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740B" w14:textId="77777777" w:rsidR="0036340A" w:rsidRDefault="0036340A" w:rsidP="0036340A">
      <w:pPr>
        <w:ind w:firstLine="284"/>
        <w:jc w:val="center"/>
        <w:rPr>
          <w:rFonts w:ascii="Times New Roman" w:hAnsi="Times New Roman"/>
          <w:sz w:val="28"/>
          <w:szCs w:val="28"/>
          <w:lang w:eastAsia="uk-UA"/>
        </w:rPr>
      </w:pPr>
      <w:proofErr w:type="spellStart"/>
      <w:r>
        <w:rPr>
          <w:rFonts w:ascii="Times New Roman" w:hAnsi="Times New Roman"/>
          <w:sz w:val="28"/>
          <w:szCs w:val="28"/>
          <w:lang w:eastAsia="uk-UA"/>
        </w:rPr>
        <w:t>Комунальне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підприємство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Муніципальний</w:t>
      </w:r>
      <w:proofErr w:type="spellEnd"/>
      <w:r>
        <w:rPr>
          <w:rFonts w:ascii="Times New Roman" w:hAnsi="Times New Roman"/>
          <w:sz w:val="28"/>
          <w:szCs w:val="28"/>
          <w:lang w:eastAsia="uk-UA"/>
        </w:rPr>
        <w:t xml:space="preserve"> центр </w:t>
      </w:r>
      <w:proofErr w:type="spellStart"/>
      <w:r>
        <w:rPr>
          <w:rFonts w:ascii="Times New Roman" w:hAnsi="Times New Roman"/>
          <w:sz w:val="28"/>
          <w:szCs w:val="28"/>
          <w:lang w:eastAsia="uk-UA"/>
        </w:rPr>
        <w:t>екологічної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безпеки</w:t>
      </w:r>
      <w:proofErr w:type="spellEnd"/>
      <w:r>
        <w:rPr>
          <w:rFonts w:ascii="Times New Roman" w:hAnsi="Times New Roman"/>
          <w:sz w:val="28"/>
          <w:szCs w:val="28"/>
          <w:lang w:eastAsia="uk-UA"/>
        </w:rPr>
        <w:t xml:space="preserve">» </w:t>
      </w:r>
    </w:p>
    <w:p w14:paraId="7E48B750" w14:textId="77777777" w:rsidR="0036340A" w:rsidRDefault="0036340A" w:rsidP="0036340A">
      <w:pPr>
        <w:ind w:firstLine="284"/>
        <w:jc w:val="center"/>
        <w:rPr>
          <w:rFonts w:ascii="Times New Roman" w:hAnsi="Times New Roman"/>
          <w:sz w:val="28"/>
          <w:szCs w:val="28"/>
          <w:lang w:eastAsia="uk-UA"/>
        </w:rPr>
      </w:pPr>
      <w:proofErr w:type="spellStart"/>
      <w:r>
        <w:rPr>
          <w:rFonts w:ascii="Times New Roman" w:hAnsi="Times New Roman"/>
          <w:sz w:val="28"/>
          <w:szCs w:val="28"/>
          <w:lang w:eastAsia="uk-UA"/>
        </w:rPr>
        <w:t>Одеської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міської</w:t>
      </w:r>
      <w:proofErr w:type="spellEnd"/>
      <w:r>
        <w:rPr>
          <w:rFonts w:ascii="Times New Roman" w:hAnsi="Times New Roman"/>
          <w:sz w:val="28"/>
          <w:szCs w:val="28"/>
          <w:lang w:eastAsia="uk-UA"/>
        </w:rPr>
        <w:t xml:space="preserve"> ради</w:t>
      </w:r>
    </w:p>
    <w:p w14:paraId="46AD78CA" w14:textId="77777777" w:rsidR="0036340A" w:rsidRDefault="0036340A" w:rsidP="0036340A">
      <w:pPr>
        <w:ind w:left="5670"/>
        <w:rPr>
          <w:rFonts w:ascii="Times New Roman" w:eastAsia="Times New Roman CYR" w:hAnsi="Times New Roman"/>
          <w:b/>
          <w:bCs/>
          <w:sz w:val="28"/>
          <w:szCs w:val="28"/>
          <w:shd w:val="clear" w:color="auto" w:fill="FFFFFF"/>
          <w:lang w:bidi="ru-RU"/>
        </w:rPr>
      </w:pPr>
    </w:p>
    <w:p w14:paraId="07FFB9A0" w14:textId="77777777" w:rsidR="0036340A" w:rsidRDefault="0036340A" w:rsidP="0036340A">
      <w:pPr>
        <w:ind w:left="5670"/>
        <w:rPr>
          <w:rFonts w:ascii="Times New Roman" w:eastAsia="Times New Roman CYR" w:hAnsi="Times New Roman"/>
          <w:b/>
          <w:bCs/>
          <w:sz w:val="28"/>
          <w:szCs w:val="28"/>
          <w:shd w:val="clear" w:color="auto" w:fill="FFFFFF"/>
          <w:lang w:bidi="ru-RU"/>
        </w:rPr>
      </w:pPr>
      <w:r>
        <w:rPr>
          <w:rFonts w:ascii="Times New Roman" w:eastAsia="Times New Roman CYR" w:hAnsi="Times New Roman"/>
          <w:b/>
          <w:bCs/>
          <w:sz w:val="28"/>
          <w:szCs w:val="28"/>
          <w:shd w:val="clear" w:color="auto" w:fill="FFFFFF"/>
          <w:lang w:bidi="ru-RU"/>
        </w:rPr>
        <w:t>ЗАТВЕРДЖЕНО</w:t>
      </w:r>
    </w:p>
    <w:p w14:paraId="7880D33D" w14:textId="77777777" w:rsidR="0036340A" w:rsidRDefault="0036340A" w:rsidP="0036340A">
      <w:pPr>
        <w:ind w:left="5670"/>
        <w:rPr>
          <w:rFonts w:ascii="Times New Roman" w:eastAsia="Times New Roman CYR" w:hAnsi="Times New Roman"/>
          <w:b/>
          <w:bCs/>
          <w:sz w:val="28"/>
          <w:szCs w:val="28"/>
          <w:shd w:val="clear" w:color="auto" w:fill="FFFFFF"/>
          <w:lang w:bidi="ru-RU"/>
        </w:rPr>
      </w:pPr>
    </w:p>
    <w:p w14:paraId="0134BA22" w14:textId="2D78765B" w:rsidR="0036340A" w:rsidRDefault="0036340A" w:rsidP="0036340A">
      <w:pPr>
        <w:ind w:left="3600" w:firstLine="720"/>
        <w:rPr>
          <w:rFonts w:ascii="Times New Roman" w:hAnsi="Times New Roman"/>
          <w:sz w:val="28"/>
          <w:szCs w:val="28"/>
          <w:lang w:eastAsia="uk-UA"/>
        </w:rPr>
      </w:pPr>
      <w:r>
        <w:rPr>
          <w:rFonts w:ascii="Times New Roman" w:hAnsi="Times New Roman"/>
          <w:sz w:val="28"/>
          <w:szCs w:val="28"/>
          <w:lang w:eastAsia="uk-UA"/>
        </w:rPr>
        <w:t>Протокол №</w:t>
      </w:r>
      <w:r w:rsidRPr="00A31897">
        <w:rPr>
          <w:rFonts w:ascii="Times New Roman" w:hAnsi="Times New Roman"/>
          <w:sz w:val="28"/>
          <w:szCs w:val="28"/>
          <w:lang w:eastAsia="uk-UA"/>
        </w:rPr>
        <w:t xml:space="preserve"> </w:t>
      </w:r>
      <w:r w:rsidR="00C46450">
        <w:rPr>
          <w:rFonts w:ascii="Times New Roman" w:hAnsi="Times New Roman"/>
          <w:sz w:val="28"/>
          <w:szCs w:val="28"/>
          <w:lang w:val="uk-UA" w:eastAsia="uk-UA"/>
        </w:rPr>
        <w:t>1</w:t>
      </w:r>
      <w:r w:rsidR="00E06D21">
        <w:rPr>
          <w:rFonts w:ascii="Times New Roman" w:hAnsi="Times New Roman"/>
          <w:sz w:val="28"/>
          <w:szCs w:val="28"/>
          <w:lang w:val="uk-UA" w:eastAsia="uk-UA"/>
        </w:rPr>
        <w:t>58</w:t>
      </w:r>
      <w:r w:rsidR="00C46450">
        <w:rPr>
          <w:rFonts w:ascii="Times New Roman" w:hAnsi="Times New Roman"/>
          <w:sz w:val="28"/>
          <w:szCs w:val="28"/>
          <w:lang w:val="uk-UA" w:eastAsia="uk-UA"/>
        </w:rPr>
        <w:t xml:space="preserve"> </w:t>
      </w:r>
      <w:r w:rsidR="00A61166">
        <w:rPr>
          <w:rFonts w:ascii="Times New Roman" w:hAnsi="Times New Roman"/>
          <w:sz w:val="28"/>
          <w:szCs w:val="28"/>
          <w:lang w:val="uk-UA" w:eastAsia="uk-UA"/>
        </w:rPr>
        <w:t xml:space="preserve"> </w:t>
      </w:r>
      <w:r>
        <w:rPr>
          <w:rFonts w:ascii="Times New Roman" w:hAnsi="Times New Roman"/>
          <w:sz w:val="28"/>
          <w:szCs w:val="28"/>
          <w:lang w:eastAsia="uk-UA"/>
        </w:rPr>
        <w:t xml:space="preserve">від </w:t>
      </w:r>
      <w:r w:rsidR="00E06D21">
        <w:rPr>
          <w:rFonts w:ascii="Times New Roman" w:hAnsi="Times New Roman"/>
          <w:sz w:val="28"/>
          <w:szCs w:val="28"/>
          <w:lang w:val="uk-UA" w:eastAsia="uk-UA"/>
        </w:rPr>
        <w:t>08</w:t>
      </w:r>
      <w:r w:rsidR="00C46450">
        <w:rPr>
          <w:rFonts w:ascii="Times New Roman" w:hAnsi="Times New Roman"/>
          <w:sz w:val="28"/>
          <w:szCs w:val="28"/>
          <w:lang w:val="uk-UA" w:eastAsia="uk-UA"/>
        </w:rPr>
        <w:t>.</w:t>
      </w:r>
      <w:r w:rsidR="00E06D21">
        <w:rPr>
          <w:rFonts w:ascii="Times New Roman" w:hAnsi="Times New Roman"/>
          <w:sz w:val="28"/>
          <w:szCs w:val="28"/>
          <w:lang w:val="uk-UA" w:eastAsia="uk-UA"/>
        </w:rPr>
        <w:t>12</w:t>
      </w:r>
      <w:r>
        <w:rPr>
          <w:rFonts w:ascii="Times New Roman" w:hAnsi="Times New Roman"/>
          <w:sz w:val="28"/>
          <w:szCs w:val="28"/>
          <w:lang w:eastAsia="uk-UA"/>
        </w:rPr>
        <w:t>.2023 р.</w:t>
      </w:r>
    </w:p>
    <w:p w14:paraId="5ED55E46" w14:textId="77777777" w:rsidR="0036340A" w:rsidRDefault="0036340A" w:rsidP="0036340A">
      <w:pPr>
        <w:ind w:left="3600" w:firstLine="720"/>
        <w:rPr>
          <w:rFonts w:ascii="Times New Roman" w:hAnsi="Times New Roman"/>
          <w:b/>
          <w:bCs/>
          <w:sz w:val="28"/>
          <w:szCs w:val="28"/>
        </w:rPr>
      </w:pPr>
      <w:r>
        <w:rPr>
          <w:rFonts w:ascii="Times New Roman" w:eastAsia="Times New Roman CYR" w:hAnsi="Times New Roman"/>
          <w:b/>
          <w:bCs/>
          <w:sz w:val="28"/>
          <w:szCs w:val="28"/>
          <w:shd w:val="clear" w:color="auto" w:fill="FFFFFF"/>
          <w:lang w:bidi="ru-RU"/>
        </w:rPr>
        <w:t>Уповноважена особа</w:t>
      </w:r>
    </w:p>
    <w:p w14:paraId="3A8E9EEA" w14:textId="4AAAD4F8" w:rsidR="0036340A" w:rsidRPr="0036340A" w:rsidRDefault="0036340A" w:rsidP="0036340A">
      <w:pPr>
        <w:ind w:left="4320" w:firstLine="720"/>
        <w:rPr>
          <w:rFonts w:ascii="Times New Roman" w:hAnsi="Times New Roman"/>
          <w:b/>
          <w:bCs/>
          <w:sz w:val="28"/>
          <w:szCs w:val="28"/>
          <w:lang w:val="uk-UA"/>
        </w:rPr>
      </w:pPr>
      <w:r>
        <w:rPr>
          <w:rFonts w:ascii="Times New Roman" w:hAnsi="Times New Roman"/>
          <w:b/>
          <w:bCs/>
          <w:sz w:val="28"/>
          <w:szCs w:val="28"/>
        </w:rPr>
        <w:t xml:space="preserve">_______________ </w:t>
      </w:r>
      <w:r>
        <w:rPr>
          <w:rFonts w:ascii="Times New Roman" w:hAnsi="Times New Roman"/>
          <w:b/>
          <w:bCs/>
          <w:sz w:val="28"/>
          <w:szCs w:val="28"/>
          <w:lang w:val="uk-UA"/>
        </w:rPr>
        <w:t>Галина НІКОЛЕНКО</w:t>
      </w:r>
    </w:p>
    <w:p w14:paraId="0C734323" w14:textId="77777777" w:rsidR="0036340A" w:rsidRPr="00A164D2" w:rsidRDefault="0036340A" w:rsidP="0036340A">
      <w:pPr>
        <w:spacing w:after="0" w:line="240" w:lineRule="auto"/>
        <w:rPr>
          <w:rFonts w:ascii="Times New Roman" w:hAnsi="Times New Roman" w:cs="Times New Roman"/>
          <w:b/>
          <w:color w:val="000000"/>
          <w:sz w:val="20"/>
          <w:szCs w:val="20"/>
        </w:rPr>
      </w:pPr>
    </w:p>
    <w:p w14:paraId="3CE35E2C" w14:textId="77777777" w:rsidR="0036340A" w:rsidRPr="00A164D2" w:rsidRDefault="0036340A" w:rsidP="0036340A">
      <w:pPr>
        <w:spacing w:after="0" w:line="240" w:lineRule="auto"/>
        <w:rPr>
          <w:rFonts w:ascii="Times New Roman" w:hAnsi="Times New Roman" w:cs="Times New Roman"/>
          <w:b/>
          <w:color w:val="000000"/>
          <w:sz w:val="20"/>
          <w:szCs w:val="20"/>
        </w:rPr>
      </w:pPr>
      <w:r w:rsidRPr="00A164D2">
        <w:rPr>
          <w:rFonts w:ascii="Times New Roman" w:hAnsi="Times New Roman" w:cs="Times New Roman"/>
          <w:b/>
          <w:color w:val="000000"/>
          <w:sz w:val="20"/>
          <w:szCs w:val="20"/>
        </w:rPr>
        <w:t xml:space="preserve">                                                     </w:t>
      </w:r>
    </w:p>
    <w:p w14:paraId="79A08A42" w14:textId="77777777" w:rsidR="0036340A" w:rsidRDefault="0036340A" w:rsidP="0036340A">
      <w:pPr>
        <w:jc w:val="center"/>
        <w:rPr>
          <w:rFonts w:ascii="Times New Roman" w:hAnsi="Times New Roman"/>
          <w:b/>
          <w:bCs/>
          <w:sz w:val="52"/>
          <w:szCs w:val="52"/>
        </w:rPr>
      </w:pPr>
      <w:r>
        <w:rPr>
          <w:rFonts w:ascii="Times New Roman" w:hAnsi="Times New Roman"/>
          <w:b/>
          <w:bCs/>
          <w:sz w:val="52"/>
          <w:szCs w:val="52"/>
        </w:rPr>
        <w:t>ТЕНДЕРНА ДОКУМЕНТАЦІЯ</w:t>
      </w:r>
    </w:p>
    <w:p w14:paraId="1EE502BC" w14:textId="77777777" w:rsidR="0036340A" w:rsidRDefault="0036340A" w:rsidP="0036340A">
      <w:pPr>
        <w:rPr>
          <w:rFonts w:ascii="Times New Roman" w:hAnsi="Times New Roman"/>
          <w:b/>
        </w:rPr>
      </w:pPr>
    </w:p>
    <w:p w14:paraId="52A6AA68" w14:textId="77777777" w:rsidR="0036340A" w:rsidRDefault="0036340A" w:rsidP="0036340A">
      <w:pPr>
        <w:widowControl w:val="0"/>
        <w:autoSpaceDE w:val="0"/>
        <w:autoSpaceDN w:val="0"/>
        <w:adjustRightInd w:val="0"/>
        <w:jc w:val="center"/>
        <w:rPr>
          <w:rFonts w:ascii="Times New Roman" w:hAnsi="Times New Roman"/>
          <w:sz w:val="32"/>
          <w:szCs w:val="32"/>
        </w:rPr>
      </w:pPr>
      <w:r>
        <w:rPr>
          <w:rFonts w:ascii="Times New Roman" w:hAnsi="Times New Roman"/>
          <w:sz w:val="32"/>
          <w:szCs w:val="32"/>
        </w:rPr>
        <w:t>на закупівлю:</w:t>
      </w:r>
    </w:p>
    <w:p w14:paraId="51600C29" w14:textId="77777777" w:rsidR="00DA183D" w:rsidRPr="0036340A" w:rsidRDefault="00DA183D" w:rsidP="00DA183D">
      <w:pPr>
        <w:pStyle w:val="1fc"/>
        <w:jc w:val="center"/>
        <w:rPr>
          <w:rFonts w:ascii="Times New Roman" w:hAnsi="Times New Roman" w:cs="Times New Roman"/>
          <w:b/>
          <w:bCs/>
          <w:color w:val="000000"/>
          <w:sz w:val="22"/>
          <w:szCs w:val="22"/>
        </w:rPr>
      </w:pPr>
    </w:p>
    <w:p w14:paraId="68712249" w14:textId="07CAE4A7" w:rsidR="00BE39AA" w:rsidRPr="0036340A" w:rsidRDefault="006F542D" w:rsidP="00BE39AA">
      <w:pPr>
        <w:pStyle w:val="1fc"/>
        <w:tabs>
          <w:tab w:val="left" w:pos="0"/>
        </w:tabs>
        <w:jc w:val="center"/>
        <w:rPr>
          <w:rFonts w:ascii="Times New Roman" w:hAnsi="Times New Roman" w:cs="Times New Roman"/>
          <w:b/>
          <w:bCs/>
          <w:sz w:val="44"/>
          <w:szCs w:val="44"/>
          <w:lang w:val="uk-UA"/>
        </w:rPr>
      </w:pPr>
      <w:r w:rsidRPr="0036340A">
        <w:rPr>
          <w:rFonts w:ascii="Times New Roman" w:hAnsi="Times New Roman" w:cs="Times New Roman"/>
          <w:b/>
          <w:bCs/>
          <w:sz w:val="44"/>
          <w:szCs w:val="44"/>
          <w:lang w:val="uk-UA"/>
        </w:rPr>
        <w:t>СПЕЦІАЛЬНИЙ РОБОЧИЙ ОДЯГ</w:t>
      </w:r>
    </w:p>
    <w:p w14:paraId="4C9966E5" w14:textId="77777777" w:rsidR="006F542D" w:rsidRPr="0036340A" w:rsidRDefault="006F542D" w:rsidP="00BE39AA">
      <w:pPr>
        <w:pStyle w:val="1fc"/>
        <w:tabs>
          <w:tab w:val="left" w:pos="0"/>
        </w:tabs>
        <w:jc w:val="center"/>
        <w:rPr>
          <w:rFonts w:ascii="Times New Roman" w:hAnsi="Times New Roman" w:cs="Times New Roman"/>
          <w:b/>
          <w:bCs/>
          <w:sz w:val="44"/>
          <w:szCs w:val="44"/>
          <w:lang w:val="uk-UA"/>
        </w:rPr>
      </w:pPr>
    </w:p>
    <w:p w14:paraId="573D43C1" w14:textId="73FCCE35" w:rsidR="00BE39AA" w:rsidRPr="0036340A" w:rsidRDefault="00BE39AA" w:rsidP="00BE39AA">
      <w:pPr>
        <w:pStyle w:val="1fc"/>
        <w:tabs>
          <w:tab w:val="left" w:pos="0"/>
        </w:tabs>
        <w:jc w:val="center"/>
        <w:rPr>
          <w:rFonts w:ascii="Times New Roman" w:hAnsi="Times New Roman" w:cs="Times New Roman"/>
          <w:b/>
          <w:bCs/>
          <w:sz w:val="44"/>
          <w:szCs w:val="44"/>
          <w:u w:val="single"/>
        </w:rPr>
      </w:pPr>
      <w:r w:rsidRPr="0036340A">
        <w:rPr>
          <w:rFonts w:ascii="Times New Roman" w:hAnsi="Times New Roman" w:cs="Times New Roman"/>
          <w:b/>
          <w:bCs/>
          <w:sz w:val="44"/>
          <w:szCs w:val="44"/>
          <w:u w:val="single"/>
          <w:lang w:val="uk-UA"/>
        </w:rPr>
        <w:t xml:space="preserve">за кодом ДК 021:2015 </w:t>
      </w:r>
      <w:r w:rsidR="006F542D" w:rsidRPr="0036340A">
        <w:rPr>
          <w:rFonts w:ascii="Times New Roman" w:hAnsi="Times New Roman" w:cs="Times New Roman"/>
          <w:b/>
          <w:bCs/>
          <w:sz w:val="44"/>
          <w:szCs w:val="44"/>
          <w:u w:val="single"/>
          <w:lang w:val="uk-UA"/>
        </w:rPr>
        <w:t>181</w:t>
      </w:r>
      <w:r w:rsidR="006F542D" w:rsidRPr="0036340A">
        <w:rPr>
          <w:rFonts w:ascii="Times New Roman" w:hAnsi="Times New Roman" w:cs="Times New Roman"/>
          <w:b/>
          <w:bCs/>
          <w:sz w:val="44"/>
          <w:szCs w:val="44"/>
          <w:u w:val="single"/>
        </w:rPr>
        <w:t>3</w:t>
      </w:r>
      <w:r w:rsidR="006F542D" w:rsidRPr="0036340A">
        <w:rPr>
          <w:rFonts w:ascii="Times New Roman" w:hAnsi="Times New Roman" w:cs="Times New Roman"/>
          <w:b/>
          <w:bCs/>
          <w:sz w:val="44"/>
          <w:szCs w:val="44"/>
          <w:u w:val="single"/>
          <w:lang w:val="uk-UA"/>
        </w:rPr>
        <w:t>0000-</w:t>
      </w:r>
      <w:r w:rsidR="006F542D" w:rsidRPr="0036340A">
        <w:rPr>
          <w:rFonts w:ascii="Times New Roman" w:hAnsi="Times New Roman" w:cs="Times New Roman"/>
          <w:b/>
          <w:bCs/>
          <w:sz w:val="44"/>
          <w:szCs w:val="44"/>
          <w:u w:val="single"/>
        </w:rPr>
        <w:t>9</w:t>
      </w:r>
      <w:r w:rsidR="006F542D" w:rsidRPr="0036340A">
        <w:rPr>
          <w:rFonts w:ascii="Times New Roman" w:hAnsi="Times New Roman" w:cs="Times New Roman"/>
          <w:b/>
          <w:bCs/>
          <w:sz w:val="44"/>
          <w:szCs w:val="44"/>
          <w:u w:val="single"/>
          <w:lang w:val="uk-UA"/>
        </w:rPr>
        <w:t xml:space="preserve">  </w:t>
      </w:r>
    </w:p>
    <w:p w14:paraId="7DBFE81D" w14:textId="0BD83FDD" w:rsidR="00DA183D" w:rsidRPr="0036340A" w:rsidRDefault="006F542D" w:rsidP="00DA183D">
      <w:pPr>
        <w:pStyle w:val="1fc"/>
        <w:jc w:val="center"/>
        <w:rPr>
          <w:rFonts w:ascii="Times New Roman" w:hAnsi="Times New Roman" w:cs="Times New Roman"/>
          <w:b/>
          <w:bCs/>
          <w:color w:val="000000"/>
          <w:sz w:val="44"/>
          <w:szCs w:val="44"/>
          <w:u w:val="single"/>
          <w:lang w:val="uk-UA"/>
        </w:rPr>
      </w:pPr>
      <w:r w:rsidRPr="0036340A">
        <w:rPr>
          <w:rFonts w:ascii="Times New Roman" w:hAnsi="Times New Roman" w:cs="Times New Roman"/>
          <w:b/>
          <w:bCs/>
          <w:sz w:val="44"/>
          <w:szCs w:val="44"/>
          <w:u w:val="single"/>
          <w:lang w:val="uk-UA"/>
        </w:rPr>
        <w:t>Спеціальний робочий одяг</w:t>
      </w:r>
    </w:p>
    <w:p w14:paraId="4638A203" w14:textId="77777777" w:rsidR="00DA183D" w:rsidRPr="0015560E" w:rsidRDefault="00DA183D" w:rsidP="00DA183D">
      <w:pPr>
        <w:pStyle w:val="1fc"/>
        <w:jc w:val="center"/>
        <w:rPr>
          <w:rFonts w:ascii="Times New Roman" w:hAnsi="Times New Roman" w:cs="Times New Roman"/>
          <w:b/>
          <w:bCs/>
          <w:color w:val="000000"/>
          <w:sz w:val="22"/>
          <w:szCs w:val="22"/>
          <w:lang w:val="uk-UA"/>
        </w:rPr>
      </w:pPr>
    </w:p>
    <w:p w14:paraId="05AC2223" w14:textId="77777777" w:rsidR="00DA183D" w:rsidRDefault="00DA183D" w:rsidP="00DA183D">
      <w:pPr>
        <w:pStyle w:val="1fc"/>
        <w:jc w:val="center"/>
        <w:rPr>
          <w:rFonts w:ascii="Times New Roman" w:hAnsi="Times New Roman" w:cs="Times New Roman"/>
          <w:b/>
          <w:bCs/>
          <w:color w:val="000000"/>
          <w:sz w:val="22"/>
          <w:szCs w:val="22"/>
          <w:lang w:val="uk-UA"/>
        </w:rPr>
      </w:pPr>
    </w:p>
    <w:p w14:paraId="37A65269" w14:textId="77777777" w:rsidR="00DA183D" w:rsidRDefault="00DA183D" w:rsidP="00DA183D">
      <w:pPr>
        <w:pStyle w:val="1fc"/>
        <w:jc w:val="center"/>
        <w:rPr>
          <w:rFonts w:ascii="Times New Roman" w:hAnsi="Times New Roman" w:cs="Times New Roman"/>
          <w:b/>
          <w:bCs/>
          <w:color w:val="000000"/>
          <w:sz w:val="22"/>
          <w:szCs w:val="22"/>
          <w:lang w:val="uk-UA"/>
        </w:rPr>
      </w:pPr>
    </w:p>
    <w:p w14:paraId="02B45ABE" w14:textId="77777777" w:rsidR="00DA183D" w:rsidRDefault="00DA183D" w:rsidP="00DA183D">
      <w:pPr>
        <w:pStyle w:val="1fc"/>
        <w:jc w:val="center"/>
        <w:rPr>
          <w:rFonts w:ascii="Times New Roman" w:hAnsi="Times New Roman" w:cs="Times New Roman"/>
          <w:b/>
          <w:bCs/>
          <w:color w:val="000000"/>
          <w:sz w:val="22"/>
          <w:szCs w:val="22"/>
          <w:lang w:val="uk-UA"/>
        </w:rPr>
      </w:pPr>
    </w:p>
    <w:p w14:paraId="5C09E145" w14:textId="77777777" w:rsidR="00DA183D" w:rsidRDefault="00DA183D" w:rsidP="00DA183D">
      <w:pPr>
        <w:pStyle w:val="1fc"/>
        <w:jc w:val="center"/>
        <w:rPr>
          <w:rFonts w:ascii="Times New Roman" w:hAnsi="Times New Roman" w:cs="Times New Roman"/>
          <w:b/>
          <w:bCs/>
          <w:color w:val="000000"/>
          <w:sz w:val="22"/>
          <w:szCs w:val="22"/>
          <w:lang w:val="uk-UA"/>
        </w:rPr>
      </w:pPr>
    </w:p>
    <w:p w14:paraId="02140165" w14:textId="77777777" w:rsidR="00DA183D" w:rsidRDefault="00DA183D" w:rsidP="00DA183D">
      <w:pPr>
        <w:pStyle w:val="1fc"/>
        <w:jc w:val="center"/>
        <w:rPr>
          <w:rFonts w:ascii="Times New Roman" w:hAnsi="Times New Roman" w:cs="Times New Roman"/>
          <w:b/>
          <w:bCs/>
          <w:color w:val="000000"/>
          <w:sz w:val="22"/>
          <w:szCs w:val="22"/>
          <w:lang w:val="uk-UA"/>
        </w:rPr>
      </w:pPr>
    </w:p>
    <w:p w14:paraId="54862455" w14:textId="77777777" w:rsidR="00DA183D" w:rsidRDefault="00DA183D" w:rsidP="00DA183D">
      <w:pPr>
        <w:pStyle w:val="1fc"/>
        <w:jc w:val="center"/>
        <w:rPr>
          <w:rFonts w:ascii="Times New Roman" w:hAnsi="Times New Roman" w:cs="Times New Roman"/>
          <w:b/>
          <w:bCs/>
          <w:color w:val="000000"/>
          <w:sz w:val="22"/>
          <w:szCs w:val="22"/>
          <w:lang w:val="uk-UA"/>
        </w:rPr>
      </w:pPr>
    </w:p>
    <w:p w14:paraId="392CA3E7" w14:textId="77777777" w:rsidR="00DA183D" w:rsidRDefault="00DA183D" w:rsidP="00DA183D">
      <w:pPr>
        <w:pStyle w:val="1fc"/>
        <w:jc w:val="center"/>
        <w:rPr>
          <w:rFonts w:ascii="Times New Roman" w:hAnsi="Times New Roman" w:cs="Times New Roman"/>
          <w:b/>
          <w:bCs/>
          <w:color w:val="000000"/>
          <w:sz w:val="22"/>
          <w:szCs w:val="22"/>
          <w:lang w:val="uk-UA"/>
        </w:rPr>
      </w:pPr>
    </w:p>
    <w:p w14:paraId="0098A94B" w14:textId="77777777" w:rsidR="00DA183D" w:rsidRDefault="00DA183D" w:rsidP="00DA183D">
      <w:pPr>
        <w:pStyle w:val="1fc"/>
        <w:jc w:val="center"/>
        <w:rPr>
          <w:rFonts w:ascii="Times New Roman" w:hAnsi="Times New Roman" w:cs="Times New Roman"/>
          <w:b/>
          <w:bCs/>
          <w:color w:val="000000"/>
          <w:sz w:val="22"/>
          <w:szCs w:val="22"/>
          <w:lang w:val="uk-UA"/>
        </w:rPr>
      </w:pPr>
    </w:p>
    <w:p w14:paraId="7BA34396" w14:textId="77777777" w:rsidR="00DA183D" w:rsidRDefault="00DA183D" w:rsidP="00DA183D">
      <w:pPr>
        <w:pStyle w:val="1fc"/>
        <w:jc w:val="center"/>
        <w:rPr>
          <w:rFonts w:ascii="Times New Roman" w:hAnsi="Times New Roman" w:cs="Times New Roman"/>
          <w:b/>
          <w:bCs/>
          <w:color w:val="000000"/>
          <w:sz w:val="22"/>
          <w:szCs w:val="22"/>
          <w:lang w:val="uk-UA"/>
        </w:rPr>
      </w:pPr>
    </w:p>
    <w:p w14:paraId="4164CB2D" w14:textId="77777777" w:rsidR="00DA183D" w:rsidRDefault="00DA183D" w:rsidP="00DA183D">
      <w:pPr>
        <w:pStyle w:val="1fc"/>
        <w:jc w:val="center"/>
        <w:rPr>
          <w:rFonts w:ascii="Times New Roman" w:hAnsi="Times New Roman" w:cs="Times New Roman"/>
          <w:b/>
          <w:bCs/>
          <w:color w:val="000000"/>
          <w:sz w:val="22"/>
          <w:szCs w:val="22"/>
          <w:lang w:val="uk-UA"/>
        </w:rPr>
      </w:pPr>
    </w:p>
    <w:p w14:paraId="52D36220" w14:textId="77777777" w:rsidR="00DA183D" w:rsidRDefault="00DA183D" w:rsidP="00DA183D">
      <w:pPr>
        <w:pStyle w:val="1fc"/>
        <w:jc w:val="center"/>
        <w:rPr>
          <w:rFonts w:ascii="Times New Roman" w:hAnsi="Times New Roman" w:cs="Times New Roman"/>
          <w:b/>
          <w:bCs/>
          <w:color w:val="000000"/>
          <w:sz w:val="22"/>
          <w:szCs w:val="22"/>
          <w:lang w:val="uk-UA"/>
        </w:rPr>
      </w:pPr>
    </w:p>
    <w:p w14:paraId="12684B3B" w14:textId="77777777" w:rsidR="00DA183D" w:rsidRDefault="00DA183D" w:rsidP="00DA183D">
      <w:pPr>
        <w:pStyle w:val="1fc"/>
        <w:jc w:val="center"/>
        <w:rPr>
          <w:rFonts w:ascii="Times New Roman" w:hAnsi="Times New Roman" w:cs="Times New Roman"/>
          <w:b/>
          <w:bCs/>
          <w:color w:val="000000"/>
          <w:sz w:val="22"/>
          <w:szCs w:val="22"/>
          <w:lang w:val="uk-UA"/>
        </w:rPr>
      </w:pPr>
    </w:p>
    <w:p w14:paraId="461AD599" w14:textId="24DEFF9B" w:rsidR="00DA183D" w:rsidRDefault="00DA183D" w:rsidP="00DA183D">
      <w:pPr>
        <w:pStyle w:val="1fc"/>
        <w:jc w:val="center"/>
        <w:rPr>
          <w:rFonts w:ascii="Times New Roman" w:hAnsi="Times New Roman" w:cs="Times New Roman"/>
          <w:b/>
          <w:bCs/>
          <w:color w:val="000000"/>
          <w:sz w:val="22"/>
          <w:szCs w:val="22"/>
          <w:lang w:val="uk-UA"/>
        </w:rPr>
      </w:pPr>
    </w:p>
    <w:p w14:paraId="1A009BA7" w14:textId="77777777" w:rsidR="002D0E61" w:rsidRDefault="002D0E61" w:rsidP="00DA183D">
      <w:pPr>
        <w:pStyle w:val="1fc"/>
        <w:jc w:val="center"/>
        <w:rPr>
          <w:rFonts w:ascii="Times New Roman" w:hAnsi="Times New Roman" w:cs="Times New Roman"/>
          <w:b/>
          <w:bCs/>
          <w:color w:val="000000"/>
          <w:sz w:val="22"/>
          <w:szCs w:val="22"/>
          <w:lang w:val="uk-UA"/>
        </w:rPr>
      </w:pPr>
    </w:p>
    <w:p w14:paraId="0E812D25" w14:textId="77777777" w:rsidR="00DA183D" w:rsidRDefault="00DA183D" w:rsidP="00DA183D">
      <w:pPr>
        <w:pStyle w:val="1fc"/>
        <w:jc w:val="center"/>
        <w:rPr>
          <w:rFonts w:ascii="Times New Roman" w:hAnsi="Times New Roman" w:cs="Times New Roman"/>
          <w:b/>
          <w:bCs/>
          <w:color w:val="000000"/>
          <w:sz w:val="22"/>
          <w:szCs w:val="22"/>
          <w:lang w:val="uk-UA"/>
        </w:rPr>
      </w:pPr>
    </w:p>
    <w:p w14:paraId="0CADA0C3" w14:textId="77777777" w:rsidR="00DA183D" w:rsidRDefault="00DA183D" w:rsidP="00DA183D">
      <w:pPr>
        <w:pStyle w:val="1fc"/>
        <w:jc w:val="center"/>
        <w:rPr>
          <w:rFonts w:ascii="Times New Roman" w:hAnsi="Times New Roman" w:cs="Times New Roman"/>
          <w:b/>
          <w:bCs/>
          <w:color w:val="000000"/>
          <w:sz w:val="22"/>
          <w:szCs w:val="22"/>
          <w:lang w:val="uk-UA"/>
        </w:rPr>
      </w:pPr>
    </w:p>
    <w:p w14:paraId="3A8DAE0B" w14:textId="1B83ACA5" w:rsidR="00AA72B0" w:rsidRDefault="00DA183D" w:rsidP="00DA183D">
      <w:pPr>
        <w:spacing w:after="0" w:line="240" w:lineRule="auto"/>
        <w:jc w:val="center"/>
        <w:rPr>
          <w:rFonts w:ascii="Times New Roman" w:hAnsi="Times New Roman" w:cs="Times New Roman"/>
          <w:b/>
          <w:bCs/>
          <w:caps/>
          <w:color w:val="000000"/>
          <w:lang w:val="uk-UA"/>
        </w:rPr>
      </w:pPr>
      <w:r>
        <w:rPr>
          <w:rFonts w:ascii="Times New Roman" w:hAnsi="Times New Roman" w:cs="Times New Roman"/>
          <w:b/>
          <w:bCs/>
          <w:color w:val="000000"/>
          <w:lang w:val="uk-UA"/>
        </w:rPr>
        <w:t xml:space="preserve">м. </w:t>
      </w:r>
      <w:r w:rsidR="0036340A">
        <w:rPr>
          <w:rFonts w:ascii="Times New Roman" w:hAnsi="Times New Roman" w:cs="Times New Roman"/>
          <w:b/>
          <w:bCs/>
          <w:color w:val="000000"/>
          <w:lang w:val="uk-UA"/>
        </w:rPr>
        <w:t>Одеса</w:t>
      </w:r>
      <w:r>
        <w:rPr>
          <w:rFonts w:ascii="Times New Roman" w:hAnsi="Times New Roman" w:cs="Times New Roman"/>
          <w:b/>
          <w:bCs/>
          <w:caps/>
          <w:color w:val="000000"/>
          <w:lang w:val="uk-UA"/>
        </w:rPr>
        <w:t xml:space="preserve"> – 2023</w:t>
      </w:r>
    </w:p>
    <w:p w14:paraId="6EDF98AF" w14:textId="77777777" w:rsidR="00972BB4" w:rsidRPr="00BD613F" w:rsidRDefault="00972BB4" w:rsidP="00DA183D">
      <w:pPr>
        <w:spacing w:after="0" w:line="240" w:lineRule="auto"/>
        <w:jc w:val="center"/>
        <w:rPr>
          <w:rFonts w:ascii="Times New Roman" w:hAnsi="Times New Roman" w:cs="Times New Roman"/>
          <w:b/>
          <w:bCs/>
          <w:caps/>
          <w:color w:val="000000"/>
          <w:lang w:val="uk-UA"/>
        </w:rPr>
      </w:pPr>
    </w:p>
    <w:p w14:paraId="1977FF45" w14:textId="071E9A3F" w:rsidR="00AA72B0" w:rsidRPr="0015560E" w:rsidRDefault="00972BB4" w:rsidP="00886D93">
      <w:pPr>
        <w:suppressAutoHyphens w:val="0"/>
        <w:spacing w:after="160" w:line="259" w:lineRule="auto"/>
        <w:rPr>
          <w:rFonts w:ascii="Times New Roman" w:hAnsi="Times New Roman" w:cs="Times New Roman"/>
          <w:b/>
          <w:bCs/>
          <w:color w:val="000000"/>
          <w:lang w:val="uk-UA"/>
        </w:rPr>
      </w:pPr>
      <w:r>
        <w:rPr>
          <w:rFonts w:ascii="Times New Roman" w:hAnsi="Times New Roman" w:cs="Times New Roman"/>
          <w:b/>
          <w:bCs/>
          <w:caps/>
          <w:color w:val="000000"/>
          <w:lang w:val="uk-UA"/>
        </w:rPr>
        <w:br w:type="page"/>
      </w:r>
    </w:p>
    <w:tbl>
      <w:tblPr>
        <w:tblW w:w="10490" w:type="dxa"/>
        <w:tblInd w:w="-145" w:type="dxa"/>
        <w:shd w:val="clear" w:color="auto" w:fill="FFFFFF"/>
        <w:tblLayout w:type="fixed"/>
        <w:tblCellMar>
          <w:top w:w="30" w:type="dxa"/>
          <w:left w:w="60" w:type="dxa"/>
          <w:bottom w:w="30" w:type="dxa"/>
          <w:right w:w="30" w:type="dxa"/>
        </w:tblCellMar>
        <w:tblLook w:val="0000" w:firstRow="0" w:lastRow="0" w:firstColumn="0" w:lastColumn="0" w:noHBand="0" w:noVBand="0"/>
      </w:tblPr>
      <w:tblGrid>
        <w:gridCol w:w="646"/>
        <w:gridCol w:w="2414"/>
        <w:gridCol w:w="7430"/>
      </w:tblGrid>
      <w:tr w:rsidR="00AA72B0" w:rsidRPr="0015560E" w14:paraId="2EA8B18E" w14:textId="77777777" w:rsidTr="006C66A7">
        <w:tc>
          <w:tcPr>
            <w:tcW w:w="646" w:type="dxa"/>
            <w:tcBorders>
              <w:top w:val="double" w:sz="1" w:space="0" w:color="000000"/>
              <w:left w:val="double" w:sz="1" w:space="0" w:color="000000"/>
              <w:bottom w:val="double" w:sz="1" w:space="0" w:color="000000"/>
            </w:tcBorders>
            <w:shd w:val="clear" w:color="auto" w:fill="FFFFFF"/>
          </w:tcPr>
          <w:p w14:paraId="7A972911"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lastRenderedPageBreak/>
              <w:t>N</w:t>
            </w:r>
          </w:p>
        </w:tc>
        <w:tc>
          <w:tcPr>
            <w:tcW w:w="9844" w:type="dxa"/>
            <w:gridSpan w:val="2"/>
            <w:tcBorders>
              <w:top w:val="double" w:sz="1" w:space="0" w:color="000000"/>
              <w:left w:val="double" w:sz="1" w:space="0" w:color="000000"/>
              <w:bottom w:val="double" w:sz="1" w:space="0" w:color="000000"/>
              <w:right w:val="double" w:sz="1" w:space="0" w:color="000000"/>
            </w:tcBorders>
            <w:shd w:val="clear" w:color="auto" w:fill="FFFFFF"/>
          </w:tcPr>
          <w:p w14:paraId="140F6BD6" w14:textId="77777777" w:rsidR="00AA72B0" w:rsidRPr="0015560E" w:rsidRDefault="00AA72B0" w:rsidP="008E7FA6">
            <w:pPr>
              <w:spacing w:after="0" w:line="240" w:lineRule="auto"/>
              <w:jc w:val="center"/>
              <w:rPr>
                <w:rFonts w:ascii="Times New Roman" w:hAnsi="Times New Roman" w:cs="Times New Roman"/>
                <w:highlight w:val="yellow"/>
              </w:rPr>
            </w:pPr>
            <w:r w:rsidRPr="0015560E">
              <w:rPr>
                <w:rFonts w:ascii="Times New Roman" w:hAnsi="Times New Roman" w:cs="Times New Roman"/>
                <w:b/>
                <w:bCs/>
                <w:color w:val="000000"/>
                <w:lang w:val="uk-UA"/>
              </w:rPr>
              <w:t>I. Загальні положення</w:t>
            </w:r>
          </w:p>
        </w:tc>
      </w:tr>
      <w:tr w:rsidR="00AA72B0" w:rsidRPr="0015560E" w14:paraId="10EAA81A" w14:textId="77777777" w:rsidTr="006C66A7">
        <w:tc>
          <w:tcPr>
            <w:tcW w:w="646" w:type="dxa"/>
            <w:tcBorders>
              <w:top w:val="double" w:sz="1" w:space="0" w:color="000000"/>
              <w:left w:val="double" w:sz="1" w:space="0" w:color="000000"/>
              <w:bottom w:val="double" w:sz="1" w:space="0" w:color="000000"/>
            </w:tcBorders>
            <w:shd w:val="clear" w:color="auto" w:fill="FFFFFF"/>
          </w:tcPr>
          <w:p w14:paraId="18B07300" w14:textId="77777777" w:rsidR="00AA72B0" w:rsidRPr="0015560E" w:rsidRDefault="00AA72B0" w:rsidP="008E7FA6">
            <w:pPr>
              <w:spacing w:after="0" w:line="240" w:lineRule="auto"/>
              <w:jc w:val="center"/>
              <w:rPr>
                <w:rFonts w:ascii="Times New Roman" w:hAnsi="Times New Roman" w:cs="Times New Roman"/>
                <w:color w:val="000000"/>
                <w:lang w:val="uk-UA"/>
              </w:rPr>
            </w:pPr>
            <w:r w:rsidRPr="0015560E">
              <w:rPr>
                <w:rFonts w:ascii="Times New Roman" w:hAnsi="Times New Roman" w:cs="Times New Roman"/>
                <w:color w:val="000000"/>
                <w:lang w:val="uk-UA"/>
              </w:rPr>
              <w:t>1</w:t>
            </w:r>
          </w:p>
        </w:tc>
        <w:tc>
          <w:tcPr>
            <w:tcW w:w="2414" w:type="dxa"/>
            <w:tcBorders>
              <w:top w:val="double" w:sz="1" w:space="0" w:color="000000"/>
              <w:left w:val="double" w:sz="1" w:space="0" w:color="000000"/>
              <w:bottom w:val="double" w:sz="1" w:space="0" w:color="000000"/>
            </w:tcBorders>
            <w:shd w:val="clear" w:color="auto" w:fill="FFFFFF"/>
          </w:tcPr>
          <w:p w14:paraId="44387561" w14:textId="77777777" w:rsidR="00AA72B0" w:rsidRPr="0015560E" w:rsidRDefault="00AA72B0" w:rsidP="008E7FA6">
            <w:pPr>
              <w:spacing w:after="0" w:line="240" w:lineRule="auto"/>
              <w:jc w:val="center"/>
              <w:rPr>
                <w:rFonts w:ascii="Times New Roman" w:hAnsi="Times New Roman" w:cs="Times New Roman"/>
                <w:color w:val="000000"/>
                <w:lang w:val="uk-UA"/>
              </w:rPr>
            </w:pPr>
            <w:r w:rsidRPr="0015560E">
              <w:rPr>
                <w:rFonts w:ascii="Times New Roman" w:hAnsi="Times New Roman" w:cs="Times New Roman"/>
                <w:color w:val="000000"/>
                <w:lang w:val="uk-UA"/>
              </w:rPr>
              <w:t>2</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44FBF4C9" w14:textId="77777777" w:rsidR="00AA72B0" w:rsidRPr="0015560E" w:rsidRDefault="00AA72B0" w:rsidP="008E7FA6">
            <w:pPr>
              <w:spacing w:after="0" w:line="240" w:lineRule="auto"/>
              <w:jc w:val="center"/>
              <w:rPr>
                <w:rFonts w:ascii="Times New Roman" w:hAnsi="Times New Roman" w:cs="Times New Roman"/>
              </w:rPr>
            </w:pPr>
            <w:r w:rsidRPr="0015560E">
              <w:rPr>
                <w:rFonts w:ascii="Times New Roman" w:hAnsi="Times New Roman" w:cs="Times New Roman"/>
                <w:color w:val="000000"/>
                <w:lang w:val="uk-UA"/>
              </w:rPr>
              <w:t>3</w:t>
            </w:r>
          </w:p>
        </w:tc>
      </w:tr>
      <w:tr w:rsidR="00AA72B0" w:rsidRPr="0015560E" w14:paraId="4F1CD8C3" w14:textId="77777777" w:rsidTr="006C66A7">
        <w:tc>
          <w:tcPr>
            <w:tcW w:w="646" w:type="dxa"/>
            <w:tcBorders>
              <w:top w:val="double" w:sz="1" w:space="0" w:color="000000"/>
              <w:left w:val="double" w:sz="1" w:space="0" w:color="000000"/>
              <w:bottom w:val="double" w:sz="1" w:space="0" w:color="000000"/>
            </w:tcBorders>
            <w:shd w:val="clear" w:color="auto" w:fill="FFFFFF"/>
          </w:tcPr>
          <w:p w14:paraId="153FA233"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1</w:t>
            </w:r>
          </w:p>
        </w:tc>
        <w:tc>
          <w:tcPr>
            <w:tcW w:w="2414" w:type="dxa"/>
            <w:tcBorders>
              <w:top w:val="double" w:sz="1" w:space="0" w:color="000000"/>
              <w:left w:val="double" w:sz="1" w:space="0" w:color="000000"/>
              <w:bottom w:val="double" w:sz="1" w:space="0" w:color="000000"/>
            </w:tcBorders>
            <w:shd w:val="clear" w:color="auto" w:fill="FFFFFF"/>
          </w:tcPr>
          <w:p w14:paraId="5EA690C5" w14:textId="5B072C0C" w:rsidR="00847375" w:rsidRPr="0015560E" w:rsidRDefault="00AA72B0" w:rsidP="00A52888">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Терміни, які вживаються в тендерній документації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370CABCF" w14:textId="5E1B2337" w:rsidR="00DB5B8A" w:rsidRPr="00690E16" w:rsidRDefault="00DB5B8A" w:rsidP="00A52888">
            <w:pPr>
              <w:spacing w:after="0" w:line="240" w:lineRule="auto"/>
              <w:ind w:firstLine="567"/>
              <w:contextualSpacing/>
              <w:jc w:val="both"/>
              <w:rPr>
                <w:rFonts w:ascii="Times New Roman" w:hAnsi="Times New Roman" w:cs="Times New Roman"/>
                <w:lang w:eastAsia="zh-CN"/>
              </w:rPr>
            </w:pPr>
            <w:r w:rsidRPr="00690E16">
              <w:rPr>
                <w:rFonts w:ascii="Times New Roman" w:hAnsi="Times New Roman" w:cs="Times New Roman"/>
                <w:lang w:val="uk-UA" w:eastAsia="zh-CN"/>
              </w:rPr>
              <w:t xml:space="preserve">Тендерну документацію сформовано </w:t>
            </w:r>
            <w:r w:rsidR="00A52888" w:rsidRPr="00690E16">
              <w:rPr>
                <w:rFonts w:ascii="Times New Roman" w:hAnsi="Times New Roman" w:cs="Times New Roman"/>
                <w:lang w:val="uk-UA" w:eastAsia="zh-CN"/>
              </w:rPr>
              <w:t>з</w:t>
            </w:r>
            <w:r w:rsidRPr="00690E16">
              <w:rPr>
                <w:rFonts w:ascii="Times New Roman" w:hAnsi="Times New Roman" w:cs="Times New Roman"/>
                <w:lang w:val="uk-UA" w:eastAsia="zh-CN"/>
              </w:rPr>
              <w:t xml:space="preserve">амовником відповідно до вимог статті 22 Закону України «Про публічні закупівлі» від </w:t>
            </w:r>
            <w:r w:rsidRPr="00690E16">
              <w:rPr>
                <w:rFonts w:ascii="Times New Roman" w:hAnsi="Times New Roman" w:cs="Times New Roman"/>
                <w:bdr w:val="none" w:sz="0" w:space="0" w:color="auto" w:frame="1"/>
                <w:shd w:val="clear" w:color="auto" w:fill="FFFFFF"/>
                <w:lang w:val="uk-UA" w:eastAsia="zh-CN"/>
              </w:rPr>
              <w:t>25.12.2015</w:t>
            </w:r>
            <w:r w:rsidRPr="00690E16">
              <w:rPr>
                <w:rFonts w:ascii="Times New Roman" w:hAnsi="Times New Roman" w:cs="Times New Roman"/>
                <w:shd w:val="clear" w:color="auto" w:fill="FFFFFF"/>
                <w:lang w:eastAsia="zh-CN"/>
              </w:rPr>
              <w:t> </w:t>
            </w:r>
            <w:r w:rsidRPr="00690E16">
              <w:rPr>
                <w:rFonts w:ascii="Times New Roman" w:hAnsi="Times New Roman" w:cs="Times New Roman"/>
                <w:shd w:val="clear" w:color="auto" w:fill="FFFFFF"/>
                <w:lang w:val="uk-UA" w:eastAsia="zh-CN"/>
              </w:rPr>
              <w:t>№</w:t>
            </w:r>
            <w:r w:rsidR="00A52888" w:rsidRPr="00690E16">
              <w:rPr>
                <w:rFonts w:ascii="Times New Roman" w:hAnsi="Times New Roman" w:cs="Times New Roman"/>
                <w:shd w:val="clear" w:color="auto" w:fill="FFFFFF"/>
                <w:lang w:val="uk-UA" w:eastAsia="zh-CN"/>
              </w:rPr>
              <w:t xml:space="preserve"> </w:t>
            </w:r>
            <w:r w:rsidRPr="00690E16">
              <w:rPr>
                <w:rFonts w:ascii="Times New Roman" w:hAnsi="Times New Roman" w:cs="Times New Roman"/>
                <w:bCs/>
                <w:bdr w:val="none" w:sz="0" w:space="0" w:color="auto" w:frame="1"/>
                <w:shd w:val="clear" w:color="auto" w:fill="FFFFFF"/>
                <w:lang w:val="uk-UA" w:eastAsia="zh-CN"/>
              </w:rPr>
              <w:t>922-</w:t>
            </w:r>
            <w:r w:rsidRPr="00690E16">
              <w:rPr>
                <w:rFonts w:ascii="Times New Roman" w:hAnsi="Times New Roman" w:cs="Times New Roman"/>
                <w:bCs/>
                <w:bdr w:val="none" w:sz="0" w:space="0" w:color="auto" w:frame="1"/>
                <w:shd w:val="clear" w:color="auto" w:fill="FFFFFF"/>
                <w:lang w:eastAsia="zh-CN"/>
              </w:rPr>
              <w:t>VIII</w:t>
            </w:r>
            <w:r w:rsidRPr="00690E16">
              <w:rPr>
                <w:rFonts w:ascii="Times New Roman" w:hAnsi="Times New Roman" w:cs="Times New Roman"/>
                <w:lang w:val="uk-UA" w:eastAsia="zh-CN"/>
              </w:rPr>
              <w:t>, в редакції закону від</w:t>
            </w:r>
            <w:r w:rsidR="00A52888" w:rsidRPr="00690E16">
              <w:rPr>
                <w:rFonts w:ascii="Times New Roman" w:hAnsi="Times New Roman" w:cs="Times New Roman"/>
                <w:lang w:val="uk-UA" w:eastAsia="zh-CN"/>
              </w:rPr>
              <w:t xml:space="preserve"> </w:t>
            </w:r>
            <w:r w:rsidRPr="00690E16">
              <w:rPr>
                <w:rFonts w:ascii="Times New Roman" w:hAnsi="Times New Roman" w:cs="Times New Roman"/>
                <w:lang w:val="uk-UA" w:eastAsia="zh-CN"/>
              </w:rPr>
              <w:t xml:space="preserve">10.09.2022 (далі – Закон), з урахуванням </w:t>
            </w:r>
            <w:r w:rsidRPr="00690E16">
              <w:rPr>
                <w:rFonts w:ascii="Times New Roman" w:hAnsi="Times New Roman" w:cs="Times New Roman"/>
                <w:shd w:val="clear" w:color="auto" w:fill="FFFFFF"/>
                <w:lang w:val="uk-UA"/>
              </w:rPr>
              <w:t xml:space="preserve">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w:t>
            </w:r>
            <w:r w:rsidRPr="00690E16">
              <w:rPr>
                <w:rFonts w:ascii="Times New Roman" w:hAnsi="Times New Roman" w:cs="Times New Roman"/>
                <w:shd w:val="clear" w:color="auto" w:fill="FFFFFF"/>
              </w:rPr>
              <w:t xml:space="preserve">КМУ від 12.10.2022 № 1178 (зі </w:t>
            </w:r>
            <w:proofErr w:type="spellStart"/>
            <w:r w:rsidRPr="00690E16">
              <w:rPr>
                <w:rFonts w:ascii="Times New Roman" w:hAnsi="Times New Roman" w:cs="Times New Roman"/>
                <w:shd w:val="clear" w:color="auto" w:fill="FFFFFF"/>
              </w:rPr>
              <w:t>змінами</w:t>
            </w:r>
            <w:proofErr w:type="spellEnd"/>
            <w:r w:rsidRPr="00690E16">
              <w:rPr>
                <w:rFonts w:ascii="Times New Roman" w:hAnsi="Times New Roman" w:cs="Times New Roman"/>
                <w:shd w:val="clear" w:color="auto" w:fill="FFFFFF"/>
              </w:rPr>
              <w:t>) (</w:t>
            </w:r>
            <w:proofErr w:type="spellStart"/>
            <w:r w:rsidRPr="00690E16">
              <w:rPr>
                <w:rFonts w:ascii="Times New Roman" w:hAnsi="Times New Roman" w:cs="Times New Roman"/>
                <w:shd w:val="clear" w:color="auto" w:fill="FFFFFF"/>
              </w:rPr>
              <w:t>далі</w:t>
            </w:r>
            <w:proofErr w:type="spellEnd"/>
            <w:r w:rsidR="00A52888" w:rsidRPr="00690E16">
              <w:rPr>
                <w:rFonts w:ascii="Times New Roman" w:hAnsi="Times New Roman" w:cs="Times New Roman"/>
                <w:shd w:val="clear" w:color="auto" w:fill="FFFFFF"/>
                <w:lang w:val="uk-UA"/>
              </w:rPr>
              <w:t xml:space="preserve"> – </w:t>
            </w:r>
            <w:proofErr w:type="spellStart"/>
            <w:r w:rsidRPr="00690E16">
              <w:rPr>
                <w:rFonts w:ascii="Times New Roman" w:hAnsi="Times New Roman" w:cs="Times New Roman"/>
                <w:shd w:val="clear" w:color="auto" w:fill="FFFFFF"/>
              </w:rPr>
              <w:t>Особливості</w:t>
            </w:r>
            <w:proofErr w:type="spellEnd"/>
            <w:r w:rsidRPr="00690E16">
              <w:rPr>
                <w:rFonts w:ascii="Times New Roman" w:hAnsi="Times New Roman" w:cs="Times New Roman"/>
                <w:shd w:val="clear" w:color="auto" w:fill="FFFFFF"/>
              </w:rPr>
              <w:t>).</w:t>
            </w:r>
          </w:p>
          <w:p w14:paraId="26DEDEFA" w14:textId="14A9B181" w:rsidR="00AA72B0" w:rsidRPr="0015560E" w:rsidRDefault="00DB5B8A" w:rsidP="009C097E">
            <w:pPr>
              <w:spacing w:after="0" w:line="240" w:lineRule="auto"/>
              <w:ind w:firstLine="567"/>
              <w:contextualSpacing/>
              <w:jc w:val="both"/>
              <w:rPr>
                <w:rFonts w:ascii="Times New Roman" w:hAnsi="Times New Roman" w:cs="Times New Roman"/>
              </w:rPr>
            </w:pPr>
            <w:proofErr w:type="spellStart"/>
            <w:r w:rsidRPr="00690E16">
              <w:rPr>
                <w:rFonts w:ascii="Times New Roman" w:hAnsi="Times New Roman" w:cs="Times New Roman"/>
                <w:lang w:eastAsia="zh-CN"/>
              </w:rPr>
              <w:t>Терміни</w:t>
            </w:r>
            <w:proofErr w:type="spellEnd"/>
            <w:r w:rsidRPr="00690E16">
              <w:rPr>
                <w:rFonts w:ascii="Times New Roman" w:hAnsi="Times New Roman" w:cs="Times New Roman"/>
                <w:lang w:eastAsia="zh-CN"/>
              </w:rPr>
              <w:t xml:space="preserve">, які </w:t>
            </w:r>
            <w:proofErr w:type="spellStart"/>
            <w:r w:rsidRPr="00690E16">
              <w:rPr>
                <w:rFonts w:ascii="Times New Roman" w:hAnsi="Times New Roman" w:cs="Times New Roman"/>
                <w:lang w:eastAsia="zh-CN"/>
              </w:rPr>
              <w:t>використовуються</w:t>
            </w:r>
            <w:proofErr w:type="spellEnd"/>
            <w:r w:rsidRPr="00690E16">
              <w:rPr>
                <w:rFonts w:ascii="Times New Roman" w:hAnsi="Times New Roman" w:cs="Times New Roman"/>
                <w:lang w:eastAsia="zh-CN"/>
              </w:rPr>
              <w:t xml:space="preserve"> в </w:t>
            </w:r>
            <w:proofErr w:type="spellStart"/>
            <w:r w:rsidRPr="00690E16">
              <w:rPr>
                <w:rFonts w:ascii="Times New Roman" w:hAnsi="Times New Roman" w:cs="Times New Roman"/>
                <w:lang w:eastAsia="zh-CN"/>
              </w:rPr>
              <w:t>цій</w:t>
            </w:r>
            <w:proofErr w:type="spellEnd"/>
            <w:r w:rsidR="00A52888" w:rsidRPr="00690E16">
              <w:rPr>
                <w:rFonts w:ascii="Times New Roman" w:hAnsi="Times New Roman" w:cs="Times New Roman"/>
                <w:lang w:eastAsia="zh-CN"/>
              </w:rPr>
              <w:t xml:space="preserve"> </w:t>
            </w:r>
            <w:proofErr w:type="spellStart"/>
            <w:r w:rsidR="00A52888" w:rsidRPr="00690E16">
              <w:rPr>
                <w:rFonts w:ascii="Times New Roman" w:hAnsi="Times New Roman" w:cs="Times New Roman"/>
                <w:lang w:eastAsia="zh-CN"/>
              </w:rPr>
              <w:t>тендерній</w:t>
            </w:r>
            <w:proofErr w:type="spellEnd"/>
            <w:r w:rsidR="00A52888" w:rsidRPr="00690E16">
              <w:rPr>
                <w:rFonts w:ascii="Times New Roman" w:hAnsi="Times New Roman" w:cs="Times New Roman"/>
                <w:lang w:eastAsia="zh-CN"/>
              </w:rPr>
              <w:t xml:space="preserve"> документації</w:t>
            </w:r>
            <w:r w:rsidRPr="00690E16">
              <w:rPr>
                <w:rFonts w:ascii="Times New Roman" w:hAnsi="Times New Roman" w:cs="Times New Roman"/>
                <w:lang w:eastAsia="zh-CN"/>
              </w:rPr>
              <w:t xml:space="preserve">, </w:t>
            </w:r>
            <w:proofErr w:type="spellStart"/>
            <w:r w:rsidRPr="00690E16">
              <w:rPr>
                <w:rFonts w:ascii="Times New Roman" w:hAnsi="Times New Roman" w:cs="Times New Roman"/>
                <w:lang w:eastAsia="zh-CN"/>
              </w:rPr>
              <w:t>вживаються</w:t>
            </w:r>
            <w:proofErr w:type="spellEnd"/>
            <w:r w:rsidRPr="00690E16">
              <w:rPr>
                <w:rFonts w:ascii="Times New Roman" w:hAnsi="Times New Roman" w:cs="Times New Roman"/>
                <w:lang w:eastAsia="zh-CN"/>
              </w:rPr>
              <w:t xml:space="preserve"> в </w:t>
            </w:r>
            <w:proofErr w:type="spellStart"/>
            <w:r w:rsidRPr="00690E16">
              <w:rPr>
                <w:rFonts w:ascii="Times New Roman" w:hAnsi="Times New Roman" w:cs="Times New Roman"/>
                <w:lang w:eastAsia="zh-CN"/>
              </w:rPr>
              <w:t>значеннях</w:t>
            </w:r>
            <w:proofErr w:type="spellEnd"/>
            <w:r w:rsidRPr="00690E16">
              <w:rPr>
                <w:rFonts w:ascii="Times New Roman" w:hAnsi="Times New Roman" w:cs="Times New Roman"/>
                <w:lang w:eastAsia="zh-CN"/>
              </w:rPr>
              <w:t xml:space="preserve">, </w:t>
            </w:r>
            <w:proofErr w:type="spellStart"/>
            <w:r w:rsidRPr="00690E16">
              <w:rPr>
                <w:rFonts w:ascii="Times New Roman" w:hAnsi="Times New Roman" w:cs="Times New Roman"/>
                <w:lang w:eastAsia="zh-CN"/>
              </w:rPr>
              <w:t>визначених</w:t>
            </w:r>
            <w:proofErr w:type="spellEnd"/>
            <w:r w:rsidRPr="00690E16">
              <w:rPr>
                <w:rFonts w:ascii="Times New Roman" w:hAnsi="Times New Roman" w:cs="Times New Roman"/>
                <w:lang w:eastAsia="zh-CN"/>
              </w:rPr>
              <w:t xml:space="preserve"> Законом </w:t>
            </w:r>
            <w:r w:rsidRPr="001A63D0">
              <w:rPr>
                <w:rFonts w:ascii="Times New Roman" w:hAnsi="Times New Roman" w:cs="Times New Roman"/>
                <w:lang w:eastAsia="zh-CN"/>
              </w:rPr>
              <w:t xml:space="preserve">та </w:t>
            </w:r>
            <w:r w:rsidR="00A52888" w:rsidRPr="001A63D0">
              <w:rPr>
                <w:rFonts w:ascii="Times New Roman" w:hAnsi="Times New Roman" w:cs="Times New Roman"/>
                <w:lang w:eastAsia="zh-CN"/>
              </w:rPr>
              <w:t>Особливостями.</w:t>
            </w:r>
          </w:p>
        </w:tc>
      </w:tr>
      <w:tr w:rsidR="00AA72B0" w:rsidRPr="0015560E" w14:paraId="0B280172" w14:textId="77777777" w:rsidTr="006C66A7">
        <w:tc>
          <w:tcPr>
            <w:tcW w:w="646" w:type="dxa"/>
            <w:tcBorders>
              <w:top w:val="double" w:sz="1" w:space="0" w:color="000000"/>
              <w:left w:val="double" w:sz="1" w:space="0" w:color="000000"/>
              <w:bottom w:val="double" w:sz="1" w:space="0" w:color="000000"/>
            </w:tcBorders>
            <w:shd w:val="clear" w:color="auto" w:fill="FFFFFF"/>
          </w:tcPr>
          <w:p w14:paraId="20B496AB"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2</w:t>
            </w:r>
          </w:p>
        </w:tc>
        <w:tc>
          <w:tcPr>
            <w:tcW w:w="2414" w:type="dxa"/>
            <w:tcBorders>
              <w:top w:val="double" w:sz="1" w:space="0" w:color="000000"/>
              <w:left w:val="double" w:sz="1" w:space="0" w:color="000000"/>
              <w:bottom w:val="double" w:sz="1" w:space="0" w:color="000000"/>
            </w:tcBorders>
            <w:shd w:val="clear" w:color="auto" w:fill="FFFFFF"/>
          </w:tcPr>
          <w:p w14:paraId="4B04F231"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 xml:space="preserve">Інформація про </w:t>
            </w:r>
            <w:r>
              <w:rPr>
                <w:rFonts w:ascii="Times New Roman" w:hAnsi="Times New Roman" w:cs="Times New Roman"/>
                <w:b/>
                <w:bCs/>
                <w:color w:val="000000"/>
                <w:lang w:val="uk-UA"/>
              </w:rPr>
              <w:t>з</w:t>
            </w:r>
            <w:r w:rsidRPr="0015560E">
              <w:rPr>
                <w:rFonts w:ascii="Times New Roman" w:hAnsi="Times New Roman" w:cs="Times New Roman"/>
                <w:b/>
                <w:bCs/>
                <w:color w:val="000000"/>
                <w:lang w:val="uk-UA"/>
              </w:rPr>
              <w:t>амовника торгів</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17CC1400" w14:textId="77777777" w:rsidR="00AA72B0" w:rsidRPr="0015560E" w:rsidRDefault="00AA72B0" w:rsidP="008E7FA6">
            <w:pPr>
              <w:snapToGrid w:val="0"/>
              <w:spacing w:after="0" w:line="240" w:lineRule="auto"/>
              <w:ind w:firstLine="641"/>
              <w:rPr>
                <w:rFonts w:ascii="Times New Roman" w:hAnsi="Times New Roman" w:cs="Times New Roman"/>
                <w:color w:val="000000"/>
                <w:lang w:val="uk-UA"/>
              </w:rPr>
            </w:pPr>
          </w:p>
        </w:tc>
      </w:tr>
      <w:tr w:rsidR="00AA72B0" w:rsidRPr="003C6C85" w14:paraId="5E575360" w14:textId="77777777" w:rsidTr="006C66A7">
        <w:tc>
          <w:tcPr>
            <w:tcW w:w="646" w:type="dxa"/>
            <w:tcBorders>
              <w:top w:val="double" w:sz="1" w:space="0" w:color="000000"/>
              <w:left w:val="double" w:sz="1" w:space="0" w:color="000000"/>
              <w:bottom w:val="double" w:sz="1" w:space="0" w:color="000000"/>
            </w:tcBorders>
            <w:shd w:val="clear" w:color="auto" w:fill="FFFFFF"/>
          </w:tcPr>
          <w:p w14:paraId="18CC23CB" w14:textId="77777777" w:rsidR="00AA72B0" w:rsidRPr="0015560E" w:rsidRDefault="00AA72B0" w:rsidP="008E7FA6">
            <w:pPr>
              <w:spacing w:after="0" w:line="240" w:lineRule="auto"/>
              <w:jc w:val="center"/>
              <w:rPr>
                <w:rFonts w:ascii="Times New Roman" w:hAnsi="Times New Roman" w:cs="Times New Roman"/>
                <w:color w:val="000000"/>
                <w:lang w:val="uk-UA"/>
              </w:rPr>
            </w:pPr>
            <w:r w:rsidRPr="0015560E">
              <w:rPr>
                <w:rFonts w:ascii="Times New Roman" w:hAnsi="Times New Roman" w:cs="Times New Roman"/>
                <w:color w:val="000000"/>
                <w:lang w:val="uk-UA"/>
              </w:rPr>
              <w:t>2.1</w:t>
            </w:r>
          </w:p>
        </w:tc>
        <w:tc>
          <w:tcPr>
            <w:tcW w:w="2414" w:type="dxa"/>
            <w:tcBorders>
              <w:top w:val="double" w:sz="1" w:space="0" w:color="000000"/>
              <w:left w:val="double" w:sz="1" w:space="0" w:color="000000"/>
              <w:bottom w:val="double" w:sz="1" w:space="0" w:color="000000"/>
            </w:tcBorders>
            <w:shd w:val="clear" w:color="auto" w:fill="FFFFFF"/>
          </w:tcPr>
          <w:p w14:paraId="6A85F11E"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color w:val="000000"/>
                <w:lang w:val="uk-UA"/>
              </w:rPr>
              <w:t>повне найменування</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2F800BF4" w14:textId="29E1EFCA" w:rsidR="00AA72B0" w:rsidRPr="0036340A" w:rsidRDefault="0036340A" w:rsidP="0091078B">
            <w:pPr>
              <w:spacing w:after="0" w:line="240" w:lineRule="auto"/>
              <w:ind w:firstLine="567"/>
              <w:jc w:val="both"/>
              <w:rPr>
                <w:rFonts w:ascii="Times New Roman" w:hAnsi="Times New Roman" w:cs="Times New Roman"/>
                <w:lang w:val="uk-UA"/>
              </w:rPr>
            </w:pPr>
            <w:r w:rsidRPr="0036340A">
              <w:rPr>
                <w:rFonts w:ascii="Times New Roman" w:hAnsi="Times New Roman"/>
                <w:b/>
                <w:bCs/>
                <w:lang w:val="uk-UA" w:eastAsia="uk-UA"/>
              </w:rPr>
              <w:t>Комунальне підприємство «Муніципальний центр екологічної безпеки» Одеської міської ради</w:t>
            </w:r>
          </w:p>
        </w:tc>
      </w:tr>
      <w:tr w:rsidR="00AA72B0" w:rsidRPr="0015560E" w14:paraId="22A9BB57" w14:textId="77777777" w:rsidTr="006C66A7">
        <w:tc>
          <w:tcPr>
            <w:tcW w:w="646" w:type="dxa"/>
            <w:tcBorders>
              <w:top w:val="double" w:sz="1" w:space="0" w:color="000000"/>
              <w:left w:val="double" w:sz="1" w:space="0" w:color="000000"/>
              <w:bottom w:val="double" w:sz="1" w:space="0" w:color="000000"/>
            </w:tcBorders>
            <w:shd w:val="clear" w:color="auto" w:fill="FFFFFF"/>
          </w:tcPr>
          <w:p w14:paraId="57266B81" w14:textId="77777777" w:rsidR="00AA72B0" w:rsidRPr="0015560E" w:rsidRDefault="00AA72B0" w:rsidP="008E7FA6">
            <w:pPr>
              <w:spacing w:after="0" w:line="240" w:lineRule="auto"/>
              <w:jc w:val="center"/>
              <w:rPr>
                <w:rFonts w:ascii="Times New Roman" w:hAnsi="Times New Roman" w:cs="Times New Roman"/>
                <w:color w:val="000000"/>
                <w:lang w:val="uk-UA"/>
              </w:rPr>
            </w:pPr>
            <w:r w:rsidRPr="0015560E">
              <w:rPr>
                <w:rFonts w:ascii="Times New Roman" w:hAnsi="Times New Roman" w:cs="Times New Roman"/>
                <w:color w:val="000000"/>
                <w:lang w:val="uk-UA"/>
              </w:rPr>
              <w:t>2.2</w:t>
            </w:r>
          </w:p>
        </w:tc>
        <w:tc>
          <w:tcPr>
            <w:tcW w:w="2414" w:type="dxa"/>
            <w:tcBorders>
              <w:top w:val="double" w:sz="1" w:space="0" w:color="000000"/>
              <w:left w:val="double" w:sz="1" w:space="0" w:color="000000"/>
              <w:bottom w:val="double" w:sz="1" w:space="0" w:color="000000"/>
            </w:tcBorders>
            <w:shd w:val="clear" w:color="auto" w:fill="FFFFFF"/>
          </w:tcPr>
          <w:p w14:paraId="77F727B3"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color w:val="000000"/>
                <w:lang w:val="uk-UA"/>
              </w:rPr>
              <w:t>місцезнаходження</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5FBAF72F" w14:textId="6CBD1F02" w:rsidR="00AA72B0" w:rsidRPr="0015560E" w:rsidRDefault="0036340A" w:rsidP="008E7FA6">
            <w:pPr>
              <w:spacing w:after="0" w:line="240" w:lineRule="auto"/>
              <w:ind w:firstLine="567"/>
              <w:jc w:val="both"/>
              <w:rPr>
                <w:rFonts w:ascii="Times New Roman" w:hAnsi="Times New Roman" w:cs="Times New Roman"/>
              </w:rPr>
            </w:pPr>
            <w:r>
              <w:rPr>
                <w:rFonts w:ascii="Times New Roman" w:hAnsi="Times New Roman"/>
                <w:bCs/>
                <w:color w:val="222222"/>
                <w:lang w:val="uk-UA"/>
              </w:rPr>
              <w:t>Вул. отамана Головатого, 32, м. Одеса, 65003, Україна</w:t>
            </w:r>
          </w:p>
        </w:tc>
      </w:tr>
      <w:tr w:rsidR="00AA72B0" w:rsidRPr="003C6C85" w14:paraId="23148066" w14:textId="77777777" w:rsidTr="006C66A7">
        <w:tc>
          <w:tcPr>
            <w:tcW w:w="646" w:type="dxa"/>
            <w:tcBorders>
              <w:top w:val="double" w:sz="1" w:space="0" w:color="000000"/>
              <w:left w:val="double" w:sz="1" w:space="0" w:color="000000"/>
              <w:bottom w:val="double" w:sz="1" w:space="0" w:color="000000"/>
            </w:tcBorders>
            <w:shd w:val="clear" w:color="auto" w:fill="FFFFFF"/>
          </w:tcPr>
          <w:p w14:paraId="6484B658" w14:textId="77777777" w:rsidR="00AA72B0" w:rsidRPr="0015560E" w:rsidRDefault="00AA72B0" w:rsidP="008E7FA6">
            <w:pPr>
              <w:spacing w:after="0" w:line="240" w:lineRule="auto"/>
              <w:jc w:val="center"/>
              <w:rPr>
                <w:rFonts w:ascii="Times New Roman" w:hAnsi="Times New Roman" w:cs="Times New Roman"/>
                <w:color w:val="000000"/>
                <w:lang w:val="uk-UA"/>
              </w:rPr>
            </w:pPr>
            <w:r w:rsidRPr="0015560E">
              <w:rPr>
                <w:rFonts w:ascii="Times New Roman" w:hAnsi="Times New Roman" w:cs="Times New Roman"/>
                <w:color w:val="000000"/>
                <w:lang w:val="uk-UA"/>
              </w:rPr>
              <w:t>2.3</w:t>
            </w:r>
          </w:p>
        </w:tc>
        <w:tc>
          <w:tcPr>
            <w:tcW w:w="2414" w:type="dxa"/>
            <w:tcBorders>
              <w:top w:val="double" w:sz="1" w:space="0" w:color="000000"/>
              <w:left w:val="double" w:sz="1" w:space="0" w:color="000000"/>
              <w:bottom w:val="double" w:sz="1" w:space="0" w:color="000000"/>
            </w:tcBorders>
            <w:shd w:val="clear" w:color="auto" w:fill="FFFFFF"/>
          </w:tcPr>
          <w:p w14:paraId="52544195" w14:textId="77777777" w:rsidR="00AA72B0" w:rsidRPr="0015560E" w:rsidRDefault="00AA72B0" w:rsidP="008E7FA6">
            <w:pPr>
              <w:spacing w:after="0" w:line="240" w:lineRule="auto"/>
              <w:rPr>
                <w:rFonts w:ascii="Times New Roman" w:hAnsi="Times New Roman" w:cs="Times New Roman"/>
                <w:lang w:val="uk-UA"/>
              </w:rPr>
            </w:pPr>
            <w:r w:rsidRPr="0015560E">
              <w:rPr>
                <w:rFonts w:ascii="Times New Roman" w:hAnsi="Times New Roman" w:cs="Times New Roman"/>
                <w:color w:val="000000"/>
                <w:lang w:val="uk-UA"/>
              </w:rPr>
              <w:t xml:space="preserve">посадова особа </w:t>
            </w:r>
            <w:r>
              <w:rPr>
                <w:rFonts w:ascii="Times New Roman" w:hAnsi="Times New Roman" w:cs="Times New Roman"/>
                <w:color w:val="000000"/>
                <w:lang w:val="uk-UA"/>
              </w:rPr>
              <w:t>з</w:t>
            </w:r>
            <w:r w:rsidRPr="0015560E">
              <w:rPr>
                <w:rFonts w:ascii="Times New Roman" w:hAnsi="Times New Roman" w:cs="Times New Roman"/>
                <w:color w:val="000000"/>
                <w:lang w:val="uk-UA"/>
              </w:rPr>
              <w:t xml:space="preserve">амовника, уповноважена здійснювати зв’язок з </w:t>
            </w:r>
            <w:r>
              <w:rPr>
                <w:rFonts w:ascii="Times New Roman" w:hAnsi="Times New Roman" w:cs="Times New Roman"/>
                <w:color w:val="000000"/>
                <w:lang w:val="uk-UA"/>
              </w:rPr>
              <w:t>у</w:t>
            </w:r>
            <w:r w:rsidRPr="0015560E">
              <w:rPr>
                <w:rFonts w:ascii="Times New Roman" w:hAnsi="Times New Roman" w:cs="Times New Roman"/>
                <w:color w:val="000000"/>
                <w:lang w:val="uk-UA"/>
              </w:rPr>
              <w:t>часниками</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085AEBCB" w14:textId="1AF89A32" w:rsidR="00AA72B0" w:rsidRPr="0091078B" w:rsidRDefault="0036340A" w:rsidP="008F4F11">
            <w:pPr>
              <w:tabs>
                <w:tab w:val="left" w:pos="916"/>
                <w:tab w:val="left" w:pos="1832"/>
                <w:tab w:val="left" w:pos="2748"/>
                <w:tab w:val="left" w:pos="3664"/>
                <w:tab w:val="left" w:pos="4580"/>
                <w:tab w:val="left" w:pos="5496"/>
                <w:tab w:val="left" w:pos="6412"/>
                <w:tab w:val="left" w:pos="6473"/>
                <w:tab w:val="left" w:pos="8244"/>
                <w:tab w:val="left" w:pos="9160"/>
                <w:tab w:val="left" w:pos="10076"/>
                <w:tab w:val="left" w:pos="10992"/>
                <w:tab w:val="left" w:pos="11908"/>
                <w:tab w:val="left" w:pos="12824"/>
                <w:tab w:val="left" w:pos="13740"/>
                <w:tab w:val="left" w:pos="14656"/>
              </w:tabs>
              <w:spacing w:after="0" w:line="240" w:lineRule="auto"/>
              <w:ind w:right="145"/>
              <w:jc w:val="both"/>
              <w:rPr>
                <w:rFonts w:ascii="Times New Roman" w:hAnsi="Times New Roman" w:cs="Times New Roman"/>
                <w:shd w:val="clear" w:color="auto" w:fill="FFFFFF"/>
                <w:lang w:val="uk-UA"/>
              </w:rPr>
            </w:pPr>
            <w:r w:rsidRPr="0036340A">
              <w:rPr>
                <w:rFonts w:ascii="Times New Roman" w:hAnsi="Times New Roman"/>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Ніколенко Галини Анатоліївни –уповноважена особа з питань організації та проведення процедури закупівлі – відкриті торги, 048-717-86-83</w:t>
            </w:r>
            <w:r w:rsidRPr="0036340A">
              <w:rPr>
                <w:rFonts w:ascii="Times New Roman" w:hAnsi="Times New Roman"/>
                <w:b/>
                <w:lang w:val="uk-UA"/>
              </w:rPr>
              <w:t xml:space="preserve">, </w:t>
            </w:r>
            <w:hyperlink r:id="rId8" w:history="1">
              <w:r>
                <w:rPr>
                  <w:rStyle w:val="a7"/>
                  <w:b/>
                  <w:lang w:val="en-US"/>
                </w:rPr>
                <w:t>kp</w:t>
              </w:r>
              <w:r w:rsidRPr="0036340A">
                <w:rPr>
                  <w:rStyle w:val="a7"/>
                  <w:b/>
                  <w:lang w:val="uk-UA"/>
                </w:rPr>
                <w:t>_</w:t>
              </w:r>
              <w:r>
                <w:rPr>
                  <w:rStyle w:val="a7"/>
                  <w:b/>
                  <w:lang w:val="en-US"/>
                </w:rPr>
                <w:t>cepi</w:t>
              </w:r>
              <w:r w:rsidRPr="0036340A">
                <w:rPr>
                  <w:rStyle w:val="a7"/>
                  <w:b/>
                  <w:lang w:val="uk-UA"/>
                </w:rPr>
                <w:t>@</w:t>
              </w:r>
              <w:r>
                <w:rPr>
                  <w:rStyle w:val="a7"/>
                  <w:b/>
                  <w:lang w:val="en-US"/>
                </w:rPr>
                <w:t>ukr</w:t>
              </w:r>
              <w:r w:rsidRPr="0036340A">
                <w:rPr>
                  <w:rStyle w:val="a7"/>
                  <w:b/>
                  <w:lang w:val="uk-UA"/>
                </w:rPr>
                <w:t>.</w:t>
              </w:r>
              <w:r>
                <w:rPr>
                  <w:rStyle w:val="a7"/>
                  <w:b/>
                  <w:lang w:val="en-US"/>
                </w:rPr>
                <w:t>net</w:t>
              </w:r>
            </w:hyperlink>
          </w:p>
        </w:tc>
      </w:tr>
      <w:tr w:rsidR="00AA72B0" w:rsidRPr="0015560E" w14:paraId="7EB0AFEE" w14:textId="77777777" w:rsidTr="006C66A7">
        <w:trPr>
          <w:trHeight w:val="197"/>
        </w:trPr>
        <w:tc>
          <w:tcPr>
            <w:tcW w:w="646" w:type="dxa"/>
            <w:tcBorders>
              <w:top w:val="double" w:sz="1" w:space="0" w:color="000000"/>
              <w:left w:val="double" w:sz="1" w:space="0" w:color="000000"/>
              <w:bottom w:val="double" w:sz="1" w:space="0" w:color="000000"/>
            </w:tcBorders>
            <w:shd w:val="clear" w:color="auto" w:fill="FFFFFF"/>
          </w:tcPr>
          <w:p w14:paraId="648E7EA0"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3</w:t>
            </w:r>
          </w:p>
        </w:tc>
        <w:tc>
          <w:tcPr>
            <w:tcW w:w="2414" w:type="dxa"/>
            <w:tcBorders>
              <w:top w:val="double" w:sz="1" w:space="0" w:color="000000"/>
              <w:left w:val="double" w:sz="1" w:space="0" w:color="000000"/>
              <w:bottom w:val="double" w:sz="1" w:space="0" w:color="000000"/>
            </w:tcBorders>
            <w:shd w:val="clear" w:color="auto" w:fill="FFFFFF"/>
          </w:tcPr>
          <w:p w14:paraId="499CBB75"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Процедура закупівлі</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1CD05099" w14:textId="6EA80F14" w:rsidR="00AA72B0" w:rsidRPr="0053131B" w:rsidRDefault="002A3154" w:rsidP="008E7FA6">
            <w:pPr>
              <w:spacing w:after="0" w:line="240" w:lineRule="auto"/>
              <w:ind w:firstLine="567"/>
              <w:jc w:val="both"/>
              <w:rPr>
                <w:rFonts w:ascii="Times New Roman" w:hAnsi="Times New Roman" w:cs="Times New Roman"/>
                <w:lang w:val="uk-UA"/>
              </w:rPr>
            </w:pPr>
            <w:r w:rsidRPr="006D626D">
              <w:rPr>
                <w:rFonts w:ascii="Times New Roman" w:hAnsi="Times New Roman" w:cs="Times New Roman"/>
                <w:lang w:eastAsia="zh-CN"/>
              </w:rPr>
              <w:t>Відкриті торги (</w:t>
            </w:r>
            <w:r w:rsidR="006D626D" w:rsidRPr="006D626D">
              <w:rPr>
                <w:rFonts w:ascii="Times New Roman" w:hAnsi="Times New Roman" w:cs="Times New Roman"/>
                <w:lang w:val="uk-UA" w:eastAsia="zh-CN"/>
              </w:rPr>
              <w:t>згідно</w:t>
            </w:r>
            <w:r w:rsidRPr="006D626D">
              <w:rPr>
                <w:rFonts w:ascii="Times New Roman" w:hAnsi="Times New Roman" w:cs="Times New Roman"/>
                <w:lang w:eastAsia="zh-CN"/>
              </w:rPr>
              <w:t xml:space="preserve"> з Особливостями) або Відкриті торги з </w:t>
            </w:r>
            <w:proofErr w:type="spellStart"/>
            <w:r w:rsidRPr="006D626D">
              <w:rPr>
                <w:rFonts w:ascii="Times New Roman" w:hAnsi="Times New Roman" w:cs="Times New Roman"/>
                <w:lang w:eastAsia="zh-CN"/>
              </w:rPr>
              <w:t>особливостями</w:t>
            </w:r>
            <w:proofErr w:type="spellEnd"/>
            <w:r w:rsidR="0053131B">
              <w:rPr>
                <w:rFonts w:ascii="Times New Roman" w:hAnsi="Times New Roman" w:cs="Times New Roman"/>
                <w:lang w:val="uk-UA" w:eastAsia="zh-CN"/>
              </w:rPr>
              <w:t>.</w:t>
            </w:r>
          </w:p>
        </w:tc>
      </w:tr>
      <w:tr w:rsidR="00AA72B0" w:rsidRPr="0015560E" w14:paraId="420BB04D" w14:textId="77777777" w:rsidTr="006C66A7">
        <w:tc>
          <w:tcPr>
            <w:tcW w:w="646" w:type="dxa"/>
            <w:tcBorders>
              <w:top w:val="double" w:sz="1" w:space="0" w:color="000000"/>
              <w:left w:val="double" w:sz="1" w:space="0" w:color="000000"/>
              <w:bottom w:val="double" w:sz="1" w:space="0" w:color="000000"/>
            </w:tcBorders>
            <w:shd w:val="clear" w:color="auto" w:fill="FFFFFF"/>
          </w:tcPr>
          <w:p w14:paraId="5B5A400F"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4</w:t>
            </w:r>
          </w:p>
        </w:tc>
        <w:tc>
          <w:tcPr>
            <w:tcW w:w="2414" w:type="dxa"/>
            <w:tcBorders>
              <w:top w:val="double" w:sz="1" w:space="0" w:color="000000"/>
              <w:left w:val="double" w:sz="1" w:space="0" w:color="000000"/>
              <w:bottom w:val="double" w:sz="1" w:space="0" w:color="000000"/>
            </w:tcBorders>
            <w:shd w:val="clear" w:color="auto" w:fill="FFFFFF"/>
          </w:tcPr>
          <w:p w14:paraId="3058705E"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Інформація про предмет закупівлі</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4BDB95B9" w14:textId="77777777" w:rsidR="00AA72B0" w:rsidRPr="0015560E" w:rsidRDefault="00AA72B0" w:rsidP="008E7FA6">
            <w:pPr>
              <w:snapToGrid w:val="0"/>
              <w:spacing w:after="0" w:line="240" w:lineRule="auto"/>
              <w:ind w:firstLine="641"/>
              <w:rPr>
                <w:rFonts w:ascii="Times New Roman" w:hAnsi="Times New Roman" w:cs="Times New Roman"/>
                <w:color w:val="000000"/>
                <w:lang w:val="uk-UA"/>
              </w:rPr>
            </w:pPr>
          </w:p>
        </w:tc>
      </w:tr>
      <w:tr w:rsidR="00AA72B0" w:rsidRPr="00382D42" w14:paraId="1D69100C" w14:textId="77777777" w:rsidTr="006C66A7">
        <w:trPr>
          <w:trHeight w:val="352"/>
        </w:trPr>
        <w:tc>
          <w:tcPr>
            <w:tcW w:w="646" w:type="dxa"/>
            <w:tcBorders>
              <w:top w:val="double" w:sz="1" w:space="0" w:color="000000"/>
              <w:left w:val="double" w:sz="1" w:space="0" w:color="000000"/>
              <w:bottom w:val="double" w:sz="1" w:space="0" w:color="000000"/>
            </w:tcBorders>
            <w:shd w:val="clear" w:color="auto" w:fill="FFFFFF"/>
          </w:tcPr>
          <w:p w14:paraId="5577487F" w14:textId="77777777" w:rsidR="00AA72B0" w:rsidRPr="0015560E" w:rsidRDefault="00AA72B0" w:rsidP="008E7FA6">
            <w:pPr>
              <w:spacing w:after="0" w:line="240" w:lineRule="auto"/>
              <w:jc w:val="center"/>
              <w:rPr>
                <w:rFonts w:ascii="Times New Roman" w:hAnsi="Times New Roman" w:cs="Times New Roman"/>
                <w:color w:val="000000"/>
                <w:lang w:val="uk-UA"/>
              </w:rPr>
            </w:pPr>
            <w:r w:rsidRPr="0015560E">
              <w:rPr>
                <w:rFonts w:ascii="Times New Roman" w:hAnsi="Times New Roman" w:cs="Times New Roman"/>
                <w:color w:val="000000"/>
                <w:lang w:val="uk-UA"/>
              </w:rPr>
              <w:t>4.1</w:t>
            </w:r>
          </w:p>
        </w:tc>
        <w:tc>
          <w:tcPr>
            <w:tcW w:w="2414" w:type="dxa"/>
            <w:tcBorders>
              <w:top w:val="double" w:sz="1" w:space="0" w:color="000000"/>
              <w:left w:val="double" w:sz="1" w:space="0" w:color="000000"/>
              <w:bottom w:val="double" w:sz="1" w:space="0" w:color="000000"/>
            </w:tcBorders>
            <w:shd w:val="clear" w:color="auto" w:fill="FFFFFF"/>
          </w:tcPr>
          <w:p w14:paraId="5C2517C3"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color w:val="000000"/>
                <w:lang w:val="uk-UA"/>
              </w:rPr>
              <w:t>назва предмета закупівлі</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160D75B3" w14:textId="513663E4" w:rsidR="005A2E1A" w:rsidRPr="006F542D" w:rsidRDefault="000442F3" w:rsidP="008F4F11">
            <w:pPr>
              <w:snapToGrid w:val="0"/>
              <w:spacing w:after="0" w:line="240" w:lineRule="auto"/>
              <w:jc w:val="both"/>
              <w:rPr>
                <w:rFonts w:ascii="Times New Roman" w:hAnsi="Times New Roman" w:cs="Times New Roman"/>
                <w:color w:val="000000"/>
                <w:lang w:val="uk-UA"/>
              </w:rPr>
            </w:pPr>
            <w:r>
              <w:rPr>
                <w:rFonts w:ascii="Times New Roman" w:hAnsi="Times New Roman"/>
                <w:noProof/>
                <w:lang w:val="uk-UA" w:eastAsia="ru-RU"/>
              </w:rPr>
              <w:t xml:space="preserve">          </w:t>
            </w:r>
            <w:proofErr w:type="spellStart"/>
            <w:r w:rsidR="006F542D" w:rsidRPr="009B2DB4">
              <w:rPr>
                <w:rFonts w:ascii="Times New Roman" w:hAnsi="Times New Roman"/>
              </w:rPr>
              <w:t>Спеціальний</w:t>
            </w:r>
            <w:proofErr w:type="spellEnd"/>
            <w:r w:rsidR="006F542D" w:rsidRPr="009B2DB4">
              <w:rPr>
                <w:rFonts w:ascii="Times New Roman" w:hAnsi="Times New Roman"/>
              </w:rPr>
              <w:t xml:space="preserve"> </w:t>
            </w:r>
            <w:proofErr w:type="spellStart"/>
            <w:r w:rsidR="006F542D" w:rsidRPr="009B2DB4">
              <w:rPr>
                <w:rFonts w:ascii="Times New Roman" w:hAnsi="Times New Roman"/>
              </w:rPr>
              <w:t>робочий</w:t>
            </w:r>
            <w:proofErr w:type="spellEnd"/>
            <w:r w:rsidR="006F542D" w:rsidRPr="009B2DB4">
              <w:rPr>
                <w:rFonts w:ascii="Times New Roman" w:hAnsi="Times New Roman"/>
              </w:rPr>
              <w:t xml:space="preserve"> </w:t>
            </w:r>
            <w:proofErr w:type="spellStart"/>
            <w:r w:rsidR="006F542D" w:rsidRPr="009B2DB4">
              <w:rPr>
                <w:rFonts w:ascii="Times New Roman" w:hAnsi="Times New Roman"/>
              </w:rPr>
              <w:t>одяг</w:t>
            </w:r>
            <w:proofErr w:type="spellEnd"/>
            <w:r w:rsidR="006F542D" w:rsidRPr="009B2DB4">
              <w:rPr>
                <w:rFonts w:ascii="Times New Roman" w:hAnsi="Times New Roman"/>
              </w:rPr>
              <w:t xml:space="preserve"> за кодом ДК 021:2015 18130000-9 </w:t>
            </w:r>
            <w:proofErr w:type="spellStart"/>
            <w:r w:rsidR="006F542D" w:rsidRPr="009B2DB4">
              <w:rPr>
                <w:rFonts w:ascii="Times New Roman" w:hAnsi="Times New Roman"/>
              </w:rPr>
              <w:t>Спеціальний</w:t>
            </w:r>
            <w:proofErr w:type="spellEnd"/>
            <w:r w:rsidR="006F542D" w:rsidRPr="009B2DB4">
              <w:rPr>
                <w:rFonts w:ascii="Times New Roman" w:hAnsi="Times New Roman"/>
              </w:rPr>
              <w:t xml:space="preserve"> </w:t>
            </w:r>
            <w:proofErr w:type="spellStart"/>
            <w:r w:rsidR="006F542D" w:rsidRPr="009B2DB4">
              <w:rPr>
                <w:rFonts w:ascii="Times New Roman" w:hAnsi="Times New Roman"/>
              </w:rPr>
              <w:t>робочий</w:t>
            </w:r>
            <w:proofErr w:type="spellEnd"/>
            <w:r w:rsidR="006F542D" w:rsidRPr="009B2DB4">
              <w:rPr>
                <w:rFonts w:ascii="Times New Roman" w:hAnsi="Times New Roman"/>
              </w:rPr>
              <w:t xml:space="preserve"> </w:t>
            </w:r>
            <w:proofErr w:type="spellStart"/>
            <w:r w:rsidR="006F542D" w:rsidRPr="009B2DB4">
              <w:rPr>
                <w:rFonts w:ascii="Times New Roman" w:hAnsi="Times New Roman"/>
              </w:rPr>
              <w:t>одяг</w:t>
            </w:r>
            <w:proofErr w:type="spellEnd"/>
            <w:r w:rsidR="006F542D">
              <w:rPr>
                <w:rFonts w:ascii="Times New Roman" w:hAnsi="Times New Roman"/>
                <w:lang w:val="uk-UA"/>
              </w:rPr>
              <w:t>.</w:t>
            </w:r>
          </w:p>
        </w:tc>
      </w:tr>
      <w:tr w:rsidR="00AA72B0" w:rsidRPr="0015560E" w14:paraId="21583E15" w14:textId="77777777" w:rsidTr="006C66A7">
        <w:tc>
          <w:tcPr>
            <w:tcW w:w="646" w:type="dxa"/>
            <w:tcBorders>
              <w:top w:val="double" w:sz="1" w:space="0" w:color="000000"/>
              <w:left w:val="double" w:sz="1" w:space="0" w:color="000000"/>
              <w:bottom w:val="double" w:sz="1" w:space="0" w:color="000000"/>
            </w:tcBorders>
            <w:shd w:val="clear" w:color="auto" w:fill="FFFFFF"/>
          </w:tcPr>
          <w:p w14:paraId="629962CA" w14:textId="77777777" w:rsidR="00AA72B0" w:rsidRPr="0015560E" w:rsidRDefault="00AA72B0" w:rsidP="008E7FA6">
            <w:pPr>
              <w:spacing w:after="0" w:line="240" w:lineRule="auto"/>
              <w:jc w:val="center"/>
              <w:rPr>
                <w:rFonts w:ascii="Times New Roman" w:hAnsi="Times New Roman" w:cs="Times New Roman"/>
                <w:color w:val="000000"/>
                <w:lang w:val="uk-UA"/>
              </w:rPr>
            </w:pPr>
            <w:r w:rsidRPr="0015560E">
              <w:rPr>
                <w:rFonts w:ascii="Times New Roman" w:hAnsi="Times New Roman" w:cs="Times New Roman"/>
                <w:color w:val="000000"/>
                <w:lang w:val="uk-UA"/>
              </w:rPr>
              <w:t>4.2</w:t>
            </w:r>
          </w:p>
        </w:tc>
        <w:tc>
          <w:tcPr>
            <w:tcW w:w="2414" w:type="dxa"/>
            <w:tcBorders>
              <w:top w:val="double" w:sz="1" w:space="0" w:color="000000"/>
              <w:left w:val="double" w:sz="1" w:space="0" w:color="000000"/>
              <w:bottom w:val="double" w:sz="1" w:space="0" w:color="000000"/>
            </w:tcBorders>
            <w:shd w:val="clear" w:color="auto" w:fill="FFFFFF"/>
          </w:tcPr>
          <w:p w14:paraId="316FD5B2"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color w:val="000000"/>
                <w:lang w:val="uk-UA"/>
              </w:rPr>
              <w:t>опис окремої частини (частин) предмета закупівлі (лота), щодо якої можуть бути подані тендерні пропозиції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2A65E03D" w14:textId="77777777" w:rsidR="00AA72B0" w:rsidRPr="000F615C" w:rsidRDefault="00AA72B0" w:rsidP="008E7FA6">
            <w:pPr>
              <w:spacing w:after="0" w:line="240" w:lineRule="auto"/>
              <w:ind w:firstLine="567"/>
              <w:jc w:val="both"/>
              <w:rPr>
                <w:rFonts w:ascii="Times New Roman" w:hAnsi="Times New Roman" w:cs="Times New Roman"/>
              </w:rPr>
            </w:pPr>
            <w:r w:rsidRPr="000F615C">
              <w:rPr>
                <w:rFonts w:ascii="Times New Roman" w:hAnsi="Times New Roman" w:cs="Times New Roman"/>
                <w:color w:val="000000"/>
                <w:lang w:val="uk-UA"/>
              </w:rPr>
              <w:t>Закупівля за лотами не передбачається.</w:t>
            </w:r>
          </w:p>
        </w:tc>
      </w:tr>
      <w:tr w:rsidR="00AA72B0" w:rsidRPr="0015560E" w14:paraId="1FA4A982" w14:textId="77777777" w:rsidTr="006C66A7">
        <w:tc>
          <w:tcPr>
            <w:tcW w:w="646" w:type="dxa"/>
            <w:tcBorders>
              <w:top w:val="double" w:sz="1" w:space="0" w:color="000000"/>
              <w:left w:val="double" w:sz="1" w:space="0" w:color="000000"/>
              <w:bottom w:val="double" w:sz="1" w:space="0" w:color="000000"/>
            </w:tcBorders>
            <w:shd w:val="clear" w:color="auto" w:fill="FFFFFF"/>
          </w:tcPr>
          <w:p w14:paraId="51526EC4" w14:textId="77777777" w:rsidR="00AA72B0" w:rsidRPr="0015560E" w:rsidRDefault="00AA72B0" w:rsidP="008E7FA6">
            <w:pPr>
              <w:spacing w:after="0" w:line="240" w:lineRule="auto"/>
              <w:jc w:val="center"/>
              <w:rPr>
                <w:rFonts w:ascii="Times New Roman" w:hAnsi="Times New Roman" w:cs="Times New Roman"/>
                <w:color w:val="000000"/>
                <w:lang w:val="uk-UA"/>
              </w:rPr>
            </w:pPr>
            <w:r w:rsidRPr="0015560E">
              <w:rPr>
                <w:rFonts w:ascii="Times New Roman" w:hAnsi="Times New Roman" w:cs="Times New Roman"/>
                <w:color w:val="000000"/>
                <w:lang w:val="uk-UA"/>
              </w:rPr>
              <w:t>4.3</w:t>
            </w:r>
          </w:p>
        </w:tc>
        <w:tc>
          <w:tcPr>
            <w:tcW w:w="2414" w:type="dxa"/>
            <w:tcBorders>
              <w:top w:val="double" w:sz="1" w:space="0" w:color="000000"/>
              <w:left w:val="double" w:sz="1" w:space="0" w:color="000000"/>
              <w:bottom w:val="double" w:sz="1" w:space="0" w:color="000000"/>
            </w:tcBorders>
            <w:shd w:val="clear" w:color="auto" w:fill="FFFFFF"/>
          </w:tcPr>
          <w:p w14:paraId="62702573"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color w:val="000000"/>
                <w:lang w:val="uk-UA"/>
              </w:rPr>
              <w:t>місце, кількість, обсяг поставки товарів (надання послуг, виконання робіт)</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03599B3A" w14:textId="17F3E77F" w:rsidR="00AA72B0" w:rsidRPr="00847375" w:rsidRDefault="00AA72B0" w:rsidP="008E7FA6">
            <w:pPr>
              <w:spacing w:after="0" w:line="240" w:lineRule="auto"/>
              <w:ind w:firstLine="567"/>
              <w:jc w:val="both"/>
              <w:rPr>
                <w:rFonts w:ascii="Times New Roman" w:hAnsi="Times New Roman" w:cs="Times New Roman"/>
              </w:rPr>
            </w:pPr>
            <w:r w:rsidRPr="0036340A">
              <w:rPr>
                <w:rFonts w:ascii="Times New Roman" w:hAnsi="Times New Roman" w:cs="Times New Roman"/>
                <w:color w:val="000000"/>
                <w:highlight w:val="yellow"/>
                <w:lang w:val="uk-UA"/>
              </w:rPr>
              <w:t>Згідно</w:t>
            </w:r>
            <w:r w:rsidR="00BE5CA9" w:rsidRPr="0036340A">
              <w:rPr>
                <w:rFonts w:ascii="Times New Roman" w:hAnsi="Times New Roman" w:cs="Times New Roman"/>
                <w:color w:val="000000"/>
                <w:highlight w:val="yellow"/>
                <w:lang w:val="uk-UA"/>
              </w:rPr>
              <w:t xml:space="preserve"> з</w:t>
            </w:r>
            <w:r w:rsidR="00BE5CA9" w:rsidRPr="0036340A">
              <w:rPr>
                <w:rFonts w:ascii="Times New Roman" w:hAnsi="Times New Roman" w:cs="Times New Roman"/>
                <w:color w:val="000000"/>
                <w:highlight w:val="yellow"/>
              </w:rPr>
              <w:t xml:space="preserve"> </w:t>
            </w:r>
            <w:r w:rsidRPr="0036340A">
              <w:rPr>
                <w:rFonts w:ascii="Times New Roman" w:hAnsi="Times New Roman" w:cs="Times New Roman"/>
                <w:color w:val="000000"/>
                <w:highlight w:val="yellow"/>
                <w:lang w:val="uk-UA"/>
              </w:rPr>
              <w:t>Додатк</w:t>
            </w:r>
            <w:r w:rsidR="00BE5CA9" w:rsidRPr="0036340A">
              <w:rPr>
                <w:rFonts w:ascii="Times New Roman" w:hAnsi="Times New Roman" w:cs="Times New Roman"/>
                <w:color w:val="000000"/>
                <w:highlight w:val="yellow"/>
                <w:lang w:val="uk-UA"/>
              </w:rPr>
              <w:t>ами</w:t>
            </w:r>
            <w:r w:rsidRPr="0036340A">
              <w:rPr>
                <w:rFonts w:ascii="Times New Roman" w:hAnsi="Times New Roman" w:cs="Times New Roman"/>
                <w:color w:val="000000"/>
                <w:highlight w:val="yellow"/>
                <w:lang w:val="uk-UA"/>
              </w:rPr>
              <w:t xml:space="preserve"> 4, 5 до тендерної документації.</w:t>
            </w:r>
          </w:p>
        </w:tc>
      </w:tr>
      <w:tr w:rsidR="00AA72B0" w:rsidRPr="0015560E" w14:paraId="19577C8D" w14:textId="77777777" w:rsidTr="006C66A7">
        <w:tc>
          <w:tcPr>
            <w:tcW w:w="646" w:type="dxa"/>
            <w:tcBorders>
              <w:top w:val="double" w:sz="1" w:space="0" w:color="000000"/>
              <w:left w:val="double" w:sz="1" w:space="0" w:color="000000"/>
              <w:bottom w:val="double" w:sz="1" w:space="0" w:color="000000"/>
            </w:tcBorders>
            <w:shd w:val="clear" w:color="auto" w:fill="FFFFFF"/>
          </w:tcPr>
          <w:p w14:paraId="0B07A4DD" w14:textId="77777777" w:rsidR="00AA72B0" w:rsidRPr="0015560E" w:rsidRDefault="00AA72B0" w:rsidP="008E7FA6">
            <w:pPr>
              <w:spacing w:after="0" w:line="240" w:lineRule="auto"/>
              <w:jc w:val="center"/>
              <w:rPr>
                <w:rFonts w:ascii="Times New Roman" w:hAnsi="Times New Roman" w:cs="Times New Roman"/>
                <w:color w:val="000000"/>
                <w:lang w:val="uk-UA"/>
              </w:rPr>
            </w:pPr>
            <w:r w:rsidRPr="0015560E">
              <w:rPr>
                <w:rFonts w:ascii="Times New Roman" w:hAnsi="Times New Roman" w:cs="Times New Roman"/>
                <w:color w:val="000000"/>
                <w:lang w:val="uk-UA"/>
              </w:rPr>
              <w:t>4.4</w:t>
            </w:r>
          </w:p>
        </w:tc>
        <w:tc>
          <w:tcPr>
            <w:tcW w:w="2414" w:type="dxa"/>
            <w:tcBorders>
              <w:top w:val="double" w:sz="1" w:space="0" w:color="000000"/>
              <w:left w:val="double" w:sz="1" w:space="0" w:color="000000"/>
              <w:bottom w:val="double" w:sz="1" w:space="0" w:color="000000"/>
            </w:tcBorders>
            <w:shd w:val="clear" w:color="auto" w:fill="FFFFFF"/>
          </w:tcPr>
          <w:p w14:paraId="3F4C7472"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color w:val="000000"/>
                <w:lang w:val="uk-UA"/>
              </w:rPr>
              <w:t>строк поставки товарів (надання послуг, виконання робіт)</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731C2229" w14:textId="3C2FE848" w:rsidR="00AA72B0" w:rsidRPr="00847375" w:rsidRDefault="00BE39AA" w:rsidP="008E7FA6">
            <w:pPr>
              <w:spacing w:after="0" w:line="240" w:lineRule="auto"/>
              <w:ind w:firstLine="567"/>
              <w:jc w:val="both"/>
              <w:rPr>
                <w:rFonts w:ascii="Times New Roman" w:hAnsi="Times New Roman" w:cs="Times New Roman"/>
              </w:rPr>
            </w:pPr>
            <w:r w:rsidRPr="0036340A">
              <w:rPr>
                <w:rFonts w:ascii="Times New Roman" w:hAnsi="Times New Roman" w:cs="Times New Roman"/>
                <w:color w:val="000000"/>
                <w:highlight w:val="yellow"/>
                <w:lang w:val="uk-UA"/>
              </w:rPr>
              <w:t>Згідно з</w:t>
            </w:r>
            <w:r w:rsidRPr="0036340A">
              <w:rPr>
                <w:rFonts w:ascii="Times New Roman" w:hAnsi="Times New Roman" w:cs="Times New Roman"/>
                <w:color w:val="000000"/>
                <w:highlight w:val="yellow"/>
              </w:rPr>
              <w:t xml:space="preserve"> </w:t>
            </w:r>
            <w:r w:rsidRPr="0036340A">
              <w:rPr>
                <w:rFonts w:ascii="Times New Roman" w:hAnsi="Times New Roman" w:cs="Times New Roman"/>
                <w:color w:val="000000"/>
                <w:highlight w:val="yellow"/>
                <w:lang w:val="uk-UA"/>
              </w:rPr>
              <w:t>Додатками 4, 5 до тендерної документації.</w:t>
            </w:r>
          </w:p>
        </w:tc>
      </w:tr>
      <w:tr w:rsidR="00AA72B0" w:rsidRPr="0015560E" w14:paraId="6E75D6D6" w14:textId="77777777" w:rsidTr="006C66A7">
        <w:tc>
          <w:tcPr>
            <w:tcW w:w="646" w:type="dxa"/>
            <w:tcBorders>
              <w:top w:val="double" w:sz="1" w:space="0" w:color="000000"/>
              <w:left w:val="double" w:sz="1" w:space="0" w:color="000000"/>
              <w:bottom w:val="double" w:sz="1" w:space="0" w:color="000000"/>
            </w:tcBorders>
            <w:shd w:val="clear" w:color="auto" w:fill="FFFFFF"/>
          </w:tcPr>
          <w:p w14:paraId="4C51F83A"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5</w:t>
            </w:r>
          </w:p>
        </w:tc>
        <w:tc>
          <w:tcPr>
            <w:tcW w:w="2414" w:type="dxa"/>
            <w:tcBorders>
              <w:top w:val="double" w:sz="1" w:space="0" w:color="000000"/>
              <w:left w:val="double" w:sz="1" w:space="0" w:color="000000"/>
              <w:bottom w:val="double" w:sz="1" w:space="0" w:color="000000"/>
            </w:tcBorders>
            <w:shd w:val="clear" w:color="auto" w:fill="FFFFFF"/>
          </w:tcPr>
          <w:p w14:paraId="7FAC9C16"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 xml:space="preserve">Недискримінація </w:t>
            </w:r>
            <w:r>
              <w:rPr>
                <w:rFonts w:ascii="Times New Roman" w:hAnsi="Times New Roman" w:cs="Times New Roman"/>
                <w:b/>
                <w:bCs/>
                <w:color w:val="000000"/>
                <w:lang w:val="uk-UA"/>
              </w:rPr>
              <w:t>у</w:t>
            </w:r>
            <w:r w:rsidRPr="0015560E">
              <w:rPr>
                <w:rFonts w:ascii="Times New Roman" w:hAnsi="Times New Roman" w:cs="Times New Roman"/>
                <w:b/>
                <w:bCs/>
                <w:color w:val="000000"/>
                <w:lang w:val="uk-UA"/>
              </w:rPr>
              <w:t>часників</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1BED0216" w14:textId="77777777" w:rsidR="00AA72B0" w:rsidRPr="00316B4A" w:rsidRDefault="00DE5A43" w:rsidP="008E7FA6">
            <w:pPr>
              <w:spacing w:after="0" w:line="240" w:lineRule="auto"/>
              <w:ind w:firstLine="567"/>
              <w:jc w:val="both"/>
              <w:rPr>
                <w:rFonts w:ascii="Times New Roman" w:hAnsi="Times New Roman" w:cs="Times New Roman"/>
                <w:color w:val="000000"/>
                <w:highlight w:val="darkCyan"/>
                <w:lang w:val="uk-UA"/>
              </w:rPr>
            </w:pPr>
            <w:r w:rsidRPr="00316B4A">
              <w:rPr>
                <w:rFonts w:ascii="Times New Roman" w:hAnsi="Times New Roman" w:cs="Times New Roman"/>
                <w:shd w:val="clear" w:color="auto" w:fill="FFFFFF"/>
              </w:rPr>
              <w:t xml:space="preserve">Під час проведення відкритих торгів </w:t>
            </w:r>
            <w:proofErr w:type="spellStart"/>
            <w:r w:rsidRPr="00316B4A">
              <w:rPr>
                <w:rFonts w:ascii="Times New Roman" w:hAnsi="Times New Roman" w:cs="Times New Roman"/>
                <w:shd w:val="clear" w:color="auto" w:fill="FFFFFF"/>
              </w:rPr>
              <w:t>тендерні</w:t>
            </w:r>
            <w:proofErr w:type="spellEnd"/>
            <w:r w:rsidRPr="00316B4A">
              <w:rPr>
                <w:rFonts w:ascii="Times New Roman" w:hAnsi="Times New Roman" w:cs="Times New Roman"/>
                <w:shd w:val="clear" w:color="auto" w:fill="FFFFFF"/>
              </w:rPr>
              <w:t xml:space="preserve"> пропозиції мають право </w:t>
            </w:r>
            <w:proofErr w:type="spellStart"/>
            <w:r w:rsidRPr="00316B4A">
              <w:rPr>
                <w:rFonts w:ascii="Times New Roman" w:hAnsi="Times New Roman" w:cs="Times New Roman"/>
                <w:shd w:val="clear" w:color="auto" w:fill="FFFFFF"/>
              </w:rPr>
              <w:t>подавати</w:t>
            </w:r>
            <w:proofErr w:type="spellEnd"/>
            <w:r w:rsidRPr="00316B4A">
              <w:rPr>
                <w:rFonts w:ascii="Times New Roman" w:hAnsi="Times New Roman" w:cs="Times New Roman"/>
                <w:shd w:val="clear" w:color="auto" w:fill="FFFFFF"/>
              </w:rPr>
              <w:t xml:space="preserve"> всі </w:t>
            </w:r>
            <w:proofErr w:type="spellStart"/>
            <w:r w:rsidRPr="00316B4A">
              <w:rPr>
                <w:rFonts w:ascii="Times New Roman" w:hAnsi="Times New Roman" w:cs="Times New Roman"/>
                <w:shd w:val="clear" w:color="auto" w:fill="FFFFFF"/>
              </w:rPr>
              <w:t>заінтересовані</w:t>
            </w:r>
            <w:proofErr w:type="spellEnd"/>
            <w:r w:rsidRPr="00316B4A">
              <w:rPr>
                <w:rFonts w:ascii="Times New Roman" w:hAnsi="Times New Roman" w:cs="Times New Roman"/>
                <w:shd w:val="clear" w:color="auto" w:fill="FFFFFF"/>
              </w:rPr>
              <w:t xml:space="preserve"> особи.</w:t>
            </w:r>
          </w:p>
        </w:tc>
      </w:tr>
      <w:tr w:rsidR="00AA72B0" w:rsidRPr="0015560E" w14:paraId="1C63A741" w14:textId="77777777" w:rsidTr="006C66A7">
        <w:tc>
          <w:tcPr>
            <w:tcW w:w="646" w:type="dxa"/>
            <w:tcBorders>
              <w:top w:val="double" w:sz="1" w:space="0" w:color="000000"/>
              <w:left w:val="double" w:sz="1" w:space="0" w:color="000000"/>
              <w:bottom w:val="double" w:sz="1" w:space="0" w:color="000000"/>
            </w:tcBorders>
            <w:shd w:val="clear" w:color="auto" w:fill="FFFFFF"/>
          </w:tcPr>
          <w:p w14:paraId="39BFCF92"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6</w:t>
            </w:r>
          </w:p>
        </w:tc>
        <w:tc>
          <w:tcPr>
            <w:tcW w:w="2414" w:type="dxa"/>
            <w:tcBorders>
              <w:top w:val="double" w:sz="1" w:space="0" w:color="000000"/>
              <w:left w:val="double" w:sz="1" w:space="0" w:color="000000"/>
              <w:bottom w:val="double" w:sz="1" w:space="0" w:color="000000"/>
            </w:tcBorders>
            <w:shd w:val="clear" w:color="auto" w:fill="FFFFFF"/>
          </w:tcPr>
          <w:p w14:paraId="0E8AE963"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Інформація про валюту, у якій повинно бути розраховано та зазначено ціну тендерної пропозиції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02282A2C" w14:textId="4387087D" w:rsidR="006C0890" w:rsidRPr="005248AB" w:rsidRDefault="006C0890" w:rsidP="00636BAA">
            <w:pPr>
              <w:spacing w:after="0" w:line="240" w:lineRule="auto"/>
              <w:ind w:firstLine="567"/>
              <w:contextualSpacing/>
              <w:jc w:val="both"/>
              <w:rPr>
                <w:rFonts w:ascii="Times New Roman" w:hAnsi="Times New Roman" w:cs="Times New Roman"/>
                <w:b/>
                <w:u w:val="single"/>
                <w:lang w:eastAsia="ru-RU"/>
              </w:rPr>
            </w:pPr>
            <w:r w:rsidRPr="005248AB">
              <w:rPr>
                <w:rFonts w:ascii="Times New Roman" w:hAnsi="Times New Roman" w:cs="Times New Roman"/>
                <w:b/>
                <w:u w:val="single"/>
                <w:lang w:eastAsia="ru-RU"/>
              </w:rPr>
              <w:t xml:space="preserve">Валютою тендерної пропозиції є </w:t>
            </w:r>
            <w:proofErr w:type="spellStart"/>
            <w:r w:rsidRPr="005248AB">
              <w:rPr>
                <w:rFonts w:ascii="Times New Roman" w:hAnsi="Times New Roman" w:cs="Times New Roman"/>
                <w:b/>
                <w:u w:val="single"/>
                <w:lang w:eastAsia="ru-RU"/>
              </w:rPr>
              <w:t>національна</w:t>
            </w:r>
            <w:proofErr w:type="spellEnd"/>
            <w:r w:rsidRPr="005248AB">
              <w:rPr>
                <w:rFonts w:ascii="Times New Roman" w:hAnsi="Times New Roman" w:cs="Times New Roman"/>
                <w:b/>
                <w:u w:val="single"/>
                <w:lang w:eastAsia="ru-RU"/>
              </w:rPr>
              <w:t xml:space="preserve"> валюта України</w:t>
            </w:r>
            <w:r w:rsidR="00636BAA">
              <w:rPr>
                <w:rFonts w:ascii="Times New Roman" w:hAnsi="Times New Roman" w:cs="Times New Roman"/>
                <w:b/>
                <w:u w:val="single"/>
                <w:lang w:val="uk-UA" w:eastAsia="ru-RU"/>
              </w:rPr>
              <w:t xml:space="preserve"> – </w:t>
            </w:r>
            <w:r w:rsidR="00636BAA">
              <w:rPr>
                <w:rFonts w:ascii="Times New Roman" w:hAnsi="Times New Roman" w:cs="Times New Roman"/>
                <w:b/>
                <w:u w:val="single"/>
                <w:lang w:eastAsia="ru-RU"/>
              </w:rPr>
              <w:t>гривня.</w:t>
            </w:r>
          </w:p>
          <w:p w14:paraId="59E69E18" w14:textId="0B1FC237" w:rsidR="006C0890" w:rsidRPr="005248AB" w:rsidRDefault="006C0890" w:rsidP="00636BAA">
            <w:pPr>
              <w:spacing w:after="0" w:line="240" w:lineRule="auto"/>
              <w:ind w:firstLine="567"/>
              <w:contextualSpacing/>
              <w:jc w:val="both"/>
              <w:rPr>
                <w:rFonts w:ascii="Times New Roman" w:hAnsi="Times New Roman" w:cs="Times New Roman"/>
                <w:lang w:eastAsia="ru-RU"/>
              </w:rPr>
            </w:pPr>
            <w:r w:rsidRPr="005248AB">
              <w:rPr>
                <w:rFonts w:ascii="Times New Roman" w:hAnsi="Times New Roman" w:cs="Times New Roman"/>
                <w:b/>
                <w:lang w:eastAsia="ru-RU"/>
              </w:rPr>
              <w:t>У разі якщо учасником процедури закупівлі є нерезидент</w:t>
            </w:r>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такий</w:t>
            </w:r>
            <w:proofErr w:type="spellEnd"/>
            <w:r w:rsidRPr="005248AB">
              <w:rPr>
                <w:rFonts w:ascii="Times New Roman" w:hAnsi="Times New Roman" w:cs="Times New Roman"/>
                <w:lang w:eastAsia="ru-RU"/>
              </w:rPr>
              <w:t xml:space="preserve"> </w:t>
            </w:r>
            <w:r w:rsidR="00C12741">
              <w:rPr>
                <w:rFonts w:ascii="Times New Roman" w:hAnsi="Times New Roman" w:cs="Times New Roman"/>
                <w:lang w:val="uk-UA" w:eastAsia="ru-RU"/>
              </w:rPr>
              <w:t>у</w:t>
            </w:r>
            <w:r w:rsidRPr="005248AB">
              <w:rPr>
                <w:rFonts w:ascii="Times New Roman" w:hAnsi="Times New Roman" w:cs="Times New Roman"/>
                <w:lang w:eastAsia="ru-RU"/>
              </w:rPr>
              <w:t xml:space="preserve">часник </w:t>
            </w:r>
            <w:proofErr w:type="spellStart"/>
            <w:r w:rsidRPr="005248AB">
              <w:rPr>
                <w:rFonts w:ascii="Times New Roman" w:hAnsi="Times New Roman" w:cs="Times New Roman"/>
                <w:lang w:eastAsia="ru-RU"/>
              </w:rPr>
              <w:t>зазначає</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ціну</w:t>
            </w:r>
            <w:proofErr w:type="spellEnd"/>
            <w:r w:rsidRPr="005248AB">
              <w:rPr>
                <w:rFonts w:ascii="Times New Roman" w:hAnsi="Times New Roman" w:cs="Times New Roman"/>
                <w:lang w:eastAsia="ru-RU"/>
              </w:rPr>
              <w:t xml:space="preserve"> пропозиції в електронній системі закупівель у </w:t>
            </w:r>
            <w:proofErr w:type="spellStart"/>
            <w:r w:rsidRPr="005248AB">
              <w:rPr>
                <w:rFonts w:ascii="Times New Roman" w:hAnsi="Times New Roman" w:cs="Times New Roman"/>
                <w:lang w:eastAsia="ru-RU"/>
              </w:rPr>
              <w:t>валюті</w:t>
            </w:r>
            <w:proofErr w:type="spellEnd"/>
            <w:r w:rsidRPr="005248AB">
              <w:rPr>
                <w:rFonts w:ascii="Times New Roman" w:hAnsi="Times New Roman" w:cs="Times New Roman"/>
                <w:lang w:eastAsia="ru-RU"/>
              </w:rPr>
              <w:t xml:space="preserve"> – гривня. </w:t>
            </w:r>
          </w:p>
          <w:p w14:paraId="7F4BDCD4" w14:textId="67BC3073" w:rsidR="00AA72B0" w:rsidRPr="005248AB" w:rsidRDefault="006C0890" w:rsidP="00B92BA7">
            <w:pPr>
              <w:widowControl w:val="0"/>
              <w:pBdr>
                <w:top w:val="nil"/>
                <w:left w:val="nil"/>
                <w:bottom w:val="nil"/>
                <w:right w:val="nil"/>
                <w:between w:val="nil"/>
              </w:pBdr>
              <w:spacing w:after="0" w:line="240" w:lineRule="auto"/>
              <w:ind w:firstLine="567"/>
              <w:jc w:val="both"/>
              <w:rPr>
                <w:rFonts w:ascii="Times New Roman" w:hAnsi="Times New Roman" w:cs="Times New Roman"/>
              </w:rPr>
            </w:pPr>
            <w:proofErr w:type="spellStart"/>
            <w:r w:rsidRPr="005248AB">
              <w:rPr>
                <w:rFonts w:ascii="Times New Roman" w:hAnsi="Times New Roman" w:cs="Times New Roman"/>
                <w:lang w:eastAsia="ru-RU"/>
              </w:rPr>
              <w:t>Одночасно</w:t>
            </w:r>
            <w:proofErr w:type="spellEnd"/>
            <w:r w:rsidRPr="005248AB">
              <w:rPr>
                <w:rFonts w:ascii="Times New Roman" w:hAnsi="Times New Roman" w:cs="Times New Roman"/>
                <w:lang w:eastAsia="ru-RU"/>
              </w:rPr>
              <w:t xml:space="preserve"> з цим </w:t>
            </w:r>
            <w:proofErr w:type="spellStart"/>
            <w:r w:rsidRPr="005248AB">
              <w:rPr>
                <w:rFonts w:ascii="Times New Roman" w:hAnsi="Times New Roman" w:cs="Times New Roman"/>
                <w:lang w:eastAsia="ru-RU"/>
              </w:rPr>
              <w:t>переможець</w:t>
            </w:r>
            <w:proofErr w:type="spellEnd"/>
            <w:r w:rsidRPr="005248AB">
              <w:rPr>
                <w:rFonts w:ascii="Times New Roman" w:hAnsi="Times New Roman" w:cs="Times New Roman"/>
                <w:lang w:eastAsia="ru-RU"/>
              </w:rPr>
              <w:t xml:space="preserve">-нерезидент, </w:t>
            </w:r>
            <w:r w:rsidRPr="005248AB">
              <w:rPr>
                <w:rFonts w:ascii="Times New Roman" w:hAnsi="Times New Roman" w:cs="Times New Roman"/>
                <w:bCs/>
                <w:lang w:eastAsia="ru-RU"/>
              </w:rPr>
              <w:t xml:space="preserve">для можливості укладання договору за результатами торгів в </w:t>
            </w:r>
            <w:proofErr w:type="spellStart"/>
            <w:r w:rsidRPr="005248AB">
              <w:rPr>
                <w:rFonts w:ascii="Times New Roman" w:hAnsi="Times New Roman" w:cs="Times New Roman"/>
                <w:bCs/>
                <w:lang w:eastAsia="ru-RU"/>
              </w:rPr>
              <w:t>іноземній</w:t>
            </w:r>
            <w:proofErr w:type="spellEnd"/>
            <w:r w:rsidRPr="005248AB">
              <w:rPr>
                <w:rFonts w:ascii="Times New Roman" w:hAnsi="Times New Roman" w:cs="Times New Roman"/>
                <w:bCs/>
                <w:lang w:eastAsia="ru-RU"/>
              </w:rPr>
              <w:t xml:space="preserve"> </w:t>
            </w:r>
            <w:proofErr w:type="spellStart"/>
            <w:r w:rsidRPr="005248AB">
              <w:rPr>
                <w:rFonts w:ascii="Times New Roman" w:hAnsi="Times New Roman" w:cs="Times New Roman"/>
                <w:bCs/>
                <w:lang w:eastAsia="ru-RU"/>
              </w:rPr>
              <w:t>валюті</w:t>
            </w:r>
            <w:proofErr w:type="spellEnd"/>
            <w:r w:rsidRPr="005248AB">
              <w:rPr>
                <w:rFonts w:ascii="Times New Roman" w:hAnsi="Times New Roman" w:cs="Times New Roman"/>
                <w:bCs/>
                <w:lang w:eastAsia="ru-RU"/>
              </w:rPr>
              <w:t>,</w:t>
            </w:r>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додатково</w:t>
            </w:r>
            <w:proofErr w:type="spellEnd"/>
            <w:r w:rsidRPr="005248AB">
              <w:rPr>
                <w:rFonts w:ascii="Times New Roman" w:hAnsi="Times New Roman" w:cs="Times New Roman"/>
                <w:lang w:eastAsia="ru-RU"/>
              </w:rPr>
              <w:t xml:space="preserve"> у </w:t>
            </w:r>
            <w:proofErr w:type="spellStart"/>
            <w:r w:rsidRPr="005248AB">
              <w:rPr>
                <w:rFonts w:ascii="Times New Roman" w:hAnsi="Times New Roman" w:cs="Times New Roman"/>
                <w:lang w:eastAsia="ru-RU"/>
              </w:rPr>
              <w:t>довідці</w:t>
            </w:r>
            <w:proofErr w:type="spellEnd"/>
            <w:r w:rsidRPr="005248AB">
              <w:rPr>
                <w:rFonts w:ascii="Times New Roman" w:hAnsi="Times New Roman" w:cs="Times New Roman"/>
                <w:lang w:eastAsia="ru-RU"/>
              </w:rPr>
              <w:t xml:space="preserve"> в </w:t>
            </w:r>
            <w:proofErr w:type="spellStart"/>
            <w:r w:rsidRPr="005248AB">
              <w:rPr>
                <w:rFonts w:ascii="Times New Roman" w:hAnsi="Times New Roman" w:cs="Times New Roman"/>
                <w:lang w:eastAsia="ru-RU"/>
              </w:rPr>
              <w:t>довільній</w:t>
            </w:r>
            <w:proofErr w:type="spellEnd"/>
            <w:r w:rsidRPr="005248AB">
              <w:rPr>
                <w:rFonts w:ascii="Times New Roman" w:hAnsi="Times New Roman" w:cs="Times New Roman"/>
                <w:lang w:eastAsia="ru-RU"/>
              </w:rPr>
              <w:t xml:space="preserve"> формі </w:t>
            </w:r>
            <w:proofErr w:type="spellStart"/>
            <w:r w:rsidRPr="005248AB">
              <w:rPr>
                <w:rFonts w:ascii="Times New Roman" w:hAnsi="Times New Roman" w:cs="Times New Roman"/>
                <w:lang w:eastAsia="ru-RU"/>
              </w:rPr>
              <w:t>зазначає</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ціну</w:t>
            </w:r>
            <w:proofErr w:type="spellEnd"/>
            <w:r w:rsidRPr="005248AB">
              <w:rPr>
                <w:rFonts w:ascii="Times New Roman" w:hAnsi="Times New Roman" w:cs="Times New Roman"/>
                <w:lang w:eastAsia="ru-RU"/>
              </w:rPr>
              <w:t xml:space="preserve"> </w:t>
            </w:r>
            <w:r w:rsidR="00B92BA7">
              <w:rPr>
                <w:rFonts w:ascii="Times New Roman" w:hAnsi="Times New Roman" w:cs="Times New Roman"/>
                <w:lang w:val="uk-UA" w:eastAsia="ru-RU"/>
              </w:rPr>
              <w:t>т</w:t>
            </w:r>
            <w:proofErr w:type="spellStart"/>
            <w:r w:rsidRPr="005248AB">
              <w:rPr>
                <w:rFonts w:ascii="Times New Roman" w:hAnsi="Times New Roman" w:cs="Times New Roman"/>
                <w:lang w:eastAsia="ru-RU"/>
              </w:rPr>
              <w:t>ендерної</w:t>
            </w:r>
            <w:proofErr w:type="spellEnd"/>
            <w:r w:rsidRPr="005248AB">
              <w:rPr>
                <w:rFonts w:ascii="Times New Roman" w:hAnsi="Times New Roman" w:cs="Times New Roman"/>
                <w:lang w:eastAsia="ru-RU"/>
              </w:rPr>
              <w:t xml:space="preserve"> пропозиції у </w:t>
            </w:r>
            <w:r w:rsidR="003566E0" w:rsidRPr="005248AB">
              <w:rPr>
                <w:rFonts w:ascii="Times New Roman" w:hAnsi="Times New Roman" w:cs="Times New Roman"/>
                <w:lang w:val="uk-UA" w:eastAsia="ru-RU"/>
              </w:rPr>
              <w:t>д</w:t>
            </w:r>
            <w:proofErr w:type="spellStart"/>
            <w:r w:rsidRPr="005248AB">
              <w:rPr>
                <w:rFonts w:ascii="Times New Roman" w:hAnsi="Times New Roman" w:cs="Times New Roman"/>
                <w:lang w:eastAsia="ru-RU"/>
              </w:rPr>
              <w:t>оларах</w:t>
            </w:r>
            <w:proofErr w:type="spellEnd"/>
            <w:r w:rsidRPr="005248AB">
              <w:rPr>
                <w:rFonts w:ascii="Times New Roman" w:hAnsi="Times New Roman" w:cs="Times New Roman"/>
                <w:lang w:eastAsia="ru-RU"/>
              </w:rPr>
              <w:t xml:space="preserve"> США або </w:t>
            </w:r>
            <w:r w:rsidR="003566E0" w:rsidRPr="005248AB">
              <w:rPr>
                <w:rFonts w:ascii="Times New Roman" w:hAnsi="Times New Roman" w:cs="Times New Roman"/>
                <w:lang w:val="uk-UA" w:eastAsia="ru-RU"/>
              </w:rPr>
              <w:t>є</w:t>
            </w:r>
            <w:proofErr w:type="spellStart"/>
            <w:r w:rsidRPr="005248AB">
              <w:rPr>
                <w:rFonts w:ascii="Times New Roman" w:hAnsi="Times New Roman" w:cs="Times New Roman"/>
                <w:lang w:eastAsia="ru-RU"/>
              </w:rPr>
              <w:t>вро</w:t>
            </w:r>
            <w:proofErr w:type="spellEnd"/>
            <w:r w:rsidRPr="005248AB">
              <w:rPr>
                <w:rFonts w:ascii="Times New Roman" w:hAnsi="Times New Roman" w:cs="Times New Roman"/>
                <w:iCs/>
                <w:lang w:eastAsia="ru-RU"/>
              </w:rPr>
              <w:t xml:space="preserve">. </w:t>
            </w:r>
            <w:proofErr w:type="spellStart"/>
            <w:r w:rsidRPr="005248AB">
              <w:rPr>
                <w:rFonts w:ascii="Times New Roman" w:hAnsi="Times New Roman" w:cs="Times New Roman"/>
                <w:iCs/>
                <w:lang w:eastAsia="ru-RU"/>
              </w:rPr>
              <w:t>Зазначена</w:t>
            </w:r>
            <w:proofErr w:type="spellEnd"/>
            <w:r w:rsidRPr="005248AB">
              <w:rPr>
                <w:rFonts w:ascii="Times New Roman" w:hAnsi="Times New Roman" w:cs="Times New Roman"/>
                <w:iCs/>
                <w:lang w:eastAsia="ru-RU"/>
              </w:rPr>
              <w:t xml:space="preserve"> </w:t>
            </w:r>
            <w:proofErr w:type="spellStart"/>
            <w:r w:rsidRPr="005248AB">
              <w:rPr>
                <w:rFonts w:ascii="Times New Roman" w:hAnsi="Times New Roman" w:cs="Times New Roman"/>
                <w:iCs/>
                <w:lang w:eastAsia="ru-RU"/>
              </w:rPr>
              <w:t>ціна</w:t>
            </w:r>
            <w:proofErr w:type="spellEnd"/>
            <w:r w:rsidRPr="005248AB">
              <w:rPr>
                <w:rFonts w:ascii="Times New Roman" w:hAnsi="Times New Roman" w:cs="Times New Roman"/>
                <w:iCs/>
                <w:lang w:eastAsia="ru-RU"/>
              </w:rPr>
              <w:t xml:space="preserve"> у </w:t>
            </w:r>
            <w:r w:rsidR="003566E0" w:rsidRPr="005248AB">
              <w:rPr>
                <w:rFonts w:ascii="Times New Roman" w:hAnsi="Times New Roman" w:cs="Times New Roman"/>
                <w:iCs/>
                <w:lang w:val="uk-UA" w:eastAsia="ru-RU"/>
              </w:rPr>
              <w:t>д</w:t>
            </w:r>
            <w:proofErr w:type="spellStart"/>
            <w:r w:rsidRPr="005248AB">
              <w:rPr>
                <w:rFonts w:ascii="Times New Roman" w:hAnsi="Times New Roman" w:cs="Times New Roman"/>
                <w:iCs/>
                <w:lang w:eastAsia="ru-RU"/>
              </w:rPr>
              <w:t>оларах</w:t>
            </w:r>
            <w:proofErr w:type="spellEnd"/>
            <w:r w:rsidRPr="005248AB">
              <w:rPr>
                <w:rFonts w:ascii="Times New Roman" w:hAnsi="Times New Roman" w:cs="Times New Roman"/>
                <w:iCs/>
                <w:lang w:eastAsia="ru-RU"/>
              </w:rPr>
              <w:t xml:space="preserve"> США та </w:t>
            </w:r>
            <w:r w:rsidR="003566E0" w:rsidRPr="005248AB">
              <w:rPr>
                <w:rFonts w:ascii="Times New Roman" w:hAnsi="Times New Roman" w:cs="Times New Roman"/>
                <w:iCs/>
                <w:lang w:val="uk-UA" w:eastAsia="ru-RU"/>
              </w:rPr>
              <w:t>є</w:t>
            </w:r>
            <w:proofErr w:type="spellStart"/>
            <w:r w:rsidRPr="005248AB">
              <w:rPr>
                <w:rFonts w:ascii="Times New Roman" w:hAnsi="Times New Roman" w:cs="Times New Roman"/>
                <w:iCs/>
                <w:lang w:eastAsia="ru-RU"/>
              </w:rPr>
              <w:t>вро</w:t>
            </w:r>
            <w:proofErr w:type="spellEnd"/>
            <w:r w:rsidRPr="005248AB">
              <w:rPr>
                <w:rFonts w:ascii="Times New Roman" w:hAnsi="Times New Roman" w:cs="Times New Roman"/>
                <w:lang w:eastAsia="ru-RU"/>
              </w:rPr>
              <w:t xml:space="preserve"> повинна </w:t>
            </w:r>
            <w:proofErr w:type="spellStart"/>
            <w:r w:rsidRPr="005248AB">
              <w:rPr>
                <w:rFonts w:ascii="Times New Roman" w:hAnsi="Times New Roman" w:cs="Times New Roman"/>
                <w:lang w:eastAsia="ru-RU"/>
              </w:rPr>
              <w:t>відповідати</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ціні</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зазначеній</w:t>
            </w:r>
            <w:proofErr w:type="spellEnd"/>
            <w:r w:rsidRPr="005248AB">
              <w:rPr>
                <w:rFonts w:ascii="Times New Roman" w:hAnsi="Times New Roman" w:cs="Times New Roman"/>
                <w:lang w:eastAsia="ru-RU"/>
              </w:rPr>
              <w:t xml:space="preserve"> у </w:t>
            </w:r>
            <w:proofErr w:type="spellStart"/>
            <w:r w:rsidRPr="005248AB">
              <w:rPr>
                <w:rFonts w:ascii="Times New Roman" w:hAnsi="Times New Roman" w:cs="Times New Roman"/>
                <w:lang w:eastAsia="ru-RU"/>
              </w:rPr>
              <w:t>гривні</w:t>
            </w:r>
            <w:proofErr w:type="spellEnd"/>
            <w:r w:rsidRPr="005248AB">
              <w:rPr>
                <w:rFonts w:ascii="Times New Roman" w:hAnsi="Times New Roman" w:cs="Times New Roman"/>
                <w:lang w:eastAsia="ru-RU"/>
              </w:rPr>
              <w:t xml:space="preserve">, що </w:t>
            </w:r>
            <w:proofErr w:type="spellStart"/>
            <w:r w:rsidRPr="005248AB">
              <w:rPr>
                <w:rFonts w:ascii="Times New Roman" w:hAnsi="Times New Roman" w:cs="Times New Roman"/>
                <w:lang w:eastAsia="ru-RU"/>
              </w:rPr>
              <w:t>перерахована</w:t>
            </w:r>
            <w:proofErr w:type="spellEnd"/>
            <w:r w:rsidRPr="005248AB">
              <w:rPr>
                <w:rFonts w:ascii="Times New Roman" w:hAnsi="Times New Roman" w:cs="Times New Roman"/>
                <w:lang w:eastAsia="ru-RU"/>
              </w:rPr>
              <w:t xml:space="preserve"> за </w:t>
            </w:r>
            <w:proofErr w:type="spellStart"/>
            <w:r w:rsidRPr="005248AB">
              <w:rPr>
                <w:rFonts w:ascii="Times New Roman" w:hAnsi="Times New Roman" w:cs="Times New Roman"/>
                <w:lang w:eastAsia="ru-RU"/>
              </w:rPr>
              <w:t>офіційним</w:t>
            </w:r>
            <w:proofErr w:type="spellEnd"/>
            <w:r w:rsidRPr="005248AB">
              <w:rPr>
                <w:rFonts w:ascii="Times New Roman" w:hAnsi="Times New Roman" w:cs="Times New Roman"/>
                <w:lang w:eastAsia="ru-RU"/>
              </w:rPr>
              <w:t xml:space="preserve"> курсом </w:t>
            </w:r>
            <w:proofErr w:type="spellStart"/>
            <w:r w:rsidRPr="005248AB">
              <w:rPr>
                <w:rFonts w:ascii="Times New Roman" w:hAnsi="Times New Roman" w:cs="Times New Roman"/>
                <w:lang w:eastAsia="ru-RU"/>
              </w:rPr>
              <w:t>гривні</w:t>
            </w:r>
            <w:proofErr w:type="spellEnd"/>
            <w:r w:rsidRPr="005248AB">
              <w:rPr>
                <w:rFonts w:ascii="Times New Roman" w:hAnsi="Times New Roman" w:cs="Times New Roman"/>
                <w:lang w:eastAsia="ru-RU"/>
              </w:rPr>
              <w:t xml:space="preserve"> до </w:t>
            </w:r>
            <w:proofErr w:type="spellStart"/>
            <w:r w:rsidRPr="005248AB">
              <w:rPr>
                <w:rFonts w:ascii="Times New Roman" w:hAnsi="Times New Roman" w:cs="Times New Roman"/>
                <w:lang w:eastAsia="ru-RU"/>
              </w:rPr>
              <w:t>вказаної</w:t>
            </w:r>
            <w:proofErr w:type="spellEnd"/>
            <w:r w:rsidRPr="005248AB">
              <w:rPr>
                <w:rFonts w:ascii="Times New Roman" w:hAnsi="Times New Roman" w:cs="Times New Roman"/>
                <w:lang w:eastAsia="ru-RU"/>
              </w:rPr>
              <w:t xml:space="preserve"> </w:t>
            </w:r>
            <w:r w:rsidR="00B92BA7">
              <w:rPr>
                <w:rFonts w:ascii="Times New Roman" w:hAnsi="Times New Roman" w:cs="Times New Roman"/>
                <w:lang w:val="uk-UA" w:eastAsia="ru-RU"/>
              </w:rPr>
              <w:t>у</w:t>
            </w:r>
            <w:proofErr w:type="spellStart"/>
            <w:r w:rsidRPr="005248AB">
              <w:rPr>
                <w:rFonts w:ascii="Times New Roman" w:hAnsi="Times New Roman" w:cs="Times New Roman"/>
                <w:lang w:eastAsia="ru-RU"/>
              </w:rPr>
              <w:t>часником</w:t>
            </w:r>
            <w:proofErr w:type="spellEnd"/>
            <w:r w:rsidRPr="005248AB">
              <w:rPr>
                <w:rFonts w:ascii="Times New Roman" w:hAnsi="Times New Roman" w:cs="Times New Roman"/>
                <w:lang w:eastAsia="ru-RU"/>
              </w:rPr>
              <w:t xml:space="preserve">-нерезидентом </w:t>
            </w:r>
            <w:proofErr w:type="spellStart"/>
            <w:r w:rsidRPr="005248AB">
              <w:rPr>
                <w:rFonts w:ascii="Times New Roman" w:hAnsi="Times New Roman" w:cs="Times New Roman"/>
                <w:lang w:eastAsia="ru-RU"/>
              </w:rPr>
              <w:t>іноземної</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валюти</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встановленим</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Національним</w:t>
            </w:r>
            <w:proofErr w:type="spellEnd"/>
            <w:r w:rsidRPr="005248AB">
              <w:rPr>
                <w:rFonts w:ascii="Times New Roman" w:hAnsi="Times New Roman" w:cs="Times New Roman"/>
                <w:lang w:eastAsia="ru-RU"/>
              </w:rPr>
              <w:t xml:space="preserve"> банком України, станом на дату </w:t>
            </w:r>
            <w:proofErr w:type="spellStart"/>
            <w:r w:rsidRPr="005248AB">
              <w:rPr>
                <w:rFonts w:ascii="Times New Roman" w:hAnsi="Times New Roman" w:cs="Times New Roman"/>
                <w:lang w:eastAsia="ru-RU"/>
              </w:rPr>
              <w:t>розкриття</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тендерних</w:t>
            </w:r>
            <w:proofErr w:type="spellEnd"/>
            <w:r w:rsidRPr="005248AB">
              <w:rPr>
                <w:rFonts w:ascii="Times New Roman" w:hAnsi="Times New Roman" w:cs="Times New Roman"/>
                <w:lang w:eastAsia="ru-RU"/>
              </w:rPr>
              <w:t xml:space="preserve"> пропозицій.</w:t>
            </w:r>
          </w:p>
        </w:tc>
      </w:tr>
      <w:tr w:rsidR="00AA72B0" w:rsidRPr="0015560E" w14:paraId="42A987FD" w14:textId="77777777" w:rsidTr="006C66A7">
        <w:tc>
          <w:tcPr>
            <w:tcW w:w="646" w:type="dxa"/>
            <w:tcBorders>
              <w:top w:val="double" w:sz="1" w:space="0" w:color="000000"/>
              <w:left w:val="double" w:sz="1" w:space="0" w:color="000000"/>
              <w:bottom w:val="double" w:sz="1" w:space="0" w:color="000000"/>
            </w:tcBorders>
            <w:shd w:val="clear" w:color="auto" w:fill="FFFFFF"/>
          </w:tcPr>
          <w:p w14:paraId="3614345E"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lastRenderedPageBreak/>
              <w:t>7</w:t>
            </w:r>
          </w:p>
        </w:tc>
        <w:tc>
          <w:tcPr>
            <w:tcW w:w="2414" w:type="dxa"/>
            <w:tcBorders>
              <w:top w:val="double" w:sz="1" w:space="0" w:color="000000"/>
              <w:left w:val="double" w:sz="1" w:space="0" w:color="000000"/>
              <w:bottom w:val="double" w:sz="1" w:space="0" w:color="000000"/>
            </w:tcBorders>
            <w:shd w:val="clear" w:color="auto" w:fill="FFFFFF"/>
          </w:tcPr>
          <w:p w14:paraId="4029C620"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Інформація про мову (мови), якою (якими) повинно бути складено тендерні пропозиції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1DA29A82" w14:textId="4619DD13" w:rsidR="006C0890" w:rsidRPr="005248AB" w:rsidRDefault="0036340A" w:rsidP="0072081C">
            <w:pPr>
              <w:widowControl w:val="0"/>
              <w:spacing w:after="0" w:line="240" w:lineRule="auto"/>
              <w:ind w:firstLine="567"/>
              <w:contextualSpacing/>
              <w:jc w:val="both"/>
              <w:rPr>
                <w:rFonts w:ascii="Times New Roman" w:hAnsi="Times New Roman"/>
                <w:lang w:eastAsia="uk-UA"/>
              </w:rPr>
            </w:pPr>
            <w:r>
              <w:rPr>
                <w:rFonts w:ascii="Times New Roman" w:hAnsi="Times New Roman"/>
                <w:lang w:eastAsia="uk-UA"/>
              </w:rPr>
              <w:t xml:space="preserve">Усі </w:t>
            </w:r>
            <w:proofErr w:type="spellStart"/>
            <w:r>
              <w:rPr>
                <w:rFonts w:ascii="Times New Roman" w:hAnsi="Times New Roman"/>
                <w:lang w:eastAsia="uk-UA"/>
              </w:rPr>
              <w:t>документи</w:t>
            </w:r>
            <w:proofErr w:type="spellEnd"/>
            <w:r>
              <w:rPr>
                <w:rFonts w:ascii="Times New Roman" w:hAnsi="Times New Roman"/>
                <w:lang w:eastAsia="uk-UA"/>
              </w:rPr>
              <w:t xml:space="preserve">, що </w:t>
            </w:r>
            <w:proofErr w:type="spellStart"/>
            <w:r>
              <w:rPr>
                <w:rFonts w:ascii="Times New Roman" w:hAnsi="Times New Roman"/>
                <w:lang w:eastAsia="uk-UA"/>
              </w:rPr>
              <w:t>входять</w:t>
            </w:r>
            <w:proofErr w:type="spellEnd"/>
            <w:r>
              <w:rPr>
                <w:rFonts w:ascii="Times New Roman" w:hAnsi="Times New Roman"/>
                <w:lang w:eastAsia="uk-UA"/>
              </w:rPr>
              <w:t xml:space="preserve"> до </w:t>
            </w:r>
            <w:r w:rsidR="006C0890" w:rsidRPr="005248AB">
              <w:rPr>
                <w:rFonts w:ascii="Times New Roman" w:hAnsi="Times New Roman"/>
                <w:lang w:eastAsia="uk-UA"/>
              </w:rPr>
              <w:t xml:space="preserve">складу тендерної пропозиції та </w:t>
            </w:r>
            <w:proofErr w:type="spellStart"/>
            <w:r w:rsidR="006C0890" w:rsidRPr="005248AB">
              <w:rPr>
                <w:rFonts w:ascii="Times New Roman" w:hAnsi="Times New Roman"/>
                <w:lang w:eastAsia="uk-UA"/>
              </w:rPr>
              <w:t>підготовлені</w:t>
            </w:r>
            <w:proofErr w:type="spellEnd"/>
            <w:r w:rsidR="006C0890" w:rsidRPr="005248AB">
              <w:rPr>
                <w:rFonts w:ascii="Times New Roman" w:hAnsi="Times New Roman"/>
                <w:lang w:eastAsia="uk-UA"/>
              </w:rPr>
              <w:t xml:space="preserve"> </w:t>
            </w:r>
            <w:proofErr w:type="spellStart"/>
            <w:r w:rsidR="006C0890" w:rsidRPr="005248AB">
              <w:rPr>
                <w:rFonts w:ascii="Times New Roman" w:hAnsi="Times New Roman"/>
                <w:lang w:eastAsia="uk-UA"/>
              </w:rPr>
              <w:t>безпосередньо</w:t>
            </w:r>
            <w:proofErr w:type="spellEnd"/>
            <w:r w:rsidR="006C0890" w:rsidRPr="005248AB">
              <w:rPr>
                <w:rFonts w:ascii="Times New Roman" w:hAnsi="Times New Roman"/>
                <w:lang w:eastAsia="uk-UA"/>
              </w:rPr>
              <w:t xml:space="preserve"> учасником, мають бути </w:t>
            </w:r>
            <w:proofErr w:type="spellStart"/>
            <w:r w:rsidR="006C0890" w:rsidRPr="005248AB">
              <w:rPr>
                <w:rFonts w:ascii="Times New Roman" w:hAnsi="Times New Roman"/>
                <w:lang w:eastAsia="uk-UA"/>
              </w:rPr>
              <w:t>складені</w:t>
            </w:r>
            <w:proofErr w:type="spellEnd"/>
            <w:r w:rsidR="006C0890" w:rsidRPr="005248AB">
              <w:rPr>
                <w:rFonts w:ascii="Times New Roman" w:hAnsi="Times New Roman"/>
                <w:lang w:eastAsia="uk-UA"/>
              </w:rPr>
              <w:t xml:space="preserve"> українською мовою</w:t>
            </w:r>
            <w:r w:rsidR="006C0890" w:rsidRPr="005248AB">
              <w:rPr>
                <w:rFonts w:ascii="Times New Roman" w:hAnsi="Times New Roman" w:cs="Times New Roman"/>
                <w:lang w:eastAsia="ru-RU"/>
              </w:rPr>
              <w:t>.</w:t>
            </w:r>
            <w:r w:rsidR="006C0890" w:rsidRPr="005248AB">
              <w:rPr>
                <w:rFonts w:ascii="Times New Roman" w:hAnsi="Times New Roman"/>
                <w:lang w:eastAsia="uk-UA"/>
              </w:rPr>
              <w:t xml:space="preserve"> </w:t>
            </w:r>
            <w:proofErr w:type="spellStart"/>
            <w:r w:rsidR="006C0890" w:rsidRPr="005248AB">
              <w:rPr>
                <w:rFonts w:ascii="Times New Roman" w:hAnsi="Times New Roman" w:cs="Times New Roman"/>
                <w:lang w:eastAsia="ru-RU"/>
              </w:rPr>
              <w:t>Документи</w:t>
            </w:r>
            <w:proofErr w:type="spellEnd"/>
            <w:r w:rsidR="006C0890" w:rsidRPr="005248AB">
              <w:rPr>
                <w:rFonts w:ascii="Times New Roman" w:hAnsi="Times New Roman" w:cs="Times New Roman"/>
                <w:lang w:eastAsia="ru-RU"/>
              </w:rPr>
              <w:t xml:space="preserve">, що </w:t>
            </w:r>
            <w:proofErr w:type="spellStart"/>
            <w:r w:rsidR="006C0890" w:rsidRPr="005248AB">
              <w:rPr>
                <w:rFonts w:ascii="Times New Roman" w:hAnsi="Times New Roman" w:cs="Times New Roman"/>
                <w:lang w:eastAsia="ru-RU"/>
              </w:rPr>
              <w:t>надаються</w:t>
            </w:r>
            <w:proofErr w:type="spellEnd"/>
            <w:r w:rsidR="006C0890" w:rsidRPr="005248AB">
              <w:rPr>
                <w:rFonts w:ascii="Times New Roman" w:hAnsi="Times New Roman" w:cs="Times New Roman"/>
                <w:lang w:eastAsia="ru-RU"/>
              </w:rPr>
              <w:t xml:space="preserve"> </w:t>
            </w:r>
            <w:r w:rsidR="00FC753F">
              <w:rPr>
                <w:rFonts w:ascii="Times New Roman" w:hAnsi="Times New Roman" w:cs="Times New Roman"/>
                <w:lang w:val="uk-UA" w:eastAsia="ru-RU"/>
              </w:rPr>
              <w:t>у</w:t>
            </w:r>
            <w:proofErr w:type="spellStart"/>
            <w:r w:rsidR="006C0890" w:rsidRPr="005248AB">
              <w:rPr>
                <w:rFonts w:ascii="Times New Roman" w:hAnsi="Times New Roman" w:cs="Times New Roman"/>
                <w:lang w:eastAsia="ru-RU"/>
              </w:rPr>
              <w:t>часниками</w:t>
            </w:r>
            <w:proofErr w:type="spellEnd"/>
            <w:r w:rsidR="006C0890" w:rsidRPr="005248AB">
              <w:rPr>
                <w:rFonts w:ascii="Times New Roman" w:hAnsi="Times New Roman" w:cs="Times New Roman"/>
                <w:lang w:eastAsia="ru-RU"/>
              </w:rPr>
              <w:t xml:space="preserve"> у </w:t>
            </w:r>
            <w:proofErr w:type="spellStart"/>
            <w:r w:rsidR="006C0890" w:rsidRPr="005248AB">
              <w:rPr>
                <w:rFonts w:ascii="Times New Roman" w:hAnsi="Times New Roman" w:cs="Times New Roman"/>
                <w:lang w:eastAsia="ru-RU"/>
              </w:rPr>
              <w:t>складі</w:t>
            </w:r>
            <w:proofErr w:type="spellEnd"/>
            <w:r w:rsidR="006C0890" w:rsidRPr="005248AB">
              <w:rPr>
                <w:rFonts w:ascii="Times New Roman" w:hAnsi="Times New Roman" w:cs="Times New Roman"/>
                <w:lang w:eastAsia="ru-RU"/>
              </w:rPr>
              <w:t xml:space="preserve"> їх </w:t>
            </w:r>
            <w:proofErr w:type="spellStart"/>
            <w:r w:rsidR="006C0890" w:rsidRPr="005248AB">
              <w:rPr>
                <w:rFonts w:ascii="Times New Roman" w:hAnsi="Times New Roman" w:cs="Times New Roman"/>
                <w:lang w:eastAsia="ru-RU"/>
              </w:rPr>
              <w:t>тендерних</w:t>
            </w:r>
            <w:proofErr w:type="spellEnd"/>
            <w:r w:rsidR="006C0890" w:rsidRPr="005248AB">
              <w:rPr>
                <w:rFonts w:ascii="Times New Roman" w:hAnsi="Times New Roman" w:cs="Times New Roman"/>
                <w:lang w:eastAsia="ru-RU"/>
              </w:rPr>
              <w:t xml:space="preserve"> пропозицій, викладені іншими мовами, </w:t>
            </w:r>
            <w:proofErr w:type="spellStart"/>
            <w:r w:rsidR="006C0890" w:rsidRPr="005248AB">
              <w:rPr>
                <w:rFonts w:ascii="Times New Roman" w:hAnsi="Times New Roman" w:cs="Times New Roman"/>
                <w:lang w:eastAsia="ru-RU"/>
              </w:rPr>
              <w:t>повинні</w:t>
            </w:r>
            <w:proofErr w:type="spellEnd"/>
            <w:r w:rsidR="006C0890" w:rsidRPr="005248AB">
              <w:rPr>
                <w:rFonts w:ascii="Times New Roman" w:hAnsi="Times New Roman" w:cs="Times New Roman"/>
                <w:lang w:eastAsia="ru-RU"/>
              </w:rPr>
              <w:t xml:space="preserve"> </w:t>
            </w:r>
            <w:proofErr w:type="spellStart"/>
            <w:r w:rsidR="006C0890" w:rsidRPr="005248AB">
              <w:rPr>
                <w:rFonts w:ascii="Times New Roman" w:hAnsi="Times New Roman" w:cs="Times New Roman"/>
                <w:lang w:eastAsia="ru-RU"/>
              </w:rPr>
              <w:t>надаватися</w:t>
            </w:r>
            <w:proofErr w:type="spellEnd"/>
            <w:r w:rsidR="006C0890" w:rsidRPr="005248AB">
              <w:rPr>
                <w:rFonts w:ascii="Times New Roman" w:hAnsi="Times New Roman" w:cs="Times New Roman"/>
                <w:lang w:eastAsia="ru-RU"/>
              </w:rPr>
              <w:t xml:space="preserve"> разом із їх </w:t>
            </w:r>
            <w:proofErr w:type="spellStart"/>
            <w:r w:rsidR="006C0890" w:rsidRPr="005248AB">
              <w:rPr>
                <w:rFonts w:ascii="Times New Roman" w:hAnsi="Times New Roman" w:cs="Times New Roman"/>
                <w:lang w:eastAsia="ru-RU"/>
              </w:rPr>
              <w:t>автентичним</w:t>
            </w:r>
            <w:proofErr w:type="spellEnd"/>
            <w:r w:rsidR="006C0890" w:rsidRPr="005248AB">
              <w:rPr>
                <w:rFonts w:ascii="Times New Roman" w:hAnsi="Times New Roman" w:cs="Times New Roman"/>
                <w:lang w:eastAsia="ru-RU"/>
              </w:rPr>
              <w:t xml:space="preserve"> перекладом на </w:t>
            </w:r>
            <w:proofErr w:type="spellStart"/>
            <w:r w:rsidR="006C0890" w:rsidRPr="005248AB">
              <w:rPr>
                <w:rFonts w:ascii="Times New Roman" w:hAnsi="Times New Roman" w:cs="Times New Roman"/>
                <w:lang w:eastAsia="ru-RU"/>
              </w:rPr>
              <w:t>українську</w:t>
            </w:r>
            <w:proofErr w:type="spellEnd"/>
            <w:r w:rsidR="006C0890" w:rsidRPr="005248AB">
              <w:rPr>
                <w:rFonts w:ascii="Times New Roman" w:hAnsi="Times New Roman" w:cs="Times New Roman"/>
                <w:lang w:eastAsia="ru-RU"/>
              </w:rPr>
              <w:t xml:space="preserve"> мову. </w:t>
            </w:r>
            <w:proofErr w:type="spellStart"/>
            <w:r w:rsidR="006C0890" w:rsidRPr="005248AB">
              <w:rPr>
                <w:rFonts w:ascii="Times New Roman" w:hAnsi="Times New Roman" w:cs="Times New Roman"/>
                <w:lang w:eastAsia="ru-RU"/>
              </w:rPr>
              <w:t>Вірність</w:t>
            </w:r>
            <w:proofErr w:type="spellEnd"/>
            <w:r w:rsidR="006C0890" w:rsidRPr="005248AB">
              <w:rPr>
                <w:rFonts w:ascii="Times New Roman" w:hAnsi="Times New Roman" w:cs="Times New Roman"/>
                <w:lang w:eastAsia="ru-RU"/>
              </w:rPr>
              <w:t xml:space="preserve"> перекладу цих документів </w:t>
            </w:r>
            <w:proofErr w:type="spellStart"/>
            <w:r w:rsidR="006C0890" w:rsidRPr="005248AB">
              <w:rPr>
                <w:rFonts w:ascii="Times New Roman" w:hAnsi="Times New Roman" w:cs="Times New Roman"/>
                <w:lang w:eastAsia="ru-RU"/>
              </w:rPr>
              <w:t>засвідчується</w:t>
            </w:r>
            <w:proofErr w:type="spellEnd"/>
            <w:r w:rsidR="006C0890" w:rsidRPr="005248AB">
              <w:rPr>
                <w:rFonts w:ascii="Times New Roman" w:hAnsi="Times New Roman" w:cs="Times New Roman"/>
                <w:lang w:eastAsia="ru-RU"/>
              </w:rPr>
              <w:t xml:space="preserve"> </w:t>
            </w:r>
            <w:proofErr w:type="spellStart"/>
            <w:r w:rsidR="006C0890" w:rsidRPr="005248AB">
              <w:rPr>
                <w:rFonts w:ascii="Times New Roman" w:hAnsi="Times New Roman" w:cs="Times New Roman"/>
                <w:lang w:eastAsia="ru-RU"/>
              </w:rPr>
              <w:t>нотаріально</w:t>
            </w:r>
            <w:proofErr w:type="spellEnd"/>
            <w:r w:rsidR="006C0890" w:rsidRPr="005248AB">
              <w:rPr>
                <w:rFonts w:ascii="Times New Roman" w:hAnsi="Times New Roman" w:cs="Times New Roman"/>
                <w:lang w:eastAsia="ru-RU"/>
              </w:rPr>
              <w:t>.</w:t>
            </w:r>
          </w:p>
          <w:p w14:paraId="020E41C0" w14:textId="5AF4BDC0" w:rsidR="006C0890" w:rsidRPr="005248AB" w:rsidRDefault="006C0890" w:rsidP="0072081C">
            <w:pPr>
              <w:spacing w:after="0" w:line="240" w:lineRule="auto"/>
              <w:ind w:firstLine="567"/>
              <w:contextualSpacing/>
              <w:jc w:val="both"/>
              <w:rPr>
                <w:rFonts w:ascii="Times New Roman" w:hAnsi="Times New Roman" w:cs="Times New Roman"/>
                <w:lang w:eastAsia="ru-RU"/>
              </w:rPr>
            </w:pPr>
            <w:proofErr w:type="spellStart"/>
            <w:r w:rsidRPr="005248AB">
              <w:rPr>
                <w:rFonts w:ascii="Times New Roman" w:hAnsi="Times New Roman" w:cs="Times New Roman"/>
                <w:lang w:eastAsia="ru-RU"/>
              </w:rPr>
              <w:t>Стандартні</w:t>
            </w:r>
            <w:proofErr w:type="spellEnd"/>
            <w:r w:rsidRPr="005248AB">
              <w:rPr>
                <w:rFonts w:ascii="Times New Roman" w:hAnsi="Times New Roman" w:cs="Times New Roman"/>
                <w:lang w:eastAsia="ru-RU"/>
              </w:rPr>
              <w:t xml:space="preserve"> характеристики, вимоги, </w:t>
            </w:r>
            <w:proofErr w:type="spellStart"/>
            <w:r w:rsidRPr="005248AB">
              <w:rPr>
                <w:rFonts w:ascii="Times New Roman" w:hAnsi="Times New Roman" w:cs="Times New Roman"/>
                <w:lang w:eastAsia="ru-RU"/>
              </w:rPr>
              <w:t>умовні</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позначення</w:t>
            </w:r>
            <w:proofErr w:type="spellEnd"/>
            <w:r w:rsidRPr="005248AB">
              <w:rPr>
                <w:rFonts w:ascii="Times New Roman" w:hAnsi="Times New Roman" w:cs="Times New Roman"/>
                <w:lang w:eastAsia="ru-RU"/>
              </w:rPr>
              <w:t xml:space="preserve"> у вигляді </w:t>
            </w:r>
            <w:proofErr w:type="spellStart"/>
            <w:r w:rsidRPr="005248AB">
              <w:rPr>
                <w:rFonts w:ascii="Times New Roman" w:hAnsi="Times New Roman" w:cs="Times New Roman"/>
                <w:lang w:eastAsia="ru-RU"/>
              </w:rPr>
              <w:t>скорочень</w:t>
            </w:r>
            <w:proofErr w:type="spellEnd"/>
            <w:r w:rsidRPr="005248AB">
              <w:rPr>
                <w:rFonts w:ascii="Times New Roman" w:hAnsi="Times New Roman" w:cs="Times New Roman"/>
                <w:lang w:eastAsia="ru-RU"/>
              </w:rPr>
              <w:t xml:space="preserve"> та </w:t>
            </w:r>
            <w:proofErr w:type="spellStart"/>
            <w:r w:rsidRPr="005248AB">
              <w:rPr>
                <w:rFonts w:ascii="Times New Roman" w:hAnsi="Times New Roman" w:cs="Times New Roman"/>
                <w:lang w:eastAsia="ru-RU"/>
              </w:rPr>
              <w:t>термінологія</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пов’язана</w:t>
            </w:r>
            <w:proofErr w:type="spellEnd"/>
            <w:r w:rsidRPr="005248AB">
              <w:rPr>
                <w:rFonts w:ascii="Times New Roman" w:hAnsi="Times New Roman" w:cs="Times New Roman"/>
                <w:lang w:eastAsia="ru-RU"/>
              </w:rPr>
              <w:t xml:space="preserve"> з товарами, роботами чи </w:t>
            </w:r>
            <w:proofErr w:type="spellStart"/>
            <w:r w:rsidRPr="005248AB">
              <w:rPr>
                <w:rFonts w:ascii="Times New Roman" w:hAnsi="Times New Roman" w:cs="Times New Roman"/>
                <w:lang w:eastAsia="ru-RU"/>
              </w:rPr>
              <w:t>послугами</w:t>
            </w:r>
            <w:proofErr w:type="spellEnd"/>
            <w:r w:rsidRPr="005248AB">
              <w:rPr>
                <w:rFonts w:ascii="Times New Roman" w:hAnsi="Times New Roman" w:cs="Times New Roman"/>
                <w:lang w:eastAsia="ru-RU"/>
              </w:rPr>
              <w:t xml:space="preserve">, що </w:t>
            </w:r>
            <w:proofErr w:type="spellStart"/>
            <w:r w:rsidRPr="005248AB">
              <w:rPr>
                <w:rFonts w:ascii="Times New Roman" w:hAnsi="Times New Roman" w:cs="Times New Roman"/>
                <w:lang w:eastAsia="ru-RU"/>
              </w:rPr>
              <w:t>закуповуються</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передбачені</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існуючими</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міжнародними</w:t>
            </w:r>
            <w:proofErr w:type="spellEnd"/>
            <w:r w:rsidRPr="005248AB">
              <w:rPr>
                <w:rFonts w:ascii="Times New Roman" w:hAnsi="Times New Roman" w:cs="Times New Roman"/>
                <w:lang w:eastAsia="ru-RU"/>
              </w:rPr>
              <w:t xml:space="preserve"> або </w:t>
            </w:r>
            <w:proofErr w:type="spellStart"/>
            <w:r w:rsidRPr="005248AB">
              <w:rPr>
                <w:rFonts w:ascii="Times New Roman" w:hAnsi="Times New Roman" w:cs="Times New Roman"/>
                <w:lang w:eastAsia="ru-RU"/>
              </w:rPr>
              <w:t>національними</w:t>
            </w:r>
            <w:proofErr w:type="spellEnd"/>
            <w:r w:rsidRPr="005248AB">
              <w:rPr>
                <w:rFonts w:ascii="Times New Roman" w:hAnsi="Times New Roman" w:cs="Times New Roman"/>
                <w:lang w:eastAsia="ru-RU"/>
              </w:rPr>
              <w:t xml:space="preserve"> стандартами, нормами та правилами, </w:t>
            </w:r>
            <w:proofErr w:type="spellStart"/>
            <w:r w:rsidRPr="005248AB">
              <w:rPr>
                <w:rFonts w:ascii="Times New Roman" w:hAnsi="Times New Roman" w:cs="Times New Roman"/>
                <w:lang w:eastAsia="ru-RU"/>
              </w:rPr>
              <w:t>викладаються</w:t>
            </w:r>
            <w:proofErr w:type="spellEnd"/>
            <w:r w:rsidRPr="005248AB">
              <w:rPr>
                <w:rFonts w:ascii="Times New Roman" w:hAnsi="Times New Roman" w:cs="Times New Roman"/>
                <w:lang w:eastAsia="ru-RU"/>
              </w:rPr>
              <w:t xml:space="preserve"> мовою їх </w:t>
            </w:r>
            <w:proofErr w:type="spellStart"/>
            <w:r w:rsidRPr="005248AB">
              <w:rPr>
                <w:rFonts w:ascii="Times New Roman" w:hAnsi="Times New Roman" w:cs="Times New Roman"/>
                <w:lang w:eastAsia="ru-RU"/>
              </w:rPr>
              <w:t>загально</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прийнятого</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застосування</w:t>
            </w:r>
            <w:proofErr w:type="spellEnd"/>
            <w:r w:rsidRPr="005248AB">
              <w:rPr>
                <w:rFonts w:ascii="Times New Roman" w:hAnsi="Times New Roman" w:cs="Times New Roman"/>
                <w:lang w:eastAsia="ru-RU"/>
              </w:rPr>
              <w:t>.</w:t>
            </w:r>
          </w:p>
          <w:p w14:paraId="77FD1207" w14:textId="77777777" w:rsidR="00AA72B0" w:rsidRPr="005248AB" w:rsidRDefault="006C0890" w:rsidP="0072081C">
            <w:pPr>
              <w:spacing w:after="0" w:line="240" w:lineRule="auto"/>
              <w:ind w:firstLine="567"/>
              <w:jc w:val="both"/>
              <w:rPr>
                <w:rFonts w:ascii="Times New Roman" w:hAnsi="Times New Roman" w:cs="Times New Roman"/>
                <w:color w:val="000000"/>
                <w:lang w:val="uk-UA"/>
              </w:rPr>
            </w:pPr>
            <w:r w:rsidRPr="005248AB">
              <w:rPr>
                <w:rFonts w:ascii="Times New Roman" w:hAnsi="Times New Roman" w:cs="Times New Roman"/>
                <w:lang w:eastAsia="ru-RU"/>
              </w:rPr>
              <w:t xml:space="preserve">Під час проведення процедур закупівель </w:t>
            </w:r>
            <w:proofErr w:type="spellStart"/>
            <w:r w:rsidRPr="005248AB">
              <w:rPr>
                <w:rFonts w:ascii="Times New Roman" w:hAnsi="Times New Roman" w:cs="Times New Roman"/>
                <w:lang w:eastAsia="ru-RU"/>
              </w:rPr>
              <w:t>усі</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документи</w:t>
            </w:r>
            <w:proofErr w:type="spellEnd"/>
            <w:r w:rsidRPr="005248AB">
              <w:rPr>
                <w:rFonts w:ascii="Times New Roman" w:hAnsi="Times New Roman" w:cs="Times New Roman"/>
                <w:lang w:eastAsia="ru-RU"/>
              </w:rPr>
              <w:t xml:space="preserve">, що </w:t>
            </w:r>
            <w:proofErr w:type="spellStart"/>
            <w:r w:rsidRPr="005248AB">
              <w:rPr>
                <w:rFonts w:ascii="Times New Roman" w:hAnsi="Times New Roman" w:cs="Times New Roman"/>
                <w:lang w:eastAsia="ru-RU"/>
              </w:rPr>
              <w:t>готуються</w:t>
            </w:r>
            <w:proofErr w:type="spellEnd"/>
            <w:r w:rsidRPr="005248AB">
              <w:rPr>
                <w:rFonts w:ascii="Times New Roman" w:hAnsi="Times New Roman" w:cs="Times New Roman"/>
                <w:lang w:eastAsia="ru-RU"/>
              </w:rPr>
              <w:t xml:space="preserve"> замовником, </w:t>
            </w:r>
            <w:proofErr w:type="spellStart"/>
            <w:r w:rsidRPr="005248AB">
              <w:rPr>
                <w:rFonts w:ascii="Times New Roman" w:hAnsi="Times New Roman" w:cs="Times New Roman"/>
                <w:lang w:eastAsia="ru-RU"/>
              </w:rPr>
              <w:t>викладаються</w:t>
            </w:r>
            <w:proofErr w:type="spellEnd"/>
            <w:r w:rsidRPr="005248AB">
              <w:rPr>
                <w:rFonts w:ascii="Times New Roman" w:hAnsi="Times New Roman" w:cs="Times New Roman"/>
                <w:lang w:eastAsia="ru-RU"/>
              </w:rPr>
              <w:t xml:space="preserve"> українською мовою. </w:t>
            </w:r>
            <w:proofErr w:type="spellStart"/>
            <w:r w:rsidRPr="005248AB">
              <w:rPr>
                <w:rFonts w:ascii="Times New Roman" w:hAnsi="Times New Roman" w:cs="Times New Roman"/>
                <w:lang w:eastAsia="ru-RU"/>
              </w:rPr>
              <w:t>Одночасно</w:t>
            </w:r>
            <w:proofErr w:type="spellEnd"/>
            <w:r w:rsidRPr="005248AB">
              <w:rPr>
                <w:rFonts w:ascii="Times New Roman" w:hAnsi="Times New Roman" w:cs="Times New Roman"/>
                <w:lang w:eastAsia="ru-RU"/>
              </w:rPr>
              <w:t xml:space="preserve"> всі </w:t>
            </w:r>
            <w:proofErr w:type="spellStart"/>
            <w:r w:rsidRPr="005248AB">
              <w:rPr>
                <w:rFonts w:ascii="Times New Roman" w:hAnsi="Times New Roman" w:cs="Times New Roman"/>
                <w:lang w:eastAsia="ru-RU"/>
              </w:rPr>
              <w:t>документи</w:t>
            </w:r>
            <w:proofErr w:type="spellEnd"/>
            <w:r w:rsidRPr="005248AB">
              <w:rPr>
                <w:rFonts w:ascii="Times New Roman" w:hAnsi="Times New Roman" w:cs="Times New Roman"/>
                <w:lang w:eastAsia="ru-RU"/>
              </w:rPr>
              <w:t xml:space="preserve"> можуть </w:t>
            </w:r>
            <w:proofErr w:type="spellStart"/>
            <w:r w:rsidRPr="005248AB">
              <w:rPr>
                <w:rFonts w:ascii="Times New Roman" w:hAnsi="Times New Roman" w:cs="Times New Roman"/>
                <w:lang w:eastAsia="ru-RU"/>
              </w:rPr>
              <w:t>мати</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автентичний</w:t>
            </w:r>
            <w:proofErr w:type="spellEnd"/>
            <w:r w:rsidRPr="005248AB">
              <w:rPr>
                <w:rFonts w:ascii="Times New Roman" w:hAnsi="Times New Roman" w:cs="Times New Roman"/>
                <w:lang w:eastAsia="ru-RU"/>
              </w:rPr>
              <w:t xml:space="preserve"> переклад на іншу мову. </w:t>
            </w:r>
            <w:proofErr w:type="spellStart"/>
            <w:r w:rsidRPr="005248AB">
              <w:rPr>
                <w:rFonts w:ascii="Times New Roman" w:hAnsi="Times New Roman" w:cs="Times New Roman"/>
                <w:lang w:eastAsia="ru-RU"/>
              </w:rPr>
              <w:t>Визначальним</w:t>
            </w:r>
            <w:proofErr w:type="spellEnd"/>
            <w:r w:rsidRPr="005248AB">
              <w:rPr>
                <w:rFonts w:ascii="Times New Roman" w:hAnsi="Times New Roman" w:cs="Times New Roman"/>
                <w:lang w:eastAsia="ru-RU"/>
              </w:rPr>
              <w:t xml:space="preserve"> є текст, </w:t>
            </w:r>
            <w:proofErr w:type="spellStart"/>
            <w:r w:rsidRPr="005248AB">
              <w:rPr>
                <w:rFonts w:ascii="Times New Roman" w:hAnsi="Times New Roman" w:cs="Times New Roman"/>
                <w:lang w:eastAsia="ru-RU"/>
              </w:rPr>
              <w:t>викладений</w:t>
            </w:r>
            <w:proofErr w:type="spellEnd"/>
            <w:r w:rsidRPr="005248AB">
              <w:rPr>
                <w:rFonts w:ascii="Times New Roman" w:hAnsi="Times New Roman" w:cs="Times New Roman"/>
                <w:lang w:eastAsia="ru-RU"/>
              </w:rPr>
              <w:t xml:space="preserve"> українською мовою.</w:t>
            </w:r>
          </w:p>
        </w:tc>
      </w:tr>
      <w:tr w:rsidR="00AA72B0" w:rsidRPr="0015560E" w14:paraId="3C0DC78C" w14:textId="77777777" w:rsidTr="00D35F8A">
        <w:trPr>
          <w:trHeight w:val="390"/>
        </w:trPr>
        <w:tc>
          <w:tcPr>
            <w:tcW w:w="10490" w:type="dxa"/>
            <w:gridSpan w:val="3"/>
            <w:tcBorders>
              <w:top w:val="double" w:sz="1" w:space="0" w:color="000000"/>
              <w:left w:val="double" w:sz="1" w:space="0" w:color="000000"/>
              <w:bottom w:val="double" w:sz="1" w:space="0" w:color="000000"/>
              <w:right w:val="double" w:sz="1" w:space="0" w:color="000000"/>
            </w:tcBorders>
            <w:shd w:val="clear" w:color="auto" w:fill="FFFFFF"/>
            <w:vAlign w:val="center"/>
          </w:tcPr>
          <w:p w14:paraId="7CD2BF9C" w14:textId="77777777" w:rsidR="00AA72B0" w:rsidRPr="005248AB" w:rsidRDefault="00AA72B0" w:rsidP="00D35F8A">
            <w:pPr>
              <w:spacing w:after="0" w:line="240" w:lineRule="auto"/>
              <w:jc w:val="center"/>
              <w:rPr>
                <w:rFonts w:ascii="Times New Roman" w:hAnsi="Times New Roman" w:cs="Times New Roman"/>
              </w:rPr>
            </w:pPr>
            <w:r w:rsidRPr="005248AB">
              <w:rPr>
                <w:rFonts w:ascii="Times New Roman" w:hAnsi="Times New Roman" w:cs="Times New Roman"/>
                <w:b/>
                <w:bCs/>
                <w:color w:val="000000"/>
                <w:lang w:val="uk-UA"/>
              </w:rPr>
              <w:t>II. Порядок унесення змін та надання роз’яснень до тендерної документації</w:t>
            </w:r>
          </w:p>
        </w:tc>
      </w:tr>
      <w:tr w:rsidR="006C0890" w:rsidRPr="0015560E" w14:paraId="11429119" w14:textId="77777777" w:rsidTr="006C66A7">
        <w:tc>
          <w:tcPr>
            <w:tcW w:w="646" w:type="dxa"/>
            <w:tcBorders>
              <w:top w:val="double" w:sz="1" w:space="0" w:color="000000"/>
              <w:left w:val="double" w:sz="1" w:space="0" w:color="000000"/>
              <w:bottom w:val="double" w:sz="1" w:space="0" w:color="000000"/>
            </w:tcBorders>
            <w:shd w:val="clear" w:color="auto" w:fill="FFFFFF"/>
          </w:tcPr>
          <w:p w14:paraId="77AD13B5" w14:textId="77777777" w:rsidR="006C0890" w:rsidRPr="0015560E" w:rsidRDefault="006C089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1</w:t>
            </w:r>
          </w:p>
        </w:tc>
        <w:tc>
          <w:tcPr>
            <w:tcW w:w="2414" w:type="dxa"/>
            <w:tcBorders>
              <w:top w:val="double" w:sz="1" w:space="0" w:color="000000"/>
              <w:left w:val="double" w:sz="1" w:space="0" w:color="000000"/>
              <w:bottom w:val="double" w:sz="1" w:space="0" w:color="000000"/>
            </w:tcBorders>
            <w:shd w:val="clear" w:color="auto" w:fill="FFFFFF"/>
          </w:tcPr>
          <w:p w14:paraId="45D9FC64" w14:textId="77777777" w:rsidR="006C0890" w:rsidRPr="0015560E" w:rsidRDefault="006C0890" w:rsidP="008E7FA6">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Процедура надання роз’яснень щодо тендерної документації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vAlign w:val="center"/>
          </w:tcPr>
          <w:p w14:paraId="56B4690F" w14:textId="6E427344" w:rsidR="006C0890" w:rsidRPr="005E2C15" w:rsidRDefault="006C0890" w:rsidP="00FC753F">
            <w:pPr>
              <w:spacing w:after="0" w:line="240" w:lineRule="auto"/>
              <w:ind w:firstLine="567"/>
              <w:contextualSpacing/>
              <w:jc w:val="both"/>
              <w:rPr>
                <w:rFonts w:ascii="Times New Roman" w:hAnsi="Times New Roman" w:cs="Times New Roman"/>
                <w:lang w:eastAsia="uk-UA"/>
              </w:rPr>
            </w:pPr>
            <w:r w:rsidRPr="005E2C15">
              <w:rPr>
                <w:rFonts w:ascii="Times New Roman" w:hAnsi="Times New Roman" w:cs="Times New Roman"/>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E2C15">
              <w:rPr>
                <w:rFonts w:ascii="Times New Roman" w:hAnsi="Times New Roman" w:cs="Times New Roman"/>
                <w:lang w:eastAsia="uk-UA"/>
              </w:rPr>
              <w:t xml:space="preserve">Усі </w:t>
            </w:r>
            <w:proofErr w:type="spellStart"/>
            <w:r w:rsidRPr="005E2C15">
              <w:rPr>
                <w:rFonts w:ascii="Times New Roman" w:hAnsi="Times New Roman" w:cs="Times New Roman"/>
                <w:lang w:eastAsia="uk-UA"/>
              </w:rPr>
              <w:t>звернення</w:t>
            </w:r>
            <w:proofErr w:type="spellEnd"/>
            <w:r w:rsidRPr="005E2C15">
              <w:rPr>
                <w:rFonts w:ascii="Times New Roman" w:hAnsi="Times New Roman" w:cs="Times New Roman"/>
                <w:lang w:eastAsia="uk-UA"/>
              </w:rPr>
              <w:t xml:space="preserve"> за </w:t>
            </w:r>
            <w:proofErr w:type="spellStart"/>
            <w:r w:rsidRPr="005E2C15">
              <w:rPr>
                <w:rFonts w:ascii="Times New Roman" w:hAnsi="Times New Roman" w:cs="Times New Roman"/>
                <w:lang w:eastAsia="uk-UA"/>
              </w:rPr>
              <w:t>роз’ясненнями</w:t>
            </w:r>
            <w:proofErr w:type="spellEnd"/>
            <w:r w:rsidRPr="005E2C15">
              <w:rPr>
                <w:rFonts w:ascii="Times New Roman" w:hAnsi="Times New Roman" w:cs="Times New Roman"/>
                <w:lang w:eastAsia="uk-UA"/>
              </w:rPr>
              <w:t xml:space="preserve"> та </w:t>
            </w:r>
            <w:proofErr w:type="spellStart"/>
            <w:r w:rsidRPr="005E2C15">
              <w:rPr>
                <w:rFonts w:ascii="Times New Roman" w:hAnsi="Times New Roman" w:cs="Times New Roman"/>
                <w:lang w:eastAsia="uk-UA"/>
              </w:rPr>
              <w:t>звернення</w:t>
            </w:r>
            <w:proofErr w:type="spellEnd"/>
            <w:r w:rsidRPr="005E2C15">
              <w:rPr>
                <w:rFonts w:ascii="Times New Roman" w:hAnsi="Times New Roman" w:cs="Times New Roman"/>
                <w:lang w:eastAsia="uk-UA"/>
              </w:rPr>
              <w:t xml:space="preserve"> щодо </w:t>
            </w:r>
            <w:proofErr w:type="spellStart"/>
            <w:r w:rsidRPr="005E2C15">
              <w:rPr>
                <w:rFonts w:ascii="Times New Roman" w:hAnsi="Times New Roman" w:cs="Times New Roman"/>
                <w:lang w:eastAsia="uk-UA"/>
              </w:rPr>
              <w:t>усунення</w:t>
            </w:r>
            <w:proofErr w:type="spellEnd"/>
            <w:r w:rsidRPr="005E2C15">
              <w:rPr>
                <w:rFonts w:ascii="Times New Roman" w:hAnsi="Times New Roman" w:cs="Times New Roman"/>
                <w:lang w:eastAsia="uk-UA"/>
              </w:rPr>
              <w:t xml:space="preserve"> порушення автоматично </w:t>
            </w:r>
            <w:proofErr w:type="spellStart"/>
            <w:r w:rsidRPr="005E2C15">
              <w:rPr>
                <w:rFonts w:ascii="Times New Roman" w:hAnsi="Times New Roman" w:cs="Times New Roman"/>
                <w:lang w:eastAsia="uk-UA"/>
              </w:rPr>
              <w:t>оприлюднюються</w:t>
            </w:r>
            <w:proofErr w:type="spellEnd"/>
            <w:r w:rsidRPr="005E2C15">
              <w:rPr>
                <w:rFonts w:ascii="Times New Roman" w:hAnsi="Times New Roman" w:cs="Times New Roman"/>
                <w:lang w:eastAsia="uk-UA"/>
              </w:rPr>
              <w:t xml:space="preserve"> в електронній системі закупівель без </w:t>
            </w:r>
            <w:proofErr w:type="spellStart"/>
            <w:r w:rsidRPr="005E2C15">
              <w:rPr>
                <w:rFonts w:ascii="Times New Roman" w:hAnsi="Times New Roman" w:cs="Times New Roman"/>
                <w:lang w:eastAsia="uk-UA"/>
              </w:rPr>
              <w:t>ідентифікації</w:t>
            </w:r>
            <w:proofErr w:type="spellEnd"/>
            <w:r w:rsidRPr="005E2C15">
              <w:rPr>
                <w:rFonts w:ascii="Times New Roman" w:hAnsi="Times New Roman" w:cs="Times New Roman"/>
                <w:lang w:eastAsia="uk-UA"/>
              </w:rPr>
              <w:t xml:space="preserve"> особи, яка </w:t>
            </w:r>
            <w:proofErr w:type="spellStart"/>
            <w:r w:rsidRPr="005E2C15">
              <w:rPr>
                <w:rFonts w:ascii="Times New Roman" w:hAnsi="Times New Roman" w:cs="Times New Roman"/>
                <w:lang w:eastAsia="uk-UA"/>
              </w:rPr>
              <w:t>звернулася</w:t>
            </w:r>
            <w:proofErr w:type="spellEnd"/>
            <w:r w:rsidRPr="005E2C15">
              <w:rPr>
                <w:rFonts w:ascii="Times New Roman" w:hAnsi="Times New Roman" w:cs="Times New Roman"/>
                <w:lang w:eastAsia="uk-UA"/>
              </w:rPr>
              <w:t xml:space="preserve"> до замовника. Замовник повинен протягом </w:t>
            </w:r>
            <w:proofErr w:type="spellStart"/>
            <w:r w:rsidRPr="005E2C15">
              <w:rPr>
                <w:rFonts w:ascii="Times New Roman" w:hAnsi="Times New Roman" w:cs="Times New Roman"/>
                <w:lang w:eastAsia="uk-UA"/>
              </w:rPr>
              <w:t>трьох</w:t>
            </w:r>
            <w:proofErr w:type="spellEnd"/>
            <w:r w:rsidRPr="005E2C15">
              <w:rPr>
                <w:rFonts w:ascii="Times New Roman" w:hAnsi="Times New Roman" w:cs="Times New Roman"/>
                <w:lang w:eastAsia="uk-UA"/>
              </w:rPr>
              <w:t xml:space="preserve"> днів з дати їх </w:t>
            </w:r>
            <w:proofErr w:type="spellStart"/>
            <w:r w:rsidRPr="005E2C15">
              <w:rPr>
                <w:rFonts w:ascii="Times New Roman" w:hAnsi="Times New Roman" w:cs="Times New Roman"/>
                <w:lang w:eastAsia="uk-UA"/>
              </w:rPr>
              <w:t>оприлюднення</w:t>
            </w:r>
            <w:proofErr w:type="spellEnd"/>
            <w:r w:rsidRPr="005E2C15">
              <w:rPr>
                <w:rFonts w:ascii="Times New Roman" w:hAnsi="Times New Roman" w:cs="Times New Roman"/>
                <w:lang w:eastAsia="uk-UA"/>
              </w:rPr>
              <w:t xml:space="preserve"> надати </w:t>
            </w:r>
            <w:proofErr w:type="spellStart"/>
            <w:r w:rsidRPr="005E2C15">
              <w:rPr>
                <w:rFonts w:ascii="Times New Roman" w:hAnsi="Times New Roman" w:cs="Times New Roman"/>
                <w:lang w:eastAsia="uk-UA"/>
              </w:rPr>
              <w:t>роз’яснення</w:t>
            </w:r>
            <w:proofErr w:type="spellEnd"/>
            <w:r w:rsidRPr="005E2C15">
              <w:rPr>
                <w:rFonts w:ascii="Times New Roman" w:hAnsi="Times New Roman" w:cs="Times New Roman"/>
                <w:lang w:eastAsia="uk-UA"/>
              </w:rPr>
              <w:t xml:space="preserve"> на </w:t>
            </w:r>
            <w:proofErr w:type="spellStart"/>
            <w:r w:rsidRPr="005E2C15">
              <w:rPr>
                <w:rFonts w:ascii="Times New Roman" w:hAnsi="Times New Roman" w:cs="Times New Roman"/>
                <w:lang w:eastAsia="uk-UA"/>
              </w:rPr>
              <w:t>звернення</w:t>
            </w:r>
            <w:proofErr w:type="spellEnd"/>
            <w:r w:rsidRPr="005E2C15">
              <w:rPr>
                <w:rFonts w:ascii="Times New Roman" w:hAnsi="Times New Roman" w:cs="Times New Roman"/>
                <w:lang w:eastAsia="uk-UA"/>
              </w:rPr>
              <w:t xml:space="preserve"> шляхом </w:t>
            </w:r>
            <w:proofErr w:type="spellStart"/>
            <w:r w:rsidRPr="005E2C15">
              <w:rPr>
                <w:rFonts w:ascii="Times New Roman" w:hAnsi="Times New Roman" w:cs="Times New Roman"/>
                <w:lang w:eastAsia="uk-UA"/>
              </w:rPr>
              <w:t>оприлюднення</w:t>
            </w:r>
            <w:proofErr w:type="spellEnd"/>
            <w:r w:rsidRPr="005E2C15">
              <w:rPr>
                <w:rFonts w:ascii="Times New Roman" w:hAnsi="Times New Roman" w:cs="Times New Roman"/>
                <w:lang w:eastAsia="uk-UA"/>
              </w:rPr>
              <w:t xml:space="preserve"> його в електронній системі закупівель.</w:t>
            </w:r>
          </w:p>
          <w:p w14:paraId="622F5165" w14:textId="77777777" w:rsidR="006C0890" w:rsidRPr="005E2C15" w:rsidRDefault="006C0890" w:rsidP="00FC753F">
            <w:pPr>
              <w:spacing w:after="0" w:line="240" w:lineRule="auto"/>
              <w:ind w:firstLine="567"/>
              <w:contextualSpacing/>
              <w:jc w:val="both"/>
              <w:rPr>
                <w:rFonts w:ascii="Times New Roman" w:hAnsi="Times New Roman" w:cs="Times New Roman"/>
                <w:lang w:eastAsia="uk-UA"/>
              </w:rPr>
            </w:pPr>
            <w:r w:rsidRPr="005E2C15">
              <w:rPr>
                <w:rFonts w:ascii="Times New Roman" w:hAnsi="Times New Roman" w:cs="Times New Roman"/>
                <w:lang w:eastAsia="uk-UA"/>
              </w:rPr>
              <w:t xml:space="preserve">У разі несвоєчасного надання замовником </w:t>
            </w:r>
            <w:proofErr w:type="spellStart"/>
            <w:r w:rsidRPr="005E2C15">
              <w:rPr>
                <w:rFonts w:ascii="Times New Roman" w:hAnsi="Times New Roman" w:cs="Times New Roman"/>
                <w:lang w:eastAsia="uk-UA"/>
              </w:rPr>
              <w:t>роз’яснень</w:t>
            </w:r>
            <w:proofErr w:type="spellEnd"/>
            <w:r w:rsidRPr="005E2C15">
              <w:rPr>
                <w:rFonts w:ascii="Times New Roman" w:hAnsi="Times New Roman" w:cs="Times New Roman"/>
                <w:lang w:eastAsia="uk-UA"/>
              </w:rPr>
              <w:t xml:space="preserve"> щодо змісту тендерної документації </w:t>
            </w:r>
            <w:proofErr w:type="spellStart"/>
            <w:r w:rsidRPr="005E2C15">
              <w:rPr>
                <w:rFonts w:ascii="Times New Roman" w:hAnsi="Times New Roman" w:cs="Times New Roman"/>
                <w:lang w:eastAsia="uk-UA"/>
              </w:rPr>
              <w:t>електронна</w:t>
            </w:r>
            <w:proofErr w:type="spellEnd"/>
            <w:r w:rsidRPr="005E2C15">
              <w:rPr>
                <w:rFonts w:ascii="Times New Roman" w:hAnsi="Times New Roman" w:cs="Times New Roman"/>
                <w:lang w:eastAsia="uk-UA"/>
              </w:rPr>
              <w:t xml:space="preserve"> система закупівель автоматично </w:t>
            </w:r>
            <w:proofErr w:type="spellStart"/>
            <w:r w:rsidRPr="005E2C15">
              <w:rPr>
                <w:rFonts w:ascii="Times New Roman" w:hAnsi="Times New Roman" w:cs="Times New Roman"/>
                <w:lang w:eastAsia="uk-UA"/>
              </w:rPr>
              <w:t>зупиняє</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перебіг</w:t>
            </w:r>
            <w:proofErr w:type="spellEnd"/>
            <w:r w:rsidRPr="005E2C15">
              <w:rPr>
                <w:rFonts w:ascii="Times New Roman" w:hAnsi="Times New Roman" w:cs="Times New Roman"/>
                <w:lang w:eastAsia="uk-UA"/>
              </w:rPr>
              <w:t xml:space="preserve"> відкритих торгів.</w:t>
            </w:r>
          </w:p>
          <w:p w14:paraId="4C526D93" w14:textId="77777777" w:rsidR="006C0890" w:rsidRPr="006C0890" w:rsidRDefault="006C0890" w:rsidP="00FC753F">
            <w:pPr>
              <w:spacing w:after="0" w:line="240" w:lineRule="auto"/>
              <w:ind w:firstLine="567"/>
              <w:contextualSpacing/>
              <w:jc w:val="both"/>
              <w:rPr>
                <w:rFonts w:ascii="Times New Roman" w:hAnsi="Times New Roman" w:cs="Times New Roman"/>
                <w:sz w:val="24"/>
                <w:szCs w:val="24"/>
                <w:highlight w:val="darkCyan"/>
                <w:lang w:eastAsia="uk-UA"/>
              </w:rPr>
            </w:pPr>
            <w:r w:rsidRPr="005E2C15">
              <w:rPr>
                <w:rFonts w:ascii="Times New Roman" w:hAnsi="Times New Roman" w:cs="Times New Roman"/>
                <w:lang w:eastAsia="uk-UA"/>
              </w:rPr>
              <w:t xml:space="preserve">Для </w:t>
            </w:r>
            <w:proofErr w:type="spellStart"/>
            <w:r w:rsidRPr="005E2C15">
              <w:rPr>
                <w:rFonts w:ascii="Times New Roman" w:hAnsi="Times New Roman" w:cs="Times New Roman"/>
                <w:lang w:eastAsia="uk-UA"/>
              </w:rPr>
              <w:t>поновлення</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перебігу</w:t>
            </w:r>
            <w:proofErr w:type="spellEnd"/>
            <w:r w:rsidRPr="005E2C15">
              <w:rPr>
                <w:rFonts w:ascii="Times New Roman" w:hAnsi="Times New Roman" w:cs="Times New Roman"/>
                <w:lang w:eastAsia="uk-UA"/>
              </w:rPr>
              <w:t xml:space="preserve"> відкритих торгів </w:t>
            </w:r>
            <w:proofErr w:type="spellStart"/>
            <w:r w:rsidRPr="005E2C15">
              <w:rPr>
                <w:rFonts w:ascii="Times New Roman" w:hAnsi="Times New Roman" w:cs="Times New Roman"/>
                <w:lang w:eastAsia="uk-UA"/>
              </w:rPr>
              <w:t>замовник</w:t>
            </w:r>
            <w:proofErr w:type="spellEnd"/>
            <w:r w:rsidRPr="005E2C15">
              <w:rPr>
                <w:rFonts w:ascii="Times New Roman" w:hAnsi="Times New Roman" w:cs="Times New Roman"/>
                <w:lang w:eastAsia="uk-UA"/>
              </w:rPr>
              <w:t xml:space="preserve"> повинен </w:t>
            </w:r>
            <w:proofErr w:type="spellStart"/>
            <w:r w:rsidRPr="005E2C15">
              <w:rPr>
                <w:rFonts w:ascii="Times New Roman" w:hAnsi="Times New Roman" w:cs="Times New Roman"/>
                <w:lang w:eastAsia="uk-UA"/>
              </w:rPr>
              <w:t>розмістити</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роз’яснення</w:t>
            </w:r>
            <w:proofErr w:type="spellEnd"/>
            <w:r w:rsidRPr="005E2C15">
              <w:rPr>
                <w:rFonts w:ascii="Times New Roman" w:hAnsi="Times New Roman" w:cs="Times New Roman"/>
                <w:lang w:eastAsia="uk-UA"/>
              </w:rPr>
              <w:t xml:space="preserve"> щодо змісту тендерної документації в електронній системі закупівель з </w:t>
            </w:r>
            <w:proofErr w:type="spellStart"/>
            <w:r w:rsidRPr="005E2C15">
              <w:rPr>
                <w:rFonts w:ascii="Times New Roman" w:hAnsi="Times New Roman" w:cs="Times New Roman"/>
                <w:lang w:eastAsia="uk-UA"/>
              </w:rPr>
              <w:t>одночасним</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продовженням</w:t>
            </w:r>
            <w:proofErr w:type="spellEnd"/>
            <w:r w:rsidRPr="005E2C15">
              <w:rPr>
                <w:rFonts w:ascii="Times New Roman" w:hAnsi="Times New Roman" w:cs="Times New Roman"/>
                <w:lang w:eastAsia="uk-UA"/>
              </w:rPr>
              <w:t xml:space="preserve"> строку подання </w:t>
            </w:r>
            <w:proofErr w:type="spellStart"/>
            <w:r w:rsidRPr="005E2C15">
              <w:rPr>
                <w:rFonts w:ascii="Times New Roman" w:hAnsi="Times New Roman" w:cs="Times New Roman"/>
                <w:lang w:eastAsia="uk-UA"/>
              </w:rPr>
              <w:t>тендерних</w:t>
            </w:r>
            <w:proofErr w:type="spellEnd"/>
            <w:r w:rsidRPr="005E2C15">
              <w:rPr>
                <w:rFonts w:ascii="Times New Roman" w:hAnsi="Times New Roman" w:cs="Times New Roman"/>
                <w:lang w:eastAsia="uk-UA"/>
              </w:rPr>
              <w:t xml:space="preserve"> пропозицій не </w:t>
            </w:r>
            <w:proofErr w:type="spellStart"/>
            <w:r w:rsidRPr="005E2C15">
              <w:rPr>
                <w:rFonts w:ascii="Times New Roman" w:hAnsi="Times New Roman" w:cs="Times New Roman"/>
                <w:lang w:eastAsia="uk-UA"/>
              </w:rPr>
              <w:t>менш</w:t>
            </w:r>
            <w:proofErr w:type="spellEnd"/>
            <w:r w:rsidRPr="005E2C15">
              <w:rPr>
                <w:rFonts w:ascii="Times New Roman" w:hAnsi="Times New Roman" w:cs="Times New Roman"/>
                <w:lang w:eastAsia="uk-UA"/>
              </w:rPr>
              <w:t xml:space="preserve"> як на </w:t>
            </w:r>
            <w:proofErr w:type="spellStart"/>
            <w:r w:rsidRPr="005E2C15">
              <w:rPr>
                <w:rFonts w:ascii="Times New Roman" w:hAnsi="Times New Roman" w:cs="Times New Roman"/>
                <w:lang w:eastAsia="uk-UA"/>
              </w:rPr>
              <w:t>чотири</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дні</w:t>
            </w:r>
            <w:proofErr w:type="spellEnd"/>
            <w:r w:rsidRPr="005E2C15">
              <w:rPr>
                <w:rFonts w:ascii="Times New Roman" w:hAnsi="Times New Roman" w:cs="Times New Roman"/>
                <w:lang w:eastAsia="uk-UA"/>
              </w:rPr>
              <w:t>.</w:t>
            </w:r>
          </w:p>
        </w:tc>
      </w:tr>
      <w:tr w:rsidR="00AA72B0" w:rsidRPr="0015560E" w14:paraId="3FA65EDE" w14:textId="77777777" w:rsidTr="006C66A7">
        <w:trPr>
          <w:trHeight w:val="4077"/>
        </w:trPr>
        <w:tc>
          <w:tcPr>
            <w:tcW w:w="646" w:type="dxa"/>
            <w:tcBorders>
              <w:top w:val="double" w:sz="1" w:space="0" w:color="000000"/>
              <w:left w:val="double" w:sz="1" w:space="0" w:color="000000"/>
              <w:bottom w:val="double" w:sz="1" w:space="0" w:color="000000"/>
            </w:tcBorders>
            <w:shd w:val="clear" w:color="auto" w:fill="FFFFFF"/>
          </w:tcPr>
          <w:p w14:paraId="41C526C0"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2</w:t>
            </w:r>
          </w:p>
        </w:tc>
        <w:tc>
          <w:tcPr>
            <w:tcW w:w="2414" w:type="dxa"/>
            <w:tcBorders>
              <w:top w:val="double" w:sz="1" w:space="0" w:color="000000"/>
              <w:left w:val="double" w:sz="1" w:space="0" w:color="000000"/>
              <w:bottom w:val="double" w:sz="1" w:space="0" w:color="000000"/>
            </w:tcBorders>
            <w:shd w:val="clear" w:color="auto" w:fill="FFFFFF"/>
          </w:tcPr>
          <w:p w14:paraId="436C7635" w14:textId="77777777" w:rsidR="00AA72B0" w:rsidRPr="0015560E" w:rsidRDefault="00AA72B0" w:rsidP="008E7FA6">
            <w:pPr>
              <w:spacing w:after="0" w:line="240" w:lineRule="auto"/>
              <w:rPr>
                <w:rFonts w:ascii="Times New Roman" w:hAnsi="Times New Roman" w:cs="Times New Roman"/>
                <w:lang w:val="uk-UA"/>
              </w:rPr>
            </w:pPr>
            <w:r w:rsidRPr="0015560E">
              <w:rPr>
                <w:rFonts w:ascii="Times New Roman" w:hAnsi="Times New Roman" w:cs="Times New Roman"/>
                <w:b/>
                <w:bCs/>
                <w:color w:val="000000"/>
                <w:lang w:val="uk-UA"/>
              </w:rPr>
              <w:t>Унесення змін до тендерної документації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32FF9CA8" w14:textId="1CB48254" w:rsidR="00A74DBD" w:rsidRPr="003D69B1" w:rsidRDefault="00A74DBD" w:rsidP="003D69B1">
            <w:pPr>
              <w:spacing w:after="0" w:line="240" w:lineRule="auto"/>
              <w:ind w:firstLine="567"/>
              <w:jc w:val="both"/>
              <w:rPr>
                <w:rFonts w:ascii="Times New Roman" w:hAnsi="Times New Roman" w:cs="Times New Roman"/>
                <w:lang w:eastAsia="uk-UA"/>
              </w:rPr>
            </w:pPr>
            <w:r w:rsidRPr="003D69B1">
              <w:rPr>
                <w:rFonts w:ascii="Times New Roman" w:hAnsi="Times New Roman" w:cs="Times New Roman"/>
                <w:lang w:eastAsia="uk-UA"/>
              </w:rPr>
              <w:t xml:space="preserve">Замовник має право з </w:t>
            </w:r>
            <w:proofErr w:type="spellStart"/>
            <w:r w:rsidRPr="003D69B1">
              <w:rPr>
                <w:rFonts w:ascii="Times New Roman" w:hAnsi="Times New Roman" w:cs="Times New Roman"/>
                <w:lang w:eastAsia="uk-UA"/>
              </w:rPr>
              <w:t>власної</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ініціативи</w:t>
            </w:r>
            <w:proofErr w:type="spellEnd"/>
            <w:r w:rsidRPr="003D69B1">
              <w:rPr>
                <w:rFonts w:ascii="Times New Roman" w:hAnsi="Times New Roman" w:cs="Times New Roman"/>
                <w:lang w:eastAsia="uk-UA"/>
              </w:rPr>
              <w:t xml:space="preserve"> або у разі </w:t>
            </w:r>
            <w:proofErr w:type="spellStart"/>
            <w:r w:rsidRPr="003D69B1">
              <w:rPr>
                <w:rFonts w:ascii="Times New Roman" w:hAnsi="Times New Roman" w:cs="Times New Roman"/>
                <w:lang w:eastAsia="uk-UA"/>
              </w:rPr>
              <w:t>усунення</w:t>
            </w:r>
            <w:proofErr w:type="spellEnd"/>
            <w:r w:rsidRPr="003D69B1">
              <w:rPr>
                <w:rFonts w:ascii="Times New Roman" w:hAnsi="Times New Roman" w:cs="Times New Roman"/>
                <w:lang w:eastAsia="uk-UA"/>
              </w:rPr>
              <w:t xml:space="preserve"> порушень вимог </w:t>
            </w:r>
            <w:proofErr w:type="spellStart"/>
            <w:r w:rsidRPr="003D69B1">
              <w:rPr>
                <w:rFonts w:ascii="Times New Roman" w:hAnsi="Times New Roman" w:cs="Times New Roman"/>
                <w:lang w:eastAsia="uk-UA"/>
              </w:rPr>
              <w:t>законодавства</w:t>
            </w:r>
            <w:proofErr w:type="spellEnd"/>
            <w:r w:rsidRPr="003D69B1">
              <w:rPr>
                <w:rFonts w:ascii="Times New Roman" w:hAnsi="Times New Roman" w:cs="Times New Roman"/>
                <w:lang w:eastAsia="uk-UA"/>
              </w:rPr>
              <w:t xml:space="preserve"> у сфері публічних закупівель, </w:t>
            </w:r>
            <w:proofErr w:type="spellStart"/>
            <w:r w:rsidRPr="003D69B1">
              <w:rPr>
                <w:rFonts w:ascii="Times New Roman" w:hAnsi="Times New Roman" w:cs="Times New Roman"/>
                <w:lang w:eastAsia="uk-UA"/>
              </w:rPr>
              <w:t>викладених</w:t>
            </w:r>
            <w:proofErr w:type="spellEnd"/>
            <w:r w:rsidRPr="003D69B1">
              <w:rPr>
                <w:rFonts w:ascii="Times New Roman" w:hAnsi="Times New Roman" w:cs="Times New Roman"/>
                <w:lang w:eastAsia="uk-UA"/>
              </w:rPr>
              <w:t xml:space="preserve"> у </w:t>
            </w:r>
            <w:proofErr w:type="spellStart"/>
            <w:r w:rsidRPr="003D69B1">
              <w:rPr>
                <w:rFonts w:ascii="Times New Roman" w:hAnsi="Times New Roman" w:cs="Times New Roman"/>
                <w:lang w:eastAsia="uk-UA"/>
              </w:rPr>
              <w:t>висновку</w:t>
            </w:r>
            <w:proofErr w:type="spellEnd"/>
            <w:r w:rsidRPr="003D69B1">
              <w:rPr>
                <w:rFonts w:ascii="Times New Roman" w:hAnsi="Times New Roman" w:cs="Times New Roman"/>
                <w:lang w:eastAsia="uk-UA"/>
              </w:rPr>
              <w:t xml:space="preserve"> органу державного </w:t>
            </w:r>
            <w:proofErr w:type="spellStart"/>
            <w:r w:rsidRPr="003D69B1">
              <w:rPr>
                <w:rFonts w:ascii="Times New Roman" w:hAnsi="Times New Roman" w:cs="Times New Roman"/>
                <w:lang w:eastAsia="uk-UA"/>
              </w:rPr>
              <w:t>фінансового</w:t>
            </w:r>
            <w:proofErr w:type="spellEnd"/>
            <w:r w:rsidRPr="003D69B1">
              <w:rPr>
                <w:rFonts w:ascii="Times New Roman" w:hAnsi="Times New Roman" w:cs="Times New Roman"/>
                <w:lang w:eastAsia="uk-UA"/>
              </w:rPr>
              <w:t xml:space="preserve"> контролю відповідно до</w:t>
            </w:r>
            <w:r w:rsidR="00017FCC">
              <w:rPr>
                <w:rFonts w:ascii="Times New Roman" w:hAnsi="Times New Roman" w:cs="Times New Roman"/>
                <w:lang w:val="uk-UA" w:eastAsia="uk-UA"/>
              </w:rPr>
              <w:t xml:space="preserve"> </w:t>
            </w:r>
            <w:hyperlink r:id="rId9" w:anchor="n960" w:tgtFrame="_blank" w:history="1">
              <w:r w:rsidRPr="003D69B1">
                <w:rPr>
                  <w:rFonts w:ascii="Times New Roman" w:hAnsi="Times New Roman" w:cs="Times New Roman"/>
                  <w:lang w:eastAsia="uk-UA"/>
                </w:rPr>
                <w:t>статті 8</w:t>
              </w:r>
            </w:hyperlink>
            <w:r w:rsidR="00017FCC">
              <w:rPr>
                <w:rFonts w:ascii="Times New Roman" w:hAnsi="Times New Roman" w:cs="Times New Roman"/>
                <w:lang w:val="uk-UA" w:eastAsia="uk-UA"/>
              </w:rPr>
              <w:t xml:space="preserve"> </w:t>
            </w:r>
            <w:r w:rsidRPr="003D69B1">
              <w:rPr>
                <w:rFonts w:ascii="Times New Roman" w:hAnsi="Times New Roman" w:cs="Times New Roman"/>
                <w:lang w:eastAsia="uk-UA"/>
              </w:rPr>
              <w:t xml:space="preserve">Закону, або за результатами </w:t>
            </w:r>
            <w:proofErr w:type="spellStart"/>
            <w:r w:rsidRPr="003D69B1">
              <w:rPr>
                <w:rFonts w:ascii="Times New Roman" w:hAnsi="Times New Roman" w:cs="Times New Roman"/>
                <w:lang w:eastAsia="uk-UA"/>
              </w:rPr>
              <w:t>звернень</w:t>
            </w:r>
            <w:proofErr w:type="spellEnd"/>
            <w:r w:rsidRPr="003D69B1">
              <w:rPr>
                <w:rFonts w:ascii="Times New Roman" w:hAnsi="Times New Roman" w:cs="Times New Roman"/>
                <w:lang w:eastAsia="uk-UA"/>
              </w:rPr>
              <w:t xml:space="preserve">, або на підставі рішення органу </w:t>
            </w:r>
            <w:proofErr w:type="spellStart"/>
            <w:r w:rsidRPr="003D69B1">
              <w:rPr>
                <w:rFonts w:ascii="Times New Roman" w:hAnsi="Times New Roman" w:cs="Times New Roman"/>
                <w:lang w:eastAsia="uk-UA"/>
              </w:rPr>
              <w:t>оскарження</w:t>
            </w:r>
            <w:proofErr w:type="spellEnd"/>
            <w:r w:rsidRPr="003D69B1">
              <w:rPr>
                <w:rFonts w:ascii="Times New Roman" w:hAnsi="Times New Roman" w:cs="Times New Roman"/>
                <w:lang w:eastAsia="uk-UA"/>
              </w:rPr>
              <w:t xml:space="preserve"> внести зміни до тендерної документації. У разі внесення змін до тендерної документації строк для подання </w:t>
            </w:r>
            <w:proofErr w:type="spellStart"/>
            <w:r w:rsidRPr="003D69B1">
              <w:rPr>
                <w:rFonts w:ascii="Times New Roman" w:hAnsi="Times New Roman" w:cs="Times New Roman"/>
                <w:lang w:eastAsia="uk-UA"/>
              </w:rPr>
              <w:t>тендерних</w:t>
            </w:r>
            <w:proofErr w:type="spellEnd"/>
            <w:r w:rsidRPr="003D69B1">
              <w:rPr>
                <w:rFonts w:ascii="Times New Roman" w:hAnsi="Times New Roman" w:cs="Times New Roman"/>
                <w:lang w:eastAsia="uk-UA"/>
              </w:rPr>
              <w:t xml:space="preserve"> пропозицій </w:t>
            </w:r>
            <w:proofErr w:type="spellStart"/>
            <w:r w:rsidRPr="003D69B1">
              <w:rPr>
                <w:rFonts w:ascii="Times New Roman" w:hAnsi="Times New Roman" w:cs="Times New Roman"/>
                <w:lang w:eastAsia="uk-UA"/>
              </w:rPr>
              <w:t>продовжується</w:t>
            </w:r>
            <w:proofErr w:type="spellEnd"/>
            <w:r w:rsidRPr="003D69B1">
              <w:rPr>
                <w:rFonts w:ascii="Times New Roman" w:hAnsi="Times New Roman" w:cs="Times New Roman"/>
                <w:lang w:eastAsia="uk-UA"/>
              </w:rPr>
              <w:t xml:space="preserve"> замовником в електронній системі закупівель таким чином, щоб з моменту внесення змін до тендерної документації до закінчення кінцевого строку подання </w:t>
            </w:r>
            <w:proofErr w:type="spellStart"/>
            <w:r w:rsidRPr="003D69B1">
              <w:rPr>
                <w:rFonts w:ascii="Times New Roman" w:hAnsi="Times New Roman" w:cs="Times New Roman"/>
                <w:lang w:eastAsia="uk-UA"/>
              </w:rPr>
              <w:t>тендерних</w:t>
            </w:r>
            <w:proofErr w:type="spellEnd"/>
            <w:r w:rsidRPr="003D69B1">
              <w:rPr>
                <w:rFonts w:ascii="Times New Roman" w:hAnsi="Times New Roman" w:cs="Times New Roman"/>
                <w:lang w:eastAsia="uk-UA"/>
              </w:rPr>
              <w:t xml:space="preserve"> пропозицій </w:t>
            </w:r>
            <w:proofErr w:type="spellStart"/>
            <w:r w:rsidRPr="003D69B1">
              <w:rPr>
                <w:rFonts w:ascii="Times New Roman" w:hAnsi="Times New Roman" w:cs="Times New Roman"/>
                <w:lang w:eastAsia="uk-UA"/>
              </w:rPr>
              <w:t>залишалося</w:t>
            </w:r>
            <w:proofErr w:type="spellEnd"/>
            <w:r w:rsidRPr="003D69B1">
              <w:rPr>
                <w:rFonts w:ascii="Times New Roman" w:hAnsi="Times New Roman" w:cs="Times New Roman"/>
                <w:lang w:eastAsia="uk-UA"/>
              </w:rPr>
              <w:t xml:space="preserve"> не </w:t>
            </w:r>
            <w:proofErr w:type="spellStart"/>
            <w:r w:rsidRPr="003D69B1">
              <w:rPr>
                <w:rFonts w:ascii="Times New Roman" w:hAnsi="Times New Roman" w:cs="Times New Roman"/>
                <w:lang w:eastAsia="uk-UA"/>
              </w:rPr>
              <w:t>менше</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чотирьох</w:t>
            </w:r>
            <w:proofErr w:type="spellEnd"/>
            <w:r w:rsidRPr="003D69B1">
              <w:rPr>
                <w:rFonts w:ascii="Times New Roman" w:hAnsi="Times New Roman" w:cs="Times New Roman"/>
                <w:lang w:eastAsia="uk-UA"/>
              </w:rPr>
              <w:t xml:space="preserve"> днів.</w:t>
            </w:r>
          </w:p>
          <w:p w14:paraId="1329A4DD" w14:textId="77777777" w:rsidR="00AA72B0" w:rsidRPr="003D69B1" w:rsidRDefault="00A74DBD" w:rsidP="003D69B1">
            <w:pPr>
              <w:widowControl w:val="0"/>
              <w:pBdr>
                <w:top w:val="nil"/>
                <w:left w:val="nil"/>
                <w:bottom w:val="nil"/>
                <w:right w:val="nil"/>
                <w:between w:val="nil"/>
              </w:pBdr>
              <w:spacing w:after="0" w:line="240" w:lineRule="auto"/>
              <w:ind w:firstLine="567"/>
              <w:jc w:val="both"/>
              <w:rPr>
                <w:rFonts w:ascii="Times New Roman" w:hAnsi="Times New Roman" w:cs="Times New Roman"/>
                <w:kern w:val="2"/>
              </w:rPr>
            </w:pPr>
            <w:bookmarkStart w:id="0" w:name="n188"/>
            <w:bookmarkEnd w:id="0"/>
            <w:r w:rsidRPr="003D69B1">
              <w:rPr>
                <w:rFonts w:ascii="Times New Roman" w:hAnsi="Times New Roman" w:cs="Times New Roman"/>
                <w:lang w:eastAsia="uk-UA"/>
              </w:rPr>
              <w:t xml:space="preserve">Зміни, що </w:t>
            </w:r>
            <w:proofErr w:type="spellStart"/>
            <w:r w:rsidRPr="003D69B1">
              <w:rPr>
                <w:rFonts w:ascii="Times New Roman" w:hAnsi="Times New Roman" w:cs="Times New Roman"/>
                <w:lang w:eastAsia="uk-UA"/>
              </w:rPr>
              <w:t>вносяться</w:t>
            </w:r>
            <w:proofErr w:type="spellEnd"/>
            <w:r w:rsidRPr="003D69B1">
              <w:rPr>
                <w:rFonts w:ascii="Times New Roman" w:hAnsi="Times New Roman" w:cs="Times New Roman"/>
                <w:lang w:eastAsia="uk-UA"/>
              </w:rPr>
              <w:t xml:space="preserve"> замовником до тендерної документації, </w:t>
            </w:r>
            <w:proofErr w:type="spellStart"/>
            <w:r w:rsidRPr="003D69B1">
              <w:rPr>
                <w:rFonts w:ascii="Times New Roman" w:hAnsi="Times New Roman" w:cs="Times New Roman"/>
                <w:lang w:eastAsia="uk-UA"/>
              </w:rPr>
              <w:t>розміщуються</w:t>
            </w:r>
            <w:proofErr w:type="spellEnd"/>
            <w:r w:rsidRPr="003D69B1">
              <w:rPr>
                <w:rFonts w:ascii="Times New Roman" w:hAnsi="Times New Roman" w:cs="Times New Roman"/>
                <w:lang w:eastAsia="uk-UA"/>
              </w:rPr>
              <w:t xml:space="preserve"> та </w:t>
            </w:r>
            <w:proofErr w:type="spellStart"/>
            <w:r w:rsidRPr="003D69B1">
              <w:rPr>
                <w:rFonts w:ascii="Times New Roman" w:hAnsi="Times New Roman" w:cs="Times New Roman"/>
                <w:lang w:eastAsia="uk-UA"/>
              </w:rPr>
              <w:t>відображаються</w:t>
            </w:r>
            <w:proofErr w:type="spellEnd"/>
            <w:r w:rsidRPr="003D69B1">
              <w:rPr>
                <w:rFonts w:ascii="Times New Roman" w:hAnsi="Times New Roman" w:cs="Times New Roman"/>
                <w:lang w:eastAsia="uk-UA"/>
              </w:rPr>
              <w:t xml:space="preserve"> в електронній системі закупівель у вигляді </w:t>
            </w:r>
            <w:proofErr w:type="spellStart"/>
            <w:r w:rsidRPr="003D69B1">
              <w:rPr>
                <w:rFonts w:ascii="Times New Roman" w:hAnsi="Times New Roman" w:cs="Times New Roman"/>
                <w:lang w:eastAsia="uk-UA"/>
              </w:rPr>
              <w:t>нової</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редакції</w:t>
            </w:r>
            <w:proofErr w:type="spellEnd"/>
            <w:r w:rsidRPr="003D69B1">
              <w:rPr>
                <w:rFonts w:ascii="Times New Roman" w:hAnsi="Times New Roman" w:cs="Times New Roman"/>
                <w:lang w:eastAsia="uk-UA"/>
              </w:rPr>
              <w:t xml:space="preserve"> тендерної документації </w:t>
            </w:r>
            <w:proofErr w:type="spellStart"/>
            <w:r w:rsidRPr="003D69B1">
              <w:rPr>
                <w:rFonts w:ascii="Times New Roman" w:hAnsi="Times New Roman" w:cs="Times New Roman"/>
                <w:lang w:eastAsia="uk-UA"/>
              </w:rPr>
              <w:t>додатково</w:t>
            </w:r>
            <w:proofErr w:type="spellEnd"/>
            <w:r w:rsidRPr="003D69B1">
              <w:rPr>
                <w:rFonts w:ascii="Times New Roman" w:hAnsi="Times New Roman" w:cs="Times New Roman"/>
                <w:lang w:eastAsia="uk-UA"/>
              </w:rPr>
              <w:t xml:space="preserve"> до </w:t>
            </w:r>
            <w:proofErr w:type="spellStart"/>
            <w:r w:rsidRPr="003D69B1">
              <w:rPr>
                <w:rFonts w:ascii="Times New Roman" w:hAnsi="Times New Roman" w:cs="Times New Roman"/>
                <w:lang w:eastAsia="uk-UA"/>
              </w:rPr>
              <w:t>початкової</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редакції</w:t>
            </w:r>
            <w:proofErr w:type="spellEnd"/>
            <w:r w:rsidRPr="003D69B1">
              <w:rPr>
                <w:rFonts w:ascii="Times New Roman" w:hAnsi="Times New Roman" w:cs="Times New Roman"/>
                <w:lang w:eastAsia="uk-UA"/>
              </w:rPr>
              <w:t xml:space="preserve"> тендерної документації. Замовник разом із </w:t>
            </w:r>
            <w:proofErr w:type="spellStart"/>
            <w:r w:rsidRPr="003D69B1">
              <w:rPr>
                <w:rFonts w:ascii="Times New Roman" w:hAnsi="Times New Roman" w:cs="Times New Roman"/>
                <w:lang w:eastAsia="uk-UA"/>
              </w:rPr>
              <w:t>змінами</w:t>
            </w:r>
            <w:proofErr w:type="spellEnd"/>
            <w:r w:rsidRPr="003D69B1">
              <w:rPr>
                <w:rFonts w:ascii="Times New Roman" w:hAnsi="Times New Roman" w:cs="Times New Roman"/>
                <w:lang w:eastAsia="uk-UA"/>
              </w:rPr>
              <w:t xml:space="preserve"> до тендерної документації в </w:t>
            </w:r>
            <w:proofErr w:type="spellStart"/>
            <w:r w:rsidRPr="003D69B1">
              <w:rPr>
                <w:rFonts w:ascii="Times New Roman" w:hAnsi="Times New Roman" w:cs="Times New Roman"/>
                <w:lang w:eastAsia="uk-UA"/>
              </w:rPr>
              <w:t>окремому</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документі</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оприлюднює</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перелік</w:t>
            </w:r>
            <w:proofErr w:type="spellEnd"/>
            <w:r w:rsidRPr="003D69B1">
              <w:rPr>
                <w:rFonts w:ascii="Times New Roman" w:hAnsi="Times New Roman" w:cs="Times New Roman"/>
                <w:lang w:eastAsia="uk-UA"/>
              </w:rPr>
              <w:t xml:space="preserve"> змін, що </w:t>
            </w:r>
            <w:proofErr w:type="spellStart"/>
            <w:r w:rsidRPr="003D69B1">
              <w:rPr>
                <w:rFonts w:ascii="Times New Roman" w:hAnsi="Times New Roman" w:cs="Times New Roman"/>
                <w:lang w:eastAsia="uk-UA"/>
              </w:rPr>
              <w:t>вносяться</w:t>
            </w:r>
            <w:proofErr w:type="spellEnd"/>
            <w:r w:rsidRPr="003D69B1">
              <w:rPr>
                <w:rFonts w:ascii="Times New Roman" w:hAnsi="Times New Roman" w:cs="Times New Roman"/>
                <w:lang w:eastAsia="uk-UA"/>
              </w:rPr>
              <w:t xml:space="preserve">. Зміни до тендерної документації у </w:t>
            </w:r>
            <w:proofErr w:type="spellStart"/>
            <w:r w:rsidRPr="003D69B1">
              <w:rPr>
                <w:rFonts w:ascii="Times New Roman" w:hAnsi="Times New Roman" w:cs="Times New Roman"/>
                <w:lang w:eastAsia="uk-UA"/>
              </w:rPr>
              <w:t>машинозчитувальному</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форматі</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розміщуються</w:t>
            </w:r>
            <w:proofErr w:type="spellEnd"/>
            <w:r w:rsidRPr="003D69B1">
              <w:rPr>
                <w:rFonts w:ascii="Times New Roman" w:hAnsi="Times New Roman" w:cs="Times New Roman"/>
                <w:lang w:eastAsia="uk-UA"/>
              </w:rPr>
              <w:t xml:space="preserve"> в електронній системі закупівель протягом одного дня з дати прийняття рішення про їх внесення.</w:t>
            </w:r>
          </w:p>
        </w:tc>
      </w:tr>
      <w:tr w:rsidR="00AA72B0" w:rsidRPr="005025E5" w14:paraId="42CA5C0A" w14:textId="77777777" w:rsidTr="00B45840">
        <w:trPr>
          <w:trHeight w:val="349"/>
        </w:trPr>
        <w:tc>
          <w:tcPr>
            <w:tcW w:w="10490" w:type="dxa"/>
            <w:gridSpan w:val="3"/>
            <w:tcBorders>
              <w:top w:val="double" w:sz="1" w:space="0" w:color="000000"/>
              <w:left w:val="double" w:sz="1" w:space="0" w:color="000000"/>
              <w:bottom w:val="double" w:sz="1" w:space="0" w:color="000000"/>
              <w:right w:val="double" w:sz="1" w:space="0" w:color="000000"/>
            </w:tcBorders>
            <w:shd w:val="clear" w:color="auto" w:fill="FFFFFF"/>
            <w:vAlign w:val="center"/>
          </w:tcPr>
          <w:p w14:paraId="6C924768" w14:textId="77777777" w:rsidR="00AA72B0" w:rsidRPr="005025E5" w:rsidRDefault="00AA72B0" w:rsidP="00B45840">
            <w:pPr>
              <w:spacing w:after="0" w:line="240" w:lineRule="auto"/>
              <w:jc w:val="center"/>
              <w:rPr>
                <w:rFonts w:ascii="Times New Roman" w:hAnsi="Times New Roman" w:cs="Times New Roman"/>
              </w:rPr>
            </w:pPr>
            <w:r w:rsidRPr="005025E5">
              <w:rPr>
                <w:rFonts w:ascii="Times New Roman" w:hAnsi="Times New Roman" w:cs="Times New Roman"/>
                <w:b/>
                <w:bCs/>
                <w:color w:val="000000"/>
                <w:lang w:val="uk-UA"/>
              </w:rPr>
              <w:t>III. Інструкція з підготовки тендерної пропозиції</w:t>
            </w:r>
          </w:p>
        </w:tc>
      </w:tr>
      <w:tr w:rsidR="00AA72B0" w:rsidRPr="0015560E" w14:paraId="42081D41" w14:textId="77777777" w:rsidTr="006C66A7">
        <w:tc>
          <w:tcPr>
            <w:tcW w:w="646" w:type="dxa"/>
            <w:tcBorders>
              <w:top w:val="double" w:sz="1" w:space="0" w:color="000000"/>
              <w:left w:val="double" w:sz="1" w:space="0" w:color="000000"/>
              <w:bottom w:val="double" w:sz="1" w:space="0" w:color="000000"/>
            </w:tcBorders>
            <w:shd w:val="clear" w:color="auto" w:fill="FFFFFF"/>
          </w:tcPr>
          <w:p w14:paraId="6839BDD4"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1</w:t>
            </w:r>
          </w:p>
        </w:tc>
        <w:tc>
          <w:tcPr>
            <w:tcW w:w="2414" w:type="dxa"/>
            <w:tcBorders>
              <w:top w:val="double" w:sz="1" w:space="0" w:color="000000"/>
              <w:left w:val="double" w:sz="1" w:space="0" w:color="000000"/>
              <w:bottom w:val="double" w:sz="1" w:space="0" w:color="000000"/>
            </w:tcBorders>
            <w:shd w:val="clear" w:color="auto" w:fill="FFFFFF"/>
          </w:tcPr>
          <w:p w14:paraId="0A3451D3" w14:textId="77777777" w:rsidR="00AA72B0" w:rsidRPr="00253825" w:rsidRDefault="00AA72B0" w:rsidP="008E7FA6">
            <w:pPr>
              <w:spacing w:after="0" w:line="240" w:lineRule="auto"/>
              <w:rPr>
                <w:rFonts w:ascii="Times New Roman" w:hAnsi="Times New Roman" w:cs="Times New Roman"/>
                <w:b/>
                <w:bCs/>
                <w:color w:val="000000"/>
                <w:lang w:val="uk-UA"/>
              </w:rPr>
            </w:pPr>
            <w:r w:rsidRPr="00253825">
              <w:rPr>
                <w:rFonts w:ascii="Times New Roman" w:hAnsi="Times New Roman" w:cs="Times New Roman"/>
                <w:b/>
                <w:bCs/>
                <w:color w:val="000000"/>
                <w:lang w:val="uk-UA"/>
              </w:rPr>
              <w:t>Зміст і спосіб подання тендерної пропозиції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1433BD08" w14:textId="22829C68" w:rsidR="0090062E" w:rsidRPr="00017FCC" w:rsidRDefault="0090062E" w:rsidP="00017FCC">
            <w:pPr>
              <w:spacing w:after="0" w:line="240" w:lineRule="auto"/>
              <w:ind w:firstLine="567"/>
              <w:contextualSpacing/>
              <w:jc w:val="both"/>
              <w:rPr>
                <w:rFonts w:ascii="Times New Roman" w:hAnsi="Times New Roman"/>
                <w:shd w:val="solid" w:color="FFFFFF" w:fill="FFFFFF"/>
              </w:rPr>
            </w:pPr>
            <w:proofErr w:type="spellStart"/>
            <w:r w:rsidRPr="00017FCC">
              <w:rPr>
                <w:rFonts w:ascii="Times New Roman" w:hAnsi="Times New Roman"/>
                <w:shd w:val="solid" w:color="FFFFFF" w:fill="FFFFFF"/>
              </w:rPr>
              <w:t>Кожен</w:t>
            </w:r>
            <w:proofErr w:type="spellEnd"/>
            <w:r w:rsidRPr="00017FCC">
              <w:rPr>
                <w:rFonts w:ascii="Times New Roman" w:hAnsi="Times New Roman"/>
                <w:shd w:val="solid" w:color="FFFFFF" w:fill="FFFFFF"/>
              </w:rPr>
              <w:t xml:space="preserve"> учасник має право подати </w:t>
            </w:r>
            <w:proofErr w:type="spellStart"/>
            <w:r w:rsidRPr="00017FCC">
              <w:rPr>
                <w:rFonts w:ascii="Times New Roman" w:hAnsi="Times New Roman"/>
                <w:shd w:val="solid" w:color="FFFFFF" w:fill="FFFFFF"/>
              </w:rPr>
              <w:t>тільки</w:t>
            </w:r>
            <w:proofErr w:type="spellEnd"/>
            <w:r w:rsidRPr="00017FCC">
              <w:rPr>
                <w:rFonts w:ascii="Times New Roman" w:hAnsi="Times New Roman"/>
                <w:shd w:val="solid" w:color="FFFFFF" w:fill="FFFFFF"/>
              </w:rPr>
              <w:t xml:space="preserve"> одну тендерну </w:t>
            </w:r>
            <w:proofErr w:type="spellStart"/>
            <w:r w:rsidRPr="00017FCC">
              <w:rPr>
                <w:rFonts w:ascii="Times New Roman" w:hAnsi="Times New Roman"/>
                <w:shd w:val="solid" w:color="FFFFFF" w:fill="FFFFFF"/>
              </w:rPr>
              <w:t>пропозицію</w:t>
            </w:r>
            <w:proofErr w:type="spellEnd"/>
            <w:r w:rsidRPr="00017FCC">
              <w:rPr>
                <w:rFonts w:ascii="Times New Roman" w:hAnsi="Times New Roman"/>
                <w:shd w:val="solid" w:color="FFFFFF" w:fill="FFFFFF"/>
              </w:rPr>
              <w:t>.</w:t>
            </w:r>
          </w:p>
          <w:p w14:paraId="1FE7AA49" w14:textId="5595A4BE" w:rsidR="0090062E" w:rsidRPr="00017FCC" w:rsidRDefault="0090062E" w:rsidP="00017FCC">
            <w:pPr>
              <w:spacing w:after="0" w:line="240" w:lineRule="auto"/>
              <w:ind w:firstLine="567"/>
              <w:contextualSpacing/>
              <w:jc w:val="both"/>
              <w:rPr>
                <w:rFonts w:ascii="Times New Roman" w:hAnsi="Times New Roman" w:cs="Times New Roman"/>
                <w:shd w:val="clear" w:color="auto" w:fill="FFFFFF"/>
              </w:rPr>
            </w:pPr>
            <w:r w:rsidRPr="00017FCC">
              <w:rPr>
                <w:rFonts w:ascii="Times New Roman" w:hAnsi="Times New Roman" w:cs="Times New Roman"/>
                <w:shd w:val="clear" w:color="auto" w:fill="FFFFFF"/>
              </w:rPr>
              <w:t xml:space="preserve">Тендерна </w:t>
            </w:r>
            <w:proofErr w:type="spellStart"/>
            <w:r w:rsidRPr="00017FCC">
              <w:rPr>
                <w:rFonts w:ascii="Times New Roman" w:hAnsi="Times New Roman" w:cs="Times New Roman"/>
                <w:shd w:val="clear" w:color="auto" w:fill="FFFFFF"/>
              </w:rPr>
              <w:t>пропозиція</w:t>
            </w:r>
            <w:proofErr w:type="spellEnd"/>
            <w:r w:rsidRPr="00017FCC">
              <w:rPr>
                <w:rFonts w:ascii="Times New Roman" w:hAnsi="Times New Roman" w:cs="Times New Roman"/>
                <w:shd w:val="clear" w:color="auto" w:fill="FFFFFF"/>
              </w:rPr>
              <w:t xml:space="preserve"> подається в </w:t>
            </w:r>
            <w:proofErr w:type="spellStart"/>
            <w:r w:rsidRPr="00017FCC">
              <w:rPr>
                <w:rFonts w:ascii="Times New Roman" w:hAnsi="Times New Roman" w:cs="Times New Roman"/>
                <w:shd w:val="clear" w:color="auto" w:fill="FFFFFF"/>
              </w:rPr>
              <w:t>електронному</w:t>
            </w:r>
            <w:proofErr w:type="spellEnd"/>
            <w:r w:rsidRPr="00017FCC">
              <w:rPr>
                <w:rFonts w:ascii="Times New Roman" w:hAnsi="Times New Roman" w:cs="Times New Roman"/>
                <w:shd w:val="clear" w:color="auto" w:fill="FFFFFF"/>
              </w:rPr>
              <w:t xml:space="preserve"> вигляді через </w:t>
            </w:r>
            <w:proofErr w:type="spellStart"/>
            <w:r w:rsidRPr="00017FCC">
              <w:rPr>
                <w:rFonts w:ascii="Times New Roman" w:hAnsi="Times New Roman" w:cs="Times New Roman"/>
                <w:shd w:val="clear" w:color="auto" w:fill="FFFFFF"/>
              </w:rPr>
              <w:t>електронну</w:t>
            </w:r>
            <w:proofErr w:type="spellEnd"/>
            <w:r w:rsidRPr="00017FCC">
              <w:rPr>
                <w:rFonts w:ascii="Times New Roman" w:hAnsi="Times New Roman" w:cs="Times New Roman"/>
                <w:shd w:val="clear" w:color="auto" w:fill="FFFFFF"/>
              </w:rPr>
              <w:t xml:space="preserve"> систему закупівель шляхом </w:t>
            </w:r>
            <w:proofErr w:type="spellStart"/>
            <w:r w:rsidRPr="00017FCC">
              <w:rPr>
                <w:rFonts w:ascii="Times New Roman" w:hAnsi="Times New Roman" w:cs="Times New Roman"/>
                <w:shd w:val="clear" w:color="auto" w:fill="FFFFFF"/>
              </w:rPr>
              <w:t>заповнення</w:t>
            </w:r>
            <w:proofErr w:type="spellEnd"/>
            <w:r w:rsidRPr="00017FCC">
              <w:rPr>
                <w:rFonts w:ascii="Times New Roman" w:hAnsi="Times New Roman" w:cs="Times New Roman"/>
                <w:shd w:val="clear" w:color="auto" w:fill="FFFFFF"/>
              </w:rPr>
              <w:t xml:space="preserve"> </w:t>
            </w:r>
            <w:proofErr w:type="spellStart"/>
            <w:r w:rsidRPr="00017FCC">
              <w:rPr>
                <w:rFonts w:ascii="Times New Roman" w:hAnsi="Times New Roman" w:cs="Times New Roman"/>
                <w:shd w:val="clear" w:color="auto" w:fill="FFFFFF"/>
              </w:rPr>
              <w:t>електронних</w:t>
            </w:r>
            <w:proofErr w:type="spellEnd"/>
            <w:r w:rsidRPr="00017FCC">
              <w:rPr>
                <w:rFonts w:ascii="Times New Roman" w:hAnsi="Times New Roman" w:cs="Times New Roman"/>
                <w:shd w:val="clear" w:color="auto" w:fill="FFFFFF"/>
              </w:rPr>
              <w:t xml:space="preserve"> форм з </w:t>
            </w:r>
            <w:proofErr w:type="spellStart"/>
            <w:r w:rsidRPr="00017FCC">
              <w:rPr>
                <w:rFonts w:ascii="Times New Roman" w:hAnsi="Times New Roman" w:cs="Times New Roman"/>
                <w:shd w:val="clear" w:color="auto" w:fill="FFFFFF"/>
              </w:rPr>
              <w:t>окремими</w:t>
            </w:r>
            <w:proofErr w:type="spellEnd"/>
            <w:r w:rsidRPr="00017FCC">
              <w:rPr>
                <w:rFonts w:ascii="Times New Roman" w:hAnsi="Times New Roman" w:cs="Times New Roman"/>
                <w:shd w:val="clear" w:color="auto" w:fill="FFFFFF"/>
              </w:rPr>
              <w:t xml:space="preserve"> полями, де </w:t>
            </w:r>
            <w:proofErr w:type="spellStart"/>
            <w:r w:rsidRPr="00017FCC">
              <w:rPr>
                <w:rFonts w:ascii="Times New Roman" w:hAnsi="Times New Roman" w:cs="Times New Roman"/>
                <w:shd w:val="clear" w:color="auto" w:fill="FFFFFF"/>
              </w:rPr>
              <w:t>зазначається</w:t>
            </w:r>
            <w:proofErr w:type="spellEnd"/>
            <w:r w:rsidRPr="00017FCC">
              <w:rPr>
                <w:rFonts w:ascii="Times New Roman" w:hAnsi="Times New Roman" w:cs="Times New Roman"/>
                <w:shd w:val="clear" w:color="auto" w:fill="FFFFFF"/>
              </w:rPr>
              <w:t xml:space="preserve"> інформація про:</w:t>
            </w:r>
          </w:p>
          <w:p w14:paraId="6B3370A3" w14:textId="5B95C95A" w:rsidR="008E3A21" w:rsidRPr="00576217" w:rsidRDefault="0090062E" w:rsidP="00017FCC">
            <w:pPr>
              <w:spacing w:after="0" w:line="240" w:lineRule="auto"/>
              <w:ind w:firstLine="567"/>
              <w:contextualSpacing/>
              <w:jc w:val="both"/>
              <w:rPr>
                <w:rFonts w:ascii="Times New Roman" w:hAnsi="Times New Roman" w:cs="Times New Roman"/>
                <w:shd w:val="clear" w:color="auto" w:fill="FFFFFF"/>
              </w:rPr>
            </w:pPr>
            <w:r w:rsidRPr="00017FCC">
              <w:rPr>
                <w:rFonts w:ascii="Times New Roman" w:hAnsi="Times New Roman" w:cs="Times New Roman"/>
                <w:shd w:val="clear" w:color="auto" w:fill="FFFFFF"/>
              </w:rPr>
              <w:lastRenderedPageBreak/>
              <w:t xml:space="preserve">- </w:t>
            </w:r>
            <w:proofErr w:type="spellStart"/>
            <w:r w:rsidRPr="00017FCC">
              <w:rPr>
                <w:rFonts w:ascii="Times New Roman" w:hAnsi="Times New Roman" w:cs="Times New Roman"/>
                <w:shd w:val="clear" w:color="auto" w:fill="FFFFFF"/>
              </w:rPr>
              <w:t>ціну</w:t>
            </w:r>
            <w:proofErr w:type="spellEnd"/>
            <w:r w:rsidR="00576217">
              <w:rPr>
                <w:rFonts w:ascii="Times New Roman" w:hAnsi="Times New Roman" w:cs="Times New Roman"/>
                <w:shd w:val="clear" w:color="auto" w:fill="FFFFFF"/>
              </w:rPr>
              <w:t xml:space="preserve"> (</w:t>
            </w:r>
            <w:proofErr w:type="spellStart"/>
            <w:r w:rsidR="00576217">
              <w:rPr>
                <w:rFonts w:ascii="Times New Roman" w:hAnsi="Times New Roman" w:cs="Times New Roman"/>
                <w:shd w:val="clear" w:color="auto" w:fill="FFFFFF"/>
              </w:rPr>
              <w:t>ціна</w:t>
            </w:r>
            <w:proofErr w:type="spellEnd"/>
            <w:r w:rsidR="00576217">
              <w:rPr>
                <w:rFonts w:ascii="Times New Roman" w:hAnsi="Times New Roman" w:cs="Times New Roman"/>
                <w:shd w:val="clear" w:color="auto" w:fill="FFFFFF"/>
              </w:rPr>
              <w:t xml:space="preserve"> – </w:t>
            </w:r>
            <w:proofErr w:type="spellStart"/>
            <w:r w:rsidRPr="00017FCC">
              <w:rPr>
                <w:rFonts w:ascii="Times New Roman" w:hAnsi="Times New Roman" w:cs="Times New Roman"/>
                <w:shd w:val="clear" w:color="auto" w:fill="FFFFFF"/>
              </w:rPr>
              <w:t>загальна</w:t>
            </w:r>
            <w:proofErr w:type="spellEnd"/>
            <w:r w:rsidRPr="00017FCC">
              <w:rPr>
                <w:rFonts w:ascii="Times New Roman" w:hAnsi="Times New Roman" w:cs="Times New Roman"/>
                <w:shd w:val="clear" w:color="auto" w:fill="FFFFFF"/>
              </w:rPr>
              <w:t xml:space="preserve"> </w:t>
            </w:r>
            <w:proofErr w:type="spellStart"/>
            <w:r w:rsidRPr="00017FCC">
              <w:rPr>
                <w:rFonts w:ascii="Times New Roman" w:hAnsi="Times New Roman" w:cs="Times New Roman"/>
                <w:shd w:val="clear" w:color="auto" w:fill="FFFFFF"/>
              </w:rPr>
              <w:t>ціна</w:t>
            </w:r>
            <w:proofErr w:type="spellEnd"/>
            <w:r w:rsidRPr="00017FCC">
              <w:rPr>
                <w:rFonts w:ascii="Times New Roman" w:hAnsi="Times New Roman" w:cs="Times New Roman"/>
                <w:shd w:val="clear" w:color="auto" w:fill="FFFFFF"/>
              </w:rPr>
              <w:t xml:space="preserve"> тендерної пропозиції без ПДВ), повинна бути </w:t>
            </w:r>
            <w:proofErr w:type="spellStart"/>
            <w:r w:rsidRPr="00576217">
              <w:rPr>
                <w:rFonts w:ascii="Times New Roman" w:hAnsi="Times New Roman" w:cs="Times New Roman"/>
                <w:shd w:val="clear" w:color="auto" w:fill="FFFFFF"/>
              </w:rPr>
              <w:t>чітко</w:t>
            </w:r>
            <w:proofErr w:type="spellEnd"/>
            <w:r w:rsidRPr="00576217">
              <w:rPr>
                <w:rFonts w:ascii="Times New Roman" w:hAnsi="Times New Roman" w:cs="Times New Roman"/>
                <w:shd w:val="clear" w:color="auto" w:fill="FFFFFF"/>
              </w:rPr>
              <w:t xml:space="preserve"> </w:t>
            </w:r>
            <w:proofErr w:type="spellStart"/>
            <w:r w:rsidRPr="00576217">
              <w:rPr>
                <w:rFonts w:ascii="Times New Roman" w:hAnsi="Times New Roman" w:cs="Times New Roman"/>
                <w:shd w:val="clear" w:color="auto" w:fill="FFFFFF"/>
              </w:rPr>
              <w:t>визначена</w:t>
            </w:r>
            <w:proofErr w:type="spellEnd"/>
            <w:r w:rsidRPr="00576217">
              <w:rPr>
                <w:rFonts w:ascii="Times New Roman" w:hAnsi="Times New Roman" w:cs="Times New Roman"/>
                <w:shd w:val="clear" w:color="auto" w:fill="FFFFFF"/>
              </w:rPr>
              <w:t xml:space="preserve"> та </w:t>
            </w:r>
            <w:proofErr w:type="spellStart"/>
            <w:r w:rsidRPr="00576217">
              <w:rPr>
                <w:rFonts w:ascii="Times New Roman" w:hAnsi="Times New Roman" w:cs="Times New Roman"/>
                <w:shd w:val="clear" w:color="auto" w:fill="FFFFFF"/>
              </w:rPr>
              <w:t>включати</w:t>
            </w:r>
            <w:proofErr w:type="spellEnd"/>
            <w:r w:rsidRPr="00576217">
              <w:rPr>
                <w:rFonts w:ascii="Times New Roman" w:hAnsi="Times New Roman" w:cs="Times New Roman"/>
                <w:shd w:val="clear" w:color="auto" w:fill="FFFFFF"/>
              </w:rPr>
              <w:t xml:space="preserve"> </w:t>
            </w:r>
            <w:proofErr w:type="spellStart"/>
            <w:r w:rsidRPr="00576217">
              <w:rPr>
                <w:rFonts w:ascii="Times New Roman" w:hAnsi="Times New Roman" w:cs="Times New Roman"/>
                <w:shd w:val="clear" w:color="auto" w:fill="FFFFFF"/>
              </w:rPr>
              <w:t>усі</w:t>
            </w:r>
            <w:proofErr w:type="spellEnd"/>
            <w:r w:rsidRPr="00576217">
              <w:rPr>
                <w:rFonts w:ascii="Times New Roman" w:hAnsi="Times New Roman" w:cs="Times New Roman"/>
                <w:shd w:val="clear" w:color="auto" w:fill="FFFFFF"/>
              </w:rPr>
              <w:t xml:space="preserve"> витрати, пов’язані із </w:t>
            </w:r>
            <w:proofErr w:type="spellStart"/>
            <w:r w:rsidRPr="00576217">
              <w:rPr>
                <w:rFonts w:ascii="Times New Roman" w:hAnsi="Times New Roman" w:cs="Times New Roman"/>
                <w:shd w:val="clear" w:color="auto" w:fill="FFFFFF"/>
              </w:rPr>
              <w:t>постачанням</w:t>
            </w:r>
            <w:proofErr w:type="spellEnd"/>
            <w:r w:rsidRPr="00576217">
              <w:rPr>
                <w:rFonts w:ascii="Times New Roman" w:hAnsi="Times New Roman" w:cs="Times New Roman"/>
                <w:shd w:val="clear" w:color="auto" w:fill="FFFFFF"/>
              </w:rPr>
              <w:t xml:space="preserve"> товару</w:t>
            </w:r>
            <w:r w:rsidR="00576217" w:rsidRPr="00576217">
              <w:rPr>
                <w:rFonts w:ascii="Times New Roman" w:hAnsi="Times New Roman" w:cs="Times New Roman"/>
                <w:shd w:val="clear" w:color="auto" w:fill="FFFFFF"/>
                <w:lang w:val="uk-UA"/>
              </w:rPr>
              <w:t>/наданням послуг/виконанням робіт</w:t>
            </w:r>
            <w:r w:rsidR="00840268" w:rsidRPr="00576217">
              <w:rPr>
                <w:rFonts w:ascii="Times New Roman" w:hAnsi="Times New Roman" w:cs="Times New Roman"/>
                <w:shd w:val="clear" w:color="auto" w:fill="FFFFFF"/>
                <w:lang w:val="uk-UA"/>
              </w:rPr>
              <w:t>.</w:t>
            </w:r>
            <w:r w:rsidRPr="00576217">
              <w:rPr>
                <w:rFonts w:ascii="Times New Roman" w:hAnsi="Times New Roman" w:cs="Times New Roman"/>
                <w:shd w:val="clear" w:color="auto" w:fill="FFFFFF"/>
              </w:rPr>
              <w:t xml:space="preserve"> </w:t>
            </w:r>
            <w:r w:rsidR="00840268" w:rsidRPr="00576217">
              <w:rPr>
                <w:rFonts w:ascii="Times New Roman" w:hAnsi="Times New Roman" w:cs="Times New Roman"/>
                <w:shd w:val="clear" w:color="auto" w:fill="FFFFFF"/>
                <w:lang w:val="uk-UA"/>
              </w:rPr>
              <w:t>Д</w:t>
            </w:r>
            <w:r w:rsidRPr="00576217">
              <w:rPr>
                <w:rFonts w:ascii="Times New Roman" w:hAnsi="Times New Roman" w:cs="Times New Roman"/>
                <w:shd w:val="clear" w:color="auto" w:fill="FFFFFF"/>
              </w:rPr>
              <w:t xml:space="preserve">о </w:t>
            </w:r>
            <w:proofErr w:type="spellStart"/>
            <w:r w:rsidRPr="00576217">
              <w:rPr>
                <w:rFonts w:ascii="Times New Roman" w:hAnsi="Times New Roman" w:cs="Times New Roman"/>
                <w:shd w:val="clear" w:color="auto" w:fill="FFFFFF"/>
              </w:rPr>
              <w:t>розгляду</w:t>
            </w:r>
            <w:proofErr w:type="spellEnd"/>
            <w:r w:rsidRPr="00576217">
              <w:rPr>
                <w:rFonts w:ascii="Times New Roman" w:hAnsi="Times New Roman" w:cs="Times New Roman"/>
                <w:shd w:val="clear" w:color="auto" w:fill="FFFFFF"/>
              </w:rPr>
              <w:t xml:space="preserve"> не </w:t>
            </w:r>
            <w:proofErr w:type="spellStart"/>
            <w:r w:rsidRPr="00576217">
              <w:rPr>
                <w:rFonts w:ascii="Times New Roman" w:hAnsi="Times New Roman" w:cs="Times New Roman"/>
                <w:shd w:val="clear" w:color="auto" w:fill="FFFFFF"/>
              </w:rPr>
              <w:t>приймається</w:t>
            </w:r>
            <w:proofErr w:type="spellEnd"/>
            <w:r w:rsidRPr="00576217">
              <w:rPr>
                <w:rFonts w:ascii="Times New Roman" w:hAnsi="Times New Roman" w:cs="Times New Roman"/>
                <w:shd w:val="clear" w:color="auto" w:fill="FFFFFF"/>
              </w:rPr>
              <w:t xml:space="preserve"> тендерна </w:t>
            </w:r>
            <w:proofErr w:type="spellStart"/>
            <w:r w:rsidRPr="00576217">
              <w:rPr>
                <w:rFonts w:ascii="Times New Roman" w:hAnsi="Times New Roman" w:cs="Times New Roman"/>
                <w:shd w:val="clear" w:color="auto" w:fill="FFFFFF"/>
              </w:rPr>
              <w:t>пропозиція</w:t>
            </w:r>
            <w:proofErr w:type="spellEnd"/>
            <w:r w:rsidRPr="00576217">
              <w:rPr>
                <w:rFonts w:ascii="Times New Roman" w:hAnsi="Times New Roman" w:cs="Times New Roman"/>
                <w:shd w:val="clear" w:color="auto" w:fill="FFFFFF"/>
              </w:rPr>
              <w:t xml:space="preserve">, </w:t>
            </w:r>
            <w:proofErr w:type="spellStart"/>
            <w:r w:rsidRPr="00576217">
              <w:rPr>
                <w:rFonts w:ascii="Times New Roman" w:hAnsi="Times New Roman" w:cs="Times New Roman"/>
                <w:shd w:val="clear" w:color="auto" w:fill="FFFFFF"/>
              </w:rPr>
              <w:t>ціна</w:t>
            </w:r>
            <w:proofErr w:type="spellEnd"/>
            <w:r w:rsidRPr="00576217">
              <w:rPr>
                <w:rFonts w:ascii="Times New Roman" w:hAnsi="Times New Roman" w:cs="Times New Roman"/>
                <w:shd w:val="clear" w:color="auto" w:fill="FFFFFF"/>
              </w:rPr>
              <w:t xml:space="preserve"> якої є </w:t>
            </w:r>
            <w:proofErr w:type="spellStart"/>
            <w:r w:rsidRPr="00576217">
              <w:rPr>
                <w:rFonts w:ascii="Times New Roman" w:hAnsi="Times New Roman" w:cs="Times New Roman"/>
                <w:shd w:val="clear" w:color="auto" w:fill="FFFFFF"/>
              </w:rPr>
              <w:t>вищою</w:t>
            </w:r>
            <w:proofErr w:type="spellEnd"/>
            <w:r w:rsidRPr="00576217">
              <w:rPr>
                <w:rFonts w:ascii="Times New Roman" w:hAnsi="Times New Roman" w:cs="Times New Roman"/>
                <w:shd w:val="clear" w:color="auto" w:fill="FFFFFF"/>
              </w:rPr>
              <w:t xml:space="preserve">, ніж очікувана вартість предмета закупівлі, </w:t>
            </w:r>
            <w:proofErr w:type="spellStart"/>
            <w:r w:rsidRPr="00576217">
              <w:rPr>
                <w:rFonts w:ascii="Times New Roman" w:hAnsi="Times New Roman" w:cs="Times New Roman"/>
                <w:shd w:val="clear" w:color="auto" w:fill="FFFFFF"/>
              </w:rPr>
              <w:t>визначена</w:t>
            </w:r>
            <w:proofErr w:type="spellEnd"/>
            <w:r w:rsidRPr="00576217">
              <w:rPr>
                <w:rFonts w:ascii="Times New Roman" w:hAnsi="Times New Roman" w:cs="Times New Roman"/>
                <w:shd w:val="clear" w:color="auto" w:fill="FFFFFF"/>
              </w:rPr>
              <w:t xml:space="preserve"> замовником в </w:t>
            </w:r>
            <w:proofErr w:type="spellStart"/>
            <w:r w:rsidRPr="00576217">
              <w:rPr>
                <w:rFonts w:ascii="Times New Roman" w:hAnsi="Times New Roman" w:cs="Times New Roman"/>
                <w:shd w:val="clear" w:color="auto" w:fill="FFFFFF"/>
              </w:rPr>
              <w:t>оголошенні</w:t>
            </w:r>
            <w:proofErr w:type="spellEnd"/>
            <w:r w:rsidRPr="00576217">
              <w:rPr>
                <w:rFonts w:ascii="Times New Roman" w:hAnsi="Times New Roman" w:cs="Times New Roman"/>
                <w:shd w:val="clear" w:color="auto" w:fill="FFFFFF"/>
              </w:rPr>
              <w:t xml:space="preserve"> про проведення відкритих торгів – </w:t>
            </w:r>
            <w:proofErr w:type="spellStart"/>
            <w:r w:rsidRPr="00576217">
              <w:rPr>
                <w:rFonts w:ascii="Times New Roman" w:hAnsi="Times New Roman" w:cs="Times New Roman"/>
                <w:shd w:val="clear" w:color="auto" w:fill="FFFFFF"/>
              </w:rPr>
              <w:t>зазначена</w:t>
            </w:r>
            <w:proofErr w:type="spellEnd"/>
            <w:r w:rsidRPr="00576217">
              <w:rPr>
                <w:rFonts w:ascii="Times New Roman" w:hAnsi="Times New Roman" w:cs="Times New Roman"/>
                <w:shd w:val="clear" w:color="auto" w:fill="FFFFFF"/>
              </w:rPr>
              <w:t xml:space="preserve"> без ПДВ;</w:t>
            </w:r>
          </w:p>
          <w:p w14:paraId="605BF991" w14:textId="4F5FB9F8" w:rsidR="0090062E" w:rsidRPr="00FD3B25" w:rsidRDefault="0090062E" w:rsidP="00017FCC">
            <w:pPr>
              <w:spacing w:after="0" w:line="240" w:lineRule="auto"/>
              <w:ind w:firstLine="567"/>
              <w:contextualSpacing/>
              <w:jc w:val="both"/>
              <w:rPr>
                <w:rFonts w:ascii="Times New Roman" w:hAnsi="Times New Roman" w:cs="Times New Roman"/>
                <w:shd w:val="clear" w:color="auto" w:fill="FFFFFF"/>
              </w:rPr>
            </w:pPr>
            <w:r w:rsidRPr="00017FCC">
              <w:rPr>
                <w:rFonts w:ascii="Times New Roman" w:hAnsi="Times New Roman" w:cs="Times New Roman"/>
                <w:shd w:val="clear" w:color="auto" w:fill="FFFFFF"/>
              </w:rPr>
              <w:t xml:space="preserve">- інформація від учасника процедури закупівлі про його </w:t>
            </w:r>
            <w:proofErr w:type="spellStart"/>
            <w:r w:rsidRPr="00017FCC">
              <w:rPr>
                <w:rFonts w:ascii="Times New Roman" w:hAnsi="Times New Roman" w:cs="Times New Roman"/>
                <w:shd w:val="clear" w:color="auto" w:fill="FFFFFF"/>
              </w:rPr>
              <w:t>відповідність</w:t>
            </w:r>
            <w:proofErr w:type="spellEnd"/>
            <w:r w:rsidRPr="00017FCC">
              <w:rPr>
                <w:rFonts w:ascii="Times New Roman" w:hAnsi="Times New Roman" w:cs="Times New Roman"/>
                <w:shd w:val="clear" w:color="auto" w:fill="FFFFFF"/>
              </w:rPr>
              <w:t xml:space="preserve"> </w:t>
            </w:r>
            <w:proofErr w:type="spellStart"/>
            <w:r w:rsidRPr="00017FCC">
              <w:rPr>
                <w:rFonts w:ascii="Times New Roman" w:hAnsi="Times New Roman" w:cs="Times New Roman"/>
                <w:shd w:val="clear" w:color="auto" w:fill="FFFFFF"/>
              </w:rPr>
              <w:t>кваліфікаційним</w:t>
            </w:r>
            <w:proofErr w:type="spellEnd"/>
            <w:r w:rsidRPr="00017FCC">
              <w:rPr>
                <w:rFonts w:ascii="Times New Roman" w:hAnsi="Times New Roman" w:cs="Times New Roman"/>
                <w:shd w:val="clear" w:color="auto" w:fill="FFFFFF"/>
              </w:rPr>
              <w:t xml:space="preserve"> (</w:t>
            </w:r>
            <w:proofErr w:type="spellStart"/>
            <w:r w:rsidRPr="00017FCC">
              <w:rPr>
                <w:rFonts w:ascii="Times New Roman" w:hAnsi="Times New Roman" w:cs="Times New Roman"/>
                <w:shd w:val="clear" w:color="auto" w:fill="FFFFFF"/>
              </w:rPr>
              <w:t>кваліфікаційному</w:t>
            </w:r>
            <w:proofErr w:type="spellEnd"/>
            <w:r w:rsidRPr="00017FCC">
              <w:rPr>
                <w:rFonts w:ascii="Times New Roman" w:hAnsi="Times New Roman" w:cs="Times New Roman"/>
                <w:shd w:val="clear" w:color="auto" w:fill="FFFFFF"/>
              </w:rPr>
              <w:t xml:space="preserve">) </w:t>
            </w:r>
            <w:proofErr w:type="spellStart"/>
            <w:r w:rsidRPr="00017FCC">
              <w:rPr>
                <w:rFonts w:ascii="Times New Roman" w:hAnsi="Times New Roman" w:cs="Times New Roman"/>
                <w:shd w:val="clear" w:color="auto" w:fill="FFFFFF"/>
              </w:rPr>
              <w:t>критеріям</w:t>
            </w:r>
            <w:proofErr w:type="spellEnd"/>
            <w:r w:rsidRPr="00017FCC">
              <w:rPr>
                <w:rFonts w:ascii="Times New Roman" w:hAnsi="Times New Roman" w:cs="Times New Roman"/>
                <w:shd w:val="clear" w:color="auto" w:fill="FFFFFF"/>
              </w:rPr>
              <w:t xml:space="preserve">, відсутність підстав, </w:t>
            </w:r>
            <w:proofErr w:type="spellStart"/>
            <w:r w:rsidRPr="00017FCC">
              <w:rPr>
                <w:rFonts w:ascii="Times New Roman" w:hAnsi="Times New Roman" w:cs="Times New Roman"/>
                <w:shd w:val="clear" w:color="auto" w:fill="FFFFFF"/>
              </w:rPr>
              <w:t>установлених</w:t>
            </w:r>
            <w:proofErr w:type="spellEnd"/>
            <w:r w:rsidRPr="00017FCC">
              <w:rPr>
                <w:rFonts w:ascii="Times New Roman" w:hAnsi="Times New Roman" w:cs="Times New Roman"/>
                <w:shd w:val="clear" w:color="auto" w:fill="FFFFFF"/>
              </w:rPr>
              <w:t xml:space="preserve"> у</w:t>
            </w:r>
            <w:r w:rsidR="00576217">
              <w:rPr>
                <w:rFonts w:ascii="Times New Roman" w:hAnsi="Times New Roman" w:cs="Times New Roman"/>
                <w:shd w:val="clear" w:color="auto" w:fill="FFFFFF"/>
                <w:lang w:val="uk-UA"/>
              </w:rPr>
              <w:t xml:space="preserve"> </w:t>
            </w:r>
            <w:r w:rsidRPr="00017FCC">
              <w:rPr>
                <w:rFonts w:ascii="Times New Roman" w:hAnsi="Times New Roman" w:cs="Times New Roman"/>
              </w:rPr>
              <w:t xml:space="preserve">пункті </w:t>
            </w:r>
            <w:r w:rsidRPr="00FD3B25">
              <w:rPr>
                <w:rFonts w:ascii="Times New Roman" w:hAnsi="Times New Roman" w:cs="Times New Roman"/>
              </w:rPr>
              <w:t>4</w:t>
            </w:r>
            <w:r w:rsidR="0085533F" w:rsidRPr="00FD3B25">
              <w:rPr>
                <w:rFonts w:ascii="Times New Roman" w:hAnsi="Times New Roman" w:cs="Times New Roman"/>
              </w:rPr>
              <w:t>7</w:t>
            </w:r>
            <w:r w:rsidRPr="00FD3B25">
              <w:rPr>
                <w:rFonts w:ascii="Times New Roman" w:hAnsi="Times New Roman" w:cs="Times New Roman"/>
              </w:rPr>
              <w:t xml:space="preserve"> Особливостей</w:t>
            </w:r>
            <w:r w:rsidRPr="00FD3B25">
              <w:rPr>
                <w:rFonts w:ascii="Times New Roman" w:hAnsi="Times New Roman" w:cs="Times New Roman"/>
                <w:shd w:val="clear" w:color="auto" w:fill="FFFFFF"/>
              </w:rPr>
              <w:t xml:space="preserve"> і в </w:t>
            </w:r>
            <w:proofErr w:type="spellStart"/>
            <w:r w:rsidRPr="00FD3B25">
              <w:rPr>
                <w:rFonts w:ascii="Times New Roman" w:hAnsi="Times New Roman" w:cs="Times New Roman"/>
                <w:shd w:val="clear" w:color="auto" w:fill="FFFFFF"/>
              </w:rPr>
              <w:t>тендерній</w:t>
            </w:r>
            <w:proofErr w:type="spellEnd"/>
            <w:r w:rsidRPr="00FD3B25">
              <w:rPr>
                <w:rFonts w:ascii="Times New Roman" w:hAnsi="Times New Roman" w:cs="Times New Roman"/>
                <w:shd w:val="clear" w:color="auto" w:fill="FFFFFF"/>
              </w:rPr>
              <w:t xml:space="preserve"> документації, та шляхом </w:t>
            </w:r>
            <w:proofErr w:type="spellStart"/>
            <w:r w:rsidRPr="00FD3B25">
              <w:rPr>
                <w:rFonts w:ascii="Times New Roman" w:hAnsi="Times New Roman" w:cs="Times New Roman"/>
                <w:shd w:val="clear" w:color="auto" w:fill="FFFFFF"/>
              </w:rPr>
              <w:t>завантаження</w:t>
            </w:r>
            <w:proofErr w:type="spellEnd"/>
            <w:r w:rsidRPr="00FD3B25">
              <w:rPr>
                <w:rFonts w:ascii="Times New Roman" w:hAnsi="Times New Roman" w:cs="Times New Roman"/>
                <w:shd w:val="clear" w:color="auto" w:fill="FFFFFF"/>
              </w:rPr>
              <w:t xml:space="preserve"> </w:t>
            </w:r>
            <w:proofErr w:type="spellStart"/>
            <w:r w:rsidRPr="00FD3B25">
              <w:rPr>
                <w:rFonts w:ascii="Times New Roman" w:hAnsi="Times New Roman" w:cs="Times New Roman"/>
                <w:shd w:val="clear" w:color="auto" w:fill="FFFFFF"/>
              </w:rPr>
              <w:t>необхідних</w:t>
            </w:r>
            <w:proofErr w:type="spellEnd"/>
            <w:r w:rsidRPr="00FD3B25">
              <w:rPr>
                <w:rFonts w:ascii="Times New Roman" w:hAnsi="Times New Roman" w:cs="Times New Roman"/>
                <w:shd w:val="clear" w:color="auto" w:fill="FFFFFF"/>
              </w:rPr>
              <w:t xml:space="preserve"> документів, що </w:t>
            </w:r>
            <w:proofErr w:type="spellStart"/>
            <w:r w:rsidRPr="00FD3B25">
              <w:rPr>
                <w:rFonts w:ascii="Times New Roman" w:hAnsi="Times New Roman" w:cs="Times New Roman"/>
                <w:shd w:val="clear" w:color="auto" w:fill="FFFFFF"/>
              </w:rPr>
              <w:t>вимагаються</w:t>
            </w:r>
            <w:proofErr w:type="spellEnd"/>
            <w:r w:rsidRPr="00FD3B25">
              <w:rPr>
                <w:rFonts w:ascii="Times New Roman" w:hAnsi="Times New Roman" w:cs="Times New Roman"/>
                <w:shd w:val="clear" w:color="auto" w:fill="FFFFFF"/>
              </w:rPr>
              <w:t xml:space="preserve"> замовником у </w:t>
            </w:r>
            <w:proofErr w:type="spellStart"/>
            <w:r w:rsidRPr="00FD3B25">
              <w:rPr>
                <w:rFonts w:ascii="Times New Roman" w:hAnsi="Times New Roman" w:cs="Times New Roman"/>
                <w:shd w:val="clear" w:color="auto" w:fill="FFFFFF"/>
              </w:rPr>
              <w:t>тендерній</w:t>
            </w:r>
            <w:proofErr w:type="spellEnd"/>
            <w:r w:rsidRPr="00FD3B25">
              <w:rPr>
                <w:rFonts w:ascii="Times New Roman" w:hAnsi="Times New Roman" w:cs="Times New Roman"/>
                <w:shd w:val="clear" w:color="auto" w:fill="FFFFFF"/>
              </w:rPr>
              <w:t xml:space="preserve"> документації, а саме:</w:t>
            </w:r>
          </w:p>
          <w:p w14:paraId="4382114F" w14:textId="77777777" w:rsidR="00AA72B0" w:rsidRPr="00FD3B25" w:rsidRDefault="00AA72B0" w:rsidP="00017FCC">
            <w:pPr>
              <w:spacing w:after="0" w:line="240" w:lineRule="auto"/>
              <w:ind w:firstLine="567"/>
              <w:jc w:val="both"/>
              <w:rPr>
                <w:rFonts w:ascii="Times New Roman" w:hAnsi="Times New Roman" w:cs="Times New Roman"/>
                <w:lang w:val="uk-UA"/>
              </w:rPr>
            </w:pPr>
            <w:r w:rsidRPr="00FD3B25">
              <w:rPr>
                <w:rFonts w:ascii="Times New Roman" w:hAnsi="Times New Roman" w:cs="Times New Roman"/>
                <w:lang w:val="uk-UA"/>
              </w:rPr>
              <w:t xml:space="preserve">1) інформація та документи, що підтверджують відповідність учасника процедури закупівлі кваліфікаційним (кваліфікаційному) критеріям, згідно з умовами та вимогами </w:t>
            </w:r>
            <w:r w:rsidRPr="0036340A">
              <w:rPr>
                <w:rFonts w:ascii="Times New Roman" w:hAnsi="Times New Roman" w:cs="Times New Roman"/>
                <w:highlight w:val="yellow"/>
                <w:lang w:val="uk-UA"/>
              </w:rPr>
              <w:t>Додатку 2</w:t>
            </w:r>
            <w:r w:rsidRPr="00FD3B25">
              <w:rPr>
                <w:rFonts w:ascii="Times New Roman" w:hAnsi="Times New Roman" w:cs="Times New Roman"/>
                <w:lang w:val="uk-UA"/>
              </w:rPr>
              <w:t xml:space="preserve"> до тендерної документації;</w:t>
            </w:r>
          </w:p>
          <w:p w14:paraId="6FDED12C" w14:textId="5C6F3516" w:rsidR="00AA72B0" w:rsidRPr="00017FCC" w:rsidRDefault="00AA72B0" w:rsidP="00017FCC">
            <w:pPr>
              <w:tabs>
                <w:tab w:val="left" w:pos="0"/>
              </w:tabs>
              <w:spacing w:after="0" w:line="240" w:lineRule="auto"/>
              <w:ind w:firstLine="567"/>
              <w:contextualSpacing/>
              <w:jc w:val="both"/>
              <w:rPr>
                <w:rFonts w:ascii="Times New Roman" w:eastAsia="Arial" w:hAnsi="Times New Roman" w:cs="Times New Roman"/>
                <w:b/>
                <w:lang w:eastAsia="ru-RU"/>
              </w:rPr>
            </w:pPr>
            <w:r w:rsidRPr="00FD3B25">
              <w:rPr>
                <w:rFonts w:ascii="Times New Roman" w:hAnsi="Times New Roman" w:cs="Times New Roman"/>
                <w:lang w:val="uk-UA"/>
              </w:rPr>
              <w:t>2)</w:t>
            </w:r>
            <w:r w:rsidR="00576217" w:rsidRPr="00FD3B25">
              <w:rPr>
                <w:rFonts w:ascii="Times New Roman" w:hAnsi="Times New Roman" w:cs="Times New Roman"/>
                <w:lang w:val="uk-UA"/>
              </w:rPr>
              <w:t xml:space="preserve"> </w:t>
            </w:r>
            <w:r w:rsidR="00E9438D" w:rsidRPr="00FD3B25">
              <w:rPr>
                <w:rFonts w:ascii="Times New Roman" w:hAnsi="Times New Roman" w:cs="Times New Roman"/>
                <w:lang w:val="uk-UA" w:eastAsia="ru-RU"/>
              </w:rPr>
              <w:t>і</w:t>
            </w:r>
            <w:proofErr w:type="spellStart"/>
            <w:r w:rsidR="004924FE" w:rsidRPr="00FD3B25">
              <w:rPr>
                <w:rFonts w:ascii="Times New Roman" w:hAnsi="Times New Roman" w:cs="Times New Roman"/>
                <w:lang w:eastAsia="ru-RU"/>
              </w:rPr>
              <w:t>нформація</w:t>
            </w:r>
            <w:proofErr w:type="spellEnd"/>
            <w:r w:rsidR="004924FE" w:rsidRPr="00FD3B25">
              <w:rPr>
                <w:rFonts w:ascii="Times New Roman" w:hAnsi="Times New Roman" w:cs="Times New Roman"/>
                <w:lang w:eastAsia="ru-RU"/>
              </w:rPr>
              <w:t xml:space="preserve"> про відсутність підстав, </w:t>
            </w:r>
            <w:proofErr w:type="spellStart"/>
            <w:r w:rsidR="004924FE" w:rsidRPr="00FD3B25">
              <w:rPr>
                <w:rFonts w:ascii="Times New Roman" w:hAnsi="Times New Roman" w:cs="Times New Roman"/>
                <w:lang w:eastAsia="ru-RU"/>
              </w:rPr>
              <w:t>визначених</w:t>
            </w:r>
            <w:proofErr w:type="spellEnd"/>
            <w:r w:rsidR="004924FE" w:rsidRPr="00FD3B25">
              <w:rPr>
                <w:rFonts w:ascii="Times New Roman" w:hAnsi="Times New Roman" w:cs="Times New Roman"/>
                <w:lang w:eastAsia="ru-RU"/>
              </w:rPr>
              <w:t xml:space="preserve"> у пункті 4</w:t>
            </w:r>
            <w:r w:rsidR="00935D95" w:rsidRPr="00FD3B25">
              <w:rPr>
                <w:rFonts w:ascii="Times New Roman" w:hAnsi="Times New Roman" w:cs="Times New Roman"/>
                <w:lang w:eastAsia="ru-RU"/>
              </w:rPr>
              <w:t>7</w:t>
            </w:r>
            <w:r w:rsidR="004924FE" w:rsidRPr="00FD3B25">
              <w:rPr>
                <w:rFonts w:ascii="Times New Roman" w:hAnsi="Times New Roman" w:cs="Times New Roman"/>
                <w:lang w:eastAsia="ru-RU"/>
              </w:rPr>
              <w:t xml:space="preserve"> Особливостей </w:t>
            </w:r>
            <w:proofErr w:type="spellStart"/>
            <w:r w:rsidR="004924FE" w:rsidRPr="00FD3B25">
              <w:rPr>
                <w:rFonts w:ascii="Times New Roman" w:hAnsi="Times New Roman" w:cs="Times New Roman"/>
                <w:lang w:eastAsia="ru-RU"/>
              </w:rPr>
              <w:t>надається</w:t>
            </w:r>
            <w:proofErr w:type="spellEnd"/>
            <w:r w:rsidR="004924FE" w:rsidRPr="00FD3B25">
              <w:rPr>
                <w:rFonts w:ascii="Times New Roman" w:hAnsi="Times New Roman" w:cs="Times New Roman"/>
                <w:lang w:eastAsia="ru-RU"/>
              </w:rPr>
              <w:t xml:space="preserve"> учасником в електронній системі закупівель відповідно до вимог встановлених в </w:t>
            </w:r>
            <w:r w:rsidRPr="0036340A">
              <w:rPr>
                <w:rFonts w:ascii="Times New Roman" w:hAnsi="Times New Roman" w:cs="Times New Roman"/>
                <w:highlight w:val="yellow"/>
                <w:lang w:val="uk-UA"/>
              </w:rPr>
              <w:t>Таблиці 1 Додатку 3</w:t>
            </w:r>
            <w:r w:rsidRPr="00017FCC">
              <w:rPr>
                <w:rFonts w:ascii="Times New Roman" w:hAnsi="Times New Roman" w:cs="Times New Roman"/>
                <w:lang w:val="uk-UA"/>
              </w:rPr>
              <w:t xml:space="preserve"> до тендерної документації;</w:t>
            </w:r>
          </w:p>
          <w:p w14:paraId="0E798C31" w14:textId="4036E450" w:rsidR="001C2839" w:rsidRDefault="00AA72B0" w:rsidP="00017FCC">
            <w:pPr>
              <w:spacing w:after="0" w:line="240" w:lineRule="auto"/>
              <w:ind w:firstLine="567"/>
              <w:jc w:val="both"/>
              <w:rPr>
                <w:rFonts w:ascii="Times New Roman" w:hAnsi="Times New Roman" w:cs="Times New Roman"/>
                <w:bCs/>
                <w:iCs/>
                <w:kern w:val="0"/>
                <w:lang w:val="uk-UA"/>
              </w:rPr>
            </w:pPr>
            <w:r w:rsidRPr="00017FCC">
              <w:rPr>
                <w:rFonts w:ascii="Times New Roman" w:hAnsi="Times New Roman" w:cs="Times New Roman"/>
                <w:lang w:val="uk-UA"/>
              </w:rPr>
              <w:t xml:space="preserve">3) </w:t>
            </w:r>
            <w:r w:rsidRPr="00017FCC">
              <w:rPr>
                <w:rFonts w:ascii="Times New Roman" w:hAnsi="Times New Roman" w:cs="Times New Roman"/>
                <w:lang w:val="uk-UA" w:eastAsia="en-US"/>
              </w:rPr>
              <w:t xml:space="preserve">інформація, що підтверджує необхідні </w:t>
            </w:r>
            <w:r w:rsidRPr="00017FCC">
              <w:rPr>
                <w:rFonts w:ascii="Times New Roman" w:eastAsia="Calibri" w:hAnsi="Times New Roman" w:cs="Times New Roman"/>
                <w:lang w:val="uk-UA" w:eastAsia="en-US"/>
              </w:rPr>
              <w:t>технічні, якісні та кількісні характеристики предмета закупівлі,</w:t>
            </w:r>
            <w:r w:rsidRPr="00017FCC">
              <w:rPr>
                <w:rFonts w:ascii="Times New Roman" w:hAnsi="Times New Roman" w:cs="Times New Roman"/>
                <w:lang w:val="uk-UA" w:eastAsia="en-US"/>
              </w:rPr>
              <w:t xml:space="preserve"> </w:t>
            </w:r>
            <w:r w:rsidRPr="00017FCC">
              <w:rPr>
                <w:rFonts w:ascii="Times New Roman" w:hAnsi="Times New Roman" w:cs="Times New Roman"/>
                <w:lang w:val="uk-UA"/>
              </w:rPr>
              <w:t xml:space="preserve">у відповідності </w:t>
            </w:r>
            <w:r w:rsidRPr="0036340A">
              <w:rPr>
                <w:rFonts w:ascii="Times New Roman" w:hAnsi="Times New Roman" w:cs="Times New Roman"/>
                <w:highlight w:val="yellow"/>
                <w:lang w:val="uk-UA"/>
              </w:rPr>
              <w:t>з Додатком 4</w:t>
            </w:r>
            <w:r w:rsidRPr="00017FCC">
              <w:rPr>
                <w:rFonts w:ascii="Times New Roman" w:hAnsi="Times New Roman" w:cs="Times New Roman"/>
                <w:lang w:val="uk-UA"/>
              </w:rPr>
              <w:t xml:space="preserve"> до тендерної документації – у вигляді підписаної з боку учасника пояснювальної записки</w:t>
            </w:r>
            <w:r w:rsidR="001C2839">
              <w:rPr>
                <w:rFonts w:ascii="Times New Roman" w:hAnsi="Times New Roman" w:cs="Times New Roman"/>
                <w:lang w:val="uk-UA"/>
              </w:rPr>
              <w:t>.</w:t>
            </w:r>
          </w:p>
          <w:p w14:paraId="520B7E25" w14:textId="7FFF400D" w:rsidR="00AA72B0" w:rsidRPr="00B2225F" w:rsidRDefault="001C2839" w:rsidP="00017FCC">
            <w:pPr>
              <w:spacing w:after="0" w:line="240" w:lineRule="auto"/>
              <w:ind w:firstLine="567"/>
              <w:jc w:val="both"/>
              <w:rPr>
                <w:rFonts w:ascii="Times New Roman" w:hAnsi="Times New Roman" w:cs="Times New Roman"/>
                <w:iCs/>
                <w:kern w:val="0"/>
                <w:lang w:val="uk-UA"/>
              </w:rPr>
            </w:pPr>
            <w:r w:rsidRPr="00B2225F">
              <w:rPr>
                <w:rFonts w:ascii="Times New Roman" w:hAnsi="Times New Roman" w:cs="Times New Roman"/>
                <w:iCs/>
                <w:kern w:val="0"/>
                <w:u w:val="single"/>
                <w:lang w:val="uk-UA"/>
              </w:rPr>
              <w:t>У разі закупівлі товару</w:t>
            </w:r>
            <w:r w:rsidRPr="00B2225F">
              <w:rPr>
                <w:rFonts w:ascii="Times New Roman" w:hAnsi="Times New Roman" w:cs="Times New Roman"/>
                <w:iCs/>
                <w:kern w:val="0"/>
                <w:lang w:val="uk-UA"/>
              </w:rPr>
              <w:t xml:space="preserve"> інформація, надана учасником, повинна містити опис конкретного товару, що пропонується учасником, із обов’язковим зазначенням всіх технічних характеристик і вимог, встановлених замовником </w:t>
            </w:r>
            <w:r w:rsidRPr="0036340A">
              <w:rPr>
                <w:rFonts w:ascii="Times New Roman" w:hAnsi="Times New Roman" w:cs="Times New Roman"/>
                <w:iCs/>
                <w:kern w:val="0"/>
                <w:highlight w:val="yellow"/>
                <w:lang w:val="uk-UA"/>
              </w:rPr>
              <w:t>у Додатку 4</w:t>
            </w:r>
            <w:r w:rsidRPr="00B2225F">
              <w:rPr>
                <w:rFonts w:ascii="Times New Roman" w:hAnsi="Times New Roman" w:cs="Times New Roman"/>
                <w:iCs/>
                <w:kern w:val="0"/>
                <w:lang w:val="uk-UA"/>
              </w:rPr>
              <w:t xml:space="preserve"> до тендерної документації. Учасник повинен зазначити конкретну назву товару (торгову марку, модель тощо) та його конкретні технічні характеристики;</w:t>
            </w:r>
            <w:r w:rsidR="00AA72B0" w:rsidRPr="00B2225F">
              <w:rPr>
                <w:rFonts w:ascii="Times New Roman" w:hAnsi="Times New Roman" w:cs="Times New Roman"/>
                <w:iCs/>
                <w:kern w:val="0"/>
                <w:lang w:val="uk-UA"/>
              </w:rPr>
              <w:t xml:space="preserve"> </w:t>
            </w:r>
          </w:p>
          <w:p w14:paraId="1DF32058" w14:textId="352B6889" w:rsidR="00D40C0D" w:rsidRPr="00B55877" w:rsidRDefault="00AA72B0" w:rsidP="00017FCC">
            <w:pPr>
              <w:tabs>
                <w:tab w:val="left" w:pos="0"/>
              </w:tabs>
              <w:spacing w:after="0" w:line="240" w:lineRule="auto"/>
              <w:ind w:firstLine="567"/>
              <w:contextualSpacing/>
              <w:jc w:val="both"/>
              <w:rPr>
                <w:rFonts w:ascii="Times New Roman" w:hAnsi="Times New Roman" w:cs="Times New Roman"/>
                <w:lang w:eastAsia="ru-RU"/>
              </w:rPr>
            </w:pPr>
            <w:r w:rsidRPr="00017FCC">
              <w:rPr>
                <w:rFonts w:ascii="Times New Roman" w:hAnsi="Times New Roman" w:cs="Times New Roman"/>
                <w:lang w:val="uk-UA"/>
              </w:rPr>
              <w:t xml:space="preserve">4) </w:t>
            </w:r>
            <w:r w:rsidR="00423409" w:rsidRPr="00576217">
              <w:rPr>
                <w:rFonts w:ascii="Times New Roman" w:hAnsi="Times New Roman" w:cs="Times New Roman"/>
                <w:bCs/>
                <w:lang w:val="uk-UA"/>
              </w:rPr>
              <w:t>д</w:t>
            </w:r>
            <w:proofErr w:type="spellStart"/>
            <w:r w:rsidR="00D40C0D" w:rsidRPr="00576217">
              <w:rPr>
                <w:rFonts w:ascii="Times New Roman" w:hAnsi="Times New Roman" w:cs="Times New Roman"/>
                <w:lang w:eastAsia="ru-RU"/>
              </w:rPr>
              <w:t>окументи</w:t>
            </w:r>
            <w:proofErr w:type="spellEnd"/>
            <w:r w:rsidR="00D40C0D" w:rsidRPr="00576217">
              <w:rPr>
                <w:rFonts w:ascii="Times New Roman" w:hAnsi="Times New Roman" w:cs="Times New Roman"/>
                <w:lang w:eastAsia="ru-RU"/>
              </w:rPr>
              <w:t xml:space="preserve">, що підтверджують повноваження </w:t>
            </w:r>
            <w:proofErr w:type="spellStart"/>
            <w:r w:rsidR="00D40C0D" w:rsidRPr="00576217">
              <w:rPr>
                <w:rFonts w:ascii="Times New Roman" w:hAnsi="Times New Roman" w:cs="Times New Roman"/>
                <w:lang w:eastAsia="ru-RU"/>
              </w:rPr>
              <w:t>посадової</w:t>
            </w:r>
            <w:proofErr w:type="spellEnd"/>
            <w:r w:rsidR="00D40C0D" w:rsidRPr="00576217">
              <w:rPr>
                <w:rFonts w:ascii="Times New Roman" w:hAnsi="Times New Roman" w:cs="Times New Roman"/>
                <w:lang w:eastAsia="ru-RU"/>
              </w:rPr>
              <w:t xml:space="preserve"> особи або </w:t>
            </w:r>
            <w:proofErr w:type="spellStart"/>
            <w:r w:rsidR="00D40C0D" w:rsidRPr="00576217">
              <w:rPr>
                <w:rFonts w:ascii="Times New Roman" w:hAnsi="Times New Roman" w:cs="Times New Roman"/>
                <w:lang w:eastAsia="ru-RU"/>
              </w:rPr>
              <w:t>представника</w:t>
            </w:r>
            <w:proofErr w:type="spellEnd"/>
            <w:r w:rsidR="00D40C0D" w:rsidRPr="00576217">
              <w:rPr>
                <w:rFonts w:ascii="Times New Roman" w:hAnsi="Times New Roman" w:cs="Times New Roman"/>
                <w:lang w:eastAsia="ru-RU"/>
              </w:rPr>
              <w:t xml:space="preserve"> учасника процедури закупівлі щодо </w:t>
            </w:r>
            <w:proofErr w:type="spellStart"/>
            <w:r w:rsidR="00D40C0D" w:rsidRPr="00576217">
              <w:rPr>
                <w:rFonts w:ascii="Times New Roman" w:hAnsi="Times New Roman" w:cs="Times New Roman"/>
                <w:lang w:eastAsia="ru-RU"/>
              </w:rPr>
              <w:t>підпису</w:t>
            </w:r>
            <w:proofErr w:type="spellEnd"/>
            <w:r w:rsidR="00D40C0D" w:rsidRPr="00576217">
              <w:rPr>
                <w:rFonts w:ascii="Times New Roman" w:hAnsi="Times New Roman" w:cs="Times New Roman"/>
                <w:lang w:eastAsia="ru-RU"/>
              </w:rPr>
              <w:t xml:space="preserve"> документів тендерної пропозиції</w:t>
            </w:r>
            <w:r w:rsidR="00D40C0D" w:rsidRPr="00B55877">
              <w:rPr>
                <w:rFonts w:ascii="Times New Roman" w:hAnsi="Times New Roman" w:cs="Times New Roman"/>
                <w:lang w:eastAsia="ru-RU"/>
              </w:rPr>
              <w:t>:</w:t>
            </w:r>
          </w:p>
          <w:p w14:paraId="00D65D77" w14:textId="213D5C73" w:rsidR="00257F5A" w:rsidRPr="00B55877" w:rsidRDefault="00D40C0D" w:rsidP="00017FCC">
            <w:pPr>
              <w:tabs>
                <w:tab w:val="left" w:pos="0"/>
              </w:tabs>
              <w:spacing w:after="0" w:line="240" w:lineRule="auto"/>
              <w:ind w:firstLine="567"/>
              <w:contextualSpacing/>
              <w:jc w:val="both"/>
              <w:rPr>
                <w:rStyle w:val="rvts0"/>
                <w:rFonts w:ascii="Times New Roman" w:hAnsi="Times New Roman"/>
                <w:lang w:val="uk-UA"/>
              </w:rPr>
            </w:pPr>
            <w:r w:rsidRPr="00017FCC">
              <w:rPr>
                <w:rFonts w:ascii="Times New Roman" w:hAnsi="Times New Roman" w:cs="Times New Roman"/>
                <w:lang w:eastAsia="ru-RU"/>
              </w:rPr>
              <w:t xml:space="preserve">- </w:t>
            </w:r>
            <w:r w:rsidRPr="00017FCC">
              <w:rPr>
                <w:rStyle w:val="rvts0"/>
                <w:rFonts w:ascii="Times New Roman" w:hAnsi="Times New Roman"/>
                <w:u w:val="single"/>
              </w:rPr>
              <w:t xml:space="preserve">для </w:t>
            </w:r>
            <w:proofErr w:type="spellStart"/>
            <w:r w:rsidRPr="00017FCC">
              <w:rPr>
                <w:rStyle w:val="rvts0"/>
                <w:rFonts w:ascii="Times New Roman" w:hAnsi="Times New Roman"/>
                <w:u w:val="single"/>
              </w:rPr>
              <w:t>керівника</w:t>
            </w:r>
            <w:proofErr w:type="spellEnd"/>
            <w:r w:rsidRPr="00017FCC">
              <w:rPr>
                <w:rStyle w:val="rvts0"/>
                <w:rFonts w:ascii="Times New Roman" w:hAnsi="Times New Roman"/>
                <w:u w:val="single"/>
              </w:rPr>
              <w:t xml:space="preserve"> учасника</w:t>
            </w:r>
            <w:r w:rsidR="00576217">
              <w:rPr>
                <w:rStyle w:val="rvts0"/>
                <w:rFonts w:ascii="Times New Roman" w:hAnsi="Times New Roman"/>
              </w:rPr>
              <w:t xml:space="preserve"> – </w:t>
            </w:r>
            <w:proofErr w:type="spellStart"/>
            <w:r w:rsidRPr="00017FCC">
              <w:rPr>
                <w:rStyle w:val="rvts0"/>
                <w:rFonts w:ascii="Times New Roman" w:hAnsi="Times New Roman"/>
              </w:rPr>
              <w:t>виписка</w:t>
            </w:r>
            <w:proofErr w:type="spellEnd"/>
            <w:r w:rsidRPr="00017FCC">
              <w:rPr>
                <w:rStyle w:val="rvts0"/>
                <w:rFonts w:ascii="Times New Roman" w:hAnsi="Times New Roman"/>
              </w:rPr>
              <w:t xml:space="preserve"> з протоколу </w:t>
            </w:r>
            <w:proofErr w:type="spellStart"/>
            <w:r w:rsidRPr="00017FCC">
              <w:rPr>
                <w:rStyle w:val="rvts0"/>
                <w:rFonts w:ascii="Times New Roman" w:hAnsi="Times New Roman"/>
              </w:rPr>
              <w:t>зборів</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засновників</w:t>
            </w:r>
            <w:proofErr w:type="spellEnd"/>
            <w:r w:rsidRPr="00017FCC">
              <w:rPr>
                <w:rStyle w:val="rvts0"/>
                <w:rFonts w:ascii="Times New Roman" w:hAnsi="Times New Roman"/>
              </w:rPr>
              <w:t xml:space="preserve"> або протокол </w:t>
            </w:r>
            <w:proofErr w:type="spellStart"/>
            <w:r w:rsidRPr="00017FCC">
              <w:rPr>
                <w:rStyle w:val="rvts0"/>
                <w:rFonts w:ascii="Times New Roman" w:hAnsi="Times New Roman"/>
              </w:rPr>
              <w:t>зборів</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засновників</w:t>
            </w:r>
            <w:proofErr w:type="spellEnd"/>
            <w:r w:rsidRPr="00017FCC">
              <w:rPr>
                <w:rStyle w:val="rvts0"/>
                <w:rFonts w:ascii="Times New Roman" w:hAnsi="Times New Roman"/>
              </w:rPr>
              <w:t xml:space="preserve"> та/або наказ (</w:t>
            </w:r>
            <w:proofErr w:type="spellStart"/>
            <w:r w:rsidRPr="00017FCC">
              <w:rPr>
                <w:rStyle w:val="rvts0"/>
                <w:rFonts w:ascii="Times New Roman" w:hAnsi="Times New Roman"/>
              </w:rPr>
              <w:t>витяг</w:t>
            </w:r>
            <w:proofErr w:type="spellEnd"/>
            <w:r w:rsidRPr="00017FCC">
              <w:rPr>
                <w:rStyle w:val="rvts0"/>
                <w:rFonts w:ascii="Times New Roman" w:hAnsi="Times New Roman"/>
              </w:rPr>
              <w:t xml:space="preserve"> з наказу) про призначення та/або </w:t>
            </w:r>
            <w:proofErr w:type="spellStart"/>
            <w:r w:rsidRPr="00017FCC">
              <w:rPr>
                <w:rStyle w:val="rvts0"/>
                <w:rFonts w:ascii="Times New Roman" w:hAnsi="Times New Roman"/>
              </w:rPr>
              <w:t>інший</w:t>
            </w:r>
            <w:proofErr w:type="spellEnd"/>
            <w:r w:rsidRPr="00017FCC">
              <w:rPr>
                <w:rStyle w:val="rvts0"/>
                <w:rFonts w:ascii="Times New Roman" w:hAnsi="Times New Roman"/>
              </w:rPr>
              <w:t xml:space="preserve"> документ, що </w:t>
            </w:r>
            <w:proofErr w:type="spellStart"/>
            <w:r w:rsidRPr="00017FCC">
              <w:rPr>
                <w:rStyle w:val="rvts0"/>
                <w:rFonts w:ascii="Times New Roman" w:hAnsi="Times New Roman"/>
              </w:rPr>
              <w:t>підтверджує</w:t>
            </w:r>
            <w:proofErr w:type="spellEnd"/>
            <w:r w:rsidRPr="00017FCC">
              <w:rPr>
                <w:rStyle w:val="rvts0"/>
                <w:rFonts w:ascii="Times New Roman" w:hAnsi="Times New Roman"/>
              </w:rPr>
              <w:t xml:space="preserve"> повноваження </w:t>
            </w:r>
            <w:proofErr w:type="spellStart"/>
            <w:r w:rsidRPr="00017FCC">
              <w:rPr>
                <w:rStyle w:val="rvts0"/>
                <w:rFonts w:ascii="Times New Roman" w:hAnsi="Times New Roman"/>
              </w:rPr>
              <w:t>керівника</w:t>
            </w:r>
            <w:proofErr w:type="spellEnd"/>
            <w:r w:rsidRPr="00017FCC">
              <w:rPr>
                <w:rStyle w:val="rvts0"/>
                <w:rFonts w:ascii="Times New Roman" w:hAnsi="Times New Roman"/>
              </w:rPr>
              <w:t xml:space="preserve"> учасника</w:t>
            </w:r>
            <w:r w:rsidR="00B55877">
              <w:rPr>
                <w:rStyle w:val="rvts0"/>
                <w:rFonts w:ascii="Times New Roman" w:hAnsi="Times New Roman"/>
                <w:lang w:val="uk-UA"/>
              </w:rPr>
              <w:t>;</w:t>
            </w:r>
          </w:p>
          <w:p w14:paraId="2F454C5F" w14:textId="77777777" w:rsidR="00D40C0D" w:rsidRPr="00017FCC" w:rsidRDefault="00D40C0D" w:rsidP="00017FCC">
            <w:pPr>
              <w:tabs>
                <w:tab w:val="left" w:pos="0"/>
              </w:tabs>
              <w:spacing w:after="0" w:line="240" w:lineRule="auto"/>
              <w:ind w:firstLine="567"/>
              <w:contextualSpacing/>
              <w:jc w:val="both"/>
              <w:rPr>
                <w:rStyle w:val="rvts0"/>
                <w:rFonts w:ascii="Times New Roman" w:eastAsia="Arial" w:hAnsi="Times New Roman"/>
                <w:b/>
                <w:lang w:eastAsia="ru-RU"/>
              </w:rPr>
            </w:pPr>
            <w:r w:rsidRPr="00017FCC">
              <w:rPr>
                <w:rStyle w:val="rvts0"/>
                <w:rFonts w:ascii="Times New Roman" w:hAnsi="Times New Roman"/>
              </w:rPr>
              <w:t xml:space="preserve">- </w:t>
            </w:r>
            <w:r w:rsidRPr="00017FCC">
              <w:rPr>
                <w:rStyle w:val="rvts0"/>
                <w:rFonts w:ascii="Times New Roman" w:hAnsi="Times New Roman"/>
                <w:u w:val="single"/>
              </w:rPr>
              <w:t xml:space="preserve">для </w:t>
            </w:r>
            <w:proofErr w:type="spellStart"/>
            <w:r w:rsidRPr="00017FCC">
              <w:rPr>
                <w:rStyle w:val="rvts0"/>
                <w:rFonts w:ascii="Times New Roman" w:hAnsi="Times New Roman"/>
                <w:u w:val="single"/>
              </w:rPr>
              <w:t>представника</w:t>
            </w:r>
            <w:proofErr w:type="spellEnd"/>
            <w:r w:rsidRPr="00017FCC">
              <w:rPr>
                <w:rStyle w:val="rvts0"/>
                <w:rFonts w:ascii="Times New Roman" w:hAnsi="Times New Roman"/>
                <w:u w:val="single"/>
              </w:rPr>
              <w:t xml:space="preserve"> учасника</w:t>
            </w:r>
            <w:r w:rsidRPr="00017FCC">
              <w:rPr>
                <w:rStyle w:val="rvts0"/>
                <w:rFonts w:ascii="Times New Roman" w:hAnsi="Times New Roman"/>
              </w:rPr>
              <w:t xml:space="preserve"> – </w:t>
            </w:r>
            <w:proofErr w:type="spellStart"/>
            <w:r w:rsidRPr="00017FCC">
              <w:rPr>
                <w:rStyle w:val="rvts0"/>
                <w:rFonts w:ascii="Times New Roman" w:hAnsi="Times New Roman"/>
              </w:rPr>
              <w:t>довіреність</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доручення</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керівника</w:t>
            </w:r>
            <w:proofErr w:type="spellEnd"/>
            <w:r w:rsidRPr="00017FCC">
              <w:rPr>
                <w:rStyle w:val="rvts0"/>
                <w:rFonts w:ascii="Times New Roman" w:hAnsi="Times New Roman"/>
              </w:rPr>
              <w:t xml:space="preserve"> учасника на </w:t>
            </w:r>
            <w:proofErr w:type="spellStart"/>
            <w:r w:rsidRPr="00017FCC">
              <w:rPr>
                <w:rStyle w:val="rvts0"/>
                <w:rFonts w:ascii="Times New Roman" w:hAnsi="Times New Roman"/>
              </w:rPr>
              <w:t>ім’я</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уповноваженої</w:t>
            </w:r>
            <w:proofErr w:type="spellEnd"/>
            <w:r w:rsidRPr="00017FCC">
              <w:rPr>
                <w:rStyle w:val="rvts0"/>
                <w:rFonts w:ascii="Times New Roman" w:hAnsi="Times New Roman"/>
              </w:rPr>
              <w:t xml:space="preserve"> особи учасника та </w:t>
            </w:r>
            <w:proofErr w:type="spellStart"/>
            <w:r w:rsidRPr="00017FCC">
              <w:rPr>
                <w:rStyle w:val="rvts0"/>
                <w:rFonts w:ascii="Times New Roman" w:hAnsi="Times New Roman"/>
              </w:rPr>
              <w:t>виписка</w:t>
            </w:r>
            <w:proofErr w:type="spellEnd"/>
            <w:r w:rsidRPr="00017FCC">
              <w:rPr>
                <w:rStyle w:val="rvts0"/>
                <w:rFonts w:ascii="Times New Roman" w:hAnsi="Times New Roman"/>
              </w:rPr>
              <w:t xml:space="preserve"> з протоколу </w:t>
            </w:r>
            <w:proofErr w:type="spellStart"/>
            <w:r w:rsidRPr="00017FCC">
              <w:rPr>
                <w:rStyle w:val="rvts0"/>
                <w:rFonts w:ascii="Times New Roman" w:hAnsi="Times New Roman"/>
              </w:rPr>
              <w:t>зборів</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засновників</w:t>
            </w:r>
            <w:proofErr w:type="spellEnd"/>
            <w:r w:rsidRPr="00017FCC">
              <w:rPr>
                <w:rStyle w:val="rvts0"/>
                <w:rFonts w:ascii="Times New Roman" w:hAnsi="Times New Roman"/>
              </w:rPr>
              <w:t xml:space="preserve"> та/або протокол </w:t>
            </w:r>
            <w:proofErr w:type="spellStart"/>
            <w:r w:rsidRPr="00017FCC">
              <w:rPr>
                <w:rStyle w:val="rvts0"/>
                <w:rFonts w:ascii="Times New Roman" w:hAnsi="Times New Roman"/>
              </w:rPr>
              <w:t>зборів</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засновників</w:t>
            </w:r>
            <w:proofErr w:type="spellEnd"/>
            <w:r w:rsidRPr="00017FCC">
              <w:rPr>
                <w:rStyle w:val="rvts0"/>
                <w:rFonts w:ascii="Times New Roman" w:hAnsi="Times New Roman"/>
              </w:rPr>
              <w:t xml:space="preserve"> та/або наказ (</w:t>
            </w:r>
            <w:proofErr w:type="spellStart"/>
            <w:r w:rsidRPr="00017FCC">
              <w:rPr>
                <w:rStyle w:val="rvts0"/>
                <w:rFonts w:ascii="Times New Roman" w:hAnsi="Times New Roman"/>
              </w:rPr>
              <w:t>витяг</w:t>
            </w:r>
            <w:proofErr w:type="spellEnd"/>
            <w:r w:rsidRPr="00017FCC">
              <w:rPr>
                <w:rStyle w:val="rvts0"/>
                <w:rFonts w:ascii="Times New Roman" w:hAnsi="Times New Roman"/>
              </w:rPr>
              <w:t xml:space="preserve"> з наказу) про призначення </w:t>
            </w:r>
            <w:proofErr w:type="spellStart"/>
            <w:r w:rsidRPr="00017FCC">
              <w:rPr>
                <w:rStyle w:val="rvts0"/>
                <w:rFonts w:ascii="Times New Roman" w:hAnsi="Times New Roman"/>
              </w:rPr>
              <w:t>керівника</w:t>
            </w:r>
            <w:proofErr w:type="spellEnd"/>
            <w:r w:rsidRPr="00017FCC">
              <w:rPr>
                <w:rStyle w:val="rvts0"/>
                <w:rFonts w:ascii="Times New Roman" w:hAnsi="Times New Roman"/>
              </w:rPr>
              <w:t xml:space="preserve">, який </w:t>
            </w:r>
            <w:proofErr w:type="spellStart"/>
            <w:r w:rsidRPr="00017FCC">
              <w:rPr>
                <w:rStyle w:val="rvts0"/>
                <w:rFonts w:ascii="Times New Roman" w:hAnsi="Times New Roman"/>
              </w:rPr>
              <w:t>надав</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довіреність</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доручення</w:t>
            </w:r>
            <w:proofErr w:type="spellEnd"/>
            <w:r w:rsidRPr="00017FCC">
              <w:rPr>
                <w:rStyle w:val="rvts0"/>
                <w:rFonts w:ascii="Times New Roman" w:hAnsi="Times New Roman"/>
              </w:rPr>
              <w:t xml:space="preserve">) та/або </w:t>
            </w:r>
            <w:proofErr w:type="spellStart"/>
            <w:r w:rsidRPr="00017FCC">
              <w:rPr>
                <w:rStyle w:val="rvts0"/>
                <w:rFonts w:ascii="Times New Roman" w:hAnsi="Times New Roman"/>
              </w:rPr>
              <w:t>інший</w:t>
            </w:r>
            <w:proofErr w:type="spellEnd"/>
            <w:r w:rsidRPr="00017FCC">
              <w:rPr>
                <w:rStyle w:val="rvts0"/>
                <w:rFonts w:ascii="Times New Roman" w:hAnsi="Times New Roman"/>
              </w:rPr>
              <w:t xml:space="preserve"> документ, що </w:t>
            </w:r>
            <w:proofErr w:type="spellStart"/>
            <w:r w:rsidRPr="00017FCC">
              <w:rPr>
                <w:rStyle w:val="rvts0"/>
                <w:rFonts w:ascii="Times New Roman" w:hAnsi="Times New Roman"/>
              </w:rPr>
              <w:t>підтверджує</w:t>
            </w:r>
            <w:proofErr w:type="spellEnd"/>
            <w:r w:rsidRPr="00017FCC">
              <w:rPr>
                <w:rStyle w:val="rvts0"/>
                <w:rFonts w:ascii="Times New Roman" w:hAnsi="Times New Roman"/>
              </w:rPr>
              <w:t xml:space="preserve"> повноваження </w:t>
            </w:r>
            <w:proofErr w:type="spellStart"/>
            <w:r w:rsidRPr="00017FCC">
              <w:rPr>
                <w:rStyle w:val="rvts0"/>
                <w:rFonts w:ascii="Times New Roman" w:hAnsi="Times New Roman"/>
              </w:rPr>
              <w:t>посадової</w:t>
            </w:r>
            <w:proofErr w:type="spellEnd"/>
            <w:r w:rsidRPr="00017FCC">
              <w:rPr>
                <w:rStyle w:val="rvts0"/>
                <w:rFonts w:ascii="Times New Roman" w:hAnsi="Times New Roman"/>
              </w:rPr>
              <w:t xml:space="preserve"> особи учасника;</w:t>
            </w:r>
          </w:p>
          <w:p w14:paraId="564F2BBA" w14:textId="77777777" w:rsidR="00AA72B0" w:rsidRPr="00017FCC" w:rsidRDefault="00AA72B0" w:rsidP="00017FCC">
            <w:pPr>
              <w:spacing w:after="0" w:line="240" w:lineRule="auto"/>
              <w:ind w:firstLine="567"/>
              <w:jc w:val="both"/>
              <w:rPr>
                <w:rFonts w:ascii="Times New Roman" w:hAnsi="Times New Roman" w:cs="Times New Roman"/>
                <w:lang w:val="uk-UA"/>
              </w:rPr>
            </w:pPr>
            <w:r w:rsidRPr="00017FCC">
              <w:rPr>
                <w:rFonts w:ascii="Times New Roman" w:hAnsi="Times New Roman" w:cs="Times New Roman"/>
                <w:lang w:val="uk-UA"/>
              </w:rPr>
              <w:t xml:space="preserve">5) інформація про субпідрядника (субпідрядників) у вигляді довідки, складеної в довільній формі, в якій учасник зазначає повне найменування та місцезнаходження кожного суб’єкта господарювання, якого учасник планує залучати до виконання робіт/надання послуг як субпідрядника в обсязі не менше ніж 20 відсотків від вартості договору про закупівлю </w:t>
            </w:r>
            <w:r w:rsidRPr="00017FCC">
              <w:rPr>
                <w:rFonts w:ascii="Times New Roman" w:hAnsi="Times New Roman" w:cs="Times New Roman"/>
                <w:i/>
                <w:iCs/>
                <w:lang w:val="uk-UA"/>
              </w:rPr>
              <w:t>(крім закупівлі товарів)</w:t>
            </w:r>
            <w:r w:rsidRPr="00017FCC">
              <w:rPr>
                <w:rFonts w:ascii="Times New Roman" w:hAnsi="Times New Roman" w:cs="Times New Roman"/>
                <w:lang w:val="uk-UA"/>
              </w:rPr>
              <w:t>;</w:t>
            </w:r>
          </w:p>
          <w:p w14:paraId="364D538A" w14:textId="59FCAE3C" w:rsidR="00AA72B0" w:rsidRPr="00017FCC" w:rsidRDefault="00E9438D" w:rsidP="00017FCC">
            <w:pPr>
              <w:spacing w:after="0" w:line="240" w:lineRule="auto"/>
              <w:ind w:firstLine="567"/>
              <w:jc w:val="both"/>
              <w:rPr>
                <w:rFonts w:ascii="Times New Roman" w:hAnsi="Times New Roman" w:cs="Times New Roman"/>
                <w:lang w:val="uk-UA"/>
              </w:rPr>
            </w:pPr>
            <w:r w:rsidRPr="00017FCC">
              <w:rPr>
                <w:rFonts w:ascii="Times New Roman" w:hAnsi="Times New Roman" w:cs="Times New Roman"/>
                <w:iCs/>
                <w:kern w:val="0"/>
                <w:lang w:val="uk-UA"/>
              </w:rPr>
              <w:t>6</w:t>
            </w:r>
            <w:r w:rsidR="00AA72B0" w:rsidRPr="00017FCC">
              <w:rPr>
                <w:rFonts w:ascii="Times New Roman" w:hAnsi="Times New Roman" w:cs="Times New Roman"/>
                <w:iCs/>
                <w:kern w:val="0"/>
                <w:lang w:val="uk-UA"/>
              </w:rPr>
              <w:t>) документ, що підтверджує статус платника податку учасника (</w:t>
            </w:r>
            <w:r w:rsidR="00AA72B0" w:rsidRPr="00017FCC">
              <w:rPr>
                <w:rFonts w:ascii="Times New Roman" w:hAnsi="Times New Roman" w:cs="Times New Roman"/>
                <w:lang w:val="uk-UA"/>
              </w:rPr>
              <w:t xml:space="preserve">Свідоцтво про реєстрацію платника податку на додану вартість або витяг з Реєстру платників податку на додану вартість – </w:t>
            </w:r>
            <w:r w:rsidR="00AA72B0" w:rsidRPr="00017FCC">
              <w:rPr>
                <w:rFonts w:ascii="Times New Roman" w:hAnsi="Times New Roman" w:cs="Times New Roman"/>
                <w:i/>
                <w:iCs/>
                <w:lang w:val="uk-UA"/>
              </w:rPr>
              <w:t xml:space="preserve">для учасників - платників ПДВ; </w:t>
            </w:r>
            <w:r w:rsidR="00AA72B0" w:rsidRPr="00017FCC">
              <w:rPr>
                <w:rFonts w:ascii="Times New Roman" w:hAnsi="Times New Roman" w:cs="Times New Roman"/>
                <w:lang w:val="uk-UA"/>
              </w:rPr>
              <w:t xml:space="preserve">Свідоцтво платника єдиного податку або витяг з Реєстру платників єдиного податку – </w:t>
            </w:r>
            <w:r w:rsidR="00AA72B0" w:rsidRPr="00017FCC">
              <w:rPr>
                <w:rFonts w:ascii="Times New Roman" w:hAnsi="Times New Roman" w:cs="Times New Roman"/>
                <w:i/>
                <w:iCs/>
                <w:lang w:val="uk-UA"/>
              </w:rPr>
              <w:t>для учасників - платників єдиного податку</w:t>
            </w:r>
            <w:r w:rsidR="00AA72B0" w:rsidRPr="00017FCC">
              <w:rPr>
                <w:rFonts w:ascii="Times New Roman" w:hAnsi="Times New Roman" w:cs="Times New Roman"/>
                <w:lang w:val="uk-UA"/>
              </w:rPr>
              <w:t xml:space="preserve">; довідка, складена у довільній формі, щодо податкового статусу учасника – </w:t>
            </w:r>
            <w:r w:rsidR="00AA72B0" w:rsidRPr="00017FCC">
              <w:rPr>
                <w:rFonts w:ascii="Times New Roman" w:hAnsi="Times New Roman" w:cs="Times New Roman"/>
                <w:i/>
                <w:iCs/>
                <w:lang w:val="uk-UA"/>
              </w:rPr>
              <w:t>для учасників, що не є платниками податку на додану вартість та єдиного податку</w:t>
            </w:r>
            <w:r w:rsidR="00AA72B0" w:rsidRPr="00017FCC">
              <w:rPr>
                <w:rFonts w:ascii="Times New Roman" w:hAnsi="Times New Roman" w:cs="Times New Roman"/>
                <w:lang w:val="uk-UA"/>
              </w:rPr>
              <w:t>);</w:t>
            </w:r>
          </w:p>
          <w:p w14:paraId="4F8AAE39" w14:textId="5D3A35D8" w:rsidR="00A222A6" w:rsidRPr="0004045E" w:rsidRDefault="00E9438D" w:rsidP="008A4DCB">
            <w:pPr>
              <w:tabs>
                <w:tab w:val="left" w:pos="0"/>
              </w:tabs>
              <w:spacing w:after="0" w:line="240" w:lineRule="auto"/>
              <w:ind w:firstLine="567"/>
              <w:contextualSpacing/>
              <w:jc w:val="both"/>
              <w:rPr>
                <w:rFonts w:ascii="Times New Roman" w:hAnsi="Times New Roman" w:cs="Times New Roman"/>
                <w:lang w:val="uk-UA" w:eastAsia="ru-RU"/>
              </w:rPr>
            </w:pPr>
            <w:r w:rsidRPr="0004045E">
              <w:rPr>
                <w:rFonts w:ascii="Times New Roman" w:hAnsi="Times New Roman" w:cs="Times New Roman"/>
                <w:lang w:val="uk-UA"/>
              </w:rPr>
              <w:t>7</w:t>
            </w:r>
            <w:r w:rsidR="00AA72B0" w:rsidRPr="0004045E">
              <w:rPr>
                <w:rFonts w:ascii="Times New Roman" w:hAnsi="Times New Roman" w:cs="Times New Roman"/>
                <w:lang w:val="uk-UA"/>
              </w:rPr>
              <w:t xml:space="preserve">) </w:t>
            </w:r>
            <w:r w:rsidR="004369F1" w:rsidRPr="0004045E">
              <w:rPr>
                <w:rFonts w:ascii="Times New Roman" w:hAnsi="Times New Roman" w:cs="Times New Roman"/>
                <w:lang w:val="uk-UA"/>
              </w:rPr>
              <w:t>в</w:t>
            </w:r>
            <w:r w:rsidR="00A222A6" w:rsidRPr="0004045E">
              <w:rPr>
                <w:rFonts w:ascii="Times New Roman" w:hAnsi="Times New Roman" w:cs="Times New Roman"/>
                <w:lang w:val="uk-UA" w:eastAsia="ru-RU"/>
              </w:rPr>
              <w:t>итяг з Єдиного державного реєстру юридичних осіб, фізичних осіб - підприємців та громадських формувань, виданий не раніше дати оприлюднення оголошення про проведення відкритих торгів, що має містити дату формування витягу та наступні відомості (мінімально, але не виключно):</w:t>
            </w:r>
          </w:p>
          <w:p w14:paraId="6DAFE0B3" w14:textId="5A070C29" w:rsidR="008A4DCB" w:rsidRPr="0004045E" w:rsidRDefault="00CF48F0" w:rsidP="008A4DCB">
            <w:pPr>
              <w:tabs>
                <w:tab w:val="left" w:pos="0"/>
              </w:tabs>
              <w:spacing w:after="0" w:line="240" w:lineRule="auto"/>
              <w:ind w:firstLine="567"/>
              <w:contextualSpacing/>
              <w:jc w:val="both"/>
              <w:rPr>
                <w:rFonts w:ascii="Times New Roman" w:hAnsi="Times New Roman" w:cs="Times New Roman"/>
                <w:lang w:val="uk-UA" w:eastAsia="ru-RU"/>
              </w:rPr>
            </w:pPr>
            <w:r w:rsidRPr="0004045E">
              <w:rPr>
                <w:rFonts w:ascii="Times New Roman" w:hAnsi="Times New Roman" w:cs="Times New Roman"/>
                <w:lang w:val="uk-UA" w:eastAsia="ru-RU"/>
              </w:rPr>
              <w:t xml:space="preserve">- </w:t>
            </w:r>
            <w:r w:rsidR="00A222A6" w:rsidRPr="0004045E">
              <w:rPr>
                <w:rFonts w:ascii="Times New Roman" w:hAnsi="Times New Roman" w:cs="Times New Roman"/>
                <w:lang w:val="uk-UA" w:eastAsia="ru-RU"/>
              </w:rPr>
              <w:t xml:space="preserve">Найменування юридичної особи та </w:t>
            </w:r>
            <w:r w:rsidR="008A4DCB" w:rsidRPr="0004045E">
              <w:rPr>
                <w:rFonts w:ascii="Times New Roman" w:hAnsi="Times New Roman" w:cs="Times New Roman"/>
                <w:lang w:val="uk-UA" w:eastAsia="ru-RU"/>
              </w:rPr>
              <w:t>скорочене у разі його наявності;</w:t>
            </w:r>
          </w:p>
          <w:p w14:paraId="6A843E58" w14:textId="57428B5D" w:rsidR="008A4DCB" w:rsidRPr="0004045E" w:rsidRDefault="00CF48F0" w:rsidP="008A4DCB">
            <w:pPr>
              <w:tabs>
                <w:tab w:val="left" w:pos="0"/>
              </w:tabs>
              <w:spacing w:after="0" w:line="240" w:lineRule="auto"/>
              <w:ind w:firstLine="567"/>
              <w:contextualSpacing/>
              <w:jc w:val="both"/>
              <w:rPr>
                <w:rFonts w:ascii="Times New Roman" w:hAnsi="Times New Roman" w:cs="Times New Roman"/>
                <w:lang w:val="uk-UA" w:eastAsia="ru-RU"/>
              </w:rPr>
            </w:pPr>
            <w:r w:rsidRPr="0004045E">
              <w:rPr>
                <w:rFonts w:ascii="Times New Roman" w:hAnsi="Times New Roman" w:cs="Times New Roman"/>
                <w:lang w:val="uk-UA" w:eastAsia="ru-RU"/>
              </w:rPr>
              <w:t xml:space="preserve">- </w:t>
            </w:r>
            <w:r w:rsidR="008A4DCB" w:rsidRPr="0004045E">
              <w:rPr>
                <w:rFonts w:ascii="Times New Roman" w:hAnsi="Times New Roman" w:cs="Times New Roman"/>
                <w:lang w:val="uk-UA" w:eastAsia="ru-RU"/>
              </w:rPr>
              <w:t>Код ЄДРПОУ юридичної особи;</w:t>
            </w:r>
          </w:p>
          <w:p w14:paraId="701A928F" w14:textId="7C4C27F0" w:rsidR="008A4DCB" w:rsidRPr="0004045E" w:rsidRDefault="00CF48F0" w:rsidP="008A4DCB">
            <w:pPr>
              <w:tabs>
                <w:tab w:val="left" w:pos="0"/>
              </w:tabs>
              <w:spacing w:after="0" w:line="240" w:lineRule="auto"/>
              <w:ind w:firstLine="567"/>
              <w:contextualSpacing/>
              <w:jc w:val="both"/>
              <w:rPr>
                <w:rFonts w:ascii="Times New Roman" w:hAnsi="Times New Roman" w:cs="Times New Roman"/>
                <w:lang w:val="uk-UA" w:eastAsia="ru-RU"/>
              </w:rPr>
            </w:pPr>
            <w:r w:rsidRPr="0004045E">
              <w:rPr>
                <w:rFonts w:ascii="Times New Roman" w:hAnsi="Times New Roman" w:cs="Times New Roman"/>
                <w:lang w:val="uk-UA" w:eastAsia="ru-RU"/>
              </w:rPr>
              <w:t xml:space="preserve">- </w:t>
            </w:r>
            <w:r w:rsidR="00A222A6" w:rsidRPr="0004045E">
              <w:rPr>
                <w:rFonts w:ascii="Times New Roman" w:hAnsi="Times New Roman" w:cs="Times New Roman"/>
                <w:lang w:val="uk-UA" w:eastAsia="ru-RU"/>
              </w:rPr>
              <w:t>М</w:t>
            </w:r>
            <w:r w:rsidR="008A4DCB" w:rsidRPr="0004045E">
              <w:rPr>
                <w:rFonts w:ascii="Times New Roman" w:hAnsi="Times New Roman" w:cs="Times New Roman"/>
                <w:lang w:val="uk-UA" w:eastAsia="ru-RU"/>
              </w:rPr>
              <w:t>ісцезнаходження юридичної особи;</w:t>
            </w:r>
          </w:p>
          <w:p w14:paraId="215126C3" w14:textId="577269C3" w:rsidR="008A4DCB" w:rsidRPr="0004045E" w:rsidRDefault="00CF48F0" w:rsidP="008A4DCB">
            <w:pPr>
              <w:tabs>
                <w:tab w:val="left" w:pos="0"/>
              </w:tabs>
              <w:spacing w:after="0" w:line="240" w:lineRule="auto"/>
              <w:ind w:firstLine="567"/>
              <w:contextualSpacing/>
              <w:jc w:val="both"/>
              <w:rPr>
                <w:rFonts w:ascii="Times New Roman" w:hAnsi="Times New Roman" w:cs="Times New Roman"/>
                <w:lang w:val="uk-UA" w:eastAsia="ru-RU"/>
              </w:rPr>
            </w:pPr>
            <w:r w:rsidRPr="0004045E">
              <w:rPr>
                <w:rFonts w:ascii="Times New Roman" w:hAnsi="Times New Roman" w:cs="Times New Roman"/>
                <w:lang w:val="uk-UA" w:eastAsia="ru-RU"/>
              </w:rPr>
              <w:lastRenderedPageBreak/>
              <w:t>-</w:t>
            </w:r>
            <w:r w:rsidR="00A222A6" w:rsidRPr="0004045E">
              <w:rPr>
                <w:rFonts w:ascii="Times New Roman" w:hAnsi="Times New Roman" w:cs="Times New Roman"/>
                <w:lang w:val="uk-UA" w:eastAsia="ru-RU"/>
              </w:rPr>
              <w:t xml:space="preserve"> Відомості, отримані в порядку інформаційної взаємодії між Єдиним державним реєстром та інформаційн</w:t>
            </w:r>
            <w:r w:rsidR="008A4DCB" w:rsidRPr="0004045E">
              <w:rPr>
                <w:rFonts w:ascii="Times New Roman" w:hAnsi="Times New Roman" w:cs="Times New Roman"/>
                <w:lang w:val="uk-UA" w:eastAsia="ru-RU"/>
              </w:rPr>
              <w:t>ими системами державних органів;</w:t>
            </w:r>
          </w:p>
          <w:p w14:paraId="719D1789" w14:textId="742CA141" w:rsidR="008A4DCB" w:rsidRPr="0004045E" w:rsidRDefault="00CF48F0" w:rsidP="008A4DCB">
            <w:pPr>
              <w:tabs>
                <w:tab w:val="left" w:pos="0"/>
              </w:tabs>
              <w:spacing w:after="0" w:line="240" w:lineRule="auto"/>
              <w:ind w:firstLine="567"/>
              <w:contextualSpacing/>
              <w:jc w:val="both"/>
              <w:rPr>
                <w:rFonts w:ascii="Times New Roman" w:hAnsi="Times New Roman" w:cs="Times New Roman"/>
                <w:lang w:val="uk-UA" w:eastAsia="ru-RU"/>
              </w:rPr>
            </w:pPr>
            <w:r w:rsidRPr="0004045E">
              <w:rPr>
                <w:rFonts w:ascii="Times New Roman" w:hAnsi="Times New Roman" w:cs="Times New Roman"/>
                <w:lang w:val="uk-UA" w:eastAsia="ru-RU"/>
              </w:rPr>
              <w:t>-</w:t>
            </w:r>
            <w:r w:rsidR="00A222A6" w:rsidRPr="0004045E">
              <w:rPr>
                <w:rFonts w:ascii="Times New Roman" w:hAnsi="Times New Roman" w:cs="Times New Roman"/>
                <w:lang w:val="uk-UA" w:eastAsia="ru-RU"/>
              </w:rPr>
              <w:t xml:space="preserve"> Відомості про керівника юридичної особи, а також про інших осіб, які можуть вчиняти дії від імені юридичної особи, у тому ч</w:t>
            </w:r>
            <w:r w:rsidR="008A4DCB" w:rsidRPr="0004045E">
              <w:rPr>
                <w:rFonts w:ascii="Times New Roman" w:hAnsi="Times New Roman" w:cs="Times New Roman"/>
                <w:lang w:val="uk-UA" w:eastAsia="ru-RU"/>
              </w:rPr>
              <w:t>ислі підписувати договори, тощо;</w:t>
            </w:r>
          </w:p>
          <w:p w14:paraId="3B5386A1" w14:textId="77777777" w:rsidR="008A4DCB" w:rsidRPr="0004045E" w:rsidRDefault="00CF48F0" w:rsidP="008A4DCB">
            <w:pPr>
              <w:tabs>
                <w:tab w:val="left" w:pos="0"/>
              </w:tabs>
              <w:spacing w:after="0" w:line="240" w:lineRule="auto"/>
              <w:ind w:firstLine="567"/>
              <w:contextualSpacing/>
              <w:jc w:val="both"/>
              <w:rPr>
                <w:rFonts w:ascii="Times New Roman" w:hAnsi="Times New Roman" w:cs="Times New Roman"/>
                <w:lang w:val="uk-UA" w:eastAsia="ru-RU"/>
              </w:rPr>
            </w:pPr>
            <w:r w:rsidRPr="0004045E">
              <w:rPr>
                <w:rFonts w:ascii="Times New Roman" w:hAnsi="Times New Roman" w:cs="Times New Roman"/>
                <w:lang w:val="uk-UA" w:eastAsia="ru-RU"/>
              </w:rPr>
              <w:t>-</w:t>
            </w:r>
            <w:r w:rsidR="00A222A6" w:rsidRPr="0004045E">
              <w:rPr>
                <w:rFonts w:ascii="Times New Roman" w:hAnsi="Times New Roman" w:cs="Times New Roman"/>
                <w:lang w:val="uk-UA" w:eastAsia="ru-RU"/>
              </w:rPr>
              <w:t xml:space="preserve"> Перелік засновників (учасників) юридичної особи;</w:t>
            </w:r>
          </w:p>
          <w:p w14:paraId="3E1829C1" w14:textId="77777777" w:rsidR="008A4DCB" w:rsidRPr="0004045E" w:rsidRDefault="00CF48F0" w:rsidP="008A4DCB">
            <w:pPr>
              <w:tabs>
                <w:tab w:val="left" w:pos="0"/>
              </w:tabs>
              <w:spacing w:after="0" w:line="240" w:lineRule="auto"/>
              <w:ind w:firstLine="567"/>
              <w:contextualSpacing/>
              <w:jc w:val="both"/>
              <w:rPr>
                <w:rFonts w:ascii="Times New Roman" w:hAnsi="Times New Roman" w:cs="Times New Roman"/>
                <w:lang w:val="uk-UA" w:eastAsia="ru-RU"/>
              </w:rPr>
            </w:pPr>
            <w:r w:rsidRPr="0004045E">
              <w:rPr>
                <w:rFonts w:ascii="Times New Roman" w:hAnsi="Times New Roman" w:cs="Times New Roman"/>
                <w:lang w:val="uk-UA" w:eastAsia="ru-RU"/>
              </w:rPr>
              <w:t>-</w:t>
            </w:r>
            <w:r w:rsidR="008A4DCB" w:rsidRPr="0004045E">
              <w:rPr>
                <w:rFonts w:ascii="Times New Roman" w:hAnsi="Times New Roman" w:cs="Times New Roman"/>
                <w:lang w:val="uk-UA" w:eastAsia="ru-RU"/>
              </w:rPr>
              <w:t xml:space="preserve"> </w:t>
            </w:r>
            <w:r w:rsidR="00A222A6" w:rsidRPr="0004045E">
              <w:rPr>
                <w:rFonts w:ascii="Times New Roman" w:hAnsi="Times New Roman" w:cs="Times New Roman"/>
                <w:lang w:val="uk-UA" w:eastAsia="ru-RU"/>
              </w:rPr>
              <w:t xml:space="preserve">Інформація про кінцевого </w:t>
            </w:r>
            <w:proofErr w:type="spellStart"/>
            <w:r w:rsidR="00A222A6" w:rsidRPr="0004045E">
              <w:rPr>
                <w:rFonts w:ascii="Times New Roman" w:hAnsi="Times New Roman" w:cs="Times New Roman"/>
                <w:lang w:val="uk-UA" w:eastAsia="ru-RU"/>
              </w:rPr>
              <w:t>бенефіціарного</w:t>
            </w:r>
            <w:proofErr w:type="spellEnd"/>
            <w:r w:rsidR="00A222A6" w:rsidRPr="0004045E">
              <w:rPr>
                <w:rFonts w:ascii="Times New Roman" w:hAnsi="Times New Roman" w:cs="Times New Roman"/>
                <w:lang w:val="uk-UA" w:eastAsia="ru-RU"/>
              </w:rPr>
              <w:t xml:space="preserve"> власника (контролера) юридичної особи, у тому числі кінцевого </w:t>
            </w:r>
            <w:proofErr w:type="spellStart"/>
            <w:r w:rsidR="00A222A6" w:rsidRPr="0004045E">
              <w:rPr>
                <w:rFonts w:ascii="Times New Roman" w:hAnsi="Times New Roman" w:cs="Times New Roman"/>
                <w:lang w:val="uk-UA" w:eastAsia="ru-RU"/>
              </w:rPr>
              <w:t>бенефіціарного</w:t>
            </w:r>
            <w:proofErr w:type="spellEnd"/>
            <w:r w:rsidR="00A222A6" w:rsidRPr="0004045E">
              <w:rPr>
                <w:rFonts w:ascii="Times New Roman" w:hAnsi="Times New Roman" w:cs="Times New Roman"/>
                <w:lang w:val="uk-UA" w:eastAsia="ru-RU"/>
              </w:rPr>
              <w:t xml:space="preserve"> власника (контролера) її засновника, якщо засновник - юридична особа, або інформація про відсутність кінцевого </w:t>
            </w:r>
            <w:proofErr w:type="spellStart"/>
            <w:r w:rsidR="00A222A6" w:rsidRPr="0004045E">
              <w:rPr>
                <w:rFonts w:ascii="Times New Roman" w:hAnsi="Times New Roman" w:cs="Times New Roman"/>
                <w:lang w:val="uk-UA" w:eastAsia="ru-RU"/>
              </w:rPr>
              <w:t>бенефіціарного</w:t>
            </w:r>
            <w:proofErr w:type="spellEnd"/>
            <w:r w:rsidR="00A222A6" w:rsidRPr="0004045E">
              <w:rPr>
                <w:rFonts w:ascii="Times New Roman" w:hAnsi="Times New Roman" w:cs="Times New Roman"/>
                <w:lang w:val="uk-UA" w:eastAsia="ru-RU"/>
              </w:rPr>
              <w:t xml:space="preserve"> власника (контролера) юридичної особи, у тому числі кінцевого </w:t>
            </w:r>
            <w:proofErr w:type="spellStart"/>
            <w:r w:rsidR="00A222A6" w:rsidRPr="0004045E">
              <w:rPr>
                <w:rFonts w:ascii="Times New Roman" w:hAnsi="Times New Roman" w:cs="Times New Roman"/>
                <w:lang w:val="uk-UA" w:eastAsia="ru-RU"/>
              </w:rPr>
              <w:t>бенефіціарного</w:t>
            </w:r>
            <w:proofErr w:type="spellEnd"/>
            <w:r w:rsidR="00A222A6" w:rsidRPr="0004045E">
              <w:rPr>
                <w:rFonts w:ascii="Times New Roman" w:hAnsi="Times New Roman" w:cs="Times New Roman"/>
                <w:lang w:val="uk-UA" w:eastAsia="ru-RU"/>
              </w:rPr>
              <w:t xml:space="preserve"> власника (контролера) її засновника;</w:t>
            </w:r>
          </w:p>
          <w:p w14:paraId="532B4396" w14:textId="22D98B98" w:rsidR="004369F1" w:rsidRPr="0004045E" w:rsidRDefault="00CF48F0" w:rsidP="008A4DCB">
            <w:pPr>
              <w:tabs>
                <w:tab w:val="left" w:pos="0"/>
              </w:tabs>
              <w:spacing w:after="0" w:line="240" w:lineRule="auto"/>
              <w:ind w:firstLine="567"/>
              <w:contextualSpacing/>
              <w:jc w:val="both"/>
              <w:rPr>
                <w:rFonts w:ascii="Times New Roman" w:hAnsi="Times New Roman" w:cs="Times New Roman"/>
                <w:lang w:val="uk-UA" w:eastAsia="ru-RU"/>
              </w:rPr>
            </w:pPr>
            <w:r w:rsidRPr="0004045E">
              <w:rPr>
                <w:rFonts w:ascii="Times New Roman" w:hAnsi="Times New Roman" w:cs="Times New Roman"/>
                <w:lang w:val="uk-UA" w:eastAsia="ru-RU"/>
              </w:rPr>
              <w:t xml:space="preserve">- </w:t>
            </w:r>
            <w:r w:rsidR="00A222A6" w:rsidRPr="0004045E">
              <w:rPr>
                <w:rFonts w:ascii="Times New Roman" w:hAnsi="Times New Roman" w:cs="Times New Roman"/>
                <w:lang w:val="uk-UA" w:eastAsia="ru-RU"/>
              </w:rPr>
              <w:t>Розмір статутного (складеного) капіталу (пайового фонду) та розмір частки кожного із засновників (учасників).</w:t>
            </w:r>
          </w:p>
          <w:p w14:paraId="7ED50C6F" w14:textId="1F7B9329" w:rsidR="00A222A6" w:rsidRPr="0004045E" w:rsidRDefault="00A222A6" w:rsidP="008A4DCB">
            <w:pPr>
              <w:tabs>
                <w:tab w:val="left" w:pos="0"/>
              </w:tabs>
              <w:spacing w:after="0" w:line="240" w:lineRule="auto"/>
              <w:ind w:firstLine="567"/>
              <w:contextualSpacing/>
              <w:jc w:val="both"/>
              <w:rPr>
                <w:rFonts w:ascii="Times New Roman" w:hAnsi="Times New Roman" w:cs="Times New Roman"/>
                <w:lang w:eastAsia="ru-RU"/>
              </w:rPr>
            </w:pPr>
            <w:r w:rsidRPr="0004045E">
              <w:rPr>
                <w:rFonts w:ascii="Times New Roman" w:hAnsi="Times New Roman" w:cs="Times New Roman"/>
                <w:lang w:eastAsia="ru-RU"/>
              </w:rPr>
              <w:t>Учасники-</w:t>
            </w:r>
            <w:proofErr w:type="spellStart"/>
            <w:r w:rsidRPr="0004045E">
              <w:rPr>
                <w:rFonts w:ascii="Times New Roman" w:hAnsi="Times New Roman" w:cs="Times New Roman"/>
                <w:lang w:eastAsia="ru-RU"/>
              </w:rPr>
              <w:t>нерезиденти</w:t>
            </w:r>
            <w:proofErr w:type="spellEnd"/>
            <w:r w:rsidRPr="0004045E">
              <w:rPr>
                <w:rFonts w:ascii="Times New Roman" w:hAnsi="Times New Roman" w:cs="Times New Roman"/>
                <w:lang w:eastAsia="ru-RU"/>
              </w:rPr>
              <w:t xml:space="preserve"> надають </w:t>
            </w:r>
            <w:proofErr w:type="spellStart"/>
            <w:r w:rsidRPr="0004045E">
              <w:rPr>
                <w:rFonts w:ascii="Times New Roman" w:hAnsi="Times New Roman" w:cs="Times New Roman"/>
                <w:lang w:eastAsia="ru-RU"/>
              </w:rPr>
              <w:t>аналогічний</w:t>
            </w:r>
            <w:proofErr w:type="spellEnd"/>
            <w:r w:rsidRPr="0004045E">
              <w:rPr>
                <w:rFonts w:ascii="Times New Roman" w:hAnsi="Times New Roman" w:cs="Times New Roman"/>
                <w:lang w:eastAsia="ru-RU"/>
              </w:rPr>
              <w:t xml:space="preserve"> документ, що за </w:t>
            </w:r>
            <w:proofErr w:type="spellStart"/>
            <w:r w:rsidRPr="0004045E">
              <w:rPr>
                <w:rFonts w:ascii="Times New Roman" w:hAnsi="Times New Roman" w:cs="Times New Roman"/>
                <w:lang w:eastAsia="ru-RU"/>
              </w:rPr>
              <w:t>змістом</w:t>
            </w:r>
            <w:proofErr w:type="spellEnd"/>
            <w:r w:rsidRPr="0004045E">
              <w:rPr>
                <w:rFonts w:ascii="Times New Roman" w:hAnsi="Times New Roman" w:cs="Times New Roman"/>
                <w:lang w:eastAsia="ru-RU"/>
              </w:rPr>
              <w:t xml:space="preserve"> </w:t>
            </w:r>
            <w:proofErr w:type="spellStart"/>
            <w:r w:rsidRPr="0004045E">
              <w:rPr>
                <w:rFonts w:ascii="Times New Roman" w:hAnsi="Times New Roman" w:cs="Times New Roman"/>
                <w:lang w:eastAsia="ru-RU"/>
              </w:rPr>
              <w:t>відповідає</w:t>
            </w:r>
            <w:proofErr w:type="spellEnd"/>
            <w:r w:rsidRPr="0004045E">
              <w:rPr>
                <w:rFonts w:ascii="Times New Roman" w:hAnsi="Times New Roman" w:cs="Times New Roman"/>
                <w:lang w:eastAsia="ru-RU"/>
              </w:rPr>
              <w:t xml:space="preserve"> документу, який </w:t>
            </w:r>
            <w:proofErr w:type="spellStart"/>
            <w:r w:rsidRPr="0004045E">
              <w:rPr>
                <w:rFonts w:ascii="Times New Roman" w:hAnsi="Times New Roman" w:cs="Times New Roman"/>
                <w:lang w:eastAsia="ru-RU"/>
              </w:rPr>
              <w:t>вимагається</w:t>
            </w:r>
            <w:proofErr w:type="spellEnd"/>
            <w:r w:rsidRPr="0004045E">
              <w:rPr>
                <w:rFonts w:ascii="Times New Roman" w:hAnsi="Times New Roman" w:cs="Times New Roman"/>
                <w:lang w:eastAsia="ru-RU"/>
              </w:rPr>
              <w:t xml:space="preserve"> замовником в </w:t>
            </w:r>
            <w:proofErr w:type="spellStart"/>
            <w:r w:rsidRPr="0004045E">
              <w:rPr>
                <w:rFonts w:ascii="Times New Roman" w:hAnsi="Times New Roman" w:cs="Times New Roman"/>
                <w:lang w:eastAsia="ru-RU"/>
              </w:rPr>
              <w:t>цій</w:t>
            </w:r>
            <w:proofErr w:type="spellEnd"/>
            <w:r w:rsidRPr="0004045E">
              <w:rPr>
                <w:rFonts w:ascii="Times New Roman" w:hAnsi="Times New Roman" w:cs="Times New Roman"/>
                <w:lang w:eastAsia="ru-RU"/>
              </w:rPr>
              <w:t xml:space="preserve"> частині, </w:t>
            </w:r>
            <w:proofErr w:type="spellStart"/>
            <w:r w:rsidRPr="0004045E">
              <w:rPr>
                <w:rFonts w:ascii="Times New Roman" w:hAnsi="Times New Roman" w:cs="Times New Roman"/>
                <w:lang w:eastAsia="ru-RU"/>
              </w:rPr>
              <w:t>містить</w:t>
            </w:r>
            <w:proofErr w:type="spellEnd"/>
            <w:r w:rsidRPr="0004045E">
              <w:rPr>
                <w:rFonts w:ascii="Times New Roman" w:hAnsi="Times New Roman" w:cs="Times New Roman"/>
                <w:lang w:eastAsia="ru-RU"/>
              </w:rPr>
              <w:t xml:space="preserve"> </w:t>
            </w:r>
            <w:proofErr w:type="spellStart"/>
            <w:r w:rsidRPr="0004045E">
              <w:rPr>
                <w:rFonts w:ascii="Times New Roman" w:hAnsi="Times New Roman" w:cs="Times New Roman"/>
                <w:lang w:eastAsia="ru-RU"/>
              </w:rPr>
              <w:t>аналогічне</w:t>
            </w:r>
            <w:proofErr w:type="spellEnd"/>
            <w:r w:rsidRPr="0004045E">
              <w:rPr>
                <w:rFonts w:ascii="Times New Roman" w:hAnsi="Times New Roman" w:cs="Times New Roman"/>
                <w:lang w:eastAsia="ru-RU"/>
              </w:rPr>
              <w:t xml:space="preserve"> </w:t>
            </w:r>
            <w:proofErr w:type="spellStart"/>
            <w:r w:rsidRPr="0004045E">
              <w:rPr>
                <w:rFonts w:ascii="Times New Roman" w:hAnsi="Times New Roman" w:cs="Times New Roman"/>
                <w:lang w:eastAsia="ru-RU"/>
              </w:rPr>
              <w:t>наповнення</w:t>
            </w:r>
            <w:proofErr w:type="spellEnd"/>
            <w:r w:rsidRPr="0004045E">
              <w:rPr>
                <w:rFonts w:ascii="Times New Roman" w:hAnsi="Times New Roman" w:cs="Times New Roman"/>
                <w:lang w:eastAsia="ru-RU"/>
              </w:rPr>
              <w:t xml:space="preserve"> та </w:t>
            </w:r>
            <w:proofErr w:type="spellStart"/>
            <w:r w:rsidRPr="0004045E">
              <w:rPr>
                <w:rFonts w:ascii="Times New Roman" w:hAnsi="Times New Roman" w:cs="Times New Roman"/>
                <w:lang w:eastAsia="ru-RU"/>
              </w:rPr>
              <w:t>інформацію</w:t>
            </w:r>
            <w:proofErr w:type="spellEnd"/>
            <w:r w:rsidRPr="0004045E">
              <w:rPr>
                <w:rFonts w:ascii="Times New Roman" w:hAnsi="Times New Roman" w:cs="Times New Roman"/>
                <w:lang w:eastAsia="ru-RU"/>
              </w:rPr>
              <w:t xml:space="preserve">, що </w:t>
            </w:r>
            <w:proofErr w:type="spellStart"/>
            <w:r w:rsidRPr="0004045E">
              <w:rPr>
                <w:rFonts w:ascii="Times New Roman" w:hAnsi="Times New Roman" w:cs="Times New Roman"/>
                <w:lang w:eastAsia="ru-RU"/>
              </w:rPr>
              <w:t>вимагається</w:t>
            </w:r>
            <w:proofErr w:type="spellEnd"/>
            <w:r w:rsidRPr="0004045E">
              <w:rPr>
                <w:rFonts w:ascii="Times New Roman" w:hAnsi="Times New Roman" w:cs="Times New Roman"/>
                <w:lang w:eastAsia="ru-RU"/>
              </w:rPr>
              <w:t xml:space="preserve"> замовником.</w:t>
            </w:r>
          </w:p>
          <w:p w14:paraId="2B7E3089" w14:textId="50CAD7AA" w:rsidR="00AA72B0" w:rsidRPr="00017FCC" w:rsidRDefault="00474287" w:rsidP="00017FCC">
            <w:pPr>
              <w:spacing w:after="0" w:line="240" w:lineRule="auto"/>
              <w:ind w:firstLine="567"/>
              <w:jc w:val="both"/>
              <w:rPr>
                <w:rFonts w:ascii="Times New Roman" w:hAnsi="Times New Roman" w:cs="Times New Roman"/>
                <w:lang w:val="uk-UA"/>
              </w:rPr>
            </w:pPr>
            <w:r w:rsidRPr="00017FCC">
              <w:rPr>
                <w:rFonts w:ascii="Times New Roman" w:hAnsi="Times New Roman" w:cs="Times New Roman"/>
                <w:lang w:val="uk-UA"/>
              </w:rPr>
              <w:t>8</w:t>
            </w:r>
            <w:r w:rsidR="00AA72B0" w:rsidRPr="00017FCC">
              <w:rPr>
                <w:rFonts w:ascii="Times New Roman" w:hAnsi="Times New Roman" w:cs="Times New Roman"/>
                <w:lang w:val="uk-UA"/>
              </w:rPr>
              <w:t xml:space="preserve">) </w:t>
            </w:r>
            <w:r w:rsidR="00AA72B0" w:rsidRPr="00017FCC">
              <w:rPr>
                <w:rFonts w:ascii="Times New Roman" w:hAnsi="Times New Roman" w:cs="Times New Roman"/>
                <w:iCs/>
                <w:lang w:val="uk-UA"/>
              </w:rPr>
              <w:t xml:space="preserve">довідка, складена в довільній формі, із зазначенням інформації щодо безумовного </w:t>
            </w:r>
            <w:proofErr w:type="spellStart"/>
            <w:r w:rsidR="00AA72B0" w:rsidRPr="00017FCC">
              <w:rPr>
                <w:rFonts w:ascii="Times New Roman" w:hAnsi="Times New Roman" w:cs="Times New Roman"/>
                <w:iCs/>
                <w:lang w:val="uk-UA"/>
              </w:rPr>
              <w:t>дотриманння</w:t>
            </w:r>
            <w:proofErr w:type="spellEnd"/>
            <w:r w:rsidR="00AA72B0" w:rsidRPr="00017FCC">
              <w:rPr>
                <w:rFonts w:ascii="Times New Roman" w:hAnsi="Times New Roman" w:cs="Times New Roman"/>
                <w:iCs/>
                <w:lang w:val="uk-UA"/>
              </w:rPr>
              <w:t xml:space="preserve"> </w:t>
            </w:r>
            <w:r w:rsidR="00AA72B0" w:rsidRPr="00017FCC">
              <w:rPr>
                <w:rFonts w:ascii="Times New Roman" w:hAnsi="Times New Roman" w:cs="Times New Roman"/>
                <w:lang w:val="uk-UA"/>
              </w:rPr>
              <w:t>вимог чинного законодавства України із захисту довкілля</w:t>
            </w:r>
            <w:r w:rsidR="00AA72B0" w:rsidRPr="00017FCC">
              <w:rPr>
                <w:rFonts w:ascii="Times New Roman" w:hAnsi="Times New Roman" w:cs="Times New Roman"/>
                <w:iCs/>
                <w:lang w:val="uk-UA"/>
              </w:rPr>
              <w:t xml:space="preserve"> </w:t>
            </w:r>
            <w:r w:rsidR="00AA72B0" w:rsidRPr="00B2225F">
              <w:rPr>
                <w:rFonts w:ascii="Times New Roman" w:hAnsi="Times New Roman" w:cs="Times New Roman"/>
                <w:iCs/>
                <w:lang w:val="uk-UA"/>
              </w:rPr>
              <w:t xml:space="preserve">під час </w:t>
            </w:r>
            <w:r w:rsidR="00E84C7C" w:rsidRPr="00B2225F">
              <w:rPr>
                <w:rFonts w:ascii="Times New Roman" w:hAnsi="Times New Roman" w:cs="Times New Roman"/>
                <w:lang w:val="uk-UA"/>
              </w:rPr>
              <w:t>поставки товару</w:t>
            </w:r>
            <w:r w:rsidR="00AA72B0" w:rsidRPr="00017FCC">
              <w:rPr>
                <w:rFonts w:ascii="Times New Roman" w:hAnsi="Times New Roman" w:cs="Times New Roman"/>
                <w:lang w:val="uk-UA"/>
              </w:rPr>
              <w:t>, що є предметом закупівлі та застосування заходів для захисту довкілля від забруднення;</w:t>
            </w:r>
          </w:p>
          <w:p w14:paraId="3D6E5FF2" w14:textId="2A5579D6" w:rsidR="00C957B2" w:rsidRPr="00017FCC" w:rsidRDefault="00B2225F" w:rsidP="00017FCC">
            <w:pPr>
              <w:pStyle w:val="rvps2"/>
              <w:shd w:val="clear" w:color="auto" w:fill="FFFFFF"/>
              <w:spacing w:before="0" w:beforeAutospacing="0" w:after="0" w:afterAutospacing="0"/>
              <w:ind w:firstLine="567"/>
              <w:jc w:val="both"/>
              <w:rPr>
                <w:sz w:val="22"/>
                <w:szCs w:val="22"/>
                <w:lang w:val="uk-UA"/>
              </w:rPr>
            </w:pPr>
            <w:r>
              <w:rPr>
                <w:sz w:val="22"/>
                <w:szCs w:val="22"/>
                <w:lang w:val="uk-UA"/>
              </w:rPr>
              <w:t>9</w:t>
            </w:r>
            <w:r w:rsidR="00971635" w:rsidRPr="00017FCC">
              <w:rPr>
                <w:sz w:val="22"/>
                <w:szCs w:val="22"/>
                <w:lang w:val="uk-UA"/>
              </w:rPr>
              <w:t>)</w:t>
            </w:r>
            <w:r w:rsidR="00C957B2" w:rsidRPr="00017FCC">
              <w:rPr>
                <w:sz w:val="22"/>
                <w:szCs w:val="22"/>
              </w:rPr>
              <w:t xml:space="preserve"> документ про </w:t>
            </w:r>
            <w:proofErr w:type="spellStart"/>
            <w:r w:rsidR="00C957B2" w:rsidRPr="00017FCC">
              <w:rPr>
                <w:sz w:val="22"/>
                <w:szCs w:val="22"/>
              </w:rPr>
              <w:t>створення</w:t>
            </w:r>
            <w:proofErr w:type="spellEnd"/>
            <w:r w:rsidR="00C957B2" w:rsidRPr="00017FCC">
              <w:rPr>
                <w:sz w:val="22"/>
                <w:szCs w:val="22"/>
              </w:rPr>
              <w:t xml:space="preserve"> </w:t>
            </w:r>
            <w:proofErr w:type="spellStart"/>
            <w:r w:rsidR="00C957B2" w:rsidRPr="00017FCC">
              <w:rPr>
                <w:sz w:val="22"/>
                <w:szCs w:val="22"/>
              </w:rPr>
              <w:t>об’єднання</w:t>
            </w:r>
            <w:proofErr w:type="spellEnd"/>
            <w:r w:rsidR="00C957B2" w:rsidRPr="00017FCC">
              <w:rPr>
                <w:sz w:val="22"/>
                <w:szCs w:val="22"/>
                <w:lang w:val="uk-UA"/>
              </w:rPr>
              <w:t xml:space="preserve"> учасників</w:t>
            </w:r>
            <w:r w:rsidR="00971635" w:rsidRPr="00017FCC">
              <w:rPr>
                <w:sz w:val="22"/>
                <w:szCs w:val="22"/>
                <w:lang w:val="uk-UA"/>
              </w:rPr>
              <w:t xml:space="preserve"> </w:t>
            </w:r>
            <w:r w:rsidR="00C957B2" w:rsidRPr="00017FCC">
              <w:rPr>
                <w:sz w:val="22"/>
                <w:szCs w:val="22"/>
                <w:lang w:val="uk-UA"/>
              </w:rPr>
              <w:t>у</w:t>
            </w:r>
            <w:r w:rsidR="00C86011" w:rsidRPr="00017FCC">
              <w:rPr>
                <w:sz w:val="22"/>
                <w:szCs w:val="22"/>
              </w:rPr>
              <w:t xml:space="preserve"> разі якщо тендерна </w:t>
            </w:r>
            <w:proofErr w:type="spellStart"/>
            <w:r w:rsidR="00C86011" w:rsidRPr="00017FCC">
              <w:rPr>
                <w:sz w:val="22"/>
                <w:szCs w:val="22"/>
              </w:rPr>
              <w:t>пропозиція</w:t>
            </w:r>
            <w:proofErr w:type="spellEnd"/>
            <w:r w:rsidR="00C86011" w:rsidRPr="00017FCC">
              <w:rPr>
                <w:sz w:val="22"/>
                <w:szCs w:val="22"/>
              </w:rPr>
              <w:t xml:space="preserve"> подається </w:t>
            </w:r>
            <w:proofErr w:type="spellStart"/>
            <w:r w:rsidR="00C86011" w:rsidRPr="00017FCC">
              <w:rPr>
                <w:sz w:val="22"/>
                <w:szCs w:val="22"/>
              </w:rPr>
              <w:t>об’єднанням</w:t>
            </w:r>
            <w:proofErr w:type="spellEnd"/>
            <w:r w:rsidR="00C86011" w:rsidRPr="00017FCC">
              <w:rPr>
                <w:sz w:val="22"/>
                <w:szCs w:val="22"/>
              </w:rPr>
              <w:t xml:space="preserve"> учасників</w:t>
            </w:r>
            <w:r w:rsidR="00C957B2" w:rsidRPr="00017FCC">
              <w:rPr>
                <w:sz w:val="22"/>
                <w:szCs w:val="22"/>
                <w:lang w:val="uk-UA"/>
              </w:rPr>
              <w:t>;</w:t>
            </w:r>
          </w:p>
          <w:p w14:paraId="43D832D0" w14:textId="4320CD4D" w:rsidR="00657527" w:rsidRDefault="00657527" w:rsidP="00017FCC">
            <w:pPr>
              <w:pStyle w:val="rvps2"/>
              <w:shd w:val="clear" w:color="auto" w:fill="FFFFFF"/>
              <w:spacing w:before="0" w:beforeAutospacing="0" w:after="0" w:afterAutospacing="0"/>
              <w:ind w:firstLine="567"/>
              <w:jc w:val="both"/>
              <w:rPr>
                <w:sz w:val="22"/>
                <w:szCs w:val="22"/>
                <w:lang w:val="uk-UA" w:eastAsia="ru-RU"/>
              </w:rPr>
            </w:pPr>
            <w:r w:rsidRPr="00017FCC">
              <w:rPr>
                <w:sz w:val="22"/>
                <w:szCs w:val="22"/>
                <w:lang w:val="uk-UA"/>
              </w:rPr>
              <w:t>1</w:t>
            </w:r>
            <w:r w:rsidR="00B2225F">
              <w:rPr>
                <w:sz w:val="22"/>
                <w:szCs w:val="22"/>
                <w:lang w:val="uk-UA"/>
              </w:rPr>
              <w:t>0</w:t>
            </w:r>
            <w:r w:rsidRPr="00017FCC">
              <w:rPr>
                <w:sz w:val="22"/>
                <w:szCs w:val="22"/>
                <w:lang w:val="uk-UA"/>
              </w:rPr>
              <w:t xml:space="preserve">) </w:t>
            </w:r>
            <w:r w:rsidR="008C10F3" w:rsidRPr="00935D95">
              <w:rPr>
                <w:sz w:val="22"/>
                <w:szCs w:val="22"/>
                <w:lang w:val="uk-UA" w:eastAsia="ru-RU"/>
              </w:rPr>
              <w:t>довідк</w:t>
            </w:r>
            <w:r w:rsidR="00A80298" w:rsidRPr="00935D95">
              <w:rPr>
                <w:sz w:val="22"/>
                <w:szCs w:val="22"/>
                <w:lang w:val="uk-UA" w:eastAsia="ru-RU"/>
              </w:rPr>
              <w:t>а в</w:t>
            </w:r>
            <w:r w:rsidRPr="00935D95">
              <w:rPr>
                <w:sz w:val="22"/>
                <w:szCs w:val="22"/>
                <w:lang w:val="uk-UA" w:eastAsia="ru-RU"/>
              </w:rPr>
              <w:t xml:space="preserve"> довільній формі</w:t>
            </w:r>
            <w:r w:rsidR="008C10F3" w:rsidRPr="00935D95">
              <w:rPr>
                <w:sz w:val="22"/>
                <w:szCs w:val="22"/>
                <w:lang w:val="uk-UA" w:eastAsia="ru-RU"/>
              </w:rPr>
              <w:t xml:space="preserve">, </w:t>
            </w:r>
            <w:r w:rsidRPr="00935D95">
              <w:rPr>
                <w:sz w:val="22"/>
                <w:szCs w:val="22"/>
                <w:lang w:val="uk-UA" w:eastAsia="ru-RU"/>
              </w:rPr>
              <w:t>як</w:t>
            </w:r>
            <w:r w:rsidR="008C10F3" w:rsidRPr="00935D95">
              <w:rPr>
                <w:sz w:val="22"/>
                <w:szCs w:val="22"/>
                <w:lang w:val="uk-UA" w:eastAsia="ru-RU"/>
              </w:rPr>
              <w:t>ою учасник</w:t>
            </w:r>
            <w:r w:rsidRPr="00935D95">
              <w:rPr>
                <w:sz w:val="22"/>
                <w:szCs w:val="22"/>
                <w:lang w:val="uk-UA" w:eastAsia="ru-RU"/>
              </w:rPr>
              <w:t xml:space="preserve"> підтверджує, що </w:t>
            </w:r>
            <w:bookmarkStart w:id="1" w:name="_Hlk128560136"/>
            <w:r w:rsidRPr="00935D95">
              <w:rPr>
                <w:b/>
                <w:sz w:val="22"/>
                <w:szCs w:val="22"/>
                <w:u w:val="single"/>
                <w:lang w:val="uk-UA" w:eastAsia="ru-RU"/>
              </w:rPr>
              <w:t>не є</w:t>
            </w:r>
            <w:r w:rsidRPr="00935D95">
              <w:rPr>
                <w:sz w:val="22"/>
                <w:szCs w:val="22"/>
                <w:lang w:val="uk-UA" w:eastAsia="ru-RU"/>
              </w:rPr>
              <w:t xml:space="preserve"> </w:t>
            </w:r>
            <w:bookmarkEnd w:id="1"/>
            <w:r w:rsidRPr="007B1EC5">
              <w:rPr>
                <w:sz w:val="22"/>
                <w:szCs w:val="22"/>
                <w:lang w:val="uk-UA" w:eastAsia="ru-RU"/>
              </w:rPr>
              <w:t xml:space="preserve">громадянином </w:t>
            </w:r>
            <w:r w:rsidR="00935D95" w:rsidRPr="007B1EC5">
              <w:rPr>
                <w:color w:val="000000"/>
                <w:sz w:val="22"/>
                <w:szCs w:val="22"/>
                <w:lang w:val="uk-UA" w:eastAsia="en-US"/>
              </w:rPr>
              <w:t>Російської Федерації/Республіки Білорусь (крім тих, що проживають на території України на законних підставах)</w:t>
            </w:r>
            <w:r w:rsidRPr="007B1EC5">
              <w:rPr>
                <w:sz w:val="22"/>
                <w:szCs w:val="22"/>
                <w:lang w:val="uk-UA" w:eastAsia="ru-RU"/>
              </w:rPr>
              <w:t xml:space="preserve">; </w:t>
            </w:r>
            <w:r w:rsidRPr="007B1EC5">
              <w:rPr>
                <w:b/>
                <w:sz w:val="22"/>
                <w:szCs w:val="22"/>
                <w:u w:val="single"/>
                <w:lang w:val="uk-UA" w:eastAsia="ru-RU"/>
              </w:rPr>
              <w:t>не відноситься до</w:t>
            </w:r>
            <w:r w:rsidRPr="007B1EC5">
              <w:rPr>
                <w:sz w:val="22"/>
                <w:szCs w:val="22"/>
                <w:lang w:val="uk-UA" w:eastAsia="ru-RU"/>
              </w:rPr>
              <w:t xml:space="preserve"> </w:t>
            </w:r>
            <w:r w:rsidR="00935D95" w:rsidRPr="007B1EC5">
              <w:rPr>
                <w:color w:val="000000"/>
                <w:sz w:val="22"/>
                <w:szCs w:val="22"/>
                <w:lang w:val="uk-UA" w:eastAsia="en-US"/>
              </w:rPr>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35D95" w:rsidRPr="007B1EC5">
              <w:rPr>
                <w:color w:val="000000"/>
                <w:sz w:val="22"/>
                <w:szCs w:val="22"/>
                <w:lang w:val="uk-UA" w:eastAsia="en-US"/>
              </w:rPr>
              <w:t>бенефіціарним</w:t>
            </w:r>
            <w:proofErr w:type="spellEnd"/>
            <w:r w:rsidR="00935D95" w:rsidRPr="007B1EC5">
              <w:rPr>
                <w:color w:val="000000"/>
                <w:sz w:val="22"/>
                <w:szCs w:val="22"/>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1EC5">
              <w:rPr>
                <w:sz w:val="22"/>
                <w:szCs w:val="22"/>
                <w:lang w:val="uk-UA" w:eastAsia="ru-RU"/>
              </w:rPr>
              <w:t>,</w:t>
            </w:r>
            <w:r w:rsidRPr="00935D95">
              <w:rPr>
                <w:sz w:val="22"/>
                <w:szCs w:val="22"/>
                <w:lang w:val="uk-UA" w:eastAsia="ru-RU"/>
              </w:rPr>
              <w:t xml:space="preserve"> </w:t>
            </w:r>
            <w:r w:rsidRPr="00935D95">
              <w:rPr>
                <w:b/>
                <w:sz w:val="22"/>
                <w:szCs w:val="22"/>
                <w:u w:val="single"/>
                <w:lang w:val="uk-UA" w:eastAsia="ru-RU"/>
              </w:rPr>
              <w:t>не є</w:t>
            </w:r>
            <w:r w:rsidRPr="00935D95">
              <w:rPr>
                <w:sz w:val="22"/>
                <w:szCs w:val="22"/>
                <w:lang w:val="uk-UA" w:eastAsia="ru-RU"/>
              </w:rPr>
              <w:t xml:space="preserve"> суб’єктом господарювання, що здійснює продаж товарів, робіт, послуг</w:t>
            </w:r>
            <w:r w:rsidRPr="00017FCC">
              <w:rPr>
                <w:sz w:val="22"/>
                <w:szCs w:val="22"/>
                <w:lang w:val="uk-UA" w:eastAsia="ru-RU"/>
              </w:rPr>
              <w:t xml:space="preserve">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 1178 </w:t>
            </w:r>
            <w:r w:rsidR="006F5641">
              <w:rPr>
                <w:sz w:val="22"/>
                <w:szCs w:val="22"/>
                <w:lang w:val="uk-UA" w:eastAsia="ru-RU"/>
              </w:rPr>
              <w:t>«</w:t>
            </w:r>
            <w:r w:rsidRPr="00017FCC">
              <w:rPr>
                <w:sz w:val="22"/>
                <w:szCs w:val="22"/>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6F5641">
              <w:rPr>
                <w:sz w:val="22"/>
                <w:szCs w:val="22"/>
                <w:lang w:val="uk-UA" w:eastAsia="ru-RU"/>
              </w:rPr>
              <w:t>«</w:t>
            </w:r>
            <w:r w:rsidRPr="00017FCC">
              <w:rPr>
                <w:sz w:val="22"/>
                <w:szCs w:val="22"/>
                <w:lang w:val="uk-UA" w:eastAsia="ru-RU"/>
              </w:rPr>
              <w:t>Про публічні закупівлі</w:t>
            </w:r>
            <w:r w:rsidR="006F5641">
              <w:rPr>
                <w:sz w:val="22"/>
                <w:szCs w:val="22"/>
                <w:lang w:val="uk-UA" w:eastAsia="ru-RU"/>
              </w:rPr>
              <w:t>»</w:t>
            </w:r>
            <w:r w:rsidRPr="00017FCC">
              <w:rPr>
                <w:sz w:val="22"/>
                <w:szCs w:val="22"/>
                <w:lang w:val="uk-UA" w:eastAsia="ru-RU"/>
              </w:rPr>
              <w:t>, на період дії правового режиму воєнного стану в Україні та протягом 90 днів з дня його припинення або скасування</w:t>
            </w:r>
            <w:r w:rsidR="006F5641">
              <w:rPr>
                <w:sz w:val="22"/>
                <w:szCs w:val="22"/>
                <w:lang w:val="uk-UA" w:eastAsia="ru-RU"/>
              </w:rPr>
              <w:t>»</w:t>
            </w:r>
            <w:r w:rsidRPr="00017FCC">
              <w:rPr>
                <w:sz w:val="22"/>
                <w:szCs w:val="22"/>
                <w:lang w:val="uk-UA" w:eastAsia="ru-RU"/>
              </w:rPr>
              <w:t>);</w:t>
            </w:r>
          </w:p>
          <w:p w14:paraId="04087905" w14:textId="4B75CFF1" w:rsidR="00B2225F" w:rsidRPr="00017FCC" w:rsidRDefault="00B2225F" w:rsidP="00B2225F">
            <w:pPr>
              <w:widowControl w:val="0"/>
              <w:pBdr>
                <w:top w:val="nil"/>
                <w:left w:val="nil"/>
                <w:bottom w:val="nil"/>
                <w:right w:val="nil"/>
                <w:between w:val="nil"/>
              </w:pBdr>
              <w:spacing w:after="0" w:line="240" w:lineRule="auto"/>
              <w:ind w:firstLine="567"/>
              <w:jc w:val="both"/>
              <w:rPr>
                <w:rFonts w:ascii="Times New Roman" w:hAnsi="Times New Roman" w:cs="Times New Roman"/>
                <w:lang w:val="uk-UA"/>
              </w:rPr>
            </w:pPr>
            <w:r>
              <w:rPr>
                <w:rFonts w:ascii="Times New Roman" w:hAnsi="Times New Roman" w:cs="Times New Roman"/>
                <w:lang w:val="uk-UA"/>
              </w:rPr>
              <w:t>11</w:t>
            </w:r>
            <w:r w:rsidRPr="00017FCC">
              <w:rPr>
                <w:rFonts w:ascii="Times New Roman" w:hAnsi="Times New Roman" w:cs="Times New Roman"/>
                <w:lang w:val="uk-UA"/>
              </w:rPr>
              <w:t>) гарантійний лист про згоду з умовами «</w:t>
            </w:r>
            <w:proofErr w:type="spellStart"/>
            <w:r w:rsidRPr="00017FCC">
              <w:rPr>
                <w:rFonts w:ascii="Times New Roman" w:hAnsi="Times New Roman" w:cs="Times New Roman"/>
                <w:lang w:val="uk-UA"/>
              </w:rPr>
              <w:t>Проєкту</w:t>
            </w:r>
            <w:proofErr w:type="spellEnd"/>
            <w:r w:rsidRPr="00017FCC">
              <w:rPr>
                <w:rFonts w:ascii="Times New Roman" w:hAnsi="Times New Roman" w:cs="Times New Roman"/>
                <w:lang w:val="uk-UA"/>
              </w:rPr>
              <w:t xml:space="preserve"> договору про закупівлю», викладеному </w:t>
            </w:r>
            <w:r w:rsidRPr="0036340A">
              <w:rPr>
                <w:rFonts w:ascii="Times New Roman" w:hAnsi="Times New Roman" w:cs="Times New Roman"/>
                <w:highlight w:val="yellow"/>
                <w:lang w:val="uk-UA"/>
              </w:rPr>
              <w:t>у Додатку 5</w:t>
            </w:r>
            <w:r w:rsidRPr="00017FCC">
              <w:rPr>
                <w:rFonts w:ascii="Times New Roman" w:hAnsi="Times New Roman" w:cs="Times New Roman"/>
                <w:lang w:val="uk-UA"/>
              </w:rPr>
              <w:t xml:space="preserve"> до тендерної документації,</w:t>
            </w:r>
            <w:r w:rsidRPr="00017FCC">
              <w:rPr>
                <w:rFonts w:ascii="Times New Roman" w:hAnsi="Times New Roman" w:cs="Times New Roman"/>
                <w:iCs/>
                <w:lang w:val="uk-UA"/>
              </w:rPr>
              <w:t xml:space="preserve"> підписаний з боку учасника, складений за формою згідно з Додатком 6 до тендерної документації</w:t>
            </w:r>
            <w:r w:rsidRPr="00017FCC">
              <w:rPr>
                <w:rFonts w:ascii="Times New Roman" w:hAnsi="Times New Roman" w:cs="Times New Roman"/>
                <w:lang w:val="uk-UA"/>
              </w:rPr>
              <w:t>;</w:t>
            </w:r>
          </w:p>
          <w:p w14:paraId="2372CB14" w14:textId="0FDB8BD1" w:rsidR="004D5612" w:rsidRDefault="00EC742C" w:rsidP="00017FCC">
            <w:pPr>
              <w:spacing w:after="0" w:line="240" w:lineRule="auto"/>
              <w:ind w:firstLine="567"/>
              <w:jc w:val="both"/>
              <w:rPr>
                <w:rFonts w:ascii="Times New Roman" w:hAnsi="Times New Roman" w:cs="Times New Roman"/>
                <w:iCs/>
                <w:lang w:val="uk-UA"/>
              </w:rPr>
            </w:pPr>
            <w:r w:rsidRPr="00017FCC">
              <w:rPr>
                <w:rFonts w:ascii="Times New Roman" w:hAnsi="Times New Roman" w:cs="Times New Roman"/>
                <w:lang w:val="uk-UA"/>
              </w:rPr>
              <w:t>1</w:t>
            </w:r>
            <w:r w:rsidR="00423409" w:rsidRPr="00017FCC">
              <w:rPr>
                <w:rFonts w:ascii="Times New Roman" w:hAnsi="Times New Roman" w:cs="Times New Roman"/>
                <w:lang w:val="uk-UA"/>
              </w:rPr>
              <w:t>2</w:t>
            </w:r>
            <w:r w:rsidRPr="00017FCC">
              <w:rPr>
                <w:rFonts w:ascii="Times New Roman" w:hAnsi="Times New Roman" w:cs="Times New Roman"/>
                <w:lang w:val="uk-UA"/>
              </w:rPr>
              <w:t>) гарантійний лист про згоду з умовами тендерної документації,</w:t>
            </w:r>
            <w:r w:rsidRPr="00017FCC">
              <w:rPr>
                <w:rFonts w:ascii="Times New Roman" w:hAnsi="Times New Roman" w:cs="Times New Roman"/>
                <w:iCs/>
                <w:lang w:val="uk-UA"/>
              </w:rPr>
              <w:t xml:space="preserve"> підписаний з боку учасника, складений за формою згідно </w:t>
            </w:r>
            <w:r w:rsidRPr="0036340A">
              <w:rPr>
                <w:rFonts w:ascii="Times New Roman" w:hAnsi="Times New Roman" w:cs="Times New Roman"/>
                <w:iCs/>
                <w:highlight w:val="yellow"/>
                <w:lang w:val="uk-UA"/>
              </w:rPr>
              <w:t>з Додатком 7</w:t>
            </w:r>
            <w:r w:rsidRPr="00017FCC">
              <w:rPr>
                <w:rFonts w:ascii="Times New Roman" w:hAnsi="Times New Roman" w:cs="Times New Roman"/>
                <w:iCs/>
                <w:lang w:val="uk-UA"/>
              </w:rPr>
              <w:t xml:space="preserve"> до </w:t>
            </w:r>
            <w:r w:rsidR="00CF39D5">
              <w:rPr>
                <w:rFonts w:ascii="Times New Roman" w:hAnsi="Times New Roman" w:cs="Times New Roman"/>
                <w:iCs/>
                <w:lang w:val="uk-UA"/>
              </w:rPr>
              <w:t>т</w:t>
            </w:r>
            <w:r w:rsidRPr="00017FCC">
              <w:rPr>
                <w:rFonts w:ascii="Times New Roman" w:hAnsi="Times New Roman" w:cs="Times New Roman"/>
                <w:iCs/>
                <w:lang w:val="uk-UA"/>
              </w:rPr>
              <w:t>ендерної документації;</w:t>
            </w:r>
          </w:p>
          <w:p w14:paraId="42EFB0BF" w14:textId="3181D73F" w:rsidR="00783525" w:rsidRDefault="006A27DA" w:rsidP="00783525">
            <w:pPr>
              <w:spacing w:after="0" w:line="240" w:lineRule="auto"/>
              <w:ind w:firstLine="450"/>
              <w:contextualSpacing/>
              <w:jc w:val="both"/>
              <w:rPr>
                <w:rFonts w:ascii="Times New Roman" w:hAnsi="Times New Roman" w:cs="Times New Roman"/>
                <w:iCs/>
                <w:lang w:val="uk-UA"/>
              </w:rPr>
            </w:pPr>
            <w:r>
              <w:rPr>
                <w:rFonts w:ascii="Times New Roman" w:hAnsi="Times New Roman" w:cs="Times New Roman"/>
                <w:iCs/>
                <w:color w:val="FF0000"/>
                <w:lang w:val="uk-UA"/>
              </w:rPr>
              <w:t xml:space="preserve"> </w:t>
            </w:r>
            <w:r w:rsidR="004D5612">
              <w:rPr>
                <w:rFonts w:ascii="Times New Roman" w:hAnsi="Times New Roman" w:cs="Times New Roman"/>
                <w:iCs/>
                <w:color w:val="FF0000"/>
                <w:lang w:val="uk-UA"/>
              </w:rPr>
              <w:t xml:space="preserve"> </w:t>
            </w:r>
            <w:r w:rsidR="00E05BB8">
              <w:rPr>
                <w:rFonts w:ascii="Times New Roman" w:hAnsi="Times New Roman" w:cs="Times New Roman"/>
                <w:iCs/>
                <w:lang w:val="uk-UA"/>
              </w:rPr>
              <w:t>1</w:t>
            </w:r>
            <w:r w:rsidR="00BE39AA">
              <w:rPr>
                <w:rFonts w:ascii="Times New Roman" w:hAnsi="Times New Roman" w:cs="Times New Roman"/>
                <w:iCs/>
                <w:lang w:val="uk-UA"/>
              </w:rPr>
              <w:t>3</w:t>
            </w:r>
            <w:r w:rsidR="00E05BB8">
              <w:rPr>
                <w:rFonts w:ascii="Times New Roman" w:hAnsi="Times New Roman" w:cs="Times New Roman"/>
                <w:iCs/>
                <w:lang w:val="uk-UA"/>
              </w:rPr>
              <w:t xml:space="preserve">) </w:t>
            </w:r>
            <w:r w:rsidR="00657527" w:rsidRPr="00017FCC">
              <w:rPr>
                <w:rFonts w:ascii="Times New Roman" w:hAnsi="Times New Roman" w:cs="Times New Roman"/>
                <w:iCs/>
                <w:lang w:val="uk-UA"/>
              </w:rPr>
              <w:t>інші документи, передбачені</w:t>
            </w:r>
            <w:r w:rsidR="00C86011" w:rsidRPr="00017FCC">
              <w:rPr>
                <w:rFonts w:ascii="Times New Roman" w:hAnsi="Times New Roman" w:cs="Times New Roman"/>
                <w:iCs/>
                <w:lang w:val="uk-UA"/>
              </w:rPr>
              <w:t xml:space="preserve"> цією тендерною документацією.</w:t>
            </w:r>
            <w:bookmarkStart w:id="2" w:name="n1765"/>
            <w:bookmarkEnd w:id="2"/>
          </w:p>
          <w:p w14:paraId="61EAE4C5" w14:textId="77777777" w:rsidR="0053508F" w:rsidRDefault="0053508F" w:rsidP="00783525">
            <w:pPr>
              <w:spacing w:after="0" w:line="240" w:lineRule="auto"/>
              <w:ind w:firstLine="450"/>
              <w:contextualSpacing/>
              <w:jc w:val="both"/>
              <w:rPr>
                <w:rFonts w:ascii="Times New Roman" w:hAnsi="Times New Roman" w:cs="Times New Roman"/>
                <w:sz w:val="24"/>
                <w:szCs w:val="24"/>
                <w:lang w:val="uk-UA" w:eastAsia="ru-RU"/>
              </w:rPr>
            </w:pPr>
          </w:p>
          <w:p w14:paraId="00777858" w14:textId="14CC1D7C" w:rsidR="00470597" w:rsidRPr="00875D42" w:rsidRDefault="00470597" w:rsidP="00470597">
            <w:pPr>
              <w:spacing w:after="0" w:line="240" w:lineRule="auto"/>
              <w:ind w:firstLine="567"/>
              <w:contextualSpacing/>
              <w:jc w:val="both"/>
              <w:rPr>
                <w:rFonts w:ascii="Times New Roman" w:hAnsi="Times New Roman" w:cs="Times New Roman"/>
                <w:sz w:val="24"/>
                <w:szCs w:val="24"/>
                <w:lang w:val="uk-UA" w:eastAsia="ru-RU"/>
              </w:rPr>
            </w:pPr>
            <w:r w:rsidRPr="00875D42">
              <w:rPr>
                <w:rFonts w:ascii="Times New Roman" w:hAnsi="Times New Roman" w:cs="Times New Roman"/>
                <w:i/>
                <w:iCs/>
                <w:noProof/>
                <w:lang w:val="uk-UA"/>
              </w:rPr>
              <w:t xml:space="preserve">Якщо строк (термін) дії дозволів, свідоцтв, сертифікатів </w:t>
            </w:r>
            <w:r w:rsidR="00875D42" w:rsidRPr="00875D42">
              <w:rPr>
                <w:rFonts w:ascii="Times New Roman" w:hAnsi="Times New Roman" w:cs="Times New Roman"/>
                <w:i/>
                <w:iCs/>
                <w:noProof/>
                <w:lang w:val="uk-UA"/>
              </w:rPr>
              <w:t>та інших документів</w:t>
            </w:r>
            <w:r w:rsidRPr="00875D42">
              <w:rPr>
                <w:rFonts w:ascii="Times New Roman" w:hAnsi="Times New Roman" w:cs="Times New Roman"/>
                <w:i/>
                <w:iCs/>
                <w:noProof/>
                <w:lang w:val="uk-UA"/>
              </w:rPr>
              <w:t>, наданих учасником у складі тендерних пропозицій, спливає до моменту закінчення виконання робіт/надання послу</w:t>
            </w:r>
            <w:r w:rsidR="007769F9">
              <w:rPr>
                <w:rFonts w:ascii="Times New Roman" w:hAnsi="Times New Roman" w:cs="Times New Roman"/>
                <w:i/>
                <w:iCs/>
                <w:noProof/>
                <w:lang w:val="uk-UA"/>
              </w:rPr>
              <w:t>г/</w:t>
            </w:r>
            <w:r w:rsidR="007769F9" w:rsidRPr="00875D42">
              <w:rPr>
                <w:rFonts w:ascii="Times New Roman" w:hAnsi="Times New Roman" w:cs="Times New Roman"/>
                <w:i/>
                <w:iCs/>
                <w:noProof/>
                <w:lang w:val="uk-UA"/>
              </w:rPr>
              <w:t>поставки товарів</w:t>
            </w:r>
            <w:r w:rsidRPr="00875D42">
              <w:rPr>
                <w:rFonts w:ascii="Times New Roman" w:hAnsi="Times New Roman" w:cs="Times New Roman"/>
                <w:i/>
                <w:iCs/>
                <w:noProof/>
                <w:lang w:val="uk-UA"/>
              </w:rPr>
              <w:t xml:space="preserve">, </w:t>
            </w:r>
            <w:r w:rsidRPr="00875D42">
              <w:rPr>
                <w:rFonts w:ascii="Times New Roman" w:hAnsi="Times New Roman" w:cs="Times New Roman"/>
                <w:i/>
                <w:iCs/>
                <w:noProof/>
                <w:lang w:val="uk-UA"/>
              </w:rPr>
              <w:lastRenderedPageBreak/>
              <w:t>учасник у складі пропозиції має надати документальне підтвердження-зобов</w:t>
            </w:r>
            <w:r w:rsidR="001476B7" w:rsidRPr="00875D42">
              <w:rPr>
                <w:rFonts w:ascii="Times New Roman" w:hAnsi="Times New Roman" w:cs="Times New Roman"/>
                <w:i/>
                <w:iCs/>
                <w:noProof/>
                <w:lang w:val="uk-UA"/>
              </w:rPr>
              <w:t>’</w:t>
            </w:r>
            <w:r w:rsidRPr="00875D42">
              <w:rPr>
                <w:rFonts w:ascii="Times New Roman" w:hAnsi="Times New Roman" w:cs="Times New Roman"/>
                <w:i/>
                <w:iCs/>
                <w:noProof/>
                <w:lang w:val="uk-UA"/>
              </w:rPr>
              <w:t>язання щодо їх отримання до моменту укладання договору (продовження терміну дії на весь період виконання робіт/надання послуг</w:t>
            </w:r>
            <w:r w:rsidR="00875D42" w:rsidRPr="00875D42">
              <w:rPr>
                <w:rFonts w:ascii="Times New Roman" w:hAnsi="Times New Roman" w:cs="Times New Roman"/>
                <w:i/>
                <w:iCs/>
                <w:noProof/>
                <w:lang w:val="uk-UA"/>
              </w:rPr>
              <w:t>/поставки товарів</w:t>
            </w:r>
            <w:r w:rsidRPr="00875D42">
              <w:rPr>
                <w:rFonts w:ascii="Times New Roman" w:hAnsi="Times New Roman" w:cs="Times New Roman"/>
                <w:i/>
                <w:iCs/>
                <w:noProof/>
                <w:lang w:val="uk-UA"/>
              </w:rPr>
              <w:t>, що є предметом закупівлі).</w:t>
            </w:r>
          </w:p>
          <w:p w14:paraId="3E0A1D41" w14:textId="77777777" w:rsidR="00470597" w:rsidRPr="00C4047E" w:rsidRDefault="00470597" w:rsidP="00470597">
            <w:pPr>
              <w:spacing w:after="0" w:line="240" w:lineRule="auto"/>
              <w:ind w:firstLine="567"/>
              <w:contextualSpacing/>
              <w:jc w:val="both"/>
              <w:rPr>
                <w:rFonts w:ascii="Times New Roman" w:hAnsi="Times New Roman" w:cs="Times New Roman"/>
                <w:color w:val="FF0000"/>
                <w:sz w:val="24"/>
                <w:szCs w:val="24"/>
                <w:lang w:val="uk-UA" w:eastAsia="ru-RU"/>
              </w:rPr>
            </w:pPr>
          </w:p>
          <w:p w14:paraId="3F4A84C8" w14:textId="005C5E24" w:rsidR="003A402E" w:rsidRPr="00A83457" w:rsidRDefault="00657527" w:rsidP="00783525">
            <w:pPr>
              <w:spacing w:after="0" w:line="240" w:lineRule="auto"/>
              <w:ind w:firstLine="567"/>
              <w:contextualSpacing/>
              <w:jc w:val="both"/>
              <w:rPr>
                <w:rFonts w:ascii="Times New Roman" w:hAnsi="Times New Roman" w:cs="Times New Roman"/>
                <w:lang w:eastAsia="ru-RU"/>
              </w:rPr>
            </w:pPr>
            <w:r w:rsidRPr="000411E5">
              <w:rPr>
                <w:rFonts w:ascii="Times New Roman" w:eastAsia="Arial" w:hAnsi="Times New Roman" w:cs="Times New Roman"/>
                <w:lang w:eastAsia="ru-RU"/>
              </w:rPr>
              <w:t xml:space="preserve">Учасник-нерезидент, у разі наявності, надає </w:t>
            </w:r>
            <w:proofErr w:type="spellStart"/>
            <w:r w:rsidRPr="000411E5">
              <w:rPr>
                <w:rFonts w:ascii="Times New Roman" w:eastAsia="Arial" w:hAnsi="Times New Roman" w:cs="Times New Roman"/>
                <w:lang w:eastAsia="ru-RU"/>
              </w:rPr>
              <w:t>документи</w:t>
            </w:r>
            <w:proofErr w:type="spellEnd"/>
            <w:r w:rsidRPr="000411E5">
              <w:rPr>
                <w:rFonts w:ascii="Times New Roman" w:eastAsia="Arial" w:hAnsi="Times New Roman" w:cs="Times New Roman"/>
                <w:lang w:eastAsia="ru-RU"/>
              </w:rPr>
              <w:t xml:space="preserve">, які є </w:t>
            </w:r>
            <w:proofErr w:type="spellStart"/>
            <w:r w:rsidRPr="000411E5">
              <w:rPr>
                <w:rFonts w:ascii="Times New Roman" w:eastAsia="Arial" w:hAnsi="Times New Roman" w:cs="Times New Roman"/>
                <w:lang w:eastAsia="ru-RU"/>
              </w:rPr>
              <w:t>аналогічними</w:t>
            </w:r>
            <w:proofErr w:type="spellEnd"/>
            <w:r w:rsidRPr="000411E5">
              <w:rPr>
                <w:rFonts w:ascii="Times New Roman" w:eastAsia="Arial" w:hAnsi="Times New Roman" w:cs="Times New Roman"/>
                <w:lang w:eastAsia="ru-RU"/>
              </w:rPr>
              <w:t xml:space="preserve"> відповідно до </w:t>
            </w:r>
            <w:proofErr w:type="spellStart"/>
            <w:r w:rsidRPr="000411E5">
              <w:rPr>
                <w:rFonts w:ascii="Times New Roman" w:eastAsia="Arial" w:hAnsi="Times New Roman" w:cs="Times New Roman"/>
                <w:lang w:eastAsia="ru-RU"/>
              </w:rPr>
              <w:t>законодавства</w:t>
            </w:r>
            <w:proofErr w:type="spellEnd"/>
            <w:r w:rsidRPr="000411E5">
              <w:rPr>
                <w:rFonts w:ascii="Times New Roman" w:eastAsia="Arial" w:hAnsi="Times New Roman" w:cs="Times New Roman"/>
                <w:lang w:eastAsia="ru-RU"/>
              </w:rPr>
              <w:t xml:space="preserve"> </w:t>
            </w:r>
            <w:proofErr w:type="spellStart"/>
            <w:r w:rsidRPr="000411E5">
              <w:rPr>
                <w:rFonts w:ascii="Times New Roman" w:eastAsia="Arial" w:hAnsi="Times New Roman" w:cs="Times New Roman"/>
                <w:lang w:eastAsia="ru-RU"/>
              </w:rPr>
              <w:t>країни</w:t>
            </w:r>
            <w:proofErr w:type="spellEnd"/>
            <w:r w:rsidRPr="000411E5">
              <w:rPr>
                <w:rFonts w:ascii="Times New Roman" w:eastAsia="Arial" w:hAnsi="Times New Roman" w:cs="Times New Roman"/>
                <w:lang w:eastAsia="ru-RU"/>
              </w:rPr>
              <w:t xml:space="preserve"> його </w:t>
            </w:r>
            <w:proofErr w:type="spellStart"/>
            <w:r w:rsidRPr="000411E5">
              <w:rPr>
                <w:rFonts w:ascii="Times New Roman" w:eastAsia="Arial" w:hAnsi="Times New Roman" w:cs="Times New Roman"/>
                <w:lang w:eastAsia="ru-RU"/>
              </w:rPr>
              <w:t>реєстрації</w:t>
            </w:r>
            <w:proofErr w:type="spellEnd"/>
            <w:r w:rsidRPr="000411E5">
              <w:rPr>
                <w:rFonts w:ascii="Times New Roman" w:eastAsia="Arial" w:hAnsi="Times New Roman" w:cs="Times New Roman"/>
                <w:lang w:eastAsia="ru-RU"/>
              </w:rPr>
              <w:t xml:space="preserve">, до документів, що </w:t>
            </w:r>
            <w:proofErr w:type="spellStart"/>
            <w:r w:rsidRPr="000411E5">
              <w:rPr>
                <w:rFonts w:ascii="Times New Roman" w:eastAsia="Arial" w:hAnsi="Times New Roman" w:cs="Times New Roman"/>
                <w:lang w:eastAsia="ru-RU"/>
              </w:rPr>
              <w:t>вимагаються</w:t>
            </w:r>
            <w:proofErr w:type="spellEnd"/>
            <w:r w:rsidRPr="000411E5">
              <w:rPr>
                <w:rFonts w:ascii="Times New Roman" w:eastAsia="Arial" w:hAnsi="Times New Roman" w:cs="Times New Roman"/>
                <w:lang w:eastAsia="ru-RU"/>
              </w:rPr>
              <w:t xml:space="preserve"> </w:t>
            </w:r>
            <w:r w:rsidR="00C12741">
              <w:rPr>
                <w:rFonts w:ascii="Times New Roman" w:eastAsia="Arial" w:hAnsi="Times New Roman" w:cs="Times New Roman"/>
                <w:lang w:val="uk-UA" w:eastAsia="ru-RU"/>
              </w:rPr>
              <w:t>з</w:t>
            </w:r>
            <w:proofErr w:type="spellStart"/>
            <w:r w:rsidRPr="000411E5">
              <w:rPr>
                <w:rFonts w:ascii="Times New Roman" w:eastAsia="Arial" w:hAnsi="Times New Roman" w:cs="Times New Roman"/>
                <w:lang w:eastAsia="ru-RU"/>
              </w:rPr>
              <w:t>амовником</w:t>
            </w:r>
            <w:proofErr w:type="spellEnd"/>
            <w:r w:rsidRPr="000411E5">
              <w:rPr>
                <w:rFonts w:ascii="Times New Roman" w:eastAsia="Arial" w:hAnsi="Times New Roman" w:cs="Times New Roman"/>
                <w:lang w:eastAsia="ru-RU"/>
              </w:rPr>
              <w:t xml:space="preserve">. Також </w:t>
            </w:r>
            <w:proofErr w:type="spellStart"/>
            <w:r w:rsidRPr="000411E5">
              <w:rPr>
                <w:rFonts w:ascii="Times New Roman" w:eastAsia="Arial" w:hAnsi="Times New Roman" w:cs="Times New Roman"/>
                <w:lang w:eastAsia="ru-RU"/>
              </w:rPr>
              <w:t>надається</w:t>
            </w:r>
            <w:proofErr w:type="spellEnd"/>
            <w:r w:rsidRPr="000411E5">
              <w:rPr>
                <w:rFonts w:ascii="Times New Roman" w:eastAsia="Arial" w:hAnsi="Times New Roman" w:cs="Times New Roman"/>
                <w:lang w:eastAsia="ru-RU"/>
              </w:rPr>
              <w:t xml:space="preserve"> </w:t>
            </w:r>
            <w:proofErr w:type="spellStart"/>
            <w:r w:rsidRPr="000411E5">
              <w:rPr>
                <w:rFonts w:ascii="Times New Roman" w:eastAsia="Arial" w:hAnsi="Times New Roman" w:cs="Times New Roman"/>
                <w:iCs/>
                <w:lang w:eastAsia="ru-RU"/>
              </w:rPr>
              <w:t>відповідний</w:t>
            </w:r>
            <w:proofErr w:type="spellEnd"/>
            <w:r w:rsidRPr="000411E5">
              <w:rPr>
                <w:rFonts w:ascii="Times New Roman" w:eastAsia="Arial" w:hAnsi="Times New Roman" w:cs="Times New Roman"/>
                <w:iCs/>
                <w:lang w:eastAsia="ru-RU"/>
              </w:rPr>
              <w:t xml:space="preserve"> документ про </w:t>
            </w:r>
            <w:proofErr w:type="spellStart"/>
            <w:r w:rsidRPr="000411E5">
              <w:rPr>
                <w:rFonts w:ascii="Times New Roman" w:eastAsia="Arial" w:hAnsi="Times New Roman" w:cs="Times New Roman"/>
                <w:iCs/>
                <w:lang w:eastAsia="ru-RU"/>
              </w:rPr>
              <w:t>реєстрацію</w:t>
            </w:r>
            <w:proofErr w:type="spellEnd"/>
            <w:r w:rsidRPr="000411E5">
              <w:rPr>
                <w:rFonts w:ascii="Times New Roman" w:eastAsia="Arial" w:hAnsi="Times New Roman" w:cs="Times New Roman"/>
                <w:iCs/>
                <w:lang w:eastAsia="ru-RU"/>
              </w:rPr>
              <w:t xml:space="preserve"> </w:t>
            </w:r>
            <w:r w:rsidR="004F72BE">
              <w:rPr>
                <w:rFonts w:ascii="Times New Roman" w:eastAsia="Arial" w:hAnsi="Times New Roman" w:cs="Times New Roman"/>
                <w:iCs/>
                <w:lang w:val="uk-UA" w:eastAsia="ru-RU"/>
              </w:rPr>
              <w:t>у</w:t>
            </w:r>
            <w:proofErr w:type="spellStart"/>
            <w:r w:rsidRPr="000411E5">
              <w:rPr>
                <w:rFonts w:ascii="Times New Roman" w:eastAsia="Arial" w:hAnsi="Times New Roman" w:cs="Times New Roman"/>
                <w:iCs/>
                <w:lang w:eastAsia="ru-RU"/>
              </w:rPr>
              <w:t>часника</w:t>
            </w:r>
            <w:proofErr w:type="spellEnd"/>
            <w:r w:rsidRPr="000411E5">
              <w:rPr>
                <w:rFonts w:ascii="Times New Roman" w:eastAsia="Arial" w:hAnsi="Times New Roman" w:cs="Times New Roman"/>
                <w:iCs/>
                <w:lang w:eastAsia="ru-RU"/>
              </w:rPr>
              <w:t xml:space="preserve"> – нерезидента </w:t>
            </w:r>
            <w:proofErr w:type="spellStart"/>
            <w:r w:rsidRPr="000411E5">
              <w:rPr>
                <w:rFonts w:ascii="Times New Roman" w:eastAsia="Arial" w:hAnsi="Times New Roman" w:cs="Times New Roman"/>
                <w:iCs/>
                <w:lang w:eastAsia="ru-RU"/>
              </w:rPr>
              <w:t>суб’єктом</w:t>
            </w:r>
            <w:proofErr w:type="spellEnd"/>
            <w:r w:rsidRPr="000411E5">
              <w:rPr>
                <w:rFonts w:ascii="Times New Roman" w:eastAsia="Arial" w:hAnsi="Times New Roman" w:cs="Times New Roman"/>
                <w:iCs/>
                <w:lang w:eastAsia="ru-RU"/>
              </w:rPr>
              <w:t xml:space="preserve"> </w:t>
            </w:r>
            <w:proofErr w:type="spellStart"/>
            <w:r w:rsidRPr="000411E5">
              <w:rPr>
                <w:rFonts w:ascii="Times New Roman" w:eastAsia="Arial" w:hAnsi="Times New Roman" w:cs="Times New Roman"/>
                <w:iCs/>
                <w:lang w:eastAsia="ru-RU"/>
              </w:rPr>
              <w:t>господарювання</w:t>
            </w:r>
            <w:proofErr w:type="spellEnd"/>
            <w:r w:rsidRPr="000411E5">
              <w:rPr>
                <w:rFonts w:ascii="Times New Roman" w:eastAsia="Arial" w:hAnsi="Times New Roman" w:cs="Times New Roman"/>
                <w:iCs/>
                <w:lang w:eastAsia="ru-RU"/>
              </w:rPr>
              <w:t>.</w:t>
            </w:r>
            <w:r w:rsidR="00D014C2">
              <w:rPr>
                <w:rFonts w:ascii="Times New Roman" w:eastAsia="Arial" w:hAnsi="Times New Roman" w:cs="Times New Roman"/>
                <w:iCs/>
                <w:lang w:val="uk-UA" w:eastAsia="ru-RU"/>
              </w:rPr>
              <w:t xml:space="preserve"> </w:t>
            </w:r>
            <w:proofErr w:type="spellStart"/>
            <w:r w:rsidRPr="000411E5">
              <w:rPr>
                <w:rFonts w:ascii="Times New Roman" w:eastAsia="Arial" w:hAnsi="Times New Roman" w:cs="Times New Roman"/>
                <w:lang w:eastAsia="ru-RU"/>
              </w:rPr>
              <w:t>Документи</w:t>
            </w:r>
            <w:proofErr w:type="spellEnd"/>
            <w:r w:rsidRPr="000411E5">
              <w:rPr>
                <w:rFonts w:ascii="Times New Roman" w:eastAsia="Arial" w:hAnsi="Times New Roman" w:cs="Times New Roman"/>
                <w:lang w:eastAsia="ru-RU"/>
              </w:rPr>
              <w:t xml:space="preserve">, що не </w:t>
            </w:r>
            <w:proofErr w:type="spellStart"/>
            <w:r w:rsidRPr="000411E5">
              <w:rPr>
                <w:rFonts w:ascii="Times New Roman" w:eastAsia="Arial" w:hAnsi="Times New Roman" w:cs="Times New Roman"/>
                <w:lang w:eastAsia="ru-RU"/>
              </w:rPr>
              <w:t>передбачені</w:t>
            </w:r>
            <w:proofErr w:type="spellEnd"/>
            <w:r w:rsidRPr="000411E5">
              <w:rPr>
                <w:rFonts w:ascii="Times New Roman" w:eastAsia="Arial" w:hAnsi="Times New Roman" w:cs="Times New Roman"/>
                <w:lang w:eastAsia="ru-RU"/>
              </w:rPr>
              <w:t xml:space="preserve"> законодавством </w:t>
            </w:r>
            <w:proofErr w:type="spellStart"/>
            <w:r w:rsidRPr="000411E5">
              <w:rPr>
                <w:rFonts w:ascii="Times New Roman" w:eastAsia="Arial" w:hAnsi="Times New Roman" w:cs="Times New Roman"/>
                <w:lang w:eastAsia="ru-RU"/>
              </w:rPr>
              <w:t>країни</w:t>
            </w:r>
            <w:proofErr w:type="spellEnd"/>
            <w:r w:rsidRPr="000411E5">
              <w:rPr>
                <w:rFonts w:ascii="Times New Roman" w:eastAsia="Arial" w:hAnsi="Times New Roman" w:cs="Times New Roman"/>
                <w:lang w:eastAsia="ru-RU"/>
              </w:rPr>
              <w:t xml:space="preserve"> </w:t>
            </w:r>
            <w:r w:rsidR="004F72BE">
              <w:rPr>
                <w:rFonts w:ascii="Times New Roman" w:eastAsia="Arial" w:hAnsi="Times New Roman" w:cs="Times New Roman"/>
                <w:lang w:val="uk-UA" w:eastAsia="ru-RU"/>
              </w:rPr>
              <w:t>у</w:t>
            </w:r>
            <w:proofErr w:type="spellStart"/>
            <w:r w:rsidRPr="000411E5">
              <w:rPr>
                <w:rFonts w:ascii="Times New Roman" w:eastAsia="Arial" w:hAnsi="Times New Roman" w:cs="Times New Roman"/>
                <w:lang w:eastAsia="ru-RU"/>
              </w:rPr>
              <w:t>часників-нерезидентів</w:t>
            </w:r>
            <w:proofErr w:type="spellEnd"/>
            <w:r w:rsidRPr="000411E5">
              <w:rPr>
                <w:rFonts w:ascii="Times New Roman" w:eastAsia="Arial" w:hAnsi="Times New Roman" w:cs="Times New Roman"/>
                <w:lang w:eastAsia="ru-RU"/>
              </w:rPr>
              <w:t xml:space="preserve">, не </w:t>
            </w:r>
            <w:proofErr w:type="spellStart"/>
            <w:r w:rsidRPr="000411E5">
              <w:rPr>
                <w:rFonts w:ascii="Times New Roman" w:eastAsia="Arial" w:hAnsi="Times New Roman" w:cs="Times New Roman"/>
                <w:lang w:eastAsia="ru-RU"/>
              </w:rPr>
              <w:t>подаються</w:t>
            </w:r>
            <w:proofErr w:type="spellEnd"/>
            <w:r w:rsidRPr="000411E5">
              <w:rPr>
                <w:rFonts w:ascii="Times New Roman" w:eastAsia="Arial" w:hAnsi="Times New Roman" w:cs="Times New Roman"/>
                <w:lang w:eastAsia="ru-RU"/>
              </w:rPr>
              <w:t xml:space="preserve"> ними у </w:t>
            </w:r>
            <w:proofErr w:type="spellStart"/>
            <w:r w:rsidRPr="000411E5">
              <w:rPr>
                <w:rFonts w:ascii="Times New Roman" w:eastAsia="Arial" w:hAnsi="Times New Roman" w:cs="Times New Roman"/>
                <w:lang w:eastAsia="ru-RU"/>
              </w:rPr>
              <w:t>складі</w:t>
            </w:r>
            <w:proofErr w:type="spellEnd"/>
            <w:r w:rsidRPr="000411E5">
              <w:rPr>
                <w:rFonts w:ascii="Times New Roman" w:eastAsia="Arial" w:hAnsi="Times New Roman" w:cs="Times New Roman"/>
                <w:lang w:eastAsia="ru-RU"/>
              </w:rPr>
              <w:t xml:space="preserve"> </w:t>
            </w:r>
            <w:r w:rsidR="004F72BE">
              <w:rPr>
                <w:rFonts w:ascii="Times New Roman" w:eastAsia="Arial" w:hAnsi="Times New Roman" w:cs="Times New Roman"/>
                <w:lang w:val="uk-UA" w:eastAsia="ru-RU"/>
              </w:rPr>
              <w:t>т</w:t>
            </w:r>
            <w:proofErr w:type="spellStart"/>
            <w:r w:rsidRPr="000411E5">
              <w:rPr>
                <w:rFonts w:ascii="Times New Roman" w:eastAsia="Arial" w:hAnsi="Times New Roman" w:cs="Times New Roman"/>
                <w:lang w:eastAsia="ru-RU"/>
              </w:rPr>
              <w:t>ендерної</w:t>
            </w:r>
            <w:proofErr w:type="spellEnd"/>
            <w:r w:rsidRPr="000411E5">
              <w:rPr>
                <w:rFonts w:ascii="Times New Roman" w:eastAsia="Arial" w:hAnsi="Times New Roman" w:cs="Times New Roman"/>
                <w:lang w:eastAsia="ru-RU"/>
              </w:rPr>
              <w:t xml:space="preserve"> пропозиції з </w:t>
            </w:r>
            <w:proofErr w:type="spellStart"/>
            <w:r w:rsidRPr="000411E5">
              <w:rPr>
                <w:rFonts w:ascii="Times New Roman" w:eastAsia="Arial" w:hAnsi="Times New Roman" w:cs="Times New Roman"/>
                <w:lang w:eastAsia="ru-RU"/>
              </w:rPr>
              <w:t>відповідним</w:t>
            </w:r>
            <w:proofErr w:type="spellEnd"/>
            <w:r w:rsidRPr="000411E5">
              <w:rPr>
                <w:rFonts w:ascii="Times New Roman" w:eastAsia="Arial" w:hAnsi="Times New Roman" w:cs="Times New Roman"/>
                <w:lang w:eastAsia="ru-RU"/>
              </w:rPr>
              <w:t xml:space="preserve"> </w:t>
            </w:r>
            <w:proofErr w:type="spellStart"/>
            <w:r w:rsidRPr="000411E5">
              <w:rPr>
                <w:rFonts w:ascii="Times New Roman" w:eastAsia="Arial" w:hAnsi="Times New Roman" w:cs="Times New Roman"/>
                <w:lang w:eastAsia="ru-RU"/>
              </w:rPr>
              <w:t>обґрунтуванням</w:t>
            </w:r>
            <w:proofErr w:type="spellEnd"/>
            <w:r w:rsidRPr="000411E5">
              <w:rPr>
                <w:rFonts w:ascii="Times New Roman" w:eastAsia="Arial" w:hAnsi="Times New Roman" w:cs="Times New Roman"/>
                <w:lang w:eastAsia="ru-RU"/>
              </w:rPr>
              <w:t xml:space="preserve"> </w:t>
            </w:r>
            <w:proofErr w:type="spellStart"/>
            <w:r w:rsidRPr="000411E5">
              <w:rPr>
                <w:rFonts w:ascii="Times New Roman" w:eastAsia="Arial" w:hAnsi="Times New Roman" w:cs="Times New Roman"/>
                <w:lang w:eastAsia="ru-RU"/>
              </w:rPr>
              <w:t>ненадання</w:t>
            </w:r>
            <w:proofErr w:type="spellEnd"/>
            <w:r w:rsidRPr="000411E5">
              <w:rPr>
                <w:rFonts w:ascii="Times New Roman" w:eastAsia="Arial" w:hAnsi="Times New Roman" w:cs="Times New Roman"/>
                <w:lang w:eastAsia="ru-RU"/>
              </w:rPr>
              <w:t xml:space="preserve"> таких документів. Також </w:t>
            </w:r>
            <w:r w:rsidR="004F72BE">
              <w:rPr>
                <w:rFonts w:ascii="Times New Roman" w:eastAsia="Arial" w:hAnsi="Times New Roman" w:cs="Times New Roman"/>
                <w:lang w:val="uk-UA" w:eastAsia="ru-RU"/>
              </w:rPr>
              <w:t>у</w:t>
            </w:r>
            <w:proofErr w:type="spellStart"/>
            <w:r w:rsidRPr="000411E5">
              <w:rPr>
                <w:rFonts w:ascii="Times New Roman" w:eastAsia="Arial" w:hAnsi="Times New Roman" w:cs="Times New Roman"/>
                <w:iCs/>
                <w:lang w:eastAsia="ru-RU"/>
              </w:rPr>
              <w:t>часники-нерезиденти</w:t>
            </w:r>
            <w:proofErr w:type="spellEnd"/>
            <w:r w:rsidRPr="000411E5">
              <w:rPr>
                <w:rFonts w:ascii="Times New Roman" w:eastAsia="Arial" w:hAnsi="Times New Roman" w:cs="Times New Roman"/>
                <w:iCs/>
                <w:lang w:eastAsia="ru-RU"/>
              </w:rPr>
              <w:t xml:space="preserve"> </w:t>
            </w:r>
            <w:proofErr w:type="spellStart"/>
            <w:r w:rsidRPr="000411E5">
              <w:rPr>
                <w:rFonts w:ascii="Times New Roman" w:eastAsia="Arial" w:hAnsi="Times New Roman" w:cs="Times New Roman"/>
                <w:iCs/>
                <w:lang w:eastAsia="ru-RU"/>
              </w:rPr>
              <w:t>подають</w:t>
            </w:r>
            <w:proofErr w:type="spellEnd"/>
            <w:r w:rsidRPr="000411E5">
              <w:rPr>
                <w:rFonts w:ascii="Times New Roman" w:eastAsia="Arial" w:hAnsi="Times New Roman" w:cs="Times New Roman"/>
                <w:iCs/>
                <w:lang w:eastAsia="ru-RU"/>
              </w:rPr>
              <w:t xml:space="preserve"> у </w:t>
            </w:r>
            <w:proofErr w:type="spellStart"/>
            <w:r w:rsidRPr="000411E5">
              <w:rPr>
                <w:rFonts w:ascii="Times New Roman" w:eastAsia="Arial" w:hAnsi="Times New Roman" w:cs="Times New Roman"/>
                <w:iCs/>
                <w:lang w:eastAsia="ru-RU"/>
              </w:rPr>
              <w:t>складі</w:t>
            </w:r>
            <w:proofErr w:type="spellEnd"/>
            <w:r w:rsidRPr="000411E5">
              <w:rPr>
                <w:rFonts w:ascii="Times New Roman" w:eastAsia="Arial" w:hAnsi="Times New Roman" w:cs="Times New Roman"/>
                <w:iCs/>
                <w:lang w:eastAsia="ru-RU"/>
              </w:rPr>
              <w:t xml:space="preserve"> </w:t>
            </w:r>
            <w:proofErr w:type="spellStart"/>
            <w:r w:rsidRPr="000411E5">
              <w:rPr>
                <w:rFonts w:ascii="Times New Roman" w:eastAsia="Arial" w:hAnsi="Times New Roman" w:cs="Times New Roman"/>
                <w:iCs/>
                <w:lang w:eastAsia="ru-RU"/>
              </w:rPr>
              <w:t>своєї</w:t>
            </w:r>
            <w:proofErr w:type="spellEnd"/>
            <w:r w:rsidR="004F72BE">
              <w:rPr>
                <w:rFonts w:ascii="Times New Roman" w:eastAsia="Arial" w:hAnsi="Times New Roman" w:cs="Times New Roman"/>
                <w:iCs/>
                <w:lang w:val="uk-UA" w:eastAsia="ru-RU"/>
              </w:rPr>
              <w:t xml:space="preserve"> тендерної</w:t>
            </w:r>
            <w:r w:rsidRPr="000411E5">
              <w:rPr>
                <w:rFonts w:ascii="Times New Roman" w:eastAsia="Arial" w:hAnsi="Times New Roman" w:cs="Times New Roman"/>
                <w:iCs/>
                <w:lang w:eastAsia="ru-RU"/>
              </w:rPr>
              <w:t xml:space="preserve"> пропозиції </w:t>
            </w:r>
            <w:proofErr w:type="spellStart"/>
            <w:r w:rsidRPr="000411E5">
              <w:rPr>
                <w:rFonts w:ascii="Times New Roman" w:eastAsia="Arial" w:hAnsi="Times New Roman" w:cs="Times New Roman"/>
                <w:iCs/>
                <w:lang w:eastAsia="ru-RU"/>
              </w:rPr>
              <w:t>пояснення</w:t>
            </w:r>
            <w:proofErr w:type="spellEnd"/>
            <w:r w:rsidRPr="000411E5">
              <w:rPr>
                <w:rFonts w:ascii="Times New Roman" w:eastAsia="Arial" w:hAnsi="Times New Roman" w:cs="Times New Roman"/>
                <w:iCs/>
                <w:lang w:eastAsia="ru-RU"/>
              </w:rPr>
              <w:t xml:space="preserve"> по кожному документу, що не був </w:t>
            </w:r>
            <w:proofErr w:type="spellStart"/>
            <w:r w:rsidRPr="000411E5">
              <w:rPr>
                <w:rFonts w:ascii="Times New Roman" w:eastAsia="Arial" w:hAnsi="Times New Roman" w:cs="Times New Roman"/>
                <w:iCs/>
                <w:lang w:eastAsia="ru-RU"/>
              </w:rPr>
              <w:t>наданий</w:t>
            </w:r>
            <w:proofErr w:type="spellEnd"/>
            <w:r w:rsidRPr="000411E5">
              <w:rPr>
                <w:rFonts w:ascii="Times New Roman" w:eastAsia="Arial" w:hAnsi="Times New Roman" w:cs="Times New Roman"/>
                <w:iCs/>
                <w:lang w:eastAsia="ru-RU"/>
              </w:rPr>
              <w:t xml:space="preserve">, але </w:t>
            </w:r>
            <w:proofErr w:type="spellStart"/>
            <w:r w:rsidRPr="000411E5">
              <w:rPr>
                <w:rFonts w:ascii="Times New Roman" w:eastAsia="Arial" w:hAnsi="Times New Roman" w:cs="Times New Roman"/>
                <w:iCs/>
                <w:lang w:eastAsia="ru-RU"/>
              </w:rPr>
              <w:t>вимагався</w:t>
            </w:r>
            <w:proofErr w:type="spellEnd"/>
            <w:r w:rsidRPr="000411E5">
              <w:rPr>
                <w:rFonts w:ascii="Times New Roman" w:eastAsia="Arial" w:hAnsi="Times New Roman" w:cs="Times New Roman"/>
                <w:iCs/>
                <w:lang w:eastAsia="ru-RU"/>
              </w:rPr>
              <w:t xml:space="preserve">, та </w:t>
            </w:r>
            <w:proofErr w:type="spellStart"/>
            <w:r w:rsidRPr="000411E5">
              <w:rPr>
                <w:rFonts w:ascii="Times New Roman" w:eastAsia="Arial" w:hAnsi="Times New Roman" w:cs="Times New Roman"/>
                <w:iCs/>
                <w:lang w:eastAsia="ru-RU"/>
              </w:rPr>
              <w:t>відповідний</w:t>
            </w:r>
            <w:proofErr w:type="spellEnd"/>
            <w:r w:rsidRPr="000411E5">
              <w:rPr>
                <w:rFonts w:ascii="Times New Roman" w:eastAsia="Arial" w:hAnsi="Times New Roman" w:cs="Times New Roman"/>
                <w:iCs/>
                <w:lang w:eastAsia="ru-RU"/>
              </w:rPr>
              <w:t xml:space="preserve">(і) </w:t>
            </w:r>
            <w:proofErr w:type="spellStart"/>
            <w:r w:rsidRPr="000411E5">
              <w:rPr>
                <w:rFonts w:ascii="Times New Roman" w:eastAsia="Arial" w:hAnsi="Times New Roman" w:cs="Times New Roman"/>
                <w:iCs/>
                <w:lang w:eastAsia="ru-RU"/>
              </w:rPr>
              <w:t>аналогічний</w:t>
            </w:r>
            <w:proofErr w:type="spellEnd"/>
            <w:r w:rsidRPr="000411E5">
              <w:rPr>
                <w:rFonts w:ascii="Times New Roman" w:eastAsia="Arial" w:hAnsi="Times New Roman" w:cs="Times New Roman"/>
                <w:iCs/>
                <w:lang w:eastAsia="ru-RU"/>
              </w:rPr>
              <w:t xml:space="preserve">(і) документ(и), </w:t>
            </w:r>
            <w:proofErr w:type="spellStart"/>
            <w:r w:rsidRPr="000411E5">
              <w:rPr>
                <w:rFonts w:ascii="Times New Roman" w:eastAsia="Arial" w:hAnsi="Times New Roman" w:cs="Times New Roman"/>
                <w:iCs/>
                <w:lang w:eastAsia="ru-RU"/>
              </w:rPr>
              <w:t>передбачений</w:t>
            </w:r>
            <w:proofErr w:type="spellEnd"/>
            <w:r w:rsidRPr="000411E5">
              <w:rPr>
                <w:rFonts w:ascii="Times New Roman" w:eastAsia="Arial" w:hAnsi="Times New Roman" w:cs="Times New Roman"/>
                <w:iCs/>
                <w:lang w:eastAsia="ru-RU"/>
              </w:rPr>
              <w:t xml:space="preserve">(і) законодавством </w:t>
            </w:r>
            <w:proofErr w:type="spellStart"/>
            <w:r w:rsidRPr="000411E5">
              <w:rPr>
                <w:rFonts w:ascii="Times New Roman" w:eastAsia="Arial" w:hAnsi="Times New Roman" w:cs="Times New Roman"/>
                <w:iCs/>
                <w:lang w:eastAsia="ru-RU"/>
              </w:rPr>
              <w:t>країн</w:t>
            </w:r>
            <w:proofErr w:type="spellEnd"/>
            <w:r w:rsidRPr="000411E5">
              <w:rPr>
                <w:rFonts w:ascii="Times New Roman" w:eastAsia="Arial" w:hAnsi="Times New Roman" w:cs="Times New Roman"/>
                <w:iCs/>
                <w:lang w:eastAsia="ru-RU"/>
              </w:rPr>
              <w:t xml:space="preserve"> де вони </w:t>
            </w:r>
            <w:proofErr w:type="spellStart"/>
            <w:r w:rsidRPr="000411E5">
              <w:rPr>
                <w:rFonts w:ascii="Times New Roman" w:eastAsia="Arial" w:hAnsi="Times New Roman" w:cs="Times New Roman"/>
                <w:iCs/>
                <w:lang w:eastAsia="ru-RU"/>
              </w:rPr>
              <w:t>зареєстровані</w:t>
            </w:r>
            <w:proofErr w:type="spellEnd"/>
            <w:r w:rsidRPr="000411E5">
              <w:rPr>
                <w:rFonts w:ascii="Times New Roman" w:eastAsia="Arial" w:hAnsi="Times New Roman" w:cs="Times New Roman"/>
                <w:iCs/>
                <w:lang w:eastAsia="ru-RU"/>
              </w:rPr>
              <w:t xml:space="preserve"> (за наявності). Замовник не несе відповідальність </w:t>
            </w:r>
            <w:r w:rsidRPr="000411E5">
              <w:rPr>
                <w:rFonts w:ascii="Times New Roman" w:eastAsia="Arial" w:hAnsi="Times New Roman" w:cs="Times New Roman"/>
                <w:lang w:eastAsia="ru-RU"/>
              </w:rPr>
              <w:t xml:space="preserve">у разі </w:t>
            </w:r>
            <w:proofErr w:type="spellStart"/>
            <w:r w:rsidRPr="000411E5">
              <w:rPr>
                <w:rFonts w:ascii="Times New Roman" w:eastAsia="Arial" w:hAnsi="Times New Roman" w:cs="Times New Roman"/>
                <w:lang w:eastAsia="ru-RU"/>
              </w:rPr>
              <w:t>зазначення</w:t>
            </w:r>
            <w:proofErr w:type="spellEnd"/>
            <w:r w:rsidRPr="000411E5">
              <w:rPr>
                <w:rFonts w:ascii="Times New Roman" w:eastAsia="Arial" w:hAnsi="Times New Roman" w:cs="Times New Roman"/>
                <w:lang w:eastAsia="ru-RU"/>
              </w:rPr>
              <w:t xml:space="preserve"> </w:t>
            </w:r>
            <w:r w:rsidR="004F72BE">
              <w:rPr>
                <w:rFonts w:ascii="Times New Roman" w:eastAsia="Arial" w:hAnsi="Times New Roman" w:cs="Times New Roman"/>
                <w:lang w:val="uk-UA" w:eastAsia="ru-RU"/>
              </w:rPr>
              <w:t>у</w:t>
            </w:r>
            <w:proofErr w:type="spellStart"/>
            <w:r w:rsidRPr="000411E5">
              <w:rPr>
                <w:rFonts w:ascii="Times New Roman" w:eastAsia="Arial" w:hAnsi="Times New Roman" w:cs="Times New Roman"/>
                <w:lang w:eastAsia="ru-RU"/>
              </w:rPr>
              <w:t>часником</w:t>
            </w:r>
            <w:proofErr w:type="spellEnd"/>
            <w:r w:rsidR="004F72BE" w:rsidRPr="000411E5">
              <w:rPr>
                <w:rFonts w:ascii="Times New Roman" w:eastAsia="Arial" w:hAnsi="Times New Roman" w:cs="Times New Roman"/>
                <w:lang w:eastAsia="ru-RU"/>
              </w:rPr>
              <w:t>-нерезидент</w:t>
            </w:r>
            <w:proofErr w:type="spellStart"/>
            <w:r w:rsidR="004F72BE">
              <w:rPr>
                <w:rFonts w:ascii="Times New Roman" w:eastAsia="Arial" w:hAnsi="Times New Roman" w:cs="Times New Roman"/>
                <w:lang w:val="uk-UA" w:eastAsia="ru-RU"/>
              </w:rPr>
              <w:t>ом</w:t>
            </w:r>
            <w:proofErr w:type="spellEnd"/>
            <w:r w:rsidRPr="000411E5">
              <w:rPr>
                <w:rFonts w:ascii="Times New Roman" w:eastAsia="Arial" w:hAnsi="Times New Roman" w:cs="Times New Roman"/>
                <w:lang w:eastAsia="ru-RU"/>
              </w:rPr>
              <w:t xml:space="preserve"> </w:t>
            </w:r>
            <w:proofErr w:type="spellStart"/>
            <w:r w:rsidRPr="000411E5">
              <w:rPr>
                <w:rFonts w:ascii="Times New Roman" w:eastAsia="Arial" w:hAnsi="Times New Roman" w:cs="Times New Roman"/>
                <w:lang w:eastAsia="ru-RU"/>
              </w:rPr>
              <w:t>недостовірних</w:t>
            </w:r>
            <w:proofErr w:type="spellEnd"/>
            <w:r w:rsidRPr="000411E5">
              <w:rPr>
                <w:rFonts w:ascii="Times New Roman" w:eastAsia="Arial" w:hAnsi="Times New Roman" w:cs="Times New Roman"/>
                <w:lang w:eastAsia="ru-RU"/>
              </w:rPr>
              <w:t xml:space="preserve"> даних, наданих на підтвердження </w:t>
            </w:r>
            <w:proofErr w:type="spellStart"/>
            <w:r w:rsidRPr="000411E5">
              <w:rPr>
                <w:rFonts w:ascii="Times New Roman" w:eastAsia="Arial" w:hAnsi="Times New Roman" w:cs="Times New Roman"/>
                <w:lang w:eastAsia="ru-RU"/>
              </w:rPr>
              <w:t>вищезазначеної</w:t>
            </w:r>
            <w:proofErr w:type="spellEnd"/>
            <w:r w:rsidRPr="000411E5">
              <w:rPr>
                <w:rFonts w:ascii="Times New Roman" w:eastAsia="Arial" w:hAnsi="Times New Roman" w:cs="Times New Roman"/>
                <w:lang w:eastAsia="ru-RU"/>
              </w:rPr>
              <w:t xml:space="preserve"> </w:t>
            </w:r>
            <w:proofErr w:type="spellStart"/>
            <w:r w:rsidRPr="000411E5">
              <w:rPr>
                <w:rFonts w:ascii="Times New Roman" w:eastAsia="Arial" w:hAnsi="Times New Roman" w:cs="Times New Roman"/>
                <w:lang w:eastAsia="ru-RU"/>
              </w:rPr>
              <w:t>інформації</w:t>
            </w:r>
            <w:proofErr w:type="spellEnd"/>
            <w:r w:rsidRPr="000411E5">
              <w:rPr>
                <w:rFonts w:ascii="Times New Roman" w:eastAsia="Arial" w:hAnsi="Times New Roman" w:cs="Times New Roman"/>
                <w:lang w:eastAsia="ru-RU"/>
              </w:rPr>
              <w:t>.</w:t>
            </w:r>
            <w:r w:rsidR="00D014C2">
              <w:rPr>
                <w:rFonts w:ascii="Times New Roman" w:eastAsia="Arial" w:hAnsi="Times New Roman" w:cs="Times New Roman"/>
                <w:lang w:val="uk-UA" w:eastAsia="ru-RU"/>
              </w:rPr>
              <w:t xml:space="preserve"> </w:t>
            </w:r>
            <w:proofErr w:type="spellStart"/>
            <w:r w:rsidRPr="000411E5">
              <w:rPr>
                <w:rFonts w:ascii="Times New Roman" w:hAnsi="Times New Roman" w:cs="Times New Roman"/>
                <w:lang w:eastAsia="ru-RU"/>
              </w:rPr>
              <w:t>Документи</w:t>
            </w:r>
            <w:proofErr w:type="spellEnd"/>
            <w:r w:rsidRPr="000411E5">
              <w:rPr>
                <w:rFonts w:ascii="Times New Roman" w:hAnsi="Times New Roman" w:cs="Times New Roman"/>
                <w:lang w:eastAsia="ru-RU"/>
              </w:rPr>
              <w:t xml:space="preserve"> </w:t>
            </w:r>
            <w:proofErr w:type="spellStart"/>
            <w:r w:rsidRPr="000411E5">
              <w:rPr>
                <w:rFonts w:ascii="Times New Roman" w:hAnsi="Times New Roman" w:cs="Times New Roman"/>
                <w:lang w:eastAsia="ru-RU"/>
              </w:rPr>
              <w:t>повинні</w:t>
            </w:r>
            <w:proofErr w:type="spellEnd"/>
            <w:r w:rsidRPr="000411E5">
              <w:rPr>
                <w:rFonts w:ascii="Times New Roman" w:hAnsi="Times New Roman" w:cs="Times New Roman"/>
                <w:lang w:eastAsia="ru-RU"/>
              </w:rPr>
              <w:t xml:space="preserve"> бути </w:t>
            </w:r>
            <w:proofErr w:type="spellStart"/>
            <w:r w:rsidRPr="000411E5">
              <w:rPr>
                <w:rFonts w:ascii="Times New Roman" w:hAnsi="Times New Roman" w:cs="Times New Roman"/>
                <w:lang w:eastAsia="ru-RU"/>
              </w:rPr>
              <w:t>перекладені</w:t>
            </w:r>
            <w:proofErr w:type="spellEnd"/>
            <w:r w:rsidRPr="000411E5">
              <w:rPr>
                <w:rFonts w:ascii="Times New Roman" w:hAnsi="Times New Roman" w:cs="Times New Roman"/>
                <w:lang w:eastAsia="ru-RU"/>
              </w:rPr>
              <w:t xml:space="preserve"> на </w:t>
            </w:r>
            <w:proofErr w:type="spellStart"/>
            <w:r w:rsidRPr="000411E5">
              <w:rPr>
                <w:rFonts w:ascii="Times New Roman" w:hAnsi="Times New Roman" w:cs="Times New Roman"/>
                <w:lang w:eastAsia="ru-RU"/>
              </w:rPr>
              <w:t>українську</w:t>
            </w:r>
            <w:proofErr w:type="spellEnd"/>
            <w:r w:rsidRPr="000411E5">
              <w:rPr>
                <w:rFonts w:ascii="Times New Roman" w:hAnsi="Times New Roman" w:cs="Times New Roman"/>
                <w:lang w:eastAsia="ru-RU"/>
              </w:rPr>
              <w:t xml:space="preserve"> мову (</w:t>
            </w:r>
            <w:proofErr w:type="spellStart"/>
            <w:r w:rsidRPr="000411E5">
              <w:rPr>
                <w:rFonts w:ascii="Times New Roman" w:hAnsi="Times New Roman" w:cs="Times New Roman"/>
                <w:lang w:eastAsia="ru-RU"/>
              </w:rPr>
              <w:t>вірність</w:t>
            </w:r>
            <w:proofErr w:type="spellEnd"/>
            <w:r w:rsidRPr="000411E5">
              <w:rPr>
                <w:rFonts w:ascii="Times New Roman" w:hAnsi="Times New Roman" w:cs="Times New Roman"/>
                <w:lang w:eastAsia="ru-RU"/>
              </w:rPr>
              <w:t xml:space="preserve"> перекладу </w:t>
            </w:r>
            <w:proofErr w:type="spellStart"/>
            <w:r w:rsidRPr="000411E5">
              <w:rPr>
                <w:rFonts w:ascii="Times New Roman" w:hAnsi="Times New Roman" w:cs="Times New Roman"/>
                <w:lang w:eastAsia="ru-RU"/>
              </w:rPr>
              <w:t>засвідчується</w:t>
            </w:r>
            <w:proofErr w:type="spellEnd"/>
            <w:r w:rsidRPr="000411E5">
              <w:rPr>
                <w:rFonts w:ascii="Times New Roman" w:hAnsi="Times New Roman" w:cs="Times New Roman"/>
                <w:lang w:eastAsia="ru-RU"/>
              </w:rPr>
              <w:t xml:space="preserve"> </w:t>
            </w:r>
            <w:proofErr w:type="spellStart"/>
            <w:r w:rsidRPr="000411E5">
              <w:rPr>
                <w:rFonts w:ascii="Times New Roman" w:hAnsi="Times New Roman" w:cs="Times New Roman"/>
                <w:lang w:eastAsia="ru-RU"/>
              </w:rPr>
              <w:t>нотаріально</w:t>
            </w:r>
            <w:proofErr w:type="spellEnd"/>
            <w:r w:rsidRPr="000411E5">
              <w:rPr>
                <w:rFonts w:ascii="Times New Roman" w:hAnsi="Times New Roman" w:cs="Times New Roman"/>
                <w:lang w:eastAsia="ru-RU"/>
              </w:rPr>
              <w:t xml:space="preserve">), </w:t>
            </w:r>
            <w:proofErr w:type="spellStart"/>
            <w:r w:rsidRPr="000411E5">
              <w:rPr>
                <w:rFonts w:ascii="Times New Roman" w:hAnsi="Times New Roman" w:cs="Times New Roman"/>
                <w:lang w:eastAsia="ru-RU"/>
              </w:rPr>
              <w:t>легалізовані</w:t>
            </w:r>
            <w:proofErr w:type="spellEnd"/>
            <w:r w:rsidRPr="000411E5">
              <w:rPr>
                <w:rFonts w:ascii="Times New Roman" w:hAnsi="Times New Roman" w:cs="Times New Roman"/>
                <w:lang w:eastAsia="ru-RU"/>
              </w:rPr>
              <w:t xml:space="preserve"> органами </w:t>
            </w:r>
            <w:proofErr w:type="spellStart"/>
            <w:r w:rsidRPr="000411E5">
              <w:rPr>
                <w:rFonts w:ascii="Times New Roman" w:hAnsi="Times New Roman" w:cs="Times New Roman"/>
                <w:lang w:eastAsia="ru-RU"/>
              </w:rPr>
              <w:t>Міністерства</w:t>
            </w:r>
            <w:proofErr w:type="spellEnd"/>
            <w:r w:rsidRPr="000411E5">
              <w:rPr>
                <w:rFonts w:ascii="Times New Roman" w:hAnsi="Times New Roman" w:cs="Times New Roman"/>
                <w:lang w:eastAsia="ru-RU"/>
              </w:rPr>
              <w:t xml:space="preserve"> </w:t>
            </w:r>
            <w:proofErr w:type="spellStart"/>
            <w:r w:rsidRPr="000411E5">
              <w:rPr>
                <w:rFonts w:ascii="Times New Roman" w:hAnsi="Times New Roman" w:cs="Times New Roman"/>
                <w:lang w:eastAsia="ru-RU"/>
              </w:rPr>
              <w:t>закордонних</w:t>
            </w:r>
            <w:proofErr w:type="spellEnd"/>
            <w:r w:rsidRPr="000411E5">
              <w:rPr>
                <w:rFonts w:ascii="Times New Roman" w:hAnsi="Times New Roman" w:cs="Times New Roman"/>
                <w:lang w:eastAsia="ru-RU"/>
              </w:rPr>
              <w:t xml:space="preserve"> справ України або </w:t>
            </w:r>
            <w:proofErr w:type="spellStart"/>
            <w:r w:rsidRPr="000411E5">
              <w:rPr>
                <w:rFonts w:ascii="Times New Roman" w:hAnsi="Times New Roman" w:cs="Times New Roman"/>
                <w:lang w:eastAsia="ru-RU"/>
              </w:rPr>
              <w:t>апостильовані</w:t>
            </w:r>
            <w:proofErr w:type="spellEnd"/>
            <w:r w:rsidRPr="000411E5">
              <w:rPr>
                <w:rFonts w:ascii="Times New Roman" w:hAnsi="Times New Roman" w:cs="Times New Roman"/>
                <w:lang w:eastAsia="ru-RU"/>
              </w:rPr>
              <w:t xml:space="preserve">. Прийняття документів без </w:t>
            </w:r>
            <w:proofErr w:type="spellStart"/>
            <w:r w:rsidRPr="000411E5">
              <w:rPr>
                <w:rFonts w:ascii="Times New Roman" w:hAnsi="Times New Roman" w:cs="Times New Roman"/>
                <w:lang w:eastAsia="ru-RU"/>
              </w:rPr>
              <w:t>легалізації</w:t>
            </w:r>
            <w:proofErr w:type="spellEnd"/>
            <w:r w:rsidRPr="000411E5">
              <w:rPr>
                <w:rFonts w:ascii="Times New Roman" w:hAnsi="Times New Roman" w:cs="Times New Roman"/>
                <w:lang w:eastAsia="ru-RU"/>
              </w:rPr>
              <w:t xml:space="preserve"> </w:t>
            </w:r>
            <w:proofErr w:type="spellStart"/>
            <w:r w:rsidRPr="000411E5">
              <w:rPr>
                <w:rFonts w:ascii="Times New Roman" w:hAnsi="Times New Roman" w:cs="Times New Roman"/>
                <w:lang w:eastAsia="ru-RU"/>
              </w:rPr>
              <w:t>можливе</w:t>
            </w:r>
            <w:proofErr w:type="spellEnd"/>
            <w:r w:rsidRPr="000411E5">
              <w:rPr>
                <w:rFonts w:ascii="Times New Roman" w:hAnsi="Times New Roman" w:cs="Times New Roman"/>
                <w:lang w:eastAsia="ru-RU"/>
              </w:rPr>
              <w:t xml:space="preserve">, якщо це передбачено в </w:t>
            </w:r>
            <w:proofErr w:type="spellStart"/>
            <w:r w:rsidRPr="000411E5">
              <w:rPr>
                <w:rFonts w:ascii="Times New Roman" w:hAnsi="Times New Roman" w:cs="Times New Roman"/>
                <w:lang w:eastAsia="ru-RU"/>
              </w:rPr>
              <w:t>угоді</w:t>
            </w:r>
            <w:proofErr w:type="spellEnd"/>
            <w:r w:rsidRPr="000411E5">
              <w:rPr>
                <w:rFonts w:ascii="Times New Roman" w:hAnsi="Times New Roman" w:cs="Times New Roman"/>
                <w:lang w:eastAsia="ru-RU"/>
              </w:rPr>
              <w:t xml:space="preserve"> України з </w:t>
            </w:r>
            <w:proofErr w:type="spellStart"/>
            <w:r w:rsidRPr="000411E5">
              <w:rPr>
                <w:rFonts w:ascii="Times New Roman" w:hAnsi="Times New Roman" w:cs="Times New Roman"/>
                <w:lang w:eastAsia="ru-RU"/>
              </w:rPr>
              <w:t>іноземною</w:t>
            </w:r>
            <w:proofErr w:type="spellEnd"/>
            <w:r w:rsidRPr="000411E5">
              <w:rPr>
                <w:rFonts w:ascii="Times New Roman" w:hAnsi="Times New Roman" w:cs="Times New Roman"/>
                <w:lang w:eastAsia="ru-RU"/>
              </w:rPr>
              <w:t xml:space="preserve"> </w:t>
            </w:r>
            <w:proofErr w:type="spellStart"/>
            <w:r w:rsidRPr="000411E5">
              <w:rPr>
                <w:rFonts w:ascii="Times New Roman" w:hAnsi="Times New Roman" w:cs="Times New Roman"/>
                <w:lang w:eastAsia="ru-RU"/>
              </w:rPr>
              <w:t>країною</w:t>
            </w:r>
            <w:proofErr w:type="spellEnd"/>
            <w:r w:rsidRPr="000411E5">
              <w:rPr>
                <w:rFonts w:ascii="Times New Roman" w:hAnsi="Times New Roman" w:cs="Times New Roman"/>
                <w:lang w:eastAsia="ru-RU"/>
              </w:rPr>
              <w:t>.</w:t>
            </w:r>
          </w:p>
          <w:p w14:paraId="2A212559" w14:textId="77777777" w:rsidR="000F1CF9" w:rsidRPr="00BB3B73" w:rsidRDefault="000F1CF9" w:rsidP="00BB3B73">
            <w:pPr>
              <w:widowControl w:val="0"/>
              <w:shd w:val="clear" w:color="auto" w:fill="FFFFFF"/>
              <w:tabs>
                <w:tab w:val="left" w:pos="542"/>
              </w:tabs>
              <w:spacing w:after="0" w:line="240" w:lineRule="auto"/>
              <w:ind w:firstLine="567"/>
              <w:jc w:val="both"/>
              <w:rPr>
                <w:rFonts w:ascii="Times New Roman" w:hAnsi="Times New Roman" w:cs="Times New Roman"/>
                <w:lang w:val="uk-UA"/>
              </w:rPr>
            </w:pPr>
            <w:r w:rsidRPr="00BB3B73">
              <w:rPr>
                <w:rFonts w:ascii="Times New Roman" w:hAnsi="Times New Roman" w:cs="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EE957C3" w14:textId="77777777" w:rsidR="005E1B58" w:rsidRDefault="000F1CF9" w:rsidP="005E1B58">
            <w:pPr>
              <w:widowControl w:val="0"/>
              <w:shd w:val="clear" w:color="auto" w:fill="FFFFFF"/>
              <w:spacing w:after="0" w:line="240" w:lineRule="auto"/>
              <w:ind w:firstLine="567"/>
              <w:contextualSpacing/>
              <w:jc w:val="both"/>
              <w:rPr>
                <w:rFonts w:ascii="Times New Roman" w:hAnsi="Times New Roman" w:cs="Times New Roman"/>
              </w:rPr>
            </w:pPr>
            <w:r w:rsidRPr="00BB3B73">
              <w:rPr>
                <w:rFonts w:ascii="Times New Roman" w:hAnsi="Times New Roman" w:cs="Times New Roman"/>
              </w:rPr>
              <w:t xml:space="preserve">Учасник </w:t>
            </w:r>
            <w:proofErr w:type="spellStart"/>
            <w:r w:rsidRPr="00BB3B73">
              <w:rPr>
                <w:rFonts w:ascii="Times New Roman" w:hAnsi="Times New Roman" w:cs="Times New Roman"/>
              </w:rPr>
              <w:t>створює</w:t>
            </w:r>
            <w:proofErr w:type="spellEnd"/>
            <w:r w:rsidRPr="00BB3B73">
              <w:rPr>
                <w:rFonts w:ascii="Times New Roman" w:hAnsi="Times New Roman" w:cs="Times New Roman"/>
              </w:rPr>
              <w:t xml:space="preserve"> та </w:t>
            </w:r>
            <w:proofErr w:type="spellStart"/>
            <w:r w:rsidRPr="00BB3B73">
              <w:rPr>
                <w:rFonts w:ascii="Times New Roman" w:hAnsi="Times New Roman" w:cs="Times New Roman"/>
              </w:rPr>
              <w:t>підписує</w:t>
            </w:r>
            <w:proofErr w:type="spellEnd"/>
            <w:r w:rsidRPr="00BB3B73">
              <w:rPr>
                <w:rFonts w:ascii="Times New Roman" w:hAnsi="Times New Roman" w:cs="Times New Roman"/>
              </w:rPr>
              <w:t xml:space="preserve"> </w:t>
            </w:r>
            <w:r w:rsidRPr="00BB3B73">
              <w:rPr>
                <w:rFonts w:ascii="Times New Roman" w:hAnsi="Times New Roman" w:cs="Times New Roman"/>
                <w:b/>
              </w:rPr>
              <w:t>електронний документ</w:t>
            </w:r>
            <w:r w:rsidRPr="00BB3B73">
              <w:rPr>
                <w:rStyle w:val="affc"/>
                <w:rFonts w:ascii="Times New Roman" w:hAnsi="Times New Roman" w:cs="Times New Roman"/>
                <w:b/>
              </w:rPr>
              <w:footnoteReference w:id="1"/>
            </w:r>
            <w:r w:rsidRPr="00BB3B73">
              <w:rPr>
                <w:rFonts w:ascii="Times New Roman" w:hAnsi="Times New Roman" w:cs="Times New Roman"/>
              </w:rPr>
              <w:t xml:space="preserve"> </w:t>
            </w:r>
            <w:proofErr w:type="spellStart"/>
            <w:r w:rsidRPr="00BB3B73">
              <w:rPr>
                <w:rFonts w:ascii="Times New Roman" w:hAnsi="Times New Roman" w:cs="Times New Roman"/>
                <w:b/>
              </w:rPr>
              <w:t>електронним</w:t>
            </w:r>
            <w:proofErr w:type="spellEnd"/>
            <w:r w:rsidRPr="00BB3B73">
              <w:rPr>
                <w:rFonts w:ascii="Times New Roman" w:hAnsi="Times New Roman" w:cs="Times New Roman"/>
                <w:b/>
              </w:rPr>
              <w:t xml:space="preserve"> </w:t>
            </w:r>
            <w:proofErr w:type="spellStart"/>
            <w:r w:rsidRPr="00BB3B73">
              <w:rPr>
                <w:rFonts w:ascii="Times New Roman" w:hAnsi="Times New Roman" w:cs="Times New Roman"/>
                <w:b/>
              </w:rPr>
              <w:t>підписом</w:t>
            </w:r>
            <w:proofErr w:type="spellEnd"/>
            <w:r w:rsidRPr="00BB3B73">
              <w:rPr>
                <w:rStyle w:val="affc"/>
                <w:rFonts w:ascii="Times New Roman" w:hAnsi="Times New Roman" w:cs="Times New Roman"/>
                <w:b/>
              </w:rPr>
              <w:footnoteReference w:id="2"/>
            </w:r>
            <w:r w:rsidRPr="00BB3B73">
              <w:rPr>
                <w:rFonts w:ascii="Times New Roman" w:hAnsi="Times New Roman" w:cs="Times New Roman"/>
                <w:b/>
              </w:rPr>
              <w:t xml:space="preserve"> </w:t>
            </w:r>
            <w:r w:rsidRPr="00BB3B73">
              <w:rPr>
                <w:rFonts w:ascii="Times New Roman" w:hAnsi="Times New Roman" w:cs="Times New Roman"/>
              </w:rPr>
              <w:t xml:space="preserve">за </w:t>
            </w:r>
            <w:proofErr w:type="spellStart"/>
            <w:r w:rsidRPr="00BB3B73">
              <w:rPr>
                <w:rFonts w:ascii="Times New Roman" w:hAnsi="Times New Roman" w:cs="Times New Roman"/>
              </w:rPr>
              <w:t>допомогою</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загальнодоступних</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програмних</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комплексів</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наприклад</w:t>
            </w:r>
            <w:proofErr w:type="spellEnd"/>
            <w:r w:rsidRPr="00BB3B73">
              <w:rPr>
                <w:rFonts w:ascii="Times New Roman" w:hAnsi="Times New Roman" w:cs="Times New Roman"/>
              </w:rPr>
              <w:t xml:space="preserve">: </w:t>
            </w:r>
            <w:hyperlink r:id="rId10" w:history="1">
              <w:r w:rsidRPr="00BB3B73">
                <w:rPr>
                  <w:rFonts w:ascii="Times New Roman" w:hAnsi="Times New Roman" w:cs="Times New Roman"/>
                </w:rPr>
                <w:t>https://acskidd.gov.ua/sign</w:t>
              </w:r>
            </w:hyperlink>
            <w:r w:rsidRPr="00BB3B73">
              <w:rPr>
                <w:rFonts w:ascii="Times New Roman" w:hAnsi="Times New Roman" w:cs="Times New Roman"/>
              </w:rPr>
              <w:t>.</w:t>
            </w:r>
          </w:p>
          <w:p w14:paraId="4021AD62" w14:textId="182A76BA" w:rsidR="005E1B58" w:rsidRPr="00BB3B73" w:rsidRDefault="005E1B58" w:rsidP="005E1B58">
            <w:pPr>
              <w:pStyle w:val="1fffc"/>
              <w:widowControl w:val="0"/>
              <w:spacing w:line="240" w:lineRule="auto"/>
              <w:ind w:firstLine="567"/>
              <w:jc w:val="both"/>
              <w:rPr>
                <w:rFonts w:ascii="Times New Roman" w:hAnsi="Times New Roman" w:cs="Times New Roman"/>
                <w:color w:val="auto"/>
                <w:lang w:val="uk-UA"/>
              </w:rPr>
            </w:pPr>
            <w:r w:rsidRPr="00BB3B73">
              <w:rPr>
                <w:rFonts w:ascii="Times New Roman" w:hAnsi="Times New Roman" w:cs="Times New Roman"/>
                <w:color w:val="auto"/>
                <w:lang w:val="uk-UA"/>
              </w:rPr>
              <w:t xml:space="preserve">У розумінні цієї тендерної документації сканована копія з копії документу на паперовому носії повинна містити наступні реквізити: слова «Згідно з оригіналом», найменування посади, </w:t>
            </w:r>
            <w:r w:rsidRPr="00181CAA">
              <w:rPr>
                <w:rFonts w:ascii="Times New Roman" w:hAnsi="Times New Roman" w:cs="Times New Roman"/>
                <w:lang w:val="uk-UA"/>
              </w:rPr>
              <w:t>особистого підпису особи, яка засвідчує копію, власного імені та прізвища</w:t>
            </w:r>
            <w:r w:rsidRPr="00181CAA">
              <w:rPr>
                <w:rFonts w:ascii="Times New Roman" w:hAnsi="Times New Roman" w:cs="Times New Roman"/>
                <w:color w:val="auto"/>
                <w:lang w:val="uk-UA"/>
              </w:rPr>
              <w:t xml:space="preserve"> т</w:t>
            </w:r>
            <w:r w:rsidRPr="00BB3B73">
              <w:rPr>
                <w:rFonts w:ascii="Times New Roman" w:hAnsi="Times New Roman" w:cs="Times New Roman"/>
                <w:color w:val="auto"/>
                <w:lang w:val="uk-UA"/>
              </w:rPr>
              <w:t xml:space="preserve">а з відбитком </w:t>
            </w:r>
            <w:r w:rsidRPr="00BB3B73">
              <w:rPr>
                <w:rFonts w:ascii="Times New Roman" w:hAnsi="Times New Roman" w:cs="Times New Roman"/>
                <w:b/>
                <w:color w:val="auto"/>
                <w:lang w:val="uk-UA"/>
              </w:rPr>
              <w:t>печатки</w:t>
            </w:r>
            <w:r w:rsidRPr="00BB3B73">
              <w:rPr>
                <w:rStyle w:val="affc"/>
                <w:rFonts w:ascii="Times New Roman" w:hAnsi="Times New Roman" w:cs="Times New Roman"/>
                <w:b/>
                <w:color w:val="auto"/>
              </w:rPr>
              <w:footnoteReference w:id="3"/>
            </w:r>
            <w:r w:rsidRPr="00BB3B73">
              <w:rPr>
                <w:rFonts w:ascii="Times New Roman" w:hAnsi="Times New Roman" w:cs="Times New Roman"/>
                <w:b/>
                <w:color w:val="auto"/>
                <w:lang w:val="uk-UA"/>
              </w:rPr>
              <w:t xml:space="preserve">, </w:t>
            </w:r>
            <w:r w:rsidRPr="00BB3B73">
              <w:rPr>
                <w:rFonts w:ascii="Times New Roman" w:hAnsi="Times New Roman" w:cs="Times New Roman"/>
                <w:color w:val="auto"/>
                <w:lang w:val="uk-UA"/>
              </w:rPr>
              <w:t xml:space="preserve">у разі її </w:t>
            </w:r>
            <w:r w:rsidRPr="00BB3B73">
              <w:rPr>
                <w:rFonts w:ascii="Times New Roman" w:hAnsi="Times New Roman" w:cs="Times New Roman"/>
                <w:color w:val="auto"/>
                <w:lang w:val="uk-UA"/>
              </w:rPr>
              <w:lastRenderedPageBreak/>
              <w:t>використання.</w:t>
            </w:r>
          </w:p>
          <w:p w14:paraId="1758AE41" w14:textId="77777777" w:rsidR="005E1B58" w:rsidRPr="005E1B58" w:rsidRDefault="005E1B58" w:rsidP="005E1B58">
            <w:pPr>
              <w:widowControl w:val="0"/>
              <w:shd w:val="clear" w:color="auto" w:fill="FFFFFF"/>
              <w:spacing w:after="0" w:line="240" w:lineRule="auto"/>
              <w:ind w:firstLine="567"/>
              <w:contextualSpacing/>
              <w:jc w:val="both"/>
              <w:rPr>
                <w:rFonts w:ascii="Times New Roman" w:hAnsi="Times New Roman" w:cs="Times New Roman"/>
                <w:lang w:val="uk-UA"/>
              </w:rPr>
            </w:pPr>
          </w:p>
          <w:p w14:paraId="5990FD3F" w14:textId="7E35598F" w:rsidR="000F1CF9" w:rsidRPr="00BB3B73" w:rsidRDefault="000F1CF9" w:rsidP="00BB3B73">
            <w:pPr>
              <w:widowControl w:val="0"/>
              <w:shd w:val="clear" w:color="auto" w:fill="FFFFFF"/>
              <w:spacing w:after="0" w:line="240" w:lineRule="auto"/>
              <w:ind w:firstLine="567"/>
              <w:contextualSpacing/>
              <w:jc w:val="both"/>
              <w:rPr>
                <w:rFonts w:ascii="Times New Roman" w:hAnsi="Times New Roman" w:cs="Times New Roman"/>
              </w:rPr>
            </w:pPr>
            <w:r w:rsidRPr="00BB3B73">
              <w:rPr>
                <w:rFonts w:ascii="Times New Roman" w:hAnsi="Times New Roman" w:cs="Times New Roman"/>
              </w:rPr>
              <w:t xml:space="preserve">Документ, </w:t>
            </w:r>
            <w:proofErr w:type="spellStart"/>
            <w:r w:rsidRPr="00BB3B73">
              <w:rPr>
                <w:rFonts w:ascii="Times New Roman" w:hAnsi="Times New Roman" w:cs="Times New Roman"/>
              </w:rPr>
              <w:t>отриманий</w:t>
            </w:r>
            <w:proofErr w:type="spellEnd"/>
            <w:r w:rsidRPr="00BB3B73">
              <w:rPr>
                <w:rFonts w:ascii="Times New Roman" w:hAnsi="Times New Roman" w:cs="Times New Roman"/>
              </w:rPr>
              <w:t xml:space="preserve"> від </w:t>
            </w:r>
            <w:proofErr w:type="spellStart"/>
            <w:r w:rsidRPr="00BB3B73">
              <w:rPr>
                <w:rFonts w:ascii="Times New Roman" w:hAnsi="Times New Roman" w:cs="Times New Roman"/>
              </w:rPr>
              <w:t>органів</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державної</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влади</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підприємств</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установ</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організацій</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наданий</w:t>
            </w:r>
            <w:proofErr w:type="spellEnd"/>
            <w:r w:rsidRPr="00BB3B73">
              <w:rPr>
                <w:rFonts w:ascii="Times New Roman" w:hAnsi="Times New Roman" w:cs="Times New Roman"/>
              </w:rPr>
              <w:t xml:space="preserve"> у формі </w:t>
            </w:r>
            <w:proofErr w:type="spellStart"/>
            <w:r w:rsidRPr="00BB3B73">
              <w:rPr>
                <w:rFonts w:ascii="Times New Roman" w:hAnsi="Times New Roman" w:cs="Times New Roman"/>
                <w:b/>
              </w:rPr>
              <w:t>електронного</w:t>
            </w:r>
            <w:proofErr w:type="spellEnd"/>
            <w:r w:rsidRPr="00BB3B73">
              <w:rPr>
                <w:rFonts w:ascii="Times New Roman" w:hAnsi="Times New Roman" w:cs="Times New Roman"/>
                <w:b/>
              </w:rPr>
              <w:t xml:space="preserve"> документу із </w:t>
            </w:r>
            <w:proofErr w:type="spellStart"/>
            <w:r w:rsidRPr="00BB3B73">
              <w:rPr>
                <w:rFonts w:ascii="Times New Roman" w:hAnsi="Times New Roman" w:cs="Times New Roman"/>
                <w:b/>
              </w:rPr>
              <w:t>накладанням</w:t>
            </w:r>
            <w:proofErr w:type="spellEnd"/>
            <w:r w:rsidRPr="00BB3B73">
              <w:rPr>
                <w:rFonts w:ascii="Times New Roman" w:hAnsi="Times New Roman" w:cs="Times New Roman"/>
                <w:b/>
              </w:rPr>
              <w:t xml:space="preserve"> </w:t>
            </w:r>
            <w:proofErr w:type="spellStart"/>
            <w:r w:rsidRPr="00BB3B73">
              <w:rPr>
                <w:rFonts w:ascii="Times New Roman" w:hAnsi="Times New Roman" w:cs="Times New Roman"/>
                <w:b/>
              </w:rPr>
              <w:t>електронного</w:t>
            </w:r>
            <w:proofErr w:type="spellEnd"/>
            <w:r w:rsidRPr="00BB3B73">
              <w:rPr>
                <w:rFonts w:ascii="Times New Roman" w:hAnsi="Times New Roman" w:cs="Times New Roman"/>
                <w:b/>
              </w:rPr>
              <w:t xml:space="preserve"> </w:t>
            </w:r>
            <w:proofErr w:type="spellStart"/>
            <w:r w:rsidRPr="00BB3B73">
              <w:rPr>
                <w:rFonts w:ascii="Times New Roman" w:hAnsi="Times New Roman" w:cs="Times New Roman"/>
                <w:b/>
              </w:rPr>
              <w:t>підпису</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уповноваженої</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посадової</w:t>
            </w:r>
            <w:proofErr w:type="spellEnd"/>
            <w:r w:rsidRPr="00BB3B73">
              <w:rPr>
                <w:rFonts w:ascii="Times New Roman" w:hAnsi="Times New Roman" w:cs="Times New Roman"/>
              </w:rPr>
              <w:t xml:space="preserve"> особи </w:t>
            </w:r>
            <w:proofErr w:type="spellStart"/>
            <w:r w:rsidRPr="00BB3B73">
              <w:rPr>
                <w:rFonts w:ascii="Times New Roman" w:hAnsi="Times New Roman" w:cs="Times New Roman"/>
              </w:rPr>
              <w:t>органів</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державної</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влади</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підприємств</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установ</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організацій</w:t>
            </w:r>
            <w:proofErr w:type="spellEnd"/>
            <w:r w:rsidRPr="00BB3B73">
              <w:rPr>
                <w:rFonts w:ascii="Times New Roman" w:hAnsi="Times New Roman" w:cs="Times New Roman"/>
              </w:rPr>
              <w:t xml:space="preserve">, яка видала </w:t>
            </w:r>
            <w:proofErr w:type="spellStart"/>
            <w:r w:rsidRPr="00BB3B73">
              <w:rPr>
                <w:rFonts w:ascii="Times New Roman" w:hAnsi="Times New Roman" w:cs="Times New Roman"/>
              </w:rPr>
              <w:t>цей</w:t>
            </w:r>
            <w:proofErr w:type="spellEnd"/>
            <w:r w:rsidRPr="00BB3B73">
              <w:rPr>
                <w:rFonts w:ascii="Times New Roman" w:hAnsi="Times New Roman" w:cs="Times New Roman"/>
              </w:rPr>
              <w:t xml:space="preserve"> документ </w:t>
            </w:r>
            <w:r w:rsidRPr="00BB3B73">
              <w:rPr>
                <w:rFonts w:ascii="Times New Roman" w:hAnsi="Times New Roman" w:cs="Times New Roman"/>
                <w:b/>
              </w:rPr>
              <w:t xml:space="preserve">не </w:t>
            </w:r>
            <w:proofErr w:type="spellStart"/>
            <w:r w:rsidRPr="00BB3B73">
              <w:rPr>
                <w:rFonts w:ascii="Times New Roman" w:hAnsi="Times New Roman" w:cs="Times New Roman"/>
                <w:b/>
              </w:rPr>
              <w:t>потребує</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накладення</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електронного</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підпису</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уповноваженої</w:t>
            </w:r>
            <w:proofErr w:type="spellEnd"/>
            <w:r w:rsidRPr="00BB3B73">
              <w:rPr>
                <w:rFonts w:ascii="Times New Roman" w:hAnsi="Times New Roman" w:cs="Times New Roman"/>
              </w:rPr>
              <w:t xml:space="preserve"> особи учасника.</w:t>
            </w:r>
          </w:p>
          <w:p w14:paraId="2A504E67" w14:textId="77777777" w:rsidR="000F1CF9" w:rsidRPr="000F1CF9" w:rsidRDefault="000F1CF9" w:rsidP="00BB3B73">
            <w:pPr>
              <w:widowControl w:val="0"/>
              <w:shd w:val="clear" w:color="auto" w:fill="FFFFFF"/>
              <w:tabs>
                <w:tab w:val="left" w:pos="1080"/>
              </w:tabs>
              <w:autoSpaceDE w:val="0"/>
              <w:autoSpaceDN w:val="0"/>
              <w:adjustRightInd w:val="0"/>
              <w:spacing w:after="0" w:line="240" w:lineRule="auto"/>
              <w:ind w:firstLine="567"/>
              <w:contextualSpacing/>
              <w:jc w:val="both"/>
              <w:rPr>
                <w:rFonts w:ascii="Times New Roman" w:hAnsi="Times New Roman"/>
              </w:rPr>
            </w:pPr>
            <w:r w:rsidRPr="00BB3B73">
              <w:rPr>
                <w:rFonts w:ascii="Times New Roman" w:hAnsi="Times New Roman" w:cs="Times New Roman"/>
              </w:rPr>
              <w:t xml:space="preserve">Замовник </w:t>
            </w:r>
            <w:proofErr w:type="spellStart"/>
            <w:r w:rsidRPr="00BB3B73">
              <w:rPr>
                <w:rFonts w:ascii="Times New Roman" w:hAnsi="Times New Roman" w:cs="Times New Roman"/>
              </w:rPr>
              <w:t>перевіряє</w:t>
            </w:r>
            <w:proofErr w:type="spellEnd"/>
            <w:r w:rsidRPr="00BB3B73">
              <w:rPr>
                <w:rFonts w:ascii="Times New Roman" w:hAnsi="Times New Roman" w:cs="Times New Roman"/>
              </w:rPr>
              <w:t xml:space="preserve"> електронний </w:t>
            </w:r>
            <w:proofErr w:type="spellStart"/>
            <w:r w:rsidRPr="00BB3B73">
              <w:rPr>
                <w:rFonts w:ascii="Times New Roman" w:hAnsi="Times New Roman" w:cs="Times New Roman"/>
              </w:rPr>
              <w:t>підпис</w:t>
            </w:r>
            <w:proofErr w:type="spellEnd"/>
            <w:r w:rsidRPr="00BB3B73">
              <w:rPr>
                <w:rFonts w:ascii="Times New Roman" w:hAnsi="Times New Roman" w:cs="Times New Roman"/>
              </w:rPr>
              <w:t xml:space="preserve"> учасника на </w:t>
            </w:r>
            <w:proofErr w:type="spellStart"/>
            <w:r w:rsidRPr="00BB3B73">
              <w:rPr>
                <w:rFonts w:ascii="Times New Roman" w:hAnsi="Times New Roman" w:cs="Times New Roman"/>
              </w:rPr>
              <w:t>сайті</w:t>
            </w:r>
            <w:proofErr w:type="spellEnd"/>
            <w:r w:rsidRPr="00BB3B73">
              <w:rPr>
                <w:rFonts w:ascii="Times New Roman" w:hAnsi="Times New Roman" w:cs="Times New Roman"/>
              </w:rPr>
              <w:t xml:space="preserve"> центрального </w:t>
            </w:r>
            <w:proofErr w:type="spellStart"/>
            <w:r w:rsidRPr="00BB3B73">
              <w:rPr>
                <w:rFonts w:ascii="Times New Roman" w:hAnsi="Times New Roman" w:cs="Times New Roman"/>
              </w:rPr>
              <w:t>засвідчувального</w:t>
            </w:r>
            <w:proofErr w:type="spellEnd"/>
            <w:r w:rsidRPr="00BB3B73">
              <w:rPr>
                <w:rFonts w:ascii="Times New Roman" w:hAnsi="Times New Roman" w:cs="Times New Roman"/>
              </w:rPr>
              <w:t xml:space="preserve"> органу за </w:t>
            </w:r>
            <w:proofErr w:type="spellStart"/>
            <w:r w:rsidRPr="00BB3B73">
              <w:rPr>
                <w:rFonts w:ascii="Times New Roman" w:hAnsi="Times New Roman" w:cs="Times New Roman"/>
              </w:rPr>
              <w:t>посиланням</w:t>
            </w:r>
            <w:proofErr w:type="spellEnd"/>
            <w:r w:rsidRPr="00BB3B73">
              <w:rPr>
                <w:rFonts w:ascii="Times New Roman" w:hAnsi="Times New Roman" w:cs="Times New Roman"/>
              </w:rPr>
              <w:t xml:space="preserve"> </w:t>
            </w:r>
            <w:hyperlink r:id="rId11" w:history="1">
              <w:r w:rsidRPr="00BB3B73">
                <w:rPr>
                  <w:rStyle w:val="a7"/>
                  <w:rFonts w:ascii="Times New Roman" w:hAnsi="Times New Roman" w:cs="Times New Roman"/>
                  <w:color w:val="auto"/>
                </w:rPr>
                <w:t>https://czo.gov.ua/verify</w:t>
              </w:r>
            </w:hyperlink>
            <w:r w:rsidRPr="00BB3B73">
              <w:rPr>
                <w:rFonts w:ascii="Times New Roman" w:hAnsi="Times New Roman" w:cs="Times New Roman"/>
              </w:rPr>
              <w:t>.</w:t>
            </w:r>
          </w:p>
          <w:p w14:paraId="65DC8A33" w14:textId="77777777" w:rsidR="000F1CF9" w:rsidRPr="00027C67" w:rsidRDefault="000F1CF9" w:rsidP="000F1CF9">
            <w:pPr>
              <w:widowControl w:val="0"/>
              <w:shd w:val="clear" w:color="auto" w:fill="FFFFFF"/>
              <w:tabs>
                <w:tab w:val="left" w:pos="1080"/>
              </w:tabs>
              <w:autoSpaceDE w:val="0"/>
              <w:autoSpaceDN w:val="0"/>
              <w:adjustRightInd w:val="0"/>
              <w:spacing w:after="0" w:line="240" w:lineRule="auto"/>
              <w:ind w:firstLine="232"/>
              <w:jc w:val="both"/>
              <w:rPr>
                <w:rFonts w:ascii="Times New Roman" w:hAnsi="Times New Roman" w:cs="Times New Roman"/>
                <w:highlight w:val="yellow"/>
                <w:u w:val="single"/>
                <w:lang w:val="uk-UA" w:eastAsia="zh-CN"/>
              </w:rPr>
            </w:pPr>
          </w:p>
          <w:p w14:paraId="58AEBCFD" w14:textId="778137D5" w:rsidR="000F1CF9" w:rsidRPr="00BB3B73" w:rsidRDefault="000F1CF9" w:rsidP="00BB3B73">
            <w:pPr>
              <w:widowControl w:val="0"/>
              <w:shd w:val="clear" w:color="auto" w:fill="FFFFFF"/>
              <w:tabs>
                <w:tab w:val="left" w:pos="1080"/>
              </w:tabs>
              <w:autoSpaceDE w:val="0"/>
              <w:autoSpaceDN w:val="0"/>
              <w:adjustRightInd w:val="0"/>
              <w:spacing w:after="0" w:line="240" w:lineRule="auto"/>
              <w:ind w:firstLine="567"/>
              <w:jc w:val="both"/>
              <w:rPr>
                <w:rFonts w:ascii="Times New Roman" w:hAnsi="Times New Roman" w:cs="Times New Roman"/>
                <w:i/>
                <w:u w:val="single"/>
                <w:lang w:val="uk-UA" w:eastAsia="zh-CN"/>
              </w:rPr>
            </w:pPr>
            <w:r w:rsidRPr="00BB3B73">
              <w:rPr>
                <w:rFonts w:ascii="Times New Roman" w:hAnsi="Times New Roman" w:cs="Times New Roman"/>
                <w:b/>
                <w:bCs/>
                <w:u w:val="single"/>
                <w:lang w:val="uk-UA" w:eastAsia="zh-CN"/>
              </w:rPr>
              <w:t xml:space="preserve">Учасник повинен накласти електронний підпис на тендерну пропозицію в цілому </w:t>
            </w:r>
            <w:r w:rsidRPr="002637CA">
              <w:rPr>
                <w:rFonts w:ascii="Times New Roman" w:hAnsi="Times New Roman" w:cs="Times New Roman"/>
                <w:b/>
                <w:bCs/>
                <w:u w:val="single"/>
                <w:lang w:val="uk-UA" w:eastAsia="zh-CN"/>
              </w:rPr>
              <w:t>та/або</w:t>
            </w:r>
            <w:r w:rsidRPr="00BB3B73">
              <w:rPr>
                <w:rFonts w:ascii="Times New Roman" w:hAnsi="Times New Roman" w:cs="Times New Roman"/>
                <w:b/>
                <w:bCs/>
                <w:i/>
                <w:u w:val="single"/>
                <w:lang w:val="uk-UA" w:eastAsia="zh-CN"/>
              </w:rPr>
              <w:t xml:space="preserve"> </w:t>
            </w:r>
            <w:r w:rsidRPr="00BB3B73">
              <w:rPr>
                <w:rFonts w:ascii="Times New Roman" w:hAnsi="Times New Roman" w:cs="Times New Roman"/>
                <w:b/>
                <w:bCs/>
                <w:u w:val="single"/>
                <w:lang w:val="uk-UA" w:eastAsia="zh-CN"/>
              </w:rPr>
              <w:t>на кожен електронний документ тендерної пропозиції окремо</w:t>
            </w:r>
            <w:r w:rsidRPr="00BB3B73">
              <w:rPr>
                <w:rFonts w:ascii="Times New Roman" w:hAnsi="Times New Roman" w:cs="Times New Roman"/>
                <w:u w:val="single"/>
                <w:lang w:val="uk-UA" w:eastAsia="zh-CN"/>
              </w:rPr>
              <w:t>.</w:t>
            </w:r>
          </w:p>
          <w:p w14:paraId="242888D4" w14:textId="6517044B" w:rsidR="004F72BE" w:rsidRPr="000F1CF9" w:rsidRDefault="000F1CF9" w:rsidP="00BB3B73">
            <w:pPr>
              <w:widowControl w:val="0"/>
              <w:shd w:val="clear" w:color="auto" w:fill="FFFFFF"/>
              <w:tabs>
                <w:tab w:val="left" w:pos="1080"/>
              </w:tabs>
              <w:autoSpaceDE w:val="0"/>
              <w:autoSpaceDN w:val="0"/>
              <w:adjustRightInd w:val="0"/>
              <w:spacing w:after="0" w:line="240" w:lineRule="auto"/>
              <w:ind w:firstLine="567"/>
              <w:jc w:val="both"/>
              <w:rPr>
                <w:rFonts w:ascii="Times New Roman" w:hAnsi="Times New Roman" w:cs="Times New Roman"/>
                <w:u w:val="single"/>
                <w:lang w:val="uk-UA" w:eastAsia="zh-CN"/>
              </w:rPr>
            </w:pPr>
            <w:r w:rsidRPr="00BB3B73">
              <w:rPr>
                <w:rFonts w:ascii="Times New Roman" w:hAnsi="Times New Roman" w:cs="Times New Roman"/>
                <w:b/>
                <w:lang w:val="uk-UA"/>
              </w:rPr>
              <w:t xml:space="preserve">Під час перевірки електронного підпису, накладеного на </w:t>
            </w:r>
            <w:proofErr w:type="spellStart"/>
            <w:r w:rsidRPr="00BB3B73">
              <w:rPr>
                <w:rFonts w:ascii="Times New Roman" w:hAnsi="Times New Roman" w:cs="Times New Roman"/>
                <w:b/>
                <w:lang w:val="uk-UA"/>
              </w:rPr>
              <w:t>тенедрну</w:t>
            </w:r>
            <w:proofErr w:type="spellEnd"/>
            <w:r w:rsidRPr="00BB3B73">
              <w:rPr>
                <w:rFonts w:ascii="Times New Roman" w:hAnsi="Times New Roman" w:cs="Times New Roman"/>
                <w:b/>
                <w:lang w:val="uk-UA"/>
              </w:rPr>
              <w:t xml:space="preserve"> пропозицію в цілому та/або на кожний документ тендерної пропозиції окремо, повинні відображатися прізвище та ініціали особи, уповноваженої на підписання тендерної пропозиції (власника ключа). </w:t>
            </w:r>
            <w:r w:rsidRPr="00BB3B73">
              <w:rPr>
                <w:rFonts w:ascii="Times New Roman" w:hAnsi="Times New Roman" w:cs="Times New Roman"/>
                <w:lang w:val="uk-UA"/>
              </w:rPr>
              <w:t xml:space="preserve">У випадку відсутності даної інформації, документи (інформація) про </w:t>
            </w:r>
            <w:r w:rsidRPr="00BB3B73">
              <w:rPr>
                <w:rFonts w:ascii="Times New Roman" w:hAnsi="Times New Roman" w:cs="Times New Roman"/>
                <w:shd w:val="clear" w:color="auto" w:fill="FFFFFF"/>
                <w:lang w:val="uk-UA"/>
              </w:rPr>
              <w:t>забезпечення тендерної пропозиції, якщо таке забезпечення вимагалося замовником, та/або інформація (та/або документи) про технічні та якісні характеристики предмета закупівлі, що пропонується учасником процедури в його тендерній пропозиції)</w:t>
            </w:r>
            <w:r w:rsidRPr="00BB3B73">
              <w:rPr>
                <w:rFonts w:ascii="Times New Roman" w:hAnsi="Times New Roman" w:cs="Times New Roman"/>
                <w:lang w:val="uk-UA"/>
              </w:rPr>
              <w:t xml:space="preserve">, вважаються неподаними та </w:t>
            </w:r>
            <w:r w:rsidRPr="00295ED2">
              <w:rPr>
                <w:rFonts w:ascii="Times New Roman" w:hAnsi="Times New Roman" w:cs="Times New Roman"/>
                <w:lang w:val="uk-UA"/>
              </w:rPr>
              <w:t>з</w:t>
            </w:r>
            <w:r w:rsidRPr="00BB3B73">
              <w:rPr>
                <w:rFonts w:ascii="Times New Roman" w:hAnsi="Times New Roman" w:cs="Times New Roman"/>
                <w:shd w:val="clear" w:color="auto" w:fill="FFFFFF"/>
                <w:lang w:val="uk-UA"/>
              </w:rPr>
              <w:t xml:space="preserve">амовником буде </w:t>
            </w:r>
            <w:proofErr w:type="spellStart"/>
            <w:r w:rsidRPr="00BB3B73">
              <w:rPr>
                <w:rFonts w:ascii="Times New Roman" w:hAnsi="Times New Roman" w:cs="Times New Roman"/>
                <w:shd w:val="clear" w:color="auto" w:fill="FFFFFF"/>
                <w:lang w:val="uk-UA"/>
              </w:rPr>
              <w:t>відхилено</w:t>
            </w:r>
            <w:proofErr w:type="spellEnd"/>
            <w:r w:rsidRPr="00BB3B73">
              <w:rPr>
                <w:rFonts w:ascii="Times New Roman" w:hAnsi="Times New Roman" w:cs="Times New Roman"/>
                <w:shd w:val="clear" w:color="auto" w:fill="FFFFFF"/>
                <w:lang w:val="uk-UA"/>
              </w:rPr>
              <w:t xml:space="preserve"> тендерну пропозицію</w:t>
            </w:r>
            <w:r w:rsidRPr="00BB3B73">
              <w:rPr>
                <w:rFonts w:ascii="Times New Roman" w:hAnsi="Times New Roman" w:cs="Times New Roman"/>
                <w:lang w:val="uk-UA" w:eastAsia="ru-RU"/>
              </w:rPr>
              <w:t xml:space="preserve"> відповідно до </w:t>
            </w:r>
            <w:proofErr w:type="spellStart"/>
            <w:r w:rsidRPr="00BB3B73">
              <w:rPr>
                <w:rFonts w:ascii="Times New Roman" w:hAnsi="Times New Roman" w:cs="Times New Roman"/>
                <w:lang w:val="uk-UA" w:eastAsia="ru-RU"/>
              </w:rPr>
              <w:t>абз</w:t>
            </w:r>
            <w:proofErr w:type="spellEnd"/>
            <w:r w:rsidRPr="00BB3B73">
              <w:rPr>
                <w:rFonts w:ascii="Times New Roman" w:hAnsi="Times New Roman" w:cs="Times New Roman"/>
                <w:lang w:val="uk-UA" w:eastAsia="ru-RU"/>
              </w:rPr>
              <w:t>.</w:t>
            </w:r>
            <w:r w:rsidR="002F7F1A">
              <w:rPr>
                <w:rFonts w:ascii="Times New Roman" w:hAnsi="Times New Roman" w:cs="Times New Roman"/>
                <w:lang w:val="uk-UA" w:eastAsia="ru-RU"/>
              </w:rPr>
              <w:t xml:space="preserve"> </w:t>
            </w:r>
            <w:r w:rsidRPr="00BB3B73">
              <w:rPr>
                <w:rFonts w:ascii="Times New Roman" w:hAnsi="Times New Roman" w:cs="Times New Roman"/>
                <w:lang w:val="uk-UA" w:eastAsia="ru-RU"/>
              </w:rPr>
              <w:t xml:space="preserve">5 </w:t>
            </w:r>
            <w:proofErr w:type="spellStart"/>
            <w:r w:rsidRPr="00BB3B73">
              <w:rPr>
                <w:rFonts w:ascii="Times New Roman" w:hAnsi="Times New Roman" w:cs="Times New Roman"/>
                <w:lang w:val="uk-UA" w:eastAsia="ru-RU"/>
              </w:rPr>
              <w:t>п</w:t>
            </w:r>
            <w:r w:rsidR="006B4048">
              <w:rPr>
                <w:rFonts w:ascii="Times New Roman" w:hAnsi="Times New Roman" w:cs="Times New Roman"/>
                <w:lang w:val="uk-UA" w:eastAsia="ru-RU"/>
              </w:rPr>
              <w:t>п</w:t>
            </w:r>
            <w:proofErr w:type="spellEnd"/>
            <w:r w:rsidRPr="00BB3B73">
              <w:rPr>
                <w:rFonts w:ascii="Times New Roman" w:hAnsi="Times New Roman" w:cs="Times New Roman"/>
                <w:lang w:val="uk-UA" w:eastAsia="ru-RU"/>
              </w:rPr>
              <w:t>.</w:t>
            </w:r>
            <w:r w:rsidR="002F7F1A">
              <w:rPr>
                <w:rFonts w:ascii="Times New Roman" w:hAnsi="Times New Roman" w:cs="Times New Roman"/>
                <w:lang w:val="uk-UA" w:eastAsia="ru-RU"/>
              </w:rPr>
              <w:t xml:space="preserve"> </w:t>
            </w:r>
            <w:r w:rsidRPr="00BB3B73">
              <w:rPr>
                <w:rFonts w:ascii="Times New Roman" w:hAnsi="Times New Roman" w:cs="Times New Roman"/>
                <w:lang w:val="uk-UA" w:eastAsia="ru-RU"/>
              </w:rPr>
              <w:t>2 п.</w:t>
            </w:r>
            <w:r w:rsidR="002F7F1A">
              <w:rPr>
                <w:rFonts w:ascii="Times New Roman" w:hAnsi="Times New Roman" w:cs="Times New Roman"/>
                <w:lang w:val="uk-UA" w:eastAsia="ru-RU"/>
              </w:rPr>
              <w:t xml:space="preserve"> </w:t>
            </w:r>
            <w:r w:rsidRPr="00C96591">
              <w:rPr>
                <w:rFonts w:ascii="Times New Roman" w:hAnsi="Times New Roman" w:cs="Times New Roman"/>
                <w:lang w:val="uk-UA" w:eastAsia="ru-RU"/>
              </w:rPr>
              <w:t>4</w:t>
            </w:r>
            <w:r w:rsidR="00295ED2" w:rsidRPr="00C96591">
              <w:rPr>
                <w:rFonts w:ascii="Times New Roman" w:hAnsi="Times New Roman" w:cs="Times New Roman"/>
                <w:lang w:val="uk-UA" w:eastAsia="ru-RU"/>
              </w:rPr>
              <w:t>4</w:t>
            </w:r>
            <w:r w:rsidRPr="00C96591">
              <w:rPr>
                <w:rFonts w:ascii="Times New Roman" w:hAnsi="Times New Roman" w:cs="Times New Roman"/>
                <w:lang w:val="uk-UA" w:eastAsia="ru-RU"/>
              </w:rPr>
              <w:t xml:space="preserve"> Особливостей (не</w:t>
            </w:r>
            <w:r w:rsidRPr="00BB3B73">
              <w:rPr>
                <w:rFonts w:ascii="Times New Roman" w:hAnsi="Times New Roman" w:cs="Times New Roman"/>
                <w:lang w:val="uk-UA" w:eastAsia="ru-RU"/>
              </w:rPr>
              <w:t xml:space="preserve"> відповідає вимогам, установленим у тендерній документації відповідно до абзацу першого частини третьої статті 22 Закону).</w:t>
            </w:r>
          </w:p>
          <w:p w14:paraId="2C884973" w14:textId="77777777" w:rsidR="00D014C2" w:rsidRPr="000F1CF9" w:rsidRDefault="00D014C2" w:rsidP="008E7FA6">
            <w:pPr>
              <w:widowControl w:val="0"/>
              <w:spacing w:after="0" w:line="240" w:lineRule="auto"/>
              <w:ind w:firstLine="506"/>
              <w:contextualSpacing/>
              <w:jc w:val="both"/>
              <w:rPr>
                <w:rFonts w:ascii="Times New Roman" w:hAnsi="Times New Roman"/>
                <w:b/>
                <w:lang w:val="uk-UA"/>
              </w:rPr>
            </w:pPr>
          </w:p>
          <w:p w14:paraId="4EAD143C" w14:textId="77777777" w:rsidR="00910D56" w:rsidRPr="00E81C01" w:rsidRDefault="00910D56" w:rsidP="00146280">
            <w:pPr>
              <w:pStyle w:val="rvps2"/>
              <w:spacing w:before="0" w:beforeAutospacing="0" w:after="0" w:afterAutospacing="0"/>
              <w:ind w:firstLine="567"/>
              <w:contextualSpacing/>
              <w:jc w:val="both"/>
              <w:rPr>
                <w:rFonts w:eastAsiaTheme="minorHAnsi" w:cstheme="minorBidi"/>
                <w:sz w:val="22"/>
                <w:szCs w:val="22"/>
                <w:lang w:val="uk-UA" w:eastAsia="en-US"/>
              </w:rPr>
            </w:pPr>
            <w:r w:rsidRPr="00E81C01">
              <w:rPr>
                <w:sz w:val="22"/>
                <w:szCs w:val="22"/>
                <w:lang w:val="uk-UA"/>
              </w:rPr>
              <w:t xml:space="preserve">Учасник процедури закупівлі має право </w:t>
            </w:r>
            <w:proofErr w:type="spellStart"/>
            <w:r w:rsidRPr="00E81C01">
              <w:rPr>
                <w:sz w:val="22"/>
                <w:szCs w:val="22"/>
                <w:lang w:val="uk-UA"/>
              </w:rPr>
              <w:t>внести</w:t>
            </w:r>
            <w:proofErr w:type="spellEnd"/>
            <w:r w:rsidRPr="00E81C01">
              <w:rPr>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E81C01">
              <w:rPr>
                <w:rFonts w:eastAsiaTheme="minorHAnsi" w:cstheme="minorBidi"/>
                <w:sz w:val="22"/>
                <w:szCs w:val="22"/>
                <w:lang w:val="uk-UA" w:eastAsia="en-US"/>
              </w:rPr>
              <w:t>.</w:t>
            </w:r>
          </w:p>
          <w:p w14:paraId="60EE26E9" w14:textId="43F8D645" w:rsidR="00910D56" w:rsidRDefault="00910D56" w:rsidP="00146280">
            <w:pPr>
              <w:widowControl w:val="0"/>
              <w:spacing w:after="0" w:line="240" w:lineRule="auto"/>
              <w:ind w:firstLine="567"/>
              <w:contextualSpacing/>
              <w:jc w:val="both"/>
              <w:rPr>
                <w:rFonts w:ascii="Times New Roman" w:hAnsi="Times New Roman"/>
              </w:rPr>
            </w:pPr>
            <w:proofErr w:type="spellStart"/>
            <w:r w:rsidRPr="00146280">
              <w:rPr>
                <w:rFonts w:ascii="Times New Roman" w:hAnsi="Times New Roman"/>
              </w:rPr>
              <w:t>Документи</w:t>
            </w:r>
            <w:proofErr w:type="spellEnd"/>
            <w:r w:rsidRPr="00146280">
              <w:rPr>
                <w:rFonts w:ascii="Times New Roman" w:hAnsi="Times New Roman"/>
              </w:rPr>
              <w:t xml:space="preserve">, що не </w:t>
            </w:r>
            <w:proofErr w:type="spellStart"/>
            <w:r w:rsidRPr="00146280">
              <w:rPr>
                <w:rFonts w:ascii="Times New Roman" w:hAnsi="Times New Roman"/>
              </w:rPr>
              <w:t>передбачені</w:t>
            </w:r>
            <w:proofErr w:type="spellEnd"/>
            <w:r w:rsidRPr="00146280">
              <w:rPr>
                <w:rFonts w:ascii="Times New Roman" w:hAnsi="Times New Roman"/>
              </w:rPr>
              <w:t xml:space="preserve"> законодавством для учасників - </w:t>
            </w:r>
            <w:proofErr w:type="spellStart"/>
            <w:r w:rsidRPr="00146280">
              <w:rPr>
                <w:rFonts w:ascii="Times New Roman" w:hAnsi="Times New Roman"/>
              </w:rPr>
              <w:t>юридичних</w:t>
            </w:r>
            <w:proofErr w:type="spellEnd"/>
            <w:r w:rsidRPr="00146280">
              <w:rPr>
                <w:rFonts w:ascii="Times New Roman" w:hAnsi="Times New Roman"/>
              </w:rPr>
              <w:t xml:space="preserve">, </w:t>
            </w:r>
            <w:proofErr w:type="spellStart"/>
            <w:r w:rsidRPr="00146280">
              <w:rPr>
                <w:rFonts w:ascii="Times New Roman" w:hAnsi="Times New Roman"/>
              </w:rPr>
              <w:t>фізичних</w:t>
            </w:r>
            <w:proofErr w:type="spellEnd"/>
            <w:r w:rsidRPr="00146280">
              <w:rPr>
                <w:rFonts w:ascii="Times New Roman" w:hAnsi="Times New Roman"/>
              </w:rPr>
              <w:t xml:space="preserve"> осіб, у тому числі </w:t>
            </w:r>
            <w:proofErr w:type="spellStart"/>
            <w:r w:rsidRPr="00146280">
              <w:rPr>
                <w:rFonts w:ascii="Times New Roman" w:hAnsi="Times New Roman"/>
              </w:rPr>
              <w:t>фізичних</w:t>
            </w:r>
            <w:proofErr w:type="spellEnd"/>
            <w:r w:rsidRPr="00146280">
              <w:rPr>
                <w:rFonts w:ascii="Times New Roman" w:hAnsi="Times New Roman"/>
              </w:rPr>
              <w:t xml:space="preserve"> осіб - </w:t>
            </w:r>
            <w:proofErr w:type="spellStart"/>
            <w:r w:rsidRPr="00146280">
              <w:rPr>
                <w:rFonts w:ascii="Times New Roman" w:hAnsi="Times New Roman"/>
              </w:rPr>
              <w:t>підприємців</w:t>
            </w:r>
            <w:proofErr w:type="spellEnd"/>
            <w:r w:rsidRPr="00146280">
              <w:rPr>
                <w:rFonts w:ascii="Times New Roman" w:hAnsi="Times New Roman"/>
              </w:rPr>
              <w:t xml:space="preserve">, можуть не </w:t>
            </w:r>
            <w:proofErr w:type="spellStart"/>
            <w:r w:rsidRPr="00146280">
              <w:rPr>
                <w:rFonts w:ascii="Times New Roman" w:hAnsi="Times New Roman"/>
              </w:rPr>
              <w:t>подаватись</w:t>
            </w:r>
            <w:proofErr w:type="spellEnd"/>
            <w:r w:rsidRPr="00146280">
              <w:rPr>
                <w:rFonts w:ascii="Times New Roman" w:hAnsi="Times New Roman"/>
              </w:rPr>
              <w:t xml:space="preserve"> у </w:t>
            </w:r>
            <w:proofErr w:type="spellStart"/>
            <w:r w:rsidRPr="00146280">
              <w:rPr>
                <w:rFonts w:ascii="Times New Roman" w:hAnsi="Times New Roman"/>
              </w:rPr>
              <w:t>складі</w:t>
            </w:r>
            <w:proofErr w:type="spellEnd"/>
            <w:r w:rsidRPr="00146280">
              <w:rPr>
                <w:rFonts w:ascii="Times New Roman" w:hAnsi="Times New Roman"/>
              </w:rPr>
              <w:t xml:space="preserve"> тендерної пропозиції. Відсутність документів, що не </w:t>
            </w:r>
            <w:proofErr w:type="spellStart"/>
            <w:r w:rsidRPr="00146280">
              <w:rPr>
                <w:rFonts w:ascii="Times New Roman" w:hAnsi="Times New Roman"/>
              </w:rPr>
              <w:t>передбачені</w:t>
            </w:r>
            <w:proofErr w:type="spellEnd"/>
            <w:r w:rsidRPr="00146280">
              <w:rPr>
                <w:rFonts w:ascii="Times New Roman" w:hAnsi="Times New Roman"/>
              </w:rPr>
              <w:t xml:space="preserve"> законодавством для учасників - </w:t>
            </w:r>
            <w:proofErr w:type="spellStart"/>
            <w:r w:rsidRPr="00146280">
              <w:rPr>
                <w:rFonts w:ascii="Times New Roman" w:hAnsi="Times New Roman"/>
              </w:rPr>
              <w:t>юридичних</w:t>
            </w:r>
            <w:proofErr w:type="spellEnd"/>
            <w:r w:rsidRPr="00146280">
              <w:rPr>
                <w:rFonts w:ascii="Times New Roman" w:hAnsi="Times New Roman"/>
              </w:rPr>
              <w:t xml:space="preserve">, </w:t>
            </w:r>
            <w:proofErr w:type="spellStart"/>
            <w:r w:rsidRPr="00146280">
              <w:rPr>
                <w:rFonts w:ascii="Times New Roman" w:hAnsi="Times New Roman"/>
              </w:rPr>
              <w:t>фізичних</w:t>
            </w:r>
            <w:proofErr w:type="spellEnd"/>
            <w:r w:rsidRPr="00146280">
              <w:rPr>
                <w:rFonts w:ascii="Times New Roman" w:hAnsi="Times New Roman"/>
              </w:rPr>
              <w:t xml:space="preserve"> осіб, у тому числі </w:t>
            </w:r>
            <w:proofErr w:type="spellStart"/>
            <w:r w:rsidRPr="00146280">
              <w:rPr>
                <w:rFonts w:ascii="Times New Roman" w:hAnsi="Times New Roman"/>
              </w:rPr>
              <w:t>фізичних</w:t>
            </w:r>
            <w:proofErr w:type="spellEnd"/>
            <w:r w:rsidRPr="00146280">
              <w:rPr>
                <w:rFonts w:ascii="Times New Roman" w:hAnsi="Times New Roman"/>
              </w:rPr>
              <w:t xml:space="preserve"> осіб - </w:t>
            </w:r>
            <w:proofErr w:type="spellStart"/>
            <w:r w:rsidRPr="00146280">
              <w:rPr>
                <w:rFonts w:ascii="Times New Roman" w:hAnsi="Times New Roman"/>
              </w:rPr>
              <w:t>підприємців</w:t>
            </w:r>
            <w:proofErr w:type="spellEnd"/>
            <w:r w:rsidRPr="00146280">
              <w:rPr>
                <w:rFonts w:ascii="Times New Roman" w:hAnsi="Times New Roman"/>
              </w:rPr>
              <w:t xml:space="preserve">, у </w:t>
            </w:r>
            <w:proofErr w:type="spellStart"/>
            <w:r w:rsidRPr="00146280">
              <w:rPr>
                <w:rFonts w:ascii="Times New Roman" w:hAnsi="Times New Roman"/>
              </w:rPr>
              <w:t>складі</w:t>
            </w:r>
            <w:proofErr w:type="spellEnd"/>
            <w:r w:rsidRPr="00146280">
              <w:rPr>
                <w:rFonts w:ascii="Times New Roman" w:hAnsi="Times New Roman"/>
              </w:rPr>
              <w:t xml:space="preserve"> тендерної пропозиції, не може бути </w:t>
            </w:r>
            <w:proofErr w:type="spellStart"/>
            <w:r w:rsidRPr="00146280">
              <w:rPr>
                <w:rFonts w:ascii="Times New Roman" w:hAnsi="Times New Roman"/>
              </w:rPr>
              <w:t>підставою</w:t>
            </w:r>
            <w:proofErr w:type="spellEnd"/>
            <w:r w:rsidRPr="00146280">
              <w:rPr>
                <w:rFonts w:ascii="Times New Roman" w:hAnsi="Times New Roman"/>
              </w:rPr>
              <w:t xml:space="preserve"> для її </w:t>
            </w:r>
            <w:proofErr w:type="spellStart"/>
            <w:r w:rsidRPr="00146280">
              <w:rPr>
                <w:rFonts w:ascii="Times New Roman" w:hAnsi="Times New Roman"/>
              </w:rPr>
              <w:t>відхилення</w:t>
            </w:r>
            <w:proofErr w:type="spellEnd"/>
            <w:r w:rsidRPr="00146280">
              <w:rPr>
                <w:rFonts w:ascii="Times New Roman" w:hAnsi="Times New Roman"/>
              </w:rPr>
              <w:t>.</w:t>
            </w:r>
          </w:p>
          <w:p w14:paraId="2B57AA63" w14:textId="5CFE9017" w:rsidR="00910D56" w:rsidRPr="00146280" w:rsidRDefault="00415772" w:rsidP="00146280">
            <w:pPr>
              <w:widowControl w:val="0"/>
              <w:spacing w:after="0" w:line="240" w:lineRule="auto"/>
              <w:ind w:firstLine="567"/>
              <w:contextualSpacing/>
              <w:jc w:val="both"/>
              <w:rPr>
                <w:rFonts w:ascii="Times New Roman" w:hAnsi="Times New Roman"/>
              </w:rPr>
            </w:pPr>
            <w:r w:rsidRPr="00513AA2">
              <w:rPr>
                <w:rFonts w:ascii="Times New Roman" w:hAnsi="Times New Roman"/>
                <w:color w:val="000000"/>
                <w:sz w:val="28"/>
                <w:szCs w:val="28"/>
                <w:highlight w:val="white"/>
                <w:lang w:eastAsia="en-US"/>
              </w:rPr>
              <w:t xml:space="preserve"> </w:t>
            </w:r>
            <w:proofErr w:type="spellStart"/>
            <w:r w:rsidR="00910D56" w:rsidRPr="00415772">
              <w:rPr>
                <w:rFonts w:ascii="Times New Roman" w:hAnsi="Times New Roman"/>
              </w:rPr>
              <w:t>Конфіденційною</w:t>
            </w:r>
            <w:proofErr w:type="spellEnd"/>
            <w:r w:rsidR="00910D56" w:rsidRPr="00415772">
              <w:rPr>
                <w:rFonts w:ascii="Times New Roman" w:hAnsi="Times New Roman"/>
              </w:rPr>
              <w:t xml:space="preserve"> не може бути </w:t>
            </w:r>
            <w:proofErr w:type="spellStart"/>
            <w:r w:rsidR="00910D56" w:rsidRPr="00415772">
              <w:rPr>
                <w:rFonts w:ascii="Times New Roman" w:hAnsi="Times New Roman"/>
              </w:rPr>
              <w:t>визначена</w:t>
            </w:r>
            <w:proofErr w:type="spellEnd"/>
            <w:r w:rsidR="00910D56" w:rsidRPr="00415772">
              <w:rPr>
                <w:rFonts w:ascii="Times New Roman" w:hAnsi="Times New Roman"/>
              </w:rPr>
              <w:t xml:space="preserve"> інформація про </w:t>
            </w:r>
            <w:proofErr w:type="spellStart"/>
            <w:r w:rsidR="00910D56" w:rsidRPr="00415772">
              <w:rPr>
                <w:rFonts w:ascii="Times New Roman" w:hAnsi="Times New Roman"/>
              </w:rPr>
              <w:t>запропоновану</w:t>
            </w:r>
            <w:proofErr w:type="spellEnd"/>
            <w:r w:rsidR="00910D56" w:rsidRPr="00415772">
              <w:rPr>
                <w:rFonts w:ascii="Times New Roman" w:hAnsi="Times New Roman"/>
              </w:rPr>
              <w:t xml:space="preserve"> </w:t>
            </w:r>
            <w:proofErr w:type="spellStart"/>
            <w:r w:rsidR="00910D56" w:rsidRPr="00415772">
              <w:rPr>
                <w:rFonts w:ascii="Times New Roman" w:hAnsi="Times New Roman"/>
              </w:rPr>
              <w:t>ціну</w:t>
            </w:r>
            <w:proofErr w:type="spellEnd"/>
            <w:r w:rsidR="00910D56" w:rsidRPr="00415772">
              <w:rPr>
                <w:rFonts w:ascii="Times New Roman" w:hAnsi="Times New Roman"/>
              </w:rPr>
              <w:t xml:space="preserve">, інші </w:t>
            </w:r>
            <w:proofErr w:type="spellStart"/>
            <w:r w:rsidR="00910D56" w:rsidRPr="00415772">
              <w:rPr>
                <w:rFonts w:ascii="Times New Roman" w:hAnsi="Times New Roman"/>
              </w:rPr>
              <w:t>критерії</w:t>
            </w:r>
            <w:proofErr w:type="spellEnd"/>
            <w:r w:rsidR="00910D56" w:rsidRPr="00415772">
              <w:rPr>
                <w:rFonts w:ascii="Times New Roman" w:hAnsi="Times New Roman"/>
              </w:rPr>
              <w:t xml:space="preserve"> </w:t>
            </w:r>
            <w:proofErr w:type="spellStart"/>
            <w:r w:rsidR="00910D56" w:rsidRPr="00415772">
              <w:rPr>
                <w:rFonts w:ascii="Times New Roman" w:hAnsi="Times New Roman"/>
              </w:rPr>
              <w:t>оцінки</w:t>
            </w:r>
            <w:proofErr w:type="spellEnd"/>
            <w:r w:rsidR="00910D56" w:rsidRPr="00415772">
              <w:rPr>
                <w:rFonts w:ascii="Times New Roman" w:hAnsi="Times New Roman"/>
              </w:rPr>
              <w:t xml:space="preserve">, </w:t>
            </w:r>
            <w:proofErr w:type="spellStart"/>
            <w:r w:rsidR="00910D56" w:rsidRPr="00415772">
              <w:rPr>
                <w:rFonts w:ascii="Times New Roman" w:hAnsi="Times New Roman"/>
              </w:rPr>
              <w:t>технічні</w:t>
            </w:r>
            <w:proofErr w:type="spellEnd"/>
            <w:r w:rsidR="00910D56" w:rsidRPr="00415772">
              <w:rPr>
                <w:rFonts w:ascii="Times New Roman" w:hAnsi="Times New Roman"/>
              </w:rPr>
              <w:t xml:space="preserve"> умови, </w:t>
            </w:r>
            <w:proofErr w:type="spellStart"/>
            <w:r w:rsidR="00910D56" w:rsidRPr="00415772">
              <w:rPr>
                <w:rFonts w:ascii="Times New Roman" w:hAnsi="Times New Roman"/>
              </w:rPr>
              <w:t>технічні</w:t>
            </w:r>
            <w:proofErr w:type="spellEnd"/>
            <w:r w:rsidR="00910D56" w:rsidRPr="00415772">
              <w:rPr>
                <w:rFonts w:ascii="Times New Roman" w:hAnsi="Times New Roman"/>
              </w:rPr>
              <w:t xml:space="preserve"> </w:t>
            </w:r>
            <w:proofErr w:type="spellStart"/>
            <w:r w:rsidR="00910D56" w:rsidRPr="00415772">
              <w:rPr>
                <w:rFonts w:ascii="Times New Roman" w:hAnsi="Times New Roman"/>
              </w:rPr>
              <w:t>специфікації</w:t>
            </w:r>
            <w:proofErr w:type="spellEnd"/>
            <w:r w:rsidR="00910D56" w:rsidRPr="00415772">
              <w:rPr>
                <w:rFonts w:ascii="Times New Roman" w:hAnsi="Times New Roman"/>
              </w:rPr>
              <w:t xml:space="preserve"> та </w:t>
            </w:r>
            <w:proofErr w:type="spellStart"/>
            <w:r w:rsidR="00910D56" w:rsidRPr="00415772">
              <w:rPr>
                <w:rFonts w:ascii="Times New Roman" w:hAnsi="Times New Roman"/>
              </w:rPr>
              <w:t>документи</w:t>
            </w:r>
            <w:proofErr w:type="spellEnd"/>
            <w:r w:rsidR="00910D56" w:rsidRPr="00415772">
              <w:rPr>
                <w:rFonts w:ascii="Times New Roman" w:hAnsi="Times New Roman"/>
              </w:rPr>
              <w:t xml:space="preserve">, що підтверджують </w:t>
            </w:r>
            <w:proofErr w:type="spellStart"/>
            <w:r w:rsidR="00910D56" w:rsidRPr="00415772">
              <w:rPr>
                <w:rFonts w:ascii="Times New Roman" w:hAnsi="Times New Roman"/>
              </w:rPr>
              <w:t>відповідність</w:t>
            </w:r>
            <w:proofErr w:type="spellEnd"/>
            <w:r w:rsidR="00910D56" w:rsidRPr="00415772">
              <w:rPr>
                <w:rFonts w:ascii="Times New Roman" w:hAnsi="Times New Roman"/>
              </w:rPr>
              <w:t xml:space="preserve"> </w:t>
            </w:r>
            <w:proofErr w:type="spellStart"/>
            <w:r w:rsidR="00910D56" w:rsidRPr="00415772">
              <w:rPr>
                <w:rFonts w:ascii="Times New Roman" w:hAnsi="Times New Roman"/>
              </w:rPr>
              <w:t>кваліфікаційним</w:t>
            </w:r>
            <w:proofErr w:type="spellEnd"/>
            <w:r w:rsidR="00910D56" w:rsidRPr="00415772">
              <w:rPr>
                <w:rFonts w:ascii="Times New Roman" w:hAnsi="Times New Roman"/>
              </w:rPr>
              <w:t xml:space="preserve"> </w:t>
            </w:r>
            <w:proofErr w:type="spellStart"/>
            <w:r w:rsidR="00910D56" w:rsidRPr="00415772">
              <w:rPr>
                <w:rFonts w:ascii="Times New Roman" w:hAnsi="Times New Roman"/>
              </w:rPr>
              <w:t>критеріям</w:t>
            </w:r>
            <w:proofErr w:type="spellEnd"/>
            <w:r w:rsidR="00910D56" w:rsidRPr="00415772">
              <w:rPr>
                <w:rFonts w:ascii="Times New Roman" w:hAnsi="Times New Roman"/>
              </w:rPr>
              <w:t xml:space="preserve"> відповідно до статті 16 Закону, і </w:t>
            </w:r>
            <w:proofErr w:type="spellStart"/>
            <w:r w:rsidR="00910D56" w:rsidRPr="00415772">
              <w:rPr>
                <w:rFonts w:ascii="Times New Roman" w:hAnsi="Times New Roman"/>
              </w:rPr>
              <w:t>документи</w:t>
            </w:r>
            <w:proofErr w:type="spellEnd"/>
            <w:r w:rsidR="00910D56" w:rsidRPr="00415772">
              <w:rPr>
                <w:rFonts w:ascii="Times New Roman" w:hAnsi="Times New Roman"/>
              </w:rPr>
              <w:t xml:space="preserve">, що підтверджують відсутність підстав, </w:t>
            </w:r>
            <w:proofErr w:type="spellStart"/>
            <w:r w:rsidR="00910D56" w:rsidRPr="00415772">
              <w:rPr>
                <w:rFonts w:ascii="Times New Roman" w:hAnsi="Times New Roman"/>
              </w:rPr>
              <w:t>визначених</w:t>
            </w:r>
            <w:proofErr w:type="spellEnd"/>
            <w:r w:rsidR="00910D56" w:rsidRPr="00415772">
              <w:rPr>
                <w:rFonts w:ascii="Times New Roman" w:hAnsi="Times New Roman"/>
              </w:rPr>
              <w:t xml:space="preserve"> пунктом 4</w:t>
            </w:r>
            <w:r w:rsidR="00653584" w:rsidRPr="00415772">
              <w:rPr>
                <w:rFonts w:ascii="Times New Roman" w:hAnsi="Times New Roman"/>
                <w:lang w:val="uk-UA"/>
              </w:rPr>
              <w:t>7</w:t>
            </w:r>
            <w:r w:rsidR="00910D56" w:rsidRPr="00415772">
              <w:rPr>
                <w:rFonts w:ascii="Times New Roman" w:hAnsi="Times New Roman"/>
              </w:rPr>
              <w:t xml:space="preserve"> </w:t>
            </w:r>
            <w:r w:rsidR="00144E5B" w:rsidRPr="00415772">
              <w:rPr>
                <w:rFonts w:ascii="Times New Roman" w:hAnsi="Times New Roman"/>
                <w:lang w:val="uk-UA"/>
              </w:rPr>
              <w:t>О</w:t>
            </w:r>
            <w:proofErr w:type="spellStart"/>
            <w:r w:rsidR="008F43E7" w:rsidRPr="00415772">
              <w:rPr>
                <w:rFonts w:ascii="Times New Roman" w:hAnsi="Times New Roman"/>
              </w:rPr>
              <w:t>собливостей</w:t>
            </w:r>
            <w:proofErr w:type="spellEnd"/>
            <w:r w:rsidR="008F43E7" w:rsidRPr="00415772">
              <w:rPr>
                <w:rFonts w:ascii="Times New Roman" w:hAnsi="Times New Roman"/>
              </w:rPr>
              <w:t>.</w:t>
            </w:r>
          </w:p>
          <w:p w14:paraId="5D306776" w14:textId="5BAF2600" w:rsidR="00910D56" w:rsidRPr="00146280" w:rsidRDefault="00910D56" w:rsidP="00146280">
            <w:pPr>
              <w:widowControl w:val="0"/>
              <w:spacing w:after="0" w:line="240" w:lineRule="auto"/>
              <w:ind w:firstLine="567"/>
              <w:contextualSpacing/>
              <w:jc w:val="both"/>
              <w:rPr>
                <w:rFonts w:ascii="Times New Roman" w:hAnsi="Times New Roman"/>
              </w:rPr>
            </w:pPr>
            <w:r w:rsidRPr="00146280">
              <w:rPr>
                <w:rFonts w:ascii="Times New Roman" w:hAnsi="Times New Roman"/>
              </w:rPr>
              <w:t xml:space="preserve">Замовник, орган </w:t>
            </w:r>
            <w:proofErr w:type="spellStart"/>
            <w:r w:rsidRPr="00146280">
              <w:rPr>
                <w:rFonts w:ascii="Times New Roman" w:hAnsi="Times New Roman"/>
              </w:rPr>
              <w:t>оскарження</w:t>
            </w:r>
            <w:proofErr w:type="spellEnd"/>
            <w:r w:rsidRPr="00146280">
              <w:rPr>
                <w:rFonts w:ascii="Times New Roman" w:hAnsi="Times New Roman"/>
              </w:rPr>
              <w:t xml:space="preserve"> та </w:t>
            </w:r>
            <w:proofErr w:type="spellStart"/>
            <w:r w:rsidRPr="00146280">
              <w:rPr>
                <w:rFonts w:ascii="Times New Roman" w:hAnsi="Times New Roman"/>
              </w:rPr>
              <w:t>Держаудитслужба</w:t>
            </w:r>
            <w:proofErr w:type="spellEnd"/>
            <w:r w:rsidRPr="00146280">
              <w:rPr>
                <w:rFonts w:ascii="Times New Roman" w:hAnsi="Times New Roman"/>
              </w:rPr>
              <w:t xml:space="preserve"> мають доступ в електронній системі закупівель до </w:t>
            </w:r>
            <w:proofErr w:type="spellStart"/>
            <w:r w:rsidRPr="00146280">
              <w:rPr>
                <w:rFonts w:ascii="Times New Roman" w:hAnsi="Times New Roman"/>
              </w:rPr>
              <w:t>інформації</w:t>
            </w:r>
            <w:proofErr w:type="spellEnd"/>
            <w:r w:rsidRPr="00146280">
              <w:rPr>
                <w:rFonts w:ascii="Times New Roman" w:hAnsi="Times New Roman"/>
              </w:rPr>
              <w:t xml:space="preserve">, яка </w:t>
            </w:r>
            <w:proofErr w:type="spellStart"/>
            <w:r w:rsidRPr="00146280">
              <w:rPr>
                <w:rFonts w:ascii="Times New Roman" w:hAnsi="Times New Roman"/>
              </w:rPr>
              <w:t>визначена</w:t>
            </w:r>
            <w:proofErr w:type="spellEnd"/>
            <w:r w:rsidRPr="00146280">
              <w:rPr>
                <w:rFonts w:ascii="Times New Roman" w:hAnsi="Times New Roman"/>
              </w:rPr>
              <w:t xml:space="preserve"> учасником процедури закупівлі </w:t>
            </w:r>
            <w:proofErr w:type="spellStart"/>
            <w:r w:rsidRPr="00146280">
              <w:rPr>
                <w:rFonts w:ascii="Times New Roman" w:hAnsi="Times New Roman"/>
              </w:rPr>
              <w:t>конфіденційною</w:t>
            </w:r>
            <w:proofErr w:type="spellEnd"/>
            <w:r w:rsidRPr="00146280">
              <w:rPr>
                <w:rFonts w:ascii="Times New Roman" w:hAnsi="Times New Roman"/>
              </w:rPr>
              <w:t>.</w:t>
            </w:r>
            <w:r w:rsidR="001476CE" w:rsidRPr="00146280">
              <w:rPr>
                <w:rFonts w:ascii="Times New Roman" w:hAnsi="Times New Roman"/>
                <w:lang w:val="uk-UA"/>
              </w:rPr>
              <w:t xml:space="preserve"> </w:t>
            </w:r>
            <w:r w:rsidRPr="00146280">
              <w:rPr>
                <w:rFonts w:ascii="Times New Roman" w:hAnsi="Times New Roman"/>
              </w:rPr>
              <w:t xml:space="preserve">Всі </w:t>
            </w:r>
            <w:proofErr w:type="spellStart"/>
            <w:r w:rsidRPr="00146280">
              <w:rPr>
                <w:rFonts w:ascii="Times New Roman" w:hAnsi="Times New Roman"/>
              </w:rPr>
              <w:t>документи</w:t>
            </w:r>
            <w:proofErr w:type="spellEnd"/>
            <w:r w:rsidRPr="00146280">
              <w:rPr>
                <w:rFonts w:ascii="Times New Roman" w:hAnsi="Times New Roman"/>
              </w:rPr>
              <w:t xml:space="preserve"> мають бути належного </w:t>
            </w:r>
            <w:proofErr w:type="spellStart"/>
            <w:r w:rsidRPr="00146280">
              <w:rPr>
                <w:rFonts w:ascii="Times New Roman" w:hAnsi="Times New Roman"/>
              </w:rPr>
              <w:t>рівня</w:t>
            </w:r>
            <w:proofErr w:type="spellEnd"/>
            <w:r w:rsidRPr="00146280">
              <w:rPr>
                <w:rFonts w:ascii="Times New Roman" w:hAnsi="Times New Roman"/>
              </w:rPr>
              <w:t xml:space="preserve"> </w:t>
            </w:r>
            <w:proofErr w:type="spellStart"/>
            <w:r w:rsidRPr="00146280">
              <w:rPr>
                <w:rFonts w:ascii="Times New Roman" w:hAnsi="Times New Roman"/>
              </w:rPr>
              <w:t>зображення</w:t>
            </w:r>
            <w:proofErr w:type="spellEnd"/>
            <w:r w:rsidRPr="00146280">
              <w:rPr>
                <w:rFonts w:ascii="Times New Roman" w:hAnsi="Times New Roman"/>
              </w:rPr>
              <w:t xml:space="preserve"> (</w:t>
            </w:r>
            <w:proofErr w:type="spellStart"/>
            <w:r w:rsidRPr="00146280">
              <w:rPr>
                <w:rFonts w:ascii="Times New Roman" w:hAnsi="Times New Roman"/>
              </w:rPr>
              <w:t>чіткими</w:t>
            </w:r>
            <w:proofErr w:type="spellEnd"/>
            <w:r w:rsidRPr="00146280">
              <w:rPr>
                <w:rFonts w:ascii="Times New Roman" w:hAnsi="Times New Roman"/>
              </w:rPr>
              <w:t xml:space="preserve"> і </w:t>
            </w:r>
            <w:proofErr w:type="spellStart"/>
            <w:r w:rsidRPr="00146280">
              <w:rPr>
                <w:rFonts w:ascii="Times New Roman" w:hAnsi="Times New Roman"/>
              </w:rPr>
              <w:t>розбірливими</w:t>
            </w:r>
            <w:proofErr w:type="spellEnd"/>
            <w:r w:rsidRPr="00146280">
              <w:rPr>
                <w:rFonts w:ascii="Times New Roman" w:hAnsi="Times New Roman"/>
              </w:rPr>
              <w:t xml:space="preserve"> для </w:t>
            </w:r>
            <w:proofErr w:type="spellStart"/>
            <w:r w:rsidRPr="00146280">
              <w:rPr>
                <w:rFonts w:ascii="Times New Roman" w:hAnsi="Times New Roman"/>
              </w:rPr>
              <w:t>читання</w:t>
            </w:r>
            <w:proofErr w:type="spellEnd"/>
            <w:r w:rsidRPr="00146280">
              <w:rPr>
                <w:rFonts w:ascii="Times New Roman" w:hAnsi="Times New Roman"/>
              </w:rPr>
              <w:t xml:space="preserve">) та </w:t>
            </w:r>
            <w:proofErr w:type="spellStart"/>
            <w:r w:rsidRPr="00146280">
              <w:rPr>
                <w:rFonts w:ascii="Times New Roman" w:hAnsi="Times New Roman"/>
              </w:rPr>
              <w:t>доступні</w:t>
            </w:r>
            <w:proofErr w:type="spellEnd"/>
            <w:r w:rsidRPr="00146280">
              <w:rPr>
                <w:rFonts w:ascii="Times New Roman" w:hAnsi="Times New Roman"/>
              </w:rPr>
              <w:t xml:space="preserve"> для перегляду.</w:t>
            </w:r>
          </w:p>
          <w:p w14:paraId="24FE0F5B" w14:textId="6E235390" w:rsidR="00910D56" w:rsidRPr="00146280" w:rsidRDefault="00910D56" w:rsidP="00146280">
            <w:pPr>
              <w:widowControl w:val="0"/>
              <w:spacing w:after="0" w:line="240" w:lineRule="auto"/>
              <w:ind w:firstLine="567"/>
              <w:contextualSpacing/>
              <w:jc w:val="both"/>
              <w:rPr>
                <w:rFonts w:ascii="Times New Roman" w:hAnsi="Times New Roman"/>
              </w:rPr>
            </w:pPr>
            <w:r w:rsidRPr="00146280">
              <w:rPr>
                <w:rFonts w:ascii="Times New Roman" w:hAnsi="Times New Roman"/>
              </w:rPr>
              <w:t xml:space="preserve">Якщо </w:t>
            </w:r>
            <w:proofErr w:type="spellStart"/>
            <w:r w:rsidRPr="00146280">
              <w:rPr>
                <w:rFonts w:ascii="Times New Roman" w:hAnsi="Times New Roman"/>
              </w:rPr>
              <w:t>завантажені</w:t>
            </w:r>
            <w:proofErr w:type="spellEnd"/>
            <w:r w:rsidRPr="00146280">
              <w:rPr>
                <w:rFonts w:ascii="Times New Roman" w:hAnsi="Times New Roman"/>
              </w:rPr>
              <w:t xml:space="preserve"> в </w:t>
            </w:r>
            <w:proofErr w:type="spellStart"/>
            <w:r w:rsidRPr="00146280">
              <w:rPr>
                <w:rFonts w:ascii="Times New Roman" w:hAnsi="Times New Roman"/>
              </w:rPr>
              <w:t>електронну</w:t>
            </w:r>
            <w:proofErr w:type="spellEnd"/>
            <w:r w:rsidRPr="00146280">
              <w:rPr>
                <w:rFonts w:ascii="Times New Roman" w:hAnsi="Times New Roman"/>
              </w:rPr>
              <w:t xml:space="preserve"> систему закупівель </w:t>
            </w:r>
            <w:proofErr w:type="spellStart"/>
            <w:r w:rsidRPr="00146280">
              <w:rPr>
                <w:rFonts w:ascii="Times New Roman" w:hAnsi="Times New Roman"/>
              </w:rPr>
              <w:t>документи</w:t>
            </w:r>
            <w:proofErr w:type="spellEnd"/>
            <w:r w:rsidRPr="00146280">
              <w:rPr>
                <w:rFonts w:ascii="Times New Roman" w:hAnsi="Times New Roman"/>
              </w:rPr>
              <w:t xml:space="preserve">, які </w:t>
            </w:r>
            <w:proofErr w:type="spellStart"/>
            <w:r w:rsidRPr="00146280">
              <w:rPr>
                <w:rFonts w:ascii="Times New Roman" w:hAnsi="Times New Roman"/>
              </w:rPr>
              <w:t>містяться</w:t>
            </w:r>
            <w:proofErr w:type="spellEnd"/>
            <w:r w:rsidRPr="00146280">
              <w:rPr>
                <w:rFonts w:ascii="Times New Roman" w:hAnsi="Times New Roman"/>
              </w:rPr>
              <w:t xml:space="preserve"> в </w:t>
            </w:r>
            <w:proofErr w:type="spellStart"/>
            <w:r w:rsidRPr="00146280">
              <w:rPr>
                <w:rFonts w:ascii="Times New Roman" w:hAnsi="Times New Roman"/>
              </w:rPr>
              <w:t>тендерній</w:t>
            </w:r>
            <w:proofErr w:type="spellEnd"/>
            <w:r w:rsidRPr="00146280">
              <w:rPr>
                <w:rFonts w:ascii="Times New Roman" w:hAnsi="Times New Roman"/>
              </w:rPr>
              <w:t xml:space="preserve"> пропозиції, мають </w:t>
            </w:r>
            <w:proofErr w:type="spellStart"/>
            <w:r w:rsidRPr="00146280">
              <w:rPr>
                <w:rFonts w:ascii="Times New Roman" w:hAnsi="Times New Roman"/>
              </w:rPr>
              <w:t>неякісне</w:t>
            </w:r>
            <w:proofErr w:type="spellEnd"/>
            <w:r w:rsidRPr="00146280">
              <w:rPr>
                <w:rFonts w:ascii="Times New Roman" w:hAnsi="Times New Roman"/>
              </w:rPr>
              <w:t xml:space="preserve">, </w:t>
            </w:r>
            <w:proofErr w:type="spellStart"/>
            <w:r w:rsidRPr="00146280">
              <w:rPr>
                <w:rFonts w:ascii="Times New Roman" w:hAnsi="Times New Roman"/>
              </w:rPr>
              <w:t>неповне</w:t>
            </w:r>
            <w:proofErr w:type="spellEnd"/>
            <w:r w:rsidRPr="00146280">
              <w:rPr>
                <w:rFonts w:ascii="Times New Roman" w:hAnsi="Times New Roman"/>
              </w:rPr>
              <w:t xml:space="preserve">, </w:t>
            </w:r>
            <w:proofErr w:type="spellStart"/>
            <w:r w:rsidRPr="00146280">
              <w:rPr>
                <w:rFonts w:ascii="Times New Roman" w:hAnsi="Times New Roman"/>
              </w:rPr>
              <w:t>нечітке</w:t>
            </w:r>
            <w:proofErr w:type="spellEnd"/>
            <w:r w:rsidRPr="00146280">
              <w:rPr>
                <w:rFonts w:ascii="Times New Roman" w:hAnsi="Times New Roman"/>
              </w:rPr>
              <w:t xml:space="preserve"> </w:t>
            </w:r>
            <w:proofErr w:type="spellStart"/>
            <w:r w:rsidRPr="00146280">
              <w:rPr>
                <w:rFonts w:ascii="Times New Roman" w:hAnsi="Times New Roman"/>
              </w:rPr>
              <w:t>зображення</w:t>
            </w:r>
            <w:proofErr w:type="spellEnd"/>
            <w:r w:rsidRPr="00146280">
              <w:rPr>
                <w:rFonts w:ascii="Times New Roman" w:hAnsi="Times New Roman"/>
              </w:rPr>
              <w:t xml:space="preserve"> (що не </w:t>
            </w:r>
            <w:proofErr w:type="spellStart"/>
            <w:r w:rsidRPr="00146280">
              <w:rPr>
                <w:rFonts w:ascii="Times New Roman" w:hAnsi="Times New Roman"/>
              </w:rPr>
              <w:t>забезпечує</w:t>
            </w:r>
            <w:proofErr w:type="spellEnd"/>
            <w:r w:rsidRPr="00146280">
              <w:rPr>
                <w:rFonts w:ascii="Times New Roman" w:hAnsi="Times New Roman"/>
              </w:rPr>
              <w:t xml:space="preserve"> можливості </w:t>
            </w:r>
            <w:proofErr w:type="spellStart"/>
            <w:r w:rsidRPr="00146280">
              <w:rPr>
                <w:rFonts w:ascii="Times New Roman" w:hAnsi="Times New Roman"/>
              </w:rPr>
              <w:t>коректно</w:t>
            </w:r>
            <w:proofErr w:type="spellEnd"/>
            <w:r w:rsidRPr="00146280">
              <w:rPr>
                <w:rFonts w:ascii="Times New Roman" w:hAnsi="Times New Roman"/>
              </w:rPr>
              <w:t xml:space="preserve"> </w:t>
            </w:r>
            <w:proofErr w:type="spellStart"/>
            <w:r w:rsidRPr="00146280">
              <w:rPr>
                <w:rFonts w:ascii="Times New Roman" w:hAnsi="Times New Roman"/>
              </w:rPr>
              <w:t>прочитати</w:t>
            </w:r>
            <w:proofErr w:type="spellEnd"/>
            <w:r w:rsidRPr="00146280">
              <w:rPr>
                <w:rFonts w:ascii="Times New Roman" w:hAnsi="Times New Roman"/>
              </w:rPr>
              <w:t xml:space="preserve"> документ), мають </w:t>
            </w:r>
            <w:proofErr w:type="spellStart"/>
            <w:r w:rsidRPr="00146280">
              <w:rPr>
                <w:rFonts w:ascii="Times New Roman" w:hAnsi="Times New Roman"/>
              </w:rPr>
              <w:t>частково</w:t>
            </w:r>
            <w:proofErr w:type="spellEnd"/>
            <w:r w:rsidRPr="00146280">
              <w:rPr>
                <w:rFonts w:ascii="Times New Roman" w:hAnsi="Times New Roman"/>
              </w:rPr>
              <w:t xml:space="preserve"> </w:t>
            </w:r>
            <w:proofErr w:type="spellStart"/>
            <w:r w:rsidRPr="00146280">
              <w:rPr>
                <w:rFonts w:ascii="Times New Roman" w:hAnsi="Times New Roman"/>
              </w:rPr>
              <w:t>сканований</w:t>
            </w:r>
            <w:proofErr w:type="spellEnd"/>
            <w:r w:rsidRPr="00146280">
              <w:rPr>
                <w:rFonts w:ascii="Times New Roman" w:hAnsi="Times New Roman"/>
              </w:rPr>
              <w:t xml:space="preserve"> документ та тому </w:t>
            </w:r>
            <w:proofErr w:type="spellStart"/>
            <w:r w:rsidRPr="00146280">
              <w:rPr>
                <w:rFonts w:ascii="Times New Roman" w:hAnsi="Times New Roman"/>
              </w:rPr>
              <w:t>подібне</w:t>
            </w:r>
            <w:proofErr w:type="spellEnd"/>
            <w:r w:rsidRPr="00146280">
              <w:rPr>
                <w:rFonts w:ascii="Times New Roman" w:hAnsi="Times New Roman"/>
              </w:rPr>
              <w:t xml:space="preserve">, </w:t>
            </w:r>
            <w:proofErr w:type="spellStart"/>
            <w:r w:rsidRPr="00146280">
              <w:rPr>
                <w:rFonts w:ascii="Times New Roman" w:hAnsi="Times New Roman"/>
              </w:rPr>
              <w:t>такий</w:t>
            </w:r>
            <w:proofErr w:type="spellEnd"/>
            <w:r w:rsidRPr="00146280">
              <w:rPr>
                <w:rFonts w:ascii="Times New Roman" w:hAnsi="Times New Roman"/>
              </w:rPr>
              <w:t xml:space="preserve"> документ вважається </w:t>
            </w:r>
            <w:proofErr w:type="spellStart"/>
            <w:r w:rsidRPr="00146280">
              <w:rPr>
                <w:rFonts w:ascii="Times New Roman" w:hAnsi="Times New Roman"/>
              </w:rPr>
              <w:t>неподаним</w:t>
            </w:r>
            <w:proofErr w:type="spellEnd"/>
            <w:r w:rsidRPr="00146280">
              <w:rPr>
                <w:rFonts w:ascii="Times New Roman" w:hAnsi="Times New Roman"/>
              </w:rPr>
              <w:t>.</w:t>
            </w:r>
          </w:p>
          <w:p w14:paraId="419FE8B4" w14:textId="1EB1DDEC" w:rsidR="00AA72B0" w:rsidRPr="00A80298" w:rsidRDefault="00910D56" w:rsidP="00146280">
            <w:pPr>
              <w:pStyle w:val="af1"/>
              <w:snapToGrid w:val="0"/>
              <w:spacing w:after="0" w:line="240" w:lineRule="auto"/>
              <w:ind w:firstLine="567"/>
              <w:rPr>
                <w:sz w:val="22"/>
                <w:szCs w:val="22"/>
              </w:rPr>
            </w:pPr>
            <w:r w:rsidRPr="00146280">
              <w:rPr>
                <w:sz w:val="22"/>
                <w:szCs w:val="22"/>
              </w:rPr>
              <w:t xml:space="preserve">Відповідальність за </w:t>
            </w:r>
            <w:proofErr w:type="spellStart"/>
            <w:r w:rsidRPr="00146280">
              <w:rPr>
                <w:sz w:val="22"/>
                <w:szCs w:val="22"/>
              </w:rPr>
              <w:t>достовірність</w:t>
            </w:r>
            <w:proofErr w:type="spellEnd"/>
            <w:r w:rsidRPr="00146280">
              <w:rPr>
                <w:sz w:val="22"/>
                <w:szCs w:val="22"/>
              </w:rPr>
              <w:t xml:space="preserve"> та зміст </w:t>
            </w:r>
            <w:proofErr w:type="spellStart"/>
            <w:r w:rsidRPr="00146280">
              <w:rPr>
                <w:sz w:val="22"/>
                <w:szCs w:val="22"/>
              </w:rPr>
              <w:t>інформації</w:t>
            </w:r>
            <w:proofErr w:type="spellEnd"/>
            <w:r w:rsidRPr="00146280">
              <w:rPr>
                <w:sz w:val="22"/>
                <w:szCs w:val="22"/>
              </w:rPr>
              <w:t xml:space="preserve">, </w:t>
            </w:r>
            <w:proofErr w:type="spellStart"/>
            <w:r w:rsidRPr="00146280">
              <w:rPr>
                <w:sz w:val="22"/>
                <w:szCs w:val="22"/>
              </w:rPr>
              <w:t>викладеної</w:t>
            </w:r>
            <w:proofErr w:type="spellEnd"/>
            <w:r w:rsidRPr="00146280">
              <w:rPr>
                <w:sz w:val="22"/>
                <w:szCs w:val="22"/>
              </w:rPr>
              <w:t xml:space="preserve"> в документах, які </w:t>
            </w:r>
            <w:proofErr w:type="spellStart"/>
            <w:r w:rsidRPr="00146280">
              <w:rPr>
                <w:sz w:val="22"/>
                <w:szCs w:val="22"/>
              </w:rPr>
              <w:t>подані</w:t>
            </w:r>
            <w:proofErr w:type="spellEnd"/>
            <w:r w:rsidRPr="00146280">
              <w:rPr>
                <w:sz w:val="22"/>
                <w:szCs w:val="22"/>
              </w:rPr>
              <w:t xml:space="preserve"> у </w:t>
            </w:r>
            <w:proofErr w:type="spellStart"/>
            <w:r w:rsidRPr="00146280">
              <w:rPr>
                <w:sz w:val="22"/>
                <w:szCs w:val="22"/>
              </w:rPr>
              <w:t>складі</w:t>
            </w:r>
            <w:proofErr w:type="spellEnd"/>
            <w:r w:rsidRPr="00146280">
              <w:rPr>
                <w:sz w:val="22"/>
                <w:szCs w:val="22"/>
              </w:rPr>
              <w:t xml:space="preserve"> тендерної пропозиції, несе учасник.</w:t>
            </w:r>
          </w:p>
          <w:p w14:paraId="289B5CFC" w14:textId="77777777" w:rsidR="00D61C30" w:rsidRPr="00A80298" w:rsidRDefault="00D61C30" w:rsidP="008E7FA6">
            <w:pPr>
              <w:pStyle w:val="af1"/>
              <w:snapToGrid w:val="0"/>
              <w:spacing w:after="0" w:line="240" w:lineRule="auto"/>
              <w:ind w:firstLine="567"/>
              <w:rPr>
                <w:sz w:val="22"/>
                <w:szCs w:val="22"/>
                <w:lang w:val="uk-UA"/>
              </w:rPr>
            </w:pPr>
          </w:p>
          <w:p w14:paraId="2EAF28A5" w14:textId="77777777" w:rsidR="00AA72B0" w:rsidRPr="00A83457" w:rsidRDefault="00AA72B0" w:rsidP="008F43E7">
            <w:pPr>
              <w:spacing w:after="0" w:line="240" w:lineRule="auto"/>
              <w:ind w:firstLine="567"/>
              <w:jc w:val="both"/>
              <w:rPr>
                <w:rFonts w:ascii="Times New Roman" w:hAnsi="Times New Roman" w:cs="Times New Roman"/>
                <w:lang w:val="uk-UA"/>
              </w:rPr>
            </w:pPr>
            <w:r w:rsidRPr="00A83457">
              <w:rPr>
                <w:rFonts w:ascii="Times New Roman" w:hAnsi="Times New Roman" w:cs="Times New Roman"/>
                <w:lang w:val="uk-UA"/>
              </w:rPr>
              <w:lastRenderedPageBreak/>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10B700F6" w14:textId="77777777" w:rsidR="00AA72B0" w:rsidRPr="00A83457" w:rsidRDefault="00AA72B0" w:rsidP="008F43E7">
            <w:pPr>
              <w:spacing w:after="0" w:line="240" w:lineRule="auto"/>
              <w:ind w:firstLine="567"/>
              <w:jc w:val="both"/>
              <w:rPr>
                <w:rFonts w:ascii="Times New Roman" w:hAnsi="Times New Roman" w:cs="Times New Roman"/>
                <w:lang w:val="uk-UA"/>
              </w:rPr>
            </w:pPr>
            <w:r w:rsidRPr="00A83457">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57AC87A0"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kern w:val="0"/>
                <w:lang w:eastAsia="ru-RU"/>
              </w:rPr>
            </w:pPr>
            <w:r w:rsidRPr="00A83457">
              <w:rPr>
                <w:rFonts w:ascii="Times New Roman" w:hAnsi="Times New Roman" w:cs="Times New Roman"/>
                <w:lang w:eastAsia="ru-RU"/>
              </w:rPr>
              <w:t xml:space="preserve">1. Інформація/документ, подана учасником процедури закупівлі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w:t>
            </w:r>
            <w:proofErr w:type="spellStart"/>
            <w:r w:rsidRPr="00A83457">
              <w:rPr>
                <w:rFonts w:ascii="Times New Roman" w:hAnsi="Times New Roman" w:cs="Times New Roman"/>
                <w:lang w:eastAsia="ru-RU"/>
              </w:rPr>
              <w:t>містить</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помилку</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помилки</w:t>
            </w:r>
            <w:proofErr w:type="spellEnd"/>
            <w:r w:rsidRPr="00A83457">
              <w:rPr>
                <w:rFonts w:ascii="Times New Roman" w:hAnsi="Times New Roman" w:cs="Times New Roman"/>
                <w:lang w:eastAsia="ru-RU"/>
              </w:rPr>
              <w:t>) у частині:</w:t>
            </w:r>
          </w:p>
          <w:p w14:paraId="10DBF00D"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val="uk-UA" w:eastAsia="ru-RU"/>
              </w:rPr>
              <w:t xml:space="preserve">- </w:t>
            </w:r>
            <w:proofErr w:type="spellStart"/>
            <w:r w:rsidRPr="00A83457">
              <w:rPr>
                <w:rFonts w:ascii="Times New Roman" w:hAnsi="Times New Roman" w:cs="Times New Roman"/>
                <w:lang w:eastAsia="ru-RU"/>
              </w:rPr>
              <w:t>уживання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великої</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літери</w:t>
            </w:r>
            <w:proofErr w:type="spellEnd"/>
            <w:r w:rsidRPr="00A83457">
              <w:rPr>
                <w:rFonts w:ascii="Times New Roman" w:hAnsi="Times New Roman" w:cs="Times New Roman"/>
                <w:lang w:eastAsia="ru-RU"/>
              </w:rPr>
              <w:t>;</w:t>
            </w:r>
          </w:p>
          <w:p w14:paraId="6094DDEA"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val="uk-UA" w:eastAsia="ru-RU"/>
              </w:rPr>
              <w:t xml:space="preserve">- </w:t>
            </w:r>
            <w:proofErr w:type="spellStart"/>
            <w:r w:rsidRPr="00A83457">
              <w:rPr>
                <w:rFonts w:ascii="Times New Roman" w:hAnsi="Times New Roman" w:cs="Times New Roman"/>
                <w:lang w:eastAsia="ru-RU"/>
              </w:rPr>
              <w:t>уживання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розділових</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знаків</w:t>
            </w:r>
            <w:proofErr w:type="spellEnd"/>
            <w:r w:rsidRPr="00A83457">
              <w:rPr>
                <w:rFonts w:ascii="Times New Roman" w:hAnsi="Times New Roman" w:cs="Times New Roman"/>
                <w:lang w:eastAsia="ru-RU"/>
              </w:rPr>
              <w:t xml:space="preserve"> та </w:t>
            </w:r>
            <w:proofErr w:type="spellStart"/>
            <w:r w:rsidRPr="00A83457">
              <w:rPr>
                <w:rFonts w:ascii="Times New Roman" w:hAnsi="Times New Roman" w:cs="Times New Roman"/>
                <w:lang w:eastAsia="ru-RU"/>
              </w:rPr>
              <w:t>відмінювання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слів</w:t>
            </w:r>
            <w:proofErr w:type="spellEnd"/>
            <w:r w:rsidRPr="00A83457">
              <w:rPr>
                <w:rFonts w:ascii="Times New Roman" w:hAnsi="Times New Roman" w:cs="Times New Roman"/>
                <w:lang w:eastAsia="ru-RU"/>
              </w:rPr>
              <w:t xml:space="preserve"> у </w:t>
            </w:r>
            <w:proofErr w:type="spellStart"/>
            <w:r w:rsidRPr="00A83457">
              <w:rPr>
                <w:rFonts w:ascii="Times New Roman" w:hAnsi="Times New Roman" w:cs="Times New Roman"/>
                <w:lang w:eastAsia="ru-RU"/>
              </w:rPr>
              <w:t>реченні</w:t>
            </w:r>
            <w:proofErr w:type="spellEnd"/>
            <w:r w:rsidRPr="00A83457">
              <w:rPr>
                <w:rFonts w:ascii="Times New Roman" w:hAnsi="Times New Roman" w:cs="Times New Roman"/>
                <w:lang w:eastAsia="ru-RU"/>
              </w:rPr>
              <w:t>;</w:t>
            </w:r>
          </w:p>
          <w:p w14:paraId="4A1246E1"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val="uk-UA" w:eastAsia="ru-RU"/>
              </w:rPr>
              <w:t xml:space="preserve">- </w:t>
            </w:r>
            <w:r w:rsidRPr="00A83457">
              <w:rPr>
                <w:rFonts w:ascii="Times New Roman" w:hAnsi="Times New Roman" w:cs="Times New Roman"/>
                <w:lang w:eastAsia="ru-RU"/>
              </w:rPr>
              <w:t xml:space="preserve">використання слова або </w:t>
            </w:r>
            <w:proofErr w:type="spellStart"/>
            <w:r w:rsidRPr="00A83457">
              <w:rPr>
                <w:rFonts w:ascii="Times New Roman" w:hAnsi="Times New Roman" w:cs="Times New Roman"/>
                <w:lang w:eastAsia="ru-RU"/>
              </w:rPr>
              <w:t>мовного</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звороту</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запозичених</w:t>
            </w:r>
            <w:proofErr w:type="spellEnd"/>
            <w:r w:rsidRPr="00A83457">
              <w:rPr>
                <w:rFonts w:ascii="Times New Roman" w:hAnsi="Times New Roman" w:cs="Times New Roman"/>
                <w:lang w:eastAsia="ru-RU"/>
              </w:rPr>
              <w:t xml:space="preserve"> з іншої </w:t>
            </w:r>
            <w:proofErr w:type="spellStart"/>
            <w:r w:rsidRPr="00A83457">
              <w:rPr>
                <w:rFonts w:ascii="Times New Roman" w:hAnsi="Times New Roman" w:cs="Times New Roman"/>
                <w:lang w:eastAsia="ru-RU"/>
              </w:rPr>
              <w:t>мови</w:t>
            </w:r>
            <w:proofErr w:type="spellEnd"/>
            <w:r w:rsidRPr="00A83457">
              <w:rPr>
                <w:rFonts w:ascii="Times New Roman" w:hAnsi="Times New Roman" w:cs="Times New Roman"/>
                <w:lang w:eastAsia="ru-RU"/>
              </w:rPr>
              <w:t>;</w:t>
            </w:r>
          </w:p>
          <w:p w14:paraId="3A35FCA8"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val="uk-UA" w:eastAsia="ru-RU"/>
              </w:rPr>
              <w:t xml:space="preserve">- </w:t>
            </w:r>
            <w:proofErr w:type="spellStart"/>
            <w:r w:rsidRPr="00A83457">
              <w:rPr>
                <w:rFonts w:ascii="Times New Roman" w:hAnsi="Times New Roman" w:cs="Times New Roman"/>
                <w:lang w:eastAsia="ru-RU"/>
              </w:rPr>
              <w:t>зазначення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унікального</w:t>
            </w:r>
            <w:proofErr w:type="spellEnd"/>
            <w:r w:rsidRPr="00A83457">
              <w:rPr>
                <w:rFonts w:ascii="Times New Roman" w:hAnsi="Times New Roman" w:cs="Times New Roman"/>
                <w:lang w:eastAsia="ru-RU"/>
              </w:rPr>
              <w:t xml:space="preserve"> номера оголошення про проведення </w:t>
            </w:r>
            <w:proofErr w:type="spellStart"/>
            <w:r w:rsidRPr="00A83457">
              <w:rPr>
                <w:rFonts w:ascii="Times New Roman" w:hAnsi="Times New Roman" w:cs="Times New Roman"/>
                <w:lang w:eastAsia="ru-RU"/>
              </w:rPr>
              <w:t>конкурентної</w:t>
            </w:r>
            <w:proofErr w:type="spellEnd"/>
            <w:r w:rsidRPr="00A83457">
              <w:rPr>
                <w:rFonts w:ascii="Times New Roman" w:hAnsi="Times New Roman" w:cs="Times New Roman"/>
                <w:lang w:eastAsia="ru-RU"/>
              </w:rPr>
              <w:t xml:space="preserve"> процедури закупівлі, </w:t>
            </w:r>
            <w:proofErr w:type="spellStart"/>
            <w:r w:rsidRPr="00A83457">
              <w:rPr>
                <w:rFonts w:ascii="Times New Roman" w:hAnsi="Times New Roman" w:cs="Times New Roman"/>
                <w:lang w:eastAsia="ru-RU"/>
              </w:rPr>
              <w:t>присвоєного</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електронною</w:t>
            </w:r>
            <w:proofErr w:type="spellEnd"/>
            <w:r w:rsidRPr="00A83457">
              <w:rPr>
                <w:rFonts w:ascii="Times New Roman" w:hAnsi="Times New Roman" w:cs="Times New Roman"/>
                <w:lang w:eastAsia="ru-RU"/>
              </w:rPr>
              <w:t xml:space="preserve"> системою закупівель та/або </w:t>
            </w:r>
            <w:proofErr w:type="spellStart"/>
            <w:r w:rsidRPr="00A83457">
              <w:rPr>
                <w:rFonts w:ascii="Times New Roman" w:hAnsi="Times New Roman" w:cs="Times New Roman"/>
                <w:lang w:eastAsia="ru-RU"/>
              </w:rPr>
              <w:t>унікального</w:t>
            </w:r>
            <w:proofErr w:type="spellEnd"/>
            <w:r w:rsidRPr="00A83457">
              <w:rPr>
                <w:rFonts w:ascii="Times New Roman" w:hAnsi="Times New Roman" w:cs="Times New Roman"/>
                <w:lang w:eastAsia="ru-RU"/>
              </w:rPr>
              <w:t xml:space="preserve"> номера повідомлення про намір </w:t>
            </w:r>
            <w:proofErr w:type="spellStart"/>
            <w:r w:rsidRPr="00A83457">
              <w:rPr>
                <w:rFonts w:ascii="Times New Roman" w:hAnsi="Times New Roman" w:cs="Times New Roman"/>
                <w:lang w:eastAsia="ru-RU"/>
              </w:rPr>
              <w:t>укласти</w:t>
            </w:r>
            <w:proofErr w:type="spellEnd"/>
            <w:r w:rsidRPr="00A83457">
              <w:rPr>
                <w:rFonts w:ascii="Times New Roman" w:hAnsi="Times New Roman" w:cs="Times New Roman"/>
                <w:lang w:eastAsia="ru-RU"/>
              </w:rPr>
              <w:t xml:space="preserve"> договір про закупівлю </w:t>
            </w:r>
            <w:proofErr w:type="spellStart"/>
            <w:r w:rsidRPr="00A83457">
              <w:rPr>
                <w:rFonts w:ascii="Times New Roman" w:hAnsi="Times New Roman" w:cs="Times New Roman"/>
                <w:lang w:eastAsia="ru-RU"/>
              </w:rPr>
              <w:t>помилка</w:t>
            </w:r>
            <w:proofErr w:type="spellEnd"/>
            <w:r w:rsidRPr="00A83457">
              <w:rPr>
                <w:rFonts w:ascii="Times New Roman" w:hAnsi="Times New Roman" w:cs="Times New Roman"/>
                <w:lang w:eastAsia="ru-RU"/>
              </w:rPr>
              <w:t xml:space="preserve"> в цифрах;</w:t>
            </w:r>
          </w:p>
          <w:p w14:paraId="442A877B"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val="uk-UA" w:eastAsia="ru-RU"/>
              </w:rPr>
              <w:t xml:space="preserve">- </w:t>
            </w:r>
            <w:proofErr w:type="spellStart"/>
            <w:r w:rsidRPr="00A83457">
              <w:rPr>
                <w:rFonts w:ascii="Times New Roman" w:hAnsi="Times New Roman" w:cs="Times New Roman"/>
                <w:lang w:eastAsia="ru-RU"/>
              </w:rPr>
              <w:t>застосування</w:t>
            </w:r>
            <w:proofErr w:type="spellEnd"/>
            <w:r w:rsidRPr="00A83457">
              <w:rPr>
                <w:rFonts w:ascii="Times New Roman" w:hAnsi="Times New Roman" w:cs="Times New Roman"/>
                <w:lang w:eastAsia="ru-RU"/>
              </w:rPr>
              <w:t xml:space="preserve"> правил переносу частини слова з рядка в рядок;</w:t>
            </w:r>
          </w:p>
          <w:p w14:paraId="2E9C5A58"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val="uk-UA" w:eastAsia="ru-RU"/>
              </w:rPr>
              <w:t xml:space="preserve">- </w:t>
            </w:r>
            <w:proofErr w:type="spellStart"/>
            <w:r w:rsidRPr="00A83457">
              <w:rPr>
                <w:rFonts w:ascii="Times New Roman" w:hAnsi="Times New Roman" w:cs="Times New Roman"/>
                <w:lang w:eastAsia="ru-RU"/>
              </w:rPr>
              <w:t>написання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слів</w:t>
            </w:r>
            <w:proofErr w:type="spellEnd"/>
            <w:r w:rsidRPr="00A83457">
              <w:rPr>
                <w:rFonts w:ascii="Times New Roman" w:hAnsi="Times New Roman" w:cs="Times New Roman"/>
                <w:lang w:eastAsia="ru-RU"/>
              </w:rPr>
              <w:t xml:space="preserve"> разом та/або </w:t>
            </w:r>
            <w:proofErr w:type="spellStart"/>
            <w:r w:rsidRPr="00A83457">
              <w:rPr>
                <w:rFonts w:ascii="Times New Roman" w:hAnsi="Times New Roman" w:cs="Times New Roman"/>
                <w:lang w:eastAsia="ru-RU"/>
              </w:rPr>
              <w:t>окремо</w:t>
            </w:r>
            <w:proofErr w:type="spellEnd"/>
            <w:r w:rsidRPr="00A83457">
              <w:rPr>
                <w:rFonts w:ascii="Times New Roman" w:hAnsi="Times New Roman" w:cs="Times New Roman"/>
                <w:lang w:eastAsia="ru-RU"/>
              </w:rPr>
              <w:t xml:space="preserve">, та/або через </w:t>
            </w:r>
            <w:proofErr w:type="spellStart"/>
            <w:r w:rsidRPr="00A83457">
              <w:rPr>
                <w:rFonts w:ascii="Times New Roman" w:hAnsi="Times New Roman" w:cs="Times New Roman"/>
                <w:lang w:eastAsia="ru-RU"/>
              </w:rPr>
              <w:t>дефіс</w:t>
            </w:r>
            <w:proofErr w:type="spellEnd"/>
            <w:r w:rsidRPr="00A83457">
              <w:rPr>
                <w:rFonts w:ascii="Times New Roman" w:hAnsi="Times New Roman" w:cs="Times New Roman"/>
                <w:lang w:eastAsia="ru-RU"/>
              </w:rPr>
              <w:t>;</w:t>
            </w:r>
          </w:p>
          <w:p w14:paraId="3F42A195"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val="uk-UA" w:eastAsia="ru-RU"/>
              </w:rPr>
              <w:t xml:space="preserve">- </w:t>
            </w:r>
            <w:proofErr w:type="spellStart"/>
            <w:r w:rsidRPr="00A83457">
              <w:rPr>
                <w:rFonts w:ascii="Times New Roman" w:hAnsi="Times New Roman" w:cs="Times New Roman"/>
                <w:lang w:eastAsia="ru-RU"/>
              </w:rPr>
              <w:t>нумерації</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сторінок</w:t>
            </w:r>
            <w:proofErr w:type="spellEnd"/>
            <w:r w:rsidRPr="00A83457">
              <w:rPr>
                <w:rFonts w:ascii="Times New Roman" w:hAnsi="Times New Roman" w:cs="Times New Roman"/>
                <w:lang w:eastAsia="ru-RU"/>
              </w:rPr>
              <w:t>/</w:t>
            </w:r>
            <w:proofErr w:type="spellStart"/>
            <w:r w:rsidRPr="00A83457">
              <w:rPr>
                <w:rFonts w:ascii="Times New Roman" w:hAnsi="Times New Roman" w:cs="Times New Roman"/>
                <w:lang w:eastAsia="ru-RU"/>
              </w:rPr>
              <w:t>аркушів</w:t>
            </w:r>
            <w:proofErr w:type="spellEnd"/>
            <w:r w:rsidRPr="00A83457">
              <w:rPr>
                <w:rFonts w:ascii="Times New Roman" w:hAnsi="Times New Roman" w:cs="Times New Roman"/>
                <w:lang w:eastAsia="ru-RU"/>
              </w:rPr>
              <w:t xml:space="preserve"> (у тому числі </w:t>
            </w:r>
            <w:proofErr w:type="spellStart"/>
            <w:r w:rsidRPr="00A83457">
              <w:rPr>
                <w:rFonts w:ascii="Times New Roman" w:hAnsi="Times New Roman" w:cs="Times New Roman"/>
                <w:lang w:eastAsia="ru-RU"/>
              </w:rPr>
              <w:t>кілька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сторінок</w:t>
            </w:r>
            <w:proofErr w:type="spellEnd"/>
            <w:r w:rsidRPr="00A83457">
              <w:rPr>
                <w:rFonts w:ascii="Times New Roman" w:hAnsi="Times New Roman" w:cs="Times New Roman"/>
                <w:lang w:eastAsia="ru-RU"/>
              </w:rPr>
              <w:t>/</w:t>
            </w:r>
            <w:proofErr w:type="spellStart"/>
            <w:r w:rsidRPr="00A83457">
              <w:rPr>
                <w:rFonts w:ascii="Times New Roman" w:hAnsi="Times New Roman" w:cs="Times New Roman"/>
                <w:lang w:eastAsia="ru-RU"/>
              </w:rPr>
              <w:t>аркушів</w:t>
            </w:r>
            <w:proofErr w:type="spellEnd"/>
            <w:r w:rsidRPr="00A83457">
              <w:rPr>
                <w:rFonts w:ascii="Times New Roman" w:hAnsi="Times New Roman" w:cs="Times New Roman"/>
                <w:lang w:eastAsia="ru-RU"/>
              </w:rPr>
              <w:t xml:space="preserve"> мають </w:t>
            </w:r>
            <w:proofErr w:type="spellStart"/>
            <w:r w:rsidRPr="00A83457">
              <w:rPr>
                <w:rFonts w:ascii="Times New Roman" w:hAnsi="Times New Roman" w:cs="Times New Roman"/>
                <w:lang w:eastAsia="ru-RU"/>
              </w:rPr>
              <w:t>однаковий</w:t>
            </w:r>
            <w:proofErr w:type="spellEnd"/>
            <w:r w:rsidRPr="00A83457">
              <w:rPr>
                <w:rFonts w:ascii="Times New Roman" w:hAnsi="Times New Roman" w:cs="Times New Roman"/>
                <w:lang w:eastAsia="ru-RU"/>
              </w:rPr>
              <w:t xml:space="preserve"> номер, </w:t>
            </w:r>
            <w:proofErr w:type="spellStart"/>
            <w:r w:rsidRPr="00A83457">
              <w:rPr>
                <w:rFonts w:ascii="Times New Roman" w:hAnsi="Times New Roman" w:cs="Times New Roman"/>
                <w:lang w:eastAsia="ru-RU"/>
              </w:rPr>
              <w:t>пропущені</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номери</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окремих</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сторінок</w:t>
            </w:r>
            <w:proofErr w:type="spellEnd"/>
            <w:r w:rsidRPr="00A83457">
              <w:rPr>
                <w:rFonts w:ascii="Times New Roman" w:hAnsi="Times New Roman" w:cs="Times New Roman"/>
                <w:lang w:eastAsia="ru-RU"/>
              </w:rPr>
              <w:t>/</w:t>
            </w:r>
            <w:proofErr w:type="spellStart"/>
            <w:r w:rsidRPr="00A83457">
              <w:rPr>
                <w:rFonts w:ascii="Times New Roman" w:hAnsi="Times New Roman" w:cs="Times New Roman"/>
                <w:lang w:eastAsia="ru-RU"/>
              </w:rPr>
              <w:t>аркушів</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немає</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нумерації</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сторінок</w:t>
            </w:r>
            <w:proofErr w:type="spellEnd"/>
            <w:r w:rsidRPr="00A83457">
              <w:rPr>
                <w:rFonts w:ascii="Times New Roman" w:hAnsi="Times New Roman" w:cs="Times New Roman"/>
                <w:lang w:eastAsia="ru-RU"/>
              </w:rPr>
              <w:t>/</w:t>
            </w:r>
            <w:proofErr w:type="spellStart"/>
            <w:r w:rsidRPr="00A83457">
              <w:rPr>
                <w:rFonts w:ascii="Times New Roman" w:hAnsi="Times New Roman" w:cs="Times New Roman"/>
                <w:lang w:eastAsia="ru-RU"/>
              </w:rPr>
              <w:t>аркушів</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нумерація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сторінок</w:t>
            </w:r>
            <w:proofErr w:type="spellEnd"/>
            <w:r w:rsidRPr="00A83457">
              <w:rPr>
                <w:rFonts w:ascii="Times New Roman" w:hAnsi="Times New Roman" w:cs="Times New Roman"/>
                <w:lang w:eastAsia="ru-RU"/>
              </w:rPr>
              <w:t>/</w:t>
            </w:r>
            <w:proofErr w:type="spellStart"/>
            <w:r w:rsidRPr="00A83457">
              <w:rPr>
                <w:rFonts w:ascii="Times New Roman" w:hAnsi="Times New Roman" w:cs="Times New Roman"/>
                <w:lang w:eastAsia="ru-RU"/>
              </w:rPr>
              <w:t>аркушів</w:t>
            </w:r>
            <w:proofErr w:type="spellEnd"/>
            <w:r w:rsidRPr="00A83457">
              <w:rPr>
                <w:rFonts w:ascii="Times New Roman" w:hAnsi="Times New Roman" w:cs="Times New Roman"/>
                <w:lang w:eastAsia="ru-RU"/>
              </w:rPr>
              <w:t xml:space="preserve"> не </w:t>
            </w:r>
            <w:proofErr w:type="spellStart"/>
            <w:r w:rsidRPr="00A83457">
              <w:rPr>
                <w:rFonts w:ascii="Times New Roman" w:hAnsi="Times New Roman" w:cs="Times New Roman"/>
                <w:lang w:eastAsia="ru-RU"/>
              </w:rPr>
              <w:t>відповідає</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переліку</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зазначеному</w:t>
            </w:r>
            <w:proofErr w:type="spellEnd"/>
            <w:r w:rsidRPr="00A83457">
              <w:rPr>
                <w:rFonts w:ascii="Times New Roman" w:hAnsi="Times New Roman" w:cs="Times New Roman"/>
                <w:lang w:eastAsia="ru-RU"/>
              </w:rPr>
              <w:t xml:space="preserve"> в </w:t>
            </w:r>
            <w:proofErr w:type="spellStart"/>
            <w:r w:rsidRPr="00A83457">
              <w:rPr>
                <w:rFonts w:ascii="Times New Roman" w:hAnsi="Times New Roman" w:cs="Times New Roman"/>
                <w:lang w:eastAsia="ru-RU"/>
              </w:rPr>
              <w:t>документі</w:t>
            </w:r>
            <w:proofErr w:type="spellEnd"/>
            <w:r w:rsidRPr="00A83457">
              <w:rPr>
                <w:rFonts w:ascii="Times New Roman" w:hAnsi="Times New Roman" w:cs="Times New Roman"/>
                <w:lang w:eastAsia="ru-RU"/>
              </w:rPr>
              <w:t>).</w:t>
            </w:r>
          </w:p>
          <w:p w14:paraId="7A3DB322"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2. </w:t>
            </w:r>
            <w:proofErr w:type="spellStart"/>
            <w:r w:rsidRPr="00A83457">
              <w:rPr>
                <w:rFonts w:ascii="Times New Roman" w:hAnsi="Times New Roman" w:cs="Times New Roman"/>
                <w:lang w:eastAsia="ru-RU"/>
              </w:rPr>
              <w:t>Помилка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зроблена</w:t>
            </w:r>
            <w:proofErr w:type="spellEnd"/>
            <w:r w:rsidRPr="00A83457">
              <w:rPr>
                <w:rFonts w:ascii="Times New Roman" w:hAnsi="Times New Roman" w:cs="Times New Roman"/>
                <w:lang w:eastAsia="ru-RU"/>
              </w:rPr>
              <w:t xml:space="preserve"> учасником процедури закупівлі під час </w:t>
            </w:r>
            <w:proofErr w:type="spellStart"/>
            <w:r w:rsidRPr="00A83457">
              <w:rPr>
                <w:rFonts w:ascii="Times New Roman" w:hAnsi="Times New Roman" w:cs="Times New Roman"/>
                <w:lang w:eastAsia="ru-RU"/>
              </w:rPr>
              <w:t>оформлення</w:t>
            </w:r>
            <w:proofErr w:type="spellEnd"/>
            <w:r w:rsidRPr="00A83457">
              <w:rPr>
                <w:rFonts w:ascii="Times New Roman" w:hAnsi="Times New Roman" w:cs="Times New Roman"/>
                <w:lang w:eastAsia="ru-RU"/>
              </w:rPr>
              <w:t xml:space="preserve"> тексту документа/</w:t>
            </w:r>
            <w:proofErr w:type="spellStart"/>
            <w:r w:rsidRPr="00A83457">
              <w:rPr>
                <w:rFonts w:ascii="Times New Roman" w:hAnsi="Times New Roman" w:cs="Times New Roman"/>
                <w:lang w:eastAsia="ru-RU"/>
              </w:rPr>
              <w:t>унесення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інформації</w:t>
            </w:r>
            <w:proofErr w:type="spellEnd"/>
            <w:r w:rsidRPr="00A83457">
              <w:rPr>
                <w:rFonts w:ascii="Times New Roman" w:hAnsi="Times New Roman" w:cs="Times New Roman"/>
                <w:lang w:eastAsia="ru-RU"/>
              </w:rPr>
              <w:t xml:space="preserve"> в </w:t>
            </w:r>
            <w:proofErr w:type="spellStart"/>
            <w:r w:rsidRPr="00A83457">
              <w:rPr>
                <w:rFonts w:ascii="Times New Roman" w:hAnsi="Times New Roman" w:cs="Times New Roman"/>
                <w:lang w:eastAsia="ru-RU"/>
              </w:rPr>
              <w:t>окремі</w:t>
            </w:r>
            <w:proofErr w:type="spellEnd"/>
            <w:r w:rsidRPr="00A83457">
              <w:rPr>
                <w:rFonts w:ascii="Times New Roman" w:hAnsi="Times New Roman" w:cs="Times New Roman"/>
                <w:lang w:eastAsia="ru-RU"/>
              </w:rPr>
              <w:t xml:space="preserve"> поля електронної </w:t>
            </w:r>
            <w:proofErr w:type="spellStart"/>
            <w:r w:rsidRPr="00A83457">
              <w:rPr>
                <w:rFonts w:ascii="Times New Roman" w:hAnsi="Times New Roman" w:cs="Times New Roman"/>
                <w:lang w:eastAsia="ru-RU"/>
              </w:rPr>
              <w:t>форми</w:t>
            </w:r>
            <w:proofErr w:type="spellEnd"/>
            <w:r w:rsidRPr="00A83457">
              <w:rPr>
                <w:rFonts w:ascii="Times New Roman" w:hAnsi="Times New Roman" w:cs="Times New Roman"/>
                <w:lang w:eastAsia="ru-RU"/>
              </w:rPr>
              <w:t xml:space="preserve"> тендерної пропозиції (у тому числі </w:t>
            </w:r>
            <w:proofErr w:type="spellStart"/>
            <w:r w:rsidRPr="00A83457">
              <w:rPr>
                <w:rFonts w:ascii="Times New Roman" w:hAnsi="Times New Roman" w:cs="Times New Roman"/>
                <w:lang w:eastAsia="ru-RU"/>
              </w:rPr>
              <w:t>комп'ютерна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коректура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заміна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літери</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літер</w:t>
            </w:r>
            <w:proofErr w:type="spellEnd"/>
            <w:r w:rsidRPr="00A83457">
              <w:rPr>
                <w:rFonts w:ascii="Times New Roman" w:hAnsi="Times New Roman" w:cs="Times New Roman"/>
                <w:lang w:eastAsia="ru-RU"/>
              </w:rPr>
              <w:t xml:space="preserve">) та/або </w:t>
            </w:r>
            <w:proofErr w:type="spellStart"/>
            <w:r w:rsidRPr="00A83457">
              <w:rPr>
                <w:rFonts w:ascii="Times New Roman" w:hAnsi="Times New Roman" w:cs="Times New Roman"/>
                <w:lang w:eastAsia="ru-RU"/>
              </w:rPr>
              <w:t>цифри</w:t>
            </w:r>
            <w:proofErr w:type="spellEnd"/>
            <w:r w:rsidRPr="00A83457">
              <w:rPr>
                <w:rFonts w:ascii="Times New Roman" w:hAnsi="Times New Roman" w:cs="Times New Roman"/>
                <w:lang w:eastAsia="ru-RU"/>
              </w:rPr>
              <w:t xml:space="preserve"> (цифр), </w:t>
            </w:r>
            <w:proofErr w:type="spellStart"/>
            <w:r w:rsidRPr="00A83457">
              <w:rPr>
                <w:rFonts w:ascii="Times New Roman" w:hAnsi="Times New Roman" w:cs="Times New Roman"/>
                <w:lang w:eastAsia="ru-RU"/>
              </w:rPr>
              <w:t>переставлення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літер</w:t>
            </w:r>
            <w:proofErr w:type="spellEnd"/>
            <w:r w:rsidRPr="00A83457">
              <w:rPr>
                <w:rFonts w:ascii="Times New Roman" w:hAnsi="Times New Roman" w:cs="Times New Roman"/>
                <w:lang w:eastAsia="ru-RU"/>
              </w:rPr>
              <w:t xml:space="preserve"> (цифр) </w:t>
            </w:r>
            <w:proofErr w:type="spellStart"/>
            <w:r w:rsidRPr="00A83457">
              <w:rPr>
                <w:rFonts w:ascii="Times New Roman" w:hAnsi="Times New Roman" w:cs="Times New Roman"/>
                <w:lang w:eastAsia="ru-RU"/>
              </w:rPr>
              <w:t>місцями</w:t>
            </w:r>
            <w:proofErr w:type="spellEnd"/>
            <w:r w:rsidRPr="00A83457">
              <w:rPr>
                <w:rFonts w:ascii="Times New Roman" w:hAnsi="Times New Roman" w:cs="Times New Roman"/>
                <w:lang w:eastAsia="ru-RU"/>
              </w:rPr>
              <w:t xml:space="preserve">, пропуск </w:t>
            </w:r>
            <w:proofErr w:type="spellStart"/>
            <w:r w:rsidRPr="00A83457">
              <w:rPr>
                <w:rFonts w:ascii="Times New Roman" w:hAnsi="Times New Roman" w:cs="Times New Roman"/>
                <w:lang w:eastAsia="ru-RU"/>
              </w:rPr>
              <w:t>літер</w:t>
            </w:r>
            <w:proofErr w:type="spellEnd"/>
            <w:r w:rsidRPr="00A83457">
              <w:rPr>
                <w:rFonts w:ascii="Times New Roman" w:hAnsi="Times New Roman" w:cs="Times New Roman"/>
                <w:lang w:eastAsia="ru-RU"/>
              </w:rPr>
              <w:t xml:space="preserve"> (цифр), </w:t>
            </w:r>
            <w:proofErr w:type="spellStart"/>
            <w:r w:rsidRPr="00A83457">
              <w:rPr>
                <w:rFonts w:ascii="Times New Roman" w:hAnsi="Times New Roman" w:cs="Times New Roman"/>
                <w:lang w:eastAsia="ru-RU"/>
              </w:rPr>
              <w:t>повторення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слів</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немає</w:t>
            </w:r>
            <w:proofErr w:type="spellEnd"/>
            <w:r w:rsidRPr="00A83457">
              <w:rPr>
                <w:rFonts w:ascii="Times New Roman" w:hAnsi="Times New Roman" w:cs="Times New Roman"/>
                <w:lang w:eastAsia="ru-RU"/>
              </w:rPr>
              <w:t xml:space="preserve"> пропуску між словами, </w:t>
            </w:r>
            <w:proofErr w:type="spellStart"/>
            <w:r w:rsidRPr="00A83457">
              <w:rPr>
                <w:rFonts w:ascii="Times New Roman" w:hAnsi="Times New Roman" w:cs="Times New Roman"/>
                <w:lang w:eastAsia="ru-RU"/>
              </w:rPr>
              <w:t>заокруглення</w:t>
            </w:r>
            <w:proofErr w:type="spellEnd"/>
            <w:r w:rsidRPr="00A83457">
              <w:rPr>
                <w:rFonts w:ascii="Times New Roman" w:hAnsi="Times New Roman" w:cs="Times New Roman"/>
                <w:lang w:eastAsia="ru-RU"/>
              </w:rPr>
              <w:t xml:space="preserve"> числа), що не </w:t>
            </w:r>
            <w:proofErr w:type="spellStart"/>
            <w:r w:rsidRPr="00A83457">
              <w:rPr>
                <w:rFonts w:ascii="Times New Roman" w:hAnsi="Times New Roman" w:cs="Times New Roman"/>
                <w:lang w:eastAsia="ru-RU"/>
              </w:rPr>
              <w:t>впливає</w:t>
            </w:r>
            <w:proofErr w:type="spellEnd"/>
            <w:r w:rsidRPr="00A83457">
              <w:rPr>
                <w:rFonts w:ascii="Times New Roman" w:hAnsi="Times New Roman" w:cs="Times New Roman"/>
                <w:lang w:eastAsia="ru-RU"/>
              </w:rPr>
              <w:t xml:space="preserve"> на </w:t>
            </w:r>
            <w:proofErr w:type="spellStart"/>
            <w:r w:rsidRPr="00A83457">
              <w:rPr>
                <w:rFonts w:ascii="Times New Roman" w:hAnsi="Times New Roman" w:cs="Times New Roman"/>
                <w:lang w:eastAsia="ru-RU"/>
              </w:rPr>
              <w:t>ціну</w:t>
            </w:r>
            <w:proofErr w:type="spellEnd"/>
            <w:r w:rsidRPr="00A83457">
              <w:rPr>
                <w:rFonts w:ascii="Times New Roman" w:hAnsi="Times New Roman" w:cs="Times New Roman"/>
                <w:lang w:eastAsia="ru-RU"/>
              </w:rPr>
              <w:t xml:space="preserve"> тендерної пропозиції учасника процедури закупівлі та не </w:t>
            </w:r>
            <w:proofErr w:type="spellStart"/>
            <w:r w:rsidRPr="00A83457">
              <w:rPr>
                <w:rFonts w:ascii="Times New Roman" w:hAnsi="Times New Roman" w:cs="Times New Roman"/>
                <w:lang w:eastAsia="ru-RU"/>
              </w:rPr>
              <w:t>призводить</w:t>
            </w:r>
            <w:proofErr w:type="spellEnd"/>
            <w:r w:rsidRPr="00A83457">
              <w:rPr>
                <w:rFonts w:ascii="Times New Roman" w:hAnsi="Times New Roman" w:cs="Times New Roman"/>
                <w:lang w:eastAsia="ru-RU"/>
              </w:rPr>
              <w:t xml:space="preserve"> до її </w:t>
            </w:r>
            <w:proofErr w:type="spellStart"/>
            <w:r w:rsidRPr="00A83457">
              <w:rPr>
                <w:rFonts w:ascii="Times New Roman" w:hAnsi="Times New Roman" w:cs="Times New Roman"/>
                <w:lang w:eastAsia="ru-RU"/>
              </w:rPr>
              <w:t>спотворення</w:t>
            </w:r>
            <w:proofErr w:type="spellEnd"/>
            <w:r w:rsidRPr="00A83457">
              <w:rPr>
                <w:rFonts w:ascii="Times New Roman" w:hAnsi="Times New Roman" w:cs="Times New Roman"/>
                <w:lang w:eastAsia="ru-RU"/>
              </w:rPr>
              <w:t xml:space="preserve"> та/або не </w:t>
            </w:r>
            <w:proofErr w:type="spellStart"/>
            <w:r w:rsidRPr="00A83457">
              <w:rPr>
                <w:rFonts w:ascii="Times New Roman" w:hAnsi="Times New Roman" w:cs="Times New Roman"/>
                <w:lang w:eastAsia="ru-RU"/>
              </w:rPr>
              <w:t>стосується</w:t>
            </w:r>
            <w:proofErr w:type="spellEnd"/>
            <w:r w:rsidRPr="00A83457">
              <w:rPr>
                <w:rFonts w:ascii="Times New Roman" w:hAnsi="Times New Roman" w:cs="Times New Roman"/>
                <w:lang w:eastAsia="ru-RU"/>
              </w:rPr>
              <w:t xml:space="preserve"> характеристики предмета закупівлі, </w:t>
            </w:r>
            <w:proofErr w:type="spellStart"/>
            <w:r w:rsidRPr="00A83457">
              <w:rPr>
                <w:rFonts w:ascii="Times New Roman" w:hAnsi="Times New Roman" w:cs="Times New Roman"/>
                <w:lang w:eastAsia="ru-RU"/>
              </w:rPr>
              <w:t>кваліфікаційних</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критеріїв</w:t>
            </w:r>
            <w:proofErr w:type="spellEnd"/>
            <w:r w:rsidRPr="00A83457">
              <w:rPr>
                <w:rFonts w:ascii="Times New Roman" w:hAnsi="Times New Roman" w:cs="Times New Roman"/>
                <w:lang w:eastAsia="ru-RU"/>
              </w:rPr>
              <w:t xml:space="preserve"> до учасника процедури закупівлі.</w:t>
            </w:r>
          </w:p>
          <w:p w14:paraId="2C0E0FAC"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3. </w:t>
            </w:r>
            <w:proofErr w:type="spellStart"/>
            <w:r w:rsidRPr="00A83457">
              <w:rPr>
                <w:rFonts w:ascii="Times New Roman" w:hAnsi="Times New Roman" w:cs="Times New Roman"/>
                <w:lang w:eastAsia="ru-RU"/>
              </w:rPr>
              <w:t>Невірна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назва</w:t>
            </w:r>
            <w:proofErr w:type="spellEnd"/>
            <w:r w:rsidRPr="00A83457">
              <w:rPr>
                <w:rFonts w:ascii="Times New Roman" w:hAnsi="Times New Roman" w:cs="Times New Roman"/>
                <w:lang w:eastAsia="ru-RU"/>
              </w:rPr>
              <w:t xml:space="preserve"> документа (документів), що подається учасником процедури закупівлі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зміст </w:t>
            </w:r>
            <w:proofErr w:type="spellStart"/>
            <w:r w:rsidRPr="00A83457">
              <w:rPr>
                <w:rFonts w:ascii="Times New Roman" w:hAnsi="Times New Roman" w:cs="Times New Roman"/>
                <w:lang w:eastAsia="ru-RU"/>
              </w:rPr>
              <w:t>якого</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відповідає</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вимогам</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визначеним</w:t>
            </w:r>
            <w:proofErr w:type="spellEnd"/>
            <w:r w:rsidRPr="00A83457">
              <w:rPr>
                <w:rFonts w:ascii="Times New Roman" w:hAnsi="Times New Roman" w:cs="Times New Roman"/>
                <w:lang w:eastAsia="ru-RU"/>
              </w:rPr>
              <w:t xml:space="preserve"> замовником у </w:t>
            </w:r>
            <w:proofErr w:type="spellStart"/>
            <w:r w:rsidRPr="00A83457">
              <w:rPr>
                <w:rFonts w:ascii="Times New Roman" w:hAnsi="Times New Roman" w:cs="Times New Roman"/>
                <w:lang w:eastAsia="ru-RU"/>
              </w:rPr>
              <w:t>тендерній</w:t>
            </w:r>
            <w:proofErr w:type="spellEnd"/>
            <w:r w:rsidRPr="00A83457">
              <w:rPr>
                <w:rFonts w:ascii="Times New Roman" w:hAnsi="Times New Roman" w:cs="Times New Roman"/>
                <w:lang w:eastAsia="ru-RU"/>
              </w:rPr>
              <w:t xml:space="preserve"> документації.</w:t>
            </w:r>
          </w:p>
          <w:p w14:paraId="327BF7C0"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4. </w:t>
            </w:r>
            <w:proofErr w:type="spellStart"/>
            <w:r w:rsidRPr="00A83457">
              <w:rPr>
                <w:rFonts w:ascii="Times New Roman" w:hAnsi="Times New Roman" w:cs="Times New Roman"/>
                <w:lang w:eastAsia="ru-RU"/>
              </w:rPr>
              <w:t>Окрема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сторінка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сторінки</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копії</w:t>
            </w:r>
            <w:proofErr w:type="spellEnd"/>
            <w:r w:rsidRPr="00A83457">
              <w:rPr>
                <w:rFonts w:ascii="Times New Roman" w:hAnsi="Times New Roman" w:cs="Times New Roman"/>
                <w:lang w:eastAsia="ru-RU"/>
              </w:rPr>
              <w:t xml:space="preserve"> документа (документів) не </w:t>
            </w:r>
            <w:proofErr w:type="spellStart"/>
            <w:r w:rsidRPr="00A83457">
              <w:rPr>
                <w:rFonts w:ascii="Times New Roman" w:hAnsi="Times New Roman" w:cs="Times New Roman"/>
                <w:lang w:eastAsia="ru-RU"/>
              </w:rPr>
              <w:t>завірена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підписом</w:t>
            </w:r>
            <w:proofErr w:type="spellEnd"/>
            <w:r w:rsidRPr="00A83457">
              <w:rPr>
                <w:rFonts w:ascii="Times New Roman" w:hAnsi="Times New Roman" w:cs="Times New Roman"/>
                <w:lang w:eastAsia="ru-RU"/>
              </w:rPr>
              <w:t xml:space="preserve"> та/або печаткою учасника процедури закупівлі (у разі її використання).</w:t>
            </w:r>
          </w:p>
          <w:p w14:paraId="58DC586A"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5.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w:t>
            </w:r>
            <w:proofErr w:type="spellStart"/>
            <w:r w:rsidRPr="00A83457">
              <w:rPr>
                <w:rFonts w:ascii="Times New Roman" w:hAnsi="Times New Roman" w:cs="Times New Roman"/>
                <w:lang w:eastAsia="ru-RU"/>
              </w:rPr>
              <w:t>немає</w:t>
            </w:r>
            <w:proofErr w:type="spellEnd"/>
            <w:r w:rsidRPr="00A83457">
              <w:rPr>
                <w:rFonts w:ascii="Times New Roman" w:hAnsi="Times New Roman" w:cs="Times New Roman"/>
                <w:lang w:eastAsia="ru-RU"/>
              </w:rPr>
              <w:t xml:space="preserve"> документа (документів), на який </w:t>
            </w:r>
            <w:proofErr w:type="spellStart"/>
            <w:r w:rsidRPr="00A83457">
              <w:rPr>
                <w:rFonts w:ascii="Times New Roman" w:hAnsi="Times New Roman" w:cs="Times New Roman"/>
                <w:lang w:eastAsia="ru-RU"/>
              </w:rPr>
              <w:t>посилається</w:t>
            </w:r>
            <w:proofErr w:type="spellEnd"/>
            <w:r w:rsidRPr="00A83457">
              <w:rPr>
                <w:rFonts w:ascii="Times New Roman" w:hAnsi="Times New Roman" w:cs="Times New Roman"/>
                <w:lang w:eastAsia="ru-RU"/>
              </w:rPr>
              <w:t xml:space="preserve"> учасник процедури закупівлі у </w:t>
            </w:r>
            <w:proofErr w:type="spellStart"/>
            <w:r w:rsidRPr="00A83457">
              <w:rPr>
                <w:rFonts w:ascii="Times New Roman" w:hAnsi="Times New Roman" w:cs="Times New Roman"/>
                <w:lang w:eastAsia="ru-RU"/>
              </w:rPr>
              <w:t>своїй</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тендерній</w:t>
            </w:r>
            <w:proofErr w:type="spellEnd"/>
            <w:r w:rsidRPr="00A83457">
              <w:rPr>
                <w:rFonts w:ascii="Times New Roman" w:hAnsi="Times New Roman" w:cs="Times New Roman"/>
                <w:lang w:eastAsia="ru-RU"/>
              </w:rPr>
              <w:t xml:space="preserve"> пропозиції, при цьому замовником не </w:t>
            </w:r>
            <w:proofErr w:type="spellStart"/>
            <w:r w:rsidRPr="00A83457">
              <w:rPr>
                <w:rFonts w:ascii="Times New Roman" w:hAnsi="Times New Roman" w:cs="Times New Roman"/>
                <w:lang w:eastAsia="ru-RU"/>
              </w:rPr>
              <w:t>вимагається</w:t>
            </w:r>
            <w:proofErr w:type="spellEnd"/>
            <w:r w:rsidRPr="00A83457">
              <w:rPr>
                <w:rFonts w:ascii="Times New Roman" w:hAnsi="Times New Roman" w:cs="Times New Roman"/>
                <w:lang w:eastAsia="ru-RU"/>
              </w:rPr>
              <w:t xml:space="preserve"> подання такого документа в </w:t>
            </w:r>
            <w:proofErr w:type="spellStart"/>
            <w:r w:rsidRPr="00A83457">
              <w:rPr>
                <w:rFonts w:ascii="Times New Roman" w:hAnsi="Times New Roman" w:cs="Times New Roman"/>
                <w:lang w:eastAsia="ru-RU"/>
              </w:rPr>
              <w:t>тендерній</w:t>
            </w:r>
            <w:proofErr w:type="spellEnd"/>
            <w:r w:rsidRPr="00A83457">
              <w:rPr>
                <w:rFonts w:ascii="Times New Roman" w:hAnsi="Times New Roman" w:cs="Times New Roman"/>
                <w:lang w:eastAsia="ru-RU"/>
              </w:rPr>
              <w:t xml:space="preserve"> документації.</w:t>
            </w:r>
          </w:p>
          <w:p w14:paraId="1838C848"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6. Подання документа (документів) учасником процедури закупівлі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що не </w:t>
            </w:r>
            <w:proofErr w:type="spellStart"/>
            <w:r w:rsidRPr="00A83457">
              <w:rPr>
                <w:rFonts w:ascii="Times New Roman" w:hAnsi="Times New Roman" w:cs="Times New Roman"/>
                <w:lang w:eastAsia="ru-RU"/>
              </w:rPr>
              <w:t>містить</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власноручного</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підпису</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уповноваженої</w:t>
            </w:r>
            <w:proofErr w:type="spellEnd"/>
            <w:r w:rsidRPr="00A83457">
              <w:rPr>
                <w:rFonts w:ascii="Times New Roman" w:hAnsi="Times New Roman" w:cs="Times New Roman"/>
                <w:lang w:eastAsia="ru-RU"/>
              </w:rPr>
              <w:t xml:space="preserve"> особи учасника процедури закупівлі, якщо на </w:t>
            </w:r>
            <w:proofErr w:type="spellStart"/>
            <w:r w:rsidRPr="00A83457">
              <w:rPr>
                <w:rFonts w:ascii="Times New Roman" w:hAnsi="Times New Roman" w:cs="Times New Roman"/>
                <w:lang w:eastAsia="ru-RU"/>
              </w:rPr>
              <w:t>цей</w:t>
            </w:r>
            <w:proofErr w:type="spellEnd"/>
            <w:r w:rsidRPr="00A83457">
              <w:rPr>
                <w:rFonts w:ascii="Times New Roman" w:hAnsi="Times New Roman" w:cs="Times New Roman"/>
                <w:lang w:eastAsia="ru-RU"/>
              </w:rPr>
              <w:t xml:space="preserve"> документ (</w:t>
            </w:r>
            <w:proofErr w:type="spellStart"/>
            <w:r w:rsidRPr="00A83457">
              <w:rPr>
                <w:rFonts w:ascii="Times New Roman" w:hAnsi="Times New Roman" w:cs="Times New Roman"/>
                <w:lang w:eastAsia="ru-RU"/>
              </w:rPr>
              <w:t>документи</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накладено</w:t>
            </w:r>
            <w:proofErr w:type="spellEnd"/>
            <w:r w:rsidRPr="00A83457">
              <w:rPr>
                <w:rFonts w:ascii="Times New Roman" w:hAnsi="Times New Roman" w:cs="Times New Roman"/>
                <w:lang w:eastAsia="ru-RU"/>
              </w:rPr>
              <w:t xml:space="preserve"> її </w:t>
            </w:r>
            <w:proofErr w:type="spellStart"/>
            <w:r w:rsidRPr="00A83457">
              <w:rPr>
                <w:rFonts w:ascii="Times New Roman" w:hAnsi="Times New Roman" w:cs="Times New Roman"/>
                <w:lang w:eastAsia="ru-RU"/>
              </w:rPr>
              <w:t>кваліфікований</w:t>
            </w:r>
            <w:proofErr w:type="spellEnd"/>
            <w:r w:rsidRPr="00A83457">
              <w:rPr>
                <w:rFonts w:ascii="Times New Roman" w:hAnsi="Times New Roman" w:cs="Times New Roman"/>
                <w:lang w:eastAsia="ru-RU"/>
              </w:rPr>
              <w:t xml:space="preserve"> електронний </w:t>
            </w:r>
            <w:proofErr w:type="spellStart"/>
            <w:r w:rsidRPr="00A83457">
              <w:rPr>
                <w:rFonts w:ascii="Times New Roman" w:hAnsi="Times New Roman" w:cs="Times New Roman"/>
                <w:lang w:eastAsia="ru-RU"/>
              </w:rPr>
              <w:t>підпис</w:t>
            </w:r>
            <w:proofErr w:type="spellEnd"/>
            <w:r w:rsidRPr="00A83457">
              <w:rPr>
                <w:rFonts w:ascii="Times New Roman" w:hAnsi="Times New Roman" w:cs="Times New Roman"/>
                <w:lang w:eastAsia="ru-RU"/>
              </w:rPr>
              <w:t>.</w:t>
            </w:r>
          </w:p>
          <w:p w14:paraId="5568299A"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7. Подання документа (документів) учасником процедури закупівлі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що </w:t>
            </w:r>
            <w:proofErr w:type="spellStart"/>
            <w:r w:rsidRPr="00A83457">
              <w:rPr>
                <w:rFonts w:ascii="Times New Roman" w:hAnsi="Times New Roman" w:cs="Times New Roman"/>
                <w:lang w:eastAsia="ru-RU"/>
              </w:rPr>
              <w:t>складений</w:t>
            </w:r>
            <w:proofErr w:type="spellEnd"/>
            <w:r w:rsidRPr="00A83457">
              <w:rPr>
                <w:rFonts w:ascii="Times New Roman" w:hAnsi="Times New Roman" w:cs="Times New Roman"/>
                <w:lang w:eastAsia="ru-RU"/>
              </w:rPr>
              <w:t xml:space="preserve"> у </w:t>
            </w:r>
            <w:proofErr w:type="spellStart"/>
            <w:r w:rsidRPr="00A83457">
              <w:rPr>
                <w:rFonts w:ascii="Times New Roman" w:hAnsi="Times New Roman" w:cs="Times New Roman"/>
                <w:lang w:eastAsia="ru-RU"/>
              </w:rPr>
              <w:t>довільній</w:t>
            </w:r>
            <w:proofErr w:type="spellEnd"/>
            <w:r w:rsidRPr="00A83457">
              <w:rPr>
                <w:rFonts w:ascii="Times New Roman" w:hAnsi="Times New Roman" w:cs="Times New Roman"/>
                <w:lang w:eastAsia="ru-RU"/>
              </w:rPr>
              <w:t xml:space="preserve"> формі та не </w:t>
            </w:r>
            <w:proofErr w:type="spellStart"/>
            <w:r w:rsidRPr="00A83457">
              <w:rPr>
                <w:rFonts w:ascii="Times New Roman" w:hAnsi="Times New Roman" w:cs="Times New Roman"/>
                <w:lang w:eastAsia="ru-RU"/>
              </w:rPr>
              <w:t>містить</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вихідного</w:t>
            </w:r>
            <w:proofErr w:type="spellEnd"/>
            <w:r w:rsidRPr="00A83457">
              <w:rPr>
                <w:rFonts w:ascii="Times New Roman" w:hAnsi="Times New Roman" w:cs="Times New Roman"/>
                <w:lang w:eastAsia="ru-RU"/>
              </w:rPr>
              <w:t xml:space="preserve"> номера.</w:t>
            </w:r>
          </w:p>
          <w:p w14:paraId="1810E2AC"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8. Подання документа учасником процедури закупівлі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що є </w:t>
            </w:r>
            <w:proofErr w:type="spellStart"/>
            <w:r w:rsidRPr="00A83457">
              <w:rPr>
                <w:rFonts w:ascii="Times New Roman" w:hAnsi="Times New Roman" w:cs="Times New Roman"/>
                <w:lang w:eastAsia="ru-RU"/>
              </w:rPr>
              <w:t>сканованою</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копією</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оригіналу</w:t>
            </w:r>
            <w:proofErr w:type="spellEnd"/>
            <w:r w:rsidRPr="00A83457">
              <w:rPr>
                <w:rFonts w:ascii="Times New Roman" w:hAnsi="Times New Roman" w:cs="Times New Roman"/>
                <w:lang w:eastAsia="ru-RU"/>
              </w:rPr>
              <w:t xml:space="preserve"> документа/</w:t>
            </w:r>
            <w:proofErr w:type="spellStart"/>
            <w:r w:rsidRPr="00A83457">
              <w:rPr>
                <w:rFonts w:ascii="Times New Roman" w:hAnsi="Times New Roman" w:cs="Times New Roman"/>
                <w:lang w:eastAsia="ru-RU"/>
              </w:rPr>
              <w:t>електронного</w:t>
            </w:r>
            <w:proofErr w:type="spellEnd"/>
            <w:r w:rsidRPr="00A83457">
              <w:rPr>
                <w:rFonts w:ascii="Times New Roman" w:hAnsi="Times New Roman" w:cs="Times New Roman"/>
                <w:lang w:eastAsia="ru-RU"/>
              </w:rPr>
              <w:t xml:space="preserve"> документа.</w:t>
            </w:r>
          </w:p>
          <w:p w14:paraId="5AD49F46"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9. Подання документа учасником процедури закупівлі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який </w:t>
            </w:r>
            <w:proofErr w:type="spellStart"/>
            <w:r w:rsidRPr="00A83457">
              <w:rPr>
                <w:rFonts w:ascii="Times New Roman" w:hAnsi="Times New Roman" w:cs="Times New Roman"/>
                <w:lang w:eastAsia="ru-RU"/>
              </w:rPr>
              <w:t>засвідчений</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підписом</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уповноваженої</w:t>
            </w:r>
            <w:proofErr w:type="spellEnd"/>
            <w:r w:rsidRPr="00A83457">
              <w:rPr>
                <w:rFonts w:ascii="Times New Roman" w:hAnsi="Times New Roman" w:cs="Times New Roman"/>
                <w:lang w:eastAsia="ru-RU"/>
              </w:rPr>
              <w:t xml:space="preserve"> особи учасника процедури закупівлі та </w:t>
            </w:r>
            <w:proofErr w:type="spellStart"/>
            <w:r w:rsidRPr="00A83457">
              <w:rPr>
                <w:rFonts w:ascii="Times New Roman" w:hAnsi="Times New Roman" w:cs="Times New Roman"/>
                <w:lang w:eastAsia="ru-RU"/>
              </w:rPr>
              <w:t>додатково</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містить</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підпис</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візу</w:t>
            </w:r>
            <w:proofErr w:type="spellEnd"/>
            <w:r w:rsidRPr="00A83457">
              <w:rPr>
                <w:rFonts w:ascii="Times New Roman" w:hAnsi="Times New Roman" w:cs="Times New Roman"/>
                <w:lang w:eastAsia="ru-RU"/>
              </w:rPr>
              <w:t xml:space="preserve">) особи, повноваження якої учасником процедури закупівлі не </w:t>
            </w:r>
            <w:proofErr w:type="spellStart"/>
            <w:r w:rsidRPr="00A83457">
              <w:rPr>
                <w:rFonts w:ascii="Times New Roman" w:hAnsi="Times New Roman" w:cs="Times New Roman"/>
                <w:lang w:eastAsia="ru-RU"/>
              </w:rPr>
              <w:t>підтверджені</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наприклад</w:t>
            </w:r>
            <w:proofErr w:type="spellEnd"/>
            <w:r w:rsidRPr="00A83457">
              <w:rPr>
                <w:rFonts w:ascii="Times New Roman" w:hAnsi="Times New Roman" w:cs="Times New Roman"/>
                <w:lang w:eastAsia="ru-RU"/>
              </w:rPr>
              <w:t xml:space="preserve">, переклад документа </w:t>
            </w:r>
            <w:proofErr w:type="spellStart"/>
            <w:r w:rsidRPr="00A83457">
              <w:rPr>
                <w:rFonts w:ascii="Times New Roman" w:hAnsi="Times New Roman" w:cs="Times New Roman"/>
                <w:lang w:eastAsia="ru-RU"/>
              </w:rPr>
              <w:t>завізований</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перекладачем</w:t>
            </w:r>
            <w:proofErr w:type="spellEnd"/>
            <w:r w:rsidRPr="00A83457">
              <w:rPr>
                <w:rFonts w:ascii="Times New Roman" w:hAnsi="Times New Roman" w:cs="Times New Roman"/>
                <w:lang w:eastAsia="ru-RU"/>
              </w:rPr>
              <w:t xml:space="preserve"> тощо).</w:t>
            </w:r>
          </w:p>
          <w:p w14:paraId="29EF2283" w14:textId="77777777" w:rsidR="00AA72B0" w:rsidRPr="00A83457" w:rsidRDefault="00AA72B0" w:rsidP="008F43E7">
            <w:pPr>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10. Подання документа (документів) учасником процедури закупівлі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що </w:t>
            </w:r>
            <w:proofErr w:type="spellStart"/>
            <w:r w:rsidRPr="00A83457">
              <w:rPr>
                <w:rFonts w:ascii="Times New Roman" w:hAnsi="Times New Roman" w:cs="Times New Roman"/>
                <w:lang w:eastAsia="ru-RU"/>
              </w:rPr>
              <w:t>містить</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містять</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застарілу</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інформацію</w:t>
            </w:r>
            <w:proofErr w:type="spellEnd"/>
            <w:r w:rsidRPr="00A83457">
              <w:rPr>
                <w:rFonts w:ascii="Times New Roman" w:hAnsi="Times New Roman" w:cs="Times New Roman"/>
                <w:lang w:eastAsia="ru-RU"/>
              </w:rPr>
              <w:t xml:space="preserve"> про </w:t>
            </w:r>
            <w:proofErr w:type="spellStart"/>
            <w:r w:rsidRPr="00A83457">
              <w:rPr>
                <w:rFonts w:ascii="Times New Roman" w:hAnsi="Times New Roman" w:cs="Times New Roman"/>
                <w:lang w:eastAsia="ru-RU"/>
              </w:rPr>
              <w:t>назву</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вулиці</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міста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найменування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юридичної</w:t>
            </w:r>
            <w:proofErr w:type="spellEnd"/>
            <w:r w:rsidRPr="00A83457">
              <w:rPr>
                <w:rFonts w:ascii="Times New Roman" w:hAnsi="Times New Roman" w:cs="Times New Roman"/>
                <w:lang w:eastAsia="ru-RU"/>
              </w:rPr>
              <w:t xml:space="preserve"> особи тощо, у зв'язку з </w:t>
            </w:r>
            <w:proofErr w:type="spellStart"/>
            <w:r w:rsidRPr="00A83457">
              <w:rPr>
                <w:rFonts w:ascii="Times New Roman" w:hAnsi="Times New Roman" w:cs="Times New Roman"/>
                <w:lang w:eastAsia="ru-RU"/>
              </w:rPr>
              <w:t>тим</w:t>
            </w:r>
            <w:proofErr w:type="spellEnd"/>
            <w:r w:rsidRPr="00A83457">
              <w:rPr>
                <w:rFonts w:ascii="Times New Roman" w:hAnsi="Times New Roman" w:cs="Times New Roman"/>
                <w:lang w:eastAsia="ru-RU"/>
              </w:rPr>
              <w:t xml:space="preserve">, що </w:t>
            </w:r>
            <w:r w:rsidRPr="00A83457">
              <w:rPr>
                <w:rFonts w:ascii="Times New Roman" w:hAnsi="Times New Roman" w:cs="Times New Roman"/>
                <w:lang w:eastAsia="ru-RU"/>
              </w:rPr>
              <w:lastRenderedPageBreak/>
              <w:t xml:space="preserve">такі </w:t>
            </w:r>
            <w:proofErr w:type="spellStart"/>
            <w:r w:rsidRPr="00A83457">
              <w:rPr>
                <w:rFonts w:ascii="Times New Roman" w:hAnsi="Times New Roman" w:cs="Times New Roman"/>
                <w:lang w:eastAsia="ru-RU"/>
              </w:rPr>
              <w:t>назва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найменування</w:t>
            </w:r>
            <w:proofErr w:type="spellEnd"/>
            <w:r w:rsidRPr="00A83457">
              <w:rPr>
                <w:rFonts w:ascii="Times New Roman" w:hAnsi="Times New Roman" w:cs="Times New Roman"/>
                <w:lang w:eastAsia="ru-RU"/>
              </w:rPr>
              <w:t xml:space="preserve"> були </w:t>
            </w:r>
            <w:proofErr w:type="spellStart"/>
            <w:r w:rsidRPr="00A83457">
              <w:rPr>
                <w:rFonts w:ascii="Times New Roman" w:hAnsi="Times New Roman" w:cs="Times New Roman"/>
                <w:lang w:eastAsia="ru-RU"/>
              </w:rPr>
              <w:t>змінені</w:t>
            </w:r>
            <w:proofErr w:type="spellEnd"/>
            <w:r w:rsidRPr="00A83457">
              <w:rPr>
                <w:rFonts w:ascii="Times New Roman" w:hAnsi="Times New Roman" w:cs="Times New Roman"/>
                <w:lang w:eastAsia="ru-RU"/>
              </w:rPr>
              <w:t xml:space="preserve"> відповідно до </w:t>
            </w:r>
            <w:proofErr w:type="spellStart"/>
            <w:r w:rsidRPr="00A83457">
              <w:rPr>
                <w:rFonts w:ascii="Times New Roman" w:hAnsi="Times New Roman" w:cs="Times New Roman"/>
                <w:lang w:eastAsia="ru-RU"/>
              </w:rPr>
              <w:t>законодавства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після</w:t>
            </w:r>
            <w:proofErr w:type="spellEnd"/>
            <w:r w:rsidRPr="00A83457">
              <w:rPr>
                <w:rFonts w:ascii="Times New Roman" w:hAnsi="Times New Roman" w:cs="Times New Roman"/>
                <w:lang w:eastAsia="ru-RU"/>
              </w:rPr>
              <w:t xml:space="preserve"> того, як </w:t>
            </w:r>
            <w:proofErr w:type="spellStart"/>
            <w:r w:rsidRPr="00A83457">
              <w:rPr>
                <w:rFonts w:ascii="Times New Roman" w:hAnsi="Times New Roman" w:cs="Times New Roman"/>
                <w:lang w:eastAsia="ru-RU"/>
              </w:rPr>
              <w:t>відповідний</w:t>
            </w:r>
            <w:proofErr w:type="spellEnd"/>
            <w:r w:rsidRPr="00A83457">
              <w:rPr>
                <w:rFonts w:ascii="Times New Roman" w:hAnsi="Times New Roman" w:cs="Times New Roman"/>
                <w:lang w:eastAsia="ru-RU"/>
              </w:rPr>
              <w:t xml:space="preserve"> документ (</w:t>
            </w:r>
            <w:proofErr w:type="spellStart"/>
            <w:r w:rsidRPr="00A83457">
              <w:rPr>
                <w:rFonts w:ascii="Times New Roman" w:hAnsi="Times New Roman" w:cs="Times New Roman"/>
                <w:lang w:eastAsia="ru-RU"/>
              </w:rPr>
              <w:t>документи</w:t>
            </w:r>
            <w:proofErr w:type="spellEnd"/>
            <w:r w:rsidRPr="00A83457">
              <w:rPr>
                <w:rFonts w:ascii="Times New Roman" w:hAnsi="Times New Roman" w:cs="Times New Roman"/>
                <w:lang w:eastAsia="ru-RU"/>
              </w:rPr>
              <w:t xml:space="preserve">) був (були) </w:t>
            </w:r>
            <w:proofErr w:type="spellStart"/>
            <w:r w:rsidRPr="00A83457">
              <w:rPr>
                <w:rFonts w:ascii="Times New Roman" w:hAnsi="Times New Roman" w:cs="Times New Roman"/>
                <w:lang w:eastAsia="ru-RU"/>
              </w:rPr>
              <w:t>поданий</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подані</w:t>
            </w:r>
            <w:proofErr w:type="spellEnd"/>
            <w:r w:rsidRPr="00A83457">
              <w:rPr>
                <w:rFonts w:ascii="Times New Roman" w:hAnsi="Times New Roman" w:cs="Times New Roman"/>
                <w:lang w:eastAsia="ru-RU"/>
              </w:rPr>
              <w:t>).</w:t>
            </w:r>
          </w:p>
          <w:p w14:paraId="560BCC83" w14:textId="77777777" w:rsidR="00AA72B0" w:rsidRPr="00A83457" w:rsidRDefault="00AA72B0" w:rsidP="00700FBB">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11. Подання документа (документів) учасником процедури закупівлі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в якому </w:t>
            </w:r>
            <w:proofErr w:type="spellStart"/>
            <w:r w:rsidRPr="00A83457">
              <w:rPr>
                <w:rFonts w:ascii="Times New Roman" w:hAnsi="Times New Roman" w:cs="Times New Roman"/>
                <w:lang w:eastAsia="ru-RU"/>
              </w:rPr>
              <w:t>позиція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цифри</w:t>
            </w:r>
            <w:proofErr w:type="spellEnd"/>
            <w:r w:rsidRPr="00A83457">
              <w:rPr>
                <w:rFonts w:ascii="Times New Roman" w:hAnsi="Times New Roman" w:cs="Times New Roman"/>
                <w:lang w:eastAsia="ru-RU"/>
              </w:rPr>
              <w:t xml:space="preserve"> (цифр) у </w:t>
            </w:r>
            <w:proofErr w:type="spellStart"/>
            <w:r w:rsidRPr="00A83457">
              <w:rPr>
                <w:rFonts w:ascii="Times New Roman" w:hAnsi="Times New Roman" w:cs="Times New Roman"/>
                <w:lang w:eastAsia="ru-RU"/>
              </w:rPr>
              <w:t>сумі</w:t>
            </w:r>
            <w:proofErr w:type="spellEnd"/>
            <w:r w:rsidRPr="00A83457">
              <w:rPr>
                <w:rFonts w:ascii="Times New Roman" w:hAnsi="Times New Roman" w:cs="Times New Roman"/>
                <w:lang w:eastAsia="ru-RU"/>
              </w:rPr>
              <w:t xml:space="preserve"> є </w:t>
            </w:r>
            <w:proofErr w:type="spellStart"/>
            <w:r w:rsidRPr="00A83457">
              <w:rPr>
                <w:rFonts w:ascii="Times New Roman" w:hAnsi="Times New Roman" w:cs="Times New Roman"/>
                <w:lang w:eastAsia="ru-RU"/>
              </w:rPr>
              <w:t>некоректною</w:t>
            </w:r>
            <w:proofErr w:type="spellEnd"/>
            <w:r w:rsidRPr="00A83457">
              <w:rPr>
                <w:rFonts w:ascii="Times New Roman" w:hAnsi="Times New Roman" w:cs="Times New Roman"/>
                <w:lang w:eastAsia="ru-RU"/>
              </w:rPr>
              <w:t xml:space="preserve">, при цьому сума, що </w:t>
            </w:r>
            <w:proofErr w:type="spellStart"/>
            <w:r w:rsidRPr="00A83457">
              <w:rPr>
                <w:rFonts w:ascii="Times New Roman" w:hAnsi="Times New Roman" w:cs="Times New Roman"/>
                <w:lang w:eastAsia="ru-RU"/>
              </w:rPr>
              <w:t>зазначена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прописом</w:t>
            </w:r>
            <w:proofErr w:type="spellEnd"/>
            <w:r w:rsidRPr="00A83457">
              <w:rPr>
                <w:rFonts w:ascii="Times New Roman" w:hAnsi="Times New Roman" w:cs="Times New Roman"/>
                <w:lang w:eastAsia="ru-RU"/>
              </w:rPr>
              <w:t>, є правильною.</w:t>
            </w:r>
          </w:p>
          <w:p w14:paraId="5DE7D6EA" w14:textId="6A0BF9C8" w:rsidR="00AA72B0" w:rsidRDefault="00AA72B0" w:rsidP="00700FBB">
            <w:pPr>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12. Подання документа (документів) учасником процедури закупівлі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в </w:t>
            </w:r>
            <w:proofErr w:type="spellStart"/>
            <w:r w:rsidRPr="00A83457">
              <w:rPr>
                <w:rFonts w:ascii="Times New Roman" w:hAnsi="Times New Roman" w:cs="Times New Roman"/>
                <w:lang w:eastAsia="ru-RU"/>
              </w:rPr>
              <w:t>форматі</w:t>
            </w:r>
            <w:proofErr w:type="spellEnd"/>
            <w:r w:rsidRPr="00A83457">
              <w:rPr>
                <w:rFonts w:ascii="Times New Roman" w:hAnsi="Times New Roman" w:cs="Times New Roman"/>
                <w:lang w:eastAsia="ru-RU"/>
              </w:rPr>
              <w:t xml:space="preserve">, що </w:t>
            </w:r>
            <w:proofErr w:type="spellStart"/>
            <w:r w:rsidRPr="00A83457">
              <w:rPr>
                <w:rFonts w:ascii="Times New Roman" w:hAnsi="Times New Roman" w:cs="Times New Roman"/>
                <w:lang w:eastAsia="ru-RU"/>
              </w:rPr>
              <w:t>відрізняється</w:t>
            </w:r>
            <w:proofErr w:type="spellEnd"/>
            <w:r w:rsidRPr="00A83457">
              <w:rPr>
                <w:rFonts w:ascii="Times New Roman" w:hAnsi="Times New Roman" w:cs="Times New Roman"/>
                <w:lang w:eastAsia="ru-RU"/>
              </w:rPr>
              <w:t xml:space="preserve"> від формату, який </w:t>
            </w:r>
            <w:proofErr w:type="spellStart"/>
            <w:r w:rsidRPr="00A83457">
              <w:rPr>
                <w:rFonts w:ascii="Times New Roman" w:hAnsi="Times New Roman" w:cs="Times New Roman"/>
                <w:lang w:eastAsia="ru-RU"/>
              </w:rPr>
              <w:t>вимагається</w:t>
            </w:r>
            <w:proofErr w:type="spellEnd"/>
            <w:r w:rsidRPr="00A83457">
              <w:rPr>
                <w:rFonts w:ascii="Times New Roman" w:hAnsi="Times New Roman" w:cs="Times New Roman"/>
                <w:lang w:eastAsia="ru-RU"/>
              </w:rPr>
              <w:t xml:space="preserve"> замовником у </w:t>
            </w:r>
            <w:proofErr w:type="spellStart"/>
            <w:r w:rsidRPr="00A83457">
              <w:rPr>
                <w:rFonts w:ascii="Times New Roman" w:hAnsi="Times New Roman" w:cs="Times New Roman"/>
                <w:lang w:eastAsia="ru-RU"/>
              </w:rPr>
              <w:t>тендерній</w:t>
            </w:r>
            <w:proofErr w:type="spellEnd"/>
            <w:r w:rsidRPr="00A83457">
              <w:rPr>
                <w:rFonts w:ascii="Times New Roman" w:hAnsi="Times New Roman" w:cs="Times New Roman"/>
                <w:lang w:eastAsia="ru-RU"/>
              </w:rPr>
              <w:t xml:space="preserve"> документації, при цьому </w:t>
            </w:r>
            <w:proofErr w:type="spellStart"/>
            <w:r w:rsidRPr="00A83457">
              <w:rPr>
                <w:rFonts w:ascii="Times New Roman" w:hAnsi="Times New Roman" w:cs="Times New Roman"/>
                <w:lang w:eastAsia="ru-RU"/>
              </w:rPr>
              <w:t>такий</w:t>
            </w:r>
            <w:proofErr w:type="spellEnd"/>
            <w:r w:rsidRPr="00A83457">
              <w:rPr>
                <w:rFonts w:ascii="Times New Roman" w:hAnsi="Times New Roman" w:cs="Times New Roman"/>
                <w:lang w:eastAsia="ru-RU"/>
              </w:rPr>
              <w:t xml:space="preserve"> формат документа </w:t>
            </w:r>
            <w:proofErr w:type="spellStart"/>
            <w:r w:rsidRPr="00A83457">
              <w:rPr>
                <w:rFonts w:ascii="Times New Roman" w:hAnsi="Times New Roman" w:cs="Times New Roman"/>
                <w:lang w:eastAsia="ru-RU"/>
              </w:rPr>
              <w:t>забезпечує</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можливість</w:t>
            </w:r>
            <w:proofErr w:type="spellEnd"/>
            <w:r w:rsidRPr="00A83457">
              <w:rPr>
                <w:rFonts w:ascii="Times New Roman" w:hAnsi="Times New Roman" w:cs="Times New Roman"/>
                <w:lang w:eastAsia="ru-RU"/>
              </w:rPr>
              <w:t xml:space="preserve"> його перегляду.</w:t>
            </w:r>
          </w:p>
          <w:p w14:paraId="687A5BB9" w14:textId="77777777" w:rsidR="00A80298" w:rsidRPr="00700FBB" w:rsidRDefault="00A80298" w:rsidP="00700FBB">
            <w:pPr>
              <w:spacing w:after="0" w:line="240" w:lineRule="auto"/>
              <w:ind w:firstLine="567"/>
              <w:jc w:val="both"/>
              <w:rPr>
                <w:rFonts w:ascii="Times New Roman" w:hAnsi="Times New Roman" w:cs="Times New Roman"/>
                <w:lang w:eastAsia="ru-RU"/>
              </w:rPr>
            </w:pPr>
          </w:p>
          <w:p w14:paraId="7929540F" w14:textId="77777777" w:rsidR="00A80298" w:rsidRPr="00700FBB" w:rsidRDefault="00A80298" w:rsidP="00700FBB">
            <w:pPr>
              <w:spacing w:after="0" w:line="240" w:lineRule="auto"/>
              <w:ind w:firstLine="567"/>
              <w:jc w:val="both"/>
              <w:rPr>
                <w:rFonts w:ascii="Times New Roman" w:hAnsi="Times New Roman" w:cs="Times New Roman"/>
                <w:b/>
                <w:kern w:val="2"/>
                <w:lang w:eastAsia="ru-RU"/>
              </w:rPr>
            </w:pPr>
            <w:proofErr w:type="spellStart"/>
            <w:r w:rsidRPr="00700FBB">
              <w:rPr>
                <w:rFonts w:ascii="Times New Roman" w:hAnsi="Times New Roman" w:cs="Times New Roman"/>
                <w:b/>
                <w:lang w:eastAsia="ru-RU"/>
              </w:rPr>
              <w:t>Приклади</w:t>
            </w:r>
            <w:proofErr w:type="spellEnd"/>
            <w:r w:rsidRPr="00700FBB">
              <w:rPr>
                <w:rFonts w:ascii="Times New Roman" w:hAnsi="Times New Roman" w:cs="Times New Roman"/>
                <w:b/>
                <w:lang w:eastAsia="ru-RU"/>
              </w:rPr>
              <w:t xml:space="preserve"> </w:t>
            </w:r>
            <w:proofErr w:type="spellStart"/>
            <w:r w:rsidRPr="00700FBB">
              <w:rPr>
                <w:rFonts w:ascii="Times New Roman" w:hAnsi="Times New Roman" w:cs="Times New Roman"/>
                <w:b/>
                <w:lang w:eastAsia="ru-RU"/>
              </w:rPr>
              <w:t>формальних</w:t>
            </w:r>
            <w:proofErr w:type="spellEnd"/>
            <w:r w:rsidRPr="00700FBB">
              <w:rPr>
                <w:rFonts w:ascii="Times New Roman" w:hAnsi="Times New Roman" w:cs="Times New Roman"/>
                <w:b/>
                <w:lang w:eastAsia="ru-RU"/>
              </w:rPr>
              <w:t xml:space="preserve"> </w:t>
            </w:r>
            <w:proofErr w:type="spellStart"/>
            <w:r w:rsidRPr="00700FBB">
              <w:rPr>
                <w:rFonts w:ascii="Times New Roman" w:hAnsi="Times New Roman" w:cs="Times New Roman"/>
                <w:b/>
                <w:lang w:eastAsia="ru-RU"/>
              </w:rPr>
              <w:t>помилок</w:t>
            </w:r>
            <w:proofErr w:type="spellEnd"/>
            <w:r w:rsidRPr="00700FBB">
              <w:rPr>
                <w:rFonts w:ascii="Times New Roman" w:hAnsi="Times New Roman" w:cs="Times New Roman"/>
                <w:b/>
                <w:lang w:eastAsia="ru-RU"/>
              </w:rPr>
              <w:t xml:space="preserve"> (не є </w:t>
            </w:r>
            <w:proofErr w:type="spellStart"/>
            <w:r w:rsidRPr="00700FBB">
              <w:rPr>
                <w:rFonts w:ascii="Times New Roman" w:hAnsi="Times New Roman" w:cs="Times New Roman"/>
                <w:b/>
                <w:lang w:eastAsia="ru-RU"/>
              </w:rPr>
              <w:t>вичерпний</w:t>
            </w:r>
            <w:proofErr w:type="spellEnd"/>
            <w:r w:rsidRPr="00700FBB">
              <w:rPr>
                <w:rFonts w:ascii="Times New Roman" w:hAnsi="Times New Roman" w:cs="Times New Roman"/>
                <w:b/>
                <w:lang w:eastAsia="ru-RU"/>
              </w:rPr>
              <w:t>):</w:t>
            </w:r>
          </w:p>
          <w:p w14:paraId="418AC29A" w14:textId="77777777" w:rsidR="00A80298" w:rsidRPr="00700FBB" w:rsidRDefault="00A80298" w:rsidP="00700FBB">
            <w:pPr>
              <w:spacing w:after="0" w:line="240" w:lineRule="auto"/>
              <w:ind w:firstLine="567"/>
              <w:jc w:val="both"/>
              <w:rPr>
                <w:rFonts w:ascii="Times New Roman" w:hAnsi="Times New Roman" w:cs="Times New Roman"/>
                <w:lang w:eastAsia="ru-RU"/>
              </w:rPr>
            </w:pPr>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зазначення</w:t>
            </w:r>
            <w:proofErr w:type="spellEnd"/>
            <w:r w:rsidRPr="00700FBB">
              <w:rPr>
                <w:rFonts w:ascii="Times New Roman" w:hAnsi="Times New Roman" w:cs="Times New Roman"/>
                <w:lang w:eastAsia="ru-RU"/>
              </w:rPr>
              <w:t xml:space="preserve"> в </w:t>
            </w:r>
            <w:proofErr w:type="spellStart"/>
            <w:r w:rsidRPr="00700FBB">
              <w:rPr>
                <w:rFonts w:ascii="Times New Roman" w:hAnsi="Times New Roman" w:cs="Times New Roman"/>
                <w:lang w:eastAsia="ru-RU"/>
              </w:rPr>
              <w:t>довідці</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русизмів</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сленгових</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слів</w:t>
            </w:r>
            <w:proofErr w:type="spellEnd"/>
            <w:r w:rsidRPr="00700FBB">
              <w:rPr>
                <w:rFonts w:ascii="Times New Roman" w:hAnsi="Times New Roman" w:cs="Times New Roman"/>
                <w:lang w:eastAsia="ru-RU"/>
              </w:rPr>
              <w:t xml:space="preserve"> або </w:t>
            </w:r>
            <w:proofErr w:type="spellStart"/>
            <w:r w:rsidRPr="00700FBB">
              <w:rPr>
                <w:rFonts w:ascii="Times New Roman" w:hAnsi="Times New Roman" w:cs="Times New Roman"/>
                <w:lang w:eastAsia="ru-RU"/>
              </w:rPr>
              <w:t>технічних</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помилок</w:t>
            </w:r>
            <w:proofErr w:type="spellEnd"/>
            <w:r w:rsidRPr="00700FBB">
              <w:rPr>
                <w:rFonts w:ascii="Times New Roman" w:hAnsi="Times New Roman" w:cs="Times New Roman"/>
                <w:lang w:eastAsia="ru-RU"/>
              </w:rPr>
              <w:t>;</w:t>
            </w:r>
          </w:p>
          <w:p w14:paraId="0358713B" w14:textId="2E5C1B5E" w:rsidR="00A80298" w:rsidRPr="00700FBB" w:rsidRDefault="00A80298" w:rsidP="00700FBB">
            <w:pPr>
              <w:spacing w:after="0" w:line="240" w:lineRule="auto"/>
              <w:ind w:firstLine="567"/>
              <w:jc w:val="both"/>
              <w:rPr>
                <w:rFonts w:ascii="Times New Roman" w:hAnsi="Times New Roman" w:cs="Times New Roman"/>
                <w:lang w:eastAsia="ru-RU"/>
              </w:rPr>
            </w:pPr>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замість</w:t>
            </w:r>
            <w:proofErr w:type="spellEnd"/>
            <w:r w:rsidRPr="00700FBB">
              <w:rPr>
                <w:rFonts w:ascii="Times New Roman" w:hAnsi="Times New Roman" w:cs="Times New Roman"/>
                <w:lang w:eastAsia="ru-RU"/>
              </w:rPr>
              <w:t xml:space="preserve"> вимоги надати </w:t>
            </w:r>
            <w:proofErr w:type="spellStart"/>
            <w:r w:rsidRPr="00700FBB">
              <w:rPr>
                <w:rFonts w:ascii="Times New Roman" w:hAnsi="Times New Roman" w:cs="Times New Roman"/>
                <w:lang w:eastAsia="ru-RU"/>
              </w:rPr>
              <w:t>довідку</w:t>
            </w:r>
            <w:proofErr w:type="spellEnd"/>
            <w:r w:rsidRPr="00700FBB">
              <w:rPr>
                <w:rFonts w:ascii="Times New Roman" w:hAnsi="Times New Roman" w:cs="Times New Roman"/>
                <w:lang w:eastAsia="ru-RU"/>
              </w:rPr>
              <w:t xml:space="preserve"> в </w:t>
            </w:r>
            <w:proofErr w:type="spellStart"/>
            <w:r w:rsidRPr="00700FBB">
              <w:rPr>
                <w:rFonts w:ascii="Times New Roman" w:hAnsi="Times New Roman" w:cs="Times New Roman"/>
                <w:lang w:eastAsia="ru-RU"/>
              </w:rPr>
              <w:t>довільній</w:t>
            </w:r>
            <w:proofErr w:type="spellEnd"/>
            <w:r w:rsidRPr="00700FBB">
              <w:rPr>
                <w:rFonts w:ascii="Times New Roman" w:hAnsi="Times New Roman" w:cs="Times New Roman"/>
                <w:lang w:eastAsia="ru-RU"/>
              </w:rPr>
              <w:t xml:space="preserve"> формі </w:t>
            </w:r>
            <w:r w:rsidR="00C12741">
              <w:rPr>
                <w:rFonts w:ascii="Times New Roman" w:hAnsi="Times New Roman" w:cs="Times New Roman"/>
                <w:lang w:val="uk-UA" w:eastAsia="ru-RU"/>
              </w:rPr>
              <w:t>у</w:t>
            </w:r>
            <w:r w:rsidRPr="00700FBB">
              <w:rPr>
                <w:rFonts w:ascii="Times New Roman" w:hAnsi="Times New Roman" w:cs="Times New Roman"/>
                <w:lang w:eastAsia="ru-RU"/>
              </w:rPr>
              <w:t xml:space="preserve">часник </w:t>
            </w:r>
            <w:proofErr w:type="spellStart"/>
            <w:r w:rsidRPr="00700FBB">
              <w:rPr>
                <w:rFonts w:ascii="Times New Roman" w:hAnsi="Times New Roman" w:cs="Times New Roman"/>
                <w:lang w:eastAsia="ru-RU"/>
              </w:rPr>
              <w:t>надав</w:t>
            </w:r>
            <w:proofErr w:type="spellEnd"/>
            <w:r w:rsidRPr="00700FBB">
              <w:rPr>
                <w:rFonts w:ascii="Times New Roman" w:hAnsi="Times New Roman" w:cs="Times New Roman"/>
                <w:lang w:eastAsia="ru-RU"/>
              </w:rPr>
              <w:t xml:space="preserve"> лист-</w:t>
            </w:r>
            <w:proofErr w:type="spellStart"/>
            <w:r w:rsidRPr="00700FBB">
              <w:rPr>
                <w:rFonts w:ascii="Times New Roman" w:hAnsi="Times New Roman" w:cs="Times New Roman"/>
                <w:lang w:eastAsia="ru-RU"/>
              </w:rPr>
              <w:t>пояснення</w:t>
            </w:r>
            <w:proofErr w:type="spellEnd"/>
            <w:r w:rsidRPr="00700FBB">
              <w:rPr>
                <w:rFonts w:ascii="Times New Roman" w:hAnsi="Times New Roman" w:cs="Times New Roman"/>
                <w:lang w:eastAsia="ru-RU"/>
              </w:rPr>
              <w:t>;</w:t>
            </w:r>
          </w:p>
          <w:p w14:paraId="72FC8B65" w14:textId="5E91C47B" w:rsidR="00A80298" w:rsidRPr="00700FBB" w:rsidRDefault="00A80298" w:rsidP="00700FBB">
            <w:pPr>
              <w:spacing w:after="0" w:line="240" w:lineRule="auto"/>
              <w:ind w:firstLine="567"/>
              <w:jc w:val="both"/>
              <w:rPr>
                <w:rFonts w:ascii="Times New Roman" w:hAnsi="Times New Roman" w:cs="Times New Roman"/>
                <w:lang w:eastAsia="uk-UA"/>
              </w:rPr>
            </w:pPr>
            <w:r w:rsidRPr="00700FBB">
              <w:rPr>
                <w:rFonts w:ascii="Times New Roman" w:hAnsi="Times New Roman" w:cs="Times New Roman"/>
                <w:lang w:eastAsia="uk-UA"/>
              </w:rPr>
              <w:t xml:space="preserve">- не </w:t>
            </w:r>
            <w:proofErr w:type="spellStart"/>
            <w:r w:rsidRPr="00700FBB">
              <w:rPr>
                <w:rFonts w:ascii="Times New Roman" w:hAnsi="Times New Roman" w:cs="Times New Roman"/>
                <w:lang w:eastAsia="uk-UA"/>
              </w:rPr>
              <w:t>зазначено</w:t>
            </w:r>
            <w:proofErr w:type="spellEnd"/>
            <w:r w:rsidRPr="00700FBB">
              <w:rPr>
                <w:rFonts w:ascii="Times New Roman" w:hAnsi="Times New Roman" w:cs="Times New Roman"/>
                <w:lang w:eastAsia="uk-UA"/>
              </w:rPr>
              <w:t xml:space="preserve"> код ЄДРПОУ або адреса або номер телефону, </w:t>
            </w:r>
            <w:proofErr w:type="spellStart"/>
            <w:r w:rsidRPr="00700FBB">
              <w:rPr>
                <w:rFonts w:ascii="Times New Roman" w:hAnsi="Times New Roman" w:cs="Times New Roman"/>
                <w:lang w:eastAsia="uk-UA"/>
              </w:rPr>
              <w:t>проте</w:t>
            </w:r>
            <w:proofErr w:type="spellEnd"/>
            <w:r w:rsidRPr="00700FBB">
              <w:rPr>
                <w:rFonts w:ascii="Times New Roman" w:hAnsi="Times New Roman" w:cs="Times New Roman"/>
                <w:lang w:eastAsia="uk-UA"/>
              </w:rPr>
              <w:t xml:space="preserve"> </w:t>
            </w:r>
            <w:proofErr w:type="spellStart"/>
            <w:r w:rsidRPr="00700FBB">
              <w:rPr>
                <w:rFonts w:ascii="Times New Roman" w:hAnsi="Times New Roman" w:cs="Times New Roman"/>
                <w:lang w:eastAsia="uk-UA"/>
              </w:rPr>
              <w:t>ця</w:t>
            </w:r>
            <w:proofErr w:type="spellEnd"/>
            <w:r w:rsidRPr="00700FBB">
              <w:rPr>
                <w:rFonts w:ascii="Times New Roman" w:hAnsi="Times New Roman" w:cs="Times New Roman"/>
                <w:lang w:eastAsia="uk-UA"/>
              </w:rPr>
              <w:t xml:space="preserve"> інформація </w:t>
            </w:r>
            <w:proofErr w:type="spellStart"/>
            <w:r w:rsidRPr="00700FBB">
              <w:rPr>
                <w:rFonts w:ascii="Times New Roman" w:hAnsi="Times New Roman" w:cs="Times New Roman"/>
                <w:lang w:eastAsia="uk-UA"/>
              </w:rPr>
              <w:t>зазначена</w:t>
            </w:r>
            <w:proofErr w:type="spellEnd"/>
            <w:r w:rsidRPr="00700FBB">
              <w:rPr>
                <w:rFonts w:ascii="Times New Roman" w:hAnsi="Times New Roman" w:cs="Times New Roman"/>
                <w:lang w:eastAsia="uk-UA"/>
              </w:rPr>
              <w:t xml:space="preserve"> на фірмовому бланку або на </w:t>
            </w:r>
            <w:proofErr w:type="spellStart"/>
            <w:r w:rsidRPr="00700FBB">
              <w:rPr>
                <w:rFonts w:ascii="Times New Roman" w:hAnsi="Times New Roman" w:cs="Times New Roman"/>
                <w:lang w:eastAsia="uk-UA"/>
              </w:rPr>
              <w:t>відбитку</w:t>
            </w:r>
            <w:proofErr w:type="spellEnd"/>
            <w:r w:rsidRPr="00700FBB">
              <w:rPr>
                <w:rFonts w:ascii="Times New Roman" w:hAnsi="Times New Roman" w:cs="Times New Roman"/>
                <w:lang w:eastAsia="uk-UA"/>
              </w:rPr>
              <w:t xml:space="preserve"> печатки </w:t>
            </w:r>
            <w:r w:rsidR="00C12741">
              <w:rPr>
                <w:rFonts w:ascii="Times New Roman" w:hAnsi="Times New Roman" w:cs="Times New Roman"/>
                <w:lang w:val="uk-UA" w:eastAsia="uk-UA"/>
              </w:rPr>
              <w:t>у</w:t>
            </w:r>
            <w:proofErr w:type="spellStart"/>
            <w:r w:rsidRPr="00700FBB">
              <w:rPr>
                <w:rFonts w:ascii="Times New Roman" w:hAnsi="Times New Roman" w:cs="Times New Roman"/>
                <w:lang w:eastAsia="uk-UA"/>
              </w:rPr>
              <w:t>часника</w:t>
            </w:r>
            <w:proofErr w:type="spellEnd"/>
            <w:r w:rsidRPr="00700FBB">
              <w:rPr>
                <w:rFonts w:ascii="Times New Roman" w:hAnsi="Times New Roman" w:cs="Times New Roman"/>
                <w:lang w:eastAsia="uk-UA"/>
              </w:rPr>
              <w:t xml:space="preserve"> (у разі її використання) або в інших документах; </w:t>
            </w:r>
          </w:p>
          <w:p w14:paraId="5D7C8CEA" w14:textId="484C77EC" w:rsidR="00A80298" w:rsidRPr="00700FBB" w:rsidRDefault="00A80298" w:rsidP="00700FBB">
            <w:pPr>
              <w:spacing w:after="0" w:line="240" w:lineRule="auto"/>
              <w:ind w:firstLine="567"/>
              <w:jc w:val="both"/>
              <w:rPr>
                <w:rFonts w:ascii="Times New Roman" w:hAnsi="Times New Roman" w:cs="Times New Roman"/>
                <w:lang w:eastAsia="ru-RU"/>
              </w:rPr>
            </w:pPr>
            <w:r w:rsidRPr="00700FBB">
              <w:rPr>
                <w:rFonts w:ascii="Times New Roman" w:hAnsi="Times New Roman" w:cs="Times New Roman"/>
                <w:lang w:val="uk-UA" w:eastAsia="ru-RU"/>
              </w:rPr>
              <w:t xml:space="preserve">- </w:t>
            </w:r>
            <w:r w:rsidRPr="00700FBB">
              <w:rPr>
                <w:rFonts w:ascii="Times New Roman" w:hAnsi="Times New Roman" w:cs="Times New Roman"/>
                <w:lang w:eastAsia="ru-RU"/>
              </w:rPr>
              <w:t xml:space="preserve">у </w:t>
            </w:r>
            <w:proofErr w:type="spellStart"/>
            <w:r w:rsidRPr="00700FBB">
              <w:rPr>
                <w:rFonts w:ascii="Times New Roman" w:hAnsi="Times New Roman" w:cs="Times New Roman"/>
                <w:lang w:eastAsia="ru-RU"/>
              </w:rPr>
              <w:t>відомостях</w:t>
            </w:r>
            <w:proofErr w:type="spellEnd"/>
            <w:r w:rsidRPr="00700FBB">
              <w:rPr>
                <w:rFonts w:ascii="Times New Roman" w:hAnsi="Times New Roman" w:cs="Times New Roman"/>
                <w:lang w:eastAsia="ru-RU"/>
              </w:rPr>
              <w:t xml:space="preserve"> про </w:t>
            </w:r>
            <w:r w:rsidR="00C12741">
              <w:rPr>
                <w:rFonts w:ascii="Times New Roman" w:hAnsi="Times New Roman" w:cs="Times New Roman"/>
                <w:lang w:val="uk-UA" w:eastAsia="ru-RU"/>
              </w:rPr>
              <w:t>у</w:t>
            </w:r>
            <w:proofErr w:type="spellStart"/>
            <w:r w:rsidRPr="00700FBB">
              <w:rPr>
                <w:rFonts w:ascii="Times New Roman" w:hAnsi="Times New Roman" w:cs="Times New Roman"/>
                <w:lang w:eastAsia="ru-RU"/>
              </w:rPr>
              <w:t>часника</w:t>
            </w:r>
            <w:proofErr w:type="spellEnd"/>
            <w:r w:rsidRPr="00700FBB">
              <w:rPr>
                <w:rFonts w:ascii="Times New Roman" w:hAnsi="Times New Roman" w:cs="Times New Roman"/>
                <w:lang w:eastAsia="ru-RU"/>
              </w:rPr>
              <w:t xml:space="preserve"> не </w:t>
            </w:r>
            <w:proofErr w:type="spellStart"/>
            <w:r w:rsidRPr="00700FBB">
              <w:rPr>
                <w:rFonts w:ascii="Times New Roman" w:hAnsi="Times New Roman" w:cs="Times New Roman"/>
                <w:lang w:eastAsia="ru-RU"/>
              </w:rPr>
              <w:t>зазначено</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розрахункового</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рахунка</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відкритого</w:t>
            </w:r>
            <w:proofErr w:type="spellEnd"/>
            <w:r w:rsidRPr="00700FBB">
              <w:rPr>
                <w:rFonts w:ascii="Times New Roman" w:hAnsi="Times New Roman" w:cs="Times New Roman"/>
                <w:lang w:eastAsia="ru-RU"/>
              </w:rPr>
              <w:t xml:space="preserve"> в </w:t>
            </w:r>
            <w:proofErr w:type="spellStart"/>
            <w:r w:rsidRPr="00700FBB">
              <w:rPr>
                <w:rFonts w:ascii="Times New Roman" w:hAnsi="Times New Roman" w:cs="Times New Roman"/>
                <w:lang w:eastAsia="ru-RU"/>
              </w:rPr>
              <w:t>банківській</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установі</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проте</w:t>
            </w:r>
            <w:proofErr w:type="spellEnd"/>
            <w:r w:rsidRPr="00700FBB">
              <w:rPr>
                <w:rFonts w:ascii="Times New Roman" w:hAnsi="Times New Roman" w:cs="Times New Roman"/>
                <w:lang w:eastAsia="ru-RU"/>
              </w:rPr>
              <w:t xml:space="preserve"> вся інформація про </w:t>
            </w:r>
            <w:proofErr w:type="spellStart"/>
            <w:r w:rsidRPr="00700FBB">
              <w:rPr>
                <w:rFonts w:ascii="Times New Roman" w:hAnsi="Times New Roman" w:cs="Times New Roman"/>
                <w:lang w:eastAsia="ru-RU"/>
              </w:rPr>
              <w:t>відкритий</w:t>
            </w:r>
            <w:proofErr w:type="spellEnd"/>
            <w:r w:rsidRPr="00700FBB">
              <w:rPr>
                <w:rFonts w:ascii="Times New Roman" w:hAnsi="Times New Roman" w:cs="Times New Roman"/>
                <w:lang w:eastAsia="ru-RU"/>
              </w:rPr>
              <w:t xml:space="preserve"> рахунок </w:t>
            </w:r>
            <w:proofErr w:type="spellStart"/>
            <w:r w:rsidRPr="00700FBB">
              <w:rPr>
                <w:rFonts w:ascii="Times New Roman" w:hAnsi="Times New Roman" w:cs="Times New Roman"/>
                <w:lang w:eastAsia="ru-RU"/>
              </w:rPr>
              <w:t>зазначена</w:t>
            </w:r>
            <w:proofErr w:type="spellEnd"/>
            <w:r w:rsidRPr="00700FBB">
              <w:rPr>
                <w:rFonts w:ascii="Times New Roman" w:hAnsi="Times New Roman" w:cs="Times New Roman"/>
                <w:lang w:eastAsia="ru-RU"/>
              </w:rPr>
              <w:t xml:space="preserve"> на фірмовому бланку документів </w:t>
            </w:r>
            <w:r w:rsidR="00C12741">
              <w:rPr>
                <w:rFonts w:ascii="Times New Roman" w:hAnsi="Times New Roman" w:cs="Times New Roman"/>
                <w:lang w:val="uk-UA" w:eastAsia="ru-RU"/>
              </w:rPr>
              <w:t>у</w:t>
            </w:r>
            <w:proofErr w:type="spellStart"/>
            <w:r w:rsidRPr="00700FBB">
              <w:rPr>
                <w:rFonts w:ascii="Times New Roman" w:hAnsi="Times New Roman" w:cs="Times New Roman"/>
                <w:lang w:eastAsia="ru-RU"/>
              </w:rPr>
              <w:t>часника</w:t>
            </w:r>
            <w:proofErr w:type="spellEnd"/>
            <w:r w:rsidRPr="00700FBB">
              <w:rPr>
                <w:rFonts w:ascii="Times New Roman" w:hAnsi="Times New Roman" w:cs="Times New Roman"/>
                <w:lang w:eastAsia="ru-RU"/>
              </w:rPr>
              <w:t>);</w:t>
            </w:r>
          </w:p>
          <w:p w14:paraId="0E36C427" w14:textId="77777777" w:rsidR="00A80298" w:rsidRPr="00700FBB" w:rsidRDefault="00A80298" w:rsidP="00700FBB">
            <w:pPr>
              <w:spacing w:after="0" w:line="240" w:lineRule="auto"/>
              <w:ind w:firstLine="567"/>
              <w:jc w:val="both"/>
              <w:rPr>
                <w:rFonts w:ascii="Times New Roman" w:hAnsi="Times New Roman" w:cs="Times New Roman"/>
                <w:lang w:eastAsia="ru-RU"/>
              </w:rPr>
            </w:pPr>
            <w:r w:rsidRPr="00700FBB">
              <w:rPr>
                <w:rFonts w:ascii="Times New Roman" w:hAnsi="Times New Roman" w:cs="Times New Roman"/>
                <w:lang w:eastAsia="ru-RU"/>
              </w:rPr>
              <w:t>- «</w:t>
            </w:r>
            <w:proofErr w:type="spellStart"/>
            <w:r w:rsidRPr="00700FBB">
              <w:rPr>
                <w:rFonts w:ascii="Times New Roman" w:hAnsi="Times New Roman" w:cs="Times New Roman"/>
                <w:lang w:eastAsia="ru-RU"/>
              </w:rPr>
              <w:t>м.миколаїв</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замість</w:t>
            </w:r>
            <w:proofErr w:type="spellEnd"/>
            <w:r w:rsidRPr="00700FBB">
              <w:rPr>
                <w:rFonts w:ascii="Times New Roman" w:hAnsi="Times New Roman" w:cs="Times New Roman"/>
                <w:lang w:eastAsia="ru-RU"/>
              </w:rPr>
              <w:t xml:space="preserve"> «м. </w:t>
            </w:r>
            <w:proofErr w:type="spellStart"/>
            <w:r w:rsidRPr="00700FBB">
              <w:rPr>
                <w:rFonts w:ascii="Times New Roman" w:hAnsi="Times New Roman" w:cs="Times New Roman"/>
                <w:lang w:eastAsia="ru-RU"/>
              </w:rPr>
              <w:t>Миколаїв</w:t>
            </w:r>
            <w:proofErr w:type="spellEnd"/>
            <w:r w:rsidRPr="00700FBB">
              <w:rPr>
                <w:rFonts w:ascii="Times New Roman" w:hAnsi="Times New Roman" w:cs="Times New Roman"/>
                <w:lang w:eastAsia="ru-RU"/>
              </w:rPr>
              <w:t>»;</w:t>
            </w:r>
          </w:p>
          <w:p w14:paraId="660FC928" w14:textId="77777777" w:rsidR="00A80298" w:rsidRPr="00700FBB" w:rsidRDefault="00A80298" w:rsidP="00700FBB">
            <w:pPr>
              <w:spacing w:after="0" w:line="240" w:lineRule="auto"/>
              <w:ind w:firstLine="567"/>
              <w:jc w:val="both"/>
              <w:rPr>
                <w:rFonts w:ascii="Times New Roman" w:hAnsi="Times New Roman" w:cs="Times New Roman"/>
                <w:lang w:eastAsia="ru-RU"/>
              </w:rPr>
            </w:pPr>
            <w:r w:rsidRPr="00700FBB">
              <w:rPr>
                <w:rFonts w:ascii="Times New Roman" w:hAnsi="Times New Roman" w:cs="Times New Roman"/>
                <w:lang w:eastAsia="ru-RU"/>
              </w:rPr>
              <w:t>- «</w:t>
            </w:r>
            <w:proofErr w:type="spellStart"/>
            <w:r w:rsidRPr="00700FBB">
              <w:rPr>
                <w:rFonts w:ascii="Times New Roman" w:hAnsi="Times New Roman" w:cs="Times New Roman"/>
                <w:lang w:eastAsia="ru-RU"/>
              </w:rPr>
              <w:t>поряд</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ок</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замість</w:t>
            </w:r>
            <w:proofErr w:type="spellEnd"/>
            <w:r w:rsidRPr="00700FBB">
              <w:rPr>
                <w:rFonts w:ascii="Times New Roman" w:hAnsi="Times New Roman" w:cs="Times New Roman"/>
                <w:lang w:eastAsia="ru-RU"/>
              </w:rPr>
              <w:t xml:space="preserve"> «поря-док»;</w:t>
            </w:r>
          </w:p>
          <w:p w14:paraId="06A4FE31" w14:textId="77777777" w:rsidR="00A80298" w:rsidRPr="00700FBB" w:rsidRDefault="00A80298" w:rsidP="00700FBB">
            <w:pPr>
              <w:spacing w:after="0" w:line="240" w:lineRule="auto"/>
              <w:ind w:firstLine="567"/>
              <w:jc w:val="both"/>
              <w:rPr>
                <w:rFonts w:ascii="Times New Roman" w:hAnsi="Times New Roman" w:cs="Times New Roman"/>
                <w:lang w:eastAsia="ru-RU"/>
              </w:rPr>
            </w:pPr>
            <w:r w:rsidRPr="00700FBB">
              <w:rPr>
                <w:rFonts w:ascii="Times New Roman" w:hAnsi="Times New Roman" w:cs="Times New Roman"/>
                <w:lang w:eastAsia="ru-RU"/>
              </w:rPr>
              <w:t>- «</w:t>
            </w:r>
            <w:proofErr w:type="spellStart"/>
            <w:r w:rsidRPr="00700FBB">
              <w:rPr>
                <w:rFonts w:ascii="Times New Roman" w:hAnsi="Times New Roman" w:cs="Times New Roman"/>
                <w:lang w:eastAsia="ru-RU"/>
              </w:rPr>
              <w:t>ненадається</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замість</w:t>
            </w:r>
            <w:proofErr w:type="spellEnd"/>
            <w:r w:rsidRPr="00700FBB">
              <w:rPr>
                <w:rFonts w:ascii="Times New Roman" w:hAnsi="Times New Roman" w:cs="Times New Roman"/>
                <w:lang w:eastAsia="ru-RU"/>
              </w:rPr>
              <w:t xml:space="preserve"> «не </w:t>
            </w:r>
            <w:proofErr w:type="spellStart"/>
            <w:r w:rsidRPr="00700FBB">
              <w:rPr>
                <w:rFonts w:ascii="Times New Roman" w:hAnsi="Times New Roman" w:cs="Times New Roman"/>
                <w:lang w:eastAsia="ru-RU"/>
              </w:rPr>
              <w:t>надається</w:t>
            </w:r>
            <w:proofErr w:type="spellEnd"/>
            <w:r w:rsidRPr="00700FBB">
              <w:rPr>
                <w:rFonts w:ascii="Times New Roman" w:hAnsi="Times New Roman" w:cs="Times New Roman"/>
                <w:lang w:eastAsia="ru-RU"/>
              </w:rPr>
              <w:t>».</w:t>
            </w:r>
          </w:p>
          <w:p w14:paraId="1DB19E06" w14:textId="3AEEF603" w:rsidR="00A80298" w:rsidRPr="00A80298" w:rsidRDefault="00A80298" w:rsidP="00700FBB">
            <w:pPr>
              <w:spacing w:after="0" w:line="240" w:lineRule="auto"/>
              <w:ind w:firstLine="567"/>
              <w:jc w:val="both"/>
              <w:rPr>
                <w:rFonts w:ascii="Times New Roman" w:hAnsi="Times New Roman" w:cs="Times New Roman"/>
              </w:rPr>
            </w:pPr>
            <w:r w:rsidRPr="00700FBB">
              <w:rPr>
                <w:rFonts w:ascii="Times New Roman" w:hAnsi="Times New Roman" w:cs="Times New Roman"/>
                <w:lang w:eastAsia="ru-RU"/>
              </w:rPr>
              <w:t xml:space="preserve">Інші </w:t>
            </w:r>
            <w:proofErr w:type="spellStart"/>
            <w:r w:rsidRPr="00700FBB">
              <w:rPr>
                <w:rFonts w:ascii="Times New Roman" w:hAnsi="Times New Roman" w:cs="Times New Roman"/>
                <w:lang w:eastAsia="ru-RU"/>
              </w:rPr>
              <w:t>приклади</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формальних</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помилок</w:t>
            </w:r>
            <w:proofErr w:type="spellEnd"/>
            <w:r w:rsidRPr="00700FBB">
              <w:rPr>
                <w:rFonts w:ascii="Times New Roman" w:hAnsi="Times New Roman" w:cs="Times New Roman"/>
                <w:lang w:eastAsia="ru-RU"/>
              </w:rPr>
              <w:t xml:space="preserve"> учасник може </w:t>
            </w:r>
            <w:proofErr w:type="spellStart"/>
            <w:r w:rsidRPr="00700FBB">
              <w:rPr>
                <w:rFonts w:ascii="Times New Roman" w:hAnsi="Times New Roman" w:cs="Times New Roman"/>
                <w:lang w:eastAsia="ru-RU"/>
              </w:rPr>
              <w:t>переглянути</w:t>
            </w:r>
            <w:proofErr w:type="spellEnd"/>
            <w:r w:rsidRPr="00700FBB">
              <w:rPr>
                <w:rFonts w:ascii="Times New Roman" w:hAnsi="Times New Roman" w:cs="Times New Roman"/>
                <w:lang w:eastAsia="ru-RU"/>
              </w:rPr>
              <w:t xml:space="preserve"> на веб-порталі </w:t>
            </w:r>
            <w:hyperlink r:id="rId12" w:history="1">
              <w:r w:rsidRPr="00700FBB">
                <w:rPr>
                  <w:rStyle w:val="a7"/>
                  <w:rFonts w:ascii="Times New Roman" w:hAnsi="Times New Roman" w:cs="Times New Roman"/>
                  <w:color w:val="auto"/>
                  <w:lang w:eastAsia="ru-RU"/>
                </w:rPr>
                <w:t>https://prozorro.gov.ua/</w:t>
              </w:r>
            </w:hyperlink>
            <w:r w:rsidRPr="00700FBB">
              <w:rPr>
                <w:rFonts w:ascii="Times New Roman" w:hAnsi="Times New Roman" w:cs="Times New Roman"/>
                <w:lang w:eastAsia="ru-RU"/>
              </w:rPr>
              <w:t xml:space="preserve">. </w:t>
            </w:r>
          </w:p>
        </w:tc>
      </w:tr>
      <w:tr w:rsidR="00AA72B0" w:rsidRPr="0015560E" w14:paraId="03E4ED9D" w14:textId="77777777" w:rsidTr="006C66A7">
        <w:tc>
          <w:tcPr>
            <w:tcW w:w="646" w:type="dxa"/>
            <w:tcBorders>
              <w:top w:val="double" w:sz="1" w:space="0" w:color="000000"/>
              <w:left w:val="double" w:sz="1" w:space="0" w:color="000000"/>
              <w:bottom w:val="double" w:sz="1" w:space="0" w:color="000000"/>
            </w:tcBorders>
            <w:shd w:val="clear" w:color="auto" w:fill="FFFFFF"/>
          </w:tcPr>
          <w:p w14:paraId="4C570E9E"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lastRenderedPageBreak/>
              <w:t>2</w:t>
            </w:r>
          </w:p>
        </w:tc>
        <w:tc>
          <w:tcPr>
            <w:tcW w:w="2414" w:type="dxa"/>
            <w:tcBorders>
              <w:top w:val="double" w:sz="1" w:space="0" w:color="000000"/>
              <w:left w:val="double" w:sz="1" w:space="0" w:color="000000"/>
              <w:bottom w:val="double" w:sz="1" w:space="0" w:color="000000"/>
            </w:tcBorders>
            <w:shd w:val="clear" w:color="auto" w:fill="FFFFFF"/>
          </w:tcPr>
          <w:p w14:paraId="42D8B298" w14:textId="5F4A5CDE" w:rsidR="00AA72B0" w:rsidRPr="00B74FE8" w:rsidRDefault="002F78C9" w:rsidP="008E7FA6">
            <w:pPr>
              <w:spacing w:after="0" w:line="240" w:lineRule="auto"/>
              <w:rPr>
                <w:rFonts w:ascii="Times New Roman" w:hAnsi="Times New Roman" w:cs="Times New Roman"/>
                <w:color w:val="000000"/>
                <w:lang w:val="uk-UA"/>
              </w:rPr>
            </w:pPr>
            <w:proofErr w:type="spellStart"/>
            <w:r w:rsidRPr="00B74FE8">
              <w:rPr>
                <w:rFonts w:ascii="Times New Roman" w:hAnsi="Times New Roman" w:cs="Times New Roman"/>
                <w:b/>
                <w:lang w:eastAsia="zh-CN"/>
              </w:rPr>
              <w:t>Розмір</w:t>
            </w:r>
            <w:proofErr w:type="spellEnd"/>
            <w:r w:rsidRPr="00B74FE8">
              <w:rPr>
                <w:rFonts w:ascii="Times New Roman" w:hAnsi="Times New Roman" w:cs="Times New Roman"/>
                <w:b/>
                <w:lang w:eastAsia="zh-CN"/>
              </w:rPr>
              <w:t xml:space="preserve"> та умови надання забезпечення </w:t>
            </w:r>
            <w:proofErr w:type="spellStart"/>
            <w:r w:rsidRPr="00B74FE8">
              <w:rPr>
                <w:rFonts w:ascii="Times New Roman" w:hAnsi="Times New Roman" w:cs="Times New Roman"/>
                <w:b/>
                <w:lang w:eastAsia="zh-CN"/>
              </w:rPr>
              <w:t>тендерн</w:t>
            </w:r>
            <w:r w:rsidR="00B74FE8" w:rsidRPr="00B74FE8">
              <w:rPr>
                <w:rFonts w:ascii="Times New Roman" w:hAnsi="Times New Roman" w:cs="Times New Roman"/>
                <w:b/>
                <w:lang w:val="uk-UA" w:eastAsia="zh-CN"/>
              </w:rPr>
              <w:t>их</w:t>
            </w:r>
            <w:proofErr w:type="spellEnd"/>
            <w:r w:rsidRPr="00B74FE8">
              <w:rPr>
                <w:rFonts w:ascii="Times New Roman" w:hAnsi="Times New Roman" w:cs="Times New Roman"/>
                <w:b/>
                <w:lang w:eastAsia="zh-CN"/>
              </w:rPr>
              <w:t xml:space="preserve"> </w:t>
            </w:r>
            <w:proofErr w:type="spellStart"/>
            <w:r w:rsidRPr="00B74FE8">
              <w:rPr>
                <w:rFonts w:ascii="Times New Roman" w:hAnsi="Times New Roman" w:cs="Times New Roman"/>
                <w:b/>
                <w:lang w:eastAsia="zh-CN"/>
              </w:rPr>
              <w:t>пропозиці</w:t>
            </w:r>
            <w:proofErr w:type="spellEnd"/>
            <w:r w:rsidR="00B74FE8" w:rsidRPr="00B74FE8">
              <w:rPr>
                <w:rFonts w:ascii="Times New Roman" w:hAnsi="Times New Roman" w:cs="Times New Roman"/>
                <w:b/>
                <w:lang w:val="uk-UA" w:eastAsia="zh-CN"/>
              </w:rPr>
              <w:t>й</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0E4839FA" w14:textId="77777777" w:rsidR="00AA72B0" w:rsidRPr="00144E5B" w:rsidRDefault="00AA72B0" w:rsidP="008E7FA6">
            <w:pPr>
              <w:spacing w:after="0" w:line="240" w:lineRule="auto"/>
              <w:ind w:firstLine="567"/>
              <w:jc w:val="both"/>
              <w:rPr>
                <w:rFonts w:ascii="Times New Roman" w:hAnsi="Times New Roman" w:cs="Times New Roman"/>
                <w:lang w:val="uk-UA"/>
              </w:rPr>
            </w:pPr>
            <w:r w:rsidRPr="00144E5B">
              <w:rPr>
                <w:rFonts w:ascii="Times New Roman" w:hAnsi="Times New Roman" w:cs="Times New Roman"/>
                <w:lang w:val="uk-UA"/>
              </w:rPr>
              <w:t>Забезпечення тендерної пропозиції не вимагається.</w:t>
            </w:r>
          </w:p>
        </w:tc>
      </w:tr>
      <w:tr w:rsidR="00AA72B0" w:rsidRPr="008D0E93" w14:paraId="0586EAB1" w14:textId="77777777" w:rsidTr="006C66A7">
        <w:tc>
          <w:tcPr>
            <w:tcW w:w="646" w:type="dxa"/>
            <w:tcBorders>
              <w:top w:val="double" w:sz="1" w:space="0" w:color="000000"/>
              <w:left w:val="double" w:sz="1" w:space="0" w:color="000000"/>
              <w:bottom w:val="double" w:sz="1" w:space="0" w:color="000000"/>
            </w:tcBorders>
            <w:shd w:val="clear" w:color="auto" w:fill="FFFFFF"/>
          </w:tcPr>
          <w:p w14:paraId="007C3F96"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3</w:t>
            </w:r>
          </w:p>
        </w:tc>
        <w:tc>
          <w:tcPr>
            <w:tcW w:w="2414" w:type="dxa"/>
            <w:tcBorders>
              <w:top w:val="double" w:sz="1" w:space="0" w:color="000000"/>
              <w:left w:val="double" w:sz="1" w:space="0" w:color="000000"/>
              <w:bottom w:val="double" w:sz="1" w:space="0" w:color="000000"/>
            </w:tcBorders>
            <w:shd w:val="clear" w:color="auto" w:fill="FFFFFF"/>
          </w:tcPr>
          <w:p w14:paraId="399FFCAA"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Умови повернення чи неповернення забезпечення тендерної пропозиції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49ACCED0" w14:textId="77777777" w:rsidR="00AA72B0" w:rsidRPr="0005559D" w:rsidRDefault="00AA72B0" w:rsidP="00A8213F">
            <w:pPr>
              <w:pStyle w:val="rvps2"/>
              <w:shd w:val="clear" w:color="auto" w:fill="FFFFFF"/>
              <w:spacing w:before="0" w:beforeAutospacing="0" w:after="0" w:afterAutospacing="0"/>
              <w:ind w:firstLine="567"/>
              <w:jc w:val="both"/>
              <w:rPr>
                <w:sz w:val="22"/>
                <w:szCs w:val="22"/>
              </w:rPr>
            </w:pPr>
            <w:bookmarkStart w:id="3" w:name="n1457"/>
            <w:bookmarkEnd w:id="3"/>
            <w:proofErr w:type="spellStart"/>
            <w:r w:rsidRPr="0005559D">
              <w:rPr>
                <w:sz w:val="22"/>
                <w:szCs w:val="22"/>
              </w:rPr>
              <w:t>Відсутні</w:t>
            </w:r>
            <w:proofErr w:type="spellEnd"/>
            <w:r w:rsidRPr="0005559D">
              <w:rPr>
                <w:sz w:val="22"/>
                <w:szCs w:val="22"/>
              </w:rPr>
              <w:t xml:space="preserve">, через те, що забезпечення тендерної пропозиції не </w:t>
            </w:r>
            <w:proofErr w:type="spellStart"/>
            <w:r w:rsidRPr="0005559D">
              <w:rPr>
                <w:sz w:val="22"/>
                <w:szCs w:val="22"/>
              </w:rPr>
              <w:t>вимагається</w:t>
            </w:r>
            <w:proofErr w:type="spellEnd"/>
            <w:r w:rsidRPr="0005559D">
              <w:rPr>
                <w:sz w:val="22"/>
                <w:szCs w:val="22"/>
              </w:rPr>
              <w:t>.</w:t>
            </w:r>
            <w:bookmarkStart w:id="4" w:name="n726"/>
            <w:bookmarkEnd w:id="4"/>
          </w:p>
        </w:tc>
      </w:tr>
      <w:tr w:rsidR="00AA72B0" w:rsidRPr="0015560E" w14:paraId="4520430A" w14:textId="77777777" w:rsidTr="006C66A7">
        <w:tc>
          <w:tcPr>
            <w:tcW w:w="646" w:type="dxa"/>
            <w:tcBorders>
              <w:top w:val="double" w:sz="1" w:space="0" w:color="000000"/>
              <w:left w:val="double" w:sz="1" w:space="0" w:color="000000"/>
              <w:bottom w:val="double" w:sz="1" w:space="0" w:color="000000"/>
            </w:tcBorders>
            <w:shd w:val="clear" w:color="auto" w:fill="FFFFFF"/>
          </w:tcPr>
          <w:p w14:paraId="23E635B6"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4</w:t>
            </w:r>
          </w:p>
        </w:tc>
        <w:tc>
          <w:tcPr>
            <w:tcW w:w="2414" w:type="dxa"/>
            <w:tcBorders>
              <w:top w:val="double" w:sz="1" w:space="0" w:color="000000"/>
              <w:left w:val="double" w:sz="1" w:space="0" w:color="000000"/>
              <w:bottom w:val="double" w:sz="1" w:space="0" w:color="000000"/>
            </w:tcBorders>
            <w:shd w:val="clear" w:color="auto" w:fill="FFFFFF"/>
          </w:tcPr>
          <w:p w14:paraId="51A73D70" w14:textId="77777777" w:rsidR="00AA72B0" w:rsidRPr="00A80298" w:rsidRDefault="002F78C9" w:rsidP="008E7FA6">
            <w:pPr>
              <w:spacing w:after="0" w:line="240" w:lineRule="auto"/>
              <w:rPr>
                <w:rFonts w:ascii="Times New Roman" w:hAnsi="Times New Roman" w:cs="Times New Roman"/>
                <w:color w:val="000000"/>
                <w:lang w:val="uk-UA"/>
              </w:rPr>
            </w:pPr>
            <w:r w:rsidRPr="00540D1E">
              <w:rPr>
                <w:rFonts w:ascii="Times New Roman" w:hAnsi="Times New Roman" w:cs="Times New Roman"/>
                <w:b/>
                <w:lang w:eastAsia="zh-CN"/>
              </w:rPr>
              <w:t xml:space="preserve">Строк дії тендерної пропозиції, протягом </w:t>
            </w:r>
            <w:proofErr w:type="spellStart"/>
            <w:r w:rsidRPr="00540D1E">
              <w:rPr>
                <w:rFonts w:ascii="Times New Roman" w:hAnsi="Times New Roman" w:cs="Times New Roman"/>
                <w:b/>
                <w:lang w:eastAsia="zh-CN"/>
              </w:rPr>
              <w:t>якого</w:t>
            </w:r>
            <w:proofErr w:type="spellEnd"/>
            <w:r w:rsidRPr="00540D1E">
              <w:rPr>
                <w:rFonts w:ascii="Times New Roman" w:hAnsi="Times New Roman" w:cs="Times New Roman"/>
                <w:b/>
                <w:lang w:eastAsia="zh-CN"/>
              </w:rPr>
              <w:t xml:space="preserve"> </w:t>
            </w:r>
            <w:proofErr w:type="spellStart"/>
            <w:r w:rsidRPr="00540D1E">
              <w:rPr>
                <w:rFonts w:ascii="Times New Roman" w:hAnsi="Times New Roman" w:cs="Times New Roman"/>
                <w:b/>
                <w:lang w:eastAsia="zh-CN"/>
              </w:rPr>
              <w:t>тендерні</w:t>
            </w:r>
            <w:proofErr w:type="spellEnd"/>
            <w:r w:rsidRPr="00540D1E">
              <w:rPr>
                <w:rFonts w:ascii="Times New Roman" w:hAnsi="Times New Roman" w:cs="Times New Roman"/>
                <w:b/>
                <w:lang w:eastAsia="zh-CN"/>
              </w:rPr>
              <w:t xml:space="preserve"> пропозиції вважаються </w:t>
            </w:r>
            <w:proofErr w:type="spellStart"/>
            <w:r w:rsidRPr="00540D1E">
              <w:rPr>
                <w:rFonts w:ascii="Times New Roman" w:hAnsi="Times New Roman" w:cs="Times New Roman"/>
                <w:b/>
                <w:lang w:eastAsia="zh-CN"/>
              </w:rPr>
              <w:t>дійсними</w:t>
            </w:r>
            <w:proofErr w:type="spellEnd"/>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17ECE5FB" w14:textId="77777777" w:rsidR="002F78C9" w:rsidRPr="00A8213F" w:rsidRDefault="002F78C9" w:rsidP="00A8213F">
            <w:pPr>
              <w:tabs>
                <w:tab w:val="left" w:pos="7629"/>
              </w:tabs>
              <w:spacing w:after="0" w:line="240" w:lineRule="auto"/>
              <w:ind w:firstLine="567"/>
              <w:contextualSpacing/>
              <w:jc w:val="both"/>
              <w:rPr>
                <w:rFonts w:ascii="Times New Roman" w:hAnsi="Times New Roman" w:cs="Times New Roman"/>
                <w:lang w:eastAsia="zh-CN"/>
              </w:rPr>
            </w:pPr>
            <w:proofErr w:type="spellStart"/>
            <w:r w:rsidRPr="00A8213F">
              <w:rPr>
                <w:rFonts w:ascii="Times New Roman" w:hAnsi="Times New Roman" w:cs="Times New Roman"/>
                <w:lang w:eastAsia="zh-CN"/>
              </w:rPr>
              <w:t>Тендерні</w:t>
            </w:r>
            <w:proofErr w:type="spellEnd"/>
            <w:r w:rsidRPr="00A8213F">
              <w:rPr>
                <w:rFonts w:ascii="Times New Roman" w:hAnsi="Times New Roman" w:cs="Times New Roman"/>
                <w:lang w:eastAsia="zh-CN"/>
              </w:rPr>
              <w:t xml:space="preserve"> пропозиції вважаються </w:t>
            </w:r>
            <w:proofErr w:type="spellStart"/>
            <w:r w:rsidRPr="00A8213F">
              <w:rPr>
                <w:rFonts w:ascii="Times New Roman" w:hAnsi="Times New Roman" w:cs="Times New Roman"/>
                <w:lang w:eastAsia="zh-CN"/>
              </w:rPr>
              <w:t>дійсними</w:t>
            </w:r>
            <w:proofErr w:type="spellEnd"/>
            <w:r w:rsidRPr="00A8213F">
              <w:rPr>
                <w:rFonts w:ascii="Times New Roman" w:eastAsia="Arial" w:hAnsi="Times New Roman" w:cs="Times New Roman"/>
                <w:lang w:eastAsia="ru-RU"/>
              </w:rPr>
              <w:t xml:space="preserve"> </w:t>
            </w:r>
            <w:r w:rsidRPr="00A8213F">
              <w:rPr>
                <w:rFonts w:ascii="Times New Roman" w:hAnsi="Times New Roman" w:cs="Times New Roman"/>
                <w:lang w:eastAsia="zh-CN"/>
              </w:rPr>
              <w:t xml:space="preserve">не </w:t>
            </w:r>
            <w:proofErr w:type="spellStart"/>
            <w:r w:rsidRPr="00A8213F">
              <w:rPr>
                <w:rFonts w:ascii="Times New Roman" w:hAnsi="Times New Roman" w:cs="Times New Roman"/>
                <w:lang w:eastAsia="zh-CN"/>
              </w:rPr>
              <w:t>менше</w:t>
            </w:r>
            <w:proofErr w:type="spellEnd"/>
            <w:r w:rsidRPr="00A8213F">
              <w:rPr>
                <w:rFonts w:ascii="Times New Roman" w:hAnsi="Times New Roman" w:cs="Times New Roman"/>
                <w:lang w:eastAsia="zh-CN"/>
              </w:rPr>
              <w:t>, ніж 90 (</w:t>
            </w:r>
            <w:proofErr w:type="spellStart"/>
            <w:r w:rsidRPr="00A8213F">
              <w:rPr>
                <w:rFonts w:ascii="Times New Roman" w:hAnsi="Times New Roman" w:cs="Times New Roman"/>
                <w:lang w:eastAsia="zh-CN"/>
              </w:rPr>
              <w:t>дев’яносто</w:t>
            </w:r>
            <w:proofErr w:type="spellEnd"/>
            <w:r w:rsidRPr="00A8213F">
              <w:rPr>
                <w:rFonts w:ascii="Times New Roman" w:hAnsi="Times New Roman" w:cs="Times New Roman"/>
                <w:lang w:eastAsia="zh-CN"/>
              </w:rPr>
              <w:t xml:space="preserve">) днів </w:t>
            </w:r>
            <w:r w:rsidRPr="00A8213F">
              <w:rPr>
                <w:rFonts w:ascii="Times New Roman" w:hAnsi="Times New Roman" w:cs="Times New Roman"/>
                <w:shd w:val="clear" w:color="auto" w:fill="FFFFFF"/>
              </w:rPr>
              <w:t>із дати кінцевого строку подання</w:t>
            </w:r>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тендерних</w:t>
            </w:r>
            <w:proofErr w:type="spellEnd"/>
            <w:r w:rsidRPr="00A8213F">
              <w:rPr>
                <w:rFonts w:ascii="Times New Roman" w:hAnsi="Times New Roman" w:cs="Times New Roman"/>
                <w:lang w:eastAsia="zh-CN"/>
              </w:rPr>
              <w:t xml:space="preserve"> пропозицій. </w:t>
            </w:r>
          </w:p>
          <w:p w14:paraId="763F7E0F" w14:textId="77777777" w:rsidR="002F78C9" w:rsidRPr="00A8213F" w:rsidRDefault="002F78C9" w:rsidP="00A8213F">
            <w:pPr>
              <w:tabs>
                <w:tab w:val="left" w:pos="7629"/>
              </w:tabs>
              <w:spacing w:after="0" w:line="240" w:lineRule="auto"/>
              <w:ind w:firstLine="567"/>
              <w:contextualSpacing/>
              <w:jc w:val="both"/>
              <w:rPr>
                <w:rFonts w:ascii="Times New Roman" w:hAnsi="Times New Roman" w:cs="Times New Roman"/>
                <w:lang w:eastAsia="zh-CN"/>
              </w:rPr>
            </w:pPr>
            <w:proofErr w:type="spellStart"/>
            <w:r w:rsidRPr="00A8213F">
              <w:rPr>
                <w:rFonts w:ascii="Times New Roman" w:hAnsi="Times New Roman" w:cs="Times New Roman"/>
                <w:lang w:eastAsia="zh-CN"/>
              </w:rPr>
              <w:t>Тендерні</w:t>
            </w:r>
            <w:proofErr w:type="spellEnd"/>
            <w:r w:rsidRPr="00A8213F">
              <w:rPr>
                <w:rFonts w:ascii="Times New Roman" w:hAnsi="Times New Roman" w:cs="Times New Roman"/>
                <w:lang w:eastAsia="zh-CN"/>
              </w:rPr>
              <w:t xml:space="preserve"> пропозиції </w:t>
            </w:r>
            <w:proofErr w:type="spellStart"/>
            <w:r w:rsidRPr="00A8213F">
              <w:rPr>
                <w:rFonts w:ascii="Times New Roman" w:hAnsi="Times New Roman" w:cs="Times New Roman"/>
                <w:lang w:eastAsia="zh-CN"/>
              </w:rPr>
              <w:t>залишаються</w:t>
            </w:r>
            <w:proofErr w:type="spellEnd"/>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дійсними</w:t>
            </w:r>
            <w:proofErr w:type="spellEnd"/>
            <w:r w:rsidRPr="00A8213F">
              <w:rPr>
                <w:rFonts w:ascii="Times New Roman" w:hAnsi="Times New Roman" w:cs="Times New Roman"/>
                <w:lang w:eastAsia="zh-CN"/>
              </w:rPr>
              <w:t xml:space="preserve"> протягом </w:t>
            </w:r>
            <w:proofErr w:type="spellStart"/>
            <w:r w:rsidRPr="00A8213F">
              <w:rPr>
                <w:rFonts w:ascii="Times New Roman" w:hAnsi="Times New Roman" w:cs="Times New Roman"/>
                <w:lang w:eastAsia="zh-CN"/>
              </w:rPr>
              <w:t>зазначеного</w:t>
            </w:r>
            <w:proofErr w:type="spellEnd"/>
            <w:r w:rsidRPr="00A8213F">
              <w:rPr>
                <w:rFonts w:ascii="Times New Roman" w:hAnsi="Times New Roman" w:cs="Times New Roman"/>
                <w:lang w:eastAsia="zh-CN"/>
              </w:rPr>
              <w:t xml:space="preserve"> в </w:t>
            </w:r>
            <w:proofErr w:type="spellStart"/>
            <w:r w:rsidRPr="00A8213F">
              <w:rPr>
                <w:rFonts w:ascii="Times New Roman" w:hAnsi="Times New Roman" w:cs="Times New Roman"/>
                <w:lang w:eastAsia="zh-CN"/>
              </w:rPr>
              <w:t>тендерній</w:t>
            </w:r>
            <w:proofErr w:type="spellEnd"/>
            <w:r w:rsidRPr="00A8213F">
              <w:rPr>
                <w:rFonts w:ascii="Times New Roman" w:hAnsi="Times New Roman" w:cs="Times New Roman"/>
                <w:lang w:eastAsia="zh-CN"/>
              </w:rPr>
              <w:t xml:space="preserve"> документації строку, який у разі необхідності може бути </w:t>
            </w:r>
            <w:proofErr w:type="spellStart"/>
            <w:r w:rsidRPr="00A8213F">
              <w:rPr>
                <w:rFonts w:ascii="Times New Roman" w:hAnsi="Times New Roman" w:cs="Times New Roman"/>
                <w:lang w:eastAsia="zh-CN"/>
              </w:rPr>
              <w:t>продовжений</w:t>
            </w:r>
            <w:proofErr w:type="spellEnd"/>
            <w:r w:rsidRPr="00A8213F">
              <w:rPr>
                <w:rFonts w:ascii="Times New Roman" w:hAnsi="Times New Roman" w:cs="Times New Roman"/>
                <w:lang w:eastAsia="zh-CN"/>
              </w:rPr>
              <w:t>.</w:t>
            </w:r>
          </w:p>
          <w:p w14:paraId="7CD40845" w14:textId="77777777" w:rsidR="002F78C9" w:rsidRPr="00A8213F" w:rsidRDefault="002F78C9" w:rsidP="00A8213F">
            <w:pPr>
              <w:tabs>
                <w:tab w:val="left" w:pos="7629"/>
              </w:tabs>
              <w:spacing w:after="0" w:line="240" w:lineRule="auto"/>
              <w:ind w:firstLine="567"/>
              <w:contextualSpacing/>
              <w:jc w:val="both"/>
              <w:rPr>
                <w:rFonts w:ascii="Times New Roman" w:hAnsi="Times New Roman" w:cs="Times New Roman"/>
                <w:lang w:eastAsia="zh-CN"/>
              </w:rPr>
            </w:pPr>
            <w:r w:rsidRPr="00A8213F">
              <w:rPr>
                <w:rFonts w:ascii="Times New Roman" w:hAnsi="Times New Roman" w:cs="Times New Roman"/>
                <w:lang w:eastAsia="zh-CN"/>
              </w:rPr>
              <w:t xml:space="preserve">До закінчення </w:t>
            </w:r>
            <w:proofErr w:type="spellStart"/>
            <w:r w:rsidRPr="00A8213F">
              <w:rPr>
                <w:rFonts w:ascii="Times New Roman" w:hAnsi="Times New Roman" w:cs="Times New Roman"/>
                <w:lang w:eastAsia="zh-CN"/>
              </w:rPr>
              <w:t>зазначеного</w:t>
            </w:r>
            <w:proofErr w:type="spellEnd"/>
            <w:r w:rsidRPr="00A8213F">
              <w:rPr>
                <w:rFonts w:ascii="Times New Roman" w:hAnsi="Times New Roman" w:cs="Times New Roman"/>
                <w:lang w:eastAsia="zh-CN"/>
              </w:rPr>
              <w:t xml:space="preserve"> строку </w:t>
            </w:r>
            <w:proofErr w:type="spellStart"/>
            <w:r w:rsidRPr="00A8213F">
              <w:rPr>
                <w:rFonts w:ascii="Times New Roman" w:hAnsi="Times New Roman" w:cs="Times New Roman"/>
                <w:lang w:eastAsia="zh-CN"/>
              </w:rPr>
              <w:t>замовник</w:t>
            </w:r>
            <w:proofErr w:type="spellEnd"/>
            <w:r w:rsidRPr="00A8213F">
              <w:rPr>
                <w:rFonts w:ascii="Times New Roman" w:hAnsi="Times New Roman" w:cs="Times New Roman"/>
                <w:lang w:eastAsia="zh-CN"/>
              </w:rPr>
              <w:t xml:space="preserve"> має право </w:t>
            </w:r>
            <w:proofErr w:type="spellStart"/>
            <w:r w:rsidRPr="00A8213F">
              <w:rPr>
                <w:rFonts w:ascii="Times New Roman" w:hAnsi="Times New Roman" w:cs="Times New Roman"/>
                <w:lang w:eastAsia="zh-CN"/>
              </w:rPr>
              <w:t>вимагати</w:t>
            </w:r>
            <w:proofErr w:type="spellEnd"/>
            <w:r w:rsidRPr="00A8213F">
              <w:rPr>
                <w:rFonts w:ascii="Times New Roman" w:hAnsi="Times New Roman" w:cs="Times New Roman"/>
                <w:lang w:eastAsia="zh-CN"/>
              </w:rPr>
              <w:t xml:space="preserve"> від учасників процедури закупівлі продовження строку дії </w:t>
            </w:r>
            <w:proofErr w:type="spellStart"/>
            <w:r w:rsidRPr="00A8213F">
              <w:rPr>
                <w:rFonts w:ascii="Times New Roman" w:hAnsi="Times New Roman" w:cs="Times New Roman"/>
                <w:lang w:eastAsia="zh-CN"/>
              </w:rPr>
              <w:t>тендерних</w:t>
            </w:r>
            <w:proofErr w:type="spellEnd"/>
            <w:r w:rsidRPr="00A8213F">
              <w:rPr>
                <w:rFonts w:ascii="Times New Roman" w:hAnsi="Times New Roman" w:cs="Times New Roman"/>
                <w:lang w:eastAsia="zh-CN"/>
              </w:rPr>
              <w:t xml:space="preserve"> пропозицій. </w:t>
            </w:r>
          </w:p>
          <w:p w14:paraId="6D4E44F6" w14:textId="77777777" w:rsidR="002F78C9" w:rsidRPr="00A8213F" w:rsidRDefault="002F78C9" w:rsidP="00A8213F">
            <w:pPr>
              <w:tabs>
                <w:tab w:val="left" w:pos="7629"/>
              </w:tabs>
              <w:spacing w:after="0" w:line="240" w:lineRule="auto"/>
              <w:ind w:firstLine="567"/>
              <w:contextualSpacing/>
              <w:jc w:val="both"/>
              <w:rPr>
                <w:rFonts w:ascii="Times New Roman" w:hAnsi="Times New Roman" w:cs="Times New Roman"/>
                <w:lang w:eastAsia="zh-CN"/>
              </w:rPr>
            </w:pPr>
            <w:r w:rsidRPr="00A8213F">
              <w:rPr>
                <w:rFonts w:ascii="Times New Roman" w:hAnsi="Times New Roman" w:cs="Times New Roman"/>
                <w:lang w:eastAsia="zh-CN"/>
              </w:rPr>
              <w:t>Учасник процедури закупівлі має право:</w:t>
            </w:r>
          </w:p>
          <w:p w14:paraId="6EB881FB" w14:textId="77777777" w:rsidR="002F78C9" w:rsidRPr="00A8213F" w:rsidRDefault="002F78C9" w:rsidP="00A8213F">
            <w:pPr>
              <w:tabs>
                <w:tab w:val="left" w:pos="7629"/>
              </w:tabs>
              <w:spacing w:after="0" w:line="240" w:lineRule="auto"/>
              <w:ind w:firstLine="567"/>
              <w:contextualSpacing/>
              <w:jc w:val="both"/>
              <w:rPr>
                <w:rFonts w:ascii="Times New Roman" w:hAnsi="Times New Roman" w:cs="Times New Roman"/>
                <w:lang w:eastAsia="zh-CN"/>
              </w:rPr>
            </w:pPr>
            <w:proofErr w:type="spellStart"/>
            <w:r w:rsidRPr="00A8213F">
              <w:rPr>
                <w:rFonts w:ascii="Times New Roman" w:hAnsi="Times New Roman" w:cs="Times New Roman"/>
                <w:lang w:eastAsia="zh-CN"/>
              </w:rPr>
              <w:t>відхилити</w:t>
            </w:r>
            <w:proofErr w:type="spellEnd"/>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таку</w:t>
            </w:r>
            <w:proofErr w:type="spellEnd"/>
            <w:r w:rsidRPr="00A8213F">
              <w:rPr>
                <w:rFonts w:ascii="Times New Roman" w:hAnsi="Times New Roman" w:cs="Times New Roman"/>
                <w:lang w:eastAsia="zh-CN"/>
              </w:rPr>
              <w:t xml:space="preserve"> вимогу, не </w:t>
            </w:r>
            <w:proofErr w:type="spellStart"/>
            <w:r w:rsidRPr="00A8213F">
              <w:rPr>
                <w:rFonts w:ascii="Times New Roman" w:hAnsi="Times New Roman" w:cs="Times New Roman"/>
                <w:lang w:eastAsia="zh-CN"/>
              </w:rPr>
              <w:t>втрачаючи</w:t>
            </w:r>
            <w:proofErr w:type="spellEnd"/>
            <w:r w:rsidRPr="00A8213F">
              <w:rPr>
                <w:rFonts w:ascii="Times New Roman" w:hAnsi="Times New Roman" w:cs="Times New Roman"/>
                <w:lang w:eastAsia="zh-CN"/>
              </w:rPr>
              <w:t xml:space="preserve"> при цьому </w:t>
            </w:r>
            <w:proofErr w:type="spellStart"/>
            <w:r w:rsidRPr="00A8213F">
              <w:rPr>
                <w:rFonts w:ascii="Times New Roman" w:hAnsi="Times New Roman" w:cs="Times New Roman"/>
                <w:lang w:eastAsia="zh-CN"/>
              </w:rPr>
              <w:t>наданого</w:t>
            </w:r>
            <w:proofErr w:type="spellEnd"/>
            <w:r w:rsidRPr="00A8213F">
              <w:rPr>
                <w:rFonts w:ascii="Times New Roman" w:hAnsi="Times New Roman" w:cs="Times New Roman"/>
                <w:lang w:eastAsia="zh-CN"/>
              </w:rPr>
              <w:t xml:space="preserve"> ним забезпечення тендерної пропозиції;</w:t>
            </w:r>
          </w:p>
          <w:p w14:paraId="375F7AB0" w14:textId="77777777" w:rsidR="002F78C9" w:rsidRPr="00A8213F" w:rsidRDefault="002F78C9" w:rsidP="00A8213F">
            <w:pPr>
              <w:tabs>
                <w:tab w:val="left" w:pos="7629"/>
              </w:tabs>
              <w:spacing w:after="0" w:line="240" w:lineRule="auto"/>
              <w:ind w:firstLine="567"/>
              <w:contextualSpacing/>
              <w:jc w:val="both"/>
              <w:rPr>
                <w:rFonts w:ascii="Times New Roman" w:hAnsi="Times New Roman" w:cs="Times New Roman"/>
                <w:lang w:eastAsia="zh-CN"/>
              </w:rPr>
            </w:pPr>
            <w:proofErr w:type="spellStart"/>
            <w:r w:rsidRPr="00A8213F">
              <w:rPr>
                <w:rFonts w:ascii="Times New Roman" w:hAnsi="Times New Roman" w:cs="Times New Roman"/>
                <w:lang w:eastAsia="zh-CN"/>
              </w:rPr>
              <w:t>погодитися</w:t>
            </w:r>
            <w:proofErr w:type="spellEnd"/>
            <w:r w:rsidRPr="00A8213F">
              <w:rPr>
                <w:rFonts w:ascii="Times New Roman" w:hAnsi="Times New Roman" w:cs="Times New Roman"/>
                <w:lang w:eastAsia="zh-CN"/>
              </w:rPr>
              <w:t xml:space="preserve"> з </w:t>
            </w:r>
            <w:proofErr w:type="spellStart"/>
            <w:r w:rsidRPr="00A8213F">
              <w:rPr>
                <w:rFonts w:ascii="Times New Roman" w:hAnsi="Times New Roman" w:cs="Times New Roman"/>
                <w:lang w:eastAsia="zh-CN"/>
              </w:rPr>
              <w:t>вимогою</w:t>
            </w:r>
            <w:proofErr w:type="spellEnd"/>
            <w:r w:rsidRPr="00A8213F">
              <w:rPr>
                <w:rFonts w:ascii="Times New Roman" w:hAnsi="Times New Roman" w:cs="Times New Roman"/>
                <w:lang w:eastAsia="zh-CN"/>
              </w:rPr>
              <w:t xml:space="preserve"> та </w:t>
            </w:r>
            <w:proofErr w:type="spellStart"/>
            <w:r w:rsidRPr="00A8213F">
              <w:rPr>
                <w:rFonts w:ascii="Times New Roman" w:hAnsi="Times New Roman" w:cs="Times New Roman"/>
                <w:lang w:eastAsia="zh-CN"/>
              </w:rPr>
              <w:t>продовжити</w:t>
            </w:r>
            <w:proofErr w:type="spellEnd"/>
            <w:r w:rsidRPr="00A8213F">
              <w:rPr>
                <w:rFonts w:ascii="Times New Roman" w:hAnsi="Times New Roman" w:cs="Times New Roman"/>
                <w:lang w:eastAsia="zh-CN"/>
              </w:rPr>
              <w:t xml:space="preserve"> строк дії </w:t>
            </w:r>
            <w:proofErr w:type="spellStart"/>
            <w:r w:rsidRPr="00A8213F">
              <w:rPr>
                <w:rFonts w:ascii="Times New Roman" w:hAnsi="Times New Roman" w:cs="Times New Roman"/>
                <w:lang w:eastAsia="zh-CN"/>
              </w:rPr>
              <w:t>поданої</w:t>
            </w:r>
            <w:proofErr w:type="spellEnd"/>
            <w:r w:rsidRPr="00A8213F">
              <w:rPr>
                <w:rFonts w:ascii="Times New Roman" w:hAnsi="Times New Roman" w:cs="Times New Roman"/>
                <w:lang w:eastAsia="zh-CN"/>
              </w:rPr>
              <w:t xml:space="preserve"> ним тендерної пропозиції і </w:t>
            </w:r>
            <w:proofErr w:type="spellStart"/>
            <w:r w:rsidRPr="00A8213F">
              <w:rPr>
                <w:rFonts w:ascii="Times New Roman" w:hAnsi="Times New Roman" w:cs="Times New Roman"/>
                <w:lang w:eastAsia="zh-CN"/>
              </w:rPr>
              <w:t>наданого</w:t>
            </w:r>
            <w:proofErr w:type="spellEnd"/>
            <w:r w:rsidRPr="00A8213F">
              <w:rPr>
                <w:rFonts w:ascii="Times New Roman" w:hAnsi="Times New Roman" w:cs="Times New Roman"/>
                <w:lang w:eastAsia="zh-CN"/>
              </w:rPr>
              <w:t xml:space="preserve"> забезпечення тендерної пропозиції.</w:t>
            </w:r>
          </w:p>
          <w:p w14:paraId="64F27931" w14:textId="77777777" w:rsidR="00AA72B0" w:rsidRPr="002F78C9" w:rsidRDefault="002F78C9" w:rsidP="00A8213F">
            <w:pPr>
              <w:tabs>
                <w:tab w:val="left" w:pos="7629"/>
              </w:tabs>
              <w:spacing w:after="0" w:line="240" w:lineRule="auto"/>
              <w:ind w:firstLine="567"/>
              <w:contextualSpacing/>
              <w:jc w:val="both"/>
              <w:rPr>
                <w:rFonts w:ascii="Times New Roman" w:hAnsi="Times New Roman" w:cs="Times New Roman"/>
                <w:sz w:val="24"/>
                <w:szCs w:val="24"/>
                <w:lang w:eastAsia="zh-CN"/>
              </w:rPr>
            </w:pPr>
            <w:r w:rsidRPr="00A8213F">
              <w:rPr>
                <w:rFonts w:ascii="Times New Roman" w:hAnsi="Times New Roman" w:cs="Times New Roman"/>
                <w:lang w:eastAsia="zh-CN"/>
              </w:rPr>
              <w:t xml:space="preserve">У разі необхідності учасник процедури закупівлі має право з </w:t>
            </w:r>
            <w:proofErr w:type="spellStart"/>
            <w:r w:rsidRPr="00A8213F">
              <w:rPr>
                <w:rFonts w:ascii="Times New Roman" w:hAnsi="Times New Roman" w:cs="Times New Roman"/>
                <w:lang w:eastAsia="zh-CN"/>
              </w:rPr>
              <w:t>власної</w:t>
            </w:r>
            <w:proofErr w:type="spellEnd"/>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ініціативи</w:t>
            </w:r>
            <w:proofErr w:type="spellEnd"/>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продовжити</w:t>
            </w:r>
            <w:proofErr w:type="spellEnd"/>
            <w:r w:rsidRPr="00A8213F">
              <w:rPr>
                <w:rFonts w:ascii="Times New Roman" w:hAnsi="Times New Roman" w:cs="Times New Roman"/>
                <w:lang w:eastAsia="zh-CN"/>
              </w:rPr>
              <w:t xml:space="preserve"> строк дії </w:t>
            </w:r>
            <w:proofErr w:type="spellStart"/>
            <w:r w:rsidRPr="00A8213F">
              <w:rPr>
                <w:rFonts w:ascii="Times New Roman" w:hAnsi="Times New Roman" w:cs="Times New Roman"/>
                <w:lang w:eastAsia="zh-CN"/>
              </w:rPr>
              <w:t>своєї</w:t>
            </w:r>
            <w:proofErr w:type="spellEnd"/>
            <w:r w:rsidRPr="00A8213F">
              <w:rPr>
                <w:rFonts w:ascii="Times New Roman" w:hAnsi="Times New Roman" w:cs="Times New Roman"/>
                <w:lang w:eastAsia="zh-CN"/>
              </w:rPr>
              <w:t xml:space="preserve"> тендерної пропозиції, </w:t>
            </w:r>
            <w:proofErr w:type="spellStart"/>
            <w:r w:rsidRPr="00A8213F">
              <w:rPr>
                <w:rFonts w:ascii="Times New Roman" w:hAnsi="Times New Roman" w:cs="Times New Roman"/>
                <w:lang w:eastAsia="zh-CN"/>
              </w:rPr>
              <w:t>повідомивши</w:t>
            </w:r>
            <w:proofErr w:type="spellEnd"/>
            <w:r w:rsidRPr="00A8213F">
              <w:rPr>
                <w:rFonts w:ascii="Times New Roman" w:hAnsi="Times New Roman" w:cs="Times New Roman"/>
                <w:lang w:eastAsia="zh-CN"/>
              </w:rPr>
              <w:t xml:space="preserve"> про це </w:t>
            </w:r>
            <w:proofErr w:type="spellStart"/>
            <w:r w:rsidRPr="00A8213F">
              <w:rPr>
                <w:rFonts w:ascii="Times New Roman" w:hAnsi="Times New Roman" w:cs="Times New Roman"/>
                <w:lang w:eastAsia="zh-CN"/>
              </w:rPr>
              <w:t>замовникові</w:t>
            </w:r>
            <w:proofErr w:type="spellEnd"/>
            <w:r w:rsidRPr="00A8213F">
              <w:rPr>
                <w:rFonts w:ascii="Times New Roman" w:hAnsi="Times New Roman" w:cs="Times New Roman"/>
                <w:lang w:eastAsia="zh-CN"/>
              </w:rPr>
              <w:t xml:space="preserve"> через </w:t>
            </w:r>
            <w:proofErr w:type="spellStart"/>
            <w:r w:rsidRPr="00A8213F">
              <w:rPr>
                <w:rFonts w:ascii="Times New Roman" w:hAnsi="Times New Roman" w:cs="Times New Roman"/>
                <w:lang w:eastAsia="zh-CN"/>
              </w:rPr>
              <w:t>електронну</w:t>
            </w:r>
            <w:proofErr w:type="spellEnd"/>
            <w:r w:rsidRPr="00A8213F">
              <w:rPr>
                <w:rFonts w:ascii="Times New Roman" w:hAnsi="Times New Roman" w:cs="Times New Roman"/>
                <w:lang w:eastAsia="zh-CN"/>
              </w:rPr>
              <w:t xml:space="preserve"> систему закупівель.</w:t>
            </w:r>
          </w:p>
        </w:tc>
      </w:tr>
      <w:tr w:rsidR="00AA72B0" w:rsidRPr="003C6C85" w14:paraId="574BED39" w14:textId="77777777" w:rsidTr="006C66A7">
        <w:tc>
          <w:tcPr>
            <w:tcW w:w="646" w:type="dxa"/>
            <w:tcBorders>
              <w:top w:val="double" w:sz="1" w:space="0" w:color="000000"/>
              <w:left w:val="double" w:sz="1" w:space="0" w:color="000000"/>
              <w:bottom w:val="double" w:sz="2" w:space="0" w:color="000000"/>
            </w:tcBorders>
            <w:shd w:val="clear" w:color="auto" w:fill="FFFFFF"/>
          </w:tcPr>
          <w:p w14:paraId="01B8A23D"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5</w:t>
            </w:r>
          </w:p>
        </w:tc>
        <w:tc>
          <w:tcPr>
            <w:tcW w:w="2414" w:type="dxa"/>
            <w:tcBorders>
              <w:top w:val="double" w:sz="1" w:space="0" w:color="000000"/>
              <w:left w:val="double" w:sz="1" w:space="0" w:color="000000"/>
              <w:bottom w:val="double" w:sz="2" w:space="0" w:color="000000"/>
            </w:tcBorders>
            <w:shd w:val="clear" w:color="auto" w:fill="FFFFFF"/>
          </w:tcPr>
          <w:p w14:paraId="6CB4FAFA" w14:textId="0F3BB0C2" w:rsidR="00AA72B0" w:rsidRPr="00A550F7" w:rsidRDefault="002F78C9" w:rsidP="001552FF">
            <w:pPr>
              <w:spacing w:after="0" w:line="240" w:lineRule="auto"/>
              <w:rPr>
                <w:rFonts w:ascii="Times New Roman" w:hAnsi="Times New Roman" w:cs="Times New Roman"/>
                <w:b/>
                <w:bCs/>
                <w:color w:val="000000"/>
                <w:lang w:val="uk-UA"/>
              </w:rPr>
            </w:pPr>
            <w:r w:rsidRPr="00540D1E">
              <w:rPr>
                <w:rFonts w:ascii="Times New Roman" w:hAnsi="Times New Roman" w:cs="Times New Roman"/>
                <w:b/>
                <w:lang w:val="uk-UA" w:eastAsia="zh-CN"/>
              </w:rPr>
              <w:t xml:space="preserve">Кваліфікаційні критерії відповідно до статті 16 Закону, підстави, встановлені пунктом </w:t>
            </w:r>
            <w:r w:rsidRPr="00C96591">
              <w:rPr>
                <w:rFonts w:ascii="Times New Roman" w:hAnsi="Times New Roman" w:cs="Times New Roman"/>
                <w:b/>
                <w:lang w:val="uk-UA" w:eastAsia="zh-CN"/>
              </w:rPr>
              <w:t>4</w:t>
            </w:r>
            <w:r w:rsidR="001552FF" w:rsidRPr="00C96591">
              <w:rPr>
                <w:rFonts w:ascii="Times New Roman" w:hAnsi="Times New Roman" w:cs="Times New Roman"/>
                <w:b/>
                <w:lang w:val="uk-UA" w:eastAsia="zh-CN"/>
              </w:rPr>
              <w:t>7</w:t>
            </w:r>
            <w:r w:rsidRPr="00C96591">
              <w:rPr>
                <w:rFonts w:ascii="Times New Roman" w:hAnsi="Times New Roman" w:cs="Times New Roman"/>
                <w:b/>
                <w:lang w:val="uk-UA" w:eastAsia="zh-CN"/>
              </w:rPr>
              <w:t xml:space="preserve"> Особливостей Закону</w:t>
            </w:r>
            <w:r w:rsidRPr="00540D1E">
              <w:rPr>
                <w:rFonts w:ascii="Times New Roman" w:hAnsi="Times New Roman" w:cs="Times New Roman"/>
                <w:b/>
                <w:lang w:val="uk-UA" w:eastAsia="zh-CN"/>
              </w:rPr>
              <w:t xml:space="preserve"> та інформація про спосіб підтвердження відповідності учасників </w:t>
            </w:r>
            <w:r w:rsidRPr="00540D1E">
              <w:rPr>
                <w:rFonts w:ascii="Times New Roman" w:hAnsi="Times New Roman" w:cs="Times New Roman"/>
                <w:b/>
                <w:lang w:val="uk-UA" w:eastAsia="zh-CN"/>
              </w:rPr>
              <w:lastRenderedPageBreak/>
              <w:t>установленим критеріям і вимогам згідно із законодавством</w:t>
            </w:r>
          </w:p>
        </w:tc>
        <w:tc>
          <w:tcPr>
            <w:tcW w:w="7430" w:type="dxa"/>
            <w:tcBorders>
              <w:top w:val="double" w:sz="1" w:space="0" w:color="000000"/>
              <w:left w:val="double" w:sz="1" w:space="0" w:color="000000"/>
              <w:bottom w:val="double" w:sz="2" w:space="0" w:color="000000"/>
              <w:right w:val="double" w:sz="1" w:space="0" w:color="000000"/>
            </w:tcBorders>
            <w:shd w:val="clear" w:color="auto" w:fill="FFFFFF"/>
          </w:tcPr>
          <w:p w14:paraId="3924D9A8" w14:textId="59CAED17" w:rsidR="004B7209" w:rsidRDefault="004B7209" w:rsidP="00A8213F">
            <w:pPr>
              <w:widowControl w:val="0"/>
              <w:spacing w:after="0" w:line="240" w:lineRule="auto"/>
              <w:ind w:firstLine="567"/>
              <w:contextualSpacing/>
              <w:jc w:val="both"/>
              <w:rPr>
                <w:rFonts w:ascii="Times New Roman" w:hAnsi="Times New Roman" w:cs="Times New Roman"/>
                <w:lang w:val="uk-UA"/>
              </w:rPr>
            </w:pPr>
            <w:r w:rsidRPr="00A8213F">
              <w:rPr>
                <w:rFonts w:ascii="Times New Roman" w:hAnsi="Times New Roman" w:cs="Times New Roman"/>
                <w:lang w:val="uk-UA"/>
              </w:rPr>
              <w:lastRenderedPageBreak/>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w:t>
            </w:r>
            <w:r w:rsidRPr="00A8213F">
              <w:rPr>
                <w:rFonts w:ascii="Times New Roman" w:hAnsi="Times New Roman" w:cs="Times New Roman"/>
                <w:lang w:val="uk-UA" w:eastAsia="ru-RU"/>
              </w:rPr>
              <w:t>(кваліфікаційному) критеріям (ю) встановленим (ними) відповідно до ст. 16 Закону</w:t>
            </w:r>
            <w:r w:rsidRPr="00A8213F">
              <w:rPr>
                <w:rFonts w:ascii="Times New Roman" w:hAnsi="Times New Roman" w:cs="Times New Roman"/>
                <w:lang w:val="uk-UA"/>
              </w:rPr>
              <w:t xml:space="preserve"> та з врахуванням вимог Особливостей згідно з </w:t>
            </w:r>
            <w:r w:rsidRPr="009D4F49">
              <w:rPr>
                <w:rFonts w:ascii="Times New Roman" w:hAnsi="Times New Roman" w:cs="Times New Roman"/>
                <w:highlight w:val="yellow"/>
                <w:lang w:val="uk-UA"/>
              </w:rPr>
              <w:t>Додатком 2</w:t>
            </w:r>
            <w:r w:rsidRPr="00A8213F">
              <w:rPr>
                <w:rFonts w:ascii="Times New Roman" w:hAnsi="Times New Roman" w:cs="Times New Roman"/>
                <w:lang w:val="uk-UA"/>
              </w:rPr>
              <w:t xml:space="preserve"> до </w:t>
            </w:r>
            <w:r w:rsidR="003272CC" w:rsidRPr="00A8213F">
              <w:rPr>
                <w:rFonts w:ascii="Times New Roman" w:hAnsi="Times New Roman" w:cs="Times New Roman"/>
                <w:lang w:val="uk-UA"/>
              </w:rPr>
              <w:t>тендерної документації.</w:t>
            </w:r>
            <w:r w:rsidRPr="00A8213F">
              <w:rPr>
                <w:rFonts w:ascii="Times New Roman" w:hAnsi="Times New Roman" w:cs="Times New Roman"/>
                <w:lang w:val="uk-UA"/>
              </w:rPr>
              <w:t xml:space="preserve"> </w:t>
            </w:r>
          </w:p>
          <w:p w14:paraId="25250985" w14:textId="77777777" w:rsidR="00A8213F" w:rsidRPr="00A8213F" w:rsidRDefault="00A8213F" w:rsidP="00A8213F">
            <w:pPr>
              <w:widowControl w:val="0"/>
              <w:spacing w:after="0" w:line="240" w:lineRule="auto"/>
              <w:ind w:firstLine="567"/>
              <w:contextualSpacing/>
              <w:jc w:val="both"/>
              <w:rPr>
                <w:rFonts w:ascii="Times New Roman" w:hAnsi="Times New Roman" w:cs="Times New Roman"/>
                <w:strike/>
                <w:lang w:val="uk-UA"/>
              </w:rPr>
            </w:pPr>
          </w:p>
          <w:p w14:paraId="44FC07CB" w14:textId="72943AE1" w:rsidR="00A8213F" w:rsidRPr="00A8213F" w:rsidRDefault="004B7209" w:rsidP="00A8213F">
            <w:pPr>
              <w:pBdr>
                <w:top w:val="nil"/>
                <w:left w:val="nil"/>
                <w:bottom w:val="nil"/>
                <w:right w:val="nil"/>
                <w:between w:val="nil"/>
              </w:pBdr>
              <w:shd w:val="clear" w:color="auto" w:fill="FFFFFF"/>
              <w:spacing w:after="0" w:line="240" w:lineRule="auto"/>
              <w:ind w:firstLine="567"/>
              <w:jc w:val="both"/>
              <w:rPr>
                <w:rFonts w:ascii="Times New Roman" w:hAnsi="Times New Roman" w:cs="Times New Roman"/>
                <w:b/>
                <w:bCs/>
                <w:lang w:val="uk-UA"/>
              </w:rPr>
            </w:pPr>
            <w:proofErr w:type="spellStart"/>
            <w:r w:rsidRPr="00A8213F">
              <w:rPr>
                <w:rFonts w:ascii="Times New Roman" w:hAnsi="Times New Roman" w:cs="Times New Roman"/>
                <w:b/>
                <w:bCs/>
                <w:lang w:eastAsia="zh-CN"/>
              </w:rPr>
              <w:t>Підстави</w:t>
            </w:r>
            <w:proofErr w:type="spellEnd"/>
            <w:r w:rsidRPr="00A8213F">
              <w:rPr>
                <w:rFonts w:ascii="Times New Roman" w:hAnsi="Times New Roman" w:cs="Times New Roman"/>
                <w:b/>
                <w:bCs/>
                <w:lang w:eastAsia="zh-CN"/>
              </w:rPr>
              <w:t xml:space="preserve">, </w:t>
            </w:r>
            <w:proofErr w:type="spellStart"/>
            <w:r w:rsidRPr="00A8213F">
              <w:rPr>
                <w:rFonts w:ascii="Times New Roman" w:hAnsi="Times New Roman" w:cs="Times New Roman"/>
                <w:b/>
                <w:bCs/>
                <w:lang w:eastAsia="zh-CN"/>
              </w:rPr>
              <w:t>встановлені</w:t>
            </w:r>
            <w:proofErr w:type="spellEnd"/>
            <w:r w:rsidRPr="00A8213F">
              <w:rPr>
                <w:rFonts w:ascii="Times New Roman" w:hAnsi="Times New Roman" w:cs="Times New Roman"/>
                <w:b/>
                <w:bCs/>
                <w:lang w:eastAsia="zh-CN"/>
              </w:rPr>
              <w:t xml:space="preserve"> пунктом </w:t>
            </w:r>
            <w:r w:rsidRPr="003F1A14">
              <w:rPr>
                <w:rFonts w:ascii="Times New Roman" w:hAnsi="Times New Roman" w:cs="Times New Roman"/>
                <w:b/>
                <w:bCs/>
                <w:lang w:eastAsia="zh-CN"/>
              </w:rPr>
              <w:t>4</w:t>
            </w:r>
            <w:r w:rsidR="001552FF" w:rsidRPr="003F1A14">
              <w:rPr>
                <w:rFonts w:ascii="Times New Roman" w:hAnsi="Times New Roman" w:cs="Times New Roman"/>
                <w:b/>
                <w:bCs/>
                <w:lang w:val="uk-UA" w:eastAsia="zh-CN"/>
              </w:rPr>
              <w:t>7</w:t>
            </w:r>
            <w:r w:rsidRPr="003F1A14">
              <w:rPr>
                <w:rFonts w:ascii="Times New Roman" w:hAnsi="Times New Roman" w:cs="Times New Roman"/>
                <w:b/>
                <w:bCs/>
                <w:lang w:eastAsia="zh-CN"/>
              </w:rPr>
              <w:t xml:space="preserve"> Особливостей</w:t>
            </w:r>
            <w:r w:rsidRPr="00A8213F">
              <w:rPr>
                <w:rFonts w:ascii="Times New Roman" w:hAnsi="Times New Roman" w:cs="Times New Roman"/>
                <w:b/>
                <w:bCs/>
                <w:lang w:eastAsia="zh-CN"/>
              </w:rPr>
              <w:t xml:space="preserve"> та інформація про </w:t>
            </w:r>
            <w:proofErr w:type="spellStart"/>
            <w:r w:rsidRPr="00A8213F">
              <w:rPr>
                <w:rFonts w:ascii="Times New Roman" w:hAnsi="Times New Roman" w:cs="Times New Roman"/>
                <w:b/>
                <w:bCs/>
                <w:lang w:eastAsia="zh-CN"/>
              </w:rPr>
              <w:t>спосіб</w:t>
            </w:r>
            <w:proofErr w:type="spellEnd"/>
            <w:r w:rsidRPr="00A8213F">
              <w:rPr>
                <w:rFonts w:ascii="Times New Roman" w:hAnsi="Times New Roman" w:cs="Times New Roman"/>
                <w:b/>
                <w:bCs/>
                <w:lang w:eastAsia="zh-CN"/>
              </w:rPr>
              <w:t xml:space="preserve"> підтвердження </w:t>
            </w:r>
            <w:proofErr w:type="spellStart"/>
            <w:r w:rsidRPr="00A8213F">
              <w:rPr>
                <w:rFonts w:ascii="Times New Roman" w:hAnsi="Times New Roman" w:cs="Times New Roman"/>
                <w:b/>
                <w:bCs/>
                <w:lang w:eastAsia="zh-CN"/>
              </w:rPr>
              <w:t>відповідності</w:t>
            </w:r>
            <w:proofErr w:type="spellEnd"/>
            <w:r w:rsidRPr="00A8213F">
              <w:rPr>
                <w:rFonts w:ascii="Times New Roman" w:hAnsi="Times New Roman" w:cs="Times New Roman"/>
                <w:b/>
                <w:bCs/>
                <w:lang w:eastAsia="zh-CN"/>
              </w:rPr>
              <w:t xml:space="preserve"> учасників </w:t>
            </w:r>
            <w:proofErr w:type="spellStart"/>
            <w:r w:rsidRPr="00A8213F">
              <w:rPr>
                <w:rFonts w:ascii="Times New Roman" w:hAnsi="Times New Roman" w:cs="Times New Roman"/>
                <w:b/>
                <w:bCs/>
                <w:lang w:eastAsia="zh-CN"/>
              </w:rPr>
              <w:t>зазначеним</w:t>
            </w:r>
            <w:proofErr w:type="spellEnd"/>
            <w:r w:rsidRPr="00A8213F">
              <w:rPr>
                <w:rFonts w:ascii="Times New Roman" w:hAnsi="Times New Roman" w:cs="Times New Roman"/>
                <w:b/>
                <w:bCs/>
                <w:lang w:eastAsia="zh-CN"/>
              </w:rPr>
              <w:t xml:space="preserve"> </w:t>
            </w:r>
            <w:proofErr w:type="spellStart"/>
            <w:r w:rsidRPr="00A8213F">
              <w:rPr>
                <w:rFonts w:ascii="Times New Roman" w:hAnsi="Times New Roman" w:cs="Times New Roman"/>
                <w:b/>
                <w:bCs/>
                <w:lang w:eastAsia="zh-CN"/>
              </w:rPr>
              <w:t>вимогам</w:t>
            </w:r>
            <w:proofErr w:type="spellEnd"/>
            <w:r w:rsidRPr="00A8213F">
              <w:rPr>
                <w:rFonts w:ascii="Times New Roman" w:hAnsi="Times New Roman" w:cs="Times New Roman"/>
                <w:b/>
                <w:bCs/>
                <w:lang w:eastAsia="zh-CN"/>
              </w:rPr>
              <w:t xml:space="preserve"> згідно із законодавством </w:t>
            </w:r>
            <w:r w:rsidR="00CB5BBF" w:rsidRPr="00A8213F">
              <w:rPr>
                <w:rFonts w:ascii="Times New Roman" w:hAnsi="Times New Roman" w:cs="Times New Roman"/>
                <w:b/>
                <w:bCs/>
                <w:lang w:val="uk-UA" w:eastAsia="zh-CN"/>
              </w:rPr>
              <w:t>визначені</w:t>
            </w:r>
            <w:r w:rsidRPr="00A8213F">
              <w:rPr>
                <w:rFonts w:ascii="Times New Roman" w:hAnsi="Times New Roman" w:cs="Times New Roman"/>
                <w:b/>
                <w:bCs/>
                <w:lang w:eastAsia="zh-CN"/>
              </w:rPr>
              <w:t xml:space="preserve"> </w:t>
            </w:r>
            <w:r w:rsidRPr="009D4F49">
              <w:rPr>
                <w:rFonts w:ascii="Times New Roman" w:hAnsi="Times New Roman" w:cs="Times New Roman"/>
                <w:b/>
                <w:bCs/>
                <w:highlight w:val="yellow"/>
                <w:lang w:val="uk-UA"/>
              </w:rPr>
              <w:t>Таблиц</w:t>
            </w:r>
            <w:r w:rsidR="00CB5BBF" w:rsidRPr="009D4F49">
              <w:rPr>
                <w:rFonts w:ascii="Times New Roman" w:hAnsi="Times New Roman" w:cs="Times New Roman"/>
                <w:b/>
                <w:bCs/>
                <w:highlight w:val="yellow"/>
                <w:lang w:val="uk-UA"/>
              </w:rPr>
              <w:t>ею</w:t>
            </w:r>
            <w:r w:rsidRPr="009D4F49">
              <w:rPr>
                <w:rFonts w:ascii="Times New Roman" w:hAnsi="Times New Roman" w:cs="Times New Roman"/>
                <w:b/>
                <w:bCs/>
                <w:highlight w:val="yellow"/>
                <w:lang w:val="uk-UA"/>
              </w:rPr>
              <w:t xml:space="preserve"> 1 Додатку 3</w:t>
            </w:r>
            <w:r w:rsidRPr="00A8213F">
              <w:rPr>
                <w:rFonts w:ascii="Times New Roman" w:hAnsi="Times New Roman" w:cs="Times New Roman"/>
                <w:b/>
                <w:bCs/>
                <w:lang w:val="uk-UA"/>
              </w:rPr>
              <w:t xml:space="preserve"> </w:t>
            </w:r>
            <w:r w:rsidRPr="00A8213F">
              <w:rPr>
                <w:rFonts w:ascii="Times New Roman" w:hAnsi="Times New Roman" w:cs="Times New Roman"/>
                <w:b/>
                <w:bCs/>
                <w:lang w:val="uk-UA" w:eastAsia="zh-CN"/>
              </w:rPr>
              <w:t>цієї</w:t>
            </w:r>
            <w:r w:rsidRPr="00690E16">
              <w:rPr>
                <w:rFonts w:ascii="Times New Roman" w:hAnsi="Times New Roman" w:cs="Times New Roman"/>
                <w:b/>
                <w:bCs/>
                <w:lang w:val="uk-UA" w:eastAsia="zh-CN"/>
              </w:rPr>
              <w:t xml:space="preserve"> </w:t>
            </w:r>
            <w:r w:rsidR="003D69B1" w:rsidRPr="00A8213F">
              <w:rPr>
                <w:rFonts w:ascii="Times New Roman" w:hAnsi="Times New Roman" w:cs="Times New Roman"/>
                <w:b/>
                <w:bCs/>
                <w:lang w:val="uk-UA" w:eastAsia="zh-CN"/>
              </w:rPr>
              <w:t>тендерної документації</w:t>
            </w:r>
            <w:r w:rsidRPr="00690E16">
              <w:rPr>
                <w:rFonts w:ascii="Times New Roman" w:hAnsi="Times New Roman" w:cs="Times New Roman"/>
                <w:b/>
                <w:bCs/>
                <w:lang w:val="uk-UA" w:eastAsia="zh-CN"/>
              </w:rPr>
              <w:t xml:space="preserve"> та вимог Закону і </w:t>
            </w:r>
            <w:r w:rsidRPr="00690E16">
              <w:rPr>
                <w:rFonts w:ascii="Times New Roman" w:hAnsi="Times New Roman" w:cs="Times New Roman"/>
                <w:b/>
                <w:bCs/>
                <w:lang w:val="uk-UA"/>
              </w:rPr>
              <w:t>Особливостей.</w:t>
            </w:r>
          </w:p>
          <w:p w14:paraId="1C3924F8" w14:textId="03E9D431" w:rsidR="00A550F7" w:rsidRPr="00A550F7" w:rsidRDefault="00550D4C" w:rsidP="00550D4C">
            <w:pPr>
              <w:pBdr>
                <w:top w:val="nil"/>
                <w:left w:val="nil"/>
                <w:bottom w:val="nil"/>
                <w:right w:val="nil"/>
                <w:between w:val="nil"/>
              </w:pBdr>
              <w:shd w:val="clear" w:color="auto" w:fill="FFFFFF"/>
              <w:spacing w:after="0" w:line="240" w:lineRule="auto"/>
              <w:ind w:firstLine="567"/>
              <w:jc w:val="both"/>
              <w:rPr>
                <w:rFonts w:ascii="Times New Roman" w:hAnsi="Times New Roman" w:cs="Times New Roman"/>
                <w:b/>
                <w:shd w:val="clear" w:color="auto" w:fill="FFFFFF"/>
                <w:lang w:val="uk-UA"/>
              </w:rPr>
            </w:pPr>
            <w:r w:rsidRPr="00032DCF">
              <w:rPr>
                <w:rFonts w:ascii="Times New Roman" w:hAnsi="Times New Roman" w:cs="Times New Roman"/>
                <w:b/>
                <w:shd w:val="clear" w:color="auto" w:fill="FFFFFF"/>
                <w:lang w:val="uk-UA"/>
              </w:rPr>
              <w:lastRenderedPageBreak/>
              <w:t xml:space="preserve">Переможець процедури закупівлі повинен надати замовнику документи відповідно до переліку і у строки, </w:t>
            </w:r>
            <w:r w:rsidRPr="00032DCF">
              <w:rPr>
                <w:rFonts w:ascii="Times New Roman" w:hAnsi="Times New Roman" w:cs="Times New Roman"/>
                <w:b/>
                <w:kern w:val="22"/>
                <w:lang w:val="uk-UA"/>
              </w:rPr>
              <w:t>визначені в Таблицях 2.1 (для перемож</w:t>
            </w:r>
            <w:r>
              <w:rPr>
                <w:rFonts w:ascii="Times New Roman" w:hAnsi="Times New Roman" w:cs="Times New Roman"/>
                <w:b/>
                <w:kern w:val="22"/>
                <w:lang w:val="uk-UA"/>
              </w:rPr>
              <w:t>ц</w:t>
            </w:r>
            <w:r w:rsidRPr="00032DCF">
              <w:rPr>
                <w:rFonts w:ascii="Times New Roman" w:hAnsi="Times New Roman" w:cs="Times New Roman"/>
                <w:b/>
                <w:kern w:val="22"/>
                <w:lang w:val="uk-UA"/>
              </w:rPr>
              <w:t xml:space="preserve">я – </w:t>
            </w:r>
            <w:r w:rsidRPr="00032DCF">
              <w:rPr>
                <w:rFonts w:ascii="Times New Roman" w:hAnsi="Times New Roman" w:cs="Times New Roman"/>
                <w:b/>
                <w:lang w:val="uk-UA"/>
              </w:rPr>
              <w:t>юридичної особи)</w:t>
            </w:r>
            <w:r w:rsidRPr="00032DCF">
              <w:rPr>
                <w:rFonts w:ascii="Times New Roman" w:hAnsi="Times New Roman" w:cs="Times New Roman"/>
                <w:b/>
                <w:kern w:val="22"/>
                <w:lang w:val="uk-UA"/>
              </w:rPr>
              <w:t>, 2.2 (</w:t>
            </w:r>
            <w:r>
              <w:rPr>
                <w:rFonts w:ascii="Times New Roman" w:hAnsi="Times New Roman" w:cs="Times New Roman"/>
                <w:b/>
                <w:lang w:val="uk-UA"/>
              </w:rPr>
              <w:t xml:space="preserve">для переможця – </w:t>
            </w:r>
            <w:r w:rsidRPr="00032DCF">
              <w:rPr>
                <w:rFonts w:ascii="Times New Roman" w:hAnsi="Times New Roman" w:cs="Times New Roman"/>
                <w:b/>
                <w:lang w:val="uk-UA"/>
              </w:rPr>
              <w:t>фізично</w:t>
            </w:r>
            <w:r>
              <w:rPr>
                <w:rFonts w:ascii="Times New Roman" w:hAnsi="Times New Roman" w:cs="Times New Roman"/>
                <w:b/>
                <w:lang w:val="uk-UA"/>
              </w:rPr>
              <w:t>ї</w:t>
            </w:r>
            <w:r w:rsidRPr="00032DCF">
              <w:rPr>
                <w:rFonts w:ascii="Times New Roman" w:hAnsi="Times New Roman" w:cs="Times New Roman"/>
                <w:b/>
                <w:lang w:val="uk-UA"/>
              </w:rPr>
              <w:t xml:space="preserve"> особ</w:t>
            </w:r>
            <w:r>
              <w:rPr>
                <w:rFonts w:ascii="Times New Roman" w:hAnsi="Times New Roman" w:cs="Times New Roman"/>
                <w:b/>
                <w:lang w:val="uk-UA"/>
              </w:rPr>
              <w:t>и</w:t>
            </w:r>
            <w:r w:rsidRPr="00032DCF">
              <w:rPr>
                <w:rFonts w:ascii="Times New Roman" w:hAnsi="Times New Roman" w:cs="Times New Roman"/>
                <w:b/>
                <w:lang w:val="uk-UA"/>
              </w:rPr>
              <w:t xml:space="preserve"> чи фізично</w:t>
            </w:r>
            <w:r>
              <w:rPr>
                <w:rFonts w:ascii="Times New Roman" w:hAnsi="Times New Roman" w:cs="Times New Roman"/>
                <w:b/>
                <w:lang w:val="uk-UA"/>
              </w:rPr>
              <w:t>ї</w:t>
            </w:r>
            <w:r w:rsidRPr="00032DCF">
              <w:rPr>
                <w:rFonts w:ascii="Times New Roman" w:hAnsi="Times New Roman" w:cs="Times New Roman"/>
                <w:b/>
                <w:lang w:val="uk-UA"/>
              </w:rPr>
              <w:t xml:space="preserve"> особ</w:t>
            </w:r>
            <w:r>
              <w:rPr>
                <w:rFonts w:ascii="Times New Roman" w:hAnsi="Times New Roman" w:cs="Times New Roman"/>
                <w:b/>
                <w:lang w:val="uk-UA"/>
              </w:rPr>
              <w:t>и</w:t>
            </w:r>
            <w:r w:rsidRPr="00032DCF">
              <w:rPr>
                <w:rFonts w:ascii="Times New Roman" w:hAnsi="Times New Roman" w:cs="Times New Roman"/>
                <w:b/>
                <w:lang w:val="uk-UA"/>
              </w:rPr>
              <w:t>-підприємц</w:t>
            </w:r>
            <w:r>
              <w:rPr>
                <w:rFonts w:ascii="Times New Roman" w:hAnsi="Times New Roman" w:cs="Times New Roman"/>
                <w:b/>
                <w:lang w:val="uk-UA"/>
              </w:rPr>
              <w:t>я</w:t>
            </w:r>
            <w:r w:rsidRPr="00032DCF">
              <w:rPr>
                <w:rFonts w:ascii="Times New Roman" w:hAnsi="Times New Roman" w:cs="Times New Roman"/>
                <w:b/>
                <w:kern w:val="22"/>
                <w:lang w:val="uk-UA"/>
              </w:rPr>
              <w:t>) Додатку 3 до тендерної документації</w:t>
            </w:r>
            <w:r w:rsidRPr="00032DCF">
              <w:rPr>
                <w:rFonts w:ascii="Times New Roman" w:hAnsi="Times New Roman" w:cs="Times New Roman"/>
                <w:b/>
                <w:shd w:val="clear" w:color="auto" w:fill="FFFFFF"/>
                <w:lang w:val="uk-UA"/>
              </w:rPr>
              <w:t>.</w:t>
            </w:r>
          </w:p>
        </w:tc>
      </w:tr>
      <w:tr w:rsidR="00AA72B0" w:rsidRPr="0015560E" w14:paraId="5CAAB68B" w14:textId="77777777" w:rsidTr="006C66A7">
        <w:trPr>
          <w:trHeight w:val="3831"/>
        </w:trPr>
        <w:tc>
          <w:tcPr>
            <w:tcW w:w="646" w:type="dxa"/>
            <w:tcBorders>
              <w:top w:val="double" w:sz="2" w:space="0" w:color="000000"/>
              <w:left w:val="double" w:sz="1" w:space="0" w:color="000000"/>
              <w:bottom w:val="single" w:sz="4" w:space="0" w:color="auto"/>
            </w:tcBorders>
            <w:shd w:val="clear" w:color="auto" w:fill="FFFFFF"/>
          </w:tcPr>
          <w:p w14:paraId="16D88737"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lastRenderedPageBreak/>
              <w:t>6</w:t>
            </w:r>
          </w:p>
        </w:tc>
        <w:tc>
          <w:tcPr>
            <w:tcW w:w="2414" w:type="dxa"/>
            <w:tcBorders>
              <w:top w:val="double" w:sz="2" w:space="0" w:color="000000"/>
              <w:left w:val="double" w:sz="1" w:space="0" w:color="000000"/>
              <w:bottom w:val="single" w:sz="4" w:space="0" w:color="auto"/>
            </w:tcBorders>
            <w:shd w:val="clear" w:color="auto" w:fill="FFFFFF"/>
          </w:tcPr>
          <w:p w14:paraId="0BC804DA" w14:textId="411907BD" w:rsidR="00AA72B0" w:rsidRPr="00076D67" w:rsidRDefault="00461B8E" w:rsidP="008E7FA6">
            <w:pPr>
              <w:spacing w:after="0" w:line="240" w:lineRule="auto"/>
              <w:rPr>
                <w:rFonts w:ascii="Times New Roman" w:hAnsi="Times New Roman" w:cs="Times New Roman"/>
                <w:color w:val="000000"/>
              </w:rPr>
            </w:pPr>
            <w:r w:rsidRPr="00143058">
              <w:rPr>
                <w:rFonts w:ascii="Times New Roman" w:hAnsi="Times New Roman" w:cs="Times New Roman"/>
                <w:b/>
                <w:bCs/>
                <w:color w:val="000000"/>
                <w:lang w:val="uk-UA"/>
              </w:rPr>
              <w:t>Інформація про технічні, якісні та кількісні характеристики предмета закупівлі</w:t>
            </w:r>
            <w:r w:rsidRPr="00143058">
              <w:rPr>
                <w:rFonts w:ascii="Times New Roman" w:hAnsi="Times New Roman" w:cs="Times New Roman"/>
                <w:b/>
                <w:color w:val="000000"/>
                <w:lang w:val="uk-UA"/>
              </w:rPr>
              <w:t xml:space="preserve">, у тому числі </w:t>
            </w:r>
            <w:proofErr w:type="spellStart"/>
            <w:r w:rsidRPr="00143058">
              <w:rPr>
                <w:rFonts w:ascii="Times New Roman" w:hAnsi="Times New Roman" w:cs="Times New Roman"/>
                <w:b/>
                <w:color w:val="000000"/>
                <w:lang w:val="uk-UA"/>
              </w:rPr>
              <w:t>відповідн</w:t>
            </w:r>
            <w:proofErr w:type="spellEnd"/>
            <w:r w:rsidRPr="00143058">
              <w:rPr>
                <w:rFonts w:ascii="Times New Roman" w:hAnsi="Times New Roman" w:cs="Times New Roman"/>
                <w:b/>
                <w:color w:val="000000"/>
              </w:rPr>
              <w:t xml:space="preserve">а </w:t>
            </w:r>
            <w:r w:rsidRPr="00143058">
              <w:rPr>
                <w:rFonts w:ascii="Times New Roman" w:hAnsi="Times New Roman" w:cs="Times New Roman"/>
                <w:b/>
                <w:color w:val="000000"/>
                <w:lang w:val="uk-UA"/>
              </w:rPr>
              <w:t>технічна</w:t>
            </w:r>
            <w:r w:rsidR="00A550F7">
              <w:rPr>
                <w:rFonts w:ascii="Times New Roman" w:hAnsi="Times New Roman" w:cs="Times New Roman"/>
                <w:b/>
                <w:color w:val="000000"/>
                <w:lang w:val="uk-UA"/>
              </w:rPr>
              <w:t xml:space="preserve"> специфікація (у разі потреби – </w:t>
            </w:r>
            <w:r w:rsidRPr="00143058">
              <w:rPr>
                <w:rFonts w:ascii="Times New Roman" w:hAnsi="Times New Roman" w:cs="Times New Roman"/>
                <w:b/>
                <w:color w:val="000000"/>
                <w:lang w:val="uk-UA"/>
              </w:rPr>
              <w:t>плани, креслення, малюнки чи опис предмета закупівлі).</w:t>
            </w:r>
          </w:p>
        </w:tc>
        <w:tc>
          <w:tcPr>
            <w:tcW w:w="7430" w:type="dxa"/>
            <w:tcBorders>
              <w:top w:val="double" w:sz="2" w:space="0" w:color="000000"/>
              <w:left w:val="double" w:sz="1" w:space="0" w:color="000000"/>
              <w:bottom w:val="single" w:sz="4" w:space="0" w:color="auto"/>
              <w:right w:val="double" w:sz="1" w:space="0" w:color="000000"/>
            </w:tcBorders>
            <w:shd w:val="clear" w:color="auto" w:fill="FFFFFF"/>
          </w:tcPr>
          <w:p w14:paraId="136ED7B2" w14:textId="77777777" w:rsidR="00AA72B0" w:rsidRPr="006F3D47" w:rsidRDefault="00AA72B0" w:rsidP="008E7FA6">
            <w:pPr>
              <w:suppressAutoHyphens w:val="0"/>
              <w:spacing w:after="0" w:line="240" w:lineRule="auto"/>
              <w:ind w:firstLine="567"/>
              <w:jc w:val="both"/>
              <w:rPr>
                <w:rFonts w:ascii="Times New Roman" w:hAnsi="Times New Roman" w:cs="Times New Roman"/>
                <w:color w:val="000000"/>
                <w:shd w:val="clear" w:color="auto" w:fill="FFFFFF"/>
                <w:lang w:val="uk-UA"/>
              </w:rPr>
            </w:pPr>
            <w:proofErr w:type="spellStart"/>
            <w:r w:rsidRPr="00C236FE">
              <w:rPr>
                <w:rFonts w:ascii="Times New Roman" w:hAnsi="Times New Roman" w:cs="Times New Roman"/>
                <w:color w:val="000000"/>
                <w:shd w:val="clear" w:color="auto" w:fill="FFFFFF"/>
              </w:rPr>
              <w:t>Технічні</w:t>
            </w:r>
            <w:proofErr w:type="spellEnd"/>
            <w:r w:rsidRPr="00C236FE">
              <w:rPr>
                <w:rFonts w:ascii="Times New Roman" w:hAnsi="Times New Roman" w:cs="Times New Roman"/>
                <w:color w:val="000000"/>
                <w:shd w:val="clear" w:color="auto" w:fill="FFFFFF"/>
              </w:rPr>
              <w:t xml:space="preserve">, </w:t>
            </w:r>
            <w:proofErr w:type="spellStart"/>
            <w:r w:rsidRPr="00C236FE">
              <w:rPr>
                <w:rFonts w:ascii="Times New Roman" w:hAnsi="Times New Roman" w:cs="Times New Roman"/>
                <w:color w:val="000000"/>
                <w:shd w:val="clear" w:color="auto" w:fill="FFFFFF"/>
              </w:rPr>
              <w:t>якісні</w:t>
            </w:r>
            <w:proofErr w:type="spellEnd"/>
            <w:r w:rsidRPr="00C236FE">
              <w:rPr>
                <w:rFonts w:ascii="Times New Roman" w:hAnsi="Times New Roman" w:cs="Times New Roman"/>
                <w:color w:val="000000"/>
                <w:shd w:val="clear" w:color="auto" w:fill="FFFFFF"/>
                <w:lang w:val="uk-UA"/>
              </w:rPr>
              <w:t xml:space="preserve"> та кількісні</w:t>
            </w:r>
            <w:r w:rsidRPr="00C236FE">
              <w:rPr>
                <w:rFonts w:ascii="Times New Roman" w:hAnsi="Times New Roman" w:cs="Times New Roman"/>
                <w:color w:val="000000"/>
                <w:shd w:val="clear" w:color="auto" w:fill="FFFFFF"/>
              </w:rPr>
              <w:t xml:space="preserve"> характеристики</w:t>
            </w:r>
            <w:r w:rsidRPr="002151D5">
              <w:rPr>
                <w:rFonts w:ascii="Times New Roman" w:hAnsi="Times New Roman" w:cs="Times New Roman"/>
                <w:color w:val="000000"/>
                <w:shd w:val="clear" w:color="auto" w:fill="FFFFFF"/>
              </w:rPr>
              <w:t xml:space="preserve"> предмета закупівлі </w:t>
            </w:r>
            <w:proofErr w:type="spellStart"/>
            <w:r w:rsidRPr="002151D5">
              <w:rPr>
                <w:rFonts w:ascii="Times New Roman" w:hAnsi="Times New Roman" w:cs="Times New Roman"/>
                <w:color w:val="000000"/>
                <w:shd w:val="clear" w:color="auto" w:fill="FFFFFF"/>
              </w:rPr>
              <w:t>визначені</w:t>
            </w:r>
            <w:proofErr w:type="spellEnd"/>
            <w:r w:rsidRPr="002151D5">
              <w:rPr>
                <w:rFonts w:ascii="Times New Roman" w:hAnsi="Times New Roman" w:cs="Times New Roman"/>
                <w:color w:val="000000"/>
                <w:shd w:val="clear" w:color="auto" w:fill="FFFFFF"/>
              </w:rPr>
              <w:t xml:space="preserve"> замовником з урахуванням вимог, </w:t>
            </w:r>
            <w:proofErr w:type="spellStart"/>
            <w:r w:rsidRPr="002151D5">
              <w:rPr>
                <w:rFonts w:ascii="Times New Roman" w:hAnsi="Times New Roman" w:cs="Times New Roman"/>
                <w:color w:val="000000"/>
                <w:shd w:val="clear" w:color="auto" w:fill="FFFFFF"/>
              </w:rPr>
              <w:t>визначених</w:t>
            </w:r>
            <w:proofErr w:type="spellEnd"/>
            <w:r w:rsidRPr="002151D5">
              <w:rPr>
                <w:rFonts w:ascii="Times New Roman" w:hAnsi="Times New Roman" w:cs="Times New Roman"/>
                <w:color w:val="000000"/>
                <w:shd w:val="clear" w:color="auto" w:fill="FFFFFF"/>
              </w:rPr>
              <w:t xml:space="preserve"> </w:t>
            </w:r>
            <w:hyperlink r:id="rId13" w:anchor="n937" w:history="1">
              <w:r w:rsidRPr="00D61C30">
                <w:rPr>
                  <w:rStyle w:val="a7"/>
                  <w:rFonts w:ascii="Times New Roman" w:hAnsi="Times New Roman" w:cs="Times New Roman"/>
                  <w:color w:val="000000"/>
                  <w:u w:val="none"/>
                  <w:shd w:val="clear" w:color="auto" w:fill="FFFFFF"/>
                </w:rPr>
                <w:t>частиною четвертою</w:t>
              </w:r>
            </w:hyperlink>
            <w:r w:rsidRPr="002151D5">
              <w:rPr>
                <w:rFonts w:ascii="Times New Roman" w:hAnsi="Times New Roman" w:cs="Times New Roman"/>
                <w:color w:val="000000"/>
                <w:shd w:val="clear" w:color="auto" w:fill="FFFFFF"/>
              </w:rPr>
              <w:t xml:space="preserve"> статті 5 Закону та </w:t>
            </w:r>
            <w:proofErr w:type="spellStart"/>
            <w:r w:rsidRPr="002151D5">
              <w:rPr>
                <w:rFonts w:ascii="Times New Roman" w:hAnsi="Times New Roman" w:cs="Times New Roman"/>
                <w:color w:val="000000"/>
                <w:shd w:val="clear" w:color="auto" w:fill="FFFFFF"/>
              </w:rPr>
              <w:t>містяться</w:t>
            </w:r>
            <w:proofErr w:type="spellEnd"/>
            <w:r w:rsidRPr="002151D5">
              <w:rPr>
                <w:rFonts w:ascii="Times New Roman" w:hAnsi="Times New Roman" w:cs="Times New Roman"/>
                <w:color w:val="000000"/>
                <w:shd w:val="clear" w:color="auto" w:fill="FFFFFF"/>
              </w:rPr>
              <w:t xml:space="preserve"> </w:t>
            </w:r>
            <w:r w:rsidRPr="009D4F49">
              <w:rPr>
                <w:rFonts w:ascii="Times New Roman" w:hAnsi="Times New Roman" w:cs="Times New Roman"/>
                <w:color w:val="000000"/>
                <w:highlight w:val="yellow"/>
                <w:shd w:val="clear" w:color="auto" w:fill="FFFFFF"/>
              </w:rPr>
              <w:t xml:space="preserve">у Додатку </w:t>
            </w:r>
            <w:r w:rsidRPr="009D4F49">
              <w:rPr>
                <w:rFonts w:ascii="Times New Roman" w:hAnsi="Times New Roman" w:cs="Times New Roman"/>
                <w:color w:val="000000"/>
                <w:highlight w:val="yellow"/>
                <w:shd w:val="clear" w:color="auto" w:fill="FFFFFF"/>
                <w:lang w:val="uk-UA"/>
              </w:rPr>
              <w:t>4</w:t>
            </w:r>
            <w:r w:rsidRPr="002151D5">
              <w:rPr>
                <w:rFonts w:ascii="Times New Roman" w:hAnsi="Times New Roman" w:cs="Times New Roman"/>
                <w:color w:val="000000"/>
                <w:shd w:val="clear" w:color="auto" w:fill="FFFFFF"/>
              </w:rPr>
              <w:t xml:space="preserve"> до тендерної документації на цю </w:t>
            </w:r>
            <w:r w:rsidRPr="006F3D47">
              <w:rPr>
                <w:rFonts w:ascii="Times New Roman" w:hAnsi="Times New Roman" w:cs="Times New Roman"/>
                <w:color w:val="000000"/>
                <w:shd w:val="clear" w:color="auto" w:fill="FFFFFF"/>
              </w:rPr>
              <w:t>закупівлю</w:t>
            </w:r>
            <w:r w:rsidRPr="006F3D47">
              <w:rPr>
                <w:rFonts w:ascii="Times New Roman" w:hAnsi="Times New Roman" w:cs="Times New Roman"/>
                <w:color w:val="000000"/>
                <w:shd w:val="clear" w:color="auto" w:fill="FFFFFF"/>
                <w:lang w:val="uk-UA"/>
              </w:rPr>
              <w:t xml:space="preserve">. </w:t>
            </w:r>
          </w:p>
          <w:p w14:paraId="1E55797E" w14:textId="428DD2F0" w:rsidR="00AA72B0" w:rsidRPr="006F3D47" w:rsidRDefault="00E84C7C" w:rsidP="008E7FA6">
            <w:pPr>
              <w:suppressAutoHyphens w:val="0"/>
              <w:spacing w:after="0" w:line="240" w:lineRule="auto"/>
              <w:ind w:firstLine="567"/>
              <w:jc w:val="both"/>
              <w:rPr>
                <w:rFonts w:ascii="Times New Roman" w:eastAsia="Calibri" w:hAnsi="Times New Roman" w:cs="Times New Roman"/>
                <w:b/>
                <w:lang w:val="uk-UA" w:eastAsia="en-US"/>
              </w:rPr>
            </w:pPr>
            <w:r w:rsidRPr="006F3D47">
              <w:rPr>
                <w:rFonts w:ascii="Times New Roman" w:hAnsi="Times New Roman" w:cs="Times New Roman"/>
                <w:b/>
                <w:color w:val="000000"/>
                <w:shd w:val="clear" w:color="auto" w:fill="FFFFFF"/>
                <w:lang w:val="uk-UA"/>
              </w:rPr>
              <w:t xml:space="preserve">Учасник повинен надати </w:t>
            </w:r>
            <w:r w:rsidRPr="006F3D47">
              <w:rPr>
                <w:rFonts w:ascii="Times New Roman" w:hAnsi="Times New Roman" w:cs="Times New Roman"/>
                <w:b/>
                <w:color w:val="000000"/>
                <w:lang w:val="uk-UA"/>
              </w:rPr>
              <w:t xml:space="preserve">пояснювальну записку, яка </w:t>
            </w:r>
            <w:r w:rsidRPr="006F3D47">
              <w:rPr>
                <w:rFonts w:ascii="Times New Roman" w:hAnsi="Times New Roman" w:cs="Times New Roman"/>
                <w:b/>
                <w:bCs/>
                <w:color w:val="000000"/>
                <w:lang w:val="uk-UA"/>
              </w:rPr>
              <w:t>відображає відповідність</w:t>
            </w:r>
            <w:r w:rsidRPr="006F3D47">
              <w:rPr>
                <w:rFonts w:ascii="Times New Roman" w:hAnsi="Times New Roman" w:cs="Times New Roman"/>
                <w:b/>
                <w:color w:val="000000"/>
                <w:lang w:val="uk-UA"/>
              </w:rPr>
              <w:t xml:space="preserve"> </w:t>
            </w:r>
            <w:r w:rsidRPr="00783525">
              <w:rPr>
                <w:rFonts w:ascii="Times New Roman" w:hAnsi="Times New Roman" w:cs="Times New Roman"/>
                <w:b/>
                <w:lang w:val="uk-UA"/>
              </w:rPr>
              <w:t>товару, що пропонується до постачання</w:t>
            </w:r>
            <w:r w:rsidRPr="006F3D47">
              <w:rPr>
                <w:rFonts w:ascii="Times New Roman" w:hAnsi="Times New Roman" w:cs="Times New Roman"/>
                <w:b/>
                <w:color w:val="000000"/>
                <w:lang w:val="uk-UA"/>
              </w:rPr>
              <w:t xml:space="preserve">, усім вимогам замовника, викладену згідно змісту </w:t>
            </w:r>
            <w:r w:rsidRPr="006F3D47">
              <w:rPr>
                <w:rFonts w:ascii="Times New Roman" w:hAnsi="Times New Roman" w:cs="Times New Roman"/>
                <w:b/>
                <w:bCs/>
                <w:color w:val="000000"/>
                <w:lang w:val="uk-UA"/>
              </w:rPr>
              <w:t>Додатку 4 «</w:t>
            </w:r>
            <w:r w:rsidRPr="006F3D47">
              <w:rPr>
                <w:rFonts w:ascii="Times New Roman" w:eastAsia="Calibri" w:hAnsi="Times New Roman" w:cs="Times New Roman"/>
                <w:b/>
                <w:lang w:val="uk-UA" w:eastAsia="en-US"/>
              </w:rPr>
              <w:t>Інформація про необхідні технічні, якісні та кількісні характеристики предмета закупівлі</w:t>
            </w:r>
            <w:r w:rsidRPr="006F3D47">
              <w:rPr>
                <w:rFonts w:ascii="Times New Roman" w:hAnsi="Times New Roman" w:cs="Times New Roman"/>
                <w:b/>
                <w:bCs/>
                <w:color w:val="000000"/>
                <w:lang w:val="uk-UA"/>
              </w:rPr>
              <w:t>»</w:t>
            </w:r>
            <w:r w:rsidRPr="006F3D47">
              <w:rPr>
                <w:rFonts w:ascii="Times New Roman" w:hAnsi="Times New Roman" w:cs="Times New Roman"/>
                <w:b/>
                <w:color w:val="000000"/>
                <w:lang w:val="uk-UA"/>
              </w:rPr>
              <w:t xml:space="preserve"> цієї тендерної документації.</w:t>
            </w:r>
          </w:p>
          <w:p w14:paraId="4D39C50D" w14:textId="77777777" w:rsidR="00433E39" w:rsidRPr="00A550F7" w:rsidRDefault="00433E39" w:rsidP="008E7FA6">
            <w:pPr>
              <w:suppressAutoHyphens w:val="0"/>
              <w:spacing w:after="0" w:line="240" w:lineRule="auto"/>
              <w:ind w:firstLine="567"/>
              <w:jc w:val="both"/>
              <w:rPr>
                <w:rFonts w:ascii="Times New Roman" w:hAnsi="Times New Roman" w:cs="Times New Roman"/>
                <w:i/>
                <w:shd w:val="clear" w:color="auto" w:fill="FFFFFF"/>
                <w:lang w:val="uk-UA"/>
              </w:rPr>
            </w:pPr>
          </w:p>
          <w:p w14:paraId="7B593710" w14:textId="0CA91290" w:rsidR="00433E39" w:rsidRPr="00A550F7" w:rsidRDefault="00433E39" w:rsidP="008E7FA6">
            <w:pPr>
              <w:suppressAutoHyphens w:val="0"/>
              <w:spacing w:after="0" w:line="240" w:lineRule="auto"/>
              <w:ind w:firstLine="567"/>
              <w:jc w:val="both"/>
              <w:rPr>
                <w:rFonts w:ascii="Times New Roman" w:hAnsi="Times New Roman" w:cs="Times New Roman"/>
                <w:b/>
                <w:lang w:val="uk-UA"/>
              </w:rPr>
            </w:pPr>
            <w:r w:rsidRPr="00A550F7">
              <w:rPr>
                <w:rFonts w:ascii="Times New Roman" w:hAnsi="Times New Roman" w:cs="Times New Roman"/>
                <w:shd w:val="clear" w:color="auto" w:fill="FFFFFF"/>
              </w:rPr>
              <w:t xml:space="preserve">У разі якщо </w:t>
            </w:r>
            <w:proofErr w:type="spellStart"/>
            <w:r w:rsidRPr="00A550F7">
              <w:rPr>
                <w:rFonts w:ascii="Times New Roman" w:hAnsi="Times New Roman" w:cs="Times New Roman"/>
                <w:shd w:val="clear" w:color="auto" w:fill="FFFFFF"/>
              </w:rPr>
              <w:t>вичерпний</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опис</w:t>
            </w:r>
            <w:proofErr w:type="spellEnd"/>
            <w:r w:rsidRPr="00A550F7">
              <w:rPr>
                <w:rFonts w:ascii="Times New Roman" w:hAnsi="Times New Roman" w:cs="Times New Roman"/>
                <w:shd w:val="clear" w:color="auto" w:fill="FFFFFF"/>
              </w:rPr>
              <w:t xml:space="preserve"> характеристик </w:t>
            </w:r>
            <w:proofErr w:type="spellStart"/>
            <w:r w:rsidRPr="00A550F7">
              <w:rPr>
                <w:rFonts w:ascii="Times New Roman" w:hAnsi="Times New Roman" w:cs="Times New Roman"/>
                <w:shd w:val="clear" w:color="auto" w:fill="FFFFFF"/>
              </w:rPr>
              <w:t>скласти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неможливо</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технічні</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специфікації</w:t>
            </w:r>
            <w:proofErr w:type="spellEnd"/>
            <w:r w:rsidRPr="00A550F7">
              <w:rPr>
                <w:rFonts w:ascii="Times New Roman" w:hAnsi="Times New Roman" w:cs="Times New Roman"/>
                <w:shd w:val="clear" w:color="auto" w:fill="FFFFFF"/>
              </w:rPr>
              <w:t xml:space="preserve"> можуть містити </w:t>
            </w:r>
            <w:proofErr w:type="spellStart"/>
            <w:r w:rsidRPr="00A550F7">
              <w:rPr>
                <w:rFonts w:ascii="Times New Roman" w:hAnsi="Times New Roman" w:cs="Times New Roman"/>
                <w:shd w:val="clear" w:color="auto" w:fill="FFFFFF"/>
              </w:rPr>
              <w:t>посилання</w:t>
            </w:r>
            <w:proofErr w:type="spellEnd"/>
            <w:r w:rsidRPr="00A550F7">
              <w:rPr>
                <w:rFonts w:ascii="Times New Roman" w:hAnsi="Times New Roman" w:cs="Times New Roman"/>
                <w:shd w:val="clear" w:color="auto" w:fill="FFFFFF"/>
              </w:rPr>
              <w:t xml:space="preserve"> на </w:t>
            </w:r>
            <w:proofErr w:type="spellStart"/>
            <w:r w:rsidRPr="00A550F7">
              <w:rPr>
                <w:rFonts w:ascii="Times New Roman" w:hAnsi="Times New Roman" w:cs="Times New Roman"/>
                <w:shd w:val="clear" w:color="auto" w:fill="FFFFFF"/>
              </w:rPr>
              <w:t>стандартні</w:t>
            </w:r>
            <w:proofErr w:type="spellEnd"/>
            <w:r w:rsidRPr="00A550F7">
              <w:rPr>
                <w:rFonts w:ascii="Times New Roman" w:hAnsi="Times New Roman" w:cs="Times New Roman"/>
                <w:shd w:val="clear" w:color="auto" w:fill="FFFFFF"/>
              </w:rPr>
              <w:t xml:space="preserve"> характеристики, </w:t>
            </w:r>
            <w:proofErr w:type="spellStart"/>
            <w:r w:rsidRPr="00A550F7">
              <w:rPr>
                <w:rFonts w:ascii="Times New Roman" w:hAnsi="Times New Roman" w:cs="Times New Roman"/>
                <w:shd w:val="clear" w:color="auto" w:fill="FFFFFF"/>
              </w:rPr>
              <w:t>технічні</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регламенти</w:t>
            </w:r>
            <w:proofErr w:type="spellEnd"/>
            <w:r w:rsidRPr="00A550F7">
              <w:rPr>
                <w:rFonts w:ascii="Times New Roman" w:hAnsi="Times New Roman" w:cs="Times New Roman"/>
                <w:shd w:val="clear" w:color="auto" w:fill="FFFFFF"/>
              </w:rPr>
              <w:t xml:space="preserve"> та умови, вимоги, </w:t>
            </w:r>
            <w:proofErr w:type="spellStart"/>
            <w:r w:rsidRPr="00A550F7">
              <w:rPr>
                <w:rFonts w:ascii="Times New Roman" w:hAnsi="Times New Roman" w:cs="Times New Roman"/>
                <w:shd w:val="clear" w:color="auto" w:fill="FFFFFF"/>
              </w:rPr>
              <w:t>умовні</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позначення</w:t>
            </w:r>
            <w:proofErr w:type="spellEnd"/>
            <w:r w:rsidRPr="00A550F7">
              <w:rPr>
                <w:rFonts w:ascii="Times New Roman" w:hAnsi="Times New Roman" w:cs="Times New Roman"/>
                <w:shd w:val="clear" w:color="auto" w:fill="FFFFFF"/>
              </w:rPr>
              <w:t xml:space="preserve"> та </w:t>
            </w:r>
            <w:proofErr w:type="spellStart"/>
            <w:r w:rsidRPr="00A550F7">
              <w:rPr>
                <w:rFonts w:ascii="Times New Roman" w:hAnsi="Times New Roman" w:cs="Times New Roman"/>
                <w:shd w:val="clear" w:color="auto" w:fill="FFFFFF"/>
              </w:rPr>
              <w:t>термінологію</w:t>
            </w:r>
            <w:proofErr w:type="spellEnd"/>
            <w:r w:rsidRPr="00A550F7">
              <w:rPr>
                <w:rFonts w:ascii="Times New Roman" w:hAnsi="Times New Roman" w:cs="Times New Roman"/>
                <w:shd w:val="clear" w:color="auto" w:fill="FFFFFF"/>
              </w:rPr>
              <w:t xml:space="preserve">, пов’язані з товарами, роботами чи </w:t>
            </w:r>
            <w:proofErr w:type="spellStart"/>
            <w:r w:rsidRPr="00A550F7">
              <w:rPr>
                <w:rFonts w:ascii="Times New Roman" w:hAnsi="Times New Roman" w:cs="Times New Roman"/>
                <w:shd w:val="clear" w:color="auto" w:fill="FFFFFF"/>
              </w:rPr>
              <w:t>послугами</w:t>
            </w:r>
            <w:proofErr w:type="spellEnd"/>
            <w:r w:rsidRPr="00A550F7">
              <w:rPr>
                <w:rFonts w:ascii="Times New Roman" w:hAnsi="Times New Roman" w:cs="Times New Roman"/>
                <w:shd w:val="clear" w:color="auto" w:fill="FFFFFF"/>
              </w:rPr>
              <w:t xml:space="preserve">, що </w:t>
            </w:r>
            <w:proofErr w:type="spellStart"/>
            <w:r w:rsidRPr="00A550F7">
              <w:rPr>
                <w:rFonts w:ascii="Times New Roman" w:hAnsi="Times New Roman" w:cs="Times New Roman"/>
                <w:shd w:val="clear" w:color="auto" w:fill="FFFFFF"/>
              </w:rPr>
              <w:t>закуповуються</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передбачені</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існуючими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міжнародними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європейськими</w:t>
            </w:r>
            <w:proofErr w:type="spellEnd"/>
            <w:r w:rsidRPr="00A550F7">
              <w:rPr>
                <w:rFonts w:ascii="Times New Roman" w:hAnsi="Times New Roman" w:cs="Times New Roman"/>
                <w:shd w:val="clear" w:color="auto" w:fill="FFFFFF"/>
              </w:rPr>
              <w:t xml:space="preserve"> стандартами, іншими </w:t>
            </w:r>
            <w:proofErr w:type="spellStart"/>
            <w:r w:rsidRPr="00A550F7">
              <w:rPr>
                <w:rFonts w:ascii="Times New Roman" w:hAnsi="Times New Roman" w:cs="Times New Roman"/>
                <w:shd w:val="clear" w:color="auto" w:fill="FFFFFF"/>
              </w:rPr>
              <w:t>спільними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технічними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європейськими</w:t>
            </w:r>
            <w:proofErr w:type="spellEnd"/>
            <w:r w:rsidRPr="00A550F7">
              <w:rPr>
                <w:rFonts w:ascii="Times New Roman" w:hAnsi="Times New Roman" w:cs="Times New Roman"/>
                <w:shd w:val="clear" w:color="auto" w:fill="FFFFFF"/>
              </w:rPr>
              <w:t xml:space="preserve"> нормами, іншими </w:t>
            </w:r>
            <w:proofErr w:type="spellStart"/>
            <w:r w:rsidRPr="00A550F7">
              <w:rPr>
                <w:rFonts w:ascii="Times New Roman" w:hAnsi="Times New Roman" w:cs="Times New Roman"/>
                <w:shd w:val="clear" w:color="auto" w:fill="FFFFFF"/>
              </w:rPr>
              <w:t>технічними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еталонними</w:t>
            </w:r>
            <w:proofErr w:type="spellEnd"/>
            <w:r w:rsidRPr="00A550F7">
              <w:rPr>
                <w:rFonts w:ascii="Times New Roman" w:hAnsi="Times New Roman" w:cs="Times New Roman"/>
                <w:shd w:val="clear" w:color="auto" w:fill="FFFFFF"/>
              </w:rPr>
              <w:t xml:space="preserve"> системами, </w:t>
            </w:r>
            <w:proofErr w:type="spellStart"/>
            <w:r w:rsidRPr="00A550F7">
              <w:rPr>
                <w:rFonts w:ascii="Times New Roman" w:hAnsi="Times New Roman" w:cs="Times New Roman"/>
                <w:shd w:val="clear" w:color="auto" w:fill="FFFFFF"/>
              </w:rPr>
              <w:t>визнаними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європейськими</w:t>
            </w:r>
            <w:proofErr w:type="spellEnd"/>
            <w:r w:rsidRPr="00A550F7">
              <w:rPr>
                <w:rFonts w:ascii="Times New Roman" w:hAnsi="Times New Roman" w:cs="Times New Roman"/>
                <w:shd w:val="clear" w:color="auto" w:fill="FFFFFF"/>
              </w:rPr>
              <w:t xml:space="preserve"> органами зі </w:t>
            </w:r>
            <w:proofErr w:type="spellStart"/>
            <w:r w:rsidRPr="00A550F7">
              <w:rPr>
                <w:rFonts w:ascii="Times New Roman" w:hAnsi="Times New Roman" w:cs="Times New Roman"/>
                <w:shd w:val="clear" w:color="auto" w:fill="FFFFFF"/>
              </w:rPr>
              <w:t>стандартизації</w:t>
            </w:r>
            <w:proofErr w:type="spellEnd"/>
            <w:r w:rsidRPr="00A550F7">
              <w:rPr>
                <w:rFonts w:ascii="Times New Roman" w:hAnsi="Times New Roman" w:cs="Times New Roman"/>
                <w:shd w:val="clear" w:color="auto" w:fill="FFFFFF"/>
              </w:rPr>
              <w:t xml:space="preserve"> або </w:t>
            </w:r>
            <w:proofErr w:type="spellStart"/>
            <w:r w:rsidRPr="00A550F7">
              <w:rPr>
                <w:rFonts w:ascii="Times New Roman" w:hAnsi="Times New Roman" w:cs="Times New Roman"/>
                <w:shd w:val="clear" w:color="auto" w:fill="FFFFFF"/>
              </w:rPr>
              <w:t>національними</w:t>
            </w:r>
            <w:proofErr w:type="spellEnd"/>
            <w:r w:rsidRPr="00A550F7">
              <w:rPr>
                <w:rFonts w:ascii="Times New Roman" w:hAnsi="Times New Roman" w:cs="Times New Roman"/>
                <w:shd w:val="clear" w:color="auto" w:fill="FFFFFF"/>
              </w:rPr>
              <w:t xml:space="preserve"> стандартами, нормами та правилами. До кожного </w:t>
            </w:r>
            <w:proofErr w:type="spellStart"/>
            <w:r w:rsidRPr="00A550F7">
              <w:rPr>
                <w:rFonts w:ascii="Times New Roman" w:hAnsi="Times New Roman" w:cs="Times New Roman"/>
                <w:shd w:val="clear" w:color="auto" w:fill="FFFFFF"/>
              </w:rPr>
              <w:t>посилання</w:t>
            </w:r>
            <w:proofErr w:type="spellEnd"/>
            <w:r w:rsidRPr="00A550F7">
              <w:rPr>
                <w:rFonts w:ascii="Times New Roman" w:hAnsi="Times New Roman" w:cs="Times New Roman"/>
                <w:shd w:val="clear" w:color="auto" w:fill="FFFFFF"/>
              </w:rPr>
              <w:t xml:space="preserve"> </w:t>
            </w:r>
            <w:proofErr w:type="spellStart"/>
            <w:r w:rsidRPr="00A550F7">
              <w:rPr>
                <w:rFonts w:ascii="Times New Roman" w:eastAsia="SimSun" w:hAnsi="Times New Roman" w:cs="Times New Roman"/>
                <w:lang w:eastAsia="hi-IN" w:bidi="hi-IN"/>
              </w:rPr>
              <w:t>слід</w:t>
            </w:r>
            <w:proofErr w:type="spellEnd"/>
            <w:r w:rsidRPr="00A550F7">
              <w:rPr>
                <w:rFonts w:ascii="Times New Roman" w:eastAsia="SimSun" w:hAnsi="Times New Roman" w:cs="Times New Roman"/>
                <w:lang w:eastAsia="hi-IN" w:bidi="hi-IN"/>
              </w:rPr>
              <w:t xml:space="preserve"> </w:t>
            </w:r>
            <w:proofErr w:type="spellStart"/>
            <w:r w:rsidRPr="00A550F7">
              <w:rPr>
                <w:rFonts w:ascii="Times New Roman" w:eastAsia="SimSun" w:hAnsi="Times New Roman" w:cs="Times New Roman"/>
                <w:lang w:eastAsia="hi-IN" w:bidi="hi-IN"/>
              </w:rPr>
              <w:t>розуміти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вираз</w:t>
            </w:r>
            <w:proofErr w:type="spellEnd"/>
            <w:r w:rsidRPr="00A550F7">
              <w:rPr>
                <w:rFonts w:ascii="Times New Roman" w:hAnsi="Times New Roman" w:cs="Times New Roman"/>
                <w:shd w:val="clear" w:color="auto" w:fill="FFFFFF"/>
              </w:rPr>
              <w:t xml:space="preserve"> </w:t>
            </w:r>
            <w:r w:rsidRPr="00A550F7">
              <w:rPr>
                <w:rFonts w:ascii="Times New Roman" w:hAnsi="Times New Roman" w:cs="Times New Roman"/>
                <w:b/>
                <w:shd w:val="clear" w:color="auto" w:fill="FFFFFF"/>
                <w:lang w:val="uk-UA"/>
              </w:rPr>
              <w:t>«</w:t>
            </w:r>
            <w:r w:rsidRPr="00A550F7">
              <w:rPr>
                <w:rFonts w:ascii="Times New Roman" w:hAnsi="Times New Roman" w:cs="Times New Roman"/>
                <w:b/>
                <w:shd w:val="clear" w:color="auto" w:fill="FFFFFF"/>
              </w:rPr>
              <w:t xml:space="preserve">або </w:t>
            </w:r>
            <w:proofErr w:type="spellStart"/>
            <w:r w:rsidRPr="00A550F7">
              <w:rPr>
                <w:rFonts w:ascii="Times New Roman" w:hAnsi="Times New Roman" w:cs="Times New Roman"/>
                <w:b/>
                <w:shd w:val="clear" w:color="auto" w:fill="FFFFFF"/>
              </w:rPr>
              <w:t>еквівалент</w:t>
            </w:r>
            <w:proofErr w:type="spellEnd"/>
            <w:r w:rsidRPr="00A550F7">
              <w:rPr>
                <w:rFonts w:ascii="Times New Roman" w:hAnsi="Times New Roman" w:cs="Times New Roman"/>
                <w:b/>
                <w:shd w:val="clear" w:color="auto" w:fill="FFFFFF"/>
                <w:lang w:val="uk-UA"/>
              </w:rPr>
              <w:t>»</w:t>
            </w:r>
            <w:r w:rsidRPr="00A550F7">
              <w:rPr>
                <w:rFonts w:ascii="Times New Roman" w:hAnsi="Times New Roman" w:cs="Times New Roman"/>
                <w:shd w:val="clear" w:color="auto" w:fill="FFFFFF"/>
              </w:rPr>
              <w:t>.</w:t>
            </w:r>
          </w:p>
          <w:p w14:paraId="5022A898" w14:textId="3307DDB0" w:rsidR="00433E39" w:rsidRPr="00433E39" w:rsidRDefault="00433E39" w:rsidP="008E7FA6">
            <w:pPr>
              <w:spacing w:after="0" w:line="240" w:lineRule="auto"/>
              <w:ind w:firstLine="567"/>
              <w:jc w:val="both"/>
              <w:rPr>
                <w:rFonts w:ascii="Times New Roman" w:hAnsi="Times New Roman" w:cs="Times New Roman"/>
              </w:rPr>
            </w:pPr>
            <w:proofErr w:type="spellStart"/>
            <w:r w:rsidRPr="00A550F7">
              <w:rPr>
                <w:rFonts w:ascii="Times New Roman" w:hAnsi="Times New Roman" w:cs="Times New Roman"/>
                <w:shd w:val="clear" w:color="auto" w:fill="FFFFFF"/>
              </w:rPr>
              <w:t>Технічні</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специфікації</w:t>
            </w:r>
            <w:proofErr w:type="spellEnd"/>
            <w:r w:rsidRPr="00A550F7">
              <w:rPr>
                <w:rFonts w:ascii="Times New Roman" w:hAnsi="Times New Roman" w:cs="Times New Roman"/>
                <w:shd w:val="clear" w:color="auto" w:fill="FFFFFF"/>
              </w:rPr>
              <w:t xml:space="preserve"> не </w:t>
            </w:r>
            <w:proofErr w:type="spellStart"/>
            <w:r w:rsidRPr="00A550F7">
              <w:rPr>
                <w:rFonts w:ascii="Times New Roman" w:hAnsi="Times New Roman" w:cs="Times New Roman"/>
                <w:shd w:val="clear" w:color="auto" w:fill="FFFFFF"/>
              </w:rPr>
              <w:t>повинні</w:t>
            </w:r>
            <w:proofErr w:type="spellEnd"/>
            <w:r w:rsidRPr="00A550F7">
              <w:rPr>
                <w:rFonts w:ascii="Times New Roman" w:hAnsi="Times New Roman" w:cs="Times New Roman"/>
                <w:shd w:val="clear" w:color="auto" w:fill="FFFFFF"/>
              </w:rPr>
              <w:t xml:space="preserve"> містити </w:t>
            </w:r>
            <w:proofErr w:type="spellStart"/>
            <w:r w:rsidRPr="00A550F7">
              <w:rPr>
                <w:rFonts w:ascii="Times New Roman" w:hAnsi="Times New Roman" w:cs="Times New Roman"/>
                <w:shd w:val="clear" w:color="auto" w:fill="FFFFFF"/>
              </w:rPr>
              <w:t>посилання</w:t>
            </w:r>
            <w:proofErr w:type="spellEnd"/>
            <w:r w:rsidRPr="00A550F7">
              <w:rPr>
                <w:rFonts w:ascii="Times New Roman" w:hAnsi="Times New Roman" w:cs="Times New Roman"/>
                <w:shd w:val="clear" w:color="auto" w:fill="FFFFFF"/>
              </w:rPr>
              <w:t xml:space="preserve"> на </w:t>
            </w:r>
            <w:proofErr w:type="spellStart"/>
            <w:r w:rsidRPr="00A550F7">
              <w:rPr>
                <w:rFonts w:ascii="Times New Roman" w:hAnsi="Times New Roman" w:cs="Times New Roman"/>
                <w:shd w:val="clear" w:color="auto" w:fill="FFFFFF"/>
              </w:rPr>
              <w:t>конкретні</w:t>
            </w:r>
            <w:proofErr w:type="spellEnd"/>
            <w:r w:rsidRPr="00A550F7">
              <w:rPr>
                <w:rFonts w:ascii="Times New Roman" w:hAnsi="Times New Roman" w:cs="Times New Roman"/>
                <w:shd w:val="clear" w:color="auto" w:fill="FFFFFF"/>
              </w:rPr>
              <w:t xml:space="preserve"> марку чи </w:t>
            </w:r>
            <w:proofErr w:type="spellStart"/>
            <w:r w:rsidRPr="00A550F7">
              <w:rPr>
                <w:rFonts w:ascii="Times New Roman" w:hAnsi="Times New Roman" w:cs="Times New Roman"/>
                <w:shd w:val="clear" w:color="auto" w:fill="FFFFFF"/>
              </w:rPr>
              <w:t>виробника</w:t>
            </w:r>
            <w:proofErr w:type="spellEnd"/>
            <w:r w:rsidRPr="00A550F7">
              <w:rPr>
                <w:rFonts w:ascii="Times New Roman" w:hAnsi="Times New Roman" w:cs="Times New Roman"/>
                <w:shd w:val="clear" w:color="auto" w:fill="FFFFFF"/>
              </w:rPr>
              <w:t xml:space="preserve"> або на </w:t>
            </w:r>
            <w:proofErr w:type="spellStart"/>
            <w:r w:rsidRPr="00A550F7">
              <w:rPr>
                <w:rFonts w:ascii="Times New Roman" w:hAnsi="Times New Roman" w:cs="Times New Roman"/>
                <w:shd w:val="clear" w:color="auto" w:fill="FFFFFF"/>
              </w:rPr>
              <w:t>конкретний</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процес</w:t>
            </w:r>
            <w:proofErr w:type="spellEnd"/>
            <w:r w:rsidRPr="00A550F7">
              <w:rPr>
                <w:rFonts w:ascii="Times New Roman" w:hAnsi="Times New Roman" w:cs="Times New Roman"/>
                <w:shd w:val="clear" w:color="auto" w:fill="FFFFFF"/>
              </w:rPr>
              <w:t xml:space="preserve">, що </w:t>
            </w:r>
            <w:proofErr w:type="spellStart"/>
            <w:r w:rsidRPr="00A550F7">
              <w:rPr>
                <w:rFonts w:ascii="Times New Roman" w:hAnsi="Times New Roman" w:cs="Times New Roman"/>
                <w:shd w:val="clear" w:color="auto" w:fill="FFFFFF"/>
              </w:rPr>
              <w:t>характеризує</w:t>
            </w:r>
            <w:proofErr w:type="spellEnd"/>
            <w:r w:rsidRPr="00A550F7">
              <w:rPr>
                <w:rFonts w:ascii="Times New Roman" w:hAnsi="Times New Roman" w:cs="Times New Roman"/>
                <w:shd w:val="clear" w:color="auto" w:fill="FFFFFF"/>
              </w:rPr>
              <w:t xml:space="preserve"> продукт чи </w:t>
            </w:r>
            <w:proofErr w:type="spellStart"/>
            <w:r w:rsidRPr="00A550F7">
              <w:rPr>
                <w:rFonts w:ascii="Times New Roman" w:hAnsi="Times New Roman" w:cs="Times New Roman"/>
                <w:shd w:val="clear" w:color="auto" w:fill="FFFFFF"/>
              </w:rPr>
              <w:t>послугу</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певного</w:t>
            </w:r>
            <w:proofErr w:type="spellEnd"/>
            <w:r w:rsidRPr="00A550F7">
              <w:rPr>
                <w:rFonts w:ascii="Times New Roman" w:hAnsi="Times New Roman" w:cs="Times New Roman"/>
                <w:shd w:val="clear" w:color="auto" w:fill="FFFFFF"/>
              </w:rPr>
              <w:t xml:space="preserve"> суб’єкта </w:t>
            </w:r>
            <w:proofErr w:type="spellStart"/>
            <w:r w:rsidRPr="00A550F7">
              <w:rPr>
                <w:rFonts w:ascii="Times New Roman" w:hAnsi="Times New Roman" w:cs="Times New Roman"/>
                <w:shd w:val="clear" w:color="auto" w:fill="FFFFFF"/>
              </w:rPr>
              <w:t>господарювання</w:t>
            </w:r>
            <w:proofErr w:type="spellEnd"/>
            <w:r w:rsidRPr="00A550F7">
              <w:rPr>
                <w:rFonts w:ascii="Times New Roman" w:hAnsi="Times New Roman" w:cs="Times New Roman"/>
                <w:shd w:val="clear" w:color="auto" w:fill="FFFFFF"/>
              </w:rPr>
              <w:t xml:space="preserve">, чи на </w:t>
            </w:r>
            <w:proofErr w:type="spellStart"/>
            <w:r w:rsidRPr="00A550F7">
              <w:rPr>
                <w:rFonts w:ascii="Times New Roman" w:hAnsi="Times New Roman" w:cs="Times New Roman"/>
                <w:shd w:val="clear" w:color="auto" w:fill="FFFFFF"/>
              </w:rPr>
              <w:t>торгові</w:t>
            </w:r>
            <w:proofErr w:type="spellEnd"/>
            <w:r w:rsidRPr="00A550F7">
              <w:rPr>
                <w:rFonts w:ascii="Times New Roman" w:hAnsi="Times New Roman" w:cs="Times New Roman"/>
                <w:shd w:val="clear" w:color="auto" w:fill="FFFFFF"/>
              </w:rPr>
              <w:t xml:space="preserve"> марки, </w:t>
            </w:r>
            <w:proofErr w:type="spellStart"/>
            <w:r w:rsidRPr="00A550F7">
              <w:rPr>
                <w:rFonts w:ascii="Times New Roman" w:hAnsi="Times New Roman" w:cs="Times New Roman"/>
                <w:shd w:val="clear" w:color="auto" w:fill="FFFFFF"/>
              </w:rPr>
              <w:t>патенти</w:t>
            </w:r>
            <w:proofErr w:type="spellEnd"/>
            <w:r w:rsidRPr="00A550F7">
              <w:rPr>
                <w:rFonts w:ascii="Times New Roman" w:hAnsi="Times New Roman" w:cs="Times New Roman"/>
                <w:shd w:val="clear" w:color="auto" w:fill="FFFFFF"/>
              </w:rPr>
              <w:t xml:space="preserve">, типи або </w:t>
            </w:r>
            <w:proofErr w:type="spellStart"/>
            <w:r w:rsidRPr="00A550F7">
              <w:rPr>
                <w:rFonts w:ascii="Times New Roman" w:hAnsi="Times New Roman" w:cs="Times New Roman"/>
                <w:shd w:val="clear" w:color="auto" w:fill="FFFFFF"/>
              </w:rPr>
              <w:t>конкретне</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місце</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походження</w:t>
            </w:r>
            <w:proofErr w:type="spellEnd"/>
            <w:r w:rsidRPr="00A550F7">
              <w:rPr>
                <w:rFonts w:ascii="Times New Roman" w:hAnsi="Times New Roman" w:cs="Times New Roman"/>
                <w:shd w:val="clear" w:color="auto" w:fill="FFFFFF"/>
              </w:rPr>
              <w:t xml:space="preserve"> чи </w:t>
            </w:r>
            <w:proofErr w:type="spellStart"/>
            <w:r w:rsidRPr="00A550F7">
              <w:rPr>
                <w:rFonts w:ascii="Times New Roman" w:hAnsi="Times New Roman" w:cs="Times New Roman"/>
                <w:shd w:val="clear" w:color="auto" w:fill="FFFFFF"/>
              </w:rPr>
              <w:t>спосіб</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виробництва</w:t>
            </w:r>
            <w:proofErr w:type="spellEnd"/>
            <w:r w:rsidRPr="00A550F7">
              <w:rPr>
                <w:rFonts w:ascii="Times New Roman" w:hAnsi="Times New Roman" w:cs="Times New Roman"/>
                <w:shd w:val="clear" w:color="auto" w:fill="FFFFFF"/>
              </w:rPr>
              <w:t xml:space="preserve">. У разі якщо таке </w:t>
            </w:r>
            <w:proofErr w:type="spellStart"/>
            <w:r w:rsidRPr="00A550F7">
              <w:rPr>
                <w:rFonts w:ascii="Times New Roman" w:hAnsi="Times New Roman" w:cs="Times New Roman"/>
                <w:shd w:val="clear" w:color="auto" w:fill="FFFFFF"/>
              </w:rPr>
              <w:t>посилання</w:t>
            </w:r>
            <w:proofErr w:type="spellEnd"/>
            <w:r w:rsidRPr="00A550F7">
              <w:rPr>
                <w:rFonts w:ascii="Times New Roman" w:hAnsi="Times New Roman" w:cs="Times New Roman"/>
                <w:shd w:val="clear" w:color="auto" w:fill="FFFFFF"/>
              </w:rPr>
              <w:t xml:space="preserve"> є </w:t>
            </w:r>
            <w:proofErr w:type="spellStart"/>
            <w:r w:rsidRPr="00A550F7">
              <w:rPr>
                <w:rFonts w:ascii="Times New Roman" w:hAnsi="Times New Roman" w:cs="Times New Roman"/>
                <w:shd w:val="clear" w:color="auto" w:fill="FFFFFF"/>
              </w:rPr>
              <w:t>необхідним</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воно</w:t>
            </w:r>
            <w:proofErr w:type="spellEnd"/>
            <w:r w:rsidRPr="00A550F7">
              <w:rPr>
                <w:rFonts w:ascii="Times New Roman" w:hAnsi="Times New Roman" w:cs="Times New Roman"/>
                <w:shd w:val="clear" w:color="auto" w:fill="FFFFFF"/>
              </w:rPr>
              <w:t xml:space="preserve"> повинно бути </w:t>
            </w:r>
            <w:proofErr w:type="spellStart"/>
            <w:r w:rsidRPr="00A550F7">
              <w:rPr>
                <w:rFonts w:ascii="Times New Roman" w:hAnsi="Times New Roman" w:cs="Times New Roman"/>
                <w:shd w:val="clear" w:color="auto" w:fill="FFFFFF"/>
              </w:rPr>
              <w:t>обґрунтованим</w:t>
            </w:r>
            <w:proofErr w:type="spellEnd"/>
            <w:r w:rsidRPr="00A550F7">
              <w:rPr>
                <w:rFonts w:ascii="Times New Roman" w:hAnsi="Times New Roman" w:cs="Times New Roman"/>
                <w:shd w:val="clear" w:color="auto" w:fill="FFFFFF"/>
              </w:rPr>
              <w:t xml:space="preserve"> та містити </w:t>
            </w:r>
            <w:proofErr w:type="spellStart"/>
            <w:r w:rsidRPr="00A550F7">
              <w:rPr>
                <w:rFonts w:ascii="Times New Roman" w:hAnsi="Times New Roman" w:cs="Times New Roman"/>
                <w:shd w:val="clear" w:color="auto" w:fill="FFFFFF"/>
              </w:rPr>
              <w:t>вираз</w:t>
            </w:r>
            <w:proofErr w:type="spellEnd"/>
            <w:r w:rsidRPr="00A550F7">
              <w:rPr>
                <w:rFonts w:ascii="Times New Roman" w:hAnsi="Times New Roman" w:cs="Times New Roman"/>
                <w:shd w:val="clear" w:color="auto" w:fill="FFFFFF"/>
              </w:rPr>
              <w:t xml:space="preserve"> </w:t>
            </w:r>
            <w:r w:rsidR="00A550F7" w:rsidRPr="00A550F7">
              <w:rPr>
                <w:rFonts w:ascii="Times New Roman" w:hAnsi="Times New Roman" w:cs="Times New Roman"/>
                <w:b/>
                <w:shd w:val="clear" w:color="auto" w:fill="FFFFFF"/>
                <w:lang w:val="uk-UA"/>
              </w:rPr>
              <w:t>«</w:t>
            </w:r>
            <w:r w:rsidR="00A550F7" w:rsidRPr="00A550F7">
              <w:rPr>
                <w:rFonts w:ascii="Times New Roman" w:hAnsi="Times New Roman" w:cs="Times New Roman"/>
                <w:b/>
                <w:shd w:val="clear" w:color="auto" w:fill="FFFFFF"/>
              </w:rPr>
              <w:t xml:space="preserve">або </w:t>
            </w:r>
            <w:proofErr w:type="spellStart"/>
            <w:r w:rsidR="00A550F7" w:rsidRPr="00A550F7">
              <w:rPr>
                <w:rFonts w:ascii="Times New Roman" w:hAnsi="Times New Roman" w:cs="Times New Roman"/>
                <w:b/>
                <w:shd w:val="clear" w:color="auto" w:fill="FFFFFF"/>
              </w:rPr>
              <w:t>еквівалент</w:t>
            </w:r>
            <w:proofErr w:type="spellEnd"/>
            <w:r w:rsidR="00A550F7" w:rsidRPr="00A550F7">
              <w:rPr>
                <w:rFonts w:ascii="Times New Roman" w:hAnsi="Times New Roman" w:cs="Times New Roman"/>
                <w:b/>
                <w:shd w:val="clear" w:color="auto" w:fill="FFFFFF"/>
                <w:lang w:val="uk-UA"/>
              </w:rPr>
              <w:t>»</w:t>
            </w:r>
            <w:r w:rsidRPr="00A550F7">
              <w:rPr>
                <w:rFonts w:ascii="Times New Roman" w:hAnsi="Times New Roman" w:cs="Times New Roman"/>
                <w:shd w:val="clear" w:color="auto" w:fill="FFFFFF"/>
              </w:rPr>
              <w:t>.</w:t>
            </w:r>
          </w:p>
        </w:tc>
      </w:tr>
      <w:tr w:rsidR="008D427D" w:rsidRPr="0015560E" w14:paraId="6C8C5277" w14:textId="77777777" w:rsidTr="006C66A7">
        <w:trPr>
          <w:trHeight w:val="370"/>
        </w:trPr>
        <w:tc>
          <w:tcPr>
            <w:tcW w:w="646" w:type="dxa"/>
            <w:tcBorders>
              <w:top w:val="single" w:sz="4" w:space="0" w:color="auto"/>
              <w:left w:val="double" w:sz="2" w:space="0" w:color="000000"/>
              <w:bottom w:val="double" w:sz="2" w:space="0" w:color="000000"/>
              <w:right w:val="double" w:sz="2" w:space="0" w:color="000000"/>
            </w:tcBorders>
            <w:shd w:val="clear" w:color="auto" w:fill="FFFFFF"/>
          </w:tcPr>
          <w:p w14:paraId="1C29DED8" w14:textId="77777777" w:rsidR="008D427D" w:rsidRPr="0015560E" w:rsidRDefault="008D427D" w:rsidP="008E7FA6">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7</w:t>
            </w:r>
          </w:p>
        </w:tc>
        <w:tc>
          <w:tcPr>
            <w:tcW w:w="2414" w:type="dxa"/>
            <w:tcBorders>
              <w:top w:val="single" w:sz="4" w:space="0" w:color="auto"/>
              <w:left w:val="double" w:sz="2" w:space="0" w:color="000000"/>
              <w:bottom w:val="double" w:sz="2" w:space="0" w:color="000000"/>
              <w:right w:val="double" w:sz="2" w:space="0" w:color="000000"/>
            </w:tcBorders>
            <w:shd w:val="clear" w:color="auto" w:fill="FFFFFF"/>
          </w:tcPr>
          <w:p w14:paraId="0D56D0F9" w14:textId="491FDDA5" w:rsidR="008D427D" w:rsidRPr="00C04C64" w:rsidRDefault="008D427D" w:rsidP="008E7FA6">
            <w:pPr>
              <w:spacing w:after="0" w:line="240" w:lineRule="auto"/>
              <w:rPr>
                <w:rFonts w:ascii="Times New Roman" w:hAnsi="Times New Roman" w:cs="Times New Roman"/>
                <w:b/>
                <w:bCs/>
                <w:color w:val="000000"/>
                <w:lang w:val="uk-UA"/>
              </w:rPr>
            </w:pPr>
            <w:r w:rsidRPr="00F97199">
              <w:rPr>
                <w:rFonts w:ascii="Times New Roman" w:hAnsi="Times New Roman" w:cs="Times New Roman"/>
                <w:b/>
                <w:lang w:eastAsia="zh-CN"/>
              </w:rPr>
              <w:t xml:space="preserve">Інформація про </w:t>
            </w:r>
            <w:proofErr w:type="spellStart"/>
            <w:r w:rsidRPr="00F97199">
              <w:rPr>
                <w:rFonts w:ascii="Times New Roman" w:hAnsi="Times New Roman" w:cs="Times New Roman"/>
                <w:b/>
                <w:lang w:eastAsia="zh-CN"/>
              </w:rPr>
              <w:t>маркування</w:t>
            </w:r>
            <w:proofErr w:type="spellEnd"/>
            <w:r w:rsidRPr="00F97199">
              <w:rPr>
                <w:rFonts w:ascii="Times New Roman" w:hAnsi="Times New Roman" w:cs="Times New Roman"/>
                <w:b/>
                <w:lang w:eastAsia="zh-CN"/>
              </w:rPr>
              <w:t xml:space="preserve">, протоколу </w:t>
            </w:r>
            <w:proofErr w:type="spellStart"/>
            <w:r w:rsidRPr="00F97199">
              <w:rPr>
                <w:rFonts w:ascii="Times New Roman" w:hAnsi="Times New Roman" w:cs="Times New Roman"/>
                <w:b/>
                <w:lang w:eastAsia="zh-CN"/>
              </w:rPr>
              <w:t>випробування</w:t>
            </w:r>
            <w:proofErr w:type="spellEnd"/>
            <w:r w:rsidRPr="00F97199">
              <w:rPr>
                <w:rFonts w:ascii="Times New Roman" w:hAnsi="Times New Roman" w:cs="Times New Roman"/>
                <w:b/>
                <w:lang w:eastAsia="zh-CN"/>
              </w:rPr>
              <w:t xml:space="preserve"> або </w:t>
            </w:r>
            <w:proofErr w:type="spellStart"/>
            <w:r w:rsidRPr="00F97199">
              <w:rPr>
                <w:rFonts w:ascii="Times New Roman" w:hAnsi="Times New Roman" w:cs="Times New Roman"/>
                <w:b/>
                <w:lang w:eastAsia="zh-CN"/>
              </w:rPr>
              <w:t>сертифікату</w:t>
            </w:r>
            <w:proofErr w:type="spellEnd"/>
            <w:r w:rsidRPr="00F97199">
              <w:rPr>
                <w:rFonts w:ascii="Times New Roman" w:hAnsi="Times New Roman" w:cs="Times New Roman"/>
                <w:b/>
                <w:lang w:eastAsia="zh-CN"/>
              </w:rPr>
              <w:t xml:space="preserve">, що підтверджують </w:t>
            </w:r>
            <w:proofErr w:type="spellStart"/>
            <w:r w:rsidRPr="00F97199">
              <w:rPr>
                <w:rFonts w:ascii="Times New Roman" w:hAnsi="Times New Roman" w:cs="Times New Roman"/>
                <w:b/>
                <w:lang w:eastAsia="zh-CN"/>
              </w:rPr>
              <w:t>відповідність</w:t>
            </w:r>
            <w:proofErr w:type="spellEnd"/>
            <w:r w:rsidRPr="00F97199">
              <w:rPr>
                <w:rFonts w:ascii="Times New Roman" w:hAnsi="Times New Roman" w:cs="Times New Roman"/>
                <w:b/>
                <w:lang w:eastAsia="zh-CN"/>
              </w:rPr>
              <w:t xml:space="preserve"> предмета закупівлі </w:t>
            </w:r>
            <w:proofErr w:type="spellStart"/>
            <w:r w:rsidRPr="00F97199">
              <w:rPr>
                <w:rFonts w:ascii="Times New Roman" w:hAnsi="Times New Roman" w:cs="Times New Roman"/>
                <w:b/>
                <w:lang w:eastAsia="zh-CN"/>
              </w:rPr>
              <w:t>встановленим</w:t>
            </w:r>
            <w:proofErr w:type="spellEnd"/>
            <w:r w:rsidRPr="00F97199">
              <w:rPr>
                <w:rFonts w:ascii="Times New Roman" w:hAnsi="Times New Roman" w:cs="Times New Roman"/>
                <w:b/>
                <w:lang w:eastAsia="zh-CN"/>
              </w:rPr>
              <w:t xml:space="preserve"> </w:t>
            </w:r>
            <w:proofErr w:type="spellStart"/>
            <w:r w:rsidRPr="00F97199">
              <w:rPr>
                <w:rFonts w:ascii="Times New Roman" w:hAnsi="Times New Roman" w:cs="Times New Roman"/>
                <w:b/>
                <w:lang w:eastAsia="zh-CN"/>
              </w:rPr>
              <w:t>вимогам</w:t>
            </w:r>
            <w:proofErr w:type="spellEnd"/>
          </w:p>
        </w:tc>
        <w:tc>
          <w:tcPr>
            <w:tcW w:w="7430" w:type="dxa"/>
            <w:tcBorders>
              <w:top w:val="single" w:sz="4" w:space="0" w:color="auto"/>
              <w:left w:val="double" w:sz="2" w:space="0" w:color="000000"/>
              <w:bottom w:val="double" w:sz="2" w:space="0" w:color="000000"/>
              <w:right w:val="double" w:sz="2" w:space="0" w:color="000000"/>
            </w:tcBorders>
            <w:shd w:val="clear" w:color="auto" w:fill="FFFFFF"/>
          </w:tcPr>
          <w:p w14:paraId="569BA564" w14:textId="77777777" w:rsidR="008D427D" w:rsidRPr="005C57BC" w:rsidRDefault="008D427D" w:rsidP="005C57BC">
            <w:pPr>
              <w:spacing w:after="0" w:line="240" w:lineRule="auto"/>
              <w:ind w:firstLine="567"/>
              <w:contextualSpacing/>
              <w:jc w:val="both"/>
              <w:rPr>
                <w:rFonts w:ascii="Times New Roman" w:hAnsi="Times New Roman" w:cs="Times New Roman"/>
                <w:lang w:eastAsia="ru-RU"/>
              </w:rPr>
            </w:pPr>
            <w:r w:rsidRPr="005C57BC">
              <w:rPr>
                <w:rFonts w:ascii="Times New Roman" w:hAnsi="Times New Roman" w:cs="Times New Roman"/>
                <w:lang w:eastAsia="ru-RU"/>
              </w:rPr>
              <w:t xml:space="preserve">Замовник може </w:t>
            </w:r>
            <w:proofErr w:type="spellStart"/>
            <w:r w:rsidRPr="005C57BC">
              <w:rPr>
                <w:rFonts w:ascii="Times New Roman" w:hAnsi="Times New Roman" w:cs="Times New Roman"/>
                <w:lang w:eastAsia="ru-RU"/>
              </w:rPr>
              <w:t>вимагати</w:t>
            </w:r>
            <w:proofErr w:type="spellEnd"/>
            <w:r w:rsidRPr="005C57BC">
              <w:rPr>
                <w:rFonts w:ascii="Times New Roman" w:hAnsi="Times New Roman" w:cs="Times New Roman"/>
                <w:lang w:eastAsia="ru-RU"/>
              </w:rPr>
              <w:t xml:space="preserve"> від учасників підтвердження того, що </w:t>
            </w:r>
            <w:proofErr w:type="spellStart"/>
            <w:r w:rsidRPr="005C57BC">
              <w:rPr>
                <w:rFonts w:ascii="Times New Roman" w:hAnsi="Times New Roman" w:cs="Times New Roman"/>
                <w:lang w:eastAsia="ru-RU"/>
              </w:rPr>
              <w:t>пропоновані</w:t>
            </w:r>
            <w:proofErr w:type="spellEnd"/>
            <w:r w:rsidRPr="005C57BC">
              <w:rPr>
                <w:rFonts w:ascii="Times New Roman" w:hAnsi="Times New Roman" w:cs="Times New Roman"/>
                <w:lang w:eastAsia="ru-RU"/>
              </w:rPr>
              <w:t xml:space="preserve"> ними </w:t>
            </w:r>
            <w:proofErr w:type="spellStart"/>
            <w:r w:rsidRPr="005C57BC">
              <w:rPr>
                <w:rFonts w:ascii="Times New Roman" w:hAnsi="Times New Roman" w:cs="Times New Roman"/>
                <w:lang w:eastAsia="ru-RU"/>
              </w:rPr>
              <w:t>товари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послуги</w:t>
            </w:r>
            <w:proofErr w:type="spellEnd"/>
            <w:r w:rsidRPr="005C57BC">
              <w:rPr>
                <w:rFonts w:ascii="Times New Roman" w:hAnsi="Times New Roman" w:cs="Times New Roman"/>
                <w:lang w:eastAsia="ru-RU"/>
              </w:rPr>
              <w:t xml:space="preserve"> чи роботи за </w:t>
            </w:r>
            <w:proofErr w:type="spellStart"/>
            <w:r w:rsidRPr="005C57BC">
              <w:rPr>
                <w:rFonts w:ascii="Times New Roman" w:hAnsi="Times New Roman" w:cs="Times New Roman"/>
                <w:lang w:eastAsia="ru-RU"/>
              </w:rPr>
              <w:t>своїми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екологічними</w:t>
            </w:r>
            <w:proofErr w:type="spellEnd"/>
            <w:r w:rsidRPr="005C57BC">
              <w:rPr>
                <w:rFonts w:ascii="Times New Roman" w:hAnsi="Times New Roman" w:cs="Times New Roman"/>
                <w:lang w:eastAsia="ru-RU"/>
              </w:rPr>
              <w:t xml:space="preserve"> чи іншими характеристиками </w:t>
            </w:r>
            <w:proofErr w:type="spellStart"/>
            <w:r w:rsidRPr="005C57BC">
              <w:rPr>
                <w:rFonts w:ascii="Times New Roman" w:hAnsi="Times New Roman" w:cs="Times New Roman"/>
                <w:lang w:eastAsia="ru-RU"/>
              </w:rPr>
              <w:t>відповідають</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вимогам</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установленим</w:t>
            </w:r>
            <w:proofErr w:type="spellEnd"/>
            <w:r w:rsidRPr="005C57BC">
              <w:rPr>
                <w:rFonts w:ascii="Times New Roman" w:hAnsi="Times New Roman" w:cs="Times New Roman"/>
                <w:lang w:eastAsia="ru-RU"/>
              </w:rPr>
              <w:t xml:space="preserve"> у </w:t>
            </w:r>
            <w:proofErr w:type="spellStart"/>
            <w:r w:rsidRPr="005C57BC">
              <w:rPr>
                <w:rFonts w:ascii="Times New Roman" w:hAnsi="Times New Roman" w:cs="Times New Roman"/>
                <w:lang w:eastAsia="ru-RU"/>
              </w:rPr>
              <w:t>тендерній</w:t>
            </w:r>
            <w:proofErr w:type="spellEnd"/>
            <w:r w:rsidRPr="005C57BC">
              <w:rPr>
                <w:rFonts w:ascii="Times New Roman" w:hAnsi="Times New Roman" w:cs="Times New Roman"/>
                <w:lang w:eastAsia="ru-RU"/>
              </w:rPr>
              <w:t xml:space="preserve"> документації. </w:t>
            </w:r>
          </w:p>
          <w:p w14:paraId="2C24CB5D" w14:textId="3182465D" w:rsidR="008D427D" w:rsidRPr="005C57BC" w:rsidRDefault="008D427D" w:rsidP="005C57BC">
            <w:pPr>
              <w:spacing w:after="0" w:line="240" w:lineRule="auto"/>
              <w:ind w:firstLine="567"/>
              <w:contextualSpacing/>
              <w:jc w:val="both"/>
              <w:rPr>
                <w:rFonts w:ascii="Times New Roman" w:hAnsi="Times New Roman" w:cs="Times New Roman"/>
                <w:lang w:eastAsia="ru-RU"/>
              </w:rPr>
            </w:pPr>
            <w:r w:rsidRPr="005C57BC">
              <w:rPr>
                <w:rFonts w:ascii="Times New Roman" w:hAnsi="Times New Roman" w:cs="Times New Roman"/>
                <w:lang w:eastAsia="ru-RU"/>
              </w:rPr>
              <w:t xml:space="preserve">У разі встановлення </w:t>
            </w:r>
            <w:proofErr w:type="spellStart"/>
            <w:r w:rsidRPr="005C57BC">
              <w:rPr>
                <w:rFonts w:ascii="Times New Roman" w:hAnsi="Times New Roman" w:cs="Times New Roman"/>
                <w:lang w:eastAsia="ru-RU"/>
              </w:rPr>
              <w:t>екологічних</w:t>
            </w:r>
            <w:proofErr w:type="spellEnd"/>
            <w:r w:rsidRPr="005C57BC">
              <w:rPr>
                <w:rFonts w:ascii="Times New Roman" w:hAnsi="Times New Roman" w:cs="Times New Roman"/>
                <w:lang w:eastAsia="ru-RU"/>
              </w:rPr>
              <w:t xml:space="preserve"> чи інших характеристик товару, роботи чи </w:t>
            </w:r>
            <w:proofErr w:type="spellStart"/>
            <w:r w:rsidRPr="005C57BC">
              <w:rPr>
                <w:rFonts w:ascii="Times New Roman" w:hAnsi="Times New Roman" w:cs="Times New Roman"/>
                <w:lang w:eastAsia="ru-RU"/>
              </w:rPr>
              <w:t>послуги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замовник</w:t>
            </w:r>
            <w:proofErr w:type="spellEnd"/>
            <w:r w:rsidRPr="005C57BC">
              <w:rPr>
                <w:rFonts w:ascii="Times New Roman" w:hAnsi="Times New Roman" w:cs="Times New Roman"/>
                <w:lang w:eastAsia="ru-RU"/>
              </w:rPr>
              <w:t xml:space="preserve"> в Додатку </w:t>
            </w:r>
            <w:r w:rsidR="00A20AE2" w:rsidRPr="005C57BC">
              <w:rPr>
                <w:rFonts w:ascii="Times New Roman" w:hAnsi="Times New Roman" w:cs="Times New Roman"/>
                <w:lang w:val="uk-UA" w:eastAsia="ru-RU"/>
              </w:rPr>
              <w:t>4</w:t>
            </w:r>
            <w:r w:rsidRPr="005C57BC">
              <w:rPr>
                <w:rFonts w:ascii="Times New Roman" w:hAnsi="Times New Roman" w:cs="Times New Roman"/>
                <w:lang w:eastAsia="ru-RU"/>
              </w:rPr>
              <w:t xml:space="preserve"> до </w:t>
            </w:r>
            <w:r w:rsidR="003D69B1" w:rsidRPr="005C57BC">
              <w:rPr>
                <w:rFonts w:ascii="Times New Roman" w:hAnsi="Times New Roman" w:cs="Times New Roman"/>
                <w:lang w:val="uk-UA" w:eastAsia="ru-RU"/>
              </w:rPr>
              <w:t>тендерної документації</w:t>
            </w:r>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зазнач</w:t>
            </w:r>
            <w:r w:rsidR="00F97199" w:rsidRPr="005C57BC">
              <w:rPr>
                <w:rFonts w:ascii="Times New Roman" w:hAnsi="Times New Roman" w:cs="Times New Roman"/>
                <w:lang w:val="uk-UA" w:eastAsia="ru-RU"/>
              </w:rPr>
              <w:t>ає</w:t>
            </w:r>
            <w:proofErr w:type="spellEnd"/>
            <w:r w:rsidRPr="005C57BC">
              <w:rPr>
                <w:rFonts w:ascii="Times New Roman" w:hAnsi="Times New Roman" w:cs="Times New Roman"/>
                <w:lang w:eastAsia="ru-RU"/>
              </w:rPr>
              <w:t xml:space="preserve">, які </w:t>
            </w:r>
            <w:proofErr w:type="spellStart"/>
            <w:r w:rsidRPr="005C57BC">
              <w:rPr>
                <w:rFonts w:ascii="Times New Roman" w:hAnsi="Times New Roman" w:cs="Times New Roman"/>
                <w:lang w:eastAsia="ru-RU"/>
              </w:rPr>
              <w:t>маркування</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протоколи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випробувань</w:t>
            </w:r>
            <w:proofErr w:type="spellEnd"/>
            <w:r w:rsidRPr="005C57BC">
              <w:rPr>
                <w:rFonts w:ascii="Times New Roman" w:hAnsi="Times New Roman" w:cs="Times New Roman"/>
                <w:lang w:eastAsia="ru-RU"/>
              </w:rPr>
              <w:t xml:space="preserve"> або </w:t>
            </w:r>
            <w:proofErr w:type="spellStart"/>
            <w:r w:rsidRPr="005C57BC">
              <w:rPr>
                <w:rFonts w:ascii="Times New Roman" w:hAnsi="Times New Roman" w:cs="Times New Roman"/>
                <w:lang w:eastAsia="ru-RU"/>
              </w:rPr>
              <w:t>сертифікати</w:t>
            </w:r>
            <w:proofErr w:type="spellEnd"/>
            <w:r w:rsidRPr="005C57BC">
              <w:rPr>
                <w:rFonts w:ascii="Times New Roman" w:hAnsi="Times New Roman" w:cs="Times New Roman"/>
                <w:lang w:eastAsia="ru-RU"/>
              </w:rPr>
              <w:t xml:space="preserve"> можуть </w:t>
            </w:r>
            <w:proofErr w:type="spellStart"/>
            <w:r w:rsidRPr="005C57BC">
              <w:rPr>
                <w:rFonts w:ascii="Times New Roman" w:hAnsi="Times New Roman" w:cs="Times New Roman"/>
                <w:lang w:eastAsia="ru-RU"/>
              </w:rPr>
              <w:t>підтвердити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відповідність</w:t>
            </w:r>
            <w:proofErr w:type="spellEnd"/>
            <w:r w:rsidRPr="005C57BC">
              <w:rPr>
                <w:rFonts w:ascii="Times New Roman" w:hAnsi="Times New Roman" w:cs="Times New Roman"/>
                <w:lang w:eastAsia="ru-RU"/>
              </w:rPr>
              <w:t xml:space="preserve"> предмета закупівлі таким характеристикам.</w:t>
            </w:r>
          </w:p>
          <w:p w14:paraId="1A9A870E" w14:textId="77777777" w:rsidR="008D427D" w:rsidRPr="005C57BC" w:rsidRDefault="008D427D" w:rsidP="005C57BC">
            <w:pPr>
              <w:spacing w:after="0" w:line="240" w:lineRule="auto"/>
              <w:ind w:firstLine="567"/>
              <w:contextualSpacing/>
              <w:jc w:val="both"/>
              <w:rPr>
                <w:rFonts w:ascii="Times New Roman" w:hAnsi="Times New Roman" w:cs="Times New Roman"/>
                <w:lang w:eastAsia="ru-RU"/>
              </w:rPr>
            </w:pPr>
            <w:bookmarkStart w:id="5" w:name="n1434"/>
            <w:bookmarkEnd w:id="5"/>
            <w:proofErr w:type="spellStart"/>
            <w:r w:rsidRPr="005C57BC">
              <w:rPr>
                <w:rFonts w:ascii="Times New Roman" w:hAnsi="Times New Roman" w:cs="Times New Roman"/>
                <w:lang w:eastAsia="ru-RU"/>
              </w:rPr>
              <w:t>Маркування</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протоколи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випробувань</w:t>
            </w:r>
            <w:proofErr w:type="spellEnd"/>
            <w:r w:rsidRPr="005C57BC">
              <w:rPr>
                <w:rFonts w:ascii="Times New Roman" w:hAnsi="Times New Roman" w:cs="Times New Roman"/>
                <w:lang w:eastAsia="ru-RU"/>
              </w:rPr>
              <w:t xml:space="preserve"> та </w:t>
            </w:r>
            <w:proofErr w:type="spellStart"/>
            <w:r w:rsidRPr="005C57BC">
              <w:rPr>
                <w:rFonts w:ascii="Times New Roman" w:hAnsi="Times New Roman" w:cs="Times New Roman"/>
                <w:lang w:eastAsia="ru-RU"/>
              </w:rPr>
              <w:t>сертифікати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повинні</w:t>
            </w:r>
            <w:proofErr w:type="spellEnd"/>
            <w:r w:rsidRPr="005C57BC">
              <w:rPr>
                <w:rFonts w:ascii="Times New Roman" w:hAnsi="Times New Roman" w:cs="Times New Roman"/>
                <w:lang w:eastAsia="ru-RU"/>
              </w:rPr>
              <w:t xml:space="preserve"> бути </w:t>
            </w:r>
            <w:proofErr w:type="spellStart"/>
            <w:r w:rsidRPr="005C57BC">
              <w:rPr>
                <w:rFonts w:ascii="Times New Roman" w:hAnsi="Times New Roman" w:cs="Times New Roman"/>
                <w:lang w:eastAsia="ru-RU"/>
              </w:rPr>
              <w:t>видані</w:t>
            </w:r>
            <w:proofErr w:type="spellEnd"/>
            <w:r w:rsidRPr="005C57BC">
              <w:rPr>
                <w:rFonts w:ascii="Times New Roman" w:hAnsi="Times New Roman" w:cs="Times New Roman"/>
                <w:lang w:eastAsia="ru-RU"/>
              </w:rPr>
              <w:t xml:space="preserve"> органами з </w:t>
            </w:r>
            <w:proofErr w:type="spellStart"/>
            <w:r w:rsidRPr="005C57BC">
              <w:rPr>
                <w:rFonts w:ascii="Times New Roman" w:hAnsi="Times New Roman" w:cs="Times New Roman"/>
                <w:lang w:eastAsia="ru-RU"/>
              </w:rPr>
              <w:t>оцінки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відповідності</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компетентність</w:t>
            </w:r>
            <w:proofErr w:type="spellEnd"/>
            <w:r w:rsidRPr="005C57BC">
              <w:rPr>
                <w:rFonts w:ascii="Times New Roman" w:hAnsi="Times New Roman" w:cs="Times New Roman"/>
                <w:lang w:eastAsia="ru-RU"/>
              </w:rPr>
              <w:t xml:space="preserve"> яких </w:t>
            </w:r>
            <w:proofErr w:type="spellStart"/>
            <w:r w:rsidRPr="005C57BC">
              <w:rPr>
                <w:rFonts w:ascii="Times New Roman" w:hAnsi="Times New Roman" w:cs="Times New Roman"/>
                <w:lang w:eastAsia="ru-RU"/>
              </w:rPr>
              <w:t>підтверджена</w:t>
            </w:r>
            <w:proofErr w:type="spellEnd"/>
            <w:r w:rsidRPr="005C57BC">
              <w:rPr>
                <w:rFonts w:ascii="Times New Roman" w:hAnsi="Times New Roman" w:cs="Times New Roman"/>
                <w:lang w:eastAsia="ru-RU"/>
              </w:rPr>
              <w:t xml:space="preserve"> шляхом </w:t>
            </w:r>
            <w:proofErr w:type="spellStart"/>
            <w:r w:rsidRPr="005C57BC">
              <w:rPr>
                <w:rFonts w:ascii="Times New Roman" w:hAnsi="Times New Roman" w:cs="Times New Roman"/>
                <w:lang w:eastAsia="ru-RU"/>
              </w:rPr>
              <w:t>акредитації</w:t>
            </w:r>
            <w:proofErr w:type="spellEnd"/>
            <w:r w:rsidRPr="005C57BC">
              <w:rPr>
                <w:rFonts w:ascii="Times New Roman" w:hAnsi="Times New Roman" w:cs="Times New Roman"/>
                <w:lang w:eastAsia="ru-RU"/>
              </w:rPr>
              <w:t xml:space="preserve"> або іншим способом, </w:t>
            </w:r>
            <w:proofErr w:type="spellStart"/>
            <w:r w:rsidRPr="005C57BC">
              <w:rPr>
                <w:rFonts w:ascii="Times New Roman" w:hAnsi="Times New Roman" w:cs="Times New Roman"/>
                <w:lang w:eastAsia="ru-RU"/>
              </w:rPr>
              <w:t>визначеним</w:t>
            </w:r>
            <w:proofErr w:type="spellEnd"/>
            <w:r w:rsidRPr="005C57BC">
              <w:rPr>
                <w:rFonts w:ascii="Times New Roman" w:hAnsi="Times New Roman" w:cs="Times New Roman"/>
                <w:lang w:eastAsia="ru-RU"/>
              </w:rPr>
              <w:t xml:space="preserve"> законодавством.</w:t>
            </w:r>
          </w:p>
          <w:p w14:paraId="353BD683" w14:textId="4641AE71" w:rsidR="008D427D" w:rsidRPr="005C57BC" w:rsidRDefault="008D427D" w:rsidP="005C57BC">
            <w:pPr>
              <w:spacing w:after="0" w:line="240" w:lineRule="auto"/>
              <w:ind w:firstLine="567"/>
              <w:contextualSpacing/>
              <w:jc w:val="both"/>
              <w:rPr>
                <w:rFonts w:ascii="Times New Roman" w:hAnsi="Times New Roman" w:cs="Times New Roman"/>
                <w:lang w:eastAsia="ru-RU"/>
              </w:rPr>
            </w:pPr>
            <w:bookmarkStart w:id="6" w:name="n1435"/>
            <w:bookmarkEnd w:id="6"/>
            <w:r w:rsidRPr="005C57BC">
              <w:rPr>
                <w:rFonts w:ascii="Times New Roman" w:hAnsi="Times New Roman" w:cs="Times New Roman"/>
                <w:lang w:eastAsia="ru-RU"/>
              </w:rPr>
              <w:t xml:space="preserve">Якщо учасник не має </w:t>
            </w:r>
            <w:proofErr w:type="spellStart"/>
            <w:r w:rsidRPr="005C57BC">
              <w:rPr>
                <w:rFonts w:ascii="Times New Roman" w:hAnsi="Times New Roman" w:cs="Times New Roman"/>
                <w:lang w:eastAsia="ru-RU"/>
              </w:rPr>
              <w:t>відповідних</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маркувань</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протоколів</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випробувань</w:t>
            </w:r>
            <w:proofErr w:type="spellEnd"/>
            <w:r w:rsidRPr="005C57BC">
              <w:rPr>
                <w:rFonts w:ascii="Times New Roman" w:hAnsi="Times New Roman" w:cs="Times New Roman"/>
                <w:lang w:eastAsia="ru-RU"/>
              </w:rPr>
              <w:t xml:space="preserve"> чи </w:t>
            </w:r>
            <w:proofErr w:type="spellStart"/>
            <w:r w:rsidRPr="005C57BC">
              <w:rPr>
                <w:rFonts w:ascii="Times New Roman" w:hAnsi="Times New Roman" w:cs="Times New Roman"/>
                <w:lang w:eastAsia="ru-RU"/>
              </w:rPr>
              <w:t>сертифікатів</w:t>
            </w:r>
            <w:proofErr w:type="spellEnd"/>
            <w:r w:rsidRPr="005C57BC">
              <w:rPr>
                <w:rFonts w:ascii="Times New Roman" w:hAnsi="Times New Roman" w:cs="Times New Roman"/>
                <w:lang w:eastAsia="ru-RU"/>
              </w:rPr>
              <w:t xml:space="preserve"> і не має можливості </w:t>
            </w:r>
            <w:proofErr w:type="spellStart"/>
            <w:r w:rsidRPr="005C57BC">
              <w:rPr>
                <w:rFonts w:ascii="Times New Roman" w:hAnsi="Times New Roman" w:cs="Times New Roman"/>
                <w:lang w:eastAsia="ru-RU"/>
              </w:rPr>
              <w:t>отримати</w:t>
            </w:r>
            <w:proofErr w:type="spellEnd"/>
            <w:r w:rsidRPr="005C57BC">
              <w:rPr>
                <w:rFonts w:ascii="Times New Roman" w:hAnsi="Times New Roman" w:cs="Times New Roman"/>
                <w:lang w:eastAsia="ru-RU"/>
              </w:rPr>
              <w:t xml:space="preserve"> їх до закінчення кінцевого строку подання </w:t>
            </w:r>
            <w:proofErr w:type="spellStart"/>
            <w:r w:rsidRPr="005C57BC">
              <w:rPr>
                <w:rFonts w:ascii="Times New Roman" w:hAnsi="Times New Roman" w:cs="Times New Roman"/>
                <w:lang w:eastAsia="ru-RU"/>
              </w:rPr>
              <w:t>тендерних</w:t>
            </w:r>
            <w:proofErr w:type="spellEnd"/>
            <w:r w:rsidRPr="005C57BC">
              <w:rPr>
                <w:rFonts w:ascii="Times New Roman" w:hAnsi="Times New Roman" w:cs="Times New Roman"/>
                <w:lang w:eastAsia="ru-RU"/>
              </w:rPr>
              <w:t xml:space="preserve"> пропозицій із причин, від </w:t>
            </w:r>
            <w:proofErr w:type="spellStart"/>
            <w:r w:rsidRPr="005C57BC">
              <w:rPr>
                <w:rFonts w:ascii="Times New Roman" w:hAnsi="Times New Roman" w:cs="Times New Roman"/>
                <w:lang w:eastAsia="ru-RU"/>
              </w:rPr>
              <w:t>нього</w:t>
            </w:r>
            <w:proofErr w:type="spellEnd"/>
            <w:r w:rsidRPr="005C57BC">
              <w:rPr>
                <w:rFonts w:ascii="Times New Roman" w:hAnsi="Times New Roman" w:cs="Times New Roman"/>
                <w:lang w:eastAsia="ru-RU"/>
              </w:rPr>
              <w:t xml:space="preserve"> не </w:t>
            </w:r>
            <w:proofErr w:type="spellStart"/>
            <w:r w:rsidRPr="005C57BC">
              <w:rPr>
                <w:rFonts w:ascii="Times New Roman" w:hAnsi="Times New Roman" w:cs="Times New Roman"/>
                <w:lang w:eastAsia="ru-RU"/>
              </w:rPr>
              <w:t>залежних</w:t>
            </w:r>
            <w:proofErr w:type="spellEnd"/>
            <w:r w:rsidRPr="005C57BC">
              <w:rPr>
                <w:rFonts w:ascii="Times New Roman" w:hAnsi="Times New Roman" w:cs="Times New Roman"/>
                <w:lang w:eastAsia="ru-RU"/>
              </w:rPr>
              <w:t xml:space="preserve">, він може подати </w:t>
            </w:r>
            <w:proofErr w:type="spellStart"/>
            <w:r w:rsidRPr="005C57BC">
              <w:rPr>
                <w:rFonts w:ascii="Times New Roman" w:hAnsi="Times New Roman" w:cs="Times New Roman"/>
                <w:lang w:eastAsia="ru-RU"/>
              </w:rPr>
              <w:t>технічний</w:t>
            </w:r>
            <w:proofErr w:type="spellEnd"/>
            <w:r w:rsidRPr="005C57BC">
              <w:rPr>
                <w:rFonts w:ascii="Times New Roman" w:hAnsi="Times New Roman" w:cs="Times New Roman"/>
                <w:lang w:eastAsia="ru-RU"/>
              </w:rPr>
              <w:t xml:space="preserve"> паспорт на підтвердження </w:t>
            </w:r>
            <w:proofErr w:type="spellStart"/>
            <w:r w:rsidRPr="005C57BC">
              <w:rPr>
                <w:rFonts w:ascii="Times New Roman" w:hAnsi="Times New Roman" w:cs="Times New Roman"/>
                <w:lang w:eastAsia="ru-RU"/>
              </w:rPr>
              <w:t>відповідності</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тим</w:t>
            </w:r>
            <w:proofErr w:type="spellEnd"/>
            <w:r w:rsidRPr="005C57BC">
              <w:rPr>
                <w:rFonts w:ascii="Times New Roman" w:hAnsi="Times New Roman" w:cs="Times New Roman"/>
                <w:lang w:eastAsia="ru-RU"/>
              </w:rPr>
              <w:t xml:space="preserve"> же </w:t>
            </w:r>
            <w:proofErr w:type="spellStart"/>
            <w:r w:rsidRPr="005C57BC">
              <w:rPr>
                <w:rFonts w:ascii="Times New Roman" w:hAnsi="Times New Roman" w:cs="Times New Roman"/>
                <w:lang w:eastAsia="ru-RU"/>
              </w:rPr>
              <w:t>об’єктивним</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критеріям</w:t>
            </w:r>
            <w:proofErr w:type="spellEnd"/>
            <w:r w:rsidRPr="005C57BC">
              <w:rPr>
                <w:rFonts w:ascii="Times New Roman" w:hAnsi="Times New Roman" w:cs="Times New Roman"/>
                <w:lang w:eastAsia="ru-RU"/>
              </w:rPr>
              <w:t xml:space="preserve">. Замовник зобов’язаний </w:t>
            </w:r>
            <w:proofErr w:type="spellStart"/>
            <w:r w:rsidRPr="005C57BC">
              <w:rPr>
                <w:rFonts w:ascii="Times New Roman" w:hAnsi="Times New Roman" w:cs="Times New Roman"/>
                <w:lang w:eastAsia="ru-RU"/>
              </w:rPr>
              <w:t>розглянути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технічний</w:t>
            </w:r>
            <w:proofErr w:type="spellEnd"/>
            <w:r w:rsidRPr="005C57BC">
              <w:rPr>
                <w:rFonts w:ascii="Times New Roman" w:hAnsi="Times New Roman" w:cs="Times New Roman"/>
                <w:lang w:eastAsia="ru-RU"/>
              </w:rPr>
              <w:t xml:space="preserve"> паспорт і </w:t>
            </w:r>
            <w:proofErr w:type="spellStart"/>
            <w:r w:rsidRPr="005C57BC">
              <w:rPr>
                <w:rFonts w:ascii="Times New Roman" w:hAnsi="Times New Roman" w:cs="Times New Roman"/>
                <w:lang w:eastAsia="ru-RU"/>
              </w:rPr>
              <w:t>визначити</w:t>
            </w:r>
            <w:proofErr w:type="spellEnd"/>
            <w:r w:rsidRPr="005C57BC">
              <w:rPr>
                <w:rFonts w:ascii="Times New Roman" w:hAnsi="Times New Roman" w:cs="Times New Roman"/>
                <w:lang w:eastAsia="ru-RU"/>
              </w:rPr>
              <w:t xml:space="preserve">, чи </w:t>
            </w:r>
            <w:proofErr w:type="spellStart"/>
            <w:r w:rsidRPr="005C57BC">
              <w:rPr>
                <w:rFonts w:ascii="Times New Roman" w:hAnsi="Times New Roman" w:cs="Times New Roman"/>
                <w:lang w:eastAsia="ru-RU"/>
              </w:rPr>
              <w:t>справді</w:t>
            </w:r>
            <w:proofErr w:type="spellEnd"/>
            <w:r w:rsidRPr="005C57BC">
              <w:rPr>
                <w:rFonts w:ascii="Times New Roman" w:hAnsi="Times New Roman" w:cs="Times New Roman"/>
                <w:lang w:eastAsia="ru-RU"/>
              </w:rPr>
              <w:t xml:space="preserve"> він </w:t>
            </w:r>
            <w:proofErr w:type="spellStart"/>
            <w:r w:rsidRPr="005C57BC">
              <w:rPr>
                <w:rFonts w:ascii="Times New Roman" w:hAnsi="Times New Roman" w:cs="Times New Roman"/>
                <w:lang w:eastAsia="ru-RU"/>
              </w:rPr>
              <w:t>підтверджує</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відповідність</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установленим</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вимогам</w:t>
            </w:r>
            <w:proofErr w:type="spellEnd"/>
            <w:r w:rsidRPr="005C57BC">
              <w:rPr>
                <w:rFonts w:ascii="Times New Roman" w:hAnsi="Times New Roman" w:cs="Times New Roman"/>
                <w:lang w:eastAsia="ru-RU"/>
              </w:rPr>
              <w:t xml:space="preserve">, із </w:t>
            </w:r>
            <w:proofErr w:type="spellStart"/>
            <w:r w:rsidRPr="005C57BC">
              <w:rPr>
                <w:rFonts w:ascii="Times New Roman" w:hAnsi="Times New Roman" w:cs="Times New Roman"/>
                <w:lang w:eastAsia="ru-RU"/>
              </w:rPr>
              <w:t>обґрунтуванням</w:t>
            </w:r>
            <w:proofErr w:type="spellEnd"/>
            <w:r w:rsidRPr="005C57BC">
              <w:rPr>
                <w:rFonts w:ascii="Times New Roman" w:hAnsi="Times New Roman" w:cs="Times New Roman"/>
                <w:lang w:eastAsia="ru-RU"/>
              </w:rPr>
              <w:t xml:space="preserve"> свого рішення.</w:t>
            </w:r>
          </w:p>
          <w:p w14:paraId="53A142CB" w14:textId="455A2533" w:rsidR="008D427D" w:rsidRPr="00C236FE" w:rsidRDefault="008D427D" w:rsidP="005C57BC">
            <w:pPr>
              <w:spacing w:after="0" w:line="240" w:lineRule="auto"/>
              <w:ind w:firstLine="567"/>
              <w:jc w:val="both"/>
              <w:rPr>
                <w:rFonts w:ascii="Times New Roman" w:hAnsi="Times New Roman" w:cs="Times New Roman"/>
                <w:color w:val="000000"/>
                <w:shd w:val="clear" w:color="auto" w:fill="FFFFFF"/>
              </w:rPr>
            </w:pPr>
            <w:bookmarkStart w:id="7" w:name="n1436"/>
            <w:bookmarkEnd w:id="7"/>
            <w:r w:rsidRPr="005C57BC">
              <w:rPr>
                <w:rFonts w:ascii="Times New Roman" w:hAnsi="Times New Roman" w:cs="Times New Roman"/>
                <w:lang w:eastAsia="ru-RU"/>
              </w:rPr>
              <w:t xml:space="preserve">Якщо </w:t>
            </w:r>
            <w:proofErr w:type="spellStart"/>
            <w:r w:rsidRPr="005C57BC">
              <w:rPr>
                <w:rFonts w:ascii="Times New Roman" w:hAnsi="Times New Roman" w:cs="Times New Roman"/>
                <w:lang w:eastAsia="ru-RU"/>
              </w:rPr>
              <w:t>замовник</w:t>
            </w:r>
            <w:proofErr w:type="spellEnd"/>
            <w:r w:rsidRPr="005C57BC">
              <w:rPr>
                <w:rFonts w:ascii="Times New Roman" w:hAnsi="Times New Roman" w:cs="Times New Roman"/>
                <w:lang w:eastAsia="ru-RU"/>
              </w:rPr>
              <w:t xml:space="preserve"> в </w:t>
            </w:r>
            <w:proofErr w:type="spellStart"/>
            <w:r w:rsidRPr="005C57BC">
              <w:rPr>
                <w:rFonts w:ascii="Times New Roman" w:hAnsi="Times New Roman" w:cs="Times New Roman"/>
                <w:lang w:eastAsia="ru-RU"/>
              </w:rPr>
              <w:t>цій</w:t>
            </w:r>
            <w:proofErr w:type="spellEnd"/>
            <w:r w:rsidRPr="005C57BC">
              <w:rPr>
                <w:rFonts w:ascii="Times New Roman" w:hAnsi="Times New Roman" w:cs="Times New Roman"/>
                <w:lang w:eastAsia="ru-RU"/>
              </w:rPr>
              <w:t xml:space="preserve"> </w:t>
            </w:r>
            <w:r w:rsidR="003D69B1" w:rsidRPr="005C57BC">
              <w:rPr>
                <w:rFonts w:ascii="Times New Roman" w:hAnsi="Times New Roman" w:cs="Times New Roman"/>
                <w:lang w:val="uk-UA" w:eastAsia="ru-RU"/>
              </w:rPr>
              <w:t>тендерній документації</w:t>
            </w:r>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посилається</w:t>
            </w:r>
            <w:proofErr w:type="spellEnd"/>
            <w:r w:rsidRPr="005C57BC">
              <w:rPr>
                <w:rFonts w:ascii="Times New Roman" w:hAnsi="Times New Roman" w:cs="Times New Roman"/>
                <w:lang w:eastAsia="ru-RU"/>
              </w:rPr>
              <w:t xml:space="preserve"> на </w:t>
            </w:r>
            <w:proofErr w:type="spellStart"/>
            <w:r w:rsidRPr="005C57BC">
              <w:rPr>
                <w:rFonts w:ascii="Times New Roman" w:hAnsi="Times New Roman" w:cs="Times New Roman"/>
                <w:lang w:eastAsia="ru-RU"/>
              </w:rPr>
              <w:t>конкретні</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маркування</w:t>
            </w:r>
            <w:proofErr w:type="spellEnd"/>
            <w:r w:rsidRPr="005C57BC">
              <w:rPr>
                <w:rFonts w:ascii="Times New Roman" w:hAnsi="Times New Roman" w:cs="Times New Roman"/>
                <w:lang w:eastAsia="ru-RU"/>
              </w:rPr>
              <w:t xml:space="preserve">, протокол </w:t>
            </w:r>
            <w:proofErr w:type="spellStart"/>
            <w:r w:rsidRPr="005C57BC">
              <w:rPr>
                <w:rFonts w:ascii="Times New Roman" w:hAnsi="Times New Roman" w:cs="Times New Roman"/>
                <w:lang w:eastAsia="ru-RU"/>
              </w:rPr>
              <w:t>випробувань</w:t>
            </w:r>
            <w:proofErr w:type="spellEnd"/>
            <w:r w:rsidRPr="005C57BC">
              <w:rPr>
                <w:rFonts w:ascii="Times New Roman" w:hAnsi="Times New Roman" w:cs="Times New Roman"/>
                <w:lang w:eastAsia="ru-RU"/>
              </w:rPr>
              <w:t xml:space="preserve"> чи </w:t>
            </w:r>
            <w:proofErr w:type="spellStart"/>
            <w:r w:rsidRPr="005C57BC">
              <w:rPr>
                <w:rFonts w:ascii="Times New Roman" w:hAnsi="Times New Roman" w:cs="Times New Roman"/>
                <w:lang w:eastAsia="ru-RU"/>
              </w:rPr>
              <w:t>сертифікат</w:t>
            </w:r>
            <w:proofErr w:type="spellEnd"/>
            <w:r w:rsidRPr="005C57BC">
              <w:rPr>
                <w:rFonts w:ascii="Times New Roman" w:hAnsi="Times New Roman" w:cs="Times New Roman"/>
                <w:lang w:eastAsia="ru-RU"/>
              </w:rPr>
              <w:t xml:space="preserve">, він зобов’язаний прийняти </w:t>
            </w:r>
            <w:proofErr w:type="spellStart"/>
            <w:r w:rsidRPr="005C57BC">
              <w:rPr>
                <w:rFonts w:ascii="Times New Roman" w:hAnsi="Times New Roman" w:cs="Times New Roman"/>
                <w:lang w:eastAsia="ru-RU"/>
              </w:rPr>
              <w:t>маркування</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протоколи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випробувань</w:t>
            </w:r>
            <w:proofErr w:type="spellEnd"/>
            <w:r w:rsidRPr="005C57BC">
              <w:rPr>
                <w:rFonts w:ascii="Times New Roman" w:hAnsi="Times New Roman" w:cs="Times New Roman"/>
                <w:lang w:eastAsia="ru-RU"/>
              </w:rPr>
              <w:t xml:space="preserve"> чи </w:t>
            </w:r>
            <w:proofErr w:type="spellStart"/>
            <w:r w:rsidRPr="005C57BC">
              <w:rPr>
                <w:rFonts w:ascii="Times New Roman" w:hAnsi="Times New Roman" w:cs="Times New Roman"/>
                <w:lang w:eastAsia="ru-RU"/>
              </w:rPr>
              <w:t>сертифікати</w:t>
            </w:r>
            <w:proofErr w:type="spellEnd"/>
            <w:r w:rsidRPr="005C57BC">
              <w:rPr>
                <w:rFonts w:ascii="Times New Roman" w:hAnsi="Times New Roman" w:cs="Times New Roman"/>
                <w:lang w:eastAsia="ru-RU"/>
              </w:rPr>
              <w:t xml:space="preserve">, що підтверджують </w:t>
            </w:r>
            <w:proofErr w:type="spellStart"/>
            <w:r w:rsidRPr="005C57BC">
              <w:rPr>
                <w:rFonts w:ascii="Times New Roman" w:hAnsi="Times New Roman" w:cs="Times New Roman"/>
                <w:lang w:eastAsia="ru-RU"/>
              </w:rPr>
              <w:t>відповідність</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еквівалентним</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вимогам</w:t>
            </w:r>
            <w:proofErr w:type="spellEnd"/>
            <w:r w:rsidRPr="005C57BC">
              <w:rPr>
                <w:rFonts w:ascii="Times New Roman" w:hAnsi="Times New Roman" w:cs="Times New Roman"/>
                <w:lang w:eastAsia="ru-RU"/>
              </w:rPr>
              <w:t xml:space="preserve"> та </w:t>
            </w:r>
            <w:proofErr w:type="spellStart"/>
            <w:r w:rsidRPr="005C57BC">
              <w:rPr>
                <w:rFonts w:ascii="Times New Roman" w:hAnsi="Times New Roman" w:cs="Times New Roman"/>
                <w:lang w:eastAsia="ru-RU"/>
              </w:rPr>
              <w:t>видані</w:t>
            </w:r>
            <w:proofErr w:type="spellEnd"/>
            <w:r w:rsidRPr="005C57BC">
              <w:rPr>
                <w:rFonts w:ascii="Times New Roman" w:hAnsi="Times New Roman" w:cs="Times New Roman"/>
                <w:lang w:eastAsia="ru-RU"/>
              </w:rPr>
              <w:t xml:space="preserve"> органами з </w:t>
            </w:r>
            <w:proofErr w:type="spellStart"/>
            <w:r w:rsidRPr="005C57BC">
              <w:rPr>
                <w:rFonts w:ascii="Times New Roman" w:hAnsi="Times New Roman" w:cs="Times New Roman"/>
                <w:lang w:eastAsia="ru-RU"/>
              </w:rPr>
              <w:t>оцінки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відповідності</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компетентність</w:t>
            </w:r>
            <w:proofErr w:type="spellEnd"/>
            <w:r w:rsidRPr="005C57BC">
              <w:rPr>
                <w:rFonts w:ascii="Times New Roman" w:hAnsi="Times New Roman" w:cs="Times New Roman"/>
                <w:lang w:eastAsia="ru-RU"/>
              </w:rPr>
              <w:t xml:space="preserve"> яких </w:t>
            </w:r>
            <w:proofErr w:type="spellStart"/>
            <w:r w:rsidRPr="005C57BC">
              <w:rPr>
                <w:rFonts w:ascii="Times New Roman" w:hAnsi="Times New Roman" w:cs="Times New Roman"/>
                <w:lang w:eastAsia="ru-RU"/>
              </w:rPr>
              <w:t>підтверджена</w:t>
            </w:r>
            <w:proofErr w:type="spellEnd"/>
            <w:r w:rsidRPr="005C57BC">
              <w:rPr>
                <w:rFonts w:ascii="Times New Roman" w:hAnsi="Times New Roman" w:cs="Times New Roman"/>
                <w:lang w:eastAsia="ru-RU"/>
              </w:rPr>
              <w:t xml:space="preserve"> шляхом </w:t>
            </w:r>
            <w:proofErr w:type="spellStart"/>
            <w:r w:rsidRPr="005C57BC">
              <w:rPr>
                <w:rFonts w:ascii="Times New Roman" w:hAnsi="Times New Roman" w:cs="Times New Roman"/>
                <w:lang w:eastAsia="ru-RU"/>
              </w:rPr>
              <w:t>акредитації</w:t>
            </w:r>
            <w:proofErr w:type="spellEnd"/>
            <w:r w:rsidRPr="005C57BC">
              <w:rPr>
                <w:rFonts w:ascii="Times New Roman" w:hAnsi="Times New Roman" w:cs="Times New Roman"/>
                <w:lang w:eastAsia="ru-RU"/>
              </w:rPr>
              <w:t xml:space="preserve"> або іншим способом, </w:t>
            </w:r>
            <w:proofErr w:type="spellStart"/>
            <w:r w:rsidRPr="005C57BC">
              <w:rPr>
                <w:rFonts w:ascii="Times New Roman" w:hAnsi="Times New Roman" w:cs="Times New Roman"/>
                <w:lang w:eastAsia="ru-RU"/>
              </w:rPr>
              <w:t>визначеним</w:t>
            </w:r>
            <w:proofErr w:type="spellEnd"/>
            <w:r w:rsidRPr="005C57BC">
              <w:rPr>
                <w:rFonts w:ascii="Times New Roman" w:hAnsi="Times New Roman" w:cs="Times New Roman"/>
                <w:lang w:eastAsia="ru-RU"/>
              </w:rPr>
              <w:t xml:space="preserve"> законодавством.</w:t>
            </w:r>
          </w:p>
        </w:tc>
      </w:tr>
      <w:tr w:rsidR="00C50ECE" w:rsidRPr="003C6C85" w14:paraId="7FCBF38D" w14:textId="77777777" w:rsidTr="006C66A7">
        <w:tc>
          <w:tcPr>
            <w:tcW w:w="646" w:type="dxa"/>
            <w:tcBorders>
              <w:top w:val="double" w:sz="2" w:space="0" w:color="000000"/>
              <w:left w:val="double" w:sz="1" w:space="0" w:color="000000"/>
              <w:bottom w:val="double" w:sz="1" w:space="0" w:color="000000"/>
            </w:tcBorders>
            <w:shd w:val="clear" w:color="auto" w:fill="FFFFFF"/>
          </w:tcPr>
          <w:p w14:paraId="071E743F" w14:textId="77777777" w:rsidR="00C50ECE" w:rsidRPr="0015560E" w:rsidRDefault="00C50ECE" w:rsidP="008E7FA6">
            <w:pPr>
              <w:spacing w:after="0" w:line="240" w:lineRule="auto"/>
              <w:jc w:val="center"/>
              <w:rPr>
                <w:rFonts w:ascii="Times New Roman" w:hAnsi="Times New Roman" w:cs="Times New Roman"/>
                <w:b/>
                <w:bCs/>
                <w:color w:val="000000"/>
                <w:lang w:val="uk-UA"/>
              </w:rPr>
            </w:pPr>
            <w:r>
              <w:rPr>
                <w:rFonts w:ascii="Times New Roman" w:hAnsi="Times New Roman" w:cs="Times New Roman"/>
                <w:color w:val="000000"/>
                <w:lang w:val="uk-UA"/>
              </w:rPr>
              <w:t>8</w:t>
            </w:r>
          </w:p>
        </w:tc>
        <w:tc>
          <w:tcPr>
            <w:tcW w:w="2414" w:type="dxa"/>
            <w:tcBorders>
              <w:top w:val="double" w:sz="2" w:space="0" w:color="000000"/>
              <w:left w:val="double" w:sz="1" w:space="0" w:color="000000"/>
              <w:bottom w:val="double" w:sz="1" w:space="0" w:color="000000"/>
            </w:tcBorders>
            <w:shd w:val="clear" w:color="auto" w:fill="FFFFFF"/>
          </w:tcPr>
          <w:p w14:paraId="365E5C5F" w14:textId="3FC2D915" w:rsidR="00C50ECE" w:rsidRPr="00C04C64" w:rsidRDefault="00C50ECE" w:rsidP="008E7FA6">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Інформація про субпідрядника (у випадку закупівлі робіт</w:t>
            </w:r>
            <w:r>
              <w:rPr>
                <w:rFonts w:ascii="Times New Roman" w:hAnsi="Times New Roman" w:cs="Times New Roman"/>
                <w:b/>
                <w:bCs/>
                <w:color w:val="000000"/>
              </w:rPr>
              <w:t xml:space="preserve"> </w:t>
            </w:r>
            <w:r w:rsidRPr="00E3303E">
              <w:rPr>
                <w:rFonts w:ascii="Times New Roman" w:hAnsi="Times New Roman" w:cs="Times New Roman"/>
                <w:b/>
                <w:bCs/>
                <w:color w:val="000000"/>
                <w:lang w:val="uk-UA"/>
              </w:rPr>
              <w:t>та</w:t>
            </w:r>
            <w:r w:rsidRPr="00E3303E">
              <w:rPr>
                <w:rFonts w:ascii="Times New Roman" w:hAnsi="Times New Roman" w:cs="Times New Roman"/>
                <w:b/>
                <w:bCs/>
                <w:color w:val="000000"/>
              </w:rPr>
              <w:t xml:space="preserve"> послуг</w:t>
            </w:r>
            <w:r w:rsidRPr="00E3303E">
              <w:rPr>
                <w:rFonts w:ascii="Times New Roman" w:hAnsi="Times New Roman" w:cs="Times New Roman"/>
                <w:b/>
                <w:bCs/>
                <w:color w:val="000000"/>
                <w:lang w:val="uk-UA"/>
              </w:rPr>
              <w:t>)</w:t>
            </w:r>
          </w:p>
        </w:tc>
        <w:tc>
          <w:tcPr>
            <w:tcW w:w="7430" w:type="dxa"/>
            <w:tcBorders>
              <w:top w:val="double" w:sz="2" w:space="0" w:color="000000"/>
              <w:left w:val="double" w:sz="1" w:space="0" w:color="000000"/>
              <w:bottom w:val="double" w:sz="1" w:space="0" w:color="000000"/>
              <w:right w:val="double" w:sz="1" w:space="0" w:color="000000"/>
            </w:tcBorders>
            <w:shd w:val="clear" w:color="auto" w:fill="FFFFFF"/>
          </w:tcPr>
          <w:p w14:paraId="5D0A66ED" w14:textId="4E526DB3" w:rsidR="00C50ECE" w:rsidRPr="005C57BC" w:rsidRDefault="00C50ECE" w:rsidP="005C57BC">
            <w:pPr>
              <w:spacing w:after="0" w:line="240" w:lineRule="auto"/>
              <w:ind w:firstLine="567"/>
              <w:jc w:val="both"/>
              <w:rPr>
                <w:rFonts w:ascii="Times New Roman" w:hAnsi="Times New Roman" w:cs="Times New Roman"/>
                <w:lang w:val="uk-UA"/>
              </w:rPr>
            </w:pPr>
            <w:r w:rsidRPr="005C57BC">
              <w:rPr>
                <w:rFonts w:ascii="Times New Roman" w:hAnsi="Times New Roman" w:cs="Times New Roman"/>
                <w:lang w:val="uk-UA"/>
              </w:rPr>
              <w:t>У разі закупівлі робіт або послуг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31B77B3" w14:textId="47253029" w:rsidR="00922DC8" w:rsidRPr="00A83457" w:rsidRDefault="00C50ECE" w:rsidP="001552FF">
            <w:pPr>
              <w:spacing w:after="0" w:line="240" w:lineRule="auto"/>
              <w:ind w:firstLine="567"/>
              <w:jc w:val="both"/>
              <w:rPr>
                <w:rFonts w:ascii="Times New Roman" w:hAnsi="Times New Roman" w:cs="Times New Roman"/>
                <w:lang w:val="uk-UA"/>
              </w:rPr>
            </w:pPr>
            <w:r w:rsidRPr="005C57BC">
              <w:rPr>
                <w:rFonts w:ascii="Times New Roman" w:hAnsi="Times New Roman" w:cs="Times New Roman"/>
                <w:shd w:val="clear" w:color="auto" w:fill="FFFFFF"/>
                <w:lang w:val="uk-UA"/>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5C57BC">
              <w:rPr>
                <w:rFonts w:ascii="Times New Roman" w:hAnsi="Times New Roman" w:cs="Times New Roman"/>
                <w:shd w:val="clear" w:color="auto" w:fill="FFFFFF"/>
                <w:lang w:val="uk-UA"/>
              </w:rPr>
              <w:t xml:space="preserve"> </w:t>
            </w:r>
            <w:hyperlink r:id="rId14" w:anchor="n1257" w:tgtFrame="_blank" w:history="1">
              <w:r w:rsidRPr="005C57BC">
                <w:rPr>
                  <w:rStyle w:val="a7"/>
                  <w:rFonts w:ascii="Times New Roman" w:hAnsi="Times New Roman" w:cs="Times New Roman"/>
                  <w:color w:val="auto"/>
                  <w:u w:val="none"/>
                  <w:shd w:val="clear" w:color="auto" w:fill="FFFFFF"/>
                  <w:lang w:val="uk-UA"/>
                </w:rPr>
                <w:t>частини третьої</w:t>
              </w:r>
            </w:hyperlink>
            <w:r w:rsidR="005C57BC">
              <w:rPr>
                <w:rFonts w:ascii="Times New Roman" w:hAnsi="Times New Roman" w:cs="Times New Roman"/>
                <w:shd w:val="clear" w:color="auto" w:fill="FFFFFF"/>
                <w:lang w:val="uk-UA"/>
              </w:rPr>
              <w:t xml:space="preserve"> </w:t>
            </w:r>
            <w:r w:rsidRPr="005C57BC">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Pr="003F1A14">
              <w:rPr>
                <w:rFonts w:ascii="Times New Roman" w:hAnsi="Times New Roman" w:cs="Times New Roman"/>
                <w:shd w:val="clear" w:color="auto" w:fill="FFFFFF"/>
                <w:lang w:val="uk-UA"/>
              </w:rPr>
              <w:t>4</w:t>
            </w:r>
            <w:r w:rsidR="001552FF" w:rsidRPr="003F1A14">
              <w:rPr>
                <w:rFonts w:ascii="Times New Roman" w:hAnsi="Times New Roman" w:cs="Times New Roman"/>
                <w:shd w:val="clear" w:color="auto" w:fill="FFFFFF"/>
                <w:lang w:val="uk-UA"/>
              </w:rPr>
              <w:t>7</w:t>
            </w:r>
            <w:r w:rsidRPr="003F1A14">
              <w:rPr>
                <w:rFonts w:ascii="Times New Roman" w:hAnsi="Times New Roman" w:cs="Times New Roman"/>
                <w:shd w:val="clear" w:color="auto" w:fill="FFFFFF"/>
                <w:lang w:val="uk-UA"/>
              </w:rPr>
              <w:t xml:space="preserve"> Особливостей.</w:t>
            </w:r>
          </w:p>
        </w:tc>
      </w:tr>
      <w:tr w:rsidR="00C50ECE" w:rsidRPr="003C6C85" w14:paraId="404017AF" w14:textId="77777777" w:rsidTr="006C66A7">
        <w:tc>
          <w:tcPr>
            <w:tcW w:w="646" w:type="dxa"/>
            <w:tcBorders>
              <w:top w:val="double" w:sz="1" w:space="0" w:color="000000"/>
              <w:left w:val="double" w:sz="1" w:space="0" w:color="000000"/>
              <w:bottom w:val="double" w:sz="1" w:space="0" w:color="000000"/>
            </w:tcBorders>
            <w:shd w:val="clear" w:color="auto" w:fill="FFFFFF"/>
          </w:tcPr>
          <w:p w14:paraId="4E4B6D38" w14:textId="13F8656A" w:rsidR="00C50ECE" w:rsidRPr="0015560E" w:rsidRDefault="00C50ECE" w:rsidP="008E7FA6">
            <w:pPr>
              <w:spacing w:after="0" w:line="240" w:lineRule="auto"/>
              <w:jc w:val="center"/>
              <w:rPr>
                <w:rFonts w:ascii="Times New Roman" w:hAnsi="Times New Roman" w:cs="Times New Roman"/>
                <w:b/>
                <w:bCs/>
                <w:color w:val="000000"/>
                <w:lang w:val="uk-UA"/>
              </w:rPr>
            </w:pPr>
            <w:r>
              <w:rPr>
                <w:rFonts w:ascii="Times New Roman" w:hAnsi="Times New Roman" w:cs="Times New Roman"/>
                <w:b/>
                <w:bCs/>
                <w:color w:val="000000"/>
                <w:lang w:val="uk-UA"/>
              </w:rPr>
              <w:lastRenderedPageBreak/>
              <w:t>9</w:t>
            </w:r>
          </w:p>
        </w:tc>
        <w:tc>
          <w:tcPr>
            <w:tcW w:w="2414" w:type="dxa"/>
            <w:tcBorders>
              <w:top w:val="double" w:sz="1" w:space="0" w:color="000000"/>
              <w:left w:val="double" w:sz="1" w:space="0" w:color="000000"/>
              <w:bottom w:val="double" w:sz="1" w:space="0" w:color="000000"/>
            </w:tcBorders>
            <w:shd w:val="clear" w:color="auto" w:fill="FFFFFF"/>
          </w:tcPr>
          <w:p w14:paraId="17125C55" w14:textId="376DD371" w:rsidR="00C50ECE" w:rsidRPr="0015560E" w:rsidRDefault="00C50ECE" w:rsidP="00AB5349">
            <w:pPr>
              <w:spacing w:after="0" w:line="240" w:lineRule="auto"/>
              <w:rPr>
                <w:rFonts w:ascii="Times New Roman" w:hAnsi="Times New Roman" w:cs="Times New Roman"/>
                <w:color w:val="000000"/>
                <w:u w:val="single"/>
                <w:lang w:val="uk-UA"/>
              </w:rPr>
            </w:pPr>
            <w:r w:rsidRPr="0015560E">
              <w:rPr>
                <w:rFonts w:ascii="Times New Roman" w:hAnsi="Times New Roman" w:cs="Times New Roman"/>
                <w:b/>
                <w:bCs/>
                <w:color w:val="000000"/>
                <w:lang w:val="uk-UA"/>
              </w:rPr>
              <w:t xml:space="preserve">Унесення змін або відкликання тендерної пропозиції </w:t>
            </w:r>
            <w:r>
              <w:rPr>
                <w:rFonts w:ascii="Times New Roman" w:hAnsi="Times New Roman" w:cs="Times New Roman"/>
                <w:b/>
                <w:bCs/>
                <w:color w:val="000000"/>
                <w:lang w:val="uk-UA"/>
              </w:rPr>
              <w:t>у</w:t>
            </w:r>
            <w:r w:rsidRPr="0015560E">
              <w:rPr>
                <w:rFonts w:ascii="Times New Roman" w:hAnsi="Times New Roman" w:cs="Times New Roman"/>
                <w:b/>
                <w:bCs/>
                <w:color w:val="000000"/>
                <w:lang w:val="uk-UA"/>
              </w:rPr>
              <w:t>часником</w:t>
            </w:r>
          </w:p>
        </w:tc>
        <w:tc>
          <w:tcPr>
            <w:tcW w:w="7430" w:type="dxa"/>
            <w:tcBorders>
              <w:top w:val="double" w:sz="1" w:space="0" w:color="000000"/>
              <w:left w:val="double" w:sz="1" w:space="0" w:color="000000"/>
              <w:bottom w:val="double" w:sz="1" w:space="0" w:color="000000"/>
              <w:right w:val="double" w:sz="1" w:space="0" w:color="000000"/>
            </w:tcBorders>
            <w:shd w:val="clear" w:color="auto" w:fill="FFFFFF"/>
            <w:vAlign w:val="center"/>
          </w:tcPr>
          <w:p w14:paraId="01233F4D" w14:textId="452A3C2D" w:rsidR="00C50ECE" w:rsidRPr="00B806AC" w:rsidRDefault="00C50ECE" w:rsidP="00AB5349">
            <w:pPr>
              <w:spacing w:after="0" w:line="240" w:lineRule="auto"/>
              <w:ind w:firstLine="567"/>
              <w:contextualSpacing/>
              <w:jc w:val="both"/>
              <w:rPr>
                <w:rFonts w:ascii="Times New Roman" w:hAnsi="Times New Roman" w:cs="Times New Roman"/>
                <w:sz w:val="24"/>
                <w:szCs w:val="24"/>
                <w:lang w:val="uk-UA"/>
              </w:rPr>
            </w:pPr>
            <w:r w:rsidRPr="00AB5349">
              <w:rPr>
                <w:rFonts w:ascii="Times New Roman" w:hAnsi="Times New Roman" w:cs="Times New Roman"/>
                <w:lang w:val="uk-UA" w:eastAsia="uk-UA"/>
              </w:rPr>
              <w:t xml:space="preserve">Учасник процедури закупівлі має право </w:t>
            </w:r>
            <w:proofErr w:type="spellStart"/>
            <w:r w:rsidRPr="00AB5349">
              <w:rPr>
                <w:rFonts w:ascii="Times New Roman" w:hAnsi="Times New Roman" w:cs="Times New Roman"/>
                <w:lang w:val="uk-UA" w:eastAsia="uk-UA"/>
              </w:rPr>
              <w:t>внести</w:t>
            </w:r>
            <w:proofErr w:type="spellEnd"/>
            <w:r w:rsidRPr="00AB5349">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AB5349">
              <w:rPr>
                <w:rFonts w:ascii="Times New Roman" w:hAnsi="Times New Roman" w:cs="Times New Roman"/>
                <w:lang w:val="uk-UA" w:eastAsia="zh-CN"/>
              </w:rPr>
              <w:t>.</w:t>
            </w:r>
          </w:p>
        </w:tc>
      </w:tr>
      <w:tr w:rsidR="00C50ECE" w:rsidRPr="0015560E" w14:paraId="2EC1946D" w14:textId="77777777" w:rsidTr="006C66A7">
        <w:trPr>
          <w:trHeight w:val="439"/>
        </w:trPr>
        <w:tc>
          <w:tcPr>
            <w:tcW w:w="10490" w:type="dxa"/>
            <w:gridSpan w:val="3"/>
            <w:tcBorders>
              <w:top w:val="double" w:sz="1" w:space="0" w:color="000000"/>
              <w:left w:val="double" w:sz="1" w:space="0" w:color="000000"/>
              <w:bottom w:val="double" w:sz="1" w:space="0" w:color="000000"/>
              <w:right w:val="double" w:sz="1" w:space="0" w:color="000000"/>
            </w:tcBorders>
            <w:shd w:val="clear" w:color="auto" w:fill="FFFFFF"/>
            <w:vAlign w:val="center"/>
          </w:tcPr>
          <w:p w14:paraId="75D95C94" w14:textId="77777777" w:rsidR="00C50ECE" w:rsidRPr="00D161FE" w:rsidRDefault="00C50ECE" w:rsidP="008E7FA6">
            <w:pPr>
              <w:spacing w:after="0" w:line="240" w:lineRule="auto"/>
              <w:jc w:val="center"/>
              <w:rPr>
                <w:rFonts w:ascii="Times New Roman" w:hAnsi="Times New Roman" w:cs="Times New Roman"/>
                <w:highlight w:val="green"/>
              </w:rPr>
            </w:pPr>
            <w:r w:rsidRPr="00783525">
              <w:rPr>
                <w:rFonts w:ascii="Times New Roman" w:hAnsi="Times New Roman" w:cs="Times New Roman"/>
                <w:b/>
                <w:bCs/>
                <w:color w:val="000000"/>
                <w:lang w:val="uk-UA"/>
              </w:rPr>
              <w:t>IV. Подання та розкриття тендерної пропозиції</w:t>
            </w:r>
          </w:p>
        </w:tc>
      </w:tr>
      <w:tr w:rsidR="00C50ECE" w:rsidRPr="0015560E" w14:paraId="6E5492E4" w14:textId="77777777" w:rsidTr="006C66A7">
        <w:tc>
          <w:tcPr>
            <w:tcW w:w="646" w:type="dxa"/>
            <w:tcBorders>
              <w:top w:val="double" w:sz="1" w:space="0" w:color="000000"/>
              <w:left w:val="double" w:sz="1" w:space="0" w:color="000000"/>
              <w:bottom w:val="double" w:sz="1" w:space="0" w:color="000000"/>
            </w:tcBorders>
            <w:shd w:val="clear" w:color="auto" w:fill="FFFFFF"/>
          </w:tcPr>
          <w:p w14:paraId="5367DA69" w14:textId="77777777" w:rsidR="00C50ECE" w:rsidRPr="0015560E" w:rsidRDefault="00C50ECE"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1</w:t>
            </w:r>
          </w:p>
        </w:tc>
        <w:tc>
          <w:tcPr>
            <w:tcW w:w="2414" w:type="dxa"/>
            <w:tcBorders>
              <w:top w:val="double" w:sz="1" w:space="0" w:color="000000"/>
              <w:left w:val="double" w:sz="1" w:space="0" w:color="000000"/>
              <w:bottom w:val="double" w:sz="1" w:space="0" w:color="000000"/>
            </w:tcBorders>
            <w:shd w:val="clear" w:color="auto" w:fill="FFFFFF"/>
          </w:tcPr>
          <w:p w14:paraId="5232CC8E" w14:textId="77777777" w:rsidR="00C50ECE" w:rsidRPr="0015560E" w:rsidRDefault="00C50ECE" w:rsidP="008E7FA6">
            <w:pPr>
              <w:spacing w:after="0" w:line="240" w:lineRule="auto"/>
              <w:rPr>
                <w:rFonts w:ascii="Times New Roman" w:hAnsi="Times New Roman" w:cs="Times New Roman"/>
                <w:b/>
                <w:color w:val="000000"/>
                <w:shd w:val="clear" w:color="auto" w:fill="FFFF00"/>
                <w:lang w:val="uk-UA"/>
              </w:rPr>
            </w:pPr>
            <w:r w:rsidRPr="0015560E">
              <w:rPr>
                <w:rFonts w:ascii="Times New Roman" w:hAnsi="Times New Roman" w:cs="Times New Roman"/>
                <w:b/>
                <w:bCs/>
                <w:color w:val="000000"/>
                <w:lang w:val="uk-UA"/>
              </w:rPr>
              <w:t>Кінцевий строк подання тендерної пропозиції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01DE3855" w14:textId="77777777" w:rsidR="00C50ECE" w:rsidRPr="00BF7C27" w:rsidRDefault="00C50ECE" w:rsidP="0056249B">
            <w:pPr>
              <w:spacing w:after="0" w:line="240" w:lineRule="auto"/>
              <w:ind w:firstLine="567"/>
              <w:contextualSpacing/>
              <w:jc w:val="both"/>
              <w:rPr>
                <w:rFonts w:ascii="Times New Roman" w:hAnsi="Times New Roman" w:cs="Times New Roman"/>
                <w:b/>
                <w:lang w:eastAsia="zh-CN"/>
              </w:rPr>
            </w:pPr>
            <w:proofErr w:type="spellStart"/>
            <w:r w:rsidRPr="00BF7C27">
              <w:rPr>
                <w:rFonts w:ascii="Times New Roman" w:hAnsi="Times New Roman" w:cs="Times New Roman"/>
                <w:lang w:eastAsia="zh-CN"/>
              </w:rPr>
              <w:t>Кінцевий</w:t>
            </w:r>
            <w:proofErr w:type="spellEnd"/>
            <w:r w:rsidRPr="00BF7C27">
              <w:rPr>
                <w:rFonts w:ascii="Times New Roman" w:hAnsi="Times New Roman" w:cs="Times New Roman"/>
                <w:lang w:eastAsia="zh-CN"/>
              </w:rPr>
              <w:t xml:space="preserve"> строк подання тендерної пропозицій:</w:t>
            </w:r>
          </w:p>
          <w:p w14:paraId="4523D910" w14:textId="21E591E7" w:rsidR="00C50ECE" w:rsidRPr="00C46450" w:rsidRDefault="00C50ECE" w:rsidP="0056249B">
            <w:pPr>
              <w:spacing w:after="0" w:line="240" w:lineRule="auto"/>
              <w:ind w:firstLine="567"/>
              <w:contextualSpacing/>
              <w:jc w:val="both"/>
              <w:rPr>
                <w:rFonts w:ascii="Times New Roman" w:hAnsi="Times New Roman" w:cs="Times New Roman"/>
                <w:b/>
                <w:lang w:eastAsia="zh-CN"/>
              </w:rPr>
            </w:pPr>
            <w:r w:rsidRPr="00C46450">
              <w:rPr>
                <w:rFonts w:ascii="Times New Roman" w:hAnsi="Times New Roman" w:cs="Times New Roman"/>
                <w:b/>
                <w:lang w:eastAsia="zh-CN"/>
              </w:rPr>
              <w:t xml:space="preserve">дата – </w:t>
            </w:r>
            <w:r w:rsidR="00541C44" w:rsidRPr="00C46450">
              <w:rPr>
                <w:rFonts w:ascii="Times New Roman" w:hAnsi="Times New Roman" w:cs="Times New Roman"/>
                <w:b/>
                <w:lang w:val="uk-UA" w:eastAsia="zh-CN"/>
              </w:rPr>
              <w:t>22.09</w:t>
            </w:r>
            <w:r w:rsidRPr="00C46450">
              <w:rPr>
                <w:rFonts w:ascii="Times New Roman" w:hAnsi="Times New Roman" w:cs="Times New Roman"/>
                <w:b/>
                <w:lang w:eastAsia="zh-CN"/>
              </w:rPr>
              <w:t>.2023</w:t>
            </w:r>
            <w:r w:rsidR="00EF71F7" w:rsidRPr="00C46450">
              <w:rPr>
                <w:rFonts w:ascii="Times New Roman" w:hAnsi="Times New Roman" w:cs="Times New Roman"/>
                <w:b/>
                <w:lang w:eastAsia="zh-CN"/>
              </w:rPr>
              <w:t>;</w:t>
            </w:r>
          </w:p>
          <w:p w14:paraId="0B4B1FE6" w14:textId="431743A1" w:rsidR="00C50ECE" w:rsidRPr="00BF7C27" w:rsidRDefault="00C50ECE" w:rsidP="0056249B">
            <w:pPr>
              <w:spacing w:after="0" w:line="240" w:lineRule="auto"/>
              <w:ind w:firstLine="567"/>
              <w:contextualSpacing/>
              <w:jc w:val="both"/>
              <w:rPr>
                <w:rFonts w:ascii="Times New Roman" w:hAnsi="Times New Roman" w:cs="Times New Roman"/>
                <w:b/>
                <w:lang w:eastAsia="zh-CN"/>
              </w:rPr>
            </w:pPr>
            <w:r w:rsidRPr="00C46450">
              <w:rPr>
                <w:rFonts w:ascii="Times New Roman" w:hAnsi="Times New Roman" w:cs="Times New Roman"/>
                <w:b/>
                <w:lang w:eastAsia="zh-CN"/>
              </w:rPr>
              <w:t xml:space="preserve">час – </w:t>
            </w:r>
            <w:r w:rsidR="00541C44" w:rsidRPr="00C46450">
              <w:rPr>
                <w:rFonts w:ascii="Times New Roman" w:hAnsi="Times New Roman" w:cs="Times New Roman"/>
                <w:b/>
                <w:lang w:val="uk-UA" w:eastAsia="zh-CN"/>
              </w:rPr>
              <w:t>09</w:t>
            </w:r>
            <w:r w:rsidRPr="00C46450">
              <w:rPr>
                <w:rFonts w:ascii="Times New Roman" w:hAnsi="Times New Roman" w:cs="Times New Roman"/>
                <w:b/>
                <w:lang w:eastAsia="zh-CN"/>
              </w:rPr>
              <w:t>-00.</w:t>
            </w:r>
          </w:p>
          <w:p w14:paraId="5C135FF1" w14:textId="77777777" w:rsidR="00C50ECE" w:rsidRPr="0015560E" w:rsidRDefault="00C50ECE" w:rsidP="0056249B">
            <w:pPr>
              <w:shd w:val="clear" w:color="auto" w:fill="FFFFFF"/>
              <w:spacing w:after="0" w:line="240" w:lineRule="auto"/>
              <w:ind w:firstLine="567"/>
              <w:jc w:val="both"/>
              <w:rPr>
                <w:rFonts w:ascii="Times New Roman" w:hAnsi="Times New Roman" w:cs="Times New Roman"/>
                <w:lang w:val="uk-UA"/>
              </w:rPr>
            </w:pPr>
            <w:proofErr w:type="spellStart"/>
            <w:r w:rsidRPr="00BF7C27">
              <w:rPr>
                <w:rFonts w:ascii="Times New Roman" w:hAnsi="Times New Roman"/>
                <w:shd w:val="solid" w:color="FFFFFF" w:fill="FFFFFF"/>
              </w:rPr>
              <w:t>Тендерні</w:t>
            </w:r>
            <w:proofErr w:type="spellEnd"/>
            <w:r w:rsidRPr="00BF7C27">
              <w:rPr>
                <w:rFonts w:ascii="Times New Roman" w:hAnsi="Times New Roman"/>
                <w:shd w:val="solid" w:color="FFFFFF" w:fill="FFFFFF"/>
              </w:rPr>
              <w:t xml:space="preserve"> пропозиції</w:t>
            </w:r>
            <w:r w:rsidRPr="00FE621A">
              <w:rPr>
                <w:rFonts w:ascii="Times New Roman" w:hAnsi="Times New Roman"/>
                <w:shd w:val="solid" w:color="FFFFFF" w:fill="FFFFFF"/>
              </w:rPr>
              <w:t xml:space="preserve"> </w:t>
            </w:r>
            <w:proofErr w:type="spellStart"/>
            <w:r w:rsidRPr="00FE621A">
              <w:rPr>
                <w:rFonts w:ascii="Times New Roman" w:hAnsi="Times New Roman"/>
                <w:shd w:val="solid" w:color="FFFFFF" w:fill="FFFFFF"/>
              </w:rPr>
              <w:t>після</w:t>
            </w:r>
            <w:proofErr w:type="spellEnd"/>
            <w:r w:rsidRPr="0060231B">
              <w:rPr>
                <w:rFonts w:ascii="Times New Roman" w:hAnsi="Times New Roman"/>
                <w:shd w:val="solid" w:color="FFFFFF" w:fill="FFFFFF"/>
              </w:rPr>
              <w:t xml:space="preserve"> закінчення кінцевого строку їх подання не </w:t>
            </w:r>
            <w:proofErr w:type="spellStart"/>
            <w:r w:rsidRPr="0060231B">
              <w:rPr>
                <w:rFonts w:ascii="Times New Roman" w:hAnsi="Times New Roman"/>
                <w:shd w:val="solid" w:color="FFFFFF" w:fill="FFFFFF"/>
              </w:rPr>
              <w:t>приймаються</w:t>
            </w:r>
            <w:proofErr w:type="spellEnd"/>
            <w:r w:rsidRPr="0060231B">
              <w:rPr>
                <w:rFonts w:ascii="Times New Roman" w:hAnsi="Times New Roman"/>
                <w:shd w:val="solid" w:color="FFFFFF" w:fill="FFFFFF"/>
              </w:rPr>
              <w:t xml:space="preserve"> </w:t>
            </w:r>
            <w:proofErr w:type="spellStart"/>
            <w:r w:rsidRPr="0060231B">
              <w:rPr>
                <w:rFonts w:ascii="Times New Roman" w:hAnsi="Times New Roman"/>
                <w:shd w:val="solid" w:color="FFFFFF" w:fill="FFFFFF"/>
              </w:rPr>
              <w:t>електронною</w:t>
            </w:r>
            <w:proofErr w:type="spellEnd"/>
            <w:r w:rsidRPr="0056249B">
              <w:rPr>
                <w:rFonts w:ascii="Times New Roman" w:hAnsi="Times New Roman"/>
                <w:shd w:val="solid" w:color="FFFFFF" w:fill="FFFFFF"/>
              </w:rPr>
              <w:t xml:space="preserve"> системою закупівель.</w:t>
            </w:r>
          </w:p>
        </w:tc>
      </w:tr>
      <w:tr w:rsidR="00C50ECE" w:rsidRPr="00F84AF6" w14:paraId="199A860A" w14:textId="77777777" w:rsidTr="006C66A7">
        <w:tc>
          <w:tcPr>
            <w:tcW w:w="646" w:type="dxa"/>
            <w:tcBorders>
              <w:top w:val="double" w:sz="1" w:space="0" w:color="000000"/>
              <w:left w:val="double" w:sz="1" w:space="0" w:color="000000"/>
              <w:bottom w:val="double" w:sz="1" w:space="0" w:color="000000"/>
            </w:tcBorders>
            <w:shd w:val="clear" w:color="auto" w:fill="FFFFFF"/>
          </w:tcPr>
          <w:p w14:paraId="3D9415B6" w14:textId="77777777" w:rsidR="00C50ECE" w:rsidRPr="00A96E4E" w:rsidRDefault="00C50ECE" w:rsidP="008E7FA6">
            <w:pPr>
              <w:spacing w:after="0" w:line="240" w:lineRule="auto"/>
              <w:jc w:val="center"/>
              <w:rPr>
                <w:rFonts w:ascii="Times New Roman" w:hAnsi="Times New Roman" w:cs="Times New Roman"/>
                <w:b/>
                <w:bCs/>
                <w:color w:val="000000"/>
                <w:lang w:val="uk-UA"/>
              </w:rPr>
            </w:pPr>
            <w:r w:rsidRPr="00A96E4E">
              <w:rPr>
                <w:rFonts w:ascii="Times New Roman" w:hAnsi="Times New Roman" w:cs="Times New Roman"/>
                <w:color w:val="000000"/>
                <w:lang w:val="uk-UA"/>
              </w:rPr>
              <w:t>2</w:t>
            </w:r>
          </w:p>
        </w:tc>
        <w:tc>
          <w:tcPr>
            <w:tcW w:w="2414" w:type="dxa"/>
            <w:tcBorders>
              <w:top w:val="double" w:sz="1" w:space="0" w:color="000000"/>
              <w:left w:val="double" w:sz="1" w:space="0" w:color="000000"/>
              <w:bottom w:val="double" w:sz="1" w:space="0" w:color="000000"/>
            </w:tcBorders>
            <w:shd w:val="clear" w:color="auto" w:fill="FFFFFF"/>
          </w:tcPr>
          <w:p w14:paraId="7511BBB5" w14:textId="56451994" w:rsidR="00C4047E" w:rsidRPr="00770170" w:rsidRDefault="00C50ECE" w:rsidP="00770170">
            <w:pPr>
              <w:spacing w:after="0" w:line="240" w:lineRule="auto"/>
              <w:rPr>
                <w:rFonts w:ascii="Times New Roman" w:hAnsi="Times New Roman" w:cs="Times New Roman"/>
                <w:color w:val="000000"/>
                <w:lang w:val="uk-UA"/>
              </w:rPr>
            </w:pPr>
            <w:r w:rsidRPr="00770170">
              <w:rPr>
                <w:rFonts w:ascii="Times New Roman" w:hAnsi="Times New Roman" w:cs="Times New Roman"/>
                <w:b/>
                <w:bCs/>
                <w:lang w:val="uk-UA"/>
              </w:rPr>
              <w:t>Дата та час розкриття тендерної пропозиції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36F975AA" w14:textId="48AB09A6" w:rsidR="00C50ECE" w:rsidRPr="00FA5F40" w:rsidRDefault="00185BFE" w:rsidP="00394DDB">
            <w:pPr>
              <w:snapToGrid w:val="0"/>
              <w:spacing w:after="0" w:line="240" w:lineRule="auto"/>
              <w:ind w:firstLine="567"/>
              <w:contextualSpacing/>
              <w:jc w:val="both"/>
              <w:rPr>
                <w:rFonts w:ascii="Times New Roman" w:hAnsi="Times New Roman" w:cs="Times New Roman"/>
                <w:shd w:val="solid" w:color="FFFFFF" w:fill="FFFFFF"/>
              </w:rPr>
            </w:pPr>
            <w:r w:rsidRPr="00FA5F40">
              <w:rPr>
                <w:rFonts w:ascii="Times New Roman" w:hAnsi="Times New Roman" w:cs="Times New Roman"/>
              </w:rPr>
              <w:t xml:space="preserve">Дата і час </w:t>
            </w:r>
            <w:proofErr w:type="spellStart"/>
            <w:r w:rsidRPr="00FA5F40">
              <w:rPr>
                <w:rFonts w:ascii="Times New Roman" w:hAnsi="Times New Roman" w:cs="Times New Roman"/>
              </w:rPr>
              <w:t>розкриття</w:t>
            </w:r>
            <w:proofErr w:type="spellEnd"/>
            <w:r w:rsidRPr="00FA5F40">
              <w:rPr>
                <w:rFonts w:ascii="Times New Roman" w:hAnsi="Times New Roman" w:cs="Times New Roman"/>
              </w:rPr>
              <w:t xml:space="preserve"> </w:t>
            </w:r>
            <w:proofErr w:type="spellStart"/>
            <w:r w:rsidRPr="00FA5F40">
              <w:rPr>
                <w:rFonts w:ascii="Times New Roman" w:hAnsi="Times New Roman" w:cs="Times New Roman"/>
              </w:rPr>
              <w:t>тендерних</w:t>
            </w:r>
            <w:proofErr w:type="spellEnd"/>
            <w:r w:rsidRPr="00FA5F40">
              <w:rPr>
                <w:rFonts w:ascii="Times New Roman" w:hAnsi="Times New Roman" w:cs="Times New Roman"/>
              </w:rPr>
              <w:t xml:space="preserve"> пропозицій, дата і час проведення </w:t>
            </w:r>
            <w:proofErr w:type="spellStart"/>
            <w:r w:rsidRPr="00FA5F40">
              <w:rPr>
                <w:rFonts w:ascii="Times New Roman" w:hAnsi="Times New Roman" w:cs="Times New Roman"/>
              </w:rPr>
              <w:t>електронного</w:t>
            </w:r>
            <w:proofErr w:type="spellEnd"/>
            <w:r w:rsidRPr="00FA5F40">
              <w:rPr>
                <w:rFonts w:ascii="Times New Roman" w:hAnsi="Times New Roman" w:cs="Times New Roman"/>
              </w:rPr>
              <w:t xml:space="preserve"> </w:t>
            </w:r>
            <w:proofErr w:type="spellStart"/>
            <w:r w:rsidRPr="00FA5F40">
              <w:rPr>
                <w:rFonts w:ascii="Times New Roman" w:hAnsi="Times New Roman" w:cs="Times New Roman"/>
              </w:rPr>
              <w:t>аукціону</w:t>
            </w:r>
            <w:proofErr w:type="spellEnd"/>
            <w:r w:rsidRPr="00FA5F40">
              <w:rPr>
                <w:rFonts w:ascii="Times New Roman" w:hAnsi="Times New Roman" w:cs="Times New Roman"/>
              </w:rPr>
              <w:t xml:space="preserve"> </w:t>
            </w:r>
            <w:proofErr w:type="spellStart"/>
            <w:r w:rsidRPr="00FA5F40">
              <w:rPr>
                <w:rFonts w:ascii="Times New Roman" w:hAnsi="Times New Roman" w:cs="Times New Roman"/>
              </w:rPr>
              <w:t>визначаються</w:t>
            </w:r>
            <w:proofErr w:type="spellEnd"/>
            <w:r w:rsidRPr="00FA5F40">
              <w:rPr>
                <w:rFonts w:ascii="Times New Roman" w:hAnsi="Times New Roman" w:cs="Times New Roman"/>
              </w:rPr>
              <w:t xml:space="preserve"> </w:t>
            </w:r>
            <w:proofErr w:type="spellStart"/>
            <w:r w:rsidRPr="00FA5F40">
              <w:rPr>
                <w:rFonts w:ascii="Times New Roman" w:hAnsi="Times New Roman" w:cs="Times New Roman"/>
              </w:rPr>
              <w:t>електронною</w:t>
            </w:r>
            <w:proofErr w:type="spellEnd"/>
            <w:r w:rsidRPr="00FA5F40">
              <w:rPr>
                <w:rFonts w:ascii="Times New Roman" w:hAnsi="Times New Roman" w:cs="Times New Roman"/>
              </w:rPr>
              <w:t xml:space="preserve"> системою закупівель автоматично в день </w:t>
            </w:r>
            <w:proofErr w:type="spellStart"/>
            <w:r w:rsidRPr="00FA5F40">
              <w:rPr>
                <w:rFonts w:ascii="Times New Roman" w:hAnsi="Times New Roman" w:cs="Times New Roman"/>
              </w:rPr>
              <w:t>оприлюднення</w:t>
            </w:r>
            <w:proofErr w:type="spellEnd"/>
            <w:r w:rsidRPr="00FA5F40">
              <w:rPr>
                <w:rFonts w:ascii="Times New Roman" w:hAnsi="Times New Roman" w:cs="Times New Roman"/>
              </w:rPr>
              <w:t xml:space="preserve"> замовником оголошення про проведення відкритих торгів в електронній системі закупівель.</w:t>
            </w:r>
          </w:p>
          <w:p w14:paraId="0FB3F60C" w14:textId="298A64B9" w:rsidR="00185BFE" w:rsidRPr="00FA5F40" w:rsidRDefault="00185BFE" w:rsidP="00394DDB">
            <w:pPr>
              <w:spacing w:after="0" w:line="240" w:lineRule="auto"/>
              <w:ind w:firstLine="567"/>
              <w:jc w:val="both"/>
              <w:rPr>
                <w:rFonts w:ascii="Times New Roman" w:hAnsi="Times New Roman" w:cs="Times New Roman"/>
              </w:rPr>
            </w:pPr>
            <w:r w:rsidRPr="00FA5F40">
              <w:rPr>
                <w:rFonts w:ascii="Times New Roman" w:hAnsi="Times New Roman" w:cs="Times New Roman"/>
              </w:rPr>
              <w:t xml:space="preserve">Відкриті торги </w:t>
            </w:r>
            <w:proofErr w:type="spellStart"/>
            <w:r w:rsidRPr="00FA5F40">
              <w:rPr>
                <w:rFonts w:ascii="Times New Roman" w:hAnsi="Times New Roman" w:cs="Times New Roman"/>
              </w:rPr>
              <w:t>проводяться</w:t>
            </w:r>
            <w:proofErr w:type="spellEnd"/>
            <w:r w:rsidRPr="00FA5F40">
              <w:rPr>
                <w:rFonts w:ascii="Times New Roman" w:hAnsi="Times New Roman" w:cs="Times New Roman"/>
              </w:rPr>
              <w:t xml:space="preserve"> із </w:t>
            </w:r>
            <w:proofErr w:type="spellStart"/>
            <w:r w:rsidRPr="00FA5F40">
              <w:rPr>
                <w:rFonts w:ascii="Times New Roman" w:hAnsi="Times New Roman" w:cs="Times New Roman"/>
              </w:rPr>
              <w:t>застосуванням</w:t>
            </w:r>
            <w:proofErr w:type="spellEnd"/>
            <w:r w:rsidRPr="00FA5F40">
              <w:rPr>
                <w:rFonts w:ascii="Times New Roman" w:hAnsi="Times New Roman" w:cs="Times New Roman"/>
              </w:rPr>
              <w:t xml:space="preserve"> </w:t>
            </w:r>
            <w:proofErr w:type="spellStart"/>
            <w:r w:rsidRPr="00FA5F40">
              <w:rPr>
                <w:rFonts w:ascii="Times New Roman" w:hAnsi="Times New Roman" w:cs="Times New Roman"/>
              </w:rPr>
              <w:t>електронного</w:t>
            </w:r>
            <w:proofErr w:type="spellEnd"/>
            <w:r w:rsidRPr="00FA5F40">
              <w:rPr>
                <w:rFonts w:ascii="Times New Roman" w:hAnsi="Times New Roman" w:cs="Times New Roman"/>
              </w:rPr>
              <w:t xml:space="preserve"> </w:t>
            </w:r>
            <w:proofErr w:type="spellStart"/>
            <w:r w:rsidRPr="00FA5F40">
              <w:rPr>
                <w:rFonts w:ascii="Times New Roman" w:hAnsi="Times New Roman" w:cs="Times New Roman"/>
              </w:rPr>
              <w:t>аукціону</w:t>
            </w:r>
            <w:proofErr w:type="spellEnd"/>
            <w:r w:rsidRPr="00FA5F40">
              <w:rPr>
                <w:rFonts w:ascii="Times New Roman" w:hAnsi="Times New Roman" w:cs="Times New Roman"/>
              </w:rPr>
              <w:t>.</w:t>
            </w:r>
          </w:p>
          <w:p w14:paraId="05F2E76E" w14:textId="77777777" w:rsidR="00185BFE" w:rsidRPr="00FA5F40" w:rsidRDefault="00185BFE" w:rsidP="00394DDB">
            <w:pPr>
              <w:spacing w:after="0" w:line="240" w:lineRule="auto"/>
              <w:ind w:firstLine="567"/>
              <w:jc w:val="both"/>
              <w:rPr>
                <w:rFonts w:ascii="Times New Roman" w:hAnsi="Times New Roman" w:cs="Times New Roman"/>
                <w:lang w:eastAsia="ru-RU"/>
              </w:rPr>
            </w:pPr>
            <w:r w:rsidRPr="00FA5F40">
              <w:rPr>
                <w:rFonts w:ascii="Times New Roman" w:hAnsi="Times New Roman" w:cs="Times New Roman"/>
                <w:lang w:eastAsia="ru-RU"/>
              </w:rPr>
              <w:t xml:space="preserve">Для проведення відкритих торгів із </w:t>
            </w:r>
            <w:proofErr w:type="spellStart"/>
            <w:r w:rsidRPr="00FA5F40">
              <w:rPr>
                <w:rFonts w:ascii="Times New Roman" w:hAnsi="Times New Roman" w:cs="Times New Roman"/>
                <w:lang w:eastAsia="ru-RU"/>
              </w:rPr>
              <w:t>застосуванням</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електронного</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аукціону</w:t>
            </w:r>
            <w:proofErr w:type="spellEnd"/>
            <w:r w:rsidRPr="00FA5F40">
              <w:rPr>
                <w:rFonts w:ascii="Times New Roman" w:hAnsi="Times New Roman" w:cs="Times New Roman"/>
                <w:lang w:eastAsia="ru-RU"/>
              </w:rPr>
              <w:t xml:space="preserve"> повинно бути подано не </w:t>
            </w:r>
            <w:proofErr w:type="spellStart"/>
            <w:r w:rsidRPr="00FA5F40">
              <w:rPr>
                <w:rFonts w:ascii="Times New Roman" w:hAnsi="Times New Roman" w:cs="Times New Roman"/>
                <w:lang w:eastAsia="ru-RU"/>
              </w:rPr>
              <w:t>менше</w:t>
            </w:r>
            <w:proofErr w:type="spellEnd"/>
            <w:r w:rsidRPr="00FA5F40">
              <w:rPr>
                <w:rFonts w:ascii="Times New Roman" w:hAnsi="Times New Roman" w:cs="Times New Roman"/>
                <w:lang w:eastAsia="ru-RU"/>
              </w:rPr>
              <w:t xml:space="preserve"> двох </w:t>
            </w:r>
            <w:proofErr w:type="spellStart"/>
            <w:r w:rsidRPr="00FA5F40">
              <w:rPr>
                <w:rFonts w:ascii="Times New Roman" w:hAnsi="Times New Roman" w:cs="Times New Roman"/>
                <w:lang w:eastAsia="ru-RU"/>
              </w:rPr>
              <w:t>тендерних</w:t>
            </w:r>
            <w:proofErr w:type="spellEnd"/>
            <w:r w:rsidRPr="00FA5F40">
              <w:rPr>
                <w:rFonts w:ascii="Times New Roman" w:hAnsi="Times New Roman" w:cs="Times New Roman"/>
                <w:lang w:eastAsia="ru-RU"/>
              </w:rPr>
              <w:t xml:space="preserve"> пропозицій. Електронний </w:t>
            </w:r>
            <w:proofErr w:type="spellStart"/>
            <w:r w:rsidRPr="00FA5F40">
              <w:rPr>
                <w:rFonts w:ascii="Times New Roman" w:hAnsi="Times New Roman" w:cs="Times New Roman"/>
                <w:lang w:eastAsia="ru-RU"/>
              </w:rPr>
              <w:t>аукціон</w:t>
            </w:r>
            <w:proofErr w:type="spellEnd"/>
            <w:r w:rsidRPr="00FA5F40">
              <w:rPr>
                <w:rFonts w:ascii="Times New Roman" w:hAnsi="Times New Roman" w:cs="Times New Roman"/>
                <w:lang w:eastAsia="ru-RU"/>
              </w:rPr>
              <w:t xml:space="preserve"> проводиться </w:t>
            </w:r>
            <w:proofErr w:type="spellStart"/>
            <w:r w:rsidRPr="00FA5F40">
              <w:rPr>
                <w:rFonts w:ascii="Times New Roman" w:hAnsi="Times New Roman" w:cs="Times New Roman"/>
                <w:lang w:eastAsia="ru-RU"/>
              </w:rPr>
              <w:t>електронною</w:t>
            </w:r>
            <w:proofErr w:type="spellEnd"/>
            <w:r w:rsidRPr="00FA5F40">
              <w:rPr>
                <w:rFonts w:ascii="Times New Roman" w:hAnsi="Times New Roman" w:cs="Times New Roman"/>
                <w:lang w:eastAsia="ru-RU"/>
              </w:rPr>
              <w:t xml:space="preserve"> системою закупівель відповідно до статті 30 Закону.</w:t>
            </w:r>
          </w:p>
          <w:p w14:paraId="232AA9E7" w14:textId="77777777" w:rsidR="00185BFE" w:rsidRPr="00FA5F40" w:rsidRDefault="00185BFE" w:rsidP="00394DDB">
            <w:pPr>
              <w:spacing w:after="0" w:line="240" w:lineRule="auto"/>
              <w:ind w:firstLine="567"/>
              <w:jc w:val="both"/>
              <w:rPr>
                <w:rFonts w:ascii="Times New Roman" w:hAnsi="Times New Roman" w:cs="Times New Roman"/>
                <w:lang w:eastAsia="ru-RU"/>
              </w:rPr>
            </w:pPr>
            <w:r w:rsidRPr="00FA5F40">
              <w:rPr>
                <w:rFonts w:ascii="Times New Roman" w:hAnsi="Times New Roman" w:cs="Times New Roman"/>
                <w:lang w:eastAsia="ru-RU"/>
              </w:rPr>
              <w:t xml:space="preserve">Якщо </w:t>
            </w:r>
            <w:proofErr w:type="spellStart"/>
            <w:r w:rsidRPr="00FA5F40">
              <w:rPr>
                <w:rFonts w:ascii="Times New Roman" w:hAnsi="Times New Roman" w:cs="Times New Roman"/>
                <w:lang w:eastAsia="ru-RU"/>
              </w:rPr>
              <w:t>була</w:t>
            </w:r>
            <w:proofErr w:type="spellEnd"/>
            <w:r w:rsidRPr="00FA5F40">
              <w:rPr>
                <w:rFonts w:ascii="Times New Roman" w:hAnsi="Times New Roman" w:cs="Times New Roman"/>
                <w:lang w:eastAsia="ru-RU"/>
              </w:rPr>
              <w:t xml:space="preserve"> подана одна тендерна </w:t>
            </w:r>
            <w:proofErr w:type="spellStart"/>
            <w:r w:rsidRPr="00FA5F40">
              <w:rPr>
                <w:rFonts w:ascii="Times New Roman" w:hAnsi="Times New Roman" w:cs="Times New Roman"/>
                <w:lang w:eastAsia="ru-RU"/>
              </w:rPr>
              <w:t>пропозиція</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електронна</w:t>
            </w:r>
            <w:proofErr w:type="spellEnd"/>
            <w:r w:rsidRPr="00FA5F40">
              <w:rPr>
                <w:rFonts w:ascii="Times New Roman" w:hAnsi="Times New Roman" w:cs="Times New Roman"/>
                <w:lang w:eastAsia="ru-RU"/>
              </w:rPr>
              <w:t xml:space="preserve"> система закупівель </w:t>
            </w:r>
            <w:proofErr w:type="spellStart"/>
            <w:r w:rsidRPr="00FA5F40">
              <w:rPr>
                <w:rFonts w:ascii="Times New Roman" w:hAnsi="Times New Roman" w:cs="Times New Roman"/>
                <w:lang w:eastAsia="ru-RU"/>
              </w:rPr>
              <w:t>після</w:t>
            </w:r>
            <w:proofErr w:type="spellEnd"/>
            <w:r w:rsidRPr="00FA5F40">
              <w:rPr>
                <w:rFonts w:ascii="Times New Roman" w:hAnsi="Times New Roman" w:cs="Times New Roman"/>
                <w:lang w:eastAsia="ru-RU"/>
              </w:rPr>
              <w:t xml:space="preserve"> закінчення строку для подання </w:t>
            </w:r>
            <w:proofErr w:type="spellStart"/>
            <w:r w:rsidRPr="00FA5F40">
              <w:rPr>
                <w:rFonts w:ascii="Times New Roman" w:hAnsi="Times New Roman" w:cs="Times New Roman"/>
                <w:lang w:eastAsia="ru-RU"/>
              </w:rPr>
              <w:t>тендерних</w:t>
            </w:r>
            <w:proofErr w:type="spellEnd"/>
            <w:r w:rsidRPr="00FA5F40">
              <w:rPr>
                <w:rFonts w:ascii="Times New Roman" w:hAnsi="Times New Roman" w:cs="Times New Roman"/>
                <w:lang w:eastAsia="ru-RU"/>
              </w:rPr>
              <w:t xml:space="preserve"> пропозицій, </w:t>
            </w:r>
            <w:proofErr w:type="spellStart"/>
            <w:r w:rsidRPr="00FA5F40">
              <w:rPr>
                <w:rFonts w:ascii="Times New Roman" w:hAnsi="Times New Roman" w:cs="Times New Roman"/>
                <w:lang w:eastAsia="ru-RU"/>
              </w:rPr>
              <w:t>визначених</w:t>
            </w:r>
            <w:proofErr w:type="spellEnd"/>
            <w:r w:rsidRPr="00FA5F40">
              <w:rPr>
                <w:rFonts w:ascii="Times New Roman" w:hAnsi="Times New Roman" w:cs="Times New Roman"/>
                <w:lang w:eastAsia="ru-RU"/>
              </w:rPr>
              <w:t xml:space="preserve"> замовником в </w:t>
            </w:r>
            <w:proofErr w:type="spellStart"/>
            <w:r w:rsidRPr="00FA5F40">
              <w:rPr>
                <w:rFonts w:ascii="Times New Roman" w:hAnsi="Times New Roman" w:cs="Times New Roman"/>
                <w:lang w:eastAsia="ru-RU"/>
              </w:rPr>
              <w:t>оголошенні</w:t>
            </w:r>
            <w:proofErr w:type="spellEnd"/>
            <w:r w:rsidRPr="00FA5F40">
              <w:rPr>
                <w:rFonts w:ascii="Times New Roman" w:hAnsi="Times New Roman" w:cs="Times New Roman"/>
                <w:lang w:eastAsia="ru-RU"/>
              </w:rPr>
              <w:t xml:space="preserve"> про проведення відкритих торгів, </w:t>
            </w:r>
            <w:proofErr w:type="spellStart"/>
            <w:r w:rsidRPr="00FA5F40">
              <w:rPr>
                <w:rFonts w:ascii="Times New Roman" w:hAnsi="Times New Roman" w:cs="Times New Roman"/>
                <w:lang w:eastAsia="ru-RU"/>
              </w:rPr>
              <w:t>розкриває</w:t>
            </w:r>
            <w:proofErr w:type="spellEnd"/>
            <w:r w:rsidRPr="00FA5F40">
              <w:rPr>
                <w:rFonts w:ascii="Times New Roman" w:hAnsi="Times New Roman" w:cs="Times New Roman"/>
                <w:lang w:eastAsia="ru-RU"/>
              </w:rPr>
              <w:t xml:space="preserve"> всю </w:t>
            </w:r>
            <w:proofErr w:type="spellStart"/>
            <w:r w:rsidRPr="00FA5F40">
              <w:rPr>
                <w:rFonts w:ascii="Times New Roman" w:hAnsi="Times New Roman" w:cs="Times New Roman"/>
                <w:lang w:eastAsia="ru-RU"/>
              </w:rPr>
              <w:t>інформацію</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зазначену</w:t>
            </w:r>
            <w:proofErr w:type="spellEnd"/>
            <w:r w:rsidRPr="00FA5F40">
              <w:rPr>
                <w:rFonts w:ascii="Times New Roman" w:hAnsi="Times New Roman" w:cs="Times New Roman"/>
                <w:lang w:eastAsia="ru-RU"/>
              </w:rPr>
              <w:t xml:space="preserve"> в </w:t>
            </w:r>
            <w:proofErr w:type="spellStart"/>
            <w:r w:rsidRPr="00FA5F40">
              <w:rPr>
                <w:rFonts w:ascii="Times New Roman" w:hAnsi="Times New Roman" w:cs="Times New Roman"/>
                <w:lang w:eastAsia="ru-RU"/>
              </w:rPr>
              <w:t>тендерній</w:t>
            </w:r>
            <w:proofErr w:type="spellEnd"/>
            <w:r w:rsidRPr="00FA5F40">
              <w:rPr>
                <w:rFonts w:ascii="Times New Roman" w:hAnsi="Times New Roman" w:cs="Times New Roman"/>
                <w:lang w:eastAsia="ru-RU"/>
              </w:rPr>
              <w:t xml:space="preserve"> пропозиції, крім </w:t>
            </w:r>
            <w:proofErr w:type="spellStart"/>
            <w:r w:rsidRPr="00FA5F40">
              <w:rPr>
                <w:rFonts w:ascii="Times New Roman" w:hAnsi="Times New Roman" w:cs="Times New Roman"/>
                <w:lang w:eastAsia="ru-RU"/>
              </w:rPr>
              <w:t>інформації</w:t>
            </w:r>
            <w:proofErr w:type="spellEnd"/>
            <w:r w:rsidRPr="00FA5F40">
              <w:rPr>
                <w:rFonts w:ascii="Times New Roman" w:hAnsi="Times New Roman" w:cs="Times New Roman"/>
                <w:lang w:eastAsia="ru-RU"/>
              </w:rPr>
              <w:t xml:space="preserve">, визначеної пунктом 40 Особливостей, не проводить </w:t>
            </w:r>
            <w:proofErr w:type="spellStart"/>
            <w:r w:rsidRPr="00FA5F40">
              <w:rPr>
                <w:rFonts w:ascii="Times New Roman" w:hAnsi="Times New Roman" w:cs="Times New Roman"/>
                <w:lang w:eastAsia="ru-RU"/>
              </w:rPr>
              <w:t>оцінку</w:t>
            </w:r>
            <w:proofErr w:type="spellEnd"/>
            <w:r w:rsidRPr="00FA5F40">
              <w:rPr>
                <w:rFonts w:ascii="Times New Roman" w:hAnsi="Times New Roman" w:cs="Times New Roman"/>
                <w:lang w:eastAsia="ru-RU"/>
              </w:rPr>
              <w:t xml:space="preserve"> такої тендерної пропозиції та </w:t>
            </w:r>
            <w:proofErr w:type="spellStart"/>
            <w:r w:rsidRPr="00FA5F40">
              <w:rPr>
                <w:rFonts w:ascii="Times New Roman" w:hAnsi="Times New Roman" w:cs="Times New Roman"/>
                <w:lang w:eastAsia="ru-RU"/>
              </w:rPr>
              <w:t>визначає</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таку</w:t>
            </w:r>
            <w:proofErr w:type="spellEnd"/>
            <w:r w:rsidRPr="00FA5F40">
              <w:rPr>
                <w:rFonts w:ascii="Times New Roman" w:hAnsi="Times New Roman" w:cs="Times New Roman"/>
                <w:lang w:eastAsia="ru-RU"/>
              </w:rPr>
              <w:t xml:space="preserve"> тендерну </w:t>
            </w:r>
            <w:proofErr w:type="spellStart"/>
            <w:r w:rsidRPr="00FA5F40">
              <w:rPr>
                <w:rFonts w:ascii="Times New Roman" w:hAnsi="Times New Roman" w:cs="Times New Roman"/>
                <w:lang w:eastAsia="ru-RU"/>
              </w:rPr>
              <w:t>пропозицію</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найбільш</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економічно</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вигідною</w:t>
            </w:r>
            <w:proofErr w:type="spellEnd"/>
            <w:r w:rsidRPr="00FA5F40">
              <w:rPr>
                <w:rFonts w:ascii="Times New Roman" w:hAnsi="Times New Roman" w:cs="Times New Roman"/>
                <w:lang w:eastAsia="ru-RU"/>
              </w:rPr>
              <w:t xml:space="preserve">. Протокол </w:t>
            </w:r>
            <w:proofErr w:type="spellStart"/>
            <w:r w:rsidRPr="00FA5F40">
              <w:rPr>
                <w:rFonts w:ascii="Times New Roman" w:hAnsi="Times New Roman" w:cs="Times New Roman"/>
                <w:lang w:eastAsia="ru-RU"/>
              </w:rPr>
              <w:t>розкриття</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тендерних</w:t>
            </w:r>
            <w:proofErr w:type="spellEnd"/>
            <w:r w:rsidRPr="00FA5F40">
              <w:rPr>
                <w:rFonts w:ascii="Times New Roman" w:hAnsi="Times New Roman" w:cs="Times New Roman"/>
                <w:lang w:eastAsia="ru-RU"/>
              </w:rPr>
              <w:t xml:space="preserve"> пропозицій формується та </w:t>
            </w:r>
            <w:proofErr w:type="spellStart"/>
            <w:r w:rsidRPr="00FA5F40">
              <w:rPr>
                <w:rFonts w:ascii="Times New Roman" w:hAnsi="Times New Roman" w:cs="Times New Roman"/>
                <w:lang w:eastAsia="ru-RU"/>
              </w:rPr>
              <w:t>оприлюднюється</w:t>
            </w:r>
            <w:proofErr w:type="spellEnd"/>
            <w:r w:rsidRPr="00FA5F40">
              <w:rPr>
                <w:rFonts w:ascii="Times New Roman" w:hAnsi="Times New Roman" w:cs="Times New Roman"/>
                <w:lang w:eastAsia="ru-RU"/>
              </w:rPr>
              <w:t xml:space="preserve"> відповідно до </w:t>
            </w:r>
            <w:proofErr w:type="spellStart"/>
            <w:r w:rsidRPr="00FA5F40">
              <w:rPr>
                <w:rFonts w:ascii="Times New Roman" w:hAnsi="Times New Roman" w:cs="Times New Roman"/>
                <w:lang w:eastAsia="ru-RU"/>
              </w:rPr>
              <w:t>частин</w:t>
            </w:r>
            <w:proofErr w:type="spellEnd"/>
            <w:r w:rsidRPr="00FA5F40">
              <w:rPr>
                <w:rFonts w:ascii="Times New Roman" w:hAnsi="Times New Roman" w:cs="Times New Roman"/>
                <w:lang w:eastAsia="ru-RU"/>
              </w:rPr>
              <w:t xml:space="preserve"> 3 та 4 статті 28 Закону.</w:t>
            </w:r>
          </w:p>
          <w:p w14:paraId="36C4DABC" w14:textId="77777777" w:rsidR="00185BFE" w:rsidRPr="00A96E4E" w:rsidRDefault="00185BFE" w:rsidP="00394DDB">
            <w:pPr>
              <w:spacing w:after="0" w:line="240" w:lineRule="auto"/>
              <w:ind w:firstLine="567"/>
              <w:jc w:val="both"/>
              <w:rPr>
                <w:rFonts w:ascii="Times New Roman" w:hAnsi="Times New Roman" w:cs="Times New Roman"/>
                <w:highlight w:val="yellow"/>
                <w:lang w:eastAsia="ru-RU"/>
              </w:rPr>
            </w:pPr>
          </w:p>
          <w:p w14:paraId="390833A4" w14:textId="77777777" w:rsidR="00185BFE" w:rsidRPr="00FA5F40" w:rsidRDefault="00185BFE" w:rsidP="00394DDB">
            <w:pPr>
              <w:spacing w:after="0" w:line="240" w:lineRule="auto"/>
              <w:ind w:firstLine="567"/>
              <w:jc w:val="both"/>
              <w:rPr>
                <w:rFonts w:ascii="Times New Roman" w:hAnsi="Times New Roman" w:cs="Times New Roman"/>
                <w:lang w:eastAsia="ru-RU"/>
              </w:rPr>
            </w:pPr>
            <w:proofErr w:type="spellStart"/>
            <w:r w:rsidRPr="00FA5F40">
              <w:rPr>
                <w:rFonts w:ascii="Times New Roman" w:hAnsi="Times New Roman" w:cs="Times New Roman"/>
                <w:lang w:eastAsia="ru-RU"/>
              </w:rPr>
              <w:t>Розкриття</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тендерних</w:t>
            </w:r>
            <w:proofErr w:type="spellEnd"/>
            <w:r w:rsidRPr="00FA5F40">
              <w:rPr>
                <w:rFonts w:ascii="Times New Roman" w:hAnsi="Times New Roman" w:cs="Times New Roman"/>
                <w:lang w:eastAsia="ru-RU"/>
              </w:rPr>
              <w:t xml:space="preserve"> пропозицій здійснюється відповідно до статті 28 Закону (</w:t>
            </w:r>
            <w:proofErr w:type="spellStart"/>
            <w:r w:rsidRPr="00FA5F40">
              <w:rPr>
                <w:rFonts w:ascii="Times New Roman" w:hAnsi="Times New Roman" w:cs="Times New Roman"/>
                <w:lang w:eastAsia="ru-RU"/>
              </w:rPr>
              <w:t>положення</w:t>
            </w:r>
            <w:proofErr w:type="spellEnd"/>
            <w:r w:rsidRPr="00FA5F40">
              <w:rPr>
                <w:rFonts w:ascii="Times New Roman" w:hAnsi="Times New Roman" w:cs="Times New Roman"/>
                <w:lang w:eastAsia="ru-RU"/>
              </w:rPr>
              <w:t xml:space="preserve"> абзацу 3 частини 1 та абзацу 2 частини 2 статті 28 Закону не </w:t>
            </w:r>
            <w:proofErr w:type="spellStart"/>
            <w:r w:rsidRPr="00FA5F40">
              <w:rPr>
                <w:rFonts w:ascii="Times New Roman" w:hAnsi="Times New Roman" w:cs="Times New Roman"/>
                <w:lang w:eastAsia="ru-RU"/>
              </w:rPr>
              <w:t>застосовуються</w:t>
            </w:r>
            <w:proofErr w:type="spellEnd"/>
            <w:r w:rsidRPr="00FA5F40">
              <w:rPr>
                <w:rFonts w:ascii="Times New Roman" w:hAnsi="Times New Roman" w:cs="Times New Roman"/>
                <w:lang w:eastAsia="ru-RU"/>
              </w:rPr>
              <w:t>).</w:t>
            </w:r>
          </w:p>
          <w:p w14:paraId="0AB1F026" w14:textId="77777777" w:rsidR="00185BFE" w:rsidRPr="00A96E4E" w:rsidRDefault="00185BFE" w:rsidP="00394DDB">
            <w:pPr>
              <w:spacing w:after="0" w:line="240" w:lineRule="auto"/>
              <w:ind w:firstLine="567"/>
              <w:jc w:val="both"/>
              <w:rPr>
                <w:rFonts w:ascii="Times New Roman" w:hAnsi="Times New Roman" w:cs="Times New Roman"/>
                <w:highlight w:val="yellow"/>
                <w:lang w:eastAsia="ru-RU"/>
              </w:rPr>
            </w:pPr>
          </w:p>
          <w:p w14:paraId="6756A5EA" w14:textId="77777777" w:rsidR="00185BFE" w:rsidRPr="001A3EEA" w:rsidRDefault="00185BFE" w:rsidP="00394DDB">
            <w:pPr>
              <w:spacing w:after="0" w:line="240" w:lineRule="auto"/>
              <w:ind w:firstLine="567"/>
              <w:jc w:val="both"/>
              <w:rPr>
                <w:rFonts w:ascii="Times New Roman" w:hAnsi="Times New Roman" w:cs="Times New Roman"/>
                <w:lang w:eastAsia="ru-RU"/>
              </w:rPr>
            </w:pPr>
            <w:r w:rsidRPr="001A3EEA">
              <w:rPr>
                <w:rFonts w:ascii="Times New Roman" w:hAnsi="Times New Roman" w:cs="Times New Roman"/>
                <w:lang w:eastAsia="ru-RU"/>
              </w:rPr>
              <w:t xml:space="preserve">Не </w:t>
            </w:r>
            <w:proofErr w:type="spellStart"/>
            <w:r w:rsidRPr="001A3EEA">
              <w:rPr>
                <w:rFonts w:ascii="Times New Roman" w:hAnsi="Times New Roman" w:cs="Times New Roman"/>
                <w:lang w:eastAsia="ru-RU"/>
              </w:rPr>
              <w:t>підлягає</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розкриттю</w:t>
            </w:r>
            <w:proofErr w:type="spellEnd"/>
            <w:r w:rsidRPr="001A3EEA">
              <w:rPr>
                <w:rFonts w:ascii="Times New Roman" w:hAnsi="Times New Roman" w:cs="Times New Roman"/>
                <w:lang w:eastAsia="ru-RU"/>
              </w:rPr>
              <w:t xml:space="preserve"> інформація, що </w:t>
            </w:r>
            <w:proofErr w:type="spellStart"/>
            <w:r w:rsidRPr="001A3EEA">
              <w:rPr>
                <w:rFonts w:ascii="Times New Roman" w:hAnsi="Times New Roman" w:cs="Times New Roman"/>
                <w:lang w:eastAsia="ru-RU"/>
              </w:rPr>
              <w:t>обґрунтовано</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визначена</w:t>
            </w:r>
            <w:proofErr w:type="spellEnd"/>
            <w:r w:rsidRPr="001A3EEA">
              <w:rPr>
                <w:rFonts w:ascii="Times New Roman" w:hAnsi="Times New Roman" w:cs="Times New Roman"/>
                <w:lang w:eastAsia="ru-RU"/>
              </w:rPr>
              <w:t xml:space="preserve"> учасником як </w:t>
            </w:r>
            <w:proofErr w:type="spellStart"/>
            <w:r w:rsidRPr="001A3EEA">
              <w:rPr>
                <w:rFonts w:ascii="Times New Roman" w:hAnsi="Times New Roman" w:cs="Times New Roman"/>
                <w:lang w:eastAsia="ru-RU"/>
              </w:rPr>
              <w:t>конфіденційна</w:t>
            </w:r>
            <w:proofErr w:type="spellEnd"/>
            <w:r w:rsidRPr="001A3EEA">
              <w:rPr>
                <w:rFonts w:ascii="Times New Roman" w:hAnsi="Times New Roman" w:cs="Times New Roman"/>
                <w:lang w:eastAsia="ru-RU"/>
              </w:rPr>
              <w:t xml:space="preserve">, у тому числі інформація, що </w:t>
            </w:r>
            <w:proofErr w:type="spellStart"/>
            <w:r w:rsidRPr="001A3EEA">
              <w:rPr>
                <w:rFonts w:ascii="Times New Roman" w:hAnsi="Times New Roman" w:cs="Times New Roman"/>
                <w:lang w:eastAsia="ru-RU"/>
              </w:rPr>
              <w:t>містить</w:t>
            </w:r>
            <w:proofErr w:type="spellEnd"/>
            <w:r w:rsidRPr="001A3EEA">
              <w:rPr>
                <w:rFonts w:ascii="Times New Roman" w:hAnsi="Times New Roman" w:cs="Times New Roman"/>
                <w:lang w:eastAsia="ru-RU"/>
              </w:rPr>
              <w:t xml:space="preserve"> персональні дані. </w:t>
            </w:r>
          </w:p>
          <w:p w14:paraId="1D567A32" w14:textId="2909FF7E" w:rsidR="000358DD" w:rsidRPr="000358DD" w:rsidRDefault="00185BFE" w:rsidP="001A3EEA">
            <w:pPr>
              <w:widowControl w:val="0"/>
              <w:spacing w:after="0" w:line="240" w:lineRule="auto"/>
              <w:ind w:firstLine="567"/>
              <w:contextualSpacing/>
              <w:jc w:val="both"/>
              <w:rPr>
                <w:highlight w:val="yellow"/>
              </w:rPr>
            </w:pPr>
            <w:r w:rsidRPr="001A3EEA">
              <w:rPr>
                <w:rFonts w:ascii="Times New Roman" w:hAnsi="Times New Roman" w:cs="Times New Roman"/>
                <w:lang w:eastAsia="ru-RU"/>
              </w:rPr>
              <w:t xml:space="preserve">Під час подання тендерної пропозиції учасник не може </w:t>
            </w:r>
            <w:proofErr w:type="spellStart"/>
            <w:r w:rsidRPr="001A3EEA">
              <w:rPr>
                <w:rFonts w:ascii="Times New Roman" w:hAnsi="Times New Roman" w:cs="Times New Roman"/>
                <w:lang w:eastAsia="ru-RU"/>
              </w:rPr>
              <w:t>визначити</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конфіденційною</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інформацію</w:t>
            </w:r>
            <w:proofErr w:type="spellEnd"/>
            <w:r w:rsidRPr="001A3EEA">
              <w:rPr>
                <w:rFonts w:ascii="Times New Roman" w:hAnsi="Times New Roman" w:cs="Times New Roman"/>
                <w:lang w:eastAsia="ru-RU"/>
              </w:rPr>
              <w:t xml:space="preserve"> про </w:t>
            </w:r>
            <w:proofErr w:type="spellStart"/>
            <w:r w:rsidRPr="001A3EEA">
              <w:rPr>
                <w:rFonts w:ascii="Times New Roman" w:hAnsi="Times New Roman" w:cs="Times New Roman"/>
                <w:lang w:eastAsia="ru-RU"/>
              </w:rPr>
              <w:t>запропоновану</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ціну</w:t>
            </w:r>
            <w:proofErr w:type="spellEnd"/>
            <w:r w:rsidRPr="001A3EEA">
              <w:rPr>
                <w:rFonts w:ascii="Times New Roman" w:hAnsi="Times New Roman" w:cs="Times New Roman"/>
                <w:lang w:eastAsia="ru-RU"/>
              </w:rPr>
              <w:t xml:space="preserve">, інші </w:t>
            </w:r>
            <w:proofErr w:type="spellStart"/>
            <w:r w:rsidRPr="001A3EEA">
              <w:rPr>
                <w:rFonts w:ascii="Times New Roman" w:hAnsi="Times New Roman" w:cs="Times New Roman"/>
                <w:lang w:eastAsia="ru-RU"/>
              </w:rPr>
              <w:t>критерії</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оцінки</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технічні</w:t>
            </w:r>
            <w:proofErr w:type="spellEnd"/>
            <w:r w:rsidRPr="001A3EEA">
              <w:rPr>
                <w:rFonts w:ascii="Times New Roman" w:hAnsi="Times New Roman" w:cs="Times New Roman"/>
                <w:lang w:eastAsia="ru-RU"/>
              </w:rPr>
              <w:t xml:space="preserve"> умови, </w:t>
            </w:r>
            <w:proofErr w:type="spellStart"/>
            <w:r w:rsidRPr="001A3EEA">
              <w:rPr>
                <w:rFonts w:ascii="Times New Roman" w:hAnsi="Times New Roman" w:cs="Times New Roman"/>
                <w:lang w:eastAsia="ru-RU"/>
              </w:rPr>
              <w:t>технічні</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специфікації</w:t>
            </w:r>
            <w:proofErr w:type="spellEnd"/>
            <w:r w:rsidRPr="001A3EEA">
              <w:rPr>
                <w:rFonts w:ascii="Times New Roman" w:hAnsi="Times New Roman" w:cs="Times New Roman"/>
                <w:lang w:eastAsia="ru-RU"/>
              </w:rPr>
              <w:t xml:space="preserve"> та </w:t>
            </w:r>
            <w:proofErr w:type="spellStart"/>
            <w:r w:rsidRPr="001A3EEA">
              <w:rPr>
                <w:rFonts w:ascii="Times New Roman" w:hAnsi="Times New Roman" w:cs="Times New Roman"/>
                <w:lang w:eastAsia="ru-RU"/>
              </w:rPr>
              <w:t>документи</w:t>
            </w:r>
            <w:proofErr w:type="spellEnd"/>
            <w:r w:rsidRPr="001A3EEA">
              <w:rPr>
                <w:rFonts w:ascii="Times New Roman" w:hAnsi="Times New Roman" w:cs="Times New Roman"/>
                <w:lang w:eastAsia="ru-RU"/>
              </w:rPr>
              <w:t xml:space="preserve">, що підтверджують </w:t>
            </w:r>
            <w:proofErr w:type="spellStart"/>
            <w:r w:rsidRPr="001A3EEA">
              <w:rPr>
                <w:rFonts w:ascii="Times New Roman" w:hAnsi="Times New Roman" w:cs="Times New Roman"/>
                <w:lang w:eastAsia="ru-RU"/>
              </w:rPr>
              <w:t>відповідність</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кваліфікаційним</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критеріям</w:t>
            </w:r>
            <w:proofErr w:type="spellEnd"/>
            <w:r w:rsidRPr="001A3EEA">
              <w:rPr>
                <w:rFonts w:ascii="Times New Roman" w:hAnsi="Times New Roman" w:cs="Times New Roman"/>
                <w:lang w:eastAsia="ru-RU"/>
              </w:rPr>
              <w:t xml:space="preserve"> відповідно до статті 16 Закону, і </w:t>
            </w:r>
            <w:proofErr w:type="spellStart"/>
            <w:r w:rsidRPr="001A3EEA">
              <w:rPr>
                <w:rFonts w:ascii="Times New Roman" w:hAnsi="Times New Roman" w:cs="Times New Roman"/>
                <w:lang w:eastAsia="ru-RU"/>
              </w:rPr>
              <w:t>документи</w:t>
            </w:r>
            <w:proofErr w:type="spellEnd"/>
            <w:r w:rsidRPr="001A3EEA">
              <w:rPr>
                <w:rFonts w:ascii="Times New Roman" w:hAnsi="Times New Roman" w:cs="Times New Roman"/>
                <w:lang w:eastAsia="ru-RU"/>
              </w:rPr>
              <w:t xml:space="preserve">, що підтверджують відсутність підстав, </w:t>
            </w:r>
            <w:proofErr w:type="spellStart"/>
            <w:r w:rsidRPr="001A3EEA">
              <w:rPr>
                <w:rFonts w:ascii="Times New Roman" w:hAnsi="Times New Roman" w:cs="Times New Roman"/>
                <w:lang w:eastAsia="ru-RU"/>
              </w:rPr>
              <w:t>визначених</w:t>
            </w:r>
            <w:proofErr w:type="spellEnd"/>
            <w:r w:rsidRPr="001A3EEA">
              <w:rPr>
                <w:rFonts w:ascii="Times New Roman" w:hAnsi="Times New Roman" w:cs="Times New Roman"/>
                <w:lang w:eastAsia="ru-RU"/>
              </w:rPr>
              <w:t xml:space="preserve"> пунктом 47 Особливостей.</w:t>
            </w:r>
            <w:r w:rsidR="00F84AF6" w:rsidRPr="001A3EEA">
              <w:rPr>
                <w:rFonts w:ascii="Times New Roman" w:hAnsi="Times New Roman" w:cs="Times New Roman"/>
                <w:lang w:val="uk-UA" w:eastAsia="ru-RU"/>
              </w:rPr>
              <w:t xml:space="preserve"> </w:t>
            </w:r>
          </w:p>
        </w:tc>
      </w:tr>
      <w:tr w:rsidR="00C50ECE" w:rsidRPr="0015560E" w14:paraId="377F3924" w14:textId="77777777" w:rsidTr="006C66A7">
        <w:trPr>
          <w:trHeight w:val="479"/>
        </w:trPr>
        <w:tc>
          <w:tcPr>
            <w:tcW w:w="10490" w:type="dxa"/>
            <w:gridSpan w:val="3"/>
            <w:tcBorders>
              <w:top w:val="double" w:sz="1" w:space="0" w:color="000000"/>
              <w:left w:val="double" w:sz="1" w:space="0" w:color="000000"/>
              <w:bottom w:val="double" w:sz="1" w:space="0" w:color="000000"/>
              <w:right w:val="double" w:sz="1" w:space="0" w:color="000000"/>
            </w:tcBorders>
            <w:shd w:val="clear" w:color="auto" w:fill="FFFFFF"/>
            <w:vAlign w:val="center"/>
          </w:tcPr>
          <w:p w14:paraId="5814F81C" w14:textId="77777777" w:rsidR="00C50ECE" w:rsidRPr="00A96E4E" w:rsidRDefault="00C50ECE" w:rsidP="008E7FA6">
            <w:pPr>
              <w:spacing w:after="0" w:line="240" w:lineRule="auto"/>
              <w:jc w:val="center"/>
              <w:rPr>
                <w:rFonts w:ascii="Times New Roman" w:hAnsi="Times New Roman" w:cs="Times New Roman"/>
              </w:rPr>
            </w:pPr>
            <w:r w:rsidRPr="00144170">
              <w:rPr>
                <w:rFonts w:ascii="Times New Roman" w:hAnsi="Times New Roman" w:cs="Times New Roman"/>
                <w:b/>
                <w:bCs/>
                <w:color w:val="000000"/>
                <w:lang w:val="uk-UA"/>
              </w:rPr>
              <w:t>V. Оцінка тендерної пропозиції</w:t>
            </w:r>
          </w:p>
        </w:tc>
      </w:tr>
      <w:tr w:rsidR="00C50ECE" w:rsidRPr="00604517" w14:paraId="631860C4" w14:textId="77777777" w:rsidTr="006C66A7">
        <w:tc>
          <w:tcPr>
            <w:tcW w:w="646" w:type="dxa"/>
            <w:tcBorders>
              <w:top w:val="double" w:sz="1" w:space="0" w:color="000000"/>
              <w:left w:val="double" w:sz="1" w:space="0" w:color="000000"/>
              <w:bottom w:val="double" w:sz="1" w:space="0" w:color="000000"/>
            </w:tcBorders>
            <w:shd w:val="clear" w:color="auto" w:fill="FFFFFF"/>
          </w:tcPr>
          <w:p w14:paraId="26BFF44B" w14:textId="77777777" w:rsidR="00C50ECE" w:rsidRPr="0015560E" w:rsidRDefault="00C50ECE"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1</w:t>
            </w:r>
          </w:p>
        </w:tc>
        <w:tc>
          <w:tcPr>
            <w:tcW w:w="2414" w:type="dxa"/>
            <w:tcBorders>
              <w:top w:val="double" w:sz="1" w:space="0" w:color="000000"/>
              <w:left w:val="double" w:sz="1" w:space="0" w:color="000000"/>
              <w:bottom w:val="double" w:sz="1" w:space="0" w:color="000000"/>
            </w:tcBorders>
            <w:shd w:val="clear" w:color="auto" w:fill="FFFFFF"/>
          </w:tcPr>
          <w:p w14:paraId="2D0BAF66" w14:textId="77777777" w:rsidR="00C50ECE" w:rsidRPr="00EA54DB" w:rsidRDefault="00C50ECE" w:rsidP="008E7FA6">
            <w:pPr>
              <w:spacing w:after="0" w:line="240" w:lineRule="auto"/>
              <w:rPr>
                <w:rFonts w:ascii="Times New Roman" w:hAnsi="Times New Roman" w:cs="Times New Roman"/>
                <w:color w:val="000000"/>
                <w:lang w:val="uk-UA"/>
              </w:rPr>
            </w:pPr>
            <w:r w:rsidRPr="00EA54DB">
              <w:rPr>
                <w:rFonts w:ascii="Times New Roman" w:hAnsi="Times New Roman" w:cs="Times New Roman"/>
                <w:b/>
                <w:bCs/>
                <w:lang w:val="uk-UA"/>
              </w:rPr>
              <w:t xml:space="preserve">Перелік критеріїв та методика оцінки тендерної пропозиції із </w:t>
            </w:r>
            <w:r w:rsidRPr="00EA54DB">
              <w:rPr>
                <w:rFonts w:ascii="Times New Roman" w:hAnsi="Times New Roman" w:cs="Times New Roman"/>
                <w:b/>
                <w:bCs/>
                <w:lang w:val="uk-UA"/>
              </w:rPr>
              <w:lastRenderedPageBreak/>
              <w:t>зазначенням питомої ваги критерію</w:t>
            </w:r>
          </w:p>
        </w:tc>
        <w:tc>
          <w:tcPr>
            <w:tcW w:w="7430" w:type="dxa"/>
            <w:tcBorders>
              <w:top w:val="double" w:sz="1" w:space="0" w:color="000000"/>
              <w:left w:val="double" w:sz="1" w:space="0" w:color="000000"/>
              <w:bottom w:val="double" w:sz="1" w:space="0" w:color="000000"/>
              <w:right w:val="double" w:sz="1" w:space="0" w:color="000000"/>
            </w:tcBorders>
            <w:shd w:val="clear" w:color="auto" w:fill="FFFFFF"/>
            <w:vAlign w:val="center"/>
          </w:tcPr>
          <w:p w14:paraId="019905B2" w14:textId="5C66E608" w:rsidR="00C73108" w:rsidRDefault="00C73108" w:rsidP="00E32FF1">
            <w:pPr>
              <w:shd w:val="clear" w:color="auto" w:fill="FFFFFF"/>
              <w:spacing w:after="0" w:line="240" w:lineRule="auto"/>
              <w:ind w:firstLine="567"/>
              <w:jc w:val="both"/>
              <w:rPr>
                <w:color w:val="333333"/>
                <w:shd w:val="clear" w:color="auto" w:fill="FFFFFF"/>
                <w:lang w:val="uk-UA"/>
              </w:rPr>
            </w:pPr>
            <w:r w:rsidRPr="002E1B14">
              <w:rPr>
                <w:rFonts w:ascii="Times New Roman" w:hAnsi="Times New Roman" w:cs="Times New Roman"/>
                <w:color w:val="000000"/>
                <w:lang w:val="uk-UA" w:eastAsia="en-US"/>
              </w:rPr>
              <w:lastRenderedPageBreak/>
              <w:t xml:space="preserve">Розгляд та оцінка тендерних пропозицій </w:t>
            </w:r>
            <w:r w:rsidR="00CF70DB">
              <w:rPr>
                <w:rFonts w:ascii="Times New Roman" w:hAnsi="Times New Roman" w:cs="Times New Roman"/>
                <w:color w:val="000000"/>
                <w:lang w:val="uk-UA" w:eastAsia="en-US"/>
              </w:rPr>
              <w:t xml:space="preserve">(у разі проведення електронного аукціону)  </w:t>
            </w:r>
            <w:r w:rsidRPr="002E1B14">
              <w:rPr>
                <w:rFonts w:ascii="Times New Roman" w:hAnsi="Times New Roman" w:cs="Times New Roman"/>
                <w:color w:val="000000"/>
                <w:lang w:val="uk-UA" w:eastAsia="en-US"/>
              </w:rPr>
              <w:t xml:space="preserve">здійснюються відповідно до статті 29 Закону (положення частин другої, дванадцятої, </w:t>
            </w:r>
            <w:hyperlink r:id="rId15" w:anchor="n1553" w:history="1">
              <w:r w:rsidRPr="002E1B14">
                <w:rPr>
                  <w:rStyle w:val="a7"/>
                  <w:rFonts w:ascii="Times New Roman" w:hAnsi="Times New Roman" w:cs="Times New Roman"/>
                  <w:color w:val="000000"/>
                  <w:u w:val="none"/>
                  <w:lang w:val="uk-UA" w:eastAsia="en-US"/>
                </w:rPr>
                <w:t>шістнадцятої</w:t>
              </w:r>
            </w:hyperlink>
            <w:r w:rsidRPr="002E1B14">
              <w:rPr>
                <w:rFonts w:ascii="Times New Roman" w:hAnsi="Times New Roman" w:cs="Times New Roman"/>
                <w:color w:val="000000"/>
                <w:lang w:val="uk-UA" w:eastAsia="en-US"/>
              </w:rPr>
              <w:t xml:space="preserve">, абзаців другого і </w:t>
            </w:r>
            <w:r w:rsidRPr="002E1B14">
              <w:rPr>
                <w:rFonts w:ascii="Times New Roman" w:hAnsi="Times New Roman" w:cs="Times New Roman"/>
                <w:color w:val="000000"/>
                <w:lang w:val="uk-UA" w:eastAsia="en-US"/>
              </w:rPr>
              <w:lastRenderedPageBreak/>
              <w:t xml:space="preserve">третього частини п’ятнадцятої статті 29 Закону не застосовуються) з </w:t>
            </w:r>
            <w:r w:rsidR="00EC4CE3" w:rsidRPr="002E1B14">
              <w:rPr>
                <w:rFonts w:ascii="Times New Roman" w:hAnsi="Times New Roman" w:cs="Times New Roman"/>
                <w:color w:val="000000"/>
                <w:lang w:val="uk-UA" w:eastAsia="en-US"/>
              </w:rPr>
              <w:t xml:space="preserve">урахуванням положень пункту </w:t>
            </w:r>
            <w:r w:rsidR="00EC4CE3" w:rsidRPr="002E1B14">
              <w:rPr>
                <w:rFonts w:ascii="Times New Roman" w:hAnsi="Times New Roman" w:cs="Times New Roman"/>
                <w:lang w:val="uk-UA" w:eastAsia="en-US"/>
              </w:rPr>
              <w:t xml:space="preserve">43 </w:t>
            </w:r>
            <w:r w:rsidRPr="002E1B14">
              <w:rPr>
                <w:rFonts w:ascii="Times New Roman" w:hAnsi="Times New Roman" w:cs="Times New Roman"/>
                <w:lang w:val="uk-UA" w:eastAsia="en-US"/>
              </w:rPr>
              <w:t>Особливосте</w:t>
            </w:r>
            <w:r w:rsidR="00EC4CE3" w:rsidRPr="002E1B14">
              <w:rPr>
                <w:rFonts w:ascii="Times New Roman" w:hAnsi="Times New Roman" w:cs="Times New Roman"/>
                <w:lang w:val="uk-UA" w:eastAsia="en-US"/>
              </w:rPr>
              <w:t>й</w:t>
            </w:r>
            <w:r w:rsidRPr="002E1B14">
              <w:rPr>
                <w:rFonts w:ascii="Times New Roman" w:hAnsi="Times New Roman" w:cs="Times New Roman"/>
                <w:color w:val="000000"/>
                <w:lang w:val="uk-UA" w:eastAsia="en-US"/>
              </w:rPr>
              <w:t>.</w:t>
            </w:r>
            <w:r w:rsidR="00DD5077" w:rsidRPr="002E1B14">
              <w:rPr>
                <w:color w:val="333333"/>
                <w:shd w:val="clear" w:color="auto" w:fill="FFFFFF"/>
                <w:lang w:val="uk-UA"/>
              </w:rPr>
              <w:t xml:space="preserve"> </w:t>
            </w:r>
          </w:p>
          <w:p w14:paraId="5D0D0803" w14:textId="729397F8" w:rsidR="00CF70DB" w:rsidRDefault="00CF70DB" w:rsidP="00E32FF1">
            <w:pPr>
              <w:pStyle w:val="rvps2"/>
              <w:shd w:val="clear" w:color="auto" w:fill="FFFFFF"/>
              <w:spacing w:before="0" w:beforeAutospacing="0" w:after="0" w:afterAutospacing="0"/>
              <w:ind w:firstLine="450"/>
              <w:jc w:val="both"/>
              <w:rPr>
                <w:color w:val="333333"/>
                <w:shd w:val="clear" w:color="auto" w:fill="FFFFFF"/>
                <w:lang w:val="uk-UA"/>
              </w:rPr>
            </w:pPr>
            <w:r>
              <w:rPr>
                <w:color w:val="333333"/>
                <w:sz w:val="22"/>
                <w:szCs w:val="22"/>
                <w:shd w:val="clear" w:color="auto" w:fill="FFFFFF"/>
                <w:lang w:val="uk-UA"/>
              </w:rPr>
              <w:t xml:space="preserve"> </w:t>
            </w:r>
            <w:r w:rsidRPr="001C0F0F">
              <w:rPr>
                <w:color w:val="333333"/>
                <w:sz w:val="22"/>
                <w:szCs w:val="22"/>
                <w:shd w:val="clear" w:color="auto" w:fill="FFFFFF"/>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075DDF4A" w14:textId="0D6FED8B" w:rsidR="001C0F0F" w:rsidRPr="001C0F0F" w:rsidRDefault="001C0F0F" w:rsidP="001C0F0F">
            <w:pPr>
              <w:shd w:val="clear" w:color="auto" w:fill="FFFFFF"/>
              <w:spacing w:after="0" w:line="240" w:lineRule="auto"/>
              <w:ind w:firstLine="567"/>
              <w:jc w:val="both"/>
              <w:rPr>
                <w:rFonts w:ascii="Times New Roman" w:hAnsi="Times New Roman"/>
                <w:color w:val="000000"/>
                <w:lang w:eastAsia="en-US"/>
              </w:rPr>
            </w:pPr>
            <w:r w:rsidRPr="001C0F0F">
              <w:rPr>
                <w:rFonts w:ascii="Times New Roman" w:hAnsi="Times New Roman"/>
                <w:color w:val="000000"/>
                <w:lang w:val="uk-UA"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rFonts w:ascii="Times New Roman" w:hAnsi="Times New Roman"/>
                <w:color w:val="000000"/>
                <w:lang w:val="uk-UA" w:eastAsia="en-US"/>
              </w:rPr>
              <w:t>О</w:t>
            </w:r>
            <w:r w:rsidRPr="001C0F0F">
              <w:rPr>
                <w:rFonts w:ascii="Times New Roman" w:hAnsi="Times New Roman"/>
                <w:color w:val="000000"/>
                <w:lang w:val="uk-UA" w:eastAsia="en-US"/>
              </w:rPr>
              <w:t xml:space="preserve">собливостей, не проводить оцінку такої тендерної пропозиції та визначає таку тендерну пропозицію найбільш економічно вигідною. </w:t>
            </w:r>
            <w:r w:rsidRPr="001C0F0F">
              <w:rPr>
                <w:rFonts w:ascii="Times New Roman" w:hAnsi="Times New Roman"/>
                <w:color w:val="000000"/>
                <w:lang w:eastAsia="en-US"/>
              </w:rPr>
              <w:t xml:space="preserve">Протокол </w:t>
            </w:r>
            <w:proofErr w:type="spellStart"/>
            <w:r w:rsidRPr="001C0F0F">
              <w:rPr>
                <w:rFonts w:ascii="Times New Roman" w:hAnsi="Times New Roman"/>
                <w:color w:val="000000"/>
                <w:lang w:eastAsia="en-US"/>
              </w:rPr>
              <w:t>розкриття</w:t>
            </w:r>
            <w:proofErr w:type="spellEnd"/>
            <w:r w:rsidRPr="001C0F0F">
              <w:rPr>
                <w:rFonts w:ascii="Times New Roman" w:hAnsi="Times New Roman"/>
                <w:color w:val="000000"/>
                <w:lang w:eastAsia="en-US"/>
              </w:rPr>
              <w:t xml:space="preserve"> </w:t>
            </w:r>
            <w:proofErr w:type="spellStart"/>
            <w:r w:rsidRPr="001C0F0F">
              <w:rPr>
                <w:rFonts w:ascii="Times New Roman" w:hAnsi="Times New Roman"/>
                <w:color w:val="000000"/>
                <w:lang w:eastAsia="en-US"/>
              </w:rPr>
              <w:t>тендерних</w:t>
            </w:r>
            <w:proofErr w:type="spellEnd"/>
            <w:r w:rsidRPr="001C0F0F">
              <w:rPr>
                <w:rFonts w:ascii="Times New Roman" w:hAnsi="Times New Roman"/>
                <w:color w:val="000000"/>
                <w:lang w:eastAsia="en-US"/>
              </w:rPr>
              <w:t xml:space="preserve"> пропозицій формується та </w:t>
            </w:r>
            <w:proofErr w:type="spellStart"/>
            <w:r w:rsidRPr="001C0F0F">
              <w:rPr>
                <w:rFonts w:ascii="Times New Roman" w:hAnsi="Times New Roman"/>
                <w:color w:val="000000"/>
                <w:lang w:eastAsia="en-US"/>
              </w:rPr>
              <w:t>оприлюднюється</w:t>
            </w:r>
            <w:proofErr w:type="spellEnd"/>
            <w:r w:rsidRPr="001C0F0F">
              <w:rPr>
                <w:rFonts w:ascii="Times New Roman" w:hAnsi="Times New Roman"/>
                <w:color w:val="000000"/>
                <w:lang w:eastAsia="en-US"/>
              </w:rPr>
              <w:t xml:space="preserve"> відповідно до </w:t>
            </w:r>
            <w:proofErr w:type="spellStart"/>
            <w:r w:rsidRPr="001C0F0F">
              <w:rPr>
                <w:rFonts w:ascii="Times New Roman" w:hAnsi="Times New Roman"/>
                <w:color w:val="000000"/>
                <w:lang w:eastAsia="en-US"/>
              </w:rPr>
              <w:t>частин</w:t>
            </w:r>
            <w:proofErr w:type="spellEnd"/>
            <w:r w:rsidRPr="001C0F0F">
              <w:rPr>
                <w:rFonts w:ascii="Times New Roman" w:hAnsi="Times New Roman"/>
                <w:color w:val="000000"/>
                <w:lang w:eastAsia="en-US"/>
              </w:rPr>
              <w:t xml:space="preserve"> </w:t>
            </w:r>
            <w:proofErr w:type="spellStart"/>
            <w:r w:rsidRPr="001C0F0F">
              <w:rPr>
                <w:rFonts w:ascii="Times New Roman" w:hAnsi="Times New Roman"/>
                <w:color w:val="000000"/>
                <w:lang w:eastAsia="en-US"/>
              </w:rPr>
              <w:t>третьої</w:t>
            </w:r>
            <w:proofErr w:type="spellEnd"/>
            <w:r w:rsidRPr="001C0F0F">
              <w:rPr>
                <w:rFonts w:ascii="Times New Roman" w:hAnsi="Times New Roman"/>
                <w:color w:val="000000"/>
                <w:lang w:eastAsia="en-US"/>
              </w:rPr>
              <w:t xml:space="preserve"> та </w:t>
            </w:r>
            <w:proofErr w:type="spellStart"/>
            <w:r w:rsidRPr="001C0F0F">
              <w:rPr>
                <w:rFonts w:ascii="Times New Roman" w:hAnsi="Times New Roman"/>
                <w:color w:val="000000"/>
                <w:lang w:eastAsia="en-US"/>
              </w:rPr>
              <w:t>четвертої</w:t>
            </w:r>
            <w:proofErr w:type="spellEnd"/>
            <w:r w:rsidRPr="001C0F0F">
              <w:rPr>
                <w:rFonts w:ascii="Times New Roman" w:hAnsi="Times New Roman"/>
                <w:color w:val="000000"/>
                <w:lang w:eastAsia="en-US"/>
              </w:rPr>
              <w:t xml:space="preserve"> статті 28 Закону.</w:t>
            </w:r>
          </w:p>
          <w:p w14:paraId="33782B0E" w14:textId="4111C30F" w:rsidR="001C0F0F" w:rsidRPr="001C0F0F" w:rsidRDefault="001C0F0F" w:rsidP="00CF70DB">
            <w:pPr>
              <w:shd w:val="clear" w:color="auto" w:fill="FFFFFF"/>
              <w:spacing w:after="0" w:line="240" w:lineRule="auto"/>
              <w:ind w:firstLine="567"/>
              <w:jc w:val="both"/>
              <w:rPr>
                <w:rFonts w:ascii="Times New Roman" w:hAnsi="Times New Roman" w:cs="Times New Roman"/>
                <w:color w:val="000000"/>
                <w:lang w:eastAsia="en-US"/>
              </w:rPr>
            </w:pPr>
            <w:r w:rsidRPr="00E03198">
              <w:rPr>
                <w:rFonts w:ascii="Times New Roman" w:hAnsi="Times New Roman"/>
                <w:color w:val="000000"/>
                <w:lang w:eastAsia="en-US"/>
              </w:rPr>
              <w:t xml:space="preserve">Замовник </w:t>
            </w:r>
            <w:proofErr w:type="spellStart"/>
            <w:r w:rsidRPr="00E03198">
              <w:rPr>
                <w:rFonts w:ascii="Times New Roman" w:hAnsi="Times New Roman"/>
                <w:color w:val="000000"/>
                <w:lang w:eastAsia="en-US"/>
              </w:rPr>
              <w:t>розглядає</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таку</w:t>
            </w:r>
            <w:proofErr w:type="spellEnd"/>
            <w:r w:rsidRPr="00E03198">
              <w:rPr>
                <w:rFonts w:ascii="Times New Roman" w:hAnsi="Times New Roman"/>
                <w:color w:val="000000"/>
                <w:lang w:eastAsia="en-US"/>
              </w:rPr>
              <w:t xml:space="preserve"> тендерну </w:t>
            </w:r>
            <w:proofErr w:type="spellStart"/>
            <w:r w:rsidRPr="00E03198">
              <w:rPr>
                <w:rFonts w:ascii="Times New Roman" w:hAnsi="Times New Roman"/>
                <w:color w:val="000000"/>
                <w:lang w:eastAsia="en-US"/>
              </w:rPr>
              <w:t>пропозицію</w:t>
            </w:r>
            <w:proofErr w:type="spellEnd"/>
            <w:r w:rsidRPr="00E03198">
              <w:rPr>
                <w:rFonts w:ascii="Times New Roman" w:hAnsi="Times New Roman"/>
                <w:color w:val="000000"/>
                <w:lang w:eastAsia="en-US"/>
              </w:rPr>
              <w:t xml:space="preserve"> відповідно до вимог статті 29 Закону (</w:t>
            </w:r>
            <w:proofErr w:type="spellStart"/>
            <w:r w:rsidRPr="00E03198">
              <w:rPr>
                <w:rFonts w:ascii="Times New Roman" w:hAnsi="Times New Roman"/>
                <w:color w:val="000000"/>
                <w:lang w:eastAsia="en-US"/>
              </w:rPr>
              <w:t>положення</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частин</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другої</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п’ятої</w:t>
            </w:r>
            <w:proofErr w:type="spellEnd"/>
            <w:r w:rsidRPr="00E03198">
              <w:rPr>
                <w:rFonts w:ascii="Times New Roman" w:hAnsi="Times New Roman"/>
                <w:color w:val="000000"/>
                <w:lang w:eastAsia="en-US"/>
              </w:rPr>
              <w:t xml:space="preserve"> — </w:t>
            </w:r>
            <w:proofErr w:type="spellStart"/>
            <w:r w:rsidRPr="00E03198">
              <w:rPr>
                <w:rFonts w:ascii="Times New Roman" w:hAnsi="Times New Roman"/>
                <w:color w:val="000000"/>
                <w:lang w:eastAsia="en-US"/>
              </w:rPr>
              <w:t>дев’ятої</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одинадцятої</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дванадцятої</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чотирнадцятої</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шістнадцятої</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абзаців</w:t>
            </w:r>
            <w:proofErr w:type="spellEnd"/>
            <w:r w:rsidRPr="00E03198">
              <w:rPr>
                <w:rFonts w:ascii="Times New Roman" w:hAnsi="Times New Roman"/>
                <w:color w:val="000000"/>
                <w:lang w:eastAsia="en-US"/>
              </w:rPr>
              <w:t xml:space="preserve"> другого і </w:t>
            </w:r>
            <w:proofErr w:type="spellStart"/>
            <w:r w:rsidRPr="00E03198">
              <w:rPr>
                <w:rFonts w:ascii="Times New Roman" w:hAnsi="Times New Roman"/>
                <w:color w:val="000000"/>
                <w:lang w:eastAsia="en-US"/>
              </w:rPr>
              <w:t>третього</w:t>
            </w:r>
            <w:proofErr w:type="spellEnd"/>
            <w:r w:rsidRPr="00E03198">
              <w:rPr>
                <w:rFonts w:ascii="Times New Roman" w:hAnsi="Times New Roman"/>
                <w:color w:val="000000"/>
                <w:lang w:eastAsia="en-US"/>
              </w:rPr>
              <w:t xml:space="preserve"> частини </w:t>
            </w:r>
            <w:proofErr w:type="spellStart"/>
            <w:r w:rsidRPr="00E03198">
              <w:rPr>
                <w:rFonts w:ascii="Times New Roman" w:hAnsi="Times New Roman"/>
                <w:color w:val="000000"/>
                <w:lang w:eastAsia="en-US"/>
              </w:rPr>
              <w:t>п’ятнадцятої</w:t>
            </w:r>
            <w:proofErr w:type="spellEnd"/>
            <w:r w:rsidRPr="00E03198">
              <w:rPr>
                <w:rFonts w:ascii="Times New Roman" w:hAnsi="Times New Roman"/>
                <w:color w:val="000000"/>
                <w:lang w:eastAsia="en-US"/>
              </w:rPr>
              <w:t xml:space="preserve"> статті 29 Закону не </w:t>
            </w:r>
            <w:proofErr w:type="spellStart"/>
            <w:r w:rsidRPr="00E03198">
              <w:rPr>
                <w:rFonts w:ascii="Times New Roman" w:hAnsi="Times New Roman"/>
                <w:color w:val="000000"/>
                <w:lang w:eastAsia="en-US"/>
              </w:rPr>
              <w:t>застосовуються</w:t>
            </w:r>
            <w:proofErr w:type="spellEnd"/>
            <w:r w:rsidRPr="00E03198">
              <w:rPr>
                <w:rFonts w:ascii="Times New Roman" w:hAnsi="Times New Roman"/>
                <w:color w:val="000000"/>
                <w:lang w:eastAsia="en-US"/>
              </w:rPr>
              <w:t xml:space="preserve">) з урахуванням положень пункту 43 </w:t>
            </w:r>
            <w:r w:rsidR="00E03198">
              <w:rPr>
                <w:rFonts w:ascii="Times New Roman" w:hAnsi="Times New Roman"/>
                <w:color w:val="000000"/>
                <w:lang w:val="uk-UA" w:eastAsia="en-US"/>
              </w:rPr>
              <w:t>О</w:t>
            </w:r>
            <w:proofErr w:type="spellStart"/>
            <w:r w:rsidRPr="00E03198">
              <w:rPr>
                <w:rFonts w:ascii="Times New Roman" w:hAnsi="Times New Roman"/>
                <w:color w:val="000000"/>
                <w:lang w:eastAsia="en-US"/>
              </w:rPr>
              <w:t>собливостей</w:t>
            </w:r>
            <w:proofErr w:type="spellEnd"/>
            <w:r w:rsidRPr="00E03198">
              <w:rPr>
                <w:rFonts w:ascii="Times New Roman" w:hAnsi="Times New Roman"/>
                <w:color w:val="000000"/>
                <w:lang w:eastAsia="en-US"/>
              </w:rPr>
              <w:t xml:space="preserve">. Замовник </w:t>
            </w:r>
            <w:proofErr w:type="spellStart"/>
            <w:r w:rsidRPr="00E03198">
              <w:rPr>
                <w:rFonts w:ascii="Times New Roman" w:hAnsi="Times New Roman"/>
                <w:color w:val="000000"/>
                <w:lang w:eastAsia="en-US"/>
              </w:rPr>
              <w:t>розглядає</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найбільш</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економічно</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вигідну</w:t>
            </w:r>
            <w:proofErr w:type="spellEnd"/>
            <w:r w:rsidRPr="00E03198">
              <w:rPr>
                <w:rFonts w:ascii="Times New Roman" w:hAnsi="Times New Roman"/>
                <w:color w:val="000000"/>
                <w:lang w:eastAsia="en-US"/>
              </w:rPr>
              <w:t xml:space="preserve"> тендерну </w:t>
            </w:r>
            <w:proofErr w:type="spellStart"/>
            <w:r w:rsidRPr="00E03198">
              <w:rPr>
                <w:rFonts w:ascii="Times New Roman" w:hAnsi="Times New Roman"/>
                <w:color w:val="000000"/>
                <w:lang w:eastAsia="en-US"/>
              </w:rPr>
              <w:t>пропозицію</w:t>
            </w:r>
            <w:proofErr w:type="spellEnd"/>
            <w:r w:rsidRPr="00E03198">
              <w:rPr>
                <w:rFonts w:ascii="Times New Roman" w:hAnsi="Times New Roman"/>
                <w:color w:val="000000"/>
                <w:lang w:eastAsia="en-US"/>
              </w:rPr>
              <w:t xml:space="preserve"> учасника процедури закупівлі відповідно до пункту</w:t>
            </w:r>
            <w:r w:rsidR="00E03198">
              <w:rPr>
                <w:rFonts w:ascii="Times New Roman" w:hAnsi="Times New Roman"/>
                <w:color w:val="000000"/>
                <w:lang w:val="uk-UA" w:eastAsia="en-US"/>
              </w:rPr>
              <w:t xml:space="preserve"> 36</w:t>
            </w:r>
            <w:r w:rsidR="00CF70DB">
              <w:rPr>
                <w:rFonts w:ascii="Times New Roman" w:hAnsi="Times New Roman"/>
                <w:color w:val="000000"/>
                <w:lang w:val="uk-UA" w:eastAsia="en-US"/>
              </w:rPr>
              <w:t xml:space="preserve"> Особливостей</w:t>
            </w:r>
            <w:r w:rsidRPr="00E03198">
              <w:rPr>
                <w:rFonts w:ascii="Times New Roman" w:hAnsi="Times New Roman"/>
                <w:color w:val="000000"/>
                <w:lang w:eastAsia="en-US"/>
              </w:rPr>
              <w:t xml:space="preserve"> щодо її </w:t>
            </w:r>
            <w:proofErr w:type="spellStart"/>
            <w:r w:rsidRPr="00E03198">
              <w:rPr>
                <w:rFonts w:ascii="Times New Roman" w:hAnsi="Times New Roman"/>
                <w:color w:val="000000"/>
                <w:lang w:eastAsia="en-US"/>
              </w:rPr>
              <w:t>відповідності</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вимогам</w:t>
            </w:r>
            <w:proofErr w:type="spellEnd"/>
            <w:r w:rsidRPr="00E03198">
              <w:rPr>
                <w:rFonts w:ascii="Times New Roman" w:hAnsi="Times New Roman"/>
                <w:color w:val="000000"/>
                <w:lang w:eastAsia="en-US"/>
              </w:rPr>
              <w:t xml:space="preserve"> тендерної документації.</w:t>
            </w:r>
          </w:p>
          <w:p w14:paraId="3B4C7253" w14:textId="77777777" w:rsidR="00A43AA7" w:rsidRDefault="00EE51D6" w:rsidP="00A43AA7">
            <w:pPr>
              <w:shd w:val="clear" w:color="auto" w:fill="FFFFFF"/>
              <w:spacing w:before="120" w:after="0" w:line="240" w:lineRule="auto"/>
              <w:ind w:firstLine="567"/>
              <w:jc w:val="both"/>
              <w:rPr>
                <w:rFonts w:ascii="Times New Roman" w:hAnsi="Times New Roman" w:cs="Times New Roman"/>
                <w:b/>
                <w:bCs/>
                <w:lang w:eastAsia="zh-CN"/>
              </w:rPr>
            </w:pPr>
            <w:bookmarkStart w:id="8" w:name="n580"/>
            <w:bookmarkStart w:id="9" w:name="n1513"/>
            <w:bookmarkStart w:id="10" w:name="n1514"/>
            <w:bookmarkEnd w:id="8"/>
            <w:bookmarkEnd w:id="9"/>
            <w:bookmarkEnd w:id="10"/>
            <w:r w:rsidRPr="001C0F0F">
              <w:rPr>
                <w:rFonts w:ascii="Times New Roman" w:hAnsi="Times New Roman" w:cs="Times New Roman"/>
                <w:b/>
                <w:bCs/>
                <w:lang w:eastAsia="zh-CN"/>
              </w:rPr>
              <w:t>МЕТОДИКА ОЦІНКИ ТЕНДЕРНОЇ ПРОПОЗИЦІЙ</w:t>
            </w:r>
            <w:bookmarkStart w:id="11" w:name="n1515"/>
            <w:bookmarkStart w:id="12" w:name="n1516"/>
            <w:bookmarkStart w:id="13" w:name="n1522"/>
            <w:bookmarkStart w:id="14" w:name="n1524"/>
            <w:bookmarkEnd w:id="11"/>
            <w:bookmarkEnd w:id="12"/>
            <w:bookmarkEnd w:id="13"/>
            <w:bookmarkEnd w:id="14"/>
          </w:p>
          <w:p w14:paraId="5EB9B178" w14:textId="66516EA3" w:rsidR="00604517" w:rsidRPr="00604517" w:rsidRDefault="00604517" w:rsidP="00A43AA7">
            <w:pPr>
              <w:shd w:val="clear" w:color="auto" w:fill="FFFFFF"/>
              <w:spacing w:before="120" w:after="0" w:line="240" w:lineRule="auto"/>
              <w:ind w:firstLine="567"/>
              <w:jc w:val="both"/>
              <w:rPr>
                <w:rFonts w:ascii="Times New Roman" w:hAnsi="Times New Roman" w:cs="Times New Roman"/>
                <w:b/>
                <w:bCs/>
                <w:lang w:eastAsia="zh-CN"/>
              </w:rPr>
            </w:pPr>
            <w:r w:rsidRPr="00604517">
              <w:rPr>
                <w:rFonts w:ascii="Times New Roman" w:hAnsi="Times New Roman" w:cs="Times New Roman"/>
                <w:color w:val="333333"/>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00F27536">
              <w:rPr>
                <w:rFonts w:ascii="Times New Roman" w:hAnsi="Times New Roman" w:cs="Times New Roman"/>
                <w:color w:val="333333"/>
                <w:shd w:val="clear" w:color="auto" w:fill="FFFFFF"/>
                <w:lang w:val="uk-UA"/>
              </w:rPr>
              <w:t>.</w:t>
            </w:r>
          </w:p>
          <w:p w14:paraId="5A48B760" w14:textId="77777777" w:rsidR="00EC4CE3" w:rsidRPr="00A43AA7" w:rsidRDefault="00EC4CE3" w:rsidP="00597041">
            <w:pPr>
              <w:shd w:val="clear" w:color="auto" w:fill="FFFFFF"/>
              <w:spacing w:after="0" w:line="240" w:lineRule="auto"/>
              <w:ind w:firstLine="567"/>
              <w:jc w:val="both"/>
              <w:rPr>
                <w:rFonts w:ascii="Times New Roman" w:hAnsi="Times New Roman" w:cs="Times New Roman"/>
                <w:color w:val="333333"/>
                <w:shd w:val="clear" w:color="auto" w:fill="FFFFFF"/>
                <w:lang w:val="uk-UA"/>
              </w:rPr>
            </w:pPr>
            <w:r w:rsidRPr="00A43AA7">
              <w:rPr>
                <w:rFonts w:ascii="Times New Roman" w:hAnsi="Times New Roman" w:cs="Times New Roman"/>
                <w:color w:val="333333"/>
                <w:shd w:val="clear" w:color="auto" w:fill="FFFFFF"/>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AFB8FD" w14:textId="1D69A013" w:rsidR="00EC4CE3" w:rsidRPr="00A43AA7" w:rsidRDefault="00EC4CE3" w:rsidP="00597041">
            <w:pPr>
              <w:shd w:val="clear" w:color="auto" w:fill="FFFFFF"/>
              <w:spacing w:after="0" w:line="240" w:lineRule="auto"/>
              <w:ind w:firstLine="567"/>
              <w:jc w:val="both"/>
              <w:rPr>
                <w:rFonts w:ascii="Times New Roman" w:hAnsi="Times New Roman" w:cs="Times New Roman"/>
                <w:color w:val="333333"/>
                <w:shd w:val="clear" w:color="auto" w:fill="FFFFFF"/>
                <w:lang w:val="uk-UA"/>
              </w:rPr>
            </w:pPr>
            <w:bookmarkStart w:id="15" w:name="n1530"/>
            <w:bookmarkEnd w:id="15"/>
            <w:r w:rsidRPr="00A43AA7">
              <w:rPr>
                <w:rFonts w:ascii="Times New Roman" w:hAnsi="Times New Roman" w:cs="Times New Roman"/>
                <w:color w:val="333333"/>
                <w:shd w:val="clear" w:color="auto"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A43AA7" w:rsidRPr="00A43AA7">
              <w:rPr>
                <w:rFonts w:ascii="Times New Roman" w:hAnsi="Times New Roman" w:cs="Times New Roman"/>
                <w:color w:val="333333"/>
                <w:shd w:val="clear" w:color="auto" w:fill="FFFFFF"/>
                <w:lang w:val="uk-UA"/>
              </w:rPr>
              <w:t>ч</w:t>
            </w:r>
            <w:r w:rsidR="00031DE2" w:rsidRPr="00A43AA7">
              <w:rPr>
                <w:rFonts w:ascii="Times New Roman" w:hAnsi="Times New Roman" w:cs="Times New Roman"/>
                <w:color w:val="333333"/>
                <w:shd w:val="clear" w:color="auto" w:fill="FFFFFF"/>
                <w:lang w:val="uk-UA"/>
              </w:rPr>
              <w:t>.11 ст. 29 Закону</w:t>
            </w:r>
            <w:r w:rsidRPr="00A43AA7">
              <w:rPr>
                <w:rFonts w:ascii="Times New Roman" w:hAnsi="Times New Roman" w:cs="Times New Roman"/>
                <w:color w:val="333333"/>
                <w:shd w:val="clear" w:color="auto" w:fill="FFFFFF"/>
                <w:lang w:val="uk-UA"/>
              </w:rPr>
              <w:t>.</w:t>
            </w:r>
          </w:p>
          <w:p w14:paraId="7E5EA2D5" w14:textId="2CA12929" w:rsidR="00EC4CE3" w:rsidRPr="0074052E" w:rsidRDefault="00EC4CE3" w:rsidP="00597041">
            <w:pPr>
              <w:shd w:val="clear" w:color="auto" w:fill="FFFFFF"/>
              <w:spacing w:after="0" w:line="240" w:lineRule="auto"/>
              <w:ind w:firstLine="567"/>
              <w:jc w:val="both"/>
              <w:rPr>
                <w:rFonts w:ascii="Times New Roman" w:hAnsi="Times New Roman" w:cs="Times New Roman"/>
                <w:color w:val="333333"/>
                <w:shd w:val="clear" w:color="auto" w:fill="FFFFFF"/>
                <w:lang w:val="uk-UA"/>
              </w:rPr>
            </w:pPr>
            <w:r w:rsidRPr="0074052E">
              <w:rPr>
                <w:rFonts w:ascii="Times New Roman" w:hAnsi="Times New Roman" w:cs="Times New Roman"/>
                <w:color w:val="333333"/>
                <w:shd w:val="clear" w:color="auto" w:fill="FFFFFF"/>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66893A9" w14:textId="73493855" w:rsidR="00CD09E7" w:rsidRPr="00033C75" w:rsidRDefault="00CD09E7" w:rsidP="00033C75">
            <w:pPr>
              <w:pStyle w:val="rvps2"/>
              <w:shd w:val="clear" w:color="auto" w:fill="FFFFFF"/>
              <w:spacing w:before="0" w:beforeAutospacing="0" w:after="0" w:afterAutospacing="0"/>
              <w:ind w:firstLine="450"/>
              <w:jc w:val="both"/>
              <w:rPr>
                <w:color w:val="333333"/>
                <w:kern w:val="0"/>
                <w:sz w:val="22"/>
                <w:szCs w:val="22"/>
                <w:lang w:val="uk-UA" w:eastAsia="ru-RU"/>
              </w:rPr>
            </w:pPr>
            <w:bookmarkStart w:id="16" w:name="n1543"/>
            <w:bookmarkStart w:id="17" w:name="n1545"/>
            <w:bookmarkStart w:id="18" w:name="n1549"/>
            <w:bookmarkStart w:id="19" w:name="n2094"/>
            <w:bookmarkStart w:id="20" w:name="n1550"/>
            <w:bookmarkStart w:id="21" w:name="n1552"/>
            <w:bookmarkEnd w:id="16"/>
            <w:bookmarkEnd w:id="17"/>
            <w:bookmarkEnd w:id="18"/>
            <w:bookmarkEnd w:id="19"/>
            <w:bookmarkEnd w:id="20"/>
            <w:bookmarkEnd w:id="21"/>
            <w:r w:rsidRPr="00033C75">
              <w:rPr>
                <w:color w:val="333333"/>
                <w:sz w:val="22"/>
                <w:szCs w:val="22"/>
                <w:lang w:val="uk-UA"/>
              </w:rPr>
              <w:t xml:space="preserve"> </w:t>
            </w:r>
            <w:r w:rsidRPr="00033C75">
              <w:rPr>
                <w:color w:val="333333"/>
                <w:kern w:val="0"/>
                <w:sz w:val="22"/>
                <w:szCs w:val="22"/>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63A2377" w14:textId="34F59F40" w:rsidR="004A2389" w:rsidRDefault="004A2389" w:rsidP="00033C75">
            <w:pPr>
              <w:widowControl w:val="0"/>
              <w:spacing w:after="0" w:line="240" w:lineRule="auto"/>
              <w:ind w:firstLine="567"/>
              <w:contextualSpacing/>
              <w:jc w:val="both"/>
              <w:rPr>
                <w:rFonts w:ascii="Times New Roman" w:hAnsi="Times New Roman" w:cs="Times New Roman"/>
                <w:lang w:val="uk-UA" w:eastAsia="uk-UA"/>
              </w:rPr>
            </w:pPr>
            <w:r w:rsidRPr="00033C75">
              <w:rPr>
                <w:rFonts w:ascii="Times New Roman" w:hAnsi="Times New Roman" w:cs="Times New Roman"/>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5A1BB6" w14:textId="77777777" w:rsidR="00E32FF1" w:rsidRDefault="00E32FF1" w:rsidP="00E32FF1">
            <w:pPr>
              <w:spacing w:after="0" w:line="240" w:lineRule="auto"/>
              <w:ind w:firstLine="567"/>
              <w:jc w:val="both"/>
              <w:rPr>
                <w:rFonts w:ascii="Times New Roman" w:hAnsi="Times New Roman" w:cs="Times New Roman"/>
                <w:color w:val="000000"/>
                <w:lang w:val="uk-UA" w:eastAsia="en-US"/>
              </w:rPr>
            </w:pPr>
            <w:r w:rsidRPr="00D00298">
              <w:rPr>
                <w:rFonts w:ascii="Times New Roman" w:hAnsi="Times New Roman" w:cs="Times New Roman"/>
                <w:color w:val="333333"/>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Pr>
                <w:rFonts w:ascii="Times New Roman" w:hAnsi="Times New Roman" w:cs="Times New Roman"/>
                <w:color w:val="333333"/>
                <w:shd w:val="clear" w:color="auto" w:fill="FFFFFF"/>
                <w:lang w:val="uk-UA"/>
              </w:rPr>
              <w:t xml:space="preserve"> (</w:t>
            </w:r>
            <w:r w:rsidRPr="00A22362">
              <w:rPr>
                <w:rFonts w:ascii="Times New Roman" w:hAnsi="Times New Roman" w:cs="Times New Roman"/>
                <w:i/>
                <w:iCs/>
                <w:color w:val="333333"/>
                <w:shd w:val="clear" w:color="auto" w:fill="FFFFFF"/>
                <w:lang w:val="uk-UA"/>
              </w:rPr>
              <w:t xml:space="preserve">абзац 1 </w:t>
            </w:r>
            <w:r w:rsidRPr="00A22362">
              <w:rPr>
                <w:rFonts w:ascii="Times New Roman" w:hAnsi="Times New Roman" w:cs="Times New Roman"/>
                <w:i/>
                <w:iCs/>
                <w:color w:val="000000"/>
                <w:lang w:val="uk-UA" w:eastAsia="en-US"/>
              </w:rPr>
              <w:t>частини п’ятнадцятої статті 29 Закону</w:t>
            </w:r>
            <w:r>
              <w:rPr>
                <w:rFonts w:ascii="Times New Roman" w:hAnsi="Times New Roman" w:cs="Times New Roman"/>
                <w:color w:val="000000"/>
                <w:lang w:val="uk-UA" w:eastAsia="en-US"/>
              </w:rPr>
              <w:t>).</w:t>
            </w:r>
          </w:p>
          <w:p w14:paraId="7B806DD1" w14:textId="0A6DCCCE" w:rsidR="004A2389" w:rsidRPr="00033C75" w:rsidRDefault="00EE51D6" w:rsidP="004A2389">
            <w:pPr>
              <w:spacing w:after="0" w:line="240" w:lineRule="auto"/>
              <w:ind w:firstLine="567"/>
              <w:contextualSpacing/>
              <w:jc w:val="center"/>
              <w:rPr>
                <w:rFonts w:ascii="Times New Roman" w:hAnsi="Times New Roman" w:cs="Times New Roman"/>
                <w:lang w:val="uk-UA" w:eastAsia="zh-CN"/>
              </w:rPr>
            </w:pPr>
            <w:r w:rsidRPr="00033C75">
              <w:rPr>
                <w:rFonts w:ascii="Times New Roman" w:hAnsi="Times New Roman" w:cs="Times New Roman"/>
                <w:b/>
                <w:bCs/>
                <w:lang w:val="uk-UA" w:eastAsia="zh-CN"/>
              </w:rPr>
              <w:t>ПЕРЕЛІК КРИТЕРІЇВ:</w:t>
            </w:r>
          </w:p>
          <w:p w14:paraId="0901EA28" w14:textId="7A5B37FF" w:rsidR="004A2389" w:rsidRPr="00033C75" w:rsidRDefault="004A2389" w:rsidP="004A2389">
            <w:pPr>
              <w:spacing w:after="0" w:line="240" w:lineRule="auto"/>
              <w:ind w:firstLine="567"/>
              <w:contextualSpacing/>
              <w:jc w:val="both"/>
              <w:rPr>
                <w:rFonts w:ascii="Times New Roman" w:hAnsi="Times New Roman" w:cs="Times New Roman"/>
                <w:b/>
                <w:lang w:eastAsia="zh-CN"/>
              </w:rPr>
            </w:pPr>
            <w:proofErr w:type="spellStart"/>
            <w:r w:rsidRPr="00033C75">
              <w:rPr>
                <w:rFonts w:ascii="Times New Roman" w:hAnsi="Times New Roman" w:cs="Times New Roman"/>
                <w:lang w:eastAsia="zh-CN"/>
              </w:rPr>
              <w:t>Критерієм</w:t>
            </w:r>
            <w:proofErr w:type="spellEnd"/>
            <w:r w:rsidRPr="00033C75">
              <w:rPr>
                <w:rFonts w:ascii="Times New Roman" w:hAnsi="Times New Roman" w:cs="Times New Roman"/>
                <w:lang w:eastAsia="zh-CN"/>
              </w:rPr>
              <w:t xml:space="preserve"> </w:t>
            </w:r>
            <w:proofErr w:type="spellStart"/>
            <w:r w:rsidRPr="00033C75">
              <w:rPr>
                <w:rFonts w:ascii="Times New Roman" w:hAnsi="Times New Roman" w:cs="Times New Roman"/>
                <w:lang w:eastAsia="zh-CN"/>
              </w:rPr>
              <w:t>оцінки</w:t>
            </w:r>
            <w:proofErr w:type="spellEnd"/>
            <w:r w:rsidRPr="00033C75">
              <w:rPr>
                <w:rFonts w:ascii="Times New Roman" w:hAnsi="Times New Roman" w:cs="Times New Roman"/>
                <w:lang w:eastAsia="zh-CN"/>
              </w:rPr>
              <w:t xml:space="preserve"> є: </w:t>
            </w:r>
            <w:proofErr w:type="spellStart"/>
            <w:r w:rsidR="00C149DD">
              <w:rPr>
                <w:rFonts w:ascii="Times New Roman" w:hAnsi="Times New Roman" w:cs="Times New Roman"/>
                <w:b/>
                <w:lang w:eastAsia="zh-CN"/>
              </w:rPr>
              <w:t>Ціна</w:t>
            </w:r>
            <w:proofErr w:type="spellEnd"/>
            <w:r w:rsidRPr="00033C75">
              <w:rPr>
                <w:rFonts w:ascii="Times New Roman" w:hAnsi="Times New Roman" w:cs="Times New Roman"/>
                <w:b/>
                <w:lang w:eastAsia="zh-CN"/>
              </w:rPr>
              <w:t>.</w:t>
            </w:r>
          </w:p>
          <w:p w14:paraId="2980C47E" w14:textId="77777777" w:rsidR="004A2389" w:rsidRPr="00033C75" w:rsidRDefault="004A2389" w:rsidP="004A2389">
            <w:pPr>
              <w:spacing w:after="0" w:line="240" w:lineRule="auto"/>
              <w:ind w:firstLine="567"/>
              <w:contextualSpacing/>
              <w:jc w:val="both"/>
              <w:rPr>
                <w:rFonts w:ascii="Times New Roman" w:hAnsi="Times New Roman" w:cs="Times New Roman"/>
                <w:b/>
                <w:lang w:eastAsia="zh-CN"/>
              </w:rPr>
            </w:pPr>
            <w:proofErr w:type="spellStart"/>
            <w:r w:rsidRPr="00033C75">
              <w:rPr>
                <w:rFonts w:ascii="Times New Roman" w:hAnsi="Times New Roman" w:cs="Times New Roman"/>
                <w:lang w:eastAsia="zh-CN"/>
              </w:rPr>
              <w:t>Питома</w:t>
            </w:r>
            <w:proofErr w:type="spellEnd"/>
            <w:r w:rsidRPr="00033C75">
              <w:rPr>
                <w:rFonts w:ascii="Times New Roman" w:hAnsi="Times New Roman" w:cs="Times New Roman"/>
                <w:lang w:eastAsia="zh-CN"/>
              </w:rPr>
              <w:t xml:space="preserve"> вага </w:t>
            </w:r>
            <w:proofErr w:type="spellStart"/>
            <w:r w:rsidRPr="00033C75">
              <w:rPr>
                <w:rFonts w:ascii="Times New Roman" w:hAnsi="Times New Roman" w:cs="Times New Roman"/>
                <w:lang w:eastAsia="zh-CN"/>
              </w:rPr>
              <w:t>критерію</w:t>
            </w:r>
            <w:proofErr w:type="spellEnd"/>
            <w:r w:rsidRPr="00033C75">
              <w:rPr>
                <w:rFonts w:ascii="Times New Roman" w:hAnsi="Times New Roman" w:cs="Times New Roman"/>
                <w:lang w:eastAsia="zh-CN"/>
              </w:rPr>
              <w:t>:</w:t>
            </w:r>
            <w:r w:rsidRPr="00033C75">
              <w:rPr>
                <w:rFonts w:ascii="Times New Roman" w:hAnsi="Times New Roman" w:cs="Times New Roman"/>
                <w:b/>
                <w:lang w:eastAsia="zh-CN"/>
              </w:rPr>
              <w:t xml:space="preserve"> 100 %.</w:t>
            </w:r>
          </w:p>
          <w:p w14:paraId="50AE57BF" w14:textId="77777777" w:rsidR="009D4F49" w:rsidRDefault="004A2389" w:rsidP="00631F28">
            <w:pPr>
              <w:spacing w:after="0" w:line="240" w:lineRule="auto"/>
              <w:ind w:firstLine="567"/>
              <w:jc w:val="both"/>
              <w:rPr>
                <w:rFonts w:ascii="Times New Roman" w:hAnsi="Times New Roman" w:cs="Times New Roman"/>
                <w:b/>
                <w:lang w:val="uk-UA"/>
              </w:rPr>
            </w:pPr>
            <w:r w:rsidRPr="00033C75">
              <w:rPr>
                <w:rFonts w:ascii="Times New Roman" w:hAnsi="Times New Roman" w:cs="Times New Roman"/>
                <w:lang w:val="uk-UA"/>
              </w:rPr>
              <w:t xml:space="preserve">Під час заповнення форм учасник зазначає </w:t>
            </w:r>
            <w:r w:rsidR="009D4F49">
              <w:rPr>
                <w:rFonts w:ascii="Times New Roman" w:hAnsi="Times New Roman" w:cs="Times New Roman"/>
                <w:b/>
                <w:lang w:val="uk-UA"/>
              </w:rPr>
              <w:t xml:space="preserve">ціну тендерної пропозиції </w:t>
            </w:r>
          </w:p>
          <w:p w14:paraId="642B102C" w14:textId="42867FCB" w:rsidR="00E32FF1" w:rsidRPr="00D00298" w:rsidRDefault="009D4F49" w:rsidP="00C149DD">
            <w:pPr>
              <w:spacing w:after="0" w:line="240" w:lineRule="auto"/>
              <w:jc w:val="both"/>
              <w:rPr>
                <w:rFonts w:ascii="Times New Roman" w:eastAsia="Calibri" w:hAnsi="Times New Roman" w:cs="Times New Roman"/>
                <w:lang w:val="uk-UA"/>
              </w:rPr>
            </w:pPr>
            <w:r>
              <w:rPr>
                <w:rFonts w:ascii="Times New Roman" w:hAnsi="Times New Roman" w:cs="Times New Roman"/>
                <w:b/>
                <w:lang w:val="uk-UA"/>
              </w:rPr>
              <w:t>з</w:t>
            </w:r>
            <w:r w:rsidR="004A2389" w:rsidRPr="00033C75">
              <w:rPr>
                <w:rFonts w:ascii="Times New Roman" w:hAnsi="Times New Roman" w:cs="Times New Roman"/>
                <w:b/>
                <w:lang w:val="uk-UA"/>
              </w:rPr>
              <w:t xml:space="preserve"> урахування ПДВ</w:t>
            </w:r>
            <w:r w:rsidR="004A2389" w:rsidRPr="00033C75">
              <w:rPr>
                <w:rFonts w:ascii="Times New Roman" w:hAnsi="Times New Roman" w:cs="Times New Roman"/>
                <w:lang w:val="uk-UA"/>
              </w:rPr>
              <w:t>. При укладанні договору про закупівлю ПДВ  нарахову</w:t>
            </w:r>
            <w:r w:rsidR="00C149DD">
              <w:rPr>
                <w:rFonts w:ascii="Times New Roman" w:hAnsi="Times New Roman" w:cs="Times New Roman"/>
                <w:lang w:val="uk-UA"/>
              </w:rPr>
              <w:t>ється</w:t>
            </w:r>
            <w:r w:rsidR="004A2389" w:rsidRPr="00033C75">
              <w:rPr>
                <w:rFonts w:ascii="Times New Roman" w:hAnsi="Times New Roman" w:cs="Times New Roman"/>
                <w:lang w:val="uk-UA"/>
              </w:rPr>
              <w:t xml:space="preserve"> відповідно до діючого законодавства України.</w:t>
            </w:r>
          </w:p>
        </w:tc>
      </w:tr>
      <w:tr w:rsidR="00C50ECE" w:rsidRPr="0015560E" w14:paraId="3F7EED4D" w14:textId="77777777" w:rsidTr="006C66A7">
        <w:tc>
          <w:tcPr>
            <w:tcW w:w="646" w:type="dxa"/>
            <w:tcBorders>
              <w:top w:val="double" w:sz="1" w:space="0" w:color="000000"/>
              <w:left w:val="double" w:sz="1" w:space="0" w:color="000000"/>
              <w:bottom w:val="double" w:sz="1" w:space="0" w:color="000000"/>
            </w:tcBorders>
            <w:shd w:val="clear" w:color="auto" w:fill="FFFFFF"/>
          </w:tcPr>
          <w:p w14:paraId="394537EA" w14:textId="77777777" w:rsidR="00C50ECE" w:rsidRPr="00AA18F6" w:rsidRDefault="00C50ECE" w:rsidP="008E7FA6">
            <w:pPr>
              <w:spacing w:after="0" w:line="240" w:lineRule="auto"/>
              <w:jc w:val="center"/>
              <w:rPr>
                <w:rFonts w:ascii="Times New Roman" w:hAnsi="Times New Roman" w:cs="Times New Roman"/>
                <w:b/>
                <w:bCs/>
                <w:color w:val="000000"/>
                <w:lang w:val="uk-UA"/>
              </w:rPr>
            </w:pPr>
            <w:r w:rsidRPr="00AA18F6">
              <w:rPr>
                <w:rFonts w:ascii="Times New Roman" w:hAnsi="Times New Roman" w:cs="Times New Roman"/>
                <w:color w:val="000000"/>
                <w:lang w:val="uk-UA"/>
              </w:rPr>
              <w:lastRenderedPageBreak/>
              <w:t>2</w:t>
            </w:r>
          </w:p>
        </w:tc>
        <w:tc>
          <w:tcPr>
            <w:tcW w:w="2414" w:type="dxa"/>
            <w:tcBorders>
              <w:top w:val="double" w:sz="1" w:space="0" w:color="000000"/>
              <w:left w:val="double" w:sz="1" w:space="0" w:color="000000"/>
              <w:bottom w:val="double" w:sz="1" w:space="0" w:color="000000"/>
            </w:tcBorders>
            <w:shd w:val="clear" w:color="auto" w:fill="FFFFFF"/>
          </w:tcPr>
          <w:p w14:paraId="2F7ED763" w14:textId="77777777" w:rsidR="00C50ECE" w:rsidRPr="00AA18F6" w:rsidRDefault="00C50ECE" w:rsidP="008E7FA6">
            <w:pPr>
              <w:spacing w:after="0" w:line="240" w:lineRule="auto"/>
              <w:rPr>
                <w:rFonts w:ascii="Times New Roman" w:hAnsi="Times New Roman" w:cs="Times New Roman"/>
                <w:lang w:val="uk-UA"/>
              </w:rPr>
            </w:pPr>
            <w:r w:rsidRPr="00AA18F6">
              <w:rPr>
                <w:rFonts w:ascii="Times New Roman" w:hAnsi="Times New Roman" w:cs="Times New Roman"/>
                <w:b/>
                <w:bCs/>
                <w:color w:val="000000"/>
                <w:lang w:val="uk-UA"/>
              </w:rPr>
              <w:t>Інша інформація</w:t>
            </w:r>
          </w:p>
        </w:tc>
        <w:tc>
          <w:tcPr>
            <w:tcW w:w="7430" w:type="dxa"/>
            <w:tcBorders>
              <w:top w:val="double" w:sz="1" w:space="0" w:color="000000"/>
              <w:left w:val="double" w:sz="1" w:space="0" w:color="000000"/>
              <w:bottom w:val="double" w:sz="1" w:space="0" w:color="000000"/>
              <w:right w:val="double" w:sz="1" w:space="0" w:color="000000"/>
            </w:tcBorders>
            <w:shd w:val="clear" w:color="auto" w:fill="FFFFFF"/>
            <w:vAlign w:val="center"/>
          </w:tcPr>
          <w:p w14:paraId="3019C077" w14:textId="2386A021" w:rsidR="00C50ECE" w:rsidRPr="00B02766" w:rsidRDefault="00C50ECE" w:rsidP="003A5D71">
            <w:pPr>
              <w:widowControl w:val="0"/>
              <w:spacing w:after="0" w:line="240" w:lineRule="auto"/>
              <w:ind w:firstLine="567"/>
              <w:contextualSpacing/>
              <w:jc w:val="both"/>
              <w:rPr>
                <w:rFonts w:ascii="Times New Roman" w:hAnsi="Times New Roman" w:cs="Times New Roman"/>
                <w:lang w:eastAsia="ru-RU"/>
              </w:rPr>
            </w:pPr>
            <w:r w:rsidRPr="00B02766">
              <w:rPr>
                <w:rFonts w:ascii="Times New Roman" w:hAnsi="Times New Roman" w:cs="Times New Roman"/>
                <w:lang w:val="uk-UA" w:eastAsia="ru-RU"/>
              </w:rPr>
              <w:t>Аномально низька ціна тендерної пропозиції (далі</w:t>
            </w:r>
            <w:r w:rsidR="005A5A1A" w:rsidRPr="00B02766">
              <w:rPr>
                <w:rFonts w:ascii="Times New Roman" w:hAnsi="Times New Roman" w:cs="Times New Roman"/>
                <w:lang w:val="uk-UA" w:eastAsia="ru-RU"/>
              </w:rPr>
              <w:t xml:space="preserve"> –</w:t>
            </w:r>
            <w:r w:rsidRPr="00B02766">
              <w:rPr>
                <w:rFonts w:ascii="Times New Roman" w:hAnsi="Times New Roman" w:cs="Times New Roman"/>
                <w:lang w:val="uk-UA" w:eastAsia="ru-RU"/>
              </w:rPr>
              <w:t xml:space="preserve"> ан</w:t>
            </w:r>
            <w:r w:rsidR="005A5A1A" w:rsidRPr="00B02766">
              <w:rPr>
                <w:rFonts w:ascii="Times New Roman" w:hAnsi="Times New Roman" w:cs="Times New Roman"/>
                <w:lang w:val="uk-UA" w:eastAsia="ru-RU"/>
              </w:rPr>
              <w:t xml:space="preserve">омально низька ціна) – </w:t>
            </w:r>
            <w:r w:rsidR="00716152" w:rsidRPr="00B02766">
              <w:rPr>
                <w:rFonts w:ascii="Times New Roman" w:hAnsi="Times New Roman" w:cs="Times New Roman"/>
                <w:shd w:val="clear" w:color="auto" w:fill="FFFFFF"/>
                <w:lang w:val="uk-UA"/>
              </w:rPr>
              <w:t xml:space="preserve">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716152" w:rsidRPr="00B02766">
              <w:rPr>
                <w:rFonts w:ascii="Times New Roman" w:hAnsi="Times New Roman" w:cs="Times New Roman"/>
                <w:shd w:val="clear" w:color="auto" w:fill="FFFFFF"/>
              </w:rPr>
              <w:t xml:space="preserve">Аномально </w:t>
            </w:r>
            <w:proofErr w:type="spellStart"/>
            <w:r w:rsidR="00716152" w:rsidRPr="00B02766">
              <w:rPr>
                <w:rFonts w:ascii="Times New Roman" w:hAnsi="Times New Roman" w:cs="Times New Roman"/>
                <w:shd w:val="clear" w:color="auto" w:fill="FFFFFF"/>
              </w:rPr>
              <w:t>низька</w:t>
            </w:r>
            <w:proofErr w:type="spellEnd"/>
            <w:r w:rsidR="00716152" w:rsidRPr="00B02766">
              <w:rPr>
                <w:rFonts w:ascii="Times New Roman" w:hAnsi="Times New Roman" w:cs="Times New Roman"/>
                <w:shd w:val="clear" w:color="auto" w:fill="FFFFFF"/>
              </w:rPr>
              <w:t xml:space="preserve"> </w:t>
            </w:r>
            <w:proofErr w:type="spellStart"/>
            <w:r w:rsidR="00716152" w:rsidRPr="00B02766">
              <w:rPr>
                <w:rFonts w:ascii="Times New Roman" w:hAnsi="Times New Roman" w:cs="Times New Roman"/>
                <w:shd w:val="clear" w:color="auto" w:fill="FFFFFF"/>
              </w:rPr>
              <w:t>ціна</w:t>
            </w:r>
            <w:proofErr w:type="spellEnd"/>
            <w:r w:rsidR="00716152" w:rsidRPr="00B02766">
              <w:rPr>
                <w:rFonts w:ascii="Times New Roman" w:hAnsi="Times New Roman" w:cs="Times New Roman"/>
                <w:shd w:val="clear" w:color="auto" w:fill="FFFFFF"/>
              </w:rPr>
              <w:t xml:space="preserve"> </w:t>
            </w:r>
            <w:proofErr w:type="spellStart"/>
            <w:r w:rsidR="00716152" w:rsidRPr="00B02766">
              <w:rPr>
                <w:rFonts w:ascii="Times New Roman" w:hAnsi="Times New Roman" w:cs="Times New Roman"/>
                <w:shd w:val="clear" w:color="auto" w:fill="FFFFFF"/>
              </w:rPr>
              <w:t>визначається</w:t>
            </w:r>
            <w:proofErr w:type="spellEnd"/>
            <w:r w:rsidR="00716152" w:rsidRPr="00B02766">
              <w:rPr>
                <w:rFonts w:ascii="Times New Roman" w:hAnsi="Times New Roman" w:cs="Times New Roman"/>
                <w:shd w:val="clear" w:color="auto" w:fill="FFFFFF"/>
              </w:rPr>
              <w:t xml:space="preserve"> </w:t>
            </w:r>
            <w:proofErr w:type="spellStart"/>
            <w:r w:rsidR="00716152" w:rsidRPr="00B02766">
              <w:rPr>
                <w:rFonts w:ascii="Times New Roman" w:hAnsi="Times New Roman" w:cs="Times New Roman"/>
                <w:shd w:val="clear" w:color="auto" w:fill="FFFFFF"/>
              </w:rPr>
              <w:t>електронною</w:t>
            </w:r>
            <w:proofErr w:type="spellEnd"/>
            <w:r w:rsidR="00716152" w:rsidRPr="00B02766">
              <w:rPr>
                <w:rFonts w:ascii="Times New Roman" w:hAnsi="Times New Roman" w:cs="Times New Roman"/>
                <w:shd w:val="clear" w:color="auto" w:fill="FFFFFF"/>
              </w:rPr>
              <w:t xml:space="preserve"> системою закупівель автоматично за умови наявності не </w:t>
            </w:r>
            <w:proofErr w:type="spellStart"/>
            <w:r w:rsidR="00716152" w:rsidRPr="00B02766">
              <w:rPr>
                <w:rFonts w:ascii="Times New Roman" w:hAnsi="Times New Roman" w:cs="Times New Roman"/>
                <w:shd w:val="clear" w:color="auto" w:fill="FFFFFF"/>
              </w:rPr>
              <w:t>менше</w:t>
            </w:r>
            <w:proofErr w:type="spellEnd"/>
            <w:r w:rsidR="00716152" w:rsidRPr="00B02766">
              <w:rPr>
                <w:rFonts w:ascii="Times New Roman" w:hAnsi="Times New Roman" w:cs="Times New Roman"/>
                <w:shd w:val="clear" w:color="auto" w:fill="FFFFFF"/>
              </w:rPr>
              <w:t xml:space="preserve"> двох учасників, які подали </w:t>
            </w:r>
            <w:proofErr w:type="spellStart"/>
            <w:r w:rsidR="00716152" w:rsidRPr="00B02766">
              <w:rPr>
                <w:rFonts w:ascii="Times New Roman" w:hAnsi="Times New Roman" w:cs="Times New Roman"/>
                <w:shd w:val="clear" w:color="auto" w:fill="FFFFFF"/>
              </w:rPr>
              <w:t>свої</w:t>
            </w:r>
            <w:proofErr w:type="spellEnd"/>
            <w:r w:rsidR="00716152" w:rsidRPr="00B02766">
              <w:rPr>
                <w:rFonts w:ascii="Times New Roman" w:hAnsi="Times New Roman" w:cs="Times New Roman"/>
                <w:shd w:val="clear" w:color="auto" w:fill="FFFFFF"/>
              </w:rPr>
              <w:t xml:space="preserve"> </w:t>
            </w:r>
            <w:proofErr w:type="spellStart"/>
            <w:r w:rsidR="00716152" w:rsidRPr="00B02766">
              <w:rPr>
                <w:rFonts w:ascii="Times New Roman" w:hAnsi="Times New Roman" w:cs="Times New Roman"/>
                <w:shd w:val="clear" w:color="auto" w:fill="FFFFFF"/>
              </w:rPr>
              <w:t>тендерні</w:t>
            </w:r>
            <w:proofErr w:type="spellEnd"/>
            <w:r w:rsidR="00716152" w:rsidRPr="00B02766">
              <w:rPr>
                <w:rFonts w:ascii="Times New Roman" w:hAnsi="Times New Roman" w:cs="Times New Roman"/>
                <w:shd w:val="clear" w:color="auto" w:fill="FFFFFF"/>
              </w:rPr>
              <w:t xml:space="preserve"> пропозиції щодо предмета закупівлі </w:t>
            </w:r>
            <w:r w:rsidR="00B02766">
              <w:rPr>
                <w:rFonts w:ascii="Times New Roman" w:hAnsi="Times New Roman" w:cs="Times New Roman"/>
                <w:shd w:val="clear" w:color="auto" w:fill="FFFFFF"/>
                <w:lang w:val="uk-UA"/>
              </w:rPr>
              <w:t>або його частини (лота)</w:t>
            </w:r>
            <w:r w:rsidRPr="00B02766">
              <w:rPr>
                <w:rFonts w:ascii="Times New Roman" w:hAnsi="Times New Roman" w:cs="Times New Roman"/>
                <w:lang w:eastAsia="ru-RU"/>
              </w:rPr>
              <w:t>.</w:t>
            </w:r>
          </w:p>
          <w:p w14:paraId="7B7C11E3" w14:textId="77777777" w:rsidR="00272549" w:rsidRPr="00716152" w:rsidRDefault="00272549" w:rsidP="003A5D71">
            <w:pPr>
              <w:widowControl w:val="0"/>
              <w:spacing w:after="0" w:line="240" w:lineRule="auto"/>
              <w:ind w:firstLine="567"/>
              <w:contextualSpacing/>
              <w:jc w:val="both"/>
              <w:rPr>
                <w:rFonts w:ascii="Times New Roman" w:hAnsi="Times New Roman" w:cs="Times New Roman"/>
                <w:lang w:eastAsia="ru-RU"/>
              </w:rPr>
            </w:pPr>
          </w:p>
          <w:p w14:paraId="53CFA5F1" w14:textId="77777777" w:rsidR="0087396B" w:rsidRPr="006B66D8" w:rsidRDefault="0087396B" w:rsidP="0087396B">
            <w:pPr>
              <w:widowControl w:val="0"/>
              <w:spacing w:after="0" w:line="240" w:lineRule="auto"/>
              <w:ind w:firstLine="567"/>
              <w:contextualSpacing/>
              <w:jc w:val="both"/>
              <w:rPr>
                <w:rFonts w:ascii="Times New Roman" w:hAnsi="Times New Roman" w:cs="Times New Roman"/>
                <w:lang w:eastAsia="ru-RU"/>
              </w:rPr>
            </w:pPr>
            <w:r w:rsidRPr="006B66D8">
              <w:rPr>
                <w:rFonts w:ascii="Times New Roman" w:hAnsi="Times New Roman" w:cs="Times New Roman"/>
                <w:lang w:eastAsia="ru-RU"/>
              </w:rPr>
              <w:t xml:space="preserve">Учасник, який </w:t>
            </w:r>
            <w:proofErr w:type="spellStart"/>
            <w:r w:rsidRPr="006B66D8">
              <w:rPr>
                <w:rFonts w:ascii="Times New Roman" w:hAnsi="Times New Roman" w:cs="Times New Roman"/>
                <w:lang w:eastAsia="ru-RU"/>
              </w:rPr>
              <w:t>надав</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найбільш</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економічно</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вигідну</w:t>
            </w:r>
            <w:proofErr w:type="spellEnd"/>
            <w:r w:rsidRPr="006B66D8">
              <w:rPr>
                <w:rFonts w:ascii="Times New Roman" w:hAnsi="Times New Roman" w:cs="Times New Roman"/>
                <w:lang w:eastAsia="ru-RU"/>
              </w:rPr>
              <w:t xml:space="preserve"> тендерну </w:t>
            </w:r>
            <w:proofErr w:type="spellStart"/>
            <w:r w:rsidRPr="006B66D8">
              <w:rPr>
                <w:rFonts w:ascii="Times New Roman" w:hAnsi="Times New Roman" w:cs="Times New Roman"/>
                <w:lang w:eastAsia="ru-RU"/>
              </w:rPr>
              <w:t>пропозицію</w:t>
            </w:r>
            <w:proofErr w:type="spellEnd"/>
            <w:r w:rsidRPr="006B66D8">
              <w:rPr>
                <w:rFonts w:ascii="Times New Roman" w:hAnsi="Times New Roman" w:cs="Times New Roman"/>
                <w:lang w:eastAsia="ru-RU"/>
              </w:rPr>
              <w:t xml:space="preserve">, що є аномально </w:t>
            </w:r>
            <w:proofErr w:type="spellStart"/>
            <w:r w:rsidRPr="006B66D8">
              <w:rPr>
                <w:rFonts w:ascii="Times New Roman" w:hAnsi="Times New Roman" w:cs="Times New Roman"/>
                <w:lang w:eastAsia="ru-RU"/>
              </w:rPr>
              <w:t>низькою</w:t>
            </w:r>
            <w:proofErr w:type="spellEnd"/>
            <w:r w:rsidRPr="006B66D8">
              <w:rPr>
                <w:rFonts w:ascii="Times New Roman" w:hAnsi="Times New Roman" w:cs="Times New Roman"/>
                <w:lang w:eastAsia="ru-RU"/>
              </w:rPr>
              <w:t xml:space="preserve">, повинен надати протягом одного </w:t>
            </w:r>
            <w:proofErr w:type="spellStart"/>
            <w:r w:rsidRPr="006B66D8">
              <w:rPr>
                <w:rFonts w:ascii="Times New Roman" w:hAnsi="Times New Roman" w:cs="Times New Roman"/>
                <w:lang w:eastAsia="ru-RU"/>
              </w:rPr>
              <w:t>робочого</w:t>
            </w:r>
            <w:proofErr w:type="spellEnd"/>
            <w:r w:rsidRPr="006B66D8">
              <w:rPr>
                <w:rFonts w:ascii="Times New Roman" w:hAnsi="Times New Roman" w:cs="Times New Roman"/>
                <w:lang w:eastAsia="ru-RU"/>
              </w:rPr>
              <w:t xml:space="preserve"> дня з дня </w:t>
            </w:r>
            <w:proofErr w:type="spellStart"/>
            <w:r w:rsidRPr="006B66D8">
              <w:rPr>
                <w:rFonts w:ascii="Times New Roman" w:hAnsi="Times New Roman" w:cs="Times New Roman"/>
                <w:lang w:eastAsia="ru-RU"/>
              </w:rPr>
              <w:t>визначення</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найбільш</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економічно</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вигідної</w:t>
            </w:r>
            <w:proofErr w:type="spellEnd"/>
            <w:r w:rsidRPr="006B66D8">
              <w:rPr>
                <w:rFonts w:ascii="Times New Roman" w:hAnsi="Times New Roman" w:cs="Times New Roman"/>
                <w:lang w:eastAsia="ru-RU"/>
              </w:rPr>
              <w:t xml:space="preserve"> тендерної пропозиції </w:t>
            </w:r>
            <w:proofErr w:type="spellStart"/>
            <w:r w:rsidRPr="006B66D8">
              <w:rPr>
                <w:rFonts w:ascii="Times New Roman" w:hAnsi="Times New Roman" w:cs="Times New Roman"/>
                <w:lang w:eastAsia="ru-RU"/>
              </w:rPr>
              <w:t>обгрунтування</w:t>
            </w:r>
            <w:proofErr w:type="spellEnd"/>
            <w:r w:rsidRPr="006B66D8">
              <w:rPr>
                <w:rFonts w:ascii="Times New Roman" w:hAnsi="Times New Roman" w:cs="Times New Roman"/>
                <w:lang w:eastAsia="ru-RU"/>
              </w:rPr>
              <w:t xml:space="preserve"> в </w:t>
            </w:r>
            <w:proofErr w:type="spellStart"/>
            <w:r w:rsidRPr="006B66D8">
              <w:rPr>
                <w:rFonts w:ascii="Times New Roman" w:hAnsi="Times New Roman" w:cs="Times New Roman"/>
                <w:lang w:eastAsia="ru-RU"/>
              </w:rPr>
              <w:t>довільній</w:t>
            </w:r>
            <w:proofErr w:type="spellEnd"/>
            <w:r w:rsidRPr="006B66D8">
              <w:rPr>
                <w:rFonts w:ascii="Times New Roman" w:hAnsi="Times New Roman" w:cs="Times New Roman"/>
                <w:lang w:eastAsia="ru-RU"/>
              </w:rPr>
              <w:t xml:space="preserve"> формі щодо </w:t>
            </w:r>
            <w:proofErr w:type="spellStart"/>
            <w:r w:rsidRPr="006B66D8">
              <w:rPr>
                <w:rFonts w:ascii="Times New Roman" w:hAnsi="Times New Roman" w:cs="Times New Roman"/>
                <w:lang w:eastAsia="ru-RU"/>
              </w:rPr>
              <w:t>цін</w:t>
            </w:r>
            <w:proofErr w:type="spellEnd"/>
            <w:r w:rsidRPr="006B66D8">
              <w:rPr>
                <w:rFonts w:ascii="Times New Roman" w:hAnsi="Times New Roman" w:cs="Times New Roman"/>
                <w:lang w:eastAsia="ru-RU"/>
              </w:rPr>
              <w:t xml:space="preserve"> або вартості </w:t>
            </w:r>
            <w:proofErr w:type="spellStart"/>
            <w:r w:rsidRPr="006B66D8">
              <w:rPr>
                <w:rFonts w:ascii="Times New Roman" w:hAnsi="Times New Roman" w:cs="Times New Roman"/>
                <w:lang w:eastAsia="ru-RU"/>
              </w:rPr>
              <w:t>відповідних</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товарів</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робіт</w:t>
            </w:r>
            <w:proofErr w:type="spellEnd"/>
            <w:r w:rsidRPr="006B66D8">
              <w:rPr>
                <w:rFonts w:ascii="Times New Roman" w:hAnsi="Times New Roman" w:cs="Times New Roman"/>
                <w:lang w:eastAsia="ru-RU"/>
              </w:rPr>
              <w:t xml:space="preserve"> чи послуг тендерної пропозиції.</w:t>
            </w:r>
          </w:p>
          <w:p w14:paraId="2C377D47" w14:textId="77777777" w:rsidR="00136F29" w:rsidRPr="00597041" w:rsidRDefault="00136F29" w:rsidP="00597041">
            <w:pPr>
              <w:widowControl w:val="0"/>
              <w:spacing w:after="0" w:line="240" w:lineRule="auto"/>
              <w:ind w:firstLine="567"/>
              <w:contextualSpacing/>
              <w:jc w:val="both"/>
              <w:rPr>
                <w:rFonts w:ascii="Times New Roman" w:hAnsi="Times New Roman" w:cs="Times New Roman"/>
                <w:lang w:eastAsia="ru-RU"/>
              </w:rPr>
            </w:pPr>
            <w:r w:rsidRPr="00597041">
              <w:rPr>
                <w:rFonts w:ascii="Times New Roman" w:hAnsi="Times New Roman" w:cs="Times New Roman"/>
                <w:lang w:eastAsia="ru-RU"/>
              </w:rPr>
              <w:t xml:space="preserve">Обґрунтування аномально </w:t>
            </w:r>
            <w:proofErr w:type="spellStart"/>
            <w:r w:rsidRPr="00597041">
              <w:rPr>
                <w:rFonts w:ascii="Times New Roman" w:hAnsi="Times New Roman" w:cs="Times New Roman"/>
                <w:lang w:eastAsia="ru-RU"/>
              </w:rPr>
              <w:t>низької</w:t>
            </w:r>
            <w:proofErr w:type="spellEnd"/>
            <w:r w:rsidRPr="00597041">
              <w:rPr>
                <w:rFonts w:ascii="Times New Roman" w:hAnsi="Times New Roman" w:cs="Times New Roman"/>
                <w:lang w:eastAsia="ru-RU"/>
              </w:rPr>
              <w:t xml:space="preserve"> тендерної пропозиції може містити </w:t>
            </w:r>
            <w:proofErr w:type="spellStart"/>
            <w:r w:rsidRPr="00597041">
              <w:rPr>
                <w:rFonts w:ascii="Times New Roman" w:hAnsi="Times New Roman" w:cs="Times New Roman"/>
                <w:lang w:eastAsia="ru-RU"/>
              </w:rPr>
              <w:t>інформацію</w:t>
            </w:r>
            <w:proofErr w:type="spellEnd"/>
            <w:r w:rsidRPr="00597041">
              <w:rPr>
                <w:rFonts w:ascii="Times New Roman" w:hAnsi="Times New Roman" w:cs="Times New Roman"/>
                <w:lang w:eastAsia="ru-RU"/>
              </w:rPr>
              <w:t xml:space="preserve"> про:</w:t>
            </w:r>
          </w:p>
          <w:p w14:paraId="67CDE954" w14:textId="77777777" w:rsidR="00136F29" w:rsidRPr="00597041" w:rsidRDefault="00136F29" w:rsidP="00597041">
            <w:pPr>
              <w:widowControl w:val="0"/>
              <w:spacing w:after="0" w:line="240" w:lineRule="auto"/>
              <w:ind w:firstLine="567"/>
              <w:contextualSpacing/>
              <w:jc w:val="both"/>
              <w:rPr>
                <w:rFonts w:ascii="Times New Roman" w:hAnsi="Times New Roman" w:cs="Times New Roman"/>
                <w:lang w:eastAsia="ru-RU"/>
              </w:rPr>
            </w:pPr>
            <w:bookmarkStart w:id="22" w:name="n1546"/>
            <w:bookmarkEnd w:id="22"/>
            <w:r w:rsidRPr="00597041">
              <w:rPr>
                <w:rFonts w:ascii="Times New Roman" w:hAnsi="Times New Roman" w:cs="Times New Roman"/>
                <w:lang w:eastAsia="ru-RU"/>
              </w:rPr>
              <w:t xml:space="preserve">1) </w:t>
            </w:r>
            <w:proofErr w:type="spellStart"/>
            <w:r w:rsidRPr="00597041">
              <w:rPr>
                <w:rFonts w:ascii="Times New Roman" w:hAnsi="Times New Roman" w:cs="Times New Roman"/>
                <w:lang w:eastAsia="ru-RU"/>
              </w:rPr>
              <w:t>досягнення</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економії</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завдяки</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застосованому</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технологічному</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процесу</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виробництва</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товарів</w:t>
            </w:r>
            <w:proofErr w:type="spellEnd"/>
            <w:r w:rsidRPr="00597041">
              <w:rPr>
                <w:rFonts w:ascii="Times New Roman" w:hAnsi="Times New Roman" w:cs="Times New Roman"/>
                <w:lang w:eastAsia="ru-RU"/>
              </w:rPr>
              <w:t xml:space="preserve">, порядку надання послуг чи </w:t>
            </w:r>
            <w:proofErr w:type="spellStart"/>
            <w:r w:rsidRPr="00597041">
              <w:rPr>
                <w:rFonts w:ascii="Times New Roman" w:hAnsi="Times New Roman" w:cs="Times New Roman"/>
                <w:lang w:eastAsia="ru-RU"/>
              </w:rPr>
              <w:t>технології</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будівництва</w:t>
            </w:r>
            <w:proofErr w:type="spellEnd"/>
            <w:r w:rsidRPr="00597041">
              <w:rPr>
                <w:rFonts w:ascii="Times New Roman" w:hAnsi="Times New Roman" w:cs="Times New Roman"/>
                <w:lang w:eastAsia="ru-RU"/>
              </w:rPr>
              <w:t>;</w:t>
            </w:r>
          </w:p>
          <w:p w14:paraId="617D21DE" w14:textId="77777777" w:rsidR="00136F29" w:rsidRPr="00597041" w:rsidRDefault="00136F29" w:rsidP="00597041">
            <w:pPr>
              <w:widowControl w:val="0"/>
              <w:spacing w:after="0" w:line="240" w:lineRule="auto"/>
              <w:ind w:firstLine="567"/>
              <w:contextualSpacing/>
              <w:jc w:val="both"/>
              <w:rPr>
                <w:rFonts w:ascii="Times New Roman" w:hAnsi="Times New Roman" w:cs="Times New Roman"/>
                <w:lang w:eastAsia="ru-RU"/>
              </w:rPr>
            </w:pPr>
            <w:bookmarkStart w:id="23" w:name="n1547"/>
            <w:bookmarkEnd w:id="23"/>
            <w:r w:rsidRPr="00597041">
              <w:rPr>
                <w:rFonts w:ascii="Times New Roman" w:hAnsi="Times New Roman" w:cs="Times New Roman"/>
                <w:lang w:eastAsia="ru-RU"/>
              </w:rPr>
              <w:t xml:space="preserve">2) </w:t>
            </w:r>
            <w:proofErr w:type="spellStart"/>
            <w:r w:rsidRPr="00597041">
              <w:rPr>
                <w:rFonts w:ascii="Times New Roman" w:hAnsi="Times New Roman" w:cs="Times New Roman"/>
                <w:lang w:eastAsia="ru-RU"/>
              </w:rPr>
              <w:t>сприятливі</w:t>
            </w:r>
            <w:proofErr w:type="spellEnd"/>
            <w:r w:rsidRPr="00597041">
              <w:rPr>
                <w:rFonts w:ascii="Times New Roman" w:hAnsi="Times New Roman" w:cs="Times New Roman"/>
                <w:lang w:eastAsia="ru-RU"/>
              </w:rPr>
              <w:t xml:space="preserve"> умови, за яких учасник може </w:t>
            </w:r>
            <w:proofErr w:type="spellStart"/>
            <w:r w:rsidRPr="00597041">
              <w:rPr>
                <w:rFonts w:ascii="Times New Roman" w:hAnsi="Times New Roman" w:cs="Times New Roman"/>
                <w:lang w:eastAsia="ru-RU"/>
              </w:rPr>
              <w:t>поставити</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товари</w:t>
            </w:r>
            <w:proofErr w:type="spellEnd"/>
            <w:r w:rsidRPr="00597041">
              <w:rPr>
                <w:rFonts w:ascii="Times New Roman" w:hAnsi="Times New Roman" w:cs="Times New Roman"/>
                <w:lang w:eastAsia="ru-RU"/>
              </w:rPr>
              <w:t xml:space="preserve">, надати </w:t>
            </w:r>
            <w:proofErr w:type="spellStart"/>
            <w:r w:rsidRPr="00597041">
              <w:rPr>
                <w:rFonts w:ascii="Times New Roman" w:hAnsi="Times New Roman" w:cs="Times New Roman"/>
                <w:lang w:eastAsia="ru-RU"/>
              </w:rPr>
              <w:t>послуги</w:t>
            </w:r>
            <w:proofErr w:type="spellEnd"/>
            <w:r w:rsidRPr="00597041">
              <w:rPr>
                <w:rFonts w:ascii="Times New Roman" w:hAnsi="Times New Roman" w:cs="Times New Roman"/>
                <w:lang w:eastAsia="ru-RU"/>
              </w:rPr>
              <w:t xml:space="preserve"> чи виконати роботи, </w:t>
            </w:r>
            <w:proofErr w:type="spellStart"/>
            <w:r w:rsidRPr="00597041">
              <w:rPr>
                <w:rFonts w:ascii="Times New Roman" w:hAnsi="Times New Roman" w:cs="Times New Roman"/>
                <w:lang w:eastAsia="ru-RU"/>
              </w:rPr>
              <w:t>зокрема</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спеціальна</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цінова</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пропозиція</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знижка</w:t>
            </w:r>
            <w:proofErr w:type="spellEnd"/>
            <w:r w:rsidRPr="00597041">
              <w:rPr>
                <w:rFonts w:ascii="Times New Roman" w:hAnsi="Times New Roman" w:cs="Times New Roman"/>
                <w:lang w:eastAsia="ru-RU"/>
              </w:rPr>
              <w:t>) учасника;</w:t>
            </w:r>
          </w:p>
          <w:p w14:paraId="18892023" w14:textId="77777777" w:rsidR="00136F29" w:rsidRPr="00597041" w:rsidRDefault="00136F29" w:rsidP="00597041">
            <w:pPr>
              <w:widowControl w:val="0"/>
              <w:spacing w:after="0" w:line="240" w:lineRule="auto"/>
              <w:ind w:firstLine="567"/>
              <w:contextualSpacing/>
              <w:jc w:val="both"/>
              <w:rPr>
                <w:rFonts w:ascii="Times New Roman" w:hAnsi="Times New Roman" w:cs="Times New Roman"/>
                <w:lang w:eastAsia="ru-RU"/>
              </w:rPr>
            </w:pPr>
            <w:bookmarkStart w:id="24" w:name="n1548"/>
            <w:bookmarkEnd w:id="24"/>
            <w:r w:rsidRPr="00597041">
              <w:rPr>
                <w:rFonts w:ascii="Times New Roman" w:hAnsi="Times New Roman" w:cs="Times New Roman"/>
                <w:lang w:eastAsia="ru-RU"/>
              </w:rPr>
              <w:t xml:space="preserve">3) отримання учасником </w:t>
            </w:r>
            <w:proofErr w:type="spellStart"/>
            <w:r w:rsidRPr="00597041">
              <w:rPr>
                <w:rFonts w:ascii="Times New Roman" w:hAnsi="Times New Roman" w:cs="Times New Roman"/>
                <w:lang w:eastAsia="ru-RU"/>
              </w:rPr>
              <w:t>державної</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допомоги</w:t>
            </w:r>
            <w:proofErr w:type="spellEnd"/>
            <w:r w:rsidRPr="00597041">
              <w:rPr>
                <w:rFonts w:ascii="Times New Roman" w:hAnsi="Times New Roman" w:cs="Times New Roman"/>
                <w:lang w:eastAsia="ru-RU"/>
              </w:rPr>
              <w:t xml:space="preserve"> згідно із законодавством.</w:t>
            </w:r>
          </w:p>
          <w:p w14:paraId="13288A3C" w14:textId="0088693D" w:rsidR="00231D3E" w:rsidRPr="00B02766" w:rsidRDefault="00231D3E" w:rsidP="00597041">
            <w:pPr>
              <w:widowControl w:val="0"/>
              <w:spacing w:after="0" w:line="240" w:lineRule="auto"/>
              <w:ind w:firstLine="567"/>
              <w:contextualSpacing/>
              <w:jc w:val="both"/>
              <w:rPr>
                <w:rFonts w:ascii="Times New Roman" w:hAnsi="Times New Roman"/>
                <w:color w:val="000000"/>
                <w:lang w:val="uk-UA" w:eastAsia="en-US"/>
              </w:rPr>
            </w:pPr>
            <w:r w:rsidRPr="00B02766">
              <w:rPr>
                <w:rFonts w:ascii="Times New Roman" w:hAnsi="Times New Roman"/>
                <w:color w:val="000000"/>
                <w:lang w:val="uk-UA" w:eastAsia="en-US"/>
              </w:rPr>
              <w:t>Замовник відхиляє аномально низьку тендерну пропозицію із зазначенням аргументації в електронній системі закупівель у разі, коли учасник не надав обґрунтування аномально низької ціни тендерної пропозиції протягом строку, визначеного абзацом першим частини</w:t>
            </w:r>
            <w:r w:rsidR="00A13E6F" w:rsidRPr="00B02766">
              <w:rPr>
                <w:rFonts w:ascii="Times New Roman" w:hAnsi="Times New Roman"/>
                <w:color w:val="000000"/>
                <w:lang w:val="uk-UA" w:eastAsia="en-US"/>
              </w:rPr>
              <w:t xml:space="preserve"> чотирнадцятої статті 29 Закону </w:t>
            </w:r>
            <w:r w:rsidRPr="00B02766">
              <w:rPr>
                <w:rFonts w:ascii="Times New Roman" w:hAnsi="Times New Roman"/>
                <w:color w:val="000000"/>
                <w:lang w:val="uk-UA" w:eastAsia="en-US"/>
              </w:rPr>
              <w:t>та може відхилити таку тендерну пропозицію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C9E40B" w14:textId="77777777" w:rsidR="00C50ECE" w:rsidRPr="00B02766" w:rsidRDefault="00C50ECE" w:rsidP="0054657F">
            <w:pPr>
              <w:widowControl w:val="0"/>
              <w:spacing w:after="0" w:line="240" w:lineRule="auto"/>
              <w:ind w:firstLine="567"/>
              <w:contextualSpacing/>
              <w:jc w:val="both"/>
              <w:rPr>
                <w:rFonts w:ascii="Times New Roman" w:hAnsi="Times New Roman"/>
                <w:color w:val="000000"/>
                <w:lang w:val="uk-UA" w:eastAsia="en-US"/>
              </w:rPr>
            </w:pPr>
          </w:p>
          <w:p w14:paraId="26566B37" w14:textId="77777777" w:rsidR="00136F29" w:rsidRPr="00B02766" w:rsidRDefault="00136F29" w:rsidP="00597041">
            <w:pPr>
              <w:widowControl w:val="0"/>
              <w:spacing w:after="0" w:line="240" w:lineRule="auto"/>
              <w:ind w:firstLine="567"/>
              <w:contextualSpacing/>
              <w:jc w:val="both"/>
              <w:rPr>
                <w:rFonts w:ascii="Times New Roman" w:hAnsi="Times New Roman"/>
                <w:color w:val="000000"/>
                <w:lang w:val="uk-UA" w:eastAsia="en-US"/>
              </w:rPr>
            </w:pPr>
            <w:r w:rsidRPr="00B02766">
              <w:rPr>
                <w:rFonts w:ascii="Times New Roman" w:hAnsi="Times New Roman"/>
                <w:color w:val="000000"/>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5BED4D" w14:textId="77777777" w:rsidR="00136F29" w:rsidRPr="00B02766" w:rsidRDefault="00136F29" w:rsidP="00597041">
            <w:pPr>
              <w:widowControl w:val="0"/>
              <w:spacing w:after="0" w:line="240" w:lineRule="auto"/>
              <w:ind w:firstLine="567"/>
              <w:contextualSpacing/>
              <w:jc w:val="both"/>
              <w:rPr>
                <w:rFonts w:ascii="Times New Roman" w:hAnsi="Times New Roman"/>
                <w:color w:val="000000"/>
                <w:lang w:val="uk-UA" w:eastAsia="en-US"/>
              </w:rPr>
            </w:pPr>
            <w:bookmarkStart w:id="25" w:name="n589"/>
            <w:bookmarkEnd w:id="25"/>
            <w:r w:rsidRPr="00B02766">
              <w:rPr>
                <w:rFonts w:ascii="Times New Roman" w:hAnsi="Times New Roman"/>
                <w:color w:val="000000"/>
                <w:lang w:val="uk-UA"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AB9863" w14:textId="77777777" w:rsidR="00136F29" w:rsidRPr="00B02766" w:rsidRDefault="00136F29" w:rsidP="00597041">
            <w:pPr>
              <w:widowControl w:val="0"/>
              <w:spacing w:after="0" w:line="240" w:lineRule="auto"/>
              <w:ind w:firstLine="567"/>
              <w:contextualSpacing/>
              <w:jc w:val="both"/>
              <w:rPr>
                <w:rFonts w:ascii="Times New Roman" w:hAnsi="Times New Roman"/>
                <w:color w:val="000000"/>
                <w:lang w:val="uk-UA" w:eastAsia="en-US"/>
              </w:rPr>
            </w:pPr>
            <w:bookmarkStart w:id="26" w:name="n590"/>
            <w:bookmarkEnd w:id="26"/>
            <w:r w:rsidRPr="00B02766">
              <w:rPr>
                <w:rFonts w:ascii="Times New Roman" w:hAnsi="Times New Roman"/>
                <w:color w:val="000000"/>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F68848" w14:textId="77777777" w:rsidR="00C86C3A" w:rsidRPr="00B02766" w:rsidRDefault="00C86C3A" w:rsidP="003A5D71">
            <w:pPr>
              <w:spacing w:after="0" w:line="240" w:lineRule="auto"/>
              <w:ind w:firstLine="567"/>
              <w:contextualSpacing/>
              <w:jc w:val="both"/>
              <w:rPr>
                <w:rFonts w:ascii="Times New Roman" w:hAnsi="Times New Roman" w:cs="Times New Roman"/>
                <w:lang w:val="uk-UA" w:eastAsia="ru-RU"/>
              </w:rPr>
            </w:pPr>
          </w:p>
          <w:p w14:paraId="5407B547" w14:textId="4CE751C1" w:rsidR="00C50ECE" w:rsidRPr="003A5D71" w:rsidRDefault="00C50ECE" w:rsidP="003A5D71">
            <w:pPr>
              <w:spacing w:after="0" w:line="240" w:lineRule="auto"/>
              <w:ind w:firstLine="567"/>
              <w:contextualSpacing/>
              <w:jc w:val="both"/>
              <w:rPr>
                <w:rFonts w:ascii="Times New Roman" w:hAnsi="Times New Roman" w:cs="Times New Roman"/>
                <w:lang w:eastAsia="ru-RU"/>
              </w:rPr>
            </w:pPr>
            <w:r w:rsidRPr="00B02766">
              <w:rPr>
                <w:rFonts w:ascii="Times New Roman" w:hAnsi="Times New Roman" w:cs="Times New Roman"/>
                <w:lang w:eastAsia="ru-RU"/>
              </w:rPr>
              <w:t>Витрати пов’язані з підготовкою та поданням</w:t>
            </w:r>
            <w:r w:rsidRPr="003A5D71">
              <w:rPr>
                <w:rFonts w:ascii="Times New Roman" w:hAnsi="Times New Roman" w:cs="Times New Roman"/>
                <w:lang w:eastAsia="ru-RU"/>
              </w:rPr>
              <w:t xml:space="preserve"> тендерної пропозиції </w:t>
            </w:r>
            <w:r w:rsidR="00C86C3A">
              <w:rPr>
                <w:rFonts w:ascii="Times New Roman" w:hAnsi="Times New Roman" w:cs="Times New Roman"/>
                <w:lang w:val="uk-UA" w:eastAsia="ru-RU"/>
              </w:rPr>
              <w:t>у</w:t>
            </w:r>
            <w:r w:rsidRPr="003A5D71">
              <w:rPr>
                <w:rFonts w:ascii="Times New Roman" w:hAnsi="Times New Roman" w:cs="Times New Roman"/>
                <w:lang w:eastAsia="ru-RU"/>
              </w:rPr>
              <w:t xml:space="preserve">часник несе самостійно. До розрахунку ціни тендерної пропозиції не включаються будь-які витрати, понесені </w:t>
            </w:r>
            <w:r w:rsidR="00C86C3A">
              <w:rPr>
                <w:rFonts w:ascii="Times New Roman" w:hAnsi="Times New Roman" w:cs="Times New Roman"/>
                <w:lang w:val="uk-UA" w:eastAsia="ru-RU"/>
              </w:rPr>
              <w:t>у</w:t>
            </w:r>
            <w:proofErr w:type="spellStart"/>
            <w:r w:rsidRPr="003A5D71">
              <w:rPr>
                <w:rFonts w:ascii="Times New Roman" w:hAnsi="Times New Roman" w:cs="Times New Roman"/>
                <w:lang w:eastAsia="ru-RU"/>
              </w:rPr>
              <w:t>часником</w:t>
            </w:r>
            <w:proofErr w:type="spellEnd"/>
            <w:r w:rsidRPr="003A5D71">
              <w:rPr>
                <w:rFonts w:ascii="Times New Roman" w:hAnsi="Times New Roman" w:cs="Times New Roman"/>
                <w:lang w:eastAsia="ru-RU"/>
              </w:rPr>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w:t>
            </w:r>
            <w:r w:rsidR="00C86C3A">
              <w:rPr>
                <w:rFonts w:ascii="Times New Roman" w:hAnsi="Times New Roman" w:cs="Times New Roman"/>
                <w:lang w:val="uk-UA" w:eastAsia="ru-RU"/>
              </w:rPr>
              <w:t>у</w:t>
            </w:r>
            <w:proofErr w:type="spellStart"/>
            <w:r w:rsidRPr="003A5D71">
              <w:rPr>
                <w:rFonts w:ascii="Times New Roman" w:hAnsi="Times New Roman" w:cs="Times New Roman"/>
                <w:lang w:eastAsia="ru-RU"/>
              </w:rPr>
              <w:t>часником</w:t>
            </w:r>
            <w:proofErr w:type="spellEnd"/>
            <w:r w:rsidRPr="003A5D71">
              <w:rPr>
                <w:rFonts w:ascii="Times New Roman" w:hAnsi="Times New Roman" w:cs="Times New Roman"/>
                <w:lang w:eastAsia="ru-RU"/>
              </w:rPr>
              <w:t xml:space="preserve">. Понесені витрати </w:t>
            </w:r>
            <w:r w:rsidR="00C86C3A">
              <w:rPr>
                <w:rFonts w:ascii="Times New Roman" w:hAnsi="Times New Roman" w:cs="Times New Roman"/>
                <w:lang w:val="uk-UA" w:eastAsia="ru-RU"/>
              </w:rPr>
              <w:t>у</w:t>
            </w:r>
            <w:proofErr w:type="spellStart"/>
            <w:r w:rsidRPr="003A5D71">
              <w:rPr>
                <w:rFonts w:ascii="Times New Roman" w:hAnsi="Times New Roman" w:cs="Times New Roman"/>
                <w:lang w:eastAsia="ru-RU"/>
              </w:rPr>
              <w:t>часника</w:t>
            </w:r>
            <w:proofErr w:type="spellEnd"/>
            <w:r w:rsidRPr="003A5D71">
              <w:rPr>
                <w:rFonts w:ascii="Times New Roman" w:hAnsi="Times New Roman" w:cs="Times New Roman"/>
                <w:lang w:eastAsia="ru-RU"/>
              </w:rPr>
              <w:t xml:space="preserve"> не відшкодовуються (в тому числі і у разі відміни торгів чи визнання торгів такими, що не відбулися).</w:t>
            </w:r>
          </w:p>
          <w:p w14:paraId="46C247B3" w14:textId="546E5279" w:rsidR="00C50ECE" w:rsidRPr="003A5D71" w:rsidRDefault="00C50ECE" w:rsidP="003A5D71">
            <w:pPr>
              <w:spacing w:after="0" w:line="240" w:lineRule="auto"/>
              <w:ind w:firstLine="567"/>
              <w:contextualSpacing/>
              <w:jc w:val="both"/>
              <w:rPr>
                <w:rFonts w:ascii="Times New Roman" w:hAnsi="Times New Roman" w:cs="Times New Roman"/>
                <w:lang w:eastAsia="ru-RU"/>
              </w:rPr>
            </w:pPr>
            <w:proofErr w:type="spellStart"/>
            <w:r w:rsidRPr="003A5D71">
              <w:rPr>
                <w:rFonts w:ascii="Times New Roman" w:hAnsi="Times New Roman" w:cs="Times New Roman"/>
                <w:lang w:eastAsia="ru-RU"/>
              </w:rPr>
              <w:t>Всім</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учасникам</w:t>
            </w:r>
            <w:proofErr w:type="spellEnd"/>
            <w:r w:rsidRPr="003A5D71">
              <w:rPr>
                <w:rFonts w:ascii="Times New Roman" w:hAnsi="Times New Roman" w:cs="Times New Roman"/>
                <w:lang w:eastAsia="ru-RU"/>
              </w:rPr>
              <w:t xml:space="preserve"> торгів, </w:t>
            </w:r>
            <w:proofErr w:type="spellStart"/>
            <w:r w:rsidRPr="003A5D71">
              <w:rPr>
                <w:rFonts w:ascii="Times New Roman" w:hAnsi="Times New Roman" w:cs="Times New Roman"/>
                <w:lang w:eastAsia="ru-RU"/>
              </w:rPr>
              <w:t>включаючи</w:t>
            </w:r>
            <w:proofErr w:type="spellEnd"/>
            <w:r w:rsidRPr="003A5D71">
              <w:rPr>
                <w:rFonts w:ascii="Times New Roman" w:hAnsi="Times New Roman" w:cs="Times New Roman"/>
                <w:lang w:eastAsia="ru-RU"/>
              </w:rPr>
              <w:t xml:space="preserve"> учасників-</w:t>
            </w:r>
            <w:proofErr w:type="spellStart"/>
            <w:r w:rsidRPr="003A5D71">
              <w:rPr>
                <w:rFonts w:ascii="Times New Roman" w:hAnsi="Times New Roman" w:cs="Times New Roman"/>
                <w:lang w:eastAsia="ru-RU"/>
              </w:rPr>
              <w:t>нерезидентів</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слід</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враховувати</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наступне</w:t>
            </w:r>
            <w:proofErr w:type="spellEnd"/>
            <w:r w:rsidRPr="003A5D71">
              <w:rPr>
                <w:rFonts w:ascii="Times New Roman" w:hAnsi="Times New Roman" w:cs="Times New Roman"/>
                <w:lang w:eastAsia="ru-RU"/>
              </w:rPr>
              <w:t xml:space="preserve">: не </w:t>
            </w:r>
            <w:proofErr w:type="spellStart"/>
            <w:r w:rsidRPr="003A5D71">
              <w:rPr>
                <w:rFonts w:ascii="Times New Roman" w:hAnsi="Times New Roman" w:cs="Times New Roman"/>
                <w:lang w:eastAsia="ru-RU"/>
              </w:rPr>
              <w:t>врахована</w:t>
            </w:r>
            <w:proofErr w:type="spellEnd"/>
            <w:r w:rsidRPr="003A5D71">
              <w:rPr>
                <w:rFonts w:ascii="Times New Roman" w:hAnsi="Times New Roman" w:cs="Times New Roman"/>
                <w:lang w:eastAsia="ru-RU"/>
              </w:rPr>
              <w:t xml:space="preserve"> </w:t>
            </w:r>
            <w:r w:rsidR="00C86C3A">
              <w:rPr>
                <w:rFonts w:ascii="Times New Roman" w:hAnsi="Times New Roman" w:cs="Times New Roman"/>
                <w:lang w:val="uk-UA" w:eastAsia="ru-RU"/>
              </w:rPr>
              <w:t>у</w:t>
            </w:r>
            <w:proofErr w:type="spellStart"/>
            <w:r w:rsidRPr="003A5D71">
              <w:rPr>
                <w:rFonts w:ascii="Times New Roman" w:hAnsi="Times New Roman" w:cs="Times New Roman"/>
                <w:lang w:eastAsia="ru-RU"/>
              </w:rPr>
              <w:t>часником</w:t>
            </w:r>
            <w:proofErr w:type="spellEnd"/>
            <w:r w:rsidRPr="003A5D71">
              <w:rPr>
                <w:rFonts w:ascii="Times New Roman" w:hAnsi="Times New Roman" w:cs="Times New Roman"/>
                <w:lang w:eastAsia="ru-RU"/>
              </w:rPr>
              <w:t xml:space="preserve"> вартість </w:t>
            </w:r>
            <w:proofErr w:type="spellStart"/>
            <w:r w:rsidRPr="003A5D71">
              <w:rPr>
                <w:rFonts w:ascii="Times New Roman" w:hAnsi="Times New Roman" w:cs="Times New Roman"/>
                <w:lang w:eastAsia="ru-RU"/>
              </w:rPr>
              <w:t>окремих</w:t>
            </w:r>
            <w:proofErr w:type="spellEnd"/>
            <w:r w:rsidRPr="003A5D71">
              <w:rPr>
                <w:rFonts w:ascii="Times New Roman" w:hAnsi="Times New Roman" w:cs="Times New Roman"/>
                <w:lang w:eastAsia="ru-RU"/>
              </w:rPr>
              <w:t xml:space="preserve"> витрат, пов’язаних з предметом закупівлі на умовах, </w:t>
            </w:r>
            <w:proofErr w:type="spellStart"/>
            <w:r w:rsidRPr="003A5D71">
              <w:rPr>
                <w:rFonts w:ascii="Times New Roman" w:hAnsi="Times New Roman" w:cs="Times New Roman"/>
                <w:lang w:eastAsia="ru-RU"/>
              </w:rPr>
              <w:t>визначених</w:t>
            </w:r>
            <w:proofErr w:type="spellEnd"/>
            <w:r w:rsidRPr="003A5D71">
              <w:rPr>
                <w:rFonts w:ascii="Times New Roman" w:hAnsi="Times New Roman" w:cs="Times New Roman"/>
                <w:lang w:eastAsia="ru-RU"/>
              </w:rPr>
              <w:t xml:space="preserve"> </w:t>
            </w:r>
            <w:r w:rsidR="00C86C3A">
              <w:rPr>
                <w:rFonts w:ascii="Times New Roman" w:hAnsi="Times New Roman" w:cs="Times New Roman"/>
                <w:lang w:val="uk-UA" w:eastAsia="ru-RU"/>
              </w:rPr>
              <w:t>з</w:t>
            </w:r>
            <w:proofErr w:type="spellStart"/>
            <w:r w:rsidRPr="003A5D71">
              <w:rPr>
                <w:rFonts w:ascii="Times New Roman" w:hAnsi="Times New Roman" w:cs="Times New Roman"/>
                <w:lang w:eastAsia="ru-RU"/>
              </w:rPr>
              <w:t>амовником</w:t>
            </w:r>
            <w:proofErr w:type="spellEnd"/>
            <w:r w:rsidRPr="003A5D71">
              <w:rPr>
                <w:rFonts w:ascii="Times New Roman" w:hAnsi="Times New Roman" w:cs="Times New Roman"/>
                <w:lang w:eastAsia="ru-RU"/>
              </w:rPr>
              <w:t xml:space="preserve"> у </w:t>
            </w:r>
            <w:proofErr w:type="spellStart"/>
            <w:r w:rsidRPr="003A5D71">
              <w:rPr>
                <w:rFonts w:ascii="Times New Roman" w:hAnsi="Times New Roman" w:cs="Times New Roman"/>
                <w:lang w:eastAsia="ru-RU"/>
              </w:rPr>
              <w:t>цій</w:t>
            </w:r>
            <w:proofErr w:type="spellEnd"/>
            <w:r w:rsidRPr="003A5D71">
              <w:rPr>
                <w:rFonts w:ascii="Times New Roman" w:hAnsi="Times New Roman" w:cs="Times New Roman"/>
                <w:lang w:eastAsia="ru-RU"/>
              </w:rPr>
              <w:t xml:space="preserve"> </w:t>
            </w:r>
            <w:r w:rsidR="00C86C3A">
              <w:rPr>
                <w:rFonts w:ascii="Times New Roman" w:hAnsi="Times New Roman" w:cs="Times New Roman"/>
                <w:lang w:val="uk-UA" w:eastAsia="ru-RU"/>
              </w:rPr>
              <w:t>т</w:t>
            </w:r>
            <w:proofErr w:type="spellStart"/>
            <w:r w:rsidRPr="003A5D71">
              <w:rPr>
                <w:rFonts w:ascii="Times New Roman" w:hAnsi="Times New Roman" w:cs="Times New Roman"/>
                <w:lang w:eastAsia="ru-RU"/>
              </w:rPr>
              <w:t>ендерній</w:t>
            </w:r>
            <w:proofErr w:type="spellEnd"/>
            <w:r w:rsidRPr="003A5D71">
              <w:rPr>
                <w:rFonts w:ascii="Times New Roman" w:hAnsi="Times New Roman" w:cs="Times New Roman"/>
                <w:lang w:eastAsia="ru-RU"/>
              </w:rPr>
              <w:t xml:space="preserve"> документації, не </w:t>
            </w:r>
            <w:proofErr w:type="spellStart"/>
            <w:r w:rsidRPr="003A5D71">
              <w:rPr>
                <w:rFonts w:ascii="Times New Roman" w:hAnsi="Times New Roman" w:cs="Times New Roman"/>
                <w:lang w:eastAsia="ru-RU"/>
              </w:rPr>
              <w:t>оплачується</w:t>
            </w:r>
            <w:proofErr w:type="spellEnd"/>
            <w:r w:rsidRPr="003A5D71">
              <w:rPr>
                <w:rFonts w:ascii="Times New Roman" w:hAnsi="Times New Roman" w:cs="Times New Roman"/>
                <w:lang w:eastAsia="ru-RU"/>
              </w:rPr>
              <w:t xml:space="preserve"> </w:t>
            </w:r>
            <w:r w:rsidR="00C86C3A">
              <w:rPr>
                <w:rFonts w:ascii="Times New Roman" w:hAnsi="Times New Roman" w:cs="Times New Roman"/>
                <w:lang w:val="uk-UA" w:eastAsia="ru-RU"/>
              </w:rPr>
              <w:t>з</w:t>
            </w:r>
            <w:proofErr w:type="spellStart"/>
            <w:r w:rsidRPr="003A5D71">
              <w:rPr>
                <w:rFonts w:ascii="Times New Roman" w:hAnsi="Times New Roman" w:cs="Times New Roman"/>
                <w:lang w:eastAsia="ru-RU"/>
              </w:rPr>
              <w:t>амовником</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окремо</w:t>
            </w:r>
            <w:proofErr w:type="spellEnd"/>
            <w:r w:rsidRPr="003A5D71">
              <w:rPr>
                <w:rFonts w:ascii="Times New Roman" w:hAnsi="Times New Roman" w:cs="Times New Roman"/>
                <w:lang w:eastAsia="ru-RU"/>
              </w:rPr>
              <w:t xml:space="preserve">, а витрати на їх виконання вважаються </w:t>
            </w:r>
            <w:proofErr w:type="spellStart"/>
            <w:r w:rsidRPr="003A5D71">
              <w:rPr>
                <w:rFonts w:ascii="Times New Roman" w:hAnsi="Times New Roman" w:cs="Times New Roman"/>
                <w:lang w:eastAsia="ru-RU"/>
              </w:rPr>
              <w:t>врахованими</w:t>
            </w:r>
            <w:proofErr w:type="spellEnd"/>
            <w:r w:rsidRPr="003A5D71">
              <w:rPr>
                <w:rFonts w:ascii="Times New Roman" w:hAnsi="Times New Roman" w:cs="Times New Roman"/>
                <w:lang w:eastAsia="ru-RU"/>
              </w:rPr>
              <w:t xml:space="preserve"> у </w:t>
            </w:r>
            <w:proofErr w:type="spellStart"/>
            <w:r w:rsidRPr="003A5D71">
              <w:rPr>
                <w:rFonts w:ascii="Times New Roman" w:hAnsi="Times New Roman" w:cs="Times New Roman"/>
                <w:lang w:eastAsia="ru-RU"/>
              </w:rPr>
              <w:t>загальній</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ціні</w:t>
            </w:r>
            <w:proofErr w:type="spellEnd"/>
            <w:r w:rsidRPr="003A5D71">
              <w:rPr>
                <w:rFonts w:ascii="Times New Roman" w:hAnsi="Times New Roman" w:cs="Times New Roman"/>
                <w:lang w:eastAsia="ru-RU"/>
              </w:rPr>
              <w:t xml:space="preserve"> його тендерної пропозиції і відшкодовуються за рахунок </w:t>
            </w:r>
            <w:r w:rsidR="00C86C3A">
              <w:rPr>
                <w:rFonts w:ascii="Times New Roman" w:hAnsi="Times New Roman" w:cs="Times New Roman"/>
                <w:lang w:val="uk-UA" w:eastAsia="ru-RU"/>
              </w:rPr>
              <w:t>у</w:t>
            </w:r>
            <w:proofErr w:type="spellStart"/>
            <w:r w:rsidRPr="003A5D71">
              <w:rPr>
                <w:rFonts w:ascii="Times New Roman" w:hAnsi="Times New Roman" w:cs="Times New Roman"/>
                <w:lang w:eastAsia="ru-RU"/>
              </w:rPr>
              <w:t>часника</w:t>
            </w:r>
            <w:proofErr w:type="spellEnd"/>
            <w:r w:rsidRPr="003A5D71">
              <w:rPr>
                <w:rFonts w:ascii="Times New Roman" w:hAnsi="Times New Roman" w:cs="Times New Roman"/>
                <w:lang w:eastAsia="ru-RU"/>
              </w:rPr>
              <w:t>.</w:t>
            </w:r>
          </w:p>
          <w:p w14:paraId="26456EE0" w14:textId="6A11A765" w:rsidR="00C50ECE" w:rsidRPr="003A5D71" w:rsidRDefault="00C50ECE" w:rsidP="003A5D71">
            <w:pPr>
              <w:widowControl w:val="0"/>
              <w:spacing w:after="0" w:line="240" w:lineRule="auto"/>
              <w:ind w:firstLine="567"/>
              <w:contextualSpacing/>
              <w:jc w:val="both"/>
              <w:rPr>
                <w:rFonts w:ascii="Times New Roman" w:hAnsi="Times New Roman" w:cs="Times New Roman"/>
                <w:lang w:eastAsia="ru-RU"/>
              </w:rPr>
            </w:pPr>
            <w:proofErr w:type="spellStart"/>
            <w:r w:rsidRPr="003A5D71">
              <w:rPr>
                <w:rFonts w:ascii="Times New Roman" w:hAnsi="Times New Roman" w:cs="Times New Roman"/>
                <w:lang w:eastAsia="ru-RU"/>
              </w:rPr>
              <w:t>Документи</w:t>
            </w:r>
            <w:proofErr w:type="spellEnd"/>
            <w:r w:rsidRPr="003A5D71">
              <w:rPr>
                <w:rFonts w:ascii="Times New Roman" w:hAnsi="Times New Roman" w:cs="Times New Roman"/>
                <w:lang w:eastAsia="ru-RU"/>
              </w:rPr>
              <w:t xml:space="preserve">, що не </w:t>
            </w:r>
            <w:proofErr w:type="spellStart"/>
            <w:r w:rsidRPr="003A5D71">
              <w:rPr>
                <w:rFonts w:ascii="Times New Roman" w:hAnsi="Times New Roman" w:cs="Times New Roman"/>
                <w:lang w:eastAsia="ru-RU"/>
              </w:rPr>
              <w:t>передбачені</w:t>
            </w:r>
            <w:proofErr w:type="spellEnd"/>
            <w:r w:rsidRPr="003A5D71">
              <w:rPr>
                <w:rFonts w:ascii="Times New Roman" w:hAnsi="Times New Roman" w:cs="Times New Roman"/>
                <w:lang w:eastAsia="ru-RU"/>
              </w:rPr>
              <w:t xml:space="preserve"> законодавством для учасників: </w:t>
            </w:r>
            <w:proofErr w:type="spellStart"/>
            <w:r w:rsidRPr="003A5D71">
              <w:rPr>
                <w:rFonts w:ascii="Times New Roman" w:hAnsi="Times New Roman" w:cs="Times New Roman"/>
                <w:lang w:eastAsia="ru-RU"/>
              </w:rPr>
              <w:t>юридичних</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фізичних</w:t>
            </w:r>
            <w:proofErr w:type="spellEnd"/>
            <w:r w:rsidRPr="003A5D71">
              <w:rPr>
                <w:rFonts w:ascii="Times New Roman" w:hAnsi="Times New Roman" w:cs="Times New Roman"/>
                <w:lang w:eastAsia="ru-RU"/>
              </w:rPr>
              <w:t xml:space="preserve"> осіб, у тому числі </w:t>
            </w:r>
            <w:proofErr w:type="spellStart"/>
            <w:r w:rsidRPr="003A5D71">
              <w:rPr>
                <w:rFonts w:ascii="Times New Roman" w:hAnsi="Times New Roman" w:cs="Times New Roman"/>
                <w:lang w:eastAsia="ru-RU"/>
              </w:rPr>
              <w:t>фізичних</w:t>
            </w:r>
            <w:proofErr w:type="spellEnd"/>
            <w:r w:rsidRPr="003A5D71">
              <w:rPr>
                <w:rFonts w:ascii="Times New Roman" w:hAnsi="Times New Roman" w:cs="Times New Roman"/>
                <w:lang w:eastAsia="ru-RU"/>
              </w:rPr>
              <w:t xml:space="preserve"> осіб</w:t>
            </w:r>
            <w:r w:rsidR="00E21A46">
              <w:rPr>
                <w:rFonts w:ascii="Times New Roman" w:hAnsi="Times New Roman" w:cs="Times New Roman"/>
                <w:lang w:eastAsia="ru-RU"/>
              </w:rPr>
              <w:t xml:space="preserve"> - </w:t>
            </w:r>
            <w:proofErr w:type="spellStart"/>
            <w:r w:rsidR="00E21A46">
              <w:rPr>
                <w:rFonts w:ascii="Times New Roman" w:hAnsi="Times New Roman" w:cs="Times New Roman"/>
                <w:lang w:eastAsia="ru-RU"/>
              </w:rPr>
              <w:t>підприємців</w:t>
            </w:r>
            <w:proofErr w:type="spellEnd"/>
            <w:r w:rsidR="00E21A46">
              <w:rPr>
                <w:rFonts w:ascii="Times New Roman" w:hAnsi="Times New Roman" w:cs="Times New Roman"/>
                <w:lang w:eastAsia="ru-RU"/>
              </w:rPr>
              <w:t xml:space="preserve">, </w:t>
            </w:r>
            <w:proofErr w:type="spellStart"/>
            <w:r w:rsidR="00E21A46">
              <w:rPr>
                <w:rFonts w:ascii="Times New Roman" w:hAnsi="Times New Roman" w:cs="Times New Roman"/>
                <w:lang w:eastAsia="ru-RU"/>
              </w:rPr>
              <w:t>нерезидентів</w:t>
            </w:r>
            <w:proofErr w:type="spellEnd"/>
            <w:r w:rsidR="00E21A46">
              <w:rPr>
                <w:rFonts w:ascii="Times New Roman" w:hAnsi="Times New Roman" w:cs="Times New Roman"/>
                <w:lang w:eastAsia="ru-RU"/>
              </w:rPr>
              <w:t xml:space="preserve"> – </w:t>
            </w:r>
            <w:r w:rsidRPr="003A5D71">
              <w:rPr>
                <w:rFonts w:ascii="Times New Roman" w:hAnsi="Times New Roman" w:cs="Times New Roman"/>
                <w:lang w:eastAsia="ru-RU"/>
              </w:rPr>
              <w:t xml:space="preserve">не </w:t>
            </w:r>
            <w:proofErr w:type="spellStart"/>
            <w:r w:rsidRPr="003A5D71">
              <w:rPr>
                <w:rFonts w:ascii="Times New Roman" w:hAnsi="Times New Roman" w:cs="Times New Roman"/>
                <w:lang w:eastAsia="ru-RU"/>
              </w:rPr>
              <w:t>подаються</w:t>
            </w:r>
            <w:proofErr w:type="spellEnd"/>
            <w:r w:rsidRPr="003A5D71">
              <w:rPr>
                <w:rFonts w:ascii="Times New Roman" w:hAnsi="Times New Roman" w:cs="Times New Roman"/>
                <w:lang w:eastAsia="ru-RU"/>
              </w:rPr>
              <w:t xml:space="preserve"> ними у </w:t>
            </w:r>
            <w:proofErr w:type="spellStart"/>
            <w:r w:rsidRPr="003A5D71">
              <w:rPr>
                <w:rFonts w:ascii="Times New Roman" w:hAnsi="Times New Roman" w:cs="Times New Roman"/>
                <w:lang w:eastAsia="ru-RU"/>
              </w:rPr>
              <w:t>складі</w:t>
            </w:r>
            <w:proofErr w:type="spellEnd"/>
            <w:r w:rsidRPr="003A5D71">
              <w:rPr>
                <w:rFonts w:ascii="Times New Roman" w:hAnsi="Times New Roman" w:cs="Times New Roman"/>
                <w:lang w:eastAsia="ru-RU"/>
              </w:rPr>
              <w:t xml:space="preserve"> тендерної пропозиції з </w:t>
            </w:r>
            <w:proofErr w:type="spellStart"/>
            <w:r w:rsidRPr="003A5D71">
              <w:rPr>
                <w:rFonts w:ascii="Times New Roman" w:hAnsi="Times New Roman" w:cs="Times New Roman"/>
                <w:lang w:eastAsia="ru-RU"/>
              </w:rPr>
              <w:t>відповідним</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обґрунтуванням</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ненадання</w:t>
            </w:r>
            <w:proofErr w:type="spellEnd"/>
            <w:r w:rsidRPr="003A5D71">
              <w:rPr>
                <w:rFonts w:ascii="Times New Roman" w:hAnsi="Times New Roman" w:cs="Times New Roman"/>
                <w:lang w:eastAsia="ru-RU"/>
              </w:rPr>
              <w:t xml:space="preserve"> таких документів.  </w:t>
            </w:r>
          </w:p>
          <w:p w14:paraId="50BB60D7" w14:textId="77777777" w:rsidR="00C50ECE" w:rsidRPr="00556F2D" w:rsidRDefault="00C50ECE" w:rsidP="003A5D71">
            <w:pPr>
              <w:widowControl w:val="0"/>
              <w:spacing w:after="0" w:line="240" w:lineRule="auto"/>
              <w:ind w:firstLine="567"/>
              <w:contextualSpacing/>
              <w:jc w:val="both"/>
              <w:rPr>
                <w:rFonts w:ascii="Times New Roman" w:hAnsi="Times New Roman" w:cs="Times New Roman"/>
                <w:sz w:val="24"/>
                <w:szCs w:val="24"/>
                <w:lang w:eastAsia="ru-RU"/>
              </w:rPr>
            </w:pPr>
            <w:r w:rsidRPr="003A5D71">
              <w:rPr>
                <w:rFonts w:ascii="Times New Roman" w:hAnsi="Times New Roman" w:cs="Times New Roman"/>
                <w:lang w:eastAsia="ru-RU"/>
              </w:rPr>
              <w:t xml:space="preserve">Відсутність зазначених документів не є </w:t>
            </w:r>
            <w:proofErr w:type="spellStart"/>
            <w:r w:rsidRPr="003A5D71">
              <w:rPr>
                <w:rFonts w:ascii="Times New Roman" w:hAnsi="Times New Roman" w:cs="Times New Roman"/>
                <w:lang w:eastAsia="ru-RU"/>
              </w:rPr>
              <w:t>підставою</w:t>
            </w:r>
            <w:proofErr w:type="spellEnd"/>
            <w:r w:rsidRPr="003A5D71">
              <w:rPr>
                <w:rFonts w:ascii="Times New Roman" w:hAnsi="Times New Roman" w:cs="Times New Roman"/>
                <w:lang w:eastAsia="ru-RU"/>
              </w:rPr>
              <w:t xml:space="preserve"> для </w:t>
            </w:r>
            <w:proofErr w:type="spellStart"/>
            <w:r w:rsidRPr="003A5D71">
              <w:rPr>
                <w:rFonts w:ascii="Times New Roman" w:hAnsi="Times New Roman" w:cs="Times New Roman"/>
                <w:lang w:eastAsia="ru-RU"/>
              </w:rPr>
              <w:t>відхилення</w:t>
            </w:r>
            <w:proofErr w:type="spellEnd"/>
            <w:r w:rsidRPr="003A5D71">
              <w:rPr>
                <w:rFonts w:ascii="Times New Roman" w:hAnsi="Times New Roman" w:cs="Times New Roman"/>
                <w:lang w:eastAsia="ru-RU"/>
              </w:rPr>
              <w:t xml:space="preserve"> тендерної пропозиції учасника замовником.</w:t>
            </w:r>
          </w:p>
        </w:tc>
      </w:tr>
      <w:tr w:rsidR="00C50ECE" w:rsidRPr="003C6C85" w14:paraId="0854F488" w14:textId="77777777" w:rsidTr="006C66A7">
        <w:tc>
          <w:tcPr>
            <w:tcW w:w="646" w:type="dxa"/>
            <w:tcBorders>
              <w:top w:val="double" w:sz="1" w:space="0" w:color="000000"/>
              <w:left w:val="double" w:sz="1" w:space="0" w:color="000000"/>
              <w:bottom w:val="double" w:sz="1" w:space="0" w:color="000000"/>
            </w:tcBorders>
            <w:shd w:val="clear" w:color="auto" w:fill="FFFFFF"/>
          </w:tcPr>
          <w:p w14:paraId="03626A9C" w14:textId="77777777" w:rsidR="00C50ECE" w:rsidRPr="0015560E" w:rsidRDefault="00C50ECE"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lastRenderedPageBreak/>
              <w:t>3</w:t>
            </w:r>
          </w:p>
        </w:tc>
        <w:tc>
          <w:tcPr>
            <w:tcW w:w="2414" w:type="dxa"/>
            <w:tcBorders>
              <w:top w:val="double" w:sz="1" w:space="0" w:color="000000"/>
              <w:left w:val="double" w:sz="1" w:space="0" w:color="000000"/>
              <w:bottom w:val="double" w:sz="1" w:space="0" w:color="000000"/>
            </w:tcBorders>
            <w:shd w:val="clear" w:color="auto" w:fill="FFFFFF"/>
          </w:tcPr>
          <w:p w14:paraId="71A088A8" w14:textId="77777777" w:rsidR="00C50ECE" w:rsidRPr="0015560E" w:rsidRDefault="00C50ECE" w:rsidP="008E7FA6">
            <w:pPr>
              <w:spacing w:after="0" w:line="240" w:lineRule="auto"/>
              <w:rPr>
                <w:rFonts w:ascii="Times New Roman" w:hAnsi="Times New Roman" w:cs="Times New Roman"/>
                <w:color w:val="000000"/>
                <w:lang w:val="uk-UA"/>
              </w:rPr>
            </w:pPr>
            <w:r w:rsidRPr="005E7D06">
              <w:rPr>
                <w:rFonts w:ascii="Times New Roman" w:hAnsi="Times New Roman" w:cs="Times New Roman"/>
                <w:b/>
                <w:bCs/>
                <w:color w:val="000000"/>
                <w:lang w:val="uk-UA"/>
              </w:rPr>
              <w:t>Відхилення тендерних пропозицій</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7AFED77E" w14:textId="77777777" w:rsidR="00E21A46" w:rsidRPr="006A3086" w:rsidRDefault="00E21A46" w:rsidP="007513D4">
            <w:pPr>
              <w:spacing w:after="0" w:line="240" w:lineRule="auto"/>
              <w:ind w:firstLine="567"/>
              <w:jc w:val="both"/>
              <w:rPr>
                <w:rFonts w:ascii="Times New Roman" w:hAnsi="Times New Roman"/>
                <w:lang w:eastAsia="en-US"/>
              </w:rPr>
            </w:pPr>
            <w:r w:rsidRPr="006A3086">
              <w:rPr>
                <w:rFonts w:ascii="Times New Roman" w:hAnsi="Times New Roman"/>
                <w:lang w:eastAsia="en-US"/>
              </w:rPr>
              <w:t xml:space="preserve">Замовник </w:t>
            </w:r>
            <w:proofErr w:type="spellStart"/>
            <w:r w:rsidRPr="006A3086">
              <w:rPr>
                <w:rFonts w:ascii="Times New Roman" w:hAnsi="Times New Roman"/>
                <w:lang w:eastAsia="en-US"/>
              </w:rPr>
              <w:t>відхиляє</w:t>
            </w:r>
            <w:proofErr w:type="spellEnd"/>
            <w:r w:rsidRPr="006A3086">
              <w:rPr>
                <w:rFonts w:ascii="Times New Roman" w:hAnsi="Times New Roman"/>
                <w:lang w:eastAsia="en-US"/>
              </w:rPr>
              <w:t xml:space="preserve"> тендерну </w:t>
            </w:r>
            <w:proofErr w:type="spellStart"/>
            <w:r w:rsidRPr="006A3086">
              <w:rPr>
                <w:rFonts w:ascii="Times New Roman" w:hAnsi="Times New Roman"/>
                <w:lang w:eastAsia="en-US"/>
              </w:rPr>
              <w:t>пропозицію</w:t>
            </w:r>
            <w:proofErr w:type="spellEnd"/>
            <w:r w:rsidRPr="006A3086">
              <w:rPr>
                <w:rFonts w:ascii="Times New Roman" w:hAnsi="Times New Roman"/>
                <w:lang w:eastAsia="en-US"/>
              </w:rPr>
              <w:t xml:space="preserve"> із </w:t>
            </w:r>
            <w:proofErr w:type="spellStart"/>
            <w:r w:rsidRPr="006A3086">
              <w:rPr>
                <w:rFonts w:ascii="Times New Roman" w:hAnsi="Times New Roman"/>
                <w:lang w:eastAsia="en-US"/>
              </w:rPr>
              <w:t>зазначенням</w:t>
            </w:r>
            <w:proofErr w:type="spellEnd"/>
            <w:r w:rsidRPr="006A3086">
              <w:rPr>
                <w:rFonts w:ascii="Times New Roman" w:hAnsi="Times New Roman"/>
                <w:lang w:eastAsia="en-US"/>
              </w:rPr>
              <w:t xml:space="preserve"> </w:t>
            </w:r>
            <w:proofErr w:type="spellStart"/>
            <w:r w:rsidRPr="006A3086">
              <w:rPr>
                <w:rFonts w:ascii="Times New Roman" w:hAnsi="Times New Roman"/>
                <w:lang w:eastAsia="en-US"/>
              </w:rPr>
              <w:t>аргументації</w:t>
            </w:r>
            <w:proofErr w:type="spellEnd"/>
            <w:r w:rsidRPr="006A3086">
              <w:rPr>
                <w:rFonts w:ascii="Times New Roman" w:hAnsi="Times New Roman"/>
                <w:lang w:eastAsia="en-US"/>
              </w:rPr>
              <w:t xml:space="preserve"> в електронній системі закупівель у разі, коли:</w:t>
            </w:r>
          </w:p>
          <w:p w14:paraId="1D9DE85F" w14:textId="77448B64" w:rsidR="00E21A46" w:rsidRPr="006A3086" w:rsidRDefault="00E21A46" w:rsidP="007513D4">
            <w:pPr>
              <w:shd w:val="clear" w:color="auto" w:fill="FFFFFF"/>
              <w:spacing w:after="0" w:line="240" w:lineRule="auto"/>
              <w:ind w:firstLine="567"/>
              <w:jc w:val="both"/>
              <w:rPr>
                <w:rFonts w:ascii="Times New Roman" w:hAnsi="Times New Roman"/>
                <w:b/>
                <w:lang w:eastAsia="en-US"/>
              </w:rPr>
            </w:pPr>
            <w:r w:rsidRPr="006A3086">
              <w:rPr>
                <w:rFonts w:ascii="Times New Roman" w:hAnsi="Times New Roman"/>
                <w:b/>
                <w:lang w:eastAsia="en-US"/>
              </w:rPr>
              <w:t>1)</w:t>
            </w:r>
            <w:r w:rsidR="007513D4" w:rsidRPr="006A3086">
              <w:rPr>
                <w:rFonts w:ascii="Times New Roman" w:hAnsi="Times New Roman"/>
                <w:b/>
                <w:lang w:val="uk-UA" w:eastAsia="en-US"/>
              </w:rPr>
              <w:t xml:space="preserve"> </w:t>
            </w:r>
            <w:r w:rsidRPr="006A3086">
              <w:rPr>
                <w:rFonts w:ascii="Times New Roman" w:hAnsi="Times New Roman"/>
                <w:b/>
                <w:lang w:eastAsia="en-US"/>
              </w:rPr>
              <w:t>учасник процедури закупівлі:</w:t>
            </w:r>
          </w:p>
          <w:p w14:paraId="4DE8580E" w14:textId="77777777" w:rsidR="00E21A46" w:rsidRPr="006A3086" w:rsidRDefault="00E21A46" w:rsidP="007513D4">
            <w:pPr>
              <w:shd w:val="clear" w:color="auto" w:fill="FFFFFF"/>
              <w:spacing w:after="0" w:line="240" w:lineRule="auto"/>
              <w:ind w:firstLine="567"/>
              <w:jc w:val="both"/>
              <w:rPr>
                <w:rFonts w:ascii="Times New Roman" w:hAnsi="Times New Roman"/>
                <w:lang w:eastAsia="en-US"/>
              </w:rPr>
            </w:pPr>
            <w:proofErr w:type="spellStart"/>
            <w:r w:rsidRPr="006A3086">
              <w:rPr>
                <w:rFonts w:ascii="Times New Roman" w:hAnsi="Times New Roman"/>
                <w:lang w:eastAsia="en-US"/>
              </w:rPr>
              <w:t>підпадає</w:t>
            </w:r>
            <w:proofErr w:type="spellEnd"/>
            <w:r w:rsidRPr="006A3086">
              <w:rPr>
                <w:rFonts w:ascii="Times New Roman" w:hAnsi="Times New Roman"/>
                <w:lang w:eastAsia="en-US"/>
              </w:rPr>
              <w:t xml:space="preserve"> під </w:t>
            </w:r>
            <w:proofErr w:type="spellStart"/>
            <w:r w:rsidRPr="006A3086">
              <w:rPr>
                <w:rFonts w:ascii="Times New Roman" w:hAnsi="Times New Roman"/>
                <w:lang w:eastAsia="en-US"/>
              </w:rPr>
              <w:t>підстави</w:t>
            </w:r>
            <w:proofErr w:type="spellEnd"/>
            <w:r w:rsidRPr="006A3086">
              <w:rPr>
                <w:rFonts w:ascii="Times New Roman" w:hAnsi="Times New Roman"/>
                <w:lang w:eastAsia="en-US"/>
              </w:rPr>
              <w:t xml:space="preserve">, </w:t>
            </w:r>
            <w:proofErr w:type="spellStart"/>
            <w:r w:rsidRPr="006A3086">
              <w:rPr>
                <w:rFonts w:ascii="Times New Roman" w:hAnsi="Times New Roman"/>
                <w:lang w:eastAsia="en-US"/>
              </w:rPr>
              <w:t>встановлені</w:t>
            </w:r>
            <w:proofErr w:type="spellEnd"/>
            <w:r w:rsidRPr="006A3086">
              <w:rPr>
                <w:rFonts w:ascii="Times New Roman" w:hAnsi="Times New Roman"/>
                <w:lang w:eastAsia="en-US"/>
              </w:rPr>
              <w:t xml:space="preserve"> пунктом 47 цих особливостей;</w:t>
            </w:r>
          </w:p>
          <w:p w14:paraId="6586FF3B" w14:textId="77777777" w:rsidR="00E21A46" w:rsidRPr="006A3086" w:rsidRDefault="00E21A46" w:rsidP="007513D4">
            <w:pPr>
              <w:shd w:val="clear" w:color="auto" w:fill="FFFFFF"/>
              <w:spacing w:after="0" w:line="240" w:lineRule="auto"/>
              <w:ind w:firstLine="567"/>
              <w:jc w:val="both"/>
              <w:rPr>
                <w:rFonts w:ascii="Times New Roman" w:hAnsi="Times New Roman"/>
                <w:lang w:eastAsia="en-US"/>
              </w:rPr>
            </w:pPr>
            <w:proofErr w:type="spellStart"/>
            <w:r w:rsidRPr="006A3086">
              <w:rPr>
                <w:rFonts w:ascii="Times New Roman" w:hAnsi="Times New Roman"/>
                <w:lang w:eastAsia="en-US"/>
              </w:rPr>
              <w:t>зазначив</w:t>
            </w:r>
            <w:proofErr w:type="spellEnd"/>
            <w:r w:rsidRPr="006A3086">
              <w:rPr>
                <w:rFonts w:ascii="Times New Roman" w:hAnsi="Times New Roman"/>
                <w:lang w:eastAsia="en-US"/>
              </w:rPr>
              <w:t xml:space="preserve"> у </w:t>
            </w:r>
            <w:proofErr w:type="spellStart"/>
            <w:r w:rsidRPr="006A3086">
              <w:rPr>
                <w:rFonts w:ascii="Times New Roman" w:hAnsi="Times New Roman"/>
                <w:lang w:eastAsia="en-US"/>
              </w:rPr>
              <w:t>тендерній</w:t>
            </w:r>
            <w:proofErr w:type="spellEnd"/>
            <w:r w:rsidRPr="006A3086">
              <w:rPr>
                <w:rFonts w:ascii="Times New Roman" w:hAnsi="Times New Roman"/>
                <w:lang w:eastAsia="en-US"/>
              </w:rPr>
              <w:t xml:space="preserve"> пропозиції </w:t>
            </w:r>
            <w:proofErr w:type="spellStart"/>
            <w:r w:rsidRPr="006A3086">
              <w:rPr>
                <w:rFonts w:ascii="Times New Roman" w:hAnsi="Times New Roman"/>
                <w:lang w:eastAsia="en-US"/>
              </w:rPr>
              <w:t>недостовірну</w:t>
            </w:r>
            <w:proofErr w:type="spellEnd"/>
            <w:r w:rsidRPr="006A3086">
              <w:rPr>
                <w:rFonts w:ascii="Times New Roman" w:hAnsi="Times New Roman"/>
                <w:lang w:eastAsia="en-US"/>
              </w:rPr>
              <w:t xml:space="preserve"> </w:t>
            </w:r>
            <w:proofErr w:type="spellStart"/>
            <w:r w:rsidRPr="006A3086">
              <w:rPr>
                <w:rFonts w:ascii="Times New Roman" w:hAnsi="Times New Roman"/>
                <w:lang w:eastAsia="en-US"/>
              </w:rPr>
              <w:t>інформацію</w:t>
            </w:r>
            <w:proofErr w:type="spellEnd"/>
            <w:r w:rsidRPr="006A3086">
              <w:rPr>
                <w:rFonts w:ascii="Times New Roman" w:hAnsi="Times New Roman"/>
                <w:lang w:eastAsia="en-US"/>
              </w:rPr>
              <w:t xml:space="preserve">, що є </w:t>
            </w:r>
            <w:proofErr w:type="spellStart"/>
            <w:r w:rsidRPr="006A3086">
              <w:rPr>
                <w:rFonts w:ascii="Times New Roman" w:hAnsi="Times New Roman"/>
                <w:lang w:eastAsia="en-US"/>
              </w:rPr>
              <w:t>суттєвою</w:t>
            </w:r>
            <w:proofErr w:type="spellEnd"/>
            <w:r w:rsidRPr="006A3086">
              <w:rPr>
                <w:rFonts w:ascii="Times New Roman" w:hAnsi="Times New Roman"/>
                <w:lang w:eastAsia="en-US"/>
              </w:rPr>
              <w:t xml:space="preserve"> для </w:t>
            </w:r>
            <w:proofErr w:type="spellStart"/>
            <w:r w:rsidRPr="006A3086">
              <w:rPr>
                <w:rFonts w:ascii="Times New Roman" w:hAnsi="Times New Roman"/>
                <w:lang w:eastAsia="en-US"/>
              </w:rPr>
              <w:t>визначення</w:t>
            </w:r>
            <w:proofErr w:type="spellEnd"/>
            <w:r w:rsidRPr="006A3086">
              <w:rPr>
                <w:rFonts w:ascii="Times New Roman" w:hAnsi="Times New Roman"/>
                <w:lang w:eastAsia="en-US"/>
              </w:rPr>
              <w:t xml:space="preserve"> </w:t>
            </w:r>
            <w:proofErr w:type="spellStart"/>
            <w:r w:rsidRPr="006A3086">
              <w:rPr>
                <w:rFonts w:ascii="Times New Roman" w:hAnsi="Times New Roman"/>
                <w:lang w:eastAsia="en-US"/>
              </w:rPr>
              <w:t>результатів</w:t>
            </w:r>
            <w:proofErr w:type="spellEnd"/>
            <w:r w:rsidRPr="006A3086">
              <w:rPr>
                <w:rFonts w:ascii="Times New Roman" w:hAnsi="Times New Roman"/>
                <w:lang w:eastAsia="en-US"/>
              </w:rPr>
              <w:t xml:space="preserve"> відкритих торгів, яку замовником </w:t>
            </w:r>
            <w:proofErr w:type="spellStart"/>
            <w:r w:rsidRPr="006A3086">
              <w:rPr>
                <w:rFonts w:ascii="Times New Roman" w:hAnsi="Times New Roman"/>
                <w:lang w:eastAsia="en-US"/>
              </w:rPr>
              <w:t>виявлено</w:t>
            </w:r>
            <w:proofErr w:type="spellEnd"/>
            <w:r w:rsidRPr="006A3086">
              <w:rPr>
                <w:rFonts w:ascii="Times New Roman" w:hAnsi="Times New Roman"/>
                <w:lang w:eastAsia="en-US"/>
              </w:rPr>
              <w:t xml:space="preserve"> згідно з </w:t>
            </w:r>
            <w:proofErr w:type="spellStart"/>
            <w:r w:rsidRPr="006A3086">
              <w:rPr>
                <w:rFonts w:ascii="Times New Roman" w:hAnsi="Times New Roman"/>
                <w:lang w:eastAsia="en-US"/>
              </w:rPr>
              <w:t>абзацом</w:t>
            </w:r>
            <w:proofErr w:type="spellEnd"/>
            <w:r w:rsidRPr="006A3086">
              <w:rPr>
                <w:rFonts w:ascii="Times New Roman" w:hAnsi="Times New Roman"/>
                <w:lang w:eastAsia="en-US"/>
              </w:rPr>
              <w:t xml:space="preserve"> першим пункту 42 цих особливостей;</w:t>
            </w:r>
          </w:p>
          <w:p w14:paraId="06FA54BA" w14:textId="77777777" w:rsidR="00E21A46" w:rsidRPr="006A3086" w:rsidRDefault="00E21A46" w:rsidP="007513D4">
            <w:pPr>
              <w:shd w:val="clear" w:color="auto" w:fill="FFFFFF"/>
              <w:spacing w:after="0" w:line="240" w:lineRule="auto"/>
              <w:ind w:firstLine="567"/>
              <w:jc w:val="both"/>
              <w:rPr>
                <w:rFonts w:ascii="Times New Roman" w:hAnsi="Times New Roman"/>
                <w:lang w:eastAsia="en-US"/>
              </w:rPr>
            </w:pPr>
            <w:r w:rsidRPr="006A3086">
              <w:rPr>
                <w:rFonts w:ascii="Times New Roman" w:hAnsi="Times New Roman"/>
                <w:lang w:eastAsia="en-US"/>
              </w:rPr>
              <w:t xml:space="preserve">не </w:t>
            </w:r>
            <w:proofErr w:type="spellStart"/>
            <w:r w:rsidRPr="006A3086">
              <w:rPr>
                <w:rFonts w:ascii="Times New Roman" w:hAnsi="Times New Roman"/>
                <w:lang w:eastAsia="en-US"/>
              </w:rPr>
              <w:t>надав</w:t>
            </w:r>
            <w:proofErr w:type="spellEnd"/>
            <w:r w:rsidRPr="006A3086">
              <w:rPr>
                <w:rFonts w:ascii="Times New Roman" w:hAnsi="Times New Roman"/>
                <w:lang w:eastAsia="en-US"/>
              </w:rPr>
              <w:t xml:space="preserve"> забезпечення тендерної пропозиції, якщо таке забезпечення </w:t>
            </w:r>
            <w:proofErr w:type="spellStart"/>
            <w:r w:rsidRPr="006A3086">
              <w:rPr>
                <w:rFonts w:ascii="Times New Roman" w:hAnsi="Times New Roman"/>
                <w:lang w:eastAsia="en-US"/>
              </w:rPr>
              <w:t>вимагалося</w:t>
            </w:r>
            <w:proofErr w:type="spellEnd"/>
            <w:r w:rsidRPr="006A3086">
              <w:rPr>
                <w:rFonts w:ascii="Times New Roman" w:hAnsi="Times New Roman"/>
                <w:lang w:eastAsia="en-US"/>
              </w:rPr>
              <w:t xml:space="preserve"> замовником;</w:t>
            </w:r>
          </w:p>
          <w:p w14:paraId="4C911253" w14:textId="77777777" w:rsidR="00E21A46" w:rsidRPr="006A3086" w:rsidRDefault="00E21A46" w:rsidP="007513D4">
            <w:pPr>
              <w:shd w:val="clear" w:color="auto" w:fill="FFFFFF"/>
              <w:spacing w:after="0" w:line="240" w:lineRule="auto"/>
              <w:ind w:firstLine="567"/>
              <w:jc w:val="both"/>
              <w:rPr>
                <w:rFonts w:ascii="Times New Roman" w:hAnsi="Times New Roman"/>
                <w:color w:val="000000"/>
                <w:lang w:eastAsia="en-US"/>
              </w:rPr>
            </w:pPr>
            <w:r w:rsidRPr="006A3086">
              <w:rPr>
                <w:rFonts w:ascii="Times New Roman" w:hAnsi="Times New Roman"/>
                <w:color w:val="000000"/>
                <w:lang w:eastAsia="en-US"/>
              </w:rPr>
              <w:t xml:space="preserve">не </w:t>
            </w:r>
            <w:proofErr w:type="spellStart"/>
            <w:r w:rsidRPr="006A3086">
              <w:rPr>
                <w:rFonts w:ascii="Times New Roman" w:hAnsi="Times New Roman"/>
                <w:color w:val="000000"/>
                <w:lang w:eastAsia="en-US"/>
              </w:rPr>
              <w:t>виправив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виявлені</w:t>
            </w:r>
            <w:proofErr w:type="spellEnd"/>
            <w:r w:rsidRPr="006A3086">
              <w:rPr>
                <w:rFonts w:ascii="Times New Roman" w:hAnsi="Times New Roman"/>
                <w:color w:val="000000"/>
                <w:lang w:eastAsia="en-US"/>
              </w:rPr>
              <w:t xml:space="preserve"> замовником </w:t>
            </w:r>
            <w:proofErr w:type="spellStart"/>
            <w:r w:rsidRPr="006A3086">
              <w:rPr>
                <w:rFonts w:ascii="Times New Roman" w:hAnsi="Times New Roman"/>
                <w:color w:val="000000"/>
                <w:lang w:eastAsia="en-US"/>
              </w:rPr>
              <w:t>після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розкриття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тендерних</w:t>
            </w:r>
            <w:proofErr w:type="spellEnd"/>
            <w:r w:rsidRPr="006A3086">
              <w:rPr>
                <w:rFonts w:ascii="Times New Roman" w:hAnsi="Times New Roman"/>
                <w:color w:val="000000"/>
                <w:lang w:eastAsia="en-US"/>
              </w:rPr>
              <w:t xml:space="preserve"> пропозицій </w:t>
            </w:r>
            <w:proofErr w:type="spellStart"/>
            <w:r w:rsidRPr="006A3086">
              <w:rPr>
                <w:rFonts w:ascii="Times New Roman" w:hAnsi="Times New Roman"/>
                <w:color w:val="000000"/>
                <w:lang w:eastAsia="en-US"/>
              </w:rPr>
              <w:t>невідповідності</w:t>
            </w:r>
            <w:proofErr w:type="spellEnd"/>
            <w:r w:rsidRPr="006A3086">
              <w:rPr>
                <w:rFonts w:ascii="Times New Roman" w:hAnsi="Times New Roman"/>
                <w:color w:val="000000"/>
                <w:lang w:eastAsia="en-US"/>
              </w:rPr>
              <w:t xml:space="preserve"> в </w:t>
            </w:r>
            <w:proofErr w:type="spellStart"/>
            <w:r w:rsidRPr="006A3086">
              <w:rPr>
                <w:rFonts w:ascii="Times New Roman" w:hAnsi="Times New Roman"/>
                <w:color w:val="000000"/>
                <w:lang w:eastAsia="en-US"/>
              </w:rPr>
              <w:t>інформації</w:t>
            </w:r>
            <w:proofErr w:type="spellEnd"/>
            <w:r w:rsidRPr="006A3086">
              <w:rPr>
                <w:rFonts w:ascii="Times New Roman" w:hAnsi="Times New Roman"/>
                <w:color w:val="000000"/>
                <w:lang w:eastAsia="en-US"/>
              </w:rPr>
              <w:t xml:space="preserve"> та/або документах, що </w:t>
            </w:r>
            <w:proofErr w:type="spellStart"/>
            <w:r w:rsidRPr="006A3086">
              <w:rPr>
                <w:rFonts w:ascii="Times New Roman" w:hAnsi="Times New Roman"/>
                <w:color w:val="000000"/>
                <w:lang w:eastAsia="en-US"/>
              </w:rPr>
              <w:t>подані</w:t>
            </w:r>
            <w:proofErr w:type="spellEnd"/>
            <w:r w:rsidRPr="006A3086">
              <w:rPr>
                <w:rFonts w:ascii="Times New Roman" w:hAnsi="Times New Roman"/>
                <w:color w:val="000000"/>
                <w:lang w:eastAsia="en-US"/>
              </w:rPr>
              <w:t xml:space="preserve"> ним у </w:t>
            </w:r>
            <w:proofErr w:type="spellStart"/>
            <w:r w:rsidRPr="006A3086">
              <w:rPr>
                <w:rFonts w:ascii="Times New Roman" w:hAnsi="Times New Roman"/>
                <w:color w:val="000000"/>
                <w:lang w:eastAsia="en-US"/>
              </w:rPr>
              <w:t>складі</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своєї</w:t>
            </w:r>
            <w:proofErr w:type="spellEnd"/>
            <w:r w:rsidRPr="006A3086">
              <w:rPr>
                <w:rFonts w:ascii="Times New Roman" w:hAnsi="Times New Roman"/>
                <w:color w:val="000000"/>
                <w:lang w:eastAsia="en-US"/>
              </w:rPr>
              <w:t xml:space="preserve"> тендерної пропозиції, та/або </w:t>
            </w:r>
            <w:proofErr w:type="spellStart"/>
            <w:r w:rsidRPr="006A3086">
              <w:rPr>
                <w:rFonts w:ascii="Times New Roman" w:hAnsi="Times New Roman"/>
                <w:color w:val="000000"/>
                <w:lang w:eastAsia="en-US"/>
              </w:rPr>
              <w:t>змінив</w:t>
            </w:r>
            <w:proofErr w:type="spellEnd"/>
            <w:r w:rsidRPr="006A3086">
              <w:rPr>
                <w:rFonts w:ascii="Times New Roman" w:hAnsi="Times New Roman"/>
                <w:color w:val="000000"/>
                <w:lang w:eastAsia="en-US"/>
              </w:rPr>
              <w:t xml:space="preserve"> предмет закупівлі (його </w:t>
            </w:r>
            <w:proofErr w:type="spellStart"/>
            <w:r w:rsidRPr="006A3086">
              <w:rPr>
                <w:rFonts w:ascii="Times New Roman" w:hAnsi="Times New Roman"/>
                <w:color w:val="000000"/>
                <w:lang w:eastAsia="en-US"/>
              </w:rPr>
              <w:t>найменування</w:t>
            </w:r>
            <w:proofErr w:type="spellEnd"/>
            <w:r w:rsidRPr="006A3086">
              <w:rPr>
                <w:rFonts w:ascii="Times New Roman" w:hAnsi="Times New Roman"/>
                <w:color w:val="000000"/>
                <w:lang w:eastAsia="en-US"/>
              </w:rPr>
              <w:t xml:space="preserve">, марку, модель тощо) під час </w:t>
            </w:r>
            <w:proofErr w:type="spellStart"/>
            <w:r w:rsidRPr="006A3086">
              <w:rPr>
                <w:rFonts w:ascii="Times New Roman" w:hAnsi="Times New Roman"/>
                <w:color w:val="000000"/>
                <w:lang w:eastAsia="en-US"/>
              </w:rPr>
              <w:t>виправлення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виявлених</w:t>
            </w:r>
            <w:proofErr w:type="spellEnd"/>
            <w:r w:rsidRPr="006A3086">
              <w:rPr>
                <w:rFonts w:ascii="Times New Roman" w:hAnsi="Times New Roman"/>
                <w:color w:val="000000"/>
                <w:lang w:eastAsia="en-US"/>
              </w:rPr>
              <w:t xml:space="preserve"> замовником невідповідностей, протягом 24 годин з моменту </w:t>
            </w:r>
            <w:proofErr w:type="spellStart"/>
            <w:r w:rsidRPr="006A3086">
              <w:rPr>
                <w:rFonts w:ascii="Times New Roman" w:hAnsi="Times New Roman"/>
                <w:color w:val="000000"/>
                <w:lang w:eastAsia="en-US"/>
              </w:rPr>
              <w:t>розміщення</w:t>
            </w:r>
            <w:proofErr w:type="spellEnd"/>
            <w:r w:rsidRPr="006A3086">
              <w:rPr>
                <w:rFonts w:ascii="Times New Roman" w:hAnsi="Times New Roman"/>
                <w:color w:val="000000"/>
                <w:lang w:eastAsia="en-US"/>
              </w:rPr>
              <w:t xml:space="preserve"> замовником в електронній системі закупівель повідомлення з </w:t>
            </w:r>
            <w:proofErr w:type="spellStart"/>
            <w:r w:rsidRPr="006A3086">
              <w:rPr>
                <w:rFonts w:ascii="Times New Roman" w:hAnsi="Times New Roman"/>
                <w:color w:val="000000"/>
                <w:lang w:eastAsia="en-US"/>
              </w:rPr>
              <w:t>вимогою</w:t>
            </w:r>
            <w:proofErr w:type="spellEnd"/>
            <w:r w:rsidRPr="006A3086">
              <w:rPr>
                <w:rFonts w:ascii="Times New Roman" w:hAnsi="Times New Roman"/>
                <w:color w:val="000000"/>
                <w:lang w:eastAsia="en-US"/>
              </w:rPr>
              <w:t xml:space="preserve"> про </w:t>
            </w:r>
            <w:proofErr w:type="spellStart"/>
            <w:r w:rsidRPr="006A3086">
              <w:rPr>
                <w:rFonts w:ascii="Times New Roman" w:hAnsi="Times New Roman"/>
                <w:color w:val="000000"/>
                <w:lang w:eastAsia="en-US"/>
              </w:rPr>
              <w:t>усунення</w:t>
            </w:r>
            <w:proofErr w:type="spellEnd"/>
            <w:r w:rsidRPr="006A3086">
              <w:rPr>
                <w:rFonts w:ascii="Times New Roman" w:hAnsi="Times New Roman"/>
                <w:color w:val="000000"/>
                <w:lang w:eastAsia="en-US"/>
              </w:rPr>
              <w:t xml:space="preserve"> таких невідповідностей;</w:t>
            </w:r>
          </w:p>
          <w:p w14:paraId="7478E12D" w14:textId="77777777" w:rsidR="00E21A46" w:rsidRPr="006A3086" w:rsidRDefault="00E21A46" w:rsidP="007513D4">
            <w:pPr>
              <w:shd w:val="clear" w:color="auto" w:fill="FFFFFF"/>
              <w:spacing w:after="0" w:line="240" w:lineRule="auto"/>
              <w:ind w:firstLine="567"/>
              <w:jc w:val="both"/>
              <w:rPr>
                <w:rFonts w:ascii="Times New Roman" w:hAnsi="Times New Roman"/>
                <w:color w:val="000000"/>
                <w:lang w:eastAsia="en-US"/>
              </w:rPr>
            </w:pPr>
            <w:r w:rsidRPr="006A3086">
              <w:rPr>
                <w:rFonts w:ascii="Times New Roman" w:hAnsi="Times New Roman"/>
                <w:color w:val="000000"/>
                <w:lang w:eastAsia="en-US"/>
              </w:rPr>
              <w:t xml:space="preserve">не </w:t>
            </w:r>
            <w:proofErr w:type="spellStart"/>
            <w:r w:rsidRPr="006A3086">
              <w:rPr>
                <w:rFonts w:ascii="Times New Roman" w:hAnsi="Times New Roman"/>
                <w:color w:val="000000"/>
                <w:lang w:eastAsia="en-US"/>
              </w:rPr>
              <w:t>надав</w:t>
            </w:r>
            <w:proofErr w:type="spellEnd"/>
            <w:r w:rsidRPr="006A3086">
              <w:rPr>
                <w:rFonts w:ascii="Times New Roman" w:hAnsi="Times New Roman"/>
                <w:color w:val="000000"/>
                <w:lang w:eastAsia="en-US"/>
              </w:rPr>
              <w:t xml:space="preserve"> обґрунтування аномально </w:t>
            </w:r>
            <w:proofErr w:type="spellStart"/>
            <w:r w:rsidRPr="006A3086">
              <w:rPr>
                <w:rFonts w:ascii="Times New Roman" w:hAnsi="Times New Roman"/>
                <w:color w:val="000000"/>
                <w:lang w:eastAsia="en-US"/>
              </w:rPr>
              <w:t>низької</w:t>
            </w:r>
            <w:proofErr w:type="spellEnd"/>
            <w:r w:rsidRPr="006A3086">
              <w:rPr>
                <w:rFonts w:ascii="Times New Roman" w:hAnsi="Times New Roman"/>
                <w:color w:val="000000"/>
                <w:lang w:eastAsia="en-US"/>
              </w:rPr>
              <w:t xml:space="preserve"> ціни тендерної пропозиції протягом строку, </w:t>
            </w:r>
            <w:proofErr w:type="spellStart"/>
            <w:r w:rsidRPr="006A3086">
              <w:rPr>
                <w:rFonts w:ascii="Times New Roman" w:hAnsi="Times New Roman"/>
                <w:color w:val="000000"/>
                <w:lang w:eastAsia="en-US"/>
              </w:rPr>
              <w:t>визначеного</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абзацом</w:t>
            </w:r>
            <w:proofErr w:type="spellEnd"/>
            <w:r w:rsidRPr="006A3086">
              <w:rPr>
                <w:rFonts w:ascii="Times New Roman" w:hAnsi="Times New Roman"/>
                <w:color w:val="000000"/>
                <w:lang w:eastAsia="en-US"/>
              </w:rPr>
              <w:t xml:space="preserve"> першим частини </w:t>
            </w:r>
            <w:proofErr w:type="spellStart"/>
            <w:r w:rsidRPr="006A3086">
              <w:rPr>
                <w:rFonts w:ascii="Times New Roman" w:hAnsi="Times New Roman"/>
                <w:color w:val="000000"/>
                <w:lang w:eastAsia="en-US"/>
              </w:rPr>
              <w:t>чотирнадцятої</w:t>
            </w:r>
            <w:proofErr w:type="spellEnd"/>
            <w:r w:rsidRPr="006A3086">
              <w:rPr>
                <w:rFonts w:ascii="Times New Roman" w:hAnsi="Times New Roman"/>
                <w:color w:val="000000"/>
                <w:lang w:eastAsia="en-US"/>
              </w:rPr>
              <w:t xml:space="preserve"> статті 29 Закону/</w:t>
            </w:r>
            <w:proofErr w:type="spellStart"/>
            <w:r w:rsidRPr="006A3086">
              <w:rPr>
                <w:rFonts w:ascii="Times New Roman" w:hAnsi="Times New Roman"/>
                <w:color w:val="000000"/>
                <w:lang w:eastAsia="en-US"/>
              </w:rPr>
              <w:t>абзацом</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дев’ятим</w:t>
            </w:r>
            <w:proofErr w:type="spellEnd"/>
            <w:r w:rsidRPr="006A3086">
              <w:rPr>
                <w:rFonts w:ascii="Times New Roman" w:hAnsi="Times New Roman"/>
                <w:color w:val="000000"/>
                <w:lang w:eastAsia="en-US"/>
              </w:rPr>
              <w:t xml:space="preserve"> пункту 37 цих особливостей;</w:t>
            </w:r>
          </w:p>
          <w:p w14:paraId="5C63722F" w14:textId="77777777" w:rsidR="00E21A46" w:rsidRPr="006A3086" w:rsidRDefault="00E21A46" w:rsidP="007513D4">
            <w:pPr>
              <w:shd w:val="clear" w:color="auto" w:fill="FFFFFF"/>
              <w:spacing w:after="0" w:line="240" w:lineRule="auto"/>
              <w:ind w:firstLine="567"/>
              <w:jc w:val="both"/>
              <w:rPr>
                <w:rFonts w:ascii="Times New Roman" w:hAnsi="Times New Roman"/>
                <w:color w:val="000000"/>
                <w:lang w:eastAsia="en-US"/>
              </w:rPr>
            </w:pPr>
            <w:proofErr w:type="spellStart"/>
            <w:r w:rsidRPr="006A3086">
              <w:rPr>
                <w:rFonts w:ascii="Times New Roman" w:hAnsi="Times New Roman"/>
                <w:color w:val="000000"/>
                <w:lang w:eastAsia="en-US"/>
              </w:rPr>
              <w:t>визначив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конфіденційною</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інформацію</w:t>
            </w:r>
            <w:proofErr w:type="spellEnd"/>
            <w:r w:rsidRPr="006A3086">
              <w:rPr>
                <w:rFonts w:ascii="Times New Roman" w:hAnsi="Times New Roman"/>
                <w:color w:val="000000"/>
                <w:lang w:eastAsia="en-US"/>
              </w:rPr>
              <w:t xml:space="preserve">, що не може бути </w:t>
            </w:r>
            <w:proofErr w:type="spellStart"/>
            <w:r w:rsidRPr="006A3086">
              <w:rPr>
                <w:rFonts w:ascii="Times New Roman" w:hAnsi="Times New Roman"/>
                <w:color w:val="000000"/>
                <w:lang w:eastAsia="en-US"/>
              </w:rPr>
              <w:t>визначена</w:t>
            </w:r>
            <w:proofErr w:type="spellEnd"/>
            <w:r w:rsidRPr="006A3086">
              <w:rPr>
                <w:rFonts w:ascii="Times New Roman" w:hAnsi="Times New Roman"/>
                <w:color w:val="000000"/>
                <w:lang w:eastAsia="en-US"/>
              </w:rPr>
              <w:t xml:space="preserve"> як </w:t>
            </w:r>
            <w:proofErr w:type="spellStart"/>
            <w:r w:rsidRPr="006A3086">
              <w:rPr>
                <w:rFonts w:ascii="Times New Roman" w:hAnsi="Times New Roman"/>
                <w:color w:val="000000"/>
                <w:lang w:eastAsia="en-US"/>
              </w:rPr>
              <w:t>конфіденційна</w:t>
            </w:r>
            <w:proofErr w:type="spellEnd"/>
            <w:r w:rsidRPr="006A3086">
              <w:rPr>
                <w:rFonts w:ascii="Times New Roman" w:hAnsi="Times New Roman"/>
                <w:color w:val="000000"/>
                <w:lang w:eastAsia="en-US"/>
              </w:rPr>
              <w:t xml:space="preserve"> відповідно до вимог пункту 40 цих особливостей;</w:t>
            </w:r>
          </w:p>
          <w:p w14:paraId="6E205235" w14:textId="77777777" w:rsidR="00E21A46" w:rsidRPr="006A3086" w:rsidRDefault="00E21A46" w:rsidP="007513D4">
            <w:pPr>
              <w:shd w:val="clear" w:color="auto" w:fill="FFFFFF"/>
              <w:spacing w:after="0" w:line="240" w:lineRule="auto"/>
              <w:ind w:firstLine="567"/>
              <w:jc w:val="both"/>
              <w:rPr>
                <w:rFonts w:ascii="Times New Roman" w:hAnsi="Times New Roman" w:cs="Times New Roman"/>
                <w:lang w:eastAsia="en-US"/>
              </w:rPr>
            </w:pPr>
            <w:r w:rsidRPr="006A3086">
              <w:rPr>
                <w:rFonts w:ascii="Times New Roman" w:hAnsi="Times New Roman"/>
                <w:color w:val="000000"/>
                <w:lang w:eastAsia="en-US"/>
              </w:rPr>
              <w:t xml:space="preserve">є </w:t>
            </w:r>
            <w:proofErr w:type="spellStart"/>
            <w:r w:rsidRPr="006A3086">
              <w:rPr>
                <w:rFonts w:ascii="Times New Roman" w:hAnsi="Times New Roman"/>
                <w:color w:val="000000"/>
                <w:lang w:eastAsia="en-US"/>
              </w:rPr>
              <w:t>громадянином</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Російської</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Федерації</w:t>
            </w:r>
            <w:proofErr w:type="spellEnd"/>
            <w:r w:rsidRPr="006A3086">
              <w:rPr>
                <w:rFonts w:ascii="Times New Roman" w:hAnsi="Times New Roman"/>
                <w:color w:val="000000"/>
                <w:lang w:eastAsia="en-US"/>
              </w:rPr>
              <w:t>/</w:t>
            </w:r>
            <w:proofErr w:type="spellStart"/>
            <w:r w:rsidRPr="006A3086">
              <w:rPr>
                <w:rFonts w:ascii="Times New Roman" w:hAnsi="Times New Roman"/>
                <w:color w:val="000000"/>
                <w:lang w:eastAsia="en-US"/>
              </w:rPr>
              <w:t>Республіки</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Білорусь</w:t>
            </w:r>
            <w:proofErr w:type="spellEnd"/>
            <w:r w:rsidRPr="006A3086">
              <w:rPr>
                <w:rFonts w:ascii="Times New Roman" w:hAnsi="Times New Roman"/>
                <w:color w:val="000000"/>
                <w:lang w:eastAsia="en-US"/>
              </w:rPr>
              <w:t xml:space="preserve"> (крім того, що </w:t>
            </w:r>
            <w:proofErr w:type="spellStart"/>
            <w:r w:rsidRPr="006A3086">
              <w:rPr>
                <w:rFonts w:ascii="Times New Roman" w:hAnsi="Times New Roman"/>
                <w:color w:val="000000"/>
                <w:lang w:eastAsia="en-US"/>
              </w:rPr>
              <w:t>проживає</w:t>
            </w:r>
            <w:proofErr w:type="spellEnd"/>
            <w:r w:rsidRPr="006A3086">
              <w:rPr>
                <w:rFonts w:ascii="Times New Roman" w:hAnsi="Times New Roman"/>
                <w:color w:val="000000"/>
                <w:lang w:eastAsia="en-US"/>
              </w:rPr>
              <w:t xml:space="preserve"> на </w:t>
            </w:r>
            <w:proofErr w:type="spellStart"/>
            <w:r w:rsidRPr="006A3086">
              <w:rPr>
                <w:rFonts w:ascii="Times New Roman" w:hAnsi="Times New Roman"/>
                <w:color w:val="000000"/>
                <w:lang w:eastAsia="en-US"/>
              </w:rPr>
              <w:t>території</w:t>
            </w:r>
            <w:proofErr w:type="spellEnd"/>
            <w:r w:rsidRPr="006A3086">
              <w:rPr>
                <w:rFonts w:ascii="Times New Roman" w:hAnsi="Times New Roman"/>
                <w:color w:val="000000"/>
                <w:lang w:eastAsia="en-US"/>
              </w:rPr>
              <w:t xml:space="preserve"> України на законних </w:t>
            </w:r>
            <w:proofErr w:type="spellStart"/>
            <w:r w:rsidRPr="006A3086">
              <w:rPr>
                <w:rFonts w:ascii="Times New Roman" w:hAnsi="Times New Roman"/>
                <w:color w:val="000000"/>
                <w:lang w:eastAsia="en-US"/>
              </w:rPr>
              <w:t>підставах</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юридичною</w:t>
            </w:r>
            <w:proofErr w:type="spellEnd"/>
            <w:r w:rsidRPr="006A3086">
              <w:rPr>
                <w:rFonts w:ascii="Times New Roman" w:hAnsi="Times New Roman"/>
                <w:color w:val="000000"/>
                <w:lang w:eastAsia="en-US"/>
              </w:rPr>
              <w:t xml:space="preserve"> особою, </w:t>
            </w:r>
            <w:proofErr w:type="spellStart"/>
            <w:r w:rsidRPr="006A3086">
              <w:rPr>
                <w:rFonts w:ascii="Times New Roman" w:hAnsi="Times New Roman"/>
                <w:color w:val="000000"/>
                <w:lang w:eastAsia="en-US"/>
              </w:rPr>
              <w:t>утвореною</w:t>
            </w:r>
            <w:proofErr w:type="spellEnd"/>
            <w:r w:rsidRPr="006A3086">
              <w:rPr>
                <w:rFonts w:ascii="Times New Roman" w:hAnsi="Times New Roman"/>
                <w:color w:val="000000"/>
                <w:lang w:eastAsia="en-US"/>
              </w:rPr>
              <w:t xml:space="preserve"> та </w:t>
            </w:r>
            <w:proofErr w:type="spellStart"/>
            <w:r w:rsidRPr="006A3086">
              <w:rPr>
                <w:rFonts w:ascii="Times New Roman" w:hAnsi="Times New Roman"/>
                <w:color w:val="000000"/>
                <w:lang w:eastAsia="en-US"/>
              </w:rPr>
              <w:t>зареєстрованою</w:t>
            </w:r>
            <w:proofErr w:type="spellEnd"/>
            <w:r w:rsidRPr="006A3086">
              <w:rPr>
                <w:rFonts w:ascii="Times New Roman" w:hAnsi="Times New Roman"/>
                <w:color w:val="000000"/>
                <w:lang w:eastAsia="en-US"/>
              </w:rPr>
              <w:t xml:space="preserve"> відповідно до </w:t>
            </w:r>
            <w:proofErr w:type="spellStart"/>
            <w:r w:rsidRPr="006A3086">
              <w:rPr>
                <w:rFonts w:ascii="Times New Roman" w:hAnsi="Times New Roman"/>
                <w:color w:val="000000"/>
                <w:lang w:eastAsia="en-US"/>
              </w:rPr>
              <w:t>законодавства</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Російської</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Федерації</w:t>
            </w:r>
            <w:proofErr w:type="spellEnd"/>
            <w:r w:rsidRPr="006A3086">
              <w:rPr>
                <w:rFonts w:ascii="Times New Roman" w:hAnsi="Times New Roman"/>
                <w:color w:val="000000"/>
                <w:lang w:eastAsia="en-US"/>
              </w:rPr>
              <w:t>/</w:t>
            </w:r>
            <w:proofErr w:type="spellStart"/>
            <w:r w:rsidRPr="006A3086">
              <w:rPr>
                <w:rFonts w:ascii="Times New Roman" w:hAnsi="Times New Roman"/>
                <w:color w:val="000000"/>
                <w:lang w:eastAsia="en-US"/>
              </w:rPr>
              <w:t>Республіки</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Білорусь</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юридичною</w:t>
            </w:r>
            <w:proofErr w:type="spellEnd"/>
            <w:r w:rsidRPr="006A3086">
              <w:rPr>
                <w:rFonts w:ascii="Times New Roman" w:hAnsi="Times New Roman"/>
                <w:color w:val="000000"/>
                <w:lang w:eastAsia="en-US"/>
              </w:rPr>
              <w:t xml:space="preserve"> особою, </w:t>
            </w:r>
            <w:proofErr w:type="spellStart"/>
            <w:r w:rsidRPr="006A3086">
              <w:rPr>
                <w:rFonts w:ascii="Times New Roman" w:hAnsi="Times New Roman"/>
                <w:color w:val="000000"/>
                <w:lang w:eastAsia="en-US"/>
              </w:rPr>
              <w:t>утвореною</w:t>
            </w:r>
            <w:proofErr w:type="spellEnd"/>
            <w:r w:rsidRPr="006A3086">
              <w:rPr>
                <w:rFonts w:ascii="Times New Roman" w:hAnsi="Times New Roman"/>
                <w:color w:val="000000"/>
                <w:lang w:eastAsia="en-US"/>
              </w:rPr>
              <w:t xml:space="preserve"> та </w:t>
            </w:r>
            <w:proofErr w:type="spellStart"/>
            <w:r w:rsidRPr="006A3086">
              <w:rPr>
                <w:rFonts w:ascii="Times New Roman" w:hAnsi="Times New Roman"/>
                <w:color w:val="000000"/>
                <w:lang w:eastAsia="en-US"/>
              </w:rPr>
              <w:t>зареєстрованою</w:t>
            </w:r>
            <w:proofErr w:type="spellEnd"/>
            <w:r w:rsidRPr="006A3086">
              <w:rPr>
                <w:rFonts w:ascii="Times New Roman" w:hAnsi="Times New Roman"/>
                <w:color w:val="000000"/>
                <w:lang w:eastAsia="en-US"/>
              </w:rPr>
              <w:t xml:space="preserve"> відповідно до </w:t>
            </w:r>
            <w:proofErr w:type="spellStart"/>
            <w:r w:rsidRPr="006A3086">
              <w:rPr>
                <w:rFonts w:ascii="Times New Roman" w:hAnsi="Times New Roman"/>
                <w:color w:val="000000"/>
                <w:lang w:eastAsia="en-US"/>
              </w:rPr>
              <w:t>законодавства</w:t>
            </w:r>
            <w:proofErr w:type="spellEnd"/>
            <w:r w:rsidRPr="006A3086">
              <w:rPr>
                <w:rFonts w:ascii="Times New Roman" w:hAnsi="Times New Roman"/>
                <w:color w:val="000000"/>
                <w:lang w:eastAsia="en-US"/>
              </w:rPr>
              <w:t xml:space="preserve"> України, </w:t>
            </w:r>
            <w:proofErr w:type="spellStart"/>
            <w:r w:rsidRPr="006A3086">
              <w:rPr>
                <w:rFonts w:ascii="Times New Roman" w:hAnsi="Times New Roman"/>
                <w:color w:val="000000"/>
                <w:lang w:eastAsia="en-US"/>
              </w:rPr>
              <w:t>кінцевим</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бенефіціарним</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власником</w:t>
            </w:r>
            <w:proofErr w:type="spellEnd"/>
            <w:r w:rsidRPr="006A3086">
              <w:rPr>
                <w:rFonts w:ascii="Times New Roman" w:hAnsi="Times New Roman"/>
                <w:color w:val="000000"/>
                <w:lang w:eastAsia="en-US"/>
              </w:rPr>
              <w:t>, членом або учасником (</w:t>
            </w:r>
            <w:proofErr w:type="spellStart"/>
            <w:r w:rsidRPr="006A3086">
              <w:rPr>
                <w:rFonts w:ascii="Times New Roman" w:hAnsi="Times New Roman"/>
                <w:color w:val="000000"/>
                <w:lang w:eastAsia="en-US"/>
              </w:rPr>
              <w:t>акціонером</w:t>
            </w:r>
            <w:proofErr w:type="spellEnd"/>
            <w:r w:rsidRPr="006A3086">
              <w:rPr>
                <w:rFonts w:ascii="Times New Roman" w:hAnsi="Times New Roman"/>
                <w:color w:val="000000"/>
                <w:lang w:eastAsia="en-US"/>
              </w:rPr>
              <w:t xml:space="preserve">), що має </w:t>
            </w:r>
            <w:proofErr w:type="spellStart"/>
            <w:r w:rsidRPr="006A3086">
              <w:rPr>
                <w:rFonts w:ascii="Times New Roman" w:hAnsi="Times New Roman"/>
                <w:color w:val="000000"/>
                <w:lang w:eastAsia="en-US"/>
              </w:rPr>
              <w:t>частку</w:t>
            </w:r>
            <w:proofErr w:type="spellEnd"/>
            <w:r w:rsidRPr="006A3086">
              <w:rPr>
                <w:rFonts w:ascii="Times New Roman" w:hAnsi="Times New Roman"/>
                <w:color w:val="000000"/>
                <w:lang w:eastAsia="en-US"/>
              </w:rPr>
              <w:t xml:space="preserve"> в статутному </w:t>
            </w:r>
            <w:proofErr w:type="spellStart"/>
            <w:r w:rsidRPr="006A3086">
              <w:rPr>
                <w:rFonts w:ascii="Times New Roman" w:hAnsi="Times New Roman"/>
                <w:color w:val="000000"/>
                <w:lang w:eastAsia="en-US"/>
              </w:rPr>
              <w:t>капіталі</w:t>
            </w:r>
            <w:proofErr w:type="spellEnd"/>
            <w:r w:rsidRPr="006A3086">
              <w:rPr>
                <w:rFonts w:ascii="Times New Roman" w:hAnsi="Times New Roman"/>
                <w:color w:val="000000"/>
                <w:lang w:eastAsia="en-US"/>
              </w:rPr>
              <w:t xml:space="preserve"> 10 і </w:t>
            </w:r>
            <w:proofErr w:type="spellStart"/>
            <w:r w:rsidRPr="006A3086">
              <w:rPr>
                <w:rFonts w:ascii="Times New Roman" w:hAnsi="Times New Roman"/>
                <w:color w:val="000000"/>
                <w:lang w:eastAsia="en-US"/>
              </w:rPr>
              <w:t>більше</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відсотків</w:t>
            </w:r>
            <w:proofErr w:type="spellEnd"/>
            <w:r w:rsidRPr="006A3086">
              <w:rPr>
                <w:rFonts w:ascii="Times New Roman" w:hAnsi="Times New Roman"/>
                <w:color w:val="000000"/>
                <w:lang w:eastAsia="en-US"/>
              </w:rPr>
              <w:t xml:space="preserve"> </w:t>
            </w:r>
            <w:r w:rsidRPr="006A3086">
              <w:rPr>
                <w:rFonts w:ascii="Times New Roman" w:hAnsi="Times New Roman"/>
                <w:bCs/>
                <w:color w:val="000000"/>
                <w:lang w:eastAsia="en-US"/>
              </w:rPr>
              <w:t>(</w:t>
            </w:r>
            <w:proofErr w:type="spellStart"/>
            <w:r w:rsidRPr="006A3086">
              <w:rPr>
                <w:rFonts w:ascii="Times New Roman" w:hAnsi="Times New Roman"/>
                <w:bCs/>
                <w:color w:val="000000"/>
                <w:lang w:eastAsia="en-US"/>
              </w:rPr>
              <w:t>далі</w:t>
            </w:r>
            <w:proofErr w:type="spellEnd"/>
            <w:r w:rsidRPr="006A3086">
              <w:rPr>
                <w:rFonts w:ascii="Times New Roman" w:hAnsi="Times New Roman"/>
                <w:bCs/>
                <w:color w:val="000000"/>
                <w:lang w:eastAsia="en-US"/>
              </w:rPr>
              <w:t xml:space="preserve"> — </w:t>
            </w:r>
            <w:proofErr w:type="spellStart"/>
            <w:r w:rsidRPr="006A3086">
              <w:rPr>
                <w:rFonts w:ascii="Times New Roman" w:hAnsi="Times New Roman"/>
                <w:bCs/>
                <w:color w:val="000000"/>
                <w:lang w:eastAsia="en-US"/>
              </w:rPr>
              <w:t>активи</w:t>
            </w:r>
            <w:proofErr w:type="spellEnd"/>
            <w:r w:rsidRPr="006A3086">
              <w:rPr>
                <w:rFonts w:ascii="Times New Roman" w:hAnsi="Times New Roman"/>
                <w:bCs/>
                <w:color w:val="000000"/>
                <w:lang w:eastAsia="en-US"/>
              </w:rPr>
              <w:t>)</w:t>
            </w:r>
            <w:r w:rsidRPr="006A3086">
              <w:rPr>
                <w:rFonts w:ascii="Times New Roman" w:hAnsi="Times New Roman"/>
                <w:color w:val="000000"/>
                <w:lang w:eastAsia="en-US"/>
              </w:rPr>
              <w:t xml:space="preserve">, якої є </w:t>
            </w:r>
            <w:proofErr w:type="spellStart"/>
            <w:r w:rsidRPr="006A3086">
              <w:rPr>
                <w:rFonts w:ascii="Times New Roman" w:hAnsi="Times New Roman"/>
                <w:color w:val="000000"/>
                <w:lang w:eastAsia="en-US"/>
              </w:rPr>
              <w:t>Російська</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Федерація</w:t>
            </w:r>
            <w:proofErr w:type="spellEnd"/>
            <w:r w:rsidRPr="006A3086">
              <w:rPr>
                <w:rFonts w:ascii="Times New Roman" w:hAnsi="Times New Roman"/>
                <w:color w:val="000000"/>
                <w:lang w:eastAsia="en-US"/>
              </w:rPr>
              <w:t>/</w:t>
            </w:r>
            <w:proofErr w:type="spellStart"/>
            <w:r w:rsidRPr="006A3086">
              <w:rPr>
                <w:rFonts w:ascii="Times New Roman" w:hAnsi="Times New Roman"/>
                <w:color w:val="000000"/>
                <w:lang w:eastAsia="en-US"/>
              </w:rPr>
              <w:t>Республіка</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Білорусь</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громадянин</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Російської</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Федерації</w:t>
            </w:r>
            <w:proofErr w:type="spellEnd"/>
            <w:r w:rsidRPr="006A3086">
              <w:rPr>
                <w:rFonts w:ascii="Times New Roman" w:hAnsi="Times New Roman"/>
                <w:color w:val="000000"/>
                <w:lang w:eastAsia="en-US"/>
              </w:rPr>
              <w:t>/</w:t>
            </w:r>
            <w:proofErr w:type="spellStart"/>
            <w:r w:rsidRPr="006A3086">
              <w:rPr>
                <w:rFonts w:ascii="Times New Roman" w:hAnsi="Times New Roman"/>
                <w:color w:val="000000"/>
                <w:lang w:eastAsia="en-US"/>
              </w:rPr>
              <w:t>Республіки</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Білорусь</w:t>
            </w:r>
            <w:proofErr w:type="spellEnd"/>
            <w:r w:rsidRPr="006A3086">
              <w:rPr>
                <w:rFonts w:ascii="Times New Roman" w:hAnsi="Times New Roman"/>
                <w:color w:val="000000"/>
                <w:lang w:eastAsia="en-US"/>
              </w:rPr>
              <w:t xml:space="preserve"> (крім того, що </w:t>
            </w:r>
            <w:proofErr w:type="spellStart"/>
            <w:r w:rsidRPr="006A3086">
              <w:rPr>
                <w:rFonts w:ascii="Times New Roman" w:hAnsi="Times New Roman"/>
                <w:color w:val="000000"/>
                <w:lang w:eastAsia="en-US"/>
              </w:rPr>
              <w:t>проживає</w:t>
            </w:r>
            <w:proofErr w:type="spellEnd"/>
            <w:r w:rsidRPr="006A3086">
              <w:rPr>
                <w:rFonts w:ascii="Times New Roman" w:hAnsi="Times New Roman"/>
                <w:color w:val="000000"/>
                <w:lang w:eastAsia="en-US"/>
              </w:rPr>
              <w:t xml:space="preserve"> на </w:t>
            </w:r>
            <w:proofErr w:type="spellStart"/>
            <w:r w:rsidRPr="006A3086">
              <w:rPr>
                <w:rFonts w:ascii="Times New Roman" w:hAnsi="Times New Roman"/>
                <w:color w:val="000000"/>
                <w:lang w:eastAsia="en-US"/>
              </w:rPr>
              <w:t>території</w:t>
            </w:r>
            <w:proofErr w:type="spellEnd"/>
            <w:r w:rsidRPr="006A3086">
              <w:rPr>
                <w:rFonts w:ascii="Times New Roman" w:hAnsi="Times New Roman"/>
                <w:color w:val="000000"/>
                <w:lang w:eastAsia="en-US"/>
              </w:rPr>
              <w:t xml:space="preserve"> України на законних </w:t>
            </w:r>
            <w:proofErr w:type="spellStart"/>
            <w:r w:rsidRPr="006A3086">
              <w:rPr>
                <w:rFonts w:ascii="Times New Roman" w:hAnsi="Times New Roman"/>
                <w:color w:val="000000"/>
                <w:lang w:eastAsia="en-US"/>
              </w:rPr>
              <w:t>підставах</w:t>
            </w:r>
            <w:proofErr w:type="spellEnd"/>
            <w:r w:rsidRPr="006A3086">
              <w:rPr>
                <w:rFonts w:ascii="Times New Roman" w:hAnsi="Times New Roman"/>
                <w:color w:val="000000"/>
                <w:lang w:eastAsia="en-US"/>
              </w:rPr>
              <w:t xml:space="preserve">), або </w:t>
            </w:r>
            <w:proofErr w:type="spellStart"/>
            <w:r w:rsidRPr="006A3086">
              <w:rPr>
                <w:rFonts w:ascii="Times New Roman" w:hAnsi="Times New Roman"/>
                <w:color w:val="000000"/>
                <w:lang w:eastAsia="en-US"/>
              </w:rPr>
              <w:t>юридичною</w:t>
            </w:r>
            <w:proofErr w:type="spellEnd"/>
            <w:r w:rsidRPr="006A3086">
              <w:rPr>
                <w:rFonts w:ascii="Times New Roman" w:hAnsi="Times New Roman"/>
                <w:color w:val="000000"/>
                <w:lang w:eastAsia="en-US"/>
              </w:rPr>
              <w:t xml:space="preserve"> особою, </w:t>
            </w:r>
            <w:proofErr w:type="spellStart"/>
            <w:r w:rsidRPr="006A3086">
              <w:rPr>
                <w:rFonts w:ascii="Times New Roman" w:hAnsi="Times New Roman"/>
                <w:color w:val="000000"/>
                <w:lang w:eastAsia="en-US"/>
              </w:rPr>
              <w:t>утвореною</w:t>
            </w:r>
            <w:proofErr w:type="spellEnd"/>
            <w:r w:rsidRPr="006A3086">
              <w:rPr>
                <w:rFonts w:ascii="Times New Roman" w:hAnsi="Times New Roman"/>
                <w:color w:val="000000"/>
                <w:lang w:eastAsia="en-US"/>
              </w:rPr>
              <w:t xml:space="preserve"> та </w:t>
            </w:r>
            <w:proofErr w:type="spellStart"/>
            <w:r w:rsidRPr="006A3086">
              <w:rPr>
                <w:rFonts w:ascii="Times New Roman" w:hAnsi="Times New Roman"/>
                <w:color w:val="000000"/>
                <w:lang w:eastAsia="en-US"/>
              </w:rPr>
              <w:t>зареєстрованою</w:t>
            </w:r>
            <w:proofErr w:type="spellEnd"/>
            <w:r w:rsidRPr="006A3086">
              <w:rPr>
                <w:rFonts w:ascii="Times New Roman" w:hAnsi="Times New Roman"/>
                <w:color w:val="000000"/>
                <w:lang w:eastAsia="en-US"/>
              </w:rPr>
              <w:t xml:space="preserve"> відповідно до </w:t>
            </w:r>
            <w:proofErr w:type="spellStart"/>
            <w:r w:rsidRPr="006A3086">
              <w:rPr>
                <w:rFonts w:ascii="Times New Roman" w:hAnsi="Times New Roman"/>
                <w:color w:val="000000"/>
                <w:lang w:eastAsia="en-US"/>
              </w:rPr>
              <w:t>законодавства</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Російської</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Федерації</w:t>
            </w:r>
            <w:proofErr w:type="spellEnd"/>
            <w:r w:rsidRPr="006A3086">
              <w:rPr>
                <w:rFonts w:ascii="Times New Roman" w:hAnsi="Times New Roman"/>
                <w:color w:val="000000"/>
                <w:lang w:eastAsia="en-US"/>
              </w:rPr>
              <w:t>/</w:t>
            </w:r>
            <w:proofErr w:type="spellStart"/>
            <w:r w:rsidRPr="006A3086">
              <w:rPr>
                <w:rFonts w:ascii="Times New Roman" w:hAnsi="Times New Roman"/>
                <w:color w:val="000000"/>
                <w:lang w:eastAsia="en-US"/>
              </w:rPr>
              <w:t>Республіки</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Білорусь</w:t>
            </w:r>
            <w:proofErr w:type="spellEnd"/>
            <w:r w:rsidRPr="006A3086">
              <w:rPr>
                <w:rFonts w:ascii="Times New Roman" w:hAnsi="Times New Roman"/>
                <w:color w:val="000000"/>
                <w:lang w:eastAsia="en-US"/>
              </w:rPr>
              <w:t xml:space="preserve">, </w:t>
            </w:r>
            <w:r w:rsidRPr="006A3086">
              <w:rPr>
                <w:rFonts w:ascii="Times New Roman" w:hAnsi="Times New Roman"/>
                <w:bCs/>
                <w:color w:val="000000"/>
                <w:lang w:eastAsia="en-US"/>
              </w:rPr>
              <w:t xml:space="preserve">крім випадків коли </w:t>
            </w:r>
            <w:proofErr w:type="spellStart"/>
            <w:r w:rsidRPr="006A3086">
              <w:rPr>
                <w:rFonts w:ascii="Times New Roman" w:hAnsi="Times New Roman"/>
                <w:bCs/>
                <w:color w:val="000000"/>
                <w:lang w:eastAsia="en-US"/>
              </w:rPr>
              <w:t>активи</w:t>
            </w:r>
            <w:proofErr w:type="spellEnd"/>
            <w:r w:rsidRPr="006A3086">
              <w:rPr>
                <w:rFonts w:ascii="Times New Roman" w:hAnsi="Times New Roman"/>
                <w:bCs/>
                <w:color w:val="000000"/>
                <w:lang w:eastAsia="en-US"/>
              </w:rPr>
              <w:t xml:space="preserve"> в </w:t>
            </w:r>
            <w:proofErr w:type="spellStart"/>
            <w:r w:rsidRPr="006A3086">
              <w:rPr>
                <w:rFonts w:ascii="Times New Roman" w:hAnsi="Times New Roman"/>
                <w:bCs/>
                <w:color w:val="000000"/>
                <w:lang w:eastAsia="en-US"/>
              </w:rPr>
              <w:t>установленому</w:t>
            </w:r>
            <w:proofErr w:type="spellEnd"/>
            <w:r w:rsidRPr="006A3086">
              <w:rPr>
                <w:rFonts w:ascii="Times New Roman" w:hAnsi="Times New Roman"/>
                <w:bCs/>
                <w:color w:val="000000"/>
                <w:lang w:eastAsia="en-US"/>
              </w:rPr>
              <w:t xml:space="preserve"> законодавством порядку </w:t>
            </w:r>
            <w:proofErr w:type="spellStart"/>
            <w:r w:rsidRPr="006A3086">
              <w:rPr>
                <w:rFonts w:ascii="Times New Roman" w:hAnsi="Times New Roman"/>
                <w:bCs/>
                <w:color w:val="000000"/>
                <w:lang w:eastAsia="en-US"/>
              </w:rPr>
              <w:t>передані</w:t>
            </w:r>
            <w:proofErr w:type="spellEnd"/>
            <w:r w:rsidRPr="006A3086">
              <w:rPr>
                <w:rFonts w:ascii="Times New Roman" w:hAnsi="Times New Roman"/>
                <w:bCs/>
                <w:color w:val="000000"/>
                <w:lang w:eastAsia="en-US"/>
              </w:rPr>
              <w:t xml:space="preserve"> в </w:t>
            </w:r>
            <w:proofErr w:type="spellStart"/>
            <w:r w:rsidRPr="006A3086">
              <w:rPr>
                <w:rFonts w:ascii="Times New Roman" w:hAnsi="Times New Roman"/>
                <w:bCs/>
                <w:color w:val="000000"/>
                <w:lang w:eastAsia="en-US"/>
              </w:rPr>
              <w:t>управління</w:t>
            </w:r>
            <w:proofErr w:type="spellEnd"/>
            <w:r w:rsidRPr="006A3086">
              <w:rPr>
                <w:rFonts w:ascii="Times New Roman" w:hAnsi="Times New Roman"/>
                <w:bCs/>
                <w:color w:val="000000"/>
                <w:lang w:eastAsia="en-US"/>
              </w:rPr>
              <w:t xml:space="preserve"> </w:t>
            </w:r>
            <w:proofErr w:type="spellStart"/>
            <w:r w:rsidRPr="006A3086">
              <w:rPr>
                <w:rFonts w:ascii="Times New Roman" w:hAnsi="Times New Roman"/>
                <w:bCs/>
                <w:color w:val="000000"/>
                <w:lang w:eastAsia="en-US"/>
              </w:rPr>
              <w:t>Національному</w:t>
            </w:r>
            <w:proofErr w:type="spellEnd"/>
            <w:r w:rsidRPr="006A3086">
              <w:rPr>
                <w:rFonts w:ascii="Times New Roman" w:hAnsi="Times New Roman"/>
                <w:bCs/>
                <w:color w:val="000000"/>
                <w:lang w:eastAsia="en-US"/>
              </w:rPr>
              <w:t xml:space="preserve"> агентству з </w:t>
            </w:r>
            <w:proofErr w:type="spellStart"/>
            <w:r w:rsidRPr="006A3086">
              <w:rPr>
                <w:rFonts w:ascii="Times New Roman" w:hAnsi="Times New Roman"/>
                <w:bCs/>
                <w:color w:val="000000"/>
                <w:lang w:eastAsia="en-US"/>
              </w:rPr>
              <w:t>питань</w:t>
            </w:r>
            <w:proofErr w:type="spellEnd"/>
            <w:r w:rsidRPr="006A3086">
              <w:rPr>
                <w:rFonts w:ascii="Times New Roman" w:hAnsi="Times New Roman"/>
                <w:bCs/>
                <w:color w:val="000000"/>
                <w:lang w:eastAsia="en-US"/>
              </w:rPr>
              <w:t xml:space="preserve"> </w:t>
            </w:r>
            <w:proofErr w:type="spellStart"/>
            <w:r w:rsidRPr="006A3086">
              <w:rPr>
                <w:rFonts w:ascii="Times New Roman" w:hAnsi="Times New Roman"/>
                <w:bCs/>
                <w:color w:val="000000"/>
                <w:lang w:eastAsia="en-US"/>
              </w:rPr>
              <w:t>виявлення</w:t>
            </w:r>
            <w:proofErr w:type="spellEnd"/>
            <w:r w:rsidRPr="006A3086">
              <w:rPr>
                <w:rFonts w:ascii="Times New Roman" w:hAnsi="Times New Roman"/>
                <w:bCs/>
                <w:color w:val="000000"/>
                <w:lang w:eastAsia="en-US"/>
              </w:rPr>
              <w:t xml:space="preserve">, </w:t>
            </w:r>
            <w:proofErr w:type="spellStart"/>
            <w:r w:rsidRPr="006A3086">
              <w:rPr>
                <w:rFonts w:ascii="Times New Roman" w:hAnsi="Times New Roman"/>
                <w:bCs/>
                <w:color w:val="000000"/>
                <w:lang w:eastAsia="en-US"/>
              </w:rPr>
              <w:t>розшуку</w:t>
            </w:r>
            <w:proofErr w:type="spellEnd"/>
            <w:r w:rsidRPr="006A3086">
              <w:rPr>
                <w:rFonts w:ascii="Times New Roman" w:hAnsi="Times New Roman"/>
                <w:bCs/>
                <w:color w:val="000000"/>
                <w:lang w:eastAsia="en-US"/>
              </w:rPr>
              <w:t xml:space="preserve"> та </w:t>
            </w:r>
            <w:proofErr w:type="spellStart"/>
            <w:r w:rsidRPr="006A3086">
              <w:rPr>
                <w:rFonts w:ascii="Times New Roman" w:hAnsi="Times New Roman"/>
                <w:bCs/>
                <w:color w:val="000000"/>
                <w:lang w:eastAsia="en-US"/>
              </w:rPr>
              <w:t>управління</w:t>
            </w:r>
            <w:proofErr w:type="spellEnd"/>
            <w:r w:rsidRPr="006A3086">
              <w:rPr>
                <w:rFonts w:ascii="Times New Roman" w:hAnsi="Times New Roman"/>
                <w:bCs/>
                <w:color w:val="000000"/>
                <w:lang w:eastAsia="en-US"/>
              </w:rPr>
              <w:t xml:space="preserve"> активами, </w:t>
            </w:r>
            <w:proofErr w:type="spellStart"/>
            <w:r w:rsidRPr="006A3086">
              <w:rPr>
                <w:rFonts w:ascii="Times New Roman" w:hAnsi="Times New Roman"/>
                <w:bCs/>
                <w:color w:val="000000"/>
                <w:lang w:eastAsia="en-US"/>
              </w:rPr>
              <w:t>одержаними</w:t>
            </w:r>
            <w:proofErr w:type="spellEnd"/>
            <w:r w:rsidRPr="006A3086">
              <w:rPr>
                <w:rFonts w:ascii="Times New Roman" w:hAnsi="Times New Roman"/>
                <w:bCs/>
                <w:color w:val="000000"/>
                <w:lang w:eastAsia="en-US"/>
              </w:rPr>
              <w:t xml:space="preserve"> від </w:t>
            </w:r>
            <w:proofErr w:type="spellStart"/>
            <w:r w:rsidRPr="006A3086">
              <w:rPr>
                <w:rFonts w:ascii="Times New Roman" w:hAnsi="Times New Roman"/>
                <w:bCs/>
                <w:color w:val="000000"/>
                <w:lang w:eastAsia="en-US"/>
              </w:rPr>
              <w:t>корупційних</w:t>
            </w:r>
            <w:proofErr w:type="spellEnd"/>
            <w:r w:rsidRPr="006A3086">
              <w:rPr>
                <w:rFonts w:ascii="Times New Roman" w:hAnsi="Times New Roman"/>
                <w:bCs/>
                <w:color w:val="000000"/>
                <w:lang w:eastAsia="en-US"/>
              </w:rPr>
              <w:t xml:space="preserve"> та інших </w:t>
            </w:r>
            <w:proofErr w:type="spellStart"/>
            <w:r w:rsidRPr="006A3086">
              <w:rPr>
                <w:rFonts w:ascii="Times New Roman" w:hAnsi="Times New Roman"/>
                <w:bCs/>
                <w:color w:val="000000"/>
                <w:lang w:eastAsia="en-US"/>
              </w:rPr>
              <w:t>злочинів</w:t>
            </w:r>
            <w:proofErr w:type="spellEnd"/>
            <w:r w:rsidRPr="006A3086">
              <w:rPr>
                <w:rFonts w:ascii="Times New Roman" w:hAnsi="Times New Roman"/>
                <w:color w:val="000000"/>
                <w:lang w:eastAsia="en-US"/>
              </w:rPr>
              <w:t xml:space="preserve">; або </w:t>
            </w:r>
            <w:proofErr w:type="spellStart"/>
            <w:r w:rsidRPr="006A3086">
              <w:rPr>
                <w:rFonts w:ascii="Times New Roman" w:hAnsi="Times New Roman"/>
                <w:color w:val="000000"/>
                <w:lang w:eastAsia="en-US"/>
              </w:rPr>
              <w:t>пропонує</w:t>
            </w:r>
            <w:proofErr w:type="spellEnd"/>
            <w:r w:rsidRPr="006A3086">
              <w:rPr>
                <w:rFonts w:ascii="Times New Roman" w:hAnsi="Times New Roman"/>
                <w:color w:val="000000"/>
                <w:lang w:eastAsia="en-US"/>
              </w:rPr>
              <w:t xml:space="preserve"> в </w:t>
            </w:r>
            <w:proofErr w:type="spellStart"/>
            <w:r w:rsidRPr="006A3086">
              <w:rPr>
                <w:rFonts w:ascii="Times New Roman" w:hAnsi="Times New Roman"/>
                <w:color w:val="000000"/>
                <w:lang w:eastAsia="en-US"/>
              </w:rPr>
              <w:t>тендерній</w:t>
            </w:r>
            <w:proofErr w:type="spellEnd"/>
            <w:r w:rsidRPr="006A3086">
              <w:rPr>
                <w:rFonts w:ascii="Times New Roman" w:hAnsi="Times New Roman"/>
                <w:color w:val="000000"/>
                <w:lang w:eastAsia="en-US"/>
              </w:rPr>
              <w:t xml:space="preserve"> пропозиції </w:t>
            </w:r>
            <w:proofErr w:type="spellStart"/>
            <w:r w:rsidRPr="006A3086">
              <w:rPr>
                <w:rFonts w:ascii="Times New Roman" w:hAnsi="Times New Roman"/>
                <w:color w:val="000000"/>
                <w:lang w:eastAsia="en-US"/>
              </w:rPr>
              <w:t>товари</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походженням</w:t>
            </w:r>
            <w:proofErr w:type="spellEnd"/>
            <w:r w:rsidRPr="006A3086">
              <w:rPr>
                <w:rFonts w:ascii="Times New Roman" w:hAnsi="Times New Roman"/>
                <w:color w:val="000000"/>
                <w:lang w:eastAsia="en-US"/>
              </w:rPr>
              <w:t xml:space="preserve"> з </w:t>
            </w:r>
            <w:proofErr w:type="spellStart"/>
            <w:r w:rsidRPr="006A3086">
              <w:rPr>
                <w:rFonts w:ascii="Times New Roman" w:hAnsi="Times New Roman"/>
                <w:color w:val="000000"/>
                <w:lang w:eastAsia="en-US"/>
              </w:rPr>
              <w:t>Російської</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Федерації</w:t>
            </w:r>
            <w:proofErr w:type="spellEnd"/>
            <w:r w:rsidRPr="006A3086">
              <w:rPr>
                <w:rFonts w:ascii="Times New Roman" w:hAnsi="Times New Roman"/>
                <w:color w:val="000000"/>
                <w:lang w:eastAsia="en-US"/>
              </w:rPr>
              <w:t>/</w:t>
            </w:r>
            <w:proofErr w:type="spellStart"/>
            <w:r w:rsidRPr="006A3086">
              <w:rPr>
                <w:rFonts w:ascii="Times New Roman" w:hAnsi="Times New Roman"/>
                <w:color w:val="000000"/>
                <w:lang w:eastAsia="en-US"/>
              </w:rPr>
              <w:t>Республіки</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Білорусь</w:t>
            </w:r>
            <w:proofErr w:type="spellEnd"/>
            <w:r w:rsidRPr="006A3086">
              <w:rPr>
                <w:rFonts w:ascii="Times New Roman" w:hAnsi="Times New Roman"/>
                <w:color w:val="000000"/>
                <w:lang w:eastAsia="en-US"/>
              </w:rPr>
              <w:t xml:space="preserve"> (за </w:t>
            </w:r>
            <w:proofErr w:type="spellStart"/>
            <w:r w:rsidRPr="006A3086">
              <w:rPr>
                <w:rFonts w:ascii="Times New Roman" w:hAnsi="Times New Roman"/>
                <w:color w:val="000000"/>
                <w:lang w:eastAsia="en-US"/>
              </w:rPr>
              <w:t>винятком</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товарів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необхідних</w:t>
            </w:r>
            <w:proofErr w:type="spellEnd"/>
            <w:r w:rsidRPr="006A3086">
              <w:rPr>
                <w:rFonts w:ascii="Times New Roman" w:hAnsi="Times New Roman"/>
                <w:color w:val="000000"/>
                <w:lang w:eastAsia="en-US"/>
              </w:rPr>
              <w:t xml:space="preserve"> для ремонту та обслуговування </w:t>
            </w:r>
            <w:proofErr w:type="spellStart"/>
            <w:r w:rsidRPr="006A3086">
              <w:rPr>
                <w:rFonts w:ascii="Times New Roman" w:hAnsi="Times New Roman"/>
                <w:color w:val="000000"/>
                <w:lang w:eastAsia="en-US"/>
              </w:rPr>
              <w:t>товарів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придбаних</w:t>
            </w:r>
            <w:proofErr w:type="spellEnd"/>
            <w:r w:rsidRPr="006A3086">
              <w:rPr>
                <w:rFonts w:ascii="Times New Roman" w:hAnsi="Times New Roman"/>
                <w:color w:val="000000"/>
                <w:lang w:eastAsia="en-US"/>
              </w:rPr>
              <w:t xml:space="preserve"> до </w:t>
            </w:r>
            <w:proofErr w:type="spellStart"/>
            <w:r w:rsidRPr="006A3086">
              <w:rPr>
                <w:rFonts w:ascii="Times New Roman" w:hAnsi="Times New Roman"/>
                <w:color w:val="000000"/>
                <w:lang w:eastAsia="en-US"/>
              </w:rPr>
              <w:t>набрання</w:t>
            </w:r>
            <w:proofErr w:type="spellEnd"/>
            <w:r w:rsidRPr="006A3086">
              <w:rPr>
                <w:rFonts w:ascii="Times New Roman" w:hAnsi="Times New Roman"/>
                <w:color w:val="000000"/>
                <w:lang w:eastAsia="en-US"/>
              </w:rPr>
              <w:t xml:space="preserve"> чинності </w:t>
            </w:r>
            <w:proofErr w:type="spellStart"/>
            <w:r w:rsidRPr="006A3086">
              <w:rPr>
                <w:rFonts w:ascii="Times New Roman" w:hAnsi="Times New Roman"/>
                <w:color w:val="000000"/>
                <w:lang w:eastAsia="en-US"/>
              </w:rPr>
              <w:t>постановою</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Кабінету</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Міністрів</w:t>
            </w:r>
            <w:proofErr w:type="spellEnd"/>
            <w:r w:rsidRPr="006A3086">
              <w:rPr>
                <w:rFonts w:ascii="Times New Roman" w:hAnsi="Times New Roman"/>
                <w:color w:val="000000"/>
                <w:lang w:eastAsia="en-US"/>
              </w:rPr>
              <w:t xml:space="preserve"> </w:t>
            </w:r>
            <w:r w:rsidRPr="006A3086">
              <w:rPr>
                <w:rFonts w:ascii="Times New Roman" w:hAnsi="Times New Roman"/>
                <w:color w:val="000000"/>
                <w:lang w:eastAsia="en-US"/>
              </w:rPr>
              <w:lastRenderedPageBreak/>
              <w:t xml:space="preserve">України від 12 </w:t>
            </w:r>
            <w:proofErr w:type="spellStart"/>
            <w:r w:rsidRPr="006A3086">
              <w:rPr>
                <w:rFonts w:ascii="Times New Roman" w:hAnsi="Times New Roman"/>
                <w:color w:val="000000"/>
                <w:lang w:eastAsia="en-US"/>
              </w:rPr>
              <w:t>жовтня</w:t>
            </w:r>
            <w:proofErr w:type="spellEnd"/>
            <w:r w:rsidRPr="006A3086">
              <w:rPr>
                <w:rFonts w:ascii="Times New Roman" w:hAnsi="Times New Roman"/>
                <w:color w:val="000000"/>
                <w:lang w:eastAsia="en-US"/>
              </w:rPr>
              <w:t xml:space="preserve"> 2022 </w:t>
            </w:r>
            <w:r w:rsidRPr="006A3086">
              <w:rPr>
                <w:rFonts w:ascii="Times New Roman" w:hAnsi="Times New Roman" w:cs="Times New Roman"/>
                <w:lang w:eastAsia="en-US"/>
              </w:rPr>
              <w:t xml:space="preserve">р.  № 1178 “Про </w:t>
            </w:r>
            <w:proofErr w:type="spellStart"/>
            <w:r w:rsidRPr="006A3086">
              <w:rPr>
                <w:rFonts w:ascii="Times New Roman" w:hAnsi="Times New Roman" w:cs="Times New Roman"/>
                <w:lang w:eastAsia="en-US"/>
              </w:rPr>
              <w:t>затвердження</w:t>
            </w:r>
            <w:proofErr w:type="spellEnd"/>
            <w:r w:rsidRPr="006A3086">
              <w:rPr>
                <w:rFonts w:ascii="Times New Roman" w:hAnsi="Times New Roman" w:cs="Times New Roman"/>
                <w:lang w:eastAsia="en-US"/>
              </w:rPr>
              <w:t xml:space="preserve"> особливостей </w:t>
            </w:r>
            <w:proofErr w:type="spellStart"/>
            <w:r w:rsidRPr="006A3086">
              <w:rPr>
                <w:rFonts w:ascii="Times New Roman" w:hAnsi="Times New Roman" w:cs="Times New Roman"/>
                <w:lang w:eastAsia="en-US"/>
              </w:rPr>
              <w:t>здійснення</w:t>
            </w:r>
            <w:proofErr w:type="spellEnd"/>
            <w:r w:rsidRPr="006A3086">
              <w:rPr>
                <w:rFonts w:ascii="Times New Roman" w:hAnsi="Times New Roman" w:cs="Times New Roman"/>
                <w:lang w:eastAsia="en-US"/>
              </w:rPr>
              <w:t xml:space="preserve"> публічних закупівель </w:t>
            </w:r>
            <w:proofErr w:type="spellStart"/>
            <w:r w:rsidRPr="006A3086">
              <w:rPr>
                <w:rFonts w:ascii="Times New Roman" w:hAnsi="Times New Roman" w:cs="Times New Roman"/>
                <w:lang w:eastAsia="en-US"/>
              </w:rPr>
              <w:t>товарів</w:t>
            </w:r>
            <w:proofErr w:type="spellEnd"/>
            <w:r w:rsidRPr="006A3086">
              <w:rPr>
                <w:rFonts w:ascii="Times New Roman" w:hAnsi="Times New Roman" w:cs="Times New Roman"/>
                <w:lang w:eastAsia="en-US"/>
              </w:rPr>
              <w:t xml:space="preserve">, </w:t>
            </w:r>
            <w:proofErr w:type="spellStart"/>
            <w:r w:rsidRPr="006A3086">
              <w:rPr>
                <w:rFonts w:ascii="Times New Roman" w:hAnsi="Times New Roman" w:cs="Times New Roman"/>
                <w:lang w:eastAsia="en-US"/>
              </w:rPr>
              <w:t>робіт</w:t>
            </w:r>
            <w:proofErr w:type="spellEnd"/>
            <w:r w:rsidRPr="006A3086">
              <w:rPr>
                <w:rFonts w:ascii="Times New Roman" w:hAnsi="Times New Roman" w:cs="Times New Roman"/>
                <w:lang w:eastAsia="en-US"/>
              </w:rPr>
              <w:t xml:space="preserve"> і послуг для </w:t>
            </w:r>
            <w:proofErr w:type="spellStart"/>
            <w:r w:rsidRPr="006A3086">
              <w:rPr>
                <w:rFonts w:ascii="Times New Roman" w:hAnsi="Times New Roman" w:cs="Times New Roman"/>
                <w:lang w:eastAsia="en-US"/>
              </w:rPr>
              <w:t>замовників</w:t>
            </w:r>
            <w:proofErr w:type="spellEnd"/>
            <w:r w:rsidRPr="006A3086">
              <w:rPr>
                <w:rFonts w:ascii="Times New Roman" w:hAnsi="Times New Roman" w:cs="Times New Roman"/>
                <w:lang w:eastAsia="en-US"/>
              </w:rPr>
              <w:t xml:space="preserve">, передбачених Законом України “Про публічні закупівлі”, на </w:t>
            </w:r>
            <w:proofErr w:type="spellStart"/>
            <w:r w:rsidRPr="006A3086">
              <w:rPr>
                <w:rFonts w:ascii="Times New Roman" w:hAnsi="Times New Roman" w:cs="Times New Roman"/>
                <w:lang w:eastAsia="en-US"/>
              </w:rPr>
              <w:t>період</w:t>
            </w:r>
            <w:proofErr w:type="spellEnd"/>
            <w:r w:rsidRPr="006A3086">
              <w:rPr>
                <w:rFonts w:ascii="Times New Roman" w:hAnsi="Times New Roman" w:cs="Times New Roman"/>
                <w:lang w:eastAsia="en-US"/>
              </w:rPr>
              <w:t xml:space="preserve"> дії правового режиму воєнного стану в Україні та протягом 90 днів з дня його </w:t>
            </w:r>
            <w:proofErr w:type="spellStart"/>
            <w:r w:rsidRPr="006A3086">
              <w:rPr>
                <w:rFonts w:ascii="Times New Roman" w:hAnsi="Times New Roman" w:cs="Times New Roman"/>
                <w:lang w:eastAsia="en-US"/>
              </w:rPr>
              <w:t>припинення</w:t>
            </w:r>
            <w:proofErr w:type="spellEnd"/>
            <w:r w:rsidRPr="006A3086">
              <w:rPr>
                <w:rFonts w:ascii="Times New Roman" w:hAnsi="Times New Roman" w:cs="Times New Roman"/>
                <w:lang w:eastAsia="en-US"/>
              </w:rPr>
              <w:t xml:space="preserve"> або </w:t>
            </w:r>
            <w:proofErr w:type="spellStart"/>
            <w:r w:rsidRPr="006A3086">
              <w:rPr>
                <w:rFonts w:ascii="Times New Roman" w:hAnsi="Times New Roman" w:cs="Times New Roman"/>
                <w:lang w:eastAsia="en-US"/>
              </w:rPr>
              <w:t>скасування</w:t>
            </w:r>
            <w:proofErr w:type="spellEnd"/>
            <w:r w:rsidRPr="006A3086">
              <w:rPr>
                <w:rFonts w:ascii="Times New Roman" w:hAnsi="Times New Roman" w:cs="Times New Roman"/>
                <w:lang w:eastAsia="en-US"/>
              </w:rPr>
              <w:t xml:space="preserve">” (Офіційний </w:t>
            </w:r>
            <w:proofErr w:type="spellStart"/>
            <w:r w:rsidRPr="006A3086">
              <w:rPr>
                <w:rFonts w:ascii="Times New Roman" w:hAnsi="Times New Roman" w:cs="Times New Roman"/>
                <w:lang w:eastAsia="en-US"/>
              </w:rPr>
              <w:t>вісник</w:t>
            </w:r>
            <w:proofErr w:type="spellEnd"/>
            <w:r w:rsidRPr="006A3086">
              <w:rPr>
                <w:rFonts w:ascii="Times New Roman" w:hAnsi="Times New Roman" w:cs="Times New Roman"/>
                <w:lang w:eastAsia="en-US"/>
              </w:rPr>
              <w:t xml:space="preserve"> України, 2022 р., № 84, ст. 5176);</w:t>
            </w:r>
          </w:p>
          <w:p w14:paraId="68FEB2FD" w14:textId="77777777" w:rsidR="00E21A46" w:rsidRPr="006A3086" w:rsidRDefault="00E21A46" w:rsidP="007513D4">
            <w:pPr>
              <w:shd w:val="clear" w:color="auto" w:fill="FFFFFF"/>
              <w:spacing w:after="0" w:line="240" w:lineRule="auto"/>
              <w:ind w:firstLine="567"/>
              <w:jc w:val="both"/>
              <w:rPr>
                <w:rFonts w:ascii="Times New Roman" w:hAnsi="Times New Roman" w:cs="Times New Roman"/>
                <w:b/>
                <w:lang w:eastAsia="en-US"/>
              </w:rPr>
            </w:pPr>
            <w:r w:rsidRPr="006A3086">
              <w:rPr>
                <w:rFonts w:ascii="Times New Roman" w:hAnsi="Times New Roman" w:cs="Times New Roman"/>
                <w:b/>
                <w:lang w:eastAsia="en-US"/>
              </w:rPr>
              <w:t xml:space="preserve">2) тендерна </w:t>
            </w:r>
            <w:proofErr w:type="spellStart"/>
            <w:r w:rsidRPr="006A3086">
              <w:rPr>
                <w:rFonts w:ascii="Times New Roman" w:hAnsi="Times New Roman" w:cs="Times New Roman"/>
                <w:b/>
                <w:lang w:eastAsia="en-US"/>
              </w:rPr>
              <w:t>пропозиція</w:t>
            </w:r>
            <w:proofErr w:type="spellEnd"/>
            <w:r w:rsidRPr="006A3086">
              <w:rPr>
                <w:rFonts w:ascii="Times New Roman" w:hAnsi="Times New Roman" w:cs="Times New Roman"/>
                <w:b/>
                <w:lang w:eastAsia="en-US"/>
              </w:rPr>
              <w:t>:</w:t>
            </w:r>
          </w:p>
          <w:p w14:paraId="0E2577F1" w14:textId="77777777" w:rsidR="00E21A46" w:rsidRPr="006A3086" w:rsidRDefault="00E21A46" w:rsidP="007513D4">
            <w:pPr>
              <w:shd w:val="clear" w:color="auto" w:fill="FFFFFF"/>
              <w:spacing w:after="0" w:line="240" w:lineRule="auto"/>
              <w:ind w:firstLine="567"/>
              <w:jc w:val="both"/>
              <w:rPr>
                <w:rFonts w:ascii="Times New Roman" w:hAnsi="Times New Roman" w:cs="Times New Roman"/>
                <w:lang w:eastAsia="en-US"/>
              </w:rPr>
            </w:pPr>
            <w:r w:rsidRPr="006A3086">
              <w:rPr>
                <w:rFonts w:ascii="Times New Roman" w:hAnsi="Times New Roman" w:cs="Times New Roman"/>
                <w:lang w:eastAsia="en-US"/>
              </w:rPr>
              <w:t xml:space="preserve">не </w:t>
            </w:r>
            <w:proofErr w:type="spellStart"/>
            <w:r w:rsidRPr="006A3086">
              <w:rPr>
                <w:rFonts w:ascii="Times New Roman" w:hAnsi="Times New Roman" w:cs="Times New Roman"/>
                <w:lang w:eastAsia="en-US"/>
              </w:rPr>
              <w:t>відповідає</w:t>
            </w:r>
            <w:proofErr w:type="spellEnd"/>
            <w:r w:rsidRPr="006A3086">
              <w:rPr>
                <w:rFonts w:ascii="Times New Roman" w:hAnsi="Times New Roman" w:cs="Times New Roman"/>
                <w:lang w:eastAsia="en-US"/>
              </w:rPr>
              <w:t xml:space="preserve"> </w:t>
            </w:r>
            <w:proofErr w:type="spellStart"/>
            <w:r w:rsidRPr="006A3086">
              <w:rPr>
                <w:rFonts w:ascii="Times New Roman" w:hAnsi="Times New Roman" w:cs="Times New Roman"/>
                <w:lang w:eastAsia="en-US"/>
              </w:rPr>
              <w:t>умовам</w:t>
            </w:r>
            <w:proofErr w:type="spellEnd"/>
            <w:r w:rsidRPr="006A3086">
              <w:rPr>
                <w:rFonts w:ascii="Times New Roman" w:hAnsi="Times New Roman" w:cs="Times New Roman"/>
                <w:lang w:eastAsia="en-US"/>
              </w:rPr>
              <w:t xml:space="preserve"> </w:t>
            </w:r>
            <w:proofErr w:type="spellStart"/>
            <w:r w:rsidRPr="006A3086">
              <w:rPr>
                <w:rFonts w:ascii="Times New Roman" w:hAnsi="Times New Roman" w:cs="Times New Roman"/>
                <w:lang w:eastAsia="en-US"/>
              </w:rPr>
              <w:t>технічної</w:t>
            </w:r>
            <w:proofErr w:type="spellEnd"/>
            <w:r w:rsidRPr="006A3086">
              <w:rPr>
                <w:rFonts w:ascii="Times New Roman" w:hAnsi="Times New Roman" w:cs="Times New Roman"/>
                <w:lang w:eastAsia="en-US"/>
              </w:rPr>
              <w:t xml:space="preserve"> </w:t>
            </w:r>
            <w:proofErr w:type="spellStart"/>
            <w:r w:rsidRPr="006A3086">
              <w:rPr>
                <w:rFonts w:ascii="Times New Roman" w:hAnsi="Times New Roman" w:cs="Times New Roman"/>
                <w:lang w:eastAsia="en-US"/>
              </w:rPr>
              <w:t>специфікації</w:t>
            </w:r>
            <w:proofErr w:type="spellEnd"/>
            <w:r w:rsidRPr="006A3086">
              <w:rPr>
                <w:rFonts w:ascii="Times New Roman" w:hAnsi="Times New Roman" w:cs="Times New Roman"/>
                <w:lang w:eastAsia="en-US"/>
              </w:rPr>
              <w:t xml:space="preserve"> та іншим </w:t>
            </w:r>
            <w:proofErr w:type="spellStart"/>
            <w:r w:rsidRPr="006A3086">
              <w:rPr>
                <w:rFonts w:ascii="Times New Roman" w:hAnsi="Times New Roman" w:cs="Times New Roman"/>
                <w:lang w:eastAsia="en-US"/>
              </w:rPr>
              <w:t>вимогам</w:t>
            </w:r>
            <w:proofErr w:type="spellEnd"/>
            <w:r w:rsidRPr="006A3086">
              <w:rPr>
                <w:rFonts w:ascii="Times New Roman" w:hAnsi="Times New Roman" w:cs="Times New Roman"/>
                <w:lang w:eastAsia="en-US"/>
              </w:rPr>
              <w:t xml:space="preserve"> щодо предмета закупівлі тендерної документації, крім </w:t>
            </w:r>
            <w:proofErr w:type="spellStart"/>
            <w:r w:rsidRPr="006A3086">
              <w:rPr>
                <w:rFonts w:ascii="Times New Roman" w:hAnsi="Times New Roman" w:cs="Times New Roman"/>
                <w:lang w:eastAsia="en-US"/>
              </w:rPr>
              <w:t>невідповідності</w:t>
            </w:r>
            <w:proofErr w:type="spellEnd"/>
            <w:r w:rsidRPr="006A3086">
              <w:rPr>
                <w:rFonts w:ascii="Times New Roman" w:hAnsi="Times New Roman" w:cs="Times New Roman"/>
                <w:lang w:eastAsia="en-US"/>
              </w:rPr>
              <w:t xml:space="preserve"> в </w:t>
            </w:r>
            <w:proofErr w:type="spellStart"/>
            <w:r w:rsidRPr="006A3086">
              <w:rPr>
                <w:rFonts w:ascii="Times New Roman" w:hAnsi="Times New Roman" w:cs="Times New Roman"/>
                <w:lang w:eastAsia="en-US"/>
              </w:rPr>
              <w:t>інформації</w:t>
            </w:r>
            <w:proofErr w:type="spellEnd"/>
            <w:r w:rsidRPr="006A3086">
              <w:rPr>
                <w:rFonts w:ascii="Times New Roman" w:hAnsi="Times New Roman" w:cs="Times New Roman"/>
                <w:lang w:eastAsia="en-US"/>
              </w:rPr>
              <w:t xml:space="preserve"> та/або документах, що може бути </w:t>
            </w:r>
            <w:proofErr w:type="spellStart"/>
            <w:r w:rsidRPr="006A3086">
              <w:rPr>
                <w:rFonts w:ascii="Times New Roman" w:hAnsi="Times New Roman" w:cs="Times New Roman"/>
                <w:lang w:eastAsia="en-US"/>
              </w:rPr>
              <w:t>усунена</w:t>
            </w:r>
            <w:proofErr w:type="spellEnd"/>
            <w:r w:rsidRPr="006A3086">
              <w:rPr>
                <w:rFonts w:ascii="Times New Roman" w:hAnsi="Times New Roman" w:cs="Times New Roman"/>
                <w:lang w:eastAsia="en-US"/>
              </w:rPr>
              <w:t xml:space="preserve"> учасником процедури закупівлі відповідно до </w:t>
            </w:r>
            <w:hyperlink r:id="rId16" w:anchor="n131" w:history="1">
              <w:r w:rsidRPr="006A3086">
                <w:rPr>
                  <w:rStyle w:val="a7"/>
                  <w:rFonts w:ascii="Times New Roman" w:hAnsi="Times New Roman" w:cs="Times New Roman"/>
                  <w:color w:val="auto"/>
                  <w:lang w:eastAsia="en-US"/>
                </w:rPr>
                <w:t xml:space="preserve">пункту </w:t>
              </w:r>
            </w:hyperlink>
            <w:hyperlink r:id="rId17" w:anchor="n131" w:history="1">
              <w:r w:rsidRPr="006A3086">
                <w:rPr>
                  <w:rStyle w:val="a7"/>
                  <w:rFonts w:ascii="Times New Roman" w:hAnsi="Times New Roman" w:cs="Times New Roman"/>
                  <w:color w:val="auto"/>
                  <w:lang w:eastAsia="en-US"/>
                </w:rPr>
                <w:t>4</w:t>
              </w:r>
            </w:hyperlink>
            <w:r w:rsidRPr="006A3086">
              <w:rPr>
                <w:rFonts w:ascii="Times New Roman" w:hAnsi="Times New Roman" w:cs="Times New Roman"/>
                <w:lang w:eastAsia="en-US"/>
              </w:rPr>
              <w:t>3 цих особливостей;</w:t>
            </w:r>
          </w:p>
          <w:p w14:paraId="4E771ED5" w14:textId="77777777" w:rsidR="00E21A46" w:rsidRPr="006A3086" w:rsidRDefault="00E21A46" w:rsidP="007513D4">
            <w:pPr>
              <w:shd w:val="clear" w:color="auto" w:fill="FFFFFF"/>
              <w:spacing w:after="0" w:line="240" w:lineRule="auto"/>
              <w:ind w:firstLine="567"/>
              <w:jc w:val="both"/>
              <w:rPr>
                <w:rFonts w:ascii="Times New Roman" w:hAnsi="Times New Roman" w:cs="Times New Roman"/>
                <w:lang w:eastAsia="en-US"/>
              </w:rPr>
            </w:pPr>
            <w:r w:rsidRPr="006A3086">
              <w:rPr>
                <w:rFonts w:ascii="Times New Roman" w:hAnsi="Times New Roman" w:cs="Times New Roman"/>
                <w:lang w:eastAsia="en-US"/>
              </w:rPr>
              <w:t xml:space="preserve">є такою, строк дії якої </w:t>
            </w:r>
            <w:proofErr w:type="spellStart"/>
            <w:r w:rsidRPr="006A3086">
              <w:rPr>
                <w:rFonts w:ascii="Times New Roman" w:hAnsi="Times New Roman" w:cs="Times New Roman"/>
                <w:lang w:eastAsia="en-US"/>
              </w:rPr>
              <w:t>закінчився</w:t>
            </w:r>
            <w:proofErr w:type="spellEnd"/>
            <w:r w:rsidRPr="006A3086">
              <w:rPr>
                <w:rFonts w:ascii="Times New Roman" w:hAnsi="Times New Roman" w:cs="Times New Roman"/>
                <w:lang w:eastAsia="en-US"/>
              </w:rPr>
              <w:t>;</w:t>
            </w:r>
          </w:p>
          <w:p w14:paraId="4AE6B9C1" w14:textId="77777777" w:rsidR="00E21A46" w:rsidRPr="006A3086" w:rsidRDefault="00E21A46" w:rsidP="007513D4">
            <w:pPr>
              <w:shd w:val="clear" w:color="auto" w:fill="FFFFFF"/>
              <w:spacing w:after="0" w:line="240" w:lineRule="auto"/>
              <w:ind w:firstLine="567"/>
              <w:jc w:val="both"/>
              <w:rPr>
                <w:rFonts w:ascii="Times New Roman" w:hAnsi="Times New Roman"/>
                <w:color w:val="000000"/>
                <w:lang w:eastAsia="en-US"/>
              </w:rPr>
            </w:pPr>
            <w:r w:rsidRPr="006A3086">
              <w:rPr>
                <w:rFonts w:ascii="Times New Roman" w:hAnsi="Times New Roman"/>
                <w:color w:val="000000"/>
                <w:lang w:eastAsia="en-US"/>
              </w:rPr>
              <w:t xml:space="preserve">є такою, </w:t>
            </w:r>
            <w:proofErr w:type="spellStart"/>
            <w:r w:rsidRPr="006A3086">
              <w:rPr>
                <w:rFonts w:ascii="Times New Roman" w:hAnsi="Times New Roman"/>
                <w:color w:val="000000"/>
                <w:lang w:eastAsia="en-US"/>
              </w:rPr>
              <w:t>ціна</w:t>
            </w:r>
            <w:proofErr w:type="spellEnd"/>
            <w:r w:rsidRPr="006A3086">
              <w:rPr>
                <w:rFonts w:ascii="Times New Roman" w:hAnsi="Times New Roman"/>
                <w:color w:val="000000"/>
                <w:lang w:eastAsia="en-US"/>
              </w:rPr>
              <w:t xml:space="preserve"> якої перевищує </w:t>
            </w:r>
            <w:proofErr w:type="spellStart"/>
            <w:r w:rsidRPr="006A3086">
              <w:rPr>
                <w:rFonts w:ascii="Times New Roman" w:hAnsi="Times New Roman"/>
                <w:color w:val="000000"/>
                <w:lang w:eastAsia="en-US"/>
              </w:rPr>
              <w:t>очікувану</w:t>
            </w:r>
            <w:proofErr w:type="spellEnd"/>
            <w:r w:rsidRPr="006A3086">
              <w:rPr>
                <w:rFonts w:ascii="Times New Roman" w:hAnsi="Times New Roman"/>
                <w:color w:val="000000"/>
                <w:lang w:eastAsia="en-US"/>
              </w:rPr>
              <w:t xml:space="preserve"> вартість предмета закупівлі, </w:t>
            </w:r>
            <w:proofErr w:type="spellStart"/>
            <w:r w:rsidRPr="006A3086">
              <w:rPr>
                <w:rFonts w:ascii="Times New Roman" w:hAnsi="Times New Roman"/>
                <w:color w:val="000000"/>
                <w:lang w:eastAsia="en-US"/>
              </w:rPr>
              <w:t>визначену</w:t>
            </w:r>
            <w:proofErr w:type="spellEnd"/>
            <w:r w:rsidRPr="006A3086">
              <w:rPr>
                <w:rFonts w:ascii="Times New Roman" w:hAnsi="Times New Roman"/>
                <w:color w:val="000000"/>
                <w:lang w:eastAsia="en-US"/>
              </w:rPr>
              <w:t xml:space="preserve"> замовником в </w:t>
            </w:r>
            <w:proofErr w:type="spellStart"/>
            <w:r w:rsidRPr="006A3086">
              <w:rPr>
                <w:rFonts w:ascii="Times New Roman" w:hAnsi="Times New Roman"/>
                <w:color w:val="000000"/>
                <w:lang w:eastAsia="en-US"/>
              </w:rPr>
              <w:t>оголошенні</w:t>
            </w:r>
            <w:proofErr w:type="spellEnd"/>
            <w:r w:rsidRPr="006A3086">
              <w:rPr>
                <w:rFonts w:ascii="Times New Roman" w:hAnsi="Times New Roman"/>
                <w:color w:val="000000"/>
                <w:lang w:eastAsia="en-US"/>
              </w:rPr>
              <w:t xml:space="preserve"> про проведення відкритих торгів, якщо </w:t>
            </w:r>
            <w:proofErr w:type="spellStart"/>
            <w:r w:rsidRPr="006A3086">
              <w:rPr>
                <w:rFonts w:ascii="Times New Roman" w:hAnsi="Times New Roman"/>
                <w:color w:val="000000"/>
                <w:lang w:eastAsia="en-US"/>
              </w:rPr>
              <w:t>замовник</w:t>
            </w:r>
            <w:proofErr w:type="spellEnd"/>
            <w:r w:rsidRPr="006A3086">
              <w:rPr>
                <w:rFonts w:ascii="Times New Roman" w:hAnsi="Times New Roman"/>
                <w:color w:val="000000"/>
                <w:lang w:eastAsia="en-US"/>
              </w:rPr>
              <w:t xml:space="preserve"> у </w:t>
            </w:r>
            <w:proofErr w:type="spellStart"/>
            <w:r w:rsidRPr="006A3086">
              <w:rPr>
                <w:rFonts w:ascii="Times New Roman" w:hAnsi="Times New Roman"/>
                <w:color w:val="000000"/>
                <w:lang w:eastAsia="en-US"/>
              </w:rPr>
              <w:t>тендерній</w:t>
            </w:r>
            <w:proofErr w:type="spellEnd"/>
            <w:r w:rsidRPr="006A3086">
              <w:rPr>
                <w:rFonts w:ascii="Times New Roman" w:hAnsi="Times New Roman"/>
                <w:color w:val="000000"/>
                <w:lang w:eastAsia="en-US"/>
              </w:rPr>
              <w:t xml:space="preserve"> документації не </w:t>
            </w:r>
            <w:proofErr w:type="spellStart"/>
            <w:r w:rsidRPr="006A3086">
              <w:rPr>
                <w:rFonts w:ascii="Times New Roman" w:hAnsi="Times New Roman"/>
                <w:color w:val="000000"/>
                <w:lang w:eastAsia="en-US"/>
              </w:rPr>
              <w:t>зазначив</w:t>
            </w:r>
            <w:proofErr w:type="spellEnd"/>
            <w:r w:rsidRPr="006A3086">
              <w:rPr>
                <w:rFonts w:ascii="Times New Roman" w:hAnsi="Times New Roman"/>
                <w:color w:val="000000"/>
                <w:lang w:eastAsia="en-US"/>
              </w:rPr>
              <w:t xml:space="preserve"> про прийняття до </w:t>
            </w:r>
            <w:proofErr w:type="spellStart"/>
            <w:r w:rsidRPr="006A3086">
              <w:rPr>
                <w:rFonts w:ascii="Times New Roman" w:hAnsi="Times New Roman"/>
                <w:color w:val="000000"/>
                <w:lang w:eastAsia="en-US"/>
              </w:rPr>
              <w:t>розгляду</w:t>
            </w:r>
            <w:proofErr w:type="spellEnd"/>
            <w:r w:rsidRPr="006A3086">
              <w:rPr>
                <w:rFonts w:ascii="Times New Roman" w:hAnsi="Times New Roman"/>
                <w:color w:val="000000"/>
                <w:lang w:eastAsia="en-US"/>
              </w:rPr>
              <w:t xml:space="preserve"> тендерної пропозиції, </w:t>
            </w:r>
            <w:proofErr w:type="spellStart"/>
            <w:r w:rsidRPr="006A3086">
              <w:rPr>
                <w:rFonts w:ascii="Times New Roman" w:hAnsi="Times New Roman"/>
                <w:color w:val="000000"/>
                <w:lang w:eastAsia="en-US"/>
              </w:rPr>
              <w:t>ціна</w:t>
            </w:r>
            <w:proofErr w:type="spellEnd"/>
            <w:r w:rsidRPr="006A3086">
              <w:rPr>
                <w:rFonts w:ascii="Times New Roman" w:hAnsi="Times New Roman"/>
                <w:color w:val="000000"/>
                <w:lang w:eastAsia="en-US"/>
              </w:rPr>
              <w:t xml:space="preserve"> якої є </w:t>
            </w:r>
            <w:proofErr w:type="spellStart"/>
            <w:r w:rsidRPr="006A3086">
              <w:rPr>
                <w:rFonts w:ascii="Times New Roman" w:hAnsi="Times New Roman"/>
                <w:color w:val="000000"/>
                <w:lang w:eastAsia="en-US"/>
              </w:rPr>
              <w:t>вищою</w:t>
            </w:r>
            <w:proofErr w:type="spellEnd"/>
            <w:r w:rsidRPr="006A3086">
              <w:rPr>
                <w:rFonts w:ascii="Times New Roman" w:hAnsi="Times New Roman"/>
                <w:color w:val="000000"/>
                <w:lang w:eastAsia="en-US"/>
              </w:rPr>
              <w:t xml:space="preserve">, ніж очікувана вартість предмета закупівлі, </w:t>
            </w:r>
            <w:proofErr w:type="spellStart"/>
            <w:r w:rsidRPr="006A3086">
              <w:rPr>
                <w:rFonts w:ascii="Times New Roman" w:hAnsi="Times New Roman"/>
                <w:color w:val="000000"/>
                <w:lang w:eastAsia="en-US"/>
              </w:rPr>
              <w:t>визначена</w:t>
            </w:r>
            <w:proofErr w:type="spellEnd"/>
            <w:r w:rsidRPr="006A3086">
              <w:rPr>
                <w:rFonts w:ascii="Times New Roman" w:hAnsi="Times New Roman"/>
                <w:color w:val="000000"/>
                <w:lang w:eastAsia="en-US"/>
              </w:rPr>
              <w:t xml:space="preserve"> замовником в </w:t>
            </w:r>
            <w:proofErr w:type="spellStart"/>
            <w:r w:rsidRPr="006A3086">
              <w:rPr>
                <w:rFonts w:ascii="Times New Roman" w:hAnsi="Times New Roman"/>
                <w:color w:val="000000"/>
                <w:lang w:eastAsia="en-US"/>
              </w:rPr>
              <w:t>оголошенні</w:t>
            </w:r>
            <w:proofErr w:type="spellEnd"/>
            <w:r w:rsidRPr="006A3086">
              <w:rPr>
                <w:rFonts w:ascii="Times New Roman" w:hAnsi="Times New Roman"/>
                <w:color w:val="000000"/>
                <w:lang w:eastAsia="en-US"/>
              </w:rPr>
              <w:t xml:space="preserve"> про проведення відкритих торгів, та/або не </w:t>
            </w:r>
            <w:proofErr w:type="spellStart"/>
            <w:r w:rsidRPr="006A3086">
              <w:rPr>
                <w:rFonts w:ascii="Times New Roman" w:hAnsi="Times New Roman"/>
                <w:color w:val="000000"/>
                <w:lang w:eastAsia="en-US"/>
              </w:rPr>
              <w:t>зазначив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прийнятний</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відсоток</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перевищення</w:t>
            </w:r>
            <w:proofErr w:type="spellEnd"/>
            <w:r w:rsidRPr="006A3086">
              <w:rPr>
                <w:rFonts w:ascii="Times New Roman" w:hAnsi="Times New Roman"/>
                <w:color w:val="000000"/>
                <w:lang w:eastAsia="en-US"/>
              </w:rPr>
              <w:t xml:space="preserve"> або </w:t>
            </w:r>
            <w:proofErr w:type="spellStart"/>
            <w:r w:rsidRPr="006A3086">
              <w:rPr>
                <w:rFonts w:ascii="Times New Roman" w:hAnsi="Times New Roman"/>
                <w:color w:val="000000"/>
                <w:lang w:eastAsia="en-US"/>
              </w:rPr>
              <w:t>відсоток</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перевищення</w:t>
            </w:r>
            <w:proofErr w:type="spellEnd"/>
            <w:r w:rsidRPr="006A3086">
              <w:rPr>
                <w:rFonts w:ascii="Times New Roman" w:hAnsi="Times New Roman"/>
                <w:color w:val="000000"/>
                <w:lang w:eastAsia="en-US"/>
              </w:rPr>
              <w:t xml:space="preserve"> є </w:t>
            </w:r>
            <w:proofErr w:type="spellStart"/>
            <w:r w:rsidRPr="006A3086">
              <w:rPr>
                <w:rFonts w:ascii="Times New Roman" w:hAnsi="Times New Roman"/>
                <w:color w:val="000000"/>
                <w:lang w:eastAsia="en-US"/>
              </w:rPr>
              <w:t>більшим</w:t>
            </w:r>
            <w:proofErr w:type="spellEnd"/>
            <w:r w:rsidRPr="006A3086">
              <w:rPr>
                <w:rFonts w:ascii="Times New Roman" w:hAnsi="Times New Roman"/>
                <w:color w:val="000000"/>
                <w:lang w:eastAsia="en-US"/>
              </w:rPr>
              <w:t xml:space="preserve">, ніж </w:t>
            </w:r>
            <w:proofErr w:type="spellStart"/>
            <w:r w:rsidRPr="006A3086">
              <w:rPr>
                <w:rFonts w:ascii="Times New Roman" w:hAnsi="Times New Roman"/>
                <w:color w:val="000000"/>
                <w:lang w:eastAsia="en-US"/>
              </w:rPr>
              <w:t>зазначений</w:t>
            </w:r>
            <w:proofErr w:type="spellEnd"/>
            <w:r w:rsidRPr="006A3086">
              <w:rPr>
                <w:rFonts w:ascii="Times New Roman" w:hAnsi="Times New Roman"/>
                <w:color w:val="000000"/>
                <w:lang w:eastAsia="en-US"/>
              </w:rPr>
              <w:t xml:space="preserve"> замовником в </w:t>
            </w:r>
            <w:proofErr w:type="spellStart"/>
            <w:r w:rsidRPr="006A3086">
              <w:rPr>
                <w:rFonts w:ascii="Times New Roman" w:hAnsi="Times New Roman"/>
                <w:color w:val="000000"/>
                <w:lang w:eastAsia="en-US"/>
              </w:rPr>
              <w:t>тендерній</w:t>
            </w:r>
            <w:proofErr w:type="spellEnd"/>
            <w:r w:rsidRPr="006A3086">
              <w:rPr>
                <w:rFonts w:ascii="Times New Roman" w:hAnsi="Times New Roman"/>
                <w:color w:val="000000"/>
                <w:lang w:eastAsia="en-US"/>
              </w:rPr>
              <w:t xml:space="preserve"> документації;</w:t>
            </w:r>
          </w:p>
          <w:p w14:paraId="1070FBEE" w14:textId="77777777" w:rsidR="00E21A46" w:rsidRPr="006A3086" w:rsidRDefault="00E21A46" w:rsidP="007513D4">
            <w:pPr>
              <w:shd w:val="clear" w:color="auto" w:fill="FFFFFF"/>
              <w:spacing w:after="0" w:line="240" w:lineRule="auto"/>
              <w:ind w:firstLine="567"/>
              <w:jc w:val="both"/>
              <w:rPr>
                <w:rFonts w:ascii="Times New Roman" w:hAnsi="Times New Roman"/>
                <w:color w:val="000000"/>
                <w:lang w:eastAsia="en-US"/>
              </w:rPr>
            </w:pPr>
            <w:r w:rsidRPr="006A3086">
              <w:rPr>
                <w:rFonts w:ascii="Times New Roman" w:hAnsi="Times New Roman"/>
                <w:color w:val="000000"/>
                <w:lang w:eastAsia="en-US"/>
              </w:rPr>
              <w:t xml:space="preserve">не </w:t>
            </w:r>
            <w:proofErr w:type="spellStart"/>
            <w:r w:rsidRPr="006A3086">
              <w:rPr>
                <w:rFonts w:ascii="Times New Roman" w:hAnsi="Times New Roman"/>
                <w:color w:val="000000"/>
                <w:lang w:eastAsia="en-US"/>
              </w:rPr>
              <w:t>відповідає</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вимогам</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установленим</w:t>
            </w:r>
            <w:proofErr w:type="spellEnd"/>
            <w:r w:rsidRPr="006A3086">
              <w:rPr>
                <w:rFonts w:ascii="Times New Roman" w:hAnsi="Times New Roman"/>
                <w:color w:val="000000"/>
                <w:lang w:eastAsia="en-US"/>
              </w:rPr>
              <w:t xml:space="preserve"> у </w:t>
            </w:r>
            <w:proofErr w:type="spellStart"/>
            <w:r w:rsidRPr="006A3086">
              <w:rPr>
                <w:rFonts w:ascii="Times New Roman" w:hAnsi="Times New Roman"/>
                <w:color w:val="000000"/>
                <w:lang w:eastAsia="en-US"/>
              </w:rPr>
              <w:t>тендерній</w:t>
            </w:r>
            <w:proofErr w:type="spellEnd"/>
            <w:r w:rsidRPr="006A3086">
              <w:rPr>
                <w:rFonts w:ascii="Times New Roman" w:hAnsi="Times New Roman"/>
                <w:color w:val="000000"/>
                <w:lang w:eastAsia="en-US"/>
              </w:rPr>
              <w:t xml:space="preserve"> документації відповідно до абзацу </w:t>
            </w:r>
            <w:proofErr w:type="spellStart"/>
            <w:r w:rsidRPr="006A3086">
              <w:rPr>
                <w:rFonts w:ascii="Times New Roman" w:hAnsi="Times New Roman"/>
                <w:color w:val="000000"/>
                <w:lang w:eastAsia="en-US"/>
              </w:rPr>
              <w:t>першого</w:t>
            </w:r>
            <w:proofErr w:type="spellEnd"/>
            <w:r w:rsidRPr="006A3086">
              <w:rPr>
                <w:rFonts w:ascii="Times New Roman" w:hAnsi="Times New Roman"/>
                <w:color w:val="000000"/>
                <w:lang w:eastAsia="en-US"/>
              </w:rPr>
              <w:t xml:space="preserve"> частини </w:t>
            </w:r>
            <w:proofErr w:type="spellStart"/>
            <w:r w:rsidRPr="006A3086">
              <w:rPr>
                <w:rFonts w:ascii="Times New Roman" w:hAnsi="Times New Roman"/>
                <w:color w:val="000000"/>
                <w:lang w:eastAsia="en-US"/>
              </w:rPr>
              <w:t>третьої</w:t>
            </w:r>
            <w:proofErr w:type="spellEnd"/>
            <w:r w:rsidRPr="006A3086">
              <w:rPr>
                <w:rFonts w:ascii="Times New Roman" w:hAnsi="Times New Roman"/>
                <w:color w:val="000000"/>
                <w:lang w:eastAsia="en-US"/>
              </w:rPr>
              <w:t xml:space="preserve"> статті 22 Закону;</w:t>
            </w:r>
          </w:p>
          <w:p w14:paraId="597D92A1" w14:textId="77777777" w:rsidR="00E21A46" w:rsidRPr="006A3086" w:rsidRDefault="00E21A46" w:rsidP="007513D4">
            <w:pPr>
              <w:shd w:val="clear" w:color="auto" w:fill="FFFFFF"/>
              <w:spacing w:after="0" w:line="240" w:lineRule="auto"/>
              <w:ind w:firstLine="567"/>
              <w:jc w:val="both"/>
              <w:rPr>
                <w:rFonts w:ascii="Times New Roman" w:hAnsi="Times New Roman"/>
                <w:b/>
                <w:color w:val="000000"/>
                <w:lang w:eastAsia="en-US"/>
              </w:rPr>
            </w:pPr>
            <w:r w:rsidRPr="006A3086">
              <w:rPr>
                <w:rFonts w:ascii="Times New Roman" w:hAnsi="Times New Roman"/>
                <w:b/>
                <w:color w:val="000000"/>
                <w:lang w:eastAsia="en-US"/>
              </w:rPr>
              <w:t xml:space="preserve">3) </w:t>
            </w:r>
            <w:proofErr w:type="spellStart"/>
            <w:r w:rsidRPr="006A3086">
              <w:rPr>
                <w:rFonts w:ascii="Times New Roman" w:hAnsi="Times New Roman"/>
                <w:b/>
                <w:color w:val="000000"/>
                <w:lang w:eastAsia="en-US"/>
              </w:rPr>
              <w:t>переможець</w:t>
            </w:r>
            <w:proofErr w:type="spellEnd"/>
            <w:r w:rsidRPr="006A3086">
              <w:rPr>
                <w:rFonts w:ascii="Times New Roman" w:hAnsi="Times New Roman"/>
                <w:b/>
                <w:color w:val="000000"/>
                <w:lang w:eastAsia="en-US"/>
              </w:rPr>
              <w:t xml:space="preserve"> процедури закупівлі:</w:t>
            </w:r>
          </w:p>
          <w:p w14:paraId="416F1B08" w14:textId="77777777" w:rsidR="00E21A46" w:rsidRPr="006A3086" w:rsidRDefault="00E21A46" w:rsidP="007513D4">
            <w:pPr>
              <w:shd w:val="clear" w:color="auto" w:fill="FFFFFF"/>
              <w:spacing w:after="0" w:line="240" w:lineRule="auto"/>
              <w:ind w:firstLine="567"/>
              <w:jc w:val="both"/>
              <w:rPr>
                <w:rFonts w:ascii="Times New Roman" w:hAnsi="Times New Roman"/>
                <w:color w:val="000000"/>
                <w:lang w:eastAsia="en-US"/>
              </w:rPr>
            </w:pPr>
            <w:proofErr w:type="spellStart"/>
            <w:r w:rsidRPr="006A3086">
              <w:rPr>
                <w:rFonts w:ascii="Times New Roman" w:hAnsi="Times New Roman"/>
                <w:color w:val="000000"/>
                <w:lang w:eastAsia="en-US"/>
              </w:rPr>
              <w:t>відмовився</w:t>
            </w:r>
            <w:proofErr w:type="spellEnd"/>
            <w:r w:rsidRPr="006A3086">
              <w:rPr>
                <w:rFonts w:ascii="Times New Roman" w:hAnsi="Times New Roman"/>
                <w:color w:val="000000"/>
                <w:lang w:eastAsia="en-US"/>
              </w:rPr>
              <w:t xml:space="preserve"> від підписання договору про закупівлю відповідно до вимог тендерної документації або укладення договору про закупівлю;</w:t>
            </w:r>
          </w:p>
          <w:p w14:paraId="5E6CD500" w14:textId="77777777" w:rsidR="00E21A46" w:rsidRPr="006A3086" w:rsidRDefault="00E21A46" w:rsidP="007513D4">
            <w:pPr>
              <w:shd w:val="clear" w:color="auto" w:fill="FFFFFF"/>
              <w:spacing w:after="0" w:line="240" w:lineRule="auto"/>
              <w:ind w:firstLine="567"/>
              <w:jc w:val="both"/>
              <w:rPr>
                <w:rFonts w:ascii="Times New Roman" w:hAnsi="Times New Roman"/>
                <w:color w:val="000000"/>
                <w:lang w:eastAsia="en-US"/>
              </w:rPr>
            </w:pPr>
            <w:r w:rsidRPr="006A3086">
              <w:rPr>
                <w:rFonts w:ascii="Times New Roman" w:hAnsi="Times New Roman"/>
                <w:color w:val="000000"/>
                <w:lang w:eastAsia="en-US"/>
              </w:rPr>
              <w:t xml:space="preserve">не </w:t>
            </w:r>
            <w:proofErr w:type="spellStart"/>
            <w:r w:rsidRPr="006A3086">
              <w:rPr>
                <w:rFonts w:ascii="Times New Roman" w:hAnsi="Times New Roman"/>
                <w:color w:val="000000"/>
                <w:lang w:eastAsia="en-US"/>
              </w:rPr>
              <w:t>надав</w:t>
            </w:r>
            <w:proofErr w:type="spellEnd"/>
            <w:r w:rsidRPr="006A3086">
              <w:rPr>
                <w:rFonts w:ascii="Times New Roman" w:hAnsi="Times New Roman"/>
                <w:color w:val="000000"/>
                <w:lang w:eastAsia="en-US"/>
              </w:rPr>
              <w:t xml:space="preserve"> у </w:t>
            </w:r>
            <w:proofErr w:type="spellStart"/>
            <w:r w:rsidRPr="006A3086">
              <w:rPr>
                <w:rFonts w:ascii="Times New Roman" w:hAnsi="Times New Roman"/>
                <w:color w:val="000000"/>
                <w:lang w:eastAsia="en-US"/>
              </w:rPr>
              <w:t>спосіб</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зазначений</w:t>
            </w:r>
            <w:proofErr w:type="spellEnd"/>
            <w:r w:rsidRPr="006A3086">
              <w:rPr>
                <w:rFonts w:ascii="Times New Roman" w:hAnsi="Times New Roman"/>
                <w:color w:val="000000"/>
                <w:lang w:eastAsia="en-US"/>
              </w:rPr>
              <w:t xml:space="preserve"> в </w:t>
            </w:r>
            <w:proofErr w:type="spellStart"/>
            <w:r w:rsidRPr="006A3086">
              <w:rPr>
                <w:rFonts w:ascii="Times New Roman" w:hAnsi="Times New Roman"/>
                <w:color w:val="000000"/>
                <w:lang w:eastAsia="en-US"/>
              </w:rPr>
              <w:t>тендерній</w:t>
            </w:r>
            <w:proofErr w:type="spellEnd"/>
            <w:r w:rsidRPr="006A3086">
              <w:rPr>
                <w:rFonts w:ascii="Times New Roman" w:hAnsi="Times New Roman"/>
                <w:color w:val="000000"/>
                <w:lang w:eastAsia="en-US"/>
              </w:rPr>
              <w:t xml:space="preserve"> документації, </w:t>
            </w:r>
            <w:proofErr w:type="spellStart"/>
            <w:r w:rsidRPr="006A3086">
              <w:rPr>
                <w:rFonts w:ascii="Times New Roman" w:hAnsi="Times New Roman"/>
                <w:color w:val="000000"/>
                <w:lang w:eastAsia="en-US"/>
              </w:rPr>
              <w:t>документи</w:t>
            </w:r>
            <w:proofErr w:type="spellEnd"/>
            <w:r w:rsidRPr="006A3086">
              <w:rPr>
                <w:rFonts w:ascii="Times New Roman" w:hAnsi="Times New Roman"/>
                <w:color w:val="000000"/>
                <w:lang w:eastAsia="en-US"/>
              </w:rPr>
              <w:t xml:space="preserve">, що підтверджують відсутність підстав, </w:t>
            </w:r>
            <w:proofErr w:type="spellStart"/>
            <w:r w:rsidRPr="006A3086">
              <w:rPr>
                <w:rFonts w:ascii="Times New Roman" w:hAnsi="Times New Roman"/>
                <w:color w:val="000000"/>
                <w:lang w:eastAsia="en-US"/>
              </w:rPr>
              <w:t>визначених</w:t>
            </w:r>
            <w:proofErr w:type="spellEnd"/>
            <w:r w:rsidRPr="006A3086">
              <w:rPr>
                <w:rFonts w:ascii="Times New Roman" w:hAnsi="Times New Roman"/>
                <w:color w:val="000000"/>
                <w:lang w:eastAsia="en-US"/>
              </w:rPr>
              <w:t xml:space="preserve"> у </w:t>
            </w:r>
            <w:proofErr w:type="spellStart"/>
            <w:r w:rsidRPr="006A3086">
              <w:rPr>
                <w:rFonts w:ascii="Times New Roman" w:hAnsi="Times New Roman"/>
                <w:color w:val="000000"/>
                <w:lang w:eastAsia="en-US"/>
              </w:rPr>
              <w:t>підпунктах</w:t>
            </w:r>
            <w:proofErr w:type="spellEnd"/>
            <w:r w:rsidRPr="006A3086">
              <w:rPr>
                <w:rFonts w:ascii="Times New Roman" w:hAnsi="Times New Roman"/>
                <w:color w:val="000000"/>
                <w:lang w:eastAsia="en-US"/>
              </w:rPr>
              <w:t xml:space="preserve"> 3, 5, 6 і 12 та в </w:t>
            </w:r>
            <w:proofErr w:type="spellStart"/>
            <w:r w:rsidRPr="006A3086">
              <w:rPr>
                <w:rFonts w:ascii="Times New Roman" w:hAnsi="Times New Roman"/>
                <w:color w:val="000000"/>
                <w:lang w:eastAsia="en-US"/>
              </w:rPr>
              <w:t>абзаці</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чотирнадцятому</w:t>
            </w:r>
            <w:proofErr w:type="spellEnd"/>
            <w:r w:rsidRPr="006A3086">
              <w:rPr>
                <w:rFonts w:ascii="Times New Roman" w:hAnsi="Times New Roman"/>
                <w:color w:val="000000"/>
                <w:lang w:eastAsia="en-US"/>
              </w:rPr>
              <w:t xml:space="preserve"> пункту 47 цих особливостей;</w:t>
            </w:r>
          </w:p>
          <w:p w14:paraId="10344BB3" w14:textId="77777777" w:rsidR="00E21A46" w:rsidRPr="006A3086" w:rsidRDefault="00E21A46" w:rsidP="007513D4">
            <w:pPr>
              <w:shd w:val="clear" w:color="auto" w:fill="FFFFFF"/>
              <w:spacing w:after="0" w:line="240" w:lineRule="auto"/>
              <w:ind w:firstLine="567"/>
              <w:jc w:val="both"/>
              <w:rPr>
                <w:rFonts w:ascii="Times New Roman" w:hAnsi="Times New Roman"/>
                <w:color w:val="000000"/>
                <w:lang w:eastAsia="en-US"/>
              </w:rPr>
            </w:pPr>
            <w:r w:rsidRPr="006A3086">
              <w:rPr>
                <w:rFonts w:ascii="Times New Roman" w:hAnsi="Times New Roman"/>
                <w:color w:val="000000"/>
                <w:lang w:eastAsia="en-US"/>
              </w:rPr>
              <w:t xml:space="preserve">не </w:t>
            </w:r>
            <w:proofErr w:type="spellStart"/>
            <w:r w:rsidRPr="006A3086">
              <w:rPr>
                <w:rFonts w:ascii="Times New Roman" w:hAnsi="Times New Roman"/>
                <w:color w:val="000000"/>
                <w:lang w:eastAsia="en-US"/>
              </w:rPr>
              <w:t>надав</w:t>
            </w:r>
            <w:proofErr w:type="spellEnd"/>
            <w:r w:rsidRPr="006A3086">
              <w:rPr>
                <w:rFonts w:ascii="Times New Roman" w:hAnsi="Times New Roman"/>
                <w:color w:val="000000"/>
                <w:lang w:eastAsia="en-US"/>
              </w:rPr>
              <w:t xml:space="preserve"> забезпечення виконання договору про закупівлю, якщо таке забезпечення </w:t>
            </w:r>
            <w:proofErr w:type="spellStart"/>
            <w:r w:rsidRPr="006A3086">
              <w:rPr>
                <w:rFonts w:ascii="Times New Roman" w:hAnsi="Times New Roman"/>
                <w:color w:val="000000"/>
                <w:lang w:eastAsia="en-US"/>
              </w:rPr>
              <w:t>вимагалося</w:t>
            </w:r>
            <w:proofErr w:type="spellEnd"/>
            <w:r w:rsidRPr="006A3086">
              <w:rPr>
                <w:rFonts w:ascii="Times New Roman" w:hAnsi="Times New Roman"/>
                <w:color w:val="000000"/>
                <w:lang w:eastAsia="en-US"/>
              </w:rPr>
              <w:t xml:space="preserve"> замовником;</w:t>
            </w:r>
          </w:p>
          <w:p w14:paraId="5A616F1B" w14:textId="4148DEAE" w:rsidR="00C50ECE" w:rsidRPr="006A3086" w:rsidRDefault="00E21A46" w:rsidP="007513D4">
            <w:pPr>
              <w:spacing w:after="0" w:line="240" w:lineRule="auto"/>
              <w:ind w:firstLine="567"/>
              <w:contextualSpacing/>
              <w:jc w:val="both"/>
              <w:rPr>
                <w:rFonts w:ascii="Times New Roman" w:hAnsi="Times New Roman"/>
              </w:rPr>
            </w:pPr>
            <w:proofErr w:type="spellStart"/>
            <w:r w:rsidRPr="006A3086">
              <w:rPr>
                <w:rFonts w:ascii="Times New Roman" w:hAnsi="Times New Roman"/>
                <w:color w:val="000000"/>
                <w:lang w:eastAsia="en-US"/>
              </w:rPr>
              <w:t>надав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недостовірну</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інформацію</w:t>
            </w:r>
            <w:proofErr w:type="spellEnd"/>
            <w:r w:rsidRPr="006A3086">
              <w:rPr>
                <w:rFonts w:ascii="Times New Roman" w:hAnsi="Times New Roman"/>
                <w:color w:val="000000"/>
                <w:lang w:eastAsia="en-US"/>
              </w:rPr>
              <w:t xml:space="preserve">, що є </w:t>
            </w:r>
            <w:proofErr w:type="spellStart"/>
            <w:r w:rsidRPr="006A3086">
              <w:rPr>
                <w:rFonts w:ascii="Times New Roman" w:hAnsi="Times New Roman"/>
                <w:color w:val="000000"/>
                <w:lang w:eastAsia="en-US"/>
              </w:rPr>
              <w:t>суттєвою</w:t>
            </w:r>
            <w:proofErr w:type="spellEnd"/>
            <w:r w:rsidRPr="006A3086">
              <w:rPr>
                <w:rFonts w:ascii="Times New Roman" w:hAnsi="Times New Roman"/>
                <w:color w:val="000000"/>
                <w:lang w:eastAsia="en-US"/>
              </w:rPr>
              <w:t xml:space="preserve"> для </w:t>
            </w:r>
            <w:proofErr w:type="spellStart"/>
            <w:r w:rsidRPr="006A3086">
              <w:rPr>
                <w:rFonts w:ascii="Times New Roman" w:hAnsi="Times New Roman"/>
                <w:color w:val="000000"/>
                <w:lang w:eastAsia="en-US"/>
              </w:rPr>
              <w:t>визначення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результатів</w:t>
            </w:r>
            <w:proofErr w:type="spellEnd"/>
            <w:r w:rsidRPr="006A3086">
              <w:rPr>
                <w:rFonts w:ascii="Times New Roman" w:hAnsi="Times New Roman"/>
                <w:color w:val="000000"/>
                <w:lang w:eastAsia="en-US"/>
              </w:rPr>
              <w:t xml:space="preserve"> процедури закупівлі, яку замовником </w:t>
            </w:r>
            <w:proofErr w:type="spellStart"/>
            <w:r w:rsidRPr="006A3086">
              <w:rPr>
                <w:rFonts w:ascii="Times New Roman" w:hAnsi="Times New Roman"/>
                <w:color w:val="000000"/>
                <w:lang w:eastAsia="en-US"/>
              </w:rPr>
              <w:t>виявлено</w:t>
            </w:r>
            <w:proofErr w:type="spellEnd"/>
            <w:r w:rsidRPr="006A3086">
              <w:rPr>
                <w:rFonts w:ascii="Times New Roman" w:hAnsi="Times New Roman"/>
                <w:color w:val="000000"/>
                <w:lang w:eastAsia="en-US"/>
              </w:rPr>
              <w:t xml:space="preserve"> згідно з </w:t>
            </w:r>
            <w:proofErr w:type="spellStart"/>
            <w:r w:rsidRPr="006A3086">
              <w:rPr>
                <w:rFonts w:ascii="Times New Roman" w:hAnsi="Times New Roman"/>
                <w:color w:val="000000"/>
                <w:lang w:eastAsia="en-US"/>
              </w:rPr>
              <w:t>абзацом</w:t>
            </w:r>
            <w:proofErr w:type="spellEnd"/>
            <w:r w:rsidRPr="006A3086">
              <w:rPr>
                <w:rFonts w:ascii="Times New Roman" w:hAnsi="Times New Roman"/>
                <w:color w:val="000000"/>
                <w:lang w:eastAsia="en-US"/>
              </w:rPr>
              <w:t xml:space="preserve"> першим пункту 42 цих особливостей.</w:t>
            </w:r>
          </w:p>
          <w:p w14:paraId="4D4A0487" w14:textId="77777777" w:rsidR="00A7749D" w:rsidRPr="006A3086" w:rsidRDefault="00A7749D" w:rsidP="007513D4">
            <w:pPr>
              <w:spacing w:after="0" w:line="240" w:lineRule="auto"/>
              <w:ind w:firstLine="567"/>
              <w:contextualSpacing/>
              <w:jc w:val="both"/>
              <w:rPr>
                <w:rFonts w:ascii="Times New Roman" w:hAnsi="Times New Roman" w:cs="Times New Roman"/>
              </w:rPr>
            </w:pPr>
          </w:p>
          <w:p w14:paraId="6FB023E4" w14:textId="77777777" w:rsidR="007513D4" w:rsidRPr="006A3086" w:rsidRDefault="007513D4" w:rsidP="007513D4">
            <w:pPr>
              <w:spacing w:after="0" w:line="240" w:lineRule="auto"/>
              <w:ind w:firstLine="567"/>
              <w:jc w:val="both"/>
              <w:rPr>
                <w:rFonts w:ascii="Times New Roman" w:hAnsi="Times New Roman"/>
                <w:color w:val="000000"/>
                <w:lang w:eastAsia="en-US"/>
              </w:rPr>
            </w:pPr>
            <w:r w:rsidRPr="006A3086">
              <w:rPr>
                <w:rFonts w:ascii="Times New Roman" w:hAnsi="Times New Roman"/>
                <w:color w:val="000000"/>
                <w:lang w:eastAsia="en-US"/>
              </w:rPr>
              <w:t xml:space="preserve">Замовник може </w:t>
            </w:r>
            <w:proofErr w:type="spellStart"/>
            <w:r w:rsidRPr="006A3086">
              <w:rPr>
                <w:rFonts w:ascii="Times New Roman" w:hAnsi="Times New Roman"/>
                <w:color w:val="000000"/>
                <w:lang w:eastAsia="en-US"/>
              </w:rPr>
              <w:t>відхилити</w:t>
            </w:r>
            <w:proofErr w:type="spellEnd"/>
            <w:r w:rsidRPr="006A3086">
              <w:rPr>
                <w:rFonts w:ascii="Times New Roman" w:hAnsi="Times New Roman"/>
                <w:color w:val="000000"/>
                <w:lang w:eastAsia="en-US"/>
              </w:rPr>
              <w:t xml:space="preserve"> тендерну </w:t>
            </w:r>
            <w:proofErr w:type="spellStart"/>
            <w:r w:rsidRPr="006A3086">
              <w:rPr>
                <w:rFonts w:ascii="Times New Roman" w:hAnsi="Times New Roman"/>
                <w:color w:val="000000"/>
                <w:lang w:eastAsia="en-US"/>
              </w:rPr>
              <w:t>пропозицію</w:t>
            </w:r>
            <w:proofErr w:type="spellEnd"/>
            <w:r w:rsidRPr="006A3086">
              <w:rPr>
                <w:rFonts w:ascii="Times New Roman" w:hAnsi="Times New Roman"/>
                <w:color w:val="000000"/>
                <w:lang w:eastAsia="en-US"/>
              </w:rPr>
              <w:t xml:space="preserve"> із </w:t>
            </w:r>
            <w:proofErr w:type="spellStart"/>
            <w:r w:rsidRPr="006A3086">
              <w:rPr>
                <w:rFonts w:ascii="Times New Roman" w:hAnsi="Times New Roman"/>
                <w:color w:val="000000"/>
                <w:lang w:eastAsia="en-US"/>
              </w:rPr>
              <w:t>зазначенням</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аргументації</w:t>
            </w:r>
            <w:proofErr w:type="spellEnd"/>
            <w:r w:rsidRPr="006A3086">
              <w:rPr>
                <w:rFonts w:ascii="Times New Roman" w:hAnsi="Times New Roman"/>
                <w:color w:val="000000"/>
                <w:lang w:eastAsia="en-US"/>
              </w:rPr>
              <w:t xml:space="preserve"> в електронній системі закупівель у разі, коли:</w:t>
            </w:r>
          </w:p>
          <w:p w14:paraId="535DC302" w14:textId="77777777" w:rsidR="007513D4" w:rsidRPr="006A3086" w:rsidRDefault="007513D4" w:rsidP="007513D4">
            <w:pPr>
              <w:spacing w:after="0" w:line="240" w:lineRule="auto"/>
              <w:ind w:firstLine="567"/>
              <w:jc w:val="both"/>
              <w:rPr>
                <w:rFonts w:ascii="Times New Roman" w:hAnsi="Times New Roman"/>
                <w:color w:val="000000"/>
                <w:lang w:eastAsia="en-US"/>
              </w:rPr>
            </w:pPr>
            <w:r w:rsidRPr="006A3086">
              <w:rPr>
                <w:rFonts w:ascii="Times New Roman" w:hAnsi="Times New Roman"/>
                <w:color w:val="000000"/>
                <w:lang w:eastAsia="en-US"/>
              </w:rPr>
              <w:t xml:space="preserve">1) учасник процедури закупівлі </w:t>
            </w:r>
            <w:proofErr w:type="spellStart"/>
            <w:r w:rsidRPr="006A3086">
              <w:rPr>
                <w:rFonts w:ascii="Times New Roman" w:hAnsi="Times New Roman"/>
                <w:color w:val="000000"/>
                <w:lang w:eastAsia="en-US"/>
              </w:rPr>
              <w:t>надав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неналежне</w:t>
            </w:r>
            <w:proofErr w:type="spellEnd"/>
            <w:r w:rsidRPr="006A3086">
              <w:rPr>
                <w:rFonts w:ascii="Times New Roman" w:hAnsi="Times New Roman"/>
                <w:color w:val="000000"/>
                <w:lang w:eastAsia="en-US"/>
              </w:rPr>
              <w:t xml:space="preserve"> обґрунтування щодо ціни або вартості </w:t>
            </w:r>
            <w:proofErr w:type="spellStart"/>
            <w:r w:rsidRPr="006A3086">
              <w:rPr>
                <w:rFonts w:ascii="Times New Roman" w:hAnsi="Times New Roman"/>
                <w:color w:val="000000"/>
                <w:lang w:eastAsia="en-US"/>
              </w:rPr>
              <w:t>відповідних</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товарів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робіт</w:t>
            </w:r>
            <w:proofErr w:type="spellEnd"/>
            <w:r w:rsidRPr="006A3086">
              <w:rPr>
                <w:rFonts w:ascii="Times New Roman" w:hAnsi="Times New Roman"/>
                <w:color w:val="000000"/>
                <w:lang w:eastAsia="en-US"/>
              </w:rPr>
              <w:t xml:space="preserve"> чи послуг тендерної пропозиції, що є аномально </w:t>
            </w:r>
            <w:proofErr w:type="spellStart"/>
            <w:r w:rsidRPr="006A3086">
              <w:rPr>
                <w:rFonts w:ascii="Times New Roman" w:hAnsi="Times New Roman"/>
                <w:color w:val="000000"/>
                <w:lang w:eastAsia="en-US"/>
              </w:rPr>
              <w:t>низькою</w:t>
            </w:r>
            <w:proofErr w:type="spellEnd"/>
            <w:r w:rsidRPr="006A3086">
              <w:rPr>
                <w:rFonts w:ascii="Times New Roman" w:hAnsi="Times New Roman"/>
                <w:color w:val="000000"/>
                <w:lang w:eastAsia="en-US"/>
              </w:rPr>
              <w:t>;</w:t>
            </w:r>
          </w:p>
          <w:p w14:paraId="42ADAEC0" w14:textId="4F0F1431" w:rsidR="00C50ECE" w:rsidRPr="006A3086" w:rsidRDefault="007513D4" w:rsidP="007513D4">
            <w:pPr>
              <w:spacing w:after="0" w:line="240" w:lineRule="auto"/>
              <w:ind w:firstLine="567"/>
              <w:contextualSpacing/>
              <w:jc w:val="both"/>
              <w:rPr>
                <w:rFonts w:ascii="Times New Roman" w:hAnsi="Times New Roman"/>
              </w:rPr>
            </w:pPr>
            <w:r w:rsidRPr="006A3086">
              <w:rPr>
                <w:rFonts w:ascii="Times New Roman" w:hAnsi="Times New Roman"/>
                <w:color w:val="000000"/>
                <w:lang w:eastAsia="en-US"/>
              </w:rPr>
              <w:t xml:space="preserve">2) учасник процедури закупівлі не </w:t>
            </w:r>
            <w:proofErr w:type="spellStart"/>
            <w:r w:rsidRPr="006A3086">
              <w:rPr>
                <w:rFonts w:ascii="Times New Roman" w:hAnsi="Times New Roman"/>
                <w:color w:val="000000"/>
                <w:lang w:eastAsia="en-US"/>
              </w:rPr>
              <w:t>виконав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свої</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зобов’язання</w:t>
            </w:r>
            <w:proofErr w:type="spellEnd"/>
            <w:r w:rsidRPr="006A3086">
              <w:rPr>
                <w:rFonts w:ascii="Times New Roman" w:hAnsi="Times New Roman"/>
                <w:color w:val="000000"/>
                <w:lang w:eastAsia="en-US"/>
              </w:rPr>
              <w:t xml:space="preserve"> за </w:t>
            </w:r>
            <w:proofErr w:type="spellStart"/>
            <w:r w:rsidRPr="006A3086">
              <w:rPr>
                <w:rFonts w:ascii="Times New Roman" w:hAnsi="Times New Roman"/>
                <w:color w:val="000000"/>
                <w:lang w:eastAsia="en-US"/>
              </w:rPr>
              <w:t>раніше</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укладеним</w:t>
            </w:r>
            <w:proofErr w:type="spellEnd"/>
            <w:r w:rsidRPr="006A3086">
              <w:rPr>
                <w:rFonts w:ascii="Times New Roman" w:hAnsi="Times New Roman"/>
                <w:color w:val="000000"/>
                <w:lang w:eastAsia="en-US"/>
              </w:rPr>
              <w:t xml:space="preserve"> договором про закупівлю з </w:t>
            </w:r>
            <w:proofErr w:type="spellStart"/>
            <w:r w:rsidRPr="006A3086">
              <w:rPr>
                <w:rFonts w:ascii="Times New Roman" w:hAnsi="Times New Roman"/>
                <w:color w:val="000000"/>
                <w:lang w:eastAsia="en-US"/>
              </w:rPr>
              <w:t>тим</w:t>
            </w:r>
            <w:proofErr w:type="spellEnd"/>
            <w:r w:rsidRPr="006A3086">
              <w:rPr>
                <w:rFonts w:ascii="Times New Roman" w:hAnsi="Times New Roman"/>
                <w:color w:val="000000"/>
                <w:lang w:eastAsia="en-US"/>
              </w:rPr>
              <w:t xml:space="preserve"> самим замовником, що </w:t>
            </w:r>
            <w:proofErr w:type="spellStart"/>
            <w:r w:rsidRPr="006A3086">
              <w:rPr>
                <w:rFonts w:ascii="Times New Roman" w:hAnsi="Times New Roman"/>
                <w:color w:val="000000"/>
                <w:lang w:eastAsia="en-US"/>
              </w:rPr>
              <w:t>призвело</w:t>
            </w:r>
            <w:proofErr w:type="spellEnd"/>
            <w:r w:rsidRPr="006A3086">
              <w:rPr>
                <w:rFonts w:ascii="Times New Roman" w:hAnsi="Times New Roman"/>
                <w:color w:val="000000"/>
                <w:lang w:eastAsia="en-US"/>
              </w:rPr>
              <w:t xml:space="preserve"> до </w:t>
            </w:r>
            <w:proofErr w:type="spellStart"/>
            <w:r w:rsidRPr="006A3086">
              <w:rPr>
                <w:rFonts w:ascii="Times New Roman" w:hAnsi="Times New Roman"/>
                <w:color w:val="000000"/>
                <w:lang w:eastAsia="en-US"/>
              </w:rPr>
              <w:t>застосування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санкції</w:t>
            </w:r>
            <w:proofErr w:type="spellEnd"/>
            <w:r w:rsidRPr="006A3086">
              <w:rPr>
                <w:rFonts w:ascii="Times New Roman" w:hAnsi="Times New Roman"/>
                <w:color w:val="000000"/>
                <w:lang w:eastAsia="en-US"/>
              </w:rPr>
              <w:t xml:space="preserve"> у вигляді </w:t>
            </w:r>
            <w:proofErr w:type="spellStart"/>
            <w:r w:rsidRPr="006A3086">
              <w:rPr>
                <w:rFonts w:ascii="Times New Roman" w:hAnsi="Times New Roman"/>
                <w:color w:val="000000"/>
                <w:lang w:eastAsia="en-US"/>
              </w:rPr>
              <w:t>штрафів</w:t>
            </w:r>
            <w:proofErr w:type="spellEnd"/>
            <w:r w:rsidRPr="006A3086">
              <w:rPr>
                <w:rFonts w:ascii="Times New Roman" w:hAnsi="Times New Roman"/>
                <w:color w:val="000000"/>
                <w:lang w:eastAsia="en-US"/>
              </w:rPr>
              <w:t xml:space="preserve"> та/або </w:t>
            </w:r>
            <w:proofErr w:type="spellStart"/>
            <w:r w:rsidRPr="006A3086">
              <w:rPr>
                <w:rFonts w:ascii="Times New Roman" w:hAnsi="Times New Roman"/>
                <w:color w:val="000000"/>
                <w:lang w:eastAsia="en-US"/>
              </w:rPr>
              <w:t>відшкодування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збитків</w:t>
            </w:r>
            <w:proofErr w:type="spellEnd"/>
            <w:r w:rsidRPr="006A3086">
              <w:rPr>
                <w:rFonts w:ascii="Times New Roman" w:hAnsi="Times New Roman"/>
                <w:color w:val="000000"/>
                <w:lang w:eastAsia="en-US"/>
              </w:rPr>
              <w:t xml:space="preserve"> протягом </w:t>
            </w:r>
            <w:proofErr w:type="spellStart"/>
            <w:r w:rsidRPr="006A3086">
              <w:rPr>
                <w:rFonts w:ascii="Times New Roman" w:hAnsi="Times New Roman"/>
                <w:color w:val="000000"/>
                <w:lang w:eastAsia="en-US"/>
              </w:rPr>
              <w:t>трьох</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років</w:t>
            </w:r>
            <w:proofErr w:type="spellEnd"/>
            <w:r w:rsidRPr="006A3086">
              <w:rPr>
                <w:rFonts w:ascii="Times New Roman" w:hAnsi="Times New Roman"/>
                <w:color w:val="000000"/>
                <w:lang w:eastAsia="en-US"/>
              </w:rPr>
              <w:t xml:space="preserve"> з дати їх </w:t>
            </w:r>
            <w:proofErr w:type="spellStart"/>
            <w:r w:rsidRPr="006A3086">
              <w:rPr>
                <w:rFonts w:ascii="Times New Roman" w:hAnsi="Times New Roman"/>
                <w:color w:val="000000"/>
                <w:lang w:eastAsia="en-US"/>
              </w:rPr>
              <w:t>застосування</w:t>
            </w:r>
            <w:proofErr w:type="spellEnd"/>
            <w:r w:rsidRPr="006A3086">
              <w:rPr>
                <w:rFonts w:ascii="Times New Roman" w:hAnsi="Times New Roman"/>
                <w:color w:val="000000"/>
                <w:lang w:eastAsia="en-US"/>
              </w:rPr>
              <w:t xml:space="preserve">, з </w:t>
            </w:r>
            <w:proofErr w:type="spellStart"/>
            <w:r w:rsidRPr="006A3086">
              <w:rPr>
                <w:rFonts w:ascii="Times New Roman" w:hAnsi="Times New Roman"/>
                <w:color w:val="000000"/>
                <w:lang w:eastAsia="en-US"/>
              </w:rPr>
              <w:t>наданням</w:t>
            </w:r>
            <w:proofErr w:type="spellEnd"/>
            <w:r w:rsidRPr="006A3086">
              <w:rPr>
                <w:rFonts w:ascii="Times New Roman" w:hAnsi="Times New Roman"/>
                <w:color w:val="000000"/>
                <w:lang w:eastAsia="en-US"/>
              </w:rPr>
              <w:t xml:space="preserve"> документального підтвердження </w:t>
            </w:r>
            <w:proofErr w:type="spellStart"/>
            <w:r w:rsidRPr="006A3086">
              <w:rPr>
                <w:rFonts w:ascii="Times New Roman" w:hAnsi="Times New Roman"/>
                <w:color w:val="000000"/>
                <w:lang w:eastAsia="en-US"/>
              </w:rPr>
              <w:t>застосування</w:t>
            </w:r>
            <w:proofErr w:type="spellEnd"/>
            <w:r w:rsidRPr="006A3086">
              <w:rPr>
                <w:rFonts w:ascii="Times New Roman" w:hAnsi="Times New Roman"/>
                <w:color w:val="000000"/>
                <w:lang w:eastAsia="en-US"/>
              </w:rPr>
              <w:t xml:space="preserve"> до такого учасника </w:t>
            </w:r>
            <w:proofErr w:type="spellStart"/>
            <w:r w:rsidRPr="006A3086">
              <w:rPr>
                <w:rFonts w:ascii="Times New Roman" w:hAnsi="Times New Roman"/>
                <w:color w:val="000000"/>
                <w:lang w:eastAsia="en-US"/>
              </w:rPr>
              <w:t>санкції</w:t>
            </w:r>
            <w:proofErr w:type="spellEnd"/>
            <w:r w:rsidRPr="006A3086">
              <w:rPr>
                <w:rFonts w:ascii="Times New Roman" w:hAnsi="Times New Roman"/>
                <w:color w:val="000000"/>
                <w:lang w:eastAsia="en-US"/>
              </w:rPr>
              <w:t xml:space="preserve"> (рішення суду або факт </w:t>
            </w:r>
            <w:proofErr w:type="spellStart"/>
            <w:r w:rsidRPr="006A3086">
              <w:rPr>
                <w:rFonts w:ascii="Times New Roman" w:hAnsi="Times New Roman"/>
                <w:color w:val="000000"/>
                <w:lang w:eastAsia="en-US"/>
              </w:rPr>
              <w:t>добровільної</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сплати</w:t>
            </w:r>
            <w:proofErr w:type="spellEnd"/>
            <w:r w:rsidRPr="006A3086">
              <w:rPr>
                <w:rFonts w:ascii="Times New Roman" w:hAnsi="Times New Roman"/>
                <w:color w:val="000000"/>
                <w:lang w:eastAsia="en-US"/>
              </w:rPr>
              <w:t xml:space="preserve"> штрафу, або </w:t>
            </w:r>
            <w:proofErr w:type="spellStart"/>
            <w:r w:rsidRPr="006A3086">
              <w:rPr>
                <w:rFonts w:ascii="Times New Roman" w:hAnsi="Times New Roman"/>
                <w:color w:val="000000"/>
                <w:lang w:eastAsia="en-US"/>
              </w:rPr>
              <w:t>відшкодування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збитків</w:t>
            </w:r>
            <w:proofErr w:type="spellEnd"/>
            <w:r w:rsidRPr="006A3086">
              <w:rPr>
                <w:rFonts w:ascii="Times New Roman" w:hAnsi="Times New Roman"/>
                <w:color w:val="000000"/>
                <w:lang w:eastAsia="en-US"/>
              </w:rPr>
              <w:t>).</w:t>
            </w:r>
          </w:p>
          <w:p w14:paraId="328EF17E" w14:textId="77777777" w:rsidR="00A7749D" w:rsidRPr="006A3086" w:rsidRDefault="00A7749D" w:rsidP="007513D4">
            <w:pPr>
              <w:spacing w:after="0" w:line="240" w:lineRule="auto"/>
              <w:ind w:firstLine="567"/>
              <w:contextualSpacing/>
              <w:jc w:val="both"/>
              <w:rPr>
                <w:rFonts w:ascii="Times New Roman" w:hAnsi="Times New Roman" w:cs="Times New Roman"/>
              </w:rPr>
            </w:pPr>
          </w:p>
          <w:p w14:paraId="1C15D7EA" w14:textId="3DBFFFB4" w:rsidR="00C50ECE" w:rsidRPr="006A3086" w:rsidRDefault="007513D4" w:rsidP="007513D4">
            <w:pPr>
              <w:spacing w:after="0" w:line="240" w:lineRule="auto"/>
              <w:ind w:firstLine="567"/>
              <w:contextualSpacing/>
              <w:jc w:val="both"/>
              <w:rPr>
                <w:rFonts w:ascii="Times New Roman" w:hAnsi="Times New Roman" w:cs="Times New Roman"/>
              </w:rPr>
            </w:pPr>
            <w:r w:rsidRPr="006A3086">
              <w:rPr>
                <w:rFonts w:ascii="Times New Roman" w:hAnsi="Times New Roman"/>
                <w:color w:val="000000"/>
                <w:lang w:eastAsia="en-US"/>
              </w:rPr>
              <w:t xml:space="preserve">Інформація про </w:t>
            </w:r>
            <w:proofErr w:type="spellStart"/>
            <w:r w:rsidRPr="006A3086">
              <w:rPr>
                <w:rFonts w:ascii="Times New Roman" w:hAnsi="Times New Roman"/>
                <w:color w:val="000000"/>
                <w:lang w:eastAsia="en-US"/>
              </w:rPr>
              <w:t>відхилення</w:t>
            </w:r>
            <w:proofErr w:type="spellEnd"/>
            <w:r w:rsidRPr="006A3086">
              <w:rPr>
                <w:rFonts w:ascii="Times New Roman" w:hAnsi="Times New Roman"/>
                <w:color w:val="000000"/>
                <w:lang w:eastAsia="en-US"/>
              </w:rPr>
              <w:t xml:space="preserve"> тендерної пропозиції, у тому числі </w:t>
            </w:r>
            <w:proofErr w:type="spellStart"/>
            <w:r w:rsidRPr="006A3086">
              <w:rPr>
                <w:rFonts w:ascii="Times New Roman" w:hAnsi="Times New Roman"/>
                <w:color w:val="000000"/>
                <w:lang w:eastAsia="en-US"/>
              </w:rPr>
              <w:t>підстави</w:t>
            </w:r>
            <w:proofErr w:type="spellEnd"/>
            <w:r w:rsidRPr="006A3086">
              <w:rPr>
                <w:rFonts w:ascii="Times New Roman" w:hAnsi="Times New Roman"/>
                <w:color w:val="000000"/>
                <w:lang w:eastAsia="en-US"/>
              </w:rPr>
              <w:t xml:space="preserve"> такого </w:t>
            </w:r>
            <w:proofErr w:type="spellStart"/>
            <w:r w:rsidRPr="006A3086">
              <w:rPr>
                <w:rFonts w:ascii="Times New Roman" w:hAnsi="Times New Roman"/>
                <w:color w:val="000000"/>
                <w:lang w:eastAsia="en-US"/>
              </w:rPr>
              <w:t>відхилення</w:t>
            </w:r>
            <w:proofErr w:type="spellEnd"/>
            <w:r w:rsidRPr="006A3086">
              <w:rPr>
                <w:rFonts w:ascii="Times New Roman" w:hAnsi="Times New Roman"/>
                <w:color w:val="000000"/>
                <w:lang w:eastAsia="en-US"/>
              </w:rPr>
              <w:t xml:space="preserve"> (з </w:t>
            </w:r>
            <w:proofErr w:type="spellStart"/>
            <w:r w:rsidRPr="006A3086">
              <w:rPr>
                <w:rFonts w:ascii="Times New Roman" w:hAnsi="Times New Roman"/>
                <w:color w:val="000000"/>
                <w:lang w:eastAsia="en-US"/>
              </w:rPr>
              <w:t>посиланням</w:t>
            </w:r>
            <w:proofErr w:type="spellEnd"/>
            <w:r w:rsidRPr="006A3086">
              <w:rPr>
                <w:rFonts w:ascii="Times New Roman" w:hAnsi="Times New Roman"/>
                <w:color w:val="000000"/>
                <w:lang w:eastAsia="en-US"/>
              </w:rPr>
              <w:t xml:space="preserve"> на </w:t>
            </w:r>
            <w:proofErr w:type="spellStart"/>
            <w:r w:rsidRPr="006A3086">
              <w:rPr>
                <w:rFonts w:ascii="Times New Roman" w:hAnsi="Times New Roman"/>
                <w:color w:val="000000"/>
                <w:lang w:eastAsia="en-US"/>
              </w:rPr>
              <w:t>відповідні</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положення</w:t>
            </w:r>
            <w:proofErr w:type="spellEnd"/>
            <w:r w:rsidRPr="006A3086">
              <w:rPr>
                <w:rFonts w:ascii="Times New Roman" w:hAnsi="Times New Roman"/>
                <w:color w:val="000000"/>
                <w:lang w:eastAsia="en-US"/>
              </w:rPr>
              <w:t xml:space="preserve"> цих особливостей та умови тендерної документації, яким така тендерна </w:t>
            </w:r>
            <w:proofErr w:type="spellStart"/>
            <w:r w:rsidRPr="006A3086">
              <w:rPr>
                <w:rFonts w:ascii="Times New Roman" w:hAnsi="Times New Roman"/>
                <w:color w:val="000000"/>
                <w:lang w:eastAsia="en-US"/>
              </w:rPr>
              <w:t>пропозиція</w:t>
            </w:r>
            <w:proofErr w:type="spellEnd"/>
            <w:r w:rsidRPr="006A3086">
              <w:rPr>
                <w:rFonts w:ascii="Times New Roman" w:hAnsi="Times New Roman"/>
                <w:color w:val="000000"/>
                <w:lang w:eastAsia="en-US"/>
              </w:rPr>
              <w:t xml:space="preserve"> та/або учасник не </w:t>
            </w:r>
            <w:proofErr w:type="spellStart"/>
            <w:r w:rsidRPr="006A3086">
              <w:rPr>
                <w:rFonts w:ascii="Times New Roman" w:hAnsi="Times New Roman"/>
                <w:color w:val="000000"/>
                <w:lang w:eastAsia="en-US"/>
              </w:rPr>
              <w:t>відповідають</w:t>
            </w:r>
            <w:proofErr w:type="spellEnd"/>
            <w:r w:rsidRPr="006A3086">
              <w:rPr>
                <w:rFonts w:ascii="Times New Roman" w:hAnsi="Times New Roman"/>
                <w:color w:val="000000"/>
                <w:lang w:eastAsia="en-US"/>
              </w:rPr>
              <w:t xml:space="preserve">, із </w:t>
            </w:r>
            <w:proofErr w:type="spellStart"/>
            <w:r w:rsidRPr="006A3086">
              <w:rPr>
                <w:rFonts w:ascii="Times New Roman" w:hAnsi="Times New Roman"/>
                <w:color w:val="000000"/>
                <w:lang w:eastAsia="en-US"/>
              </w:rPr>
              <w:t>зазначенням</w:t>
            </w:r>
            <w:proofErr w:type="spellEnd"/>
            <w:r w:rsidRPr="006A3086">
              <w:rPr>
                <w:rFonts w:ascii="Times New Roman" w:hAnsi="Times New Roman"/>
                <w:color w:val="000000"/>
                <w:lang w:eastAsia="en-US"/>
              </w:rPr>
              <w:t xml:space="preserve">, у </w:t>
            </w:r>
            <w:proofErr w:type="spellStart"/>
            <w:r w:rsidRPr="006A3086">
              <w:rPr>
                <w:rFonts w:ascii="Times New Roman" w:hAnsi="Times New Roman"/>
                <w:color w:val="000000"/>
                <w:lang w:eastAsia="en-US"/>
              </w:rPr>
              <w:t>чому</w:t>
            </w:r>
            <w:proofErr w:type="spellEnd"/>
            <w:r w:rsidRPr="006A3086">
              <w:rPr>
                <w:rFonts w:ascii="Times New Roman" w:hAnsi="Times New Roman"/>
                <w:color w:val="000000"/>
                <w:lang w:eastAsia="en-US"/>
              </w:rPr>
              <w:t xml:space="preserve"> саме </w:t>
            </w:r>
            <w:proofErr w:type="spellStart"/>
            <w:r w:rsidRPr="006A3086">
              <w:rPr>
                <w:rFonts w:ascii="Times New Roman" w:hAnsi="Times New Roman"/>
                <w:color w:val="000000"/>
                <w:lang w:eastAsia="en-US"/>
              </w:rPr>
              <w:t>полягає</w:t>
            </w:r>
            <w:proofErr w:type="spellEnd"/>
            <w:r w:rsidRPr="006A3086">
              <w:rPr>
                <w:rFonts w:ascii="Times New Roman" w:hAnsi="Times New Roman"/>
                <w:color w:val="000000"/>
                <w:lang w:eastAsia="en-US"/>
              </w:rPr>
              <w:t xml:space="preserve"> така </w:t>
            </w:r>
            <w:proofErr w:type="spellStart"/>
            <w:r w:rsidRPr="006A3086">
              <w:rPr>
                <w:rFonts w:ascii="Times New Roman" w:hAnsi="Times New Roman"/>
                <w:color w:val="000000"/>
                <w:lang w:eastAsia="en-US"/>
              </w:rPr>
              <w:t>невідповідність</w:t>
            </w:r>
            <w:proofErr w:type="spellEnd"/>
            <w:r w:rsidRPr="006A3086">
              <w:rPr>
                <w:rFonts w:ascii="Times New Roman" w:hAnsi="Times New Roman"/>
                <w:color w:val="000000"/>
                <w:lang w:eastAsia="en-US"/>
              </w:rPr>
              <w:t xml:space="preserve">), протягом одного дня з дати </w:t>
            </w:r>
            <w:proofErr w:type="spellStart"/>
            <w:r w:rsidRPr="006A3086">
              <w:rPr>
                <w:rFonts w:ascii="Times New Roman" w:hAnsi="Times New Roman"/>
                <w:color w:val="000000"/>
                <w:lang w:eastAsia="en-US"/>
              </w:rPr>
              <w:t>ухвалення</w:t>
            </w:r>
            <w:proofErr w:type="spellEnd"/>
            <w:r w:rsidRPr="006A3086">
              <w:rPr>
                <w:rFonts w:ascii="Times New Roman" w:hAnsi="Times New Roman"/>
                <w:color w:val="000000"/>
                <w:lang w:eastAsia="en-US"/>
              </w:rPr>
              <w:t xml:space="preserve"> рішення </w:t>
            </w:r>
            <w:proofErr w:type="spellStart"/>
            <w:r w:rsidRPr="006A3086">
              <w:rPr>
                <w:rFonts w:ascii="Times New Roman" w:hAnsi="Times New Roman"/>
                <w:color w:val="000000"/>
                <w:lang w:eastAsia="en-US"/>
              </w:rPr>
              <w:t>оприлюднюється</w:t>
            </w:r>
            <w:proofErr w:type="spellEnd"/>
            <w:r w:rsidRPr="006A3086">
              <w:rPr>
                <w:rFonts w:ascii="Times New Roman" w:hAnsi="Times New Roman"/>
                <w:color w:val="000000"/>
                <w:lang w:eastAsia="en-US"/>
              </w:rPr>
              <w:t xml:space="preserve"> в електронній системі закупівель та автоматично надсилається </w:t>
            </w:r>
            <w:proofErr w:type="spellStart"/>
            <w:r w:rsidRPr="006A3086">
              <w:rPr>
                <w:rFonts w:ascii="Times New Roman" w:hAnsi="Times New Roman"/>
                <w:color w:val="000000"/>
                <w:lang w:eastAsia="en-US"/>
              </w:rPr>
              <w:t>учаснику</w:t>
            </w:r>
            <w:proofErr w:type="spellEnd"/>
            <w:r w:rsidRPr="006A3086">
              <w:rPr>
                <w:rFonts w:ascii="Times New Roman" w:hAnsi="Times New Roman"/>
                <w:color w:val="000000"/>
                <w:lang w:eastAsia="en-US"/>
              </w:rPr>
              <w:t xml:space="preserve"> процедури закупівлі/</w:t>
            </w:r>
            <w:proofErr w:type="spellStart"/>
            <w:r w:rsidRPr="006A3086">
              <w:rPr>
                <w:rFonts w:ascii="Times New Roman" w:hAnsi="Times New Roman"/>
                <w:color w:val="000000"/>
                <w:lang w:eastAsia="en-US"/>
              </w:rPr>
              <w:t>переможцю</w:t>
            </w:r>
            <w:proofErr w:type="spellEnd"/>
            <w:r w:rsidRPr="006A3086">
              <w:rPr>
                <w:rFonts w:ascii="Times New Roman" w:hAnsi="Times New Roman"/>
                <w:color w:val="000000"/>
                <w:lang w:eastAsia="en-US"/>
              </w:rPr>
              <w:t xml:space="preserve"> процедури закупівлі, тендерна </w:t>
            </w:r>
            <w:proofErr w:type="spellStart"/>
            <w:r w:rsidRPr="006A3086">
              <w:rPr>
                <w:rFonts w:ascii="Times New Roman" w:hAnsi="Times New Roman"/>
                <w:color w:val="000000"/>
                <w:lang w:eastAsia="en-US"/>
              </w:rPr>
              <w:t>пропозиція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якого</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відхилена</w:t>
            </w:r>
            <w:proofErr w:type="spellEnd"/>
            <w:r w:rsidRPr="006A3086">
              <w:rPr>
                <w:rFonts w:ascii="Times New Roman" w:hAnsi="Times New Roman"/>
                <w:color w:val="000000"/>
                <w:lang w:eastAsia="en-US"/>
              </w:rPr>
              <w:t xml:space="preserve">, через </w:t>
            </w:r>
            <w:proofErr w:type="spellStart"/>
            <w:r w:rsidRPr="006A3086">
              <w:rPr>
                <w:rFonts w:ascii="Times New Roman" w:hAnsi="Times New Roman"/>
                <w:color w:val="000000"/>
                <w:lang w:eastAsia="en-US"/>
              </w:rPr>
              <w:t>електронну</w:t>
            </w:r>
            <w:proofErr w:type="spellEnd"/>
            <w:r w:rsidRPr="006A3086">
              <w:rPr>
                <w:rFonts w:ascii="Times New Roman" w:hAnsi="Times New Roman"/>
                <w:color w:val="000000"/>
                <w:lang w:eastAsia="en-US"/>
              </w:rPr>
              <w:t xml:space="preserve"> систему закупівель.</w:t>
            </w:r>
          </w:p>
          <w:p w14:paraId="0D08EF86" w14:textId="42113EFE" w:rsidR="00C50ECE" w:rsidRPr="007513D4" w:rsidRDefault="007513D4" w:rsidP="007513D4">
            <w:pPr>
              <w:spacing w:after="0" w:line="240" w:lineRule="auto"/>
              <w:ind w:firstLine="567"/>
              <w:contextualSpacing/>
              <w:jc w:val="both"/>
              <w:rPr>
                <w:rFonts w:ascii="Times New Roman" w:hAnsi="Times New Roman" w:cs="Times New Roman"/>
              </w:rPr>
            </w:pPr>
            <w:r w:rsidRPr="006A3086">
              <w:rPr>
                <w:rFonts w:ascii="Times New Roman" w:hAnsi="Times New Roman"/>
                <w:color w:val="000000"/>
                <w:lang w:eastAsia="en-US"/>
              </w:rPr>
              <w:t xml:space="preserve">У разі коли учасник процедури закупівлі, тендерна </w:t>
            </w:r>
            <w:proofErr w:type="spellStart"/>
            <w:r w:rsidRPr="006A3086">
              <w:rPr>
                <w:rFonts w:ascii="Times New Roman" w:hAnsi="Times New Roman"/>
                <w:color w:val="000000"/>
                <w:lang w:eastAsia="en-US"/>
              </w:rPr>
              <w:t>пропозиція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якого</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відхилена</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вважає</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недостатньою</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аргументацію</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зазначену</w:t>
            </w:r>
            <w:proofErr w:type="spellEnd"/>
            <w:r w:rsidRPr="006A3086">
              <w:rPr>
                <w:rFonts w:ascii="Times New Roman" w:hAnsi="Times New Roman"/>
                <w:color w:val="000000"/>
                <w:lang w:eastAsia="en-US"/>
              </w:rPr>
              <w:t xml:space="preserve"> в повідомленні, </w:t>
            </w:r>
            <w:proofErr w:type="spellStart"/>
            <w:r w:rsidRPr="006A3086">
              <w:rPr>
                <w:rFonts w:ascii="Times New Roman" w:hAnsi="Times New Roman"/>
                <w:color w:val="000000"/>
                <w:lang w:eastAsia="en-US"/>
              </w:rPr>
              <w:t>такий</w:t>
            </w:r>
            <w:proofErr w:type="spellEnd"/>
            <w:r w:rsidRPr="006A3086">
              <w:rPr>
                <w:rFonts w:ascii="Times New Roman" w:hAnsi="Times New Roman"/>
                <w:color w:val="000000"/>
                <w:lang w:eastAsia="en-US"/>
              </w:rPr>
              <w:t xml:space="preserve"> учасник може </w:t>
            </w:r>
            <w:proofErr w:type="spellStart"/>
            <w:r w:rsidRPr="006A3086">
              <w:rPr>
                <w:rFonts w:ascii="Times New Roman" w:hAnsi="Times New Roman"/>
                <w:color w:val="000000"/>
                <w:lang w:eastAsia="en-US"/>
              </w:rPr>
              <w:t>звернутися</w:t>
            </w:r>
            <w:proofErr w:type="spellEnd"/>
            <w:r w:rsidRPr="006A3086">
              <w:rPr>
                <w:rFonts w:ascii="Times New Roman" w:hAnsi="Times New Roman"/>
                <w:color w:val="000000"/>
                <w:lang w:eastAsia="en-US"/>
              </w:rPr>
              <w:t xml:space="preserve"> до замовника з </w:t>
            </w:r>
            <w:proofErr w:type="spellStart"/>
            <w:r w:rsidRPr="006A3086">
              <w:rPr>
                <w:rFonts w:ascii="Times New Roman" w:hAnsi="Times New Roman"/>
                <w:color w:val="000000"/>
                <w:lang w:eastAsia="en-US"/>
              </w:rPr>
              <w:t>вимогою</w:t>
            </w:r>
            <w:proofErr w:type="spellEnd"/>
            <w:r w:rsidRPr="006A3086">
              <w:rPr>
                <w:rFonts w:ascii="Times New Roman" w:hAnsi="Times New Roman"/>
                <w:color w:val="000000"/>
                <w:lang w:eastAsia="en-US"/>
              </w:rPr>
              <w:t xml:space="preserve"> надати </w:t>
            </w:r>
            <w:proofErr w:type="spellStart"/>
            <w:r w:rsidRPr="006A3086">
              <w:rPr>
                <w:rFonts w:ascii="Times New Roman" w:hAnsi="Times New Roman"/>
                <w:color w:val="000000"/>
                <w:lang w:eastAsia="en-US"/>
              </w:rPr>
              <w:t>додаткову</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інформацію</w:t>
            </w:r>
            <w:proofErr w:type="spellEnd"/>
            <w:r w:rsidRPr="006A3086">
              <w:rPr>
                <w:rFonts w:ascii="Times New Roman" w:hAnsi="Times New Roman"/>
                <w:color w:val="000000"/>
                <w:lang w:eastAsia="en-US"/>
              </w:rPr>
              <w:t xml:space="preserve"> про причини </w:t>
            </w:r>
            <w:proofErr w:type="spellStart"/>
            <w:r w:rsidRPr="006A3086">
              <w:rPr>
                <w:rFonts w:ascii="Times New Roman" w:hAnsi="Times New Roman"/>
                <w:color w:val="000000"/>
                <w:lang w:eastAsia="en-US"/>
              </w:rPr>
              <w:t>невідповідності</w:t>
            </w:r>
            <w:proofErr w:type="spellEnd"/>
            <w:r w:rsidRPr="006A3086">
              <w:rPr>
                <w:rFonts w:ascii="Times New Roman" w:hAnsi="Times New Roman"/>
                <w:color w:val="000000"/>
                <w:lang w:eastAsia="en-US"/>
              </w:rPr>
              <w:t xml:space="preserve"> його пропозиції </w:t>
            </w:r>
            <w:proofErr w:type="spellStart"/>
            <w:r w:rsidRPr="006A3086">
              <w:rPr>
                <w:rFonts w:ascii="Times New Roman" w:hAnsi="Times New Roman"/>
                <w:color w:val="000000"/>
                <w:lang w:eastAsia="en-US"/>
              </w:rPr>
              <w:t>умовам</w:t>
            </w:r>
            <w:proofErr w:type="spellEnd"/>
            <w:r w:rsidRPr="006A3086">
              <w:rPr>
                <w:rFonts w:ascii="Times New Roman" w:hAnsi="Times New Roman"/>
                <w:color w:val="000000"/>
                <w:lang w:eastAsia="en-US"/>
              </w:rPr>
              <w:t xml:space="preserve"> тендерної документації, </w:t>
            </w:r>
            <w:proofErr w:type="spellStart"/>
            <w:r w:rsidRPr="006A3086">
              <w:rPr>
                <w:rFonts w:ascii="Times New Roman" w:hAnsi="Times New Roman"/>
                <w:color w:val="000000"/>
                <w:lang w:eastAsia="en-US"/>
              </w:rPr>
              <w:t>зокрема</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технічній</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специфікації</w:t>
            </w:r>
            <w:proofErr w:type="spellEnd"/>
            <w:r w:rsidRPr="006A3086">
              <w:rPr>
                <w:rFonts w:ascii="Times New Roman" w:hAnsi="Times New Roman"/>
                <w:color w:val="000000"/>
                <w:lang w:eastAsia="en-US"/>
              </w:rPr>
              <w:t xml:space="preserve">, та/або його </w:t>
            </w:r>
            <w:proofErr w:type="spellStart"/>
            <w:r w:rsidRPr="006A3086">
              <w:rPr>
                <w:rFonts w:ascii="Times New Roman" w:hAnsi="Times New Roman"/>
                <w:color w:val="000000"/>
                <w:lang w:eastAsia="en-US"/>
              </w:rPr>
              <w:t>невідповідності</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кваліфікаційним</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критеріям</w:t>
            </w:r>
            <w:proofErr w:type="spellEnd"/>
            <w:r w:rsidRPr="006A3086">
              <w:rPr>
                <w:rFonts w:ascii="Times New Roman" w:hAnsi="Times New Roman"/>
                <w:color w:val="000000"/>
                <w:lang w:eastAsia="en-US"/>
              </w:rPr>
              <w:t xml:space="preserve">, а </w:t>
            </w:r>
            <w:proofErr w:type="spellStart"/>
            <w:r w:rsidRPr="006A3086">
              <w:rPr>
                <w:rFonts w:ascii="Times New Roman" w:hAnsi="Times New Roman"/>
                <w:color w:val="000000"/>
                <w:lang w:eastAsia="en-US"/>
              </w:rPr>
              <w:t>замовник</w:t>
            </w:r>
            <w:proofErr w:type="spellEnd"/>
            <w:r w:rsidRPr="006A3086">
              <w:rPr>
                <w:rFonts w:ascii="Times New Roman" w:hAnsi="Times New Roman"/>
                <w:color w:val="000000"/>
                <w:lang w:eastAsia="en-US"/>
              </w:rPr>
              <w:t xml:space="preserve"> зобов’язаний надати </w:t>
            </w:r>
            <w:proofErr w:type="spellStart"/>
            <w:r w:rsidRPr="006A3086">
              <w:rPr>
                <w:rFonts w:ascii="Times New Roman" w:hAnsi="Times New Roman"/>
                <w:color w:val="000000"/>
                <w:lang w:eastAsia="en-US"/>
              </w:rPr>
              <w:t>йому</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відповідь</w:t>
            </w:r>
            <w:proofErr w:type="spellEnd"/>
            <w:r w:rsidRPr="006A3086">
              <w:rPr>
                <w:rFonts w:ascii="Times New Roman" w:hAnsi="Times New Roman"/>
                <w:color w:val="000000"/>
                <w:lang w:eastAsia="en-US"/>
              </w:rPr>
              <w:t xml:space="preserve"> з </w:t>
            </w:r>
            <w:r w:rsidRPr="006A3086">
              <w:rPr>
                <w:rFonts w:ascii="Times New Roman" w:hAnsi="Times New Roman"/>
                <w:color w:val="000000"/>
                <w:lang w:eastAsia="en-US"/>
              </w:rPr>
              <w:lastRenderedPageBreak/>
              <w:t xml:space="preserve">такою інформацією не </w:t>
            </w:r>
            <w:proofErr w:type="spellStart"/>
            <w:r w:rsidRPr="006A3086">
              <w:rPr>
                <w:rFonts w:ascii="Times New Roman" w:hAnsi="Times New Roman"/>
                <w:color w:val="000000"/>
                <w:lang w:eastAsia="en-US"/>
              </w:rPr>
              <w:t>пізніш</w:t>
            </w:r>
            <w:proofErr w:type="spellEnd"/>
            <w:r w:rsidRPr="006A3086">
              <w:rPr>
                <w:rFonts w:ascii="Times New Roman" w:hAnsi="Times New Roman"/>
                <w:color w:val="000000"/>
                <w:lang w:eastAsia="en-US"/>
              </w:rPr>
              <w:t xml:space="preserve"> як через </w:t>
            </w:r>
            <w:proofErr w:type="spellStart"/>
            <w:r w:rsidRPr="006A3086">
              <w:rPr>
                <w:rFonts w:ascii="Times New Roman" w:hAnsi="Times New Roman"/>
                <w:color w:val="000000"/>
                <w:lang w:eastAsia="en-US"/>
              </w:rPr>
              <w:t>чотири</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дні</w:t>
            </w:r>
            <w:proofErr w:type="spellEnd"/>
            <w:r w:rsidRPr="006A3086">
              <w:rPr>
                <w:rFonts w:ascii="Times New Roman" w:hAnsi="Times New Roman"/>
                <w:color w:val="000000"/>
                <w:lang w:eastAsia="en-US"/>
              </w:rPr>
              <w:t xml:space="preserve"> з дати надходження такого </w:t>
            </w:r>
            <w:proofErr w:type="spellStart"/>
            <w:r w:rsidRPr="006A3086">
              <w:rPr>
                <w:rFonts w:ascii="Times New Roman" w:hAnsi="Times New Roman"/>
                <w:color w:val="000000"/>
                <w:lang w:eastAsia="en-US"/>
              </w:rPr>
              <w:t>звернення</w:t>
            </w:r>
            <w:proofErr w:type="spellEnd"/>
            <w:r w:rsidRPr="006A3086">
              <w:rPr>
                <w:rFonts w:ascii="Times New Roman" w:hAnsi="Times New Roman"/>
                <w:color w:val="000000"/>
                <w:lang w:eastAsia="en-US"/>
              </w:rPr>
              <w:t xml:space="preserve"> через </w:t>
            </w:r>
            <w:proofErr w:type="spellStart"/>
            <w:r w:rsidRPr="006A3086">
              <w:rPr>
                <w:rFonts w:ascii="Times New Roman" w:hAnsi="Times New Roman"/>
                <w:color w:val="000000"/>
                <w:lang w:eastAsia="en-US"/>
              </w:rPr>
              <w:t>електронну</w:t>
            </w:r>
            <w:proofErr w:type="spellEnd"/>
            <w:r w:rsidRPr="006A3086">
              <w:rPr>
                <w:rFonts w:ascii="Times New Roman" w:hAnsi="Times New Roman"/>
                <w:color w:val="000000"/>
                <w:lang w:eastAsia="en-US"/>
              </w:rPr>
              <w:t xml:space="preserve"> систему закупівель, але до моменту </w:t>
            </w:r>
            <w:proofErr w:type="spellStart"/>
            <w:r w:rsidRPr="006A3086">
              <w:rPr>
                <w:rFonts w:ascii="Times New Roman" w:hAnsi="Times New Roman"/>
                <w:color w:val="000000"/>
                <w:lang w:eastAsia="en-US"/>
              </w:rPr>
              <w:t>оприлюднення</w:t>
            </w:r>
            <w:proofErr w:type="spellEnd"/>
            <w:r w:rsidRPr="006A3086">
              <w:rPr>
                <w:rFonts w:ascii="Times New Roman" w:hAnsi="Times New Roman"/>
                <w:color w:val="000000"/>
                <w:lang w:eastAsia="en-US"/>
              </w:rPr>
              <w:t xml:space="preserve"> договору про закупівлю в електронній системі закупівель відповідно до статті 10 Закону.</w:t>
            </w:r>
          </w:p>
          <w:p w14:paraId="2AD98E0B" w14:textId="763AD7B5" w:rsidR="00C50ECE" w:rsidRPr="00A842DA" w:rsidRDefault="00C50ECE" w:rsidP="007513D4">
            <w:pPr>
              <w:shd w:val="clear" w:color="auto" w:fill="FFFFFF"/>
              <w:spacing w:after="0" w:line="240" w:lineRule="auto"/>
              <w:ind w:firstLine="567"/>
              <w:jc w:val="both"/>
              <w:rPr>
                <w:rFonts w:ascii="Times New Roman" w:hAnsi="Times New Roman" w:cs="Times New Roman"/>
                <w:bCs/>
              </w:rPr>
            </w:pPr>
            <w:r w:rsidRPr="007513D4">
              <w:rPr>
                <w:rFonts w:ascii="Times New Roman" w:hAnsi="Times New Roman" w:cs="Times New Roman"/>
                <w:bCs/>
              </w:rPr>
              <w:t xml:space="preserve">Замовник </w:t>
            </w:r>
            <w:proofErr w:type="spellStart"/>
            <w:r w:rsidRPr="007513D4">
              <w:rPr>
                <w:rFonts w:ascii="Times New Roman" w:hAnsi="Times New Roman" w:cs="Times New Roman"/>
                <w:bCs/>
              </w:rPr>
              <w:t>приймає</w:t>
            </w:r>
            <w:proofErr w:type="spellEnd"/>
            <w:r w:rsidRPr="007513D4">
              <w:rPr>
                <w:rFonts w:ascii="Times New Roman" w:hAnsi="Times New Roman" w:cs="Times New Roman"/>
                <w:bCs/>
              </w:rPr>
              <w:t xml:space="preserve"> рішення про </w:t>
            </w:r>
            <w:proofErr w:type="spellStart"/>
            <w:r w:rsidRPr="007513D4">
              <w:rPr>
                <w:rFonts w:ascii="Times New Roman" w:hAnsi="Times New Roman" w:cs="Times New Roman"/>
                <w:bCs/>
              </w:rPr>
              <w:t>відмову</w:t>
            </w:r>
            <w:proofErr w:type="spellEnd"/>
            <w:r w:rsidRPr="007513D4">
              <w:rPr>
                <w:rFonts w:ascii="Times New Roman" w:hAnsi="Times New Roman" w:cs="Times New Roman"/>
                <w:bCs/>
              </w:rPr>
              <w:t xml:space="preserve"> </w:t>
            </w:r>
            <w:proofErr w:type="spellStart"/>
            <w:r w:rsidRPr="007513D4">
              <w:rPr>
                <w:rFonts w:ascii="Times New Roman" w:hAnsi="Times New Roman" w:cs="Times New Roman"/>
                <w:bCs/>
              </w:rPr>
              <w:t>учаснику</w:t>
            </w:r>
            <w:proofErr w:type="spellEnd"/>
            <w:r w:rsidRPr="007513D4">
              <w:rPr>
                <w:rFonts w:ascii="Times New Roman" w:hAnsi="Times New Roman" w:cs="Times New Roman"/>
                <w:bCs/>
              </w:rPr>
              <w:t xml:space="preserve"> процедури закупівлі в </w:t>
            </w:r>
            <w:proofErr w:type="spellStart"/>
            <w:r w:rsidRPr="007513D4">
              <w:rPr>
                <w:rFonts w:ascii="Times New Roman" w:hAnsi="Times New Roman" w:cs="Times New Roman"/>
                <w:bCs/>
              </w:rPr>
              <w:t>участі</w:t>
            </w:r>
            <w:proofErr w:type="spellEnd"/>
            <w:r w:rsidRPr="007513D4">
              <w:rPr>
                <w:rFonts w:ascii="Times New Roman" w:hAnsi="Times New Roman" w:cs="Times New Roman"/>
                <w:bCs/>
              </w:rPr>
              <w:t xml:space="preserve"> у відкритих торгах та зобов’я</w:t>
            </w:r>
            <w:r w:rsidRPr="006A2336">
              <w:rPr>
                <w:rFonts w:ascii="Times New Roman" w:hAnsi="Times New Roman" w:cs="Times New Roman"/>
                <w:bCs/>
              </w:rPr>
              <w:t xml:space="preserve">заний </w:t>
            </w:r>
            <w:proofErr w:type="spellStart"/>
            <w:r w:rsidRPr="006A2336">
              <w:rPr>
                <w:rFonts w:ascii="Times New Roman" w:hAnsi="Times New Roman" w:cs="Times New Roman"/>
                <w:bCs/>
              </w:rPr>
              <w:t>відхилити</w:t>
            </w:r>
            <w:proofErr w:type="spellEnd"/>
            <w:r w:rsidRPr="006A2336">
              <w:rPr>
                <w:rFonts w:ascii="Times New Roman" w:hAnsi="Times New Roman" w:cs="Times New Roman"/>
                <w:bCs/>
              </w:rPr>
              <w:t xml:space="preserve"> тендерну </w:t>
            </w:r>
            <w:proofErr w:type="spellStart"/>
            <w:r w:rsidRPr="006A2336">
              <w:rPr>
                <w:rFonts w:ascii="Times New Roman" w:hAnsi="Times New Roman" w:cs="Times New Roman"/>
                <w:bCs/>
              </w:rPr>
              <w:t>пропозицію</w:t>
            </w:r>
            <w:proofErr w:type="spellEnd"/>
            <w:r w:rsidRPr="006A2336">
              <w:rPr>
                <w:rFonts w:ascii="Times New Roman" w:hAnsi="Times New Roman" w:cs="Times New Roman"/>
                <w:bCs/>
              </w:rPr>
              <w:t xml:space="preserve"> </w:t>
            </w:r>
            <w:r w:rsidRPr="00A842DA">
              <w:rPr>
                <w:rFonts w:ascii="Times New Roman" w:hAnsi="Times New Roman" w:cs="Times New Roman"/>
                <w:bCs/>
              </w:rPr>
              <w:t xml:space="preserve">учасника процедури закупівлі у випадках, </w:t>
            </w:r>
            <w:proofErr w:type="spellStart"/>
            <w:r w:rsidRPr="00A842DA">
              <w:rPr>
                <w:rFonts w:ascii="Times New Roman" w:hAnsi="Times New Roman" w:cs="Times New Roman"/>
                <w:bCs/>
              </w:rPr>
              <w:t>визначених</w:t>
            </w:r>
            <w:proofErr w:type="spellEnd"/>
            <w:r w:rsidRPr="00A842DA">
              <w:rPr>
                <w:rFonts w:ascii="Times New Roman" w:hAnsi="Times New Roman" w:cs="Times New Roman"/>
                <w:bCs/>
              </w:rPr>
              <w:t xml:space="preserve"> пункті 4</w:t>
            </w:r>
            <w:r w:rsidR="007513D4" w:rsidRPr="00A842DA">
              <w:rPr>
                <w:rFonts w:ascii="Times New Roman" w:hAnsi="Times New Roman" w:cs="Times New Roman"/>
                <w:bCs/>
                <w:lang w:val="uk-UA"/>
              </w:rPr>
              <w:t>7</w:t>
            </w:r>
            <w:r w:rsidRPr="00A842DA">
              <w:rPr>
                <w:rFonts w:ascii="Times New Roman" w:hAnsi="Times New Roman" w:cs="Times New Roman"/>
                <w:bCs/>
              </w:rPr>
              <w:t xml:space="preserve"> Особливостей.</w:t>
            </w:r>
          </w:p>
          <w:p w14:paraId="4045541E" w14:textId="43D74E3C" w:rsidR="0022533F" w:rsidRPr="00A842DA" w:rsidRDefault="0022533F" w:rsidP="006A2336">
            <w:pPr>
              <w:spacing w:after="0" w:line="240" w:lineRule="auto"/>
              <w:ind w:firstLine="567"/>
              <w:jc w:val="both"/>
              <w:rPr>
                <w:rFonts w:ascii="Times New Roman" w:hAnsi="Times New Roman" w:cs="Times New Roman"/>
                <w:lang w:eastAsia="uk-UA"/>
              </w:rPr>
            </w:pPr>
            <w:r w:rsidRPr="00A842DA">
              <w:rPr>
                <w:rFonts w:ascii="Times New Roman" w:hAnsi="Times New Roman" w:cs="Times New Roman"/>
                <w:color w:val="000000"/>
                <w:lang w:eastAsia="en-US"/>
              </w:rPr>
              <w:t xml:space="preserve">У разі </w:t>
            </w:r>
            <w:proofErr w:type="spellStart"/>
            <w:r w:rsidRPr="00A842DA">
              <w:rPr>
                <w:rFonts w:ascii="Times New Roman" w:hAnsi="Times New Roman" w:cs="Times New Roman"/>
                <w:color w:val="000000"/>
                <w:lang w:eastAsia="en-US"/>
              </w:rPr>
              <w:t>відхилення</w:t>
            </w:r>
            <w:proofErr w:type="spellEnd"/>
            <w:r w:rsidRPr="00A842DA">
              <w:rPr>
                <w:rFonts w:ascii="Times New Roman" w:hAnsi="Times New Roman" w:cs="Times New Roman"/>
                <w:color w:val="000000"/>
                <w:lang w:eastAsia="en-US"/>
              </w:rPr>
              <w:t xml:space="preserve"> тендерної пропозиції з </w:t>
            </w:r>
            <w:proofErr w:type="spellStart"/>
            <w:r w:rsidRPr="00A842DA">
              <w:rPr>
                <w:rFonts w:ascii="Times New Roman" w:hAnsi="Times New Roman" w:cs="Times New Roman"/>
                <w:color w:val="000000"/>
                <w:lang w:eastAsia="en-US"/>
              </w:rPr>
              <w:t>підстави</w:t>
            </w:r>
            <w:proofErr w:type="spellEnd"/>
            <w:r w:rsidRPr="00A842DA">
              <w:rPr>
                <w:rFonts w:ascii="Times New Roman" w:hAnsi="Times New Roman" w:cs="Times New Roman"/>
                <w:color w:val="000000"/>
                <w:lang w:eastAsia="en-US"/>
              </w:rPr>
              <w:t xml:space="preserve">, визначеної </w:t>
            </w:r>
            <w:proofErr w:type="spellStart"/>
            <w:r w:rsidRPr="00A842DA">
              <w:rPr>
                <w:rFonts w:ascii="Times New Roman" w:hAnsi="Times New Roman" w:cs="Times New Roman"/>
                <w:color w:val="000000"/>
                <w:lang w:eastAsia="en-US"/>
              </w:rPr>
              <w:t>підпунктом</w:t>
            </w:r>
            <w:proofErr w:type="spellEnd"/>
            <w:r w:rsidRPr="00A842DA">
              <w:rPr>
                <w:rFonts w:ascii="Times New Roman" w:hAnsi="Times New Roman" w:cs="Times New Roman"/>
                <w:color w:val="000000"/>
                <w:lang w:eastAsia="en-US"/>
              </w:rPr>
              <w:t xml:space="preserve"> 3 пункту 44 </w:t>
            </w:r>
            <w:r w:rsidRPr="00A842DA">
              <w:rPr>
                <w:rFonts w:ascii="Times New Roman" w:hAnsi="Times New Roman" w:cs="Times New Roman"/>
                <w:color w:val="000000"/>
                <w:lang w:val="uk-UA" w:eastAsia="en-US"/>
              </w:rPr>
              <w:t>О</w:t>
            </w:r>
            <w:proofErr w:type="spellStart"/>
            <w:r w:rsidRPr="00A842DA">
              <w:rPr>
                <w:rFonts w:ascii="Times New Roman" w:hAnsi="Times New Roman" w:cs="Times New Roman"/>
                <w:color w:val="000000"/>
                <w:lang w:eastAsia="en-US"/>
              </w:rPr>
              <w:t>собливостей</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замовник</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визначає</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переможця</w:t>
            </w:r>
            <w:proofErr w:type="spellEnd"/>
            <w:r w:rsidRPr="00A842DA">
              <w:rPr>
                <w:rFonts w:ascii="Times New Roman" w:hAnsi="Times New Roman" w:cs="Times New Roman"/>
                <w:color w:val="000000"/>
                <w:lang w:eastAsia="en-US"/>
              </w:rPr>
              <w:t xml:space="preserve"> процедури закупівлі </w:t>
            </w:r>
            <w:proofErr w:type="spellStart"/>
            <w:r w:rsidRPr="00A842DA">
              <w:rPr>
                <w:rFonts w:ascii="Times New Roman" w:hAnsi="Times New Roman" w:cs="Times New Roman"/>
                <w:color w:val="000000"/>
                <w:lang w:eastAsia="en-US"/>
              </w:rPr>
              <w:t>серед</w:t>
            </w:r>
            <w:proofErr w:type="spellEnd"/>
            <w:r w:rsidRPr="00A842DA">
              <w:rPr>
                <w:rFonts w:ascii="Times New Roman" w:hAnsi="Times New Roman" w:cs="Times New Roman"/>
                <w:color w:val="000000"/>
                <w:lang w:eastAsia="en-US"/>
              </w:rPr>
              <w:t xml:space="preserve"> тих учасників процедури закупівлі, тендерна </w:t>
            </w:r>
            <w:proofErr w:type="spellStart"/>
            <w:r w:rsidRPr="00A842DA">
              <w:rPr>
                <w:rFonts w:ascii="Times New Roman" w:hAnsi="Times New Roman" w:cs="Times New Roman"/>
                <w:color w:val="000000"/>
                <w:lang w:eastAsia="en-US"/>
              </w:rPr>
              <w:t>пропозиція</w:t>
            </w:r>
            <w:proofErr w:type="spellEnd"/>
            <w:r w:rsidRPr="00A842DA">
              <w:rPr>
                <w:rFonts w:ascii="Times New Roman" w:hAnsi="Times New Roman" w:cs="Times New Roman"/>
                <w:color w:val="000000"/>
                <w:lang w:eastAsia="en-US"/>
              </w:rPr>
              <w:t xml:space="preserve"> (строк дії якої </w:t>
            </w:r>
            <w:proofErr w:type="spellStart"/>
            <w:r w:rsidRPr="00A842DA">
              <w:rPr>
                <w:rFonts w:ascii="Times New Roman" w:hAnsi="Times New Roman" w:cs="Times New Roman"/>
                <w:color w:val="000000"/>
                <w:lang w:eastAsia="en-US"/>
              </w:rPr>
              <w:t>ще</w:t>
            </w:r>
            <w:proofErr w:type="spellEnd"/>
            <w:r w:rsidRPr="00A842DA">
              <w:rPr>
                <w:rFonts w:ascii="Times New Roman" w:hAnsi="Times New Roman" w:cs="Times New Roman"/>
                <w:color w:val="000000"/>
                <w:lang w:eastAsia="en-US"/>
              </w:rPr>
              <w:t xml:space="preserve"> не минув) </w:t>
            </w:r>
            <w:proofErr w:type="spellStart"/>
            <w:r w:rsidRPr="00A842DA">
              <w:rPr>
                <w:rFonts w:ascii="Times New Roman" w:hAnsi="Times New Roman" w:cs="Times New Roman"/>
                <w:color w:val="000000"/>
                <w:lang w:eastAsia="en-US"/>
              </w:rPr>
              <w:t>якого</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відповідає</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критеріям</w:t>
            </w:r>
            <w:proofErr w:type="spellEnd"/>
            <w:r w:rsidRPr="00A842DA">
              <w:rPr>
                <w:rFonts w:ascii="Times New Roman" w:hAnsi="Times New Roman" w:cs="Times New Roman"/>
                <w:color w:val="000000"/>
                <w:lang w:eastAsia="en-US"/>
              </w:rPr>
              <w:t xml:space="preserve"> та </w:t>
            </w:r>
            <w:proofErr w:type="spellStart"/>
            <w:r w:rsidRPr="00A842DA">
              <w:rPr>
                <w:rFonts w:ascii="Times New Roman" w:hAnsi="Times New Roman" w:cs="Times New Roman"/>
                <w:color w:val="000000"/>
                <w:lang w:eastAsia="en-US"/>
              </w:rPr>
              <w:t>умовам</w:t>
            </w:r>
            <w:proofErr w:type="spellEnd"/>
            <w:r w:rsidRPr="00A842DA">
              <w:rPr>
                <w:rFonts w:ascii="Times New Roman" w:hAnsi="Times New Roman" w:cs="Times New Roman"/>
                <w:color w:val="000000"/>
                <w:lang w:eastAsia="en-US"/>
              </w:rPr>
              <w:t xml:space="preserve">, що </w:t>
            </w:r>
            <w:proofErr w:type="spellStart"/>
            <w:r w:rsidRPr="00A842DA">
              <w:rPr>
                <w:rFonts w:ascii="Times New Roman" w:hAnsi="Times New Roman" w:cs="Times New Roman"/>
                <w:color w:val="000000"/>
                <w:lang w:eastAsia="en-US"/>
              </w:rPr>
              <w:t>визначені</w:t>
            </w:r>
            <w:proofErr w:type="spellEnd"/>
            <w:r w:rsidRPr="00A842DA">
              <w:rPr>
                <w:rFonts w:ascii="Times New Roman" w:hAnsi="Times New Roman" w:cs="Times New Roman"/>
                <w:color w:val="000000"/>
                <w:lang w:eastAsia="en-US"/>
              </w:rPr>
              <w:t xml:space="preserve"> у </w:t>
            </w:r>
            <w:proofErr w:type="spellStart"/>
            <w:r w:rsidRPr="00A842DA">
              <w:rPr>
                <w:rFonts w:ascii="Times New Roman" w:hAnsi="Times New Roman" w:cs="Times New Roman"/>
                <w:color w:val="000000"/>
                <w:lang w:eastAsia="en-US"/>
              </w:rPr>
              <w:t>тендерній</w:t>
            </w:r>
            <w:proofErr w:type="spellEnd"/>
            <w:r w:rsidRPr="00A842DA">
              <w:rPr>
                <w:rFonts w:ascii="Times New Roman" w:hAnsi="Times New Roman" w:cs="Times New Roman"/>
                <w:color w:val="000000"/>
                <w:lang w:eastAsia="en-US"/>
              </w:rPr>
              <w:t xml:space="preserve"> документації, і може бути </w:t>
            </w:r>
            <w:proofErr w:type="spellStart"/>
            <w:r w:rsidRPr="00A842DA">
              <w:rPr>
                <w:rFonts w:ascii="Times New Roman" w:hAnsi="Times New Roman" w:cs="Times New Roman"/>
                <w:color w:val="000000"/>
                <w:lang w:eastAsia="en-US"/>
              </w:rPr>
              <w:t>визнана</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найбільш</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економічно</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вигідною</w:t>
            </w:r>
            <w:proofErr w:type="spellEnd"/>
            <w:r w:rsidRPr="00A842DA">
              <w:rPr>
                <w:rFonts w:ascii="Times New Roman" w:hAnsi="Times New Roman" w:cs="Times New Roman"/>
                <w:color w:val="000000"/>
                <w:lang w:eastAsia="en-US"/>
              </w:rPr>
              <w:t xml:space="preserve"> відповідно до вимог Закону </w:t>
            </w:r>
            <w:r w:rsidR="001C5667" w:rsidRPr="00A842DA">
              <w:rPr>
                <w:rFonts w:ascii="Times New Roman" w:hAnsi="Times New Roman" w:cs="Times New Roman"/>
                <w:color w:val="000000"/>
                <w:lang w:val="uk-UA" w:eastAsia="en-US"/>
              </w:rPr>
              <w:t xml:space="preserve">та </w:t>
            </w:r>
            <w:r w:rsidRPr="00A842DA">
              <w:rPr>
                <w:rFonts w:ascii="Times New Roman" w:hAnsi="Times New Roman" w:cs="Times New Roman"/>
                <w:color w:val="000000"/>
                <w:lang w:val="uk-UA" w:eastAsia="en-US"/>
              </w:rPr>
              <w:t>О</w:t>
            </w:r>
            <w:proofErr w:type="spellStart"/>
            <w:r w:rsidRPr="00A842DA">
              <w:rPr>
                <w:rFonts w:ascii="Times New Roman" w:hAnsi="Times New Roman" w:cs="Times New Roman"/>
                <w:color w:val="000000"/>
                <w:lang w:eastAsia="en-US"/>
              </w:rPr>
              <w:t>собливостей</w:t>
            </w:r>
            <w:proofErr w:type="spellEnd"/>
            <w:r w:rsidRPr="00A842DA">
              <w:rPr>
                <w:rFonts w:ascii="Times New Roman" w:hAnsi="Times New Roman" w:cs="Times New Roman"/>
                <w:color w:val="000000"/>
                <w:lang w:eastAsia="en-US"/>
              </w:rPr>
              <w:t xml:space="preserve">, та </w:t>
            </w:r>
            <w:proofErr w:type="spellStart"/>
            <w:r w:rsidRPr="00A842DA">
              <w:rPr>
                <w:rFonts w:ascii="Times New Roman" w:hAnsi="Times New Roman" w:cs="Times New Roman"/>
                <w:color w:val="000000"/>
                <w:lang w:eastAsia="en-US"/>
              </w:rPr>
              <w:t>приймає</w:t>
            </w:r>
            <w:proofErr w:type="spellEnd"/>
            <w:r w:rsidRPr="00A842DA">
              <w:rPr>
                <w:rFonts w:ascii="Times New Roman" w:hAnsi="Times New Roman" w:cs="Times New Roman"/>
                <w:color w:val="000000"/>
                <w:lang w:eastAsia="en-US"/>
              </w:rPr>
              <w:t xml:space="preserve"> рішення про намір </w:t>
            </w:r>
            <w:proofErr w:type="spellStart"/>
            <w:r w:rsidRPr="00A842DA">
              <w:rPr>
                <w:rFonts w:ascii="Times New Roman" w:hAnsi="Times New Roman" w:cs="Times New Roman"/>
                <w:color w:val="000000"/>
                <w:lang w:eastAsia="en-US"/>
              </w:rPr>
              <w:t>укласти</w:t>
            </w:r>
            <w:proofErr w:type="spellEnd"/>
            <w:r w:rsidRPr="00A842DA">
              <w:rPr>
                <w:rFonts w:ascii="Times New Roman" w:hAnsi="Times New Roman" w:cs="Times New Roman"/>
                <w:color w:val="000000"/>
                <w:lang w:eastAsia="en-US"/>
              </w:rPr>
              <w:t xml:space="preserve"> договір про закупівлю у порядку та на умовах, </w:t>
            </w:r>
            <w:proofErr w:type="spellStart"/>
            <w:r w:rsidRPr="00A842DA">
              <w:rPr>
                <w:rFonts w:ascii="Times New Roman" w:hAnsi="Times New Roman" w:cs="Times New Roman"/>
                <w:color w:val="000000"/>
                <w:lang w:eastAsia="en-US"/>
              </w:rPr>
              <w:t>визначених</w:t>
            </w:r>
            <w:proofErr w:type="spellEnd"/>
            <w:r w:rsidRPr="00A842DA">
              <w:rPr>
                <w:rFonts w:ascii="Times New Roman" w:hAnsi="Times New Roman" w:cs="Times New Roman"/>
                <w:color w:val="000000"/>
                <w:lang w:eastAsia="en-US"/>
              </w:rPr>
              <w:t xml:space="preserve"> статтею 33 Закону та пунктом</w:t>
            </w:r>
            <w:r w:rsidRPr="00A842DA">
              <w:rPr>
                <w:rFonts w:ascii="Times New Roman" w:hAnsi="Times New Roman" w:cs="Times New Roman"/>
                <w:color w:val="000000"/>
                <w:lang w:val="uk-UA" w:eastAsia="en-US"/>
              </w:rPr>
              <w:t xml:space="preserve"> 49 Особливостей</w:t>
            </w:r>
            <w:r w:rsidRPr="00A842DA">
              <w:rPr>
                <w:rFonts w:ascii="Times New Roman" w:hAnsi="Times New Roman" w:cs="Times New Roman"/>
                <w:color w:val="000000"/>
                <w:lang w:eastAsia="en-US"/>
              </w:rPr>
              <w:t>.</w:t>
            </w:r>
          </w:p>
          <w:p w14:paraId="4AF1846A" w14:textId="7929A561" w:rsidR="00C50ECE" w:rsidRDefault="00C50ECE" w:rsidP="006A2336">
            <w:pPr>
              <w:spacing w:after="0" w:line="240" w:lineRule="auto"/>
              <w:ind w:firstLine="567"/>
              <w:jc w:val="both"/>
              <w:rPr>
                <w:rFonts w:ascii="Times New Roman" w:hAnsi="Times New Roman" w:cs="Times New Roman"/>
                <w:lang w:eastAsia="uk-UA"/>
              </w:rPr>
            </w:pPr>
            <w:bookmarkStart w:id="27" w:name="n172"/>
            <w:bookmarkEnd w:id="27"/>
            <w:r w:rsidRPr="006A2336">
              <w:rPr>
                <w:rFonts w:ascii="Times New Roman" w:hAnsi="Times New Roman" w:cs="Times New Roman"/>
                <w:lang w:eastAsia="uk-UA"/>
              </w:rPr>
              <w:t xml:space="preserve">У разі </w:t>
            </w:r>
            <w:proofErr w:type="spellStart"/>
            <w:r w:rsidRPr="006A2336">
              <w:rPr>
                <w:rFonts w:ascii="Times New Roman" w:hAnsi="Times New Roman" w:cs="Times New Roman"/>
                <w:lang w:eastAsia="uk-UA"/>
              </w:rPr>
              <w:t>відхилення</w:t>
            </w:r>
            <w:proofErr w:type="spellEnd"/>
            <w:r w:rsidRPr="006A2336">
              <w:rPr>
                <w:rFonts w:ascii="Times New Roman" w:hAnsi="Times New Roman" w:cs="Times New Roman"/>
                <w:lang w:eastAsia="uk-UA"/>
              </w:rPr>
              <w:t xml:space="preserve"> тендерної пропозиції, що за результатами </w:t>
            </w:r>
            <w:proofErr w:type="spellStart"/>
            <w:r w:rsidRPr="006A2336">
              <w:rPr>
                <w:rFonts w:ascii="Times New Roman" w:hAnsi="Times New Roman" w:cs="Times New Roman"/>
                <w:lang w:eastAsia="uk-UA"/>
              </w:rPr>
              <w:t>оцінки</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визначена</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найбільш</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економічно</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вигідною</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замовник</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розглядає</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наступну</w:t>
            </w:r>
            <w:proofErr w:type="spellEnd"/>
            <w:r w:rsidRPr="006A2336">
              <w:rPr>
                <w:rFonts w:ascii="Times New Roman" w:hAnsi="Times New Roman" w:cs="Times New Roman"/>
                <w:lang w:eastAsia="uk-UA"/>
              </w:rPr>
              <w:t xml:space="preserve"> тендерну </w:t>
            </w:r>
            <w:proofErr w:type="spellStart"/>
            <w:r w:rsidRPr="006A2336">
              <w:rPr>
                <w:rFonts w:ascii="Times New Roman" w:hAnsi="Times New Roman" w:cs="Times New Roman"/>
                <w:lang w:eastAsia="uk-UA"/>
              </w:rPr>
              <w:t>пропозицію</w:t>
            </w:r>
            <w:proofErr w:type="spellEnd"/>
            <w:r w:rsidRPr="006A2336">
              <w:rPr>
                <w:rFonts w:ascii="Times New Roman" w:hAnsi="Times New Roman" w:cs="Times New Roman"/>
                <w:lang w:eastAsia="uk-UA"/>
              </w:rPr>
              <w:t xml:space="preserve"> у списку </w:t>
            </w:r>
            <w:proofErr w:type="spellStart"/>
            <w:r w:rsidRPr="006A2336">
              <w:rPr>
                <w:rFonts w:ascii="Times New Roman" w:hAnsi="Times New Roman" w:cs="Times New Roman"/>
                <w:lang w:eastAsia="uk-UA"/>
              </w:rPr>
              <w:t>тендерних</w:t>
            </w:r>
            <w:proofErr w:type="spellEnd"/>
            <w:r w:rsidRPr="006A2336">
              <w:rPr>
                <w:rFonts w:ascii="Times New Roman" w:hAnsi="Times New Roman" w:cs="Times New Roman"/>
                <w:lang w:eastAsia="uk-UA"/>
              </w:rPr>
              <w:t xml:space="preserve"> пропозицій, </w:t>
            </w:r>
            <w:proofErr w:type="spellStart"/>
            <w:r w:rsidRPr="006A2336">
              <w:rPr>
                <w:rFonts w:ascii="Times New Roman" w:hAnsi="Times New Roman" w:cs="Times New Roman"/>
                <w:lang w:eastAsia="uk-UA"/>
              </w:rPr>
              <w:t>розташованих</w:t>
            </w:r>
            <w:proofErr w:type="spellEnd"/>
            <w:r w:rsidRPr="006A2336">
              <w:rPr>
                <w:rFonts w:ascii="Times New Roman" w:hAnsi="Times New Roman" w:cs="Times New Roman"/>
                <w:lang w:eastAsia="uk-UA"/>
              </w:rPr>
              <w:t xml:space="preserve"> за результатами їх </w:t>
            </w:r>
            <w:proofErr w:type="spellStart"/>
            <w:r w:rsidRPr="006A2336">
              <w:rPr>
                <w:rFonts w:ascii="Times New Roman" w:hAnsi="Times New Roman" w:cs="Times New Roman"/>
                <w:lang w:eastAsia="uk-UA"/>
              </w:rPr>
              <w:t>оцінки</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починаючи</w:t>
            </w:r>
            <w:proofErr w:type="spellEnd"/>
            <w:r w:rsidRPr="006A2336">
              <w:rPr>
                <w:rFonts w:ascii="Times New Roman" w:hAnsi="Times New Roman" w:cs="Times New Roman"/>
                <w:lang w:eastAsia="uk-UA"/>
              </w:rPr>
              <w:t xml:space="preserve"> з </w:t>
            </w:r>
            <w:proofErr w:type="spellStart"/>
            <w:r w:rsidRPr="006A2336">
              <w:rPr>
                <w:rFonts w:ascii="Times New Roman" w:hAnsi="Times New Roman" w:cs="Times New Roman"/>
                <w:lang w:eastAsia="uk-UA"/>
              </w:rPr>
              <w:t>найкращої</w:t>
            </w:r>
            <w:proofErr w:type="spellEnd"/>
            <w:r w:rsidRPr="006A2336">
              <w:rPr>
                <w:rFonts w:ascii="Times New Roman" w:hAnsi="Times New Roman" w:cs="Times New Roman"/>
                <w:lang w:eastAsia="uk-UA"/>
              </w:rPr>
              <w:t xml:space="preserve">, яка вважається в такому випадку </w:t>
            </w:r>
            <w:proofErr w:type="spellStart"/>
            <w:r w:rsidRPr="006A2336">
              <w:rPr>
                <w:rFonts w:ascii="Times New Roman" w:hAnsi="Times New Roman" w:cs="Times New Roman"/>
                <w:lang w:eastAsia="uk-UA"/>
              </w:rPr>
              <w:t>найбільш</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економічно</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вигідною</w:t>
            </w:r>
            <w:proofErr w:type="spellEnd"/>
            <w:r w:rsidRPr="006A2336">
              <w:rPr>
                <w:rFonts w:ascii="Times New Roman" w:hAnsi="Times New Roman" w:cs="Times New Roman"/>
                <w:lang w:eastAsia="uk-UA"/>
              </w:rPr>
              <w:t xml:space="preserve">, у порядку та строки, </w:t>
            </w:r>
            <w:proofErr w:type="spellStart"/>
            <w:r w:rsidRPr="006A2336">
              <w:rPr>
                <w:rFonts w:ascii="Times New Roman" w:hAnsi="Times New Roman" w:cs="Times New Roman"/>
                <w:lang w:eastAsia="uk-UA"/>
              </w:rPr>
              <w:t>визначені</w:t>
            </w:r>
            <w:proofErr w:type="spellEnd"/>
            <w:r w:rsidRPr="006A2336">
              <w:rPr>
                <w:rFonts w:ascii="Times New Roman" w:hAnsi="Times New Roman" w:cs="Times New Roman"/>
                <w:lang w:eastAsia="uk-UA"/>
              </w:rPr>
              <w:t xml:space="preserve"> Особливостями.</w:t>
            </w:r>
          </w:p>
          <w:p w14:paraId="4DBA62B0" w14:textId="77777777" w:rsidR="007962F0" w:rsidRPr="006A2336" w:rsidRDefault="007962F0" w:rsidP="006A2336">
            <w:pPr>
              <w:spacing w:after="0" w:line="240" w:lineRule="auto"/>
              <w:ind w:firstLine="567"/>
              <w:jc w:val="both"/>
              <w:rPr>
                <w:rFonts w:ascii="Times New Roman" w:eastAsia="Calibri" w:hAnsi="Times New Roman" w:cs="Times New Roman"/>
                <w:b/>
              </w:rPr>
            </w:pPr>
          </w:p>
          <w:p w14:paraId="2E71B00C" w14:textId="02B36AE9" w:rsidR="00C50ECE" w:rsidRPr="006A2336" w:rsidRDefault="00C50ECE" w:rsidP="006A2336">
            <w:pPr>
              <w:spacing w:after="0" w:line="240" w:lineRule="auto"/>
              <w:ind w:firstLine="567"/>
              <w:jc w:val="both"/>
              <w:rPr>
                <w:rFonts w:ascii="Times New Roman" w:eastAsia="Calibri" w:hAnsi="Times New Roman" w:cs="Times New Roman"/>
                <w:lang w:val="uk-UA"/>
              </w:rPr>
            </w:pPr>
            <w:r w:rsidRPr="006A2336">
              <w:rPr>
                <w:rFonts w:ascii="Times New Roman" w:eastAsia="Calibri" w:hAnsi="Times New Roman" w:cs="Times New Roman"/>
                <w:b/>
                <w:lang w:val="uk-UA"/>
              </w:rPr>
              <w:t xml:space="preserve">До уваги </w:t>
            </w:r>
            <w:r w:rsidR="007962F0">
              <w:rPr>
                <w:rFonts w:ascii="Times New Roman" w:eastAsia="Calibri" w:hAnsi="Times New Roman" w:cs="Times New Roman"/>
                <w:b/>
                <w:lang w:val="uk-UA"/>
              </w:rPr>
              <w:t>п</w:t>
            </w:r>
            <w:r w:rsidRPr="006A2336">
              <w:rPr>
                <w:rFonts w:ascii="Times New Roman" w:eastAsia="Calibri" w:hAnsi="Times New Roman" w:cs="Times New Roman"/>
                <w:b/>
                <w:lang w:val="uk-UA"/>
              </w:rPr>
              <w:t>ереможця:</w:t>
            </w:r>
          </w:p>
          <w:p w14:paraId="5A7B9885" w14:textId="411CB279" w:rsidR="00C50ECE" w:rsidRPr="006A2336" w:rsidRDefault="00C50ECE" w:rsidP="006A2336">
            <w:pPr>
              <w:spacing w:after="0" w:line="240" w:lineRule="auto"/>
              <w:ind w:firstLine="567"/>
              <w:jc w:val="both"/>
              <w:rPr>
                <w:rFonts w:ascii="Times New Roman" w:eastAsia="Calibri" w:hAnsi="Times New Roman" w:cs="Times New Roman"/>
                <w:shd w:val="clear" w:color="auto" w:fill="FFFFFF"/>
                <w:lang w:val="uk-UA"/>
              </w:rPr>
            </w:pPr>
            <w:r w:rsidRPr="006A2336">
              <w:rPr>
                <w:rFonts w:ascii="Times New Roman" w:eastAsia="Calibri" w:hAnsi="Times New Roman" w:cs="Times New Roman"/>
                <w:lang w:val="uk-UA"/>
              </w:rPr>
              <w:t xml:space="preserve">Підтвердженням наміру </w:t>
            </w:r>
            <w:r w:rsidR="007962F0">
              <w:rPr>
                <w:rFonts w:ascii="Times New Roman" w:eastAsia="Calibri" w:hAnsi="Times New Roman" w:cs="Times New Roman"/>
                <w:lang w:val="uk-UA"/>
              </w:rPr>
              <w:t>п</w:t>
            </w:r>
            <w:r w:rsidRPr="006A2336">
              <w:rPr>
                <w:rFonts w:ascii="Times New Roman" w:eastAsia="Calibri" w:hAnsi="Times New Roman" w:cs="Times New Roman"/>
                <w:lang w:val="uk-UA"/>
              </w:rPr>
              <w:t>ереможця на підписання договору про закупівлю відповідно до вимог тендерної документації або укладення договору про закупівлю є подання ним</w:t>
            </w:r>
            <w:r w:rsidR="008230F5">
              <w:rPr>
                <w:rFonts w:ascii="Times New Roman" w:eastAsia="Calibri" w:hAnsi="Times New Roman" w:cs="Times New Roman"/>
                <w:lang w:val="uk-UA"/>
              </w:rPr>
              <w:t xml:space="preserve"> документів згідно з Таблицею 3 Додатку 3 цієї тендерної документації,</w:t>
            </w:r>
            <w:r w:rsidRPr="006A2336">
              <w:rPr>
                <w:rFonts w:ascii="Times New Roman" w:eastAsia="Calibri" w:hAnsi="Times New Roman" w:cs="Times New Roman"/>
                <w:lang w:val="uk-UA"/>
              </w:rPr>
              <w:t xml:space="preserve"> тендерної форми «Пропозиція», яка заповнюється згідно Додатка 1 до тендерної документації</w:t>
            </w:r>
            <w:r w:rsidR="000251A7">
              <w:rPr>
                <w:rFonts w:ascii="Times New Roman" w:eastAsia="Calibri" w:hAnsi="Times New Roman" w:cs="Times New Roman"/>
                <w:lang w:val="uk-UA"/>
              </w:rPr>
              <w:t>.</w:t>
            </w:r>
          </w:p>
          <w:p w14:paraId="52971030" w14:textId="0F4EDFAC" w:rsidR="00C50ECE" w:rsidRPr="0015560E" w:rsidRDefault="00C50ECE" w:rsidP="007962F0">
            <w:pPr>
              <w:spacing w:after="0" w:line="240" w:lineRule="auto"/>
              <w:ind w:firstLine="567"/>
              <w:jc w:val="both"/>
              <w:rPr>
                <w:rFonts w:ascii="Times New Roman" w:hAnsi="Times New Roman" w:cs="Times New Roman"/>
                <w:lang w:val="uk-UA"/>
              </w:rPr>
            </w:pPr>
            <w:r w:rsidRPr="006A2336">
              <w:rPr>
                <w:rFonts w:ascii="Times New Roman" w:eastAsia="Calibri" w:hAnsi="Times New Roman" w:cs="Times New Roman"/>
                <w:shd w:val="clear" w:color="auto" w:fill="FFFFFF"/>
                <w:lang w:val="uk-UA"/>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w:t>
            </w:r>
            <w:r w:rsidRPr="006A2336">
              <w:rPr>
                <w:rFonts w:ascii="Times New Roman" w:eastAsia="Calibri" w:hAnsi="Times New Roman" w:cs="Times New Roman"/>
                <w:lang w:val="uk-UA"/>
              </w:rPr>
              <w:t xml:space="preserve"> випадку ненадання </w:t>
            </w:r>
            <w:r w:rsidR="007962F0">
              <w:rPr>
                <w:rFonts w:ascii="Times New Roman" w:eastAsia="Calibri" w:hAnsi="Times New Roman" w:cs="Times New Roman"/>
                <w:lang w:val="uk-UA"/>
              </w:rPr>
              <w:t>п</w:t>
            </w:r>
            <w:r w:rsidRPr="006A2336">
              <w:rPr>
                <w:rFonts w:ascii="Times New Roman" w:eastAsia="Calibri" w:hAnsi="Times New Roman" w:cs="Times New Roman"/>
                <w:lang w:val="uk-UA"/>
              </w:rPr>
              <w:t>ереможцем у визначений тендерною документацією термін</w:t>
            </w:r>
            <w:r w:rsidR="008405AB">
              <w:rPr>
                <w:rFonts w:ascii="Times New Roman" w:eastAsia="Calibri" w:hAnsi="Times New Roman" w:cs="Times New Roman"/>
                <w:lang w:val="uk-UA"/>
              </w:rPr>
              <w:t xml:space="preserve"> документів згідно з Таблицею 3 Додатку 3 цієї тендерної документації,</w:t>
            </w:r>
            <w:r w:rsidRPr="006A2336">
              <w:rPr>
                <w:rFonts w:ascii="Times New Roman" w:eastAsia="Calibri" w:hAnsi="Times New Roman" w:cs="Times New Roman"/>
                <w:lang w:val="uk-UA"/>
              </w:rPr>
              <w:t xml:space="preserve"> тендерної форми «Пропозиція» з оформленим належним чином додатком</w:t>
            </w:r>
            <w:r w:rsidRPr="006A2336">
              <w:rPr>
                <w:rFonts w:ascii="Times New Roman" w:hAnsi="Times New Roman" w:cs="Times New Roman"/>
                <w:lang w:val="uk-UA"/>
              </w:rPr>
              <w:t>,</w:t>
            </w:r>
            <w:r w:rsidR="008405AB">
              <w:rPr>
                <w:rFonts w:ascii="Times New Roman" w:eastAsia="Calibri" w:hAnsi="Times New Roman" w:cs="Times New Roman"/>
                <w:lang w:val="uk-UA"/>
              </w:rPr>
              <w:t xml:space="preserve"> </w:t>
            </w:r>
            <w:r w:rsidRPr="006A2336">
              <w:rPr>
                <w:rFonts w:ascii="Times New Roman" w:hAnsi="Times New Roman" w:cs="Times New Roman"/>
                <w:lang w:val="uk-UA"/>
              </w:rPr>
              <w:t xml:space="preserve"> </w:t>
            </w:r>
            <w:r w:rsidRPr="006A2336">
              <w:rPr>
                <w:rFonts w:ascii="Times New Roman" w:eastAsia="Calibri" w:hAnsi="Times New Roman" w:cs="Times New Roman"/>
                <w:lang w:val="uk-UA"/>
              </w:rPr>
              <w:t>або якщо відображені</w:t>
            </w:r>
            <w:r w:rsidR="008405AB" w:rsidRPr="006A2336">
              <w:rPr>
                <w:rFonts w:ascii="Times New Roman" w:eastAsia="Calibri" w:hAnsi="Times New Roman" w:cs="Times New Roman"/>
                <w:lang w:val="uk-UA"/>
              </w:rPr>
              <w:t xml:space="preserve"> </w:t>
            </w:r>
            <w:r w:rsidR="008405AB">
              <w:rPr>
                <w:rFonts w:ascii="Times New Roman" w:eastAsia="Calibri" w:hAnsi="Times New Roman" w:cs="Times New Roman"/>
                <w:lang w:val="uk-UA"/>
              </w:rPr>
              <w:t xml:space="preserve">у </w:t>
            </w:r>
            <w:r w:rsidR="008405AB" w:rsidRPr="006A2336">
              <w:rPr>
                <w:rFonts w:ascii="Times New Roman" w:eastAsia="Calibri" w:hAnsi="Times New Roman" w:cs="Times New Roman"/>
                <w:lang w:val="uk-UA"/>
              </w:rPr>
              <w:t>тендерн</w:t>
            </w:r>
            <w:r w:rsidR="008405AB">
              <w:rPr>
                <w:rFonts w:ascii="Times New Roman" w:eastAsia="Calibri" w:hAnsi="Times New Roman" w:cs="Times New Roman"/>
                <w:lang w:val="uk-UA"/>
              </w:rPr>
              <w:t>ій</w:t>
            </w:r>
            <w:r w:rsidR="008405AB" w:rsidRPr="006A2336">
              <w:rPr>
                <w:rFonts w:ascii="Times New Roman" w:eastAsia="Calibri" w:hAnsi="Times New Roman" w:cs="Times New Roman"/>
                <w:lang w:val="uk-UA"/>
              </w:rPr>
              <w:t xml:space="preserve"> форм</w:t>
            </w:r>
            <w:r w:rsidR="008405AB">
              <w:rPr>
                <w:rFonts w:ascii="Times New Roman" w:eastAsia="Calibri" w:hAnsi="Times New Roman" w:cs="Times New Roman"/>
                <w:lang w:val="uk-UA"/>
              </w:rPr>
              <w:t>і</w:t>
            </w:r>
            <w:r w:rsidR="008405AB" w:rsidRPr="006A2336">
              <w:rPr>
                <w:rFonts w:ascii="Times New Roman" w:eastAsia="Calibri" w:hAnsi="Times New Roman" w:cs="Times New Roman"/>
                <w:lang w:val="uk-UA"/>
              </w:rPr>
              <w:t xml:space="preserve"> «Пропозиція»</w:t>
            </w:r>
            <w:r w:rsidR="008405AB">
              <w:rPr>
                <w:rFonts w:ascii="Times New Roman" w:eastAsia="Calibri" w:hAnsi="Times New Roman" w:cs="Times New Roman"/>
                <w:lang w:val="uk-UA"/>
              </w:rPr>
              <w:t xml:space="preserve"> з додатком</w:t>
            </w:r>
            <w:r w:rsidRPr="006A2336">
              <w:rPr>
                <w:rFonts w:ascii="Times New Roman" w:eastAsia="Calibri" w:hAnsi="Times New Roman" w:cs="Times New Roman"/>
                <w:lang w:val="uk-UA"/>
              </w:rPr>
              <w:t xml:space="preserve"> дані відрізняються від </w:t>
            </w:r>
            <w:r w:rsidRPr="006A2336">
              <w:rPr>
                <w:rFonts w:ascii="Times New Roman" w:eastAsia="Calibri" w:hAnsi="Times New Roman" w:cs="Times New Roman"/>
                <w:shd w:val="clear" w:color="auto" w:fill="FFFFFF"/>
                <w:lang w:val="uk-UA"/>
              </w:rPr>
              <w:t xml:space="preserve">змісту тендерної пропозиції </w:t>
            </w:r>
            <w:r w:rsidR="007962F0">
              <w:rPr>
                <w:rFonts w:ascii="Times New Roman" w:eastAsia="Calibri" w:hAnsi="Times New Roman" w:cs="Times New Roman"/>
                <w:shd w:val="clear" w:color="auto" w:fill="FFFFFF"/>
                <w:lang w:val="uk-UA"/>
              </w:rPr>
              <w:t>п</w:t>
            </w:r>
            <w:r w:rsidRPr="006A2336">
              <w:rPr>
                <w:rFonts w:ascii="Times New Roman" w:eastAsia="Calibri" w:hAnsi="Times New Roman" w:cs="Times New Roman"/>
                <w:shd w:val="clear" w:color="auto" w:fill="FFFFFF"/>
                <w:lang w:val="uk-UA"/>
              </w:rPr>
              <w:t>ереможця.</w:t>
            </w:r>
          </w:p>
        </w:tc>
      </w:tr>
      <w:tr w:rsidR="00C50ECE" w:rsidRPr="0015560E" w14:paraId="2E0287C6" w14:textId="77777777" w:rsidTr="006C66A7">
        <w:trPr>
          <w:trHeight w:val="383"/>
        </w:trPr>
        <w:tc>
          <w:tcPr>
            <w:tcW w:w="10490" w:type="dxa"/>
            <w:gridSpan w:val="3"/>
            <w:tcBorders>
              <w:top w:val="double" w:sz="1" w:space="0" w:color="000000"/>
              <w:left w:val="double" w:sz="1" w:space="0" w:color="000000"/>
              <w:bottom w:val="double" w:sz="1" w:space="0" w:color="000000"/>
              <w:right w:val="double" w:sz="1" w:space="0" w:color="000000"/>
            </w:tcBorders>
            <w:shd w:val="clear" w:color="auto" w:fill="FFFFFF"/>
            <w:vAlign w:val="center"/>
          </w:tcPr>
          <w:p w14:paraId="3E35B8E2" w14:textId="77777777" w:rsidR="00C50ECE" w:rsidRPr="0015560E" w:rsidRDefault="00C50ECE" w:rsidP="008E7FA6">
            <w:pPr>
              <w:spacing w:after="0" w:line="240" w:lineRule="auto"/>
              <w:jc w:val="center"/>
              <w:rPr>
                <w:rFonts w:ascii="Times New Roman" w:hAnsi="Times New Roman" w:cs="Times New Roman"/>
                <w:lang w:val="uk-UA"/>
              </w:rPr>
            </w:pPr>
            <w:r w:rsidRPr="0015560E">
              <w:rPr>
                <w:rFonts w:ascii="Times New Roman" w:hAnsi="Times New Roman" w:cs="Times New Roman"/>
                <w:b/>
                <w:color w:val="000000"/>
              </w:rPr>
              <w:lastRenderedPageBreak/>
              <w:t xml:space="preserve">VI. </w:t>
            </w:r>
            <w:proofErr w:type="spellStart"/>
            <w:r w:rsidRPr="0015560E">
              <w:rPr>
                <w:rFonts w:ascii="Times New Roman" w:hAnsi="Times New Roman" w:cs="Times New Roman"/>
                <w:b/>
                <w:color w:val="000000"/>
              </w:rPr>
              <w:t>Результати</w:t>
            </w:r>
            <w:proofErr w:type="spellEnd"/>
            <w:r w:rsidRPr="0015560E">
              <w:rPr>
                <w:rFonts w:ascii="Times New Roman" w:hAnsi="Times New Roman" w:cs="Times New Roman"/>
                <w:b/>
                <w:color w:val="000000"/>
              </w:rPr>
              <w:t xml:space="preserve"> тендеру та укладання договору про закупівлю</w:t>
            </w:r>
          </w:p>
        </w:tc>
      </w:tr>
      <w:tr w:rsidR="00DF62AC" w:rsidRPr="0015560E" w14:paraId="6939A7A4" w14:textId="77777777" w:rsidTr="006C66A7">
        <w:tc>
          <w:tcPr>
            <w:tcW w:w="646" w:type="dxa"/>
            <w:tcBorders>
              <w:top w:val="double" w:sz="1" w:space="0" w:color="000000"/>
              <w:left w:val="double" w:sz="1" w:space="0" w:color="000000"/>
              <w:bottom w:val="double" w:sz="1" w:space="0" w:color="000000"/>
            </w:tcBorders>
            <w:shd w:val="clear" w:color="auto" w:fill="FFFFFF"/>
          </w:tcPr>
          <w:p w14:paraId="321F9052" w14:textId="77777777" w:rsidR="00DF62AC" w:rsidRPr="0015560E" w:rsidRDefault="00DF62AC" w:rsidP="00DF62AC">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1</w:t>
            </w:r>
          </w:p>
        </w:tc>
        <w:tc>
          <w:tcPr>
            <w:tcW w:w="2414" w:type="dxa"/>
            <w:tcBorders>
              <w:top w:val="double" w:sz="1" w:space="0" w:color="000000"/>
              <w:left w:val="double" w:sz="1" w:space="0" w:color="000000"/>
              <w:bottom w:val="double" w:sz="1" w:space="0" w:color="000000"/>
            </w:tcBorders>
            <w:shd w:val="clear" w:color="auto" w:fill="FFFFFF"/>
          </w:tcPr>
          <w:p w14:paraId="7FF06803" w14:textId="3E2DC7C0" w:rsidR="00DF62AC" w:rsidRPr="00A7749D" w:rsidRDefault="00DF62AC" w:rsidP="00DF62AC">
            <w:pPr>
              <w:spacing w:after="0" w:line="240" w:lineRule="auto"/>
              <w:rPr>
                <w:rFonts w:ascii="Times New Roman" w:hAnsi="Times New Roman" w:cs="Times New Roman"/>
                <w:color w:val="000000"/>
                <w:lang w:val="uk-UA"/>
              </w:rPr>
            </w:pPr>
            <w:proofErr w:type="spellStart"/>
            <w:r w:rsidRPr="00A7749D">
              <w:rPr>
                <w:rFonts w:ascii="Times New Roman" w:hAnsi="Times New Roman" w:cs="Times New Roman"/>
                <w:b/>
                <w:color w:val="000000"/>
              </w:rPr>
              <w:t>Відміна</w:t>
            </w:r>
            <w:proofErr w:type="spellEnd"/>
            <w:r w:rsidRPr="00A7749D">
              <w:rPr>
                <w:rFonts w:ascii="Times New Roman" w:hAnsi="Times New Roman" w:cs="Times New Roman"/>
                <w:b/>
                <w:color w:val="000000"/>
              </w:rPr>
              <w:t xml:space="preserve"> замовником </w:t>
            </w:r>
            <w:r>
              <w:rPr>
                <w:rFonts w:ascii="Times New Roman" w:hAnsi="Times New Roman" w:cs="Times New Roman"/>
                <w:b/>
                <w:color w:val="000000"/>
                <w:lang w:val="uk-UA"/>
              </w:rPr>
              <w:t>тендеру</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285D7F67" w14:textId="77777777"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r w:rsidRPr="00DF62AC">
              <w:rPr>
                <w:rFonts w:ascii="Times New Roman" w:hAnsi="Times New Roman" w:cs="Times New Roman"/>
                <w:lang w:eastAsia="ru-RU"/>
              </w:rPr>
              <w:t xml:space="preserve">Замовник </w:t>
            </w:r>
            <w:proofErr w:type="spellStart"/>
            <w:r w:rsidRPr="00DF62AC">
              <w:rPr>
                <w:rFonts w:ascii="Times New Roman" w:hAnsi="Times New Roman" w:cs="Times New Roman"/>
                <w:lang w:eastAsia="ru-RU"/>
              </w:rPr>
              <w:t>відміняє</w:t>
            </w:r>
            <w:proofErr w:type="spellEnd"/>
            <w:r w:rsidRPr="00DF62AC">
              <w:rPr>
                <w:rFonts w:ascii="Times New Roman" w:hAnsi="Times New Roman" w:cs="Times New Roman"/>
                <w:lang w:eastAsia="ru-RU"/>
              </w:rPr>
              <w:t xml:space="preserve"> відкриті торги у разі:</w:t>
            </w:r>
          </w:p>
          <w:p w14:paraId="25ED63F1" w14:textId="77777777"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bookmarkStart w:id="28" w:name="n643"/>
            <w:bookmarkEnd w:id="28"/>
            <w:r w:rsidRPr="00DF62AC">
              <w:rPr>
                <w:rFonts w:ascii="Times New Roman" w:hAnsi="Times New Roman" w:cs="Times New Roman"/>
                <w:lang w:eastAsia="ru-RU"/>
              </w:rPr>
              <w:t xml:space="preserve">1) </w:t>
            </w:r>
            <w:proofErr w:type="spellStart"/>
            <w:r w:rsidRPr="00DF62AC">
              <w:rPr>
                <w:rFonts w:ascii="Times New Roman" w:hAnsi="Times New Roman" w:cs="Times New Roman"/>
                <w:lang w:eastAsia="ru-RU"/>
              </w:rPr>
              <w:t>відсутності</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подальшої</w:t>
            </w:r>
            <w:proofErr w:type="spellEnd"/>
            <w:r w:rsidRPr="00DF62AC">
              <w:rPr>
                <w:rFonts w:ascii="Times New Roman" w:hAnsi="Times New Roman" w:cs="Times New Roman"/>
                <w:lang w:eastAsia="ru-RU"/>
              </w:rPr>
              <w:t xml:space="preserve"> потреби в закупівлі </w:t>
            </w:r>
            <w:proofErr w:type="spellStart"/>
            <w:r w:rsidRPr="00DF62AC">
              <w:rPr>
                <w:rFonts w:ascii="Times New Roman" w:hAnsi="Times New Roman" w:cs="Times New Roman"/>
                <w:lang w:eastAsia="ru-RU"/>
              </w:rPr>
              <w:t>товарів</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робіт</w:t>
            </w:r>
            <w:proofErr w:type="spellEnd"/>
            <w:r w:rsidRPr="00DF62AC">
              <w:rPr>
                <w:rFonts w:ascii="Times New Roman" w:hAnsi="Times New Roman" w:cs="Times New Roman"/>
                <w:lang w:eastAsia="ru-RU"/>
              </w:rPr>
              <w:t xml:space="preserve"> чи послуг;</w:t>
            </w:r>
          </w:p>
          <w:p w14:paraId="1F1FE002" w14:textId="77777777"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bookmarkStart w:id="29" w:name="n644"/>
            <w:bookmarkEnd w:id="29"/>
            <w:r w:rsidRPr="00DF62AC">
              <w:rPr>
                <w:rFonts w:ascii="Times New Roman" w:hAnsi="Times New Roman" w:cs="Times New Roman"/>
                <w:lang w:eastAsia="ru-RU"/>
              </w:rPr>
              <w:t xml:space="preserve">2) </w:t>
            </w:r>
            <w:proofErr w:type="spellStart"/>
            <w:r w:rsidRPr="00DF62AC">
              <w:rPr>
                <w:rFonts w:ascii="Times New Roman" w:hAnsi="Times New Roman" w:cs="Times New Roman"/>
                <w:lang w:eastAsia="ru-RU"/>
              </w:rPr>
              <w:t>неможливості</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усунення</w:t>
            </w:r>
            <w:proofErr w:type="spellEnd"/>
            <w:r w:rsidRPr="00DF62AC">
              <w:rPr>
                <w:rFonts w:ascii="Times New Roman" w:hAnsi="Times New Roman" w:cs="Times New Roman"/>
                <w:lang w:eastAsia="ru-RU"/>
              </w:rPr>
              <w:t xml:space="preserve"> порушень, що </w:t>
            </w:r>
            <w:proofErr w:type="spellStart"/>
            <w:r w:rsidRPr="00DF62AC">
              <w:rPr>
                <w:rFonts w:ascii="Times New Roman" w:hAnsi="Times New Roman" w:cs="Times New Roman"/>
                <w:lang w:eastAsia="ru-RU"/>
              </w:rPr>
              <w:t>виникли</w:t>
            </w:r>
            <w:proofErr w:type="spellEnd"/>
            <w:r w:rsidRPr="00DF62AC">
              <w:rPr>
                <w:rFonts w:ascii="Times New Roman" w:hAnsi="Times New Roman" w:cs="Times New Roman"/>
                <w:lang w:eastAsia="ru-RU"/>
              </w:rPr>
              <w:t xml:space="preserve"> через </w:t>
            </w:r>
            <w:proofErr w:type="spellStart"/>
            <w:r w:rsidRPr="00DF62AC">
              <w:rPr>
                <w:rFonts w:ascii="Times New Roman" w:hAnsi="Times New Roman" w:cs="Times New Roman"/>
                <w:lang w:eastAsia="ru-RU"/>
              </w:rPr>
              <w:t>виявлені</w:t>
            </w:r>
            <w:proofErr w:type="spellEnd"/>
            <w:r w:rsidRPr="00DF62AC">
              <w:rPr>
                <w:rFonts w:ascii="Times New Roman" w:hAnsi="Times New Roman" w:cs="Times New Roman"/>
                <w:lang w:eastAsia="ru-RU"/>
              </w:rPr>
              <w:t xml:space="preserve"> порушення вимог </w:t>
            </w:r>
            <w:proofErr w:type="spellStart"/>
            <w:r w:rsidRPr="00DF62AC">
              <w:rPr>
                <w:rFonts w:ascii="Times New Roman" w:hAnsi="Times New Roman" w:cs="Times New Roman"/>
                <w:lang w:eastAsia="ru-RU"/>
              </w:rPr>
              <w:t>законодавства</w:t>
            </w:r>
            <w:proofErr w:type="spellEnd"/>
            <w:r w:rsidRPr="00DF62AC">
              <w:rPr>
                <w:rFonts w:ascii="Times New Roman" w:hAnsi="Times New Roman" w:cs="Times New Roman"/>
                <w:lang w:eastAsia="ru-RU"/>
              </w:rPr>
              <w:t xml:space="preserve"> у сфері публічних закупівель, з </w:t>
            </w:r>
            <w:proofErr w:type="spellStart"/>
            <w:r w:rsidRPr="00DF62AC">
              <w:rPr>
                <w:rFonts w:ascii="Times New Roman" w:hAnsi="Times New Roman" w:cs="Times New Roman"/>
                <w:lang w:eastAsia="ru-RU"/>
              </w:rPr>
              <w:t>описом</w:t>
            </w:r>
            <w:proofErr w:type="spellEnd"/>
            <w:r w:rsidRPr="00DF62AC">
              <w:rPr>
                <w:rFonts w:ascii="Times New Roman" w:hAnsi="Times New Roman" w:cs="Times New Roman"/>
                <w:lang w:eastAsia="ru-RU"/>
              </w:rPr>
              <w:t xml:space="preserve"> таких порушень;</w:t>
            </w:r>
          </w:p>
          <w:p w14:paraId="24E15CD5" w14:textId="77777777"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bookmarkStart w:id="30" w:name="n645"/>
            <w:bookmarkEnd w:id="30"/>
            <w:r w:rsidRPr="00DF62AC">
              <w:rPr>
                <w:rFonts w:ascii="Times New Roman" w:hAnsi="Times New Roman" w:cs="Times New Roman"/>
                <w:lang w:eastAsia="ru-RU"/>
              </w:rPr>
              <w:t xml:space="preserve">3) </w:t>
            </w:r>
            <w:proofErr w:type="spellStart"/>
            <w:r w:rsidRPr="00DF62AC">
              <w:rPr>
                <w:rFonts w:ascii="Times New Roman" w:hAnsi="Times New Roman" w:cs="Times New Roman"/>
                <w:lang w:eastAsia="ru-RU"/>
              </w:rPr>
              <w:t>скорочення</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обсягу</w:t>
            </w:r>
            <w:proofErr w:type="spellEnd"/>
            <w:r w:rsidRPr="00DF62AC">
              <w:rPr>
                <w:rFonts w:ascii="Times New Roman" w:hAnsi="Times New Roman" w:cs="Times New Roman"/>
                <w:lang w:eastAsia="ru-RU"/>
              </w:rPr>
              <w:t xml:space="preserve"> видатків на </w:t>
            </w:r>
            <w:proofErr w:type="spellStart"/>
            <w:r w:rsidRPr="00DF62AC">
              <w:rPr>
                <w:rFonts w:ascii="Times New Roman" w:hAnsi="Times New Roman" w:cs="Times New Roman"/>
                <w:lang w:eastAsia="ru-RU"/>
              </w:rPr>
              <w:t>здійснення</w:t>
            </w:r>
            <w:proofErr w:type="spellEnd"/>
            <w:r w:rsidRPr="00DF62AC">
              <w:rPr>
                <w:rFonts w:ascii="Times New Roman" w:hAnsi="Times New Roman" w:cs="Times New Roman"/>
                <w:lang w:eastAsia="ru-RU"/>
              </w:rPr>
              <w:t xml:space="preserve"> закупівлі </w:t>
            </w:r>
            <w:proofErr w:type="spellStart"/>
            <w:r w:rsidRPr="00DF62AC">
              <w:rPr>
                <w:rFonts w:ascii="Times New Roman" w:hAnsi="Times New Roman" w:cs="Times New Roman"/>
                <w:lang w:eastAsia="ru-RU"/>
              </w:rPr>
              <w:t>товарів</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робіт</w:t>
            </w:r>
            <w:proofErr w:type="spellEnd"/>
            <w:r w:rsidRPr="00DF62AC">
              <w:rPr>
                <w:rFonts w:ascii="Times New Roman" w:hAnsi="Times New Roman" w:cs="Times New Roman"/>
                <w:lang w:eastAsia="ru-RU"/>
              </w:rPr>
              <w:t xml:space="preserve"> чи послуг;</w:t>
            </w:r>
          </w:p>
          <w:p w14:paraId="74B32261" w14:textId="77777777"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bookmarkStart w:id="31" w:name="n646"/>
            <w:bookmarkEnd w:id="31"/>
            <w:r w:rsidRPr="00DF62AC">
              <w:rPr>
                <w:rFonts w:ascii="Times New Roman" w:hAnsi="Times New Roman" w:cs="Times New Roman"/>
                <w:lang w:eastAsia="ru-RU"/>
              </w:rPr>
              <w:t xml:space="preserve">4) коли </w:t>
            </w:r>
            <w:proofErr w:type="spellStart"/>
            <w:r w:rsidRPr="00DF62AC">
              <w:rPr>
                <w:rFonts w:ascii="Times New Roman" w:hAnsi="Times New Roman" w:cs="Times New Roman"/>
                <w:lang w:eastAsia="ru-RU"/>
              </w:rPr>
              <w:t>здійснення</w:t>
            </w:r>
            <w:proofErr w:type="spellEnd"/>
            <w:r w:rsidRPr="00DF62AC">
              <w:rPr>
                <w:rFonts w:ascii="Times New Roman" w:hAnsi="Times New Roman" w:cs="Times New Roman"/>
                <w:lang w:eastAsia="ru-RU"/>
              </w:rPr>
              <w:t xml:space="preserve"> закупівлі стало </w:t>
            </w:r>
            <w:proofErr w:type="spellStart"/>
            <w:r w:rsidRPr="00DF62AC">
              <w:rPr>
                <w:rFonts w:ascii="Times New Roman" w:hAnsi="Times New Roman" w:cs="Times New Roman"/>
                <w:lang w:eastAsia="ru-RU"/>
              </w:rPr>
              <w:t>неможливим</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внаслідок</w:t>
            </w:r>
            <w:proofErr w:type="spellEnd"/>
            <w:r w:rsidRPr="00DF62AC">
              <w:rPr>
                <w:rFonts w:ascii="Times New Roman" w:hAnsi="Times New Roman" w:cs="Times New Roman"/>
                <w:lang w:eastAsia="ru-RU"/>
              </w:rPr>
              <w:t xml:space="preserve"> дії обставин непереборної сили.</w:t>
            </w:r>
          </w:p>
          <w:p w14:paraId="173ADCA0" w14:textId="77777777"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bookmarkStart w:id="32" w:name="n647"/>
            <w:bookmarkEnd w:id="32"/>
            <w:r w:rsidRPr="00DF62AC">
              <w:rPr>
                <w:rFonts w:ascii="Times New Roman" w:hAnsi="Times New Roman" w:cs="Times New Roman"/>
                <w:lang w:eastAsia="ru-RU"/>
              </w:rPr>
              <w:t xml:space="preserve">У разі відміни відкритих торгів </w:t>
            </w:r>
            <w:proofErr w:type="spellStart"/>
            <w:r w:rsidRPr="00DF62AC">
              <w:rPr>
                <w:rFonts w:ascii="Times New Roman" w:hAnsi="Times New Roman" w:cs="Times New Roman"/>
                <w:lang w:eastAsia="ru-RU"/>
              </w:rPr>
              <w:t>замовник</w:t>
            </w:r>
            <w:proofErr w:type="spellEnd"/>
            <w:r w:rsidRPr="00DF62AC">
              <w:rPr>
                <w:rFonts w:ascii="Times New Roman" w:hAnsi="Times New Roman" w:cs="Times New Roman"/>
                <w:lang w:eastAsia="ru-RU"/>
              </w:rPr>
              <w:t xml:space="preserve"> протягом одного </w:t>
            </w:r>
            <w:proofErr w:type="spellStart"/>
            <w:r w:rsidRPr="00DF62AC">
              <w:rPr>
                <w:rFonts w:ascii="Times New Roman" w:hAnsi="Times New Roman" w:cs="Times New Roman"/>
                <w:lang w:eastAsia="ru-RU"/>
              </w:rPr>
              <w:t>робочого</w:t>
            </w:r>
            <w:proofErr w:type="spellEnd"/>
            <w:r w:rsidRPr="00DF62AC">
              <w:rPr>
                <w:rFonts w:ascii="Times New Roman" w:hAnsi="Times New Roman" w:cs="Times New Roman"/>
                <w:lang w:eastAsia="ru-RU"/>
              </w:rPr>
              <w:t xml:space="preserve"> дня з дати прийняття відповідного рішення </w:t>
            </w:r>
            <w:proofErr w:type="spellStart"/>
            <w:r w:rsidRPr="00DF62AC">
              <w:rPr>
                <w:rFonts w:ascii="Times New Roman" w:hAnsi="Times New Roman" w:cs="Times New Roman"/>
                <w:lang w:eastAsia="ru-RU"/>
              </w:rPr>
              <w:t>зазначає</w:t>
            </w:r>
            <w:proofErr w:type="spellEnd"/>
            <w:r w:rsidRPr="00DF62AC">
              <w:rPr>
                <w:rFonts w:ascii="Times New Roman" w:hAnsi="Times New Roman" w:cs="Times New Roman"/>
                <w:lang w:eastAsia="ru-RU"/>
              </w:rPr>
              <w:t xml:space="preserve"> в електронній системі закупівель </w:t>
            </w:r>
            <w:proofErr w:type="spellStart"/>
            <w:r w:rsidRPr="00DF62AC">
              <w:rPr>
                <w:rFonts w:ascii="Times New Roman" w:hAnsi="Times New Roman" w:cs="Times New Roman"/>
                <w:lang w:eastAsia="ru-RU"/>
              </w:rPr>
              <w:t>підстави</w:t>
            </w:r>
            <w:proofErr w:type="spellEnd"/>
            <w:r w:rsidRPr="00DF62AC">
              <w:rPr>
                <w:rFonts w:ascii="Times New Roman" w:hAnsi="Times New Roman" w:cs="Times New Roman"/>
                <w:lang w:eastAsia="ru-RU"/>
              </w:rPr>
              <w:t xml:space="preserve"> прийняття такого рішення.</w:t>
            </w:r>
          </w:p>
          <w:p w14:paraId="482EA37E" w14:textId="77777777"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r w:rsidRPr="00DF62AC">
              <w:rPr>
                <w:rFonts w:ascii="Times New Roman" w:hAnsi="Times New Roman" w:cs="Times New Roman"/>
                <w:lang w:eastAsia="ru-RU"/>
              </w:rPr>
              <w:t xml:space="preserve">Відкриті торги автоматично </w:t>
            </w:r>
            <w:proofErr w:type="spellStart"/>
            <w:r w:rsidRPr="00DF62AC">
              <w:rPr>
                <w:rFonts w:ascii="Times New Roman" w:hAnsi="Times New Roman" w:cs="Times New Roman"/>
                <w:lang w:eastAsia="ru-RU"/>
              </w:rPr>
              <w:t>відміняються</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електронною</w:t>
            </w:r>
            <w:proofErr w:type="spellEnd"/>
            <w:r w:rsidRPr="00DF62AC">
              <w:rPr>
                <w:rFonts w:ascii="Times New Roman" w:hAnsi="Times New Roman" w:cs="Times New Roman"/>
                <w:lang w:eastAsia="ru-RU"/>
              </w:rPr>
              <w:t xml:space="preserve"> системою закупівель у разі:</w:t>
            </w:r>
          </w:p>
          <w:p w14:paraId="4042E98C" w14:textId="77777777"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bookmarkStart w:id="33" w:name="n649"/>
            <w:bookmarkEnd w:id="33"/>
            <w:r w:rsidRPr="00DF62AC">
              <w:rPr>
                <w:rFonts w:ascii="Times New Roman" w:hAnsi="Times New Roman" w:cs="Times New Roman"/>
                <w:lang w:eastAsia="ru-RU"/>
              </w:rPr>
              <w:lastRenderedPageBreak/>
              <w:t xml:space="preserve">1) </w:t>
            </w:r>
            <w:proofErr w:type="spellStart"/>
            <w:r w:rsidRPr="00DF62AC">
              <w:rPr>
                <w:rFonts w:ascii="Times New Roman" w:hAnsi="Times New Roman" w:cs="Times New Roman"/>
                <w:lang w:eastAsia="ru-RU"/>
              </w:rPr>
              <w:t>відхилення</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всіх</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тендерних</w:t>
            </w:r>
            <w:proofErr w:type="spellEnd"/>
            <w:r w:rsidRPr="00DF62AC">
              <w:rPr>
                <w:rFonts w:ascii="Times New Roman" w:hAnsi="Times New Roman" w:cs="Times New Roman"/>
                <w:lang w:eastAsia="ru-RU"/>
              </w:rPr>
              <w:t xml:space="preserve"> пропозицій (у тому числі, якщо </w:t>
            </w:r>
            <w:proofErr w:type="spellStart"/>
            <w:r w:rsidRPr="00DF62AC">
              <w:rPr>
                <w:rFonts w:ascii="Times New Roman" w:hAnsi="Times New Roman" w:cs="Times New Roman"/>
                <w:lang w:eastAsia="ru-RU"/>
              </w:rPr>
              <w:t>була</w:t>
            </w:r>
            <w:proofErr w:type="spellEnd"/>
            <w:r w:rsidRPr="00DF62AC">
              <w:rPr>
                <w:rFonts w:ascii="Times New Roman" w:hAnsi="Times New Roman" w:cs="Times New Roman"/>
                <w:lang w:eastAsia="ru-RU"/>
              </w:rPr>
              <w:t xml:space="preserve"> подана одна тендерна </w:t>
            </w:r>
            <w:proofErr w:type="spellStart"/>
            <w:r w:rsidRPr="00DF62AC">
              <w:rPr>
                <w:rFonts w:ascii="Times New Roman" w:hAnsi="Times New Roman" w:cs="Times New Roman"/>
                <w:lang w:eastAsia="ru-RU"/>
              </w:rPr>
              <w:t>пропозиція</w:t>
            </w:r>
            <w:proofErr w:type="spellEnd"/>
            <w:r w:rsidRPr="00DF62AC">
              <w:rPr>
                <w:rFonts w:ascii="Times New Roman" w:hAnsi="Times New Roman" w:cs="Times New Roman"/>
                <w:lang w:eastAsia="ru-RU"/>
              </w:rPr>
              <w:t xml:space="preserve">, яка </w:t>
            </w:r>
            <w:proofErr w:type="spellStart"/>
            <w:r w:rsidRPr="00DF62AC">
              <w:rPr>
                <w:rFonts w:ascii="Times New Roman" w:hAnsi="Times New Roman" w:cs="Times New Roman"/>
                <w:lang w:eastAsia="ru-RU"/>
              </w:rPr>
              <w:t>відхилена</w:t>
            </w:r>
            <w:proofErr w:type="spellEnd"/>
            <w:r w:rsidRPr="00DF62AC">
              <w:rPr>
                <w:rFonts w:ascii="Times New Roman" w:hAnsi="Times New Roman" w:cs="Times New Roman"/>
                <w:lang w:eastAsia="ru-RU"/>
              </w:rPr>
              <w:t xml:space="preserve"> замовником) згідно з </w:t>
            </w:r>
            <w:proofErr w:type="spellStart"/>
            <w:r w:rsidRPr="00DF62AC">
              <w:rPr>
                <w:rFonts w:ascii="Times New Roman" w:hAnsi="Times New Roman" w:cs="Times New Roman"/>
                <w:lang w:eastAsia="ru-RU"/>
              </w:rPr>
              <w:t>цими</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особливостями</w:t>
            </w:r>
            <w:proofErr w:type="spellEnd"/>
            <w:r w:rsidRPr="00DF62AC">
              <w:rPr>
                <w:rFonts w:ascii="Times New Roman" w:hAnsi="Times New Roman" w:cs="Times New Roman"/>
                <w:lang w:eastAsia="ru-RU"/>
              </w:rPr>
              <w:t>;</w:t>
            </w:r>
          </w:p>
          <w:p w14:paraId="6206725B" w14:textId="77777777"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bookmarkStart w:id="34" w:name="n650"/>
            <w:bookmarkEnd w:id="34"/>
            <w:r w:rsidRPr="00DF62AC">
              <w:rPr>
                <w:rFonts w:ascii="Times New Roman" w:hAnsi="Times New Roman" w:cs="Times New Roman"/>
                <w:lang w:eastAsia="ru-RU"/>
              </w:rPr>
              <w:t xml:space="preserve">2) </w:t>
            </w:r>
            <w:proofErr w:type="spellStart"/>
            <w:r w:rsidRPr="00DF62AC">
              <w:rPr>
                <w:rFonts w:ascii="Times New Roman" w:hAnsi="Times New Roman" w:cs="Times New Roman"/>
                <w:lang w:eastAsia="ru-RU"/>
              </w:rPr>
              <w:t>неподання</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жодної</w:t>
            </w:r>
            <w:proofErr w:type="spellEnd"/>
            <w:r w:rsidRPr="00DF62AC">
              <w:rPr>
                <w:rFonts w:ascii="Times New Roman" w:hAnsi="Times New Roman" w:cs="Times New Roman"/>
                <w:lang w:eastAsia="ru-RU"/>
              </w:rPr>
              <w:t xml:space="preserve"> тендерної пропозиції для </w:t>
            </w:r>
            <w:proofErr w:type="spellStart"/>
            <w:r w:rsidRPr="00DF62AC">
              <w:rPr>
                <w:rFonts w:ascii="Times New Roman" w:hAnsi="Times New Roman" w:cs="Times New Roman"/>
                <w:lang w:eastAsia="ru-RU"/>
              </w:rPr>
              <w:t>участі</w:t>
            </w:r>
            <w:proofErr w:type="spellEnd"/>
            <w:r w:rsidRPr="00DF62AC">
              <w:rPr>
                <w:rFonts w:ascii="Times New Roman" w:hAnsi="Times New Roman" w:cs="Times New Roman"/>
                <w:lang w:eastAsia="ru-RU"/>
              </w:rPr>
              <w:t xml:space="preserve"> у відкритих торгах у строк, установлений замовником згідно з </w:t>
            </w:r>
            <w:proofErr w:type="spellStart"/>
            <w:r w:rsidRPr="00DF62AC">
              <w:rPr>
                <w:rFonts w:ascii="Times New Roman" w:hAnsi="Times New Roman" w:cs="Times New Roman"/>
                <w:lang w:eastAsia="ru-RU"/>
              </w:rPr>
              <w:t>цими</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особливостями</w:t>
            </w:r>
            <w:proofErr w:type="spellEnd"/>
            <w:r w:rsidRPr="00DF62AC">
              <w:rPr>
                <w:rFonts w:ascii="Times New Roman" w:hAnsi="Times New Roman" w:cs="Times New Roman"/>
                <w:lang w:eastAsia="ru-RU"/>
              </w:rPr>
              <w:t>.</w:t>
            </w:r>
          </w:p>
          <w:p w14:paraId="295BB822" w14:textId="1F6E6834"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bookmarkStart w:id="35" w:name="n651"/>
            <w:bookmarkEnd w:id="35"/>
            <w:proofErr w:type="spellStart"/>
            <w:r w:rsidRPr="00DF62AC">
              <w:rPr>
                <w:rFonts w:ascii="Times New Roman" w:hAnsi="Times New Roman" w:cs="Times New Roman"/>
                <w:lang w:eastAsia="ru-RU"/>
              </w:rPr>
              <w:t>Електронною</w:t>
            </w:r>
            <w:proofErr w:type="spellEnd"/>
            <w:r w:rsidRPr="00DF62AC">
              <w:rPr>
                <w:rFonts w:ascii="Times New Roman" w:hAnsi="Times New Roman" w:cs="Times New Roman"/>
                <w:lang w:eastAsia="ru-RU"/>
              </w:rPr>
              <w:t xml:space="preserve"> системою закупівель автоматично протягом одного </w:t>
            </w:r>
            <w:proofErr w:type="spellStart"/>
            <w:r w:rsidRPr="00DF62AC">
              <w:rPr>
                <w:rFonts w:ascii="Times New Roman" w:hAnsi="Times New Roman" w:cs="Times New Roman"/>
                <w:lang w:eastAsia="ru-RU"/>
              </w:rPr>
              <w:t>робочого</w:t>
            </w:r>
            <w:proofErr w:type="spellEnd"/>
            <w:r w:rsidRPr="00DF62AC">
              <w:rPr>
                <w:rFonts w:ascii="Times New Roman" w:hAnsi="Times New Roman" w:cs="Times New Roman"/>
                <w:lang w:eastAsia="ru-RU"/>
              </w:rPr>
              <w:t xml:space="preserve"> дня з дати настання підстав для відміни відкритих торгів, </w:t>
            </w:r>
            <w:proofErr w:type="spellStart"/>
            <w:r w:rsidRPr="00DF62AC">
              <w:rPr>
                <w:rFonts w:ascii="Times New Roman" w:hAnsi="Times New Roman" w:cs="Times New Roman"/>
                <w:lang w:eastAsia="ru-RU"/>
              </w:rPr>
              <w:t>визначених</w:t>
            </w:r>
            <w:proofErr w:type="spellEnd"/>
            <w:r w:rsidRPr="00DF62AC">
              <w:rPr>
                <w:rFonts w:ascii="Times New Roman" w:hAnsi="Times New Roman" w:cs="Times New Roman"/>
                <w:lang w:eastAsia="ru-RU"/>
              </w:rPr>
              <w:t xml:space="preserve"> цим пунктом, </w:t>
            </w:r>
            <w:proofErr w:type="spellStart"/>
            <w:r w:rsidRPr="00DF62AC">
              <w:rPr>
                <w:rFonts w:ascii="Times New Roman" w:hAnsi="Times New Roman" w:cs="Times New Roman"/>
                <w:lang w:eastAsia="ru-RU"/>
              </w:rPr>
              <w:t>оприлюднюється</w:t>
            </w:r>
            <w:proofErr w:type="spellEnd"/>
            <w:r w:rsidRPr="00DF62AC">
              <w:rPr>
                <w:rFonts w:ascii="Times New Roman" w:hAnsi="Times New Roman" w:cs="Times New Roman"/>
                <w:lang w:eastAsia="ru-RU"/>
              </w:rPr>
              <w:t xml:space="preserve"> інформація про </w:t>
            </w:r>
            <w:proofErr w:type="spellStart"/>
            <w:r w:rsidRPr="00DF62AC">
              <w:rPr>
                <w:rFonts w:ascii="Times New Roman" w:hAnsi="Times New Roman" w:cs="Times New Roman"/>
                <w:lang w:eastAsia="ru-RU"/>
              </w:rPr>
              <w:t>відміну</w:t>
            </w:r>
            <w:proofErr w:type="spellEnd"/>
            <w:r w:rsidRPr="00DF62AC">
              <w:rPr>
                <w:rFonts w:ascii="Times New Roman" w:hAnsi="Times New Roman" w:cs="Times New Roman"/>
                <w:lang w:eastAsia="ru-RU"/>
              </w:rPr>
              <w:t xml:space="preserve"> відкритих торгів.</w:t>
            </w:r>
          </w:p>
          <w:p w14:paraId="6B81AF94" w14:textId="10E23CAD" w:rsidR="00DF62AC" w:rsidRPr="00DF62AC" w:rsidRDefault="00DF62AC" w:rsidP="00DF62AC">
            <w:pPr>
              <w:spacing w:after="0" w:line="240" w:lineRule="auto"/>
              <w:ind w:firstLine="567"/>
              <w:jc w:val="both"/>
              <w:rPr>
                <w:rFonts w:ascii="Times New Roman" w:hAnsi="Times New Roman" w:cs="Times New Roman"/>
              </w:rPr>
            </w:pPr>
            <w:r w:rsidRPr="00DF62AC">
              <w:rPr>
                <w:rFonts w:ascii="Times New Roman" w:hAnsi="Times New Roman" w:cs="Times New Roman"/>
                <w:lang w:eastAsia="ru-RU"/>
              </w:rPr>
              <w:t xml:space="preserve">Інформація про </w:t>
            </w:r>
            <w:proofErr w:type="spellStart"/>
            <w:r w:rsidRPr="00DF62AC">
              <w:rPr>
                <w:rFonts w:ascii="Times New Roman" w:hAnsi="Times New Roman" w:cs="Times New Roman"/>
                <w:lang w:eastAsia="ru-RU"/>
              </w:rPr>
              <w:t>відміну</w:t>
            </w:r>
            <w:proofErr w:type="spellEnd"/>
            <w:r w:rsidRPr="00DF62AC">
              <w:rPr>
                <w:rFonts w:ascii="Times New Roman" w:hAnsi="Times New Roman" w:cs="Times New Roman"/>
                <w:lang w:eastAsia="ru-RU"/>
              </w:rPr>
              <w:t xml:space="preserve"> відкритих торгів автоматично надсилається </w:t>
            </w:r>
            <w:proofErr w:type="spellStart"/>
            <w:r w:rsidRPr="00DF62AC">
              <w:rPr>
                <w:rFonts w:ascii="Times New Roman" w:hAnsi="Times New Roman" w:cs="Times New Roman"/>
                <w:lang w:eastAsia="ru-RU"/>
              </w:rPr>
              <w:t>всім</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учасникам</w:t>
            </w:r>
            <w:proofErr w:type="spellEnd"/>
            <w:r w:rsidRPr="00DF62AC">
              <w:rPr>
                <w:rFonts w:ascii="Times New Roman" w:hAnsi="Times New Roman" w:cs="Times New Roman"/>
                <w:lang w:eastAsia="ru-RU"/>
              </w:rPr>
              <w:t xml:space="preserve"> процедури закупівлі </w:t>
            </w:r>
            <w:proofErr w:type="spellStart"/>
            <w:r w:rsidRPr="00DF62AC">
              <w:rPr>
                <w:rFonts w:ascii="Times New Roman" w:hAnsi="Times New Roman" w:cs="Times New Roman"/>
                <w:lang w:eastAsia="ru-RU"/>
              </w:rPr>
              <w:t>електронною</w:t>
            </w:r>
            <w:proofErr w:type="spellEnd"/>
            <w:r w:rsidRPr="00DF62AC">
              <w:rPr>
                <w:rFonts w:ascii="Times New Roman" w:hAnsi="Times New Roman" w:cs="Times New Roman"/>
                <w:lang w:eastAsia="ru-RU"/>
              </w:rPr>
              <w:t xml:space="preserve"> системою закупівель в день її </w:t>
            </w:r>
            <w:proofErr w:type="spellStart"/>
            <w:r w:rsidRPr="00DF62AC">
              <w:rPr>
                <w:rFonts w:ascii="Times New Roman" w:hAnsi="Times New Roman" w:cs="Times New Roman"/>
                <w:lang w:eastAsia="ru-RU"/>
              </w:rPr>
              <w:t>оприлюднення</w:t>
            </w:r>
            <w:proofErr w:type="spellEnd"/>
            <w:r w:rsidRPr="00DF62AC">
              <w:rPr>
                <w:rFonts w:ascii="Times New Roman" w:hAnsi="Times New Roman" w:cs="Times New Roman"/>
                <w:lang w:eastAsia="ru-RU"/>
              </w:rPr>
              <w:t>.</w:t>
            </w:r>
          </w:p>
        </w:tc>
      </w:tr>
      <w:tr w:rsidR="00DF62AC" w:rsidRPr="0015560E" w14:paraId="0749E630" w14:textId="77777777" w:rsidTr="006C66A7">
        <w:tc>
          <w:tcPr>
            <w:tcW w:w="646" w:type="dxa"/>
            <w:tcBorders>
              <w:top w:val="double" w:sz="1" w:space="0" w:color="000000"/>
              <w:left w:val="double" w:sz="1" w:space="0" w:color="000000"/>
              <w:bottom w:val="double" w:sz="1" w:space="0" w:color="000000"/>
            </w:tcBorders>
            <w:shd w:val="clear" w:color="auto" w:fill="FFFFFF"/>
          </w:tcPr>
          <w:p w14:paraId="14CF20F5" w14:textId="77777777" w:rsidR="00DF62AC" w:rsidRPr="0015560E" w:rsidRDefault="00DF62AC" w:rsidP="00DF62AC">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lastRenderedPageBreak/>
              <w:t>2</w:t>
            </w:r>
          </w:p>
        </w:tc>
        <w:tc>
          <w:tcPr>
            <w:tcW w:w="2414" w:type="dxa"/>
            <w:tcBorders>
              <w:top w:val="double" w:sz="1" w:space="0" w:color="000000"/>
              <w:left w:val="double" w:sz="1" w:space="0" w:color="000000"/>
              <w:bottom w:val="double" w:sz="1" w:space="0" w:color="000000"/>
            </w:tcBorders>
            <w:shd w:val="clear" w:color="auto" w:fill="FFFFFF"/>
          </w:tcPr>
          <w:p w14:paraId="69301AF6" w14:textId="77777777" w:rsidR="00DF62AC" w:rsidRPr="0015560E" w:rsidRDefault="00DF62AC" w:rsidP="00DF62AC">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Строк укладання договору</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758745E7" w14:textId="2A6C892E" w:rsidR="00DF62AC" w:rsidRPr="00A638D5" w:rsidRDefault="00DF62AC" w:rsidP="00DF62AC">
            <w:pPr>
              <w:spacing w:after="0" w:line="240" w:lineRule="auto"/>
              <w:ind w:firstLine="567"/>
              <w:contextualSpacing/>
              <w:jc w:val="both"/>
              <w:rPr>
                <w:rFonts w:ascii="Times New Roman" w:hAnsi="Times New Roman"/>
                <w:shd w:val="solid" w:color="FFFFFF" w:fill="FFFFFF"/>
              </w:rPr>
            </w:pPr>
            <w:r w:rsidRPr="00A638D5">
              <w:rPr>
                <w:rFonts w:ascii="Times New Roman" w:hAnsi="Times New Roman"/>
                <w:shd w:val="solid" w:color="FFFFFF" w:fill="FFFFFF"/>
              </w:rPr>
              <w:t xml:space="preserve">Рішення про намір </w:t>
            </w:r>
            <w:proofErr w:type="spellStart"/>
            <w:r w:rsidRPr="00A638D5">
              <w:rPr>
                <w:rFonts w:ascii="Times New Roman" w:hAnsi="Times New Roman"/>
                <w:shd w:val="solid" w:color="FFFFFF" w:fill="FFFFFF"/>
              </w:rPr>
              <w:t>укласти</w:t>
            </w:r>
            <w:proofErr w:type="spellEnd"/>
            <w:r w:rsidRPr="00A638D5">
              <w:rPr>
                <w:rFonts w:ascii="Times New Roman" w:hAnsi="Times New Roman"/>
                <w:shd w:val="solid" w:color="FFFFFF" w:fill="FFFFFF"/>
              </w:rPr>
              <w:t xml:space="preserve"> договір про закупівлю </w:t>
            </w:r>
            <w:proofErr w:type="spellStart"/>
            <w:r w:rsidRPr="00A638D5">
              <w:rPr>
                <w:rFonts w:ascii="Times New Roman" w:hAnsi="Times New Roman"/>
                <w:shd w:val="solid" w:color="FFFFFF" w:fill="FFFFFF"/>
              </w:rPr>
              <w:t>приймається</w:t>
            </w:r>
            <w:proofErr w:type="spellEnd"/>
            <w:r w:rsidRPr="00A638D5">
              <w:rPr>
                <w:rFonts w:ascii="Times New Roman" w:hAnsi="Times New Roman"/>
                <w:shd w:val="solid" w:color="FFFFFF" w:fill="FFFFFF"/>
              </w:rPr>
              <w:t xml:space="preserve"> замовником відповідно до статті 33 Закону та пункту </w:t>
            </w:r>
            <w:r w:rsidRPr="00C56EB8">
              <w:rPr>
                <w:rFonts w:ascii="Times New Roman" w:hAnsi="Times New Roman"/>
                <w:shd w:val="solid" w:color="FFFFFF" w:fill="FFFFFF"/>
              </w:rPr>
              <w:t>4</w:t>
            </w:r>
            <w:r w:rsidRPr="00C56EB8">
              <w:rPr>
                <w:rFonts w:ascii="Times New Roman" w:hAnsi="Times New Roman"/>
                <w:shd w:val="solid" w:color="FFFFFF" w:fill="FFFFFF"/>
                <w:lang w:val="uk-UA"/>
              </w:rPr>
              <w:t>9</w:t>
            </w:r>
            <w:r w:rsidRPr="00C56EB8">
              <w:rPr>
                <w:rFonts w:ascii="Times New Roman" w:hAnsi="Times New Roman"/>
                <w:shd w:val="solid" w:color="FFFFFF" w:fill="FFFFFF"/>
              </w:rPr>
              <w:t xml:space="preserve"> Особливостей.</w:t>
            </w:r>
          </w:p>
          <w:p w14:paraId="13A363D7" w14:textId="050B2353" w:rsidR="004A4D8B" w:rsidRPr="004A4D8B" w:rsidRDefault="00DF62AC" w:rsidP="004A4D8B">
            <w:pPr>
              <w:spacing w:after="0" w:line="240" w:lineRule="auto"/>
              <w:ind w:firstLine="567"/>
              <w:contextualSpacing/>
              <w:jc w:val="both"/>
              <w:rPr>
                <w:rFonts w:ascii="Times New Roman" w:hAnsi="Times New Roman" w:cs="Times New Roman"/>
                <w:lang w:eastAsia="uk-UA"/>
              </w:rPr>
            </w:pPr>
            <w:r w:rsidRPr="00A638D5">
              <w:rPr>
                <w:rFonts w:ascii="Times New Roman" w:hAnsi="Times New Roman" w:cs="Times New Roman"/>
                <w:lang w:eastAsia="uk-UA"/>
              </w:rPr>
              <w:t xml:space="preserve">Повідомлення про намір </w:t>
            </w:r>
            <w:proofErr w:type="spellStart"/>
            <w:r w:rsidRPr="00A638D5">
              <w:rPr>
                <w:rFonts w:ascii="Times New Roman" w:hAnsi="Times New Roman" w:cs="Times New Roman"/>
                <w:lang w:eastAsia="uk-UA"/>
              </w:rPr>
              <w:t>укласти</w:t>
            </w:r>
            <w:proofErr w:type="spellEnd"/>
            <w:r w:rsidRPr="00A638D5">
              <w:rPr>
                <w:rFonts w:ascii="Times New Roman" w:hAnsi="Times New Roman" w:cs="Times New Roman"/>
                <w:lang w:eastAsia="uk-UA"/>
              </w:rPr>
              <w:t xml:space="preserve"> договір про закупівлю автоматично формується </w:t>
            </w:r>
            <w:proofErr w:type="spellStart"/>
            <w:r w:rsidRPr="00A638D5">
              <w:rPr>
                <w:rFonts w:ascii="Times New Roman" w:hAnsi="Times New Roman" w:cs="Times New Roman"/>
                <w:lang w:eastAsia="uk-UA"/>
              </w:rPr>
              <w:t>електронною</w:t>
            </w:r>
            <w:proofErr w:type="spellEnd"/>
            <w:r w:rsidRPr="00A638D5">
              <w:rPr>
                <w:rFonts w:ascii="Times New Roman" w:hAnsi="Times New Roman" w:cs="Times New Roman"/>
                <w:lang w:eastAsia="uk-UA"/>
              </w:rPr>
              <w:t xml:space="preserve"> системою закупівель протягом одного дня з дати </w:t>
            </w:r>
            <w:proofErr w:type="spellStart"/>
            <w:r w:rsidRPr="00A638D5">
              <w:rPr>
                <w:rFonts w:ascii="Times New Roman" w:hAnsi="Times New Roman" w:cs="Times New Roman"/>
                <w:lang w:eastAsia="uk-UA"/>
              </w:rPr>
              <w:t>оприлюднення</w:t>
            </w:r>
            <w:proofErr w:type="spellEnd"/>
            <w:r w:rsidRPr="00A638D5">
              <w:rPr>
                <w:rFonts w:ascii="Times New Roman" w:hAnsi="Times New Roman" w:cs="Times New Roman"/>
                <w:lang w:eastAsia="uk-UA"/>
              </w:rPr>
              <w:t xml:space="preserve"> замовником рішення про </w:t>
            </w:r>
            <w:proofErr w:type="spellStart"/>
            <w:r w:rsidRPr="00A638D5">
              <w:rPr>
                <w:rFonts w:ascii="Times New Roman" w:hAnsi="Times New Roman" w:cs="Times New Roman"/>
                <w:lang w:eastAsia="uk-UA"/>
              </w:rPr>
              <w:t>визначення</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переможця</w:t>
            </w:r>
            <w:proofErr w:type="spellEnd"/>
            <w:r w:rsidRPr="00A638D5">
              <w:rPr>
                <w:rFonts w:ascii="Times New Roman" w:hAnsi="Times New Roman" w:cs="Times New Roman"/>
                <w:lang w:eastAsia="uk-UA"/>
              </w:rPr>
              <w:t xml:space="preserve"> процедури закупівлі в електронній системі закупівель</w:t>
            </w:r>
            <w:r w:rsidR="004A4D8B" w:rsidRPr="004A4D8B">
              <w:rPr>
                <w:rFonts w:ascii="Times New Roman" w:hAnsi="Times New Roman" w:cs="Times New Roman"/>
                <w:lang w:eastAsia="uk-UA"/>
              </w:rPr>
              <w:t>.</w:t>
            </w:r>
          </w:p>
          <w:p w14:paraId="294374B0" w14:textId="6A16386A" w:rsidR="00DF62AC" w:rsidRPr="004A4D8B" w:rsidRDefault="00DF62AC" w:rsidP="00DF62AC">
            <w:pPr>
              <w:spacing w:after="0" w:line="240" w:lineRule="auto"/>
              <w:ind w:firstLine="567"/>
              <w:contextualSpacing/>
              <w:jc w:val="both"/>
              <w:rPr>
                <w:rFonts w:ascii="Times New Roman" w:hAnsi="Times New Roman" w:cs="Times New Roman"/>
                <w:lang w:eastAsia="uk-UA"/>
              </w:rPr>
            </w:pPr>
            <w:r w:rsidRPr="00A638D5">
              <w:rPr>
                <w:rFonts w:ascii="Times New Roman" w:hAnsi="Times New Roman" w:cs="Times New Roman"/>
                <w:lang w:eastAsia="uk-UA"/>
              </w:rPr>
              <w:t xml:space="preserve">З метою забезпечення права на </w:t>
            </w:r>
            <w:proofErr w:type="spellStart"/>
            <w:r w:rsidRPr="00A638D5">
              <w:rPr>
                <w:rFonts w:ascii="Times New Roman" w:hAnsi="Times New Roman" w:cs="Times New Roman"/>
                <w:lang w:eastAsia="uk-UA"/>
              </w:rPr>
              <w:t>оскарження</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рішень</w:t>
            </w:r>
            <w:proofErr w:type="spellEnd"/>
            <w:r w:rsidRPr="00A638D5">
              <w:rPr>
                <w:rFonts w:ascii="Times New Roman" w:hAnsi="Times New Roman" w:cs="Times New Roman"/>
                <w:lang w:eastAsia="uk-UA"/>
              </w:rPr>
              <w:t xml:space="preserve"> замовника до органу </w:t>
            </w:r>
            <w:proofErr w:type="spellStart"/>
            <w:r w:rsidRPr="00A638D5">
              <w:rPr>
                <w:rFonts w:ascii="Times New Roman" w:hAnsi="Times New Roman" w:cs="Times New Roman"/>
                <w:lang w:eastAsia="uk-UA"/>
              </w:rPr>
              <w:t>оскарження</w:t>
            </w:r>
            <w:proofErr w:type="spellEnd"/>
            <w:r w:rsidRPr="00A638D5">
              <w:rPr>
                <w:rFonts w:ascii="Times New Roman" w:hAnsi="Times New Roman" w:cs="Times New Roman"/>
                <w:lang w:eastAsia="uk-UA"/>
              </w:rPr>
              <w:t xml:space="preserve"> договір про закупівлю не може бути </w:t>
            </w:r>
            <w:proofErr w:type="spellStart"/>
            <w:r w:rsidRPr="00A638D5">
              <w:rPr>
                <w:rFonts w:ascii="Times New Roman" w:hAnsi="Times New Roman" w:cs="Times New Roman"/>
                <w:lang w:eastAsia="uk-UA"/>
              </w:rPr>
              <w:t>укладено</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раніше</w:t>
            </w:r>
            <w:proofErr w:type="spellEnd"/>
            <w:r w:rsidRPr="00A638D5">
              <w:rPr>
                <w:rFonts w:ascii="Times New Roman" w:hAnsi="Times New Roman" w:cs="Times New Roman"/>
                <w:lang w:eastAsia="uk-UA"/>
              </w:rPr>
              <w:t xml:space="preserve"> ніж через </w:t>
            </w:r>
            <w:proofErr w:type="spellStart"/>
            <w:r w:rsidRPr="00A638D5">
              <w:rPr>
                <w:rFonts w:ascii="Times New Roman" w:hAnsi="Times New Roman" w:cs="Times New Roman"/>
                <w:lang w:eastAsia="uk-UA"/>
              </w:rPr>
              <w:t>п’ять</w:t>
            </w:r>
            <w:proofErr w:type="spellEnd"/>
            <w:r w:rsidRPr="00A638D5">
              <w:rPr>
                <w:rFonts w:ascii="Times New Roman" w:hAnsi="Times New Roman" w:cs="Times New Roman"/>
                <w:lang w:eastAsia="uk-UA"/>
              </w:rPr>
              <w:t xml:space="preserve"> днів з дати </w:t>
            </w:r>
            <w:proofErr w:type="spellStart"/>
            <w:r w:rsidRPr="00A638D5">
              <w:rPr>
                <w:rFonts w:ascii="Times New Roman" w:hAnsi="Times New Roman" w:cs="Times New Roman"/>
                <w:lang w:eastAsia="uk-UA"/>
              </w:rPr>
              <w:t>оприлюднення</w:t>
            </w:r>
            <w:proofErr w:type="spellEnd"/>
            <w:r w:rsidRPr="00A638D5">
              <w:rPr>
                <w:rFonts w:ascii="Times New Roman" w:hAnsi="Times New Roman" w:cs="Times New Roman"/>
                <w:lang w:eastAsia="uk-UA"/>
              </w:rPr>
              <w:t xml:space="preserve"> в електронній системі закупівель повідомлення про намір </w:t>
            </w:r>
            <w:proofErr w:type="spellStart"/>
            <w:r w:rsidRPr="00A638D5">
              <w:rPr>
                <w:rFonts w:ascii="Times New Roman" w:hAnsi="Times New Roman" w:cs="Times New Roman"/>
                <w:lang w:eastAsia="uk-UA"/>
              </w:rPr>
              <w:t>укласти</w:t>
            </w:r>
            <w:proofErr w:type="spellEnd"/>
            <w:r w:rsidRPr="00A638D5">
              <w:rPr>
                <w:rFonts w:ascii="Times New Roman" w:hAnsi="Times New Roman" w:cs="Times New Roman"/>
                <w:lang w:eastAsia="uk-UA"/>
              </w:rPr>
              <w:t xml:space="preserve"> договір про закупівлю</w:t>
            </w:r>
            <w:r w:rsidRPr="004A4D8B">
              <w:rPr>
                <w:rFonts w:ascii="Times New Roman" w:hAnsi="Times New Roman" w:cs="Times New Roman"/>
                <w:lang w:eastAsia="uk-UA"/>
              </w:rPr>
              <w:t>.</w:t>
            </w:r>
          </w:p>
          <w:p w14:paraId="1BE04F2B" w14:textId="53E48C0A" w:rsidR="00F92578" w:rsidRPr="00F92578" w:rsidRDefault="00DF62AC" w:rsidP="00F92578">
            <w:pPr>
              <w:spacing w:after="0" w:line="240" w:lineRule="auto"/>
              <w:ind w:firstLine="567"/>
              <w:contextualSpacing/>
              <w:jc w:val="both"/>
              <w:rPr>
                <w:rFonts w:ascii="Times New Roman" w:hAnsi="Times New Roman"/>
                <w:shd w:val="solid" w:color="FFFFFF" w:fill="FFFFFF"/>
              </w:rPr>
            </w:pPr>
            <w:r w:rsidRPr="004A4D8B">
              <w:rPr>
                <w:rFonts w:ascii="Times New Roman" w:hAnsi="Times New Roman" w:cs="Times New Roman"/>
                <w:lang w:eastAsia="uk-UA"/>
              </w:rPr>
              <w:t xml:space="preserve">Замовник </w:t>
            </w:r>
            <w:proofErr w:type="spellStart"/>
            <w:r w:rsidRPr="004A4D8B">
              <w:rPr>
                <w:rFonts w:ascii="Times New Roman" w:hAnsi="Times New Roman" w:cs="Times New Roman"/>
                <w:lang w:eastAsia="uk-UA"/>
              </w:rPr>
              <w:t>укладає</w:t>
            </w:r>
            <w:proofErr w:type="spellEnd"/>
            <w:r w:rsidRPr="004A4D8B">
              <w:rPr>
                <w:rFonts w:ascii="Times New Roman" w:hAnsi="Times New Roman" w:cs="Times New Roman"/>
                <w:lang w:eastAsia="uk-UA"/>
              </w:rPr>
              <w:t xml:space="preserve"> договір про закупівлю з учасником</w:t>
            </w:r>
            <w:r w:rsidRPr="00A638D5">
              <w:rPr>
                <w:rFonts w:ascii="Times New Roman" w:hAnsi="Times New Roman" w:cs="Times New Roman"/>
                <w:lang w:val="uk-UA" w:eastAsia="uk-UA"/>
              </w:rPr>
              <w:t xml:space="preserve">,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638D5">
              <w:rPr>
                <w:rFonts w:ascii="Times New Roman" w:hAnsi="Times New Roman" w:cs="Times New Roman"/>
                <w:lang w:eastAsia="uk-UA"/>
              </w:rPr>
              <w:t xml:space="preserve">У випадку </w:t>
            </w:r>
            <w:proofErr w:type="spellStart"/>
            <w:r w:rsidRPr="00A638D5">
              <w:rPr>
                <w:rFonts w:ascii="Times New Roman" w:hAnsi="Times New Roman" w:cs="Times New Roman"/>
                <w:lang w:eastAsia="uk-UA"/>
              </w:rPr>
              <w:t>обґрунтованої</w:t>
            </w:r>
            <w:proofErr w:type="spellEnd"/>
            <w:r w:rsidRPr="00A638D5">
              <w:rPr>
                <w:rFonts w:ascii="Times New Roman" w:hAnsi="Times New Roman" w:cs="Times New Roman"/>
                <w:lang w:eastAsia="uk-UA"/>
              </w:rPr>
              <w:t xml:space="preserve"> необхідності строк для укладення договору може бути </w:t>
            </w:r>
            <w:proofErr w:type="spellStart"/>
            <w:r w:rsidRPr="00A638D5">
              <w:rPr>
                <w:rFonts w:ascii="Times New Roman" w:hAnsi="Times New Roman" w:cs="Times New Roman"/>
                <w:lang w:eastAsia="uk-UA"/>
              </w:rPr>
              <w:t>продовжений</w:t>
            </w:r>
            <w:proofErr w:type="spellEnd"/>
            <w:r w:rsidRPr="00A638D5">
              <w:rPr>
                <w:rFonts w:ascii="Times New Roman" w:hAnsi="Times New Roman" w:cs="Times New Roman"/>
                <w:lang w:eastAsia="uk-UA"/>
              </w:rPr>
              <w:t xml:space="preserve"> до 60 днів. У разі подання </w:t>
            </w:r>
            <w:proofErr w:type="spellStart"/>
            <w:r w:rsidRPr="00A638D5">
              <w:rPr>
                <w:rFonts w:ascii="Times New Roman" w:hAnsi="Times New Roman" w:cs="Times New Roman"/>
                <w:lang w:eastAsia="uk-UA"/>
              </w:rPr>
              <w:t>скарги</w:t>
            </w:r>
            <w:proofErr w:type="spellEnd"/>
            <w:r w:rsidRPr="00A638D5">
              <w:rPr>
                <w:rFonts w:ascii="Times New Roman" w:hAnsi="Times New Roman" w:cs="Times New Roman"/>
                <w:lang w:eastAsia="uk-UA"/>
              </w:rPr>
              <w:t xml:space="preserve"> до органу </w:t>
            </w:r>
            <w:proofErr w:type="spellStart"/>
            <w:r w:rsidRPr="00A638D5">
              <w:rPr>
                <w:rFonts w:ascii="Times New Roman" w:hAnsi="Times New Roman" w:cs="Times New Roman"/>
                <w:lang w:eastAsia="uk-UA"/>
              </w:rPr>
              <w:t>оскарження</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після</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оприлюднення</w:t>
            </w:r>
            <w:proofErr w:type="spellEnd"/>
            <w:r w:rsidRPr="00A638D5">
              <w:rPr>
                <w:rFonts w:ascii="Times New Roman" w:hAnsi="Times New Roman" w:cs="Times New Roman"/>
                <w:lang w:eastAsia="uk-UA"/>
              </w:rPr>
              <w:t xml:space="preserve"> в електронній системі закупівель повідомлення про намір </w:t>
            </w:r>
            <w:proofErr w:type="spellStart"/>
            <w:r w:rsidRPr="00A638D5">
              <w:rPr>
                <w:rFonts w:ascii="Times New Roman" w:hAnsi="Times New Roman" w:cs="Times New Roman"/>
                <w:lang w:eastAsia="uk-UA"/>
              </w:rPr>
              <w:t>укласти</w:t>
            </w:r>
            <w:proofErr w:type="spellEnd"/>
            <w:r w:rsidRPr="00A638D5">
              <w:rPr>
                <w:rFonts w:ascii="Times New Roman" w:hAnsi="Times New Roman" w:cs="Times New Roman"/>
                <w:lang w:eastAsia="uk-UA"/>
              </w:rPr>
              <w:t xml:space="preserve"> договір про закупівлю </w:t>
            </w:r>
            <w:proofErr w:type="spellStart"/>
            <w:r w:rsidRPr="00A638D5">
              <w:rPr>
                <w:rFonts w:ascii="Times New Roman" w:hAnsi="Times New Roman" w:cs="Times New Roman"/>
                <w:lang w:eastAsia="uk-UA"/>
              </w:rPr>
              <w:t>перебіг</w:t>
            </w:r>
            <w:proofErr w:type="spellEnd"/>
            <w:r w:rsidRPr="00A638D5">
              <w:rPr>
                <w:rFonts w:ascii="Times New Roman" w:hAnsi="Times New Roman" w:cs="Times New Roman"/>
                <w:lang w:eastAsia="uk-UA"/>
              </w:rPr>
              <w:t xml:space="preserve"> строку для укладення договору про закупівлю </w:t>
            </w:r>
            <w:proofErr w:type="spellStart"/>
            <w:r w:rsidRPr="00A638D5">
              <w:rPr>
                <w:rFonts w:ascii="Times New Roman" w:hAnsi="Times New Roman" w:cs="Times New Roman"/>
                <w:lang w:eastAsia="uk-UA"/>
              </w:rPr>
              <w:t>зупиняється</w:t>
            </w:r>
            <w:proofErr w:type="spellEnd"/>
            <w:r w:rsidRPr="00A638D5">
              <w:rPr>
                <w:rFonts w:ascii="Times New Roman" w:hAnsi="Times New Roman"/>
                <w:shd w:val="solid" w:color="FFFFFF" w:fill="FFFFFF"/>
              </w:rPr>
              <w:t>.</w:t>
            </w:r>
            <w:bookmarkStart w:id="36" w:name="n897"/>
            <w:bookmarkEnd w:id="36"/>
          </w:p>
        </w:tc>
      </w:tr>
      <w:tr w:rsidR="00DF62AC" w:rsidRPr="0015560E" w14:paraId="54C8119C" w14:textId="77777777" w:rsidTr="006C66A7">
        <w:tc>
          <w:tcPr>
            <w:tcW w:w="646" w:type="dxa"/>
            <w:tcBorders>
              <w:top w:val="double" w:sz="1" w:space="0" w:color="000000"/>
              <w:left w:val="double" w:sz="1" w:space="0" w:color="000000"/>
              <w:bottom w:val="double" w:sz="1" w:space="0" w:color="000000"/>
            </w:tcBorders>
            <w:shd w:val="clear" w:color="auto" w:fill="FFFFFF"/>
          </w:tcPr>
          <w:p w14:paraId="39107071" w14:textId="77777777" w:rsidR="00DF62AC" w:rsidRPr="0015560E" w:rsidRDefault="00DF62AC" w:rsidP="00DF62AC">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3</w:t>
            </w:r>
          </w:p>
        </w:tc>
        <w:tc>
          <w:tcPr>
            <w:tcW w:w="2414" w:type="dxa"/>
            <w:tcBorders>
              <w:top w:val="double" w:sz="1" w:space="0" w:color="000000"/>
              <w:left w:val="double" w:sz="1" w:space="0" w:color="000000"/>
              <w:bottom w:val="double" w:sz="1" w:space="0" w:color="000000"/>
            </w:tcBorders>
            <w:shd w:val="clear" w:color="auto" w:fill="FFFFFF"/>
          </w:tcPr>
          <w:p w14:paraId="46B670F3" w14:textId="77777777" w:rsidR="00DF62AC" w:rsidRPr="0015560E" w:rsidRDefault="00DF62AC" w:rsidP="00DF62AC">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Проект договору про закупівлю</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6017E235" w14:textId="77777777" w:rsidR="00DF62AC" w:rsidRPr="007B4ADB" w:rsidRDefault="00DF62AC" w:rsidP="00DF62AC">
            <w:pPr>
              <w:spacing w:after="0" w:line="240" w:lineRule="auto"/>
              <w:ind w:firstLine="567"/>
              <w:jc w:val="both"/>
              <w:rPr>
                <w:rFonts w:ascii="Times New Roman" w:hAnsi="Times New Roman" w:cs="Times New Roman"/>
                <w:lang w:val="uk-UA"/>
              </w:rPr>
            </w:pPr>
            <w:proofErr w:type="spellStart"/>
            <w:r w:rsidRPr="007B4ADB">
              <w:rPr>
                <w:rFonts w:ascii="Times New Roman" w:hAnsi="Times New Roman" w:cs="Times New Roman"/>
                <w:lang w:val="uk-UA"/>
              </w:rPr>
              <w:t>Проєкт</w:t>
            </w:r>
            <w:proofErr w:type="spellEnd"/>
            <w:r w:rsidRPr="007B4ADB">
              <w:rPr>
                <w:rFonts w:ascii="Times New Roman" w:hAnsi="Times New Roman" w:cs="Times New Roman"/>
                <w:lang w:val="uk-UA"/>
              </w:rPr>
              <w:t xml:space="preserve"> договору викладено у Додатку 5 до тендерної документації.</w:t>
            </w:r>
          </w:p>
          <w:p w14:paraId="0F4DF37C" w14:textId="77777777" w:rsidR="00DF62AC" w:rsidRPr="007B4ADB" w:rsidRDefault="00DF62AC" w:rsidP="00DF62AC">
            <w:pPr>
              <w:spacing w:after="0" w:line="240" w:lineRule="auto"/>
              <w:ind w:firstLine="567"/>
              <w:jc w:val="both"/>
              <w:rPr>
                <w:rFonts w:ascii="Times New Roman" w:hAnsi="Times New Roman" w:cs="Times New Roman"/>
                <w:lang w:val="uk-UA"/>
              </w:rPr>
            </w:pPr>
            <w:r w:rsidRPr="007B4ADB">
              <w:rPr>
                <w:rFonts w:ascii="Times New Roman" w:hAnsi="Times New Roman" w:cs="Times New Roman"/>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3C828290" w14:textId="4D0BAD8F" w:rsidR="00DF62AC" w:rsidRPr="007B4ADB" w:rsidRDefault="00DF62AC" w:rsidP="00DF62AC">
            <w:pPr>
              <w:spacing w:after="0" w:line="240" w:lineRule="auto"/>
              <w:ind w:firstLine="567"/>
              <w:contextualSpacing/>
              <w:jc w:val="both"/>
              <w:rPr>
                <w:rFonts w:ascii="Times New Roman" w:hAnsi="Times New Roman" w:cs="Times New Roman"/>
                <w:lang w:eastAsia="uk-UA"/>
              </w:rPr>
            </w:pPr>
            <w:r w:rsidRPr="007B4ADB">
              <w:rPr>
                <w:rFonts w:ascii="Times New Roman" w:hAnsi="Times New Roman" w:cs="Times New Roman"/>
                <w:lang w:eastAsia="uk-UA"/>
              </w:rPr>
              <w:t xml:space="preserve">Додатки до договору про закупівлю </w:t>
            </w:r>
            <w:proofErr w:type="spellStart"/>
            <w:r w:rsidRPr="007B4ADB">
              <w:rPr>
                <w:rFonts w:ascii="Times New Roman" w:hAnsi="Times New Roman" w:cs="Times New Roman"/>
                <w:lang w:eastAsia="uk-UA"/>
              </w:rPr>
              <w:t>складаються</w:t>
            </w:r>
            <w:proofErr w:type="spellEnd"/>
            <w:r w:rsidRPr="007B4ADB">
              <w:rPr>
                <w:rFonts w:ascii="Times New Roman" w:hAnsi="Times New Roman" w:cs="Times New Roman"/>
                <w:lang w:eastAsia="uk-UA"/>
              </w:rPr>
              <w:t xml:space="preserve"> в т.ч. на підставі тендерної пропозиції </w:t>
            </w:r>
            <w:proofErr w:type="spellStart"/>
            <w:r w:rsidRPr="007B4ADB">
              <w:rPr>
                <w:rFonts w:ascii="Times New Roman" w:hAnsi="Times New Roman" w:cs="Times New Roman"/>
                <w:lang w:eastAsia="uk-UA"/>
              </w:rPr>
              <w:t>переможця</w:t>
            </w:r>
            <w:proofErr w:type="spellEnd"/>
            <w:r w:rsidRPr="007B4ADB">
              <w:rPr>
                <w:rFonts w:ascii="Times New Roman" w:hAnsi="Times New Roman" w:cs="Times New Roman"/>
                <w:lang w:eastAsia="uk-UA"/>
              </w:rPr>
              <w:t xml:space="preserve"> процедури закупівлі під час укладення договору.</w:t>
            </w:r>
          </w:p>
          <w:p w14:paraId="23FE39C9" w14:textId="11993C99" w:rsidR="00DF62AC" w:rsidRPr="00073CE9" w:rsidRDefault="00DF62AC" w:rsidP="00DF62AC">
            <w:pPr>
              <w:shd w:val="clear" w:color="auto" w:fill="FFFFFF"/>
              <w:spacing w:after="0" w:line="240" w:lineRule="auto"/>
              <w:ind w:firstLine="567"/>
              <w:jc w:val="both"/>
              <w:rPr>
                <w:rFonts w:ascii="Times New Roman" w:hAnsi="Times New Roman" w:cs="Times New Roman"/>
                <w:lang w:val="uk-UA"/>
              </w:rPr>
            </w:pPr>
            <w:r w:rsidRPr="00073CE9">
              <w:rPr>
                <w:rFonts w:ascii="Times New Roman" w:hAnsi="Times New Roman"/>
                <w:color w:val="000000"/>
                <w:highlight w:val="white"/>
                <w:lang w:eastAsia="en-US"/>
              </w:rPr>
              <w:t xml:space="preserve">Умови договору про закупівлю не </w:t>
            </w:r>
            <w:proofErr w:type="spellStart"/>
            <w:r w:rsidRPr="00073CE9">
              <w:rPr>
                <w:rFonts w:ascii="Times New Roman" w:hAnsi="Times New Roman"/>
                <w:color w:val="000000"/>
                <w:highlight w:val="white"/>
                <w:lang w:eastAsia="en-US"/>
              </w:rPr>
              <w:t>повинні</w:t>
            </w:r>
            <w:proofErr w:type="spellEnd"/>
            <w:r w:rsidRPr="00073CE9">
              <w:rPr>
                <w:rFonts w:ascii="Times New Roman" w:hAnsi="Times New Roman"/>
                <w:color w:val="000000"/>
                <w:highlight w:val="white"/>
                <w:lang w:eastAsia="en-US"/>
              </w:rPr>
              <w:t xml:space="preserve"> </w:t>
            </w:r>
            <w:proofErr w:type="spellStart"/>
            <w:r w:rsidRPr="00073CE9">
              <w:rPr>
                <w:rFonts w:ascii="Times New Roman" w:hAnsi="Times New Roman"/>
                <w:color w:val="000000"/>
                <w:highlight w:val="white"/>
                <w:lang w:eastAsia="en-US"/>
              </w:rPr>
              <w:t>відрізнятися</w:t>
            </w:r>
            <w:proofErr w:type="spellEnd"/>
            <w:r w:rsidRPr="00073CE9">
              <w:rPr>
                <w:rFonts w:ascii="Times New Roman" w:hAnsi="Times New Roman"/>
                <w:color w:val="000000"/>
                <w:highlight w:val="white"/>
                <w:lang w:eastAsia="en-US"/>
              </w:rPr>
              <w:t xml:space="preserve"> від змісту тендерної пропозиції </w:t>
            </w:r>
            <w:proofErr w:type="spellStart"/>
            <w:r w:rsidRPr="00073CE9">
              <w:rPr>
                <w:rFonts w:ascii="Times New Roman" w:hAnsi="Times New Roman"/>
                <w:color w:val="000000"/>
                <w:highlight w:val="white"/>
                <w:lang w:eastAsia="en-US"/>
              </w:rPr>
              <w:t>переможця</w:t>
            </w:r>
            <w:proofErr w:type="spellEnd"/>
            <w:r w:rsidRPr="00073CE9">
              <w:rPr>
                <w:rFonts w:ascii="Times New Roman" w:hAnsi="Times New Roman"/>
                <w:color w:val="000000"/>
                <w:highlight w:val="white"/>
                <w:lang w:eastAsia="en-US"/>
              </w:rPr>
              <w:t xml:space="preserve"> процедури закупівлі, </w:t>
            </w:r>
            <w:r w:rsidRPr="008F2384">
              <w:rPr>
                <w:rFonts w:ascii="Times New Roman" w:hAnsi="Times New Roman"/>
                <w:color w:val="000000"/>
                <w:lang w:eastAsia="en-US"/>
              </w:rPr>
              <w:t xml:space="preserve">у тому числі за результатами </w:t>
            </w:r>
            <w:proofErr w:type="spellStart"/>
            <w:r w:rsidRPr="008F2384">
              <w:rPr>
                <w:rFonts w:ascii="Times New Roman" w:hAnsi="Times New Roman"/>
                <w:color w:val="000000"/>
                <w:lang w:eastAsia="en-US"/>
              </w:rPr>
              <w:t>електронного</w:t>
            </w:r>
            <w:proofErr w:type="spellEnd"/>
            <w:r w:rsidRPr="008F2384">
              <w:rPr>
                <w:rFonts w:ascii="Times New Roman" w:hAnsi="Times New Roman"/>
                <w:color w:val="000000"/>
                <w:lang w:eastAsia="en-US"/>
              </w:rPr>
              <w:t xml:space="preserve"> </w:t>
            </w:r>
            <w:proofErr w:type="spellStart"/>
            <w:r w:rsidRPr="008F2384">
              <w:rPr>
                <w:rFonts w:ascii="Times New Roman" w:hAnsi="Times New Roman"/>
                <w:color w:val="000000"/>
                <w:lang w:eastAsia="en-US"/>
              </w:rPr>
              <w:t>аукціону</w:t>
            </w:r>
            <w:proofErr w:type="spellEnd"/>
            <w:r w:rsidRPr="008F2384">
              <w:rPr>
                <w:rFonts w:ascii="Times New Roman" w:hAnsi="Times New Roman"/>
                <w:color w:val="000000"/>
                <w:lang w:eastAsia="en-US"/>
              </w:rPr>
              <w:t>,</w:t>
            </w:r>
            <w:r w:rsidRPr="008F2384">
              <w:rPr>
                <w:rFonts w:ascii="Times New Roman" w:hAnsi="Times New Roman"/>
                <w:b/>
                <w:color w:val="000000"/>
                <w:lang w:eastAsia="en-US"/>
              </w:rPr>
              <w:t xml:space="preserve"> </w:t>
            </w:r>
            <w:r w:rsidRPr="008F2384">
              <w:rPr>
                <w:rFonts w:ascii="Times New Roman" w:hAnsi="Times New Roman"/>
                <w:color w:val="000000"/>
                <w:lang w:eastAsia="en-US"/>
              </w:rPr>
              <w:t xml:space="preserve">крім </w:t>
            </w:r>
            <w:r w:rsidRPr="00073CE9">
              <w:rPr>
                <w:rFonts w:ascii="Times New Roman" w:hAnsi="Times New Roman"/>
                <w:color w:val="000000"/>
                <w:highlight w:val="white"/>
                <w:lang w:eastAsia="en-US"/>
              </w:rPr>
              <w:t>випадків</w:t>
            </w:r>
            <w:r w:rsidRPr="00073CE9">
              <w:rPr>
                <w:rFonts w:ascii="Times New Roman" w:hAnsi="Times New Roman"/>
                <w:color w:val="000000"/>
                <w:lang w:val="uk-UA" w:eastAsia="en-US"/>
              </w:rPr>
              <w:t>:</w:t>
            </w:r>
          </w:p>
          <w:p w14:paraId="69B19BFF" w14:textId="42612611" w:rsidR="00DF62AC" w:rsidRPr="007B4ADB" w:rsidRDefault="00DF62AC" w:rsidP="00DF62AC">
            <w:pPr>
              <w:shd w:val="clear" w:color="auto" w:fill="FFFFFF"/>
              <w:spacing w:after="0" w:line="240" w:lineRule="auto"/>
              <w:ind w:firstLine="567"/>
              <w:jc w:val="both"/>
              <w:rPr>
                <w:rFonts w:ascii="Times New Roman" w:hAnsi="Times New Roman" w:cs="Times New Roman"/>
              </w:rPr>
            </w:pPr>
            <w:proofErr w:type="spellStart"/>
            <w:r w:rsidRPr="007B4ADB">
              <w:rPr>
                <w:rFonts w:ascii="Times New Roman" w:hAnsi="Times New Roman" w:cs="Times New Roman"/>
              </w:rPr>
              <w:t>визначення</w:t>
            </w:r>
            <w:proofErr w:type="spellEnd"/>
            <w:r w:rsidRPr="007B4ADB">
              <w:rPr>
                <w:rFonts w:ascii="Times New Roman" w:hAnsi="Times New Roman" w:cs="Times New Roman"/>
              </w:rPr>
              <w:t xml:space="preserve"> грошового </w:t>
            </w:r>
            <w:proofErr w:type="spellStart"/>
            <w:r w:rsidRPr="007B4ADB">
              <w:rPr>
                <w:rFonts w:ascii="Times New Roman" w:hAnsi="Times New Roman" w:cs="Times New Roman"/>
              </w:rPr>
              <w:t>еквівалента</w:t>
            </w:r>
            <w:proofErr w:type="spellEnd"/>
            <w:r w:rsidRPr="007B4ADB">
              <w:rPr>
                <w:rFonts w:ascii="Times New Roman" w:hAnsi="Times New Roman" w:cs="Times New Roman"/>
              </w:rPr>
              <w:t xml:space="preserve"> </w:t>
            </w:r>
            <w:proofErr w:type="spellStart"/>
            <w:r w:rsidRPr="007B4ADB">
              <w:rPr>
                <w:rFonts w:ascii="Times New Roman" w:hAnsi="Times New Roman" w:cs="Times New Roman"/>
              </w:rPr>
              <w:t>зобов’язання</w:t>
            </w:r>
            <w:proofErr w:type="spellEnd"/>
            <w:r w:rsidRPr="007B4ADB">
              <w:rPr>
                <w:rFonts w:ascii="Times New Roman" w:hAnsi="Times New Roman" w:cs="Times New Roman"/>
              </w:rPr>
              <w:t xml:space="preserve"> в </w:t>
            </w:r>
            <w:proofErr w:type="spellStart"/>
            <w:r w:rsidRPr="007B4ADB">
              <w:rPr>
                <w:rFonts w:ascii="Times New Roman" w:hAnsi="Times New Roman" w:cs="Times New Roman"/>
              </w:rPr>
              <w:t>іноземній</w:t>
            </w:r>
            <w:proofErr w:type="spellEnd"/>
            <w:r w:rsidRPr="007B4ADB">
              <w:rPr>
                <w:rFonts w:ascii="Times New Roman" w:hAnsi="Times New Roman" w:cs="Times New Roman"/>
              </w:rPr>
              <w:t xml:space="preserve"> </w:t>
            </w:r>
            <w:proofErr w:type="spellStart"/>
            <w:r w:rsidRPr="007B4ADB">
              <w:rPr>
                <w:rFonts w:ascii="Times New Roman" w:hAnsi="Times New Roman" w:cs="Times New Roman"/>
              </w:rPr>
              <w:t>валюті</w:t>
            </w:r>
            <w:proofErr w:type="spellEnd"/>
            <w:r w:rsidRPr="007B4ADB">
              <w:rPr>
                <w:rFonts w:ascii="Times New Roman" w:hAnsi="Times New Roman" w:cs="Times New Roman"/>
              </w:rPr>
              <w:t>;</w:t>
            </w:r>
          </w:p>
          <w:p w14:paraId="5DBA8623" w14:textId="77777777" w:rsidR="00DF62AC" w:rsidRPr="007B4ADB" w:rsidRDefault="00DF62AC" w:rsidP="00DF62AC">
            <w:pPr>
              <w:shd w:val="clear" w:color="auto" w:fill="FFFFFF"/>
              <w:spacing w:after="0" w:line="240" w:lineRule="auto"/>
              <w:ind w:firstLine="567"/>
              <w:jc w:val="both"/>
              <w:rPr>
                <w:rFonts w:ascii="Times New Roman" w:hAnsi="Times New Roman" w:cs="Times New Roman"/>
              </w:rPr>
            </w:pPr>
            <w:proofErr w:type="spellStart"/>
            <w:r w:rsidRPr="007B4ADB">
              <w:rPr>
                <w:rFonts w:ascii="Times New Roman" w:hAnsi="Times New Roman" w:cs="Times New Roman"/>
              </w:rPr>
              <w:t>перерахунку</w:t>
            </w:r>
            <w:proofErr w:type="spellEnd"/>
            <w:r w:rsidRPr="007B4ADB">
              <w:rPr>
                <w:rFonts w:ascii="Times New Roman" w:hAnsi="Times New Roman" w:cs="Times New Roman"/>
              </w:rPr>
              <w:t xml:space="preserve"> ціни в </w:t>
            </w:r>
            <w:proofErr w:type="spellStart"/>
            <w:r w:rsidRPr="007B4ADB">
              <w:rPr>
                <w:rFonts w:ascii="Times New Roman" w:hAnsi="Times New Roman" w:cs="Times New Roman"/>
              </w:rPr>
              <w:t>бік</w:t>
            </w:r>
            <w:proofErr w:type="spellEnd"/>
            <w:r w:rsidRPr="007B4ADB">
              <w:rPr>
                <w:rFonts w:ascii="Times New Roman" w:hAnsi="Times New Roman" w:cs="Times New Roman"/>
              </w:rPr>
              <w:t xml:space="preserve"> </w:t>
            </w:r>
            <w:proofErr w:type="spellStart"/>
            <w:r w:rsidRPr="007B4ADB">
              <w:rPr>
                <w:rFonts w:ascii="Times New Roman" w:hAnsi="Times New Roman" w:cs="Times New Roman"/>
              </w:rPr>
              <w:t>зменшення</w:t>
            </w:r>
            <w:proofErr w:type="spellEnd"/>
            <w:r w:rsidRPr="007B4ADB">
              <w:rPr>
                <w:rFonts w:ascii="Times New Roman" w:hAnsi="Times New Roman" w:cs="Times New Roman"/>
              </w:rPr>
              <w:t xml:space="preserve"> ціни тендерної пропозиції </w:t>
            </w:r>
            <w:proofErr w:type="spellStart"/>
            <w:r w:rsidRPr="007B4ADB">
              <w:rPr>
                <w:rFonts w:ascii="Times New Roman" w:hAnsi="Times New Roman" w:cs="Times New Roman"/>
              </w:rPr>
              <w:t>переможця</w:t>
            </w:r>
            <w:proofErr w:type="spellEnd"/>
            <w:r w:rsidRPr="007B4ADB">
              <w:rPr>
                <w:rFonts w:ascii="Times New Roman" w:hAnsi="Times New Roman" w:cs="Times New Roman"/>
              </w:rPr>
              <w:t xml:space="preserve"> без </w:t>
            </w:r>
            <w:proofErr w:type="spellStart"/>
            <w:r w:rsidRPr="007B4ADB">
              <w:rPr>
                <w:rFonts w:ascii="Times New Roman" w:hAnsi="Times New Roman" w:cs="Times New Roman"/>
              </w:rPr>
              <w:t>зменшення</w:t>
            </w:r>
            <w:proofErr w:type="spellEnd"/>
            <w:r w:rsidRPr="007B4ADB">
              <w:rPr>
                <w:rFonts w:ascii="Times New Roman" w:hAnsi="Times New Roman" w:cs="Times New Roman"/>
              </w:rPr>
              <w:t xml:space="preserve"> </w:t>
            </w:r>
            <w:proofErr w:type="spellStart"/>
            <w:r w:rsidRPr="007B4ADB">
              <w:rPr>
                <w:rFonts w:ascii="Times New Roman" w:hAnsi="Times New Roman" w:cs="Times New Roman"/>
              </w:rPr>
              <w:t>обсягів</w:t>
            </w:r>
            <w:proofErr w:type="spellEnd"/>
            <w:r w:rsidRPr="007B4ADB">
              <w:rPr>
                <w:rFonts w:ascii="Times New Roman" w:hAnsi="Times New Roman" w:cs="Times New Roman"/>
              </w:rPr>
              <w:t xml:space="preserve"> закупівлі;</w:t>
            </w:r>
          </w:p>
          <w:p w14:paraId="699A053E" w14:textId="012C63A1" w:rsidR="00DF62AC" w:rsidRPr="0042264B" w:rsidRDefault="00DF62AC" w:rsidP="00DF62AC">
            <w:pPr>
              <w:shd w:val="clear" w:color="auto" w:fill="FFFFFF"/>
              <w:spacing w:after="0" w:line="240" w:lineRule="auto"/>
              <w:ind w:firstLine="567"/>
              <w:jc w:val="both"/>
              <w:rPr>
                <w:rFonts w:ascii="Times New Roman" w:hAnsi="Times New Roman" w:cs="Times New Roman"/>
                <w:color w:val="000000"/>
              </w:rPr>
            </w:pPr>
            <w:proofErr w:type="spellStart"/>
            <w:r w:rsidRPr="007B4ADB">
              <w:rPr>
                <w:rFonts w:ascii="Times New Roman" w:hAnsi="Times New Roman" w:cs="Times New Roman"/>
              </w:rPr>
              <w:t>перерахунку</w:t>
            </w:r>
            <w:proofErr w:type="spellEnd"/>
            <w:r w:rsidRPr="007B4ADB">
              <w:rPr>
                <w:rFonts w:ascii="Times New Roman" w:hAnsi="Times New Roman" w:cs="Times New Roman"/>
              </w:rPr>
              <w:t xml:space="preserve"> ціни та </w:t>
            </w:r>
            <w:proofErr w:type="spellStart"/>
            <w:r w:rsidRPr="007B4ADB">
              <w:rPr>
                <w:rFonts w:ascii="Times New Roman" w:hAnsi="Times New Roman" w:cs="Times New Roman"/>
              </w:rPr>
              <w:t>обсягів</w:t>
            </w:r>
            <w:proofErr w:type="spellEnd"/>
            <w:r w:rsidRPr="007B4ADB">
              <w:rPr>
                <w:rFonts w:ascii="Times New Roman" w:hAnsi="Times New Roman" w:cs="Times New Roman"/>
              </w:rPr>
              <w:t xml:space="preserve"> </w:t>
            </w:r>
            <w:proofErr w:type="spellStart"/>
            <w:r w:rsidRPr="007B4ADB">
              <w:rPr>
                <w:rFonts w:ascii="Times New Roman" w:hAnsi="Times New Roman" w:cs="Times New Roman"/>
              </w:rPr>
              <w:t>товарів</w:t>
            </w:r>
            <w:proofErr w:type="spellEnd"/>
            <w:r w:rsidRPr="007B4ADB">
              <w:rPr>
                <w:rFonts w:ascii="Times New Roman" w:hAnsi="Times New Roman" w:cs="Times New Roman"/>
              </w:rPr>
              <w:t xml:space="preserve"> в </w:t>
            </w:r>
            <w:proofErr w:type="spellStart"/>
            <w:r w:rsidRPr="007B4ADB">
              <w:rPr>
                <w:rFonts w:ascii="Times New Roman" w:hAnsi="Times New Roman" w:cs="Times New Roman"/>
              </w:rPr>
              <w:t>бік</w:t>
            </w:r>
            <w:proofErr w:type="spellEnd"/>
            <w:r w:rsidRPr="007B4ADB">
              <w:rPr>
                <w:rFonts w:ascii="Times New Roman" w:hAnsi="Times New Roman" w:cs="Times New Roman"/>
              </w:rPr>
              <w:t xml:space="preserve"> </w:t>
            </w:r>
            <w:proofErr w:type="spellStart"/>
            <w:r w:rsidRPr="007B4ADB">
              <w:rPr>
                <w:rFonts w:ascii="Times New Roman" w:hAnsi="Times New Roman" w:cs="Times New Roman"/>
              </w:rPr>
              <w:t>зменшення</w:t>
            </w:r>
            <w:proofErr w:type="spellEnd"/>
            <w:r w:rsidRPr="007B4ADB">
              <w:rPr>
                <w:rFonts w:ascii="Times New Roman" w:hAnsi="Times New Roman" w:cs="Times New Roman"/>
              </w:rPr>
              <w:t xml:space="preserve"> за умови необхідності </w:t>
            </w:r>
            <w:proofErr w:type="spellStart"/>
            <w:r w:rsidRPr="007B4ADB">
              <w:rPr>
                <w:rFonts w:ascii="Times New Roman" w:hAnsi="Times New Roman" w:cs="Times New Roman"/>
              </w:rPr>
              <w:t>приведення</w:t>
            </w:r>
            <w:proofErr w:type="spellEnd"/>
            <w:r w:rsidRPr="007B4ADB">
              <w:rPr>
                <w:rFonts w:ascii="Times New Roman" w:hAnsi="Times New Roman" w:cs="Times New Roman"/>
              </w:rPr>
              <w:t xml:space="preserve"> </w:t>
            </w:r>
            <w:proofErr w:type="spellStart"/>
            <w:r w:rsidRPr="007B4ADB">
              <w:rPr>
                <w:rFonts w:ascii="Times New Roman" w:hAnsi="Times New Roman" w:cs="Times New Roman"/>
              </w:rPr>
              <w:t>обсягів</w:t>
            </w:r>
            <w:proofErr w:type="spellEnd"/>
            <w:r w:rsidRPr="007B4ADB">
              <w:rPr>
                <w:rFonts w:ascii="Times New Roman" w:hAnsi="Times New Roman" w:cs="Times New Roman"/>
              </w:rPr>
              <w:t xml:space="preserve"> </w:t>
            </w:r>
            <w:proofErr w:type="spellStart"/>
            <w:r w:rsidRPr="007B4ADB">
              <w:rPr>
                <w:rFonts w:ascii="Times New Roman" w:hAnsi="Times New Roman" w:cs="Times New Roman"/>
              </w:rPr>
              <w:t>товарів</w:t>
            </w:r>
            <w:proofErr w:type="spellEnd"/>
            <w:r w:rsidRPr="007B4ADB">
              <w:rPr>
                <w:rFonts w:ascii="Times New Roman" w:hAnsi="Times New Roman" w:cs="Times New Roman"/>
              </w:rPr>
              <w:t xml:space="preserve"> до </w:t>
            </w:r>
            <w:proofErr w:type="spellStart"/>
            <w:r w:rsidRPr="007B4ADB">
              <w:rPr>
                <w:rFonts w:ascii="Times New Roman" w:hAnsi="Times New Roman" w:cs="Times New Roman"/>
              </w:rPr>
              <w:t>кратності</w:t>
            </w:r>
            <w:proofErr w:type="spellEnd"/>
            <w:r w:rsidRPr="007B4ADB">
              <w:rPr>
                <w:rFonts w:ascii="Times New Roman" w:hAnsi="Times New Roman" w:cs="Times New Roman"/>
              </w:rPr>
              <w:t xml:space="preserve"> упаковки.</w:t>
            </w:r>
          </w:p>
        </w:tc>
      </w:tr>
      <w:tr w:rsidR="00DF62AC" w:rsidRPr="0015560E" w14:paraId="4195888F" w14:textId="77777777" w:rsidTr="006C66A7">
        <w:tc>
          <w:tcPr>
            <w:tcW w:w="646" w:type="dxa"/>
            <w:tcBorders>
              <w:top w:val="double" w:sz="1" w:space="0" w:color="000000"/>
              <w:left w:val="double" w:sz="1" w:space="0" w:color="000000"/>
              <w:bottom w:val="double" w:sz="1" w:space="0" w:color="000000"/>
            </w:tcBorders>
            <w:shd w:val="clear" w:color="auto" w:fill="FFFFFF"/>
          </w:tcPr>
          <w:p w14:paraId="1A5871B4" w14:textId="77777777" w:rsidR="00DF62AC" w:rsidRPr="0015560E" w:rsidRDefault="00DF62AC" w:rsidP="00DF62AC">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4</w:t>
            </w:r>
          </w:p>
        </w:tc>
        <w:tc>
          <w:tcPr>
            <w:tcW w:w="2414" w:type="dxa"/>
            <w:tcBorders>
              <w:top w:val="double" w:sz="1" w:space="0" w:color="000000"/>
              <w:left w:val="double" w:sz="1" w:space="0" w:color="000000"/>
              <w:bottom w:val="double" w:sz="1" w:space="0" w:color="000000"/>
            </w:tcBorders>
            <w:shd w:val="clear" w:color="auto" w:fill="FFFFFF"/>
          </w:tcPr>
          <w:p w14:paraId="4E0ECCAC" w14:textId="77777777" w:rsidR="00DF62AC" w:rsidRPr="0015560E" w:rsidRDefault="00DF62AC" w:rsidP="00DF62AC">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Істотні умови, що обов’язково включаються до договору про закупівлю</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28CECADC" w14:textId="77777777" w:rsidR="00DF62AC" w:rsidRPr="00C277AF" w:rsidRDefault="00DF62AC" w:rsidP="00DF62AC">
            <w:pPr>
              <w:widowControl w:val="0"/>
              <w:autoSpaceDE w:val="0"/>
              <w:spacing w:after="0" w:line="240" w:lineRule="auto"/>
              <w:ind w:firstLine="567"/>
              <w:contextualSpacing/>
              <w:jc w:val="both"/>
              <w:rPr>
                <w:rFonts w:ascii="Times New Roman" w:hAnsi="Times New Roman" w:cs="Times New Roman"/>
                <w:lang w:eastAsia="uk-UA"/>
              </w:rPr>
            </w:pPr>
            <w:r w:rsidRPr="00C277AF">
              <w:rPr>
                <w:rFonts w:ascii="Times New Roman" w:hAnsi="Times New Roman" w:cs="Times New Roman"/>
                <w:lang w:eastAsia="uk-UA"/>
              </w:rPr>
              <w:t>Договір про закупівлю укладається відповідно до норм Цивільного кодексу України та Господарського кодексу України з урахуванням Закону та Особливостей.</w:t>
            </w:r>
          </w:p>
          <w:p w14:paraId="204934BD" w14:textId="4316B370" w:rsidR="00DF62AC" w:rsidRPr="00C277AF" w:rsidRDefault="00DF62AC" w:rsidP="00DF62AC">
            <w:pPr>
              <w:spacing w:after="0" w:line="240" w:lineRule="auto"/>
              <w:ind w:firstLine="567"/>
              <w:contextualSpacing/>
              <w:jc w:val="both"/>
              <w:rPr>
                <w:rFonts w:ascii="Times New Roman" w:hAnsi="Times New Roman" w:cs="Times New Roman"/>
                <w:lang w:val="uk-UA" w:eastAsia="uk-UA"/>
              </w:rPr>
            </w:pPr>
            <w:r w:rsidRPr="00C277AF">
              <w:rPr>
                <w:rFonts w:ascii="Times New Roman" w:hAnsi="Times New Roman" w:cs="Times New Roman"/>
                <w:lang w:eastAsia="uk-UA"/>
              </w:rPr>
              <w:t xml:space="preserve">Умови договору, в тому числі </w:t>
            </w:r>
            <w:proofErr w:type="spellStart"/>
            <w:r w:rsidRPr="00C277AF">
              <w:rPr>
                <w:rFonts w:ascii="Times New Roman" w:hAnsi="Times New Roman" w:cs="Times New Roman"/>
                <w:lang w:eastAsia="uk-UA"/>
              </w:rPr>
              <w:t>істотні</w:t>
            </w:r>
            <w:proofErr w:type="spellEnd"/>
            <w:r w:rsidRPr="00C277AF">
              <w:rPr>
                <w:rFonts w:ascii="Times New Roman" w:hAnsi="Times New Roman" w:cs="Times New Roman"/>
                <w:lang w:eastAsia="uk-UA"/>
              </w:rPr>
              <w:t xml:space="preserve">, що </w:t>
            </w:r>
            <w:proofErr w:type="spellStart"/>
            <w:r w:rsidRPr="00C277AF">
              <w:rPr>
                <w:rFonts w:ascii="Times New Roman" w:hAnsi="Times New Roman" w:cs="Times New Roman"/>
                <w:lang w:eastAsia="uk-UA"/>
              </w:rPr>
              <w:t>обов’язково</w:t>
            </w:r>
            <w:proofErr w:type="spellEnd"/>
            <w:r w:rsidRPr="00C277AF">
              <w:rPr>
                <w:rFonts w:ascii="Times New Roman" w:hAnsi="Times New Roman" w:cs="Times New Roman"/>
                <w:lang w:eastAsia="uk-UA"/>
              </w:rPr>
              <w:t xml:space="preserve"> включаються до договору про закупівлю, </w:t>
            </w:r>
            <w:proofErr w:type="spellStart"/>
            <w:r w:rsidRPr="00C277AF">
              <w:rPr>
                <w:rFonts w:ascii="Times New Roman" w:hAnsi="Times New Roman" w:cs="Times New Roman"/>
                <w:lang w:eastAsia="uk-UA"/>
              </w:rPr>
              <w:t>викладено</w:t>
            </w:r>
            <w:proofErr w:type="spellEnd"/>
            <w:r w:rsidRPr="00C277AF">
              <w:rPr>
                <w:rFonts w:ascii="Times New Roman" w:hAnsi="Times New Roman" w:cs="Times New Roman"/>
                <w:lang w:eastAsia="uk-UA"/>
              </w:rPr>
              <w:t xml:space="preserve"> в </w:t>
            </w:r>
            <w:proofErr w:type="spellStart"/>
            <w:r w:rsidRPr="00C277AF">
              <w:rPr>
                <w:rFonts w:ascii="Times New Roman" w:hAnsi="Times New Roman" w:cs="Times New Roman"/>
                <w:lang w:eastAsia="uk-UA"/>
              </w:rPr>
              <w:t>проєкті</w:t>
            </w:r>
            <w:proofErr w:type="spellEnd"/>
            <w:r w:rsidRPr="00C277AF">
              <w:rPr>
                <w:rFonts w:ascii="Times New Roman" w:hAnsi="Times New Roman" w:cs="Times New Roman"/>
                <w:lang w:eastAsia="uk-UA"/>
              </w:rPr>
              <w:t xml:space="preserve"> договору, який наведений у Додатку 5 до </w:t>
            </w:r>
            <w:r w:rsidRPr="00C277AF">
              <w:rPr>
                <w:rFonts w:ascii="Times New Roman" w:hAnsi="Times New Roman" w:cs="Times New Roman"/>
                <w:lang w:val="uk-UA" w:eastAsia="uk-UA"/>
              </w:rPr>
              <w:t>тендерної документації.</w:t>
            </w:r>
          </w:p>
          <w:p w14:paraId="3378EFD5" w14:textId="31DD1772" w:rsidR="00DF62AC" w:rsidRPr="00181FD9" w:rsidRDefault="00DF62AC" w:rsidP="00DF62AC">
            <w:pPr>
              <w:spacing w:after="0" w:line="240" w:lineRule="auto"/>
              <w:ind w:firstLine="567"/>
              <w:contextualSpacing/>
              <w:jc w:val="both"/>
              <w:rPr>
                <w:rFonts w:ascii="Times New Roman" w:hAnsi="Times New Roman" w:cs="Times New Roman"/>
                <w:sz w:val="24"/>
                <w:szCs w:val="24"/>
                <w:lang w:val="uk-UA" w:eastAsia="uk-UA"/>
              </w:rPr>
            </w:pPr>
            <w:proofErr w:type="spellStart"/>
            <w:r w:rsidRPr="00C277AF">
              <w:rPr>
                <w:rFonts w:ascii="Times New Roman" w:hAnsi="Times New Roman" w:cs="Times New Roman"/>
                <w:lang w:eastAsia="uk-UA"/>
              </w:rPr>
              <w:t>Істотні</w:t>
            </w:r>
            <w:proofErr w:type="spellEnd"/>
            <w:r w:rsidRPr="00C277AF">
              <w:rPr>
                <w:rFonts w:ascii="Times New Roman" w:hAnsi="Times New Roman" w:cs="Times New Roman"/>
                <w:lang w:eastAsia="uk-UA"/>
              </w:rPr>
              <w:t xml:space="preserve"> умови договору про закупівлю</w:t>
            </w:r>
            <w:r w:rsidRPr="00C277AF">
              <w:rPr>
                <w:rFonts w:ascii="Times New Roman" w:hAnsi="Times New Roman" w:cs="Times New Roman"/>
                <w:lang w:val="uk-UA" w:eastAsia="uk-UA"/>
              </w:rPr>
              <w:t xml:space="preserve"> </w:t>
            </w:r>
            <w:proofErr w:type="spellStart"/>
            <w:r w:rsidRPr="00C277AF">
              <w:rPr>
                <w:rFonts w:ascii="Times New Roman" w:hAnsi="Times New Roman" w:cs="Times New Roman"/>
                <w:lang w:eastAsia="uk-UA"/>
              </w:rPr>
              <w:t>укладеного</w:t>
            </w:r>
            <w:proofErr w:type="spellEnd"/>
            <w:r w:rsidRPr="00C277AF">
              <w:rPr>
                <w:rFonts w:ascii="Times New Roman" w:hAnsi="Times New Roman" w:cs="Times New Roman"/>
                <w:lang w:eastAsia="uk-UA"/>
              </w:rPr>
              <w:t xml:space="preserve"> відповідно до </w:t>
            </w:r>
            <w:proofErr w:type="spellStart"/>
            <w:r w:rsidRPr="00C277AF">
              <w:rPr>
                <w:rFonts w:ascii="Times New Roman" w:hAnsi="Times New Roman" w:cs="Times New Roman"/>
                <w:lang w:eastAsia="uk-UA"/>
              </w:rPr>
              <w:t>пунктів</w:t>
            </w:r>
            <w:proofErr w:type="spellEnd"/>
            <w:r w:rsidRPr="00C277AF">
              <w:rPr>
                <w:rFonts w:ascii="Times New Roman" w:hAnsi="Times New Roman" w:cs="Times New Roman"/>
                <w:lang w:eastAsia="uk-UA"/>
              </w:rPr>
              <w:t xml:space="preserve"> 10 і 13 (крім </w:t>
            </w:r>
            <w:proofErr w:type="spellStart"/>
            <w:r w:rsidRPr="00C277AF">
              <w:rPr>
                <w:rFonts w:ascii="Times New Roman" w:hAnsi="Times New Roman" w:cs="Times New Roman"/>
                <w:lang w:eastAsia="uk-UA"/>
              </w:rPr>
              <w:t>підпункту</w:t>
            </w:r>
            <w:proofErr w:type="spellEnd"/>
            <w:r w:rsidRPr="00C277AF">
              <w:rPr>
                <w:rFonts w:ascii="Times New Roman" w:hAnsi="Times New Roman" w:cs="Times New Roman"/>
                <w:lang w:eastAsia="uk-UA"/>
              </w:rPr>
              <w:t xml:space="preserve"> 13 пункту 13) Особливостей,</w:t>
            </w:r>
            <w:r w:rsidRPr="00C277AF">
              <w:rPr>
                <w:rFonts w:ascii="Times New Roman" w:hAnsi="Times New Roman" w:cs="Times New Roman"/>
                <w:lang w:val="uk-UA" w:eastAsia="uk-UA"/>
              </w:rPr>
              <w:t xml:space="preserve"> </w:t>
            </w:r>
            <w:r w:rsidRPr="00C277AF">
              <w:rPr>
                <w:rFonts w:ascii="Times New Roman" w:hAnsi="Times New Roman" w:cs="Times New Roman"/>
                <w:lang w:eastAsia="uk-UA"/>
              </w:rPr>
              <w:t xml:space="preserve">не можуть </w:t>
            </w:r>
            <w:proofErr w:type="spellStart"/>
            <w:r w:rsidRPr="00C277AF">
              <w:rPr>
                <w:rFonts w:ascii="Times New Roman" w:hAnsi="Times New Roman" w:cs="Times New Roman"/>
                <w:lang w:eastAsia="uk-UA"/>
              </w:rPr>
              <w:t>змінюватися</w:t>
            </w:r>
            <w:proofErr w:type="spellEnd"/>
            <w:r w:rsidRPr="00C277AF">
              <w:rPr>
                <w:rFonts w:ascii="Times New Roman" w:hAnsi="Times New Roman" w:cs="Times New Roman"/>
                <w:lang w:eastAsia="uk-UA"/>
              </w:rPr>
              <w:t xml:space="preserve"> </w:t>
            </w:r>
            <w:proofErr w:type="spellStart"/>
            <w:r w:rsidRPr="00C277AF">
              <w:rPr>
                <w:rFonts w:ascii="Times New Roman" w:hAnsi="Times New Roman" w:cs="Times New Roman"/>
                <w:lang w:eastAsia="uk-UA"/>
              </w:rPr>
              <w:t>після</w:t>
            </w:r>
            <w:proofErr w:type="spellEnd"/>
            <w:r w:rsidRPr="00C277AF">
              <w:rPr>
                <w:rFonts w:ascii="Times New Roman" w:hAnsi="Times New Roman" w:cs="Times New Roman"/>
                <w:lang w:eastAsia="uk-UA"/>
              </w:rPr>
              <w:t xml:space="preserve"> його підписання до виконання зобов’язань сторонами в повному </w:t>
            </w:r>
            <w:proofErr w:type="spellStart"/>
            <w:r w:rsidRPr="00C277AF">
              <w:rPr>
                <w:rFonts w:ascii="Times New Roman" w:hAnsi="Times New Roman" w:cs="Times New Roman"/>
                <w:lang w:eastAsia="uk-UA"/>
              </w:rPr>
              <w:t>обсязі</w:t>
            </w:r>
            <w:proofErr w:type="spellEnd"/>
            <w:r w:rsidRPr="00C277AF">
              <w:rPr>
                <w:rFonts w:ascii="Times New Roman" w:hAnsi="Times New Roman" w:cs="Times New Roman"/>
                <w:lang w:eastAsia="uk-UA"/>
              </w:rPr>
              <w:t>, крім випадків</w:t>
            </w:r>
            <w:r w:rsidRPr="00C277AF">
              <w:rPr>
                <w:rFonts w:ascii="Times New Roman" w:hAnsi="Times New Roman" w:cs="Times New Roman"/>
                <w:lang w:val="uk-UA" w:eastAsia="uk-UA"/>
              </w:rPr>
              <w:t>, зазначених у п. 19 Особливостей.</w:t>
            </w:r>
          </w:p>
        </w:tc>
      </w:tr>
      <w:tr w:rsidR="00DF62AC" w:rsidRPr="0015560E" w14:paraId="352F3AE7" w14:textId="77777777" w:rsidTr="006C66A7">
        <w:tc>
          <w:tcPr>
            <w:tcW w:w="646" w:type="dxa"/>
            <w:tcBorders>
              <w:top w:val="double" w:sz="1" w:space="0" w:color="000000"/>
              <w:left w:val="double" w:sz="1" w:space="0" w:color="000000"/>
              <w:bottom w:val="double" w:sz="1" w:space="0" w:color="000000"/>
            </w:tcBorders>
            <w:shd w:val="clear" w:color="auto" w:fill="FFFFFF"/>
          </w:tcPr>
          <w:p w14:paraId="03366168" w14:textId="50CBDF15" w:rsidR="00DF62AC" w:rsidRPr="0015560E" w:rsidRDefault="000A3D30" w:rsidP="00DF62AC">
            <w:pPr>
              <w:spacing w:after="0" w:line="240" w:lineRule="auto"/>
              <w:jc w:val="center"/>
              <w:rPr>
                <w:rFonts w:ascii="Times New Roman" w:hAnsi="Times New Roman" w:cs="Times New Roman"/>
                <w:b/>
                <w:bCs/>
                <w:color w:val="000000"/>
                <w:lang w:val="uk-UA"/>
              </w:rPr>
            </w:pPr>
            <w:r>
              <w:rPr>
                <w:rFonts w:ascii="Times New Roman" w:hAnsi="Times New Roman" w:cs="Times New Roman"/>
                <w:b/>
                <w:bCs/>
                <w:color w:val="000000"/>
                <w:lang w:val="uk-UA"/>
              </w:rPr>
              <w:lastRenderedPageBreak/>
              <w:t>5</w:t>
            </w:r>
          </w:p>
        </w:tc>
        <w:tc>
          <w:tcPr>
            <w:tcW w:w="2414" w:type="dxa"/>
            <w:tcBorders>
              <w:top w:val="double" w:sz="1" w:space="0" w:color="000000"/>
              <w:left w:val="double" w:sz="1" w:space="0" w:color="000000"/>
              <w:bottom w:val="double" w:sz="1" w:space="0" w:color="000000"/>
            </w:tcBorders>
            <w:shd w:val="clear" w:color="auto" w:fill="FFFFFF"/>
          </w:tcPr>
          <w:p w14:paraId="5843856E" w14:textId="77777777" w:rsidR="00DF62AC" w:rsidRPr="0015560E" w:rsidRDefault="00DF62AC" w:rsidP="00DF62AC">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Забезпечення виконання договору про закупівлю</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3162C513" w14:textId="77777777" w:rsidR="00DF62AC" w:rsidRPr="00FE16F3" w:rsidRDefault="00DF62AC" w:rsidP="00DF62AC">
            <w:pPr>
              <w:spacing w:after="0" w:line="240" w:lineRule="auto"/>
              <w:ind w:firstLine="567"/>
              <w:jc w:val="both"/>
              <w:rPr>
                <w:highlight w:val="yellow"/>
                <w:lang w:val="uk-UA"/>
              </w:rPr>
            </w:pPr>
            <w:r w:rsidRPr="003D350C">
              <w:rPr>
                <w:rFonts w:ascii="Times New Roman" w:hAnsi="Times New Roman" w:cs="Times New Roman"/>
                <w:color w:val="000000"/>
                <w:lang w:val="uk-UA"/>
              </w:rPr>
              <w:t>Забезпечення виконання договору про закупівлю не передбачається.</w:t>
            </w:r>
          </w:p>
        </w:tc>
      </w:tr>
    </w:tbl>
    <w:p w14:paraId="6FF370F4" w14:textId="77777777" w:rsidR="00AA72B0" w:rsidRPr="0015560E" w:rsidRDefault="00AA72B0" w:rsidP="00AA72B0">
      <w:pPr>
        <w:spacing w:after="0" w:line="240" w:lineRule="auto"/>
        <w:rPr>
          <w:rFonts w:ascii="Times New Roman" w:hAnsi="Times New Roman" w:cs="Times New Roman"/>
          <w:color w:val="000000"/>
          <w:lang w:val="uk-UA"/>
        </w:rPr>
      </w:pPr>
    </w:p>
    <w:p w14:paraId="694133F4" w14:textId="77777777" w:rsidR="00AA72B0" w:rsidRDefault="00AA72B0" w:rsidP="006B7B4C">
      <w:pPr>
        <w:spacing w:after="0" w:line="240" w:lineRule="auto"/>
        <w:rPr>
          <w:rFonts w:ascii="Times New Roman" w:hAnsi="Times New Roman" w:cs="Times New Roman"/>
          <w:color w:val="000000"/>
          <w:lang w:val="uk-UA"/>
        </w:rPr>
      </w:pPr>
      <w:r w:rsidRPr="0015560E">
        <w:rPr>
          <w:rFonts w:ascii="Times New Roman" w:hAnsi="Times New Roman" w:cs="Times New Roman"/>
          <w:color w:val="000000"/>
          <w:lang w:val="uk-UA"/>
        </w:rPr>
        <w:br w:type="page"/>
      </w:r>
    </w:p>
    <w:p w14:paraId="3D080CC0" w14:textId="77777777" w:rsidR="00BE5CA9" w:rsidRDefault="00BE5CA9" w:rsidP="00AA72B0">
      <w:pPr>
        <w:spacing w:after="0" w:line="240" w:lineRule="auto"/>
        <w:jc w:val="right"/>
        <w:rPr>
          <w:rFonts w:ascii="Times New Roman" w:hAnsi="Times New Roman" w:cs="Times New Roman"/>
          <w:b/>
          <w:bCs/>
          <w:color w:val="000000"/>
          <w:lang w:val="uk-UA"/>
        </w:rPr>
      </w:pPr>
    </w:p>
    <w:p w14:paraId="05730677" w14:textId="613157F4" w:rsidR="00AA72B0" w:rsidRDefault="00AA72B0" w:rsidP="00AA72B0">
      <w:pPr>
        <w:spacing w:after="0" w:line="240" w:lineRule="auto"/>
        <w:jc w:val="right"/>
        <w:rPr>
          <w:rFonts w:ascii="Times New Roman" w:hAnsi="Times New Roman" w:cs="Times New Roman"/>
          <w:b/>
          <w:bCs/>
          <w:color w:val="000000"/>
          <w:lang w:val="uk-UA"/>
        </w:rPr>
      </w:pPr>
      <w:r>
        <w:rPr>
          <w:rFonts w:ascii="Times New Roman" w:hAnsi="Times New Roman" w:cs="Times New Roman"/>
          <w:b/>
          <w:bCs/>
          <w:color w:val="000000"/>
          <w:lang w:val="uk-UA"/>
        </w:rPr>
        <w:t>Додаток 1</w:t>
      </w:r>
    </w:p>
    <w:p w14:paraId="28CBA925" w14:textId="77777777" w:rsidR="00AA72B0" w:rsidRDefault="00AA72B0" w:rsidP="00AA72B0">
      <w:pPr>
        <w:spacing w:after="0" w:line="240" w:lineRule="auto"/>
        <w:jc w:val="right"/>
        <w:rPr>
          <w:rFonts w:ascii="Times New Roman" w:hAnsi="Times New Roman" w:cs="Times New Roman"/>
          <w:b/>
          <w:bCs/>
          <w:color w:val="000000"/>
          <w:lang w:val="uk-UA"/>
        </w:rPr>
      </w:pPr>
    </w:p>
    <w:p w14:paraId="2824C6D6" w14:textId="77777777" w:rsidR="00AA72B0" w:rsidRDefault="00AA72B0" w:rsidP="00AA72B0">
      <w:pPr>
        <w:spacing w:after="0" w:line="240" w:lineRule="auto"/>
        <w:ind w:right="13"/>
        <w:jc w:val="center"/>
        <w:rPr>
          <w:rFonts w:ascii="Times New Roman" w:hAnsi="Times New Roman" w:cs="Times New Roman"/>
          <w:i/>
          <w:iCs/>
          <w:color w:val="000000"/>
          <w:lang w:val="uk-UA"/>
        </w:rPr>
      </w:pPr>
      <w:r>
        <w:rPr>
          <w:rFonts w:ascii="Times New Roman" w:hAnsi="Times New Roman" w:cs="Times New Roman"/>
          <w:i/>
          <w:iCs/>
          <w:color w:val="000000"/>
          <w:lang w:val="uk-UA"/>
        </w:rPr>
        <w:t xml:space="preserve">Тендерна форма </w:t>
      </w:r>
      <w:r>
        <w:rPr>
          <w:rFonts w:ascii="Times New Roman" w:hAnsi="Times New Roman" w:cs="Times New Roman"/>
          <w:color w:val="000000"/>
          <w:lang w:val="uk-UA"/>
        </w:rPr>
        <w:t>«</w:t>
      </w:r>
      <w:r>
        <w:rPr>
          <w:rFonts w:ascii="Times New Roman" w:hAnsi="Times New Roman" w:cs="Times New Roman"/>
          <w:i/>
          <w:iCs/>
          <w:color w:val="000000"/>
          <w:lang w:val="uk-UA"/>
        </w:rPr>
        <w:t>Пропозиція</w:t>
      </w:r>
      <w:r>
        <w:rPr>
          <w:rFonts w:ascii="Times New Roman" w:hAnsi="Times New Roman" w:cs="Times New Roman"/>
          <w:color w:val="000000"/>
          <w:lang w:val="uk-UA"/>
        </w:rPr>
        <w:t>»</w:t>
      </w:r>
      <w:r>
        <w:rPr>
          <w:rFonts w:ascii="Times New Roman" w:hAnsi="Times New Roman" w:cs="Times New Roman"/>
          <w:i/>
          <w:iCs/>
          <w:color w:val="000000"/>
          <w:lang w:val="uk-UA"/>
        </w:rPr>
        <w:t xml:space="preserve"> подається у вигляді, наведеному нижче.</w:t>
      </w:r>
    </w:p>
    <w:p w14:paraId="25ECC3C7" w14:textId="77777777" w:rsidR="00AA72B0" w:rsidRDefault="00AA72B0" w:rsidP="00AA72B0">
      <w:pPr>
        <w:spacing w:after="0" w:line="240" w:lineRule="auto"/>
        <w:ind w:right="13"/>
        <w:jc w:val="center"/>
        <w:rPr>
          <w:rFonts w:ascii="Times New Roman" w:hAnsi="Times New Roman" w:cs="Times New Roman"/>
          <w:i/>
          <w:iCs/>
          <w:color w:val="000000"/>
          <w:lang w:val="uk-UA"/>
        </w:rPr>
      </w:pPr>
      <w:r>
        <w:rPr>
          <w:rFonts w:ascii="Times New Roman" w:hAnsi="Times New Roman" w:cs="Times New Roman"/>
          <w:i/>
          <w:iCs/>
          <w:color w:val="000000"/>
          <w:lang w:val="uk-UA"/>
        </w:rPr>
        <w:t>Переможець не повинен відступати від даної форми.</w:t>
      </w:r>
    </w:p>
    <w:p w14:paraId="071F8070" w14:textId="77777777" w:rsidR="00AA72B0" w:rsidRDefault="00AA72B0" w:rsidP="00AA72B0">
      <w:pPr>
        <w:spacing w:after="0" w:line="240" w:lineRule="auto"/>
        <w:ind w:right="13"/>
        <w:jc w:val="center"/>
        <w:rPr>
          <w:rFonts w:ascii="Times New Roman" w:hAnsi="Times New Roman" w:cs="Times New Roman"/>
          <w:i/>
          <w:iCs/>
          <w:color w:val="000000"/>
          <w:lang w:val="uk-UA"/>
        </w:rPr>
      </w:pPr>
      <w:r>
        <w:rPr>
          <w:rFonts w:ascii="Times New Roman" w:hAnsi="Times New Roman" w:cs="Times New Roman"/>
          <w:i/>
          <w:iCs/>
          <w:color w:val="000000"/>
          <w:lang w:val="uk-UA"/>
        </w:rPr>
        <w:t>Переможцем - юридичною особою форма подається на фірмовому бланку.</w:t>
      </w:r>
    </w:p>
    <w:p w14:paraId="5E8F05AD" w14:textId="77777777" w:rsidR="00AA72B0" w:rsidRDefault="00AA72B0" w:rsidP="00AA72B0">
      <w:pPr>
        <w:spacing w:after="0" w:line="240" w:lineRule="auto"/>
        <w:ind w:right="13" w:firstLine="540"/>
        <w:jc w:val="center"/>
        <w:rPr>
          <w:rFonts w:ascii="Times New Roman" w:hAnsi="Times New Roman" w:cs="Times New Roman"/>
          <w:i/>
          <w:iCs/>
          <w:color w:val="000000"/>
          <w:lang w:val="uk-UA"/>
        </w:rPr>
      </w:pPr>
    </w:p>
    <w:p w14:paraId="2FD9B882" w14:textId="77777777" w:rsidR="00AA72B0" w:rsidRDefault="00AA72B0" w:rsidP="00AA72B0">
      <w:pPr>
        <w:spacing w:after="0" w:line="240" w:lineRule="auto"/>
        <w:ind w:right="13"/>
        <w:rPr>
          <w:rFonts w:ascii="Times New Roman" w:hAnsi="Times New Roman" w:cs="Times New Roman"/>
          <w:b/>
          <w:bCs/>
          <w:color w:val="000000"/>
          <w:lang w:val="uk-UA"/>
        </w:rPr>
      </w:pPr>
      <w:proofErr w:type="spellStart"/>
      <w:r>
        <w:rPr>
          <w:rFonts w:ascii="Times New Roman" w:hAnsi="Times New Roman" w:cs="Times New Roman"/>
          <w:color w:val="000000"/>
          <w:lang w:val="uk-UA"/>
        </w:rPr>
        <w:t>вих</w:t>
      </w:r>
      <w:proofErr w:type="spellEnd"/>
      <w:r>
        <w:rPr>
          <w:rFonts w:ascii="Times New Roman" w:hAnsi="Times New Roman" w:cs="Times New Roman"/>
          <w:color w:val="000000"/>
          <w:lang w:val="uk-UA"/>
        </w:rPr>
        <w:t>. № _________ від ________</w:t>
      </w:r>
    </w:p>
    <w:p w14:paraId="4E8813F7" w14:textId="77777777" w:rsidR="00AA72B0" w:rsidRDefault="00AA72B0" w:rsidP="00AA72B0">
      <w:pPr>
        <w:spacing w:after="0" w:line="240" w:lineRule="auto"/>
        <w:ind w:firstLine="709"/>
        <w:rPr>
          <w:rFonts w:ascii="Times New Roman" w:hAnsi="Times New Roman" w:cs="Times New Roman"/>
          <w:b/>
          <w:bCs/>
          <w:color w:val="000000"/>
          <w:lang w:val="uk-UA"/>
        </w:rPr>
      </w:pPr>
    </w:p>
    <w:p w14:paraId="5572C22C" w14:textId="77777777" w:rsidR="00AA72B0" w:rsidRDefault="00AA72B0" w:rsidP="00AA72B0">
      <w:pPr>
        <w:spacing w:after="0" w:line="240" w:lineRule="auto"/>
        <w:ind w:firstLine="709"/>
        <w:rPr>
          <w:rFonts w:ascii="Times New Roman" w:hAnsi="Times New Roman" w:cs="Times New Roman"/>
          <w:b/>
          <w:bCs/>
          <w:color w:val="000000"/>
          <w:lang w:val="uk-UA"/>
        </w:rPr>
      </w:pPr>
    </w:p>
    <w:p w14:paraId="2E8FEADA" w14:textId="77777777" w:rsidR="00AA72B0" w:rsidRDefault="00AA72B0" w:rsidP="00AA72B0">
      <w:pPr>
        <w:spacing w:after="0" w:line="240" w:lineRule="auto"/>
        <w:ind w:firstLine="709"/>
        <w:jc w:val="center"/>
        <w:rPr>
          <w:rFonts w:ascii="Times New Roman" w:hAnsi="Times New Roman" w:cs="Times New Roman"/>
          <w:color w:val="000000"/>
          <w:lang w:val="uk-UA"/>
        </w:rPr>
      </w:pPr>
      <w:r>
        <w:rPr>
          <w:rFonts w:ascii="Times New Roman" w:hAnsi="Times New Roman" w:cs="Times New Roman"/>
          <w:b/>
          <w:bCs/>
          <w:color w:val="000000"/>
          <w:lang w:val="uk-UA"/>
        </w:rPr>
        <w:t>Тендерна форма «ПРОПОЗИЦІЯ»</w:t>
      </w:r>
    </w:p>
    <w:p w14:paraId="62317101" w14:textId="77777777" w:rsidR="00AA72B0" w:rsidRDefault="00AA72B0" w:rsidP="00AA72B0">
      <w:pPr>
        <w:spacing w:after="0" w:line="240" w:lineRule="auto"/>
        <w:ind w:firstLine="709"/>
        <w:jc w:val="both"/>
        <w:rPr>
          <w:rFonts w:ascii="Times New Roman" w:hAnsi="Times New Roman" w:cs="Times New Roman"/>
          <w:color w:val="000000"/>
          <w:lang w:val="uk-UA"/>
        </w:rPr>
      </w:pPr>
    </w:p>
    <w:p w14:paraId="1DC91BF7" w14:textId="6A1FA174" w:rsidR="00AA72B0" w:rsidRPr="00B92E3E" w:rsidRDefault="00AA72B0" w:rsidP="00AA72B0">
      <w:pPr>
        <w:spacing w:after="0" w:line="240" w:lineRule="auto"/>
        <w:ind w:firstLine="709"/>
        <w:jc w:val="both"/>
        <w:rPr>
          <w:rFonts w:ascii="Times New Roman" w:hAnsi="Times New Roman" w:cs="Times New Roman"/>
          <w:b/>
          <w:bCs/>
          <w:lang w:val="uk-UA"/>
        </w:rPr>
      </w:pPr>
      <w:r w:rsidRPr="00207E25">
        <w:rPr>
          <w:rFonts w:ascii="Times New Roman" w:hAnsi="Times New Roman" w:cs="Times New Roman"/>
          <w:color w:val="000000"/>
          <w:lang w:val="uk-UA"/>
        </w:rPr>
        <w:t xml:space="preserve">Ми, </w:t>
      </w:r>
      <w:r w:rsidRPr="00207E25">
        <w:rPr>
          <w:rFonts w:ascii="Times New Roman" w:hAnsi="Times New Roman" w:cs="Times New Roman"/>
          <w:i/>
          <w:iCs/>
          <w:color w:val="000000"/>
          <w:lang w:val="uk-UA"/>
        </w:rPr>
        <w:t xml:space="preserve">(найменування </w:t>
      </w:r>
      <w:r w:rsidR="00033FCE">
        <w:rPr>
          <w:rFonts w:ascii="Times New Roman" w:hAnsi="Times New Roman" w:cs="Times New Roman"/>
          <w:i/>
          <w:iCs/>
          <w:color w:val="000000"/>
          <w:lang w:val="uk-UA"/>
        </w:rPr>
        <w:t>п</w:t>
      </w:r>
      <w:r w:rsidRPr="00207E25">
        <w:rPr>
          <w:rFonts w:ascii="Times New Roman" w:hAnsi="Times New Roman" w:cs="Times New Roman"/>
          <w:i/>
          <w:iCs/>
          <w:color w:val="000000"/>
          <w:lang w:val="uk-UA"/>
        </w:rPr>
        <w:t>ереможця)</w:t>
      </w:r>
      <w:r w:rsidRPr="00207E25">
        <w:rPr>
          <w:rFonts w:ascii="Times New Roman" w:hAnsi="Times New Roman" w:cs="Times New Roman"/>
          <w:color w:val="000000"/>
          <w:lang w:val="uk-UA"/>
        </w:rPr>
        <w:t>, надаємо свою тендерну пропозицію щодо участі у відкритих торгах на закупівлю:</w:t>
      </w:r>
      <w:r w:rsidR="00EA55B0" w:rsidRPr="00EA55B0">
        <w:rPr>
          <w:rFonts w:ascii="Times New Roman" w:hAnsi="Times New Roman" w:cs="Times New Roman"/>
          <w:lang w:val="uk-UA"/>
        </w:rPr>
        <w:t xml:space="preserve"> </w:t>
      </w:r>
      <w:proofErr w:type="spellStart"/>
      <w:r w:rsidR="00A36C7E" w:rsidRPr="00A36C7E">
        <w:rPr>
          <w:rFonts w:ascii="Times New Roman" w:hAnsi="Times New Roman"/>
          <w:b/>
          <w:bCs/>
        </w:rPr>
        <w:t>Спеціальний</w:t>
      </w:r>
      <w:proofErr w:type="spellEnd"/>
      <w:r w:rsidR="00A36C7E" w:rsidRPr="00A36C7E">
        <w:rPr>
          <w:rFonts w:ascii="Times New Roman" w:hAnsi="Times New Roman"/>
          <w:b/>
          <w:bCs/>
        </w:rPr>
        <w:t xml:space="preserve"> </w:t>
      </w:r>
      <w:proofErr w:type="spellStart"/>
      <w:r w:rsidR="00A36C7E" w:rsidRPr="00A36C7E">
        <w:rPr>
          <w:rFonts w:ascii="Times New Roman" w:hAnsi="Times New Roman"/>
          <w:b/>
          <w:bCs/>
        </w:rPr>
        <w:t>робочий</w:t>
      </w:r>
      <w:proofErr w:type="spellEnd"/>
      <w:r w:rsidR="00A36C7E" w:rsidRPr="00A36C7E">
        <w:rPr>
          <w:rFonts w:ascii="Times New Roman" w:hAnsi="Times New Roman"/>
          <w:b/>
          <w:bCs/>
        </w:rPr>
        <w:t xml:space="preserve"> </w:t>
      </w:r>
      <w:proofErr w:type="spellStart"/>
      <w:r w:rsidR="00A36C7E" w:rsidRPr="00A36C7E">
        <w:rPr>
          <w:rFonts w:ascii="Times New Roman" w:hAnsi="Times New Roman"/>
          <w:b/>
          <w:bCs/>
        </w:rPr>
        <w:t>одяг</w:t>
      </w:r>
      <w:proofErr w:type="spellEnd"/>
      <w:r w:rsidR="00A36C7E" w:rsidRPr="00A36C7E">
        <w:rPr>
          <w:rFonts w:ascii="Times New Roman" w:hAnsi="Times New Roman"/>
          <w:b/>
          <w:bCs/>
        </w:rPr>
        <w:t xml:space="preserve"> за кодом ДК 021:2015 18130000-9 </w:t>
      </w:r>
      <w:proofErr w:type="spellStart"/>
      <w:r w:rsidR="00A36C7E" w:rsidRPr="00A36C7E">
        <w:rPr>
          <w:rFonts w:ascii="Times New Roman" w:hAnsi="Times New Roman"/>
          <w:b/>
          <w:bCs/>
        </w:rPr>
        <w:t>Спеціальний</w:t>
      </w:r>
      <w:proofErr w:type="spellEnd"/>
      <w:r w:rsidR="00A36C7E" w:rsidRPr="00A36C7E">
        <w:rPr>
          <w:rFonts w:ascii="Times New Roman" w:hAnsi="Times New Roman"/>
          <w:b/>
          <w:bCs/>
        </w:rPr>
        <w:t xml:space="preserve"> </w:t>
      </w:r>
      <w:proofErr w:type="spellStart"/>
      <w:r w:rsidR="00A36C7E" w:rsidRPr="00A36C7E">
        <w:rPr>
          <w:rFonts w:ascii="Times New Roman" w:hAnsi="Times New Roman"/>
          <w:b/>
          <w:bCs/>
        </w:rPr>
        <w:t>робочий</w:t>
      </w:r>
      <w:proofErr w:type="spellEnd"/>
      <w:r w:rsidR="00A36C7E" w:rsidRPr="00A36C7E">
        <w:rPr>
          <w:rFonts w:ascii="Times New Roman" w:hAnsi="Times New Roman"/>
          <w:b/>
          <w:bCs/>
        </w:rPr>
        <w:t xml:space="preserve"> </w:t>
      </w:r>
      <w:proofErr w:type="spellStart"/>
      <w:r w:rsidR="00A36C7E" w:rsidRPr="00A36C7E">
        <w:rPr>
          <w:rFonts w:ascii="Times New Roman" w:hAnsi="Times New Roman"/>
          <w:b/>
          <w:bCs/>
        </w:rPr>
        <w:t>одяг</w:t>
      </w:r>
      <w:proofErr w:type="spellEnd"/>
      <w:r w:rsidR="00B92E3E" w:rsidRPr="00B92E3E">
        <w:rPr>
          <w:rFonts w:ascii="Times New Roman" w:hAnsi="Times New Roman" w:cs="Times New Roman"/>
          <w:b/>
          <w:bCs/>
          <w:color w:val="000000"/>
          <w:lang w:val="uk-UA"/>
        </w:rPr>
        <w:t>.</w:t>
      </w:r>
    </w:p>
    <w:p w14:paraId="47429C16" w14:textId="77777777" w:rsidR="00AA72B0" w:rsidRPr="00B92E3E" w:rsidRDefault="00AA72B0" w:rsidP="00AA72B0">
      <w:pPr>
        <w:spacing w:after="0" w:line="240" w:lineRule="auto"/>
        <w:ind w:firstLine="709"/>
        <w:jc w:val="both"/>
        <w:rPr>
          <w:rFonts w:ascii="Times New Roman" w:hAnsi="Times New Roman" w:cs="Times New Roman"/>
          <w:b/>
          <w:bCs/>
          <w:color w:val="000000"/>
          <w:lang w:val="uk-UA"/>
        </w:rPr>
      </w:pPr>
    </w:p>
    <w:p w14:paraId="616ACB29" w14:textId="77777777" w:rsidR="00AA72B0" w:rsidRPr="00207E25" w:rsidRDefault="00AA72B0" w:rsidP="00AA72B0">
      <w:pPr>
        <w:spacing w:after="0" w:line="240" w:lineRule="auto"/>
        <w:ind w:firstLine="709"/>
        <w:jc w:val="both"/>
        <w:rPr>
          <w:rFonts w:ascii="Times New Roman" w:hAnsi="Times New Roman" w:cs="Times New Roman"/>
          <w:b/>
          <w:bCs/>
          <w:color w:val="000000"/>
          <w:lang w:val="uk-UA"/>
        </w:rPr>
      </w:pPr>
      <w:r w:rsidRPr="00207E25">
        <w:rPr>
          <w:rFonts w:ascii="Times New Roman" w:hAnsi="Times New Roman" w:cs="Times New Roman"/>
          <w:b/>
          <w:bCs/>
          <w:color w:val="000000"/>
          <w:lang w:val="uk-UA"/>
        </w:rPr>
        <w:t>Ціна тендерної пропозиції становить:</w:t>
      </w:r>
    </w:p>
    <w:p w14:paraId="5900D58F" w14:textId="77777777" w:rsidR="00AA72B0" w:rsidRPr="00207E25" w:rsidRDefault="00AA72B0" w:rsidP="00AA72B0">
      <w:pPr>
        <w:spacing w:after="0" w:line="264" w:lineRule="auto"/>
        <w:ind w:firstLine="709"/>
        <w:jc w:val="both"/>
        <w:rPr>
          <w:rFonts w:ascii="Times New Roman" w:hAnsi="Times New Roman" w:cs="Times New Roman"/>
          <w:b/>
          <w:bCs/>
          <w:color w:val="000000"/>
          <w:lang w:val="uk-UA"/>
        </w:rPr>
      </w:pPr>
    </w:p>
    <w:p w14:paraId="100DBDD9" w14:textId="5F4E3A20" w:rsidR="00AA72B0" w:rsidRPr="007001AB" w:rsidRDefault="00AA72B0" w:rsidP="00AA72B0">
      <w:pPr>
        <w:spacing w:after="0" w:line="264" w:lineRule="auto"/>
        <w:ind w:firstLine="709"/>
        <w:jc w:val="both"/>
        <w:rPr>
          <w:rFonts w:ascii="Times New Roman" w:hAnsi="Times New Roman" w:cs="Times New Roman"/>
          <w:b/>
          <w:bCs/>
          <w:color w:val="000000"/>
          <w:lang w:val="uk-UA"/>
        </w:rPr>
      </w:pPr>
      <w:r w:rsidRPr="007001AB">
        <w:rPr>
          <w:rFonts w:ascii="Times New Roman" w:hAnsi="Times New Roman" w:cs="Times New Roman"/>
          <w:color w:val="000000"/>
          <w:lang w:val="uk-UA"/>
        </w:rPr>
        <w:t>______________ (______________) грн. без ПДВ, сума ПДВ* ______________ грн., загальна ціна тендерної пропозиції складає ______________ (______________) грн. з ПДВ</w:t>
      </w:r>
      <w:r w:rsidRPr="007001AB">
        <w:rPr>
          <w:rFonts w:ascii="Times New Roman" w:hAnsi="Times New Roman" w:cs="Times New Roman"/>
          <w:b/>
          <w:bCs/>
          <w:color w:val="000000"/>
          <w:lang w:val="uk-UA"/>
        </w:rPr>
        <w:t>*</w:t>
      </w:r>
      <w:r w:rsidRPr="007001AB">
        <w:rPr>
          <w:rFonts w:ascii="Times New Roman" w:hAnsi="Times New Roman" w:cs="Times New Roman"/>
          <w:color w:val="000000"/>
          <w:lang w:val="uk-UA"/>
        </w:rPr>
        <w:t xml:space="preserve"> (</w:t>
      </w:r>
      <w:r w:rsidRPr="007001AB">
        <w:rPr>
          <w:rFonts w:ascii="Times New Roman" w:hAnsi="Times New Roman" w:cs="Times New Roman"/>
          <w:i/>
          <w:iCs/>
          <w:color w:val="000000"/>
          <w:lang w:val="uk-UA"/>
        </w:rPr>
        <w:t xml:space="preserve">зазначається </w:t>
      </w:r>
      <w:r w:rsidR="00033FCE">
        <w:rPr>
          <w:rFonts w:ascii="Times New Roman" w:hAnsi="Times New Roman" w:cs="Times New Roman"/>
          <w:i/>
          <w:iCs/>
          <w:color w:val="000000"/>
          <w:lang w:val="uk-UA"/>
        </w:rPr>
        <w:t>п</w:t>
      </w:r>
      <w:r w:rsidRPr="007001AB">
        <w:rPr>
          <w:rFonts w:ascii="Times New Roman" w:hAnsi="Times New Roman" w:cs="Times New Roman"/>
          <w:i/>
          <w:iCs/>
          <w:color w:val="000000"/>
          <w:lang w:val="uk-UA"/>
        </w:rPr>
        <w:t>ереможцем цифрами та словами</w:t>
      </w:r>
      <w:r w:rsidRPr="007001AB">
        <w:rPr>
          <w:rFonts w:ascii="Times New Roman" w:hAnsi="Times New Roman" w:cs="Times New Roman"/>
          <w:color w:val="000000"/>
          <w:lang w:val="uk-UA"/>
        </w:rPr>
        <w:t>).</w:t>
      </w:r>
    </w:p>
    <w:p w14:paraId="7A38DAB6" w14:textId="77777777" w:rsidR="00AA72B0" w:rsidRPr="003019B2" w:rsidRDefault="00AA72B0" w:rsidP="00AA72B0">
      <w:pPr>
        <w:spacing w:after="0" w:line="240" w:lineRule="auto"/>
        <w:ind w:firstLine="709"/>
        <w:jc w:val="both"/>
        <w:rPr>
          <w:rFonts w:ascii="Times New Roman" w:hAnsi="Times New Roman" w:cs="Times New Roman"/>
          <w:b/>
          <w:bCs/>
          <w:color w:val="000000"/>
          <w:lang w:val="uk-UA"/>
        </w:rPr>
      </w:pPr>
    </w:p>
    <w:p w14:paraId="079160AD" w14:textId="04B5CACE" w:rsidR="00DE1215" w:rsidRPr="00033FCE" w:rsidRDefault="00AA72B0" w:rsidP="00DE1215">
      <w:pPr>
        <w:spacing w:after="0" w:line="240" w:lineRule="auto"/>
        <w:ind w:firstLine="709"/>
        <w:jc w:val="both"/>
        <w:rPr>
          <w:rFonts w:ascii="Times New Roman" w:hAnsi="Times New Roman" w:cs="Times New Roman"/>
          <w:color w:val="000000"/>
          <w:lang w:val="uk-UA"/>
        </w:rPr>
      </w:pPr>
      <w:r w:rsidRPr="009C792A">
        <w:rPr>
          <w:rFonts w:ascii="Times New Roman" w:hAnsi="Times New Roman" w:cs="Times New Roman"/>
          <w:lang w:val="uk-UA"/>
        </w:rPr>
        <w:t xml:space="preserve">Ми зобов’язуємося укласти договір про закупівлю не пізніше ніж через </w:t>
      </w:r>
      <w:r w:rsidR="003019B2" w:rsidRPr="009C792A">
        <w:rPr>
          <w:rFonts w:ascii="Times New Roman" w:hAnsi="Times New Roman" w:cs="Times New Roman"/>
          <w:lang w:val="uk-UA"/>
        </w:rPr>
        <w:t xml:space="preserve">15 </w:t>
      </w:r>
      <w:r w:rsidR="003019B2" w:rsidRPr="009C792A">
        <w:rPr>
          <w:rFonts w:ascii="Times New Roman" w:hAnsi="Times New Roman" w:cs="Times New Roman"/>
          <w:color w:val="333333"/>
          <w:shd w:val="clear" w:color="auto" w:fill="FFFFFF"/>
          <w:lang w:val="uk-UA"/>
        </w:rPr>
        <w:t>днів</w:t>
      </w:r>
      <w:r w:rsidRPr="009C792A">
        <w:rPr>
          <w:rFonts w:ascii="Times New Roman" w:hAnsi="Times New Roman" w:cs="Times New Roman"/>
          <w:lang w:val="uk-UA"/>
        </w:rPr>
        <w:t xml:space="preserve"> </w:t>
      </w:r>
      <w:r w:rsidR="003019B2" w:rsidRPr="009C792A">
        <w:rPr>
          <w:rFonts w:ascii="Times New Roman" w:hAnsi="Times New Roman" w:cs="Times New Roman"/>
          <w:color w:val="333333"/>
          <w:shd w:val="clear" w:color="auto" w:fill="FFFFFF"/>
          <w:lang w:val="uk-UA"/>
        </w:rPr>
        <w:t>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033FCE">
        <w:rPr>
          <w:rFonts w:ascii="Times New Roman" w:hAnsi="Times New Roman" w:cs="Times New Roman"/>
          <w:lang w:val="uk-UA"/>
        </w:rPr>
        <w:t xml:space="preserve">. </w:t>
      </w:r>
      <w:r w:rsidR="00DE1215" w:rsidRPr="00033FCE">
        <w:rPr>
          <w:rFonts w:ascii="Times New Roman" w:hAnsi="Times New Roman" w:cs="Times New Roman"/>
          <w:shd w:val="clear" w:color="auto" w:fill="FFFFFF"/>
          <w:lang w:val="uk-UA"/>
        </w:rPr>
        <w:t xml:space="preserve">У </w:t>
      </w:r>
      <w:r w:rsidR="00DE1215" w:rsidRPr="00033FCE">
        <w:rPr>
          <w:rFonts w:ascii="Times New Roman" w:hAnsi="Times New Roman" w:cs="Times New Roman"/>
          <w:shd w:val="clear" w:color="auto" w:fill="FFFFFF"/>
        </w:rPr>
        <w:t xml:space="preserve">випадку продовження строку для укладення договору відповідно до </w:t>
      </w:r>
      <w:proofErr w:type="spellStart"/>
      <w:r w:rsidR="00DE1215" w:rsidRPr="00033FCE">
        <w:rPr>
          <w:rFonts w:ascii="Times New Roman" w:hAnsi="Times New Roman" w:cs="Times New Roman"/>
          <w:iCs/>
          <w:shd w:val="clear" w:color="auto" w:fill="FFFFFF"/>
        </w:rPr>
        <w:t>абз</w:t>
      </w:r>
      <w:proofErr w:type="spellEnd"/>
      <w:r w:rsidR="00DE1215" w:rsidRPr="00033FCE">
        <w:rPr>
          <w:rFonts w:ascii="Times New Roman" w:hAnsi="Times New Roman" w:cs="Times New Roman"/>
          <w:iCs/>
          <w:shd w:val="clear" w:color="auto" w:fill="FFFFFF"/>
        </w:rPr>
        <w:t>.</w:t>
      </w:r>
      <w:r w:rsidR="00033FCE">
        <w:rPr>
          <w:rFonts w:ascii="Times New Roman" w:hAnsi="Times New Roman" w:cs="Times New Roman"/>
          <w:iCs/>
          <w:shd w:val="clear" w:color="auto" w:fill="FFFFFF"/>
          <w:lang w:val="uk-UA"/>
        </w:rPr>
        <w:t xml:space="preserve"> </w:t>
      </w:r>
      <w:r w:rsidR="00DE1215" w:rsidRPr="00033FCE">
        <w:rPr>
          <w:rFonts w:ascii="Times New Roman" w:hAnsi="Times New Roman" w:cs="Times New Roman"/>
          <w:iCs/>
          <w:shd w:val="clear" w:color="auto" w:fill="FFFFFF"/>
        </w:rPr>
        <w:t xml:space="preserve">4 п. </w:t>
      </w:r>
      <w:r w:rsidR="00DE1215" w:rsidRPr="00A20B45">
        <w:rPr>
          <w:rFonts w:ascii="Times New Roman" w:hAnsi="Times New Roman" w:cs="Times New Roman"/>
          <w:iCs/>
          <w:shd w:val="clear" w:color="auto" w:fill="FFFFFF"/>
        </w:rPr>
        <w:t>4</w:t>
      </w:r>
      <w:r w:rsidR="009B27C5" w:rsidRPr="00A20B45">
        <w:rPr>
          <w:rFonts w:ascii="Times New Roman" w:hAnsi="Times New Roman" w:cs="Times New Roman"/>
          <w:iCs/>
          <w:shd w:val="clear" w:color="auto" w:fill="FFFFFF"/>
          <w:lang w:val="uk-UA"/>
        </w:rPr>
        <w:t>9</w:t>
      </w:r>
      <w:r w:rsidR="00DE1215" w:rsidRPr="00A20B45">
        <w:rPr>
          <w:rFonts w:ascii="Times New Roman" w:hAnsi="Times New Roman" w:cs="Times New Roman"/>
          <w:iCs/>
          <w:shd w:val="clear" w:color="auto" w:fill="FFFFFF"/>
        </w:rPr>
        <w:t xml:space="preserve"> Особливостей</w:t>
      </w:r>
      <w:r w:rsidR="00033FCE" w:rsidRPr="00A20B45">
        <w:rPr>
          <w:rFonts w:ascii="Times New Roman" w:hAnsi="Times New Roman" w:cs="Times New Roman"/>
          <w:iCs/>
          <w:shd w:val="clear" w:color="auto" w:fill="FFFFFF"/>
          <w:lang w:val="uk-UA"/>
        </w:rPr>
        <w:t xml:space="preserve"> – </w:t>
      </w:r>
      <w:r w:rsidR="00DE1215" w:rsidRPr="00A20B45">
        <w:rPr>
          <w:rFonts w:ascii="Times New Roman" w:hAnsi="Times New Roman" w:cs="Times New Roman"/>
          <w:shd w:val="clear" w:color="auto" w:fill="FFFFFF"/>
        </w:rPr>
        <w:t>не</w:t>
      </w:r>
      <w:r w:rsidR="00DE1215" w:rsidRPr="00033FCE">
        <w:rPr>
          <w:rFonts w:ascii="Times New Roman" w:hAnsi="Times New Roman" w:cs="Times New Roman"/>
          <w:shd w:val="clear" w:color="auto" w:fill="FFFFFF"/>
        </w:rPr>
        <w:t xml:space="preserve"> </w:t>
      </w:r>
      <w:r w:rsidR="00DE1215" w:rsidRPr="00033FCE">
        <w:rPr>
          <w:rFonts w:ascii="Times New Roman" w:hAnsi="Times New Roman" w:cs="Times New Roman"/>
        </w:rPr>
        <w:t>пізніше ніж через</w:t>
      </w:r>
      <w:r w:rsidR="00DE1215" w:rsidRPr="00033FCE">
        <w:rPr>
          <w:rFonts w:ascii="Times New Roman" w:hAnsi="Times New Roman" w:cs="Times New Roman"/>
          <w:shd w:val="clear" w:color="auto" w:fill="FFFFFF"/>
        </w:rPr>
        <w:t xml:space="preserve"> 60 днів </w:t>
      </w:r>
      <w:r w:rsidR="00DE1215" w:rsidRPr="00033FCE">
        <w:rPr>
          <w:rFonts w:ascii="Times New Roman" w:hAnsi="Times New Roman" w:cs="Times New Roman"/>
        </w:rPr>
        <w:t xml:space="preserve">з дати прийняття рішення про намір </w:t>
      </w:r>
      <w:proofErr w:type="spellStart"/>
      <w:r w:rsidR="00DE1215" w:rsidRPr="00033FCE">
        <w:rPr>
          <w:rFonts w:ascii="Times New Roman" w:hAnsi="Times New Roman" w:cs="Times New Roman"/>
        </w:rPr>
        <w:t>укласти</w:t>
      </w:r>
      <w:proofErr w:type="spellEnd"/>
      <w:r w:rsidR="00DE1215" w:rsidRPr="00033FCE">
        <w:rPr>
          <w:rFonts w:ascii="Times New Roman" w:hAnsi="Times New Roman" w:cs="Times New Roman"/>
        </w:rPr>
        <w:t xml:space="preserve"> договір про закупівлю)</w:t>
      </w:r>
      <w:r w:rsidR="00DE1215" w:rsidRPr="00033FCE">
        <w:rPr>
          <w:rFonts w:ascii="Times New Roman" w:hAnsi="Times New Roman" w:cs="Times New Roman"/>
          <w:lang w:val="uk-UA"/>
        </w:rPr>
        <w:t>.</w:t>
      </w:r>
    </w:p>
    <w:p w14:paraId="6F36881D" w14:textId="2B290E2F" w:rsidR="00AA72B0" w:rsidRDefault="00AA72B0" w:rsidP="00DE1215">
      <w:pPr>
        <w:spacing w:after="0" w:line="240" w:lineRule="auto"/>
        <w:ind w:firstLine="709"/>
        <w:jc w:val="both"/>
        <w:rPr>
          <w:rFonts w:ascii="Times New Roman" w:hAnsi="Times New Roman" w:cs="Times New Roman"/>
          <w:lang w:val="uk-UA"/>
        </w:rPr>
      </w:pPr>
      <w:r w:rsidRPr="00033FCE">
        <w:rPr>
          <w:rFonts w:ascii="Times New Roman" w:hAnsi="Times New Roman" w:cs="Times New Roman"/>
          <w:lang w:val="uk-UA"/>
        </w:rPr>
        <w:t>З метою забезпечення права на оскарження рішень</w:t>
      </w:r>
      <w:r w:rsidRPr="003019B2">
        <w:rPr>
          <w:rFonts w:ascii="Times New Roman" w:hAnsi="Times New Roman" w:cs="Times New Roman"/>
          <w:lang w:val="uk-UA"/>
        </w:rPr>
        <w:t xml:space="preserve"> замовника договір про закупівлю не може бути укладено </w:t>
      </w:r>
      <w:proofErr w:type="spellStart"/>
      <w:r w:rsidR="003019B2" w:rsidRPr="003019B2">
        <w:rPr>
          <w:rFonts w:ascii="Times New Roman" w:hAnsi="Times New Roman" w:cs="Times New Roman"/>
          <w:color w:val="333333"/>
          <w:shd w:val="clear" w:color="auto" w:fill="FFFFFF"/>
        </w:rPr>
        <w:t>раніше</w:t>
      </w:r>
      <w:proofErr w:type="spellEnd"/>
      <w:r w:rsidR="003019B2" w:rsidRPr="003019B2">
        <w:rPr>
          <w:rFonts w:ascii="Times New Roman" w:hAnsi="Times New Roman" w:cs="Times New Roman"/>
          <w:color w:val="333333"/>
          <w:shd w:val="clear" w:color="auto" w:fill="FFFFFF"/>
        </w:rPr>
        <w:t xml:space="preserve"> </w:t>
      </w:r>
      <w:r w:rsidR="003019B2" w:rsidRPr="009C792A">
        <w:rPr>
          <w:rFonts w:ascii="Times New Roman" w:hAnsi="Times New Roman" w:cs="Times New Roman"/>
          <w:color w:val="333333"/>
          <w:shd w:val="clear" w:color="auto" w:fill="FFFFFF"/>
        </w:rPr>
        <w:t xml:space="preserve">ніж через </w:t>
      </w:r>
      <w:proofErr w:type="spellStart"/>
      <w:r w:rsidR="003019B2" w:rsidRPr="009C792A">
        <w:rPr>
          <w:rFonts w:ascii="Times New Roman" w:hAnsi="Times New Roman" w:cs="Times New Roman"/>
          <w:color w:val="333333"/>
          <w:shd w:val="clear" w:color="auto" w:fill="FFFFFF"/>
        </w:rPr>
        <w:t>п’ять</w:t>
      </w:r>
      <w:proofErr w:type="spellEnd"/>
      <w:r w:rsidR="003019B2" w:rsidRPr="009C792A">
        <w:rPr>
          <w:rFonts w:ascii="Times New Roman" w:hAnsi="Times New Roman" w:cs="Times New Roman"/>
          <w:color w:val="333333"/>
          <w:shd w:val="clear" w:color="auto" w:fill="FFFFFF"/>
        </w:rPr>
        <w:t xml:space="preserve"> днів з дати </w:t>
      </w:r>
      <w:proofErr w:type="spellStart"/>
      <w:r w:rsidR="003019B2" w:rsidRPr="009C792A">
        <w:rPr>
          <w:rFonts w:ascii="Times New Roman" w:hAnsi="Times New Roman" w:cs="Times New Roman"/>
          <w:color w:val="333333"/>
          <w:shd w:val="clear" w:color="auto" w:fill="FFFFFF"/>
        </w:rPr>
        <w:t>оприлюднення</w:t>
      </w:r>
      <w:proofErr w:type="spellEnd"/>
      <w:r w:rsidR="003019B2" w:rsidRPr="009C792A">
        <w:rPr>
          <w:rFonts w:ascii="Times New Roman" w:hAnsi="Times New Roman" w:cs="Times New Roman"/>
          <w:color w:val="333333"/>
          <w:shd w:val="clear" w:color="auto" w:fill="FFFFFF"/>
        </w:rPr>
        <w:t xml:space="preserve"> в електронній</w:t>
      </w:r>
      <w:r w:rsidR="003019B2" w:rsidRPr="003019B2">
        <w:rPr>
          <w:rFonts w:ascii="Times New Roman" w:hAnsi="Times New Roman" w:cs="Times New Roman"/>
          <w:color w:val="333333"/>
          <w:shd w:val="clear" w:color="auto" w:fill="FFFFFF"/>
        </w:rPr>
        <w:t xml:space="preserve"> системі закупівель повідомлення про намір </w:t>
      </w:r>
      <w:proofErr w:type="spellStart"/>
      <w:r w:rsidR="003019B2" w:rsidRPr="003019B2">
        <w:rPr>
          <w:rFonts w:ascii="Times New Roman" w:hAnsi="Times New Roman" w:cs="Times New Roman"/>
          <w:color w:val="333333"/>
          <w:shd w:val="clear" w:color="auto" w:fill="FFFFFF"/>
        </w:rPr>
        <w:t>укласти</w:t>
      </w:r>
      <w:proofErr w:type="spellEnd"/>
      <w:r w:rsidR="003019B2" w:rsidRPr="003019B2">
        <w:rPr>
          <w:rFonts w:ascii="Times New Roman" w:hAnsi="Times New Roman" w:cs="Times New Roman"/>
          <w:color w:val="333333"/>
          <w:shd w:val="clear" w:color="auto" w:fill="FFFFFF"/>
        </w:rPr>
        <w:t xml:space="preserve"> договір про закупівлю</w:t>
      </w:r>
      <w:r w:rsidRPr="003019B2">
        <w:rPr>
          <w:rFonts w:ascii="Times New Roman" w:hAnsi="Times New Roman" w:cs="Times New Roman"/>
          <w:lang w:val="uk-UA"/>
        </w:rPr>
        <w:t>.</w:t>
      </w:r>
    </w:p>
    <w:p w14:paraId="6111F73D" w14:textId="77777777" w:rsidR="00630B5A" w:rsidRPr="007001AB" w:rsidRDefault="00630B5A" w:rsidP="00DE1215">
      <w:pPr>
        <w:spacing w:after="0" w:line="240" w:lineRule="auto"/>
        <w:ind w:firstLine="709"/>
        <w:jc w:val="both"/>
        <w:rPr>
          <w:rFonts w:ascii="Times New Roman" w:hAnsi="Times New Roman" w:cs="Times New Roman"/>
          <w:color w:val="000000"/>
          <w:lang w:val="uk-UA"/>
        </w:rPr>
      </w:pPr>
    </w:p>
    <w:p w14:paraId="1A10B460" w14:textId="1F096F42" w:rsidR="00AA72B0" w:rsidRPr="00A22362" w:rsidRDefault="00AA72B0" w:rsidP="00AA72B0">
      <w:pPr>
        <w:spacing w:after="0" w:line="240" w:lineRule="auto"/>
        <w:ind w:firstLine="709"/>
        <w:jc w:val="both"/>
        <w:rPr>
          <w:rFonts w:ascii="Times New Roman" w:hAnsi="Times New Roman" w:cs="Times New Roman"/>
          <w:lang w:val="uk-UA"/>
        </w:rPr>
      </w:pPr>
      <w:r w:rsidRPr="007001AB">
        <w:rPr>
          <w:rFonts w:ascii="Times New Roman" w:hAnsi="Times New Roman" w:cs="Times New Roman"/>
          <w:b/>
          <w:color w:val="000000"/>
          <w:lang w:val="uk-UA"/>
        </w:rPr>
        <w:t>Додаток:</w:t>
      </w:r>
      <w:r w:rsidRPr="007001AB">
        <w:rPr>
          <w:rFonts w:ascii="Times New Roman" w:hAnsi="Times New Roman" w:cs="Times New Roman"/>
          <w:color w:val="000000"/>
          <w:lang w:val="uk-UA"/>
        </w:rPr>
        <w:t xml:space="preserve"> </w:t>
      </w:r>
      <w:r w:rsidR="00B50D7B" w:rsidRPr="00A22362">
        <w:rPr>
          <w:rFonts w:ascii="Times New Roman" w:hAnsi="Times New Roman" w:cs="Times New Roman"/>
          <w:lang w:val="uk-UA"/>
        </w:rPr>
        <w:t>Специфікація</w:t>
      </w:r>
      <w:r w:rsidRPr="00A22362">
        <w:rPr>
          <w:rFonts w:ascii="Times New Roman" w:hAnsi="Times New Roman" w:cs="Times New Roman"/>
          <w:lang w:val="uk-UA"/>
        </w:rPr>
        <w:t>.</w:t>
      </w:r>
    </w:p>
    <w:p w14:paraId="0DE499D3" w14:textId="77777777" w:rsidR="00AA72B0" w:rsidRDefault="00AA72B0" w:rsidP="00AA72B0">
      <w:pPr>
        <w:spacing w:after="0" w:line="240" w:lineRule="auto"/>
        <w:ind w:firstLine="709"/>
        <w:rPr>
          <w:rFonts w:ascii="Times New Roman" w:hAnsi="Times New Roman" w:cs="Times New Roman"/>
          <w:color w:val="000000"/>
          <w:lang w:val="uk-UA"/>
        </w:rPr>
      </w:pPr>
    </w:p>
    <w:p w14:paraId="15EDEA0E" w14:textId="77777777" w:rsidR="00AA72B0" w:rsidRPr="003019B2" w:rsidRDefault="00AA72B0" w:rsidP="00AA72B0">
      <w:pPr>
        <w:spacing w:after="0" w:line="240" w:lineRule="auto"/>
        <w:ind w:firstLine="709"/>
        <w:rPr>
          <w:rFonts w:ascii="Times New Roman" w:hAnsi="Times New Roman" w:cs="Times New Roman"/>
          <w:color w:val="000000"/>
        </w:rPr>
      </w:pPr>
    </w:p>
    <w:p w14:paraId="6338C99D" w14:textId="77777777" w:rsidR="00AA72B0" w:rsidRDefault="00AA72B0" w:rsidP="00AA72B0">
      <w:pPr>
        <w:spacing w:after="0" w:line="240" w:lineRule="auto"/>
        <w:ind w:firstLine="709"/>
        <w:rPr>
          <w:rFonts w:ascii="Times New Roman" w:hAnsi="Times New Roman" w:cs="Times New Roman"/>
          <w:color w:val="000000"/>
          <w:lang w:val="uk-UA"/>
        </w:rPr>
      </w:pPr>
    </w:p>
    <w:p w14:paraId="149B8486" w14:textId="77777777" w:rsidR="00AA72B0" w:rsidRPr="00CE06BB" w:rsidRDefault="00AA72B0">
      <w:pPr>
        <w:numPr>
          <w:ilvl w:val="0"/>
          <w:numId w:val="3"/>
        </w:numPr>
        <w:spacing w:after="0" w:line="100" w:lineRule="atLeast"/>
        <w:jc w:val="center"/>
        <w:rPr>
          <w:rFonts w:ascii="Times New Roman" w:hAnsi="Times New Roman" w:cs="Times New Roman"/>
          <w:i/>
          <w:iCs/>
          <w:color w:val="000000"/>
          <w:lang w:val="uk-UA"/>
        </w:rPr>
      </w:pPr>
      <w:r w:rsidRPr="00CE06BB">
        <w:rPr>
          <w:rFonts w:ascii="Times New Roman" w:hAnsi="Times New Roman" w:cs="Times New Roman"/>
          <w:i/>
          <w:iCs/>
          <w:color w:val="000000"/>
          <w:lang w:val="uk-UA"/>
        </w:rPr>
        <w:t xml:space="preserve">__________________________     __________________________  </w:t>
      </w:r>
      <w:r>
        <w:rPr>
          <w:rFonts w:ascii="Times New Roman" w:hAnsi="Times New Roman" w:cs="Times New Roman"/>
          <w:i/>
          <w:iCs/>
          <w:color w:val="000000"/>
          <w:lang w:val="uk-UA"/>
        </w:rPr>
        <w:t xml:space="preserve">   </w:t>
      </w:r>
      <w:r w:rsidRPr="00CE06BB">
        <w:rPr>
          <w:rFonts w:ascii="Times New Roman" w:hAnsi="Times New Roman" w:cs="Times New Roman"/>
          <w:i/>
          <w:iCs/>
          <w:color w:val="000000"/>
          <w:lang w:val="uk-UA"/>
        </w:rPr>
        <w:t>__________________________</w:t>
      </w:r>
    </w:p>
    <w:p w14:paraId="2D37BF27" w14:textId="77777777" w:rsidR="00AA72B0" w:rsidRPr="00CE06BB" w:rsidRDefault="00AA72B0">
      <w:pPr>
        <w:numPr>
          <w:ilvl w:val="0"/>
          <w:numId w:val="3"/>
        </w:numPr>
        <w:spacing w:after="0" w:line="100" w:lineRule="atLeast"/>
        <w:rPr>
          <w:rFonts w:ascii="Times New Roman" w:hAnsi="Times New Roman" w:cs="Times New Roman"/>
          <w:color w:val="000000"/>
          <w:lang w:val="uk-UA"/>
        </w:rPr>
      </w:pPr>
      <w:r w:rsidRPr="00CE06BB">
        <w:rPr>
          <w:rFonts w:ascii="Times New Roman" w:hAnsi="Times New Roman" w:cs="Times New Roman"/>
          <w:i/>
          <w:iCs/>
          <w:color w:val="000000"/>
          <w:lang w:val="uk-UA"/>
        </w:rPr>
        <w:t xml:space="preserve">                            (Посада)                                         (Підпис)                            </w:t>
      </w:r>
      <w:r>
        <w:rPr>
          <w:rFonts w:ascii="Times New Roman" w:hAnsi="Times New Roman" w:cs="Times New Roman"/>
          <w:i/>
          <w:iCs/>
          <w:color w:val="000000"/>
          <w:lang w:val="uk-UA"/>
        </w:rPr>
        <w:t xml:space="preserve">            </w:t>
      </w:r>
      <w:r w:rsidRPr="00CE06BB">
        <w:rPr>
          <w:rFonts w:ascii="Times New Roman" w:hAnsi="Times New Roman" w:cs="Times New Roman"/>
          <w:i/>
          <w:iCs/>
          <w:color w:val="000000"/>
          <w:lang w:val="uk-UA"/>
        </w:rPr>
        <w:t xml:space="preserve">     (ПІБ)</w:t>
      </w:r>
    </w:p>
    <w:p w14:paraId="4EAD1708" w14:textId="77777777" w:rsidR="00AA72B0" w:rsidRPr="007C5BC7" w:rsidRDefault="00AA72B0">
      <w:pPr>
        <w:numPr>
          <w:ilvl w:val="0"/>
          <w:numId w:val="3"/>
        </w:numPr>
        <w:spacing w:after="0" w:line="100" w:lineRule="atLeast"/>
        <w:rPr>
          <w:rFonts w:ascii="Times New Roman" w:hAnsi="Times New Roman" w:cs="Times New Roman"/>
          <w:lang w:val="uk-UA"/>
        </w:rPr>
      </w:pPr>
      <w:r w:rsidRPr="00CE06BB">
        <w:rPr>
          <w:rFonts w:ascii="Times New Roman" w:hAnsi="Times New Roman" w:cs="Times New Roman"/>
          <w:color w:val="000000"/>
          <w:lang w:val="uk-UA"/>
        </w:rPr>
        <w:t xml:space="preserve">                                                              М.П.</w:t>
      </w:r>
      <w:r>
        <w:rPr>
          <w:rFonts w:ascii="Times New Roman" w:hAnsi="Times New Roman" w:cs="Times New Roman"/>
          <w:color w:val="000000"/>
          <w:lang w:val="uk-UA"/>
        </w:rPr>
        <w:t>**</w:t>
      </w:r>
    </w:p>
    <w:p w14:paraId="61595BE8" w14:textId="77777777" w:rsidR="00AA72B0" w:rsidRDefault="00AA72B0" w:rsidP="00AA72B0">
      <w:pPr>
        <w:spacing w:after="0" w:line="100" w:lineRule="atLeast"/>
        <w:rPr>
          <w:rFonts w:ascii="Times New Roman" w:hAnsi="Times New Roman" w:cs="Times New Roman"/>
          <w:lang w:val="uk-UA"/>
        </w:rPr>
      </w:pPr>
    </w:p>
    <w:p w14:paraId="3C27B07E" w14:textId="77777777" w:rsidR="00AA72B0" w:rsidRDefault="00AA72B0" w:rsidP="00AA72B0">
      <w:pPr>
        <w:pStyle w:val="1fc"/>
        <w:jc w:val="both"/>
        <w:rPr>
          <w:rFonts w:ascii="Times New Roman" w:hAnsi="Times New Roman" w:cs="Times New Roman"/>
          <w:i/>
          <w:color w:val="000000"/>
          <w:sz w:val="20"/>
          <w:szCs w:val="20"/>
          <w:lang w:val="uk-UA"/>
        </w:rPr>
      </w:pPr>
    </w:p>
    <w:p w14:paraId="59AAAA1D" w14:textId="2798FB4A" w:rsidR="00AA72B0" w:rsidRDefault="00AA72B0" w:rsidP="00AA72B0">
      <w:pPr>
        <w:spacing w:after="0" w:line="240" w:lineRule="auto"/>
        <w:ind w:right="13"/>
        <w:jc w:val="both"/>
        <w:rPr>
          <w:rFonts w:ascii="Times New Roman" w:hAnsi="Times New Roman" w:cs="Times New Roman"/>
          <w:i/>
          <w:iCs/>
          <w:color w:val="000000"/>
          <w:sz w:val="20"/>
          <w:szCs w:val="20"/>
          <w:lang w:val="uk-UA"/>
        </w:rPr>
      </w:pPr>
      <w:r>
        <w:rPr>
          <w:rFonts w:ascii="Times New Roman" w:hAnsi="Times New Roman" w:cs="Times New Roman"/>
          <w:i/>
          <w:iCs/>
          <w:color w:val="000000"/>
          <w:sz w:val="20"/>
          <w:szCs w:val="20"/>
          <w:lang w:val="uk-UA"/>
        </w:rPr>
        <w:t xml:space="preserve">* Розраховується </w:t>
      </w:r>
      <w:r w:rsidR="00033FCE">
        <w:rPr>
          <w:rFonts w:ascii="Times New Roman" w:hAnsi="Times New Roman" w:cs="Times New Roman"/>
          <w:i/>
          <w:iCs/>
          <w:color w:val="000000"/>
          <w:sz w:val="20"/>
          <w:szCs w:val="20"/>
          <w:lang w:val="uk-UA"/>
        </w:rPr>
        <w:t>п</w:t>
      </w:r>
      <w:r>
        <w:rPr>
          <w:rFonts w:ascii="Times New Roman" w:hAnsi="Times New Roman" w:cs="Times New Roman"/>
          <w:i/>
          <w:iCs/>
          <w:color w:val="000000"/>
          <w:sz w:val="20"/>
          <w:szCs w:val="20"/>
          <w:lang w:val="uk-UA"/>
        </w:rPr>
        <w:t>ереможцем з урахуванням положень Податкового кодексу України.</w:t>
      </w:r>
    </w:p>
    <w:p w14:paraId="034CFA4C" w14:textId="77777777" w:rsidR="00AA72B0" w:rsidRDefault="00AA72B0" w:rsidP="00AA72B0">
      <w:pPr>
        <w:spacing w:after="0" w:line="240" w:lineRule="auto"/>
        <w:ind w:right="13"/>
        <w:jc w:val="both"/>
        <w:rPr>
          <w:rFonts w:ascii="Times New Roman" w:hAnsi="Times New Roman" w:cs="Times New Roman"/>
          <w:i/>
          <w:iCs/>
          <w:color w:val="000000"/>
          <w:sz w:val="20"/>
          <w:szCs w:val="20"/>
          <w:lang w:val="uk-UA"/>
        </w:rPr>
      </w:pPr>
    </w:p>
    <w:p w14:paraId="3B2AEE55" w14:textId="016EA2C5" w:rsidR="00AA72B0" w:rsidRDefault="00AA72B0" w:rsidP="00AA72B0">
      <w:pPr>
        <w:spacing w:after="0" w:line="240" w:lineRule="auto"/>
        <w:ind w:right="13"/>
        <w:jc w:val="both"/>
        <w:rPr>
          <w:rFonts w:ascii="Times New Roman" w:hAnsi="Times New Roman" w:cs="Times New Roman"/>
          <w:i/>
          <w:color w:val="000000"/>
          <w:sz w:val="20"/>
          <w:szCs w:val="20"/>
          <w:lang w:val="uk-UA"/>
        </w:rPr>
      </w:pPr>
      <w:r>
        <w:rPr>
          <w:rFonts w:ascii="Times New Roman" w:hAnsi="Times New Roman" w:cs="Times New Roman"/>
          <w:i/>
          <w:color w:val="000000"/>
          <w:sz w:val="20"/>
          <w:szCs w:val="20"/>
          <w:lang w:val="uk-UA"/>
        </w:rPr>
        <w:t xml:space="preserve">** Ця вимога не стосується </w:t>
      </w:r>
      <w:r w:rsidR="00033FCE">
        <w:rPr>
          <w:rFonts w:ascii="Times New Roman" w:hAnsi="Times New Roman" w:cs="Times New Roman"/>
          <w:i/>
          <w:color w:val="000000"/>
          <w:sz w:val="20"/>
          <w:szCs w:val="20"/>
          <w:lang w:val="uk-UA"/>
        </w:rPr>
        <w:t>п</w:t>
      </w:r>
      <w:r w:rsidR="00176964">
        <w:rPr>
          <w:rFonts w:ascii="Times New Roman" w:hAnsi="Times New Roman" w:cs="Times New Roman"/>
          <w:i/>
          <w:color w:val="000000"/>
          <w:sz w:val="20"/>
          <w:szCs w:val="20"/>
          <w:lang w:val="uk-UA"/>
        </w:rPr>
        <w:t>ереможців</w:t>
      </w:r>
      <w:r>
        <w:rPr>
          <w:rFonts w:ascii="Times New Roman" w:hAnsi="Times New Roman" w:cs="Times New Roman"/>
          <w:i/>
          <w:color w:val="000000"/>
          <w:sz w:val="20"/>
          <w:szCs w:val="20"/>
          <w:lang w:val="uk-UA"/>
        </w:rPr>
        <w:t>, які здійснюють діяльність без печатки згідно з чинним законодавством.</w:t>
      </w:r>
    </w:p>
    <w:p w14:paraId="0C67221B" w14:textId="35293620" w:rsidR="00937C99" w:rsidRDefault="00937C99" w:rsidP="00AA72B0">
      <w:pPr>
        <w:spacing w:after="0" w:line="240" w:lineRule="auto"/>
        <w:ind w:right="13"/>
        <w:jc w:val="both"/>
        <w:rPr>
          <w:rFonts w:ascii="Times New Roman" w:hAnsi="Times New Roman" w:cs="Times New Roman"/>
          <w:i/>
          <w:color w:val="000000"/>
          <w:sz w:val="20"/>
          <w:szCs w:val="20"/>
          <w:lang w:val="uk-UA"/>
        </w:rPr>
      </w:pPr>
    </w:p>
    <w:p w14:paraId="090E3DA0" w14:textId="366CA00C" w:rsidR="00364F9D" w:rsidRDefault="00364F9D" w:rsidP="00AA72B0">
      <w:pPr>
        <w:spacing w:after="0" w:line="240" w:lineRule="auto"/>
        <w:ind w:right="13"/>
        <w:jc w:val="both"/>
        <w:rPr>
          <w:rFonts w:ascii="Times New Roman" w:hAnsi="Times New Roman" w:cs="Times New Roman"/>
          <w:i/>
          <w:color w:val="000000"/>
          <w:sz w:val="20"/>
          <w:szCs w:val="20"/>
          <w:lang w:val="uk-UA"/>
        </w:rPr>
      </w:pPr>
    </w:p>
    <w:p w14:paraId="09474AE0" w14:textId="77777777" w:rsidR="00364F9D" w:rsidRDefault="00364F9D">
      <w:pPr>
        <w:suppressAutoHyphens w:val="0"/>
        <w:spacing w:after="160" w:line="259" w:lineRule="auto"/>
        <w:rPr>
          <w:rFonts w:ascii="Times New Roman" w:hAnsi="Times New Roman" w:cs="Times New Roman"/>
          <w:b/>
          <w:bCs/>
          <w:color w:val="000000"/>
          <w:highlight w:val="red"/>
          <w:lang w:val="uk-UA"/>
        </w:rPr>
      </w:pPr>
      <w:r>
        <w:rPr>
          <w:rFonts w:ascii="Times New Roman" w:hAnsi="Times New Roman" w:cs="Times New Roman"/>
          <w:b/>
          <w:bCs/>
          <w:color w:val="000000"/>
          <w:highlight w:val="red"/>
          <w:lang w:val="uk-UA"/>
        </w:rPr>
        <w:br w:type="page"/>
      </w:r>
    </w:p>
    <w:p w14:paraId="68250528" w14:textId="77777777" w:rsidR="00364F9D" w:rsidRDefault="00364F9D" w:rsidP="00364F9D">
      <w:pPr>
        <w:shd w:val="clear" w:color="auto" w:fill="FFFFFF"/>
        <w:spacing w:after="0" w:line="240" w:lineRule="auto"/>
        <w:ind w:right="-1"/>
        <w:jc w:val="right"/>
        <w:rPr>
          <w:rFonts w:ascii="Times New Roman" w:hAnsi="Times New Roman" w:cs="Times New Roman"/>
          <w:b/>
          <w:bCs/>
          <w:color w:val="000000"/>
          <w:highlight w:val="yellow"/>
          <w:lang w:val="uk-UA"/>
        </w:rPr>
      </w:pPr>
    </w:p>
    <w:p w14:paraId="6F43AE17" w14:textId="77777777" w:rsidR="00364F9D" w:rsidRPr="00505D17" w:rsidRDefault="00364F9D" w:rsidP="00364F9D">
      <w:pPr>
        <w:shd w:val="clear" w:color="auto" w:fill="FFFFFF"/>
        <w:spacing w:after="0" w:line="240" w:lineRule="auto"/>
        <w:ind w:right="-1"/>
        <w:jc w:val="right"/>
        <w:rPr>
          <w:rFonts w:ascii="Times New Roman" w:hAnsi="Times New Roman" w:cs="Times New Roman"/>
          <w:color w:val="000000"/>
          <w:lang w:val="uk-UA"/>
        </w:rPr>
      </w:pPr>
      <w:r w:rsidRPr="00505D17">
        <w:rPr>
          <w:rFonts w:ascii="Times New Roman" w:hAnsi="Times New Roman" w:cs="Times New Roman"/>
          <w:b/>
          <w:bCs/>
          <w:color w:val="000000"/>
          <w:lang w:val="uk-UA"/>
        </w:rPr>
        <w:t>Додаток до Пропозиції</w:t>
      </w:r>
    </w:p>
    <w:p w14:paraId="127A8B0A" w14:textId="77777777" w:rsidR="00364F9D" w:rsidRPr="00505D17" w:rsidRDefault="00364F9D" w:rsidP="00364F9D">
      <w:pPr>
        <w:shd w:val="clear" w:color="auto" w:fill="FFFFFF"/>
        <w:spacing w:after="0" w:line="240" w:lineRule="auto"/>
        <w:ind w:right="196"/>
        <w:jc w:val="right"/>
        <w:rPr>
          <w:rFonts w:ascii="Times New Roman" w:hAnsi="Times New Roman" w:cs="Times New Roman"/>
          <w:color w:val="000000"/>
          <w:lang w:val="uk-UA"/>
        </w:rPr>
      </w:pPr>
    </w:p>
    <w:p w14:paraId="0234BAA8" w14:textId="77777777" w:rsidR="00364F9D" w:rsidRPr="00505D17" w:rsidRDefault="00364F9D" w:rsidP="00364F9D">
      <w:pPr>
        <w:shd w:val="clear" w:color="auto" w:fill="FFFFFF"/>
        <w:spacing w:after="0" w:line="240" w:lineRule="auto"/>
        <w:ind w:right="196"/>
        <w:jc w:val="center"/>
        <w:rPr>
          <w:rFonts w:ascii="Times New Roman" w:hAnsi="Times New Roman" w:cs="Times New Roman"/>
          <w:i/>
          <w:iCs/>
          <w:color w:val="000000"/>
          <w:lang w:val="uk-UA"/>
        </w:rPr>
      </w:pPr>
      <w:r w:rsidRPr="00505D17">
        <w:rPr>
          <w:rFonts w:ascii="Times New Roman" w:hAnsi="Times New Roman" w:cs="Times New Roman"/>
          <w:i/>
          <w:iCs/>
          <w:color w:val="000000"/>
          <w:lang w:val="uk-UA"/>
        </w:rPr>
        <w:t>Тендерна форма подається у вигляді, наведеному нижче.</w:t>
      </w:r>
    </w:p>
    <w:p w14:paraId="3BE95F1A" w14:textId="77777777" w:rsidR="00364F9D" w:rsidRPr="00505D17" w:rsidRDefault="00364F9D" w:rsidP="00364F9D">
      <w:pPr>
        <w:shd w:val="clear" w:color="auto" w:fill="FFFFFF"/>
        <w:spacing w:after="0" w:line="240" w:lineRule="auto"/>
        <w:ind w:right="13"/>
        <w:jc w:val="center"/>
        <w:rPr>
          <w:rFonts w:ascii="Times New Roman" w:hAnsi="Times New Roman" w:cs="Times New Roman"/>
          <w:i/>
          <w:iCs/>
          <w:color w:val="000000"/>
          <w:lang w:val="uk-UA"/>
        </w:rPr>
      </w:pPr>
      <w:r w:rsidRPr="00505D17">
        <w:rPr>
          <w:rFonts w:ascii="Times New Roman" w:hAnsi="Times New Roman" w:cs="Times New Roman"/>
          <w:i/>
          <w:iCs/>
          <w:color w:val="000000"/>
          <w:lang w:val="uk-UA"/>
        </w:rPr>
        <w:t>Переможець не повинен відступати від даної форми.</w:t>
      </w:r>
    </w:p>
    <w:p w14:paraId="02F23866" w14:textId="77777777" w:rsidR="00364F9D" w:rsidRPr="00505D17" w:rsidRDefault="00364F9D" w:rsidP="00364F9D">
      <w:pPr>
        <w:shd w:val="clear" w:color="auto" w:fill="FFFFFF"/>
        <w:spacing w:after="0" w:line="240" w:lineRule="auto"/>
        <w:ind w:right="196"/>
        <w:jc w:val="center"/>
        <w:rPr>
          <w:rFonts w:ascii="Times New Roman" w:hAnsi="Times New Roman" w:cs="Times New Roman"/>
          <w:b/>
          <w:bCs/>
          <w:color w:val="000000"/>
          <w:lang w:val="uk-UA"/>
        </w:rPr>
      </w:pPr>
      <w:r w:rsidRPr="00505D17">
        <w:rPr>
          <w:rFonts w:ascii="Times New Roman" w:hAnsi="Times New Roman" w:cs="Times New Roman"/>
          <w:i/>
          <w:iCs/>
          <w:color w:val="000000"/>
          <w:lang w:val="uk-UA"/>
        </w:rPr>
        <w:t>Переможцем - юридичною особою форма подається на фірмовому бланку.</w:t>
      </w:r>
    </w:p>
    <w:p w14:paraId="216A6444" w14:textId="77777777" w:rsidR="00364F9D" w:rsidRPr="00505D17" w:rsidRDefault="00364F9D" w:rsidP="00364F9D">
      <w:pPr>
        <w:shd w:val="clear" w:color="auto" w:fill="FFFFFF"/>
        <w:spacing w:after="0" w:line="240" w:lineRule="auto"/>
        <w:rPr>
          <w:rFonts w:ascii="Times New Roman" w:hAnsi="Times New Roman" w:cs="Times New Roman"/>
          <w:b/>
          <w:bCs/>
          <w:color w:val="000000"/>
          <w:lang w:val="uk-UA"/>
        </w:rPr>
      </w:pPr>
    </w:p>
    <w:p w14:paraId="09955BED" w14:textId="77777777" w:rsidR="00364F9D" w:rsidRPr="00505D17" w:rsidRDefault="00364F9D" w:rsidP="00364F9D">
      <w:pPr>
        <w:shd w:val="clear" w:color="auto" w:fill="FFFFFF"/>
        <w:spacing w:after="0" w:line="240" w:lineRule="auto"/>
        <w:rPr>
          <w:rFonts w:ascii="Times New Roman" w:hAnsi="Times New Roman" w:cs="Times New Roman"/>
          <w:b/>
          <w:bCs/>
          <w:color w:val="000000"/>
          <w:lang w:val="uk-UA"/>
        </w:rPr>
      </w:pPr>
      <w:proofErr w:type="spellStart"/>
      <w:r w:rsidRPr="00505D17">
        <w:rPr>
          <w:rFonts w:ascii="Times New Roman" w:hAnsi="Times New Roman" w:cs="Times New Roman"/>
          <w:color w:val="000000"/>
          <w:lang w:val="uk-UA"/>
        </w:rPr>
        <w:t>вих</w:t>
      </w:r>
      <w:proofErr w:type="spellEnd"/>
      <w:r w:rsidRPr="00505D17">
        <w:rPr>
          <w:rFonts w:ascii="Times New Roman" w:hAnsi="Times New Roman" w:cs="Times New Roman"/>
          <w:color w:val="000000"/>
          <w:lang w:val="uk-UA"/>
        </w:rPr>
        <w:t>. № _________ від ________</w:t>
      </w:r>
    </w:p>
    <w:p w14:paraId="41F447B3" w14:textId="77777777" w:rsidR="00364F9D" w:rsidRPr="00505D17" w:rsidRDefault="00364F9D" w:rsidP="00364F9D">
      <w:pPr>
        <w:shd w:val="clear" w:color="auto" w:fill="FFFFFF"/>
        <w:spacing w:after="0" w:line="240" w:lineRule="auto"/>
        <w:jc w:val="center"/>
        <w:rPr>
          <w:rFonts w:ascii="Times New Roman" w:hAnsi="Times New Roman" w:cs="Times New Roman"/>
          <w:b/>
          <w:bCs/>
          <w:color w:val="000000"/>
          <w:lang w:val="uk-UA"/>
        </w:rPr>
      </w:pPr>
    </w:p>
    <w:p w14:paraId="536F6522" w14:textId="77777777" w:rsidR="00364F9D" w:rsidRPr="00505D17" w:rsidRDefault="00364F9D" w:rsidP="00364F9D">
      <w:pPr>
        <w:shd w:val="clear" w:color="auto" w:fill="FFFFFF"/>
        <w:spacing w:after="0" w:line="240" w:lineRule="auto"/>
        <w:jc w:val="center"/>
        <w:rPr>
          <w:rFonts w:ascii="Times New Roman" w:hAnsi="Times New Roman" w:cs="Times New Roman"/>
          <w:b/>
          <w:bCs/>
          <w:color w:val="000000"/>
          <w:lang w:val="uk-UA"/>
        </w:rPr>
      </w:pPr>
    </w:p>
    <w:p w14:paraId="7387B1A6" w14:textId="77777777" w:rsidR="00364F9D" w:rsidRPr="00505D17" w:rsidRDefault="00364F9D" w:rsidP="00364F9D">
      <w:pPr>
        <w:shd w:val="clear" w:color="auto" w:fill="FFFFFF"/>
        <w:spacing w:after="0" w:line="240" w:lineRule="auto"/>
        <w:jc w:val="center"/>
        <w:rPr>
          <w:rFonts w:ascii="Times New Roman" w:hAnsi="Times New Roman" w:cs="Times New Roman"/>
          <w:bCs/>
          <w:color w:val="000000"/>
          <w:lang w:val="uk-UA"/>
        </w:rPr>
      </w:pPr>
      <w:r w:rsidRPr="00505D17">
        <w:rPr>
          <w:rFonts w:ascii="Times New Roman" w:hAnsi="Times New Roman" w:cs="Times New Roman"/>
          <w:b/>
          <w:bCs/>
          <w:color w:val="000000"/>
          <w:lang w:val="uk-UA"/>
        </w:rPr>
        <w:t>Тендерна форма «Специфікація»</w:t>
      </w:r>
    </w:p>
    <w:p w14:paraId="37B72783" w14:textId="77777777" w:rsidR="00364F9D" w:rsidRPr="00505D17" w:rsidRDefault="00364F9D" w:rsidP="00364F9D">
      <w:pPr>
        <w:shd w:val="clear" w:color="auto" w:fill="FFFFFF"/>
        <w:spacing w:after="0" w:line="240" w:lineRule="auto"/>
        <w:jc w:val="center"/>
        <w:rPr>
          <w:rFonts w:ascii="Times New Roman" w:hAnsi="Times New Roman" w:cs="Times New Roman"/>
          <w:b/>
          <w:bCs/>
          <w:color w:val="000000"/>
          <w:lang w:val="uk-UA"/>
        </w:rPr>
      </w:pPr>
      <w:r w:rsidRPr="00505D17">
        <w:rPr>
          <w:rFonts w:ascii="Times New Roman" w:hAnsi="Times New Roman" w:cs="Times New Roman"/>
          <w:bCs/>
          <w:color w:val="000000"/>
          <w:lang w:val="uk-UA"/>
        </w:rPr>
        <w:t>на закупівлю:</w:t>
      </w:r>
      <w:r w:rsidRPr="00505D17">
        <w:rPr>
          <w:rFonts w:ascii="Times New Roman" w:hAnsi="Times New Roman" w:cs="Times New Roman"/>
          <w:b/>
          <w:bCs/>
          <w:color w:val="000000"/>
          <w:lang w:val="uk-UA"/>
        </w:rPr>
        <w:t xml:space="preserve"> </w:t>
      </w:r>
    </w:p>
    <w:p w14:paraId="0873B053" w14:textId="77777777" w:rsidR="00364F9D" w:rsidRPr="00505D17" w:rsidRDefault="00364F9D" w:rsidP="00364F9D">
      <w:pPr>
        <w:shd w:val="clear" w:color="auto" w:fill="FFFFFF"/>
        <w:spacing w:after="0" w:line="240" w:lineRule="auto"/>
        <w:jc w:val="center"/>
        <w:rPr>
          <w:rFonts w:ascii="Times New Roman" w:hAnsi="Times New Roman" w:cs="Times New Roman"/>
          <w:b/>
          <w:bCs/>
          <w:color w:val="000000"/>
          <w:lang w:val="uk-UA"/>
        </w:rPr>
      </w:pPr>
    </w:p>
    <w:p w14:paraId="697D739E" w14:textId="77777777" w:rsidR="00A36C7E" w:rsidRPr="00A36C7E" w:rsidRDefault="00A36C7E" w:rsidP="00364F9D">
      <w:pPr>
        <w:shd w:val="clear" w:color="auto" w:fill="FFFFFF"/>
        <w:autoSpaceDE w:val="0"/>
        <w:spacing w:after="0" w:line="240" w:lineRule="auto"/>
        <w:jc w:val="center"/>
        <w:rPr>
          <w:rFonts w:ascii="Times New Roman" w:hAnsi="Times New Roman"/>
          <w:b/>
          <w:bCs/>
        </w:rPr>
      </w:pPr>
      <w:proofErr w:type="spellStart"/>
      <w:r w:rsidRPr="00A36C7E">
        <w:rPr>
          <w:rFonts w:ascii="Times New Roman" w:hAnsi="Times New Roman"/>
          <w:b/>
          <w:bCs/>
        </w:rPr>
        <w:t>Спеціальний</w:t>
      </w:r>
      <w:proofErr w:type="spellEnd"/>
      <w:r w:rsidRPr="00A36C7E">
        <w:rPr>
          <w:rFonts w:ascii="Times New Roman" w:hAnsi="Times New Roman"/>
          <w:b/>
          <w:bCs/>
        </w:rPr>
        <w:t xml:space="preserve"> </w:t>
      </w:r>
      <w:proofErr w:type="spellStart"/>
      <w:r w:rsidRPr="00A36C7E">
        <w:rPr>
          <w:rFonts w:ascii="Times New Roman" w:hAnsi="Times New Roman"/>
          <w:b/>
          <w:bCs/>
        </w:rPr>
        <w:t>робочий</w:t>
      </w:r>
      <w:proofErr w:type="spellEnd"/>
      <w:r w:rsidRPr="00A36C7E">
        <w:rPr>
          <w:rFonts w:ascii="Times New Roman" w:hAnsi="Times New Roman"/>
          <w:b/>
          <w:bCs/>
        </w:rPr>
        <w:t xml:space="preserve"> </w:t>
      </w:r>
      <w:proofErr w:type="spellStart"/>
      <w:r w:rsidRPr="00A36C7E">
        <w:rPr>
          <w:rFonts w:ascii="Times New Roman" w:hAnsi="Times New Roman"/>
          <w:b/>
          <w:bCs/>
        </w:rPr>
        <w:t>одяг</w:t>
      </w:r>
      <w:proofErr w:type="spellEnd"/>
    </w:p>
    <w:p w14:paraId="44A42178" w14:textId="41E0D5F8" w:rsidR="00754E8F" w:rsidRPr="00A36C7E" w:rsidRDefault="00A36C7E" w:rsidP="00364F9D">
      <w:pPr>
        <w:shd w:val="clear" w:color="auto" w:fill="FFFFFF"/>
        <w:autoSpaceDE w:val="0"/>
        <w:spacing w:after="0" w:line="240" w:lineRule="auto"/>
        <w:jc w:val="center"/>
        <w:rPr>
          <w:rFonts w:ascii="Times New Roman" w:hAnsi="Times New Roman"/>
          <w:b/>
          <w:bCs/>
        </w:rPr>
      </w:pPr>
      <w:r w:rsidRPr="00A36C7E">
        <w:rPr>
          <w:rFonts w:ascii="Times New Roman" w:hAnsi="Times New Roman"/>
          <w:b/>
          <w:bCs/>
        </w:rPr>
        <w:t xml:space="preserve"> за кодом ДК 021:2015 18130000-9 </w:t>
      </w:r>
      <w:proofErr w:type="spellStart"/>
      <w:r w:rsidRPr="00A36C7E">
        <w:rPr>
          <w:rFonts w:ascii="Times New Roman" w:hAnsi="Times New Roman"/>
          <w:b/>
          <w:bCs/>
        </w:rPr>
        <w:t>Спеціальний</w:t>
      </w:r>
      <w:proofErr w:type="spellEnd"/>
      <w:r w:rsidRPr="00A36C7E">
        <w:rPr>
          <w:rFonts w:ascii="Times New Roman" w:hAnsi="Times New Roman"/>
          <w:b/>
          <w:bCs/>
        </w:rPr>
        <w:t xml:space="preserve"> </w:t>
      </w:r>
      <w:proofErr w:type="spellStart"/>
      <w:r w:rsidRPr="00A36C7E">
        <w:rPr>
          <w:rFonts w:ascii="Times New Roman" w:hAnsi="Times New Roman"/>
          <w:b/>
          <w:bCs/>
        </w:rPr>
        <w:t>робочий</w:t>
      </w:r>
      <w:proofErr w:type="spellEnd"/>
      <w:r w:rsidRPr="00A36C7E">
        <w:rPr>
          <w:rFonts w:ascii="Times New Roman" w:hAnsi="Times New Roman"/>
          <w:b/>
          <w:bCs/>
        </w:rPr>
        <w:t xml:space="preserve"> </w:t>
      </w:r>
      <w:proofErr w:type="spellStart"/>
      <w:r w:rsidRPr="00A36C7E">
        <w:rPr>
          <w:rFonts w:ascii="Times New Roman" w:hAnsi="Times New Roman"/>
          <w:b/>
          <w:bCs/>
        </w:rPr>
        <w:t>одяг</w:t>
      </w:r>
      <w:proofErr w:type="spellEnd"/>
    </w:p>
    <w:p w14:paraId="24075219" w14:textId="77777777" w:rsidR="00A36C7E" w:rsidRPr="00505D17" w:rsidRDefault="00A36C7E" w:rsidP="00364F9D">
      <w:pPr>
        <w:shd w:val="clear" w:color="auto" w:fill="FFFFFF"/>
        <w:autoSpaceDE w:val="0"/>
        <w:spacing w:after="0" w:line="240" w:lineRule="auto"/>
        <w:jc w:val="center"/>
        <w:rPr>
          <w:rFonts w:ascii="Times New Roman" w:hAnsi="Times New Roman" w:cs="Times New Roman"/>
          <w:b/>
          <w:bCs/>
          <w:color w:val="000000"/>
          <w:lang w:val="uk-UA"/>
        </w:rPr>
      </w:pPr>
    </w:p>
    <w:tbl>
      <w:tblPr>
        <w:tblW w:w="0" w:type="auto"/>
        <w:tblInd w:w="108" w:type="dxa"/>
        <w:tblLayout w:type="fixed"/>
        <w:tblLook w:val="0000" w:firstRow="0" w:lastRow="0" w:firstColumn="0" w:lastColumn="0" w:noHBand="0" w:noVBand="0"/>
      </w:tblPr>
      <w:tblGrid>
        <w:gridCol w:w="495"/>
        <w:gridCol w:w="2340"/>
        <w:gridCol w:w="2977"/>
        <w:gridCol w:w="970"/>
        <w:gridCol w:w="1027"/>
        <w:gridCol w:w="1193"/>
        <w:gridCol w:w="1193"/>
      </w:tblGrid>
      <w:tr w:rsidR="00364F9D" w:rsidRPr="00505D17" w14:paraId="5AC33A34" w14:textId="77777777" w:rsidTr="00EE51D6">
        <w:tc>
          <w:tcPr>
            <w:tcW w:w="495" w:type="dxa"/>
            <w:tcBorders>
              <w:top w:val="single" w:sz="1" w:space="0" w:color="000000"/>
              <w:left w:val="single" w:sz="1" w:space="0" w:color="000000"/>
              <w:bottom w:val="single" w:sz="1" w:space="0" w:color="000000"/>
            </w:tcBorders>
            <w:shd w:val="clear" w:color="auto" w:fill="auto"/>
            <w:vAlign w:val="center"/>
          </w:tcPr>
          <w:p w14:paraId="4E647D36" w14:textId="77777777" w:rsidR="00364F9D" w:rsidRPr="00505D17" w:rsidRDefault="00364F9D" w:rsidP="00EE51D6">
            <w:pPr>
              <w:shd w:val="clear" w:color="auto" w:fill="FFFFFF"/>
              <w:snapToGrid w:val="0"/>
              <w:spacing w:after="0" w:line="240" w:lineRule="auto"/>
              <w:jc w:val="center"/>
              <w:rPr>
                <w:rFonts w:ascii="Times New Roman" w:hAnsi="Times New Roman" w:cs="Times New Roman"/>
                <w:b/>
                <w:bCs/>
                <w:lang w:val="uk-UA"/>
              </w:rPr>
            </w:pPr>
            <w:r w:rsidRPr="00505D17">
              <w:rPr>
                <w:rFonts w:ascii="Times New Roman" w:hAnsi="Times New Roman" w:cs="Times New Roman"/>
                <w:b/>
                <w:bCs/>
                <w:lang w:val="uk-UA"/>
              </w:rPr>
              <w:t>№</w:t>
            </w:r>
          </w:p>
        </w:tc>
        <w:tc>
          <w:tcPr>
            <w:tcW w:w="2340" w:type="dxa"/>
            <w:tcBorders>
              <w:top w:val="single" w:sz="1" w:space="0" w:color="000000"/>
              <w:left w:val="single" w:sz="1" w:space="0" w:color="000000"/>
              <w:bottom w:val="single" w:sz="1" w:space="0" w:color="000000"/>
            </w:tcBorders>
            <w:shd w:val="clear" w:color="auto" w:fill="auto"/>
            <w:vAlign w:val="center"/>
          </w:tcPr>
          <w:p w14:paraId="0024507F" w14:textId="77777777" w:rsidR="00364F9D" w:rsidRPr="00505D17" w:rsidRDefault="00364F9D" w:rsidP="00EE51D6">
            <w:pPr>
              <w:shd w:val="clear" w:color="auto" w:fill="FFFFFF"/>
              <w:snapToGrid w:val="0"/>
              <w:spacing w:after="0" w:line="240" w:lineRule="auto"/>
              <w:jc w:val="center"/>
              <w:rPr>
                <w:rFonts w:ascii="Times New Roman" w:hAnsi="Times New Roman" w:cs="Times New Roman"/>
                <w:b/>
                <w:bCs/>
                <w:lang w:val="uk-UA"/>
              </w:rPr>
            </w:pPr>
            <w:r w:rsidRPr="00505D17">
              <w:rPr>
                <w:rFonts w:ascii="Times New Roman" w:hAnsi="Times New Roman" w:cs="Times New Roman"/>
                <w:b/>
                <w:bCs/>
                <w:lang w:val="uk-UA"/>
              </w:rPr>
              <w:t>Найменування</w:t>
            </w:r>
          </w:p>
          <w:p w14:paraId="0C30BD61" w14:textId="77777777" w:rsidR="00364F9D" w:rsidRPr="00505D17" w:rsidRDefault="00364F9D" w:rsidP="00EE51D6">
            <w:pPr>
              <w:shd w:val="clear" w:color="auto" w:fill="FFFFFF"/>
              <w:spacing w:after="0" w:line="240" w:lineRule="auto"/>
              <w:jc w:val="center"/>
              <w:rPr>
                <w:rFonts w:ascii="Times New Roman" w:hAnsi="Times New Roman" w:cs="Times New Roman"/>
                <w:b/>
                <w:bCs/>
                <w:lang w:val="uk-UA"/>
              </w:rPr>
            </w:pPr>
            <w:r w:rsidRPr="00505D17">
              <w:rPr>
                <w:rFonts w:ascii="Times New Roman" w:hAnsi="Times New Roman" w:cs="Times New Roman"/>
                <w:b/>
                <w:bCs/>
                <w:lang w:val="uk-UA"/>
              </w:rPr>
              <w:t>товару*</w:t>
            </w:r>
          </w:p>
        </w:tc>
        <w:tc>
          <w:tcPr>
            <w:tcW w:w="2977" w:type="dxa"/>
            <w:tcBorders>
              <w:top w:val="single" w:sz="1" w:space="0" w:color="000000"/>
              <w:left w:val="single" w:sz="1" w:space="0" w:color="000000"/>
              <w:bottom w:val="single" w:sz="1" w:space="0" w:color="000000"/>
            </w:tcBorders>
            <w:shd w:val="clear" w:color="auto" w:fill="auto"/>
            <w:vAlign w:val="center"/>
          </w:tcPr>
          <w:p w14:paraId="44DDF048" w14:textId="77777777" w:rsidR="00364F9D" w:rsidRPr="00505D17" w:rsidRDefault="00364F9D" w:rsidP="00EE51D6">
            <w:pPr>
              <w:shd w:val="clear" w:color="auto" w:fill="FFFFFF"/>
              <w:spacing w:after="0" w:line="240" w:lineRule="auto"/>
              <w:jc w:val="center"/>
              <w:rPr>
                <w:rFonts w:ascii="Times New Roman" w:hAnsi="Times New Roman" w:cs="Times New Roman"/>
                <w:b/>
                <w:bCs/>
                <w:lang w:val="uk-UA"/>
              </w:rPr>
            </w:pPr>
            <w:r w:rsidRPr="00505D17">
              <w:rPr>
                <w:rFonts w:ascii="Times New Roman" w:hAnsi="Times New Roman" w:cs="Times New Roman"/>
                <w:b/>
                <w:lang w:val="uk-UA"/>
              </w:rPr>
              <w:t>Технічні вимоги, характеристики товару</w:t>
            </w:r>
          </w:p>
        </w:tc>
        <w:tc>
          <w:tcPr>
            <w:tcW w:w="970" w:type="dxa"/>
            <w:tcBorders>
              <w:top w:val="single" w:sz="1" w:space="0" w:color="000000"/>
              <w:left w:val="single" w:sz="1" w:space="0" w:color="000000"/>
              <w:bottom w:val="single" w:sz="1" w:space="0" w:color="000000"/>
            </w:tcBorders>
            <w:shd w:val="clear" w:color="auto" w:fill="auto"/>
            <w:vAlign w:val="center"/>
          </w:tcPr>
          <w:p w14:paraId="1157CB4C" w14:textId="77777777" w:rsidR="00364F9D" w:rsidRPr="00505D17" w:rsidRDefault="00364F9D" w:rsidP="00EE51D6">
            <w:pPr>
              <w:shd w:val="clear" w:color="auto" w:fill="FFFFFF"/>
              <w:snapToGrid w:val="0"/>
              <w:spacing w:after="0" w:line="240" w:lineRule="auto"/>
              <w:ind w:left="-108" w:right="-108"/>
              <w:jc w:val="center"/>
              <w:rPr>
                <w:rFonts w:ascii="Times New Roman" w:hAnsi="Times New Roman" w:cs="Times New Roman"/>
                <w:b/>
                <w:bCs/>
                <w:lang w:val="uk-UA"/>
              </w:rPr>
            </w:pPr>
            <w:r w:rsidRPr="00505D17">
              <w:rPr>
                <w:rFonts w:ascii="Times New Roman" w:hAnsi="Times New Roman" w:cs="Times New Roman"/>
                <w:b/>
                <w:bCs/>
                <w:lang w:val="uk-UA"/>
              </w:rPr>
              <w:t>Одиниця виміру</w:t>
            </w:r>
          </w:p>
        </w:tc>
        <w:tc>
          <w:tcPr>
            <w:tcW w:w="1027" w:type="dxa"/>
            <w:tcBorders>
              <w:top w:val="single" w:sz="1" w:space="0" w:color="000000"/>
              <w:left w:val="single" w:sz="1" w:space="0" w:color="000000"/>
              <w:bottom w:val="single" w:sz="1" w:space="0" w:color="000000"/>
            </w:tcBorders>
            <w:shd w:val="clear" w:color="auto" w:fill="auto"/>
            <w:vAlign w:val="center"/>
          </w:tcPr>
          <w:p w14:paraId="701EE24C" w14:textId="77777777" w:rsidR="00364F9D" w:rsidRPr="00505D17" w:rsidRDefault="00364F9D" w:rsidP="00EE51D6">
            <w:pPr>
              <w:shd w:val="clear" w:color="auto" w:fill="FFFFFF"/>
              <w:snapToGrid w:val="0"/>
              <w:spacing w:after="0" w:line="240" w:lineRule="auto"/>
              <w:ind w:left="-108" w:right="-108"/>
              <w:jc w:val="center"/>
              <w:rPr>
                <w:rFonts w:ascii="Times New Roman" w:hAnsi="Times New Roman" w:cs="Times New Roman"/>
                <w:b/>
                <w:bCs/>
                <w:lang w:val="uk-UA"/>
              </w:rPr>
            </w:pPr>
            <w:r w:rsidRPr="00505D17">
              <w:rPr>
                <w:rFonts w:ascii="Times New Roman" w:hAnsi="Times New Roman" w:cs="Times New Roman"/>
                <w:b/>
                <w:bCs/>
                <w:lang w:val="uk-UA"/>
              </w:rPr>
              <w:t>Кількість</w:t>
            </w:r>
          </w:p>
        </w:tc>
        <w:tc>
          <w:tcPr>
            <w:tcW w:w="1193" w:type="dxa"/>
            <w:tcBorders>
              <w:top w:val="single" w:sz="1" w:space="0" w:color="000000"/>
              <w:left w:val="single" w:sz="1" w:space="0" w:color="000000"/>
              <w:bottom w:val="single" w:sz="1" w:space="0" w:color="000000"/>
            </w:tcBorders>
            <w:shd w:val="clear" w:color="auto" w:fill="auto"/>
            <w:vAlign w:val="center"/>
          </w:tcPr>
          <w:p w14:paraId="6BDC6695" w14:textId="77777777" w:rsidR="00364F9D" w:rsidRPr="00505D17" w:rsidRDefault="00364F9D" w:rsidP="00EE51D6">
            <w:pPr>
              <w:shd w:val="clear" w:color="auto" w:fill="FFFFFF"/>
              <w:snapToGrid w:val="0"/>
              <w:spacing w:after="0" w:line="240" w:lineRule="auto"/>
              <w:ind w:left="-108" w:right="-108"/>
              <w:jc w:val="center"/>
              <w:rPr>
                <w:rFonts w:ascii="Times New Roman" w:hAnsi="Times New Roman" w:cs="Times New Roman"/>
                <w:b/>
                <w:bCs/>
                <w:lang w:val="uk-UA"/>
              </w:rPr>
            </w:pPr>
            <w:r w:rsidRPr="00505D17">
              <w:rPr>
                <w:rFonts w:ascii="Times New Roman" w:hAnsi="Times New Roman" w:cs="Times New Roman"/>
                <w:b/>
                <w:bCs/>
                <w:lang w:val="uk-UA"/>
              </w:rPr>
              <w:t>Ціна за одиницю</w:t>
            </w:r>
          </w:p>
          <w:p w14:paraId="01584E68" w14:textId="77777777" w:rsidR="00364F9D" w:rsidRPr="00505D17" w:rsidRDefault="00364F9D" w:rsidP="00EE51D6">
            <w:pPr>
              <w:shd w:val="clear" w:color="auto" w:fill="FFFFFF"/>
              <w:snapToGrid w:val="0"/>
              <w:spacing w:after="0" w:line="240" w:lineRule="auto"/>
              <w:ind w:left="-108" w:right="-108"/>
              <w:jc w:val="center"/>
              <w:rPr>
                <w:rFonts w:ascii="Times New Roman" w:hAnsi="Times New Roman" w:cs="Times New Roman"/>
                <w:b/>
                <w:bCs/>
                <w:lang w:val="uk-UA"/>
              </w:rPr>
            </w:pPr>
            <w:r w:rsidRPr="00505D17">
              <w:rPr>
                <w:rFonts w:ascii="Times New Roman" w:hAnsi="Times New Roman" w:cs="Times New Roman"/>
                <w:b/>
                <w:bCs/>
                <w:lang w:val="uk-UA"/>
              </w:rPr>
              <w:t>грн.,</w:t>
            </w:r>
          </w:p>
          <w:p w14:paraId="33C48B07" w14:textId="77777777" w:rsidR="00364F9D" w:rsidRPr="00505D17" w:rsidRDefault="00364F9D" w:rsidP="00EE51D6">
            <w:pPr>
              <w:shd w:val="clear" w:color="auto" w:fill="FFFFFF"/>
              <w:snapToGrid w:val="0"/>
              <w:spacing w:after="0" w:line="240" w:lineRule="auto"/>
              <w:ind w:left="-108" w:right="-108"/>
              <w:jc w:val="center"/>
              <w:rPr>
                <w:rFonts w:ascii="Times New Roman" w:hAnsi="Times New Roman" w:cs="Times New Roman"/>
                <w:b/>
                <w:bCs/>
                <w:color w:val="000000"/>
                <w:lang w:val="uk-UA"/>
              </w:rPr>
            </w:pPr>
            <w:r w:rsidRPr="00505D17">
              <w:rPr>
                <w:rFonts w:ascii="Times New Roman" w:hAnsi="Times New Roman" w:cs="Times New Roman"/>
                <w:b/>
                <w:bCs/>
                <w:lang w:val="uk-UA"/>
              </w:rPr>
              <w:t>без ПДВ</w:t>
            </w:r>
          </w:p>
        </w:tc>
        <w:tc>
          <w:tcPr>
            <w:tcW w:w="11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6165B92" w14:textId="77777777" w:rsidR="00364F9D" w:rsidRPr="00505D17" w:rsidRDefault="00364F9D" w:rsidP="00EE51D6">
            <w:pPr>
              <w:shd w:val="clear" w:color="auto" w:fill="FFFFFF"/>
              <w:snapToGrid w:val="0"/>
              <w:spacing w:after="0" w:line="240" w:lineRule="auto"/>
              <w:jc w:val="center"/>
              <w:rPr>
                <w:rFonts w:ascii="Times New Roman" w:hAnsi="Times New Roman" w:cs="Times New Roman"/>
                <w:b/>
                <w:bCs/>
                <w:color w:val="000000"/>
                <w:lang w:val="uk-UA"/>
              </w:rPr>
            </w:pPr>
            <w:r w:rsidRPr="00505D17">
              <w:rPr>
                <w:rFonts w:ascii="Times New Roman" w:hAnsi="Times New Roman" w:cs="Times New Roman"/>
                <w:b/>
                <w:bCs/>
                <w:color w:val="000000"/>
                <w:lang w:val="uk-UA"/>
              </w:rPr>
              <w:t>Сума</w:t>
            </w:r>
          </w:p>
          <w:p w14:paraId="72C3AEB7" w14:textId="77777777" w:rsidR="00364F9D" w:rsidRPr="00505D17" w:rsidRDefault="00364F9D" w:rsidP="00EE51D6">
            <w:pPr>
              <w:shd w:val="clear" w:color="auto" w:fill="FFFFFF"/>
              <w:snapToGrid w:val="0"/>
              <w:spacing w:after="0" w:line="240" w:lineRule="auto"/>
              <w:jc w:val="center"/>
              <w:rPr>
                <w:rFonts w:ascii="Times New Roman" w:hAnsi="Times New Roman" w:cs="Times New Roman"/>
                <w:b/>
                <w:bCs/>
                <w:color w:val="000000"/>
                <w:lang w:val="uk-UA"/>
              </w:rPr>
            </w:pPr>
            <w:r w:rsidRPr="00505D17">
              <w:rPr>
                <w:rFonts w:ascii="Times New Roman" w:hAnsi="Times New Roman" w:cs="Times New Roman"/>
                <w:b/>
                <w:bCs/>
                <w:color w:val="000000"/>
                <w:lang w:val="uk-UA"/>
              </w:rPr>
              <w:t>грн.,</w:t>
            </w:r>
          </w:p>
          <w:p w14:paraId="58128D4A" w14:textId="77777777" w:rsidR="00364F9D" w:rsidRPr="00505D17" w:rsidRDefault="00364F9D" w:rsidP="00EE51D6">
            <w:pPr>
              <w:shd w:val="clear" w:color="auto" w:fill="FFFFFF"/>
              <w:snapToGrid w:val="0"/>
              <w:spacing w:after="0" w:line="240" w:lineRule="auto"/>
              <w:jc w:val="center"/>
              <w:rPr>
                <w:rFonts w:ascii="Times New Roman" w:hAnsi="Times New Roman" w:cs="Times New Roman"/>
              </w:rPr>
            </w:pPr>
            <w:r w:rsidRPr="00505D17">
              <w:rPr>
                <w:rFonts w:ascii="Times New Roman" w:hAnsi="Times New Roman" w:cs="Times New Roman"/>
                <w:b/>
                <w:bCs/>
                <w:color w:val="000000"/>
                <w:lang w:val="uk-UA"/>
              </w:rPr>
              <w:t>без ПДВ</w:t>
            </w:r>
          </w:p>
        </w:tc>
      </w:tr>
      <w:tr w:rsidR="00364F9D" w:rsidRPr="00505D17" w14:paraId="096EE593" w14:textId="77777777" w:rsidTr="00EE51D6">
        <w:trPr>
          <w:trHeight w:val="319"/>
        </w:trPr>
        <w:tc>
          <w:tcPr>
            <w:tcW w:w="495" w:type="dxa"/>
            <w:tcBorders>
              <w:top w:val="single" w:sz="1" w:space="0" w:color="000000"/>
              <w:left w:val="single" w:sz="1" w:space="0" w:color="000000"/>
              <w:bottom w:val="single" w:sz="1" w:space="0" w:color="000000"/>
            </w:tcBorders>
            <w:shd w:val="clear" w:color="auto" w:fill="auto"/>
          </w:tcPr>
          <w:p w14:paraId="0E9CD36E" w14:textId="77777777" w:rsidR="00364F9D" w:rsidRPr="00505D17" w:rsidRDefault="00364F9D" w:rsidP="00EE51D6">
            <w:pPr>
              <w:shd w:val="clear" w:color="auto" w:fill="FFFFFF"/>
              <w:snapToGrid w:val="0"/>
              <w:spacing w:after="0" w:line="240" w:lineRule="auto"/>
              <w:jc w:val="center"/>
              <w:rPr>
                <w:rFonts w:ascii="Times New Roman" w:hAnsi="Times New Roman" w:cs="Times New Roman"/>
                <w:bCs/>
                <w:color w:val="000000"/>
                <w:lang w:val="uk-UA"/>
              </w:rPr>
            </w:pPr>
          </w:p>
        </w:tc>
        <w:tc>
          <w:tcPr>
            <w:tcW w:w="2340" w:type="dxa"/>
            <w:tcBorders>
              <w:top w:val="single" w:sz="1" w:space="0" w:color="000000"/>
              <w:left w:val="single" w:sz="1" w:space="0" w:color="000000"/>
              <w:bottom w:val="single" w:sz="1" w:space="0" w:color="000000"/>
            </w:tcBorders>
            <w:shd w:val="clear" w:color="auto" w:fill="auto"/>
          </w:tcPr>
          <w:p w14:paraId="3167E413" w14:textId="77777777" w:rsidR="00364F9D" w:rsidRPr="00505D17" w:rsidRDefault="00364F9D" w:rsidP="00EE51D6">
            <w:pPr>
              <w:shd w:val="clear" w:color="auto" w:fill="FFFFFF"/>
              <w:snapToGrid w:val="0"/>
              <w:spacing w:after="0" w:line="240" w:lineRule="auto"/>
              <w:ind w:right="-108"/>
              <w:rPr>
                <w:rFonts w:ascii="Times New Roman" w:eastAsia="Calibri" w:hAnsi="Times New Roman" w:cs="Times New Roman"/>
                <w:shd w:val="clear" w:color="auto" w:fill="FFFFFF"/>
              </w:rPr>
            </w:pPr>
          </w:p>
        </w:tc>
        <w:tc>
          <w:tcPr>
            <w:tcW w:w="2977" w:type="dxa"/>
            <w:tcBorders>
              <w:top w:val="single" w:sz="1" w:space="0" w:color="000000"/>
              <w:left w:val="single" w:sz="1" w:space="0" w:color="000000"/>
              <w:bottom w:val="single" w:sz="1" w:space="0" w:color="000000"/>
            </w:tcBorders>
            <w:shd w:val="clear" w:color="auto" w:fill="auto"/>
          </w:tcPr>
          <w:p w14:paraId="79A580D2" w14:textId="77777777" w:rsidR="00364F9D" w:rsidRPr="00505D17" w:rsidRDefault="00364F9D" w:rsidP="00EE51D6">
            <w:pPr>
              <w:shd w:val="clear" w:color="auto" w:fill="FFFFFF"/>
              <w:snapToGrid w:val="0"/>
              <w:spacing w:after="0" w:line="240" w:lineRule="auto"/>
              <w:rPr>
                <w:rFonts w:ascii="Times New Roman" w:hAnsi="Times New Roman" w:cs="Times New Roman"/>
                <w:lang w:val="uk-UA"/>
              </w:rPr>
            </w:pPr>
          </w:p>
        </w:tc>
        <w:tc>
          <w:tcPr>
            <w:tcW w:w="970" w:type="dxa"/>
            <w:tcBorders>
              <w:top w:val="single" w:sz="1" w:space="0" w:color="000000"/>
              <w:left w:val="single" w:sz="1" w:space="0" w:color="000000"/>
              <w:bottom w:val="single" w:sz="1" w:space="0" w:color="000000"/>
            </w:tcBorders>
            <w:shd w:val="clear" w:color="auto" w:fill="auto"/>
          </w:tcPr>
          <w:p w14:paraId="5D4BE2E9" w14:textId="77777777" w:rsidR="00364F9D" w:rsidRPr="00505D17" w:rsidRDefault="00364F9D" w:rsidP="00EE51D6">
            <w:pPr>
              <w:shd w:val="clear" w:color="auto" w:fill="FFFFFF"/>
              <w:snapToGrid w:val="0"/>
              <w:spacing w:after="0" w:line="240" w:lineRule="auto"/>
              <w:jc w:val="center"/>
              <w:rPr>
                <w:rFonts w:ascii="Times New Roman" w:hAnsi="Times New Roman" w:cs="Times New Roman"/>
                <w:lang w:val="uk-UA"/>
              </w:rPr>
            </w:pPr>
          </w:p>
        </w:tc>
        <w:tc>
          <w:tcPr>
            <w:tcW w:w="1027" w:type="dxa"/>
            <w:tcBorders>
              <w:top w:val="single" w:sz="1" w:space="0" w:color="000000"/>
              <w:left w:val="single" w:sz="1" w:space="0" w:color="000000"/>
              <w:bottom w:val="single" w:sz="1" w:space="0" w:color="000000"/>
            </w:tcBorders>
            <w:shd w:val="clear" w:color="auto" w:fill="auto"/>
          </w:tcPr>
          <w:p w14:paraId="434CF0C4" w14:textId="77777777" w:rsidR="00364F9D" w:rsidRPr="00505D17" w:rsidRDefault="00364F9D" w:rsidP="00EE51D6">
            <w:pPr>
              <w:shd w:val="clear" w:color="auto" w:fill="FFFFFF"/>
              <w:snapToGrid w:val="0"/>
              <w:spacing w:after="0" w:line="240" w:lineRule="auto"/>
              <w:jc w:val="center"/>
              <w:rPr>
                <w:rFonts w:ascii="Times New Roman" w:hAnsi="Times New Roman" w:cs="Times New Roman"/>
                <w:lang w:val="uk-UA"/>
              </w:rPr>
            </w:pPr>
          </w:p>
        </w:tc>
        <w:tc>
          <w:tcPr>
            <w:tcW w:w="1193" w:type="dxa"/>
            <w:tcBorders>
              <w:top w:val="single" w:sz="1" w:space="0" w:color="000000"/>
              <w:left w:val="single" w:sz="1" w:space="0" w:color="000000"/>
              <w:bottom w:val="single" w:sz="1" w:space="0" w:color="000000"/>
            </w:tcBorders>
            <w:shd w:val="clear" w:color="auto" w:fill="auto"/>
          </w:tcPr>
          <w:p w14:paraId="79BD6D29" w14:textId="77777777" w:rsidR="00364F9D" w:rsidRPr="00505D17" w:rsidRDefault="00364F9D" w:rsidP="00EE51D6">
            <w:pPr>
              <w:shd w:val="clear" w:color="auto" w:fill="FFFFFF"/>
              <w:snapToGrid w:val="0"/>
              <w:spacing w:after="0" w:line="240" w:lineRule="auto"/>
              <w:ind w:right="-108"/>
              <w:jc w:val="center"/>
              <w:rPr>
                <w:rFonts w:ascii="Times New Roman" w:hAnsi="Times New Roman" w:cs="Times New Roman"/>
                <w:lang w:val="uk-UA"/>
              </w:rPr>
            </w:pP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14:paraId="7311B58D" w14:textId="77777777" w:rsidR="00364F9D" w:rsidRPr="00505D17" w:rsidRDefault="00364F9D" w:rsidP="00EE51D6">
            <w:pPr>
              <w:shd w:val="clear" w:color="auto" w:fill="FFFFFF"/>
              <w:snapToGrid w:val="0"/>
              <w:spacing w:after="0" w:line="240" w:lineRule="auto"/>
              <w:ind w:right="-108"/>
              <w:jc w:val="center"/>
              <w:rPr>
                <w:rFonts w:ascii="Times New Roman" w:hAnsi="Times New Roman" w:cs="Times New Roman"/>
                <w:lang w:val="uk-UA"/>
              </w:rPr>
            </w:pPr>
          </w:p>
        </w:tc>
      </w:tr>
      <w:tr w:rsidR="00364F9D" w:rsidRPr="00505D17" w14:paraId="46C4AA63" w14:textId="77777777" w:rsidTr="00EE51D6">
        <w:trPr>
          <w:trHeight w:val="319"/>
        </w:trPr>
        <w:tc>
          <w:tcPr>
            <w:tcW w:w="7809" w:type="dxa"/>
            <w:gridSpan w:val="5"/>
            <w:tcBorders>
              <w:top w:val="single" w:sz="1" w:space="0" w:color="000000"/>
              <w:left w:val="single" w:sz="1" w:space="0" w:color="000000"/>
              <w:bottom w:val="single" w:sz="1" w:space="0" w:color="000000"/>
            </w:tcBorders>
            <w:shd w:val="clear" w:color="auto" w:fill="auto"/>
          </w:tcPr>
          <w:p w14:paraId="7E69FBE9" w14:textId="77777777" w:rsidR="00364F9D" w:rsidRPr="00505D17" w:rsidRDefault="00364F9D" w:rsidP="00EE51D6">
            <w:pPr>
              <w:shd w:val="clear" w:color="auto" w:fill="FFFFFF"/>
              <w:snapToGrid w:val="0"/>
              <w:spacing w:after="0" w:line="240" w:lineRule="auto"/>
              <w:jc w:val="right"/>
              <w:rPr>
                <w:rFonts w:ascii="Times New Roman" w:hAnsi="Times New Roman" w:cs="Times New Roman"/>
                <w:lang w:val="uk-UA"/>
              </w:rPr>
            </w:pPr>
            <w:r w:rsidRPr="00505D17">
              <w:rPr>
                <w:rFonts w:ascii="Times New Roman" w:hAnsi="Times New Roman" w:cs="Times New Roman"/>
                <w:lang w:val="uk-UA"/>
              </w:rPr>
              <w:t>Всього без ПДВ:</w:t>
            </w:r>
          </w:p>
        </w:tc>
        <w:tc>
          <w:tcPr>
            <w:tcW w:w="1193" w:type="dxa"/>
            <w:tcBorders>
              <w:top w:val="single" w:sz="1" w:space="0" w:color="000000"/>
              <w:left w:val="single" w:sz="1" w:space="0" w:color="000000"/>
              <w:bottom w:val="single" w:sz="1" w:space="0" w:color="000000"/>
            </w:tcBorders>
            <w:shd w:val="clear" w:color="auto" w:fill="auto"/>
          </w:tcPr>
          <w:p w14:paraId="42F20CBC" w14:textId="77777777" w:rsidR="00364F9D" w:rsidRPr="00505D17" w:rsidRDefault="00364F9D" w:rsidP="00EE51D6">
            <w:pPr>
              <w:shd w:val="clear" w:color="auto" w:fill="FFFFFF"/>
              <w:snapToGrid w:val="0"/>
              <w:spacing w:after="0" w:line="240" w:lineRule="auto"/>
              <w:ind w:right="-108"/>
              <w:jc w:val="center"/>
              <w:rPr>
                <w:rFonts w:ascii="Times New Roman" w:hAnsi="Times New Roman" w:cs="Times New Roman"/>
                <w:lang w:val="uk-UA"/>
              </w:rPr>
            </w:pP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14:paraId="5ADF6222" w14:textId="77777777" w:rsidR="00364F9D" w:rsidRPr="00505D17" w:rsidRDefault="00364F9D" w:rsidP="00EE51D6">
            <w:pPr>
              <w:shd w:val="clear" w:color="auto" w:fill="FFFFFF"/>
              <w:snapToGrid w:val="0"/>
              <w:spacing w:after="0" w:line="240" w:lineRule="auto"/>
              <w:ind w:right="-108"/>
              <w:jc w:val="center"/>
              <w:rPr>
                <w:rFonts w:ascii="Times New Roman" w:hAnsi="Times New Roman" w:cs="Times New Roman"/>
                <w:lang w:val="uk-UA"/>
              </w:rPr>
            </w:pPr>
          </w:p>
        </w:tc>
      </w:tr>
      <w:tr w:rsidR="00364F9D" w:rsidRPr="00505D17" w14:paraId="21059A6A" w14:textId="77777777" w:rsidTr="00EE51D6">
        <w:trPr>
          <w:trHeight w:val="319"/>
        </w:trPr>
        <w:tc>
          <w:tcPr>
            <w:tcW w:w="7809" w:type="dxa"/>
            <w:gridSpan w:val="5"/>
            <w:tcBorders>
              <w:top w:val="single" w:sz="1" w:space="0" w:color="000000"/>
              <w:left w:val="single" w:sz="1" w:space="0" w:color="000000"/>
              <w:bottom w:val="single" w:sz="1" w:space="0" w:color="000000"/>
            </w:tcBorders>
            <w:shd w:val="clear" w:color="auto" w:fill="auto"/>
          </w:tcPr>
          <w:p w14:paraId="01C9715C" w14:textId="77777777" w:rsidR="00364F9D" w:rsidRPr="00505D17" w:rsidRDefault="00364F9D" w:rsidP="00EE51D6">
            <w:pPr>
              <w:shd w:val="clear" w:color="auto" w:fill="FFFFFF"/>
              <w:snapToGrid w:val="0"/>
              <w:spacing w:after="0" w:line="240" w:lineRule="auto"/>
              <w:jc w:val="right"/>
              <w:rPr>
                <w:rFonts w:ascii="Times New Roman" w:hAnsi="Times New Roman" w:cs="Times New Roman"/>
                <w:lang w:val="uk-UA"/>
              </w:rPr>
            </w:pPr>
            <w:r w:rsidRPr="00505D17">
              <w:rPr>
                <w:rFonts w:ascii="Times New Roman" w:hAnsi="Times New Roman" w:cs="Times New Roman"/>
                <w:lang w:val="uk-UA"/>
              </w:rPr>
              <w:t>ПДВ:</w:t>
            </w:r>
          </w:p>
        </w:tc>
        <w:tc>
          <w:tcPr>
            <w:tcW w:w="1193" w:type="dxa"/>
            <w:tcBorders>
              <w:top w:val="single" w:sz="1" w:space="0" w:color="000000"/>
              <w:left w:val="single" w:sz="1" w:space="0" w:color="000000"/>
              <w:bottom w:val="single" w:sz="1" w:space="0" w:color="000000"/>
            </w:tcBorders>
            <w:shd w:val="clear" w:color="auto" w:fill="auto"/>
          </w:tcPr>
          <w:p w14:paraId="280E7E49" w14:textId="77777777" w:rsidR="00364F9D" w:rsidRPr="00505D17" w:rsidRDefault="00364F9D" w:rsidP="00EE51D6">
            <w:pPr>
              <w:shd w:val="clear" w:color="auto" w:fill="FFFFFF"/>
              <w:snapToGrid w:val="0"/>
              <w:spacing w:after="0" w:line="240" w:lineRule="auto"/>
              <w:ind w:right="-108"/>
              <w:jc w:val="center"/>
              <w:rPr>
                <w:rFonts w:ascii="Times New Roman" w:hAnsi="Times New Roman" w:cs="Times New Roman"/>
                <w:lang w:val="uk-UA"/>
              </w:rPr>
            </w:pP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14:paraId="4F0F8246" w14:textId="77777777" w:rsidR="00364F9D" w:rsidRPr="00505D17" w:rsidRDefault="00364F9D" w:rsidP="00EE51D6">
            <w:pPr>
              <w:shd w:val="clear" w:color="auto" w:fill="FFFFFF"/>
              <w:snapToGrid w:val="0"/>
              <w:spacing w:after="0" w:line="240" w:lineRule="auto"/>
              <w:ind w:right="-108"/>
              <w:jc w:val="center"/>
              <w:rPr>
                <w:rFonts w:ascii="Times New Roman" w:hAnsi="Times New Roman" w:cs="Times New Roman"/>
                <w:lang w:val="uk-UA"/>
              </w:rPr>
            </w:pPr>
          </w:p>
        </w:tc>
      </w:tr>
      <w:tr w:rsidR="00364F9D" w:rsidRPr="00505D17" w14:paraId="3F1C2DEB" w14:textId="77777777" w:rsidTr="00EE51D6">
        <w:trPr>
          <w:trHeight w:val="319"/>
        </w:trPr>
        <w:tc>
          <w:tcPr>
            <w:tcW w:w="7809" w:type="dxa"/>
            <w:gridSpan w:val="5"/>
            <w:tcBorders>
              <w:top w:val="single" w:sz="1" w:space="0" w:color="000000"/>
              <w:left w:val="single" w:sz="1" w:space="0" w:color="000000"/>
              <w:bottom w:val="single" w:sz="1" w:space="0" w:color="000000"/>
            </w:tcBorders>
            <w:shd w:val="clear" w:color="auto" w:fill="auto"/>
          </w:tcPr>
          <w:p w14:paraId="6F0185F5" w14:textId="77777777" w:rsidR="00364F9D" w:rsidRPr="00505D17" w:rsidRDefault="00364F9D" w:rsidP="00EE51D6">
            <w:pPr>
              <w:shd w:val="clear" w:color="auto" w:fill="FFFFFF"/>
              <w:snapToGrid w:val="0"/>
              <w:spacing w:after="0" w:line="240" w:lineRule="auto"/>
              <w:jc w:val="right"/>
              <w:rPr>
                <w:rFonts w:ascii="Times New Roman" w:hAnsi="Times New Roman" w:cs="Times New Roman"/>
                <w:b/>
                <w:lang w:val="uk-UA"/>
              </w:rPr>
            </w:pPr>
            <w:r w:rsidRPr="00505D17">
              <w:rPr>
                <w:rFonts w:ascii="Times New Roman" w:hAnsi="Times New Roman" w:cs="Times New Roman"/>
                <w:b/>
                <w:lang w:val="uk-UA"/>
              </w:rPr>
              <w:t>Разом з ПДВ:</w:t>
            </w:r>
          </w:p>
        </w:tc>
        <w:tc>
          <w:tcPr>
            <w:tcW w:w="1193" w:type="dxa"/>
            <w:tcBorders>
              <w:top w:val="single" w:sz="1" w:space="0" w:color="000000"/>
              <w:left w:val="single" w:sz="1" w:space="0" w:color="000000"/>
              <w:bottom w:val="single" w:sz="1" w:space="0" w:color="000000"/>
            </w:tcBorders>
            <w:shd w:val="clear" w:color="auto" w:fill="auto"/>
          </w:tcPr>
          <w:p w14:paraId="287D03B6" w14:textId="77777777" w:rsidR="00364F9D" w:rsidRPr="00505D17" w:rsidRDefault="00364F9D" w:rsidP="00EE51D6">
            <w:pPr>
              <w:shd w:val="clear" w:color="auto" w:fill="FFFFFF"/>
              <w:snapToGrid w:val="0"/>
              <w:spacing w:after="0" w:line="240" w:lineRule="auto"/>
              <w:ind w:right="-108"/>
              <w:jc w:val="center"/>
              <w:rPr>
                <w:rFonts w:ascii="Times New Roman" w:hAnsi="Times New Roman" w:cs="Times New Roman"/>
                <w:b/>
                <w:lang w:val="uk-UA"/>
              </w:rPr>
            </w:pP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14:paraId="5F0432C2" w14:textId="77777777" w:rsidR="00364F9D" w:rsidRPr="00505D17" w:rsidRDefault="00364F9D" w:rsidP="00EE51D6">
            <w:pPr>
              <w:shd w:val="clear" w:color="auto" w:fill="FFFFFF"/>
              <w:snapToGrid w:val="0"/>
              <w:spacing w:after="0" w:line="240" w:lineRule="auto"/>
              <w:ind w:right="-108"/>
              <w:jc w:val="center"/>
              <w:rPr>
                <w:rFonts w:ascii="Times New Roman" w:hAnsi="Times New Roman" w:cs="Times New Roman"/>
                <w:b/>
                <w:lang w:val="uk-UA"/>
              </w:rPr>
            </w:pPr>
          </w:p>
        </w:tc>
      </w:tr>
    </w:tbl>
    <w:p w14:paraId="371A6A5C" w14:textId="77777777" w:rsidR="00364F9D" w:rsidRPr="00505D17" w:rsidRDefault="00364F9D" w:rsidP="00364F9D">
      <w:pPr>
        <w:pStyle w:val="3c"/>
        <w:shd w:val="clear" w:color="auto" w:fill="FFFFFF"/>
        <w:spacing w:line="200" w:lineRule="atLeast"/>
        <w:jc w:val="both"/>
        <w:rPr>
          <w:rFonts w:ascii="Times New Roman" w:hAnsi="Times New Roman" w:cs="Times New Roman"/>
        </w:rPr>
      </w:pPr>
    </w:p>
    <w:p w14:paraId="0B6F2B09" w14:textId="77777777" w:rsidR="00364F9D" w:rsidRPr="00505D17" w:rsidRDefault="00364F9D" w:rsidP="00364F9D">
      <w:pPr>
        <w:shd w:val="clear" w:color="auto" w:fill="FFFFFF"/>
        <w:spacing w:after="0" w:line="240" w:lineRule="auto"/>
        <w:rPr>
          <w:rFonts w:ascii="Times New Roman" w:hAnsi="Times New Roman" w:cs="Times New Roman"/>
          <w:color w:val="000000"/>
          <w:lang w:val="uk-UA"/>
        </w:rPr>
      </w:pPr>
    </w:p>
    <w:p w14:paraId="42D2A30E" w14:textId="77777777" w:rsidR="00364F9D" w:rsidRPr="00505D17" w:rsidRDefault="00364F9D" w:rsidP="00364F9D">
      <w:pPr>
        <w:shd w:val="clear" w:color="auto" w:fill="FFFFFF"/>
        <w:spacing w:after="0" w:line="240" w:lineRule="auto"/>
        <w:rPr>
          <w:rFonts w:ascii="Times New Roman" w:hAnsi="Times New Roman" w:cs="Times New Roman"/>
          <w:color w:val="000000"/>
          <w:lang w:val="uk-UA"/>
        </w:rPr>
      </w:pPr>
    </w:p>
    <w:p w14:paraId="25C61F10" w14:textId="77777777" w:rsidR="00364F9D" w:rsidRPr="00505D17" w:rsidRDefault="00364F9D">
      <w:pPr>
        <w:numPr>
          <w:ilvl w:val="0"/>
          <w:numId w:val="3"/>
        </w:numPr>
        <w:spacing w:after="0" w:line="100" w:lineRule="atLeast"/>
        <w:jc w:val="center"/>
        <w:rPr>
          <w:rFonts w:ascii="Times New Roman" w:hAnsi="Times New Roman" w:cs="Times New Roman"/>
          <w:i/>
          <w:iCs/>
          <w:color w:val="000000"/>
          <w:lang w:val="uk-UA"/>
        </w:rPr>
      </w:pPr>
      <w:r w:rsidRPr="00505D17">
        <w:rPr>
          <w:rFonts w:ascii="Times New Roman" w:hAnsi="Times New Roman" w:cs="Times New Roman"/>
          <w:i/>
          <w:iCs/>
          <w:color w:val="000000"/>
          <w:lang w:val="uk-UA"/>
        </w:rPr>
        <w:t>__________________________     __________________________     __________________________</w:t>
      </w:r>
    </w:p>
    <w:p w14:paraId="3CA26D86" w14:textId="77777777" w:rsidR="00364F9D" w:rsidRPr="00505D17" w:rsidRDefault="00364F9D">
      <w:pPr>
        <w:numPr>
          <w:ilvl w:val="0"/>
          <w:numId w:val="3"/>
        </w:numPr>
        <w:spacing w:after="0" w:line="100" w:lineRule="atLeast"/>
        <w:rPr>
          <w:rFonts w:ascii="Times New Roman" w:hAnsi="Times New Roman" w:cs="Times New Roman"/>
          <w:color w:val="000000"/>
          <w:lang w:val="uk-UA"/>
        </w:rPr>
      </w:pPr>
      <w:r w:rsidRPr="00505D17">
        <w:rPr>
          <w:rFonts w:ascii="Times New Roman" w:hAnsi="Times New Roman" w:cs="Times New Roman"/>
          <w:i/>
          <w:iCs/>
          <w:color w:val="000000"/>
          <w:lang w:val="uk-UA"/>
        </w:rPr>
        <w:t xml:space="preserve">                            (Посада)                                         (Підпис)                                             (ПІБ)</w:t>
      </w:r>
    </w:p>
    <w:p w14:paraId="3E5076CF" w14:textId="77777777" w:rsidR="00364F9D" w:rsidRPr="00505D17" w:rsidRDefault="00364F9D">
      <w:pPr>
        <w:numPr>
          <w:ilvl w:val="0"/>
          <w:numId w:val="3"/>
        </w:numPr>
        <w:spacing w:after="0" w:line="100" w:lineRule="atLeast"/>
        <w:rPr>
          <w:rFonts w:ascii="Times New Roman" w:hAnsi="Times New Roman" w:cs="Times New Roman"/>
          <w:lang w:val="uk-UA"/>
        </w:rPr>
      </w:pPr>
      <w:r w:rsidRPr="00505D17">
        <w:rPr>
          <w:rFonts w:ascii="Times New Roman" w:hAnsi="Times New Roman" w:cs="Times New Roman"/>
          <w:color w:val="000000"/>
          <w:lang w:val="uk-UA"/>
        </w:rPr>
        <w:t xml:space="preserve">                                                              М.П.**</w:t>
      </w:r>
    </w:p>
    <w:p w14:paraId="2FEAC7D4" w14:textId="77777777" w:rsidR="00364F9D" w:rsidRPr="00505D17" w:rsidRDefault="00364F9D" w:rsidP="00364F9D">
      <w:pPr>
        <w:spacing w:after="0" w:line="100" w:lineRule="atLeast"/>
        <w:rPr>
          <w:rFonts w:ascii="Times New Roman" w:hAnsi="Times New Roman" w:cs="Times New Roman"/>
          <w:lang w:val="uk-UA"/>
        </w:rPr>
      </w:pPr>
    </w:p>
    <w:p w14:paraId="5D00E7AE" w14:textId="77777777" w:rsidR="00364F9D" w:rsidRPr="00505D17" w:rsidRDefault="00364F9D" w:rsidP="00364F9D">
      <w:pPr>
        <w:pStyle w:val="1fc"/>
        <w:jc w:val="both"/>
        <w:rPr>
          <w:rFonts w:ascii="Times New Roman" w:hAnsi="Times New Roman" w:cs="Times New Roman"/>
          <w:i/>
          <w:color w:val="000000"/>
          <w:sz w:val="20"/>
          <w:szCs w:val="20"/>
          <w:lang w:val="uk-UA"/>
        </w:rPr>
      </w:pPr>
    </w:p>
    <w:p w14:paraId="06C4EBFC" w14:textId="77777777" w:rsidR="00364F9D" w:rsidRPr="00505D17" w:rsidRDefault="00364F9D" w:rsidP="00364F9D">
      <w:pPr>
        <w:spacing w:after="0" w:line="240" w:lineRule="auto"/>
        <w:ind w:right="13"/>
        <w:jc w:val="both"/>
        <w:rPr>
          <w:rFonts w:ascii="Times New Roman" w:hAnsi="Times New Roman" w:cs="Times New Roman"/>
          <w:i/>
          <w:iCs/>
          <w:color w:val="000000"/>
          <w:sz w:val="20"/>
          <w:szCs w:val="20"/>
          <w:lang w:val="uk-UA"/>
        </w:rPr>
      </w:pPr>
      <w:r w:rsidRPr="00505D17">
        <w:rPr>
          <w:rFonts w:ascii="Times New Roman" w:hAnsi="Times New Roman" w:cs="Times New Roman"/>
          <w:bCs/>
          <w:i/>
          <w:sz w:val="20"/>
          <w:szCs w:val="20"/>
          <w:lang w:val="uk-UA"/>
        </w:rPr>
        <w:t>* Переможець зазначає конкретну назву товару (торгову марку, модель тощо).</w:t>
      </w:r>
    </w:p>
    <w:p w14:paraId="4B9DD9FE" w14:textId="77777777" w:rsidR="00364F9D" w:rsidRPr="00505D17" w:rsidRDefault="00364F9D" w:rsidP="00364F9D">
      <w:pPr>
        <w:spacing w:after="0" w:line="240" w:lineRule="auto"/>
        <w:ind w:right="13"/>
        <w:jc w:val="both"/>
        <w:rPr>
          <w:rFonts w:ascii="Times New Roman" w:hAnsi="Times New Roman" w:cs="Times New Roman"/>
          <w:i/>
          <w:iCs/>
          <w:color w:val="000000"/>
          <w:sz w:val="20"/>
          <w:szCs w:val="20"/>
          <w:lang w:val="uk-UA"/>
        </w:rPr>
      </w:pPr>
    </w:p>
    <w:p w14:paraId="01C0CF00" w14:textId="77777777" w:rsidR="00364F9D" w:rsidRDefault="00364F9D" w:rsidP="00364F9D">
      <w:pPr>
        <w:shd w:val="clear" w:color="auto" w:fill="FFFFFF"/>
        <w:spacing w:after="0" w:line="240" w:lineRule="auto"/>
        <w:ind w:right="-1"/>
        <w:rPr>
          <w:rFonts w:ascii="Times New Roman" w:hAnsi="Times New Roman" w:cs="Times New Roman"/>
          <w:i/>
          <w:color w:val="000000"/>
          <w:sz w:val="20"/>
          <w:szCs w:val="20"/>
          <w:lang w:val="uk-UA"/>
        </w:rPr>
      </w:pPr>
      <w:r w:rsidRPr="00505D17">
        <w:rPr>
          <w:rFonts w:ascii="Times New Roman" w:hAnsi="Times New Roman" w:cs="Times New Roman"/>
          <w:i/>
          <w:color w:val="000000"/>
          <w:sz w:val="20"/>
          <w:szCs w:val="20"/>
          <w:lang w:val="uk-UA"/>
        </w:rPr>
        <w:t>** Ця вимога не стосується учасників, які здійснюють діяльність без печатки згідно з чинним законодавством.</w:t>
      </w:r>
    </w:p>
    <w:p w14:paraId="5CD1F1CA" w14:textId="77777777" w:rsidR="00364F9D" w:rsidRPr="00CD4813" w:rsidRDefault="00364F9D" w:rsidP="00364F9D">
      <w:pPr>
        <w:shd w:val="clear" w:color="auto" w:fill="FFFFFF"/>
        <w:spacing w:after="0" w:line="240" w:lineRule="auto"/>
        <w:ind w:right="-1"/>
        <w:rPr>
          <w:rFonts w:ascii="Times New Roman" w:hAnsi="Times New Roman" w:cs="Times New Roman"/>
          <w:b/>
          <w:bCs/>
          <w:color w:val="000000"/>
          <w:lang w:val="uk-UA"/>
        </w:rPr>
      </w:pPr>
    </w:p>
    <w:p w14:paraId="7D35B476" w14:textId="77777777" w:rsidR="00364F9D" w:rsidRDefault="00364F9D" w:rsidP="00364F9D">
      <w:pPr>
        <w:suppressAutoHyphens w:val="0"/>
        <w:spacing w:after="160" w:line="259" w:lineRule="auto"/>
        <w:rPr>
          <w:rFonts w:ascii="Times New Roman" w:hAnsi="Times New Roman" w:cs="Times New Roman"/>
          <w:i/>
          <w:color w:val="000000"/>
          <w:sz w:val="20"/>
          <w:szCs w:val="20"/>
          <w:lang w:val="uk-UA"/>
        </w:rPr>
      </w:pPr>
    </w:p>
    <w:p w14:paraId="0044AAD1" w14:textId="77777777" w:rsidR="00364F9D" w:rsidRDefault="00364F9D" w:rsidP="00AA72B0">
      <w:pPr>
        <w:spacing w:after="0" w:line="240" w:lineRule="auto"/>
        <w:ind w:right="13"/>
        <w:jc w:val="both"/>
        <w:rPr>
          <w:rFonts w:ascii="Times New Roman" w:hAnsi="Times New Roman" w:cs="Times New Roman"/>
          <w:i/>
          <w:color w:val="000000"/>
          <w:sz w:val="20"/>
          <w:szCs w:val="20"/>
          <w:lang w:val="uk-UA"/>
        </w:rPr>
      </w:pPr>
    </w:p>
    <w:p w14:paraId="7905F99C" w14:textId="4C08DEF3" w:rsidR="00937C99" w:rsidRDefault="00937C99">
      <w:pPr>
        <w:suppressAutoHyphens w:val="0"/>
        <w:spacing w:after="160" w:line="259" w:lineRule="auto"/>
        <w:rPr>
          <w:rFonts w:ascii="Times New Roman" w:hAnsi="Times New Roman" w:cs="Times New Roman"/>
          <w:i/>
          <w:color w:val="000000"/>
          <w:sz w:val="20"/>
          <w:szCs w:val="20"/>
          <w:lang w:val="uk-UA"/>
        </w:rPr>
      </w:pPr>
      <w:r>
        <w:rPr>
          <w:rFonts w:ascii="Times New Roman" w:hAnsi="Times New Roman" w:cs="Times New Roman"/>
          <w:i/>
          <w:color w:val="000000"/>
          <w:sz w:val="20"/>
          <w:szCs w:val="20"/>
          <w:lang w:val="uk-UA"/>
        </w:rPr>
        <w:br w:type="page"/>
      </w:r>
    </w:p>
    <w:p w14:paraId="5A1AF49D" w14:textId="77777777" w:rsidR="00AA72B0" w:rsidRPr="00937C99" w:rsidRDefault="00AA72B0" w:rsidP="00AA72B0">
      <w:pPr>
        <w:shd w:val="clear" w:color="auto" w:fill="FFFFFF"/>
        <w:spacing w:after="0" w:line="240" w:lineRule="auto"/>
        <w:ind w:right="-1"/>
        <w:jc w:val="right"/>
        <w:rPr>
          <w:rFonts w:ascii="Times New Roman" w:hAnsi="Times New Roman" w:cs="Times New Roman"/>
          <w:b/>
          <w:bCs/>
          <w:lang w:val="uk-UA"/>
        </w:rPr>
      </w:pPr>
      <w:r w:rsidRPr="00937C99">
        <w:rPr>
          <w:rFonts w:ascii="Times New Roman" w:hAnsi="Times New Roman" w:cs="Times New Roman"/>
          <w:b/>
          <w:bCs/>
          <w:lang w:val="uk-UA"/>
        </w:rPr>
        <w:lastRenderedPageBreak/>
        <w:t>Додаток 2</w:t>
      </w:r>
    </w:p>
    <w:p w14:paraId="57270A1E" w14:textId="77777777" w:rsidR="00AA72B0" w:rsidRPr="00937C99" w:rsidRDefault="00AA72B0" w:rsidP="00AA72B0">
      <w:pPr>
        <w:spacing w:after="0" w:line="240" w:lineRule="auto"/>
        <w:ind w:firstLine="567"/>
        <w:jc w:val="right"/>
        <w:rPr>
          <w:rFonts w:ascii="Times New Roman" w:hAnsi="Times New Roman" w:cs="Times New Roman"/>
          <w:b/>
          <w:bCs/>
          <w:lang w:val="uk-UA"/>
        </w:rPr>
      </w:pPr>
    </w:p>
    <w:p w14:paraId="0FBC0DFF" w14:textId="133C4842" w:rsidR="00AA72B0" w:rsidRDefault="00AA72B0" w:rsidP="00AA72B0">
      <w:pPr>
        <w:spacing w:after="0" w:line="240" w:lineRule="auto"/>
        <w:ind w:firstLine="567"/>
        <w:jc w:val="right"/>
        <w:rPr>
          <w:rFonts w:ascii="Times New Roman" w:hAnsi="Times New Roman" w:cs="Times New Roman"/>
          <w:b/>
          <w:bCs/>
          <w:lang w:val="uk-UA"/>
        </w:rPr>
      </w:pPr>
    </w:p>
    <w:p w14:paraId="0AACB916" w14:textId="77777777" w:rsidR="00E15EC4" w:rsidRPr="00937C99" w:rsidRDefault="00E15EC4" w:rsidP="00AA72B0">
      <w:pPr>
        <w:spacing w:after="0" w:line="240" w:lineRule="auto"/>
        <w:ind w:firstLine="567"/>
        <w:jc w:val="right"/>
        <w:rPr>
          <w:rFonts w:ascii="Times New Roman" w:hAnsi="Times New Roman" w:cs="Times New Roman"/>
          <w:b/>
          <w:bCs/>
          <w:lang w:val="uk-UA"/>
        </w:rPr>
      </w:pPr>
    </w:p>
    <w:p w14:paraId="3C71B519" w14:textId="77777777" w:rsidR="00AA72B0" w:rsidRPr="00937C99" w:rsidRDefault="00AA72B0" w:rsidP="00AA72B0">
      <w:pPr>
        <w:spacing w:after="0" w:line="240" w:lineRule="auto"/>
        <w:ind w:firstLine="567"/>
        <w:jc w:val="center"/>
        <w:rPr>
          <w:rFonts w:ascii="Times New Roman" w:hAnsi="Times New Roman" w:cs="Times New Roman"/>
          <w:b/>
          <w:lang w:val="uk-UA"/>
        </w:rPr>
      </w:pPr>
      <w:r w:rsidRPr="00937C99">
        <w:rPr>
          <w:rFonts w:ascii="Times New Roman" w:hAnsi="Times New Roman" w:cs="Times New Roman"/>
          <w:b/>
          <w:lang w:val="uk-UA"/>
        </w:rPr>
        <w:t xml:space="preserve">Інформація про спосіб документального підтвердження відповідності учасників </w:t>
      </w:r>
    </w:p>
    <w:p w14:paraId="713D422B" w14:textId="77777777" w:rsidR="00AA72B0" w:rsidRPr="00937C99" w:rsidRDefault="00AA72B0" w:rsidP="00AA72B0">
      <w:pPr>
        <w:spacing w:after="0" w:line="240" w:lineRule="auto"/>
        <w:ind w:firstLine="567"/>
        <w:jc w:val="center"/>
        <w:rPr>
          <w:rFonts w:ascii="Times New Roman" w:hAnsi="Times New Roman" w:cs="Times New Roman"/>
          <w:b/>
          <w:lang w:val="uk-UA"/>
        </w:rPr>
      </w:pPr>
      <w:r w:rsidRPr="00937C99">
        <w:rPr>
          <w:rFonts w:ascii="Times New Roman" w:hAnsi="Times New Roman" w:cs="Times New Roman"/>
          <w:b/>
          <w:lang w:val="uk-UA"/>
        </w:rPr>
        <w:t>встановленим критеріям</w:t>
      </w:r>
    </w:p>
    <w:p w14:paraId="56204D67" w14:textId="77777777" w:rsidR="00AA72B0" w:rsidRPr="00937C99" w:rsidRDefault="00AA72B0" w:rsidP="00AA72B0">
      <w:pPr>
        <w:spacing w:after="0" w:line="240" w:lineRule="auto"/>
        <w:ind w:firstLine="567"/>
        <w:jc w:val="center"/>
        <w:rPr>
          <w:rFonts w:ascii="Times New Roman" w:hAnsi="Times New Roman" w:cs="Times New Roman"/>
          <w:b/>
          <w:lang w:val="uk-UA"/>
        </w:rPr>
      </w:pPr>
    </w:p>
    <w:tbl>
      <w:tblPr>
        <w:tblW w:w="10235" w:type="dxa"/>
        <w:tblInd w:w="108" w:type="dxa"/>
        <w:tblLayout w:type="fixed"/>
        <w:tblLook w:val="0000" w:firstRow="0" w:lastRow="0" w:firstColumn="0" w:lastColumn="0" w:noHBand="0" w:noVBand="0"/>
      </w:tblPr>
      <w:tblGrid>
        <w:gridCol w:w="540"/>
        <w:gridCol w:w="2721"/>
        <w:gridCol w:w="6974"/>
      </w:tblGrid>
      <w:tr w:rsidR="00937C99" w:rsidRPr="00937C99" w14:paraId="2844FB5A" w14:textId="77777777" w:rsidTr="001964D9">
        <w:trPr>
          <w:trHeight w:val="591"/>
        </w:trPr>
        <w:tc>
          <w:tcPr>
            <w:tcW w:w="540" w:type="dxa"/>
            <w:tcBorders>
              <w:top w:val="single" w:sz="4" w:space="0" w:color="000000"/>
              <w:left w:val="single" w:sz="4" w:space="0" w:color="000000"/>
              <w:bottom w:val="single" w:sz="4" w:space="0" w:color="000000"/>
            </w:tcBorders>
            <w:shd w:val="clear" w:color="auto" w:fill="auto"/>
            <w:vAlign w:val="center"/>
          </w:tcPr>
          <w:p w14:paraId="304643E8" w14:textId="77777777" w:rsidR="00AA72B0" w:rsidRPr="00937C99" w:rsidRDefault="00AA72B0" w:rsidP="00AF1B10">
            <w:pPr>
              <w:spacing w:after="0" w:line="240" w:lineRule="auto"/>
              <w:jc w:val="center"/>
              <w:rPr>
                <w:rFonts w:ascii="Times New Roman" w:hAnsi="Times New Roman" w:cs="Times New Roman"/>
                <w:b/>
                <w:lang w:val="uk-UA"/>
              </w:rPr>
            </w:pPr>
            <w:r w:rsidRPr="00937C99">
              <w:rPr>
                <w:rFonts w:ascii="Times New Roman" w:hAnsi="Times New Roman" w:cs="Times New Roman"/>
                <w:b/>
                <w:lang w:val="uk-UA"/>
              </w:rPr>
              <w:t>№ з/п</w:t>
            </w:r>
          </w:p>
        </w:tc>
        <w:tc>
          <w:tcPr>
            <w:tcW w:w="2721" w:type="dxa"/>
            <w:tcBorders>
              <w:top w:val="single" w:sz="4" w:space="0" w:color="000000"/>
              <w:left w:val="single" w:sz="4" w:space="0" w:color="000000"/>
              <w:bottom w:val="single" w:sz="4" w:space="0" w:color="000000"/>
            </w:tcBorders>
            <w:shd w:val="clear" w:color="auto" w:fill="auto"/>
            <w:vAlign w:val="center"/>
          </w:tcPr>
          <w:p w14:paraId="12A7ECCE" w14:textId="77777777" w:rsidR="00AA72B0" w:rsidRPr="00937C99" w:rsidRDefault="00AA72B0" w:rsidP="00AF1B10">
            <w:pPr>
              <w:spacing w:after="0" w:line="240" w:lineRule="auto"/>
              <w:jc w:val="center"/>
              <w:rPr>
                <w:rFonts w:ascii="Times New Roman" w:hAnsi="Times New Roman" w:cs="Times New Roman"/>
                <w:b/>
                <w:lang w:val="uk-UA"/>
              </w:rPr>
            </w:pPr>
            <w:r w:rsidRPr="00937C99">
              <w:rPr>
                <w:rFonts w:ascii="Times New Roman" w:hAnsi="Times New Roman" w:cs="Times New Roman"/>
                <w:b/>
                <w:lang w:val="uk-UA"/>
              </w:rPr>
              <w:t>Кваліфікаційний критерій до учасників відповідно до статті 16 Закону</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4664A" w14:textId="77777777" w:rsidR="00AA72B0" w:rsidRPr="00937C99" w:rsidRDefault="00AA72B0" w:rsidP="00AF1B10">
            <w:pPr>
              <w:spacing w:after="0" w:line="240" w:lineRule="auto"/>
              <w:ind w:firstLine="28"/>
              <w:jc w:val="center"/>
              <w:rPr>
                <w:rFonts w:ascii="Times New Roman" w:hAnsi="Times New Roman" w:cs="Times New Roman"/>
              </w:rPr>
            </w:pPr>
            <w:r w:rsidRPr="00937C99">
              <w:rPr>
                <w:rFonts w:ascii="Times New Roman" w:hAnsi="Times New Roman" w:cs="Times New Roman"/>
                <w:b/>
                <w:lang w:val="uk-UA"/>
              </w:rPr>
              <w:t>Інформація про спосіб документального підтвердження відповідності учасників встановленим критеріям</w:t>
            </w:r>
          </w:p>
        </w:tc>
      </w:tr>
      <w:tr w:rsidR="00323310" w:rsidRPr="0036340A" w14:paraId="160EB573" w14:textId="77777777" w:rsidTr="001964D9">
        <w:trPr>
          <w:trHeight w:val="537"/>
        </w:trPr>
        <w:tc>
          <w:tcPr>
            <w:tcW w:w="540" w:type="dxa"/>
            <w:tcBorders>
              <w:top w:val="single" w:sz="4" w:space="0" w:color="000000"/>
              <w:left w:val="single" w:sz="4" w:space="0" w:color="000000"/>
              <w:bottom w:val="single" w:sz="4" w:space="0" w:color="000000"/>
            </w:tcBorders>
            <w:shd w:val="clear" w:color="auto" w:fill="auto"/>
          </w:tcPr>
          <w:p w14:paraId="3A119082" w14:textId="1EFC07EF" w:rsidR="00323310" w:rsidRPr="00937C99" w:rsidRDefault="00323310" w:rsidP="00323310">
            <w:pPr>
              <w:snapToGrid w:val="0"/>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2721" w:type="dxa"/>
            <w:tcBorders>
              <w:top w:val="single" w:sz="4" w:space="0" w:color="000000"/>
              <w:left w:val="single" w:sz="4" w:space="0" w:color="000000"/>
              <w:bottom w:val="single" w:sz="4" w:space="0" w:color="000000"/>
            </w:tcBorders>
            <w:shd w:val="clear" w:color="auto" w:fill="auto"/>
          </w:tcPr>
          <w:p w14:paraId="4EE19268" w14:textId="75ECA4AC" w:rsidR="00323310" w:rsidRPr="00677F07" w:rsidRDefault="00323310" w:rsidP="00323310">
            <w:pPr>
              <w:snapToGrid w:val="0"/>
              <w:spacing w:after="0" w:line="240" w:lineRule="auto"/>
              <w:rPr>
                <w:rFonts w:ascii="Times New Roman" w:hAnsi="Times New Roman" w:cs="Times New Roman"/>
                <w:lang w:val="uk-UA"/>
              </w:rPr>
            </w:pPr>
            <w:proofErr w:type="spellStart"/>
            <w:r w:rsidRPr="00937C99">
              <w:rPr>
                <w:rFonts w:ascii="Times New Roman" w:hAnsi="Times New Roman" w:cs="Times New Roman"/>
              </w:rPr>
              <w:t>Наявність</w:t>
            </w:r>
            <w:proofErr w:type="spellEnd"/>
            <w:r w:rsidRPr="00937C99">
              <w:rPr>
                <w:rFonts w:ascii="Times New Roman" w:hAnsi="Times New Roman" w:cs="Times New Roman"/>
              </w:rPr>
              <w:t xml:space="preserve"> документально </w:t>
            </w:r>
            <w:proofErr w:type="spellStart"/>
            <w:r w:rsidRPr="00937C99">
              <w:rPr>
                <w:rFonts w:ascii="Times New Roman" w:hAnsi="Times New Roman" w:cs="Times New Roman"/>
              </w:rPr>
              <w:t>підтвердженого</w:t>
            </w:r>
            <w:proofErr w:type="spellEnd"/>
            <w:r w:rsidRPr="00937C99">
              <w:rPr>
                <w:rFonts w:ascii="Times New Roman" w:hAnsi="Times New Roman" w:cs="Times New Roman"/>
              </w:rPr>
              <w:t xml:space="preserve"> </w:t>
            </w:r>
            <w:proofErr w:type="spellStart"/>
            <w:r w:rsidRPr="00937C99">
              <w:rPr>
                <w:rFonts w:ascii="Times New Roman" w:hAnsi="Times New Roman" w:cs="Times New Roman"/>
              </w:rPr>
              <w:t>досвіду</w:t>
            </w:r>
            <w:proofErr w:type="spellEnd"/>
            <w:r w:rsidRPr="00937C99">
              <w:rPr>
                <w:rFonts w:ascii="Times New Roman" w:hAnsi="Times New Roman" w:cs="Times New Roman"/>
              </w:rPr>
              <w:t xml:space="preserve"> виконання </w:t>
            </w:r>
            <w:proofErr w:type="spellStart"/>
            <w:r w:rsidRPr="00937C99">
              <w:rPr>
                <w:rFonts w:ascii="Times New Roman" w:hAnsi="Times New Roman" w:cs="Times New Roman"/>
              </w:rPr>
              <w:t>аналогічного</w:t>
            </w:r>
            <w:proofErr w:type="spellEnd"/>
            <w:r w:rsidRPr="00937C99">
              <w:rPr>
                <w:rFonts w:ascii="Times New Roman" w:hAnsi="Times New Roman" w:cs="Times New Roman"/>
              </w:rPr>
              <w:t xml:space="preserve"> </w:t>
            </w:r>
            <w:r w:rsidRPr="00937C99">
              <w:rPr>
                <w:rFonts w:ascii="Times New Roman" w:hAnsi="Times New Roman" w:cs="Times New Roman"/>
                <w:lang w:val="uk-UA"/>
              </w:rPr>
              <w:t xml:space="preserve">(аналогічних) за предметом закупівлі </w:t>
            </w:r>
            <w:r w:rsidRPr="00937C99">
              <w:rPr>
                <w:rFonts w:ascii="Times New Roman" w:hAnsi="Times New Roman" w:cs="Times New Roman"/>
              </w:rPr>
              <w:t>договору</w:t>
            </w:r>
            <w:r w:rsidRPr="00937C99">
              <w:rPr>
                <w:rFonts w:ascii="Times New Roman" w:hAnsi="Times New Roman" w:cs="Times New Roman"/>
                <w:lang w:val="uk-UA"/>
              </w:rPr>
              <w:t xml:space="preserve"> (договорів)</w:t>
            </w:r>
          </w:p>
        </w:tc>
        <w:tc>
          <w:tcPr>
            <w:tcW w:w="6974" w:type="dxa"/>
            <w:tcBorders>
              <w:top w:val="single" w:sz="4" w:space="0" w:color="000000"/>
              <w:left w:val="single" w:sz="4" w:space="0" w:color="000000"/>
              <w:bottom w:val="single" w:sz="4" w:space="0" w:color="000000"/>
              <w:right w:val="single" w:sz="4" w:space="0" w:color="000000"/>
            </w:tcBorders>
            <w:shd w:val="clear" w:color="auto" w:fill="auto"/>
          </w:tcPr>
          <w:p w14:paraId="73F2FE0E" w14:textId="77777777" w:rsidR="00EA55B0" w:rsidRDefault="00EA55B0" w:rsidP="00EA55B0">
            <w:pPr>
              <w:spacing w:after="0" w:line="240" w:lineRule="auto"/>
              <w:ind w:firstLine="567"/>
              <w:jc w:val="both"/>
              <w:rPr>
                <w:rFonts w:ascii="Times New Roman" w:hAnsi="Times New Roman" w:cs="Times New Roman"/>
                <w:lang w:val="uk-UA"/>
              </w:rPr>
            </w:pPr>
            <w:r w:rsidRPr="002D3A9C">
              <w:rPr>
                <w:rFonts w:ascii="Times New Roman" w:hAnsi="Times New Roman" w:cs="Times New Roman"/>
                <w:bCs/>
                <w:lang w:val="uk-UA"/>
              </w:rPr>
              <w:t xml:space="preserve">Довідка про </w:t>
            </w:r>
            <w:proofErr w:type="spellStart"/>
            <w:r w:rsidRPr="002D3A9C">
              <w:rPr>
                <w:rFonts w:ascii="Times New Roman" w:hAnsi="Times New Roman" w:cs="Times New Roman"/>
                <w:bCs/>
                <w:color w:val="000000"/>
              </w:rPr>
              <w:t>наявність</w:t>
            </w:r>
            <w:proofErr w:type="spellEnd"/>
            <w:r w:rsidRPr="002D3A9C">
              <w:rPr>
                <w:rFonts w:ascii="Times New Roman" w:hAnsi="Times New Roman" w:cs="Times New Roman"/>
                <w:bCs/>
                <w:color w:val="000000"/>
              </w:rPr>
              <w:t xml:space="preserve"> </w:t>
            </w:r>
            <w:r w:rsidRPr="002D3A9C">
              <w:rPr>
                <w:rFonts w:ascii="Times New Roman" w:hAnsi="Times New Roman" w:cs="Times New Roman"/>
                <w:bCs/>
                <w:color w:val="000000"/>
                <w:lang w:val="uk-UA"/>
              </w:rPr>
              <w:t xml:space="preserve">в учасника </w:t>
            </w:r>
            <w:r>
              <w:rPr>
                <w:rFonts w:ascii="Times New Roman" w:hAnsi="Times New Roman" w:cs="Times New Roman"/>
                <w:bCs/>
                <w:color w:val="000000"/>
                <w:lang w:val="uk-UA"/>
              </w:rPr>
              <w:t xml:space="preserve">документально підтвердженого </w:t>
            </w:r>
            <w:proofErr w:type="spellStart"/>
            <w:r w:rsidRPr="002D3A9C">
              <w:rPr>
                <w:rFonts w:ascii="Times New Roman" w:hAnsi="Times New Roman" w:cs="Times New Roman"/>
                <w:bCs/>
                <w:color w:val="000000"/>
              </w:rPr>
              <w:t>досвіду</w:t>
            </w:r>
            <w:proofErr w:type="spellEnd"/>
            <w:r w:rsidRPr="002D3A9C">
              <w:rPr>
                <w:rFonts w:ascii="Times New Roman" w:hAnsi="Times New Roman" w:cs="Times New Roman"/>
                <w:bCs/>
                <w:color w:val="000000"/>
              </w:rPr>
              <w:t xml:space="preserve"> виконання </w:t>
            </w:r>
            <w:proofErr w:type="spellStart"/>
            <w:r w:rsidRPr="002D3A9C">
              <w:rPr>
                <w:rFonts w:ascii="Times New Roman" w:hAnsi="Times New Roman" w:cs="Times New Roman"/>
                <w:bCs/>
                <w:color w:val="000000"/>
              </w:rPr>
              <w:t>аналогічного</w:t>
            </w:r>
            <w:proofErr w:type="spellEnd"/>
            <w:r w:rsidRPr="002D3A9C">
              <w:rPr>
                <w:rFonts w:ascii="Times New Roman" w:hAnsi="Times New Roman" w:cs="Times New Roman"/>
                <w:bCs/>
                <w:color w:val="000000"/>
              </w:rPr>
              <w:t xml:space="preserve"> (</w:t>
            </w:r>
            <w:proofErr w:type="spellStart"/>
            <w:r w:rsidRPr="002D3A9C">
              <w:rPr>
                <w:rFonts w:ascii="Times New Roman" w:hAnsi="Times New Roman" w:cs="Times New Roman"/>
                <w:bCs/>
                <w:color w:val="000000"/>
              </w:rPr>
              <w:t>аналогічних</w:t>
            </w:r>
            <w:proofErr w:type="spellEnd"/>
            <w:r w:rsidRPr="002D3A9C">
              <w:rPr>
                <w:rFonts w:ascii="Times New Roman" w:hAnsi="Times New Roman" w:cs="Times New Roman"/>
                <w:bCs/>
                <w:color w:val="000000"/>
              </w:rPr>
              <w:t>) за предметом закупівлі договору (</w:t>
            </w:r>
            <w:proofErr w:type="spellStart"/>
            <w:r w:rsidRPr="002D3A9C">
              <w:rPr>
                <w:rFonts w:ascii="Times New Roman" w:hAnsi="Times New Roman" w:cs="Times New Roman"/>
                <w:bCs/>
                <w:color w:val="000000"/>
              </w:rPr>
              <w:t>договорів</w:t>
            </w:r>
            <w:proofErr w:type="spellEnd"/>
            <w:r w:rsidRPr="002D3A9C">
              <w:rPr>
                <w:rFonts w:ascii="Times New Roman" w:hAnsi="Times New Roman" w:cs="Times New Roman"/>
                <w:bCs/>
                <w:color w:val="000000"/>
              </w:rPr>
              <w:t>)</w:t>
            </w:r>
            <w:r w:rsidRPr="002D3A9C">
              <w:rPr>
                <w:rFonts w:ascii="Times New Roman" w:hAnsi="Times New Roman" w:cs="Times New Roman"/>
                <w:lang w:val="uk-UA"/>
              </w:rPr>
              <w:t xml:space="preserve">, складена за формою згідно з Додатком </w:t>
            </w:r>
            <w:r>
              <w:rPr>
                <w:rFonts w:ascii="Times New Roman" w:hAnsi="Times New Roman" w:cs="Times New Roman"/>
                <w:lang w:val="uk-UA"/>
              </w:rPr>
              <w:t>8</w:t>
            </w:r>
            <w:r w:rsidRPr="002D3A9C">
              <w:rPr>
                <w:rFonts w:ascii="Times New Roman" w:hAnsi="Times New Roman" w:cs="Times New Roman"/>
                <w:lang w:val="uk-UA"/>
              </w:rPr>
              <w:t xml:space="preserve"> до тендерної документації (надати не менше однієї копії договору (з додатками та додатковими угодами, що є його невід’ємними частинами) з договорів, які зазначені у довідці, та не менше однієї копії</w:t>
            </w:r>
            <w:r>
              <w:rPr>
                <w:rFonts w:ascii="Times New Roman" w:hAnsi="Times New Roman" w:cs="Times New Roman"/>
                <w:lang w:val="uk-UA"/>
              </w:rPr>
              <w:t xml:space="preserve"> видаткової накладної</w:t>
            </w:r>
            <w:r w:rsidRPr="002D3A9C">
              <w:rPr>
                <w:rFonts w:ascii="Times New Roman" w:hAnsi="Times New Roman" w:cs="Times New Roman"/>
                <w:lang w:val="uk-UA"/>
              </w:rPr>
              <w:t xml:space="preserve"> до кожного наданого договору, оформлен</w:t>
            </w:r>
            <w:r>
              <w:rPr>
                <w:rFonts w:ascii="Times New Roman" w:hAnsi="Times New Roman" w:cs="Times New Roman"/>
                <w:lang w:val="uk-UA"/>
              </w:rPr>
              <w:t>ої</w:t>
            </w:r>
            <w:r w:rsidRPr="002D3A9C">
              <w:rPr>
                <w:rFonts w:ascii="Times New Roman" w:hAnsi="Times New Roman" w:cs="Times New Roman"/>
                <w:lang w:val="uk-UA"/>
              </w:rPr>
              <w:t xml:space="preserve"> належним чином, </w:t>
            </w:r>
            <w:r>
              <w:rPr>
                <w:rFonts w:ascii="Times New Roman" w:hAnsi="Times New Roman" w:cs="Times New Roman"/>
                <w:lang w:val="uk-UA"/>
              </w:rPr>
              <w:t>відповідно до вимог чинного</w:t>
            </w:r>
            <w:r w:rsidRPr="002D3A9C">
              <w:rPr>
                <w:rFonts w:ascii="Times New Roman" w:hAnsi="Times New Roman" w:cs="Times New Roman"/>
                <w:lang w:val="uk-UA"/>
              </w:rPr>
              <w:t xml:space="preserve"> законодавства України).</w:t>
            </w:r>
          </w:p>
          <w:p w14:paraId="3EBA8F0D" w14:textId="41D1A14E" w:rsidR="00323310" w:rsidRPr="00B1154D" w:rsidRDefault="00B1154D" w:rsidP="00B04B95">
            <w:pPr>
              <w:tabs>
                <w:tab w:val="left" w:pos="567"/>
              </w:tabs>
              <w:spacing w:after="0" w:line="240" w:lineRule="auto"/>
              <w:ind w:firstLine="567"/>
              <w:jc w:val="both"/>
              <w:rPr>
                <w:rFonts w:ascii="Times New Roman" w:hAnsi="Times New Roman" w:cs="Times New Roman"/>
                <w:b/>
                <w:bCs/>
                <w:i/>
                <w:iCs/>
                <w:lang w:val="uk-UA"/>
              </w:rPr>
            </w:pPr>
            <w:r w:rsidRPr="00B1154D">
              <w:rPr>
                <w:rFonts w:ascii="Times New Roman" w:hAnsi="Times New Roman" w:cs="Times New Roman"/>
                <w:b/>
                <w:bCs/>
                <w:i/>
                <w:iCs/>
                <w:color w:val="000000"/>
                <w:lang w:val="uk-UA"/>
              </w:rPr>
              <w:t>Аналогічним слід вважати договір про поставку курток та штанів робочих утеплених або костюмів утеплених</w:t>
            </w:r>
            <w:r w:rsidR="00C40566">
              <w:rPr>
                <w:rFonts w:ascii="Times New Roman" w:hAnsi="Times New Roman" w:cs="Times New Roman"/>
                <w:b/>
                <w:bCs/>
                <w:i/>
                <w:iCs/>
                <w:color w:val="000000"/>
                <w:lang w:val="uk-UA"/>
              </w:rPr>
              <w:t>,</w:t>
            </w:r>
            <w:r w:rsidRPr="00B1154D">
              <w:rPr>
                <w:rFonts w:ascii="Times New Roman" w:hAnsi="Times New Roman" w:cs="Times New Roman"/>
                <w:b/>
                <w:bCs/>
                <w:i/>
                <w:iCs/>
                <w:color w:val="000000"/>
                <w:lang w:val="uk-UA"/>
              </w:rPr>
              <w:t xml:space="preserve"> або костюмів робочих</w:t>
            </w:r>
            <w:r w:rsidR="00C40566">
              <w:rPr>
                <w:rFonts w:ascii="Times New Roman" w:hAnsi="Times New Roman" w:cs="Times New Roman"/>
                <w:b/>
                <w:bCs/>
                <w:i/>
                <w:iCs/>
                <w:color w:val="000000"/>
                <w:lang w:val="uk-UA"/>
              </w:rPr>
              <w:t>,</w:t>
            </w:r>
            <w:r w:rsidRPr="00B1154D">
              <w:rPr>
                <w:rFonts w:ascii="Times New Roman" w:hAnsi="Times New Roman" w:cs="Times New Roman"/>
                <w:b/>
                <w:bCs/>
                <w:i/>
                <w:iCs/>
                <w:color w:val="000000"/>
                <w:lang w:val="uk-UA"/>
              </w:rPr>
              <w:t xml:space="preserve">  або курток робочих</w:t>
            </w:r>
            <w:r w:rsidR="00B04B95">
              <w:rPr>
                <w:rFonts w:ascii="Times New Roman" w:hAnsi="Times New Roman" w:cs="Times New Roman"/>
                <w:b/>
                <w:bCs/>
                <w:i/>
                <w:iCs/>
                <w:color w:val="000000"/>
                <w:lang w:val="uk-UA"/>
              </w:rPr>
              <w:t>.</w:t>
            </w:r>
          </w:p>
        </w:tc>
      </w:tr>
    </w:tbl>
    <w:p w14:paraId="201F43D0" w14:textId="247733A5" w:rsidR="00AA72B0" w:rsidRDefault="00AA72B0" w:rsidP="007D5666">
      <w:pPr>
        <w:spacing w:after="0" w:line="240" w:lineRule="auto"/>
        <w:ind w:firstLine="567"/>
        <w:jc w:val="both"/>
        <w:rPr>
          <w:rFonts w:ascii="Times New Roman" w:hAnsi="Times New Roman" w:cs="Times New Roman"/>
          <w:b/>
          <w:lang w:val="uk-UA"/>
        </w:rPr>
      </w:pPr>
    </w:p>
    <w:p w14:paraId="0C051949" w14:textId="77777777" w:rsidR="007D5666" w:rsidRPr="00937C99" w:rsidRDefault="007D5666" w:rsidP="007D5666">
      <w:pPr>
        <w:spacing w:after="0" w:line="240" w:lineRule="auto"/>
        <w:ind w:firstLine="567"/>
        <w:jc w:val="both"/>
        <w:rPr>
          <w:rFonts w:ascii="Times New Roman" w:hAnsi="Times New Roman" w:cs="Times New Roman"/>
          <w:b/>
          <w:lang w:val="uk-UA"/>
        </w:rPr>
      </w:pPr>
    </w:p>
    <w:p w14:paraId="6A795668" w14:textId="77777777" w:rsidR="004924FE" w:rsidRPr="00937C99" w:rsidRDefault="004924FE" w:rsidP="004924FE">
      <w:pPr>
        <w:spacing w:after="0" w:line="240" w:lineRule="auto"/>
        <w:ind w:right="23" w:firstLine="567"/>
        <w:contextualSpacing/>
        <w:jc w:val="both"/>
        <w:rPr>
          <w:rFonts w:ascii="Times New Roman" w:hAnsi="Times New Roman" w:cs="Times New Roman"/>
          <w:i/>
          <w:lang w:val="uk-UA" w:eastAsia="zh-CN"/>
        </w:rPr>
      </w:pPr>
      <w:r w:rsidRPr="00937C99">
        <w:rPr>
          <w:rFonts w:ascii="Times New Roman" w:hAnsi="Times New Roman" w:cs="Times New Roman"/>
          <w:i/>
          <w:lang w:val="uk-UA"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F4B76F" w14:textId="77777777" w:rsidR="004924FE" w:rsidRPr="00937C99" w:rsidRDefault="004924FE" w:rsidP="004924FE">
      <w:pPr>
        <w:spacing w:after="0" w:line="240" w:lineRule="auto"/>
        <w:ind w:right="23" w:firstLine="567"/>
        <w:contextualSpacing/>
        <w:jc w:val="both"/>
        <w:rPr>
          <w:rFonts w:ascii="Times New Roman" w:hAnsi="Times New Roman" w:cs="Times New Roman"/>
          <w:i/>
          <w:sz w:val="24"/>
          <w:szCs w:val="24"/>
          <w:lang w:val="uk-UA" w:eastAsia="zh-CN"/>
        </w:rPr>
      </w:pPr>
    </w:p>
    <w:p w14:paraId="08C196C5" w14:textId="77777777" w:rsidR="00037C68" w:rsidRPr="00937C99" w:rsidRDefault="00037C68" w:rsidP="00037C68">
      <w:pPr>
        <w:shd w:val="clear" w:color="auto" w:fill="FFFFFF"/>
        <w:spacing w:after="0" w:line="240" w:lineRule="auto"/>
        <w:ind w:right="35" w:firstLine="567"/>
        <w:jc w:val="both"/>
        <w:rPr>
          <w:rFonts w:ascii="Times New Roman" w:hAnsi="Times New Roman" w:cs="Times New Roman"/>
          <w:i/>
          <w:iCs/>
          <w:kern w:val="2"/>
          <w:lang w:val="uk-UA"/>
        </w:rPr>
      </w:pPr>
      <w:r w:rsidRPr="00937C99">
        <w:rPr>
          <w:rFonts w:ascii="Times New Roman" w:hAnsi="Times New Roman" w:cs="Times New Roman"/>
          <w:i/>
          <w:iCs/>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062E0D7F" w14:textId="77777777" w:rsidR="004924FE" w:rsidRPr="00937C99" w:rsidRDefault="004924FE" w:rsidP="004924FE">
      <w:pPr>
        <w:spacing w:after="0" w:line="240" w:lineRule="auto"/>
        <w:ind w:right="23" w:firstLine="567"/>
        <w:contextualSpacing/>
        <w:jc w:val="both"/>
        <w:rPr>
          <w:rFonts w:ascii="Times New Roman" w:hAnsi="Times New Roman" w:cs="Times New Roman"/>
          <w:i/>
          <w:sz w:val="24"/>
          <w:szCs w:val="24"/>
          <w:lang w:val="uk-UA" w:eastAsia="zh-CN"/>
        </w:rPr>
      </w:pPr>
    </w:p>
    <w:p w14:paraId="2FC87164" w14:textId="027C3EA2" w:rsidR="007D5666" w:rsidRDefault="007D5666">
      <w:pPr>
        <w:suppressAutoHyphens w:val="0"/>
        <w:spacing w:after="160" w:line="259" w:lineRule="auto"/>
        <w:rPr>
          <w:rFonts w:ascii="Times New Roman" w:hAnsi="Times New Roman" w:cs="Times New Roman"/>
          <w:i/>
          <w:sz w:val="24"/>
          <w:szCs w:val="24"/>
          <w:lang w:val="uk-UA" w:eastAsia="zh-CN"/>
        </w:rPr>
      </w:pPr>
      <w:r>
        <w:rPr>
          <w:rFonts w:ascii="Times New Roman" w:hAnsi="Times New Roman" w:cs="Times New Roman"/>
          <w:i/>
          <w:sz w:val="24"/>
          <w:szCs w:val="24"/>
          <w:lang w:val="uk-UA" w:eastAsia="zh-CN"/>
        </w:rPr>
        <w:br w:type="page"/>
      </w:r>
    </w:p>
    <w:p w14:paraId="226269A9" w14:textId="77777777" w:rsidR="00AA72B0" w:rsidRPr="009C792A" w:rsidRDefault="00AA72B0" w:rsidP="00AA72B0">
      <w:pPr>
        <w:spacing w:after="0" w:line="240" w:lineRule="auto"/>
        <w:jc w:val="right"/>
        <w:rPr>
          <w:rFonts w:ascii="Times New Roman" w:hAnsi="Times New Roman" w:cs="Times New Roman"/>
          <w:b/>
          <w:iCs/>
          <w:color w:val="000000"/>
          <w:lang w:val="uk-UA"/>
        </w:rPr>
      </w:pPr>
      <w:r w:rsidRPr="009C792A">
        <w:rPr>
          <w:rFonts w:ascii="Times New Roman" w:hAnsi="Times New Roman" w:cs="Times New Roman"/>
          <w:b/>
          <w:iCs/>
          <w:color w:val="000000"/>
          <w:lang w:val="uk-UA"/>
        </w:rPr>
        <w:lastRenderedPageBreak/>
        <w:t>Додаток 3</w:t>
      </w:r>
    </w:p>
    <w:p w14:paraId="57B3B504" w14:textId="77777777" w:rsidR="007B0247" w:rsidRPr="009C792A" w:rsidRDefault="007B0247" w:rsidP="00AA72B0">
      <w:pPr>
        <w:spacing w:after="0" w:line="240" w:lineRule="auto"/>
        <w:jc w:val="right"/>
        <w:rPr>
          <w:rFonts w:ascii="Times New Roman" w:hAnsi="Times New Roman" w:cs="Times New Roman"/>
          <w:iCs/>
          <w:color w:val="000000"/>
          <w:lang w:val="uk-UA"/>
        </w:rPr>
      </w:pPr>
    </w:p>
    <w:p w14:paraId="20C4AA1B" w14:textId="39950A57" w:rsidR="00AA72B0" w:rsidRDefault="00AA72B0" w:rsidP="00AA72B0">
      <w:pPr>
        <w:spacing w:after="0" w:line="240" w:lineRule="auto"/>
        <w:jc w:val="right"/>
        <w:rPr>
          <w:rFonts w:ascii="Times New Roman" w:hAnsi="Times New Roman" w:cs="Times New Roman"/>
          <w:b/>
          <w:bCs/>
          <w:iCs/>
          <w:lang w:val="uk-UA"/>
        </w:rPr>
      </w:pPr>
      <w:r w:rsidRPr="009C792A">
        <w:rPr>
          <w:rFonts w:ascii="Times New Roman" w:hAnsi="Times New Roman" w:cs="Times New Roman"/>
          <w:b/>
          <w:bCs/>
          <w:iCs/>
          <w:lang w:val="uk-UA"/>
        </w:rPr>
        <w:t>Таблиця 1</w:t>
      </w:r>
    </w:p>
    <w:p w14:paraId="34436D03" w14:textId="77777777" w:rsidR="00CF1096" w:rsidRPr="004424B5" w:rsidRDefault="00CF1096" w:rsidP="004924FE">
      <w:pPr>
        <w:tabs>
          <w:tab w:val="left" w:pos="0"/>
        </w:tabs>
        <w:spacing w:after="0" w:line="240" w:lineRule="auto"/>
        <w:ind w:firstLine="567"/>
        <w:contextualSpacing/>
        <w:jc w:val="center"/>
        <w:rPr>
          <w:rFonts w:ascii="Times New Roman" w:hAnsi="Times New Roman" w:cs="Times New Roman"/>
          <w:b/>
          <w:lang w:eastAsia="zh-CN"/>
        </w:rPr>
      </w:pPr>
    </w:p>
    <w:tbl>
      <w:tblPr>
        <w:tblW w:w="1044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4424B5" w:rsidRPr="004424B5" w14:paraId="5AD443A6" w14:textId="77777777" w:rsidTr="00056B64">
        <w:trPr>
          <w:trHeight w:val="851"/>
        </w:trPr>
        <w:tc>
          <w:tcPr>
            <w:tcW w:w="10440" w:type="dxa"/>
            <w:vAlign w:val="center"/>
          </w:tcPr>
          <w:p w14:paraId="63E4C7DD" w14:textId="55D6D74E" w:rsidR="00AF2F4F" w:rsidRPr="00D47755" w:rsidRDefault="00AF2F4F" w:rsidP="0077374F">
            <w:pPr>
              <w:tabs>
                <w:tab w:val="left" w:pos="0"/>
              </w:tabs>
              <w:spacing w:after="0" w:line="240" w:lineRule="auto"/>
              <w:ind w:firstLine="567"/>
              <w:contextualSpacing/>
              <w:jc w:val="center"/>
              <w:rPr>
                <w:rFonts w:ascii="Times New Roman" w:hAnsi="Times New Roman" w:cs="Times New Roman"/>
                <w:b/>
                <w:lang w:eastAsia="zh-CN"/>
              </w:rPr>
            </w:pPr>
            <w:proofErr w:type="spellStart"/>
            <w:r w:rsidRPr="00D47755">
              <w:rPr>
                <w:rFonts w:ascii="Times New Roman" w:hAnsi="Times New Roman" w:cs="Times New Roman"/>
                <w:b/>
                <w:lang w:eastAsia="zh-CN"/>
              </w:rPr>
              <w:t>Підстави</w:t>
            </w:r>
            <w:proofErr w:type="spellEnd"/>
            <w:r w:rsidRPr="00D47755">
              <w:rPr>
                <w:rFonts w:ascii="Times New Roman" w:hAnsi="Times New Roman" w:cs="Times New Roman"/>
                <w:b/>
                <w:lang w:eastAsia="zh-CN"/>
              </w:rPr>
              <w:t xml:space="preserve">, </w:t>
            </w:r>
            <w:proofErr w:type="spellStart"/>
            <w:r w:rsidRPr="00D47755">
              <w:rPr>
                <w:rFonts w:ascii="Times New Roman" w:hAnsi="Times New Roman" w:cs="Times New Roman"/>
                <w:b/>
                <w:lang w:eastAsia="zh-CN"/>
              </w:rPr>
              <w:t>встановлені</w:t>
            </w:r>
            <w:proofErr w:type="spellEnd"/>
            <w:r w:rsidRPr="00D47755">
              <w:rPr>
                <w:rFonts w:ascii="Times New Roman" w:hAnsi="Times New Roman" w:cs="Times New Roman"/>
                <w:b/>
                <w:lang w:eastAsia="zh-CN"/>
              </w:rPr>
              <w:t xml:space="preserve"> пунктом 4</w:t>
            </w:r>
            <w:r w:rsidR="0077374F" w:rsidRPr="00D47755">
              <w:rPr>
                <w:rFonts w:ascii="Times New Roman" w:hAnsi="Times New Roman" w:cs="Times New Roman"/>
                <w:b/>
                <w:lang w:val="uk-UA" w:eastAsia="zh-CN"/>
              </w:rPr>
              <w:t>7</w:t>
            </w:r>
            <w:r w:rsidRPr="00D47755">
              <w:rPr>
                <w:rFonts w:ascii="Times New Roman" w:hAnsi="Times New Roman" w:cs="Times New Roman"/>
                <w:b/>
                <w:lang w:eastAsia="zh-CN"/>
              </w:rPr>
              <w:t xml:space="preserve"> Особливостей та інформація про </w:t>
            </w:r>
            <w:proofErr w:type="spellStart"/>
            <w:r w:rsidRPr="00D47755">
              <w:rPr>
                <w:rFonts w:ascii="Times New Roman" w:hAnsi="Times New Roman" w:cs="Times New Roman"/>
                <w:b/>
                <w:lang w:eastAsia="zh-CN"/>
              </w:rPr>
              <w:t>спосіб</w:t>
            </w:r>
            <w:proofErr w:type="spellEnd"/>
            <w:r w:rsidRPr="00D47755">
              <w:rPr>
                <w:rFonts w:ascii="Times New Roman" w:hAnsi="Times New Roman" w:cs="Times New Roman"/>
                <w:b/>
                <w:lang w:eastAsia="zh-CN"/>
              </w:rPr>
              <w:t xml:space="preserve"> підтвердження </w:t>
            </w:r>
            <w:proofErr w:type="spellStart"/>
            <w:r w:rsidRPr="00D47755">
              <w:rPr>
                <w:rFonts w:ascii="Times New Roman" w:hAnsi="Times New Roman" w:cs="Times New Roman"/>
                <w:b/>
                <w:lang w:eastAsia="zh-CN"/>
              </w:rPr>
              <w:t>відповідності</w:t>
            </w:r>
            <w:proofErr w:type="spellEnd"/>
            <w:r w:rsidRPr="00D47755">
              <w:rPr>
                <w:rFonts w:ascii="Times New Roman" w:hAnsi="Times New Roman" w:cs="Times New Roman"/>
                <w:b/>
                <w:lang w:eastAsia="zh-CN"/>
              </w:rPr>
              <w:t xml:space="preserve"> </w:t>
            </w:r>
            <w:r w:rsidR="004C6D6A" w:rsidRPr="00D47755">
              <w:rPr>
                <w:rFonts w:ascii="Times New Roman" w:hAnsi="Times New Roman" w:cs="Times New Roman"/>
                <w:b/>
                <w:u w:val="single"/>
                <w:lang w:val="uk-UA" w:eastAsia="zh-CN"/>
              </w:rPr>
              <w:t>УЧАСНИКІВ</w:t>
            </w:r>
            <w:r w:rsidRPr="00D47755">
              <w:rPr>
                <w:rFonts w:ascii="Times New Roman" w:hAnsi="Times New Roman" w:cs="Times New Roman"/>
                <w:b/>
                <w:lang w:eastAsia="zh-CN"/>
              </w:rPr>
              <w:t xml:space="preserve"> </w:t>
            </w:r>
            <w:proofErr w:type="spellStart"/>
            <w:r w:rsidRPr="00D47755">
              <w:rPr>
                <w:rFonts w:ascii="Times New Roman" w:hAnsi="Times New Roman" w:cs="Times New Roman"/>
                <w:b/>
                <w:lang w:eastAsia="zh-CN"/>
              </w:rPr>
              <w:t>зазначеним</w:t>
            </w:r>
            <w:proofErr w:type="spellEnd"/>
            <w:r w:rsidRPr="00D47755">
              <w:rPr>
                <w:rFonts w:ascii="Times New Roman" w:hAnsi="Times New Roman" w:cs="Times New Roman"/>
                <w:b/>
                <w:lang w:eastAsia="zh-CN"/>
              </w:rPr>
              <w:t xml:space="preserve"> </w:t>
            </w:r>
            <w:proofErr w:type="spellStart"/>
            <w:r w:rsidRPr="00D47755">
              <w:rPr>
                <w:rFonts w:ascii="Times New Roman" w:hAnsi="Times New Roman" w:cs="Times New Roman"/>
                <w:b/>
                <w:lang w:eastAsia="zh-CN"/>
              </w:rPr>
              <w:t>вимогам</w:t>
            </w:r>
            <w:proofErr w:type="spellEnd"/>
            <w:r w:rsidRPr="00D47755">
              <w:rPr>
                <w:rFonts w:ascii="Times New Roman" w:hAnsi="Times New Roman" w:cs="Times New Roman"/>
                <w:b/>
                <w:lang w:eastAsia="zh-CN"/>
              </w:rPr>
              <w:t xml:space="preserve"> згідно із законодавством</w:t>
            </w:r>
          </w:p>
        </w:tc>
      </w:tr>
      <w:tr w:rsidR="004424B5" w:rsidRPr="004424B5" w14:paraId="5B39BCA5" w14:textId="77777777" w:rsidTr="00AF2F4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440" w:type="dxa"/>
            <w:tcBorders>
              <w:left w:val="single" w:sz="4" w:space="0" w:color="auto"/>
              <w:right w:val="single" w:sz="4" w:space="0" w:color="auto"/>
            </w:tcBorders>
          </w:tcPr>
          <w:p w14:paraId="14D8C63D" w14:textId="431480E1" w:rsidR="00AF2F4F" w:rsidRPr="00D47755" w:rsidRDefault="00AF2F4F" w:rsidP="009A68DF">
            <w:pPr>
              <w:pBdr>
                <w:top w:val="nil"/>
                <w:left w:val="nil"/>
                <w:bottom w:val="nil"/>
                <w:right w:val="nil"/>
                <w:between w:val="nil"/>
              </w:pBdr>
              <w:spacing w:after="0" w:line="240" w:lineRule="auto"/>
              <w:contextualSpacing/>
              <w:jc w:val="both"/>
              <w:rPr>
                <w:rFonts w:ascii="Times New Roman" w:eastAsia="Arial" w:hAnsi="Times New Roman" w:cs="Times New Roman"/>
                <w:lang w:eastAsia="ru-RU"/>
              </w:rPr>
            </w:pPr>
            <w:r w:rsidRPr="00D47755">
              <w:rPr>
                <w:rFonts w:ascii="Times New Roman" w:hAnsi="Times New Roman" w:cs="Times New Roman"/>
              </w:rPr>
              <w:t xml:space="preserve">Замовник </w:t>
            </w:r>
            <w:proofErr w:type="spellStart"/>
            <w:r w:rsidRPr="00D47755">
              <w:rPr>
                <w:rFonts w:ascii="Times New Roman" w:hAnsi="Times New Roman" w:cs="Times New Roman"/>
              </w:rPr>
              <w:t>приймає</w:t>
            </w:r>
            <w:proofErr w:type="spellEnd"/>
            <w:r w:rsidRPr="00D47755">
              <w:rPr>
                <w:rFonts w:ascii="Times New Roman" w:hAnsi="Times New Roman" w:cs="Times New Roman"/>
              </w:rPr>
              <w:t xml:space="preserve"> рішення про </w:t>
            </w:r>
            <w:proofErr w:type="spellStart"/>
            <w:r w:rsidRPr="00D47755">
              <w:rPr>
                <w:rFonts w:ascii="Times New Roman" w:hAnsi="Times New Roman" w:cs="Times New Roman"/>
              </w:rPr>
              <w:t>відмову</w:t>
            </w:r>
            <w:proofErr w:type="spellEnd"/>
            <w:r w:rsidRPr="00D47755">
              <w:rPr>
                <w:rFonts w:ascii="Times New Roman" w:hAnsi="Times New Roman" w:cs="Times New Roman"/>
              </w:rPr>
              <w:t xml:space="preserve"> </w:t>
            </w:r>
            <w:proofErr w:type="spellStart"/>
            <w:r w:rsidRPr="00D47755">
              <w:rPr>
                <w:rFonts w:ascii="Times New Roman" w:hAnsi="Times New Roman" w:cs="Times New Roman"/>
              </w:rPr>
              <w:t>учаснику</w:t>
            </w:r>
            <w:proofErr w:type="spellEnd"/>
            <w:r w:rsidR="00432298" w:rsidRPr="00D47755">
              <w:rPr>
                <w:rFonts w:ascii="Times New Roman" w:hAnsi="Times New Roman" w:cs="Times New Roman"/>
                <w:lang w:val="uk-UA"/>
              </w:rPr>
              <w:t xml:space="preserve"> процедури закупівлі</w:t>
            </w:r>
            <w:r w:rsidRPr="00D47755">
              <w:rPr>
                <w:rFonts w:ascii="Times New Roman" w:hAnsi="Times New Roman" w:cs="Times New Roman"/>
              </w:rPr>
              <w:t xml:space="preserve"> в </w:t>
            </w:r>
            <w:proofErr w:type="spellStart"/>
            <w:r w:rsidRPr="00D47755">
              <w:rPr>
                <w:rFonts w:ascii="Times New Roman" w:hAnsi="Times New Roman" w:cs="Times New Roman"/>
              </w:rPr>
              <w:t>участі</w:t>
            </w:r>
            <w:proofErr w:type="spellEnd"/>
            <w:r w:rsidRPr="00D47755">
              <w:rPr>
                <w:rFonts w:ascii="Times New Roman" w:hAnsi="Times New Roman" w:cs="Times New Roman"/>
              </w:rPr>
              <w:t xml:space="preserve"> у </w:t>
            </w:r>
            <w:r w:rsidR="00432298" w:rsidRPr="00D47755">
              <w:rPr>
                <w:rFonts w:ascii="Times New Roman" w:hAnsi="Times New Roman" w:cs="Times New Roman"/>
                <w:lang w:val="uk-UA"/>
              </w:rPr>
              <w:t>відкритих торгах</w:t>
            </w:r>
            <w:r w:rsidRPr="00D47755">
              <w:rPr>
                <w:rFonts w:ascii="Times New Roman" w:hAnsi="Times New Roman" w:cs="Times New Roman"/>
              </w:rPr>
              <w:t xml:space="preserve"> та зобов’язаний </w:t>
            </w:r>
            <w:proofErr w:type="spellStart"/>
            <w:r w:rsidRPr="00D47755">
              <w:rPr>
                <w:rFonts w:ascii="Times New Roman" w:hAnsi="Times New Roman" w:cs="Times New Roman"/>
              </w:rPr>
              <w:t>відхилити</w:t>
            </w:r>
            <w:proofErr w:type="spellEnd"/>
            <w:r w:rsidRPr="00D47755">
              <w:rPr>
                <w:rFonts w:ascii="Times New Roman" w:hAnsi="Times New Roman" w:cs="Times New Roman"/>
              </w:rPr>
              <w:t xml:space="preserve"> тендерну </w:t>
            </w:r>
            <w:proofErr w:type="spellStart"/>
            <w:r w:rsidRPr="00D47755">
              <w:rPr>
                <w:rFonts w:ascii="Times New Roman" w:hAnsi="Times New Roman" w:cs="Times New Roman"/>
              </w:rPr>
              <w:t>пропозицію</w:t>
            </w:r>
            <w:proofErr w:type="spellEnd"/>
            <w:r w:rsidRPr="00D47755">
              <w:rPr>
                <w:rFonts w:ascii="Times New Roman" w:hAnsi="Times New Roman" w:cs="Times New Roman"/>
              </w:rPr>
              <w:t xml:space="preserve"> учасника</w:t>
            </w:r>
            <w:r w:rsidR="009A68DF" w:rsidRPr="00D47755">
              <w:rPr>
                <w:rFonts w:ascii="Times New Roman" w:hAnsi="Times New Roman" w:cs="Times New Roman"/>
                <w:lang w:val="uk-UA"/>
              </w:rPr>
              <w:t xml:space="preserve"> процедури закупівлі</w:t>
            </w:r>
            <w:r w:rsidRPr="00D47755">
              <w:rPr>
                <w:rFonts w:ascii="Times New Roman" w:hAnsi="Times New Roman" w:cs="Times New Roman"/>
              </w:rPr>
              <w:t xml:space="preserve"> в разі, </w:t>
            </w:r>
            <w:r w:rsidR="009A68DF" w:rsidRPr="00D47755">
              <w:rPr>
                <w:rFonts w:ascii="Times New Roman" w:hAnsi="Times New Roman" w:cs="Times New Roman"/>
                <w:lang w:val="uk-UA"/>
              </w:rPr>
              <w:t>коли</w:t>
            </w:r>
            <w:r w:rsidRPr="00D47755">
              <w:rPr>
                <w:rFonts w:ascii="Times New Roman" w:hAnsi="Times New Roman" w:cs="Times New Roman"/>
              </w:rPr>
              <w:t>:</w:t>
            </w:r>
          </w:p>
        </w:tc>
      </w:tr>
      <w:tr w:rsidR="004424B5" w:rsidRPr="004424B5" w14:paraId="0FB56DFA" w14:textId="77777777" w:rsidTr="00AF2F4F">
        <w:trPr>
          <w:trHeight w:val="360"/>
        </w:trPr>
        <w:tc>
          <w:tcPr>
            <w:tcW w:w="10440" w:type="dxa"/>
          </w:tcPr>
          <w:p w14:paraId="5106DF68" w14:textId="77777777" w:rsidR="00AF2F4F" w:rsidRPr="004424B5" w:rsidRDefault="00AF2F4F" w:rsidP="00AF2F4F">
            <w:pPr>
              <w:pStyle w:val="rvps2"/>
              <w:spacing w:after="0"/>
              <w:contextualSpacing/>
              <w:jc w:val="both"/>
              <w:rPr>
                <w:sz w:val="22"/>
                <w:szCs w:val="22"/>
              </w:rPr>
            </w:pPr>
            <w:r w:rsidRPr="004424B5">
              <w:rPr>
                <w:sz w:val="22"/>
                <w:szCs w:val="22"/>
              </w:rPr>
              <w:t xml:space="preserve">1) </w:t>
            </w:r>
            <w:proofErr w:type="spellStart"/>
            <w:r w:rsidRPr="004424B5">
              <w:rPr>
                <w:sz w:val="22"/>
                <w:szCs w:val="22"/>
              </w:rPr>
              <w:t>замовник</w:t>
            </w:r>
            <w:proofErr w:type="spellEnd"/>
            <w:r w:rsidRPr="004424B5">
              <w:rPr>
                <w:sz w:val="22"/>
                <w:szCs w:val="22"/>
              </w:rPr>
              <w:t xml:space="preserve"> має </w:t>
            </w:r>
            <w:proofErr w:type="spellStart"/>
            <w:r w:rsidRPr="004424B5">
              <w:rPr>
                <w:sz w:val="22"/>
                <w:szCs w:val="22"/>
              </w:rPr>
              <w:t>незаперечні</w:t>
            </w:r>
            <w:proofErr w:type="spellEnd"/>
            <w:r w:rsidRPr="004424B5">
              <w:rPr>
                <w:sz w:val="22"/>
                <w:szCs w:val="22"/>
              </w:rPr>
              <w:t xml:space="preserve"> </w:t>
            </w:r>
            <w:proofErr w:type="spellStart"/>
            <w:r w:rsidRPr="004424B5">
              <w:rPr>
                <w:sz w:val="22"/>
                <w:szCs w:val="22"/>
              </w:rPr>
              <w:t>докази</w:t>
            </w:r>
            <w:proofErr w:type="spellEnd"/>
            <w:r w:rsidRPr="004424B5">
              <w:rPr>
                <w:sz w:val="22"/>
                <w:szCs w:val="22"/>
              </w:rPr>
              <w:t xml:space="preserve"> того, що учасник процедури закупівлі </w:t>
            </w:r>
            <w:proofErr w:type="spellStart"/>
            <w:r w:rsidRPr="004424B5">
              <w:rPr>
                <w:sz w:val="22"/>
                <w:szCs w:val="22"/>
              </w:rPr>
              <w:t>пропонує</w:t>
            </w:r>
            <w:proofErr w:type="spellEnd"/>
            <w:r w:rsidRPr="004424B5">
              <w:rPr>
                <w:sz w:val="22"/>
                <w:szCs w:val="22"/>
              </w:rPr>
              <w:t xml:space="preserve">, </w:t>
            </w:r>
            <w:proofErr w:type="spellStart"/>
            <w:r w:rsidRPr="004424B5">
              <w:rPr>
                <w:sz w:val="22"/>
                <w:szCs w:val="22"/>
              </w:rPr>
              <w:t>дає</w:t>
            </w:r>
            <w:proofErr w:type="spellEnd"/>
            <w:r w:rsidRPr="004424B5">
              <w:rPr>
                <w:sz w:val="22"/>
                <w:szCs w:val="22"/>
              </w:rPr>
              <w:t xml:space="preserve"> або </w:t>
            </w:r>
            <w:proofErr w:type="spellStart"/>
            <w:r w:rsidRPr="004424B5">
              <w:rPr>
                <w:sz w:val="22"/>
                <w:szCs w:val="22"/>
              </w:rPr>
              <w:t>погоджується</w:t>
            </w:r>
            <w:proofErr w:type="spellEnd"/>
            <w:r w:rsidRPr="004424B5">
              <w:rPr>
                <w:sz w:val="22"/>
                <w:szCs w:val="22"/>
              </w:rPr>
              <w:t xml:space="preserve"> дати прямо чи опосередковано будь-</w:t>
            </w:r>
            <w:proofErr w:type="spellStart"/>
            <w:r w:rsidRPr="004424B5">
              <w:rPr>
                <w:sz w:val="22"/>
                <w:szCs w:val="22"/>
              </w:rPr>
              <w:t>якій</w:t>
            </w:r>
            <w:proofErr w:type="spellEnd"/>
            <w:r w:rsidRPr="004424B5">
              <w:rPr>
                <w:sz w:val="22"/>
                <w:szCs w:val="22"/>
              </w:rPr>
              <w:t xml:space="preserve"> </w:t>
            </w:r>
            <w:proofErr w:type="spellStart"/>
            <w:r w:rsidRPr="004424B5">
              <w:rPr>
                <w:sz w:val="22"/>
                <w:szCs w:val="22"/>
              </w:rPr>
              <w:t>службовій</w:t>
            </w:r>
            <w:proofErr w:type="spellEnd"/>
            <w:r w:rsidRPr="004424B5">
              <w:rPr>
                <w:sz w:val="22"/>
                <w:szCs w:val="22"/>
              </w:rPr>
              <w:t xml:space="preserve"> (</w:t>
            </w:r>
            <w:proofErr w:type="spellStart"/>
            <w:r w:rsidRPr="004424B5">
              <w:rPr>
                <w:sz w:val="22"/>
                <w:szCs w:val="22"/>
              </w:rPr>
              <w:t>посадовій</w:t>
            </w:r>
            <w:proofErr w:type="spellEnd"/>
            <w:r w:rsidRPr="004424B5">
              <w:rPr>
                <w:sz w:val="22"/>
                <w:szCs w:val="22"/>
              </w:rPr>
              <w:t xml:space="preserve">) </w:t>
            </w:r>
            <w:proofErr w:type="spellStart"/>
            <w:r w:rsidRPr="004424B5">
              <w:rPr>
                <w:sz w:val="22"/>
                <w:szCs w:val="22"/>
              </w:rPr>
              <w:t>особі</w:t>
            </w:r>
            <w:proofErr w:type="spellEnd"/>
            <w:r w:rsidRPr="004424B5">
              <w:rPr>
                <w:sz w:val="22"/>
                <w:szCs w:val="22"/>
              </w:rPr>
              <w:t xml:space="preserve"> замовника, іншого державного органу </w:t>
            </w:r>
            <w:proofErr w:type="spellStart"/>
            <w:r w:rsidRPr="004424B5">
              <w:rPr>
                <w:sz w:val="22"/>
                <w:szCs w:val="22"/>
              </w:rPr>
              <w:t>винагороду</w:t>
            </w:r>
            <w:proofErr w:type="spellEnd"/>
            <w:r w:rsidRPr="004424B5">
              <w:rPr>
                <w:sz w:val="22"/>
                <w:szCs w:val="22"/>
              </w:rPr>
              <w:t xml:space="preserve"> в будь-</w:t>
            </w:r>
            <w:proofErr w:type="spellStart"/>
            <w:r w:rsidRPr="004424B5">
              <w:rPr>
                <w:sz w:val="22"/>
                <w:szCs w:val="22"/>
              </w:rPr>
              <w:t>якій</w:t>
            </w:r>
            <w:proofErr w:type="spellEnd"/>
            <w:r w:rsidRPr="004424B5">
              <w:rPr>
                <w:sz w:val="22"/>
                <w:szCs w:val="22"/>
              </w:rPr>
              <w:t xml:space="preserve"> формі (</w:t>
            </w:r>
            <w:proofErr w:type="spellStart"/>
            <w:r w:rsidRPr="004424B5">
              <w:rPr>
                <w:sz w:val="22"/>
                <w:szCs w:val="22"/>
              </w:rPr>
              <w:t>пропозиція</w:t>
            </w:r>
            <w:proofErr w:type="spellEnd"/>
            <w:r w:rsidRPr="004424B5">
              <w:rPr>
                <w:sz w:val="22"/>
                <w:szCs w:val="22"/>
              </w:rPr>
              <w:t xml:space="preserve"> щодо </w:t>
            </w:r>
            <w:proofErr w:type="spellStart"/>
            <w:r w:rsidRPr="004424B5">
              <w:rPr>
                <w:sz w:val="22"/>
                <w:szCs w:val="22"/>
              </w:rPr>
              <w:t>наймання</w:t>
            </w:r>
            <w:proofErr w:type="spellEnd"/>
            <w:r w:rsidRPr="004424B5">
              <w:rPr>
                <w:sz w:val="22"/>
                <w:szCs w:val="22"/>
              </w:rPr>
              <w:t xml:space="preserve"> на роботу, </w:t>
            </w:r>
            <w:proofErr w:type="spellStart"/>
            <w:r w:rsidRPr="004424B5">
              <w:rPr>
                <w:sz w:val="22"/>
                <w:szCs w:val="22"/>
              </w:rPr>
              <w:t>цінна</w:t>
            </w:r>
            <w:proofErr w:type="spellEnd"/>
            <w:r w:rsidRPr="004424B5">
              <w:rPr>
                <w:sz w:val="22"/>
                <w:szCs w:val="22"/>
              </w:rPr>
              <w:t xml:space="preserve"> </w:t>
            </w:r>
            <w:proofErr w:type="spellStart"/>
            <w:r w:rsidRPr="004424B5">
              <w:rPr>
                <w:sz w:val="22"/>
                <w:szCs w:val="22"/>
              </w:rPr>
              <w:t>річ</w:t>
            </w:r>
            <w:proofErr w:type="spellEnd"/>
            <w:r w:rsidRPr="004424B5">
              <w:rPr>
                <w:sz w:val="22"/>
                <w:szCs w:val="22"/>
              </w:rPr>
              <w:t xml:space="preserve">, </w:t>
            </w:r>
            <w:proofErr w:type="spellStart"/>
            <w:r w:rsidRPr="004424B5">
              <w:rPr>
                <w:sz w:val="22"/>
                <w:szCs w:val="22"/>
              </w:rPr>
              <w:t>послуга</w:t>
            </w:r>
            <w:proofErr w:type="spellEnd"/>
            <w:r w:rsidRPr="004424B5">
              <w:rPr>
                <w:sz w:val="22"/>
                <w:szCs w:val="22"/>
              </w:rPr>
              <w:t xml:space="preserve"> тощо) з метою </w:t>
            </w:r>
            <w:proofErr w:type="spellStart"/>
            <w:r w:rsidRPr="004424B5">
              <w:rPr>
                <w:sz w:val="22"/>
                <w:szCs w:val="22"/>
              </w:rPr>
              <w:t>вплинути</w:t>
            </w:r>
            <w:proofErr w:type="spellEnd"/>
            <w:r w:rsidRPr="004424B5">
              <w:rPr>
                <w:sz w:val="22"/>
                <w:szCs w:val="22"/>
              </w:rPr>
              <w:t xml:space="preserve"> на прийняття рішення щодо </w:t>
            </w:r>
            <w:proofErr w:type="spellStart"/>
            <w:r w:rsidRPr="004424B5">
              <w:rPr>
                <w:sz w:val="22"/>
                <w:szCs w:val="22"/>
              </w:rPr>
              <w:t>визначення</w:t>
            </w:r>
            <w:proofErr w:type="spellEnd"/>
            <w:r w:rsidRPr="004424B5">
              <w:rPr>
                <w:sz w:val="22"/>
                <w:szCs w:val="22"/>
              </w:rPr>
              <w:t xml:space="preserve"> </w:t>
            </w:r>
            <w:proofErr w:type="spellStart"/>
            <w:r w:rsidRPr="004424B5">
              <w:rPr>
                <w:sz w:val="22"/>
                <w:szCs w:val="22"/>
              </w:rPr>
              <w:t>переможця</w:t>
            </w:r>
            <w:proofErr w:type="spellEnd"/>
            <w:r w:rsidRPr="004424B5">
              <w:rPr>
                <w:sz w:val="22"/>
                <w:szCs w:val="22"/>
              </w:rPr>
              <w:t xml:space="preserve"> процедури закупівлі;</w:t>
            </w:r>
          </w:p>
        </w:tc>
      </w:tr>
      <w:tr w:rsidR="004424B5" w:rsidRPr="004424B5" w14:paraId="0B7E497F" w14:textId="77777777" w:rsidTr="00AF2F4F">
        <w:trPr>
          <w:trHeight w:val="360"/>
        </w:trPr>
        <w:tc>
          <w:tcPr>
            <w:tcW w:w="10440" w:type="dxa"/>
          </w:tcPr>
          <w:p w14:paraId="3E48D774" w14:textId="77777777" w:rsidR="00AF2F4F" w:rsidRPr="004424B5" w:rsidRDefault="00AF2F4F" w:rsidP="00AF2F4F">
            <w:pPr>
              <w:pStyle w:val="rvps2"/>
              <w:spacing w:after="0"/>
              <w:contextualSpacing/>
              <w:jc w:val="both"/>
              <w:rPr>
                <w:sz w:val="22"/>
                <w:szCs w:val="22"/>
              </w:rPr>
            </w:pPr>
            <w:r w:rsidRPr="004424B5">
              <w:rPr>
                <w:sz w:val="22"/>
                <w:szCs w:val="22"/>
              </w:rPr>
              <w:t xml:space="preserve">2) </w:t>
            </w:r>
            <w:proofErr w:type="spellStart"/>
            <w:r w:rsidRPr="004424B5">
              <w:rPr>
                <w:sz w:val="22"/>
                <w:szCs w:val="22"/>
              </w:rPr>
              <w:t>відомості</w:t>
            </w:r>
            <w:proofErr w:type="spellEnd"/>
            <w:r w:rsidRPr="004424B5">
              <w:rPr>
                <w:sz w:val="22"/>
                <w:szCs w:val="22"/>
              </w:rPr>
              <w:t xml:space="preserve"> про юридичну особу, яка є учасником процедури закупівлі, внесено до </w:t>
            </w:r>
            <w:proofErr w:type="spellStart"/>
            <w:r w:rsidRPr="004424B5">
              <w:rPr>
                <w:sz w:val="22"/>
                <w:szCs w:val="22"/>
              </w:rPr>
              <w:t>Єдиного</w:t>
            </w:r>
            <w:proofErr w:type="spellEnd"/>
            <w:r w:rsidRPr="004424B5">
              <w:rPr>
                <w:sz w:val="22"/>
                <w:szCs w:val="22"/>
              </w:rPr>
              <w:t xml:space="preserve"> державного </w:t>
            </w:r>
            <w:proofErr w:type="spellStart"/>
            <w:r w:rsidRPr="004424B5">
              <w:rPr>
                <w:sz w:val="22"/>
                <w:szCs w:val="22"/>
              </w:rPr>
              <w:t>реєстру</w:t>
            </w:r>
            <w:proofErr w:type="spellEnd"/>
            <w:r w:rsidRPr="004424B5">
              <w:rPr>
                <w:sz w:val="22"/>
                <w:szCs w:val="22"/>
              </w:rPr>
              <w:t xml:space="preserve"> осіб, які вчинили корупційні або пов’язані з корупцією правопорушення;</w:t>
            </w:r>
          </w:p>
        </w:tc>
      </w:tr>
      <w:tr w:rsidR="004424B5" w:rsidRPr="004424B5" w14:paraId="6500B2A0" w14:textId="77777777" w:rsidTr="00AF2F4F">
        <w:trPr>
          <w:trHeight w:val="360"/>
        </w:trPr>
        <w:tc>
          <w:tcPr>
            <w:tcW w:w="10440" w:type="dxa"/>
          </w:tcPr>
          <w:p w14:paraId="06D64423" w14:textId="77777777" w:rsidR="00AF2F4F" w:rsidRPr="004424B5" w:rsidRDefault="00AF2F4F" w:rsidP="00AF2F4F">
            <w:pPr>
              <w:pStyle w:val="rvps2"/>
              <w:spacing w:after="0"/>
              <w:contextualSpacing/>
              <w:jc w:val="both"/>
              <w:rPr>
                <w:sz w:val="22"/>
                <w:szCs w:val="22"/>
              </w:rPr>
            </w:pPr>
            <w:r w:rsidRPr="004424B5">
              <w:rPr>
                <w:sz w:val="22"/>
                <w:szCs w:val="22"/>
              </w:rPr>
              <w:t xml:space="preserve">3) </w:t>
            </w:r>
            <w:proofErr w:type="spellStart"/>
            <w:r w:rsidRPr="004424B5">
              <w:rPr>
                <w:sz w:val="22"/>
                <w:szCs w:val="22"/>
              </w:rPr>
              <w:t>керівника</w:t>
            </w:r>
            <w:proofErr w:type="spellEnd"/>
            <w:r w:rsidRPr="004424B5">
              <w:rPr>
                <w:sz w:val="22"/>
                <w:szCs w:val="22"/>
              </w:rPr>
              <w:t xml:space="preserve"> учасника процедури закупівлі, </w:t>
            </w:r>
            <w:proofErr w:type="spellStart"/>
            <w:r w:rsidRPr="004424B5">
              <w:rPr>
                <w:sz w:val="22"/>
                <w:szCs w:val="22"/>
              </w:rPr>
              <w:t>фізичну</w:t>
            </w:r>
            <w:proofErr w:type="spellEnd"/>
            <w:r w:rsidRPr="004424B5">
              <w:rPr>
                <w:sz w:val="22"/>
                <w:szCs w:val="22"/>
              </w:rPr>
              <w:t xml:space="preserve"> особу, яка є учасником процедури закупівлі, </w:t>
            </w:r>
            <w:proofErr w:type="spellStart"/>
            <w:r w:rsidRPr="004424B5">
              <w:rPr>
                <w:sz w:val="22"/>
                <w:szCs w:val="22"/>
              </w:rPr>
              <w:t>було</w:t>
            </w:r>
            <w:proofErr w:type="spellEnd"/>
            <w:r w:rsidRPr="004424B5">
              <w:rPr>
                <w:sz w:val="22"/>
                <w:szCs w:val="22"/>
              </w:rPr>
              <w:t xml:space="preserve"> </w:t>
            </w:r>
            <w:proofErr w:type="spellStart"/>
            <w:r w:rsidRPr="004424B5">
              <w:rPr>
                <w:sz w:val="22"/>
                <w:szCs w:val="22"/>
              </w:rPr>
              <w:t>притягнуто</w:t>
            </w:r>
            <w:proofErr w:type="spellEnd"/>
            <w:r w:rsidRPr="004424B5">
              <w:rPr>
                <w:sz w:val="22"/>
                <w:szCs w:val="22"/>
              </w:rPr>
              <w:t xml:space="preserve"> згідно із законом до </w:t>
            </w:r>
            <w:proofErr w:type="spellStart"/>
            <w:r w:rsidRPr="004424B5">
              <w:rPr>
                <w:sz w:val="22"/>
                <w:szCs w:val="22"/>
              </w:rPr>
              <w:t>відповідальності</w:t>
            </w:r>
            <w:proofErr w:type="spellEnd"/>
            <w:r w:rsidRPr="004424B5">
              <w:rPr>
                <w:sz w:val="22"/>
                <w:szCs w:val="22"/>
              </w:rPr>
              <w:t xml:space="preserve"> за </w:t>
            </w:r>
            <w:proofErr w:type="spellStart"/>
            <w:r w:rsidRPr="004424B5">
              <w:rPr>
                <w:sz w:val="22"/>
                <w:szCs w:val="22"/>
              </w:rPr>
              <w:t>вчинення</w:t>
            </w:r>
            <w:proofErr w:type="spellEnd"/>
            <w:r w:rsidRPr="004424B5">
              <w:rPr>
                <w:sz w:val="22"/>
                <w:szCs w:val="22"/>
              </w:rPr>
              <w:t xml:space="preserve"> </w:t>
            </w:r>
            <w:proofErr w:type="spellStart"/>
            <w:r w:rsidRPr="004424B5">
              <w:rPr>
                <w:sz w:val="22"/>
                <w:szCs w:val="22"/>
              </w:rPr>
              <w:t>корупційного</w:t>
            </w:r>
            <w:proofErr w:type="spellEnd"/>
            <w:r w:rsidRPr="004424B5">
              <w:rPr>
                <w:sz w:val="22"/>
                <w:szCs w:val="22"/>
              </w:rPr>
              <w:t xml:space="preserve"> правопорушення або правопорушення, </w:t>
            </w:r>
            <w:proofErr w:type="spellStart"/>
            <w:r w:rsidRPr="004424B5">
              <w:rPr>
                <w:sz w:val="22"/>
                <w:szCs w:val="22"/>
              </w:rPr>
              <w:t>пов’язаного</w:t>
            </w:r>
            <w:proofErr w:type="spellEnd"/>
            <w:r w:rsidRPr="004424B5">
              <w:rPr>
                <w:sz w:val="22"/>
                <w:szCs w:val="22"/>
              </w:rPr>
              <w:t xml:space="preserve"> з корупцією;</w:t>
            </w:r>
          </w:p>
        </w:tc>
      </w:tr>
      <w:tr w:rsidR="004424B5" w:rsidRPr="004424B5" w14:paraId="1340E033" w14:textId="77777777" w:rsidTr="00AF2F4F">
        <w:trPr>
          <w:trHeight w:val="360"/>
        </w:trPr>
        <w:tc>
          <w:tcPr>
            <w:tcW w:w="10440" w:type="dxa"/>
          </w:tcPr>
          <w:p w14:paraId="66D1A201" w14:textId="4C15EB0D" w:rsidR="00AF2F4F" w:rsidRPr="004424B5" w:rsidRDefault="00AF2F4F" w:rsidP="00AD0C02">
            <w:pPr>
              <w:pStyle w:val="rvps2"/>
              <w:spacing w:after="0"/>
              <w:contextualSpacing/>
              <w:jc w:val="both"/>
              <w:rPr>
                <w:sz w:val="22"/>
                <w:szCs w:val="22"/>
              </w:rPr>
            </w:pPr>
            <w:r w:rsidRPr="004424B5">
              <w:rPr>
                <w:sz w:val="22"/>
                <w:szCs w:val="22"/>
              </w:rPr>
              <w:t xml:space="preserve">4) </w:t>
            </w:r>
            <w:proofErr w:type="spellStart"/>
            <w:r w:rsidRPr="004424B5">
              <w:rPr>
                <w:sz w:val="22"/>
                <w:szCs w:val="22"/>
              </w:rPr>
              <w:t>суб’єкт</w:t>
            </w:r>
            <w:proofErr w:type="spellEnd"/>
            <w:r w:rsidRPr="004424B5">
              <w:rPr>
                <w:sz w:val="22"/>
                <w:szCs w:val="22"/>
              </w:rPr>
              <w:t xml:space="preserve"> </w:t>
            </w:r>
            <w:proofErr w:type="spellStart"/>
            <w:r w:rsidRPr="004424B5">
              <w:rPr>
                <w:sz w:val="22"/>
                <w:szCs w:val="22"/>
              </w:rPr>
              <w:t>господарювання</w:t>
            </w:r>
            <w:proofErr w:type="spellEnd"/>
            <w:r w:rsidRPr="004424B5">
              <w:rPr>
                <w:sz w:val="22"/>
                <w:szCs w:val="22"/>
              </w:rPr>
              <w:t xml:space="preserve"> (учасник процедури закупівлі) протягом </w:t>
            </w:r>
            <w:proofErr w:type="spellStart"/>
            <w:r w:rsidRPr="004424B5">
              <w:rPr>
                <w:sz w:val="22"/>
                <w:szCs w:val="22"/>
              </w:rPr>
              <w:t>останніх</w:t>
            </w:r>
            <w:proofErr w:type="spellEnd"/>
            <w:r w:rsidRPr="004424B5">
              <w:rPr>
                <w:sz w:val="22"/>
                <w:szCs w:val="22"/>
              </w:rPr>
              <w:t xml:space="preserve"> </w:t>
            </w:r>
            <w:proofErr w:type="spellStart"/>
            <w:r w:rsidRPr="004424B5">
              <w:rPr>
                <w:sz w:val="22"/>
                <w:szCs w:val="22"/>
              </w:rPr>
              <w:t>трьох</w:t>
            </w:r>
            <w:proofErr w:type="spellEnd"/>
            <w:r w:rsidRPr="004424B5">
              <w:rPr>
                <w:sz w:val="22"/>
                <w:szCs w:val="22"/>
              </w:rPr>
              <w:t xml:space="preserve"> </w:t>
            </w:r>
            <w:proofErr w:type="spellStart"/>
            <w:r w:rsidRPr="004424B5">
              <w:rPr>
                <w:sz w:val="22"/>
                <w:szCs w:val="22"/>
              </w:rPr>
              <w:t>років</w:t>
            </w:r>
            <w:proofErr w:type="spellEnd"/>
            <w:r w:rsidRPr="004424B5">
              <w:rPr>
                <w:sz w:val="22"/>
                <w:szCs w:val="22"/>
              </w:rPr>
              <w:t xml:space="preserve"> </w:t>
            </w:r>
            <w:proofErr w:type="spellStart"/>
            <w:r w:rsidRPr="004424B5">
              <w:rPr>
                <w:sz w:val="22"/>
                <w:szCs w:val="22"/>
              </w:rPr>
              <w:t>притягувався</w:t>
            </w:r>
            <w:proofErr w:type="spellEnd"/>
            <w:r w:rsidRPr="004424B5">
              <w:rPr>
                <w:sz w:val="22"/>
                <w:szCs w:val="22"/>
              </w:rPr>
              <w:t xml:space="preserve"> до </w:t>
            </w:r>
            <w:proofErr w:type="spellStart"/>
            <w:r w:rsidRPr="004424B5">
              <w:rPr>
                <w:sz w:val="22"/>
                <w:szCs w:val="22"/>
              </w:rPr>
              <w:t>відповідальності</w:t>
            </w:r>
            <w:proofErr w:type="spellEnd"/>
            <w:r w:rsidRPr="004424B5">
              <w:rPr>
                <w:sz w:val="22"/>
                <w:szCs w:val="22"/>
              </w:rPr>
              <w:t xml:space="preserve"> за порушення, </w:t>
            </w:r>
            <w:proofErr w:type="spellStart"/>
            <w:r w:rsidRPr="004424B5">
              <w:rPr>
                <w:sz w:val="22"/>
                <w:szCs w:val="22"/>
              </w:rPr>
              <w:t>передбачене</w:t>
            </w:r>
            <w:proofErr w:type="spellEnd"/>
            <w:r w:rsidRPr="004424B5">
              <w:rPr>
                <w:sz w:val="22"/>
                <w:szCs w:val="22"/>
              </w:rPr>
              <w:t xml:space="preserve"> пунктом 4 частини </w:t>
            </w:r>
            <w:proofErr w:type="spellStart"/>
            <w:r w:rsidRPr="004424B5">
              <w:rPr>
                <w:sz w:val="22"/>
                <w:szCs w:val="22"/>
              </w:rPr>
              <w:t>другої</w:t>
            </w:r>
            <w:proofErr w:type="spellEnd"/>
            <w:r w:rsidRPr="004424B5">
              <w:rPr>
                <w:sz w:val="22"/>
                <w:szCs w:val="22"/>
              </w:rPr>
              <w:t xml:space="preserve"> статті 6, пунктом 1 статті 50 Закону України </w:t>
            </w:r>
            <w:r w:rsidR="00AD0C02">
              <w:rPr>
                <w:sz w:val="22"/>
                <w:szCs w:val="22"/>
                <w:lang w:val="uk-UA"/>
              </w:rPr>
              <w:t>«</w:t>
            </w:r>
            <w:r w:rsidRPr="004424B5">
              <w:rPr>
                <w:sz w:val="22"/>
                <w:szCs w:val="22"/>
              </w:rPr>
              <w:t xml:space="preserve">Про захист </w:t>
            </w:r>
            <w:proofErr w:type="spellStart"/>
            <w:r w:rsidRPr="004424B5">
              <w:rPr>
                <w:sz w:val="22"/>
                <w:szCs w:val="22"/>
              </w:rPr>
              <w:t>економічної</w:t>
            </w:r>
            <w:proofErr w:type="spellEnd"/>
            <w:r w:rsidRPr="004424B5">
              <w:rPr>
                <w:sz w:val="22"/>
                <w:szCs w:val="22"/>
              </w:rPr>
              <w:t xml:space="preserve"> </w:t>
            </w:r>
            <w:proofErr w:type="spellStart"/>
            <w:r w:rsidRPr="004424B5">
              <w:rPr>
                <w:sz w:val="22"/>
                <w:szCs w:val="22"/>
              </w:rPr>
              <w:t>конкуренції</w:t>
            </w:r>
            <w:proofErr w:type="spellEnd"/>
            <w:r w:rsidR="00AD0C02">
              <w:rPr>
                <w:sz w:val="22"/>
                <w:szCs w:val="22"/>
                <w:lang w:val="uk-UA"/>
              </w:rPr>
              <w:t>»</w:t>
            </w:r>
            <w:r w:rsidRPr="004424B5">
              <w:rPr>
                <w:sz w:val="22"/>
                <w:szCs w:val="22"/>
              </w:rPr>
              <w:t xml:space="preserve">, у вигляді </w:t>
            </w:r>
            <w:proofErr w:type="spellStart"/>
            <w:r w:rsidRPr="004424B5">
              <w:rPr>
                <w:sz w:val="22"/>
                <w:szCs w:val="22"/>
              </w:rPr>
              <w:t>вчинення</w:t>
            </w:r>
            <w:proofErr w:type="spellEnd"/>
            <w:r w:rsidRPr="004424B5">
              <w:rPr>
                <w:sz w:val="22"/>
                <w:szCs w:val="22"/>
              </w:rPr>
              <w:t xml:space="preserve"> </w:t>
            </w:r>
            <w:proofErr w:type="spellStart"/>
            <w:r w:rsidRPr="004424B5">
              <w:rPr>
                <w:sz w:val="22"/>
                <w:szCs w:val="22"/>
              </w:rPr>
              <w:t>антиконкурентних</w:t>
            </w:r>
            <w:proofErr w:type="spellEnd"/>
            <w:r w:rsidRPr="004424B5">
              <w:rPr>
                <w:sz w:val="22"/>
                <w:szCs w:val="22"/>
              </w:rPr>
              <w:t xml:space="preserve"> </w:t>
            </w:r>
            <w:proofErr w:type="spellStart"/>
            <w:r w:rsidRPr="004424B5">
              <w:rPr>
                <w:sz w:val="22"/>
                <w:szCs w:val="22"/>
              </w:rPr>
              <w:t>узгоджених</w:t>
            </w:r>
            <w:proofErr w:type="spellEnd"/>
            <w:r w:rsidRPr="004424B5">
              <w:rPr>
                <w:sz w:val="22"/>
                <w:szCs w:val="22"/>
              </w:rPr>
              <w:t xml:space="preserve"> дій, що </w:t>
            </w:r>
            <w:proofErr w:type="spellStart"/>
            <w:r w:rsidRPr="004424B5">
              <w:rPr>
                <w:sz w:val="22"/>
                <w:szCs w:val="22"/>
              </w:rPr>
              <w:t>стосуються</w:t>
            </w:r>
            <w:proofErr w:type="spellEnd"/>
            <w:r w:rsidRPr="004424B5">
              <w:rPr>
                <w:sz w:val="22"/>
                <w:szCs w:val="22"/>
              </w:rPr>
              <w:t xml:space="preserve"> </w:t>
            </w:r>
            <w:proofErr w:type="spellStart"/>
            <w:r w:rsidRPr="004424B5">
              <w:rPr>
                <w:sz w:val="22"/>
                <w:szCs w:val="22"/>
              </w:rPr>
              <w:t>спотворення</w:t>
            </w:r>
            <w:proofErr w:type="spellEnd"/>
            <w:r w:rsidRPr="004424B5">
              <w:rPr>
                <w:sz w:val="22"/>
                <w:szCs w:val="22"/>
              </w:rPr>
              <w:t xml:space="preserve"> </w:t>
            </w:r>
            <w:proofErr w:type="spellStart"/>
            <w:r w:rsidRPr="004424B5">
              <w:rPr>
                <w:sz w:val="22"/>
                <w:szCs w:val="22"/>
              </w:rPr>
              <w:t>результатів</w:t>
            </w:r>
            <w:proofErr w:type="spellEnd"/>
            <w:r w:rsidRPr="004424B5">
              <w:rPr>
                <w:sz w:val="22"/>
                <w:szCs w:val="22"/>
              </w:rPr>
              <w:t xml:space="preserve"> </w:t>
            </w:r>
            <w:proofErr w:type="spellStart"/>
            <w:r w:rsidRPr="004424B5">
              <w:rPr>
                <w:sz w:val="22"/>
                <w:szCs w:val="22"/>
              </w:rPr>
              <w:t>тендерів</w:t>
            </w:r>
            <w:proofErr w:type="spellEnd"/>
            <w:r w:rsidRPr="004424B5">
              <w:rPr>
                <w:sz w:val="22"/>
                <w:szCs w:val="22"/>
              </w:rPr>
              <w:t>;</w:t>
            </w:r>
          </w:p>
        </w:tc>
      </w:tr>
      <w:tr w:rsidR="004424B5" w:rsidRPr="004424B5" w14:paraId="1BA55AF5" w14:textId="77777777" w:rsidTr="00AF2F4F">
        <w:trPr>
          <w:trHeight w:val="360"/>
        </w:trPr>
        <w:tc>
          <w:tcPr>
            <w:tcW w:w="10440" w:type="dxa"/>
          </w:tcPr>
          <w:p w14:paraId="3AE5C438" w14:textId="77777777" w:rsidR="00AF2F4F" w:rsidRPr="004424B5" w:rsidRDefault="00AF2F4F" w:rsidP="00AF2F4F">
            <w:pPr>
              <w:pStyle w:val="rvps2"/>
              <w:spacing w:after="0"/>
              <w:contextualSpacing/>
              <w:jc w:val="both"/>
              <w:rPr>
                <w:sz w:val="22"/>
                <w:szCs w:val="22"/>
              </w:rPr>
            </w:pPr>
            <w:r w:rsidRPr="004424B5">
              <w:rPr>
                <w:sz w:val="22"/>
                <w:szCs w:val="22"/>
              </w:rPr>
              <w:t xml:space="preserve">5) </w:t>
            </w:r>
            <w:proofErr w:type="spellStart"/>
            <w:r w:rsidRPr="004424B5">
              <w:rPr>
                <w:sz w:val="22"/>
                <w:szCs w:val="22"/>
              </w:rPr>
              <w:t>фізична</w:t>
            </w:r>
            <w:proofErr w:type="spellEnd"/>
            <w:r w:rsidRPr="004424B5">
              <w:rPr>
                <w:sz w:val="22"/>
                <w:szCs w:val="22"/>
              </w:rPr>
              <w:t xml:space="preserve"> особа, яка є учасником процедури закупівлі, </w:t>
            </w:r>
            <w:proofErr w:type="spellStart"/>
            <w:r w:rsidRPr="004424B5">
              <w:rPr>
                <w:sz w:val="22"/>
                <w:szCs w:val="22"/>
              </w:rPr>
              <w:t>була</w:t>
            </w:r>
            <w:proofErr w:type="spellEnd"/>
            <w:r w:rsidRPr="004424B5">
              <w:rPr>
                <w:sz w:val="22"/>
                <w:szCs w:val="22"/>
              </w:rPr>
              <w:t xml:space="preserve"> </w:t>
            </w:r>
            <w:proofErr w:type="spellStart"/>
            <w:r w:rsidRPr="004424B5">
              <w:rPr>
                <w:sz w:val="22"/>
                <w:szCs w:val="22"/>
              </w:rPr>
              <w:t>засуджена</w:t>
            </w:r>
            <w:proofErr w:type="spellEnd"/>
            <w:r w:rsidRPr="004424B5">
              <w:rPr>
                <w:sz w:val="22"/>
                <w:szCs w:val="22"/>
              </w:rPr>
              <w:t xml:space="preserve"> за </w:t>
            </w:r>
            <w:proofErr w:type="spellStart"/>
            <w:r w:rsidRPr="004424B5">
              <w:rPr>
                <w:sz w:val="22"/>
                <w:szCs w:val="22"/>
              </w:rPr>
              <w:t>кримінальне</w:t>
            </w:r>
            <w:proofErr w:type="spellEnd"/>
            <w:r w:rsidRPr="004424B5">
              <w:rPr>
                <w:sz w:val="22"/>
                <w:szCs w:val="22"/>
              </w:rPr>
              <w:t xml:space="preserve"> правопорушення, </w:t>
            </w:r>
            <w:proofErr w:type="spellStart"/>
            <w:r w:rsidRPr="004424B5">
              <w:rPr>
                <w:sz w:val="22"/>
                <w:szCs w:val="22"/>
              </w:rPr>
              <w:t>вчинене</w:t>
            </w:r>
            <w:proofErr w:type="spellEnd"/>
            <w:r w:rsidRPr="004424B5">
              <w:rPr>
                <w:sz w:val="22"/>
                <w:szCs w:val="22"/>
              </w:rPr>
              <w:t xml:space="preserve"> з </w:t>
            </w:r>
            <w:proofErr w:type="spellStart"/>
            <w:r w:rsidRPr="004424B5">
              <w:rPr>
                <w:sz w:val="22"/>
                <w:szCs w:val="22"/>
              </w:rPr>
              <w:t>корисливих</w:t>
            </w:r>
            <w:proofErr w:type="spellEnd"/>
            <w:r w:rsidRPr="004424B5">
              <w:rPr>
                <w:sz w:val="22"/>
                <w:szCs w:val="22"/>
              </w:rPr>
              <w:t xml:space="preserve"> </w:t>
            </w:r>
            <w:proofErr w:type="spellStart"/>
            <w:r w:rsidRPr="004424B5">
              <w:rPr>
                <w:sz w:val="22"/>
                <w:szCs w:val="22"/>
              </w:rPr>
              <w:t>мотивів</w:t>
            </w:r>
            <w:proofErr w:type="spellEnd"/>
            <w:r w:rsidRPr="004424B5">
              <w:rPr>
                <w:sz w:val="22"/>
                <w:szCs w:val="22"/>
              </w:rPr>
              <w:t xml:space="preserve"> (</w:t>
            </w:r>
            <w:proofErr w:type="spellStart"/>
            <w:r w:rsidRPr="004424B5">
              <w:rPr>
                <w:sz w:val="22"/>
                <w:szCs w:val="22"/>
              </w:rPr>
              <w:t>зокрема</w:t>
            </w:r>
            <w:proofErr w:type="spellEnd"/>
            <w:r w:rsidRPr="004424B5">
              <w:rPr>
                <w:sz w:val="22"/>
                <w:szCs w:val="22"/>
              </w:rPr>
              <w:t xml:space="preserve">, </w:t>
            </w:r>
            <w:proofErr w:type="spellStart"/>
            <w:r w:rsidRPr="004424B5">
              <w:rPr>
                <w:sz w:val="22"/>
                <w:szCs w:val="22"/>
              </w:rPr>
              <w:t>пов’язане</w:t>
            </w:r>
            <w:proofErr w:type="spellEnd"/>
            <w:r w:rsidRPr="004424B5">
              <w:rPr>
                <w:sz w:val="22"/>
                <w:szCs w:val="22"/>
              </w:rPr>
              <w:t xml:space="preserve"> з </w:t>
            </w:r>
            <w:proofErr w:type="spellStart"/>
            <w:r w:rsidRPr="004424B5">
              <w:rPr>
                <w:sz w:val="22"/>
                <w:szCs w:val="22"/>
              </w:rPr>
              <w:t>хабарництвом</w:t>
            </w:r>
            <w:proofErr w:type="spellEnd"/>
            <w:r w:rsidRPr="004424B5">
              <w:rPr>
                <w:sz w:val="22"/>
                <w:szCs w:val="22"/>
              </w:rPr>
              <w:t xml:space="preserve"> та </w:t>
            </w:r>
            <w:proofErr w:type="spellStart"/>
            <w:r w:rsidRPr="004424B5">
              <w:rPr>
                <w:sz w:val="22"/>
                <w:szCs w:val="22"/>
              </w:rPr>
              <w:t>відмиванням</w:t>
            </w:r>
            <w:proofErr w:type="spellEnd"/>
            <w:r w:rsidRPr="004424B5">
              <w:rPr>
                <w:sz w:val="22"/>
                <w:szCs w:val="22"/>
              </w:rPr>
              <w:t xml:space="preserve"> коштів), </w:t>
            </w:r>
            <w:proofErr w:type="spellStart"/>
            <w:r w:rsidRPr="004424B5">
              <w:rPr>
                <w:sz w:val="22"/>
                <w:szCs w:val="22"/>
              </w:rPr>
              <w:t>судимість</w:t>
            </w:r>
            <w:proofErr w:type="spellEnd"/>
            <w:r w:rsidRPr="004424B5">
              <w:rPr>
                <w:sz w:val="22"/>
                <w:szCs w:val="22"/>
              </w:rPr>
              <w:t xml:space="preserve"> з якої не </w:t>
            </w:r>
            <w:proofErr w:type="spellStart"/>
            <w:r w:rsidRPr="004424B5">
              <w:rPr>
                <w:sz w:val="22"/>
                <w:szCs w:val="22"/>
              </w:rPr>
              <w:t>знято</w:t>
            </w:r>
            <w:proofErr w:type="spellEnd"/>
            <w:r w:rsidRPr="004424B5">
              <w:rPr>
                <w:sz w:val="22"/>
                <w:szCs w:val="22"/>
              </w:rPr>
              <w:t xml:space="preserve"> або не погашено в </w:t>
            </w:r>
            <w:proofErr w:type="spellStart"/>
            <w:r w:rsidRPr="004424B5">
              <w:rPr>
                <w:sz w:val="22"/>
                <w:szCs w:val="22"/>
              </w:rPr>
              <w:t>установленому</w:t>
            </w:r>
            <w:proofErr w:type="spellEnd"/>
            <w:r w:rsidRPr="004424B5">
              <w:rPr>
                <w:sz w:val="22"/>
                <w:szCs w:val="22"/>
              </w:rPr>
              <w:t xml:space="preserve"> законом порядку;</w:t>
            </w:r>
          </w:p>
        </w:tc>
      </w:tr>
      <w:tr w:rsidR="004424B5" w:rsidRPr="004424B5" w14:paraId="42D4ACAC" w14:textId="77777777" w:rsidTr="00AF2F4F">
        <w:trPr>
          <w:trHeight w:val="360"/>
        </w:trPr>
        <w:tc>
          <w:tcPr>
            <w:tcW w:w="10440" w:type="dxa"/>
          </w:tcPr>
          <w:p w14:paraId="319F2ED7" w14:textId="77777777" w:rsidR="00AF2F4F" w:rsidRPr="004424B5" w:rsidRDefault="00AF2F4F" w:rsidP="00AF2F4F">
            <w:pPr>
              <w:pStyle w:val="rvps2"/>
              <w:spacing w:after="0"/>
              <w:contextualSpacing/>
              <w:jc w:val="both"/>
              <w:rPr>
                <w:sz w:val="22"/>
                <w:szCs w:val="22"/>
              </w:rPr>
            </w:pPr>
            <w:r w:rsidRPr="004424B5">
              <w:rPr>
                <w:sz w:val="22"/>
                <w:szCs w:val="22"/>
              </w:rPr>
              <w:t xml:space="preserve">6) </w:t>
            </w:r>
            <w:proofErr w:type="spellStart"/>
            <w:r w:rsidRPr="004424B5">
              <w:rPr>
                <w:sz w:val="22"/>
                <w:szCs w:val="22"/>
              </w:rPr>
              <w:t>керівник</w:t>
            </w:r>
            <w:proofErr w:type="spellEnd"/>
            <w:r w:rsidRPr="004424B5">
              <w:rPr>
                <w:sz w:val="22"/>
                <w:szCs w:val="22"/>
              </w:rPr>
              <w:t xml:space="preserve"> учасника процедури закупівлі був </w:t>
            </w:r>
            <w:proofErr w:type="spellStart"/>
            <w:r w:rsidRPr="004424B5">
              <w:rPr>
                <w:sz w:val="22"/>
                <w:szCs w:val="22"/>
              </w:rPr>
              <w:t>засуджений</w:t>
            </w:r>
            <w:proofErr w:type="spellEnd"/>
            <w:r w:rsidRPr="004424B5">
              <w:rPr>
                <w:sz w:val="22"/>
                <w:szCs w:val="22"/>
              </w:rPr>
              <w:t xml:space="preserve"> за </w:t>
            </w:r>
            <w:proofErr w:type="spellStart"/>
            <w:r w:rsidRPr="004424B5">
              <w:rPr>
                <w:sz w:val="22"/>
                <w:szCs w:val="22"/>
              </w:rPr>
              <w:t>кримінальне</w:t>
            </w:r>
            <w:proofErr w:type="spellEnd"/>
            <w:r w:rsidRPr="004424B5">
              <w:rPr>
                <w:sz w:val="22"/>
                <w:szCs w:val="22"/>
              </w:rPr>
              <w:t xml:space="preserve"> правопорушення, </w:t>
            </w:r>
            <w:proofErr w:type="spellStart"/>
            <w:r w:rsidRPr="004424B5">
              <w:rPr>
                <w:sz w:val="22"/>
                <w:szCs w:val="22"/>
              </w:rPr>
              <w:t>вчинене</w:t>
            </w:r>
            <w:proofErr w:type="spellEnd"/>
            <w:r w:rsidRPr="004424B5">
              <w:rPr>
                <w:sz w:val="22"/>
                <w:szCs w:val="22"/>
              </w:rPr>
              <w:t xml:space="preserve"> з </w:t>
            </w:r>
            <w:proofErr w:type="spellStart"/>
            <w:r w:rsidRPr="004424B5">
              <w:rPr>
                <w:sz w:val="22"/>
                <w:szCs w:val="22"/>
              </w:rPr>
              <w:t>корисливих</w:t>
            </w:r>
            <w:proofErr w:type="spellEnd"/>
            <w:r w:rsidRPr="004424B5">
              <w:rPr>
                <w:sz w:val="22"/>
                <w:szCs w:val="22"/>
              </w:rPr>
              <w:t xml:space="preserve"> </w:t>
            </w:r>
            <w:proofErr w:type="spellStart"/>
            <w:r w:rsidRPr="004424B5">
              <w:rPr>
                <w:sz w:val="22"/>
                <w:szCs w:val="22"/>
              </w:rPr>
              <w:t>мотивів</w:t>
            </w:r>
            <w:proofErr w:type="spellEnd"/>
            <w:r w:rsidRPr="004424B5">
              <w:rPr>
                <w:sz w:val="22"/>
                <w:szCs w:val="22"/>
              </w:rPr>
              <w:t xml:space="preserve"> (</w:t>
            </w:r>
            <w:proofErr w:type="spellStart"/>
            <w:r w:rsidRPr="004424B5">
              <w:rPr>
                <w:sz w:val="22"/>
                <w:szCs w:val="22"/>
              </w:rPr>
              <w:t>зокрема</w:t>
            </w:r>
            <w:proofErr w:type="spellEnd"/>
            <w:r w:rsidRPr="004424B5">
              <w:rPr>
                <w:sz w:val="22"/>
                <w:szCs w:val="22"/>
              </w:rPr>
              <w:t xml:space="preserve">, </w:t>
            </w:r>
            <w:proofErr w:type="spellStart"/>
            <w:r w:rsidRPr="004424B5">
              <w:rPr>
                <w:sz w:val="22"/>
                <w:szCs w:val="22"/>
              </w:rPr>
              <w:t>пов’язане</w:t>
            </w:r>
            <w:proofErr w:type="spellEnd"/>
            <w:r w:rsidRPr="004424B5">
              <w:rPr>
                <w:sz w:val="22"/>
                <w:szCs w:val="22"/>
              </w:rPr>
              <w:t xml:space="preserve"> з </w:t>
            </w:r>
            <w:proofErr w:type="spellStart"/>
            <w:r w:rsidRPr="004424B5">
              <w:rPr>
                <w:sz w:val="22"/>
                <w:szCs w:val="22"/>
              </w:rPr>
              <w:t>хабарництвом</w:t>
            </w:r>
            <w:proofErr w:type="spellEnd"/>
            <w:r w:rsidRPr="004424B5">
              <w:rPr>
                <w:sz w:val="22"/>
                <w:szCs w:val="22"/>
              </w:rPr>
              <w:t xml:space="preserve">, </w:t>
            </w:r>
            <w:proofErr w:type="spellStart"/>
            <w:r w:rsidRPr="004424B5">
              <w:rPr>
                <w:sz w:val="22"/>
                <w:szCs w:val="22"/>
              </w:rPr>
              <w:t>шахрайством</w:t>
            </w:r>
            <w:proofErr w:type="spellEnd"/>
            <w:r w:rsidRPr="004424B5">
              <w:rPr>
                <w:sz w:val="22"/>
                <w:szCs w:val="22"/>
              </w:rPr>
              <w:t xml:space="preserve"> та </w:t>
            </w:r>
            <w:proofErr w:type="spellStart"/>
            <w:r w:rsidRPr="004424B5">
              <w:rPr>
                <w:sz w:val="22"/>
                <w:szCs w:val="22"/>
              </w:rPr>
              <w:t>відмиванням</w:t>
            </w:r>
            <w:proofErr w:type="spellEnd"/>
            <w:r w:rsidRPr="004424B5">
              <w:rPr>
                <w:sz w:val="22"/>
                <w:szCs w:val="22"/>
              </w:rPr>
              <w:t xml:space="preserve"> коштів), </w:t>
            </w:r>
            <w:proofErr w:type="spellStart"/>
            <w:r w:rsidRPr="004424B5">
              <w:rPr>
                <w:sz w:val="22"/>
                <w:szCs w:val="22"/>
              </w:rPr>
              <w:t>судимість</w:t>
            </w:r>
            <w:proofErr w:type="spellEnd"/>
            <w:r w:rsidRPr="004424B5">
              <w:rPr>
                <w:sz w:val="22"/>
                <w:szCs w:val="22"/>
              </w:rPr>
              <w:t xml:space="preserve"> з </w:t>
            </w:r>
            <w:proofErr w:type="spellStart"/>
            <w:r w:rsidRPr="004424B5">
              <w:rPr>
                <w:sz w:val="22"/>
                <w:szCs w:val="22"/>
              </w:rPr>
              <w:t>якого</w:t>
            </w:r>
            <w:proofErr w:type="spellEnd"/>
            <w:r w:rsidRPr="004424B5">
              <w:rPr>
                <w:sz w:val="22"/>
                <w:szCs w:val="22"/>
              </w:rPr>
              <w:t xml:space="preserve"> не </w:t>
            </w:r>
            <w:proofErr w:type="spellStart"/>
            <w:r w:rsidRPr="004424B5">
              <w:rPr>
                <w:sz w:val="22"/>
                <w:szCs w:val="22"/>
              </w:rPr>
              <w:t>знято</w:t>
            </w:r>
            <w:proofErr w:type="spellEnd"/>
            <w:r w:rsidRPr="004424B5">
              <w:rPr>
                <w:sz w:val="22"/>
                <w:szCs w:val="22"/>
              </w:rPr>
              <w:t xml:space="preserve"> або не погашено в </w:t>
            </w:r>
            <w:proofErr w:type="spellStart"/>
            <w:r w:rsidRPr="004424B5">
              <w:rPr>
                <w:sz w:val="22"/>
                <w:szCs w:val="22"/>
              </w:rPr>
              <w:t>установленому</w:t>
            </w:r>
            <w:proofErr w:type="spellEnd"/>
            <w:r w:rsidRPr="004424B5">
              <w:rPr>
                <w:sz w:val="22"/>
                <w:szCs w:val="22"/>
              </w:rPr>
              <w:t xml:space="preserve"> законом порядку;</w:t>
            </w:r>
          </w:p>
        </w:tc>
      </w:tr>
      <w:tr w:rsidR="004424B5" w:rsidRPr="004424B5" w14:paraId="01F2A3AF" w14:textId="77777777" w:rsidTr="00AF2F4F">
        <w:trPr>
          <w:trHeight w:val="360"/>
        </w:trPr>
        <w:tc>
          <w:tcPr>
            <w:tcW w:w="10440" w:type="dxa"/>
          </w:tcPr>
          <w:p w14:paraId="73F10FA8" w14:textId="77777777" w:rsidR="00AF2F4F" w:rsidRPr="004424B5" w:rsidRDefault="00AF2F4F" w:rsidP="00AF2F4F">
            <w:pPr>
              <w:pStyle w:val="rvps2"/>
              <w:spacing w:after="0"/>
              <w:contextualSpacing/>
              <w:jc w:val="both"/>
              <w:rPr>
                <w:sz w:val="22"/>
                <w:szCs w:val="22"/>
              </w:rPr>
            </w:pPr>
            <w:r w:rsidRPr="004424B5">
              <w:rPr>
                <w:sz w:val="22"/>
                <w:szCs w:val="22"/>
              </w:rPr>
              <w:t xml:space="preserve">7) тендерна </w:t>
            </w:r>
            <w:proofErr w:type="spellStart"/>
            <w:r w:rsidRPr="004424B5">
              <w:rPr>
                <w:sz w:val="22"/>
                <w:szCs w:val="22"/>
              </w:rPr>
              <w:t>пропозиція</w:t>
            </w:r>
            <w:proofErr w:type="spellEnd"/>
            <w:r w:rsidRPr="004424B5">
              <w:rPr>
                <w:sz w:val="22"/>
                <w:szCs w:val="22"/>
              </w:rPr>
              <w:t xml:space="preserve"> подана учасником процедури закупівлі, який є </w:t>
            </w:r>
            <w:proofErr w:type="spellStart"/>
            <w:r w:rsidRPr="004424B5">
              <w:rPr>
                <w:sz w:val="22"/>
                <w:szCs w:val="22"/>
              </w:rPr>
              <w:t>пов’язаною</w:t>
            </w:r>
            <w:proofErr w:type="spellEnd"/>
            <w:r w:rsidRPr="004424B5">
              <w:rPr>
                <w:sz w:val="22"/>
                <w:szCs w:val="22"/>
              </w:rPr>
              <w:t xml:space="preserve"> особою з іншими </w:t>
            </w:r>
            <w:proofErr w:type="spellStart"/>
            <w:r w:rsidRPr="004424B5">
              <w:rPr>
                <w:sz w:val="22"/>
                <w:szCs w:val="22"/>
              </w:rPr>
              <w:t>учасниками</w:t>
            </w:r>
            <w:proofErr w:type="spellEnd"/>
            <w:r w:rsidRPr="004424B5">
              <w:rPr>
                <w:sz w:val="22"/>
                <w:szCs w:val="22"/>
              </w:rPr>
              <w:t xml:space="preserve"> процедури закупівлі та/або з </w:t>
            </w:r>
            <w:proofErr w:type="spellStart"/>
            <w:r w:rsidRPr="004424B5">
              <w:rPr>
                <w:sz w:val="22"/>
                <w:szCs w:val="22"/>
              </w:rPr>
              <w:t>уповноваженою</w:t>
            </w:r>
            <w:proofErr w:type="spellEnd"/>
            <w:r w:rsidRPr="004424B5">
              <w:rPr>
                <w:sz w:val="22"/>
                <w:szCs w:val="22"/>
              </w:rPr>
              <w:t xml:space="preserve"> особою (особами), та/або з </w:t>
            </w:r>
            <w:proofErr w:type="spellStart"/>
            <w:r w:rsidRPr="004424B5">
              <w:rPr>
                <w:sz w:val="22"/>
                <w:szCs w:val="22"/>
              </w:rPr>
              <w:t>керівником</w:t>
            </w:r>
            <w:proofErr w:type="spellEnd"/>
            <w:r w:rsidRPr="004424B5">
              <w:rPr>
                <w:sz w:val="22"/>
                <w:szCs w:val="22"/>
              </w:rPr>
              <w:t xml:space="preserve"> замовника;</w:t>
            </w:r>
          </w:p>
        </w:tc>
      </w:tr>
      <w:tr w:rsidR="004424B5" w:rsidRPr="004424B5" w14:paraId="070E8ED5" w14:textId="77777777" w:rsidTr="00AF2F4F">
        <w:trPr>
          <w:trHeight w:val="360"/>
        </w:trPr>
        <w:tc>
          <w:tcPr>
            <w:tcW w:w="10440" w:type="dxa"/>
          </w:tcPr>
          <w:p w14:paraId="547E2998" w14:textId="77777777" w:rsidR="00AF2F4F" w:rsidRPr="004424B5" w:rsidRDefault="00AF2F4F" w:rsidP="00AF2F4F">
            <w:pPr>
              <w:pStyle w:val="rvps2"/>
              <w:spacing w:after="0"/>
              <w:contextualSpacing/>
              <w:jc w:val="both"/>
              <w:rPr>
                <w:sz w:val="22"/>
                <w:szCs w:val="22"/>
              </w:rPr>
            </w:pPr>
            <w:r w:rsidRPr="004424B5">
              <w:rPr>
                <w:sz w:val="22"/>
                <w:szCs w:val="22"/>
              </w:rPr>
              <w:t xml:space="preserve">8) учасник процедури закупівлі </w:t>
            </w:r>
            <w:proofErr w:type="spellStart"/>
            <w:r w:rsidRPr="004424B5">
              <w:rPr>
                <w:sz w:val="22"/>
                <w:szCs w:val="22"/>
              </w:rPr>
              <w:t>визнаний</w:t>
            </w:r>
            <w:proofErr w:type="spellEnd"/>
            <w:r w:rsidRPr="004424B5">
              <w:rPr>
                <w:sz w:val="22"/>
                <w:szCs w:val="22"/>
              </w:rPr>
              <w:t xml:space="preserve"> в </w:t>
            </w:r>
            <w:proofErr w:type="spellStart"/>
            <w:r w:rsidRPr="004424B5">
              <w:rPr>
                <w:sz w:val="22"/>
                <w:szCs w:val="22"/>
              </w:rPr>
              <w:t>установленому</w:t>
            </w:r>
            <w:proofErr w:type="spellEnd"/>
            <w:r w:rsidRPr="004424B5">
              <w:rPr>
                <w:sz w:val="22"/>
                <w:szCs w:val="22"/>
              </w:rPr>
              <w:t xml:space="preserve"> законом порядку </w:t>
            </w:r>
            <w:proofErr w:type="spellStart"/>
            <w:r w:rsidRPr="004424B5">
              <w:rPr>
                <w:sz w:val="22"/>
                <w:szCs w:val="22"/>
              </w:rPr>
              <w:t>банкрутом</w:t>
            </w:r>
            <w:proofErr w:type="spellEnd"/>
            <w:r w:rsidRPr="004424B5">
              <w:rPr>
                <w:sz w:val="22"/>
                <w:szCs w:val="22"/>
              </w:rPr>
              <w:t xml:space="preserve"> та стосовно </w:t>
            </w:r>
            <w:proofErr w:type="spellStart"/>
            <w:r w:rsidRPr="004424B5">
              <w:rPr>
                <w:sz w:val="22"/>
                <w:szCs w:val="22"/>
              </w:rPr>
              <w:t>нього</w:t>
            </w:r>
            <w:proofErr w:type="spellEnd"/>
            <w:r w:rsidRPr="004424B5">
              <w:rPr>
                <w:sz w:val="22"/>
                <w:szCs w:val="22"/>
              </w:rPr>
              <w:t xml:space="preserve"> </w:t>
            </w:r>
            <w:proofErr w:type="spellStart"/>
            <w:r w:rsidRPr="004424B5">
              <w:rPr>
                <w:sz w:val="22"/>
                <w:szCs w:val="22"/>
              </w:rPr>
              <w:t>відкрита</w:t>
            </w:r>
            <w:proofErr w:type="spellEnd"/>
            <w:r w:rsidRPr="004424B5">
              <w:rPr>
                <w:sz w:val="22"/>
                <w:szCs w:val="22"/>
              </w:rPr>
              <w:t xml:space="preserve"> </w:t>
            </w:r>
            <w:proofErr w:type="spellStart"/>
            <w:r w:rsidRPr="004424B5">
              <w:rPr>
                <w:sz w:val="22"/>
                <w:szCs w:val="22"/>
              </w:rPr>
              <w:t>ліквідаційна</w:t>
            </w:r>
            <w:proofErr w:type="spellEnd"/>
            <w:r w:rsidRPr="004424B5">
              <w:rPr>
                <w:sz w:val="22"/>
                <w:szCs w:val="22"/>
              </w:rPr>
              <w:t xml:space="preserve"> процедура;</w:t>
            </w:r>
          </w:p>
        </w:tc>
      </w:tr>
      <w:tr w:rsidR="004424B5" w:rsidRPr="004424B5" w14:paraId="5306BF28" w14:textId="77777777" w:rsidTr="00AF2F4F">
        <w:trPr>
          <w:trHeight w:val="360"/>
        </w:trPr>
        <w:tc>
          <w:tcPr>
            <w:tcW w:w="10440" w:type="dxa"/>
          </w:tcPr>
          <w:p w14:paraId="548A26FE" w14:textId="6C4B6B6C" w:rsidR="00AF2F4F" w:rsidRPr="004424B5" w:rsidRDefault="00AF2F4F" w:rsidP="00AD0C02">
            <w:pPr>
              <w:pStyle w:val="rvps2"/>
              <w:spacing w:after="0"/>
              <w:contextualSpacing/>
              <w:jc w:val="both"/>
              <w:rPr>
                <w:sz w:val="22"/>
                <w:szCs w:val="22"/>
              </w:rPr>
            </w:pPr>
            <w:r w:rsidRPr="004424B5">
              <w:rPr>
                <w:sz w:val="22"/>
                <w:szCs w:val="22"/>
              </w:rPr>
              <w:t xml:space="preserve">9) у </w:t>
            </w:r>
            <w:proofErr w:type="spellStart"/>
            <w:r w:rsidRPr="004424B5">
              <w:rPr>
                <w:sz w:val="22"/>
                <w:szCs w:val="22"/>
              </w:rPr>
              <w:t>Єдиному</w:t>
            </w:r>
            <w:proofErr w:type="spellEnd"/>
            <w:r w:rsidRPr="004424B5">
              <w:rPr>
                <w:sz w:val="22"/>
                <w:szCs w:val="22"/>
              </w:rPr>
              <w:t xml:space="preserve"> державному </w:t>
            </w:r>
            <w:proofErr w:type="spellStart"/>
            <w:r w:rsidRPr="004424B5">
              <w:rPr>
                <w:sz w:val="22"/>
                <w:szCs w:val="22"/>
              </w:rPr>
              <w:t>реєстрі</w:t>
            </w:r>
            <w:proofErr w:type="spellEnd"/>
            <w:r w:rsidRPr="004424B5">
              <w:rPr>
                <w:sz w:val="22"/>
                <w:szCs w:val="22"/>
              </w:rPr>
              <w:t xml:space="preserve"> </w:t>
            </w:r>
            <w:proofErr w:type="spellStart"/>
            <w:r w:rsidRPr="004424B5">
              <w:rPr>
                <w:sz w:val="22"/>
                <w:szCs w:val="22"/>
              </w:rPr>
              <w:t>юридичних</w:t>
            </w:r>
            <w:proofErr w:type="spellEnd"/>
            <w:r w:rsidRPr="004424B5">
              <w:rPr>
                <w:sz w:val="22"/>
                <w:szCs w:val="22"/>
              </w:rPr>
              <w:t xml:space="preserve"> осіб, </w:t>
            </w:r>
            <w:proofErr w:type="spellStart"/>
            <w:r w:rsidRPr="004424B5">
              <w:rPr>
                <w:sz w:val="22"/>
                <w:szCs w:val="22"/>
              </w:rPr>
              <w:t>фізичних</w:t>
            </w:r>
            <w:proofErr w:type="spellEnd"/>
            <w:r w:rsidRPr="004424B5">
              <w:rPr>
                <w:sz w:val="22"/>
                <w:szCs w:val="22"/>
              </w:rPr>
              <w:t xml:space="preserve"> осіб - </w:t>
            </w:r>
            <w:proofErr w:type="spellStart"/>
            <w:r w:rsidRPr="004424B5">
              <w:rPr>
                <w:sz w:val="22"/>
                <w:szCs w:val="22"/>
              </w:rPr>
              <w:t>підприємців</w:t>
            </w:r>
            <w:proofErr w:type="spellEnd"/>
            <w:r w:rsidRPr="004424B5">
              <w:rPr>
                <w:sz w:val="22"/>
                <w:szCs w:val="22"/>
              </w:rPr>
              <w:t xml:space="preserve"> та </w:t>
            </w:r>
            <w:proofErr w:type="spellStart"/>
            <w:r w:rsidRPr="004424B5">
              <w:rPr>
                <w:sz w:val="22"/>
                <w:szCs w:val="22"/>
              </w:rPr>
              <w:t>громадських</w:t>
            </w:r>
            <w:proofErr w:type="spellEnd"/>
            <w:r w:rsidRPr="004424B5">
              <w:rPr>
                <w:sz w:val="22"/>
                <w:szCs w:val="22"/>
              </w:rPr>
              <w:t xml:space="preserve"> </w:t>
            </w:r>
            <w:proofErr w:type="spellStart"/>
            <w:r w:rsidRPr="004424B5">
              <w:rPr>
                <w:sz w:val="22"/>
                <w:szCs w:val="22"/>
              </w:rPr>
              <w:t>формувань</w:t>
            </w:r>
            <w:proofErr w:type="spellEnd"/>
            <w:r w:rsidRPr="004424B5">
              <w:rPr>
                <w:sz w:val="22"/>
                <w:szCs w:val="22"/>
              </w:rPr>
              <w:t xml:space="preserve"> </w:t>
            </w:r>
            <w:proofErr w:type="spellStart"/>
            <w:r w:rsidRPr="004424B5">
              <w:rPr>
                <w:sz w:val="22"/>
                <w:szCs w:val="22"/>
              </w:rPr>
              <w:t>відсутня</w:t>
            </w:r>
            <w:proofErr w:type="spellEnd"/>
            <w:r w:rsidRPr="004424B5">
              <w:rPr>
                <w:sz w:val="22"/>
                <w:szCs w:val="22"/>
              </w:rPr>
              <w:t xml:space="preserve"> інформація, </w:t>
            </w:r>
            <w:proofErr w:type="spellStart"/>
            <w:r w:rsidRPr="004424B5">
              <w:rPr>
                <w:sz w:val="22"/>
                <w:szCs w:val="22"/>
              </w:rPr>
              <w:t>передбачена</w:t>
            </w:r>
            <w:proofErr w:type="spellEnd"/>
            <w:r w:rsidRPr="004424B5">
              <w:rPr>
                <w:sz w:val="22"/>
                <w:szCs w:val="22"/>
              </w:rPr>
              <w:t xml:space="preserve"> пунктом 9 частини </w:t>
            </w:r>
            <w:proofErr w:type="spellStart"/>
            <w:r w:rsidRPr="004424B5">
              <w:rPr>
                <w:sz w:val="22"/>
                <w:szCs w:val="22"/>
              </w:rPr>
              <w:t>другої</w:t>
            </w:r>
            <w:proofErr w:type="spellEnd"/>
            <w:r w:rsidRPr="004424B5">
              <w:rPr>
                <w:sz w:val="22"/>
                <w:szCs w:val="22"/>
              </w:rPr>
              <w:t xml:space="preserve"> статті 9 Закону України </w:t>
            </w:r>
            <w:r w:rsidR="00AD0C02">
              <w:rPr>
                <w:sz w:val="22"/>
                <w:szCs w:val="22"/>
                <w:lang w:val="uk-UA"/>
              </w:rPr>
              <w:t>«</w:t>
            </w:r>
            <w:r w:rsidRPr="004424B5">
              <w:rPr>
                <w:sz w:val="22"/>
                <w:szCs w:val="22"/>
              </w:rPr>
              <w:t xml:space="preserve">Про </w:t>
            </w:r>
            <w:proofErr w:type="spellStart"/>
            <w:r w:rsidRPr="004424B5">
              <w:rPr>
                <w:sz w:val="22"/>
                <w:szCs w:val="22"/>
              </w:rPr>
              <w:t>державну</w:t>
            </w:r>
            <w:proofErr w:type="spellEnd"/>
            <w:r w:rsidRPr="004424B5">
              <w:rPr>
                <w:sz w:val="22"/>
                <w:szCs w:val="22"/>
              </w:rPr>
              <w:t xml:space="preserve"> </w:t>
            </w:r>
            <w:proofErr w:type="spellStart"/>
            <w:r w:rsidRPr="004424B5">
              <w:rPr>
                <w:sz w:val="22"/>
                <w:szCs w:val="22"/>
              </w:rPr>
              <w:t>реєстрацію</w:t>
            </w:r>
            <w:proofErr w:type="spellEnd"/>
            <w:r w:rsidRPr="004424B5">
              <w:rPr>
                <w:sz w:val="22"/>
                <w:szCs w:val="22"/>
              </w:rPr>
              <w:t xml:space="preserve"> </w:t>
            </w:r>
            <w:proofErr w:type="spellStart"/>
            <w:r w:rsidRPr="004424B5">
              <w:rPr>
                <w:sz w:val="22"/>
                <w:szCs w:val="22"/>
              </w:rPr>
              <w:t>юридичних</w:t>
            </w:r>
            <w:proofErr w:type="spellEnd"/>
            <w:r w:rsidRPr="004424B5">
              <w:rPr>
                <w:sz w:val="22"/>
                <w:szCs w:val="22"/>
              </w:rPr>
              <w:t xml:space="preserve"> осіб, </w:t>
            </w:r>
            <w:proofErr w:type="spellStart"/>
            <w:r w:rsidRPr="004424B5">
              <w:rPr>
                <w:sz w:val="22"/>
                <w:szCs w:val="22"/>
              </w:rPr>
              <w:t>фізичних</w:t>
            </w:r>
            <w:proofErr w:type="spellEnd"/>
            <w:r w:rsidRPr="004424B5">
              <w:rPr>
                <w:sz w:val="22"/>
                <w:szCs w:val="22"/>
              </w:rPr>
              <w:t xml:space="preserve"> осіб - </w:t>
            </w:r>
            <w:proofErr w:type="spellStart"/>
            <w:r w:rsidRPr="004424B5">
              <w:rPr>
                <w:sz w:val="22"/>
                <w:szCs w:val="22"/>
              </w:rPr>
              <w:t>підприємців</w:t>
            </w:r>
            <w:proofErr w:type="spellEnd"/>
            <w:r w:rsidRPr="004424B5">
              <w:rPr>
                <w:sz w:val="22"/>
                <w:szCs w:val="22"/>
              </w:rPr>
              <w:t xml:space="preserve"> та </w:t>
            </w:r>
            <w:proofErr w:type="spellStart"/>
            <w:r w:rsidRPr="004424B5">
              <w:rPr>
                <w:sz w:val="22"/>
                <w:szCs w:val="22"/>
              </w:rPr>
              <w:t>громадських</w:t>
            </w:r>
            <w:proofErr w:type="spellEnd"/>
            <w:r w:rsidRPr="004424B5">
              <w:rPr>
                <w:sz w:val="22"/>
                <w:szCs w:val="22"/>
              </w:rPr>
              <w:t xml:space="preserve"> </w:t>
            </w:r>
            <w:proofErr w:type="spellStart"/>
            <w:r w:rsidRPr="004424B5">
              <w:rPr>
                <w:sz w:val="22"/>
                <w:szCs w:val="22"/>
              </w:rPr>
              <w:t>формувань</w:t>
            </w:r>
            <w:proofErr w:type="spellEnd"/>
            <w:r w:rsidR="00AD0C02">
              <w:rPr>
                <w:sz w:val="22"/>
                <w:szCs w:val="22"/>
                <w:lang w:val="uk-UA"/>
              </w:rPr>
              <w:t>»</w:t>
            </w:r>
            <w:r w:rsidRPr="004424B5">
              <w:rPr>
                <w:sz w:val="22"/>
                <w:szCs w:val="22"/>
              </w:rPr>
              <w:t xml:space="preserve"> (крім </w:t>
            </w:r>
            <w:proofErr w:type="spellStart"/>
            <w:r w:rsidRPr="004424B5">
              <w:rPr>
                <w:sz w:val="22"/>
                <w:szCs w:val="22"/>
              </w:rPr>
              <w:t>нерезидентів</w:t>
            </w:r>
            <w:proofErr w:type="spellEnd"/>
            <w:r w:rsidRPr="004424B5">
              <w:rPr>
                <w:sz w:val="22"/>
                <w:szCs w:val="22"/>
              </w:rPr>
              <w:t>);</w:t>
            </w:r>
          </w:p>
        </w:tc>
      </w:tr>
      <w:tr w:rsidR="004424B5" w:rsidRPr="004424B5" w14:paraId="6886665D" w14:textId="77777777" w:rsidTr="00AF2F4F">
        <w:trPr>
          <w:trHeight w:val="360"/>
        </w:trPr>
        <w:tc>
          <w:tcPr>
            <w:tcW w:w="10440" w:type="dxa"/>
          </w:tcPr>
          <w:p w14:paraId="44E0360D" w14:textId="77777777" w:rsidR="00AF2F4F" w:rsidRPr="004424B5" w:rsidRDefault="00AF2F4F" w:rsidP="00AF2F4F">
            <w:pPr>
              <w:pStyle w:val="rvps2"/>
              <w:spacing w:after="0"/>
              <w:contextualSpacing/>
              <w:jc w:val="both"/>
              <w:rPr>
                <w:sz w:val="22"/>
                <w:szCs w:val="22"/>
              </w:rPr>
            </w:pPr>
            <w:r w:rsidRPr="004424B5">
              <w:rPr>
                <w:sz w:val="22"/>
                <w:szCs w:val="22"/>
              </w:rPr>
              <w:t xml:space="preserve">10) </w:t>
            </w:r>
            <w:proofErr w:type="spellStart"/>
            <w:r w:rsidRPr="004424B5">
              <w:rPr>
                <w:sz w:val="22"/>
                <w:szCs w:val="22"/>
              </w:rPr>
              <w:t>юридична</w:t>
            </w:r>
            <w:proofErr w:type="spellEnd"/>
            <w:r w:rsidRPr="004424B5">
              <w:rPr>
                <w:sz w:val="22"/>
                <w:szCs w:val="22"/>
              </w:rPr>
              <w:t xml:space="preserve"> особа, яка є учасником процедури закупівлі (крім </w:t>
            </w:r>
            <w:proofErr w:type="spellStart"/>
            <w:r w:rsidRPr="004424B5">
              <w:rPr>
                <w:sz w:val="22"/>
                <w:szCs w:val="22"/>
              </w:rPr>
              <w:t>нерезидентів</w:t>
            </w:r>
            <w:proofErr w:type="spellEnd"/>
            <w:r w:rsidRPr="004424B5">
              <w:rPr>
                <w:sz w:val="22"/>
                <w:szCs w:val="22"/>
              </w:rPr>
              <w:t xml:space="preserve">), не має </w:t>
            </w:r>
            <w:proofErr w:type="spellStart"/>
            <w:r w:rsidRPr="004424B5">
              <w:rPr>
                <w:sz w:val="22"/>
                <w:szCs w:val="22"/>
              </w:rPr>
              <w:t>антикорупційної</w:t>
            </w:r>
            <w:proofErr w:type="spellEnd"/>
            <w:r w:rsidRPr="004424B5">
              <w:rPr>
                <w:sz w:val="22"/>
                <w:szCs w:val="22"/>
              </w:rPr>
              <w:t xml:space="preserve"> </w:t>
            </w:r>
            <w:proofErr w:type="spellStart"/>
            <w:r w:rsidRPr="004424B5">
              <w:rPr>
                <w:sz w:val="22"/>
                <w:szCs w:val="22"/>
              </w:rPr>
              <w:t>програми</w:t>
            </w:r>
            <w:proofErr w:type="spellEnd"/>
            <w:r w:rsidRPr="004424B5">
              <w:rPr>
                <w:sz w:val="22"/>
                <w:szCs w:val="22"/>
              </w:rPr>
              <w:t xml:space="preserve"> чи </w:t>
            </w:r>
            <w:proofErr w:type="spellStart"/>
            <w:r w:rsidRPr="004424B5">
              <w:rPr>
                <w:sz w:val="22"/>
                <w:szCs w:val="22"/>
              </w:rPr>
              <w:t>уповноваженого</w:t>
            </w:r>
            <w:proofErr w:type="spellEnd"/>
            <w:r w:rsidRPr="004424B5">
              <w:rPr>
                <w:sz w:val="22"/>
                <w:szCs w:val="22"/>
              </w:rPr>
              <w:t xml:space="preserve"> з реалізації </w:t>
            </w:r>
            <w:proofErr w:type="spellStart"/>
            <w:r w:rsidRPr="004424B5">
              <w:rPr>
                <w:sz w:val="22"/>
                <w:szCs w:val="22"/>
              </w:rPr>
              <w:t>антикорупційної</w:t>
            </w:r>
            <w:proofErr w:type="spellEnd"/>
            <w:r w:rsidRPr="004424B5">
              <w:rPr>
                <w:sz w:val="22"/>
                <w:szCs w:val="22"/>
              </w:rPr>
              <w:t xml:space="preserve"> </w:t>
            </w:r>
            <w:proofErr w:type="spellStart"/>
            <w:r w:rsidRPr="004424B5">
              <w:rPr>
                <w:sz w:val="22"/>
                <w:szCs w:val="22"/>
              </w:rPr>
              <w:t>програми</w:t>
            </w:r>
            <w:proofErr w:type="spellEnd"/>
            <w:r w:rsidRPr="004424B5">
              <w:rPr>
                <w:sz w:val="22"/>
                <w:szCs w:val="22"/>
              </w:rPr>
              <w:t>, якщо вартість закупівлі товару (</w:t>
            </w:r>
            <w:proofErr w:type="spellStart"/>
            <w:r w:rsidRPr="004424B5">
              <w:rPr>
                <w:sz w:val="22"/>
                <w:szCs w:val="22"/>
              </w:rPr>
              <w:t>товарів</w:t>
            </w:r>
            <w:proofErr w:type="spellEnd"/>
            <w:r w:rsidRPr="004424B5">
              <w:rPr>
                <w:sz w:val="22"/>
                <w:szCs w:val="22"/>
              </w:rPr>
              <w:t xml:space="preserve">), </w:t>
            </w:r>
            <w:proofErr w:type="spellStart"/>
            <w:r w:rsidRPr="004424B5">
              <w:rPr>
                <w:sz w:val="22"/>
                <w:szCs w:val="22"/>
              </w:rPr>
              <w:t>послуги</w:t>
            </w:r>
            <w:proofErr w:type="spellEnd"/>
            <w:r w:rsidRPr="004424B5">
              <w:rPr>
                <w:sz w:val="22"/>
                <w:szCs w:val="22"/>
              </w:rPr>
              <w:t xml:space="preserve"> (послуг) або </w:t>
            </w:r>
            <w:proofErr w:type="spellStart"/>
            <w:r w:rsidRPr="004424B5">
              <w:rPr>
                <w:sz w:val="22"/>
                <w:szCs w:val="22"/>
              </w:rPr>
              <w:t>робіт</w:t>
            </w:r>
            <w:proofErr w:type="spellEnd"/>
            <w:r w:rsidRPr="004424B5">
              <w:rPr>
                <w:sz w:val="22"/>
                <w:szCs w:val="22"/>
              </w:rPr>
              <w:t xml:space="preserve"> </w:t>
            </w:r>
            <w:proofErr w:type="spellStart"/>
            <w:r w:rsidRPr="004424B5">
              <w:rPr>
                <w:sz w:val="22"/>
                <w:szCs w:val="22"/>
              </w:rPr>
              <w:t>дорівнює</w:t>
            </w:r>
            <w:proofErr w:type="spellEnd"/>
            <w:r w:rsidRPr="004424B5">
              <w:rPr>
                <w:sz w:val="22"/>
                <w:szCs w:val="22"/>
              </w:rPr>
              <w:t xml:space="preserve"> чи перевищує 20 млн. гривень (у тому числі за лотом);</w:t>
            </w:r>
          </w:p>
        </w:tc>
      </w:tr>
      <w:tr w:rsidR="004424B5" w:rsidRPr="004424B5" w14:paraId="56135E0F" w14:textId="77777777" w:rsidTr="00AF2F4F">
        <w:trPr>
          <w:trHeight w:val="360"/>
        </w:trPr>
        <w:tc>
          <w:tcPr>
            <w:tcW w:w="10440" w:type="dxa"/>
          </w:tcPr>
          <w:p w14:paraId="0711EF3B" w14:textId="685E2789" w:rsidR="00AF2F4F" w:rsidRPr="004424B5" w:rsidRDefault="00AF2F4F" w:rsidP="00CF7466">
            <w:pPr>
              <w:pStyle w:val="rvps2"/>
              <w:spacing w:after="0"/>
              <w:contextualSpacing/>
              <w:jc w:val="both"/>
              <w:rPr>
                <w:sz w:val="22"/>
                <w:szCs w:val="22"/>
              </w:rPr>
            </w:pPr>
            <w:r w:rsidRPr="004424B5">
              <w:rPr>
                <w:sz w:val="22"/>
                <w:szCs w:val="22"/>
              </w:rPr>
              <w:t xml:space="preserve">11) учасник процедури закупівлі або </w:t>
            </w:r>
            <w:proofErr w:type="spellStart"/>
            <w:r w:rsidRPr="004424B5">
              <w:rPr>
                <w:sz w:val="22"/>
                <w:szCs w:val="22"/>
              </w:rPr>
              <w:t>кінцевий</w:t>
            </w:r>
            <w:proofErr w:type="spellEnd"/>
            <w:r w:rsidRPr="004424B5">
              <w:rPr>
                <w:sz w:val="22"/>
                <w:szCs w:val="22"/>
              </w:rPr>
              <w:t xml:space="preserve"> </w:t>
            </w:r>
            <w:proofErr w:type="spellStart"/>
            <w:r w:rsidRPr="004424B5">
              <w:rPr>
                <w:sz w:val="22"/>
                <w:szCs w:val="22"/>
              </w:rPr>
              <w:t>бенефіціарний</w:t>
            </w:r>
            <w:proofErr w:type="spellEnd"/>
            <w:r w:rsidRPr="004424B5">
              <w:rPr>
                <w:sz w:val="22"/>
                <w:szCs w:val="22"/>
              </w:rPr>
              <w:t xml:space="preserve"> </w:t>
            </w:r>
            <w:proofErr w:type="spellStart"/>
            <w:r w:rsidRPr="004424B5">
              <w:rPr>
                <w:sz w:val="22"/>
                <w:szCs w:val="22"/>
              </w:rPr>
              <w:t>власник</w:t>
            </w:r>
            <w:proofErr w:type="spellEnd"/>
            <w:r w:rsidRPr="004424B5">
              <w:rPr>
                <w:sz w:val="22"/>
                <w:szCs w:val="22"/>
              </w:rPr>
              <w:t>, член або учасник (</w:t>
            </w:r>
            <w:proofErr w:type="spellStart"/>
            <w:r w:rsidRPr="004424B5">
              <w:rPr>
                <w:sz w:val="22"/>
                <w:szCs w:val="22"/>
              </w:rPr>
              <w:t>акціонер</w:t>
            </w:r>
            <w:proofErr w:type="spellEnd"/>
            <w:r w:rsidRPr="004424B5">
              <w:rPr>
                <w:sz w:val="22"/>
                <w:szCs w:val="22"/>
              </w:rPr>
              <w:t xml:space="preserve">) </w:t>
            </w:r>
            <w:proofErr w:type="spellStart"/>
            <w:r w:rsidRPr="004424B5">
              <w:rPr>
                <w:sz w:val="22"/>
                <w:szCs w:val="22"/>
              </w:rPr>
              <w:t>юридичної</w:t>
            </w:r>
            <w:proofErr w:type="spellEnd"/>
            <w:r w:rsidRPr="004424B5">
              <w:rPr>
                <w:sz w:val="22"/>
                <w:szCs w:val="22"/>
              </w:rPr>
              <w:t xml:space="preserve"> особи - учасника процедури закупівлі є особою, до якої </w:t>
            </w:r>
            <w:proofErr w:type="spellStart"/>
            <w:r w:rsidRPr="004424B5">
              <w:rPr>
                <w:sz w:val="22"/>
                <w:szCs w:val="22"/>
              </w:rPr>
              <w:t>застосовано</w:t>
            </w:r>
            <w:proofErr w:type="spellEnd"/>
            <w:r w:rsidRPr="004424B5">
              <w:rPr>
                <w:sz w:val="22"/>
                <w:szCs w:val="22"/>
              </w:rPr>
              <w:t xml:space="preserve"> </w:t>
            </w:r>
            <w:proofErr w:type="spellStart"/>
            <w:r w:rsidRPr="004424B5">
              <w:rPr>
                <w:sz w:val="22"/>
                <w:szCs w:val="22"/>
              </w:rPr>
              <w:t>санкцію</w:t>
            </w:r>
            <w:proofErr w:type="spellEnd"/>
            <w:r w:rsidRPr="004424B5">
              <w:rPr>
                <w:sz w:val="22"/>
                <w:szCs w:val="22"/>
              </w:rPr>
              <w:t xml:space="preserve"> у вигляді заборони на </w:t>
            </w:r>
            <w:proofErr w:type="spellStart"/>
            <w:r w:rsidRPr="004424B5">
              <w:rPr>
                <w:sz w:val="22"/>
                <w:szCs w:val="22"/>
              </w:rPr>
              <w:t>здійснення</w:t>
            </w:r>
            <w:proofErr w:type="spellEnd"/>
            <w:r w:rsidRPr="004424B5">
              <w:rPr>
                <w:sz w:val="22"/>
                <w:szCs w:val="22"/>
              </w:rPr>
              <w:t xml:space="preserve"> </w:t>
            </w:r>
            <w:r w:rsidR="00CF7466" w:rsidRPr="00D47755">
              <w:rPr>
                <w:sz w:val="22"/>
                <w:szCs w:val="22"/>
                <w:lang w:val="uk-UA"/>
              </w:rPr>
              <w:t>нею</w:t>
            </w:r>
            <w:r w:rsidRPr="00D47755">
              <w:rPr>
                <w:sz w:val="22"/>
                <w:szCs w:val="22"/>
              </w:rPr>
              <w:t xml:space="preserve"> публічних</w:t>
            </w:r>
            <w:r w:rsidRPr="004424B5">
              <w:rPr>
                <w:sz w:val="22"/>
                <w:szCs w:val="22"/>
              </w:rPr>
              <w:t xml:space="preserve"> закупівель </w:t>
            </w:r>
            <w:proofErr w:type="spellStart"/>
            <w:r w:rsidRPr="004424B5">
              <w:rPr>
                <w:sz w:val="22"/>
                <w:szCs w:val="22"/>
              </w:rPr>
              <w:t>товарів</w:t>
            </w:r>
            <w:proofErr w:type="spellEnd"/>
            <w:r w:rsidRPr="004424B5">
              <w:rPr>
                <w:sz w:val="22"/>
                <w:szCs w:val="22"/>
              </w:rPr>
              <w:t xml:space="preserve">, </w:t>
            </w:r>
            <w:proofErr w:type="spellStart"/>
            <w:r w:rsidRPr="004424B5">
              <w:rPr>
                <w:sz w:val="22"/>
                <w:szCs w:val="22"/>
              </w:rPr>
              <w:t>робіт</w:t>
            </w:r>
            <w:proofErr w:type="spellEnd"/>
            <w:r w:rsidRPr="004424B5">
              <w:rPr>
                <w:sz w:val="22"/>
                <w:szCs w:val="22"/>
              </w:rPr>
              <w:t xml:space="preserve"> і по</w:t>
            </w:r>
            <w:r w:rsidR="00AD0C02">
              <w:rPr>
                <w:sz w:val="22"/>
                <w:szCs w:val="22"/>
              </w:rPr>
              <w:t xml:space="preserve">слуг згідно із Законом України </w:t>
            </w:r>
            <w:r w:rsidR="00AD0C02">
              <w:rPr>
                <w:sz w:val="22"/>
                <w:szCs w:val="22"/>
                <w:lang w:val="uk-UA"/>
              </w:rPr>
              <w:t>«</w:t>
            </w:r>
            <w:r w:rsidRPr="004424B5">
              <w:rPr>
                <w:sz w:val="22"/>
                <w:szCs w:val="22"/>
              </w:rPr>
              <w:t xml:space="preserve">Про </w:t>
            </w:r>
            <w:proofErr w:type="spellStart"/>
            <w:r w:rsidRPr="004424B5">
              <w:rPr>
                <w:sz w:val="22"/>
                <w:szCs w:val="22"/>
              </w:rPr>
              <w:t>санкції</w:t>
            </w:r>
            <w:proofErr w:type="spellEnd"/>
            <w:r w:rsidR="00AD0C02">
              <w:rPr>
                <w:sz w:val="22"/>
                <w:szCs w:val="22"/>
                <w:lang w:val="uk-UA"/>
              </w:rPr>
              <w:t>»</w:t>
            </w:r>
            <w:r w:rsidRPr="004424B5">
              <w:rPr>
                <w:sz w:val="22"/>
                <w:szCs w:val="22"/>
              </w:rPr>
              <w:t>;</w:t>
            </w:r>
          </w:p>
        </w:tc>
      </w:tr>
      <w:tr w:rsidR="00AF2F4F" w:rsidRPr="004424B5" w14:paraId="31C22199" w14:textId="77777777" w:rsidTr="00AF2F4F">
        <w:trPr>
          <w:trHeight w:val="360"/>
        </w:trPr>
        <w:tc>
          <w:tcPr>
            <w:tcW w:w="10440" w:type="dxa"/>
          </w:tcPr>
          <w:p w14:paraId="400C450F" w14:textId="77777777" w:rsidR="00AF2F4F" w:rsidRPr="004424B5" w:rsidRDefault="00AF2F4F" w:rsidP="00AF2F4F">
            <w:pPr>
              <w:pStyle w:val="rvps2"/>
              <w:spacing w:after="0"/>
              <w:contextualSpacing/>
              <w:jc w:val="both"/>
              <w:rPr>
                <w:sz w:val="22"/>
                <w:szCs w:val="22"/>
              </w:rPr>
            </w:pPr>
            <w:r w:rsidRPr="004424B5">
              <w:rPr>
                <w:sz w:val="22"/>
                <w:szCs w:val="22"/>
              </w:rPr>
              <w:t xml:space="preserve">12) </w:t>
            </w:r>
            <w:proofErr w:type="spellStart"/>
            <w:r w:rsidRPr="004424B5">
              <w:rPr>
                <w:sz w:val="22"/>
                <w:szCs w:val="22"/>
              </w:rPr>
              <w:t>керівника</w:t>
            </w:r>
            <w:proofErr w:type="spellEnd"/>
            <w:r w:rsidRPr="004424B5">
              <w:rPr>
                <w:sz w:val="22"/>
                <w:szCs w:val="22"/>
              </w:rPr>
              <w:t xml:space="preserve"> учасника процедури закупівлі, </w:t>
            </w:r>
            <w:proofErr w:type="spellStart"/>
            <w:r w:rsidRPr="004424B5">
              <w:rPr>
                <w:sz w:val="22"/>
                <w:szCs w:val="22"/>
              </w:rPr>
              <w:t>фізичну</w:t>
            </w:r>
            <w:proofErr w:type="spellEnd"/>
            <w:r w:rsidRPr="004424B5">
              <w:rPr>
                <w:sz w:val="22"/>
                <w:szCs w:val="22"/>
              </w:rPr>
              <w:t xml:space="preserve"> особу, яка є учасником процедури закупівлі, </w:t>
            </w:r>
            <w:proofErr w:type="spellStart"/>
            <w:r w:rsidRPr="004424B5">
              <w:rPr>
                <w:sz w:val="22"/>
                <w:szCs w:val="22"/>
              </w:rPr>
              <w:t>було</w:t>
            </w:r>
            <w:proofErr w:type="spellEnd"/>
            <w:r w:rsidRPr="004424B5">
              <w:rPr>
                <w:sz w:val="22"/>
                <w:szCs w:val="22"/>
              </w:rPr>
              <w:t xml:space="preserve"> </w:t>
            </w:r>
            <w:proofErr w:type="spellStart"/>
            <w:r w:rsidRPr="004424B5">
              <w:rPr>
                <w:sz w:val="22"/>
                <w:szCs w:val="22"/>
              </w:rPr>
              <w:t>притягнуто</w:t>
            </w:r>
            <w:proofErr w:type="spellEnd"/>
            <w:r w:rsidRPr="004424B5">
              <w:rPr>
                <w:sz w:val="22"/>
                <w:szCs w:val="22"/>
              </w:rPr>
              <w:t xml:space="preserve"> згідно із законом до </w:t>
            </w:r>
            <w:proofErr w:type="spellStart"/>
            <w:r w:rsidRPr="004424B5">
              <w:rPr>
                <w:sz w:val="22"/>
                <w:szCs w:val="22"/>
              </w:rPr>
              <w:t>відповідальності</w:t>
            </w:r>
            <w:proofErr w:type="spellEnd"/>
            <w:r w:rsidRPr="004424B5">
              <w:rPr>
                <w:sz w:val="22"/>
                <w:szCs w:val="22"/>
              </w:rPr>
              <w:t xml:space="preserve"> за </w:t>
            </w:r>
            <w:proofErr w:type="spellStart"/>
            <w:r w:rsidRPr="004424B5">
              <w:rPr>
                <w:sz w:val="22"/>
                <w:szCs w:val="22"/>
              </w:rPr>
              <w:t>вчинення</w:t>
            </w:r>
            <w:proofErr w:type="spellEnd"/>
            <w:r w:rsidRPr="004424B5">
              <w:rPr>
                <w:sz w:val="22"/>
                <w:szCs w:val="22"/>
              </w:rPr>
              <w:t xml:space="preserve"> правопорушення, </w:t>
            </w:r>
            <w:proofErr w:type="spellStart"/>
            <w:r w:rsidRPr="004424B5">
              <w:rPr>
                <w:sz w:val="22"/>
                <w:szCs w:val="22"/>
              </w:rPr>
              <w:t>пов’язаного</w:t>
            </w:r>
            <w:proofErr w:type="spellEnd"/>
            <w:r w:rsidRPr="004424B5">
              <w:rPr>
                <w:sz w:val="22"/>
                <w:szCs w:val="22"/>
              </w:rPr>
              <w:t xml:space="preserve"> з </w:t>
            </w:r>
            <w:proofErr w:type="spellStart"/>
            <w:r w:rsidRPr="004424B5">
              <w:rPr>
                <w:sz w:val="22"/>
                <w:szCs w:val="22"/>
              </w:rPr>
              <w:t>використанням</w:t>
            </w:r>
            <w:proofErr w:type="spellEnd"/>
            <w:r w:rsidRPr="004424B5">
              <w:rPr>
                <w:sz w:val="22"/>
                <w:szCs w:val="22"/>
              </w:rPr>
              <w:t xml:space="preserve"> </w:t>
            </w:r>
            <w:proofErr w:type="spellStart"/>
            <w:r w:rsidRPr="004424B5">
              <w:rPr>
                <w:sz w:val="22"/>
                <w:szCs w:val="22"/>
              </w:rPr>
              <w:t>дитячої</w:t>
            </w:r>
            <w:proofErr w:type="spellEnd"/>
            <w:r w:rsidRPr="004424B5">
              <w:rPr>
                <w:sz w:val="22"/>
                <w:szCs w:val="22"/>
              </w:rPr>
              <w:t xml:space="preserve"> </w:t>
            </w:r>
            <w:proofErr w:type="spellStart"/>
            <w:r w:rsidRPr="004424B5">
              <w:rPr>
                <w:sz w:val="22"/>
                <w:szCs w:val="22"/>
              </w:rPr>
              <w:t>праці</w:t>
            </w:r>
            <w:proofErr w:type="spellEnd"/>
            <w:r w:rsidRPr="004424B5">
              <w:rPr>
                <w:sz w:val="22"/>
                <w:szCs w:val="22"/>
              </w:rPr>
              <w:t xml:space="preserve"> чи будь-</w:t>
            </w:r>
            <w:proofErr w:type="spellStart"/>
            <w:r w:rsidRPr="004424B5">
              <w:rPr>
                <w:sz w:val="22"/>
                <w:szCs w:val="22"/>
              </w:rPr>
              <w:t>якими</w:t>
            </w:r>
            <w:proofErr w:type="spellEnd"/>
            <w:r w:rsidRPr="004424B5">
              <w:rPr>
                <w:sz w:val="22"/>
                <w:szCs w:val="22"/>
              </w:rPr>
              <w:t xml:space="preserve"> формами </w:t>
            </w:r>
            <w:proofErr w:type="spellStart"/>
            <w:r w:rsidRPr="004424B5">
              <w:rPr>
                <w:sz w:val="22"/>
                <w:szCs w:val="22"/>
              </w:rPr>
              <w:t>торгівлі</w:t>
            </w:r>
            <w:proofErr w:type="spellEnd"/>
            <w:r w:rsidRPr="004424B5">
              <w:rPr>
                <w:sz w:val="22"/>
                <w:szCs w:val="22"/>
              </w:rPr>
              <w:t xml:space="preserve"> людьми.</w:t>
            </w:r>
          </w:p>
        </w:tc>
      </w:tr>
    </w:tbl>
    <w:p w14:paraId="34C47547" w14:textId="77777777" w:rsidR="001C6E7A" w:rsidRPr="004424B5" w:rsidRDefault="001C6E7A" w:rsidP="00AF2F4F">
      <w:pPr>
        <w:pStyle w:val="rvps2"/>
        <w:spacing w:before="0" w:beforeAutospacing="0" w:after="0" w:afterAutospacing="0"/>
        <w:ind w:firstLine="567"/>
        <w:jc w:val="both"/>
        <w:rPr>
          <w:sz w:val="22"/>
          <w:szCs w:val="22"/>
        </w:rPr>
      </w:pPr>
      <w:bookmarkStart w:id="37" w:name="n163"/>
      <w:bookmarkEnd w:id="37"/>
    </w:p>
    <w:p w14:paraId="158B0498" w14:textId="55F8CD86" w:rsidR="00F03FCD" w:rsidRPr="00D47755" w:rsidRDefault="00F03FCD" w:rsidP="00F03FCD">
      <w:pPr>
        <w:shd w:val="clear" w:color="auto" w:fill="FFFFFF"/>
        <w:spacing w:after="0" w:line="240" w:lineRule="auto"/>
        <w:ind w:firstLine="567"/>
        <w:jc w:val="both"/>
        <w:rPr>
          <w:rFonts w:ascii="Times New Roman" w:hAnsi="Times New Roman" w:cs="Times New Roman"/>
          <w:b/>
          <w:bCs/>
          <w:lang w:val="uk-UA"/>
        </w:rPr>
      </w:pPr>
      <w:r w:rsidRPr="00D47755">
        <w:rPr>
          <w:rFonts w:ascii="Times New Roman" w:hAnsi="Times New Roman" w:cs="Times New Roman"/>
          <w:b/>
          <w:bCs/>
          <w:lang w:val="uk-UA"/>
        </w:rPr>
        <w:t>У</w:t>
      </w:r>
      <w:r w:rsidR="00D72200" w:rsidRPr="00D47755">
        <w:rPr>
          <w:rFonts w:ascii="Times New Roman" w:hAnsi="Times New Roman" w:cs="Times New Roman"/>
          <w:b/>
          <w:bCs/>
          <w:lang w:val="uk-UA"/>
        </w:rPr>
        <w:t>часник</w:t>
      </w:r>
      <w:r w:rsidRPr="00D47755">
        <w:rPr>
          <w:rFonts w:ascii="Times New Roman" w:hAnsi="Times New Roman" w:cs="Times New Roman"/>
          <w:b/>
          <w:bCs/>
          <w:lang w:val="uk-UA"/>
        </w:rPr>
        <w:t xml:space="preserve"> </w:t>
      </w:r>
      <w:r w:rsidRPr="00D47755">
        <w:rPr>
          <w:rFonts w:ascii="Times New Roman" w:hAnsi="Times New Roman" w:cs="Times New Roman"/>
          <w:b/>
          <w:lang w:val="uk-UA"/>
        </w:rPr>
        <w:t>процедури закупівлі підтверджує відсутність підстав, зазначених в пункті 4</w:t>
      </w:r>
      <w:r w:rsidR="00C636B6" w:rsidRPr="00D47755">
        <w:rPr>
          <w:rFonts w:ascii="Times New Roman" w:hAnsi="Times New Roman" w:cs="Times New Roman"/>
          <w:b/>
          <w:lang w:val="uk-UA"/>
        </w:rPr>
        <w:t>7</w:t>
      </w:r>
      <w:r w:rsidRPr="00D47755">
        <w:rPr>
          <w:rFonts w:ascii="Times New Roman" w:hAnsi="Times New Roman" w:cs="Times New Roman"/>
          <w:b/>
          <w:lang w:val="uk-UA"/>
        </w:rPr>
        <w:t xml:space="preserve"> Особливостей (крім</w:t>
      </w:r>
      <w:r w:rsidR="00C636B6" w:rsidRPr="00D47755">
        <w:rPr>
          <w:rFonts w:ascii="Times New Roman" w:hAnsi="Times New Roman" w:cs="Times New Roman"/>
          <w:b/>
          <w:lang w:val="uk-UA"/>
        </w:rPr>
        <w:t xml:space="preserve"> підпунктів 1 і 7,</w:t>
      </w:r>
      <w:r w:rsidRPr="00D47755">
        <w:rPr>
          <w:rFonts w:ascii="Times New Roman" w:hAnsi="Times New Roman" w:cs="Times New Roman"/>
          <w:b/>
          <w:lang w:val="uk-UA"/>
        </w:rPr>
        <w:t xml:space="preserve"> абзацу чотирнадцятого пункту 4</w:t>
      </w:r>
      <w:r w:rsidR="00650F92" w:rsidRPr="00D47755">
        <w:rPr>
          <w:rFonts w:ascii="Times New Roman" w:hAnsi="Times New Roman" w:cs="Times New Roman"/>
          <w:b/>
          <w:lang w:val="uk-UA"/>
        </w:rPr>
        <w:t>7</w:t>
      </w:r>
      <w:r w:rsidRPr="00D47755">
        <w:rPr>
          <w:rFonts w:ascii="Times New Roman" w:hAnsi="Times New Roman" w:cs="Times New Roman"/>
          <w:b/>
          <w:lang w:val="uk-UA"/>
        </w:rPr>
        <w:t xml:space="preserve"> Особливостей), </w:t>
      </w:r>
      <w:r w:rsidRPr="00D47755">
        <w:rPr>
          <w:rFonts w:ascii="Times New Roman" w:hAnsi="Times New Roman" w:cs="Times New Roman"/>
          <w:b/>
          <w:u w:val="single"/>
          <w:lang w:val="uk-UA"/>
        </w:rPr>
        <w:t>шляхом самостійного декларування</w:t>
      </w:r>
      <w:r w:rsidRPr="00D47755">
        <w:rPr>
          <w:rFonts w:ascii="Times New Roman" w:hAnsi="Times New Roman" w:cs="Times New Roman"/>
          <w:b/>
          <w:lang w:val="uk-UA"/>
        </w:rPr>
        <w:t xml:space="preserve"> відсутності таких підстав в електронній системі закупівель під час подання тендерної пропозиції.</w:t>
      </w:r>
    </w:p>
    <w:p w14:paraId="113C0567" w14:textId="0F662BAF" w:rsidR="00F03FCD" w:rsidRPr="00D47755" w:rsidRDefault="00F03FCD" w:rsidP="00F03FCD">
      <w:pPr>
        <w:shd w:val="clear" w:color="auto" w:fill="FFFFFF"/>
        <w:spacing w:after="0" w:line="240" w:lineRule="auto"/>
        <w:ind w:firstLine="567"/>
        <w:jc w:val="both"/>
        <w:rPr>
          <w:rFonts w:ascii="Times New Roman" w:hAnsi="Times New Roman" w:cs="Times New Roman"/>
          <w:b/>
          <w:lang w:val="uk-UA"/>
        </w:rPr>
      </w:pPr>
      <w:r w:rsidRPr="00D47755">
        <w:rPr>
          <w:rFonts w:ascii="Times New Roman" w:hAnsi="Times New Roman" w:cs="Times New Roman"/>
          <w:b/>
          <w:lang w:val="uk-UA"/>
        </w:rPr>
        <w:t>На підтвердження відсутності підстав, зазначених в абзаці чотирнадцятому пункту 4</w:t>
      </w:r>
      <w:r w:rsidR="00235C3E" w:rsidRPr="00D47755">
        <w:rPr>
          <w:rFonts w:ascii="Times New Roman" w:hAnsi="Times New Roman" w:cs="Times New Roman"/>
          <w:b/>
          <w:lang w:val="uk-UA"/>
        </w:rPr>
        <w:t>7</w:t>
      </w:r>
      <w:r w:rsidRPr="00D47755">
        <w:rPr>
          <w:rFonts w:ascii="Times New Roman" w:hAnsi="Times New Roman" w:cs="Times New Roman"/>
          <w:b/>
          <w:lang w:val="uk-UA"/>
        </w:rPr>
        <w:t xml:space="preserve"> Особливостей </w:t>
      </w:r>
      <w:r w:rsidR="00D72200" w:rsidRPr="00D47755">
        <w:rPr>
          <w:rFonts w:ascii="Times New Roman" w:hAnsi="Times New Roman" w:cs="Times New Roman"/>
          <w:b/>
          <w:lang w:val="uk-UA"/>
        </w:rPr>
        <w:t>учасник</w:t>
      </w:r>
      <w:r w:rsidRPr="00D47755">
        <w:rPr>
          <w:rFonts w:ascii="Times New Roman" w:hAnsi="Times New Roman" w:cs="Times New Roman"/>
          <w:b/>
          <w:lang w:val="uk-UA"/>
        </w:rPr>
        <w:t xml:space="preserve"> </w:t>
      </w:r>
      <w:r w:rsidRPr="00D47755">
        <w:rPr>
          <w:rFonts w:ascii="Times New Roman" w:hAnsi="Times New Roman" w:cs="Times New Roman"/>
          <w:b/>
          <w:u w:val="single"/>
          <w:lang w:val="uk-UA"/>
        </w:rPr>
        <w:t>повинен надати</w:t>
      </w:r>
      <w:r w:rsidRPr="00D47755">
        <w:rPr>
          <w:rFonts w:ascii="Times New Roman" w:hAnsi="Times New Roman" w:cs="Times New Roman"/>
          <w:b/>
          <w:lang w:val="uk-UA"/>
        </w:rPr>
        <w:t xml:space="preserve"> у складі тендерної пропозиції довідку в довільній формі.</w:t>
      </w:r>
    </w:p>
    <w:p w14:paraId="7ADCE283" w14:textId="77777777" w:rsidR="00F03FCD" w:rsidRPr="00D47755" w:rsidRDefault="00F03FCD" w:rsidP="00F03FCD">
      <w:pPr>
        <w:pStyle w:val="rvps2"/>
        <w:spacing w:before="0" w:beforeAutospacing="0" w:after="0" w:afterAutospacing="0"/>
        <w:ind w:firstLine="567"/>
        <w:jc w:val="both"/>
        <w:rPr>
          <w:sz w:val="22"/>
          <w:szCs w:val="22"/>
          <w:lang w:val="uk-UA"/>
        </w:rPr>
      </w:pPr>
    </w:p>
    <w:p w14:paraId="06EAB4D4" w14:textId="7ACC11D1" w:rsidR="00F03FCD" w:rsidRPr="00F03FCD" w:rsidRDefault="00F03FCD" w:rsidP="00F03FCD">
      <w:pPr>
        <w:pBdr>
          <w:top w:val="nil"/>
          <w:left w:val="nil"/>
          <w:bottom w:val="nil"/>
          <w:right w:val="nil"/>
          <w:between w:val="nil"/>
        </w:pBdr>
        <w:spacing w:after="0" w:line="240" w:lineRule="auto"/>
        <w:ind w:firstLine="567"/>
        <w:contextualSpacing/>
        <w:jc w:val="both"/>
        <w:rPr>
          <w:rFonts w:ascii="Times New Roman" w:hAnsi="Times New Roman" w:cs="Times New Roman"/>
          <w:lang w:val="uk-UA"/>
        </w:rPr>
      </w:pPr>
      <w:r w:rsidRPr="00D47755">
        <w:rPr>
          <w:rFonts w:ascii="Times New Roman" w:hAnsi="Times New Roman" w:cs="Times New Roman"/>
          <w:b/>
          <w:u w:val="single"/>
          <w:lang w:val="uk-UA"/>
        </w:rPr>
        <w:t>Об’єднання учасників</w:t>
      </w:r>
      <w:r w:rsidRPr="00D47755">
        <w:rPr>
          <w:rFonts w:ascii="Times New Roman" w:hAnsi="Times New Roman" w:cs="Times New Roman"/>
          <w:lang w:val="uk-UA"/>
        </w:rPr>
        <w:t xml:space="preserve"> під час подання тендерної пропозиції підтверджує відсутність підстав, передбачених у </w:t>
      </w:r>
      <w:r w:rsidRPr="00D47755">
        <w:rPr>
          <w:rFonts w:ascii="Times New Roman" w:hAnsi="Times New Roman" w:cs="Times New Roman"/>
          <w:bCs/>
          <w:lang w:val="uk-UA"/>
        </w:rPr>
        <w:t>пункті 4</w:t>
      </w:r>
      <w:r w:rsidR="00367D2B" w:rsidRPr="00D47755">
        <w:rPr>
          <w:rFonts w:ascii="Times New Roman" w:hAnsi="Times New Roman" w:cs="Times New Roman"/>
          <w:bCs/>
          <w:lang w:val="uk-UA"/>
        </w:rPr>
        <w:t>7</w:t>
      </w:r>
      <w:r w:rsidRPr="00D47755">
        <w:rPr>
          <w:rFonts w:ascii="Times New Roman" w:hAnsi="Times New Roman" w:cs="Times New Roman"/>
          <w:bCs/>
          <w:lang w:val="uk-UA"/>
        </w:rPr>
        <w:t xml:space="preserve"> Особливостей (в тому числі щодо абзацу чотирнадцятого пункту 4</w:t>
      </w:r>
      <w:r w:rsidR="00367D2B" w:rsidRPr="00D47755">
        <w:rPr>
          <w:rFonts w:ascii="Times New Roman" w:hAnsi="Times New Roman" w:cs="Times New Roman"/>
          <w:bCs/>
          <w:lang w:val="uk-UA"/>
        </w:rPr>
        <w:t>7</w:t>
      </w:r>
      <w:r w:rsidRPr="00D47755">
        <w:rPr>
          <w:rFonts w:ascii="Times New Roman" w:hAnsi="Times New Roman" w:cs="Times New Roman"/>
          <w:bCs/>
          <w:lang w:val="uk-UA"/>
        </w:rPr>
        <w:t xml:space="preserve"> Особливостей)</w:t>
      </w:r>
      <w:r w:rsidRPr="00D47755">
        <w:rPr>
          <w:rFonts w:ascii="Times New Roman" w:hAnsi="Times New Roman" w:cs="Times New Roman"/>
          <w:lang w:val="uk-UA"/>
        </w:rPr>
        <w:t>, у вигляді довідки, складено</w:t>
      </w:r>
      <w:r w:rsidR="008F791A" w:rsidRPr="00D47755">
        <w:rPr>
          <w:rFonts w:ascii="Times New Roman" w:hAnsi="Times New Roman" w:cs="Times New Roman"/>
          <w:lang w:val="uk-UA"/>
        </w:rPr>
        <w:t>ї</w:t>
      </w:r>
      <w:r w:rsidRPr="00D47755">
        <w:rPr>
          <w:rFonts w:ascii="Times New Roman" w:hAnsi="Times New Roman" w:cs="Times New Roman"/>
          <w:lang w:val="uk-UA"/>
        </w:rPr>
        <w:t xml:space="preserve"> у довільній формі, зміст якої підтверджує відсутність відповідних підстав самого об’єднання як юридичної особи так і учасників (</w:t>
      </w:r>
      <w:r w:rsidRPr="00D47755">
        <w:rPr>
          <w:rFonts w:ascii="Times New Roman" w:hAnsi="Times New Roman" w:cs="Times New Roman"/>
          <w:b/>
          <w:u w:val="single"/>
          <w:lang w:val="uk-UA"/>
        </w:rPr>
        <w:t>по кожному з учасників), які входять у склад об’єднання окремо</w:t>
      </w:r>
      <w:r w:rsidRPr="00D47755">
        <w:rPr>
          <w:rFonts w:ascii="Times New Roman" w:hAnsi="Times New Roman" w:cs="Times New Roman"/>
          <w:lang w:val="uk-UA"/>
        </w:rPr>
        <w:t>.</w:t>
      </w:r>
    </w:p>
    <w:p w14:paraId="3173937C" w14:textId="77777777" w:rsidR="008F791A" w:rsidRPr="00C150A9" w:rsidRDefault="008F791A" w:rsidP="00F03FCD">
      <w:pPr>
        <w:pStyle w:val="rvps2"/>
        <w:spacing w:before="0" w:beforeAutospacing="0" w:after="0" w:afterAutospacing="0"/>
        <w:ind w:firstLine="567"/>
        <w:jc w:val="both"/>
        <w:rPr>
          <w:sz w:val="22"/>
          <w:szCs w:val="22"/>
          <w:lang w:val="uk-UA"/>
        </w:rPr>
      </w:pPr>
    </w:p>
    <w:p w14:paraId="3C966F42" w14:textId="513554A6" w:rsidR="00F03FCD" w:rsidRPr="00D47755" w:rsidRDefault="00F03FCD" w:rsidP="00F03FCD">
      <w:pPr>
        <w:pStyle w:val="rvps2"/>
        <w:spacing w:before="0" w:beforeAutospacing="0" w:after="0" w:afterAutospacing="0"/>
        <w:ind w:firstLine="567"/>
        <w:jc w:val="both"/>
        <w:rPr>
          <w:b/>
          <w:sz w:val="22"/>
          <w:szCs w:val="22"/>
          <w:lang w:val="uk-UA"/>
        </w:rPr>
      </w:pPr>
      <w:r w:rsidRPr="00F03FCD">
        <w:rPr>
          <w:sz w:val="22"/>
          <w:szCs w:val="22"/>
        </w:rPr>
        <w:lastRenderedPageBreak/>
        <w:t xml:space="preserve">Замовник може прийняти рішення про </w:t>
      </w:r>
      <w:proofErr w:type="spellStart"/>
      <w:r w:rsidRPr="00F03FCD">
        <w:rPr>
          <w:sz w:val="22"/>
          <w:szCs w:val="22"/>
        </w:rPr>
        <w:t>відмову</w:t>
      </w:r>
      <w:proofErr w:type="spellEnd"/>
      <w:r w:rsidRPr="00F03FCD">
        <w:rPr>
          <w:sz w:val="22"/>
          <w:szCs w:val="22"/>
        </w:rPr>
        <w:t xml:space="preserve"> </w:t>
      </w:r>
      <w:proofErr w:type="spellStart"/>
      <w:r w:rsidRPr="00F03FCD">
        <w:rPr>
          <w:sz w:val="22"/>
          <w:szCs w:val="22"/>
        </w:rPr>
        <w:t>учаснику</w:t>
      </w:r>
      <w:proofErr w:type="spellEnd"/>
      <w:r w:rsidRPr="00F03FCD">
        <w:rPr>
          <w:sz w:val="22"/>
          <w:szCs w:val="22"/>
        </w:rPr>
        <w:t xml:space="preserve"> процедури закупівлі в </w:t>
      </w:r>
      <w:proofErr w:type="spellStart"/>
      <w:r w:rsidRPr="00F03FCD">
        <w:rPr>
          <w:sz w:val="22"/>
          <w:szCs w:val="22"/>
        </w:rPr>
        <w:t>участі</w:t>
      </w:r>
      <w:proofErr w:type="spellEnd"/>
      <w:r w:rsidRPr="00F03FCD">
        <w:rPr>
          <w:sz w:val="22"/>
          <w:szCs w:val="22"/>
        </w:rPr>
        <w:t xml:space="preserve"> у відкритих торгах </w:t>
      </w:r>
      <w:r w:rsidRPr="00D47755">
        <w:rPr>
          <w:sz w:val="22"/>
          <w:szCs w:val="22"/>
        </w:rPr>
        <w:t xml:space="preserve">та </w:t>
      </w:r>
      <w:proofErr w:type="spellStart"/>
      <w:r w:rsidRPr="00D47755">
        <w:rPr>
          <w:sz w:val="22"/>
          <w:szCs w:val="22"/>
        </w:rPr>
        <w:t>відхилити</w:t>
      </w:r>
      <w:proofErr w:type="spellEnd"/>
      <w:r w:rsidRPr="00D47755">
        <w:rPr>
          <w:sz w:val="22"/>
          <w:szCs w:val="22"/>
        </w:rPr>
        <w:t xml:space="preserve"> тендерну </w:t>
      </w:r>
      <w:proofErr w:type="spellStart"/>
      <w:r w:rsidRPr="00D47755">
        <w:rPr>
          <w:sz w:val="22"/>
          <w:szCs w:val="22"/>
        </w:rPr>
        <w:t>пропозицію</w:t>
      </w:r>
      <w:proofErr w:type="spellEnd"/>
      <w:r w:rsidRPr="00D47755">
        <w:rPr>
          <w:sz w:val="22"/>
          <w:szCs w:val="22"/>
        </w:rPr>
        <w:t xml:space="preserve"> учасника процедури закупівлі в разі, коли учасник процедури закупівлі не </w:t>
      </w:r>
      <w:proofErr w:type="spellStart"/>
      <w:r w:rsidRPr="00D47755">
        <w:rPr>
          <w:sz w:val="22"/>
          <w:szCs w:val="22"/>
        </w:rPr>
        <w:t>виконав</w:t>
      </w:r>
      <w:proofErr w:type="spellEnd"/>
      <w:r w:rsidRPr="00D47755">
        <w:rPr>
          <w:sz w:val="22"/>
          <w:szCs w:val="22"/>
        </w:rPr>
        <w:t xml:space="preserve"> </w:t>
      </w:r>
      <w:proofErr w:type="spellStart"/>
      <w:r w:rsidRPr="00D47755">
        <w:rPr>
          <w:sz w:val="22"/>
          <w:szCs w:val="22"/>
        </w:rPr>
        <w:t>свої</w:t>
      </w:r>
      <w:proofErr w:type="spellEnd"/>
      <w:r w:rsidRPr="00D47755">
        <w:rPr>
          <w:sz w:val="22"/>
          <w:szCs w:val="22"/>
        </w:rPr>
        <w:t xml:space="preserve"> </w:t>
      </w:r>
      <w:proofErr w:type="spellStart"/>
      <w:r w:rsidRPr="00D47755">
        <w:rPr>
          <w:sz w:val="22"/>
          <w:szCs w:val="22"/>
        </w:rPr>
        <w:t>зобов’язання</w:t>
      </w:r>
      <w:proofErr w:type="spellEnd"/>
      <w:r w:rsidRPr="00D47755">
        <w:rPr>
          <w:sz w:val="22"/>
          <w:szCs w:val="22"/>
        </w:rPr>
        <w:t xml:space="preserve"> за </w:t>
      </w:r>
      <w:proofErr w:type="spellStart"/>
      <w:r w:rsidRPr="00D47755">
        <w:rPr>
          <w:sz w:val="22"/>
          <w:szCs w:val="22"/>
        </w:rPr>
        <w:t>раніше</w:t>
      </w:r>
      <w:proofErr w:type="spellEnd"/>
      <w:r w:rsidRPr="00D47755">
        <w:rPr>
          <w:sz w:val="22"/>
          <w:szCs w:val="22"/>
        </w:rPr>
        <w:t xml:space="preserve"> </w:t>
      </w:r>
      <w:proofErr w:type="spellStart"/>
      <w:r w:rsidRPr="00D47755">
        <w:rPr>
          <w:sz w:val="22"/>
          <w:szCs w:val="22"/>
        </w:rPr>
        <w:t>укладеним</w:t>
      </w:r>
      <w:proofErr w:type="spellEnd"/>
      <w:r w:rsidRPr="00D47755">
        <w:rPr>
          <w:sz w:val="22"/>
          <w:szCs w:val="22"/>
        </w:rPr>
        <w:t xml:space="preserve"> договором про закупівлю з цим самим замовником, що </w:t>
      </w:r>
      <w:proofErr w:type="spellStart"/>
      <w:r w:rsidRPr="00D47755">
        <w:rPr>
          <w:sz w:val="22"/>
          <w:szCs w:val="22"/>
        </w:rPr>
        <w:t>призвело</w:t>
      </w:r>
      <w:proofErr w:type="spellEnd"/>
      <w:r w:rsidRPr="00D47755">
        <w:rPr>
          <w:sz w:val="22"/>
          <w:szCs w:val="22"/>
        </w:rPr>
        <w:t xml:space="preserve"> до його </w:t>
      </w:r>
      <w:proofErr w:type="spellStart"/>
      <w:r w:rsidRPr="00D47755">
        <w:rPr>
          <w:sz w:val="22"/>
          <w:szCs w:val="22"/>
        </w:rPr>
        <w:t>дострокового</w:t>
      </w:r>
      <w:proofErr w:type="spellEnd"/>
      <w:r w:rsidRPr="00D47755">
        <w:rPr>
          <w:sz w:val="22"/>
          <w:szCs w:val="22"/>
        </w:rPr>
        <w:t xml:space="preserve"> розірвання, і </w:t>
      </w:r>
      <w:proofErr w:type="spellStart"/>
      <w:r w:rsidRPr="00D47755">
        <w:rPr>
          <w:sz w:val="22"/>
          <w:szCs w:val="22"/>
        </w:rPr>
        <w:t>було</w:t>
      </w:r>
      <w:proofErr w:type="spellEnd"/>
      <w:r w:rsidRPr="00D47755">
        <w:rPr>
          <w:sz w:val="22"/>
          <w:szCs w:val="22"/>
        </w:rPr>
        <w:t xml:space="preserve"> </w:t>
      </w:r>
      <w:proofErr w:type="spellStart"/>
      <w:r w:rsidRPr="00D47755">
        <w:rPr>
          <w:sz w:val="22"/>
          <w:szCs w:val="22"/>
        </w:rPr>
        <w:t>застосовано</w:t>
      </w:r>
      <w:proofErr w:type="spellEnd"/>
      <w:r w:rsidRPr="00D47755">
        <w:rPr>
          <w:sz w:val="22"/>
          <w:szCs w:val="22"/>
        </w:rPr>
        <w:t xml:space="preserve"> </w:t>
      </w:r>
      <w:proofErr w:type="spellStart"/>
      <w:r w:rsidRPr="00D47755">
        <w:rPr>
          <w:sz w:val="22"/>
          <w:szCs w:val="22"/>
        </w:rPr>
        <w:t>санкції</w:t>
      </w:r>
      <w:proofErr w:type="spellEnd"/>
      <w:r w:rsidRPr="00D47755">
        <w:rPr>
          <w:sz w:val="22"/>
          <w:szCs w:val="22"/>
        </w:rPr>
        <w:t xml:space="preserve"> у вигляді </w:t>
      </w:r>
      <w:proofErr w:type="spellStart"/>
      <w:r w:rsidRPr="00D47755">
        <w:rPr>
          <w:sz w:val="22"/>
          <w:szCs w:val="22"/>
        </w:rPr>
        <w:t>штрафів</w:t>
      </w:r>
      <w:proofErr w:type="spellEnd"/>
      <w:r w:rsidRPr="00D47755">
        <w:rPr>
          <w:sz w:val="22"/>
          <w:szCs w:val="22"/>
        </w:rPr>
        <w:t xml:space="preserve"> та/або </w:t>
      </w:r>
      <w:proofErr w:type="spellStart"/>
      <w:r w:rsidRPr="00D47755">
        <w:rPr>
          <w:sz w:val="22"/>
          <w:szCs w:val="22"/>
        </w:rPr>
        <w:t>відшкодування</w:t>
      </w:r>
      <w:proofErr w:type="spellEnd"/>
      <w:r w:rsidRPr="00D47755">
        <w:rPr>
          <w:sz w:val="22"/>
          <w:szCs w:val="22"/>
        </w:rPr>
        <w:t xml:space="preserve"> </w:t>
      </w:r>
      <w:proofErr w:type="spellStart"/>
      <w:r w:rsidRPr="00D47755">
        <w:rPr>
          <w:sz w:val="22"/>
          <w:szCs w:val="22"/>
        </w:rPr>
        <w:t>збитків</w:t>
      </w:r>
      <w:proofErr w:type="spellEnd"/>
      <w:r w:rsidR="008F791A" w:rsidRPr="00D47755">
        <w:rPr>
          <w:sz w:val="22"/>
          <w:szCs w:val="22"/>
        </w:rPr>
        <w:t xml:space="preserve"> </w:t>
      </w:r>
      <w:r w:rsidRPr="00D47755">
        <w:rPr>
          <w:sz w:val="22"/>
          <w:szCs w:val="22"/>
        </w:rPr>
        <w:t xml:space="preserve">протягом </w:t>
      </w:r>
      <w:proofErr w:type="spellStart"/>
      <w:r w:rsidRPr="00D47755">
        <w:rPr>
          <w:sz w:val="22"/>
          <w:szCs w:val="22"/>
        </w:rPr>
        <w:t>трьох</w:t>
      </w:r>
      <w:proofErr w:type="spellEnd"/>
      <w:r w:rsidRPr="00D47755">
        <w:rPr>
          <w:sz w:val="22"/>
          <w:szCs w:val="22"/>
        </w:rPr>
        <w:t xml:space="preserve"> </w:t>
      </w:r>
      <w:proofErr w:type="spellStart"/>
      <w:r w:rsidRPr="00D47755">
        <w:rPr>
          <w:sz w:val="22"/>
          <w:szCs w:val="22"/>
        </w:rPr>
        <w:t>років</w:t>
      </w:r>
      <w:proofErr w:type="spellEnd"/>
      <w:r w:rsidRPr="00D47755">
        <w:rPr>
          <w:sz w:val="22"/>
          <w:szCs w:val="22"/>
        </w:rPr>
        <w:t xml:space="preserve"> з дати </w:t>
      </w:r>
      <w:proofErr w:type="spellStart"/>
      <w:r w:rsidRPr="00D47755">
        <w:rPr>
          <w:sz w:val="22"/>
          <w:szCs w:val="22"/>
        </w:rPr>
        <w:t>дострокового</w:t>
      </w:r>
      <w:proofErr w:type="spellEnd"/>
      <w:r w:rsidRPr="00D47755">
        <w:rPr>
          <w:sz w:val="22"/>
          <w:szCs w:val="22"/>
        </w:rPr>
        <w:t xml:space="preserve"> розірвання такого договору. Учасник процедури закупівлі, що </w:t>
      </w:r>
      <w:proofErr w:type="spellStart"/>
      <w:r w:rsidRPr="00D47755">
        <w:rPr>
          <w:sz w:val="22"/>
          <w:szCs w:val="22"/>
        </w:rPr>
        <w:t>перебуває</w:t>
      </w:r>
      <w:proofErr w:type="spellEnd"/>
      <w:r w:rsidRPr="00D47755">
        <w:rPr>
          <w:sz w:val="22"/>
          <w:szCs w:val="22"/>
        </w:rPr>
        <w:t xml:space="preserve"> в </w:t>
      </w:r>
      <w:proofErr w:type="spellStart"/>
      <w:r w:rsidRPr="00D47755">
        <w:rPr>
          <w:sz w:val="22"/>
          <w:szCs w:val="22"/>
        </w:rPr>
        <w:t>обставинах</w:t>
      </w:r>
      <w:proofErr w:type="spellEnd"/>
      <w:r w:rsidRPr="00D47755">
        <w:rPr>
          <w:sz w:val="22"/>
          <w:szCs w:val="22"/>
        </w:rPr>
        <w:t xml:space="preserve">, зазначених у цьому </w:t>
      </w:r>
      <w:proofErr w:type="spellStart"/>
      <w:r w:rsidRPr="00D47755">
        <w:rPr>
          <w:sz w:val="22"/>
          <w:szCs w:val="22"/>
        </w:rPr>
        <w:t>абзаці</w:t>
      </w:r>
      <w:proofErr w:type="spellEnd"/>
      <w:r w:rsidRPr="00D47755">
        <w:rPr>
          <w:sz w:val="22"/>
          <w:szCs w:val="22"/>
        </w:rPr>
        <w:t xml:space="preserve">, може надати підтвердження </w:t>
      </w:r>
      <w:proofErr w:type="spellStart"/>
      <w:r w:rsidRPr="00D47755">
        <w:rPr>
          <w:sz w:val="22"/>
          <w:szCs w:val="22"/>
        </w:rPr>
        <w:t>вжиття</w:t>
      </w:r>
      <w:proofErr w:type="spellEnd"/>
      <w:r w:rsidRPr="00D47755">
        <w:rPr>
          <w:sz w:val="22"/>
          <w:szCs w:val="22"/>
        </w:rPr>
        <w:t xml:space="preserve"> </w:t>
      </w:r>
      <w:proofErr w:type="spellStart"/>
      <w:r w:rsidRPr="00D47755">
        <w:rPr>
          <w:sz w:val="22"/>
          <w:szCs w:val="22"/>
        </w:rPr>
        <w:t>заходів</w:t>
      </w:r>
      <w:proofErr w:type="spellEnd"/>
      <w:r w:rsidRPr="00D47755">
        <w:rPr>
          <w:sz w:val="22"/>
          <w:szCs w:val="22"/>
        </w:rPr>
        <w:t xml:space="preserve"> для </w:t>
      </w:r>
      <w:proofErr w:type="spellStart"/>
      <w:r w:rsidRPr="00D47755">
        <w:rPr>
          <w:sz w:val="22"/>
          <w:szCs w:val="22"/>
        </w:rPr>
        <w:t>доведення</w:t>
      </w:r>
      <w:proofErr w:type="spellEnd"/>
      <w:r w:rsidRPr="00D47755">
        <w:rPr>
          <w:sz w:val="22"/>
          <w:szCs w:val="22"/>
        </w:rPr>
        <w:t xml:space="preserve"> </w:t>
      </w:r>
      <w:proofErr w:type="spellStart"/>
      <w:r w:rsidRPr="00D47755">
        <w:rPr>
          <w:sz w:val="22"/>
          <w:szCs w:val="22"/>
        </w:rPr>
        <w:t>своєї</w:t>
      </w:r>
      <w:proofErr w:type="spellEnd"/>
      <w:r w:rsidRPr="00D47755">
        <w:rPr>
          <w:sz w:val="22"/>
          <w:szCs w:val="22"/>
        </w:rPr>
        <w:t xml:space="preserve"> надійності, </w:t>
      </w:r>
      <w:proofErr w:type="spellStart"/>
      <w:r w:rsidRPr="00D47755">
        <w:rPr>
          <w:sz w:val="22"/>
          <w:szCs w:val="22"/>
        </w:rPr>
        <w:t>незважаючи</w:t>
      </w:r>
      <w:proofErr w:type="spellEnd"/>
      <w:r w:rsidRPr="00D47755">
        <w:rPr>
          <w:sz w:val="22"/>
          <w:szCs w:val="22"/>
        </w:rPr>
        <w:t xml:space="preserve"> на </w:t>
      </w:r>
      <w:proofErr w:type="spellStart"/>
      <w:r w:rsidRPr="00D47755">
        <w:rPr>
          <w:sz w:val="22"/>
          <w:szCs w:val="22"/>
        </w:rPr>
        <w:t>наявність</w:t>
      </w:r>
      <w:proofErr w:type="spellEnd"/>
      <w:r w:rsidRPr="00D47755">
        <w:rPr>
          <w:sz w:val="22"/>
          <w:szCs w:val="22"/>
        </w:rPr>
        <w:t xml:space="preserve"> </w:t>
      </w:r>
      <w:proofErr w:type="spellStart"/>
      <w:r w:rsidRPr="00D47755">
        <w:rPr>
          <w:sz w:val="22"/>
          <w:szCs w:val="22"/>
        </w:rPr>
        <w:t>відповідної</w:t>
      </w:r>
      <w:proofErr w:type="spellEnd"/>
      <w:r w:rsidRPr="00D47755">
        <w:rPr>
          <w:sz w:val="22"/>
          <w:szCs w:val="22"/>
        </w:rPr>
        <w:t xml:space="preserve"> </w:t>
      </w:r>
      <w:proofErr w:type="spellStart"/>
      <w:r w:rsidRPr="00D47755">
        <w:rPr>
          <w:sz w:val="22"/>
          <w:szCs w:val="22"/>
        </w:rPr>
        <w:t>підстави</w:t>
      </w:r>
      <w:proofErr w:type="spellEnd"/>
      <w:r w:rsidRPr="00D47755">
        <w:rPr>
          <w:sz w:val="22"/>
          <w:szCs w:val="22"/>
        </w:rPr>
        <w:t xml:space="preserve"> для </w:t>
      </w:r>
      <w:proofErr w:type="spellStart"/>
      <w:r w:rsidRPr="00D47755">
        <w:rPr>
          <w:sz w:val="22"/>
          <w:szCs w:val="22"/>
        </w:rPr>
        <w:t>відмови</w:t>
      </w:r>
      <w:proofErr w:type="spellEnd"/>
      <w:r w:rsidRPr="00D47755">
        <w:rPr>
          <w:sz w:val="22"/>
          <w:szCs w:val="22"/>
        </w:rPr>
        <w:t xml:space="preserve"> в </w:t>
      </w:r>
      <w:proofErr w:type="spellStart"/>
      <w:r w:rsidRPr="00D47755">
        <w:rPr>
          <w:sz w:val="22"/>
          <w:szCs w:val="22"/>
        </w:rPr>
        <w:t>участі</w:t>
      </w:r>
      <w:proofErr w:type="spellEnd"/>
      <w:r w:rsidRPr="00D47755">
        <w:rPr>
          <w:sz w:val="22"/>
          <w:szCs w:val="22"/>
        </w:rPr>
        <w:t xml:space="preserve"> у відкритих торгах. Для цього учасник (</w:t>
      </w:r>
      <w:proofErr w:type="spellStart"/>
      <w:r w:rsidRPr="00D47755">
        <w:rPr>
          <w:sz w:val="22"/>
          <w:szCs w:val="22"/>
        </w:rPr>
        <w:t>суб’єкт</w:t>
      </w:r>
      <w:proofErr w:type="spellEnd"/>
      <w:r w:rsidRPr="00D47755">
        <w:rPr>
          <w:sz w:val="22"/>
          <w:szCs w:val="22"/>
        </w:rPr>
        <w:t xml:space="preserve"> </w:t>
      </w:r>
      <w:proofErr w:type="spellStart"/>
      <w:r w:rsidRPr="00D47755">
        <w:rPr>
          <w:sz w:val="22"/>
          <w:szCs w:val="22"/>
        </w:rPr>
        <w:t>господарювання</w:t>
      </w:r>
      <w:proofErr w:type="spellEnd"/>
      <w:r w:rsidRPr="00D47755">
        <w:rPr>
          <w:sz w:val="22"/>
          <w:szCs w:val="22"/>
        </w:rPr>
        <w:t xml:space="preserve">) повинен довести, що він </w:t>
      </w:r>
      <w:proofErr w:type="spellStart"/>
      <w:r w:rsidRPr="00D47755">
        <w:rPr>
          <w:sz w:val="22"/>
          <w:szCs w:val="22"/>
        </w:rPr>
        <w:t>сплатив</w:t>
      </w:r>
      <w:proofErr w:type="spellEnd"/>
      <w:r w:rsidRPr="00D47755">
        <w:rPr>
          <w:sz w:val="22"/>
          <w:szCs w:val="22"/>
        </w:rPr>
        <w:t xml:space="preserve"> або </w:t>
      </w:r>
      <w:proofErr w:type="spellStart"/>
      <w:r w:rsidRPr="00D47755">
        <w:rPr>
          <w:sz w:val="22"/>
          <w:szCs w:val="22"/>
        </w:rPr>
        <w:t>зобов’язався</w:t>
      </w:r>
      <w:proofErr w:type="spellEnd"/>
      <w:r w:rsidRPr="00D47755">
        <w:rPr>
          <w:sz w:val="22"/>
          <w:szCs w:val="22"/>
        </w:rPr>
        <w:t xml:space="preserve"> </w:t>
      </w:r>
      <w:proofErr w:type="spellStart"/>
      <w:r w:rsidRPr="00D47755">
        <w:rPr>
          <w:sz w:val="22"/>
          <w:szCs w:val="22"/>
        </w:rPr>
        <w:t>сплатити</w:t>
      </w:r>
      <w:proofErr w:type="spellEnd"/>
      <w:r w:rsidRPr="00D47755">
        <w:rPr>
          <w:sz w:val="22"/>
          <w:szCs w:val="22"/>
        </w:rPr>
        <w:t xml:space="preserve"> </w:t>
      </w:r>
      <w:proofErr w:type="spellStart"/>
      <w:r w:rsidRPr="00D47755">
        <w:rPr>
          <w:sz w:val="22"/>
          <w:szCs w:val="22"/>
        </w:rPr>
        <w:t>відповідні</w:t>
      </w:r>
      <w:proofErr w:type="spellEnd"/>
      <w:r w:rsidRPr="00D47755">
        <w:rPr>
          <w:sz w:val="22"/>
          <w:szCs w:val="22"/>
        </w:rPr>
        <w:t xml:space="preserve"> </w:t>
      </w:r>
      <w:proofErr w:type="spellStart"/>
      <w:r w:rsidRPr="00D47755">
        <w:rPr>
          <w:sz w:val="22"/>
          <w:szCs w:val="22"/>
        </w:rPr>
        <w:t>зобов’язання</w:t>
      </w:r>
      <w:proofErr w:type="spellEnd"/>
      <w:r w:rsidRPr="00D47755">
        <w:rPr>
          <w:sz w:val="22"/>
          <w:szCs w:val="22"/>
        </w:rPr>
        <w:t xml:space="preserve"> та </w:t>
      </w:r>
      <w:proofErr w:type="spellStart"/>
      <w:r w:rsidRPr="00D47755">
        <w:rPr>
          <w:sz w:val="22"/>
          <w:szCs w:val="22"/>
        </w:rPr>
        <w:t>відшкодування</w:t>
      </w:r>
      <w:proofErr w:type="spellEnd"/>
      <w:r w:rsidRPr="00D47755">
        <w:rPr>
          <w:sz w:val="22"/>
          <w:szCs w:val="22"/>
        </w:rPr>
        <w:t xml:space="preserve"> </w:t>
      </w:r>
      <w:proofErr w:type="spellStart"/>
      <w:r w:rsidRPr="00D47755">
        <w:rPr>
          <w:sz w:val="22"/>
          <w:szCs w:val="22"/>
        </w:rPr>
        <w:t>завданих</w:t>
      </w:r>
      <w:proofErr w:type="spellEnd"/>
      <w:r w:rsidRPr="00D47755">
        <w:rPr>
          <w:sz w:val="22"/>
          <w:szCs w:val="22"/>
        </w:rPr>
        <w:t xml:space="preserve"> </w:t>
      </w:r>
      <w:proofErr w:type="spellStart"/>
      <w:r w:rsidRPr="00D47755">
        <w:rPr>
          <w:sz w:val="22"/>
          <w:szCs w:val="22"/>
        </w:rPr>
        <w:t>збитків</w:t>
      </w:r>
      <w:proofErr w:type="spellEnd"/>
      <w:r w:rsidRPr="00D47755">
        <w:rPr>
          <w:sz w:val="22"/>
          <w:szCs w:val="22"/>
        </w:rPr>
        <w:t xml:space="preserve">. Якщо </w:t>
      </w:r>
      <w:proofErr w:type="spellStart"/>
      <w:r w:rsidRPr="00D47755">
        <w:rPr>
          <w:sz w:val="22"/>
          <w:szCs w:val="22"/>
        </w:rPr>
        <w:t>замовник</w:t>
      </w:r>
      <w:proofErr w:type="spellEnd"/>
      <w:r w:rsidRPr="00D47755">
        <w:rPr>
          <w:sz w:val="22"/>
          <w:szCs w:val="22"/>
        </w:rPr>
        <w:t xml:space="preserve"> </w:t>
      </w:r>
      <w:proofErr w:type="spellStart"/>
      <w:r w:rsidRPr="00D47755">
        <w:rPr>
          <w:sz w:val="22"/>
          <w:szCs w:val="22"/>
        </w:rPr>
        <w:t>вважає</w:t>
      </w:r>
      <w:proofErr w:type="spellEnd"/>
      <w:r w:rsidRPr="00D47755">
        <w:rPr>
          <w:sz w:val="22"/>
          <w:szCs w:val="22"/>
        </w:rPr>
        <w:t xml:space="preserve"> таке підтвердження </w:t>
      </w:r>
      <w:proofErr w:type="spellStart"/>
      <w:r w:rsidRPr="00D47755">
        <w:rPr>
          <w:sz w:val="22"/>
          <w:szCs w:val="22"/>
        </w:rPr>
        <w:t>достатнім</w:t>
      </w:r>
      <w:proofErr w:type="spellEnd"/>
      <w:r w:rsidRPr="00D47755">
        <w:rPr>
          <w:sz w:val="22"/>
          <w:szCs w:val="22"/>
        </w:rPr>
        <w:t xml:space="preserve">, </w:t>
      </w:r>
      <w:proofErr w:type="spellStart"/>
      <w:r w:rsidRPr="00D47755">
        <w:rPr>
          <w:sz w:val="22"/>
          <w:szCs w:val="22"/>
        </w:rPr>
        <w:t>учаснику</w:t>
      </w:r>
      <w:proofErr w:type="spellEnd"/>
      <w:r w:rsidRPr="00D47755">
        <w:rPr>
          <w:sz w:val="22"/>
          <w:szCs w:val="22"/>
        </w:rPr>
        <w:t xml:space="preserve"> процедури закупівлі не може бути </w:t>
      </w:r>
      <w:proofErr w:type="spellStart"/>
      <w:r w:rsidRPr="00D47755">
        <w:rPr>
          <w:sz w:val="22"/>
          <w:szCs w:val="22"/>
        </w:rPr>
        <w:t>відмовлено</w:t>
      </w:r>
      <w:proofErr w:type="spellEnd"/>
      <w:r w:rsidRPr="00D47755">
        <w:rPr>
          <w:sz w:val="22"/>
          <w:szCs w:val="22"/>
        </w:rPr>
        <w:t xml:space="preserve"> в </w:t>
      </w:r>
      <w:proofErr w:type="spellStart"/>
      <w:r w:rsidRPr="00D47755">
        <w:rPr>
          <w:sz w:val="22"/>
          <w:szCs w:val="22"/>
        </w:rPr>
        <w:t>участі</w:t>
      </w:r>
      <w:proofErr w:type="spellEnd"/>
      <w:r w:rsidRPr="00D47755">
        <w:rPr>
          <w:sz w:val="22"/>
          <w:szCs w:val="22"/>
        </w:rPr>
        <w:t xml:space="preserve"> в </w:t>
      </w:r>
      <w:proofErr w:type="spellStart"/>
      <w:r w:rsidRPr="00D47755">
        <w:rPr>
          <w:sz w:val="22"/>
          <w:szCs w:val="22"/>
        </w:rPr>
        <w:t>процедурі</w:t>
      </w:r>
      <w:proofErr w:type="spellEnd"/>
      <w:r w:rsidRPr="00D47755">
        <w:rPr>
          <w:sz w:val="22"/>
          <w:szCs w:val="22"/>
        </w:rPr>
        <w:t xml:space="preserve"> закупівлі</w:t>
      </w:r>
      <w:r w:rsidRPr="00D47755">
        <w:rPr>
          <w:bCs/>
          <w:i/>
          <w:sz w:val="22"/>
          <w:szCs w:val="22"/>
        </w:rPr>
        <w:t xml:space="preserve"> </w:t>
      </w:r>
      <w:r w:rsidRPr="00D47755">
        <w:rPr>
          <w:bCs/>
          <w:i/>
          <w:sz w:val="22"/>
          <w:szCs w:val="22"/>
          <w:lang w:val="uk-UA"/>
        </w:rPr>
        <w:t>(</w:t>
      </w:r>
      <w:r w:rsidRPr="00D47755">
        <w:rPr>
          <w:bCs/>
          <w:i/>
          <w:sz w:val="22"/>
          <w:szCs w:val="22"/>
        </w:rPr>
        <w:t xml:space="preserve">абзац </w:t>
      </w:r>
      <w:proofErr w:type="spellStart"/>
      <w:r w:rsidRPr="00D47755">
        <w:rPr>
          <w:bCs/>
          <w:i/>
          <w:sz w:val="22"/>
          <w:szCs w:val="22"/>
        </w:rPr>
        <w:t>чотирнадцят</w:t>
      </w:r>
      <w:r w:rsidRPr="00D47755">
        <w:rPr>
          <w:bCs/>
          <w:i/>
          <w:sz w:val="22"/>
          <w:szCs w:val="22"/>
          <w:lang w:val="uk-UA"/>
        </w:rPr>
        <w:t>ий</w:t>
      </w:r>
      <w:proofErr w:type="spellEnd"/>
      <w:r w:rsidRPr="00D47755">
        <w:rPr>
          <w:bCs/>
          <w:i/>
          <w:sz w:val="22"/>
          <w:szCs w:val="22"/>
        </w:rPr>
        <w:t xml:space="preserve"> пункту 4</w:t>
      </w:r>
      <w:r w:rsidR="00912562" w:rsidRPr="00D47755">
        <w:rPr>
          <w:bCs/>
          <w:i/>
          <w:sz w:val="22"/>
          <w:szCs w:val="22"/>
          <w:lang w:val="uk-UA"/>
        </w:rPr>
        <w:t>7</w:t>
      </w:r>
      <w:r w:rsidRPr="00D47755">
        <w:rPr>
          <w:bCs/>
          <w:i/>
          <w:sz w:val="22"/>
          <w:szCs w:val="22"/>
        </w:rPr>
        <w:t xml:space="preserve"> Особливостей</w:t>
      </w:r>
      <w:r w:rsidRPr="00D47755">
        <w:rPr>
          <w:bCs/>
          <w:i/>
          <w:sz w:val="22"/>
          <w:szCs w:val="22"/>
          <w:lang w:val="uk-UA"/>
        </w:rPr>
        <w:t>).</w:t>
      </w:r>
    </w:p>
    <w:p w14:paraId="72371828" w14:textId="77777777" w:rsidR="00F03FCD" w:rsidRPr="00D47755" w:rsidRDefault="00F03FCD" w:rsidP="00F03FCD">
      <w:pPr>
        <w:shd w:val="clear" w:color="auto" w:fill="FFFFFF"/>
        <w:spacing w:after="0" w:line="240" w:lineRule="auto"/>
        <w:ind w:firstLine="567"/>
        <w:jc w:val="both"/>
        <w:rPr>
          <w:rFonts w:ascii="Times New Roman" w:hAnsi="Times New Roman" w:cs="Times New Roman"/>
          <w:bCs/>
          <w:i/>
        </w:rPr>
      </w:pPr>
    </w:p>
    <w:p w14:paraId="46A6A6EC" w14:textId="178B138C" w:rsidR="00F03FCD" w:rsidRPr="00D47755" w:rsidRDefault="00F03FCD" w:rsidP="00F03FCD">
      <w:pPr>
        <w:shd w:val="clear" w:color="auto" w:fill="FFFFFF"/>
        <w:spacing w:after="0" w:line="240" w:lineRule="auto"/>
        <w:ind w:firstLine="567"/>
        <w:jc w:val="both"/>
        <w:rPr>
          <w:rFonts w:ascii="Times New Roman" w:hAnsi="Times New Roman" w:cs="Times New Roman"/>
          <w:bCs/>
        </w:rPr>
      </w:pPr>
      <w:r w:rsidRPr="00D47755">
        <w:rPr>
          <w:rFonts w:ascii="Times New Roman" w:hAnsi="Times New Roman" w:cs="Times New Roman"/>
          <w:bCs/>
        </w:rPr>
        <w:t xml:space="preserve">Замовник не </w:t>
      </w:r>
      <w:proofErr w:type="spellStart"/>
      <w:r w:rsidRPr="00D47755">
        <w:rPr>
          <w:rFonts w:ascii="Times New Roman" w:hAnsi="Times New Roman" w:cs="Times New Roman"/>
          <w:bCs/>
        </w:rPr>
        <w:t>вимагає</w:t>
      </w:r>
      <w:proofErr w:type="spellEnd"/>
      <w:r w:rsidRPr="00D47755">
        <w:rPr>
          <w:rFonts w:ascii="Times New Roman" w:hAnsi="Times New Roman" w:cs="Times New Roman"/>
          <w:bCs/>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proofErr w:type="spellStart"/>
      <w:r w:rsidRPr="00D47755">
        <w:rPr>
          <w:rFonts w:ascii="Times New Roman" w:hAnsi="Times New Roman" w:cs="Times New Roman"/>
          <w:bCs/>
        </w:rPr>
        <w:t>визначених</w:t>
      </w:r>
      <w:proofErr w:type="spellEnd"/>
      <w:r w:rsidRPr="00D47755">
        <w:rPr>
          <w:rFonts w:ascii="Times New Roman" w:hAnsi="Times New Roman" w:cs="Times New Roman"/>
          <w:bCs/>
        </w:rPr>
        <w:t xml:space="preserve"> у пункті 4</w:t>
      </w:r>
      <w:r w:rsidR="00912562" w:rsidRPr="00D47755">
        <w:rPr>
          <w:rFonts w:ascii="Times New Roman" w:hAnsi="Times New Roman" w:cs="Times New Roman"/>
          <w:bCs/>
          <w:lang w:val="uk-UA"/>
        </w:rPr>
        <w:t>7</w:t>
      </w:r>
      <w:r w:rsidRPr="00D47755">
        <w:rPr>
          <w:rFonts w:ascii="Times New Roman" w:hAnsi="Times New Roman" w:cs="Times New Roman"/>
          <w:bCs/>
        </w:rPr>
        <w:t xml:space="preserve"> Особливостей (крім абзацу </w:t>
      </w:r>
      <w:proofErr w:type="spellStart"/>
      <w:r w:rsidRPr="00D47755">
        <w:rPr>
          <w:rFonts w:ascii="Times New Roman" w:hAnsi="Times New Roman" w:cs="Times New Roman"/>
          <w:bCs/>
        </w:rPr>
        <w:t>чотирнадцятого</w:t>
      </w:r>
      <w:proofErr w:type="spellEnd"/>
      <w:r w:rsidRPr="00D47755">
        <w:rPr>
          <w:rFonts w:ascii="Times New Roman" w:hAnsi="Times New Roman" w:cs="Times New Roman"/>
          <w:bCs/>
        </w:rPr>
        <w:t xml:space="preserve"> цього пункту), крім </w:t>
      </w:r>
      <w:proofErr w:type="spellStart"/>
      <w:r w:rsidRPr="00D47755">
        <w:rPr>
          <w:rFonts w:ascii="Times New Roman" w:hAnsi="Times New Roman" w:cs="Times New Roman"/>
          <w:bCs/>
        </w:rPr>
        <w:t>самостійного</w:t>
      </w:r>
      <w:proofErr w:type="spellEnd"/>
      <w:r w:rsidRPr="00D47755">
        <w:rPr>
          <w:rFonts w:ascii="Times New Roman" w:hAnsi="Times New Roman" w:cs="Times New Roman"/>
          <w:bCs/>
        </w:rPr>
        <w:t xml:space="preserve"> </w:t>
      </w:r>
      <w:proofErr w:type="spellStart"/>
      <w:r w:rsidRPr="00D47755">
        <w:rPr>
          <w:rFonts w:ascii="Times New Roman" w:hAnsi="Times New Roman" w:cs="Times New Roman"/>
          <w:bCs/>
        </w:rPr>
        <w:t>декларування</w:t>
      </w:r>
      <w:proofErr w:type="spellEnd"/>
      <w:r w:rsidRPr="00D47755">
        <w:rPr>
          <w:rFonts w:ascii="Times New Roman" w:hAnsi="Times New Roman" w:cs="Times New Roman"/>
          <w:bCs/>
        </w:rPr>
        <w:t xml:space="preserve"> </w:t>
      </w:r>
      <w:proofErr w:type="spellStart"/>
      <w:r w:rsidRPr="00D47755">
        <w:rPr>
          <w:rFonts w:ascii="Times New Roman" w:hAnsi="Times New Roman" w:cs="Times New Roman"/>
          <w:bCs/>
        </w:rPr>
        <w:t>відсутності</w:t>
      </w:r>
      <w:proofErr w:type="spellEnd"/>
      <w:r w:rsidRPr="00D47755">
        <w:rPr>
          <w:rFonts w:ascii="Times New Roman" w:hAnsi="Times New Roman" w:cs="Times New Roman"/>
          <w:bCs/>
        </w:rPr>
        <w:t xml:space="preserve"> таких підстав учасником процедури закупівлі відповідно до абзацу </w:t>
      </w:r>
      <w:proofErr w:type="spellStart"/>
      <w:r w:rsidRPr="00D47755">
        <w:rPr>
          <w:rFonts w:ascii="Times New Roman" w:hAnsi="Times New Roman" w:cs="Times New Roman"/>
          <w:bCs/>
        </w:rPr>
        <w:t>шістнадцятого</w:t>
      </w:r>
      <w:proofErr w:type="spellEnd"/>
      <w:r w:rsidRPr="00D47755">
        <w:rPr>
          <w:rFonts w:ascii="Times New Roman" w:hAnsi="Times New Roman" w:cs="Times New Roman"/>
          <w:bCs/>
        </w:rPr>
        <w:t xml:space="preserve"> пункту 4</w:t>
      </w:r>
      <w:r w:rsidR="00912562" w:rsidRPr="00D47755">
        <w:rPr>
          <w:rFonts w:ascii="Times New Roman" w:hAnsi="Times New Roman" w:cs="Times New Roman"/>
          <w:bCs/>
          <w:lang w:val="uk-UA"/>
        </w:rPr>
        <w:t>7</w:t>
      </w:r>
      <w:r w:rsidRPr="00D47755">
        <w:rPr>
          <w:rFonts w:ascii="Times New Roman" w:hAnsi="Times New Roman" w:cs="Times New Roman"/>
          <w:bCs/>
        </w:rPr>
        <w:t xml:space="preserve"> Особливостей.</w:t>
      </w:r>
    </w:p>
    <w:p w14:paraId="54B60F9B" w14:textId="77777777" w:rsidR="00DD2059" w:rsidRPr="00DF5DD5" w:rsidRDefault="00DD2059" w:rsidP="00DD2059">
      <w:pPr>
        <w:spacing w:after="0" w:line="240" w:lineRule="auto"/>
        <w:ind w:firstLine="567"/>
        <w:jc w:val="both"/>
        <w:rPr>
          <w:rFonts w:ascii="Times New Roman" w:hAnsi="Times New Roman" w:cs="Times New Roman"/>
          <w:lang w:val="uk-UA"/>
        </w:rPr>
      </w:pPr>
      <w:r w:rsidRPr="00D47755">
        <w:rPr>
          <w:rFonts w:ascii="Times New Roman" w:hAnsi="Times New Roman"/>
          <w:color w:val="000000"/>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w:t>
      </w:r>
      <w:r w:rsidRPr="00D47755">
        <w:rPr>
          <w:rFonts w:ascii="Times New Roman" w:hAnsi="Times New Roman" w:cs="Times New Roman"/>
          <w:bCs/>
          <w:lang w:val="uk-UA"/>
        </w:rPr>
        <w:t xml:space="preserve"> Особливосте</w:t>
      </w:r>
      <w:r w:rsidRPr="00D47755">
        <w:rPr>
          <w:rFonts w:ascii="Times New Roman" w:hAnsi="Times New Roman"/>
          <w:color w:val="000000"/>
          <w:lang w:val="uk-UA" w:eastAsia="en-US"/>
        </w:rPr>
        <w:t>й.</w:t>
      </w:r>
    </w:p>
    <w:p w14:paraId="01DD8B8F" w14:textId="77777777" w:rsidR="00F03FCD" w:rsidRPr="00F809B7" w:rsidRDefault="00F03FCD" w:rsidP="00F03FCD">
      <w:pPr>
        <w:pBdr>
          <w:top w:val="nil"/>
          <w:left w:val="nil"/>
          <w:bottom w:val="nil"/>
          <w:right w:val="nil"/>
          <w:between w:val="nil"/>
        </w:pBdr>
        <w:spacing w:after="0" w:line="240" w:lineRule="auto"/>
        <w:ind w:firstLine="567"/>
        <w:contextualSpacing/>
        <w:jc w:val="both"/>
        <w:rPr>
          <w:rFonts w:ascii="Times New Roman" w:hAnsi="Times New Roman" w:cs="Times New Roman"/>
          <w:lang w:val="uk-UA"/>
        </w:rPr>
      </w:pPr>
      <w:bookmarkStart w:id="38" w:name="n27"/>
      <w:bookmarkEnd w:id="38"/>
      <w:r w:rsidRPr="00F809B7">
        <w:rPr>
          <w:rFonts w:ascii="Times New Roman" w:hAnsi="Times New Roman" w:cs="Times New Roman"/>
          <w:lang w:val="uk-UA"/>
        </w:rPr>
        <w:t>Розміщення інформації в електронній системі закупівель здійснюється учасником шляхом заповнення електронних полів, визначених адміністратором електронної системи закупівель і реалізованих в електронній системі закупівель та/або завантаженням відповідних документів через автоматизоване робоче місце учасника</w:t>
      </w:r>
    </w:p>
    <w:p w14:paraId="0135E3B1" w14:textId="2B3F927E" w:rsidR="004924FE" w:rsidRPr="00690E16" w:rsidRDefault="00F03FCD" w:rsidP="00F03FCD">
      <w:pPr>
        <w:pBdr>
          <w:top w:val="nil"/>
          <w:left w:val="nil"/>
          <w:bottom w:val="nil"/>
          <w:right w:val="nil"/>
          <w:between w:val="nil"/>
        </w:pBdr>
        <w:spacing w:after="0" w:line="240" w:lineRule="auto"/>
        <w:ind w:firstLine="567"/>
        <w:contextualSpacing/>
        <w:jc w:val="both"/>
        <w:rPr>
          <w:rFonts w:ascii="Times New Roman" w:hAnsi="Times New Roman" w:cs="Times New Roman"/>
          <w:lang w:val="uk-UA"/>
        </w:rPr>
      </w:pPr>
      <w:r w:rsidRPr="00C4047E">
        <w:rPr>
          <w:rFonts w:ascii="Times New Roman" w:hAnsi="Times New Roman" w:cs="Times New Roman"/>
          <w:lang w:val="uk-UA" w:eastAsia="ru-RU"/>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3B718C8F" w14:textId="77777777" w:rsidR="007B0247" w:rsidRPr="009C792A" w:rsidRDefault="007B0247" w:rsidP="003841CE">
      <w:pPr>
        <w:spacing w:after="0" w:line="100" w:lineRule="atLeast"/>
        <w:jc w:val="both"/>
        <w:rPr>
          <w:rFonts w:ascii="Times New Roman" w:hAnsi="Times New Roman" w:cs="Times New Roman"/>
          <w:b/>
          <w:bCs/>
          <w:lang w:val="uk-UA"/>
        </w:rPr>
      </w:pPr>
    </w:p>
    <w:p w14:paraId="3C840A78" w14:textId="75AB5B01" w:rsidR="00AA72B0" w:rsidRDefault="00AA72B0" w:rsidP="003841CE">
      <w:pPr>
        <w:spacing w:after="0" w:line="100" w:lineRule="atLeast"/>
        <w:jc w:val="both"/>
        <w:rPr>
          <w:rFonts w:ascii="Times New Roman" w:hAnsi="Times New Roman" w:cs="Times New Roman"/>
          <w:b/>
          <w:bCs/>
          <w:lang w:val="uk-UA"/>
        </w:rPr>
      </w:pPr>
    </w:p>
    <w:p w14:paraId="49CF3963" w14:textId="77777777" w:rsidR="00AB07E2" w:rsidRPr="009C792A" w:rsidRDefault="00AB07E2" w:rsidP="003841CE">
      <w:pPr>
        <w:spacing w:after="0" w:line="100" w:lineRule="atLeast"/>
        <w:jc w:val="both"/>
        <w:rPr>
          <w:rFonts w:ascii="Times New Roman" w:hAnsi="Times New Roman" w:cs="Times New Roman"/>
          <w:b/>
          <w:bCs/>
          <w:lang w:val="uk-UA"/>
        </w:rPr>
      </w:pPr>
    </w:p>
    <w:p w14:paraId="45893205" w14:textId="6253573E" w:rsidR="003841CE" w:rsidRPr="00D47755" w:rsidRDefault="00506EA1" w:rsidP="00506EA1">
      <w:pPr>
        <w:spacing w:after="0" w:line="240" w:lineRule="auto"/>
        <w:contextualSpacing/>
        <w:jc w:val="center"/>
        <w:rPr>
          <w:rFonts w:ascii="Times New Roman" w:hAnsi="Times New Roman" w:cs="Times New Roman"/>
          <w:b/>
        </w:rPr>
      </w:pPr>
      <w:proofErr w:type="spellStart"/>
      <w:r w:rsidRPr="003841CE">
        <w:rPr>
          <w:rFonts w:ascii="Times New Roman" w:hAnsi="Times New Roman" w:cs="Times New Roman"/>
          <w:b/>
        </w:rPr>
        <w:t>Перелік</w:t>
      </w:r>
      <w:proofErr w:type="spellEnd"/>
      <w:r w:rsidRPr="003841CE">
        <w:rPr>
          <w:rFonts w:ascii="Times New Roman" w:hAnsi="Times New Roman" w:cs="Times New Roman"/>
          <w:b/>
        </w:rPr>
        <w:t xml:space="preserve"> документів для </w:t>
      </w:r>
      <w:r w:rsidRPr="003841CE">
        <w:rPr>
          <w:rFonts w:ascii="Times New Roman" w:hAnsi="Times New Roman" w:cs="Times New Roman"/>
          <w:b/>
          <w:u w:val="single"/>
        </w:rPr>
        <w:t>ПЕРЕМОЖЦЯ</w:t>
      </w:r>
      <w:r w:rsidRPr="003841CE">
        <w:rPr>
          <w:rFonts w:ascii="Times New Roman" w:hAnsi="Times New Roman" w:cs="Times New Roman"/>
          <w:b/>
        </w:rPr>
        <w:t xml:space="preserve"> процедури </w:t>
      </w:r>
      <w:proofErr w:type="spellStart"/>
      <w:r w:rsidRPr="003841CE">
        <w:rPr>
          <w:rFonts w:ascii="Times New Roman" w:hAnsi="Times New Roman" w:cs="Times New Roman"/>
          <w:b/>
        </w:rPr>
        <w:t>закупів</w:t>
      </w:r>
      <w:proofErr w:type="spellEnd"/>
      <w:r w:rsidR="007C34EC" w:rsidRPr="003841CE">
        <w:rPr>
          <w:rFonts w:ascii="Times New Roman" w:hAnsi="Times New Roman" w:cs="Times New Roman"/>
          <w:b/>
          <w:lang w:val="uk-UA"/>
        </w:rPr>
        <w:t>лі</w:t>
      </w:r>
      <w:r w:rsidRPr="003841CE">
        <w:rPr>
          <w:rFonts w:ascii="Times New Roman" w:hAnsi="Times New Roman" w:cs="Times New Roman"/>
          <w:b/>
        </w:rPr>
        <w:t xml:space="preserve">, що </w:t>
      </w:r>
      <w:proofErr w:type="spellStart"/>
      <w:r w:rsidRPr="003841CE">
        <w:rPr>
          <w:rFonts w:ascii="Times New Roman" w:hAnsi="Times New Roman" w:cs="Times New Roman"/>
          <w:b/>
        </w:rPr>
        <w:t>надаються</w:t>
      </w:r>
      <w:proofErr w:type="spellEnd"/>
      <w:r w:rsidRPr="003841CE">
        <w:rPr>
          <w:rFonts w:ascii="Times New Roman" w:hAnsi="Times New Roman" w:cs="Times New Roman"/>
          <w:b/>
        </w:rPr>
        <w:t xml:space="preserve"> для підтвердження </w:t>
      </w:r>
      <w:proofErr w:type="spellStart"/>
      <w:r w:rsidRPr="003841CE">
        <w:rPr>
          <w:rFonts w:ascii="Times New Roman" w:hAnsi="Times New Roman" w:cs="Times New Roman"/>
          <w:b/>
        </w:rPr>
        <w:t>відсутності</w:t>
      </w:r>
      <w:proofErr w:type="spellEnd"/>
      <w:r w:rsidRPr="003841CE">
        <w:rPr>
          <w:rFonts w:ascii="Times New Roman" w:hAnsi="Times New Roman" w:cs="Times New Roman"/>
          <w:b/>
        </w:rPr>
        <w:t xml:space="preserve"> підстав </w:t>
      </w:r>
      <w:proofErr w:type="spellStart"/>
      <w:r w:rsidRPr="003841CE">
        <w:rPr>
          <w:rFonts w:ascii="Times New Roman" w:hAnsi="Times New Roman" w:cs="Times New Roman"/>
          <w:b/>
        </w:rPr>
        <w:t>визначених</w:t>
      </w:r>
      <w:proofErr w:type="spellEnd"/>
      <w:r w:rsidRPr="003841CE">
        <w:rPr>
          <w:rFonts w:ascii="Times New Roman" w:hAnsi="Times New Roman" w:cs="Times New Roman"/>
          <w:b/>
        </w:rPr>
        <w:t xml:space="preserve"> </w:t>
      </w:r>
      <w:r w:rsidRPr="00D47755">
        <w:rPr>
          <w:rFonts w:ascii="Times New Roman" w:hAnsi="Times New Roman" w:cs="Times New Roman"/>
          <w:b/>
        </w:rPr>
        <w:t>пунктом 4</w:t>
      </w:r>
      <w:r w:rsidR="00EE7029" w:rsidRPr="00D47755">
        <w:rPr>
          <w:rFonts w:ascii="Times New Roman" w:hAnsi="Times New Roman" w:cs="Times New Roman"/>
          <w:b/>
          <w:lang w:val="uk-UA"/>
        </w:rPr>
        <w:t>7</w:t>
      </w:r>
      <w:r w:rsidRPr="00D47755">
        <w:rPr>
          <w:rFonts w:ascii="Times New Roman" w:hAnsi="Times New Roman" w:cs="Times New Roman"/>
          <w:b/>
        </w:rPr>
        <w:t xml:space="preserve"> Особливостей, а також </w:t>
      </w:r>
      <w:proofErr w:type="spellStart"/>
      <w:r w:rsidRPr="00D47755">
        <w:rPr>
          <w:rFonts w:ascii="Times New Roman" w:hAnsi="Times New Roman" w:cs="Times New Roman"/>
          <w:b/>
        </w:rPr>
        <w:t>документи</w:t>
      </w:r>
      <w:proofErr w:type="spellEnd"/>
      <w:r w:rsidRPr="00D47755">
        <w:rPr>
          <w:rFonts w:ascii="Times New Roman" w:hAnsi="Times New Roman" w:cs="Times New Roman"/>
          <w:b/>
        </w:rPr>
        <w:t xml:space="preserve"> що </w:t>
      </w:r>
      <w:proofErr w:type="spellStart"/>
      <w:r w:rsidRPr="00D47755">
        <w:rPr>
          <w:rFonts w:ascii="Times New Roman" w:hAnsi="Times New Roman" w:cs="Times New Roman"/>
          <w:b/>
        </w:rPr>
        <w:t>надаються</w:t>
      </w:r>
      <w:proofErr w:type="spellEnd"/>
    </w:p>
    <w:p w14:paraId="30927F00" w14:textId="2AD4ECB2" w:rsidR="00506EA1" w:rsidRPr="00D47755" w:rsidRDefault="00506EA1" w:rsidP="00506EA1">
      <w:pPr>
        <w:spacing w:after="0" w:line="240" w:lineRule="auto"/>
        <w:contextualSpacing/>
        <w:jc w:val="center"/>
        <w:rPr>
          <w:rFonts w:ascii="Times New Roman" w:hAnsi="Times New Roman" w:cs="Times New Roman"/>
          <w:b/>
        </w:rPr>
      </w:pPr>
      <w:r w:rsidRPr="00D47755">
        <w:rPr>
          <w:rFonts w:ascii="Times New Roman" w:hAnsi="Times New Roman" w:cs="Times New Roman"/>
          <w:b/>
        </w:rPr>
        <w:t>для укладання договору</w:t>
      </w:r>
    </w:p>
    <w:p w14:paraId="7F1F01EE" w14:textId="77777777" w:rsidR="00506EA1" w:rsidRPr="00D47755" w:rsidRDefault="00506EA1" w:rsidP="00506EA1">
      <w:pPr>
        <w:spacing w:after="0" w:line="240" w:lineRule="auto"/>
        <w:contextualSpacing/>
        <w:rPr>
          <w:rFonts w:ascii="Times New Roman" w:hAnsi="Times New Roman" w:cs="Times New Roman"/>
          <w:b/>
        </w:rPr>
      </w:pPr>
    </w:p>
    <w:p w14:paraId="2C4E680C" w14:textId="14BB552A" w:rsidR="00D4366C" w:rsidRPr="00D47755" w:rsidRDefault="00D4366C" w:rsidP="00D4366C">
      <w:pPr>
        <w:spacing w:after="0" w:line="240" w:lineRule="auto"/>
        <w:ind w:firstLine="567"/>
        <w:contextualSpacing/>
        <w:jc w:val="both"/>
        <w:rPr>
          <w:rFonts w:ascii="Times New Roman" w:hAnsi="Times New Roman" w:cs="Times New Roman"/>
        </w:rPr>
      </w:pPr>
      <w:r w:rsidRPr="00D47755">
        <w:rPr>
          <w:rFonts w:ascii="Times New Roman" w:hAnsi="Times New Roman" w:cs="Times New Roman"/>
          <w:b/>
          <w:u w:val="single"/>
        </w:rPr>
        <w:t xml:space="preserve">Замовник не </w:t>
      </w:r>
      <w:proofErr w:type="spellStart"/>
      <w:r w:rsidRPr="00D47755">
        <w:rPr>
          <w:rFonts w:ascii="Times New Roman" w:hAnsi="Times New Roman" w:cs="Times New Roman"/>
          <w:b/>
          <w:u w:val="single"/>
        </w:rPr>
        <w:t>вимагає</w:t>
      </w:r>
      <w:proofErr w:type="spellEnd"/>
      <w:r w:rsidRPr="00D47755">
        <w:rPr>
          <w:rFonts w:ascii="Times New Roman" w:hAnsi="Times New Roman" w:cs="Times New Roman"/>
          <w:b/>
          <w:u w:val="single"/>
        </w:rPr>
        <w:t xml:space="preserve"> документального підтвердження </w:t>
      </w:r>
      <w:proofErr w:type="spellStart"/>
      <w:r w:rsidRPr="00D47755">
        <w:rPr>
          <w:rFonts w:ascii="Times New Roman" w:hAnsi="Times New Roman" w:cs="Times New Roman"/>
          <w:b/>
          <w:u w:val="single"/>
        </w:rPr>
        <w:t>публічної</w:t>
      </w:r>
      <w:proofErr w:type="spellEnd"/>
      <w:r w:rsidRPr="00D47755">
        <w:rPr>
          <w:rFonts w:ascii="Times New Roman" w:hAnsi="Times New Roman" w:cs="Times New Roman"/>
          <w:b/>
          <w:u w:val="single"/>
        </w:rPr>
        <w:t xml:space="preserve"> </w:t>
      </w:r>
      <w:proofErr w:type="spellStart"/>
      <w:r w:rsidRPr="00D47755">
        <w:rPr>
          <w:rFonts w:ascii="Times New Roman" w:hAnsi="Times New Roman" w:cs="Times New Roman"/>
          <w:b/>
          <w:u w:val="single"/>
        </w:rPr>
        <w:t>інформації</w:t>
      </w:r>
      <w:proofErr w:type="spellEnd"/>
      <w:r w:rsidRPr="00D47755">
        <w:rPr>
          <w:rFonts w:ascii="Times New Roman" w:hAnsi="Times New Roman" w:cs="Times New Roman"/>
        </w:rPr>
        <w:t xml:space="preserve">, що </w:t>
      </w:r>
      <w:proofErr w:type="spellStart"/>
      <w:r w:rsidRPr="00D47755">
        <w:rPr>
          <w:rFonts w:ascii="Times New Roman" w:hAnsi="Times New Roman" w:cs="Times New Roman"/>
        </w:rPr>
        <w:t>оприлюднена</w:t>
      </w:r>
      <w:proofErr w:type="spellEnd"/>
      <w:r w:rsidRPr="00D47755">
        <w:rPr>
          <w:rFonts w:ascii="Times New Roman" w:hAnsi="Times New Roman" w:cs="Times New Roman"/>
        </w:rPr>
        <w:t xml:space="preserve"> у формі відкритих даних згідно із Законом України </w:t>
      </w:r>
      <w:r w:rsidR="00F016FE" w:rsidRPr="00D47755">
        <w:rPr>
          <w:rFonts w:ascii="Times New Roman" w:hAnsi="Times New Roman" w:cs="Times New Roman"/>
          <w:lang w:val="uk-UA"/>
        </w:rPr>
        <w:t>«</w:t>
      </w:r>
      <w:r w:rsidRPr="00D47755">
        <w:rPr>
          <w:rFonts w:ascii="Times New Roman" w:hAnsi="Times New Roman" w:cs="Times New Roman"/>
        </w:rPr>
        <w:t xml:space="preserve">Про доступ до </w:t>
      </w:r>
      <w:proofErr w:type="spellStart"/>
      <w:r w:rsidRPr="00D47755">
        <w:rPr>
          <w:rFonts w:ascii="Times New Roman" w:hAnsi="Times New Roman" w:cs="Times New Roman"/>
        </w:rPr>
        <w:t>публічної</w:t>
      </w:r>
      <w:proofErr w:type="spellEnd"/>
      <w:r w:rsidRPr="00D47755">
        <w:rPr>
          <w:rFonts w:ascii="Times New Roman" w:hAnsi="Times New Roman" w:cs="Times New Roman"/>
        </w:rPr>
        <w:t xml:space="preserve"> </w:t>
      </w:r>
      <w:proofErr w:type="spellStart"/>
      <w:r w:rsidRPr="00D47755">
        <w:rPr>
          <w:rFonts w:ascii="Times New Roman" w:hAnsi="Times New Roman" w:cs="Times New Roman"/>
        </w:rPr>
        <w:t>інформації</w:t>
      </w:r>
      <w:proofErr w:type="spellEnd"/>
      <w:r w:rsidR="00F016FE" w:rsidRPr="00D47755">
        <w:rPr>
          <w:rFonts w:ascii="Times New Roman" w:hAnsi="Times New Roman" w:cs="Times New Roman"/>
          <w:lang w:val="uk-UA"/>
        </w:rPr>
        <w:t>»</w:t>
      </w:r>
      <w:r w:rsidRPr="00D47755">
        <w:rPr>
          <w:rFonts w:ascii="Times New Roman" w:hAnsi="Times New Roman" w:cs="Times New Roman"/>
        </w:rPr>
        <w:t xml:space="preserve"> та/або </w:t>
      </w:r>
      <w:proofErr w:type="spellStart"/>
      <w:r w:rsidRPr="00D47755">
        <w:rPr>
          <w:rFonts w:ascii="Times New Roman" w:hAnsi="Times New Roman" w:cs="Times New Roman"/>
        </w:rPr>
        <w:t>міститься</w:t>
      </w:r>
      <w:proofErr w:type="spellEnd"/>
      <w:r w:rsidRPr="00D47755">
        <w:rPr>
          <w:rFonts w:ascii="Times New Roman" w:hAnsi="Times New Roman" w:cs="Times New Roman"/>
        </w:rPr>
        <w:t xml:space="preserve"> у відкритих публічних </w:t>
      </w:r>
      <w:proofErr w:type="spellStart"/>
      <w:r w:rsidRPr="00D47755">
        <w:rPr>
          <w:rFonts w:ascii="Times New Roman" w:hAnsi="Times New Roman" w:cs="Times New Roman"/>
        </w:rPr>
        <w:t>електронних</w:t>
      </w:r>
      <w:proofErr w:type="spellEnd"/>
      <w:r w:rsidRPr="00D47755">
        <w:rPr>
          <w:rFonts w:ascii="Times New Roman" w:hAnsi="Times New Roman" w:cs="Times New Roman"/>
        </w:rPr>
        <w:t xml:space="preserve"> </w:t>
      </w:r>
      <w:proofErr w:type="spellStart"/>
      <w:r w:rsidRPr="00D47755">
        <w:rPr>
          <w:rFonts w:ascii="Times New Roman" w:hAnsi="Times New Roman" w:cs="Times New Roman"/>
        </w:rPr>
        <w:t>реєстрах</w:t>
      </w:r>
      <w:proofErr w:type="spellEnd"/>
      <w:r w:rsidRPr="00D47755">
        <w:rPr>
          <w:rFonts w:ascii="Times New Roman" w:hAnsi="Times New Roman" w:cs="Times New Roman"/>
        </w:rPr>
        <w:t xml:space="preserve">, доступ до яких є </w:t>
      </w:r>
      <w:proofErr w:type="spellStart"/>
      <w:r w:rsidRPr="00D47755">
        <w:rPr>
          <w:rFonts w:ascii="Times New Roman" w:hAnsi="Times New Roman" w:cs="Times New Roman"/>
        </w:rPr>
        <w:t>вільним</w:t>
      </w:r>
      <w:proofErr w:type="spellEnd"/>
      <w:r w:rsidRPr="00D47755">
        <w:rPr>
          <w:rFonts w:ascii="Times New Roman" w:hAnsi="Times New Roman" w:cs="Times New Roman"/>
        </w:rPr>
        <w:t xml:space="preserve">, або </w:t>
      </w:r>
      <w:proofErr w:type="spellStart"/>
      <w:r w:rsidRPr="00D47755">
        <w:rPr>
          <w:rFonts w:ascii="Times New Roman" w:hAnsi="Times New Roman" w:cs="Times New Roman"/>
        </w:rPr>
        <w:t>публічної</w:t>
      </w:r>
      <w:proofErr w:type="spellEnd"/>
      <w:r w:rsidRPr="00D47755">
        <w:rPr>
          <w:rFonts w:ascii="Times New Roman" w:hAnsi="Times New Roman" w:cs="Times New Roman"/>
        </w:rPr>
        <w:t xml:space="preserve"> </w:t>
      </w:r>
      <w:proofErr w:type="spellStart"/>
      <w:r w:rsidRPr="00D47755">
        <w:rPr>
          <w:rFonts w:ascii="Times New Roman" w:hAnsi="Times New Roman" w:cs="Times New Roman"/>
        </w:rPr>
        <w:t>інформації</w:t>
      </w:r>
      <w:proofErr w:type="spellEnd"/>
      <w:r w:rsidRPr="00D47755">
        <w:rPr>
          <w:rFonts w:ascii="Times New Roman" w:hAnsi="Times New Roman" w:cs="Times New Roman"/>
        </w:rPr>
        <w:t xml:space="preserve">, що є доступною в електронній системі закупівель, крім випадків, коли доступ до такої </w:t>
      </w:r>
      <w:proofErr w:type="spellStart"/>
      <w:r w:rsidRPr="00D47755">
        <w:rPr>
          <w:rFonts w:ascii="Times New Roman" w:hAnsi="Times New Roman" w:cs="Times New Roman"/>
        </w:rPr>
        <w:t>інформації</w:t>
      </w:r>
      <w:proofErr w:type="spellEnd"/>
      <w:r w:rsidRPr="00D47755">
        <w:rPr>
          <w:rFonts w:ascii="Times New Roman" w:hAnsi="Times New Roman" w:cs="Times New Roman"/>
        </w:rPr>
        <w:t xml:space="preserve"> є </w:t>
      </w:r>
      <w:proofErr w:type="spellStart"/>
      <w:r w:rsidRPr="00D47755">
        <w:rPr>
          <w:rFonts w:ascii="Times New Roman" w:hAnsi="Times New Roman" w:cs="Times New Roman"/>
        </w:rPr>
        <w:t>обмеженим</w:t>
      </w:r>
      <w:proofErr w:type="spellEnd"/>
      <w:r w:rsidRPr="00D47755">
        <w:rPr>
          <w:rFonts w:ascii="Times New Roman" w:hAnsi="Times New Roman" w:cs="Times New Roman"/>
        </w:rPr>
        <w:t xml:space="preserve"> на момент </w:t>
      </w:r>
      <w:proofErr w:type="spellStart"/>
      <w:r w:rsidRPr="00D47755">
        <w:rPr>
          <w:rFonts w:ascii="Times New Roman" w:hAnsi="Times New Roman" w:cs="Times New Roman"/>
        </w:rPr>
        <w:t>оприлюднення</w:t>
      </w:r>
      <w:proofErr w:type="spellEnd"/>
      <w:r w:rsidRPr="00D47755">
        <w:rPr>
          <w:rFonts w:ascii="Times New Roman" w:hAnsi="Times New Roman" w:cs="Times New Roman"/>
        </w:rPr>
        <w:t xml:space="preserve"> оголошення про проведення відкритих торгів.</w:t>
      </w:r>
    </w:p>
    <w:p w14:paraId="56FA70D2" w14:textId="77777777" w:rsidR="00D4366C" w:rsidRPr="00D47755" w:rsidRDefault="00D4366C" w:rsidP="00D4366C">
      <w:pPr>
        <w:spacing w:after="0" w:line="240" w:lineRule="auto"/>
        <w:ind w:firstLine="567"/>
        <w:contextualSpacing/>
        <w:jc w:val="both"/>
        <w:rPr>
          <w:rFonts w:ascii="Times New Roman" w:hAnsi="Times New Roman" w:cs="Times New Roman"/>
          <w:b/>
          <w:u w:val="single"/>
        </w:rPr>
      </w:pPr>
      <w:r w:rsidRPr="00D47755">
        <w:rPr>
          <w:rFonts w:ascii="Times New Roman" w:hAnsi="Times New Roman" w:cs="Times New Roman"/>
          <w:b/>
        </w:rPr>
        <w:t>У разі,</w:t>
      </w:r>
      <w:r w:rsidRPr="00D47755">
        <w:rPr>
          <w:rFonts w:ascii="Times New Roman" w:hAnsi="Times New Roman" w:cs="Times New Roman"/>
        </w:rPr>
        <w:t xml:space="preserve"> </w:t>
      </w:r>
      <w:r w:rsidRPr="00D47755">
        <w:rPr>
          <w:rFonts w:ascii="Times New Roman" w:hAnsi="Times New Roman" w:cs="Times New Roman"/>
          <w:b/>
        </w:rPr>
        <w:t xml:space="preserve">коли доступ до такої </w:t>
      </w:r>
      <w:proofErr w:type="spellStart"/>
      <w:r w:rsidRPr="00D47755">
        <w:rPr>
          <w:rFonts w:ascii="Times New Roman" w:hAnsi="Times New Roman" w:cs="Times New Roman"/>
          <w:b/>
        </w:rPr>
        <w:t>інформації</w:t>
      </w:r>
      <w:proofErr w:type="spellEnd"/>
      <w:r w:rsidRPr="00D47755">
        <w:rPr>
          <w:rFonts w:ascii="Times New Roman" w:hAnsi="Times New Roman" w:cs="Times New Roman"/>
          <w:b/>
        </w:rPr>
        <w:t xml:space="preserve"> є </w:t>
      </w:r>
      <w:proofErr w:type="spellStart"/>
      <w:r w:rsidRPr="00D47755">
        <w:rPr>
          <w:rFonts w:ascii="Times New Roman" w:hAnsi="Times New Roman" w:cs="Times New Roman"/>
          <w:b/>
        </w:rPr>
        <w:t>обмеженим</w:t>
      </w:r>
      <w:proofErr w:type="spellEnd"/>
      <w:r w:rsidRPr="00D47755">
        <w:rPr>
          <w:rFonts w:ascii="Times New Roman" w:hAnsi="Times New Roman" w:cs="Times New Roman"/>
          <w:b/>
        </w:rPr>
        <w:t xml:space="preserve"> на момент </w:t>
      </w:r>
      <w:proofErr w:type="spellStart"/>
      <w:r w:rsidRPr="00D47755">
        <w:rPr>
          <w:rFonts w:ascii="Times New Roman" w:hAnsi="Times New Roman" w:cs="Times New Roman"/>
          <w:b/>
        </w:rPr>
        <w:t>оприлюднення</w:t>
      </w:r>
      <w:proofErr w:type="spellEnd"/>
      <w:r w:rsidRPr="00D47755">
        <w:rPr>
          <w:rFonts w:ascii="Times New Roman" w:hAnsi="Times New Roman" w:cs="Times New Roman"/>
          <w:b/>
        </w:rPr>
        <w:t xml:space="preserve"> оголошення про проведення відкритих торгів, </w:t>
      </w:r>
      <w:r w:rsidRPr="00D47755">
        <w:rPr>
          <w:rFonts w:ascii="Times New Roman" w:hAnsi="Times New Roman" w:cs="Times New Roman"/>
          <w:b/>
          <w:u w:val="single"/>
        </w:rPr>
        <w:t xml:space="preserve">то </w:t>
      </w:r>
      <w:proofErr w:type="spellStart"/>
      <w:r w:rsidRPr="00D47755">
        <w:rPr>
          <w:rFonts w:ascii="Times New Roman" w:hAnsi="Times New Roman" w:cs="Times New Roman"/>
          <w:b/>
          <w:u w:val="single"/>
        </w:rPr>
        <w:t>переможець</w:t>
      </w:r>
      <w:proofErr w:type="spellEnd"/>
      <w:r w:rsidRPr="00D47755">
        <w:rPr>
          <w:rFonts w:ascii="Times New Roman" w:hAnsi="Times New Roman" w:cs="Times New Roman"/>
          <w:b/>
          <w:u w:val="single"/>
        </w:rPr>
        <w:t xml:space="preserve"> повинен надати замовнику </w:t>
      </w:r>
      <w:proofErr w:type="spellStart"/>
      <w:r w:rsidRPr="00D47755">
        <w:rPr>
          <w:rFonts w:ascii="Times New Roman" w:hAnsi="Times New Roman" w:cs="Times New Roman"/>
          <w:b/>
          <w:u w:val="single"/>
        </w:rPr>
        <w:t>таку</w:t>
      </w:r>
      <w:proofErr w:type="spellEnd"/>
      <w:r w:rsidRPr="00D47755">
        <w:rPr>
          <w:rFonts w:ascii="Times New Roman" w:hAnsi="Times New Roman" w:cs="Times New Roman"/>
          <w:b/>
          <w:u w:val="single"/>
        </w:rPr>
        <w:t xml:space="preserve"> </w:t>
      </w:r>
      <w:proofErr w:type="spellStart"/>
      <w:r w:rsidRPr="00D47755">
        <w:rPr>
          <w:rFonts w:ascii="Times New Roman" w:hAnsi="Times New Roman" w:cs="Times New Roman"/>
          <w:b/>
          <w:u w:val="single"/>
        </w:rPr>
        <w:t>інформацію</w:t>
      </w:r>
      <w:proofErr w:type="spellEnd"/>
      <w:r w:rsidRPr="00D47755">
        <w:rPr>
          <w:rFonts w:ascii="Times New Roman" w:hAnsi="Times New Roman" w:cs="Times New Roman"/>
          <w:b/>
          <w:u w:val="single"/>
        </w:rPr>
        <w:t xml:space="preserve"> у </w:t>
      </w:r>
      <w:proofErr w:type="spellStart"/>
      <w:r w:rsidRPr="00D47755">
        <w:rPr>
          <w:rFonts w:ascii="Times New Roman" w:hAnsi="Times New Roman" w:cs="Times New Roman"/>
          <w:b/>
          <w:u w:val="single"/>
        </w:rPr>
        <w:t>довільній</w:t>
      </w:r>
      <w:proofErr w:type="spellEnd"/>
      <w:r w:rsidRPr="00D47755">
        <w:rPr>
          <w:rFonts w:ascii="Times New Roman" w:hAnsi="Times New Roman" w:cs="Times New Roman"/>
          <w:b/>
          <w:u w:val="single"/>
        </w:rPr>
        <w:t xml:space="preserve"> формі.</w:t>
      </w:r>
    </w:p>
    <w:p w14:paraId="60C707AC" w14:textId="77777777" w:rsidR="00D4366C" w:rsidRPr="00D47755" w:rsidRDefault="00D4366C" w:rsidP="00D4366C">
      <w:pPr>
        <w:spacing w:after="0" w:line="240" w:lineRule="auto"/>
        <w:ind w:firstLine="567"/>
        <w:contextualSpacing/>
        <w:rPr>
          <w:rFonts w:ascii="Times New Roman" w:hAnsi="Times New Roman" w:cs="Times New Roman"/>
          <w:b/>
          <w:sz w:val="24"/>
          <w:szCs w:val="24"/>
        </w:rPr>
      </w:pPr>
    </w:p>
    <w:p w14:paraId="4E7E3417" w14:textId="3C41D2DD" w:rsidR="00D4366C" w:rsidRPr="00D47755" w:rsidRDefault="00D4366C" w:rsidP="00D4366C">
      <w:pPr>
        <w:spacing w:after="0" w:line="240" w:lineRule="auto"/>
        <w:ind w:firstLine="567"/>
        <w:contextualSpacing/>
        <w:jc w:val="both"/>
        <w:rPr>
          <w:rFonts w:ascii="Times New Roman" w:hAnsi="Times New Roman" w:cs="Times New Roman"/>
        </w:rPr>
      </w:pPr>
      <w:r w:rsidRPr="00D47755">
        <w:rPr>
          <w:rFonts w:ascii="Times New Roman" w:hAnsi="Times New Roman" w:cs="Times New Roman"/>
          <w:lang w:val="uk-UA"/>
        </w:rPr>
        <w:t>Переможець</w:t>
      </w:r>
      <w:r w:rsidRPr="00D47755">
        <w:rPr>
          <w:rFonts w:ascii="Times New Roman" w:hAnsi="Times New Roman" w:cs="Times New Roman"/>
        </w:rPr>
        <w:t xml:space="preserve"> процедури закупівлі у строк, </w:t>
      </w:r>
      <w:r w:rsidRPr="00D47755">
        <w:rPr>
          <w:rFonts w:ascii="Times New Roman" w:hAnsi="Times New Roman" w:cs="Times New Roman"/>
          <w:b/>
          <w:u w:val="single"/>
        </w:rPr>
        <w:t xml:space="preserve">що не перевищує </w:t>
      </w:r>
      <w:proofErr w:type="spellStart"/>
      <w:r w:rsidRPr="00D47755">
        <w:rPr>
          <w:rFonts w:ascii="Times New Roman" w:hAnsi="Times New Roman" w:cs="Times New Roman"/>
          <w:b/>
          <w:u w:val="single"/>
        </w:rPr>
        <w:t>чотири</w:t>
      </w:r>
      <w:proofErr w:type="spellEnd"/>
      <w:r w:rsidRPr="00D47755">
        <w:rPr>
          <w:rFonts w:ascii="Times New Roman" w:hAnsi="Times New Roman" w:cs="Times New Roman"/>
          <w:b/>
          <w:u w:val="single"/>
        </w:rPr>
        <w:t xml:space="preserve"> </w:t>
      </w:r>
      <w:proofErr w:type="spellStart"/>
      <w:r w:rsidRPr="00D47755">
        <w:rPr>
          <w:rFonts w:ascii="Times New Roman" w:hAnsi="Times New Roman" w:cs="Times New Roman"/>
          <w:b/>
          <w:u w:val="single"/>
        </w:rPr>
        <w:t>дні</w:t>
      </w:r>
      <w:proofErr w:type="spellEnd"/>
      <w:r w:rsidRPr="00D47755">
        <w:rPr>
          <w:rFonts w:ascii="Times New Roman" w:hAnsi="Times New Roman" w:cs="Times New Roman"/>
        </w:rPr>
        <w:t xml:space="preserve"> </w:t>
      </w:r>
      <w:r w:rsidRPr="00D47755">
        <w:rPr>
          <w:rFonts w:ascii="Times New Roman" w:hAnsi="Times New Roman" w:cs="Times New Roman"/>
          <w:b/>
        </w:rPr>
        <w:t xml:space="preserve">з дати </w:t>
      </w:r>
      <w:proofErr w:type="spellStart"/>
      <w:r w:rsidRPr="00D47755">
        <w:rPr>
          <w:rFonts w:ascii="Times New Roman" w:hAnsi="Times New Roman" w:cs="Times New Roman"/>
          <w:b/>
        </w:rPr>
        <w:t>оприлюднення</w:t>
      </w:r>
      <w:proofErr w:type="spellEnd"/>
      <w:r w:rsidRPr="00D47755">
        <w:rPr>
          <w:rFonts w:ascii="Times New Roman" w:hAnsi="Times New Roman" w:cs="Times New Roman"/>
          <w:b/>
        </w:rPr>
        <w:t xml:space="preserve"> в електронній системі закупівель повідомлення про намір </w:t>
      </w:r>
      <w:proofErr w:type="spellStart"/>
      <w:r w:rsidRPr="00D47755">
        <w:rPr>
          <w:rFonts w:ascii="Times New Roman" w:hAnsi="Times New Roman" w:cs="Times New Roman"/>
          <w:b/>
        </w:rPr>
        <w:t>укласти</w:t>
      </w:r>
      <w:proofErr w:type="spellEnd"/>
      <w:r w:rsidRPr="00D47755">
        <w:rPr>
          <w:rFonts w:ascii="Times New Roman" w:hAnsi="Times New Roman" w:cs="Times New Roman"/>
          <w:b/>
        </w:rPr>
        <w:t xml:space="preserve"> договір про закупівлю</w:t>
      </w:r>
      <w:r w:rsidRPr="00D47755">
        <w:rPr>
          <w:rFonts w:ascii="Times New Roman" w:hAnsi="Times New Roman" w:cs="Times New Roman"/>
        </w:rPr>
        <w:t xml:space="preserve">, повинен надати замовнику шляхом </w:t>
      </w:r>
      <w:proofErr w:type="spellStart"/>
      <w:r w:rsidRPr="00D47755">
        <w:rPr>
          <w:rFonts w:ascii="Times New Roman" w:hAnsi="Times New Roman" w:cs="Times New Roman"/>
        </w:rPr>
        <w:t>оприлюднення</w:t>
      </w:r>
      <w:proofErr w:type="spellEnd"/>
      <w:r w:rsidRPr="00D47755">
        <w:rPr>
          <w:rFonts w:ascii="Times New Roman" w:hAnsi="Times New Roman" w:cs="Times New Roman"/>
        </w:rPr>
        <w:t xml:space="preserve"> в електронній системі закупівель </w:t>
      </w:r>
      <w:proofErr w:type="spellStart"/>
      <w:r w:rsidRPr="00D47755">
        <w:rPr>
          <w:rFonts w:ascii="Times New Roman" w:hAnsi="Times New Roman" w:cs="Times New Roman"/>
        </w:rPr>
        <w:t>документи</w:t>
      </w:r>
      <w:proofErr w:type="spellEnd"/>
      <w:r w:rsidRPr="00D47755">
        <w:rPr>
          <w:rFonts w:ascii="Times New Roman" w:hAnsi="Times New Roman" w:cs="Times New Roman"/>
        </w:rPr>
        <w:t xml:space="preserve">, що підтверджують відсутність підстав, зазначених у </w:t>
      </w:r>
      <w:proofErr w:type="spellStart"/>
      <w:r w:rsidRPr="00D47755">
        <w:rPr>
          <w:rFonts w:ascii="Times New Roman" w:hAnsi="Times New Roman" w:cs="Times New Roman"/>
        </w:rPr>
        <w:t>підпунктах</w:t>
      </w:r>
      <w:proofErr w:type="spellEnd"/>
      <w:r w:rsidRPr="00D47755">
        <w:rPr>
          <w:rFonts w:ascii="Times New Roman" w:hAnsi="Times New Roman" w:cs="Times New Roman"/>
        </w:rPr>
        <w:t xml:space="preserve"> 3, 5, 6 і 12 та в </w:t>
      </w:r>
      <w:proofErr w:type="spellStart"/>
      <w:r w:rsidRPr="00D47755">
        <w:rPr>
          <w:rFonts w:ascii="Times New Roman" w:hAnsi="Times New Roman" w:cs="Times New Roman"/>
        </w:rPr>
        <w:t>абзаці</w:t>
      </w:r>
      <w:proofErr w:type="spellEnd"/>
      <w:r w:rsidRPr="00D47755">
        <w:rPr>
          <w:rFonts w:ascii="Times New Roman" w:hAnsi="Times New Roman" w:cs="Times New Roman"/>
        </w:rPr>
        <w:t xml:space="preserve"> </w:t>
      </w:r>
      <w:proofErr w:type="spellStart"/>
      <w:r w:rsidRPr="00D47755">
        <w:rPr>
          <w:rFonts w:ascii="Times New Roman" w:hAnsi="Times New Roman" w:cs="Times New Roman"/>
        </w:rPr>
        <w:t>чотирнадцятому</w:t>
      </w:r>
      <w:proofErr w:type="spellEnd"/>
      <w:r w:rsidRPr="00D47755">
        <w:rPr>
          <w:rFonts w:ascii="Times New Roman" w:hAnsi="Times New Roman" w:cs="Times New Roman"/>
        </w:rPr>
        <w:t xml:space="preserve"> пункту 4</w:t>
      </w:r>
      <w:r w:rsidR="00304A7A" w:rsidRPr="00D47755">
        <w:rPr>
          <w:rFonts w:ascii="Times New Roman" w:hAnsi="Times New Roman" w:cs="Times New Roman"/>
          <w:lang w:val="uk-UA"/>
        </w:rPr>
        <w:t>7</w:t>
      </w:r>
      <w:r w:rsidRPr="00D47755">
        <w:rPr>
          <w:rFonts w:ascii="Times New Roman" w:hAnsi="Times New Roman" w:cs="Times New Roman"/>
        </w:rPr>
        <w:t xml:space="preserve"> Особливостей. </w:t>
      </w:r>
    </w:p>
    <w:p w14:paraId="5AA131B1" w14:textId="77777777" w:rsidR="00D4366C" w:rsidRPr="00D47755" w:rsidRDefault="00D4366C" w:rsidP="00D4366C">
      <w:pPr>
        <w:spacing w:after="0" w:line="240" w:lineRule="auto"/>
        <w:ind w:firstLine="567"/>
        <w:contextualSpacing/>
        <w:jc w:val="both"/>
        <w:rPr>
          <w:rFonts w:ascii="Times New Roman" w:hAnsi="Times New Roman" w:cs="Times New Roman"/>
          <w:sz w:val="24"/>
          <w:szCs w:val="24"/>
        </w:rPr>
      </w:pPr>
    </w:p>
    <w:p w14:paraId="032E51B4" w14:textId="60015B25" w:rsidR="00E05DB4" w:rsidRDefault="00D4366C" w:rsidP="00D4366C">
      <w:pPr>
        <w:spacing w:after="0" w:line="240" w:lineRule="auto"/>
        <w:ind w:firstLine="567"/>
        <w:contextualSpacing/>
        <w:jc w:val="both"/>
        <w:rPr>
          <w:rFonts w:ascii="Times New Roman" w:hAnsi="Times New Roman" w:cs="Times New Roman"/>
          <w:lang w:val="uk-UA"/>
        </w:rPr>
      </w:pPr>
      <w:r w:rsidRPr="00D4366C">
        <w:rPr>
          <w:rFonts w:ascii="Times New Roman" w:hAnsi="Times New Roman" w:cs="Times New Roman"/>
          <w:lang w:val="uk-UA"/>
        </w:rPr>
        <w:t xml:space="preserve">У разі визначення </w:t>
      </w:r>
      <w:r w:rsidR="007627BE">
        <w:rPr>
          <w:rFonts w:ascii="Times New Roman" w:hAnsi="Times New Roman" w:cs="Times New Roman"/>
          <w:lang w:val="uk-UA"/>
        </w:rPr>
        <w:t>п</w:t>
      </w:r>
      <w:r w:rsidRPr="00D4366C">
        <w:rPr>
          <w:rFonts w:ascii="Times New Roman" w:hAnsi="Times New Roman" w:cs="Times New Roman"/>
          <w:lang w:val="uk-UA"/>
        </w:rPr>
        <w:t xml:space="preserve">ереможцем об’єднання учасників, підтвердження відсутності підстав, зазначених у підпунктах 3, 5, 6 і 12 та в абзаці чотирнадцятому пункту </w:t>
      </w:r>
      <w:r w:rsidRPr="00D47755">
        <w:rPr>
          <w:rFonts w:ascii="Times New Roman" w:hAnsi="Times New Roman" w:cs="Times New Roman"/>
          <w:lang w:val="uk-UA"/>
        </w:rPr>
        <w:t>4</w:t>
      </w:r>
      <w:r w:rsidR="00304A7A" w:rsidRPr="00D47755">
        <w:rPr>
          <w:rFonts w:ascii="Times New Roman" w:hAnsi="Times New Roman" w:cs="Times New Roman"/>
          <w:lang w:val="uk-UA"/>
        </w:rPr>
        <w:t>7</w:t>
      </w:r>
      <w:r w:rsidRPr="00D47755">
        <w:rPr>
          <w:rFonts w:ascii="Times New Roman" w:hAnsi="Times New Roman" w:cs="Times New Roman"/>
          <w:lang w:val="uk-UA"/>
        </w:rPr>
        <w:t xml:space="preserve"> Особливостей</w:t>
      </w:r>
      <w:r w:rsidRPr="00D4366C">
        <w:rPr>
          <w:rFonts w:ascii="Times New Roman" w:hAnsi="Times New Roman" w:cs="Times New Roman"/>
          <w:lang w:val="uk-UA"/>
        </w:rPr>
        <w:t xml:space="preserve"> подається самим об’єднанням як юридичною особою, так і окремо по кожному з учасників, які входять у склад об’єднання.</w:t>
      </w:r>
    </w:p>
    <w:p w14:paraId="3CB2EB01" w14:textId="77777777" w:rsidR="007B0247" w:rsidRPr="00D4366C" w:rsidRDefault="007B0247" w:rsidP="00D4366C">
      <w:pPr>
        <w:spacing w:after="0" w:line="240" w:lineRule="auto"/>
        <w:ind w:firstLine="567"/>
        <w:contextualSpacing/>
        <w:jc w:val="both"/>
        <w:rPr>
          <w:rFonts w:ascii="Times New Roman" w:hAnsi="Times New Roman" w:cs="Times New Roman"/>
          <w:lang w:val="uk-UA"/>
        </w:rPr>
      </w:pPr>
    </w:p>
    <w:p w14:paraId="24540D6D" w14:textId="77777777" w:rsidR="00B04B95" w:rsidRDefault="00B04B95" w:rsidP="003841CE">
      <w:pPr>
        <w:spacing w:after="0" w:line="240" w:lineRule="auto"/>
        <w:ind w:firstLine="567"/>
        <w:contextualSpacing/>
        <w:jc w:val="right"/>
        <w:rPr>
          <w:rFonts w:ascii="Times New Roman" w:hAnsi="Times New Roman" w:cs="Times New Roman"/>
          <w:b/>
          <w:lang w:val="uk-UA"/>
        </w:rPr>
      </w:pPr>
    </w:p>
    <w:p w14:paraId="1E753CFC" w14:textId="77777777" w:rsidR="00B04B95" w:rsidRDefault="00B04B95" w:rsidP="003841CE">
      <w:pPr>
        <w:spacing w:after="0" w:line="240" w:lineRule="auto"/>
        <w:ind w:firstLine="567"/>
        <w:contextualSpacing/>
        <w:jc w:val="right"/>
        <w:rPr>
          <w:rFonts w:ascii="Times New Roman" w:hAnsi="Times New Roman" w:cs="Times New Roman"/>
          <w:b/>
          <w:lang w:val="uk-UA"/>
        </w:rPr>
      </w:pPr>
    </w:p>
    <w:p w14:paraId="248B1A2F" w14:textId="77777777" w:rsidR="00B04B95" w:rsidRDefault="00B04B95" w:rsidP="003841CE">
      <w:pPr>
        <w:spacing w:after="0" w:line="240" w:lineRule="auto"/>
        <w:ind w:firstLine="567"/>
        <w:contextualSpacing/>
        <w:jc w:val="right"/>
        <w:rPr>
          <w:rFonts w:ascii="Times New Roman" w:hAnsi="Times New Roman" w:cs="Times New Roman"/>
          <w:b/>
          <w:lang w:val="uk-UA"/>
        </w:rPr>
      </w:pPr>
    </w:p>
    <w:p w14:paraId="5676D9AE" w14:textId="77777777" w:rsidR="00B04B95" w:rsidRDefault="00B04B95" w:rsidP="003841CE">
      <w:pPr>
        <w:spacing w:after="0" w:line="240" w:lineRule="auto"/>
        <w:ind w:firstLine="567"/>
        <w:contextualSpacing/>
        <w:jc w:val="right"/>
        <w:rPr>
          <w:rFonts w:ascii="Times New Roman" w:hAnsi="Times New Roman" w:cs="Times New Roman"/>
          <w:b/>
          <w:lang w:val="uk-UA"/>
        </w:rPr>
      </w:pPr>
    </w:p>
    <w:p w14:paraId="1495C97F" w14:textId="77777777" w:rsidR="00B04B95" w:rsidRDefault="00B04B95" w:rsidP="003841CE">
      <w:pPr>
        <w:spacing w:after="0" w:line="240" w:lineRule="auto"/>
        <w:ind w:firstLine="567"/>
        <w:contextualSpacing/>
        <w:jc w:val="right"/>
        <w:rPr>
          <w:rFonts w:ascii="Times New Roman" w:hAnsi="Times New Roman" w:cs="Times New Roman"/>
          <w:b/>
          <w:lang w:val="uk-UA"/>
        </w:rPr>
      </w:pPr>
    </w:p>
    <w:p w14:paraId="7D95DD29" w14:textId="77777777" w:rsidR="00B04B95" w:rsidRDefault="00B04B95" w:rsidP="003841CE">
      <w:pPr>
        <w:spacing w:after="0" w:line="240" w:lineRule="auto"/>
        <w:ind w:firstLine="567"/>
        <w:contextualSpacing/>
        <w:jc w:val="right"/>
        <w:rPr>
          <w:rFonts w:ascii="Times New Roman" w:hAnsi="Times New Roman" w:cs="Times New Roman"/>
          <w:b/>
          <w:lang w:val="uk-UA"/>
        </w:rPr>
      </w:pPr>
    </w:p>
    <w:p w14:paraId="7103C746" w14:textId="77777777" w:rsidR="00B04B95" w:rsidRDefault="00B04B95" w:rsidP="003841CE">
      <w:pPr>
        <w:spacing w:after="0" w:line="240" w:lineRule="auto"/>
        <w:ind w:firstLine="567"/>
        <w:contextualSpacing/>
        <w:jc w:val="right"/>
        <w:rPr>
          <w:rFonts w:ascii="Times New Roman" w:hAnsi="Times New Roman" w:cs="Times New Roman"/>
          <w:b/>
          <w:lang w:val="uk-UA"/>
        </w:rPr>
      </w:pPr>
    </w:p>
    <w:p w14:paraId="70B17351" w14:textId="77777777" w:rsidR="00B04B95" w:rsidRDefault="00B04B95" w:rsidP="003841CE">
      <w:pPr>
        <w:spacing w:after="0" w:line="240" w:lineRule="auto"/>
        <w:ind w:firstLine="567"/>
        <w:contextualSpacing/>
        <w:jc w:val="right"/>
        <w:rPr>
          <w:rFonts w:ascii="Times New Roman" w:hAnsi="Times New Roman" w:cs="Times New Roman"/>
          <w:b/>
          <w:lang w:val="uk-UA"/>
        </w:rPr>
      </w:pPr>
    </w:p>
    <w:p w14:paraId="019E5218" w14:textId="7DCE5C22" w:rsidR="00506EA1" w:rsidRDefault="003841CE" w:rsidP="003841CE">
      <w:pPr>
        <w:spacing w:after="0" w:line="240" w:lineRule="auto"/>
        <w:ind w:firstLine="567"/>
        <w:contextualSpacing/>
        <w:jc w:val="right"/>
        <w:rPr>
          <w:rFonts w:ascii="Times New Roman" w:hAnsi="Times New Roman" w:cs="Times New Roman"/>
          <w:b/>
          <w:lang w:val="uk-UA"/>
        </w:rPr>
      </w:pPr>
      <w:r w:rsidRPr="009C792A">
        <w:rPr>
          <w:rFonts w:ascii="Times New Roman" w:hAnsi="Times New Roman" w:cs="Times New Roman"/>
          <w:b/>
          <w:lang w:val="uk-UA"/>
        </w:rPr>
        <w:lastRenderedPageBreak/>
        <w:t>Таблиця 2</w:t>
      </w:r>
      <w:r>
        <w:rPr>
          <w:rFonts w:ascii="Times New Roman" w:hAnsi="Times New Roman" w:cs="Times New Roman"/>
          <w:b/>
          <w:lang w:val="uk-UA"/>
        </w:rPr>
        <w:t>.1</w:t>
      </w:r>
    </w:p>
    <w:p w14:paraId="717A69A8" w14:textId="77777777" w:rsidR="007B0247" w:rsidRPr="003841CE" w:rsidRDefault="007B0247" w:rsidP="003841CE">
      <w:pPr>
        <w:spacing w:after="0" w:line="240" w:lineRule="auto"/>
        <w:ind w:firstLine="567"/>
        <w:contextualSpacing/>
        <w:jc w:val="right"/>
        <w:rPr>
          <w:rFonts w:ascii="Times New Roman" w:hAnsi="Times New Roman" w:cs="Times New Roman"/>
        </w:rPr>
      </w:pPr>
    </w:p>
    <w:p w14:paraId="31C0227C" w14:textId="631F9E52" w:rsidR="00506EA1" w:rsidRDefault="00506EA1" w:rsidP="00506EA1">
      <w:pPr>
        <w:spacing w:after="0" w:line="240" w:lineRule="auto"/>
        <w:contextualSpacing/>
        <w:jc w:val="center"/>
        <w:rPr>
          <w:rFonts w:ascii="Times New Roman" w:hAnsi="Times New Roman" w:cs="Times New Roman"/>
          <w:b/>
        </w:rPr>
      </w:pPr>
      <w:bookmarkStart w:id="39" w:name="_gjdgxs" w:colFirst="0" w:colLast="0"/>
      <w:bookmarkEnd w:id="39"/>
      <w:proofErr w:type="spellStart"/>
      <w:r w:rsidRPr="002F4215">
        <w:rPr>
          <w:rFonts w:ascii="Times New Roman" w:hAnsi="Times New Roman" w:cs="Times New Roman"/>
          <w:b/>
        </w:rPr>
        <w:t>Документи</w:t>
      </w:r>
      <w:proofErr w:type="spellEnd"/>
      <w:r w:rsidRPr="002F4215">
        <w:rPr>
          <w:rFonts w:ascii="Times New Roman" w:hAnsi="Times New Roman" w:cs="Times New Roman"/>
          <w:b/>
        </w:rPr>
        <w:t xml:space="preserve">, які </w:t>
      </w:r>
      <w:proofErr w:type="spellStart"/>
      <w:r w:rsidRPr="002F4215">
        <w:rPr>
          <w:rFonts w:ascii="Times New Roman" w:hAnsi="Times New Roman" w:cs="Times New Roman"/>
          <w:b/>
        </w:rPr>
        <w:t>надаються</w:t>
      </w:r>
      <w:proofErr w:type="spellEnd"/>
      <w:r w:rsidR="006076BB">
        <w:rPr>
          <w:rFonts w:ascii="Times New Roman" w:hAnsi="Times New Roman" w:cs="Times New Roman"/>
          <w:b/>
          <w:lang w:val="uk-UA"/>
        </w:rPr>
        <w:t xml:space="preserve"> </w:t>
      </w:r>
      <w:r w:rsidRPr="002F4215">
        <w:rPr>
          <w:rFonts w:ascii="Times New Roman" w:hAnsi="Times New Roman" w:cs="Times New Roman"/>
          <w:b/>
        </w:rPr>
        <w:t>ПЕРЕМОЖЦЕМ (</w:t>
      </w:r>
      <w:proofErr w:type="spellStart"/>
      <w:r w:rsidRPr="006076BB">
        <w:rPr>
          <w:rFonts w:ascii="Times New Roman" w:hAnsi="Times New Roman" w:cs="Times New Roman"/>
          <w:b/>
          <w:u w:val="single"/>
        </w:rPr>
        <w:t>юридичною</w:t>
      </w:r>
      <w:proofErr w:type="spellEnd"/>
      <w:r w:rsidRPr="006076BB">
        <w:rPr>
          <w:rFonts w:ascii="Times New Roman" w:hAnsi="Times New Roman" w:cs="Times New Roman"/>
          <w:b/>
          <w:u w:val="single"/>
        </w:rPr>
        <w:t xml:space="preserve"> особою</w:t>
      </w:r>
      <w:r w:rsidRPr="002F4215">
        <w:rPr>
          <w:rFonts w:ascii="Times New Roman" w:hAnsi="Times New Roman" w:cs="Times New Roman"/>
          <w:b/>
        </w:rPr>
        <w:t>):</w:t>
      </w:r>
    </w:p>
    <w:p w14:paraId="7022F514" w14:textId="77777777" w:rsidR="000763EE" w:rsidRPr="002F4215" w:rsidRDefault="000763EE" w:rsidP="000763EE">
      <w:pPr>
        <w:spacing w:after="0" w:line="240" w:lineRule="auto"/>
        <w:contextualSpacing/>
        <w:jc w:val="center"/>
        <w:rPr>
          <w:rFonts w:ascii="Times New Roman" w:hAnsi="Times New Roman" w:cs="Times New Roman"/>
          <w:b/>
        </w:rPr>
      </w:pPr>
    </w:p>
    <w:tbl>
      <w:tblPr>
        <w:tblW w:w="10348" w:type="dxa"/>
        <w:tblInd w:w="-10" w:type="dxa"/>
        <w:tblLayout w:type="fixed"/>
        <w:tblLook w:val="0400" w:firstRow="0" w:lastRow="0" w:firstColumn="0" w:lastColumn="0" w:noHBand="0" w:noVBand="1"/>
      </w:tblPr>
      <w:tblGrid>
        <w:gridCol w:w="567"/>
        <w:gridCol w:w="3828"/>
        <w:gridCol w:w="5953"/>
      </w:tblGrid>
      <w:tr w:rsidR="000763EE" w:rsidRPr="00EB0B5A" w14:paraId="13798CB9" w14:textId="77777777" w:rsidTr="008E4ABA">
        <w:trPr>
          <w:trHeight w:val="143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20F5AF" w14:textId="77777777" w:rsidR="000763EE" w:rsidRPr="00EB0B5A" w:rsidRDefault="000763EE" w:rsidP="00EB0B5A">
            <w:pPr>
              <w:spacing w:after="0" w:line="240" w:lineRule="auto"/>
              <w:contextualSpacing/>
              <w:jc w:val="center"/>
              <w:rPr>
                <w:rFonts w:ascii="Times New Roman" w:hAnsi="Times New Roman" w:cs="Times New Roman"/>
                <w:b/>
              </w:rPr>
            </w:pPr>
            <w:r w:rsidRPr="00EB0B5A">
              <w:rPr>
                <w:rFonts w:ascii="Times New Roman" w:hAnsi="Times New Roman" w:cs="Times New Roman"/>
                <w:b/>
              </w:rPr>
              <w:t>№</w:t>
            </w:r>
          </w:p>
          <w:p w14:paraId="737DDFF6" w14:textId="77777777" w:rsidR="000763EE" w:rsidRPr="00EB0B5A" w:rsidRDefault="000763EE" w:rsidP="00EB0B5A">
            <w:pPr>
              <w:spacing w:after="0" w:line="240" w:lineRule="auto"/>
              <w:contextualSpacing/>
              <w:jc w:val="center"/>
              <w:rPr>
                <w:rFonts w:ascii="Times New Roman" w:hAnsi="Times New Roman" w:cs="Times New Roman"/>
                <w:b/>
              </w:rPr>
            </w:pPr>
            <w:r w:rsidRPr="00EB0B5A">
              <w:rPr>
                <w:rFonts w:ascii="Times New Roman" w:hAnsi="Times New Roman" w:cs="Times New Roman"/>
                <w:b/>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05D2B5" w14:textId="71A9DF51" w:rsidR="000763EE" w:rsidRPr="00D47755" w:rsidRDefault="000763EE" w:rsidP="00EB0B5A">
            <w:pPr>
              <w:spacing w:after="0" w:line="240" w:lineRule="auto"/>
              <w:contextualSpacing/>
              <w:jc w:val="center"/>
              <w:rPr>
                <w:rFonts w:ascii="Times New Roman" w:hAnsi="Times New Roman" w:cs="Times New Roman"/>
                <w:b/>
              </w:rPr>
            </w:pPr>
            <w:r w:rsidRPr="00D47755">
              <w:rPr>
                <w:rFonts w:ascii="Times New Roman" w:hAnsi="Times New Roman" w:cs="Times New Roman"/>
                <w:b/>
              </w:rPr>
              <w:t>Вимоги пункту 4</w:t>
            </w:r>
            <w:r w:rsidR="00304A7A" w:rsidRPr="00D47755">
              <w:rPr>
                <w:rFonts w:ascii="Times New Roman" w:hAnsi="Times New Roman" w:cs="Times New Roman"/>
                <w:b/>
                <w:lang w:val="uk-UA"/>
              </w:rPr>
              <w:t>7</w:t>
            </w:r>
            <w:r w:rsidRPr="00D47755">
              <w:rPr>
                <w:rFonts w:ascii="Times New Roman" w:hAnsi="Times New Roman" w:cs="Times New Roman"/>
                <w:b/>
              </w:rPr>
              <w:t xml:space="preserve"> Особливостей</w:t>
            </w:r>
          </w:p>
          <w:p w14:paraId="5D714AC9" w14:textId="40A892E6" w:rsidR="000763EE" w:rsidRPr="00D47755" w:rsidRDefault="000763EE" w:rsidP="00304A7A">
            <w:pPr>
              <w:spacing w:after="0" w:line="240" w:lineRule="auto"/>
              <w:contextualSpacing/>
              <w:jc w:val="center"/>
              <w:rPr>
                <w:rFonts w:ascii="Times New Roman" w:hAnsi="Times New Roman" w:cs="Times New Roman"/>
                <w:b/>
              </w:rPr>
            </w:pPr>
            <w:r w:rsidRPr="00D47755">
              <w:rPr>
                <w:rFonts w:ascii="Times New Roman" w:hAnsi="Times New Roman" w:cs="Times New Roman"/>
                <w:b/>
              </w:rPr>
              <w:t>(</w:t>
            </w:r>
            <w:r w:rsidR="00714101" w:rsidRPr="00D47755">
              <w:rPr>
                <w:rFonts w:ascii="Times New Roman" w:hAnsi="Times New Roman" w:cs="Times New Roman"/>
                <w:b/>
                <w:lang w:val="uk-UA"/>
              </w:rPr>
              <w:t>з</w:t>
            </w:r>
            <w:proofErr w:type="spellStart"/>
            <w:r w:rsidRPr="00D47755">
              <w:rPr>
                <w:rFonts w:ascii="Times New Roman" w:hAnsi="Times New Roman" w:cs="Times New Roman"/>
                <w:b/>
              </w:rPr>
              <w:t>амовник</w:t>
            </w:r>
            <w:proofErr w:type="spellEnd"/>
            <w:r w:rsidRPr="00D47755">
              <w:rPr>
                <w:rFonts w:ascii="Times New Roman" w:hAnsi="Times New Roman" w:cs="Times New Roman"/>
                <w:b/>
              </w:rPr>
              <w:t xml:space="preserve"> </w:t>
            </w:r>
            <w:proofErr w:type="spellStart"/>
            <w:r w:rsidRPr="00D47755">
              <w:rPr>
                <w:rFonts w:ascii="Times New Roman" w:hAnsi="Times New Roman" w:cs="Times New Roman"/>
                <w:b/>
              </w:rPr>
              <w:t>приймає</w:t>
            </w:r>
            <w:proofErr w:type="spellEnd"/>
            <w:r w:rsidRPr="00D47755">
              <w:rPr>
                <w:rFonts w:ascii="Times New Roman" w:hAnsi="Times New Roman" w:cs="Times New Roman"/>
                <w:b/>
              </w:rPr>
              <w:t xml:space="preserve"> рішення про </w:t>
            </w:r>
            <w:proofErr w:type="spellStart"/>
            <w:r w:rsidRPr="00D47755">
              <w:rPr>
                <w:rFonts w:ascii="Times New Roman" w:hAnsi="Times New Roman" w:cs="Times New Roman"/>
                <w:b/>
              </w:rPr>
              <w:t>відмову</w:t>
            </w:r>
            <w:proofErr w:type="spellEnd"/>
            <w:r w:rsidRPr="00D47755">
              <w:rPr>
                <w:rFonts w:ascii="Times New Roman" w:hAnsi="Times New Roman" w:cs="Times New Roman"/>
                <w:b/>
              </w:rPr>
              <w:t xml:space="preserve"> </w:t>
            </w:r>
            <w:proofErr w:type="spellStart"/>
            <w:r w:rsidRPr="00D47755">
              <w:rPr>
                <w:rFonts w:ascii="Times New Roman" w:hAnsi="Times New Roman" w:cs="Times New Roman"/>
                <w:b/>
              </w:rPr>
              <w:t>учаснику</w:t>
            </w:r>
            <w:proofErr w:type="spellEnd"/>
            <w:r w:rsidR="00304A7A" w:rsidRPr="00D47755">
              <w:rPr>
                <w:rFonts w:ascii="Times New Roman" w:hAnsi="Times New Roman" w:cs="Times New Roman"/>
                <w:b/>
                <w:lang w:val="uk-UA"/>
              </w:rPr>
              <w:t xml:space="preserve"> процедури закупівлі</w:t>
            </w:r>
            <w:r w:rsidRPr="00D47755">
              <w:rPr>
                <w:rFonts w:ascii="Times New Roman" w:hAnsi="Times New Roman" w:cs="Times New Roman"/>
                <w:b/>
              </w:rPr>
              <w:t xml:space="preserve"> в </w:t>
            </w:r>
            <w:proofErr w:type="spellStart"/>
            <w:r w:rsidRPr="00D47755">
              <w:rPr>
                <w:rFonts w:ascii="Times New Roman" w:hAnsi="Times New Roman" w:cs="Times New Roman"/>
                <w:b/>
              </w:rPr>
              <w:t>участі</w:t>
            </w:r>
            <w:proofErr w:type="spellEnd"/>
            <w:r w:rsidRPr="00D47755">
              <w:rPr>
                <w:rFonts w:ascii="Times New Roman" w:hAnsi="Times New Roman" w:cs="Times New Roman"/>
                <w:b/>
              </w:rPr>
              <w:t xml:space="preserve"> у </w:t>
            </w:r>
            <w:r w:rsidR="00304A7A" w:rsidRPr="00D47755">
              <w:rPr>
                <w:rFonts w:ascii="Times New Roman" w:hAnsi="Times New Roman" w:cs="Times New Roman"/>
                <w:b/>
                <w:lang w:val="uk-UA"/>
              </w:rPr>
              <w:t>відкритих торгах</w:t>
            </w:r>
            <w:r w:rsidRPr="00D47755">
              <w:rPr>
                <w:rFonts w:ascii="Times New Roman" w:hAnsi="Times New Roman" w:cs="Times New Roman"/>
                <w:b/>
              </w:rPr>
              <w:t xml:space="preserve"> та зобов’язаний </w:t>
            </w:r>
            <w:proofErr w:type="spellStart"/>
            <w:r w:rsidRPr="00D47755">
              <w:rPr>
                <w:rFonts w:ascii="Times New Roman" w:hAnsi="Times New Roman" w:cs="Times New Roman"/>
                <w:b/>
              </w:rPr>
              <w:t>відхилити</w:t>
            </w:r>
            <w:proofErr w:type="spellEnd"/>
            <w:r w:rsidRPr="00D47755">
              <w:rPr>
                <w:rFonts w:ascii="Times New Roman" w:hAnsi="Times New Roman" w:cs="Times New Roman"/>
                <w:b/>
              </w:rPr>
              <w:t xml:space="preserve"> тендерну </w:t>
            </w:r>
            <w:proofErr w:type="spellStart"/>
            <w:r w:rsidRPr="00D47755">
              <w:rPr>
                <w:rFonts w:ascii="Times New Roman" w:hAnsi="Times New Roman" w:cs="Times New Roman"/>
                <w:b/>
              </w:rPr>
              <w:t>пропозицію</w:t>
            </w:r>
            <w:proofErr w:type="spellEnd"/>
            <w:r w:rsidRPr="00D47755">
              <w:rPr>
                <w:rFonts w:ascii="Times New Roman" w:hAnsi="Times New Roman" w:cs="Times New Roman"/>
                <w:b/>
              </w:rPr>
              <w:t xml:space="preserve"> учасника</w:t>
            </w:r>
            <w:r w:rsidR="00304A7A" w:rsidRPr="00D47755">
              <w:rPr>
                <w:rFonts w:ascii="Times New Roman" w:hAnsi="Times New Roman" w:cs="Times New Roman"/>
                <w:b/>
                <w:lang w:val="uk-UA"/>
              </w:rPr>
              <w:t xml:space="preserve"> процедури закупівлі</w:t>
            </w:r>
            <w:r w:rsidRPr="00D47755">
              <w:rPr>
                <w:rFonts w:ascii="Times New Roman" w:hAnsi="Times New Roman" w:cs="Times New Roman"/>
                <w:b/>
              </w:rPr>
              <w:t xml:space="preserve"> в разі, </w:t>
            </w:r>
            <w:r w:rsidR="00304A7A" w:rsidRPr="00D47755">
              <w:rPr>
                <w:rFonts w:ascii="Times New Roman" w:hAnsi="Times New Roman" w:cs="Times New Roman"/>
                <w:b/>
                <w:lang w:val="uk-UA"/>
              </w:rPr>
              <w:t>коли</w:t>
            </w:r>
            <w:r w:rsidRPr="00D47755">
              <w:rPr>
                <w:rFonts w:ascii="Times New Roman" w:hAnsi="Times New Roman" w:cs="Times New Roman"/>
                <w:b/>
              </w:rPr>
              <w:t>)</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4EE379" w14:textId="72E4A459" w:rsidR="000763EE" w:rsidRPr="00D47755" w:rsidRDefault="000763EE" w:rsidP="002B667E">
            <w:pPr>
              <w:spacing w:after="0" w:line="240" w:lineRule="auto"/>
              <w:contextualSpacing/>
              <w:jc w:val="center"/>
              <w:rPr>
                <w:rFonts w:ascii="Times New Roman" w:hAnsi="Times New Roman" w:cs="Times New Roman"/>
                <w:b/>
              </w:rPr>
            </w:pPr>
            <w:proofErr w:type="spellStart"/>
            <w:r w:rsidRPr="00D47755">
              <w:rPr>
                <w:rFonts w:ascii="Times New Roman" w:hAnsi="Times New Roman" w:cs="Times New Roman"/>
                <w:b/>
              </w:rPr>
              <w:t>Переможець</w:t>
            </w:r>
            <w:proofErr w:type="spellEnd"/>
            <w:r w:rsidRPr="00D47755">
              <w:rPr>
                <w:rFonts w:ascii="Times New Roman" w:hAnsi="Times New Roman" w:cs="Times New Roman"/>
                <w:b/>
              </w:rPr>
              <w:t xml:space="preserve"> торгів на виконання вимог пункту 4</w:t>
            </w:r>
            <w:r w:rsidR="002B667E" w:rsidRPr="00D47755">
              <w:rPr>
                <w:rFonts w:ascii="Times New Roman" w:hAnsi="Times New Roman" w:cs="Times New Roman"/>
                <w:b/>
                <w:lang w:val="uk-UA"/>
              </w:rPr>
              <w:t>7</w:t>
            </w:r>
            <w:r w:rsidRPr="00D47755">
              <w:rPr>
                <w:rFonts w:ascii="Times New Roman" w:hAnsi="Times New Roman" w:cs="Times New Roman"/>
                <w:b/>
              </w:rPr>
              <w:t xml:space="preserve"> Особливостей (підтвердження </w:t>
            </w:r>
            <w:proofErr w:type="spellStart"/>
            <w:r w:rsidRPr="00D47755">
              <w:rPr>
                <w:rFonts w:ascii="Times New Roman" w:hAnsi="Times New Roman" w:cs="Times New Roman"/>
                <w:b/>
              </w:rPr>
              <w:t>відсутності</w:t>
            </w:r>
            <w:proofErr w:type="spellEnd"/>
            <w:r w:rsidRPr="00D47755">
              <w:rPr>
                <w:rFonts w:ascii="Times New Roman" w:hAnsi="Times New Roman" w:cs="Times New Roman"/>
                <w:b/>
              </w:rPr>
              <w:t xml:space="preserve"> підстав) повинен надати </w:t>
            </w:r>
            <w:proofErr w:type="spellStart"/>
            <w:r w:rsidRPr="00D47755">
              <w:rPr>
                <w:rFonts w:ascii="Times New Roman" w:hAnsi="Times New Roman" w:cs="Times New Roman"/>
                <w:b/>
              </w:rPr>
              <w:t>таку</w:t>
            </w:r>
            <w:proofErr w:type="spellEnd"/>
            <w:r w:rsidRPr="00D47755">
              <w:rPr>
                <w:rFonts w:ascii="Times New Roman" w:hAnsi="Times New Roman" w:cs="Times New Roman"/>
                <w:b/>
              </w:rPr>
              <w:t xml:space="preserve"> </w:t>
            </w:r>
            <w:proofErr w:type="spellStart"/>
            <w:r w:rsidRPr="00D47755">
              <w:rPr>
                <w:rFonts w:ascii="Times New Roman" w:hAnsi="Times New Roman" w:cs="Times New Roman"/>
                <w:b/>
              </w:rPr>
              <w:t>інформацію</w:t>
            </w:r>
            <w:proofErr w:type="spellEnd"/>
            <w:r w:rsidRPr="00D47755">
              <w:rPr>
                <w:rFonts w:ascii="Times New Roman" w:hAnsi="Times New Roman" w:cs="Times New Roman"/>
                <w:b/>
              </w:rPr>
              <w:t>:</w:t>
            </w:r>
          </w:p>
        </w:tc>
      </w:tr>
      <w:tr w:rsidR="000763EE" w:rsidRPr="00EB0B5A" w14:paraId="388E3111" w14:textId="77777777" w:rsidTr="008E4ABA">
        <w:trPr>
          <w:trHeight w:val="143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86109" w14:textId="77777777" w:rsidR="000763EE" w:rsidRPr="00EB0B5A" w:rsidRDefault="000763EE" w:rsidP="00EB0B5A">
            <w:pPr>
              <w:spacing w:after="0" w:line="240" w:lineRule="auto"/>
              <w:contextualSpacing/>
              <w:jc w:val="center"/>
              <w:rPr>
                <w:rFonts w:ascii="Times New Roman" w:hAnsi="Times New Roman" w:cs="Times New Roman"/>
                <w:b/>
              </w:rPr>
            </w:pPr>
            <w:r w:rsidRPr="00EB0B5A">
              <w:rPr>
                <w:rFonts w:ascii="Times New Roman" w:hAnsi="Times New Roman" w:cs="Times New Roman"/>
                <w:b/>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F6936" w14:textId="7E4914CA" w:rsidR="000763EE" w:rsidRPr="008F2384" w:rsidRDefault="000763EE" w:rsidP="00EE4DE6">
            <w:pPr>
              <w:spacing w:after="0" w:line="240" w:lineRule="auto"/>
              <w:contextualSpacing/>
              <w:jc w:val="both"/>
              <w:rPr>
                <w:rFonts w:ascii="Times New Roman" w:hAnsi="Times New Roman" w:cs="Times New Roman"/>
                <w:b/>
              </w:rPr>
            </w:pPr>
            <w:proofErr w:type="spellStart"/>
            <w:r w:rsidRPr="008F2384">
              <w:rPr>
                <w:rFonts w:ascii="Times New Roman" w:hAnsi="Times New Roman" w:cs="Times New Roman"/>
                <w:shd w:val="clear" w:color="auto" w:fill="FFFFFF"/>
              </w:rPr>
              <w:t>Керівника</w:t>
            </w:r>
            <w:proofErr w:type="spellEnd"/>
            <w:r w:rsidRPr="008F2384">
              <w:rPr>
                <w:rFonts w:ascii="Times New Roman" w:hAnsi="Times New Roman" w:cs="Times New Roman"/>
                <w:shd w:val="clear" w:color="auto" w:fill="FFFFFF"/>
              </w:rPr>
              <w:t xml:space="preserve"> учасника процедури закупівлі, </w:t>
            </w:r>
            <w:proofErr w:type="spellStart"/>
            <w:r w:rsidRPr="008F2384">
              <w:rPr>
                <w:rFonts w:ascii="Times New Roman" w:hAnsi="Times New Roman" w:cs="Times New Roman"/>
                <w:shd w:val="clear" w:color="auto" w:fill="FFFFFF"/>
              </w:rPr>
              <w:t>було</w:t>
            </w:r>
            <w:proofErr w:type="spellEnd"/>
            <w:r w:rsidRPr="008F2384">
              <w:rPr>
                <w:rFonts w:ascii="Times New Roman" w:hAnsi="Times New Roman" w:cs="Times New Roman"/>
                <w:shd w:val="clear" w:color="auto" w:fill="FFFFFF"/>
              </w:rPr>
              <w:t xml:space="preserve"> </w:t>
            </w:r>
            <w:proofErr w:type="spellStart"/>
            <w:r w:rsidRPr="008F2384">
              <w:rPr>
                <w:rFonts w:ascii="Times New Roman" w:hAnsi="Times New Roman" w:cs="Times New Roman"/>
                <w:shd w:val="clear" w:color="auto" w:fill="FFFFFF"/>
              </w:rPr>
              <w:t>притягнуто</w:t>
            </w:r>
            <w:proofErr w:type="spellEnd"/>
            <w:r w:rsidRPr="008F2384">
              <w:rPr>
                <w:rFonts w:ascii="Times New Roman" w:hAnsi="Times New Roman" w:cs="Times New Roman"/>
                <w:shd w:val="clear" w:color="auto" w:fill="FFFFFF"/>
              </w:rPr>
              <w:t xml:space="preserve"> згідно із законом до </w:t>
            </w:r>
            <w:proofErr w:type="spellStart"/>
            <w:r w:rsidRPr="008F2384">
              <w:rPr>
                <w:rFonts w:ascii="Times New Roman" w:hAnsi="Times New Roman" w:cs="Times New Roman"/>
                <w:shd w:val="clear" w:color="auto" w:fill="FFFFFF"/>
              </w:rPr>
              <w:t>відповідальності</w:t>
            </w:r>
            <w:proofErr w:type="spellEnd"/>
            <w:r w:rsidRPr="008F2384">
              <w:rPr>
                <w:rFonts w:ascii="Times New Roman" w:hAnsi="Times New Roman" w:cs="Times New Roman"/>
                <w:shd w:val="clear" w:color="auto" w:fill="FFFFFF"/>
              </w:rPr>
              <w:t xml:space="preserve"> за </w:t>
            </w:r>
            <w:proofErr w:type="spellStart"/>
            <w:r w:rsidRPr="008F2384">
              <w:rPr>
                <w:rFonts w:ascii="Times New Roman" w:hAnsi="Times New Roman" w:cs="Times New Roman"/>
                <w:shd w:val="clear" w:color="auto" w:fill="FFFFFF"/>
              </w:rPr>
              <w:t>вчинення</w:t>
            </w:r>
            <w:proofErr w:type="spellEnd"/>
            <w:r w:rsidRPr="008F2384">
              <w:rPr>
                <w:rFonts w:ascii="Times New Roman" w:hAnsi="Times New Roman" w:cs="Times New Roman"/>
                <w:shd w:val="clear" w:color="auto" w:fill="FFFFFF"/>
              </w:rPr>
              <w:t xml:space="preserve"> </w:t>
            </w:r>
            <w:proofErr w:type="spellStart"/>
            <w:r w:rsidRPr="008F2384">
              <w:rPr>
                <w:rFonts w:ascii="Times New Roman" w:hAnsi="Times New Roman" w:cs="Times New Roman"/>
                <w:shd w:val="clear" w:color="auto" w:fill="FFFFFF"/>
              </w:rPr>
              <w:t>корупційного</w:t>
            </w:r>
            <w:proofErr w:type="spellEnd"/>
            <w:r w:rsidRPr="008F2384">
              <w:rPr>
                <w:rFonts w:ascii="Times New Roman" w:hAnsi="Times New Roman" w:cs="Times New Roman"/>
                <w:shd w:val="clear" w:color="auto" w:fill="FFFFFF"/>
              </w:rPr>
              <w:t xml:space="preserve"> правопорушення або правопорушення, </w:t>
            </w:r>
            <w:proofErr w:type="spellStart"/>
            <w:r w:rsidRPr="008F2384">
              <w:rPr>
                <w:rFonts w:ascii="Times New Roman" w:hAnsi="Times New Roman" w:cs="Times New Roman"/>
                <w:shd w:val="clear" w:color="auto" w:fill="FFFFFF"/>
              </w:rPr>
              <w:t>пов’язаного</w:t>
            </w:r>
            <w:proofErr w:type="spellEnd"/>
            <w:r w:rsidRPr="008F2384">
              <w:rPr>
                <w:rFonts w:ascii="Times New Roman" w:hAnsi="Times New Roman" w:cs="Times New Roman"/>
                <w:shd w:val="clear" w:color="auto" w:fill="FFFFFF"/>
              </w:rPr>
              <w:t xml:space="preserve"> з корупцією</w:t>
            </w:r>
            <w:r w:rsidRPr="008F2384">
              <w:rPr>
                <w:rFonts w:ascii="Times New Roman" w:hAnsi="Times New Roman" w:cs="Times New Roman"/>
                <w:b/>
              </w:rPr>
              <w:t xml:space="preserve"> (</w:t>
            </w:r>
            <w:proofErr w:type="spellStart"/>
            <w:r w:rsidRPr="008F2384">
              <w:rPr>
                <w:rFonts w:ascii="Times New Roman" w:hAnsi="Times New Roman" w:cs="Times New Roman"/>
                <w:b/>
              </w:rPr>
              <w:t>підпункт</w:t>
            </w:r>
            <w:proofErr w:type="spellEnd"/>
            <w:r w:rsidRPr="008F2384">
              <w:rPr>
                <w:rFonts w:ascii="Times New Roman" w:hAnsi="Times New Roman" w:cs="Times New Roman"/>
                <w:b/>
              </w:rPr>
              <w:t xml:space="preserve"> 3 пункту 4</w:t>
            </w:r>
            <w:r w:rsidR="00EE4DE6" w:rsidRPr="008F2384">
              <w:rPr>
                <w:rFonts w:ascii="Times New Roman" w:hAnsi="Times New Roman" w:cs="Times New Roman"/>
                <w:b/>
                <w:lang w:val="uk-UA"/>
              </w:rPr>
              <w:t>7</w:t>
            </w:r>
            <w:r w:rsidRPr="008F2384">
              <w:rPr>
                <w:rFonts w:ascii="Times New Roman" w:hAnsi="Times New Roman" w:cs="Times New Roman"/>
                <w:b/>
              </w:rPr>
              <w:t xml:space="preserve"> Особливостей)</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43FBE" w14:textId="77777777" w:rsidR="000763EE" w:rsidRPr="00EB0B5A" w:rsidRDefault="000763EE" w:rsidP="00EB0B5A">
            <w:pPr>
              <w:spacing w:after="0" w:line="240" w:lineRule="auto"/>
              <w:jc w:val="both"/>
              <w:rPr>
                <w:rFonts w:ascii="Times New Roman" w:hAnsi="Times New Roman" w:cs="Times New Roman"/>
                <w:lang w:val="uk-UA"/>
              </w:rPr>
            </w:pPr>
            <w:r w:rsidRPr="00EB0B5A">
              <w:rPr>
                <w:rFonts w:ascii="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видана Національним агентством з питань запобігання корупції, що містить інформацію про відсутність у Реєстрі відомостей стосовно переможця про корупційні або пов’язані з корупцією правопорушення (безоплатно надається запитувачу за посиланням: </w:t>
            </w:r>
            <w:hyperlink r:id="rId18" w:history="1">
              <w:r w:rsidRPr="00EB0B5A">
                <w:rPr>
                  <w:rStyle w:val="a7"/>
                  <w:rFonts w:ascii="Times New Roman" w:hAnsi="Times New Roman" w:cs="Times New Roman"/>
                  <w:color w:val="auto"/>
                  <w:lang w:val="en-US" w:eastAsia="ru-RU"/>
                </w:rPr>
                <w:t>https</w:t>
              </w:r>
              <w:r w:rsidRPr="00EB0B5A">
                <w:rPr>
                  <w:rStyle w:val="a7"/>
                  <w:rFonts w:ascii="Times New Roman" w:eastAsia="Segoe UI Emoji" w:hAnsi="Times New Roman" w:cs="Times New Roman"/>
                  <w:color w:val="auto"/>
                  <w:lang w:val="uk-UA" w:eastAsia="ru-RU"/>
                </w:rPr>
                <w:t>://</w:t>
              </w:r>
              <w:proofErr w:type="spellStart"/>
              <w:r w:rsidRPr="00EB0B5A">
                <w:rPr>
                  <w:rStyle w:val="a7"/>
                  <w:rFonts w:ascii="Times New Roman" w:eastAsia="Segoe UI Emoji" w:hAnsi="Times New Roman" w:cs="Times New Roman"/>
                  <w:color w:val="auto"/>
                  <w:lang w:val="en-US" w:eastAsia="ru-RU"/>
                </w:rPr>
                <w:t>corruptinfo</w:t>
              </w:r>
              <w:proofErr w:type="spellEnd"/>
              <w:r w:rsidRPr="00EB0B5A">
                <w:rPr>
                  <w:rStyle w:val="a7"/>
                  <w:rFonts w:ascii="Times New Roman" w:eastAsia="Segoe UI Emoji" w:hAnsi="Times New Roman" w:cs="Times New Roman"/>
                  <w:color w:val="auto"/>
                  <w:lang w:val="uk-UA" w:eastAsia="ru-RU"/>
                </w:rPr>
                <w:t>.</w:t>
              </w:r>
              <w:proofErr w:type="spellStart"/>
              <w:r w:rsidRPr="00EB0B5A">
                <w:rPr>
                  <w:rStyle w:val="a7"/>
                  <w:rFonts w:ascii="Times New Roman" w:eastAsia="Segoe UI Emoji" w:hAnsi="Times New Roman" w:cs="Times New Roman"/>
                  <w:color w:val="auto"/>
                  <w:lang w:val="en-US" w:eastAsia="ru-RU"/>
                </w:rPr>
                <w:t>nazk</w:t>
              </w:r>
              <w:proofErr w:type="spellEnd"/>
              <w:r w:rsidRPr="00EB0B5A">
                <w:rPr>
                  <w:rStyle w:val="a7"/>
                  <w:rFonts w:ascii="Times New Roman" w:eastAsia="Segoe UI Emoji" w:hAnsi="Times New Roman" w:cs="Times New Roman"/>
                  <w:color w:val="auto"/>
                  <w:lang w:val="uk-UA" w:eastAsia="ru-RU"/>
                </w:rPr>
                <w:t>.</w:t>
              </w:r>
              <w:r w:rsidRPr="00EB0B5A">
                <w:rPr>
                  <w:rStyle w:val="a7"/>
                  <w:rFonts w:ascii="Times New Roman" w:eastAsia="Segoe UI Emoji" w:hAnsi="Times New Roman" w:cs="Times New Roman"/>
                  <w:color w:val="auto"/>
                  <w:lang w:val="en-US" w:eastAsia="ru-RU"/>
                </w:rPr>
                <w:t>gov</w:t>
              </w:r>
              <w:r w:rsidRPr="00EB0B5A">
                <w:rPr>
                  <w:rStyle w:val="a7"/>
                  <w:rFonts w:ascii="Times New Roman" w:eastAsia="Segoe UI Emoji" w:hAnsi="Times New Roman" w:cs="Times New Roman"/>
                  <w:color w:val="auto"/>
                  <w:lang w:val="uk-UA" w:eastAsia="ru-RU"/>
                </w:rPr>
                <w:t>.</w:t>
              </w:r>
              <w:proofErr w:type="spellStart"/>
              <w:r w:rsidRPr="00EB0B5A">
                <w:rPr>
                  <w:rStyle w:val="a7"/>
                  <w:rFonts w:ascii="Times New Roman" w:eastAsia="Segoe UI Emoji" w:hAnsi="Times New Roman" w:cs="Times New Roman"/>
                  <w:color w:val="auto"/>
                  <w:lang w:val="en-US" w:eastAsia="ru-RU"/>
                </w:rPr>
                <w:t>ua</w:t>
              </w:r>
              <w:proofErr w:type="spellEnd"/>
              <w:r w:rsidRPr="00EB0B5A">
                <w:rPr>
                  <w:rStyle w:val="a7"/>
                  <w:rFonts w:ascii="Times New Roman" w:eastAsia="Segoe UI Emoji" w:hAnsi="Times New Roman" w:cs="Times New Roman"/>
                  <w:color w:val="auto"/>
                  <w:lang w:val="uk-UA" w:eastAsia="ru-RU"/>
                </w:rPr>
                <w:t>/</w:t>
              </w:r>
            </w:hyperlink>
            <w:r w:rsidRPr="00EB0B5A">
              <w:rPr>
                <w:rFonts w:ascii="Times New Roman" w:hAnsi="Times New Roman" w:cs="Times New Roman"/>
                <w:lang w:val="uk-UA"/>
              </w:rPr>
              <w:t>.</w:t>
            </w:r>
          </w:p>
        </w:tc>
      </w:tr>
      <w:tr w:rsidR="000763EE" w:rsidRPr="003C6C85" w14:paraId="5E14FA58" w14:textId="77777777" w:rsidTr="008E4ABA">
        <w:trPr>
          <w:trHeight w:val="1008"/>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FD393C" w14:textId="77777777" w:rsidR="000763EE" w:rsidRPr="00EB0B5A" w:rsidRDefault="000763EE" w:rsidP="00EB0B5A">
            <w:pPr>
              <w:spacing w:after="0" w:line="240" w:lineRule="auto"/>
              <w:contextualSpacing/>
              <w:jc w:val="center"/>
              <w:rPr>
                <w:rFonts w:ascii="Times New Roman" w:hAnsi="Times New Roman" w:cs="Times New Roman"/>
                <w:b/>
              </w:rPr>
            </w:pPr>
            <w:r w:rsidRPr="00EB0B5A">
              <w:rPr>
                <w:rFonts w:ascii="Times New Roman" w:hAnsi="Times New Roman" w:cs="Times New Roman"/>
                <w:b/>
              </w:rPr>
              <w:t>2</w:t>
            </w:r>
          </w:p>
        </w:tc>
        <w:tc>
          <w:tcPr>
            <w:tcW w:w="382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898764" w14:textId="51C7C3B0" w:rsidR="000763EE" w:rsidRPr="008F2384" w:rsidRDefault="000763EE" w:rsidP="004B6691">
            <w:pPr>
              <w:spacing w:after="0" w:line="240" w:lineRule="auto"/>
              <w:contextualSpacing/>
              <w:jc w:val="both"/>
              <w:rPr>
                <w:rFonts w:ascii="Times New Roman" w:hAnsi="Times New Roman" w:cs="Times New Roman"/>
                <w:b/>
              </w:rPr>
            </w:pPr>
            <w:proofErr w:type="spellStart"/>
            <w:r w:rsidRPr="008F2384">
              <w:rPr>
                <w:rFonts w:ascii="Times New Roman" w:hAnsi="Times New Roman" w:cs="Times New Roman"/>
              </w:rPr>
              <w:t>Керівник</w:t>
            </w:r>
            <w:proofErr w:type="spellEnd"/>
            <w:r w:rsidRPr="008F2384">
              <w:rPr>
                <w:rFonts w:ascii="Times New Roman" w:hAnsi="Times New Roman" w:cs="Times New Roman"/>
              </w:rPr>
              <w:t xml:space="preserve"> учасника процедури закупівлі був </w:t>
            </w:r>
            <w:proofErr w:type="spellStart"/>
            <w:r w:rsidRPr="008F2384">
              <w:rPr>
                <w:rFonts w:ascii="Times New Roman" w:hAnsi="Times New Roman" w:cs="Times New Roman"/>
              </w:rPr>
              <w:t>засуджений</w:t>
            </w:r>
            <w:proofErr w:type="spellEnd"/>
            <w:r w:rsidRPr="008F2384">
              <w:rPr>
                <w:rFonts w:ascii="Times New Roman" w:hAnsi="Times New Roman" w:cs="Times New Roman"/>
              </w:rPr>
              <w:t xml:space="preserve"> за </w:t>
            </w:r>
            <w:proofErr w:type="spellStart"/>
            <w:r w:rsidRPr="008F2384">
              <w:rPr>
                <w:rFonts w:ascii="Times New Roman" w:hAnsi="Times New Roman" w:cs="Times New Roman"/>
              </w:rPr>
              <w:t>кримінальне</w:t>
            </w:r>
            <w:proofErr w:type="spellEnd"/>
            <w:r w:rsidRPr="008F2384">
              <w:rPr>
                <w:rFonts w:ascii="Times New Roman" w:hAnsi="Times New Roman" w:cs="Times New Roman"/>
              </w:rPr>
              <w:t xml:space="preserve"> правопорушення, </w:t>
            </w:r>
            <w:proofErr w:type="spellStart"/>
            <w:r w:rsidRPr="008F2384">
              <w:rPr>
                <w:rFonts w:ascii="Times New Roman" w:hAnsi="Times New Roman" w:cs="Times New Roman"/>
              </w:rPr>
              <w:t>вчинене</w:t>
            </w:r>
            <w:proofErr w:type="spellEnd"/>
            <w:r w:rsidRPr="008F2384">
              <w:rPr>
                <w:rFonts w:ascii="Times New Roman" w:hAnsi="Times New Roman" w:cs="Times New Roman"/>
              </w:rPr>
              <w:t xml:space="preserve"> з </w:t>
            </w:r>
            <w:proofErr w:type="spellStart"/>
            <w:r w:rsidRPr="008F2384">
              <w:rPr>
                <w:rFonts w:ascii="Times New Roman" w:hAnsi="Times New Roman" w:cs="Times New Roman"/>
              </w:rPr>
              <w:t>корисливих</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мотивів</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зокрема</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пов’язане</w:t>
            </w:r>
            <w:proofErr w:type="spellEnd"/>
            <w:r w:rsidRPr="008F2384">
              <w:rPr>
                <w:rFonts w:ascii="Times New Roman" w:hAnsi="Times New Roman" w:cs="Times New Roman"/>
              </w:rPr>
              <w:t xml:space="preserve"> з </w:t>
            </w:r>
            <w:proofErr w:type="spellStart"/>
            <w:r w:rsidRPr="008F2384">
              <w:rPr>
                <w:rFonts w:ascii="Times New Roman" w:hAnsi="Times New Roman" w:cs="Times New Roman"/>
              </w:rPr>
              <w:t>хабарництвом</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шахрайством</w:t>
            </w:r>
            <w:proofErr w:type="spellEnd"/>
            <w:r w:rsidRPr="008F2384">
              <w:rPr>
                <w:rFonts w:ascii="Times New Roman" w:hAnsi="Times New Roman" w:cs="Times New Roman"/>
              </w:rPr>
              <w:t xml:space="preserve"> та </w:t>
            </w:r>
            <w:proofErr w:type="spellStart"/>
            <w:r w:rsidRPr="008F2384">
              <w:rPr>
                <w:rFonts w:ascii="Times New Roman" w:hAnsi="Times New Roman" w:cs="Times New Roman"/>
              </w:rPr>
              <w:t>відмиванням</w:t>
            </w:r>
            <w:proofErr w:type="spellEnd"/>
            <w:r w:rsidRPr="008F2384">
              <w:rPr>
                <w:rFonts w:ascii="Times New Roman" w:hAnsi="Times New Roman" w:cs="Times New Roman"/>
              </w:rPr>
              <w:t xml:space="preserve"> коштів), </w:t>
            </w:r>
            <w:proofErr w:type="spellStart"/>
            <w:r w:rsidRPr="008F2384">
              <w:rPr>
                <w:rFonts w:ascii="Times New Roman" w:hAnsi="Times New Roman" w:cs="Times New Roman"/>
              </w:rPr>
              <w:t>судимість</w:t>
            </w:r>
            <w:proofErr w:type="spellEnd"/>
            <w:r w:rsidRPr="008F2384">
              <w:rPr>
                <w:rFonts w:ascii="Times New Roman" w:hAnsi="Times New Roman" w:cs="Times New Roman"/>
              </w:rPr>
              <w:t xml:space="preserve"> з </w:t>
            </w:r>
            <w:proofErr w:type="spellStart"/>
            <w:r w:rsidRPr="008F2384">
              <w:rPr>
                <w:rFonts w:ascii="Times New Roman" w:hAnsi="Times New Roman" w:cs="Times New Roman"/>
              </w:rPr>
              <w:t>якого</w:t>
            </w:r>
            <w:proofErr w:type="spellEnd"/>
            <w:r w:rsidRPr="008F2384">
              <w:rPr>
                <w:rFonts w:ascii="Times New Roman" w:hAnsi="Times New Roman" w:cs="Times New Roman"/>
              </w:rPr>
              <w:t xml:space="preserve"> не </w:t>
            </w:r>
            <w:proofErr w:type="spellStart"/>
            <w:r w:rsidRPr="008F2384">
              <w:rPr>
                <w:rFonts w:ascii="Times New Roman" w:hAnsi="Times New Roman" w:cs="Times New Roman"/>
              </w:rPr>
              <w:t>знято</w:t>
            </w:r>
            <w:proofErr w:type="spellEnd"/>
            <w:r w:rsidRPr="008F2384">
              <w:rPr>
                <w:rFonts w:ascii="Times New Roman" w:hAnsi="Times New Roman" w:cs="Times New Roman"/>
              </w:rPr>
              <w:t xml:space="preserve"> або не погашено в </w:t>
            </w:r>
            <w:proofErr w:type="spellStart"/>
            <w:r w:rsidRPr="008F2384">
              <w:rPr>
                <w:rFonts w:ascii="Times New Roman" w:hAnsi="Times New Roman" w:cs="Times New Roman"/>
              </w:rPr>
              <w:t>установленому</w:t>
            </w:r>
            <w:proofErr w:type="spellEnd"/>
            <w:r w:rsidRPr="008F2384">
              <w:rPr>
                <w:rFonts w:ascii="Times New Roman" w:hAnsi="Times New Roman" w:cs="Times New Roman"/>
              </w:rPr>
              <w:t xml:space="preserve"> законом порядку </w:t>
            </w:r>
            <w:r w:rsidRPr="008F2384">
              <w:rPr>
                <w:rFonts w:ascii="Times New Roman" w:hAnsi="Times New Roman" w:cs="Times New Roman"/>
                <w:b/>
              </w:rPr>
              <w:t>(</w:t>
            </w:r>
            <w:proofErr w:type="spellStart"/>
            <w:r w:rsidRPr="008F2384">
              <w:rPr>
                <w:rFonts w:ascii="Times New Roman" w:hAnsi="Times New Roman" w:cs="Times New Roman"/>
                <w:b/>
              </w:rPr>
              <w:t>підпункт</w:t>
            </w:r>
            <w:proofErr w:type="spellEnd"/>
            <w:r w:rsidRPr="008F2384">
              <w:rPr>
                <w:rFonts w:ascii="Times New Roman" w:hAnsi="Times New Roman" w:cs="Times New Roman"/>
                <w:b/>
              </w:rPr>
              <w:t xml:space="preserve"> 6 пункту 4</w:t>
            </w:r>
            <w:r w:rsidR="004B6691" w:rsidRPr="008F2384">
              <w:rPr>
                <w:rFonts w:ascii="Times New Roman" w:hAnsi="Times New Roman" w:cs="Times New Roman"/>
                <w:b/>
                <w:lang w:val="uk-UA"/>
              </w:rPr>
              <w:t>7</w:t>
            </w:r>
            <w:r w:rsidRPr="008F2384">
              <w:rPr>
                <w:rFonts w:ascii="Times New Roman" w:hAnsi="Times New Roman" w:cs="Times New Roman"/>
                <w:b/>
              </w:rPr>
              <w:t xml:space="preserve"> Особливостей)</w:t>
            </w:r>
          </w:p>
        </w:tc>
        <w:tc>
          <w:tcPr>
            <w:tcW w:w="59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91BE3F0" w14:textId="77777777" w:rsidR="000763EE" w:rsidRPr="00EB0B5A" w:rsidRDefault="000763EE" w:rsidP="00EB0B5A">
            <w:pPr>
              <w:pBdr>
                <w:top w:val="nil"/>
                <w:left w:val="nil"/>
                <w:bottom w:val="nil"/>
                <w:right w:val="nil"/>
                <w:between w:val="nil"/>
              </w:pBdr>
              <w:spacing w:after="0" w:line="240" w:lineRule="auto"/>
              <w:contextualSpacing/>
              <w:jc w:val="both"/>
              <w:rPr>
                <w:rFonts w:ascii="Times New Roman" w:hAnsi="Times New Roman" w:cs="Times New Roman"/>
              </w:rPr>
            </w:pPr>
            <w:proofErr w:type="spellStart"/>
            <w:r w:rsidRPr="00EB0B5A">
              <w:rPr>
                <w:rFonts w:ascii="Times New Roman" w:hAnsi="Times New Roman" w:cs="Times New Roman"/>
                <w:b/>
              </w:rPr>
              <w:t>Довідка</w:t>
            </w:r>
            <w:proofErr w:type="spellEnd"/>
            <w:r w:rsidRPr="00EB0B5A">
              <w:rPr>
                <w:rFonts w:ascii="Times New Roman" w:hAnsi="Times New Roman" w:cs="Times New Roman"/>
                <w:b/>
              </w:rPr>
              <w:t xml:space="preserve"> у вигляді </w:t>
            </w:r>
            <w:proofErr w:type="spellStart"/>
            <w:r w:rsidRPr="00EB0B5A">
              <w:rPr>
                <w:rFonts w:ascii="Times New Roman" w:hAnsi="Times New Roman" w:cs="Times New Roman"/>
                <w:b/>
              </w:rPr>
              <w:t>електронного</w:t>
            </w:r>
            <w:proofErr w:type="spellEnd"/>
            <w:r w:rsidRPr="00EB0B5A">
              <w:rPr>
                <w:rFonts w:ascii="Times New Roman" w:hAnsi="Times New Roman" w:cs="Times New Roman"/>
                <w:b/>
              </w:rPr>
              <w:t xml:space="preserve"> документу із </w:t>
            </w:r>
            <w:proofErr w:type="spellStart"/>
            <w:r w:rsidRPr="00EB0B5A">
              <w:rPr>
                <w:rFonts w:ascii="Times New Roman" w:hAnsi="Times New Roman" w:cs="Times New Roman"/>
                <w:b/>
              </w:rPr>
              <w:t>електронним</w:t>
            </w:r>
            <w:proofErr w:type="spellEnd"/>
            <w:r w:rsidRPr="00EB0B5A">
              <w:rPr>
                <w:rFonts w:ascii="Times New Roman" w:hAnsi="Times New Roman" w:cs="Times New Roman"/>
                <w:b/>
              </w:rPr>
              <w:t xml:space="preserve"> </w:t>
            </w:r>
            <w:proofErr w:type="spellStart"/>
            <w:r w:rsidRPr="00EB0B5A">
              <w:rPr>
                <w:rFonts w:ascii="Times New Roman" w:hAnsi="Times New Roman" w:cs="Times New Roman"/>
                <w:b/>
              </w:rPr>
              <w:t>підписом</w:t>
            </w:r>
            <w:proofErr w:type="spellEnd"/>
            <w:r w:rsidRPr="00EB0B5A">
              <w:rPr>
                <w:rFonts w:ascii="Times New Roman" w:hAnsi="Times New Roman" w:cs="Times New Roman"/>
              </w:rPr>
              <w:t xml:space="preserve"> особи, яка </w:t>
            </w:r>
            <w:proofErr w:type="spellStart"/>
            <w:r w:rsidRPr="00EB0B5A">
              <w:rPr>
                <w:rFonts w:ascii="Times New Roman" w:hAnsi="Times New Roman" w:cs="Times New Roman"/>
              </w:rPr>
              <w:t>уповноважена</w:t>
            </w:r>
            <w:proofErr w:type="spellEnd"/>
            <w:r w:rsidRPr="00EB0B5A">
              <w:rPr>
                <w:rFonts w:ascii="Times New Roman" w:hAnsi="Times New Roman" w:cs="Times New Roman"/>
              </w:rPr>
              <w:t xml:space="preserve"> на підписання такої </w:t>
            </w:r>
            <w:proofErr w:type="spellStart"/>
            <w:r w:rsidRPr="00EB0B5A">
              <w:rPr>
                <w:rFonts w:ascii="Times New Roman" w:hAnsi="Times New Roman" w:cs="Times New Roman"/>
              </w:rPr>
              <w:t>довідки</w:t>
            </w:r>
            <w:proofErr w:type="spellEnd"/>
            <w:r w:rsidRPr="00EB0B5A">
              <w:rPr>
                <w:rFonts w:ascii="Times New Roman" w:hAnsi="Times New Roman" w:cs="Times New Roman"/>
              </w:rPr>
              <w:t xml:space="preserve"> </w:t>
            </w:r>
            <w:r w:rsidRPr="00EB0B5A">
              <w:rPr>
                <w:rFonts w:ascii="Times New Roman" w:hAnsi="Times New Roman" w:cs="Times New Roman"/>
                <w:b/>
              </w:rPr>
              <w:t xml:space="preserve">або </w:t>
            </w:r>
            <w:proofErr w:type="spellStart"/>
            <w:r w:rsidRPr="00EB0B5A">
              <w:rPr>
                <w:rFonts w:ascii="Times New Roman" w:hAnsi="Times New Roman" w:cs="Times New Roman"/>
                <w:b/>
              </w:rPr>
              <w:t>сканкопія</w:t>
            </w:r>
            <w:proofErr w:type="spellEnd"/>
            <w:r w:rsidRPr="00EB0B5A">
              <w:rPr>
                <w:rFonts w:ascii="Times New Roman" w:hAnsi="Times New Roman" w:cs="Times New Roman"/>
                <w:b/>
              </w:rPr>
              <w:t xml:space="preserve"> </w:t>
            </w:r>
            <w:proofErr w:type="spellStart"/>
            <w:r w:rsidRPr="00EB0B5A">
              <w:rPr>
                <w:rFonts w:ascii="Times New Roman" w:hAnsi="Times New Roman" w:cs="Times New Roman"/>
                <w:b/>
              </w:rPr>
              <w:t>паперової</w:t>
            </w:r>
            <w:proofErr w:type="spellEnd"/>
            <w:r w:rsidRPr="00EB0B5A">
              <w:rPr>
                <w:rFonts w:ascii="Times New Roman" w:hAnsi="Times New Roman" w:cs="Times New Roman"/>
                <w:b/>
              </w:rPr>
              <w:t xml:space="preserve"> </w:t>
            </w:r>
            <w:proofErr w:type="spellStart"/>
            <w:r w:rsidRPr="00EB0B5A">
              <w:rPr>
                <w:rFonts w:ascii="Times New Roman" w:hAnsi="Times New Roman" w:cs="Times New Roman"/>
                <w:b/>
              </w:rPr>
              <w:t>довідки</w:t>
            </w:r>
            <w:proofErr w:type="spellEnd"/>
            <w:r w:rsidRPr="00EB0B5A">
              <w:rPr>
                <w:rFonts w:ascii="Times New Roman" w:hAnsi="Times New Roman" w:cs="Times New Roman"/>
                <w:b/>
              </w:rPr>
              <w:t xml:space="preserve"> або </w:t>
            </w:r>
            <w:proofErr w:type="spellStart"/>
            <w:r w:rsidRPr="00EB0B5A">
              <w:rPr>
                <w:rFonts w:ascii="Times New Roman" w:hAnsi="Times New Roman" w:cs="Times New Roman"/>
                <w:b/>
              </w:rPr>
              <w:t>сканкопія</w:t>
            </w:r>
            <w:proofErr w:type="spellEnd"/>
            <w:r w:rsidRPr="00EB0B5A">
              <w:rPr>
                <w:rFonts w:ascii="Times New Roman" w:hAnsi="Times New Roman" w:cs="Times New Roman"/>
                <w:b/>
              </w:rPr>
              <w:t xml:space="preserve"> </w:t>
            </w:r>
            <w:proofErr w:type="spellStart"/>
            <w:r w:rsidRPr="00EB0B5A">
              <w:rPr>
                <w:rFonts w:ascii="Times New Roman" w:hAnsi="Times New Roman" w:cs="Times New Roman"/>
                <w:b/>
              </w:rPr>
              <w:t>нотаріально</w:t>
            </w:r>
            <w:proofErr w:type="spellEnd"/>
            <w:r w:rsidRPr="00EB0B5A">
              <w:rPr>
                <w:rFonts w:ascii="Times New Roman" w:hAnsi="Times New Roman" w:cs="Times New Roman"/>
                <w:b/>
              </w:rPr>
              <w:t xml:space="preserve"> </w:t>
            </w:r>
            <w:proofErr w:type="spellStart"/>
            <w:r w:rsidRPr="00EB0B5A">
              <w:rPr>
                <w:rFonts w:ascii="Times New Roman" w:hAnsi="Times New Roman" w:cs="Times New Roman"/>
                <w:b/>
              </w:rPr>
              <w:t>завіреної</w:t>
            </w:r>
            <w:proofErr w:type="spellEnd"/>
            <w:r w:rsidRPr="00EB0B5A">
              <w:rPr>
                <w:rFonts w:ascii="Times New Roman" w:hAnsi="Times New Roman" w:cs="Times New Roman"/>
                <w:b/>
              </w:rPr>
              <w:t xml:space="preserve"> </w:t>
            </w:r>
            <w:proofErr w:type="spellStart"/>
            <w:r w:rsidRPr="00EB0B5A">
              <w:rPr>
                <w:rFonts w:ascii="Times New Roman" w:hAnsi="Times New Roman" w:cs="Times New Roman"/>
                <w:b/>
              </w:rPr>
              <w:t>довідки</w:t>
            </w:r>
            <w:proofErr w:type="spellEnd"/>
            <w:r w:rsidRPr="00EB0B5A">
              <w:rPr>
                <w:rFonts w:ascii="Times New Roman" w:hAnsi="Times New Roman" w:cs="Times New Roman"/>
                <w:b/>
              </w:rPr>
              <w:t xml:space="preserve">, </w:t>
            </w:r>
            <w:proofErr w:type="spellStart"/>
            <w:r w:rsidRPr="00EB0B5A">
              <w:rPr>
                <w:rFonts w:ascii="Times New Roman" w:hAnsi="Times New Roman" w:cs="Times New Roman"/>
              </w:rPr>
              <w:t>виданої</w:t>
            </w:r>
            <w:proofErr w:type="spellEnd"/>
            <w:r w:rsidRPr="00EB0B5A">
              <w:rPr>
                <w:rFonts w:ascii="Times New Roman" w:hAnsi="Times New Roman" w:cs="Times New Roman"/>
              </w:rPr>
              <w:t xml:space="preserve"> Департаментом </w:t>
            </w:r>
            <w:proofErr w:type="spellStart"/>
            <w:r w:rsidRPr="00EB0B5A">
              <w:rPr>
                <w:rFonts w:ascii="Times New Roman" w:hAnsi="Times New Roman" w:cs="Times New Roman"/>
              </w:rPr>
              <w:t>інформатизації</w:t>
            </w:r>
            <w:proofErr w:type="spellEnd"/>
            <w:r w:rsidRPr="00EB0B5A">
              <w:rPr>
                <w:rFonts w:ascii="Times New Roman" w:hAnsi="Times New Roman" w:cs="Times New Roman"/>
              </w:rPr>
              <w:t xml:space="preserve"> МВС України (</w:t>
            </w:r>
            <w:proofErr w:type="spellStart"/>
            <w:r w:rsidRPr="00EB0B5A">
              <w:rPr>
                <w:rFonts w:ascii="Times New Roman" w:hAnsi="Times New Roman" w:cs="Times New Roman"/>
              </w:rPr>
              <w:t>територіальним</w:t>
            </w:r>
            <w:proofErr w:type="spellEnd"/>
            <w:r w:rsidRPr="00EB0B5A">
              <w:rPr>
                <w:rFonts w:ascii="Times New Roman" w:hAnsi="Times New Roman" w:cs="Times New Roman"/>
              </w:rPr>
              <w:t xml:space="preserve"> органом з надання </w:t>
            </w:r>
            <w:proofErr w:type="spellStart"/>
            <w:r w:rsidRPr="00EB0B5A">
              <w:rPr>
                <w:rFonts w:ascii="Times New Roman" w:hAnsi="Times New Roman" w:cs="Times New Roman"/>
              </w:rPr>
              <w:t>сервісних</w:t>
            </w:r>
            <w:proofErr w:type="spellEnd"/>
            <w:r w:rsidRPr="00EB0B5A">
              <w:rPr>
                <w:rFonts w:ascii="Times New Roman" w:hAnsi="Times New Roman" w:cs="Times New Roman"/>
              </w:rPr>
              <w:t xml:space="preserve"> послуг МВС України), щодо (не)</w:t>
            </w:r>
            <w:proofErr w:type="spellStart"/>
            <w:r w:rsidRPr="00EB0B5A">
              <w:rPr>
                <w:rFonts w:ascii="Times New Roman" w:hAnsi="Times New Roman" w:cs="Times New Roman"/>
              </w:rPr>
              <w:t>притягнення</w:t>
            </w:r>
            <w:proofErr w:type="spellEnd"/>
            <w:r w:rsidRPr="00EB0B5A">
              <w:rPr>
                <w:rFonts w:ascii="Times New Roman" w:hAnsi="Times New Roman" w:cs="Times New Roman"/>
              </w:rPr>
              <w:t xml:space="preserve"> до </w:t>
            </w:r>
            <w:proofErr w:type="spellStart"/>
            <w:r w:rsidRPr="00EB0B5A">
              <w:rPr>
                <w:rFonts w:ascii="Times New Roman" w:hAnsi="Times New Roman" w:cs="Times New Roman"/>
              </w:rPr>
              <w:t>кримінальної</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відповідальності</w:t>
            </w:r>
            <w:proofErr w:type="spellEnd"/>
            <w:r w:rsidRPr="00EB0B5A">
              <w:rPr>
                <w:rFonts w:ascii="Times New Roman" w:hAnsi="Times New Roman" w:cs="Times New Roman"/>
              </w:rPr>
              <w:t>, відсутність (</w:t>
            </w:r>
            <w:proofErr w:type="spellStart"/>
            <w:r w:rsidRPr="00EB0B5A">
              <w:rPr>
                <w:rFonts w:ascii="Times New Roman" w:hAnsi="Times New Roman" w:cs="Times New Roman"/>
              </w:rPr>
              <w:t>наявність</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судимості</w:t>
            </w:r>
            <w:proofErr w:type="spellEnd"/>
            <w:r w:rsidRPr="00EB0B5A">
              <w:rPr>
                <w:rFonts w:ascii="Times New Roman" w:hAnsi="Times New Roman" w:cs="Times New Roman"/>
              </w:rPr>
              <w:t xml:space="preserve"> або обмежень, передбачених </w:t>
            </w:r>
            <w:proofErr w:type="spellStart"/>
            <w:r w:rsidRPr="00EB0B5A">
              <w:rPr>
                <w:rFonts w:ascii="Times New Roman" w:hAnsi="Times New Roman" w:cs="Times New Roman"/>
              </w:rPr>
              <w:t>кримінальним</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процесуальним</w:t>
            </w:r>
            <w:proofErr w:type="spellEnd"/>
            <w:r w:rsidRPr="00EB0B5A">
              <w:rPr>
                <w:rFonts w:ascii="Times New Roman" w:hAnsi="Times New Roman" w:cs="Times New Roman"/>
              </w:rPr>
              <w:t xml:space="preserve"> законодавством України. </w:t>
            </w:r>
          </w:p>
          <w:p w14:paraId="3E045B82" w14:textId="77777777" w:rsidR="000763EE" w:rsidRPr="00EB0B5A" w:rsidRDefault="000763EE" w:rsidP="00EB0B5A">
            <w:pPr>
              <w:pStyle w:val="af4"/>
              <w:tabs>
                <w:tab w:val="left" w:pos="851"/>
              </w:tabs>
              <w:suppressAutoHyphens w:val="0"/>
              <w:spacing w:before="0" w:after="0" w:line="240" w:lineRule="auto"/>
              <w:contextualSpacing/>
              <w:rPr>
                <w:sz w:val="22"/>
                <w:szCs w:val="22"/>
                <w:lang w:val="uk-UA"/>
              </w:rPr>
            </w:pPr>
            <w:r w:rsidRPr="00EB0B5A">
              <w:rPr>
                <w:sz w:val="22"/>
                <w:szCs w:val="22"/>
                <w:lang w:val="uk-UA"/>
              </w:rPr>
              <w:t>Довідка повинна бути датована не більше 30 (</w:t>
            </w:r>
            <w:proofErr w:type="spellStart"/>
            <w:r w:rsidRPr="00EB0B5A">
              <w:rPr>
                <w:sz w:val="22"/>
                <w:szCs w:val="22"/>
                <w:lang w:val="uk-UA"/>
              </w:rPr>
              <w:t>тридцятиденної</w:t>
            </w:r>
            <w:proofErr w:type="spellEnd"/>
            <w:r w:rsidRPr="00EB0B5A">
              <w:rPr>
                <w:sz w:val="22"/>
                <w:szCs w:val="22"/>
                <w:lang w:val="uk-UA"/>
              </w:rPr>
              <w:t>) давнини від дати подання довідки переможцем замовнику</w:t>
            </w:r>
          </w:p>
          <w:p w14:paraId="483764AA" w14:textId="77777777" w:rsidR="000763EE" w:rsidRPr="00EB0B5A" w:rsidRDefault="000763EE" w:rsidP="00EB0B5A">
            <w:pPr>
              <w:pStyle w:val="af4"/>
              <w:tabs>
                <w:tab w:val="left" w:pos="851"/>
              </w:tabs>
              <w:suppressAutoHyphens w:val="0"/>
              <w:spacing w:before="0" w:after="0" w:line="240" w:lineRule="auto"/>
              <w:contextualSpacing/>
              <w:rPr>
                <w:sz w:val="22"/>
                <w:szCs w:val="22"/>
                <w:lang w:val="uk-UA"/>
              </w:rPr>
            </w:pPr>
            <w:r w:rsidRPr="00EB0B5A">
              <w:rPr>
                <w:b/>
                <w:sz w:val="22"/>
                <w:szCs w:val="22"/>
                <w:lang w:val="uk-UA"/>
              </w:rPr>
              <w:t>або</w:t>
            </w:r>
            <w:r w:rsidRPr="00EB0B5A">
              <w:rPr>
                <w:sz w:val="22"/>
                <w:szCs w:val="22"/>
                <w:lang w:val="uk-UA"/>
              </w:rPr>
              <w:t xml:space="preserve"> </w:t>
            </w:r>
          </w:p>
          <w:p w14:paraId="101DB0D1" w14:textId="77777777" w:rsidR="000763EE" w:rsidRPr="00EB0B5A" w:rsidRDefault="000763EE" w:rsidP="00EB0B5A">
            <w:pPr>
              <w:pStyle w:val="af4"/>
              <w:tabs>
                <w:tab w:val="left" w:pos="851"/>
              </w:tabs>
              <w:suppressAutoHyphens w:val="0"/>
              <w:spacing w:before="0" w:after="0" w:line="240" w:lineRule="auto"/>
              <w:contextualSpacing/>
              <w:rPr>
                <w:sz w:val="22"/>
                <w:szCs w:val="22"/>
                <w:lang w:val="uk-UA"/>
              </w:rPr>
            </w:pPr>
            <w:r w:rsidRPr="00EB0B5A">
              <w:rPr>
                <w:bCs/>
                <w:sz w:val="22"/>
                <w:szCs w:val="22"/>
                <w:lang w:val="uk-UA"/>
              </w:rPr>
              <w:t>витяг (повний) з інформаційно-аналітичної системи «Облік відомостей про притягнення особи до кримінальної відповідальності та наявності судимості»</w:t>
            </w:r>
            <w:r w:rsidRPr="00EB0B5A">
              <w:rPr>
                <w:sz w:val="22"/>
                <w:szCs w:val="22"/>
                <w:lang w:val="uk-UA"/>
              </w:rPr>
              <w:t xml:space="preserve">, що містить інформацію станом на дату, не більше ніж за 30 календарних днів відносно дати розкриття пропозицій в електронній системі закупівель. </w:t>
            </w:r>
          </w:p>
        </w:tc>
      </w:tr>
      <w:tr w:rsidR="000763EE" w:rsidRPr="00EB0B5A" w14:paraId="5D56910F" w14:textId="77777777" w:rsidTr="008E4ABA">
        <w:trPr>
          <w:trHeight w:val="338"/>
        </w:trPr>
        <w:tc>
          <w:tcPr>
            <w:tcW w:w="567"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14:paraId="65D4F98D" w14:textId="77777777" w:rsidR="000763EE" w:rsidRPr="00EB0B5A" w:rsidRDefault="000763EE" w:rsidP="00EB0B5A">
            <w:pPr>
              <w:spacing w:after="0" w:line="240" w:lineRule="auto"/>
              <w:contextualSpacing/>
              <w:jc w:val="center"/>
              <w:rPr>
                <w:rFonts w:ascii="Times New Roman" w:hAnsi="Times New Roman" w:cs="Times New Roman"/>
                <w:b/>
              </w:rPr>
            </w:pPr>
            <w:r w:rsidRPr="00EB0B5A">
              <w:rPr>
                <w:rFonts w:ascii="Times New Roman" w:hAnsi="Times New Roman" w:cs="Times New Roman"/>
                <w:b/>
              </w:rPr>
              <w:t>3</w:t>
            </w:r>
          </w:p>
        </w:tc>
        <w:tc>
          <w:tcPr>
            <w:tcW w:w="3828"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14:paraId="36769288" w14:textId="5A06D2B2" w:rsidR="000763EE" w:rsidRPr="00EB0B5A" w:rsidRDefault="000763EE" w:rsidP="003665B1">
            <w:pPr>
              <w:spacing w:after="0" w:line="240" w:lineRule="auto"/>
              <w:contextualSpacing/>
              <w:jc w:val="both"/>
              <w:rPr>
                <w:rFonts w:ascii="Times New Roman" w:hAnsi="Times New Roman" w:cs="Times New Roman"/>
                <w:b/>
              </w:rPr>
            </w:pPr>
            <w:proofErr w:type="spellStart"/>
            <w:r w:rsidRPr="00EB0B5A">
              <w:rPr>
                <w:rFonts w:ascii="Times New Roman" w:hAnsi="Times New Roman" w:cs="Times New Roman"/>
              </w:rPr>
              <w:t>Керівника</w:t>
            </w:r>
            <w:proofErr w:type="spellEnd"/>
            <w:r w:rsidRPr="00EB0B5A">
              <w:rPr>
                <w:rFonts w:ascii="Times New Roman" w:hAnsi="Times New Roman" w:cs="Times New Roman"/>
              </w:rPr>
              <w:t xml:space="preserve"> учасника процедури закупівлі, </w:t>
            </w:r>
            <w:proofErr w:type="spellStart"/>
            <w:r w:rsidRPr="00EB0B5A">
              <w:rPr>
                <w:rFonts w:ascii="Times New Roman" w:hAnsi="Times New Roman" w:cs="Times New Roman"/>
              </w:rPr>
              <w:t>фізичну</w:t>
            </w:r>
            <w:proofErr w:type="spellEnd"/>
            <w:r w:rsidRPr="00EB0B5A">
              <w:rPr>
                <w:rFonts w:ascii="Times New Roman" w:hAnsi="Times New Roman" w:cs="Times New Roman"/>
              </w:rPr>
              <w:t xml:space="preserve"> особу, яка є учасником процедури закупівлі, </w:t>
            </w:r>
            <w:proofErr w:type="spellStart"/>
            <w:r w:rsidRPr="00EB0B5A">
              <w:rPr>
                <w:rFonts w:ascii="Times New Roman" w:hAnsi="Times New Roman" w:cs="Times New Roman"/>
              </w:rPr>
              <w:t>було</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притягнуто</w:t>
            </w:r>
            <w:proofErr w:type="spellEnd"/>
            <w:r w:rsidRPr="00EB0B5A">
              <w:rPr>
                <w:rFonts w:ascii="Times New Roman" w:hAnsi="Times New Roman" w:cs="Times New Roman"/>
              </w:rPr>
              <w:t xml:space="preserve"> згідно із законом до </w:t>
            </w:r>
            <w:proofErr w:type="spellStart"/>
            <w:r w:rsidRPr="00EB0B5A">
              <w:rPr>
                <w:rFonts w:ascii="Times New Roman" w:hAnsi="Times New Roman" w:cs="Times New Roman"/>
              </w:rPr>
              <w:t>відповідальності</w:t>
            </w:r>
            <w:proofErr w:type="spellEnd"/>
            <w:r w:rsidRPr="00EB0B5A">
              <w:rPr>
                <w:rFonts w:ascii="Times New Roman" w:hAnsi="Times New Roman" w:cs="Times New Roman"/>
              </w:rPr>
              <w:t xml:space="preserve"> за </w:t>
            </w:r>
            <w:proofErr w:type="spellStart"/>
            <w:r w:rsidRPr="00EB0B5A">
              <w:rPr>
                <w:rFonts w:ascii="Times New Roman" w:hAnsi="Times New Roman" w:cs="Times New Roman"/>
              </w:rPr>
              <w:t>вчинення</w:t>
            </w:r>
            <w:proofErr w:type="spellEnd"/>
            <w:r w:rsidRPr="00EB0B5A">
              <w:rPr>
                <w:rFonts w:ascii="Times New Roman" w:hAnsi="Times New Roman" w:cs="Times New Roman"/>
              </w:rPr>
              <w:t xml:space="preserve"> правопорушення, </w:t>
            </w:r>
            <w:proofErr w:type="spellStart"/>
            <w:r w:rsidRPr="00EB0B5A">
              <w:rPr>
                <w:rFonts w:ascii="Times New Roman" w:hAnsi="Times New Roman" w:cs="Times New Roman"/>
              </w:rPr>
              <w:t>пов’язаного</w:t>
            </w:r>
            <w:proofErr w:type="spellEnd"/>
            <w:r w:rsidRPr="00EB0B5A">
              <w:rPr>
                <w:rFonts w:ascii="Times New Roman" w:hAnsi="Times New Roman" w:cs="Times New Roman"/>
              </w:rPr>
              <w:t xml:space="preserve"> з </w:t>
            </w:r>
            <w:proofErr w:type="spellStart"/>
            <w:r w:rsidRPr="00EB0B5A">
              <w:rPr>
                <w:rFonts w:ascii="Times New Roman" w:hAnsi="Times New Roman" w:cs="Times New Roman"/>
              </w:rPr>
              <w:t>використанням</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дитячої</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праці</w:t>
            </w:r>
            <w:proofErr w:type="spellEnd"/>
            <w:r w:rsidRPr="00EB0B5A">
              <w:rPr>
                <w:rFonts w:ascii="Times New Roman" w:hAnsi="Times New Roman" w:cs="Times New Roman"/>
              </w:rPr>
              <w:t xml:space="preserve"> чи будь-</w:t>
            </w:r>
            <w:proofErr w:type="spellStart"/>
            <w:r w:rsidRPr="00EB0B5A">
              <w:rPr>
                <w:rFonts w:ascii="Times New Roman" w:hAnsi="Times New Roman" w:cs="Times New Roman"/>
              </w:rPr>
              <w:t>якими</w:t>
            </w:r>
            <w:proofErr w:type="spellEnd"/>
            <w:r w:rsidRPr="00EB0B5A">
              <w:rPr>
                <w:rFonts w:ascii="Times New Roman" w:hAnsi="Times New Roman" w:cs="Times New Roman"/>
              </w:rPr>
              <w:t xml:space="preserve"> формами </w:t>
            </w:r>
            <w:proofErr w:type="spellStart"/>
            <w:r w:rsidRPr="00EB0B5A">
              <w:rPr>
                <w:rFonts w:ascii="Times New Roman" w:hAnsi="Times New Roman" w:cs="Times New Roman"/>
              </w:rPr>
              <w:t>торгівлі</w:t>
            </w:r>
            <w:proofErr w:type="spellEnd"/>
            <w:r w:rsidRPr="00EB0B5A">
              <w:rPr>
                <w:rFonts w:ascii="Times New Roman" w:hAnsi="Times New Roman" w:cs="Times New Roman"/>
              </w:rPr>
              <w:t xml:space="preserve"> людьми </w:t>
            </w:r>
            <w:r w:rsidRPr="00EB0B5A">
              <w:rPr>
                <w:rFonts w:ascii="Times New Roman" w:hAnsi="Times New Roman" w:cs="Times New Roman"/>
                <w:b/>
              </w:rPr>
              <w:t>(</w:t>
            </w:r>
            <w:proofErr w:type="spellStart"/>
            <w:r w:rsidRPr="00EB0B5A">
              <w:rPr>
                <w:rFonts w:ascii="Times New Roman" w:hAnsi="Times New Roman" w:cs="Times New Roman"/>
                <w:b/>
              </w:rPr>
              <w:t>підпункт</w:t>
            </w:r>
            <w:proofErr w:type="spellEnd"/>
            <w:r w:rsidRPr="00EB0B5A">
              <w:rPr>
                <w:rFonts w:ascii="Times New Roman" w:hAnsi="Times New Roman" w:cs="Times New Roman"/>
                <w:b/>
              </w:rPr>
              <w:t xml:space="preserve"> 12 </w:t>
            </w:r>
            <w:r w:rsidRPr="008F2384">
              <w:rPr>
                <w:rFonts w:ascii="Times New Roman" w:hAnsi="Times New Roman" w:cs="Times New Roman"/>
                <w:b/>
              </w:rPr>
              <w:t>пункту 4</w:t>
            </w:r>
            <w:r w:rsidR="003665B1" w:rsidRPr="008F2384">
              <w:rPr>
                <w:rFonts w:ascii="Times New Roman" w:hAnsi="Times New Roman" w:cs="Times New Roman"/>
                <w:b/>
                <w:lang w:val="uk-UA"/>
              </w:rPr>
              <w:t>7</w:t>
            </w:r>
            <w:r w:rsidRPr="008F2384">
              <w:rPr>
                <w:rFonts w:ascii="Times New Roman" w:hAnsi="Times New Roman" w:cs="Times New Roman"/>
                <w:b/>
              </w:rPr>
              <w:t xml:space="preserve"> Особливостей)</w:t>
            </w:r>
          </w:p>
        </w:tc>
        <w:tc>
          <w:tcPr>
            <w:tcW w:w="5953"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14:paraId="7DE02BFE" w14:textId="77777777" w:rsidR="000763EE" w:rsidRPr="00EB0B5A" w:rsidRDefault="000763EE" w:rsidP="00EB0B5A">
            <w:pPr>
              <w:pBdr>
                <w:top w:val="nil"/>
                <w:left w:val="nil"/>
                <w:bottom w:val="nil"/>
                <w:right w:val="nil"/>
                <w:between w:val="nil"/>
              </w:pBdr>
              <w:spacing w:after="0" w:line="240" w:lineRule="auto"/>
              <w:contextualSpacing/>
              <w:jc w:val="both"/>
              <w:rPr>
                <w:rFonts w:ascii="Times New Roman" w:hAnsi="Times New Roman" w:cs="Times New Roman"/>
                <w:lang w:val="uk-UA"/>
              </w:rPr>
            </w:pPr>
            <w:r w:rsidRPr="00EB0B5A">
              <w:rPr>
                <w:rFonts w:ascii="Times New Roman" w:hAnsi="Times New Roman" w:cs="Times New Roman"/>
                <w:b/>
                <w:lang w:val="uk-UA"/>
              </w:rPr>
              <w:t xml:space="preserve">Довідка у вигляді електронного документу із електронним підписом </w:t>
            </w:r>
            <w:r w:rsidRPr="00EB0B5A">
              <w:rPr>
                <w:rFonts w:ascii="Times New Roman" w:hAnsi="Times New Roman" w:cs="Times New Roman"/>
                <w:lang w:val="uk-UA"/>
              </w:rPr>
              <w:t xml:space="preserve">особи, яка уповноважена на підписання такої довідки </w:t>
            </w:r>
            <w:r w:rsidRPr="00EB0B5A">
              <w:rPr>
                <w:rFonts w:ascii="Times New Roman" w:hAnsi="Times New Roman" w:cs="Times New Roman"/>
                <w:b/>
                <w:lang w:val="uk-UA"/>
              </w:rPr>
              <w:t xml:space="preserve">або </w:t>
            </w:r>
            <w:proofErr w:type="spellStart"/>
            <w:r w:rsidRPr="00EB0B5A">
              <w:rPr>
                <w:rFonts w:ascii="Times New Roman" w:hAnsi="Times New Roman" w:cs="Times New Roman"/>
                <w:b/>
                <w:lang w:val="uk-UA"/>
              </w:rPr>
              <w:t>сканкопія</w:t>
            </w:r>
            <w:proofErr w:type="spellEnd"/>
            <w:r w:rsidRPr="00EB0B5A">
              <w:rPr>
                <w:rFonts w:ascii="Times New Roman" w:hAnsi="Times New Roman" w:cs="Times New Roman"/>
                <w:b/>
                <w:lang w:val="uk-UA"/>
              </w:rPr>
              <w:t xml:space="preserve"> паперової довідки або </w:t>
            </w:r>
            <w:proofErr w:type="spellStart"/>
            <w:r w:rsidRPr="00EB0B5A">
              <w:rPr>
                <w:rFonts w:ascii="Times New Roman" w:hAnsi="Times New Roman" w:cs="Times New Roman"/>
                <w:b/>
                <w:lang w:val="uk-UA"/>
              </w:rPr>
              <w:t>сканкопія</w:t>
            </w:r>
            <w:proofErr w:type="spellEnd"/>
            <w:r w:rsidRPr="00EB0B5A">
              <w:rPr>
                <w:rFonts w:ascii="Times New Roman" w:hAnsi="Times New Roman" w:cs="Times New Roman"/>
                <w:b/>
                <w:lang w:val="uk-UA"/>
              </w:rPr>
              <w:t xml:space="preserve"> нотаріально завіреної довідки, </w:t>
            </w:r>
            <w:r w:rsidRPr="00EB0B5A">
              <w:rPr>
                <w:rFonts w:ascii="Times New Roman" w:hAnsi="Times New Roman" w:cs="Times New Roman"/>
                <w:lang w:val="uk-UA"/>
              </w:rPr>
              <w:t>виданої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14:paraId="1C049F25" w14:textId="77777777" w:rsidR="000763EE" w:rsidRPr="00EB0B5A" w:rsidRDefault="000763EE" w:rsidP="00EB0B5A">
            <w:pPr>
              <w:pBdr>
                <w:top w:val="nil"/>
                <w:left w:val="nil"/>
                <w:bottom w:val="nil"/>
                <w:right w:val="nil"/>
                <w:between w:val="nil"/>
              </w:pBdr>
              <w:spacing w:after="0" w:line="240" w:lineRule="auto"/>
              <w:contextualSpacing/>
              <w:jc w:val="both"/>
              <w:rPr>
                <w:rFonts w:ascii="Times New Roman" w:hAnsi="Times New Roman" w:cs="Times New Roman"/>
              </w:rPr>
            </w:pPr>
            <w:proofErr w:type="spellStart"/>
            <w:r w:rsidRPr="00EB0B5A">
              <w:rPr>
                <w:rFonts w:ascii="Times New Roman" w:hAnsi="Times New Roman" w:cs="Times New Roman"/>
              </w:rPr>
              <w:t>Довідка</w:t>
            </w:r>
            <w:proofErr w:type="spellEnd"/>
            <w:r w:rsidRPr="00EB0B5A">
              <w:rPr>
                <w:rFonts w:ascii="Times New Roman" w:hAnsi="Times New Roman" w:cs="Times New Roman"/>
              </w:rPr>
              <w:t xml:space="preserve"> повинна бути </w:t>
            </w:r>
            <w:proofErr w:type="spellStart"/>
            <w:r w:rsidRPr="00EB0B5A">
              <w:rPr>
                <w:rFonts w:ascii="Times New Roman" w:hAnsi="Times New Roman" w:cs="Times New Roman"/>
              </w:rPr>
              <w:t>датована</w:t>
            </w:r>
            <w:proofErr w:type="spellEnd"/>
            <w:r w:rsidRPr="00EB0B5A">
              <w:rPr>
                <w:rFonts w:ascii="Times New Roman" w:hAnsi="Times New Roman" w:cs="Times New Roman"/>
              </w:rPr>
              <w:t xml:space="preserve"> не </w:t>
            </w:r>
            <w:proofErr w:type="spellStart"/>
            <w:r w:rsidRPr="00EB0B5A">
              <w:rPr>
                <w:rFonts w:ascii="Times New Roman" w:hAnsi="Times New Roman" w:cs="Times New Roman"/>
              </w:rPr>
              <w:t>більше</w:t>
            </w:r>
            <w:proofErr w:type="spellEnd"/>
            <w:r w:rsidRPr="00EB0B5A">
              <w:rPr>
                <w:rFonts w:ascii="Times New Roman" w:hAnsi="Times New Roman" w:cs="Times New Roman"/>
              </w:rPr>
              <w:t xml:space="preserve"> 30 (</w:t>
            </w:r>
            <w:proofErr w:type="spellStart"/>
            <w:r w:rsidRPr="00EB0B5A">
              <w:rPr>
                <w:rFonts w:ascii="Times New Roman" w:hAnsi="Times New Roman" w:cs="Times New Roman"/>
              </w:rPr>
              <w:t>тридцятиденної</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давнини</w:t>
            </w:r>
            <w:proofErr w:type="spellEnd"/>
            <w:r w:rsidRPr="00EB0B5A">
              <w:rPr>
                <w:rFonts w:ascii="Times New Roman" w:hAnsi="Times New Roman" w:cs="Times New Roman"/>
              </w:rPr>
              <w:t xml:space="preserve"> від дати подання </w:t>
            </w:r>
            <w:proofErr w:type="spellStart"/>
            <w:r w:rsidRPr="00EB0B5A">
              <w:rPr>
                <w:rFonts w:ascii="Times New Roman" w:hAnsi="Times New Roman" w:cs="Times New Roman"/>
              </w:rPr>
              <w:t>довідки</w:t>
            </w:r>
            <w:proofErr w:type="spellEnd"/>
            <w:r w:rsidRPr="00EB0B5A">
              <w:rPr>
                <w:rFonts w:ascii="Times New Roman" w:hAnsi="Times New Roman" w:cs="Times New Roman"/>
              </w:rPr>
              <w:t xml:space="preserve"> </w:t>
            </w:r>
            <w:r w:rsidRPr="00EB0B5A">
              <w:rPr>
                <w:rFonts w:ascii="Times New Roman" w:hAnsi="Times New Roman" w:cs="Times New Roman"/>
                <w:lang w:val="uk-UA"/>
              </w:rPr>
              <w:t>переможцем замовнику</w:t>
            </w:r>
          </w:p>
          <w:p w14:paraId="785A0942" w14:textId="77777777" w:rsidR="000763EE" w:rsidRPr="00EB0B5A" w:rsidRDefault="000763EE" w:rsidP="00EB0B5A">
            <w:pPr>
              <w:pStyle w:val="af4"/>
              <w:tabs>
                <w:tab w:val="left" w:pos="851"/>
              </w:tabs>
              <w:suppressAutoHyphens w:val="0"/>
              <w:spacing w:before="0" w:after="0" w:line="240" w:lineRule="auto"/>
              <w:contextualSpacing/>
              <w:rPr>
                <w:sz w:val="22"/>
                <w:szCs w:val="22"/>
                <w:lang w:val="uk-UA"/>
              </w:rPr>
            </w:pPr>
            <w:r w:rsidRPr="00EB0B5A">
              <w:rPr>
                <w:b/>
                <w:sz w:val="22"/>
                <w:szCs w:val="22"/>
                <w:lang w:val="uk-UA"/>
              </w:rPr>
              <w:t>або</w:t>
            </w:r>
            <w:r w:rsidRPr="00EB0B5A">
              <w:rPr>
                <w:sz w:val="22"/>
                <w:szCs w:val="22"/>
                <w:lang w:val="uk-UA"/>
              </w:rPr>
              <w:t xml:space="preserve"> </w:t>
            </w:r>
          </w:p>
          <w:p w14:paraId="043416AD" w14:textId="49F1A029" w:rsidR="000763EE" w:rsidRPr="00EB0B5A" w:rsidRDefault="000763EE" w:rsidP="00EB0B5A">
            <w:pPr>
              <w:spacing w:after="0" w:line="240" w:lineRule="auto"/>
              <w:contextualSpacing/>
              <w:jc w:val="both"/>
              <w:rPr>
                <w:rFonts w:ascii="Times New Roman" w:hAnsi="Times New Roman" w:cs="Times New Roman"/>
                <w:strike/>
                <w:lang w:val="uk-UA"/>
              </w:rPr>
            </w:pPr>
            <w:r w:rsidRPr="00EB0B5A">
              <w:rPr>
                <w:rFonts w:ascii="Times New Roman" w:hAnsi="Times New Roman" w:cs="Times New Roman"/>
                <w:lang w:val="uk-UA" w:eastAsia="zh-CN"/>
              </w:rPr>
              <w:t xml:space="preserve">витяг (повний) з інформаційно-аналітичної системи «Облік відомостей про притягнення особи до кримінальної </w:t>
            </w:r>
            <w:r w:rsidRPr="00EB0B5A">
              <w:rPr>
                <w:rFonts w:ascii="Times New Roman" w:hAnsi="Times New Roman" w:cs="Times New Roman"/>
                <w:lang w:val="uk-UA" w:eastAsia="zh-CN"/>
              </w:rPr>
              <w:lastRenderedPageBreak/>
              <w:t>відповідальності та наявності судимості», що містить інформацію станом на дату, не більше ніж за 30 календарних днів відносно дати розкриття пропозицій в електронній системі закупівель.</w:t>
            </w:r>
          </w:p>
        </w:tc>
      </w:tr>
      <w:tr w:rsidR="000763EE" w:rsidRPr="00EB0B5A" w14:paraId="7D531CE3" w14:textId="77777777" w:rsidTr="008E4ABA">
        <w:trPr>
          <w:trHeight w:val="59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7DEB7" w14:textId="77777777" w:rsidR="000763EE" w:rsidRPr="00EB0B5A" w:rsidRDefault="000763EE" w:rsidP="00EB0B5A">
            <w:pPr>
              <w:spacing w:after="0" w:line="240" w:lineRule="auto"/>
              <w:contextualSpacing/>
              <w:jc w:val="center"/>
              <w:rPr>
                <w:rFonts w:ascii="Times New Roman" w:hAnsi="Times New Roman" w:cs="Times New Roman"/>
                <w:b/>
              </w:rPr>
            </w:pPr>
            <w:r w:rsidRPr="00EB0B5A">
              <w:rPr>
                <w:rFonts w:ascii="Times New Roman" w:hAnsi="Times New Roman" w:cs="Times New Roman"/>
                <w:b/>
              </w:rPr>
              <w:lastRenderedPageBreak/>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4B754" w14:textId="302491D5" w:rsidR="000763EE" w:rsidRPr="00EB0B5A" w:rsidRDefault="000763EE" w:rsidP="00DD3783">
            <w:pPr>
              <w:spacing w:after="0" w:line="240" w:lineRule="auto"/>
              <w:contextualSpacing/>
              <w:jc w:val="both"/>
              <w:rPr>
                <w:rFonts w:ascii="Times New Roman" w:hAnsi="Times New Roman" w:cs="Times New Roman"/>
                <w:b/>
              </w:rPr>
            </w:pPr>
            <w:r w:rsidRPr="00EB0B5A">
              <w:rPr>
                <w:rFonts w:ascii="Times New Roman" w:hAnsi="Times New Roman" w:cs="Times New Roman"/>
              </w:rPr>
              <w:t xml:space="preserve">Учасник процедури закупівлі не </w:t>
            </w:r>
            <w:proofErr w:type="spellStart"/>
            <w:r w:rsidRPr="00EB0B5A">
              <w:rPr>
                <w:rFonts w:ascii="Times New Roman" w:hAnsi="Times New Roman" w:cs="Times New Roman"/>
              </w:rPr>
              <w:t>виконав</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свої</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зобов’язання</w:t>
            </w:r>
            <w:proofErr w:type="spellEnd"/>
            <w:r w:rsidRPr="00EB0B5A">
              <w:rPr>
                <w:rFonts w:ascii="Times New Roman" w:hAnsi="Times New Roman" w:cs="Times New Roman"/>
              </w:rPr>
              <w:t xml:space="preserve"> за </w:t>
            </w:r>
            <w:proofErr w:type="spellStart"/>
            <w:r w:rsidRPr="00EB0B5A">
              <w:rPr>
                <w:rFonts w:ascii="Times New Roman" w:hAnsi="Times New Roman" w:cs="Times New Roman"/>
              </w:rPr>
              <w:t>раніше</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укладеним</w:t>
            </w:r>
            <w:proofErr w:type="spellEnd"/>
            <w:r w:rsidRPr="00EB0B5A">
              <w:rPr>
                <w:rFonts w:ascii="Times New Roman" w:hAnsi="Times New Roman" w:cs="Times New Roman"/>
              </w:rPr>
              <w:t xml:space="preserve"> договором про закупівлю з цим самим замовником, що </w:t>
            </w:r>
            <w:proofErr w:type="spellStart"/>
            <w:r w:rsidRPr="00EB0B5A">
              <w:rPr>
                <w:rFonts w:ascii="Times New Roman" w:hAnsi="Times New Roman" w:cs="Times New Roman"/>
              </w:rPr>
              <w:t>призвело</w:t>
            </w:r>
            <w:proofErr w:type="spellEnd"/>
            <w:r w:rsidRPr="00EB0B5A">
              <w:rPr>
                <w:rFonts w:ascii="Times New Roman" w:hAnsi="Times New Roman" w:cs="Times New Roman"/>
              </w:rPr>
              <w:t xml:space="preserve"> до його </w:t>
            </w:r>
            <w:proofErr w:type="spellStart"/>
            <w:r w:rsidRPr="00EB0B5A">
              <w:rPr>
                <w:rFonts w:ascii="Times New Roman" w:hAnsi="Times New Roman" w:cs="Times New Roman"/>
              </w:rPr>
              <w:t>дострокового</w:t>
            </w:r>
            <w:proofErr w:type="spellEnd"/>
            <w:r w:rsidRPr="00EB0B5A">
              <w:rPr>
                <w:rFonts w:ascii="Times New Roman" w:hAnsi="Times New Roman" w:cs="Times New Roman"/>
              </w:rPr>
              <w:t xml:space="preserve"> розірвання, і </w:t>
            </w:r>
            <w:proofErr w:type="spellStart"/>
            <w:r w:rsidRPr="00EB0B5A">
              <w:rPr>
                <w:rFonts w:ascii="Times New Roman" w:hAnsi="Times New Roman" w:cs="Times New Roman"/>
              </w:rPr>
              <w:t>було</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застосовано</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санкції</w:t>
            </w:r>
            <w:proofErr w:type="spellEnd"/>
            <w:r w:rsidRPr="00EB0B5A">
              <w:rPr>
                <w:rFonts w:ascii="Times New Roman" w:hAnsi="Times New Roman" w:cs="Times New Roman"/>
              </w:rPr>
              <w:t xml:space="preserve"> у вигляді </w:t>
            </w:r>
            <w:proofErr w:type="spellStart"/>
            <w:r w:rsidRPr="00EB0B5A">
              <w:rPr>
                <w:rFonts w:ascii="Times New Roman" w:hAnsi="Times New Roman" w:cs="Times New Roman"/>
              </w:rPr>
              <w:t>штрафів</w:t>
            </w:r>
            <w:proofErr w:type="spellEnd"/>
            <w:r w:rsidRPr="00EB0B5A">
              <w:rPr>
                <w:rFonts w:ascii="Times New Roman" w:hAnsi="Times New Roman" w:cs="Times New Roman"/>
              </w:rPr>
              <w:t xml:space="preserve"> та/або </w:t>
            </w:r>
            <w:proofErr w:type="spellStart"/>
            <w:r w:rsidRPr="00EB0B5A">
              <w:rPr>
                <w:rFonts w:ascii="Times New Roman" w:hAnsi="Times New Roman" w:cs="Times New Roman"/>
              </w:rPr>
              <w:t>відшкодування</w:t>
            </w:r>
            <w:proofErr w:type="spellEnd"/>
            <w:r w:rsidRPr="00EB0B5A">
              <w:rPr>
                <w:rFonts w:ascii="Times New Roman" w:hAnsi="Times New Roman" w:cs="Times New Roman"/>
              </w:rPr>
              <w:t xml:space="preserve"> </w:t>
            </w:r>
            <w:proofErr w:type="spellStart"/>
            <w:r w:rsidRPr="008F2384">
              <w:rPr>
                <w:rFonts w:ascii="Times New Roman" w:hAnsi="Times New Roman" w:cs="Times New Roman"/>
              </w:rPr>
              <w:t>збитків</w:t>
            </w:r>
            <w:proofErr w:type="spellEnd"/>
            <w:r w:rsidRPr="008F2384">
              <w:rPr>
                <w:rFonts w:ascii="Times New Roman" w:hAnsi="Times New Roman" w:cs="Times New Roman"/>
              </w:rPr>
              <w:t xml:space="preserve"> протягом </w:t>
            </w:r>
            <w:proofErr w:type="spellStart"/>
            <w:r w:rsidRPr="008F2384">
              <w:rPr>
                <w:rFonts w:ascii="Times New Roman" w:hAnsi="Times New Roman" w:cs="Times New Roman"/>
              </w:rPr>
              <w:t>трьох</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років</w:t>
            </w:r>
            <w:proofErr w:type="spellEnd"/>
            <w:r w:rsidRPr="008F2384">
              <w:rPr>
                <w:rFonts w:ascii="Times New Roman" w:hAnsi="Times New Roman" w:cs="Times New Roman"/>
              </w:rPr>
              <w:t xml:space="preserve"> з дати </w:t>
            </w:r>
            <w:proofErr w:type="spellStart"/>
            <w:r w:rsidRPr="008F2384">
              <w:rPr>
                <w:rFonts w:ascii="Times New Roman" w:hAnsi="Times New Roman" w:cs="Times New Roman"/>
              </w:rPr>
              <w:t>дострокового</w:t>
            </w:r>
            <w:proofErr w:type="spellEnd"/>
            <w:r w:rsidRPr="008F2384">
              <w:rPr>
                <w:rFonts w:ascii="Times New Roman" w:hAnsi="Times New Roman" w:cs="Times New Roman"/>
              </w:rPr>
              <w:t xml:space="preserve"> розірвання такого договору. </w:t>
            </w:r>
            <w:r w:rsidRPr="008F2384">
              <w:rPr>
                <w:rFonts w:ascii="Times New Roman" w:hAnsi="Times New Roman" w:cs="Times New Roman"/>
                <w:b/>
              </w:rPr>
              <w:t>(абзац 14 пункту 4</w:t>
            </w:r>
            <w:r w:rsidR="00DD3783" w:rsidRPr="008F2384">
              <w:rPr>
                <w:rFonts w:ascii="Times New Roman" w:hAnsi="Times New Roman" w:cs="Times New Roman"/>
                <w:b/>
                <w:lang w:val="uk-UA"/>
              </w:rPr>
              <w:t>7</w:t>
            </w:r>
            <w:r w:rsidRPr="008F2384">
              <w:rPr>
                <w:rFonts w:ascii="Times New Roman" w:hAnsi="Times New Roman" w:cs="Times New Roman"/>
                <w:b/>
              </w:rPr>
              <w:t xml:space="preserve"> Особливостей)</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A0D25" w14:textId="77777777" w:rsidR="000763EE" w:rsidRPr="00EB0B5A" w:rsidRDefault="000763EE" w:rsidP="00EB0B5A">
            <w:pPr>
              <w:spacing w:after="0" w:line="240" w:lineRule="auto"/>
              <w:contextualSpacing/>
              <w:jc w:val="both"/>
              <w:rPr>
                <w:rFonts w:ascii="Times New Roman" w:hAnsi="Times New Roman" w:cs="Times New Roman"/>
                <w:lang w:eastAsia="uk-UA"/>
              </w:rPr>
            </w:pPr>
            <w:proofErr w:type="spellStart"/>
            <w:r w:rsidRPr="00EB0B5A">
              <w:rPr>
                <w:rFonts w:ascii="Times New Roman" w:hAnsi="Times New Roman" w:cs="Times New Roman"/>
                <w:b/>
                <w:lang w:eastAsia="uk-UA"/>
              </w:rPr>
              <w:t>Довідка</w:t>
            </w:r>
            <w:proofErr w:type="spellEnd"/>
            <w:r w:rsidRPr="00EB0B5A">
              <w:rPr>
                <w:rFonts w:ascii="Times New Roman" w:hAnsi="Times New Roman" w:cs="Times New Roman"/>
                <w:b/>
                <w:lang w:eastAsia="uk-UA"/>
              </w:rPr>
              <w:t xml:space="preserve"> </w:t>
            </w:r>
            <w:proofErr w:type="spellStart"/>
            <w:r w:rsidRPr="00EB0B5A">
              <w:rPr>
                <w:rFonts w:ascii="Times New Roman" w:hAnsi="Times New Roman" w:cs="Times New Roman"/>
                <w:b/>
                <w:lang w:eastAsia="uk-UA"/>
              </w:rPr>
              <w:t>довільної</w:t>
            </w:r>
            <w:proofErr w:type="spellEnd"/>
            <w:r w:rsidRPr="00EB0B5A">
              <w:rPr>
                <w:rFonts w:ascii="Times New Roman" w:hAnsi="Times New Roman" w:cs="Times New Roman"/>
                <w:b/>
                <w:lang w:eastAsia="uk-UA"/>
              </w:rPr>
              <w:t xml:space="preserve"> </w:t>
            </w:r>
            <w:proofErr w:type="spellStart"/>
            <w:r w:rsidRPr="00EB0B5A">
              <w:rPr>
                <w:rFonts w:ascii="Times New Roman" w:hAnsi="Times New Roman" w:cs="Times New Roman"/>
                <w:b/>
                <w:lang w:eastAsia="uk-UA"/>
              </w:rPr>
              <w:t>форми</w:t>
            </w:r>
            <w:proofErr w:type="spellEnd"/>
            <w:r w:rsidRPr="00EB0B5A">
              <w:rPr>
                <w:rFonts w:ascii="Times New Roman" w:hAnsi="Times New Roman" w:cs="Times New Roman"/>
                <w:lang w:eastAsia="uk-UA"/>
              </w:rPr>
              <w:t xml:space="preserve"> про відсутність </w:t>
            </w:r>
            <w:proofErr w:type="spellStart"/>
            <w:r w:rsidRPr="00EB0B5A">
              <w:rPr>
                <w:rFonts w:ascii="Times New Roman" w:hAnsi="Times New Roman" w:cs="Times New Roman"/>
                <w:lang w:eastAsia="uk-UA"/>
              </w:rPr>
              <w:t>фактів</w:t>
            </w:r>
            <w:proofErr w:type="spellEnd"/>
            <w:r w:rsidRPr="00EB0B5A">
              <w:rPr>
                <w:rFonts w:ascii="Times New Roman" w:hAnsi="Times New Roman" w:cs="Times New Roman"/>
                <w:lang w:eastAsia="uk-UA"/>
              </w:rPr>
              <w:t xml:space="preserve"> не виконання своїх зобов’язань за </w:t>
            </w:r>
            <w:proofErr w:type="spellStart"/>
            <w:r w:rsidRPr="00EB0B5A">
              <w:rPr>
                <w:rFonts w:ascii="Times New Roman" w:hAnsi="Times New Roman" w:cs="Times New Roman"/>
                <w:lang w:eastAsia="uk-UA"/>
              </w:rPr>
              <w:t>раніше</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укладеним</w:t>
            </w:r>
            <w:proofErr w:type="spellEnd"/>
            <w:r w:rsidRPr="00EB0B5A">
              <w:rPr>
                <w:rFonts w:ascii="Times New Roman" w:hAnsi="Times New Roman" w:cs="Times New Roman"/>
                <w:lang w:eastAsia="uk-UA"/>
              </w:rPr>
              <w:t xml:space="preserve"> договором про закупівлю з замовником, що </w:t>
            </w:r>
            <w:proofErr w:type="spellStart"/>
            <w:r w:rsidRPr="00EB0B5A">
              <w:rPr>
                <w:rFonts w:ascii="Times New Roman" w:hAnsi="Times New Roman" w:cs="Times New Roman"/>
                <w:lang w:eastAsia="uk-UA"/>
              </w:rPr>
              <w:t>призвело</w:t>
            </w:r>
            <w:proofErr w:type="spellEnd"/>
            <w:r w:rsidRPr="00EB0B5A">
              <w:rPr>
                <w:rFonts w:ascii="Times New Roman" w:hAnsi="Times New Roman" w:cs="Times New Roman"/>
                <w:lang w:eastAsia="uk-UA"/>
              </w:rPr>
              <w:t xml:space="preserve"> до його </w:t>
            </w:r>
            <w:proofErr w:type="spellStart"/>
            <w:r w:rsidRPr="00EB0B5A">
              <w:rPr>
                <w:rFonts w:ascii="Times New Roman" w:hAnsi="Times New Roman" w:cs="Times New Roman"/>
                <w:lang w:eastAsia="uk-UA"/>
              </w:rPr>
              <w:t>дострокового</w:t>
            </w:r>
            <w:proofErr w:type="spellEnd"/>
            <w:r w:rsidRPr="00EB0B5A">
              <w:rPr>
                <w:rFonts w:ascii="Times New Roman" w:hAnsi="Times New Roman" w:cs="Times New Roman"/>
                <w:lang w:eastAsia="uk-UA"/>
              </w:rPr>
              <w:t xml:space="preserve"> розірвання, і </w:t>
            </w:r>
            <w:proofErr w:type="spellStart"/>
            <w:r w:rsidRPr="00EB0B5A">
              <w:rPr>
                <w:rFonts w:ascii="Times New Roman" w:hAnsi="Times New Roman" w:cs="Times New Roman"/>
                <w:lang w:eastAsia="uk-UA"/>
              </w:rPr>
              <w:t>було</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застосовано</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санкції</w:t>
            </w:r>
            <w:proofErr w:type="spellEnd"/>
            <w:r w:rsidRPr="00EB0B5A">
              <w:rPr>
                <w:rFonts w:ascii="Times New Roman" w:hAnsi="Times New Roman" w:cs="Times New Roman"/>
                <w:lang w:eastAsia="uk-UA"/>
              </w:rPr>
              <w:t xml:space="preserve"> у вигляді </w:t>
            </w:r>
            <w:proofErr w:type="spellStart"/>
            <w:r w:rsidRPr="00EB0B5A">
              <w:rPr>
                <w:rFonts w:ascii="Times New Roman" w:hAnsi="Times New Roman" w:cs="Times New Roman"/>
                <w:lang w:eastAsia="uk-UA"/>
              </w:rPr>
              <w:t>штрафів</w:t>
            </w:r>
            <w:proofErr w:type="spellEnd"/>
            <w:r w:rsidRPr="00EB0B5A">
              <w:rPr>
                <w:rFonts w:ascii="Times New Roman" w:hAnsi="Times New Roman" w:cs="Times New Roman"/>
                <w:lang w:eastAsia="uk-UA"/>
              </w:rPr>
              <w:t xml:space="preserve"> та/або </w:t>
            </w:r>
            <w:proofErr w:type="spellStart"/>
            <w:r w:rsidRPr="00EB0B5A">
              <w:rPr>
                <w:rFonts w:ascii="Times New Roman" w:hAnsi="Times New Roman" w:cs="Times New Roman"/>
                <w:lang w:eastAsia="uk-UA"/>
              </w:rPr>
              <w:t>відшкодування</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збитків</w:t>
            </w:r>
            <w:proofErr w:type="spellEnd"/>
            <w:r w:rsidRPr="00EB0B5A">
              <w:rPr>
                <w:rFonts w:ascii="Times New Roman" w:hAnsi="Times New Roman" w:cs="Times New Roman"/>
                <w:lang w:eastAsia="uk-UA"/>
              </w:rPr>
              <w:t xml:space="preserve"> - протягом </w:t>
            </w:r>
            <w:proofErr w:type="spellStart"/>
            <w:r w:rsidRPr="00EB0B5A">
              <w:rPr>
                <w:rFonts w:ascii="Times New Roman" w:hAnsi="Times New Roman" w:cs="Times New Roman"/>
                <w:lang w:eastAsia="uk-UA"/>
              </w:rPr>
              <w:t>трьох</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років</w:t>
            </w:r>
            <w:proofErr w:type="spellEnd"/>
            <w:r w:rsidRPr="00EB0B5A">
              <w:rPr>
                <w:rFonts w:ascii="Times New Roman" w:hAnsi="Times New Roman" w:cs="Times New Roman"/>
                <w:lang w:eastAsia="uk-UA"/>
              </w:rPr>
              <w:t xml:space="preserve"> з дати </w:t>
            </w:r>
            <w:proofErr w:type="spellStart"/>
            <w:r w:rsidRPr="00EB0B5A">
              <w:rPr>
                <w:rFonts w:ascii="Times New Roman" w:hAnsi="Times New Roman" w:cs="Times New Roman"/>
                <w:lang w:eastAsia="uk-UA"/>
              </w:rPr>
              <w:t>дострокового</w:t>
            </w:r>
            <w:proofErr w:type="spellEnd"/>
            <w:r w:rsidRPr="00EB0B5A">
              <w:rPr>
                <w:rFonts w:ascii="Times New Roman" w:hAnsi="Times New Roman" w:cs="Times New Roman"/>
                <w:lang w:eastAsia="uk-UA"/>
              </w:rPr>
              <w:t xml:space="preserve"> розірвання такого договору</w:t>
            </w:r>
          </w:p>
          <w:p w14:paraId="0387398F" w14:textId="77777777" w:rsidR="000763EE" w:rsidRPr="00EB0B5A" w:rsidRDefault="000763EE" w:rsidP="00EB0B5A">
            <w:pPr>
              <w:spacing w:after="0" w:line="240" w:lineRule="auto"/>
              <w:contextualSpacing/>
              <w:jc w:val="both"/>
              <w:rPr>
                <w:rFonts w:ascii="Times New Roman" w:hAnsi="Times New Roman" w:cs="Times New Roman"/>
                <w:b/>
                <w:lang w:eastAsia="uk-UA"/>
              </w:rPr>
            </w:pPr>
            <w:r w:rsidRPr="00EB0B5A">
              <w:rPr>
                <w:rFonts w:ascii="Times New Roman" w:hAnsi="Times New Roman" w:cs="Times New Roman"/>
                <w:b/>
                <w:lang w:eastAsia="uk-UA"/>
              </w:rPr>
              <w:t>або</w:t>
            </w:r>
          </w:p>
          <w:p w14:paraId="281D0B9C" w14:textId="0B26A6A9" w:rsidR="000763EE" w:rsidRPr="00EB0B5A" w:rsidRDefault="000763EE" w:rsidP="00EB0B5A">
            <w:pPr>
              <w:spacing w:after="0" w:line="240" w:lineRule="auto"/>
              <w:contextualSpacing/>
              <w:jc w:val="both"/>
              <w:rPr>
                <w:rFonts w:ascii="Times New Roman" w:hAnsi="Times New Roman" w:cs="Times New Roman"/>
              </w:rPr>
            </w:pPr>
            <w:proofErr w:type="spellStart"/>
            <w:r w:rsidRPr="00EB0B5A">
              <w:rPr>
                <w:rFonts w:ascii="Times New Roman" w:hAnsi="Times New Roman" w:cs="Times New Roman"/>
                <w:b/>
                <w:lang w:eastAsia="uk-UA"/>
              </w:rPr>
              <w:t>документальне</w:t>
            </w:r>
            <w:proofErr w:type="spellEnd"/>
            <w:r w:rsidRPr="00EB0B5A">
              <w:rPr>
                <w:rFonts w:ascii="Times New Roman" w:hAnsi="Times New Roman" w:cs="Times New Roman"/>
                <w:b/>
                <w:lang w:eastAsia="uk-UA"/>
              </w:rPr>
              <w:t xml:space="preserve"> підтвердження</w:t>
            </w:r>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вжиття</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заходів</w:t>
            </w:r>
            <w:proofErr w:type="spellEnd"/>
            <w:r w:rsidRPr="00EB0B5A">
              <w:rPr>
                <w:rFonts w:ascii="Times New Roman" w:hAnsi="Times New Roman" w:cs="Times New Roman"/>
                <w:lang w:eastAsia="uk-UA"/>
              </w:rPr>
              <w:t xml:space="preserve"> для </w:t>
            </w:r>
            <w:proofErr w:type="spellStart"/>
            <w:r w:rsidRPr="00EB0B5A">
              <w:rPr>
                <w:rFonts w:ascii="Times New Roman" w:hAnsi="Times New Roman" w:cs="Times New Roman"/>
                <w:lang w:eastAsia="uk-UA"/>
              </w:rPr>
              <w:t>доведення</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своєї</w:t>
            </w:r>
            <w:proofErr w:type="spellEnd"/>
            <w:r w:rsidRPr="00EB0B5A">
              <w:rPr>
                <w:rFonts w:ascii="Times New Roman" w:hAnsi="Times New Roman" w:cs="Times New Roman"/>
                <w:lang w:eastAsia="uk-UA"/>
              </w:rPr>
              <w:t xml:space="preserve"> надійності, </w:t>
            </w:r>
            <w:proofErr w:type="spellStart"/>
            <w:r w:rsidRPr="00EB0B5A">
              <w:rPr>
                <w:rFonts w:ascii="Times New Roman" w:hAnsi="Times New Roman" w:cs="Times New Roman"/>
                <w:lang w:eastAsia="uk-UA"/>
              </w:rPr>
              <w:t>незважаючи</w:t>
            </w:r>
            <w:proofErr w:type="spellEnd"/>
            <w:r w:rsidRPr="00EB0B5A">
              <w:rPr>
                <w:rFonts w:ascii="Times New Roman" w:hAnsi="Times New Roman" w:cs="Times New Roman"/>
                <w:lang w:eastAsia="uk-UA"/>
              </w:rPr>
              <w:t xml:space="preserve"> на </w:t>
            </w:r>
            <w:proofErr w:type="spellStart"/>
            <w:r w:rsidRPr="00EB0B5A">
              <w:rPr>
                <w:rFonts w:ascii="Times New Roman" w:hAnsi="Times New Roman" w:cs="Times New Roman"/>
                <w:lang w:eastAsia="uk-UA"/>
              </w:rPr>
              <w:t>наявність</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відповідної</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підстави</w:t>
            </w:r>
            <w:proofErr w:type="spellEnd"/>
            <w:r w:rsidRPr="00EB0B5A">
              <w:rPr>
                <w:rFonts w:ascii="Times New Roman" w:hAnsi="Times New Roman" w:cs="Times New Roman"/>
                <w:lang w:eastAsia="uk-UA"/>
              </w:rPr>
              <w:t xml:space="preserve"> для </w:t>
            </w:r>
            <w:proofErr w:type="spellStart"/>
            <w:r w:rsidRPr="00EB0B5A">
              <w:rPr>
                <w:rFonts w:ascii="Times New Roman" w:hAnsi="Times New Roman" w:cs="Times New Roman"/>
                <w:lang w:eastAsia="uk-UA"/>
              </w:rPr>
              <w:t>відмови</w:t>
            </w:r>
            <w:proofErr w:type="spellEnd"/>
            <w:r w:rsidRPr="00EB0B5A">
              <w:rPr>
                <w:rFonts w:ascii="Times New Roman" w:hAnsi="Times New Roman" w:cs="Times New Roman"/>
                <w:lang w:eastAsia="uk-UA"/>
              </w:rPr>
              <w:t xml:space="preserve"> в </w:t>
            </w:r>
            <w:proofErr w:type="spellStart"/>
            <w:r w:rsidRPr="00EB0B5A">
              <w:rPr>
                <w:rFonts w:ascii="Times New Roman" w:hAnsi="Times New Roman" w:cs="Times New Roman"/>
                <w:lang w:eastAsia="uk-UA"/>
              </w:rPr>
              <w:t>участі</w:t>
            </w:r>
            <w:proofErr w:type="spellEnd"/>
            <w:r w:rsidRPr="00EB0B5A">
              <w:rPr>
                <w:rFonts w:ascii="Times New Roman" w:hAnsi="Times New Roman" w:cs="Times New Roman"/>
                <w:lang w:eastAsia="uk-UA"/>
              </w:rPr>
              <w:t xml:space="preserve"> у </w:t>
            </w:r>
            <w:proofErr w:type="spellStart"/>
            <w:r w:rsidRPr="00EB0B5A">
              <w:rPr>
                <w:rFonts w:ascii="Times New Roman" w:hAnsi="Times New Roman" w:cs="Times New Roman"/>
                <w:lang w:eastAsia="uk-UA"/>
              </w:rPr>
              <w:t>процедурі</w:t>
            </w:r>
            <w:proofErr w:type="spellEnd"/>
            <w:r w:rsidRPr="00EB0B5A">
              <w:rPr>
                <w:rFonts w:ascii="Times New Roman" w:hAnsi="Times New Roman" w:cs="Times New Roman"/>
                <w:lang w:eastAsia="uk-UA"/>
              </w:rPr>
              <w:t xml:space="preserve"> закупівлі, а саме: </w:t>
            </w:r>
            <w:proofErr w:type="spellStart"/>
            <w:r w:rsidRPr="00EB0B5A">
              <w:rPr>
                <w:rFonts w:ascii="Times New Roman" w:hAnsi="Times New Roman" w:cs="Times New Roman"/>
                <w:lang w:eastAsia="uk-UA"/>
              </w:rPr>
              <w:t>документи</w:t>
            </w:r>
            <w:proofErr w:type="spellEnd"/>
            <w:r w:rsidRPr="00EB0B5A">
              <w:rPr>
                <w:rFonts w:ascii="Times New Roman" w:hAnsi="Times New Roman" w:cs="Times New Roman"/>
                <w:lang w:eastAsia="uk-UA"/>
              </w:rPr>
              <w:t xml:space="preserve">, які підтверджують, що він </w:t>
            </w:r>
            <w:proofErr w:type="spellStart"/>
            <w:r w:rsidRPr="00EB0B5A">
              <w:rPr>
                <w:rFonts w:ascii="Times New Roman" w:hAnsi="Times New Roman" w:cs="Times New Roman"/>
                <w:lang w:eastAsia="uk-UA"/>
              </w:rPr>
              <w:t>сплатив</w:t>
            </w:r>
            <w:proofErr w:type="spellEnd"/>
            <w:r w:rsidRPr="00EB0B5A">
              <w:rPr>
                <w:rFonts w:ascii="Times New Roman" w:hAnsi="Times New Roman" w:cs="Times New Roman"/>
                <w:lang w:eastAsia="uk-UA"/>
              </w:rPr>
              <w:t xml:space="preserve"> або </w:t>
            </w:r>
            <w:proofErr w:type="spellStart"/>
            <w:r w:rsidRPr="00EB0B5A">
              <w:rPr>
                <w:rFonts w:ascii="Times New Roman" w:hAnsi="Times New Roman" w:cs="Times New Roman"/>
                <w:lang w:eastAsia="uk-UA"/>
              </w:rPr>
              <w:t>зобов’язався</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сплатити</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відповідні</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зобов’язання</w:t>
            </w:r>
            <w:proofErr w:type="spellEnd"/>
            <w:r w:rsidRPr="00EB0B5A">
              <w:rPr>
                <w:rFonts w:ascii="Times New Roman" w:hAnsi="Times New Roman" w:cs="Times New Roman"/>
                <w:lang w:eastAsia="uk-UA"/>
              </w:rPr>
              <w:t xml:space="preserve"> та </w:t>
            </w:r>
            <w:proofErr w:type="spellStart"/>
            <w:r w:rsidRPr="00EB0B5A">
              <w:rPr>
                <w:rFonts w:ascii="Times New Roman" w:hAnsi="Times New Roman" w:cs="Times New Roman"/>
                <w:lang w:eastAsia="uk-UA"/>
              </w:rPr>
              <w:t>відшкодування</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завданих</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збитків</w:t>
            </w:r>
            <w:proofErr w:type="spellEnd"/>
            <w:r w:rsidRPr="00EB0B5A">
              <w:rPr>
                <w:rFonts w:ascii="Times New Roman" w:hAnsi="Times New Roman" w:cs="Times New Roman"/>
                <w:lang w:eastAsia="uk-UA"/>
              </w:rPr>
              <w:t>.</w:t>
            </w:r>
          </w:p>
        </w:tc>
      </w:tr>
    </w:tbl>
    <w:p w14:paraId="58AD9ED3" w14:textId="77777777" w:rsidR="007B0247" w:rsidRPr="002D3472" w:rsidRDefault="007B0247" w:rsidP="00506EA1">
      <w:pPr>
        <w:spacing w:before="240" w:after="0" w:line="240" w:lineRule="auto"/>
        <w:contextualSpacing/>
        <w:jc w:val="center"/>
        <w:rPr>
          <w:rFonts w:ascii="Times New Roman" w:hAnsi="Times New Roman" w:cs="Times New Roman"/>
          <w:b/>
        </w:rPr>
      </w:pPr>
    </w:p>
    <w:p w14:paraId="7AD67D3F" w14:textId="2A5C34E6" w:rsidR="00D94659" w:rsidRPr="002D3472" w:rsidRDefault="00D94659" w:rsidP="00506EA1">
      <w:pPr>
        <w:spacing w:before="240" w:after="0" w:line="240" w:lineRule="auto"/>
        <w:contextualSpacing/>
        <w:jc w:val="center"/>
        <w:rPr>
          <w:rFonts w:ascii="Times New Roman" w:hAnsi="Times New Roman" w:cs="Times New Roman"/>
          <w:b/>
        </w:rPr>
      </w:pPr>
    </w:p>
    <w:p w14:paraId="2E661866" w14:textId="535CF2D4" w:rsidR="00D94659" w:rsidRDefault="00D94659" w:rsidP="00D94659">
      <w:pPr>
        <w:spacing w:before="240" w:after="0" w:line="240" w:lineRule="auto"/>
        <w:contextualSpacing/>
        <w:jc w:val="right"/>
        <w:rPr>
          <w:rFonts w:ascii="Times New Roman" w:hAnsi="Times New Roman" w:cs="Times New Roman"/>
          <w:b/>
          <w:lang w:val="uk-UA"/>
        </w:rPr>
      </w:pPr>
      <w:r w:rsidRPr="002D3472">
        <w:rPr>
          <w:rFonts w:ascii="Times New Roman" w:hAnsi="Times New Roman" w:cs="Times New Roman"/>
          <w:b/>
          <w:lang w:val="uk-UA"/>
        </w:rPr>
        <w:t>Таблиця 2.2</w:t>
      </w:r>
    </w:p>
    <w:p w14:paraId="3D6CC47F" w14:textId="77777777" w:rsidR="007B0247" w:rsidRPr="002D3472" w:rsidRDefault="007B0247" w:rsidP="00D94659">
      <w:pPr>
        <w:spacing w:before="240" w:after="0" w:line="240" w:lineRule="auto"/>
        <w:contextualSpacing/>
        <w:jc w:val="right"/>
        <w:rPr>
          <w:rFonts w:ascii="Times New Roman" w:hAnsi="Times New Roman" w:cs="Times New Roman"/>
          <w:b/>
        </w:rPr>
      </w:pPr>
    </w:p>
    <w:p w14:paraId="773ECB86" w14:textId="48A45D54" w:rsidR="00506EA1" w:rsidRPr="002D3472" w:rsidRDefault="00506EA1" w:rsidP="00506EA1">
      <w:pPr>
        <w:spacing w:before="240" w:after="0" w:line="240" w:lineRule="auto"/>
        <w:contextualSpacing/>
        <w:jc w:val="center"/>
        <w:rPr>
          <w:rFonts w:ascii="Times New Roman" w:hAnsi="Times New Roman" w:cs="Times New Roman"/>
          <w:b/>
        </w:rPr>
      </w:pPr>
      <w:proofErr w:type="spellStart"/>
      <w:r w:rsidRPr="002D3472">
        <w:rPr>
          <w:rFonts w:ascii="Times New Roman" w:hAnsi="Times New Roman" w:cs="Times New Roman"/>
          <w:b/>
        </w:rPr>
        <w:t>Документи</w:t>
      </w:r>
      <w:proofErr w:type="spellEnd"/>
      <w:r w:rsidRPr="002D3472">
        <w:rPr>
          <w:rFonts w:ascii="Times New Roman" w:hAnsi="Times New Roman" w:cs="Times New Roman"/>
          <w:b/>
        </w:rPr>
        <w:t xml:space="preserve">, які </w:t>
      </w:r>
      <w:proofErr w:type="spellStart"/>
      <w:r w:rsidRPr="002D3472">
        <w:rPr>
          <w:rFonts w:ascii="Times New Roman" w:hAnsi="Times New Roman" w:cs="Times New Roman"/>
          <w:b/>
        </w:rPr>
        <w:t>надаються</w:t>
      </w:r>
      <w:proofErr w:type="spellEnd"/>
      <w:r w:rsidRPr="002D3472">
        <w:rPr>
          <w:rFonts w:ascii="Times New Roman" w:hAnsi="Times New Roman" w:cs="Times New Roman"/>
          <w:b/>
        </w:rPr>
        <w:t xml:space="preserve"> ПЕРЕМОЖЦЕМ (</w:t>
      </w:r>
      <w:proofErr w:type="spellStart"/>
      <w:r w:rsidRPr="002D3472">
        <w:rPr>
          <w:rFonts w:ascii="Times New Roman" w:hAnsi="Times New Roman" w:cs="Times New Roman"/>
          <w:b/>
          <w:u w:val="single"/>
        </w:rPr>
        <w:t>фізичною</w:t>
      </w:r>
      <w:proofErr w:type="spellEnd"/>
      <w:r w:rsidRPr="002D3472">
        <w:rPr>
          <w:rFonts w:ascii="Times New Roman" w:hAnsi="Times New Roman" w:cs="Times New Roman"/>
          <w:b/>
          <w:u w:val="single"/>
        </w:rPr>
        <w:t xml:space="preserve"> особою чи </w:t>
      </w:r>
      <w:proofErr w:type="spellStart"/>
      <w:r w:rsidRPr="002D3472">
        <w:rPr>
          <w:rFonts w:ascii="Times New Roman" w:hAnsi="Times New Roman" w:cs="Times New Roman"/>
          <w:b/>
          <w:u w:val="single"/>
        </w:rPr>
        <w:t>фізичною</w:t>
      </w:r>
      <w:proofErr w:type="spellEnd"/>
      <w:r w:rsidRPr="002D3472">
        <w:rPr>
          <w:rFonts w:ascii="Times New Roman" w:hAnsi="Times New Roman" w:cs="Times New Roman"/>
          <w:b/>
          <w:u w:val="single"/>
        </w:rPr>
        <w:t xml:space="preserve"> особою-</w:t>
      </w:r>
      <w:proofErr w:type="spellStart"/>
      <w:r w:rsidRPr="002D3472">
        <w:rPr>
          <w:rFonts w:ascii="Times New Roman" w:hAnsi="Times New Roman" w:cs="Times New Roman"/>
          <w:b/>
          <w:u w:val="single"/>
        </w:rPr>
        <w:t>підприємцем</w:t>
      </w:r>
      <w:proofErr w:type="spellEnd"/>
      <w:r w:rsidRPr="002D3472">
        <w:rPr>
          <w:rFonts w:ascii="Times New Roman" w:hAnsi="Times New Roman" w:cs="Times New Roman"/>
          <w:b/>
        </w:rPr>
        <w:t>):</w:t>
      </w:r>
    </w:p>
    <w:p w14:paraId="4CFED0A3" w14:textId="77777777" w:rsidR="000763EE" w:rsidRPr="002F4215" w:rsidRDefault="000763EE" w:rsidP="000763EE">
      <w:pPr>
        <w:spacing w:before="240" w:after="0" w:line="240" w:lineRule="auto"/>
        <w:contextualSpacing/>
        <w:jc w:val="center"/>
        <w:rPr>
          <w:rFonts w:ascii="Times New Roman" w:hAnsi="Times New Roman" w:cs="Times New Roman"/>
          <w:b/>
          <w:sz w:val="24"/>
          <w:szCs w:val="24"/>
        </w:rPr>
      </w:pPr>
    </w:p>
    <w:tbl>
      <w:tblPr>
        <w:tblW w:w="10348" w:type="dxa"/>
        <w:tblInd w:w="-10" w:type="dxa"/>
        <w:tblLayout w:type="fixed"/>
        <w:tblLook w:val="0400" w:firstRow="0" w:lastRow="0" w:firstColumn="0" w:lastColumn="0" w:noHBand="0" w:noVBand="1"/>
      </w:tblPr>
      <w:tblGrid>
        <w:gridCol w:w="567"/>
        <w:gridCol w:w="3828"/>
        <w:gridCol w:w="5953"/>
      </w:tblGrid>
      <w:tr w:rsidR="000763EE" w:rsidRPr="002F4215" w14:paraId="54CF31DB" w14:textId="77777777" w:rsidTr="007F1436">
        <w:trPr>
          <w:trHeight w:val="128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96DCBF" w14:textId="77777777" w:rsidR="000763EE" w:rsidRPr="007F1436" w:rsidRDefault="000763EE" w:rsidP="00EB0B5A">
            <w:pPr>
              <w:spacing w:after="0" w:line="240" w:lineRule="auto"/>
              <w:contextualSpacing/>
              <w:jc w:val="center"/>
              <w:rPr>
                <w:rFonts w:ascii="Times New Roman" w:hAnsi="Times New Roman" w:cs="Times New Roman"/>
                <w:b/>
              </w:rPr>
            </w:pPr>
            <w:r w:rsidRPr="007F1436">
              <w:rPr>
                <w:rFonts w:ascii="Times New Roman" w:hAnsi="Times New Roman" w:cs="Times New Roman"/>
                <w:b/>
              </w:rPr>
              <w:t>№</w:t>
            </w:r>
          </w:p>
          <w:p w14:paraId="449F7BEE" w14:textId="77777777" w:rsidR="000763EE" w:rsidRPr="007F1436" w:rsidRDefault="000763EE" w:rsidP="00EB0B5A">
            <w:pPr>
              <w:spacing w:after="0" w:line="240" w:lineRule="auto"/>
              <w:contextualSpacing/>
              <w:jc w:val="center"/>
              <w:rPr>
                <w:rFonts w:ascii="Times New Roman" w:hAnsi="Times New Roman" w:cs="Times New Roman"/>
                <w:b/>
              </w:rPr>
            </w:pPr>
            <w:r w:rsidRPr="007F1436">
              <w:rPr>
                <w:rFonts w:ascii="Times New Roman" w:hAnsi="Times New Roman" w:cs="Times New Roman"/>
                <w:b/>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622C8F" w14:textId="0FDA772E" w:rsidR="000763EE" w:rsidRPr="008F2384" w:rsidRDefault="000763EE" w:rsidP="00EB0B5A">
            <w:pPr>
              <w:spacing w:after="0" w:line="240" w:lineRule="auto"/>
              <w:contextualSpacing/>
              <w:jc w:val="center"/>
              <w:rPr>
                <w:rFonts w:ascii="Times New Roman" w:hAnsi="Times New Roman" w:cs="Times New Roman"/>
                <w:b/>
              </w:rPr>
            </w:pPr>
            <w:r w:rsidRPr="008F2384">
              <w:rPr>
                <w:rFonts w:ascii="Times New Roman" w:hAnsi="Times New Roman" w:cs="Times New Roman"/>
                <w:b/>
              </w:rPr>
              <w:t>Вимоги пункту 4</w:t>
            </w:r>
            <w:r w:rsidR="001C1940" w:rsidRPr="008F2384">
              <w:rPr>
                <w:rFonts w:ascii="Times New Roman" w:hAnsi="Times New Roman" w:cs="Times New Roman"/>
                <w:b/>
                <w:lang w:val="uk-UA"/>
              </w:rPr>
              <w:t>7</w:t>
            </w:r>
            <w:r w:rsidRPr="008F2384">
              <w:rPr>
                <w:rFonts w:ascii="Times New Roman" w:hAnsi="Times New Roman" w:cs="Times New Roman"/>
                <w:b/>
              </w:rPr>
              <w:t xml:space="preserve"> Особливостей</w:t>
            </w:r>
          </w:p>
          <w:p w14:paraId="12542E49" w14:textId="362DC0FB" w:rsidR="000763EE" w:rsidRPr="008F2384" w:rsidRDefault="000763EE" w:rsidP="00EB0B5A">
            <w:pPr>
              <w:spacing w:after="0" w:line="240" w:lineRule="auto"/>
              <w:contextualSpacing/>
              <w:jc w:val="center"/>
              <w:rPr>
                <w:rFonts w:ascii="Times New Roman" w:hAnsi="Times New Roman" w:cs="Times New Roman"/>
                <w:b/>
              </w:rPr>
            </w:pPr>
            <w:r w:rsidRPr="008F2384">
              <w:rPr>
                <w:rFonts w:ascii="Times New Roman" w:hAnsi="Times New Roman" w:cs="Times New Roman"/>
                <w:b/>
              </w:rPr>
              <w:t>(</w:t>
            </w:r>
            <w:r w:rsidR="001C1940" w:rsidRPr="008F2384">
              <w:rPr>
                <w:rFonts w:ascii="Times New Roman" w:hAnsi="Times New Roman" w:cs="Times New Roman"/>
                <w:b/>
                <w:lang w:val="uk-UA"/>
              </w:rPr>
              <w:t>з</w:t>
            </w:r>
            <w:proofErr w:type="spellStart"/>
            <w:r w:rsidR="001C1940" w:rsidRPr="008F2384">
              <w:rPr>
                <w:rFonts w:ascii="Times New Roman" w:hAnsi="Times New Roman" w:cs="Times New Roman"/>
                <w:b/>
              </w:rPr>
              <w:t>амовник</w:t>
            </w:r>
            <w:proofErr w:type="spellEnd"/>
            <w:r w:rsidR="001C1940" w:rsidRPr="008F2384">
              <w:rPr>
                <w:rFonts w:ascii="Times New Roman" w:hAnsi="Times New Roman" w:cs="Times New Roman"/>
                <w:b/>
              </w:rPr>
              <w:t xml:space="preserve"> </w:t>
            </w:r>
            <w:proofErr w:type="spellStart"/>
            <w:r w:rsidR="001C1940" w:rsidRPr="008F2384">
              <w:rPr>
                <w:rFonts w:ascii="Times New Roman" w:hAnsi="Times New Roman" w:cs="Times New Roman"/>
                <w:b/>
              </w:rPr>
              <w:t>приймає</w:t>
            </w:r>
            <w:proofErr w:type="spellEnd"/>
            <w:r w:rsidR="001C1940" w:rsidRPr="008F2384">
              <w:rPr>
                <w:rFonts w:ascii="Times New Roman" w:hAnsi="Times New Roman" w:cs="Times New Roman"/>
                <w:b/>
              </w:rPr>
              <w:t xml:space="preserve"> рішення про </w:t>
            </w:r>
            <w:proofErr w:type="spellStart"/>
            <w:r w:rsidR="001C1940" w:rsidRPr="008F2384">
              <w:rPr>
                <w:rFonts w:ascii="Times New Roman" w:hAnsi="Times New Roman" w:cs="Times New Roman"/>
                <w:b/>
              </w:rPr>
              <w:t>відмову</w:t>
            </w:r>
            <w:proofErr w:type="spellEnd"/>
            <w:r w:rsidR="001C1940" w:rsidRPr="008F2384">
              <w:rPr>
                <w:rFonts w:ascii="Times New Roman" w:hAnsi="Times New Roman" w:cs="Times New Roman"/>
                <w:b/>
              </w:rPr>
              <w:t xml:space="preserve"> </w:t>
            </w:r>
            <w:proofErr w:type="spellStart"/>
            <w:r w:rsidR="001C1940" w:rsidRPr="008F2384">
              <w:rPr>
                <w:rFonts w:ascii="Times New Roman" w:hAnsi="Times New Roman" w:cs="Times New Roman"/>
                <w:b/>
              </w:rPr>
              <w:t>учаснику</w:t>
            </w:r>
            <w:proofErr w:type="spellEnd"/>
            <w:r w:rsidR="001C1940" w:rsidRPr="008F2384">
              <w:rPr>
                <w:rFonts w:ascii="Times New Roman" w:hAnsi="Times New Roman" w:cs="Times New Roman"/>
                <w:b/>
                <w:lang w:val="uk-UA"/>
              </w:rPr>
              <w:t xml:space="preserve"> процедури закупівлі</w:t>
            </w:r>
            <w:r w:rsidR="001C1940" w:rsidRPr="008F2384">
              <w:rPr>
                <w:rFonts w:ascii="Times New Roman" w:hAnsi="Times New Roman" w:cs="Times New Roman"/>
                <w:b/>
              </w:rPr>
              <w:t xml:space="preserve"> в </w:t>
            </w:r>
            <w:proofErr w:type="spellStart"/>
            <w:r w:rsidR="001C1940" w:rsidRPr="008F2384">
              <w:rPr>
                <w:rFonts w:ascii="Times New Roman" w:hAnsi="Times New Roman" w:cs="Times New Roman"/>
                <w:b/>
              </w:rPr>
              <w:t>участі</w:t>
            </w:r>
            <w:proofErr w:type="spellEnd"/>
            <w:r w:rsidR="001C1940" w:rsidRPr="008F2384">
              <w:rPr>
                <w:rFonts w:ascii="Times New Roman" w:hAnsi="Times New Roman" w:cs="Times New Roman"/>
                <w:b/>
              </w:rPr>
              <w:t xml:space="preserve"> у </w:t>
            </w:r>
            <w:r w:rsidR="001C1940" w:rsidRPr="008F2384">
              <w:rPr>
                <w:rFonts w:ascii="Times New Roman" w:hAnsi="Times New Roman" w:cs="Times New Roman"/>
                <w:b/>
                <w:lang w:val="uk-UA"/>
              </w:rPr>
              <w:t>відкритих торгах</w:t>
            </w:r>
            <w:r w:rsidR="001C1940" w:rsidRPr="008F2384">
              <w:rPr>
                <w:rFonts w:ascii="Times New Roman" w:hAnsi="Times New Roman" w:cs="Times New Roman"/>
                <w:b/>
              </w:rPr>
              <w:t xml:space="preserve"> та зобов’язаний </w:t>
            </w:r>
            <w:proofErr w:type="spellStart"/>
            <w:r w:rsidR="001C1940" w:rsidRPr="008F2384">
              <w:rPr>
                <w:rFonts w:ascii="Times New Roman" w:hAnsi="Times New Roman" w:cs="Times New Roman"/>
                <w:b/>
              </w:rPr>
              <w:t>відхилити</w:t>
            </w:r>
            <w:proofErr w:type="spellEnd"/>
            <w:r w:rsidR="001C1940" w:rsidRPr="008F2384">
              <w:rPr>
                <w:rFonts w:ascii="Times New Roman" w:hAnsi="Times New Roman" w:cs="Times New Roman"/>
                <w:b/>
              </w:rPr>
              <w:t xml:space="preserve"> тендерну </w:t>
            </w:r>
            <w:proofErr w:type="spellStart"/>
            <w:r w:rsidR="001C1940" w:rsidRPr="008F2384">
              <w:rPr>
                <w:rFonts w:ascii="Times New Roman" w:hAnsi="Times New Roman" w:cs="Times New Roman"/>
                <w:b/>
              </w:rPr>
              <w:t>пропозицію</w:t>
            </w:r>
            <w:proofErr w:type="spellEnd"/>
            <w:r w:rsidR="001C1940" w:rsidRPr="008F2384">
              <w:rPr>
                <w:rFonts w:ascii="Times New Roman" w:hAnsi="Times New Roman" w:cs="Times New Roman"/>
                <w:b/>
              </w:rPr>
              <w:t xml:space="preserve"> учасника</w:t>
            </w:r>
            <w:r w:rsidR="001C1940" w:rsidRPr="008F2384">
              <w:rPr>
                <w:rFonts w:ascii="Times New Roman" w:hAnsi="Times New Roman" w:cs="Times New Roman"/>
                <w:b/>
                <w:lang w:val="uk-UA"/>
              </w:rPr>
              <w:t xml:space="preserve"> процедури закупівлі</w:t>
            </w:r>
            <w:r w:rsidR="001C1940" w:rsidRPr="008F2384">
              <w:rPr>
                <w:rFonts w:ascii="Times New Roman" w:hAnsi="Times New Roman" w:cs="Times New Roman"/>
                <w:b/>
              </w:rPr>
              <w:t xml:space="preserve"> в разі, </w:t>
            </w:r>
            <w:r w:rsidR="001C1940" w:rsidRPr="008F2384">
              <w:rPr>
                <w:rFonts w:ascii="Times New Roman" w:hAnsi="Times New Roman" w:cs="Times New Roman"/>
                <w:b/>
                <w:lang w:val="uk-UA"/>
              </w:rPr>
              <w:t>коли</w:t>
            </w:r>
            <w:r w:rsidRPr="008F2384">
              <w:rPr>
                <w:rFonts w:ascii="Times New Roman" w:hAnsi="Times New Roman" w:cs="Times New Roman"/>
                <w:b/>
              </w:rPr>
              <w:t>)</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80732C" w14:textId="4222924A" w:rsidR="000763EE" w:rsidRPr="008F2384" w:rsidRDefault="000763EE" w:rsidP="001C1940">
            <w:pPr>
              <w:spacing w:after="0" w:line="240" w:lineRule="auto"/>
              <w:contextualSpacing/>
              <w:jc w:val="center"/>
              <w:rPr>
                <w:rFonts w:ascii="Times New Roman" w:hAnsi="Times New Roman" w:cs="Times New Roman"/>
                <w:b/>
              </w:rPr>
            </w:pPr>
            <w:proofErr w:type="spellStart"/>
            <w:r w:rsidRPr="008F2384">
              <w:rPr>
                <w:rFonts w:ascii="Times New Roman" w:hAnsi="Times New Roman" w:cs="Times New Roman"/>
                <w:b/>
              </w:rPr>
              <w:t>Переможець</w:t>
            </w:r>
            <w:proofErr w:type="spellEnd"/>
            <w:r w:rsidRPr="008F2384">
              <w:rPr>
                <w:rFonts w:ascii="Times New Roman" w:hAnsi="Times New Roman" w:cs="Times New Roman"/>
                <w:b/>
              </w:rPr>
              <w:t xml:space="preserve"> торгів на виконання вимог пункту 4</w:t>
            </w:r>
            <w:r w:rsidR="001C1940" w:rsidRPr="008F2384">
              <w:rPr>
                <w:rFonts w:ascii="Times New Roman" w:hAnsi="Times New Roman" w:cs="Times New Roman"/>
                <w:b/>
                <w:lang w:val="uk-UA"/>
              </w:rPr>
              <w:t>7</w:t>
            </w:r>
            <w:r w:rsidRPr="008F2384">
              <w:rPr>
                <w:rFonts w:ascii="Times New Roman" w:hAnsi="Times New Roman" w:cs="Times New Roman"/>
                <w:b/>
              </w:rPr>
              <w:t xml:space="preserve"> Особливостей (підтвердження </w:t>
            </w:r>
            <w:proofErr w:type="spellStart"/>
            <w:r w:rsidRPr="008F2384">
              <w:rPr>
                <w:rFonts w:ascii="Times New Roman" w:hAnsi="Times New Roman" w:cs="Times New Roman"/>
                <w:b/>
              </w:rPr>
              <w:t>відсутності</w:t>
            </w:r>
            <w:proofErr w:type="spellEnd"/>
            <w:r w:rsidRPr="008F2384">
              <w:rPr>
                <w:rFonts w:ascii="Times New Roman" w:hAnsi="Times New Roman" w:cs="Times New Roman"/>
                <w:b/>
              </w:rPr>
              <w:t xml:space="preserve"> підстав) повинен надати </w:t>
            </w:r>
            <w:proofErr w:type="spellStart"/>
            <w:r w:rsidRPr="008F2384">
              <w:rPr>
                <w:rFonts w:ascii="Times New Roman" w:hAnsi="Times New Roman" w:cs="Times New Roman"/>
                <w:b/>
              </w:rPr>
              <w:t>таку</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b/>
              </w:rPr>
              <w:t>інформацію</w:t>
            </w:r>
            <w:proofErr w:type="spellEnd"/>
            <w:r w:rsidRPr="008F2384">
              <w:rPr>
                <w:rFonts w:ascii="Times New Roman" w:hAnsi="Times New Roman" w:cs="Times New Roman"/>
                <w:b/>
              </w:rPr>
              <w:t>:</w:t>
            </w:r>
          </w:p>
        </w:tc>
      </w:tr>
      <w:tr w:rsidR="000763EE" w:rsidRPr="002F4215" w14:paraId="7432360B" w14:textId="77777777" w:rsidTr="008E4ABA">
        <w:trPr>
          <w:trHeight w:val="128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8745A" w14:textId="77777777" w:rsidR="000763EE" w:rsidRPr="007F1436" w:rsidRDefault="000763EE" w:rsidP="00EB0B5A">
            <w:pPr>
              <w:spacing w:after="0" w:line="240" w:lineRule="auto"/>
              <w:jc w:val="center"/>
              <w:rPr>
                <w:rFonts w:ascii="Times New Roman" w:hAnsi="Times New Roman" w:cs="Times New Roman"/>
              </w:rPr>
            </w:pPr>
            <w:r w:rsidRPr="007F1436">
              <w:rPr>
                <w:rFonts w:ascii="Times New Roman" w:hAnsi="Times New Roman" w:cs="Times New Roman"/>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E0CDD" w14:textId="7047BE9D" w:rsidR="000763EE" w:rsidRPr="008F2384" w:rsidRDefault="000763EE" w:rsidP="00C2296D">
            <w:pPr>
              <w:spacing w:after="0" w:line="240" w:lineRule="auto"/>
              <w:contextualSpacing/>
              <w:jc w:val="both"/>
              <w:rPr>
                <w:rFonts w:ascii="Times New Roman" w:hAnsi="Times New Roman" w:cs="Times New Roman"/>
                <w:b/>
              </w:rPr>
            </w:pPr>
            <w:proofErr w:type="spellStart"/>
            <w:r w:rsidRPr="008F2384">
              <w:rPr>
                <w:rFonts w:ascii="Times New Roman" w:hAnsi="Times New Roman" w:cs="Times New Roman"/>
                <w:shd w:val="clear" w:color="auto" w:fill="FFFFFF"/>
              </w:rPr>
              <w:t>Фізичну</w:t>
            </w:r>
            <w:proofErr w:type="spellEnd"/>
            <w:r w:rsidRPr="008F2384">
              <w:rPr>
                <w:rFonts w:ascii="Times New Roman" w:hAnsi="Times New Roman" w:cs="Times New Roman"/>
                <w:shd w:val="clear" w:color="auto" w:fill="FFFFFF"/>
              </w:rPr>
              <w:t xml:space="preserve"> особу, яка є учасником процедури закупівлі, </w:t>
            </w:r>
            <w:proofErr w:type="spellStart"/>
            <w:r w:rsidRPr="008F2384">
              <w:rPr>
                <w:rFonts w:ascii="Times New Roman" w:hAnsi="Times New Roman" w:cs="Times New Roman"/>
                <w:shd w:val="clear" w:color="auto" w:fill="FFFFFF"/>
              </w:rPr>
              <w:t>було</w:t>
            </w:r>
            <w:proofErr w:type="spellEnd"/>
            <w:r w:rsidRPr="008F2384">
              <w:rPr>
                <w:rFonts w:ascii="Times New Roman" w:hAnsi="Times New Roman" w:cs="Times New Roman"/>
                <w:shd w:val="clear" w:color="auto" w:fill="FFFFFF"/>
              </w:rPr>
              <w:t xml:space="preserve"> </w:t>
            </w:r>
            <w:proofErr w:type="spellStart"/>
            <w:r w:rsidRPr="008F2384">
              <w:rPr>
                <w:rFonts w:ascii="Times New Roman" w:hAnsi="Times New Roman" w:cs="Times New Roman"/>
                <w:shd w:val="clear" w:color="auto" w:fill="FFFFFF"/>
              </w:rPr>
              <w:t>притягнуто</w:t>
            </w:r>
            <w:proofErr w:type="spellEnd"/>
            <w:r w:rsidRPr="008F2384">
              <w:rPr>
                <w:rFonts w:ascii="Times New Roman" w:hAnsi="Times New Roman" w:cs="Times New Roman"/>
                <w:shd w:val="clear" w:color="auto" w:fill="FFFFFF"/>
              </w:rPr>
              <w:t xml:space="preserve"> згідно із законом до </w:t>
            </w:r>
            <w:proofErr w:type="spellStart"/>
            <w:r w:rsidRPr="008F2384">
              <w:rPr>
                <w:rFonts w:ascii="Times New Roman" w:hAnsi="Times New Roman" w:cs="Times New Roman"/>
                <w:shd w:val="clear" w:color="auto" w:fill="FFFFFF"/>
              </w:rPr>
              <w:t>відповідальності</w:t>
            </w:r>
            <w:proofErr w:type="spellEnd"/>
            <w:r w:rsidRPr="008F2384">
              <w:rPr>
                <w:rFonts w:ascii="Times New Roman" w:hAnsi="Times New Roman" w:cs="Times New Roman"/>
                <w:shd w:val="clear" w:color="auto" w:fill="FFFFFF"/>
              </w:rPr>
              <w:t xml:space="preserve"> за </w:t>
            </w:r>
            <w:proofErr w:type="spellStart"/>
            <w:r w:rsidRPr="008F2384">
              <w:rPr>
                <w:rFonts w:ascii="Times New Roman" w:hAnsi="Times New Roman" w:cs="Times New Roman"/>
                <w:shd w:val="clear" w:color="auto" w:fill="FFFFFF"/>
              </w:rPr>
              <w:t>вчинення</w:t>
            </w:r>
            <w:proofErr w:type="spellEnd"/>
            <w:r w:rsidRPr="008F2384">
              <w:rPr>
                <w:rFonts w:ascii="Times New Roman" w:hAnsi="Times New Roman" w:cs="Times New Roman"/>
                <w:shd w:val="clear" w:color="auto" w:fill="FFFFFF"/>
              </w:rPr>
              <w:t xml:space="preserve"> </w:t>
            </w:r>
            <w:proofErr w:type="spellStart"/>
            <w:r w:rsidRPr="008F2384">
              <w:rPr>
                <w:rFonts w:ascii="Times New Roman" w:hAnsi="Times New Roman" w:cs="Times New Roman"/>
                <w:shd w:val="clear" w:color="auto" w:fill="FFFFFF"/>
              </w:rPr>
              <w:t>корупційного</w:t>
            </w:r>
            <w:proofErr w:type="spellEnd"/>
            <w:r w:rsidRPr="008F2384">
              <w:rPr>
                <w:rFonts w:ascii="Times New Roman" w:hAnsi="Times New Roman" w:cs="Times New Roman"/>
                <w:shd w:val="clear" w:color="auto" w:fill="FFFFFF"/>
              </w:rPr>
              <w:t xml:space="preserve"> правопорушення або правопорушення, </w:t>
            </w:r>
            <w:proofErr w:type="spellStart"/>
            <w:r w:rsidRPr="008F2384">
              <w:rPr>
                <w:rFonts w:ascii="Times New Roman" w:hAnsi="Times New Roman" w:cs="Times New Roman"/>
                <w:shd w:val="clear" w:color="auto" w:fill="FFFFFF"/>
              </w:rPr>
              <w:t>пов’язаного</w:t>
            </w:r>
            <w:proofErr w:type="spellEnd"/>
            <w:r w:rsidRPr="008F2384">
              <w:rPr>
                <w:rFonts w:ascii="Times New Roman" w:hAnsi="Times New Roman" w:cs="Times New Roman"/>
                <w:shd w:val="clear" w:color="auto" w:fill="FFFFFF"/>
              </w:rPr>
              <w:t xml:space="preserve"> з корупцією</w:t>
            </w:r>
            <w:r w:rsidR="00B34530" w:rsidRPr="008F2384">
              <w:rPr>
                <w:rFonts w:ascii="Times New Roman" w:hAnsi="Times New Roman" w:cs="Times New Roman"/>
                <w:shd w:val="clear" w:color="auto" w:fill="FFFFFF"/>
                <w:lang w:val="uk-UA"/>
              </w:rPr>
              <w:t xml:space="preserve"> </w:t>
            </w:r>
            <w:r w:rsidRPr="008F2384">
              <w:rPr>
                <w:rFonts w:ascii="Times New Roman" w:hAnsi="Times New Roman" w:cs="Times New Roman"/>
                <w:b/>
              </w:rPr>
              <w:t>(</w:t>
            </w:r>
            <w:proofErr w:type="spellStart"/>
            <w:r w:rsidRPr="008F2384">
              <w:rPr>
                <w:rFonts w:ascii="Times New Roman" w:hAnsi="Times New Roman" w:cs="Times New Roman"/>
                <w:b/>
              </w:rPr>
              <w:t>підпункт</w:t>
            </w:r>
            <w:proofErr w:type="spellEnd"/>
            <w:r w:rsidRPr="008F2384">
              <w:rPr>
                <w:rFonts w:ascii="Times New Roman" w:hAnsi="Times New Roman" w:cs="Times New Roman"/>
                <w:b/>
              </w:rPr>
              <w:t xml:space="preserve"> 3 пункту 4</w:t>
            </w:r>
            <w:r w:rsidR="00C2296D" w:rsidRPr="008F2384">
              <w:rPr>
                <w:rFonts w:ascii="Times New Roman" w:hAnsi="Times New Roman" w:cs="Times New Roman"/>
                <w:b/>
                <w:lang w:val="uk-UA"/>
              </w:rPr>
              <w:t>7</w:t>
            </w:r>
            <w:r w:rsidRPr="008F2384">
              <w:rPr>
                <w:rFonts w:ascii="Times New Roman" w:hAnsi="Times New Roman" w:cs="Times New Roman"/>
                <w:b/>
              </w:rPr>
              <w:t xml:space="preserve"> Особливостей)</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05AA5" w14:textId="77777777" w:rsidR="000763EE" w:rsidRPr="008F2384" w:rsidRDefault="000763EE" w:rsidP="00EB0B5A">
            <w:pPr>
              <w:spacing w:after="0" w:line="240" w:lineRule="auto"/>
              <w:contextualSpacing/>
              <w:jc w:val="both"/>
              <w:rPr>
                <w:rFonts w:ascii="Times New Roman" w:hAnsi="Times New Roman" w:cs="Times New Roman"/>
                <w:b/>
              </w:rPr>
            </w:pPr>
            <w:r w:rsidRPr="008F2384">
              <w:rPr>
                <w:rFonts w:ascii="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видана Національним агентством з питань запобігання корупції, що містить інформацію про відсутність у Реєстрі відомостей про корупційні або пов’язані з корупцією правопорушення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фізичної особи, яка є переможцем (безоплатно надається запитувачу за посиланням: </w:t>
            </w:r>
            <w:hyperlink r:id="rId19" w:history="1">
              <w:r w:rsidRPr="008F2384">
                <w:rPr>
                  <w:rStyle w:val="a7"/>
                  <w:rFonts w:ascii="Times New Roman" w:hAnsi="Times New Roman" w:cs="Times New Roman"/>
                  <w:color w:val="auto"/>
                  <w:lang w:val="en-US" w:eastAsia="ru-RU"/>
                </w:rPr>
                <w:t>https</w:t>
              </w:r>
              <w:r w:rsidRPr="008F2384">
                <w:rPr>
                  <w:rStyle w:val="a7"/>
                  <w:rFonts w:ascii="Times New Roman" w:eastAsia="Segoe UI Emoji" w:hAnsi="Times New Roman" w:cs="Times New Roman"/>
                  <w:color w:val="auto"/>
                  <w:lang w:val="uk-UA" w:eastAsia="ru-RU"/>
                </w:rPr>
                <w:t>://</w:t>
              </w:r>
              <w:proofErr w:type="spellStart"/>
              <w:r w:rsidRPr="008F2384">
                <w:rPr>
                  <w:rStyle w:val="a7"/>
                  <w:rFonts w:ascii="Times New Roman" w:eastAsia="Segoe UI Emoji" w:hAnsi="Times New Roman" w:cs="Times New Roman"/>
                  <w:color w:val="auto"/>
                  <w:lang w:val="en-US" w:eastAsia="ru-RU"/>
                </w:rPr>
                <w:t>corruptinfo</w:t>
              </w:r>
              <w:proofErr w:type="spellEnd"/>
              <w:r w:rsidRPr="008F2384">
                <w:rPr>
                  <w:rStyle w:val="a7"/>
                  <w:rFonts w:ascii="Times New Roman" w:eastAsia="Segoe UI Emoji" w:hAnsi="Times New Roman" w:cs="Times New Roman"/>
                  <w:color w:val="auto"/>
                  <w:lang w:val="uk-UA" w:eastAsia="ru-RU"/>
                </w:rPr>
                <w:t>.</w:t>
              </w:r>
              <w:proofErr w:type="spellStart"/>
              <w:r w:rsidRPr="008F2384">
                <w:rPr>
                  <w:rStyle w:val="a7"/>
                  <w:rFonts w:ascii="Times New Roman" w:eastAsia="Segoe UI Emoji" w:hAnsi="Times New Roman" w:cs="Times New Roman"/>
                  <w:color w:val="auto"/>
                  <w:lang w:val="en-US" w:eastAsia="ru-RU"/>
                </w:rPr>
                <w:t>nazk</w:t>
              </w:r>
              <w:proofErr w:type="spellEnd"/>
              <w:r w:rsidRPr="008F2384">
                <w:rPr>
                  <w:rStyle w:val="a7"/>
                  <w:rFonts w:ascii="Times New Roman" w:eastAsia="Segoe UI Emoji" w:hAnsi="Times New Roman" w:cs="Times New Roman"/>
                  <w:color w:val="auto"/>
                  <w:lang w:val="uk-UA" w:eastAsia="ru-RU"/>
                </w:rPr>
                <w:t>.</w:t>
              </w:r>
              <w:r w:rsidRPr="008F2384">
                <w:rPr>
                  <w:rStyle w:val="a7"/>
                  <w:rFonts w:ascii="Times New Roman" w:eastAsia="Segoe UI Emoji" w:hAnsi="Times New Roman" w:cs="Times New Roman"/>
                  <w:color w:val="auto"/>
                  <w:lang w:val="en-US" w:eastAsia="ru-RU"/>
                </w:rPr>
                <w:t>gov</w:t>
              </w:r>
              <w:r w:rsidRPr="008F2384">
                <w:rPr>
                  <w:rStyle w:val="a7"/>
                  <w:rFonts w:ascii="Times New Roman" w:eastAsia="Segoe UI Emoji" w:hAnsi="Times New Roman" w:cs="Times New Roman"/>
                  <w:color w:val="auto"/>
                  <w:lang w:val="uk-UA" w:eastAsia="ru-RU"/>
                </w:rPr>
                <w:t>.</w:t>
              </w:r>
              <w:proofErr w:type="spellStart"/>
              <w:r w:rsidRPr="008F2384">
                <w:rPr>
                  <w:rStyle w:val="a7"/>
                  <w:rFonts w:ascii="Times New Roman" w:eastAsia="Segoe UI Emoji" w:hAnsi="Times New Roman" w:cs="Times New Roman"/>
                  <w:color w:val="auto"/>
                  <w:lang w:val="en-US" w:eastAsia="ru-RU"/>
                </w:rPr>
                <w:t>ua</w:t>
              </w:r>
              <w:proofErr w:type="spellEnd"/>
              <w:r w:rsidRPr="008F2384">
                <w:rPr>
                  <w:rStyle w:val="a7"/>
                  <w:rFonts w:ascii="Times New Roman" w:eastAsia="Segoe UI Emoji" w:hAnsi="Times New Roman" w:cs="Times New Roman"/>
                  <w:color w:val="auto"/>
                  <w:lang w:val="uk-UA" w:eastAsia="ru-RU"/>
                </w:rPr>
                <w:t>/</w:t>
              </w:r>
            </w:hyperlink>
            <w:r w:rsidRPr="008F2384">
              <w:rPr>
                <w:rFonts w:ascii="Times New Roman" w:hAnsi="Times New Roman" w:cs="Times New Roman"/>
                <w:lang w:val="uk-UA" w:eastAsia="ru-RU"/>
              </w:rPr>
              <w:t>)</w:t>
            </w:r>
          </w:p>
        </w:tc>
      </w:tr>
      <w:tr w:rsidR="000763EE" w:rsidRPr="006C5079" w14:paraId="3EBCC4F6" w14:textId="77777777" w:rsidTr="00C0534A">
        <w:trPr>
          <w:trHeight w:val="58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0367D" w14:textId="77777777" w:rsidR="000763EE" w:rsidRPr="007F1436" w:rsidRDefault="000763EE" w:rsidP="00EB0B5A">
            <w:pPr>
              <w:spacing w:after="0" w:line="240" w:lineRule="auto"/>
              <w:contextualSpacing/>
              <w:jc w:val="center"/>
              <w:rPr>
                <w:rFonts w:ascii="Times New Roman" w:hAnsi="Times New Roman" w:cs="Times New Roman"/>
                <w:b/>
              </w:rPr>
            </w:pPr>
            <w:r w:rsidRPr="007F1436">
              <w:rPr>
                <w:rFonts w:ascii="Times New Roman" w:hAnsi="Times New Roman" w:cs="Times New Roman"/>
                <w:b/>
              </w:rPr>
              <w:t>2</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721DE" w14:textId="3C91C36B" w:rsidR="000763EE" w:rsidRPr="008F2384" w:rsidRDefault="000763EE" w:rsidP="00B741ED">
            <w:pPr>
              <w:spacing w:after="0" w:line="240" w:lineRule="auto"/>
              <w:contextualSpacing/>
              <w:jc w:val="both"/>
              <w:rPr>
                <w:rFonts w:ascii="Times New Roman" w:hAnsi="Times New Roman" w:cs="Times New Roman"/>
                <w:b/>
              </w:rPr>
            </w:pPr>
            <w:proofErr w:type="spellStart"/>
            <w:r w:rsidRPr="008F2384">
              <w:rPr>
                <w:rFonts w:ascii="Times New Roman" w:hAnsi="Times New Roman" w:cs="Times New Roman"/>
              </w:rPr>
              <w:t>Фізична</w:t>
            </w:r>
            <w:proofErr w:type="spellEnd"/>
            <w:r w:rsidRPr="008F2384">
              <w:rPr>
                <w:rFonts w:ascii="Times New Roman" w:hAnsi="Times New Roman" w:cs="Times New Roman"/>
              </w:rPr>
              <w:t xml:space="preserve"> особа, яка є учасником процедури закупівлі, </w:t>
            </w:r>
            <w:proofErr w:type="spellStart"/>
            <w:r w:rsidRPr="008F2384">
              <w:rPr>
                <w:rFonts w:ascii="Times New Roman" w:hAnsi="Times New Roman" w:cs="Times New Roman"/>
              </w:rPr>
              <w:t>була</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засуджена</w:t>
            </w:r>
            <w:proofErr w:type="spellEnd"/>
            <w:r w:rsidRPr="008F2384">
              <w:rPr>
                <w:rFonts w:ascii="Times New Roman" w:hAnsi="Times New Roman" w:cs="Times New Roman"/>
              </w:rPr>
              <w:t xml:space="preserve"> за </w:t>
            </w:r>
            <w:proofErr w:type="spellStart"/>
            <w:r w:rsidRPr="008F2384">
              <w:rPr>
                <w:rFonts w:ascii="Times New Roman" w:hAnsi="Times New Roman" w:cs="Times New Roman"/>
              </w:rPr>
              <w:t>кримінальне</w:t>
            </w:r>
            <w:proofErr w:type="spellEnd"/>
            <w:r w:rsidRPr="008F2384">
              <w:rPr>
                <w:rFonts w:ascii="Times New Roman" w:hAnsi="Times New Roman" w:cs="Times New Roman"/>
              </w:rPr>
              <w:t xml:space="preserve"> правопорушення, </w:t>
            </w:r>
            <w:proofErr w:type="spellStart"/>
            <w:r w:rsidRPr="008F2384">
              <w:rPr>
                <w:rFonts w:ascii="Times New Roman" w:hAnsi="Times New Roman" w:cs="Times New Roman"/>
              </w:rPr>
              <w:t>вчинене</w:t>
            </w:r>
            <w:proofErr w:type="spellEnd"/>
            <w:r w:rsidRPr="008F2384">
              <w:rPr>
                <w:rFonts w:ascii="Times New Roman" w:hAnsi="Times New Roman" w:cs="Times New Roman"/>
              </w:rPr>
              <w:t xml:space="preserve"> з </w:t>
            </w:r>
            <w:proofErr w:type="spellStart"/>
            <w:r w:rsidRPr="008F2384">
              <w:rPr>
                <w:rFonts w:ascii="Times New Roman" w:hAnsi="Times New Roman" w:cs="Times New Roman"/>
              </w:rPr>
              <w:t>корисливих</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мотивів</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зокрема</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пов’язане</w:t>
            </w:r>
            <w:proofErr w:type="spellEnd"/>
            <w:r w:rsidRPr="008F2384">
              <w:rPr>
                <w:rFonts w:ascii="Times New Roman" w:hAnsi="Times New Roman" w:cs="Times New Roman"/>
              </w:rPr>
              <w:t xml:space="preserve"> з </w:t>
            </w:r>
            <w:proofErr w:type="spellStart"/>
            <w:r w:rsidRPr="008F2384">
              <w:rPr>
                <w:rFonts w:ascii="Times New Roman" w:hAnsi="Times New Roman" w:cs="Times New Roman"/>
              </w:rPr>
              <w:t>хабарництвом</w:t>
            </w:r>
            <w:proofErr w:type="spellEnd"/>
            <w:r w:rsidRPr="008F2384">
              <w:rPr>
                <w:rFonts w:ascii="Times New Roman" w:hAnsi="Times New Roman" w:cs="Times New Roman"/>
              </w:rPr>
              <w:t xml:space="preserve"> та </w:t>
            </w:r>
            <w:proofErr w:type="spellStart"/>
            <w:r w:rsidRPr="008F2384">
              <w:rPr>
                <w:rFonts w:ascii="Times New Roman" w:hAnsi="Times New Roman" w:cs="Times New Roman"/>
              </w:rPr>
              <w:t>відмиванням</w:t>
            </w:r>
            <w:proofErr w:type="spellEnd"/>
            <w:r w:rsidRPr="008F2384">
              <w:rPr>
                <w:rFonts w:ascii="Times New Roman" w:hAnsi="Times New Roman" w:cs="Times New Roman"/>
              </w:rPr>
              <w:t xml:space="preserve"> коштів), </w:t>
            </w:r>
            <w:proofErr w:type="spellStart"/>
            <w:r w:rsidRPr="008F2384">
              <w:rPr>
                <w:rFonts w:ascii="Times New Roman" w:hAnsi="Times New Roman" w:cs="Times New Roman"/>
              </w:rPr>
              <w:t>судимість</w:t>
            </w:r>
            <w:proofErr w:type="spellEnd"/>
            <w:r w:rsidRPr="008F2384">
              <w:rPr>
                <w:rFonts w:ascii="Times New Roman" w:hAnsi="Times New Roman" w:cs="Times New Roman"/>
              </w:rPr>
              <w:t xml:space="preserve"> з якої не </w:t>
            </w:r>
            <w:proofErr w:type="spellStart"/>
            <w:r w:rsidRPr="008F2384">
              <w:rPr>
                <w:rFonts w:ascii="Times New Roman" w:hAnsi="Times New Roman" w:cs="Times New Roman"/>
              </w:rPr>
              <w:t>знято</w:t>
            </w:r>
            <w:proofErr w:type="spellEnd"/>
            <w:r w:rsidRPr="008F2384">
              <w:rPr>
                <w:rFonts w:ascii="Times New Roman" w:hAnsi="Times New Roman" w:cs="Times New Roman"/>
              </w:rPr>
              <w:t xml:space="preserve"> або не погашено в </w:t>
            </w:r>
            <w:proofErr w:type="spellStart"/>
            <w:r w:rsidRPr="008F2384">
              <w:rPr>
                <w:rFonts w:ascii="Times New Roman" w:hAnsi="Times New Roman" w:cs="Times New Roman"/>
              </w:rPr>
              <w:t>установленому</w:t>
            </w:r>
            <w:proofErr w:type="spellEnd"/>
            <w:r w:rsidRPr="008F2384">
              <w:rPr>
                <w:rFonts w:ascii="Times New Roman" w:hAnsi="Times New Roman" w:cs="Times New Roman"/>
              </w:rPr>
              <w:t xml:space="preserve"> законом порядку </w:t>
            </w:r>
            <w:r w:rsidRPr="008F2384">
              <w:rPr>
                <w:rFonts w:ascii="Times New Roman" w:hAnsi="Times New Roman" w:cs="Times New Roman"/>
                <w:b/>
              </w:rPr>
              <w:t>(</w:t>
            </w:r>
            <w:proofErr w:type="spellStart"/>
            <w:r w:rsidRPr="008F2384">
              <w:rPr>
                <w:rFonts w:ascii="Times New Roman" w:hAnsi="Times New Roman" w:cs="Times New Roman"/>
                <w:b/>
              </w:rPr>
              <w:t>підпункт</w:t>
            </w:r>
            <w:proofErr w:type="spellEnd"/>
            <w:r w:rsidRPr="008F2384">
              <w:rPr>
                <w:rFonts w:ascii="Times New Roman" w:hAnsi="Times New Roman" w:cs="Times New Roman"/>
                <w:b/>
              </w:rPr>
              <w:t xml:space="preserve"> 5 пункту 4</w:t>
            </w:r>
            <w:r w:rsidR="00B741ED" w:rsidRPr="008F2384">
              <w:rPr>
                <w:rFonts w:ascii="Times New Roman" w:hAnsi="Times New Roman" w:cs="Times New Roman"/>
                <w:b/>
                <w:lang w:val="uk-UA"/>
              </w:rPr>
              <w:t>7</w:t>
            </w:r>
            <w:r w:rsidRPr="008F2384">
              <w:rPr>
                <w:rFonts w:ascii="Times New Roman" w:hAnsi="Times New Roman" w:cs="Times New Roman"/>
                <w:b/>
              </w:rPr>
              <w:t xml:space="preserve"> Особливостей)</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B0DEE" w14:textId="77777777" w:rsidR="000763EE" w:rsidRPr="008F2384" w:rsidRDefault="000763EE" w:rsidP="00EB0B5A">
            <w:pPr>
              <w:pBdr>
                <w:top w:val="nil"/>
                <w:left w:val="nil"/>
                <w:bottom w:val="nil"/>
                <w:right w:val="nil"/>
                <w:between w:val="nil"/>
              </w:pBdr>
              <w:spacing w:after="0" w:line="240" w:lineRule="auto"/>
              <w:contextualSpacing/>
              <w:jc w:val="both"/>
              <w:rPr>
                <w:rFonts w:ascii="Times New Roman" w:hAnsi="Times New Roman" w:cs="Times New Roman"/>
              </w:rPr>
            </w:pPr>
            <w:proofErr w:type="spellStart"/>
            <w:r w:rsidRPr="008F2384">
              <w:rPr>
                <w:rFonts w:ascii="Times New Roman" w:hAnsi="Times New Roman" w:cs="Times New Roman"/>
                <w:b/>
              </w:rPr>
              <w:t>Довідка</w:t>
            </w:r>
            <w:proofErr w:type="spellEnd"/>
            <w:r w:rsidRPr="008F2384">
              <w:rPr>
                <w:rFonts w:ascii="Times New Roman" w:hAnsi="Times New Roman" w:cs="Times New Roman"/>
                <w:b/>
              </w:rPr>
              <w:t xml:space="preserve"> у вигляді </w:t>
            </w:r>
            <w:proofErr w:type="spellStart"/>
            <w:r w:rsidRPr="008F2384">
              <w:rPr>
                <w:rFonts w:ascii="Times New Roman" w:hAnsi="Times New Roman" w:cs="Times New Roman"/>
                <w:b/>
              </w:rPr>
              <w:t>електронного</w:t>
            </w:r>
            <w:proofErr w:type="spellEnd"/>
            <w:r w:rsidRPr="008F2384">
              <w:rPr>
                <w:rFonts w:ascii="Times New Roman" w:hAnsi="Times New Roman" w:cs="Times New Roman"/>
                <w:b/>
              </w:rPr>
              <w:t xml:space="preserve"> документу із </w:t>
            </w:r>
            <w:proofErr w:type="spellStart"/>
            <w:r w:rsidRPr="008F2384">
              <w:rPr>
                <w:rFonts w:ascii="Times New Roman" w:hAnsi="Times New Roman" w:cs="Times New Roman"/>
                <w:b/>
              </w:rPr>
              <w:t>електронним</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b/>
              </w:rPr>
              <w:t>підписом</w:t>
            </w:r>
            <w:proofErr w:type="spellEnd"/>
            <w:r w:rsidRPr="008F2384">
              <w:rPr>
                <w:rFonts w:ascii="Times New Roman" w:hAnsi="Times New Roman" w:cs="Times New Roman"/>
                <w:b/>
              </w:rPr>
              <w:t xml:space="preserve"> </w:t>
            </w:r>
            <w:r w:rsidRPr="008F2384">
              <w:rPr>
                <w:rFonts w:ascii="Times New Roman" w:hAnsi="Times New Roman" w:cs="Times New Roman"/>
              </w:rPr>
              <w:t xml:space="preserve">особи, яка </w:t>
            </w:r>
            <w:proofErr w:type="spellStart"/>
            <w:r w:rsidRPr="008F2384">
              <w:rPr>
                <w:rFonts w:ascii="Times New Roman" w:hAnsi="Times New Roman" w:cs="Times New Roman"/>
              </w:rPr>
              <w:t>уповноважена</w:t>
            </w:r>
            <w:proofErr w:type="spellEnd"/>
            <w:r w:rsidRPr="008F2384">
              <w:rPr>
                <w:rFonts w:ascii="Times New Roman" w:hAnsi="Times New Roman" w:cs="Times New Roman"/>
              </w:rPr>
              <w:t xml:space="preserve"> на підписання такої </w:t>
            </w:r>
            <w:proofErr w:type="spellStart"/>
            <w:r w:rsidRPr="008F2384">
              <w:rPr>
                <w:rFonts w:ascii="Times New Roman" w:hAnsi="Times New Roman" w:cs="Times New Roman"/>
              </w:rPr>
              <w:t>довідки</w:t>
            </w:r>
            <w:proofErr w:type="spellEnd"/>
            <w:r w:rsidRPr="008F2384">
              <w:rPr>
                <w:rFonts w:ascii="Times New Roman" w:hAnsi="Times New Roman" w:cs="Times New Roman"/>
              </w:rPr>
              <w:t xml:space="preserve"> </w:t>
            </w:r>
            <w:r w:rsidRPr="008F2384">
              <w:rPr>
                <w:rFonts w:ascii="Times New Roman" w:hAnsi="Times New Roman" w:cs="Times New Roman"/>
                <w:b/>
              </w:rPr>
              <w:t xml:space="preserve">або </w:t>
            </w:r>
            <w:proofErr w:type="spellStart"/>
            <w:r w:rsidRPr="008F2384">
              <w:rPr>
                <w:rFonts w:ascii="Times New Roman" w:hAnsi="Times New Roman" w:cs="Times New Roman"/>
                <w:b/>
              </w:rPr>
              <w:t>сканкопія</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b/>
              </w:rPr>
              <w:t>паперової</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b/>
              </w:rPr>
              <w:t>довідки</w:t>
            </w:r>
            <w:proofErr w:type="spellEnd"/>
            <w:r w:rsidRPr="008F2384">
              <w:rPr>
                <w:rFonts w:ascii="Times New Roman" w:hAnsi="Times New Roman" w:cs="Times New Roman"/>
                <w:b/>
              </w:rPr>
              <w:t xml:space="preserve"> або </w:t>
            </w:r>
            <w:proofErr w:type="spellStart"/>
            <w:r w:rsidRPr="008F2384">
              <w:rPr>
                <w:rFonts w:ascii="Times New Roman" w:hAnsi="Times New Roman" w:cs="Times New Roman"/>
                <w:b/>
              </w:rPr>
              <w:t>сканкопія</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b/>
              </w:rPr>
              <w:t>нотаріально</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b/>
              </w:rPr>
              <w:t>завіреної</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b/>
              </w:rPr>
              <w:t>довідки</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rPr>
              <w:t>виданої</w:t>
            </w:r>
            <w:proofErr w:type="spellEnd"/>
            <w:r w:rsidRPr="008F2384">
              <w:rPr>
                <w:rFonts w:ascii="Times New Roman" w:hAnsi="Times New Roman" w:cs="Times New Roman"/>
              </w:rPr>
              <w:t xml:space="preserve"> Департаментом </w:t>
            </w:r>
            <w:proofErr w:type="spellStart"/>
            <w:r w:rsidRPr="008F2384">
              <w:rPr>
                <w:rFonts w:ascii="Times New Roman" w:hAnsi="Times New Roman" w:cs="Times New Roman"/>
              </w:rPr>
              <w:t>інформатизації</w:t>
            </w:r>
            <w:proofErr w:type="spellEnd"/>
            <w:r w:rsidRPr="008F2384">
              <w:rPr>
                <w:rFonts w:ascii="Times New Roman" w:hAnsi="Times New Roman" w:cs="Times New Roman"/>
              </w:rPr>
              <w:t xml:space="preserve"> МВС України (</w:t>
            </w:r>
            <w:proofErr w:type="spellStart"/>
            <w:r w:rsidRPr="008F2384">
              <w:rPr>
                <w:rFonts w:ascii="Times New Roman" w:hAnsi="Times New Roman" w:cs="Times New Roman"/>
              </w:rPr>
              <w:t>територіальним</w:t>
            </w:r>
            <w:proofErr w:type="spellEnd"/>
            <w:r w:rsidRPr="008F2384">
              <w:rPr>
                <w:rFonts w:ascii="Times New Roman" w:hAnsi="Times New Roman" w:cs="Times New Roman"/>
              </w:rPr>
              <w:t xml:space="preserve"> органом з надання </w:t>
            </w:r>
            <w:proofErr w:type="spellStart"/>
            <w:r w:rsidRPr="008F2384">
              <w:rPr>
                <w:rFonts w:ascii="Times New Roman" w:hAnsi="Times New Roman" w:cs="Times New Roman"/>
              </w:rPr>
              <w:t>сервісних</w:t>
            </w:r>
            <w:proofErr w:type="spellEnd"/>
            <w:r w:rsidRPr="008F2384">
              <w:rPr>
                <w:rFonts w:ascii="Times New Roman" w:hAnsi="Times New Roman" w:cs="Times New Roman"/>
              </w:rPr>
              <w:t xml:space="preserve"> послуг МВС України), щодо (не)</w:t>
            </w:r>
            <w:proofErr w:type="spellStart"/>
            <w:r w:rsidRPr="008F2384">
              <w:rPr>
                <w:rFonts w:ascii="Times New Roman" w:hAnsi="Times New Roman" w:cs="Times New Roman"/>
              </w:rPr>
              <w:t>притягнення</w:t>
            </w:r>
            <w:proofErr w:type="spellEnd"/>
            <w:r w:rsidRPr="008F2384">
              <w:rPr>
                <w:rFonts w:ascii="Times New Roman" w:hAnsi="Times New Roman" w:cs="Times New Roman"/>
              </w:rPr>
              <w:t xml:space="preserve"> до </w:t>
            </w:r>
            <w:proofErr w:type="spellStart"/>
            <w:r w:rsidRPr="008F2384">
              <w:rPr>
                <w:rFonts w:ascii="Times New Roman" w:hAnsi="Times New Roman" w:cs="Times New Roman"/>
              </w:rPr>
              <w:t>кримінальної</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відповідальності</w:t>
            </w:r>
            <w:proofErr w:type="spellEnd"/>
            <w:r w:rsidRPr="008F2384">
              <w:rPr>
                <w:rFonts w:ascii="Times New Roman" w:hAnsi="Times New Roman" w:cs="Times New Roman"/>
              </w:rPr>
              <w:t>, відсутність (</w:t>
            </w:r>
            <w:proofErr w:type="spellStart"/>
            <w:r w:rsidRPr="008F2384">
              <w:rPr>
                <w:rFonts w:ascii="Times New Roman" w:hAnsi="Times New Roman" w:cs="Times New Roman"/>
              </w:rPr>
              <w:t>наявність</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судимості</w:t>
            </w:r>
            <w:proofErr w:type="spellEnd"/>
            <w:r w:rsidRPr="008F2384">
              <w:rPr>
                <w:rFonts w:ascii="Times New Roman" w:hAnsi="Times New Roman" w:cs="Times New Roman"/>
              </w:rPr>
              <w:t xml:space="preserve"> або обмежень, передбачених </w:t>
            </w:r>
            <w:proofErr w:type="spellStart"/>
            <w:r w:rsidRPr="008F2384">
              <w:rPr>
                <w:rFonts w:ascii="Times New Roman" w:hAnsi="Times New Roman" w:cs="Times New Roman"/>
              </w:rPr>
              <w:t>кримінальним</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процесуальним</w:t>
            </w:r>
            <w:proofErr w:type="spellEnd"/>
            <w:r w:rsidRPr="008F2384">
              <w:rPr>
                <w:rFonts w:ascii="Times New Roman" w:hAnsi="Times New Roman" w:cs="Times New Roman"/>
              </w:rPr>
              <w:t xml:space="preserve"> законодавством України. </w:t>
            </w:r>
          </w:p>
          <w:p w14:paraId="2482137E" w14:textId="77777777" w:rsidR="000763EE" w:rsidRPr="008F2384" w:rsidRDefault="000763EE" w:rsidP="00EB0B5A">
            <w:pPr>
              <w:pBdr>
                <w:top w:val="nil"/>
                <w:left w:val="nil"/>
                <w:bottom w:val="nil"/>
                <w:right w:val="nil"/>
                <w:between w:val="nil"/>
              </w:pBdr>
              <w:spacing w:after="0" w:line="240" w:lineRule="auto"/>
              <w:contextualSpacing/>
              <w:jc w:val="both"/>
              <w:rPr>
                <w:rFonts w:ascii="Times New Roman" w:hAnsi="Times New Roman" w:cs="Times New Roman"/>
              </w:rPr>
            </w:pPr>
            <w:proofErr w:type="spellStart"/>
            <w:r w:rsidRPr="008F2384">
              <w:rPr>
                <w:rFonts w:ascii="Times New Roman" w:hAnsi="Times New Roman" w:cs="Times New Roman"/>
              </w:rPr>
              <w:t>Довідка</w:t>
            </w:r>
            <w:proofErr w:type="spellEnd"/>
            <w:r w:rsidRPr="008F2384">
              <w:rPr>
                <w:rFonts w:ascii="Times New Roman" w:hAnsi="Times New Roman" w:cs="Times New Roman"/>
              </w:rPr>
              <w:t xml:space="preserve"> повинна бути </w:t>
            </w:r>
            <w:proofErr w:type="spellStart"/>
            <w:r w:rsidRPr="008F2384">
              <w:rPr>
                <w:rFonts w:ascii="Times New Roman" w:hAnsi="Times New Roman" w:cs="Times New Roman"/>
              </w:rPr>
              <w:t>датована</w:t>
            </w:r>
            <w:proofErr w:type="spellEnd"/>
            <w:r w:rsidRPr="008F2384">
              <w:rPr>
                <w:rFonts w:ascii="Times New Roman" w:hAnsi="Times New Roman" w:cs="Times New Roman"/>
              </w:rPr>
              <w:t xml:space="preserve"> не </w:t>
            </w:r>
            <w:proofErr w:type="spellStart"/>
            <w:r w:rsidRPr="008F2384">
              <w:rPr>
                <w:rFonts w:ascii="Times New Roman" w:hAnsi="Times New Roman" w:cs="Times New Roman"/>
              </w:rPr>
              <w:t>більше</w:t>
            </w:r>
            <w:proofErr w:type="spellEnd"/>
            <w:r w:rsidRPr="008F2384">
              <w:rPr>
                <w:rFonts w:ascii="Times New Roman" w:hAnsi="Times New Roman" w:cs="Times New Roman"/>
              </w:rPr>
              <w:t xml:space="preserve"> 30 (</w:t>
            </w:r>
            <w:proofErr w:type="spellStart"/>
            <w:r w:rsidRPr="008F2384">
              <w:rPr>
                <w:rFonts w:ascii="Times New Roman" w:hAnsi="Times New Roman" w:cs="Times New Roman"/>
              </w:rPr>
              <w:t>тридцятиденної</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давнини</w:t>
            </w:r>
            <w:proofErr w:type="spellEnd"/>
            <w:r w:rsidRPr="008F2384">
              <w:rPr>
                <w:rFonts w:ascii="Times New Roman" w:hAnsi="Times New Roman" w:cs="Times New Roman"/>
              </w:rPr>
              <w:t xml:space="preserve"> від дати подання </w:t>
            </w:r>
            <w:proofErr w:type="spellStart"/>
            <w:r w:rsidRPr="008F2384">
              <w:rPr>
                <w:rFonts w:ascii="Times New Roman" w:hAnsi="Times New Roman" w:cs="Times New Roman"/>
              </w:rPr>
              <w:t>довідки</w:t>
            </w:r>
            <w:proofErr w:type="spellEnd"/>
            <w:r w:rsidRPr="008F2384">
              <w:rPr>
                <w:rFonts w:ascii="Times New Roman" w:hAnsi="Times New Roman" w:cs="Times New Roman"/>
                <w:lang w:val="uk-UA"/>
              </w:rPr>
              <w:t xml:space="preserve"> переможцем замовнику</w:t>
            </w:r>
            <w:r w:rsidRPr="008F2384">
              <w:rPr>
                <w:rFonts w:ascii="Times New Roman" w:hAnsi="Times New Roman" w:cs="Times New Roman"/>
              </w:rPr>
              <w:t xml:space="preserve"> </w:t>
            </w:r>
          </w:p>
          <w:p w14:paraId="2D328CCF" w14:textId="77777777" w:rsidR="000763EE" w:rsidRPr="008F2384" w:rsidRDefault="000763EE" w:rsidP="00EB0B5A">
            <w:pPr>
              <w:pBdr>
                <w:top w:val="nil"/>
                <w:left w:val="nil"/>
                <w:bottom w:val="nil"/>
                <w:right w:val="nil"/>
                <w:between w:val="nil"/>
              </w:pBdr>
              <w:spacing w:after="0" w:line="240" w:lineRule="auto"/>
              <w:contextualSpacing/>
              <w:jc w:val="both"/>
              <w:rPr>
                <w:rFonts w:ascii="Times New Roman" w:hAnsi="Times New Roman" w:cs="Times New Roman"/>
                <w:b/>
                <w:bCs/>
                <w:lang w:val="uk-UA"/>
              </w:rPr>
            </w:pPr>
            <w:r w:rsidRPr="008F2384">
              <w:rPr>
                <w:rFonts w:ascii="Times New Roman" w:hAnsi="Times New Roman" w:cs="Times New Roman"/>
                <w:b/>
                <w:bCs/>
                <w:lang w:val="uk-UA"/>
              </w:rPr>
              <w:lastRenderedPageBreak/>
              <w:t>або</w:t>
            </w:r>
          </w:p>
          <w:p w14:paraId="0750B858" w14:textId="77777777" w:rsidR="000763EE" w:rsidRPr="008F2384" w:rsidRDefault="000763EE" w:rsidP="00EB0B5A">
            <w:pPr>
              <w:spacing w:after="0" w:line="240" w:lineRule="auto"/>
              <w:contextualSpacing/>
              <w:jc w:val="both"/>
              <w:rPr>
                <w:rFonts w:ascii="Times New Roman" w:hAnsi="Times New Roman" w:cs="Times New Roman"/>
                <w:lang w:val="uk-UA" w:eastAsia="zh-CN"/>
              </w:rPr>
            </w:pPr>
            <w:r w:rsidRPr="008F2384">
              <w:rPr>
                <w:rFonts w:ascii="Times New Roman" w:hAnsi="Times New Roman" w:cs="Times New Roman"/>
                <w:lang w:val="uk-UA" w:eastAsia="zh-CN"/>
              </w:rPr>
              <w:t>витяг (повний)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станом на дату, не більше ніж за 30 календарних днів відносно дати розкриття пропозицій в електронній системі закупівель.</w:t>
            </w:r>
          </w:p>
        </w:tc>
      </w:tr>
      <w:tr w:rsidR="000763EE" w:rsidRPr="002F4215" w14:paraId="519758C6" w14:textId="77777777" w:rsidTr="008E4ABA">
        <w:trPr>
          <w:trHeight w:val="130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CE5A9" w14:textId="77777777" w:rsidR="000763EE" w:rsidRPr="007F1436" w:rsidRDefault="000763EE" w:rsidP="00EB0B5A">
            <w:pPr>
              <w:spacing w:after="0" w:line="240" w:lineRule="auto"/>
              <w:contextualSpacing/>
              <w:jc w:val="center"/>
              <w:rPr>
                <w:rFonts w:ascii="Times New Roman" w:hAnsi="Times New Roman" w:cs="Times New Roman"/>
                <w:b/>
              </w:rPr>
            </w:pPr>
            <w:r w:rsidRPr="007F1436">
              <w:rPr>
                <w:rFonts w:ascii="Times New Roman" w:hAnsi="Times New Roman" w:cs="Times New Roman"/>
                <w:b/>
              </w:rPr>
              <w:lastRenderedPageBreak/>
              <w:t>3</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36B7F" w14:textId="68182862" w:rsidR="000763EE" w:rsidRPr="008F2384" w:rsidRDefault="000763EE" w:rsidP="00895793">
            <w:pPr>
              <w:spacing w:after="0" w:line="240" w:lineRule="auto"/>
              <w:contextualSpacing/>
              <w:jc w:val="both"/>
              <w:rPr>
                <w:rFonts w:ascii="Times New Roman" w:hAnsi="Times New Roman" w:cs="Times New Roman"/>
                <w:b/>
              </w:rPr>
            </w:pPr>
            <w:proofErr w:type="spellStart"/>
            <w:r w:rsidRPr="008F2384">
              <w:rPr>
                <w:rFonts w:ascii="Times New Roman" w:hAnsi="Times New Roman" w:cs="Times New Roman"/>
              </w:rPr>
              <w:t>Керівника</w:t>
            </w:r>
            <w:proofErr w:type="spellEnd"/>
            <w:r w:rsidRPr="008F2384">
              <w:rPr>
                <w:rFonts w:ascii="Times New Roman" w:hAnsi="Times New Roman" w:cs="Times New Roman"/>
              </w:rPr>
              <w:t xml:space="preserve"> учасника процедури закупівлі, </w:t>
            </w:r>
            <w:proofErr w:type="spellStart"/>
            <w:r w:rsidRPr="008F2384">
              <w:rPr>
                <w:rFonts w:ascii="Times New Roman" w:hAnsi="Times New Roman" w:cs="Times New Roman"/>
              </w:rPr>
              <w:t>фізичну</w:t>
            </w:r>
            <w:proofErr w:type="spellEnd"/>
            <w:r w:rsidRPr="008F2384">
              <w:rPr>
                <w:rFonts w:ascii="Times New Roman" w:hAnsi="Times New Roman" w:cs="Times New Roman"/>
              </w:rPr>
              <w:t xml:space="preserve"> особу, яка є учасником процедури закупівлі, </w:t>
            </w:r>
            <w:proofErr w:type="spellStart"/>
            <w:r w:rsidRPr="008F2384">
              <w:rPr>
                <w:rFonts w:ascii="Times New Roman" w:hAnsi="Times New Roman" w:cs="Times New Roman"/>
              </w:rPr>
              <w:t>було</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притягнуто</w:t>
            </w:r>
            <w:proofErr w:type="spellEnd"/>
            <w:r w:rsidRPr="008F2384">
              <w:rPr>
                <w:rFonts w:ascii="Times New Roman" w:hAnsi="Times New Roman" w:cs="Times New Roman"/>
              </w:rPr>
              <w:t xml:space="preserve"> згідно із законом до </w:t>
            </w:r>
            <w:proofErr w:type="spellStart"/>
            <w:r w:rsidRPr="008F2384">
              <w:rPr>
                <w:rFonts w:ascii="Times New Roman" w:hAnsi="Times New Roman" w:cs="Times New Roman"/>
              </w:rPr>
              <w:t>відповідальності</w:t>
            </w:r>
            <w:proofErr w:type="spellEnd"/>
            <w:r w:rsidRPr="008F2384">
              <w:rPr>
                <w:rFonts w:ascii="Times New Roman" w:hAnsi="Times New Roman" w:cs="Times New Roman"/>
              </w:rPr>
              <w:t xml:space="preserve"> за </w:t>
            </w:r>
            <w:proofErr w:type="spellStart"/>
            <w:r w:rsidRPr="008F2384">
              <w:rPr>
                <w:rFonts w:ascii="Times New Roman" w:hAnsi="Times New Roman" w:cs="Times New Roman"/>
              </w:rPr>
              <w:t>вчинення</w:t>
            </w:r>
            <w:proofErr w:type="spellEnd"/>
            <w:r w:rsidRPr="008F2384">
              <w:rPr>
                <w:rFonts w:ascii="Times New Roman" w:hAnsi="Times New Roman" w:cs="Times New Roman"/>
              </w:rPr>
              <w:t xml:space="preserve"> правопорушення, </w:t>
            </w:r>
            <w:proofErr w:type="spellStart"/>
            <w:r w:rsidRPr="008F2384">
              <w:rPr>
                <w:rFonts w:ascii="Times New Roman" w:hAnsi="Times New Roman" w:cs="Times New Roman"/>
              </w:rPr>
              <w:t>пов’язаного</w:t>
            </w:r>
            <w:proofErr w:type="spellEnd"/>
            <w:r w:rsidRPr="008F2384">
              <w:rPr>
                <w:rFonts w:ascii="Times New Roman" w:hAnsi="Times New Roman" w:cs="Times New Roman"/>
              </w:rPr>
              <w:t xml:space="preserve"> з </w:t>
            </w:r>
            <w:proofErr w:type="spellStart"/>
            <w:r w:rsidRPr="008F2384">
              <w:rPr>
                <w:rFonts w:ascii="Times New Roman" w:hAnsi="Times New Roman" w:cs="Times New Roman"/>
              </w:rPr>
              <w:t>використанням</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дитячої</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праці</w:t>
            </w:r>
            <w:proofErr w:type="spellEnd"/>
            <w:r w:rsidRPr="008F2384">
              <w:rPr>
                <w:rFonts w:ascii="Times New Roman" w:hAnsi="Times New Roman" w:cs="Times New Roman"/>
              </w:rPr>
              <w:t xml:space="preserve"> чи будь-</w:t>
            </w:r>
            <w:proofErr w:type="spellStart"/>
            <w:r w:rsidRPr="008F2384">
              <w:rPr>
                <w:rFonts w:ascii="Times New Roman" w:hAnsi="Times New Roman" w:cs="Times New Roman"/>
              </w:rPr>
              <w:t>якими</w:t>
            </w:r>
            <w:proofErr w:type="spellEnd"/>
            <w:r w:rsidRPr="008F2384">
              <w:rPr>
                <w:rFonts w:ascii="Times New Roman" w:hAnsi="Times New Roman" w:cs="Times New Roman"/>
              </w:rPr>
              <w:t xml:space="preserve"> формами </w:t>
            </w:r>
            <w:proofErr w:type="spellStart"/>
            <w:r w:rsidRPr="008F2384">
              <w:rPr>
                <w:rFonts w:ascii="Times New Roman" w:hAnsi="Times New Roman" w:cs="Times New Roman"/>
              </w:rPr>
              <w:t>торгівлі</w:t>
            </w:r>
            <w:proofErr w:type="spellEnd"/>
            <w:r w:rsidRPr="008F2384">
              <w:rPr>
                <w:rFonts w:ascii="Times New Roman" w:hAnsi="Times New Roman" w:cs="Times New Roman"/>
              </w:rPr>
              <w:t xml:space="preserve"> людьми </w:t>
            </w:r>
            <w:r w:rsidRPr="008F2384">
              <w:rPr>
                <w:rFonts w:ascii="Times New Roman" w:hAnsi="Times New Roman" w:cs="Times New Roman"/>
                <w:b/>
              </w:rPr>
              <w:t>(</w:t>
            </w:r>
            <w:proofErr w:type="spellStart"/>
            <w:r w:rsidRPr="008F2384">
              <w:rPr>
                <w:rFonts w:ascii="Times New Roman" w:hAnsi="Times New Roman" w:cs="Times New Roman"/>
                <w:b/>
              </w:rPr>
              <w:t>підпункт</w:t>
            </w:r>
            <w:proofErr w:type="spellEnd"/>
            <w:r w:rsidRPr="008F2384">
              <w:rPr>
                <w:rFonts w:ascii="Times New Roman" w:hAnsi="Times New Roman" w:cs="Times New Roman"/>
                <w:b/>
              </w:rPr>
              <w:t xml:space="preserve"> 12 пункту 4</w:t>
            </w:r>
            <w:r w:rsidR="00895793" w:rsidRPr="008F2384">
              <w:rPr>
                <w:rFonts w:ascii="Times New Roman" w:hAnsi="Times New Roman" w:cs="Times New Roman"/>
                <w:b/>
                <w:lang w:val="uk-UA"/>
              </w:rPr>
              <w:t>7</w:t>
            </w:r>
            <w:r w:rsidRPr="008F2384">
              <w:rPr>
                <w:rFonts w:ascii="Times New Roman" w:hAnsi="Times New Roman" w:cs="Times New Roman"/>
                <w:b/>
              </w:rPr>
              <w:t xml:space="preserve"> Особливостей)</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FBE93" w14:textId="77777777" w:rsidR="000763EE" w:rsidRPr="008F2384" w:rsidRDefault="000763EE" w:rsidP="00EB0B5A">
            <w:pPr>
              <w:pBdr>
                <w:top w:val="nil"/>
                <w:left w:val="nil"/>
                <w:bottom w:val="nil"/>
                <w:right w:val="nil"/>
                <w:between w:val="nil"/>
              </w:pBdr>
              <w:spacing w:after="0" w:line="240" w:lineRule="auto"/>
              <w:contextualSpacing/>
              <w:jc w:val="both"/>
              <w:rPr>
                <w:rFonts w:ascii="Times New Roman" w:hAnsi="Times New Roman" w:cs="Times New Roman"/>
                <w:lang w:val="uk-UA"/>
              </w:rPr>
            </w:pPr>
            <w:r w:rsidRPr="008F2384">
              <w:rPr>
                <w:rFonts w:ascii="Times New Roman" w:hAnsi="Times New Roman" w:cs="Times New Roman"/>
                <w:b/>
                <w:lang w:val="uk-UA"/>
              </w:rPr>
              <w:t xml:space="preserve">Довідка у вигляді електронного документу із електронним підписом </w:t>
            </w:r>
            <w:r w:rsidRPr="008F2384">
              <w:rPr>
                <w:rFonts w:ascii="Times New Roman" w:hAnsi="Times New Roman" w:cs="Times New Roman"/>
                <w:lang w:val="uk-UA"/>
              </w:rPr>
              <w:t xml:space="preserve">особи, яка уповноважена на підписання такої довідки </w:t>
            </w:r>
            <w:r w:rsidRPr="008F2384">
              <w:rPr>
                <w:rFonts w:ascii="Times New Roman" w:hAnsi="Times New Roman" w:cs="Times New Roman"/>
                <w:b/>
                <w:lang w:val="uk-UA"/>
              </w:rPr>
              <w:t xml:space="preserve">або </w:t>
            </w:r>
            <w:proofErr w:type="spellStart"/>
            <w:r w:rsidRPr="008F2384">
              <w:rPr>
                <w:rFonts w:ascii="Times New Roman" w:hAnsi="Times New Roman" w:cs="Times New Roman"/>
                <w:b/>
                <w:lang w:val="uk-UA"/>
              </w:rPr>
              <w:t>сканкопія</w:t>
            </w:r>
            <w:proofErr w:type="spellEnd"/>
            <w:r w:rsidRPr="008F2384">
              <w:rPr>
                <w:rFonts w:ascii="Times New Roman" w:hAnsi="Times New Roman" w:cs="Times New Roman"/>
                <w:b/>
                <w:lang w:val="uk-UA"/>
              </w:rPr>
              <w:t xml:space="preserve"> паперової довідки або </w:t>
            </w:r>
            <w:proofErr w:type="spellStart"/>
            <w:r w:rsidRPr="008F2384">
              <w:rPr>
                <w:rFonts w:ascii="Times New Roman" w:hAnsi="Times New Roman" w:cs="Times New Roman"/>
                <w:b/>
                <w:lang w:val="uk-UA"/>
              </w:rPr>
              <w:t>сканкопія</w:t>
            </w:r>
            <w:proofErr w:type="spellEnd"/>
            <w:r w:rsidRPr="008F2384">
              <w:rPr>
                <w:rFonts w:ascii="Times New Roman" w:hAnsi="Times New Roman" w:cs="Times New Roman"/>
                <w:b/>
                <w:lang w:val="uk-UA"/>
              </w:rPr>
              <w:t xml:space="preserve"> нотаріально завіреної довідки, </w:t>
            </w:r>
            <w:r w:rsidRPr="008F2384">
              <w:rPr>
                <w:rFonts w:ascii="Times New Roman" w:hAnsi="Times New Roman" w:cs="Times New Roman"/>
                <w:lang w:val="uk-UA"/>
              </w:rPr>
              <w:t>виданої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14:paraId="68DF0CA1" w14:textId="77777777" w:rsidR="000763EE" w:rsidRPr="008F2384" w:rsidRDefault="000763EE" w:rsidP="00EB0B5A">
            <w:pPr>
              <w:pBdr>
                <w:top w:val="nil"/>
                <w:left w:val="nil"/>
                <w:bottom w:val="nil"/>
                <w:right w:val="nil"/>
                <w:between w:val="nil"/>
              </w:pBdr>
              <w:spacing w:after="0" w:line="240" w:lineRule="auto"/>
              <w:contextualSpacing/>
              <w:jc w:val="both"/>
              <w:rPr>
                <w:rFonts w:ascii="Times New Roman" w:hAnsi="Times New Roman" w:cs="Times New Roman"/>
              </w:rPr>
            </w:pPr>
            <w:proofErr w:type="spellStart"/>
            <w:r w:rsidRPr="008F2384">
              <w:rPr>
                <w:rFonts w:ascii="Times New Roman" w:hAnsi="Times New Roman" w:cs="Times New Roman"/>
              </w:rPr>
              <w:t>Довідка</w:t>
            </w:r>
            <w:proofErr w:type="spellEnd"/>
            <w:r w:rsidRPr="008F2384">
              <w:rPr>
                <w:rFonts w:ascii="Times New Roman" w:hAnsi="Times New Roman" w:cs="Times New Roman"/>
              </w:rPr>
              <w:t xml:space="preserve"> повинна бути </w:t>
            </w:r>
            <w:proofErr w:type="spellStart"/>
            <w:r w:rsidRPr="008F2384">
              <w:rPr>
                <w:rFonts w:ascii="Times New Roman" w:hAnsi="Times New Roman" w:cs="Times New Roman"/>
              </w:rPr>
              <w:t>датована</w:t>
            </w:r>
            <w:proofErr w:type="spellEnd"/>
            <w:r w:rsidRPr="008F2384">
              <w:rPr>
                <w:rFonts w:ascii="Times New Roman" w:hAnsi="Times New Roman" w:cs="Times New Roman"/>
              </w:rPr>
              <w:t xml:space="preserve"> не </w:t>
            </w:r>
            <w:proofErr w:type="spellStart"/>
            <w:r w:rsidRPr="008F2384">
              <w:rPr>
                <w:rFonts w:ascii="Times New Roman" w:hAnsi="Times New Roman" w:cs="Times New Roman"/>
              </w:rPr>
              <w:t>більше</w:t>
            </w:r>
            <w:proofErr w:type="spellEnd"/>
            <w:r w:rsidRPr="008F2384">
              <w:rPr>
                <w:rFonts w:ascii="Times New Roman" w:hAnsi="Times New Roman" w:cs="Times New Roman"/>
              </w:rPr>
              <w:t xml:space="preserve"> 30 (</w:t>
            </w:r>
            <w:proofErr w:type="spellStart"/>
            <w:r w:rsidRPr="008F2384">
              <w:rPr>
                <w:rFonts w:ascii="Times New Roman" w:hAnsi="Times New Roman" w:cs="Times New Roman"/>
              </w:rPr>
              <w:t>тридцятиденної</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давнини</w:t>
            </w:r>
            <w:proofErr w:type="spellEnd"/>
            <w:r w:rsidRPr="008F2384">
              <w:rPr>
                <w:rFonts w:ascii="Times New Roman" w:hAnsi="Times New Roman" w:cs="Times New Roman"/>
              </w:rPr>
              <w:t xml:space="preserve"> від дати подання </w:t>
            </w:r>
            <w:proofErr w:type="spellStart"/>
            <w:r w:rsidRPr="008F2384">
              <w:rPr>
                <w:rFonts w:ascii="Times New Roman" w:hAnsi="Times New Roman" w:cs="Times New Roman"/>
              </w:rPr>
              <w:t>довідки</w:t>
            </w:r>
            <w:proofErr w:type="spellEnd"/>
            <w:r w:rsidRPr="008F2384">
              <w:rPr>
                <w:rFonts w:ascii="Times New Roman" w:hAnsi="Times New Roman" w:cs="Times New Roman"/>
              </w:rPr>
              <w:t xml:space="preserve"> </w:t>
            </w:r>
            <w:r w:rsidRPr="008F2384">
              <w:rPr>
                <w:rFonts w:ascii="Times New Roman" w:hAnsi="Times New Roman" w:cs="Times New Roman"/>
                <w:lang w:val="uk-UA"/>
              </w:rPr>
              <w:t>переможцем</w:t>
            </w:r>
            <w:r w:rsidRPr="008F2384">
              <w:rPr>
                <w:rFonts w:ascii="Times New Roman" w:hAnsi="Times New Roman" w:cs="Times New Roman"/>
              </w:rPr>
              <w:t xml:space="preserve"> замовнику</w:t>
            </w:r>
          </w:p>
          <w:p w14:paraId="4FF466D0" w14:textId="77777777" w:rsidR="000763EE" w:rsidRPr="008F2384" w:rsidRDefault="000763EE" w:rsidP="00EB0B5A">
            <w:pPr>
              <w:pBdr>
                <w:top w:val="nil"/>
                <w:left w:val="nil"/>
                <w:bottom w:val="nil"/>
                <w:right w:val="nil"/>
                <w:between w:val="nil"/>
              </w:pBdr>
              <w:spacing w:after="0" w:line="240" w:lineRule="auto"/>
              <w:contextualSpacing/>
              <w:jc w:val="both"/>
              <w:rPr>
                <w:rFonts w:ascii="Times New Roman" w:hAnsi="Times New Roman" w:cs="Times New Roman"/>
                <w:b/>
              </w:rPr>
            </w:pPr>
            <w:r w:rsidRPr="008F2384">
              <w:rPr>
                <w:rFonts w:ascii="Times New Roman" w:hAnsi="Times New Roman" w:cs="Times New Roman"/>
                <w:b/>
              </w:rPr>
              <w:t xml:space="preserve">або </w:t>
            </w:r>
          </w:p>
          <w:p w14:paraId="6E1909BC" w14:textId="77777777" w:rsidR="000763EE" w:rsidRPr="008F2384" w:rsidRDefault="000763EE" w:rsidP="00EB0B5A">
            <w:pPr>
              <w:pBdr>
                <w:top w:val="nil"/>
                <w:left w:val="nil"/>
                <w:bottom w:val="nil"/>
                <w:right w:val="nil"/>
                <w:between w:val="nil"/>
              </w:pBdr>
              <w:spacing w:after="0" w:line="240" w:lineRule="auto"/>
              <w:contextualSpacing/>
              <w:jc w:val="both"/>
              <w:rPr>
                <w:rFonts w:ascii="Times New Roman" w:hAnsi="Times New Roman" w:cs="Times New Roman"/>
                <w:b/>
              </w:rPr>
            </w:pPr>
            <w:proofErr w:type="spellStart"/>
            <w:r w:rsidRPr="008F2384">
              <w:rPr>
                <w:rFonts w:ascii="Times New Roman" w:hAnsi="Times New Roman" w:cs="Times New Roman"/>
                <w:lang w:eastAsia="zh-CN"/>
              </w:rPr>
              <w:t>витяг</w:t>
            </w:r>
            <w:proofErr w:type="spellEnd"/>
            <w:r w:rsidRPr="008F2384">
              <w:rPr>
                <w:rFonts w:ascii="Times New Roman" w:hAnsi="Times New Roman" w:cs="Times New Roman"/>
                <w:lang w:eastAsia="zh-CN"/>
              </w:rPr>
              <w:t xml:space="preserve"> (</w:t>
            </w:r>
            <w:proofErr w:type="spellStart"/>
            <w:r w:rsidRPr="008F2384">
              <w:rPr>
                <w:rFonts w:ascii="Times New Roman" w:hAnsi="Times New Roman" w:cs="Times New Roman"/>
                <w:lang w:eastAsia="zh-CN"/>
              </w:rPr>
              <w:t>повний</w:t>
            </w:r>
            <w:proofErr w:type="spellEnd"/>
            <w:r w:rsidRPr="008F2384">
              <w:rPr>
                <w:rFonts w:ascii="Times New Roman" w:hAnsi="Times New Roman" w:cs="Times New Roman"/>
                <w:lang w:eastAsia="zh-CN"/>
              </w:rPr>
              <w:t xml:space="preserve">) з </w:t>
            </w:r>
            <w:proofErr w:type="spellStart"/>
            <w:r w:rsidRPr="008F2384">
              <w:rPr>
                <w:rFonts w:ascii="Times New Roman" w:hAnsi="Times New Roman" w:cs="Times New Roman"/>
                <w:lang w:eastAsia="zh-CN"/>
              </w:rPr>
              <w:t>інформаційно-аналітичної</w:t>
            </w:r>
            <w:proofErr w:type="spellEnd"/>
            <w:r w:rsidRPr="008F2384">
              <w:rPr>
                <w:rFonts w:ascii="Times New Roman" w:hAnsi="Times New Roman" w:cs="Times New Roman"/>
                <w:lang w:eastAsia="zh-CN"/>
              </w:rPr>
              <w:t xml:space="preserve"> системи «Облік </w:t>
            </w:r>
            <w:proofErr w:type="spellStart"/>
            <w:r w:rsidRPr="008F2384">
              <w:rPr>
                <w:rFonts w:ascii="Times New Roman" w:hAnsi="Times New Roman" w:cs="Times New Roman"/>
                <w:lang w:eastAsia="zh-CN"/>
              </w:rPr>
              <w:t>відомостей</w:t>
            </w:r>
            <w:proofErr w:type="spellEnd"/>
            <w:r w:rsidRPr="008F2384">
              <w:rPr>
                <w:rFonts w:ascii="Times New Roman" w:hAnsi="Times New Roman" w:cs="Times New Roman"/>
                <w:lang w:eastAsia="zh-CN"/>
              </w:rPr>
              <w:t xml:space="preserve"> про </w:t>
            </w:r>
            <w:proofErr w:type="spellStart"/>
            <w:r w:rsidRPr="008F2384">
              <w:rPr>
                <w:rFonts w:ascii="Times New Roman" w:hAnsi="Times New Roman" w:cs="Times New Roman"/>
                <w:lang w:eastAsia="zh-CN"/>
              </w:rPr>
              <w:t>притягнення</w:t>
            </w:r>
            <w:proofErr w:type="spellEnd"/>
            <w:r w:rsidRPr="008F2384">
              <w:rPr>
                <w:rFonts w:ascii="Times New Roman" w:hAnsi="Times New Roman" w:cs="Times New Roman"/>
                <w:lang w:eastAsia="zh-CN"/>
              </w:rPr>
              <w:t xml:space="preserve"> особи до </w:t>
            </w:r>
            <w:proofErr w:type="spellStart"/>
            <w:r w:rsidRPr="008F2384">
              <w:rPr>
                <w:rFonts w:ascii="Times New Roman" w:hAnsi="Times New Roman" w:cs="Times New Roman"/>
                <w:lang w:eastAsia="zh-CN"/>
              </w:rPr>
              <w:t>кримінальної</w:t>
            </w:r>
            <w:proofErr w:type="spellEnd"/>
            <w:r w:rsidRPr="008F2384">
              <w:rPr>
                <w:rFonts w:ascii="Times New Roman" w:hAnsi="Times New Roman" w:cs="Times New Roman"/>
                <w:lang w:eastAsia="zh-CN"/>
              </w:rPr>
              <w:t xml:space="preserve"> </w:t>
            </w:r>
            <w:proofErr w:type="spellStart"/>
            <w:r w:rsidRPr="008F2384">
              <w:rPr>
                <w:rFonts w:ascii="Times New Roman" w:hAnsi="Times New Roman" w:cs="Times New Roman"/>
                <w:lang w:eastAsia="zh-CN"/>
              </w:rPr>
              <w:t>відповідальності</w:t>
            </w:r>
            <w:proofErr w:type="spellEnd"/>
            <w:r w:rsidRPr="008F2384">
              <w:rPr>
                <w:rFonts w:ascii="Times New Roman" w:hAnsi="Times New Roman" w:cs="Times New Roman"/>
                <w:lang w:eastAsia="zh-CN"/>
              </w:rPr>
              <w:t xml:space="preserve"> та наявності </w:t>
            </w:r>
            <w:proofErr w:type="spellStart"/>
            <w:r w:rsidRPr="008F2384">
              <w:rPr>
                <w:rFonts w:ascii="Times New Roman" w:hAnsi="Times New Roman" w:cs="Times New Roman"/>
                <w:lang w:eastAsia="zh-CN"/>
              </w:rPr>
              <w:t>судимості</w:t>
            </w:r>
            <w:proofErr w:type="spellEnd"/>
            <w:r w:rsidRPr="008F2384">
              <w:rPr>
                <w:rFonts w:ascii="Times New Roman" w:hAnsi="Times New Roman" w:cs="Times New Roman"/>
                <w:lang w:eastAsia="zh-CN"/>
              </w:rPr>
              <w:t xml:space="preserve">», що </w:t>
            </w:r>
            <w:proofErr w:type="spellStart"/>
            <w:r w:rsidRPr="008F2384">
              <w:rPr>
                <w:rFonts w:ascii="Times New Roman" w:hAnsi="Times New Roman" w:cs="Times New Roman"/>
                <w:lang w:eastAsia="zh-CN"/>
              </w:rPr>
              <w:t>містить</w:t>
            </w:r>
            <w:proofErr w:type="spellEnd"/>
            <w:r w:rsidRPr="008F2384">
              <w:rPr>
                <w:rFonts w:ascii="Times New Roman" w:hAnsi="Times New Roman" w:cs="Times New Roman"/>
                <w:lang w:eastAsia="zh-CN"/>
              </w:rPr>
              <w:t xml:space="preserve"> </w:t>
            </w:r>
            <w:proofErr w:type="spellStart"/>
            <w:r w:rsidRPr="008F2384">
              <w:rPr>
                <w:rFonts w:ascii="Times New Roman" w:hAnsi="Times New Roman" w:cs="Times New Roman"/>
                <w:lang w:eastAsia="zh-CN"/>
              </w:rPr>
              <w:t>інформацію</w:t>
            </w:r>
            <w:proofErr w:type="spellEnd"/>
            <w:r w:rsidRPr="008F2384">
              <w:rPr>
                <w:rFonts w:ascii="Times New Roman" w:hAnsi="Times New Roman" w:cs="Times New Roman"/>
                <w:lang w:eastAsia="zh-CN"/>
              </w:rPr>
              <w:t xml:space="preserve"> станом на дату, не </w:t>
            </w:r>
            <w:proofErr w:type="spellStart"/>
            <w:r w:rsidRPr="008F2384">
              <w:rPr>
                <w:rFonts w:ascii="Times New Roman" w:hAnsi="Times New Roman" w:cs="Times New Roman"/>
                <w:lang w:eastAsia="zh-CN"/>
              </w:rPr>
              <w:t>більше</w:t>
            </w:r>
            <w:proofErr w:type="spellEnd"/>
            <w:r w:rsidRPr="008F2384">
              <w:rPr>
                <w:rFonts w:ascii="Times New Roman" w:hAnsi="Times New Roman" w:cs="Times New Roman"/>
                <w:lang w:eastAsia="zh-CN"/>
              </w:rPr>
              <w:t xml:space="preserve"> ніж за 30 </w:t>
            </w:r>
            <w:proofErr w:type="spellStart"/>
            <w:r w:rsidRPr="008F2384">
              <w:rPr>
                <w:rFonts w:ascii="Times New Roman" w:hAnsi="Times New Roman" w:cs="Times New Roman"/>
                <w:lang w:eastAsia="zh-CN"/>
              </w:rPr>
              <w:t>календарних</w:t>
            </w:r>
            <w:proofErr w:type="spellEnd"/>
            <w:r w:rsidRPr="008F2384">
              <w:rPr>
                <w:rFonts w:ascii="Times New Roman" w:hAnsi="Times New Roman" w:cs="Times New Roman"/>
                <w:lang w:eastAsia="zh-CN"/>
              </w:rPr>
              <w:t xml:space="preserve"> днів </w:t>
            </w:r>
            <w:proofErr w:type="spellStart"/>
            <w:r w:rsidRPr="008F2384">
              <w:rPr>
                <w:rFonts w:ascii="Times New Roman" w:hAnsi="Times New Roman" w:cs="Times New Roman"/>
                <w:lang w:eastAsia="zh-CN"/>
              </w:rPr>
              <w:t>відносно</w:t>
            </w:r>
            <w:proofErr w:type="spellEnd"/>
            <w:r w:rsidRPr="008F2384">
              <w:rPr>
                <w:rFonts w:ascii="Times New Roman" w:hAnsi="Times New Roman" w:cs="Times New Roman"/>
                <w:lang w:eastAsia="zh-CN"/>
              </w:rPr>
              <w:t xml:space="preserve"> дати </w:t>
            </w:r>
            <w:proofErr w:type="spellStart"/>
            <w:r w:rsidRPr="008F2384">
              <w:rPr>
                <w:rFonts w:ascii="Times New Roman" w:hAnsi="Times New Roman" w:cs="Times New Roman"/>
                <w:lang w:eastAsia="zh-CN"/>
              </w:rPr>
              <w:t>розкриття</w:t>
            </w:r>
            <w:proofErr w:type="spellEnd"/>
            <w:r w:rsidRPr="008F2384">
              <w:rPr>
                <w:rFonts w:ascii="Times New Roman" w:hAnsi="Times New Roman" w:cs="Times New Roman"/>
                <w:lang w:eastAsia="zh-CN"/>
              </w:rPr>
              <w:t xml:space="preserve"> пропозицій в електронній системі закупівель.</w:t>
            </w:r>
          </w:p>
        </w:tc>
      </w:tr>
      <w:tr w:rsidR="000763EE" w:rsidRPr="008C5209" w14:paraId="657AF9B5" w14:textId="77777777" w:rsidTr="00B34530">
        <w:trPr>
          <w:trHeight w:val="324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577ED" w14:textId="77777777" w:rsidR="000763EE" w:rsidRPr="007F1436" w:rsidRDefault="000763EE" w:rsidP="00EB0B5A">
            <w:pPr>
              <w:spacing w:after="0" w:line="240" w:lineRule="auto"/>
              <w:contextualSpacing/>
              <w:jc w:val="center"/>
              <w:rPr>
                <w:rFonts w:ascii="Times New Roman" w:hAnsi="Times New Roman" w:cs="Times New Roman"/>
                <w:b/>
              </w:rPr>
            </w:pPr>
            <w:r w:rsidRPr="007F1436">
              <w:rPr>
                <w:rFonts w:ascii="Times New Roman" w:hAnsi="Times New Roman" w:cs="Times New Roman"/>
                <w:b/>
              </w:rPr>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57A13" w14:textId="0FFAAF06" w:rsidR="000763EE" w:rsidRPr="008F2384" w:rsidRDefault="000763EE" w:rsidP="00BC0773">
            <w:pPr>
              <w:spacing w:after="0" w:line="240" w:lineRule="auto"/>
              <w:contextualSpacing/>
              <w:jc w:val="both"/>
              <w:rPr>
                <w:rFonts w:ascii="Times New Roman" w:hAnsi="Times New Roman" w:cs="Times New Roman"/>
                <w:b/>
              </w:rPr>
            </w:pPr>
            <w:r w:rsidRPr="008F2384">
              <w:rPr>
                <w:rFonts w:ascii="Times New Roman" w:hAnsi="Times New Roman" w:cs="Times New Roman"/>
              </w:rPr>
              <w:t xml:space="preserve">Учасник процедури закупівлі не </w:t>
            </w:r>
            <w:proofErr w:type="spellStart"/>
            <w:r w:rsidRPr="008F2384">
              <w:rPr>
                <w:rFonts w:ascii="Times New Roman" w:hAnsi="Times New Roman" w:cs="Times New Roman"/>
              </w:rPr>
              <w:t>виконав</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свої</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зобов’язання</w:t>
            </w:r>
            <w:proofErr w:type="spellEnd"/>
            <w:r w:rsidRPr="008F2384">
              <w:rPr>
                <w:rFonts w:ascii="Times New Roman" w:hAnsi="Times New Roman" w:cs="Times New Roman"/>
              </w:rPr>
              <w:t xml:space="preserve"> за </w:t>
            </w:r>
            <w:proofErr w:type="spellStart"/>
            <w:r w:rsidRPr="008F2384">
              <w:rPr>
                <w:rFonts w:ascii="Times New Roman" w:hAnsi="Times New Roman" w:cs="Times New Roman"/>
              </w:rPr>
              <w:t>раніше</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укладеним</w:t>
            </w:r>
            <w:proofErr w:type="spellEnd"/>
            <w:r w:rsidRPr="008F2384">
              <w:rPr>
                <w:rFonts w:ascii="Times New Roman" w:hAnsi="Times New Roman" w:cs="Times New Roman"/>
              </w:rPr>
              <w:t xml:space="preserve"> договором про закупівлю з цим самим замовником, що </w:t>
            </w:r>
            <w:proofErr w:type="spellStart"/>
            <w:r w:rsidRPr="008F2384">
              <w:rPr>
                <w:rFonts w:ascii="Times New Roman" w:hAnsi="Times New Roman" w:cs="Times New Roman"/>
              </w:rPr>
              <w:t>призвело</w:t>
            </w:r>
            <w:proofErr w:type="spellEnd"/>
            <w:r w:rsidRPr="008F2384">
              <w:rPr>
                <w:rFonts w:ascii="Times New Roman" w:hAnsi="Times New Roman" w:cs="Times New Roman"/>
              </w:rPr>
              <w:t xml:space="preserve"> до його </w:t>
            </w:r>
            <w:proofErr w:type="spellStart"/>
            <w:r w:rsidRPr="008F2384">
              <w:rPr>
                <w:rFonts w:ascii="Times New Roman" w:hAnsi="Times New Roman" w:cs="Times New Roman"/>
              </w:rPr>
              <w:t>дострокового</w:t>
            </w:r>
            <w:proofErr w:type="spellEnd"/>
            <w:r w:rsidRPr="008F2384">
              <w:rPr>
                <w:rFonts w:ascii="Times New Roman" w:hAnsi="Times New Roman" w:cs="Times New Roman"/>
              </w:rPr>
              <w:t xml:space="preserve"> розірвання, і </w:t>
            </w:r>
            <w:proofErr w:type="spellStart"/>
            <w:r w:rsidRPr="008F2384">
              <w:rPr>
                <w:rFonts w:ascii="Times New Roman" w:hAnsi="Times New Roman" w:cs="Times New Roman"/>
              </w:rPr>
              <w:t>було</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застосовано</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санкції</w:t>
            </w:r>
            <w:proofErr w:type="spellEnd"/>
            <w:r w:rsidRPr="008F2384">
              <w:rPr>
                <w:rFonts w:ascii="Times New Roman" w:hAnsi="Times New Roman" w:cs="Times New Roman"/>
              </w:rPr>
              <w:t xml:space="preserve"> у вигляді </w:t>
            </w:r>
            <w:proofErr w:type="spellStart"/>
            <w:r w:rsidRPr="008F2384">
              <w:rPr>
                <w:rFonts w:ascii="Times New Roman" w:hAnsi="Times New Roman" w:cs="Times New Roman"/>
              </w:rPr>
              <w:t>штрафів</w:t>
            </w:r>
            <w:proofErr w:type="spellEnd"/>
            <w:r w:rsidRPr="008F2384">
              <w:rPr>
                <w:rFonts w:ascii="Times New Roman" w:hAnsi="Times New Roman" w:cs="Times New Roman"/>
              </w:rPr>
              <w:t xml:space="preserve"> та/або </w:t>
            </w:r>
            <w:proofErr w:type="spellStart"/>
            <w:r w:rsidRPr="008F2384">
              <w:rPr>
                <w:rFonts w:ascii="Times New Roman" w:hAnsi="Times New Roman" w:cs="Times New Roman"/>
              </w:rPr>
              <w:t>відшкодування</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збитків</w:t>
            </w:r>
            <w:proofErr w:type="spellEnd"/>
            <w:r w:rsidRPr="008F2384">
              <w:rPr>
                <w:rFonts w:ascii="Times New Roman" w:hAnsi="Times New Roman" w:cs="Times New Roman"/>
              </w:rPr>
              <w:t xml:space="preserve"> протягом </w:t>
            </w:r>
            <w:proofErr w:type="spellStart"/>
            <w:r w:rsidRPr="008F2384">
              <w:rPr>
                <w:rFonts w:ascii="Times New Roman" w:hAnsi="Times New Roman" w:cs="Times New Roman"/>
              </w:rPr>
              <w:t>трьох</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років</w:t>
            </w:r>
            <w:proofErr w:type="spellEnd"/>
            <w:r w:rsidRPr="008F2384">
              <w:rPr>
                <w:rFonts w:ascii="Times New Roman" w:hAnsi="Times New Roman" w:cs="Times New Roman"/>
              </w:rPr>
              <w:t xml:space="preserve"> з дати </w:t>
            </w:r>
            <w:proofErr w:type="spellStart"/>
            <w:r w:rsidRPr="008F2384">
              <w:rPr>
                <w:rFonts w:ascii="Times New Roman" w:hAnsi="Times New Roman" w:cs="Times New Roman"/>
              </w:rPr>
              <w:t>дострокового</w:t>
            </w:r>
            <w:proofErr w:type="spellEnd"/>
            <w:r w:rsidRPr="008F2384">
              <w:rPr>
                <w:rFonts w:ascii="Times New Roman" w:hAnsi="Times New Roman" w:cs="Times New Roman"/>
              </w:rPr>
              <w:t xml:space="preserve"> розірвання такого договору. </w:t>
            </w:r>
            <w:r w:rsidRPr="008F2384">
              <w:rPr>
                <w:rFonts w:ascii="Times New Roman" w:hAnsi="Times New Roman" w:cs="Times New Roman"/>
                <w:b/>
              </w:rPr>
              <w:t>(абзац 14 пункту 4</w:t>
            </w:r>
            <w:r w:rsidR="00BC0773" w:rsidRPr="008F2384">
              <w:rPr>
                <w:rFonts w:ascii="Times New Roman" w:hAnsi="Times New Roman" w:cs="Times New Roman"/>
                <w:b/>
                <w:lang w:val="uk-UA"/>
              </w:rPr>
              <w:t>7</w:t>
            </w:r>
            <w:r w:rsidRPr="008F2384">
              <w:rPr>
                <w:rFonts w:ascii="Times New Roman" w:hAnsi="Times New Roman" w:cs="Times New Roman"/>
                <w:b/>
              </w:rPr>
              <w:t xml:space="preserve"> Особливостей)</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928A3" w14:textId="77777777" w:rsidR="000763EE" w:rsidRPr="008F2384" w:rsidRDefault="000763EE" w:rsidP="00EB0B5A">
            <w:pPr>
              <w:spacing w:after="0" w:line="240" w:lineRule="auto"/>
              <w:contextualSpacing/>
              <w:jc w:val="both"/>
              <w:rPr>
                <w:rFonts w:ascii="Times New Roman" w:hAnsi="Times New Roman" w:cs="Times New Roman"/>
                <w:lang w:eastAsia="uk-UA"/>
              </w:rPr>
            </w:pPr>
            <w:proofErr w:type="spellStart"/>
            <w:r w:rsidRPr="008F2384">
              <w:rPr>
                <w:rFonts w:ascii="Times New Roman" w:hAnsi="Times New Roman" w:cs="Times New Roman"/>
                <w:b/>
                <w:lang w:eastAsia="uk-UA"/>
              </w:rPr>
              <w:t>Довідка</w:t>
            </w:r>
            <w:proofErr w:type="spellEnd"/>
            <w:r w:rsidRPr="008F2384">
              <w:rPr>
                <w:rFonts w:ascii="Times New Roman" w:hAnsi="Times New Roman" w:cs="Times New Roman"/>
                <w:b/>
                <w:lang w:eastAsia="uk-UA"/>
              </w:rPr>
              <w:t xml:space="preserve"> </w:t>
            </w:r>
            <w:proofErr w:type="spellStart"/>
            <w:r w:rsidRPr="008F2384">
              <w:rPr>
                <w:rFonts w:ascii="Times New Roman" w:hAnsi="Times New Roman" w:cs="Times New Roman"/>
                <w:b/>
                <w:lang w:eastAsia="uk-UA"/>
              </w:rPr>
              <w:t>довільної</w:t>
            </w:r>
            <w:proofErr w:type="spellEnd"/>
            <w:r w:rsidRPr="008F2384">
              <w:rPr>
                <w:rFonts w:ascii="Times New Roman" w:hAnsi="Times New Roman" w:cs="Times New Roman"/>
                <w:b/>
                <w:lang w:eastAsia="uk-UA"/>
              </w:rPr>
              <w:t xml:space="preserve"> </w:t>
            </w:r>
            <w:proofErr w:type="spellStart"/>
            <w:r w:rsidRPr="008F2384">
              <w:rPr>
                <w:rFonts w:ascii="Times New Roman" w:hAnsi="Times New Roman" w:cs="Times New Roman"/>
                <w:b/>
                <w:lang w:eastAsia="uk-UA"/>
              </w:rPr>
              <w:t>форми</w:t>
            </w:r>
            <w:proofErr w:type="spellEnd"/>
            <w:r w:rsidRPr="008F2384">
              <w:rPr>
                <w:rFonts w:ascii="Times New Roman" w:hAnsi="Times New Roman" w:cs="Times New Roman"/>
                <w:lang w:eastAsia="uk-UA"/>
              </w:rPr>
              <w:t xml:space="preserve"> про відсутність </w:t>
            </w:r>
            <w:proofErr w:type="spellStart"/>
            <w:r w:rsidRPr="008F2384">
              <w:rPr>
                <w:rFonts w:ascii="Times New Roman" w:hAnsi="Times New Roman" w:cs="Times New Roman"/>
                <w:lang w:eastAsia="uk-UA"/>
              </w:rPr>
              <w:t>фактів</w:t>
            </w:r>
            <w:proofErr w:type="spellEnd"/>
            <w:r w:rsidRPr="008F2384">
              <w:rPr>
                <w:rFonts w:ascii="Times New Roman" w:hAnsi="Times New Roman" w:cs="Times New Roman"/>
                <w:lang w:eastAsia="uk-UA"/>
              </w:rPr>
              <w:t xml:space="preserve"> не виконання своїх зобов’язань за </w:t>
            </w:r>
            <w:proofErr w:type="spellStart"/>
            <w:r w:rsidRPr="008F2384">
              <w:rPr>
                <w:rFonts w:ascii="Times New Roman" w:hAnsi="Times New Roman" w:cs="Times New Roman"/>
                <w:lang w:eastAsia="uk-UA"/>
              </w:rPr>
              <w:t>раніше</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укладеним</w:t>
            </w:r>
            <w:proofErr w:type="spellEnd"/>
            <w:r w:rsidRPr="008F2384">
              <w:rPr>
                <w:rFonts w:ascii="Times New Roman" w:hAnsi="Times New Roman" w:cs="Times New Roman"/>
                <w:lang w:eastAsia="uk-UA"/>
              </w:rPr>
              <w:t xml:space="preserve"> договором про закупівлю з замовником, що </w:t>
            </w:r>
            <w:proofErr w:type="spellStart"/>
            <w:r w:rsidRPr="008F2384">
              <w:rPr>
                <w:rFonts w:ascii="Times New Roman" w:hAnsi="Times New Roman" w:cs="Times New Roman"/>
                <w:lang w:eastAsia="uk-UA"/>
              </w:rPr>
              <w:t>призвело</w:t>
            </w:r>
            <w:proofErr w:type="spellEnd"/>
            <w:r w:rsidRPr="008F2384">
              <w:rPr>
                <w:rFonts w:ascii="Times New Roman" w:hAnsi="Times New Roman" w:cs="Times New Roman"/>
                <w:lang w:eastAsia="uk-UA"/>
              </w:rPr>
              <w:t xml:space="preserve"> до його </w:t>
            </w:r>
            <w:proofErr w:type="spellStart"/>
            <w:r w:rsidRPr="008F2384">
              <w:rPr>
                <w:rFonts w:ascii="Times New Roman" w:hAnsi="Times New Roman" w:cs="Times New Roman"/>
                <w:lang w:eastAsia="uk-UA"/>
              </w:rPr>
              <w:t>дострокового</w:t>
            </w:r>
            <w:proofErr w:type="spellEnd"/>
            <w:r w:rsidRPr="008F2384">
              <w:rPr>
                <w:rFonts w:ascii="Times New Roman" w:hAnsi="Times New Roman" w:cs="Times New Roman"/>
                <w:lang w:eastAsia="uk-UA"/>
              </w:rPr>
              <w:t xml:space="preserve"> розірвання, і </w:t>
            </w:r>
            <w:proofErr w:type="spellStart"/>
            <w:r w:rsidRPr="008F2384">
              <w:rPr>
                <w:rFonts w:ascii="Times New Roman" w:hAnsi="Times New Roman" w:cs="Times New Roman"/>
                <w:lang w:eastAsia="uk-UA"/>
              </w:rPr>
              <w:t>було</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застосовано</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санкції</w:t>
            </w:r>
            <w:proofErr w:type="spellEnd"/>
            <w:r w:rsidRPr="008F2384">
              <w:rPr>
                <w:rFonts w:ascii="Times New Roman" w:hAnsi="Times New Roman" w:cs="Times New Roman"/>
                <w:lang w:eastAsia="uk-UA"/>
              </w:rPr>
              <w:t xml:space="preserve"> у вигляді </w:t>
            </w:r>
            <w:proofErr w:type="spellStart"/>
            <w:r w:rsidRPr="008F2384">
              <w:rPr>
                <w:rFonts w:ascii="Times New Roman" w:hAnsi="Times New Roman" w:cs="Times New Roman"/>
                <w:lang w:eastAsia="uk-UA"/>
              </w:rPr>
              <w:t>штрафів</w:t>
            </w:r>
            <w:proofErr w:type="spellEnd"/>
            <w:r w:rsidRPr="008F2384">
              <w:rPr>
                <w:rFonts w:ascii="Times New Roman" w:hAnsi="Times New Roman" w:cs="Times New Roman"/>
                <w:lang w:eastAsia="uk-UA"/>
              </w:rPr>
              <w:t xml:space="preserve"> та/або </w:t>
            </w:r>
            <w:proofErr w:type="spellStart"/>
            <w:r w:rsidRPr="008F2384">
              <w:rPr>
                <w:rFonts w:ascii="Times New Roman" w:hAnsi="Times New Roman" w:cs="Times New Roman"/>
                <w:lang w:eastAsia="uk-UA"/>
              </w:rPr>
              <w:t>відшкодування</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збитків</w:t>
            </w:r>
            <w:proofErr w:type="spellEnd"/>
            <w:r w:rsidRPr="008F2384">
              <w:rPr>
                <w:rFonts w:ascii="Times New Roman" w:hAnsi="Times New Roman" w:cs="Times New Roman"/>
                <w:lang w:eastAsia="uk-UA"/>
              </w:rPr>
              <w:t xml:space="preserve"> - протягом </w:t>
            </w:r>
            <w:proofErr w:type="spellStart"/>
            <w:r w:rsidRPr="008F2384">
              <w:rPr>
                <w:rFonts w:ascii="Times New Roman" w:hAnsi="Times New Roman" w:cs="Times New Roman"/>
                <w:lang w:eastAsia="uk-UA"/>
              </w:rPr>
              <w:t>трьох</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років</w:t>
            </w:r>
            <w:proofErr w:type="spellEnd"/>
            <w:r w:rsidRPr="008F2384">
              <w:rPr>
                <w:rFonts w:ascii="Times New Roman" w:hAnsi="Times New Roman" w:cs="Times New Roman"/>
                <w:lang w:eastAsia="uk-UA"/>
              </w:rPr>
              <w:t xml:space="preserve"> з дати </w:t>
            </w:r>
            <w:proofErr w:type="spellStart"/>
            <w:r w:rsidRPr="008F2384">
              <w:rPr>
                <w:rFonts w:ascii="Times New Roman" w:hAnsi="Times New Roman" w:cs="Times New Roman"/>
                <w:lang w:eastAsia="uk-UA"/>
              </w:rPr>
              <w:t>дострокового</w:t>
            </w:r>
            <w:proofErr w:type="spellEnd"/>
            <w:r w:rsidRPr="008F2384">
              <w:rPr>
                <w:rFonts w:ascii="Times New Roman" w:hAnsi="Times New Roman" w:cs="Times New Roman"/>
                <w:lang w:eastAsia="uk-UA"/>
              </w:rPr>
              <w:t xml:space="preserve"> розірвання такого договору</w:t>
            </w:r>
          </w:p>
          <w:p w14:paraId="75B8A0E5" w14:textId="77777777" w:rsidR="000763EE" w:rsidRPr="008F2384" w:rsidRDefault="000763EE" w:rsidP="00EB0B5A">
            <w:pPr>
              <w:spacing w:after="0" w:line="240" w:lineRule="auto"/>
              <w:contextualSpacing/>
              <w:jc w:val="both"/>
              <w:rPr>
                <w:rFonts w:ascii="Times New Roman" w:hAnsi="Times New Roman" w:cs="Times New Roman"/>
                <w:b/>
                <w:lang w:eastAsia="uk-UA"/>
              </w:rPr>
            </w:pPr>
            <w:r w:rsidRPr="008F2384">
              <w:rPr>
                <w:rFonts w:ascii="Times New Roman" w:hAnsi="Times New Roman" w:cs="Times New Roman"/>
                <w:b/>
                <w:lang w:eastAsia="uk-UA"/>
              </w:rPr>
              <w:t>або</w:t>
            </w:r>
          </w:p>
          <w:p w14:paraId="1CCFA85F" w14:textId="36E1094A" w:rsidR="000763EE" w:rsidRPr="008F2384" w:rsidRDefault="000763EE" w:rsidP="00EB0B5A">
            <w:pPr>
              <w:spacing w:after="0" w:line="240" w:lineRule="auto"/>
              <w:contextualSpacing/>
              <w:jc w:val="both"/>
              <w:rPr>
                <w:rFonts w:ascii="Times New Roman" w:hAnsi="Times New Roman" w:cs="Times New Roman"/>
                <w:lang w:val="uk-UA"/>
              </w:rPr>
            </w:pPr>
            <w:proofErr w:type="spellStart"/>
            <w:r w:rsidRPr="008F2384">
              <w:rPr>
                <w:rFonts w:ascii="Times New Roman" w:hAnsi="Times New Roman" w:cs="Times New Roman"/>
                <w:b/>
                <w:lang w:eastAsia="uk-UA"/>
              </w:rPr>
              <w:t>документальне</w:t>
            </w:r>
            <w:proofErr w:type="spellEnd"/>
            <w:r w:rsidRPr="008F2384">
              <w:rPr>
                <w:rFonts w:ascii="Times New Roman" w:hAnsi="Times New Roman" w:cs="Times New Roman"/>
                <w:b/>
                <w:lang w:eastAsia="uk-UA"/>
              </w:rPr>
              <w:t xml:space="preserve"> підтвердження</w:t>
            </w:r>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вжиття</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заходів</w:t>
            </w:r>
            <w:proofErr w:type="spellEnd"/>
            <w:r w:rsidRPr="008F2384">
              <w:rPr>
                <w:rFonts w:ascii="Times New Roman" w:hAnsi="Times New Roman" w:cs="Times New Roman"/>
                <w:lang w:eastAsia="uk-UA"/>
              </w:rPr>
              <w:t xml:space="preserve"> для </w:t>
            </w:r>
            <w:proofErr w:type="spellStart"/>
            <w:r w:rsidRPr="008F2384">
              <w:rPr>
                <w:rFonts w:ascii="Times New Roman" w:hAnsi="Times New Roman" w:cs="Times New Roman"/>
                <w:lang w:eastAsia="uk-UA"/>
              </w:rPr>
              <w:t>доведення</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своєї</w:t>
            </w:r>
            <w:proofErr w:type="spellEnd"/>
            <w:r w:rsidRPr="008F2384">
              <w:rPr>
                <w:rFonts w:ascii="Times New Roman" w:hAnsi="Times New Roman" w:cs="Times New Roman"/>
                <w:lang w:eastAsia="uk-UA"/>
              </w:rPr>
              <w:t xml:space="preserve"> надійності, </w:t>
            </w:r>
            <w:proofErr w:type="spellStart"/>
            <w:r w:rsidRPr="008F2384">
              <w:rPr>
                <w:rFonts w:ascii="Times New Roman" w:hAnsi="Times New Roman" w:cs="Times New Roman"/>
                <w:lang w:eastAsia="uk-UA"/>
              </w:rPr>
              <w:t>незважаючи</w:t>
            </w:r>
            <w:proofErr w:type="spellEnd"/>
            <w:r w:rsidRPr="008F2384">
              <w:rPr>
                <w:rFonts w:ascii="Times New Roman" w:hAnsi="Times New Roman" w:cs="Times New Roman"/>
                <w:lang w:eastAsia="uk-UA"/>
              </w:rPr>
              <w:t xml:space="preserve"> на </w:t>
            </w:r>
            <w:proofErr w:type="spellStart"/>
            <w:r w:rsidRPr="008F2384">
              <w:rPr>
                <w:rFonts w:ascii="Times New Roman" w:hAnsi="Times New Roman" w:cs="Times New Roman"/>
                <w:lang w:eastAsia="uk-UA"/>
              </w:rPr>
              <w:t>наявність</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відповідної</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підстави</w:t>
            </w:r>
            <w:proofErr w:type="spellEnd"/>
            <w:r w:rsidRPr="008F2384">
              <w:rPr>
                <w:rFonts w:ascii="Times New Roman" w:hAnsi="Times New Roman" w:cs="Times New Roman"/>
                <w:lang w:eastAsia="uk-UA"/>
              </w:rPr>
              <w:t xml:space="preserve"> для </w:t>
            </w:r>
            <w:proofErr w:type="spellStart"/>
            <w:r w:rsidRPr="008F2384">
              <w:rPr>
                <w:rFonts w:ascii="Times New Roman" w:hAnsi="Times New Roman" w:cs="Times New Roman"/>
                <w:lang w:eastAsia="uk-UA"/>
              </w:rPr>
              <w:t>відмови</w:t>
            </w:r>
            <w:proofErr w:type="spellEnd"/>
            <w:r w:rsidRPr="008F2384">
              <w:rPr>
                <w:rFonts w:ascii="Times New Roman" w:hAnsi="Times New Roman" w:cs="Times New Roman"/>
                <w:lang w:eastAsia="uk-UA"/>
              </w:rPr>
              <w:t xml:space="preserve"> в </w:t>
            </w:r>
            <w:proofErr w:type="spellStart"/>
            <w:r w:rsidRPr="008F2384">
              <w:rPr>
                <w:rFonts w:ascii="Times New Roman" w:hAnsi="Times New Roman" w:cs="Times New Roman"/>
                <w:lang w:eastAsia="uk-UA"/>
              </w:rPr>
              <w:t>участі</w:t>
            </w:r>
            <w:proofErr w:type="spellEnd"/>
            <w:r w:rsidRPr="008F2384">
              <w:rPr>
                <w:rFonts w:ascii="Times New Roman" w:hAnsi="Times New Roman" w:cs="Times New Roman"/>
                <w:lang w:eastAsia="uk-UA"/>
              </w:rPr>
              <w:t xml:space="preserve"> у </w:t>
            </w:r>
            <w:proofErr w:type="spellStart"/>
            <w:r w:rsidRPr="008F2384">
              <w:rPr>
                <w:rFonts w:ascii="Times New Roman" w:hAnsi="Times New Roman" w:cs="Times New Roman"/>
                <w:lang w:eastAsia="uk-UA"/>
              </w:rPr>
              <w:t>процедурі</w:t>
            </w:r>
            <w:proofErr w:type="spellEnd"/>
            <w:r w:rsidRPr="008F2384">
              <w:rPr>
                <w:rFonts w:ascii="Times New Roman" w:hAnsi="Times New Roman" w:cs="Times New Roman"/>
                <w:lang w:eastAsia="uk-UA"/>
              </w:rPr>
              <w:t xml:space="preserve"> закупівлі, а саме: </w:t>
            </w:r>
            <w:proofErr w:type="spellStart"/>
            <w:r w:rsidRPr="008F2384">
              <w:rPr>
                <w:rFonts w:ascii="Times New Roman" w:hAnsi="Times New Roman" w:cs="Times New Roman"/>
                <w:lang w:eastAsia="uk-UA"/>
              </w:rPr>
              <w:t>документи</w:t>
            </w:r>
            <w:proofErr w:type="spellEnd"/>
            <w:r w:rsidRPr="008F2384">
              <w:rPr>
                <w:rFonts w:ascii="Times New Roman" w:hAnsi="Times New Roman" w:cs="Times New Roman"/>
                <w:lang w:eastAsia="uk-UA"/>
              </w:rPr>
              <w:t xml:space="preserve">, які підтверджують, що він </w:t>
            </w:r>
            <w:proofErr w:type="spellStart"/>
            <w:r w:rsidRPr="008F2384">
              <w:rPr>
                <w:rFonts w:ascii="Times New Roman" w:hAnsi="Times New Roman" w:cs="Times New Roman"/>
                <w:lang w:eastAsia="uk-UA"/>
              </w:rPr>
              <w:t>сплатив</w:t>
            </w:r>
            <w:proofErr w:type="spellEnd"/>
            <w:r w:rsidRPr="008F2384">
              <w:rPr>
                <w:rFonts w:ascii="Times New Roman" w:hAnsi="Times New Roman" w:cs="Times New Roman"/>
                <w:lang w:eastAsia="uk-UA"/>
              </w:rPr>
              <w:t xml:space="preserve"> або </w:t>
            </w:r>
            <w:proofErr w:type="spellStart"/>
            <w:r w:rsidRPr="008F2384">
              <w:rPr>
                <w:rFonts w:ascii="Times New Roman" w:hAnsi="Times New Roman" w:cs="Times New Roman"/>
                <w:lang w:eastAsia="uk-UA"/>
              </w:rPr>
              <w:t>зобов’язався</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сплатити</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відповідні</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зобов’язання</w:t>
            </w:r>
            <w:proofErr w:type="spellEnd"/>
            <w:r w:rsidRPr="008F2384">
              <w:rPr>
                <w:rFonts w:ascii="Times New Roman" w:hAnsi="Times New Roman" w:cs="Times New Roman"/>
                <w:lang w:eastAsia="uk-UA"/>
              </w:rPr>
              <w:t xml:space="preserve"> та </w:t>
            </w:r>
            <w:proofErr w:type="spellStart"/>
            <w:r w:rsidRPr="008F2384">
              <w:rPr>
                <w:rFonts w:ascii="Times New Roman" w:hAnsi="Times New Roman" w:cs="Times New Roman"/>
                <w:lang w:eastAsia="uk-UA"/>
              </w:rPr>
              <w:t>відшкодування</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завданих</w:t>
            </w:r>
            <w:proofErr w:type="spellEnd"/>
            <w:r w:rsidRPr="008F2384">
              <w:rPr>
                <w:rFonts w:ascii="Times New Roman" w:hAnsi="Times New Roman" w:cs="Times New Roman"/>
                <w:lang w:eastAsia="uk-UA"/>
              </w:rPr>
              <w:t xml:space="preserve"> збитків.</w:t>
            </w:r>
          </w:p>
        </w:tc>
      </w:tr>
    </w:tbl>
    <w:p w14:paraId="10B397B5" w14:textId="11C8C6ED" w:rsidR="00506EA1" w:rsidRPr="000763EE" w:rsidRDefault="00506EA1" w:rsidP="00EB69C0">
      <w:pPr>
        <w:spacing w:after="0" w:line="240" w:lineRule="auto"/>
        <w:contextualSpacing/>
        <w:rPr>
          <w:rFonts w:ascii="Times New Roman" w:hAnsi="Times New Roman" w:cs="Times New Roman"/>
          <w:b/>
          <w:sz w:val="24"/>
          <w:szCs w:val="24"/>
          <w:lang w:val="uk-UA"/>
        </w:rPr>
      </w:pPr>
    </w:p>
    <w:p w14:paraId="5E841D41" w14:textId="5FBF6A91" w:rsidR="007B0247" w:rsidRDefault="007B0247" w:rsidP="00EB69C0">
      <w:pPr>
        <w:spacing w:after="0" w:line="240" w:lineRule="auto"/>
        <w:contextualSpacing/>
        <w:rPr>
          <w:rFonts w:ascii="Times New Roman" w:hAnsi="Times New Roman" w:cs="Times New Roman"/>
          <w:b/>
          <w:sz w:val="24"/>
          <w:szCs w:val="24"/>
        </w:rPr>
      </w:pPr>
    </w:p>
    <w:p w14:paraId="4D6813D1" w14:textId="77777777" w:rsidR="00AB07E2" w:rsidRDefault="00AB07E2" w:rsidP="00EB69C0">
      <w:pPr>
        <w:spacing w:after="0" w:line="240" w:lineRule="auto"/>
        <w:contextualSpacing/>
        <w:rPr>
          <w:rFonts w:ascii="Times New Roman" w:hAnsi="Times New Roman" w:cs="Times New Roman"/>
          <w:b/>
          <w:sz w:val="24"/>
          <w:szCs w:val="24"/>
        </w:rPr>
      </w:pPr>
    </w:p>
    <w:p w14:paraId="565DFD89" w14:textId="77777777" w:rsidR="00B04B95" w:rsidRDefault="00B04B95" w:rsidP="00E17168">
      <w:pPr>
        <w:spacing w:after="0" w:line="240" w:lineRule="auto"/>
        <w:contextualSpacing/>
        <w:jc w:val="right"/>
        <w:rPr>
          <w:rFonts w:ascii="Times New Roman" w:hAnsi="Times New Roman" w:cs="Times New Roman"/>
          <w:b/>
          <w:lang w:val="uk-UA"/>
        </w:rPr>
      </w:pPr>
    </w:p>
    <w:p w14:paraId="411004F1" w14:textId="77777777" w:rsidR="00B04B95" w:rsidRDefault="00B04B95" w:rsidP="00E17168">
      <w:pPr>
        <w:spacing w:after="0" w:line="240" w:lineRule="auto"/>
        <w:contextualSpacing/>
        <w:jc w:val="right"/>
        <w:rPr>
          <w:rFonts w:ascii="Times New Roman" w:hAnsi="Times New Roman" w:cs="Times New Roman"/>
          <w:b/>
          <w:lang w:val="uk-UA"/>
        </w:rPr>
      </w:pPr>
    </w:p>
    <w:p w14:paraId="378D3BDC" w14:textId="77777777" w:rsidR="00B04B95" w:rsidRDefault="00B04B95" w:rsidP="00E17168">
      <w:pPr>
        <w:spacing w:after="0" w:line="240" w:lineRule="auto"/>
        <w:contextualSpacing/>
        <w:jc w:val="right"/>
        <w:rPr>
          <w:rFonts w:ascii="Times New Roman" w:hAnsi="Times New Roman" w:cs="Times New Roman"/>
          <w:b/>
          <w:lang w:val="uk-UA"/>
        </w:rPr>
      </w:pPr>
    </w:p>
    <w:p w14:paraId="5D23F8A4" w14:textId="77777777" w:rsidR="00B04B95" w:rsidRDefault="00B04B95" w:rsidP="00E17168">
      <w:pPr>
        <w:spacing w:after="0" w:line="240" w:lineRule="auto"/>
        <w:contextualSpacing/>
        <w:jc w:val="right"/>
        <w:rPr>
          <w:rFonts w:ascii="Times New Roman" w:hAnsi="Times New Roman" w:cs="Times New Roman"/>
          <w:b/>
          <w:lang w:val="uk-UA"/>
        </w:rPr>
      </w:pPr>
    </w:p>
    <w:p w14:paraId="3100FE09" w14:textId="77777777" w:rsidR="00B04B95" w:rsidRDefault="00B04B95" w:rsidP="00E17168">
      <w:pPr>
        <w:spacing w:after="0" w:line="240" w:lineRule="auto"/>
        <w:contextualSpacing/>
        <w:jc w:val="right"/>
        <w:rPr>
          <w:rFonts w:ascii="Times New Roman" w:hAnsi="Times New Roman" w:cs="Times New Roman"/>
          <w:b/>
          <w:lang w:val="uk-UA"/>
        </w:rPr>
      </w:pPr>
    </w:p>
    <w:p w14:paraId="790D96EA" w14:textId="77777777" w:rsidR="00B04B95" w:rsidRDefault="00B04B95" w:rsidP="00E17168">
      <w:pPr>
        <w:spacing w:after="0" w:line="240" w:lineRule="auto"/>
        <w:contextualSpacing/>
        <w:jc w:val="right"/>
        <w:rPr>
          <w:rFonts w:ascii="Times New Roman" w:hAnsi="Times New Roman" w:cs="Times New Roman"/>
          <w:b/>
          <w:lang w:val="uk-UA"/>
        </w:rPr>
      </w:pPr>
    </w:p>
    <w:p w14:paraId="29113117" w14:textId="77777777" w:rsidR="00B04B95" w:rsidRDefault="00B04B95" w:rsidP="00E17168">
      <w:pPr>
        <w:spacing w:after="0" w:line="240" w:lineRule="auto"/>
        <w:contextualSpacing/>
        <w:jc w:val="right"/>
        <w:rPr>
          <w:rFonts w:ascii="Times New Roman" w:hAnsi="Times New Roman" w:cs="Times New Roman"/>
          <w:b/>
          <w:lang w:val="uk-UA"/>
        </w:rPr>
      </w:pPr>
    </w:p>
    <w:p w14:paraId="7A7E8E59" w14:textId="77777777" w:rsidR="00B04B95" w:rsidRDefault="00B04B95" w:rsidP="00E17168">
      <w:pPr>
        <w:spacing w:after="0" w:line="240" w:lineRule="auto"/>
        <w:contextualSpacing/>
        <w:jc w:val="right"/>
        <w:rPr>
          <w:rFonts w:ascii="Times New Roman" w:hAnsi="Times New Roman" w:cs="Times New Roman"/>
          <w:b/>
          <w:lang w:val="uk-UA"/>
        </w:rPr>
      </w:pPr>
    </w:p>
    <w:p w14:paraId="77CE5973" w14:textId="77777777" w:rsidR="00B04B95" w:rsidRDefault="00B04B95" w:rsidP="00E17168">
      <w:pPr>
        <w:spacing w:after="0" w:line="240" w:lineRule="auto"/>
        <w:contextualSpacing/>
        <w:jc w:val="right"/>
        <w:rPr>
          <w:rFonts w:ascii="Times New Roman" w:hAnsi="Times New Roman" w:cs="Times New Roman"/>
          <w:b/>
          <w:lang w:val="uk-UA"/>
        </w:rPr>
      </w:pPr>
    </w:p>
    <w:p w14:paraId="57C14919" w14:textId="77777777" w:rsidR="00B04B95" w:rsidRDefault="00B04B95" w:rsidP="00E17168">
      <w:pPr>
        <w:spacing w:after="0" w:line="240" w:lineRule="auto"/>
        <w:contextualSpacing/>
        <w:jc w:val="right"/>
        <w:rPr>
          <w:rFonts w:ascii="Times New Roman" w:hAnsi="Times New Roman" w:cs="Times New Roman"/>
          <w:b/>
          <w:lang w:val="uk-UA"/>
        </w:rPr>
      </w:pPr>
    </w:p>
    <w:p w14:paraId="7C94DE31" w14:textId="77777777" w:rsidR="00B04B95" w:rsidRDefault="00B04B95" w:rsidP="00E17168">
      <w:pPr>
        <w:spacing w:after="0" w:line="240" w:lineRule="auto"/>
        <w:contextualSpacing/>
        <w:jc w:val="right"/>
        <w:rPr>
          <w:rFonts w:ascii="Times New Roman" w:hAnsi="Times New Roman" w:cs="Times New Roman"/>
          <w:b/>
          <w:lang w:val="uk-UA"/>
        </w:rPr>
      </w:pPr>
    </w:p>
    <w:p w14:paraId="55D45596" w14:textId="77777777" w:rsidR="00B04B95" w:rsidRDefault="00B04B95" w:rsidP="00E17168">
      <w:pPr>
        <w:spacing w:after="0" w:line="240" w:lineRule="auto"/>
        <w:contextualSpacing/>
        <w:jc w:val="right"/>
        <w:rPr>
          <w:rFonts w:ascii="Times New Roman" w:hAnsi="Times New Roman" w:cs="Times New Roman"/>
          <w:b/>
          <w:lang w:val="uk-UA"/>
        </w:rPr>
      </w:pPr>
    </w:p>
    <w:p w14:paraId="5F6BAF14" w14:textId="77777777" w:rsidR="00B04B95" w:rsidRDefault="00B04B95" w:rsidP="00E17168">
      <w:pPr>
        <w:spacing w:after="0" w:line="240" w:lineRule="auto"/>
        <w:contextualSpacing/>
        <w:jc w:val="right"/>
        <w:rPr>
          <w:rFonts w:ascii="Times New Roman" w:hAnsi="Times New Roman" w:cs="Times New Roman"/>
          <w:b/>
          <w:lang w:val="uk-UA"/>
        </w:rPr>
      </w:pPr>
    </w:p>
    <w:p w14:paraId="5F135C25" w14:textId="2CBCBB56" w:rsidR="00E17168" w:rsidRPr="00E17168" w:rsidRDefault="00E17168" w:rsidP="00E17168">
      <w:pPr>
        <w:spacing w:after="0" w:line="240" w:lineRule="auto"/>
        <w:contextualSpacing/>
        <w:jc w:val="right"/>
        <w:rPr>
          <w:rFonts w:ascii="Times New Roman" w:hAnsi="Times New Roman" w:cs="Times New Roman"/>
          <w:b/>
          <w:lang w:val="uk-UA"/>
        </w:rPr>
      </w:pPr>
      <w:r w:rsidRPr="00E17168">
        <w:rPr>
          <w:rFonts w:ascii="Times New Roman" w:hAnsi="Times New Roman" w:cs="Times New Roman"/>
          <w:b/>
          <w:lang w:val="uk-UA"/>
        </w:rPr>
        <w:lastRenderedPageBreak/>
        <w:t>Таблиця 3</w:t>
      </w:r>
    </w:p>
    <w:p w14:paraId="424E9FCC" w14:textId="77777777" w:rsidR="007B0247" w:rsidRPr="002F4215" w:rsidRDefault="007B0247" w:rsidP="00506EA1">
      <w:pPr>
        <w:spacing w:after="0" w:line="240" w:lineRule="auto"/>
        <w:contextualSpacing/>
        <w:jc w:val="center"/>
        <w:rPr>
          <w:rFonts w:ascii="Times New Roman" w:hAnsi="Times New Roman" w:cs="Times New Roman"/>
          <w:b/>
          <w:sz w:val="24"/>
          <w:szCs w:val="24"/>
        </w:rPr>
      </w:pPr>
    </w:p>
    <w:p w14:paraId="19B8B323" w14:textId="1758D9D4" w:rsidR="00F36165" w:rsidRPr="007A7AC3" w:rsidRDefault="00F36165" w:rsidP="00506EA1">
      <w:pPr>
        <w:spacing w:after="0" w:line="240" w:lineRule="auto"/>
        <w:contextualSpacing/>
        <w:jc w:val="center"/>
        <w:rPr>
          <w:rFonts w:ascii="Times New Roman" w:hAnsi="Times New Roman" w:cs="Times New Roman"/>
          <w:b/>
          <w:lang w:val="uk-UA"/>
        </w:rPr>
      </w:pPr>
      <w:proofErr w:type="spellStart"/>
      <w:r w:rsidRPr="007A7AC3">
        <w:rPr>
          <w:rFonts w:ascii="Times New Roman" w:hAnsi="Times New Roman" w:cs="Times New Roman"/>
          <w:b/>
        </w:rPr>
        <w:t>Документи</w:t>
      </w:r>
      <w:proofErr w:type="spellEnd"/>
      <w:r w:rsidRPr="007A7AC3">
        <w:rPr>
          <w:rFonts w:ascii="Times New Roman" w:hAnsi="Times New Roman" w:cs="Times New Roman"/>
          <w:b/>
        </w:rPr>
        <w:t xml:space="preserve">, які </w:t>
      </w:r>
      <w:proofErr w:type="spellStart"/>
      <w:r w:rsidRPr="007A7AC3">
        <w:rPr>
          <w:rFonts w:ascii="Times New Roman" w:hAnsi="Times New Roman" w:cs="Times New Roman"/>
          <w:b/>
        </w:rPr>
        <w:t>надаються</w:t>
      </w:r>
      <w:proofErr w:type="spellEnd"/>
      <w:r w:rsidRPr="007A7AC3">
        <w:rPr>
          <w:rFonts w:ascii="Times New Roman" w:hAnsi="Times New Roman" w:cs="Times New Roman"/>
          <w:b/>
        </w:rPr>
        <w:t xml:space="preserve"> ПЕРЕМОЖЦЕМ</w:t>
      </w:r>
      <w:r w:rsidRPr="007A7AC3">
        <w:rPr>
          <w:rFonts w:ascii="Times New Roman" w:hAnsi="Times New Roman" w:cs="Times New Roman"/>
          <w:b/>
          <w:lang w:val="uk-UA"/>
        </w:rPr>
        <w:t xml:space="preserve"> </w:t>
      </w:r>
      <w:r w:rsidRPr="007A7AC3">
        <w:rPr>
          <w:rFonts w:ascii="Times New Roman" w:hAnsi="Times New Roman" w:cs="Times New Roman"/>
          <w:b/>
          <w:u w:val="single"/>
          <w:lang w:val="uk-UA"/>
        </w:rPr>
        <w:t>для укладення договору</w:t>
      </w:r>
    </w:p>
    <w:p w14:paraId="7D343B34" w14:textId="77777777" w:rsidR="00F36165" w:rsidRPr="007A7AC3" w:rsidRDefault="00F36165" w:rsidP="00506EA1">
      <w:pPr>
        <w:spacing w:after="0" w:line="240" w:lineRule="auto"/>
        <w:contextualSpacing/>
        <w:jc w:val="center"/>
        <w:rPr>
          <w:rFonts w:ascii="Times New Roman" w:hAnsi="Times New Roman" w:cs="Times New Roman"/>
          <w:b/>
          <w:lang w:val="uk-UA"/>
        </w:rPr>
      </w:pPr>
    </w:p>
    <w:p w14:paraId="54CFC36F" w14:textId="34C22332" w:rsidR="00506EA1" w:rsidRPr="006E24EE" w:rsidRDefault="00506EA1" w:rsidP="006E24EE">
      <w:pPr>
        <w:spacing w:after="0" w:line="240" w:lineRule="auto"/>
        <w:contextualSpacing/>
        <w:jc w:val="both"/>
        <w:rPr>
          <w:rFonts w:ascii="Times New Roman" w:hAnsi="Times New Roman" w:cs="Times New Roman"/>
          <w:b/>
          <w:lang w:val="uk-UA"/>
        </w:rPr>
      </w:pPr>
      <w:proofErr w:type="spellStart"/>
      <w:r w:rsidRPr="006E24EE">
        <w:rPr>
          <w:rFonts w:ascii="Times New Roman" w:hAnsi="Times New Roman" w:cs="Times New Roman"/>
          <w:b/>
        </w:rPr>
        <w:t>Документи</w:t>
      </w:r>
      <w:proofErr w:type="spellEnd"/>
      <w:r w:rsidR="00F36165" w:rsidRPr="006E24EE">
        <w:rPr>
          <w:rFonts w:ascii="Times New Roman" w:hAnsi="Times New Roman" w:cs="Times New Roman"/>
          <w:b/>
          <w:lang w:val="uk-UA"/>
        </w:rPr>
        <w:t>,</w:t>
      </w:r>
      <w:r w:rsidRPr="006E24EE">
        <w:rPr>
          <w:rFonts w:ascii="Times New Roman" w:hAnsi="Times New Roman" w:cs="Times New Roman"/>
          <w:b/>
        </w:rPr>
        <w:t xml:space="preserve"> що </w:t>
      </w:r>
      <w:proofErr w:type="spellStart"/>
      <w:r w:rsidRPr="006E24EE">
        <w:rPr>
          <w:rFonts w:ascii="Times New Roman" w:hAnsi="Times New Roman" w:cs="Times New Roman"/>
          <w:b/>
        </w:rPr>
        <w:t>надаються</w:t>
      </w:r>
      <w:proofErr w:type="spellEnd"/>
      <w:r w:rsidRPr="006E24EE">
        <w:rPr>
          <w:rFonts w:ascii="Times New Roman" w:hAnsi="Times New Roman" w:cs="Times New Roman"/>
          <w:b/>
        </w:rPr>
        <w:t xml:space="preserve"> </w:t>
      </w:r>
      <w:proofErr w:type="spellStart"/>
      <w:r w:rsidRPr="006E24EE">
        <w:rPr>
          <w:rFonts w:ascii="Times New Roman" w:hAnsi="Times New Roman" w:cs="Times New Roman"/>
          <w:b/>
        </w:rPr>
        <w:t>перемож</w:t>
      </w:r>
      <w:r w:rsidR="00F36165" w:rsidRPr="006E24EE">
        <w:rPr>
          <w:rFonts w:ascii="Times New Roman" w:hAnsi="Times New Roman" w:cs="Times New Roman"/>
          <w:b/>
          <w:lang w:val="uk-UA"/>
        </w:rPr>
        <w:t>цем</w:t>
      </w:r>
      <w:proofErr w:type="spellEnd"/>
      <w:r w:rsidRPr="006E24EE">
        <w:rPr>
          <w:rFonts w:ascii="Times New Roman" w:hAnsi="Times New Roman" w:cs="Times New Roman"/>
          <w:b/>
        </w:rPr>
        <w:t xml:space="preserve"> процедури закупівлі для укладання договору у строк не пізніше ніж через 15 днів з дати прийняття рішення про намір </w:t>
      </w:r>
      <w:proofErr w:type="spellStart"/>
      <w:r w:rsidRPr="006E24EE">
        <w:rPr>
          <w:rFonts w:ascii="Times New Roman" w:hAnsi="Times New Roman" w:cs="Times New Roman"/>
          <w:b/>
        </w:rPr>
        <w:t>укласти</w:t>
      </w:r>
      <w:proofErr w:type="spellEnd"/>
      <w:r w:rsidRPr="006E24EE">
        <w:rPr>
          <w:rFonts w:ascii="Times New Roman" w:hAnsi="Times New Roman" w:cs="Times New Roman"/>
          <w:b/>
        </w:rPr>
        <w:t xml:space="preserve"> договір про закупівлю (</w:t>
      </w:r>
      <w:r w:rsidRPr="006E24EE">
        <w:rPr>
          <w:rFonts w:ascii="Times New Roman" w:hAnsi="Times New Roman" w:cs="Times New Roman"/>
          <w:b/>
          <w:shd w:val="clear" w:color="auto" w:fill="FFFFFF"/>
        </w:rPr>
        <w:t xml:space="preserve">у випадку продовження строку для укладення договору відповідно до </w:t>
      </w:r>
      <w:proofErr w:type="spellStart"/>
      <w:r w:rsidRPr="006E24EE">
        <w:rPr>
          <w:rFonts w:ascii="Times New Roman" w:hAnsi="Times New Roman" w:cs="Times New Roman"/>
          <w:b/>
          <w:iCs/>
          <w:shd w:val="clear" w:color="auto" w:fill="FFFFFF"/>
        </w:rPr>
        <w:t>абз</w:t>
      </w:r>
      <w:proofErr w:type="spellEnd"/>
      <w:r w:rsidRPr="006E24EE">
        <w:rPr>
          <w:rFonts w:ascii="Times New Roman" w:hAnsi="Times New Roman" w:cs="Times New Roman"/>
          <w:b/>
          <w:iCs/>
          <w:shd w:val="clear" w:color="auto" w:fill="FFFFFF"/>
        </w:rPr>
        <w:t>.</w:t>
      </w:r>
      <w:r w:rsidR="00E17168">
        <w:rPr>
          <w:rFonts w:ascii="Times New Roman" w:hAnsi="Times New Roman" w:cs="Times New Roman"/>
          <w:b/>
          <w:iCs/>
          <w:shd w:val="clear" w:color="auto" w:fill="FFFFFF"/>
          <w:lang w:val="uk-UA"/>
        </w:rPr>
        <w:t xml:space="preserve"> </w:t>
      </w:r>
      <w:r w:rsidR="00E17168">
        <w:rPr>
          <w:rFonts w:ascii="Times New Roman" w:hAnsi="Times New Roman" w:cs="Times New Roman"/>
          <w:b/>
          <w:iCs/>
          <w:shd w:val="clear" w:color="auto" w:fill="FFFFFF"/>
        </w:rPr>
        <w:t xml:space="preserve">4 п. </w:t>
      </w:r>
      <w:r w:rsidR="00E17168" w:rsidRPr="008F2384">
        <w:rPr>
          <w:rFonts w:ascii="Times New Roman" w:hAnsi="Times New Roman" w:cs="Times New Roman"/>
          <w:b/>
          <w:iCs/>
          <w:shd w:val="clear" w:color="auto" w:fill="FFFFFF"/>
        </w:rPr>
        <w:t>4</w:t>
      </w:r>
      <w:r w:rsidR="0077301B" w:rsidRPr="008F2384">
        <w:rPr>
          <w:rFonts w:ascii="Times New Roman" w:hAnsi="Times New Roman" w:cs="Times New Roman"/>
          <w:b/>
          <w:iCs/>
          <w:shd w:val="clear" w:color="auto" w:fill="FFFFFF"/>
          <w:lang w:val="uk-UA"/>
        </w:rPr>
        <w:t>9</w:t>
      </w:r>
      <w:r w:rsidR="00E17168" w:rsidRPr="008F2384">
        <w:rPr>
          <w:rFonts w:ascii="Times New Roman" w:hAnsi="Times New Roman" w:cs="Times New Roman"/>
          <w:b/>
          <w:iCs/>
          <w:shd w:val="clear" w:color="auto" w:fill="FFFFFF"/>
        </w:rPr>
        <w:t xml:space="preserve"> Особливостей</w:t>
      </w:r>
      <w:r w:rsidR="00E17168">
        <w:rPr>
          <w:rFonts w:ascii="Times New Roman" w:hAnsi="Times New Roman" w:cs="Times New Roman"/>
          <w:b/>
          <w:iCs/>
          <w:shd w:val="clear" w:color="auto" w:fill="FFFFFF"/>
        </w:rPr>
        <w:t xml:space="preserve"> – </w:t>
      </w:r>
      <w:r w:rsidRPr="006E24EE">
        <w:rPr>
          <w:rFonts w:ascii="Times New Roman" w:hAnsi="Times New Roman" w:cs="Times New Roman"/>
          <w:b/>
          <w:shd w:val="clear" w:color="auto" w:fill="FFFFFF"/>
        </w:rPr>
        <w:t xml:space="preserve">не </w:t>
      </w:r>
      <w:r w:rsidRPr="006E24EE">
        <w:rPr>
          <w:rFonts w:ascii="Times New Roman" w:hAnsi="Times New Roman" w:cs="Times New Roman"/>
          <w:b/>
        </w:rPr>
        <w:t>пізніше ніж через</w:t>
      </w:r>
      <w:r w:rsidRPr="006E24EE">
        <w:rPr>
          <w:rFonts w:ascii="Times New Roman" w:hAnsi="Times New Roman" w:cs="Times New Roman"/>
          <w:b/>
          <w:shd w:val="clear" w:color="auto" w:fill="FFFFFF"/>
        </w:rPr>
        <w:t xml:space="preserve"> 60 днів </w:t>
      </w:r>
      <w:r w:rsidRPr="006E24EE">
        <w:rPr>
          <w:rFonts w:ascii="Times New Roman" w:hAnsi="Times New Roman" w:cs="Times New Roman"/>
          <w:b/>
        </w:rPr>
        <w:t xml:space="preserve">з дати прийняття рішення про намір </w:t>
      </w:r>
      <w:proofErr w:type="spellStart"/>
      <w:r w:rsidRPr="006E24EE">
        <w:rPr>
          <w:rFonts w:ascii="Times New Roman" w:hAnsi="Times New Roman" w:cs="Times New Roman"/>
          <w:b/>
        </w:rPr>
        <w:t>укласти</w:t>
      </w:r>
      <w:proofErr w:type="spellEnd"/>
      <w:r w:rsidRPr="006E24EE">
        <w:rPr>
          <w:rFonts w:ascii="Times New Roman" w:hAnsi="Times New Roman" w:cs="Times New Roman"/>
          <w:b/>
        </w:rPr>
        <w:t xml:space="preserve"> договір про закупівлю)</w:t>
      </w:r>
      <w:r w:rsidR="002F4215" w:rsidRPr="006E24EE">
        <w:rPr>
          <w:rFonts w:ascii="Times New Roman" w:hAnsi="Times New Roman" w:cs="Times New Roman"/>
          <w:b/>
          <w:lang w:val="uk-UA"/>
        </w:rPr>
        <w:t>:</w:t>
      </w:r>
    </w:p>
    <w:p w14:paraId="298B9D05" w14:textId="77777777" w:rsidR="000763EE" w:rsidRPr="00037C68" w:rsidRDefault="000763EE" w:rsidP="000763EE">
      <w:pPr>
        <w:spacing w:after="0" w:line="240" w:lineRule="auto"/>
        <w:contextualSpacing/>
        <w:jc w:val="both"/>
        <w:rPr>
          <w:rFonts w:ascii="Times New Roman" w:hAnsi="Times New Roman" w:cs="Times New Roman"/>
          <w:b/>
          <w:sz w:val="24"/>
          <w:szCs w:val="24"/>
          <w:highlight w:val="yellow"/>
        </w:rPr>
      </w:pPr>
    </w:p>
    <w:tbl>
      <w:tblPr>
        <w:tblW w:w="10490" w:type="dxa"/>
        <w:tblInd w:w="-184" w:type="dxa"/>
        <w:tblLayout w:type="fixed"/>
        <w:tblLook w:val="0400" w:firstRow="0" w:lastRow="0" w:firstColumn="0" w:lastColumn="0" w:noHBand="0" w:noVBand="1"/>
      </w:tblPr>
      <w:tblGrid>
        <w:gridCol w:w="604"/>
        <w:gridCol w:w="9886"/>
      </w:tblGrid>
      <w:tr w:rsidR="00C55F00" w:rsidRPr="00AB07E2" w14:paraId="3E065F23" w14:textId="77777777" w:rsidTr="00C55F00">
        <w:trPr>
          <w:trHeight w:val="400"/>
        </w:trPr>
        <w:tc>
          <w:tcPr>
            <w:tcW w:w="10490" w:type="dxa"/>
            <w:gridSpan w:val="2"/>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14:paraId="16405B97" w14:textId="03A876DF" w:rsidR="00C55F00" w:rsidRPr="00C55F00" w:rsidRDefault="00C55F00" w:rsidP="00C55F00">
            <w:pPr>
              <w:spacing w:after="0" w:line="240" w:lineRule="auto"/>
              <w:jc w:val="center"/>
              <w:rPr>
                <w:rFonts w:ascii="Times New Roman" w:hAnsi="Times New Roman" w:cs="Times New Roman"/>
                <w:b/>
                <w:lang w:val="uk-UA"/>
              </w:rPr>
            </w:pPr>
            <w:r w:rsidRPr="00C55F00">
              <w:rPr>
                <w:rFonts w:ascii="Times New Roman" w:hAnsi="Times New Roman" w:cs="Times New Roman"/>
                <w:b/>
                <w:lang w:val="uk-UA"/>
              </w:rPr>
              <w:t>Перелік документів</w:t>
            </w:r>
          </w:p>
        </w:tc>
      </w:tr>
      <w:tr w:rsidR="000763EE" w:rsidRPr="00AB07E2" w14:paraId="53B4A634" w14:textId="77777777" w:rsidTr="000763EE">
        <w:trPr>
          <w:trHeight w:val="400"/>
        </w:trPr>
        <w:tc>
          <w:tcPr>
            <w:tcW w:w="60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B6AB38D" w14:textId="77777777" w:rsidR="000763EE" w:rsidRPr="00AB07E2" w:rsidRDefault="000763EE" w:rsidP="001B4AFB">
            <w:pPr>
              <w:spacing w:after="0" w:line="240" w:lineRule="auto"/>
              <w:contextualSpacing/>
              <w:jc w:val="center"/>
              <w:rPr>
                <w:rFonts w:ascii="Times New Roman" w:hAnsi="Times New Roman" w:cs="Times New Roman"/>
              </w:rPr>
            </w:pPr>
            <w:r w:rsidRPr="00AB07E2">
              <w:rPr>
                <w:rFonts w:ascii="Times New Roman" w:hAnsi="Times New Roman" w:cs="Times New Roman"/>
              </w:rPr>
              <w:t>1</w:t>
            </w:r>
          </w:p>
        </w:tc>
        <w:tc>
          <w:tcPr>
            <w:tcW w:w="988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777225B" w14:textId="2770FB13" w:rsidR="000763EE" w:rsidRPr="00AB07E2" w:rsidRDefault="00F127CE" w:rsidP="00AB07E2">
            <w:pPr>
              <w:spacing w:after="0" w:line="240" w:lineRule="auto"/>
              <w:jc w:val="both"/>
              <w:rPr>
                <w:rFonts w:ascii="Times New Roman" w:hAnsi="Times New Roman" w:cs="Times New Roman"/>
                <w:lang w:val="uk-UA" w:eastAsia="uk-UA"/>
              </w:rPr>
            </w:pPr>
            <w:r>
              <w:rPr>
                <w:rFonts w:ascii="Times New Roman" w:hAnsi="Times New Roman" w:cs="Times New Roman"/>
                <w:lang w:val="uk-UA"/>
              </w:rPr>
              <w:t xml:space="preserve">          </w:t>
            </w:r>
            <w:r w:rsidR="000763EE" w:rsidRPr="00AB07E2">
              <w:rPr>
                <w:rFonts w:ascii="Times New Roman" w:hAnsi="Times New Roman" w:cs="Times New Roman"/>
              </w:rPr>
              <w:t>С</w:t>
            </w:r>
            <w:proofErr w:type="spellStart"/>
            <w:r w:rsidR="000763EE" w:rsidRPr="00AB07E2">
              <w:rPr>
                <w:rFonts w:ascii="Times New Roman" w:hAnsi="Times New Roman" w:cs="Times New Roman"/>
                <w:lang w:val="uk-UA"/>
              </w:rPr>
              <w:t>татут</w:t>
            </w:r>
            <w:proofErr w:type="spellEnd"/>
            <w:r w:rsidR="000763EE" w:rsidRPr="00AB07E2">
              <w:rPr>
                <w:rFonts w:ascii="Times New Roman" w:hAnsi="Times New Roman" w:cs="Times New Roman"/>
                <w:lang w:val="uk-UA"/>
              </w:rPr>
              <w:t xml:space="preserve"> (у останній редакції) або інший установчий документ. </w:t>
            </w:r>
            <w:r w:rsidR="000763EE" w:rsidRPr="00AB07E2">
              <w:rPr>
                <w:rFonts w:ascii="Times New Roman" w:hAnsi="Times New Roman" w:cs="Times New Roman"/>
                <w:kern w:val="0"/>
                <w:lang w:val="uk-UA"/>
              </w:rPr>
              <w:t xml:space="preserve">У разі якщо </w:t>
            </w:r>
            <w:r w:rsidR="00AF547B">
              <w:rPr>
                <w:rFonts w:ascii="Times New Roman" w:hAnsi="Times New Roman" w:cs="Times New Roman"/>
                <w:kern w:val="0"/>
                <w:lang w:val="uk-UA"/>
              </w:rPr>
              <w:t>п</w:t>
            </w:r>
            <w:r w:rsidR="000763EE" w:rsidRPr="00AB07E2">
              <w:rPr>
                <w:rFonts w:ascii="Times New Roman" w:hAnsi="Times New Roman" w:cs="Times New Roman"/>
                <w:kern w:val="0"/>
                <w:lang w:val="uk-UA"/>
              </w:rPr>
              <w:t xml:space="preserve">ереможець здійснює діяльність на підставі модельного статуту, необхідно надати копію рішення засновників про створення такої юридичної особи </w:t>
            </w:r>
            <w:r w:rsidR="000763EE" w:rsidRPr="00AB07E2">
              <w:rPr>
                <w:rFonts w:ascii="Times New Roman" w:hAnsi="Times New Roman" w:cs="Times New Roman"/>
                <w:i/>
                <w:kern w:val="0"/>
                <w:lang w:val="uk-UA"/>
              </w:rPr>
              <w:t xml:space="preserve">(для учасників – юридичних осіб). </w:t>
            </w:r>
            <w:r w:rsidR="000763EE" w:rsidRPr="00AB07E2">
              <w:rPr>
                <w:rFonts w:ascii="Times New Roman" w:hAnsi="Times New Roman" w:cs="Times New Roman"/>
                <w:lang w:eastAsia="uk-UA"/>
              </w:rPr>
              <w:t xml:space="preserve">У випадку </w:t>
            </w:r>
            <w:proofErr w:type="spellStart"/>
            <w:r w:rsidR="000763EE" w:rsidRPr="00AB07E2">
              <w:rPr>
                <w:rFonts w:ascii="Times New Roman" w:hAnsi="Times New Roman" w:cs="Times New Roman"/>
                <w:lang w:eastAsia="uk-UA"/>
              </w:rPr>
              <w:t>реєстрації</w:t>
            </w:r>
            <w:proofErr w:type="spellEnd"/>
            <w:r w:rsidR="000763EE" w:rsidRPr="00AB07E2">
              <w:rPr>
                <w:rFonts w:ascii="Times New Roman" w:hAnsi="Times New Roman" w:cs="Times New Roman"/>
                <w:lang w:eastAsia="uk-UA"/>
              </w:rPr>
              <w:t xml:space="preserve"> статуту чи змін до </w:t>
            </w:r>
            <w:proofErr w:type="spellStart"/>
            <w:r w:rsidR="000763EE" w:rsidRPr="00AB07E2">
              <w:rPr>
                <w:rFonts w:ascii="Times New Roman" w:hAnsi="Times New Roman" w:cs="Times New Roman"/>
                <w:lang w:eastAsia="uk-UA"/>
              </w:rPr>
              <w:t>нього</w:t>
            </w:r>
            <w:proofErr w:type="spellEnd"/>
            <w:r w:rsidR="000763EE" w:rsidRPr="00AB07E2">
              <w:rPr>
                <w:rFonts w:ascii="Times New Roman" w:hAnsi="Times New Roman" w:cs="Times New Roman"/>
                <w:lang w:eastAsia="uk-UA"/>
              </w:rPr>
              <w:t xml:space="preserve"> </w:t>
            </w:r>
            <w:proofErr w:type="spellStart"/>
            <w:r w:rsidR="000763EE" w:rsidRPr="00AB07E2">
              <w:rPr>
                <w:rFonts w:ascii="Times New Roman" w:hAnsi="Times New Roman" w:cs="Times New Roman"/>
                <w:lang w:eastAsia="uk-UA"/>
              </w:rPr>
              <w:t>після</w:t>
            </w:r>
            <w:proofErr w:type="spellEnd"/>
            <w:r w:rsidR="000763EE" w:rsidRPr="00AB07E2">
              <w:rPr>
                <w:rFonts w:ascii="Times New Roman" w:hAnsi="Times New Roman" w:cs="Times New Roman"/>
                <w:lang w:eastAsia="uk-UA"/>
              </w:rPr>
              <w:t xml:space="preserve"> 01.01.2016 року необхідно надати </w:t>
            </w:r>
            <w:proofErr w:type="spellStart"/>
            <w:r w:rsidR="000763EE" w:rsidRPr="00AB07E2">
              <w:rPr>
                <w:rFonts w:ascii="Times New Roman" w:hAnsi="Times New Roman" w:cs="Times New Roman"/>
                <w:lang w:eastAsia="uk-UA"/>
              </w:rPr>
              <w:t>опис</w:t>
            </w:r>
            <w:proofErr w:type="spellEnd"/>
            <w:r w:rsidR="000763EE" w:rsidRPr="00AB07E2">
              <w:rPr>
                <w:rFonts w:ascii="Times New Roman" w:hAnsi="Times New Roman" w:cs="Times New Roman"/>
                <w:lang w:eastAsia="uk-UA"/>
              </w:rPr>
              <w:t xml:space="preserve"> </w:t>
            </w:r>
            <w:proofErr w:type="spellStart"/>
            <w:r w:rsidR="000763EE" w:rsidRPr="00AB07E2">
              <w:rPr>
                <w:rFonts w:ascii="Times New Roman" w:hAnsi="Times New Roman" w:cs="Times New Roman"/>
                <w:lang w:eastAsia="uk-UA"/>
              </w:rPr>
              <w:t>реєстратора</w:t>
            </w:r>
            <w:proofErr w:type="spellEnd"/>
            <w:r w:rsidR="000763EE" w:rsidRPr="00AB07E2">
              <w:rPr>
                <w:rFonts w:ascii="Times New Roman" w:hAnsi="Times New Roman" w:cs="Times New Roman"/>
                <w:lang w:eastAsia="uk-UA"/>
              </w:rPr>
              <w:t xml:space="preserve"> з </w:t>
            </w:r>
            <w:proofErr w:type="spellStart"/>
            <w:r w:rsidR="000763EE" w:rsidRPr="00AB07E2">
              <w:rPr>
                <w:rFonts w:ascii="Times New Roman" w:hAnsi="Times New Roman" w:cs="Times New Roman"/>
                <w:lang w:eastAsia="uk-UA"/>
              </w:rPr>
              <w:t>відповідним</w:t>
            </w:r>
            <w:proofErr w:type="spellEnd"/>
            <w:r w:rsidR="000763EE" w:rsidRPr="00AB07E2">
              <w:rPr>
                <w:rFonts w:ascii="Times New Roman" w:hAnsi="Times New Roman" w:cs="Times New Roman"/>
                <w:lang w:eastAsia="uk-UA"/>
              </w:rPr>
              <w:t xml:space="preserve"> </w:t>
            </w:r>
            <w:proofErr w:type="spellStart"/>
            <w:r w:rsidR="000763EE" w:rsidRPr="00AB07E2">
              <w:rPr>
                <w:rFonts w:ascii="Times New Roman" w:hAnsi="Times New Roman" w:cs="Times New Roman"/>
                <w:lang w:eastAsia="uk-UA"/>
              </w:rPr>
              <w:t>пошуковим</w:t>
            </w:r>
            <w:proofErr w:type="spellEnd"/>
            <w:r w:rsidR="000763EE" w:rsidRPr="00AB07E2">
              <w:rPr>
                <w:rFonts w:ascii="Times New Roman" w:hAnsi="Times New Roman" w:cs="Times New Roman"/>
                <w:lang w:eastAsia="uk-UA"/>
              </w:rPr>
              <w:t xml:space="preserve"> кодом </w:t>
            </w:r>
            <w:proofErr w:type="spellStart"/>
            <w:r w:rsidR="000763EE" w:rsidRPr="00AB07E2">
              <w:rPr>
                <w:rFonts w:ascii="Times New Roman" w:hAnsi="Times New Roman" w:cs="Times New Roman"/>
                <w:lang w:eastAsia="uk-UA"/>
              </w:rPr>
              <w:t>результатів</w:t>
            </w:r>
            <w:proofErr w:type="spellEnd"/>
            <w:r w:rsidR="000763EE" w:rsidRPr="00AB07E2">
              <w:rPr>
                <w:rFonts w:ascii="Times New Roman" w:hAnsi="Times New Roman" w:cs="Times New Roman"/>
                <w:lang w:eastAsia="uk-UA"/>
              </w:rPr>
              <w:t xml:space="preserve"> надання </w:t>
            </w:r>
            <w:proofErr w:type="spellStart"/>
            <w:r w:rsidR="000763EE" w:rsidRPr="00AB07E2">
              <w:rPr>
                <w:rFonts w:ascii="Times New Roman" w:hAnsi="Times New Roman" w:cs="Times New Roman"/>
                <w:lang w:eastAsia="uk-UA"/>
              </w:rPr>
              <w:t>адміністративної</w:t>
            </w:r>
            <w:proofErr w:type="spellEnd"/>
            <w:r w:rsidR="000763EE" w:rsidRPr="00AB07E2">
              <w:rPr>
                <w:rFonts w:ascii="Times New Roman" w:hAnsi="Times New Roman" w:cs="Times New Roman"/>
                <w:lang w:eastAsia="uk-UA"/>
              </w:rPr>
              <w:t xml:space="preserve"> </w:t>
            </w:r>
            <w:proofErr w:type="spellStart"/>
            <w:r w:rsidR="000763EE" w:rsidRPr="00AB07E2">
              <w:rPr>
                <w:rFonts w:ascii="Times New Roman" w:hAnsi="Times New Roman" w:cs="Times New Roman"/>
                <w:lang w:eastAsia="uk-UA"/>
              </w:rPr>
              <w:t>послуги</w:t>
            </w:r>
            <w:proofErr w:type="spellEnd"/>
            <w:r w:rsidR="000763EE" w:rsidRPr="00AB07E2">
              <w:rPr>
                <w:rFonts w:ascii="Times New Roman" w:hAnsi="Times New Roman" w:cs="Times New Roman"/>
                <w:lang w:val="uk-UA" w:eastAsia="uk-UA"/>
              </w:rPr>
              <w:t>;</w:t>
            </w:r>
          </w:p>
          <w:p w14:paraId="406DD9E5" w14:textId="77777777" w:rsidR="000763EE" w:rsidRPr="00AB07E2" w:rsidRDefault="000763EE" w:rsidP="00AB07E2">
            <w:pPr>
              <w:spacing w:after="0" w:line="240" w:lineRule="auto"/>
              <w:jc w:val="both"/>
              <w:rPr>
                <w:rFonts w:ascii="Times New Roman" w:hAnsi="Times New Roman" w:cs="Times New Roman"/>
                <w:i/>
                <w:kern w:val="0"/>
                <w:lang w:val="uk-UA"/>
              </w:rPr>
            </w:pPr>
            <w:proofErr w:type="spellStart"/>
            <w:r w:rsidRPr="00AB07E2">
              <w:rPr>
                <w:rFonts w:ascii="Times New Roman" w:hAnsi="Times New Roman"/>
                <w:u w:val="single"/>
              </w:rPr>
              <w:t>Примітка</w:t>
            </w:r>
            <w:proofErr w:type="spellEnd"/>
            <w:r w:rsidRPr="00AB07E2">
              <w:rPr>
                <w:rFonts w:ascii="Times New Roman" w:hAnsi="Times New Roman"/>
                <w:u w:val="single"/>
              </w:rPr>
              <w:t>:</w:t>
            </w:r>
            <w:r w:rsidRPr="00AB07E2">
              <w:rPr>
                <w:rFonts w:ascii="Times New Roman" w:hAnsi="Times New Roman"/>
              </w:rPr>
              <w:t xml:space="preserve"> під час </w:t>
            </w:r>
            <w:proofErr w:type="spellStart"/>
            <w:r w:rsidRPr="00AB07E2">
              <w:rPr>
                <w:rFonts w:ascii="Times New Roman" w:hAnsi="Times New Roman"/>
              </w:rPr>
              <w:t>первірки</w:t>
            </w:r>
            <w:proofErr w:type="spellEnd"/>
            <w:r w:rsidRPr="00AB07E2">
              <w:rPr>
                <w:rFonts w:ascii="Times New Roman" w:hAnsi="Times New Roman"/>
              </w:rPr>
              <w:t xml:space="preserve"> </w:t>
            </w:r>
            <w:proofErr w:type="spellStart"/>
            <w:r w:rsidRPr="00AB07E2">
              <w:rPr>
                <w:rFonts w:ascii="Times New Roman" w:hAnsi="Times New Roman"/>
              </w:rPr>
              <w:t>наданого</w:t>
            </w:r>
            <w:proofErr w:type="spellEnd"/>
            <w:r w:rsidRPr="00AB07E2">
              <w:rPr>
                <w:rFonts w:ascii="Times New Roman" w:hAnsi="Times New Roman"/>
              </w:rPr>
              <w:t xml:space="preserve"> коду доступу на </w:t>
            </w:r>
            <w:proofErr w:type="spellStart"/>
            <w:r w:rsidRPr="00AB07E2">
              <w:rPr>
                <w:rFonts w:ascii="Times New Roman" w:hAnsi="Times New Roman"/>
              </w:rPr>
              <w:t>офіційному</w:t>
            </w:r>
            <w:proofErr w:type="spellEnd"/>
            <w:r w:rsidRPr="00AB07E2">
              <w:rPr>
                <w:rFonts w:ascii="Times New Roman" w:hAnsi="Times New Roman"/>
              </w:rPr>
              <w:t xml:space="preserve"> порталі, повинна бути </w:t>
            </w:r>
            <w:proofErr w:type="spellStart"/>
            <w:r w:rsidRPr="00AB07E2">
              <w:rPr>
                <w:rFonts w:ascii="Times New Roman" w:hAnsi="Times New Roman"/>
              </w:rPr>
              <w:t>наявна</w:t>
            </w:r>
            <w:proofErr w:type="spellEnd"/>
            <w:r w:rsidRPr="00AB07E2">
              <w:rPr>
                <w:rFonts w:ascii="Times New Roman" w:hAnsi="Times New Roman"/>
              </w:rPr>
              <w:t xml:space="preserve"> </w:t>
            </w:r>
            <w:proofErr w:type="spellStart"/>
            <w:r w:rsidRPr="00AB07E2">
              <w:rPr>
                <w:rFonts w:ascii="Times New Roman" w:hAnsi="Times New Roman"/>
              </w:rPr>
              <w:t>можливість</w:t>
            </w:r>
            <w:proofErr w:type="spellEnd"/>
            <w:r w:rsidRPr="00AB07E2">
              <w:rPr>
                <w:rFonts w:ascii="Times New Roman" w:hAnsi="Times New Roman"/>
              </w:rPr>
              <w:t xml:space="preserve"> </w:t>
            </w:r>
            <w:proofErr w:type="spellStart"/>
            <w:r w:rsidRPr="00AB07E2">
              <w:rPr>
                <w:rFonts w:ascii="Times New Roman" w:hAnsi="Times New Roman"/>
              </w:rPr>
              <w:t>завантаження</w:t>
            </w:r>
            <w:proofErr w:type="spellEnd"/>
            <w:r w:rsidRPr="00AB07E2">
              <w:rPr>
                <w:rFonts w:ascii="Times New Roman" w:hAnsi="Times New Roman"/>
              </w:rPr>
              <w:t xml:space="preserve"> чинного </w:t>
            </w:r>
            <w:proofErr w:type="spellStart"/>
            <w:r w:rsidRPr="00AB07E2">
              <w:rPr>
                <w:rFonts w:ascii="Times New Roman" w:hAnsi="Times New Roman"/>
              </w:rPr>
              <w:t>уставчого</w:t>
            </w:r>
            <w:proofErr w:type="spellEnd"/>
            <w:r w:rsidRPr="00AB07E2">
              <w:rPr>
                <w:rFonts w:ascii="Times New Roman" w:hAnsi="Times New Roman"/>
              </w:rPr>
              <w:t xml:space="preserve"> документу в </w:t>
            </w:r>
            <w:proofErr w:type="spellStart"/>
            <w:r w:rsidRPr="00AB07E2">
              <w:rPr>
                <w:rFonts w:ascii="Times New Roman" w:hAnsi="Times New Roman"/>
              </w:rPr>
              <w:t>останній</w:t>
            </w:r>
            <w:proofErr w:type="spellEnd"/>
            <w:r w:rsidRPr="00AB07E2">
              <w:rPr>
                <w:rFonts w:ascii="Times New Roman" w:hAnsi="Times New Roman"/>
              </w:rPr>
              <w:t xml:space="preserve"> </w:t>
            </w:r>
            <w:proofErr w:type="spellStart"/>
            <w:r w:rsidRPr="00AB07E2">
              <w:rPr>
                <w:rFonts w:ascii="Times New Roman" w:hAnsi="Times New Roman"/>
              </w:rPr>
              <w:t>редакції</w:t>
            </w:r>
            <w:proofErr w:type="spellEnd"/>
            <w:r w:rsidRPr="00AB07E2">
              <w:rPr>
                <w:rFonts w:ascii="Times New Roman" w:hAnsi="Times New Roman"/>
              </w:rPr>
              <w:t>.</w:t>
            </w:r>
          </w:p>
          <w:p w14:paraId="1254A117" w14:textId="77777777" w:rsidR="000763EE" w:rsidRPr="00AB07E2" w:rsidRDefault="000763EE" w:rsidP="00AB07E2">
            <w:pPr>
              <w:widowControl w:val="0"/>
              <w:pBdr>
                <w:top w:val="nil"/>
                <w:left w:val="nil"/>
                <w:bottom w:val="nil"/>
                <w:right w:val="nil"/>
                <w:between w:val="nil"/>
              </w:pBdr>
              <w:spacing w:after="0" w:line="240" w:lineRule="auto"/>
              <w:jc w:val="both"/>
              <w:rPr>
                <w:rFonts w:ascii="Times New Roman" w:hAnsi="Times New Roman" w:cs="Times New Roman"/>
              </w:rPr>
            </w:pPr>
            <w:r w:rsidRPr="00AB07E2">
              <w:rPr>
                <w:rFonts w:ascii="Times New Roman" w:hAnsi="Times New Roman" w:cs="Times New Roman"/>
                <w:lang w:val="uk-UA"/>
              </w:rPr>
              <w:t>Д</w:t>
            </w:r>
            <w:proofErr w:type="spellStart"/>
            <w:r w:rsidRPr="00AB07E2">
              <w:rPr>
                <w:rFonts w:ascii="Times New Roman" w:hAnsi="Times New Roman" w:cs="Times New Roman"/>
              </w:rPr>
              <w:t>окумент</w:t>
            </w:r>
            <w:proofErr w:type="spellEnd"/>
            <w:r w:rsidRPr="00AB07E2">
              <w:rPr>
                <w:rFonts w:ascii="Times New Roman" w:hAnsi="Times New Roman" w:cs="Times New Roman"/>
              </w:rPr>
              <w:t xml:space="preserve"> про </w:t>
            </w:r>
            <w:proofErr w:type="spellStart"/>
            <w:r w:rsidRPr="00AB07E2">
              <w:rPr>
                <w:rFonts w:ascii="Times New Roman" w:hAnsi="Times New Roman" w:cs="Times New Roman"/>
              </w:rPr>
              <w:t>створення</w:t>
            </w:r>
            <w:proofErr w:type="spellEnd"/>
            <w:r w:rsidRPr="00AB07E2">
              <w:rPr>
                <w:rFonts w:ascii="Times New Roman" w:hAnsi="Times New Roman" w:cs="Times New Roman"/>
              </w:rPr>
              <w:t xml:space="preserve"> </w:t>
            </w:r>
            <w:proofErr w:type="spellStart"/>
            <w:r w:rsidRPr="00AB07E2">
              <w:rPr>
                <w:rFonts w:ascii="Times New Roman" w:hAnsi="Times New Roman" w:cs="Times New Roman"/>
              </w:rPr>
              <w:t>об’єднання</w:t>
            </w:r>
            <w:proofErr w:type="spellEnd"/>
            <w:r w:rsidRPr="00AB07E2">
              <w:rPr>
                <w:rFonts w:ascii="Times New Roman" w:hAnsi="Times New Roman" w:cs="Times New Roman"/>
              </w:rPr>
              <w:t xml:space="preserve"> учасників, у разі якщо </w:t>
            </w:r>
            <w:proofErr w:type="spellStart"/>
            <w:r w:rsidRPr="00AB07E2">
              <w:rPr>
                <w:rFonts w:ascii="Times New Roman" w:hAnsi="Times New Roman" w:cs="Times New Roman"/>
              </w:rPr>
              <w:t>об’єднанням</w:t>
            </w:r>
            <w:proofErr w:type="spellEnd"/>
            <w:r w:rsidRPr="00AB07E2">
              <w:rPr>
                <w:rFonts w:ascii="Times New Roman" w:hAnsi="Times New Roman" w:cs="Times New Roman"/>
              </w:rPr>
              <w:t xml:space="preserve"> учасників </w:t>
            </w:r>
            <w:proofErr w:type="spellStart"/>
            <w:r w:rsidRPr="00AB07E2">
              <w:rPr>
                <w:rFonts w:ascii="Times New Roman" w:hAnsi="Times New Roman" w:cs="Times New Roman"/>
              </w:rPr>
              <w:t>визнано</w:t>
            </w:r>
            <w:proofErr w:type="spellEnd"/>
            <w:r w:rsidRPr="00AB07E2">
              <w:rPr>
                <w:rFonts w:ascii="Times New Roman" w:hAnsi="Times New Roman" w:cs="Times New Roman"/>
              </w:rPr>
              <w:t xml:space="preserve"> </w:t>
            </w:r>
            <w:proofErr w:type="spellStart"/>
            <w:r w:rsidRPr="00AB07E2">
              <w:rPr>
                <w:rFonts w:ascii="Times New Roman" w:hAnsi="Times New Roman" w:cs="Times New Roman"/>
              </w:rPr>
              <w:t>переможцем</w:t>
            </w:r>
            <w:proofErr w:type="spellEnd"/>
            <w:r w:rsidRPr="00AB07E2">
              <w:rPr>
                <w:rFonts w:ascii="Times New Roman" w:hAnsi="Times New Roman" w:cs="Times New Roman"/>
              </w:rPr>
              <w:t>.</w:t>
            </w:r>
          </w:p>
        </w:tc>
      </w:tr>
      <w:tr w:rsidR="000763EE" w:rsidRPr="00AB07E2" w14:paraId="5DE3EAE2" w14:textId="77777777" w:rsidTr="000763EE">
        <w:trPr>
          <w:trHeight w:val="580"/>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8F13B" w14:textId="77777777" w:rsidR="000763EE" w:rsidRPr="00D4166A" w:rsidRDefault="000763EE" w:rsidP="001B4AFB">
            <w:pPr>
              <w:spacing w:after="0" w:line="240" w:lineRule="auto"/>
              <w:contextualSpacing/>
              <w:jc w:val="center"/>
              <w:rPr>
                <w:rFonts w:ascii="Times New Roman" w:hAnsi="Times New Roman" w:cs="Times New Roman"/>
                <w:lang w:val="uk-UA"/>
              </w:rPr>
            </w:pPr>
            <w:r w:rsidRPr="00D4166A">
              <w:rPr>
                <w:rFonts w:ascii="Times New Roman" w:hAnsi="Times New Roman" w:cs="Times New Roman"/>
                <w:lang w:val="uk-UA"/>
              </w:rPr>
              <w:t>2</w:t>
            </w:r>
          </w:p>
        </w:tc>
        <w:tc>
          <w:tcPr>
            <w:tcW w:w="9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B4430" w14:textId="3FF34714" w:rsidR="000763EE" w:rsidRPr="00D4166A" w:rsidRDefault="00F127CE" w:rsidP="00AF547B">
            <w:pPr>
              <w:spacing w:after="0" w:line="240" w:lineRule="auto"/>
              <w:contextualSpacing/>
              <w:jc w:val="both"/>
              <w:rPr>
                <w:rFonts w:ascii="Times New Roman" w:hAnsi="Times New Roman" w:cs="Times New Roman"/>
              </w:rPr>
            </w:pPr>
            <w:r>
              <w:rPr>
                <w:rFonts w:ascii="Times New Roman" w:hAnsi="Times New Roman" w:cs="Times New Roman"/>
                <w:lang w:val="uk-UA"/>
              </w:rPr>
              <w:t xml:space="preserve">         </w:t>
            </w:r>
            <w:r w:rsidR="000763EE" w:rsidRPr="00D4166A">
              <w:rPr>
                <w:rFonts w:ascii="Times New Roman" w:hAnsi="Times New Roman" w:cs="Times New Roman"/>
                <w:lang w:val="uk-UA"/>
              </w:rPr>
              <w:t>Документи</w:t>
            </w:r>
            <w:r w:rsidR="000763EE" w:rsidRPr="00D4166A">
              <w:rPr>
                <w:rFonts w:ascii="Times New Roman" w:hAnsi="Times New Roman" w:cs="Times New Roman"/>
                <w:color w:val="000000"/>
                <w:lang w:val="uk-UA"/>
              </w:rPr>
              <w:t xml:space="preserve">, що підтверджують повноваження посадової особи або представника </w:t>
            </w:r>
            <w:r w:rsidR="00AF547B" w:rsidRPr="00D4166A">
              <w:rPr>
                <w:rFonts w:ascii="Times New Roman" w:hAnsi="Times New Roman" w:cs="Times New Roman"/>
                <w:color w:val="000000"/>
                <w:lang w:val="uk-UA"/>
              </w:rPr>
              <w:t>п</w:t>
            </w:r>
            <w:r w:rsidR="000763EE" w:rsidRPr="00D4166A">
              <w:rPr>
                <w:rFonts w:ascii="Times New Roman" w:hAnsi="Times New Roman" w:cs="Times New Roman"/>
                <w:color w:val="000000"/>
                <w:lang w:val="uk-UA"/>
              </w:rPr>
              <w:t>ереможця процедури закупівлі щодо підпису договору про закупівлю (</w:t>
            </w:r>
            <w:r w:rsidR="000763EE" w:rsidRPr="00D4166A">
              <w:rPr>
                <w:rFonts w:ascii="Times New Roman" w:hAnsi="Times New Roman" w:cs="Times New Roman"/>
                <w:i/>
                <w:iCs/>
                <w:color w:val="000000"/>
                <w:lang w:val="uk-UA"/>
              </w:rPr>
              <w:t>повноваження щодо підпису договору про закупівлю підтверджується одним з наступних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договору</w:t>
            </w:r>
            <w:r w:rsidR="000763EE" w:rsidRPr="00D4166A">
              <w:rPr>
                <w:rFonts w:ascii="Times New Roman" w:hAnsi="Times New Roman" w:cs="Times New Roman"/>
                <w:color w:val="000000"/>
                <w:lang w:val="uk-UA"/>
              </w:rPr>
              <w:t>)</w:t>
            </w:r>
          </w:p>
        </w:tc>
      </w:tr>
      <w:tr w:rsidR="000763EE" w:rsidRPr="00AB07E2" w14:paraId="02592FE4" w14:textId="77777777" w:rsidTr="000763EE">
        <w:trPr>
          <w:trHeight w:val="917"/>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6CD47" w14:textId="77777777" w:rsidR="000763EE" w:rsidRPr="00D4166A" w:rsidRDefault="000763EE" w:rsidP="001B4AFB">
            <w:pPr>
              <w:spacing w:after="0" w:line="240" w:lineRule="auto"/>
              <w:contextualSpacing/>
              <w:jc w:val="center"/>
              <w:rPr>
                <w:rFonts w:ascii="Times New Roman" w:hAnsi="Times New Roman" w:cs="Times New Roman"/>
                <w:lang w:val="uk-UA"/>
              </w:rPr>
            </w:pPr>
            <w:r w:rsidRPr="00D4166A">
              <w:rPr>
                <w:rFonts w:ascii="Times New Roman" w:hAnsi="Times New Roman" w:cs="Times New Roman"/>
                <w:lang w:val="uk-UA"/>
              </w:rPr>
              <w:t>3</w:t>
            </w:r>
          </w:p>
        </w:tc>
        <w:tc>
          <w:tcPr>
            <w:tcW w:w="9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DC2DA" w14:textId="3009EFD5" w:rsidR="000763EE" w:rsidRPr="00D4166A" w:rsidRDefault="00F127CE" w:rsidP="00AF547B">
            <w:pPr>
              <w:spacing w:after="0" w:line="240" w:lineRule="auto"/>
              <w:contextualSpacing/>
              <w:jc w:val="both"/>
              <w:rPr>
                <w:rFonts w:ascii="Times New Roman" w:hAnsi="Times New Roman" w:cs="Times New Roman"/>
              </w:rPr>
            </w:pPr>
            <w:r>
              <w:rPr>
                <w:rFonts w:ascii="Times New Roman" w:hAnsi="Times New Roman" w:cs="Times New Roman"/>
                <w:lang w:val="uk-UA" w:eastAsia="uk-UA"/>
              </w:rPr>
              <w:t xml:space="preserve">        </w:t>
            </w:r>
            <w:r w:rsidR="000763EE" w:rsidRPr="00D4166A">
              <w:rPr>
                <w:rFonts w:ascii="Times New Roman" w:hAnsi="Times New Roman" w:cs="Times New Roman"/>
                <w:lang w:eastAsia="uk-UA"/>
              </w:rPr>
              <w:t xml:space="preserve">У разі наявності будь-яких обмежень щодо укладання </w:t>
            </w:r>
            <w:proofErr w:type="spellStart"/>
            <w:r w:rsidR="000763EE" w:rsidRPr="00D4166A">
              <w:rPr>
                <w:rFonts w:ascii="Times New Roman" w:hAnsi="Times New Roman" w:cs="Times New Roman"/>
                <w:lang w:eastAsia="uk-UA"/>
              </w:rPr>
              <w:t>договорів</w:t>
            </w:r>
            <w:proofErr w:type="spellEnd"/>
            <w:r w:rsidR="000763EE" w:rsidRPr="00D4166A">
              <w:rPr>
                <w:rFonts w:ascii="Times New Roman" w:hAnsi="Times New Roman" w:cs="Times New Roman"/>
                <w:lang w:eastAsia="uk-UA"/>
              </w:rPr>
              <w:t xml:space="preserve"> згідно з </w:t>
            </w:r>
            <w:proofErr w:type="spellStart"/>
            <w:r w:rsidR="000763EE" w:rsidRPr="00D4166A">
              <w:rPr>
                <w:rFonts w:ascii="Times New Roman" w:hAnsi="Times New Roman" w:cs="Times New Roman"/>
                <w:lang w:eastAsia="uk-UA"/>
              </w:rPr>
              <w:t>установчими</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статутними</w:t>
            </w:r>
            <w:proofErr w:type="spellEnd"/>
            <w:r w:rsidR="000763EE" w:rsidRPr="00D4166A">
              <w:rPr>
                <w:rFonts w:ascii="Times New Roman" w:hAnsi="Times New Roman" w:cs="Times New Roman"/>
                <w:lang w:eastAsia="uk-UA"/>
              </w:rPr>
              <w:t xml:space="preserve">) документами, </w:t>
            </w:r>
            <w:r w:rsidR="00AF547B" w:rsidRPr="00D4166A">
              <w:rPr>
                <w:rFonts w:ascii="Times New Roman" w:hAnsi="Times New Roman" w:cs="Times New Roman"/>
                <w:lang w:val="uk-UA" w:eastAsia="uk-UA"/>
              </w:rPr>
              <w:t>п</w:t>
            </w:r>
            <w:proofErr w:type="spellStart"/>
            <w:r w:rsidR="000763EE" w:rsidRPr="00D4166A">
              <w:rPr>
                <w:rFonts w:ascii="Times New Roman" w:hAnsi="Times New Roman" w:cs="Times New Roman"/>
                <w:lang w:eastAsia="uk-UA"/>
              </w:rPr>
              <w:t>ереможцем</w:t>
            </w:r>
            <w:proofErr w:type="spellEnd"/>
            <w:r w:rsidR="000763EE" w:rsidRPr="00D4166A">
              <w:t xml:space="preserve"> </w:t>
            </w:r>
            <w:proofErr w:type="spellStart"/>
            <w:r w:rsidR="000763EE" w:rsidRPr="00D4166A">
              <w:rPr>
                <w:rFonts w:ascii="Times New Roman" w:hAnsi="Times New Roman" w:cs="Times New Roman"/>
                <w:lang w:eastAsia="uk-UA"/>
              </w:rPr>
              <w:t>додатково</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надається</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протокольн</w:t>
            </w:r>
            <w:proofErr w:type="spellEnd"/>
            <w:r w:rsidR="000763EE" w:rsidRPr="00D4166A">
              <w:rPr>
                <w:rFonts w:ascii="Times New Roman" w:hAnsi="Times New Roman" w:cs="Times New Roman"/>
                <w:lang w:val="uk-UA" w:eastAsia="uk-UA"/>
              </w:rPr>
              <w:t>е</w:t>
            </w:r>
            <w:r w:rsidR="000763EE" w:rsidRPr="00D4166A">
              <w:rPr>
                <w:rFonts w:ascii="Times New Roman" w:hAnsi="Times New Roman" w:cs="Times New Roman"/>
                <w:lang w:eastAsia="uk-UA"/>
              </w:rPr>
              <w:t xml:space="preserve"> рішення учасників (</w:t>
            </w:r>
            <w:proofErr w:type="spellStart"/>
            <w:r w:rsidR="000763EE" w:rsidRPr="00D4166A">
              <w:rPr>
                <w:rFonts w:ascii="Times New Roman" w:hAnsi="Times New Roman" w:cs="Times New Roman"/>
                <w:lang w:eastAsia="uk-UA"/>
              </w:rPr>
              <w:t>акціонерів</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власників</w:t>
            </w:r>
            <w:proofErr w:type="spellEnd"/>
            <w:r w:rsidR="000763EE" w:rsidRPr="00D4166A">
              <w:rPr>
                <w:rFonts w:ascii="Times New Roman" w:hAnsi="Times New Roman" w:cs="Times New Roman"/>
                <w:lang w:eastAsia="uk-UA"/>
              </w:rPr>
              <w:t xml:space="preserve"> тощо) з </w:t>
            </w:r>
            <w:proofErr w:type="spellStart"/>
            <w:r w:rsidR="000763EE" w:rsidRPr="00D4166A">
              <w:rPr>
                <w:rFonts w:ascii="Times New Roman" w:hAnsi="Times New Roman" w:cs="Times New Roman"/>
                <w:lang w:eastAsia="uk-UA"/>
              </w:rPr>
              <w:t>наданням</w:t>
            </w:r>
            <w:proofErr w:type="spellEnd"/>
            <w:r w:rsidR="000763EE" w:rsidRPr="00D4166A">
              <w:rPr>
                <w:rFonts w:ascii="Times New Roman" w:hAnsi="Times New Roman" w:cs="Times New Roman"/>
                <w:lang w:eastAsia="uk-UA"/>
              </w:rPr>
              <w:t xml:space="preserve"> повноважень на укладання договору (</w:t>
            </w:r>
            <w:proofErr w:type="spellStart"/>
            <w:r w:rsidR="000763EE" w:rsidRPr="00D4166A">
              <w:rPr>
                <w:rFonts w:ascii="Times New Roman" w:hAnsi="Times New Roman" w:cs="Times New Roman"/>
                <w:lang w:eastAsia="uk-UA"/>
              </w:rPr>
              <w:t>ів</w:t>
            </w:r>
            <w:proofErr w:type="spellEnd"/>
            <w:r w:rsidR="000763EE" w:rsidRPr="00D4166A">
              <w:rPr>
                <w:rFonts w:ascii="Times New Roman" w:hAnsi="Times New Roman" w:cs="Times New Roman"/>
                <w:lang w:eastAsia="uk-UA"/>
              </w:rPr>
              <w:t xml:space="preserve">) або </w:t>
            </w:r>
            <w:proofErr w:type="spellStart"/>
            <w:r w:rsidR="000763EE" w:rsidRPr="00D4166A">
              <w:rPr>
                <w:rFonts w:ascii="Times New Roman" w:hAnsi="Times New Roman" w:cs="Times New Roman"/>
                <w:lang w:eastAsia="uk-UA"/>
              </w:rPr>
              <w:t>інш</w:t>
            </w:r>
            <w:r w:rsidR="000763EE" w:rsidRPr="00D4166A">
              <w:rPr>
                <w:rFonts w:ascii="Times New Roman" w:hAnsi="Times New Roman" w:cs="Times New Roman"/>
                <w:lang w:val="uk-UA" w:eastAsia="uk-UA"/>
              </w:rPr>
              <w:t>ий</w:t>
            </w:r>
            <w:proofErr w:type="spellEnd"/>
            <w:r w:rsidR="000763EE" w:rsidRPr="00D4166A">
              <w:rPr>
                <w:rFonts w:ascii="Times New Roman" w:hAnsi="Times New Roman" w:cs="Times New Roman"/>
                <w:lang w:eastAsia="uk-UA"/>
              </w:rPr>
              <w:t xml:space="preserve"> документа, що </w:t>
            </w:r>
            <w:proofErr w:type="spellStart"/>
            <w:r w:rsidR="000763EE" w:rsidRPr="00D4166A">
              <w:rPr>
                <w:rFonts w:ascii="Times New Roman" w:hAnsi="Times New Roman" w:cs="Times New Roman"/>
                <w:lang w:eastAsia="uk-UA"/>
              </w:rPr>
              <w:t>підтверджує</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зняття</w:t>
            </w:r>
            <w:proofErr w:type="spellEnd"/>
            <w:r w:rsidR="000763EE" w:rsidRPr="00D4166A">
              <w:rPr>
                <w:rFonts w:ascii="Times New Roman" w:hAnsi="Times New Roman" w:cs="Times New Roman"/>
                <w:lang w:eastAsia="uk-UA"/>
              </w:rPr>
              <w:t xml:space="preserve"> обмежень щодо укладення </w:t>
            </w:r>
            <w:proofErr w:type="spellStart"/>
            <w:r w:rsidR="000763EE" w:rsidRPr="00D4166A">
              <w:rPr>
                <w:rFonts w:ascii="Times New Roman" w:hAnsi="Times New Roman" w:cs="Times New Roman"/>
                <w:lang w:eastAsia="uk-UA"/>
              </w:rPr>
              <w:t>договорів</w:t>
            </w:r>
            <w:proofErr w:type="spellEnd"/>
            <w:r w:rsidR="000763EE" w:rsidRPr="00D4166A">
              <w:rPr>
                <w:rFonts w:ascii="Times New Roman" w:hAnsi="Times New Roman" w:cs="Times New Roman"/>
                <w:lang w:eastAsia="uk-UA"/>
              </w:rPr>
              <w:t xml:space="preserve">, передбачених </w:t>
            </w:r>
            <w:proofErr w:type="spellStart"/>
            <w:r w:rsidR="000763EE" w:rsidRPr="00D4166A">
              <w:rPr>
                <w:rFonts w:ascii="Times New Roman" w:hAnsi="Times New Roman" w:cs="Times New Roman"/>
                <w:lang w:eastAsia="uk-UA"/>
              </w:rPr>
              <w:t>установчими</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статутними</w:t>
            </w:r>
            <w:proofErr w:type="spellEnd"/>
            <w:r w:rsidR="000763EE" w:rsidRPr="00D4166A">
              <w:rPr>
                <w:rFonts w:ascii="Times New Roman" w:hAnsi="Times New Roman" w:cs="Times New Roman"/>
                <w:lang w:eastAsia="uk-UA"/>
              </w:rPr>
              <w:t xml:space="preserve">) документами </w:t>
            </w:r>
            <w:r w:rsidR="00AF547B" w:rsidRPr="00D4166A">
              <w:rPr>
                <w:rFonts w:ascii="Times New Roman" w:hAnsi="Times New Roman" w:cs="Times New Roman"/>
                <w:lang w:val="uk-UA" w:eastAsia="uk-UA"/>
              </w:rPr>
              <w:t>п</w:t>
            </w:r>
            <w:proofErr w:type="spellStart"/>
            <w:r w:rsidR="000763EE" w:rsidRPr="00D4166A">
              <w:rPr>
                <w:rFonts w:ascii="Times New Roman" w:hAnsi="Times New Roman" w:cs="Times New Roman"/>
                <w:lang w:eastAsia="uk-UA"/>
              </w:rPr>
              <w:t>ереможця</w:t>
            </w:r>
            <w:proofErr w:type="spellEnd"/>
            <w:r w:rsidR="000763EE" w:rsidRPr="00D4166A">
              <w:rPr>
                <w:rFonts w:ascii="Times New Roman" w:hAnsi="Times New Roman" w:cs="Times New Roman"/>
                <w:lang w:eastAsia="uk-UA"/>
              </w:rPr>
              <w:t>.</w:t>
            </w:r>
          </w:p>
        </w:tc>
      </w:tr>
      <w:tr w:rsidR="000763EE" w:rsidRPr="00AB07E2" w14:paraId="74C7EFA8" w14:textId="77777777" w:rsidTr="00C8014E">
        <w:trPr>
          <w:trHeight w:val="327"/>
        </w:trPr>
        <w:tc>
          <w:tcPr>
            <w:tcW w:w="60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FACE724" w14:textId="12F1D13E" w:rsidR="000763EE" w:rsidRPr="00F127CE" w:rsidRDefault="008F2384" w:rsidP="001B4AFB">
            <w:pPr>
              <w:spacing w:after="0" w:line="240" w:lineRule="auto"/>
              <w:contextualSpacing/>
              <w:jc w:val="center"/>
              <w:rPr>
                <w:rFonts w:ascii="Times New Roman" w:hAnsi="Times New Roman" w:cs="Times New Roman"/>
                <w:lang w:val="uk-UA"/>
              </w:rPr>
            </w:pPr>
            <w:r w:rsidRPr="00F127CE">
              <w:rPr>
                <w:rFonts w:ascii="Times New Roman" w:hAnsi="Times New Roman" w:cs="Times New Roman"/>
                <w:lang w:val="uk-UA"/>
              </w:rPr>
              <w:t>4</w:t>
            </w:r>
          </w:p>
        </w:tc>
        <w:tc>
          <w:tcPr>
            <w:tcW w:w="988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B80985" w14:textId="67A4C7C5" w:rsidR="00F127CE" w:rsidRDefault="00F127CE" w:rsidP="009C48CB">
            <w:pPr>
              <w:spacing w:after="0" w:line="240" w:lineRule="auto"/>
              <w:jc w:val="both"/>
              <w:rPr>
                <w:rFonts w:ascii="Times New Roman" w:hAnsi="Times New Roman" w:cs="Times New Roman"/>
                <w:lang w:val="uk-UA"/>
              </w:rPr>
            </w:pPr>
            <w:r>
              <w:rPr>
                <w:rFonts w:ascii="Times New Roman" w:hAnsi="Times New Roman" w:cs="Times New Roman"/>
                <w:bCs/>
                <w:lang w:val="uk-UA"/>
              </w:rPr>
              <w:t xml:space="preserve">        </w:t>
            </w:r>
            <w:r w:rsidR="000763EE" w:rsidRPr="00F127CE">
              <w:rPr>
                <w:rFonts w:ascii="Times New Roman" w:hAnsi="Times New Roman" w:cs="Times New Roman"/>
                <w:bCs/>
              </w:rPr>
              <w:t xml:space="preserve">Додаток 1 </w:t>
            </w:r>
            <w:r w:rsidR="000763EE" w:rsidRPr="00F127CE">
              <w:rPr>
                <w:rFonts w:ascii="Times New Roman" w:hAnsi="Times New Roman" w:cs="Times New Roman"/>
                <w:iCs/>
                <w:lang w:val="uk-UA"/>
              </w:rPr>
              <w:t xml:space="preserve">Тендерна форма </w:t>
            </w:r>
            <w:r w:rsidR="000763EE" w:rsidRPr="00F127CE">
              <w:rPr>
                <w:rFonts w:ascii="Times New Roman" w:hAnsi="Times New Roman" w:cs="Times New Roman"/>
                <w:lang w:val="uk-UA"/>
              </w:rPr>
              <w:t>«</w:t>
            </w:r>
            <w:r w:rsidR="000763EE" w:rsidRPr="00F127CE">
              <w:rPr>
                <w:rFonts w:ascii="Times New Roman" w:hAnsi="Times New Roman" w:cs="Times New Roman"/>
                <w:iCs/>
                <w:lang w:val="uk-UA"/>
              </w:rPr>
              <w:t>Пропозиція</w:t>
            </w:r>
            <w:r w:rsidR="000763EE" w:rsidRPr="00F127CE">
              <w:rPr>
                <w:rFonts w:ascii="Times New Roman" w:hAnsi="Times New Roman" w:cs="Times New Roman"/>
                <w:lang w:val="uk-UA"/>
              </w:rPr>
              <w:t>»</w:t>
            </w:r>
            <w:r w:rsidR="000763EE" w:rsidRPr="00F127CE">
              <w:rPr>
                <w:rFonts w:ascii="Times New Roman" w:hAnsi="Times New Roman" w:cs="Times New Roman"/>
              </w:rPr>
              <w:t>.</w:t>
            </w:r>
            <w:r w:rsidR="00AF547B" w:rsidRPr="00F127CE">
              <w:rPr>
                <w:rFonts w:ascii="Times New Roman" w:hAnsi="Times New Roman" w:cs="Times New Roman"/>
                <w:lang w:val="uk-UA"/>
              </w:rPr>
              <w:t xml:space="preserve"> </w:t>
            </w:r>
          </w:p>
          <w:p w14:paraId="472BC240" w14:textId="773281A6" w:rsidR="000763EE" w:rsidRPr="00F127CE" w:rsidRDefault="00F127CE" w:rsidP="009C48CB">
            <w:pPr>
              <w:spacing w:after="0" w:line="240" w:lineRule="auto"/>
              <w:jc w:val="both"/>
              <w:rPr>
                <w:rFonts w:ascii="Times New Roman" w:eastAsiaTheme="minorHAnsi" w:hAnsi="Times New Roman" w:cs="Times New Roman"/>
                <w:b/>
                <w:bCs/>
                <w:lang w:val="uk-UA"/>
              </w:rPr>
            </w:pPr>
            <w:r>
              <w:rPr>
                <w:rFonts w:ascii="Times New Roman" w:hAnsi="Times New Roman" w:cs="Times New Roman"/>
                <w:b/>
                <w:bCs/>
                <w:iCs/>
                <w:lang w:val="uk-UA"/>
              </w:rPr>
              <w:t xml:space="preserve">       </w:t>
            </w:r>
            <w:r w:rsidR="000763EE" w:rsidRPr="00F127CE">
              <w:rPr>
                <w:rFonts w:ascii="Times New Roman" w:hAnsi="Times New Roman" w:cs="Times New Roman"/>
                <w:b/>
                <w:bCs/>
                <w:iCs/>
                <w:lang w:val="uk-UA"/>
              </w:rPr>
              <w:t>До «Пропозиції» має бути надан</w:t>
            </w:r>
            <w:r w:rsidR="009C48CB" w:rsidRPr="00F127CE">
              <w:rPr>
                <w:rFonts w:ascii="Times New Roman" w:hAnsi="Times New Roman" w:cs="Times New Roman"/>
                <w:b/>
                <w:bCs/>
                <w:iCs/>
                <w:lang w:val="uk-UA"/>
              </w:rPr>
              <w:t>а Специфікація</w:t>
            </w:r>
            <w:r w:rsidR="00482212" w:rsidRPr="00F127CE">
              <w:rPr>
                <w:rFonts w:ascii="Times New Roman" w:hAnsi="Times New Roman" w:cs="Times New Roman"/>
                <w:b/>
                <w:bCs/>
                <w:iCs/>
                <w:lang w:val="uk-UA"/>
              </w:rPr>
              <w:t>.</w:t>
            </w:r>
          </w:p>
        </w:tc>
      </w:tr>
    </w:tbl>
    <w:p w14:paraId="3541FB24" w14:textId="77777777" w:rsidR="000763EE" w:rsidRPr="007C34EC" w:rsidRDefault="000763EE" w:rsidP="000763EE">
      <w:pPr>
        <w:spacing w:after="0" w:line="240" w:lineRule="auto"/>
        <w:contextualSpacing/>
        <w:jc w:val="both"/>
        <w:rPr>
          <w:rFonts w:ascii="Times New Roman" w:hAnsi="Times New Roman" w:cs="Times New Roman"/>
          <w:b/>
          <w:sz w:val="24"/>
          <w:szCs w:val="24"/>
          <w:highlight w:val="green"/>
          <w:u w:val="single"/>
        </w:rPr>
      </w:pPr>
    </w:p>
    <w:p w14:paraId="613B4473" w14:textId="38519DEA" w:rsidR="00506EA1" w:rsidRPr="00234767" w:rsidRDefault="00506EA1" w:rsidP="00234767">
      <w:pPr>
        <w:spacing w:after="0" w:line="240" w:lineRule="auto"/>
        <w:ind w:firstLine="567"/>
        <w:contextualSpacing/>
        <w:jc w:val="both"/>
        <w:rPr>
          <w:rFonts w:ascii="Times New Roman" w:hAnsi="Times New Roman" w:cs="Times New Roman"/>
          <w:b/>
          <w:u w:val="single"/>
        </w:rPr>
      </w:pPr>
      <w:r w:rsidRPr="00234767">
        <w:rPr>
          <w:rFonts w:ascii="Times New Roman" w:hAnsi="Times New Roman" w:cs="Times New Roman"/>
          <w:b/>
          <w:u w:val="single"/>
        </w:rPr>
        <w:t xml:space="preserve">В разі якщо </w:t>
      </w:r>
      <w:proofErr w:type="spellStart"/>
      <w:r w:rsidRPr="00234767">
        <w:rPr>
          <w:rFonts w:ascii="Times New Roman" w:hAnsi="Times New Roman" w:cs="Times New Roman"/>
          <w:b/>
          <w:u w:val="single"/>
        </w:rPr>
        <w:t>переможцем</w:t>
      </w:r>
      <w:proofErr w:type="spellEnd"/>
      <w:r w:rsidRPr="00234767">
        <w:rPr>
          <w:rFonts w:ascii="Times New Roman" w:hAnsi="Times New Roman" w:cs="Times New Roman"/>
          <w:b/>
          <w:u w:val="single"/>
        </w:rPr>
        <w:t xml:space="preserve"> торгів є нерезидент то: </w:t>
      </w:r>
    </w:p>
    <w:p w14:paraId="39BDCD83" w14:textId="42704573" w:rsidR="00506EA1" w:rsidRPr="00234767" w:rsidRDefault="00506EA1" w:rsidP="00234767">
      <w:pPr>
        <w:spacing w:after="0" w:line="240" w:lineRule="auto"/>
        <w:ind w:firstLine="567"/>
        <w:contextualSpacing/>
        <w:jc w:val="both"/>
        <w:rPr>
          <w:rFonts w:ascii="Times New Roman" w:hAnsi="Times New Roman" w:cs="Times New Roman"/>
        </w:rPr>
      </w:pPr>
      <w:proofErr w:type="spellStart"/>
      <w:r w:rsidRPr="00234767">
        <w:rPr>
          <w:rFonts w:ascii="Times New Roman" w:hAnsi="Times New Roman" w:cs="Times New Roman"/>
        </w:rPr>
        <w:t>Документи</w:t>
      </w:r>
      <w:proofErr w:type="spellEnd"/>
      <w:r w:rsidRPr="00234767">
        <w:rPr>
          <w:rFonts w:ascii="Times New Roman" w:hAnsi="Times New Roman" w:cs="Times New Roman"/>
        </w:rPr>
        <w:t xml:space="preserve">, що не </w:t>
      </w:r>
      <w:proofErr w:type="spellStart"/>
      <w:r w:rsidRPr="00234767">
        <w:rPr>
          <w:rFonts w:ascii="Times New Roman" w:hAnsi="Times New Roman" w:cs="Times New Roman"/>
        </w:rPr>
        <w:t>передбачені</w:t>
      </w:r>
      <w:proofErr w:type="spellEnd"/>
      <w:r w:rsidRPr="00234767">
        <w:rPr>
          <w:rFonts w:ascii="Times New Roman" w:hAnsi="Times New Roman" w:cs="Times New Roman"/>
        </w:rPr>
        <w:t xml:space="preserve"> законодавством </w:t>
      </w:r>
      <w:proofErr w:type="spellStart"/>
      <w:r w:rsidRPr="00234767">
        <w:rPr>
          <w:rFonts w:ascii="Times New Roman" w:hAnsi="Times New Roman" w:cs="Times New Roman"/>
        </w:rPr>
        <w:t>країн</w:t>
      </w:r>
      <w:proofErr w:type="spellEnd"/>
      <w:r w:rsidRPr="00234767">
        <w:rPr>
          <w:rFonts w:ascii="Times New Roman" w:hAnsi="Times New Roman" w:cs="Times New Roman"/>
        </w:rPr>
        <w:t xml:space="preserve"> </w:t>
      </w:r>
      <w:r w:rsidR="00234767">
        <w:rPr>
          <w:rFonts w:ascii="Times New Roman" w:hAnsi="Times New Roman" w:cs="Times New Roman"/>
          <w:lang w:val="uk-UA"/>
        </w:rPr>
        <w:t>переможців</w:t>
      </w:r>
      <w:r w:rsidRPr="00234767">
        <w:rPr>
          <w:rFonts w:ascii="Times New Roman" w:hAnsi="Times New Roman" w:cs="Times New Roman"/>
        </w:rPr>
        <w:t>-</w:t>
      </w:r>
      <w:proofErr w:type="spellStart"/>
      <w:r w:rsidRPr="00234767">
        <w:rPr>
          <w:rFonts w:ascii="Times New Roman" w:hAnsi="Times New Roman" w:cs="Times New Roman"/>
        </w:rPr>
        <w:t>нерезидентів</w:t>
      </w:r>
      <w:proofErr w:type="spellEnd"/>
      <w:r w:rsidRPr="00234767">
        <w:rPr>
          <w:rFonts w:ascii="Times New Roman" w:hAnsi="Times New Roman" w:cs="Times New Roman"/>
        </w:rPr>
        <w:t xml:space="preserve">, не </w:t>
      </w:r>
      <w:proofErr w:type="spellStart"/>
      <w:r w:rsidRPr="00234767">
        <w:rPr>
          <w:rFonts w:ascii="Times New Roman" w:hAnsi="Times New Roman" w:cs="Times New Roman"/>
        </w:rPr>
        <w:t>подаються</w:t>
      </w:r>
      <w:proofErr w:type="spellEnd"/>
      <w:r w:rsidRPr="00234767">
        <w:rPr>
          <w:rFonts w:ascii="Times New Roman" w:hAnsi="Times New Roman" w:cs="Times New Roman"/>
        </w:rPr>
        <w:t xml:space="preserve"> ними з </w:t>
      </w:r>
      <w:proofErr w:type="spellStart"/>
      <w:r w:rsidRPr="00234767">
        <w:rPr>
          <w:rFonts w:ascii="Times New Roman" w:hAnsi="Times New Roman" w:cs="Times New Roman"/>
        </w:rPr>
        <w:t>відповідним</w:t>
      </w:r>
      <w:proofErr w:type="spellEnd"/>
      <w:r w:rsidRPr="00234767">
        <w:rPr>
          <w:rFonts w:ascii="Times New Roman" w:hAnsi="Times New Roman" w:cs="Times New Roman"/>
        </w:rPr>
        <w:t xml:space="preserve"> </w:t>
      </w:r>
      <w:proofErr w:type="spellStart"/>
      <w:r w:rsidRPr="00234767">
        <w:rPr>
          <w:rFonts w:ascii="Times New Roman" w:hAnsi="Times New Roman" w:cs="Times New Roman"/>
        </w:rPr>
        <w:t>обґрунтуванням</w:t>
      </w:r>
      <w:proofErr w:type="spellEnd"/>
      <w:r w:rsidRPr="00234767">
        <w:rPr>
          <w:rFonts w:ascii="Times New Roman" w:hAnsi="Times New Roman" w:cs="Times New Roman"/>
        </w:rPr>
        <w:t xml:space="preserve"> </w:t>
      </w:r>
      <w:proofErr w:type="spellStart"/>
      <w:r w:rsidRPr="00234767">
        <w:rPr>
          <w:rFonts w:ascii="Times New Roman" w:hAnsi="Times New Roman" w:cs="Times New Roman"/>
        </w:rPr>
        <w:t>ненадання</w:t>
      </w:r>
      <w:proofErr w:type="spellEnd"/>
      <w:r w:rsidRPr="00234767">
        <w:rPr>
          <w:rFonts w:ascii="Times New Roman" w:hAnsi="Times New Roman" w:cs="Times New Roman"/>
        </w:rPr>
        <w:t xml:space="preserve"> таких документів.</w:t>
      </w:r>
    </w:p>
    <w:p w14:paraId="4181FD58" w14:textId="6A21D37D" w:rsidR="00506EA1" w:rsidRPr="00234767" w:rsidRDefault="00234767" w:rsidP="00234767">
      <w:pPr>
        <w:spacing w:after="0" w:line="240" w:lineRule="auto"/>
        <w:ind w:firstLine="567"/>
        <w:contextualSpacing/>
        <w:jc w:val="both"/>
        <w:rPr>
          <w:rFonts w:ascii="Times New Roman" w:hAnsi="Times New Roman" w:cs="Times New Roman"/>
        </w:rPr>
      </w:pPr>
      <w:r>
        <w:rPr>
          <w:rFonts w:ascii="Times New Roman" w:hAnsi="Times New Roman" w:cs="Times New Roman"/>
          <w:lang w:val="uk-UA"/>
        </w:rPr>
        <w:t>Переможці</w:t>
      </w:r>
      <w:r w:rsidR="00506EA1" w:rsidRPr="00234767">
        <w:rPr>
          <w:rFonts w:ascii="Times New Roman" w:hAnsi="Times New Roman" w:cs="Times New Roman"/>
        </w:rPr>
        <w:t>-</w:t>
      </w:r>
      <w:proofErr w:type="spellStart"/>
      <w:r w:rsidR="00506EA1" w:rsidRPr="00234767">
        <w:rPr>
          <w:rFonts w:ascii="Times New Roman" w:hAnsi="Times New Roman" w:cs="Times New Roman"/>
        </w:rPr>
        <w:t>нерезиденти</w:t>
      </w:r>
      <w:proofErr w:type="spellEnd"/>
      <w:r w:rsidR="00506EA1" w:rsidRPr="00234767">
        <w:rPr>
          <w:rFonts w:ascii="Times New Roman" w:hAnsi="Times New Roman" w:cs="Times New Roman"/>
        </w:rPr>
        <w:t xml:space="preserve"> для виконання вимог щодо подання документів, передбачених </w:t>
      </w:r>
      <w:r>
        <w:rPr>
          <w:rFonts w:ascii="Times New Roman" w:hAnsi="Times New Roman" w:cs="Times New Roman"/>
          <w:lang w:val="uk-UA"/>
        </w:rPr>
        <w:t>з</w:t>
      </w:r>
      <w:proofErr w:type="spellStart"/>
      <w:r w:rsidR="00506EA1" w:rsidRPr="00234767">
        <w:rPr>
          <w:rFonts w:ascii="Times New Roman" w:hAnsi="Times New Roman" w:cs="Times New Roman"/>
        </w:rPr>
        <w:t>амовником</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подають</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завантажують</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пояснення</w:t>
      </w:r>
      <w:proofErr w:type="spellEnd"/>
      <w:r w:rsidR="00506EA1" w:rsidRPr="00234767">
        <w:rPr>
          <w:rFonts w:ascii="Times New Roman" w:hAnsi="Times New Roman" w:cs="Times New Roman"/>
        </w:rPr>
        <w:t xml:space="preserve"> по кожному документу, що не був </w:t>
      </w:r>
      <w:proofErr w:type="spellStart"/>
      <w:r w:rsidR="00506EA1" w:rsidRPr="00234767">
        <w:rPr>
          <w:rFonts w:ascii="Times New Roman" w:hAnsi="Times New Roman" w:cs="Times New Roman"/>
        </w:rPr>
        <w:t>наданий</w:t>
      </w:r>
      <w:proofErr w:type="spellEnd"/>
      <w:r w:rsidR="00506EA1" w:rsidRPr="00234767">
        <w:rPr>
          <w:rFonts w:ascii="Times New Roman" w:hAnsi="Times New Roman" w:cs="Times New Roman"/>
        </w:rPr>
        <w:t xml:space="preserve">, але </w:t>
      </w:r>
      <w:proofErr w:type="spellStart"/>
      <w:r w:rsidR="00506EA1" w:rsidRPr="00234767">
        <w:rPr>
          <w:rFonts w:ascii="Times New Roman" w:hAnsi="Times New Roman" w:cs="Times New Roman"/>
        </w:rPr>
        <w:t>вимагався</w:t>
      </w:r>
      <w:proofErr w:type="spellEnd"/>
      <w:r w:rsidR="00506EA1" w:rsidRPr="00234767">
        <w:rPr>
          <w:rFonts w:ascii="Times New Roman" w:hAnsi="Times New Roman" w:cs="Times New Roman"/>
        </w:rPr>
        <w:t xml:space="preserve">, та </w:t>
      </w:r>
      <w:proofErr w:type="spellStart"/>
      <w:r w:rsidR="00506EA1" w:rsidRPr="00234767">
        <w:rPr>
          <w:rFonts w:ascii="Times New Roman" w:hAnsi="Times New Roman" w:cs="Times New Roman"/>
        </w:rPr>
        <w:t>відповідний</w:t>
      </w:r>
      <w:proofErr w:type="spellEnd"/>
      <w:r w:rsidR="00506EA1" w:rsidRPr="00234767">
        <w:rPr>
          <w:rFonts w:ascii="Times New Roman" w:hAnsi="Times New Roman" w:cs="Times New Roman"/>
        </w:rPr>
        <w:t xml:space="preserve"> (і) </w:t>
      </w:r>
      <w:proofErr w:type="spellStart"/>
      <w:r w:rsidR="00506EA1" w:rsidRPr="00234767">
        <w:rPr>
          <w:rFonts w:ascii="Times New Roman" w:hAnsi="Times New Roman" w:cs="Times New Roman"/>
        </w:rPr>
        <w:t>аналогічний</w:t>
      </w:r>
      <w:proofErr w:type="spellEnd"/>
      <w:r w:rsidR="00506EA1" w:rsidRPr="00234767">
        <w:rPr>
          <w:rFonts w:ascii="Times New Roman" w:hAnsi="Times New Roman" w:cs="Times New Roman"/>
        </w:rPr>
        <w:t xml:space="preserve"> (і) документ (и), </w:t>
      </w:r>
      <w:proofErr w:type="spellStart"/>
      <w:r w:rsidR="00506EA1" w:rsidRPr="00234767">
        <w:rPr>
          <w:rFonts w:ascii="Times New Roman" w:hAnsi="Times New Roman" w:cs="Times New Roman"/>
        </w:rPr>
        <w:t>передбачений</w:t>
      </w:r>
      <w:proofErr w:type="spellEnd"/>
      <w:r w:rsidR="00506EA1" w:rsidRPr="00234767">
        <w:rPr>
          <w:rFonts w:ascii="Times New Roman" w:hAnsi="Times New Roman" w:cs="Times New Roman"/>
        </w:rPr>
        <w:t xml:space="preserve"> (і) законодавством </w:t>
      </w:r>
      <w:proofErr w:type="spellStart"/>
      <w:r w:rsidR="00506EA1" w:rsidRPr="00234767">
        <w:rPr>
          <w:rFonts w:ascii="Times New Roman" w:hAnsi="Times New Roman" w:cs="Times New Roman"/>
        </w:rPr>
        <w:t>країн</w:t>
      </w:r>
      <w:proofErr w:type="spellEnd"/>
      <w:r w:rsidR="00506EA1" w:rsidRPr="00234767">
        <w:rPr>
          <w:rFonts w:ascii="Times New Roman" w:hAnsi="Times New Roman" w:cs="Times New Roman"/>
        </w:rPr>
        <w:t xml:space="preserve">, де вони </w:t>
      </w:r>
      <w:proofErr w:type="spellStart"/>
      <w:r w:rsidR="00506EA1" w:rsidRPr="00234767">
        <w:rPr>
          <w:rFonts w:ascii="Times New Roman" w:hAnsi="Times New Roman" w:cs="Times New Roman"/>
        </w:rPr>
        <w:t>зареєстровані</w:t>
      </w:r>
      <w:proofErr w:type="spellEnd"/>
      <w:r w:rsidR="00506EA1" w:rsidRPr="00234767">
        <w:rPr>
          <w:rFonts w:ascii="Times New Roman" w:hAnsi="Times New Roman" w:cs="Times New Roman"/>
        </w:rPr>
        <w:t xml:space="preserve"> (за наявності). </w:t>
      </w:r>
      <w:proofErr w:type="spellStart"/>
      <w:r w:rsidR="00506EA1" w:rsidRPr="00234767">
        <w:rPr>
          <w:rFonts w:ascii="Times New Roman" w:hAnsi="Times New Roman" w:cs="Times New Roman"/>
        </w:rPr>
        <w:t>Документи</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повинні</w:t>
      </w:r>
      <w:proofErr w:type="spellEnd"/>
      <w:r w:rsidR="00506EA1" w:rsidRPr="00234767">
        <w:rPr>
          <w:rFonts w:ascii="Times New Roman" w:hAnsi="Times New Roman" w:cs="Times New Roman"/>
        </w:rPr>
        <w:t xml:space="preserve"> бути </w:t>
      </w:r>
      <w:proofErr w:type="spellStart"/>
      <w:r w:rsidR="00506EA1" w:rsidRPr="00234767">
        <w:rPr>
          <w:rFonts w:ascii="Times New Roman" w:hAnsi="Times New Roman" w:cs="Times New Roman"/>
        </w:rPr>
        <w:t>перекладені</w:t>
      </w:r>
      <w:proofErr w:type="spellEnd"/>
      <w:r w:rsidR="00506EA1" w:rsidRPr="00234767">
        <w:rPr>
          <w:rFonts w:ascii="Times New Roman" w:hAnsi="Times New Roman" w:cs="Times New Roman"/>
        </w:rPr>
        <w:t xml:space="preserve"> на </w:t>
      </w:r>
      <w:proofErr w:type="spellStart"/>
      <w:r w:rsidR="00506EA1" w:rsidRPr="00234767">
        <w:rPr>
          <w:rFonts w:ascii="Times New Roman" w:hAnsi="Times New Roman" w:cs="Times New Roman"/>
        </w:rPr>
        <w:t>українську</w:t>
      </w:r>
      <w:proofErr w:type="spellEnd"/>
      <w:r w:rsidR="00506EA1" w:rsidRPr="00234767">
        <w:rPr>
          <w:rFonts w:ascii="Times New Roman" w:hAnsi="Times New Roman" w:cs="Times New Roman"/>
        </w:rPr>
        <w:t xml:space="preserve"> мову. </w:t>
      </w:r>
      <w:proofErr w:type="spellStart"/>
      <w:r w:rsidR="00506EA1" w:rsidRPr="00234767">
        <w:rPr>
          <w:rFonts w:ascii="Times New Roman" w:hAnsi="Times New Roman" w:cs="Times New Roman"/>
        </w:rPr>
        <w:t>Офіційні</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документи</w:t>
      </w:r>
      <w:proofErr w:type="spellEnd"/>
      <w:r w:rsidR="00506EA1" w:rsidRPr="00234767">
        <w:rPr>
          <w:rFonts w:ascii="Times New Roman" w:hAnsi="Times New Roman" w:cs="Times New Roman"/>
        </w:rPr>
        <w:t xml:space="preserve"> </w:t>
      </w:r>
      <w:r>
        <w:rPr>
          <w:rFonts w:ascii="Times New Roman" w:hAnsi="Times New Roman" w:cs="Times New Roman"/>
          <w:lang w:val="uk-UA"/>
        </w:rPr>
        <w:t>переможця-</w:t>
      </w:r>
      <w:r w:rsidR="00506EA1" w:rsidRPr="00234767">
        <w:rPr>
          <w:rFonts w:ascii="Times New Roman" w:hAnsi="Times New Roman" w:cs="Times New Roman"/>
        </w:rPr>
        <w:t xml:space="preserve">нерезидента </w:t>
      </w:r>
      <w:proofErr w:type="spellStart"/>
      <w:r w:rsidR="00506EA1" w:rsidRPr="00234767">
        <w:rPr>
          <w:rFonts w:ascii="Times New Roman" w:hAnsi="Times New Roman" w:cs="Times New Roman"/>
        </w:rPr>
        <w:t>повинні</w:t>
      </w:r>
      <w:proofErr w:type="spellEnd"/>
      <w:r w:rsidR="00506EA1" w:rsidRPr="00234767">
        <w:rPr>
          <w:rFonts w:ascii="Times New Roman" w:hAnsi="Times New Roman" w:cs="Times New Roman"/>
        </w:rPr>
        <w:t xml:space="preserve"> бути </w:t>
      </w:r>
      <w:proofErr w:type="spellStart"/>
      <w:r w:rsidR="00506EA1" w:rsidRPr="00234767">
        <w:rPr>
          <w:rFonts w:ascii="Times New Roman" w:hAnsi="Times New Roman" w:cs="Times New Roman"/>
        </w:rPr>
        <w:t>засвідчені</w:t>
      </w:r>
      <w:proofErr w:type="spellEnd"/>
      <w:r w:rsidR="00506EA1" w:rsidRPr="00234767">
        <w:rPr>
          <w:rFonts w:ascii="Times New Roman" w:hAnsi="Times New Roman" w:cs="Times New Roman"/>
        </w:rPr>
        <w:t xml:space="preserve"> шляхом </w:t>
      </w:r>
      <w:proofErr w:type="spellStart"/>
      <w:r w:rsidR="00506EA1" w:rsidRPr="00234767">
        <w:rPr>
          <w:rFonts w:ascii="Times New Roman" w:hAnsi="Times New Roman" w:cs="Times New Roman"/>
        </w:rPr>
        <w:t>консульської</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легалізації</w:t>
      </w:r>
      <w:proofErr w:type="spellEnd"/>
      <w:r w:rsidR="00506EA1" w:rsidRPr="00234767">
        <w:rPr>
          <w:rFonts w:ascii="Times New Roman" w:hAnsi="Times New Roman" w:cs="Times New Roman"/>
        </w:rPr>
        <w:t xml:space="preserve"> або шляхом </w:t>
      </w:r>
      <w:proofErr w:type="spellStart"/>
      <w:r w:rsidR="00506EA1" w:rsidRPr="00234767">
        <w:rPr>
          <w:rFonts w:ascii="Times New Roman" w:hAnsi="Times New Roman" w:cs="Times New Roman"/>
        </w:rPr>
        <w:t>проставлення</w:t>
      </w:r>
      <w:proofErr w:type="spellEnd"/>
      <w:r w:rsidR="00506EA1" w:rsidRPr="00234767">
        <w:rPr>
          <w:rFonts w:ascii="Times New Roman" w:hAnsi="Times New Roman" w:cs="Times New Roman"/>
        </w:rPr>
        <w:t xml:space="preserve"> апостилю (якщо документ </w:t>
      </w:r>
      <w:proofErr w:type="spellStart"/>
      <w:r w:rsidR="00506EA1" w:rsidRPr="00234767">
        <w:rPr>
          <w:rFonts w:ascii="Times New Roman" w:hAnsi="Times New Roman" w:cs="Times New Roman"/>
        </w:rPr>
        <w:t>складено</w:t>
      </w:r>
      <w:proofErr w:type="spellEnd"/>
      <w:r w:rsidR="00506EA1" w:rsidRPr="00234767">
        <w:rPr>
          <w:rFonts w:ascii="Times New Roman" w:hAnsi="Times New Roman" w:cs="Times New Roman"/>
        </w:rPr>
        <w:t xml:space="preserve"> на </w:t>
      </w:r>
      <w:proofErr w:type="spellStart"/>
      <w:r w:rsidR="00506EA1" w:rsidRPr="00234767">
        <w:rPr>
          <w:rFonts w:ascii="Times New Roman" w:hAnsi="Times New Roman" w:cs="Times New Roman"/>
        </w:rPr>
        <w:t>території</w:t>
      </w:r>
      <w:proofErr w:type="spellEnd"/>
      <w:r w:rsidR="00506EA1" w:rsidRPr="00234767">
        <w:rPr>
          <w:rFonts w:ascii="Times New Roman" w:hAnsi="Times New Roman" w:cs="Times New Roman"/>
        </w:rPr>
        <w:t xml:space="preserve"> однієї з держав-</w:t>
      </w:r>
      <w:proofErr w:type="spellStart"/>
      <w:r w:rsidR="00506EA1" w:rsidRPr="00234767">
        <w:rPr>
          <w:rFonts w:ascii="Times New Roman" w:hAnsi="Times New Roman" w:cs="Times New Roman"/>
        </w:rPr>
        <w:t>учасниць</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Гаазької</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конвенції</w:t>
      </w:r>
      <w:proofErr w:type="spellEnd"/>
      <w:r w:rsidR="00506EA1" w:rsidRPr="00234767">
        <w:rPr>
          <w:rFonts w:ascii="Times New Roman" w:hAnsi="Times New Roman" w:cs="Times New Roman"/>
        </w:rPr>
        <w:t xml:space="preserve"> 1961 року, що </w:t>
      </w:r>
      <w:proofErr w:type="spellStart"/>
      <w:r w:rsidR="00506EA1" w:rsidRPr="00234767">
        <w:rPr>
          <w:rFonts w:ascii="Times New Roman" w:hAnsi="Times New Roman" w:cs="Times New Roman"/>
        </w:rPr>
        <w:t>скасовує</w:t>
      </w:r>
      <w:proofErr w:type="spellEnd"/>
      <w:r w:rsidR="00506EA1" w:rsidRPr="00234767">
        <w:rPr>
          <w:rFonts w:ascii="Times New Roman" w:hAnsi="Times New Roman" w:cs="Times New Roman"/>
        </w:rPr>
        <w:t xml:space="preserve"> вимогу </w:t>
      </w:r>
      <w:proofErr w:type="spellStart"/>
      <w:r w:rsidR="00506EA1" w:rsidRPr="00234767">
        <w:rPr>
          <w:rFonts w:ascii="Times New Roman" w:hAnsi="Times New Roman" w:cs="Times New Roman"/>
        </w:rPr>
        <w:t>легалізації</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іноземних</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офіційних</w:t>
      </w:r>
      <w:proofErr w:type="spellEnd"/>
      <w:r w:rsidR="00506EA1" w:rsidRPr="00234767">
        <w:rPr>
          <w:rFonts w:ascii="Times New Roman" w:hAnsi="Times New Roman" w:cs="Times New Roman"/>
        </w:rPr>
        <w:t xml:space="preserve"> документів) у встановленому в Україні порядку (крім випадку, якщо </w:t>
      </w:r>
      <w:proofErr w:type="spellStart"/>
      <w:r w:rsidR="00506EA1" w:rsidRPr="00234767">
        <w:rPr>
          <w:rFonts w:ascii="Times New Roman" w:hAnsi="Times New Roman" w:cs="Times New Roman"/>
        </w:rPr>
        <w:t>існують</w:t>
      </w:r>
      <w:proofErr w:type="spellEnd"/>
      <w:r w:rsidR="00506EA1" w:rsidRPr="00234767">
        <w:rPr>
          <w:rFonts w:ascii="Times New Roman" w:hAnsi="Times New Roman" w:cs="Times New Roman"/>
        </w:rPr>
        <w:t xml:space="preserve"> угоди між </w:t>
      </w:r>
      <w:proofErr w:type="spellStart"/>
      <w:r w:rsidR="00506EA1" w:rsidRPr="00234767">
        <w:rPr>
          <w:rFonts w:ascii="Times New Roman" w:hAnsi="Times New Roman" w:cs="Times New Roman"/>
        </w:rPr>
        <w:t>двома</w:t>
      </w:r>
      <w:proofErr w:type="spellEnd"/>
      <w:r w:rsidR="00506EA1" w:rsidRPr="00234767">
        <w:rPr>
          <w:rFonts w:ascii="Times New Roman" w:hAnsi="Times New Roman" w:cs="Times New Roman"/>
        </w:rPr>
        <w:t xml:space="preserve"> або </w:t>
      </w:r>
      <w:proofErr w:type="spellStart"/>
      <w:r w:rsidR="00506EA1" w:rsidRPr="00234767">
        <w:rPr>
          <w:rFonts w:ascii="Times New Roman" w:hAnsi="Times New Roman" w:cs="Times New Roman"/>
        </w:rPr>
        <w:t>декількома</w:t>
      </w:r>
      <w:proofErr w:type="spellEnd"/>
      <w:r w:rsidR="00506EA1" w:rsidRPr="00234767">
        <w:rPr>
          <w:rFonts w:ascii="Times New Roman" w:hAnsi="Times New Roman" w:cs="Times New Roman"/>
        </w:rPr>
        <w:t xml:space="preserve"> державами, які </w:t>
      </w:r>
      <w:proofErr w:type="spellStart"/>
      <w:r w:rsidR="00506EA1" w:rsidRPr="00234767">
        <w:rPr>
          <w:rFonts w:ascii="Times New Roman" w:hAnsi="Times New Roman" w:cs="Times New Roman"/>
        </w:rPr>
        <w:t>відміняють</w:t>
      </w:r>
      <w:proofErr w:type="spellEnd"/>
      <w:r w:rsidR="00506EA1" w:rsidRPr="00234767">
        <w:rPr>
          <w:rFonts w:ascii="Times New Roman" w:hAnsi="Times New Roman" w:cs="Times New Roman"/>
        </w:rPr>
        <w:t xml:space="preserve"> або </w:t>
      </w:r>
      <w:proofErr w:type="spellStart"/>
      <w:r w:rsidR="00506EA1" w:rsidRPr="00234767">
        <w:rPr>
          <w:rFonts w:ascii="Times New Roman" w:hAnsi="Times New Roman" w:cs="Times New Roman"/>
        </w:rPr>
        <w:t>спрощують</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зазначену</w:t>
      </w:r>
      <w:proofErr w:type="spellEnd"/>
      <w:r w:rsidR="00506EA1" w:rsidRPr="00234767">
        <w:rPr>
          <w:rFonts w:ascii="Times New Roman" w:hAnsi="Times New Roman" w:cs="Times New Roman"/>
        </w:rPr>
        <w:t xml:space="preserve"> процедуру або </w:t>
      </w:r>
      <w:proofErr w:type="spellStart"/>
      <w:r w:rsidR="00506EA1" w:rsidRPr="00234767">
        <w:rPr>
          <w:rFonts w:ascii="Times New Roman" w:hAnsi="Times New Roman" w:cs="Times New Roman"/>
        </w:rPr>
        <w:t>звільняють</w:t>
      </w:r>
      <w:proofErr w:type="spellEnd"/>
      <w:r w:rsidR="00506EA1" w:rsidRPr="00234767">
        <w:rPr>
          <w:rFonts w:ascii="Times New Roman" w:hAnsi="Times New Roman" w:cs="Times New Roman"/>
        </w:rPr>
        <w:t xml:space="preserve"> сам документ від </w:t>
      </w:r>
      <w:proofErr w:type="spellStart"/>
      <w:r w:rsidR="00506EA1" w:rsidRPr="00234767">
        <w:rPr>
          <w:rFonts w:ascii="Times New Roman" w:hAnsi="Times New Roman" w:cs="Times New Roman"/>
        </w:rPr>
        <w:t>легалізації</w:t>
      </w:r>
      <w:proofErr w:type="spellEnd"/>
      <w:r w:rsidR="00506EA1" w:rsidRPr="00234767">
        <w:rPr>
          <w:rFonts w:ascii="Times New Roman" w:hAnsi="Times New Roman" w:cs="Times New Roman"/>
        </w:rPr>
        <w:t xml:space="preserve">) та </w:t>
      </w:r>
      <w:proofErr w:type="spellStart"/>
      <w:r w:rsidR="00506EA1" w:rsidRPr="00234767">
        <w:rPr>
          <w:rFonts w:ascii="Times New Roman" w:hAnsi="Times New Roman" w:cs="Times New Roman"/>
        </w:rPr>
        <w:t>перекладені</w:t>
      </w:r>
      <w:proofErr w:type="spellEnd"/>
      <w:r w:rsidR="00506EA1" w:rsidRPr="00234767">
        <w:rPr>
          <w:rFonts w:ascii="Times New Roman" w:hAnsi="Times New Roman" w:cs="Times New Roman"/>
        </w:rPr>
        <w:t xml:space="preserve"> на </w:t>
      </w:r>
      <w:proofErr w:type="spellStart"/>
      <w:r w:rsidR="00506EA1" w:rsidRPr="00234767">
        <w:rPr>
          <w:rFonts w:ascii="Times New Roman" w:hAnsi="Times New Roman" w:cs="Times New Roman"/>
        </w:rPr>
        <w:t>українську</w:t>
      </w:r>
      <w:proofErr w:type="spellEnd"/>
      <w:r w:rsidR="00506EA1" w:rsidRPr="00234767">
        <w:rPr>
          <w:rFonts w:ascii="Times New Roman" w:hAnsi="Times New Roman" w:cs="Times New Roman"/>
        </w:rPr>
        <w:t xml:space="preserve"> мову. </w:t>
      </w:r>
      <w:proofErr w:type="spellStart"/>
      <w:r w:rsidR="00506EA1" w:rsidRPr="00234767">
        <w:rPr>
          <w:rFonts w:ascii="Times New Roman" w:hAnsi="Times New Roman" w:cs="Times New Roman"/>
        </w:rPr>
        <w:t>Вірність</w:t>
      </w:r>
      <w:proofErr w:type="spellEnd"/>
      <w:r w:rsidR="00506EA1" w:rsidRPr="00234767">
        <w:rPr>
          <w:rFonts w:ascii="Times New Roman" w:hAnsi="Times New Roman" w:cs="Times New Roman"/>
        </w:rPr>
        <w:t xml:space="preserve"> перекладу або </w:t>
      </w:r>
      <w:proofErr w:type="spellStart"/>
      <w:r w:rsidR="00506EA1" w:rsidRPr="00234767">
        <w:rPr>
          <w:rFonts w:ascii="Times New Roman" w:hAnsi="Times New Roman" w:cs="Times New Roman"/>
        </w:rPr>
        <w:t>справжність</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підпису</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перекладача</w:t>
      </w:r>
      <w:proofErr w:type="spellEnd"/>
      <w:r w:rsidR="00506EA1" w:rsidRPr="00234767">
        <w:rPr>
          <w:rFonts w:ascii="Times New Roman" w:hAnsi="Times New Roman" w:cs="Times New Roman"/>
        </w:rPr>
        <w:t xml:space="preserve">, яким </w:t>
      </w:r>
      <w:proofErr w:type="spellStart"/>
      <w:r w:rsidR="00506EA1" w:rsidRPr="00234767">
        <w:rPr>
          <w:rFonts w:ascii="Times New Roman" w:hAnsi="Times New Roman" w:cs="Times New Roman"/>
        </w:rPr>
        <w:t>зроблено</w:t>
      </w:r>
      <w:proofErr w:type="spellEnd"/>
      <w:r w:rsidR="00506EA1" w:rsidRPr="00234767">
        <w:rPr>
          <w:rFonts w:ascii="Times New Roman" w:hAnsi="Times New Roman" w:cs="Times New Roman"/>
        </w:rPr>
        <w:t xml:space="preserve"> переклад, </w:t>
      </w:r>
      <w:proofErr w:type="spellStart"/>
      <w:r w:rsidR="00506EA1" w:rsidRPr="00234767">
        <w:rPr>
          <w:rFonts w:ascii="Times New Roman" w:hAnsi="Times New Roman" w:cs="Times New Roman"/>
        </w:rPr>
        <w:t>засвідчується</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нотаріально</w:t>
      </w:r>
      <w:proofErr w:type="spellEnd"/>
      <w:r w:rsidR="00506EA1" w:rsidRPr="00234767">
        <w:rPr>
          <w:rFonts w:ascii="Times New Roman" w:hAnsi="Times New Roman" w:cs="Times New Roman"/>
        </w:rPr>
        <w:t>.</w:t>
      </w:r>
    </w:p>
    <w:p w14:paraId="32E1023E" w14:textId="2E94CAFA" w:rsidR="00506EA1" w:rsidRPr="00234767" w:rsidRDefault="00506EA1" w:rsidP="00234767">
      <w:pPr>
        <w:spacing w:after="0" w:line="240" w:lineRule="auto"/>
        <w:ind w:firstLine="567"/>
        <w:contextualSpacing/>
        <w:jc w:val="both"/>
        <w:rPr>
          <w:rFonts w:ascii="Times New Roman" w:hAnsi="Times New Roman" w:cs="Times New Roman"/>
        </w:rPr>
      </w:pPr>
      <w:r w:rsidRPr="00234767">
        <w:rPr>
          <w:rFonts w:ascii="Times New Roman" w:hAnsi="Times New Roman" w:cs="Times New Roman"/>
        </w:rPr>
        <w:t xml:space="preserve">У разі </w:t>
      </w:r>
      <w:proofErr w:type="spellStart"/>
      <w:r w:rsidRPr="00234767">
        <w:rPr>
          <w:rFonts w:ascii="Times New Roman" w:hAnsi="Times New Roman" w:cs="Times New Roman"/>
        </w:rPr>
        <w:t>відсутності</w:t>
      </w:r>
      <w:proofErr w:type="spellEnd"/>
      <w:r w:rsidRPr="00234767">
        <w:rPr>
          <w:rFonts w:ascii="Times New Roman" w:hAnsi="Times New Roman" w:cs="Times New Roman"/>
        </w:rPr>
        <w:t xml:space="preserve"> аналогу документу </w:t>
      </w:r>
      <w:r w:rsidR="00234767">
        <w:rPr>
          <w:rFonts w:ascii="Times New Roman" w:hAnsi="Times New Roman" w:cs="Times New Roman"/>
          <w:lang w:val="uk-UA"/>
        </w:rPr>
        <w:t>переможець</w:t>
      </w:r>
      <w:r w:rsidRPr="00234767">
        <w:rPr>
          <w:rFonts w:ascii="Times New Roman" w:hAnsi="Times New Roman" w:cs="Times New Roman"/>
        </w:rPr>
        <w:t xml:space="preserve">-нерезидент повинен надати </w:t>
      </w:r>
      <w:proofErr w:type="spellStart"/>
      <w:r w:rsidRPr="00234767">
        <w:rPr>
          <w:rFonts w:ascii="Times New Roman" w:hAnsi="Times New Roman" w:cs="Times New Roman"/>
        </w:rPr>
        <w:t>замість</w:t>
      </w:r>
      <w:proofErr w:type="spellEnd"/>
      <w:r w:rsidRPr="00234767">
        <w:rPr>
          <w:rFonts w:ascii="Times New Roman" w:hAnsi="Times New Roman" w:cs="Times New Roman"/>
        </w:rPr>
        <w:t xml:space="preserve"> такого документу лист із </w:t>
      </w:r>
      <w:proofErr w:type="spellStart"/>
      <w:r w:rsidRPr="00234767">
        <w:rPr>
          <w:rFonts w:ascii="Times New Roman" w:hAnsi="Times New Roman" w:cs="Times New Roman"/>
        </w:rPr>
        <w:t>зазначенням</w:t>
      </w:r>
      <w:proofErr w:type="spellEnd"/>
      <w:r w:rsidRPr="00234767">
        <w:rPr>
          <w:rFonts w:ascii="Times New Roman" w:hAnsi="Times New Roman" w:cs="Times New Roman"/>
        </w:rPr>
        <w:t xml:space="preserve"> причин </w:t>
      </w:r>
      <w:proofErr w:type="spellStart"/>
      <w:r w:rsidRPr="00234767">
        <w:rPr>
          <w:rFonts w:ascii="Times New Roman" w:hAnsi="Times New Roman" w:cs="Times New Roman"/>
        </w:rPr>
        <w:t>відсутності</w:t>
      </w:r>
      <w:proofErr w:type="spellEnd"/>
      <w:r w:rsidRPr="00234767">
        <w:rPr>
          <w:rFonts w:ascii="Times New Roman" w:hAnsi="Times New Roman" w:cs="Times New Roman"/>
        </w:rPr>
        <w:t xml:space="preserve"> такого документу та його аналогу.</w:t>
      </w:r>
    </w:p>
    <w:p w14:paraId="7D1FE63A" w14:textId="77777777" w:rsidR="00506EA1" w:rsidRPr="00234767" w:rsidRDefault="00506EA1" w:rsidP="00234767">
      <w:pPr>
        <w:spacing w:after="0" w:line="240" w:lineRule="auto"/>
        <w:ind w:firstLine="567"/>
        <w:contextualSpacing/>
        <w:rPr>
          <w:rFonts w:ascii="Times New Roman" w:hAnsi="Times New Roman" w:cs="Times New Roman"/>
          <w:b/>
        </w:rPr>
      </w:pPr>
    </w:p>
    <w:p w14:paraId="4BD039E1" w14:textId="77777777" w:rsidR="00AA72B0" w:rsidRDefault="00AA72B0" w:rsidP="00CC40BF">
      <w:pPr>
        <w:spacing w:after="0" w:line="240" w:lineRule="auto"/>
        <w:rPr>
          <w:rFonts w:ascii="Times New Roman" w:hAnsi="Times New Roman" w:cs="Times New Roman"/>
          <w:iCs/>
          <w:color w:val="000000"/>
          <w:lang w:val="uk-UA"/>
        </w:rPr>
      </w:pPr>
      <w:r>
        <w:rPr>
          <w:rFonts w:ascii="Times New Roman" w:hAnsi="Times New Roman" w:cs="Times New Roman"/>
          <w:iCs/>
          <w:color w:val="000000"/>
          <w:lang w:val="uk-UA"/>
        </w:rPr>
        <w:br w:type="page"/>
      </w:r>
    </w:p>
    <w:p w14:paraId="64F3FFAE" w14:textId="77777777" w:rsidR="00277183" w:rsidRDefault="00277183" w:rsidP="00277183">
      <w:pPr>
        <w:pStyle w:val="Standard"/>
        <w:jc w:val="right"/>
      </w:pPr>
      <w:r>
        <w:rPr>
          <w:rFonts w:cs="Times New Roman"/>
          <w:b/>
          <w:bCs/>
          <w:color w:val="000000"/>
          <w:lang w:val="uk-UA"/>
        </w:rPr>
        <w:lastRenderedPageBreak/>
        <w:t>Додаток 4</w:t>
      </w:r>
    </w:p>
    <w:p w14:paraId="7FA4A8D9" w14:textId="77777777" w:rsidR="00277183" w:rsidRDefault="00277183" w:rsidP="00277183">
      <w:pPr>
        <w:pStyle w:val="Standard"/>
        <w:rPr>
          <w:rFonts w:cs="Times New Roman"/>
          <w:lang w:val="uk-UA"/>
        </w:rPr>
      </w:pPr>
    </w:p>
    <w:p w14:paraId="6AEE8996" w14:textId="77777777" w:rsidR="00277183" w:rsidRDefault="00277183" w:rsidP="00277183">
      <w:pPr>
        <w:pStyle w:val="Standard"/>
        <w:suppressAutoHyphens w:val="0"/>
        <w:jc w:val="center"/>
      </w:pPr>
      <w:r>
        <w:rPr>
          <w:rFonts w:eastAsia="Calibri" w:cs="Times New Roman"/>
          <w:b/>
          <w:lang w:val="uk-UA"/>
        </w:rPr>
        <w:t>Інформація про необхідні технічні, якісні та кількісні характеристики</w:t>
      </w:r>
    </w:p>
    <w:p w14:paraId="5C2129F7" w14:textId="77777777" w:rsidR="00277183" w:rsidRDefault="00277183" w:rsidP="00277183">
      <w:pPr>
        <w:pStyle w:val="Standard"/>
        <w:jc w:val="center"/>
      </w:pPr>
      <w:r>
        <w:rPr>
          <w:rFonts w:eastAsia="Calibri" w:cs="Times New Roman"/>
          <w:b/>
        </w:rPr>
        <w:t>предмета закупівлі:</w:t>
      </w:r>
    </w:p>
    <w:p w14:paraId="7F53C6E9" w14:textId="77777777" w:rsidR="00277183" w:rsidRDefault="00277183" w:rsidP="00277183">
      <w:pPr>
        <w:pStyle w:val="Standard"/>
        <w:jc w:val="center"/>
        <w:rPr>
          <w:rFonts w:cs="Times New Roman"/>
          <w:b/>
          <w:lang w:val="uk-UA"/>
        </w:rPr>
      </w:pPr>
    </w:p>
    <w:p w14:paraId="685B91A1" w14:textId="77777777" w:rsidR="00277183" w:rsidRDefault="00277183" w:rsidP="00277183">
      <w:pPr>
        <w:pStyle w:val="Standard"/>
        <w:shd w:val="clear" w:color="auto" w:fill="FFFFFF"/>
        <w:jc w:val="center"/>
        <w:rPr>
          <w:b/>
          <w:bCs/>
        </w:rPr>
      </w:pPr>
      <w:proofErr w:type="spellStart"/>
      <w:r>
        <w:rPr>
          <w:b/>
          <w:bCs/>
          <w:sz w:val="32"/>
          <w:szCs w:val="32"/>
          <w:u w:val="single"/>
        </w:rPr>
        <w:t>Спеціальний</w:t>
      </w:r>
      <w:proofErr w:type="spellEnd"/>
      <w:r>
        <w:rPr>
          <w:b/>
          <w:bCs/>
          <w:sz w:val="32"/>
          <w:szCs w:val="32"/>
          <w:u w:val="single"/>
        </w:rPr>
        <w:t xml:space="preserve"> </w:t>
      </w:r>
      <w:proofErr w:type="spellStart"/>
      <w:r>
        <w:rPr>
          <w:b/>
          <w:bCs/>
          <w:sz w:val="32"/>
          <w:szCs w:val="32"/>
          <w:u w:val="single"/>
        </w:rPr>
        <w:t>робочий</w:t>
      </w:r>
      <w:proofErr w:type="spellEnd"/>
      <w:r>
        <w:rPr>
          <w:b/>
          <w:bCs/>
          <w:sz w:val="32"/>
          <w:szCs w:val="32"/>
          <w:u w:val="single"/>
        </w:rPr>
        <w:t xml:space="preserve"> </w:t>
      </w:r>
      <w:proofErr w:type="spellStart"/>
      <w:r>
        <w:rPr>
          <w:b/>
          <w:bCs/>
          <w:sz w:val="32"/>
          <w:szCs w:val="32"/>
          <w:u w:val="single"/>
        </w:rPr>
        <w:t>одяг</w:t>
      </w:r>
      <w:proofErr w:type="spellEnd"/>
      <w:r>
        <w:rPr>
          <w:b/>
          <w:bCs/>
          <w:lang w:val="uk-UA"/>
        </w:rPr>
        <w:t xml:space="preserve"> </w:t>
      </w:r>
      <w:r>
        <w:rPr>
          <w:b/>
          <w:bCs/>
        </w:rPr>
        <w:t xml:space="preserve"> </w:t>
      </w:r>
    </w:p>
    <w:p w14:paraId="4C02E536" w14:textId="1FD9248A" w:rsidR="00277183" w:rsidRDefault="00277183" w:rsidP="00277183">
      <w:pPr>
        <w:pStyle w:val="Standard"/>
        <w:shd w:val="clear" w:color="auto" w:fill="FFFFFF"/>
        <w:jc w:val="center"/>
      </w:pPr>
      <w:r>
        <w:rPr>
          <w:b/>
          <w:bCs/>
        </w:rPr>
        <w:t>за кодом ДК 021</w:t>
      </w:r>
      <w:r>
        <w:rPr>
          <w:rFonts w:cs="Times New Roman"/>
          <w:b/>
          <w:bCs/>
        </w:rPr>
        <w:t xml:space="preserve">:2015 18130000-9 </w:t>
      </w:r>
      <w:proofErr w:type="spellStart"/>
      <w:r>
        <w:rPr>
          <w:rFonts w:cs="Times New Roman"/>
          <w:b/>
          <w:bCs/>
        </w:rPr>
        <w:t>Спеціальний</w:t>
      </w:r>
      <w:proofErr w:type="spellEnd"/>
      <w:r>
        <w:rPr>
          <w:rFonts w:cs="Times New Roman"/>
          <w:b/>
          <w:bCs/>
        </w:rPr>
        <w:t xml:space="preserve"> </w:t>
      </w:r>
      <w:proofErr w:type="spellStart"/>
      <w:r>
        <w:rPr>
          <w:rFonts w:cs="Times New Roman"/>
          <w:b/>
          <w:bCs/>
        </w:rPr>
        <w:t>робочий</w:t>
      </w:r>
      <w:proofErr w:type="spellEnd"/>
      <w:r>
        <w:rPr>
          <w:rFonts w:cs="Times New Roman"/>
          <w:b/>
          <w:bCs/>
        </w:rPr>
        <w:t xml:space="preserve"> </w:t>
      </w:r>
      <w:proofErr w:type="spellStart"/>
      <w:r>
        <w:rPr>
          <w:rFonts w:cs="Times New Roman"/>
          <w:b/>
          <w:bCs/>
        </w:rPr>
        <w:t>одяг</w:t>
      </w:r>
      <w:proofErr w:type="spellEnd"/>
    </w:p>
    <w:p w14:paraId="2620192B" w14:textId="77777777" w:rsidR="00277183" w:rsidRDefault="00277183" w:rsidP="00277183">
      <w:pPr>
        <w:pStyle w:val="Standard"/>
        <w:shd w:val="clear" w:color="auto" w:fill="FFFFFF"/>
        <w:jc w:val="center"/>
        <w:rPr>
          <w:rFonts w:cs="Times New Roman"/>
          <w:b/>
          <w:bCs/>
        </w:rPr>
      </w:pPr>
    </w:p>
    <w:tbl>
      <w:tblPr>
        <w:tblW w:w="10500" w:type="dxa"/>
        <w:tblInd w:w="-309" w:type="dxa"/>
        <w:tblLayout w:type="fixed"/>
        <w:tblCellMar>
          <w:left w:w="10" w:type="dxa"/>
          <w:right w:w="10" w:type="dxa"/>
        </w:tblCellMar>
        <w:tblLook w:val="04A0" w:firstRow="1" w:lastRow="0" w:firstColumn="1" w:lastColumn="0" w:noHBand="0" w:noVBand="1"/>
      </w:tblPr>
      <w:tblGrid>
        <w:gridCol w:w="337"/>
        <w:gridCol w:w="2223"/>
        <w:gridCol w:w="5988"/>
        <w:gridCol w:w="1099"/>
        <w:gridCol w:w="853"/>
      </w:tblGrid>
      <w:tr w:rsidR="00277183" w14:paraId="6B81BC80" w14:textId="77777777" w:rsidTr="00DC3F3E">
        <w:trPr>
          <w:trHeight w:val="1331"/>
        </w:trPr>
        <w:tc>
          <w:tcPr>
            <w:tcW w:w="33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38724437" w14:textId="77777777" w:rsidR="00277183" w:rsidRDefault="00277183" w:rsidP="00DC3F3E">
            <w:pPr>
              <w:pStyle w:val="Standard"/>
              <w:ind w:left="-141" w:right="-105"/>
              <w:jc w:val="center"/>
            </w:pPr>
            <w:r>
              <w:rPr>
                <w:rFonts w:cs="Times New Roman"/>
                <w:sz w:val="22"/>
                <w:szCs w:val="22"/>
                <w:lang w:val="uk-UA"/>
              </w:rPr>
              <w:t>№</w:t>
            </w:r>
          </w:p>
          <w:p w14:paraId="12AFB14C" w14:textId="77777777" w:rsidR="00277183" w:rsidRDefault="00277183" w:rsidP="00DC3F3E">
            <w:pPr>
              <w:pStyle w:val="Standard"/>
              <w:ind w:left="-141" w:right="-105"/>
              <w:jc w:val="center"/>
            </w:pPr>
            <w:r>
              <w:rPr>
                <w:rFonts w:cs="Times New Roman"/>
                <w:sz w:val="22"/>
                <w:szCs w:val="22"/>
                <w:lang w:val="uk-UA"/>
              </w:rPr>
              <w:t>з/п</w:t>
            </w:r>
          </w:p>
        </w:tc>
        <w:tc>
          <w:tcPr>
            <w:tcW w:w="22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793176BD" w14:textId="77777777" w:rsidR="00277183" w:rsidRDefault="00277183" w:rsidP="00DC3F3E">
            <w:pPr>
              <w:pStyle w:val="Standard"/>
              <w:ind w:left="-104" w:right="-111"/>
              <w:jc w:val="center"/>
            </w:pPr>
            <w:r>
              <w:rPr>
                <w:rFonts w:cs="Times New Roman"/>
                <w:sz w:val="22"/>
                <w:szCs w:val="22"/>
                <w:lang w:val="uk-UA"/>
              </w:rPr>
              <w:t>Найменування товару</w:t>
            </w:r>
          </w:p>
        </w:tc>
        <w:tc>
          <w:tcPr>
            <w:tcW w:w="598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79A53175" w14:textId="77777777" w:rsidR="00277183" w:rsidRDefault="00277183" w:rsidP="00DC3F3E">
            <w:pPr>
              <w:pStyle w:val="Standard"/>
              <w:jc w:val="center"/>
            </w:pPr>
            <w:r>
              <w:rPr>
                <w:rFonts w:cs="Times New Roman"/>
                <w:sz w:val="22"/>
                <w:szCs w:val="22"/>
                <w:lang w:val="uk-UA"/>
              </w:rPr>
              <w:t>Технічні вимоги, характеристики товару</w:t>
            </w:r>
          </w:p>
        </w:tc>
        <w:tc>
          <w:tcPr>
            <w:tcW w:w="109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14:paraId="51675EFF" w14:textId="77777777" w:rsidR="00277183" w:rsidRDefault="00277183" w:rsidP="00DC3F3E">
            <w:pPr>
              <w:pStyle w:val="Standard"/>
              <w:ind w:left="-108" w:right="-113"/>
              <w:jc w:val="center"/>
            </w:pPr>
            <w:r>
              <w:rPr>
                <w:rFonts w:cs="Times New Roman"/>
                <w:sz w:val="22"/>
                <w:szCs w:val="22"/>
                <w:lang w:val="uk-UA"/>
              </w:rPr>
              <w:t>Одиниця</w:t>
            </w:r>
          </w:p>
          <w:p w14:paraId="05B44278" w14:textId="77777777" w:rsidR="00277183" w:rsidRDefault="00277183" w:rsidP="00DC3F3E">
            <w:pPr>
              <w:pStyle w:val="Standard"/>
              <w:ind w:left="-108" w:right="-113"/>
              <w:jc w:val="center"/>
            </w:pPr>
            <w:r>
              <w:rPr>
                <w:rFonts w:cs="Times New Roman"/>
                <w:sz w:val="22"/>
                <w:szCs w:val="22"/>
                <w:lang w:val="uk-UA"/>
              </w:rPr>
              <w:t xml:space="preserve"> виміру</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F66A34C" w14:textId="77777777" w:rsidR="00277183" w:rsidRDefault="00277183" w:rsidP="00DC3F3E">
            <w:pPr>
              <w:pStyle w:val="Standard"/>
              <w:ind w:left="-111" w:right="-102"/>
              <w:jc w:val="center"/>
            </w:pPr>
            <w:r>
              <w:rPr>
                <w:rFonts w:cs="Times New Roman"/>
                <w:sz w:val="22"/>
                <w:szCs w:val="22"/>
                <w:lang w:val="uk-UA"/>
              </w:rPr>
              <w:t>Кіль-</w:t>
            </w:r>
          </w:p>
          <w:p w14:paraId="4F93932B" w14:textId="77777777" w:rsidR="00277183" w:rsidRDefault="00277183" w:rsidP="00DC3F3E">
            <w:pPr>
              <w:pStyle w:val="Standard"/>
              <w:ind w:left="-111" w:right="-102"/>
              <w:jc w:val="center"/>
            </w:pPr>
            <w:r>
              <w:rPr>
                <w:rFonts w:cs="Times New Roman"/>
                <w:sz w:val="22"/>
                <w:szCs w:val="22"/>
                <w:lang w:val="uk-UA"/>
              </w:rPr>
              <w:t>кість</w:t>
            </w:r>
          </w:p>
        </w:tc>
      </w:tr>
      <w:tr w:rsidR="00277183" w14:paraId="573C1C73" w14:textId="77777777" w:rsidTr="00DC3F3E">
        <w:tc>
          <w:tcPr>
            <w:tcW w:w="337" w:type="dxa"/>
            <w:tcBorders>
              <w:left w:val="single" w:sz="4" w:space="0" w:color="000001"/>
              <w:bottom w:val="single" w:sz="4" w:space="0" w:color="000001"/>
            </w:tcBorders>
            <w:shd w:val="clear" w:color="auto" w:fill="FFFFFF"/>
            <w:tcMar>
              <w:top w:w="0" w:type="dxa"/>
              <w:left w:w="10" w:type="dxa"/>
              <w:bottom w:w="0" w:type="dxa"/>
              <w:right w:w="10" w:type="dxa"/>
            </w:tcMar>
          </w:tcPr>
          <w:p w14:paraId="6B295935" w14:textId="77777777" w:rsidR="00277183" w:rsidRDefault="00277183" w:rsidP="00DC3F3E">
            <w:pPr>
              <w:pStyle w:val="Standard"/>
            </w:pPr>
            <w:r>
              <w:rPr>
                <w:rFonts w:cs="Times New Roman"/>
                <w:sz w:val="22"/>
                <w:szCs w:val="22"/>
                <w:lang w:val="uk-UA"/>
              </w:rPr>
              <w:t>1</w:t>
            </w:r>
          </w:p>
        </w:tc>
        <w:tc>
          <w:tcPr>
            <w:tcW w:w="2223" w:type="dxa"/>
            <w:tcBorders>
              <w:left w:val="single" w:sz="4" w:space="0" w:color="000001"/>
              <w:bottom w:val="single" w:sz="4" w:space="0" w:color="000001"/>
            </w:tcBorders>
            <w:shd w:val="clear" w:color="auto" w:fill="FFFFFF"/>
            <w:tcMar>
              <w:top w:w="0" w:type="dxa"/>
              <w:left w:w="10" w:type="dxa"/>
              <w:bottom w:w="0" w:type="dxa"/>
              <w:right w:w="10" w:type="dxa"/>
            </w:tcMar>
          </w:tcPr>
          <w:p w14:paraId="2C5036DF" w14:textId="77777777" w:rsidR="00277183" w:rsidRDefault="00277183" w:rsidP="00DC3F3E">
            <w:pPr>
              <w:pStyle w:val="Standard"/>
            </w:pPr>
            <w:r>
              <w:rPr>
                <w:rStyle w:val="y2iqfc"/>
                <w:sz w:val="22"/>
                <w:szCs w:val="22"/>
              </w:rPr>
              <w:t xml:space="preserve">Плащ </w:t>
            </w:r>
            <w:proofErr w:type="spellStart"/>
            <w:r>
              <w:rPr>
                <w:rStyle w:val="y2iqfc"/>
                <w:sz w:val="22"/>
                <w:szCs w:val="22"/>
              </w:rPr>
              <w:t>ПВХ+нейлон</w:t>
            </w:r>
            <w:proofErr w:type="spellEnd"/>
            <w:r>
              <w:rPr>
                <w:rStyle w:val="y2iqfc"/>
                <w:sz w:val="22"/>
                <w:szCs w:val="22"/>
              </w:rPr>
              <w:t xml:space="preserve"> </w:t>
            </w:r>
            <w:proofErr w:type="spellStart"/>
            <w:r>
              <w:rPr>
                <w:rStyle w:val="y2iqfc"/>
                <w:sz w:val="22"/>
                <w:szCs w:val="22"/>
              </w:rPr>
              <w:t>вологозахисний</w:t>
            </w:r>
            <w:proofErr w:type="spellEnd"/>
            <w:r>
              <w:rPr>
                <w:rStyle w:val="y2iqfc"/>
                <w:sz w:val="22"/>
                <w:szCs w:val="22"/>
              </w:rPr>
              <w:t xml:space="preserve">, </w:t>
            </w:r>
            <w:proofErr w:type="spellStart"/>
            <w:r>
              <w:rPr>
                <w:rStyle w:val="y2iqfc"/>
                <w:sz w:val="22"/>
                <w:szCs w:val="22"/>
              </w:rPr>
              <w:t>синій</w:t>
            </w:r>
            <w:proofErr w:type="spellEnd"/>
            <w:r>
              <w:rPr>
                <w:rStyle w:val="y2iqfc"/>
                <w:sz w:val="22"/>
                <w:szCs w:val="22"/>
              </w:rPr>
              <w:t xml:space="preserve"> 79ПЗ</w:t>
            </w:r>
          </w:p>
        </w:tc>
        <w:tc>
          <w:tcPr>
            <w:tcW w:w="5988" w:type="dxa"/>
            <w:tcBorders>
              <w:left w:val="single" w:sz="4" w:space="0" w:color="000001"/>
              <w:bottom w:val="single" w:sz="4" w:space="0" w:color="000001"/>
            </w:tcBorders>
            <w:shd w:val="clear" w:color="auto" w:fill="FFFFFF"/>
            <w:tcMar>
              <w:top w:w="0" w:type="dxa"/>
              <w:left w:w="10" w:type="dxa"/>
              <w:bottom w:w="0" w:type="dxa"/>
              <w:right w:w="10" w:type="dxa"/>
            </w:tcMar>
          </w:tcPr>
          <w:p w14:paraId="1C55E327" w14:textId="77777777" w:rsidR="00277183" w:rsidRDefault="00277183" w:rsidP="00DC3F3E">
            <w:pPr>
              <w:pStyle w:val="Textbody"/>
              <w:widowControl/>
              <w:spacing w:after="0"/>
              <w:rPr>
                <w:sz w:val="22"/>
                <w:szCs w:val="22"/>
                <w:lang w:val="uk-UA"/>
              </w:rPr>
            </w:pPr>
            <w:r>
              <w:rPr>
                <w:sz w:val="22"/>
                <w:szCs w:val="22"/>
                <w:lang w:val="uk-UA"/>
              </w:rPr>
              <w:t xml:space="preserve"> Плащ із нейлону/ПВХ , подовжений, з капюшоном. Шви проклеєні. Капюшон складається до коміру. До кожного плаща особовий пакет. Колір темно синій.</w:t>
            </w:r>
          </w:p>
          <w:p w14:paraId="25F8165A" w14:textId="77777777" w:rsidR="00277183" w:rsidRDefault="00277183" w:rsidP="00DC3F3E">
            <w:pPr>
              <w:pStyle w:val="Textbody"/>
              <w:widowControl/>
              <w:spacing w:after="0"/>
              <w:rPr>
                <w:sz w:val="22"/>
                <w:szCs w:val="22"/>
                <w:lang w:val="uk-UA"/>
              </w:rPr>
            </w:pPr>
          </w:p>
        </w:tc>
        <w:tc>
          <w:tcPr>
            <w:tcW w:w="1099"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397E439A" w14:textId="77777777" w:rsidR="00277183" w:rsidRDefault="00277183" w:rsidP="00DC3F3E">
            <w:pPr>
              <w:pStyle w:val="Standard"/>
            </w:pPr>
            <w:proofErr w:type="spellStart"/>
            <w:r>
              <w:rPr>
                <w:rFonts w:cs="Times New Roman"/>
                <w:sz w:val="22"/>
                <w:szCs w:val="22"/>
                <w:lang w:val="uk-UA"/>
              </w:rPr>
              <w:t>шт</w:t>
            </w:r>
            <w:proofErr w:type="spellEnd"/>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BF43AAB" w14:textId="77777777" w:rsidR="00277183" w:rsidRDefault="00277183" w:rsidP="00DC3F3E">
            <w:pPr>
              <w:pStyle w:val="Standard"/>
              <w:jc w:val="center"/>
            </w:pPr>
          </w:p>
          <w:p w14:paraId="237B9627" w14:textId="77777777" w:rsidR="00277183" w:rsidRDefault="00277183" w:rsidP="00DC3F3E">
            <w:pPr>
              <w:pStyle w:val="Standard"/>
              <w:jc w:val="center"/>
            </w:pPr>
            <w:r>
              <w:rPr>
                <w:rFonts w:cs="Times New Roman"/>
                <w:sz w:val="22"/>
                <w:szCs w:val="22"/>
                <w:lang w:val="uk-UA"/>
              </w:rPr>
              <w:t>15</w:t>
            </w:r>
          </w:p>
        </w:tc>
      </w:tr>
      <w:tr w:rsidR="00277183" w14:paraId="725E5B93" w14:textId="77777777" w:rsidTr="00DC3F3E">
        <w:trPr>
          <w:trHeight w:val="209"/>
        </w:trPr>
        <w:tc>
          <w:tcPr>
            <w:tcW w:w="337" w:type="dxa"/>
            <w:tcBorders>
              <w:left w:val="single" w:sz="4" w:space="0" w:color="000001"/>
              <w:bottom w:val="single" w:sz="4" w:space="0" w:color="000001"/>
            </w:tcBorders>
            <w:shd w:val="clear" w:color="auto" w:fill="FFFFFF"/>
            <w:tcMar>
              <w:top w:w="0" w:type="dxa"/>
              <w:left w:w="10" w:type="dxa"/>
              <w:bottom w:w="0" w:type="dxa"/>
              <w:right w:w="10" w:type="dxa"/>
            </w:tcMar>
          </w:tcPr>
          <w:p w14:paraId="381C5027" w14:textId="77777777" w:rsidR="00277183" w:rsidRDefault="00277183" w:rsidP="00DC3F3E">
            <w:pPr>
              <w:pStyle w:val="Standard"/>
            </w:pPr>
            <w:r>
              <w:rPr>
                <w:rFonts w:cs="Times New Roman"/>
                <w:sz w:val="22"/>
                <w:szCs w:val="22"/>
                <w:lang w:val="uk-UA"/>
              </w:rPr>
              <w:t>2</w:t>
            </w:r>
          </w:p>
        </w:tc>
        <w:tc>
          <w:tcPr>
            <w:tcW w:w="2223" w:type="dxa"/>
            <w:tcBorders>
              <w:left w:val="single" w:sz="4" w:space="0" w:color="000001"/>
              <w:bottom w:val="single" w:sz="4" w:space="0" w:color="000001"/>
            </w:tcBorders>
            <w:shd w:val="clear" w:color="auto" w:fill="FFFFFF"/>
            <w:tcMar>
              <w:top w:w="0" w:type="dxa"/>
              <w:left w:w="10" w:type="dxa"/>
              <w:bottom w:w="0" w:type="dxa"/>
              <w:right w:w="10" w:type="dxa"/>
            </w:tcMar>
          </w:tcPr>
          <w:p w14:paraId="313BC2FB" w14:textId="77777777" w:rsidR="00277183" w:rsidRDefault="00277183" w:rsidP="00DC3F3E">
            <w:pPr>
              <w:pStyle w:val="Standard"/>
            </w:pPr>
            <w:r>
              <w:rPr>
                <w:rStyle w:val="y2iqfc"/>
                <w:sz w:val="22"/>
                <w:szCs w:val="22"/>
              </w:rPr>
              <w:t xml:space="preserve"> Куртка </w:t>
            </w:r>
            <w:proofErr w:type="spellStart"/>
            <w:r>
              <w:rPr>
                <w:rStyle w:val="y2iqfc"/>
                <w:sz w:val="22"/>
                <w:szCs w:val="22"/>
              </w:rPr>
              <w:t>флісова</w:t>
            </w:r>
            <w:proofErr w:type="spellEnd"/>
            <w:r>
              <w:rPr>
                <w:rStyle w:val="y2iqfc"/>
                <w:sz w:val="22"/>
                <w:szCs w:val="22"/>
              </w:rPr>
              <w:t xml:space="preserve">, </w:t>
            </w:r>
            <w:proofErr w:type="spellStart"/>
            <w:r>
              <w:rPr>
                <w:rStyle w:val="y2iqfc"/>
                <w:sz w:val="22"/>
                <w:szCs w:val="22"/>
              </w:rPr>
              <w:t>червона</w:t>
            </w:r>
            <w:proofErr w:type="spellEnd"/>
            <w:r>
              <w:rPr>
                <w:rStyle w:val="y2iqfc"/>
                <w:sz w:val="22"/>
                <w:szCs w:val="22"/>
              </w:rPr>
              <w:t xml:space="preserve"> </w:t>
            </w:r>
            <w:r>
              <w:rPr>
                <w:rStyle w:val="y2iqfc"/>
                <w:sz w:val="22"/>
                <w:szCs w:val="22"/>
                <w:lang w:val="en-US"/>
              </w:rPr>
              <w:t>JHK</w:t>
            </w:r>
          </w:p>
        </w:tc>
        <w:tc>
          <w:tcPr>
            <w:tcW w:w="5988" w:type="dxa"/>
            <w:tcBorders>
              <w:left w:val="single" w:sz="4" w:space="0" w:color="000001"/>
              <w:bottom w:val="single" w:sz="4" w:space="0" w:color="000001"/>
            </w:tcBorders>
            <w:shd w:val="clear" w:color="auto" w:fill="FFFFFF"/>
            <w:tcMar>
              <w:top w:w="0" w:type="dxa"/>
              <w:left w:w="10" w:type="dxa"/>
              <w:bottom w:w="0" w:type="dxa"/>
              <w:right w:w="10" w:type="dxa"/>
            </w:tcMar>
          </w:tcPr>
          <w:p w14:paraId="5CB3F6B7" w14:textId="77777777" w:rsidR="00277183" w:rsidRPr="00EF5181" w:rsidRDefault="00277183" w:rsidP="00EF5181">
            <w:pPr>
              <w:pStyle w:val="1f4"/>
              <w:rPr>
                <w:rFonts w:ascii="Times New Roman" w:hAnsi="Times New Roman"/>
              </w:rPr>
            </w:pPr>
            <w:r w:rsidRPr="00EF5181">
              <w:rPr>
                <w:rStyle w:val="y2iqfc"/>
                <w:rFonts w:ascii="Times New Roman" w:eastAsia="Calibri" w:hAnsi="Times New Roman"/>
                <w:color w:val="000000"/>
              </w:rPr>
              <w:t xml:space="preserve">Чоловічий </w:t>
            </w:r>
            <w:proofErr w:type="spellStart"/>
            <w:r w:rsidRPr="00EF5181">
              <w:rPr>
                <w:rStyle w:val="y2iqfc"/>
                <w:rFonts w:ascii="Times New Roman" w:eastAsia="Calibri" w:hAnsi="Times New Roman"/>
                <w:color w:val="000000"/>
              </w:rPr>
              <w:t>флісовий</w:t>
            </w:r>
            <w:proofErr w:type="spellEnd"/>
            <w:r w:rsidRPr="00EF5181">
              <w:rPr>
                <w:rStyle w:val="y2iqfc"/>
                <w:rFonts w:ascii="Times New Roman" w:eastAsia="Calibri" w:hAnsi="Times New Roman"/>
                <w:color w:val="000000"/>
              </w:rPr>
              <w:t xml:space="preserve"> светр</w:t>
            </w:r>
          </w:p>
          <w:p w14:paraId="7F0CBB05" w14:textId="77777777" w:rsidR="00277183" w:rsidRPr="00EF5181" w:rsidRDefault="00277183" w:rsidP="00EF5181">
            <w:pPr>
              <w:pStyle w:val="1f4"/>
              <w:rPr>
                <w:rFonts w:ascii="Times New Roman" w:hAnsi="Times New Roman"/>
              </w:rPr>
            </w:pPr>
            <w:r w:rsidRPr="00EF5181">
              <w:rPr>
                <w:rStyle w:val="y2iqfc"/>
                <w:rFonts w:ascii="Times New Roman" w:eastAsia="Calibri" w:hAnsi="Times New Roman"/>
                <w:color w:val="000000"/>
              </w:rPr>
              <w:t>щільність тканини 300 г/м2</w:t>
            </w:r>
          </w:p>
          <w:p w14:paraId="266FA847" w14:textId="77777777" w:rsidR="00277183" w:rsidRPr="00EF5181" w:rsidRDefault="00277183" w:rsidP="00EF5181">
            <w:pPr>
              <w:pStyle w:val="1f4"/>
              <w:rPr>
                <w:rFonts w:ascii="Times New Roman" w:hAnsi="Times New Roman"/>
              </w:rPr>
            </w:pPr>
            <w:r w:rsidRPr="00EF5181">
              <w:rPr>
                <w:rStyle w:val="y2iqfc"/>
                <w:rFonts w:ascii="Times New Roman" w:eastAsia="Calibri" w:hAnsi="Times New Roman"/>
                <w:color w:val="000000"/>
              </w:rPr>
              <w:t xml:space="preserve">100% </w:t>
            </w:r>
            <w:proofErr w:type="spellStart"/>
            <w:r w:rsidRPr="00EF5181">
              <w:rPr>
                <w:rStyle w:val="y2iqfc"/>
                <w:rFonts w:ascii="Times New Roman" w:eastAsia="Calibri" w:hAnsi="Times New Roman"/>
                <w:color w:val="000000"/>
              </w:rPr>
              <w:t>поліестер</w:t>
            </w:r>
            <w:proofErr w:type="spellEnd"/>
          </w:p>
          <w:p w14:paraId="24977034" w14:textId="77777777" w:rsidR="00277183" w:rsidRPr="00EF5181" w:rsidRDefault="00277183" w:rsidP="00EF5181">
            <w:pPr>
              <w:pStyle w:val="1f4"/>
              <w:rPr>
                <w:rFonts w:ascii="Times New Roman" w:hAnsi="Times New Roman"/>
              </w:rPr>
            </w:pPr>
            <w:r w:rsidRPr="00EF5181">
              <w:rPr>
                <w:rStyle w:val="y2iqfc"/>
                <w:rFonts w:ascii="Times New Roman" w:eastAsia="Calibri" w:hAnsi="Times New Roman"/>
                <w:color w:val="000000"/>
              </w:rPr>
              <w:t>застібка-блискавка</w:t>
            </w:r>
          </w:p>
          <w:p w14:paraId="60B84E82" w14:textId="77777777" w:rsidR="00277183" w:rsidRPr="00EF5181" w:rsidRDefault="00277183" w:rsidP="00EF5181">
            <w:pPr>
              <w:pStyle w:val="1f4"/>
              <w:rPr>
                <w:rFonts w:ascii="Times New Roman" w:hAnsi="Times New Roman"/>
              </w:rPr>
            </w:pPr>
            <w:r w:rsidRPr="00EF5181">
              <w:rPr>
                <w:rStyle w:val="y2iqfc"/>
                <w:rFonts w:ascii="Times New Roman" w:eastAsia="Calibri" w:hAnsi="Times New Roman"/>
                <w:color w:val="000000"/>
              </w:rPr>
              <w:t>дві бічні кишені</w:t>
            </w:r>
          </w:p>
          <w:p w14:paraId="19A8C658" w14:textId="77777777" w:rsidR="00277183" w:rsidRPr="00EF5181" w:rsidRDefault="00277183" w:rsidP="00EF5181">
            <w:pPr>
              <w:pStyle w:val="1f4"/>
              <w:rPr>
                <w:rFonts w:ascii="Times New Roman" w:hAnsi="Times New Roman"/>
              </w:rPr>
            </w:pPr>
            <w:r w:rsidRPr="00EF5181">
              <w:rPr>
                <w:rStyle w:val="y2iqfc"/>
                <w:rFonts w:ascii="Times New Roman" w:eastAsia="Calibri" w:hAnsi="Times New Roman"/>
                <w:color w:val="000000"/>
              </w:rPr>
              <w:t>регульований низ</w:t>
            </w:r>
          </w:p>
          <w:p w14:paraId="7ACDCDC5" w14:textId="77777777" w:rsidR="00277183" w:rsidRPr="00EF5181" w:rsidRDefault="00277183" w:rsidP="00EF5181">
            <w:pPr>
              <w:pStyle w:val="1f4"/>
              <w:rPr>
                <w:rFonts w:ascii="Times New Roman" w:hAnsi="Times New Roman"/>
              </w:rPr>
            </w:pPr>
            <w:proofErr w:type="spellStart"/>
            <w:r w:rsidRPr="00EF5181">
              <w:rPr>
                <w:rStyle w:val="y2iqfc"/>
                <w:rFonts w:ascii="Times New Roman" w:eastAsia="Calibri" w:hAnsi="Times New Roman"/>
                <w:color w:val="000000"/>
              </w:rPr>
              <w:t>антипілінговий</w:t>
            </w:r>
            <w:proofErr w:type="spellEnd"/>
            <w:r w:rsidRPr="00EF5181">
              <w:rPr>
                <w:rStyle w:val="y2iqfc"/>
                <w:rFonts w:ascii="Times New Roman" w:eastAsia="Calibri" w:hAnsi="Times New Roman"/>
                <w:color w:val="000000"/>
              </w:rPr>
              <w:t xml:space="preserve"> захист тканини</w:t>
            </w:r>
          </w:p>
          <w:p w14:paraId="445BFA6C" w14:textId="77777777" w:rsidR="00277183" w:rsidRDefault="00277183" w:rsidP="00DC3F3E">
            <w:pPr>
              <w:pStyle w:val="Textbody"/>
              <w:widowControl/>
              <w:spacing w:after="0"/>
            </w:pPr>
          </w:p>
        </w:tc>
        <w:tc>
          <w:tcPr>
            <w:tcW w:w="1099"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17A2E4D1" w14:textId="77777777" w:rsidR="00277183" w:rsidRDefault="00277183" w:rsidP="00DC3F3E">
            <w:pPr>
              <w:pStyle w:val="Standard"/>
            </w:pPr>
            <w:r>
              <w:rPr>
                <w:rFonts w:cs="Times New Roman"/>
                <w:sz w:val="22"/>
                <w:szCs w:val="22"/>
                <w:lang w:val="uk-UA"/>
              </w:rPr>
              <w:t xml:space="preserve">   </w:t>
            </w:r>
            <w:proofErr w:type="spellStart"/>
            <w:r>
              <w:rPr>
                <w:rFonts w:cs="Times New Roman"/>
                <w:sz w:val="22"/>
                <w:szCs w:val="22"/>
                <w:lang w:val="uk-UA"/>
              </w:rPr>
              <w:t>шт</w:t>
            </w:r>
            <w:proofErr w:type="spellEnd"/>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F30E8C3" w14:textId="77777777" w:rsidR="00277183" w:rsidRDefault="00277183" w:rsidP="00DC3F3E">
            <w:pPr>
              <w:pStyle w:val="Standard"/>
              <w:jc w:val="center"/>
            </w:pPr>
            <w:r>
              <w:rPr>
                <w:rFonts w:cs="Times New Roman"/>
                <w:sz w:val="22"/>
                <w:szCs w:val="22"/>
                <w:lang w:val="uk-UA"/>
              </w:rPr>
              <w:t>12</w:t>
            </w:r>
          </w:p>
        </w:tc>
      </w:tr>
      <w:tr w:rsidR="00277183" w14:paraId="34D30DF6" w14:textId="77777777" w:rsidTr="00DC3F3E">
        <w:tc>
          <w:tcPr>
            <w:tcW w:w="337" w:type="dxa"/>
            <w:tcBorders>
              <w:left w:val="single" w:sz="4" w:space="0" w:color="000001"/>
              <w:bottom w:val="single" w:sz="4" w:space="0" w:color="000001"/>
            </w:tcBorders>
            <w:shd w:val="clear" w:color="auto" w:fill="FFFFFF"/>
            <w:tcMar>
              <w:top w:w="0" w:type="dxa"/>
              <w:left w:w="10" w:type="dxa"/>
              <w:bottom w:w="0" w:type="dxa"/>
              <w:right w:w="10" w:type="dxa"/>
            </w:tcMar>
          </w:tcPr>
          <w:p w14:paraId="28EC1555" w14:textId="77777777" w:rsidR="00277183" w:rsidRDefault="00277183" w:rsidP="00DC3F3E">
            <w:pPr>
              <w:pStyle w:val="Standard"/>
            </w:pPr>
            <w:r>
              <w:rPr>
                <w:rFonts w:cs="Times New Roman"/>
                <w:sz w:val="22"/>
                <w:szCs w:val="22"/>
                <w:lang w:val="uk-UA"/>
              </w:rPr>
              <w:t>3</w:t>
            </w:r>
          </w:p>
        </w:tc>
        <w:tc>
          <w:tcPr>
            <w:tcW w:w="2223" w:type="dxa"/>
            <w:tcBorders>
              <w:left w:val="single" w:sz="4" w:space="0" w:color="000001"/>
              <w:bottom w:val="single" w:sz="4" w:space="0" w:color="000001"/>
            </w:tcBorders>
            <w:shd w:val="clear" w:color="auto" w:fill="FFFFFF"/>
            <w:tcMar>
              <w:top w:w="0" w:type="dxa"/>
              <w:left w:w="10" w:type="dxa"/>
              <w:bottom w:w="0" w:type="dxa"/>
              <w:right w:w="10" w:type="dxa"/>
            </w:tcMar>
          </w:tcPr>
          <w:p w14:paraId="03FB2C55" w14:textId="77777777" w:rsidR="00277183" w:rsidRDefault="00277183" w:rsidP="00DC3F3E">
            <w:pPr>
              <w:pStyle w:val="PreformattedText"/>
              <w:widowControl/>
            </w:pPr>
            <w:bookmarkStart w:id="40" w:name="Bookmark"/>
            <w:bookmarkEnd w:id="40"/>
            <w:proofErr w:type="spellStart"/>
            <w:r>
              <w:rPr>
                <w:rStyle w:val="y2iqfc"/>
                <w:rFonts w:ascii="Times New Roman" w:hAnsi="Times New Roman"/>
                <w:bCs/>
                <w:sz w:val="22"/>
                <w:szCs w:val="22"/>
              </w:rPr>
              <w:t>Куртка</w:t>
            </w:r>
            <w:proofErr w:type="spellEnd"/>
            <w:r>
              <w:rPr>
                <w:rStyle w:val="y2iqfc"/>
                <w:rFonts w:ascii="Times New Roman" w:hAnsi="Times New Roman"/>
                <w:bCs/>
                <w:sz w:val="22"/>
                <w:szCs w:val="22"/>
              </w:rPr>
              <w:t xml:space="preserve"> </w:t>
            </w:r>
            <w:proofErr w:type="spellStart"/>
            <w:r>
              <w:rPr>
                <w:rStyle w:val="y2iqfc"/>
                <w:rFonts w:ascii="Times New Roman" w:hAnsi="Times New Roman"/>
                <w:bCs/>
                <w:sz w:val="22"/>
                <w:szCs w:val="22"/>
              </w:rPr>
              <w:t>робоча</w:t>
            </w:r>
            <w:proofErr w:type="spellEnd"/>
            <w:r>
              <w:rPr>
                <w:rStyle w:val="y2iqfc"/>
                <w:rFonts w:ascii="Times New Roman" w:hAnsi="Times New Roman"/>
                <w:bCs/>
                <w:sz w:val="22"/>
                <w:szCs w:val="22"/>
              </w:rPr>
              <w:t xml:space="preserve"> ПЕРФОРМЕР </w:t>
            </w:r>
            <w:proofErr w:type="spellStart"/>
            <w:r>
              <w:rPr>
                <w:rStyle w:val="y2iqfc"/>
                <w:rFonts w:ascii="Times New Roman" w:hAnsi="Times New Roman"/>
                <w:bCs/>
                <w:sz w:val="22"/>
                <w:szCs w:val="22"/>
              </w:rPr>
              <w:t>темно-синя</w:t>
            </w:r>
            <w:proofErr w:type="spellEnd"/>
            <w:r>
              <w:rPr>
                <w:rStyle w:val="y2iqfc"/>
                <w:rFonts w:ascii="Times New Roman" w:hAnsi="Times New Roman"/>
                <w:bCs/>
                <w:sz w:val="22"/>
                <w:szCs w:val="22"/>
              </w:rPr>
              <w:t>/</w:t>
            </w:r>
            <w:proofErr w:type="spellStart"/>
            <w:r>
              <w:rPr>
                <w:rStyle w:val="y2iqfc"/>
                <w:rFonts w:ascii="Times New Roman" w:hAnsi="Times New Roman"/>
                <w:bCs/>
                <w:sz w:val="22"/>
                <w:szCs w:val="22"/>
              </w:rPr>
              <w:t>чорний</w:t>
            </w:r>
            <w:proofErr w:type="spellEnd"/>
            <w:r>
              <w:rPr>
                <w:rStyle w:val="y2iqfc"/>
                <w:rFonts w:ascii="Times New Roman" w:hAnsi="Times New Roman"/>
                <w:bCs/>
                <w:sz w:val="22"/>
                <w:szCs w:val="22"/>
              </w:rPr>
              <w:t>/</w:t>
            </w:r>
            <w:proofErr w:type="spellStart"/>
            <w:r>
              <w:rPr>
                <w:rStyle w:val="y2iqfc"/>
                <w:rFonts w:ascii="Times New Roman" w:hAnsi="Times New Roman"/>
                <w:bCs/>
                <w:sz w:val="22"/>
                <w:szCs w:val="22"/>
              </w:rPr>
              <w:t>помаранчевий</w:t>
            </w:r>
            <w:proofErr w:type="spellEnd"/>
          </w:p>
          <w:p w14:paraId="55E0732C" w14:textId="77777777" w:rsidR="00277183" w:rsidRDefault="00277183" w:rsidP="00DC3F3E">
            <w:pPr>
              <w:pStyle w:val="Standard"/>
              <w:widowControl/>
            </w:pPr>
          </w:p>
        </w:tc>
        <w:tc>
          <w:tcPr>
            <w:tcW w:w="5988" w:type="dxa"/>
            <w:tcBorders>
              <w:left w:val="single" w:sz="4" w:space="0" w:color="000001"/>
              <w:bottom w:val="single" w:sz="4" w:space="0" w:color="000001"/>
            </w:tcBorders>
            <w:shd w:val="clear" w:color="auto" w:fill="FFFFFF"/>
            <w:tcMar>
              <w:top w:w="0" w:type="dxa"/>
              <w:left w:w="10" w:type="dxa"/>
              <w:bottom w:w="0" w:type="dxa"/>
              <w:right w:w="10" w:type="dxa"/>
            </w:tcMar>
          </w:tcPr>
          <w:p w14:paraId="1EAF44F7" w14:textId="77777777" w:rsidR="00277183" w:rsidRDefault="00277183" w:rsidP="00DC3F3E">
            <w:pPr>
              <w:pStyle w:val="1f4"/>
              <w:rPr>
                <w:rFonts w:ascii="Times New Roman" w:hAnsi="Times New Roman"/>
              </w:rPr>
            </w:pPr>
            <w:bookmarkStart w:id="41" w:name="Bookmark1"/>
            <w:bookmarkEnd w:id="41"/>
            <w:r>
              <w:rPr>
                <w:rFonts w:ascii="Times New Roman" w:hAnsi="Times New Roman"/>
              </w:rPr>
              <w:t xml:space="preserve"> Куртка </w:t>
            </w:r>
            <w:proofErr w:type="spellStart"/>
            <w:r>
              <w:rPr>
                <w:rFonts w:ascii="Times New Roman" w:hAnsi="Times New Roman"/>
              </w:rPr>
              <w:t>рабоча</w:t>
            </w:r>
            <w:proofErr w:type="spellEnd"/>
            <w:r>
              <w:rPr>
                <w:rFonts w:ascii="Times New Roman" w:hAnsi="Times New Roman"/>
              </w:rPr>
              <w:t xml:space="preserve"> ПЕРФОРМЕР:</w:t>
            </w:r>
          </w:p>
          <w:p w14:paraId="44F57360" w14:textId="77777777" w:rsidR="00277183" w:rsidRDefault="00277183" w:rsidP="00DC3F3E">
            <w:pPr>
              <w:pStyle w:val="1f4"/>
              <w:rPr>
                <w:rFonts w:ascii="Times New Roman" w:hAnsi="Times New Roman"/>
              </w:rPr>
            </w:pPr>
            <w:r>
              <w:rPr>
                <w:rFonts w:ascii="Times New Roman" w:hAnsi="Times New Roman"/>
              </w:rPr>
              <w:t xml:space="preserve">- </w:t>
            </w:r>
            <w:proofErr w:type="spellStart"/>
            <w:r>
              <w:rPr>
                <w:rFonts w:ascii="Times New Roman" w:hAnsi="Times New Roman"/>
              </w:rPr>
              <w:t>ворот</w:t>
            </w:r>
            <w:proofErr w:type="spellEnd"/>
            <w:r>
              <w:rPr>
                <w:rFonts w:ascii="Times New Roman" w:hAnsi="Times New Roman"/>
              </w:rPr>
              <w:t xml:space="preserve"> стійка;</w:t>
            </w:r>
          </w:p>
          <w:p w14:paraId="1757F3D5" w14:textId="77777777" w:rsidR="00277183" w:rsidRDefault="00277183" w:rsidP="00DC3F3E">
            <w:pPr>
              <w:pStyle w:val="1f4"/>
              <w:rPr>
                <w:rFonts w:ascii="Times New Roman" w:hAnsi="Times New Roman"/>
              </w:rPr>
            </w:pPr>
            <w:r>
              <w:rPr>
                <w:rFonts w:ascii="Times New Roman" w:hAnsi="Times New Roman"/>
              </w:rPr>
              <w:t>- центральна застібка - "</w:t>
            </w:r>
            <w:r>
              <w:rPr>
                <w:rStyle w:val="y2iqfc"/>
                <w:rFonts w:eastAsia="Calibri"/>
                <w:color w:val="000000"/>
              </w:rPr>
              <w:t xml:space="preserve"> блискавка</w:t>
            </w:r>
            <w:r>
              <w:rPr>
                <w:rFonts w:ascii="Times New Roman" w:hAnsi="Times New Roman"/>
              </w:rPr>
              <w:t xml:space="preserve"> ", </w:t>
            </w:r>
            <w:proofErr w:type="spellStart"/>
            <w:r>
              <w:rPr>
                <w:rFonts w:ascii="Times New Roman" w:hAnsi="Times New Roman"/>
                <w:lang w:val="ru-RU"/>
              </w:rPr>
              <w:t>прих</w:t>
            </w:r>
            <w:r>
              <w:rPr>
                <w:rFonts w:ascii="Times New Roman" w:hAnsi="Times New Roman"/>
              </w:rPr>
              <w:t>ована</w:t>
            </w:r>
            <w:proofErr w:type="spellEnd"/>
            <w:r>
              <w:rPr>
                <w:rFonts w:ascii="Times New Roman" w:hAnsi="Times New Roman"/>
              </w:rPr>
              <w:t xml:space="preserve"> планкою  на липучках;</w:t>
            </w:r>
          </w:p>
          <w:p w14:paraId="2431F092" w14:textId="77777777" w:rsidR="00277183" w:rsidRDefault="00277183" w:rsidP="00DC3F3E">
            <w:pPr>
              <w:pStyle w:val="1f4"/>
              <w:rPr>
                <w:rFonts w:ascii="Times New Roman" w:hAnsi="Times New Roman"/>
              </w:rPr>
            </w:pPr>
            <w:r>
              <w:rPr>
                <w:rFonts w:ascii="Times New Roman" w:hAnsi="Times New Roman"/>
              </w:rPr>
              <w:t xml:space="preserve">- оздоблення по кокетці </w:t>
            </w:r>
            <w:proofErr w:type="spellStart"/>
            <w:r>
              <w:rPr>
                <w:rFonts w:ascii="Times New Roman" w:hAnsi="Times New Roman"/>
              </w:rPr>
              <w:t>світловідбиваючим</w:t>
            </w:r>
            <w:proofErr w:type="spellEnd"/>
            <w:r>
              <w:rPr>
                <w:rFonts w:ascii="Times New Roman" w:hAnsi="Times New Roman"/>
              </w:rPr>
              <w:t xml:space="preserve"> кантом;</w:t>
            </w:r>
          </w:p>
          <w:p w14:paraId="2AE6E1BD" w14:textId="77777777" w:rsidR="00277183" w:rsidRDefault="00277183" w:rsidP="00DC3F3E">
            <w:pPr>
              <w:pStyle w:val="1f4"/>
              <w:rPr>
                <w:rFonts w:ascii="Times New Roman" w:hAnsi="Times New Roman"/>
              </w:rPr>
            </w:pPr>
            <w:r>
              <w:rPr>
                <w:rFonts w:ascii="Times New Roman" w:hAnsi="Times New Roman"/>
              </w:rPr>
              <w:t xml:space="preserve">- 6 карманів. 4 нагрудних (в </w:t>
            </w:r>
            <w:proofErr w:type="spellStart"/>
            <w:r>
              <w:rPr>
                <w:rFonts w:ascii="Times New Roman" w:hAnsi="Times New Roman"/>
              </w:rPr>
              <w:t>т.ч</w:t>
            </w:r>
            <w:proofErr w:type="spellEnd"/>
            <w:r>
              <w:rPr>
                <w:rFonts w:ascii="Times New Roman" w:hAnsi="Times New Roman"/>
              </w:rPr>
              <w:t>. 2 на липучці и 2 для олівців) , 2 нижніх бічних;</w:t>
            </w:r>
          </w:p>
          <w:p w14:paraId="766EDB2F" w14:textId="77777777" w:rsidR="00277183" w:rsidRDefault="00277183" w:rsidP="00DC3F3E">
            <w:pPr>
              <w:pStyle w:val="1f4"/>
              <w:rPr>
                <w:rFonts w:ascii="Times New Roman" w:hAnsi="Times New Roman"/>
              </w:rPr>
            </w:pPr>
            <w:r>
              <w:rPr>
                <w:rFonts w:ascii="Times New Roman" w:hAnsi="Times New Roman"/>
              </w:rPr>
              <w:t>- рукави з підсилювачами на ліктях з оздоблювальної тканини, манжет на липучці;</w:t>
            </w:r>
          </w:p>
          <w:p w14:paraId="15DB9DE0" w14:textId="77777777" w:rsidR="00277183" w:rsidRDefault="00277183" w:rsidP="00DC3F3E">
            <w:pPr>
              <w:pStyle w:val="1f4"/>
              <w:rPr>
                <w:rFonts w:ascii="Times New Roman" w:hAnsi="Times New Roman"/>
              </w:rPr>
            </w:pPr>
            <w:r>
              <w:rPr>
                <w:rFonts w:ascii="Times New Roman" w:hAnsi="Times New Roman"/>
              </w:rPr>
              <w:t>- низ куртки с пришивним поясом, ширина регулюється  хлястиками на липучці;</w:t>
            </w:r>
          </w:p>
          <w:p w14:paraId="25446156" w14:textId="77777777" w:rsidR="00277183" w:rsidRDefault="00277183" w:rsidP="00DC3F3E">
            <w:pPr>
              <w:pStyle w:val="1f4"/>
              <w:rPr>
                <w:rFonts w:ascii="Times New Roman" w:hAnsi="Times New Roman"/>
              </w:rPr>
            </w:pPr>
            <w:r>
              <w:rPr>
                <w:rFonts w:ascii="Times New Roman" w:hAnsi="Times New Roman"/>
              </w:rPr>
              <w:t>- 12 закріпок, які посилюють з’єднання швів;</w:t>
            </w:r>
          </w:p>
          <w:p w14:paraId="4B56D43E" w14:textId="77777777" w:rsidR="00277183" w:rsidRDefault="00277183" w:rsidP="00DC3F3E">
            <w:pPr>
              <w:pStyle w:val="1f4"/>
              <w:rPr>
                <w:rFonts w:ascii="Times New Roman" w:hAnsi="Times New Roman"/>
              </w:rPr>
            </w:pPr>
            <w:r>
              <w:rPr>
                <w:rFonts w:ascii="Times New Roman" w:hAnsi="Times New Roman"/>
              </w:rPr>
              <w:t>- високоякісна фурнітура.</w:t>
            </w:r>
          </w:p>
          <w:p w14:paraId="5D192A9C" w14:textId="77777777" w:rsidR="00277183" w:rsidRDefault="00277183" w:rsidP="00DC3F3E">
            <w:pPr>
              <w:pStyle w:val="1f4"/>
              <w:rPr>
                <w:rFonts w:ascii="Times New Roman" w:hAnsi="Times New Roman"/>
              </w:rPr>
            </w:pPr>
          </w:p>
          <w:p w14:paraId="29848594" w14:textId="77777777" w:rsidR="00277183" w:rsidRDefault="00277183" w:rsidP="00DC3F3E">
            <w:pPr>
              <w:pStyle w:val="1f4"/>
              <w:rPr>
                <w:rFonts w:ascii="Times New Roman" w:hAnsi="Times New Roman"/>
              </w:rPr>
            </w:pPr>
            <w:r>
              <w:rPr>
                <w:rFonts w:ascii="Times New Roman" w:hAnsi="Times New Roman"/>
              </w:rPr>
              <w:t>Тканина: саржа (100% бавовна), 205г/м2</w:t>
            </w:r>
          </w:p>
          <w:p w14:paraId="5C054F9D" w14:textId="77777777" w:rsidR="00277183" w:rsidRDefault="00277183" w:rsidP="00DC3F3E">
            <w:pPr>
              <w:pStyle w:val="1f4"/>
              <w:rPr>
                <w:rFonts w:ascii="Times New Roman" w:hAnsi="Times New Roman"/>
              </w:rPr>
            </w:pPr>
            <w:r>
              <w:rPr>
                <w:rFonts w:ascii="Times New Roman" w:hAnsi="Times New Roman"/>
              </w:rPr>
              <w:t xml:space="preserve">Колір: </w:t>
            </w:r>
            <w:proofErr w:type="spellStart"/>
            <w:r>
              <w:rPr>
                <w:rFonts w:ascii="Times New Roman" w:hAnsi="Times New Roman"/>
              </w:rPr>
              <w:t>т.синій</w:t>
            </w:r>
            <w:proofErr w:type="spellEnd"/>
            <w:r>
              <w:rPr>
                <w:rFonts w:ascii="Times New Roman" w:hAnsi="Times New Roman"/>
              </w:rPr>
              <w:t xml:space="preserve">/чорний/помаранчевий, </w:t>
            </w:r>
            <w:proofErr w:type="spellStart"/>
            <w:r>
              <w:rPr>
                <w:rFonts w:ascii="Times New Roman" w:hAnsi="Times New Roman"/>
              </w:rPr>
              <w:t>світлоповертальний</w:t>
            </w:r>
            <w:proofErr w:type="spellEnd"/>
            <w:r>
              <w:rPr>
                <w:rFonts w:ascii="Times New Roman" w:hAnsi="Times New Roman"/>
              </w:rPr>
              <w:t xml:space="preserve"> кант</w:t>
            </w:r>
          </w:p>
          <w:p w14:paraId="52CC1380" w14:textId="77777777" w:rsidR="00277183" w:rsidRDefault="00277183" w:rsidP="00DC3F3E">
            <w:pPr>
              <w:pStyle w:val="1f4"/>
              <w:rPr>
                <w:rFonts w:ascii="Times New Roman" w:hAnsi="Times New Roman"/>
              </w:rPr>
            </w:pPr>
          </w:p>
        </w:tc>
        <w:tc>
          <w:tcPr>
            <w:tcW w:w="1099"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7A14EAB1" w14:textId="77777777" w:rsidR="00277183" w:rsidRDefault="00277183" w:rsidP="00DC3F3E">
            <w:pPr>
              <w:pStyle w:val="Standard"/>
            </w:pPr>
            <w:r>
              <w:rPr>
                <w:rFonts w:cs="Times New Roman"/>
                <w:lang w:val="uk-UA"/>
              </w:rPr>
              <w:t xml:space="preserve"> </w:t>
            </w:r>
            <w:proofErr w:type="spellStart"/>
            <w:r>
              <w:rPr>
                <w:rFonts w:cs="Times New Roman"/>
                <w:lang w:val="uk-UA"/>
              </w:rPr>
              <w:t>шт</w:t>
            </w:r>
            <w:proofErr w:type="spellEnd"/>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F7C764C" w14:textId="77777777" w:rsidR="00277183" w:rsidRDefault="00277183" w:rsidP="00DC3F3E">
            <w:pPr>
              <w:pStyle w:val="Standard"/>
              <w:ind w:left="-111" w:right="-102"/>
              <w:jc w:val="center"/>
            </w:pPr>
            <w:r>
              <w:rPr>
                <w:rFonts w:cs="Times New Roman"/>
                <w:sz w:val="22"/>
                <w:szCs w:val="22"/>
                <w:lang w:val="uk-UA"/>
              </w:rPr>
              <w:t>15</w:t>
            </w:r>
          </w:p>
        </w:tc>
      </w:tr>
      <w:tr w:rsidR="00686411" w14:paraId="6AC95F5F" w14:textId="77777777" w:rsidTr="00DC3F3E">
        <w:tc>
          <w:tcPr>
            <w:tcW w:w="337" w:type="dxa"/>
            <w:tcBorders>
              <w:left w:val="single" w:sz="4" w:space="0" w:color="000001"/>
              <w:bottom w:val="single" w:sz="4" w:space="0" w:color="000001"/>
            </w:tcBorders>
            <w:shd w:val="clear" w:color="auto" w:fill="FFFFFF"/>
            <w:tcMar>
              <w:top w:w="0" w:type="dxa"/>
              <w:left w:w="10" w:type="dxa"/>
              <w:bottom w:w="0" w:type="dxa"/>
              <w:right w:w="10" w:type="dxa"/>
            </w:tcMar>
          </w:tcPr>
          <w:p w14:paraId="1D8C7132" w14:textId="782BD4F0" w:rsidR="00686411" w:rsidRDefault="00686411" w:rsidP="00DC3F3E">
            <w:pPr>
              <w:pStyle w:val="Standard"/>
              <w:rPr>
                <w:rFonts w:cs="Times New Roman"/>
                <w:color w:val="000000"/>
                <w:sz w:val="22"/>
                <w:szCs w:val="22"/>
                <w:lang w:val="uk-UA"/>
              </w:rPr>
            </w:pPr>
            <w:r>
              <w:rPr>
                <w:rFonts w:cs="Times New Roman"/>
                <w:color w:val="000000"/>
                <w:sz w:val="22"/>
                <w:szCs w:val="22"/>
                <w:lang w:val="uk-UA"/>
              </w:rPr>
              <w:t>4</w:t>
            </w:r>
          </w:p>
        </w:tc>
        <w:tc>
          <w:tcPr>
            <w:tcW w:w="2223" w:type="dxa"/>
            <w:tcBorders>
              <w:left w:val="single" w:sz="4" w:space="0" w:color="000001"/>
              <w:bottom w:val="single" w:sz="4" w:space="0" w:color="000001"/>
            </w:tcBorders>
            <w:shd w:val="clear" w:color="auto" w:fill="FFFFFF"/>
            <w:tcMar>
              <w:top w:w="0" w:type="dxa"/>
              <w:left w:w="10" w:type="dxa"/>
              <w:bottom w:w="0" w:type="dxa"/>
              <w:right w:w="10" w:type="dxa"/>
            </w:tcMar>
          </w:tcPr>
          <w:p w14:paraId="2FDF527F" w14:textId="0D480100" w:rsidR="00686411" w:rsidRPr="00686411" w:rsidRDefault="00686411" w:rsidP="00DC3F3E">
            <w:pPr>
              <w:pStyle w:val="PreformattedText"/>
              <w:spacing w:after="283"/>
              <w:rPr>
                <w:rStyle w:val="y2iqfc"/>
              </w:rPr>
            </w:pPr>
            <w:r>
              <w:rPr>
                <w:rFonts w:ascii="Times New Roman" w:hAnsi="Times New Roman" w:cs="Times New Roman"/>
                <w:sz w:val="22"/>
                <w:szCs w:val="22"/>
                <w:lang w:val="uk-UA"/>
              </w:rPr>
              <w:t xml:space="preserve">Штани робочі бавовна100% 220г/м2 </w:t>
            </w:r>
            <w:proofErr w:type="spellStart"/>
            <w:r>
              <w:rPr>
                <w:rFonts w:ascii="Times New Roman" w:hAnsi="Times New Roman" w:cs="Times New Roman"/>
                <w:sz w:val="22"/>
                <w:szCs w:val="22"/>
                <w:lang w:val="uk-UA"/>
              </w:rPr>
              <w:t>т.синій</w:t>
            </w:r>
            <w:proofErr w:type="spellEnd"/>
            <w:r>
              <w:rPr>
                <w:rFonts w:ascii="Times New Roman" w:hAnsi="Times New Roman" w:cs="Times New Roman"/>
                <w:sz w:val="22"/>
                <w:szCs w:val="22"/>
                <w:lang w:val="uk-UA"/>
              </w:rPr>
              <w:t>/чорний/</w:t>
            </w:r>
            <w:proofErr w:type="spellStart"/>
            <w:r>
              <w:rPr>
                <w:rFonts w:ascii="Times New Roman" w:hAnsi="Times New Roman" w:cs="Times New Roman"/>
                <w:sz w:val="22"/>
                <w:szCs w:val="22"/>
                <w:lang w:val="uk-UA"/>
              </w:rPr>
              <w:t>оранж</w:t>
            </w:r>
            <w:proofErr w:type="spellEnd"/>
          </w:p>
        </w:tc>
        <w:tc>
          <w:tcPr>
            <w:tcW w:w="5988" w:type="dxa"/>
            <w:tcBorders>
              <w:left w:val="single" w:sz="4" w:space="0" w:color="000001"/>
              <w:bottom w:val="single" w:sz="4" w:space="0" w:color="000001"/>
            </w:tcBorders>
            <w:shd w:val="clear" w:color="auto" w:fill="FFFFFF"/>
            <w:tcMar>
              <w:top w:w="0" w:type="dxa"/>
              <w:left w:w="10" w:type="dxa"/>
              <w:bottom w:w="0" w:type="dxa"/>
              <w:right w:w="10" w:type="dxa"/>
            </w:tcMar>
          </w:tcPr>
          <w:p w14:paraId="70155881" w14:textId="77777777" w:rsidR="00686411" w:rsidRDefault="00686411" w:rsidP="00686411">
            <w:pPr>
              <w:pStyle w:val="PreformattedText"/>
            </w:pPr>
            <w:r>
              <w:rPr>
                <w:rFonts w:ascii="Times New Roman" w:hAnsi="Times New Roman" w:cs="Times New Roman"/>
                <w:sz w:val="22"/>
                <w:szCs w:val="22"/>
                <w:lang w:val="uk-UA"/>
              </w:rPr>
              <w:t xml:space="preserve">Штани прямі на </w:t>
            </w:r>
            <w:proofErr w:type="spellStart"/>
            <w:r>
              <w:rPr>
                <w:rFonts w:ascii="Times New Roman" w:hAnsi="Times New Roman" w:cs="Times New Roman"/>
                <w:sz w:val="22"/>
                <w:szCs w:val="22"/>
                <w:lang w:val="uk-UA"/>
              </w:rPr>
              <w:t>притачному</w:t>
            </w:r>
            <w:proofErr w:type="spellEnd"/>
            <w:r>
              <w:rPr>
                <w:rFonts w:ascii="Times New Roman" w:hAnsi="Times New Roman" w:cs="Times New Roman"/>
                <w:sz w:val="22"/>
                <w:szCs w:val="22"/>
                <w:lang w:val="uk-UA"/>
              </w:rPr>
              <w:t xml:space="preserve"> поясі зі </w:t>
            </w:r>
            <w:proofErr w:type="spellStart"/>
            <w:r>
              <w:rPr>
                <w:rFonts w:ascii="Times New Roman" w:hAnsi="Times New Roman" w:cs="Times New Roman"/>
                <w:sz w:val="22"/>
                <w:szCs w:val="22"/>
                <w:lang w:val="uk-UA"/>
              </w:rPr>
              <w:t>шлевками</w:t>
            </w:r>
            <w:proofErr w:type="spellEnd"/>
            <w:r>
              <w:rPr>
                <w:rFonts w:ascii="Times New Roman" w:hAnsi="Times New Roman" w:cs="Times New Roman"/>
                <w:sz w:val="22"/>
                <w:szCs w:val="22"/>
                <w:lang w:val="uk-UA"/>
              </w:rPr>
              <w:t xml:space="preserve"> під ремінь, спинка на резинці.</w:t>
            </w:r>
          </w:p>
          <w:p w14:paraId="7DF15275" w14:textId="77777777" w:rsidR="00686411" w:rsidRDefault="00686411" w:rsidP="00686411">
            <w:pPr>
              <w:pStyle w:val="PreformattedText"/>
              <w:rPr>
                <w:rFonts w:ascii="Times New Roman" w:hAnsi="Times New Roman"/>
                <w:sz w:val="22"/>
                <w:szCs w:val="22"/>
                <w:lang w:val="uk-UA"/>
              </w:rPr>
            </w:pPr>
            <w:r>
              <w:rPr>
                <w:rFonts w:ascii="Times New Roman" w:hAnsi="Times New Roman"/>
                <w:sz w:val="22"/>
                <w:szCs w:val="22"/>
                <w:lang w:val="uk-UA"/>
              </w:rPr>
              <w:t xml:space="preserve">Посилення з оздоблювальної тканини у місцях підвищеного навантаження. </w:t>
            </w:r>
            <w:proofErr w:type="spellStart"/>
            <w:r>
              <w:rPr>
                <w:rFonts w:ascii="Times New Roman" w:hAnsi="Times New Roman"/>
                <w:sz w:val="22"/>
                <w:szCs w:val="22"/>
                <w:lang w:val="uk-UA"/>
              </w:rPr>
              <w:t>Гульфік</w:t>
            </w:r>
            <w:proofErr w:type="spellEnd"/>
            <w:r>
              <w:rPr>
                <w:rFonts w:ascii="Times New Roman" w:hAnsi="Times New Roman"/>
                <w:sz w:val="22"/>
                <w:szCs w:val="22"/>
                <w:lang w:val="uk-UA"/>
              </w:rPr>
              <w:t xml:space="preserve"> на "блискавці".</w:t>
            </w:r>
          </w:p>
          <w:p w14:paraId="2DF54D9D" w14:textId="77777777" w:rsidR="00686411" w:rsidRDefault="00686411" w:rsidP="00686411">
            <w:pPr>
              <w:pStyle w:val="PreformattedText"/>
              <w:rPr>
                <w:rFonts w:ascii="Times New Roman" w:hAnsi="Times New Roman"/>
                <w:sz w:val="22"/>
                <w:szCs w:val="22"/>
                <w:lang w:val="uk-UA"/>
              </w:rPr>
            </w:pPr>
            <w:r>
              <w:rPr>
                <w:rFonts w:ascii="Times New Roman" w:hAnsi="Times New Roman"/>
                <w:sz w:val="22"/>
                <w:szCs w:val="22"/>
                <w:lang w:val="uk-UA"/>
              </w:rPr>
              <w:t>Кишені-книжка: дві бічні, дві задні, накладні нижні + хлястик для інструменту.</w:t>
            </w:r>
          </w:p>
          <w:p w14:paraId="36AF444C" w14:textId="77777777" w:rsidR="00686411" w:rsidRDefault="00686411" w:rsidP="00686411">
            <w:pPr>
              <w:pStyle w:val="PreformattedText"/>
              <w:rPr>
                <w:rFonts w:ascii="Times New Roman" w:hAnsi="Times New Roman"/>
                <w:sz w:val="22"/>
                <w:szCs w:val="22"/>
                <w:lang w:val="uk-UA"/>
              </w:rPr>
            </w:pPr>
            <w:r>
              <w:rPr>
                <w:rFonts w:ascii="Times New Roman" w:hAnsi="Times New Roman"/>
                <w:sz w:val="22"/>
                <w:szCs w:val="22"/>
                <w:lang w:val="uk-UA"/>
              </w:rPr>
              <w:t>Зручна посадка.</w:t>
            </w:r>
          </w:p>
          <w:p w14:paraId="7CDBDD4A" w14:textId="77777777" w:rsidR="00686411" w:rsidRDefault="00686411" w:rsidP="00686411">
            <w:pPr>
              <w:pStyle w:val="PreformattedText"/>
              <w:rPr>
                <w:rFonts w:ascii="Times New Roman" w:hAnsi="Times New Roman"/>
                <w:sz w:val="22"/>
                <w:szCs w:val="22"/>
                <w:lang w:val="uk-UA"/>
              </w:rPr>
            </w:pPr>
            <w:r>
              <w:rPr>
                <w:rFonts w:ascii="Times New Roman" w:hAnsi="Times New Roman"/>
                <w:sz w:val="22"/>
                <w:szCs w:val="22"/>
                <w:lang w:val="uk-UA"/>
              </w:rPr>
              <w:t>13 закріпок, які посилюють з'єднання швів.</w:t>
            </w:r>
          </w:p>
          <w:p w14:paraId="19C55D3E" w14:textId="77777777" w:rsidR="00686411" w:rsidRDefault="00686411" w:rsidP="00686411">
            <w:pPr>
              <w:pStyle w:val="PreformattedText"/>
              <w:rPr>
                <w:rFonts w:ascii="Times New Roman" w:hAnsi="Times New Roman"/>
                <w:sz w:val="22"/>
                <w:szCs w:val="22"/>
                <w:lang w:val="uk-UA"/>
              </w:rPr>
            </w:pPr>
            <w:r>
              <w:rPr>
                <w:rFonts w:ascii="Times New Roman" w:hAnsi="Times New Roman"/>
                <w:sz w:val="22"/>
                <w:szCs w:val="22"/>
                <w:lang w:val="uk-UA"/>
              </w:rPr>
              <w:t xml:space="preserve">Може комплектуватися курткою </w:t>
            </w:r>
            <w:proofErr w:type="spellStart"/>
            <w:r>
              <w:rPr>
                <w:rFonts w:ascii="Times New Roman" w:hAnsi="Times New Roman"/>
                <w:sz w:val="22"/>
                <w:szCs w:val="22"/>
                <w:lang w:val="uk-UA"/>
              </w:rPr>
              <w:t>перформера</w:t>
            </w:r>
            <w:proofErr w:type="spellEnd"/>
            <w:r>
              <w:rPr>
                <w:rFonts w:ascii="Times New Roman" w:hAnsi="Times New Roman"/>
                <w:sz w:val="22"/>
                <w:szCs w:val="22"/>
                <w:lang w:val="uk-UA"/>
              </w:rPr>
              <w:t>.</w:t>
            </w:r>
          </w:p>
          <w:p w14:paraId="4396C2A7" w14:textId="77777777" w:rsidR="00686411" w:rsidRDefault="00686411" w:rsidP="00686411">
            <w:pPr>
              <w:pStyle w:val="PreformattedText"/>
              <w:rPr>
                <w:rFonts w:ascii="Times New Roman" w:hAnsi="Times New Roman"/>
                <w:sz w:val="22"/>
                <w:szCs w:val="22"/>
                <w:lang w:val="uk-UA"/>
              </w:rPr>
            </w:pPr>
            <w:r>
              <w:rPr>
                <w:rFonts w:ascii="Times New Roman" w:hAnsi="Times New Roman"/>
                <w:sz w:val="22"/>
                <w:szCs w:val="22"/>
                <w:lang w:val="uk-UA"/>
              </w:rPr>
              <w:t>Тканина: Саржа (100% бавовна), 205г/м2</w:t>
            </w:r>
          </w:p>
          <w:p w14:paraId="09B6642D" w14:textId="77777777" w:rsidR="00686411" w:rsidRDefault="00686411" w:rsidP="00686411">
            <w:pPr>
              <w:pStyle w:val="PreformattedText"/>
              <w:rPr>
                <w:rFonts w:ascii="Times New Roman" w:hAnsi="Times New Roman"/>
                <w:sz w:val="22"/>
                <w:szCs w:val="22"/>
                <w:lang w:val="uk-UA"/>
              </w:rPr>
            </w:pPr>
            <w:r>
              <w:rPr>
                <w:rFonts w:ascii="Times New Roman" w:hAnsi="Times New Roman"/>
                <w:sz w:val="22"/>
                <w:szCs w:val="22"/>
                <w:lang w:val="uk-UA"/>
              </w:rPr>
              <w:t xml:space="preserve">Колір: </w:t>
            </w:r>
            <w:proofErr w:type="spellStart"/>
            <w:r>
              <w:rPr>
                <w:rFonts w:ascii="Times New Roman" w:hAnsi="Times New Roman"/>
                <w:sz w:val="22"/>
                <w:szCs w:val="22"/>
                <w:lang w:val="uk-UA"/>
              </w:rPr>
              <w:t>т.син</w:t>
            </w:r>
            <w:proofErr w:type="spellEnd"/>
            <w:r>
              <w:rPr>
                <w:rFonts w:ascii="Times New Roman" w:hAnsi="Times New Roman"/>
                <w:sz w:val="22"/>
                <w:szCs w:val="22"/>
                <w:lang w:val="uk-UA"/>
              </w:rPr>
              <w:t xml:space="preserve">/жовтогарячий/чорний, </w:t>
            </w:r>
            <w:proofErr w:type="spellStart"/>
            <w:r>
              <w:rPr>
                <w:rFonts w:ascii="Times New Roman" w:hAnsi="Times New Roman"/>
                <w:sz w:val="22"/>
                <w:szCs w:val="22"/>
                <w:lang w:val="uk-UA"/>
              </w:rPr>
              <w:t>світлоповертаючий</w:t>
            </w:r>
            <w:proofErr w:type="spellEnd"/>
            <w:r>
              <w:rPr>
                <w:rFonts w:ascii="Times New Roman" w:hAnsi="Times New Roman"/>
                <w:sz w:val="22"/>
                <w:szCs w:val="22"/>
                <w:lang w:val="uk-UA"/>
              </w:rPr>
              <w:t xml:space="preserve"> кант</w:t>
            </w:r>
          </w:p>
          <w:p w14:paraId="352DCE37" w14:textId="77777777" w:rsidR="00686411" w:rsidRDefault="00686411" w:rsidP="00686411">
            <w:pPr>
              <w:pStyle w:val="PreformattedText"/>
              <w:rPr>
                <w:rFonts w:ascii="Times New Roman" w:hAnsi="Times New Roman"/>
                <w:sz w:val="22"/>
                <w:szCs w:val="22"/>
                <w:lang w:val="uk-UA"/>
              </w:rPr>
            </w:pPr>
            <w:r>
              <w:rPr>
                <w:rFonts w:ascii="Times New Roman" w:hAnsi="Times New Roman"/>
                <w:sz w:val="22"/>
                <w:szCs w:val="22"/>
                <w:lang w:val="uk-UA"/>
              </w:rPr>
              <w:t>Розміри: з 44 по 64 (S, М, L, XL, 2XL, 3XL, 4XL)</w:t>
            </w:r>
          </w:p>
          <w:p w14:paraId="3C6C6343" w14:textId="77777777" w:rsidR="00686411" w:rsidRDefault="00686411" w:rsidP="00686411">
            <w:pPr>
              <w:pStyle w:val="1f4"/>
              <w:rPr>
                <w:rFonts w:ascii="Times New Roman" w:hAnsi="Times New Roman"/>
              </w:rPr>
            </w:pPr>
            <w:r>
              <w:rPr>
                <w:rFonts w:ascii="Times New Roman" w:hAnsi="Times New Roman"/>
              </w:rPr>
              <w:t>Зростання: 170-176, 182-188</w:t>
            </w:r>
          </w:p>
          <w:p w14:paraId="298A5B1C" w14:textId="77777777" w:rsidR="00EF5181" w:rsidRDefault="00EF5181" w:rsidP="00686411">
            <w:pPr>
              <w:pStyle w:val="1f4"/>
            </w:pPr>
          </w:p>
          <w:p w14:paraId="256CA8FB" w14:textId="394CF2D7" w:rsidR="00EF5181" w:rsidRPr="00686411" w:rsidRDefault="00EF5181" w:rsidP="00686411">
            <w:pPr>
              <w:pStyle w:val="1f4"/>
              <w:rPr>
                <w:rStyle w:val="y2iqfc"/>
                <w:rFonts w:ascii="Times New Roman" w:hAnsi="Times New Roman"/>
                <w:bCs/>
              </w:rPr>
            </w:pPr>
          </w:p>
        </w:tc>
        <w:tc>
          <w:tcPr>
            <w:tcW w:w="1099"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549B6CAA" w14:textId="46886437" w:rsidR="00686411" w:rsidRDefault="00686411" w:rsidP="00DC3F3E">
            <w:pPr>
              <w:pStyle w:val="Standard"/>
              <w:rPr>
                <w:rFonts w:cs="Times New Roman"/>
                <w:lang w:val="uk-UA"/>
              </w:rPr>
            </w:pPr>
            <w:proofErr w:type="spellStart"/>
            <w:r>
              <w:rPr>
                <w:rFonts w:cs="Times New Roman"/>
                <w:lang w:val="uk-UA"/>
              </w:rPr>
              <w:t>шт</w:t>
            </w:r>
            <w:proofErr w:type="spellEnd"/>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9A49A89" w14:textId="42274917" w:rsidR="00686411" w:rsidRDefault="00686411" w:rsidP="00DC3F3E">
            <w:pPr>
              <w:pStyle w:val="Standard"/>
              <w:jc w:val="center"/>
              <w:rPr>
                <w:rFonts w:cs="Times New Roman"/>
                <w:sz w:val="22"/>
                <w:szCs w:val="22"/>
                <w:lang w:val="uk-UA"/>
              </w:rPr>
            </w:pPr>
            <w:r>
              <w:rPr>
                <w:rFonts w:cs="Times New Roman"/>
                <w:sz w:val="22"/>
                <w:szCs w:val="22"/>
                <w:lang w:val="uk-UA"/>
              </w:rPr>
              <w:t>15</w:t>
            </w:r>
          </w:p>
        </w:tc>
      </w:tr>
      <w:tr w:rsidR="00686411" w14:paraId="5E38E902" w14:textId="77777777" w:rsidTr="00DC3F3E">
        <w:tc>
          <w:tcPr>
            <w:tcW w:w="337" w:type="dxa"/>
            <w:tcBorders>
              <w:left w:val="single" w:sz="4" w:space="0" w:color="000001"/>
              <w:bottom w:val="single" w:sz="4" w:space="0" w:color="000001"/>
            </w:tcBorders>
            <w:shd w:val="clear" w:color="auto" w:fill="FFFFFF"/>
            <w:tcMar>
              <w:top w:w="0" w:type="dxa"/>
              <w:left w:w="10" w:type="dxa"/>
              <w:bottom w:w="0" w:type="dxa"/>
              <w:right w:w="10" w:type="dxa"/>
            </w:tcMar>
          </w:tcPr>
          <w:p w14:paraId="7ADBE805" w14:textId="5AADF83C" w:rsidR="00686411" w:rsidRDefault="00686411" w:rsidP="00DC3F3E">
            <w:pPr>
              <w:pStyle w:val="Standard"/>
              <w:rPr>
                <w:rFonts w:cs="Times New Roman"/>
                <w:color w:val="000000"/>
                <w:sz w:val="22"/>
                <w:szCs w:val="22"/>
                <w:lang w:val="uk-UA"/>
              </w:rPr>
            </w:pPr>
            <w:r>
              <w:rPr>
                <w:rFonts w:cs="Times New Roman"/>
                <w:color w:val="000000"/>
                <w:sz w:val="22"/>
                <w:szCs w:val="22"/>
                <w:lang w:val="uk-UA"/>
              </w:rPr>
              <w:lastRenderedPageBreak/>
              <w:t>5</w:t>
            </w:r>
          </w:p>
        </w:tc>
        <w:tc>
          <w:tcPr>
            <w:tcW w:w="2223" w:type="dxa"/>
            <w:tcBorders>
              <w:left w:val="single" w:sz="4" w:space="0" w:color="000001"/>
              <w:bottom w:val="single" w:sz="4" w:space="0" w:color="000001"/>
            </w:tcBorders>
            <w:shd w:val="clear" w:color="auto" w:fill="FFFFFF"/>
            <w:tcMar>
              <w:top w:w="0" w:type="dxa"/>
              <w:left w:w="10" w:type="dxa"/>
              <w:bottom w:w="0" w:type="dxa"/>
              <w:right w:w="10" w:type="dxa"/>
            </w:tcMar>
          </w:tcPr>
          <w:p w14:paraId="6161089E" w14:textId="6A414DE1" w:rsidR="00686411" w:rsidRPr="00686411" w:rsidRDefault="00686411" w:rsidP="00DC3F3E">
            <w:pPr>
              <w:pStyle w:val="PreformattedText"/>
              <w:spacing w:after="283"/>
              <w:rPr>
                <w:rStyle w:val="y2iqfc"/>
                <w:rFonts w:ascii="Times New Roman" w:hAnsi="Times New Roman"/>
                <w:bCs/>
                <w:sz w:val="22"/>
                <w:szCs w:val="22"/>
                <w:lang w:val="uk-UA"/>
              </w:rPr>
            </w:pPr>
            <w:r>
              <w:rPr>
                <w:rStyle w:val="y2iqfc"/>
                <w:rFonts w:ascii="Times New Roman" w:hAnsi="Times New Roman"/>
                <w:bCs/>
                <w:sz w:val="22"/>
                <w:szCs w:val="22"/>
                <w:lang w:val="uk-UA"/>
              </w:rPr>
              <w:t xml:space="preserve">Футболка </w:t>
            </w:r>
            <w:proofErr w:type="spellStart"/>
            <w:r>
              <w:rPr>
                <w:rStyle w:val="y2iqfc"/>
                <w:rFonts w:ascii="Times New Roman" w:hAnsi="Times New Roman"/>
                <w:bCs/>
                <w:sz w:val="22"/>
                <w:szCs w:val="22"/>
                <w:lang w:val="uk-UA"/>
              </w:rPr>
              <w:t>темносиня</w:t>
            </w:r>
            <w:proofErr w:type="spellEnd"/>
            <w:r>
              <w:rPr>
                <w:rStyle w:val="y2iqfc"/>
                <w:rFonts w:ascii="Times New Roman" w:hAnsi="Times New Roman"/>
                <w:bCs/>
                <w:sz w:val="22"/>
                <w:szCs w:val="22"/>
                <w:lang w:val="uk-UA"/>
              </w:rPr>
              <w:t>, 100% бавовна</w:t>
            </w:r>
          </w:p>
        </w:tc>
        <w:tc>
          <w:tcPr>
            <w:tcW w:w="5988" w:type="dxa"/>
            <w:tcBorders>
              <w:left w:val="single" w:sz="4" w:space="0" w:color="000001"/>
              <w:bottom w:val="single" w:sz="4" w:space="0" w:color="000001"/>
            </w:tcBorders>
            <w:shd w:val="clear" w:color="auto" w:fill="FFFFFF"/>
            <w:tcMar>
              <w:top w:w="0" w:type="dxa"/>
              <w:left w:w="10" w:type="dxa"/>
              <w:bottom w:w="0" w:type="dxa"/>
              <w:right w:w="10" w:type="dxa"/>
            </w:tcMar>
          </w:tcPr>
          <w:p w14:paraId="3C31E03B" w14:textId="77777777" w:rsidR="00686411" w:rsidRPr="00686411" w:rsidRDefault="00686411" w:rsidP="00686411">
            <w:pPr>
              <w:pStyle w:val="1f4"/>
              <w:rPr>
                <w:rStyle w:val="y2iqfc"/>
                <w:rFonts w:ascii="Times New Roman" w:hAnsi="Times New Roman"/>
                <w:bCs/>
              </w:rPr>
            </w:pPr>
            <w:r w:rsidRPr="00686411">
              <w:rPr>
                <w:rStyle w:val="y2iqfc"/>
                <w:rFonts w:ascii="Times New Roman" w:hAnsi="Times New Roman"/>
                <w:bCs/>
              </w:rPr>
              <w:t>Футболка 100% бавовна</w:t>
            </w:r>
          </w:p>
          <w:p w14:paraId="62947887" w14:textId="35486116" w:rsidR="00686411" w:rsidRPr="00686411" w:rsidRDefault="00686411" w:rsidP="00686411">
            <w:pPr>
              <w:pStyle w:val="1f4"/>
            </w:pPr>
            <w:r w:rsidRPr="00686411">
              <w:rPr>
                <w:rStyle w:val="y2iqfc"/>
                <w:rFonts w:ascii="Times New Roman" w:hAnsi="Times New Roman"/>
                <w:bCs/>
              </w:rPr>
              <w:t xml:space="preserve">Круглий виріз, посилені плечові шви, без бічних швів, </w:t>
            </w:r>
            <w:proofErr w:type="spellStart"/>
            <w:r w:rsidRPr="00686411">
              <w:rPr>
                <w:rStyle w:val="y2iqfc"/>
                <w:rFonts w:ascii="Times New Roman" w:hAnsi="Times New Roman"/>
                <w:bCs/>
              </w:rPr>
              <w:t>темносиня</w:t>
            </w:r>
            <w:proofErr w:type="spellEnd"/>
          </w:p>
        </w:tc>
        <w:tc>
          <w:tcPr>
            <w:tcW w:w="1099"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74E0B8CB" w14:textId="7865898D" w:rsidR="00686411" w:rsidRDefault="00686411" w:rsidP="00DC3F3E">
            <w:pPr>
              <w:pStyle w:val="Standard"/>
              <w:rPr>
                <w:rFonts w:cs="Times New Roman"/>
                <w:lang w:val="uk-UA"/>
              </w:rPr>
            </w:pPr>
            <w:proofErr w:type="spellStart"/>
            <w:r>
              <w:rPr>
                <w:rFonts w:cs="Times New Roman"/>
                <w:lang w:val="uk-UA"/>
              </w:rPr>
              <w:t>шт</w:t>
            </w:r>
            <w:proofErr w:type="spellEnd"/>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C1E3735" w14:textId="39B47309" w:rsidR="00686411" w:rsidRDefault="00686411" w:rsidP="00DC3F3E">
            <w:pPr>
              <w:pStyle w:val="Standard"/>
              <w:jc w:val="center"/>
              <w:rPr>
                <w:rFonts w:cs="Times New Roman"/>
                <w:sz w:val="22"/>
                <w:szCs w:val="22"/>
                <w:lang w:val="uk-UA"/>
              </w:rPr>
            </w:pPr>
            <w:r>
              <w:rPr>
                <w:rFonts w:cs="Times New Roman"/>
                <w:sz w:val="22"/>
                <w:szCs w:val="22"/>
                <w:lang w:val="uk-UA"/>
              </w:rPr>
              <w:t>15</w:t>
            </w:r>
          </w:p>
        </w:tc>
      </w:tr>
      <w:tr w:rsidR="00277183" w14:paraId="2CF08AD5" w14:textId="77777777" w:rsidTr="00DC3F3E">
        <w:tc>
          <w:tcPr>
            <w:tcW w:w="337" w:type="dxa"/>
            <w:tcBorders>
              <w:left w:val="single" w:sz="4" w:space="0" w:color="000001"/>
              <w:bottom w:val="single" w:sz="4" w:space="0" w:color="000001"/>
            </w:tcBorders>
            <w:shd w:val="clear" w:color="auto" w:fill="FFFFFF"/>
            <w:tcMar>
              <w:top w:w="0" w:type="dxa"/>
              <w:left w:w="10" w:type="dxa"/>
              <w:bottom w:w="0" w:type="dxa"/>
              <w:right w:w="10" w:type="dxa"/>
            </w:tcMar>
          </w:tcPr>
          <w:p w14:paraId="7885357F" w14:textId="77777777" w:rsidR="00277183" w:rsidRDefault="00277183" w:rsidP="00DC3F3E">
            <w:pPr>
              <w:pStyle w:val="Standard"/>
              <w:rPr>
                <w:rFonts w:cs="Times New Roman"/>
                <w:color w:val="000000"/>
                <w:sz w:val="22"/>
                <w:szCs w:val="22"/>
                <w:lang w:val="uk-UA"/>
              </w:rPr>
            </w:pPr>
            <w:r>
              <w:rPr>
                <w:rFonts w:cs="Times New Roman"/>
                <w:color w:val="000000"/>
                <w:sz w:val="22"/>
                <w:szCs w:val="22"/>
                <w:lang w:val="uk-UA"/>
              </w:rPr>
              <w:t>6</w:t>
            </w:r>
          </w:p>
        </w:tc>
        <w:tc>
          <w:tcPr>
            <w:tcW w:w="2223" w:type="dxa"/>
            <w:tcBorders>
              <w:left w:val="single" w:sz="4" w:space="0" w:color="000001"/>
              <w:bottom w:val="single" w:sz="4" w:space="0" w:color="000001"/>
            </w:tcBorders>
            <w:shd w:val="clear" w:color="auto" w:fill="FFFFFF"/>
            <w:tcMar>
              <w:top w:w="0" w:type="dxa"/>
              <w:left w:w="10" w:type="dxa"/>
              <w:bottom w:w="0" w:type="dxa"/>
              <w:right w:w="10" w:type="dxa"/>
            </w:tcMar>
          </w:tcPr>
          <w:p w14:paraId="2962478B" w14:textId="77777777" w:rsidR="00277183" w:rsidRDefault="00277183" w:rsidP="00DC3F3E">
            <w:pPr>
              <w:pStyle w:val="PreformattedText"/>
              <w:spacing w:after="283"/>
            </w:pPr>
            <w:proofErr w:type="spellStart"/>
            <w:r>
              <w:rPr>
                <w:rStyle w:val="y2iqfc"/>
                <w:rFonts w:ascii="Times New Roman" w:hAnsi="Times New Roman"/>
                <w:bCs/>
                <w:sz w:val="22"/>
                <w:szCs w:val="22"/>
              </w:rPr>
              <w:t>Панчоха</w:t>
            </w:r>
            <w:proofErr w:type="spellEnd"/>
            <w:r>
              <w:rPr>
                <w:rStyle w:val="y2iqfc"/>
                <w:rFonts w:ascii="Times New Roman" w:hAnsi="Times New Roman"/>
                <w:bCs/>
                <w:sz w:val="22"/>
                <w:szCs w:val="22"/>
              </w:rPr>
              <w:t xml:space="preserve"> </w:t>
            </w:r>
            <w:proofErr w:type="spellStart"/>
            <w:r>
              <w:rPr>
                <w:rStyle w:val="y2iqfc"/>
                <w:rFonts w:ascii="Times New Roman" w:hAnsi="Times New Roman"/>
                <w:bCs/>
                <w:sz w:val="22"/>
                <w:szCs w:val="22"/>
              </w:rPr>
              <w:t>для</w:t>
            </w:r>
            <w:proofErr w:type="spellEnd"/>
            <w:r>
              <w:rPr>
                <w:rStyle w:val="y2iqfc"/>
                <w:rFonts w:ascii="Times New Roman" w:hAnsi="Times New Roman"/>
                <w:bCs/>
                <w:sz w:val="22"/>
                <w:szCs w:val="22"/>
              </w:rPr>
              <w:t xml:space="preserve"> </w:t>
            </w:r>
            <w:proofErr w:type="spellStart"/>
            <w:r>
              <w:rPr>
                <w:rStyle w:val="y2iqfc"/>
                <w:rFonts w:ascii="Times New Roman" w:hAnsi="Times New Roman"/>
                <w:bCs/>
                <w:sz w:val="22"/>
                <w:szCs w:val="22"/>
              </w:rPr>
              <w:t>чобота</w:t>
            </w:r>
            <w:proofErr w:type="spellEnd"/>
          </w:p>
        </w:tc>
        <w:tc>
          <w:tcPr>
            <w:tcW w:w="5988" w:type="dxa"/>
            <w:tcBorders>
              <w:left w:val="single" w:sz="4" w:space="0" w:color="000001"/>
              <w:bottom w:val="single" w:sz="4" w:space="0" w:color="000001"/>
            </w:tcBorders>
            <w:shd w:val="clear" w:color="auto" w:fill="FFFFFF"/>
            <w:tcMar>
              <w:top w:w="0" w:type="dxa"/>
              <w:left w:w="10" w:type="dxa"/>
              <w:bottom w:w="0" w:type="dxa"/>
              <w:right w:w="10" w:type="dxa"/>
            </w:tcMar>
          </w:tcPr>
          <w:p w14:paraId="3A5F6375" w14:textId="77777777" w:rsidR="00277183" w:rsidRPr="00686411" w:rsidRDefault="00277183" w:rsidP="00686411">
            <w:pPr>
              <w:pStyle w:val="1f4"/>
              <w:rPr>
                <w:rFonts w:ascii="Times New Roman" w:hAnsi="Times New Roman"/>
              </w:rPr>
            </w:pPr>
            <w:r w:rsidRPr="00686411">
              <w:rPr>
                <w:rFonts w:ascii="Times New Roman" w:hAnsi="Times New Roman"/>
              </w:rPr>
              <w:t>Утеплювач змінний для робочих чобіт.</w:t>
            </w:r>
          </w:p>
          <w:p w14:paraId="78774FAD" w14:textId="77777777" w:rsidR="00277183" w:rsidRPr="00686411" w:rsidRDefault="00277183" w:rsidP="00686411">
            <w:pPr>
              <w:pStyle w:val="1f4"/>
              <w:rPr>
                <w:rFonts w:ascii="Times New Roman" w:hAnsi="Times New Roman"/>
              </w:rPr>
            </w:pPr>
            <w:r w:rsidRPr="00686411">
              <w:rPr>
                <w:rFonts w:ascii="Times New Roman" w:hAnsi="Times New Roman"/>
              </w:rPr>
              <w:t>Матеріал: повсть</w:t>
            </w:r>
          </w:p>
          <w:p w14:paraId="14388754" w14:textId="77777777" w:rsidR="00277183" w:rsidRDefault="00277183" w:rsidP="00686411">
            <w:pPr>
              <w:pStyle w:val="1f4"/>
            </w:pPr>
            <w:r w:rsidRPr="00686411">
              <w:rPr>
                <w:rFonts w:ascii="Times New Roman" w:hAnsi="Times New Roman"/>
              </w:rPr>
              <w:t>Висота: 28 см.</w:t>
            </w:r>
          </w:p>
        </w:tc>
        <w:tc>
          <w:tcPr>
            <w:tcW w:w="1099"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57AC4F25" w14:textId="77777777" w:rsidR="00277183" w:rsidRDefault="00277183" w:rsidP="00DC3F3E">
            <w:pPr>
              <w:pStyle w:val="Standard"/>
            </w:pPr>
            <w:r>
              <w:rPr>
                <w:rFonts w:cs="Times New Roman"/>
                <w:lang w:val="uk-UA"/>
              </w:rPr>
              <w:t>пара</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8653009" w14:textId="77777777" w:rsidR="00277183" w:rsidRDefault="00277183" w:rsidP="00DC3F3E">
            <w:pPr>
              <w:pStyle w:val="Standard"/>
              <w:jc w:val="center"/>
            </w:pPr>
            <w:r>
              <w:rPr>
                <w:rFonts w:cs="Times New Roman"/>
                <w:sz w:val="22"/>
                <w:szCs w:val="22"/>
                <w:lang w:val="uk-UA"/>
              </w:rPr>
              <w:t>15</w:t>
            </w:r>
          </w:p>
        </w:tc>
      </w:tr>
      <w:tr w:rsidR="00277183" w14:paraId="593D8F58" w14:textId="77777777" w:rsidTr="00DC3F3E">
        <w:tc>
          <w:tcPr>
            <w:tcW w:w="337" w:type="dxa"/>
            <w:tcBorders>
              <w:left w:val="single" w:sz="4" w:space="0" w:color="000001"/>
              <w:bottom w:val="single" w:sz="4" w:space="0" w:color="000001"/>
            </w:tcBorders>
            <w:shd w:val="clear" w:color="auto" w:fill="FFFFFF"/>
            <w:tcMar>
              <w:top w:w="0" w:type="dxa"/>
              <w:left w:w="10" w:type="dxa"/>
              <w:bottom w:w="0" w:type="dxa"/>
              <w:right w:w="10" w:type="dxa"/>
            </w:tcMar>
          </w:tcPr>
          <w:p w14:paraId="230AE4BF" w14:textId="77777777" w:rsidR="00277183" w:rsidRDefault="00277183" w:rsidP="00DC3F3E">
            <w:pPr>
              <w:pStyle w:val="Standard"/>
            </w:pPr>
            <w:r>
              <w:rPr>
                <w:rFonts w:cs="Times New Roman"/>
                <w:color w:val="000000"/>
                <w:sz w:val="22"/>
                <w:szCs w:val="22"/>
                <w:lang w:val="uk-UA"/>
              </w:rPr>
              <w:t>7</w:t>
            </w:r>
          </w:p>
        </w:tc>
        <w:tc>
          <w:tcPr>
            <w:tcW w:w="2223" w:type="dxa"/>
            <w:tcBorders>
              <w:left w:val="single" w:sz="4" w:space="0" w:color="000001"/>
              <w:bottom w:val="single" w:sz="4" w:space="0" w:color="000001"/>
            </w:tcBorders>
            <w:shd w:val="clear" w:color="auto" w:fill="FFFFFF"/>
            <w:tcMar>
              <w:top w:w="0" w:type="dxa"/>
              <w:left w:w="10" w:type="dxa"/>
              <w:bottom w:w="0" w:type="dxa"/>
              <w:right w:w="10" w:type="dxa"/>
            </w:tcMar>
          </w:tcPr>
          <w:p w14:paraId="49CCC973" w14:textId="5E5CF210" w:rsidR="00277183" w:rsidRDefault="00277183" w:rsidP="00686411">
            <w:pPr>
              <w:pStyle w:val="PreformattedText"/>
              <w:spacing w:after="283"/>
            </w:pPr>
            <w:bookmarkStart w:id="42" w:name="Bookmark6"/>
            <w:bookmarkEnd w:id="42"/>
            <w:proofErr w:type="spellStart"/>
            <w:r>
              <w:rPr>
                <w:rStyle w:val="y2iqfc"/>
                <w:rFonts w:ascii="Times New Roman" w:hAnsi="Times New Roman"/>
                <w:bCs/>
                <w:sz w:val="22"/>
                <w:szCs w:val="22"/>
              </w:rPr>
              <w:t>Чоботи</w:t>
            </w:r>
            <w:proofErr w:type="spellEnd"/>
            <w:r>
              <w:rPr>
                <w:rStyle w:val="y2iqfc"/>
                <w:rFonts w:ascii="Times New Roman" w:hAnsi="Times New Roman"/>
                <w:bCs/>
                <w:sz w:val="22"/>
                <w:szCs w:val="22"/>
              </w:rPr>
              <w:t xml:space="preserve"> </w:t>
            </w:r>
            <w:proofErr w:type="spellStart"/>
            <w:r>
              <w:rPr>
                <w:rStyle w:val="y2iqfc"/>
                <w:rFonts w:ascii="Times New Roman" w:hAnsi="Times New Roman"/>
                <w:bCs/>
                <w:sz w:val="22"/>
                <w:szCs w:val="22"/>
              </w:rPr>
              <w:t>робочі</w:t>
            </w:r>
            <w:proofErr w:type="spellEnd"/>
            <w:r>
              <w:rPr>
                <w:rStyle w:val="y2iqfc"/>
                <w:rFonts w:ascii="Times New Roman" w:hAnsi="Times New Roman"/>
                <w:bCs/>
                <w:sz w:val="22"/>
                <w:szCs w:val="22"/>
              </w:rPr>
              <w:t xml:space="preserve"> ПВХ </w:t>
            </w:r>
            <w:proofErr w:type="spellStart"/>
            <w:r>
              <w:rPr>
                <w:rStyle w:val="y2iqfc"/>
                <w:rFonts w:ascii="Times New Roman" w:hAnsi="Times New Roman"/>
                <w:bCs/>
                <w:sz w:val="22"/>
                <w:szCs w:val="22"/>
              </w:rPr>
              <w:t>вологозахисні</w:t>
            </w:r>
            <w:proofErr w:type="spellEnd"/>
            <w:r>
              <w:rPr>
                <w:rStyle w:val="y2iqfc"/>
                <w:rFonts w:ascii="Times New Roman" w:hAnsi="Times New Roman"/>
                <w:bCs/>
                <w:sz w:val="22"/>
                <w:szCs w:val="22"/>
              </w:rPr>
              <w:t xml:space="preserve"> </w:t>
            </w:r>
            <w:proofErr w:type="spellStart"/>
            <w:r>
              <w:rPr>
                <w:rStyle w:val="y2iqfc"/>
                <w:rFonts w:ascii="Times New Roman" w:hAnsi="Times New Roman"/>
                <w:bCs/>
                <w:sz w:val="22"/>
                <w:szCs w:val="22"/>
              </w:rPr>
              <w:t>чоловічі</w:t>
            </w:r>
            <w:proofErr w:type="spellEnd"/>
            <w:r>
              <w:rPr>
                <w:rStyle w:val="y2iqfc"/>
                <w:rFonts w:ascii="Times New Roman" w:hAnsi="Times New Roman"/>
                <w:bCs/>
                <w:sz w:val="22"/>
                <w:szCs w:val="22"/>
              </w:rPr>
              <w:t xml:space="preserve"> </w:t>
            </w:r>
            <w:proofErr w:type="spellStart"/>
            <w:r>
              <w:rPr>
                <w:rStyle w:val="y2iqfc"/>
                <w:rFonts w:ascii="Times New Roman" w:hAnsi="Times New Roman"/>
                <w:bCs/>
                <w:sz w:val="22"/>
                <w:szCs w:val="22"/>
              </w:rPr>
              <w:t>хакі</w:t>
            </w:r>
            <w:proofErr w:type="spellEnd"/>
          </w:p>
        </w:tc>
        <w:tc>
          <w:tcPr>
            <w:tcW w:w="5988" w:type="dxa"/>
            <w:tcBorders>
              <w:left w:val="single" w:sz="4" w:space="0" w:color="000001"/>
              <w:bottom w:val="single" w:sz="4" w:space="0" w:color="000001"/>
            </w:tcBorders>
            <w:shd w:val="clear" w:color="auto" w:fill="FFFFFF"/>
            <w:tcMar>
              <w:top w:w="0" w:type="dxa"/>
              <w:left w:w="10" w:type="dxa"/>
              <w:bottom w:w="0" w:type="dxa"/>
              <w:right w:w="10" w:type="dxa"/>
            </w:tcMar>
          </w:tcPr>
          <w:p w14:paraId="50592900" w14:textId="77777777" w:rsidR="00277183" w:rsidRPr="00686411" w:rsidRDefault="00277183" w:rsidP="00686411">
            <w:pPr>
              <w:pStyle w:val="1f4"/>
              <w:rPr>
                <w:rFonts w:ascii="Times New Roman" w:hAnsi="Times New Roman"/>
              </w:rPr>
            </w:pPr>
            <w:bookmarkStart w:id="43" w:name="Bookmark7"/>
            <w:bookmarkEnd w:id="43"/>
            <w:r w:rsidRPr="00686411">
              <w:rPr>
                <w:rFonts w:ascii="Times New Roman" w:hAnsi="Times New Roman"/>
              </w:rPr>
              <w:t>Верх; ПВХ,</w:t>
            </w:r>
          </w:p>
          <w:p w14:paraId="0786D83E" w14:textId="77777777" w:rsidR="00277183" w:rsidRPr="00686411" w:rsidRDefault="00277183" w:rsidP="00686411">
            <w:pPr>
              <w:pStyle w:val="1f4"/>
              <w:rPr>
                <w:rFonts w:ascii="Times New Roman" w:hAnsi="Times New Roman"/>
              </w:rPr>
            </w:pPr>
            <w:r w:rsidRPr="00686411">
              <w:rPr>
                <w:rFonts w:ascii="Times New Roman" w:hAnsi="Times New Roman"/>
              </w:rPr>
              <w:t>Підошва : ПВХ</w:t>
            </w:r>
          </w:p>
          <w:p w14:paraId="5B2283EF" w14:textId="77777777" w:rsidR="00277183" w:rsidRPr="00686411" w:rsidRDefault="00277183" w:rsidP="00686411">
            <w:pPr>
              <w:pStyle w:val="1f4"/>
              <w:rPr>
                <w:rFonts w:ascii="Times New Roman" w:hAnsi="Times New Roman"/>
              </w:rPr>
            </w:pPr>
            <w:r w:rsidRPr="00686411">
              <w:rPr>
                <w:rFonts w:ascii="Times New Roman" w:hAnsi="Times New Roman"/>
              </w:rPr>
              <w:t xml:space="preserve">Спосіб виготовлення: </w:t>
            </w:r>
            <w:proofErr w:type="spellStart"/>
            <w:r w:rsidRPr="00686411">
              <w:rPr>
                <w:rFonts w:ascii="Times New Roman" w:hAnsi="Times New Roman"/>
              </w:rPr>
              <w:t>цільнолите</w:t>
            </w:r>
            <w:proofErr w:type="spellEnd"/>
          </w:p>
          <w:p w14:paraId="7E2A2289" w14:textId="5295F821" w:rsidR="00277183" w:rsidRDefault="00277183" w:rsidP="00686411">
            <w:pPr>
              <w:pStyle w:val="1f4"/>
              <w:rPr>
                <w:rFonts w:ascii="Times New Roman" w:hAnsi="Times New Roman"/>
              </w:rPr>
            </w:pPr>
            <w:proofErr w:type="spellStart"/>
            <w:r w:rsidRPr="00686411">
              <w:rPr>
                <w:rFonts w:ascii="Times New Roman" w:hAnsi="Times New Roman"/>
              </w:rPr>
              <w:t>Колір:хакі</w:t>
            </w:r>
            <w:proofErr w:type="spellEnd"/>
          </w:p>
        </w:tc>
        <w:tc>
          <w:tcPr>
            <w:tcW w:w="1099"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317BCF51" w14:textId="77777777" w:rsidR="00277183" w:rsidRDefault="00277183" w:rsidP="00DC3F3E">
            <w:pPr>
              <w:pStyle w:val="Standard"/>
            </w:pPr>
            <w:proofErr w:type="spellStart"/>
            <w:r>
              <w:rPr>
                <w:rFonts w:cs="Times New Roman"/>
                <w:lang w:val="uk-UA"/>
              </w:rPr>
              <w:t>шт</w:t>
            </w:r>
            <w:proofErr w:type="spellEnd"/>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5CD1F7A" w14:textId="77777777" w:rsidR="00277183" w:rsidRDefault="00277183" w:rsidP="00DC3F3E">
            <w:pPr>
              <w:pStyle w:val="Standard"/>
              <w:jc w:val="center"/>
            </w:pPr>
            <w:r>
              <w:rPr>
                <w:rFonts w:cs="Times New Roman"/>
                <w:sz w:val="22"/>
                <w:szCs w:val="22"/>
                <w:lang w:val="uk-UA"/>
              </w:rPr>
              <w:t>15</w:t>
            </w:r>
          </w:p>
        </w:tc>
      </w:tr>
      <w:tr w:rsidR="00277183" w14:paraId="1E3B053F" w14:textId="77777777" w:rsidTr="00DC3F3E">
        <w:tc>
          <w:tcPr>
            <w:tcW w:w="337" w:type="dxa"/>
            <w:tcBorders>
              <w:left w:val="single" w:sz="4" w:space="0" w:color="000001"/>
              <w:bottom w:val="single" w:sz="4" w:space="0" w:color="00000A"/>
            </w:tcBorders>
            <w:shd w:val="clear" w:color="auto" w:fill="FFFFFF"/>
            <w:tcMar>
              <w:top w:w="0" w:type="dxa"/>
              <w:left w:w="10" w:type="dxa"/>
              <w:bottom w:w="0" w:type="dxa"/>
              <w:right w:w="10" w:type="dxa"/>
            </w:tcMar>
          </w:tcPr>
          <w:p w14:paraId="29B0FEE8" w14:textId="77777777" w:rsidR="00277183" w:rsidRDefault="00277183" w:rsidP="00DC3F3E">
            <w:pPr>
              <w:pStyle w:val="Standard"/>
            </w:pPr>
            <w:r>
              <w:rPr>
                <w:rFonts w:cs="Times New Roman"/>
                <w:color w:val="000000"/>
                <w:sz w:val="22"/>
                <w:szCs w:val="22"/>
                <w:lang w:val="uk-UA"/>
              </w:rPr>
              <w:t>8</w:t>
            </w:r>
          </w:p>
        </w:tc>
        <w:tc>
          <w:tcPr>
            <w:tcW w:w="2223" w:type="dxa"/>
            <w:tcBorders>
              <w:left w:val="single" w:sz="4" w:space="0" w:color="000001"/>
              <w:bottom w:val="single" w:sz="4" w:space="0" w:color="00000A"/>
            </w:tcBorders>
            <w:shd w:val="clear" w:color="auto" w:fill="FFFFFF"/>
            <w:tcMar>
              <w:top w:w="0" w:type="dxa"/>
              <w:left w:w="10" w:type="dxa"/>
              <w:bottom w:w="0" w:type="dxa"/>
              <w:right w:w="10" w:type="dxa"/>
            </w:tcMar>
          </w:tcPr>
          <w:p w14:paraId="062FDF41" w14:textId="77777777" w:rsidR="00277183" w:rsidRDefault="00277183" w:rsidP="00DC3F3E">
            <w:pPr>
              <w:pStyle w:val="Standard"/>
            </w:pPr>
            <w:bookmarkStart w:id="44" w:name="Bookmark8"/>
            <w:bookmarkEnd w:id="44"/>
            <w:r>
              <w:rPr>
                <w:rStyle w:val="y2iqfc"/>
                <w:sz w:val="22"/>
                <w:szCs w:val="22"/>
              </w:rPr>
              <w:t xml:space="preserve">Шапка </w:t>
            </w:r>
            <w:proofErr w:type="spellStart"/>
            <w:r>
              <w:rPr>
                <w:rStyle w:val="y2iqfc"/>
                <w:sz w:val="22"/>
                <w:szCs w:val="22"/>
              </w:rPr>
              <w:t>чорна</w:t>
            </w:r>
            <w:proofErr w:type="spellEnd"/>
            <w:r>
              <w:rPr>
                <w:rStyle w:val="y2iqfc"/>
                <w:sz w:val="22"/>
                <w:szCs w:val="22"/>
              </w:rPr>
              <w:t xml:space="preserve"> </w:t>
            </w:r>
            <w:proofErr w:type="spellStart"/>
            <w:r>
              <w:rPr>
                <w:rStyle w:val="y2iqfc"/>
                <w:sz w:val="22"/>
                <w:szCs w:val="22"/>
              </w:rPr>
              <w:t>трикотажна</w:t>
            </w:r>
            <w:proofErr w:type="spellEnd"/>
            <w:r>
              <w:rPr>
                <w:rStyle w:val="y2iqfc"/>
                <w:sz w:val="22"/>
                <w:szCs w:val="22"/>
              </w:rPr>
              <w:t xml:space="preserve">, вязана </w:t>
            </w:r>
            <w:proofErr w:type="spellStart"/>
            <w:r>
              <w:rPr>
                <w:rStyle w:val="y2iqfc"/>
                <w:sz w:val="22"/>
                <w:szCs w:val="22"/>
              </w:rPr>
              <w:t>подвійна</w:t>
            </w:r>
            <w:proofErr w:type="spellEnd"/>
          </w:p>
          <w:p w14:paraId="75947356" w14:textId="77777777" w:rsidR="00277183" w:rsidRDefault="00277183" w:rsidP="00DC3F3E">
            <w:pPr>
              <w:pStyle w:val="Standard"/>
            </w:pPr>
          </w:p>
        </w:tc>
        <w:tc>
          <w:tcPr>
            <w:tcW w:w="5988" w:type="dxa"/>
            <w:tcBorders>
              <w:left w:val="single" w:sz="4" w:space="0" w:color="000001"/>
              <w:bottom w:val="single" w:sz="4" w:space="0" w:color="00000A"/>
            </w:tcBorders>
            <w:shd w:val="clear" w:color="auto" w:fill="FFFFFF"/>
            <w:tcMar>
              <w:top w:w="0" w:type="dxa"/>
              <w:left w:w="10" w:type="dxa"/>
              <w:bottom w:w="0" w:type="dxa"/>
              <w:right w:w="10" w:type="dxa"/>
            </w:tcMar>
          </w:tcPr>
          <w:p w14:paraId="5B19A952" w14:textId="77777777" w:rsidR="00277183" w:rsidRDefault="00277183" w:rsidP="00DC3F3E">
            <w:pPr>
              <w:pStyle w:val="Standard"/>
              <w:rPr>
                <w:lang w:val="uk-UA"/>
              </w:rPr>
            </w:pPr>
            <w:bookmarkStart w:id="45" w:name="Bookmark9"/>
            <w:bookmarkEnd w:id="45"/>
            <w:proofErr w:type="spellStart"/>
            <w:r>
              <w:rPr>
                <w:lang w:val="uk-UA"/>
              </w:rPr>
              <w:t>Акріл</w:t>
            </w:r>
            <w:proofErr w:type="spellEnd"/>
            <w:r>
              <w:rPr>
                <w:lang w:val="uk-UA"/>
              </w:rPr>
              <w:t xml:space="preserve"> (100% </w:t>
            </w:r>
            <w:proofErr w:type="spellStart"/>
            <w:r>
              <w:rPr>
                <w:lang w:val="uk-UA"/>
              </w:rPr>
              <w:t>полієстр</w:t>
            </w:r>
            <w:proofErr w:type="spellEnd"/>
            <w:r>
              <w:rPr>
                <w:lang w:val="uk-UA"/>
              </w:rPr>
              <w:t>)</w:t>
            </w:r>
          </w:p>
          <w:p w14:paraId="02818B08" w14:textId="77777777" w:rsidR="00277183" w:rsidRDefault="00277183" w:rsidP="00DC3F3E">
            <w:pPr>
              <w:pStyle w:val="Standard"/>
              <w:rPr>
                <w:lang w:val="uk-UA"/>
              </w:rPr>
            </w:pPr>
            <w:r>
              <w:rPr>
                <w:lang w:val="uk-UA"/>
              </w:rPr>
              <w:t xml:space="preserve">колір чорний. Шапка в'язана в два шари з </w:t>
            </w:r>
            <w:proofErr w:type="spellStart"/>
            <w:r>
              <w:rPr>
                <w:lang w:val="uk-UA"/>
              </w:rPr>
              <w:t>підворотом</w:t>
            </w:r>
            <w:proofErr w:type="spellEnd"/>
          </w:p>
        </w:tc>
        <w:tc>
          <w:tcPr>
            <w:tcW w:w="1099" w:type="dxa"/>
            <w:tcBorders>
              <w:left w:val="single" w:sz="4" w:space="0" w:color="000001"/>
              <w:bottom w:val="single" w:sz="4" w:space="0" w:color="00000A"/>
              <w:right w:val="single" w:sz="4" w:space="0" w:color="00000A"/>
            </w:tcBorders>
            <w:shd w:val="clear" w:color="auto" w:fill="FFFFFF"/>
            <w:tcMar>
              <w:top w:w="0" w:type="dxa"/>
              <w:left w:w="10" w:type="dxa"/>
              <w:bottom w:w="0" w:type="dxa"/>
              <w:right w:w="10" w:type="dxa"/>
            </w:tcMar>
          </w:tcPr>
          <w:p w14:paraId="3EBF5606" w14:textId="77777777" w:rsidR="00277183" w:rsidRDefault="00277183" w:rsidP="00DC3F3E">
            <w:pPr>
              <w:pStyle w:val="Standard"/>
            </w:pPr>
            <w:proofErr w:type="spellStart"/>
            <w:r>
              <w:rPr>
                <w:rFonts w:cs="Times New Roman"/>
                <w:lang w:val="uk-UA"/>
              </w:rPr>
              <w:t>шт</w:t>
            </w:r>
            <w:proofErr w:type="spellEnd"/>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D53ECC9" w14:textId="77777777" w:rsidR="00277183" w:rsidRDefault="00277183" w:rsidP="00DC3F3E">
            <w:pPr>
              <w:pStyle w:val="Standard"/>
              <w:jc w:val="center"/>
            </w:pPr>
            <w:r>
              <w:rPr>
                <w:rFonts w:cs="Times New Roman"/>
                <w:sz w:val="22"/>
                <w:szCs w:val="22"/>
                <w:lang w:val="uk-UA"/>
              </w:rPr>
              <w:t>15</w:t>
            </w:r>
          </w:p>
          <w:p w14:paraId="27AFCC3D" w14:textId="77777777" w:rsidR="00277183" w:rsidRDefault="00277183" w:rsidP="00DC3F3E">
            <w:pPr>
              <w:pStyle w:val="Standard"/>
              <w:jc w:val="center"/>
            </w:pPr>
          </w:p>
        </w:tc>
      </w:tr>
      <w:tr w:rsidR="00277183" w14:paraId="3666077D" w14:textId="77777777" w:rsidTr="00DC3F3E">
        <w:tc>
          <w:tcPr>
            <w:tcW w:w="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945077E" w14:textId="77777777" w:rsidR="00277183" w:rsidRDefault="00277183" w:rsidP="00DC3F3E">
            <w:pPr>
              <w:pStyle w:val="Standard"/>
            </w:pPr>
            <w:r>
              <w:rPr>
                <w:rFonts w:cs="Times New Roman"/>
                <w:color w:val="000000"/>
                <w:sz w:val="22"/>
                <w:szCs w:val="22"/>
                <w:lang w:val="uk-UA"/>
              </w:rPr>
              <w:t>9</w:t>
            </w:r>
          </w:p>
        </w:tc>
        <w:tc>
          <w:tcPr>
            <w:tcW w:w="2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611F56E" w14:textId="34A3DF19" w:rsidR="00277183" w:rsidRPr="004B402D" w:rsidRDefault="00277183" w:rsidP="004B402D">
            <w:pPr>
              <w:pStyle w:val="1f4"/>
              <w:rPr>
                <w:rFonts w:ascii="Times New Roman" w:hAnsi="Times New Roman"/>
              </w:rPr>
            </w:pPr>
            <w:r w:rsidRPr="004B402D">
              <w:rPr>
                <w:rFonts w:ascii="Times New Roman" w:hAnsi="Times New Roman"/>
              </w:rPr>
              <w:t>Трикотажні рукавички з покриттям латекс. ½ червоні</w:t>
            </w:r>
          </w:p>
        </w:tc>
        <w:tc>
          <w:tcPr>
            <w:tcW w:w="5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A017F7D" w14:textId="77777777" w:rsidR="00277183" w:rsidRDefault="00277183" w:rsidP="00DC3F3E">
            <w:pPr>
              <w:pStyle w:val="PreformattedText"/>
              <w:spacing w:after="283"/>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Рукавички -трикотаж з латексним покриттям 1/2,  червоні</w:t>
            </w:r>
          </w:p>
        </w:tc>
        <w:tc>
          <w:tcPr>
            <w:tcW w:w="1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684A213" w14:textId="7B775037" w:rsidR="00277183" w:rsidRDefault="00F30A78" w:rsidP="00DC3F3E">
            <w:pPr>
              <w:pStyle w:val="Standard"/>
            </w:pPr>
            <w:r>
              <w:rPr>
                <w:rFonts w:cs="Times New Roman"/>
                <w:lang w:val="uk-UA"/>
              </w:rPr>
              <w:t>пара</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94A6733" w14:textId="77777777" w:rsidR="00277183" w:rsidRDefault="00277183" w:rsidP="00DC3F3E">
            <w:pPr>
              <w:pStyle w:val="Standard"/>
              <w:jc w:val="center"/>
            </w:pPr>
            <w:r>
              <w:rPr>
                <w:rFonts w:cs="Times New Roman"/>
                <w:sz w:val="22"/>
                <w:szCs w:val="22"/>
                <w:lang w:val="uk-UA"/>
              </w:rPr>
              <w:t>30</w:t>
            </w:r>
          </w:p>
        </w:tc>
      </w:tr>
    </w:tbl>
    <w:p w14:paraId="033A18E9" w14:textId="77777777" w:rsidR="00277183" w:rsidRDefault="00277183" w:rsidP="00277183">
      <w:pPr>
        <w:pStyle w:val="Standard"/>
        <w:ind w:firstLine="709"/>
        <w:rPr>
          <w:rFonts w:cs="Times New Roman"/>
          <w:bCs/>
          <w:iCs/>
          <w:lang w:val="uk-UA"/>
        </w:rPr>
      </w:pPr>
    </w:p>
    <w:p w14:paraId="66DA5598" w14:textId="77777777" w:rsidR="00277183" w:rsidRDefault="00277183" w:rsidP="00277183">
      <w:pPr>
        <w:pStyle w:val="Standard"/>
        <w:ind w:firstLine="709"/>
      </w:pPr>
      <w:r>
        <w:rPr>
          <w:rFonts w:cs="Times New Roman"/>
          <w:bCs/>
          <w:iCs/>
          <w:lang w:val="uk-UA"/>
        </w:rPr>
        <w:t xml:space="preserve">Учасник зазначає </w:t>
      </w:r>
      <w:bookmarkStart w:id="46" w:name="Bookmark10"/>
      <w:r>
        <w:rPr>
          <w:rFonts w:cs="Times New Roman"/>
          <w:bCs/>
          <w:iCs/>
          <w:lang w:val="uk-UA"/>
        </w:rPr>
        <w:t>конкретну назву товару (торгову марку, артикул тощо)</w:t>
      </w:r>
      <w:bookmarkEnd w:id="46"/>
      <w:r>
        <w:rPr>
          <w:rFonts w:cs="Times New Roman"/>
          <w:bCs/>
          <w:iCs/>
          <w:lang w:val="uk-UA"/>
        </w:rPr>
        <w:t>.</w:t>
      </w:r>
    </w:p>
    <w:p w14:paraId="611295D7" w14:textId="77777777" w:rsidR="00277183" w:rsidRDefault="00277183" w:rsidP="00277183">
      <w:pPr>
        <w:pStyle w:val="Standard"/>
        <w:tabs>
          <w:tab w:val="left" w:pos="567"/>
        </w:tabs>
        <w:ind w:firstLine="567"/>
        <w:jc w:val="both"/>
      </w:pPr>
      <w:r>
        <w:rPr>
          <w:rFonts w:cs="Times New Roman"/>
          <w:bCs/>
          <w:iCs/>
          <w:lang w:val="uk-UA" w:eastAsia="zh-CN"/>
        </w:rPr>
        <w:tab/>
      </w:r>
      <w:r>
        <w:rPr>
          <w:rFonts w:cs="Times New Roman"/>
          <w:lang w:val="uk-UA"/>
        </w:rPr>
        <w:t>У разі наявності в технічний специфікації посилань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вважати наявним вираз (або еквівалент).</w:t>
      </w:r>
    </w:p>
    <w:p w14:paraId="210B3FFC" w14:textId="77777777" w:rsidR="00277183" w:rsidRDefault="00277183" w:rsidP="00277183">
      <w:pPr>
        <w:pStyle w:val="Standard"/>
        <w:tabs>
          <w:tab w:val="left" w:pos="0"/>
          <w:tab w:val="left" w:pos="709"/>
        </w:tabs>
        <w:ind w:firstLine="567"/>
        <w:jc w:val="both"/>
      </w:pPr>
      <w:r>
        <w:rPr>
          <w:rFonts w:cs="Times New Roman"/>
          <w:lang w:val="uk-UA" w:eastAsia="zh-CN"/>
        </w:rPr>
        <w:tab/>
        <w:t>Запропонований товар повинен бути новим, та не бути таким, що використовувався.</w:t>
      </w:r>
    </w:p>
    <w:p w14:paraId="47A26915" w14:textId="77777777" w:rsidR="00277183" w:rsidRDefault="00277183" w:rsidP="00277183">
      <w:pPr>
        <w:pStyle w:val="Standard"/>
        <w:ind w:firstLine="709"/>
        <w:jc w:val="both"/>
      </w:pPr>
      <w:r>
        <w:rPr>
          <w:rFonts w:cs="Times New Roman"/>
          <w:lang w:val="uk-UA"/>
        </w:rPr>
        <w:t>Поставка Товару (партії Товару) здійснюється за рахунок Постачальника (Інкотермс-2010), окремими партіями протягом 21 (двадцяти одного) робочого дня з дати отримання Постачальником замовлення</w:t>
      </w:r>
      <w:r>
        <w:rPr>
          <w:rFonts w:cs="Times New Roman"/>
          <w:lang w:val="uk-UA" w:eastAsia="uk-UA"/>
        </w:rPr>
        <w:t>, підписаного керівником Покупця.</w:t>
      </w:r>
    </w:p>
    <w:p w14:paraId="3CA62FDC" w14:textId="77777777" w:rsidR="00277183" w:rsidRDefault="00277183" w:rsidP="00277183">
      <w:pPr>
        <w:pStyle w:val="Standard"/>
        <w:tabs>
          <w:tab w:val="left" w:pos="567"/>
        </w:tabs>
        <w:ind w:firstLine="567"/>
        <w:jc w:val="both"/>
      </w:pPr>
      <w:r>
        <w:rPr>
          <w:rFonts w:cs="Times New Roman"/>
          <w:lang w:val="uk-UA"/>
        </w:rPr>
        <w:tab/>
        <w:t>Характеристики Товару, що пропонуватиметься до постачання, повинні відповідати показникам, наведеним у даній таблиці.</w:t>
      </w:r>
    </w:p>
    <w:p w14:paraId="4E86CD9C" w14:textId="77777777" w:rsidR="00277183" w:rsidRDefault="00277183" w:rsidP="00277183">
      <w:pPr>
        <w:pStyle w:val="Standard"/>
        <w:tabs>
          <w:tab w:val="left" w:pos="567"/>
        </w:tabs>
        <w:jc w:val="both"/>
      </w:pPr>
      <w:r>
        <w:rPr>
          <w:rFonts w:cs="Times New Roman"/>
          <w:lang w:val="uk-UA"/>
        </w:rPr>
        <w:tab/>
      </w:r>
      <w:r>
        <w:rPr>
          <w:rFonts w:cs="Times New Roman"/>
          <w:lang w:val="uk-UA"/>
        </w:rPr>
        <w:tab/>
        <w:t>Місце поставки:</w:t>
      </w:r>
      <w:r>
        <w:rPr>
          <w:rFonts w:cs="Times New Roman"/>
          <w:b/>
          <w:lang w:val="uk-UA"/>
        </w:rPr>
        <w:t xml:space="preserve"> </w:t>
      </w:r>
      <w:r>
        <w:rPr>
          <w:rFonts w:cs="Times New Roman"/>
          <w:lang w:val="uk-UA"/>
        </w:rPr>
        <w:t xml:space="preserve">склад Покупця, </w:t>
      </w:r>
      <w:r>
        <w:rPr>
          <w:b/>
          <w:sz w:val="23"/>
          <w:szCs w:val="23"/>
          <w:lang w:val="uk-UA"/>
        </w:rPr>
        <w:t>в</w:t>
      </w:r>
      <w:r>
        <w:rPr>
          <w:b/>
          <w:sz w:val="23"/>
          <w:szCs w:val="23"/>
        </w:rPr>
        <w:t xml:space="preserve">ул. </w:t>
      </w:r>
      <w:r>
        <w:rPr>
          <w:b/>
          <w:sz w:val="23"/>
          <w:szCs w:val="23"/>
          <w:lang w:val="uk-UA"/>
        </w:rPr>
        <w:t>отамана Головатого, 32, м. Одеса, 65003</w:t>
      </w:r>
    </w:p>
    <w:p w14:paraId="248AA67A" w14:textId="77777777" w:rsidR="00277183" w:rsidRDefault="00277183" w:rsidP="00277183">
      <w:pPr>
        <w:pStyle w:val="Standard"/>
        <w:tabs>
          <w:tab w:val="left" w:pos="567"/>
        </w:tabs>
        <w:jc w:val="both"/>
      </w:pPr>
      <w:r>
        <w:rPr>
          <w:rFonts w:cs="Times New Roman"/>
          <w:lang w:val="uk-UA"/>
        </w:rPr>
        <w:tab/>
      </w:r>
      <w:r>
        <w:rPr>
          <w:rFonts w:cs="Times New Roman"/>
          <w:lang w:val="uk-UA"/>
        </w:rPr>
        <w:tab/>
        <w:t>Учасник гарантує надати під час поставки товару к</w:t>
      </w:r>
      <w:r>
        <w:rPr>
          <w:rFonts w:cs="Times New Roman"/>
          <w:color w:val="000000"/>
          <w:lang w:val="uk-UA"/>
        </w:rPr>
        <w:t xml:space="preserve">опії документів, що підтверджують відповідність технічним характеристикам запропонованого Товару та </w:t>
      </w:r>
      <w:r>
        <w:rPr>
          <w:rFonts w:cs="Times New Roman"/>
          <w:lang w:val="uk-UA"/>
        </w:rPr>
        <w:t>к</w:t>
      </w:r>
      <w:r>
        <w:rPr>
          <w:rFonts w:cs="Times New Roman"/>
          <w:color w:val="000000"/>
          <w:lang w:val="uk-UA"/>
        </w:rPr>
        <w:t>опії документів, що підтверджують відповідність технічним характеристикам, матеріалу з якого виготовлено товар, згідно із вимогами законодавства України, встановленими для такого Товару.</w:t>
      </w:r>
    </w:p>
    <w:p w14:paraId="640F8EDE" w14:textId="77777777" w:rsidR="00B1154D" w:rsidRDefault="00B1154D" w:rsidP="00246290">
      <w:pPr>
        <w:tabs>
          <w:tab w:val="left" w:pos="567"/>
        </w:tabs>
        <w:spacing w:after="0" w:line="240" w:lineRule="auto"/>
        <w:jc w:val="both"/>
        <w:rPr>
          <w:lang w:val="uk-UA"/>
        </w:rPr>
      </w:pPr>
    </w:p>
    <w:p w14:paraId="43E8BC6E" w14:textId="77777777" w:rsidR="00B1154D" w:rsidRDefault="00B1154D" w:rsidP="00246290">
      <w:pPr>
        <w:tabs>
          <w:tab w:val="left" w:pos="567"/>
        </w:tabs>
        <w:spacing w:after="0" w:line="240" w:lineRule="auto"/>
        <w:jc w:val="both"/>
        <w:rPr>
          <w:lang w:val="uk-UA"/>
        </w:rPr>
      </w:pPr>
    </w:p>
    <w:p w14:paraId="0E0F09F9" w14:textId="77777777" w:rsidR="00B1154D" w:rsidRPr="00B1154D" w:rsidRDefault="00B1154D" w:rsidP="00246290">
      <w:pPr>
        <w:shd w:val="clear" w:color="auto" w:fill="FFFFFF"/>
        <w:autoSpaceDE w:val="0"/>
        <w:spacing w:after="0" w:line="240" w:lineRule="auto"/>
        <w:jc w:val="both"/>
        <w:rPr>
          <w:rFonts w:ascii="Times New Roman" w:hAnsi="Times New Roman"/>
          <w:b/>
          <w:bCs/>
          <w:lang w:val="uk-UA"/>
        </w:rPr>
      </w:pPr>
    </w:p>
    <w:p w14:paraId="53CE1173" w14:textId="77777777" w:rsidR="00C0534A" w:rsidRDefault="00C0534A" w:rsidP="00246290">
      <w:pPr>
        <w:spacing w:after="0" w:line="240" w:lineRule="auto"/>
        <w:jc w:val="right"/>
        <w:rPr>
          <w:rFonts w:ascii="Times New Roman" w:hAnsi="Times New Roman" w:cs="Times New Roman"/>
          <w:b/>
          <w:bCs/>
          <w:color w:val="000000"/>
          <w:lang w:val="uk-UA"/>
        </w:rPr>
      </w:pPr>
    </w:p>
    <w:p w14:paraId="0001CD2B" w14:textId="77777777" w:rsidR="004B402D" w:rsidRDefault="004B402D" w:rsidP="00246290">
      <w:pPr>
        <w:spacing w:after="0" w:line="240" w:lineRule="auto"/>
        <w:jc w:val="right"/>
        <w:rPr>
          <w:rFonts w:ascii="Times New Roman" w:hAnsi="Times New Roman" w:cs="Times New Roman"/>
          <w:b/>
          <w:bCs/>
          <w:color w:val="000000"/>
          <w:lang w:val="uk-UA"/>
        </w:rPr>
      </w:pPr>
    </w:p>
    <w:p w14:paraId="1176D48F" w14:textId="77777777" w:rsidR="004B402D" w:rsidRDefault="004B402D" w:rsidP="00246290">
      <w:pPr>
        <w:spacing w:after="0" w:line="240" w:lineRule="auto"/>
        <w:jc w:val="right"/>
        <w:rPr>
          <w:rFonts w:ascii="Times New Roman" w:hAnsi="Times New Roman" w:cs="Times New Roman"/>
          <w:b/>
          <w:bCs/>
          <w:color w:val="000000"/>
          <w:lang w:val="uk-UA"/>
        </w:rPr>
      </w:pPr>
    </w:p>
    <w:p w14:paraId="273BF59D" w14:textId="77777777" w:rsidR="004B402D" w:rsidRDefault="004B402D" w:rsidP="00246290">
      <w:pPr>
        <w:spacing w:after="0" w:line="240" w:lineRule="auto"/>
        <w:jc w:val="right"/>
        <w:rPr>
          <w:rFonts w:ascii="Times New Roman" w:hAnsi="Times New Roman" w:cs="Times New Roman"/>
          <w:b/>
          <w:bCs/>
          <w:color w:val="000000"/>
          <w:lang w:val="uk-UA"/>
        </w:rPr>
      </w:pPr>
    </w:p>
    <w:p w14:paraId="35FF1512" w14:textId="77777777" w:rsidR="004B402D" w:rsidRDefault="004B402D" w:rsidP="00246290">
      <w:pPr>
        <w:spacing w:after="0" w:line="240" w:lineRule="auto"/>
        <w:jc w:val="right"/>
        <w:rPr>
          <w:rFonts w:ascii="Times New Roman" w:hAnsi="Times New Roman" w:cs="Times New Roman"/>
          <w:b/>
          <w:bCs/>
          <w:color w:val="000000"/>
          <w:lang w:val="uk-UA"/>
        </w:rPr>
      </w:pPr>
    </w:p>
    <w:p w14:paraId="217FB1D8" w14:textId="77777777" w:rsidR="004B402D" w:rsidRDefault="004B402D" w:rsidP="00246290">
      <w:pPr>
        <w:spacing w:after="0" w:line="240" w:lineRule="auto"/>
        <w:jc w:val="right"/>
        <w:rPr>
          <w:rFonts w:ascii="Times New Roman" w:hAnsi="Times New Roman" w:cs="Times New Roman"/>
          <w:b/>
          <w:bCs/>
          <w:color w:val="000000"/>
          <w:lang w:val="uk-UA"/>
        </w:rPr>
      </w:pPr>
    </w:p>
    <w:p w14:paraId="4E91E9BD" w14:textId="77777777" w:rsidR="004B402D" w:rsidRDefault="004B402D" w:rsidP="00246290">
      <w:pPr>
        <w:spacing w:after="0" w:line="240" w:lineRule="auto"/>
        <w:jc w:val="right"/>
        <w:rPr>
          <w:rFonts w:ascii="Times New Roman" w:hAnsi="Times New Roman" w:cs="Times New Roman"/>
          <w:b/>
          <w:bCs/>
          <w:color w:val="000000"/>
          <w:lang w:val="uk-UA"/>
        </w:rPr>
      </w:pPr>
    </w:p>
    <w:p w14:paraId="5723624F" w14:textId="77777777" w:rsidR="004B402D" w:rsidRDefault="004B402D" w:rsidP="00246290">
      <w:pPr>
        <w:spacing w:after="0" w:line="240" w:lineRule="auto"/>
        <w:jc w:val="right"/>
        <w:rPr>
          <w:rFonts w:ascii="Times New Roman" w:hAnsi="Times New Roman" w:cs="Times New Roman"/>
          <w:b/>
          <w:bCs/>
          <w:color w:val="000000"/>
          <w:lang w:val="uk-UA"/>
        </w:rPr>
      </w:pPr>
    </w:p>
    <w:p w14:paraId="4527A422" w14:textId="77777777" w:rsidR="004B402D" w:rsidRDefault="004B402D" w:rsidP="00246290">
      <w:pPr>
        <w:spacing w:after="0" w:line="240" w:lineRule="auto"/>
        <w:jc w:val="right"/>
        <w:rPr>
          <w:rFonts w:ascii="Times New Roman" w:hAnsi="Times New Roman" w:cs="Times New Roman"/>
          <w:b/>
          <w:bCs/>
          <w:color w:val="000000"/>
          <w:lang w:val="uk-UA"/>
        </w:rPr>
      </w:pPr>
    </w:p>
    <w:p w14:paraId="0645DCA6" w14:textId="77777777" w:rsidR="004B402D" w:rsidRDefault="004B402D" w:rsidP="00246290">
      <w:pPr>
        <w:spacing w:after="0" w:line="240" w:lineRule="auto"/>
        <w:jc w:val="right"/>
        <w:rPr>
          <w:rFonts w:ascii="Times New Roman" w:hAnsi="Times New Roman" w:cs="Times New Roman"/>
          <w:b/>
          <w:bCs/>
          <w:color w:val="000000"/>
          <w:lang w:val="uk-UA"/>
        </w:rPr>
      </w:pPr>
    </w:p>
    <w:p w14:paraId="318C9A73" w14:textId="77777777" w:rsidR="004B402D" w:rsidRDefault="004B402D" w:rsidP="00246290">
      <w:pPr>
        <w:spacing w:after="0" w:line="240" w:lineRule="auto"/>
        <w:jc w:val="right"/>
        <w:rPr>
          <w:rFonts w:ascii="Times New Roman" w:hAnsi="Times New Roman" w:cs="Times New Roman"/>
          <w:b/>
          <w:bCs/>
          <w:color w:val="000000"/>
          <w:lang w:val="uk-UA"/>
        </w:rPr>
      </w:pPr>
    </w:p>
    <w:p w14:paraId="0347B81D" w14:textId="77777777" w:rsidR="004B402D" w:rsidRDefault="004B402D" w:rsidP="00246290">
      <w:pPr>
        <w:spacing w:after="0" w:line="240" w:lineRule="auto"/>
        <w:jc w:val="right"/>
        <w:rPr>
          <w:rFonts w:ascii="Times New Roman" w:hAnsi="Times New Roman" w:cs="Times New Roman"/>
          <w:b/>
          <w:bCs/>
          <w:color w:val="000000"/>
          <w:lang w:val="uk-UA"/>
        </w:rPr>
      </w:pPr>
    </w:p>
    <w:p w14:paraId="4787093F" w14:textId="77777777" w:rsidR="004B402D" w:rsidRDefault="004B402D" w:rsidP="00246290">
      <w:pPr>
        <w:spacing w:after="0" w:line="240" w:lineRule="auto"/>
        <w:jc w:val="right"/>
        <w:rPr>
          <w:rFonts w:ascii="Times New Roman" w:hAnsi="Times New Roman" w:cs="Times New Roman"/>
          <w:b/>
          <w:bCs/>
          <w:color w:val="000000"/>
          <w:lang w:val="uk-UA"/>
        </w:rPr>
      </w:pPr>
    </w:p>
    <w:p w14:paraId="512DF828" w14:textId="77777777" w:rsidR="004B402D" w:rsidRDefault="004B402D" w:rsidP="00246290">
      <w:pPr>
        <w:spacing w:after="0" w:line="240" w:lineRule="auto"/>
        <w:jc w:val="right"/>
        <w:rPr>
          <w:rFonts w:ascii="Times New Roman" w:hAnsi="Times New Roman" w:cs="Times New Roman"/>
          <w:b/>
          <w:bCs/>
          <w:color w:val="000000"/>
          <w:lang w:val="uk-UA"/>
        </w:rPr>
      </w:pPr>
    </w:p>
    <w:p w14:paraId="75411B01" w14:textId="77777777" w:rsidR="004B402D" w:rsidRDefault="004B402D" w:rsidP="00246290">
      <w:pPr>
        <w:spacing w:after="0" w:line="240" w:lineRule="auto"/>
        <w:jc w:val="right"/>
        <w:rPr>
          <w:rFonts w:ascii="Times New Roman" w:hAnsi="Times New Roman" w:cs="Times New Roman"/>
          <w:b/>
          <w:bCs/>
          <w:color w:val="000000"/>
          <w:lang w:val="uk-UA"/>
        </w:rPr>
      </w:pPr>
    </w:p>
    <w:p w14:paraId="274D1C6D" w14:textId="77777777" w:rsidR="004B402D" w:rsidRDefault="004B402D" w:rsidP="00246290">
      <w:pPr>
        <w:spacing w:after="0" w:line="240" w:lineRule="auto"/>
        <w:jc w:val="right"/>
        <w:rPr>
          <w:rFonts w:ascii="Times New Roman" w:hAnsi="Times New Roman" w:cs="Times New Roman"/>
          <w:b/>
          <w:bCs/>
          <w:color w:val="000000"/>
          <w:lang w:val="uk-UA"/>
        </w:rPr>
      </w:pPr>
    </w:p>
    <w:p w14:paraId="3EF7D418" w14:textId="77777777" w:rsidR="00246290" w:rsidRDefault="00246290" w:rsidP="00246290">
      <w:pPr>
        <w:spacing w:after="0" w:line="240" w:lineRule="auto"/>
        <w:jc w:val="right"/>
        <w:rPr>
          <w:rFonts w:ascii="Times New Roman" w:hAnsi="Times New Roman" w:cs="Times New Roman"/>
          <w:b/>
          <w:bCs/>
          <w:color w:val="000000"/>
          <w:lang w:val="uk-UA"/>
        </w:rPr>
      </w:pPr>
    </w:p>
    <w:p w14:paraId="7D1A40F4" w14:textId="1E9FD2CF" w:rsidR="00AA72B0" w:rsidRDefault="00AA72B0" w:rsidP="00720EE6">
      <w:pPr>
        <w:spacing w:after="0" w:line="240" w:lineRule="auto"/>
        <w:jc w:val="right"/>
        <w:rPr>
          <w:rFonts w:ascii="Times New Roman" w:hAnsi="Times New Roman" w:cs="Times New Roman"/>
          <w:b/>
          <w:bCs/>
          <w:color w:val="000000"/>
          <w:lang w:val="uk-UA"/>
        </w:rPr>
      </w:pPr>
      <w:r w:rsidRPr="002D01F3">
        <w:rPr>
          <w:rFonts w:ascii="Times New Roman" w:hAnsi="Times New Roman" w:cs="Times New Roman"/>
          <w:b/>
          <w:bCs/>
          <w:color w:val="000000"/>
          <w:lang w:val="uk-UA"/>
        </w:rPr>
        <w:lastRenderedPageBreak/>
        <w:t xml:space="preserve">Додаток </w:t>
      </w:r>
      <w:r>
        <w:rPr>
          <w:rFonts w:ascii="Times New Roman" w:hAnsi="Times New Roman" w:cs="Times New Roman"/>
          <w:b/>
          <w:bCs/>
          <w:color w:val="000000"/>
          <w:lang w:val="uk-UA"/>
        </w:rPr>
        <w:t>5</w:t>
      </w:r>
    </w:p>
    <w:p w14:paraId="733AC1EE" w14:textId="77777777" w:rsidR="00AA72B0" w:rsidRPr="002D01F3" w:rsidRDefault="00AA72B0" w:rsidP="00AA72B0">
      <w:pPr>
        <w:spacing w:after="0" w:line="240" w:lineRule="auto"/>
        <w:jc w:val="right"/>
        <w:rPr>
          <w:rFonts w:ascii="Times New Roman" w:hAnsi="Times New Roman" w:cs="Times New Roman"/>
          <w:b/>
          <w:bCs/>
          <w:color w:val="000000"/>
          <w:lang w:val="uk-UA"/>
        </w:rPr>
      </w:pPr>
    </w:p>
    <w:p w14:paraId="302EB9E1" w14:textId="77777777" w:rsidR="00AA72B0" w:rsidRDefault="00AA72B0" w:rsidP="009A3D69">
      <w:pPr>
        <w:spacing w:after="0" w:line="240" w:lineRule="auto"/>
        <w:jc w:val="center"/>
        <w:rPr>
          <w:rFonts w:ascii="Times New Roman" w:hAnsi="Times New Roman" w:cs="Times New Roman"/>
          <w:b/>
          <w:bCs/>
          <w:color w:val="000000"/>
          <w:lang w:val="uk-UA"/>
        </w:rPr>
      </w:pPr>
      <w:bookmarkStart w:id="47" w:name="_Hlk62570023"/>
      <w:r w:rsidRPr="002E2F13">
        <w:rPr>
          <w:rFonts w:ascii="Times New Roman" w:hAnsi="Times New Roman" w:cs="Times New Roman"/>
          <w:b/>
          <w:bCs/>
          <w:color w:val="000000"/>
          <w:lang w:val="uk-UA"/>
        </w:rPr>
        <w:t>«</w:t>
      </w:r>
      <w:proofErr w:type="spellStart"/>
      <w:r w:rsidRPr="002E2F13">
        <w:rPr>
          <w:rFonts w:ascii="Times New Roman" w:hAnsi="Times New Roman" w:cs="Times New Roman"/>
          <w:b/>
          <w:bCs/>
          <w:color w:val="000000"/>
          <w:lang w:val="uk-UA"/>
        </w:rPr>
        <w:t>Проєкт</w:t>
      </w:r>
      <w:proofErr w:type="spellEnd"/>
      <w:r w:rsidRPr="002E2F13">
        <w:rPr>
          <w:rFonts w:ascii="Times New Roman" w:hAnsi="Times New Roman" w:cs="Times New Roman"/>
          <w:b/>
          <w:bCs/>
          <w:color w:val="000000"/>
          <w:lang w:val="uk-UA"/>
        </w:rPr>
        <w:t xml:space="preserve"> договору про закупівлю»</w:t>
      </w:r>
    </w:p>
    <w:p w14:paraId="1F2B05CA" w14:textId="77777777" w:rsidR="00B137B6" w:rsidRDefault="00B137B6" w:rsidP="009A3D69">
      <w:pPr>
        <w:spacing w:after="0" w:line="240" w:lineRule="auto"/>
        <w:jc w:val="center"/>
        <w:rPr>
          <w:rFonts w:ascii="Times New Roman" w:hAnsi="Times New Roman" w:cs="Times New Roman"/>
          <w:b/>
          <w:bCs/>
          <w:color w:val="000000"/>
          <w:lang w:val="uk-UA"/>
        </w:rPr>
      </w:pPr>
    </w:p>
    <w:p w14:paraId="2359A531" w14:textId="77777777" w:rsidR="00B137B6" w:rsidRPr="00080939" w:rsidRDefault="00B137B6" w:rsidP="00B137B6">
      <w:pPr>
        <w:pStyle w:val="HTML"/>
        <w:spacing w:line="276" w:lineRule="auto"/>
        <w:jc w:val="center"/>
        <w:rPr>
          <w:rFonts w:ascii="Times New Roman" w:hAnsi="Times New Roman"/>
          <w:b/>
          <w:bCs/>
          <w:sz w:val="23"/>
          <w:szCs w:val="23"/>
          <w:lang w:val="uk-UA"/>
        </w:rPr>
      </w:pPr>
      <w:r w:rsidRPr="00080939">
        <w:rPr>
          <w:rFonts w:ascii="Times New Roman" w:hAnsi="Times New Roman"/>
          <w:b/>
          <w:bCs/>
          <w:sz w:val="23"/>
          <w:szCs w:val="23"/>
          <w:lang w:val="uk-UA"/>
        </w:rPr>
        <w:t xml:space="preserve">ДОГОВІР №  </w:t>
      </w:r>
    </w:p>
    <w:p w14:paraId="41230A10" w14:textId="77777777" w:rsidR="00B137B6" w:rsidRPr="00080939" w:rsidRDefault="00B137B6" w:rsidP="00B137B6">
      <w:pPr>
        <w:pStyle w:val="HTML"/>
        <w:spacing w:line="276" w:lineRule="auto"/>
        <w:jc w:val="center"/>
        <w:rPr>
          <w:rFonts w:ascii="Times New Roman" w:hAnsi="Times New Roman"/>
          <w:b/>
          <w:bCs/>
          <w:sz w:val="23"/>
          <w:szCs w:val="23"/>
          <w:lang w:val="uk-UA"/>
        </w:rPr>
      </w:pPr>
    </w:p>
    <w:p w14:paraId="7845E9AA" w14:textId="77777777" w:rsidR="00B137B6" w:rsidRPr="00080939" w:rsidRDefault="00B137B6" w:rsidP="00B137B6">
      <w:pPr>
        <w:pStyle w:val="HTML"/>
        <w:spacing w:line="276" w:lineRule="auto"/>
        <w:jc w:val="both"/>
        <w:rPr>
          <w:rFonts w:ascii="Times New Roman" w:hAnsi="Times New Roman"/>
          <w:sz w:val="23"/>
          <w:szCs w:val="23"/>
          <w:lang w:val="uk-UA"/>
        </w:rPr>
      </w:pPr>
      <w:bookmarkStart w:id="48" w:name="19"/>
      <w:bookmarkEnd w:id="48"/>
      <w:r>
        <w:rPr>
          <w:rFonts w:ascii="Times New Roman" w:hAnsi="Times New Roman"/>
          <w:sz w:val="23"/>
          <w:szCs w:val="23"/>
          <w:u w:val="single"/>
          <w:lang w:val="uk-UA"/>
        </w:rPr>
        <w:t>м. Одеса</w:t>
      </w:r>
      <w:r w:rsidRPr="00080939">
        <w:rPr>
          <w:rFonts w:ascii="Times New Roman" w:hAnsi="Times New Roman"/>
          <w:sz w:val="23"/>
          <w:szCs w:val="23"/>
          <w:u w:val="single"/>
          <w:lang w:val="uk-UA"/>
        </w:rPr>
        <w:t xml:space="preserve">  </w:t>
      </w:r>
      <w:r w:rsidRPr="00080939">
        <w:rPr>
          <w:rFonts w:ascii="Times New Roman" w:hAnsi="Times New Roman"/>
          <w:sz w:val="23"/>
          <w:szCs w:val="23"/>
          <w:lang w:val="uk-UA"/>
        </w:rPr>
        <w:t xml:space="preserve">                                                                                           _______ ______________ 2023 року</w:t>
      </w:r>
    </w:p>
    <w:p w14:paraId="6D1A41C2" w14:textId="77777777" w:rsidR="00B137B6" w:rsidRDefault="00B137B6" w:rsidP="009A3D69">
      <w:pPr>
        <w:spacing w:after="0" w:line="240" w:lineRule="auto"/>
        <w:jc w:val="center"/>
        <w:rPr>
          <w:rFonts w:ascii="Times New Roman" w:hAnsi="Times New Roman" w:cs="Times New Roman"/>
          <w:b/>
          <w:bCs/>
          <w:color w:val="000000"/>
          <w:lang w:val="uk-UA"/>
        </w:rPr>
      </w:pPr>
    </w:p>
    <w:p w14:paraId="4CD81D9F" w14:textId="77777777" w:rsidR="00756348" w:rsidRPr="000B403E" w:rsidRDefault="00756348" w:rsidP="000B403E">
      <w:pPr>
        <w:spacing w:after="0" w:line="240" w:lineRule="auto"/>
        <w:jc w:val="center"/>
        <w:rPr>
          <w:rFonts w:ascii="Times New Roman" w:hAnsi="Times New Roman" w:cs="Times New Roman"/>
          <w:b/>
          <w:bCs/>
          <w:color w:val="000000"/>
          <w:lang w:val="uk-UA"/>
        </w:rPr>
      </w:pPr>
    </w:p>
    <w:p w14:paraId="3B1F570F" w14:textId="77777777" w:rsidR="00AD1381" w:rsidRDefault="00AD1381" w:rsidP="00A719A8">
      <w:pPr>
        <w:widowControl w:val="0"/>
        <w:autoSpaceDE w:val="0"/>
        <w:spacing w:after="0" w:line="240" w:lineRule="auto"/>
        <w:ind w:firstLine="709"/>
        <w:jc w:val="both"/>
        <w:rPr>
          <w:rFonts w:ascii="Times New Roman" w:hAnsi="Times New Roman" w:cs="Times New Roman"/>
          <w:lang w:val="uk-UA"/>
        </w:rPr>
      </w:pPr>
      <w:r w:rsidRPr="00B91293">
        <w:rPr>
          <w:rFonts w:ascii="Times New Roman" w:hAnsi="Times New Roman"/>
          <w:b/>
          <w:bCs/>
          <w:sz w:val="24"/>
          <w:szCs w:val="24"/>
          <w:lang w:val="uk-UA"/>
        </w:rPr>
        <w:t xml:space="preserve">           КОМУНАЛЬНЕ ПІДПРИЄМСТВО «МУНІЦИПАЛЬНИЙ ЦЕНТР ЕКОЛОГІЧНОЇ БЕЗПЕКИ» ОДЕСЬКОЇ МІСЬКОЇ РАДИ</w:t>
      </w:r>
      <w:r w:rsidRPr="00B91293">
        <w:rPr>
          <w:rFonts w:ascii="Times New Roman" w:hAnsi="Times New Roman"/>
          <w:sz w:val="24"/>
          <w:szCs w:val="24"/>
          <w:lang w:val="uk-UA"/>
        </w:rPr>
        <w:t xml:space="preserve"> в особі </w:t>
      </w:r>
      <w:r>
        <w:rPr>
          <w:rFonts w:ascii="Times New Roman" w:hAnsi="Times New Roman"/>
          <w:sz w:val="24"/>
          <w:szCs w:val="24"/>
          <w:lang w:val="uk-UA"/>
        </w:rPr>
        <w:t xml:space="preserve">виконуючої </w:t>
      </w:r>
      <w:proofErr w:type="spellStart"/>
      <w:r>
        <w:rPr>
          <w:rFonts w:ascii="Times New Roman" w:hAnsi="Times New Roman"/>
          <w:sz w:val="24"/>
          <w:szCs w:val="24"/>
          <w:lang w:val="uk-UA"/>
        </w:rPr>
        <w:t>обовязків</w:t>
      </w:r>
      <w:proofErr w:type="spellEnd"/>
      <w:r>
        <w:rPr>
          <w:rFonts w:ascii="Times New Roman" w:hAnsi="Times New Roman"/>
          <w:sz w:val="24"/>
          <w:szCs w:val="24"/>
          <w:lang w:val="uk-UA"/>
        </w:rPr>
        <w:t xml:space="preserve"> директора, заступника директора Бакун Таїсії Юріївни</w:t>
      </w:r>
      <w:r w:rsidRPr="00B91293">
        <w:rPr>
          <w:rFonts w:ascii="Times New Roman" w:hAnsi="Times New Roman"/>
          <w:sz w:val="24"/>
          <w:szCs w:val="24"/>
          <w:lang w:val="uk-UA"/>
        </w:rPr>
        <w:t xml:space="preserve">,  що діє на підставі Статуту </w:t>
      </w:r>
      <w:r w:rsidR="000B403E" w:rsidRPr="000B403E">
        <w:rPr>
          <w:rFonts w:ascii="Times New Roman" w:hAnsi="Times New Roman" w:cs="Times New Roman"/>
          <w:lang w:val="uk-UA"/>
        </w:rPr>
        <w:t>(</w:t>
      </w:r>
      <w:r w:rsidR="000B403E" w:rsidRPr="000B403E">
        <w:rPr>
          <w:rFonts w:ascii="Times New Roman" w:hAnsi="Times New Roman" w:cs="Times New Roman"/>
          <w:i/>
          <w:lang w:val="uk-UA"/>
        </w:rPr>
        <w:t>заповнюється на етапі укладення Договору</w:t>
      </w:r>
      <w:r w:rsidR="000B403E" w:rsidRPr="000B403E">
        <w:rPr>
          <w:rFonts w:ascii="Times New Roman" w:hAnsi="Times New Roman" w:cs="Times New Roman"/>
          <w:lang w:val="uk-UA"/>
        </w:rPr>
        <w:t xml:space="preserve">) з однієї сторони, </w:t>
      </w:r>
    </w:p>
    <w:p w14:paraId="3B70BB37" w14:textId="7FE97AF7" w:rsidR="000B403E" w:rsidRPr="00A719A8" w:rsidRDefault="000B403E" w:rsidP="00A719A8">
      <w:pPr>
        <w:widowControl w:val="0"/>
        <w:autoSpaceDE w:val="0"/>
        <w:spacing w:after="0" w:line="240" w:lineRule="auto"/>
        <w:ind w:firstLine="709"/>
        <w:jc w:val="both"/>
        <w:rPr>
          <w:rFonts w:ascii="Times New Roman" w:hAnsi="Times New Roman" w:cs="Times New Roman"/>
          <w:lang w:val="uk-UA"/>
        </w:rPr>
      </w:pPr>
      <w:r w:rsidRPr="000B403E">
        <w:rPr>
          <w:rFonts w:ascii="Times New Roman" w:hAnsi="Times New Roman" w:cs="Times New Roman"/>
          <w:lang w:val="uk-UA"/>
        </w:rPr>
        <w:t xml:space="preserve">та </w:t>
      </w:r>
      <w:r w:rsidRPr="00A719A8">
        <w:rPr>
          <w:rFonts w:ascii="Times New Roman" w:hAnsi="Times New Roman" w:cs="Times New Roman"/>
          <w:b/>
          <w:lang w:val="uk-UA"/>
        </w:rPr>
        <w:t>__________________________________________</w:t>
      </w:r>
      <w:r w:rsidRPr="00A719A8">
        <w:rPr>
          <w:rFonts w:ascii="Times New Roman" w:hAnsi="Times New Roman" w:cs="Times New Roman"/>
          <w:lang w:val="uk-UA"/>
        </w:rPr>
        <w:t>,</w:t>
      </w:r>
      <w:r w:rsidRPr="00A719A8">
        <w:rPr>
          <w:rFonts w:ascii="Times New Roman" w:hAnsi="Times New Roman" w:cs="Times New Roman"/>
          <w:b/>
          <w:lang w:val="uk-UA"/>
        </w:rPr>
        <w:t xml:space="preserve"> </w:t>
      </w:r>
      <w:r w:rsidRPr="00A719A8">
        <w:rPr>
          <w:rFonts w:ascii="Times New Roman" w:hAnsi="Times New Roman" w:cs="Times New Roman"/>
          <w:lang w:val="uk-UA"/>
        </w:rPr>
        <w:t xml:space="preserve">іменоване надалі </w:t>
      </w:r>
      <w:r w:rsidRPr="00A719A8">
        <w:rPr>
          <w:rFonts w:ascii="Times New Roman" w:hAnsi="Times New Roman" w:cs="Times New Roman"/>
          <w:b/>
          <w:lang w:val="uk-UA"/>
        </w:rPr>
        <w:t>Постачальник</w:t>
      </w:r>
      <w:r w:rsidRPr="00A719A8">
        <w:rPr>
          <w:rFonts w:ascii="Times New Roman" w:hAnsi="Times New Roman" w:cs="Times New Roman"/>
          <w:lang w:val="uk-UA"/>
        </w:rPr>
        <w:t>, в особі _________________, який діє на підставі __________________ (</w:t>
      </w:r>
      <w:r w:rsidRPr="00A719A8">
        <w:rPr>
          <w:rFonts w:ascii="Times New Roman" w:hAnsi="Times New Roman" w:cs="Times New Roman"/>
          <w:i/>
          <w:lang w:val="uk-UA"/>
        </w:rPr>
        <w:t>заповнюється на етапі укладення Договору</w:t>
      </w:r>
      <w:r w:rsidRPr="00A719A8">
        <w:rPr>
          <w:rFonts w:ascii="Times New Roman" w:hAnsi="Times New Roman" w:cs="Times New Roman"/>
          <w:lang w:val="uk-UA"/>
        </w:rPr>
        <w:t xml:space="preserve">), з іншої Сторони, в подальшому іменовані Сторони, а кожна окремо Сторона, уклали цей договір (далі – Договір) про наступне: </w:t>
      </w:r>
    </w:p>
    <w:p w14:paraId="6ECAF476" w14:textId="77777777" w:rsidR="000B403E" w:rsidRPr="00A719A8" w:rsidRDefault="000B403E" w:rsidP="00A719A8">
      <w:pPr>
        <w:widowControl w:val="0"/>
        <w:autoSpaceDE w:val="0"/>
        <w:spacing w:after="0" w:line="240" w:lineRule="auto"/>
        <w:ind w:firstLine="709"/>
        <w:jc w:val="both"/>
        <w:rPr>
          <w:rFonts w:ascii="Times New Roman" w:hAnsi="Times New Roman" w:cs="Times New Roman"/>
          <w:lang w:val="uk-UA"/>
        </w:rPr>
      </w:pPr>
    </w:p>
    <w:p w14:paraId="626B0DD9" w14:textId="77777777" w:rsidR="002103FB" w:rsidRPr="002103FB" w:rsidRDefault="002103FB" w:rsidP="002103FB">
      <w:pPr>
        <w:spacing w:after="0" w:line="240" w:lineRule="auto"/>
        <w:jc w:val="center"/>
        <w:rPr>
          <w:rFonts w:ascii="Times New Roman" w:hAnsi="Times New Roman" w:cs="Times New Roman"/>
          <w:b/>
          <w:lang w:val="uk-UA"/>
        </w:rPr>
      </w:pPr>
      <w:r w:rsidRPr="002103FB">
        <w:rPr>
          <w:rFonts w:ascii="Times New Roman" w:hAnsi="Times New Roman" w:cs="Times New Roman"/>
          <w:b/>
          <w:shd w:val="clear" w:color="auto" w:fill="FFFFFF"/>
          <w:lang w:val="uk-UA"/>
        </w:rPr>
        <w:t>1. ПРЕДМЕТ ДОГОВОРУ</w:t>
      </w:r>
      <w:r w:rsidRPr="002103FB">
        <w:rPr>
          <w:rFonts w:ascii="Times New Roman" w:hAnsi="Times New Roman" w:cs="Times New Roman"/>
          <w:b/>
          <w:lang w:val="uk-UA"/>
        </w:rPr>
        <w:t xml:space="preserve"> </w:t>
      </w:r>
    </w:p>
    <w:p w14:paraId="3FFF19B2" w14:textId="13829444" w:rsidR="002103FB" w:rsidRPr="002103FB" w:rsidRDefault="002103FB" w:rsidP="002103FB">
      <w:pPr>
        <w:widowControl w:val="0"/>
        <w:autoSpaceDE w:val="0"/>
        <w:spacing w:after="0" w:line="240" w:lineRule="auto"/>
        <w:ind w:firstLine="567"/>
        <w:jc w:val="both"/>
        <w:rPr>
          <w:rFonts w:ascii="Times New Roman" w:hAnsi="Times New Roman" w:cs="Times New Roman"/>
          <w:color w:val="000000"/>
          <w:lang w:val="uk-UA"/>
        </w:rPr>
      </w:pPr>
      <w:r w:rsidRPr="002103FB">
        <w:rPr>
          <w:rFonts w:ascii="Times New Roman" w:hAnsi="Times New Roman" w:cs="Times New Roman"/>
          <w:color w:val="000000"/>
          <w:lang w:val="uk-UA"/>
        </w:rPr>
        <w:t>1.1. Постачальник зобов’язується поставити Покупцю товар:</w:t>
      </w:r>
      <w:r w:rsidRPr="002103FB">
        <w:rPr>
          <w:rFonts w:ascii="Times New Roman" w:hAnsi="Times New Roman" w:cs="Times New Roman"/>
          <w:lang w:val="uk-UA"/>
        </w:rPr>
        <w:t xml:space="preserve"> Спеціальний робочий одяг за кодом </w:t>
      </w:r>
      <w:r w:rsidRPr="00C5687C">
        <w:rPr>
          <w:rFonts w:ascii="Times New Roman" w:hAnsi="Times New Roman" w:cs="Times New Roman"/>
          <w:b/>
          <w:bCs/>
          <w:lang w:val="uk-UA"/>
        </w:rPr>
        <w:t>ДК 021:2015 18130000-9 Спеціальний робочий одяг</w:t>
      </w:r>
      <w:r w:rsidR="00C5687C">
        <w:rPr>
          <w:rFonts w:ascii="Times New Roman" w:hAnsi="Times New Roman" w:cs="Times New Roman"/>
          <w:lang w:val="uk-UA"/>
        </w:rPr>
        <w:t xml:space="preserve">, а саме: </w:t>
      </w:r>
      <w:r w:rsidR="00874294">
        <w:rPr>
          <w:rFonts w:ascii="Times New Roman" w:hAnsi="Times New Roman" w:cs="Times New Roman"/>
          <w:b/>
          <w:bCs/>
          <w:u w:val="single"/>
          <w:lang w:val="uk-UA"/>
        </w:rPr>
        <w:t>придбання спецодягу, захисного одягу тощо</w:t>
      </w:r>
      <w:r w:rsidR="00C5687C">
        <w:rPr>
          <w:rFonts w:ascii="Times New Roman" w:hAnsi="Times New Roman" w:cs="Times New Roman"/>
          <w:lang w:val="uk-UA"/>
        </w:rPr>
        <w:t xml:space="preserve"> </w:t>
      </w:r>
      <w:r w:rsidRPr="002103FB">
        <w:rPr>
          <w:rFonts w:ascii="Times New Roman" w:hAnsi="Times New Roman" w:cs="Times New Roman"/>
          <w:lang w:val="uk-UA"/>
        </w:rPr>
        <w:t>(далі – Товар)</w:t>
      </w:r>
      <w:r w:rsidRPr="002103FB">
        <w:rPr>
          <w:rFonts w:ascii="Times New Roman" w:hAnsi="Times New Roman" w:cs="Times New Roman"/>
          <w:color w:val="000000"/>
          <w:lang w:val="uk-UA"/>
        </w:rPr>
        <w:t>, а Покупець прийняти і оплатити такий Товар в порядку та на умовах, визначених цим Договором</w:t>
      </w:r>
      <w:r w:rsidRPr="002103FB">
        <w:rPr>
          <w:rFonts w:ascii="Times New Roman" w:hAnsi="Times New Roman" w:cs="Times New Roman"/>
          <w:i/>
          <w:color w:val="000000"/>
          <w:lang w:val="uk-UA"/>
        </w:rPr>
        <w:t>.</w:t>
      </w:r>
    </w:p>
    <w:p w14:paraId="38898FAA" w14:textId="77777777" w:rsidR="002103FB" w:rsidRPr="002103FB" w:rsidRDefault="002103FB" w:rsidP="002103FB">
      <w:pPr>
        <w:widowControl w:val="0"/>
        <w:autoSpaceDE w:val="0"/>
        <w:spacing w:after="0" w:line="240" w:lineRule="auto"/>
        <w:ind w:firstLine="567"/>
        <w:jc w:val="both"/>
        <w:rPr>
          <w:rFonts w:ascii="Times New Roman" w:hAnsi="Times New Roman" w:cs="Times New Roman"/>
          <w:lang w:val="uk-UA"/>
        </w:rPr>
      </w:pPr>
      <w:r w:rsidRPr="002103FB">
        <w:rPr>
          <w:rFonts w:ascii="Times New Roman" w:hAnsi="Times New Roman" w:cs="Times New Roman"/>
          <w:color w:val="000000"/>
          <w:lang w:val="uk-UA"/>
        </w:rPr>
        <w:t xml:space="preserve">1.2. Найменування, асортимент, кількість та ціна Товару, </w:t>
      </w:r>
      <w:r w:rsidRPr="002103FB">
        <w:rPr>
          <w:rFonts w:ascii="Times New Roman" w:hAnsi="Times New Roman" w:cs="Times New Roman"/>
          <w:lang w:val="uk-UA"/>
        </w:rPr>
        <w:t>що поставляється згідно з цим Договором, визначені у Специфікації (Додаток № 1 до цього Договору) (далі – Специфікація), яка є його невід’ємною частиною.</w:t>
      </w:r>
    </w:p>
    <w:p w14:paraId="105949F9" w14:textId="77777777" w:rsidR="002103FB" w:rsidRDefault="002103FB" w:rsidP="002103FB">
      <w:pPr>
        <w:widowControl w:val="0"/>
        <w:autoSpaceDE w:val="0"/>
        <w:spacing w:after="0" w:line="240" w:lineRule="auto"/>
        <w:ind w:firstLine="567"/>
        <w:jc w:val="both"/>
        <w:rPr>
          <w:rFonts w:ascii="Times New Roman" w:hAnsi="Times New Roman" w:cs="Times New Roman"/>
          <w:lang w:val="uk-UA"/>
        </w:rPr>
      </w:pPr>
      <w:r w:rsidRPr="002103FB">
        <w:rPr>
          <w:rFonts w:ascii="Times New Roman" w:hAnsi="Times New Roman" w:cs="Times New Roman"/>
          <w:lang w:val="uk-UA"/>
        </w:rPr>
        <w:t>1.3. Обсяги закупівлі Товару можуть бути зменшені залежно від реального фінансування видатків Покупця.</w:t>
      </w:r>
    </w:p>
    <w:p w14:paraId="087C068C" w14:textId="77777777" w:rsidR="00DD15CA" w:rsidRPr="002103FB" w:rsidRDefault="00DD15CA" w:rsidP="002103FB">
      <w:pPr>
        <w:widowControl w:val="0"/>
        <w:autoSpaceDE w:val="0"/>
        <w:spacing w:after="0" w:line="240" w:lineRule="auto"/>
        <w:ind w:firstLine="567"/>
        <w:jc w:val="both"/>
        <w:rPr>
          <w:rFonts w:ascii="Times New Roman" w:hAnsi="Times New Roman" w:cs="Times New Roman"/>
          <w:lang w:val="uk-UA"/>
        </w:rPr>
      </w:pPr>
    </w:p>
    <w:p w14:paraId="4C77876F" w14:textId="77777777" w:rsidR="002103FB" w:rsidRPr="002103FB" w:rsidRDefault="002103FB" w:rsidP="002103FB">
      <w:pPr>
        <w:widowControl w:val="0"/>
        <w:tabs>
          <w:tab w:val="left" w:pos="0"/>
        </w:tabs>
        <w:autoSpaceDE w:val="0"/>
        <w:spacing w:after="0" w:line="240" w:lineRule="auto"/>
        <w:ind w:firstLine="709"/>
        <w:jc w:val="center"/>
        <w:rPr>
          <w:rFonts w:ascii="Times New Roman" w:hAnsi="Times New Roman" w:cs="Times New Roman"/>
          <w:b/>
          <w:lang w:val="uk-UA"/>
        </w:rPr>
      </w:pPr>
      <w:r w:rsidRPr="002103FB">
        <w:rPr>
          <w:rFonts w:ascii="Times New Roman" w:hAnsi="Times New Roman" w:cs="Times New Roman"/>
          <w:b/>
          <w:lang w:val="uk-UA"/>
        </w:rPr>
        <w:t>2. ЯКІСТЬ ТОВАРУ</w:t>
      </w:r>
    </w:p>
    <w:p w14:paraId="20938D16" w14:textId="77777777" w:rsidR="002103FB" w:rsidRPr="002103FB" w:rsidRDefault="002103FB" w:rsidP="002103FB">
      <w:pPr>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2.1. Постачальник гарантує належну, згідно з вимогами виробника, якість Товару, його відповідність діючим стандартам та умовам цього Договору протягом гарантійного строку експлуатації Товару (не менше 12 (дванадцяти) місяців з дати поставки, але не менш, ніж встановлено виробником такого Товару. Гарантійні зобов’язання на Товар починаються з дати підписання Сторонами належним чином оформленої видаткової накладної. Товар повинен супроводжуватися відповідним документом, що посвідчує якість Товару відповідно до чинного законодавства (сертифікат відповідності/ якості або декларація якості виробника або паспорт якості або висновок державної санітарно-епідеміологічної експертизи тощо), якщо таке встановлено.</w:t>
      </w:r>
    </w:p>
    <w:p w14:paraId="57983DB6" w14:textId="77777777" w:rsidR="002103FB" w:rsidRPr="002103FB" w:rsidRDefault="002103FB" w:rsidP="002103FB">
      <w:pPr>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2.2. Товар, що поставляється за цим договором, повинен бути в зібраному (якщо таке  передбачено), перевіреному і готовому до використання за призначенням стані у комплектації, передбаченій Специфікацією.</w:t>
      </w:r>
    </w:p>
    <w:p w14:paraId="1ED26F71" w14:textId="7B0ACC01" w:rsidR="002103FB" w:rsidRPr="002103FB" w:rsidRDefault="002103FB" w:rsidP="002103FB">
      <w:pPr>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2.</w:t>
      </w:r>
      <w:r w:rsidR="00A84A8B">
        <w:rPr>
          <w:rFonts w:ascii="Times New Roman" w:hAnsi="Times New Roman" w:cs="Times New Roman"/>
          <w:lang w:val="uk-UA"/>
        </w:rPr>
        <w:t>3</w:t>
      </w:r>
      <w:r w:rsidRPr="002103FB">
        <w:rPr>
          <w:rFonts w:ascii="Times New Roman" w:hAnsi="Times New Roman" w:cs="Times New Roman"/>
          <w:lang w:val="uk-UA"/>
        </w:rPr>
        <w:t xml:space="preserve">.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строк 14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w:t>
      </w:r>
      <w:proofErr w:type="spellStart"/>
      <w:r w:rsidRPr="002103FB">
        <w:rPr>
          <w:rFonts w:ascii="Times New Roman" w:hAnsi="Times New Roman" w:cs="Times New Roman"/>
          <w:lang w:val="uk-UA"/>
        </w:rPr>
        <w:t>допоставити</w:t>
      </w:r>
      <w:proofErr w:type="spellEnd"/>
      <w:r w:rsidRPr="002103FB">
        <w:rPr>
          <w:rFonts w:ascii="Times New Roman" w:hAnsi="Times New Roman" w:cs="Times New Roman"/>
          <w:lang w:val="uk-UA"/>
        </w:rPr>
        <w:t xml:space="preserve"> Товар.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p>
    <w:p w14:paraId="0A0A0424" w14:textId="285EE08C" w:rsidR="002103FB" w:rsidRPr="002103FB" w:rsidRDefault="002103FB" w:rsidP="002103FB">
      <w:pPr>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2.</w:t>
      </w:r>
      <w:r w:rsidR="00A84A8B">
        <w:rPr>
          <w:rFonts w:ascii="Times New Roman" w:hAnsi="Times New Roman" w:cs="Times New Roman"/>
          <w:lang w:val="uk-UA"/>
        </w:rPr>
        <w:t>4</w:t>
      </w:r>
      <w:r w:rsidRPr="002103FB">
        <w:rPr>
          <w:rFonts w:ascii="Times New Roman" w:hAnsi="Times New Roman" w:cs="Times New Roman"/>
          <w:lang w:val="uk-UA"/>
        </w:rPr>
        <w:t>. Якщо протягом гарантійного строку будуть виявлені недоліки (дефекти) Товару, Постачальник зобов’язаний за власний рахунок на вимогу Покупця в строк до 14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 При цьому перебіг гарантійного строку експлуатації Товару відновлюється з моменту усунення недоліків або заміни Товару.</w:t>
      </w:r>
    </w:p>
    <w:p w14:paraId="3D4D947F" w14:textId="5906F15D" w:rsidR="002103FB" w:rsidRPr="002103FB" w:rsidRDefault="002103FB" w:rsidP="002103FB">
      <w:pPr>
        <w:autoSpaceDE w:val="0"/>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2.</w:t>
      </w:r>
      <w:r w:rsidR="00A84A8B">
        <w:rPr>
          <w:rFonts w:ascii="Times New Roman" w:hAnsi="Times New Roman" w:cs="Times New Roman"/>
          <w:shd w:val="clear" w:color="auto" w:fill="FFFFFF"/>
          <w:lang w:val="uk-UA" w:eastAsia="uk-UA"/>
        </w:rPr>
        <w:t>5</w:t>
      </w:r>
      <w:r w:rsidRPr="002103FB">
        <w:rPr>
          <w:rFonts w:ascii="Times New Roman" w:hAnsi="Times New Roman" w:cs="Times New Roman"/>
          <w:shd w:val="clear" w:color="auto" w:fill="FFFFFF"/>
          <w:lang w:val="uk-UA" w:eastAsia="uk-UA"/>
        </w:rPr>
        <w:t xml:space="preserve">. Постачальник звільняється від обов’язків безкоштовного гарантійного обслуговування, якщо недоліки (дефекти) будуть спричинені неправильною експлуатацією з боку Покупця, що буде визначено фахівцями Покупця та Постачальника, або незалежним експертом, відповідно до акту про виявлені недоліки (дефекти) Товару. </w:t>
      </w:r>
    </w:p>
    <w:p w14:paraId="6446A78C" w14:textId="44271D83" w:rsidR="002103FB" w:rsidRDefault="002103FB" w:rsidP="002103FB">
      <w:pPr>
        <w:autoSpaceDE w:val="0"/>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2.</w:t>
      </w:r>
      <w:r w:rsidR="00A84A8B">
        <w:rPr>
          <w:rFonts w:ascii="Times New Roman" w:hAnsi="Times New Roman" w:cs="Times New Roman"/>
          <w:shd w:val="clear" w:color="auto" w:fill="FFFFFF"/>
          <w:lang w:val="uk-UA" w:eastAsia="uk-UA"/>
        </w:rPr>
        <w:t>6</w:t>
      </w:r>
      <w:r w:rsidRPr="002103FB">
        <w:rPr>
          <w:rFonts w:ascii="Times New Roman" w:hAnsi="Times New Roman" w:cs="Times New Roman"/>
          <w:shd w:val="clear" w:color="auto" w:fill="FFFFFF"/>
          <w:lang w:val="uk-UA" w:eastAsia="uk-UA"/>
        </w:rPr>
        <w:t>.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Постачальник за власний рахунок захищатиме Покупця від будь-яких дій чи претензій, у разі їх виникнення, стосовно порушення таких прав.</w:t>
      </w:r>
    </w:p>
    <w:p w14:paraId="2020E410" w14:textId="77777777" w:rsidR="001F590A" w:rsidRPr="002103FB" w:rsidRDefault="001F590A" w:rsidP="002103FB">
      <w:pPr>
        <w:autoSpaceDE w:val="0"/>
        <w:spacing w:after="0" w:line="240" w:lineRule="auto"/>
        <w:ind w:firstLine="709"/>
        <w:jc w:val="both"/>
        <w:rPr>
          <w:rFonts w:ascii="Times New Roman" w:hAnsi="Times New Roman" w:cs="Times New Roman"/>
          <w:shd w:val="clear" w:color="auto" w:fill="FFFFFF"/>
          <w:lang w:val="uk-UA" w:eastAsia="uk-UA"/>
        </w:rPr>
      </w:pPr>
    </w:p>
    <w:p w14:paraId="059696C8" w14:textId="77777777" w:rsidR="002103FB" w:rsidRPr="002103FB" w:rsidRDefault="002103FB" w:rsidP="002103FB">
      <w:pPr>
        <w:autoSpaceDE w:val="0"/>
        <w:spacing w:after="0" w:line="240" w:lineRule="auto"/>
        <w:ind w:firstLine="709"/>
        <w:jc w:val="both"/>
        <w:rPr>
          <w:rFonts w:ascii="Times New Roman" w:hAnsi="Times New Roman" w:cs="Times New Roman"/>
          <w:shd w:val="clear" w:color="auto" w:fill="FFFFFF"/>
          <w:lang w:val="uk-UA" w:eastAsia="uk-UA"/>
        </w:rPr>
      </w:pPr>
    </w:p>
    <w:p w14:paraId="7D231FDD" w14:textId="77777777" w:rsidR="002103FB" w:rsidRPr="002103FB" w:rsidRDefault="002103FB" w:rsidP="002103FB">
      <w:pPr>
        <w:spacing w:after="0" w:line="240" w:lineRule="auto"/>
        <w:ind w:firstLine="709"/>
        <w:contextualSpacing/>
        <w:jc w:val="center"/>
        <w:rPr>
          <w:rFonts w:ascii="Times New Roman" w:hAnsi="Times New Roman" w:cs="Times New Roman"/>
          <w:b/>
          <w:shd w:val="clear" w:color="auto" w:fill="FFFFFF"/>
          <w:lang w:val="uk-UA" w:eastAsia="uk-UA"/>
        </w:rPr>
      </w:pPr>
      <w:r w:rsidRPr="002103FB">
        <w:rPr>
          <w:rFonts w:ascii="Times New Roman" w:hAnsi="Times New Roman" w:cs="Times New Roman"/>
          <w:b/>
          <w:shd w:val="clear" w:color="auto" w:fill="FFFFFF"/>
          <w:lang w:val="uk-UA" w:eastAsia="uk-UA"/>
        </w:rPr>
        <w:t>3. ЦІНА ДОГОВОРУ</w:t>
      </w:r>
    </w:p>
    <w:p w14:paraId="478A5DBE" w14:textId="77777777" w:rsidR="002103FB" w:rsidRPr="002103FB" w:rsidRDefault="002103FB" w:rsidP="002103FB">
      <w:pPr>
        <w:spacing w:after="0" w:line="240" w:lineRule="auto"/>
        <w:ind w:firstLine="709"/>
        <w:jc w:val="both"/>
        <w:rPr>
          <w:rFonts w:ascii="Times New Roman" w:hAnsi="Times New Roman" w:cs="Times New Roman"/>
          <w:i/>
          <w:shd w:val="clear" w:color="auto" w:fill="FFFFFF"/>
          <w:lang w:val="uk-UA" w:eastAsia="uk-UA"/>
        </w:rPr>
      </w:pPr>
      <w:r w:rsidRPr="002103FB">
        <w:rPr>
          <w:rFonts w:ascii="Times New Roman" w:hAnsi="Times New Roman" w:cs="Times New Roman"/>
          <w:shd w:val="clear" w:color="auto" w:fill="FFFFFF"/>
          <w:lang w:val="uk-UA" w:eastAsia="uk-UA"/>
        </w:rPr>
        <w:t xml:space="preserve">3.1. Ціна цього Договору становить ________ грн. (________________гривень ___ копійок) без ПДВ, крім того ПДВ*_______грн. (____________________ гривень __ копійок), разом ціна цього Договору становить _________ грн. (______________ гривень __ копійок) з ПДВ*. Ціна за одиницю Товару зазначена у Специфікації </w:t>
      </w:r>
      <w:r w:rsidRPr="002103FB">
        <w:rPr>
          <w:rFonts w:ascii="Times New Roman" w:hAnsi="Times New Roman" w:cs="Times New Roman"/>
          <w:i/>
          <w:shd w:val="clear" w:color="auto" w:fill="FFFFFF"/>
          <w:lang w:val="uk-UA" w:eastAsia="uk-UA"/>
        </w:rPr>
        <w:t>(заповнюється на етапі укладання договору).</w:t>
      </w:r>
    </w:p>
    <w:p w14:paraId="223B10A0"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складу Покупця, затрати по зберіганню Товару на складі Постачальника.</w:t>
      </w:r>
    </w:p>
    <w:p w14:paraId="4EF9925B" w14:textId="77777777" w:rsid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3.3. Ціна цього Договору може бути зменшена відповідно до умов, викладених у цьому Договорі. </w:t>
      </w:r>
    </w:p>
    <w:p w14:paraId="713F41B5" w14:textId="77777777" w:rsidR="00DD15CA" w:rsidRPr="002103FB" w:rsidRDefault="00DD15CA" w:rsidP="002103FB">
      <w:pPr>
        <w:spacing w:after="0" w:line="240" w:lineRule="auto"/>
        <w:ind w:firstLine="709"/>
        <w:jc w:val="both"/>
        <w:rPr>
          <w:rFonts w:ascii="Times New Roman" w:hAnsi="Times New Roman" w:cs="Times New Roman"/>
          <w:b/>
          <w:shd w:val="clear" w:color="auto" w:fill="FFFFFF"/>
          <w:lang w:val="uk-UA" w:eastAsia="uk-UA"/>
        </w:rPr>
      </w:pPr>
    </w:p>
    <w:p w14:paraId="57708ACB" w14:textId="77777777" w:rsidR="002103FB" w:rsidRPr="002103FB" w:rsidRDefault="002103FB" w:rsidP="002103FB">
      <w:pPr>
        <w:spacing w:after="0" w:line="240" w:lineRule="auto"/>
        <w:ind w:firstLine="709"/>
        <w:jc w:val="center"/>
        <w:rPr>
          <w:rFonts w:ascii="Times New Roman" w:hAnsi="Times New Roman" w:cs="Times New Roman"/>
          <w:b/>
          <w:shd w:val="clear" w:color="auto" w:fill="FFFFFF"/>
          <w:lang w:val="uk-UA" w:eastAsia="uk-UA"/>
        </w:rPr>
      </w:pPr>
      <w:r w:rsidRPr="002103FB">
        <w:rPr>
          <w:rFonts w:ascii="Times New Roman" w:hAnsi="Times New Roman" w:cs="Times New Roman"/>
          <w:b/>
          <w:shd w:val="clear" w:color="auto" w:fill="FFFFFF"/>
          <w:lang w:val="uk-UA" w:eastAsia="uk-UA"/>
        </w:rPr>
        <w:t>4. ПОРЯДОК ЗДІЙСНЕННЯ ОПЛАТИ</w:t>
      </w:r>
    </w:p>
    <w:p w14:paraId="13897081" w14:textId="2FE1C301" w:rsid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4.1. Оплата за Товар здійснюється шляхом перерахування грошових коштів з поточного рахунку Покупця протягом </w:t>
      </w:r>
      <w:r w:rsidR="008C6CAC">
        <w:rPr>
          <w:rFonts w:ascii="Times New Roman" w:hAnsi="Times New Roman" w:cs="Times New Roman"/>
          <w:shd w:val="clear" w:color="auto" w:fill="FFFFFF"/>
          <w:lang w:val="uk-UA" w:eastAsia="uk-UA"/>
        </w:rPr>
        <w:t>1</w:t>
      </w:r>
      <w:r w:rsidR="00AD1381">
        <w:rPr>
          <w:rFonts w:ascii="Times New Roman" w:hAnsi="Times New Roman" w:cs="Times New Roman"/>
          <w:shd w:val="clear" w:color="auto" w:fill="FFFFFF"/>
          <w:lang w:val="uk-UA" w:eastAsia="uk-UA"/>
        </w:rPr>
        <w:t>0</w:t>
      </w:r>
      <w:r w:rsidRPr="002103FB">
        <w:rPr>
          <w:rFonts w:ascii="Times New Roman" w:hAnsi="Times New Roman" w:cs="Times New Roman"/>
          <w:shd w:val="clear" w:color="auto" w:fill="FFFFFF"/>
          <w:lang w:val="uk-UA" w:eastAsia="uk-UA"/>
        </w:rPr>
        <w:t xml:space="preserve"> (</w:t>
      </w:r>
      <w:r w:rsidR="008C6CAC">
        <w:rPr>
          <w:rFonts w:ascii="Times New Roman" w:hAnsi="Times New Roman" w:cs="Times New Roman"/>
          <w:shd w:val="clear" w:color="auto" w:fill="FFFFFF"/>
          <w:lang w:val="uk-UA" w:eastAsia="uk-UA"/>
        </w:rPr>
        <w:t>дес</w:t>
      </w:r>
      <w:r w:rsidR="00AD1381">
        <w:rPr>
          <w:rFonts w:ascii="Times New Roman" w:hAnsi="Times New Roman" w:cs="Times New Roman"/>
          <w:shd w:val="clear" w:color="auto" w:fill="FFFFFF"/>
          <w:lang w:val="uk-UA" w:eastAsia="uk-UA"/>
        </w:rPr>
        <w:t>яти</w:t>
      </w:r>
      <w:r w:rsidRPr="002103FB">
        <w:rPr>
          <w:rFonts w:ascii="Times New Roman" w:hAnsi="Times New Roman" w:cs="Times New Roman"/>
          <w:shd w:val="clear" w:color="auto" w:fill="FFFFFF"/>
          <w:lang w:val="uk-UA" w:eastAsia="uk-UA"/>
        </w:rPr>
        <w:t xml:space="preserve">) </w:t>
      </w:r>
      <w:r w:rsidR="008C6CAC">
        <w:rPr>
          <w:rFonts w:ascii="Times New Roman" w:hAnsi="Times New Roman" w:cs="Times New Roman"/>
          <w:shd w:val="clear" w:color="auto" w:fill="FFFFFF"/>
          <w:lang w:val="uk-UA" w:eastAsia="uk-UA"/>
        </w:rPr>
        <w:t>робочи</w:t>
      </w:r>
      <w:r w:rsidR="003C6C85">
        <w:rPr>
          <w:rFonts w:ascii="Times New Roman" w:hAnsi="Times New Roman" w:cs="Times New Roman"/>
          <w:shd w:val="clear" w:color="auto" w:fill="FFFFFF"/>
          <w:lang w:val="uk-UA" w:eastAsia="uk-UA"/>
        </w:rPr>
        <w:t>х</w:t>
      </w:r>
      <w:r w:rsidRPr="002103FB">
        <w:rPr>
          <w:rFonts w:ascii="Times New Roman" w:hAnsi="Times New Roman" w:cs="Times New Roman"/>
          <w:shd w:val="clear" w:color="auto" w:fill="FFFFFF"/>
          <w:lang w:val="uk-UA" w:eastAsia="uk-UA"/>
        </w:rPr>
        <w:t xml:space="preserve"> дні з дати підписання видаткової накладної на Товар та на підставі отриманого Покупцем оригіналу належним чином оформленого рахунку від Постачальника. </w:t>
      </w:r>
    </w:p>
    <w:p w14:paraId="714C97F1" w14:textId="77777777" w:rsidR="00C5687C" w:rsidRPr="003C78E2" w:rsidRDefault="00C5687C" w:rsidP="00C5687C">
      <w:pPr>
        <w:pStyle w:val="aff8"/>
        <w:ind w:firstLine="567"/>
        <w:jc w:val="both"/>
        <w:rPr>
          <w:sz w:val="23"/>
          <w:szCs w:val="23"/>
          <w:lang w:eastAsia="zh-CN"/>
        </w:rPr>
      </w:pPr>
      <w:r w:rsidRPr="003C78E2">
        <w:rPr>
          <w:sz w:val="23"/>
          <w:szCs w:val="23"/>
          <w:lang w:eastAsia="zh-CN"/>
        </w:rPr>
        <w:t xml:space="preserve">4.2. Сторони дійшли спільної згоди, що оплата за поставлений Постачальником Товар, в частині кількості товару, яка закуповується за бюджетні кошти, буде проводитись з урахуванням реального фінансування видатків (та/або надходження коштів)  бюджету на зазначені цілі Замовника. В частині кількості товару, яка закуповується за кошти господарської діяльності з </w:t>
      </w:r>
      <w:proofErr w:type="spellStart"/>
      <w:r w:rsidRPr="003C78E2">
        <w:rPr>
          <w:sz w:val="23"/>
          <w:szCs w:val="23"/>
          <w:lang w:eastAsia="zh-CN"/>
        </w:rPr>
        <w:t>відстрочк</w:t>
      </w:r>
      <w:r>
        <w:rPr>
          <w:sz w:val="23"/>
          <w:szCs w:val="23"/>
          <w:lang w:eastAsia="zh-CN"/>
        </w:rPr>
        <w:t>ою</w:t>
      </w:r>
      <w:proofErr w:type="spellEnd"/>
      <w:r w:rsidRPr="003C78E2">
        <w:rPr>
          <w:sz w:val="23"/>
          <w:szCs w:val="23"/>
          <w:lang w:eastAsia="zh-CN"/>
        </w:rPr>
        <w:t xml:space="preserve"> оплати на </w:t>
      </w:r>
      <w:r w:rsidRPr="007C7A8A">
        <w:rPr>
          <w:b/>
          <w:bCs/>
          <w:sz w:val="23"/>
          <w:szCs w:val="23"/>
          <w:lang w:eastAsia="zh-CN"/>
        </w:rPr>
        <w:t>6</w:t>
      </w:r>
      <w:r w:rsidRPr="003C78E2">
        <w:rPr>
          <w:b/>
          <w:bCs/>
          <w:sz w:val="23"/>
          <w:szCs w:val="23"/>
          <w:lang w:eastAsia="zh-CN"/>
        </w:rPr>
        <w:t>(</w:t>
      </w:r>
      <w:proofErr w:type="spellStart"/>
      <w:r>
        <w:rPr>
          <w:b/>
          <w:bCs/>
          <w:sz w:val="23"/>
          <w:szCs w:val="23"/>
          <w:lang w:eastAsia="zh-CN"/>
        </w:rPr>
        <w:t>шість</w:t>
      </w:r>
      <w:proofErr w:type="spellEnd"/>
      <w:r w:rsidRPr="003C78E2">
        <w:rPr>
          <w:b/>
          <w:bCs/>
          <w:sz w:val="23"/>
          <w:szCs w:val="23"/>
          <w:lang w:eastAsia="zh-CN"/>
        </w:rPr>
        <w:t>)</w:t>
      </w:r>
      <w:r w:rsidRPr="003C78E2">
        <w:rPr>
          <w:sz w:val="23"/>
          <w:szCs w:val="23"/>
          <w:lang w:eastAsia="zh-CN"/>
        </w:rPr>
        <w:t xml:space="preserve"> </w:t>
      </w:r>
      <w:proofErr w:type="spellStart"/>
      <w:r w:rsidRPr="003C78E2">
        <w:rPr>
          <w:sz w:val="23"/>
          <w:szCs w:val="23"/>
          <w:lang w:eastAsia="zh-CN"/>
        </w:rPr>
        <w:t>місяців</w:t>
      </w:r>
      <w:proofErr w:type="spellEnd"/>
      <w:r w:rsidRPr="003C78E2">
        <w:rPr>
          <w:sz w:val="23"/>
          <w:szCs w:val="23"/>
          <w:lang w:eastAsia="zh-CN"/>
        </w:rPr>
        <w:t>.</w:t>
      </w:r>
    </w:p>
    <w:p w14:paraId="23A128B8" w14:textId="2E32BFE0" w:rsidR="00C5687C" w:rsidRDefault="00C5687C" w:rsidP="00C5687C">
      <w:pPr>
        <w:pStyle w:val="aff8"/>
        <w:ind w:firstLine="567"/>
        <w:jc w:val="both"/>
        <w:rPr>
          <w:lang w:val="uk-UA"/>
        </w:rPr>
      </w:pPr>
      <w:r w:rsidRPr="003C78E2">
        <w:rPr>
          <w:sz w:val="23"/>
          <w:szCs w:val="23"/>
          <w:lang w:eastAsia="zh-CN"/>
        </w:rPr>
        <w:t>4.</w:t>
      </w:r>
      <w:r>
        <w:rPr>
          <w:sz w:val="23"/>
          <w:szCs w:val="23"/>
          <w:lang w:eastAsia="zh-CN"/>
        </w:rPr>
        <w:t>3</w:t>
      </w:r>
      <w:r w:rsidRPr="003C78E2">
        <w:rPr>
          <w:sz w:val="23"/>
          <w:szCs w:val="23"/>
          <w:lang w:eastAsia="zh-CN"/>
        </w:rPr>
        <w:t xml:space="preserve">. Оплата </w:t>
      </w:r>
      <w:proofErr w:type="spellStart"/>
      <w:r w:rsidRPr="003C78E2">
        <w:rPr>
          <w:sz w:val="23"/>
          <w:szCs w:val="23"/>
          <w:lang w:eastAsia="zh-CN"/>
        </w:rPr>
        <w:t>постачання</w:t>
      </w:r>
      <w:proofErr w:type="spellEnd"/>
      <w:r w:rsidRPr="003C78E2">
        <w:rPr>
          <w:sz w:val="23"/>
          <w:szCs w:val="23"/>
          <w:lang w:eastAsia="zh-CN"/>
        </w:rPr>
        <w:t xml:space="preserve"> </w:t>
      </w:r>
      <w:proofErr w:type="spellStart"/>
      <w:r w:rsidRPr="003C78E2">
        <w:rPr>
          <w:sz w:val="23"/>
          <w:szCs w:val="23"/>
          <w:lang w:eastAsia="zh-CN"/>
        </w:rPr>
        <w:t>товарів</w:t>
      </w:r>
      <w:proofErr w:type="spellEnd"/>
      <w:r w:rsidRPr="003C78E2">
        <w:rPr>
          <w:sz w:val="23"/>
          <w:szCs w:val="23"/>
          <w:lang w:eastAsia="zh-CN"/>
        </w:rPr>
        <w:t xml:space="preserve"> здійснюється з урахуванням вимог Порядку виконання повноважень Державною казначейською службою в особливому режимі в умовах воєнного стану, затвердженого Постановою КМУ від 9 червня 2021 року №590, а саме: </w:t>
      </w:r>
      <w:r w:rsidR="00874294">
        <w:rPr>
          <w:b/>
          <w:bCs/>
          <w:u w:val="single"/>
          <w:lang w:val="uk-UA"/>
        </w:rPr>
        <w:t>придбання спецодягу, захисного одягу тощо.</w:t>
      </w:r>
    </w:p>
    <w:p w14:paraId="70852EEE" w14:textId="07AD6FA8" w:rsidR="00C5687C" w:rsidRPr="00080939" w:rsidRDefault="00C5687C" w:rsidP="00C5687C">
      <w:pPr>
        <w:pStyle w:val="aff8"/>
        <w:ind w:firstLine="567"/>
        <w:jc w:val="both"/>
        <w:rPr>
          <w:color w:val="000000"/>
          <w:sz w:val="23"/>
          <w:szCs w:val="23"/>
          <w:lang w:eastAsia="uk-UA"/>
        </w:rPr>
      </w:pPr>
      <w:r w:rsidRPr="00080939">
        <w:rPr>
          <w:color w:val="000000"/>
          <w:sz w:val="23"/>
          <w:szCs w:val="23"/>
          <w:lang w:eastAsia="uk-UA"/>
        </w:rPr>
        <w:t>4.</w:t>
      </w:r>
      <w:r>
        <w:rPr>
          <w:color w:val="000000"/>
          <w:sz w:val="23"/>
          <w:szCs w:val="23"/>
          <w:lang w:val="uk-UA" w:eastAsia="uk-UA"/>
        </w:rPr>
        <w:t>4</w:t>
      </w:r>
      <w:r w:rsidRPr="00080939">
        <w:rPr>
          <w:color w:val="000000"/>
          <w:sz w:val="23"/>
          <w:szCs w:val="23"/>
          <w:lang w:eastAsia="uk-UA"/>
        </w:rPr>
        <w:t xml:space="preserve">. </w:t>
      </w:r>
      <w:proofErr w:type="spellStart"/>
      <w:r w:rsidRPr="00080939">
        <w:rPr>
          <w:color w:val="000000"/>
          <w:sz w:val="23"/>
          <w:szCs w:val="23"/>
          <w:lang w:eastAsia="uk-UA"/>
        </w:rPr>
        <w:t>Покупець</w:t>
      </w:r>
      <w:proofErr w:type="spellEnd"/>
      <w:r w:rsidRPr="00080939">
        <w:rPr>
          <w:color w:val="000000"/>
          <w:sz w:val="23"/>
          <w:szCs w:val="23"/>
          <w:lang w:eastAsia="uk-UA"/>
        </w:rPr>
        <w:t xml:space="preserve"> </w:t>
      </w:r>
      <w:proofErr w:type="spellStart"/>
      <w:r w:rsidRPr="00080939">
        <w:rPr>
          <w:color w:val="000000"/>
          <w:sz w:val="23"/>
          <w:szCs w:val="23"/>
          <w:lang w:eastAsia="uk-UA"/>
        </w:rPr>
        <w:t>здійснює</w:t>
      </w:r>
      <w:proofErr w:type="spellEnd"/>
      <w:r w:rsidRPr="00080939">
        <w:rPr>
          <w:color w:val="000000"/>
          <w:sz w:val="23"/>
          <w:szCs w:val="23"/>
          <w:lang w:eastAsia="uk-UA"/>
        </w:rPr>
        <w:t xml:space="preserve"> оплату вартості </w:t>
      </w:r>
      <w:proofErr w:type="spellStart"/>
      <w:r w:rsidRPr="00080939">
        <w:rPr>
          <w:color w:val="000000"/>
          <w:sz w:val="23"/>
          <w:szCs w:val="23"/>
          <w:lang w:eastAsia="uk-UA"/>
        </w:rPr>
        <w:t>поставленого</w:t>
      </w:r>
      <w:proofErr w:type="spellEnd"/>
      <w:r w:rsidRPr="00080939">
        <w:rPr>
          <w:color w:val="000000"/>
          <w:sz w:val="23"/>
          <w:szCs w:val="23"/>
          <w:lang w:eastAsia="uk-UA"/>
        </w:rPr>
        <w:t xml:space="preserve"> товару шляхом </w:t>
      </w:r>
      <w:proofErr w:type="spellStart"/>
      <w:r w:rsidRPr="00080939">
        <w:rPr>
          <w:color w:val="000000"/>
          <w:sz w:val="23"/>
          <w:szCs w:val="23"/>
          <w:lang w:eastAsia="uk-UA"/>
        </w:rPr>
        <w:t>безготівкового</w:t>
      </w:r>
      <w:proofErr w:type="spellEnd"/>
      <w:r w:rsidRPr="00080939">
        <w:rPr>
          <w:color w:val="000000"/>
          <w:sz w:val="23"/>
          <w:szCs w:val="23"/>
          <w:lang w:eastAsia="uk-UA"/>
        </w:rPr>
        <w:t xml:space="preserve"> </w:t>
      </w:r>
      <w:proofErr w:type="spellStart"/>
      <w:r w:rsidRPr="00080939">
        <w:rPr>
          <w:color w:val="000000"/>
          <w:sz w:val="23"/>
          <w:szCs w:val="23"/>
          <w:lang w:eastAsia="uk-UA"/>
        </w:rPr>
        <w:t>перерахування</w:t>
      </w:r>
      <w:proofErr w:type="spellEnd"/>
      <w:r w:rsidRPr="00080939">
        <w:rPr>
          <w:color w:val="000000"/>
          <w:sz w:val="23"/>
          <w:szCs w:val="23"/>
          <w:lang w:eastAsia="uk-UA"/>
        </w:rPr>
        <w:t xml:space="preserve"> грошових коштів на рахунок </w:t>
      </w:r>
      <w:proofErr w:type="spellStart"/>
      <w:r w:rsidRPr="00080939">
        <w:rPr>
          <w:color w:val="000000"/>
          <w:sz w:val="23"/>
          <w:szCs w:val="23"/>
          <w:lang w:eastAsia="uk-UA"/>
        </w:rPr>
        <w:t>Постачальника</w:t>
      </w:r>
      <w:proofErr w:type="spellEnd"/>
      <w:r w:rsidRPr="00080939">
        <w:rPr>
          <w:color w:val="000000"/>
          <w:sz w:val="23"/>
          <w:szCs w:val="23"/>
          <w:lang w:eastAsia="uk-UA"/>
        </w:rPr>
        <w:t>.</w:t>
      </w:r>
    </w:p>
    <w:p w14:paraId="2963B612" w14:textId="77777777" w:rsidR="00C5687C" w:rsidRPr="00C5687C" w:rsidRDefault="00C5687C" w:rsidP="002103FB">
      <w:pPr>
        <w:spacing w:after="0" w:line="240" w:lineRule="auto"/>
        <w:ind w:firstLine="709"/>
        <w:jc w:val="both"/>
        <w:rPr>
          <w:rFonts w:ascii="Times New Roman" w:hAnsi="Times New Roman" w:cs="Times New Roman"/>
          <w:shd w:val="clear" w:color="auto" w:fill="FFFFFF"/>
          <w:lang w:eastAsia="uk-UA"/>
        </w:rPr>
      </w:pPr>
    </w:p>
    <w:p w14:paraId="1AADC7C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p>
    <w:p w14:paraId="17D5D8A4" w14:textId="77777777" w:rsidR="002103FB" w:rsidRPr="002103FB" w:rsidRDefault="002103FB" w:rsidP="002103FB">
      <w:pPr>
        <w:spacing w:after="0" w:line="240" w:lineRule="auto"/>
        <w:ind w:firstLine="709"/>
        <w:jc w:val="center"/>
        <w:rPr>
          <w:rFonts w:ascii="Times New Roman" w:hAnsi="Times New Roman" w:cs="Times New Roman"/>
          <w:b/>
          <w:shd w:val="clear" w:color="auto" w:fill="FFFFFF"/>
          <w:lang w:val="uk-UA" w:eastAsia="uk-UA"/>
        </w:rPr>
      </w:pPr>
      <w:r w:rsidRPr="002103FB">
        <w:rPr>
          <w:rFonts w:ascii="Times New Roman" w:hAnsi="Times New Roman" w:cs="Times New Roman"/>
          <w:b/>
          <w:shd w:val="clear" w:color="auto" w:fill="FFFFFF"/>
          <w:lang w:val="uk-UA" w:eastAsia="uk-UA"/>
        </w:rPr>
        <w:t>5. ПОСТАВКА ТОВАРУ</w:t>
      </w:r>
    </w:p>
    <w:p w14:paraId="01E4B9AA"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5.1. Поставка Товару здійснюється протягом строку дії цього Договору окремими партіями (за змістом – партія Товару) на підставі Замовлення, підписаного керівником Покупця.</w:t>
      </w:r>
    </w:p>
    <w:p w14:paraId="3EB35712" w14:textId="4593A955"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5.2. Місце поставки (передачі) Товару: </w:t>
      </w:r>
      <w:r w:rsidR="004B4436">
        <w:rPr>
          <w:rFonts w:ascii="Times New Roman" w:hAnsi="Times New Roman"/>
          <w:b/>
          <w:sz w:val="23"/>
          <w:szCs w:val="23"/>
          <w:lang w:val="uk-UA"/>
        </w:rPr>
        <w:t>в</w:t>
      </w:r>
      <w:r w:rsidR="004B4436">
        <w:rPr>
          <w:rFonts w:ascii="Times New Roman" w:hAnsi="Times New Roman"/>
          <w:b/>
          <w:sz w:val="23"/>
          <w:szCs w:val="23"/>
        </w:rPr>
        <w:t xml:space="preserve">ул. </w:t>
      </w:r>
      <w:r w:rsidR="004B4436">
        <w:rPr>
          <w:rFonts w:ascii="Times New Roman" w:hAnsi="Times New Roman"/>
          <w:b/>
          <w:sz w:val="23"/>
          <w:szCs w:val="23"/>
          <w:lang w:val="uk-UA"/>
        </w:rPr>
        <w:t>отамана Головатого, 32, м. Одеса, 65003</w:t>
      </w:r>
      <w:r w:rsidRPr="002103FB">
        <w:rPr>
          <w:rFonts w:ascii="Times New Roman" w:hAnsi="Times New Roman" w:cs="Times New Roman"/>
          <w:shd w:val="clear" w:color="auto" w:fill="FFFFFF"/>
          <w:lang w:val="uk-UA" w:eastAsia="uk-UA"/>
        </w:rPr>
        <w:t>.</w:t>
      </w:r>
    </w:p>
    <w:p w14:paraId="01201CBF"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5.3. Покупець листом протягом 5 (п’яти) робочих днів після укладення цього Договору повідомляє Постачальника про відповідальну особу Покупця, що уповноважена надавати Замовлення на партію Товару. </w:t>
      </w:r>
    </w:p>
    <w:p w14:paraId="47FB6F4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5.4. Порядок надання Замовлень та приймання-передачі Товару.</w:t>
      </w:r>
    </w:p>
    <w:p w14:paraId="13E8D0DC" w14:textId="77777777" w:rsidR="002103FB" w:rsidRPr="002103FB" w:rsidRDefault="002103FB" w:rsidP="002103FB">
      <w:pPr>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 xml:space="preserve">5.4.1. Поставка Товару здійснюється </w:t>
      </w:r>
      <w:bookmarkStart w:id="49" w:name="_Hlk29802708"/>
      <w:r w:rsidRPr="002103FB">
        <w:rPr>
          <w:rFonts w:ascii="Times New Roman" w:hAnsi="Times New Roman" w:cs="Times New Roman"/>
          <w:lang w:val="uk-UA"/>
        </w:rPr>
        <w:t xml:space="preserve">окремими партіями протягом </w:t>
      </w:r>
      <w:r w:rsidRPr="002103FB">
        <w:rPr>
          <w:rFonts w:ascii="Times New Roman" w:hAnsi="Times New Roman" w:cs="Times New Roman"/>
          <w:shd w:val="clear" w:color="auto" w:fill="FFFFFF"/>
          <w:lang w:val="uk-UA" w:eastAsia="uk-UA"/>
        </w:rPr>
        <w:t xml:space="preserve">21 (двадцяти одного) </w:t>
      </w:r>
      <w:r w:rsidRPr="002103FB">
        <w:rPr>
          <w:rFonts w:ascii="Times New Roman" w:hAnsi="Times New Roman" w:cs="Times New Roman"/>
          <w:lang w:val="uk-UA"/>
        </w:rPr>
        <w:t xml:space="preserve">робочого дня </w:t>
      </w:r>
      <w:bookmarkStart w:id="50" w:name="_Hlk29802764"/>
      <w:bookmarkEnd w:id="49"/>
      <w:r w:rsidRPr="002103FB">
        <w:rPr>
          <w:rFonts w:ascii="Times New Roman" w:hAnsi="Times New Roman" w:cs="Times New Roman"/>
          <w:lang w:val="uk-UA"/>
        </w:rPr>
        <w:t xml:space="preserve">з дати отримання (в </w:t>
      </w:r>
      <w:proofErr w:type="spellStart"/>
      <w:r w:rsidRPr="002103FB">
        <w:rPr>
          <w:rFonts w:ascii="Times New Roman" w:hAnsi="Times New Roman" w:cs="Times New Roman"/>
          <w:lang w:val="uk-UA"/>
        </w:rPr>
        <w:t>т.ч</w:t>
      </w:r>
      <w:proofErr w:type="spellEnd"/>
      <w:r w:rsidRPr="002103FB">
        <w:rPr>
          <w:rFonts w:ascii="Times New Roman" w:hAnsi="Times New Roman" w:cs="Times New Roman"/>
          <w:lang w:val="uk-UA"/>
        </w:rPr>
        <w:t>. електронною поштою) Замовлення на відповідну партію Товару</w:t>
      </w:r>
      <w:bookmarkEnd w:id="50"/>
      <w:r w:rsidRPr="002103FB">
        <w:rPr>
          <w:rFonts w:ascii="Times New Roman" w:hAnsi="Times New Roman" w:cs="Times New Roman"/>
          <w:lang w:val="uk-UA"/>
        </w:rPr>
        <w:t>.</w:t>
      </w:r>
    </w:p>
    <w:p w14:paraId="65A15399"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5.4.2. Замовлення на партію Товару надається уповноваженою особою Покупця, визначеною відповідно до п. 5.3 цього Договору.</w:t>
      </w:r>
    </w:p>
    <w:p w14:paraId="7910FFF3"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5.4.3. Замовлення на партію Товару може надаватися засобами факсимільного зв’язку або електронною поштою з обов’язковим надісланням оригіналу Замовлення листом з повідомленням про вручення.</w:t>
      </w:r>
    </w:p>
    <w:p w14:paraId="1C3818A5"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5.4.4. Замовлення повинно містити наступне: </w:t>
      </w:r>
    </w:p>
    <w:p w14:paraId="2F164616"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найменування та комплектацію Товару;</w:t>
      </w:r>
    </w:p>
    <w:p w14:paraId="048B9329"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одиниці виміру Товару;</w:t>
      </w:r>
    </w:p>
    <w:p w14:paraId="79994536"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кількість Товару;</w:t>
      </w:r>
    </w:p>
    <w:p w14:paraId="0801271A"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загальну суму Замовлення у грн. з ПДВ;</w:t>
      </w:r>
    </w:p>
    <w:p w14:paraId="2F45B4F0"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місце поставки Товару;</w:t>
      </w:r>
    </w:p>
    <w:p w14:paraId="203B2046"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ПІБ, посаду та контактний телефон уповноваженої особи Покупця, яка є відповідальною за прийняття партії Товару.</w:t>
      </w:r>
    </w:p>
    <w:p w14:paraId="1751E30A"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5.4.5.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Товару до місця поставки відшкодовується за рахунок Постачальника і є врахованою в ціні цього Договору, визначеній в п. 3.1. цього Договору.</w:t>
      </w:r>
    </w:p>
    <w:p w14:paraId="3B7FC6A8"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5.4.6. Датою поставки партії Товару вважається дата передачі Постачальником Покупцю партії Товару згідно з підписаною Сторонами видатковою накладною. </w:t>
      </w:r>
    </w:p>
    <w:p w14:paraId="2FF4F492"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5.4.7. Разом з поставкою (передачею) Товару Постачальник надає Покупцю належним чином оформлені: рахунок, оригінали видаткової накладної, а також документ (якщо такий видається на продукцію виробником), підтверджуючий гарантійні зобов’язання відповідно п.2.1. цього Договору.</w:t>
      </w:r>
    </w:p>
    <w:p w14:paraId="63576133"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lastRenderedPageBreak/>
        <w:t xml:space="preserve">5.4.8. Право власності на партію Товару переходить від Постачальника до Покупця з моменту підписання Сторонами видаткової накладної. </w:t>
      </w:r>
    </w:p>
    <w:p w14:paraId="2A38CB67" w14:textId="77777777" w:rsid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5.4.9. Ризик випадкового знищення або пошкодження партії Товару несе Постачальник до дати підписання Сторонами видаткової накладної на поставлену партію Товару.</w:t>
      </w:r>
    </w:p>
    <w:p w14:paraId="42E0B376" w14:textId="77777777" w:rsidR="00DD15CA" w:rsidRPr="002103FB" w:rsidRDefault="00DD15CA" w:rsidP="002103FB">
      <w:pPr>
        <w:spacing w:after="0" w:line="240" w:lineRule="auto"/>
        <w:ind w:firstLine="709"/>
        <w:jc w:val="both"/>
        <w:rPr>
          <w:rFonts w:ascii="Times New Roman" w:hAnsi="Times New Roman" w:cs="Times New Roman"/>
          <w:shd w:val="clear" w:color="auto" w:fill="FFFFFF"/>
          <w:lang w:val="uk-UA" w:eastAsia="uk-UA"/>
        </w:rPr>
      </w:pPr>
    </w:p>
    <w:p w14:paraId="5FDFFB25" w14:textId="77777777" w:rsidR="002103FB" w:rsidRPr="002103FB" w:rsidRDefault="002103FB" w:rsidP="002103FB">
      <w:pPr>
        <w:autoSpaceDE w:val="0"/>
        <w:autoSpaceDN w:val="0"/>
        <w:spacing w:after="0" w:line="240" w:lineRule="auto"/>
        <w:ind w:firstLine="709"/>
        <w:contextualSpacing/>
        <w:jc w:val="center"/>
        <w:rPr>
          <w:rFonts w:ascii="Times New Roman" w:hAnsi="Times New Roman" w:cs="Times New Roman"/>
          <w:b/>
          <w:shd w:val="clear" w:color="auto" w:fill="FFFFFF"/>
          <w:lang w:val="uk-UA" w:eastAsia="uk-UA"/>
        </w:rPr>
      </w:pPr>
      <w:r w:rsidRPr="002103FB">
        <w:rPr>
          <w:rFonts w:ascii="Times New Roman" w:hAnsi="Times New Roman" w:cs="Times New Roman"/>
          <w:b/>
          <w:shd w:val="clear" w:color="auto" w:fill="FFFFFF"/>
          <w:lang w:val="uk-UA" w:eastAsia="uk-UA"/>
        </w:rPr>
        <w:t>6. ПАКУВАННЯ ТА МАРКУВАННЯ</w:t>
      </w:r>
    </w:p>
    <w:p w14:paraId="2EB29448"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6.1. Товар відвантажується в упаковці, що відповідає її характеру. Тара і упаковка повинні захищати Товар від ушкоджень під час перевезення.</w:t>
      </w:r>
    </w:p>
    <w:p w14:paraId="13EF5FD5" w14:textId="77D0A90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6.2. Постачальник несе перед Покупцем відповідальність за псування Товару внаслідок неякісної чи неналежної тари й пакування. Упаковка Товару має відповідати діючим  вимогам для даного типу Товару, якщо такі встановлені. </w:t>
      </w:r>
    </w:p>
    <w:p w14:paraId="613C216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6.3. У випадку, якщо Товар поставлено у тарі та упаковці багаторазового використання, останні повертаються Постачальнику. Вивезення тари та упаковки здійснюються силами та за рахунок Постачальника і додатково Покупцем не оплачуються.</w:t>
      </w:r>
    </w:p>
    <w:p w14:paraId="5ADA6101"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p>
    <w:p w14:paraId="06C8557C" w14:textId="77777777" w:rsidR="002103FB" w:rsidRPr="002103FB" w:rsidRDefault="002103FB" w:rsidP="002103FB">
      <w:pPr>
        <w:spacing w:after="0" w:line="240" w:lineRule="auto"/>
        <w:ind w:firstLine="709"/>
        <w:jc w:val="center"/>
        <w:rPr>
          <w:rFonts w:ascii="Times New Roman" w:hAnsi="Times New Roman" w:cs="Times New Roman"/>
          <w:b/>
          <w:shd w:val="clear" w:color="auto" w:fill="FFFFFF"/>
          <w:lang w:val="uk-UA" w:eastAsia="uk-UA"/>
        </w:rPr>
      </w:pPr>
      <w:r w:rsidRPr="002103FB">
        <w:rPr>
          <w:rFonts w:ascii="Times New Roman" w:hAnsi="Times New Roman" w:cs="Times New Roman"/>
          <w:b/>
          <w:shd w:val="clear" w:color="auto" w:fill="FFFFFF"/>
          <w:lang w:val="uk-UA" w:eastAsia="uk-UA"/>
        </w:rPr>
        <w:t>7. ПРАВА ТА ОБОВ’ЯЗКИ СТОРІН</w:t>
      </w:r>
    </w:p>
    <w:p w14:paraId="4E841BA9"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7.1. Покупець зобов’язаний: </w:t>
      </w:r>
    </w:p>
    <w:p w14:paraId="3D26034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7.1.1. Своєчасно та в повному обсязі сплачувати кошти за поставлену партію Товару в порядку та на умовах, визначених цим Договором. </w:t>
      </w:r>
    </w:p>
    <w:p w14:paraId="76588F4F"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7.1.2. Приймати поставлену партію Товару згідно з видатковою накладною та умовами, визначеними цим Договором.</w:t>
      </w:r>
    </w:p>
    <w:p w14:paraId="20737BE9" w14:textId="77777777" w:rsidR="002103FB" w:rsidRPr="002103FB" w:rsidRDefault="002103FB" w:rsidP="002103FB">
      <w:pPr>
        <w:widowControl w:val="0"/>
        <w:tabs>
          <w:tab w:val="left" w:pos="709"/>
          <w:tab w:val="num" w:pos="1500"/>
        </w:tabs>
        <w:autoSpaceDE w:val="0"/>
        <w:autoSpaceDN w:val="0"/>
        <w:adjustRightInd w:val="0"/>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7.2. Покупець має право:</w:t>
      </w:r>
    </w:p>
    <w:p w14:paraId="0965543E" w14:textId="77777777" w:rsidR="002103FB" w:rsidRPr="002103FB" w:rsidRDefault="002103FB" w:rsidP="002103FB">
      <w:pPr>
        <w:spacing w:after="0" w:line="240" w:lineRule="auto"/>
        <w:ind w:firstLine="709"/>
        <w:contextualSpacing/>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7.2.1. Відмовитись від цього Договору в односторонньому порядку у разі невиконання зобов’язань Постачальником, повідомивши про це його у строк 15 календарних днів до дати розірвання Договору.</w:t>
      </w:r>
    </w:p>
    <w:p w14:paraId="0F5D83A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7.2.2. Контролювати поставку партії Товару у строки, встановлені цим Договором.</w:t>
      </w:r>
    </w:p>
    <w:p w14:paraId="119048D4"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7.2.3. Зменшувати обсяг закупівлі Товару та ціну цього Договору залежно від реального фінансування видатків та/або виробничої потреби Покупця. У такому разі Сторони вносять відповідні зміни до цього Договору.</w:t>
      </w:r>
    </w:p>
    <w:p w14:paraId="6746B87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7.2.4. Відмовитися від прийняття партії Товару, що не відповідає вимогам з якості та умовам цього Договору.</w:t>
      </w:r>
    </w:p>
    <w:p w14:paraId="1F1FAA10"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7.2.5. Відмовитися від прийняття партії Товару в разі відсутності або неналежного оформлення документів, зазначених у пунктах 2.1.,</w:t>
      </w:r>
      <w:r w:rsidRPr="002103FB">
        <w:rPr>
          <w:rFonts w:ascii="Times New Roman" w:hAnsi="Times New Roman" w:cs="Times New Roman"/>
          <w:lang w:val="uk-UA"/>
        </w:rPr>
        <w:t xml:space="preserve"> </w:t>
      </w:r>
      <w:r w:rsidRPr="002103FB">
        <w:rPr>
          <w:rFonts w:ascii="Times New Roman" w:hAnsi="Times New Roman" w:cs="Times New Roman"/>
          <w:shd w:val="clear" w:color="auto" w:fill="FFFFFF"/>
          <w:lang w:val="uk-UA" w:eastAsia="uk-UA"/>
        </w:rPr>
        <w:t>5.4.7. цього Договору.</w:t>
      </w:r>
    </w:p>
    <w:p w14:paraId="1CCBF2D1"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7.2.6. Вимагати від Постачальника безоплатної заміни поставленої партії Товару, що не відповідає умовам за якістю та умовам цього Договору в передбаченому порядку та встановлені строки, за місцем поставки такої партії Товару.</w:t>
      </w:r>
    </w:p>
    <w:p w14:paraId="572F0EF2"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7.2.7. На відшкодування завданих йому збитків, відповідно до чинного законодавства України та умов цього Договору.</w:t>
      </w:r>
    </w:p>
    <w:p w14:paraId="435D3DA5"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7.2.8. Надавати Замовлення на партію Товару.</w:t>
      </w:r>
    </w:p>
    <w:p w14:paraId="6B12B3B6"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7.3. Постачальник зобов’язаний:</w:t>
      </w:r>
    </w:p>
    <w:p w14:paraId="478545FA"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7.3.1. Забезпечити поставку партії Товару у строки та порядку, встановленими цим Договором.</w:t>
      </w:r>
    </w:p>
    <w:p w14:paraId="5EDA6135"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7.3.2. Забезпечити поставку партії Товару, якість якого відповідає умовам, встановленим цим Договором.</w:t>
      </w:r>
    </w:p>
    <w:p w14:paraId="7AD022D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7.3.3. При передачі партії Товару надати Покупцю документи, передбачені цим Договором.</w:t>
      </w:r>
    </w:p>
    <w:p w14:paraId="681CB106" w14:textId="51705604"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7.3.</w:t>
      </w:r>
      <w:r w:rsidR="00A84A8B">
        <w:rPr>
          <w:rFonts w:ascii="Times New Roman" w:hAnsi="Times New Roman" w:cs="Times New Roman"/>
          <w:shd w:val="clear" w:color="auto" w:fill="FFFFFF"/>
          <w:lang w:val="uk-UA" w:eastAsia="uk-UA"/>
        </w:rPr>
        <w:t>4</w:t>
      </w:r>
      <w:r w:rsidRPr="002103FB">
        <w:rPr>
          <w:rFonts w:ascii="Times New Roman" w:hAnsi="Times New Roman" w:cs="Times New Roman"/>
          <w:shd w:val="clear" w:color="auto" w:fill="FFFFFF"/>
          <w:lang w:val="uk-UA" w:eastAsia="uk-UA"/>
        </w:rPr>
        <w:t>. Зобов’язаний надати Покупцю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(ЄРПН) в порядку та строки, визначені законодавством України.*</w:t>
      </w:r>
    </w:p>
    <w:p w14:paraId="2FC0211A"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7.4. Постачальник має право: </w:t>
      </w:r>
    </w:p>
    <w:p w14:paraId="78C2A7D3"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7.4.1. Своєчасно та в повному обсязі отримувати плату за поставлену партію Товару.</w:t>
      </w:r>
    </w:p>
    <w:p w14:paraId="5EAD517F"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7.4.2. На дострокову поставку партії Товару за письмовим погодженням Покупця.</w:t>
      </w:r>
    </w:p>
    <w:p w14:paraId="3A1C5B1D" w14:textId="77777777" w:rsidR="002103FB" w:rsidRPr="002103FB" w:rsidRDefault="002103FB" w:rsidP="002103FB">
      <w:pPr>
        <w:spacing w:after="0" w:line="240" w:lineRule="auto"/>
        <w:ind w:firstLine="709"/>
        <w:jc w:val="center"/>
        <w:outlineLvl w:val="2"/>
        <w:rPr>
          <w:rFonts w:ascii="Times New Roman" w:hAnsi="Times New Roman" w:cs="Times New Roman"/>
          <w:b/>
          <w:shd w:val="clear" w:color="auto" w:fill="FFFFFF"/>
          <w:lang w:val="uk-UA" w:eastAsia="uk-UA"/>
        </w:rPr>
      </w:pPr>
    </w:p>
    <w:p w14:paraId="6CE0498A" w14:textId="77777777" w:rsidR="002103FB" w:rsidRPr="002103FB" w:rsidRDefault="002103FB" w:rsidP="002103FB">
      <w:pPr>
        <w:spacing w:after="0" w:line="240" w:lineRule="auto"/>
        <w:ind w:firstLine="709"/>
        <w:jc w:val="center"/>
        <w:outlineLvl w:val="2"/>
        <w:rPr>
          <w:rFonts w:ascii="Times New Roman" w:hAnsi="Times New Roman" w:cs="Times New Roman"/>
          <w:b/>
          <w:shd w:val="clear" w:color="auto" w:fill="FFFFFF"/>
          <w:lang w:val="uk-UA" w:eastAsia="uk-UA"/>
        </w:rPr>
      </w:pPr>
      <w:r w:rsidRPr="002103FB">
        <w:rPr>
          <w:rFonts w:ascii="Times New Roman" w:hAnsi="Times New Roman" w:cs="Times New Roman"/>
          <w:b/>
          <w:shd w:val="clear" w:color="auto" w:fill="FFFFFF"/>
          <w:lang w:val="uk-UA" w:eastAsia="uk-UA"/>
        </w:rPr>
        <w:t>8. ВІДПОВІДАЛЬНІСТЬ СТОРІН</w:t>
      </w:r>
    </w:p>
    <w:p w14:paraId="73722373"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8.1.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14:paraId="7CC6D76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8.2. Види порушень та санкції, установлені цим Договором: </w:t>
      </w:r>
    </w:p>
    <w:p w14:paraId="73428885"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8.2.1. За поставку неякісної партії Товару з Постачальника на користь Покупця стягується штраф у розмірі 20 (двадцяти) % від вартості неякісної партії Товару.</w:t>
      </w:r>
    </w:p>
    <w:p w14:paraId="5A7C4B21" w14:textId="1AF168AE"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8.2.2. За порушення строку поставки партії Товару, Постачальник сплачує Покупцю пеню у розмірі 0,1% від вартості непоставленого або поставленого з порушенням строку, передбаченого п. 5.4.1 цього Договору, Товару, за кожний день порушення строку.</w:t>
      </w:r>
    </w:p>
    <w:p w14:paraId="6D5B11B8"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lastRenderedPageBreak/>
        <w:t>8.2.3. У разі реєстрації Постачальником податкової накладної/розрахунку коригування податкової накладної в ЄРПН у строки, що перевищують строки, визначені Податковим кодексом України, у зв’язку з чим Покупець втрачає право на нарахування податкового кредиту за відповідною сумою податку, Постачальник за першою вимогою Покупця протягом 7 (семи) календарних днів з дати отримання такої вимоги сплачує Покупцю штраф у розмірі такого податкового кредиту.*</w:t>
      </w:r>
    </w:p>
    <w:p w14:paraId="59C3ACCA" w14:textId="77777777" w:rsidR="002103FB" w:rsidRPr="002103FB" w:rsidRDefault="002103FB" w:rsidP="002103FB">
      <w:pPr>
        <w:pStyle w:val="rvps2"/>
        <w:shd w:val="clear" w:color="auto" w:fill="FFFFFF"/>
        <w:spacing w:before="0" w:beforeAutospacing="0" w:after="0" w:afterAutospacing="0"/>
        <w:ind w:firstLine="709"/>
        <w:jc w:val="both"/>
        <w:rPr>
          <w:sz w:val="22"/>
          <w:szCs w:val="22"/>
        </w:rPr>
      </w:pPr>
      <w:r w:rsidRPr="002103FB">
        <w:rPr>
          <w:rFonts w:eastAsia="Symbol"/>
          <w:sz w:val="22"/>
          <w:szCs w:val="22"/>
        </w:rPr>
        <w:t xml:space="preserve">8.2.4. За </w:t>
      </w:r>
      <w:proofErr w:type="spellStart"/>
      <w:r w:rsidRPr="002103FB">
        <w:rPr>
          <w:rFonts w:eastAsia="Symbol"/>
          <w:sz w:val="22"/>
          <w:szCs w:val="22"/>
        </w:rPr>
        <w:t>невиконання</w:t>
      </w:r>
      <w:proofErr w:type="spellEnd"/>
      <w:r w:rsidRPr="002103FB">
        <w:rPr>
          <w:rFonts w:eastAsia="Symbol"/>
          <w:sz w:val="22"/>
          <w:szCs w:val="22"/>
        </w:rPr>
        <w:t xml:space="preserve"> або </w:t>
      </w:r>
      <w:proofErr w:type="spellStart"/>
      <w:r w:rsidRPr="002103FB">
        <w:rPr>
          <w:rFonts w:eastAsia="Symbol"/>
          <w:sz w:val="22"/>
          <w:szCs w:val="22"/>
        </w:rPr>
        <w:t>неналежне</w:t>
      </w:r>
      <w:proofErr w:type="spellEnd"/>
      <w:r w:rsidRPr="002103FB">
        <w:rPr>
          <w:rFonts w:eastAsia="Symbol"/>
          <w:sz w:val="22"/>
          <w:szCs w:val="22"/>
        </w:rPr>
        <w:t xml:space="preserve"> виконання своїх зобов’язань за цим Договором </w:t>
      </w:r>
      <w:proofErr w:type="spellStart"/>
      <w:r w:rsidRPr="002103FB">
        <w:rPr>
          <w:rFonts w:eastAsia="Symbol"/>
          <w:sz w:val="22"/>
          <w:szCs w:val="22"/>
        </w:rPr>
        <w:t>Покупець</w:t>
      </w:r>
      <w:proofErr w:type="spellEnd"/>
      <w:r w:rsidRPr="002103FB">
        <w:rPr>
          <w:rFonts w:eastAsia="Symbol"/>
          <w:sz w:val="22"/>
          <w:szCs w:val="22"/>
        </w:rPr>
        <w:t xml:space="preserve"> має право </w:t>
      </w:r>
      <w:proofErr w:type="spellStart"/>
      <w:r w:rsidRPr="002103FB">
        <w:rPr>
          <w:rFonts w:eastAsia="Symbol"/>
          <w:sz w:val="22"/>
          <w:szCs w:val="22"/>
        </w:rPr>
        <w:t>застосувати</w:t>
      </w:r>
      <w:proofErr w:type="spellEnd"/>
      <w:r w:rsidRPr="002103FB">
        <w:rPr>
          <w:rFonts w:eastAsia="Symbol"/>
          <w:sz w:val="22"/>
          <w:szCs w:val="22"/>
        </w:rPr>
        <w:t xml:space="preserve"> до </w:t>
      </w:r>
      <w:proofErr w:type="spellStart"/>
      <w:r w:rsidRPr="002103FB">
        <w:rPr>
          <w:rFonts w:eastAsia="Symbol"/>
          <w:sz w:val="22"/>
          <w:szCs w:val="22"/>
        </w:rPr>
        <w:t>Постачальника</w:t>
      </w:r>
      <w:proofErr w:type="spellEnd"/>
      <w:r w:rsidRPr="002103FB">
        <w:rPr>
          <w:rFonts w:eastAsia="Symbol"/>
          <w:sz w:val="22"/>
          <w:szCs w:val="22"/>
        </w:rPr>
        <w:t xml:space="preserve"> оперативно-</w:t>
      </w:r>
      <w:proofErr w:type="spellStart"/>
      <w:r w:rsidRPr="002103FB">
        <w:rPr>
          <w:rFonts w:eastAsia="Symbol"/>
          <w:sz w:val="22"/>
          <w:szCs w:val="22"/>
        </w:rPr>
        <w:t>господарські</w:t>
      </w:r>
      <w:proofErr w:type="spellEnd"/>
      <w:r w:rsidRPr="002103FB">
        <w:rPr>
          <w:rFonts w:eastAsia="Symbol"/>
          <w:sz w:val="22"/>
          <w:szCs w:val="22"/>
        </w:rPr>
        <w:t xml:space="preserve"> </w:t>
      </w:r>
      <w:proofErr w:type="spellStart"/>
      <w:r w:rsidRPr="002103FB">
        <w:rPr>
          <w:rFonts w:eastAsia="Symbol"/>
          <w:sz w:val="22"/>
          <w:szCs w:val="22"/>
        </w:rPr>
        <w:t>санкції</w:t>
      </w:r>
      <w:proofErr w:type="spellEnd"/>
      <w:r w:rsidRPr="002103FB">
        <w:rPr>
          <w:rFonts w:eastAsia="Symbol"/>
          <w:sz w:val="22"/>
          <w:szCs w:val="22"/>
        </w:rPr>
        <w:t xml:space="preserve">, </w:t>
      </w:r>
      <w:proofErr w:type="spellStart"/>
      <w:r w:rsidRPr="002103FB">
        <w:rPr>
          <w:rFonts w:eastAsia="Symbol"/>
          <w:sz w:val="22"/>
          <w:szCs w:val="22"/>
        </w:rPr>
        <w:t>зокрема</w:t>
      </w:r>
      <w:proofErr w:type="spellEnd"/>
      <w:r w:rsidRPr="002103FB">
        <w:rPr>
          <w:rFonts w:eastAsia="Symbol"/>
          <w:sz w:val="22"/>
          <w:szCs w:val="22"/>
        </w:rPr>
        <w:t xml:space="preserve">, у вигляді </w:t>
      </w:r>
      <w:proofErr w:type="spellStart"/>
      <w:r w:rsidRPr="002103FB">
        <w:rPr>
          <w:rFonts w:eastAsia="Symbol"/>
          <w:sz w:val="22"/>
          <w:szCs w:val="22"/>
        </w:rPr>
        <w:t>відмови</w:t>
      </w:r>
      <w:proofErr w:type="spellEnd"/>
      <w:r w:rsidRPr="002103FB">
        <w:rPr>
          <w:rFonts w:eastAsia="Symbol"/>
          <w:sz w:val="22"/>
          <w:szCs w:val="22"/>
        </w:rPr>
        <w:t xml:space="preserve"> від встановлення на </w:t>
      </w:r>
      <w:proofErr w:type="spellStart"/>
      <w:r w:rsidRPr="002103FB">
        <w:rPr>
          <w:rFonts w:eastAsia="Symbol"/>
          <w:sz w:val="22"/>
          <w:szCs w:val="22"/>
        </w:rPr>
        <w:t>майбутнє</w:t>
      </w:r>
      <w:proofErr w:type="spellEnd"/>
      <w:r w:rsidRPr="002103FB">
        <w:rPr>
          <w:rFonts w:eastAsia="Symbol"/>
          <w:sz w:val="22"/>
          <w:szCs w:val="22"/>
        </w:rPr>
        <w:t xml:space="preserve"> господарських відносин із цим Постачальником, </w:t>
      </w:r>
      <w:proofErr w:type="spellStart"/>
      <w:r w:rsidRPr="002103FB">
        <w:rPr>
          <w:sz w:val="22"/>
          <w:szCs w:val="22"/>
        </w:rPr>
        <w:t>односторонньої</w:t>
      </w:r>
      <w:proofErr w:type="spellEnd"/>
      <w:r w:rsidRPr="002103FB">
        <w:rPr>
          <w:sz w:val="22"/>
          <w:szCs w:val="22"/>
        </w:rPr>
        <w:t xml:space="preserve"> </w:t>
      </w:r>
      <w:proofErr w:type="spellStart"/>
      <w:r w:rsidRPr="002103FB">
        <w:rPr>
          <w:sz w:val="22"/>
          <w:szCs w:val="22"/>
        </w:rPr>
        <w:t>відмови</w:t>
      </w:r>
      <w:proofErr w:type="spellEnd"/>
      <w:r w:rsidRPr="002103FB">
        <w:rPr>
          <w:sz w:val="22"/>
          <w:szCs w:val="22"/>
        </w:rPr>
        <w:t xml:space="preserve"> від виконання свого </w:t>
      </w:r>
      <w:proofErr w:type="spellStart"/>
      <w:r w:rsidRPr="002103FB">
        <w:rPr>
          <w:sz w:val="22"/>
          <w:szCs w:val="22"/>
        </w:rPr>
        <w:t>зобов’язання</w:t>
      </w:r>
      <w:proofErr w:type="spellEnd"/>
      <w:r w:rsidRPr="002103FB">
        <w:rPr>
          <w:sz w:val="22"/>
          <w:szCs w:val="22"/>
        </w:rPr>
        <w:t xml:space="preserve">, із </w:t>
      </w:r>
      <w:proofErr w:type="spellStart"/>
      <w:r w:rsidRPr="002103FB">
        <w:rPr>
          <w:sz w:val="22"/>
          <w:szCs w:val="22"/>
        </w:rPr>
        <w:t>звільненням</w:t>
      </w:r>
      <w:proofErr w:type="spellEnd"/>
      <w:r w:rsidRPr="002103FB">
        <w:rPr>
          <w:sz w:val="22"/>
          <w:szCs w:val="22"/>
        </w:rPr>
        <w:t xml:space="preserve"> </w:t>
      </w:r>
      <w:proofErr w:type="spellStart"/>
      <w:r w:rsidRPr="002103FB">
        <w:rPr>
          <w:sz w:val="22"/>
          <w:szCs w:val="22"/>
        </w:rPr>
        <w:t>Покупця</w:t>
      </w:r>
      <w:proofErr w:type="spellEnd"/>
      <w:r w:rsidRPr="002103FB">
        <w:rPr>
          <w:sz w:val="22"/>
          <w:szCs w:val="22"/>
        </w:rPr>
        <w:t xml:space="preserve"> від </w:t>
      </w:r>
      <w:proofErr w:type="spellStart"/>
      <w:r w:rsidRPr="002103FB">
        <w:rPr>
          <w:sz w:val="22"/>
          <w:szCs w:val="22"/>
        </w:rPr>
        <w:t>відповідальності</w:t>
      </w:r>
      <w:proofErr w:type="spellEnd"/>
      <w:r w:rsidRPr="002103FB">
        <w:rPr>
          <w:sz w:val="22"/>
          <w:szCs w:val="22"/>
        </w:rPr>
        <w:t xml:space="preserve"> за це - у разі порушення </w:t>
      </w:r>
      <w:proofErr w:type="spellStart"/>
      <w:r w:rsidRPr="002103FB">
        <w:rPr>
          <w:sz w:val="22"/>
          <w:szCs w:val="22"/>
        </w:rPr>
        <w:t>зобов’язання</w:t>
      </w:r>
      <w:proofErr w:type="spellEnd"/>
      <w:r w:rsidRPr="002103FB">
        <w:rPr>
          <w:sz w:val="22"/>
          <w:szCs w:val="22"/>
        </w:rPr>
        <w:t xml:space="preserve"> Постачальником, а також </w:t>
      </w:r>
      <w:bookmarkStart w:id="51" w:name="n1615"/>
      <w:bookmarkEnd w:id="51"/>
      <w:proofErr w:type="spellStart"/>
      <w:r w:rsidRPr="002103FB">
        <w:rPr>
          <w:sz w:val="22"/>
          <w:szCs w:val="22"/>
        </w:rPr>
        <w:t>відмови</w:t>
      </w:r>
      <w:proofErr w:type="spellEnd"/>
      <w:r w:rsidRPr="002103FB">
        <w:rPr>
          <w:sz w:val="22"/>
          <w:szCs w:val="22"/>
        </w:rPr>
        <w:t xml:space="preserve"> від оплати за </w:t>
      </w:r>
      <w:proofErr w:type="spellStart"/>
      <w:r w:rsidRPr="002103FB">
        <w:rPr>
          <w:sz w:val="22"/>
          <w:szCs w:val="22"/>
        </w:rPr>
        <w:t>зобов’язанням</w:t>
      </w:r>
      <w:proofErr w:type="spellEnd"/>
      <w:r w:rsidRPr="002103FB">
        <w:rPr>
          <w:sz w:val="22"/>
          <w:szCs w:val="22"/>
        </w:rPr>
        <w:t xml:space="preserve">, яке </w:t>
      </w:r>
      <w:proofErr w:type="spellStart"/>
      <w:r w:rsidRPr="002103FB">
        <w:rPr>
          <w:sz w:val="22"/>
          <w:szCs w:val="22"/>
        </w:rPr>
        <w:t>виконано</w:t>
      </w:r>
      <w:proofErr w:type="spellEnd"/>
      <w:r w:rsidRPr="002103FB">
        <w:rPr>
          <w:sz w:val="22"/>
          <w:szCs w:val="22"/>
        </w:rPr>
        <w:t xml:space="preserve"> </w:t>
      </w:r>
      <w:proofErr w:type="spellStart"/>
      <w:r w:rsidRPr="002103FB">
        <w:rPr>
          <w:sz w:val="22"/>
          <w:szCs w:val="22"/>
        </w:rPr>
        <w:t>неналежним</w:t>
      </w:r>
      <w:proofErr w:type="spellEnd"/>
      <w:r w:rsidRPr="002103FB">
        <w:rPr>
          <w:sz w:val="22"/>
          <w:szCs w:val="22"/>
        </w:rPr>
        <w:t xml:space="preserve"> чином або достроково </w:t>
      </w:r>
      <w:proofErr w:type="spellStart"/>
      <w:r w:rsidRPr="002103FB">
        <w:rPr>
          <w:sz w:val="22"/>
          <w:szCs w:val="22"/>
        </w:rPr>
        <w:t>виконано</w:t>
      </w:r>
      <w:proofErr w:type="spellEnd"/>
      <w:r w:rsidRPr="002103FB">
        <w:rPr>
          <w:sz w:val="22"/>
          <w:szCs w:val="22"/>
        </w:rPr>
        <w:t xml:space="preserve"> Постачальником без згоди </w:t>
      </w:r>
      <w:proofErr w:type="spellStart"/>
      <w:r w:rsidRPr="002103FB">
        <w:rPr>
          <w:sz w:val="22"/>
          <w:szCs w:val="22"/>
        </w:rPr>
        <w:t>Покупця</w:t>
      </w:r>
      <w:proofErr w:type="spellEnd"/>
      <w:r w:rsidRPr="002103FB">
        <w:rPr>
          <w:sz w:val="22"/>
          <w:szCs w:val="22"/>
        </w:rPr>
        <w:t xml:space="preserve">. </w:t>
      </w:r>
    </w:p>
    <w:p w14:paraId="42C89F6B" w14:textId="77777777" w:rsidR="002103FB" w:rsidRPr="002103FB" w:rsidRDefault="002103FB" w:rsidP="002103FB">
      <w:pPr>
        <w:pStyle w:val="rvps2"/>
        <w:shd w:val="clear" w:color="auto" w:fill="FFFFFF"/>
        <w:spacing w:before="0" w:beforeAutospacing="0" w:after="0" w:afterAutospacing="0"/>
        <w:ind w:firstLine="709"/>
        <w:jc w:val="both"/>
        <w:rPr>
          <w:rFonts w:eastAsia="Symbol"/>
          <w:sz w:val="22"/>
          <w:szCs w:val="22"/>
        </w:rPr>
      </w:pPr>
      <w:r w:rsidRPr="002103FB">
        <w:rPr>
          <w:rFonts w:eastAsia="Symbol"/>
          <w:sz w:val="22"/>
          <w:szCs w:val="22"/>
        </w:rPr>
        <w:t xml:space="preserve">8.2.4.1. Про </w:t>
      </w:r>
      <w:proofErr w:type="spellStart"/>
      <w:r w:rsidRPr="002103FB">
        <w:rPr>
          <w:rFonts w:eastAsia="Symbol"/>
          <w:sz w:val="22"/>
          <w:szCs w:val="22"/>
        </w:rPr>
        <w:t>застосування</w:t>
      </w:r>
      <w:proofErr w:type="spellEnd"/>
      <w:r w:rsidRPr="002103FB">
        <w:rPr>
          <w:rFonts w:eastAsia="Symbol"/>
          <w:sz w:val="22"/>
          <w:szCs w:val="22"/>
        </w:rPr>
        <w:t xml:space="preserve"> до </w:t>
      </w:r>
      <w:proofErr w:type="spellStart"/>
      <w:r w:rsidRPr="002103FB">
        <w:rPr>
          <w:rFonts w:eastAsia="Symbol"/>
          <w:sz w:val="22"/>
          <w:szCs w:val="22"/>
        </w:rPr>
        <w:t>Постачальника</w:t>
      </w:r>
      <w:proofErr w:type="spellEnd"/>
      <w:r w:rsidRPr="002103FB">
        <w:rPr>
          <w:rFonts w:eastAsia="Symbol"/>
          <w:sz w:val="22"/>
          <w:szCs w:val="22"/>
        </w:rPr>
        <w:t xml:space="preserve"> оперативно-господарської </w:t>
      </w:r>
      <w:proofErr w:type="spellStart"/>
      <w:r w:rsidRPr="002103FB">
        <w:rPr>
          <w:rFonts w:eastAsia="Symbol"/>
          <w:sz w:val="22"/>
          <w:szCs w:val="22"/>
        </w:rPr>
        <w:t>санкції</w:t>
      </w:r>
      <w:proofErr w:type="spellEnd"/>
      <w:r w:rsidRPr="002103FB">
        <w:rPr>
          <w:rFonts w:eastAsia="Symbol"/>
          <w:sz w:val="22"/>
          <w:szCs w:val="22"/>
        </w:rPr>
        <w:t xml:space="preserve">, </w:t>
      </w:r>
      <w:proofErr w:type="spellStart"/>
      <w:r w:rsidRPr="002103FB">
        <w:rPr>
          <w:rFonts w:eastAsia="Symbol"/>
          <w:sz w:val="22"/>
          <w:szCs w:val="22"/>
        </w:rPr>
        <w:t>зокрема</w:t>
      </w:r>
      <w:proofErr w:type="spellEnd"/>
      <w:r w:rsidRPr="002103FB">
        <w:rPr>
          <w:rFonts w:eastAsia="Symbol"/>
          <w:sz w:val="22"/>
          <w:szCs w:val="22"/>
        </w:rPr>
        <w:t xml:space="preserve">, визначеної у пункті 8.2.4 цього Договору, </w:t>
      </w:r>
      <w:proofErr w:type="spellStart"/>
      <w:r w:rsidRPr="002103FB">
        <w:rPr>
          <w:rFonts w:eastAsia="Symbol"/>
          <w:sz w:val="22"/>
          <w:szCs w:val="22"/>
        </w:rPr>
        <w:t>Покупець</w:t>
      </w:r>
      <w:proofErr w:type="spellEnd"/>
      <w:r w:rsidRPr="002103FB">
        <w:rPr>
          <w:rFonts w:eastAsia="Symbol"/>
          <w:sz w:val="22"/>
          <w:szCs w:val="22"/>
        </w:rPr>
        <w:t xml:space="preserve"> </w:t>
      </w:r>
      <w:proofErr w:type="spellStart"/>
      <w:r w:rsidRPr="002103FB">
        <w:rPr>
          <w:rFonts w:eastAsia="Symbol"/>
          <w:sz w:val="22"/>
          <w:szCs w:val="22"/>
        </w:rPr>
        <w:t>повідомляє</w:t>
      </w:r>
      <w:proofErr w:type="spellEnd"/>
      <w:r w:rsidRPr="002103FB">
        <w:rPr>
          <w:rFonts w:eastAsia="Symbol"/>
          <w:sz w:val="22"/>
          <w:szCs w:val="22"/>
        </w:rPr>
        <w:t xml:space="preserve"> </w:t>
      </w:r>
      <w:proofErr w:type="spellStart"/>
      <w:r w:rsidRPr="002103FB">
        <w:rPr>
          <w:rFonts w:eastAsia="Symbol"/>
          <w:sz w:val="22"/>
          <w:szCs w:val="22"/>
        </w:rPr>
        <w:t>Постачальника</w:t>
      </w:r>
      <w:proofErr w:type="spellEnd"/>
      <w:r w:rsidRPr="002103FB">
        <w:rPr>
          <w:rFonts w:eastAsia="Symbol"/>
          <w:sz w:val="22"/>
          <w:szCs w:val="22"/>
        </w:rPr>
        <w:t xml:space="preserve"> шляхом направлення за </w:t>
      </w:r>
      <w:proofErr w:type="spellStart"/>
      <w:r w:rsidRPr="002103FB">
        <w:rPr>
          <w:rFonts w:eastAsia="Symbol"/>
          <w:sz w:val="22"/>
          <w:szCs w:val="22"/>
        </w:rPr>
        <w:t>реквізитами</w:t>
      </w:r>
      <w:proofErr w:type="spellEnd"/>
      <w:r w:rsidRPr="002103FB">
        <w:rPr>
          <w:rFonts w:eastAsia="Symbol"/>
          <w:sz w:val="22"/>
          <w:szCs w:val="22"/>
        </w:rPr>
        <w:t xml:space="preserve">, </w:t>
      </w:r>
      <w:proofErr w:type="spellStart"/>
      <w:r w:rsidRPr="002103FB">
        <w:rPr>
          <w:rFonts w:eastAsia="Symbol"/>
          <w:sz w:val="22"/>
          <w:szCs w:val="22"/>
        </w:rPr>
        <w:t>вказаними</w:t>
      </w:r>
      <w:proofErr w:type="spellEnd"/>
      <w:r w:rsidRPr="002103FB">
        <w:rPr>
          <w:rFonts w:eastAsia="Symbol"/>
          <w:sz w:val="22"/>
          <w:szCs w:val="22"/>
        </w:rPr>
        <w:t xml:space="preserve"> у цьому Договорі, відповідного письмового повідомлення, в якому </w:t>
      </w:r>
      <w:proofErr w:type="spellStart"/>
      <w:r w:rsidRPr="002103FB">
        <w:rPr>
          <w:rFonts w:eastAsia="Symbol"/>
          <w:sz w:val="22"/>
          <w:szCs w:val="22"/>
        </w:rPr>
        <w:t>зазначає</w:t>
      </w:r>
      <w:proofErr w:type="spellEnd"/>
      <w:r w:rsidRPr="002103FB">
        <w:rPr>
          <w:rFonts w:eastAsia="Symbol"/>
          <w:sz w:val="22"/>
          <w:szCs w:val="22"/>
        </w:rPr>
        <w:t xml:space="preserve"> про </w:t>
      </w:r>
      <w:proofErr w:type="spellStart"/>
      <w:r w:rsidRPr="002103FB">
        <w:rPr>
          <w:rFonts w:eastAsia="Symbol"/>
          <w:sz w:val="22"/>
          <w:szCs w:val="22"/>
        </w:rPr>
        <w:t>невиконання</w:t>
      </w:r>
      <w:proofErr w:type="spellEnd"/>
      <w:r w:rsidRPr="002103FB">
        <w:rPr>
          <w:rFonts w:eastAsia="Symbol"/>
          <w:sz w:val="22"/>
          <w:szCs w:val="22"/>
        </w:rPr>
        <w:t xml:space="preserve"> або </w:t>
      </w:r>
      <w:proofErr w:type="spellStart"/>
      <w:r w:rsidRPr="002103FB">
        <w:rPr>
          <w:rFonts w:eastAsia="Symbol"/>
          <w:sz w:val="22"/>
          <w:szCs w:val="22"/>
        </w:rPr>
        <w:t>неналежного</w:t>
      </w:r>
      <w:proofErr w:type="spellEnd"/>
      <w:r w:rsidRPr="002103FB">
        <w:rPr>
          <w:rFonts w:eastAsia="Symbol"/>
          <w:sz w:val="22"/>
          <w:szCs w:val="22"/>
        </w:rPr>
        <w:t xml:space="preserve"> виконання Постачальником своїх зобов’язань за цим Договором із </w:t>
      </w:r>
      <w:proofErr w:type="spellStart"/>
      <w:r w:rsidRPr="002103FB">
        <w:rPr>
          <w:rFonts w:eastAsia="Symbol"/>
          <w:sz w:val="22"/>
          <w:szCs w:val="22"/>
        </w:rPr>
        <w:t>посиланням</w:t>
      </w:r>
      <w:proofErr w:type="spellEnd"/>
      <w:r w:rsidRPr="002103FB">
        <w:rPr>
          <w:rFonts w:eastAsia="Symbol"/>
          <w:sz w:val="22"/>
          <w:szCs w:val="22"/>
        </w:rPr>
        <w:t xml:space="preserve"> на </w:t>
      </w:r>
      <w:proofErr w:type="spellStart"/>
      <w:r w:rsidRPr="002103FB">
        <w:rPr>
          <w:rFonts w:eastAsia="Symbol"/>
          <w:sz w:val="22"/>
          <w:szCs w:val="22"/>
        </w:rPr>
        <w:t>відповідний</w:t>
      </w:r>
      <w:proofErr w:type="spellEnd"/>
      <w:r w:rsidRPr="002103FB">
        <w:rPr>
          <w:rFonts w:eastAsia="Symbol"/>
          <w:sz w:val="22"/>
          <w:szCs w:val="22"/>
        </w:rPr>
        <w:t xml:space="preserve"> пункт Договору.</w:t>
      </w:r>
    </w:p>
    <w:p w14:paraId="2598A423" w14:textId="77777777" w:rsidR="002103FB" w:rsidRPr="002103FB" w:rsidRDefault="002103FB" w:rsidP="002103FB">
      <w:pPr>
        <w:spacing w:after="0" w:line="240" w:lineRule="auto"/>
        <w:ind w:firstLine="709"/>
        <w:jc w:val="both"/>
        <w:rPr>
          <w:rFonts w:ascii="Times New Roman" w:eastAsia="Symbol" w:hAnsi="Times New Roman" w:cs="Times New Roman"/>
          <w:lang w:val="uk-UA"/>
        </w:rPr>
      </w:pPr>
      <w:r w:rsidRPr="002103FB">
        <w:rPr>
          <w:rFonts w:ascii="Times New Roman" w:eastAsia="Symbol" w:hAnsi="Times New Roman" w:cs="Times New Roman"/>
          <w:lang w:val="uk-UA"/>
        </w:rPr>
        <w:t xml:space="preserve">8.2.4.2. У разі незгоди із застосуванням </w:t>
      </w:r>
      <w:proofErr w:type="spellStart"/>
      <w:r w:rsidRPr="002103FB">
        <w:rPr>
          <w:rFonts w:ascii="Times New Roman" w:eastAsia="Symbol" w:hAnsi="Times New Roman" w:cs="Times New Roman"/>
          <w:lang w:val="uk-UA"/>
        </w:rPr>
        <w:t>оперативно</w:t>
      </w:r>
      <w:proofErr w:type="spellEnd"/>
      <w:r w:rsidRPr="002103FB">
        <w:rPr>
          <w:rFonts w:ascii="Times New Roman" w:eastAsia="Symbol" w:hAnsi="Times New Roman" w:cs="Times New Roman"/>
          <w:lang w:val="uk-UA"/>
        </w:rPr>
        <w:t>-господарської санкції, Постачальник може звернутись до суду із заявою про скасування відповідної санкції.</w:t>
      </w:r>
    </w:p>
    <w:p w14:paraId="6BDDAB81" w14:textId="77777777" w:rsidR="002103FB" w:rsidRPr="002103FB" w:rsidRDefault="002103FB" w:rsidP="002103FB">
      <w:pPr>
        <w:spacing w:after="0" w:line="240" w:lineRule="auto"/>
        <w:ind w:firstLine="709"/>
        <w:jc w:val="both"/>
        <w:rPr>
          <w:rFonts w:ascii="Times New Roman" w:eastAsia="Symbol" w:hAnsi="Times New Roman" w:cs="Times New Roman"/>
          <w:lang w:val="uk-UA"/>
        </w:rPr>
      </w:pPr>
      <w:r w:rsidRPr="002103FB">
        <w:rPr>
          <w:rFonts w:ascii="Times New Roman" w:eastAsia="Symbol" w:hAnsi="Times New Roman" w:cs="Times New Roman"/>
          <w:lang w:val="uk-UA"/>
        </w:rPr>
        <w:t xml:space="preserve">8.2.4.3. Застосування Покупцем </w:t>
      </w:r>
      <w:proofErr w:type="spellStart"/>
      <w:r w:rsidRPr="002103FB">
        <w:rPr>
          <w:rFonts w:ascii="Times New Roman" w:eastAsia="Symbol" w:hAnsi="Times New Roman" w:cs="Times New Roman"/>
          <w:lang w:val="uk-UA"/>
        </w:rPr>
        <w:t>оперативно</w:t>
      </w:r>
      <w:proofErr w:type="spellEnd"/>
      <w:r w:rsidRPr="002103FB">
        <w:rPr>
          <w:rFonts w:ascii="Times New Roman" w:eastAsia="Symbol" w:hAnsi="Times New Roman" w:cs="Times New Roman"/>
          <w:lang w:val="uk-UA"/>
        </w:rPr>
        <w:t xml:space="preserve">-господарських санкцій не звільняє Постачальника від обов’язку </w:t>
      </w:r>
      <w:r w:rsidRPr="002103FB">
        <w:rPr>
          <w:rFonts w:ascii="Times New Roman" w:hAnsi="Times New Roman" w:cs="Times New Roman"/>
          <w:shd w:val="clear" w:color="auto" w:fill="FFFFFF"/>
          <w:lang w:val="uk-UA"/>
        </w:rPr>
        <w:t>відшкодування збитків та стягнення штрафних санкцій, передбачених цим Договором.</w:t>
      </w:r>
    </w:p>
    <w:p w14:paraId="32095712"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8.3. Закінчення строку дії цього Договору не звільняє Сторони від відповідальності за його порушення, яке мало місце під час дії цього Договору.</w:t>
      </w:r>
    </w:p>
    <w:p w14:paraId="2B5E13E6" w14:textId="5DA0A8E6" w:rsidR="002103FB" w:rsidRDefault="002103FB" w:rsidP="002103FB">
      <w:pPr>
        <w:spacing w:after="0" w:line="240" w:lineRule="auto"/>
        <w:ind w:firstLine="709"/>
        <w:jc w:val="both"/>
        <w:rPr>
          <w:rFonts w:ascii="Times New Roman" w:hAnsi="Times New Roman" w:cs="Times New Roman"/>
          <w:shd w:val="clear" w:color="auto" w:fill="FFFFFF"/>
          <w:lang w:val="uk-UA" w:eastAsia="uk-UA"/>
        </w:rPr>
      </w:pPr>
    </w:p>
    <w:p w14:paraId="7F2675E3" w14:textId="77777777" w:rsidR="00F82536" w:rsidRPr="002103FB" w:rsidRDefault="00F82536" w:rsidP="002103FB">
      <w:pPr>
        <w:spacing w:after="0" w:line="240" w:lineRule="auto"/>
        <w:ind w:firstLine="709"/>
        <w:jc w:val="both"/>
        <w:rPr>
          <w:rFonts w:ascii="Times New Roman" w:hAnsi="Times New Roman" w:cs="Times New Roman"/>
          <w:shd w:val="clear" w:color="auto" w:fill="FFFFFF"/>
          <w:lang w:val="uk-UA" w:eastAsia="uk-UA"/>
        </w:rPr>
      </w:pPr>
    </w:p>
    <w:p w14:paraId="532E2789" w14:textId="77777777" w:rsidR="002103FB" w:rsidRPr="002103FB" w:rsidRDefault="002103FB" w:rsidP="002103FB">
      <w:pPr>
        <w:spacing w:after="0" w:line="240" w:lineRule="auto"/>
        <w:ind w:firstLine="709"/>
        <w:jc w:val="center"/>
        <w:outlineLvl w:val="2"/>
        <w:rPr>
          <w:rFonts w:ascii="Times New Roman" w:hAnsi="Times New Roman" w:cs="Times New Roman"/>
          <w:b/>
          <w:shd w:val="clear" w:color="auto" w:fill="FFFFFF"/>
          <w:lang w:val="uk-UA" w:eastAsia="uk-UA"/>
        </w:rPr>
      </w:pPr>
      <w:r w:rsidRPr="002103FB">
        <w:rPr>
          <w:rFonts w:ascii="Times New Roman" w:hAnsi="Times New Roman" w:cs="Times New Roman"/>
          <w:b/>
          <w:shd w:val="clear" w:color="auto" w:fill="FFFFFF"/>
          <w:lang w:val="uk-UA" w:eastAsia="uk-UA"/>
        </w:rPr>
        <w:t>9. ОБСТАВИНИ НЕПЕРЕБОРНОЇ СИЛИ (ФОРС-МАЖОРУ)</w:t>
      </w:r>
    </w:p>
    <w:p w14:paraId="2CAF897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653953C6"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634FBFF3"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9.3.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0583B222" w14:textId="77777777" w:rsidR="002103FB" w:rsidRPr="002103FB" w:rsidRDefault="002103FB" w:rsidP="002103FB">
      <w:pPr>
        <w:spacing w:after="0" w:line="240" w:lineRule="auto"/>
        <w:ind w:firstLine="709"/>
        <w:jc w:val="both"/>
        <w:rPr>
          <w:rFonts w:ascii="Times New Roman" w:hAnsi="Times New Roman" w:cs="Times New Roman"/>
          <w:lang w:val="uk-UA"/>
        </w:rPr>
      </w:pPr>
      <w:r w:rsidRPr="002103FB">
        <w:rPr>
          <w:rFonts w:ascii="Times New Roman" w:hAnsi="Times New Roman" w:cs="Times New Roman"/>
          <w:shd w:val="clear" w:color="auto" w:fill="FFFFFF"/>
          <w:lang w:val="uk-UA" w:eastAsia="uk-UA"/>
        </w:rPr>
        <w:t>9.4. У разі коли строк дії обставин непереборної сили (форс-мажору) продовжується більше ніж 5 (п’ять) робочих днів, кожна із Сторін має право розірвати цей Договір в односторонньому порядку, шляхом направлення письмового повідомлення про це іншій Стороні. В цьому випадку договір вважатиметься розірваним в день отримання відповідного повідомлення і оформлення додаткової угоди про розірвання договору не вимагається.</w:t>
      </w:r>
    </w:p>
    <w:p w14:paraId="28558890"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p>
    <w:p w14:paraId="7464B75A" w14:textId="77777777" w:rsidR="002103FB" w:rsidRPr="002103FB" w:rsidRDefault="002103FB" w:rsidP="002103FB">
      <w:pPr>
        <w:spacing w:after="0" w:line="240" w:lineRule="auto"/>
        <w:ind w:firstLine="709"/>
        <w:contextualSpacing/>
        <w:jc w:val="center"/>
        <w:rPr>
          <w:rFonts w:ascii="Times New Roman" w:hAnsi="Times New Roman" w:cs="Times New Roman"/>
          <w:b/>
          <w:shd w:val="clear" w:color="auto" w:fill="FFFFFF"/>
          <w:lang w:val="uk-UA" w:eastAsia="uk-UA"/>
        </w:rPr>
      </w:pPr>
      <w:r w:rsidRPr="002103FB">
        <w:rPr>
          <w:rFonts w:ascii="Times New Roman" w:hAnsi="Times New Roman" w:cs="Times New Roman"/>
          <w:b/>
          <w:shd w:val="clear" w:color="auto" w:fill="FFFFFF"/>
          <w:lang w:val="uk-UA" w:eastAsia="uk-UA"/>
        </w:rPr>
        <w:t>10. ВИРІШЕННЯ СПОРІВ</w:t>
      </w:r>
    </w:p>
    <w:p w14:paraId="56DAFCFE"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287B82"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10.2. У разі недосягнення Сторонами згоди спори (розбіжності) вирішуються у судовому порядку відповідно до законодавства України.</w:t>
      </w:r>
    </w:p>
    <w:p w14:paraId="6E16FEE5" w14:textId="77777777" w:rsidR="002103FB" w:rsidRPr="002103FB" w:rsidRDefault="002103FB" w:rsidP="002103FB">
      <w:pPr>
        <w:pStyle w:val="affd"/>
        <w:tabs>
          <w:tab w:val="left" w:pos="142"/>
        </w:tabs>
        <w:spacing w:line="240" w:lineRule="auto"/>
        <w:ind w:left="0" w:firstLine="709"/>
        <w:jc w:val="center"/>
        <w:rPr>
          <w:rFonts w:ascii="Times New Roman" w:hAnsi="Times New Roman" w:cs="Times New Roman"/>
          <w:b/>
          <w:sz w:val="22"/>
          <w:szCs w:val="22"/>
          <w:lang w:val="uk-UA"/>
        </w:rPr>
      </w:pPr>
    </w:p>
    <w:p w14:paraId="033D7AC6" w14:textId="77777777" w:rsidR="002103FB" w:rsidRPr="002103FB" w:rsidRDefault="002103FB" w:rsidP="002103FB">
      <w:pPr>
        <w:pStyle w:val="affd"/>
        <w:tabs>
          <w:tab w:val="left" w:pos="142"/>
        </w:tabs>
        <w:spacing w:line="240" w:lineRule="auto"/>
        <w:ind w:left="0" w:firstLine="709"/>
        <w:jc w:val="center"/>
        <w:rPr>
          <w:rFonts w:ascii="Times New Roman" w:hAnsi="Times New Roman" w:cs="Times New Roman"/>
          <w:b/>
          <w:sz w:val="22"/>
          <w:szCs w:val="22"/>
          <w:lang w:val="uk-UA"/>
        </w:rPr>
      </w:pPr>
      <w:r w:rsidRPr="002103FB">
        <w:rPr>
          <w:rFonts w:ascii="Times New Roman" w:hAnsi="Times New Roman" w:cs="Times New Roman"/>
          <w:b/>
          <w:sz w:val="22"/>
          <w:szCs w:val="22"/>
          <w:lang w:val="uk-UA"/>
        </w:rPr>
        <w:t>11. СТРОК ДІЇ ДОГОВОРУ</w:t>
      </w:r>
    </w:p>
    <w:p w14:paraId="2828D964" w14:textId="77777777" w:rsidR="004B4436" w:rsidRPr="00080939" w:rsidRDefault="002103FB" w:rsidP="004B4436">
      <w:pPr>
        <w:spacing w:after="0" w:line="240" w:lineRule="auto"/>
        <w:ind w:firstLine="426"/>
        <w:jc w:val="both"/>
        <w:rPr>
          <w:rFonts w:ascii="Times New Roman" w:hAnsi="Times New Roman"/>
          <w:sz w:val="23"/>
          <w:szCs w:val="23"/>
        </w:rPr>
      </w:pPr>
      <w:r w:rsidRPr="002103FB">
        <w:rPr>
          <w:rFonts w:ascii="Times New Roman" w:hAnsi="Times New Roman" w:cs="Times New Roman"/>
          <w:lang w:val="uk-UA"/>
        </w:rPr>
        <w:t xml:space="preserve">11.1. </w:t>
      </w:r>
      <w:r w:rsidR="004B4436" w:rsidRPr="00080939">
        <w:rPr>
          <w:rFonts w:ascii="Times New Roman" w:hAnsi="Times New Roman"/>
          <w:sz w:val="23"/>
          <w:szCs w:val="23"/>
        </w:rPr>
        <w:t xml:space="preserve">Цей Договір набирає чинності з моменту підписання сторонами і діє до 31 </w:t>
      </w:r>
      <w:proofErr w:type="spellStart"/>
      <w:r w:rsidR="004B4436" w:rsidRPr="00080939">
        <w:rPr>
          <w:rFonts w:ascii="Times New Roman" w:hAnsi="Times New Roman"/>
          <w:sz w:val="23"/>
          <w:szCs w:val="23"/>
        </w:rPr>
        <w:t>грудня</w:t>
      </w:r>
      <w:proofErr w:type="spellEnd"/>
      <w:r w:rsidR="004B4436" w:rsidRPr="00080939">
        <w:rPr>
          <w:rFonts w:ascii="Times New Roman" w:hAnsi="Times New Roman"/>
          <w:sz w:val="23"/>
          <w:szCs w:val="23"/>
        </w:rPr>
        <w:t xml:space="preserve"> 2023</w:t>
      </w:r>
      <w:r w:rsidR="004B4436" w:rsidRPr="00080939">
        <w:rPr>
          <w:rFonts w:ascii="Times New Roman" w:hAnsi="Times New Roman"/>
          <w:b/>
          <w:sz w:val="23"/>
          <w:szCs w:val="23"/>
        </w:rPr>
        <w:t xml:space="preserve"> </w:t>
      </w:r>
      <w:r w:rsidR="004B4436" w:rsidRPr="00080939">
        <w:rPr>
          <w:rFonts w:ascii="Times New Roman" w:hAnsi="Times New Roman"/>
          <w:sz w:val="23"/>
          <w:szCs w:val="23"/>
        </w:rPr>
        <w:t>року, але в будь-якому випадку до повного виконання сторонами своїх зобов’язань за чинним договором.</w:t>
      </w:r>
    </w:p>
    <w:p w14:paraId="3A41D9D1" w14:textId="422895E3" w:rsidR="002103FB" w:rsidRPr="002103FB" w:rsidRDefault="002103FB" w:rsidP="004B4436">
      <w:pPr>
        <w:shd w:val="clear" w:color="auto" w:fill="FFFFFF"/>
        <w:spacing w:after="0" w:line="240" w:lineRule="auto"/>
        <w:ind w:firstLine="708"/>
        <w:jc w:val="both"/>
        <w:rPr>
          <w:rFonts w:ascii="Times New Roman" w:hAnsi="Times New Roman" w:cs="Times New Roman"/>
          <w:lang w:val="uk-UA"/>
        </w:rPr>
      </w:pPr>
      <w:r w:rsidRPr="002103FB">
        <w:rPr>
          <w:rFonts w:ascii="Times New Roman" w:hAnsi="Times New Roman" w:cs="Times New Roman"/>
          <w:lang w:val="uk-UA"/>
        </w:rPr>
        <w:t xml:space="preserve">11.2. Цей Договір може бути достроково розірваний за взаємною згодою Сторін, що оформляється додатковою угодою до цього Договору. </w:t>
      </w:r>
    </w:p>
    <w:p w14:paraId="0B4DEC03" w14:textId="77777777" w:rsidR="002103FB" w:rsidRPr="002103FB" w:rsidRDefault="002103FB" w:rsidP="002103FB">
      <w:pPr>
        <w:tabs>
          <w:tab w:val="left" w:pos="567"/>
          <w:tab w:val="left" w:pos="1134"/>
        </w:tabs>
        <w:autoSpaceDE w:val="0"/>
        <w:autoSpaceDN w:val="0"/>
        <w:adjustRightInd w:val="0"/>
        <w:spacing w:after="0" w:line="240" w:lineRule="auto"/>
        <w:ind w:firstLine="709"/>
        <w:contextualSpacing/>
        <w:jc w:val="both"/>
        <w:rPr>
          <w:rFonts w:ascii="Times New Roman" w:hAnsi="Times New Roman" w:cs="Times New Roman"/>
          <w:lang w:val="uk-UA"/>
        </w:rPr>
      </w:pPr>
      <w:r w:rsidRPr="002103FB">
        <w:rPr>
          <w:rFonts w:ascii="Times New Roman" w:hAnsi="Times New Roman" w:cs="Times New Roman"/>
          <w:lang w:val="uk-UA"/>
        </w:rPr>
        <w:t>11.3. Покупець має право відмовитись від Договору в односторонньому порядку, що має наслідком розірвання Договору, надіславши повідомлення Постачальнику, у разі:</w:t>
      </w:r>
    </w:p>
    <w:p w14:paraId="4763F4B3" w14:textId="77777777" w:rsidR="002103FB" w:rsidRPr="002103FB" w:rsidRDefault="002103FB" w:rsidP="002103FB">
      <w:pPr>
        <w:tabs>
          <w:tab w:val="left" w:pos="567"/>
          <w:tab w:val="left" w:pos="1134"/>
        </w:tabs>
        <w:autoSpaceDE w:val="0"/>
        <w:autoSpaceDN w:val="0"/>
        <w:adjustRightInd w:val="0"/>
        <w:spacing w:after="0" w:line="240" w:lineRule="auto"/>
        <w:ind w:firstLine="709"/>
        <w:contextualSpacing/>
        <w:jc w:val="both"/>
        <w:rPr>
          <w:rFonts w:ascii="Times New Roman" w:hAnsi="Times New Roman" w:cs="Times New Roman"/>
          <w:lang w:val="uk-UA"/>
        </w:rPr>
      </w:pPr>
      <w:r w:rsidRPr="002103FB">
        <w:rPr>
          <w:rFonts w:ascii="Times New Roman" w:hAnsi="Times New Roman" w:cs="Times New Roman"/>
          <w:lang w:val="uk-UA"/>
        </w:rPr>
        <w:t>- прийняття судом постанови про визнання Постачальника банкрутом;</w:t>
      </w:r>
    </w:p>
    <w:p w14:paraId="60AF470D" w14:textId="77777777" w:rsidR="002103FB" w:rsidRPr="002103FB" w:rsidRDefault="002103FB" w:rsidP="002103FB">
      <w:pPr>
        <w:tabs>
          <w:tab w:val="left" w:pos="567"/>
          <w:tab w:val="left" w:pos="1134"/>
        </w:tabs>
        <w:autoSpaceDE w:val="0"/>
        <w:autoSpaceDN w:val="0"/>
        <w:adjustRightInd w:val="0"/>
        <w:spacing w:after="0" w:line="240" w:lineRule="auto"/>
        <w:ind w:firstLine="709"/>
        <w:contextualSpacing/>
        <w:jc w:val="both"/>
        <w:rPr>
          <w:rFonts w:ascii="Times New Roman" w:hAnsi="Times New Roman" w:cs="Times New Roman"/>
          <w:lang w:val="uk-UA"/>
        </w:rPr>
      </w:pPr>
      <w:r w:rsidRPr="002103FB">
        <w:rPr>
          <w:rFonts w:ascii="Times New Roman" w:hAnsi="Times New Roman" w:cs="Times New Roman"/>
          <w:lang w:val="uk-UA"/>
        </w:rPr>
        <w:t xml:space="preserve">- застосування щодо Постачальника санкцій відповідно до Закону України «Про санкції» від 14.08.2014 № 1644-VII, Указів Президента України, якими вводяться в дію </w:t>
      </w:r>
      <w:r w:rsidRPr="002103FB">
        <w:rPr>
          <w:rFonts w:ascii="Times New Roman" w:hAnsi="Times New Roman" w:cs="Times New Roman"/>
          <w:shd w:val="clear" w:color="auto" w:fill="FFFFFF"/>
          <w:lang w:val="uk-UA"/>
        </w:rPr>
        <w:t>рішення Ради національної безпеки і оборони України про застосування персональних спеціальних економічних та інших обмежувальних заходів (санкцій)</w:t>
      </w:r>
      <w:r w:rsidRPr="002103FB">
        <w:rPr>
          <w:rFonts w:ascii="Times New Roman" w:hAnsi="Times New Roman" w:cs="Times New Roman"/>
          <w:lang w:val="uk-UA"/>
        </w:rPr>
        <w:t>;</w:t>
      </w:r>
    </w:p>
    <w:p w14:paraId="3F459743" w14:textId="77777777" w:rsidR="002103FB" w:rsidRPr="002103FB" w:rsidRDefault="002103FB" w:rsidP="002103FB">
      <w:pPr>
        <w:tabs>
          <w:tab w:val="left" w:pos="567"/>
          <w:tab w:val="left" w:pos="1134"/>
        </w:tabs>
        <w:autoSpaceDE w:val="0"/>
        <w:autoSpaceDN w:val="0"/>
        <w:adjustRightInd w:val="0"/>
        <w:spacing w:after="0" w:line="240" w:lineRule="auto"/>
        <w:ind w:firstLine="709"/>
        <w:contextualSpacing/>
        <w:jc w:val="both"/>
        <w:rPr>
          <w:rFonts w:ascii="Times New Roman" w:hAnsi="Times New Roman" w:cs="Times New Roman"/>
          <w:lang w:val="uk-UA"/>
        </w:rPr>
      </w:pPr>
      <w:r w:rsidRPr="002103FB">
        <w:rPr>
          <w:rFonts w:ascii="Times New Roman" w:hAnsi="Times New Roman" w:cs="Times New Roman"/>
          <w:lang w:val="uk-UA"/>
        </w:rPr>
        <w:lastRenderedPageBreak/>
        <w:t>- порушення Постачальником антикорупційного застереження;</w:t>
      </w:r>
    </w:p>
    <w:p w14:paraId="6BC8C180" w14:textId="77777777" w:rsidR="002103FB" w:rsidRPr="002103FB" w:rsidRDefault="002103FB" w:rsidP="002103FB">
      <w:pPr>
        <w:tabs>
          <w:tab w:val="left" w:pos="567"/>
          <w:tab w:val="left" w:pos="1134"/>
        </w:tabs>
        <w:autoSpaceDE w:val="0"/>
        <w:autoSpaceDN w:val="0"/>
        <w:adjustRightInd w:val="0"/>
        <w:spacing w:after="0" w:line="240" w:lineRule="auto"/>
        <w:ind w:firstLine="709"/>
        <w:contextualSpacing/>
        <w:jc w:val="both"/>
        <w:rPr>
          <w:rFonts w:ascii="Times New Roman" w:hAnsi="Times New Roman" w:cs="Times New Roman"/>
          <w:lang w:val="uk-UA"/>
        </w:rPr>
      </w:pPr>
      <w:r w:rsidRPr="002103FB">
        <w:rPr>
          <w:rFonts w:ascii="Times New Roman" w:hAnsi="Times New Roman" w:cs="Times New Roman"/>
          <w:lang w:val="uk-UA"/>
        </w:rPr>
        <w:t xml:space="preserve">- в інших випадках, передбачених Договором. </w:t>
      </w:r>
    </w:p>
    <w:p w14:paraId="0FB43561" w14:textId="77777777" w:rsidR="002103FB" w:rsidRPr="002103FB" w:rsidRDefault="002103FB" w:rsidP="002103FB">
      <w:pPr>
        <w:tabs>
          <w:tab w:val="left" w:pos="567"/>
          <w:tab w:val="left" w:pos="1134"/>
        </w:tabs>
        <w:autoSpaceDE w:val="0"/>
        <w:autoSpaceDN w:val="0"/>
        <w:adjustRightInd w:val="0"/>
        <w:spacing w:after="0" w:line="240" w:lineRule="auto"/>
        <w:ind w:firstLine="709"/>
        <w:contextualSpacing/>
        <w:jc w:val="both"/>
        <w:rPr>
          <w:rFonts w:ascii="Times New Roman" w:hAnsi="Times New Roman" w:cs="Times New Roman"/>
          <w:lang w:val="uk-UA"/>
        </w:rPr>
      </w:pPr>
      <w:r w:rsidRPr="002103FB">
        <w:rPr>
          <w:rFonts w:ascii="Times New Roman" w:hAnsi="Times New Roman" w:cs="Times New Roman"/>
          <w:lang w:val="uk-UA"/>
        </w:rPr>
        <w:t xml:space="preserve">Договір вважається розірваним в день отримання відповідного повідомлення Постачальником, </w:t>
      </w:r>
      <w:r w:rsidRPr="002103FB">
        <w:rPr>
          <w:rFonts w:ascii="Times New Roman" w:hAnsi="Times New Roman" w:cs="Times New Roman"/>
          <w:shd w:val="clear" w:color="auto" w:fill="FFFFFF"/>
          <w:lang w:val="uk-UA" w:eastAsia="uk-UA"/>
        </w:rPr>
        <w:t>і оформлення додаткової угоди про розірвання договору не вимагається</w:t>
      </w:r>
      <w:r w:rsidRPr="002103FB">
        <w:rPr>
          <w:rFonts w:ascii="Times New Roman" w:hAnsi="Times New Roman" w:cs="Times New Roman"/>
          <w:lang w:val="uk-UA"/>
        </w:rPr>
        <w:t xml:space="preserve">. </w:t>
      </w:r>
    </w:p>
    <w:p w14:paraId="0F7070AE" w14:textId="77777777" w:rsidR="002103FB" w:rsidRPr="002103FB" w:rsidRDefault="002103FB" w:rsidP="002103FB">
      <w:pPr>
        <w:tabs>
          <w:tab w:val="left" w:pos="567"/>
          <w:tab w:val="left" w:pos="1134"/>
        </w:tabs>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11.4. Постачальник має право ініціювати розірвання Договору, якщо Покупець зі своєї вини:</w:t>
      </w:r>
    </w:p>
    <w:p w14:paraId="679F7DA7" w14:textId="77777777" w:rsidR="002103FB" w:rsidRPr="002103FB" w:rsidRDefault="002103FB" w:rsidP="002103FB">
      <w:pPr>
        <w:tabs>
          <w:tab w:val="left" w:pos="567"/>
          <w:tab w:val="left" w:pos="1134"/>
        </w:tabs>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 не забезпечує виконання своїх договірних зобов’язань, і це не дозволяє Постачальнику виконувати свої зобов’язання за цим Договором;</w:t>
      </w:r>
    </w:p>
    <w:p w14:paraId="6CA46394" w14:textId="77777777" w:rsidR="002103FB" w:rsidRPr="002103FB" w:rsidRDefault="002103FB" w:rsidP="002103FB">
      <w:pPr>
        <w:tabs>
          <w:tab w:val="left" w:pos="567"/>
          <w:tab w:val="left" w:pos="647"/>
          <w:tab w:val="left" w:pos="1134"/>
        </w:tabs>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 не приймає рішення щодо усунення залежних від нього обставин, які не дозволяють Постачальнику виконувати свої зобов’язання за цим Договором.</w:t>
      </w:r>
    </w:p>
    <w:p w14:paraId="798D24E4" w14:textId="77777777" w:rsidR="002103FB" w:rsidRPr="002103FB" w:rsidRDefault="002103FB" w:rsidP="002103FB">
      <w:pPr>
        <w:tabs>
          <w:tab w:val="left" w:pos="567"/>
          <w:tab w:val="left" w:pos="1134"/>
        </w:tabs>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11.5. Цей Договір може бути припинено або розірвано в інших випадках, передбачених цим Договором та/або чинним законодавством України.</w:t>
      </w:r>
    </w:p>
    <w:p w14:paraId="36CD300C" w14:textId="77777777" w:rsidR="002103FB" w:rsidRPr="002103FB" w:rsidRDefault="002103FB" w:rsidP="002103FB">
      <w:pPr>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11.6. Дострокове розірвання та/або припинення дії цього Договору, в тому числі внаслідок спливу строку його дії, якщо про інше не буде досягнуто домовленостей між Сторонами або не буде прямо випливати з дій Сторін, має наслідком припинення зобов’язань Постачальника з поставки товару, а також зобов’язань Покупця з прийняття товару, відправленого Покупцю після припинення, розірвання, закінчення строку дії Договору та оплати за такий Товар  (крім оплати товару, який було відправлено до дати припинення, розірвання, закінчення строку дії Договору).</w:t>
      </w:r>
    </w:p>
    <w:p w14:paraId="78B90184" w14:textId="77777777" w:rsidR="002103FB" w:rsidRPr="002103FB" w:rsidRDefault="002103FB" w:rsidP="002103FB">
      <w:pPr>
        <w:pStyle w:val="affd"/>
        <w:shd w:val="clear" w:color="auto" w:fill="FFFFFF"/>
        <w:spacing w:line="240" w:lineRule="auto"/>
        <w:ind w:left="0" w:firstLine="709"/>
        <w:jc w:val="center"/>
        <w:rPr>
          <w:rFonts w:ascii="Times New Roman" w:hAnsi="Times New Roman" w:cs="Times New Roman"/>
          <w:b/>
          <w:bCs/>
          <w:sz w:val="22"/>
          <w:szCs w:val="22"/>
          <w:lang w:val="uk-UA"/>
        </w:rPr>
      </w:pPr>
    </w:p>
    <w:p w14:paraId="6C7C17E4" w14:textId="77777777" w:rsidR="002103FB" w:rsidRPr="002103FB" w:rsidRDefault="002103FB" w:rsidP="002103FB">
      <w:pPr>
        <w:pStyle w:val="affd"/>
        <w:shd w:val="clear" w:color="auto" w:fill="FFFFFF"/>
        <w:spacing w:line="240" w:lineRule="auto"/>
        <w:ind w:left="0" w:firstLine="709"/>
        <w:jc w:val="center"/>
        <w:rPr>
          <w:rFonts w:ascii="Times New Roman" w:hAnsi="Times New Roman" w:cs="Times New Roman"/>
          <w:b/>
          <w:sz w:val="22"/>
          <w:szCs w:val="22"/>
          <w:lang w:val="uk-UA"/>
        </w:rPr>
      </w:pPr>
      <w:r w:rsidRPr="002103FB">
        <w:rPr>
          <w:rFonts w:ascii="Times New Roman" w:hAnsi="Times New Roman" w:cs="Times New Roman"/>
          <w:b/>
          <w:bCs/>
          <w:sz w:val="22"/>
          <w:szCs w:val="22"/>
          <w:lang w:val="uk-UA"/>
        </w:rPr>
        <w:t>12. АНТИКОРУПЦІЙНЕ ЗАСТЕРЕЖЕННЯ</w:t>
      </w:r>
    </w:p>
    <w:p w14:paraId="6FAD783E"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12.1. Сторони підтверджують, що при виконанні цього Договору Сторони, а також їх афілійовані особи, та працівники зобов’язуються:</w:t>
      </w:r>
    </w:p>
    <w:p w14:paraId="6CEACA72"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06657539"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вживати всіх можливих заходів, які є необхідними та достатніми для запобігання, виявлення і протидії корупції у своїй діяльності;</w:t>
      </w:r>
    </w:p>
    <w:p w14:paraId="7D4EBE48"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50E6C14C" w14:textId="77777777" w:rsid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12.2.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7729E81C" w14:textId="77777777" w:rsidR="00F82536" w:rsidRPr="002103FB" w:rsidRDefault="00F82536" w:rsidP="002103FB">
      <w:pPr>
        <w:spacing w:after="0" w:line="240" w:lineRule="auto"/>
        <w:ind w:firstLine="709"/>
        <w:jc w:val="both"/>
        <w:rPr>
          <w:rFonts w:ascii="Times New Roman" w:hAnsi="Times New Roman" w:cs="Times New Roman"/>
          <w:shd w:val="clear" w:color="auto" w:fill="FFFFFF"/>
          <w:lang w:val="uk-UA" w:eastAsia="uk-UA"/>
        </w:rPr>
      </w:pPr>
    </w:p>
    <w:p w14:paraId="3F92653D" w14:textId="77777777" w:rsidR="002103FB" w:rsidRPr="002103FB" w:rsidRDefault="002103FB" w:rsidP="002103FB">
      <w:pPr>
        <w:spacing w:after="0" w:line="240" w:lineRule="auto"/>
        <w:jc w:val="center"/>
        <w:rPr>
          <w:rFonts w:ascii="Times New Roman" w:hAnsi="Times New Roman" w:cs="Times New Roman"/>
          <w:lang w:eastAsia="zh-CN"/>
        </w:rPr>
      </w:pPr>
      <w:r w:rsidRPr="002103FB">
        <w:rPr>
          <w:rFonts w:ascii="Times New Roman" w:hAnsi="Times New Roman" w:cs="Times New Roman"/>
          <w:b/>
          <w:lang w:val="uk-UA"/>
        </w:rPr>
        <w:t>13</w:t>
      </w:r>
      <w:r w:rsidRPr="002103FB">
        <w:rPr>
          <w:rFonts w:ascii="Times New Roman" w:hAnsi="Times New Roman" w:cs="Times New Roman"/>
          <w:b/>
        </w:rPr>
        <w:t xml:space="preserve">. </w:t>
      </w:r>
      <w:r w:rsidRPr="002103FB">
        <w:rPr>
          <w:rFonts w:ascii="Times New Roman" w:hAnsi="Times New Roman" w:cs="Times New Roman"/>
          <w:b/>
          <w:lang w:val="uk-UA"/>
        </w:rPr>
        <w:t>ПОРЯДОК ЗМІНИ ОКРЕМИХ УМОВ ДОГОВОРУ</w:t>
      </w:r>
    </w:p>
    <w:p w14:paraId="6E42ACD3" w14:textId="77777777" w:rsidR="002103FB" w:rsidRPr="002103FB" w:rsidRDefault="002103FB" w:rsidP="002103FB">
      <w:pPr>
        <w:pStyle w:val="aff8"/>
        <w:ind w:firstLine="708"/>
        <w:jc w:val="both"/>
        <w:rPr>
          <w:sz w:val="22"/>
          <w:szCs w:val="22"/>
          <w:lang w:val="uk-UA" w:eastAsia="uk-UA"/>
        </w:rPr>
      </w:pPr>
      <w:r w:rsidRPr="002103FB">
        <w:rPr>
          <w:sz w:val="22"/>
          <w:szCs w:val="22"/>
          <w:lang w:val="uk-UA"/>
        </w:rPr>
        <w:t>13.1.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статтею 41 Закону України «Про публічні закупівлі» (</w:t>
      </w:r>
      <w:r w:rsidRPr="002103FB">
        <w:rPr>
          <w:sz w:val="22"/>
          <w:szCs w:val="22"/>
          <w:shd w:val="clear" w:color="auto" w:fill="FFFFFF"/>
          <w:lang w:val="uk-UA"/>
        </w:rPr>
        <w:t>крім частин</w:t>
      </w:r>
      <w:r w:rsidRPr="002103FB">
        <w:rPr>
          <w:sz w:val="22"/>
          <w:szCs w:val="22"/>
          <w:shd w:val="clear" w:color="auto" w:fill="FFFFFF"/>
        </w:rPr>
        <w:t> </w:t>
      </w:r>
      <w:hyperlink r:id="rId20" w:anchor="n1766" w:tgtFrame="_blank" w:history="1">
        <w:r w:rsidRPr="00F82536">
          <w:rPr>
            <w:rStyle w:val="a7"/>
            <w:color w:val="auto"/>
            <w:sz w:val="22"/>
            <w:szCs w:val="22"/>
            <w:u w:val="none"/>
            <w:shd w:val="clear" w:color="auto" w:fill="FFFFFF"/>
            <w:lang w:val="uk-UA"/>
          </w:rPr>
          <w:t>другої- п’ятої</w:t>
        </w:r>
      </w:hyperlink>
      <w:r w:rsidRPr="00F82536">
        <w:rPr>
          <w:sz w:val="22"/>
          <w:szCs w:val="22"/>
          <w:shd w:val="clear" w:color="auto" w:fill="FFFFFF"/>
          <w:lang w:val="uk-UA"/>
        </w:rPr>
        <w:t>,</w:t>
      </w:r>
      <w:r w:rsidRPr="00F82536">
        <w:rPr>
          <w:sz w:val="22"/>
          <w:szCs w:val="22"/>
          <w:shd w:val="clear" w:color="auto" w:fill="FFFFFF"/>
        </w:rPr>
        <w:t> </w:t>
      </w:r>
      <w:hyperlink r:id="rId21" w:anchor="n1779" w:tgtFrame="_blank" w:history="1">
        <w:r w:rsidRPr="00F82536">
          <w:rPr>
            <w:rStyle w:val="a7"/>
            <w:color w:val="auto"/>
            <w:sz w:val="22"/>
            <w:szCs w:val="22"/>
            <w:u w:val="none"/>
            <w:shd w:val="clear" w:color="auto" w:fill="FFFFFF"/>
            <w:lang w:val="uk-UA"/>
          </w:rPr>
          <w:t>сьомої</w:t>
        </w:r>
      </w:hyperlink>
      <w:r w:rsidRPr="00F82536">
        <w:rPr>
          <w:sz w:val="22"/>
          <w:szCs w:val="22"/>
          <w:lang w:val="uk-UA"/>
        </w:rPr>
        <w:t>-</w:t>
      </w:r>
      <w:r w:rsidRPr="002103FB">
        <w:rPr>
          <w:sz w:val="22"/>
          <w:szCs w:val="22"/>
          <w:shd w:val="clear" w:color="auto" w:fill="FFFFFF"/>
          <w:lang w:val="uk-UA"/>
        </w:rPr>
        <w:t>дев’ятої</w:t>
      </w:r>
      <w:r w:rsidRPr="002103FB">
        <w:rPr>
          <w:sz w:val="22"/>
          <w:szCs w:val="22"/>
          <w:shd w:val="clear" w:color="auto" w:fill="FFFFFF"/>
        </w:rPr>
        <w:t> </w:t>
      </w:r>
      <w:r w:rsidRPr="002103FB">
        <w:rPr>
          <w:sz w:val="22"/>
          <w:szCs w:val="22"/>
          <w:shd w:val="clear" w:color="auto" w:fill="FFFFFF"/>
          <w:lang w:val="uk-UA"/>
        </w:rPr>
        <w:t xml:space="preserve">статті 41 Закону </w:t>
      </w:r>
      <w:r w:rsidRPr="002103FB">
        <w:rPr>
          <w:sz w:val="22"/>
          <w:szCs w:val="22"/>
          <w:lang w:val="uk-UA"/>
        </w:rPr>
        <w:t xml:space="preserve">України </w:t>
      </w:r>
      <w:bookmarkStart w:id="52" w:name="_Hlk120288802"/>
      <w:r w:rsidRPr="002103FB">
        <w:rPr>
          <w:sz w:val="22"/>
          <w:szCs w:val="22"/>
          <w:lang w:val="uk-UA"/>
        </w:rPr>
        <w:t>«</w:t>
      </w:r>
      <w:bookmarkEnd w:id="52"/>
      <w:r w:rsidRPr="002103FB">
        <w:rPr>
          <w:sz w:val="22"/>
          <w:szCs w:val="22"/>
          <w:lang w:val="uk-UA"/>
        </w:rPr>
        <w:t>Про публічні закупівлі»), пунктом 19 «О</w:t>
      </w:r>
      <w:r w:rsidRPr="002103FB">
        <w:rPr>
          <w:bCs/>
          <w:sz w:val="22"/>
          <w:szCs w:val="22"/>
          <w:shd w:val="clear" w:color="auto" w:fill="FFFFFF"/>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 2022 р. № 1178 «</w:t>
      </w:r>
      <w:r w:rsidRPr="002103FB">
        <w:rPr>
          <w:sz w:val="22"/>
          <w:szCs w:val="22"/>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0EED086D" w14:textId="77777777" w:rsidR="002103FB" w:rsidRPr="002103FB" w:rsidRDefault="002103FB" w:rsidP="002103FB">
      <w:pPr>
        <w:pStyle w:val="1f4"/>
        <w:suppressAutoHyphens/>
        <w:ind w:firstLine="708"/>
        <w:jc w:val="both"/>
        <w:rPr>
          <w:rFonts w:ascii="Times New Roman" w:hAnsi="Times New Roman"/>
        </w:rPr>
      </w:pPr>
      <w:r w:rsidRPr="002103FB">
        <w:rPr>
          <w:rFonts w:ascii="Times New Roman" w:hAnsi="Times New Roman"/>
        </w:rPr>
        <w:t>13.2. З урахуванням умов п 13.1. істотні умови  цього Договору можуть змінюватися після його підписання до виконання зобов’язань Сторонами в повному обсязі, зокрема:</w:t>
      </w:r>
    </w:p>
    <w:p w14:paraId="3668F51F" w14:textId="77777777" w:rsidR="002103FB" w:rsidRPr="002103FB" w:rsidRDefault="002103FB" w:rsidP="002103FB">
      <w:pPr>
        <w:pStyle w:val="1f4"/>
        <w:suppressAutoHyphens/>
        <w:ind w:firstLine="708"/>
        <w:jc w:val="both"/>
        <w:rPr>
          <w:rFonts w:ascii="Times New Roman" w:hAnsi="Times New Roman"/>
        </w:rPr>
      </w:pPr>
      <w:r w:rsidRPr="002103FB">
        <w:rPr>
          <w:rFonts w:ascii="Times New Roman" w:hAnsi="Times New Roman"/>
        </w:rPr>
        <w:t>13.2.1. Зменшення обсягів закупівлі, зокрема з урахуванням фактичного обсягу видатків Замовника.</w:t>
      </w:r>
    </w:p>
    <w:p w14:paraId="73907096" w14:textId="77777777" w:rsidR="002103FB" w:rsidRPr="002103FB" w:rsidRDefault="002103FB" w:rsidP="002103FB">
      <w:pPr>
        <w:pStyle w:val="1f4"/>
        <w:suppressAutoHyphens/>
        <w:ind w:firstLine="708"/>
        <w:jc w:val="both"/>
        <w:rPr>
          <w:rFonts w:ascii="Times New Roman" w:hAnsi="Times New Roman"/>
        </w:rPr>
      </w:pPr>
      <w:bookmarkStart w:id="53" w:name="_Hlk120631909"/>
      <w:r w:rsidRPr="002103FB">
        <w:rPr>
          <w:rFonts w:ascii="Times New Roman" w:hAnsi="Times New Roman"/>
        </w:rPr>
        <w:t xml:space="preserve">13.2.2. </w:t>
      </w:r>
      <w:bookmarkEnd w:id="53"/>
      <w:r w:rsidRPr="002103FB">
        <w:rPr>
          <w:rFonts w:ascii="Times New Roman" w:hAnsi="Times New Roman"/>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цін д</w:t>
      </w:r>
      <w:r w:rsidRPr="002103FB">
        <w:rPr>
          <w:rFonts w:ascii="Times New Roman" w:eastAsia="Calibri" w:hAnsi="Times New Roman"/>
        </w:rPr>
        <w:t xml:space="preserve">овідками відповідних органів, установ, організації, </w:t>
      </w:r>
      <w:r w:rsidRPr="002103FB">
        <w:rPr>
          <w:rFonts w:ascii="Times New Roman" w:hAnsi="Times New Roman"/>
        </w:rPr>
        <w:t xml:space="preserve">які </w:t>
      </w:r>
      <w:r w:rsidRPr="002103FB">
        <w:rPr>
          <w:rFonts w:ascii="Times New Roman" w:eastAsia="Calibri" w:hAnsi="Times New Roman"/>
        </w:rPr>
        <w:t xml:space="preserve">мають на це повноваження, що підтверджують таке коливання, </w:t>
      </w:r>
      <w:r w:rsidRPr="002103FB">
        <w:rPr>
          <w:rFonts w:ascii="Times New Roman" w:hAnsi="Times New Roman"/>
          <w:lang w:eastAsia="uk-UA"/>
        </w:rPr>
        <w:t>та не повинна призвести до збільшення суми, визначеної в договорі про закупівлю на момент його укладення</w:t>
      </w:r>
      <w:r w:rsidRPr="002103FB">
        <w:rPr>
          <w:rFonts w:ascii="Times New Roman" w:hAnsi="Times New Roman"/>
        </w:rPr>
        <w:t>.</w:t>
      </w:r>
    </w:p>
    <w:p w14:paraId="073C31E4" w14:textId="77777777" w:rsidR="002103FB" w:rsidRPr="002103FB" w:rsidRDefault="002103FB" w:rsidP="002103FB">
      <w:pPr>
        <w:pStyle w:val="1f4"/>
        <w:suppressAutoHyphens/>
        <w:ind w:firstLine="708"/>
        <w:jc w:val="both"/>
        <w:rPr>
          <w:rFonts w:ascii="Times New Roman" w:hAnsi="Times New Roman"/>
          <w:lang w:eastAsia="uk-UA"/>
        </w:rPr>
      </w:pPr>
      <w:r w:rsidRPr="002103FB">
        <w:rPr>
          <w:rFonts w:ascii="Times New Roman" w:hAnsi="Times New Roman"/>
        </w:rPr>
        <w:t>13.2.3.</w:t>
      </w:r>
      <w:r w:rsidRPr="002103FB">
        <w:rPr>
          <w:rFonts w:ascii="Times New Roman" w:hAnsi="Times New Roman"/>
          <w:lang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2103FB">
        <w:rPr>
          <w:rFonts w:ascii="Times New Roman" w:hAnsi="Times New Roman"/>
          <w:lang w:eastAsia="uk-UA"/>
        </w:rPr>
        <w:lastRenderedPageBreak/>
        <w:t>а також у зв’язку з зміною системи оподаткування пропорційно до зміни податкового навантаження внаслідок зміни системи оподаткування.</w:t>
      </w:r>
    </w:p>
    <w:p w14:paraId="2B52B3FF" w14:textId="77777777" w:rsidR="002103FB" w:rsidRPr="002103FB" w:rsidRDefault="002103FB" w:rsidP="002103FB">
      <w:pPr>
        <w:spacing w:after="0" w:line="240" w:lineRule="auto"/>
        <w:ind w:firstLine="708"/>
        <w:jc w:val="both"/>
        <w:rPr>
          <w:rFonts w:ascii="Times New Roman" w:hAnsi="Times New Roman" w:cs="Times New Roman"/>
          <w:lang w:val="uk-UA"/>
        </w:rPr>
      </w:pPr>
      <w:r w:rsidRPr="002103FB">
        <w:rPr>
          <w:rFonts w:ascii="Times New Roman" w:hAnsi="Times New Roman" w:cs="Times New Roman"/>
          <w:lang w:val="uk-UA" w:eastAsia="uk-UA"/>
        </w:rPr>
        <w:t>13.2.4. Погодження зміни ціни в договорі про закупівлю в бік зменшення (без зміни кількості (обсягу) та якості товару.</w:t>
      </w:r>
      <w:r w:rsidRPr="002103FB">
        <w:rPr>
          <w:rFonts w:ascii="Times New Roman" w:hAnsi="Times New Roman" w:cs="Times New Roman"/>
          <w:lang w:val="uk-UA"/>
        </w:rPr>
        <w:t xml:space="preserve">  </w:t>
      </w:r>
    </w:p>
    <w:p w14:paraId="1ED01202" w14:textId="77777777" w:rsidR="002103FB" w:rsidRPr="002103FB" w:rsidRDefault="002103FB" w:rsidP="002103FB">
      <w:pPr>
        <w:spacing w:after="0" w:line="240" w:lineRule="auto"/>
        <w:ind w:firstLine="708"/>
        <w:jc w:val="both"/>
        <w:rPr>
          <w:rFonts w:ascii="Times New Roman" w:hAnsi="Times New Roman" w:cs="Times New Roman"/>
          <w:lang w:val="uk-UA"/>
        </w:rPr>
      </w:pPr>
      <w:r w:rsidRPr="002103FB">
        <w:rPr>
          <w:rFonts w:ascii="Times New Roman" w:hAnsi="Times New Roman" w:cs="Times New Roman"/>
          <w:lang w:val="uk-UA"/>
        </w:rPr>
        <w:t>13.2.5. Покращення якості предмета закупівлі, за умови що таке покращення не призведе до збільшення суми, визначеної в цьому Договорі.</w:t>
      </w:r>
    </w:p>
    <w:p w14:paraId="2F4F9E6F" w14:textId="77777777" w:rsidR="002103FB" w:rsidRPr="002103FB" w:rsidRDefault="002103FB" w:rsidP="002103FB">
      <w:pPr>
        <w:spacing w:after="0" w:line="240" w:lineRule="auto"/>
        <w:ind w:firstLine="708"/>
        <w:jc w:val="both"/>
        <w:rPr>
          <w:rFonts w:ascii="Times New Roman" w:hAnsi="Times New Roman" w:cs="Times New Roman"/>
          <w:lang w:val="uk-UA" w:eastAsia="zh-CN"/>
        </w:rPr>
      </w:pPr>
      <w:r w:rsidRPr="002103FB">
        <w:rPr>
          <w:rFonts w:ascii="Times New Roman" w:hAnsi="Times New Roman" w:cs="Times New Roman"/>
          <w:lang w:val="uk-UA" w:eastAsia="zh-CN"/>
        </w:rPr>
        <w:t>13.2.6. Продовження строку дії Договору та строку виконання зобов'язань за цим Договором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14:paraId="1C7DDBA6" w14:textId="77777777" w:rsidR="002103FB" w:rsidRPr="002103FB" w:rsidRDefault="002103FB" w:rsidP="002103FB">
      <w:pPr>
        <w:spacing w:after="0" w:line="240" w:lineRule="auto"/>
        <w:ind w:firstLine="708"/>
        <w:jc w:val="both"/>
        <w:rPr>
          <w:rFonts w:ascii="Times New Roman" w:hAnsi="Times New Roman" w:cs="Times New Roman"/>
          <w:lang w:val="uk-UA" w:eastAsia="uk-UA"/>
        </w:rPr>
      </w:pPr>
      <w:r w:rsidRPr="002103FB">
        <w:rPr>
          <w:rFonts w:ascii="Times New Roman" w:hAnsi="Times New Roman" w:cs="Times New Roman"/>
          <w:lang w:val="uk-UA" w:eastAsia="uk-UA"/>
        </w:rPr>
        <w:t>13.2.7.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360222F" w14:textId="77777777" w:rsidR="002103FB" w:rsidRPr="002103FB" w:rsidRDefault="002103FB" w:rsidP="002103FB">
      <w:pPr>
        <w:spacing w:after="0" w:line="240" w:lineRule="auto"/>
        <w:ind w:firstLine="709"/>
        <w:jc w:val="center"/>
        <w:rPr>
          <w:rFonts w:ascii="Times New Roman" w:hAnsi="Times New Roman" w:cs="Times New Roman"/>
          <w:b/>
        </w:rPr>
      </w:pPr>
    </w:p>
    <w:p w14:paraId="3A0C255D" w14:textId="1DBA7E80" w:rsidR="002103FB" w:rsidRPr="002103FB" w:rsidRDefault="002103FB" w:rsidP="00F82536">
      <w:pPr>
        <w:spacing w:after="0" w:line="240" w:lineRule="auto"/>
        <w:ind w:firstLine="709"/>
        <w:jc w:val="center"/>
        <w:rPr>
          <w:rFonts w:ascii="Times New Roman" w:hAnsi="Times New Roman" w:cs="Times New Roman"/>
          <w:b/>
          <w:shd w:val="clear" w:color="auto" w:fill="FFFFFF"/>
          <w:lang w:val="uk-UA" w:eastAsia="uk-UA"/>
        </w:rPr>
      </w:pPr>
      <w:r w:rsidRPr="002103FB">
        <w:rPr>
          <w:rFonts w:ascii="Times New Roman" w:hAnsi="Times New Roman" w:cs="Times New Roman"/>
          <w:b/>
          <w:shd w:val="clear" w:color="auto" w:fill="FFFFFF"/>
          <w:lang w:val="uk-UA" w:eastAsia="uk-UA"/>
        </w:rPr>
        <w:t>14. ІНШІ УМОВИ</w:t>
      </w:r>
    </w:p>
    <w:p w14:paraId="7F0234C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14.1. Жодна із Сторін не в праві передавати свої права і обов’язки за цим Договором третій особі,  крім  випадків,   визначених у  Договорі.</w:t>
      </w:r>
    </w:p>
    <w:p w14:paraId="12AFA7E3"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14.2. Цей Договір укладається і підписується українською мовою у двох автентичних примірниках, що мають однакову юридичну силу.</w:t>
      </w:r>
    </w:p>
    <w:p w14:paraId="77C87106"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14.3.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14:paraId="5FA4F0E8" w14:textId="77777777" w:rsidR="002103FB" w:rsidRPr="002103FB" w:rsidRDefault="002103FB" w:rsidP="002103FB">
      <w:pPr>
        <w:spacing w:after="0" w:line="240" w:lineRule="auto"/>
        <w:ind w:firstLine="708"/>
        <w:jc w:val="both"/>
        <w:rPr>
          <w:rFonts w:ascii="Times New Roman" w:hAnsi="Times New Roman" w:cs="Times New Roman"/>
          <w:lang w:val="uk-UA"/>
        </w:rPr>
      </w:pPr>
      <w:r w:rsidRPr="002103FB">
        <w:rPr>
          <w:rFonts w:ascii="Times New Roman" w:hAnsi="Times New Roman" w:cs="Times New Roman"/>
          <w:lang w:val="uk-UA"/>
        </w:rPr>
        <w:t>14.4. Будь-які зміни або доповнення до цього Договору, якщо про інше не зазначено в цьому Договорі, вносяться виключно в письмовій формі, за взаємною згодою Сторін, шляхом укладення додаткової угоди яка, є невід’ємною частиною цього Договору, за умови підписання Сторонами.</w:t>
      </w:r>
    </w:p>
    <w:p w14:paraId="55BAECB1"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14.5. При зміні поштової адреси, поточного рахунку, статусу платника податку або інших реквізитів Сторона цього Договору повинна повідомити іншу Сторону листом в 3 (три) денний строк, який є невід’ємною частиною цього Договору.</w:t>
      </w:r>
    </w:p>
    <w:p w14:paraId="7F17182A"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14.6.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3407099B"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D084D03"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14.7. Закупівля за цим Договором здійснюється за кошти Покупця (власні кошти підприємства).</w:t>
      </w:r>
    </w:p>
    <w:p w14:paraId="127F2D6E"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14.8. 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в розділі 16 цього Договору (цінний лист з описом вкладення тощо).</w:t>
      </w:r>
    </w:p>
    <w:p w14:paraId="33FE976C"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Будь-які повідомлення, які направляються електронною поштою Покупцем та/або Постачальником (вказані в розділі 16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серверу про відправлення електронного повідомлення тощо.</w:t>
      </w:r>
    </w:p>
    <w:p w14:paraId="35FB16F2" w14:textId="5C989B2C"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14.</w:t>
      </w:r>
      <w:r w:rsidR="00F017F3">
        <w:rPr>
          <w:rFonts w:ascii="Times New Roman" w:hAnsi="Times New Roman" w:cs="Times New Roman"/>
          <w:shd w:val="clear" w:color="auto" w:fill="FFFFFF"/>
          <w:lang w:val="uk-UA" w:eastAsia="uk-UA"/>
        </w:rPr>
        <w:t>9</w:t>
      </w:r>
      <w:r w:rsidRPr="002103FB">
        <w:rPr>
          <w:rFonts w:ascii="Times New Roman" w:hAnsi="Times New Roman" w:cs="Times New Roman"/>
          <w:shd w:val="clear" w:color="auto" w:fill="FFFFFF"/>
          <w:lang w:val="uk-UA" w:eastAsia="uk-UA"/>
        </w:rPr>
        <w:t>. Покупець має статус платника податку на прибуток та ПДВ на загальних підставах, Постачальник має статус  ____________________ (заповнюється на етапі укладання договору).*</w:t>
      </w:r>
    </w:p>
    <w:p w14:paraId="7CAC0E56" w14:textId="77777777" w:rsidR="002103FB" w:rsidRDefault="002103FB" w:rsidP="002103FB">
      <w:pPr>
        <w:ind w:firstLine="709"/>
        <w:contextualSpacing/>
        <w:jc w:val="center"/>
        <w:outlineLvl w:val="2"/>
        <w:rPr>
          <w:b/>
          <w:shd w:val="clear" w:color="auto" w:fill="FFFFFF"/>
          <w:lang w:val="uk-UA" w:eastAsia="uk-UA"/>
        </w:rPr>
      </w:pPr>
      <w:r w:rsidRPr="00B305D7">
        <w:rPr>
          <w:b/>
          <w:shd w:val="clear" w:color="auto" w:fill="FFFFFF"/>
          <w:lang w:val="uk-UA" w:eastAsia="uk-UA"/>
        </w:rPr>
        <w:t xml:space="preserve"> </w:t>
      </w:r>
    </w:p>
    <w:p w14:paraId="4990B15D" w14:textId="03C9475B" w:rsidR="000B403E" w:rsidRPr="00A719A8" w:rsidRDefault="000B403E" w:rsidP="00A719A8">
      <w:pPr>
        <w:spacing w:after="0" w:line="240" w:lineRule="auto"/>
        <w:jc w:val="center"/>
        <w:rPr>
          <w:rFonts w:ascii="Times New Roman" w:hAnsi="Times New Roman" w:cs="Times New Roman"/>
          <w:b/>
          <w:shd w:val="clear" w:color="auto" w:fill="FFFFFF"/>
          <w:lang w:val="uk-UA" w:eastAsia="uk-UA"/>
        </w:rPr>
      </w:pPr>
      <w:r w:rsidRPr="00A719A8">
        <w:rPr>
          <w:rFonts w:ascii="Times New Roman" w:hAnsi="Times New Roman" w:cs="Times New Roman"/>
          <w:b/>
          <w:shd w:val="clear" w:color="auto" w:fill="FFFFFF"/>
          <w:lang w:val="uk-UA" w:eastAsia="uk-UA"/>
        </w:rPr>
        <w:t>15. ДОДАТКИ.</w:t>
      </w:r>
    </w:p>
    <w:p w14:paraId="4EF10DEF" w14:textId="77777777" w:rsidR="000B403E" w:rsidRPr="00A719A8" w:rsidRDefault="000B403E" w:rsidP="00A719A8">
      <w:pPr>
        <w:spacing w:after="0" w:line="240" w:lineRule="auto"/>
        <w:ind w:firstLine="709"/>
        <w:jc w:val="both"/>
        <w:rPr>
          <w:rFonts w:ascii="Times New Roman" w:hAnsi="Times New Roman" w:cs="Times New Roman"/>
          <w:shd w:val="clear" w:color="auto" w:fill="FFFFFF"/>
          <w:lang w:val="uk-UA" w:eastAsia="uk-UA"/>
        </w:rPr>
      </w:pPr>
      <w:r w:rsidRPr="00A719A8">
        <w:rPr>
          <w:rFonts w:ascii="Times New Roman" w:hAnsi="Times New Roman" w:cs="Times New Roman"/>
          <w:shd w:val="clear" w:color="auto" w:fill="FFFFFF"/>
          <w:lang w:val="uk-UA" w:eastAsia="uk-UA"/>
        </w:rPr>
        <w:t>15.1. Специфікація (Додаток № 1 до цього Договору) (складається на етапі укладення договору).</w:t>
      </w:r>
    </w:p>
    <w:p w14:paraId="10B058CD" w14:textId="77777777" w:rsidR="000B403E" w:rsidRPr="000A496D" w:rsidRDefault="000B403E" w:rsidP="000B403E">
      <w:pPr>
        <w:spacing w:after="0" w:line="240" w:lineRule="auto"/>
        <w:ind w:firstLine="709"/>
        <w:jc w:val="both"/>
        <w:rPr>
          <w:rFonts w:ascii="Times New Roman" w:hAnsi="Times New Roman" w:cs="Times New Roman"/>
          <w:shd w:val="clear" w:color="auto" w:fill="FFFFFF"/>
          <w:lang w:val="uk-UA" w:eastAsia="uk-UA"/>
        </w:rPr>
      </w:pPr>
    </w:p>
    <w:p w14:paraId="584B752E" w14:textId="77777777" w:rsidR="000B403E" w:rsidRPr="000B403E" w:rsidRDefault="000B403E" w:rsidP="000B403E">
      <w:pPr>
        <w:spacing w:after="0" w:line="240" w:lineRule="auto"/>
        <w:ind w:firstLine="709"/>
        <w:jc w:val="center"/>
        <w:rPr>
          <w:rFonts w:ascii="Times New Roman" w:hAnsi="Times New Roman" w:cs="Times New Roman"/>
          <w:b/>
          <w:lang w:val="uk-UA" w:eastAsia="en-US"/>
        </w:rPr>
      </w:pPr>
      <w:r w:rsidRPr="000B403E">
        <w:rPr>
          <w:rFonts w:ascii="Times New Roman" w:hAnsi="Times New Roman" w:cs="Times New Roman"/>
          <w:b/>
          <w:lang w:val="uk-UA"/>
        </w:rPr>
        <w:t>16. МІСЦЕЗНАХОДЖЕННЯ ТА БАНКІВСЬКІ РЕКВІЗИТИ СТОРІН</w:t>
      </w:r>
    </w:p>
    <w:p w14:paraId="36609085" w14:textId="77777777" w:rsidR="000B403E" w:rsidRPr="000B403E" w:rsidRDefault="000B403E" w:rsidP="000B403E">
      <w:pPr>
        <w:spacing w:after="0" w:line="240" w:lineRule="auto"/>
        <w:ind w:firstLine="709"/>
        <w:jc w:val="center"/>
        <w:rPr>
          <w:rFonts w:ascii="Times New Roman" w:hAnsi="Times New Roman" w:cs="Times New Roman"/>
          <w:i/>
          <w:lang w:val="uk-UA" w:eastAsia="zh-CN"/>
        </w:rPr>
      </w:pPr>
    </w:p>
    <w:tbl>
      <w:tblPr>
        <w:tblpPr w:leftFromText="180" w:rightFromText="180" w:vertAnchor="text" w:horzAnchor="margin" w:tblpY="168"/>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927"/>
      </w:tblGrid>
      <w:tr w:rsidR="00466BD5" w:rsidRPr="00A84A8B" w14:paraId="58472713" w14:textId="77777777" w:rsidTr="00466BD5">
        <w:tc>
          <w:tcPr>
            <w:tcW w:w="4927" w:type="dxa"/>
            <w:tcBorders>
              <w:top w:val="nil"/>
              <w:left w:val="nil"/>
              <w:bottom w:val="nil"/>
              <w:right w:val="nil"/>
            </w:tcBorders>
          </w:tcPr>
          <w:p w14:paraId="3C4F36E5"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lastRenderedPageBreak/>
              <w:t>ЗАМОВНИК:</w:t>
            </w:r>
          </w:p>
          <w:p w14:paraId="45F9D073"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p>
          <w:p w14:paraId="1BBE9CC7" w14:textId="77777777" w:rsidR="00466BD5" w:rsidRPr="00A84A8B" w:rsidRDefault="00466BD5" w:rsidP="00A84A8B">
            <w:pPr>
              <w:suppressAutoHyphens w:val="0"/>
              <w:spacing w:after="0" w:line="240" w:lineRule="auto"/>
              <w:rPr>
                <w:rFonts w:ascii="Times New Roman" w:eastAsia="Calibri" w:hAnsi="Times New Roman" w:cs="Times New Roman"/>
                <w:b/>
                <w:bCs/>
                <w:kern w:val="0"/>
                <w:lang w:val="uk-UA" w:eastAsia="en-US"/>
              </w:rPr>
            </w:pPr>
            <w:r w:rsidRPr="00A84A8B">
              <w:rPr>
                <w:rFonts w:ascii="Times New Roman" w:eastAsia="Calibri" w:hAnsi="Times New Roman" w:cs="Times New Roman"/>
                <w:b/>
                <w:bCs/>
                <w:kern w:val="0"/>
                <w:lang w:val="uk-UA" w:eastAsia="en-US"/>
              </w:rPr>
              <w:t>КП «МУНІЦИПАЛЬНИЙ ЦЕНТР ЕКОЛОГІЧНОЇ БЕЗПЕКИ»  ОМР</w:t>
            </w:r>
          </w:p>
          <w:p w14:paraId="7A913F54" w14:textId="77777777" w:rsidR="00466BD5" w:rsidRPr="00A84A8B" w:rsidRDefault="00466BD5" w:rsidP="00A84A8B">
            <w:pPr>
              <w:suppressAutoHyphens w:val="0"/>
              <w:spacing w:after="0" w:line="240" w:lineRule="auto"/>
              <w:rPr>
                <w:rFonts w:ascii="Times New Roman" w:eastAsia="Calibri" w:hAnsi="Times New Roman" w:cs="Times New Roman"/>
                <w:b/>
                <w:bCs/>
                <w:kern w:val="0"/>
                <w:lang w:val="uk-UA" w:eastAsia="en-US"/>
              </w:rPr>
            </w:pPr>
          </w:p>
          <w:p w14:paraId="31376CD5"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65003 , м. Одеса, вул. Головатого отамана, 32</w:t>
            </w:r>
          </w:p>
          <w:p w14:paraId="3656EFD6" w14:textId="77777777" w:rsidR="00466BD5" w:rsidRPr="00A84A8B" w:rsidRDefault="00466BD5" w:rsidP="00A84A8B">
            <w:pPr>
              <w:suppressAutoHyphens w:val="0"/>
              <w:spacing w:after="0" w:line="240" w:lineRule="auto"/>
              <w:rPr>
                <w:rFonts w:ascii="Times New Roman" w:hAnsi="Times New Roman" w:cs="Times New Roman"/>
                <w:color w:val="00000A"/>
                <w:kern w:val="0"/>
                <w:lang w:eastAsia="ru-RU"/>
              </w:rPr>
            </w:pPr>
            <w:r w:rsidRPr="00A84A8B">
              <w:rPr>
                <w:rFonts w:ascii="Times New Roman" w:hAnsi="Times New Roman" w:cs="Times New Roman"/>
                <w:color w:val="00000A"/>
                <w:kern w:val="0"/>
                <w:lang w:eastAsia="ru-RU"/>
              </w:rPr>
              <w:t xml:space="preserve">р/р </w:t>
            </w:r>
            <w:r w:rsidRPr="00A84A8B">
              <w:rPr>
                <w:rFonts w:ascii="Times New Roman" w:hAnsi="Times New Roman" w:cs="Times New Roman"/>
                <w:color w:val="00000A"/>
                <w:kern w:val="0"/>
                <w:lang w:val="en-US" w:eastAsia="ru-RU"/>
              </w:rPr>
              <w:t>UA</w:t>
            </w:r>
            <w:r w:rsidRPr="00A84A8B">
              <w:rPr>
                <w:rFonts w:ascii="Times New Roman" w:hAnsi="Times New Roman" w:cs="Times New Roman"/>
                <w:color w:val="00000A"/>
                <w:kern w:val="0"/>
                <w:lang w:eastAsia="ru-RU"/>
              </w:rPr>
              <w:t xml:space="preserve">868201720344320002000032285 </w:t>
            </w:r>
          </w:p>
          <w:p w14:paraId="403BB105" w14:textId="77777777" w:rsidR="00466BD5" w:rsidRPr="00A84A8B" w:rsidRDefault="00466BD5" w:rsidP="00A84A8B">
            <w:pPr>
              <w:suppressAutoHyphens w:val="0"/>
              <w:spacing w:after="0" w:line="240" w:lineRule="auto"/>
              <w:rPr>
                <w:rFonts w:ascii="Times New Roman" w:hAnsi="Times New Roman" w:cs="Times New Roman"/>
                <w:color w:val="00000A"/>
                <w:kern w:val="0"/>
                <w:lang w:eastAsia="ru-RU"/>
              </w:rPr>
            </w:pPr>
            <w:r w:rsidRPr="00A84A8B">
              <w:rPr>
                <w:rFonts w:ascii="Times New Roman" w:hAnsi="Times New Roman" w:cs="Times New Roman"/>
                <w:color w:val="00000A"/>
                <w:kern w:val="0"/>
                <w:lang w:eastAsia="ru-RU"/>
              </w:rPr>
              <w:t>в ДКСУ у м.Київ, МФО 820172</w:t>
            </w:r>
          </w:p>
          <w:p w14:paraId="4D02E335"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en-US" w:eastAsia="en-US"/>
              </w:rPr>
              <w:t>UA</w:t>
            </w:r>
            <w:r w:rsidRPr="00A84A8B">
              <w:rPr>
                <w:rFonts w:ascii="Times New Roman" w:eastAsia="Calibri" w:hAnsi="Times New Roman" w:cs="Times New Roman"/>
                <w:kern w:val="0"/>
                <w:lang w:val="uk-UA" w:eastAsia="en-US"/>
              </w:rPr>
              <w:t xml:space="preserve"> 18 3282090000026009000001887  </w:t>
            </w:r>
          </w:p>
          <w:p w14:paraId="02D352A8"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в АКБ «Південний»,  МФО 328209</w:t>
            </w:r>
          </w:p>
          <w:p w14:paraId="0016A7D0"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Код ЄДРПОУ 30587190</w:t>
            </w:r>
          </w:p>
          <w:p w14:paraId="00309390"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ІПН 305871915449</w:t>
            </w:r>
          </w:p>
          <w:p w14:paraId="629999E0"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Тел.: (048) 717 86 83</w:t>
            </w:r>
          </w:p>
          <w:p w14:paraId="39B119CE"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p>
          <w:p w14:paraId="5A37C79B"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p>
          <w:p w14:paraId="28F161FF"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p>
          <w:p w14:paraId="4F494190"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________________________/</w:t>
            </w:r>
            <w:proofErr w:type="spellStart"/>
            <w:r w:rsidRPr="00A84A8B">
              <w:rPr>
                <w:rFonts w:ascii="Times New Roman" w:eastAsia="Calibri" w:hAnsi="Times New Roman" w:cs="Times New Roman"/>
                <w:kern w:val="0"/>
                <w:lang w:val="uk-UA" w:eastAsia="en-US"/>
              </w:rPr>
              <w:t>Т.Ю.Бакун</w:t>
            </w:r>
            <w:proofErr w:type="spellEnd"/>
            <w:r w:rsidRPr="00A84A8B">
              <w:rPr>
                <w:rFonts w:ascii="Times New Roman" w:eastAsia="Calibri" w:hAnsi="Times New Roman" w:cs="Times New Roman"/>
                <w:kern w:val="0"/>
                <w:lang w:val="uk-UA" w:eastAsia="en-US"/>
              </w:rPr>
              <w:t>/</w:t>
            </w:r>
          </w:p>
          <w:p w14:paraId="4865078E"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p>
          <w:p w14:paraId="66DFAF0C"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p>
        </w:tc>
        <w:tc>
          <w:tcPr>
            <w:tcW w:w="4927"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927"/>
            </w:tblGrid>
            <w:tr w:rsidR="00466BD5" w:rsidRPr="00A84A8B" w14:paraId="4875D38C" w14:textId="77777777" w:rsidTr="003100AF">
              <w:tc>
                <w:tcPr>
                  <w:tcW w:w="4927" w:type="dxa"/>
                  <w:tcBorders>
                    <w:top w:val="nil"/>
                    <w:left w:val="nil"/>
                    <w:bottom w:val="nil"/>
                    <w:right w:val="nil"/>
                  </w:tcBorders>
                </w:tcPr>
                <w:p w14:paraId="2E4B3EBF"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ПОСТАЧАЛЬНИК:</w:t>
                  </w:r>
                </w:p>
                <w:p w14:paraId="17B2E1A2"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4486B8D3"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6D6099"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221FC7A4"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383AB45F"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3F267987"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421101CA"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217E82BE"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________________________/________________/</w:t>
                  </w:r>
                </w:p>
                <w:p w14:paraId="0D6A7D22"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494F271D"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tc>
              <w:tc>
                <w:tcPr>
                  <w:tcW w:w="4927" w:type="dxa"/>
                  <w:tcBorders>
                    <w:top w:val="nil"/>
                    <w:left w:val="nil"/>
                    <w:bottom w:val="nil"/>
                    <w:right w:val="nil"/>
                  </w:tcBorders>
                </w:tcPr>
                <w:p w14:paraId="7C9C725A"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ПРОДАВЕЦЬ:</w:t>
                  </w:r>
                </w:p>
                <w:p w14:paraId="18DBD957"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452D8EC9"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ПП «ОФІС- ПРЕСТИЖ»</w:t>
                  </w:r>
                </w:p>
                <w:p w14:paraId="7FCB86FD"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 xml:space="preserve">Юр. адреса : </w:t>
                  </w:r>
                  <w:smartTag w:uri="urn:schemas-microsoft-com:office:smarttags" w:element="metricconverter">
                    <w:smartTagPr>
                      <w:attr w:name="ProductID" w:val="65026, м"/>
                    </w:smartTagPr>
                    <w:r w:rsidRPr="00A84A8B">
                      <w:rPr>
                        <w:rFonts w:ascii="Times New Roman" w:eastAsia="Calibri" w:hAnsi="Times New Roman" w:cs="Times New Roman"/>
                        <w:kern w:val="0"/>
                        <w:lang w:val="uk-UA" w:eastAsia="en-US"/>
                      </w:rPr>
                      <w:t>65026, м</w:t>
                    </w:r>
                  </w:smartTag>
                  <w:r w:rsidRPr="00A84A8B">
                    <w:rPr>
                      <w:rFonts w:ascii="Times New Roman" w:eastAsia="Calibri" w:hAnsi="Times New Roman" w:cs="Times New Roman"/>
                      <w:kern w:val="0"/>
                      <w:lang w:val="uk-UA" w:eastAsia="en-US"/>
                    </w:rPr>
                    <w:t xml:space="preserve">. Одеса, вул. Дідріхсона,15  </w:t>
                  </w:r>
                </w:p>
                <w:p w14:paraId="3E068D2C"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Код ЄДРПОУ 36343107</w:t>
                  </w:r>
                </w:p>
                <w:p w14:paraId="1C62B52A"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 xml:space="preserve">Р/р </w:t>
                  </w:r>
                  <w:r w:rsidRPr="00A84A8B">
                    <w:rPr>
                      <w:rFonts w:ascii="Times New Roman" w:eastAsia="Calibri" w:hAnsi="Times New Roman" w:cs="Times New Roman"/>
                      <w:kern w:val="0"/>
                      <w:lang w:val="en-US" w:eastAsia="en-US"/>
                    </w:rPr>
                    <w:t>UA</w:t>
                  </w:r>
                  <w:r w:rsidRPr="00A84A8B">
                    <w:rPr>
                      <w:rFonts w:ascii="Times New Roman" w:eastAsia="Calibri" w:hAnsi="Times New Roman" w:cs="Times New Roman"/>
                      <w:kern w:val="0"/>
                      <w:lang w:val="uk-UA" w:eastAsia="en-US"/>
                    </w:rPr>
                    <w:t xml:space="preserve">353287040000026004054336616 в </w:t>
                  </w:r>
                </w:p>
                <w:p w14:paraId="11CCE07B"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АТ КБ «ПРИВАТБАНК»</w:t>
                  </w:r>
                </w:p>
                <w:p w14:paraId="7BCC8873"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 xml:space="preserve"> МФО 328704</w:t>
                  </w:r>
                </w:p>
                <w:p w14:paraId="709BA5B3"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ІПН 363431015531</w:t>
                  </w:r>
                </w:p>
                <w:p w14:paraId="1E30C308"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 xml:space="preserve"> № </w:t>
                  </w:r>
                  <w:proofErr w:type="spellStart"/>
                  <w:r w:rsidRPr="00A84A8B">
                    <w:rPr>
                      <w:rFonts w:ascii="Times New Roman" w:eastAsia="Calibri" w:hAnsi="Times New Roman" w:cs="Times New Roman"/>
                      <w:kern w:val="0"/>
                      <w:lang w:val="uk-UA" w:eastAsia="en-US"/>
                    </w:rPr>
                    <w:t>св</w:t>
                  </w:r>
                  <w:proofErr w:type="spellEnd"/>
                  <w:r w:rsidRPr="00A84A8B">
                    <w:rPr>
                      <w:rFonts w:ascii="Times New Roman" w:eastAsia="Calibri" w:hAnsi="Times New Roman" w:cs="Times New Roman"/>
                      <w:kern w:val="0"/>
                      <w:lang w:val="uk-UA" w:eastAsia="en-US"/>
                    </w:rPr>
                    <w:t>-ва  ПДВ 100307114</w:t>
                  </w:r>
                </w:p>
                <w:p w14:paraId="4FB6DF40"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359F6FD2"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40918F66"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2B371A2B"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_______________________________Кабак С.В.</w:t>
                  </w:r>
                </w:p>
                <w:p w14:paraId="7BF39C7D"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color w:val="000000"/>
                      <w:spacing w:val="-6"/>
                      <w:kern w:val="0"/>
                      <w:lang w:val="uk-UA" w:eastAsia="en-US"/>
                    </w:rPr>
                  </w:pPr>
                </w:p>
                <w:p w14:paraId="4BC76271"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color w:val="000000"/>
                      <w:spacing w:val="-6"/>
                      <w:kern w:val="0"/>
                      <w:lang w:val="uk-UA" w:eastAsia="en-US"/>
                    </w:rPr>
                  </w:pPr>
                </w:p>
                <w:p w14:paraId="3B186CC8"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color w:val="000000"/>
                      <w:spacing w:val="-6"/>
                      <w:kern w:val="0"/>
                      <w:lang w:val="uk-UA" w:eastAsia="en-US"/>
                    </w:rPr>
                  </w:pPr>
                </w:p>
                <w:p w14:paraId="3312056E"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color w:val="000000"/>
                      <w:spacing w:val="-6"/>
                      <w:kern w:val="0"/>
                      <w:lang w:val="uk-UA" w:eastAsia="en-US"/>
                    </w:rPr>
                  </w:pPr>
                </w:p>
                <w:p w14:paraId="55671F75"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702EA4D1"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tc>
            </w:tr>
          </w:tbl>
          <w:p w14:paraId="6B4171CE"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p>
        </w:tc>
      </w:tr>
    </w:tbl>
    <w:p w14:paraId="6F874041" w14:textId="77777777" w:rsidR="00756348" w:rsidRPr="00A84A8B" w:rsidRDefault="00756348" w:rsidP="00756348">
      <w:pPr>
        <w:spacing w:after="0" w:line="240" w:lineRule="auto"/>
        <w:jc w:val="both"/>
        <w:rPr>
          <w:rFonts w:ascii="Times New Roman" w:hAnsi="Times New Roman" w:cs="Times New Roman"/>
          <w:b/>
          <w:bCs/>
          <w:color w:val="000000"/>
        </w:rPr>
      </w:pPr>
    </w:p>
    <w:p w14:paraId="69468926" w14:textId="301B3E4D" w:rsidR="00AA72B0" w:rsidRPr="009C6D4C" w:rsidRDefault="00AA72B0" w:rsidP="00295EE9">
      <w:pPr>
        <w:pStyle w:val="af7"/>
        <w:spacing w:line="240" w:lineRule="auto"/>
        <w:rPr>
          <w:rFonts w:ascii="Times New Roman" w:hAnsi="Times New Roman"/>
          <w:sz w:val="18"/>
          <w:szCs w:val="18"/>
          <w:shd w:val="clear" w:color="auto" w:fill="FFFFFF"/>
          <w:lang w:val="uk-UA"/>
        </w:rPr>
      </w:pPr>
      <w:r>
        <w:rPr>
          <w:rFonts w:ascii="Times New Roman" w:hAnsi="Times New Roman"/>
          <w:sz w:val="18"/>
          <w:szCs w:val="18"/>
          <w:shd w:val="clear" w:color="auto" w:fill="FFFFFF"/>
          <w:lang w:val="uk-UA"/>
        </w:rPr>
        <w:t>____________________________________________________________________________________________________</w:t>
      </w:r>
      <w:r w:rsidR="004760E1">
        <w:rPr>
          <w:rFonts w:ascii="Times New Roman" w:hAnsi="Times New Roman"/>
          <w:sz w:val="18"/>
          <w:szCs w:val="18"/>
          <w:shd w:val="clear" w:color="auto" w:fill="FFFFFF"/>
          <w:lang w:val="uk-UA"/>
        </w:rPr>
        <w:t>_____________</w:t>
      </w:r>
    </w:p>
    <w:p w14:paraId="52085A4F" w14:textId="77777777" w:rsidR="00AA72B0" w:rsidRPr="00F65C90" w:rsidRDefault="00AA72B0" w:rsidP="00295EE9">
      <w:pPr>
        <w:pStyle w:val="af7"/>
        <w:spacing w:line="240" w:lineRule="auto"/>
        <w:rPr>
          <w:rFonts w:ascii="Times New Roman" w:hAnsi="Times New Roman"/>
          <w:sz w:val="18"/>
          <w:szCs w:val="18"/>
          <w:shd w:val="clear" w:color="auto" w:fill="FFFFFF"/>
        </w:rPr>
      </w:pPr>
      <w:r w:rsidRPr="00F65C90">
        <w:rPr>
          <w:rFonts w:ascii="Times New Roman" w:hAnsi="Times New Roman"/>
          <w:sz w:val="18"/>
          <w:szCs w:val="18"/>
          <w:shd w:val="clear" w:color="auto" w:fill="FFFFFF"/>
        </w:rPr>
        <w:t xml:space="preserve">* </w:t>
      </w:r>
      <w:proofErr w:type="spellStart"/>
      <w:r w:rsidRPr="00F65C90">
        <w:rPr>
          <w:rFonts w:ascii="Times New Roman" w:hAnsi="Times New Roman"/>
          <w:sz w:val="18"/>
          <w:szCs w:val="18"/>
          <w:shd w:val="clear" w:color="auto" w:fill="FFFFFF"/>
        </w:rPr>
        <w:t>Застосовується</w:t>
      </w:r>
      <w:proofErr w:type="spellEnd"/>
      <w:r w:rsidRPr="00F65C90">
        <w:rPr>
          <w:rFonts w:ascii="Times New Roman" w:hAnsi="Times New Roman"/>
          <w:sz w:val="18"/>
          <w:szCs w:val="18"/>
          <w:shd w:val="clear" w:color="auto" w:fill="FFFFFF"/>
        </w:rPr>
        <w:t xml:space="preserve"> та </w:t>
      </w:r>
      <w:proofErr w:type="spellStart"/>
      <w:r w:rsidRPr="00F65C90">
        <w:rPr>
          <w:rFonts w:ascii="Times New Roman" w:hAnsi="Times New Roman"/>
          <w:sz w:val="18"/>
          <w:szCs w:val="18"/>
          <w:shd w:val="clear" w:color="auto" w:fill="FFFFFF"/>
        </w:rPr>
        <w:t>заповнюється</w:t>
      </w:r>
      <w:proofErr w:type="spellEnd"/>
      <w:r w:rsidRPr="00F65C90">
        <w:rPr>
          <w:rFonts w:ascii="Times New Roman" w:hAnsi="Times New Roman"/>
          <w:sz w:val="18"/>
          <w:szCs w:val="18"/>
          <w:shd w:val="clear" w:color="auto" w:fill="FFFFFF"/>
        </w:rPr>
        <w:t xml:space="preserve"> на </w:t>
      </w:r>
      <w:proofErr w:type="spellStart"/>
      <w:r w:rsidRPr="00F65C90">
        <w:rPr>
          <w:rFonts w:ascii="Times New Roman" w:hAnsi="Times New Roman"/>
          <w:sz w:val="18"/>
          <w:szCs w:val="18"/>
          <w:shd w:val="clear" w:color="auto" w:fill="FFFFFF"/>
        </w:rPr>
        <w:t>етапі</w:t>
      </w:r>
      <w:proofErr w:type="spellEnd"/>
      <w:r w:rsidRPr="00F65C90">
        <w:rPr>
          <w:rFonts w:ascii="Times New Roman" w:hAnsi="Times New Roman"/>
          <w:sz w:val="18"/>
          <w:szCs w:val="18"/>
          <w:shd w:val="clear" w:color="auto" w:fill="FFFFFF"/>
        </w:rPr>
        <w:t xml:space="preserve"> укладання договору відповідно до положень Податкового кодексу України</w:t>
      </w:r>
    </w:p>
    <w:p w14:paraId="577C0B52" w14:textId="77777777" w:rsidR="00AA72B0" w:rsidRDefault="00AA72B0" w:rsidP="00AA72B0">
      <w:pPr>
        <w:tabs>
          <w:tab w:val="left" w:pos="1276"/>
        </w:tabs>
        <w:spacing w:after="0" w:line="240" w:lineRule="auto"/>
        <w:jc w:val="center"/>
        <w:rPr>
          <w:rFonts w:ascii="Times New Roman" w:hAnsi="Times New Roman" w:cs="Times New Roman"/>
          <w:b/>
          <w:shd w:val="clear" w:color="auto" w:fill="FFFFFF"/>
        </w:rPr>
      </w:pPr>
    </w:p>
    <w:bookmarkEnd w:id="47"/>
    <w:p w14:paraId="4CCB20FB" w14:textId="2D1E1E4F" w:rsidR="0007173C" w:rsidRDefault="0007173C">
      <w:pPr>
        <w:suppressAutoHyphens w:val="0"/>
        <w:spacing w:after="160" w:line="259" w:lineRule="auto"/>
        <w:rPr>
          <w:rFonts w:ascii="Times New Roman" w:hAnsi="Times New Roman" w:cs="Times New Roman"/>
          <w:b/>
          <w:color w:val="000000"/>
          <w:lang w:val="uk-UA"/>
        </w:rPr>
      </w:pPr>
      <w:r>
        <w:rPr>
          <w:rFonts w:ascii="Times New Roman" w:hAnsi="Times New Roman" w:cs="Times New Roman"/>
          <w:b/>
          <w:color w:val="000000"/>
          <w:lang w:val="uk-UA"/>
        </w:rPr>
        <w:br w:type="page"/>
      </w:r>
    </w:p>
    <w:p w14:paraId="3B9F032D" w14:textId="77777777" w:rsidR="004B4436" w:rsidRDefault="004B4436">
      <w:pPr>
        <w:suppressAutoHyphens w:val="0"/>
        <w:spacing w:after="160" w:line="259" w:lineRule="auto"/>
        <w:rPr>
          <w:rFonts w:ascii="Times New Roman" w:hAnsi="Times New Roman" w:cs="Times New Roman"/>
          <w:b/>
          <w:color w:val="000000"/>
          <w:lang w:val="uk-UA"/>
        </w:rPr>
      </w:pPr>
    </w:p>
    <w:p w14:paraId="2F9CC4E5" w14:textId="77777777" w:rsidR="004B4436" w:rsidRPr="00080939" w:rsidRDefault="004B4436" w:rsidP="004B4436">
      <w:pPr>
        <w:ind w:left="5387"/>
        <w:jc w:val="right"/>
        <w:rPr>
          <w:rFonts w:ascii="Times New Roman" w:hAnsi="Times New Roman"/>
          <w:b/>
          <w:sz w:val="23"/>
          <w:szCs w:val="23"/>
        </w:rPr>
      </w:pPr>
      <w:r w:rsidRPr="00080939">
        <w:rPr>
          <w:rFonts w:ascii="Times New Roman" w:hAnsi="Times New Roman"/>
          <w:b/>
          <w:sz w:val="23"/>
          <w:szCs w:val="23"/>
        </w:rPr>
        <w:t>Додаток №1</w:t>
      </w:r>
    </w:p>
    <w:p w14:paraId="2C3A43E8" w14:textId="77777777" w:rsidR="004B4436" w:rsidRDefault="004B4436" w:rsidP="004B4436">
      <w:pPr>
        <w:spacing w:after="0"/>
        <w:jc w:val="center"/>
        <w:rPr>
          <w:rFonts w:ascii="Times New Roman" w:hAnsi="Times New Roman"/>
          <w:b/>
          <w:sz w:val="23"/>
          <w:szCs w:val="23"/>
        </w:rPr>
      </w:pPr>
      <w:r w:rsidRPr="00080939">
        <w:rPr>
          <w:rFonts w:ascii="Times New Roman" w:hAnsi="Times New Roman"/>
          <w:b/>
          <w:sz w:val="23"/>
          <w:szCs w:val="23"/>
        </w:rPr>
        <w:t xml:space="preserve">СПЕЦИФІКАЦІЯ </w:t>
      </w:r>
    </w:p>
    <w:p w14:paraId="524BF665" w14:textId="77777777" w:rsidR="004B4436" w:rsidRPr="00080939" w:rsidRDefault="004B4436" w:rsidP="004B4436">
      <w:pPr>
        <w:spacing w:after="0"/>
        <w:jc w:val="center"/>
        <w:rPr>
          <w:rFonts w:ascii="Times New Roman" w:hAnsi="Times New Roman"/>
          <w:b/>
          <w:sz w:val="23"/>
          <w:szCs w:val="23"/>
        </w:rPr>
      </w:pPr>
      <w:r w:rsidRPr="00080939">
        <w:rPr>
          <w:rFonts w:ascii="Times New Roman" w:hAnsi="Times New Roman"/>
          <w:b/>
          <w:sz w:val="23"/>
          <w:szCs w:val="23"/>
        </w:rPr>
        <w:t xml:space="preserve">ДО </w:t>
      </w:r>
      <w:r w:rsidRPr="00080939">
        <w:rPr>
          <w:rFonts w:ascii="Times New Roman" w:hAnsi="Times New Roman"/>
          <w:b/>
          <w:spacing w:val="-4"/>
          <w:sz w:val="23"/>
          <w:szCs w:val="23"/>
        </w:rPr>
        <w:t xml:space="preserve">ДОГОВОРУ ПОСТАВКИ  </w:t>
      </w:r>
      <w:r>
        <w:rPr>
          <w:rFonts w:ascii="Times New Roman" w:hAnsi="Times New Roman"/>
          <w:b/>
          <w:spacing w:val="-4"/>
          <w:sz w:val="23"/>
          <w:szCs w:val="23"/>
          <w:lang w:val="uk-UA"/>
        </w:rPr>
        <w:t xml:space="preserve"> </w:t>
      </w:r>
      <w:r w:rsidRPr="00080939">
        <w:rPr>
          <w:rFonts w:ascii="Times New Roman" w:hAnsi="Times New Roman"/>
          <w:b/>
          <w:sz w:val="23"/>
          <w:szCs w:val="23"/>
        </w:rPr>
        <w:t>№ ____ від  «____» ________________ 2023р.</w:t>
      </w:r>
    </w:p>
    <w:tbl>
      <w:tblPr>
        <w:tblW w:w="10500" w:type="dxa"/>
        <w:tblInd w:w="-299" w:type="dxa"/>
        <w:tblLayout w:type="fixed"/>
        <w:tblCellMar>
          <w:left w:w="10" w:type="dxa"/>
          <w:right w:w="10" w:type="dxa"/>
        </w:tblCellMar>
        <w:tblLook w:val="04A0" w:firstRow="1" w:lastRow="0" w:firstColumn="1" w:lastColumn="0" w:noHBand="0" w:noVBand="1"/>
      </w:tblPr>
      <w:tblGrid>
        <w:gridCol w:w="338"/>
        <w:gridCol w:w="4634"/>
        <w:gridCol w:w="1276"/>
        <w:gridCol w:w="992"/>
        <w:gridCol w:w="1701"/>
        <w:gridCol w:w="1559"/>
      </w:tblGrid>
      <w:tr w:rsidR="004B4436" w14:paraId="3F5952B8" w14:textId="691C9C51" w:rsidTr="004B4436">
        <w:trPr>
          <w:trHeight w:val="1331"/>
        </w:trPr>
        <w:tc>
          <w:tcPr>
            <w:tcW w:w="33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5E209F5E" w14:textId="77777777" w:rsidR="004B4436" w:rsidRDefault="004B4436" w:rsidP="004B4436">
            <w:pPr>
              <w:pStyle w:val="Standard"/>
              <w:ind w:left="-141" w:right="-105"/>
              <w:jc w:val="center"/>
              <w:rPr>
                <w:rFonts w:cs="Times New Roman"/>
                <w:sz w:val="22"/>
                <w:szCs w:val="22"/>
                <w:lang w:val="uk-UA"/>
              </w:rPr>
            </w:pPr>
            <w:r>
              <w:rPr>
                <w:rFonts w:cs="Times New Roman"/>
                <w:sz w:val="22"/>
                <w:szCs w:val="22"/>
                <w:lang w:val="uk-UA"/>
              </w:rPr>
              <w:t>№</w:t>
            </w:r>
          </w:p>
          <w:p w14:paraId="248EC067" w14:textId="77777777" w:rsidR="004B4436" w:rsidRDefault="004B4436" w:rsidP="004B4436">
            <w:pPr>
              <w:pStyle w:val="Standard"/>
              <w:ind w:left="-141" w:right="-105"/>
              <w:jc w:val="center"/>
              <w:rPr>
                <w:rFonts w:cs="Times New Roman"/>
                <w:sz w:val="22"/>
                <w:szCs w:val="22"/>
                <w:lang w:val="uk-UA"/>
              </w:rPr>
            </w:pPr>
            <w:r>
              <w:rPr>
                <w:rFonts w:cs="Times New Roman"/>
                <w:sz w:val="22"/>
                <w:szCs w:val="22"/>
                <w:lang w:val="uk-UA"/>
              </w:rPr>
              <w:t>з/п</w:t>
            </w:r>
          </w:p>
        </w:tc>
        <w:tc>
          <w:tcPr>
            <w:tcW w:w="463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1377EE70" w14:textId="77777777" w:rsidR="004B4436" w:rsidRDefault="004B4436" w:rsidP="004B4436">
            <w:pPr>
              <w:pStyle w:val="Standard"/>
              <w:ind w:left="-104" w:right="-111"/>
              <w:jc w:val="center"/>
              <w:rPr>
                <w:rFonts w:cs="Times New Roman"/>
                <w:sz w:val="22"/>
                <w:szCs w:val="22"/>
                <w:lang w:val="uk-UA"/>
              </w:rPr>
            </w:pPr>
            <w:r>
              <w:rPr>
                <w:rFonts w:cs="Times New Roman"/>
                <w:sz w:val="22"/>
                <w:szCs w:val="22"/>
                <w:lang w:val="uk-UA"/>
              </w:rPr>
              <w:t>Найменування товару</w:t>
            </w:r>
          </w:p>
        </w:tc>
        <w:tc>
          <w:tcPr>
            <w:tcW w:w="127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14:paraId="39AF76D6" w14:textId="77777777" w:rsidR="004B4436" w:rsidRDefault="004B4436" w:rsidP="004B4436">
            <w:pPr>
              <w:pStyle w:val="Standard"/>
              <w:ind w:left="-108" w:right="-113"/>
              <w:jc w:val="center"/>
            </w:pPr>
            <w:r>
              <w:rPr>
                <w:rFonts w:cs="Times New Roman"/>
                <w:sz w:val="22"/>
                <w:szCs w:val="22"/>
                <w:lang w:val="uk-UA"/>
              </w:rPr>
              <w:t>Оди</w:t>
            </w:r>
            <w:r>
              <w:rPr>
                <w:rFonts w:cs="Times New Roman"/>
                <w:sz w:val="22"/>
                <w:szCs w:val="22"/>
                <w:lang w:val="en-US"/>
              </w:rPr>
              <w:t>-</w:t>
            </w:r>
          </w:p>
          <w:p w14:paraId="1B6ED160" w14:textId="77777777" w:rsidR="004B4436" w:rsidRDefault="004B4436" w:rsidP="004B4436">
            <w:pPr>
              <w:pStyle w:val="Standard"/>
              <w:ind w:left="-108" w:right="-113"/>
              <w:jc w:val="center"/>
            </w:pPr>
            <w:proofErr w:type="spellStart"/>
            <w:r>
              <w:rPr>
                <w:rFonts w:cs="Times New Roman"/>
                <w:sz w:val="22"/>
                <w:szCs w:val="22"/>
                <w:lang w:val="uk-UA"/>
              </w:rPr>
              <w:t>ниця</w:t>
            </w:r>
            <w:proofErr w:type="spellEnd"/>
            <w:r>
              <w:rPr>
                <w:rFonts w:cs="Times New Roman"/>
                <w:sz w:val="22"/>
                <w:szCs w:val="22"/>
                <w:lang w:val="uk-UA"/>
              </w:rPr>
              <w:t xml:space="preserve"> </w:t>
            </w:r>
            <w:proofErr w:type="spellStart"/>
            <w:r>
              <w:rPr>
                <w:rFonts w:cs="Times New Roman"/>
                <w:sz w:val="22"/>
                <w:szCs w:val="22"/>
                <w:lang w:val="uk-UA"/>
              </w:rPr>
              <w:t>вимі</w:t>
            </w:r>
            <w:proofErr w:type="spellEnd"/>
            <w:r>
              <w:rPr>
                <w:rFonts w:cs="Times New Roman"/>
                <w:sz w:val="22"/>
                <w:szCs w:val="22"/>
                <w:lang w:val="en-US"/>
              </w:rPr>
              <w:t>-</w:t>
            </w:r>
          </w:p>
          <w:p w14:paraId="05631D5B" w14:textId="77777777" w:rsidR="004B4436" w:rsidRDefault="004B4436" w:rsidP="004B4436">
            <w:pPr>
              <w:pStyle w:val="Standard"/>
              <w:ind w:left="-108" w:right="-113"/>
              <w:jc w:val="center"/>
              <w:rPr>
                <w:rFonts w:cs="Times New Roman"/>
                <w:sz w:val="22"/>
                <w:szCs w:val="22"/>
                <w:lang w:val="uk-UA"/>
              </w:rPr>
            </w:pPr>
            <w:proofErr w:type="spellStart"/>
            <w:r>
              <w:rPr>
                <w:rFonts w:cs="Times New Roman"/>
                <w:sz w:val="22"/>
                <w:szCs w:val="22"/>
                <w:lang w:val="uk-UA"/>
              </w:rPr>
              <w:t>ру</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669D87E" w14:textId="77777777" w:rsidR="004B4436" w:rsidRDefault="004B4436" w:rsidP="004B4436">
            <w:pPr>
              <w:pStyle w:val="Standard"/>
              <w:ind w:left="-111" w:right="-102"/>
              <w:jc w:val="center"/>
              <w:rPr>
                <w:rFonts w:cs="Times New Roman"/>
                <w:sz w:val="22"/>
                <w:szCs w:val="22"/>
                <w:lang w:val="uk-UA"/>
              </w:rPr>
            </w:pPr>
            <w:r>
              <w:rPr>
                <w:rFonts w:cs="Times New Roman"/>
                <w:sz w:val="22"/>
                <w:szCs w:val="22"/>
                <w:lang w:val="uk-UA"/>
              </w:rPr>
              <w:t>Кіль-</w:t>
            </w:r>
          </w:p>
          <w:p w14:paraId="65A32899" w14:textId="77777777" w:rsidR="004B4436" w:rsidRDefault="004B4436" w:rsidP="004B4436">
            <w:pPr>
              <w:pStyle w:val="Standard"/>
              <w:ind w:left="-111" w:right="-102"/>
              <w:jc w:val="center"/>
              <w:rPr>
                <w:rFonts w:cs="Times New Roman"/>
                <w:sz w:val="22"/>
                <w:szCs w:val="22"/>
                <w:lang w:val="uk-UA"/>
              </w:rPr>
            </w:pPr>
            <w:r>
              <w:rPr>
                <w:rFonts w:cs="Times New Roman"/>
                <w:sz w:val="22"/>
                <w:szCs w:val="22"/>
                <w:lang w:val="uk-UA"/>
              </w:rPr>
              <w:t>кість</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35AEB4D9" w14:textId="77777777" w:rsidR="004B4436" w:rsidRPr="004B4436" w:rsidRDefault="004B4436" w:rsidP="004B4436">
            <w:pPr>
              <w:spacing w:after="0"/>
              <w:ind w:left="-48" w:right="-93"/>
              <w:jc w:val="center"/>
              <w:rPr>
                <w:rFonts w:ascii="Times New Roman" w:hAnsi="Times New Roman"/>
                <w:sz w:val="23"/>
                <w:szCs w:val="23"/>
              </w:rPr>
            </w:pPr>
            <w:proofErr w:type="spellStart"/>
            <w:r w:rsidRPr="004B4436">
              <w:rPr>
                <w:rFonts w:ascii="Times New Roman" w:hAnsi="Times New Roman"/>
                <w:sz w:val="23"/>
                <w:szCs w:val="23"/>
              </w:rPr>
              <w:t>Ціна</w:t>
            </w:r>
            <w:proofErr w:type="spellEnd"/>
          </w:p>
          <w:p w14:paraId="0A5CC6F2" w14:textId="77777777" w:rsidR="004B4436" w:rsidRPr="004B4436" w:rsidRDefault="004B4436" w:rsidP="004B4436">
            <w:pPr>
              <w:spacing w:after="0"/>
              <w:ind w:left="-48" w:right="-93"/>
              <w:jc w:val="center"/>
              <w:rPr>
                <w:rFonts w:ascii="Times New Roman" w:hAnsi="Times New Roman"/>
                <w:sz w:val="23"/>
                <w:szCs w:val="23"/>
              </w:rPr>
            </w:pPr>
            <w:r w:rsidRPr="004B4436">
              <w:rPr>
                <w:rFonts w:ascii="Times New Roman" w:hAnsi="Times New Roman"/>
                <w:sz w:val="23"/>
                <w:szCs w:val="23"/>
              </w:rPr>
              <w:t xml:space="preserve">за </w:t>
            </w:r>
            <w:proofErr w:type="spellStart"/>
            <w:r w:rsidRPr="004B4436">
              <w:rPr>
                <w:rFonts w:ascii="Times New Roman" w:hAnsi="Times New Roman"/>
                <w:sz w:val="23"/>
                <w:szCs w:val="23"/>
              </w:rPr>
              <w:t>одиницю</w:t>
            </w:r>
            <w:proofErr w:type="spellEnd"/>
            <w:r w:rsidRPr="004B4436">
              <w:rPr>
                <w:rFonts w:ascii="Times New Roman" w:hAnsi="Times New Roman"/>
                <w:sz w:val="23"/>
                <w:szCs w:val="23"/>
              </w:rPr>
              <w:t xml:space="preserve"> з ПДВ грн.</w:t>
            </w:r>
          </w:p>
          <w:p w14:paraId="7E4C6775" w14:textId="77777777" w:rsidR="004B4436" w:rsidRPr="004B4436" w:rsidRDefault="004B4436" w:rsidP="004B4436">
            <w:pPr>
              <w:pStyle w:val="Standard"/>
              <w:ind w:left="-111" w:right="-102"/>
              <w:jc w:val="center"/>
              <w:rPr>
                <w:rFonts w:cs="Times New Roman"/>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448EAC9" w14:textId="77777777" w:rsidR="004B4436" w:rsidRPr="004B4436" w:rsidRDefault="004B4436" w:rsidP="004B4436">
            <w:pPr>
              <w:spacing w:after="0"/>
              <w:ind w:left="-48" w:right="-108"/>
              <w:jc w:val="center"/>
              <w:rPr>
                <w:rFonts w:ascii="Times New Roman" w:hAnsi="Times New Roman"/>
                <w:sz w:val="23"/>
                <w:szCs w:val="23"/>
              </w:rPr>
            </w:pPr>
            <w:proofErr w:type="spellStart"/>
            <w:r w:rsidRPr="004B4436">
              <w:rPr>
                <w:rFonts w:ascii="Times New Roman" w:hAnsi="Times New Roman"/>
                <w:sz w:val="23"/>
                <w:szCs w:val="23"/>
              </w:rPr>
              <w:t>Загальна</w:t>
            </w:r>
            <w:proofErr w:type="spellEnd"/>
            <w:r w:rsidRPr="004B4436">
              <w:rPr>
                <w:rFonts w:ascii="Times New Roman" w:hAnsi="Times New Roman"/>
                <w:sz w:val="23"/>
                <w:szCs w:val="23"/>
              </w:rPr>
              <w:t xml:space="preserve"> вартість </w:t>
            </w:r>
          </w:p>
          <w:p w14:paraId="09A5B003" w14:textId="1C63F5B1" w:rsidR="004B4436" w:rsidRPr="004B4436" w:rsidRDefault="004B4436" w:rsidP="004B4436">
            <w:pPr>
              <w:pStyle w:val="Standard"/>
              <w:ind w:left="-111" w:right="-102"/>
              <w:jc w:val="center"/>
              <w:rPr>
                <w:rFonts w:cs="Times New Roman"/>
                <w:sz w:val="22"/>
                <w:szCs w:val="22"/>
                <w:lang w:val="uk-UA"/>
              </w:rPr>
            </w:pPr>
            <w:r w:rsidRPr="004B4436">
              <w:rPr>
                <w:sz w:val="23"/>
                <w:szCs w:val="23"/>
              </w:rPr>
              <w:t>з ПДВ грн.</w:t>
            </w:r>
          </w:p>
        </w:tc>
      </w:tr>
      <w:tr w:rsidR="004B4436" w14:paraId="7B9C2E0F" w14:textId="345E1BBD" w:rsidTr="004B4436">
        <w:tc>
          <w:tcPr>
            <w:tcW w:w="338" w:type="dxa"/>
            <w:tcBorders>
              <w:left w:val="single" w:sz="4" w:space="0" w:color="000001"/>
              <w:bottom w:val="single" w:sz="4" w:space="0" w:color="000001"/>
            </w:tcBorders>
            <w:shd w:val="clear" w:color="auto" w:fill="FFFFFF"/>
            <w:tcMar>
              <w:top w:w="0" w:type="dxa"/>
              <w:left w:w="10" w:type="dxa"/>
              <w:bottom w:w="0" w:type="dxa"/>
              <w:right w:w="10" w:type="dxa"/>
            </w:tcMar>
          </w:tcPr>
          <w:p w14:paraId="60C72E37" w14:textId="77777777" w:rsidR="004B4436" w:rsidRDefault="004B4436" w:rsidP="003100AF">
            <w:pPr>
              <w:pStyle w:val="Standard"/>
              <w:rPr>
                <w:rFonts w:cs="Times New Roman"/>
                <w:sz w:val="22"/>
                <w:szCs w:val="22"/>
                <w:lang w:val="uk-UA"/>
              </w:rPr>
            </w:pPr>
            <w:r>
              <w:rPr>
                <w:rFonts w:cs="Times New Roman"/>
                <w:sz w:val="22"/>
                <w:szCs w:val="22"/>
                <w:lang w:val="uk-UA"/>
              </w:rPr>
              <w:t>1</w:t>
            </w:r>
          </w:p>
        </w:tc>
        <w:tc>
          <w:tcPr>
            <w:tcW w:w="4634" w:type="dxa"/>
            <w:tcBorders>
              <w:left w:val="single" w:sz="4" w:space="0" w:color="000001"/>
              <w:bottom w:val="single" w:sz="4" w:space="0" w:color="000001"/>
            </w:tcBorders>
            <w:shd w:val="clear" w:color="auto" w:fill="FFFFFF"/>
            <w:tcMar>
              <w:top w:w="0" w:type="dxa"/>
              <w:left w:w="10" w:type="dxa"/>
              <w:bottom w:w="0" w:type="dxa"/>
              <w:right w:w="10" w:type="dxa"/>
            </w:tcMar>
          </w:tcPr>
          <w:p w14:paraId="5444D7DC" w14:textId="64E9937B" w:rsidR="004B4436" w:rsidRPr="004B4436" w:rsidRDefault="00277183" w:rsidP="00466BD5">
            <w:pPr>
              <w:pStyle w:val="Standard"/>
              <w:rPr>
                <w:lang w:val="uk-UA"/>
              </w:rPr>
            </w:pPr>
            <w:r>
              <w:rPr>
                <w:rStyle w:val="y2iqfc"/>
                <w:sz w:val="22"/>
                <w:szCs w:val="22"/>
              </w:rPr>
              <w:t xml:space="preserve">Плащ </w:t>
            </w:r>
            <w:proofErr w:type="spellStart"/>
            <w:r>
              <w:rPr>
                <w:rStyle w:val="y2iqfc"/>
                <w:sz w:val="22"/>
                <w:szCs w:val="22"/>
              </w:rPr>
              <w:t>ПВХ+нейлон</w:t>
            </w:r>
            <w:proofErr w:type="spellEnd"/>
            <w:r>
              <w:rPr>
                <w:rStyle w:val="y2iqfc"/>
                <w:sz w:val="22"/>
                <w:szCs w:val="22"/>
              </w:rPr>
              <w:t xml:space="preserve"> </w:t>
            </w:r>
            <w:proofErr w:type="spellStart"/>
            <w:r>
              <w:rPr>
                <w:rStyle w:val="y2iqfc"/>
                <w:sz w:val="22"/>
                <w:szCs w:val="22"/>
              </w:rPr>
              <w:t>вологозахисний</w:t>
            </w:r>
            <w:proofErr w:type="spellEnd"/>
            <w:r>
              <w:rPr>
                <w:rStyle w:val="y2iqfc"/>
                <w:sz w:val="22"/>
                <w:szCs w:val="22"/>
              </w:rPr>
              <w:t xml:space="preserve">, </w:t>
            </w:r>
            <w:proofErr w:type="spellStart"/>
            <w:r>
              <w:rPr>
                <w:rStyle w:val="y2iqfc"/>
                <w:sz w:val="22"/>
                <w:szCs w:val="22"/>
              </w:rPr>
              <w:t>синій</w:t>
            </w:r>
            <w:proofErr w:type="spellEnd"/>
            <w:r>
              <w:rPr>
                <w:rStyle w:val="y2iqfc"/>
                <w:sz w:val="22"/>
                <w:szCs w:val="22"/>
              </w:rPr>
              <w:t xml:space="preserve"> 79ПЗ</w:t>
            </w:r>
          </w:p>
        </w:tc>
        <w:tc>
          <w:tcPr>
            <w:tcW w:w="1276"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06A05176" w14:textId="77777777" w:rsidR="004B4436" w:rsidRDefault="004B4436" w:rsidP="004B4436">
            <w:pPr>
              <w:pStyle w:val="Standard"/>
              <w:jc w:val="center"/>
              <w:rPr>
                <w:rFonts w:cs="Times New Roman"/>
                <w:sz w:val="22"/>
                <w:szCs w:val="22"/>
                <w:lang w:val="uk-UA"/>
              </w:rPr>
            </w:pPr>
            <w:proofErr w:type="spellStart"/>
            <w:r>
              <w:rPr>
                <w:rFonts w:cs="Times New Roman"/>
                <w:sz w:val="22"/>
                <w:szCs w:val="22"/>
                <w:lang w:val="uk-UA"/>
              </w:rPr>
              <w:t>шт</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63F75EE" w14:textId="77777777" w:rsidR="004B4436" w:rsidRDefault="004B4436" w:rsidP="00223426">
            <w:pPr>
              <w:pStyle w:val="Standard"/>
              <w:jc w:val="center"/>
              <w:rPr>
                <w:rFonts w:cs="Times New Roman"/>
                <w:sz w:val="22"/>
                <w:szCs w:val="22"/>
                <w:lang w:val="uk-UA"/>
              </w:rPr>
            </w:pPr>
            <w:r>
              <w:rPr>
                <w:rFonts w:cs="Times New Roman"/>
                <w:sz w:val="22"/>
                <w:szCs w:val="22"/>
                <w:lang w:val="uk-UA"/>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865F946" w14:textId="77777777" w:rsidR="004B4436" w:rsidRDefault="004B4436" w:rsidP="003100AF">
            <w:pPr>
              <w:pStyle w:val="Standard"/>
              <w:jc w:val="center"/>
              <w:rPr>
                <w:rFonts w:cs="Times New Roman"/>
                <w:sz w:val="22"/>
                <w:szCs w:val="22"/>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95AE16D" w14:textId="77777777" w:rsidR="004B4436" w:rsidRDefault="004B4436" w:rsidP="003100AF">
            <w:pPr>
              <w:pStyle w:val="Standard"/>
              <w:jc w:val="center"/>
              <w:rPr>
                <w:rFonts w:cs="Times New Roman"/>
                <w:sz w:val="22"/>
                <w:szCs w:val="22"/>
                <w:lang w:val="uk-UA"/>
              </w:rPr>
            </w:pPr>
          </w:p>
        </w:tc>
      </w:tr>
      <w:tr w:rsidR="004B4436" w14:paraId="3A729821" w14:textId="4E86DC2D" w:rsidTr="004B4436">
        <w:trPr>
          <w:trHeight w:val="209"/>
        </w:trPr>
        <w:tc>
          <w:tcPr>
            <w:tcW w:w="338" w:type="dxa"/>
            <w:tcBorders>
              <w:left w:val="single" w:sz="4" w:space="0" w:color="000001"/>
              <w:bottom w:val="single" w:sz="4" w:space="0" w:color="000001"/>
            </w:tcBorders>
            <w:shd w:val="clear" w:color="auto" w:fill="FFFFFF"/>
            <w:tcMar>
              <w:top w:w="0" w:type="dxa"/>
              <w:left w:w="10" w:type="dxa"/>
              <w:bottom w:w="0" w:type="dxa"/>
              <w:right w:w="10" w:type="dxa"/>
            </w:tcMar>
          </w:tcPr>
          <w:p w14:paraId="319FE65E" w14:textId="77777777" w:rsidR="004B4436" w:rsidRDefault="004B4436" w:rsidP="003100AF">
            <w:pPr>
              <w:pStyle w:val="Standard"/>
              <w:rPr>
                <w:rFonts w:cs="Times New Roman"/>
                <w:sz w:val="22"/>
                <w:szCs w:val="22"/>
                <w:lang w:val="uk-UA"/>
              </w:rPr>
            </w:pPr>
            <w:r>
              <w:rPr>
                <w:rFonts w:cs="Times New Roman"/>
                <w:sz w:val="22"/>
                <w:szCs w:val="22"/>
                <w:lang w:val="uk-UA"/>
              </w:rPr>
              <w:t>2</w:t>
            </w:r>
          </w:p>
        </w:tc>
        <w:tc>
          <w:tcPr>
            <w:tcW w:w="4634" w:type="dxa"/>
            <w:tcBorders>
              <w:left w:val="single" w:sz="4" w:space="0" w:color="000001"/>
              <w:bottom w:val="single" w:sz="4" w:space="0" w:color="000001"/>
            </w:tcBorders>
            <w:shd w:val="clear" w:color="auto" w:fill="FFFFFF"/>
            <w:tcMar>
              <w:top w:w="0" w:type="dxa"/>
              <w:left w:w="10" w:type="dxa"/>
              <w:bottom w:w="0" w:type="dxa"/>
              <w:right w:w="10" w:type="dxa"/>
            </w:tcMar>
          </w:tcPr>
          <w:p w14:paraId="5E5573CC" w14:textId="72CD6A28" w:rsidR="004B4436" w:rsidRPr="004B4436" w:rsidRDefault="00277183" w:rsidP="00466BD5">
            <w:pPr>
              <w:pStyle w:val="Standard"/>
              <w:rPr>
                <w:lang w:val="uk-UA"/>
              </w:rPr>
            </w:pPr>
            <w:r>
              <w:rPr>
                <w:rStyle w:val="y2iqfc"/>
                <w:sz w:val="22"/>
                <w:szCs w:val="22"/>
              </w:rPr>
              <w:t xml:space="preserve">Куртка </w:t>
            </w:r>
            <w:proofErr w:type="spellStart"/>
            <w:r>
              <w:rPr>
                <w:rStyle w:val="y2iqfc"/>
                <w:sz w:val="22"/>
                <w:szCs w:val="22"/>
              </w:rPr>
              <w:t>флісова</w:t>
            </w:r>
            <w:proofErr w:type="spellEnd"/>
            <w:r>
              <w:rPr>
                <w:rStyle w:val="y2iqfc"/>
                <w:sz w:val="22"/>
                <w:szCs w:val="22"/>
              </w:rPr>
              <w:t xml:space="preserve">, </w:t>
            </w:r>
            <w:proofErr w:type="spellStart"/>
            <w:r>
              <w:rPr>
                <w:rStyle w:val="y2iqfc"/>
                <w:sz w:val="22"/>
                <w:szCs w:val="22"/>
              </w:rPr>
              <w:t>червона</w:t>
            </w:r>
            <w:proofErr w:type="spellEnd"/>
            <w:r>
              <w:rPr>
                <w:rStyle w:val="y2iqfc"/>
                <w:sz w:val="22"/>
                <w:szCs w:val="22"/>
              </w:rPr>
              <w:t xml:space="preserve"> </w:t>
            </w:r>
            <w:r>
              <w:rPr>
                <w:rStyle w:val="y2iqfc"/>
                <w:sz w:val="22"/>
                <w:szCs w:val="22"/>
                <w:lang w:val="en-US"/>
              </w:rPr>
              <w:t>JHK</w:t>
            </w:r>
          </w:p>
        </w:tc>
        <w:tc>
          <w:tcPr>
            <w:tcW w:w="1276"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0A4A0262" w14:textId="5F420CCE" w:rsidR="004B4436" w:rsidRDefault="004B4436" w:rsidP="004B4436">
            <w:pPr>
              <w:pStyle w:val="Standard"/>
              <w:jc w:val="center"/>
              <w:rPr>
                <w:rFonts w:cs="Times New Roman"/>
                <w:sz w:val="22"/>
                <w:szCs w:val="22"/>
                <w:lang w:val="uk-UA"/>
              </w:rPr>
            </w:pPr>
            <w:proofErr w:type="spellStart"/>
            <w:r>
              <w:rPr>
                <w:rFonts w:cs="Times New Roman"/>
                <w:sz w:val="22"/>
                <w:szCs w:val="22"/>
                <w:lang w:val="uk-UA"/>
              </w:rPr>
              <w:t>шт</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44A1E20" w14:textId="007BC65C" w:rsidR="004B4436" w:rsidRDefault="00277183" w:rsidP="003100AF">
            <w:pPr>
              <w:pStyle w:val="Standard"/>
              <w:jc w:val="center"/>
              <w:rPr>
                <w:rFonts w:cs="Times New Roman"/>
                <w:sz w:val="22"/>
                <w:szCs w:val="22"/>
                <w:lang w:val="uk-UA"/>
              </w:rPr>
            </w:pPr>
            <w:r>
              <w:rPr>
                <w:rFonts w:cs="Times New Roman"/>
                <w:sz w:val="22"/>
                <w:szCs w:val="22"/>
                <w:lang w:val="uk-UA"/>
              </w:rPr>
              <w:t>12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60FEECE" w14:textId="77777777" w:rsidR="004B4436" w:rsidRDefault="004B4436" w:rsidP="003100AF">
            <w:pPr>
              <w:pStyle w:val="Standard"/>
              <w:jc w:val="center"/>
              <w:rPr>
                <w:rFonts w:cs="Times New Roman"/>
                <w:sz w:val="22"/>
                <w:szCs w:val="22"/>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6B9926D" w14:textId="77777777" w:rsidR="004B4436" w:rsidRDefault="004B4436" w:rsidP="003100AF">
            <w:pPr>
              <w:pStyle w:val="Standard"/>
              <w:jc w:val="center"/>
              <w:rPr>
                <w:rFonts w:cs="Times New Roman"/>
                <w:sz w:val="22"/>
                <w:szCs w:val="22"/>
                <w:lang w:val="uk-UA"/>
              </w:rPr>
            </w:pPr>
          </w:p>
        </w:tc>
      </w:tr>
      <w:tr w:rsidR="004B4436" w14:paraId="27E2BE20" w14:textId="38331E8A" w:rsidTr="004B4436">
        <w:tc>
          <w:tcPr>
            <w:tcW w:w="338" w:type="dxa"/>
            <w:tcBorders>
              <w:left w:val="single" w:sz="4" w:space="0" w:color="000001"/>
              <w:bottom w:val="single" w:sz="4" w:space="0" w:color="000001"/>
            </w:tcBorders>
            <w:shd w:val="clear" w:color="auto" w:fill="FFFFFF"/>
            <w:tcMar>
              <w:top w:w="0" w:type="dxa"/>
              <w:left w:w="10" w:type="dxa"/>
              <w:bottom w:w="0" w:type="dxa"/>
              <w:right w:w="10" w:type="dxa"/>
            </w:tcMar>
          </w:tcPr>
          <w:p w14:paraId="5942F00C" w14:textId="77777777" w:rsidR="004B4436" w:rsidRDefault="004B4436" w:rsidP="003100AF">
            <w:pPr>
              <w:pStyle w:val="Standard"/>
              <w:rPr>
                <w:rFonts w:cs="Times New Roman"/>
                <w:sz w:val="22"/>
                <w:szCs w:val="22"/>
                <w:lang w:val="uk-UA"/>
              </w:rPr>
            </w:pPr>
            <w:r>
              <w:rPr>
                <w:rFonts w:cs="Times New Roman"/>
                <w:sz w:val="22"/>
                <w:szCs w:val="22"/>
                <w:lang w:val="uk-UA"/>
              </w:rPr>
              <w:t>3</w:t>
            </w:r>
          </w:p>
        </w:tc>
        <w:tc>
          <w:tcPr>
            <w:tcW w:w="4634" w:type="dxa"/>
            <w:tcBorders>
              <w:left w:val="single" w:sz="4" w:space="0" w:color="000001"/>
              <w:bottom w:val="single" w:sz="4" w:space="0" w:color="000001"/>
            </w:tcBorders>
            <w:shd w:val="clear" w:color="auto" w:fill="FFFFFF"/>
            <w:tcMar>
              <w:top w:w="0" w:type="dxa"/>
              <w:left w:w="10" w:type="dxa"/>
              <w:bottom w:w="0" w:type="dxa"/>
              <w:right w:w="10" w:type="dxa"/>
            </w:tcMar>
          </w:tcPr>
          <w:p w14:paraId="2BD4DF32" w14:textId="19A55F9D" w:rsidR="004B4436" w:rsidRPr="00277183" w:rsidRDefault="00277183" w:rsidP="00223426">
            <w:pPr>
              <w:pStyle w:val="PreformattedText"/>
              <w:widowControl/>
            </w:pPr>
            <w:proofErr w:type="spellStart"/>
            <w:r>
              <w:rPr>
                <w:rStyle w:val="y2iqfc"/>
                <w:rFonts w:ascii="Times New Roman" w:hAnsi="Times New Roman"/>
                <w:bCs/>
                <w:sz w:val="22"/>
                <w:szCs w:val="22"/>
              </w:rPr>
              <w:t>Куртка</w:t>
            </w:r>
            <w:proofErr w:type="spellEnd"/>
            <w:r>
              <w:rPr>
                <w:rStyle w:val="y2iqfc"/>
                <w:rFonts w:ascii="Times New Roman" w:hAnsi="Times New Roman"/>
                <w:bCs/>
                <w:sz w:val="22"/>
                <w:szCs w:val="22"/>
              </w:rPr>
              <w:t xml:space="preserve"> </w:t>
            </w:r>
            <w:proofErr w:type="spellStart"/>
            <w:r>
              <w:rPr>
                <w:rStyle w:val="y2iqfc"/>
                <w:rFonts w:ascii="Times New Roman" w:hAnsi="Times New Roman"/>
                <w:bCs/>
                <w:sz w:val="22"/>
                <w:szCs w:val="22"/>
              </w:rPr>
              <w:t>робоча</w:t>
            </w:r>
            <w:proofErr w:type="spellEnd"/>
            <w:r>
              <w:rPr>
                <w:rStyle w:val="y2iqfc"/>
                <w:rFonts w:ascii="Times New Roman" w:hAnsi="Times New Roman"/>
                <w:bCs/>
                <w:sz w:val="22"/>
                <w:szCs w:val="22"/>
              </w:rPr>
              <w:t xml:space="preserve"> ПЕРФОРМЕР </w:t>
            </w:r>
            <w:proofErr w:type="spellStart"/>
            <w:r>
              <w:rPr>
                <w:rStyle w:val="y2iqfc"/>
                <w:rFonts w:ascii="Times New Roman" w:hAnsi="Times New Roman"/>
                <w:bCs/>
                <w:sz w:val="22"/>
                <w:szCs w:val="22"/>
              </w:rPr>
              <w:t>темно-синя</w:t>
            </w:r>
            <w:proofErr w:type="spellEnd"/>
            <w:r>
              <w:rPr>
                <w:rStyle w:val="y2iqfc"/>
                <w:rFonts w:ascii="Times New Roman" w:hAnsi="Times New Roman"/>
                <w:bCs/>
                <w:sz w:val="22"/>
                <w:szCs w:val="22"/>
              </w:rPr>
              <w:t>/</w:t>
            </w:r>
            <w:proofErr w:type="spellStart"/>
            <w:r>
              <w:rPr>
                <w:rStyle w:val="y2iqfc"/>
                <w:rFonts w:ascii="Times New Roman" w:hAnsi="Times New Roman"/>
                <w:bCs/>
                <w:sz w:val="22"/>
                <w:szCs w:val="22"/>
              </w:rPr>
              <w:t>чорний</w:t>
            </w:r>
            <w:proofErr w:type="spellEnd"/>
            <w:r>
              <w:rPr>
                <w:rStyle w:val="y2iqfc"/>
                <w:rFonts w:ascii="Times New Roman" w:hAnsi="Times New Roman"/>
                <w:bCs/>
                <w:sz w:val="22"/>
                <w:szCs w:val="22"/>
              </w:rPr>
              <w:t>/</w:t>
            </w:r>
            <w:proofErr w:type="spellStart"/>
            <w:r>
              <w:rPr>
                <w:rStyle w:val="y2iqfc"/>
                <w:rFonts w:ascii="Times New Roman" w:hAnsi="Times New Roman"/>
                <w:bCs/>
                <w:sz w:val="22"/>
                <w:szCs w:val="22"/>
              </w:rPr>
              <w:t>помаранчевий</w:t>
            </w:r>
            <w:proofErr w:type="spellEnd"/>
          </w:p>
        </w:tc>
        <w:tc>
          <w:tcPr>
            <w:tcW w:w="1276"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679C54EF" w14:textId="795B01EF" w:rsidR="004B4436" w:rsidRDefault="00277183" w:rsidP="004B4436">
            <w:pPr>
              <w:pStyle w:val="Standard"/>
              <w:jc w:val="center"/>
              <w:rPr>
                <w:rFonts w:cs="Times New Roman"/>
                <w:lang w:val="uk-UA"/>
              </w:rPr>
            </w:pPr>
            <w:proofErr w:type="spellStart"/>
            <w:r>
              <w:rPr>
                <w:rFonts w:cs="Times New Roman"/>
                <w:lang w:val="uk-UA"/>
              </w:rPr>
              <w:t>шт</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73431E" w14:textId="77777777" w:rsidR="004B4436" w:rsidRDefault="004B4436" w:rsidP="003100AF">
            <w:pPr>
              <w:pStyle w:val="Standard"/>
              <w:ind w:left="-111" w:right="-102"/>
              <w:jc w:val="center"/>
              <w:rPr>
                <w:rFonts w:cs="Times New Roman"/>
                <w:sz w:val="22"/>
                <w:szCs w:val="22"/>
                <w:lang w:val="uk-UA"/>
              </w:rPr>
            </w:pPr>
            <w:r>
              <w:rPr>
                <w:rFonts w:cs="Times New Roman"/>
                <w:sz w:val="22"/>
                <w:szCs w:val="22"/>
                <w:lang w:val="uk-UA"/>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56CC5A8" w14:textId="77777777" w:rsidR="004B4436" w:rsidRDefault="004B4436" w:rsidP="003100AF">
            <w:pPr>
              <w:pStyle w:val="Standard"/>
              <w:ind w:left="-111" w:right="-102"/>
              <w:jc w:val="center"/>
              <w:rPr>
                <w:rFonts w:cs="Times New Roman"/>
                <w:sz w:val="22"/>
                <w:szCs w:val="22"/>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C275DCA" w14:textId="77777777" w:rsidR="004B4436" w:rsidRDefault="004B4436" w:rsidP="003100AF">
            <w:pPr>
              <w:pStyle w:val="Standard"/>
              <w:ind w:left="-111" w:right="-102"/>
              <w:jc w:val="center"/>
              <w:rPr>
                <w:rFonts w:cs="Times New Roman"/>
                <w:sz w:val="22"/>
                <w:szCs w:val="22"/>
                <w:lang w:val="uk-UA"/>
              </w:rPr>
            </w:pPr>
          </w:p>
        </w:tc>
      </w:tr>
      <w:tr w:rsidR="00277183" w14:paraId="5F722BCD" w14:textId="77777777" w:rsidTr="004B4436">
        <w:tc>
          <w:tcPr>
            <w:tcW w:w="338" w:type="dxa"/>
            <w:tcBorders>
              <w:left w:val="single" w:sz="4" w:space="0" w:color="000001"/>
              <w:bottom w:val="single" w:sz="4" w:space="0" w:color="000001"/>
            </w:tcBorders>
            <w:shd w:val="clear" w:color="auto" w:fill="FFFFFF"/>
            <w:tcMar>
              <w:top w:w="0" w:type="dxa"/>
              <w:left w:w="10" w:type="dxa"/>
              <w:bottom w:w="0" w:type="dxa"/>
              <w:right w:w="10" w:type="dxa"/>
            </w:tcMar>
          </w:tcPr>
          <w:p w14:paraId="4CA49B65" w14:textId="2CAB4622" w:rsidR="00277183" w:rsidRDefault="00277183" w:rsidP="003100AF">
            <w:pPr>
              <w:pStyle w:val="Standard"/>
              <w:rPr>
                <w:rFonts w:cs="Times New Roman"/>
                <w:color w:val="000000"/>
                <w:sz w:val="22"/>
                <w:szCs w:val="22"/>
                <w:lang w:val="uk-UA"/>
              </w:rPr>
            </w:pPr>
            <w:r>
              <w:rPr>
                <w:rFonts w:cs="Times New Roman"/>
                <w:color w:val="000000"/>
                <w:sz w:val="22"/>
                <w:szCs w:val="22"/>
                <w:lang w:val="uk-UA"/>
              </w:rPr>
              <w:t>4</w:t>
            </w:r>
          </w:p>
        </w:tc>
        <w:tc>
          <w:tcPr>
            <w:tcW w:w="4634" w:type="dxa"/>
            <w:tcBorders>
              <w:left w:val="single" w:sz="4" w:space="0" w:color="000001"/>
              <w:bottom w:val="single" w:sz="4" w:space="0" w:color="000001"/>
            </w:tcBorders>
            <w:shd w:val="clear" w:color="auto" w:fill="FFFFFF"/>
            <w:tcMar>
              <w:top w:w="0" w:type="dxa"/>
              <w:left w:w="10" w:type="dxa"/>
              <w:bottom w:w="0" w:type="dxa"/>
              <w:right w:w="10" w:type="dxa"/>
            </w:tcMar>
          </w:tcPr>
          <w:p w14:paraId="61EA4B87" w14:textId="7A603B74" w:rsidR="00277183" w:rsidRDefault="00277183" w:rsidP="004B4436">
            <w:pPr>
              <w:pStyle w:val="Standard"/>
              <w:rPr>
                <w:rStyle w:val="y2iqfc"/>
                <w:rFonts w:cs="Times New Roman"/>
                <w:sz w:val="22"/>
                <w:szCs w:val="22"/>
                <w:lang w:val="uk-UA"/>
              </w:rPr>
            </w:pPr>
            <w:r>
              <w:rPr>
                <w:rStyle w:val="y2iqfc"/>
                <w:rFonts w:cs="Times New Roman"/>
                <w:sz w:val="22"/>
                <w:szCs w:val="22"/>
                <w:lang w:val="uk-UA"/>
              </w:rPr>
              <w:t xml:space="preserve">Штани робочі, бавовна 100%, 220г/м2; </w:t>
            </w:r>
            <w:proofErr w:type="spellStart"/>
            <w:r>
              <w:rPr>
                <w:rStyle w:val="y2iqfc"/>
                <w:rFonts w:cs="Times New Roman"/>
                <w:sz w:val="22"/>
                <w:szCs w:val="22"/>
                <w:lang w:val="uk-UA"/>
              </w:rPr>
              <w:t>т.синій</w:t>
            </w:r>
            <w:proofErr w:type="spellEnd"/>
            <w:r>
              <w:rPr>
                <w:rStyle w:val="y2iqfc"/>
                <w:rFonts w:cs="Times New Roman"/>
                <w:sz w:val="22"/>
                <w:szCs w:val="22"/>
                <w:lang w:val="uk-UA"/>
              </w:rPr>
              <w:t>/чорний/помаранчевий</w:t>
            </w:r>
          </w:p>
        </w:tc>
        <w:tc>
          <w:tcPr>
            <w:tcW w:w="1276"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74607213" w14:textId="1D8AD19E" w:rsidR="00277183" w:rsidRDefault="00277183" w:rsidP="004B4436">
            <w:pPr>
              <w:pStyle w:val="Standard"/>
              <w:jc w:val="center"/>
              <w:rPr>
                <w:rFonts w:cs="Times New Roman"/>
                <w:lang w:val="uk-UA"/>
              </w:rPr>
            </w:pPr>
            <w:proofErr w:type="spellStart"/>
            <w:r>
              <w:rPr>
                <w:rFonts w:cs="Times New Roman"/>
                <w:lang w:val="uk-UA"/>
              </w:rPr>
              <w:t>шт</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30542A8" w14:textId="7D93DDA7" w:rsidR="00277183" w:rsidRDefault="00277183" w:rsidP="003100AF">
            <w:pPr>
              <w:pStyle w:val="Standard"/>
              <w:jc w:val="center"/>
              <w:rPr>
                <w:rFonts w:cs="Times New Roman"/>
                <w:sz w:val="22"/>
                <w:szCs w:val="22"/>
                <w:lang w:val="uk-UA"/>
              </w:rPr>
            </w:pPr>
            <w:r>
              <w:rPr>
                <w:rFonts w:cs="Times New Roman"/>
                <w:sz w:val="22"/>
                <w:szCs w:val="22"/>
                <w:lang w:val="uk-UA"/>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BDAF554" w14:textId="77777777" w:rsidR="00277183" w:rsidRDefault="00277183" w:rsidP="003100AF">
            <w:pPr>
              <w:pStyle w:val="Standard"/>
              <w:jc w:val="center"/>
              <w:rPr>
                <w:rFonts w:cs="Times New Roman"/>
                <w:sz w:val="22"/>
                <w:szCs w:val="22"/>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A029099" w14:textId="77777777" w:rsidR="00277183" w:rsidRDefault="00277183" w:rsidP="003100AF">
            <w:pPr>
              <w:pStyle w:val="Standard"/>
              <w:jc w:val="center"/>
              <w:rPr>
                <w:rFonts w:cs="Times New Roman"/>
                <w:sz w:val="22"/>
                <w:szCs w:val="22"/>
                <w:lang w:val="uk-UA"/>
              </w:rPr>
            </w:pPr>
          </w:p>
        </w:tc>
      </w:tr>
      <w:tr w:rsidR="004B4436" w14:paraId="5CE9DD95" w14:textId="38B43DAB" w:rsidTr="004B4436">
        <w:tc>
          <w:tcPr>
            <w:tcW w:w="338" w:type="dxa"/>
            <w:tcBorders>
              <w:left w:val="single" w:sz="4" w:space="0" w:color="000001"/>
              <w:bottom w:val="single" w:sz="4" w:space="0" w:color="000001"/>
            </w:tcBorders>
            <w:shd w:val="clear" w:color="auto" w:fill="FFFFFF"/>
            <w:tcMar>
              <w:top w:w="0" w:type="dxa"/>
              <w:left w:w="10" w:type="dxa"/>
              <w:bottom w:w="0" w:type="dxa"/>
              <w:right w:w="10" w:type="dxa"/>
            </w:tcMar>
          </w:tcPr>
          <w:p w14:paraId="3A02022A" w14:textId="77777777" w:rsidR="004B4436" w:rsidRDefault="004B4436" w:rsidP="003100AF">
            <w:pPr>
              <w:pStyle w:val="Standard"/>
              <w:rPr>
                <w:rFonts w:cs="Times New Roman"/>
                <w:color w:val="000000"/>
                <w:sz w:val="22"/>
                <w:szCs w:val="22"/>
                <w:lang w:val="uk-UA"/>
              </w:rPr>
            </w:pPr>
            <w:r>
              <w:rPr>
                <w:rFonts w:cs="Times New Roman"/>
                <w:color w:val="000000"/>
                <w:sz w:val="22"/>
                <w:szCs w:val="22"/>
                <w:lang w:val="uk-UA"/>
              </w:rPr>
              <w:t>5</w:t>
            </w:r>
          </w:p>
        </w:tc>
        <w:tc>
          <w:tcPr>
            <w:tcW w:w="4634" w:type="dxa"/>
            <w:tcBorders>
              <w:left w:val="single" w:sz="4" w:space="0" w:color="000001"/>
              <w:bottom w:val="single" w:sz="4" w:space="0" w:color="000001"/>
            </w:tcBorders>
            <w:shd w:val="clear" w:color="auto" w:fill="FFFFFF"/>
            <w:tcMar>
              <w:top w:w="0" w:type="dxa"/>
              <w:left w:w="10" w:type="dxa"/>
              <w:bottom w:w="0" w:type="dxa"/>
              <w:right w:w="10" w:type="dxa"/>
            </w:tcMar>
          </w:tcPr>
          <w:p w14:paraId="4E038E95" w14:textId="35849BC4" w:rsidR="004B4436" w:rsidRDefault="004B4436" w:rsidP="004B4436">
            <w:pPr>
              <w:pStyle w:val="Standard"/>
            </w:pPr>
            <w:r>
              <w:rPr>
                <w:rStyle w:val="y2iqfc"/>
                <w:rFonts w:cs="Times New Roman"/>
                <w:sz w:val="22"/>
                <w:szCs w:val="22"/>
                <w:lang w:val="uk-UA"/>
              </w:rPr>
              <w:t xml:space="preserve">Футболка </w:t>
            </w:r>
            <w:proofErr w:type="spellStart"/>
            <w:r>
              <w:rPr>
                <w:rStyle w:val="y2iqfc"/>
                <w:rFonts w:cs="Times New Roman"/>
                <w:sz w:val="22"/>
                <w:szCs w:val="22"/>
                <w:lang w:val="uk-UA"/>
              </w:rPr>
              <w:t>т.синя</w:t>
            </w:r>
            <w:proofErr w:type="spellEnd"/>
            <w:r>
              <w:rPr>
                <w:rStyle w:val="y2iqfc"/>
                <w:rFonts w:cs="Times New Roman"/>
                <w:sz w:val="22"/>
                <w:szCs w:val="22"/>
                <w:lang w:val="uk-UA"/>
              </w:rPr>
              <w:t xml:space="preserve">  100% бавовна</w:t>
            </w:r>
          </w:p>
        </w:tc>
        <w:tc>
          <w:tcPr>
            <w:tcW w:w="1276"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3AF828D0" w14:textId="77777777" w:rsidR="004B4436" w:rsidRDefault="004B4436" w:rsidP="004B4436">
            <w:pPr>
              <w:pStyle w:val="Standard"/>
              <w:jc w:val="center"/>
              <w:rPr>
                <w:rFonts w:cs="Times New Roman"/>
                <w:lang w:val="uk-UA"/>
              </w:rPr>
            </w:pPr>
            <w:proofErr w:type="spellStart"/>
            <w:r>
              <w:rPr>
                <w:rFonts w:cs="Times New Roman"/>
                <w:lang w:val="uk-UA"/>
              </w:rPr>
              <w:t>шт</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D428B61" w14:textId="77777777" w:rsidR="004B4436" w:rsidRDefault="004B4436" w:rsidP="003100AF">
            <w:pPr>
              <w:pStyle w:val="Standard"/>
              <w:jc w:val="center"/>
              <w:rPr>
                <w:rFonts w:cs="Times New Roman"/>
                <w:sz w:val="22"/>
                <w:szCs w:val="22"/>
                <w:lang w:val="uk-UA"/>
              </w:rPr>
            </w:pPr>
            <w:r>
              <w:rPr>
                <w:rFonts w:cs="Times New Roman"/>
                <w:sz w:val="22"/>
                <w:szCs w:val="22"/>
                <w:lang w:val="uk-UA"/>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B4C95BE" w14:textId="77777777" w:rsidR="004B4436" w:rsidRDefault="004B4436" w:rsidP="003100AF">
            <w:pPr>
              <w:pStyle w:val="Standard"/>
              <w:jc w:val="center"/>
              <w:rPr>
                <w:rFonts w:cs="Times New Roman"/>
                <w:sz w:val="22"/>
                <w:szCs w:val="22"/>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5AE8E47" w14:textId="77777777" w:rsidR="004B4436" w:rsidRDefault="004B4436" w:rsidP="003100AF">
            <w:pPr>
              <w:pStyle w:val="Standard"/>
              <w:jc w:val="center"/>
              <w:rPr>
                <w:rFonts w:cs="Times New Roman"/>
                <w:sz w:val="22"/>
                <w:szCs w:val="22"/>
                <w:lang w:val="uk-UA"/>
              </w:rPr>
            </w:pPr>
          </w:p>
        </w:tc>
      </w:tr>
      <w:tr w:rsidR="004B4436" w14:paraId="64E819DC" w14:textId="44952CBC" w:rsidTr="00277183">
        <w:trPr>
          <w:trHeight w:val="362"/>
        </w:trPr>
        <w:tc>
          <w:tcPr>
            <w:tcW w:w="338" w:type="dxa"/>
            <w:tcBorders>
              <w:left w:val="single" w:sz="4" w:space="0" w:color="000001"/>
              <w:bottom w:val="single" w:sz="4" w:space="0" w:color="000001"/>
            </w:tcBorders>
            <w:shd w:val="clear" w:color="auto" w:fill="FFFFFF"/>
            <w:tcMar>
              <w:top w:w="0" w:type="dxa"/>
              <w:left w:w="10" w:type="dxa"/>
              <w:bottom w:w="0" w:type="dxa"/>
              <w:right w:w="10" w:type="dxa"/>
            </w:tcMar>
          </w:tcPr>
          <w:p w14:paraId="12E672B3" w14:textId="77777777" w:rsidR="004B4436" w:rsidRDefault="004B4436" w:rsidP="003100AF">
            <w:pPr>
              <w:pStyle w:val="Standard"/>
              <w:rPr>
                <w:rFonts w:cs="Times New Roman"/>
                <w:color w:val="000000"/>
                <w:sz w:val="22"/>
                <w:szCs w:val="22"/>
                <w:lang w:val="uk-UA"/>
              </w:rPr>
            </w:pPr>
            <w:r>
              <w:rPr>
                <w:rFonts w:cs="Times New Roman"/>
                <w:color w:val="000000"/>
                <w:sz w:val="22"/>
                <w:szCs w:val="22"/>
                <w:lang w:val="uk-UA"/>
              </w:rPr>
              <w:t>6</w:t>
            </w:r>
          </w:p>
        </w:tc>
        <w:tc>
          <w:tcPr>
            <w:tcW w:w="4634" w:type="dxa"/>
            <w:tcBorders>
              <w:left w:val="single" w:sz="4" w:space="0" w:color="000001"/>
              <w:bottom w:val="single" w:sz="4" w:space="0" w:color="000001"/>
            </w:tcBorders>
            <w:shd w:val="clear" w:color="auto" w:fill="FFFFFF"/>
            <w:tcMar>
              <w:top w:w="0" w:type="dxa"/>
              <w:left w:w="10" w:type="dxa"/>
              <w:bottom w:w="0" w:type="dxa"/>
              <w:right w:w="10" w:type="dxa"/>
            </w:tcMar>
          </w:tcPr>
          <w:p w14:paraId="5FF779D3" w14:textId="6C92E572" w:rsidR="004B4436" w:rsidRDefault="00277183" w:rsidP="00277183">
            <w:pPr>
              <w:pStyle w:val="1f4"/>
            </w:pPr>
            <w:r>
              <w:rPr>
                <w:rStyle w:val="y2iqfc"/>
                <w:rFonts w:ascii="Times New Roman" w:eastAsia="Calibri" w:hAnsi="Times New Roman"/>
                <w:bCs/>
              </w:rPr>
              <w:t>Панчоха для чобота</w:t>
            </w:r>
          </w:p>
        </w:tc>
        <w:tc>
          <w:tcPr>
            <w:tcW w:w="1276"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10E8C436" w14:textId="027FD60C" w:rsidR="004B4436" w:rsidRDefault="00F31261" w:rsidP="004B4436">
            <w:pPr>
              <w:pStyle w:val="Standard"/>
              <w:jc w:val="center"/>
              <w:rPr>
                <w:rFonts w:cs="Times New Roman"/>
                <w:lang w:val="uk-UA"/>
              </w:rPr>
            </w:pPr>
            <w:r>
              <w:rPr>
                <w:rFonts w:cs="Times New Roman"/>
                <w:lang w:val="uk-UA"/>
              </w:rPr>
              <w:t>пара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CBC0A68" w14:textId="77777777" w:rsidR="004B4436" w:rsidRDefault="004B4436" w:rsidP="003100AF">
            <w:pPr>
              <w:pStyle w:val="Standard"/>
              <w:jc w:val="center"/>
              <w:rPr>
                <w:rFonts w:cs="Times New Roman"/>
                <w:sz w:val="22"/>
                <w:szCs w:val="22"/>
                <w:lang w:val="uk-UA"/>
              </w:rPr>
            </w:pPr>
            <w:r>
              <w:rPr>
                <w:rFonts w:cs="Times New Roman"/>
                <w:sz w:val="22"/>
                <w:szCs w:val="22"/>
                <w:lang w:val="uk-UA"/>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96B9CED" w14:textId="77777777" w:rsidR="004B4436" w:rsidRDefault="004B4436" w:rsidP="003100AF">
            <w:pPr>
              <w:pStyle w:val="Standard"/>
              <w:jc w:val="center"/>
              <w:rPr>
                <w:rFonts w:cs="Times New Roman"/>
                <w:sz w:val="22"/>
                <w:szCs w:val="22"/>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9E1F45A" w14:textId="77777777" w:rsidR="004B4436" w:rsidRDefault="004B4436" w:rsidP="003100AF">
            <w:pPr>
              <w:pStyle w:val="Standard"/>
              <w:jc w:val="center"/>
              <w:rPr>
                <w:rFonts w:cs="Times New Roman"/>
                <w:sz w:val="22"/>
                <w:szCs w:val="22"/>
                <w:lang w:val="uk-UA"/>
              </w:rPr>
            </w:pPr>
          </w:p>
        </w:tc>
      </w:tr>
      <w:tr w:rsidR="004B4436" w14:paraId="76A7A344" w14:textId="5C67E22E" w:rsidTr="004B4436">
        <w:tc>
          <w:tcPr>
            <w:tcW w:w="338" w:type="dxa"/>
            <w:tcBorders>
              <w:left w:val="single" w:sz="4" w:space="0" w:color="000001"/>
              <w:bottom w:val="single" w:sz="4" w:space="0" w:color="00000A"/>
            </w:tcBorders>
            <w:shd w:val="clear" w:color="auto" w:fill="FFFFFF"/>
            <w:tcMar>
              <w:top w:w="0" w:type="dxa"/>
              <w:left w:w="10" w:type="dxa"/>
              <w:bottom w:w="0" w:type="dxa"/>
              <w:right w:w="10" w:type="dxa"/>
            </w:tcMar>
          </w:tcPr>
          <w:p w14:paraId="37350435" w14:textId="77777777" w:rsidR="004B4436" w:rsidRDefault="004B4436" w:rsidP="003100AF">
            <w:pPr>
              <w:pStyle w:val="Standard"/>
              <w:rPr>
                <w:rFonts w:cs="Times New Roman"/>
                <w:color w:val="000000"/>
                <w:sz w:val="22"/>
                <w:szCs w:val="22"/>
                <w:lang w:val="uk-UA"/>
              </w:rPr>
            </w:pPr>
            <w:r>
              <w:rPr>
                <w:rFonts w:cs="Times New Roman"/>
                <w:color w:val="000000"/>
                <w:sz w:val="22"/>
                <w:szCs w:val="22"/>
                <w:lang w:val="uk-UA"/>
              </w:rPr>
              <w:t>7</w:t>
            </w:r>
          </w:p>
        </w:tc>
        <w:tc>
          <w:tcPr>
            <w:tcW w:w="4634" w:type="dxa"/>
            <w:tcBorders>
              <w:left w:val="single" w:sz="4" w:space="0" w:color="000001"/>
              <w:bottom w:val="single" w:sz="4" w:space="0" w:color="00000A"/>
            </w:tcBorders>
            <w:shd w:val="clear" w:color="auto" w:fill="FFFFFF"/>
            <w:tcMar>
              <w:top w:w="0" w:type="dxa"/>
              <w:left w:w="10" w:type="dxa"/>
              <w:bottom w:w="0" w:type="dxa"/>
              <w:right w:w="10" w:type="dxa"/>
            </w:tcMar>
          </w:tcPr>
          <w:p w14:paraId="01514204" w14:textId="22B4D3CF" w:rsidR="004B4436" w:rsidRDefault="00277183" w:rsidP="00277183">
            <w:pPr>
              <w:pStyle w:val="1f4"/>
            </w:pPr>
            <w:r>
              <w:rPr>
                <w:rStyle w:val="y2iqfc"/>
                <w:rFonts w:ascii="Times New Roman" w:eastAsia="Calibri" w:hAnsi="Times New Roman"/>
                <w:bCs/>
              </w:rPr>
              <w:t xml:space="preserve">Чоботи робочі ПВХ </w:t>
            </w:r>
            <w:proofErr w:type="spellStart"/>
            <w:r>
              <w:rPr>
                <w:rStyle w:val="y2iqfc"/>
                <w:rFonts w:ascii="Times New Roman" w:eastAsia="Calibri" w:hAnsi="Times New Roman"/>
                <w:bCs/>
              </w:rPr>
              <w:t>вологозахисні</w:t>
            </w:r>
            <w:proofErr w:type="spellEnd"/>
            <w:r>
              <w:rPr>
                <w:rStyle w:val="y2iqfc"/>
                <w:rFonts w:ascii="Times New Roman" w:eastAsia="Calibri" w:hAnsi="Times New Roman"/>
                <w:bCs/>
              </w:rPr>
              <w:t xml:space="preserve"> чоловічі хакі</w:t>
            </w:r>
          </w:p>
        </w:tc>
        <w:tc>
          <w:tcPr>
            <w:tcW w:w="1276" w:type="dxa"/>
            <w:tcBorders>
              <w:left w:val="single" w:sz="4" w:space="0" w:color="000001"/>
              <w:bottom w:val="single" w:sz="4" w:space="0" w:color="00000A"/>
              <w:right w:val="single" w:sz="4" w:space="0" w:color="00000A"/>
            </w:tcBorders>
            <w:shd w:val="clear" w:color="auto" w:fill="FFFFFF"/>
            <w:tcMar>
              <w:top w:w="0" w:type="dxa"/>
              <w:left w:w="10" w:type="dxa"/>
              <w:bottom w:w="0" w:type="dxa"/>
              <w:right w:w="10" w:type="dxa"/>
            </w:tcMar>
          </w:tcPr>
          <w:p w14:paraId="2B463D5D" w14:textId="3F4432CE" w:rsidR="004B4436" w:rsidRDefault="00277183" w:rsidP="004B4436">
            <w:pPr>
              <w:pStyle w:val="Standard"/>
              <w:jc w:val="center"/>
              <w:rPr>
                <w:rFonts w:cs="Times New Roman"/>
                <w:lang w:val="uk-UA"/>
              </w:rPr>
            </w:pPr>
            <w:r>
              <w:rPr>
                <w:rFonts w:cs="Times New Roman"/>
                <w:lang w:val="uk-UA"/>
              </w:rPr>
              <w:t>пара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2529EEC" w14:textId="79012FD8" w:rsidR="004B4436" w:rsidRDefault="004B4436" w:rsidP="00223426">
            <w:pPr>
              <w:pStyle w:val="Standard"/>
              <w:jc w:val="center"/>
              <w:rPr>
                <w:rFonts w:cs="Times New Roman"/>
                <w:sz w:val="22"/>
                <w:szCs w:val="22"/>
                <w:lang w:val="uk-UA"/>
              </w:rPr>
            </w:pPr>
            <w:r>
              <w:rPr>
                <w:rFonts w:cs="Times New Roman"/>
                <w:sz w:val="22"/>
                <w:szCs w:val="22"/>
                <w:lang w:val="uk-UA"/>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012A939" w14:textId="77777777" w:rsidR="004B4436" w:rsidRDefault="004B4436" w:rsidP="003100AF">
            <w:pPr>
              <w:pStyle w:val="Standard"/>
              <w:jc w:val="center"/>
              <w:rPr>
                <w:rFonts w:cs="Times New Roman"/>
                <w:sz w:val="22"/>
                <w:szCs w:val="22"/>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85CF57A" w14:textId="77777777" w:rsidR="004B4436" w:rsidRDefault="004B4436" w:rsidP="003100AF">
            <w:pPr>
              <w:pStyle w:val="Standard"/>
              <w:jc w:val="center"/>
              <w:rPr>
                <w:rFonts w:cs="Times New Roman"/>
                <w:sz w:val="22"/>
                <w:szCs w:val="22"/>
                <w:lang w:val="uk-UA"/>
              </w:rPr>
            </w:pPr>
          </w:p>
        </w:tc>
      </w:tr>
      <w:tr w:rsidR="004B4436" w14:paraId="486FF35D" w14:textId="4141F8FA" w:rsidTr="004B4436">
        <w:tc>
          <w:tcPr>
            <w:tcW w:w="338" w:type="dxa"/>
            <w:tcBorders>
              <w:left w:val="single" w:sz="4" w:space="0" w:color="000001"/>
              <w:bottom w:val="single" w:sz="4" w:space="0" w:color="auto"/>
            </w:tcBorders>
            <w:shd w:val="clear" w:color="auto" w:fill="FFFFFF"/>
            <w:tcMar>
              <w:top w:w="0" w:type="dxa"/>
              <w:left w:w="10" w:type="dxa"/>
              <w:bottom w:w="0" w:type="dxa"/>
              <w:right w:w="10" w:type="dxa"/>
            </w:tcMar>
          </w:tcPr>
          <w:p w14:paraId="182F5840" w14:textId="77777777" w:rsidR="004B4436" w:rsidRDefault="004B4436" w:rsidP="003100AF">
            <w:pPr>
              <w:pStyle w:val="Standard"/>
              <w:rPr>
                <w:rFonts w:cs="Times New Roman"/>
                <w:color w:val="000000"/>
                <w:sz w:val="22"/>
                <w:szCs w:val="22"/>
              </w:rPr>
            </w:pPr>
            <w:r>
              <w:rPr>
                <w:rFonts w:cs="Times New Roman"/>
                <w:color w:val="000000"/>
                <w:sz w:val="22"/>
                <w:szCs w:val="22"/>
              </w:rPr>
              <w:t>8</w:t>
            </w:r>
          </w:p>
        </w:tc>
        <w:tc>
          <w:tcPr>
            <w:tcW w:w="4634" w:type="dxa"/>
            <w:tcBorders>
              <w:left w:val="single" w:sz="4" w:space="0" w:color="000001"/>
              <w:bottom w:val="single" w:sz="4" w:space="0" w:color="auto"/>
            </w:tcBorders>
            <w:shd w:val="clear" w:color="auto" w:fill="FFFFFF"/>
            <w:tcMar>
              <w:top w:w="0" w:type="dxa"/>
              <w:left w:w="10" w:type="dxa"/>
              <w:bottom w:w="0" w:type="dxa"/>
              <w:right w:w="10" w:type="dxa"/>
            </w:tcMar>
          </w:tcPr>
          <w:p w14:paraId="5964B69F" w14:textId="1C50E088" w:rsidR="004B4436" w:rsidRDefault="00277183" w:rsidP="00277183">
            <w:pPr>
              <w:pStyle w:val="Standard"/>
            </w:pPr>
            <w:bookmarkStart w:id="54" w:name="tw-target-text12"/>
            <w:bookmarkEnd w:id="54"/>
            <w:r>
              <w:rPr>
                <w:rStyle w:val="y2iqfc"/>
                <w:sz w:val="22"/>
                <w:szCs w:val="22"/>
              </w:rPr>
              <w:t xml:space="preserve">Шапка </w:t>
            </w:r>
            <w:proofErr w:type="spellStart"/>
            <w:r>
              <w:rPr>
                <w:rStyle w:val="y2iqfc"/>
                <w:sz w:val="22"/>
                <w:szCs w:val="22"/>
              </w:rPr>
              <w:t>чорна</w:t>
            </w:r>
            <w:proofErr w:type="spellEnd"/>
            <w:r>
              <w:rPr>
                <w:rStyle w:val="y2iqfc"/>
                <w:sz w:val="22"/>
                <w:szCs w:val="22"/>
              </w:rPr>
              <w:t xml:space="preserve"> </w:t>
            </w:r>
            <w:proofErr w:type="spellStart"/>
            <w:r>
              <w:rPr>
                <w:rStyle w:val="y2iqfc"/>
                <w:sz w:val="22"/>
                <w:szCs w:val="22"/>
              </w:rPr>
              <w:t>трикотажна</w:t>
            </w:r>
            <w:proofErr w:type="spellEnd"/>
            <w:r>
              <w:rPr>
                <w:rStyle w:val="y2iqfc"/>
                <w:sz w:val="22"/>
                <w:szCs w:val="22"/>
              </w:rPr>
              <w:t xml:space="preserve">, вязана </w:t>
            </w:r>
            <w:proofErr w:type="spellStart"/>
            <w:r>
              <w:rPr>
                <w:rStyle w:val="y2iqfc"/>
                <w:sz w:val="22"/>
                <w:szCs w:val="22"/>
              </w:rPr>
              <w:t>подвійна</w:t>
            </w:r>
            <w:proofErr w:type="spellEnd"/>
          </w:p>
        </w:tc>
        <w:tc>
          <w:tcPr>
            <w:tcW w:w="1276" w:type="dxa"/>
            <w:tcBorders>
              <w:left w:val="single" w:sz="4" w:space="0" w:color="000001"/>
              <w:bottom w:val="single" w:sz="4" w:space="0" w:color="auto"/>
              <w:right w:val="single" w:sz="4" w:space="0" w:color="00000A"/>
            </w:tcBorders>
            <w:shd w:val="clear" w:color="auto" w:fill="FFFFFF"/>
            <w:tcMar>
              <w:top w:w="0" w:type="dxa"/>
              <w:left w:w="10" w:type="dxa"/>
              <w:bottom w:w="0" w:type="dxa"/>
              <w:right w:w="10" w:type="dxa"/>
            </w:tcMar>
          </w:tcPr>
          <w:p w14:paraId="64AE5338" w14:textId="77777777" w:rsidR="004B4436" w:rsidRDefault="004B4436" w:rsidP="004B4436">
            <w:pPr>
              <w:pStyle w:val="Standard"/>
              <w:jc w:val="center"/>
              <w:rPr>
                <w:rFonts w:cs="Times New Roman"/>
                <w:lang w:val="uk-UA"/>
              </w:rPr>
            </w:pPr>
            <w:proofErr w:type="spellStart"/>
            <w:r>
              <w:rPr>
                <w:rFonts w:cs="Times New Roman"/>
                <w:lang w:val="uk-UA"/>
              </w:rPr>
              <w:t>шт</w:t>
            </w:r>
            <w:proofErr w:type="spellEnd"/>
          </w:p>
        </w:tc>
        <w:tc>
          <w:tcPr>
            <w:tcW w:w="992"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14:paraId="0EBB7479" w14:textId="6F481440" w:rsidR="004B4436" w:rsidRPr="00277183" w:rsidRDefault="00277183" w:rsidP="003100AF">
            <w:pPr>
              <w:pStyle w:val="Standard"/>
              <w:jc w:val="center"/>
              <w:rPr>
                <w:rFonts w:cs="Times New Roman"/>
                <w:sz w:val="22"/>
                <w:szCs w:val="22"/>
                <w:lang w:val="uk-UA"/>
              </w:rPr>
            </w:pPr>
            <w:r>
              <w:rPr>
                <w:rFonts w:cs="Times New Roman"/>
                <w:sz w:val="22"/>
                <w:szCs w:val="22"/>
                <w:lang w:val="uk-UA"/>
              </w:rPr>
              <w:t>15</w:t>
            </w:r>
          </w:p>
        </w:tc>
        <w:tc>
          <w:tcPr>
            <w:tcW w:w="1701" w:type="dxa"/>
            <w:tcBorders>
              <w:left w:val="single" w:sz="4" w:space="0" w:color="00000A"/>
              <w:bottom w:val="single" w:sz="4" w:space="0" w:color="auto"/>
              <w:right w:val="single" w:sz="4" w:space="0" w:color="00000A"/>
            </w:tcBorders>
            <w:shd w:val="clear" w:color="auto" w:fill="FFFFFF"/>
          </w:tcPr>
          <w:p w14:paraId="071D2039" w14:textId="77777777" w:rsidR="004B4436" w:rsidRDefault="004B4436" w:rsidP="003100AF">
            <w:pPr>
              <w:pStyle w:val="Standard"/>
              <w:jc w:val="center"/>
              <w:rPr>
                <w:rFonts w:cs="Times New Roman"/>
                <w:sz w:val="22"/>
                <w:szCs w:val="22"/>
              </w:rPr>
            </w:pPr>
          </w:p>
        </w:tc>
        <w:tc>
          <w:tcPr>
            <w:tcW w:w="1559" w:type="dxa"/>
            <w:tcBorders>
              <w:left w:val="single" w:sz="4" w:space="0" w:color="00000A"/>
              <w:bottom w:val="single" w:sz="4" w:space="0" w:color="auto"/>
              <w:right w:val="single" w:sz="4" w:space="0" w:color="00000A"/>
            </w:tcBorders>
            <w:shd w:val="clear" w:color="auto" w:fill="FFFFFF"/>
          </w:tcPr>
          <w:p w14:paraId="1AF95661" w14:textId="77777777" w:rsidR="004B4436" w:rsidRDefault="004B4436" w:rsidP="003100AF">
            <w:pPr>
              <w:pStyle w:val="Standard"/>
              <w:jc w:val="center"/>
              <w:rPr>
                <w:rFonts w:cs="Times New Roman"/>
                <w:sz w:val="22"/>
                <w:szCs w:val="22"/>
              </w:rPr>
            </w:pPr>
          </w:p>
        </w:tc>
      </w:tr>
      <w:tr w:rsidR="00277183" w14:paraId="7F0ACCE4" w14:textId="77777777" w:rsidTr="004B4436">
        <w:tc>
          <w:tcPr>
            <w:tcW w:w="338" w:type="dxa"/>
            <w:tcBorders>
              <w:left w:val="single" w:sz="4" w:space="0" w:color="000001"/>
              <w:bottom w:val="single" w:sz="4" w:space="0" w:color="auto"/>
            </w:tcBorders>
            <w:shd w:val="clear" w:color="auto" w:fill="FFFFFF"/>
            <w:tcMar>
              <w:top w:w="0" w:type="dxa"/>
              <w:left w:w="10" w:type="dxa"/>
              <w:bottom w:w="0" w:type="dxa"/>
              <w:right w:w="10" w:type="dxa"/>
            </w:tcMar>
          </w:tcPr>
          <w:p w14:paraId="58C7D577" w14:textId="5290FE90" w:rsidR="00277183" w:rsidRPr="00277183" w:rsidRDefault="00277183" w:rsidP="003100AF">
            <w:pPr>
              <w:pStyle w:val="Standard"/>
              <w:rPr>
                <w:rFonts w:cs="Times New Roman"/>
                <w:color w:val="000000"/>
                <w:sz w:val="22"/>
                <w:szCs w:val="22"/>
                <w:lang w:val="uk-UA"/>
              </w:rPr>
            </w:pPr>
            <w:r>
              <w:rPr>
                <w:rFonts w:cs="Times New Roman"/>
                <w:color w:val="000000"/>
                <w:sz w:val="22"/>
                <w:szCs w:val="22"/>
                <w:lang w:val="uk-UA"/>
              </w:rPr>
              <w:t>9</w:t>
            </w:r>
          </w:p>
        </w:tc>
        <w:tc>
          <w:tcPr>
            <w:tcW w:w="4634" w:type="dxa"/>
            <w:tcBorders>
              <w:left w:val="single" w:sz="4" w:space="0" w:color="000001"/>
              <w:bottom w:val="single" w:sz="4" w:space="0" w:color="auto"/>
            </w:tcBorders>
            <w:shd w:val="clear" w:color="auto" w:fill="FFFFFF"/>
            <w:tcMar>
              <w:top w:w="0" w:type="dxa"/>
              <w:left w:w="10" w:type="dxa"/>
              <w:bottom w:w="0" w:type="dxa"/>
              <w:right w:w="10" w:type="dxa"/>
            </w:tcMar>
          </w:tcPr>
          <w:p w14:paraId="05551E4F" w14:textId="7C473389" w:rsidR="00277183" w:rsidRPr="00277183" w:rsidRDefault="00277183" w:rsidP="00277183">
            <w:pPr>
              <w:pStyle w:val="1f4"/>
              <w:rPr>
                <w:rFonts w:ascii="Times New Roman" w:hAnsi="Times New Roman"/>
                <w:sz w:val="20"/>
                <w:szCs w:val="20"/>
                <w:lang w:val="de-DE"/>
              </w:rPr>
            </w:pPr>
            <w:r w:rsidRPr="00277183">
              <w:rPr>
                <w:rFonts w:ascii="Times New Roman" w:hAnsi="Times New Roman"/>
              </w:rPr>
              <w:t>Трикотажні рукавички з покриттям латекс. ½ червоні</w:t>
            </w:r>
          </w:p>
        </w:tc>
        <w:tc>
          <w:tcPr>
            <w:tcW w:w="1276" w:type="dxa"/>
            <w:tcBorders>
              <w:left w:val="single" w:sz="4" w:space="0" w:color="000001"/>
              <w:bottom w:val="single" w:sz="4" w:space="0" w:color="auto"/>
              <w:right w:val="single" w:sz="4" w:space="0" w:color="00000A"/>
            </w:tcBorders>
            <w:shd w:val="clear" w:color="auto" w:fill="FFFFFF"/>
            <w:tcMar>
              <w:top w:w="0" w:type="dxa"/>
              <w:left w:w="10" w:type="dxa"/>
              <w:bottom w:w="0" w:type="dxa"/>
              <w:right w:w="10" w:type="dxa"/>
            </w:tcMar>
          </w:tcPr>
          <w:p w14:paraId="2D787BA4" w14:textId="75723F8D" w:rsidR="00277183" w:rsidRDefault="00F30A78" w:rsidP="004B4436">
            <w:pPr>
              <w:pStyle w:val="Standard"/>
              <w:jc w:val="center"/>
              <w:rPr>
                <w:rFonts w:cs="Times New Roman"/>
                <w:lang w:val="uk-UA"/>
              </w:rPr>
            </w:pPr>
            <w:r>
              <w:rPr>
                <w:rFonts w:cs="Times New Roman"/>
                <w:lang w:val="uk-UA"/>
              </w:rPr>
              <w:t>пара</w:t>
            </w:r>
          </w:p>
        </w:tc>
        <w:tc>
          <w:tcPr>
            <w:tcW w:w="992"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14:paraId="022C0C3D" w14:textId="6CE3DA93" w:rsidR="00277183" w:rsidRPr="00277183" w:rsidRDefault="00277183" w:rsidP="003100AF">
            <w:pPr>
              <w:pStyle w:val="Standard"/>
              <w:jc w:val="center"/>
              <w:rPr>
                <w:rFonts w:cs="Times New Roman"/>
                <w:sz w:val="22"/>
                <w:szCs w:val="22"/>
                <w:lang w:val="uk-UA"/>
              </w:rPr>
            </w:pPr>
            <w:r>
              <w:rPr>
                <w:rFonts w:cs="Times New Roman"/>
                <w:sz w:val="22"/>
                <w:szCs w:val="22"/>
                <w:lang w:val="uk-UA"/>
              </w:rPr>
              <w:t>30</w:t>
            </w:r>
          </w:p>
        </w:tc>
        <w:tc>
          <w:tcPr>
            <w:tcW w:w="1701" w:type="dxa"/>
            <w:tcBorders>
              <w:left w:val="single" w:sz="4" w:space="0" w:color="00000A"/>
              <w:bottom w:val="single" w:sz="4" w:space="0" w:color="auto"/>
              <w:right w:val="single" w:sz="4" w:space="0" w:color="00000A"/>
            </w:tcBorders>
            <w:shd w:val="clear" w:color="auto" w:fill="FFFFFF"/>
          </w:tcPr>
          <w:p w14:paraId="6EDE227A" w14:textId="77777777" w:rsidR="00277183" w:rsidRDefault="00277183" w:rsidP="003100AF">
            <w:pPr>
              <w:pStyle w:val="Standard"/>
              <w:jc w:val="center"/>
              <w:rPr>
                <w:rFonts w:cs="Times New Roman"/>
                <w:sz w:val="22"/>
                <w:szCs w:val="22"/>
              </w:rPr>
            </w:pPr>
          </w:p>
        </w:tc>
        <w:tc>
          <w:tcPr>
            <w:tcW w:w="1559" w:type="dxa"/>
            <w:tcBorders>
              <w:left w:val="single" w:sz="4" w:space="0" w:color="00000A"/>
              <w:bottom w:val="single" w:sz="4" w:space="0" w:color="auto"/>
              <w:right w:val="single" w:sz="4" w:space="0" w:color="00000A"/>
            </w:tcBorders>
            <w:shd w:val="clear" w:color="auto" w:fill="FFFFFF"/>
          </w:tcPr>
          <w:p w14:paraId="5ADD8381" w14:textId="77777777" w:rsidR="00277183" w:rsidRDefault="00277183" w:rsidP="003100AF">
            <w:pPr>
              <w:pStyle w:val="Standard"/>
              <w:jc w:val="center"/>
              <w:rPr>
                <w:rFonts w:cs="Times New Roman"/>
                <w:sz w:val="22"/>
                <w:szCs w:val="22"/>
              </w:rPr>
            </w:pPr>
          </w:p>
        </w:tc>
      </w:tr>
      <w:tr w:rsidR="007F7906" w14:paraId="1D9205AB" w14:textId="77777777" w:rsidTr="001122B0">
        <w:tc>
          <w:tcPr>
            <w:tcW w:w="894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14:paraId="68F8DD0A" w14:textId="6C49163F" w:rsidR="007F7906" w:rsidRPr="007F7906" w:rsidRDefault="007F7906" w:rsidP="007F7906">
            <w:pPr>
              <w:pStyle w:val="Standard"/>
              <w:jc w:val="right"/>
              <w:rPr>
                <w:rFonts w:cs="Times New Roman"/>
                <w:b/>
                <w:bCs/>
                <w:sz w:val="22"/>
                <w:szCs w:val="22"/>
                <w:lang w:val="uk-UA"/>
              </w:rPr>
            </w:pPr>
            <w:r w:rsidRPr="007F7906">
              <w:rPr>
                <w:rFonts w:cs="Times New Roman"/>
                <w:b/>
                <w:bCs/>
                <w:sz w:val="22"/>
                <w:szCs w:val="22"/>
                <w:lang w:val="uk-UA"/>
              </w:rPr>
              <w:t>Разом: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E44B9A0" w14:textId="77777777" w:rsidR="007F7906" w:rsidRDefault="007F7906" w:rsidP="003100AF">
            <w:pPr>
              <w:pStyle w:val="Standard"/>
              <w:jc w:val="center"/>
              <w:rPr>
                <w:rFonts w:cs="Times New Roman"/>
                <w:sz w:val="22"/>
                <w:szCs w:val="22"/>
              </w:rPr>
            </w:pPr>
          </w:p>
        </w:tc>
      </w:tr>
      <w:tr w:rsidR="007F7906" w14:paraId="5B589911" w14:textId="77777777" w:rsidTr="00816DB8">
        <w:tc>
          <w:tcPr>
            <w:tcW w:w="894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14:paraId="19A073FC" w14:textId="35367E94" w:rsidR="007F7906" w:rsidRPr="007F7906" w:rsidRDefault="007F7906" w:rsidP="007F7906">
            <w:pPr>
              <w:pStyle w:val="Standard"/>
              <w:jc w:val="right"/>
              <w:rPr>
                <w:rFonts w:cs="Times New Roman"/>
                <w:b/>
                <w:bCs/>
                <w:sz w:val="22"/>
                <w:szCs w:val="22"/>
                <w:lang w:val="uk-UA"/>
              </w:rPr>
            </w:pPr>
            <w:r w:rsidRPr="007F7906">
              <w:rPr>
                <w:rFonts w:cs="Times New Roman"/>
                <w:b/>
                <w:bCs/>
                <w:sz w:val="22"/>
                <w:szCs w:val="22"/>
                <w:lang w:val="uk-UA"/>
              </w:rPr>
              <w:t xml:space="preserve">У </w:t>
            </w:r>
            <w:proofErr w:type="spellStart"/>
            <w:r w:rsidRPr="007F7906">
              <w:rPr>
                <w:rFonts w:cs="Times New Roman"/>
                <w:b/>
                <w:bCs/>
                <w:sz w:val="22"/>
                <w:szCs w:val="22"/>
                <w:lang w:val="uk-UA"/>
              </w:rPr>
              <w:t>т.ч</w:t>
            </w:r>
            <w:proofErr w:type="spellEnd"/>
            <w:r w:rsidRPr="007F7906">
              <w:rPr>
                <w:rFonts w:cs="Times New Roman"/>
                <w:b/>
                <w:bCs/>
                <w:sz w:val="22"/>
                <w:szCs w:val="22"/>
                <w:lang w:val="uk-UA"/>
              </w:rPr>
              <w:t>. ПДВ: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B8E40CC" w14:textId="77777777" w:rsidR="007F7906" w:rsidRDefault="007F7906" w:rsidP="003100AF">
            <w:pPr>
              <w:pStyle w:val="Standard"/>
              <w:jc w:val="center"/>
              <w:rPr>
                <w:rFonts w:cs="Times New Roman"/>
                <w:sz w:val="22"/>
                <w:szCs w:val="22"/>
              </w:rPr>
            </w:pPr>
          </w:p>
        </w:tc>
      </w:tr>
    </w:tbl>
    <w:p w14:paraId="4C81EE38" w14:textId="77777777" w:rsidR="004B4436" w:rsidRPr="004B4436" w:rsidRDefault="004B4436">
      <w:pPr>
        <w:suppressAutoHyphens w:val="0"/>
        <w:spacing w:after="160" w:line="259" w:lineRule="auto"/>
        <w:rPr>
          <w:rFonts w:ascii="Times New Roman" w:hAnsi="Times New Roman" w:cs="Times New Roman"/>
          <w:b/>
          <w:color w:val="000000"/>
        </w:rPr>
      </w:pPr>
    </w:p>
    <w:tbl>
      <w:tblPr>
        <w:tblpPr w:leftFromText="180" w:rightFromText="180" w:vertAnchor="text" w:horzAnchor="margin" w:tblpY="168"/>
        <w:tblOverlap w:val="never"/>
        <w:tblW w:w="1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9961"/>
      </w:tblGrid>
      <w:tr w:rsidR="00466BD5" w:rsidRPr="00A84A8B" w14:paraId="0CD06564" w14:textId="77777777" w:rsidTr="00466BD5">
        <w:tc>
          <w:tcPr>
            <w:tcW w:w="4820" w:type="dxa"/>
            <w:tcBorders>
              <w:top w:val="nil"/>
              <w:left w:val="nil"/>
              <w:bottom w:val="nil"/>
              <w:right w:val="nil"/>
            </w:tcBorders>
          </w:tcPr>
          <w:p w14:paraId="493F7245"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ЗАМОВНИК:</w:t>
            </w:r>
          </w:p>
          <w:p w14:paraId="220F8B8C"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p>
          <w:p w14:paraId="49694277" w14:textId="77777777" w:rsidR="00466BD5" w:rsidRPr="00A84A8B" w:rsidRDefault="00466BD5" w:rsidP="00A01377">
            <w:pPr>
              <w:suppressAutoHyphens w:val="0"/>
              <w:spacing w:after="0" w:line="240" w:lineRule="auto"/>
              <w:rPr>
                <w:rFonts w:ascii="Times New Roman" w:eastAsia="Calibri" w:hAnsi="Times New Roman" w:cs="Times New Roman"/>
                <w:b/>
                <w:bCs/>
                <w:kern w:val="0"/>
                <w:lang w:val="uk-UA" w:eastAsia="en-US"/>
              </w:rPr>
            </w:pPr>
            <w:r w:rsidRPr="00A84A8B">
              <w:rPr>
                <w:rFonts w:ascii="Times New Roman" w:eastAsia="Calibri" w:hAnsi="Times New Roman" w:cs="Times New Roman"/>
                <w:b/>
                <w:bCs/>
                <w:kern w:val="0"/>
                <w:lang w:val="uk-UA" w:eastAsia="en-US"/>
              </w:rPr>
              <w:t>КП «МУНІЦИПАЛЬНИЙ ЦЕНТР ЕКОЛОГІЧНОЇ БЕЗПЕКИ»  ОМР</w:t>
            </w:r>
          </w:p>
          <w:p w14:paraId="6627A971" w14:textId="77777777" w:rsidR="00466BD5" w:rsidRPr="00A84A8B" w:rsidRDefault="00466BD5" w:rsidP="00A01377">
            <w:pPr>
              <w:suppressAutoHyphens w:val="0"/>
              <w:spacing w:after="0" w:line="240" w:lineRule="auto"/>
              <w:rPr>
                <w:rFonts w:ascii="Times New Roman" w:eastAsia="Calibri" w:hAnsi="Times New Roman" w:cs="Times New Roman"/>
                <w:b/>
                <w:bCs/>
                <w:kern w:val="0"/>
                <w:lang w:val="uk-UA" w:eastAsia="en-US"/>
              </w:rPr>
            </w:pPr>
          </w:p>
          <w:p w14:paraId="1A9C4891"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65003 , м. Одеса, вул. Головатого отамана, 32</w:t>
            </w:r>
          </w:p>
          <w:p w14:paraId="7898A775" w14:textId="77777777" w:rsidR="00466BD5" w:rsidRPr="00A84A8B" w:rsidRDefault="00466BD5" w:rsidP="00A01377">
            <w:pPr>
              <w:suppressAutoHyphens w:val="0"/>
              <w:spacing w:after="0" w:line="240" w:lineRule="auto"/>
              <w:rPr>
                <w:rFonts w:ascii="Times New Roman" w:hAnsi="Times New Roman" w:cs="Times New Roman"/>
                <w:color w:val="00000A"/>
                <w:kern w:val="0"/>
                <w:lang w:eastAsia="ru-RU"/>
              </w:rPr>
            </w:pPr>
            <w:r w:rsidRPr="00A84A8B">
              <w:rPr>
                <w:rFonts w:ascii="Times New Roman" w:hAnsi="Times New Roman" w:cs="Times New Roman"/>
                <w:color w:val="00000A"/>
                <w:kern w:val="0"/>
                <w:lang w:eastAsia="ru-RU"/>
              </w:rPr>
              <w:t xml:space="preserve">р/р </w:t>
            </w:r>
            <w:r w:rsidRPr="00A84A8B">
              <w:rPr>
                <w:rFonts w:ascii="Times New Roman" w:hAnsi="Times New Roman" w:cs="Times New Roman"/>
                <w:color w:val="00000A"/>
                <w:kern w:val="0"/>
                <w:lang w:val="en-US" w:eastAsia="ru-RU"/>
              </w:rPr>
              <w:t>UA</w:t>
            </w:r>
            <w:r w:rsidRPr="00A84A8B">
              <w:rPr>
                <w:rFonts w:ascii="Times New Roman" w:hAnsi="Times New Roman" w:cs="Times New Roman"/>
                <w:color w:val="00000A"/>
                <w:kern w:val="0"/>
                <w:lang w:eastAsia="ru-RU"/>
              </w:rPr>
              <w:t xml:space="preserve">868201720344320002000032285 </w:t>
            </w:r>
          </w:p>
          <w:p w14:paraId="135D29F8" w14:textId="77777777" w:rsidR="00466BD5" w:rsidRPr="00A84A8B" w:rsidRDefault="00466BD5" w:rsidP="00A01377">
            <w:pPr>
              <w:suppressAutoHyphens w:val="0"/>
              <w:spacing w:after="0" w:line="240" w:lineRule="auto"/>
              <w:rPr>
                <w:rFonts w:ascii="Times New Roman" w:hAnsi="Times New Roman" w:cs="Times New Roman"/>
                <w:color w:val="00000A"/>
                <w:kern w:val="0"/>
                <w:lang w:eastAsia="ru-RU"/>
              </w:rPr>
            </w:pPr>
            <w:r w:rsidRPr="00A84A8B">
              <w:rPr>
                <w:rFonts w:ascii="Times New Roman" w:hAnsi="Times New Roman" w:cs="Times New Roman"/>
                <w:color w:val="00000A"/>
                <w:kern w:val="0"/>
                <w:lang w:eastAsia="ru-RU"/>
              </w:rPr>
              <w:t>в ДКСУ у м.Київ, МФО 820172</w:t>
            </w:r>
          </w:p>
          <w:p w14:paraId="781FC94F"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en-US" w:eastAsia="en-US"/>
              </w:rPr>
              <w:t>UA</w:t>
            </w:r>
            <w:r w:rsidRPr="00A84A8B">
              <w:rPr>
                <w:rFonts w:ascii="Times New Roman" w:eastAsia="Calibri" w:hAnsi="Times New Roman" w:cs="Times New Roman"/>
                <w:kern w:val="0"/>
                <w:lang w:val="uk-UA" w:eastAsia="en-US"/>
              </w:rPr>
              <w:t xml:space="preserve"> 18 3282090000026009000001887  </w:t>
            </w:r>
          </w:p>
          <w:p w14:paraId="767AE112"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в АКБ «Південний»,  МФО 328209</w:t>
            </w:r>
          </w:p>
          <w:p w14:paraId="631955AA"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Код ЄДРПОУ 30587190</w:t>
            </w:r>
          </w:p>
          <w:p w14:paraId="5DF84AC6"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ІПН 305871915449</w:t>
            </w:r>
          </w:p>
          <w:p w14:paraId="19597CFA"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Тел.: (048) 717 86 83</w:t>
            </w:r>
          </w:p>
          <w:p w14:paraId="191C3DA4"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p>
          <w:p w14:paraId="6B75869B"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p>
          <w:p w14:paraId="16B9D3D5"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p>
          <w:p w14:paraId="72005F07"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________________________/</w:t>
            </w:r>
            <w:proofErr w:type="spellStart"/>
            <w:r w:rsidRPr="00A84A8B">
              <w:rPr>
                <w:rFonts w:ascii="Times New Roman" w:eastAsia="Calibri" w:hAnsi="Times New Roman" w:cs="Times New Roman"/>
                <w:kern w:val="0"/>
                <w:lang w:val="uk-UA" w:eastAsia="en-US"/>
              </w:rPr>
              <w:t>Т.Ю.Бакун</w:t>
            </w:r>
            <w:proofErr w:type="spellEnd"/>
            <w:r w:rsidRPr="00A84A8B">
              <w:rPr>
                <w:rFonts w:ascii="Times New Roman" w:eastAsia="Calibri" w:hAnsi="Times New Roman" w:cs="Times New Roman"/>
                <w:kern w:val="0"/>
                <w:lang w:val="uk-UA" w:eastAsia="en-US"/>
              </w:rPr>
              <w:t>/</w:t>
            </w:r>
          </w:p>
          <w:p w14:paraId="134A88C8"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p>
          <w:p w14:paraId="2D6E103D"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p>
        </w:tc>
        <w:tc>
          <w:tcPr>
            <w:tcW w:w="9961"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tblGrid>
            <w:tr w:rsidR="00466BD5" w:rsidRPr="00A84A8B" w14:paraId="0128F150" w14:textId="77777777" w:rsidTr="00A01377">
              <w:tc>
                <w:tcPr>
                  <w:tcW w:w="4927" w:type="dxa"/>
                  <w:tcBorders>
                    <w:top w:val="nil"/>
                    <w:left w:val="nil"/>
                    <w:bottom w:val="nil"/>
                    <w:right w:val="nil"/>
                  </w:tcBorders>
                </w:tcPr>
                <w:p w14:paraId="7271B4BF"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ПОСТАЧАЛЬНИК:</w:t>
                  </w:r>
                </w:p>
                <w:p w14:paraId="0F2FF342"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3D93E5CC"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E38D23"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4DAA633D"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1CADE7D0"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56A2E96F"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42E21D1E"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7783E0E9"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________________________/________________/</w:t>
                  </w:r>
                </w:p>
                <w:p w14:paraId="195842C2"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6A05C68B" w14:textId="77777777" w:rsidR="00466BD5" w:rsidRPr="00A84A8B" w:rsidRDefault="00466BD5" w:rsidP="00E06D21">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tc>
            </w:tr>
          </w:tbl>
          <w:p w14:paraId="1ABE2CFB"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p>
        </w:tc>
      </w:tr>
    </w:tbl>
    <w:p w14:paraId="4B73E16D" w14:textId="77777777" w:rsidR="001F590A" w:rsidRDefault="001F590A" w:rsidP="00AA72B0">
      <w:pPr>
        <w:spacing w:after="0" w:line="240" w:lineRule="auto"/>
        <w:jc w:val="right"/>
        <w:rPr>
          <w:rFonts w:ascii="Times New Roman" w:hAnsi="Times New Roman" w:cs="Times New Roman"/>
          <w:b/>
          <w:lang w:val="uk-UA"/>
        </w:rPr>
      </w:pPr>
    </w:p>
    <w:p w14:paraId="2DCACF96" w14:textId="77777777" w:rsidR="007F7906" w:rsidRDefault="007F7906" w:rsidP="00AA72B0">
      <w:pPr>
        <w:spacing w:after="0" w:line="240" w:lineRule="auto"/>
        <w:jc w:val="right"/>
        <w:rPr>
          <w:rFonts w:ascii="Times New Roman" w:hAnsi="Times New Roman" w:cs="Times New Roman"/>
          <w:b/>
          <w:lang w:val="uk-UA"/>
        </w:rPr>
      </w:pPr>
    </w:p>
    <w:p w14:paraId="544BA700" w14:textId="77777777" w:rsidR="007F7906" w:rsidRDefault="007F7906" w:rsidP="00AA72B0">
      <w:pPr>
        <w:spacing w:after="0" w:line="240" w:lineRule="auto"/>
        <w:jc w:val="right"/>
        <w:rPr>
          <w:rFonts w:ascii="Times New Roman" w:hAnsi="Times New Roman" w:cs="Times New Roman"/>
          <w:b/>
          <w:lang w:val="uk-UA"/>
        </w:rPr>
      </w:pPr>
    </w:p>
    <w:p w14:paraId="7AAAB32B" w14:textId="77777777" w:rsidR="007F7906" w:rsidRDefault="007F7906" w:rsidP="00AA72B0">
      <w:pPr>
        <w:spacing w:after="0" w:line="240" w:lineRule="auto"/>
        <w:jc w:val="right"/>
        <w:rPr>
          <w:rFonts w:ascii="Times New Roman" w:hAnsi="Times New Roman" w:cs="Times New Roman"/>
          <w:b/>
          <w:lang w:val="uk-UA"/>
        </w:rPr>
      </w:pPr>
    </w:p>
    <w:p w14:paraId="38387C80" w14:textId="77777777" w:rsidR="007F7906" w:rsidRDefault="007F7906" w:rsidP="00AA72B0">
      <w:pPr>
        <w:spacing w:after="0" w:line="240" w:lineRule="auto"/>
        <w:jc w:val="right"/>
        <w:rPr>
          <w:rFonts w:ascii="Times New Roman" w:hAnsi="Times New Roman" w:cs="Times New Roman"/>
          <w:b/>
          <w:lang w:val="uk-UA"/>
        </w:rPr>
      </w:pPr>
    </w:p>
    <w:p w14:paraId="1478B7BC" w14:textId="77777777" w:rsidR="007F7906" w:rsidRDefault="007F7906" w:rsidP="00AA72B0">
      <w:pPr>
        <w:spacing w:after="0" w:line="240" w:lineRule="auto"/>
        <w:jc w:val="right"/>
        <w:rPr>
          <w:rFonts w:ascii="Times New Roman" w:hAnsi="Times New Roman" w:cs="Times New Roman"/>
          <w:b/>
          <w:lang w:val="uk-UA"/>
        </w:rPr>
      </w:pPr>
    </w:p>
    <w:p w14:paraId="025382E3" w14:textId="77777777" w:rsidR="00FE4D71" w:rsidRDefault="00FE4D71" w:rsidP="00AA72B0">
      <w:pPr>
        <w:spacing w:after="0" w:line="240" w:lineRule="auto"/>
        <w:jc w:val="right"/>
        <w:rPr>
          <w:rFonts w:ascii="Times New Roman" w:hAnsi="Times New Roman" w:cs="Times New Roman"/>
          <w:b/>
          <w:lang w:val="uk-UA"/>
        </w:rPr>
      </w:pPr>
    </w:p>
    <w:p w14:paraId="60ADF571" w14:textId="77777777" w:rsidR="00FE4D71" w:rsidRDefault="00FE4D71" w:rsidP="00AA72B0">
      <w:pPr>
        <w:spacing w:after="0" w:line="240" w:lineRule="auto"/>
        <w:jc w:val="right"/>
        <w:rPr>
          <w:rFonts w:ascii="Times New Roman" w:hAnsi="Times New Roman" w:cs="Times New Roman"/>
          <w:b/>
          <w:lang w:val="uk-UA"/>
        </w:rPr>
      </w:pPr>
    </w:p>
    <w:p w14:paraId="053A9E12" w14:textId="77777777" w:rsidR="00FE4D71" w:rsidRDefault="00FE4D71" w:rsidP="00AA72B0">
      <w:pPr>
        <w:spacing w:after="0" w:line="240" w:lineRule="auto"/>
        <w:jc w:val="right"/>
        <w:rPr>
          <w:rFonts w:ascii="Times New Roman" w:hAnsi="Times New Roman" w:cs="Times New Roman"/>
          <w:b/>
          <w:lang w:val="uk-UA"/>
        </w:rPr>
      </w:pPr>
    </w:p>
    <w:p w14:paraId="79E6249C" w14:textId="77777777" w:rsidR="00FE4D71" w:rsidRDefault="00FE4D71" w:rsidP="00AA72B0">
      <w:pPr>
        <w:spacing w:after="0" w:line="240" w:lineRule="auto"/>
        <w:jc w:val="right"/>
        <w:rPr>
          <w:rFonts w:ascii="Times New Roman" w:hAnsi="Times New Roman" w:cs="Times New Roman"/>
          <w:b/>
          <w:lang w:val="uk-UA"/>
        </w:rPr>
      </w:pPr>
    </w:p>
    <w:p w14:paraId="44EEF061" w14:textId="77777777" w:rsidR="007F7906" w:rsidRDefault="007F7906" w:rsidP="00AA72B0">
      <w:pPr>
        <w:spacing w:after="0" w:line="240" w:lineRule="auto"/>
        <w:jc w:val="right"/>
        <w:rPr>
          <w:rFonts w:ascii="Times New Roman" w:hAnsi="Times New Roman" w:cs="Times New Roman"/>
          <w:b/>
          <w:lang w:val="uk-UA"/>
        </w:rPr>
      </w:pPr>
    </w:p>
    <w:p w14:paraId="28732E07" w14:textId="77777777" w:rsidR="00223426" w:rsidRDefault="00223426" w:rsidP="00AA72B0">
      <w:pPr>
        <w:spacing w:after="0" w:line="240" w:lineRule="auto"/>
        <w:jc w:val="right"/>
        <w:rPr>
          <w:rFonts w:ascii="Times New Roman" w:hAnsi="Times New Roman" w:cs="Times New Roman"/>
          <w:b/>
          <w:lang w:val="uk-UA"/>
        </w:rPr>
      </w:pPr>
    </w:p>
    <w:p w14:paraId="03AB02A6" w14:textId="3D956C94" w:rsidR="00AA72B0" w:rsidRPr="007B0001" w:rsidRDefault="00AA72B0" w:rsidP="00AA72B0">
      <w:pPr>
        <w:spacing w:after="0" w:line="240" w:lineRule="auto"/>
        <w:jc w:val="right"/>
        <w:rPr>
          <w:rFonts w:ascii="Times New Roman" w:hAnsi="Times New Roman" w:cs="Times New Roman"/>
          <w:b/>
          <w:lang w:val="uk-UA"/>
        </w:rPr>
      </w:pPr>
      <w:r w:rsidRPr="007B0001">
        <w:rPr>
          <w:rFonts w:ascii="Times New Roman" w:hAnsi="Times New Roman" w:cs="Times New Roman"/>
          <w:b/>
          <w:lang w:val="uk-UA"/>
        </w:rPr>
        <w:t>Додаток 6</w:t>
      </w:r>
    </w:p>
    <w:p w14:paraId="52915F63" w14:textId="77777777" w:rsidR="00AA72B0" w:rsidRPr="007B0001" w:rsidRDefault="00AA72B0" w:rsidP="00AA72B0">
      <w:pPr>
        <w:spacing w:after="0" w:line="240" w:lineRule="auto"/>
        <w:ind w:right="13"/>
        <w:jc w:val="center"/>
        <w:rPr>
          <w:rFonts w:ascii="Times New Roman" w:hAnsi="Times New Roman" w:cs="Times New Roman"/>
          <w:i/>
          <w:iCs/>
          <w:lang w:val="uk-UA"/>
        </w:rPr>
      </w:pPr>
    </w:p>
    <w:p w14:paraId="2E0544F0" w14:textId="77777777" w:rsidR="00AA72B0" w:rsidRPr="007B0001" w:rsidRDefault="00AA72B0" w:rsidP="00AA72B0">
      <w:pPr>
        <w:spacing w:after="0" w:line="240" w:lineRule="auto"/>
        <w:ind w:right="13"/>
        <w:jc w:val="center"/>
        <w:rPr>
          <w:rFonts w:ascii="Times New Roman" w:hAnsi="Times New Roman" w:cs="Times New Roman"/>
          <w:lang w:val="uk-UA"/>
        </w:rPr>
      </w:pPr>
      <w:r w:rsidRPr="007B0001">
        <w:rPr>
          <w:rFonts w:ascii="Times New Roman" w:hAnsi="Times New Roman" w:cs="Times New Roman"/>
          <w:i/>
          <w:iCs/>
          <w:lang w:val="uk-UA"/>
        </w:rPr>
        <w:t>Тендерна форма подається у вигляді, наведеному нижче. Учасник не повинен відступати від даної форми. Учасником - юридичною особою форма подається на фірмовому бланку</w:t>
      </w:r>
    </w:p>
    <w:p w14:paraId="1B327B37" w14:textId="77777777" w:rsidR="00AA72B0" w:rsidRPr="007B0001" w:rsidRDefault="00AA72B0" w:rsidP="00AA72B0">
      <w:pPr>
        <w:spacing w:after="0" w:line="240" w:lineRule="auto"/>
        <w:jc w:val="center"/>
        <w:rPr>
          <w:rFonts w:ascii="Times New Roman" w:hAnsi="Times New Roman" w:cs="Times New Roman"/>
          <w:lang w:val="uk-UA"/>
        </w:rPr>
      </w:pPr>
    </w:p>
    <w:p w14:paraId="7AADA027" w14:textId="77777777" w:rsidR="00AA72B0" w:rsidRPr="007B0001" w:rsidRDefault="00AA72B0" w:rsidP="00AA72B0">
      <w:pPr>
        <w:pStyle w:val="1fc"/>
        <w:ind w:firstLine="641"/>
        <w:jc w:val="both"/>
        <w:rPr>
          <w:rFonts w:ascii="Times New Roman" w:hAnsi="Times New Roman" w:cs="Times New Roman"/>
          <w:sz w:val="22"/>
          <w:szCs w:val="22"/>
          <w:lang w:val="uk-UA"/>
        </w:rPr>
      </w:pPr>
    </w:p>
    <w:p w14:paraId="71E5FAB1" w14:textId="77777777" w:rsidR="00AA72B0" w:rsidRPr="007B0001" w:rsidRDefault="00AA72B0" w:rsidP="00AA72B0">
      <w:pPr>
        <w:spacing w:after="0" w:line="240" w:lineRule="auto"/>
        <w:jc w:val="both"/>
        <w:rPr>
          <w:rFonts w:ascii="Times New Roman" w:hAnsi="Times New Roman" w:cs="Times New Roman"/>
          <w:lang w:val="uk-UA"/>
        </w:rPr>
      </w:pPr>
      <w:proofErr w:type="spellStart"/>
      <w:r w:rsidRPr="007B0001">
        <w:rPr>
          <w:rFonts w:ascii="Times New Roman" w:hAnsi="Times New Roman" w:cs="Times New Roman"/>
          <w:lang w:val="uk-UA"/>
        </w:rPr>
        <w:t>вих</w:t>
      </w:r>
      <w:proofErr w:type="spellEnd"/>
      <w:r w:rsidRPr="007B0001">
        <w:rPr>
          <w:rFonts w:ascii="Times New Roman" w:hAnsi="Times New Roman" w:cs="Times New Roman"/>
          <w:lang w:val="uk-UA"/>
        </w:rPr>
        <w:t>. № _________ від ________</w:t>
      </w:r>
    </w:p>
    <w:p w14:paraId="1ECF4254" w14:textId="77777777" w:rsidR="00AA72B0" w:rsidRPr="007B0001" w:rsidRDefault="00AA72B0" w:rsidP="00AA72B0">
      <w:pPr>
        <w:pStyle w:val="1fc"/>
        <w:ind w:firstLine="641"/>
        <w:jc w:val="both"/>
        <w:rPr>
          <w:rFonts w:ascii="Times New Roman" w:hAnsi="Times New Roman" w:cs="Times New Roman"/>
          <w:sz w:val="22"/>
          <w:szCs w:val="22"/>
          <w:lang w:val="uk-UA"/>
        </w:rPr>
      </w:pPr>
    </w:p>
    <w:p w14:paraId="103044E5" w14:textId="77777777" w:rsidR="00AA72B0" w:rsidRPr="007B0001" w:rsidRDefault="00AA72B0" w:rsidP="00AA72B0">
      <w:pPr>
        <w:pStyle w:val="1fc"/>
        <w:ind w:firstLine="641"/>
        <w:jc w:val="both"/>
        <w:rPr>
          <w:rFonts w:ascii="Times New Roman" w:hAnsi="Times New Roman" w:cs="Times New Roman"/>
          <w:sz w:val="22"/>
          <w:szCs w:val="22"/>
          <w:lang w:val="uk-UA"/>
        </w:rPr>
      </w:pPr>
    </w:p>
    <w:p w14:paraId="26CFB765" w14:textId="77777777" w:rsidR="00AA72B0" w:rsidRPr="007B0001" w:rsidRDefault="00AA72B0" w:rsidP="00AA72B0">
      <w:pPr>
        <w:pStyle w:val="1fc"/>
        <w:ind w:firstLine="641"/>
        <w:jc w:val="center"/>
        <w:rPr>
          <w:rFonts w:ascii="Times New Roman" w:hAnsi="Times New Roman" w:cs="Times New Roman"/>
          <w:b/>
          <w:sz w:val="22"/>
          <w:szCs w:val="22"/>
          <w:lang w:val="uk-UA"/>
        </w:rPr>
      </w:pPr>
      <w:r w:rsidRPr="007B0001">
        <w:rPr>
          <w:rFonts w:ascii="Times New Roman" w:hAnsi="Times New Roman" w:cs="Times New Roman"/>
          <w:b/>
          <w:sz w:val="22"/>
          <w:szCs w:val="22"/>
          <w:lang w:val="uk-UA"/>
        </w:rPr>
        <w:t>Тендерна форма «Гарантійний лист про згоду з умовами проекту договору про закупівлю»</w:t>
      </w:r>
    </w:p>
    <w:p w14:paraId="09BB6BFF" w14:textId="77777777" w:rsidR="00AA72B0" w:rsidRPr="007B0001" w:rsidRDefault="00AA72B0" w:rsidP="00AA72B0">
      <w:pPr>
        <w:pStyle w:val="1fc"/>
        <w:ind w:firstLine="641"/>
        <w:jc w:val="center"/>
        <w:rPr>
          <w:rFonts w:ascii="Times New Roman" w:hAnsi="Times New Roman" w:cs="Times New Roman"/>
          <w:b/>
          <w:sz w:val="22"/>
          <w:szCs w:val="22"/>
        </w:rPr>
      </w:pPr>
    </w:p>
    <w:p w14:paraId="762AC1FE" w14:textId="77777777" w:rsidR="00AA72B0" w:rsidRPr="007B0001" w:rsidRDefault="00AA72B0" w:rsidP="00AA72B0">
      <w:pPr>
        <w:pStyle w:val="1fc"/>
        <w:ind w:firstLine="641"/>
        <w:jc w:val="both"/>
        <w:rPr>
          <w:rFonts w:ascii="Times New Roman" w:hAnsi="Times New Roman" w:cs="Times New Roman"/>
          <w:lang w:val="uk-UA"/>
        </w:rPr>
      </w:pPr>
    </w:p>
    <w:p w14:paraId="61611B7E" w14:textId="76D48EA5" w:rsidR="00AA72B0" w:rsidRPr="007B0001" w:rsidRDefault="00AA72B0" w:rsidP="00B20F3D">
      <w:pPr>
        <w:spacing w:after="0" w:line="240" w:lineRule="auto"/>
        <w:ind w:firstLine="709"/>
        <w:jc w:val="both"/>
        <w:rPr>
          <w:rFonts w:ascii="Times New Roman" w:hAnsi="Times New Roman" w:cs="Times New Roman"/>
          <w:b/>
          <w:bCs/>
          <w:lang w:val="uk-UA"/>
        </w:rPr>
      </w:pPr>
      <w:r w:rsidRPr="007B0001">
        <w:rPr>
          <w:rFonts w:ascii="Times New Roman" w:hAnsi="Times New Roman" w:cs="Times New Roman"/>
          <w:lang w:val="uk-UA"/>
        </w:rPr>
        <w:t xml:space="preserve">Ми, _____________________ </w:t>
      </w:r>
      <w:r w:rsidRPr="007B0001">
        <w:rPr>
          <w:rFonts w:ascii="Times New Roman" w:hAnsi="Times New Roman" w:cs="Times New Roman"/>
          <w:i/>
          <w:iCs/>
          <w:lang w:val="uk-UA"/>
        </w:rPr>
        <w:t>(найменування учасника)</w:t>
      </w:r>
      <w:r w:rsidRPr="007B0001">
        <w:rPr>
          <w:rFonts w:ascii="Times New Roman" w:hAnsi="Times New Roman" w:cs="Times New Roman"/>
          <w:lang w:val="uk-UA"/>
        </w:rPr>
        <w:t xml:space="preserve">, ознайомились з </w:t>
      </w:r>
      <w:proofErr w:type="spellStart"/>
      <w:r w:rsidRPr="007B0001">
        <w:rPr>
          <w:rFonts w:ascii="Times New Roman" w:hAnsi="Times New Roman" w:cs="Times New Roman"/>
          <w:lang w:val="uk-UA"/>
        </w:rPr>
        <w:t>проєктом</w:t>
      </w:r>
      <w:proofErr w:type="spellEnd"/>
      <w:r w:rsidRPr="007B0001">
        <w:rPr>
          <w:rFonts w:ascii="Times New Roman" w:hAnsi="Times New Roman" w:cs="Times New Roman"/>
          <w:lang w:val="uk-UA"/>
        </w:rPr>
        <w:t xml:space="preserve"> договору на закупівлю:</w:t>
      </w:r>
      <w:r w:rsidRPr="007B0001">
        <w:rPr>
          <w:rFonts w:ascii="Times New Roman" w:eastAsia="Calibri" w:hAnsi="Times New Roman" w:cs="Times New Roman"/>
          <w:b/>
          <w:spacing w:val="-1"/>
          <w:shd w:val="clear" w:color="auto" w:fill="FFFFFF"/>
          <w:lang w:val="uk-UA" w:eastAsia="ru-RU"/>
        </w:rPr>
        <w:t xml:space="preserve"> </w:t>
      </w:r>
      <w:proofErr w:type="spellStart"/>
      <w:r w:rsidR="00BD7781" w:rsidRPr="00A36C7E">
        <w:rPr>
          <w:rFonts w:ascii="Times New Roman" w:hAnsi="Times New Roman"/>
          <w:b/>
          <w:bCs/>
        </w:rPr>
        <w:t>Спеціальний</w:t>
      </w:r>
      <w:proofErr w:type="spellEnd"/>
      <w:r w:rsidR="00BD7781" w:rsidRPr="00A36C7E">
        <w:rPr>
          <w:rFonts w:ascii="Times New Roman" w:hAnsi="Times New Roman"/>
          <w:b/>
          <w:bCs/>
        </w:rPr>
        <w:t xml:space="preserve"> </w:t>
      </w:r>
      <w:proofErr w:type="spellStart"/>
      <w:r w:rsidR="00BD7781" w:rsidRPr="00A36C7E">
        <w:rPr>
          <w:rFonts w:ascii="Times New Roman" w:hAnsi="Times New Roman"/>
          <w:b/>
          <w:bCs/>
        </w:rPr>
        <w:t>робочий</w:t>
      </w:r>
      <w:proofErr w:type="spellEnd"/>
      <w:r w:rsidR="00BD7781" w:rsidRPr="00A36C7E">
        <w:rPr>
          <w:rFonts w:ascii="Times New Roman" w:hAnsi="Times New Roman"/>
          <w:b/>
          <w:bCs/>
        </w:rPr>
        <w:t xml:space="preserve"> </w:t>
      </w:r>
      <w:proofErr w:type="spellStart"/>
      <w:r w:rsidR="00BD7781" w:rsidRPr="00A36C7E">
        <w:rPr>
          <w:rFonts w:ascii="Times New Roman" w:hAnsi="Times New Roman"/>
          <w:b/>
          <w:bCs/>
        </w:rPr>
        <w:t>одяг</w:t>
      </w:r>
      <w:proofErr w:type="spellEnd"/>
      <w:r w:rsidR="00BD7781" w:rsidRPr="00A36C7E">
        <w:rPr>
          <w:rFonts w:ascii="Times New Roman" w:hAnsi="Times New Roman"/>
          <w:b/>
          <w:bCs/>
        </w:rPr>
        <w:t xml:space="preserve"> за кодом ДК 021:2015 18130000-9 </w:t>
      </w:r>
      <w:proofErr w:type="spellStart"/>
      <w:r w:rsidR="00BD7781" w:rsidRPr="00A36C7E">
        <w:rPr>
          <w:rFonts w:ascii="Times New Roman" w:hAnsi="Times New Roman"/>
          <w:b/>
          <w:bCs/>
        </w:rPr>
        <w:t>Спеціальний</w:t>
      </w:r>
      <w:proofErr w:type="spellEnd"/>
      <w:r w:rsidR="00BD7781" w:rsidRPr="00A36C7E">
        <w:rPr>
          <w:rFonts w:ascii="Times New Roman" w:hAnsi="Times New Roman"/>
          <w:b/>
          <w:bCs/>
        </w:rPr>
        <w:t xml:space="preserve"> </w:t>
      </w:r>
      <w:proofErr w:type="spellStart"/>
      <w:r w:rsidR="00BD7781" w:rsidRPr="00A36C7E">
        <w:rPr>
          <w:rFonts w:ascii="Times New Roman" w:hAnsi="Times New Roman"/>
          <w:b/>
          <w:bCs/>
        </w:rPr>
        <w:t>робочий</w:t>
      </w:r>
      <w:proofErr w:type="spellEnd"/>
      <w:r w:rsidR="00BD7781" w:rsidRPr="00A36C7E">
        <w:rPr>
          <w:rFonts w:ascii="Times New Roman" w:hAnsi="Times New Roman"/>
          <w:b/>
          <w:bCs/>
        </w:rPr>
        <w:t xml:space="preserve"> </w:t>
      </w:r>
      <w:proofErr w:type="spellStart"/>
      <w:r w:rsidR="00BD7781" w:rsidRPr="00A36C7E">
        <w:rPr>
          <w:rFonts w:ascii="Times New Roman" w:hAnsi="Times New Roman"/>
          <w:b/>
          <w:bCs/>
        </w:rPr>
        <w:t>одяг</w:t>
      </w:r>
      <w:proofErr w:type="spellEnd"/>
      <w:r w:rsidR="00223426">
        <w:rPr>
          <w:rFonts w:ascii="Times New Roman" w:hAnsi="Times New Roman" w:cs="Times New Roman"/>
          <w:lang w:val="uk-UA"/>
        </w:rPr>
        <w:t xml:space="preserve">, а саме: </w:t>
      </w:r>
      <w:r w:rsidR="00223426">
        <w:rPr>
          <w:rFonts w:ascii="Times New Roman" w:hAnsi="Times New Roman" w:cs="Times New Roman"/>
          <w:b/>
          <w:bCs/>
          <w:u w:val="single"/>
          <w:lang w:val="uk-UA"/>
        </w:rPr>
        <w:t>придбання спецодягу, захисного одягу тощо</w:t>
      </w:r>
      <w:r w:rsidRPr="007B0001">
        <w:rPr>
          <w:rFonts w:ascii="Times New Roman" w:hAnsi="Times New Roman" w:cs="Times New Roman"/>
        </w:rPr>
        <w:t xml:space="preserve">, який наведений </w:t>
      </w:r>
      <w:r w:rsidRPr="007B0001">
        <w:rPr>
          <w:rFonts w:ascii="Times New Roman" w:hAnsi="Times New Roman" w:cs="Times New Roman"/>
          <w:lang w:val="uk-UA"/>
        </w:rPr>
        <w:t>у</w:t>
      </w:r>
      <w:r w:rsidRPr="007B0001">
        <w:rPr>
          <w:rFonts w:ascii="Times New Roman" w:hAnsi="Times New Roman" w:cs="Times New Roman"/>
        </w:rPr>
        <w:t xml:space="preserve"> Додатку </w:t>
      </w:r>
      <w:r w:rsidRPr="007B0001">
        <w:rPr>
          <w:rFonts w:ascii="Times New Roman" w:hAnsi="Times New Roman" w:cs="Times New Roman"/>
          <w:lang w:val="uk-UA"/>
        </w:rPr>
        <w:t>5</w:t>
      </w:r>
      <w:r w:rsidRPr="007B0001">
        <w:rPr>
          <w:rFonts w:ascii="Times New Roman" w:hAnsi="Times New Roman" w:cs="Times New Roman"/>
        </w:rPr>
        <w:t xml:space="preserve"> до </w:t>
      </w:r>
      <w:r w:rsidRPr="007B0001">
        <w:rPr>
          <w:rFonts w:ascii="Times New Roman" w:hAnsi="Times New Roman" w:cs="Times New Roman"/>
          <w:lang w:val="uk-UA"/>
        </w:rPr>
        <w:t>т</w:t>
      </w:r>
      <w:proofErr w:type="spellStart"/>
      <w:r w:rsidRPr="007B0001">
        <w:rPr>
          <w:rFonts w:ascii="Times New Roman" w:hAnsi="Times New Roman" w:cs="Times New Roman"/>
        </w:rPr>
        <w:t>ендерної</w:t>
      </w:r>
      <w:proofErr w:type="spellEnd"/>
      <w:r w:rsidRPr="007B0001">
        <w:rPr>
          <w:rFonts w:ascii="Times New Roman" w:hAnsi="Times New Roman" w:cs="Times New Roman"/>
        </w:rPr>
        <w:t xml:space="preserve"> документації, та </w:t>
      </w:r>
      <w:proofErr w:type="spellStart"/>
      <w:r w:rsidRPr="007B0001">
        <w:rPr>
          <w:rFonts w:ascii="Times New Roman" w:hAnsi="Times New Roman" w:cs="Times New Roman"/>
        </w:rPr>
        <w:t>погоджуємось</w:t>
      </w:r>
      <w:proofErr w:type="spellEnd"/>
      <w:r w:rsidRPr="007B0001">
        <w:rPr>
          <w:rFonts w:ascii="Times New Roman" w:hAnsi="Times New Roman" w:cs="Times New Roman"/>
        </w:rPr>
        <w:t xml:space="preserve"> </w:t>
      </w:r>
      <w:proofErr w:type="spellStart"/>
      <w:r w:rsidRPr="007B0001">
        <w:rPr>
          <w:rFonts w:ascii="Times New Roman" w:hAnsi="Times New Roman" w:cs="Times New Roman"/>
        </w:rPr>
        <w:t>укласти</w:t>
      </w:r>
      <w:proofErr w:type="spellEnd"/>
      <w:r w:rsidRPr="007B0001">
        <w:rPr>
          <w:rFonts w:ascii="Times New Roman" w:hAnsi="Times New Roman" w:cs="Times New Roman"/>
        </w:rPr>
        <w:t xml:space="preserve"> договір в </w:t>
      </w:r>
      <w:proofErr w:type="spellStart"/>
      <w:r w:rsidRPr="007B0001">
        <w:rPr>
          <w:rFonts w:ascii="Times New Roman" w:hAnsi="Times New Roman" w:cs="Times New Roman"/>
        </w:rPr>
        <w:t>редакції</w:t>
      </w:r>
      <w:proofErr w:type="spellEnd"/>
      <w:r w:rsidRPr="007B0001">
        <w:rPr>
          <w:rFonts w:ascii="Times New Roman" w:hAnsi="Times New Roman" w:cs="Times New Roman"/>
        </w:rPr>
        <w:t xml:space="preserve">, </w:t>
      </w:r>
      <w:proofErr w:type="spellStart"/>
      <w:r w:rsidRPr="007B0001">
        <w:rPr>
          <w:rFonts w:ascii="Times New Roman" w:hAnsi="Times New Roman" w:cs="Times New Roman"/>
        </w:rPr>
        <w:t>запропонованій</w:t>
      </w:r>
      <w:proofErr w:type="spellEnd"/>
      <w:r w:rsidRPr="007B0001">
        <w:rPr>
          <w:rFonts w:ascii="Times New Roman" w:hAnsi="Times New Roman" w:cs="Times New Roman"/>
        </w:rPr>
        <w:t xml:space="preserve"> замовником в Додатку </w:t>
      </w:r>
      <w:r w:rsidRPr="007B0001">
        <w:rPr>
          <w:rFonts w:ascii="Times New Roman" w:hAnsi="Times New Roman" w:cs="Times New Roman"/>
          <w:lang w:val="uk-UA"/>
        </w:rPr>
        <w:t>5</w:t>
      </w:r>
      <w:r w:rsidRPr="007B0001">
        <w:rPr>
          <w:rFonts w:ascii="Times New Roman" w:hAnsi="Times New Roman" w:cs="Times New Roman"/>
        </w:rPr>
        <w:t xml:space="preserve"> до тендерної документації та гаранту</w:t>
      </w:r>
      <w:proofErr w:type="spellStart"/>
      <w:r w:rsidRPr="007B0001">
        <w:rPr>
          <w:rFonts w:ascii="Times New Roman" w:hAnsi="Times New Roman" w:cs="Times New Roman"/>
          <w:lang w:val="uk-UA"/>
        </w:rPr>
        <w:t>ємо</w:t>
      </w:r>
      <w:proofErr w:type="spellEnd"/>
      <w:r w:rsidRPr="007B0001">
        <w:rPr>
          <w:rFonts w:ascii="Times New Roman" w:hAnsi="Times New Roman" w:cs="Times New Roman"/>
        </w:rPr>
        <w:t xml:space="preserve"> виконання його на умовах, </w:t>
      </w:r>
      <w:proofErr w:type="spellStart"/>
      <w:r w:rsidRPr="007B0001">
        <w:rPr>
          <w:rFonts w:ascii="Times New Roman" w:hAnsi="Times New Roman" w:cs="Times New Roman"/>
        </w:rPr>
        <w:t>викладених</w:t>
      </w:r>
      <w:proofErr w:type="spellEnd"/>
      <w:r w:rsidRPr="007B0001">
        <w:rPr>
          <w:rFonts w:ascii="Times New Roman" w:hAnsi="Times New Roman" w:cs="Times New Roman"/>
        </w:rPr>
        <w:t xml:space="preserve"> в </w:t>
      </w:r>
      <w:proofErr w:type="spellStart"/>
      <w:r w:rsidRPr="007B0001">
        <w:rPr>
          <w:rFonts w:ascii="Times New Roman" w:hAnsi="Times New Roman" w:cs="Times New Roman"/>
        </w:rPr>
        <w:t>зазначеному</w:t>
      </w:r>
      <w:proofErr w:type="spellEnd"/>
      <w:r w:rsidRPr="007B0001">
        <w:rPr>
          <w:rFonts w:ascii="Times New Roman" w:hAnsi="Times New Roman" w:cs="Times New Roman"/>
        </w:rPr>
        <w:t xml:space="preserve"> </w:t>
      </w:r>
      <w:proofErr w:type="spellStart"/>
      <w:r w:rsidRPr="007B0001">
        <w:rPr>
          <w:rFonts w:ascii="Times New Roman" w:hAnsi="Times New Roman" w:cs="Times New Roman"/>
        </w:rPr>
        <w:t>проєкті</w:t>
      </w:r>
      <w:proofErr w:type="spellEnd"/>
      <w:r w:rsidRPr="007B0001">
        <w:rPr>
          <w:rFonts w:ascii="Times New Roman" w:hAnsi="Times New Roman" w:cs="Times New Roman"/>
        </w:rPr>
        <w:t xml:space="preserve"> договору.</w:t>
      </w:r>
    </w:p>
    <w:p w14:paraId="6568921A" w14:textId="77777777" w:rsidR="00AA72B0" w:rsidRPr="007B0001" w:rsidRDefault="00AA72B0" w:rsidP="00AA72B0">
      <w:pPr>
        <w:pStyle w:val="1fc"/>
        <w:ind w:firstLine="641"/>
        <w:jc w:val="both"/>
        <w:rPr>
          <w:rFonts w:ascii="Times New Roman" w:eastAsia="Calibri" w:hAnsi="Times New Roman" w:cs="Times New Roman"/>
          <w:sz w:val="22"/>
          <w:szCs w:val="22"/>
          <w:lang w:val="uk-UA"/>
        </w:rPr>
      </w:pPr>
    </w:p>
    <w:p w14:paraId="77B9EDC5" w14:textId="77777777" w:rsidR="00AA72B0" w:rsidRPr="007B0001" w:rsidRDefault="00AA72B0" w:rsidP="00AA72B0">
      <w:pPr>
        <w:pStyle w:val="1fc"/>
        <w:ind w:firstLine="641"/>
        <w:jc w:val="both"/>
        <w:rPr>
          <w:rFonts w:ascii="Times New Roman" w:eastAsia="Calibri" w:hAnsi="Times New Roman" w:cs="Times New Roman"/>
          <w:sz w:val="22"/>
          <w:szCs w:val="22"/>
          <w:lang w:val="uk-UA"/>
        </w:rPr>
      </w:pPr>
    </w:p>
    <w:p w14:paraId="32E3A836" w14:textId="77777777" w:rsidR="00AA72B0" w:rsidRPr="007B0001" w:rsidRDefault="00AA72B0" w:rsidP="00AA72B0">
      <w:pPr>
        <w:pStyle w:val="1fc"/>
        <w:ind w:firstLine="641"/>
        <w:jc w:val="both"/>
        <w:rPr>
          <w:rFonts w:ascii="Times New Roman" w:eastAsia="Calibri" w:hAnsi="Times New Roman" w:cs="Times New Roman"/>
          <w:sz w:val="22"/>
          <w:szCs w:val="22"/>
          <w:lang w:val="uk-UA"/>
        </w:rPr>
      </w:pPr>
    </w:p>
    <w:p w14:paraId="62B8ED04" w14:textId="77777777" w:rsidR="00AA72B0" w:rsidRPr="007B0001" w:rsidRDefault="00AA72B0">
      <w:pPr>
        <w:numPr>
          <w:ilvl w:val="0"/>
          <w:numId w:val="3"/>
        </w:numPr>
        <w:spacing w:after="0" w:line="100" w:lineRule="atLeast"/>
        <w:jc w:val="center"/>
        <w:rPr>
          <w:rFonts w:ascii="Times New Roman" w:hAnsi="Times New Roman" w:cs="Times New Roman"/>
          <w:i/>
          <w:iCs/>
          <w:lang w:val="uk-UA"/>
        </w:rPr>
      </w:pPr>
      <w:r w:rsidRPr="007B0001">
        <w:rPr>
          <w:rFonts w:ascii="Times New Roman" w:hAnsi="Times New Roman" w:cs="Times New Roman"/>
          <w:i/>
          <w:iCs/>
          <w:lang w:val="uk-UA"/>
        </w:rPr>
        <w:t>__________________________     __________________________     __________________________</w:t>
      </w:r>
    </w:p>
    <w:p w14:paraId="6B69A4A4" w14:textId="77777777" w:rsidR="00AA72B0" w:rsidRPr="007B0001" w:rsidRDefault="00AA72B0">
      <w:pPr>
        <w:numPr>
          <w:ilvl w:val="0"/>
          <w:numId w:val="3"/>
        </w:numPr>
        <w:spacing w:after="0" w:line="100" w:lineRule="atLeast"/>
        <w:rPr>
          <w:rFonts w:ascii="Times New Roman" w:hAnsi="Times New Roman" w:cs="Times New Roman"/>
          <w:lang w:val="uk-UA"/>
        </w:rPr>
      </w:pPr>
      <w:r w:rsidRPr="007B0001">
        <w:rPr>
          <w:rFonts w:ascii="Times New Roman" w:hAnsi="Times New Roman" w:cs="Times New Roman"/>
          <w:i/>
          <w:iCs/>
          <w:lang w:val="uk-UA"/>
        </w:rPr>
        <w:t xml:space="preserve">                            (Посада)                                         (Підпис)                                             (ПІБ)</w:t>
      </w:r>
    </w:p>
    <w:p w14:paraId="4EDE20E3" w14:textId="77777777" w:rsidR="00AA72B0" w:rsidRPr="007B0001" w:rsidRDefault="00AA72B0" w:rsidP="00AA72B0">
      <w:pPr>
        <w:pStyle w:val="1fc"/>
        <w:jc w:val="both"/>
        <w:rPr>
          <w:rFonts w:ascii="Times New Roman" w:hAnsi="Times New Roman" w:cs="Times New Roman"/>
          <w:i/>
          <w:sz w:val="22"/>
          <w:szCs w:val="22"/>
          <w:lang w:val="uk-UA"/>
        </w:rPr>
      </w:pPr>
      <w:r w:rsidRPr="007B0001">
        <w:rPr>
          <w:rFonts w:ascii="Times New Roman" w:hAnsi="Times New Roman" w:cs="Times New Roman"/>
          <w:sz w:val="22"/>
          <w:szCs w:val="22"/>
          <w:lang w:val="uk-UA"/>
        </w:rPr>
        <w:t xml:space="preserve">                                                              М.П.</w:t>
      </w:r>
      <w:r w:rsidRPr="007B0001">
        <w:rPr>
          <w:rFonts w:ascii="Times New Roman" w:hAnsi="Times New Roman" w:cs="Times New Roman"/>
          <w:iCs/>
          <w:sz w:val="22"/>
          <w:szCs w:val="22"/>
          <w:lang w:val="uk-UA"/>
        </w:rPr>
        <w:t>*</w:t>
      </w:r>
    </w:p>
    <w:p w14:paraId="3AA0814D" w14:textId="77777777" w:rsidR="00AA72B0" w:rsidRPr="007B0001" w:rsidRDefault="00AA72B0" w:rsidP="00AA72B0">
      <w:pPr>
        <w:pStyle w:val="1fc"/>
        <w:jc w:val="both"/>
        <w:rPr>
          <w:rFonts w:ascii="Times New Roman" w:hAnsi="Times New Roman" w:cs="Times New Roman"/>
          <w:i/>
          <w:sz w:val="20"/>
          <w:szCs w:val="20"/>
          <w:lang w:val="uk-UA"/>
        </w:rPr>
      </w:pPr>
    </w:p>
    <w:p w14:paraId="3A8D42D6" w14:textId="77777777" w:rsidR="00AA72B0" w:rsidRPr="007B0001" w:rsidRDefault="00AA72B0" w:rsidP="00AA72B0">
      <w:pPr>
        <w:pStyle w:val="1fc"/>
        <w:jc w:val="both"/>
        <w:rPr>
          <w:rFonts w:ascii="Times New Roman" w:hAnsi="Times New Roman" w:cs="Times New Roman"/>
          <w:i/>
          <w:sz w:val="20"/>
          <w:szCs w:val="20"/>
          <w:lang w:val="uk-UA"/>
        </w:rPr>
      </w:pPr>
    </w:p>
    <w:p w14:paraId="5849D9BE" w14:textId="77777777" w:rsidR="00AA72B0" w:rsidRPr="007B0001" w:rsidRDefault="00AA72B0" w:rsidP="0007173C">
      <w:pPr>
        <w:spacing w:after="0" w:line="240" w:lineRule="auto"/>
        <w:jc w:val="both"/>
        <w:rPr>
          <w:rFonts w:ascii="Times New Roman" w:hAnsi="Times New Roman" w:cs="Times New Roman"/>
          <w:i/>
          <w:iCs/>
          <w:lang w:val="uk-UA"/>
        </w:rPr>
      </w:pPr>
      <w:r w:rsidRPr="007B0001">
        <w:rPr>
          <w:rFonts w:ascii="Times New Roman" w:hAnsi="Times New Roman" w:cs="Times New Roman"/>
          <w:i/>
          <w:sz w:val="20"/>
          <w:szCs w:val="20"/>
          <w:lang w:val="uk-UA"/>
        </w:rPr>
        <w:t>* Ця вимога не стосується учасників, які здійснюють діяльність без печатки згідно з чинним законодавством.</w:t>
      </w:r>
    </w:p>
    <w:p w14:paraId="24332B3C" w14:textId="77777777" w:rsidR="00AA72B0" w:rsidRPr="007B0001" w:rsidRDefault="00AA72B0" w:rsidP="0007173C">
      <w:pPr>
        <w:spacing w:after="0" w:line="240" w:lineRule="auto"/>
        <w:ind w:right="13"/>
        <w:rPr>
          <w:rFonts w:ascii="Times New Roman" w:hAnsi="Times New Roman" w:cs="Times New Roman"/>
          <w:i/>
          <w:iCs/>
          <w:lang w:val="uk-UA"/>
        </w:rPr>
      </w:pPr>
      <w:r w:rsidRPr="007B0001">
        <w:rPr>
          <w:rFonts w:ascii="Times New Roman" w:hAnsi="Times New Roman" w:cs="Times New Roman"/>
          <w:i/>
          <w:iCs/>
          <w:lang w:val="uk-UA"/>
        </w:rPr>
        <w:br w:type="page"/>
      </w:r>
    </w:p>
    <w:p w14:paraId="5A0E7523" w14:textId="77777777" w:rsidR="00AA72B0" w:rsidRPr="007B0001" w:rsidRDefault="00AA72B0" w:rsidP="00AA72B0">
      <w:pPr>
        <w:spacing w:after="0" w:line="240" w:lineRule="auto"/>
        <w:jc w:val="right"/>
        <w:rPr>
          <w:rFonts w:ascii="Times New Roman" w:hAnsi="Times New Roman" w:cs="Times New Roman"/>
          <w:b/>
          <w:bCs/>
          <w:lang w:val="uk-UA"/>
        </w:rPr>
      </w:pPr>
      <w:r w:rsidRPr="007B0001">
        <w:rPr>
          <w:rFonts w:ascii="Times New Roman" w:hAnsi="Times New Roman" w:cs="Times New Roman"/>
          <w:b/>
          <w:bCs/>
          <w:lang w:val="uk-UA"/>
        </w:rPr>
        <w:lastRenderedPageBreak/>
        <w:t>Додаток 7</w:t>
      </w:r>
    </w:p>
    <w:p w14:paraId="77B09F78" w14:textId="77777777" w:rsidR="00AA72B0" w:rsidRPr="007B0001" w:rsidRDefault="00AA72B0" w:rsidP="00AA72B0">
      <w:pPr>
        <w:spacing w:after="0" w:line="240" w:lineRule="auto"/>
        <w:jc w:val="right"/>
        <w:rPr>
          <w:rFonts w:ascii="Times New Roman" w:hAnsi="Times New Roman" w:cs="Times New Roman"/>
          <w:i/>
          <w:iCs/>
          <w:lang w:val="uk-UA"/>
        </w:rPr>
      </w:pPr>
    </w:p>
    <w:p w14:paraId="4DE2C40A" w14:textId="77777777" w:rsidR="00AA72B0" w:rsidRPr="007B0001" w:rsidRDefault="00AA72B0" w:rsidP="00AA72B0">
      <w:pPr>
        <w:spacing w:line="100" w:lineRule="atLeast"/>
        <w:ind w:right="13"/>
        <w:jc w:val="center"/>
        <w:rPr>
          <w:rFonts w:ascii="Times New Roman" w:hAnsi="Times New Roman" w:cs="Times New Roman"/>
          <w:lang w:val="uk-UA"/>
        </w:rPr>
      </w:pPr>
      <w:r w:rsidRPr="007B0001">
        <w:rPr>
          <w:rFonts w:ascii="Times New Roman" w:hAnsi="Times New Roman" w:cs="Times New Roman"/>
          <w:i/>
          <w:iCs/>
          <w:lang w:val="uk-UA"/>
        </w:rPr>
        <w:t>Тендерна форма подається у вигляді, наведеному нижче. Учасник не повинен відступати від даної форми. Учасником - юридичною особою форма подається на фірмовому бланку</w:t>
      </w:r>
    </w:p>
    <w:p w14:paraId="0F87A0CE" w14:textId="77777777" w:rsidR="00AA72B0" w:rsidRPr="007B0001" w:rsidRDefault="00AA72B0" w:rsidP="00AA72B0">
      <w:pPr>
        <w:spacing w:after="0" w:line="240" w:lineRule="auto"/>
        <w:jc w:val="center"/>
        <w:rPr>
          <w:rFonts w:ascii="Times New Roman" w:hAnsi="Times New Roman" w:cs="Times New Roman"/>
          <w:lang w:val="uk-UA"/>
        </w:rPr>
      </w:pPr>
    </w:p>
    <w:p w14:paraId="6130CB43" w14:textId="77777777" w:rsidR="00AA72B0" w:rsidRPr="007B0001" w:rsidRDefault="00AA72B0" w:rsidP="00AA72B0">
      <w:pPr>
        <w:pStyle w:val="1fc"/>
        <w:ind w:firstLine="641"/>
        <w:jc w:val="both"/>
        <w:rPr>
          <w:rFonts w:ascii="Times New Roman" w:hAnsi="Times New Roman" w:cs="Times New Roman"/>
          <w:sz w:val="22"/>
          <w:szCs w:val="22"/>
          <w:lang w:val="uk-UA"/>
        </w:rPr>
      </w:pPr>
    </w:p>
    <w:p w14:paraId="27F2ADAC" w14:textId="77777777" w:rsidR="00AA72B0" w:rsidRPr="007B0001" w:rsidRDefault="00AA72B0" w:rsidP="00AA72B0">
      <w:pPr>
        <w:spacing w:after="0" w:line="240" w:lineRule="auto"/>
        <w:jc w:val="both"/>
        <w:rPr>
          <w:rFonts w:ascii="Times New Roman" w:hAnsi="Times New Roman" w:cs="Times New Roman"/>
          <w:lang w:val="uk-UA"/>
        </w:rPr>
      </w:pPr>
      <w:proofErr w:type="spellStart"/>
      <w:r w:rsidRPr="007B0001">
        <w:rPr>
          <w:rFonts w:ascii="Times New Roman" w:hAnsi="Times New Roman" w:cs="Times New Roman"/>
          <w:lang w:val="uk-UA"/>
        </w:rPr>
        <w:t>вих</w:t>
      </w:r>
      <w:proofErr w:type="spellEnd"/>
      <w:r w:rsidRPr="007B0001">
        <w:rPr>
          <w:rFonts w:ascii="Times New Roman" w:hAnsi="Times New Roman" w:cs="Times New Roman"/>
          <w:lang w:val="uk-UA"/>
        </w:rPr>
        <w:t>. № _________ від ________</w:t>
      </w:r>
    </w:p>
    <w:p w14:paraId="23FD5B47" w14:textId="77777777" w:rsidR="00AA72B0" w:rsidRPr="007B0001" w:rsidRDefault="00AA72B0" w:rsidP="00AA72B0">
      <w:pPr>
        <w:pStyle w:val="1fc"/>
        <w:ind w:firstLine="641"/>
        <w:jc w:val="both"/>
        <w:rPr>
          <w:rFonts w:ascii="Times New Roman" w:hAnsi="Times New Roman" w:cs="Times New Roman"/>
          <w:sz w:val="22"/>
          <w:szCs w:val="22"/>
          <w:lang w:val="uk-UA"/>
        </w:rPr>
      </w:pPr>
    </w:p>
    <w:p w14:paraId="49A38AAF" w14:textId="77777777" w:rsidR="00AA72B0" w:rsidRPr="007B0001" w:rsidRDefault="00AA72B0" w:rsidP="00AA72B0">
      <w:pPr>
        <w:pStyle w:val="1fc"/>
        <w:ind w:firstLine="641"/>
        <w:jc w:val="both"/>
        <w:rPr>
          <w:rFonts w:ascii="Times New Roman" w:hAnsi="Times New Roman" w:cs="Times New Roman"/>
          <w:sz w:val="22"/>
          <w:szCs w:val="22"/>
          <w:lang w:val="uk-UA"/>
        </w:rPr>
      </w:pPr>
    </w:p>
    <w:p w14:paraId="220C37E3" w14:textId="77777777" w:rsidR="00AA72B0" w:rsidRPr="007B0001" w:rsidRDefault="00AA72B0" w:rsidP="00AA72B0">
      <w:pPr>
        <w:pStyle w:val="1fc"/>
        <w:ind w:firstLine="641"/>
        <w:jc w:val="center"/>
        <w:rPr>
          <w:rFonts w:ascii="Times New Roman" w:hAnsi="Times New Roman" w:cs="Times New Roman"/>
          <w:b/>
          <w:sz w:val="22"/>
          <w:szCs w:val="22"/>
          <w:lang w:val="uk-UA"/>
        </w:rPr>
      </w:pPr>
      <w:r w:rsidRPr="007B0001">
        <w:rPr>
          <w:rFonts w:ascii="Times New Roman" w:hAnsi="Times New Roman" w:cs="Times New Roman"/>
          <w:b/>
          <w:sz w:val="22"/>
          <w:szCs w:val="22"/>
          <w:lang w:val="uk-UA"/>
        </w:rPr>
        <w:t>Тендерна форма «Гарантійний лист про згоду з умовами тендерної документації»</w:t>
      </w:r>
    </w:p>
    <w:p w14:paraId="49C8D0E9" w14:textId="77777777" w:rsidR="00AA72B0" w:rsidRPr="007B0001" w:rsidRDefault="00AA72B0" w:rsidP="00AA72B0">
      <w:pPr>
        <w:pStyle w:val="1fc"/>
        <w:ind w:firstLine="641"/>
        <w:jc w:val="center"/>
        <w:rPr>
          <w:rFonts w:ascii="Times New Roman" w:hAnsi="Times New Roman" w:cs="Times New Roman"/>
          <w:b/>
          <w:sz w:val="22"/>
          <w:szCs w:val="22"/>
          <w:lang w:val="uk-UA"/>
        </w:rPr>
      </w:pPr>
    </w:p>
    <w:p w14:paraId="3803657E" w14:textId="77777777" w:rsidR="00AA72B0" w:rsidRPr="007B0001" w:rsidRDefault="00AA72B0" w:rsidP="00AA72B0">
      <w:pPr>
        <w:pStyle w:val="1fc"/>
        <w:ind w:firstLine="641"/>
        <w:jc w:val="both"/>
        <w:rPr>
          <w:rFonts w:ascii="Times New Roman" w:hAnsi="Times New Roman" w:cs="Times New Roman"/>
          <w:sz w:val="22"/>
          <w:szCs w:val="22"/>
          <w:lang w:val="uk-UA"/>
        </w:rPr>
      </w:pPr>
    </w:p>
    <w:p w14:paraId="75596D5C" w14:textId="1A528D18" w:rsidR="00AA72B0" w:rsidRPr="007B0001" w:rsidRDefault="00AA72B0" w:rsidP="00AA72B0">
      <w:pPr>
        <w:spacing w:after="0" w:line="240" w:lineRule="auto"/>
        <w:ind w:firstLine="709"/>
        <w:jc w:val="both"/>
        <w:rPr>
          <w:rFonts w:ascii="Times New Roman" w:hAnsi="Times New Roman" w:cs="Times New Roman"/>
          <w:b/>
          <w:bCs/>
          <w:lang w:val="uk-UA"/>
        </w:rPr>
      </w:pPr>
      <w:r w:rsidRPr="007B0001">
        <w:rPr>
          <w:rFonts w:ascii="Times New Roman" w:hAnsi="Times New Roman" w:cs="Times New Roman"/>
          <w:lang w:val="uk-UA"/>
        </w:rPr>
        <w:t>Ми, _____________________</w:t>
      </w:r>
      <w:r w:rsidRPr="007B0001">
        <w:rPr>
          <w:rFonts w:ascii="Times New Roman" w:hAnsi="Times New Roman" w:cs="Times New Roman"/>
          <w:i/>
          <w:iCs/>
          <w:lang w:val="uk-UA"/>
        </w:rPr>
        <w:t>(найменування учасника)</w:t>
      </w:r>
      <w:r w:rsidRPr="007B0001">
        <w:rPr>
          <w:rFonts w:ascii="Times New Roman" w:hAnsi="Times New Roman" w:cs="Times New Roman"/>
          <w:lang w:val="uk-UA"/>
        </w:rPr>
        <w:t>, надаємо свою тендерну пропозицію щодо участі у відкритих торгах на закупівлю:</w:t>
      </w:r>
      <w:r w:rsidRPr="007B0001">
        <w:rPr>
          <w:rFonts w:ascii="Times New Roman" w:hAnsi="Times New Roman" w:cs="Times New Roman"/>
          <w:b/>
          <w:lang w:val="uk-UA"/>
        </w:rPr>
        <w:t xml:space="preserve"> </w:t>
      </w:r>
      <w:r w:rsidR="00E42067" w:rsidRPr="00E42067">
        <w:rPr>
          <w:rFonts w:ascii="Times New Roman" w:hAnsi="Times New Roman"/>
          <w:b/>
          <w:bCs/>
          <w:lang w:val="uk-UA"/>
        </w:rPr>
        <w:t>Спеціальний робочий одяг за кодом ДК 021:2015 18130000-9 Спеціальний робочий одяг</w:t>
      </w:r>
      <w:r w:rsidR="00F61716">
        <w:rPr>
          <w:rFonts w:ascii="Times New Roman" w:hAnsi="Times New Roman"/>
          <w:b/>
          <w:bCs/>
          <w:lang w:val="uk-UA"/>
        </w:rPr>
        <w:t>,</w:t>
      </w:r>
      <w:r w:rsidR="00223426" w:rsidRPr="00223426">
        <w:rPr>
          <w:rFonts w:ascii="Times New Roman" w:hAnsi="Times New Roman" w:cs="Times New Roman"/>
          <w:lang w:val="uk-UA"/>
        </w:rPr>
        <w:t xml:space="preserve"> </w:t>
      </w:r>
      <w:r w:rsidR="00223426">
        <w:rPr>
          <w:rFonts w:ascii="Times New Roman" w:hAnsi="Times New Roman" w:cs="Times New Roman"/>
          <w:lang w:val="uk-UA"/>
        </w:rPr>
        <w:t xml:space="preserve">а саме: </w:t>
      </w:r>
      <w:r w:rsidR="00223426">
        <w:rPr>
          <w:rFonts w:ascii="Times New Roman" w:hAnsi="Times New Roman" w:cs="Times New Roman"/>
          <w:b/>
          <w:bCs/>
          <w:u w:val="single"/>
          <w:lang w:val="uk-UA"/>
        </w:rPr>
        <w:t>придбання спецодягу, захисного одягу тощо,</w:t>
      </w:r>
      <w:r w:rsidR="00F61716" w:rsidRPr="007B0001">
        <w:rPr>
          <w:rFonts w:ascii="Times New Roman" w:hAnsi="Times New Roman" w:cs="Times New Roman"/>
          <w:lang w:val="uk-UA"/>
        </w:rPr>
        <w:t xml:space="preserve"> </w:t>
      </w:r>
      <w:r w:rsidRPr="007B0001">
        <w:rPr>
          <w:rFonts w:ascii="Times New Roman" w:hAnsi="Times New Roman" w:cs="Times New Roman"/>
          <w:lang w:val="uk-UA"/>
        </w:rPr>
        <w:t xml:space="preserve">погоджуємося з тим, що у випадку ненадання </w:t>
      </w:r>
      <w:r w:rsidR="004648BD">
        <w:rPr>
          <w:rFonts w:ascii="Times New Roman" w:hAnsi="Times New Roman" w:cs="Times New Roman"/>
          <w:lang w:val="uk-UA"/>
        </w:rPr>
        <w:t>п</w:t>
      </w:r>
      <w:r w:rsidRPr="007B0001">
        <w:rPr>
          <w:rFonts w:ascii="Times New Roman" w:hAnsi="Times New Roman" w:cs="Times New Roman"/>
          <w:lang w:val="uk-UA"/>
        </w:rPr>
        <w:t xml:space="preserve">ереможцем у визначений тендерною документацією </w:t>
      </w:r>
      <w:r w:rsidRPr="007B0001">
        <w:rPr>
          <w:rFonts w:ascii="Times New Roman" w:eastAsia="Calibri" w:hAnsi="Times New Roman" w:cs="Times New Roman"/>
          <w:lang w:val="uk-UA"/>
        </w:rPr>
        <w:t xml:space="preserve">термін </w:t>
      </w:r>
      <w:r w:rsidR="00216B81">
        <w:rPr>
          <w:rFonts w:ascii="Times New Roman" w:eastAsia="Calibri" w:hAnsi="Times New Roman" w:cs="Times New Roman"/>
          <w:lang w:val="uk-UA"/>
        </w:rPr>
        <w:t xml:space="preserve">  документів відповідно до Таблиці 3 Додатку 3 тендерної документації,  </w:t>
      </w:r>
      <w:r w:rsidRPr="007B0001">
        <w:rPr>
          <w:rFonts w:ascii="Times New Roman" w:eastAsia="Calibri" w:hAnsi="Times New Roman" w:cs="Times New Roman"/>
          <w:lang w:val="uk-UA"/>
        </w:rPr>
        <w:t>тендерної форми «Пропозиція» з оформленим належним чином додатком</w:t>
      </w:r>
      <w:r w:rsidRPr="007B0001">
        <w:rPr>
          <w:rFonts w:ascii="Times New Roman" w:hAnsi="Times New Roman" w:cs="Times New Roman"/>
          <w:lang w:val="uk-UA"/>
        </w:rPr>
        <w:t>,</w:t>
      </w:r>
      <w:r w:rsidRPr="007B0001">
        <w:rPr>
          <w:rFonts w:ascii="Times New Roman" w:eastAsia="Calibri" w:hAnsi="Times New Roman" w:cs="Times New Roman"/>
          <w:lang w:val="uk-UA"/>
        </w:rPr>
        <w:t xml:space="preserve"> або якщо відображені у формі «Пропозиція» дані відрізняються від </w:t>
      </w:r>
      <w:r w:rsidRPr="007B0001">
        <w:rPr>
          <w:rFonts w:ascii="Times New Roman" w:eastAsia="Calibri" w:hAnsi="Times New Roman" w:cs="Times New Roman"/>
          <w:shd w:val="clear" w:color="auto" w:fill="FFFFFF"/>
          <w:lang w:val="uk-UA"/>
        </w:rPr>
        <w:t xml:space="preserve">змісту тендерної пропозиції </w:t>
      </w:r>
      <w:r w:rsidR="004648BD">
        <w:rPr>
          <w:rFonts w:ascii="Times New Roman" w:eastAsia="Calibri" w:hAnsi="Times New Roman" w:cs="Times New Roman"/>
          <w:shd w:val="clear" w:color="auto" w:fill="FFFFFF"/>
          <w:lang w:val="uk-UA"/>
        </w:rPr>
        <w:t>п</w:t>
      </w:r>
      <w:r w:rsidRPr="007B0001">
        <w:rPr>
          <w:rFonts w:ascii="Times New Roman" w:eastAsia="Calibri" w:hAnsi="Times New Roman" w:cs="Times New Roman"/>
          <w:shd w:val="clear" w:color="auto" w:fill="FFFFFF"/>
          <w:lang w:val="uk-UA"/>
        </w:rPr>
        <w:t xml:space="preserve">ереможця, </w:t>
      </w:r>
      <w:r w:rsidR="004648BD">
        <w:rPr>
          <w:rFonts w:ascii="Times New Roman" w:eastAsia="Calibri" w:hAnsi="Times New Roman" w:cs="Times New Roman"/>
          <w:shd w:val="clear" w:color="auto" w:fill="FFFFFF"/>
          <w:lang w:val="uk-UA"/>
        </w:rPr>
        <w:t>п</w:t>
      </w:r>
      <w:r w:rsidRPr="007B0001">
        <w:rPr>
          <w:rFonts w:ascii="Times New Roman" w:eastAsia="Calibri" w:hAnsi="Times New Roman" w:cs="Times New Roman"/>
          <w:shd w:val="clear" w:color="auto" w:fill="FFFFFF"/>
          <w:lang w:val="uk-UA"/>
        </w:rPr>
        <w:t>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w:t>
      </w:r>
      <w:r w:rsidRPr="007B0001">
        <w:rPr>
          <w:rFonts w:ascii="Times New Roman" w:eastAsia="Calibri" w:hAnsi="Times New Roman" w:cs="Times New Roman"/>
          <w:lang w:val="uk-UA"/>
        </w:rPr>
        <w:t>.</w:t>
      </w:r>
    </w:p>
    <w:p w14:paraId="02C5536B" w14:textId="77777777" w:rsidR="00AA72B0" w:rsidRPr="007B0001" w:rsidRDefault="00AA72B0" w:rsidP="00AA72B0">
      <w:pPr>
        <w:pStyle w:val="1fc"/>
        <w:ind w:firstLine="641"/>
        <w:jc w:val="both"/>
        <w:rPr>
          <w:rFonts w:ascii="Times New Roman" w:eastAsia="Calibri" w:hAnsi="Times New Roman" w:cs="Times New Roman"/>
          <w:sz w:val="22"/>
          <w:szCs w:val="22"/>
          <w:lang w:val="uk-UA"/>
        </w:rPr>
      </w:pPr>
    </w:p>
    <w:p w14:paraId="671DE00C" w14:textId="77777777" w:rsidR="00AA72B0" w:rsidRPr="007B0001" w:rsidRDefault="00AA72B0" w:rsidP="00AA72B0">
      <w:pPr>
        <w:pStyle w:val="1fc"/>
        <w:ind w:firstLine="641"/>
        <w:jc w:val="both"/>
        <w:rPr>
          <w:rFonts w:ascii="Times New Roman" w:eastAsia="Calibri" w:hAnsi="Times New Roman" w:cs="Times New Roman"/>
          <w:sz w:val="22"/>
          <w:szCs w:val="22"/>
          <w:lang w:val="uk-UA"/>
        </w:rPr>
      </w:pPr>
    </w:p>
    <w:p w14:paraId="002924B3" w14:textId="77777777" w:rsidR="00AA72B0" w:rsidRPr="007B0001" w:rsidRDefault="00AA72B0" w:rsidP="00AA72B0">
      <w:pPr>
        <w:pStyle w:val="1fc"/>
        <w:ind w:firstLine="641"/>
        <w:jc w:val="both"/>
        <w:rPr>
          <w:rFonts w:ascii="Times New Roman" w:eastAsia="Calibri" w:hAnsi="Times New Roman" w:cs="Times New Roman"/>
          <w:sz w:val="22"/>
          <w:szCs w:val="22"/>
          <w:lang w:val="uk-UA"/>
        </w:rPr>
      </w:pPr>
    </w:p>
    <w:p w14:paraId="4571A691" w14:textId="77777777" w:rsidR="00AA72B0" w:rsidRPr="007B0001" w:rsidRDefault="00AA72B0">
      <w:pPr>
        <w:numPr>
          <w:ilvl w:val="0"/>
          <w:numId w:val="3"/>
        </w:numPr>
        <w:spacing w:after="0" w:line="100" w:lineRule="atLeast"/>
        <w:jc w:val="center"/>
        <w:rPr>
          <w:rFonts w:ascii="Times New Roman" w:hAnsi="Times New Roman" w:cs="Times New Roman"/>
          <w:i/>
          <w:iCs/>
          <w:lang w:val="uk-UA"/>
        </w:rPr>
      </w:pPr>
      <w:r w:rsidRPr="007B0001">
        <w:rPr>
          <w:rFonts w:ascii="Times New Roman" w:hAnsi="Times New Roman" w:cs="Times New Roman"/>
          <w:i/>
          <w:iCs/>
          <w:lang w:val="uk-UA"/>
        </w:rPr>
        <w:t>__________________________     __________________________     __________________________</w:t>
      </w:r>
    </w:p>
    <w:p w14:paraId="340FE3B7" w14:textId="77777777" w:rsidR="00AA72B0" w:rsidRPr="007B0001" w:rsidRDefault="00AA72B0">
      <w:pPr>
        <w:numPr>
          <w:ilvl w:val="0"/>
          <w:numId w:val="3"/>
        </w:numPr>
        <w:spacing w:after="0" w:line="100" w:lineRule="atLeast"/>
        <w:rPr>
          <w:rFonts w:ascii="Times New Roman" w:hAnsi="Times New Roman" w:cs="Times New Roman"/>
          <w:lang w:val="uk-UA"/>
        </w:rPr>
      </w:pPr>
      <w:r w:rsidRPr="007B0001">
        <w:rPr>
          <w:rFonts w:ascii="Times New Roman" w:hAnsi="Times New Roman" w:cs="Times New Roman"/>
          <w:i/>
          <w:iCs/>
          <w:lang w:val="uk-UA"/>
        </w:rPr>
        <w:t xml:space="preserve">                            (Посада)                                         (Підпис)                                             (ПІБ)</w:t>
      </w:r>
    </w:p>
    <w:p w14:paraId="609FBFF1" w14:textId="77777777" w:rsidR="00AA72B0" w:rsidRPr="007B0001" w:rsidRDefault="00AA72B0" w:rsidP="00AA72B0">
      <w:pPr>
        <w:pStyle w:val="1fc"/>
        <w:jc w:val="both"/>
        <w:rPr>
          <w:rFonts w:ascii="Times New Roman" w:hAnsi="Times New Roman" w:cs="Times New Roman"/>
          <w:i/>
          <w:sz w:val="22"/>
          <w:szCs w:val="22"/>
          <w:lang w:val="uk-UA"/>
        </w:rPr>
      </w:pPr>
      <w:r w:rsidRPr="007B0001">
        <w:rPr>
          <w:rFonts w:ascii="Times New Roman" w:hAnsi="Times New Roman" w:cs="Times New Roman"/>
          <w:sz w:val="22"/>
          <w:szCs w:val="22"/>
          <w:lang w:val="uk-UA"/>
        </w:rPr>
        <w:t xml:space="preserve">                                                              М.П.</w:t>
      </w:r>
      <w:r w:rsidRPr="007B0001">
        <w:rPr>
          <w:rFonts w:ascii="Times New Roman" w:hAnsi="Times New Roman" w:cs="Times New Roman"/>
          <w:iCs/>
          <w:sz w:val="22"/>
          <w:szCs w:val="22"/>
          <w:lang w:val="uk-UA"/>
        </w:rPr>
        <w:t>*</w:t>
      </w:r>
    </w:p>
    <w:p w14:paraId="6B935FEF" w14:textId="77777777" w:rsidR="00AA72B0" w:rsidRPr="007B0001" w:rsidRDefault="00AA72B0" w:rsidP="00AA72B0">
      <w:pPr>
        <w:pStyle w:val="1fc"/>
        <w:jc w:val="both"/>
        <w:rPr>
          <w:rFonts w:ascii="Times New Roman" w:hAnsi="Times New Roman" w:cs="Times New Roman"/>
          <w:i/>
          <w:sz w:val="20"/>
          <w:szCs w:val="20"/>
          <w:lang w:val="uk-UA"/>
        </w:rPr>
      </w:pPr>
    </w:p>
    <w:p w14:paraId="0FD4366F" w14:textId="77777777" w:rsidR="00AA72B0" w:rsidRPr="007B0001" w:rsidRDefault="00AA72B0" w:rsidP="00AA72B0">
      <w:pPr>
        <w:pStyle w:val="1fc"/>
        <w:jc w:val="both"/>
        <w:rPr>
          <w:rFonts w:ascii="Times New Roman" w:hAnsi="Times New Roman" w:cs="Times New Roman"/>
          <w:i/>
          <w:sz w:val="20"/>
          <w:szCs w:val="20"/>
          <w:lang w:val="uk-UA"/>
        </w:rPr>
      </w:pPr>
    </w:p>
    <w:p w14:paraId="5B38F54C" w14:textId="6DC8082F" w:rsidR="00AA72B0" w:rsidRDefault="00AA72B0" w:rsidP="004648BD">
      <w:pPr>
        <w:spacing w:after="0" w:line="240" w:lineRule="auto"/>
        <w:jc w:val="both"/>
        <w:rPr>
          <w:rFonts w:ascii="Times New Roman" w:hAnsi="Times New Roman" w:cs="Times New Roman"/>
          <w:i/>
          <w:sz w:val="20"/>
          <w:szCs w:val="20"/>
          <w:lang w:val="uk-UA"/>
        </w:rPr>
      </w:pPr>
      <w:r w:rsidRPr="007B0001">
        <w:rPr>
          <w:rFonts w:ascii="Times New Roman" w:hAnsi="Times New Roman" w:cs="Times New Roman"/>
          <w:i/>
          <w:sz w:val="20"/>
          <w:szCs w:val="20"/>
          <w:lang w:val="uk-UA"/>
        </w:rPr>
        <w:t>* Ця вимога не стосується учасників, які здійснюють діяльність без печатки згідно з чинним законодавством.</w:t>
      </w:r>
    </w:p>
    <w:p w14:paraId="2DEEE69D" w14:textId="3F123E56" w:rsidR="00323310" w:rsidRDefault="00323310" w:rsidP="004648BD">
      <w:pPr>
        <w:spacing w:after="0" w:line="240" w:lineRule="auto"/>
        <w:jc w:val="both"/>
        <w:rPr>
          <w:rFonts w:ascii="Times New Roman" w:hAnsi="Times New Roman" w:cs="Times New Roman"/>
          <w:i/>
          <w:sz w:val="20"/>
          <w:szCs w:val="20"/>
          <w:lang w:val="uk-UA"/>
        </w:rPr>
      </w:pPr>
    </w:p>
    <w:p w14:paraId="39EE3811" w14:textId="788D114A" w:rsidR="00323310" w:rsidRDefault="00323310">
      <w:pPr>
        <w:suppressAutoHyphens w:val="0"/>
        <w:spacing w:after="160" w:line="259" w:lineRule="auto"/>
        <w:rPr>
          <w:rFonts w:ascii="Times New Roman" w:hAnsi="Times New Roman" w:cs="Times New Roman"/>
          <w:i/>
          <w:sz w:val="20"/>
          <w:szCs w:val="20"/>
          <w:lang w:val="uk-UA"/>
        </w:rPr>
      </w:pPr>
      <w:r>
        <w:rPr>
          <w:rFonts w:ascii="Times New Roman" w:hAnsi="Times New Roman" w:cs="Times New Roman"/>
          <w:i/>
          <w:sz w:val="20"/>
          <w:szCs w:val="20"/>
          <w:lang w:val="uk-UA"/>
        </w:rPr>
        <w:br w:type="page"/>
      </w:r>
    </w:p>
    <w:p w14:paraId="372798C5" w14:textId="77777777" w:rsidR="00323310" w:rsidRPr="00F61716" w:rsidRDefault="00323310" w:rsidP="00323310">
      <w:pPr>
        <w:spacing w:after="0" w:line="240" w:lineRule="auto"/>
        <w:jc w:val="right"/>
        <w:rPr>
          <w:rFonts w:ascii="Times New Roman" w:hAnsi="Times New Roman" w:cs="Times New Roman"/>
          <w:b/>
          <w:lang w:val="uk-UA"/>
        </w:rPr>
      </w:pPr>
      <w:r w:rsidRPr="00F61716">
        <w:rPr>
          <w:rFonts w:ascii="Times New Roman" w:hAnsi="Times New Roman" w:cs="Times New Roman"/>
          <w:b/>
          <w:lang w:val="uk-UA"/>
        </w:rPr>
        <w:lastRenderedPageBreak/>
        <w:t>Додаток 8</w:t>
      </w:r>
    </w:p>
    <w:p w14:paraId="051C8B7F" w14:textId="77777777" w:rsidR="00323310" w:rsidRPr="00F61716" w:rsidRDefault="00323310" w:rsidP="00323310">
      <w:pPr>
        <w:spacing w:after="0" w:line="240" w:lineRule="auto"/>
        <w:jc w:val="right"/>
        <w:rPr>
          <w:rFonts w:ascii="Times New Roman" w:hAnsi="Times New Roman" w:cs="Times New Roman"/>
          <w:lang w:val="uk-UA"/>
        </w:rPr>
      </w:pPr>
    </w:p>
    <w:p w14:paraId="33203704" w14:textId="77777777" w:rsidR="00323310" w:rsidRPr="00CE06BB" w:rsidRDefault="00323310">
      <w:pPr>
        <w:numPr>
          <w:ilvl w:val="0"/>
          <w:numId w:val="3"/>
        </w:numPr>
        <w:spacing w:after="0" w:line="100" w:lineRule="atLeast"/>
        <w:jc w:val="center"/>
        <w:rPr>
          <w:rFonts w:ascii="Times New Roman" w:hAnsi="Times New Roman" w:cs="Times New Roman"/>
          <w:lang w:val="uk-UA"/>
        </w:rPr>
      </w:pPr>
      <w:r w:rsidRPr="00CE06BB">
        <w:rPr>
          <w:rFonts w:ascii="Times New Roman" w:hAnsi="Times New Roman" w:cs="Times New Roman"/>
          <w:i/>
          <w:iCs/>
          <w:lang w:val="uk-UA"/>
        </w:rPr>
        <w:t xml:space="preserve">Тендерна форма подається у вигляді, наведеному нижче. </w:t>
      </w:r>
      <w:r>
        <w:rPr>
          <w:rFonts w:ascii="Times New Roman" w:hAnsi="Times New Roman" w:cs="Times New Roman"/>
          <w:i/>
          <w:iCs/>
          <w:lang w:val="uk-UA"/>
        </w:rPr>
        <w:t>у</w:t>
      </w:r>
      <w:r w:rsidRPr="00CE06BB">
        <w:rPr>
          <w:rFonts w:ascii="Times New Roman" w:hAnsi="Times New Roman" w:cs="Times New Roman"/>
          <w:i/>
          <w:iCs/>
          <w:lang w:val="uk-UA"/>
        </w:rPr>
        <w:t xml:space="preserve">часник не повинен відступати від даної форми. </w:t>
      </w:r>
      <w:r>
        <w:rPr>
          <w:rFonts w:ascii="Times New Roman" w:hAnsi="Times New Roman" w:cs="Times New Roman"/>
          <w:i/>
          <w:iCs/>
          <w:lang w:val="uk-UA"/>
        </w:rPr>
        <w:t>у</w:t>
      </w:r>
      <w:r w:rsidRPr="00CE06BB">
        <w:rPr>
          <w:rFonts w:ascii="Times New Roman" w:hAnsi="Times New Roman" w:cs="Times New Roman"/>
          <w:i/>
          <w:iCs/>
          <w:lang w:val="uk-UA"/>
        </w:rPr>
        <w:t>часником – юридичною особою форма подається на фірмовому бланку</w:t>
      </w:r>
    </w:p>
    <w:p w14:paraId="75EB70E9" w14:textId="77777777" w:rsidR="00323310" w:rsidRPr="00CE06BB" w:rsidRDefault="00323310">
      <w:pPr>
        <w:numPr>
          <w:ilvl w:val="0"/>
          <w:numId w:val="3"/>
        </w:numPr>
        <w:spacing w:after="0" w:line="100" w:lineRule="atLeast"/>
        <w:rPr>
          <w:rFonts w:ascii="Times New Roman" w:hAnsi="Times New Roman" w:cs="Times New Roman"/>
          <w:lang w:val="uk-UA"/>
        </w:rPr>
      </w:pPr>
    </w:p>
    <w:p w14:paraId="6457A064" w14:textId="77777777" w:rsidR="00323310" w:rsidRPr="00CE06BB" w:rsidRDefault="00323310">
      <w:pPr>
        <w:numPr>
          <w:ilvl w:val="0"/>
          <w:numId w:val="3"/>
        </w:numPr>
        <w:spacing w:after="0" w:line="100" w:lineRule="atLeast"/>
        <w:rPr>
          <w:rFonts w:ascii="Times New Roman" w:hAnsi="Times New Roman" w:cs="Times New Roman"/>
          <w:lang w:val="uk-UA"/>
        </w:rPr>
      </w:pPr>
      <w:proofErr w:type="spellStart"/>
      <w:r w:rsidRPr="00CE06BB">
        <w:rPr>
          <w:rFonts w:ascii="Times New Roman" w:hAnsi="Times New Roman" w:cs="Times New Roman"/>
          <w:lang w:val="uk-UA"/>
        </w:rPr>
        <w:t>вих</w:t>
      </w:r>
      <w:proofErr w:type="spellEnd"/>
      <w:r w:rsidRPr="00CE06BB">
        <w:rPr>
          <w:rFonts w:ascii="Times New Roman" w:hAnsi="Times New Roman" w:cs="Times New Roman"/>
          <w:lang w:val="uk-UA"/>
        </w:rPr>
        <w:t>. № _________ від________</w:t>
      </w:r>
    </w:p>
    <w:p w14:paraId="10B0FF03" w14:textId="77777777" w:rsidR="00323310" w:rsidRDefault="00323310" w:rsidP="00323310">
      <w:pPr>
        <w:spacing w:after="0" w:line="100" w:lineRule="atLeast"/>
        <w:rPr>
          <w:rFonts w:ascii="Times New Roman" w:hAnsi="Times New Roman" w:cs="Times New Roman"/>
          <w:lang w:val="uk-UA"/>
        </w:rPr>
      </w:pPr>
    </w:p>
    <w:p w14:paraId="7133D208" w14:textId="77777777" w:rsidR="00323310" w:rsidRDefault="00323310" w:rsidP="00323310">
      <w:pPr>
        <w:spacing w:after="0" w:line="100" w:lineRule="atLeast"/>
        <w:rPr>
          <w:rFonts w:ascii="Times New Roman" w:hAnsi="Times New Roman" w:cs="Times New Roman"/>
          <w:lang w:val="uk-UA"/>
        </w:rPr>
      </w:pPr>
    </w:p>
    <w:p w14:paraId="6C0D62BB" w14:textId="77777777" w:rsidR="00323310" w:rsidRPr="00CE06BB" w:rsidRDefault="00323310" w:rsidP="00323310">
      <w:pPr>
        <w:spacing w:after="0" w:line="100" w:lineRule="atLeast"/>
        <w:rPr>
          <w:rFonts w:ascii="Times New Roman" w:hAnsi="Times New Roman" w:cs="Times New Roman"/>
          <w:lang w:val="uk-UA"/>
        </w:rPr>
      </w:pPr>
    </w:p>
    <w:p w14:paraId="58919A71" w14:textId="77777777" w:rsidR="00323310" w:rsidRPr="000071DC" w:rsidRDefault="00323310">
      <w:pPr>
        <w:numPr>
          <w:ilvl w:val="0"/>
          <w:numId w:val="3"/>
        </w:numPr>
        <w:spacing w:after="0" w:line="100" w:lineRule="atLeast"/>
        <w:ind w:left="0" w:right="-143" w:hanging="6"/>
        <w:jc w:val="center"/>
        <w:rPr>
          <w:rFonts w:ascii="Times New Roman" w:hAnsi="Times New Roman" w:cs="Times New Roman"/>
          <w:b/>
          <w:bCs/>
          <w:lang w:val="uk-UA"/>
        </w:rPr>
      </w:pPr>
      <w:r w:rsidRPr="000071DC">
        <w:rPr>
          <w:rFonts w:ascii="Times New Roman" w:hAnsi="Times New Roman" w:cs="Times New Roman"/>
          <w:b/>
          <w:bCs/>
          <w:lang w:val="uk-UA"/>
        </w:rPr>
        <w:t xml:space="preserve">Тендерна форма «Довідка про </w:t>
      </w:r>
      <w:proofErr w:type="spellStart"/>
      <w:r w:rsidRPr="000071DC">
        <w:rPr>
          <w:rFonts w:ascii="Times New Roman" w:hAnsi="Times New Roman" w:cs="Times New Roman"/>
          <w:b/>
          <w:bCs/>
          <w:color w:val="000000"/>
        </w:rPr>
        <w:t>наявність</w:t>
      </w:r>
      <w:proofErr w:type="spellEnd"/>
      <w:r w:rsidRPr="000071DC">
        <w:rPr>
          <w:rFonts w:ascii="Times New Roman" w:hAnsi="Times New Roman" w:cs="Times New Roman"/>
          <w:b/>
          <w:bCs/>
          <w:color w:val="000000"/>
        </w:rPr>
        <w:t xml:space="preserve"> </w:t>
      </w:r>
      <w:r w:rsidRPr="000071DC">
        <w:rPr>
          <w:rFonts w:ascii="Times New Roman" w:hAnsi="Times New Roman" w:cs="Times New Roman"/>
          <w:b/>
          <w:bCs/>
          <w:color w:val="000000"/>
          <w:lang w:val="uk-UA"/>
        </w:rPr>
        <w:t xml:space="preserve">в </w:t>
      </w:r>
      <w:r>
        <w:rPr>
          <w:rFonts w:ascii="Times New Roman" w:hAnsi="Times New Roman" w:cs="Times New Roman"/>
          <w:b/>
          <w:bCs/>
          <w:color w:val="000000"/>
          <w:lang w:val="uk-UA"/>
        </w:rPr>
        <w:t>у</w:t>
      </w:r>
      <w:r w:rsidRPr="000071DC">
        <w:rPr>
          <w:rFonts w:ascii="Times New Roman" w:hAnsi="Times New Roman" w:cs="Times New Roman"/>
          <w:b/>
          <w:bCs/>
          <w:color w:val="000000"/>
          <w:lang w:val="uk-UA"/>
        </w:rPr>
        <w:t xml:space="preserve">часника </w:t>
      </w:r>
      <w:r w:rsidRPr="000071DC">
        <w:rPr>
          <w:rFonts w:ascii="Times New Roman" w:hAnsi="Times New Roman" w:cs="Times New Roman"/>
          <w:b/>
          <w:bCs/>
          <w:color w:val="000000"/>
        </w:rPr>
        <w:t xml:space="preserve">документально </w:t>
      </w:r>
      <w:proofErr w:type="spellStart"/>
      <w:r w:rsidRPr="000071DC">
        <w:rPr>
          <w:rFonts w:ascii="Times New Roman" w:hAnsi="Times New Roman" w:cs="Times New Roman"/>
          <w:b/>
          <w:bCs/>
          <w:color w:val="000000"/>
        </w:rPr>
        <w:t>підтвердженого</w:t>
      </w:r>
      <w:proofErr w:type="spellEnd"/>
      <w:r w:rsidRPr="000071DC">
        <w:rPr>
          <w:rFonts w:ascii="Times New Roman" w:hAnsi="Times New Roman" w:cs="Times New Roman"/>
          <w:b/>
          <w:bCs/>
          <w:color w:val="000000"/>
        </w:rPr>
        <w:t xml:space="preserve"> </w:t>
      </w:r>
      <w:proofErr w:type="spellStart"/>
      <w:r w:rsidRPr="000071DC">
        <w:rPr>
          <w:rFonts w:ascii="Times New Roman" w:hAnsi="Times New Roman" w:cs="Times New Roman"/>
          <w:b/>
          <w:bCs/>
          <w:color w:val="000000"/>
        </w:rPr>
        <w:t>досвіду</w:t>
      </w:r>
      <w:proofErr w:type="spellEnd"/>
      <w:r w:rsidRPr="000071DC">
        <w:rPr>
          <w:rFonts w:ascii="Times New Roman" w:hAnsi="Times New Roman" w:cs="Times New Roman"/>
          <w:b/>
          <w:bCs/>
          <w:color w:val="000000"/>
        </w:rPr>
        <w:t xml:space="preserve"> виконання </w:t>
      </w:r>
      <w:proofErr w:type="spellStart"/>
      <w:r w:rsidRPr="000071DC">
        <w:rPr>
          <w:rFonts w:ascii="Times New Roman" w:hAnsi="Times New Roman" w:cs="Times New Roman"/>
          <w:b/>
          <w:bCs/>
          <w:color w:val="000000"/>
        </w:rPr>
        <w:t>аналогічного</w:t>
      </w:r>
      <w:proofErr w:type="spellEnd"/>
      <w:r w:rsidRPr="000071DC">
        <w:rPr>
          <w:rFonts w:ascii="Times New Roman" w:hAnsi="Times New Roman" w:cs="Times New Roman"/>
          <w:b/>
          <w:bCs/>
          <w:color w:val="000000"/>
        </w:rPr>
        <w:t xml:space="preserve"> (</w:t>
      </w:r>
      <w:proofErr w:type="spellStart"/>
      <w:r w:rsidRPr="000071DC">
        <w:rPr>
          <w:rFonts w:ascii="Times New Roman" w:hAnsi="Times New Roman" w:cs="Times New Roman"/>
          <w:b/>
          <w:bCs/>
          <w:color w:val="000000"/>
        </w:rPr>
        <w:t>аналогічних</w:t>
      </w:r>
      <w:proofErr w:type="spellEnd"/>
      <w:r w:rsidRPr="000071DC">
        <w:rPr>
          <w:rFonts w:ascii="Times New Roman" w:hAnsi="Times New Roman" w:cs="Times New Roman"/>
          <w:b/>
          <w:bCs/>
          <w:color w:val="000000"/>
        </w:rPr>
        <w:t>) за предметом закупівлі договору (</w:t>
      </w:r>
      <w:proofErr w:type="spellStart"/>
      <w:r w:rsidRPr="000071DC">
        <w:rPr>
          <w:rFonts w:ascii="Times New Roman" w:hAnsi="Times New Roman" w:cs="Times New Roman"/>
          <w:b/>
          <w:bCs/>
          <w:color w:val="000000"/>
        </w:rPr>
        <w:t>договорів</w:t>
      </w:r>
      <w:proofErr w:type="spellEnd"/>
      <w:r w:rsidRPr="000071DC">
        <w:rPr>
          <w:rFonts w:ascii="Times New Roman" w:hAnsi="Times New Roman" w:cs="Times New Roman"/>
          <w:b/>
          <w:bCs/>
          <w:color w:val="000000"/>
        </w:rPr>
        <w:t>)</w:t>
      </w:r>
      <w:r w:rsidRPr="000071DC">
        <w:rPr>
          <w:rFonts w:ascii="Times New Roman" w:hAnsi="Times New Roman" w:cs="Times New Roman"/>
          <w:b/>
          <w:bCs/>
          <w:lang w:val="uk-UA"/>
        </w:rPr>
        <w:t>»</w:t>
      </w:r>
    </w:p>
    <w:p w14:paraId="64DEBA4A" w14:textId="77777777" w:rsidR="00323310" w:rsidRPr="00CE06BB" w:rsidRDefault="00323310">
      <w:pPr>
        <w:numPr>
          <w:ilvl w:val="0"/>
          <w:numId w:val="3"/>
        </w:numPr>
        <w:spacing w:after="0" w:line="100" w:lineRule="atLeast"/>
        <w:jc w:val="center"/>
        <w:rPr>
          <w:rFonts w:ascii="Times New Roman" w:hAnsi="Times New Roman" w:cs="Times New Roman"/>
          <w:b/>
          <w:bCs/>
          <w:lang w:val="uk-UA"/>
        </w:rPr>
      </w:pPr>
    </w:p>
    <w:tbl>
      <w:tblPr>
        <w:tblW w:w="0" w:type="auto"/>
        <w:tblInd w:w="108" w:type="dxa"/>
        <w:tblLayout w:type="fixed"/>
        <w:tblLook w:val="0000" w:firstRow="0" w:lastRow="0" w:firstColumn="0" w:lastColumn="0" w:noHBand="0" w:noVBand="0"/>
      </w:tblPr>
      <w:tblGrid>
        <w:gridCol w:w="567"/>
        <w:gridCol w:w="2906"/>
        <w:gridCol w:w="2906"/>
        <w:gridCol w:w="1843"/>
        <w:gridCol w:w="2098"/>
      </w:tblGrid>
      <w:tr w:rsidR="00323310" w:rsidRPr="00CE06BB" w14:paraId="6D3D6725" w14:textId="77777777" w:rsidTr="00382D42">
        <w:tc>
          <w:tcPr>
            <w:tcW w:w="567" w:type="dxa"/>
            <w:tcBorders>
              <w:top w:val="single" w:sz="1" w:space="0" w:color="000000"/>
              <w:left w:val="single" w:sz="1" w:space="0" w:color="000000"/>
              <w:bottom w:val="single" w:sz="1" w:space="0" w:color="000000"/>
            </w:tcBorders>
            <w:shd w:val="clear" w:color="auto" w:fill="auto"/>
            <w:vAlign w:val="center"/>
          </w:tcPr>
          <w:p w14:paraId="4F9D8F89" w14:textId="77777777" w:rsidR="00323310" w:rsidRPr="00CE06BB" w:rsidRDefault="00323310">
            <w:pPr>
              <w:numPr>
                <w:ilvl w:val="0"/>
                <w:numId w:val="3"/>
              </w:numPr>
              <w:snapToGrid w:val="0"/>
              <w:spacing w:after="0" w:line="240" w:lineRule="auto"/>
              <w:ind w:left="0" w:firstLine="0"/>
              <w:jc w:val="center"/>
              <w:rPr>
                <w:rFonts w:ascii="Times New Roman" w:hAnsi="Times New Roman" w:cs="Times New Roman"/>
                <w:lang w:val="uk-UA"/>
              </w:rPr>
            </w:pPr>
            <w:r w:rsidRPr="00CE06BB">
              <w:rPr>
                <w:rFonts w:ascii="Times New Roman" w:hAnsi="Times New Roman" w:cs="Times New Roman"/>
                <w:lang w:val="uk-UA"/>
              </w:rPr>
              <w:t>№</w:t>
            </w:r>
          </w:p>
        </w:tc>
        <w:tc>
          <w:tcPr>
            <w:tcW w:w="2906" w:type="dxa"/>
            <w:tcBorders>
              <w:top w:val="single" w:sz="1" w:space="0" w:color="000000"/>
              <w:left w:val="single" w:sz="1" w:space="0" w:color="000000"/>
              <w:bottom w:val="single" w:sz="1" w:space="0" w:color="000000"/>
            </w:tcBorders>
            <w:shd w:val="clear" w:color="auto" w:fill="auto"/>
            <w:vAlign w:val="center"/>
          </w:tcPr>
          <w:p w14:paraId="6A984EC3" w14:textId="77777777" w:rsidR="00323310" w:rsidRPr="00CE06BB" w:rsidRDefault="00323310">
            <w:pPr>
              <w:numPr>
                <w:ilvl w:val="0"/>
                <w:numId w:val="3"/>
              </w:numPr>
              <w:snapToGrid w:val="0"/>
              <w:spacing w:after="0" w:line="240" w:lineRule="auto"/>
              <w:ind w:left="0" w:firstLine="0"/>
              <w:jc w:val="center"/>
              <w:rPr>
                <w:rFonts w:ascii="Times New Roman" w:hAnsi="Times New Roman" w:cs="Times New Roman"/>
                <w:lang w:val="uk-UA"/>
              </w:rPr>
            </w:pPr>
            <w:r w:rsidRPr="00CE06BB">
              <w:rPr>
                <w:rFonts w:ascii="Times New Roman" w:hAnsi="Times New Roman" w:cs="Times New Roman"/>
                <w:lang w:val="uk-UA"/>
              </w:rPr>
              <w:t xml:space="preserve">Найменування </w:t>
            </w:r>
            <w:r>
              <w:rPr>
                <w:rFonts w:ascii="Times New Roman" w:hAnsi="Times New Roman" w:cs="Times New Roman"/>
                <w:lang w:val="uk-UA"/>
              </w:rPr>
              <w:t>з</w:t>
            </w:r>
            <w:r w:rsidRPr="00CE06BB">
              <w:rPr>
                <w:rFonts w:ascii="Times New Roman" w:hAnsi="Times New Roman" w:cs="Times New Roman"/>
                <w:lang w:val="uk-UA"/>
              </w:rPr>
              <w:t>амовника, його адреса та контактний телефон</w:t>
            </w:r>
          </w:p>
        </w:tc>
        <w:tc>
          <w:tcPr>
            <w:tcW w:w="2906" w:type="dxa"/>
            <w:tcBorders>
              <w:top w:val="single" w:sz="1" w:space="0" w:color="000000"/>
              <w:left w:val="single" w:sz="1" w:space="0" w:color="000000"/>
              <w:bottom w:val="single" w:sz="1" w:space="0" w:color="000000"/>
            </w:tcBorders>
            <w:shd w:val="clear" w:color="auto" w:fill="auto"/>
            <w:vAlign w:val="center"/>
          </w:tcPr>
          <w:p w14:paraId="7012806E" w14:textId="77777777" w:rsidR="00323310" w:rsidRPr="00CE06BB" w:rsidRDefault="00323310">
            <w:pPr>
              <w:numPr>
                <w:ilvl w:val="0"/>
                <w:numId w:val="3"/>
              </w:numPr>
              <w:tabs>
                <w:tab w:val="clear" w:pos="0"/>
              </w:tabs>
              <w:snapToGrid w:val="0"/>
              <w:spacing w:after="0" w:line="240" w:lineRule="auto"/>
              <w:ind w:left="0" w:firstLine="0"/>
              <w:jc w:val="center"/>
              <w:rPr>
                <w:rFonts w:ascii="Times New Roman" w:hAnsi="Times New Roman" w:cs="Times New Roman"/>
                <w:lang w:val="uk-UA"/>
              </w:rPr>
            </w:pPr>
            <w:r w:rsidRPr="00CE06BB">
              <w:rPr>
                <w:rFonts w:ascii="Times New Roman" w:hAnsi="Times New Roman" w:cs="Times New Roman"/>
                <w:lang w:val="uk-UA"/>
              </w:rPr>
              <w:t>Предмет договору</w:t>
            </w:r>
          </w:p>
        </w:tc>
        <w:tc>
          <w:tcPr>
            <w:tcW w:w="1843" w:type="dxa"/>
            <w:tcBorders>
              <w:top w:val="single" w:sz="1" w:space="0" w:color="000000"/>
              <w:left w:val="single" w:sz="1" w:space="0" w:color="000000"/>
              <w:bottom w:val="single" w:sz="1" w:space="0" w:color="000000"/>
            </w:tcBorders>
            <w:shd w:val="clear" w:color="auto" w:fill="auto"/>
            <w:vAlign w:val="center"/>
          </w:tcPr>
          <w:p w14:paraId="10D5E3E4" w14:textId="77777777" w:rsidR="00323310" w:rsidRPr="00CE06BB" w:rsidRDefault="00323310">
            <w:pPr>
              <w:numPr>
                <w:ilvl w:val="0"/>
                <w:numId w:val="3"/>
              </w:numPr>
              <w:snapToGrid w:val="0"/>
              <w:spacing w:after="0" w:line="240" w:lineRule="auto"/>
              <w:ind w:left="0" w:firstLine="0"/>
              <w:jc w:val="center"/>
              <w:rPr>
                <w:rFonts w:ascii="Times New Roman" w:hAnsi="Times New Roman" w:cs="Times New Roman"/>
                <w:lang w:val="uk-UA"/>
              </w:rPr>
            </w:pPr>
            <w:r w:rsidRPr="00CE06BB">
              <w:rPr>
                <w:rFonts w:ascii="Times New Roman" w:hAnsi="Times New Roman" w:cs="Times New Roman"/>
                <w:lang w:val="uk-UA"/>
              </w:rPr>
              <w:t>Номер та дата договору</w:t>
            </w:r>
          </w:p>
        </w:tc>
        <w:tc>
          <w:tcPr>
            <w:tcW w:w="209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89452E7" w14:textId="77777777" w:rsidR="00323310" w:rsidRPr="00CE06BB" w:rsidRDefault="00323310">
            <w:pPr>
              <w:numPr>
                <w:ilvl w:val="0"/>
                <w:numId w:val="3"/>
              </w:numPr>
              <w:snapToGrid w:val="0"/>
              <w:spacing w:after="0" w:line="240" w:lineRule="auto"/>
              <w:ind w:left="0" w:firstLine="0"/>
              <w:jc w:val="center"/>
              <w:rPr>
                <w:rFonts w:ascii="Times New Roman" w:hAnsi="Times New Roman" w:cs="Times New Roman"/>
              </w:rPr>
            </w:pPr>
            <w:r w:rsidRPr="00CE06BB">
              <w:rPr>
                <w:rFonts w:ascii="Times New Roman" w:hAnsi="Times New Roman" w:cs="Times New Roman"/>
                <w:lang w:val="uk-UA"/>
              </w:rPr>
              <w:t xml:space="preserve">Строк дії договору </w:t>
            </w:r>
          </w:p>
        </w:tc>
      </w:tr>
      <w:tr w:rsidR="00323310" w:rsidRPr="00CE06BB" w14:paraId="5EE5FE72" w14:textId="77777777" w:rsidTr="00382D42">
        <w:tc>
          <w:tcPr>
            <w:tcW w:w="567" w:type="dxa"/>
            <w:tcBorders>
              <w:top w:val="single" w:sz="1" w:space="0" w:color="000000"/>
              <w:left w:val="single" w:sz="1" w:space="0" w:color="000000"/>
              <w:bottom w:val="single" w:sz="1" w:space="0" w:color="000000"/>
            </w:tcBorders>
            <w:shd w:val="clear" w:color="auto" w:fill="auto"/>
          </w:tcPr>
          <w:p w14:paraId="67AAE0C3"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217D8F74"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68F51D38" w14:textId="77777777" w:rsidR="00323310" w:rsidRPr="00CE06BB" w:rsidRDefault="00323310">
            <w:pPr>
              <w:numPr>
                <w:ilvl w:val="0"/>
                <w:numId w:val="3"/>
              </w:numPr>
              <w:tabs>
                <w:tab w:val="clear" w:pos="0"/>
              </w:tabs>
              <w:snapToGrid w:val="0"/>
              <w:spacing w:after="0" w:line="240" w:lineRule="auto"/>
              <w:ind w:left="0" w:firstLine="0"/>
              <w:jc w:val="both"/>
              <w:rPr>
                <w:rFonts w:ascii="Times New Roman" w:hAnsi="Times New Roman" w:cs="Times New Roman"/>
                <w:lang w:val="uk-UA"/>
              </w:rPr>
            </w:pPr>
          </w:p>
        </w:tc>
        <w:tc>
          <w:tcPr>
            <w:tcW w:w="1843" w:type="dxa"/>
            <w:tcBorders>
              <w:top w:val="single" w:sz="1" w:space="0" w:color="000000"/>
              <w:left w:val="single" w:sz="1" w:space="0" w:color="000000"/>
              <w:bottom w:val="single" w:sz="1" w:space="0" w:color="000000"/>
            </w:tcBorders>
            <w:shd w:val="clear" w:color="auto" w:fill="auto"/>
          </w:tcPr>
          <w:p w14:paraId="1E6EE382"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098" w:type="dxa"/>
            <w:tcBorders>
              <w:top w:val="single" w:sz="1" w:space="0" w:color="000000"/>
              <w:left w:val="single" w:sz="1" w:space="0" w:color="000000"/>
              <w:bottom w:val="single" w:sz="1" w:space="0" w:color="000000"/>
              <w:right w:val="single" w:sz="1" w:space="0" w:color="000000"/>
            </w:tcBorders>
            <w:shd w:val="clear" w:color="auto" w:fill="auto"/>
          </w:tcPr>
          <w:p w14:paraId="1F1AB6DD"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r>
      <w:tr w:rsidR="00323310" w:rsidRPr="00CE06BB" w14:paraId="7348008F" w14:textId="77777777" w:rsidTr="00382D42">
        <w:tc>
          <w:tcPr>
            <w:tcW w:w="567" w:type="dxa"/>
            <w:tcBorders>
              <w:top w:val="single" w:sz="1" w:space="0" w:color="000000"/>
              <w:left w:val="single" w:sz="1" w:space="0" w:color="000000"/>
              <w:bottom w:val="single" w:sz="1" w:space="0" w:color="000000"/>
            </w:tcBorders>
            <w:shd w:val="clear" w:color="auto" w:fill="auto"/>
          </w:tcPr>
          <w:p w14:paraId="385F442A"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39C6D68D"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1C21AA27" w14:textId="77777777" w:rsidR="00323310" w:rsidRPr="00CE06BB" w:rsidRDefault="00323310">
            <w:pPr>
              <w:numPr>
                <w:ilvl w:val="0"/>
                <w:numId w:val="3"/>
              </w:numPr>
              <w:tabs>
                <w:tab w:val="clear" w:pos="0"/>
              </w:tabs>
              <w:snapToGrid w:val="0"/>
              <w:spacing w:after="0" w:line="240" w:lineRule="auto"/>
              <w:ind w:left="0" w:firstLine="0"/>
              <w:jc w:val="both"/>
              <w:rPr>
                <w:rFonts w:ascii="Times New Roman" w:hAnsi="Times New Roman" w:cs="Times New Roman"/>
                <w:lang w:val="uk-UA"/>
              </w:rPr>
            </w:pPr>
          </w:p>
        </w:tc>
        <w:tc>
          <w:tcPr>
            <w:tcW w:w="1843" w:type="dxa"/>
            <w:tcBorders>
              <w:top w:val="single" w:sz="1" w:space="0" w:color="000000"/>
              <w:left w:val="single" w:sz="1" w:space="0" w:color="000000"/>
              <w:bottom w:val="single" w:sz="1" w:space="0" w:color="000000"/>
            </w:tcBorders>
            <w:shd w:val="clear" w:color="auto" w:fill="auto"/>
          </w:tcPr>
          <w:p w14:paraId="52896638"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098" w:type="dxa"/>
            <w:tcBorders>
              <w:top w:val="single" w:sz="1" w:space="0" w:color="000000"/>
              <w:left w:val="single" w:sz="1" w:space="0" w:color="000000"/>
              <w:bottom w:val="single" w:sz="1" w:space="0" w:color="000000"/>
              <w:right w:val="single" w:sz="1" w:space="0" w:color="000000"/>
            </w:tcBorders>
            <w:shd w:val="clear" w:color="auto" w:fill="auto"/>
          </w:tcPr>
          <w:p w14:paraId="7C235A31"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r>
      <w:tr w:rsidR="00323310" w:rsidRPr="00CE06BB" w14:paraId="2F553907" w14:textId="77777777" w:rsidTr="00382D42">
        <w:tc>
          <w:tcPr>
            <w:tcW w:w="567" w:type="dxa"/>
            <w:tcBorders>
              <w:top w:val="single" w:sz="1" w:space="0" w:color="000000"/>
              <w:left w:val="single" w:sz="1" w:space="0" w:color="000000"/>
              <w:bottom w:val="single" w:sz="1" w:space="0" w:color="000000"/>
            </w:tcBorders>
            <w:shd w:val="clear" w:color="auto" w:fill="auto"/>
          </w:tcPr>
          <w:p w14:paraId="2C4A6A68"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3DE0E662"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77F305D4" w14:textId="77777777" w:rsidR="00323310" w:rsidRPr="00CE06BB" w:rsidRDefault="00323310">
            <w:pPr>
              <w:numPr>
                <w:ilvl w:val="0"/>
                <w:numId w:val="3"/>
              </w:numPr>
              <w:tabs>
                <w:tab w:val="clear" w:pos="0"/>
              </w:tabs>
              <w:snapToGrid w:val="0"/>
              <w:spacing w:after="0" w:line="240" w:lineRule="auto"/>
              <w:ind w:left="0" w:firstLine="0"/>
              <w:jc w:val="both"/>
              <w:rPr>
                <w:rFonts w:ascii="Times New Roman" w:hAnsi="Times New Roman" w:cs="Times New Roman"/>
                <w:lang w:val="uk-UA"/>
              </w:rPr>
            </w:pPr>
          </w:p>
        </w:tc>
        <w:tc>
          <w:tcPr>
            <w:tcW w:w="1843" w:type="dxa"/>
            <w:tcBorders>
              <w:top w:val="single" w:sz="1" w:space="0" w:color="000000"/>
              <w:left w:val="single" w:sz="1" w:space="0" w:color="000000"/>
              <w:bottom w:val="single" w:sz="1" w:space="0" w:color="000000"/>
            </w:tcBorders>
            <w:shd w:val="clear" w:color="auto" w:fill="auto"/>
          </w:tcPr>
          <w:p w14:paraId="41339A1D"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098" w:type="dxa"/>
            <w:tcBorders>
              <w:top w:val="single" w:sz="1" w:space="0" w:color="000000"/>
              <w:left w:val="single" w:sz="1" w:space="0" w:color="000000"/>
              <w:bottom w:val="single" w:sz="1" w:space="0" w:color="000000"/>
              <w:right w:val="single" w:sz="1" w:space="0" w:color="000000"/>
            </w:tcBorders>
            <w:shd w:val="clear" w:color="auto" w:fill="auto"/>
          </w:tcPr>
          <w:p w14:paraId="73AC2D5D"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r>
      <w:tr w:rsidR="00323310" w:rsidRPr="00CE06BB" w14:paraId="4D06FE59" w14:textId="77777777" w:rsidTr="00382D42">
        <w:tc>
          <w:tcPr>
            <w:tcW w:w="567" w:type="dxa"/>
            <w:tcBorders>
              <w:top w:val="single" w:sz="1" w:space="0" w:color="000000"/>
              <w:left w:val="single" w:sz="1" w:space="0" w:color="000000"/>
              <w:bottom w:val="single" w:sz="1" w:space="0" w:color="000000"/>
            </w:tcBorders>
            <w:shd w:val="clear" w:color="auto" w:fill="auto"/>
          </w:tcPr>
          <w:p w14:paraId="73799F47"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1BE0498D"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0672694A" w14:textId="77777777" w:rsidR="00323310" w:rsidRPr="00CE06BB" w:rsidRDefault="00323310">
            <w:pPr>
              <w:numPr>
                <w:ilvl w:val="0"/>
                <w:numId w:val="3"/>
              </w:numPr>
              <w:tabs>
                <w:tab w:val="clear" w:pos="0"/>
              </w:tabs>
              <w:snapToGrid w:val="0"/>
              <w:spacing w:after="0" w:line="240" w:lineRule="auto"/>
              <w:ind w:left="0" w:firstLine="0"/>
              <w:jc w:val="both"/>
              <w:rPr>
                <w:rFonts w:ascii="Times New Roman" w:hAnsi="Times New Roman" w:cs="Times New Roman"/>
                <w:lang w:val="uk-UA"/>
              </w:rPr>
            </w:pPr>
          </w:p>
        </w:tc>
        <w:tc>
          <w:tcPr>
            <w:tcW w:w="1843" w:type="dxa"/>
            <w:tcBorders>
              <w:top w:val="single" w:sz="1" w:space="0" w:color="000000"/>
              <w:left w:val="single" w:sz="1" w:space="0" w:color="000000"/>
              <w:bottom w:val="single" w:sz="1" w:space="0" w:color="000000"/>
            </w:tcBorders>
            <w:shd w:val="clear" w:color="auto" w:fill="auto"/>
          </w:tcPr>
          <w:p w14:paraId="6E3DDECC"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098" w:type="dxa"/>
            <w:tcBorders>
              <w:top w:val="single" w:sz="1" w:space="0" w:color="000000"/>
              <w:left w:val="single" w:sz="1" w:space="0" w:color="000000"/>
              <w:bottom w:val="single" w:sz="1" w:space="0" w:color="000000"/>
              <w:right w:val="single" w:sz="1" w:space="0" w:color="000000"/>
            </w:tcBorders>
            <w:shd w:val="clear" w:color="auto" w:fill="auto"/>
          </w:tcPr>
          <w:p w14:paraId="56992AAC"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r>
      <w:tr w:rsidR="00323310" w:rsidRPr="00CE06BB" w14:paraId="2F61FFC5" w14:textId="77777777" w:rsidTr="00382D42">
        <w:tc>
          <w:tcPr>
            <w:tcW w:w="567" w:type="dxa"/>
            <w:tcBorders>
              <w:top w:val="single" w:sz="1" w:space="0" w:color="000000"/>
              <w:left w:val="single" w:sz="1" w:space="0" w:color="000000"/>
              <w:bottom w:val="single" w:sz="1" w:space="0" w:color="000000"/>
            </w:tcBorders>
            <w:shd w:val="clear" w:color="auto" w:fill="auto"/>
          </w:tcPr>
          <w:p w14:paraId="20586B75"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7B1F3A26"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7806AB0E" w14:textId="77777777" w:rsidR="00323310" w:rsidRPr="00CE06BB" w:rsidRDefault="00323310">
            <w:pPr>
              <w:numPr>
                <w:ilvl w:val="0"/>
                <w:numId w:val="3"/>
              </w:numPr>
              <w:tabs>
                <w:tab w:val="clear" w:pos="0"/>
              </w:tabs>
              <w:snapToGrid w:val="0"/>
              <w:spacing w:after="0" w:line="240" w:lineRule="auto"/>
              <w:ind w:left="0" w:firstLine="0"/>
              <w:jc w:val="both"/>
              <w:rPr>
                <w:rFonts w:ascii="Times New Roman" w:hAnsi="Times New Roman" w:cs="Times New Roman"/>
                <w:lang w:val="uk-UA"/>
              </w:rPr>
            </w:pPr>
          </w:p>
        </w:tc>
        <w:tc>
          <w:tcPr>
            <w:tcW w:w="1843" w:type="dxa"/>
            <w:tcBorders>
              <w:top w:val="single" w:sz="1" w:space="0" w:color="000000"/>
              <w:left w:val="single" w:sz="1" w:space="0" w:color="000000"/>
              <w:bottom w:val="single" w:sz="1" w:space="0" w:color="000000"/>
            </w:tcBorders>
            <w:shd w:val="clear" w:color="auto" w:fill="auto"/>
          </w:tcPr>
          <w:p w14:paraId="32DD1D9D"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098" w:type="dxa"/>
            <w:tcBorders>
              <w:top w:val="single" w:sz="1" w:space="0" w:color="000000"/>
              <w:left w:val="single" w:sz="1" w:space="0" w:color="000000"/>
              <w:bottom w:val="single" w:sz="1" w:space="0" w:color="000000"/>
              <w:right w:val="single" w:sz="1" w:space="0" w:color="000000"/>
            </w:tcBorders>
            <w:shd w:val="clear" w:color="auto" w:fill="auto"/>
          </w:tcPr>
          <w:p w14:paraId="67C5EEAB"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r>
    </w:tbl>
    <w:p w14:paraId="5D9E06C0" w14:textId="77777777" w:rsidR="00323310" w:rsidRPr="00CE06BB" w:rsidRDefault="00323310">
      <w:pPr>
        <w:numPr>
          <w:ilvl w:val="0"/>
          <w:numId w:val="3"/>
        </w:numPr>
        <w:spacing w:after="0" w:line="100" w:lineRule="atLeast"/>
        <w:rPr>
          <w:rFonts w:ascii="Times New Roman" w:hAnsi="Times New Roman" w:cs="Times New Roman"/>
        </w:rPr>
      </w:pPr>
    </w:p>
    <w:p w14:paraId="1275D9F5" w14:textId="77777777" w:rsidR="00323310" w:rsidRPr="00CE06BB" w:rsidRDefault="00323310">
      <w:pPr>
        <w:numPr>
          <w:ilvl w:val="0"/>
          <w:numId w:val="3"/>
        </w:numPr>
        <w:spacing w:after="0" w:line="100" w:lineRule="atLeast"/>
        <w:rPr>
          <w:rFonts w:ascii="Times New Roman" w:hAnsi="Times New Roman" w:cs="Times New Roman"/>
          <w:lang w:val="uk-UA"/>
        </w:rPr>
      </w:pPr>
    </w:p>
    <w:p w14:paraId="4E373630" w14:textId="77777777" w:rsidR="00323310" w:rsidRPr="00CE06BB" w:rsidRDefault="00323310">
      <w:pPr>
        <w:numPr>
          <w:ilvl w:val="0"/>
          <w:numId w:val="3"/>
        </w:numPr>
        <w:spacing w:after="0" w:line="100" w:lineRule="atLeast"/>
        <w:rPr>
          <w:rFonts w:ascii="Times New Roman" w:hAnsi="Times New Roman" w:cs="Times New Roman"/>
          <w:lang w:val="uk-UA"/>
        </w:rPr>
      </w:pPr>
    </w:p>
    <w:p w14:paraId="3726B365" w14:textId="77777777" w:rsidR="00323310" w:rsidRPr="00CE06BB" w:rsidRDefault="00323310">
      <w:pPr>
        <w:numPr>
          <w:ilvl w:val="0"/>
          <w:numId w:val="3"/>
        </w:numPr>
        <w:spacing w:after="0" w:line="100" w:lineRule="atLeast"/>
        <w:jc w:val="center"/>
        <w:rPr>
          <w:rFonts w:ascii="Times New Roman" w:hAnsi="Times New Roman" w:cs="Times New Roman"/>
          <w:i/>
          <w:iCs/>
          <w:color w:val="000000"/>
          <w:lang w:val="uk-UA"/>
        </w:rPr>
      </w:pPr>
      <w:r w:rsidRPr="00CE06BB">
        <w:rPr>
          <w:rFonts w:ascii="Times New Roman" w:hAnsi="Times New Roman" w:cs="Times New Roman"/>
          <w:i/>
          <w:iCs/>
          <w:color w:val="000000"/>
          <w:lang w:val="uk-UA"/>
        </w:rPr>
        <w:t xml:space="preserve">__________________________     __________________________  </w:t>
      </w:r>
      <w:r>
        <w:rPr>
          <w:rFonts w:ascii="Times New Roman" w:hAnsi="Times New Roman" w:cs="Times New Roman"/>
          <w:i/>
          <w:iCs/>
          <w:color w:val="000000"/>
          <w:lang w:val="uk-UA"/>
        </w:rPr>
        <w:t xml:space="preserve">   </w:t>
      </w:r>
      <w:r w:rsidRPr="00CE06BB">
        <w:rPr>
          <w:rFonts w:ascii="Times New Roman" w:hAnsi="Times New Roman" w:cs="Times New Roman"/>
          <w:i/>
          <w:iCs/>
          <w:color w:val="000000"/>
          <w:lang w:val="uk-UA"/>
        </w:rPr>
        <w:t>__________________________</w:t>
      </w:r>
    </w:p>
    <w:p w14:paraId="62BCE901" w14:textId="77777777" w:rsidR="00323310" w:rsidRPr="00CE06BB" w:rsidRDefault="00323310">
      <w:pPr>
        <w:numPr>
          <w:ilvl w:val="0"/>
          <w:numId w:val="3"/>
        </w:numPr>
        <w:spacing w:after="0" w:line="240" w:lineRule="auto"/>
        <w:ind w:left="431" w:hanging="431"/>
        <w:rPr>
          <w:rFonts w:ascii="Times New Roman" w:hAnsi="Times New Roman" w:cs="Times New Roman"/>
          <w:color w:val="000000"/>
          <w:lang w:val="uk-UA"/>
        </w:rPr>
      </w:pPr>
      <w:r w:rsidRPr="00CE06BB">
        <w:rPr>
          <w:rFonts w:ascii="Times New Roman" w:hAnsi="Times New Roman" w:cs="Times New Roman"/>
          <w:i/>
          <w:iCs/>
          <w:color w:val="000000"/>
          <w:lang w:val="uk-UA"/>
        </w:rPr>
        <w:t xml:space="preserve">                            (Посада)                                         (Підпис)                            </w:t>
      </w:r>
      <w:r>
        <w:rPr>
          <w:rFonts w:ascii="Times New Roman" w:hAnsi="Times New Roman" w:cs="Times New Roman"/>
          <w:i/>
          <w:iCs/>
          <w:color w:val="000000"/>
          <w:lang w:val="uk-UA"/>
        </w:rPr>
        <w:t xml:space="preserve">            </w:t>
      </w:r>
      <w:r w:rsidRPr="00CE06BB">
        <w:rPr>
          <w:rFonts w:ascii="Times New Roman" w:hAnsi="Times New Roman" w:cs="Times New Roman"/>
          <w:i/>
          <w:iCs/>
          <w:color w:val="000000"/>
          <w:lang w:val="uk-UA"/>
        </w:rPr>
        <w:t xml:space="preserve">     (ПІБ)</w:t>
      </w:r>
    </w:p>
    <w:p w14:paraId="0443B7DD" w14:textId="77777777" w:rsidR="00323310" w:rsidRPr="007C5BC7" w:rsidRDefault="00323310">
      <w:pPr>
        <w:numPr>
          <w:ilvl w:val="0"/>
          <w:numId w:val="3"/>
        </w:numPr>
        <w:spacing w:after="0" w:line="240" w:lineRule="auto"/>
        <w:ind w:left="431" w:hanging="431"/>
        <w:rPr>
          <w:rFonts w:ascii="Times New Roman" w:hAnsi="Times New Roman" w:cs="Times New Roman"/>
          <w:b/>
          <w:bCs/>
          <w:color w:val="000000"/>
          <w:lang w:val="uk-UA"/>
        </w:rPr>
      </w:pPr>
      <w:r w:rsidRPr="00CE06BB">
        <w:rPr>
          <w:rFonts w:ascii="Times New Roman" w:hAnsi="Times New Roman" w:cs="Times New Roman"/>
          <w:color w:val="000000"/>
          <w:lang w:val="uk-UA"/>
        </w:rPr>
        <w:t xml:space="preserve">                                                              М.П.</w:t>
      </w:r>
      <w:r>
        <w:rPr>
          <w:rFonts w:ascii="Times New Roman" w:hAnsi="Times New Roman" w:cs="Times New Roman"/>
          <w:lang w:val="uk-UA"/>
        </w:rPr>
        <w:t>*</w:t>
      </w:r>
    </w:p>
    <w:p w14:paraId="34F14D5C" w14:textId="77777777" w:rsidR="00323310" w:rsidRDefault="00323310" w:rsidP="00323310">
      <w:pPr>
        <w:spacing w:after="0" w:line="100" w:lineRule="atLeast"/>
        <w:rPr>
          <w:rFonts w:ascii="Times New Roman" w:hAnsi="Times New Roman" w:cs="Times New Roman"/>
          <w:lang w:val="uk-UA"/>
        </w:rPr>
      </w:pPr>
    </w:p>
    <w:p w14:paraId="2831A57B" w14:textId="77777777" w:rsidR="00323310" w:rsidRPr="00582DE4" w:rsidRDefault="00323310" w:rsidP="00323310">
      <w:pPr>
        <w:spacing w:after="0" w:line="100" w:lineRule="atLeast"/>
        <w:jc w:val="both"/>
        <w:rPr>
          <w:rFonts w:ascii="Times New Roman" w:hAnsi="Times New Roman" w:cs="Times New Roman"/>
          <w:b/>
          <w:color w:val="000000"/>
          <w:lang w:val="uk-UA"/>
        </w:rPr>
      </w:pPr>
      <w:r w:rsidRPr="00A175F1">
        <w:rPr>
          <w:rFonts w:ascii="Times New Roman" w:hAnsi="Times New Roman" w:cs="Times New Roman"/>
          <w:i/>
          <w:color w:val="000000"/>
          <w:sz w:val="20"/>
          <w:szCs w:val="20"/>
          <w:lang w:val="uk-UA"/>
        </w:rPr>
        <w:t xml:space="preserve">* Ця вимога не стосується </w:t>
      </w:r>
      <w:r>
        <w:rPr>
          <w:rFonts w:ascii="Times New Roman" w:hAnsi="Times New Roman" w:cs="Times New Roman"/>
          <w:i/>
          <w:color w:val="000000"/>
          <w:sz w:val="20"/>
          <w:szCs w:val="20"/>
          <w:lang w:val="uk-UA"/>
        </w:rPr>
        <w:t>у</w:t>
      </w:r>
      <w:r w:rsidRPr="00A175F1">
        <w:rPr>
          <w:rFonts w:ascii="Times New Roman" w:hAnsi="Times New Roman" w:cs="Times New Roman"/>
          <w:i/>
          <w:color w:val="000000"/>
          <w:sz w:val="20"/>
          <w:szCs w:val="20"/>
          <w:lang w:val="uk-UA"/>
        </w:rPr>
        <w:t>часників, які здійснюють діяльність без печатки згідно з чинним законодавством.</w:t>
      </w:r>
    </w:p>
    <w:p w14:paraId="56DD400A" w14:textId="77777777" w:rsidR="00323310" w:rsidRPr="007B0001" w:rsidRDefault="00323310" w:rsidP="004648BD">
      <w:pPr>
        <w:spacing w:after="0" w:line="240" w:lineRule="auto"/>
        <w:jc w:val="both"/>
        <w:rPr>
          <w:rFonts w:ascii="Times New Roman" w:hAnsi="Times New Roman" w:cs="Times New Roman"/>
          <w:i/>
          <w:sz w:val="20"/>
          <w:szCs w:val="20"/>
          <w:lang w:val="uk-UA"/>
        </w:rPr>
      </w:pPr>
    </w:p>
    <w:sectPr w:rsidR="00323310" w:rsidRPr="007B0001" w:rsidSect="00AF1B10">
      <w:footerReference w:type="default" r:id="rId22"/>
      <w:pgSz w:w="11906" w:h="16838"/>
      <w:pgMar w:top="567" w:right="567" w:bottom="284" w:left="992"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6A67" w14:textId="77777777" w:rsidR="00C62402" w:rsidRDefault="00C62402" w:rsidP="00AA72B0">
      <w:pPr>
        <w:spacing w:after="0" w:line="240" w:lineRule="auto"/>
      </w:pPr>
      <w:r>
        <w:separator/>
      </w:r>
    </w:p>
  </w:endnote>
  <w:endnote w:type="continuationSeparator" w:id="0">
    <w:p w14:paraId="30AB23E5" w14:textId="77777777" w:rsidR="00C62402" w:rsidRDefault="00C62402" w:rsidP="00AA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основной)">
    <w:altName w:val="Times New Roman"/>
    <w:panose1 w:val="00000000000000000000"/>
    <w:charset w:val="00"/>
    <w:family w:val="roman"/>
    <w:notTrueType/>
    <w:pitch w:val="default"/>
  </w:font>
  <w:font w:name="Antiqua">
    <w:altName w:val="Calibri"/>
    <w:charset w:val="00"/>
    <w:family w:val="swiss"/>
    <w:pitch w:val="variable"/>
    <w:sig w:usb0="00000203" w:usb1="00000000" w:usb2="00000000" w:usb3="00000000" w:csb0="00000005"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Liberation Mono">
    <w:altName w:val="Courier New"/>
    <w:charset w:val="CC"/>
    <w:family w:val="modern"/>
    <w:pitch w:val="default"/>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0969" w14:textId="0EB047D5" w:rsidR="0036340A" w:rsidRDefault="0036340A" w:rsidP="00AF1B10">
    <w:pPr>
      <w:pStyle w:val="af6"/>
      <w:jc w:val="right"/>
    </w:pPr>
    <w:r>
      <w:fldChar w:fldCharType="begin"/>
    </w:r>
    <w:r>
      <w:instrText>PAGE   \* MERGEFORMAT</w:instrText>
    </w:r>
    <w:r>
      <w:fldChar w:fldCharType="separate"/>
    </w:r>
    <w:r w:rsidR="00541C44">
      <w:rPr>
        <w:noProof/>
      </w:rPr>
      <w:t>11</w:t>
    </w:r>
    <w:r>
      <w:rPr>
        <w:noProof/>
      </w:rPr>
      <w:fldChar w:fldCharType="end"/>
    </w:r>
  </w:p>
  <w:p w14:paraId="17B9C0C3" w14:textId="77777777" w:rsidR="0036340A" w:rsidRDefault="0036340A">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C4B1" w14:textId="77777777" w:rsidR="00C62402" w:rsidRDefault="00C62402" w:rsidP="00AA72B0">
      <w:pPr>
        <w:spacing w:after="0" w:line="240" w:lineRule="auto"/>
      </w:pPr>
      <w:r>
        <w:separator/>
      </w:r>
    </w:p>
  </w:footnote>
  <w:footnote w:type="continuationSeparator" w:id="0">
    <w:p w14:paraId="72593195" w14:textId="77777777" w:rsidR="00C62402" w:rsidRDefault="00C62402" w:rsidP="00AA72B0">
      <w:pPr>
        <w:spacing w:after="0" w:line="240" w:lineRule="auto"/>
      </w:pPr>
      <w:r>
        <w:continuationSeparator/>
      </w:r>
    </w:p>
  </w:footnote>
  <w:footnote w:id="1">
    <w:p w14:paraId="6C89DEE9" w14:textId="798620AB" w:rsidR="0036340A" w:rsidRDefault="0036340A" w:rsidP="000F1CF9">
      <w:pPr>
        <w:pStyle w:val="rvps2"/>
        <w:shd w:val="clear" w:color="auto" w:fill="FFFFFF"/>
        <w:spacing w:before="0" w:beforeAutospacing="0" w:after="0" w:afterAutospacing="0"/>
        <w:jc w:val="both"/>
        <w:rPr>
          <w:sz w:val="20"/>
          <w:szCs w:val="20"/>
        </w:rPr>
      </w:pPr>
      <w:r w:rsidRPr="007E12A4">
        <w:rPr>
          <w:rStyle w:val="affc"/>
          <w:sz w:val="20"/>
          <w:szCs w:val="20"/>
        </w:rPr>
        <w:footnoteRef/>
      </w:r>
      <w:r w:rsidRPr="007E12A4">
        <w:rPr>
          <w:sz w:val="20"/>
          <w:szCs w:val="20"/>
        </w:rPr>
        <w:t xml:space="preserve"> </w:t>
      </w:r>
      <w:r w:rsidRPr="00BB3B73">
        <w:rPr>
          <w:b/>
          <w:sz w:val="20"/>
          <w:szCs w:val="20"/>
        </w:rPr>
        <w:t>Електронний документ</w:t>
      </w:r>
      <w:r>
        <w:rPr>
          <w:sz w:val="20"/>
          <w:szCs w:val="20"/>
        </w:rPr>
        <w:t xml:space="preserve"> – </w:t>
      </w:r>
      <w:r w:rsidRPr="00BB3B73">
        <w:rPr>
          <w:sz w:val="20"/>
          <w:szCs w:val="20"/>
        </w:rPr>
        <w:t>документ, інформація в якому зафіксована у вигляді електронних даних, включаючи обов’язкові реквізити документа. Накладанням електронного підпису завершується створення електронного документа.</w:t>
      </w:r>
    </w:p>
    <w:p w14:paraId="41A8A099" w14:textId="77777777" w:rsidR="0036340A" w:rsidRPr="00BB3B73" w:rsidRDefault="0036340A" w:rsidP="000F1CF9">
      <w:pPr>
        <w:pStyle w:val="rvps2"/>
        <w:shd w:val="clear" w:color="auto" w:fill="FFFFFF"/>
        <w:spacing w:before="0" w:beforeAutospacing="0" w:after="0" w:afterAutospacing="0"/>
        <w:jc w:val="both"/>
        <w:rPr>
          <w:sz w:val="20"/>
          <w:szCs w:val="20"/>
        </w:rPr>
      </w:pPr>
    </w:p>
  </w:footnote>
  <w:footnote w:id="2">
    <w:p w14:paraId="00397AE6" w14:textId="637B05B8" w:rsidR="0036340A" w:rsidRPr="00BB3B73" w:rsidRDefault="0036340A" w:rsidP="000F1CF9">
      <w:pPr>
        <w:pStyle w:val="af7"/>
        <w:spacing w:line="240" w:lineRule="auto"/>
        <w:jc w:val="both"/>
        <w:rPr>
          <w:rFonts w:ascii="Times New Roman" w:hAnsi="Times New Roman"/>
          <w:lang w:val="uk-UA"/>
        </w:rPr>
      </w:pPr>
      <w:r w:rsidRPr="00BB3B73">
        <w:rPr>
          <w:rStyle w:val="affc"/>
          <w:rFonts w:ascii="Times New Roman" w:hAnsi="Times New Roman"/>
        </w:rPr>
        <w:footnoteRef/>
      </w:r>
      <w:r w:rsidRPr="00BB3B73">
        <w:rPr>
          <w:rFonts w:ascii="Times New Roman" w:hAnsi="Times New Roman"/>
          <w:lang w:val="uk-UA"/>
        </w:rPr>
        <w:t xml:space="preserve"> </w:t>
      </w:r>
      <w:r w:rsidRPr="00BB3B73">
        <w:rPr>
          <w:rFonts w:ascii="Times New Roman" w:hAnsi="Times New Roman"/>
          <w:b/>
          <w:lang w:val="uk-UA"/>
        </w:rPr>
        <w:t>Електронний підпис</w:t>
      </w:r>
      <w:r>
        <w:rPr>
          <w:rFonts w:ascii="Times New Roman" w:hAnsi="Times New Roman"/>
          <w:lang w:val="uk-UA"/>
        </w:rPr>
        <w:t xml:space="preserve"> – </w:t>
      </w:r>
      <w:r w:rsidRPr="00BB3B73">
        <w:rPr>
          <w:rFonts w:ascii="Times New Roman" w:hAnsi="Times New Roman"/>
          <w:lang w:val="uk-UA"/>
        </w:rPr>
        <w:t xml:space="preserve">електронні дані, які додаються </w:t>
      </w:r>
      <w:r w:rsidRPr="00BB3B73">
        <w:rPr>
          <w:rFonts w:ascii="Times New Roman" w:hAnsi="Times New Roman"/>
          <w:lang w:val="uk-UA"/>
        </w:rPr>
        <w:t>підписувачем до інших електронних даних або логічно з ними пов’язуються і використовуються ним як підпис (п. 12 ч.</w:t>
      </w:r>
      <w:r>
        <w:rPr>
          <w:rFonts w:ascii="Times New Roman" w:hAnsi="Times New Roman"/>
          <w:lang w:val="uk-UA"/>
        </w:rPr>
        <w:t xml:space="preserve"> </w:t>
      </w:r>
      <w:r w:rsidRPr="00BB3B73">
        <w:rPr>
          <w:rFonts w:ascii="Times New Roman" w:hAnsi="Times New Roman"/>
          <w:lang w:val="uk-UA"/>
        </w:rPr>
        <w:t>1 ст. 1 Закону України «Про електронні довірчі послуги»). Під електронним підписом, з урахуванням вимог законодавства, в цій тендерній документації розуміється будь-який електронний підпис (</w:t>
      </w:r>
      <w:r w:rsidRPr="00BB3B73">
        <w:rPr>
          <w:rFonts w:ascii="Times New Roman" w:hAnsi="Times New Roman"/>
          <w:b/>
          <w:bCs/>
          <w:lang w:val="uk-UA"/>
        </w:rPr>
        <w:t>електронний підпис, що базується на кваліфікованому сертифікаті електронного підпису (надалі – КЕП) або удосконалений електронний підпис (надалі – УЕП)</w:t>
      </w:r>
      <w:r w:rsidRPr="00BB3B73">
        <w:rPr>
          <w:rFonts w:ascii="Times New Roman" w:hAnsi="Times New Roman"/>
          <w:lang w:val="uk-UA"/>
        </w:rPr>
        <w:t xml:space="preserve"> тощо), який відображає ідентифікаційні дані особи, уповноваженої на підписання.</w:t>
      </w:r>
    </w:p>
    <w:p w14:paraId="1B4D0A09" w14:textId="544529E1" w:rsidR="0036340A" w:rsidRDefault="0036340A" w:rsidP="00BB3B73">
      <w:pPr>
        <w:pStyle w:val="af7"/>
        <w:spacing w:line="240" w:lineRule="auto"/>
        <w:jc w:val="both"/>
        <w:rPr>
          <w:rFonts w:ascii="Times New Roman" w:hAnsi="Times New Roman"/>
          <w:shd w:val="clear" w:color="auto" w:fill="FFFFFF"/>
          <w:lang w:val="uk-UA"/>
        </w:rPr>
      </w:pPr>
      <w:r w:rsidRPr="00BB3B73">
        <w:rPr>
          <w:rStyle w:val="a7"/>
          <w:rFonts w:ascii="Times New Roman" w:hAnsi="Times New Roman"/>
          <w:color w:val="auto"/>
          <w:u w:val="none"/>
          <w:lang w:val="uk-UA"/>
        </w:rPr>
        <w:t>Відповідно до Постанови КМ України</w:t>
      </w:r>
      <w:r w:rsidRPr="00BB3B73">
        <w:rPr>
          <w:rFonts w:ascii="Times New Roman" w:hAnsi="Times New Roman"/>
          <w:shd w:val="clear" w:color="auto" w:fill="FFFFFF"/>
          <w:lang w:val="uk-UA"/>
        </w:rPr>
        <w:t xml:space="preserve"> від 17 березня 2022 р</w:t>
      </w:r>
      <w:r>
        <w:rPr>
          <w:rFonts w:ascii="Times New Roman" w:hAnsi="Times New Roman"/>
          <w:shd w:val="clear" w:color="auto" w:fill="FFFFFF"/>
          <w:lang w:val="uk-UA"/>
        </w:rPr>
        <w:t>оку</w:t>
      </w:r>
      <w:r w:rsidRPr="00BB3B73">
        <w:rPr>
          <w:rFonts w:ascii="Times New Roman" w:hAnsi="Times New Roman"/>
          <w:shd w:val="clear" w:color="auto" w:fill="FFFFFF"/>
          <w:lang w:val="uk-UA"/>
        </w:rPr>
        <w:t xml:space="preserve"> № 300 </w:t>
      </w:r>
      <w:r>
        <w:rPr>
          <w:rFonts w:ascii="Times New Roman" w:hAnsi="Times New Roman"/>
          <w:shd w:val="clear" w:color="auto" w:fill="FFFFFF"/>
          <w:lang w:val="uk-UA"/>
        </w:rPr>
        <w:t>«</w:t>
      </w:r>
      <w:r w:rsidRPr="00BB3B73">
        <w:rPr>
          <w:rFonts w:ascii="Times New Roman" w:hAnsi="Times New Roman"/>
          <w:shd w:val="clear" w:color="auto" w:fill="FFFFFF"/>
          <w:lang w:val="uk-UA"/>
        </w:rPr>
        <w:t>Деякі питання забезпечення безперебійного функціонування системи надання електронних довірчих послуг</w:t>
      </w:r>
      <w:r>
        <w:rPr>
          <w:rFonts w:ascii="Times New Roman" w:hAnsi="Times New Roman"/>
          <w:shd w:val="clear" w:color="auto" w:fill="FFFFFF"/>
          <w:lang w:val="uk-UA"/>
        </w:rPr>
        <w:t>»</w:t>
      </w:r>
      <w:r w:rsidRPr="00BB3B73">
        <w:rPr>
          <w:rFonts w:ascii="Times New Roman" w:hAnsi="Times New Roman"/>
          <w:shd w:val="clear" w:color="auto" w:fill="FFFFFF"/>
          <w:lang w:val="uk-UA"/>
        </w:rPr>
        <w:t xml:space="preserve">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w:t>
      </w:r>
      <w:r>
        <w:rPr>
          <w:rFonts w:ascii="Times New Roman" w:hAnsi="Times New Roman"/>
          <w:shd w:val="clear" w:color="auto" w:fill="FFFFFF"/>
          <w:lang w:val="uk-UA"/>
        </w:rPr>
        <w:t xml:space="preserve"> </w:t>
      </w:r>
      <w:hyperlink r:id="rId1" w:anchor="n242" w:tgtFrame="_blank" w:history="1">
        <w:r w:rsidRPr="00BB3B73">
          <w:rPr>
            <w:rStyle w:val="a7"/>
            <w:rFonts w:ascii="Times New Roman" w:hAnsi="Times New Roman"/>
            <w:color w:val="auto"/>
            <w:u w:val="none"/>
            <w:shd w:val="clear" w:color="auto" w:fill="FFFFFF"/>
            <w:lang w:val="uk-UA"/>
          </w:rPr>
          <w:t>абзацом другим</w:t>
        </w:r>
      </w:hyperlink>
      <w:r>
        <w:rPr>
          <w:rFonts w:ascii="Times New Roman" w:hAnsi="Times New Roman"/>
          <w:shd w:val="clear" w:color="auto" w:fill="FFFFFF"/>
          <w:lang w:val="uk-UA"/>
        </w:rPr>
        <w:t xml:space="preserve"> </w:t>
      </w:r>
      <w:r w:rsidRPr="00BB3B73">
        <w:rPr>
          <w:rFonts w:ascii="Times New Roman" w:hAnsi="Times New Roman"/>
          <w:shd w:val="clear" w:color="auto" w:fill="FFFFFF"/>
          <w:lang w:val="uk-UA"/>
        </w:rPr>
        <w:t xml:space="preserve">частини другої статті 17 Закону України </w:t>
      </w:r>
      <w:r>
        <w:rPr>
          <w:rFonts w:ascii="Times New Roman" w:hAnsi="Times New Roman"/>
          <w:shd w:val="clear" w:color="auto" w:fill="FFFFFF"/>
          <w:lang w:val="uk-UA"/>
        </w:rPr>
        <w:t>«</w:t>
      </w:r>
      <w:r w:rsidRPr="00BB3B73">
        <w:rPr>
          <w:rFonts w:ascii="Times New Roman" w:hAnsi="Times New Roman"/>
          <w:shd w:val="clear" w:color="auto" w:fill="FFFFFF"/>
          <w:lang w:val="uk-UA"/>
        </w:rPr>
        <w:t>Про електронні довірчі послуги</w:t>
      </w:r>
      <w:r>
        <w:rPr>
          <w:rFonts w:ascii="Times New Roman" w:hAnsi="Times New Roman"/>
          <w:shd w:val="clear" w:color="auto" w:fill="FFFFFF"/>
          <w:lang w:val="uk-UA"/>
        </w:rPr>
        <w:t>»</w:t>
      </w:r>
      <w:r w:rsidRPr="00BB3B73">
        <w:rPr>
          <w:rFonts w:ascii="Times New Roman" w:hAnsi="Times New Roman"/>
          <w:shd w:val="clear" w:color="auto" w:fill="FFFFFF"/>
          <w:lang w:val="uk-UA"/>
        </w:rPr>
        <w:t>.</w:t>
      </w:r>
    </w:p>
    <w:p w14:paraId="04D715BD" w14:textId="77777777" w:rsidR="0036340A" w:rsidRPr="00BB3B73" w:rsidRDefault="0036340A" w:rsidP="00BB3B73">
      <w:pPr>
        <w:pStyle w:val="af7"/>
        <w:spacing w:line="240" w:lineRule="auto"/>
        <w:jc w:val="both"/>
        <w:rPr>
          <w:rFonts w:ascii="Times New Roman" w:hAnsi="Times New Roman"/>
          <w:lang w:val="uk-UA"/>
        </w:rPr>
      </w:pPr>
    </w:p>
  </w:footnote>
  <w:footnote w:id="3">
    <w:p w14:paraId="67056429" w14:textId="77777777" w:rsidR="0036340A" w:rsidRPr="00BB3B73" w:rsidRDefault="0036340A" w:rsidP="005E1B58">
      <w:pPr>
        <w:pStyle w:val="af7"/>
        <w:spacing w:line="240" w:lineRule="auto"/>
        <w:jc w:val="both"/>
        <w:rPr>
          <w:rFonts w:ascii="Times New Roman" w:hAnsi="Times New Roman"/>
          <w:lang w:val="uk-UA"/>
        </w:rPr>
      </w:pPr>
      <w:r w:rsidRPr="00BB3B73">
        <w:rPr>
          <w:rStyle w:val="affc"/>
          <w:rFonts w:ascii="Times New Roman" w:hAnsi="Times New Roman"/>
        </w:rPr>
        <w:footnoteRef/>
      </w:r>
      <w:r w:rsidRPr="002521F1">
        <w:rPr>
          <w:rFonts w:ascii="Times New Roman" w:hAnsi="Times New Roman"/>
          <w:lang w:val="uk-UA" w:eastAsia="en-US"/>
        </w:rPr>
        <w:t xml:space="preserve"> </w:t>
      </w:r>
      <w:r w:rsidRPr="00BB3B73">
        <w:rPr>
          <w:rFonts w:ascii="Times New Roman" w:hAnsi="Times New Roman"/>
          <w:lang w:val="uk-UA" w:eastAsia="en-US"/>
        </w:rPr>
        <w:t xml:space="preserve">Відповідно до Закону України </w:t>
      </w:r>
      <w:r w:rsidRPr="00BB3B73">
        <w:rPr>
          <w:rFonts w:ascii="Times New Roman" w:hAnsi="Times New Roman"/>
          <w:shd w:val="clear" w:color="auto" w:fill="FFFFFF"/>
        </w:rPr>
        <w:t xml:space="preserve">від 23.03.2017 № 1982-VIII «Про внесення змін до </w:t>
      </w:r>
      <w:r w:rsidRPr="00BB3B73">
        <w:rPr>
          <w:rFonts w:ascii="Times New Roman" w:hAnsi="Times New Roman"/>
          <w:shd w:val="clear" w:color="auto" w:fill="FFFFFF"/>
        </w:rPr>
        <w:t>деяких законодавчих актів України щодо використання печаток юридичними особами та фізичними-особами підприємцями»</w:t>
      </w:r>
      <w:r w:rsidRPr="00BB3B73">
        <w:rPr>
          <w:rFonts w:ascii="Times New Roman" w:hAnsi="Times New Roman"/>
          <w:shd w:val="clear" w:color="auto" w:fill="FFFFFF"/>
          <w:lang w:val="uk-UA"/>
        </w:rPr>
        <w:t xml:space="preserve"> учасник може не проставляти відбиток печатки на документах, наданих у складі тендерної пропозиції.</w:t>
      </w:r>
    </w:p>
    <w:p w14:paraId="54E077BF" w14:textId="77777777" w:rsidR="0036340A" w:rsidRPr="0058056A" w:rsidRDefault="0036340A" w:rsidP="005E1B58">
      <w:pPr>
        <w:pStyle w:val="af7"/>
        <w:rPr>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pStyle w:val="20"/>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pStyle w:val="5"/>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10"/>
    <w:lvl w:ilvl="0">
      <w:start w:val="3"/>
      <w:numFmt w:val="decimal"/>
      <w:lvlText w:val="%1"/>
      <w:lvlJc w:val="left"/>
      <w:pPr>
        <w:tabs>
          <w:tab w:val="num" w:pos="360"/>
        </w:tabs>
        <w:ind w:left="360" w:hanging="360"/>
      </w:pPr>
      <w:rPr>
        <w:rFonts w:ascii="Times New Roman" w:eastAsia="Times New Roman" w:hAnsi="Times New Roman" w:cs="Times New Roman"/>
        <w:kern w:val="1"/>
        <w:sz w:val="24"/>
        <w:szCs w:val="24"/>
        <w:lang w:val="uk-UA"/>
      </w:rPr>
    </w:lvl>
    <w:lvl w:ilvl="1">
      <w:start w:val="1"/>
      <w:numFmt w:val="decimal"/>
      <w:lvlText w:val="%1.%2"/>
      <w:lvlJc w:val="left"/>
      <w:pPr>
        <w:tabs>
          <w:tab w:val="num" w:pos="708"/>
        </w:tabs>
        <w:ind w:left="720" w:hanging="360"/>
      </w:pPr>
      <w:rPr>
        <w:rFonts w:ascii="Times New Roman" w:eastAsia="Times New Roman" w:hAnsi="Times New Roman" w:cs="Times New Roman"/>
        <w:kern w:val="1"/>
        <w:sz w:val="24"/>
        <w:szCs w:val="24"/>
        <w:lang w:val="uk-UA"/>
      </w:rPr>
    </w:lvl>
    <w:lvl w:ilvl="2">
      <w:start w:val="1"/>
      <w:numFmt w:val="decimal"/>
      <w:lvlText w:val="%1.%2.%3"/>
      <w:lvlJc w:val="left"/>
      <w:pPr>
        <w:tabs>
          <w:tab w:val="num" w:pos="1440"/>
        </w:tabs>
        <w:ind w:left="1440" w:hanging="720"/>
      </w:pPr>
      <w:rPr>
        <w:rFonts w:ascii="Times New Roman" w:eastAsia="Times New Roman" w:hAnsi="Times New Roman" w:cs="Times New Roman"/>
        <w:kern w:val="1"/>
        <w:sz w:val="24"/>
        <w:szCs w:val="24"/>
        <w:lang w:val="uk-UA"/>
      </w:rPr>
    </w:lvl>
    <w:lvl w:ilvl="3">
      <w:start w:val="1"/>
      <w:numFmt w:val="decimal"/>
      <w:lvlText w:val="%1.%2.%3.%4"/>
      <w:lvlJc w:val="left"/>
      <w:pPr>
        <w:tabs>
          <w:tab w:val="num" w:pos="1800"/>
        </w:tabs>
        <w:ind w:left="1800" w:hanging="720"/>
      </w:pPr>
      <w:rPr>
        <w:rFonts w:ascii="Times New Roman" w:eastAsia="Times New Roman" w:hAnsi="Times New Roman" w:cs="Times New Roman"/>
        <w:kern w:val="1"/>
        <w:sz w:val="24"/>
        <w:szCs w:val="24"/>
        <w:lang w:val="uk-UA"/>
      </w:rPr>
    </w:lvl>
    <w:lvl w:ilvl="4">
      <w:start w:val="1"/>
      <w:numFmt w:val="decimal"/>
      <w:lvlText w:val="%1.%2.%3.%4.%5"/>
      <w:lvlJc w:val="left"/>
      <w:pPr>
        <w:tabs>
          <w:tab w:val="num" w:pos="2520"/>
        </w:tabs>
        <w:ind w:left="2520" w:hanging="1080"/>
      </w:pPr>
      <w:rPr>
        <w:rFonts w:ascii="Times New Roman" w:eastAsia="Times New Roman" w:hAnsi="Times New Roman" w:cs="Times New Roman"/>
        <w:kern w:val="1"/>
        <w:sz w:val="24"/>
        <w:szCs w:val="24"/>
        <w:lang w:val="uk-UA"/>
      </w:rPr>
    </w:lvl>
    <w:lvl w:ilvl="5">
      <w:start w:val="1"/>
      <w:numFmt w:val="decimal"/>
      <w:lvlText w:val="%1.%2.%3.%4.%5.%6"/>
      <w:lvlJc w:val="left"/>
      <w:pPr>
        <w:tabs>
          <w:tab w:val="num" w:pos="2880"/>
        </w:tabs>
        <w:ind w:left="2880" w:hanging="1080"/>
      </w:pPr>
      <w:rPr>
        <w:rFonts w:ascii="Times New Roman" w:eastAsia="Times New Roman" w:hAnsi="Times New Roman" w:cs="Times New Roman"/>
        <w:kern w:val="1"/>
        <w:sz w:val="24"/>
        <w:szCs w:val="24"/>
        <w:lang w:val="uk-UA"/>
      </w:rPr>
    </w:lvl>
    <w:lvl w:ilvl="6">
      <w:start w:val="1"/>
      <w:numFmt w:val="decimal"/>
      <w:lvlText w:val="%1.%2.%3.%4.%5.%6.%7"/>
      <w:lvlJc w:val="left"/>
      <w:pPr>
        <w:tabs>
          <w:tab w:val="num" w:pos="3600"/>
        </w:tabs>
        <w:ind w:left="3600" w:hanging="1440"/>
      </w:pPr>
      <w:rPr>
        <w:rFonts w:ascii="Times New Roman" w:eastAsia="Times New Roman" w:hAnsi="Times New Roman" w:cs="Times New Roman"/>
        <w:kern w:val="1"/>
        <w:sz w:val="24"/>
        <w:szCs w:val="24"/>
        <w:lang w:val="uk-UA"/>
      </w:rPr>
    </w:lvl>
    <w:lvl w:ilvl="7">
      <w:start w:val="1"/>
      <w:numFmt w:val="decimal"/>
      <w:lvlText w:val="%1.%2.%3.%4.%5.%6.%7.%8"/>
      <w:lvlJc w:val="left"/>
      <w:pPr>
        <w:tabs>
          <w:tab w:val="num" w:pos="3960"/>
        </w:tabs>
        <w:ind w:left="3960" w:hanging="1440"/>
      </w:pPr>
      <w:rPr>
        <w:rFonts w:ascii="Times New Roman" w:eastAsia="Times New Roman" w:hAnsi="Times New Roman" w:cs="Times New Roman"/>
        <w:kern w:val="1"/>
        <w:sz w:val="24"/>
        <w:szCs w:val="24"/>
        <w:lang w:val="uk-UA"/>
      </w:rPr>
    </w:lvl>
    <w:lvl w:ilvl="8">
      <w:start w:val="1"/>
      <w:numFmt w:val="decimal"/>
      <w:lvlText w:val="%1.%2.%3.%4.%5.%6.%7.%8.%9"/>
      <w:lvlJc w:val="left"/>
      <w:pPr>
        <w:tabs>
          <w:tab w:val="num" w:pos="4680"/>
        </w:tabs>
        <w:ind w:left="4680" w:hanging="1800"/>
      </w:pPr>
      <w:rPr>
        <w:rFonts w:ascii="Times New Roman" w:eastAsia="Times New Roman" w:hAnsi="Times New Roman" w:cs="Times New Roman"/>
        <w:kern w:val="1"/>
        <w:sz w:val="24"/>
        <w:szCs w:val="24"/>
        <w:lang w:val="uk-UA"/>
      </w:rPr>
    </w:lvl>
  </w:abstractNum>
  <w:abstractNum w:abstractNumId="4" w15:restartNumberingAfterBreak="0">
    <w:nsid w:val="00000005"/>
    <w:multiLevelType w:val="singleLevel"/>
    <w:tmpl w:val="00000005"/>
    <w:name w:val="WW8Num17"/>
    <w:lvl w:ilvl="0">
      <w:start w:val="7"/>
      <w:numFmt w:val="bullet"/>
      <w:lvlText w:val="-"/>
      <w:lvlJc w:val="left"/>
      <w:pPr>
        <w:tabs>
          <w:tab w:val="num" w:pos="1069"/>
        </w:tabs>
        <w:ind w:left="1069" w:hanging="360"/>
      </w:pPr>
      <w:rPr>
        <w:rFonts w:ascii="Times New Roman" w:hAnsi="Times New Roman" w:cs="Times New Roman" w:hint="default"/>
        <w:kern w:val="1"/>
        <w:sz w:val="24"/>
        <w:szCs w:val="24"/>
        <w:lang w:val="uk-UA"/>
      </w:rPr>
    </w:lvl>
  </w:abstractNum>
  <w:abstractNum w:abstractNumId="5" w15:restartNumberingAfterBreak="0">
    <w:nsid w:val="00000006"/>
    <w:multiLevelType w:val="multilevel"/>
    <w:tmpl w:val="00000006"/>
    <w:name w:val="WW8Num29"/>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08"/>
        </w:tabs>
        <w:ind w:left="786" w:hanging="360"/>
      </w:pPr>
      <w:rPr>
        <w:rFonts w:ascii="Times New Roman" w:hAnsi="Times New Roman" w:cs="Times New Roman" w:hint="default"/>
        <w:b w:val="0"/>
        <w:bCs/>
        <w:color w:val="000000"/>
        <w:sz w:val="24"/>
        <w:szCs w:val="24"/>
        <w:lang w:val="uk-UA" w:eastAsia="hi-IN" w:bidi="hi-IN"/>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 w15:restartNumberingAfterBreak="0">
    <w:nsid w:val="00000007"/>
    <w:multiLevelType w:val="multilevel"/>
    <w:tmpl w:val="00000007"/>
    <w:name w:val="WW8Num7"/>
    <w:lvl w:ilvl="0">
      <w:start w:val="5"/>
      <w:numFmt w:val="decimal"/>
      <w:lvlText w:val="%1."/>
      <w:lvlJc w:val="left"/>
      <w:pPr>
        <w:tabs>
          <w:tab w:val="num" w:pos="720"/>
        </w:tabs>
        <w:ind w:left="720" w:hanging="360"/>
      </w:pPr>
      <w:rPr>
        <w:rFonts w:cs="Times New Roman"/>
        <w:lang w:val="uk-UA"/>
      </w:rPr>
    </w:lvl>
    <w:lvl w:ilvl="1">
      <w:start w:val="3"/>
      <w:numFmt w:val="decimal"/>
      <w:lvlText w:val="%1.%2."/>
      <w:lvlJc w:val="left"/>
      <w:pPr>
        <w:tabs>
          <w:tab w:val="num" w:pos="1080"/>
        </w:tabs>
        <w:ind w:left="1080" w:hanging="360"/>
      </w:pPr>
      <w:rPr>
        <w:rFonts w:cs="Times New Roman"/>
      </w:r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Times New Roman" w:hAnsi="Times New Roman" w:cs="Times New Roman" w:hint="default"/>
        <w:i/>
        <w:sz w:val="20"/>
        <w:szCs w:val="20"/>
      </w:rPr>
    </w:lvl>
  </w:abstractNum>
  <w:abstractNum w:abstractNumId="8" w15:restartNumberingAfterBreak="0">
    <w:nsid w:val="2DF4247A"/>
    <w:multiLevelType w:val="multilevel"/>
    <w:tmpl w:val="18D052A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4F2E6AF4"/>
    <w:multiLevelType w:val="multilevel"/>
    <w:tmpl w:val="D9FAF0F4"/>
    <w:styleLink w:val="WW8Num4"/>
    <w:lvl w:ilvl="0">
      <w:start w:val="1"/>
      <w:numFmt w:val="decimal"/>
      <w:lvlText w:val="%1."/>
      <w:lvlJc w:val="left"/>
      <w:pPr>
        <w:ind w:left="720" w:hanging="360"/>
      </w:pPr>
    </w:lvl>
    <w:lvl w:ilvl="1">
      <w:start w:val="1"/>
      <w:numFmt w:val="decimal"/>
      <w:lvlText w:val="%1.%2."/>
      <w:lvlJc w:val="left"/>
      <w:pPr>
        <w:ind w:left="1080" w:hanging="360"/>
      </w:pPr>
      <w:rPr>
        <w:rFonts w:ascii="Times New Roman" w:eastAsia="Times New Roman" w:hAnsi="Times New Roman" w:cs="Times New Roman"/>
        <w:sz w:val="24"/>
        <w:szCs w:val="24"/>
        <w:lang w:val="uk-UA" w:eastAsia="ru-RU"/>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6E0045B8"/>
    <w:multiLevelType w:val="multilevel"/>
    <w:tmpl w:val="CCB2715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7AF025D8"/>
    <w:multiLevelType w:val="multilevel"/>
    <w:tmpl w:val="35AA152E"/>
    <w:styleLink w:val="WWNum34"/>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79109889">
    <w:abstractNumId w:val="1"/>
  </w:num>
  <w:num w:numId="2" w16cid:durableId="722338083">
    <w:abstractNumId w:val="0"/>
  </w:num>
  <w:num w:numId="3" w16cid:durableId="782698308">
    <w:abstractNumId w:val="2"/>
  </w:num>
  <w:num w:numId="4" w16cid:durableId="1356540509">
    <w:abstractNumId w:val="9"/>
  </w:num>
  <w:num w:numId="5" w16cid:durableId="1747416612">
    <w:abstractNumId w:val="11"/>
  </w:num>
  <w:num w:numId="6" w16cid:durableId="554046994">
    <w:abstractNumId w:val="8"/>
  </w:num>
  <w:num w:numId="7" w16cid:durableId="170020183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1C"/>
    <w:rsid w:val="000008C3"/>
    <w:rsid w:val="00004B2E"/>
    <w:rsid w:val="00005B36"/>
    <w:rsid w:val="000065B4"/>
    <w:rsid w:val="0000704F"/>
    <w:rsid w:val="00007B71"/>
    <w:rsid w:val="00012AC1"/>
    <w:rsid w:val="00017FCC"/>
    <w:rsid w:val="00023CD6"/>
    <w:rsid w:val="000251A7"/>
    <w:rsid w:val="0002652A"/>
    <w:rsid w:val="00031DE2"/>
    <w:rsid w:val="00033C75"/>
    <w:rsid w:val="00033FCE"/>
    <w:rsid w:val="000358DD"/>
    <w:rsid w:val="00037C68"/>
    <w:rsid w:val="0004045E"/>
    <w:rsid w:val="000411E5"/>
    <w:rsid w:val="000440A9"/>
    <w:rsid w:val="000442F3"/>
    <w:rsid w:val="00056B64"/>
    <w:rsid w:val="000653F7"/>
    <w:rsid w:val="00067793"/>
    <w:rsid w:val="000707B4"/>
    <w:rsid w:val="0007173C"/>
    <w:rsid w:val="00071FD2"/>
    <w:rsid w:val="00073CE9"/>
    <w:rsid w:val="000763EE"/>
    <w:rsid w:val="00077BCF"/>
    <w:rsid w:val="000848FB"/>
    <w:rsid w:val="0008597B"/>
    <w:rsid w:val="00091EE5"/>
    <w:rsid w:val="00092860"/>
    <w:rsid w:val="00095DAC"/>
    <w:rsid w:val="000A071E"/>
    <w:rsid w:val="000A3D30"/>
    <w:rsid w:val="000A4669"/>
    <w:rsid w:val="000A496D"/>
    <w:rsid w:val="000A69AA"/>
    <w:rsid w:val="000A7DD7"/>
    <w:rsid w:val="000B07F3"/>
    <w:rsid w:val="000B138D"/>
    <w:rsid w:val="000B403E"/>
    <w:rsid w:val="000C2406"/>
    <w:rsid w:val="000C363D"/>
    <w:rsid w:val="000C4970"/>
    <w:rsid w:val="000D52AD"/>
    <w:rsid w:val="000D6BDF"/>
    <w:rsid w:val="000E03F9"/>
    <w:rsid w:val="000E0BB4"/>
    <w:rsid w:val="000E6A3A"/>
    <w:rsid w:val="000E6B4A"/>
    <w:rsid w:val="000E75A8"/>
    <w:rsid w:val="000F0294"/>
    <w:rsid w:val="000F1CF9"/>
    <w:rsid w:val="000F4664"/>
    <w:rsid w:val="000F5C5C"/>
    <w:rsid w:val="001053F1"/>
    <w:rsid w:val="0010796E"/>
    <w:rsid w:val="00110C79"/>
    <w:rsid w:val="001137D7"/>
    <w:rsid w:val="00116A70"/>
    <w:rsid w:val="00121C61"/>
    <w:rsid w:val="00123EE9"/>
    <w:rsid w:val="00126471"/>
    <w:rsid w:val="00133ABD"/>
    <w:rsid w:val="00134CBD"/>
    <w:rsid w:val="00136F29"/>
    <w:rsid w:val="00140A13"/>
    <w:rsid w:val="00140DDA"/>
    <w:rsid w:val="00143420"/>
    <w:rsid w:val="00144170"/>
    <w:rsid w:val="00144E5B"/>
    <w:rsid w:val="00145B49"/>
    <w:rsid w:val="00145F28"/>
    <w:rsid w:val="00146280"/>
    <w:rsid w:val="001476B7"/>
    <w:rsid w:val="001476CE"/>
    <w:rsid w:val="0015271C"/>
    <w:rsid w:val="00153A2B"/>
    <w:rsid w:val="001552FF"/>
    <w:rsid w:val="00156242"/>
    <w:rsid w:val="00156B18"/>
    <w:rsid w:val="00162C79"/>
    <w:rsid w:val="00167696"/>
    <w:rsid w:val="00171F98"/>
    <w:rsid w:val="001763E2"/>
    <w:rsid w:val="001764D0"/>
    <w:rsid w:val="00176964"/>
    <w:rsid w:val="00181CAA"/>
    <w:rsid w:val="00181FD9"/>
    <w:rsid w:val="0018280C"/>
    <w:rsid w:val="0018324E"/>
    <w:rsid w:val="00185BED"/>
    <w:rsid w:val="00185BFE"/>
    <w:rsid w:val="00186330"/>
    <w:rsid w:val="00194605"/>
    <w:rsid w:val="001960F9"/>
    <w:rsid w:val="001964D9"/>
    <w:rsid w:val="0019703D"/>
    <w:rsid w:val="001A32E3"/>
    <w:rsid w:val="001A3EEA"/>
    <w:rsid w:val="001A5439"/>
    <w:rsid w:val="001A63D0"/>
    <w:rsid w:val="001A7B0D"/>
    <w:rsid w:val="001B1069"/>
    <w:rsid w:val="001B4AFB"/>
    <w:rsid w:val="001B5035"/>
    <w:rsid w:val="001C0F0F"/>
    <w:rsid w:val="001C1940"/>
    <w:rsid w:val="001C1D32"/>
    <w:rsid w:val="001C2839"/>
    <w:rsid w:val="001C321D"/>
    <w:rsid w:val="001C3EDD"/>
    <w:rsid w:val="001C54B3"/>
    <w:rsid w:val="001C5667"/>
    <w:rsid w:val="001C5A03"/>
    <w:rsid w:val="001C6E7A"/>
    <w:rsid w:val="001C7069"/>
    <w:rsid w:val="001D1427"/>
    <w:rsid w:val="001F164F"/>
    <w:rsid w:val="001F3973"/>
    <w:rsid w:val="001F441E"/>
    <w:rsid w:val="001F590A"/>
    <w:rsid w:val="001F6BA0"/>
    <w:rsid w:val="00200E79"/>
    <w:rsid w:val="002103FB"/>
    <w:rsid w:val="00214622"/>
    <w:rsid w:val="0021608A"/>
    <w:rsid w:val="00216B81"/>
    <w:rsid w:val="00217C08"/>
    <w:rsid w:val="00223426"/>
    <w:rsid w:val="00223B4F"/>
    <w:rsid w:val="002245DA"/>
    <w:rsid w:val="0022533F"/>
    <w:rsid w:val="00231D3E"/>
    <w:rsid w:val="00234767"/>
    <w:rsid w:val="00235C3E"/>
    <w:rsid w:val="00235C67"/>
    <w:rsid w:val="00246290"/>
    <w:rsid w:val="00246F45"/>
    <w:rsid w:val="00247EE1"/>
    <w:rsid w:val="0025017B"/>
    <w:rsid w:val="002521F1"/>
    <w:rsid w:val="00253953"/>
    <w:rsid w:val="00256FB4"/>
    <w:rsid w:val="00257F5A"/>
    <w:rsid w:val="002601F9"/>
    <w:rsid w:val="002627B3"/>
    <w:rsid w:val="002637CA"/>
    <w:rsid w:val="002661EC"/>
    <w:rsid w:val="00272549"/>
    <w:rsid w:val="0027404B"/>
    <w:rsid w:val="002757B6"/>
    <w:rsid w:val="00277183"/>
    <w:rsid w:val="0028276E"/>
    <w:rsid w:val="00282A4D"/>
    <w:rsid w:val="00286DF4"/>
    <w:rsid w:val="00295ED2"/>
    <w:rsid w:val="00295EE9"/>
    <w:rsid w:val="002A12B5"/>
    <w:rsid w:val="002A3154"/>
    <w:rsid w:val="002A45F1"/>
    <w:rsid w:val="002A6905"/>
    <w:rsid w:val="002B20AA"/>
    <w:rsid w:val="002B368D"/>
    <w:rsid w:val="002B667E"/>
    <w:rsid w:val="002C6F61"/>
    <w:rsid w:val="002D0B18"/>
    <w:rsid w:val="002D0E61"/>
    <w:rsid w:val="002D2F13"/>
    <w:rsid w:val="002D3472"/>
    <w:rsid w:val="002D3DDA"/>
    <w:rsid w:val="002E1053"/>
    <w:rsid w:val="002E1B14"/>
    <w:rsid w:val="002E23E5"/>
    <w:rsid w:val="002E2F13"/>
    <w:rsid w:val="002E4657"/>
    <w:rsid w:val="002E62FB"/>
    <w:rsid w:val="002F091E"/>
    <w:rsid w:val="002F2B41"/>
    <w:rsid w:val="002F3E7C"/>
    <w:rsid w:val="002F4215"/>
    <w:rsid w:val="002F78C9"/>
    <w:rsid w:val="002F7F1A"/>
    <w:rsid w:val="003019B2"/>
    <w:rsid w:val="00304A7A"/>
    <w:rsid w:val="0030543A"/>
    <w:rsid w:val="00307789"/>
    <w:rsid w:val="00311629"/>
    <w:rsid w:val="0031625A"/>
    <w:rsid w:val="00316B4A"/>
    <w:rsid w:val="00323258"/>
    <w:rsid w:val="00323310"/>
    <w:rsid w:val="00324DC5"/>
    <w:rsid w:val="00325650"/>
    <w:rsid w:val="003272CC"/>
    <w:rsid w:val="00330B27"/>
    <w:rsid w:val="00332615"/>
    <w:rsid w:val="00332ECE"/>
    <w:rsid w:val="00343875"/>
    <w:rsid w:val="00344224"/>
    <w:rsid w:val="00344A0D"/>
    <w:rsid w:val="003452D2"/>
    <w:rsid w:val="00345ABA"/>
    <w:rsid w:val="00346774"/>
    <w:rsid w:val="00352D43"/>
    <w:rsid w:val="003555C8"/>
    <w:rsid w:val="00355FD1"/>
    <w:rsid w:val="003566E0"/>
    <w:rsid w:val="003612CE"/>
    <w:rsid w:val="00362307"/>
    <w:rsid w:val="0036340A"/>
    <w:rsid w:val="00364F9D"/>
    <w:rsid w:val="003652EF"/>
    <w:rsid w:val="003656A0"/>
    <w:rsid w:val="003665B1"/>
    <w:rsid w:val="00367D2B"/>
    <w:rsid w:val="00380062"/>
    <w:rsid w:val="00380C09"/>
    <w:rsid w:val="00382D42"/>
    <w:rsid w:val="003841CE"/>
    <w:rsid w:val="00390147"/>
    <w:rsid w:val="00394DDB"/>
    <w:rsid w:val="003950DE"/>
    <w:rsid w:val="003955CD"/>
    <w:rsid w:val="003A2F1F"/>
    <w:rsid w:val="003A402E"/>
    <w:rsid w:val="003A561E"/>
    <w:rsid w:val="003A5D71"/>
    <w:rsid w:val="003B5C01"/>
    <w:rsid w:val="003B728B"/>
    <w:rsid w:val="003C36EA"/>
    <w:rsid w:val="003C3933"/>
    <w:rsid w:val="003C62F7"/>
    <w:rsid w:val="003C6C85"/>
    <w:rsid w:val="003D0F4D"/>
    <w:rsid w:val="003D640A"/>
    <w:rsid w:val="003D69B1"/>
    <w:rsid w:val="003E1766"/>
    <w:rsid w:val="003E5894"/>
    <w:rsid w:val="003F11DE"/>
    <w:rsid w:val="003F1A14"/>
    <w:rsid w:val="003F38A0"/>
    <w:rsid w:val="003F740B"/>
    <w:rsid w:val="004002AF"/>
    <w:rsid w:val="00400462"/>
    <w:rsid w:val="004041A2"/>
    <w:rsid w:val="00413B78"/>
    <w:rsid w:val="00415662"/>
    <w:rsid w:val="00415772"/>
    <w:rsid w:val="004208F7"/>
    <w:rsid w:val="0042221C"/>
    <w:rsid w:val="0042264B"/>
    <w:rsid w:val="004226EE"/>
    <w:rsid w:val="00423409"/>
    <w:rsid w:val="00430330"/>
    <w:rsid w:val="0043094E"/>
    <w:rsid w:val="00432203"/>
    <w:rsid w:val="00432298"/>
    <w:rsid w:val="00432B04"/>
    <w:rsid w:val="0043373B"/>
    <w:rsid w:val="00433BF4"/>
    <w:rsid w:val="00433E39"/>
    <w:rsid w:val="0043644F"/>
    <w:rsid w:val="004369F1"/>
    <w:rsid w:val="004424B5"/>
    <w:rsid w:val="00445112"/>
    <w:rsid w:val="004506AF"/>
    <w:rsid w:val="00461B8E"/>
    <w:rsid w:val="00464333"/>
    <w:rsid w:val="004648BD"/>
    <w:rsid w:val="00466BD5"/>
    <w:rsid w:val="00466F2D"/>
    <w:rsid w:val="00470597"/>
    <w:rsid w:val="00471AD9"/>
    <w:rsid w:val="0047365D"/>
    <w:rsid w:val="00474287"/>
    <w:rsid w:val="0047598B"/>
    <w:rsid w:val="004760E1"/>
    <w:rsid w:val="004812F8"/>
    <w:rsid w:val="00481AF0"/>
    <w:rsid w:val="00482212"/>
    <w:rsid w:val="00484B33"/>
    <w:rsid w:val="004871D8"/>
    <w:rsid w:val="004922F0"/>
    <w:rsid w:val="004924FE"/>
    <w:rsid w:val="00492794"/>
    <w:rsid w:val="004927C2"/>
    <w:rsid w:val="004970A6"/>
    <w:rsid w:val="004A2389"/>
    <w:rsid w:val="004A4D8B"/>
    <w:rsid w:val="004B0470"/>
    <w:rsid w:val="004B402D"/>
    <w:rsid w:val="004B4270"/>
    <w:rsid w:val="004B4384"/>
    <w:rsid w:val="004B4436"/>
    <w:rsid w:val="004B6691"/>
    <w:rsid w:val="004B6DE4"/>
    <w:rsid w:val="004B7010"/>
    <w:rsid w:val="004B7209"/>
    <w:rsid w:val="004C0383"/>
    <w:rsid w:val="004C112D"/>
    <w:rsid w:val="004C2676"/>
    <w:rsid w:val="004C6D6A"/>
    <w:rsid w:val="004D1057"/>
    <w:rsid w:val="004D5612"/>
    <w:rsid w:val="004D5D83"/>
    <w:rsid w:val="004E20DC"/>
    <w:rsid w:val="004F62EF"/>
    <w:rsid w:val="004F6792"/>
    <w:rsid w:val="004F7066"/>
    <w:rsid w:val="004F72BE"/>
    <w:rsid w:val="004F73B6"/>
    <w:rsid w:val="00500B31"/>
    <w:rsid w:val="00501067"/>
    <w:rsid w:val="00503461"/>
    <w:rsid w:val="00505D17"/>
    <w:rsid w:val="00506EA1"/>
    <w:rsid w:val="00512364"/>
    <w:rsid w:val="00513965"/>
    <w:rsid w:val="00517544"/>
    <w:rsid w:val="0052093B"/>
    <w:rsid w:val="00521B65"/>
    <w:rsid w:val="005248AB"/>
    <w:rsid w:val="0053131B"/>
    <w:rsid w:val="005330B7"/>
    <w:rsid w:val="0053508F"/>
    <w:rsid w:val="00540D1E"/>
    <w:rsid w:val="00541C44"/>
    <w:rsid w:val="005422B1"/>
    <w:rsid w:val="00543445"/>
    <w:rsid w:val="00543C5D"/>
    <w:rsid w:val="0054657F"/>
    <w:rsid w:val="00547B04"/>
    <w:rsid w:val="00550D4C"/>
    <w:rsid w:val="00557995"/>
    <w:rsid w:val="00560021"/>
    <w:rsid w:val="0056249B"/>
    <w:rsid w:val="00565C21"/>
    <w:rsid w:val="00567935"/>
    <w:rsid w:val="00573B6D"/>
    <w:rsid w:val="00576217"/>
    <w:rsid w:val="00577988"/>
    <w:rsid w:val="00580B79"/>
    <w:rsid w:val="00583197"/>
    <w:rsid w:val="00584388"/>
    <w:rsid w:val="00595089"/>
    <w:rsid w:val="00597041"/>
    <w:rsid w:val="005A2E1A"/>
    <w:rsid w:val="005A5A1A"/>
    <w:rsid w:val="005A7140"/>
    <w:rsid w:val="005B3449"/>
    <w:rsid w:val="005B47E9"/>
    <w:rsid w:val="005B4F44"/>
    <w:rsid w:val="005B6E69"/>
    <w:rsid w:val="005B77A2"/>
    <w:rsid w:val="005C1180"/>
    <w:rsid w:val="005C42BA"/>
    <w:rsid w:val="005C57BC"/>
    <w:rsid w:val="005C5CCB"/>
    <w:rsid w:val="005D6958"/>
    <w:rsid w:val="005D6B66"/>
    <w:rsid w:val="005D7CBE"/>
    <w:rsid w:val="005E1B58"/>
    <w:rsid w:val="005E2C15"/>
    <w:rsid w:val="005E3596"/>
    <w:rsid w:val="005E3D5B"/>
    <w:rsid w:val="005E7D06"/>
    <w:rsid w:val="005F3953"/>
    <w:rsid w:val="0060231B"/>
    <w:rsid w:val="0060446F"/>
    <w:rsid w:val="00604517"/>
    <w:rsid w:val="006076BB"/>
    <w:rsid w:val="00612523"/>
    <w:rsid w:val="00612855"/>
    <w:rsid w:val="00614D64"/>
    <w:rsid w:val="00616ADD"/>
    <w:rsid w:val="006268E8"/>
    <w:rsid w:val="00630B5A"/>
    <w:rsid w:val="00631F28"/>
    <w:rsid w:val="00632D9F"/>
    <w:rsid w:val="00636BAA"/>
    <w:rsid w:val="006401C4"/>
    <w:rsid w:val="00642CDE"/>
    <w:rsid w:val="00645D66"/>
    <w:rsid w:val="00650CF3"/>
    <w:rsid w:val="00650F40"/>
    <w:rsid w:val="00650F92"/>
    <w:rsid w:val="00652EA0"/>
    <w:rsid w:val="00653494"/>
    <w:rsid w:val="00653584"/>
    <w:rsid w:val="006564A1"/>
    <w:rsid w:val="0065678F"/>
    <w:rsid w:val="00657527"/>
    <w:rsid w:val="00657A38"/>
    <w:rsid w:val="006619EB"/>
    <w:rsid w:val="0067078D"/>
    <w:rsid w:val="006733F1"/>
    <w:rsid w:val="006734CC"/>
    <w:rsid w:val="006738C0"/>
    <w:rsid w:val="00676732"/>
    <w:rsid w:val="00677F07"/>
    <w:rsid w:val="00680B4D"/>
    <w:rsid w:val="006831A4"/>
    <w:rsid w:val="00683544"/>
    <w:rsid w:val="00683792"/>
    <w:rsid w:val="00686411"/>
    <w:rsid w:val="00690645"/>
    <w:rsid w:val="00690E16"/>
    <w:rsid w:val="0069699C"/>
    <w:rsid w:val="006A0272"/>
    <w:rsid w:val="006A1ECA"/>
    <w:rsid w:val="006A2336"/>
    <w:rsid w:val="006A2512"/>
    <w:rsid w:val="006A25B7"/>
    <w:rsid w:val="006A27DA"/>
    <w:rsid w:val="006A3086"/>
    <w:rsid w:val="006A3CDE"/>
    <w:rsid w:val="006A4DFE"/>
    <w:rsid w:val="006A607F"/>
    <w:rsid w:val="006B173C"/>
    <w:rsid w:val="006B4048"/>
    <w:rsid w:val="006B40E1"/>
    <w:rsid w:val="006B5025"/>
    <w:rsid w:val="006B7B4C"/>
    <w:rsid w:val="006C0890"/>
    <w:rsid w:val="006C0925"/>
    <w:rsid w:val="006C0B98"/>
    <w:rsid w:val="006C2CB9"/>
    <w:rsid w:val="006C66A7"/>
    <w:rsid w:val="006C7465"/>
    <w:rsid w:val="006D626D"/>
    <w:rsid w:val="006D7546"/>
    <w:rsid w:val="006E24EE"/>
    <w:rsid w:val="006E2AE9"/>
    <w:rsid w:val="006E5406"/>
    <w:rsid w:val="006E7960"/>
    <w:rsid w:val="006E7D05"/>
    <w:rsid w:val="006F542D"/>
    <w:rsid w:val="006F5641"/>
    <w:rsid w:val="00700FBB"/>
    <w:rsid w:val="00701284"/>
    <w:rsid w:val="007014C6"/>
    <w:rsid w:val="00702FF8"/>
    <w:rsid w:val="007050D2"/>
    <w:rsid w:val="00706140"/>
    <w:rsid w:val="00712F8D"/>
    <w:rsid w:val="007139C4"/>
    <w:rsid w:val="00714101"/>
    <w:rsid w:val="00716152"/>
    <w:rsid w:val="00717FC5"/>
    <w:rsid w:val="0072081C"/>
    <w:rsid w:val="00720EE6"/>
    <w:rsid w:val="00721334"/>
    <w:rsid w:val="007273C4"/>
    <w:rsid w:val="00733C77"/>
    <w:rsid w:val="0074052E"/>
    <w:rsid w:val="007419B3"/>
    <w:rsid w:val="00742D5B"/>
    <w:rsid w:val="007437D2"/>
    <w:rsid w:val="00745665"/>
    <w:rsid w:val="0074574E"/>
    <w:rsid w:val="00745A27"/>
    <w:rsid w:val="007513D4"/>
    <w:rsid w:val="00752786"/>
    <w:rsid w:val="00754E8F"/>
    <w:rsid w:val="00756348"/>
    <w:rsid w:val="00757E20"/>
    <w:rsid w:val="007627BE"/>
    <w:rsid w:val="00762BF0"/>
    <w:rsid w:val="00764208"/>
    <w:rsid w:val="00764FB0"/>
    <w:rsid w:val="0076566E"/>
    <w:rsid w:val="00770170"/>
    <w:rsid w:val="007701FA"/>
    <w:rsid w:val="00771DCC"/>
    <w:rsid w:val="0077301B"/>
    <w:rsid w:val="0077374F"/>
    <w:rsid w:val="007739F0"/>
    <w:rsid w:val="00773D60"/>
    <w:rsid w:val="007754CA"/>
    <w:rsid w:val="00776021"/>
    <w:rsid w:val="007769F9"/>
    <w:rsid w:val="00777682"/>
    <w:rsid w:val="007827B7"/>
    <w:rsid w:val="00783525"/>
    <w:rsid w:val="00783ADB"/>
    <w:rsid w:val="0078540F"/>
    <w:rsid w:val="00785A8E"/>
    <w:rsid w:val="00786C3C"/>
    <w:rsid w:val="00787790"/>
    <w:rsid w:val="007912ED"/>
    <w:rsid w:val="00792CB5"/>
    <w:rsid w:val="00793307"/>
    <w:rsid w:val="0079624A"/>
    <w:rsid w:val="007962F0"/>
    <w:rsid w:val="007A300A"/>
    <w:rsid w:val="007A6260"/>
    <w:rsid w:val="007A7A40"/>
    <w:rsid w:val="007A7AC3"/>
    <w:rsid w:val="007B0001"/>
    <w:rsid w:val="007B0047"/>
    <w:rsid w:val="007B0247"/>
    <w:rsid w:val="007B1EC5"/>
    <w:rsid w:val="007B4ADB"/>
    <w:rsid w:val="007C251C"/>
    <w:rsid w:val="007C3288"/>
    <w:rsid w:val="007C34EC"/>
    <w:rsid w:val="007D5666"/>
    <w:rsid w:val="007D5C83"/>
    <w:rsid w:val="007E0B03"/>
    <w:rsid w:val="007E2CF5"/>
    <w:rsid w:val="007F0BD8"/>
    <w:rsid w:val="007F1436"/>
    <w:rsid w:val="007F1E05"/>
    <w:rsid w:val="007F2478"/>
    <w:rsid w:val="007F2A42"/>
    <w:rsid w:val="007F2E72"/>
    <w:rsid w:val="007F4DEB"/>
    <w:rsid w:val="007F6C61"/>
    <w:rsid w:val="007F7906"/>
    <w:rsid w:val="0080193A"/>
    <w:rsid w:val="00802149"/>
    <w:rsid w:val="00805B66"/>
    <w:rsid w:val="00806391"/>
    <w:rsid w:val="00806CDD"/>
    <w:rsid w:val="00811E69"/>
    <w:rsid w:val="008145D2"/>
    <w:rsid w:val="008230F5"/>
    <w:rsid w:val="00824CEF"/>
    <w:rsid w:val="00825D4F"/>
    <w:rsid w:val="008261F0"/>
    <w:rsid w:val="00830EBD"/>
    <w:rsid w:val="008322BB"/>
    <w:rsid w:val="008327EE"/>
    <w:rsid w:val="00837ADB"/>
    <w:rsid w:val="00840268"/>
    <w:rsid w:val="008405AB"/>
    <w:rsid w:val="0084135A"/>
    <w:rsid w:val="00847375"/>
    <w:rsid w:val="00847634"/>
    <w:rsid w:val="0085533F"/>
    <w:rsid w:val="008631A6"/>
    <w:rsid w:val="00864CCF"/>
    <w:rsid w:val="00866041"/>
    <w:rsid w:val="00867835"/>
    <w:rsid w:val="008712B7"/>
    <w:rsid w:val="00872E89"/>
    <w:rsid w:val="008733D8"/>
    <w:rsid w:val="0087396B"/>
    <w:rsid w:val="00874294"/>
    <w:rsid w:val="00875D42"/>
    <w:rsid w:val="008805B4"/>
    <w:rsid w:val="00880C0E"/>
    <w:rsid w:val="00886D93"/>
    <w:rsid w:val="00895793"/>
    <w:rsid w:val="00896B7E"/>
    <w:rsid w:val="008971C7"/>
    <w:rsid w:val="008A131A"/>
    <w:rsid w:val="008A3486"/>
    <w:rsid w:val="008A483C"/>
    <w:rsid w:val="008A4DCB"/>
    <w:rsid w:val="008A6CA4"/>
    <w:rsid w:val="008B0471"/>
    <w:rsid w:val="008B0A39"/>
    <w:rsid w:val="008B0BDD"/>
    <w:rsid w:val="008B1850"/>
    <w:rsid w:val="008B30A2"/>
    <w:rsid w:val="008B3B4D"/>
    <w:rsid w:val="008B4948"/>
    <w:rsid w:val="008B5055"/>
    <w:rsid w:val="008B5B84"/>
    <w:rsid w:val="008C03DA"/>
    <w:rsid w:val="008C056E"/>
    <w:rsid w:val="008C0D37"/>
    <w:rsid w:val="008C10F3"/>
    <w:rsid w:val="008C1810"/>
    <w:rsid w:val="008C228F"/>
    <w:rsid w:val="008C6CAC"/>
    <w:rsid w:val="008D4064"/>
    <w:rsid w:val="008D427D"/>
    <w:rsid w:val="008D701D"/>
    <w:rsid w:val="008E1323"/>
    <w:rsid w:val="008E2057"/>
    <w:rsid w:val="008E2110"/>
    <w:rsid w:val="008E2583"/>
    <w:rsid w:val="008E3A21"/>
    <w:rsid w:val="008E4211"/>
    <w:rsid w:val="008E4ABA"/>
    <w:rsid w:val="008E6822"/>
    <w:rsid w:val="008E7DC0"/>
    <w:rsid w:val="008E7FA6"/>
    <w:rsid w:val="008F2384"/>
    <w:rsid w:val="008F43E7"/>
    <w:rsid w:val="008F43FB"/>
    <w:rsid w:val="008F4F11"/>
    <w:rsid w:val="008F6FA5"/>
    <w:rsid w:val="008F791A"/>
    <w:rsid w:val="009001EF"/>
    <w:rsid w:val="0090062E"/>
    <w:rsid w:val="009006BC"/>
    <w:rsid w:val="009028C7"/>
    <w:rsid w:val="009041F9"/>
    <w:rsid w:val="0090516D"/>
    <w:rsid w:val="0091078B"/>
    <w:rsid w:val="00910A88"/>
    <w:rsid w:val="00910D56"/>
    <w:rsid w:val="00911BD3"/>
    <w:rsid w:val="00912562"/>
    <w:rsid w:val="009142F5"/>
    <w:rsid w:val="00922DC8"/>
    <w:rsid w:val="00923DED"/>
    <w:rsid w:val="009256A6"/>
    <w:rsid w:val="00925EC5"/>
    <w:rsid w:val="00933F7B"/>
    <w:rsid w:val="009342A3"/>
    <w:rsid w:val="00935D95"/>
    <w:rsid w:val="00936BE1"/>
    <w:rsid w:val="00937001"/>
    <w:rsid w:val="00937C99"/>
    <w:rsid w:val="00941C6E"/>
    <w:rsid w:val="00953A84"/>
    <w:rsid w:val="009549DA"/>
    <w:rsid w:val="0095575D"/>
    <w:rsid w:val="00956443"/>
    <w:rsid w:val="00960B06"/>
    <w:rsid w:val="00961820"/>
    <w:rsid w:val="00962475"/>
    <w:rsid w:val="00967E85"/>
    <w:rsid w:val="00971635"/>
    <w:rsid w:val="00972BB4"/>
    <w:rsid w:val="00973CA8"/>
    <w:rsid w:val="00976E55"/>
    <w:rsid w:val="00984E6F"/>
    <w:rsid w:val="009853D6"/>
    <w:rsid w:val="00994757"/>
    <w:rsid w:val="00994899"/>
    <w:rsid w:val="00997494"/>
    <w:rsid w:val="009A317D"/>
    <w:rsid w:val="009A3D69"/>
    <w:rsid w:val="009A68DF"/>
    <w:rsid w:val="009A7D1C"/>
    <w:rsid w:val="009B0892"/>
    <w:rsid w:val="009B0EB3"/>
    <w:rsid w:val="009B0EE2"/>
    <w:rsid w:val="009B161D"/>
    <w:rsid w:val="009B27C5"/>
    <w:rsid w:val="009B3060"/>
    <w:rsid w:val="009B508C"/>
    <w:rsid w:val="009B61F4"/>
    <w:rsid w:val="009B7A06"/>
    <w:rsid w:val="009C097E"/>
    <w:rsid w:val="009C0C51"/>
    <w:rsid w:val="009C1F56"/>
    <w:rsid w:val="009C255A"/>
    <w:rsid w:val="009C48CB"/>
    <w:rsid w:val="009C792A"/>
    <w:rsid w:val="009D086A"/>
    <w:rsid w:val="009D1885"/>
    <w:rsid w:val="009D4175"/>
    <w:rsid w:val="009D4F49"/>
    <w:rsid w:val="009E10A9"/>
    <w:rsid w:val="009E3A46"/>
    <w:rsid w:val="009E3AD9"/>
    <w:rsid w:val="009E6E79"/>
    <w:rsid w:val="009F6BF7"/>
    <w:rsid w:val="009F7EC9"/>
    <w:rsid w:val="00A01988"/>
    <w:rsid w:val="00A02F53"/>
    <w:rsid w:val="00A063B7"/>
    <w:rsid w:val="00A10C79"/>
    <w:rsid w:val="00A13E6F"/>
    <w:rsid w:val="00A14776"/>
    <w:rsid w:val="00A1781E"/>
    <w:rsid w:val="00A20AE2"/>
    <w:rsid w:val="00A20B45"/>
    <w:rsid w:val="00A222A6"/>
    <w:rsid w:val="00A22362"/>
    <w:rsid w:val="00A23C5E"/>
    <w:rsid w:val="00A24A32"/>
    <w:rsid w:val="00A257B4"/>
    <w:rsid w:val="00A326BC"/>
    <w:rsid w:val="00A332AA"/>
    <w:rsid w:val="00A36C7E"/>
    <w:rsid w:val="00A37022"/>
    <w:rsid w:val="00A43AA7"/>
    <w:rsid w:val="00A52888"/>
    <w:rsid w:val="00A550F7"/>
    <w:rsid w:val="00A61166"/>
    <w:rsid w:val="00A61FD5"/>
    <w:rsid w:val="00A638D5"/>
    <w:rsid w:val="00A63DF6"/>
    <w:rsid w:val="00A719A8"/>
    <w:rsid w:val="00A74716"/>
    <w:rsid w:val="00A74DBD"/>
    <w:rsid w:val="00A75AA6"/>
    <w:rsid w:val="00A76282"/>
    <w:rsid w:val="00A7749D"/>
    <w:rsid w:val="00A80298"/>
    <w:rsid w:val="00A8213F"/>
    <w:rsid w:val="00A8219E"/>
    <w:rsid w:val="00A83085"/>
    <w:rsid w:val="00A83457"/>
    <w:rsid w:val="00A842DA"/>
    <w:rsid w:val="00A84646"/>
    <w:rsid w:val="00A84A8B"/>
    <w:rsid w:val="00A910F4"/>
    <w:rsid w:val="00A9160E"/>
    <w:rsid w:val="00A9161C"/>
    <w:rsid w:val="00A93592"/>
    <w:rsid w:val="00A935BA"/>
    <w:rsid w:val="00A9661B"/>
    <w:rsid w:val="00A96E4E"/>
    <w:rsid w:val="00AA18F6"/>
    <w:rsid w:val="00AA72B0"/>
    <w:rsid w:val="00AB07E2"/>
    <w:rsid w:val="00AB1E61"/>
    <w:rsid w:val="00AB2788"/>
    <w:rsid w:val="00AB4F03"/>
    <w:rsid w:val="00AB5349"/>
    <w:rsid w:val="00AC16CB"/>
    <w:rsid w:val="00AC385D"/>
    <w:rsid w:val="00AC4B3C"/>
    <w:rsid w:val="00AC4FB5"/>
    <w:rsid w:val="00AC6839"/>
    <w:rsid w:val="00AD0C02"/>
    <w:rsid w:val="00AD1381"/>
    <w:rsid w:val="00AD35AF"/>
    <w:rsid w:val="00AD5D90"/>
    <w:rsid w:val="00AE0829"/>
    <w:rsid w:val="00AE7399"/>
    <w:rsid w:val="00AF1B10"/>
    <w:rsid w:val="00AF2F4F"/>
    <w:rsid w:val="00AF547B"/>
    <w:rsid w:val="00AF751B"/>
    <w:rsid w:val="00B0085D"/>
    <w:rsid w:val="00B02766"/>
    <w:rsid w:val="00B04B95"/>
    <w:rsid w:val="00B05198"/>
    <w:rsid w:val="00B1154D"/>
    <w:rsid w:val="00B11AD2"/>
    <w:rsid w:val="00B130C9"/>
    <w:rsid w:val="00B137B6"/>
    <w:rsid w:val="00B1391A"/>
    <w:rsid w:val="00B14628"/>
    <w:rsid w:val="00B15001"/>
    <w:rsid w:val="00B16143"/>
    <w:rsid w:val="00B20F3D"/>
    <w:rsid w:val="00B2130C"/>
    <w:rsid w:val="00B2225F"/>
    <w:rsid w:val="00B22738"/>
    <w:rsid w:val="00B27550"/>
    <w:rsid w:val="00B30EAC"/>
    <w:rsid w:val="00B30F6C"/>
    <w:rsid w:val="00B339CF"/>
    <w:rsid w:val="00B3423D"/>
    <w:rsid w:val="00B34530"/>
    <w:rsid w:val="00B3456D"/>
    <w:rsid w:val="00B34A61"/>
    <w:rsid w:val="00B35507"/>
    <w:rsid w:val="00B37820"/>
    <w:rsid w:val="00B41647"/>
    <w:rsid w:val="00B45840"/>
    <w:rsid w:val="00B46A7D"/>
    <w:rsid w:val="00B46FBB"/>
    <w:rsid w:val="00B50D7B"/>
    <w:rsid w:val="00B52D3A"/>
    <w:rsid w:val="00B55877"/>
    <w:rsid w:val="00B60AD7"/>
    <w:rsid w:val="00B65415"/>
    <w:rsid w:val="00B67DB0"/>
    <w:rsid w:val="00B741ED"/>
    <w:rsid w:val="00B74FE8"/>
    <w:rsid w:val="00B75F7E"/>
    <w:rsid w:val="00B77383"/>
    <w:rsid w:val="00B77649"/>
    <w:rsid w:val="00B801EF"/>
    <w:rsid w:val="00B806AC"/>
    <w:rsid w:val="00B81A06"/>
    <w:rsid w:val="00B82584"/>
    <w:rsid w:val="00B83C31"/>
    <w:rsid w:val="00B85506"/>
    <w:rsid w:val="00B92BA7"/>
    <w:rsid w:val="00B92E3E"/>
    <w:rsid w:val="00B96DB2"/>
    <w:rsid w:val="00B97ABF"/>
    <w:rsid w:val="00BA005E"/>
    <w:rsid w:val="00BA2079"/>
    <w:rsid w:val="00BA320E"/>
    <w:rsid w:val="00BA3712"/>
    <w:rsid w:val="00BA4646"/>
    <w:rsid w:val="00BA4863"/>
    <w:rsid w:val="00BA5648"/>
    <w:rsid w:val="00BA7B76"/>
    <w:rsid w:val="00BB022F"/>
    <w:rsid w:val="00BB1488"/>
    <w:rsid w:val="00BB1EC8"/>
    <w:rsid w:val="00BB3B73"/>
    <w:rsid w:val="00BC0372"/>
    <w:rsid w:val="00BC0773"/>
    <w:rsid w:val="00BC1DEB"/>
    <w:rsid w:val="00BC2C4E"/>
    <w:rsid w:val="00BC2FC5"/>
    <w:rsid w:val="00BC4715"/>
    <w:rsid w:val="00BD0230"/>
    <w:rsid w:val="00BD0885"/>
    <w:rsid w:val="00BD2266"/>
    <w:rsid w:val="00BD5D41"/>
    <w:rsid w:val="00BD613F"/>
    <w:rsid w:val="00BD7781"/>
    <w:rsid w:val="00BE1DB7"/>
    <w:rsid w:val="00BE39AA"/>
    <w:rsid w:val="00BE5CA9"/>
    <w:rsid w:val="00BF5D4A"/>
    <w:rsid w:val="00BF7C27"/>
    <w:rsid w:val="00C00C7B"/>
    <w:rsid w:val="00C02723"/>
    <w:rsid w:val="00C038D7"/>
    <w:rsid w:val="00C04C64"/>
    <w:rsid w:val="00C0534A"/>
    <w:rsid w:val="00C07152"/>
    <w:rsid w:val="00C07FD2"/>
    <w:rsid w:val="00C10060"/>
    <w:rsid w:val="00C12741"/>
    <w:rsid w:val="00C12CAC"/>
    <w:rsid w:val="00C133F0"/>
    <w:rsid w:val="00C149DD"/>
    <w:rsid w:val="00C150A9"/>
    <w:rsid w:val="00C15A6C"/>
    <w:rsid w:val="00C206BE"/>
    <w:rsid w:val="00C2296D"/>
    <w:rsid w:val="00C2305A"/>
    <w:rsid w:val="00C277AF"/>
    <w:rsid w:val="00C34041"/>
    <w:rsid w:val="00C34612"/>
    <w:rsid w:val="00C4047E"/>
    <w:rsid w:val="00C40566"/>
    <w:rsid w:val="00C42AD6"/>
    <w:rsid w:val="00C46450"/>
    <w:rsid w:val="00C50C92"/>
    <w:rsid w:val="00C50ECE"/>
    <w:rsid w:val="00C55F00"/>
    <w:rsid w:val="00C5606E"/>
    <w:rsid w:val="00C5687C"/>
    <w:rsid w:val="00C56B22"/>
    <w:rsid w:val="00C56EB8"/>
    <w:rsid w:val="00C62402"/>
    <w:rsid w:val="00C636B6"/>
    <w:rsid w:val="00C67DD6"/>
    <w:rsid w:val="00C67EFA"/>
    <w:rsid w:val="00C7194D"/>
    <w:rsid w:val="00C7274E"/>
    <w:rsid w:val="00C73108"/>
    <w:rsid w:val="00C7322A"/>
    <w:rsid w:val="00C76A79"/>
    <w:rsid w:val="00C8014E"/>
    <w:rsid w:val="00C8189A"/>
    <w:rsid w:val="00C81C50"/>
    <w:rsid w:val="00C83C53"/>
    <w:rsid w:val="00C857A4"/>
    <w:rsid w:val="00C86011"/>
    <w:rsid w:val="00C8662D"/>
    <w:rsid w:val="00C86C3A"/>
    <w:rsid w:val="00C919AE"/>
    <w:rsid w:val="00C957B2"/>
    <w:rsid w:val="00C96591"/>
    <w:rsid w:val="00CA0C65"/>
    <w:rsid w:val="00CA1349"/>
    <w:rsid w:val="00CA1C4C"/>
    <w:rsid w:val="00CA4531"/>
    <w:rsid w:val="00CB06CE"/>
    <w:rsid w:val="00CB198F"/>
    <w:rsid w:val="00CB5BBF"/>
    <w:rsid w:val="00CB73C1"/>
    <w:rsid w:val="00CB7F18"/>
    <w:rsid w:val="00CC2611"/>
    <w:rsid w:val="00CC35D0"/>
    <w:rsid w:val="00CC391A"/>
    <w:rsid w:val="00CC40BF"/>
    <w:rsid w:val="00CC6C31"/>
    <w:rsid w:val="00CC7B44"/>
    <w:rsid w:val="00CD09E7"/>
    <w:rsid w:val="00CD16AD"/>
    <w:rsid w:val="00CD20D5"/>
    <w:rsid w:val="00CD3984"/>
    <w:rsid w:val="00CE59C1"/>
    <w:rsid w:val="00CF09F6"/>
    <w:rsid w:val="00CF1096"/>
    <w:rsid w:val="00CF39D5"/>
    <w:rsid w:val="00CF48F0"/>
    <w:rsid w:val="00CF70DB"/>
    <w:rsid w:val="00CF7466"/>
    <w:rsid w:val="00D00298"/>
    <w:rsid w:val="00D014C2"/>
    <w:rsid w:val="00D0455F"/>
    <w:rsid w:val="00D05F0A"/>
    <w:rsid w:val="00D13936"/>
    <w:rsid w:val="00D161FE"/>
    <w:rsid w:val="00D162A0"/>
    <w:rsid w:val="00D17385"/>
    <w:rsid w:val="00D17B34"/>
    <w:rsid w:val="00D21885"/>
    <w:rsid w:val="00D27373"/>
    <w:rsid w:val="00D35F8A"/>
    <w:rsid w:val="00D40194"/>
    <w:rsid w:val="00D40C0D"/>
    <w:rsid w:val="00D4166A"/>
    <w:rsid w:val="00D4366C"/>
    <w:rsid w:val="00D43CF2"/>
    <w:rsid w:val="00D47755"/>
    <w:rsid w:val="00D50B14"/>
    <w:rsid w:val="00D531C9"/>
    <w:rsid w:val="00D61C30"/>
    <w:rsid w:val="00D65F3D"/>
    <w:rsid w:val="00D671CC"/>
    <w:rsid w:val="00D72200"/>
    <w:rsid w:val="00D72F70"/>
    <w:rsid w:val="00D7388D"/>
    <w:rsid w:val="00D7424A"/>
    <w:rsid w:val="00D743CE"/>
    <w:rsid w:val="00D74E58"/>
    <w:rsid w:val="00D82E4A"/>
    <w:rsid w:val="00D84EDD"/>
    <w:rsid w:val="00D85E29"/>
    <w:rsid w:val="00D87E35"/>
    <w:rsid w:val="00D92230"/>
    <w:rsid w:val="00D93CD6"/>
    <w:rsid w:val="00D94659"/>
    <w:rsid w:val="00D94B2B"/>
    <w:rsid w:val="00D969BF"/>
    <w:rsid w:val="00DA0C73"/>
    <w:rsid w:val="00DA183D"/>
    <w:rsid w:val="00DA1EE7"/>
    <w:rsid w:val="00DB17E5"/>
    <w:rsid w:val="00DB5B8A"/>
    <w:rsid w:val="00DB5E45"/>
    <w:rsid w:val="00DC07FE"/>
    <w:rsid w:val="00DC2834"/>
    <w:rsid w:val="00DC4A42"/>
    <w:rsid w:val="00DC5CB0"/>
    <w:rsid w:val="00DC6BAC"/>
    <w:rsid w:val="00DD15CA"/>
    <w:rsid w:val="00DD2059"/>
    <w:rsid w:val="00DD20D9"/>
    <w:rsid w:val="00DD3783"/>
    <w:rsid w:val="00DD5077"/>
    <w:rsid w:val="00DE1215"/>
    <w:rsid w:val="00DE5A43"/>
    <w:rsid w:val="00DE63B7"/>
    <w:rsid w:val="00DE7F1C"/>
    <w:rsid w:val="00DF557C"/>
    <w:rsid w:val="00DF62AC"/>
    <w:rsid w:val="00E020D6"/>
    <w:rsid w:val="00E03198"/>
    <w:rsid w:val="00E05BB8"/>
    <w:rsid w:val="00E05DB4"/>
    <w:rsid w:val="00E06D21"/>
    <w:rsid w:val="00E07234"/>
    <w:rsid w:val="00E072FC"/>
    <w:rsid w:val="00E11531"/>
    <w:rsid w:val="00E15EC4"/>
    <w:rsid w:val="00E17168"/>
    <w:rsid w:val="00E17F19"/>
    <w:rsid w:val="00E2167C"/>
    <w:rsid w:val="00E21A46"/>
    <w:rsid w:val="00E254E5"/>
    <w:rsid w:val="00E273D5"/>
    <w:rsid w:val="00E300C2"/>
    <w:rsid w:val="00E32FF1"/>
    <w:rsid w:val="00E42067"/>
    <w:rsid w:val="00E4258D"/>
    <w:rsid w:val="00E44129"/>
    <w:rsid w:val="00E46E35"/>
    <w:rsid w:val="00E512CA"/>
    <w:rsid w:val="00E53321"/>
    <w:rsid w:val="00E60BD8"/>
    <w:rsid w:val="00E62A17"/>
    <w:rsid w:val="00E62DCB"/>
    <w:rsid w:val="00E6530B"/>
    <w:rsid w:val="00E66CD8"/>
    <w:rsid w:val="00E670D9"/>
    <w:rsid w:val="00E70577"/>
    <w:rsid w:val="00E70CB5"/>
    <w:rsid w:val="00E74509"/>
    <w:rsid w:val="00E753E2"/>
    <w:rsid w:val="00E81C01"/>
    <w:rsid w:val="00E83464"/>
    <w:rsid w:val="00E849F8"/>
    <w:rsid w:val="00E84A85"/>
    <w:rsid w:val="00E84C7C"/>
    <w:rsid w:val="00E86911"/>
    <w:rsid w:val="00E86F59"/>
    <w:rsid w:val="00E92E0F"/>
    <w:rsid w:val="00E94289"/>
    <w:rsid w:val="00E9438D"/>
    <w:rsid w:val="00E95440"/>
    <w:rsid w:val="00EA54DB"/>
    <w:rsid w:val="00EA55B0"/>
    <w:rsid w:val="00EB0B5A"/>
    <w:rsid w:val="00EB0EA8"/>
    <w:rsid w:val="00EB3E92"/>
    <w:rsid w:val="00EB69C0"/>
    <w:rsid w:val="00EB7F03"/>
    <w:rsid w:val="00EC25F7"/>
    <w:rsid w:val="00EC26F6"/>
    <w:rsid w:val="00EC313D"/>
    <w:rsid w:val="00EC47A1"/>
    <w:rsid w:val="00EC4CE3"/>
    <w:rsid w:val="00EC53B7"/>
    <w:rsid w:val="00EC621A"/>
    <w:rsid w:val="00EC65D1"/>
    <w:rsid w:val="00EC6E6D"/>
    <w:rsid w:val="00EC742C"/>
    <w:rsid w:val="00ED148D"/>
    <w:rsid w:val="00ED1B7F"/>
    <w:rsid w:val="00ED1FB8"/>
    <w:rsid w:val="00ED7DBE"/>
    <w:rsid w:val="00EE4DE6"/>
    <w:rsid w:val="00EE51D6"/>
    <w:rsid w:val="00EE7029"/>
    <w:rsid w:val="00EF09BD"/>
    <w:rsid w:val="00EF1596"/>
    <w:rsid w:val="00EF1CBE"/>
    <w:rsid w:val="00EF2A6A"/>
    <w:rsid w:val="00EF38CF"/>
    <w:rsid w:val="00EF5181"/>
    <w:rsid w:val="00EF71F7"/>
    <w:rsid w:val="00F016FE"/>
    <w:rsid w:val="00F017F3"/>
    <w:rsid w:val="00F03A03"/>
    <w:rsid w:val="00F03FCD"/>
    <w:rsid w:val="00F055C9"/>
    <w:rsid w:val="00F06004"/>
    <w:rsid w:val="00F078E4"/>
    <w:rsid w:val="00F127CE"/>
    <w:rsid w:val="00F12D0F"/>
    <w:rsid w:val="00F27414"/>
    <w:rsid w:val="00F27536"/>
    <w:rsid w:val="00F3004B"/>
    <w:rsid w:val="00F30A78"/>
    <w:rsid w:val="00F31261"/>
    <w:rsid w:val="00F31C89"/>
    <w:rsid w:val="00F36165"/>
    <w:rsid w:val="00F40D0B"/>
    <w:rsid w:val="00F5535F"/>
    <w:rsid w:val="00F57BFA"/>
    <w:rsid w:val="00F60786"/>
    <w:rsid w:val="00F61716"/>
    <w:rsid w:val="00F62BCD"/>
    <w:rsid w:val="00F62E04"/>
    <w:rsid w:val="00F638F5"/>
    <w:rsid w:val="00F653E3"/>
    <w:rsid w:val="00F67523"/>
    <w:rsid w:val="00F70C64"/>
    <w:rsid w:val="00F717AB"/>
    <w:rsid w:val="00F76E75"/>
    <w:rsid w:val="00F80351"/>
    <w:rsid w:val="00F809B7"/>
    <w:rsid w:val="00F82536"/>
    <w:rsid w:val="00F84AF6"/>
    <w:rsid w:val="00F84C80"/>
    <w:rsid w:val="00F862AC"/>
    <w:rsid w:val="00F8672A"/>
    <w:rsid w:val="00F90AD3"/>
    <w:rsid w:val="00F91FD9"/>
    <w:rsid w:val="00F92578"/>
    <w:rsid w:val="00F92908"/>
    <w:rsid w:val="00F93A2D"/>
    <w:rsid w:val="00F9631B"/>
    <w:rsid w:val="00F97199"/>
    <w:rsid w:val="00FA0BB5"/>
    <w:rsid w:val="00FA41EF"/>
    <w:rsid w:val="00FA5F40"/>
    <w:rsid w:val="00FA7046"/>
    <w:rsid w:val="00FA7352"/>
    <w:rsid w:val="00FB04D6"/>
    <w:rsid w:val="00FB7601"/>
    <w:rsid w:val="00FC7435"/>
    <w:rsid w:val="00FC753F"/>
    <w:rsid w:val="00FD056B"/>
    <w:rsid w:val="00FD0714"/>
    <w:rsid w:val="00FD14E9"/>
    <w:rsid w:val="00FD302E"/>
    <w:rsid w:val="00FD3B25"/>
    <w:rsid w:val="00FE009C"/>
    <w:rsid w:val="00FE1E1E"/>
    <w:rsid w:val="00FE4D71"/>
    <w:rsid w:val="00FE5360"/>
    <w:rsid w:val="00FE621A"/>
    <w:rsid w:val="00FF1967"/>
    <w:rsid w:val="00FF3FBC"/>
    <w:rsid w:val="00FF4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7374CB"/>
  <w15:chartTrackingRefBased/>
  <w15:docId w15:val="{02F5201C-3C7D-4A5A-BF70-A16C3001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2B0"/>
    <w:pPr>
      <w:suppressAutoHyphens/>
      <w:spacing w:after="200" w:line="276" w:lineRule="auto"/>
    </w:pPr>
    <w:rPr>
      <w:rFonts w:ascii="Calibri" w:eastAsia="Times New Roman" w:hAnsi="Calibri" w:cs="Calibri"/>
      <w:kern w:val="1"/>
      <w:lang w:eastAsia="ar-SA"/>
    </w:rPr>
  </w:style>
  <w:style w:type="paragraph" w:styleId="1">
    <w:name w:val="heading 1"/>
    <w:basedOn w:val="a"/>
    <w:next w:val="a"/>
    <w:link w:val="10"/>
    <w:qFormat/>
    <w:rsid w:val="00AA72B0"/>
    <w:pPr>
      <w:keepNext/>
      <w:spacing w:before="240" w:after="60" w:line="0" w:lineRule="atLeast"/>
      <w:jc w:val="both"/>
      <w:outlineLvl w:val="0"/>
    </w:pPr>
    <w:rPr>
      <w:rFonts w:ascii="Arial" w:hAnsi="Arial" w:cs="Arial"/>
      <w:b/>
      <w:bCs/>
      <w:sz w:val="32"/>
      <w:szCs w:val="32"/>
      <w:lang w:eastAsia="zh-CN"/>
    </w:rPr>
  </w:style>
  <w:style w:type="paragraph" w:styleId="21">
    <w:name w:val="heading 2"/>
    <w:basedOn w:val="a"/>
    <w:next w:val="a"/>
    <w:link w:val="22"/>
    <w:unhideWhenUsed/>
    <w:qFormat/>
    <w:rsid w:val="00AA72B0"/>
    <w:pPr>
      <w:keepNext/>
      <w:spacing w:before="240" w:after="60" w:line="240" w:lineRule="auto"/>
      <w:outlineLvl w:val="1"/>
    </w:pPr>
    <w:rPr>
      <w:rFonts w:ascii="Calibri Light" w:hAnsi="Calibri Light" w:cs="Times New Roman"/>
      <w:b/>
      <w:bCs/>
      <w:i/>
      <w:iCs/>
      <w:sz w:val="28"/>
      <w:szCs w:val="28"/>
      <w:lang w:eastAsia="ru-RU"/>
    </w:rPr>
  </w:style>
  <w:style w:type="paragraph" w:styleId="3">
    <w:name w:val="heading 3"/>
    <w:basedOn w:val="a"/>
    <w:next w:val="a"/>
    <w:link w:val="30"/>
    <w:qFormat/>
    <w:rsid w:val="00AA72B0"/>
    <w:pPr>
      <w:keepNext/>
      <w:spacing w:before="240" w:after="60" w:line="0" w:lineRule="atLeast"/>
      <w:jc w:val="both"/>
      <w:outlineLvl w:val="2"/>
    </w:pPr>
    <w:rPr>
      <w:rFonts w:ascii="Arial" w:hAnsi="Arial" w:cs="Times New Roman"/>
      <w:b/>
      <w:bCs/>
      <w:sz w:val="26"/>
      <w:szCs w:val="26"/>
      <w:lang w:eastAsia="zh-CN"/>
    </w:rPr>
  </w:style>
  <w:style w:type="paragraph" w:styleId="4">
    <w:name w:val="heading 4"/>
    <w:basedOn w:val="a"/>
    <w:next w:val="a"/>
    <w:link w:val="40"/>
    <w:qFormat/>
    <w:rsid w:val="00AA72B0"/>
    <w:pPr>
      <w:keepNext/>
      <w:spacing w:before="240" w:after="60" w:line="0" w:lineRule="atLeast"/>
      <w:jc w:val="both"/>
      <w:outlineLvl w:val="3"/>
    </w:pPr>
    <w:rPr>
      <w:rFonts w:cs="Times New Roman"/>
      <w:b/>
      <w:bCs/>
      <w:sz w:val="28"/>
      <w:szCs w:val="28"/>
      <w:lang w:eastAsia="zh-CN"/>
    </w:rPr>
  </w:style>
  <w:style w:type="paragraph" w:styleId="5">
    <w:name w:val="heading 5"/>
    <w:basedOn w:val="a"/>
    <w:next w:val="a"/>
    <w:link w:val="50"/>
    <w:qFormat/>
    <w:rsid w:val="00AA72B0"/>
    <w:pPr>
      <w:numPr>
        <w:ilvl w:val="4"/>
        <w:numId w:val="1"/>
      </w:numPr>
      <w:spacing w:before="240" w:after="60"/>
      <w:outlineLvl w:val="4"/>
    </w:pPr>
    <w:rPr>
      <w:b/>
      <w:bCs/>
      <w:i/>
      <w:iCs/>
      <w:sz w:val="26"/>
      <w:szCs w:val="26"/>
    </w:rPr>
  </w:style>
  <w:style w:type="paragraph" w:styleId="6">
    <w:name w:val="heading 6"/>
    <w:basedOn w:val="a"/>
    <w:next w:val="a"/>
    <w:link w:val="60"/>
    <w:qFormat/>
    <w:rsid w:val="00AA72B0"/>
    <w:pPr>
      <w:spacing w:before="240" w:after="60" w:line="0" w:lineRule="atLeast"/>
      <w:jc w:val="both"/>
      <w:outlineLvl w:val="5"/>
    </w:pPr>
    <w:rPr>
      <w:rFonts w:cs="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72B0"/>
    <w:rPr>
      <w:rFonts w:ascii="Arial" w:eastAsia="Times New Roman" w:hAnsi="Arial" w:cs="Arial"/>
      <w:b/>
      <w:bCs/>
      <w:kern w:val="1"/>
      <w:sz w:val="32"/>
      <w:szCs w:val="32"/>
      <w:lang w:eastAsia="zh-CN"/>
    </w:rPr>
  </w:style>
  <w:style w:type="character" w:customStyle="1" w:styleId="22">
    <w:name w:val="Заголовок 2 Знак"/>
    <w:basedOn w:val="a0"/>
    <w:link w:val="21"/>
    <w:rsid w:val="00AA72B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AA72B0"/>
    <w:rPr>
      <w:rFonts w:ascii="Arial" w:eastAsia="Times New Roman" w:hAnsi="Arial" w:cs="Times New Roman"/>
      <w:b/>
      <w:bCs/>
      <w:sz w:val="26"/>
      <w:szCs w:val="26"/>
      <w:lang w:eastAsia="zh-CN"/>
    </w:rPr>
  </w:style>
  <w:style w:type="character" w:customStyle="1" w:styleId="40">
    <w:name w:val="Заголовок 4 Знак"/>
    <w:basedOn w:val="a0"/>
    <w:link w:val="4"/>
    <w:rsid w:val="00AA72B0"/>
    <w:rPr>
      <w:rFonts w:ascii="Calibri" w:eastAsia="Times New Roman" w:hAnsi="Calibri" w:cs="Times New Roman"/>
      <w:b/>
      <w:bCs/>
      <w:sz w:val="28"/>
      <w:szCs w:val="28"/>
      <w:lang w:eastAsia="zh-CN"/>
    </w:rPr>
  </w:style>
  <w:style w:type="character" w:customStyle="1" w:styleId="60">
    <w:name w:val="Заголовок 6 Знак"/>
    <w:basedOn w:val="a0"/>
    <w:link w:val="6"/>
    <w:rsid w:val="00AA72B0"/>
    <w:rPr>
      <w:rFonts w:ascii="Calibri" w:eastAsia="Times New Roman" w:hAnsi="Calibri" w:cs="Times New Roman"/>
      <w:b/>
      <w:bCs/>
      <w:lang w:eastAsia="zh-CN"/>
    </w:rPr>
  </w:style>
  <w:style w:type="numbering" w:customStyle="1" w:styleId="11">
    <w:name w:val="Нет списка1"/>
    <w:next w:val="a2"/>
    <w:uiPriority w:val="99"/>
    <w:semiHidden/>
    <w:unhideWhenUsed/>
    <w:rsid w:val="00AA72B0"/>
  </w:style>
  <w:style w:type="character" w:customStyle="1" w:styleId="WW8Num2z0">
    <w:name w:val="WW8Num2z0"/>
    <w:rsid w:val="00AA72B0"/>
    <w:rPr>
      <w:rFonts w:ascii="Symbol" w:hAnsi="Symbol" w:cs="Symbol"/>
    </w:rPr>
  </w:style>
  <w:style w:type="character" w:customStyle="1" w:styleId="WW8Num3z0">
    <w:name w:val="WW8Num3z0"/>
    <w:rsid w:val="00AA72B0"/>
    <w:rPr>
      <w:rFonts w:ascii="Times New Roman" w:hAnsi="Times New Roman" w:cs="Times New Roman"/>
    </w:rPr>
  </w:style>
  <w:style w:type="character" w:customStyle="1" w:styleId="WW8Num4z0">
    <w:name w:val="WW8Num4z0"/>
    <w:rsid w:val="00AA72B0"/>
    <w:rPr>
      <w:rFonts w:ascii="Times New Roman" w:hAnsi="Times New Roman" w:cs="Times New Roman"/>
    </w:rPr>
  </w:style>
  <w:style w:type="character" w:customStyle="1" w:styleId="WW8Num5z0">
    <w:name w:val="WW8Num5z0"/>
    <w:rsid w:val="00AA72B0"/>
    <w:rPr>
      <w:rFonts w:ascii="Times New Roman" w:hAnsi="Times New Roman" w:cs="Times New Roman"/>
    </w:rPr>
  </w:style>
  <w:style w:type="character" w:customStyle="1" w:styleId="WW8Num6z0">
    <w:name w:val="WW8Num6z0"/>
    <w:rsid w:val="00AA72B0"/>
    <w:rPr>
      <w:rFonts w:ascii="Times New Roman CYR" w:hAnsi="Times New Roman CYR" w:cs="Times New Roman CYR"/>
    </w:rPr>
  </w:style>
  <w:style w:type="character" w:customStyle="1" w:styleId="WW8Num7z0">
    <w:name w:val="WW8Num7z0"/>
    <w:rsid w:val="00AA72B0"/>
    <w:rPr>
      <w:rFonts w:ascii="Times New Roman" w:hAnsi="Times New Roman" w:cs="Times New Roman"/>
    </w:rPr>
  </w:style>
  <w:style w:type="character" w:customStyle="1" w:styleId="WW8Num8z0">
    <w:name w:val="WW8Num8z0"/>
    <w:rsid w:val="00AA72B0"/>
    <w:rPr>
      <w:rFonts w:ascii="Times New Roman" w:hAnsi="Times New Roman" w:cs="Times New Roman"/>
    </w:rPr>
  </w:style>
  <w:style w:type="character" w:customStyle="1" w:styleId="WW8Num9z0">
    <w:name w:val="WW8Num9z0"/>
    <w:rsid w:val="00AA72B0"/>
    <w:rPr>
      <w:rFonts w:ascii="Symbol" w:hAnsi="Symbol" w:cs="Symbol"/>
    </w:rPr>
  </w:style>
  <w:style w:type="character" w:customStyle="1" w:styleId="WW8Num10z0">
    <w:name w:val="WW8Num10z0"/>
    <w:rsid w:val="00AA72B0"/>
    <w:rPr>
      <w:b w:val="0"/>
    </w:rPr>
  </w:style>
  <w:style w:type="character" w:customStyle="1" w:styleId="Absatz-Standardschriftart">
    <w:name w:val="Absatz-Standardschriftart"/>
    <w:rsid w:val="00AA72B0"/>
  </w:style>
  <w:style w:type="character" w:customStyle="1" w:styleId="23">
    <w:name w:val="Основной шрифт абзаца2"/>
    <w:rsid w:val="00AA72B0"/>
  </w:style>
  <w:style w:type="character" w:customStyle="1" w:styleId="WW-Absatz-Standardschriftart">
    <w:name w:val="WW-Absatz-Standardschriftart"/>
    <w:rsid w:val="00AA72B0"/>
  </w:style>
  <w:style w:type="character" w:customStyle="1" w:styleId="WW-Absatz-Standardschriftart1">
    <w:name w:val="WW-Absatz-Standardschriftart1"/>
    <w:rsid w:val="00AA72B0"/>
  </w:style>
  <w:style w:type="character" w:customStyle="1" w:styleId="WW-Absatz-Standardschriftart11">
    <w:name w:val="WW-Absatz-Standardschriftart11"/>
    <w:rsid w:val="00AA72B0"/>
  </w:style>
  <w:style w:type="character" w:customStyle="1" w:styleId="WW8Num1z0">
    <w:name w:val="WW8Num1z0"/>
    <w:rsid w:val="00AA72B0"/>
    <w:rPr>
      <w:rFonts w:ascii="Symbol" w:hAnsi="Symbol" w:cs="Symbol"/>
    </w:rPr>
  </w:style>
  <w:style w:type="character" w:customStyle="1" w:styleId="WW8Num9z1">
    <w:name w:val="WW8Num9z1"/>
    <w:rsid w:val="00AA72B0"/>
    <w:rPr>
      <w:rFonts w:ascii="Courier New" w:hAnsi="Courier New" w:cs="Courier New"/>
    </w:rPr>
  </w:style>
  <w:style w:type="character" w:customStyle="1" w:styleId="WW8Num9z2">
    <w:name w:val="WW8Num9z2"/>
    <w:rsid w:val="00AA72B0"/>
    <w:rPr>
      <w:rFonts w:ascii="Wingdings" w:hAnsi="Wingdings" w:cs="Wingdings"/>
    </w:rPr>
  </w:style>
  <w:style w:type="character" w:customStyle="1" w:styleId="WW8Num11z0">
    <w:name w:val="WW8Num11z0"/>
    <w:rsid w:val="00AA72B0"/>
    <w:rPr>
      <w:rFonts w:ascii="Times New Roman" w:hAnsi="Times New Roman" w:cs="Times New Roman"/>
    </w:rPr>
  </w:style>
  <w:style w:type="character" w:customStyle="1" w:styleId="WW8Num12z0">
    <w:name w:val="WW8Num12z0"/>
    <w:rsid w:val="00AA72B0"/>
    <w:rPr>
      <w:rFonts w:ascii="Symbol" w:hAnsi="Symbol" w:cs="Symbol"/>
    </w:rPr>
  </w:style>
  <w:style w:type="character" w:customStyle="1" w:styleId="WW8Num12z1">
    <w:name w:val="WW8Num12z1"/>
    <w:rsid w:val="00AA72B0"/>
    <w:rPr>
      <w:rFonts w:ascii="Courier New" w:hAnsi="Courier New" w:cs="Courier New"/>
    </w:rPr>
  </w:style>
  <w:style w:type="character" w:customStyle="1" w:styleId="WW8Num12z2">
    <w:name w:val="WW8Num12z2"/>
    <w:rsid w:val="00AA72B0"/>
    <w:rPr>
      <w:rFonts w:ascii="Wingdings" w:hAnsi="Wingdings" w:cs="Wingdings"/>
    </w:rPr>
  </w:style>
  <w:style w:type="character" w:customStyle="1" w:styleId="WW8Num13z0">
    <w:name w:val="WW8Num13z0"/>
    <w:rsid w:val="00AA72B0"/>
    <w:rPr>
      <w:rFonts w:ascii="Times New Roman" w:hAnsi="Times New Roman" w:cs="Times New Roman"/>
    </w:rPr>
  </w:style>
  <w:style w:type="character" w:customStyle="1" w:styleId="WW8Num14z0">
    <w:name w:val="WW8Num14z0"/>
    <w:rsid w:val="00AA72B0"/>
    <w:rPr>
      <w:rFonts w:ascii="Times New Roman" w:hAnsi="Times New Roman" w:cs="Times New Roman"/>
    </w:rPr>
  </w:style>
  <w:style w:type="character" w:customStyle="1" w:styleId="WW8Num15z0">
    <w:name w:val="WW8Num15z0"/>
    <w:rsid w:val="00AA72B0"/>
    <w:rPr>
      <w:rFonts w:ascii="Symbol" w:hAnsi="Symbol" w:cs="Symbol"/>
    </w:rPr>
  </w:style>
  <w:style w:type="character" w:customStyle="1" w:styleId="WW8Num15z1">
    <w:name w:val="WW8Num15z1"/>
    <w:rsid w:val="00AA72B0"/>
    <w:rPr>
      <w:rFonts w:ascii="Times New Roman" w:eastAsia="Arial Unicode MS" w:hAnsi="Times New Roman" w:cs="Times New Roman"/>
    </w:rPr>
  </w:style>
  <w:style w:type="character" w:customStyle="1" w:styleId="WW8Num15z2">
    <w:name w:val="WW8Num15z2"/>
    <w:rsid w:val="00AA72B0"/>
    <w:rPr>
      <w:rFonts w:ascii="Wingdings" w:hAnsi="Wingdings" w:cs="Wingdings"/>
    </w:rPr>
  </w:style>
  <w:style w:type="character" w:customStyle="1" w:styleId="WW8Num15z4">
    <w:name w:val="WW8Num15z4"/>
    <w:rsid w:val="00AA72B0"/>
    <w:rPr>
      <w:rFonts w:ascii="Courier New" w:hAnsi="Courier New" w:cs="Courier New"/>
    </w:rPr>
  </w:style>
  <w:style w:type="character" w:customStyle="1" w:styleId="WW8Num16z0">
    <w:name w:val="WW8Num16z0"/>
    <w:rsid w:val="00AA72B0"/>
    <w:rPr>
      <w:rFonts w:ascii="Times New Roman" w:hAnsi="Times New Roman" w:cs="Times New Roman"/>
    </w:rPr>
  </w:style>
  <w:style w:type="character" w:customStyle="1" w:styleId="WW8Num17z0">
    <w:name w:val="WW8Num17z0"/>
    <w:rsid w:val="00AA72B0"/>
    <w:rPr>
      <w:rFonts w:ascii="Times New Roman" w:hAnsi="Times New Roman" w:cs="Times New Roman"/>
    </w:rPr>
  </w:style>
  <w:style w:type="character" w:customStyle="1" w:styleId="WW8Num19z0">
    <w:name w:val="WW8Num19z0"/>
    <w:rsid w:val="00AA72B0"/>
    <w:rPr>
      <w:rFonts w:ascii="Times New Roman" w:hAnsi="Times New Roman" w:cs="Times New Roman"/>
    </w:rPr>
  </w:style>
  <w:style w:type="character" w:customStyle="1" w:styleId="WW8Num20z0">
    <w:name w:val="WW8Num20z0"/>
    <w:rsid w:val="00AA72B0"/>
    <w:rPr>
      <w:rFonts w:ascii="Times New Roman" w:hAnsi="Times New Roman" w:cs="Times New Roman"/>
    </w:rPr>
  </w:style>
  <w:style w:type="character" w:customStyle="1" w:styleId="WW8Num21z0">
    <w:name w:val="WW8Num21z0"/>
    <w:rsid w:val="00AA72B0"/>
    <w:rPr>
      <w:rFonts w:ascii="Times New Roman" w:hAnsi="Times New Roman" w:cs="Times New Roman"/>
    </w:rPr>
  </w:style>
  <w:style w:type="character" w:customStyle="1" w:styleId="WW8Num22z0">
    <w:name w:val="WW8Num22z0"/>
    <w:rsid w:val="00AA72B0"/>
    <w:rPr>
      <w:rFonts w:ascii="Times New Roman" w:hAnsi="Times New Roman" w:cs="Times New Roman"/>
    </w:rPr>
  </w:style>
  <w:style w:type="character" w:customStyle="1" w:styleId="WW8Num23z0">
    <w:name w:val="WW8Num23z0"/>
    <w:rsid w:val="00AA72B0"/>
    <w:rPr>
      <w:rFonts w:ascii="Times New Roman" w:hAnsi="Times New Roman" w:cs="Times New Roman"/>
    </w:rPr>
  </w:style>
  <w:style w:type="character" w:customStyle="1" w:styleId="WW8Num24z0">
    <w:name w:val="WW8Num24z0"/>
    <w:rsid w:val="00AA72B0"/>
    <w:rPr>
      <w:rFonts w:ascii="Times New Roman" w:hAnsi="Times New Roman" w:cs="Times New Roman"/>
    </w:rPr>
  </w:style>
  <w:style w:type="character" w:customStyle="1" w:styleId="WW8Num25z0">
    <w:name w:val="WW8Num25z0"/>
    <w:rsid w:val="00AA72B0"/>
    <w:rPr>
      <w:rFonts w:ascii="Times New Roman" w:hAnsi="Times New Roman" w:cs="Times New Roman"/>
      <w:color w:val="000000"/>
    </w:rPr>
  </w:style>
  <w:style w:type="character" w:customStyle="1" w:styleId="WW8Num26z0">
    <w:name w:val="WW8Num26z0"/>
    <w:rsid w:val="00AA72B0"/>
    <w:rPr>
      <w:rFonts w:ascii="Times New Roman CYR" w:eastAsia="Times New Roman" w:hAnsi="Times New Roman CYR" w:cs="Times New Roman CYR"/>
    </w:rPr>
  </w:style>
  <w:style w:type="character" w:customStyle="1" w:styleId="WW8Num26z1">
    <w:name w:val="WW8Num26z1"/>
    <w:rsid w:val="00AA72B0"/>
    <w:rPr>
      <w:rFonts w:ascii="Courier New" w:hAnsi="Courier New" w:cs="Courier New"/>
    </w:rPr>
  </w:style>
  <w:style w:type="character" w:customStyle="1" w:styleId="WW8Num26z2">
    <w:name w:val="WW8Num26z2"/>
    <w:rsid w:val="00AA72B0"/>
    <w:rPr>
      <w:rFonts w:ascii="Wingdings" w:hAnsi="Wingdings" w:cs="Wingdings"/>
    </w:rPr>
  </w:style>
  <w:style w:type="character" w:customStyle="1" w:styleId="WW8Num26z3">
    <w:name w:val="WW8Num26z3"/>
    <w:rsid w:val="00AA72B0"/>
    <w:rPr>
      <w:rFonts w:ascii="Symbol" w:hAnsi="Symbol" w:cs="Symbol"/>
    </w:rPr>
  </w:style>
  <w:style w:type="character" w:customStyle="1" w:styleId="WW8Num27z0">
    <w:name w:val="WW8Num27z0"/>
    <w:rsid w:val="00AA72B0"/>
    <w:rPr>
      <w:rFonts w:ascii="Times New Roman" w:hAnsi="Times New Roman" w:cs="Times New Roman"/>
    </w:rPr>
  </w:style>
  <w:style w:type="character" w:customStyle="1" w:styleId="WW8Num28z0">
    <w:name w:val="WW8Num28z0"/>
    <w:rsid w:val="00AA72B0"/>
    <w:rPr>
      <w:rFonts w:ascii="Symbol" w:hAnsi="Symbol" w:cs="Symbol"/>
    </w:rPr>
  </w:style>
  <w:style w:type="character" w:customStyle="1" w:styleId="WW8Num28z1">
    <w:name w:val="WW8Num28z1"/>
    <w:rsid w:val="00AA72B0"/>
    <w:rPr>
      <w:rFonts w:ascii="Courier New" w:hAnsi="Courier New" w:cs="Courier New"/>
    </w:rPr>
  </w:style>
  <w:style w:type="character" w:customStyle="1" w:styleId="WW8Num28z2">
    <w:name w:val="WW8Num28z2"/>
    <w:rsid w:val="00AA72B0"/>
    <w:rPr>
      <w:rFonts w:ascii="Wingdings" w:hAnsi="Wingdings" w:cs="Wingdings"/>
    </w:rPr>
  </w:style>
  <w:style w:type="character" w:customStyle="1" w:styleId="WW8Num29z0">
    <w:name w:val="WW8Num29z0"/>
    <w:rsid w:val="00AA72B0"/>
    <w:rPr>
      <w:rFonts w:ascii="Times New Roman" w:hAnsi="Times New Roman" w:cs="Times New Roman"/>
    </w:rPr>
  </w:style>
  <w:style w:type="character" w:customStyle="1" w:styleId="WW8Num30z0">
    <w:name w:val="WW8Num30z0"/>
    <w:rsid w:val="00AA72B0"/>
    <w:rPr>
      <w:rFonts w:ascii="Times New Roman" w:hAnsi="Times New Roman" w:cs="Times New Roman"/>
    </w:rPr>
  </w:style>
  <w:style w:type="character" w:customStyle="1" w:styleId="WW8Num31z0">
    <w:name w:val="WW8Num31z0"/>
    <w:rsid w:val="00AA72B0"/>
    <w:rPr>
      <w:rFonts w:ascii="Symbol" w:hAnsi="Symbol" w:cs="Symbol"/>
    </w:rPr>
  </w:style>
  <w:style w:type="character" w:customStyle="1" w:styleId="WW8Num31z2">
    <w:name w:val="WW8Num31z2"/>
    <w:rsid w:val="00AA72B0"/>
    <w:rPr>
      <w:rFonts w:ascii="Wingdings" w:hAnsi="Wingdings" w:cs="Wingdings"/>
    </w:rPr>
  </w:style>
  <w:style w:type="character" w:customStyle="1" w:styleId="WW8Num31z4">
    <w:name w:val="WW8Num31z4"/>
    <w:rsid w:val="00AA72B0"/>
    <w:rPr>
      <w:rFonts w:ascii="Courier New" w:hAnsi="Courier New" w:cs="Courier New"/>
    </w:rPr>
  </w:style>
  <w:style w:type="character" w:customStyle="1" w:styleId="WW8Num32z0">
    <w:name w:val="WW8Num32z0"/>
    <w:rsid w:val="00AA72B0"/>
    <w:rPr>
      <w:rFonts w:ascii="Times New Roman" w:hAnsi="Times New Roman" w:cs="Times New Roman"/>
    </w:rPr>
  </w:style>
  <w:style w:type="character" w:customStyle="1" w:styleId="WW8Num35z0">
    <w:name w:val="WW8Num35z0"/>
    <w:rsid w:val="00AA72B0"/>
    <w:rPr>
      <w:rFonts w:ascii="Times New Roman" w:hAnsi="Times New Roman" w:cs="Times New Roman"/>
    </w:rPr>
  </w:style>
  <w:style w:type="character" w:customStyle="1" w:styleId="WW8Num36z0">
    <w:name w:val="WW8Num36z0"/>
    <w:rsid w:val="00AA72B0"/>
    <w:rPr>
      <w:b w:val="0"/>
    </w:rPr>
  </w:style>
  <w:style w:type="character" w:customStyle="1" w:styleId="WW8Num36z1">
    <w:name w:val="WW8Num36z1"/>
    <w:rsid w:val="00AA72B0"/>
    <w:rPr>
      <w:rFonts w:ascii="Symbol" w:hAnsi="Symbol" w:cs="Symbol"/>
    </w:rPr>
  </w:style>
  <w:style w:type="character" w:customStyle="1" w:styleId="WW8Num37z0">
    <w:name w:val="WW8Num37z0"/>
    <w:rsid w:val="00AA72B0"/>
    <w:rPr>
      <w:b/>
    </w:rPr>
  </w:style>
  <w:style w:type="character" w:customStyle="1" w:styleId="WW8Num38z0">
    <w:name w:val="WW8Num38z0"/>
    <w:rsid w:val="00AA72B0"/>
    <w:rPr>
      <w:rFonts w:ascii="Times New Roman" w:hAnsi="Times New Roman" w:cs="Times New Roman"/>
    </w:rPr>
  </w:style>
  <w:style w:type="character" w:customStyle="1" w:styleId="WW8Num40z0">
    <w:name w:val="WW8Num40z0"/>
    <w:rsid w:val="00AA72B0"/>
    <w:rPr>
      <w:rFonts w:ascii="Symbol" w:hAnsi="Symbol" w:cs="Symbol"/>
    </w:rPr>
  </w:style>
  <w:style w:type="character" w:customStyle="1" w:styleId="WW8Num40z1">
    <w:name w:val="WW8Num40z1"/>
    <w:rsid w:val="00AA72B0"/>
    <w:rPr>
      <w:rFonts w:ascii="Courier New" w:hAnsi="Courier New" w:cs="Courier New"/>
    </w:rPr>
  </w:style>
  <w:style w:type="character" w:customStyle="1" w:styleId="WW8Num40z2">
    <w:name w:val="WW8Num40z2"/>
    <w:rsid w:val="00AA72B0"/>
    <w:rPr>
      <w:rFonts w:ascii="Wingdings" w:hAnsi="Wingdings" w:cs="Wingdings"/>
    </w:rPr>
  </w:style>
  <w:style w:type="character" w:customStyle="1" w:styleId="WW8Num41z0">
    <w:name w:val="WW8Num41z0"/>
    <w:rsid w:val="00AA72B0"/>
    <w:rPr>
      <w:rFonts w:ascii="Symbol" w:hAnsi="Symbol" w:cs="Symbol"/>
    </w:rPr>
  </w:style>
  <w:style w:type="character" w:customStyle="1" w:styleId="WW8Num41z1">
    <w:name w:val="WW8Num41z1"/>
    <w:rsid w:val="00AA72B0"/>
    <w:rPr>
      <w:rFonts w:ascii="Courier New" w:hAnsi="Courier New" w:cs="Courier New"/>
    </w:rPr>
  </w:style>
  <w:style w:type="character" w:customStyle="1" w:styleId="WW8Num41z2">
    <w:name w:val="WW8Num41z2"/>
    <w:rsid w:val="00AA72B0"/>
    <w:rPr>
      <w:rFonts w:ascii="Wingdings" w:hAnsi="Wingdings" w:cs="Wingdings"/>
    </w:rPr>
  </w:style>
  <w:style w:type="character" w:customStyle="1" w:styleId="WW8Num42z0">
    <w:name w:val="WW8Num42z0"/>
    <w:rsid w:val="00AA72B0"/>
    <w:rPr>
      <w:rFonts w:ascii="Times New Roman" w:hAnsi="Times New Roman" w:cs="Times New Roman"/>
    </w:rPr>
  </w:style>
  <w:style w:type="character" w:customStyle="1" w:styleId="WW8Num43z0">
    <w:name w:val="WW8Num43z0"/>
    <w:rsid w:val="00AA72B0"/>
    <w:rPr>
      <w:rFonts w:ascii="Times New Roman" w:hAnsi="Times New Roman" w:cs="Times New Roman"/>
    </w:rPr>
  </w:style>
  <w:style w:type="character" w:customStyle="1" w:styleId="WW8Num44z0">
    <w:name w:val="WW8Num44z0"/>
    <w:rsid w:val="00AA72B0"/>
    <w:rPr>
      <w:rFonts w:ascii="Times New Roman" w:hAnsi="Times New Roman" w:cs="Times New Roman"/>
    </w:rPr>
  </w:style>
  <w:style w:type="character" w:customStyle="1" w:styleId="WW8NumSt35z0">
    <w:name w:val="WW8NumSt35z0"/>
    <w:rsid w:val="00AA72B0"/>
    <w:rPr>
      <w:rFonts w:ascii="Times New Roman" w:hAnsi="Times New Roman" w:cs="Times New Roman"/>
    </w:rPr>
  </w:style>
  <w:style w:type="character" w:customStyle="1" w:styleId="WW8NumSt40z0">
    <w:name w:val="WW8NumSt40z0"/>
    <w:rsid w:val="00AA72B0"/>
    <w:rPr>
      <w:rFonts w:ascii="Times New Roman" w:hAnsi="Times New Roman" w:cs="Times New Roman"/>
    </w:rPr>
  </w:style>
  <w:style w:type="character" w:customStyle="1" w:styleId="WW8NumSt45z0">
    <w:name w:val="WW8NumSt45z0"/>
    <w:rsid w:val="00AA72B0"/>
    <w:rPr>
      <w:rFonts w:ascii="Times New Roman" w:hAnsi="Times New Roman" w:cs="Times New Roman"/>
    </w:rPr>
  </w:style>
  <w:style w:type="character" w:customStyle="1" w:styleId="12">
    <w:name w:val="Основной шрифт абзаца1"/>
    <w:rsid w:val="00AA72B0"/>
  </w:style>
  <w:style w:type="character" w:customStyle="1" w:styleId="a3">
    <w:name w:val="Нижний колонтитул Знак"/>
    <w:uiPriority w:val="99"/>
    <w:rsid w:val="00AA72B0"/>
    <w:rPr>
      <w:rFonts w:ascii="Times New Roman CYR" w:eastAsia="Times New Roman" w:hAnsi="Times New Roman CYR" w:cs="Times New Roman CYR"/>
      <w:sz w:val="24"/>
      <w:szCs w:val="24"/>
      <w:lang w:val="ru-RU"/>
    </w:rPr>
  </w:style>
  <w:style w:type="character" w:styleId="a4">
    <w:name w:val="page number"/>
    <w:rsid w:val="00AA72B0"/>
  </w:style>
  <w:style w:type="character" w:customStyle="1" w:styleId="a5">
    <w:name w:val="Текст сноски Знак"/>
    <w:uiPriority w:val="99"/>
    <w:rsid w:val="00AA72B0"/>
    <w:rPr>
      <w:rFonts w:ascii="Times New Roman CYR" w:eastAsia="Times New Roman" w:hAnsi="Times New Roman CYR" w:cs="Times New Roman CYR"/>
      <w:sz w:val="20"/>
      <w:szCs w:val="20"/>
      <w:lang w:val="ru-RU"/>
    </w:rPr>
  </w:style>
  <w:style w:type="character" w:customStyle="1" w:styleId="a6">
    <w:name w:val="Основной текст Знак"/>
    <w:rsid w:val="00AA72B0"/>
    <w:rPr>
      <w:rFonts w:ascii="Times New Roman" w:eastAsia="Times New Roman" w:hAnsi="Times New Roman" w:cs="Times New Roman"/>
      <w:sz w:val="24"/>
    </w:rPr>
  </w:style>
  <w:style w:type="character" w:customStyle="1" w:styleId="110">
    <w:name w:val="11"/>
    <w:rsid w:val="00AA72B0"/>
    <w:rPr>
      <w:rFonts w:ascii="Arial" w:hAnsi="Arial" w:cs="Arial"/>
      <w:color w:val="000080"/>
      <w:sz w:val="20"/>
      <w:szCs w:val="20"/>
    </w:rPr>
  </w:style>
  <w:style w:type="character" w:styleId="a7">
    <w:name w:val="Hyperlink"/>
    <w:qFormat/>
    <w:rsid w:val="00AA72B0"/>
    <w:rPr>
      <w:color w:val="0000FF"/>
      <w:u w:val="single"/>
    </w:rPr>
  </w:style>
  <w:style w:type="character" w:styleId="a8">
    <w:name w:val="FollowedHyperlink"/>
    <w:uiPriority w:val="99"/>
    <w:rsid w:val="00AA72B0"/>
    <w:rPr>
      <w:color w:val="800080"/>
      <w:u w:val="single"/>
    </w:rPr>
  </w:style>
  <w:style w:type="character" w:customStyle="1" w:styleId="a9">
    <w:name w:val="Текст выноски Знак"/>
    <w:uiPriority w:val="99"/>
    <w:rsid w:val="00AA72B0"/>
    <w:rPr>
      <w:rFonts w:ascii="Tahoma" w:eastAsia="Times New Roman" w:hAnsi="Tahoma" w:cs="Tahoma"/>
      <w:sz w:val="16"/>
      <w:szCs w:val="16"/>
      <w:lang w:val="ru-RU"/>
    </w:rPr>
  </w:style>
  <w:style w:type="character" w:customStyle="1" w:styleId="aa">
    <w:name w:val="Текст Знак"/>
    <w:rsid w:val="00AA72B0"/>
    <w:rPr>
      <w:rFonts w:ascii="Courier New" w:eastAsia="Times New Roman" w:hAnsi="Courier New" w:cs="Courier New"/>
      <w:lang w:val="ru-RU"/>
    </w:rPr>
  </w:style>
  <w:style w:type="character" w:customStyle="1" w:styleId="ab">
    <w:name w:val="Верхний колонтитул Знак"/>
    <w:rsid w:val="00AA72B0"/>
    <w:rPr>
      <w:rFonts w:ascii="Times New Roman" w:eastAsia="Times New Roman" w:hAnsi="Times New Roman" w:cs="Times New Roman"/>
      <w:sz w:val="24"/>
      <w:szCs w:val="24"/>
      <w:lang w:val="ru-RU"/>
    </w:rPr>
  </w:style>
  <w:style w:type="character" w:customStyle="1" w:styleId="ac">
    <w:name w:val="Основной текст + Полужирный"/>
    <w:rsid w:val="00AA72B0"/>
    <w:rPr>
      <w:rFonts w:ascii="Times New Roman" w:hAnsi="Times New Roman" w:cs="Times New Roman"/>
      <w:b/>
      <w:bCs/>
      <w:spacing w:val="10"/>
      <w:sz w:val="21"/>
      <w:szCs w:val="21"/>
      <w:u w:val="none"/>
    </w:rPr>
  </w:style>
  <w:style w:type="character" w:customStyle="1" w:styleId="10pt">
    <w:name w:val="Основной текст + 10 pt"/>
    <w:rsid w:val="00AA72B0"/>
    <w:rPr>
      <w:rFonts w:ascii="Times New Roman" w:hAnsi="Times New Roman" w:cs="Times New Roman"/>
      <w:sz w:val="20"/>
      <w:szCs w:val="20"/>
      <w:u w:val="none"/>
    </w:rPr>
  </w:style>
  <w:style w:type="character" w:customStyle="1" w:styleId="ad">
    <w:name w:val="Символ нумерации"/>
    <w:rsid w:val="00AA72B0"/>
  </w:style>
  <w:style w:type="character" w:customStyle="1" w:styleId="ae">
    <w:name w:val="Маркеры списка"/>
    <w:rsid w:val="00AA72B0"/>
    <w:rPr>
      <w:rFonts w:ascii="OpenSymbol" w:eastAsia="OpenSymbol" w:hAnsi="OpenSymbol" w:cs="OpenSymbol"/>
    </w:rPr>
  </w:style>
  <w:style w:type="character" w:customStyle="1" w:styleId="13">
    <w:name w:val="Знак примечания1"/>
    <w:rsid w:val="00AA72B0"/>
    <w:rPr>
      <w:sz w:val="16"/>
      <w:szCs w:val="16"/>
    </w:rPr>
  </w:style>
  <w:style w:type="character" w:customStyle="1" w:styleId="af">
    <w:name w:val="Текст примечания Знак"/>
    <w:rsid w:val="00AA72B0"/>
    <w:rPr>
      <w:rFonts w:ascii="Times New Roman CYR" w:hAnsi="Times New Roman CYR" w:cs="Times New Roman CYR"/>
      <w:lang w:val="ru-RU" w:eastAsia="zh-CN"/>
    </w:rPr>
  </w:style>
  <w:style w:type="character" w:customStyle="1" w:styleId="af0">
    <w:name w:val="Тема примечания Знак"/>
    <w:rsid w:val="00AA72B0"/>
    <w:rPr>
      <w:rFonts w:ascii="Times New Roman CYR" w:hAnsi="Times New Roman CYR" w:cs="Times New Roman CYR"/>
      <w:b/>
      <w:bCs/>
      <w:lang w:val="ru-RU" w:eastAsia="zh-CN"/>
    </w:rPr>
  </w:style>
  <w:style w:type="paragraph" w:customStyle="1" w:styleId="14">
    <w:name w:val="Заголовок1"/>
    <w:basedOn w:val="a"/>
    <w:next w:val="af1"/>
    <w:rsid w:val="00AA72B0"/>
    <w:pPr>
      <w:keepNext/>
      <w:spacing w:before="240" w:after="120" w:line="0" w:lineRule="atLeast"/>
      <w:jc w:val="both"/>
    </w:pPr>
    <w:rPr>
      <w:rFonts w:ascii="Arial" w:eastAsia="Microsoft YaHei" w:hAnsi="Arial" w:cs="Mangal"/>
      <w:sz w:val="28"/>
      <w:szCs w:val="28"/>
      <w:lang w:eastAsia="zh-CN"/>
    </w:rPr>
  </w:style>
  <w:style w:type="paragraph" w:styleId="af1">
    <w:name w:val="Body Text"/>
    <w:basedOn w:val="a"/>
    <w:link w:val="15"/>
    <w:rsid w:val="00AA72B0"/>
    <w:pPr>
      <w:spacing w:after="120" w:line="100" w:lineRule="atLeast"/>
      <w:jc w:val="both"/>
    </w:pPr>
    <w:rPr>
      <w:rFonts w:ascii="Times New Roman" w:hAnsi="Times New Roman" w:cs="Times New Roman"/>
      <w:sz w:val="24"/>
      <w:szCs w:val="20"/>
      <w:lang w:eastAsia="zh-CN"/>
    </w:rPr>
  </w:style>
  <w:style w:type="character" w:customStyle="1" w:styleId="15">
    <w:name w:val="Основной текст Знак1"/>
    <w:basedOn w:val="a0"/>
    <w:link w:val="af1"/>
    <w:rsid w:val="00AA72B0"/>
    <w:rPr>
      <w:rFonts w:ascii="Times New Roman" w:eastAsia="Times New Roman" w:hAnsi="Times New Roman" w:cs="Times New Roman"/>
      <w:sz w:val="24"/>
      <w:szCs w:val="20"/>
      <w:lang w:eastAsia="zh-CN"/>
    </w:rPr>
  </w:style>
  <w:style w:type="paragraph" w:styleId="af2">
    <w:name w:val="List"/>
    <w:basedOn w:val="af1"/>
    <w:rsid w:val="00AA72B0"/>
    <w:rPr>
      <w:rFonts w:cs="Mangal"/>
    </w:rPr>
  </w:style>
  <w:style w:type="paragraph" w:styleId="af3">
    <w:name w:val="caption"/>
    <w:basedOn w:val="a"/>
    <w:qFormat/>
    <w:rsid w:val="00AA72B0"/>
    <w:pPr>
      <w:suppressLineNumbers/>
      <w:spacing w:before="120" w:after="120" w:line="0" w:lineRule="atLeast"/>
      <w:jc w:val="both"/>
    </w:pPr>
    <w:rPr>
      <w:rFonts w:ascii="Times New Roman CYR" w:hAnsi="Times New Roman CYR" w:cs="Mangal"/>
      <w:i/>
      <w:iCs/>
      <w:sz w:val="24"/>
      <w:szCs w:val="24"/>
      <w:lang w:eastAsia="zh-CN"/>
    </w:rPr>
  </w:style>
  <w:style w:type="paragraph" w:customStyle="1" w:styleId="24">
    <w:name w:val="Указатель2"/>
    <w:basedOn w:val="a"/>
    <w:rsid w:val="00AA72B0"/>
    <w:pPr>
      <w:suppressLineNumbers/>
      <w:spacing w:after="0" w:line="0" w:lineRule="atLeast"/>
      <w:jc w:val="both"/>
    </w:pPr>
    <w:rPr>
      <w:rFonts w:ascii="Times New Roman CYR" w:hAnsi="Times New Roman CYR" w:cs="Mangal"/>
      <w:sz w:val="24"/>
      <w:szCs w:val="24"/>
      <w:lang w:eastAsia="zh-CN"/>
    </w:rPr>
  </w:style>
  <w:style w:type="paragraph" w:customStyle="1" w:styleId="16">
    <w:name w:val="Название объекта1"/>
    <w:basedOn w:val="a"/>
    <w:rsid w:val="00AA72B0"/>
    <w:pPr>
      <w:suppressLineNumbers/>
      <w:spacing w:before="120" w:after="120" w:line="0" w:lineRule="atLeast"/>
      <w:jc w:val="both"/>
    </w:pPr>
    <w:rPr>
      <w:rFonts w:ascii="Times New Roman CYR" w:hAnsi="Times New Roman CYR" w:cs="Mangal"/>
      <w:i/>
      <w:iCs/>
      <w:sz w:val="24"/>
      <w:szCs w:val="24"/>
      <w:lang w:eastAsia="zh-CN"/>
    </w:rPr>
  </w:style>
  <w:style w:type="paragraph" w:customStyle="1" w:styleId="17">
    <w:name w:val="Указатель1"/>
    <w:basedOn w:val="a"/>
    <w:rsid w:val="00AA72B0"/>
    <w:pPr>
      <w:suppressLineNumbers/>
      <w:spacing w:after="0" w:line="0" w:lineRule="atLeast"/>
      <w:jc w:val="both"/>
    </w:pPr>
    <w:rPr>
      <w:rFonts w:ascii="Times New Roman CYR" w:hAnsi="Times New Roman CYR" w:cs="Mangal"/>
      <w:sz w:val="24"/>
      <w:szCs w:val="24"/>
      <w:lang w:eastAsia="zh-CN"/>
    </w:rPr>
  </w:style>
  <w:style w:type="paragraph" w:customStyle="1" w:styleId="18">
    <w:name w:val="Знак1 Знак Знак Знак"/>
    <w:basedOn w:val="a"/>
    <w:rsid w:val="00AA72B0"/>
    <w:pPr>
      <w:spacing w:after="0" w:line="100" w:lineRule="atLeast"/>
    </w:pPr>
    <w:rPr>
      <w:rFonts w:ascii="Verdana" w:hAnsi="Verdana" w:cs="Verdana"/>
      <w:sz w:val="20"/>
      <w:szCs w:val="20"/>
      <w:lang w:val="en-US" w:eastAsia="zh-CN"/>
    </w:rPr>
  </w:style>
  <w:style w:type="paragraph" w:styleId="af4">
    <w:name w:val="Normal (Web)"/>
    <w:basedOn w:val="a"/>
    <w:link w:val="af5"/>
    <w:rsid w:val="00AA72B0"/>
    <w:pPr>
      <w:spacing w:before="280" w:after="280" w:line="0" w:lineRule="atLeast"/>
      <w:jc w:val="both"/>
    </w:pPr>
    <w:rPr>
      <w:rFonts w:ascii="Times New Roman" w:hAnsi="Times New Roman" w:cs="Times New Roman"/>
      <w:sz w:val="24"/>
      <w:szCs w:val="24"/>
      <w:lang w:eastAsia="zh-CN"/>
    </w:rPr>
  </w:style>
  <w:style w:type="paragraph" w:styleId="2">
    <w:name w:val="List Bullet 2"/>
    <w:basedOn w:val="a"/>
    <w:rsid w:val="00AA72B0"/>
    <w:pPr>
      <w:numPr>
        <w:numId w:val="2"/>
      </w:numPr>
      <w:tabs>
        <w:tab w:val="clear" w:pos="643"/>
        <w:tab w:val="left" w:pos="53"/>
        <w:tab w:val="left" w:pos="1256"/>
      </w:tabs>
      <w:spacing w:after="0" w:line="0" w:lineRule="atLeast"/>
      <w:ind w:left="53" w:right="136" w:firstLine="0"/>
      <w:jc w:val="both"/>
    </w:pPr>
    <w:rPr>
      <w:rFonts w:ascii="Times New Roman CYR" w:hAnsi="Times New Roman CYR" w:cs="Times New Roman CYR"/>
      <w:sz w:val="24"/>
      <w:szCs w:val="24"/>
      <w:lang w:eastAsia="zh-CN"/>
    </w:rPr>
  </w:style>
  <w:style w:type="paragraph" w:styleId="af6">
    <w:name w:val="footer"/>
    <w:basedOn w:val="a"/>
    <w:link w:val="19"/>
    <w:uiPriority w:val="99"/>
    <w:rsid w:val="00AA72B0"/>
    <w:pPr>
      <w:tabs>
        <w:tab w:val="center" w:pos="4677"/>
        <w:tab w:val="right" w:pos="9355"/>
      </w:tabs>
      <w:spacing w:after="0" w:line="0" w:lineRule="atLeast"/>
      <w:jc w:val="both"/>
    </w:pPr>
    <w:rPr>
      <w:rFonts w:ascii="Times New Roman CYR" w:hAnsi="Times New Roman CYR" w:cs="Times New Roman"/>
      <w:sz w:val="24"/>
      <w:szCs w:val="24"/>
      <w:lang w:eastAsia="zh-CN"/>
    </w:rPr>
  </w:style>
  <w:style w:type="character" w:customStyle="1" w:styleId="19">
    <w:name w:val="Нижний колонтитул Знак1"/>
    <w:basedOn w:val="a0"/>
    <w:link w:val="af6"/>
    <w:uiPriority w:val="99"/>
    <w:rsid w:val="00AA72B0"/>
    <w:rPr>
      <w:rFonts w:ascii="Times New Roman CYR" w:eastAsia="Times New Roman" w:hAnsi="Times New Roman CYR" w:cs="Times New Roman"/>
      <w:sz w:val="24"/>
      <w:szCs w:val="24"/>
      <w:lang w:eastAsia="zh-CN"/>
    </w:rPr>
  </w:style>
  <w:style w:type="paragraph" w:styleId="af7">
    <w:name w:val="footnote text"/>
    <w:basedOn w:val="a"/>
    <w:link w:val="1a"/>
    <w:uiPriority w:val="99"/>
    <w:rsid w:val="00AA72B0"/>
    <w:pPr>
      <w:widowControl w:val="0"/>
      <w:autoSpaceDE w:val="0"/>
      <w:spacing w:after="0" w:line="100" w:lineRule="atLeast"/>
    </w:pPr>
    <w:rPr>
      <w:rFonts w:ascii="Times New Roman CYR" w:hAnsi="Times New Roman CYR" w:cs="Times New Roman"/>
      <w:sz w:val="20"/>
      <w:szCs w:val="20"/>
      <w:lang w:eastAsia="zh-CN"/>
    </w:rPr>
  </w:style>
  <w:style w:type="character" w:customStyle="1" w:styleId="1a">
    <w:name w:val="Текст сноски Знак1"/>
    <w:basedOn w:val="a0"/>
    <w:link w:val="af7"/>
    <w:uiPriority w:val="99"/>
    <w:rsid w:val="00AA72B0"/>
    <w:rPr>
      <w:rFonts w:ascii="Times New Roman CYR" w:eastAsia="Times New Roman" w:hAnsi="Times New Roman CYR" w:cs="Times New Roman"/>
      <w:sz w:val="20"/>
      <w:szCs w:val="20"/>
      <w:lang w:eastAsia="zh-CN"/>
    </w:rPr>
  </w:style>
  <w:style w:type="paragraph" w:customStyle="1" w:styleId="af8">
    <w:name w:val="Знак Знак Знак Знак Знак Знак"/>
    <w:basedOn w:val="a"/>
    <w:rsid w:val="00AA72B0"/>
    <w:pPr>
      <w:spacing w:after="0" w:line="100" w:lineRule="atLeast"/>
    </w:pPr>
    <w:rPr>
      <w:rFonts w:ascii="Verdana" w:hAnsi="Verdana" w:cs="Verdana"/>
      <w:sz w:val="20"/>
      <w:szCs w:val="20"/>
      <w:lang w:val="en-US" w:eastAsia="zh-CN"/>
    </w:rPr>
  </w:style>
  <w:style w:type="paragraph" w:styleId="31">
    <w:name w:val="List Bullet 3"/>
    <w:basedOn w:val="a"/>
    <w:rsid w:val="00AA72B0"/>
    <w:pPr>
      <w:tabs>
        <w:tab w:val="left" w:pos="926"/>
      </w:tabs>
      <w:spacing w:after="0" w:line="0" w:lineRule="atLeast"/>
      <w:ind w:left="926" w:hanging="360"/>
      <w:jc w:val="both"/>
    </w:pPr>
    <w:rPr>
      <w:rFonts w:ascii="Times New Roman CYR" w:hAnsi="Times New Roman CYR" w:cs="Times New Roman CYR"/>
      <w:sz w:val="24"/>
      <w:szCs w:val="24"/>
      <w:lang w:eastAsia="zh-CN"/>
    </w:rPr>
  </w:style>
  <w:style w:type="paragraph" w:customStyle="1" w:styleId="210">
    <w:name w:val="Средняя сетка 21"/>
    <w:qFormat/>
    <w:rsid w:val="00AA72B0"/>
    <w:pPr>
      <w:suppressAutoHyphens/>
      <w:spacing w:after="0" w:line="240" w:lineRule="auto"/>
    </w:pPr>
    <w:rPr>
      <w:rFonts w:ascii="Calibri" w:eastAsia="Calibri" w:hAnsi="Calibri" w:cs="Calibri"/>
      <w:lang w:val="uk-UA" w:eastAsia="zh-CN"/>
    </w:rPr>
  </w:style>
  <w:style w:type="paragraph" w:customStyle="1" w:styleId="xl26">
    <w:name w:val="xl26"/>
    <w:basedOn w:val="a"/>
    <w:rsid w:val="00AA72B0"/>
    <w:pPr>
      <w:pBdr>
        <w:top w:val="single" w:sz="4" w:space="0" w:color="000000"/>
        <w:left w:val="single" w:sz="4" w:space="0" w:color="000000"/>
        <w:bottom w:val="single" w:sz="8" w:space="0" w:color="000000"/>
        <w:right w:val="single" w:sz="8" w:space="0" w:color="000000"/>
      </w:pBdr>
      <w:spacing w:before="280" w:after="280" w:line="100" w:lineRule="atLeast"/>
      <w:jc w:val="center"/>
      <w:textAlignment w:val="center"/>
    </w:pPr>
    <w:rPr>
      <w:rFonts w:ascii="Times New Roman" w:hAnsi="Times New Roman" w:cs="Times New Roman"/>
      <w:b/>
      <w:bCs/>
      <w:i/>
      <w:iCs/>
      <w:sz w:val="24"/>
      <w:szCs w:val="24"/>
      <w:lang w:eastAsia="zh-CN"/>
    </w:rPr>
  </w:style>
  <w:style w:type="paragraph" w:customStyle="1" w:styleId="af9">
    <w:name w:val="Знак"/>
    <w:basedOn w:val="a"/>
    <w:rsid w:val="00AA72B0"/>
    <w:pPr>
      <w:spacing w:after="0" w:line="100" w:lineRule="atLeast"/>
    </w:pPr>
    <w:rPr>
      <w:rFonts w:ascii="Verdana" w:hAnsi="Verdana" w:cs="Verdana"/>
      <w:sz w:val="20"/>
      <w:szCs w:val="20"/>
      <w:lang w:val="en-US" w:eastAsia="zh-CN"/>
    </w:rPr>
  </w:style>
  <w:style w:type="paragraph" w:customStyle="1" w:styleId="Normal1">
    <w:name w:val="Normal1"/>
    <w:rsid w:val="00AA72B0"/>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a">
    <w:name w:val="По  центру"/>
    <w:basedOn w:val="a"/>
    <w:rsid w:val="00AA72B0"/>
    <w:pPr>
      <w:spacing w:after="0" w:line="100" w:lineRule="atLeast"/>
      <w:jc w:val="center"/>
    </w:pPr>
    <w:rPr>
      <w:rFonts w:ascii="Times New Roman" w:hAnsi="Times New Roman" w:cs="Times New Roman"/>
      <w:sz w:val="24"/>
      <w:szCs w:val="20"/>
      <w:lang w:eastAsia="zh-CN"/>
    </w:rPr>
  </w:style>
  <w:style w:type="paragraph" w:customStyle="1" w:styleId="1b">
    <w:name w:val="нум1"/>
    <w:basedOn w:val="afa"/>
    <w:rsid w:val="00AA72B0"/>
    <w:pPr>
      <w:tabs>
        <w:tab w:val="left" w:pos="720"/>
      </w:tabs>
      <w:ind w:firstLine="1021"/>
      <w:jc w:val="both"/>
    </w:pPr>
  </w:style>
  <w:style w:type="paragraph" w:customStyle="1" w:styleId="20">
    <w:name w:val="нум2"/>
    <w:basedOn w:val="1b"/>
    <w:rsid w:val="00AA72B0"/>
    <w:pPr>
      <w:numPr>
        <w:ilvl w:val="1"/>
        <w:numId w:val="1"/>
      </w:numPr>
      <w:outlineLvl w:val="1"/>
    </w:pPr>
  </w:style>
  <w:style w:type="paragraph" w:customStyle="1" w:styleId="1c">
    <w:name w:val="Схема документа1"/>
    <w:basedOn w:val="a"/>
    <w:rsid w:val="00AA72B0"/>
    <w:pPr>
      <w:shd w:val="clear" w:color="auto" w:fill="000080"/>
      <w:spacing w:after="0" w:line="0" w:lineRule="atLeast"/>
      <w:jc w:val="both"/>
    </w:pPr>
    <w:rPr>
      <w:rFonts w:ascii="Tahoma" w:hAnsi="Tahoma" w:cs="Tahoma"/>
      <w:sz w:val="20"/>
      <w:szCs w:val="20"/>
      <w:lang w:eastAsia="zh-CN"/>
    </w:rPr>
  </w:style>
  <w:style w:type="paragraph" w:styleId="afb">
    <w:name w:val="Body Text Indent"/>
    <w:basedOn w:val="a"/>
    <w:link w:val="afc"/>
    <w:rsid w:val="00AA72B0"/>
    <w:pPr>
      <w:spacing w:after="120" w:line="0" w:lineRule="atLeast"/>
      <w:ind w:left="283"/>
      <w:jc w:val="both"/>
    </w:pPr>
    <w:rPr>
      <w:rFonts w:ascii="Times New Roman CYR" w:hAnsi="Times New Roman CYR" w:cs="Times New Roman CYR"/>
      <w:sz w:val="24"/>
      <w:szCs w:val="24"/>
      <w:lang w:eastAsia="zh-CN"/>
    </w:rPr>
  </w:style>
  <w:style w:type="character" w:customStyle="1" w:styleId="afc">
    <w:name w:val="Основной текст с отступом Знак"/>
    <w:basedOn w:val="a0"/>
    <w:link w:val="afb"/>
    <w:rsid w:val="00AA72B0"/>
    <w:rPr>
      <w:rFonts w:ascii="Times New Roman CYR" w:eastAsia="Times New Roman" w:hAnsi="Times New Roman CYR" w:cs="Times New Roman CYR"/>
      <w:sz w:val="24"/>
      <w:szCs w:val="24"/>
      <w:lang w:eastAsia="zh-CN"/>
    </w:rPr>
  </w:style>
  <w:style w:type="paragraph" w:customStyle="1" w:styleId="1d">
    <w:name w:val="Знак1"/>
    <w:basedOn w:val="a"/>
    <w:rsid w:val="00AA72B0"/>
    <w:pPr>
      <w:spacing w:after="0" w:line="100" w:lineRule="atLeast"/>
    </w:pPr>
    <w:rPr>
      <w:rFonts w:ascii="Verdana" w:hAnsi="Verdana" w:cs="Verdana"/>
      <w:sz w:val="20"/>
      <w:szCs w:val="20"/>
      <w:lang w:val="en-US" w:eastAsia="zh-CN"/>
    </w:rPr>
  </w:style>
  <w:style w:type="paragraph" w:customStyle="1" w:styleId="afd">
    <w:name w:val="Знак Знак Знак Знак Знак Знак Знак Знак Знак Знак Знак Знак Знак Знак"/>
    <w:basedOn w:val="a"/>
    <w:rsid w:val="00AA72B0"/>
    <w:pPr>
      <w:spacing w:after="0" w:line="100" w:lineRule="atLeast"/>
    </w:pPr>
    <w:rPr>
      <w:rFonts w:ascii="Verdana" w:hAnsi="Verdana" w:cs="Verdana"/>
      <w:sz w:val="20"/>
      <w:szCs w:val="20"/>
      <w:lang w:val="en-US" w:eastAsia="zh-CN"/>
    </w:rPr>
  </w:style>
  <w:style w:type="paragraph" w:styleId="afe">
    <w:name w:val="Balloon Text"/>
    <w:basedOn w:val="a"/>
    <w:link w:val="1e"/>
    <w:rsid w:val="00AA72B0"/>
    <w:pPr>
      <w:spacing w:after="0" w:line="100" w:lineRule="atLeast"/>
      <w:jc w:val="both"/>
    </w:pPr>
    <w:rPr>
      <w:rFonts w:ascii="Tahoma" w:hAnsi="Tahoma" w:cs="Times New Roman"/>
      <w:sz w:val="16"/>
      <w:szCs w:val="16"/>
      <w:lang w:eastAsia="zh-CN"/>
    </w:rPr>
  </w:style>
  <w:style w:type="character" w:customStyle="1" w:styleId="1e">
    <w:name w:val="Текст выноски Знак1"/>
    <w:basedOn w:val="a0"/>
    <w:link w:val="afe"/>
    <w:uiPriority w:val="99"/>
    <w:rsid w:val="00AA72B0"/>
    <w:rPr>
      <w:rFonts w:ascii="Tahoma" w:eastAsia="Times New Roman" w:hAnsi="Tahoma" w:cs="Times New Roman"/>
      <w:sz w:val="16"/>
      <w:szCs w:val="16"/>
      <w:lang w:eastAsia="zh-CN"/>
    </w:rPr>
  </w:style>
  <w:style w:type="paragraph" w:customStyle="1" w:styleId="1f">
    <w:name w:val="Текст1"/>
    <w:basedOn w:val="a"/>
    <w:rsid w:val="00AA72B0"/>
    <w:pPr>
      <w:spacing w:after="0" w:line="100" w:lineRule="atLeast"/>
    </w:pPr>
    <w:rPr>
      <w:rFonts w:ascii="Courier New" w:hAnsi="Courier New" w:cs="Times New Roman"/>
      <w:sz w:val="20"/>
      <w:szCs w:val="20"/>
      <w:lang w:eastAsia="zh-CN"/>
    </w:rPr>
  </w:style>
  <w:style w:type="paragraph" w:styleId="aff">
    <w:name w:val="header"/>
    <w:basedOn w:val="a"/>
    <w:link w:val="1f0"/>
    <w:rsid w:val="00AA72B0"/>
    <w:pPr>
      <w:tabs>
        <w:tab w:val="center" w:pos="4677"/>
        <w:tab w:val="right" w:pos="9355"/>
      </w:tabs>
      <w:spacing w:after="0" w:line="100" w:lineRule="atLeast"/>
    </w:pPr>
    <w:rPr>
      <w:rFonts w:ascii="Times New Roman" w:hAnsi="Times New Roman" w:cs="Times New Roman"/>
      <w:sz w:val="24"/>
      <w:szCs w:val="24"/>
      <w:lang w:eastAsia="zh-CN"/>
    </w:rPr>
  </w:style>
  <w:style w:type="character" w:customStyle="1" w:styleId="1f0">
    <w:name w:val="Верхний колонтитул Знак1"/>
    <w:basedOn w:val="a0"/>
    <w:link w:val="aff"/>
    <w:rsid w:val="00AA72B0"/>
    <w:rPr>
      <w:rFonts w:ascii="Times New Roman" w:eastAsia="Times New Roman" w:hAnsi="Times New Roman" w:cs="Times New Roman"/>
      <w:sz w:val="24"/>
      <w:szCs w:val="24"/>
      <w:lang w:eastAsia="zh-CN"/>
    </w:rPr>
  </w:style>
  <w:style w:type="paragraph" w:customStyle="1" w:styleId="aff0">
    <w:name w:val="Содержимое таблицы"/>
    <w:basedOn w:val="a"/>
    <w:rsid w:val="00AA72B0"/>
    <w:pPr>
      <w:suppressLineNumbers/>
      <w:spacing w:after="0" w:line="0" w:lineRule="atLeast"/>
      <w:jc w:val="both"/>
    </w:pPr>
    <w:rPr>
      <w:rFonts w:ascii="Times New Roman CYR" w:hAnsi="Times New Roman CYR" w:cs="Times New Roman CYR"/>
      <w:sz w:val="24"/>
      <w:szCs w:val="24"/>
      <w:lang w:eastAsia="zh-CN"/>
    </w:rPr>
  </w:style>
  <w:style w:type="paragraph" w:customStyle="1" w:styleId="aff1">
    <w:name w:val="Заголовок таблицы"/>
    <w:basedOn w:val="aff0"/>
    <w:rsid w:val="00AA72B0"/>
    <w:pPr>
      <w:jc w:val="center"/>
    </w:pPr>
    <w:rPr>
      <w:b/>
      <w:bCs/>
    </w:rPr>
  </w:style>
  <w:style w:type="paragraph" w:customStyle="1" w:styleId="aff2">
    <w:name w:val="Содержимое врезки"/>
    <w:basedOn w:val="af1"/>
    <w:rsid w:val="00AA72B0"/>
  </w:style>
  <w:style w:type="paragraph" w:customStyle="1" w:styleId="1f1">
    <w:name w:val="Текст примечания1"/>
    <w:basedOn w:val="a"/>
    <w:rsid w:val="00AA72B0"/>
    <w:pPr>
      <w:spacing w:after="0" w:line="0" w:lineRule="atLeast"/>
      <w:jc w:val="both"/>
    </w:pPr>
    <w:rPr>
      <w:rFonts w:ascii="Times New Roman CYR" w:hAnsi="Times New Roman CYR" w:cs="Times New Roman CYR"/>
      <w:sz w:val="20"/>
      <w:szCs w:val="20"/>
      <w:lang w:eastAsia="zh-CN"/>
    </w:rPr>
  </w:style>
  <w:style w:type="paragraph" w:styleId="aff3">
    <w:name w:val="annotation text"/>
    <w:basedOn w:val="a"/>
    <w:link w:val="1f2"/>
    <w:unhideWhenUsed/>
    <w:rsid w:val="00AA72B0"/>
    <w:pPr>
      <w:spacing w:after="0" w:line="240" w:lineRule="auto"/>
      <w:jc w:val="both"/>
    </w:pPr>
    <w:rPr>
      <w:rFonts w:ascii="Times New Roman CYR" w:hAnsi="Times New Roman CYR" w:cs="Times New Roman CYR"/>
      <w:sz w:val="20"/>
      <w:szCs w:val="20"/>
      <w:lang w:eastAsia="zh-CN"/>
    </w:rPr>
  </w:style>
  <w:style w:type="character" w:customStyle="1" w:styleId="1f2">
    <w:name w:val="Текст примечания Знак1"/>
    <w:basedOn w:val="a0"/>
    <w:link w:val="aff3"/>
    <w:uiPriority w:val="99"/>
    <w:rsid w:val="00AA72B0"/>
    <w:rPr>
      <w:rFonts w:ascii="Times New Roman CYR" w:eastAsia="Times New Roman" w:hAnsi="Times New Roman CYR" w:cs="Times New Roman CYR"/>
      <w:sz w:val="20"/>
      <w:szCs w:val="20"/>
      <w:lang w:eastAsia="zh-CN"/>
    </w:rPr>
  </w:style>
  <w:style w:type="paragraph" w:styleId="aff4">
    <w:name w:val="annotation subject"/>
    <w:basedOn w:val="1f1"/>
    <w:next w:val="1f1"/>
    <w:link w:val="1f3"/>
    <w:rsid w:val="00AA72B0"/>
    <w:rPr>
      <w:b/>
      <w:bCs/>
    </w:rPr>
  </w:style>
  <w:style w:type="character" w:customStyle="1" w:styleId="1f3">
    <w:name w:val="Тема примечания Знак1"/>
    <w:basedOn w:val="1f2"/>
    <w:link w:val="aff4"/>
    <w:rsid w:val="00AA72B0"/>
    <w:rPr>
      <w:rFonts w:ascii="Times New Roman CYR" w:eastAsia="Times New Roman" w:hAnsi="Times New Roman CYR" w:cs="Times New Roman CYR"/>
      <w:b/>
      <w:bCs/>
      <w:sz w:val="20"/>
      <w:szCs w:val="20"/>
      <w:lang w:eastAsia="zh-CN"/>
    </w:rPr>
  </w:style>
  <w:style w:type="character" w:styleId="aff5">
    <w:name w:val="Strong"/>
    <w:qFormat/>
    <w:rsid w:val="00AA72B0"/>
    <w:rPr>
      <w:b/>
      <w:bCs/>
    </w:rPr>
  </w:style>
  <w:style w:type="character" w:styleId="aff6">
    <w:name w:val="annotation reference"/>
    <w:unhideWhenUsed/>
    <w:rsid w:val="00AA72B0"/>
    <w:rPr>
      <w:sz w:val="16"/>
      <w:szCs w:val="16"/>
    </w:rPr>
  </w:style>
  <w:style w:type="paragraph" w:styleId="HTML">
    <w:name w:val="HTML Preformatted"/>
    <w:basedOn w:val="a"/>
    <w:link w:val="HTML0"/>
    <w:unhideWhenUsed/>
    <w:rsid w:val="00AA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zh-CN"/>
    </w:rPr>
  </w:style>
  <w:style w:type="character" w:customStyle="1" w:styleId="HTML0">
    <w:name w:val="Стандартный HTML Знак"/>
    <w:basedOn w:val="a0"/>
    <w:link w:val="HTML"/>
    <w:rsid w:val="00AA72B0"/>
    <w:rPr>
      <w:rFonts w:ascii="Courier New" w:eastAsia="Times New Roman" w:hAnsi="Courier New" w:cs="Times New Roman"/>
      <w:sz w:val="20"/>
      <w:szCs w:val="20"/>
      <w:lang w:eastAsia="zh-CN"/>
    </w:rPr>
  </w:style>
  <w:style w:type="character" w:customStyle="1" w:styleId="hps">
    <w:name w:val="hps"/>
    <w:rsid w:val="00AA72B0"/>
  </w:style>
  <w:style w:type="table" w:styleId="aff7">
    <w:name w:val="Table Grid"/>
    <w:basedOn w:val="a1"/>
    <w:uiPriority w:val="39"/>
    <w:rsid w:val="00AA72B0"/>
    <w:pPr>
      <w:spacing w:after="0" w:line="240" w:lineRule="auto"/>
    </w:pPr>
    <w:rPr>
      <w:rFonts w:ascii="Times New Roman(основной)" w:eastAsia="Calibri" w:hAnsi="Times New Roman(основной)"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A72B0"/>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37">
    <w:name w:val="Font Style37"/>
    <w:rsid w:val="00AA72B0"/>
    <w:rPr>
      <w:rFonts w:ascii="Times New Roman" w:hAnsi="Times New Roman" w:cs="Times New Roman" w:hint="default"/>
      <w:sz w:val="22"/>
      <w:szCs w:val="22"/>
    </w:rPr>
  </w:style>
  <w:style w:type="paragraph" w:styleId="aff8">
    <w:name w:val="No Spacing"/>
    <w:link w:val="aff9"/>
    <w:uiPriority w:val="1"/>
    <w:qFormat/>
    <w:rsid w:val="00AA72B0"/>
    <w:pPr>
      <w:spacing w:after="0" w:line="240" w:lineRule="auto"/>
    </w:pPr>
    <w:rPr>
      <w:rFonts w:ascii="Times New Roman" w:eastAsia="Times New Roman" w:hAnsi="Times New Roman" w:cs="Times New Roman"/>
      <w:sz w:val="24"/>
      <w:szCs w:val="24"/>
      <w:lang w:eastAsia="ru-RU"/>
    </w:rPr>
  </w:style>
  <w:style w:type="paragraph" w:customStyle="1" w:styleId="affa">
    <w:name w:val="Нормальний текст"/>
    <w:basedOn w:val="a"/>
    <w:rsid w:val="00AA72B0"/>
    <w:pPr>
      <w:spacing w:before="120" w:after="0" w:line="240" w:lineRule="auto"/>
      <w:ind w:firstLine="567"/>
    </w:pPr>
    <w:rPr>
      <w:rFonts w:ascii="Antiqua" w:hAnsi="Antiqua" w:cs="Times New Roman"/>
      <w:sz w:val="26"/>
      <w:szCs w:val="20"/>
      <w:lang w:eastAsia="ru-RU"/>
    </w:rPr>
  </w:style>
  <w:style w:type="paragraph" w:customStyle="1" w:styleId="affb">
    <w:name w:val="a"/>
    <w:basedOn w:val="a"/>
    <w:uiPriority w:val="99"/>
    <w:rsid w:val="00AA72B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f4">
    <w:name w:val="Без интервала1"/>
    <w:link w:val="NoSpacing"/>
    <w:qFormat/>
    <w:rsid w:val="00AA72B0"/>
    <w:pPr>
      <w:spacing w:after="0" w:line="240" w:lineRule="auto"/>
    </w:pPr>
    <w:rPr>
      <w:rFonts w:ascii="Calibri" w:eastAsia="Times New Roman" w:hAnsi="Calibri" w:cs="Times New Roman"/>
      <w:lang w:val="uk-UA"/>
    </w:rPr>
  </w:style>
  <w:style w:type="paragraph" w:customStyle="1" w:styleId="Style6">
    <w:name w:val="Style6"/>
    <w:basedOn w:val="a"/>
    <w:rsid w:val="00AA72B0"/>
    <w:pPr>
      <w:widowControl w:val="0"/>
      <w:autoSpaceDE w:val="0"/>
      <w:autoSpaceDN w:val="0"/>
      <w:adjustRightInd w:val="0"/>
      <w:spacing w:after="0" w:line="278" w:lineRule="exact"/>
      <w:ind w:hanging="1790"/>
    </w:pPr>
    <w:rPr>
      <w:rFonts w:ascii="Times New Roman" w:hAnsi="Times New Roman" w:cs="Times New Roman"/>
      <w:sz w:val="24"/>
      <w:szCs w:val="24"/>
      <w:lang w:eastAsia="ru-RU"/>
    </w:rPr>
  </w:style>
  <w:style w:type="character" w:styleId="affc">
    <w:name w:val="footnote reference"/>
    <w:uiPriority w:val="99"/>
    <w:unhideWhenUsed/>
    <w:rsid w:val="00AA72B0"/>
    <w:rPr>
      <w:vertAlign w:val="superscript"/>
    </w:rPr>
  </w:style>
  <w:style w:type="character" w:customStyle="1" w:styleId="FontStyle70">
    <w:name w:val="Font Style70"/>
    <w:rsid w:val="00AA72B0"/>
    <w:rPr>
      <w:rFonts w:ascii="Times New Roman" w:hAnsi="Times New Roman" w:cs="Times New Roman" w:hint="default"/>
      <w:sz w:val="22"/>
      <w:szCs w:val="22"/>
    </w:rPr>
  </w:style>
  <w:style w:type="character" w:customStyle="1" w:styleId="32">
    <w:name w:val="Знак Знак3"/>
    <w:rsid w:val="00AA72B0"/>
    <w:rPr>
      <w:rFonts w:ascii="Courier New" w:eastAsia="Courier New" w:hAnsi="Courier New" w:cs="Courier New" w:hint="default"/>
      <w:lang w:val="ru-RU" w:eastAsia="ru-RU" w:bidi="ar-SA"/>
    </w:rPr>
  </w:style>
  <w:style w:type="character" w:customStyle="1" w:styleId="FontStyle12">
    <w:name w:val="Font Style12"/>
    <w:rsid w:val="00AA72B0"/>
    <w:rPr>
      <w:rFonts w:ascii="Times New Roman" w:hAnsi="Times New Roman" w:cs="Times New Roman" w:hint="default"/>
      <w:b/>
      <w:bCs/>
      <w:sz w:val="22"/>
      <w:szCs w:val="22"/>
    </w:rPr>
  </w:style>
  <w:style w:type="table" w:customStyle="1" w:styleId="1f5">
    <w:name w:val="Сетка таблицы1"/>
    <w:basedOn w:val="a1"/>
    <w:uiPriority w:val="39"/>
    <w:rsid w:val="00AA72B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List Paragraph"/>
    <w:aliases w:val="Number Bullets,Список уровня 2,Заголовок 1.1,Абзац"/>
    <w:basedOn w:val="a"/>
    <w:link w:val="affe"/>
    <w:uiPriority w:val="34"/>
    <w:qFormat/>
    <w:rsid w:val="00AA72B0"/>
    <w:pPr>
      <w:widowControl w:val="0"/>
      <w:autoSpaceDE w:val="0"/>
      <w:spacing w:after="0" w:line="100" w:lineRule="atLeast"/>
      <w:ind w:left="708"/>
    </w:pPr>
    <w:rPr>
      <w:rFonts w:ascii="Arial" w:hAnsi="Arial" w:cs="Arial"/>
      <w:sz w:val="20"/>
      <w:szCs w:val="20"/>
      <w:lang w:eastAsia="zh-CN"/>
    </w:rPr>
  </w:style>
  <w:style w:type="character" w:customStyle="1" w:styleId="apple-converted-space">
    <w:name w:val="apple-converted-space"/>
    <w:rsid w:val="00AA72B0"/>
  </w:style>
  <w:style w:type="paragraph" w:customStyle="1" w:styleId="Default">
    <w:name w:val="Default"/>
    <w:rsid w:val="00AA72B0"/>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AA72B0"/>
  </w:style>
  <w:style w:type="paragraph" w:customStyle="1" w:styleId="xfmc2">
    <w:name w:val="xfmc2"/>
    <w:basedOn w:val="a"/>
    <w:rsid w:val="00AA72B0"/>
    <w:pPr>
      <w:spacing w:before="100" w:beforeAutospacing="1" w:after="100" w:afterAutospacing="1" w:line="240" w:lineRule="auto"/>
    </w:pPr>
    <w:rPr>
      <w:rFonts w:ascii="Times New Roman" w:hAnsi="Times New Roman" w:cs="Times New Roman"/>
      <w:color w:val="000000"/>
      <w:sz w:val="24"/>
      <w:szCs w:val="24"/>
      <w:lang w:eastAsia="uk-UA"/>
    </w:rPr>
  </w:style>
  <w:style w:type="character" w:customStyle="1" w:styleId="xfm06835816">
    <w:name w:val="xfm_06835816"/>
    <w:basedOn w:val="a0"/>
    <w:rsid w:val="00AA72B0"/>
  </w:style>
  <w:style w:type="paragraph" w:customStyle="1" w:styleId="Normal0">
    <w:name w:val="Normal0"/>
    <w:rsid w:val="00AA72B0"/>
    <w:pPr>
      <w:spacing w:after="0"/>
      <w:jc w:val="both"/>
    </w:pPr>
    <w:rPr>
      <w:rFonts w:ascii="Times New Roman CYR" w:eastAsia="Times New Roman" w:hAnsi="Times New Roman CYR" w:cs="Times New Roman"/>
      <w:sz w:val="24"/>
      <w:szCs w:val="20"/>
      <w:lang w:val="uk-UA" w:eastAsia="uk-UA"/>
    </w:rPr>
  </w:style>
  <w:style w:type="character" w:styleId="afff">
    <w:name w:val="Subtle Reference"/>
    <w:basedOn w:val="a0"/>
    <w:uiPriority w:val="31"/>
    <w:qFormat/>
    <w:rsid w:val="00AA72B0"/>
    <w:rPr>
      <w:smallCaps/>
      <w:color w:val="5A5A5A" w:themeColor="text1" w:themeTint="A5"/>
    </w:rPr>
  </w:style>
  <w:style w:type="table" w:customStyle="1" w:styleId="25">
    <w:name w:val="Сетка таблицы2"/>
    <w:basedOn w:val="a1"/>
    <w:next w:val="aff7"/>
    <w:uiPriority w:val="39"/>
    <w:rsid w:val="00AA72B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7"/>
    <w:uiPriority w:val="39"/>
    <w:rsid w:val="00AA72B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бычный (Интернет) Знак"/>
    <w:link w:val="af4"/>
    <w:uiPriority w:val="99"/>
    <w:locked/>
    <w:rsid w:val="00AA72B0"/>
    <w:rPr>
      <w:rFonts w:ascii="Times New Roman" w:eastAsia="Times New Roman" w:hAnsi="Times New Roman" w:cs="Times New Roman"/>
      <w:sz w:val="24"/>
      <w:szCs w:val="24"/>
      <w:lang w:eastAsia="zh-CN"/>
    </w:rPr>
  </w:style>
  <w:style w:type="numbering" w:customStyle="1" w:styleId="26">
    <w:name w:val="Нет списка2"/>
    <w:next w:val="a2"/>
    <w:semiHidden/>
    <w:unhideWhenUsed/>
    <w:rsid w:val="00AA72B0"/>
  </w:style>
  <w:style w:type="character" w:customStyle="1" w:styleId="affe">
    <w:name w:val="Абзац списка Знак"/>
    <w:aliases w:val="Number Bullets Знак,Список уровня 2 Знак,Заголовок 1.1 Знак,Абзац Знак"/>
    <w:link w:val="affd"/>
    <w:locked/>
    <w:rsid w:val="00AA72B0"/>
    <w:rPr>
      <w:rFonts w:ascii="Arial" w:eastAsia="Times New Roman" w:hAnsi="Arial" w:cs="Arial"/>
      <w:sz w:val="20"/>
      <w:szCs w:val="20"/>
      <w:lang w:eastAsia="zh-CN"/>
    </w:rPr>
  </w:style>
  <w:style w:type="character" w:customStyle="1" w:styleId="rvts0">
    <w:name w:val="rvts0"/>
    <w:uiPriority w:val="99"/>
    <w:rsid w:val="00AA72B0"/>
    <w:rPr>
      <w:rFonts w:cs="Times New Roman"/>
    </w:rPr>
  </w:style>
  <w:style w:type="paragraph" w:customStyle="1" w:styleId="34">
    <w:name w:val="Обычный3"/>
    <w:rsid w:val="00AA72B0"/>
    <w:pPr>
      <w:spacing w:after="0" w:line="276" w:lineRule="auto"/>
    </w:pPr>
    <w:rPr>
      <w:rFonts w:ascii="Arial" w:eastAsia="Arial" w:hAnsi="Arial" w:cs="Arial"/>
      <w:color w:val="000000"/>
      <w:lang w:eastAsia="ru-RU"/>
    </w:rPr>
  </w:style>
  <w:style w:type="paragraph" w:customStyle="1" w:styleId="27">
    <w:name w:val="Обычный2"/>
    <w:rsid w:val="00AA72B0"/>
    <w:pPr>
      <w:spacing w:after="0" w:line="276" w:lineRule="auto"/>
    </w:pPr>
    <w:rPr>
      <w:rFonts w:ascii="Arial" w:eastAsia="Arial" w:hAnsi="Arial" w:cs="Arial"/>
      <w:color w:val="000000"/>
      <w:lang w:eastAsia="ru-RU"/>
    </w:rPr>
  </w:style>
  <w:style w:type="character" w:customStyle="1" w:styleId="aff9">
    <w:name w:val="Без интервала Знак"/>
    <w:basedOn w:val="a0"/>
    <w:link w:val="aff8"/>
    <w:uiPriority w:val="1"/>
    <w:locked/>
    <w:rsid w:val="00AA72B0"/>
    <w:rPr>
      <w:rFonts w:ascii="Times New Roman" w:eastAsia="Times New Roman" w:hAnsi="Times New Roman" w:cs="Times New Roman"/>
      <w:sz w:val="24"/>
      <w:szCs w:val="24"/>
      <w:lang w:eastAsia="ru-RU"/>
    </w:rPr>
  </w:style>
  <w:style w:type="character" w:customStyle="1" w:styleId="1f6">
    <w:name w:val="Неразрешенное упоминание1"/>
    <w:basedOn w:val="a0"/>
    <w:uiPriority w:val="99"/>
    <w:semiHidden/>
    <w:unhideWhenUsed/>
    <w:rsid w:val="00AA72B0"/>
    <w:rPr>
      <w:color w:val="605E5C"/>
      <w:shd w:val="clear" w:color="auto" w:fill="E1DFDD"/>
    </w:rPr>
  </w:style>
  <w:style w:type="table" w:customStyle="1" w:styleId="230">
    <w:name w:val="Сетка таблицы23"/>
    <w:basedOn w:val="a1"/>
    <w:next w:val="aff7"/>
    <w:uiPriority w:val="59"/>
    <w:rsid w:val="00AA72B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uiPriority w:val="99"/>
    <w:semiHidden/>
    <w:unhideWhenUsed/>
    <w:rsid w:val="00AA72B0"/>
    <w:pPr>
      <w:spacing w:after="120" w:line="480" w:lineRule="auto"/>
      <w:ind w:left="283"/>
    </w:pPr>
  </w:style>
  <w:style w:type="character" w:customStyle="1" w:styleId="29">
    <w:name w:val="Основной текст с отступом 2 Знак"/>
    <w:basedOn w:val="a0"/>
    <w:link w:val="28"/>
    <w:uiPriority w:val="99"/>
    <w:semiHidden/>
    <w:rsid w:val="00AA72B0"/>
    <w:rPr>
      <w:lang w:val="uk-UA"/>
    </w:rPr>
  </w:style>
  <w:style w:type="table" w:customStyle="1" w:styleId="211">
    <w:name w:val="Сетка таблицы21"/>
    <w:basedOn w:val="a1"/>
    <w:uiPriority w:val="59"/>
    <w:rsid w:val="00AA72B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A72B0"/>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1"/>
    <w:next w:val="aff7"/>
    <w:uiPriority w:val="39"/>
    <w:rsid w:val="00AA72B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ий текст (2)_"/>
    <w:basedOn w:val="a0"/>
    <w:link w:val="212"/>
    <w:rsid w:val="00AA72B0"/>
    <w:rPr>
      <w:rFonts w:ascii="Times New Roman" w:eastAsia="Times New Roman" w:hAnsi="Times New Roman" w:cs="Times New Roman"/>
      <w:shd w:val="clear" w:color="auto" w:fill="FFFFFF"/>
    </w:rPr>
  </w:style>
  <w:style w:type="character" w:customStyle="1" w:styleId="4Exact">
    <w:name w:val="Заголовок №4 Exact"/>
    <w:basedOn w:val="a0"/>
    <w:rsid w:val="00AA72B0"/>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0"/>
    <w:link w:val="43"/>
    <w:rsid w:val="00AA72B0"/>
    <w:rPr>
      <w:rFonts w:ascii="Times New Roman" w:eastAsia="Times New Roman" w:hAnsi="Times New Roman" w:cs="Times New Roman"/>
      <w:b/>
      <w:bCs/>
      <w:shd w:val="clear" w:color="auto" w:fill="FFFFFF"/>
    </w:rPr>
  </w:style>
  <w:style w:type="character" w:customStyle="1" w:styleId="430">
    <w:name w:val="Заголовок №4 (3)_"/>
    <w:basedOn w:val="a0"/>
    <w:link w:val="431"/>
    <w:rsid w:val="00AA72B0"/>
    <w:rPr>
      <w:rFonts w:ascii="Times New Roman" w:eastAsia="Times New Roman" w:hAnsi="Times New Roman" w:cs="Times New Roman"/>
      <w:shd w:val="clear" w:color="auto" w:fill="FFFFFF"/>
    </w:rPr>
  </w:style>
  <w:style w:type="paragraph" w:customStyle="1" w:styleId="212">
    <w:name w:val="Основний текст (2)1"/>
    <w:basedOn w:val="a"/>
    <w:link w:val="2a"/>
    <w:rsid w:val="00AA72B0"/>
    <w:pPr>
      <w:widowControl w:val="0"/>
      <w:shd w:val="clear" w:color="auto" w:fill="FFFFFF"/>
      <w:spacing w:after="0" w:line="0" w:lineRule="atLeast"/>
      <w:ind w:hanging="460"/>
    </w:pPr>
    <w:rPr>
      <w:rFonts w:ascii="Times New Roman" w:hAnsi="Times New Roman" w:cs="Times New Roman"/>
    </w:rPr>
  </w:style>
  <w:style w:type="paragraph" w:customStyle="1" w:styleId="43">
    <w:name w:val="Заголовок №4"/>
    <w:basedOn w:val="a"/>
    <w:link w:val="42"/>
    <w:rsid w:val="00AA72B0"/>
    <w:pPr>
      <w:widowControl w:val="0"/>
      <w:shd w:val="clear" w:color="auto" w:fill="FFFFFF"/>
      <w:spacing w:after="120" w:line="0" w:lineRule="atLeast"/>
      <w:jc w:val="both"/>
      <w:outlineLvl w:val="3"/>
    </w:pPr>
    <w:rPr>
      <w:rFonts w:ascii="Times New Roman" w:hAnsi="Times New Roman" w:cs="Times New Roman"/>
      <w:b/>
      <w:bCs/>
    </w:rPr>
  </w:style>
  <w:style w:type="paragraph" w:customStyle="1" w:styleId="431">
    <w:name w:val="Заголовок №4 (3)"/>
    <w:basedOn w:val="a"/>
    <w:link w:val="430"/>
    <w:rsid w:val="00AA72B0"/>
    <w:pPr>
      <w:widowControl w:val="0"/>
      <w:shd w:val="clear" w:color="auto" w:fill="FFFFFF"/>
      <w:spacing w:after="0" w:line="312" w:lineRule="exact"/>
      <w:jc w:val="both"/>
      <w:outlineLvl w:val="3"/>
    </w:pPr>
    <w:rPr>
      <w:rFonts w:ascii="Times New Roman" w:hAnsi="Times New Roman" w:cs="Times New Roman"/>
    </w:rPr>
  </w:style>
  <w:style w:type="character" w:customStyle="1" w:styleId="Heading2">
    <w:name w:val="Heading #2_"/>
    <w:basedOn w:val="a0"/>
    <w:link w:val="Heading20"/>
    <w:rsid w:val="00AA72B0"/>
    <w:rPr>
      <w:rFonts w:ascii="Times New Roman" w:eastAsia="Times New Roman" w:hAnsi="Times New Roman" w:cs="Times New Roman"/>
      <w:shd w:val="clear" w:color="auto" w:fill="FFFFFF"/>
    </w:rPr>
  </w:style>
  <w:style w:type="paragraph" w:customStyle="1" w:styleId="Heading20">
    <w:name w:val="Heading #2"/>
    <w:basedOn w:val="a"/>
    <w:link w:val="Heading2"/>
    <w:rsid w:val="00AA72B0"/>
    <w:pPr>
      <w:widowControl w:val="0"/>
      <w:shd w:val="clear" w:color="auto" w:fill="FFFFFF"/>
      <w:spacing w:after="180" w:line="263" w:lineRule="exact"/>
      <w:ind w:hanging="640"/>
      <w:outlineLvl w:val="1"/>
    </w:pPr>
    <w:rPr>
      <w:rFonts w:ascii="Times New Roman" w:hAnsi="Times New Roman" w:cs="Times New Roman"/>
    </w:rPr>
  </w:style>
  <w:style w:type="character" w:customStyle="1" w:styleId="Bodytext2">
    <w:name w:val="Body text (2)_"/>
    <w:basedOn w:val="a0"/>
    <w:link w:val="Bodytext20"/>
    <w:rsid w:val="00AA72B0"/>
    <w:rPr>
      <w:rFonts w:ascii="Times New Roman" w:eastAsia="Times New Roman" w:hAnsi="Times New Roman" w:cs="Times New Roman"/>
      <w:shd w:val="clear" w:color="auto" w:fill="FFFFFF"/>
    </w:rPr>
  </w:style>
  <w:style w:type="paragraph" w:customStyle="1" w:styleId="Bodytext20">
    <w:name w:val="Body text (2)"/>
    <w:basedOn w:val="a"/>
    <w:link w:val="Bodytext2"/>
    <w:rsid w:val="00AA72B0"/>
    <w:pPr>
      <w:widowControl w:val="0"/>
      <w:shd w:val="clear" w:color="auto" w:fill="FFFFFF"/>
      <w:spacing w:after="300" w:line="0" w:lineRule="atLeast"/>
      <w:ind w:hanging="1460"/>
      <w:jc w:val="both"/>
    </w:pPr>
    <w:rPr>
      <w:rFonts w:ascii="Times New Roman" w:hAnsi="Times New Roman" w:cs="Times New Roman"/>
    </w:rPr>
  </w:style>
  <w:style w:type="table" w:customStyle="1" w:styleId="51">
    <w:name w:val="Сетка таблицы5"/>
    <w:basedOn w:val="a1"/>
    <w:next w:val="aff7"/>
    <w:uiPriority w:val="39"/>
    <w:rsid w:val="00AA72B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f7"/>
    <w:uiPriority w:val="39"/>
    <w:rsid w:val="00AA72B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_"/>
    <w:basedOn w:val="a0"/>
    <w:link w:val="2c"/>
    <w:uiPriority w:val="99"/>
    <w:locked/>
    <w:rsid w:val="00AA72B0"/>
    <w:rPr>
      <w:rFonts w:ascii="Times New Roman" w:hAnsi="Times New Roman" w:cs="Times New Roman"/>
      <w:b/>
      <w:bCs/>
      <w:sz w:val="23"/>
      <w:szCs w:val="23"/>
      <w:shd w:val="clear" w:color="auto" w:fill="FFFFFF"/>
    </w:rPr>
  </w:style>
  <w:style w:type="paragraph" w:customStyle="1" w:styleId="2c">
    <w:name w:val="Основной текст (2)"/>
    <w:basedOn w:val="a"/>
    <w:link w:val="2b"/>
    <w:uiPriority w:val="99"/>
    <w:rsid w:val="00AA72B0"/>
    <w:pPr>
      <w:widowControl w:val="0"/>
      <w:shd w:val="clear" w:color="auto" w:fill="FFFFFF"/>
      <w:spacing w:after="0" w:line="281" w:lineRule="exact"/>
      <w:jc w:val="both"/>
    </w:pPr>
    <w:rPr>
      <w:rFonts w:ascii="Times New Roman" w:hAnsi="Times New Roman" w:cs="Times New Roman"/>
      <w:b/>
      <w:bCs/>
      <w:sz w:val="23"/>
      <w:szCs w:val="23"/>
    </w:rPr>
  </w:style>
  <w:style w:type="table" w:customStyle="1" w:styleId="410">
    <w:name w:val="Сетка таблицы41"/>
    <w:basedOn w:val="a1"/>
    <w:next w:val="aff7"/>
    <w:rsid w:val="00AA72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0"/>
    <w:rsid w:val="00AA72B0"/>
  </w:style>
  <w:style w:type="character" w:customStyle="1" w:styleId="2d">
    <w:name w:val="Неразрешенное упоминание2"/>
    <w:basedOn w:val="a0"/>
    <w:uiPriority w:val="99"/>
    <w:semiHidden/>
    <w:unhideWhenUsed/>
    <w:rsid w:val="00AA72B0"/>
    <w:rPr>
      <w:color w:val="605E5C"/>
      <w:shd w:val="clear" w:color="auto" w:fill="E1DFDD"/>
    </w:rPr>
  </w:style>
  <w:style w:type="paragraph" w:styleId="afff0">
    <w:name w:val="endnote text"/>
    <w:basedOn w:val="a"/>
    <w:link w:val="afff1"/>
    <w:unhideWhenUsed/>
    <w:rsid w:val="00AA72B0"/>
    <w:pPr>
      <w:spacing w:after="0" w:line="240" w:lineRule="auto"/>
    </w:pPr>
    <w:rPr>
      <w:sz w:val="20"/>
      <w:szCs w:val="20"/>
    </w:rPr>
  </w:style>
  <w:style w:type="character" w:customStyle="1" w:styleId="afff1">
    <w:name w:val="Текст концевой сноски Знак"/>
    <w:basedOn w:val="a0"/>
    <w:link w:val="afff0"/>
    <w:rsid w:val="00AA72B0"/>
    <w:rPr>
      <w:sz w:val="20"/>
      <w:szCs w:val="20"/>
      <w:lang w:val="uk-UA"/>
    </w:rPr>
  </w:style>
  <w:style w:type="character" w:styleId="afff2">
    <w:name w:val="endnote reference"/>
    <w:basedOn w:val="a0"/>
    <w:unhideWhenUsed/>
    <w:rsid w:val="00AA72B0"/>
    <w:rPr>
      <w:vertAlign w:val="superscript"/>
    </w:rPr>
  </w:style>
  <w:style w:type="character" w:customStyle="1" w:styleId="50">
    <w:name w:val="Заголовок 5 Знак"/>
    <w:basedOn w:val="a0"/>
    <w:link w:val="5"/>
    <w:rsid w:val="00AA72B0"/>
    <w:rPr>
      <w:rFonts w:ascii="Calibri" w:eastAsia="Times New Roman" w:hAnsi="Calibri" w:cs="Calibri"/>
      <w:b/>
      <w:bCs/>
      <w:i/>
      <w:iCs/>
      <w:kern w:val="1"/>
      <w:sz w:val="26"/>
      <w:szCs w:val="26"/>
      <w:lang w:eastAsia="ar-SA"/>
    </w:rPr>
  </w:style>
  <w:style w:type="character" w:customStyle="1" w:styleId="WW8Num2z1">
    <w:name w:val="WW8Num2z1"/>
    <w:rsid w:val="00AA72B0"/>
  </w:style>
  <w:style w:type="character" w:customStyle="1" w:styleId="WW8Num2z2">
    <w:name w:val="WW8Num2z2"/>
    <w:rsid w:val="00AA72B0"/>
  </w:style>
  <w:style w:type="character" w:customStyle="1" w:styleId="WW8Num2z3">
    <w:name w:val="WW8Num2z3"/>
    <w:rsid w:val="00AA72B0"/>
  </w:style>
  <w:style w:type="character" w:customStyle="1" w:styleId="WW8Num2z4">
    <w:name w:val="WW8Num2z4"/>
    <w:rsid w:val="00AA72B0"/>
  </w:style>
  <w:style w:type="character" w:customStyle="1" w:styleId="WW8Num2z5">
    <w:name w:val="WW8Num2z5"/>
    <w:rsid w:val="00AA72B0"/>
  </w:style>
  <w:style w:type="character" w:customStyle="1" w:styleId="WW8Num2z6">
    <w:name w:val="WW8Num2z6"/>
    <w:rsid w:val="00AA72B0"/>
  </w:style>
  <w:style w:type="character" w:customStyle="1" w:styleId="WW8Num2z7">
    <w:name w:val="WW8Num2z7"/>
    <w:rsid w:val="00AA72B0"/>
  </w:style>
  <w:style w:type="character" w:customStyle="1" w:styleId="WW8Num2z8">
    <w:name w:val="WW8Num2z8"/>
    <w:rsid w:val="00AA72B0"/>
  </w:style>
  <w:style w:type="character" w:customStyle="1" w:styleId="WW8Num3z1">
    <w:name w:val="WW8Num3z1"/>
    <w:rsid w:val="00AA72B0"/>
  </w:style>
  <w:style w:type="character" w:customStyle="1" w:styleId="WW8Num3z2">
    <w:name w:val="WW8Num3z2"/>
    <w:rsid w:val="00AA72B0"/>
  </w:style>
  <w:style w:type="character" w:customStyle="1" w:styleId="WW8Num3z3">
    <w:name w:val="WW8Num3z3"/>
    <w:rsid w:val="00AA72B0"/>
  </w:style>
  <w:style w:type="character" w:customStyle="1" w:styleId="WW8Num3z4">
    <w:name w:val="WW8Num3z4"/>
    <w:rsid w:val="00AA72B0"/>
  </w:style>
  <w:style w:type="character" w:customStyle="1" w:styleId="WW8Num3z5">
    <w:name w:val="WW8Num3z5"/>
    <w:rsid w:val="00AA72B0"/>
  </w:style>
  <w:style w:type="character" w:customStyle="1" w:styleId="WW8Num3z6">
    <w:name w:val="WW8Num3z6"/>
    <w:rsid w:val="00AA72B0"/>
  </w:style>
  <w:style w:type="character" w:customStyle="1" w:styleId="WW8Num3z7">
    <w:name w:val="WW8Num3z7"/>
    <w:rsid w:val="00AA72B0"/>
  </w:style>
  <w:style w:type="character" w:customStyle="1" w:styleId="WW8Num3z8">
    <w:name w:val="WW8Num3z8"/>
    <w:rsid w:val="00AA72B0"/>
  </w:style>
  <w:style w:type="character" w:customStyle="1" w:styleId="WW8Num4z1">
    <w:name w:val="WW8Num4z1"/>
    <w:rsid w:val="00AA72B0"/>
  </w:style>
  <w:style w:type="character" w:customStyle="1" w:styleId="WW8Num4z2">
    <w:name w:val="WW8Num4z2"/>
    <w:rsid w:val="00AA72B0"/>
  </w:style>
  <w:style w:type="character" w:customStyle="1" w:styleId="WW8Num4z3">
    <w:name w:val="WW8Num4z3"/>
    <w:rsid w:val="00AA72B0"/>
  </w:style>
  <w:style w:type="character" w:customStyle="1" w:styleId="WW8Num4z4">
    <w:name w:val="WW8Num4z4"/>
    <w:rsid w:val="00AA72B0"/>
  </w:style>
  <w:style w:type="character" w:customStyle="1" w:styleId="WW8Num4z5">
    <w:name w:val="WW8Num4z5"/>
    <w:rsid w:val="00AA72B0"/>
  </w:style>
  <w:style w:type="character" w:customStyle="1" w:styleId="WW8Num4z6">
    <w:name w:val="WW8Num4z6"/>
    <w:rsid w:val="00AA72B0"/>
  </w:style>
  <w:style w:type="character" w:customStyle="1" w:styleId="WW8Num4z7">
    <w:name w:val="WW8Num4z7"/>
    <w:rsid w:val="00AA72B0"/>
  </w:style>
  <w:style w:type="character" w:customStyle="1" w:styleId="WW8Num4z8">
    <w:name w:val="WW8Num4z8"/>
    <w:rsid w:val="00AA72B0"/>
  </w:style>
  <w:style w:type="character" w:customStyle="1" w:styleId="WW8Num5z1">
    <w:name w:val="WW8Num5z1"/>
    <w:rsid w:val="00AA72B0"/>
  </w:style>
  <w:style w:type="character" w:customStyle="1" w:styleId="WW8Num5z2">
    <w:name w:val="WW8Num5z2"/>
    <w:rsid w:val="00AA72B0"/>
  </w:style>
  <w:style w:type="character" w:customStyle="1" w:styleId="WW8Num5z3">
    <w:name w:val="WW8Num5z3"/>
    <w:rsid w:val="00AA72B0"/>
  </w:style>
  <w:style w:type="character" w:customStyle="1" w:styleId="WW8Num5z4">
    <w:name w:val="WW8Num5z4"/>
    <w:rsid w:val="00AA72B0"/>
  </w:style>
  <w:style w:type="character" w:customStyle="1" w:styleId="WW8Num5z5">
    <w:name w:val="WW8Num5z5"/>
    <w:rsid w:val="00AA72B0"/>
  </w:style>
  <w:style w:type="character" w:customStyle="1" w:styleId="WW8Num5z6">
    <w:name w:val="WW8Num5z6"/>
    <w:rsid w:val="00AA72B0"/>
  </w:style>
  <w:style w:type="character" w:customStyle="1" w:styleId="WW8Num5z7">
    <w:name w:val="WW8Num5z7"/>
    <w:rsid w:val="00AA72B0"/>
  </w:style>
  <w:style w:type="character" w:customStyle="1" w:styleId="WW8Num5z8">
    <w:name w:val="WW8Num5z8"/>
    <w:rsid w:val="00AA72B0"/>
  </w:style>
  <w:style w:type="character" w:customStyle="1" w:styleId="WW8Num6z1">
    <w:name w:val="WW8Num6z1"/>
    <w:rsid w:val="00AA72B0"/>
  </w:style>
  <w:style w:type="character" w:customStyle="1" w:styleId="WW8Num9z3">
    <w:name w:val="WW8Num9z3"/>
    <w:rsid w:val="00AA72B0"/>
    <w:rPr>
      <w:rFonts w:ascii="Symbol" w:hAnsi="Symbol" w:cs="Symbol" w:hint="default"/>
    </w:rPr>
  </w:style>
  <w:style w:type="character" w:customStyle="1" w:styleId="WW8Num11z1">
    <w:name w:val="WW8Num11z1"/>
    <w:rsid w:val="00AA72B0"/>
    <w:rPr>
      <w:rFonts w:ascii="Courier New" w:hAnsi="Courier New" w:cs="Courier New"/>
    </w:rPr>
  </w:style>
  <w:style w:type="character" w:customStyle="1" w:styleId="WW8Num11z2">
    <w:name w:val="WW8Num11z2"/>
    <w:rsid w:val="00AA72B0"/>
    <w:rPr>
      <w:rFonts w:ascii="Wingdings" w:hAnsi="Wingdings" w:cs="Wingdings"/>
    </w:rPr>
  </w:style>
  <w:style w:type="character" w:customStyle="1" w:styleId="WW8Num13z1">
    <w:name w:val="WW8Num13z1"/>
    <w:rsid w:val="00AA72B0"/>
    <w:rPr>
      <w:rFonts w:ascii="Courier New" w:hAnsi="Courier New" w:cs="Courier New"/>
    </w:rPr>
  </w:style>
  <w:style w:type="character" w:customStyle="1" w:styleId="WW8Num13z2">
    <w:name w:val="WW8Num13z2"/>
    <w:rsid w:val="00AA72B0"/>
    <w:rPr>
      <w:rFonts w:ascii="Wingdings" w:hAnsi="Wingdings" w:cs="Wingdings"/>
    </w:rPr>
  </w:style>
  <w:style w:type="character" w:customStyle="1" w:styleId="WW8Num13z3">
    <w:name w:val="WW8Num13z3"/>
    <w:rsid w:val="00AA72B0"/>
    <w:rPr>
      <w:rFonts w:ascii="Symbol" w:hAnsi="Symbol" w:cs="Symbol"/>
    </w:rPr>
  </w:style>
  <w:style w:type="character" w:customStyle="1" w:styleId="WW8Num14z1">
    <w:name w:val="WW8Num14z1"/>
    <w:rsid w:val="00AA72B0"/>
    <w:rPr>
      <w:rFonts w:ascii="Courier New" w:hAnsi="Courier New" w:cs="Courier New"/>
    </w:rPr>
  </w:style>
  <w:style w:type="character" w:customStyle="1" w:styleId="WW8Num14z2">
    <w:name w:val="WW8Num14z2"/>
    <w:rsid w:val="00AA72B0"/>
    <w:rPr>
      <w:rFonts w:ascii="Wingdings" w:hAnsi="Wingdings" w:cs="Wingdings"/>
    </w:rPr>
  </w:style>
  <w:style w:type="character" w:customStyle="1" w:styleId="WW8Num14z3">
    <w:name w:val="WW8Num14z3"/>
    <w:rsid w:val="00AA72B0"/>
    <w:rPr>
      <w:rFonts w:ascii="Symbol" w:hAnsi="Symbol" w:cs="Symbol"/>
    </w:rPr>
  </w:style>
  <w:style w:type="character" w:customStyle="1" w:styleId="WW8Num14z4">
    <w:name w:val="WW8Num14z4"/>
    <w:rsid w:val="00AA72B0"/>
  </w:style>
  <w:style w:type="character" w:customStyle="1" w:styleId="WW8Num14z5">
    <w:name w:val="WW8Num14z5"/>
    <w:rsid w:val="00AA72B0"/>
  </w:style>
  <w:style w:type="character" w:customStyle="1" w:styleId="WW8Num14z6">
    <w:name w:val="WW8Num14z6"/>
    <w:rsid w:val="00AA72B0"/>
  </w:style>
  <w:style w:type="character" w:customStyle="1" w:styleId="WW8Num14z7">
    <w:name w:val="WW8Num14z7"/>
    <w:rsid w:val="00AA72B0"/>
  </w:style>
  <w:style w:type="character" w:customStyle="1" w:styleId="WW8Num14z8">
    <w:name w:val="WW8Num14z8"/>
    <w:rsid w:val="00AA72B0"/>
  </w:style>
  <w:style w:type="character" w:customStyle="1" w:styleId="WW8Num16z1">
    <w:name w:val="WW8Num16z1"/>
    <w:rsid w:val="00AA72B0"/>
    <w:rPr>
      <w:b/>
    </w:rPr>
  </w:style>
  <w:style w:type="character" w:customStyle="1" w:styleId="WW8Num16z2">
    <w:name w:val="WW8Num16z2"/>
    <w:rsid w:val="00AA72B0"/>
  </w:style>
  <w:style w:type="character" w:customStyle="1" w:styleId="WW8Num16z3">
    <w:name w:val="WW8Num16z3"/>
    <w:rsid w:val="00AA72B0"/>
  </w:style>
  <w:style w:type="character" w:customStyle="1" w:styleId="WW8Num16z4">
    <w:name w:val="WW8Num16z4"/>
    <w:rsid w:val="00AA72B0"/>
  </w:style>
  <w:style w:type="character" w:customStyle="1" w:styleId="WW8Num16z5">
    <w:name w:val="WW8Num16z5"/>
    <w:rsid w:val="00AA72B0"/>
  </w:style>
  <w:style w:type="character" w:customStyle="1" w:styleId="WW8Num16z6">
    <w:name w:val="WW8Num16z6"/>
    <w:rsid w:val="00AA72B0"/>
  </w:style>
  <w:style w:type="character" w:customStyle="1" w:styleId="WW8Num16z7">
    <w:name w:val="WW8Num16z7"/>
    <w:rsid w:val="00AA72B0"/>
  </w:style>
  <w:style w:type="character" w:customStyle="1" w:styleId="WW8Num16z8">
    <w:name w:val="WW8Num16z8"/>
    <w:rsid w:val="00AA72B0"/>
  </w:style>
  <w:style w:type="character" w:customStyle="1" w:styleId="WW8Num17z1">
    <w:name w:val="WW8Num17z1"/>
    <w:rsid w:val="00AA72B0"/>
    <w:rPr>
      <w:rFonts w:ascii="Courier New" w:hAnsi="Courier New" w:cs="Courier New" w:hint="default"/>
    </w:rPr>
  </w:style>
  <w:style w:type="character" w:customStyle="1" w:styleId="WW8Num17z2">
    <w:name w:val="WW8Num17z2"/>
    <w:rsid w:val="00AA72B0"/>
    <w:rPr>
      <w:rFonts w:ascii="Wingdings" w:hAnsi="Wingdings" w:cs="Wingdings" w:hint="default"/>
    </w:rPr>
  </w:style>
  <w:style w:type="character" w:customStyle="1" w:styleId="WW8Num17z3">
    <w:name w:val="WW8Num17z3"/>
    <w:rsid w:val="00AA72B0"/>
    <w:rPr>
      <w:rFonts w:ascii="Symbol" w:hAnsi="Symbol" w:cs="Symbol" w:hint="default"/>
    </w:rPr>
  </w:style>
  <w:style w:type="character" w:customStyle="1" w:styleId="WW8Num18z0">
    <w:name w:val="WW8Num18z0"/>
    <w:rsid w:val="00AA72B0"/>
    <w:rPr>
      <w:rFonts w:ascii="Times New Roman" w:eastAsia="Times New Roman" w:hAnsi="Times New Roman" w:cs="Times New Roman"/>
    </w:rPr>
  </w:style>
  <w:style w:type="character" w:customStyle="1" w:styleId="WW8Num18z1">
    <w:name w:val="WW8Num18z1"/>
    <w:rsid w:val="00AA72B0"/>
    <w:rPr>
      <w:rFonts w:ascii="Courier New" w:hAnsi="Courier New" w:cs="Courier New"/>
    </w:rPr>
  </w:style>
  <w:style w:type="character" w:customStyle="1" w:styleId="WW8Num18z2">
    <w:name w:val="WW8Num18z2"/>
    <w:rsid w:val="00AA72B0"/>
    <w:rPr>
      <w:rFonts w:ascii="Wingdings" w:hAnsi="Wingdings" w:cs="Wingdings"/>
    </w:rPr>
  </w:style>
  <w:style w:type="character" w:customStyle="1" w:styleId="WW8Num18z3">
    <w:name w:val="WW8Num18z3"/>
    <w:rsid w:val="00AA72B0"/>
    <w:rPr>
      <w:rFonts w:ascii="Symbol" w:hAnsi="Symbol" w:cs="Symbol"/>
    </w:rPr>
  </w:style>
  <w:style w:type="character" w:customStyle="1" w:styleId="WW8Num18z4">
    <w:name w:val="WW8Num18z4"/>
    <w:rsid w:val="00AA72B0"/>
  </w:style>
  <w:style w:type="character" w:customStyle="1" w:styleId="WW8Num18z5">
    <w:name w:val="WW8Num18z5"/>
    <w:rsid w:val="00AA72B0"/>
  </w:style>
  <w:style w:type="character" w:customStyle="1" w:styleId="WW8Num18z6">
    <w:name w:val="WW8Num18z6"/>
    <w:rsid w:val="00AA72B0"/>
  </w:style>
  <w:style w:type="character" w:customStyle="1" w:styleId="WW8Num18z7">
    <w:name w:val="WW8Num18z7"/>
    <w:rsid w:val="00AA72B0"/>
  </w:style>
  <w:style w:type="character" w:customStyle="1" w:styleId="WW8Num18z8">
    <w:name w:val="WW8Num18z8"/>
    <w:rsid w:val="00AA72B0"/>
  </w:style>
  <w:style w:type="character" w:customStyle="1" w:styleId="WW8Num19z1">
    <w:name w:val="WW8Num19z1"/>
    <w:rsid w:val="00AA72B0"/>
    <w:rPr>
      <w:rFonts w:ascii="Courier New" w:hAnsi="Courier New" w:cs="Courier New" w:hint="default"/>
    </w:rPr>
  </w:style>
  <w:style w:type="character" w:customStyle="1" w:styleId="WW8Num19z2">
    <w:name w:val="WW8Num19z2"/>
    <w:rsid w:val="00AA72B0"/>
    <w:rPr>
      <w:rFonts w:ascii="Wingdings" w:hAnsi="Wingdings" w:cs="Wingdings" w:hint="default"/>
    </w:rPr>
  </w:style>
  <w:style w:type="character" w:customStyle="1" w:styleId="WW8Num19z3">
    <w:name w:val="WW8Num19z3"/>
    <w:rsid w:val="00AA72B0"/>
    <w:rPr>
      <w:rFonts w:ascii="Symbol" w:hAnsi="Symbol" w:cs="Symbol" w:hint="default"/>
    </w:rPr>
  </w:style>
  <w:style w:type="character" w:customStyle="1" w:styleId="WW8Num20z1">
    <w:name w:val="WW8Num20z1"/>
    <w:rsid w:val="00AA72B0"/>
  </w:style>
  <w:style w:type="character" w:customStyle="1" w:styleId="WW8Num20z2">
    <w:name w:val="WW8Num20z2"/>
    <w:rsid w:val="00AA72B0"/>
  </w:style>
  <w:style w:type="character" w:customStyle="1" w:styleId="WW8Num20z3">
    <w:name w:val="WW8Num20z3"/>
    <w:rsid w:val="00AA72B0"/>
  </w:style>
  <w:style w:type="character" w:customStyle="1" w:styleId="WW8Num20z4">
    <w:name w:val="WW8Num20z4"/>
    <w:rsid w:val="00AA72B0"/>
  </w:style>
  <w:style w:type="character" w:customStyle="1" w:styleId="WW8Num20z5">
    <w:name w:val="WW8Num20z5"/>
    <w:rsid w:val="00AA72B0"/>
  </w:style>
  <w:style w:type="character" w:customStyle="1" w:styleId="WW8Num20z6">
    <w:name w:val="WW8Num20z6"/>
    <w:rsid w:val="00AA72B0"/>
  </w:style>
  <w:style w:type="character" w:customStyle="1" w:styleId="WW8Num20z7">
    <w:name w:val="WW8Num20z7"/>
    <w:rsid w:val="00AA72B0"/>
  </w:style>
  <w:style w:type="character" w:customStyle="1" w:styleId="WW8Num20z8">
    <w:name w:val="WW8Num20z8"/>
    <w:rsid w:val="00AA72B0"/>
  </w:style>
  <w:style w:type="character" w:customStyle="1" w:styleId="WW8Num21z1">
    <w:name w:val="WW8Num21z1"/>
    <w:rsid w:val="00AA72B0"/>
    <w:rPr>
      <w:b/>
    </w:rPr>
  </w:style>
  <w:style w:type="character" w:customStyle="1" w:styleId="WW8Num21z2">
    <w:name w:val="WW8Num21z2"/>
    <w:rsid w:val="00AA72B0"/>
    <w:rPr>
      <w:rFonts w:ascii="Wingdings" w:hAnsi="Wingdings" w:cs="Wingdings" w:hint="default"/>
    </w:rPr>
  </w:style>
  <w:style w:type="character" w:customStyle="1" w:styleId="WW8Num21z3">
    <w:name w:val="WW8Num21z3"/>
    <w:rsid w:val="00AA72B0"/>
    <w:rPr>
      <w:rFonts w:ascii="Symbol" w:hAnsi="Symbol" w:cs="Symbol" w:hint="default"/>
    </w:rPr>
  </w:style>
  <w:style w:type="character" w:customStyle="1" w:styleId="WW8Num25z1">
    <w:name w:val="WW8Num25z1"/>
    <w:rsid w:val="00AA72B0"/>
    <w:rPr>
      <w:rFonts w:ascii="Courier New" w:hAnsi="Courier New" w:cs="Courier New" w:hint="default"/>
      <w:sz w:val="20"/>
    </w:rPr>
  </w:style>
  <w:style w:type="character" w:customStyle="1" w:styleId="WW8Num25z2">
    <w:name w:val="WW8Num25z2"/>
    <w:rsid w:val="00AA72B0"/>
    <w:rPr>
      <w:rFonts w:ascii="Wingdings" w:hAnsi="Wingdings" w:cs="Wingdings" w:hint="default"/>
      <w:sz w:val="20"/>
    </w:rPr>
  </w:style>
  <w:style w:type="character" w:customStyle="1" w:styleId="WW8Num27z1">
    <w:name w:val="WW8Num27z1"/>
    <w:rsid w:val="00AA72B0"/>
    <w:rPr>
      <w:rFonts w:ascii="Courier New" w:hAnsi="Courier New" w:cs="Courier New" w:hint="default"/>
    </w:rPr>
  </w:style>
  <w:style w:type="character" w:customStyle="1" w:styleId="WW8Num27z2">
    <w:name w:val="WW8Num27z2"/>
    <w:rsid w:val="00AA72B0"/>
    <w:rPr>
      <w:rFonts w:ascii="Wingdings" w:hAnsi="Wingdings" w:cs="Wingdings" w:hint="default"/>
    </w:rPr>
  </w:style>
  <w:style w:type="character" w:customStyle="1" w:styleId="WW8Num27z3">
    <w:name w:val="WW8Num27z3"/>
    <w:rsid w:val="00AA72B0"/>
    <w:rPr>
      <w:rFonts w:ascii="Symbol" w:hAnsi="Symbol" w:cs="Symbol" w:hint="default"/>
    </w:rPr>
  </w:style>
  <w:style w:type="character" w:customStyle="1" w:styleId="WW8Num29z1">
    <w:name w:val="WW8Num29z1"/>
    <w:rsid w:val="00AA72B0"/>
    <w:rPr>
      <w:rFonts w:ascii="Times New Roman" w:hAnsi="Times New Roman" w:cs="Times New Roman" w:hint="default"/>
      <w:b w:val="0"/>
      <w:bCs/>
      <w:color w:val="000000"/>
      <w:sz w:val="24"/>
      <w:szCs w:val="24"/>
      <w:lang w:val="uk-UA" w:eastAsia="hi-IN" w:bidi="hi-IN"/>
    </w:rPr>
  </w:style>
  <w:style w:type="character" w:customStyle="1" w:styleId="WW8Num30z1">
    <w:name w:val="WW8Num30z1"/>
    <w:rsid w:val="00AA72B0"/>
  </w:style>
  <w:style w:type="character" w:customStyle="1" w:styleId="WW8Num30z2">
    <w:name w:val="WW8Num30z2"/>
    <w:rsid w:val="00AA72B0"/>
  </w:style>
  <w:style w:type="character" w:customStyle="1" w:styleId="WW8Num30z3">
    <w:name w:val="WW8Num30z3"/>
    <w:rsid w:val="00AA72B0"/>
  </w:style>
  <w:style w:type="character" w:customStyle="1" w:styleId="WW8Num30z4">
    <w:name w:val="WW8Num30z4"/>
    <w:rsid w:val="00AA72B0"/>
  </w:style>
  <w:style w:type="character" w:customStyle="1" w:styleId="WW8Num30z5">
    <w:name w:val="WW8Num30z5"/>
    <w:rsid w:val="00AA72B0"/>
  </w:style>
  <w:style w:type="character" w:customStyle="1" w:styleId="WW8Num30z6">
    <w:name w:val="WW8Num30z6"/>
    <w:rsid w:val="00AA72B0"/>
  </w:style>
  <w:style w:type="character" w:customStyle="1" w:styleId="WW8Num30z7">
    <w:name w:val="WW8Num30z7"/>
    <w:rsid w:val="00AA72B0"/>
  </w:style>
  <w:style w:type="character" w:customStyle="1" w:styleId="WW8Num30z8">
    <w:name w:val="WW8Num30z8"/>
    <w:rsid w:val="00AA72B0"/>
  </w:style>
  <w:style w:type="character" w:customStyle="1" w:styleId="WW8Num31z1">
    <w:name w:val="WW8Num31z1"/>
    <w:rsid w:val="00AA72B0"/>
  </w:style>
  <w:style w:type="character" w:customStyle="1" w:styleId="WW8Num31z3">
    <w:name w:val="WW8Num31z3"/>
    <w:rsid w:val="00AA72B0"/>
  </w:style>
  <w:style w:type="character" w:customStyle="1" w:styleId="WW8Num31z5">
    <w:name w:val="WW8Num31z5"/>
    <w:rsid w:val="00AA72B0"/>
  </w:style>
  <w:style w:type="character" w:customStyle="1" w:styleId="WW8Num31z6">
    <w:name w:val="WW8Num31z6"/>
    <w:rsid w:val="00AA72B0"/>
  </w:style>
  <w:style w:type="character" w:customStyle="1" w:styleId="WW8Num31z7">
    <w:name w:val="WW8Num31z7"/>
    <w:rsid w:val="00AA72B0"/>
  </w:style>
  <w:style w:type="character" w:customStyle="1" w:styleId="WW8Num31z8">
    <w:name w:val="WW8Num31z8"/>
    <w:rsid w:val="00AA72B0"/>
  </w:style>
  <w:style w:type="character" w:customStyle="1" w:styleId="WW8Num32z1">
    <w:name w:val="WW8Num32z1"/>
    <w:rsid w:val="00AA72B0"/>
  </w:style>
  <w:style w:type="character" w:customStyle="1" w:styleId="WW8Num32z2">
    <w:name w:val="WW8Num32z2"/>
    <w:rsid w:val="00AA72B0"/>
  </w:style>
  <w:style w:type="character" w:customStyle="1" w:styleId="WW8Num32z3">
    <w:name w:val="WW8Num32z3"/>
    <w:rsid w:val="00AA72B0"/>
  </w:style>
  <w:style w:type="character" w:customStyle="1" w:styleId="WW8Num32z4">
    <w:name w:val="WW8Num32z4"/>
    <w:rsid w:val="00AA72B0"/>
  </w:style>
  <w:style w:type="character" w:customStyle="1" w:styleId="WW8Num32z5">
    <w:name w:val="WW8Num32z5"/>
    <w:rsid w:val="00AA72B0"/>
  </w:style>
  <w:style w:type="character" w:customStyle="1" w:styleId="WW8Num32z6">
    <w:name w:val="WW8Num32z6"/>
    <w:rsid w:val="00AA72B0"/>
  </w:style>
  <w:style w:type="character" w:customStyle="1" w:styleId="WW8Num32z7">
    <w:name w:val="WW8Num32z7"/>
    <w:rsid w:val="00AA72B0"/>
  </w:style>
  <w:style w:type="character" w:customStyle="1" w:styleId="WW8Num32z8">
    <w:name w:val="WW8Num32z8"/>
    <w:rsid w:val="00AA72B0"/>
  </w:style>
  <w:style w:type="character" w:customStyle="1" w:styleId="WW8Num33z0">
    <w:name w:val="WW8Num33z0"/>
    <w:rsid w:val="00AA72B0"/>
    <w:rPr>
      <w:rFonts w:ascii="Times New Roman" w:eastAsia="Times New Roman" w:hAnsi="Times New Roman" w:cs="Times New Roman" w:hint="default"/>
      <w:b/>
      <w:i w:val="0"/>
    </w:rPr>
  </w:style>
  <w:style w:type="character" w:customStyle="1" w:styleId="WW8Num33z1">
    <w:name w:val="WW8Num33z1"/>
    <w:rsid w:val="00AA72B0"/>
    <w:rPr>
      <w:rFonts w:ascii="Courier New" w:hAnsi="Courier New" w:cs="Courier New" w:hint="default"/>
    </w:rPr>
  </w:style>
  <w:style w:type="character" w:customStyle="1" w:styleId="WW8Num33z2">
    <w:name w:val="WW8Num33z2"/>
    <w:rsid w:val="00AA72B0"/>
    <w:rPr>
      <w:rFonts w:ascii="Wingdings" w:hAnsi="Wingdings" w:cs="Wingdings" w:hint="default"/>
    </w:rPr>
  </w:style>
  <w:style w:type="character" w:customStyle="1" w:styleId="WW8Num33z3">
    <w:name w:val="WW8Num33z3"/>
    <w:rsid w:val="00AA72B0"/>
    <w:rPr>
      <w:rFonts w:ascii="Symbol" w:hAnsi="Symbol" w:cs="Symbol" w:hint="default"/>
    </w:rPr>
  </w:style>
  <w:style w:type="character" w:customStyle="1" w:styleId="WW8Num34z0">
    <w:name w:val="WW8Num34z0"/>
    <w:rsid w:val="00AA72B0"/>
    <w:rPr>
      <w:rFonts w:hint="default"/>
    </w:rPr>
  </w:style>
  <w:style w:type="character" w:customStyle="1" w:styleId="WW8Num34z1">
    <w:name w:val="WW8Num34z1"/>
    <w:rsid w:val="00AA72B0"/>
  </w:style>
  <w:style w:type="character" w:customStyle="1" w:styleId="WW8Num34z2">
    <w:name w:val="WW8Num34z2"/>
    <w:rsid w:val="00AA72B0"/>
  </w:style>
  <w:style w:type="character" w:customStyle="1" w:styleId="WW8Num34z3">
    <w:name w:val="WW8Num34z3"/>
    <w:rsid w:val="00AA72B0"/>
  </w:style>
  <w:style w:type="character" w:customStyle="1" w:styleId="WW8Num34z4">
    <w:name w:val="WW8Num34z4"/>
    <w:rsid w:val="00AA72B0"/>
  </w:style>
  <w:style w:type="character" w:customStyle="1" w:styleId="WW8Num34z5">
    <w:name w:val="WW8Num34z5"/>
    <w:rsid w:val="00AA72B0"/>
  </w:style>
  <w:style w:type="character" w:customStyle="1" w:styleId="WW8Num34z6">
    <w:name w:val="WW8Num34z6"/>
    <w:rsid w:val="00AA72B0"/>
  </w:style>
  <w:style w:type="character" w:customStyle="1" w:styleId="WW8Num34z7">
    <w:name w:val="WW8Num34z7"/>
    <w:rsid w:val="00AA72B0"/>
  </w:style>
  <w:style w:type="character" w:customStyle="1" w:styleId="WW8Num34z8">
    <w:name w:val="WW8Num34z8"/>
    <w:rsid w:val="00AA72B0"/>
  </w:style>
  <w:style w:type="character" w:customStyle="1" w:styleId="WW8Num35z1">
    <w:name w:val="WW8Num35z1"/>
    <w:rsid w:val="00AA72B0"/>
    <w:rPr>
      <w:rFonts w:ascii="Courier New" w:hAnsi="Courier New" w:cs="Courier New" w:hint="default"/>
    </w:rPr>
  </w:style>
  <w:style w:type="character" w:customStyle="1" w:styleId="WW8Num35z2">
    <w:name w:val="WW8Num35z2"/>
    <w:rsid w:val="00AA72B0"/>
    <w:rPr>
      <w:rFonts w:ascii="Wingdings" w:hAnsi="Wingdings" w:cs="Wingdings" w:hint="default"/>
    </w:rPr>
  </w:style>
  <w:style w:type="character" w:customStyle="1" w:styleId="WW8Num35z3">
    <w:name w:val="WW8Num35z3"/>
    <w:rsid w:val="00AA72B0"/>
    <w:rPr>
      <w:rFonts w:ascii="Symbol" w:hAnsi="Symbol" w:cs="Symbol" w:hint="default"/>
    </w:rPr>
  </w:style>
  <w:style w:type="character" w:customStyle="1" w:styleId="WW8Num36z2">
    <w:name w:val="WW8Num36z2"/>
    <w:rsid w:val="00AA72B0"/>
  </w:style>
  <w:style w:type="character" w:customStyle="1" w:styleId="WW8Num36z3">
    <w:name w:val="WW8Num36z3"/>
    <w:rsid w:val="00AA72B0"/>
  </w:style>
  <w:style w:type="character" w:customStyle="1" w:styleId="WW8Num36z4">
    <w:name w:val="WW8Num36z4"/>
    <w:rsid w:val="00AA72B0"/>
  </w:style>
  <w:style w:type="character" w:customStyle="1" w:styleId="WW8Num36z5">
    <w:name w:val="WW8Num36z5"/>
    <w:rsid w:val="00AA72B0"/>
  </w:style>
  <w:style w:type="character" w:customStyle="1" w:styleId="WW8Num36z6">
    <w:name w:val="WW8Num36z6"/>
    <w:rsid w:val="00AA72B0"/>
  </w:style>
  <w:style w:type="character" w:customStyle="1" w:styleId="WW8Num36z7">
    <w:name w:val="WW8Num36z7"/>
    <w:rsid w:val="00AA72B0"/>
  </w:style>
  <w:style w:type="character" w:customStyle="1" w:styleId="WW8Num36z8">
    <w:name w:val="WW8Num36z8"/>
    <w:rsid w:val="00AA72B0"/>
  </w:style>
  <w:style w:type="character" w:customStyle="1" w:styleId="WW8NumSt9z0">
    <w:name w:val="WW8NumSt9z0"/>
    <w:rsid w:val="00AA72B0"/>
    <w:rPr>
      <w:rFonts w:ascii="Symbol" w:hAnsi="Symbol" w:cs="Symbol" w:hint="default"/>
    </w:rPr>
  </w:style>
  <w:style w:type="character" w:customStyle="1" w:styleId="1f7">
    <w:name w:val="Шрифт абзацу за замовчуванням1"/>
    <w:rsid w:val="00AA72B0"/>
  </w:style>
  <w:style w:type="character" w:customStyle="1" w:styleId="WW8Num1z1">
    <w:name w:val="WW8Num1z1"/>
    <w:rsid w:val="00AA72B0"/>
  </w:style>
  <w:style w:type="character" w:customStyle="1" w:styleId="WW8Num1z2">
    <w:name w:val="WW8Num1z2"/>
    <w:rsid w:val="00AA72B0"/>
  </w:style>
  <w:style w:type="character" w:customStyle="1" w:styleId="WW8Num1z3">
    <w:name w:val="WW8Num1z3"/>
    <w:rsid w:val="00AA72B0"/>
  </w:style>
  <w:style w:type="character" w:customStyle="1" w:styleId="WW8Num1z4">
    <w:name w:val="WW8Num1z4"/>
    <w:rsid w:val="00AA72B0"/>
  </w:style>
  <w:style w:type="character" w:customStyle="1" w:styleId="WW8Num1z5">
    <w:name w:val="WW8Num1z5"/>
    <w:rsid w:val="00AA72B0"/>
  </w:style>
  <w:style w:type="character" w:customStyle="1" w:styleId="WW8Num1z6">
    <w:name w:val="WW8Num1z6"/>
    <w:rsid w:val="00AA72B0"/>
  </w:style>
  <w:style w:type="character" w:customStyle="1" w:styleId="WW8Num1z7">
    <w:name w:val="WW8Num1z7"/>
    <w:rsid w:val="00AA72B0"/>
  </w:style>
  <w:style w:type="character" w:customStyle="1" w:styleId="WW8Num1z8">
    <w:name w:val="WW8Num1z8"/>
    <w:rsid w:val="00AA72B0"/>
  </w:style>
  <w:style w:type="character" w:customStyle="1" w:styleId="WW8Num6z2">
    <w:name w:val="WW8Num6z2"/>
    <w:rsid w:val="00AA72B0"/>
    <w:rPr>
      <w:b w:val="0"/>
    </w:rPr>
  </w:style>
  <w:style w:type="character" w:customStyle="1" w:styleId="WW8Num6z3">
    <w:name w:val="WW8Num6z3"/>
    <w:rsid w:val="00AA72B0"/>
  </w:style>
  <w:style w:type="character" w:customStyle="1" w:styleId="WW8Num6z4">
    <w:name w:val="WW8Num6z4"/>
    <w:rsid w:val="00AA72B0"/>
  </w:style>
  <w:style w:type="character" w:customStyle="1" w:styleId="WW8Num6z5">
    <w:name w:val="WW8Num6z5"/>
    <w:rsid w:val="00AA72B0"/>
  </w:style>
  <w:style w:type="character" w:customStyle="1" w:styleId="WW8Num6z6">
    <w:name w:val="WW8Num6z6"/>
    <w:rsid w:val="00AA72B0"/>
  </w:style>
  <w:style w:type="character" w:customStyle="1" w:styleId="WW8Num6z7">
    <w:name w:val="WW8Num6z7"/>
    <w:rsid w:val="00AA72B0"/>
  </w:style>
  <w:style w:type="character" w:customStyle="1" w:styleId="WW8Num6z8">
    <w:name w:val="WW8Num6z8"/>
    <w:rsid w:val="00AA72B0"/>
  </w:style>
  <w:style w:type="character" w:customStyle="1" w:styleId="WW8Num11z3">
    <w:name w:val="WW8Num11z3"/>
    <w:rsid w:val="00AA72B0"/>
    <w:rPr>
      <w:rFonts w:ascii="Symbol" w:hAnsi="Symbol" w:cs="Symbol"/>
    </w:rPr>
  </w:style>
  <w:style w:type="character" w:customStyle="1" w:styleId="WW8Num11z4">
    <w:name w:val="WW8Num11z4"/>
    <w:rsid w:val="00AA72B0"/>
  </w:style>
  <w:style w:type="character" w:customStyle="1" w:styleId="WW8Num11z5">
    <w:name w:val="WW8Num11z5"/>
    <w:rsid w:val="00AA72B0"/>
  </w:style>
  <w:style w:type="character" w:customStyle="1" w:styleId="WW8Num11z6">
    <w:name w:val="WW8Num11z6"/>
    <w:rsid w:val="00AA72B0"/>
  </w:style>
  <w:style w:type="character" w:customStyle="1" w:styleId="WW8Num11z7">
    <w:name w:val="WW8Num11z7"/>
    <w:rsid w:val="00AA72B0"/>
  </w:style>
  <w:style w:type="character" w:customStyle="1" w:styleId="WW8Num11z8">
    <w:name w:val="WW8Num11z8"/>
    <w:rsid w:val="00AA72B0"/>
  </w:style>
  <w:style w:type="character" w:customStyle="1" w:styleId="44">
    <w:name w:val="Основной шрифт абзаца4"/>
    <w:rsid w:val="00AA72B0"/>
  </w:style>
  <w:style w:type="character" w:customStyle="1" w:styleId="35">
    <w:name w:val="Основной шрифт абзаца3"/>
    <w:rsid w:val="00AA72B0"/>
  </w:style>
  <w:style w:type="character" w:customStyle="1" w:styleId="HTMLPreformattedChar">
    <w:name w:val="HTML Preformatted Char"/>
    <w:rsid w:val="00AA72B0"/>
    <w:rPr>
      <w:rFonts w:ascii="Courier New" w:hAnsi="Courier New" w:cs="Courier New"/>
      <w:sz w:val="20"/>
      <w:szCs w:val="20"/>
    </w:rPr>
  </w:style>
  <w:style w:type="character" w:customStyle="1" w:styleId="HeaderChar">
    <w:name w:val="Header Char"/>
    <w:basedOn w:val="35"/>
    <w:rsid w:val="00AA72B0"/>
  </w:style>
  <w:style w:type="character" w:customStyle="1" w:styleId="FooterChar">
    <w:name w:val="Footer Char"/>
    <w:basedOn w:val="35"/>
    <w:rsid w:val="00AA72B0"/>
  </w:style>
  <w:style w:type="character" w:customStyle="1" w:styleId="1f8">
    <w:name w:val="Строгий1"/>
    <w:rsid w:val="00AA72B0"/>
    <w:rPr>
      <w:b/>
      <w:bCs/>
    </w:rPr>
  </w:style>
  <w:style w:type="character" w:customStyle="1" w:styleId="ListLabel1">
    <w:name w:val="ListLabel 1"/>
    <w:rsid w:val="00AA72B0"/>
    <w:rPr>
      <w:rFonts w:cs="Symbol"/>
    </w:rPr>
  </w:style>
  <w:style w:type="character" w:customStyle="1" w:styleId="ListLabel2">
    <w:name w:val="ListLabel 2"/>
    <w:rsid w:val="00AA72B0"/>
    <w:rPr>
      <w:rFonts w:eastAsia="Times New Roman"/>
    </w:rPr>
  </w:style>
  <w:style w:type="character" w:customStyle="1" w:styleId="ListLabel3">
    <w:name w:val="ListLabel 3"/>
    <w:rsid w:val="00AA72B0"/>
    <w:rPr>
      <w:rFonts w:cs="Courier New"/>
    </w:rPr>
  </w:style>
  <w:style w:type="character" w:customStyle="1" w:styleId="ListLabel4">
    <w:name w:val="ListLabel 4"/>
    <w:rsid w:val="00AA72B0"/>
    <w:rPr>
      <w:rFonts w:cs="Wingdings"/>
    </w:rPr>
  </w:style>
  <w:style w:type="character" w:customStyle="1" w:styleId="220">
    <w:name w:val="Знак2 Знак Знак Знак Знак Знак Знак Знак Знак2"/>
    <w:rsid w:val="00AA72B0"/>
    <w:rPr>
      <w:rFonts w:ascii="Courier New" w:eastAsia="Courier New" w:hAnsi="Courier New" w:cs="Courier New"/>
      <w:kern w:val="1"/>
      <w:sz w:val="22"/>
      <w:szCs w:val="22"/>
      <w:lang w:val="ru-RU" w:eastAsia="ar-SA" w:bidi="ar-SA"/>
    </w:rPr>
  </w:style>
  <w:style w:type="character" w:customStyle="1" w:styleId="2e">
    <w:name w:val="Заголовок №2_ Знак Знак Знак"/>
    <w:rsid w:val="00AA72B0"/>
    <w:rPr>
      <w:b/>
      <w:bCs/>
      <w:color w:val="000000"/>
      <w:spacing w:val="-2"/>
      <w:sz w:val="22"/>
      <w:szCs w:val="22"/>
      <w:lang w:val="uk-UA" w:eastAsia="uk-UA" w:bidi="uk-UA"/>
    </w:rPr>
  </w:style>
  <w:style w:type="character" w:customStyle="1" w:styleId="330">
    <w:name w:val="Основной текст (3)3"/>
    <w:rsid w:val="00AA72B0"/>
    <w:rPr>
      <w:rFonts w:ascii="Times New Roman" w:hAnsi="Times New Roman" w:cs="Times New Roman" w:hint="default"/>
      <w:b/>
      <w:bCs/>
      <w:sz w:val="23"/>
      <w:szCs w:val="23"/>
      <w:shd w:val="clear" w:color="auto" w:fill="FFFFFF"/>
    </w:rPr>
  </w:style>
  <w:style w:type="character" w:customStyle="1" w:styleId="9">
    <w:name w:val="Основной текст (9)_ Знак"/>
    <w:rsid w:val="00AA72B0"/>
    <w:rPr>
      <w:rFonts w:eastAsia="Andale Sans UI"/>
      <w:b/>
      <w:bCs/>
      <w:kern w:val="1"/>
      <w:sz w:val="23"/>
      <w:szCs w:val="23"/>
      <w:lang w:val="uk-UA" w:eastAsia="ar-SA" w:bidi="ar-SA"/>
    </w:rPr>
  </w:style>
  <w:style w:type="character" w:customStyle="1" w:styleId="36">
    <w:name w:val="Основной шрифт абзаца3"/>
    <w:rsid w:val="00AA72B0"/>
  </w:style>
  <w:style w:type="character" w:customStyle="1" w:styleId="WW8Num10z1">
    <w:name w:val="WW8Num10z1"/>
    <w:rsid w:val="00AA72B0"/>
    <w:rPr>
      <w:rFonts w:ascii="Courier New" w:hAnsi="Courier New" w:cs="Courier New"/>
    </w:rPr>
  </w:style>
  <w:style w:type="character" w:customStyle="1" w:styleId="WW8Num10z2">
    <w:name w:val="WW8Num10z2"/>
    <w:rsid w:val="00AA72B0"/>
    <w:rPr>
      <w:rFonts w:ascii="Wingdings" w:hAnsi="Wingdings" w:cs="Wingdings"/>
    </w:rPr>
  </w:style>
  <w:style w:type="character" w:customStyle="1" w:styleId="WW8Num10z3">
    <w:name w:val="WW8Num10z3"/>
    <w:rsid w:val="00AA72B0"/>
    <w:rPr>
      <w:rFonts w:ascii="Symbol" w:hAnsi="Symbol" w:cs="Symbol"/>
    </w:rPr>
  </w:style>
  <w:style w:type="character" w:customStyle="1" w:styleId="WW8Num15z3">
    <w:name w:val="WW8Num15z3"/>
    <w:rsid w:val="00AA72B0"/>
    <w:rPr>
      <w:rFonts w:ascii="Symbol" w:hAnsi="Symbol" w:cs="Symbol"/>
    </w:rPr>
  </w:style>
  <w:style w:type="character" w:customStyle="1" w:styleId="WW8Num23z1">
    <w:name w:val="WW8Num23z1"/>
    <w:rsid w:val="00AA72B0"/>
    <w:rPr>
      <w:rFonts w:ascii="Courier New" w:hAnsi="Courier New" w:cs="Courier New"/>
    </w:rPr>
  </w:style>
  <w:style w:type="character" w:customStyle="1" w:styleId="WW8Num23z2">
    <w:name w:val="WW8Num23z2"/>
    <w:rsid w:val="00AA72B0"/>
    <w:rPr>
      <w:rFonts w:ascii="Wingdings" w:hAnsi="Wingdings" w:cs="Wingdings"/>
    </w:rPr>
  </w:style>
  <w:style w:type="character" w:customStyle="1" w:styleId="WW8Num23z3">
    <w:name w:val="WW8Num23z3"/>
    <w:rsid w:val="00AA72B0"/>
    <w:rPr>
      <w:rFonts w:ascii="Symbol" w:hAnsi="Symbol" w:cs="Symbol"/>
    </w:rPr>
  </w:style>
  <w:style w:type="character" w:customStyle="1" w:styleId="WW8Num24z1">
    <w:name w:val="WW8Num24z1"/>
    <w:rsid w:val="00AA72B0"/>
    <w:rPr>
      <w:b/>
    </w:rPr>
  </w:style>
  <w:style w:type="character" w:customStyle="1" w:styleId="1f9">
    <w:name w:val="Знак1"/>
    <w:rsid w:val="00AA72B0"/>
    <w:rPr>
      <w:lang w:val="ru-RU" w:eastAsia="ar-SA" w:bidi="ar-SA"/>
    </w:rPr>
  </w:style>
  <w:style w:type="character" w:customStyle="1" w:styleId="1fa">
    <w:name w:val="Знак Знак1"/>
    <w:rsid w:val="00AA72B0"/>
    <w:rPr>
      <w:b/>
      <w:bCs/>
      <w:lang w:val="ru-RU" w:eastAsia="ar-SA" w:bidi="ar-SA"/>
    </w:rPr>
  </w:style>
  <w:style w:type="character" w:customStyle="1" w:styleId="afff3">
    <w:name w:val="Подраздел Знак Знак"/>
    <w:rsid w:val="00AA72B0"/>
    <w:rPr>
      <w:sz w:val="24"/>
      <w:szCs w:val="24"/>
      <w:lang w:val="ru-RU" w:eastAsia="ar-SA" w:bidi="ar-SA"/>
    </w:rPr>
  </w:style>
  <w:style w:type="character" w:customStyle="1" w:styleId="apple-style-span">
    <w:name w:val="apple-style-span"/>
    <w:basedOn w:val="23"/>
    <w:rsid w:val="00AA72B0"/>
  </w:style>
  <w:style w:type="character" w:customStyle="1" w:styleId="bold">
    <w:name w:val="bold"/>
    <w:basedOn w:val="23"/>
    <w:rsid w:val="00AA72B0"/>
  </w:style>
  <w:style w:type="character" w:customStyle="1" w:styleId="FontStyle13">
    <w:name w:val="Font Style13"/>
    <w:rsid w:val="00AA72B0"/>
    <w:rPr>
      <w:rFonts w:ascii="Times New Roman" w:hAnsi="Times New Roman" w:cs="Times New Roman"/>
      <w:sz w:val="18"/>
      <w:szCs w:val="18"/>
    </w:rPr>
  </w:style>
  <w:style w:type="character" w:customStyle="1" w:styleId="52">
    <w:name w:val="Основной текст5"/>
    <w:rsid w:val="00AA72B0"/>
    <w:rPr>
      <w:rFonts w:ascii="Times New Roman" w:eastAsia="Times New Roman" w:hAnsi="Times New Roman" w:cs="Times New Roman"/>
      <w:color w:val="000000"/>
      <w:spacing w:val="10"/>
      <w:w w:val="100"/>
      <w:position w:val="0"/>
      <w:sz w:val="21"/>
      <w:szCs w:val="21"/>
      <w:vertAlign w:val="baseline"/>
      <w:lang w:val="uk-UA" w:eastAsia="uk-UA" w:bidi="uk-UA"/>
    </w:rPr>
  </w:style>
  <w:style w:type="character" w:customStyle="1" w:styleId="62">
    <w:name w:val="Основной текст6"/>
    <w:rsid w:val="00AA72B0"/>
    <w:rPr>
      <w:rFonts w:ascii="Times New Roman" w:eastAsia="Times New Roman" w:hAnsi="Times New Roman" w:cs="Times New Roman"/>
      <w:color w:val="000000"/>
      <w:spacing w:val="10"/>
      <w:w w:val="100"/>
      <w:position w:val="0"/>
      <w:sz w:val="21"/>
      <w:szCs w:val="21"/>
      <w:vertAlign w:val="baseline"/>
      <w:lang w:val="uk-UA" w:eastAsia="uk-UA" w:bidi="uk-UA"/>
    </w:rPr>
  </w:style>
  <w:style w:type="character" w:customStyle="1" w:styleId="FontStyle43">
    <w:name w:val="Font Style43"/>
    <w:rsid w:val="00AA72B0"/>
    <w:rPr>
      <w:rFonts w:ascii="Times New Roman" w:hAnsi="Times New Roman" w:cs="Times New Roman"/>
      <w:sz w:val="22"/>
    </w:rPr>
  </w:style>
  <w:style w:type="character" w:customStyle="1" w:styleId="afff4">
    <w:name w:val="Основний текст Знак"/>
    <w:rsid w:val="00AA72B0"/>
    <w:rPr>
      <w:rFonts w:ascii="Calibri" w:hAnsi="Calibri" w:cs="Calibri"/>
      <w:kern w:val="1"/>
      <w:sz w:val="22"/>
      <w:szCs w:val="22"/>
    </w:rPr>
  </w:style>
  <w:style w:type="character" w:customStyle="1" w:styleId="90">
    <w:name w:val="Основной текст9"/>
    <w:rsid w:val="00AA72B0"/>
    <w:rPr>
      <w:rFonts w:ascii="Times New Roman" w:eastAsia="Times New Roman" w:hAnsi="Times New Roman" w:cs="Times New Roman"/>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11">
    <w:name w:val="Основной текст (11)"/>
    <w:rsid w:val="00AA72B0"/>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uk-UA" w:eastAsia="uk-UA" w:bidi="uk-UA"/>
    </w:rPr>
  </w:style>
  <w:style w:type="character" w:customStyle="1" w:styleId="HTML1">
    <w:name w:val="Стандартный HTML1"/>
    <w:rsid w:val="00AA72B0"/>
    <w:rPr>
      <w:rFonts w:ascii="Courier New" w:eastAsia="Courier New" w:hAnsi="Courier New" w:cs="Courier New"/>
      <w:sz w:val="24"/>
      <w:szCs w:val="24"/>
      <w:lang w:val="ru-RU" w:eastAsia="ar-SA" w:bidi="ar-SA"/>
    </w:rPr>
  </w:style>
  <w:style w:type="character" w:customStyle="1" w:styleId="afff5">
    <w:name w:val="Назва Знак"/>
    <w:rsid w:val="00AA72B0"/>
    <w:rPr>
      <w:rFonts w:ascii="Arial" w:eastAsia="Lucida Sans Unicode" w:hAnsi="Arial" w:cs="Antiqua"/>
      <w:sz w:val="28"/>
      <w:szCs w:val="28"/>
      <w:lang w:val="uk-UA"/>
    </w:rPr>
  </w:style>
  <w:style w:type="character" w:customStyle="1" w:styleId="afff6">
    <w:name w:val="Текст примітки Знак"/>
    <w:rsid w:val="00AA72B0"/>
    <w:rPr>
      <w:rFonts w:ascii="Times New Roman CYR" w:hAnsi="Times New Roman CYR" w:cs="Times New Roman CYR"/>
      <w:lang w:val="x-none"/>
    </w:rPr>
  </w:style>
  <w:style w:type="character" w:customStyle="1" w:styleId="HTML2">
    <w:name w:val="Стандартний HTML Знак"/>
    <w:rsid w:val="00AA72B0"/>
    <w:rPr>
      <w:rFonts w:ascii="Courier New" w:eastAsia="Courier New" w:hAnsi="Courier New" w:cs="Courier New"/>
      <w:kern w:val="1"/>
      <w:sz w:val="22"/>
      <w:szCs w:val="22"/>
    </w:rPr>
  </w:style>
  <w:style w:type="character" w:customStyle="1" w:styleId="afff7">
    <w:name w:val="Текст у виносці Знак"/>
    <w:rsid w:val="00AA72B0"/>
    <w:rPr>
      <w:rFonts w:ascii="Tahoma" w:hAnsi="Tahoma" w:cs="Tahoma"/>
      <w:kern w:val="1"/>
      <w:sz w:val="16"/>
      <w:szCs w:val="16"/>
    </w:rPr>
  </w:style>
  <w:style w:type="character" w:customStyle="1" w:styleId="afff8">
    <w:name w:val="Верхній колонтитул Знак"/>
    <w:rsid w:val="00AA72B0"/>
    <w:rPr>
      <w:rFonts w:ascii="Calibri" w:hAnsi="Calibri" w:cs="Calibri"/>
      <w:kern w:val="1"/>
      <w:sz w:val="22"/>
      <w:szCs w:val="22"/>
    </w:rPr>
  </w:style>
  <w:style w:type="character" w:customStyle="1" w:styleId="afff9">
    <w:name w:val="Нижній колонтитул Знак"/>
    <w:rsid w:val="00AA72B0"/>
    <w:rPr>
      <w:rFonts w:ascii="Calibri" w:hAnsi="Calibri" w:cs="Calibri"/>
      <w:kern w:val="1"/>
      <w:sz w:val="22"/>
      <w:szCs w:val="22"/>
    </w:rPr>
  </w:style>
  <w:style w:type="character" w:customStyle="1" w:styleId="4Exact0">
    <w:name w:val="Основной текст (4) Exact"/>
    <w:rsid w:val="00AA72B0"/>
    <w:rPr>
      <w:rFonts w:ascii="Times New Roman" w:hAnsi="Times New Roman" w:cs="Times New Roman"/>
      <w:b/>
      <w:bCs/>
      <w:spacing w:val="-2"/>
      <w:sz w:val="17"/>
      <w:szCs w:val="17"/>
      <w:u w:val="none"/>
    </w:rPr>
  </w:style>
  <w:style w:type="character" w:customStyle="1" w:styleId="4Exact1">
    <w:name w:val="Основной текст (4) Exact1"/>
    <w:rsid w:val="00AA72B0"/>
    <w:rPr>
      <w:rFonts w:eastAsia="Courier New"/>
      <w:b/>
      <w:bCs/>
      <w:color w:val="000000"/>
      <w:spacing w:val="-2"/>
      <w:w w:val="100"/>
      <w:position w:val="0"/>
      <w:sz w:val="17"/>
      <w:szCs w:val="17"/>
      <w:u w:val="single"/>
      <w:vertAlign w:val="baseline"/>
      <w:lang w:val="uk-UA" w:eastAsia="ar-SA" w:bidi="ar-SA"/>
    </w:rPr>
  </w:style>
  <w:style w:type="character" w:customStyle="1" w:styleId="2f">
    <w:name w:val="Основной текст + Не курсив2"/>
    <w:rsid w:val="00AA72B0"/>
    <w:rPr>
      <w:spacing w:val="0"/>
      <w:kern w:val="1"/>
      <w:sz w:val="24"/>
      <w:szCs w:val="24"/>
      <w:lang w:val="uk-UA" w:eastAsia="hi-IN" w:bidi="hi-IN"/>
    </w:rPr>
  </w:style>
  <w:style w:type="character" w:customStyle="1" w:styleId="45">
    <w:name w:val="Основной текст (4)_ Знак"/>
    <w:rsid w:val="00AA72B0"/>
    <w:rPr>
      <w:rFonts w:eastAsia="Courier New"/>
      <w:b/>
      <w:bCs/>
      <w:sz w:val="18"/>
      <w:szCs w:val="18"/>
      <w:shd w:val="clear" w:color="auto" w:fill="FFFFFF"/>
      <w:lang w:val="uk-UA"/>
    </w:rPr>
  </w:style>
  <w:style w:type="character" w:customStyle="1" w:styleId="3Exact">
    <w:name w:val="Основной текст (3) Exact Знак"/>
    <w:rsid w:val="00AA72B0"/>
    <w:rPr>
      <w:rFonts w:ascii="Arial" w:hAnsi="Arial" w:cs="Arial"/>
      <w:spacing w:val="6"/>
      <w:sz w:val="32"/>
      <w:szCs w:val="32"/>
      <w:shd w:val="clear" w:color="auto" w:fill="FFFFFF"/>
      <w:lang w:val="uk-UA"/>
    </w:rPr>
  </w:style>
  <w:style w:type="character" w:customStyle="1" w:styleId="140">
    <w:name w:val="Основной текст (14)_"/>
    <w:rsid w:val="00AA72B0"/>
    <w:rPr>
      <w:rFonts w:ascii="Microsoft Sans Serif" w:hAnsi="Microsoft Sans Serif" w:cs="Microsoft Sans Serif"/>
      <w:sz w:val="23"/>
      <w:szCs w:val="23"/>
      <w:shd w:val="clear" w:color="auto" w:fill="FFFFFF"/>
      <w:lang w:val="uk-UA"/>
    </w:rPr>
  </w:style>
  <w:style w:type="character" w:customStyle="1" w:styleId="Exact">
    <w:name w:val="Основной текст Exact"/>
    <w:rsid w:val="00AA72B0"/>
    <w:rPr>
      <w:rFonts w:ascii="Arial" w:hAnsi="Arial" w:cs="Arial"/>
      <w:i/>
      <w:iCs/>
      <w:spacing w:val="3"/>
      <w:sz w:val="23"/>
      <w:szCs w:val="23"/>
      <w:u w:val="none"/>
    </w:rPr>
  </w:style>
  <w:style w:type="character" w:customStyle="1" w:styleId="37">
    <w:name w:val="Подпись к таблице (3)_"/>
    <w:rsid w:val="00AA72B0"/>
    <w:rPr>
      <w:rFonts w:ascii="Arial" w:hAnsi="Arial" w:cs="Arial"/>
      <w:i/>
      <w:iCs/>
      <w:sz w:val="24"/>
      <w:szCs w:val="24"/>
      <w:shd w:val="clear" w:color="auto" w:fill="FFFFFF"/>
      <w:lang w:val="uk-UA"/>
    </w:rPr>
  </w:style>
  <w:style w:type="character" w:customStyle="1" w:styleId="46">
    <w:name w:val="Подпись к таблице (4)_"/>
    <w:rsid w:val="00AA72B0"/>
    <w:rPr>
      <w:i/>
      <w:iCs/>
      <w:sz w:val="24"/>
      <w:szCs w:val="24"/>
      <w:shd w:val="clear" w:color="auto" w:fill="FFFFFF"/>
      <w:lang w:val="uk-UA"/>
    </w:rPr>
  </w:style>
  <w:style w:type="character" w:customStyle="1" w:styleId="112">
    <w:name w:val="Основной текст (11)_ Знак"/>
    <w:rsid w:val="00AA72B0"/>
    <w:rPr>
      <w:rFonts w:ascii="Arial" w:hAnsi="Arial" w:cs="Arial"/>
      <w:b/>
      <w:bCs/>
      <w:i/>
      <w:iCs/>
      <w:sz w:val="24"/>
      <w:szCs w:val="24"/>
      <w:shd w:val="clear" w:color="auto" w:fill="FFFFFF"/>
      <w:lang w:val="uk-UA"/>
    </w:rPr>
  </w:style>
  <w:style w:type="character" w:customStyle="1" w:styleId="113">
    <w:name w:val="Основной текст (11) + Не полужирный"/>
    <w:rsid w:val="00AA72B0"/>
    <w:rPr>
      <w:rFonts w:ascii="Arial" w:hAnsi="Arial" w:cs="Arial"/>
      <w:i/>
      <w:iCs/>
      <w:u w:val="none"/>
    </w:rPr>
  </w:style>
  <w:style w:type="paragraph" w:customStyle="1" w:styleId="2f0">
    <w:name w:val="Заголовок2"/>
    <w:basedOn w:val="a"/>
    <w:next w:val="af1"/>
    <w:rsid w:val="00AA72B0"/>
    <w:pPr>
      <w:keepNext/>
      <w:spacing w:before="240" w:after="120"/>
    </w:pPr>
    <w:rPr>
      <w:rFonts w:ascii="Arial" w:eastAsia="Microsoft YaHei" w:hAnsi="Arial" w:cs="Arial"/>
      <w:sz w:val="28"/>
      <w:szCs w:val="28"/>
    </w:rPr>
  </w:style>
  <w:style w:type="paragraph" w:customStyle="1" w:styleId="afffa">
    <w:name w:val="Название"/>
    <w:basedOn w:val="a"/>
    <w:rsid w:val="00AA72B0"/>
    <w:pPr>
      <w:suppressLineNumbers/>
      <w:spacing w:before="120" w:after="120"/>
    </w:pPr>
    <w:rPr>
      <w:rFonts w:cs="Mangal"/>
      <w:i/>
      <w:iCs/>
      <w:sz w:val="24"/>
      <w:szCs w:val="24"/>
    </w:rPr>
  </w:style>
  <w:style w:type="paragraph" w:customStyle="1" w:styleId="53">
    <w:name w:val="Указатель5"/>
    <w:basedOn w:val="a"/>
    <w:rsid w:val="00AA72B0"/>
    <w:pPr>
      <w:suppressLineNumbers/>
    </w:pPr>
    <w:rPr>
      <w:rFonts w:cs="Arial"/>
    </w:rPr>
  </w:style>
  <w:style w:type="paragraph" w:customStyle="1" w:styleId="47">
    <w:name w:val="Указатель4"/>
    <w:basedOn w:val="a"/>
    <w:rsid w:val="00AA72B0"/>
    <w:pPr>
      <w:suppressLineNumbers/>
    </w:pPr>
    <w:rPr>
      <w:rFonts w:cs="Mangal"/>
    </w:rPr>
  </w:style>
  <w:style w:type="paragraph" w:customStyle="1" w:styleId="1fb">
    <w:name w:val="Знак Знак Знак Знак Знак Знак1 Знак Знак Знак Знак Знак Знак Знак Знак Знак Знак Знак Знак Знак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1fc">
    <w:name w:val="Основной текст1"/>
    <w:basedOn w:val="a"/>
    <w:rsid w:val="00AA72B0"/>
    <w:pPr>
      <w:widowControl w:val="0"/>
      <w:spacing w:after="0" w:line="240" w:lineRule="auto"/>
    </w:pPr>
    <w:rPr>
      <w:rFonts w:ascii="Arial" w:hAnsi="Arial" w:cs="Arial"/>
      <w:sz w:val="24"/>
      <w:szCs w:val="24"/>
    </w:rPr>
  </w:style>
  <w:style w:type="paragraph" w:customStyle="1" w:styleId="1fd">
    <w:name w:val="Абзац списка1"/>
    <w:basedOn w:val="a"/>
    <w:rsid w:val="00AA72B0"/>
    <w:pPr>
      <w:ind w:left="720"/>
    </w:pPr>
  </w:style>
  <w:style w:type="paragraph" w:customStyle="1" w:styleId="HTML20">
    <w:name w:val="Стандартный HTML2"/>
    <w:basedOn w:val="a"/>
    <w:rsid w:val="00AA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213">
    <w:name w:val="Маркированный список 21"/>
    <w:basedOn w:val="a"/>
    <w:rsid w:val="00AA72B0"/>
    <w:pPr>
      <w:tabs>
        <w:tab w:val="left" w:pos="53"/>
        <w:tab w:val="left" w:pos="1256"/>
      </w:tabs>
      <w:spacing w:after="0" w:line="240" w:lineRule="atLeast"/>
      <w:ind w:left="53" w:right="136"/>
      <w:jc w:val="both"/>
    </w:pPr>
    <w:rPr>
      <w:rFonts w:ascii="Times New Roman CYR" w:hAnsi="Times New Roman CYR" w:cs="Times New Roman CYR"/>
      <w:sz w:val="24"/>
      <w:szCs w:val="24"/>
    </w:rPr>
  </w:style>
  <w:style w:type="paragraph" w:customStyle="1" w:styleId="1fe">
    <w:name w:val="Обычный (веб)1"/>
    <w:basedOn w:val="a"/>
    <w:rsid w:val="00AA72B0"/>
    <w:pPr>
      <w:spacing w:after="280"/>
    </w:pPr>
    <w:rPr>
      <w:sz w:val="24"/>
      <w:szCs w:val="24"/>
    </w:rPr>
  </w:style>
  <w:style w:type="paragraph" w:customStyle="1" w:styleId="214">
    <w:name w:val="Основной текст с отступом 21"/>
    <w:basedOn w:val="a"/>
    <w:rsid w:val="00AA72B0"/>
    <w:pPr>
      <w:widowControl w:val="0"/>
      <w:shd w:val="clear" w:color="auto" w:fill="FFFFFF"/>
      <w:spacing w:after="0" w:line="240" w:lineRule="atLeast"/>
      <w:ind w:firstLine="567"/>
      <w:jc w:val="both"/>
    </w:pPr>
    <w:rPr>
      <w:rFonts w:ascii="Arial" w:hAnsi="Arial" w:cs="Arial"/>
      <w:sz w:val="24"/>
      <w:szCs w:val="24"/>
    </w:rPr>
  </w:style>
  <w:style w:type="paragraph" w:customStyle="1" w:styleId="2f1">
    <w:name w:val="Заголовок №2"/>
    <w:basedOn w:val="a"/>
    <w:rsid w:val="00AA72B0"/>
    <w:pPr>
      <w:widowControl w:val="0"/>
      <w:shd w:val="clear" w:color="auto" w:fill="FFFFFF"/>
      <w:spacing w:before="240" w:after="0" w:line="274" w:lineRule="exact"/>
      <w:jc w:val="both"/>
    </w:pPr>
    <w:rPr>
      <w:b/>
      <w:bCs/>
      <w:color w:val="000000"/>
      <w:spacing w:val="-2"/>
      <w:lang w:val="uk-UA"/>
    </w:rPr>
  </w:style>
  <w:style w:type="paragraph" w:customStyle="1" w:styleId="215">
    <w:name w:val="Основной текст 21"/>
    <w:basedOn w:val="a"/>
    <w:rsid w:val="00AA72B0"/>
    <w:pPr>
      <w:spacing w:after="120" w:line="480" w:lineRule="auto"/>
    </w:pPr>
    <w:rPr>
      <w:sz w:val="24"/>
      <w:szCs w:val="24"/>
    </w:rPr>
  </w:style>
  <w:style w:type="paragraph" w:customStyle="1" w:styleId="1ff">
    <w:name w:val="Знак Знак Знак Знак Знак Знак1 Знак Знак Знак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1ff0">
    <w:name w:val="Знак Знак Знак Знак Знак Знак1 Знак Знак Знак Знак Знак Знак Знак Знак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1ff1">
    <w:name w:val="1"/>
    <w:basedOn w:val="a"/>
    <w:rsid w:val="00AA72B0"/>
    <w:pPr>
      <w:suppressAutoHyphens w:val="0"/>
      <w:spacing w:after="0" w:line="240" w:lineRule="auto"/>
    </w:pPr>
    <w:rPr>
      <w:rFonts w:ascii="Verdana" w:hAnsi="Verdana" w:cs="Verdana"/>
      <w:sz w:val="20"/>
      <w:szCs w:val="20"/>
      <w:lang w:val="en-US"/>
    </w:rPr>
  </w:style>
  <w:style w:type="paragraph" w:customStyle="1" w:styleId="1ff2">
    <w:name w:val="Знак Знак Знак Знак Знак Знак1 Знак Знак Знак Знак Знак Знак Знак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231">
    <w:name w:val="Основной текст 23"/>
    <w:basedOn w:val="a"/>
    <w:rsid w:val="00AA72B0"/>
    <w:pPr>
      <w:spacing w:after="120" w:line="480" w:lineRule="auto"/>
    </w:pPr>
  </w:style>
  <w:style w:type="paragraph" w:customStyle="1" w:styleId="320">
    <w:name w:val="Основной текст 32"/>
    <w:basedOn w:val="a"/>
    <w:rsid w:val="00AA72B0"/>
    <w:pPr>
      <w:spacing w:after="120"/>
    </w:pPr>
    <w:rPr>
      <w:sz w:val="16"/>
      <w:szCs w:val="16"/>
    </w:rPr>
  </w:style>
  <w:style w:type="paragraph" w:customStyle="1" w:styleId="2f2">
    <w:name w:val="Заголовок №2_ Знак Знак"/>
    <w:basedOn w:val="a"/>
    <w:rsid w:val="00AA72B0"/>
    <w:pPr>
      <w:widowControl w:val="0"/>
      <w:shd w:val="clear" w:color="auto" w:fill="FFFFFF"/>
      <w:suppressAutoHyphens w:val="0"/>
      <w:spacing w:before="240" w:after="0" w:line="274" w:lineRule="exact"/>
      <w:jc w:val="both"/>
    </w:pPr>
    <w:rPr>
      <w:rFonts w:ascii="Times New Roman" w:hAnsi="Times New Roman" w:cs="Times New Roman"/>
      <w:b/>
      <w:bCs/>
      <w:color w:val="000000"/>
      <w:spacing w:val="-2"/>
      <w:lang w:val="uk-UA" w:eastAsia="uk-UA" w:bidi="uk-UA"/>
    </w:rPr>
  </w:style>
  <w:style w:type="paragraph" w:customStyle="1" w:styleId="afffb">
    <w:name w:val="Знак Знак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114">
    <w:name w:val="Знак Знак Знак Знак Знак Знак1 Знак Знак Знак Знак Знак Знак Знак Знак Знак Знак Знак Знак Знак Знак Знак Знак Знак1"/>
    <w:basedOn w:val="a"/>
    <w:rsid w:val="00AA72B0"/>
    <w:pPr>
      <w:suppressAutoHyphens w:val="0"/>
      <w:spacing w:after="0" w:line="240" w:lineRule="auto"/>
    </w:pPr>
    <w:rPr>
      <w:rFonts w:ascii="Verdana" w:hAnsi="Verdana" w:cs="Verdana"/>
      <w:sz w:val="20"/>
      <w:szCs w:val="20"/>
      <w:lang w:val="en-US"/>
    </w:rPr>
  </w:style>
  <w:style w:type="paragraph" w:customStyle="1" w:styleId="1ff3">
    <w:name w:val="Знак Знак Знак Знак Знак1"/>
    <w:basedOn w:val="a"/>
    <w:rsid w:val="00AA72B0"/>
    <w:pPr>
      <w:suppressAutoHyphens w:val="0"/>
      <w:spacing w:after="0" w:line="240" w:lineRule="auto"/>
    </w:pPr>
    <w:rPr>
      <w:rFonts w:ascii="Verdana" w:hAnsi="Verdana" w:cs="Verdana"/>
      <w:sz w:val="20"/>
      <w:szCs w:val="20"/>
      <w:lang w:val="en-US"/>
    </w:rPr>
  </w:style>
  <w:style w:type="paragraph" w:customStyle="1" w:styleId="afffc">
    <w:name w:val="Знак Знак Знак Знак Знак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afffd">
    <w:name w:val="Знак Знак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1ff4">
    <w:name w:val="Знак Знак Знак Знак Знак Знак1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91">
    <w:name w:val="Основной текст (9)_"/>
    <w:basedOn w:val="a"/>
    <w:rsid w:val="00AA72B0"/>
    <w:pPr>
      <w:shd w:val="clear" w:color="auto" w:fill="FFFFFF"/>
      <w:suppressAutoHyphens w:val="0"/>
      <w:spacing w:after="0" w:line="240" w:lineRule="atLeast"/>
    </w:pPr>
    <w:rPr>
      <w:rFonts w:eastAsia="Andale Sans UI"/>
      <w:b/>
      <w:bCs/>
      <w:sz w:val="23"/>
      <w:szCs w:val="23"/>
      <w:lang w:val="uk-UA"/>
    </w:rPr>
  </w:style>
  <w:style w:type="paragraph" w:customStyle="1" w:styleId="54">
    <w:name w:val="Основной текст (5)"/>
    <w:basedOn w:val="a"/>
    <w:rsid w:val="00AA72B0"/>
    <w:pPr>
      <w:shd w:val="clear" w:color="auto" w:fill="FFFFFF"/>
      <w:suppressAutoHyphens w:val="0"/>
      <w:spacing w:after="0" w:line="240" w:lineRule="atLeast"/>
      <w:jc w:val="right"/>
    </w:pPr>
    <w:rPr>
      <w:rFonts w:ascii="Sylfaen" w:eastAsia="Microsoft Sans Serif" w:hAnsi="Sylfaen" w:cs="Sylfaen"/>
      <w:color w:val="000000"/>
      <w:sz w:val="18"/>
      <w:szCs w:val="18"/>
      <w:lang w:val="uk-UA"/>
    </w:rPr>
  </w:style>
  <w:style w:type="paragraph" w:customStyle="1" w:styleId="1ff5">
    <w:name w:val="Знак Знак Знак Знак Знак Знак1 Знак Знак Знак Знак Знак Знак Знак Знак Знак Знак Знак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1ff6">
    <w:name w:val="Основний текст1"/>
    <w:basedOn w:val="a"/>
    <w:rsid w:val="00AA72B0"/>
    <w:pPr>
      <w:widowControl w:val="0"/>
      <w:shd w:val="clear" w:color="auto" w:fill="FFFFFF"/>
      <w:spacing w:before="240" w:after="240" w:line="274" w:lineRule="exact"/>
      <w:jc w:val="both"/>
    </w:pPr>
    <w:rPr>
      <w:rFonts w:ascii="Times New Roman" w:hAnsi="Times New Roman" w:cs="Times New Roman"/>
      <w:color w:val="000000"/>
      <w:spacing w:val="-1"/>
      <w:lang w:val="uk-UA" w:eastAsia="uk-UA" w:bidi="uk-UA"/>
    </w:rPr>
  </w:style>
  <w:style w:type="paragraph" w:customStyle="1" w:styleId="1ff7">
    <w:name w:val="Знак Знак Знак Знак Знак Знак1 Знак Знак Знак Знак Знак Знак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92">
    <w:name w:val="Основной текст (9)"/>
    <w:basedOn w:val="a"/>
    <w:rsid w:val="00AA72B0"/>
    <w:pPr>
      <w:shd w:val="clear" w:color="auto" w:fill="FFFFFF"/>
      <w:suppressAutoHyphens w:val="0"/>
      <w:spacing w:after="0" w:line="240" w:lineRule="atLeast"/>
    </w:pPr>
    <w:rPr>
      <w:rFonts w:ascii="Times New Roman" w:eastAsia="Andale Sans UI" w:hAnsi="Times New Roman" w:cs="Times New Roman"/>
      <w:b/>
      <w:bCs/>
      <w:sz w:val="23"/>
      <w:szCs w:val="23"/>
      <w:lang w:val="uk-UA"/>
    </w:rPr>
  </w:style>
  <w:style w:type="paragraph" w:customStyle="1" w:styleId="2f3">
    <w:name w:val="Заголовок №2_ Знак"/>
    <w:basedOn w:val="a"/>
    <w:rsid w:val="00AA72B0"/>
    <w:pPr>
      <w:widowControl w:val="0"/>
      <w:shd w:val="clear" w:color="auto" w:fill="FFFFFF"/>
      <w:suppressAutoHyphens w:val="0"/>
      <w:spacing w:before="240" w:after="0" w:line="274" w:lineRule="exact"/>
      <w:jc w:val="both"/>
    </w:pPr>
    <w:rPr>
      <w:rFonts w:ascii="Times New Roman" w:hAnsi="Times New Roman" w:cs="Times New Roman"/>
      <w:b/>
      <w:bCs/>
      <w:color w:val="000000"/>
      <w:spacing w:val="-2"/>
      <w:lang w:val="uk-UA" w:eastAsia="uk-UA" w:bidi="uk-UA"/>
    </w:rPr>
  </w:style>
  <w:style w:type="paragraph" w:customStyle="1" w:styleId="1ff8">
    <w:name w:val="Название1"/>
    <w:basedOn w:val="a"/>
    <w:rsid w:val="00AA72B0"/>
    <w:pPr>
      <w:widowControl w:val="0"/>
      <w:suppressLineNumbers/>
      <w:spacing w:before="120" w:after="120" w:line="240" w:lineRule="auto"/>
    </w:pPr>
    <w:rPr>
      <w:rFonts w:ascii="Times New Roman" w:hAnsi="Times New Roman" w:cs="Times New Roman"/>
      <w:i/>
      <w:iCs/>
      <w:sz w:val="24"/>
      <w:szCs w:val="24"/>
      <w:lang w:val="uk-UA" w:eastAsia="hi-IN" w:bidi="hi-IN"/>
    </w:rPr>
  </w:style>
  <w:style w:type="paragraph" w:customStyle="1" w:styleId="1ff9">
    <w:name w:val="Знак Знак Знак Знак Знак Знак1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afffe">
    <w:name w:val="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2f4">
    <w:name w:val="Текст примечания2"/>
    <w:basedOn w:val="a"/>
    <w:rsid w:val="00AA72B0"/>
    <w:rPr>
      <w:sz w:val="20"/>
      <w:szCs w:val="20"/>
    </w:rPr>
  </w:style>
  <w:style w:type="paragraph" w:customStyle="1" w:styleId="48">
    <w:name w:val="Название4"/>
    <w:basedOn w:val="a"/>
    <w:rsid w:val="00AA72B0"/>
    <w:pPr>
      <w:suppressLineNumbers/>
      <w:spacing w:before="120" w:after="120" w:line="240" w:lineRule="auto"/>
    </w:pPr>
    <w:rPr>
      <w:rFonts w:ascii="Times New Roman" w:hAnsi="Times New Roman" w:cs="Mangal"/>
      <w:i/>
      <w:iCs/>
      <w:sz w:val="24"/>
      <w:szCs w:val="24"/>
    </w:rPr>
  </w:style>
  <w:style w:type="paragraph" w:customStyle="1" w:styleId="38">
    <w:name w:val="Указатель3"/>
    <w:basedOn w:val="a"/>
    <w:rsid w:val="00AA72B0"/>
    <w:pPr>
      <w:suppressLineNumbers/>
      <w:spacing w:after="0" w:line="240" w:lineRule="auto"/>
    </w:pPr>
    <w:rPr>
      <w:rFonts w:ascii="Times New Roman" w:hAnsi="Times New Roman" w:cs="Mangal"/>
      <w:sz w:val="24"/>
      <w:szCs w:val="24"/>
    </w:rPr>
  </w:style>
  <w:style w:type="paragraph" w:customStyle="1" w:styleId="39">
    <w:name w:val="Название3"/>
    <w:basedOn w:val="a"/>
    <w:rsid w:val="00AA72B0"/>
    <w:pPr>
      <w:suppressLineNumbers/>
      <w:spacing w:before="120" w:after="120" w:line="240" w:lineRule="auto"/>
    </w:pPr>
    <w:rPr>
      <w:rFonts w:ascii="Times New Roman" w:hAnsi="Times New Roman" w:cs="Mangal"/>
      <w:i/>
      <w:iCs/>
      <w:sz w:val="24"/>
      <w:szCs w:val="24"/>
    </w:rPr>
  </w:style>
  <w:style w:type="paragraph" w:customStyle="1" w:styleId="2f5">
    <w:name w:val="Основной текст2"/>
    <w:basedOn w:val="a"/>
    <w:rsid w:val="00AA72B0"/>
    <w:pPr>
      <w:widowControl w:val="0"/>
      <w:spacing w:after="0" w:line="240" w:lineRule="auto"/>
    </w:pPr>
    <w:rPr>
      <w:rFonts w:ascii="Arial" w:hAnsi="Arial" w:cs="Arial"/>
      <w:sz w:val="24"/>
      <w:szCs w:val="20"/>
    </w:rPr>
  </w:style>
  <w:style w:type="paragraph" w:customStyle="1" w:styleId="Rub4">
    <w:name w:val="Rub 4"/>
    <w:basedOn w:val="a"/>
    <w:next w:val="a"/>
    <w:rsid w:val="00AA72B0"/>
    <w:pPr>
      <w:spacing w:before="120" w:after="60" w:line="240" w:lineRule="auto"/>
    </w:pPr>
    <w:rPr>
      <w:rFonts w:ascii="Arial" w:hAnsi="Arial" w:cs="Arial"/>
      <w:sz w:val="24"/>
      <w:szCs w:val="20"/>
      <w:lang w:val="en-GB"/>
    </w:rPr>
  </w:style>
  <w:style w:type="paragraph" w:customStyle="1" w:styleId="affff">
    <w:name w:val="Знак Знак"/>
    <w:basedOn w:val="a"/>
    <w:rsid w:val="00AA72B0"/>
    <w:pPr>
      <w:spacing w:after="0" w:line="240" w:lineRule="auto"/>
    </w:pPr>
    <w:rPr>
      <w:rFonts w:ascii="Verdana" w:hAnsi="Verdana" w:cs="Verdana"/>
      <w:sz w:val="20"/>
      <w:szCs w:val="20"/>
      <w:lang w:val="en-US"/>
    </w:rPr>
  </w:style>
  <w:style w:type="paragraph" w:customStyle="1" w:styleId="affff0">
    <w:name w:val="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affff1">
    <w:name w:val="Знак Знак Знак"/>
    <w:basedOn w:val="a"/>
    <w:rsid w:val="00AA72B0"/>
    <w:pPr>
      <w:spacing w:after="0" w:line="240" w:lineRule="auto"/>
    </w:pPr>
    <w:rPr>
      <w:rFonts w:ascii="Verdana" w:hAnsi="Verdana" w:cs="Verdana"/>
      <w:sz w:val="20"/>
      <w:szCs w:val="20"/>
      <w:lang w:val="en-US"/>
    </w:rPr>
  </w:style>
  <w:style w:type="paragraph" w:customStyle="1" w:styleId="affff2">
    <w:name w:val="Знак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affff3">
    <w:name w:val="Знак Знак Знак Знак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affff4">
    <w:name w:val="Знак Знак Знак Знак"/>
    <w:basedOn w:val="a"/>
    <w:rsid w:val="00AA72B0"/>
    <w:pPr>
      <w:spacing w:after="0" w:line="240" w:lineRule="auto"/>
    </w:pPr>
    <w:rPr>
      <w:rFonts w:ascii="Verdana" w:hAnsi="Verdana" w:cs="Verdana"/>
      <w:sz w:val="20"/>
      <w:szCs w:val="20"/>
      <w:lang w:val="en-US"/>
    </w:rPr>
  </w:style>
  <w:style w:type="paragraph" w:customStyle="1" w:styleId="affff5">
    <w:name w:val="Знак Знак Знак Знак"/>
    <w:basedOn w:val="a"/>
    <w:rsid w:val="00AA72B0"/>
    <w:pPr>
      <w:spacing w:after="0" w:line="240" w:lineRule="auto"/>
    </w:pPr>
    <w:rPr>
      <w:rFonts w:ascii="Verdana" w:hAnsi="Verdana" w:cs="Verdana"/>
      <w:sz w:val="20"/>
      <w:szCs w:val="20"/>
      <w:lang w:val="en-US"/>
    </w:rPr>
  </w:style>
  <w:style w:type="paragraph" w:customStyle="1" w:styleId="221">
    <w:name w:val="Основной текст 22"/>
    <w:basedOn w:val="a"/>
    <w:rsid w:val="00AA72B0"/>
    <w:pPr>
      <w:spacing w:after="0" w:line="240" w:lineRule="auto"/>
      <w:jc w:val="center"/>
    </w:pPr>
    <w:rPr>
      <w:rFonts w:ascii="Arial" w:hAnsi="Arial" w:cs="Arial"/>
      <w:b/>
      <w:bCs/>
      <w:sz w:val="20"/>
      <w:szCs w:val="20"/>
    </w:rPr>
  </w:style>
  <w:style w:type="paragraph" w:customStyle="1" w:styleId="222">
    <w:name w:val="Основной текст с отступом 22"/>
    <w:basedOn w:val="a"/>
    <w:rsid w:val="00AA72B0"/>
    <w:pPr>
      <w:spacing w:after="120" w:line="480" w:lineRule="auto"/>
      <w:ind w:left="283"/>
    </w:pPr>
    <w:rPr>
      <w:rFonts w:ascii="Times New Roman" w:hAnsi="Times New Roman" w:cs="Times New Roman"/>
      <w:sz w:val="24"/>
      <w:szCs w:val="24"/>
    </w:rPr>
  </w:style>
  <w:style w:type="paragraph" w:customStyle="1" w:styleId="115">
    <w:name w:val="Знак Знак Знак Знак Знак Знак1 Знак Знак Знак Знак Знак Знак1 Знак Знак Знак"/>
    <w:basedOn w:val="a"/>
    <w:rsid w:val="00AA72B0"/>
    <w:pPr>
      <w:spacing w:after="0" w:line="240" w:lineRule="auto"/>
    </w:pPr>
    <w:rPr>
      <w:rFonts w:ascii="Verdana" w:hAnsi="Verdana" w:cs="Verdana"/>
      <w:sz w:val="20"/>
      <w:szCs w:val="20"/>
      <w:lang w:val="en-US"/>
    </w:rPr>
  </w:style>
  <w:style w:type="paragraph" w:customStyle="1" w:styleId="1ffa">
    <w:name w:val="Знак Знак Знак Знак Знак Знак1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1ffb">
    <w:name w:val="Знак Знак Знак Знак Знак Знак1 Знак Знак Знак Знак Знак Знак Знак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116">
    <w:name w:val="Знак Знак Знак Знак Знак Знак1 Знак Знак Знак Знак Знак Знак Знак Знак Знак Знак Знак Знак1"/>
    <w:basedOn w:val="a"/>
    <w:rsid w:val="00AA72B0"/>
    <w:pPr>
      <w:spacing w:after="0" w:line="240" w:lineRule="auto"/>
    </w:pPr>
    <w:rPr>
      <w:rFonts w:ascii="Verdana" w:hAnsi="Verdana" w:cs="Verdana"/>
      <w:sz w:val="20"/>
      <w:szCs w:val="20"/>
      <w:lang w:val="en-US"/>
    </w:rPr>
  </w:style>
  <w:style w:type="paragraph" w:customStyle="1" w:styleId="310">
    <w:name w:val="Основной текст 31"/>
    <w:basedOn w:val="a"/>
    <w:rsid w:val="00AA72B0"/>
    <w:pPr>
      <w:spacing w:after="120" w:line="240" w:lineRule="auto"/>
    </w:pPr>
    <w:rPr>
      <w:rFonts w:ascii="Times New Roman" w:hAnsi="Times New Roman" w:cs="Times New Roman"/>
      <w:sz w:val="16"/>
      <w:szCs w:val="16"/>
    </w:rPr>
  </w:style>
  <w:style w:type="paragraph" w:customStyle="1" w:styleId="1ffc">
    <w:name w:val="Знак Знак Знак Знак Знак Знак Знак Знак Знак1 Знак Знак Знак"/>
    <w:basedOn w:val="a"/>
    <w:rsid w:val="00AA72B0"/>
    <w:pPr>
      <w:spacing w:after="0" w:line="240" w:lineRule="auto"/>
    </w:pPr>
    <w:rPr>
      <w:rFonts w:ascii="Verdana" w:hAnsi="Verdana" w:cs="Verdana"/>
      <w:sz w:val="20"/>
      <w:szCs w:val="20"/>
      <w:lang w:val="en-US"/>
    </w:rPr>
  </w:style>
  <w:style w:type="paragraph" w:customStyle="1" w:styleId="affff6">
    <w:name w:val="Наим. приложения"/>
    <w:basedOn w:val="a"/>
    <w:next w:val="a"/>
    <w:rsid w:val="00AA72B0"/>
    <w:pPr>
      <w:spacing w:after="0" w:line="240" w:lineRule="auto"/>
      <w:jc w:val="center"/>
    </w:pPr>
    <w:rPr>
      <w:rFonts w:ascii="Times New Roman" w:hAnsi="Times New Roman" w:cs="Times New Roman"/>
      <w:sz w:val="24"/>
      <w:szCs w:val="24"/>
    </w:rPr>
  </w:style>
  <w:style w:type="paragraph" w:customStyle="1" w:styleId="affff7">
    <w:name w:val="Шифр"/>
    <w:basedOn w:val="a"/>
    <w:rsid w:val="00AA72B0"/>
    <w:pPr>
      <w:widowControl w:val="0"/>
      <w:spacing w:after="0" w:line="240" w:lineRule="auto"/>
      <w:jc w:val="both"/>
    </w:pPr>
    <w:rPr>
      <w:rFonts w:ascii="Times New Roman" w:hAnsi="Times New Roman" w:cs="Times New Roman"/>
      <w:spacing w:val="-10"/>
      <w:sz w:val="20"/>
      <w:szCs w:val="20"/>
    </w:rPr>
  </w:style>
  <w:style w:type="paragraph" w:customStyle="1" w:styleId="FR2">
    <w:name w:val="FR2"/>
    <w:rsid w:val="00AA72B0"/>
    <w:pPr>
      <w:widowControl w:val="0"/>
      <w:suppressAutoHyphens/>
      <w:spacing w:after="0" w:line="480" w:lineRule="auto"/>
      <w:jc w:val="both"/>
    </w:pPr>
    <w:rPr>
      <w:rFonts w:ascii="Arial" w:eastAsia="Arial" w:hAnsi="Arial" w:cs="Arial"/>
      <w:sz w:val="18"/>
      <w:szCs w:val="20"/>
      <w:lang w:eastAsia="ar-SA"/>
    </w:rPr>
  </w:style>
  <w:style w:type="paragraph" w:customStyle="1" w:styleId="1ffd">
    <w:name w:val="Знак Знак Знак Знак Знак Знак1"/>
    <w:basedOn w:val="a"/>
    <w:rsid w:val="00AA72B0"/>
    <w:pPr>
      <w:spacing w:after="0" w:line="240" w:lineRule="auto"/>
    </w:pPr>
    <w:rPr>
      <w:rFonts w:ascii="Verdana" w:hAnsi="Verdana" w:cs="Verdana"/>
      <w:sz w:val="20"/>
      <w:szCs w:val="20"/>
      <w:lang w:val="en-US"/>
    </w:rPr>
  </w:style>
  <w:style w:type="paragraph" w:customStyle="1" w:styleId="216">
    <w:name w:val="Маркированный список 21"/>
    <w:basedOn w:val="a"/>
    <w:rsid w:val="00AA72B0"/>
    <w:pPr>
      <w:tabs>
        <w:tab w:val="left" w:pos="53"/>
        <w:tab w:val="left" w:pos="1256"/>
      </w:tabs>
      <w:spacing w:after="0" w:line="0" w:lineRule="atLeast"/>
      <w:ind w:left="53" w:right="136"/>
      <w:jc w:val="both"/>
    </w:pPr>
    <w:rPr>
      <w:rFonts w:ascii="Times New Roman CYR" w:hAnsi="Times New Roman CYR" w:cs="Times New Roman CYR"/>
      <w:sz w:val="24"/>
      <w:szCs w:val="24"/>
    </w:rPr>
  </w:style>
  <w:style w:type="paragraph" w:customStyle="1" w:styleId="1ffe">
    <w:name w:val="Знак Знак Знак Знак Знак Знак1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2f6">
    <w:name w:val="Знак2 Знак Знак Знак Знак Знак Знак Знак Знак"/>
    <w:basedOn w:val="a"/>
    <w:rsid w:val="00AA72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OpenSymbol"/>
      <w:sz w:val="20"/>
      <w:szCs w:val="20"/>
    </w:rPr>
  </w:style>
  <w:style w:type="paragraph" w:customStyle="1" w:styleId="affff8">
    <w:name w:val="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1fff">
    <w:name w:val="Знак Знак Знак Знак Знак Знак1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1fff0">
    <w:name w:val="Абзац списка1"/>
    <w:basedOn w:val="a"/>
    <w:rsid w:val="00AA72B0"/>
    <w:pPr>
      <w:widowControl w:val="0"/>
      <w:spacing w:after="0" w:line="240" w:lineRule="auto"/>
    </w:pPr>
    <w:rPr>
      <w:rFonts w:ascii="Times New Roman" w:hAnsi="Times New Roman" w:cs="Times New Roman"/>
      <w:sz w:val="24"/>
    </w:rPr>
  </w:style>
  <w:style w:type="paragraph" w:customStyle="1" w:styleId="1fff1">
    <w:name w:val="Знак Знак Знак Знак Знак Знак1 Знак Знак Знак Знак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1fff2">
    <w:name w:val="Знак Знак Знак Знак Знак Знак1 Знак Знак Знак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affff9">
    <w:name w:val="Знак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1fff3">
    <w:name w:val="Знак Знак Знак Знак Знак Знак1 Знак Знак Знак Знак Знак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117">
    <w:name w:val="Знак Знак Знак Знак Знак Знак1 Знак Знак Знак Знак Знак Знак Знак Знак Знак Знак Знак Знак Знак Знак Знак1 Знак Знак"/>
    <w:basedOn w:val="a"/>
    <w:rsid w:val="00AA72B0"/>
    <w:pPr>
      <w:spacing w:after="0" w:line="240" w:lineRule="auto"/>
    </w:pPr>
    <w:rPr>
      <w:rFonts w:ascii="Verdana" w:hAnsi="Verdana" w:cs="Verdana"/>
      <w:sz w:val="20"/>
      <w:szCs w:val="20"/>
      <w:lang w:val="en-US"/>
    </w:rPr>
  </w:style>
  <w:style w:type="paragraph" w:customStyle="1" w:styleId="2f7">
    <w:name w:val="Название2"/>
    <w:basedOn w:val="a"/>
    <w:rsid w:val="00AA72B0"/>
    <w:pPr>
      <w:suppressLineNumbers/>
      <w:spacing w:before="120" w:after="120" w:line="240" w:lineRule="auto"/>
    </w:pPr>
    <w:rPr>
      <w:rFonts w:ascii="Times New Roman" w:hAnsi="Times New Roman" w:cs="Mangal"/>
      <w:i/>
      <w:iCs/>
      <w:sz w:val="24"/>
      <w:szCs w:val="24"/>
      <w:lang w:val="uk-UA"/>
    </w:rPr>
  </w:style>
  <w:style w:type="paragraph" w:customStyle="1" w:styleId="western">
    <w:name w:val="western"/>
    <w:basedOn w:val="a"/>
    <w:rsid w:val="00AA72B0"/>
    <w:pPr>
      <w:spacing w:before="280" w:after="119" w:line="240" w:lineRule="auto"/>
      <w:jc w:val="both"/>
    </w:pPr>
    <w:rPr>
      <w:rFonts w:ascii="Arial" w:hAnsi="Arial" w:cs="Arial"/>
      <w:sz w:val="20"/>
      <w:szCs w:val="20"/>
      <w:lang w:val="uk-UA"/>
    </w:rPr>
  </w:style>
  <w:style w:type="paragraph" w:customStyle="1" w:styleId="1fff4">
    <w:name w:val="Обычный (веб)1"/>
    <w:basedOn w:val="a"/>
    <w:rsid w:val="00AA72B0"/>
    <w:pPr>
      <w:spacing w:before="280" w:after="0" w:line="240" w:lineRule="auto"/>
      <w:jc w:val="both"/>
    </w:pPr>
    <w:rPr>
      <w:rFonts w:ascii="Times New Roman" w:hAnsi="Times New Roman" w:cs="Times New Roman"/>
      <w:sz w:val="24"/>
      <w:szCs w:val="24"/>
      <w:lang w:val="uk-UA"/>
    </w:rPr>
  </w:style>
  <w:style w:type="paragraph" w:customStyle="1" w:styleId="western1">
    <w:name w:val="western1"/>
    <w:basedOn w:val="a"/>
    <w:rsid w:val="00AA72B0"/>
    <w:pPr>
      <w:spacing w:before="280" w:after="0" w:line="240" w:lineRule="auto"/>
      <w:jc w:val="both"/>
    </w:pPr>
    <w:rPr>
      <w:rFonts w:ascii="Times New Roman" w:hAnsi="Times New Roman" w:cs="Times New Roman"/>
      <w:sz w:val="24"/>
      <w:szCs w:val="24"/>
      <w:lang w:val="uk-UA"/>
    </w:rPr>
  </w:style>
  <w:style w:type="paragraph" w:customStyle="1" w:styleId="118">
    <w:name w:val="Знак Знак Знак Знак Знак Знак1 Знак Знак Знак Знак Знак Знак Знак Знак Знак Знак Знак Знак Знак Знак Знак1 Знак Знак"/>
    <w:basedOn w:val="a"/>
    <w:rsid w:val="00AA72B0"/>
    <w:pPr>
      <w:spacing w:after="0" w:line="240" w:lineRule="auto"/>
    </w:pPr>
    <w:rPr>
      <w:rFonts w:ascii="Verdana" w:hAnsi="Verdana" w:cs="Verdana"/>
      <w:sz w:val="20"/>
      <w:szCs w:val="20"/>
      <w:lang w:val="en-US"/>
    </w:rPr>
  </w:style>
  <w:style w:type="paragraph" w:customStyle="1" w:styleId="1fff5">
    <w:name w:val="Знак Знак Знак Знак Знак Знак1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232">
    <w:name w:val="Основной текст23"/>
    <w:basedOn w:val="a"/>
    <w:qFormat/>
    <w:rsid w:val="00AA72B0"/>
    <w:pPr>
      <w:widowControl w:val="0"/>
      <w:shd w:val="clear" w:color="auto" w:fill="FFFFFF"/>
      <w:spacing w:after="0" w:line="0" w:lineRule="atLeast"/>
      <w:ind w:hanging="400"/>
      <w:jc w:val="both"/>
    </w:pPr>
    <w:rPr>
      <w:rFonts w:ascii="Times New Roman" w:hAnsi="Times New Roman" w:cs="Times New Roman"/>
      <w:spacing w:val="10"/>
      <w:sz w:val="21"/>
      <w:szCs w:val="21"/>
    </w:rPr>
  </w:style>
  <w:style w:type="paragraph" w:customStyle="1" w:styleId="1fff6">
    <w:name w:val="Знак Знак Знак1"/>
    <w:basedOn w:val="a"/>
    <w:rsid w:val="00AA72B0"/>
    <w:pPr>
      <w:suppressAutoHyphens w:val="0"/>
      <w:spacing w:after="0" w:line="240" w:lineRule="auto"/>
    </w:pPr>
    <w:rPr>
      <w:rFonts w:ascii="Verdana" w:hAnsi="Verdana" w:cs="Verdana"/>
      <w:sz w:val="20"/>
      <w:szCs w:val="20"/>
      <w:lang w:val="en-US"/>
    </w:rPr>
  </w:style>
  <w:style w:type="paragraph" w:customStyle="1" w:styleId="NormalWeb1">
    <w:name w:val="Normal (Web)1"/>
    <w:basedOn w:val="a"/>
    <w:rsid w:val="00AA72B0"/>
    <w:pPr>
      <w:spacing w:after="280"/>
    </w:pPr>
    <w:rPr>
      <w:sz w:val="24"/>
      <w:szCs w:val="24"/>
    </w:rPr>
  </w:style>
  <w:style w:type="paragraph" w:customStyle="1" w:styleId="217">
    <w:name w:val="Знак2 Знак Знак Знак Знак Знак Знак Знак Знак1"/>
    <w:basedOn w:val="a"/>
    <w:rsid w:val="00AA72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OpenSymbol"/>
      <w:sz w:val="20"/>
      <w:szCs w:val="20"/>
    </w:rPr>
  </w:style>
  <w:style w:type="paragraph" w:customStyle="1" w:styleId="2f8">
    <w:name w:val="Без интервала2"/>
    <w:link w:val="NoSpacingChar"/>
    <w:rsid w:val="00AA72B0"/>
    <w:pPr>
      <w:suppressAutoHyphens/>
      <w:spacing w:after="0" w:line="240" w:lineRule="auto"/>
    </w:pPr>
    <w:rPr>
      <w:rFonts w:ascii="Calibri" w:eastAsia="Arial" w:hAnsi="Calibri" w:cs="Calibri"/>
      <w:lang w:eastAsia="ar-SA"/>
    </w:rPr>
  </w:style>
  <w:style w:type="paragraph" w:customStyle="1" w:styleId="Style2">
    <w:name w:val="Style2"/>
    <w:basedOn w:val="a"/>
    <w:rsid w:val="00AA72B0"/>
    <w:pPr>
      <w:widowControl w:val="0"/>
      <w:autoSpaceDE w:val="0"/>
      <w:spacing w:line="259" w:lineRule="exact"/>
      <w:ind w:firstLine="1018"/>
    </w:pPr>
    <w:rPr>
      <w:rFonts w:eastAsia="Calibri"/>
    </w:rPr>
  </w:style>
  <w:style w:type="paragraph" w:customStyle="1" w:styleId="233">
    <w:name w:val="Основной текст с отступом 23"/>
    <w:basedOn w:val="a"/>
    <w:rsid w:val="00AA72B0"/>
    <w:pPr>
      <w:suppressAutoHyphens w:val="0"/>
      <w:spacing w:after="120" w:line="480" w:lineRule="auto"/>
      <w:ind w:left="283"/>
    </w:pPr>
    <w:rPr>
      <w:rFonts w:ascii="Times New Roman" w:hAnsi="Times New Roman" w:cs="Times New Roman"/>
      <w:sz w:val="24"/>
      <w:szCs w:val="24"/>
    </w:rPr>
  </w:style>
  <w:style w:type="paragraph" w:customStyle="1" w:styleId="Standard">
    <w:name w:val="Standard"/>
    <w:rsid w:val="00AA72B0"/>
    <w:pPr>
      <w:widowControl w:val="0"/>
      <w:suppressAutoHyphens/>
      <w:spacing w:after="0" w:line="240" w:lineRule="auto"/>
      <w:textAlignment w:val="baseline"/>
    </w:pPr>
    <w:rPr>
      <w:rFonts w:ascii="Times New Roman" w:eastAsia="Andale Sans UI" w:hAnsi="Times New Roman" w:cs="Tahoma"/>
      <w:kern w:val="1"/>
      <w:sz w:val="24"/>
      <w:szCs w:val="24"/>
    </w:rPr>
  </w:style>
  <w:style w:type="paragraph" w:customStyle="1" w:styleId="TableContents">
    <w:name w:val="Table Contents"/>
    <w:basedOn w:val="Standard"/>
    <w:rsid w:val="00AA72B0"/>
    <w:pPr>
      <w:suppressLineNumbers/>
    </w:pPr>
  </w:style>
  <w:style w:type="paragraph" w:customStyle="1" w:styleId="affffa">
    <w:name w:val="Знак Знак"/>
    <w:basedOn w:val="a"/>
    <w:rsid w:val="00AA72B0"/>
    <w:pPr>
      <w:suppressAutoHyphens w:val="0"/>
      <w:spacing w:after="0" w:line="240" w:lineRule="auto"/>
    </w:pPr>
    <w:rPr>
      <w:rFonts w:ascii="Verdana" w:hAnsi="Verdana" w:cs="Verdana"/>
      <w:sz w:val="20"/>
      <w:szCs w:val="20"/>
      <w:lang w:val="en-US"/>
    </w:rPr>
  </w:style>
  <w:style w:type="paragraph" w:styleId="affffb">
    <w:name w:val="Title"/>
    <w:basedOn w:val="a"/>
    <w:next w:val="af1"/>
    <w:link w:val="affffc"/>
    <w:qFormat/>
    <w:rsid w:val="00AA72B0"/>
    <w:pPr>
      <w:keepNext/>
      <w:spacing w:before="240" w:after="120"/>
    </w:pPr>
    <w:rPr>
      <w:rFonts w:ascii="Arial" w:eastAsia="Lucida Sans Unicode" w:hAnsi="Arial" w:cs="Antiqua"/>
      <w:sz w:val="28"/>
      <w:szCs w:val="28"/>
      <w:lang w:val="uk-UA"/>
    </w:rPr>
  </w:style>
  <w:style w:type="character" w:customStyle="1" w:styleId="affffc">
    <w:name w:val="Заголовок Знак"/>
    <w:basedOn w:val="a0"/>
    <w:link w:val="affffb"/>
    <w:rsid w:val="00AA72B0"/>
    <w:rPr>
      <w:rFonts w:ascii="Arial" w:eastAsia="Lucida Sans Unicode" w:hAnsi="Arial" w:cs="Antiqua"/>
      <w:kern w:val="1"/>
      <w:sz w:val="28"/>
      <w:szCs w:val="28"/>
      <w:lang w:val="uk-UA" w:eastAsia="ar-SA"/>
    </w:rPr>
  </w:style>
  <w:style w:type="paragraph" w:styleId="affffd">
    <w:name w:val="Subtitle"/>
    <w:basedOn w:val="2f0"/>
    <w:next w:val="af1"/>
    <w:link w:val="affffe"/>
    <w:qFormat/>
    <w:rsid w:val="00AA72B0"/>
    <w:pPr>
      <w:jc w:val="center"/>
    </w:pPr>
    <w:rPr>
      <w:i/>
      <w:iCs/>
    </w:rPr>
  </w:style>
  <w:style w:type="character" w:customStyle="1" w:styleId="affffe">
    <w:name w:val="Подзаголовок Знак"/>
    <w:basedOn w:val="a0"/>
    <w:link w:val="affffd"/>
    <w:rsid w:val="00AA72B0"/>
    <w:rPr>
      <w:rFonts w:ascii="Arial" w:eastAsia="Microsoft YaHei" w:hAnsi="Arial" w:cs="Arial"/>
      <w:i/>
      <w:iCs/>
      <w:kern w:val="1"/>
      <w:sz w:val="28"/>
      <w:szCs w:val="28"/>
      <w:lang w:eastAsia="ar-SA"/>
    </w:rPr>
  </w:style>
  <w:style w:type="paragraph" w:customStyle="1" w:styleId="afffff">
    <w:name w:val="Знак Знак Знак Знак Знак Знак Знак"/>
    <w:basedOn w:val="a"/>
    <w:rsid w:val="00AA72B0"/>
    <w:pPr>
      <w:suppressAutoHyphens w:val="0"/>
      <w:spacing w:after="0" w:line="240" w:lineRule="auto"/>
    </w:pPr>
    <w:rPr>
      <w:rFonts w:ascii="Verdana" w:hAnsi="Verdana" w:cs="Tahoma"/>
      <w:sz w:val="20"/>
      <w:szCs w:val="20"/>
      <w:lang w:val="en-US"/>
    </w:rPr>
  </w:style>
  <w:style w:type="paragraph" w:customStyle="1" w:styleId="119">
    <w:name w:val="Знак Знак Знак Знак Знак Знак1 Знак Знак Знак Знак Знак Знак1"/>
    <w:basedOn w:val="a"/>
    <w:rsid w:val="00AA72B0"/>
    <w:pPr>
      <w:suppressAutoHyphens w:val="0"/>
      <w:spacing w:after="0" w:line="240" w:lineRule="auto"/>
    </w:pPr>
    <w:rPr>
      <w:rFonts w:ascii="Verdana" w:hAnsi="Verdana" w:cs="Verdana"/>
      <w:sz w:val="20"/>
      <w:szCs w:val="20"/>
      <w:lang w:val="en-US"/>
    </w:rPr>
  </w:style>
  <w:style w:type="paragraph" w:customStyle="1" w:styleId="1fff7">
    <w:name w:val="Текст примітки1"/>
    <w:basedOn w:val="a"/>
    <w:rsid w:val="00AA72B0"/>
    <w:pPr>
      <w:spacing w:after="0" w:line="240" w:lineRule="auto"/>
      <w:jc w:val="both"/>
    </w:pPr>
    <w:rPr>
      <w:rFonts w:ascii="Times New Roman CYR" w:hAnsi="Times New Roman CYR" w:cs="Times New Roman CYR"/>
      <w:sz w:val="20"/>
      <w:szCs w:val="20"/>
      <w:lang w:val="x-none"/>
    </w:rPr>
  </w:style>
  <w:style w:type="paragraph" w:customStyle="1" w:styleId="1fff8">
    <w:name w:val="Знак Знак Знак1 Знак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49">
    <w:name w:val="Основной текст (4)_"/>
    <w:basedOn w:val="a"/>
    <w:rsid w:val="00AA72B0"/>
    <w:pPr>
      <w:widowControl w:val="0"/>
      <w:shd w:val="clear" w:color="auto" w:fill="FFFFFF"/>
      <w:suppressAutoHyphens w:val="0"/>
      <w:spacing w:after="0" w:line="240" w:lineRule="atLeast"/>
    </w:pPr>
    <w:rPr>
      <w:rFonts w:ascii="Times New Roman" w:eastAsia="Courier New" w:hAnsi="Times New Roman" w:cs="Times New Roman"/>
      <w:b/>
      <w:bCs/>
      <w:sz w:val="18"/>
      <w:szCs w:val="18"/>
      <w:lang w:val="uk-UA"/>
    </w:rPr>
  </w:style>
  <w:style w:type="paragraph" w:customStyle="1" w:styleId="3Exact0">
    <w:name w:val="Основной текст (3) Exact"/>
    <w:basedOn w:val="a"/>
    <w:rsid w:val="00AA72B0"/>
    <w:pPr>
      <w:widowControl w:val="0"/>
      <w:shd w:val="clear" w:color="auto" w:fill="FFFFFF"/>
      <w:suppressAutoHyphens w:val="0"/>
      <w:spacing w:after="0" w:line="240" w:lineRule="atLeast"/>
    </w:pPr>
    <w:rPr>
      <w:rFonts w:ascii="Arial" w:hAnsi="Arial" w:cs="Arial"/>
      <w:spacing w:val="6"/>
      <w:sz w:val="32"/>
      <w:szCs w:val="32"/>
      <w:lang w:val="uk-UA"/>
    </w:rPr>
  </w:style>
  <w:style w:type="paragraph" w:customStyle="1" w:styleId="141">
    <w:name w:val="Основной текст (14)"/>
    <w:basedOn w:val="a"/>
    <w:rsid w:val="00AA72B0"/>
    <w:pPr>
      <w:widowControl w:val="0"/>
      <w:shd w:val="clear" w:color="auto" w:fill="FFFFFF"/>
      <w:suppressAutoHyphens w:val="0"/>
      <w:spacing w:after="0" w:line="240" w:lineRule="atLeast"/>
    </w:pPr>
    <w:rPr>
      <w:rFonts w:ascii="Microsoft Sans Serif" w:hAnsi="Microsoft Sans Serif" w:cs="Microsoft Sans Serif"/>
      <w:sz w:val="23"/>
      <w:szCs w:val="23"/>
      <w:lang w:val="uk-UA"/>
    </w:rPr>
  </w:style>
  <w:style w:type="paragraph" w:customStyle="1" w:styleId="3a">
    <w:name w:val="Подпись к таблице (3)"/>
    <w:basedOn w:val="a"/>
    <w:rsid w:val="00AA72B0"/>
    <w:pPr>
      <w:widowControl w:val="0"/>
      <w:shd w:val="clear" w:color="auto" w:fill="FFFFFF"/>
      <w:suppressAutoHyphens w:val="0"/>
      <w:spacing w:before="240" w:after="0" w:line="446" w:lineRule="exact"/>
      <w:jc w:val="both"/>
    </w:pPr>
    <w:rPr>
      <w:rFonts w:ascii="Arial" w:hAnsi="Arial" w:cs="Arial"/>
      <w:i/>
      <w:iCs/>
      <w:sz w:val="24"/>
      <w:szCs w:val="24"/>
      <w:lang w:val="uk-UA"/>
    </w:rPr>
  </w:style>
  <w:style w:type="paragraph" w:customStyle="1" w:styleId="4a">
    <w:name w:val="Подпись к таблице (4)"/>
    <w:basedOn w:val="a"/>
    <w:rsid w:val="00AA72B0"/>
    <w:pPr>
      <w:widowControl w:val="0"/>
      <w:shd w:val="clear" w:color="auto" w:fill="FFFFFF"/>
      <w:suppressAutoHyphens w:val="0"/>
      <w:spacing w:after="0" w:line="446" w:lineRule="exact"/>
    </w:pPr>
    <w:rPr>
      <w:rFonts w:ascii="Times New Roman" w:hAnsi="Times New Roman" w:cs="Times New Roman"/>
      <w:i/>
      <w:iCs/>
      <w:sz w:val="24"/>
      <w:szCs w:val="24"/>
      <w:lang w:val="uk-UA"/>
    </w:rPr>
  </w:style>
  <w:style w:type="paragraph" w:customStyle="1" w:styleId="11a">
    <w:name w:val="Основной текст (11)_"/>
    <w:basedOn w:val="a"/>
    <w:rsid w:val="00AA72B0"/>
    <w:pPr>
      <w:widowControl w:val="0"/>
      <w:shd w:val="clear" w:color="auto" w:fill="FFFFFF"/>
      <w:suppressAutoHyphens w:val="0"/>
      <w:spacing w:after="0" w:line="446" w:lineRule="exact"/>
      <w:jc w:val="both"/>
    </w:pPr>
    <w:rPr>
      <w:rFonts w:ascii="Arial" w:hAnsi="Arial" w:cs="Arial"/>
      <w:b/>
      <w:bCs/>
      <w:i/>
      <w:iCs/>
      <w:sz w:val="24"/>
      <w:szCs w:val="24"/>
      <w:lang w:val="uk-UA"/>
    </w:rPr>
  </w:style>
  <w:style w:type="paragraph" w:customStyle="1" w:styleId="1110">
    <w:name w:val="Основной текст (11)1"/>
    <w:basedOn w:val="a"/>
    <w:rsid w:val="00AA72B0"/>
    <w:pPr>
      <w:widowControl w:val="0"/>
      <w:shd w:val="clear" w:color="auto" w:fill="FFFFFF"/>
      <w:suppressAutoHyphens w:val="0"/>
      <w:spacing w:after="0" w:line="446" w:lineRule="exact"/>
      <w:jc w:val="both"/>
    </w:pPr>
    <w:rPr>
      <w:rFonts w:ascii="Arial" w:hAnsi="Arial" w:cs="Arial"/>
      <w:b/>
      <w:bCs/>
      <w:i/>
      <w:iCs/>
      <w:sz w:val="24"/>
      <w:szCs w:val="24"/>
      <w:lang w:val="uk-UA"/>
    </w:rPr>
  </w:style>
  <w:style w:type="paragraph" w:customStyle="1" w:styleId="3b">
    <w:name w:val="Основной текст (3)"/>
    <w:basedOn w:val="a"/>
    <w:rsid w:val="00AA72B0"/>
    <w:pPr>
      <w:widowControl w:val="0"/>
      <w:shd w:val="clear" w:color="auto" w:fill="FFFFFF"/>
      <w:suppressAutoHyphens w:val="0"/>
      <w:spacing w:after="0" w:line="240" w:lineRule="atLeast"/>
    </w:pPr>
    <w:rPr>
      <w:rFonts w:ascii="Arial" w:hAnsi="Arial" w:cs="Arial"/>
      <w:spacing w:val="6"/>
      <w:sz w:val="32"/>
      <w:szCs w:val="32"/>
      <w:lang w:val="uk-UA"/>
    </w:rPr>
  </w:style>
  <w:style w:type="paragraph" w:customStyle="1" w:styleId="411">
    <w:name w:val="Основной текст (4)1"/>
    <w:basedOn w:val="a"/>
    <w:rsid w:val="00AA72B0"/>
    <w:pPr>
      <w:widowControl w:val="0"/>
      <w:shd w:val="clear" w:color="auto" w:fill="FFFFFF"/>
      <w:suppressAutoHyphens w:val="0"/>
      <w:spacing w:after="0" w:line="240" w:lineRule="atLeast"/>
    </w:pPr>
    <w:rPr>
      <w:rFonts w:ascii="Times New Roman" w:hAnsi="Times New Roman" w:cs="Times New Roman"/>
      <w:b/>
      <w:bCs/>
      <w:sz w:val="18"/>
      <w:szCs w:val="18"/>
      <w:lang w:val="uk-UA"/>
    </w:rPr>
  </w:style>
  <w:style w:type="character" w:customStyle="1" w:styleId="1fff9">
    <w:name w:val="Незакрита згадка1"/>
    <w:uiPriority w:val="99"/>
    <w:semiHidden/>
    <w:unhideWhenUsed/>
    <w:rsid w:val="00AA72B0"/>
    <w:rPr>
      <w:color w:val="605E5C"/>
      <w:shd w:val="clear" w:color="auto" w:fill="E1DFDD"/>
    </w:rPr>
  </w:style>
  <w:style w:type="paragraph" w:customStyle="1" w:styleId="msonormalcxspmiddle">
    <w:name w:val="msonormalcxspmiddle"/>
    <w:basedOn w:val="a"/>
    <w:rsid w:val="00AA72B0"/>
    <w:pPr>
      <w:spacing w:before="280" w:after="280" w:line="240" w:lineRule="auto"/>
    </w:pPr>
    <w:rPr>
      <w:rFonts w:ascii="Times New Roman" w:hAnsi="Times New Roman" w:cs="Times New Roman"/>
      <w:kern w:val="0"/>
      <w:sz w:val="24"/>
      <w:szCs w:val="24"/>
    </w:rPr>
  </w:style>
  <w:style w:type="paragraph" w:customStyle="1" w:styleId="afffff0">
    <w:name w:val="Без интервала Знак Знак"/>
    <w:link w:val="afffff1"/>
    <w:qFormat/>
    <w:rsid w:val="00AA72B0"/>
    <w:pPr>
      <w:suppressAutoHyphens/>
      <w:spacing w:after="0" w:line="240" w:lineRule="auto"/>
    </w:pPr>
    <w:rPr>
      <w:rFonts w:ascii="Calibri" w:eastAsia="Calibri" w:hAnsi="Calibri" w:cs="Times New Roman"/>
      <w:lang w:val="uk-UA" w:eastAsia="zh-CN"/>
    </w:rPr>
  </w:style>
  <w:style w:type="character" w:customStyle="1" w:styleId="afffff1">
    <w:name w:val="Без интервала Знак Знак Знак"/>
    <w:link w:val="afffff0"/>
    <w:locked/>
    <w:rsid w:val="00AA72B0"/>
    <w:rPr>
      <w:rFonts w:ascii="Calibri" w:eastAsia="Calibri" w:hAnsi="Calibri" w:cs="Times New Roman"/>
      <w:lang w:val="uk-UA" w:eastAsia="zh-CN"/>
    </w:rPr>
  </w:style>
  <w:style w:type="paragraph" w:customStyle="1" w:styleId="afffff2">
    <w:name w:val="Текст в заданном формате"/>
    <w:basedOn w:val="a"/>
    <w:rsid w:val="00AA72B0"/>
    <w:pPr>
      <w:spacing w:after="0" w:line="240" w:lineRule="auto"/>
    </w:pPr>
    <w:rPr>
      <w:rFonts w:ascii="Liberation Mono" w:eastAsia="NSimSun" w:hAnsi="Liberation Mono" w:cs="Liberation Mono"/>
      <w:kern w:val="0"/>
      <w:sz w:val="20"/>
      <w:szCs w:val="20"/>
      <w:lang w:val="uk-UA" w:eastAsia="zh-CN"/>
    </w:rPr>
  </w:style>
  <w:style w:type="character" w:customStyle="1" w:styleId="1fffa">
    <w:name w:val="Без интервала Знак1"/>
    <w:locked/>
    <w:rsid w:val="00AA72B0"/>
    <w:rPr>
      <w:sz w:val="24"/>
      <w:szCs w:val="24"/>
      <w:lang w:eastAsia="ar-SA"/>
    </w:rPr>
  </w:style>
  <w:style w:type="character" w:customStyle="1" w:styleId="NoSpacingChar">
    <w:name w:val="No Spacing Char"/>
    <w:link w:val="2f8"/>
    <w:rsid w:val="00AA72B0"/>
    <w:rPr>
      <w:rFonts w:ascii="Calibri" w:eastAsia="Arial" w:hAnsi="Calibri" w:cs="Calibri"/>
      <w:lang w:eastAsia="ar-SA"/>
    </w:rPr>
  </w:style>
  <w:style w:type="paragraph" w:customStyle="1" w:styleId="afffff3">
    <w:basedOn w:val="a"/>
    <w:next w:val="af4"/>
    <w:rsid w:val="00AA72B0"/>
    <w:pPr>
      <w:spacing w:before="280" w:after="280" w:line="240" w:lineRule="auto"/>
    </w:pPr>
    <w:rPr>
      <w:rFonts w:ascii="Times New Roman" w:hAnsi="Times New Roman"/>
      <w:kern w:val="0"/>
      <w:sz w:val="24"/>
      <w:szCs w:val="24"/>
    </w:rPr>
  </w:style>
  <w:style w:type="character" w:customStyle="1" w:styleId="55">
    <w:name w:val="Основной шрифт абзаца5"/>
    <w:rsid w:val="00AA72B0"/>
  </w:style>
  <w:style w:type="paragraph" w:customStyle="1" w:styleId="63">
    <w:name w:val="Название6"/>
    <w:basedOn w:val="a"/>
    <w:rsid w:val="00AA72B0"/>
    <w:pPr>
      <w:suppressLineNumbers/>
      <w:spacing w:before="120" w:after="120"/>
    </w:pPr>
    <w:rPr>
      <w:rFonts w:eastAsia="SimSun" w:cs="Arial"/>
      <w:i/>
      <w:iCs/>
      <w:kern w:val="0"/>
      <w:sz w:val="24"/>
      <w:szCs w:val="24"/>
    </w:rPr>
  </w:style>
  <w:style w:type="paragraph" w:customStyle="1" w:styleId="64">
    <w:name w:val="Указатель6"/>
    <w:basedOn w:val="a"/>
    <w:rsid w:val="00AA72B0"/>
    <w:pPr>
      <w:suppressLineNumbers/>
    </w:pPr>
    <w:rPr>
      <w:rFonts w:eastAsia="SimSun" w:cs="Arial"/>
      <w:kern w:val="0"/>
    </w:rPr>
  </w:style>
  <w:style w:type="paragraph" w:customStyle="1" w:styleId="56">
    <w:name w:val="Название5"/>
    <w:basedOn w:val="a"/>
    <w:rsid w:val="00AA72B0"/>
    <w:pPr>
      <w:suppressLineNumbers/>
      <w:spacing w:before="120" w:after="120"/>
    </w:pPr>
    <w:rPr>
      <w:rFonts w:eastAsia="SimSun" w:cs="Arial"/>
      <w:i/>
      <w:iCs/>
      <w:kern w:val="0"/>
      <w:sz w:val="24"/>
      <w:szCs w:val="24"/>
    </w:rPr>
  </w:style>
  <w:style w:type="character" w:customStyle="1" w:styleId="11b">
    <w:name w:val="Основной текст (11) + Малые прописные"/>
    <w:rsid w:val="00AA72B0"/>
    <w:rPr>
      <w:rFonts w:ascii="Times New Roman" w:eastAsia="Times New Roman" w:hAnsi="Times New Roman" w:cs="Times New Roman"/>
      <w:b/>
      <w:bCs/>
      <w:i w:val="0"/>
      <w:iCs w:val="0"/>
      <w:smallCaps/>
      <w:strike w:val="0"/>
      <w:dstrike w:val="0"/>
      <w:color w:val="000000"/>
      <w:spacing w:val="0"/>
      <w:w w:val="100"/>
      <w:position w:val="0"/>
      <w:sz w:val="21"/>
      <w:szCs w:val="21"/>
      <w:u w:val="none"/>
      <w:vertAlign w:val="baseline"/>
      <w:lang w:val="uk-UA" w:eastAsia="uk-UA" w:bidi="uk-UA"/>
    </w:rPr>
  </w:style>
  <w:style w:type="character" w:customStyle="1" w:styleId="Internetlink">
    <w:name w:val="Internet link"/>
    <w:rsid w:val="00AA72B0"/>
    <w:rPr>
      <w:color w:val="0000FF"/>
      <w:u w:val="single"/>
    </w:rPr>
  </w:style>
  <w:style w:type="numbering" w:customStyle="1" w:styleId="WW8Num4">
    <w:name w:val="WW8Num4"/>
    <w:basedOn w:val="a2"/>
    <w:rsid w:val="00AA72B0"/>
    <w:pPr>
      <w:numPr>
        <w:numId w:val="4"/>
      </w:numPr>
    </w:pPr>
  </w:style>
  <w:style w:type="numbering" w:customStyle="1" w:styleId="WWNum34">
    <w:name w:val="WWNum34"/>
    <w:basedOn w:val="a2"/>
    <w:rsid w:val="00AA72B0"/>
    <w:pPr>
      <w:numPr>
        <w:numId w:val="5"/>
      </w:numPr>
    </w:pPr>
  </w:style>
  <w:style w:type="paragraph" w:customStyle="1" w:styleId="57">
    <w:name w:val="Абзац списка5"/>
    <w:basedOn w:val="a"/>
    <w:rsid w:val="00AA72B0"/>
    <w:pPr>
      <w:ind w:left="720"/>
    </w:pPr>
    <w:rPr>
      <w:rFonts w:eastAsia="Calibri"/>
      <w:lang w:val="uk-UA"/>
    </w:rPr>
  </w:style>
  <w:style w:type="paragraph" w:customStyle="1" w:styleId="1fffb">
    <w:name w:val="Звичайний (веб)1"/>
    <w:basedOn w:val="a"/>
    <w:rsid w:val="00AA72B0"/>
    <w:pPr>
      <w:spacing w:after="280"/>
    </w:pPr>
    <w:rPr>
      <w:sz w:val="24"/>
      <w:szCs w:val="24"/>
      <w:lang w:eastAsia="ru-RU"/>
    </w:rPr>
  </w:style>
  <w:style w:type="character" w:customStyle="1" w:styleId="Bodytext2Bold1">
    <w:name w:val="Body text (2) + Bold1"/>
    <w:rsid w:val="00AA72B0"/>
    <w:rPr>
      <w:b/>
      <w:bCs/>
      <w:color w:val="000000"/>
      <w:spacing w:val="0"/>
      <w:w w:val="100"/>
      <w:position w:val="0"/>
      <w:sz w:val="22"/>
      <w:szCs w:val="22"/>
      <w:shd w:val="clear" w:color="auto" w:fill="FFFFFF"/>
      <w:lang w:val="ru-RU" w:eastAsia="ru-RU" w:bidi="ru-RU"/>
    </w:rPr>
  </w:style>
  <w:style w:type="character" w:customStyle="1" w:styleId="rvts46">
    <w:name w:val="rvts46"/>
    <w:rsid w:val="00AA72B0"/>
  </w:style>
  <w:style w:type="paragraph" w:customStyle="1" w:styleId="218">
    <w:name w:val="Знак2 Знак Знак Знак Знак Знак Знак Знак Знак1"/>
    <w:basedOn w:val="a"/>
    <w:rsid w:val="00AA72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OpenSymbol"/>
      <w:kern w:val="2"/>
      <w:sz w:val="20"/>
      <w:szCs w:val="20"/>
    </w:rPr>
  </w:style>
  <w:style w:type="paragraph" w:customStyle="1" w:styleId="1fffc">
    <w:name w:val="Обычный1"/>
    <w:rsid w:val="004F72BE"/>
    <w:pPr>
      <w:spacing w:after="0" w:line="276" w:lineRule="auto"/>
    </w:pPr>
    <w:rPr>
      <w:rFonts w:ascii="Arial" w:eastAsia="Times New Roman" w:hAnsi="Arial" w:cs="Arial"/>
      <w:color w:val="000000"/>
      <w:lang w:eastAsia="ru-RU"/>
    </w:rPr>
  </w:style>
  <w:style w:type="character" w:customStyle="1" w:styleId="NoSpacing">
    <w:name w:val="No Spacing Знак"/>
    <w:link w:val="1f4"/>
    <w:locked/>
    <w:rsid w:val="00BA4863"/>
    <w:rPr>
      <w:rFonts w:ascii="Calibri" w:eastAsia="Times New Roman" w:hAnsi="Calibri" w:cs="Times New Roman"/>
      <w:lang w:val="uk-UA"/>
    </w:rPr>
  </w:style>
  <w:style w:type="paragraph" w:customStyle="1" w:styleId="3c">
    <w:name w:val="Без интервала3"/>
    <w:rsid w:val="00364F9D"/>
    <w:pPr>
      <w:suppressAutoHyphens/>
      <w:spacing w:after="0" w:line="240" w:lineRule="auto"/>
    </w:pPr>
    <w:rPr>
      <w:rFonts w:ascii="Calibri" w:eastAsia="Arial" w:hAnsi="Calibri" w:cs="Calibri"/>
      <w:lang w:eastAsia="ar-SA"/>
    </w:rPr>
  </w:style>
  <w:style w:type="character" w:styleId="afffff4">
    <w:name w:val="Emphasis"/>
    <w:uiPriority w:val="20"/>
    <w:qFormat/>
    <w:rsid w:val="00B1154D"/>
    <w:rPr>
      <w:i/>
      <w:iCs/>
    </w:rPr>
  </w:style>
  <w:style w:type="paragraph" w:customStyle="1" w:styleId="afffff5">
    <w:name w:val="Знак Знак Знак Знак Знак"/>
    <w:basedOn w:val="a"/>
    <w:rsid w:val="00B1154D"/>
    <w:pPr>
      <w:suppressAutoHyphens w:val="0"/>
      <w:spacing w:after="0" w:line="240" w:lineRule="auto"/>
    </w:pPr>
    <w:rPr>
      <w:rFonts w:ascii="Verdana" w:hAnsi="Verdana" w:cs="Verdana"/>
      <w:kern w:val="0"/>
      <w:sz w:val="20"/>
      <w:szCs w:val="20"/>
      <w:lang w:val="en-US" w:eastAsia="en-US"/>
    </w:rPr>
  </w:style>
  <w:style w:type="character" w:customStyle="1" w:styleId="WW-Absatz-Standardschriftart1111">
    <w:name w:val="WW-Absatz-Standardschriftart1111"/>
    <w:rsid w:val="00B1154D"/>
  </w:style>
  <w:style w:type="character" w:customStyle="1" w:styleId="WW-Absatz-Standardschriftart11111111111111111111111">
    <w:name w:val="WW-Absatz-Standardschriftart11111111111111111111111"/>
    <w:rsid w:val="00B1154D"/>
  </w:style>
  <w:style w:type="character" w:customStyle="1" w:styleId="rvts44">
    <w:name w:val="rvts44"/>
    <w:basedOn w:val="a0"/>
    <w:rsid w:val="00B1154D"/>
  </w:style>
  <w:style w:type="paragraph" w:customStyle="1" w:styleId="1fffd">
    <w:name w:val="Знак Знак1"/>
    <w:basedOn w:val="a"/>
    <w:rsid w:val="00B1154D"/>
    <w:pPr>
      <w:suppressAutoHyphens w:val="0"/>
      <w:spacing w:after="0" w:line="240" w:lineRule="auto"/>
    </w:pPr>
    <w:rPr>
      <w:rFonts w:ascii="Verdana" w:hAnsi="Verdana" w:cs="Verdana"/>
      <w:kern w:val="0"/>
      <w:sz w:val="20"/>
      <w:szCs w:val="20"/>
      <w:lang w:val="en-US" w:eastAsia="en-US"/>
    </w:rPr>
  </w:style>
  <w:style w:type="paragraph" w:customStyle="1" w:styleId="afffff6">
    <w:name w:val="Знак Знак"/>
    <w:basedOn w:val="a"/>
    <w:rsid w:val="00B1154D"/>
    <w:pPr>
      <w:suppressAutoHyphens w:val="0"/>
      <w:spacing w:after="0" w:line="240" w:lineRule="auto"/>
    </w:pPr>
    <w:rPr>
      <w:rFonts w:ascii="Verdana" w:hAnsi="Verdana" w:cs="Verdana"/>
      <w:kern w:val="0"/>
      <w:sz w:val="20"/>
      <w:szCs w:val="20"/>
      <w:lang w:val="en-US" w:eastAsia="en-US"/>
    </w:rPr>
  </w:style>
  <w:style w:type="character" w:customStyle="1" w:styleId="graphite">
    <w:name w:val="graphite"/>
    <w:rsid w:val="00B1154D"/>
  </w:style>
  <w:style w:type="character" w:customStyle="1" w:styleId="normaltextrun">
    <w:name w:val="normaltextrun"/>
    <w:rsid w:val="00B1154D"/>
  </w:style>
  <w:style w:type="paragraph" w:customStyle="1" w:styleId="PreformattedText">
    <w:name w:val="Preformatted Text"/>
    <w:basedOn w:val="Standard"/>
    <w:rsid w:val="00B1154D"/>
    <w:pPr>
      <w:autoSpaceDN w:val="0"/>
    </w:pPr>
    <w:rPr>
      <w:rFonts w:ascii="Courier New" w:eastAsia="NSimSun" w:hAnsi="Courier New" w:cs="Courier New"/>
      <w:kern w:val="3"/>
      <w:sz w:val="20"/>
      <w:szCs w:val="20"/>
      <w:lang w:val="de-DE" w:eastAsia="ja-JP" w:bidi="fa-IR"/>
    </w:rPr>
  </w:style>
  <w:style w:type="paragraph" w:customStyle="1" w:styleId="Textbody">
    <w:name w:val="Text body"/>
    <w:basedOn w:val="Standard"/>
    <w:rsid w:val="00B1154D"/>
    <w:pPr>
      <w:autoSpaceDN w:val="0"/>
      <w:spacing w:after="120"/>
    </w:pPr>
    <w:rPr>
      <w:kern w:val="3"/>
      <w:lang w:val="de-DE" w:eastAsia="ja-JP" w:bidi="fa-IR"/>
    </w:rPr>
  </w:style>
  <w:style w:type="character" w:customStyle="1" w:styleId="3d">
    <w:name w:val="Неразрешенное упоминание3"/>
    <w:uiPriority w:val="99"/>
    <w:semiHidden/>
    <w:unhideWhenUsed/>
    <w:rsid w:val="00B1154D"/>
    <w:rPr>
      <w:color w:val="605E5C"/>
      <w:shd w:val="clear" w:color="auto" w:fill="E1DFDD"/>
    </w:rPr>
  </w:style>
  <w:style w:type="character" w:customStyle="1" w:styleId="65">
    <w:name w:val="Основной шрифт абзаца6"/>
    <w:rsid w:val="00B1154D"/>
  </w:style>
  <w:style w:type="character" w:customStyle="1" w:styleId="WW-Absatz-Standardschriftart111">
    <w:name w:val="WW-Absatz-Standardschriftart111"/>
    <w:rsid w:val="00B1154D"/>
  </w:style>
  <w:style w:type="character" w:customStyle="1" w:styleId="WW-Absatz-Standardschriftart11111">
    <w:name w:val="WW-Absatz-Standardschriftart11111"/>
    <w:rsid w:val="00B1154D"/>
  </w:style>
  <w:style w:type="character" w:customStyle="1" w:styleId="BodyTextChar">
    <w:name w:val="Body Text Char"/>
    <w:rsid w:val="00B1154D"/>
    <w:rPr>
      <w:sz w:val="24"/>
      <w:szCs w:val="24"/>
    </w:rPr>
  </w:style>
  <w:style w:type="table" w:styleId="2f9">
    <w:name w:val="Plain Table 2"/>
    <w:basedOn w:val="a1"/>
    <w:uiPriority w:val="42"/>
    <w:rsid w:val="00B1154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2fa">
    <w:name w:val="2"/>
    <w:basedOn w:val="a"/>
    <w:next w:val="af4"/>
    <w:rsid w:val="00B1154D"/>
    <w:pPr>
      <w:suppressAutoHyphens w:val="0"/>
      <w:autoSpaceDN w:val="0"/>
      <w:spacing w:before="100" w:after="100" w:line="240" w:lineRule="auto"/>
    </w:pPr>
    <w:rPr>
      <w:rFonts w:ascii="Times New Roman" w:hAnsi="Times New Roman" w:cs="Times New Roman"/>
      <w:kern w:val="0"/>
      <w:sz w:val="24"/>
      <w:szCs w:val="24"/>
      <w:lang w:eastAsia="ru-RU"/>
    </w:rPr>
  </w:style>
  <w:style w:type="paragraph" w:customStyle="1" w:styleId="tl">
    <w:name w:val="tl"/>
    <w:basedOn w:val="a"/>
    <w:rsid w:val="00B1154D"/>
    <w:pPr>
      <w:suppressAutoHyphens w:val="0"/>
      <w:spacing w:before="100" w:beforeAutospacing="1" w:after="100" w:afterAutospacing="1" w:line="240" w:lineRule="auto"/>
    </w:pPr>
    <w:rPr>
      <w:rFonts w:ascii="Times New Roman" w:hAnsi="Times New Roman" w:cs="Times New Roman"/>
      <w:kern w:val="0"/>
      <w:sz w:val="24"/>
      <w:szCs w:val="24"/>
      <w:lang w:eastAsia="ru-RU"/>
    </w:rPr>
  </w:style>
  <w:style w:type="character" w:customStyle="1" w:styleId="y2iqfc">
    <w:name w:val="y2iqfc"/>
    <w:rsid w:val="00B1154D"/>
  </w:style>
  <w:style w:type="paragraph" w:customStyle="1" w:styleId="afffff7">
    <w:name w:val="Глава"/>
    <w:basedOn w:val="a"/>
    <w:link w:val="afffff8"/>
    <w:qFormat/>
    <w:rsid w:val="00C5687C"/>
    <w:pPr>
      <w:suppressAutoHyphens w:val="0"/>
      <w:spacing w:before="200" w:after="120"/>
      <w:jc w:val="center"/>
    </w:pPr>
    <w:rPr>
      <w:rFonts w:ascii="Times New Roman" w:eastAsia="Calibri" w:hAnsi="Times New Roman" w:cs="Times New Roman"/>
      <w:b/>
      <w:bCs/>
      <w:kern w:val="0"/>
      <w:sz w:val="24"/>
      <w:szCs w:val="24"/>
      <w:lang w:val="uk-UA" w:eastAsia="en-US"/>
    </w:rPr>
  </w:style>
  <w:style w:type="character" w:customStyle="1" w:styleId="afffff8">
    <w:name w:val="Глава Знак"/>
    <w:link w:val="afffff7"/>
    <w:rsid w:val="00C5687C"/>
    <w:rPr>
      <w:rFonts w:ascii="Times New Roman" w:eastAsia="Calibri" w:hAnsi="Times New Roman" w:cs="Times New Roman"/>
      <w:b/>
      <w:b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3127">
      <w:bodyDiv w:val="1"/>
      <w:marLeft w:val="0"/>
      <w:marRight w:val="0"/>
      <w:marTop w:val="0"/>
      <w:marBottom w:val="0"/>
      <w:divBdr>
        <w:top w:val="none" w:sz="0" w:space="0" w:color="auto"/>
        <w:left w:val="none" w:sz="0" w:space="0" w:color="auto"/>
        <w:bottom w:val="none" w:sz="0" w:space="0" w:color="auto"/>
        <w:right w:val="none" w:sz="0" w:space="0" w:color="auto"/>
      </w:divBdr>
    </w:div>
    <w:div w:id="272909646">
      <w:bodyDiv w:val="1"/>
      <w:marLeft w:val="0"/>
      <w:marRight w:val="0"/>
      <w:marTop w:val="0"/>
      <w:marBottom w:val="0"/>
      <w:divBdr>
        <w:top w:val="none" w:sz="0" w:space="0" w:color="auto"/>
        <w:left w:val="none" w:sz="0" w:space="0" w:color="auto"/>
        <w:bottom w:val="none" w:sz="0" w:space="0" w:color="auto"/>
        <w:right w:val="none" w:sz="0" w:space="0" w:color="auto"/>
      </w:divBdr>
    </w:div>
    <w:div w:id="415127584">
      <w:bodyDiv w:val="1"/>
      <w:marLeft w:val="0"/>
      <w:marRight w:val="0"/>
      <w:marTop w:val="0"/>
      <w:marBottom w:val="0"/>
      <w:divBdr>
        <w:top w:val="none" w:sz="0" w:space="0" w:color="auto"/>
        <w:left w:val="none" w:sz="0" w:space="0" w:color="auto"/>
        <w:bottom w:val="none" w:sz="0" w:space="0" w:color="auto"/>
        <w:right w:val="none" w:sz="0" w:space="0" w:color="auto"/>
      </w:divBdr>
    </w:div>
    <w:div w:id="773325992">
      <w:bodyDiv w:val="1"/>
      <w:marLeft w:val="0"/>
      <w:marRight w:val="0"/>
      <w:marTop w:val="0"/>
      <w:marBottom w:val="0"/>
      <w:divBdr>
        <w:top w:val="none" w:sz="0" w:space="0" w:color="auto"/>
        <w:left w:val="none" w:sz="0" w:space="0" w:color="auto"/>
        <w:bottom w:val="none" w:sz="0" w:space="0" w:color="auto"/>
        <w:right w:val="none" w:sz="0" w:space="0" w:color="auto"/>
      </w:divBdr>
    </w:div>
    <w:div w:id="792484189">
      <w:bodyDiv w:val="1"/>
      <w:marLeft w:val="0"/>
      <w:marRight w:val="0"/>
      <w:marTop w:val="0"/>
      <w:marBottom w:val="0"/>
      <w:divBdr>
        <w:top w:val="none" w:sz="0" w:space="0" w:color="auto"/>
        <w:left w:val="none" w:sz="0" w:space="0" w:color="auto"/>
        <w:bottom w:val="none" w:sz="0" w:space="0" w:color="auto"/>
        <w:right w:val="none" w:sz="0" w:space="0" w:color="auto"/>
      </w:divBdr>
    </w:div>
    <w:div w:id="945230713">
      <w:bodyDiv w:val="1"/>
      <w:marLeft w:val="0"/>
      <w:marRight w:val="0"/>
      <w:marTop w:val="0"/>
      <w:marBottom w:val="0"/>
      <w:divBdr>
        <w:top w:val="none" w:sz="0" w:space="0" w:color="auto"/>
        <w:left w:val="none" w:sz="0" w:space="0" w:color="auto"/>
        <w:bottom w:val="none" w:sz="0" w:space="0" w:color="auto"/>
        <w:right w:val="none" w:sz="0" w:space="0" w:color="auto"/>
      </w:divBdr>
    </w:div>
    <w:div w:id="1060834171">
      <w:bodyDiv w:val="1"/>
      <w:marLeft w:val="0"/>
      <w:marRight w:val="0"/>
      <w:marTop w:val="0"/>
      <w:marBottom w:val="0"/>
      <w:divBdr>
        <w:top w:val="none" w:sz="0" w:space="0" w:color="auto"/>
        <w:left w:val="none" w:sz="0" w:space="0" w:color="auto"/>
        <w:bottom w:val="none" w:sz="0" w:space="0" w:color="auto"/>
        <w:right w:val="none" w:sz="0" w:space="0" w:color="auto"/>
      </w:divBdr>
    </w:div>
    <w:div w:id="1106657574">
      <w:bodyDiv w:val="1"/>
      <w:marLeft w:val="0"/>
      <w:marRight w:val="0"/>
      <w:marTop w:val="0"/>
      <w:marBottom w:val="0"/>
      <w:divBdr>
        <w:top w:val="none" w:sz="0" w:space="0" w:color="auto"/>
        <w:left w:val="none" w:sz="0" w:space="0" w:color="auto"/>
        <w:bottom w:val="none" w:sz="0" w:space="0" w:color="auto"/>
        <w:right w:val="none" w:sz="0" w:space="0" w:color="auto"/>
      </w:divBdr>
    </w:div>
    <w:div w:id="1347557750">
      <w:bodyDiv w:val="1"/>
      <w:marLeft w:val="0"/>
      <w:marRight w:val="0"/>
      <w:marTop w:val="0"/>
      <w:marBottom w:val="0"/>
      <w:divBdr>
        <w:top w:val="none" w:sz="0" w:space="0" w:color="auto"/>
        <w:left w:val="none" w:sz="0" w:space="0" w:color="auto"/>
        <w:bottom w:val="none" w:sz="0" w:space="0" w:color="auto"/>
        <w:right w:val="none" w:sz="0" w:space="0" w:color="auto"/>
      </w:divBdr>
    </w:div>
    <w:div w:id="1366713557">
      <w:bodyDiv w:val="1"/>
      <w:marLeft w:val="0"/>
      <w:marRight w:val="0"/>
      <w:marTop w:val="0"/>
      <w:marBottom w:val="0"/>
      <w:divBdr>
        <w:top w:val="none" w:sz="0" w:space="0" w:color="auto"/>
        <w:left w:val="none" w:sz="0" w:space="0" w:color="auto"/>
        <w:bottom w:val="none" w:sz="0" w:space="0" w:color="auto"/>
        <w:right w:val="none" w:sz="0" w:space="0" w:color="auto"/>
      </w:divBdr>
    </w:div>
    <w:div w:id="1394431987">
      <w:bodyDiv w:val="1"/>
      <w:marLeft w:val="0"/>
      <w:marRight w:val="0"/>
      <w:marTop w:val="0"/>
      <w:marBottom w:val="0"/>
      <w:divBdr>
        <w:top w:val="none" w:sz="0" w:space="0" w:color="auto"/>
        <w:left w:val="none" w:sz="0" w:space="0" w:color="auto"/>
        <w:bottom w:val="none" w:sz="0" w:space="0" w:color="auto"/>
        <w:right w:val="none" w:sz="0" w:space="0" w:color="auto"/>
      </w:divBdr>
    </w:div>
    <w:div w:id="1449620441">
      <w:bodyDiv w:val="1"/>
      <w:marLeft w:val="0"/>
      <w:marRight w:val="0"/>
      <w:marTop w:val="0"/>
      <w:marBottom w:val="0"/>
      <w:divBdr>
        <w:top w:val="none" w:sz="0" w:space="0" w:color="auto"/>
        <w:left w:val="none" w:sz="0" w:space="0" w:color="auto"/>
        <w:bottom w:val="none" w:sz="0" w:space="0" w:color="auto"/>
        <w:right w:val="none" w:sz="0" w:space="0" w:color="auto"/>
      </w:divBdr>
    </w:div>
    <w:div w:id="1536575985">
      <w:bodyDiv w:val="1"/>
      <w:marLeft w:val="0"/>
      <w:marRight w:val="0"/>
      <w:marTop w:val="0"/>
      <w:marBottom w:val="0"/>
      <w:divBdr>
        <w:top w:val="none" w:sz="0" w:space="0" w:color="auto"/>
        <w:left w:val="none" w:sz="0" w:space="0" w:color="auto"/>
        <w:bottom w:val="none" w:sz="0" w:space="0" w:color="auto"/>
        <w:right w:val="none" w:sz="0" w:space="0" w:color="auto"/>
      </w:divBdr>
    </w:div>
    <w:div w:id="1590843355">
      <w:bodyDiv w:val="1"/>
      <w:marLeft w:val="0"/>
      <w:marRight w:val="0"/>
      <w:marTop w:val="0"/>
      <w:marBottom w:val="0"/>
      <w:divBdr>
        <w:top w:val="none" w:sz="0" w:space="0" w:color="auto"/>
        <w:left w:val="none" w:sz="0" w:space="0" w:color="auto"/>
        <w:bottom w:val="none" w:sz="0" w:space="0" w:color="auto"/>
        <w:right w:val="none" w:sz="0" w:space="0" w:color="auto"/>
      </w:divBdr>
    </w:div>
    <w:div w:id="1643462133">
      <w:bodyDiv w:val="1"/>
      <w:marLeft w:val="0"/>
      <w:marRight w:val="0"/>
      <w:marTop w:val="0"/>
      <w:marBottom w:val="0"/>
      <w:divBdr>
        <w:top w:val="none" w:sz="0" w:space="0" w:color="auto"/>
        <w:left w:val="none" w:sz="0" w:space="0" w:color="auto"/>
        <w:bottom w:val="none" w:sz="0" w:space="0" w:color="auto"/>
        <w:right w:val="none" w:sz="0" w:space="0" w:color="auto"/>
      </w:divBdr>
    </w:div>
    <w:div w:id="19251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_cepi@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prozorro.gov.ua/"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acskidd.gov.ua/sign"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D139-1D43-4F2D-81EF-257A723D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40</Pages>
  <Words>17543</Words>
  <Characters>100001</Characters>
  <Application>Microsoft Office Word</Application>
  <DocSecurity>0</DocSecurity>
  <Lines>833</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Галина</cp:lastModifiedBy>
  <cp:revision>31</cp:revision>
  <dcterms:created xsi:type="dcterms:W3CDTF">2023-08-30T07:52:00Z</dcterms:created>
  <dcterms:modified xsi:type="dcterms:W3CDTF">2023-12-08T16:58:00Z</dcterms:modified>
</cp:coreProperties>
</file>