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rsidR="00503BE6" w:rsidRPr="00CF20E1" w:rsidRDefault="00503BE6" w:rsidP="00A2253E">
      <w:pPr>
        <w:shd w:val="clear" w:color="auto" w:fill="FFFFFF"/>
        <w:suppressAutoHyphens w:val="0"/>
        <w:jc w:val="both"/>
        <w:rPr>
          <w:rFonts w:eastAsia="Calibri"/>
          <w:lang w:eastAsia="ru-RU"/>
        </w:rPr>
      </w:pPr>
    </w:p>
    <w:p w:rsidR="0050652A" w:rsidRPr="00CF20E1" w:rsidRDefault="0050652A" w:rsidP="00A2253E">
      <w:pPr>
        <w:widowControl w:val="0"/>
        <w:jc w:val="center"/>
        <w:rPr>
          <w:rFonts w:eastAsia="SimSun"/>
          <w:b/>
          <w:kern w:val="2"/>
          <w:lang w:eastAsia="hi-IN" w:bidi="hi-IN"/>
        </w:rPr>
      </w:pPr>
    </w:p>
    <w:p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rsidR="00045210" w:rsidRDefault="00045210" w:rsidP="00045210">
      <w:pPr>
        <w:suppressAutoHyphens w:val="0"/>
        <w:jc w:val="center"/>
        <w:rPr>
          <w:rFonts w:eastAsia="Calibri"/>
          <w:b/>
          <w:u w:val="single"/>
          <w:lang w:eastAsia="uk-UA"/>
        </w:rPr>
      </w:pPr>
      <w:bookmarkStart w:id="0" w:name="_Hlk110326580"/>
    </w:p>
    <w:bookmarkEnd w:id="0"/>
    <w:p w:rsidR="00EE5A75" w:rsidRDefault="00EE5A75" w:rsidP="00EE5A75">
      <w:pPr>
        <w:tabs>
          <w:tab w:val="left" w:pos="15"/>
        </w:tabs>
        <w:spacing w:line="20" w:lineRule="atLeast"/>
        <w:jc w:val="center"/>
        <w:rPr>
          <w:b/>
          <w:i/>
          <w:u w:val="single"/>
          <w:lang w:eastAsia="uk-UA"/>
        </w:rPr>
      </w:pPr>
      <w:r>
        <w:rPr>
          <w:b/>
          <w:i/>
          <w:u w:val="single"/>
          <w:lang w:eastAsia="uk-UA"/>
        </w:rPr>
        <w:t xml:space="preserve">"Поточний ремонт </w:t>
      </w:r>
      <w:r w:rsidR="009D5831">
        <w:rPr>
          <w:b/>
          <w:i/>
          <w:u w:val="single"/>
          <w:lang w:eastAsia="uk-UA"/>
        </w:rPr>
        <w:t>вул.Церковна в с.Кути Стрийського району Львівської області</w:t>
      </w:r>
      <w:r w:rsidR="0011766D">
        <w:rPr>
          <w:b/>
          <w:i/>
          <w:u w:val="single"/>
          <w:lang w:eastAsia="uk-UA"/>
        </w:rPr>
        <w:t>»</w:t>
      </w:r>
    </w:p>
    <w:p w:rsidR="00494BF2" w:rsidRPr="00494BF2" w:rsidRDefault="00494BF2" w:rsidP="008C3AE6">
      <w:pPr>
        <w:suppressAutoHyphens w:val="0"/>
        <w:spacing w:after="160" w:line="259" w:lineRule="auto"/>
        <w:ind w:firstLine="709"/>
        <w:jc w:val="center"/>
        <w:rPr>
          <w:rFonts w:eastAsia="Calibri"/>
          <w:b/>
          <w:iCs/>
          <w:lang w:eastAsia="uk-UA"/>
        </w:rPr>
      </w:pPr>
    </w:p>
    <w:p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Pr="00494BF2" w:rsidRDefault="008C3AE6" w:rsidP="008C3AE6">
      <w:pPr>
        <w:suppressAutoHyphens w:val="0"/>
        <w:spacing w:after="160" w:line="259" w:lineRule="auto"/>
        <w:ind w:firstLine="709"/>
        <w:jc w:val="center"/>
        <w:rPr>
          <w:rFonts w:eastAsia="Calibri"/>
          <w:b/>
          <w:iCs/>
          <w:lang w:eastAsia="uk-UA"/>
        </w:rPr>
      </w:pPr>
    </w:p>
    <w:p w:rsidR="00751CE8" w:rsidRDefault="00751CE8" w:rsidP="00751CE8">
      <w:pPr>
        <w:suppressAutoHyphens w:val="0"/>
        <w:spacing w:line="20" w:lineRule="atLeast"/>
        <w:jc w:val="center"/>
        <w:rPr>
          <w:rFonts w:eastAsia="Calibri"/>
          <w:b/>
          <w:u w:val="single"/>
          <w:lang w:eastAsia="ru-RU"/>
        </w:rPr>
      </w:pPr>
    </w:p>
    <w:p w:rsidR="00427093" w:rsidRDefault="00427093" w:rsidP="00751CE8">
      <w:pPr>
        <w:suppressAutoHyphens w:val="0"/>
        <w:spacing w:line="20" w:lineRule="atLeast"/>
        <w:jc w:val="center"/>
        <w:rPr>
          <w:rFonts w:eastAsia="Calibri"/>
          <w:b/>
          <w:u w:val="single"/>
          <w:lang w:eastAsia="ru-RU"/>
        </w:rPr>
      </w:pPr>
    </w:p>
    <w:p w:rsidR="00427093" w:rsidRPr="00CF20E1" w:rsidRDefault="00427093" w:rsidP="00751CE8">
      <w:pPr>
        <w:suppressAutoHyphens w:val="0"/>
        <w:spacing w:line="20" w:lineRule="atLeast"/>
        <w:jc w:val="center"/>
        <w:rPr>
          <w:lang w:eastAsia="ru-RU"/>
        </w:rPr>
      </w:pPr>
    </w:p>
    <w:p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Pr="00CF20E1">
        <w:rPr>
          <w:color w:val="000000"/>
          <w:lang w:eastAsia="ru-RU"/>
        </w:rPr>
        <w:tab/>
      </w:r>
      <w:r w:rsidR="00B61722">
        <w:rPr>
          <w:color w:val="000000"/>
          <w:lang w:eastAsia="ru-RU"/>
        </w:rPr>
        <w:t xml:space="preserve">                                   </w:t>
      </w:r>
      <w:r w:rsidRPr="00CF20E1">
        <w:rPr>
          <w:color w:val="000000"/>
          <w:lang w:eastAsia="ru-RU"/>
        </w:rPr>
        <w:tab/>
      </w:r>
      <w:r w:rsidRPr="00CF20E1">
        <w:rPr>
          <w:color w:val="000000"/>
          <w:lang w:val="ru-RU" w:eastAsia="ru-RU"/>
        </w:rPr>
        <w:t>«___»_________ 202</w:t>
      </w:r>
      <w:r w:rsidR="00B61722">
        <w:rPr>
          <w:color w:val="000000"/>
          <w:lang w:val="ru-RU" w:eastAsia="ru-RU"/>
        </w:rPr>
        <w:t>4</w:t>
      </w:r>
      <w:r w:rsidRPr="00CF20E1">
        <w:rPr>
          <w:color w:val="000000"/>
          <w:lang w:val="ru-RU" w:eastAsia="ru-RU"/>
        </w:rPr>
        <w:t xml:space="preserve"> р.</w:t>
      </w:r>
    </w:p>
    <w:p w:rsidR="00751CE8" w:rsidRPr="00CF20E1" w:rsidRDefault="00751CE8" w:rsidP="00751CE8">
      <w:pPr>
        <w:suppressAutoHyphens w:val="0"/>
        <w:spacing w:line="20" w:lineRule="atLeast"/>
        <w:ind w:firstLine="570"/>
        <w:rPr>
          <w:color w:val="000000"/>
          <w:lang w:eastAsia="ru-RU"/>
        </w:rPr>
      </w:pPr>
    </w:p>
    <w:p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rsidR="00751CE8" w:rsidRPr="00CF20E1" w:rsidRDefault="00751CE8" w:rsidP="00751CE8">
      <w:pPr>
        <w:suppressAutoHyphens w:val="0"/>
        <w:spacing w:line="20" w:lineRule="atLeast"/>
        <w:ind w:firstLine="570"/>
        <w:jc w:val="center"/>
        <w:rPr>
          <w:b/>
          <w:color w:val="000000"/>
          <w:lang w:val="ru-RU" w:eastAsia="ru-RU"/>
        </w:rPr>
      </w:pPr>
    </w:p>
    <w:p w:rsidR="00A2253E" w:rsidRPr="00CF20E1" w:rsidRDefault="00A2253E" w:rsidP="00751CE8">
      <w:pPr>
        <w:widowControl w:val="0"/>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0A2EE7">
        <w:rPr>
          <w:bCs/>
          <w:color w:val="000000"/>
        </w:rPr>
        <w:t xml:space="preserve"> </w:t>
      </w:r>
      <w:r w:rsidR="00920D22" w:rsidRPr="00920D22">
        <w:rPr>
          <w:bCs/>
          <w:color w:val="000000"/>
        </w:rPr>
        <w:t>на об'єкті</w:t>
      </w:r>
      <w:r w:rsidR="00696061">
        <w:rPr>
          <w:bCs/>
          <w:color w:val="000000"/>
        </w:rPr>
        <w:t>:</w:t>
      </w:r>
      <w:bookmarkStart w:id="1" w:name="_Hlk110326430"/>
      <w:r w:rsidR="000A2EE7">
        <w:rPr>
          <w:bCs/>
          <w:color w:val="000000"/>
        </w:rPr>
        <w:t xml:space="preserve"> </w:t>
      </w:r>
      <w:r w:rsidR="00EE5A75">
        <w:rPr>
          <w:b/>
          <w:i/>
          <w:u w:val="single"/>
          <w:lang w:eastAsia="uk-UA"/>
        </w:rPr>
        <w:t xml:space="preserve">"Поточний ремонт </w:t>
      </w:r>
      <w:r w:rsidR="009D5831">
        <w:rPr>
          <w:b/>
          <w:i/>
          <w:u w:val="single"/>
          <w:lang w:eastAsia="uk-UA"/>
        </w:rPr>
        <w:t>вул.Церковна в с.Кути Стрийського району Львівської області</w:t>
      </w:r>
      <w:r w:rsidR="00922A57">
        <w:rPr>
          <w:b/>
          <w:i/>
          <w:u w:val="single"/>
          <w:lang w:eastAsia="uk-UA"/>
        </w:rPr>
        <w:t xml:space="preserve"> </w:t>
      </w:r>
      <w:r w:rsidR="00EE5A75">
        <w:rPr>
          <w:b/>
          <w:i/>
          <w:u w:val="single"/>
          <w:lang w:eastAsia="uk-UA"/>
        </w:rPr>
        <w:t>"</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w:t>
      </w:r>
      <w:r w:rsidR="00424D77">
        <w:rPr>
          <w:rFonts w:eastAsia="SimSun"/>
          <w:color w:val="000000"/>
          <w:kern w:val="2"/>
          <w:lang w:eastAsia="ar-SA"/>
        </w:rPr>
        <w:t>4</w:t>
      </w:r>
      <w:r w:rsidR="009D5831">
        <w:rPr>
          <w:rFonts w:eastAsia="SimSun"/>
          <w:color w:val="000000"/>
          <w:kern w:val="2"/>
          <w:lang w:eastAsia="ar-SA"/>
        </w:rPr>
        <w:t>58</w:t>
      </w:r>
      <w:r w:rsidR="00494BF2">
        <w:rPr>
          <w:rFonts w:eastAsia="SimSun"/>
          <w:color w:val="000000"/>
          <w:kern w:val="2"/>
          <w:lang w:eastAsia="ar-SA"/>
        </w:rPr>
        <w:t>, Львівська област</w:t>
      </w:r>
      <w:r w:rsidR="00EE5A75">
        <w:rPr>
          <w:rFonts w:eastAsia="SimSun"/>
          <w:color w:val="000000"/>
          <w:kern w:val="2"/>
          <w:lang w:eastAsia="ar-SA"/>
        </w:rPr>
        <w:t xml:space="preserve">ь, </w:t>
      </w:r>
      <w:r w:rsidR="009D5831">
        <w:rPr>
          <w:rFonts w:eastAsia="SimSun"/>
          <w:color w:val="000000"/>
          <w:kern w:val="2"/>
          <w:lang w:eastAsia="ar-SA"/>
        </w:rPr>
        <w:t>Стрийський район,с.Кути</w:t>
      </w:r>
      <w:r w:rsidR="00494BF2">
        <w:rPr>
          <w:rFonts w:eastAsia="SimSun"/>
          <w:color w:val="000000"/>
          <w:kern w:val="2"/>
          <w:lang w:eastAsia="ar-SA"/>
        </w:rPr>
        <w:t>.</w:t>
      </w:r>
    </w:p>
    <w:p w:rsidR="00EA3227" w:rsidRPr="00CF20E1" w:rsidRDefault="00EA3227" w:rsidP="00EA3227">
      <w:pPr>
        <w:widowControl w:val="0"/>
        <w:jc w:val="both"/>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CF20E1" w:rsidRDefault="003562C0" w:rsidP="003562C0">
      <w:pPr>
        <w:widowControl w:val="0"/>
        <w:jc w:val="both"/>
        <w:rPr>
          <w:rFonts w:eastAsia="SimSun"/>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rsidR="00920D22" w:rsidRPr="00B579CC" w:rsidRDefault="00920D22" w:rsidP="00920D22">
      <w:pPr>
        <w:shd w:val="clear" w:color="auto" w:fill="FFFFFF"/>
        <w:ind w:left="14" w:right="5" w:firstLine="553"/>
        <w:jc w:val="both"/>
      </w:pPr>
    </w:p>
    <w:p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0A2EE7">
        <w:rPr>
          <w:rFonts w:eastAsia="SimSun"/>
          <w:bCs/>
          <w:kern w:val="2"/>
          <w:lang w:eastAsia="hi-IN" w:bidi="hi-IN"/>
        </w:rPr>
        <w:t>4</w:t>
      </w:r>
      <w:r w:rsidR="00F850BB" w:rsidRPr="00CF20E1">
        <w:rPr>
          <w:rFonts w:eastAsia="SimSun"/>
          <w:bCs/>
          <w:kern w:val="2"/>
          <w:lang w:eastAsia="hi-IN" w:bidi="hi-IN"/>
        </w:rPr>
        <w:t>р</w:t>
      </w:r>
      <w:r w:rsidR="00CF20E1" w:rsidRPr="00CF20E1">
        <w:rPr>
          <w:rFonts w:eastAsia="SimSun"/>
          <w:bCs/>
          <w:kern w:val="2"/>
          <w:lang w:eastAsia="hi-IN" w:bidi="hi-IN"/>
        </w:rPr>
        <w:t>.</w:t>
      </w:r>
    </w:p>
    <w:p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CF20E1" w:rsidRDefault="009108A2" w:rsidP="009108A2">
      <w:pPr>
        <w:widowControl w:val="0"/>
        <w:rPr>
          <w:rFonts w:eastAsia="SimSun"/>
          <w:b/>
          <w:bCs/>
          <w:kern w:val="2"/>
          <w:lang w:eastAsia="hi-IN" w:bidi="hi-IN"/>
        </w:rPr>
      </w:pPr>
    </w:p>
    <w:p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CF20E1" w:rsidRDefault="009108A2" w:rsidP="00A2253E">
      <w:pPr>
        <w:widowControl w:val="0"/>
        <w:tabs>
          <w:tab w:val="left" w:pos="752"/>
        </w:tabs>
        <w:jc w:val="center"/>
        <w:rPr>
          <w:rFonts w:eastAsia="SimSun"/>
          <w:b/>
          <w:kern w:val="2"/>
          <w:lang w:eastAsia="hi-IN" w:bidi="hi-IN"/>
        </w:rPr>
      </w:pPr>
    </w:p>
    <w:p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CF20E1" w:rsidRDefault="009108A2" w:rsidP="00A2253E">
      <w:pPr>
        <w:keepNext/>
        <w:keepLines/>
        <w:widowControl w:val="0"/>
        <w:jc w:val="center"/>
        <w:rPr>
          <w:rFonts w:eastAsia="SimSun"/>
          <w:b/>
          <w:bCs/>
          <w:kern w:val="2"/>
          <w:lang w:eastAsia="hi-IN" w:bidi="hi-IN"/>
        </w:rPr>
      </w:pPr>
      <w:bookmarkStart w:id="6" w:name="bookmark6"/>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rsidR="00EA3227" w:rsidRPr="00CF20E1" w:rsidRDefault="00EA3227" w:rsidP="00A2253E">
      <w:pPr>
        <w:keepNext/>
        <w:keepLines/>
        <w:widowControl w:val="0"/>
        <w:jc w:val="center"/>
        <w:rPr>
          <w:rFonts w:eastAsia="SimSun"/>
          <w:b/>
          <w:bCs/>
          <w:kern w:val="2"/>
          <w:lang w:eastAsia="hi-IN" w:bidi="hi-IN"/>
        </w:rPr>
      </w:pPr>
      <w:bookmarkStart w:id="7" w:name="bookmark7"/>
    </w:p>
    <w:p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rsidR="009108A2" w:rsidRPr="00CF20E1" w:rsidRDefault="009108A2" w:rsidP="00A2253E">
      <w:pPr>
        <w:keepNext/>
        <w:keepLines/>
        <w:widowControl w:val="0"/>
        <w:jc w:val="center"/>
        <w:rPr>
          <w:rFonts w:eastAsia="SimSun"/>
          <w:b/>
          <w:bCs/>
          <w:kern w:val="2"/>
          <w:lang w:eastAsia="hi-IN" w:bidi="hi-IN"/>
        </w:rPr>
      </w:pPr>
      <w:bookmarkStart w:id="8" w:name="bookmark8"/>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CF20E1" w:rsidRDefault="009108A2" w:rsidP="00A2253E">
      <w:pPr>
        <w:keepNext/>
        <w:keepLines/>
        <w:widowControl w:val="0"/>
        <w:jc w:val="center"/>
        <w:rPr>
          <w:rFonts w:eastAsia="SimSun"/>
          <w:b/>
          <w:bCs/>
          <w:kern w:val="2"/>
          <w:lang w:eastAsia="hi-IN" w:bidi="hi-IN"/>
        </w:rPr>
      </w:pPr>
      <w:bookmarkStart w:id="11" w:name="bookmark11"/>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0A2EE7">
        <w:rPr>
          <w:rFonts w:eastAsia="SimSun"/>
          <w:kern w:val="2"/>
          <w:lang w:eastAsia="hi-IN" w:bidi="hi-IN"/>
        </w:rPr>
        <w:t>4</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6B759A">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CF20E1" w:rsidRDefault="00CD4707" w:rsidP="00A2253E">
      <w:pPr>
        <w:widowControl w:val="0"/>
        <w:tabs>
          <w:tab w:val="left" w:pos="570"/>
        </w:tabs>
        <w:jc w:val="both"/>
        <w:rPr>
          <w:rFonts w:eastAsia="SimSun"/>
          <w:kern w:val="2"/>
          <w:lang w:eastAsia="hi-IN" w:bidi="hi-IN"/>
        </w:rPr>
      </w:pPr>
    </w:p>
    <w:p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rsidR="008C543B" w:rsidRPr="00CF20E1" w:rsidRDefault="008C543B" w:rsidP="008C543B">
      <w:pPr>
        <w:ind w:firstLine="708"/>
        <w:jc w:val="both"/>
      </w:pPr>
      <w:bookmarkStart w:id="14" w:name="bookmark14"/>
    </w:p>
    <w:p w:rsidR="008C543B" w:rsidRPr="00CF20E1" w:rsidRDefault="008C543B" w:rsidP="00BE5729">
      <w:pPr>
        <w:widowControl w:val="0"/>
        <w:rPr>
          <w:rFonts w:eastAsia="SimSun"/>
          <w:kern w:val="2"/>
          <w:lang w:eastAsia="hi-IN" w:bidi="hi-IN"/>
        </w:rPr>
      </w:pPr>
    </w:p>
    <w:p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rsidTr="00CE5974">
        <w:trPr>
          <w:trHeight w:val="556"/>
        </w:trPr>
        <w:tc>
          <w:tcPr>
            <w:tcW w:w="5070" w:type="dxa"/>
          </w:tcPr>
          <w:p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rsidR="00751CE8" w:rsidRPr="00CF20E1" w:rsidRDefault="00751CE8" w:rsidP="00751CE8">
            <w:pPr>
              <w:suppressAutoHyphens w:val="0"/>
              <w:spacing w:line="20" w:lineRule="atLeast"/>
              <w:rPr>
                <w:lang w:eastAsia="ru-RU"/>
              </w:rPr>
            </w:pPr>
            <w:r w:rsidRPr="00CF20E1">
              <w:rPr>
                <w:lang w:eastAsia="ru-RU"/>
              </w:rPr>
              <w:t>82400, Львівська обл.</w:t>
            </w:r>
          </w:p>
          <w:p w:rsidR="00751CE8" w:rsidRPr="00CF20E1" w:rsidRDefault="00751CE8" w:rsidP="00751CE8">
            <w:pPr>
              <w:suppressAutoHyphens w:val="0"/>
              <w:spacing w:line="20" w:lineRule="atLeast"/>
              <w:rPr>
                <w:lang w:eastAsia="ru-RU"/>
              </w:rPr>
            </w:pPr>
            <w:r w:rsidRPr="00CF20E1">
              <w:rPr>
                <w:lang w:eastAsia="ru-RU"/>
              </w:rPr>
              <w:t>м. Стрий,вул. Шевченка,71</w:t>
            </w:r>
          </w:p>
          <w:p w:rsidR="00751CE8" w:rsidRPr="00CF20E1" w:rsidRDefault="00751CE8" w:rsidP="00751CE8">
            <w:pPr>
              <w:suppressAutoHyphens w:val="0"/>
              <w:spacing w:line="20" w:lineRule="atLeast"/>
              <w:rPr>
                <w:lang w:eastAsia="ru-RU"/>
              </w:rPr>
            </w:pPr>
            <w:r w:rsidRPr="00CF20E1">
              <w:rPr>
                <w:bCs/>
                <w:lang w:eastAsia="ar-SA"/>
              </w:rPr>
              <w:t>Код ЄДРПОУ 43971810</w:t>
            </w:r>
          </w:p>
          <w:p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rsidR="00751CE8" w:rsidRPr="00CF20E1" w:rsidRDefault="00751CE8" w:rsidP="00751CE8">
            <w:pPr>
              <w:widowControl w:val="0"/>
              <w:suppressAutoHyphens w:val="0"/>
              <w:spacing w:line="20" w:lineRule="atLeast"/>
              <w:rPr>
                <w:rFonts w:eastAsia="Calibri"/>
                <w:bCs/>
                <w:lang w:eastAsia="ru-RU"/>
              </w:rPr>
            </w:pPr>
          </w:p>
          <w:p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rsidR="00751CE8" w:rsidRPr="00CF20E1" w:rsidRDefault="00751CE8" w:rsidP="00751CE8">
            <w:pPr>
              <w:suppressAutoHyphens w:val="0"/>
              <w:spacing w:line="20" w:lineRule="atLeast"/>
              <w:rPr>
                <w:lang w:eastAsia="ru-RU"/>
              </w:rPr>
            </w:pPr>
            <w:r w:rsidRPr="00CF20E1">
              <w:rPr>
                <w:lang w:eastAsia="ru-RU"/>
              </w:rPr>
              <w:t>М.П.</w:t>
            </w:r>
          </w:p>
          <w:p w:rsidR="00751CE8" w:rsidRPr="00CF20E1" w:rsidRDefault="00751CE8" w:rsidP="00751CE8">
            <w:pPr>
              <w:suppressAutoHyphens w:val="0"/>
              <w:spacing w:line="20" w:lineRule="atLeast"/>
              <w:jc w:val="center"/>
              <w:rPr>
                <w:lang w:eastAsia="ru-RU"/>
              </w:rPr>
            </w:pPr>
          </w:p>
        </w:tc>
        <w:tc>
          <w:tcPr>
            <w:tcW w:w="4853" w:type="dxa"/>
          </w:tcPr>
          <w:p w:rsidR="00751CE8" w:rsidRPr="00CF20E1" w:rsidRDefault="00751CE8" w:rsidP="00751CE8">
            <w:pPr>
              <w:suppressAutoHyphens w:val="0"/>
              <w:spacing w:line="20" w:lineRule="atLeast"/>
              <w:jc w:val="center"/>
              <w:rPr>
                <w:b/>
                <w:lang w:eastAsia="ru-RU"/>
              </w:rPr>
            </w:pPr>
            <w:r w:rsidRPr="00CF20E1">
              <w:rPr>
                <w:b/>
                <w:lang w:eastAsia="ru-RU"/>
              </w:rPr>
              <w:t>ВИКОНАВЕЦЬ:</w:t>
            </w:r>
          </w:p>
          <w:p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b/>
                <w:lang w:eastAsia="ru-RU"/>
              </w:rPr>
            </w:pPr>
          </w:p>
        </w:tc>
      </w:tr>
    </w:tbl>
    <w:p w:rsidR="004C606B" w:rsidRPr="00CF20E1" w:rsidRDefault="004C606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9B04AB" w:rsidRPr="00CF20E1" w:rsidRDefault="009B04AB" w:rsidP="009B04AB">
      <w:pPr>
        <w:ind w:left="5660" w:right="54"/>
        <w:jc w:val="right"/>
      </w:pPr>
      <w:r w:rsidRPr="00CF20E1">
        <w:t>Додаток № 1</w:t>
      </w:r>
    </w:p>
    <w:p w:rsidR="009B04AB" w:rsidRPr="00CF20E1" w:rsidRDefault="009B04AB" w:rsidP="009B04AB">
      <w:pPr>
        <w:ind w:left="5660" w:right="54"/>
        <w:jc w:val="right"/>
      </w:pPr>
      <w:r w:rsidRPr="00CF20E1">
        <w:t>до договору № ___________</w:t>
      </w:r>
    </w:p>
    <w:p w:rsidR="009B04AB" w:rsidRPr="00CF20E1" w:rsidRDefault="009B04AB" w:rsidP="009B04AB">
      <w:pPr>
        <w:ind w:left="5660" w:right="54"/>
        <w:jc w:val="right"/>
      </w:pPr>
      <w:r w:rsidRPr="00CF20E1">
        <w:t>від «___» ___________ 202</w:t>
      </w:r>
      <w:r w:rsidR="000A2EE7">
        <w:t>4</w:t>
      </w:r>
      <w:r w:rsidRPr="00CF20E1">
        <w:t>р.</w:t>
      </w:r>
    </w:p>
    <w:p w:rsidR="009B04AB" w:rsidRPr="00CF20E1" w:rsidRDefault="009B04AB" w:rsidP="009B04AB">
      <w:pPr>
        <w:ind w:right="54"/>
        <w:jc w:val="right"/>
      </w:pPr>
    </w:p>
    <w:p w:rsidR="009B04AB" w:rsidRPr="00CF20E1" w:rsidRDefault="009B04AB" w:rsidP="009B04AB">
      <w:pPr>
        <w:ind w:right="54"/>
        <w:jc w:val="center"/>
      </w:pPr>
    </w:p>
    <w:p w:rsidR="009B04AB" w:rsidRDefault="00EE5A75" w:rsidP="009B04AB">
      <w:pPr>
        <w:ind w:right="54"/>
        <w:jc w:val="center"/>
        <w:rPr>
          <w:b/>
        </w:rPr>
      </w:pPr>
      <w:r>
        <w:rPr>
          <w:b/>
        </w:rPr>
        <w:t xml:space="preserve"> ДОГОВІРНА  ЦІНА</w:t>
      </w:r>
    </w:p>
    <w:p w:rsidR="00020750" w:rsidRDefault="00020750" w:rsidP="009B04AB">
      <w:pPr>
        <w:ind w:right="54"/>
        <w:jc w:val="center"/>
        <w:rPr>
          <w:b/>
        </w:rPr>
      </w:pPr>
    </w:p>
    <w:p w:rsidR="00EE5A75" w:rsidRDefault="00EE5A75" w:rsidP="00EE5A75">
      <w:pPr>
        <w:tabs>
          <w:tab w:val="left" w:pos="15"/>
        </w:tabs>
        <w:spacing w:line="20" w:lineRule="atLeast"/>
        <w:jc w:val="center"/>
        <w:rPr>
          <w:b/>
          <w:i/>
          <w:u w:val="single"/>
          <w:lang w:eastAsia="uk-UA"/>
        </w:rPr>
      </w:pPr>
      <w:r>
        <w:rPr>
          <w:b/>
          <w:i/>
          <w:u w:val="single"/>
          <w:lang w:eastAsia="uk-UA"/>
        </w:rPr>
        <w:t xml:space="preserve">"Поточний ремонт </w:t>
      </w:r>
      <w:r w:rsidR="009D5831">
        <w:rPr>
          <w:b/>
          <w:i/>
          <w:u w:val="single"/>
          <w:lang w:eastAsia="uk-UA"/>
        </w:rPr>
        <w:t>вул.Церковна в с.Кути Стрийського району  Львівської області</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Default="008C3AE6" w:rsidP="008C3AE6">
      <w:pPr>
        <w:ind w:right="54"/>
        <w:jc w:val="center"/>
        <w:rPr>
          <w:b/>
          <w:bCs/>
        </w:rPr>
      </w:pPr>
    </w:p>
    <w:p w:rsidR="00084B3C" w:rsidRPr="00033B3E" w:rsidRDefault="00084B3C" w:rsidP="008C3AE6">
      <w:pPr>
        <w:ind w:right="54"/>
        <w:rPr>
          <w:b/>
          <w:u w:val="single"/>
        </w:rPr>
      </w:pPr>
    </w:p>
    <w:p w:rsidR="00084B3C" w:rsidRPr="00033B3E" w:rsidRDefault="00084B3C" w:rsidP="00427093">
      <w:pPr>
        <w:ind w:right="54"/>
        <w:jc w:val="center"/>
        <w:rPr>
          <w:u w:val="single"/>
        </w:rPr>
      </w:pPr>
    </w:p>
    <w:p w:rsidR="00084B3C" w:rsidRPr="00033B3E" w:rsidRDefault="00084B3C" w:rsidP="00427093">
      <w:pPr>
        <w:ind w:right="54"/>
        <w:jc w:val="center"/>
        <w:rPr>
          <w:b/>
          <w:sz w:val="28"/>
          <w:szCs w:val="28"/>
        </w:rPr>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rsidTr="004B7E7E">
        <w:trPr>
          <w:trHeight w:val="556"/>
        </w:trPr>
        <w:tc>
          <w:tcPr>
            <w:tcW w:w="5070" w:type="dxa"/>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______Пастущин І.Я.</w:t>
            </w:r>
          </w:p>
          <w:p w:rsidR="009B04AB" w:rsidRPr="00CF20E1" w:rsidRDefault="009B04AB" w:rsidP="004B7E7E">
            <w:pPr>
              <w:spacing w:line="20" w:lineRule="atLeast"/>
            </w:pPr>
            <w:r w:rsidRPr="00CF20E1">
              <w:t>М.П.</w:t>
            </w:r>
          </w:p>
          <w:p w:rsidR="009B04AB" w:rsidRPr="00CF20E1" w:rsidRDefault="009B04AB" w:rsidP="004B7E7E">
            <w:pPr>
              <w:spacing w:line="20" w:lineRule="atLeast"/>
              <w:jc w:val="center"/>
            </w:pPr>
          </w:p>
        </w:tc>
        <w:tc>
          <w:tcPr>
            <w:tcW w:w="4853" w:type="dxa"/>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EE5A75" w:rsidRDefault="00EE5A75" w:rsidP="009B04AB"/>
    <w:p w:rsidR="00EE5A75" w:rsidRDefault="00EE5A75" w:rsidP="009B04AB"/>
    <w:p w:rsidR="00EE5A75" w:rsidRPr="00CF20E1" w:rsidRDefault="00EE5A75"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183AD5" w:rsidRPr="00CF20E1" w:rsidRDefault="00183AD5" w:rsidP="009B04AB"/>
    <w:p w:rsidR="009B04AB" w:rsidRPr="00CF20E1" w:rsidRDefault="009B04AB" w:rsidP="009B04AB">
      <w:pPr>
        <w:ind w:left="5660" w:right="54"/>
        <w:jc w:val="right"/>
        <w:rPr>
          <w:lang w:eastAsia="uk-UA"/>
        </w:rPr>
      </w:pPr>
      <w:r w:rsidRPr="00CF20E1">
        <w:rPr>
          <w:lang w:eastAsia="uk-UA"/>
        </w:rPr>
        <w:t>Додаток № 2</w:t>
      </w:r>
    </w:p>
    <w:p w:rsidR="009B04AB" w:rsidRPr="00CF20E1" w:rsidRDefault="009B04AB" w:rsidP="009B04AB">
      <w:pPr>
        <w:ind w:left="5660" w:right="54"/>
        <w:jc w:val="right"/>
        <w:rPr>
          <w:lang w:eastAsia="uk-UA"/>
        </w:rPr>
      </w:pPr>
      <w:r w:rsidRPr="00CF20E1">
        <w:rPr>
          <w:lang w:eastAsia="uk-UA"/>
        </w:rPr>
        <w:t>до договору № ___________</w:t>
      </w:r>
    </w:p>
    <w:p w:rsidR="009B04AB" w:rsidRPr="00CF20E1" w:rsidRDefault="009B04AB" w:rsidP="009B04AB">
      <w:pPr>
        <w:ind w:left="5660" w:right="54"/>
        <w:jc w:val="right"/>
        <w:rPr>
          <w:lang w:eastAsia="uk-UA"/>
        </w:rPr>
      </w:pPr>
      <w:r w:rsidRPr="00CF20E1">
        <w:rPr>
          <w:lang w:eastAsia="uk-UA"/>
        </w:rPr>
        <w:t>від «___» ___________ 202</w:t>
      </w:r>
      <w:r w:rsidR="000A2EE7">
        <w:rPr>
          <w:lang w:eastAsia="uk-UA"/>
        </w:rPr>
        <w:t>4</w:t>
      </w:r>
      <w:r w:rsidRPr="00CF20E1">
        <w:rPr>
          <w:lang w:eastAsia="uk-UA"/>
        </w:rPr>
        <w:t>р.</w:t>
      </w:r>
    </w:p>
    <w:p w:rsidR="009B04AB" w:rsidRPr="00CF20E1" w:rsidRDefault="009B04AB" w:rsidP="009B04AB">
      <w:pPr>
        <w:ind w:right="54"/>
        <w:jc w:val="center"/>
        <w:outlineLvl w:val="4"/>
        <w:rPr>
          <w:lang w:eastAsia="uk-UA"/>
        </w:rPr>
      </w:pPr>
      <w:bookmarkStart w:id="15" w:name="_asd23kvrwgs1" w:colFirst="0" w:colLast="0"/>
      <w:bookmarkEnd w:id="15"/>
    </w:p>
    <w:p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rsidR="009B04AB" w:rsidRPr="00CF20E1" w:rsidRDefault="009B04AB" w:rsidP="009B04AB">
      <w:pPr>
        <w:ind w:right="54"/>
        <w:jc w:val="center"/>
        <w:outlineLvl w:val="4"/>
        <w:rPr>
          <w:lang w:eastAsia="uk-UA"/>
        </w:rPr>
      </w:pPr>
    </w:p>
    <w:p w:rsidR="00EE5A75" w:rsidRDefault="00EE5A75" w:rsidP="00EE5A75">
      <w:pPr>
        <w:tabs>
          <w:tab w:val="left" w:pos="15"/>
        </w:tabs>
        <w:spacing w:line="20" w:lineRule="atLeast"/>
        <w:jc w:val="center"/>
        <w:rPr>
          <w:b/>
          <w:i/>
          <w:u w:val="single"/>
          <w:lang w:eastAsia="uk-UA"/>
        </w:rPr>
      </w:pPr>
      <w:r>
        <w:rPr>
          <w:b/>
          <w:i/>
          <w:u w:val="single"/>
          <w:lang w:eastAsia="uk-UA"/>
        </w:rPr>
        <w:t>"Поточний</w:t>
      </w:r>
      <w:r w:rsidR="009D5831">
        <w:rPr>
          <w:b/>
          <w:i/>
          <w:u w:val="single"/>
          <w:lang w:eastAsia="uk-UA"/>
        </w:rPr>
        <w:t xml:space="preserve">  </w:t>
      </w:r>
      <w:r>
        <w:rPr>
          <w:b/>
          <w:i/>
          <w:u w:val="single"/>
          <w:lang w:eastAsia="uk-UA"/>
        </w:rPr>
        <w:t xml:space="preserve">ремонт </w:t>
      </w:r>
      <w:r w:rsidR="00F36D0B">
        <w:rPr>
          <w:b/>
          <w:i/>
          <w:u w:val="single"/>
          <w:lang w:eastAsia="uk-UA"/>
        </w:rPr>
        <w:t>вул.</w:t>
      </w:r>
      <w:r w:rsidR="009D5831">
        <w:rPr>
          <w:b/>
          <w:i/>
          <w:u w:val="single"/>
          <w:lang w:eastAsia="uk-UA"/>
        </w:rPr>
        <w:t>Церковна в с.Кути  Стрийського  району Львівскої  області</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rsidR="00084B3C" w:rsidRPr="008C3AE6" w:rsidRDefault="00084B3C" w:rsidP="00084B3C">
      <w:pPr>
        <w:suppressAutoHyphens w:val="0"/>
        <w:jc w:val="center"/>
        <w:rPr>
          <w:rFonts w:eastAsia="Calibri"/>
          <w:b/>
          <w:lang w:eastAsia="uk-UA"/>
        </w:rPr>
      </w:pPr>
    </w:p>
    <w:p w:rsidR="00084B3C" w:rsidRPr="00CF20E1" w:rsidRDefault="00084B3C" w:rsidP="00084B3C">
      <w:pPr>
        <w:tabs>
          <w:tab w:val="left" w:pos="15"/>
        </w:tabs>
        <w:spacing w:line="20" w:lineRule="atLeast"/>
        <w:jc w:val="center"/>
        <w:rPr>
          <w:b/>
          <w:color w:val="000000"/>
        </w:rPr>
      </w:pPr>
    </w:p>
    <w:p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Закінчення</w:t>
            </w:r>
          </w:p>
        </w:tc>
      </w:tr>
      <w:tr w:rsidR="009B04AB" w:rsidRPr="00CF20E1"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CF20E1" w:rsidRDefault="009B04AB" w:rsidP="004B7E7E">
            <w:pPr>
              <w:rPr>
                <w:lang w:eastAsia="uk-UA"/>
              </w:rPr>
            </w:pPr>
          </w:p>
        </w:tc>
        <w:tc>
          <w:tcPr>
            <w:tcW w:w="4853" w:type="dxa"/>
            <w:gridSpan w:val="3"/>
          </w:tcPr>
          <w:p w:rsidR="009B04AB" w:rsidRPr="00CF20E1" w:rsidRDefault="009B04AB" w:rsidP="004B7E7E">
            <w:pP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_____________Пастущин  І.Я.</w:t>
            </w:r>
          </w:p>
          <w:p w:rsidR="009B04AB" w:rsidRPr="00CF20E1" w:rsidRDefault="009B04AB" w:rsidP="004B7E7E">
            <w:pPr>
              <w:spacing w:line="20" w:lineRule="atLeast"/>
            </w:pPr>
            <w:r w:rsidRPr="00CF20E1">
              <w:t>М.П.</w:t>
            </w:r>
          </w:p>
        </w:tc>
        <w:tc>
          <w:tcPr>
            <w:tcW w:w="4853" w:type="dxa"/>
            <w:gridSpan w:val="3"/>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14EB6" w:rsidRDefault="00114EB6">
      <w:r>
        <w:separator/>
      </w:r>
    </w:p>
  </w:endnote>
  <w:endnote w:type="continuationSeparator" w:id="0">
    <w:p w:rsidR="00114EB6" w:rsidRDefault="001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14EB6" w:rsidRDefault="00114EB6">
      <w:r>
        <w:separator/>
      </w:r>
    </w:p>
  </w:footnote>
  <w:footnote w:type="continuationSeparator" w:id="0">
    <w:p w:rsidR="00114EB6" w:rsidRDefault="001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88" w:rsidRDefault="005C67E8">
    <w:pPr>
      <w:pStyle w:val="af6"/>
      <w:jc w:val="center"/>
    </w:pPr>
    <w:r>
      <w:fldChar w:fldCharType="begin"/>
    </w:r>
    <w:r w:rsidR="00355E3E">
      <w:instrText xml:space="preserve"> PAGE </w:instrText>
    </w:r>
    <w:r>
      <w:fldChar w:fldCharType="separate"/>
    </w:r>
    <w:r w:rsidR="009D5831">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94413008">
    <w:abstractNumId w:val="1"/>
  </w:num>
  <w:num w:numId="2" w16cid:durableId="1756316353">
    <w:abstractNumId w:val="2"/>
  </w:num>
  <w:num w:numId="3" w16cid:durableId="2004551119">
    <w:abstractNumId w:val="3"/>
  </w:num>
  <w:num w:numId="4" w16cid:durableId="999769501">
    <w:abstractNumId w:val="4"/>
  </w:num>
  <w:num w:numId="5" w16cid:durableId="668679794">
    <w:abstractNumId w:val="5"/>
  </w:num>
  <w:num w:numId="6" w16cid:durableId="2030838914">
    <w:abstractNumId w:val="6"/>
  </w:num>
  <w:num w:numId="7" w16cid:durableId="1898856957">
    <w:abstractNumId w:val="7"/>
  </w:num>
  <w:num w:numId="8" w16cid:durableId="1909533310">
    <w:abstractNumId w:val="8"/>
  </w:num>
  <w:num w:numId="9" w16cid:durableId="382101774">
    <w:abstractNumId w:val="9"/>
  </w:num>
  <w:num w:numId="10" w16cid:durableId="1197042829">
    <w:abstractNumId w:val="0"/>
    <w:lvlOverride w:ilvl="0">
      <w:lvl w:ilvl="0">
        <w:numFmt w:val="bullet"/>
        <w:lvlText w:val="-"/>
        <w:legacy w:legacy="1" w:legacySpace="0" w:legacyIndent="130"/>
        <w:lvlJc w:val="left"/>
        <w:rPr>
          <w:rFonts w:ascii="Times New Roman" w:hAnsi="Times New Roman" w:hint="default"/>
        </w:rPr>
      </w:lvl>
    </w:lvlOverride>
  </w:num>
  <w:num w:numId="11" w16cid:durableId="941766365">
    <w:abstractNumId w:val="11"/>
  </w:num>
  <w:num w:numId="12" w16cid:durableId="1469324686">
    <w:abstractNumId w:val="0"/>
    <w:lvlOverride w:ilvl="0">
      <w:lvl w:ilvl="0">
        <w:numFmt w:val="bullet"/>
        <w:lvlText w:val="-"/>
        <w:legacy w:legacy="1" w:legacySpace="0" w:legacyIndent="134"/>
        <w:lvlJc w:val="left"/>
        <w:rPr>
          <w:rFonts w:ascii="Times New Roman" w:hAnsi="Times New Roman" w:hint="default"/>
        </w:rPr>
      </w:lvl>
    </w:lvlOverride>
  </w:num>
  <w:num w:numId="13" w16cid:durableId="489949797">
    <w:abstractNumId w:val="0"/>
    <w:lvlOverride w:ilvl="0">
      <w:lvl w:ilvl="0">
        <w:numFmt w:val="bullet"/>
        <w:lvlText w:val="-"/>
        <w:legacy w:legacy="1" w:legacySpace="0" w:legacyIndent="192"/>
        <w:lvlJc w:val="left"/>
        <w:rPr>
          <w:rFonts w:ascii="Times New Roman" w:hAnsi="Times New Roman" w:hint="default"/>
        </w:rPr>
      </w:lvl>
    </w:lvlOverride>
  </w:num>
  <w:num w:numId="14" w16cid:durableId="1034816741">
    <w:abstractNumId w:val="17"/>
  </w:num>
  <w:num w:numId="15" w16cid:durableId="2078505064">
    <w:abstractNumId w:val="16"/>
  </w:num>
  <w:num w:numId="16" w16cid:durableId="603532865">
    <w:abstractNumId w:val="1"/>
    <w:lvlOverride w:ilvl="0">
      <w:startOverride w:val="1"/>
    </w:lvlOverride>
    <w:lvlOverride w:ilvl="1"/>
    <w:lvlOverride w:ilvl="2"/>
    <w:lvlOverride w:ilvl="3"/>
    <w:lvlOverride w:ilvl="4"/>
    <w:lvlOverride w:ilvl="5"/>
    <w:lvlOverride w:ilvl="6"/>
    <w:lvlOverride w:ilvl="7"/>
    <w:lvlOverride w:ilvl="8"/>
  </w:num>
  <w:num w:numId="17" w16cid:durableId="215120433">
    <w:abstractNumId w:val="2"/>
    <w:lvlOverride w:ilvl="0">
      <w:startOverride w:val="1"/>
    </w:lvlOverride>
    <w:lvlOverride w:ilvl="1"/>
    <w:lvlOverride w:ilvl="2"/>
    <w:lvlOverride w:ilvl="3"/>
    <w:lvlOverride w:ilvl="4"/>
    <w:lvlOverride w:ilvl="5"/>
    <w:lvlOverride w:ilvl="6"/>
    <w:lvlOverride w:ilvl="7"/>
    <w:lvlOverride w:ilvl="8"/>
  </w:num>
  <w:num w:numId="18" w16cid:durableId="656541859">
    <w:abstractNumId w:val="3"/>
    <w:lvlOverride w:ilvl="0">
      <w:startOverride w:val="1"/>
    </w:lvlOverride>
  </w:num>
  <w:num w:numId="19" w16cid:durableId="1765227461">
    <w:abstractNumId w:val="4"/>
    <w:lvlOverride w:ilvl="0">
      <w:startOverride w:val="6"/>
    </w:lvlOverride>
  </w:num>
  <w:num w:numId="20" w16cid:durableId="487794236">
    <w:abstractNumId w:val="5"/>
    <w:lvlOverride w:ilvl="0">
      <w:startOverride w:val="1"/>
    </w:lvlOverride>
    <w:lvlOverride w:ilvl="1"/>
    <w:lvlOverride w:ilvl="2"/>
    <w:lvlOverride w:ilvl="3"/>
    <w:lvlOverride w:ilvl="4"/>
    <w:lvlOverride w:ilvl="5"/>
    <w:lvlOverride w:ilvl="6"/>
    <w:lvlOverride w:ilvl="7"/>
    <w:lvlOverride w:ilvl="8"/>
  </w:num>
  <w:num w:numId="21" w16cid:durableId="1583686822">
    <w:abstractNumId w:val="6"/>
    <w:lvlOverride w:ilvl="0">
      <w:startOverride w:val="6"/>
    </w:lvlOverride>
  </w:num>
  <w:num w:numId="22" w16cid:durableId="1129785366">
    <w:abstractNumId w:val="7"/>
    <w:lvlOverride w:ilvl="0">
      <w:startOverride w:val="7"/>
    </w:lvlOverride>
  </w:num>
  <w:num w:numId="23" w16cid:durableId="761729419">
    <w:abstractNumId w:val="8"/>
  </w:num>
  <w:num w:numId="24" w16cid:durableId="345182368">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473059251">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4859705">
    <w:abstractNumId w:val="18"/>
  </w:num>
  <w:num w:numId="27" w16cid:durableId="1027488916">
    <w:abstractNumId w:val="15"/>
  </w:num>
  <w:num w:numId="28" w16cid:durableId="637955822">
    <w:abstractNumId w:val="14"/>
  </w:num>
  <w:num w:numId="29" w16cid:durableId="626472382">
    <w:abstractNumId w:val="13"/>
  </w:num>
  <w:num w:numId="30" w16cid:durableId="1811686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45210"/>
    <w:rsid w:val="000522AE"/>
    <w:rsid w:val="00053217"/>
    <w:rsid w:val="00066717"/>
    <w:rsid w:val="00072351"/>
    <w:rsid w:val="00072D0F"/>
    <w:rsid w:val="00074900"/>
    <w:rsid w:val="00084B3C"/>
    <w:rsid w:val="000A2EE7"/>
    <w:rsid w:val="000A3E5F"/>
    <w:rsid w:val="000C2397"/>
    <w:rsid w:val="000C5C28"/>
    <w:rsid w:val="000E7850"/>
    <w:rsid w:val="000F3151"/>
    <w:rsid w:val="000F56E8"/>
    <w:rsid w:val="001027D9"/>
    <w:rsid w:val="00107688"/>
    <w:rsid w:val="00114EB6"/>
    <w:rsid w:val="0011766D"/>
    <w:rsid w:val="00164A11"/>
    <w:rsid w:val="00172C7A"/>
    <w:rsid w:val="00182610"/>
    <w:rsid w:val="001830E7"/>
    <w:rsid w:val="00183AD5"/>
    <w:rsid w:val="001A2647"/>
    <w:rsid w:val="001C1212"/>
    <w:rsid w:val="001D13A1"/>
    <w:rsid w:val="001E5A2A"/>
    <w:rsid w:val="002004B8"/>
    <w:rsid w:val="00204B09"/>
    <w:rsid w:val="00205F41"/>
    <w:rsid w:val="00207448"/>
    <w:rsid w:val="0021567A"/>
    <w:rsid w:val="00261BB7"/>
    <w:rsid w:val="00270711"/>
    <w:rsid w:val="00295951"/>
    <w:rsid w:val="002977F0"/>
    <w:rsid w:val="002B260A"/>
    <w:rsid w:val="002B4869"/>
    <w:rsid w:val="002C6B46"/>
    <w:rsid w:val="002D6B60"/>
    <w:rsid w:val="002F0E0A"/>
    <w:rsid w:val="002F41A0"/>
    <w:rsid w:val="00302FA8"/>
    <w:rsid w:val="00304CA4"/>
    <w:rsid w:val="00312D0B"/>
    <w:rsid w:val="00314763"/>
    <w:rsid w:val="00321923"/>
    <w:rsid w:val="00321B9E"/>
    <w:rsid w:val="003309AB"/>
    <w:rsid w:val="00344141"/>
    <w:rsid w:val="00355E3E"/>
    <w:rsid w:val="003562C0"/>
    <w:rsid w:val="00363B26"/>
    <w:rsid w:val="003A0A83"/>
    <w:rsid w:val="003C3D14"/>
    <w:rsid w:val="003F2357"/>
    <w:rsid w:val="003F748B"/>
    <w:rsid w:val="00415574"/>
    <w:rsid w:val="00424D77"/>
    <w:rsid w:val="00427093"/>
    <w:rsid w:val="00457B46"/>
    <w:rsid w:val="00477B66"/>
    <w:rsid w:val="00483610"/>
    <w:rsid w:val="00485EEA"/>
    <w:rsid w:val="00486977"/>
    <w:rsid w:val="00494BF2"/>
    <w:rsid w:val="004B4C1B"/>
    <w:rsid w:val="004C5F30"/>
    <w:rsid w:val="004C606B"/>
    <w:rsid w:val="004D5132"/>
    <w:rsid w:val="004D65CC"/>
    <w:rsid w:val="004F247E"/>
    <w:rsid w:val="00503BE6"/>
    <w:rsid w:val="0050652A"/>
    <w:rsid w:val="00515700"/>
    <w:rsid w:val="00520DA4"/>
    <w:rsid w:val="00525C41"/>
    <w:rsid w:val="00536D0B"/>
    <w:rsid w:val="00551167"/>
    <w:rsid w:val="0055671B"/>
    <w:rsid w:val="005A217C"/>
    <w:rsid w:val="005C67E8"/>
    <w:rsid w:val="005D09D1"/>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1CEA"/>
    <w:rsid w:val="006B34B7"/>
    <w:rsid w:val="006B4334"/>
    <w:rsid w:val="006B759A"/>
    <w:rsid w:val="006C4211"/>
    <w:rsid w:val="006C566E"/>
    <w:rsid w:val="006F32A0"/>
    <w:rsid w:val="0070643E"/>
    <w:rsid w:val="00711DD0"/>
    <w:rsid w:val="00714410"/>
    <w:rsid w:val="00731377"/>
    <w:rsid w:val="00737768"/>
    <w:rsid w:val="00751CE8"/>
    <w:rsid w:val="007739B2"/>
    <w:rsid w:val="007751D1"/>
    <w:rsid w:val="007848B8"/>
    <w:rsid w:val="0079048B"/>
    <w:rsid w:val="00792A25"/>
    <w:rsid w:val="007E161D"/>
    <w:rsid w:val="007F073E"/>
    <w:rsid w:val="008078D0"/>
    <w:rsid w:val="00817DB6"/>
    <w:rsid w:val="00846B74"/>
    <w:rsid w:val="00862DCD"/>
    <w:rsid w:val="008656A9"/>
    <w:rsid w:val="00883E99"/>
    <w:rsid w:val="008B185F"/>
    <w:rsid w:val="008B5E03"/>
    <w:rsid w:val="008C096E"/>
    <w:rsid w:val="008C1D12"/>
    <w:rsid w:val="008C3AE6"/>
    <w:rsid w:val="008C543B"/>
    <w:rsid w:val="0090269D"/>
    <w:rsid w:val="009108A2"/>
    <w:rsid w:val="00920D22"/>
    <w:rsid w:val="00920F33"/>
    <w:rsid w:val="00922A57"/>
    <w:rsid w:val="00923A27"/>
    <w:rsid w:val="009305F8"/>
    <w:rsid w:val="009315BD"/>
    <w:rsid w:val="009373F4"/>
    <w:rsid w:val="00974F34"/>
    <w:rsid w:val="0098409F"/>
    <w:rsid w:val="00987AE6"/>
    <w:rsid w:val="00991CEC"/>
    <w:rsid w:val="009B04AB"/>
    <w:rsid w:val="009B459C"/>
    <w:rsid w:val="009D0D1B"/>
    <w:rsid w:val="009D5831"/>
    <w:rsid w:val="009D5839"/>
    <w:rsid w:val="009E709A"/>
    <w:rsid w:val="00A07A8B"/>
    <w:rsid w:val="00A2253E"/>
    <w:rsid w:val="00A40FC8"/>
    <w:rsid w:val="00A43F5D"/>
    <w:rsid w:val="00A459C6"/>
    <w:rsid w:val="00A74DA4"/>
    <w:rsid w:val="00A81C8E"/>
    <w:rsid w:val="00A9609A"/>
    <w:rsid w:val="00AB1C7B"/>
    <w:rsid w:val="00AD2910"/>
    <w:rsid w:val="00AE6DF9"/>
    <w:rsid w:val="00AF196F"/>
    <w:rsid w:val="00AF57AC"/>
    <w:rsid w:val="00B01543"/>
    <w:rsid w:val="00B2567F"/>
    <w:rsid w:val="00B478DE"/>
    <w:rsid w:val="00B55959"/>
    <w:rsid w:val="00B61722"/>
    <w:rsid w:val="00B65CCB"/>
    <w:rsid w:val="00B751EC"/>
    <w:rsid w:val="00B928EC"/>
    <w:rsid w:val="00BE0DB2"/>
    <w:rsid w:val="00BE1DDE"/>
    <w:rsid w:val="00BE5729"/>
    <w:rsid w:val="00C23047"/>
    <w:rsid w:val="00C3059F"/>
    <w:rsid w:val="00C43796"/>
    <w:rsid w:val="00C53409"/>
    <w:rsid w:val="00C706F3"/>
    <w:rsid w:val="00C750CC"/>
    <w:rsid w:val="00CA47B5"/>
    <w:rsid w:val="00CA60B7"/>
    <w:rsid w:val="00CD4707"/>
    <w:rsid w:val="00CD5BB5"/>
    <w:rsid w:val="00CF20E1"/>
    <w:rsid w:val="00D136BC"/>
    <w:rsid w:val="00D20941"/>
    <w:rsid w:val="00D54FB6"/>
    <w:rsid w:val="00D55860"/>
    <w:rsid w:val="00D62B7F"/>
    <w:rsid w:val="00D84AA4"/>
    <w:rsid w:val="00D96D4E"/>
    <w:rsid w:val="00DB69D2"/>
    <w:rsid w:val="00DC4F1B"/>
    <w:rsid w:val="00DD4BA7"/>
    <w:rsid w:val="00DD7B4B"/>
    <w:rsid w:val="00DE1A6D"/>
    <w:rsid w:val="00E06402"/>
    <w:rsid w:val="00E419C4"/>
    <w:rsid w:val="00E7489D"/>
    <w:rsid w:val="00E871A6"/>
    <w:rsid w:val="00E95DBB"/>
    <w:rsid w:val="00EA3227"/>
    <w:rsid w:val="00EB43AA"/>
    <w:rsid w:val="00EC3DF3"/>
    <w:rsid w:val="00ED44B5"/>
    <w:rsid w:val="00EE5A75"/>
    <w:rsid w:val="00EE683D"/>
    <w:rsid w:val="00F25EFB"/>
    <w:rsid w:val="00F36D0B"/>
    <w:rsid w:val="00F379D2"/>
    <w:rsid w:val="00F41F2F"/>
    <w:rsid w:val="00F463CA"/>
    <w:rsid w:val="00F50553"/>
    <w:rsid w:val="00F55F5F"/>
    <w:rsid w:val="00F80F29"/>
    <w:rsid w:val="00F850BB"/>
    <w:rsid w:val="00F94A90"/>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4A2155"/>
  <w15:docId w15:val="{ABE37B41-30B1-4FD3-94DA-57CF6D64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5E06-2E99-4A91-923D-ABA28174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3293</Words>
  <Characters>18776</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22</cp:revision>
  <cp:lastPrinted>2021-05-31T11:38:00Z</cp:lastPrinted>
  <dcterms:created xsi:type="dcterms:W3CDTF">2022-10-11T12:40:00Z</dcterms:created>
  <dcterms:modified xsi:type="dcterms:W3CDTF">2024-04-10T07:21:00Z</dcterms:modified>
</cp:coreProperties>
</file>