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06" w:rsidRPr="00870630" w:rsidRDefault="0093193B" w:rsidP="00185C06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Додаток 5</w:t>
      </w:r>
    </w:p>
    <w:p w:rsidR="00185C06" w:rsidRPr="00D776F9" w:rsidRDefault="00185C06" w:rsidP="00185C06">
      <w:pPr>
        <w:spacing w:after="0" w:line="240" w:lineRule="auto"/>
        <w:jc w:val="center"/>
        <w:rPr>
          <w:rFonts w:ascii="Times New Roman" w:hAnsi="Times New Roman"/>
        </w:rPr>
      </w:pPr>
    </w:p>
    <w:p w:rsidR="00870630" w:rsidRPr="00D776F9" w:rsidRDefault="00870630" w:rsidP="00185C06">
      <w:pPr>
        <w:spacing w:after="0" w:line="240" w:lineRule="auto"/>
        <w:jc w:val="center"/>
        <w:rPr>
          <w:rFonts w:ascii="Times New Roman" w:hAnsi="Times New Roman"/>
        </w:rPr>
      </w:pPr>
    </w:p>
    <w:p w:rsidR="00870630" w:rsidRPr="00870630" w:rsidRDefault="00870630" w:rsidP="00870630">
      <w:pPr>
        <w:jc w:val="center"/>
        <w:rPr>
          <w:rFonts w:ascii="Times New Roman" w:hAnsi="Times New Roman"/>
          <w:b/>
        </w:rPr>
      </w:pPr>
      <w:r w:rsidRPr="00870630">
        <w:rPr>
          <w:rFonts w:ascii="Times New Roman" w:hAnsi="Times New Roman"/>
          <w:b/>
        </w:rPr>
        <w:t xml:space="preserve">ДОГОВІР </w:t>
      </w:r>
      <w:r>
        <w:rPr>
          <w:rFonts w:ascii="Times New Roman" w:hAnsi="Times New Roman"/>
          <w:b/>
        </w:rPr>
        <w:t>№___</w:t>
      </w:r>
      <w:r w:rsidRPr="00870630">
        <w:rPr>
          <w:rFonts w:ascii="Times New Roman" w:hAnsi="Times New Roman"/>
          <w:b/>
        </w:rPr>
        <w:t xml:space="preserve">              </w:t>
      </w:r>
    </w:p>
    <w:p w:rsidR="00870630" w:rsidRPr="00870630" w:rsidRDefault="00870630" w:rsidP="00870630">
      <w:pPr>
        <w:rPr>
          <w:rFonts w:ascii="Times New Roman" w:hAnsi="Times New Roman"/>
        </w:rPr>
      </w:pPr>
    </w:p>
    <w:p w:rsidR="00870630" w:rsidRPr="009B00FF" w:rsidRDefault="00870630" w:rsidP="00870630">
      <w:pPr>
        <w:rPr>
          <w:rFonts w:ascii="Times New Roman" w:hAnsi="Times New Roman"/>
        </w:rPr>
      </w:pPr>
      <w:r w:rsidRPr="00870630">
        <w:rPr>
          <w:rFonts w:ascii="Times New Roman" w:hAnsi="Times New Roman"/>
        </w:rPr>
        <w:t xml:space="preserve">              </w:t>
      </w:r>
      <w:r w:rsidRPr="00D776F9">
        <w:rPr>
          <w:rFonts w:ascii="Times New Roman" w:hAnsi="Times New Roman"/>
        </w:rPr>
        <w:t xml:space="preserve">                    </w:t>
      </w:r>
      <w:r w:rsidRPr="00870630">
        <w:rPr>
          <w:rFonts w:ascii="Times New Roman" w:hAnsi="Times New Roman"/>
        </w:rPr>
        <w:t xml:space="preserve">                                        </w:t>
      </w:r>
      <w:r w:rsidR="00EC5F5C">
        <w:rPr>
          <w:rFonts w:ascii="Times New Roman" w:hAnsi="Times New Roman"/>
        </w:rPr>
        <w:t xml:space="preserve">    </w:t>
      </w:r>
      <w:r w:rsidR="00EC5F5C">
        <w:rPr>
          <w:rFonts w:ascii="Times New Roman" w:hAnsi="Times New Roman"/>
        </w:rPr>
        <w:tab/>
      </w:r>
      <w:r w:rsidR="00EC5F5C">
        <w:rPr>
          <w:rFonts w:ascii="Times New Roman" w:hAnsi="Times New Roman"/>
        </w:rPr>
        <w:tab/>
        <w:t xml:space="preserve">                    </w:t>
      </w:r>
      <w:r w:rsidRPr="00870630">
        <w:rPr>
          <w:rFonts w:ascii="Times New Roman" w:hAnsi="Times New Roman"/>
        </w:rPr>
        <w:t xml:space="preserve">  « ___  »  ____________  202</w:t>
      </w:r>
      <w:r w:rsidR="00EC5F5C">
        <w:rPr>
          <w:rFonts w:ascii="Times New Roman" w:hAnsi="Times New Roman"/>
        </w:rPr>
        <w:t>3року</w:t>
      </w:r>
    </w:p>
    <w:p w:rsidR="00870630" w:rsidRPr="00870630" w:rsidRDefault="00870630" w:rsidP="00870630">
      <w:pPr>
        <w:rPr>
          <w:rFonts w:ascii="Times New Roman" w:hAnsi="Times New Roman"/>
        </w:rPr>
      </w:pPr>
      <w:r w:rsidRPr="00870630">
        <w:rPr>
          <w:rFonts w:ascii="Times New Roman" w:hAnsi="Times New Roman"/>
        </w:rPr>
        <w:t xml:space="preserve">                                </w:t>
      </w:r>
      <w:r w:rsidRPr="00870630">
        <w:rPr>
          <w:rFonts w:ascii="Times New Roman" w:hAnsi="Times New Roman"/>
        </w:rPr>
        <w:tab/>
      </w:r>
      <w:r w:rsidRPr="00870630">
        <w:rPr>
          <w:rFonts w:ascii="Times New Roman" w:hAnsi="Times New Roman"/>
        </w:rPr>
        <w:tab/>
        <w:t xml:space="preserve">                                   </w:t>
      </w:r>
    </w:p>
    <w:p w:rsidR="00870630" w:rsidRPr="00870630" w:rsidRDefault="00870630" w:rsidP="00011555">
      <w:pPr>
        <w:spacing w:line="276" w:lineRule="auto"/>
        <w:rPr>
          <w:rFonts w:ascii="Times New Roman" w:hAnsi="Times New Roman"/>
        </w:rPr>
      </w:pPr>
      <w:r w:rsidRPr="00870630">
        <w:rPr>
          <w:rFonts w:ascii="Times New Roman" w:hAnsi="Times New Roman"/>
        </w:rPr>
        <w:t xml:space="preserve">               </w:t>
      </w:r>
      <w:r w:rsidRPr="00870630">
        <w:rPr>
          <w:rFonts w:ascii="Times New Roman" w:hAnsi="Times New Roman"/>
          <w:b/>
        </w:rPr>
        <w:t>__________________________________________________________________,</w:t>
      </w:r>
      <w:r>
        <w:rPr>
          <w:rFonts w:ascii="Times New Roman" w:hAnsi="Times New Roman"/>
        </w:rPr>
        <w:t xml:space="preserve">  іменован</w:t>
      </w:r>
      <w:r w:rsidRPr="00870630">
        <w:rPr>
          <w:rFonts w:ascii="Times New Roman" w:hAnsi="Times New Roman"/>
        </w:rPr>
        <w:t xml:space="preserve">ий  надалі Постачальник , в особі __________________________________________________   ,   що   діє  на   підставі  ________________________________,  з   одного  боку   та </w:t>
      </w:r>
      <w:r w:rsidRPr="00870630">
        <w:rPr>
          <w:rFonts w:ascii="Times New Roman" w:hAnsi="Times New Roman"/>
          <w:b/>
        </w:rPr>
        <w:t>Комунальне підприємство «К</w:t>
      </w:r>
      <w:r w:rsidR="00EC5F5C">
        <w:rPr>
          <w:rFonts w:ascii="Times New Roman" w:hAnsi="Times New Roman"/>
          <w:b/>
        </w:rPr>
        <w:t>озятинська центральна районна лікарня</w:t>
      </w:r>
      <w:r w:rsidRPr="00870630">
        <w:rPr>
          <w:rFonts w:ascii="Times New Roman" w:hAnsi="Times New Roman"/>
          <w:b/>
        </w:rPr>
        <w:t>» К</w:t>
      </w:r>
      <w:r w:rsidR="00EC5F5C">
        <w:rPr>
          <w:rFonts w:ascii="Times New Roman" w:hAnsi="Times New Roman"/>
          <w:b/>
        </w:rPr>
        <w:t>озятинської міської ради</w:t>
      </w:r>
      <w:r w:rsidRPr="00870630">
        <w:rPr>
          <w:rFonts w:ascii="Times New Roman" w:hAnsi="Times New Roman"/>
        </w:rPr>
        <w:t>,   іменована   надалі   Покупець ,  в   особі</w:t>
      </w:r>
      <w:r w:rsidR="00EC5F5C">
        <w:rPr>
          <w:rFonts w:ascii="Times New Roman" w:hAnsi="Times New Roman"/>
        </w:rPr>
        <w:t xml:space="preserve"> директора Забазнової Оксани Анатоліївни </w:t>
      </w:r>
      <w:r w:rsidRPr="00870630">
        <w:rPr>
          <w:rFonts w:ascii="Times New Roman" w:hAnsi="Times New Roman"/>
        </w:rPr>
        <w:t xml:space="preserve">,   що   діє   на   підставі   Статуту,  з   іншого боку, разом – Сторони, уклали цей договір про нижченаведене:  </w:t>
      </w:r>
    </w:p>
    <w:p w:rsidR="00870630" w:rsidRPr="00870630" w:rsidRDefault="00870630" w:rsidP="00870630">
      <w:pPr>
        <w:ind w:firstLine="567"/>
        <w:jc w:val="center"/>
        <w:rPr>
          <w:rFonts w:ascii="Times New Roman" w:hAnsi="Times New Roman"/>
          <w:b/>
        </w:rPr>
      </w:pPr>
      <w:r w:rsidRPr="00870630">
        <w:rPr>
          <w:rFonts w:ascii="Times New Roman" w:hAnsi="Times New Roman"/>
          <w:b/>
        </w:rPr>
        <w:t>1. ПРЕДМЕТ ДОГОВОРУ</w:t>
      </w:r>
    </w:p>
    <w:p w:rsidR="00870630" w:rsidRPr="00870630" w:rsidRDefault="00870630" w:rsidP="0001155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284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 xml:space="preserve">1.1. Постачальник зобов’язується протягом терміну дії цього договору передавати у власність </w:t>
      </w:r>
      <w:r w:rsidR="00694181">
        <w:rPr>
          <w:rFonts w:ascii="Times New Roman" w:hAnsi="Times New Roman"/>
        </w:rPr>
        <w:t>Товар</w:t>
      </w:r>
      <w:r w:rsidR="0093193B">
        <w:rPr>
          <w:rFonts w:ascii="Times New Roman" w:hAnsi="Times New Roman"/>
        </w:rPr>
        <w:t>:</w:t>
      </w:r>
      <w:r w:rsidRPr="00870630">
        <w:rPr>
          <w:rFonts w:ascii="Times New Roman" w:hAnsi="Times New Roman"/>
        </w:rPr>
        <w:t xml:space="preserve"> </w:t>
      </w:r>
      <w:r w:rsidR="00EC5F5C">
        <w:rPr>
          <w:rFonts w:ascii="Times New Roman" w:hAnsi="Times New Roman"/>
          <w:b/>
        </w:rPr>
        <w:t xml:space="preserve">Кисень </w:t>
      </w:r>
      <w:r w:rsidR="00EC5F5C" w:rsidRPr="00EC5F5C">
        <w:rPr>
          <w:rFonts w:ascii="Times New Roman" w:hAnsi="Times New Roman"/>
          <w:b/>
        </w:rPr>
        <w:t xml:space="preserve"> </w:t>
      </w:r>
      <w:r w:rsidR="00EC5F5C" w:rsidRPr="0093193B">
        <w:rPr>
          <w:rFonts w:ascii="Times New Roman" w:hAnsi="Times New Roman"/>
          <w:b/>
        </w:rPr>
        <w:t xml:space="preserve">медичний газоподібний </w:t>
      </w:r>
      <w:r w:rsidR="00EC5F5C">
        <w:rPr>
          <w:rFonts w:ascii="Times New Roman" w:hAnsi="Times New Roman"/>
          <w:b/>
        </w:rPr>
        <w:t>40л</w:t>
      </w:r>
      <w:r w:rsidR="0093193B" w:rsidRPr="0093193B">
        <w:rPr>
          <w:rFonts w:ascii="Times New Roman" w:hAnsi="Times New Roman"/>
          <w:b/>
        </w:rPr>
        <w:t xml:space="preserve">  – ДК 021:2015 –24110000-8 Промислові гази (Кисень медичний газоподібний – ДК 021:2015 - 24111900-4 - Кисень</w:t>
      </w:r>
      <w:r w:rsidR="0093193B" w:rsidRPr="0093193B">
        <w:rPr>
          <w:rFonts w:ascii="Times New Roman" w:eastAsiaTheme="minorHAnsi" w:hAnsi="Times New Roman"/>
          <w:b/>
        </w:rPr>
        <w:t>)</w:t>
      </w:r>
      <w:r w:rsidR="00F51250" w:rsidRPr="0093193B">
        <w:rPr>
          <w:rFonts w:ascii="Times New Roman" w:hAnsi="Times New Roman"/>
        </w:rPr>
        <w:t>,</w:t>
      </w:r>
      <w:r w:rsidRPr="00870630">
        <w:rPr>
          <w:rFonts w:ascii="Times New Roman" w:hAnsi="Times New Roman"/>
        </w:rPr>
        <w:t xml:space="preserve"> </w:t>
      </w:r>
      <w:r w:rsidR="00694181">
        <w:rPr>
          <w:rFonts w:ascii="Times New Roman" w:hAnsi="Times New Roman"/>
        </w:rPr>
        <w:t>вказаний</w:t>
      </w:r>
      <w:r w:rsidRPr="00870630">
        <w:rPr>
          <w:rFonts w:ascii="Times New Roman" w:hAnsi="Times New Roman"/>
        </w:rPr>
        <w:t xml:space="preserve"> в Додатку №1 до Договору (Специфікації) та заявках Покупця, а Покупець</w:t>
      </w:r>
      <w:r w:rsidR="00694181">
        <w:rPr>
          <w:rFonts w:ascii="Times New Roman" w:hAnsi="Times New Roman"/>
        </w:rPr>
        <w:t xml:space="preserve"> приймати і вчасно оплачувати його</w:t>
      </w:r>
      <w:r w:rsidRPr="00870630">
        <w:rPr>
          <w:rFonts w:ascii="Times New Roman" w:hAnsi="Times New Roman"/>
        </w:rPr>
        <w:t xml:space="preserve"> вартість. </w:t>
      </w:r>
    </w:p>
    <w:p w:rsidR="00870630" w:rsidRP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 xml:space="preserve">1.2. Поставка </w:t>
      </w:r>
      <w:r>
        <w:rPr>
          <w:rFonts w:ascii="Times New Roman" w:hAnsi="Times New Roman"/>
        </w:rPr>
        <w:t>здійснюється</w:t>
      </w:r>
      <w:r w:rsidRPr="00870630">
        <w:rPr>
          <w:rFonts w:ascii="Times New Roman" w:hAnsi="Times New Roman"/>
        </w:rPr>
        <w:t xml:space="preserve"> автомобільним транспортом Постачальника</w:t>
      </w:r>
      <w:r>
        <w:rPr>
          <w:rFonts w:ascii="Times New Roman" w:hAnsi="Times New Roman"/>
        </w:rPr>
        <w:t xml:space="preserve"> на підставі письмової заявки</w:t>
      </w:r>
      <w:r w:rsidRPr="00870630">
        <w:rPr>
          <w:rFonts w:ascii="Times New Roman" w:hAnsi="Times New Roman"/>
        </w:rPr>
        <w:t xml:space="preserve"> Покупця. </w:t>
      </w:r>
    </w:p>
    <w:p w:rsidR="00870630" w:rsidRPr="00870630" w:rsidRDefault="00870630" w:rsidP="00011555">
      <w:pPr>
        <w:spacing w:line="276" w:lineRule="auto"/>
        <w:jc w:val="center"/>
        <w:rPr>
          <w:rFonts w:ascii="Times New Roman" w:hAnsi="Times New Roman"/>
          <w:b/>
        </w:rPr>
      </w:pPr>
      <w:r w:rsidRPr="00870630">
        <w:rPr>
          <w:rFonts w:ascii="Times New Roman" w:hAnsi="Times New Roman"/>
          <w:b/>
        </w:rPr>
        <w:t xml:space="preserve">2. КІЛЬКІСТЬ, АСОРТИМЕНТ ТА ЯКІСТЬ </w:t>
      </w:r>
      <w:r w:rsidR="00694181">
        <w:rPr>
          <w:rFonts w:ascii="Times New Roman" w:hAnsi="Times New Roman"/>
          <w:b/>
        </w:rPr>
        <w:t>ТОВАРУ</w:t>
      </w:r>
    </w:p>
    <w:p w:rsidR="00870630" w:rsidRPr="00870630" w:rsidRDefault="00870630" w:rsidP="00011555">
      <w:pPr>
        <w:pStyle w:val="affb"/>
        <w:spacing w:line="276" w:lineRule="auto"/>
        <w:ind w:left="-9" w:firstLine="576"/>
        <w:rPr>
          <w:color w:val="auto"/>
          <w:sz w:val="22"/>
          <w:szCs w:val="22"/>
          <w:lang w:val="uk-UA"/>
        </w:rPr>
      </w:pPr>
      <w:r w:rsidRPr="00870630">
        <w:rPr>
          <w:color w:val="auto"/>
          <w:sz w:val="22"/>
          <w:szCs w:val="22"/>
          <w:lang w:val="uk-UA"/>
        </w:rPr>
        <w:t xml:space="preserve">2.1. </w:t>
      </w:r>
      <w:r w:rsidR="00F3124A">
        <w:rPr>
          <w:color w:val="auto"/>
          <w:sz w:val="22"/>
          <w:szCs w:val="22"/>
          <w:lang w:val="uk-UA"/>
        </w:rPr>
        <w:t>Товар за своєю якістю повинен</w:t>
      </w:r>
      <w:r w:rsidRPr="00870630">
        <w:rPr>
          <w:color w:val="auto"/>
          <w:sz w:val="22"/>
          <w:szCs w:val="22"/>
          <w:lang w:val="uk-UA"/>
        </w:rPr>
        <w:t xml:space="preserve"> відповідати нормативам, наведеним у Специфікації.</w:t>
      </w:r>
    </w:p>
    <w:p w:rsidR="00870630" w:rsidRPr="00870630" w:rsidRDefault="00F3124A" w:rsidP="00011555">
      <w:pPr>
        <w:pStyle w:val="affb"/>
        <w:spacing w:line="276" w:lineRule="auto"/>
        <w:ind w:left="-9" w:firstLine="576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2.2. Товар вважається прийнятим</w:t>
      </w:r>
      <w:r w:rsidR="00870630" w:rsidRPr="00870630">
        <w:rPr>
          <w:color w:val="auto"/>
          <w:sz w:val="22"/>
          <w:szCs w:val="22"/>
          <w:lang w:val="uk-UA"/>
        </w:rPr>
        <w:t xml:space="preserve"> по кількості відповідно до видаткової накладної, за якістю згідно сертифікатів якості на </w:t>
      </w:r>
      <w:r>
        <w:rPr>
          <w:color w:val="auto"/>
          <w:sz w:val="22"/>
          <w:szCs w:val="22"/>
          <w:lang w:val="uk-UA"/>
        </w:rPr>
        <w:t>Товар</w:t>
      </w:r>
      <w:r w:rsidR="00870630" w:rsidRPr="00870630">
        <w:rPr>
          <w:color w:val="auto"/>
          <w:sz w:val="22"/>
          <w:szCs w:val="22"/>
          <w:lang w:val="uk-UA"/>
        </w:rPr>
        <w:t>.</w:t>
      </w:r>
    </w:p>
    <w:p w:rsidR="00870630" w:rsidRPr="00870630" w:rsidRDefault="00870630" w:rsidP="00011555">
      <w:pPr>
        <w:pStyle w:val="affb"/>
        <w:spacing w:line="276" w:lineRule="auto"/>
        <w:ind w:left="-9" w:firstLine="576"/>
        <w:rPr>
          <w:sz w:val="22"/>
          <w:szCs w:val="22"/>
          <w:lang w:val="uk-UA"/>
        </w:rPr>
      </w:pPr>
      <w:r w:rsidRPr="00870630">
        <w:rPr>
          <w:color w:val="auto"/>
          <w:sz w:val="22"/>
          <w:szCs w:val="22"/>
          <w:lang w:val="uk-UA"/>
        </w:rPr>
        <w:t xml:space="preserve">2.3. Претензії по якості приймаються Постачальником в письмовому </w:t>
      </w:r>
      <w:r w:rsidRPr="00477551">
        <w:rPr>
          <w:color w:val="auto"/>
          <w:sz w:val="22"/>
          <w:szCs w:val="22"/>
          <w:lang w:val="uk-UA"/>
        </w:rPr>
        <w:t>вигляді протягом 48 годин з</w:t>
      </w:r>
      <w:r w:rsidRPr="00870630">
        <w:rPr>
          <w:color w:val="auto"/>
          <w:sz w:val="22"/>
          <w:szCs w:val="22"/>
          <w:lang w:val="uk-UA"/>
        </w:rPr>
        <w:t xml:space="preserve"> моменту поставки.</w:t>
      </w:r>
    </w:p>
    <w:p w:rsidR="00870630" w:rsidRPr="00870630" w:rsidRDefault="00870630" w:rsidP="00011555">
      <w:pPr>
        <w:spacing w:after="0" w:line="276" w:lineRule="auto"/>
        <w:ind w:firstLine="576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>2.4</w:t>
      </w:r>
      <w:r w:rsidRPr="00477551">
        <w:rPr>
          <w:rFonts w:ascii="Times New Roman" w:hAnsi="Times New Roman"/>
        </w:rPr>
        <w:t xml:space="preserve">. Покупець проводить приймання </w:t>
      </w:r>
      <w:r w:rsidR="00F3124A" w:rsidRPr="00477551">
        <w:rPr>
          <w:rFonts w:ascii="Times New Roman" w:hAnsi="Times New Roman"/>
        </w:rPr>
        <w:t>Товару</w:t>
      </w:r>
      <w:r w:rsidRPr="00477551">
        <w:rPr>
          <w:rFonts w:ascii="Times New Roman" w:hAnsi="Times New Roman"/>
        </w:rPr>
        <w:t xml:space="preserve"> за кількістю відповідно до </w:t>
      </w:r>
      <w:r w:rsidR="009B00FF">
        <w:rPr>
          <w:rFonts w:ascii="Times New Roman" w:hAnsi="Times New Roman"/>
        </w:rPr>
        <w:t>«</w:t>
      </w:r>
      <w:r w:rsidRPr="00477551">
        <w:rPr>
          <w:rFonts w:ascii="Times New Roman" w:hAnsi="Times New Roman"/>
        </w:rPr>
        <w:t>Інструкції про порядок приймання продукції ви</w:t>
      </w:r>
      <w:r w:rsidR="009B00FF">
        <w:rPr>
          <w:rFonts w:ascii="Times New Roman" w:hAnsi="Times New Roman"/>
        </w:rPr>
        <w:t>робничо-технічного призначення.»</w:t>
      </w:r>
      <w:r w:rsidRPr="00477551">
        <w:rPr>
          <w:rFonts w:ascii="Times New Roman" w:hAnsi="Times New Roman"/>
        </w:rPr>
        <w:t xml:space="preserve"> № П-7, затвердженою Ухвалою Держарбітражу при СМ СРСР від 25 квітня 1966 р.</w:t>
      </w:r>
      <w:r w:rsidRPr="00870630">
        <w:rPr>
          <w:rFonts w:ascii="Times New Roman" w:hAnsi="Times New Roman"/>
        </w:rPr>
        <w:t xml:space="preserve"> </w:t>
      </w:r>
    </w:p>
    <w:p w:rsidR="00870630" w:rsidRPr="00870630" w:rsidRDefault="00870630" w:rsidP="00011555">
      <w:pPr>
        <w:spacing w:after="0" w:line="276" w:lineRule="auto"/>
        <w:ind w:firstLine="576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 xml:space="preserve">2.5. Покупець, який заявив претензію про неналежну якість </w:t>
      </w:r>
      <w:r w:rsidR="00F3124A">
        <w:rPr>
          <w:rFonts w:ascii="Times New Roman" w:hAnsi="Times New Roman"/>
        </w:rPr>
        <w:t>товару</w:t>
      </w:r>
      <w:r w:rsidRPr="00870630">
        <w:rPr>
          <w:rFonts w:ascii="Times New Roman" w:hAnsi="Times New Roman"/>
        </w:rPr>
        <w:t>, не має право реалізовувати або використовувати у виробництво продукцію неналежної якості до повного врегулювання такої претензії. На час розгляду такої претензії Покупець зобов'язується забезпечити збереження такої продукції.</w:t>
      </w:r>
    </w:p>
    <w:p w:rsidR="00870630" w:rsidRPr="00870630" w:rsidRDefault="00870630" w:rsidP="00011555">
      <w:pPr>
        <w:spacing w:line="276" w:lineRule="auto"/>
        <w:ind w:firstLine="576"/>
        <w:jc w:val="both"/>
        <w:rPr>
          <w:rFonts w:ascii="Times New Roman" w:hAnsi="Times New Roman"/>
          <w:b/>
        </w:rPr>
      </w:pPr>
    </w:p>
    <w:p w:rsidR="00870630" w:rsidRPr="00870630" w:rsidRDefault="00870630" w:rsidP="00011555">
      <w:pPr>
        <w:spacing w:line="276" w:lineRule="auto"/>
        <w:jc w:val="center"/>
        <w:rPr>
          <w:rFonts w:ascii="Times New Roman" w:hAnsi="Times New Roman"/>
          <w:b/>
        </w:rPr>
      </w:pPr>
      <w:r w:rsidRPr="00870630">
        <w:rPr>
          <w:rFonts w:ascii="Times New Roman" w:hAnsi="Times New Roman"/>
          <w:b/>
        </w:rPr>
        <w:t>3. ЗОБОВ’ЯЗАННЯ ПОСТАЧАЛЬНИКА</w:t>
      </w:r>
    </w:p>
    <w:p w:rsidR="00870630" w:rsidRP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>3.1.</w:t>
      </w:r>
      <w:r w:rsidRPr="00870630">
        <w:rPr>
          <w:rFonts w:ascii="Times New Roman" w:hAnsi="Times New Roman"/>
          <w:b/>
        </w:rPr>
        <w:t xml:space="preserve"> </w:t>
      </w:r>
      <w:r w:rsidRPr="00870630">
        <w:rPr>
          <w:rFonts w:ascii="Times New Roman" w:hAnsi="Times New Roman"/>
        </w:rPr>
        <w:t xml:space="preserve">Поставляти Покупцю за попередніми письмовими (будь-яким способом) заявками останнього </w:t>
      </w:r>
      <w:r w:rsidR="00F3124A">
        <w:rPr>
          <w:rFonts w:ascii="Times New Roman" w:hAnsi="Times New Roman"/>
        </w:rPr>
        <w:t>Товар</w:t>
      </w:r>
      <w:r w:rsidRPr="00870630">
        <w:rPr>
          <w:rFonts w:ascii="Times New Roman" w:hAnsi="Times New Roman"/>
        </w:rPr>
        <w:t xml:space="preserve"> в обсягах, визначених у заявках .</w:t>
      </w:r>
    </w:p>
    <w:p w:rsidR="00870630" w:rsidRPr="00870630" w:rsidRDefault="00F3124A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Поставляти Покупцю якісний</w:t>
      </w:r>
      <w:r w:rsidR="00870630" w:rsidRPr="008706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Товар</w:t>
      </w:r>
      <w:r w:rsidR="00870630" w:rsidRPr="00870630">
        <w:rPr>
          <w:rFonts w:ascii="Times New Roman" w:hAnsi="Times New Roman"/>
        </w:rPr>
        <w:t xml:space="preserve">, з наданням документів, що підтверджують якість </w:t>
      </w:r>
      <w:r>
        <w:rPr>
          <w:rFonts w:ascii="Times New Roman" w:hAnsi="Times New Roman"/>
        </w:rPr>
        <w:t>Товару</w:t>
      </w:r>
      <w:r w:rsidR="00870630" w:rsidRPr="00870630">
        <w:rPr>
          <w:rFonts w:ascii="Times New Roman" w:hAnsi="Times New Roman"/>
        </w:rPr>
        <w:t xml:space="preserve"> в дотримання п. 2.2. Договору.</w:t>
      </w:r>
    </w:p>
    <w:p w:rsidR="00870630" w:rsidRP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>3.3. Постачальник має право скласти Акт звірки взаєморозрахунків та направити його  Покупцю. Покупець зобов’язаний протягом 10 календарних днів з моменту отримання Акта звірки підписати його та надіслати Постачальнику або пред’явити письмові заперечення.</w:t>
      </w:r>
    </w:p>
    <w:p w:rsidR="00870630" w:rsidRP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>3.4. Постачальник складає податкову накладну/розрахунок коригування з дотриманням всіх вимог передбачених статтею  201 Податкового кодексу України та реєструє її у строки, які передбаченні аб. 15-16 п. 201.10 ст. 201 Податкового кодексу України. Постачальник не несе відповідальність за дії контролюючих органів стосовно зупинення реєстрації/не реєстрації податкових накладних розрахунків коригувань.</w:t>
      </w:r>
    </w:p>
    <w:p w:rsidR="00870630" w:rsidRP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:rsidR="00870630" w:rsidRDefault="00870630" w:rsidP="00011555">
      <w:pPr>
        <w:pStyle w:val="affb"/>
        <w:spacing w:line="276" w:lineRule="auto"/>
        <w:ind w:firstLine="0"/>
        <w:jc w:val="center"/>
        <w:rPr>
          <w:b/>
          <w:sz w:val="22"/>
          <w:szCs w:val="22"/>
          <w:lang w:val="uk-UA"/>
        </w:rPr>
      </w:pPr>
      <w:r w:rsidRPr="00870630">
        <w:rPr>
          <w:b/>
          <w:sz w:val="22"/>
          <w:szCs w:val="22"/>
          <w:lang w:val="uk-UA"/>
        </w:rPr>
        <w:t>4. ЗОБОВ’ЯЗАННЯ ПОКУПЦЯ</w:t>
      </w:r>
    </w:p>
    <w:p w:rsidR="00870630" w:rsidRPr="00870630" w:rsidRDefault="00870630" w:rsidP="00011555">
      <w:pPr>
        <w:pStyle w:val="affb"/>
        <w:spacing w:line="276" w:lineRule="auto"/>
        <w:ind w:firstLine="0"/>
        <w:jc w:val="center"/>
        <w:rPr>
          <w:b/>
          <w:sz w:val="22"/>
          <w:szCs w:val="22"/>
          <w:lang w:val="uk-UA"/>
        </w:rPr>
      </w:pPr>
    </w:p>
    <w:p w:rsidR="00870630" w:rsidRPr="00F3124A" w:rsidRDefault="00870630" w:rsidP="00011555">
      <w:pPr>
        <w:pStyle w:val="affb"/>
        <w:spacing w:line="276" w:lineRule="auto"/>
        <w:ind w:firstLine="567"/>
        <w:rPr>
          <w:sz w:val="22"/>
          <w:szCs w:val="22"/>
          <w:lang w:val="uk-UA"/>
        </w:rPr>
      </w:pPr>
      <w:r w:rsidRPr="00F3124A">
        <w:rPr>
          <w:sz w:val="22"/>
          <w:szCs w:val="22"/>
          <w:lang w:val="uk-UA"/>
        </w:rPr>
        <w:lastRenderedPageBreak/>
        <w:t xml:space="preserve">4.1. Своєчасно оплачувати Постачальнику вартість </w:t>
      </w:r>
      <w:r w:rsidR="00F3124A" w:rsidRPr="00F3124A">
        <w:rPr>
          <w:sz w:val="22"/>
          <w:szCs w:val="22"/>
          <w:lang w:val="uk-UA"/>
        </w:rPr>
        <w:t>Товару</w:t>
      </w:r>
      <w:r w:rsidRPr="00F3124A">
        <w:rPr>
          <w:sz w:val="22"/>
          <w:szCs w:val="22"/>
          <w:lang w:val="uk-UA"/>
        </w:rPr>
        <w:t xml:space="preserve"> згідно з умовами даного Договору.</w:t>
      </w:r>
    </w:p>
    <w:p w:rsidR="00870630" w:rsidRPr="00F3124A" w:rsidRDefault="00870630" w:rsidP="00011555">
      <w:pPr>
        <w:pStyle w:val="affb"/>
        <w:spacing w:line="276" w:lineRule="auto"/>
        <w:ind w:firstLine="567"/>
        <w:rPr>
          <w:sz w:val="22"/>
          <w:szCs w:val="22"/>
          <w:lang w:val="uk-UA"/>
        </w:rPr>
      </w:pPr>
      <w:r w:rsidRPr="00F3124A">
        <w:rPr>
          <w:sz w:val="22"/>
          <w:szCs w:val="22"/>
          <w:lang w:val="uk-UA"/>
        </w:rPr>
        <w:t>4.2. Приймати у власність в Пунктах поставки (передачі) Продукцію , що постачається.</w:t>
      </w:r>
    </w:p>
    <w:p w:rsidR="00870630" w:rsidRPr="00477551" w:rsidRDefault="00870630" w:rsidP="00011555">
      <w:pPr>
        <w:pStyle w:val="affb"/>
        <w:spacing w:line="276" w:lineRule="auto"/>
        <w:ind w:firstLine="567"/>
        <w:rPr>
          <w:sz w:val="22"/>
          <w:szCs w:val="22"/>
          <w:lang w:val="uk-UA"/>
        </w:rPr>
      </w:pPr>
      <w:r w:rsidRPr="00477551">
        <w:rPr>
          <w:sz w:val="22"/>
          <w:szCs w:val="22"/>
          <w:lang w:val="uk-UA"/>
        </w:rPr>
        <w:t>4.</w:t>
      </w:r>
      <w:r w:rsidR="00477551">
        <w:rPr>
          <w:sz w:val="22"/>
          <w:szCs w:val="22"/>
          <w:lang w:val="uk-UA"/>
        </w:rPr>
        <w:t>3</w:t>
      </w:r>
      <w:r w:rsidRPr="00477551">
        <w:rPr>
          <w:sz w:val="22"/>
          <w:szCs w:val="22"/>
          <w:lang w:val="uk-UA"/>
        </w:rPr>
        <w:t>. Покупець, при купівлі Продукції у балонах, зобов’язаний здійснити розвантаження та навантаження балонів у місці прийому</w:t>
      </w:r>
      <w:r w:rsidR="00F51250" w:rsidRPr="00477551">
        <w:rPr>
          <w:sz w:val="22"/>
          <w:szCs w:val="22"/>
          <w:lang w:val="uk-UA"/>
        </w:rPr>
        <w:t>-</w:t>
      </w:r>
      <w:r w:rsidRPr="00477551">
        <w:rPr>
          <w:sz w:val="22"/>
          <w:szCs w:val="22"/>
          <w:lang w:val="uk-UA"/>
        </w:rPr>
        <w:t xml:space="preserve"> передачі Продукції. </w:t>
      </w:r>
    </w:p>
    <w:p w:rsidR="00870630" w:rsidRPr="00870630" w:rsidRDefault="00870630" w:rsidP="00011555">
      <w:pPr>
        <w:pStyle w:val="affb"/>
        <w:spacing w:line="276" w:lineRule="auto"/>
        <w:ind w:firstLine="567"/>
        <w:rPr>
          <w:sz w:val="22"/>
          <w:szCs w:val="22"/>
          <w:lang w:val="uk-UA"/>
        </w:rPr>
      </w:pPr>
      <w:r w:rsidRPr="00F3124A">
        <w:rPr>
          <w:sz w:val="22"/>
          <w:szCs w:val="22"/>
          <w:lang w:val="uk-UA"/>
        </w:rPr>
        <w:t>4.</w:t>
      </w:r>
      <w:r w:rsidR="00477551">
        <w:rPr>
          <w:sz w:val="22"/>
          <w:szCs w:val="22"/>
          <w:lang w:val="uk-UA"/>
        </w:rPr>
        <w:t>4</w:t>
      </w:r>
      <w:r w:rsidRPr="00F3124A">
        <w:rPr>
          <w:sz w:val="22"/>
          <w:szCs w:val="22"/>
          <w:lang w:val="uk-UA"/>
        </w:rPr>
        <w:t>. Балони, що повертаються Покупцем, повинні мати надлишковий тиск 0,5 бар відповідно до вимог НПАОП 0.00.81-18 «Правила охорони праці під час експлуатації обладнання, що працює під тиском».</w:t>
      </w:r>
    </w:p>
    <w:p w:rsidR="00870630" w:rsidRPr="00870630" w:rsidRDefault="00870630" w:rsidP="00011555">
      <w:pPr>
        <w:spacing w:line="276" w:lineRule="auto"/>
        <w:jc w:val="center"/>
        <w:rPr>
          <w:rFonts w:ascii="Times New Roman" w:hAnsi="Times New Roman"/>
          <w:b/>
        </w:rPr>
      </w:pPr>
    </w:p>
    <w:p w:rsidR="00870630" w:rsidRPr="00870630" w:rsidRDefault="00870630" w:rsidP="00011555">
      <w:pPr>
        <w:spacing w:line="276" w:lineRule="auto"/>
        <w:jc w:val="center"/>
        <w:rPr>
          <w:rFonts w:ascii="Times New Roman" w:hAnsi="Times New Roman"/>
          <w:b/>
        </w:rPr>
      </w:pPr>
      <w:r w:rsidRPr="00870630">
        <w:rPr>
          <w:rFonts w:ascii="Times New Roman" w:hAnsi="Times New Roman"/>
          <w:b/>
        </w:rPr>
        <w:t>5. ЦІНА ТА ПОРЯДОК РОЗРАХУНКІВ</w:t>
      </w:r>
    </w:p>
    <w:p w:rsidR="00870630" w:rsidRPr="003342A2" w:rsidRDefault="003342A2" w:rsidP="00011555">
      <w:pPr>
        <w:spacing w:after="0" w:line="276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="00870630" w:rsidRPr="003342A2">
        <w:rPr>
          <w:rFonts w:ascii="Times New Roman" w:hAnsi="Times New Roman"/>
        </w:rPr>
        <w:t xml:space="preserve">5.1. Загальна  вартість  договору  становить </w:t>
      </w:r>
      <w:r w:rsidR="00870630" w:rsidRPr="003342A2">
        <w:rPr>
          <w:rFonts w:ascii="Times New Roman" w:hAnsi="Times New Roman"/>
          <w:b/>
        </w:rPr>
        <w:t xml:space="preserve"> ________</w:t>
      </w:r>
      <w:r w:rsidR="00C96783" w:rsidRPr="003342A2">
        <w:rPr>
          <w:rFonts w:ascii="Times New Roman" w:hAnsi="Times New Roman"/>
          <w:b/>
        </w:rPr>
        <w:t>________________________</w:t>
      </w:r>
      <w:r w:rsidR="00870630" w:rsidRPr="003342A2">
        <w:rPr>
          <w:rFonts w:ascii="Times New Roman" w:hAnsi="Times New Roman"/>
          <w:b/>
        </w:rPr>
        <w:t xml:space="preserve"> грн. з/без ПДВ.</w:t>
      </w:r>
    </w:p>
    <w:p w:rsidR="003342A2" w:rsidRPr="003342A2" w:rsidRDefault="00D23552" w:rsidP="003342A2">
      <w:pPr>
        <w:pStyle w:val="aff3"/>
        <w:numPr>
          <w:ilvl w:val="1"/>
          <w:numId w:val="6"/>
        </w:numPr>
        <w:suppressAutoHyphens w:val="0"/>
        <w:spacing w:after="0" w:line="276" w:lineRule="auto"/>
        <w:ind w:left="0" w:firstLine="540"/>
        <w:jc w:val="both"/>
        <w:rPr>
          <w:sz w:val="22"/>
          <w:szCs w:val="22"/>
        </w:rPr>
      </w:pPr>
      <w:r w:rsidRPr="003342A2">
        <w:rPr>
          <w:sz w:val="22"/>
          <w:szCs w:val="22"/>
        </w:rPr>
        <w:t xml:space="preserve">5.2. </w:t>
      </w:r>
      <w:r w:rsidR="00870630" w:rsidRPr="003342A2">
        <w:rPr>
          <w:sz w:val="22"/>
          <w:szCs w:val="22"/>
        </w:rPr>
        <w:t xml:space="preserve">Оплата вартості Продукції здійснюється протягом </w:t>
      </w:r>
      <w:r w:rsidR="00EC5F5C">
        <w:rPr>
          <w:sz w:val="22"/>
          <w:szCs w:val="22"/>
          <w:lang w:val="ru-RU"/>
        </w:rPr>
        <w:t>10</w:t>
      </w:r>
      <w:r w:rsidR="00870630" w:rsidRPr="003342A2">
        <w:rPr>
          <w:sz w:val="22"/>
          <w:szCs w:val="22"/>
        </w:rPr>
        <w:t xml:space="preserve"> банківських днів за фактом постачання. Підставою для оплати Продукції є  видаткова накладна Постачальника.</w:t>
      </w:r>
      <w:r w:rsidR="003342A2" w:rsidRPr="003342A2">
        <w:rPr>
          <w:sz w:val="22"/>
          <w:szCs w:val="22"/>
        </w:rPr>
        <w:t xml:space="preserve"> У разі затримки фінансування розрахунки за Товар здійснюються протягом  3-х банківських днів з дати надходження коштів на реєстраційний рахунок Покупця.</w:t>
      </w:r>
    </w:p>
    <w:p w:rsidR="00D23552" w:rsidRPr="00870630" w:rsidRDefault="00D23552" w:rsidP="00011555">
      <w:pPr>
        <w:spacing w:after="0" w:line="276" w:lineRule="auto"/>
        <w:ind w:left="-9" w:firstLine="57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5.3. Розрахунки за поставлений товар здійснюються в національній валюті України – гривні.</w:t>
      </w:r>
    </w:p>
    <w:p w:rsidR="00C96783" w:rsidRDefault="00870630" w:rsidP="00011555">
      <w:pPr>
        <w:spacing w:after="0" w:line="276" w:lineRule="auto"/>
        <w:ind w:left="-9" w:firstLine="576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>5.</w:t>
      </w:r>
      <w:r w:rsidR="00D23552">
        <w:rPr>
          <w:rFonts w:ascii="Times New Roman" w:hAnsi="Times New Roman"/>
        </w:rPr>
        <w:t>4</w:t>
      </w:r>
      <w:r w:rsidRPr="00870630">
        <w:rPr>
          <w:rFonts w:ascii="Times New Roman" w:hAnsi="Times New Roman"/>
        </w:rPr>
        <w:t xml:space="preserve">. </w:t>
      </w:r>
      <w:r w:rsidR="00C96783">
        <w:rPr>
          <w:rFonts w:ascii="Times New Roman" w:hAnsi="Times New Roman"/>
        </w:rPr>
        <w:t xml:space="preserve">Кількість товару, що закуповується </w:t>
      </w:r>
      <w:r w:rsidRPr="00870630">
        <w:rPr>
          <w:rFonts w:ascii="Times New Roman" w:hAnsi="Times New Roman"/>
        </w:rPr>
        <w:t>Покуп</w:t>
      </w:r>
      <w:r w:rsidR="00C96783">
        <w:rPr>
          <w:rFonts w:ascii="Times New Roman" w:hAnsi="Times New Roman"/>
        </w:rPr>
        <w:t xml:space="preserve">цем за договором, може бути зменшена в залежності від розміру реального фінансування видатків Покупця, про що сторони  укладають додаткову угоду. </w:t>
      </w:r>
      <w:r w:rsidRPr="00870630">
        <w:rPr>
          <w:rFonts w:ascii="Times New Roman" w:hAnsi="Times New Roman"/>
        </w:rPr>
        <w:t xml:space="preserve"> </w:t>
      </w:r>
    </w:p>
    <w:p w:rsidR="00870630" w:rsidRPr="00870630" w:rsidRDefault="00870630" w:rsidP="00011555">
      <w:pPr>
        <w:spacing w:line="276" w:lineRule="auto"/>
        <w:ind w:left="-9" w:firstLine="576"/>
        <w:jc w:val="both"/>
        <w:rPr>
          <w:rFonts w:ascii="Times New Roman" w:hAnsi="Times New Roman"/>
        </w:rPr>
      </w:pPr>
    </w:p>
    <w:p w:rsidR="00870630" w:rsidRPr="00870630" w:rsidRDefault="00870630" w:rsidP="00011555">
      <w:pPr>
        <w:spacing w:line="276" w:lineRule="auto"/>
        <w:jc w:val="center"/>
        <w:rPr>
          <w:rFonts w:ascii="Times New Roman" w:hAnsi="Times New Roman"/>
          <w:b/>
        </w:rPr>
      </w:pPr>
      <w:r w:rsidRPr="00870630">
        <w:rPr>
          <w:rFonts w:ascii="Times New Roman" w:hAnsi="Times New Roman"/>
          <w:b/>
        </w:rPr>
        <w:t>6. ПО</w:t>
      </w:r>
      <w:r w:rsidR="00694181">
        <w:rPr>
          <w:rFonts w:ascii="Times New Roman" w:hAnsi="Times New Roman"/>
          <w:b/>
        </w:rPr>
        <w:t>СТАВКА ТОВАРУ</w:t>
      </w:r>
    </w:p>
    <w:p w:rsidR="00694181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>6.1. Постачання Продукції здійснюється за попередніми письмовими заявками Покупця, де вказуються: передбачувана дата поставки, види та кількість Продукції</w:t>
      </w:r>
      <w:r w:rsidR="00694181">
        <w:rPr>
          <w:rFonts w:ascii="Times New Roman" w:hAnsi="Times New Roman"/>
        </w:rPr>
        <w:t>.</w:t>
      </w:r>
      <w:r w:rsidRPr="00870630">
        <w:rPr>
          <w:rFonts w:ascii="Times New Roman" w:hAnsi="Times New Roman"/>
        </w:rPr>
        <w:t xml:space="preserve"> </w:t>
      </w:r>
    </w:p>
    <w:p w:rsidR="00694181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 xml:space="preserve">6.2. </w:t>
      </w:r>
      <w:r w:rsidR="00694181">
        <w:rPr>
          <w:rFonts w:ascii="Times New Roman" w:hAnsi="Times New Roman"/>
        </w:rPr>
        <w:t xml:space="preserve">Поставка товару здійснюється за адресою покупця: м. </w:t>
      </w:r>
      <w:r w:rsidR="00EC5F5C">
        <w:rPr>
          <w:rFonts w:ascii="Times New Roman" w:hAnsi="Times New Roman"/>
        </w:rPr>
        <w:t>Козятин</w:t>
      </w:r>
      <w:r w:rsidR="00694181">
        <w:rPr>
          <w:rFonts w:ascii="Times New Roman" w:hAnsi="Times New Roman"/>
        </w:rPr>
        <w:t xml:space="preserve">, </w:t>
      </w:r>
      <w:r w:rsidR="00EC5F5C">
        <w:rPr>
          <w:rFonts w:ascii="Times New Roman" w:hAnsi="Times New Roman"/>
        </w:rPr>
        <w:t>вул..Винниченка</w:t>
      </w:r>
      <w:r w:rsidR="00694181">
        <w:rPr>
          <w:rFonts w:ascii="Times New Roman" w:hAnsi="Times New Roman"/>
        </w:rPr>
        <w:t>,</w:t>
      </w:r>
      <w:r w:rsidR="00EC5F5C">
        <w:rPr>
          <w:rFonts w:ascii="Times New Roman" w:hAnsi="Times New Roman"/>
        </w:rPr>
        <w:t>9</w:t>
      </w:r>
      <w:r w:rsidR="00694181">
        <w:rPr>
          <w:rFonts w:ascii="Times New Roman" w:hAnsi="Times New Roman"/>
        </w:rPr>
        <w:t xml:space="preserve"> транспортом Постачальника</w:t>
      </w:r>
      <w:r w:rsidR="00F90CDC">
        <w:rPr>
          <w:rFonts w:ascii="Times New Roman" w:hAnsi="Times New Roman"/>
          <w:lang w:val="ru-RU"/>
        </w:rPr>
        <w:t xml:space="preserve"> </w:t>
      </w:r>
      <w:r w:rsidR="00F90CDC" w:rsidRPr="006D7894">
        <w:rPr>
          <w:rFonts w:ascii="Times New Roman" w:hAnsi="Times New Roman"/>
          <w:lang w:val="ru-RU"/>
        </w:rPr>
        <w:t xml:space="preserve">до </w:t>
      </w:r>
      <w:r w:rsidR="009B00FF" w:rsidRPr="006D7894">
        <w:rPr>
          <w:rFonts w:ascii="Times New Roman" w:hAnsi="Times New Roman"/>
          <w:lang w:val="ru-RU"/>
        </w:rPr>
        <w:t>3</w:t>
      </w:r>
      <w:r w:rsidR="00EC5F5C">
        <w:rPr>
          <w:rFonts w:ascii="Times New Roman" w:hAnsi="Times New Roman"/>
          <w:lang w:val="ru-RU"/>
        </w:rPr>
        <w:t>0</w:t>
      </w:r>
      <w:r w:rsidR="006D7894" w:rsidRPr="006D7894">
        <w:rPr>
          <w:rFonts w:ascii="Times New Roman" w:hAnsi="Times New Roman"/>
          <w:lang w:val="ru-RU"/>
        </w:rPr>
        <w:t>.</w:t>
      </w:r>
      <w:r w:rsidR="00EC5F5C">
        <w:rPr>
          <w:rFonts w:ascii="Times New Roman" w:hAnsi="Times New Roman"/>
          <w:lang w:val="ru-RU"/>
        </w:rPr>
        <w:t>06</w:t>
      </w:r>
      <w:r w:rsidR="006D7894" w:rsidRPr="006D7894">
        <w:rPr>
          <w:rFonts w:ascii="Times New Roman" w:hAnsi="Times New Roman"/>
          <w:lang w:val="ru-RU"/>
        </w:rPr>
        <w:t>.202</w:t>
      </w:r>
      <w:r w:rsidR="0093193B">
        <w:rPr>
          <w:rFonts w:ascii="Times New Roman" w:hAnsi="Times New Roman"/>
          <w:lang w:val="ru-RU"/>
        </w:rPr>
        <w:t>3</w:t>
      </w:r>
      <w:r w:rsidR="00F90CDC" w:rsidRPr="006D7894">
        <w:rPr>
          <w:rFonts w:ascii="Times New Roman" w:hAnsi="Times New Roman"/>
          <w:lang w:val="ru-RU"/>
        </w:rPr>
        <w:t xml:space="preserve"> року.</w:t>
      </w:r>
      <w:r w:rsidR="00694181">
        <w:rPr>
          <w:rFonts w:ascii="Times New Roman" w:hAnsi="Times New Roman"/>
        </w:rPr>
        <w:t xml:space="preserve"> </w:t>
      </w:r>
    </w:p>
    <w:p w:rsidR="00694181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 xml:space="preserve">6.3. Постачання </w:t>
      </w:r>
      <w:r w:rsidR="00694181">
        <w:rPr>
          <w:rFonts w:ascii="Times New Roman" w:hAnsi="Times New Roman"/>
        </w:rPr>
        <w:t>товару</w:t>
      </w:r>
      <w:r w:rsidRPr="00870630">
        <w:rPr>
          <w:rFonts w:ascii="Times New Roman" w:hAnsi="Times New Roman"/>
        </w:rPr>
        <w:t xml:space="preserve"> може бути здійснене шляхом заправки придатного до експлуатації порожнього балона Покупця</w:t>
      </w:r>
      <w:r w:rsidR="00694181">
        <w:rPr>
          <w:rFonts w:ascii="Times New Roman" w:hAnsi="Times New Roman"/>
        </w:rPr>
        <w:t>.</w:t>
      </w:r>
    </w:p>
    <w:p w:rsidR="00870630" w:rsidRP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 xml:space="preserve">6.4. Термінове постачання </w:t>
      </w:r>
      <w:r w:rsidR="00694181">
        <w:rPr>
          <w:rFonts w:ascii="Times New Roman" w:hAnsi="Times New Roman"/>
        </w:rPr>
        <w:t>товару</w:t>
      </w:r>
      <w:r w:rsidRPr="00870630">
        <w:rPr>
          <w:rFonts w:ascii="Times New Roman" w:hAnsi="Times New Roman"/>
        </w:rPr>
        <w:t xml:space="preserve"> проводиться лише у випадку, якщо Постачальник має можливість провести термінову поставку (передачу) </w:t>
      </w:r>
      <w:r w:rsidR="00694181">
        <w:rPr>
          <w:rFonts w:ascii="Times New Roman" w:hAnsi="Times New Roman"/>
        </w:rPr>
        <w:t>товару</w:t>
      </w:r>
      <w:r w:rsidRPr="00870630">
        <w:rPr>
          <w:rFonts w:ascii="Times New Roman" w:hAnsi="Times New Roman"/>
        </w:rPr>
        <w:t xml:space="preserve">. </w:t>
      </w:r>
    </w:p>
    <w:p w:rsid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 xml:space="preserve">6.5. Передача продукції проводиться за наявності доручення у представника Покупця на право отримання відповідної кількості </w:t>
      </w:r>
      <w:r w:rsidR="00694181">
        <w:rPr>
          <w:rFonts w:ascii="Times New Roman" w:hAnsi="Times New Roman"/>
        </w:rPr>
        <w:t>Товару</w:t>
      </w:r>
      <w:r w:rsidRPr="00870630">
        <w:rPr>
          <w:rFonts w:ascii="Times New Roman" w:hAnsi="Times New Roman"/>
        </w:rPr>
        <w:t xml:space="preserve">. </w:t>
      </w:r>
    </w:p>
    <w:p w:rsidR="00870630" w:rsidRPr="00870630" w:rsidRDefault="00870630" w:rsidP="00011555">
      <w:pPr>
        <w:pStyle w:val="affb"/>
        <w:spacing w:line="276" w:lineRule="auto"/>
        <w:ind w:firstLine="567"/>
        <w:rPr>
          <w:color w:val="auto"/>
          <w:sz w:val="22"/>
          <w:szCs w:val="22"/>
          <w:lang w:val="uk-UA"/>
        </w:rPr>
      </w:pPr>
      <w:r w:rsidRPr="00870630">
        <w:rPr>
          <w:color w:val="auto"/>
          <w:sz w:val="22"/>
          <w:szCs w:val="22"/>
          <w:lang w:val="uk-UA"/>
        </w:rPr>
        <w:t>6.6. Перехід права власності на Продукцію та ризику випадкової загибелі (псування) відбувається в момент передачі Товару уповноваженому представнику Покупця.</w:t>
      </w:r>
    </w:p>
    <w:p w:rsidR="00870630" w:rsidRPr="00870630" w:rsidRDefault="00870630" w:rsidP="00011555">
      <w:pPr>
        <w:pStyle w:val="affb"/>
        <w:spacing w:line="276" w:lineRule="auto"/>
        <w:ind w:firstLine="567"/>
        <w:rPr>
          <w:color w:val="auto"/>
          <w:sz w:val="22"/>
          <w:szCs w:val="22"/>
          <w:lang w:val="uk-UA"/>
        </w:rPr>
      </w:pPr>
      <w:r w:rsidRPr="00870630">
        <w:rPr>
          <w:color w:val="auto"/>
          <w:sz w:val="22"/>
          <w:szCs w:val="22"/>
          <w:lang w:val="uk-UA"/>
        </w:rPr>
        <w:t xml:space="preserve">6.7. </w:t>
      </w:r>
      <w:r w:rsidR="00694181">
        <w:rPr>
          <w:color w:val="auto"/>
          <w:sz w:val="22"/>
          <w:szCs w:val="22"/>
          <w:lang w:val="uk-UA"/>
        </w:rPr>
        <w:t>Фактами належним чином переданого</w:t>
      </w:r>
      <w:r w:rsidRPr="00870630">
        <w:rPr>
          <w:color w:val="auto"/>
          <w:sz w:val="22"/>
          <w:szCs w:val="22"/>
          <w:lang w:val="uk-UA"/>
        </w:rPr>
        <w:t xml:space="preserve"> Постачальником у власність Покупця </w:t>
      </w:r>
      <w:r w:rsidR="00694181">
        <w:rPr>
          <w:color w:val="auto"/>
          <w:sz w:val="22"/>
          <w:szCs w:val="22"/>
          <w:lang w:val="uk-UA"/>
        </w:rPr>
        <w:t>Товару</w:t>
      </w:r>
      <w:r w:rsidRPr="00870630">
        <w:rPr>
          <w:color w:val="auto"/>
          <w:sz w:val="22"/>
          <w:szCs w:val="22"/>
          <w:lang w:val="uk-UA"/>
        </w:rPr>
        <w:t xml:space="preserve"> є видаткова накладна та виписана Довіреність на отримання товарно – матеріальних цінностей.</w:t>
      </w:r>
    </w:p>
    <w:p w:rsidR="00870630" w:rsidRPr="00870630" w:rsidRDefault="00870630" w:rsidP="00011555">
      <w:pPr>
        <w:pStyle w:val="affb"/>
        <w:spacing w:line="276" w:lineRule="auto"/>
        <w:ind w:firstLine="567"/>
        <w:rPr>
          <w:color w:val="auto"/>
          <w:sz w:val="22"/>
          <w:szCs w:val="22"/>
          <w:lang w:val="uk-UA"/>
        </w:rPr>
      </w:pPr>
      <w:r w:rsidRPr="00870630">
        <w:rPr>
          <w:color w:val="auto"/>
          <w:sz w:val="22"/>
          <w:szCs w:val="22"/>
          <w:lang w:val="uk-UA"/>
        </w:rPr>
        <w:t xml:space="preserve">6.8. При поставці </w:t>
      </w:r>
      <w:r w:rsidR="00694181">
        <w:rPr>
          <w:color w:val="auto"/>
          <w:sz w:val="22"/>
          <w:szCs w:val="22"/>
          <w:lang w:val="uk-UA"/>
        </w:rPr>
        <w:t>Товару</w:t>
      </w:r>
      <w:r w:rsidRPr="00870630">
        <w:rPr>
          <w:color w:val="auto"/>
          <w:sz w:val="22"/>
          <w:szCs w:val="22"/>
          <w:lang w:val="uk-UA"/>
        </w:rPr>
        <w:t xml:space="preserve"> Постачальник зобов'язується передати Покупцеві:</w:t>
      </w:r>
    </w:p>
    <w:p w:rsidR="00870630" w:rsidRPr="00870630" w:rsidRDefault="00870630" w:rsidP="00011555">
      <w:pPr>
        <w:pStyle w:val="affb"/>
        <w:spacing w:line="276" w:lineRule="auto"/>
        <w:ind w:firstLine="567"/>
        <w:rPr>
          <w:color w:val="auto"/>
          <w:sz w:val="22"/>
          <w:szCs w:val="22"/>
          <w:lang w:val="uk-UA"/>
        </w:rPr>
      </w:pPr>
      <w:r w:rsidRPr="00870630">
        <w:rPr>
          <w:color w:val="auto"/>
          <w:sz w:val="22"/>
          <w:szCs w:val="22"/>
          <w:lang w:val="uk-UA"/>
        </w:rPr>
        <w:t>- рахунок на продукцію;</w:t>
      </w:r>
    </w:p>
    <w:p w:rsidR="00870630" w:rsidRPr="00870630" w:rsidRDefault="00870630" w:rsidP="00011555">
      <w:pPr>
        <w:pStyle w:val="affb"/>
        <w:spacing w:line="276" w:lineRule="auto"/>
        <w:ind w:firstLine="567"/>
        <w:rPr>
          <w:color w:val="auto"/>
          <w:sz w:val="22"/>
          <w:szCs w:val="22"/>
          <w:lang w:val="uk-UA"/>
        </w:rPr>
      </w:pPr>
      <w:r w:rsidRPr="00870630">
        <w:rPr>
          <w:color w:val="auto"/>
          <w:sz w:val="22"/>
          <w:szCs w:val="22"/>
          <w:lang w:val="uk-UA"/>
        </w:rPr>
        <w:t>- видаткову накладну;</w:t>
      </w:r>
    </w:p>
    <w:p w:rsidR="00870630" w:rsidRPr="00870630" w:rsidRDefault="00870630" w:rsidP="00011555">
      <w:pPr>
        <w:pStyle w:val="affb"/>
        <w:spacing w:line="276" w:lineRule="auto"/>
        <w:ind w:firstLine="567"/>
        <w:rPr>
          <w:color w:val="auto"/>
          <w:sz w:val="22"/>
          <w:szCs w:val="22"/>
          <w:lang w:val="uk-UA"/>
        </w:rPr>
      </w:pPr>
      <w:r w:rsidRPr="00870630">
        <w:rPr>
          <w:color w:val="auto"/>
          <w:sz w:val="22"/>
          <w:szCs w:val="22"/>
          <w:lang w:val="uk-UA"/>
        </w:rPr>
        <w:t>- товарно-транспорту накладну;</w:t>
      </w:r>
    </w:p>
    <w:p w:rsidR="00870630" w:rsidRPr="00870630" w:rsidRDefault="00870630" w:rsidP="00011555">
      <w:pPr>
        <w:pStyle w:val="affb"/>
        <w:spacing w:line="276" w:lineRule="auto"/>
        <w:ind w:firstLine="567"/>
        <w:rPr>
          <w:color w:val="auto"/>
          <w:sz w:val="22"/>
          <w:szCs w:val="22"/>
          <w:lang w:val="uk-UA"/>
        </w:rPr>
      </w:pPr>
      <w:r w:rsidRPr="00870630">
        <w:rPr>
          <w:color w:val="auto"/>
          <w:sz w:val="22"/>
          <w:szCs w:val="22"/>
          <w:lang w:val="uk-UA"/>
        </w:rPr>
        <w:t>- сертифікат якості/паспорт якості.</w:t>
      </w:r>
    </w:p>
    <w:p w:rsidR="00870630" w:rsidRPr="00870630" w:rsidRDefault="00870630" w:rsidP="00011555">
      <w:pPr>
        <w:pStyle w:val="affb"/>
        <w:spacing w:line="276" w:lineRule="auto"/>
        <w:ind w:firstLine="567"/>
        <w:rPr>
          <w:color w:val="auto"/>
          <w:sz w:val="22"/>
          <w:szCs w:val="22"/>
          <w:lang w:val="uk-UA"/>
        </w:rPr>
      </w:pPr>
      <w:r w:rsidRPr="00870630">
        <w:rPr>
          <w:color w:val="auto"/>
          <w:sz w:val="22"/>
          <w:szCs w:val="22"/>
          <w:lang w:val="uk-UA"/>
        </w:rPr>
        <w:t xml:space="preserve">6.9. Продукція транспортується в сталевих балонах або у кріогенних ємностях (цистернах), відповідно до вимог нормативно-технічної документації України, </w:t>
      </w:r>
    </w:p>
    <w:p w:rsidR="00694181" w:rsidRDefault="00870630" w:rsidP="00011555">
      <w:pPr>
        <w:pStyle w:val="affb"/>
        <w:spacing w:line="276" w:lineRule="auto"/>
        <w:ind w:firstLine="567"/>
        <w:rPr>
          <w:color w:val="auto"/>
          <w:sz w:val="22"/>
          <w:szCs w:val="22"/>
          <w:lang w:val="uk-UA"/>
        </w:rPr>
      </w:pPr>
      <w:r w:rsidRPr="00870630">
        <w:rPr>
          <w:color w:val="auto"/>
          <w:sz w:val="22"/>
          <w:szCs w:val="22"/>
          <w:lang w:val="uk-UA"/>
        </w:rPr>
        <w:t xml:space="preserve">6.10. Постачальник здійснює приймання порожніх балонів від Покупця для обміну відповідно до вимог «Правил будови і безпечної експлуатації посудин, що працюють під тиском» НПАОП 0.00-1-59-87. Приймання кожного балону здійснюється за його номером. При поставці надходження Постачальника зворотним рейсом Покупець завантажує в обмін порожні балони, здійснюють перевірку балонів на відповідність «Правил будови і безпечної експлуатації посудин, що працюють під тиском», про що складається відповідний акт. </w:t>
      </w:r>
    </w:p>
    <w:p w:rsidR="00870630" w:rsidRPr="00870630" w:rsidRDefault="00870630" w:rsidP="00011555">
      <w:pPr>
        <w:pStyle w:val="affb"/>
        <w:spacing w:line="276" w:lineRule="auto"/>
        <w:ind w:firstLine="567"/>
        <w:rPr>
          <w:sz w:val="22"/>
          <w:szCs w:val="22"/>
          <w:lang w:val="uk-UA"/>
        </w:rPr>
      </w:pPr>
      <w:r w:rsidRPr="00870630">
        <w:rPr>
          <w:color w:val="auto"/>
          <w:sz w:val="22"/>
          <w:szCs w:val="22"/>
          <w:lang w:val="uk-UA"/>
        </w:rPr>
        <w:t>6.1</w:t>
      </w:r>
      <w:r w:rsidR="00694181">
        <w:rPr>
          <w:color w:val="auto"/>
          <w:sz w:val="22"/>
          <w:szCs w:val="22"/>
          <w:lang w:val="uk-UA"/>
        </w:rPr>
        <w:t>1</w:t>
      </w:r>
      <w:r w:rsidRPr="00870630">
        <w:rPr>
          <w:color w:val="auto"/>
          <w:sz w:val="22"/>
          <w:szCs w:val="22"/>
          <w:lang w:val="uk-UA"/>
        </w:rPr>
        <w:t>. Покупець несе відповідальність за безперешкодний доступ транспорту з вантажем до пункту призначення (складу Покупця). У разі неможливості доставки вантажу у зв'язку з тим, що під'їзні шляхи нерозчищені, затоплені і т.д. Постачальник не несе відповідальності за несвоєчасну поставку, а Покупець оплачує витрати Постачальника з повторної доставки вантажу Покупцеві.</w:t>
      </w:r>
    </w:p>
    <w:p w:rsidR="00870630" w:rsidRPr="00870630" w:rsidRDefault="00870630" w:rsidP="00011555">
      <w:pPr>
        <w:spacing w:line="276" w:lineRule="auto"/>
        <w:jc w:val="center"/>
        <w:rPr>
          <w:rFonts w:ascii="Times New Roman" w:hAnsi="Times New Roman"/>
          <w:b/>
        </w:rPr>
      </w:pPr>
    </w:p>
    <w:p w:rsidR="00870630" w:rsidRPr="00870630" w:rsidRDefault="00870630" w:rsidP="00011555">
      <w:pPr>
        <w:spacing w:line="276" w:lineRule="auto"/>
        <w:jc w:val="center"/>
        <w:rPr>
          <w:rFonts w:ascii="Times New Roman" w:hAnsi="Times New Roman"/>
          <w:b/>
        </w:rPr>
      </w:pPr>
      <w:r w:rsidRPr="00870630">
        <w:rPr>
          <w:rFonts w:ascii="Times New Roman" w:hAnsi="Times New Roman"/>
          <w:b/>
        </w:rPr>
        <w:lastRenderedPageBreak/>
        <w:t>7. ВІДПОВІДАЛЬНІСТЬ СТОРІН.</w:t>
      </w:r>
    </w:p>
    <w:p w:rsidR="00870630" w:rsidRP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>7.1. Постачальник зобов'яз</w:t>
      </w:r>
      <w:r w:rsidR="00F3124A">
        <w:rPr>
          <w:rFonts w:ascii="Times New Roman" w:hAnsi="Times New Roman"/>
        </w:rPr>
        <w:t>ується провести заміну неякісного</w:t>
      </w:r>
      <w:r w:rsidRPr="00870630">
        <w:rPr>
          <w:rFonts w:ascii="Times New Roman" w:hAnsi="Times New Roman"/>
        </w:rPr>
        <w:t xml:space="preserve"> </w:t>
      </w:r>
      <w:r w:rsidR="00F3124A">
        <w:rPr>
          <w:rFonts w:ascii="Times New Roman" w:hAnsi="Times New Roman"/>
        </w:rPr>
        <w:t>товару</w:t>
      </w:r>
      <w:r w:rsidRPr="00870630">
        <w:rPr>
          <w:rFonts w:ascii="Times New Roman" w:hAnsi="Times New Roman"/>
        </w:rPr>
        <w:t xml:space="preserve">, в узгоджений сторонами термін, якщо якість </w:t>
      </w:r>
      <w:r w:rsidR="00F3124A">
        <w:rPr>
          <w:rFonts w:ascii="Times New Roman" w:hAnsi="Times New Roman"/>
        </w:rPr>
        <w:t>Товару</w:t>
      </w:r>
      <w:r w:rsidRPr="00870630">
        <w:rPr>
          <w:rFonts w:ascii="Times New Roman" w:hAnsi="Times New Roman"/>
        </w:rPr>
        <w:t xml:space="preserve"> не відповідає вимогам цього договору. При цьому складається акт відповідно до Інструкції, вказаної в п.2.4., з обов'язковим викликом представника Постачальника.</w:t>
      </w:r>
    </w:p>
    <w:p w:rsidR="00F3124A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 xml:space="preserve">7.2. При порушенні термінів оплати відповідно до умов цього Договору Покупець сплачує Постачальнику пеню у розмірі подвійної облікової ставки НБУ від простроченої суми боргу за кожен день прострочення, починаючи з 15 дня від дати, коли Покупець повинен був здійснити оплату за Товар. </w:t>
      </w:r>
    </w:p>
    <w:p w:rsidR="00870630" w:rsidRP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>7.3. У разі, якщо Покупець прострочив оплату за поставлений Товар, Постачальник має право відмовитися від поставки наступних партій  Товару Покупцеві. У разі якщо Покупець прострочив оплату за поставлену продукцію більш ніж на 60 календарних днів, то Постачальник має право розірвати цей Договір в односторонньому порядку. Договір вважається розірваним з моменту направлення письмового повідомлення про розірвання Покупцеві.</w:t>
      </w:r>
    </w:p>
    <w:p w:rsidR="00870630" w:rsidRP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>7.4. Покупець розуміє факт небезпеки, пов'язаний з використанням Товару, що поставляється Постачальником. Покупець відповідальний за навчання і безпеку свого персоналу, а також інших осіб, які будуть використовувати Товар. Покупець відповідальний за шкоду, яка може виникнути при використанні Товару, який поставляється за цим Договором.</w:t>
      </w:r>
    </w:p>
    <w:p w:rsidR="00870630" w:rsidRP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>7.5. У разі невиконання або неналежного виконання Сторонами своїх обов'язків, передбачених цим Договором, винна Сторона відшкодовує іншій Стороні завданні у зв'язку з цим збитки.</w:t>
      </w:r>
    </w:p>
    <w:p w:rsidR="00870630" w:rsidRP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>7.</w:t>
      </w:r>
      <w:r w:rsidR="00477551">
        <w:rPr>
          <w:rFonts w:ascii="Times New Roman" w:hAnsi="Times New Roman"/>
        </w:rPr>
        <w:t>6</w:t>
      </w:r>
      <w:r w:rsidRPr="00870630">
        <w:rPr>
          <w:rFonts w:ascii="Times New Roman" w:hAnsi="Times New Roman"/>
        </w:rPr>
        <w:t>. У разі якщо Покупець відмовляється від заявки на поставку продукції менш ніж за двадцять чотири години до поставки, то він зобов'язаний виплатити Постачальнику штраф у розмірі 10 % від вартості замовленої продукції.</w:t>
      </w:r>
    </w:p>
    <w:p w:rsidR="00870630" w:rsidRP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>7.</w:t>
      </w:r>
      <w:r w:rsidR="00477551">
        <w:rPr>
          <w:rFonts w:ascii="Times New Roman" w:hAnsi="Times New Roman"/>
        </w:rPr>
        <w:t>7</w:t>
      </w:r>
      <w:r w:rsidRPr="00870630">
        <w:rPr>
          <w:rFonts w:ascii="Times New Roman" w:hAnsi="Times New Roman"/>
        </w:rPr>
        <w:t>. У разі поставки Продукції неналежної якості, постачальник зобов'язується замінити її на продукцію відповідної якості.</w:t>
      </w:r>
    </w:p>
    <w:p w:rsidR="00870630" w:rsidRP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>7.</w:t>
      </w:r>
      <w:r w:rsidR="00477551">
        <w:rPr>
          <w:rFonts w:ascii="Times New Roman" w:hAnsi="Times New Roman"/>
        </w:rPr>
        <w:t>8</w:t>
      </w:r>
      <w:r w:rsidRPr="00870630">
        <w:rPr>
          <w:rFonts w:ascii="Times New Roman" w:hAnsi="Times New Roman"/>
        </w:rPr>
        <w:t xml:space="preserve">. У разі прострочення поставки </w:t>
      </w:r>
      <w:r w:rsidR="00F3124A">
        <w:rPr>
          <w:rFonts w:ascii="Times New Roman" w:hAnsi="Times New Roman"/>
        </w:rPr>
        <w:t>товару</w:t>
      </w:r>
      <w:r w:rsidRPr="00870630">
        <w:rPr>
          <w:rFonts w:ascii="Times New Roman" w:hAnsi="Times New Roman"/>
        </w:rPr>
        <w:t xml:space="preserve"> Постачальник сплачує Покупцю штраф у розмірі 5% від вартості несвоєчасно поставленої Продукції за кожен день прострочення поставки, якщо таке прострочення триває понад 5 робочих днів.</w:t>
      </w:r>
    </w:p>
    <w:p w:rsidR="00870630" w:rsidRP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:rsidR="00870630" w:rsidRDefault="00F3124A" w:rsidP="00011555">
      <w:pPr>
        <w:pStyle w:val="34"/>
        <w:spacing w:before="0" w:after="0" w:line="276" w:lineRule="auto"/>
        <w:ind w:left="360"/>
        <w:rPr>
          <w:sz w:val="22"/>
          <w:szCs w:val="22"/>
          <w:lang w:val="uk-UA"/>
        </w:rPr>
      </w:pPr>
      <w:r w:rsidRPr="00033FDA">
        <w:rPr>
          <w:sz w:val="22"/>
          <w:szCs w:val="22"/>
          <w:lang w:val="uk-UA"/>
        </w:rPr>
        <w:t>8.</w:t>
      </w:r>
      <w:r>
        <w:rPr>
          <w:sz w:val="22"/>
          <w:szCs w:val="22"/>
          <w:lang w:val="uk-UA"/>
        </w:rPr>
        <w:t xml:space="preserve"> </w:t>
      </w:r>
      <w:r w:rsidR="00870630" w:rsidRPr="00870630">
        <w:rPr>
          <w:sz w:val="22"/>
          <w:szCs w:val="22"/>
          <w:lang w:val="uk-UA"/>
        </w:rPr>
        <w:t>РОЗВ’ЯЗАННЯ СПОРІВ</w:t>
      </w:r>
    </w:p>
    <w:p w:rsidR="00F3124A" w:rsidRPr="00870630" w:rsidRDefault="00F3124A" w:rsidP="00011555">
      <w:pPr>
        <w:pStyle w:val="34"/>
        <w:spacing w:before="0" w:after="0" w:line="276" w:lineRule="auto"/>
        <w:ind w:left="360"/>
        <w:jc w:val="left"/>
        <w:rPr>
          <w:sz w:val="22"/>
          <w:szCs w:val="22"/>
          <w:lang w:val="uk-UA"/>
        </w:rPr>
      </w:pPr>
    </w:p>
    <w:p w:rsidR="00870630" w:rsidRPr="00870630" w:rsidRDefault="00870630" w:rsidP="00011555">
      <w:pPr>
        <w:widowControl w:val="0"/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 xml:space="preserve">8.1. Всі спори, що можуть виникнути за цим Договором або у зв’язку з ним, Сторони намагатимуться вирішувати шляхом переговорів. </w:t>
      </w:r>
    </w:p>
    <w:p w:rsidR="00870630" w:rsidRDefault="00870630" w:rsidP="00011555">
      <w:pPr>
        <w:pStyle w:val="34"/>
        <w:spacing w:before="0" w:after="0" w:line="276" w:lineRule="auto"/>
        <w:ind w:firstLine="567"/>
        <w:jc w:val="both"/>
        <w:rPr>
          <w:b w:val="0"/>
          <w:sz w:val="22"/>
          <w:szCs w:val="22"/>
          <w:lang w:val="uk-UA"/>
        </w:rPr>
      </w:pPr>
      <w:r w:rsidRPr="00870630">
        <w:rPr>
          <w:b w:val="0"/>
          <w:sz w:val="22"/>
          <w:szCs w:val="22"/>
          <w:lang w:val="uk-UA"/>
        </w:rPr>
        <w:t>8.2. У випадку неможливості вирішення спору шляхом переговорів, спір підлягає розгляду в компетентному суді відповідно до чинного законодавства України.</w:t>
      </w:r>
    </w:p>
    <w:p w:rsidR="00F3124A" w:rsidRPr="00870630" w:rsidRDefault="00F3124A" w:rsidP="00011555">
      <w:pPr>
        <w:pStyle w:val="34"/>
        <w:spacing w:before="0" w:after="0" w:line="276" w:lineRule="auto"/>
        <w:ind w:firstLine="567"/>
        <w:jc w:val="both"/>
        <w:rPr>
          <w:b w:val="0"/>
          <w:sz w:val="22"/>
          <w:szCs w:val="22"/>
          <w:lang w:val="uk-UA"/>
        </w:rPr>
      </w:pPr>
    </w:p>
    <w:p w:rsidR="00870630" w:rsidRPr="00870630" w:rsidRDefault="00F3124A" w:rsidP="00011555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870630" w:rsidRPr="00870630">
        <w:rPr>
          <w:rFonts w:ascii="Times New Roman" w:hAnsi="Times New Roman"/>
          <w:b/>
        </w:rPr>
        <w:t>. СТРОК ДІЇ ДОГОВОРУ</w:t>
      </w:r>
    </w:p>
    <w:p w:rsidR="00870630" w:rsidRP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 xml:space="preserve">9.1. Даний Договір діє з моменту його підписання </w:t>
      </w:r>
      <w:r w:rsidR="00F3124A">
        <w:rPr>
          <w:rFonts w:ascii="Times New Roman" w:hAnsi="Times New Roman"/>
        </w:rPr>
        <w:t xml:space="preserve">та </w:t>
      </w:r>
      <w:r w:rsidR="00F3124A" w:rsidRPr="00B35E01">
        <w:rPr>
          <w:rFonts w:ascii="Times New Roman" w:hAnsi="Times New Roman"/>
        </w:rPr>
        <w:t xml:space="preserve">до </w:t>
      </w:r>
      <w:r w:rsidRPr="00B35E01">
        <w:rPr>
          <w:rFonts w:ascii="Times New Roman" w:hAnsi="Times New Roman"/>
        </w:rPr>
        <w:t>31 грудня 202</w:t>
      </w:r>
      <w:r w:rsidR="0093193B">
        <w:rPr>
          <w:rFonts w:ascii="Times New Roman" w:hAnsi="Times New Roman"/>
        </w:rPr>
        <w:t>3</w:t>
      </w:r>
      <w:r w:rsidRPr="00B35E01">
        <w:rPr>
          <w:rFonts w:ascii="Times New Roman" w:hAnsi="Times New Roman"/>
        </w:rPr>
        <w:t>року,</w:t>
      </w:r>
      <w:r w:rsidRPr="00870630">
        <w:rPr>
          <w:rFonts w:ascii="Times New Roman" w:hAnsi="Times New Roman"/>
        </w:rPr>
        <w:t xml:space="preserve"> а в частині розрахунків  до повного виконання Сторонами взятих на себе зобов’язань.</w:t>
      </w:r>
    </w:p>
    <w:p w:rsid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>9.2. Договір може бути достроково розірваний за згодою Сторін, або за рішенням компетентного суду, або в односторонньому порядку Постачальником у випадку систематичного (два чи більше разів) порушення умов оплати Товару Покупцем.</w:t>
      </w:r>
    </w:p>
    <w:p w:rsidR="00011555" w:rsidRPr="00870630" w:rsidRDefault="00011555" w:rsidP="00011555">
      <w:pPr>
        <w:spacing w:after="0" w:line="276" w:lineRule="auto"/>
        <w:ind w:firstLine="567"/>
        <w:jc w:val="both"/>
        <w:rPr>
          <w:rFonts w:ascii="Times New Roman" w:hAnsi="Times New Roman"/>
          <w:b/>
        </w:rPr>
      </w:pPr>
    </w:p>
    <w:p w:rsidR="00870630" w:rsidRDefault="00870630" w:rsidP="00011555">
      <w:pPr>
        <w:spacing w:after="0" w:line="276" w:lineRule="auto"/>
        <w:jc w:val="center"/>
        <w:rPr>
          <w:rFonts w:ascii="Times New Roman" w:hAnsi="Times New Roman"/>
          <w:b/>
        </w:rPr>
      </w:pPr>
      <w:r w:rsidRPr="00870630">
        <w:rPr>
          <w:rFonts w:ascii="Times New Roman" w:hAnsi="Times New Roman"/>
          <w:b/>
        </w:rPr>
        <w:t>10. ФОРС-МАЖОРНІ ОБСТАВИНИ</w:t>
      </w:r>
    </w:p>
    <w:p w:rsidR="00011555" w:rsidRPr="00870630" w:rsidRDefault="00011555" w:rsidP="00011555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870630" w:rsidRPr="00870630" w:rsidRDefault="00870630" w:rsidP="00011555">
      <w:pPr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870630">
        <w:rPr>
          <w:rFonts w:ascii="Times New Roman" w:hAnsi="Times New Roman"/>
        </w:rPr>
        <w:t xml:space="preserve">10.1. Сторони звільняються від штрафних санкцій за часткове або повне невиконання зобов'язань за даним договором, якщо це невиконання з'явилося наслідком обставин непереборної сили в результаті подій надзвичайного характеру, які сторона не могла ні передбачати, ні запобігти, що класифікуються, як форс-мажорні. До таких обставин відносяться пожежі, повені, землетруси, вибухи і інші явища природи, непередбачені поломки устаткування Постачальника, а також військові дії і цивільні безлади, законодавчі акти, що призвели за собою неможливість виконання договору. Якщо ці обставини продовжуватимуться більш 3-х місяців, то кожна із сторін матиме право відмовитися від подальшого виконання зобов'язань за договором, і не матиме права на відшкодування збитків. Належним доказом наявності вказаних вище </w:t>
      </w:r>
      <w:r w:rsidRPr="00870630">
        <w:rPr>
          <w:rFonts w:ascii="Times New Roman" w:hAnsi="Times New Roman"/>
        </w:rPr>
        <w:lastRenderedPageBreak/>
        <w:t xml:space="preserve">обставин і їх тривалості є сертифікат відповідної Торгової палати. Грошові зобов'язання повинні бути виконані сторонами незалежно від дії форс – мажорних обставин. </w:t>
      </w:r>
    </w:p>
    <w:p w:rsidR="00870630" w:rsidRPr="00870630" w:rsidRDefault="00870630" w:rsidP="00011555">
      <w:pPr>
        <w:spacing w:line="276" w:lineRule="auto"/>
        <w:jc w:val="center"/>
        <w:rPr>
          <w:rFonts w:ascii="Times New Roman" w:hAnsi="Times New Roman"/>
          <w:b/>
        </w:rPr>
      </w:pPr>
      <w:r w:rsidRPr="00870630">
        <w:rPr>
          <w:rFonts w:ascii="Times New Roman" w:hAnsi="Times New Roman"/>
          <w:b/>
        </w:rPr>
        <w:t>11. ІНШІ УМОВИ</w:t>
      </w:r>
    </w:p>
    <w:p w:rsidR="00870630" w:rsidRP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 xml:space="preserve">11.1. Постачальник є платником  </w:t>
      </w:r>
      <w:r w:rsidR="00F3124A">
        <w:rPr>
          <w:rFonts w:ascii="Times New Roman" w:hAnsi="Times New Roman"/>
        </w:rPr>
        <w:t>____________________________</w:t>
      </w:r>
    </w:p>
    <w:p w:rsidR="00870630" w:rsidRP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>11.2. Покупець є платником податку на додану вартість.</w:t>
      </w:r>
    </w:p>
    <w:p w:rsidR="00870630" w:rsidRP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 xml:space="preserve">11.3. Сторони зобов'язуються повідомляти один одного про зміни юридичної адреси і банківських реквізитів, а також адрес складів Покупця в триденний термін після їх зміни. </w:t>
      </w:r>
    </w:p>
    <w:p w:rsidR="00870630" w:rsidRPr="00870630" w:rsidRDefault="00870630" w:rsidP="00011555">
      <w:pPr>
        <w:pStyle w:val="affb"/>
        <w:tabs>
          <w:tab w:val="num" w:pos="709"/>
        </w:tabs>
        <w:spacing w:line="276" w:lineRule="auto"/>
        <w:ind w:firstLine="567"/>
        <w:rPr>
          <w:color w:val="auto"/>
          <w:sz w:val="22"/>
          <w:szCs w:val="22"/>
          <w:lang w:val="uk-UA"/>
        </w:rPr>
      </w:pPr>
      <w:r w:rsidRPr="00870630">
        <w:rPr>
          <w:color w:val="auto"/>
          <w:sz w:val="22"/>
          <w:szCs w:val="22"/>
          <w:lang w:val="uk-UA"/>
        </w:rPr>
        <w:t xml:space="preserve">11.4. Жодна із Сторін не має права передавати свої права та обов’язки за цим Договором третій стороні без письмової згоди іншої Сторони, крім обов’язку Постачальника по передачі Товару Покупцю. </w:t>
      </w:r>
    </w:p>
    <w:p w:rsidR="00870630" w:rsidRPr="00870630" w:rsidRDefault="00870630" w:rsidP="00011555">
      <w:pPr>
        <w:widowControl w:val="0"/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 xml:space="preserve">11.5. З моменту підписання цього Договору всі попередні переговори  і листування щодо його предмету втрачають силу. </w:t>
      </w:r>
    </w:p>
    <w:p w:rsidR="00870630" w:rsidRPr="00870630" w:rsidRDefault="00870630" w:rsidP="00011555">
      <w:pPr>
        <w:widowControl w:val="0"/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>11.6. Всі додатки, згадані в цьому Договорі і всі додаткові угоди, складені в період виконання цього Договору, є його невід'ємними  частинами.</w:t>
      </w:r>
    </w:p>
    <w:p w:rsidR="00870630" w:rsidRPr="00870630" w:rsidRDefault="00870630" w:rsidP="00011555">
      <w:pPr>
        <w:pStyle w:val="affb"/>
        <w:spacing w:line="276" w:lineRule="auto"/>
        <w:ind w:firstLine="567"/>
        <w:rPr>
          <w:sz w:val="22"/>
          <w:szCs w:val="22"/>
          <w:lang w:val="uk-UA"/>
        </w:rPr>
      </w:pPr>
      <w:r w:rsidRPr="00870630">
        <w:rPr>
          <w:sz w:val="22"/>
          <w:szCs w:val="22"/>
          <w:lang w:val="uk-UA"/>
        </w:rPr>
        <w:t>11.7. Цей Договір складений українською мовою в двох примірниках (по одному примірнику кожній Стороні), що мають однакову юридичну силу.</w:t>
      </w:r>
    </w:p>
    <w:p w:rsidR="00870630" w:rsidRP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>11.8. Будь-які можливі зміни умов цього договору (цін, банківських реквізитів, адрес і т.д.) оформляються письмово двосторонніми додатковими угодами.</w:t>
      </w:r>
    </w:p>
    <w:p w:rsidR="00870630" w:rsidRPr="00870630" w:rsidRDefault="00870630" w:rsidP="00011555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870630">
        <w:rPr>
          <w:rFonts w:ascii="Times New Roman" w:hAnsi="Times New Roman"/>
        </w:rPr>
        <w:t>11.</w:t>
      </w:r>
      <w:r w:rsidR="00572523">
        <w:rPr>
          <w:rFonts w:ascii="Times New Roman" w:hAnsi="Times New Roman"/>
        </w:rPr>
        <w:t>9</w:t>
      </w:r>
      <w:r w:rsidRPr="00870630">
        <w:rPr>
          <w:rFonts w:ascii="Times New Roman" w:hAnsi="Times New Roman"/>
        </w:rPr>
        <w:t>. Покупець повинен ознайомитись та зобов’язується дотримуватись «Правила охорони праці під час експлуатації обладнання, що працює під тиском» НПАОП 0.00-1.81-18.</w:t>
      </w:r>
    </w:p>
    <w:p w:rsidR="00870630" w:rsidRPr="00870630" w:rsidRDefault="00870630" w:rsidP="00011555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870630" w:rsidRPr="00870630" w:rsidRDefault="00870630" w:rsidP="00870630">
      <w:pPr>
        <w:jc w:val="center"/>
        <w:rPr>
          <w:rFonts w:ascii="Times New Roman" w:hAnsi="Times New Roman"/>
          <w:b/>
        </w:rPr>
      </w:pPr>
      <w:r w:rsidRPr="00870630">
        <w:rPr>
          <w:rFonts w:ascii="Times New Roman" w:hAnsi="Times New Roman"/>
          <w:b/>
        </w:rPr>
        <w:t>12. МІСЦЕЗНАХОДЖЕННЯ, РЕКВІЗИТИ ТА ПІДПИСИ СТОРІН</w:t>
      </w:r>
    </w:p>
    <w:p w:rsidR="00870630" w:rsidRPr="00870630" w:rsidRDefault="00870630" w:rsidP="0087063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5146"/>
        <w:gridCol w:w="5134"/>
      </w:tblGrid>
      <w:tr w:rsidR="00572523" w:rsidRPr="00870630" w:rsidTr="00945089">
        <w:tc>
          <w:tcPr>
            <w:tcW w:w="5210" w:type="dxa"/>
          </w:tcPr>
          <w:p w:rsidR="00870630" w:rsidRPr="00870630" w:rsidRDefault="00870630" w:rsidP="009450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70630">
              <w:rPr>
                <w:rFonts w:ascii="Times New Roman" w:hAnsi="Times New Roman"/>
                <w:b/>
                <w:i/>
              </w:rPr>
              <w:t>ПОСТАЧАЛЬНИК</w:t>
            </w:r>
          </w:p>
        </w:tc>
        <w:tc>
          <w:tcPr>
            <w:tcW w:w="5211" w:type="dxa"/>
          </w:tcPr>
          <w:p w:rsidR="00870630" w:rsidRPr="00870630" w:rsidRDefault="00870630" w:rsidP="009450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70630">
              <w:rPr>
                <w:rFonts w:ascii="Times New Roman" w:hAnsi="Times New Roman"/>
                <w:b/>
                <w:i/>
              </w:rPr>
              <w:t>ПОКУПЕЦЬ</w:t>
            </w:r>
          </w:p>
        </w:tc>
      </w:tr>
      <w:tr w:rsidR="00572523" w:rsidRPr="00870630" w:rsidTr="00945089">
        <w:tc>
          <w:tcPr>
            <w:tcW w:w="5210" w:type="dxa"/>
          </w:tcPr>
          <w:p w:rsidR="00870630" w:rsidRPr="00870630" w:rsidRDefault="00870630" w:rsidP="009450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11" w:type="dxa"/>
          </w:tcPr>
          <w:p w:rsidR="00870630" w:rsidRPr="00033FDA" w:rsidRDefault="00870630" w:rsidP="009B00FF">
            <w:pPr>
              <w:rPr>
                <w:rFonts w:ascii="Times New Roman" w:hAnsi="Times New Roman"/>
              </w:rPr>
            </w:pPr>
          </w:p>
        </w:tc>
      </w:tr>
    </w:tbl>
    <w:p w:rsidR="00870630" w:rsidRPr="00870630" w:rsidRDefault="00870630" w:rsidP="00870630">
      <w:pPr>
        <w:rPr>
          <w:rFonts w:ascii="Times New Roman" w:hAnsi="Times New Roman"/>
        </w:rPr>
      </w:pPr>
    </w:p>
    <w:p w:rsidR="00870630" w:rsidRPr="00870630" w:rsidRDefault="00870630" w:rsidP="00870630">
      <w:pPr>
        <w:rPr>
          <w:rFonts w:ascii="Times New Roman" w:hAnsi="Times New Roman"/>
        </w:rPr>
      </w:pPr>
    </w:p>
    <w:p w:rsidR="00870630" w:rsidRDefault="00870630" w:rsidP="00870630">
      <w:pPr>
        <w:rPr>
          <w:rFonts w:ascii="Times New Roman" w:hAnsi="Times New Roman"/>
          <w:lang w:val="ru-RU"/>
        </w:rPr>
      </w:pPr>
    </w:p>
    <w:p w:rsidR="00033FDA" w:rsidRDefault="00033FDA" w:rsidP="00870630">
      <w:pPr>
        <w:rPr>
          <w:rFonts w:ascii="Times New Roman" w:hAnsi="Times New Roman"/>
          <w:lang w:val="ru-RU"/>
        </w:rPr>
      </w:pPr>
    </w:p>
    <w:p w:rsidR="00033FDA" w:rsidRDefault="00033FDA" w:rsidP="00870630">
      <w:pPr>
        <w:rPr>
          <w:rFonts w:ascii="Times New Roman" w:hAnsi="Times New Roman"/>
          <w:lang w:val="ru-RU"/>
        </w:rPr>
      </w:pPr>
    </w:p>
    <w:p w:rsidR="00033FDA" w:rsidRDefault="00033FDA" w:rsidP="00870630">
      <w:pPr>
        <w:rPr>
          <w:rFonts w:ascii="Times New Roman" w:hAnsi="Times New Roman"/>
          <w:lang w:val="ru-RU"/>
        </w:rPr>
      </w:pPr>
    </w:p>
    <w:p w:rsidR="00033FDA" w:rsidRDefault="00033FDA" w:rsidP="00870630">
      <w:pPr>
        <w:rPr>
          <w:rFonts w:ascii="Times New Roman" w:hAnsi="Times New Roman"/>
          <w:lang w:val="ru-RU"/>
        </w:rPr>
      </w:pPr>
    </w:p>
    <w:p w:rsidR="00033FDA" w:rsidRDefault="00033FDA" w:rsidP="00870630">
      <w:pPr>
        <w:rPr>
          <w:rFonts w:ascii="Times New Roman" w:hAnsi="Times New Roman"/>
          <w:lang w:val="ru-RU"/>
        </w:rPr>
      </w:pPr>
    </w:p>
    <w:p w:rsidR="00033FDA" w:rsidRDefault="00033FDA" w:rsidP="00870630">
      <w:pPr>
        <w:rPr>
          <w:rFonts w:ascii="Times New Roman" w:hAnsi="Times New Roman"/>
          <w:lang w:val="ru-RU"/>
        </w:rPr>
      </w:pPr>
    </w:p>
    <w:p w:rsidR="00033FDA" w:rsidRDefault="00033FDA" w:rsidP="00870630">
      <w:pPr>
        <w:rPr>
          <w:rFonts w:ascii="Times New Roman" w:hAnsi="Times New Roman"/>
          <w:lang w:val="ru-RU"/>
        </w:rPr>
      </w:pPr>
    </w:p>
    <w:p w:rsidR="00EC5F5C" w:rsidRDefault="00EC5F5C" w:rsidP="00870630">
      <w:pPr>
        <w:rPr>
          <w:rFonts w:ascii="Times New Roman" w:hAnsi="Times New Roman"/>
          <w:lang w:val="ru-RU"/>
        </w:rPr>
      </w:pPr>
    </w:p>
    <w:p w:rsidR="00EC5F5C" w:rsidRDefault="00EC5F5C" w:rsidP="00870630">
      <w:pPr>
        <w:rPr>
          <w:rFonts w:ascii="Times New Roman" w:hAnsi="Times New Roman"/>
          <w:lang w:val="ru-RU"/>
        </w:rPr>
      </w:pPr>
    </w:p>
    <w:p w:rsidR="00EC5F5C" w:rsidRDefault="00EC5F5C" w:rsidP="00870630">
      <w:pPr>
        <w:rPr>
          <w:rFonts w:ascii="Times New Roman" w:hAnsi="Times New Roman"/>
          <w:lang w:val="ru-RU"/>
        </w:rPr>
      </w:pPr>
    </w:p>
    <w:p w:rsidR="00EC5F5C" w:rsidRDefault="00EC5F5C" w:rsidP="00870630">
      <w:pPr>
        <w:rPr>
          <w:rFonts w:ascii="Times New Roman" w:hAnsi="Times New Roman"/>
          <w:lang w:val="ru-RU"/>
        </w:rPr>
      </w:pPr>
    </w:p>
    <w:p w:rsidR="00EC5F5C" w:rsidRDefault="00EC5F5C" w:rsidP="00870630">
      <w:pPr>
        <w:rPr>
          <w:rFonts w:ascii="Times New Roman" w:hAnsi="Times New Roman"/>
          <w:lang w:val="ru-RU"/>
        </w:rPr>
      </w:pPr>
    </w:p>
    <w:p w:rsidR="00EC5F5C" w:rsidRDefault="00EC5F5C" w:rsidP="00870630">
      <w:pPr>
        <w:rPr>
          <w:rFonts w:ascii="Times New Roman" w:hAnsi="Times New Roman"/>
          <w:lang w:val="ru-RU"/>
        </w:rPr>
      </w:pPr>
    </w:p>
    <w:p w:rsidR="00EC5F5C" w:rsidRPr="00033FDA" w:rsidRDefault="00EC5F5C" w:rsidP="00870630">
      <w:pPr>
        <w:rPr>
          <w:rFonts w:ascii="Times New Roman" w:hAnsi="Times New Roman"/>
          <w:lang w:val="ru-RU"/>
        </w:rPr>
      </w:pPr>
    </w:p>
    <w:p w:rsidR="00870630" w:rsidRPr="00870630" w:rsidRDefault="00870630" w:rsidP="00870630">
      <w:pPr>
        <w:rPr>
          <w:rFonts w:ascii="Times New Roman" w:hAnsi="Times New Roman"/>
        </w:rPr>
      </w:pPr>
    </w:p>
    <w:p w:rsidR="00870630" w:rsidRPr="00870630" w:rsidRDefault="003342A2" w:rsidP="000115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</w:t>
      </w:r>
      <w:r w:rsidR="00011555">
        <w:rPr>
          <w:rFonts w:ascii="Times New Roman" w:hAnsi="Times New Roman"/>
        </w:rPr>
        <w:t>одаток</w:t>
      </w:r>
      <w:r w:rsidR="00870630" w:rsidRPr="00870630">
        <w:rPr>
          <w:rFonts w:ascii="Times New Roman" w:hAnsi="Times New Roman"/>
        </w:rPr>
        <w:t xml:space="preserve"> №1</w:t>
      </w:r>
    </w:p>
    <w:p w:rsidR="00870630" w:rsidRPr="00870630" w:rsidRDefault="00870630" w:rsidP="00870630">
      <w:pPr>
        <w:jc w:val="right"/>
        <w:rPr>
          <w:rFonts w:ascii="Times New Roman" w:hAnsi="Times New Roman"/>
        </w:rPr>
      </w:pPr>
      <w:r w:rsidRPr="00870630">
        <w:rPr>
          <w:rFonts w:ascii="Times New Roman" w:hAnsi="Times New Roman"/>
        </w:rPr>
        <w:t>до договору _____________</w:t>
      </w:r>
    </w:p>
    <w:p w:rsidR="00870630" w:rsidRPr="00870630" w:rsidRDefault="00033FDA" w:rsidP="0087063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від «__»__________202</w:t>
      </w:r>
      <w:r w:rsidR="0093193B">
        <w:rPr>
          <w:rFonts w:ascii="Times New Roman" w:hAnsi="Times New Roman"/>
        </w:rPr>
        <w:t>3</w:t>
      </w:r>
      <w:r w:rsidR="00870630" w:rsidRPr="00870630">
        <w:rPr>
          <w:rFonts w:ascii="Times New Roman" w:hAnsi="Times New Roman"/>
        </w:rPr>
        <w:t>р.</w:t>
      </w:r>
    </w:p>
    <w:p w:rsidR="00870630" w:rsidRPr="00870630" w:rsidRDefault="00870630" w:rsidP="00870630">
      <w:pPr>
        <w:jc w:val="right"/>
        <w:rPr>
          <w:rFonts w:ascii="Times New Roman" w:hAnsi="Times New Roman"/>
        </w:rPr>
      </w:pPr>
    </w:p>
    <w:p w:rsidR="00870630" w:rsidRPr="00870630" w:rsidRDefault="00870630" w:rsidP="00870630">
      <w:pPr>
        <w:jc w:val="right"/>
        <w:rPr>
          <w:rFonts w:ascii="Times New Roman" w:hAnsi="Times New Roman"/>
        </w:rPr>
      </w:pPr>
    </w:p>
    <w:p w:rsidR="00870630" w:rsidRPr="00870630" w:rsidRDefault="00870630" w:rsidP="00870630">
      <w:pPr>
        <w:jc w:val="right"/>
        <w:rPr>
          <w:rFonts w:ascii="Times New Roman" w:hAnsi="Times New Roman"/>
        </w:rPr>
      </w:pPr>
    </w:p>
    <w:p w:rsidR="00870630" w:rsidRPr="00870630" w:rsidRDefault="00870630" w:rsidP="00870630">
      <w:pPr>
        <w:jc w:val="right"/>
        <w:rPr>
          <w:rFonts w:ascii="Times New Roman" w:hAnsi="Times New Roman"/>
        </w:rPr>
      </w:pPr>
    </w:p>
    <w:p w:rsidR="00870630" w:rsidRPr="00033FDA" w:rsidRDefault="00870630" w:rsidP="00870630">
      <w:pPr>
        <w:jc w:val="center"/>
        <w:rPr>
          <w:rFonts w:ascii="Times New Roman" w:hAnsi="Times New Roman"/>
          <w:b/>
        </w:rPr>
      </w:pPr>
      <w:r w:rsidRPr="00033FDA">
        <w:rPr>
          <w:rFonts w:ascii="Times New Roman" w:hAnsi="Times New Roman"/>
          <w:b/>
        </w:rPr>
        <w:t>СПЕЦИФІКАЦІЯ</w:t>
      </w:r>
    </w:p>
    <w:p w:rsidR="00870630" w:rsidRPr="00870630" w:rsidRDefault="00870630" w:rsidP="00870630">
      <w:pPr>
        <w:rPr>
          <w:rFonts w:ascii="Times New Roman" w:hAnsi="Times New Roman"/>
        </w:rPr>
      </w:pPr>
    </w:p>
    <w:tbl>
      <w:tblPr>
        <w:tblStyle w:val="aff7"/>
        <w:tblW w:w="10803" w:type="dxa"/>
        <w:tblInd w:w="-176" w:type="dxa"/>
        <w:tblLayout w:type="fixed"/>
        <w:tblLook w:val="04A0"/>
      </w:tblPr>
      <w:tblGrid>
        <w:gridCol w:w="426"/>
        <w:gridCol w:w="2864"/>
        <w:gridCol w:w="1417"/>
        <w:gridCol w:w="851"/>
        <w:gridCol w:w="709"/>
        <w:gridCol w:w="850"/>
        <w:gridCol w:w="992"/>
        <w:gridCol w:w="1418"/>
        <w:gridCol w:w="1276"/>
      </w:tblGrid>
      <w:tr w:rsidR="00870630" w:rsidRPr="00870630" w:rsidTr="00945089">
        <w:tc>
          <w:tcPr>
            <w:tcW w:w="426" w:type="dxa"/>
            <w:vAlign w:val="center"/>
          </w:tcPr>
          <w:p w:rsidR="00870630" w:rsidRPr="00870630" w:rsidRDefault="00870630" w:rsidP="00945089">
            <w:pPr>
              <w:pStyle w:val="af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630">
              <w:rPr>
                <w:rFonts w:ascii="Times New Roman" w:hAnsi="Times New Roman"/>
                <w:sz w:val="22"/>
                <w:szCs w:val="22"/>
              </w:rPr>
              <w:t>№№ з/п</w:t>
            </w:r>
          </w:p>
        </w:tc>
        <w:tc>
          <w:tcPr>
            <w:tcW w:w="2864" w:type="dxa"/>
            <w:vAlign w:val="center"/>
          </w:tcPr>
          <w:p w:rsidR="00870630" w:rsidRPr="00870630" w:rsidRDefault="00870630" w:rsidP="00945089">
            <w:pPr>
              <w:pStyle w:val="af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630">
              <w:rPr>
                <w:rFonts w:ascii="Times New Roman" w:hAnsi="Times New Roman"/>
                <w:sz w:val="22"/>
                <w:szCs w:val="22"/>
              </w:rPr>
              <w:t xml:space="preserve">Найменування </w:t>
            </w:r>
            <w:r w:rsidR="00572523">
              <w:rPr>
                <w:rFonts w:ascii="Times New Roman" w:hAnsi="Times New Roman"/>
                <w:sz w:val="22"/>
                <w:szCs w:val="22"/>
              </w:rPr>
              <w:t>товару</w:t>
            </w:r>
          </w:p>
          <w:p w:rsidR="00870630" w:rsidRPr="00870630" w:rsidRDefault="00870630" w:rsidP="00945089">
            <w:pPr>
              <w:pStyle w:val="af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630">
              <w:rPr>
                <w:rFonts w:ascii="Times New Roman" w:hAnsi="Times New Roman"/>
                <w:sz w:val="22"/>
                <w:szCs w:val="22"/>
              </w:rPr>
              <w:t>Нормативний документ з якості</w:t>
            </w:r>
          </w:p>
        </w:tc>
        <w:tc>
          <w:tcPr>
            <w:tcW w:w="1417" w:type="dxa"/>
          </w:tcPr>
          <w:p w:rsidR="00870630" w:rsidRPr="00870630" w:rsidRDefault="00870630" w:rsidP="00945089">
            <w:pPr>
              <w:pStyle w:val="af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630">
              <w:rPr>
                <w:rFonts w:ascii="Times New Roman" w:hAnsi="Times New Roman"/>
                <w:sz w:val="22"/>
                <w:szCs w:val="22"/>
              </w:rPr>
              <w:t>Тара (зазначається покупця чи поста-чальника) та тип</w:t>
            </w:r>
          </w:p>
        </w:tc>
        <w:tc>
          <w:tcPr>
            <w:tcW w:w="851" w:type="dxa"/>
            <w:vAlign w:val="center"/>
          </w:tcPr>
          <w:p w:rsidR="00870630" w:rsidRPr="00870630" w:rsidRDefault="00870630" w:rsidP="00945089">
            <w:pPr>
              <w:pStyle w:val="af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630">
              <w:rPr>
                <w:rFonts w:ascii="Times New Roman" w:hAnsi="Times New Roman"/>
                <w:sz w:val="22"/>
                <w:szCs w:val="22"/>
              </w:rPr>
              <w:t>Тип балону</w:t>
            </w:r>
          </w:p>
        </w:tc>
        <w:tc>
          <w:tcPr>
            <w:tcW w:w="709" w:type="dxa"/>
            <w:vAlign w:val="center"/>
          </w:tcPr>
          <w:p w:rsidR="00870630" w:rsidRPr="00870630" w:rsidRDefault="00870630" w:rsidP="00945089">
            <w:pPr>
              <w:pStyle w:val="af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630">
              <w:rPr>
                <w:rFonts w:ascii="Times New Roman" w:hAnsi="Times New Roman"/>
                <w:sz w:val="22"/>
                <w:szCs w:val="22"/>
              </w:rPr>
              <w:t>Міст-кість бало-ну, кг/м3</w:t>
            </w:r>
          </w:p>
        </w:tc>
        <w:tc>
          <w:tcPr>
            <w:tcW w:w="850" w:type="dxa"/>
            <w:vAlign w:val="center"/>
          </w:tcPr>
          <w:p w:rsidR="00870630" w:rsidRPr="00870630" w:rsidRDefault="00870630" w:rsidP="00945089">
            <w:pPr>
              <w:pStyle w:val="af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630">
              <w:rPr>
                <w:rFonts w:ascii="Times New Roman" w:hAnsi="Times New Roman"/>
                <w:sz w:val="22"/>
                <w:szCs w:val="22"/>
              </w:rPr>
              <w:t>Кіль-кість продукції кг/м3</w:t>
            </w:r>
          </w:p>
        </w:tc>
        <w:tc>
          <w:tcPr>
            <w:tcW w:w="992" w:type="dxa"/>
          </w:tcPr>
          <w:p w:rsidR="00870630" w:rsidRPr="00870630" w:rsidRDefault="00870630" w:rsidP="00945089">
            <w:pPr>
              <w:pStyle w:val="af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630" w:rsidRPr="00870630" w:rsidRDefault="00870630" w:rsidP="00945089">
            <w:pPr>
              <w:pStyle w:val="af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630" w:rsidRPr="00870630" w:rsidRDefault="00870630" w:rsidP="00945089">
            <w:pPr>
              <w:pStyle w:val="af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630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1418" w:type="dxa"/>
            <w:vAlign w:val="center"/>
          </w:tcPr>
          <w:p w:rsidR="00870630" w:rsidRPr="00870630" w:rsidRDefault="00870630" w:rsidP="00945089">
            <w:pPr>
              <w:pStyle w:val="af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630">
              <w:rPr>
                <w:rFonts w:ascii="Times New Roman" w:hAnsi="Times New Roman"/>
                <w:sz w:val="22"/>
                <w:szCs w:val="22"/>
              </w:rPr>
              <w:t xml:space="preserve">Ціна, грн. </w:t>
            </w:r>
          </w:p>
          <w:p w:rsidR="00870630" w:rsidRPr="00870630" w:rsidRDefault="0093193B" w:rsidP="00945089">
            <w:pPr>
              <w:pStyle w:val="af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з/</w:t>
            </w:r>
            <w:r w:rsidR="00870630" w:rsidRPr="00870630">
              <w:rPr>
                <w:rFonts w:ascii="Times New Roman" w:hAnsi="Times New Roman"/>
                <w:sz w:val="22"/>
                <w:szCs w:val="22"/>
              </w:rPr>
              <w:t>без ПДВ</w:t>
            </w:r>
          </w:p>
        </w:tc>
        <w:tc>
          <w:tcPr>
            <w:tcW w:w="1276" w:type="dxa"/>
            <w:vAlign w:val="center"/>
          </w:tcPr>
          <w:p w:rsidR="00870630" w:rsidRPr="00870630" w:rsidRDefault="00870630" w:rsidP="00945089">
            <w:pPr>
              <w:pStyle w:val="af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630">
              <w:rPr>
                <w:rFonts w:ascii="Times New Roman" w:hAnsi="Times New Roman"/>
                <w:sz w:val="22"/>
                <w:szCs w:val="22"/>
              </w:rPr>
              <w:t>Сума, грн</w:t>
            </w:r>
          </w:p>
        </w:tc>
      </w:tr>
      <w:tr w:rsidR="00870630" w:rsidRPr="00870630" w:rsidTr="00945089">
        <w:tc>
          <w:tcPr>
            <w:tcW w:w="426" w:type="dxa"/>
          </w:tcPr>
          <w:p w:rsidR="00870630" w:rsidRPr="00870630" w:rsidRDefault="00870630" w:rsidP="0094508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0630" w:rsidRPr="00870630" w:rsidRDefault="00870630" w:rsidP="00945089">
            <w:pPr>
              <w:rPr>
                <w:rFonts w:ascii="Times New Roman" w:hAnsi="Times New Roman"/>
                <w:sz w:val="22"/>
                <w:szCs w:val="22"/>
              </w:rPr>
            </w:pPr>
            <w:r w:rsidRPr="00870630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70630" w:rsidRPr="00870630" w:rsidRDefault="00870630" w:rsidP="009450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4" w:type="dxa"/>
          </w:tcPr>
          <w:p w:rsidR="00870630" w:rsidRPr="00870630" w:rsidRDefault="00870630" w:rsidP="00945089">
            <w:pPr>
              <w:pStyle w:val="aff2"/>
              <w:rPr>
                <w:rFonts w:ascii="Times New Roman" w:hAnsi="Times New Roman"/>
                <w:sz w:val="22"/>
                <w:szCs w:val="22"/>
              </w:rPr>
            </w:pPr>
          </w:p>
          <w:p w:rsidR="00870630" w:rsidRPr="00B35E01" w:rsidRDefault="00C105D9" w:rsidP="00EC5F5C">
            <w:pPr>
              <w:pStyle w:val="aff2"/>
              <w:rPr>
                <w:rFonts w:ascii="Times New Roman" w:hAnsi="Times New Roman"/>
                <w:sz w:val="22"/>
                <w:szCs w:val="22"/>
              </w:rPr>
            </w:pPr>
            <w:r w:rsidRPr="00B35E01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Кисень</w:t>
            </w:r>
            <w:r w:rsidR="00EC5F5C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медичний</w:t>
            </w:r>
            <w:r w:rsidRPr="00B35E01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газоподібний</w:t>
            </w:r>
            <w:r w:rsidR="00EC5F5C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40л</w:t>
            </w:r>
            <w:r w:rsidRPr="00B35E01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B35E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70630" w:rsidRPr="00870630" w:rsidRDefault="00870630" w:rsidP="0094508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0630" w:rsidRPr="003342A2" w:rsidRDefault="00870630" w:rsidP="00945089">
            <w:pPr>
              <w:rPr>
                <w:rFonts w:ascii="Times New Roman" w:hAnsi="Times New Roman"/>
                <w:sz w:val="22"/>
                <w:szCs w:val="22"/>
              </w:rPr>
            </w:pPr>
            <w:r w:rsidRPr="003342A2">
              <w:rPr>
                <w:rFonts w:ascii="Times New Roman" w:hAnsi="Times New Roman"/>
                <w:sz w:val="22"/>
                <w:szCs w:val="22"/>
              </w:rPr>
              <w:t>Покупця</w:t>
            </w:r>
          </w:p>
          <w:p w:rsidR="00870630" w:rsidRPr="00870630" w:rsidRDefault="00870630" w:rsidP="00945089">
            <w:pPr>
              <w:rPr>
                <w:rFonts w:ascii="Times New Roman" w:hAnsi="Times New Roman"/>
                <w:sz w:val="22"/>
                <w:szCs w:val="22"/>
              </w:rPr>
            </w:pPr>
            <w:r w:rsidRPr="003342A2">
              <w:rPr>
                <w:rFonts w:ascii="Times New Roman" w:hAnsi="Times New Roman"/>
                <w:sz w:val="22"/>
                <w:szCs w:val="22"/>
              </w:rPr>
              <w:t>40П-150Л-М ГОСТ 949-73</w:t>
            </w:r>
          </w:p>
          <w:p w:rsidR="00870630" w:rsidRPr="00870630" w:rsidRDefault="00870630" w:rsidP="009450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70630" w:rsidRPr="00870630" w:rsidRDefault="00870630" w:rsidP="00945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630" w:rsidRPr="00870630" w:rsidRDefault="00870630" w:rsidP="00945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0630" w:rsidRPr="00870630" w:rsidRDefault="00870630" w:rsidP="00945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630">
              <w:rPr>
                <w:rFonts w:ascii="Times New Roman" w:hAnsi="Times New Roman"/>
                <w:sz w:val="22"/>
                <w:szCs w:val="22"/>
              </w:rPr>
              <w:t>балон</w:t>
            </w:r>
          </w:p>
        </w:tc>
        <w:tc>
          <w:tcPr>
            <w:tcW w:w="709" w:type="dxa"/>
            <w:vAlign w:val="center"/>
          </w:tcPr>
          <w:p w:rsidR="00870630" w:rsidRPr="00870630" w:rsidRDefault="00870630" w:rsidP="00945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0630" w:rsidRPr="00870630" w:rsidRDefault="00870630" w:rsidP="00945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0630" w:rsidRPr="00870630" w:rsidRDefault="00870630" w:rsidP="00945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0630" w:rsidRPr="00870630" w:rsidRDefault="00870630" w:rsidP="00945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0630" w:rsidRPr="00870630" w:rsidRDefault="00870630" w:rsidP="00945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0630" w:rsidRPr="00870630" w:rsidTr="00945089">
        <w:tc>
          <w:tcPr>
            <w:tcW w:w="9527" w:type="dxa"/>
            <w:gridSpan w:val="8"/>
          </w:tcPr>
          <w:p w:rsidR="00870630" w:rsidRPr="00870630" w:rsidRDefault="00870630" w:rsidP="00945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630">
              <w:rPr>
                <w:rFonts w:ascii="Times New Roman" w:hAnsi="Times New Roman"/>
                <w:sz w:val="22"/>
                <w:szCs w:val="22"/>
              </w:rPr>
              <w:t>Загальна вартість без ПДВ</w:t>
            </w:r>
            <w:r w:rsidR="0093193B">
              <w:rPr>
                <w:rFonts w:ascii="Times New Roman" w:hAnsi="Times New Roman"/>
                <w:sz w:val="22"/>
                <w:szCs w:val="22"/>
              </w:rPr>
              <w:t>/з ПДВ</w:t>
            </w:r>
          </w:p>
        </w:tc>
        <w:tc>
          <w:tcPr>
            <w:tcW w:w="1276" w:type="dxa"/>
            <w:vAlign w:val="center"/>
          </w:tcPr>
          <w:p w:rsidR="00870630" w:rsidRPr="00870630" w:rsidRDefault="00870630" w:rsidP="00945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630" w:rsidRPr="00870630" w:rsidRDefault="00870630" w:rsidP="00870630">
      <w:pPr>
        <w:jc w:val="center"/>
        <w:rPr>
          <w:rFonts w:ascii="Times New Roman" w:hAnsi="Times New Roman"/>
          <w:b/>
        </w:rPr>
      </w:pPr>
    </w:p>
    <w:p w:rsidR="00870630" w:rsidRPr="00870630" w:rsidRDefault="00870630" w:rsidP="00870630">
      <w:pPr>
        <w:rPr>
          <w:rFonts w:ascii="Times New Roman" w:hAnsi="Times New Roman"/>
          <w:b/>
        </w:rPr>
      </w:pPr>
      <w:r w:rsidRPr="00870630">
        <w:rPr>
          <w:rFonts w:ascii="Times New Roman" w:hAnsi="Times New Roman"/>
          <w:b/>
        </w:rPr>
        <w:t xml:space="preserve">Загальна  вартість  договору  становить:     (___________________________________________)    </w:t>
      </w:r>
      <w:r w:rsidR="009B00FF">
        <w:rPr>
          <w:rFonts w:ascii="Times New Roman" w:hAnsi="Times New Roman"/>
          <w:b/>
        </w:rPr>
        <w:t>б</w:t>
      </w:r>
      <w:r w:rsidRPr="00870630">
        <w:rPr>
          <w:rFonts w:ascii="Times New Roman" w:hAnsi="Times New Roman"/>
          <w:b/>
        </w:rPr>
        <w:t xml:space="preserve">ез </w:t>
      </w:r>
      <w:r w:rsidR="0093193B">
        <w:rPr>
          <w:rFonts w:ascii="Times New Roman" w:hAnsi="Times New Roman"/>
          <w:b/>
        </w:rPr>
        <w:t>/з</w:t>
      </w:r>
      <w:r w:rsidRPr="00870630">
        <w:rPr>
          <w:rFonts w:ascii="Times New Roman" w:hAnsi="Times New Roman"/>
          <w:b/>
        </w:rPr>
        <w:t xml:space="preserve"> ПДВ.</w:t>
      </w:r>
    </w:p>
    <w:p w:rsidR="00870630" w:rsidRPr="00870630" w:rsidRDefault="00870630" w:rsidP="00870630">
      <w:pPr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5146"/>
        <w:gridCol w:w="5134"/>
      </w:tblGrid>
      <w:tr w:rsidR="00870630" w:rsidRPr="00870630" w:rsidTr="00945089">
        <w:tc>
          <w:tcPr>
            <w:tcW w:w="5210" w:type="dxa"/>
          </w:tcPr>
          <w:p w:rsidR="00870630" w:rsidRPr="00870630" w:rsidRDefault="00870630" w:rsidP="009450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70630">
              <w:rPr>
                <w:rFonts w:ascii="Times New Roman" w:hAnsi="Times New Roman"/>
                <w:b/>
                <w:i/>
              </w:rPr>
              <w:t>ПОСТАЧАЛЬНИК</w:t>
            </w:r>
          </w:p>
        </w:tc>
        <w:tc>
          <w:tcPr>
            <w:tcW w:w="5211" w:type="dxa"/>
          </w:tcPr>
          <w:p w:rsidR="00870630" w:rsidRPr="00870630" w:rsidRDefault="00870630" w:rsidP="009450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70630">
              <w:rPr>
                <w:rFonts w:ascii="Times New Roman" w:hAnsi="Times New Roman"/>
                <w:b/>
                <w:i/>
              </w:rPr>
              <w:t>ПОКУПЕЦЬ</w:t>
            </w:r>
          </w:p>
        </w:tc>
      </w:tr>
      <w:tr w:rsidR="00870630" w:rsidRPr="00870630" w:rsidTr="00945089">
        <w:tc>
          <w:tcPr>
            <w:tcW w:w="5210" w:type="dxa"/>
          </w:tcPr>
          <w:p w:rsidR="00870630" w:rsidRPr="00870630" w:rsidRDefault="00870630" w:rsidP="0057252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211" w:type="dxa"/>
          </w:tcPr>
          <w:p w:rsidR="00870630" w:rsidRPr="00870630" w:rsidRDefault="00870630" w:rsidP="0057252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70630" w:rsidRDefault="00870630" w:rsidP="005725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870630" w:rsidSect="004E7F5A">
      <w:footerReference w:type="default" r:id="rId8"/>
      <w:type w:val="continuous"/>
      <w:pgSz w:w="11907" w:h="16839" w:code="9"/>
      <w:pgMar w:top="426" w:right="850" w:bottom="851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07D" w:rsidRDefault="0043507D" w:rsidP="00A74CF0">
      <w:pPr>
        <w:spacing w:after="0" w:line="240" w:lineRule="auto"/>
      </w:pPr>
      <w:r>
        <w:separator/>
      </w:r>
    </w:p>
  </w:endnote>
  <w:endnote w:type="continuationSeparator" w:id="1">
    <w:p w:rsidR="0043507D" w:rsidRDefault="0043507D" w:rsidP="00A7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20000A87" w:usb1="400078FF" w:usb2="0000000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24980"/>
      <w:docPartObj>
        <w:docPartGallery w:val="Page Numbers (Bottom of Page)"/>
        <w:docPartUnique/>
      </w:docPartObj>
    </w:sdtPr>
    <w:sdtContent>
      <w:p w:rsidR="00221777" w:rsidRDefault="00057FC2">
        <w:pPr>
          <w:pStyle w:val="a7"/>
        </w:pPr>
        <w:r>
          <w:rPr>
            <w:noProof/>
            <w:lang w:val="ru-RU" w:eastAsia="ru-RU"/>
          </w:rPr>
          <w:pict>
            <v:group id="Группа 33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221777" w:rsidRDefault="00057FC2">
                      <w:pPr>
                        <w:jc w:val="center"/>
                      </w:pPr>
                      <w:r w:rsidRPr="00057FC2">
                        <w:fldChar w:fldCharType="begin"/>
                      </w:r>
                      <w:r w:rsidR="00221777">
                        <w:instrText>PAGE    \* MERGEFORMAT</w:instrText>
                      </w:r>
                      <w:r w:rsidRPr="00057FC2">
                        <w:fldChar w:fldCharType="separate"/>
                      </w:r>
                      <w:r w:rsidR="00EC5F5C" w:rsidRPr="00EC5F5C">
                        <w:rPr>
                          <w:noProof/>
                          <w:color w:val="8C8C8C" w:themeColor="background1" w:themeShade="8C"/>
                          <w:lang w:val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07D" w:rsidRDefault="0043507D" w:rsidP="00A74CF0">
      <w:pPr>
        <w:spacing w:after="0" w:line="240" w:lineRule="auto"/>
      </w:pPr>
      <w:r>
        <w:separator/>
      </w:r>
    </w:p>
  </w:footnote>
  <w:footnote w:type="continuationSeparator" w:id="1">
    <w:p w:rsidR="0043507D" w:rsidRDefault="0043507D" w:rsidP="00A74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/>
      </w:rPr>
    </w:lvl>
  </w:abstractNum>
  <w:abstractNum w:abstractNumId="2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3">
    <w:nsid w:val="00E57D53"/>
    <w:multiLevelType w:val="hybridMultilevel"/>
    <w:tmpl w:val="5756FF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9E03F4"/>
    <w:multiLevelType w:val="hybridMultilevel"/>
    <w:tmpl w:val="1DE4031E"/>
    <w:lvl w:ilvl="0" w:tplc="EAD8E63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DDC635F"/>
    <w:multiLevelType w:val="multilevel"/>
    <w:tmpl w:val="C310EDE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FF779EC"/>
    <w:multiLevelType w:val="hybridMultilevel"/>
    <w:tmpl w:val="FE8614C0"/>
    <w:lvl w:ilvl="0" w:tplc="5A7CA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E782B"/>
    <w:multiLevelType w:val="hybridMultilevel"/>
    <w:tmpl w:val="94C031E4"/>
    <w:lvl w:ilvl="0" w:tplc="FD5E94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7506804"/>
    <w:multiLevelType w:val="multilevel"/>
    <w:tmpl w:val="59708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9">
    <w:nsid w:val="2E361784"/>
    <w:multiLevelType w:val="hybridMultilevel"/>
    <w:tmpl w:val="18D4E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10532"/>
    <w:multiLevelType w:val="hybridMultilevel"/>
    <w:tmpl w:val="B6D478D0"/>
    <w:lvl w:ilvl="0" w:tplc="DE70FD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11590F"/>
    <w:multiLevelType w:val="multilevel"/>
    <w:tmpl w:val="BEC419B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>
    <w:nsid w:val="4E7B0497"/>
    <w:multiLevelType w:val="hybridMultilevel"/>
    <w:tmpl w:val="C994EE7A"/>
    <w:lvl w:ilvl="0" w:tplc="62CCCA1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03759"/>
    <w:multiLevelType w:val="multilevel"/>
    <w:tmpl w:val="35A69EBA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  <w:lang w:val="uk-UA"/>
      </w:rPr>
    </w:lvl>
    <w:lvl w:ilvl="1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  <w:lang w:val="uk-UA"/>
      </w:rPr>
    </w:lvl>
    <w:lvl w:ilvl="2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  <w:lang w:val="uk-UA"/>
      </w:rPr>
    </w:lvl>
    <w:lvl w:ilvl="3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  <w:lang w:val="uk-UA"/>
      </w:rPr>
    </w:lvl>
    <w:lvl w:ilvl="4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  <w:lang w:val="uk-UA"/>
      </w:rPr>
    </w:lvl>
    <w:lvl w:ilvl="5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  <w:lang w:val="uk-UA"/>
      </w:rPr>
    </w:lvl>
    <w:lvl w:ilvl="6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  <w:lang w:val="uk-UA"/>
      </w:rPr>
    </w:lvl>
    <w:lvl w:ilvl="7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  <w:lang w:val="uk-UA"/>
      </w:rPr>
    </w:lvl>
    <w:lvl w:ilvl="8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  <w:lang w:val="uk-UA"/>
      </w:rPr>
    </w:lvl>
  </w:abstractNum>
  <w:abstractNum w:abstractNumId="14">
    <w:nsid w:val="53E37D54"/>
    <w:multiLevelType w:val="multilevel"/>
    <w:tmpl w:val="C96CB5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8840721"/>
    <w:multiLevelType w:val="multilevel"/>
    <w:tmpl w:val="3F3091D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652579F6"/>
    <w:multiLevelType w:val="hybridMultilevel"/>
    <w:tmpl w:val="A606D288"/>
    <w:lvl w:ilvl="0" w:tplc="52804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264D16">
      <w:numFmt w:val="none"/>
      <w:lvlText w:val=""/>
      <w:lvlJc w:val="left"/>
      <w:pPr>
        <w:tabs>
          <w:tab w:val="num" w:pos="360"/>
        </w:tabs>
      </w:pPr>
    </w:lvl>
    <w:lvl w:ilvl="2" w:tplc="B4D6105E">
      <w:numFmt w:val="none"/>
      <w:lvlText w:val=""/>
      <w:lvlJc w:val="left"/>
      <w:pPr>
        <w:tabs>
          <w:tab w:val="num" w:pos="360"/>
        </w:tabs>
      </w:pPr>
    </w:lvl>
    <w:lvl w:ilvl="3" w:tplc="4DBEC454">
      <w:numFmt w:val="none"/>
      <w:lvlText w:val=""/>
      <w:lvlJc w:val="left"/>
      <w:pPr>
        <w:tabs>
          <w:tab w:val="num" w:pos="360"/>
        </w:tabs>
      </w:pPr>
    </w:lvl>
    <w:lvl w:ilvl="4" w:tplc="80F6D72C">
      <w:numFmt w:val="none"/>
      <w:lvlText w:val=""/>
      <w:lvlJc w:val="left"/>
      <w:pPr>
        <w:tabs>
          <w:tab w:val="num" w:pos="360"/>
        </w:tabs>
      </w:pPr>
    </w:lvl>
    <w:lvl w:ilvl="5" w:tplc="3AB0F8B8">
      <w:numFmt w:val="none"/>
      <w:lvlText w:val=""/>
      <w:lvlJc w:val="left"/>
      <w:pPr>
        <w:tabs>
          <w:tab w:val="num" w:pos="360"/>
        </w:tabs>
      </w:pPr>
    </w:lvl>
    <w:lvl w:ilvl="6" w:tplc="394ED69E">
      <w:numFmt w:val="none"/>
      <w:lvlText w:val=""/>
      <w:lvlJc w:val="left"/>
      <w:pPr>
        <w:tabs>
          <w:tab w:val="num" w:pos="360"/>
        </w:tabs>
      </w:pPr>
    </w:lvl>
    <w:lvl w:ilvl="7" w:tplc="0CE89262">
      <w:numFmt w:val="none"/>
      <w:lvlText w:val=""/>
      <w:lvlJc w:val="left"/>
      <w:pPr>
        <w:tabs>
          <w:tab w:val="num" w:pos="360"/>
        </w:tabs>
      </w:pPr>
    </w:lvl>
    <w:lvl w:ilvl="8" w:tplc="3522D50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2479F4"/>
    <w:multiLevelType w:val="hybridMultilevel"/>
    <w:tmpl w:val="79901004"/>
    <w:lvl w:ilvl="0" w:tplc="E0E42E3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7EF42DF1"/>
    <w:multiLevelType w:val="hybridMultilevel"/>
    <w:tmpl w:val="55D66042"/>
    <w:lvl w:ilvl="0" w:tplc="E0E42E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7"/>
  </w:num>
  <w:num w:numId="6">
    <w:abstractNumId w:val="16"/>
  </w:num>
  <w:num w:numId="7">
    <w:abstractNumId w:val="15"/>
  </w:num>
  <w:num w:numId="8">
    <w:abstractNumId w:val="8"/>
  </w:num>
  <w:num w:numId="9">
    <w:abstractNumId w:val="11"/>
  </w:num>
  <w:num w:numId="10">
    <w:abstractNumId w:val="5"/>
  </w:num>
  <w:num w:numId="11">
    <w:abstractNumId w:val="18"/>
  </w:num>
  <w:num w:numId="12">
    <w:abstractNumId w:val="6"/>
  </w:num>
  <w:num w:numId="13">
    <w:abstractNumId w:val="14"/>
  </w:num>
  <w:num w:numId="14">
    <w:abstractNumId w:val="7"/>
  </w:num>
  <w:num w:numId="15">
    <w:abstractNumId w:val="10"/>
  </w:num>
  <w:num w:numId="16">
    <w:abstractNumId w:val="9"/>
  </w:num>
  <w:num w:numId="17">
    <w:abstractNumId w:val="3"/>
  </w:num>
  <w:num w:numId="1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E0D95"/>
    <w:rsid w:val="00003B08"/>
    <w:rsid w:val="00004775"/>
    <w:rsid w:val="00004EE2"/>
    <w:rsid w:val="00005881"/>
    <w:rsid w:val="000064DE"/>
    <w:rsid w:val="00006897"/>
    <w:rsid w:val="0000693A"/>
    <w:rsid w:val="000076E3"/>
    <w:rsid w:val="00007C75"/>
    <w:rsid w:val="00007F44"/>
    <w:rsid w:val="000101F5"/>
    <w:rsid w:val="000103AA"/>
    <w:rsid w:val="000107A1"/>
    <w:rsid w:val="0001085C"/>
    <w:rsid w:val="00010BC0"/>
    <w:rsid w:val="000113FD"/>
    <w:rsid w:val="00011555"/>
    <w:rsid w:val="00013678"/>
    <w:rsid w:val="00013F8D"/>
    <w:rsid w:val="0001415E"/>
    <w:rsid w:val="00016415"/>
    <w:rsid w:val="00016DDF"/>
    <w:rsid w:val="00017D29"/>
    <w:rsid w:val="000201CE"/>
    <w:rsid w:val="00020296"/>
    <w:rsid w:val="000208E6"/>
    <w:rsid w:val="0002119D"/>
    <w:rsid w:val="00021293"/>
    <w:rsid w:val="00021665"/>
    <w:rsid w:val="00021AA2"/>
    <w:rsid w:val="00023385"/>
    <w:rsid w:val="00023802"/>
    <w:rsid w:val="00023C0B"/>
    <w:rsid w:val="0002457B"/>
    <w:rsid w:val="00024670"/>
    <w:rsid w:val="000249D4"/>
    <w:rsid w:val="0002526B"/>
    <w:rsid w:val="00025E78"/>
    <w:rsid w:val="0003076A"/>
    <w:rsid w:val="00030F6C"/>
    <w:rsid w:val="00031032"/>
    <w:rsid w:val="00031D8A"/>
    <w:rsid w:val="00031E94"/>
    <w:rsid w:val="000323BD"/>
    <w:rsid w:val="000326C2"/>
    <w:rsid w:val="000328F5"/>
    <w:rsid w:val="00033074"/>
    <w:rsid w:val="000332C2"/>
    <w:rsid w:val="00033FDA"/>
    <w:rsid w:val="00034DE0"/>
    <w:rsid w:val="00035D52"/>
    <w:rsid w:val="000371F1"/>
    <w:rsid w:val="00037F2B"/>
    <w:rsid w:val="00040D75"/>
    <w:rsid w:val="000415A9"/>
    <w:rsid w:val="00041700"/>
    <w:rsid w:val="00041BC3"/>
    <w:rsid w:val="00041FB3"/>
    <w:rsid w:val="00042218"/>
    <w:rsid w:val="000430BC"/>
    <w:rsid w:val="0004391F"/>
    <w:rsid w:val="00043DD3"/>
    <w:rsid w:val="00044A97"/>
    <w:rsid w:val="00044B9E"/>
    <w:rsid w:val="000468DB"/>
    <w:rsid w:val="00046D60"/>
    <w:rsid w:val="00046E89"/>
    <w:rsid w:val="00046ECB"/>
    <w:rsid w:val="00046F83"/>
    <w:rsid w:val="000475F6"/>
    <w:rsid w:val="000476C5"/>
    <w:rsid w:val="00050805"/>
    <w:rsid w:val="00051008"/>
    <w:rsid w:val="000521F7"/>
    <w:rsid w:val="00052A1E"/>
    <w:rsid w:val="00053331"/>
    <w:rsid w:val="00054856"/>
    <w:rsid w:val="00054A5D"/>
    <w:rsid w:val="000551E2"/>
    <w:rsid w:val="00055DEB"/>
    <w:rsid w:val="00056948"/>
    <w:rsid w:val="000575A0"/>
    <w:rsid w:val="0005775D"/>
    <w:rsid w:val="00057FC2"/>
    <w:rsid w:val="00060358"/>
    <w:rsid w:val="00060A98"/>
    <w:rsid w:val="00060F29"/>
    <w:rsid w:val="000610B7"/>
    <w:rsid w:val="00061992"/>
    <w:rsid w:val="000621CE"/>
    <w:rsid w:val="00062B79"/>
    <w:rsid w:val="00063765"/>
    <w:rsid w:val="00063917"/>
    <w:rsid w:val="0006415E"/>
    <w:rsid w:val="0006481C"/>
    <w:rsid w:val="00064D03"/>
    <w:rsid w:val="0006655F"/>
    <w:rsid w:val="0007089E"/>
    <w:rsid w:val="000710C8"/>
    <w:rsid w:val="00071179"/>
    <w:rsid w:val="00071FBA"/>
    <w:rsid w:val="000738BE"/>
    <w:rsid w:val="0007515D"/>
    <w:rsid w:val="00075CDC"/>
    <w:rsid w:val="000766AC"/>
    <w:rsid w:val="000771D6"/>
    <w:rsid w:val="00077524"/>
    <w:rsid w:val="000775DF"/>
    <w:rsid w:val="00077801"/>
    <w:rsid w:val="00080BD9"/>
    <w:rsid w:val="000817DE"/>
    <w:rsid w:val="00081A26"/>
    <w:rsid w:val="00083D9B"/>
    <w:rsid w:val="00084CA3"/>
    <w:rsid w:val="00085642"/>
    <w:rsid w:val="0008569A"/>
    <w:rsid w:val="0008574E"/>
    <w:rsid w:val="00085CAA"/>
    <w:rsid w:val="00086081"/>
    <w:rsid w:val="00086410"/>
    <w:rsid w:val="0008771E"/>
    <w:rsid w:val="00087EDA"/>
    <w:rsid w:val="00090B09"/>
    <w:rsid w:val="000916F2"/>
    <w:rsid w:val="00092562"/>
    <w:rsid w:val="00092AB2"/>
    <w:rsid w:val="00093C43"/>
    <w:rsid w:val="00095DCA"/>
    <w:rsid w:val="000975A5"/>
    <w:rsid w:val="000A038C"/>
    <w:rsid w:val="000A1600"/>
    <w:rsid w:val="000A324C"/>
    <w:rsid w:val="000A326D"/>
    <w:rsid w:val="000A3415"/>
    <w:rsid w:val="000A42EC"/>
    <w:rsid w:val="000A43E2"/>
    <w:rsid w:val="000A4494"/>
    <w:rsid w:val="000A47A7"/>
    <w:rsid w:val="000A4AFB"/>
    <w:rsid w:val="000A4BC8"/>
    <w:rsid w:val="000A5B12"/>
    <w:rsid w:val="000A6E16"/>
    <w:rsid w:val="000A7561"/>
    <w:rsid w:val="000A7EB0"/>
    <w:rsid w:val="000B0240"/>
    <w:rsid w:val="000B0648"/>
    <w:rsid w:val="000B17FD"/>
    <w:rsid w:val="000B2066"/>
    <w:rsid w:val="000B2784"/>
    <w:rsid w:val="000B2D4A"/>
    <w:rsid w:val="000B3659"/>
    <w:rsid w:val="000B3846"/>
    <w:rsid w:val="000B3A7C"/>
    <w:rsid w:val="000B43A3"/>
    <w:rsid w:val="000B5137"/>
    <w:rsid w:val="000B65D3"/>
    <w:rsid w:val="000B6A84"/>
    <w:rsid w:val="000B6AB8"/>
    <w:rsid w:val="000B6FA5"/>
    <w:rsid w:val="000B6FB1"/>
    <w:rsid w:val="000B72EA"/>
    <w:rsid w:val="000B747F"/>
    <w:rsid w:val="000B7CA5"/>
    <w:rsid w:val="000C02BF"/>
    <w:rsid w:val="000C148F"/>
    <w:rsid w:val="000C24BE"/>
    <w:rsid w:val="000C3005"/>
    <w:rsid w:val="000C46E4"/>
    <w:rsid w:val="000C4EEC"/>
    <w:rsid w:val="000C504D"/>
    <w:rsid w:val="000C6570"/>
    <w:rsid w:val="000C6A54"/>
    <w:rsid w:val="000C7A67"/>
    <w:rsid w:val="000D0A6F"/>
    <w:rsid w:val="000D0B21"/>
    <w:rsid w:val="000D17C5"/>
    <w:rsid w:val="000D1AA7"/>
    <w:rsid w:val="000D1AE9"/>
    <w:rsid w:val="000D270A"/>
    <w:rsid w:val="000D31F1"/>
    <w:rsid w:val="000D322A"/>
    <w:rsid w:val="000D3ECB"/>
    <w:rsid w:val="000D5042"/>
    <w:rsid w:val="000D5AC1"/>
    <w:rsid w:val="000D5FE6"/>
    <w:rsid w:val="000D64F2"/>
    <w:rsid w:val="000D6FFE"/>
    <w:rsid w:val="000D74AF"/>
    <w:rsid w:val="000E173F"/>
    <w:rsid w:val="000E1DCE"/>
    <w:rsid w:val="000E29A5"/>
    <w:rsid w:val="000E2F48"/>
    <w:rsid w:val="000E3FD7"/>
    <w:rsid w:val="000E49EA"/>
    <w:rsid w:val="000E4E59"/>
    <w:rsid w:val="000E68B6"/>
    <w:rsid w:val="000E6A83"/>
    <w:rsid w:val="000E713C"/>
    <w:rsid w:val="000E7D2C"/>
    <w:rsid w:val="000F1043"/>
    <w:rsid w:val="000F34D4"/>
    <w:rsid w:val="000F41D1"/>
    <w:rsid w:val="000F6FD6"/>
    <w:rsid w:val="000F6FEB"/>
    <w:rsid w:val="000F7412"/>
    <w:rsid w:val="000F7729"/>
    <w:rsid w:val="000F7B54"/>
    <w:rsid w:val="000F7EA8"/>
    <w:rsid w:val="001014BF"/>
    <w:rsid w:val="00103EC7"/>
    <w:rsid w:val="001041D5"/>
    <w:rsid w:val="00104795"/>
    <w:rsid w:val="00105955"/>
    <w:rsid w:val="00105B6D"/>
    <w:rsid w:val="00106749"/>
    <w:rsid w:val="00106F27"/>
    <w:rsid w:val="00107451"/>
    <w:rsid w:val="00107AD5"/>
    <w:rsid w:val="001118CF"/>
    <w:rsid w:val="001146D3"/>
    <w:rsid w:val="001147A1"/>
    <w:rsid w:val="00114AE8"/>
    <w:rsid w:val="00114F54"/>
    <w:rsid w:val="00115AF0"/>
    <w:rsid w:val="0011635C"/>
    <w:rsid w:val="0011673C"/>
    <w:rsid w:val="00117AC9"/>
    <w:rsid w:val="00117FAA"/>
    <w:rsid w:val="001208C9"/>
    <w:rsid w:val="00122000"/>
    <w:rsid w:val="00123A55"/>
    <w:rsid w:val="00123EAA"/>
    <w:rsid w:val="001244EF"/>
    <w:rsid w:val="00124E2A"/>
    <w:rsid w:val="001260ED"/>
    <w:rsid w:val="001264D3"/>
    <w:rsid w:val="00127531"/>
    <w:rsid w:val="001279B0"/>
    <w:rsid w:val="00131CE2"/>
    <w:rsid w:val="0013314D"/>
    <w:rsid w:val="0013340B"/>
    <w:rsid w:val="00133F05"/>
    <w:rsid w:val="00134C2C"/>
    <w:rsid w:val="00136C33"/>
    <w:rsid w:val="00140155"/>
    <w:rsid w:val="001409AA"/>
    <w:rsid w:val="00141467"/>
    <w:rsid w:val="0014213F"/>
    <w:rsid w:val="001424B7"/>
    <w:rsid w:val="00142500"/>
    <w:rsid w:val="00143017"/>
    <w:rsid w:val="001434F0"/>
    <w:rsid w:val="00143876"/>
    <w:rsid w:val="00143C89"/>
    <w:rsid w:val="00143CA4"/>
    <w:rsid w:val="0014400F"/>
    <w:rsid w:val="001443E5"/>
    <w:rsid w:val="0014484C"/>
    <w:rsid w:val="00144E29"/>
    <w:rsid w:val="0014504D"/>
    <w:rsid w:val="0014625B"/>
    <w:rsid w:val="001464F4"/>
    <w:rsid w:val="00146A62"/>
    <w:rsid w:val="0014702C"/>
    <w:rsid w:val="001502F9"/>
    <w:rsid w:val="00150630"/>
    <w:rsid w:val="00150751"/>
    <w:rsid w:val="0015281A"/>
    <w:rsid w:val="001530A4"/>
    <w:rsid w:val="00153822"/>
    <w:rsid w:val="00153ACF"/>
    <w:rsid w:val="00153BD4"/>
    <w:rsid w:val="00153E24"/>
    <w:rsid w:val="00154089"/>
    <w:rsid w:val="0015439E"/>
    <w:rsid w:val="00155356"/>
    <w:rsid w:val="001557BB"/>
    <w:rsid w:val="00156534"/>
    <w:rsid w:val="001604DA"/>
    <w:rsid w:val="00160717"/>
    <w:rsid w:val="00160DF1"/>
    <w:rsid w:val="00161863"/>
    <w:rsid w:val="00161A79"/>
    <w:rsid w:val="00162711"/>
    <w:rsid w:val="00162720"/>
    <w:rsid w:val="00163C4E"/>
    <w:rsid w:val="00165001"/>
    <w:rsid w:val="001655BC"/>
    <w:rsid w:val="001658AC"/>
    <w:rsid w:val="0016592F"/>
    <w:rsid w:val="00165DF5"/>
    <w:rsid w:val="00166D4C"/>
    <w:rsid w:val="0016768E"/>
    <w:rsid w:val="00167A52"/>
    <w:rsid w:val="00167C32"/>
    <w:rsid w:val="00170775"/>
    <w:rsid w:val="00171413"/>
    <w:rsid w:val="001719B7"/>
    <w:rsid w:val="00172177"/>
    <w:rsid w:val="001730AF"/>
    <w:rsid w:val="00173BBE"/>
    <w:rsid w:val="00173C55"/>
    <w:rsid w:val="00174104"/>
    <w:rsid w:val="00175686"/>
    <w:rsid w:val="00175B1C"/>
    <w:rsid w:val="00175BDD"/>
    <w:rsid w:val="00175FDC"/>
    <w:rsid w:val="001767AD"/>
    <w:rsid w:val="001770F0"/>
    <w:rsid w:val="001778C8"/>
    <w:rsid w:val="001779F7"/>
    <w:rsid w:val="001800ED"/>
    <w:rsid w:val="00180A0F"/>
    <w:rsid w:val="00180EE2"/>
    <w:rsid w:val="00184938"/>
    <w:rsid w:val="00184EB6"/>
    <w:rsid w:val="00185755"/>
    <w:rsid w:val="0018583C"/>
    <w:rsid w:val="00185BEB"/>
    <w:rsid w:val="00185C06"/>
    <w:rsid w:val="00185E2C"/>
    <w:rsid w:val="001864D3"/>
    <w:rsid w:val="001865F5"/>
    <w:rsid w:val="001879E1"/>
    <w:rsid w:val="00187A59"/>
    <w:rsid w:val="001909BE"/>
    <w:rsid w:val="00191035"/>
    <w:rsid w:val="0019123C"/>
    <w:rsid w:val="0019216F"/>
    <w:rsid w:val="00192DCE"/>
    <w:rsid w:val="00193DB1"/>
    <w:rsid w:val="00193E0A"/>
    <w:rsid w:val="001940A9"/>
    <w:rsid w:val="00194C04"/>
    <w:rsid w:val="00196205"/>
    <w:rsid w:val="0019697D"/>
    <w:rsid w:val="00197229"/>
    <w:rsid w:val="00197471"/>
    <w:rsid w:val="00197FCD"/>
    <w:rsid w:val="001A16AD"/>
    <w:rsid w:val="001A16F1"/>
    <w:rsid w:val="001A2324"/>
    <w:rsid w:val="001A2B51"/>
    <w:rsid w:val="001A354C"/>
    <w:rsid w:val="001A38B0"/>
    <w:rsid w:val="001A3DD8"/>
    <w:rsid w:val="001A4436"/>
    <w:rsid w:val="001A46AA"/>
    <w:rsid w:val="001A4831"/>
    <w:rsid w:val="001A4EA7"/>
    <w:rsid w:val="001A51E5"/>
    <w:rsid w:val="001A56D3"/>
    <w:rsid w:val="001A5BAB"/>
    <w:rsid w:val="001B0E82"/>
    <w:rsid w:val="001B1034"/>
    <w:rsid w:val="001B1736"/>
    <w:rsid w:val="001B2435"/>
    <w:rsid w:val="001B3173"/>
    <w:rsid w:val="001B453C"/>
    <w:rsid w:val="001B66D7"/>
    <w:rsid w:val="001B6D44"/>
    <w:rsid w:val="001B6E7B"/>
    <w:rsid w:val="001B72A3"/>
    <w:rsid w:val="001B7788"/>
    <w:rsid w:val="001B7AD3"/>
    <w:rsid w:val="001C00D2"/>
    <w:rsid w:val="001C04C2"/>
    <w:rsid w:val="001C2545"/>
    <w:rsid w:val="001C3E86"/>
    <w:rsid w:val="001C3F59"/>
    <w:rsid w:val="001C4391"/>
    <w:rsid w:val="001C4558"/>
    <w:rsid w:val="001C5098"/>
    <w:rsid w:val="001C54CA"/>
    <w:rsid w:val="001C55DD"/>
    <w:rsid w:val="001C698D"/>
    <w:rsid w:val="001C6CAB"/>
    <w:rsid w:val="001C6EEF"/>
    <w:rsid w:val="001C7353"/>
    <w:rsid w:val="001C79EF"/>
    <w:rsid w:val="001D032F"/>
    <w:rsid w:val="001D0674"/>
    <w:rsid w:val="001D0AD1"/>
    <w:rsid w:val="001D1B54"/>
    <w:rsid w:val="001D44B5"/>
    <w:rsid w:val="001D5B60"/>
    <w:rsid w:val="001D7187"/>
    <w:rsid w:val="001E2C9B"/>
    <w:rsid w:val="001E4E20"/>
    <w:rsid w:val="001E545D"/>
    <w:rsid w:val="001E5A86"/>
    <w:rsid w:val="001F0D60"/>
    <w:rsid w:val="001F16F9"/>
    <w:rsid w:val="001F246F"/>
    <w:rsid w:val="001F2521"/>
    <w:rsid w:val="001F2A4A"/>
    <w:rsid w:val="001F416A"/>
    <w:rsid w:val="001F470D"/>
    <w:rsid w:val="001F4BDF"/>
    <w:rsid w:val="001F5128"/>
    <w:rsid w:val="001F54BB"/>
    <w:rsid w:val="001F6D55"/>
    <w:rsid w:val="001F6EA1"/>
    <w:rsid w:val="001F716A"/>
    <w:rsid w:val="00200523"/>
    <w:rsid w:val="00201518"/>
    <w:rsid w:val="0020189D"/>
    <w:rsid w:val="00204769"/>
    <w:rsid w:val="002049E3"/>
    <w:rsid w:val="00205192"/>
    <w:rsid w:val="00206525"/>
    <w:rsid w:val="00207012"/>
    <w:rsid w:val="0021011E"/>
    <w:rsid w:val="00210850"/>
    <w:rsid w:val="002118BD"/>
    <w:rsid w:val="00211EFC"/>
    <w:rsid w:val="00212DB9"/>
    <w:rsid w:val="00215762"/>
    <w:rsid w:val="0022008F"/>
    <w:rsid w:val="0022045E"/>
    <w:rsid w:val="00221777"/>
    <w:rsid w:val="002222D1"/>
    <w:rsid w:val="002223BC"/>
    <w:rsid w:val="002229B7"/>
    <w:rsid w:val="002236A5"/>
    <w:rsid w:val="002237FE"/>
    <w:rsid w:val="00224182"/>
    <w:rsid w:val="0022502C"/>
    <w:rsid w:val="002262DB"/>
    <w:rsid w:val="00226803"/>
    <w:rsid w:val="002302E0"/>
    <w:rsid w:val="00231F5D"/>
    <w:rsid w:val="00232ED9"/>
    <w:rsid w:val="00234A81"/>
    <w:rsid w:val="00235787"/>
    <w:rsid w:val="00235D8D"/>
    <w:rsid w:val="00235E49"/>
    <w:rsid w:val="00240320"/>
    <w:rsid w:val="002406FC"/>
    <w:rsid w:val="0024231A"/>
    <w:rsid w:val="0024250E"/>
    <w:rsid w:val="00242D6D"/>
    <w:rsid w:val="00243DDD"/>
    <w:rsid w:val="00244E16"/>
    <w:rsid w:val="00245FAA"/>
    <w:rsid w:val="0024627C"/>
    <w:rsid w:val="002466E1"/>
    <w:rsid w:val="002467B8"/>
    <w:rsid w:val="002470FF"/>
    <w:rsid w:val="00250739"/>
    <w:rsid w:val="002516ED"/>
    <w:rsid w:val="00251C3F"/>
    <w:rsid w:val="00253E97"/>
    <w:rsid w:val="00255E55"/>
    <w:rsid w:val="00261D1F"/>
    <w:rsid w:val="00263012"/>
    <w:rsid w:val="0026392C"/>
    <w:rsid w:val="00264A35"/>
    <w:rsid w:val="00265440"/>
    <w:rsid w:val="00266B4F"/>
    <w:rsid w:val="002676E4"/>
    <w:rsid w:val="00267E14"/>
    <w:rsid w:val="00267FE3"/>
    <w:rsid w:val="002700DF"/>
    <w:rsid w:val="0027092E"/>
    <w:rsid w:val="00270EF5"/>
    <w:rsid w:val="0027125C"/>
    <w:rsid w:val="00272E35"/>
    <w:rsid w:val="00273486"/>
    <w:rsid w:val="0027360A"/>
    <w:rsid w:val="002744CD"/>
    <w:rsid w:val="0027547B"/>
    <w:rsid w:val="00275AFB"/>
    <w:rsid w:val="00276577"/>
    <w:rsid w:val="00276C23"/>
    <w:rsid w:val="00277974"/>
    <w:rsid w:val="00280EC0"/>
    <w:rsid w:val="0028113F"/>
    <w:rsid w:val="00282222"/>
    <w:rsid w:val="00282AE6"/>
    <w:rsid w:val="00282C81"/>
    <w:rsid w:val="00282CAC"/>
    <w:rsid w:val="00282F7D"/>
    <w:rsid w:val="002833F2"/>
    <w:rsid w:val="00283AE7"/>
    <w:rsid w:val="00283D72"/>
    <w:rsid w:val="0028421E"/>
    <w:rsid w:val="00285222"/>
    <w:rsid w:val="002853FD"/>
    <w:rsid w:val="00285E6E"/>
    <w:rsid w:val="00285F87"/>
    <w:rsid w:val="00286633"/>
    <w:rsid w:val="0028708C"/>
    <w:rsid w:val="00290129"/>
    <w:rsid w:val="00291BF2"/>
    <w:rsid w:val="002924A6"/>
    <w:rsid w:val="00294D25"/>
    <w:rsid w:val="00294EAB"/>
    <w:rsid w:val="002975E4"/>
    <w:rsid w:val="0029783D"/>
    <w:rsid w:val="00297F34"/>
    <w:rsid w:val="002A0EA2"/>
    <w:rsid w:val="002A11C5"/>
    <w:rsid w:val="002A17C3"/>
    <w:rsid w:val="002A2EA8"/>
    <w:rsid w:val="002A31F4"/>
    <w:rsid w:val="002A399C"/>
    <w:rsid w:val="002A4FB0"/>
    <w:rsid w:val="002A4FC4"/>
    <w:rsid w:val="002A558A"/>
    <w:rsid w:val="002A57DB"/>
    <w:rsid w:val="002A6AA7"/>
    <w:rsid w:val="002A72FA"/>
    <w:rsid w:val="002A7BB8"/>
    <w:rsid w:val="002A7D57"/>
    <w:rsid w:val="002A7FDA"/>
    <w:rsid w:val="002B0194"/>
    <w:rsid w:val="002B0B85"/>
    <w:rsid w:val="002B0CFE"/>
    <w:rsid w:val="002B128C"/>
    <w:rsid w:val="002B37BA"/>
    <w:rsid w:val="002B5655"/>
    <w:rsid w:val="002B5772"/>
    <w:rsid w:val="002B6074"/>
    <w:rsid w:val="002B633F"/>
    <w:rsid w:val="002B6B17"/>
    <w:rsid w:val="002B6B98"/>
    <w:rsid w:val="002B6EF0"/>
    <w:rsid w:val="002C0069"/>
    <w:rsid w:val="002C06A9"/>
    <w:rsid w:val="002C0FA5"/>
    <w:rsid w:val="002C23E7"/>
    <w:rsid w:val="002C2856"/>
    <w:rsid w:val="002C2954"/>
    <w:rsid w:val="002C2CF3"/>
    <w:rsid w:val="002C3373"/>
    <w:rsid w:val="002C4C6F"/>
    <w:rsid w:val="002C4DDF"/>
    <w:rsid w:val="002C527B"/>
    <w:rsid w:val="002C6247"/>
    <w:rsid w:val="002D07B4"/>
    <w:rsid w:val="002D0B5F"/>
    <w:rsid w:val="002D0B8E"/>
    <w:rsid w:val="002D1612"/>
    <w:rsid w:val="002D1655"/>
    <w:rsid w:val="002D16D3"/>
    <w:rsid w:val="002D1B72"/>
    <w:rsid w:val="002D1D00"/>
    <w:rsid w:val="002D272D"/>
    <w:rsid w:val="002D2A0C"/>
    <w:rsid w:val="002D2CA5"/>
    <w:rsid w:val="002D36B8"/>
    <w:rsid w:val="002D4427"/>
    <w:rsid w:val="002D5065"/>
    <w:rsid w:val="002D66B8"/>
    <w:rsid w:val="002D7047"/>
    <w:rsid w:val="002D70C9"/>
    <w:rsid w:val="002D7D6B"/>
    <w:rsid w:val="002D7F7C"/>
    <w:rsid w:val="002E036B"/>
    <w:rsid w:val="002E094C"/>
    <w:rsid w:val="002E1C02"/>
    <w:rsid w:val="002E3B3D"/>
    <w:rsid w:val="002E5224"/>
    <w:rsid w:val="002E55D0"/>
    <w:rsid w:val="002E5BEA"/>
    <w:rsid w:val="002E5DB3"/>
    <w:rsid w:val="002E73A6"/>
    <w:rsid w:val="002E7A1E"/>
    <w:rsid w:val="002F0263"/>
    <w:rsid w:val="002F0394"/>
    <w:rsid w:val="002F0826"/>
    <w:rsid w:val="002F1002"/>
    <w:rsid w:val="002F167A"/>
    <w:rsid w:val="002F204F"/>
    <w:rsid w:val="002F260F"/>
    <w:rsid w:val="002F3B4C"/>
    <w:rsid w:val="002F41F1"/>
    <w:rsid w:val="002F4313"/>
    <w:rsid w:val="002F47C6"/>
    <w:rsid w:val="002F47ED"/>
    <w:rsid w:val="002F4CED"/>
    <w:rsid w:val="002F5964"/>
    <w:rsid w:val="002F755E"/>
    <w:rsid w:val="002F7C18"/>
    <w:rsid w:val="003007A0"/>
    <w:rsid w:val="0030093C"/>
    <w:rsid w:val="00300AB9"/>
    <w:rsid w:val="003012D6"/>
    <w:rsid w:val="00301F79"/>
    <w:rsid w:val="003046E5"/>
    <w:rsid w:val="00304E16"/>
    <w:rsid w:val="00305536"/>
    <w:rsid w:val="00305641"/>
    <w:rsid w:val="00305B4C"/>
    <w:rsid w:val="00306138"/>
    <w:rsid w:val="00306426"/>
    <w:rsid w:val="003067D6"/>
    <w:rsid w:val="003105A4"/>
    <w:rsid w:val="00310F78"/>
    <w:rsid w:val="00311798"/>
    <w:rsid w:val="0031180B"/>
    <w:rsid w:val="00312F3D"/>
    <w:rsid w:val="00313A82"/>
    <w:rsid w:val="003205FA"/>
    <w:rsid w:val="00320BF0"/>
    <w:rsid w:val="00321384"/>
    <w:rsid w:val="00321874"/>
    <w:rsid w:val="00322AFC"/>
    <w:rsid w:val="00322FA4"/>
    <w:rsid w:val="00323328"/>
    <w:rsid w:val="00323AC5"/>
    <w:rsid w:val="00323F7D"/>
    <w:rsid w:val="003244CC"/>
    <w:rsid w:val="0032482B"/>
    <w:rsid w:val="0032495B"/>
    <w:rsid w:val="003253CC"/>
    <w:rsid w:val="003255F3"/>
    <w:rsid w:val="0032716A"/>
    <w:rsid w:val="003273F6"/>
    <w:rsid w:val="003277DE"/>
    <w:rsid w:val="00327D5F"/>
    <w:rsid w:val="00330151"/>
    <w:rsid w:val="00330E62"/>
    <w:rsid w:val="00331F1F"/>
    <w:rsid w:val="003321E5"/>
    <w:rsid w:val="003342A2"/>
    <w:rsid w:val="0033448D"/>
    <w:rsid w:val="003346A9"/>
    <w:rsid w:val="00334A0E"/>
    <w:rsid w:val="00335466"/>
    <w:rsid w:val="00335DFC"/>
    <w:rsid w:val="00336336"/>
    <w:rsid w:val="0033657C"/>
    <w:rsid w:val="0033660D"/>
    <w:rsid w:val="003402AD"/>
    <w:rsid w:val="00341AA7"/>
    <w:rsid w:val="00341CAE"/>
    <w:rsid w:val="003420CF"/>
    <w:rsid w:val="003422B4"/>
    <w:rsid w:val="00342E16"/>
    <w:rsid w:val="0034335C"/>
    <w:rsid w:val="00343455"/>
    <w:rsid w:val="00343F0F"/>
    <w:rsid w:val="00344DD4"/>
    <w:rsid w:val="0034552F"/>
    <w:rsid w:val="003456D7"/>
    <w:rsid w:val="00345AD0"/>
    <w:rsid w:val="0034658A"/>
    <w:rsid w:val="003475D4"/>
    <w:rsid w:val="00350E2F"/>
    <w:rsid w:val="00351E32"/>
    <w:rsid w:val="00352162"/>
    <w:rsid w:val="003521E2"/>
    <w:rsid w:val="003524ED"/>
    <w:rsid w:val="00352742"/>
    <w:rsid w:val="00352743"/>
    <w:rsid w:val="00353273"/>
    <w:rsid w:val="00353A90"/>
    <w:rsid w:val="00353BA8"/>
    <w:rsid w:val="00354A1D"/>
    <w:rsid w:val="00355A0A"/>
    <w:rsid w:val="00355A1D"/>
    <w:rsid w:val="00355CB0"/>
    <w:rsid w:val="003568B7"/>
    <w:rsid w:val="00357794"/>
    <w:rsid w:val="00357A86"/>
    <w:rsid w:val="00357BDC"/>
    <w:rsid w:val="003604F6"/>
    <w:rsid w:val="003605EA"/>
    <w:rsid w:val="00361603"/>
    <w:rsid w:val="00361670"/>
    <w:rsid w:val="00362539"/>
    <w:rsid w:val="00362813"/>
    <w:rsid w:val="00362EFA"/>
    <w:rsid w:val="00364266"/>
    <w:rsid w:val="003646F8"/>
    <w:rsid w:val="00365F7E"/>
    <w:rsid w:val="00366FD9"/>
    <w:rsid w:val="0036736C"/>
    <w:rsid w:val="003678A1"/>
    <w:rsid w:val="003715DA"/>
    <w:rsid w:val="003727F5"/>
    <w:rsid w:val="00372B45"/>
    <w:rsid w:val="003737B1"/>
    <w:rsid w:val="00373A97"/>
    <w:rsid w:val="003743F3"/>
    <w:rsid w:val="00374D58"/>
    <w:rsid w:val="00375DA8"/>
    <w:rsid w:val="003761F4"/>
    <w:rsid w:val="00376371"/>
    <w:rsid w:val="00377B0B"/>
    <w:rsid w:val="0038055E"/>
    <w:rsid w:val="003805D2"/>
    <w:rsid w:val="003808BE"/>
    <w:rsid w:val="00380912"/>
    <w:rsid w:val="00380C6C"/>
    <w:rsid w:val="0038177D"/>
    <w:rsid w:val="00383165"/>
    <w:rsid w:val="0038321E"/>
    <w:rsid w:val="00384762"/>
    <w:rsid w:val="00384E38"/>
    <w:rsid w:val="00385463"/>
    <w:rsid w:val="00386518"/>
    <w:rsid w:val="00386868"/>
    <w:rsid w:val="00386D87"/>
    <w:rsid w:val="00387003"/>
    <w:rsid w:val="003870C0"/>
    <w:rsid w:val="00392138"/>
    <w:rsid w:val="003921BD"/>
    <w:rsid w:val="0039258A"/>
    <w:rsid w:val="003927C1"/>
    <w:rsid w:val="00392C2C"/>
    <w:rsid w:val="00393020"/>
    <w:rsid w:val="00393B70"/>
    <w:rsid w:val="003943F1"/>
    <w:rsid w:val="00394D63"/>
    <w:rsid w:val="00394F3F"/>
    <w:rsid w:val="00395EC3"/>
    <w:rsid w:val="0039625F"/>
    <w:rsid w:val="00396639"/>
    <w:rsid w:val="0039671F"/>
    <w:rsid w:val="00396C43"/>
    <w:rsid w:val="00396E6E"/>
    <w:rsid w:val="003974D7"/>
    <w:rsid w:val="003A1719"/>
    <w:rsid w:val="003A1B39"/>
    <w:rsid w:val="003A1EAE"/>
    <w:rsid w:val="003A2DFB"/>
    <w:rsid w:val="003A38A6"/>
    <w:rsid w:val="003A3C6E"/>
    <w:rsid w:val="003A4A8F"/>
    <w:rsid w:val="003A59E2"/>
    <w:rsid w:val="003A5B5C"/>
    <w:rsid w:val="003A6877"/>
    <w:rsid w:val="003A75F8"/>
    <w:rsid w:val="003A7823"/>
    <w:rsid w:val="003B078B"/>
    <w:rsid w:val="003B098A"/>
    <w:rsid w:val="003B0B9C"/>
    <w:rsid w:val="003B1458"/>
    <w:rsid w:val="003B1C6B"/>
    <w:rsid w:val="003B2770"/>
    <w:rsid w:val="003B37E4"/>
    <w:rsid w:val="003B3888"/>
    <w:rsid w:val="003B38C3"/>
    <w:rsid w:val="003B47FC"/>
    <w:rsid w:val="003B4DFC"/>
    <w:rsid w:val="003B4FB8"/>
    <w:rsid w:val="003B57DE"/>
    <w:rsid w:val="003B5A55"/>
    <w:rsid w:val="003B5BD1"/>
    <w:rsid w:val="003B5D39"/>
    <w:rsid w:val="003B60FD"/>
    <w:rsid w:val="003B685C"/>
    <w:rsid w:val="003C0866"/>
    <w:rsid w:val="003C1A7C"/>
    <w:rsid w:val="003C32EB"/>
    <w:rsid w:val="003C35F5"/>
    <w:rsid w:val="003C4481"/>
    <w:rsid w:val="003C4D4C"/>
    <w:rsid w:val="003C52FB"/>
    <w:rsid w:val="003C589F"/>
    <w:rsid w:val="003C5EE0"/>
    <w:rsid w:val="003C76D8"/>
    <w:rsid w:val="003C7A26"/>
    <w:rsid w:val="003D0065"/>
    <w:rsid w:val="003D057B"/>
    <w:rsid w:val="003D0A67"/>
    <w:rsid w:val="003D21FD"/>
    <w:rsid w:val="003D244A"/>
    <w:rsid w:val="003D295B"/>
    <w:rsid w:val="003D2E83"/>
    <w:rsid w:val="003D3CAD"/>
    <w:rsid w:val="003D5352"/>
    <w:rsid w:val="003D5B88"/>
    <w:rsid w:val="003D5F30"/>
    <w:rsid w:val="003D69C1"/>
    <w:rsid w:val="003D6B02"/>
    <w:rsid w:val="003D6E3D"/>
    <w:rsid w:val="003D72EE"/>
    <w:rsid w:val="003D7448"/>
    <w:rsid w:val="003D7ABF"/>
    <w:rsid w:val="003E0256"/>
    <w:rsid w:val="003E0BF4"/>
    <w:rsid w:val="003E0D97"/>
    <w:rsid w:val="003E1097"/>
    <w:rsid w:val="003E313C"/>
    <w:rsid w:val="003E63F9"/>
    <w:rsid w:val="003E6854"/>
    <w:rsid w:val="003E6CAC"/>
    <w:rsid w:val="003E6DD9"/>
    <w:rsid w:val="003E7111"/>
    <w:rsid w:val="003E76F6"/>
    <w:rsid w:val="003F0163"/>
    <w:rsid w:val="003F04D9"/>
    <w:rsid w:val="003F04FD"/>
    <w:rsid w:val="003F0862"/>
    <w:rsid w:val="003F1462"/>
    <w:rsid w:val="003F1CB1"/>
    <w:rsid w:val="003F214F"/>
    <w:rsid w:val="003F2360"/>
    <w:rsid w:val="003F2464"/>
    <w:rsid w:val="003F27BB"/>
    <w:rsid w:val="003F463B"/>
    <w:rsid w:val="003F467D"/>
    <w:rsid w:val="003F48BB"/>
    <w:rsid w:val="003F558E"/>
    <w:rsid w:val="003F72E5"/>
    <w:rsid w:val="003F7796"/>
    <w:rsid w:val="0040065B"/>
    <w:rsid w:val="00400960"/>
    <w:rsid w:val="00400E35"/>
    <w:rsid w:val="00401548"/>
    <w:rsid w:val="00401986"/>
    <w:rsid w:val="00401A5C"/>
    <w:rsid w:val="00401D7D"/>
    <w:rsid w:val="0040279A"/>
    <w:rsid w:val="00402B6C"/>
    <w:rsid w:val="00403745"/>
    <w:rsid w:val="00403B9F"/>
    <w:rsid w:val="004047CA"/>
    <w:rsid w:val="00404C4F"/>
    <w:rsid w:val="004068D2"/>
    <w:rsid w:val="00407345"/>
    <w:rsid w:val="0041093B"/>
    <w:rsid w:val="00410A41"/>
    <w:rsid w:val="00410ACB"/>
    <w:rsid w:val="00411859"/>
    <w:rsid w:val="00411F82"/>
    <w:rsid w:val="00411FCA"/>
    <w:rsid w:val="00412192"/>
    <w:rsid w:val="004138A0"/>
    <w:rsid w:val="00413939"/>
    <w:rsid w:val="00413E6B"/>
    <w:rsid w:val="00414A1C"/>
    <w:rsid w:val="0041551A"/>
    <w:rsid w:val="00415A65"/>
    <w:rsid w:val="00415DB2"/>
    <w:rsid w:val="00416849"/>
    <w:rsid w:val="00416B68"/>
    <w:rsid w:val="00416D0C"/>
    <w:rsid w:val="00417639"/>
    <w:rsid w:val="004179AA"/>
    <w:rsid w:val="00420519"/>
    <w:rsid w:val="00420A8C"/>
    <w:rsid w:val="0042187B"/>
    <w:rsid w:val="0042213A"/>
    <w:rsid w:val="00423B97"/>
    <w:rsid w:val="004251EB"/>
    <w:rsid w:val="00425350"/>
    <w:rsid w:val="00425B4D"/>
    <w:rsid w:val="004265D9"/>
    <w:rsid w:val="00426B47"/>
    <w:rsid w:val="00426D55"/>
    <w:rsid w:val="00427223"/>
    <w:rsid w:val="00427A31"/>
    <w:rsid w:val="004327B9"/>
    <w:rsid w:val="00432A62"/>
    <w:rsid w:val="00432EC5"/>
    <w:rsid w:val="0043309C"/>
    <w:rsid w:val="004332BB"/>
    <w:rsid w:val="00433C00"/>
    <w:rsid w:val="00433D12"/>
    <w:rsid w:val="0043507D"/>
    <w:rsid w:val="0043544E"/>
    <w:rsid w:val="004359B6"/>
    <w:rsid w:val="004372E9"/>
    <w:rsid w:val="00437351"/>
    <w:rsid w:val="0043749A"/>
    <w:rsid w:val="0044051B"/>
    <w:rsid w:val="004405D3"/>
    <w:rsid w:val="0044148F"/>
    <w:rsid w:val="00441BE1"/>
    <w:rsid w:val="004439B2"/>
    <w:rsid w:val="0044435B"/>
    <w:rsid w:val="00444A1B"/>
    <w:rsid w:val="00445092"/>
    <w:rsid w:val="00445490"/>
    <w:rsid w:val="0044554E"/>
    <w:rsid w:val="0044557F"/>
    <w:rsid w:val="004456BB"/>
    <w:rsid w:val="004465E4"/>
    <w:rsid w:val="00446737"/>
    <w:rsid w:val="004470BC"/>
    <w:rsid w:val="00447737"/>
    <w:rsid w:val="0045100F"/>
    <w:rsid w:val="0045183B"/>
    <w:rsid w:val="00451E49"/>
    <w:rsid w:val="00452461"/>
    <w:rsid w:val="004536AA"/>
    <w:rsid w:val="00453EDB"/>
    <w:rsid w:val="00454D1A"/>
    <w:rsid w:val="0045572D"/>
    <w:rsid w:val="004561D6"/>
    <w:rsid w:val="00456E36"/>
    <w:rsid w:val="0045738A"/>
    <w:rsid w:val="00460625"/>
    <w:rsid w:val="004619D6"/>
    <w:rsid w:val="00462900"/>
    <w:rsid w:val="00462DF9"/>
    <w:rsid w:val="0046362B"/>
    <w:rsid w:val="00464FB3"/>
    <w:rsid w:val="00465543"/>
    <w:rsid w:val="004658DD"/>
    <w:rsid w:val="00467637"/>
    <w:rsid w:val="00467D55"/>
    <w:rsid w:val="00470955"/>
    <w:rsid w:val="004711DD"/>
    <w:rsid w:val="004747FB"/>
    <w:rsid w:val="00474A13"/>
    <w:rsid w:val="00475886"/>
    <w:rsid w:val="00477551"/>
    <w:rsid w:val="00477D6F"/>
    <w:rsid w:val="0048039A"/>
    <w:rsid w:val="0048213B"/>
    <w:rsid w:val="00482ABB"/>
    <w:rsid w:val="0048362E"/>
    <w:rsid w:val="00484797"/>
    <w:rsid w:val="0048579D"/>
    <w:rsid w:val="00485EDA"/>
    <w:rsid w:val="004864F9"/>
    <w:rsid w:val="00486B83"/>
    <w:rsid w:val="004901AB"/>
    <w:rsid w:val="004905D5"/>
    <w:rsid w:val="00490B7B"/>
    <w:rsid w:val="004910BA"/>
    <w:rsid w:val="00492FD8"/>
    <w:rsid w:val="0049413A"/>
    <w:rsid w:val="00495660"/>
    <w:rsid w:val="00497380"/>
    <w:rsid w:val="00497CA4"/>
    <w:rsid w:val="004A13CC"/>
    <w:rsid w:val="004A1DCA"/>
    <w:rsid w:val="004A20C5"/>
    <w:rsid w:val="004A2392"/>
    <w:rsid w:val="004A2AF8"/>
    <w:rsid w:val="004A395A"/>
    <w:rsid w:val="004A415E"/>
    <w:rsid w:val="004A5533"/>
    <w:rsid w:val="004A5743"/>
    <w:rsid w:val="004A5DA7"/>
    <w:rsid w:val="004A5E88"/>
    <w:rsid w:val="004A66D7"/>
    <w:rsid w:val="004A67C3"/>
    <w:rsid w:val="004A69FE"/>
    <w:rsid w:val="004A7017"/>
    <w:rsid w:val="004A7090"/>
    <w:rsid w:val="004A71E5"/>
    <w:rsid w:val="004B1017"/>
    <w:rsid w:val="004B165B"/>
    <w:rsid w:val="004B190C"/>
    <w:rsid w:val="004B1CBF"/>
    <w:rsid w:val="004B2C05"/>
    <w:rsid w:val="004B35D4"/>
    <w:rsid w:val="004B3C6F"/>
    <w:rsid w:val="004B40C2"/>
    <w:rsid w:val="004B4637"/>
    <w:rsid w:val="004B4BE2"/>
    <w:rsid w:val="004B4EE4"/>
    <w:rsid w:val="004B561A"/>
    <w:rsid w:val="004B5A5B"/>
    <w:rsid w:val="004B79E9"/>
    <w:rsid w:val="004B7A21"/>
    <w:rsid w:val="004C0E9F"/>
    <w:rsid w:val="004C20D9"/>
    <w:rsid w:val="004C2D79"/>
    <w:rsid w:val="004C3D0A"/>
    <w:rsid w:val="004C3E5E"/>
    <w:rsid w:val="004C6F45"/>
    <w:rsid w:val="004C75D6"/>
    <w:rsid w:val="004C7966"/>
    <w:rsid w:val="004C7BA0"/>
    <w:rsid w:val="004D0505"/>
    <w:rsid w:val="004D063D"/>
    <w:rsid w:val="004D089D"/>
    <w:rsid w:val="004D134F"/>
    <w:rsid w:val="004D148B"/>
    <w:rsid w:val="004D1925"/>
    <w:rsid w:val="004D1A1F"/>
    <w:rsid w:val="004D2226"/>
    <w:rsid w:val="004D2449"/>
    <w:rsid w:val="004D25FA"/>
    <w:rsid w:val="004D39AF"/>
    <w:rsid w:val="004D3F37"/>
    <w:rsid w:val="004D4695"/>
    <w:rsid w:val="004D517C"/>
    <w:rsid w:val="004D631B"/>
    <w:rsid w:val="004D6920"/>
    <w:rsid w:val="004D6E59"/>
    <w:rsid w:val="004E1649"/>
    <w:rsid w:val="004E2018"/>
    <w:rsid w:val="004E32E9"/>
    <w:rsid w:val="004E3B4A"/>
    <w:rsid w:val="004E4062"/>
    <w:rsid w:val="004E44CC"/>
    <w:rsid w:val="004E487C"/>
    <w:rsid w:val="004E5416"/>
    <w:rsid w:val="004E5661"/>
    <w:rsid w:val="004E705F"/>
    <w:rsid w:val="004E77D2"/>
    <w:rsid w:val="004E7E3D"/>
    <w:rsid w:val="004E7F5A"/>
    <w:rsid w:val="004F0C52"/>
    <w:rsid w:val="004F0D0F"/>
    <w:rsid w:val="004F135B"/>
    <w:rsid w:val="004F1C70"/>
    <w:rsid w:val="004F1F6E"/>
    <w:rsid w:val="004F2351"/>
    <w:rsid w:val="004F25A8"/>
    <w:rsid w:val="004F2E0C"/>
    <w:rsid w:val="004F307E"/>
    <w:rsid w:val="004F46D5"/>
    <w:rsid w:val="004F4BDA"/>
    <w:rsid w:val="004F5541"/>
    <w:rsid w:val="004F6024"/>
    <w:rsid w:val="004F6410"/>
    <w:rsid w:val="004F75BA"/>
    <w:rsid w:val="004F7DC3"/>
    <w:rsid w:val="005005A5"/>
    <w:rsid w:val="005005C2"/>
    <w:rsid w:val="00500871"/>
    <w:rsid w:val="00502628"/>
    <w:rsid w:val="00503974"/>
    <w:rsid w:val="00503F3B"/>
    <w:rsid w:val="0050423B"/>
    <w:rsid w:val="00504438"/>
    <w:rsid w:val="00504F42"/>
    <w:rsid w:val="0050506B"/>
    <w:rsid w:val="005053B0"/>
    <w:rsid w:val="0050559E"/>
    <w:rsid w:val="005059D8"/>
    <w:rsid w:val="00506C5E"/>
    <w:rsid w:val="0050755C"/>
    <w:rsid w:val="00507DC1"/>
    <w:rsid w:val="00507FC3"/>
    <w:rsid w:val="00510306"/>
    <w:rsid w:val="00510546"/>
    <w:rsid w:val="00510CD1"/>
    <w:rsid w:val="00512721"/>
    <w:rsid w:val="0051374D"/>
    <w:rsid w:val="00513C4B"/>
    <w:rsid w:val="00514B0A"/>
    <w:rsid w:val="00515009"/>
    <w:rsid w:val="005155DD"/>
    <w:rsid w:val="0051689E"/>
    <w:rsid w:val="00516CF6"/>
    <w:rsid w:val="00517AE9"/>
    <w:rsid w:val="00520444"/>
    <w:rsid w:val="00520B30"/>
    <w:rsid w:val="005216D4"/>
    <w:rsid w:val="00521D8D"/>
    <w:rsid w:val="00521F58"/>
    <w:rsid w:val="00522954"/>
    <w:rsid w:val="005236A4"/>
    <w:rsid w:val="0052505C"/>
    <w:rsid w:val="00525E31"/>
    <w:rsid w:val="00525EC6"/>
    <w:rsid w:val="0052689D"/>
    <w:rsid w:val="005275B0"/>
    <w:rsid w:val="00527625"/>
    <w:rsid w:val="00530C69"/>
    <w:rsid w:val="0053111C"/>
    <w:rsid w:val="00531D0E"/>
    <w:rsid w:val="00532247"/>
    <w:rsid w:val="00533484"/>
    <w:rsid w:val="00536FEF"/>
    <w:rsid w:val="00537054"/>
    <w:rsid w:val="00541C92"/>
    <w:rsid w:val="00542A3D"/>
    <w:rsid w:val="00542D11"/>
    <w:rsid w:val="005440E4"/>
    <w:rsid w:val="00544D8B"/>
    <w:rsid w:val="005459DF"/>
    <w:rsid w:val="00545D35"/>
    <w:rsid w:val="00547008"/>
    <w:rsid w:val="00547FAE"/>
    <w:rsid w:val="0055051E"/>
    <w:rsid w:val="0055098D"/>
    <w:rsid w:val="00551C0B"/>
    <w:rsid w:val="00553278"/>
    <w:rsid w:val="00553909"/>
    <w:rsid w:val="00553ABD"/>
    <w:rsid w:val="00553DC3"/>
    <w:rsid w:val="005542B4"/>
    <w:rsid w:val="00555209"/>
    <w:rsid w:val="00555C9D"/>
    <w:rsid w:val="005564ED"/>
    <w:rsid w:val="00556E87"/>
    <w:rsid w:val="005570F4"/>
    <w:rsid w:val="00557D30"/>
    <w:rsid w:val="0056087D"/>
    <w:rsid w:val="0056104E"/>
    <w:rsid w:val="0056139C"/>
    <w:rsid w:val="0056189E"/>
    <w:rsid w:val="00562214"/>
    <w:rsid w:val="00565375"/>
    <w:rsid w:val="005656A2"/>
    <w:rsid w:val="00565D87"/>
    <w:rsid w:val="00565FAA"/>
    <w:rsid w:val="0056626B"/>
    <w:rsid w:val="00567ED4"/>
    <w:rsid w:val="0057050E"/>
    <w:rsid w:val="00571234"/>
    <w:rsid w:val="0057157A"/>
    <w:rsid w:val="00571BA8"/>
    <w:rsid w:val="00571DA9"/>
    <w:rsid w:val="00572363"/>
    <w:rsid w:val="00572523"/>
    <w:rsid w:val="00572699"/>
    <w:rsid w:val="005731CA"/>
    <w:rsid w:val="005734DE"/>
    <w:rsid w:val="00573725"/>
    <w:rsid w:val="00574600"/>
    <w:rsid w:val="005750ED"/>
    <w:rsid w:val="0057533A"/>
    <w:rsid w:val="00576C25"/>
    <w:rsid w:val="00577FC1"/>
    <w:rsid w:val="005814C5"/>
    <w:rsid w:val="00581ACE"/>
    <w:rsid w:val="00581EF4"/>
    <w:rsid w:val="0058274F"/>
    <w:rsid w:val="005829B1"/>
    <w:rsid w:val="00583518"/>
    <w:rsid w:val="0058397D"/>
    <w:rsid w:val="00583BB0"/>
    <w:rsid w:val="00584EF0"/>
    <w:rsid w:val="005871D2"/>
    <w:rsid w:val="00592B1B"/>
    <w:rsid w:val="00593443"/>
    <w:rsid w:val="00593E25"/>
    <w:rsid w:val="00593F2F"/>
    <w:rsid w:val="005943A1"/>
    <w:rsid w:val="00595049"/>
    <w:rsid w:val="00595362"/>
    <w:rsid w:val="00597B0B"/>
    <w:rsid w:val="00597F5B"/>
    <w:rsid w:val="005A1BEA"/>
    <w:rsid w:val="005A1CC7"/>
    <w:rsid w:val="005A1CE4"/>
    <w:rsid w:val="005A205D"/>
    <w:rsid w:val="005A22BE"/>
    <w:rsid w:val="005A253D"/>
    <w:rsid w:val="005A2671"/>
    <w:rsid w:val="005A3C2F"/>
    <w:rsid w:val="005A4E70"/>
    <w:rsid w:val="005A5315"/>
    <w:rsid w:val="005A5C37"/>
    <w:rsid w:val="005A77A2"/>
    <w:rsid w:val="005A7B5A"/>
    <w:rsid w:val="005B1DFB"/>
    <w:rsid w:val="005B1EC5"/>
    <w:rsid w:val="005B42CA"/>
    <w:rsid w:val="005B4584"/>
    <w:rsid w:val="005B4C56"/>
    <w:rsid w:val="005B565A"/>
    <w:rsid w:val="005B57CC"/>
    <w:rsid w:val="005B6B3D"/>
    <w:rsid w:val="005B6F1B"/>
    <w:rsid w:val="005B7410"/>
    <w:rsid w:val="005C0EB2"/>
    <w:rsid w:val="005C3B17"/>
    <w:rsid w:val="005C47ED"/>
    <w:rsid w:val="005C4BB3"/>
    <w:rsid w:val="005C573D"/>
    <w:rsid w:val="005C5853"/>
    <w:rsid w:val="005C5F60"/>
    <w:rsid w:val="005C6FCA"/>
    <w:rsid w:val="005C74EE"/>
    <w:rsid w:val="005C782A"/>
    <w:rsid w:val="005C7D8C"/>
    <w:rsid w:val="005C7DA7"/>
    <w:rsid w:val="005D04BD"/>
    <w:rsid w:val="005D1AB0"/>
    <w:rsid w:val="005D1C3D"/>
    <w:rsid w:val="005D2692"/>
    <w:rsid w:val="005D3067"/>
    <w:rsid w:val="005D52AE"/>
    <w:rsid w:val="005D5E38"/>
    <w:rsid w:val="005D6EC1"/>
    <w:rsid w:val="005D6FB7"/>
    <w:rsid w:val="005D757D"/>
    <w:rsid w:val="005D7E8C"/>
    <w:rsid w:val="005E0370"/>
    <w:rsid w:val="005E0538"/>
    <w:rsid w:val="005E0D95"/>
    <w:rsid w:val="005E26C6"/>
    <w:rsid w:val="005E2CE0"/>
    <w:rsid w:val="005E3690"/>
    <w:rsid w:val="005E3C6A"/>
    <w:rsid w:val="005E73FE"/>
    <w:rsid w:val="005F1B33"/>
    <w:rsid w:val="005F2351"/>
    <w:rsid w:val="005F289C"/>
    <w:rsid w:val="005F3241"/>
    <w:rsid w:val="005F4209"/>
    <w:rsid w:val="005F46BD"/>
    <w:rsid w:val="005F57D0"/>
    <w:rsid w:val="005F5852"/>
    <w:rsid w:val="005F5D66"/>
    <w:rsid w:val="005F619C"/>
    <w:rsid w:val="005F63F8"/>
    <w:rsid w:val="005F6CFD"/>
    <w:rsid w:val="005F73C2"/>
    <w:rsid w:val="005F7B49"/>
    <w:rsid w:val="006000F9"/>
    <w:rsid w:val="006006AB"/>
    <w:rsid w:val="00600DF2"/>
    <w:rsid w:val="00602119"/>
    <w:rsid w:val="00602153"/>
    <w:rsid w:val="006022DB"/>
    <w:rsid w:val="00602860"/>
    <w:rsid w:val="00603237"/>
    <w:rsid w:val="0060363A"/>
    <w:rsid w:val="00603838"/>
    <w:rsid w:val="00603F36"/>
    <w:rsid w:val="00604AF4"/>
    <w:rsid w:val="006051DE"/>
    <w:rsid w:val="006057FF"/>
    <w:rsid w:val="006075BB"/>
    <w:rsid w:val="00607D86"/>
    <w:rsid w:val="00607D90"/>
    <w:rsid w:val="00610872"/>
    <w:rsid w:val="00610AAD"/>
    <w:rsid w:val="00611526"/>
    <w:rsid w:val="006128C7"/>
    <w:rsid w:val="0061296B"/>
    <w:rsid w:val="00614107"/>
    <w:rsid w:val="00614F45"/>
    <w:rsid w:val="00615930"/>
    <w:rsid w:val="00615D29"/>
    <w:rsid w:val="00616EC0"/>
    <w:rsid w:val="00617930"/>
    <w:rsid w:val="006214BE"/>
    <w:rsid w:val="00622EEB"/>
    <w:rsid w:val="006237C1"/>
    <w:rsid w:val="00623D5F"/>
    <w:rsid w:val="00624166"/>
    <w:rsid w:val="00624174"/>
    <w:rsid w:val="0062574F"/>
    <w:rsid w:val="00625E7B"/>
    <w:rsid w:val="00626B67"/>
    <w:rsid w:val="00627326"/>
    <w:rsid w:val="00630581"/>
    <w:rsid w:val="00630FEB"/>
    <w:rsid w:val="006311C8"/>
    <w:rsid w:val="006315AB"/>
    <w:rsid w:val="00631EA2"/>
    <w:rsid w:val="00633B00"/>
    <w:rsid w:val="00633F18"/>
    <w:rsid w:val="0063436D"/>
    <w:rsid w:val="00635046"/>
    <w:rsid w:val="0063530A"/>
    <w:rsid w:val="006364F6"/>
    <w:rsid w:val="0063702A"/>
    <w:rsid w:val="00637C26"/>
    <w:rsid w:val="00641180"/>
    <w:rsid w:val="00641908"/>
    <w:rsid w:val="00642026"/>
    <w:rsid w:val="006420EF"/>
    <w:rsid w:val="00642426"/>
    <w:rsid w:val="00643B62"/>
    <w:rsid w:val="00643F0C"/>
    <w:rsid w:val="006463A8"/>
    <w:rsid w:val="006507DC"/>
    <w:rsid w:val="00650B38"/>
    <w:rsid w:val="00651570"/>
    <w:rsid w:val="00653238"/>
    <w:rsid w:val="0065402B"/>
    <w:rsid w:val="0065419A"/>
    <w:rsid w:val="00654474"/>
    <w:rsid w:val="00654DD6"/>
    <w:rsid w:val="006553ED"/>
    <w:rsid w:val="00656CE4"/>
    <w:rsid w:val="00657DC6"/>
    <w:rsid w:val="00661120"/>
    <w:rsid w:val="006618CF"/>
    <w:rsid w:val="006624D1"/>
    <w:rsid w:val="00664A5F"/>
    <w:rsid w:val="006654DB"/>
    <w:rsid w:val="00666A91"/>
    <w:rsid w:val="00667AE2"/>
    <w:rsid w:val="00670341"/>
    <w:rsid w:val="00670380"/>
    <w:rsid w:val="00670779"/>
    <w:rsid w:val="00671CB9"/>
    <w:rsid w:val="0067440A"/>
    <w:rsid w:val="006748B5"/>
    <w:rsid w:val="006755B9"/>
    <w:rsid w:val="0067584C"/>
    <w:rsid w:val="00676371"/>
    <w:rsid w:val="006779A7"/>
    <w:rsid w:val="006807A6"/>
    <w:rsid w:val="006808C0"/>
    <w:rsid w:val="006819B9"/>
    <w:rsid w:val="00681F4D"/>
    <w:rsid w:val="00683755"/>
    <w:rsid w:val="0068517E"/>
    <w:rsid w:val="0068545F"/>
    <w:rsid w:val="00685C5F"/>
    <w:rsid w:val="006868EC"/>
    <w:rsid w:val="00687B7C"/>
    <w:rsid w:val="00687DB7"/>
    <w:rsid w:val="006912BC"/>
    <w:rsid w:val="00691505"/>
    <w:rsid w:val="006918B5"/>
    <w:rsid w:val="00691A3F"/>
    <w:rsid w:val="0069217D"/>
    <w:rsid w:val="00692F53"/>
    <w:rsid w:val="006932FD"/>
    <w:rsid w:val="006933BC"/>
    <w:rsid w:val="00693B78"/>
    <w:rsid w:val="00693EDF"/>
    <w:rsid w:val="00694181"/>
    <w:rsid w:val="0069441E"/>
    <w:rsid w:val="00694967"/>
    <w:rsid w:val="00694AAF"/>
    <w:rsid w:val="00696477"/>
    <w:rsid w:val="006976A6"/>
    <w:rsid w:val="00697749"/>
    <w:rsid w:val="0069794E"/>
    <w:rsid w:val="006A0ABC"/>
    <w:rsid w:val="006A2048"/>
    <w:rsid w:val="006A2485"/>
    <w:rsid w:val="006A2E24"/>
    <w:rsid w:val="006A347C"/>
    <w:rsid w:val="006A3E1E"/>
    <w:rsid w:val="006A4353"/>
    <w:rsid w:val="006A47C2"/>
    <w:rsid w:val="006A4B5B"/>
    <w:rsid w:val="006A66D1"/>
    <w:rsid w:val="006A6851"/>
    <w:rsid w:val="006A6D1E"/>
    <w:rsid w:val="006A7B4A"/>
    <w:rsid w:val="006A7F74"/>
    <w:rsid w:val="006B268F"/>
    <w:rsid w:val="006B3D79"/>
    <w:rsid w:val="006B4197"/>
    <w:rsid w:val="006B5200"/>
    <w:rsid w:val="006B5339"/>
    <w:rsid w:val="006B5C02"/>
    <w:rsid w:val="006B5CCE"/>
    <w:rsid w:val="006B77B1"/>
    <w:rsid w:val="006B77D1"/>
    <w:rsid w:val="006C0411"/>
    <w:rsid w:val="006C1D66"/>
    <w:rsid w:val="006C21D0"/>
    <w:rsid w:val="006C242B"/>
    <w:rsid w:val="006C2BDB"/>
    <w:rsid w:val="006C2D52"/>
    <w:rsid w:val="006C31DB"/>
    <w:rsid w:val="006C35CC"/>
    <w:rsid w:val="006C4F18"/>
    <w:rsid w:val="006C51DC"/>
    <w:rsid w:val="006C540B"/>
    <w:rsid w:val="006C6324"/>
    <w:rsid w:val="006C70B7"/>
    <w:rsid w:val="006D2948"/>
    <w:rsid w:val="006D2DE5"/>
    <w:rsid w:val="006D3B99"/>
    <w:rsid w:val="006D5841"/>
    <w:rsid w:val="006D596E"/>
    <w:rsid w:val="006D5E42"/>
    <w:rsid w:val="006D769C"/>
    <w:rsid w:val="006D7752"/>
    <w:rsid w:val="006D7776"/>
    <w:rsid w:val="006D7894"/>
    <w:rsid w:val="006E0B84"/>
    <w:rsid w:val="006E0D63"/>
    <w:rsid w:val="006E4360"/>
    <w:rsid w:val="006E68BC"/>
    <w:rsid w:val="006E6F1A"/>
    <w:rsid w:val="006E705F"/>
    <w:rsid w:val="006F1B44"/>
    <w:rsid w:val="006F461F"/>
    <w:rsid w:val="006F4D08"/>
    <w:rsid w:val="006F4E0A"/>
    <w:rsid w:val="006F4FAD"/>
    <w:rsid w:val="006F5341"/>
    <w:rsid w:val="006F6E40"/>
    <w:rsid w:val="006F6FE6"/>
    <w:rsid w:val="0070046A"/>
    <w:rsid w:val="00700FE8"/>
    <w:rsid w:val="007011BC"/>
    <w:rsid w:val="007018C6"/>
    <w:rsid w:val="007018F4"/>
    <w:rsid w:val="0070456F"/>
    <w:rsid w:val="007048A6"/>
    <w:rsid w:val="00704E4B"/>
    <w:rsid w:val="007050D2"/>
    <w:rsid w:val="00705A3C"/>
    <w:rsid w:val="00706341"/>
    <w:rsid w:val="00707582"/>
    <w:rsid w:val="00710594"/>
    <w:rsid w:val="0071067E"/>
    <w:rsid w:val="00711140"/>
    <w:rsid w:val="007112F4"/>
    <w:rsid w:val="007117AE"/>
    <w:rsid w:val="0071215A"/>
    <w:rsid w:val="00712A95"/>
    <w:rsid w:val="00712F58"/>
    <w:rsid w:val="00713472"/>
    <w:rsid w:val="00713C30"/>
    <w:rsid w:val="007141C6"/>
    <w:rsid w:val="00715295"/>
    <w:rsid w:val="00720AB1"/>
    <w:rsid w:val="00720EEB"/>
    <w:rsid w:val="00720FCF"/>
    <w:rsid w:val="00722705"/>
    <w:rsid w:val="007268C5"/>
    <w:rsid w:val="0072773D"/>
    <w:rsid w:val="00727ADA"/>
    <w:rsid w:val="00727DD4"/>
    <w:rsid w:val="00727EF0"/>
    <w:rsid w:val="0073099A"/>
    <w:rsid w:val="00731387"/>
    <w:rsid w:val="0073197A"/>
    <w:rsid w:val="00731C64"/>
    <w:rsid w:val="00731DF1"/>
    <w:rsid w:val="0073289B"/>
    <w:rsid w:val="00732A40"/>
    <w:rsid w:val="0073318E"/>
    <w:rsid w:val="00733483"/>
    <w:rsid w:val="007347C4"/>
    <w:rsid w:val="00734A35"/>
    <w:rsid w:val="00736702"/>
    <w:rsid w:val="007369B9"/>
    <w:rsid w:val="0073762C"/>
    <w:rsid w:val="00740AD1"/>
    <w:rsid w:val="00741643"/>
    <w:rsid w:val="00741685"/>
    <w:rsid w:val="00742390"/>
    <w:rsid w:val="00742F2B"/>
    <w:rsid w:val="00743633"/>
    <w:rsid w:val="00743C18"/>
    <w:rsid w:val="00744396"/>
    <w:rsid w:val="00746313"/>
    <w:rsid w:val="00746767"/>
    <w:rsid w:val="007467E9"/>
    <w:rsid w:val="00747775"/>
    <w:rsid w:val="00747B42"/>
    <w:rsid w:val="00747CA9"/>
    <w:rsid w:val="00747E65"/>
    <w:rsid w:val="00750129"/>
    <w:rsid w:val="00750178"/>
    <w:rsid w:val="00751D50"/>
    <w:rsid w:val="00752452"/>
    <w:rsid w:val="00752916"/>
    <w:rsid w:val="00753364"/>
    <w:rsid w:val="00754305"/>
    <w:rsid w:val="0075552F"/>
    <w:rsid w:val="007561C3"/>
    <w:rsid w:val="0075667C"/>
    <w:rsid w:val="00757731"/>
    <w:rsid w:val="00757E66"/>
    <w:rsid w:val="00760A6D"/>
    <w:rsid w:val="00760F7D"/>
    <w:rsid w:val="00761478"/>
    <w:rsid w:val="0076159B"/>
    <w:rsid w:val="007616C5"/>
    <w:rsid w:val="007634E3"/>
    <w:rsid w:val="00763623"/>
    <w:rsid w:val="007659D4"/>
    <w:rsid w:val="00765BB2"/>
    <w:rsid w:val="0076670B"/>
    <w:rsid w:val="00767852"/>
    <w:rsid w:val="00770E2D"/>
    <w:rsid w:val="00771073"/>
    <w:rsid w:val="00771BA1"/>
    <w:rsid w:val="007725FE"/>
    <w:rsid w:val="00774154"/>
    <w:rsid w:val="007747DC"/>
    <w:rsid w:val="00774937"/>
    <w:rsid w:val="007755AC"/>
    <w:rsid w:val="00775B71"/>
    <w:rsid w:val="00775C96"/>
    <w:rsid w:val="00775CC5"/>
    <w:rsid w:val="0077693E"/>
    <w:rsid w:val="007778D6"/>
    <w:rsid w:val="0078040F"/>
    <w:rsid w:val="007804B6"/>
    <w:rsid w:val="0078051D"/>
    <w:rsid w:val="0078208B"/>
    <w:rsid w:val="00782B1B"/>
    <w:rsid w:val="0078409C"/>
    <w:rsid w:val="00786A47"/>
    <w:rsid w:val="00786A60"/>
    <w:rsid w:val="007878BD"/>
    <w:rsid w:val="00790B7D"/>
    <w:rsid w:val="00792266"/>
    <w:rsid w:val="00792A37"/>
    <w:rsid w:val="00793B6E"/>
    <w:rsid w:val="00794993"/>
    <w:rsid w:val="00795D84"/>
    <w:rsid w:val="00796BED"/>
    <w:rsid w:val="00797E7A"/>
    <w:rsid w:val="007A1D5F"/>
    <w:rsid w:val="007A2B82"/>
    <w:rsid w:val="007A396C"/>
    <w:rsid w:val="007A4002"/>
    <w:rsid w:val="007A5099"/>
    <w:rsid w:val="007A50D2"/>
    <w:rsid w:val="007A517C"/>
    <w:rsid w:val="007A52C8"/>
    <w:rsid w:val="007A6230"/>
    <w:rsid w:val="007A69D9"/>
    <w:rsid w:val="007A6F7E"/>
    <w:rsid w:val="007A6FA3"/>
    <w:rsid w:val="007B041D"/>
    <w:rsid w:val="007B0904"/>
    <w:rsid w:val="007B0B2F"/>
    <w:rsid w:val="007B0F2B"/>
    <w:rsid w:val="007B1B2C"/>
    <w:rsid w:val="007B307D"/>
    <w:rsid w:val="007B30E5"/>
    <w:rsid w:val="007B3268"/>
    <w:rsid w:val="007B3454"/>
    <w:rsid w:val="007B562B"/>
    <w:rsid w:val="007B5F6C"/>
    <w:rsid w:val="007B6FBA"/>
    <w:rsid w:val="007B79C8"/>
    <w:rsid w:val="007B7BBA"/>
    <w:rsid w:val="007B7FD5"/>
    <w:rsid w:val="007C05D8"/>
    <w:rsid w:val="007C159C"/>
    <w:rsid w:val="007C244A"/>
    <w:rsid w:val="007C2C5D"/>
    <w:rsid w:val="007C3687"/>
    <w:rsid w:val="007C4A45"/>
    <w:rsid w:val="007C4B8F"/>
    <w:rsid w:val="007C66BF"/>
    <w:rsid w:val="007C6DB1"/>
    <w:rsid w:val="007C72EC"/>
    <w:rsid w:val="007C7354"/>
    <w:rsid w:val="007C750B"/>
    <w:rsid w:val="007C79CA"/>
    <w:rsid w:val="007C7DAD"/>
    <w:rsid w:val="007D2203"/>
    <w:rsid w:val="007D222E"/>
    <w:rsid w:val="007D25BD"/>
    <w:rsid w:val="007D3A9E"/>
    <w:rsid w:val="007D3D65"/>
    <w:rsid w:val="007D4F22"/>
    <w:rsid w:val="007D5144"/>
    <w:rsid w:val="007D57B6"/>
    <w:rsid w:val="007D6DE2"/>
    <w:rsid w:val="007D70B1"/>
    <w:rsid w:val="007D78BB"/>
    <w:rsid w:val="007D7B94"/>
    <w:rsid w:val="007D7BEB"/>
    <w:rsid w:val="007D7BF6"/>
    <w:rsid w:val="007E03A2"/>
    <w:rsid w:val="007E03C9"/>
    <w:rsid w:val="007E1035"/>
    <w:rsid w:val="007E2A2C"/>
    <w:rsid w:val="007E3B67"/>
    <w:rsid w:val="007E4385"/>
    <w:rsid w:val="007E5013"/>
    <w:rsid w:val="007E52E1"/>
    <w:rsid w:val="007E5CCE"/>
    <w:rsid w:val="007E62C8"/>
    <w:rsid w:val="007E64FD"/>
    <w:rsid w:val="007E71A6"/>
    <w:rsid w:val="007E74DD"/>
    <w:rsid w:val="007E7CAC"/>
    <w:rsid w:val="007F005A"/>
    <w:rsid w:val="007F013A"/>
    <w:rsid w:val="007F050F"/>
    <w:rsid w:val="007F174B"/>
    <w:rsid w:val="007F1B3C"/>
    <w:rsid w:val="007F24A3"/>
    <w:rsid w:val="007F3DA0"/>
    <w:rsid w:val="007F3FA6"/>
    <w:rsid w:val="007F4B06"/>
    <w:rsid w:val="007F5AD0"/>
    <w:rsid w:val="007F5CE2"/>
    <w:rsid w:val="007F6BA0"/>
    <w:rsid w:val="007F6D95"/>
    <w:rsid w:val="007F7801"/>
    <w:rsid w:val="007F7F91"/>
    <w:rsid w:val="00800915"/>
    <w:rsid w:val="00801065"/>
    <w:rsid w:val="00801AC3"/>
    <w:rsid w:val="008029B4"/>
    <w:rsid w:val="008037EB"/>
    <w:rsid w:val="008063B0"/>
    <w:rsid w:val="00806EF7"/>
    <w:rsid w:val="00807123"/>
    <w:rsid w:val="00807377"/>
    <w:rsid w:val="00807B47"/>
    <w:rsid w:val="00810185"/>
    <w:rsid w:val="00811662"/>
    <w:rsid w:val="008117FB"/>
    <w:rsid w:val="00813822"/>
    <w:rsid w:val="00814157"/>
    <w:rsid w:val="00814B8A"/>
    <w:rsid w:val="00815618"/>
    <w:rsid w:val="00815997"/>
    <w:rsid w:val="00815C60"/>
    <w:rsid w:val="008160FF"/>
    <w:rsid w:val="008167CA"/>
    <w:rsid w:val="00820755"/>
    <w:rsid w:val="00820D8A"/>
    <w:rsid w:val="008216EA"/>
    <w:rsid w:val="00821B7D"/>
    <w:rsid w:val="00821E3A"/>
    <w:rsid w:val="0082281F"/>
    <w:rsid w:val="00822CF2"/>
    <w:rsid w:val="00823593"/>
    <w:rsid w:val="0082383E"/>
    <w:rsid w:val="0082554F"/>
    <w:rsid w:val="00825879"/>
    <w:rsid w:val="00825E74"/>
    <w:rsid w:val="008262C9"/>
    <w:rsid w:val="00826A01"/>
    <w:rsid w:val="008271F5"/>
    <w:rsid w:val="008320A8"/>
    <w:rsid w:val="00832BFB"/>
    <w:rsid w:val="00832F4F"/>
    <w:rsid w:val="00836617"/>
    <w:rsid w:val="00836930"/>
    <w:rsid w:val="008400DC"/>
    <w:rsid w:val="00840DD3"/>
    <w:rsid w:val="00842F5B"/>
    <w:rsid w:val="00843397"/>
    <w:rsid w:val="0084342A"/>
    <w:rsid w:val="00843559"/>
    <w:rsid w:val="00843B28"/>
    <w:rsid w:val="0084426A"/>
    <w:rsid w:val="00844BDC"/>
    <w:rsid w:val="00844D34"/>
    <w:rsid w:val="008453F4"/>
    <w:rsid w:val="00845A22"/>
    <w:rsid w:val="00846566"/>
    <w:rsid w:val="008465F5"/>
    <w:rsid w:val="00846D57"/>
    <w:rsid w:val="008477EC"/>
    <w:rsid w:val="0085096E"/>
    <w:rsid w:val="00851B74"/>
    <w:rsid w:val="00852AEF"/>
    <w:rsid w:val="0085382F"/>
    <w:rsid w:val="00853E38"/>
    <w:rsid w:val="008549AA"/>
    <w:rsid w:val="00854A7D"/>
    <w:rsid w:val="00856094"/>
    <w:rsid w:val="00856488"/>
    <w:rsid w:val="00856C34"/>
    <w:rsid w:val="00857505"/>
    <w:rsid w:val="0085783C"/>
    <w:rsid w:val="00857A05"/>
    <w:rsid w:val="00857E85"/>
    <w:rsid w:val="00860138"/>
    <w:rsid w:val="0086040A"/>
    <w:rsid w:val="008607E1"/>
    <w:rsid w:val="00861A85"/>
    <w:rsid w:val="0086215D"/>
    <w:rsid w:val="0086312F"/>
    <w:rsid w:val="008638B4"/>
    <w:rsid w:val="0086514E"/>
    <w:rsid w:val="0086643E"/>
    <w:rsid w:val="00866B73"/>
    <w:rsid w:val="008673B9"/>
    <w:rsid w:val="00870630"/>
    <w:rsid w:val="008710AF"/>
    <w:rsid w:val="0087134F"/>
    <w:rsid w:val="00871C54"/>
    <w:rsid w:val="00871F20"/>
    <w:rsid w:val="008720E8"/>
    <w:rsid w:val="008742C6"/>
    <w:rsid w:val="008747EB"/>
    <w:rsid w:val="008749D7"/>
    <w:rsid w:val="00874A1F"/>
    <w:rsid w:val="00875142"/>
    <w:rsid w:val="0087677F"/>
    <w:rsid w:val="00876D99"/>
    <w:rsid w:val="00877AF9"/>
    <w:rsid w:val="00880016"/>
    <w:rsid w:val="008806A7"/>
    <w:rsid w:val="0088119E"/>
    <w:rsid w:val="00881F7F"/>
    <w:rsid w:val="00883BE1"/>
    <w:rsid w:val="00883E75"/>
    <w:rsid w:val="00883F69"/>
    <w:rsid w:val="00884110"/>
    <w:rsid w:val="00885273"/>
    <w:rsid w:val="0088568A"/>
    <w:rsid w:val="00885870"/>
    <w:rsid w:val="00886B03"/>
    <w:rsid w:val="00890267"/>
    <w:rsid w:val="00890798"/>
    <w:rsid w:val="00891E95"/>
    <w:rsid w:val="008930FE"/>
    <w:rsid w:val="00893718"/>
    <w:rsid w:val="00893DDF"/>
    <w:rsid w:val="00893EDB"/>
    <w:rsid w:val="008949E3"/>
    <w:rsid w:val="008951C4"/>
    <w:rsid w:val="008A04CC"/>
    <w:rsid w:val="008A193A"/>
    <w:rsid w:val="008A21EB"/>
    <w:rsid w:val="008A2B73"/>
    <w:rsid w:val="008A2C08"/>
    <w:rsid w:val="008A2F7F"/>
    <w:rsid w:val="008A3893"/>
    <w:rsid w:val="008A3F86"/>
    <w:rsid w:val="008A4192"/>
    <w:rsid w:val="008A4303"/>
    <w:rsid w:val="008A6161"/>
    <w:rsid w:val="008A67E4"/>
    <w:rsid w:val="008A6B38"/>
    <w:rsid w:val="008A6DF1"/>
    <w:rsid w:val="008A7158"/>
    <w:rsid w:val="008A735C"/>
    <w:rsid w:val="008A7A0B"/>
    <w:rsid w:val="008B0E89"/>
    <w:rsid w:val="008B13A0"/>
    <w:rsid w:val="008B1EAC"/>
    <w:rsid w:val="008B3018"/>
    <w:rsid w:val="008B3918"/>
    <w:rsid w:val="008B3C08"/>
    <w:rsid w:val="008B4863"/>
    <w:rsid w:val="008B5784"/>
    <w:rsid w:val="008B582F"/>
    <w:rsid w:val="008B6133"/>
    <w:rsid w:val="008B6C33"/>
    <w:rsid w:val="008B70A0"/>
    <w:rsid w:val="008B7131"/>
    <w:rsid w:val="008C15CB"/>
    <w:rsid w:val="008C166E"/>
    <w:rsid w:val="008C1715"/>
    <w:rsid w:val="008C2244"/>
    <w:rsid w:val="008C246C"/>
    <w:rsid w:val="008C2546"/>
    <w:rsid w:val="008C2F2B"/>
    <w:rsid w:val="008C4F12"/>
    <w:rsid w:val="008C677D"/>
    <w:rsid w:val="008C6D7A"/>
    <w:rsid w:val="008C7E52"/>
    <w:rsid w:val="008D026B"/>
    <w:rsid w:val="008D0B9D"/>
    <w:rsid w:val="008D0F1B"/>
    <w:rsid w:val="008D0FB8"/>
    <w:rsid w:val="008D106A"/>
    <w:rsid w:val="008D2727"/>
    <w:rsid w:val="008D27BC"/>
    <w:rsid w:val="008D2C90"/>
    <w:rsid w:val="008D3A47"/>
    <w:rsid w:val="008D3B78"/>
    <w:rsid w:val="008D5944"/>
    <w:rsid w:val="008D61F6"/>
    <w:rsid w:val="008D6D85"/>
    <w:rsid w:val="008D7232"/>
    <w:rsid w:val="008D72EA"/>
    <w:rsid w:val="008D7B9C"/>
    <w:rsid w:val="008D7EAE"/>
    <w:rsid w:val="008E0651"/>
    <w:rsid w:val="008E0C1F"/>
    <w:rsid w:val="008E1152"/>
    <w:rsid w:val="008E1470"/>
    <w:rsid w:val="008E2FF2"/>
    <w:rsid w:val="008E38FC"/>
    <w:rsid w:val="008E52FA"/>
    <w:rsid w:val="008E6A91"/>
    <w:rsid w:val="008E6B79"/>
    <w:rsid w:val="008F250A"/>
    <w:rsid w:val="008F2C56"/>
    <w:rsid w:val="008F2D4E"/>
    <w:rsid w:val="008F3AD6"/>
    <w:rsid w:val="008F3DD2"/>
    <w:rsid w:val="008F4576"/>
    <w:rsid w:val="008F4DE3"/>
    <w:rsid w:val="008F675F"/>
    <w:rsid w:val="009015B4"/>
    <w:rsid w:val="00901630"/>
    <w:rsid w:val="009019E7"/>
    <w:rsid w:val="00901A0D"/>
    <w:rsid w:val="00902072"/>
    <w:rsid w:val="009030F5"/>
    <w:rsid w:val="00903316"/>
    <w:rsid w:val="00903429"/>
    <w:rsid w:val="00904226"/>
    <w:rsid w:val="00904348"/>
    <w:rsid w:val="00904A2C"/>
    <w:rsid w:val="009050EC"/>
    <w:rsid w:val="00905C3B"/>
    <w:rsid w:val="00906693"/>
    <w:rsid w:val="009068D4"/>
    <w:rsid w:val="00906E85"/>
    <w:rsid w:val="009079D2"/>
    <w:rsid w:val="0091035A"/>
    <w:rsid w:val="00910D27"/>
    <w:rsid w:val="009116EE"/>
    <w:rsid w:val="00912D0E"/>
    <w:rsid w:val="009135DF"/>
    <w:rsid w:val="00913A29"/>
    <w:rsid w:val="0091405F"/>
    <w:rsid w:val="00915697"/>
    <w:rsid w:val="00915E72"/>
    <w:rsid w:val="009162D9"/>
    <w:rsid w:val="009220E9"/>
    <w:rsid w:val="00922657"/>
    <w:rsid w:val="009237F8"/>
    <w:rsid w:val="00923DFA"/>
    <w:rsid w:val="00924298"/>
    <w:rsid w:val="009252F8"/>
    <w:rsid w:val="00925535"/>
    <w:rsid w:val="009259A9"/>
    <w:rsid w:val="00925F92"/>
    <w:rsid w:val="00930ACB"/>
    <w:rsid w:val="0093193B"/>
    <w:rsid w:val="00931970"/>
    <w:rsid w:val="0093287E"/>
    <w:rsid w:val="00935018"/>
    <w:rsid w:val="009350FF"/>
    <w:rsid w:val="009374BA"/>
    <w:rsid w:val="00937B1E"/>
    <w:rsid w:val="00940D21"/>
    <w:rsid w:val="009413E8"/>
    <w:rsid w:val="009419AE"/>
    <w:rsid w:val="00942883"/>
    <w:rsid w:val="009436BC"/>
    <w:rsid w:val="00945089"/>
    <w:rsid w:val="00946056"/>
    <w:rsid w:val="0094607E"/>
    <w:rsid w:val="0094620F"/>
    <w:rsid w:val="00946234"/>
    <w:rsid w:val="00946A1E"/>
    <w:rsid w:val="00946FD8"/>
    <w:rsid w:val="00947194"/>
    <w:rsid w:val="0095035A"/>
    <w:rsid w:val="009505EF"/>
    <w:rsid w:val="009511DC"/>
    <w:rsid w:val="009527B4"/>
    <w:rsid w:val="00952AAC"/>
    <w:rsid w:val="00952B3B"/>
    <w:rsid w:val="009531E1"/>
    <w:rsid w:val="009548F7"/>
    <w:rsid w:val="009558F3"/>
    <w:rsid w:val="00955A48"/>
    <w:rsid w:val="00955F21"/>
    <w:rsid w:val="00956341"/>
    <w:rsid w:val="009568FC"/>
    <w:rsid w:val="00956F9F"/>
    <w:rsid w:val="009600D5"/>
    <w:rsid w:val="00960614"/>
    <w:rsid w:val="00960BCE"/>
    <w:rsid w:val="009610B4"/>
    <w:rsid w:val="0096172F"/>
    <w:rsid w:val="00961C67"/>
    <w:rsid w:val="00962509"/>
    <w:rsid w:val="0096260C"/>
    <w:rsid w:val="009647D1"/>
    <w:rsid w:val="00964A80"/>
    <w:rsid w:val="00965252"/>
    <w:rsid w:val="00965338"/>
    <w:rsid w:val="0096557C"/>
    <w:rsid w:val="0096647F"/>
    <w:rsid w:val="0097048E"/>
    <w:rsid w:val="00970870"/>
    <w:rsid w:val="00971895"/>
    <w:rsid w:val="009728EF"/>
    <w:rsid w:val="009736E7"/>
    <w:rsid w:val="009744F6"/>
    <w:rsid w:val="00975B99"/>
    <w:rsid w:val="009762CE"/>
    <w:rsid w:val="0098166C"/>
    <w:rsid w:val="0098197F"/>
    <w:rsid w:val="009821BC"/>
    <w:rsid w:val="00982801"/>
    <w:rsid w:val="00984207"/>
    <w:rsid w:val="0098429D"/>
    <w:rsid w:val="009847CE"/>
    <w:rsid w:val="00984BA9"/>
    <w:rsid w:val="009861C4"/>
    <w:rsid w:val="00986657"/>
    <w:rsid w:val="00986AA2"/>
    <w:rsid w:val="00987756"/>
    <w:rsid w:val="00987DBE"/>
    <w:rsid w:val="00987E8B"/>
    <w:rsid w:val="00987F1E"/>
    <w:rsid w:val="00987FB1"/>
    <w:rsid w:val="00990559"/>
    <w:rsid w:val="00990F3F"/>
    <w:rsid w:val="009919FC"/>
    <w:rsid w:val="00991C44"/>
    <w:rsid w:val="00991CF5"/>
    <w:rsid w:val="009925BD"/>
    <w:rsid w:val="00993007"/>
    <w:rsid w:val="00993A9A"/>
    <w:rsid w:val="00993C23"/>
    <w:rsid w:val="00994867"/>
    <w:rsid w:val="00994AD4"/>
    <w:rsid w:val="00995853"/>
    <w:rsid w:val="009959D0"/>
    <w:rsid w:val="00996551"/>
    <w:rsid w:val="009967AF"/>
    <w:rsid w:val="00996A7C"/>
    <w:rsid w:val="00996B89"/>
    <w:rsid w:val="00996BC0"/>
    <w:rsid w:val="009A1B6A"/>
    <w:rsid w:val="009A23E6"/>
    <w:rsid w:val="009A39A6"/>
    <w:rsid w:val="009A3B9B"/>
    <w:rsid w:val="009A4257"/>
    <w:rsid w:val="009A45C6"/>
    <w:rsid w:val="009A48F6"/>
    <w:rsid w:val="009A4BEE"/>
    <w:rsid w:val="009A677D"/>
    <w:rsid w:val="009A6AB6"/>
    <w:rsid w:val="009A72DE"/>
    <w:rsid w:val="009A77C5"/>
    <w:rsid w:val="009B00FF"/>
    <w:rsid w:val="009B120D"/>
    <w:rsid w:val="009B2857"/>
    <w:rsid w:val="009B2D7B"/>
    <w:rsid w:val="009B3C6F"/>
    <w:rsid w:val="009B4099"/>
    <w:rsid w:val="009B4636"/>
    <w:rsid w:val="009B4827"/>
    <w:rsid w:val="009B52E7"/>
    <w:rsid w:val="009B5FA1"/>
    <w:rsid w:val="009B5FC9"/>
    <w:rsid w:val="009B6181"/>
    <w:rsid w:val="009B6207"/>
    <w:rsid w:val="009B6339"/>
    <w:rsid w:val="009B7314"/>
    <w:rsid w:val="009B7809"/>
    <w:rsid w:val="009C5471"/>
    <w:rsid w:val="009C5A11"/>
    <w:rsid w:val="009C65F7"/>
    <w:rsid w:val="009C77FC"/>
    <w:rsid w:val="009C7C16"/>
    <w:rsid w:val="009D0AB5"/>
    <w:rsid w:val="009D18DD"/>
    <w:rsid w:val="009D2561"/>
    <w:rsid w:val="009D2B14"/>
    <w:rsid w:val="009D2B3A"/>
    <w:rsid w:val="009D61E9"/>
    <w:rsid w:val="009D7600"/>
    <w:rsid w:val="009D7694"/>
    <w:rsid w:val="009E34BB"/>
    <w:rsid w:val="009E3B52"/>
    <w:rsid w:val="009E435A"/>
    <w:rsid w:val="009E435C"/>
    <w:rsid w:val="009E46E1"/>
    <w:rsid w:val="009E49C7"/>
    <w:rsid w:val="009E4D02"/>
    <w:rsid w:val="009E51CE"/>
    <w:rsid w:val="009E5203"/>
    <w:rsid w:val="009E55C8"/>
    <w:rsid w:val="009E60DD"/>
    <w:rsid w:val="009E65C7"/>
    <w:rsid w:val="009E65DC"/>
    <w:rsid w:val="009E6A15"/>
    <w:rsid w:val="009E6EC8"/>
    <w:rsid w:val="009E6FEE"/>
    <w:rsid w:val="009E73D7"/>
    <w:rsid w:val="009E7AC9"/>
    <w:rsid w:val="009F031D"/>
    <w:rsid w:val="009F0417"/>
    <w:rsid w:val="009F0793"/>
    <w:rsid w:val="009F1F47"/>
    <w:rsid w:val="009F3263"/>
    <w:rsid w:val="009F522D"/>
    <w:rsid w:val="009F585B"/>
    <w:rsid w:val="009F5C28"/>
    <w:rsid w:val="009F7167"/>
    <w:rsid w:val="009F7668"/>
    <w:rsid w:val="009F79DF"/>
    <w:rsid w:val="00A000F8"/>
    <w:rsid w:val="00A007CA"/>
    <w:rsid w:val="00A00A58"/>
    <w:rsid w:val="00A00D29"/>
    <w:rsid w:val="00A00DA2"/>
    <w:rsid w:val="00A0102E"/>
    <w:rsid w:val="00A011AF"/>
    <w:rsid w:val="00A02121"/>
    <w:rsid w:val="00A0388F"/>
    <w:rsid w:val="00A04561"/>
    <w:rsid w:val="00A05A2E"/>
    <w:rsid w:val="00A05F1D"/>
    <w:rsid w:val="00A063CA"/>
    <w:rsid w:val="00A06A23"/>
    <w:rsid w:val="00A06E1B"/>
    <w:rsid w:val="00A076ED"/>
    <w:rsid w:val="00A10DCB"/>
    <w:rsid w:val="00A13026"/>
    <w:rsid w:val="00A1350C"/>
    <w:rsid w:val="00A13A56"/>
    <w:rsid w:val="00A14968"/>
    <w:rsid w:val="00A15B59"/>
    <w:rsid w:val="00A15BA1"/>
    <w:rsid w:val="00A15D1D"/>
    <w:rsid w:val="00A162B8"/>
    <w:rsid w:val="00A16D9C"/>
    <w:rsid w:val="00A175B0"/>
    <w:rsid w:val="00A17966"/>
    <w:rsid w:val="00A17CF5"/>
    <w:rsid w:val="00A207A9"/>
    <w:rsid w:val="00A2096F"/>
    <w:rsid w:val="00A21155"/>
    <w:rsid w:val="00A211C5"/>
    <w:rsid w:val="00A221A0"/>
    <w:rsid w:val="00A222F2"/>
    <w:rsid w:val="00A2276B"/>
    <w:rsid w:val="00A246F7"/>
    <w:rsid w:val="00A247A1"/>
    <w:rsid w:val="00A24E4A"/>
    <w:rsid w:val="00A267E4"/>
    <w:rsid w:val="00A26E99"/>
    <w:rsid w:val="00A26ED2"/>
    <w:rsid w:val="00A27E2F"/>
    <w:rsid w:val="00A27FDA"/>
    <w:rsid w:val="00A30340"/>
    <w:rsid w:val="00A30C29"/>
    <w:rsid w:val="00A327F4"/>
    <w:rsid w:val="00A32AF7"/>
    <w:rsid w:val="00A32B84"/>
    <w:rsid w:val="00A32DC3"/>
    <w:rsid w:val="00A32E84"/>
    <w:rsid w:val="00A3390C"/>
    <w:rsid w:val="00A34D7F"/>
    <w:rsid w:val="00A358A4"/>
    <w:rsid w:val="00A36078"/>
    <w:rsid w:val="00A36F86"/>
    <w:rsid w:val="00A37770"/>
    <w:rsid w:val="00A37A56"/>
    <w:rsid w:val="00A40735"/>
    <w:rsid w:val="00A40F55"/>
    <w:rsid w:val="00A43945"/>
    <w:rsid w:val="00A44DA0"/>
    <w:rsid w:val="00A4511F"/>
    <w:rsid w:val="00A45622"/>
    <w:rsid w:val="00A45789"/>
    <w:rsid w:val="00A46506"/>
    <w:rsid w:val="00A46921"/>
    <w:rsid w:val="00A46BA0"/>
    <w:rsid w:val="00A514F3"/>
    <w:rsid w:val="00A51A36"/>
    <w:rsid w:val="00A520A9"/>
    <w:rsid w:val="00A52BC5"/>
    <w:rsid w:val="00A53449"/>
    <w:rsid w:val="00A545AF"/>
    <w:rsid w:val="00A5462E"/>
    <w:rsid w:val="00A54BF3"/>
    <w:rsid w:val="00A56CD0"/>
    <w:rsid w:val="00A56EC6"/>
    <w:rsid w:val="00A56F57"/>
    <w:rsid w:val="00A5707B"/>
    <w:rsid w:val="00A6044E"/>
    <w:rsid w:val="00A61325"/>
    <w:rsid w:val="00A6144F"/>
    <w:rsid w:val="00A614FA"/>
    <w:rsid w:val="00A61B33"/>
    <w:rsid w:val="00A61E22"/>
    <w:rsid w:val="00A62842"/>
    <w:rsid w:val="00A6475E"/>
    <w:rsid w:val="00A65517"/>
    <w:rsid w:val="00A6561D"/>
    <w:rsid w:val="00A6595F"/>
    <w:rsid w:val="00A65B13"/>
    <w:rsid w:val="00A65CED"/>
    <w:rsid w:val="00A660F0"/>
    <w:rsid w:val="00A66703"/>
    <w:rsid w:val="00A67171"/>
    <w:rsid w:val="00A7061A"/>
    <w:rsid w:val="00A714B9"/>
    <w:rsid w:val="00A722B1"/>
    <w:rsid w:val="00A72719"/>
    <w:rsid w:val="00A7288D"/>
    <w:rsid w:val="00A72B2C"/>
    <w:rsid w:val="00A73420"/>
    <w:rsid w:val="00A7344C"/>
    <w:rsid w:val="00A73CC5"/>
    <w:rsid w:val="00A749FB"/>
    <w:rsid w:val="00A74CF0"/>
    <w:rsid w:val="00A75138"/>
    <w:rsid w:val="00A75497"/>
    <w:rsid w:val="00A75864"/>
    <w:rsid w:val="00A7699E"/>
    <w:rsid w:val="00A77933"/>
    <w:rsid w:val="00A81D08"/>
    <w:rsid w:val="00A81D1F"/>
    <w:rsid w:val="00A82D17"/>
    <w:rsid w:val="00A84009"/>
    <w:rsid w:val="00A8493B"/>
    <w:rsid w:val="00A84ADD"/>
    <w:rsid w:val="00A84DAC"/>
    <w:rsid w:val="00A85E28"/>
    <w:rsid w:val="00A87A5C"/>
    <w:rsid w:val="00A87B2B"/>
    <w:rsid w:val="00A87B8C"/>
    <w:rsid w:val="00A9271C"/>
    <w:rsid w:val="00A92D49"/>
    <w:rsid w:val="00A94DCA"/>
    <w:rsid w:val="00A95889"/>
    <w:rsid w:val="00A96433"/>
    <w:rsid w:val="00A96B6A"/>
    <w:rsid w:val="00A9723B"/>
    <w:rsid w:val="00AA024E"/>
    <w:rsid w:val="00AA08A6"/>
    <w:rsid w:val="00AA22B8"/>
    <w:rsid w:val="00AA2E47"/>
    <w:rsid w:val="00AA2EFB"/>
    <w:rsid w:val="00AA3190"/>
    <w:rsid w:val="00AA3198"/>
    <w:rsid w:val="00AA348A"/>
    <w:rsid w:val="00AA3AF3"/>
    <w:rsid w:val="00AA4BBE"/>
    <w:rsid w:val="00AA512C"/>
    <w:rsid w:val="00AA5883"/>
    <w:rsid w:val="00AA58FB"/>
    <w:rsid w:val="00AA5CE6"/>
    <w:rsid w:val="00AB1DDE"/>
    <w:rsid w:val="00AB35E8"/>
    <w:rsid w:val="00AB39C7"/>
    <w:rsid w:val="00AB4AF5"/>
    <w:rsid w:val="00AB516E"/>
    <w:rsid w:val="00AB77B2"/>
    <w:rsid w:val="00AB7E5A"/>
    <w:rsid w:val="00AC005B"/>
    <w:rsid w:val="00AC2818"/>
    <w:rsid w:val="00AC28DC"/>
    <w:rsid w:val="00AC3D56"/>
    <w:rsid w:val="00AC645F"/>
    <w:rsid w:val="00AC6DEA"/>
    <w:rsid w:val="00AC70D8"/>
    <w:rsid w:val="00AC7BBC"/>
    <w:rsid w:val="00AC7FF3"/>
    <w:rsid w:val="00AD0094"/>
    <w:rsid w:val="00AD0A6B"/>
    <w:rsid w:val="00AD0C6A"/>
    <w:rsid w:val="00AD0CF6"/>
    <w:rsid w:val="00AD11F9"/>
    <w:rsid w:val="00AD140D"/>
    <w:rsid w:val="00AD3094"/>
    <w:rsid w:val="00AD329A"/>
    <w:rsid w:val="00AD3329"/>
    <w:rsid w:val="00AD3710"/>
    <w:rsid w:val="00AD3C9A"/>
    <w:rsid w:val="00AD4564"/>
    <w:rsid w:val="00AD4BD8"/>
    <w:rsid w:val="00AD4C63"/>
    <w:rsid w:val="00AD50C1"/>
    <w:rsid w:val="00AD5606"/>
    <w:rsid w:val="00AD6399"/>
    <w:rsid w:val="00AE028F"/>
    <w:rsid w:val="00AE0519"/>
    <w:rsid w:val="00AE0B88"/>
    <w:rsid w:val="00AE0C1C"/>
    <w:rsid w:val="00AE1BB1"/>
    <w:rsid w:val="00AE3CF0"/>
    <w:rsid w:val="00AE3D33"/>
    <w:rsid w:val="00AE3D76"/>
    <w:rsid w:val="00AE463A"/>
    <w:rsid w:val="00AE4764"/>
    <w:rsid w:val="00AE52BB"/>
    <w:rsid w:val="00AE61C9"/>
    <w:rsid w:val="00AE6889"/>
    <w:rsid w:val="00AE722F"/>
    <w:rsid w:val="00AF0CC7"/>
    <w:rsid w:val="00AF193C"/>
    <w:rsid w:val="00AF1BB7"/>
    <w:rsid w:val="00AF2627"/>
    <w:rsid w:val="00AF2C44"/>
    <w:rsid w:val="00AF2D93"/>
    <w:rsid w:val="00AF3DDD"/>
    <w:rsid w:val="00AF412E"/>
    <w:rsid w:val="00AF46DC"/>
    <w:rsid w:val="00AF4D94"/>
    <w:rsid w:val="00AF4FFF"/>
    <w:rsid w:val="00AF75F4"/>
    <w:rsid w:val="00B00AA2"/>
    <w:rsid w:val="00B01DEF"/>
    <w:rsid w:val="00B0322F"/>
    <w:rsid w:val="00B036BD"/>
    <w:rsid w:val="00B04211"/>
    <w:rsid w:val="00B04BE4"/>
    <w:rsid w:val="00B04CED"/>
    <w:rsid w:val="00B05091"/>
    <w:rsid w:val="00B05327"/>
    <w:rsid w:val="00B05944"/>
    <w:rsid w:val="00B065B8"/>
    <w:rsid w:val="00B06CA5"/>
    <w:rsid w:val="00B06E0A"/>
    <w:rsid w:val="00B0744D"/>
    <w:rsid w:val="00B0749F"/>
    <w:rsid w:val="00B074A3"/>
    <w:rsid w:val="00B07AAF"/>
    <w:rsid w:val="00B10134"/>
    <w:rsid w:val="00B1095C"/>
    <w:rsid w:val="00B12E14"/>
    <w:rsid w:val="00B137B6"/>
    <w:rsid w:val="00B139CA"/>
    <w:rsid w:val="00B13AD3"/>
    <w:rsid w:val="00B14EF5"/>
    <w:rsid w:val="00B151F6"/>
    <w:rsid w:val="00B15844"/>
    <w:rsid w:val="00B1592C"/>
    <w:rsid w:val="00B16888"/>
    <w:rsid w:val="00B20B3A"/>
    <w:rsid w:val="00B210FF"/>
    <w:rsid w:val="00B2125D"/>
    <w:rsid w:val="00B21F6A"/>
    <w:rsid w:val="00B21FC8"/>
    <w:rsid w:val="00B22654"/>
    <w:rsid w:val="00B229F3"/>
    <w:rsid w:val="00B2360E"/>
    <w:rsid w:val="00B24A7C"/>
    <w:rsid w:val="00B24BE5"/>
    <w:rsid w:val="00B24CD9"/>
    <w:rsid w:val="00B264AF"/>
    <w:rsid w:val="00B278E4"/>
    <w:rsid w:val="00B301E9"/>
    <w:rsid w:val="00B302D9"/>
    <w:rsid w:val="00B30608"/>
    <w:rsid w:val="00B30BBF"/>
    <w:rsid w:val="00B30D21"/>
    <w:rsid w:val="00B31199"/>
    <w:rsid w:val="00B324AD"/>
    <w:rsid w:val="00B33D06"/>
    <w:rsid w:val="00B33EAF"/>
    <w:rsid w:val="00B34B63"/>
    <w:rsid w:val="00B35489"/>
    <w:rsid w:val="00B35CA0"/>
    <w:rsid w:val="00B35D5F"/>
    <w:rsid w:val="00B35E01"/>
    <w:rsid w:val="00B36BA1"/>
    <w:rsid w:val="00B404FC"/>
    <w:rsid w:val="00B40E56"/>
    <w:rsid w:val="00B412E8"/>
    <w:rsid w:val="00B4217A"/>
    <w:rsid w:val="00B43246"/>
    <w:rsid w:val="00B43F35"/>
    <w:rsid w:val="00B44A23"/>
    <w:rsid w:val="00B468E5"/>
    <w:rsid w:val="00B46B89"/>
    <w:rsid w:val="00B47149"/>
    <w:rsid w:val="00B47CC1"/>
    <w:rsid w:val="00B505A1"/>
    <w:rsid w:val="00B50D3E"/>
    <w:rsid w:val="00B522CF"/>
    <w:rsid w:val="00B54324"/>
    <w:rsid w:val="00B559F9"/>
    <w:rsid w:val="00B55B3E"/>
    <w:rsid w:val="00B5604B"/>
    <w:rsid w:val="00B56200"/>
    <w:rsid w:val="00B5652F"/>
    <w:rsid w:val="00B5675C"/>
    <w:rsid w:val="00B56AAC"/>
    <w:rsid w:val="00B56F31"/>
    <w:rsid w:val="00B5791B"/>
    <w:rsid w:val="00B60298"/>
    <w:rsid w:val="00B616D6"/>
    <w:rsid w:val="00B6217D"/>
    <w:rsid w:val="00B62200"/>
    <w:rsid w:val="00B6287A"/>
    <w:rsid w:val="00B6347A"/>
    <w:rsid w:val="00B636E7"/>
    <w:rsid w:val="00B64F7D"/>
    <w:rsid w:val="00B66182"/>
    <w:rsid w:val="00B6728B"/>
    <w:rsid w:val="00B67F53"/>
    <w:rsid w:val="00B716E5"/>
    <w:rsid w:val="00B72B3C"/>
    <w:rsid w:val="00B732FD"/>
    <w:rsid w:val="00B73500"/>
    <w:rsid w:val="00B73F48"/>
    <w:rsid w:val="00B74157"/>
    <w:rsid w:val="00B761E1"/>
    <w:rsid w:val="00B771CE"/>
    <w:rsid w:val="00B7750D"/>
    <w:rsid w:val="00B77F80"/>
    <w:rsid w:val="00B80158"/>
    <w:rsid w:val="00B822D5"/>
    <w:rsid w:val="00B8310A"/>
    <w:rsid w:val="00B831AB"/>
    <w:rsid w:val="00B836E6"/>
    <w:rsid w:val="00B84A32"/>
    <w:rsid w:val="00B84AA7"/>
    <w:rsid w:val="00B853D9"/>
    <w:rsid w:val="00B85BD4"/>
    <w:rsid w:val="00B872C0"/>
    <w:rsid w:val="00B87539"/>
    <w:rsid w:val="00B877DE"/>
    <w:rsid w:val="00B9077D"/>
    <w:rsid w:val="00B908F0"/>
    <w:rsid w:val="00B909CC"/>
    <w:rsid w:val="00B9125C"/>
    <w:rsid w:val="00B92066"/>
    <w:rsid w:val="00B921A9"/>
    <w:rsid w:val="00B93740"/>
    <w:rsid w:val="00B938BA"/>
    <w:rsid w:val="00B94972"/>
    <w:rsid w:val="00B95379"/>
    <w:rsid w:val="00B95521"/>
    <w:rsid w:val="00B978A6"/>
    <w:rsid w:val="00BA005D"/>
    <w:rsid w:val="00BA0F9A"/>
    <w:rsid w:val="00BA19C0"/>
    <w:rsid w:val="00BA21A2"/>
    <w:rsid w:val="00BA247B"/>
    <w:rsid w:val="00BA2C83"/>
    <w:rsid w:val="00BA3213"/>
    <w:rsid w:val="00BA3281"/>
    <w:rsid w:val="00BA400A"/>
    <w:rsid w:val="00BA45D6"/>
    <w:rsid w:val="00BA483C"/>
    <w:rsid w:val="00BB03A7"/>
    <w:rsid w:val="00BB0498"/>
    <w:rsid w:val="00BB0A69"/>
    <w:rsid w:val="00BB0D10"/>
    <w:rsid w:val="00BB232C"/>
    <w:rsid w:val="00BB2960"/>
    <w:rsid w:val="00BB33DE"/>
    <w:rsid w:val="00BB3DE8"/>
    <w:rsid w:val="00BB412D"/>
    <w:rsid w:val="00BB4D30"/>
    <w:rsid w:val="00BB5B42"/>
    <w:rsid w:val="00BB5B55"/>
    <w:rsid w:val="00BC0827"/>
    <w:rsid w:val="00BC1009"/>
    <w:rsid w:val="00BC2B16"/>
    <w:rsid w:val="00BC2DAF"/>
    <w:rsid w:val="00BC307A"/>
    <w:rsid w:val="00BC3D65"/>
    <w:rsid w:val="00BC429D"/>
    <w:rsid w:val="00BC4439"/>
    <w:rsid w:val="00BC47DE"/>
    <w:rsid w:val="00BC56EF"/>
    <w:rsid w:val="00BD0D20"/>
    <w:rsid w:val="00BD0E06"/>
    <w:rsid w:val="00BD1D93"/>
    <w:rsid w:val="00BD2ABF"/>
    <w:rsid w:val="00BD2E6B"/>
    <w:rsid w:val="00BD3B12"/>
    <w:rsid w:val="00BD3CB8"/>
    <w:rsid w:val="00BD3D94"/>
    <w:rsid w:val="00BD5EAC"/>
    <w:rsid w:val="00BD69E8"/>
    <w:rsid w:val="00BD73D1"/>
    <w:rsid w:val="00BD7644"/>
    <w:rsid w:val="00BD78EC"/>
    <w:rsid w:val="00BD7D0C"/>
    <w:rsid w:val="00BE000C"/>
    <w:rsid w:val="00BE06BF"/>
    <w:rsid w:val="00BE0F19"/>
    <w:rsid w:val="00BE0F25"/>
    <w:rsid w:val="00BE1FA2"/>
    <w:rsid w:val="00BE20DA"/>
    <w:rsid w:val="00BE290E"/>
    <w:rsid w:val="00BE31B0"/>
    <w:rsid w:val="00BE35E7"/>
    <w:rsid w:val="00BE441B"/>
    <w:rsid w:val="00BE454F"/>
    <w:rsid w:val="00BE467C"/>
    <w:rsid w:val="00BE5A8F"/>
    <w:rsid w:val="00BE5CE9"/>
    <w:rsid w:val="00BE71CA"/>
    <w:rsid w:val="00BE76B3"/>
    <w:rsid w:val="00BE7950"/>
    <w:rsid w:val="00BE7F43"/>
    <w:rsid w:val="00BF0E68"/>
    <w:rsid w:val="00BF17A3"/>
    <w:rsid w:val="00BF2E61"/>
    <w:rsid w:val="00BF33E2"/>
    <w:rsid w:val="00BF3516"/>
    <w:rsid w:val="00BF4551"/>
    <w:rsid w:val="00BF4C55"/>
    <w:rsid w:val="00BF5205"/>
    <w:rsid w:val="00BF5F6A"/>
    <w:rsid w:val="00BF6928"/>
    <w:rsid w:val="00BF6FAF"/>
    <w:rsid w:val="00BF758D"/>
    <w:rsid w:val="00C003AB"/>
    <w:rsid w:val="00C01B7D"/>
    <w:rsid w:val="00C02EF5"/>
    <w:rsid w:val="00C03147"/>
    <w:rsid w:val="00C04DD5"/>
    <w:rsid w:val="00C05A47"/>
    <w:rsid w:val="00C0673E"/>
    <w:rsid w:val="00C07724"/>
    <w:rsid w:val="00C1018E"/>
    <w:rsid w:val="00C105D9"/>
    <w:rsid w:val="00C10D0F"/>
    <w:rsid w:val="00C11280"/>
    <w:rsid w:val="00C14044"/>
    <w:rsid w:val="00C14472"/>
    <w:rsid w:val="00C1485A"/>
    <w:rsid w:val="00C14B02"/>
    <w:rsid w:val="00C154F5"/>
    <w:rsid w:val="00C15F70"/>
    <w:rsid w:val="00C161CF"/>
    <w:rsid w:val="00C16872"/>
    <w:rsid w:val="00C16A46"/>
    <w:rsid w:val="00C16A8A"/>
    <w:rsid w:val="00C16B73"/>
    <w:rsid w:val="00C20BDE"/>
    <w:rsid w:val="00C225A3"/>
    <w:rsid w:val="00C22B0F"/>
    <w:rsid w:val="00C22EB0"/>
    <w:rsid w:val="00C24ABF"/>
    <w:rsid w:val="00C2519F"/>
    <w:rsid w:val="00C25246"/>
    <w:rsid w:val="00C255B7"/>
    <w:rsid w:val="00C25EE1"/>
    <w:rsid w:val="00C267A9"/>
    <w:rsid w:val="00C26DD4"/>
    <w:rsid w:val="00C27E5F"/>
    <w:rsid w:val="00C30200"/>
    <w:rsid w:val="00C3057D"/>
    <w:rsid w:val="00C30EB6"/>
    <w:rsid w:val="00C3171E"/>
    <w:rsid w:val="00C317D1"/>
    <w:rsid w:val="00C325AD"/>
    <w:rsid w:val="00C332EF"/>
    <w:rsid w:val="00C33767"/>
    <w:rsid w:val="00C35068"/>
    <w:rsid w:val="00C35208"/>
    <w:rsid w:val="00C36054"/>
    <w:rsid w:val="00C36E7A"/>
    <w:rsid w:val="00C37EE7"/>
    <w:rsid w:val="00C41B0B"/>
    <w:rsid w:val="00C42219"/>
    <w:rsid w:val="00C42347"/>
    <w:rsid w:val="00C42D33"/>
    <w:rsid w:val="00C42D6E"/>
    <w:rsid w:val="00C42F42"/>
    <w:rsid w:val="00C43180"/>
    <w:rsid w:val="00C46058"/>
    <w:rsid w:val="00C460A9"/>
    <w:rsid w:val="00C461D0"/>
    <w:rsid w:val="00C46452"/>
    <w:rsid w:val="00C46798"/>
    <w:rsid w:val="00C46A57"/>
    <w:rsid w:val="00C46C35"/>
    <w:rsid w:val="00C46E81"/>
    <w:rsid w:val="00C471CE"/>
    <w:rsid w:val="00C47208"/>
    <w:rsid w:val="00C4760B"/>
    <w:rsid w:val="00C47A95"/>
    <w:rsid w:val="00C50980"/>
    <w:rsid w:val="00C5121F"/>
    <w:rsid w:val="00C52A14"/>
    <w:rsid w:val="00C5373D"/>
    <w:rsid w:val="00C53A22"/>
    <w:rsid w:val="00C540E1"/>
    <w:rsid w:val="00C54487"/>
    <w:rsid w:val="00C5663F"/>
    <w:rsid w:val="00C57038"/>
    <w:rsid w:val="00C57482"/>
    <w:rsid w:val="00C574EA"/>
    <w:rsid w:val="00C57554"/>
    <w:rsid w:val="00C5763F"/>
    <w:rsid w:val="00C6025B"/>
    <w:rsid w:val="00C606AF"/>
    <w:rsid w:val="00C60A2E"/>
    <w:rsid w:val="00C60F71"/>
    <w:rsid w:val="00C61790"/>
    <w:rsid w:val="00C630C5"/>
    <w:rsid w:val="00C634DF"/>
    <w:rsid w:val="00C63651"/>
    <w:rsid w:val="00C63FE1"/>
    <w:rsid w:val="00C641C1"/>
    <w:rsid w:val="00C641EF"/>
    <w:rsid w:val="00C64752"/>
    <w:rsid w:val="00C64BF2"/>
    <w:rsid w:val="00C64E1F"/>
    <w:rsid w:val="00C651C3"/>
    <w:rsid w:val="00C65806"/>
    <w:rsid w:val="00C65977"/>
    <w:rsid w:val="00C65C7B"/>
    <w:rsid w:val="00C6694F"/>
    <w:rsid w:val="00C66C94"/>
    <w:rsid w:val="00C66D1F"/>
    <w:rsid w:val="00C72000"/>
    <w:rsid w:val="00C72220"/>
    <w:rsid w:val="00C72247"/>
    <w:rsid w:val="00C73D1D"/>
    <w:rsid w:val="00C740C3"/>
    <w:rsid w:val="00C753D5"/>
    <w:rsid w:val="00C7578A"/>
    <w:rsid w:val="00C763AF"/>
    <w:rsid w:val="00C76FBE"/>
    <w:rsid w:val="00C77C85"/>
    <w:rsid w:val="00C80E99"/>
    <w:rsid w:val="00C81312"/>
    <w:rsid w:val="00C81EA4"/>
    <w:rsid w:val="00C82CEF"/>
    <w:rsid w:val="00C836DB"/>
    <w:rsid w:val="00C837AD"/>
    <w:rsid w:val="00C84E36"/>
    <w:rsid w:val="00C85153"/>
    <w:rsid w:val="00C85D93"/>
    <w:rsid w:val="00C85EBD"/>
    <w:rsid w:val="00C86B19"/>
    <w:rsid w:val="00C87B07"/>
    <w:rsid w:val="00C87C85"/>
    <w:rsid w:val="00C90C03"/>
    <w:rsid w:val="00C90EDD"/>
    <w:rsid w:val="00C90FE7"/>
    <w:rsid w:val="00C91DE4"/>
    <w:rsid w:val="00C91F1F"/>
    <w:rsid w:val="00C92402"/>
    <w:rsid w:val="00C92C8A"/>
    <w:rsid w:val="00C92DB5"/>
    <w:rsid w:val="00C938A4"/>
    <w:rsid w:val="00C93E9C"/>
    <w:rsid w:val="00C9424D"/>
    <w:rsid w:val="00C94584"/>
    <w:rsid w:val="00C9496F"/>
    <w:rsid w:val="00C949A6"/>
    <w:rsid w:val="00C94D32"/>
    <w:rsid w:val="00C95E8E"/>
    <w:rsid w:val="00C96783"/>
    <w:rsid w:val="00C9693E"/>
    <w:rsid w:val="00C974CC"/>
    <w:rsid w:val="00C9778A"/>
    <w:rsid w:val="00CA07B1"/>
    <w:rsid w:val="00CA0D52"/>
    <w:rsid w:val="00CA2315"/>
    <w:rsid w:val="00CA236D"/>
    <w:rsid w:val="00CA272A"/>
    <w:rsid w:val="00CA3A09"/>
    <w:rsid w:val="00CA457E"/>
    <w:rsid w:val="00CA4940"/>
    <w:rsid w:val="00CA5AAB"/>
    <w:rsid w:val="00CA6012"/>
    <w:rsid w:val="00CA6927"/>
    <w:rsid w:val="00CA6ADB"/>
    <w:rsid w:val="00CA707B"/>
    <w:rsid w:val="00CA7997"/>
    <w:rsid w:val="00CB0C81"/>
    <w:rsid w:val="00CB0F94"/>
    <w:rsid w:val="00CB2D4A"/>
    <w:rsid w:val="00CB3262"/>
    <w:rsid w:val="00CB3E72"/>
    <w:rsid w:val="00CB4D58"/>
    <w:rsid w:val="00CB5634"/>
    <w:rsid w:val="00CB642D"/>
    <w:rsid w:val="00CB660F"/>
    <w:rsid w:val="00CB78D2"/>
    <w:rsid w:val="00CB7BF7"/>
    <w:rsid w:val="00CB7FA4"/>
    <w:rsid w:val="00CC0761"/>
    <w:rsid w:val="00CC169E"/>
    <w:rsid w:val="00CC1D37"/>
    <w:rsid w:val="00CC272E"/>
    <w:rsid w:val="00CC2B60"/>
    <w:rsid w:val="00CC3356"/>
    <w:rsid w:val="00CC35B7"/>
    <w:rsid w:val="00CC628E"/>
    <w:rsid w:val="00CC6723"/>
    <w:rsid w:val="00CC6820"/>
    <w:rsid w:val="00CC7203"/>
    <w:rsid w:val="00CC7501"/>
    <w:rsid w:val="00CC7C69"/>
    <w:rsid w:val="00CC7D11"/>
    <w:rsid w:val="00CD0B74"/>
    <w:rsid w:val="00CD0DA4"/>
    <w:rsid w:val="00CD0FCD"/>
    <w:rsid w:val="00CD1ACB"/>
    <w:rsid w:val="00CD20A4"/>
    <w:rsid w:val="00CD2213"/>
    <w:rsid w:val="00CD3062"/>
    <w:rsid w:val="00CD3628"/>
    <w:rsid w:val="00CD3714"/>
    <w:rsid w:val="00CD3803"/>
    <w:rsid w:val="00CD5D07"/>
    <w:rsid w:val="00CD6A48"/>
    <w:rsid w:val="00CD6D37"/>
    <w:rsid w:val="00CE0778"/>
    <w:rsid w:val="00CE0C2B"/>
    <w:rsid w:val="00CE102C"/>
    <w:rsid w:val="00CE11E1"/>
    <w:rsid w:val="00CE12D1"/>
    <w:rsid w:val="00CE1BCE"/>
    <w:rsid w:val="00CE34BE"/>
    <w:rsid w:val="00CE35FE"/>
    <w:rsid w:val="00CE3646"/>
    <w:rsid w:val="00CE3C81"/>
    <w:rsid w:val="00CE3EBB"/>
    <w:rsid w:val="00CE5787"/>
    <w:rsid w:val="00CE5849"/>
    <w:rsid w:val="00CE5FCD"/>
    <w:rsid w:val="00CE6E09"/>
    <w:rsid w:val="00CF006F"/>
    <w:rsid w:val="00CF04C1"/>
    <w:rsid w:val="00CF0726"/>
    <w:rsid w:val="00CF0859"/>
    <w:rsid w:val="00CF136B"/>
    <w:rsid w:val="00CF15F7"/>
    <w:rsid w:val="00CF1C71"/>
    <w:rsid w:val="00CF2272"/>
    <w:rsid w:val="00CF3D9B"/>
    <w:rsid w:val="00CF5D2D"/>
    <w:rsid w:val="00CF64C0"/>
    <w:rsid w:val="00CF6F61"/>
    <w:rsid w:val="00CF7303"/>
    <w:rsid w:val="00D00523"/>
    <w:rsid w:val="00D00FA6"/>
    <w:rsid w:val="00D02A83"/>
    <w:rsid w:val="00D02BC8"/>
    <w:rsid w:val="00D02C03"/>
    <w:rsid w:val="00D02F45"/>
    <w:rsid w:val="00D0310C"/>
    <w:rsid w:val="00D03173"/>
    <w:rsid w:val="00D03AC7"/>
    <w:rsid w:val="00D045D3"/>
    <w:rsid w:val="00D05499"/>
    <w:rsid w:val="00D05F14"/>
    <w:rsid w:val="00D0663D"/>
    <w:rsid w:val="00D06D24"/>
    <w:rsid w:val="00D06F27"/>
    <w:rsid w:val="00D07B72"/>
    <w:rsid w:val="00D07DC7"/>
    <w:rsid w:val="00D07F84"/>
    <w:rsid w:val="00D07FD4"/>
    <w:rsid w:val="00D10648"/>
    <w:rsid w:val="00D10B69"/>
    <w:rsid w:val="00D1107D"/>
    <w:rsid w:val="00D110E7"/>
    <w:rsid w:val="00D111C0"/>
    <w:rsid w:val="00D11316"/>
    <w:rsid w:val="00D11A45"/>
    <w:rsid w:val="00D131DE"/>
    <w:rsid w:val="00D14B0A"/>
    <w:rsid w:val="00D1537D"/>
    <w:rsid w:val="00D15B43"/>
    <w:rsid w:val="00D160B0"/>
    <w:rsid w:val="00D16F0A"/>
    <w:rsid w:val="00D20C1C"/>
    <w:rsid w:val="00D20C8B"/>
    <w:rsid w:val="00D20DE3"/>
    <w:rsid w:val="00D21214"/>
    <w:rsid w:val="00D218C8"/>
    <w:rsid w:val="00D21FB9"/>
    <w:rsid w:val="00D22982"/>
    <w:rsid w:val="00D23552"/>
    <w:rsid w:val="00D23A41"/>
    <w:rsid w:val="00D24C69"/>
    <w:rsid w:val="00D24CCA"/>
    <w:rsid w:val="00D251EA"/>
    <w:rsid w:val="00D258C1"/>
    <w:rsid w:val="00D25ABA"/>
    <w:rsid w:val="00D2616D"/>
    <w:rsid w:val="00D263FF"/>
    <w:rsid w:val="00D26473"/>
    <w:rsid w:val="00D26AF8"/>
    <w:rsid w:val="00D2756C"/>
    <w:rsid w:val="00D27C13"/>
    <w:rsid w:val="00D301BB"/>
    <w:rsid w:val="00D309BF"/>
    <w:rsid w:val="00D311D2"/>
    <w:rsid w:val="00D318EB"/>
    <w:rsid w:val="00D32B91"/>
    <w:rsid w:val="00D330F4"/>
    <w:rsid w:val="00D34347"/>
    <w:rsid w:val="00D34B3F"/>
    <w:rsid w:val="00D3663B"/>
    <w:rsid w:val="00D37247"/>
    <w:rsid w:val="00D37369"/>
    <w:rsid w:val="00D3759C"/>
    <w:rsid w:val="00D377F0"/>
    <w:rsid w:val="00D401A2"/>
    <w:rsid w:val="00D415A1"/>
    <w:rsid w:val="00D417B5"/>
    <w:rsid w:val="00D4260B"/>
    <w:rsid w:val="00D42D3E"/>
    <w:rsid w:val="00D4455D"/>
    <w:rsid w:val="00D44A54"/>
    <w:rsid w:val="00D45A5F"/>
    <w:rsid w:val="00D478C2"/>
    <w:rsid w:val="00D47CB5"/>
    <w:rsid w:val="00D50F87"/>
    <w:rsid w:val="00D51719"/>
    <w:rsid w:val="00D51BB9"/>
    <w:rsid w:val="00D523D0"/>
    <w:rsid w:val="00D52CA8"/>
    <w:rsid w:val="00D53AB7"/>
    <w:rsid w:val="00D54090"/>
    <w:rsid w:val="00D543E6"/>
    <w:rsid w:val="00D54AC3"/>
    <w:rsid w:val="00D5591C"/>
    <w:rsid w:val="00D56111"/>
    <w:rsid w:val="00D56D54"/>
    <w:rsid w:val="00D57781"/>
    <w:rsid w:val="00D577D8"/>
    <w:rsid w:val="00D61004"/>
    <w:rsid w:val="00D61321"/>
    <w:rsid w:val="00D615B1"/>
    <w:rsid w:val="00D616BC"/>
    <w:rsid w:val="00D61F3B"/>
    <w:rsid w:val="00D63C32"/>
    <w:rsid w:val="00D64990"/>
    <w:rsid w:val="00D649E3"/>
    <w:rsid w:val="00D66414"/>
    <w:rsid w:val="00D664B0"/>
    <w:rsid w:val="00D66791"/>
    <w:rsid w:val="00D67294"/>
    <w:rsid w:val="00D70779"/>
    <w:rsid w:val="00D70A1B"/>
    <w:rsid w:val="00D70AFC"/>
    <w:rsid w:val="00D70E4B"/>
    <w:rsid w:val="00D71BE3"/>
    <w:rsid w:val="00D72DC9"/>
    <w:rsid w:val="00D7322E"/>
    <w:rsid w:val="00D7331B"/>
    <w:rsid w:val="00D743EC"/>
    <w:rsid w:val="00D74C90"/>
    <w:rsid w:val="00D74D09"/>
    <w:rsid w:val="00D756FD"/>
    <w:rsid w:val="00D765BB"/>
    <w:rsid w:val="00D7666B"/>
    <w:rsid w:val="00D76D13"/>
    <w:rsid w:val="00D76F67"/>
    <w:rsid w:val="00D773A1"/>
    <w:rsid w:val="00D776F9"/>
    <w:rsid w:val="00D806F2"/>
    <w:rsid w:val="00D80A60"/>
    <w:rsid w:val="00D81065"/>
    <w:rsid w:val="00D81228"/>
    <w:rsid w:val="00D81FE9"/>
    <w:rsid w:val="00D82755"/>
    <w:rsid w:val="00D82C81"/>
    <w:rsid w:val="00D83E81"/>
    <w:rsid w:val="00D84BFF"/>
    <w:rsid w:val="00D84D12"/>
    <w:rsid w:val="00D85A5D"/>
    <w:rsid w:val="00D869CF"/>
    <w:rsid w:val="00D86A84"/>
    <w:rsid w:val="00D86D71"/>
    <w:rsid w:val="00D87F80"/>
    <w:rsid w:val="00D90167"/>
    <w:rsid w:val="00D910E6"/>
    <w:rsid w:val="00D92A8E"/>
    <w:rsid w:val="00D93718"/>
    <w:rsid w:val="00D9470E"/>
    <w:rsid w:val="00D9600C"/>
    <w:rsid w:val="00D965FF"/>
    <w:rsid w:val="00D96A8A"/>
    <w:rsid w:val="00D96DCE"/>
    <w:rsid w:val="00D971BE"/>
    <w:rsid w:val="00D972FB"/>
    <w:rsid w:val="00D97E4A"/>
    <w:rsid w:val="00DA002F"/>
    <w:rsid w:val="00DA07B9"/>
    <w:rsid w:val="00DA146F"/>
    <w:rsid w:val="00DA1D43"/>
    <w:rsid w:val="00DA2450"/>
    <w:rsid w:val="00DA289B"/>
    <w:rsid w:val="00DA2A9F"/>
    <w:rsid w:val="00DA2BF4"/>
    <w:rsid w:val="00DA2E1D"/>
    <w:rsid w:val="00DA30A2"/>
    <w:rsid w:val="00DA339E"/>
    <w:rsid w:val="00DA3C82"/>
    <w:rsid w:val="00DA5207"/>
    <w:rsid w:val="00DA5654"/>
    <w:rsid w:val="00DA58F0"/>
    <w:rsid w:val="00DA6DF4"/>
    <w:rsid w:val="00DA76A6"/>
    <w:rsid w:val="00DA76AA"/>
    <w:rsid w:val="00DA788D"/>
    <w:rsid w:val="00DB038D"/>
    <w:rsid w:val="00DB03D5"/>
    <w:rsid w:val="00DB03DD"/>
    <w:rsid w:val="00DB19BB"/>
    <w:rsid w:val="00DB1FED"/>
    <w:rsid w:val="00DB2A0B"/>
    <w:rsid w:val="00DB33DE"/>
    <w:rsid w:val="00DB5700"/>
    <w:rsid w:val="00DB5B76"/>
    <w:rsid w:val="00DB73A7"/>
    <w:rsid w:val="00DB7BF2"/>
    <w:rsid w:val="00DC09A7"/>
    <w:rsid w:val="00DC0C4F"/>
    <w:rsid w:val="00DC164B"/>
    <w:rsid w:val="00DC1724"/>
    <w:rsid w:val="00DC1D6B"/>
    <w:rsid w:val="00DC2528"/>
    <w:rsid w:val="00DC2EED"/>
    <w:rsid w:val="00DC3649"/>
    <w:rsid w:val="00DC391C"/>
    <w:rsid w:val="00DC39F7"/>
    <w:rsid w:val="00DC3DA2"/>
    <w:rsid w:val="00DC4A64"/>
    <w:rsid w:val="00DC6193"/>
    <w:rsid w:val="00DC6ADE"/>
    <w:rsid w:val="00DC7188"/>
    <w:rsid w:val="00DC76BD"/>
    <w:rsid w:val="00DC77DC"/>
    <w:rsid w:val="00DD1168"/>
    <w:rsid w:val="00DD12C7"/>
    <w:rsid w:val="00DD1ADC"/>
    <w:rsid w:val="00DD2512"/>
    <w:rsid w:val="00DD297D"/>
    <w:rsid w:val="00DD298E"/>
    <w:rsid w:val="00DD3040"/>
    <w:rsid w:val="00DD32E3"/>
    <w:rsid w:val="00DD3A4B"/>
    <w:rsid w:val="00DD3A94"/>
    <w:rsid w:val="00DD4984"/>
    <w:rsid w:val="00DD6B82"/>
    <w:rsid w:val="00DD6C5E"/>
    <w:rsid w:val="00DD6DF4"/>
    <w:rsid w:val="00DD7119"/>
    <w:rsid w:val="00DD7D6F"/>
    <w:rsid w:val="00DE0218"/>
    <w:rsid w:val="00DE0D71"/>
    <w:rsid w:val="00DE189A"/>
    <w:rsid w:val="00DE23B8"/>
    <w:rsid w:val="00DE2BC5"/>
    <w:rsid w:val="00DE4020"/>
    <w:rsid w:val="00DE437C"/>
    <w:rsid w:val="00DE4C13"/>
    <w:rsid w:val="00DE4C3D"/>
    <w:rsid w:val="00DE4D4F"/>
    <w:rsid w:val="00DE59BE"/>
    <w:rsid w:val="00DE64B2"/>
    <w:rsid w:val="00DE70F4"/>
    <w:rsid w:val="00DE722B"/>
    <w:rsid w:val="00DE7A68"/>
    <w:rsid w:val="00DF0407"/>
    <w:rsid w:val="00DF0EF5"/>
    <w:rsid w:val="00DF1716"/>
    <w:rsid w:val="00DF1771"/>
    <w:rsid w:val="00DF1BEC"/>
    <w:rsid w:val="00DF1CF3"/>
    <w:rsid w:val="00DF1E7C"/>
    <w:rsid w:val="00DF2C70"/>
    <w:rsid w:val="00DF3671"/>
    <w:rsid w:val="00DF504B"/>
    <w:rsid w:val="00E00C88"/>
    <w:rsid w:val="00E04F18"/>
    <w:rsid w:val="00E05BF6"/>
    <w:rsid w:val="00E06173"/>
    <w:rsid w:val="00E06A89"/>
    <w:rsid w:val="00E06BC1"/>
    <w:rsid w:val="00E079E6"/>
    <w:rsid w:val="00E07DC8"/>
    <w:rsid w:val="00E10524"/>
    <w:rsid w:val="00E10A5A"/>
    <w:rsid w:val="00E11E67"/>
    <w:rsid w:val="00E1239B"/>
    <w:rsid w:val="00E134E1"/>
    <w:rsid w:val="00E13517"/>
    <w:rsid w:val="00E14B2F"/>
    <w:rsid w:val="00E16722"/>
    <w:rsid w:val="00E1724C"/>
    <w:rsid w:val="00E17588"/>
    <w:rsid w:val="00E203C7"/>
    <w:rsid w:val="00E21C09"/>
    <w:rsid w:val="00E2583E"/>
    <w:rsid w:val="00E267B7"/>
    <w:rsid w:val="00E270B7"/>
    <w:rsid w:val="00E27982"/>
    <w:rsid w:val="00E27C39"/>
    <w:rsid w:val="00E303BE"/>
    <w:rsid w:val="00E30C1A"/>
    <w:rsid w:val="00E30DE5"/>
    <w:rsid w:val="00E3164E"/>
    <w:rsid w:val="00E33862"/>
    <w:rsid w:val="00E33E9F"/>
    <w:rsid w:val="00E3471A"/>
    <w:rsid w:val="00E35822"/>
    <w:rsid w:val="00E369FF"/>
    <w:rsid w:val="00E36DAD"/>
    <w:rsid w:val="00E377FB"/>
    <w:rsid w:val="00E37AB4"/>
    <w:rsid w:val="00E37D5F"/>
    <w:rsid w:val="00E4007E"/>
    <w:rsid w:val="00E40CC0"/>
    <w:rsid w:val="00E40D6A"/>
    <w:rsid w:val="00E40E36"/>
    <w:rsid w:val="00E4125E"/>
    <w:rsid w:val="00E414F0"/>
    <w:rsid w:val="00E42168"/>
    <w:rsid w:val="00E42370"/>
    <w:rsid w:val="00E423DD"/>
    <w:rsid w:val="00E42E75"/>
    <w:rsid w:val="00E43242"/>
    <w:rsid w:val="00E43E36"/>
    <w:rsid w:val="00E4425E"/>
    <w:rsid w:val="00E445CF"/>
    <w:rsid w:val="00E44665"/>
    <w:rsid w:val="00E44748"/>
    <w:rsid w:val="00E448D8"/>
    <w:rsid w:val="00E458C3"/>
    <w:rsid w:val="00E45D00"/>
    <w:rsid w:val="00E466CC"/>
    <w:rsid w:val="00E46780"/>
    <w:rsid w:val="00E46C80"/>
    <w:rsid w:val="00E4785D"/>
    <w:rsid w:val="00E47F40"/>
    <w:rsid w:val="00E50165"/>
    <w:rsid w:val="00E50226"/>
    <w:rsid w:val="00E5099A"/>
    <w:rsid w:val="00E50EF4"/>
    <w:rsid w:val="00E51371"/>
    <w:rsid w:val="00E51505"/>
    <w:rsid w:val="00E516C0"/>
    <w:rsid w:val="00E519EB"/>
    <w:rsid w:val="00E51D8A"/>
    <w:rsid w:val="00E528EE"/>
    <w:rsid w:val="00E530A1"/>
    <w:rsid w:val="00E53E1F"/>
    <w:rsid w:val="00E53F2E"/>
    <w:rsid w:val="00E53FB9"/>
    <w:rsid w:val="00E54D6E"/>
    <w:rsid w:val="00E5525A"/>
    <w:rsid w:val="00E566D9"/>
    <w:rsid w:val="00E61C62"/>
    <w:rsid w:val="00E62157"/>
    <w:rsid w:val="00E62F3D"/>
    <w:rsid w:val="00E63805"/>
    <w:rsid w:val="00E63B0F"/>
    <w:rsid w:val="00E644D3"/>
    <w:rsid w:val="00E64A82"/>
    <w:rsid w:val="00E655D2"/>
    <w:rsid w:val="00E657E0"/>
    <w:rsid w:val="00E65C9A"/>
    <w:rsid w:val="00E667DD"/>
    <w:rsid w:val="00E6740C"/>
    <w:rsid w:val="00E677AE"/>
    <w:rsid w:val="00E6784C"/>
    <w:rsid w:val="00E7028C"/>
    <w:rsid w:val="00E70B71"/>
    <w:rsid w:val="00E71787"/>
    <w:rsid w:val="00E71DA4"/>
    <w:rsid w:val="00E734D6"/>
    <w:rsid w:val="00E738E2"/>
    <w:rsid w:val="00E740D1"/>
    <w:rsid w:val="00E745B7"/>
    <w:rsid w:val="00E74EB0"/>
    <w:rsid w:val="00E74F85"/>
    <w:rsid w:val="00E75186"/>
    <w:rsid w:val="00E75351"/>
    <w:rsid w:val="00E76BCB"/>
    <w:rsid w:val="00E77D00"/>
    <w:rsid w:val="00E80495"/>
    <w:rsid w:val="00E80D5E"/>
    <w:rsid w:val="00E80E8B"/>
    <w:rsid w:val="00E81037"/>
    <w:rsid w:val="00E827A5"/>
    <w:rsid w:val="00E82CB9"/>
    <w:rsid w:val="00E84221"/>
    <w:rsid w:val="00E8457D"/>
    <w:rsid w:val="00E848C5"/>
    <w:rsid w:val="00E85038"/>
    <w:rsid w:val="00E85065"/>
    <w:rsid w:val="00E8537C"/>
    <w:rsid w:val="00E85665"/>
    <w:rsid w:val="00E862E5"/>
    <w:rsid w:val="00E86BCC"/>
    <w:rsid w:val="00E86F39"/>
    <w:rsid w:val="00E87186"/>
    <w:rsid w:val="00E90F42"/>
    <w:rsid w:val="00E9100F"/>
    <w:rsid w:val="00E91F5E"/>
    <w:rsid w:val="00E92752"/>
    <w:rsid w:val="00E9408C"/>
    <w:rsid w:val="00E94D8E"/>
    <w:rsid w:val="00E9575A"/>
    <w:rsid w:val="00E95C37"/>
    <w:rsid w:val="00E95D66"/>
    <w:rsid w:val="00E96AC0"/>
    <w:rsid w:val="00E96B37"/>
    <w:rsid w:val="00EA0C5D"/>
    <w:rsid w:val="00EA0F3B"/>
    <w:rsid w:val="00EA16DF"/>
    <w:rsid w:val="00EA1B87"/>
    <w:rsid w:val="00EA1D0F"/>
    <w:rsid w:val="00EA295F"/>
    <w:rsid w:val="00EA3204"/>
    <w:rsid w:val="00EA44B1"/>
    <w:rsid w:val="00EA556E"/>
    <w:rsid w:val="00EA64CE"/>
    <w:rsid w:val="00EA653B"/>
    <w:rsid w:val="00EA6DC1"/>
    <w:rsid w:val="00EA6F77"/>
    <w:rsid w:val="00EA7720"/>
    <w:rsid w:val="00EB0389"/>
    <w:rsid w:val="00EB1213"/>
    <w:rsid w:val="00EB1EB1"/>
    <w:rsid w:val="00EB212D"/>
    <w:rsid w:val="00EB3EF6"/>
    <w:rsid w:val="00EB45DB"/>
    <w:rsid w:val="00EB6023"/>
    <w:rsid w:val="00EB63E9"/>
    <w:rsid w:val="00EB67DD"/>
    <w:rsid w:val="00EB6DF4"/>
    <w:rsid w:val="00EC12AA"/>
    <w:rsid w:val="00EC17B8"/>
    <w:rsid w:val="00EC1C51"/>
    <w:rsid w:val="00EC2605"/>
    <w:rsid w:val="00EC2E6D"/>
    <w:rsid w:val="00EC4179"/>
    <w:rsid w:val="00EC4DD8"/>
    <w:rsid w:val="00EC55C1"/>
    <w:rsid w:val="00EC58E0"/>
    <w:rsid w:val="00EC5B29"/>
    <w:rsid w:val="00EC5F5C"/>
    <w:rsid w:val="00EC6136"/>
    <w:rsid w:val="00EC6F0C"/>
    <w:rsid w:val="00ED1EBF"/>
    <w:rsid w:val="00ED2413"/>
    <w:rsid w:val="00ED28BF"/>
    <w:rsid w:val="00ED2C63"/>
    <w:rsid w:val="00ED3414"/>
    <w:rsid w:val="00ED4887"/>
    <w:rsid w:val="00ED4A98"/>
    <w:rsid w:val="00ED4D80"/>
    <w:rsid w:val="00ED52A7"/>
    <w:rsid w:val="00ED69E7"/>
    <w:rsid w:val="00ED76BD"/>
    <w:rsid w:val="00EE0883"/>
    <w:rsid w:val="00EE0990"/>
    <w:rsid w:val="00EE3252"/>
    <w:rsid w:val="00EE4206"/>
    <w:rsid w:val="00EE51EF"/>
    <w:rsid w:val="00EE5882"/>
    <w:rsid w:val="00EF0A2F"/>
    <w:rsid w:val="00EF0AAC"/>
    <w:rsid w:val="00EF0FA0"/>
    <w:rsid w:val="00EF235B"/>
    <w:rsid w:val="00EF4390"/>
    <w:rsid w:val="00EF43C9"/>
    <w:rsid w:val="00EF44BA"/>
    <w:rsid w:val="00EF45BF"/>
    <w:rsid w:val="00EF495D"/>
    <w:rsid w:val="00EF4976"/>
    <w:rsid w:val="00EF56B2"/>
    <w:rsid w:val="00EF56CE"/>
    <w:rsid w:val="00EF662A"/>
    <w:rsid w:val="00EF6DDD"/>
    <w:rsid w:val="00EF7118"/>
    <w:rsid w:val="00EF7169"/>
    <w:rsid w:val="00EF7725"/>
    <w:rsid w:val="00EF7D2D"/>
    <w:rsid w:val="00F0225A"/>
    <w:rsid w:val="00F0232B"/>
    <w:rsid w:val="00F02377"/>
    <w:rsid w:val="00F02422"/>
    <w:rsid w:val="00F02654"/>
    <w:rsid w:val="00F02A86"/>
    <w:rsid w:val="00F0318F"/>
    <w:rsid w:val="00F04198"/>
    <w:rsid w:val="00F054B8"/>
    <w:rsid w:val="00F05591"/>
    <w:rsid w:val="00F061C4"/>
    <w:rsid w:val="00F06C28"/>
    <w:rsid w:val="00F1002F"/>
    <w:rsid w:val="00F10360"/>
    <w:rsid w:val="00F10C3B"/>
    <w:rsid w:val="00F1304C"/>
    <w:rsid w:val="00F1325E"/>
    <w:rsid w:val="00F14926"/>
    <w:rsid w:val="00F15983"/>
    <w:rsid w:val="00F15B4F"/>
    <w:rsid w:val="00F15C85"/>
    <w:rsid w:val="00F16215"/>
    <w:rsid w:val="00F16A4A"/>
    <w:rsid w:val="00F17A99"/>
    <w:rsid w:val="00F20192"/>
    <w:rsid w:val="00F20821"/>
    <w:rsid w:val="00F21241"/>
    <w:rsid w:val="00F21AD8"/>
    <w:rsid w:val="00F21E6D"/>
    <w:rsid w:val="00F22DBB"/>
    <w:rsid w:val="00F23ECD"/>
    <w:rsid w:val="00F253CD"/>
    <w:rsid w:val="00F25641"/>
    <w:rsid w:val="00F25EFD"/>
    <w:rsid w:val="00F26DC1"/>
    <w:rsid w:val="00F26F2E"/>
    <w:rsid w:val="00F30544"/>
    <w:rsid w:val="00F3124A"/>
    <w:rsid w:val="00F33D9A"/>
    <w:rsid w:val="00F34346"/>
    <w:rsid w:val="00F346BD"/>
    <w:rsid w:val="00F354F0"/>
    <w:rsid w:val="00F40471"/>
    <w:rsid w:val="00F40952"/>
    <w:rsid w:val="00F42371"/>
    <w:rsid w:val="00F42468"/>
    <w:rsid w:val="00F425F3"/>
    <w:rsid w:val="00F449D2"/>
    <w:rsid w:val="00F46BF5"/>
    <w:rsid w:val="00F47232"/>
    <w:rsid w:val="00F5111D"/>
    <w:rsid w:val="00F51250"/>
    <w:rsid w:val="00F5152C"/>
    <w:rsid w:val="00F51643"/>
    <w:rsid w:val="00F51D9A"/>
    <w:rsid w:val="00F53F6A"/>
    <w:rsid w:val="00F545F4"/>
    <w:rsid w:val="00F54FDB"/>
    <w:rsid w:val="00F553EF"/>
    <w:rsid w:val="00F55E44"/>
    <w:rsid w:val="00F573BC"/>
    <w:rsid w:val="00F576F1"/>
    <w:rsid w:val="00F609D3"/>
    <w:rsid w:val="00F60AAF"/>
    <w:rsid w:val="00F616BB"/>
    <w:rsid w:val="00F6199F"/>
    <w:rsid w:val="00F61A64"/>
    <w:rsid w:val="00F6288D"/>
    <w:rsid w:val="00F62E0C"/>
    <w:rsid w:val="00F63D55"/>
    <w:rsid w:val="00F64619"/>
    <w:rsid w:val="00F66B2F"/>
    <w:rsid w:val="00F67AD3"/>
    <w:rsid w:val="00F67C31"/>
    <w:rsid w:val="00F67F28"/>
    <w:rsid w:val="00F70E84"/>
    <w:rsid w:val="00F70EA9"/>
    <w:rsid w:val="00F71135"/>
    <w:rsid w:val="00F712FB"/>
    <w:rsid w:val="00F71EB6"/>
    <w:rsid w:val="00F72512"/>
    <w:rsid w:val="00F72831"/>
    <w:rsid w:val="00F72899"/>
    <w:rsid w:val="00F73249"/>
    <w:rsid w:val="00F73270"/>
    <w:rsid w:val="00F73ABF"/>
    <w:rsid w:val="00F7416D"/>
    <w:rsid w:val="00F741C3"/>
    <w:rsid w:val="00F74C18"/>
    <w:rsid w:val="00F74F59"/>
    <w:rsid w:val="00F752BC"/>
    <w:rsid w:val="00F75B89"/>
    <w:rsid w:val="00F75EDF"/>
    <w:rsid w:val="00F767DF"/>
    <w:rsid w:val="00F773F8"/>
    <w:rsid w:val="00F7773A"/>
    <w:rsid w:val="00F77A1B"/>
    <w:rsid w:val="00F77A58"/>
    <w:rsid w:val="00F8060D"/>
    <w:rsid w:val="00F80800"/>
    <w:rsid w:val="00F80A24"/>
    <w:rsid w:val="00F80A96"/>
    <w:rsid w:val="00F80ABB"/>
    <w:rsid w:val="00F80DC4"/>
    <w:rsid w:val="00F80ED1"/>
    <w:rsid w:val="00F811EA"/>
    <w:rsid w:val="00F815E3"/>
    <w:rsid w:val="00F816DF"/>
    <w:rsid w:val="00F81A32"/>
    <w:rsid w:val="00F830F4"/>
    <w:rsid w:val="00F83301"/>
    <w:rsid w:val="00F833C8"/>
    <w:rsid w:val="00F83E42"/>
    <w:rsid w:val="00F85B18"/>
    <w:rsid w:val="00F872DD"/>
    <w:rsid w:val="00F87EB9"/>
    <w:rsid w:val="00F90425"/>
    <w:rsid w:val="00F90CDC"/>
    <w:rsid w:val="00F91249"/>
    <w:rsid w:val="00F91D2C"/>
    <w:rsid w:val="00F91ED9"/>
    <w:rsid w:val="00F924B4"/>
    <w:rsid w:val="00F92983"/>
    <w:rsid w:val="00F93885"/>
    <w:rsid w:val="00F955BD"/>
    <w:rsid w:val="00F96211"/>
    <w:rsid w:val="00F968A4"/>
    <w:rsid w:val="00F96ACE"/>
    <w:rsid w:val="00F97A1A"/>
    <w:rsid w:val="00F97CC5"/>
    <w:rsid w:val="00FA01C6"/>
    <w:rsid w:val="00FA08BF"/>
    <w:rsid w:val="00FA0CE5"/>
    <w:rsid w:val="00FA23F4"/>
    <w:rsid w:val="00FA2543"/>
    <w:rsid w:val="00FA2E73"/>
    <w:rsid w:val="00FA2F06"/>
    <w:rsid w:val="00FA3615"/>
    <w:rsid w:val="00FA51B2"/>
    <w:rsid w:val="00FA5893"/>
    <w:rsid w:val="00FA5BB2"/>
    <w:rsid w:val="00FA64FE"/>
    <w:rsid w:val="00FA7772"/>
    <w:rsid w:val="00FA7AA5"/>
    <w:rsid w:val="00FA7D72"/>
    <w:rsid w:val="00FB0233"/>
    <w:rsid w:val="00FB0248"/>
    <w:rsid w:val="00FB096B"/>
    <w:rsid w:val="00FB0F33"/>
    <w:rsid w:val="00FB18AF"/>
    <w:rsid w:val="00FB19CA"/>
    <w:rsid w:val="00FB2C24"/>
    <w:rsid w:val="00FB36DB"/>
    <w:rsid w:val="00FB3CA6"/>
    <w:rsid w:val="00FB40C4"/>
    <w:rsid w:val="00FB44C7"/>
    <w:rsid w:val="00FB4585"/>
    <w:rsid w:val="00FB4E37"/>
    <w:rsid w:val="00FB52BC"/>
    <w:rsid w:val="00FB5641"/>
    <w:rsid w:val="00FB5D71"/>
    <w:rsid w:val="00FB5F87"/>
    <w:rsid w:val="00FB6747"/>
    <w:rsid w:val="00FB7CDC"/>
    <w:rsid w:val="00FC02B5"/>
    <w:rsid w:val="00FC2406"/>
    <w:rsid w:val="00FC269E"/>
    <w:rsid w:val="00FC2DC2"/>
    <w:rsid w:val="00FC2F6D"/>
    <w:rsid w:val="00FC33FA"/>
    <w:rsid w:val="00FC4418"/>
    <w:rsid w:val="00FC4787"/>
    <w:rsid w:val="00FC53E5"/>
    <w:rsid w:val="00FC580D"/>
    <w:rsid w:val="00FC5AD1"/>
    <w:rsid w:val="00FC6418"/>
    <w:rsid w:val="00FC684B"/>
    <w:rsid w:val="00FC72B1"/>
    <w:rsid w:val="00FD06BD"/>
    <w:rsid w:val="00FD1FF8"/>
    <w:rsid w:val="00FD2E1A"/>
    <w:rsid w:val="00FD3A09"/>
    <w:rsid w:val="00FD3DD0"/>
    <w:rsid w:val="00FD4171"/>
    <w:rsid w:val="00FD4862"/>
    <w:rsid w:val="00FD4932"/>
    <w:rsid w:val="00FD4A0C"/>
    <w:rsid w:val="00FD5720"/>
    <w:rsid w:val="00FD572B"/>
    <w:rsid w:val="00FD66A5"/>
    <w:rsid w:val="00FD7F93"/>
    <w:rsid w:val="00FE087F"/>
    <w:rsid w:val="00FE0D64"/>
    <w:rsid w:val="00FE1494"/>
    <w:rsid w:val="00FE1706"/>
    <w:rsid w:val="00FE1AC5"/>
    <w:rsid w:val="00FE2077"/>
    <w:rsid w:val="00FE2670"/>
    <w:rsid w:val="00FE2912"/>
    <w:rsid w:val="00FE31E5"/>
    <w:rsid w:val="00FE3867"/>
    <w:rsid w:val="00FE3A63"/>
    <w:rsid w:val="00FE3B4A"/>
    <w:rsid w:val="00FE6022"/>
    <w:rsid w:val="00FE6D7A"/>
    <w:rsid w:val="00FE6E71"/>
    <w:rsid w:val="00FF0105"/>
    <w:rsid w:val="00FF0537"/>
    <w:rsid w:val="00FF1164"/>
    <w:rsid w:val="00FF1E1C"/>
    <w:rsid w:val="00FF2C79"/>
    <w:rsid w:val="00FF3B2A"/>
    <w:rsid w:val="00FF3BA5"/>
    <w:rsid w:val="00FF44F9"/>
    <w:rsid w:val="00FF4611"/>
    <w:rsid w:val="00FF527E"/>
    <w:rsid w:val="00FF69C9"/>
    <w:rsid w:val="00FF719B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1F4D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571BA8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0"/>
    <w:next w:val="a1"/>
    <w:link w:val="20"/>
    <w:uiPriority w:val="9"/>
    <w:rsid w:val="00571BA8"/>
    <w:pPr>
      <w:keepNext/>
      <w:widowControl w:val="0"/>
      <w:suppressAutoHyphens/>
      <w:spacing w:before="120" w:after="60" w:line="240" w:lineRule="auto"/>
      <w:jc w:val="both"/>
      <w:textAlignment w:val="baseline"/>
      <w:outlineLvl w:val="1"/>
    </w:pPr>
    <w:rPr>
      <w:rFonts w:eastAsia="Times New Roman" w:cs="Tahoma"/>
      <w:b/>
      <w:kern w:val="1"/>
      <w:sz w:val="24"/>
      <w:szCs w:val="24"/>
      <w:lang w:val="de-DE" w:eastAsia="fa-IR" w:bidi="fa-IR"/>
    </w:rPr>
  </w:style>
  <w:style w:type="paragraph" w:styleId="3">
    <w:name w:val="heading 3"/>
    <w:basedOn w:val="a0"/>
    <w:next w:val="a1"/>
    <w:link w:val="30"/>
    <w:uiPriority w:val="9"/>
    <w:qFormat/>
    <w:rsid w:val="00571BA8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27A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A74C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A74CF0"/>
  </w:style>
  <w:style w:type="paragraph" w:styleId="a7">
    <w:name w:val="footer"/>
    <w:basedOn w:val="a0"/>
    <w:link w:val="a8"/>
    <w:uiPriority w:val="99"/>
    <w:unhideWhenUsed/>
    <w:rsid w:val="00A74C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rsid w:val="00A74CF0"/>
  </w:style>
  <w:style w:type="paragraph" w:styleId="a9">
    <w:name w:val="Balloon Text"/>
    <w:basedOn w:val="a0"/>
    <w:link w:val="aa"/>
    <w:uiPriority w:val="99"/>
    <w:semiHidden/>
    <w:unhideWhenUsed/>
    <w:rsid w:val="002E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2E55D0"/>
    <w:rPr>
      <w:rFonts w:ascii="Tahoma" w:eastAsia="Calibri" w:hAnsi="Tahoma" w:cs="Tahoma"/>
      <w:sz w:val="16"/>
      <w:szCs w:val="16"/>
      <w:lang w:val="ru-RU"/>
    </w:rPr>
  </w:style>
  <w:style w:type="paragraph" w:styleId="ab">
    <w:name w:val="List Paragraph"/>
    <w:basedOn w:val="a0"/>
    <w:qFormat/>
    <w:rsid w:val="0014400F"/>
    <w:pPr>
      <w:ind w:left="720"/>
      <w:contextualSpacing/>
    </w:pPr>
  </w:style>
  <w:style w:type="character" w:styleId="ac">
    <w:name w:val="Hyperlink"/>
    <w:basedOn w:val="a2"/>
    <w:uiPriority w:val="99"/>
    <w:unhideWhenUsed/>
    <w:rsid w:val="00447737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571BA8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uiPriority w:val="9"/>
    <w:rsid w:val="00571BA8"/>
    <w:rPr>
      <w:rFonts w:ascii="Calibri" w:eastAsia="Times New Roman" w:hAnsi="Calibri" w:cs="Tahoma"/>
      <w:b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2"/>
    <w:link w:val="3"/>
    <w:uiPriority w:val="9"/>
    <w:rsid w:val="00571BA8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571BA8"/>
  </w:style>
  <w:style w:type="character" w:customStyle="1" w:styleId="WW8Num3z0">
    <w:name w:val="WW8Num3z0"/>
    <w:rsid w:val="00571BA8"/>
    <w:rPr>
      <w:rFonts w:ascii="Times New Roman" w:hAnsi="Times New Roman"/>
    </w:rPr>
  </w:style>
  <w:style w:type="character" w:customStyle="1" w:styleId="WW8Num4z0">
    <w:name w:val="WW8Num4z0"/>
    <w:rsid w:val="00571BA8"/>
  </w:style>
  <w:style w:type="character" w:customStyle="1" w:styleId="WW8Num5z0">
    <w:name w:val="WW8Num5z0"/>
    <w:rsid w:val="00571BA8"/>
    <w:rPr>
      <w:rFonts w:ascii="Times New Roman" w:hAnsi="Times New Roman"/>
    </w:rPr>
  </w:style>
  <w:style w:type="character" w:customStyle="1" w:styleId="WW8Num5z1">
    <w:name w:val="WW8Num5z1"/>
    <w:rsid w:val="00571BA8"/>
    <w:rPr>
      <w:rFonts w:ascii="Symbol" w:hAnsi="Symbol"/>
    </w:rPr>
  </w:style>
  <w:style w:type="character" w:customStyle="1" w:styleId="WW8Num5z2">
    <w:name w:val="WW8Num5z2"/>
    <w:rsid w:val="00571BA8"/>
    <w:rPr>
      <w:rFonts w:ascii="Wingdings" w:hAnsi="Wingdings"/>
    </w:rPr>
  </w:style>
  <w:style w:type="character" w:customStyle="1" w:styleId="WW8Num5z3">
    <w:name w:val="WW8Num5z3"/>
    <w:rsid w:val="00571BA8"/>
    <w:rPr>
      <w:rFonts w:ascii="Symbol" w:hAnsi="Symbol"/>
    </w:rPr>
  </w:style>
  <w:style w:type="character" w:customStyle="1" w:styleId="WW8Num7z0">
    <w:name w:val="WW8Num7z0"/>
    <w:rsid w:val="00571BA8"/>
    <w:rPr>
      <w:color w:val="000000"/>
      <w:sz w:val="24"/>
    </w:rPr>
  </w:style>
  <w:style w:type="character" w:customStyle="1" w:styleId="WW8Num9z0">
    <w:name w:val="WW8Num9z0"/>
    <w:rsid w:val="00571BA8"/>
    <w:rPr>
      <w:rFonts w:ascii="Symbol" w:hAnsi="Symbol"/>
      <w:sz w:val="23"/>
    </w:rPr>
  </w:style>
  <w:style w:type="character" w:customStyle="1" w:styleId="WW8Num9z1">
    <w:name w:val="WW8Num9z1"/>
    <w:rsid w:val="00571BA8"/>
    <w:rPr>
      <w:rFonts w:ascii="Courier New" w:hAnsi="Courier New"/>
    </w:rPr>
  </w:style>
  <w:style w:type="character" w:customStyle="1" w:styleId="WW8Num9z2">
    <w:name w:val="WW8Num9z2"/>
    <w:rsid w:val="00571BA8"/>
    <w:rPr>
      <w:rFonts w:ascii="Wingdings" w:hAnsi="Wingdings"/>
    </w:rPr>
  </w:style>
  <w:style w:type="character" w:customStyle="1" w:styleId="WW8Num9z3">
    <w:name w:val="WW8Num9z3"/>
    <w:rsid w:val="00571BA8"/>
    <w:rPr>
      <w:rFonts w:ascii="Symbol" w:hAnsi="Symbol"/>
    </w:rPr>
  </w:style>
  <w:style w:type="character" w:customStyle="1" w:styleId="WW8Num12z0">
    <w:name w:val="WW8Num12z0"/>
    <w:rsid w:val="00571BA8"/>
    <w:rPr>
      <w:rFonts w:ascii="Times New Roman" w:hAnsi="Times New Roman"/>
      <w:color w:val="auto"/>
    </w:rPr>
  </w:style>
  <w:style w:type="character" w:customStyle="1" w:styleId="WW8Num15z0">
    <w:name w:val="WW8Num15z0"/>
    <w:rsid w:val="00571BA8"/>
    <w:rPr>
      <w:rFonts w:ascii="Times New Roman" w:hAnsi="Times New Roman"/>
      <w:color w:val="auto"/>
    </w:rPr>
  </w:style>
  <w:style w:type="character" w:customStyle="1" w:styleId="WW8Num16z0">
    <w:name w:val="WW8Num16z0"/>
    <w:rsid w:val="00571BA8"/>
    <w:rPr>
      <w:rFonts w:ascii="Symbol" w:hAnsi="Symbol"/>
    </w:rPr>
  </w:style>
  <w:style w:type="character" w:customStyle="1" w:styleId="WW8Num16z1">
    <w:name w:val="WW8Num16z1"/>
    <w:rsid w:val="00571BA8"/>
    <w:rPr>
      <w:rFonts w:ascii="Courier New" w:hAnsi="Courier New"/>
    </w:rPr>
  </w:style>
  <w:style w:type="character" w:customStyle="1" w:styleId="WW8Num16z2">
    <w:name w:val="WW8Num16z2"/>
    <w:rsid w:val="00571BA8"/>
    <w:rPr>
      <w:rFonts w:ascii="Wingdings" w:hAnsi="Wingdings"/>
    </w:rPr>
  </w:style>
  <w:style w:type="character" w:customStyle="1" w:styleId="WW8Num19z0">
    <w:name w:val="WW8Num19z0"/>
    <w:rsid w:val="00571BA8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571BA8"/>
  </w:style>
  <w:style w:type="character" w:customStyle="1" w:styleId="WW8Num5z4">
    <w:name w:val="WW8Num5z4"/>
    <w:rsid w:val="00571BA8"/>
    <w:rPr>
      <w:rFonts w:ascii="Courier New" w:hAnsi="Courier New"/>
    </w:rPr>
  </w:style>
  <w:style w:type="character" w:customStyle="1" w:styleId="7">
    <w:name w:val="Основной шрифт абзаца7"/>
    <w:rsid w:val="00571BA8"/>
  </w:style>
  <w:style w:type="character" w:customStyle="1" w:styleId="Absatz-Standardschriftart">
    <w:name w:val="Absatz-Standardschriftart"/>
    <w:rsid w:val="00571BA8"/>
  </w:style>
  <w:style w:type="character" w:customStyle="1" w:styleId="WW8Num8z0">
    <w:name w:val="WW8Num8z0"/>
    <w:rsid w:val="00571BA8"/>
    <w:rPr>
      <w:rFonts w:ascii="Symbol" w:hAnsi="Symbol"/>
    </w:rPr>
  </w:style>
  <w:style w:type="character" w:customStyle="1" w:styleId="WW8Num8z1">
    <w:name w:val="WW8Num8z1"/>
    <w:rsid w:val="00571BA8"/>
    <w:rPr>
      <w:rFonts w:ascii="Courier New" w:hAnsi="Courier New"/>
    </w:rPr>
  </w:style>
  <w:style w:type="character" w:customStyle="1" w:styleId="WW8Num8z2">
    <w:name w:val="WW8Num8z2"/>
    <w:rsid w:val="00571BA8"/>
    <w:rPr>
      <w:rFonts w:ascii="Wingdings" w:hAnsi="Wingdings"/>
    </w:rPr>
  </w:style>
  <w:style w:type="character" w:customStyle="1" w:styleId="WW8Num8z3">
    <w:name w:val="WW8Num8z3"/>
    <w:rsid w:val="00571BA8"/>
    <w:rPr>
      <w:rFonts w:ascii="Symbol" w:hAnsi="Symbol"/>
    </w:rPr>
  </w:style>
  <w:style w:type="character" w:customStyle="1" w:styleId="WW8Num11z0">
    <w:name w:val="WW8Num11z0"/>
    <w:rsid w:val="00571BA8"/>
    <w:rPr>
      <w:rFonts w:ascii="Symbol" w:hAnsi="Symbol"/>
      <w:sz w:val="23"/>
    </w:rPr>
  </w:style>
  <w:style w:type="character" w:customStyle="1" w:styleId="WW8Num11z1">
    <w:name w:val="WW8Num11z1"/>
    <w:rsid w:val="00571BA8"/>
    <w:rPr>
      <w:rFonts w:ascii="Courier New" w:hAnsi="Courier New"/>
    </w:rPr>
  </w:style>
  <w:style w:type="character" w:customStyle="1" w:styleId="WW8Num11z2">
    <w:name w:val="WW8Num11z2"/>
    <w:rsid w:val="00571BA8"/>
    <w:rPr>
      <w:rFonts w:ascii="Wingdings" w:hAnsi="Wingdings"/>
    </w:rPr>
  </w:style>
  <w:style w:type="character" w:customStyle="1" w:styleId="WW8Num11z3">
    <w:name w:val="WW8Num11z3"/>
    <w:rsid w:val="00571BA8"/>
    <w:rPr>
      <w:rFonts w:ascii="Symbol" w:hAnsi="Symbol"/>
    </w:rPr>
  </w:style>
  <w:style w:type="character" w:customStyle="1" w:styleId="6">
    <w:name w:val="Основной шрифт абзаца6"/>
    <w:rsid w:val="00571BA8"/>
  </w:style>
  <w:style w:type="character" w:customStyle="1" w:styleId="WW-Absatz-Standardschriftart">
    <w:name w:val="WW-Absatz-Standardschriftart"/>
    <w:rsid w:val="00571BA8"/>
  </w:style>
  <w:style w:type="character" w:customStyle="1" w:styleId="WW-Absatz-Standardschriftart1">
    <w:name w:val="WW-Absatz-Standardschriftart1"/>
    <w:rsid w:val="00571BA8"/>
  </w:style>
  <w:style w:type="character" w:customStyle="1" w:styleId="WW-Absatz-Standardschriftart11">
    <w:name w:val="WW-Absatz-Standardschriftart11"/>
    <w:rsid w:val="00571BA8"/>
  </w:style>
  <w:style w:type="character" w:customStyle="1" w:styleId="WW-Absatz-Standardschriftart111">
    <w:name w:val="WW-Absatz-Standardschriftart111"/>
    <w:rsid w:val="00571BA8"/>
  </w:style>
  <w:style w:type="character" w:customStyle="1" w:styleId="WW-Absatz-Standardschriftart1111">
    <w:name w:val="WW-Absatz-Standardschriftart1111"/>
    <w:rsid w:val="00571BA8"/>
  </w:style>
  <w:style w:type="character" w:customStyle="1" w:styleId="WW-Absatz-Standardschriftart11111">
    <w:name w:val="WW-Absatz-Standardschriftart11111"/>
    <w:rsid w:val="00571BA8"/>
  </w:style>
  <w:style w:type="character" w:customStyle="1" w:styleId="WW-Absatz-Standardschriftart111111">
    <w:name w:val="WW-Absatz-Standardschriftart111111"/>
    <w:rsid w:val="00571BA8"/>
  </w:style>
  <w:style w:type="character" w:customStyle="1" w:styleId="WW-Absatz-Standardschriftart1111111">
    <w:name w:val="WW-Absatz-Standardschriftart1111111"/>
    <w:rsid w:val="00571BA8"/>
  </w:style>
  <w:style w:type="character" w:customStyle="1" w:styleId="WW-Absatz-Standardschriftart11111111">
    <w:name w:val="WW-Absatz-Standardschriftart11111111"/>
    <w:rsid w:val="00571BA8"/>
  </w:style>
  <w:style w:type="character" w:customStyle="1" w:styleId="WW-Absatz-Standardschriftart111111111">
    <w:name w:val="WW-Absatz-Standardschriftart111111111"/>
    <w:rsid w:val="00571BA8"/>
  </w:style>
  <w:style w:type="character" w:customStyle="1" w:styleId="WW-Absatz-Standardschriftart1111111111">
    <w:name w:val="WW-Absatz-Standardschriftart1111111111"/>
    <w:rsid w:val="00571BA8"/>
  </w:style>
  <w:style w:type="character" w:customStyle="1" w:styleId="WW-Absatz-Standardschriftart11111111111">
    <w:name w:val="WW-Absatz-Standardschriftart11111111111"/>
    <w:rsid w:val="00571BA8"/>
  </w:style>
  <w:style w:type="character" w:customStyle="1" w:styleId="WW-Absatz-Standardschriftart111111111111">
    <w:name w:val="WW-Absatz-Standardschriftart111111111111"/>
    <w:rsid w:val="00571BA8"/>
  </w:style>
  <w:style w:type="character" w:customStyle="1" w:styleId="WW-Absatz-Standardschriftart1111111111111">
    <w:name w:val="WW-Absatz-Standardschriftart1111111111111"/>
    <w:rsid w:val="00571BA8"/>
  </w:style>
  <w:style w:type="character" w:customStyle="1" w:styleId="WW-Absatz-Standardschriftart11111111111111">
    <w:name w:val="WW-Absatz-Standardschriftart11111111111111"/>
    <w:rsid w:val="00571BA8"/>
  </w:style>
  <w:style w:type="character" w:customStyle="1" w:styleId="WW-Absatz-Standardschriftart111111111111111">
    <w:name w:val="WW-Absatz-Standardschriftart111111111111111"/>
    <w:rsid w:val="00571BA8"/>
  </w:style>
  <w:style w:type="character" w:customStyle="1" w:styleId="WW-Absatz-Standardschriftart1111111111111111">
    <w:name w:val="WW-Absatz-Standardschriftart1111111111111111"/>
    <w:rsid w:val="00571BA8"/>
  </w:style>
  <w:style w:type="character" w:customStyle="1" w:styleId="WW-Absatz-Standardschriftart11111111111111111">
    <w:name w:val="WW-Absatz-Standardschriftart11111111111111111"/>
    <w:rsid w:val="00571BA8"/>
  </w:style>
  <w:style w:type="character" w:customStyle="1" w:styleId="WW-Absatz-Standardschriftart111111111111111111">
    <w:name w:val="WW-Absatz-Standardschriftart111111111111111111"/>
    <w:rsid w:val="00571BA8"/>
  </w:style>
  <w:style w:type="character" w:customStyle="1" w:styleId="WW-Absatz-Standardschriftart1111111111111111111">
    <w:name w:val="WW-Absatz-Standardschriftart1111111111111111111"/>
    <w:rsid w:val="00571BA8"/>
  </w:style>
  <w:style w:type="character" w:customStyle="1" w:styleId="WW-Absatz-Standardschriftart11111111111111111111">
    <w:name w:val="WW-Absatz-Standardschriftart11111111111111111111"/>
    <w:rsid w:val="00571BA8"/>
  </w:style>
  <w:style w:type="character" w:customStyle="1" w:styleId="WW-Absatz-Standardschriftart111111111111111111111">
    <w:name w:val="WW-Absatz-Standardschriftart111111111111111111111"/>
    <w:rsid w:val="00571BA8"/>
  </w:style>
  <w:style w:type="character" w:customStyle="1" w:styleId="WW-Absatz-Standardschriftart1111111111111111111111">
    <w:name w:val="WW-Absatz-Standardschriftart1111111111111111111111"/>
    <w:rsid w:val="00571BA8"/>
  </w:style>
  <w:style w:type="character" w:customStyle="1" w:styleId="WW-Absatz-Standardschriftart11111111111111111111111">
    <w:name w:val="WW-Absatz-Standardschriftart11111111111111111111111"/>
    <w:rsid w:val="00571BA8"/>
  </w:style>
  <w:style w:type="character" w:customStyle="1" w:styleId="WW-Absatz-Standardschriftart111111111111111111111111">
    <w:name w:val="WW-Absatz-Standardschriftart111111111111111111111111"/>
    <w:rsid w:val="00571BA8"/>
  </w:style>
  <w:style w:type="character" w:customStyle="1" w:styleId="WW-Absatz-Standardschriftart1111111111111111111111111">
    <w:name w:val="WW-Absatz-Standardschriftart1111111111111111111111111"/>
    <w:rsid w:val="00571BA8"/>
  </w:style>
  <w:style w:type="character" w:customStyle="1" w:styleId="WW-Absatz-Standardschriftart11111111111111111111111111">
    <w:name w:val="WW-Absatz-Standardschriftart11111111111111111111111111"/>
    <w:rsid w:val="00571BA8"/>
  </w:style>
  <w:style w:type="character" w:customStyle="1" w:styleId="WW-Absatz-Standardschriftart111111111111111111111111111">
    <w:name w:val="WW-Absatz-Standardschriftart111111111111111111111111111"/>
    <w:rsid w:val="00571BA8"/>
  </w:style>
  <w:style w:type="character" w:customStyle="1" w:styleId="WW-Absatz-Standardschriftart1111111111111111111111111111">
    <w:name w:val="WW-Absatz-Standardschriftart1111111111111111111111111111"/>
    <w:rsid w:val="00571BA8"/>
  </w:style>
  <w:style w:type="character" w:customStyle="1" w:styleId="WW-Absatz-Standardschriftart11111111111111111111111111111">
    <w:name w:val="WW-Absatz-Standardschriftart11111111111111111111111111111"/>
    <w:rsid w:val="00571BA8"/>
  </w:style>
  <w:style w:type="character" w:customStyle="1" w:styleId="WW-Absatz-Standardschriftart111111111111111111111111111111">
    <w:name w:val="WW-Absatz-Standardschriftart111111111111111111111111111111"/>
    <w:rsid w:val="00571BA8"/>
  </w:style>
  <w:style w:type="character" w:customStyle="1" w:styleId="WW-Absatz-Standardschriftart1111111111111111111111111111111">
    <w:name w:val="WW-Absatz-Standardschriftart1111111111111111111111111111111"/>
    <w:rsid w:val="00571BA8"/>
  </w:style>
  <w:style w:type="character" w:customStyle="1" w:styleId="WW-Absatz-Standardschriftart11111111111111111111111111111111">
    <w:name w:val="WW-Absatz-Standardschriftart11111111111111111111111111111111"/>
    <w:rsid w:val="00571BA8"/>
  </w:style>
  <w:style w:type="character" w:customStyle="1" w:styleId="WW-Absatz-Standardschriftart111111111111111111111111111111111">
    <w:name w:val="WW-Absatz-Standardschriftart111111111111111111111111111111111"/>
    <w:rsid w:val="00571BA8"/>
  </w:style>
  <w:style w:type="character" w:customStyle="1" w:styleId="WW-Absatz-Standardschriftart1111111111111111111111111111111111">
    <w:name w:val="WW-Absatz-Standardschriftart1111111111111111111111111111111111"/>
    <w:rsid w:val="00571BA8"/>
  </w:style>
  <w:style w:type="character" w:customStyle="1" w:styleId="WW-Absatz-Standardschriftart11111111111111111111111111111111111">
    <w:name w:val="WW-Absatz-Standardschriftart11111111111111111111111111111111111"/>
    <w:rsid w:val="00571BA8"/>
  </w:style>
  <w:style w:type="character" w:customStyle="1" w:styleId="WW-Absatz-Standardschriftart111111111111111111111111111111111111">
    <w:name w:val="WW-Absatz-Standardschriftart111111111111111111111111111111111111"/>
    <w:rsid w:val="00571BA8"/>
  </w:style>
  <w:style w:type="character" w:customStyle="1" w:styleId="WW-Absatz-Standardschriftart1111111111111111111111111111111111111">
    <w:name w:val="WW-Absatz-Standardschriftart1111111111111111111111111111111111111"/>
    <w:rsid w:val="00571BA8"/>
  </w:style>
  <w:style w:type="character" w:customStyle="1" w:styleId="5">
    <w:name w:val="Основной шрифт абзаца5"/>
    <w:rsid w:val="00571BA8"/>
  </w:style>
  <w:style w:type="character" w:customStyle="1" w:styleId="WW-Absatz-Standardschriftart11111111111111111111111111111111111111">
    <w:name w:val="WW-Absatz-Standardschriftart11111111111111111111111111111111111111"/>
    <w:rsid w:val="00571BA8"/>
  </w:style>
  <w:style w:type="character" w:customStyle="1" w:styleId="WW-Absatz-Standardschriftart111111111111111111111111111111111111111">
    <w:name w:val="WW-Absatz-Standardschriftart111111111111111111111111111111111111111"/>
    <w:rsid w:val="00571BA8"/>
  </w:style>
  <w:style w:type="character" w:customStyle="1" w:styleId="WW-Absatz-Standardschriftart1111111111111111111111111111111111111111">
    <w:name w:val="WW-Absatz-Standardschriftart1111111111111111111111111111111111111111"/>
    <w:rsid w:val="00571BA8"/>
  </w:style>
  <w:style w:type="character" w:customStyle="1" w:styleId="WW-Absatz-Standardschriftart11111111111111111111111111111111111111111">
    <w:name w:val="WW-Absatz-Standardschriftart11111111111111111111111111111111111111111"/>
    <w:rsid w:val="00571BA8"/>
  </w:style>
  <w:style w:type="character" w:customStyle="1" w:styleId="WW-Absatz-Standardschriftart111111111111111111111111111111111111111111">
    <w:name w:val="WW-Absatz-Standardschriftart111111111111111111111111111111111111111111"/>
    <w:rsid w:val="00571BA8"/>
  </w:style>
  <w:style w:type="character" w:customStyle="1" w:styleId="WW-Absatz-Standardschriftart1111111111111111111111111111111111111111111">
    <w:name w:val="WW-Absatz-Standardschriftart1111111111111111111111111111111111111111111"/>
    <w:rsid w:val="00571BA8"/>
  </w:style>
  <w:style w:type="character" w:customStyle="1" w:styleId="WW-Absatz-Standardschriftart11111111111111111111111111111111111111111111">
    <w:name w:val="WW-Absatz-Standardschriftart11111111111111111111111111111111111111111111"/>
    <w:rsid w:val="00571BA8"/>
  </w:style>
  <w:style w:type="character" w:customStyle="1" w:styleId="WW-Absatz-Standardschriftart111111111111111111111111111111111111111111111">
    <w:name w:val="WW-Absatz-Standardschriftart111111111111111111111111111111111111111111111"/>
    <w:rsid w:val="00571BA8"/>
  </w:style>
  <w:style w:type="character" w:customStyle="1" w:styleId="WW-Absatz-Standardschriftart1111111111111111111111111111111111111111111111">
    <w:name w:val="WW-Absatz-Standardschriftart1111111111111111111111111111111111111111111111"/>
    <w:rsid w:val="00571BA8"/>
  </w:style>
  <w:style w:type="character" w:customStyle="1" w:styleId="WW-Absatz-Standardschriftart11111111111111111111111111111111111111111111111">
    <w:name w:val="WW-Absatz-Standardschriftart11111111111111111111111111111111111111111111111"/>
    <w:rsid w:val="00571BA8"/>
  </w:style>
  <w:style w:type="character" w:customStyle="1" w:styleId="31">
    <w:name w:val="Основной шрифт абзаца3"/>
    <w:rsid w:val="00571BA8"/>
  </w:style>
  <w:style w:type="character" w:customStyle="1" w:styleId="WW-Absatz-Standardschriftart111111111111111111111111111111111111111111111111">
    <w:name w:val="WW-Absatz-Standardschriftart111111111111111111111111111111111111111111111111"/>
    <w:rsid w:val="00571BA8"/>
  </w:style>
  <w:style w:type="character" w:customStyle="1" w:styleId="WW-Absatz-Standardschriftart1111111111111111111111111111111111111111111111111">
    <w:name w:val="WW-Absatz-Standardschriftart1111111111111111111111111111111111111111111111111"/>
    <w:rsid w:val="00571BA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1BA8"/>
  </w:style>
  <w:style w:type="character" w:customStyle="1" w:styleId="21">
    <w:name w:val="Основной шрифт абзаца2"/>
    <w:rsid w:val="00571BA8"/>
  </w:style>
  <w:style w:type="character" w:customStyle="1" w:styleId="12">
    <w:name w:val="Основной шрифт абзаца1"/>
    <w:rsid w:val="00571BA8"/>
  </w:style>
  <w:style w:type="character" w:customStyle="1" w:styleId="4">
    <w:name w:val="Основной шрифт абзаца4"/>
    <w:rsid w:val="00571BA8"/>
  </w:style>
  <w:style w:type="character" w:customStyle="1" w:styleId="ad">
    <w:name w:val="Символ нумерации"/>
    <w:rsid w:val="00571BA8"/>
    <w:rPr>
      <w:lang w:val="uk-UA"/>
    </w:rPr>
  </w:style>
  <w:style w:type="character" w:customStyle="1" w:styleId="ae">
    <w:name w:val="Маркеры списка"/>
    <w:rsid w:val="00571BA8"/>
    <w:rPr>
      <w:rFonts w:ascii="OpenSymbol" w:eastAsia="Times New Roman" w:hAnsi="OpenSymbol"/>
    </w:rPr>
  </w:style>
  <w:style w:type="character" w:customStyle="1" w:styleId="spelle">
    <w:name w:val="spelle"/>
    <w:rsid w:val="00571BA8"/>
    <w:rPr>
      <w:rFonts w:cs="Times New Roman"/>
    </w:rPr>
  </w:style>
  <w:style w:type="character" w:customStyle="1" w:styleId="rvts0">
    <w:name w:val="rvts0"/>
    <w:rsid w:val="00571BA8"/>
    <w:rPr>
      <w:rFonts w:cs="Times New Roman"/>
    </w:rPr>
  </w:style>
  <w:style w:type="character" w:customStyle="1" w:styleId="af">
    <w:name w:val="Текст концевой сноски Знак"/>
    <w:rsid w:val="00571BA8"/>
    <w:rPr>
      <w:rFonts w:ascii="Calibri" w:eastAsia="Times New Roman" w:hAnsi="Calibri"/>
    </w:rPr>
  </w:style>
  <w:style w:type="character" w:customStyle="1" w:styleId="af0">
    <w:name w:val="Символы концевой сноски"/>
    <w:rsid w:val="00571BA8"/>
    <w:rPr>
      <w:vertAlign w:val="superscript"/>
    </w:rPr>
  </w:style>
  <w:style w:type="character" w:customStyle="1" w:styleId="Internetlink">
    <w:name w:val="Internet link"/>
    <w:rsid w:val="00571BA8"/>
    <w:rPr>
      <w:color w:val="000080"/>
      <w:u w:val="single"/>
    </w:rPr>
  </w:style>
  <w:style w:type="character" w:customStyle="1" w:styleId="13">
    <w:name w:val="Знак концевой сноски1"/>
    <w:rsid w:val="00571BA8"/>
    <w:rPr>
      <w:vertAlign w:val="superscript"/>
    </w:rPr>
  </w:style>
  <w:style w:type="character" w:customStyle="1" w:styleId="af1">
    <w:name w:val="Символ сноски"/>
    <w:rsid w:val="00571BA8"/>
    <w:rPr>
      <w:vertAlign w:val="superscript"/>
    </w:rPr>
  </w:style>
  <w:style w:type="character" w:customStyle="1" w:styleId="WW-">
    <w:name w:val="WW-Символ сноски"/>
    <w:rsid w:val="00571BA8"/>
  </w:style>
  <w:style w:type="character" w:customStyle="1" w:styleId="14">
    <w:name w:val="Знак сноски1"/>
    <w:rsid w:val="00571BA8"/>
    <w:rPr>
      <w:vertAlign w:val="superscript"/>
    </w:rPr>
  </w:style>
  <w:style w:type="character" w:customStyle="1" w:styleId="apple-converted-space">
    <w:name w:val="apple-converted-space"/>
    <w:rsid w:val="00571BA8"/>
  </w:style>
  <w:style w:type="character" w:customStyle="1" w:styleId="pp-characteristics-tab-product-name">
    <w:name w:val="pp-characteristics-tab-product-name"/>
    <w:rsid w:val="00571BA8"/>
  </w:style>
  <w:style w:type="character" w:customStyle="1" w:styleId="RTFNum128">
    <w:name w:val="RTF_Num 12 8"/>
    <w:rsid w:val="00571BA8"/>
    <w:rPr>
      <w:rFonts w:ascii="Wingdings" w:eastAsia="Times New Roman" w:hAnsi="Wingdings"/>
      <w:sz w:val="20"/>
    </w:rPr>
  </w:style>
  <w:style w:type="character" w:customStyle="1" w:styleId="22">
    <w:name w:val="Знак концевой сноски2"/>
    <w:rsid w:val="00571BA8"/>
    <w:rPr>
      <w:vertAlign w:val="superscript"/>
    </w:rPr>
  </w:style>
  <w:style w:type="character" w:customStyle="1" w:styleId="WW8Num6z0">
    <w:name w:val="WW8Num6z0"/>
    <w:rsid w:val="00571BA8"/>
  </w:style>
  <w:style w:type="character" w:customStyle="1" w:styleId="23">
    <w:name w:val="Знак сноски2"/>
    <w:rsid w:val="00571BA8"/>
    <w:rPr>
      <w:vertAlign w:val="superscript"/>
    </w:rPr>
  </w:style>
  <w:style w:type="character" w:customStyle="1" w:styleId="rvts46">
    <w:name w:val="rvts46"/>
    <w:rsid w:val="00571BA8"/>
    <w:rPr>
      <w:rFonts w:cs="Times New Roman"/>
    </w:rPr>
  </w:style>
  <w:style w:type="character" w:styleId="af2">
    <w:name w:val="Strong"/>
    <w:uiPriority w:val="22"/>
    <w:qFormat/>
    <w:rsid w:val="00571BA8"/>
    <w:rPr>
      <w:b/>
    </w:rPr>
  </w:style>
  <w:style w:type="paragraph" w:customStyle="1" w:styleId="af3">
    <w:name w:val="Заголовок"/>
    <w:basedOn w:val="a0"/>
    <w:next w:val="a1"/>
    <w:rsid w:val="00571BA8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1">
    <w:name w:val="Body Text"/>
    <w:basedOn w:val="a0"/>
    <w:link w:val="af4"/>
    <w:uiPriority w:val="99"/>
    <w:rsid w:val="00571BA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2"/>
    <w:link w:val="a1"/>
    <w:uiPriority w:val="99"/>
    <w:rsid w:val="00571B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"/>
    <w:basedOn w:val="a1"/>
    <w:uiPriority w:val="99"/>
    <w:rsid w:val="00571BA8"/>
    <w:rPr>
      <w:rFonts w:cs="Mangal"/>
    </w:rPr>
  </w:style>
  <w:style w:type="paragraph" w:customStyle="1" w:styleId="60">
    <w:name w:val="Название6"/>
    <w:basedOn w:val="a0"/>
    <w:rsid w:val="00571B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0"/>
    <w:rsid w:val="00571B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0"/>
    <w:rsid w:val="00571B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0"/>
    <w:rsid w:val="00571B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0"/>
    <w:rsid w:val="00571B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0"/>
    <w:rsid w:val="00571B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0"/>
    <w:rsid w:val="00571B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0"/>
    <w:rsid w:val="00571B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4">
    <w:name w:val="Название2"/>
    <w:basedOn w:val="a0"/>
    <w:rsid w:val="00571B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0"/>
    <w:rsid w:val="00571B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0"/>
    <w:rsid w:val="00571B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0"/>
    <w:rsid w:val="00571B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6">
    <w:name w:val="Title"/>
    <w:basedOn w:val="af3"/>
    <w:next w:val="af7"/>
    <w:link w:val="af8"/>
    <w:qFormat/>
    <w:rsid w:val="00571BA8"/>
    <w:rPr>
      <w:rFonts w:cs="Times New Roman"/>
    </w:rPr>
  </w:style>
  <w:style w:type="character" w:customStyle="1" w:styleId="af8">
    <w:name w:val="Название Знак"/>
    <w:basedOn w:val="a2"/>
    <w:link w:val="af6"/>
    <w:uiPriority w:val="10"/>
    <w:rsid w:val="00571BA8"/>
    <w:rPr>
      <w:rFonts w:ascii="Arial" w:eastAsia="Times New Roman" w:hAnsi="Arial" w:cs="Times New Roman"/>
      <w:sz w:val="28"/>
      <w:szCs w:val="28"/>
      <w:lang w:eastAsia="ar-SA"/>
    </w:rPr>
  </w:style>
  <w:style w:type="paragraph" w:styleId="af7">
    <w:name w:val="Subtitle"/>
    <w:basedOn w:val="af3"/>
    <w:next w:val="a1"/>
    <w:link w:val="af9"/>
    <w:uiPriority w:val="11"/>
    <w:qFormat/>
    <w:rsid w:val="00571BA8"/>
    <w:pPr>
      <w:jc w:val="center"/>
    </w:pPr>
    <w:rPr>
      <w:rFonts w:cs="Times New Roman"/>
      <w:i/>
      <w:iCs/>
    </w:rPr>
  </w:style>
  <w:style w:type="character" w:customStyle="1" w:styleId="af9">
    <w:name w:val="Подзаголовок Знак"/>
    <w:basedOn w:val="a2"/>
    <w:link w:val="af7"/>
    <w:uiPriority w:val="11"/>
    <w:rsid w:val="00571BA8"/>
    <w:rPr>
      <w:rFonts w:ascii="Arial" w:eastAsia="Times New Roman" w:hAnsi="Arial" w:cs="Times New Roman"/>
      <w:i/>
      <w:iCs/>
      <w:sz w:val="28"/>
      <w:szCs w:val="28"/>
      <w:lang w:eastAsia="ar-SA"/>
    </w:rPr>
  </w:style>
  <w:style w:type="paragraph" w:styleId="afa">
    <w:name w:val="Normal (Web)"/>
    <w:aliases w:val="Обычный (веб) Знак"/>
    <w:basedOn w:val="a0"/>
    <w:link w:val="17"/>
    <w:rsid w:val="00571B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0"/>
    <w:rsid w:val="00571BA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571BA8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571BA8"/>
  </w:style>
  <w:style w:type="paragraph" w:styleId="afe">
    <w:name w:val="TOC Heading"/>
    <w:basedOn w:val="1"/>
    <w:next w:val="a0"/>
    <w:uiPriority w:val="39"/>
    <w:qFormat/>
    <w:rsid w:val="00571BA8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0"/>
    <w:rsid w:val="00571BA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customStyle="1" w:styleId="--140">
    <w:name w:val="ЕТС-ОТ(Ц-О)14"/>
    <w:basedOn w:val="a0"/>
    <w:rsid w:val="00571BA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TimesNewRoman11pt">
    <w:name w:val="Стиль Заголовок 1 + Times New Roman 11 pt"/>
    <w:basedOn w:val="1"/>
    <w:rsid w:val="00571BA8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f">
    <w:name w:val="Обычный (веб) + Черный"/>
    <w:basedOn w:val="a0"/>
    <w:rsid w:val="00571BA8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Times New Roman" w:hAnsi="Times New Roman"/>
      <w:bCs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571BA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6">
    <w:name w:val="Body Text 2"/>
    <w:basedOn w:val="a0"/>
    <w:link w:val="27"/>
    <w:uiPriority w:val="99"/>
    <w:rsid w:val="00571B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7">
    <w:name w:val="Основной текст 2 Знак"/>
    <w:basedOn w:val="a2"/>
    <w:link w:val="26"/>
    <w:uiPriority w:val="99"/>
    <w:rsid w:val="00571B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8">
    <w:name w:val="Название объекта1"/>
    <w:basedOn w:val="a0"/>
    <w:next w:val="a0"/>
    <w:rsid w:val="00571BA8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eastAsia="ar-SA"/>
    </w:rPr>
  </w:style>
  <w:style w:type="character" w:customStyle="1" w:styleId="19">
    <w:name w:val="Верхний колонтитул Знак1"/>
    <w:basedOn w:val="a2"/>
    <w:uiPriority w:val="99"/>
    <w:rsid w:val="00571BA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30">
    <w:name w:val="Обычный + 13 пт"/>
    <w:basedOn w:val="a0"/>
    <w:rsid w:val="00571B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a">
    <w:name w:val="Нижний колонтитул Знак1"/>
    <w:basedOn w:val="a2"/>
    <w:uiPriority w:val="99"/>
    <w:rsid w:val="00571BA8"/>
    <w:rPr>
      <w:rFonts w:ascii="Times New Roman" w:eastAsia="Times New Roman" w:hAnsi="Times New Roman"/>
      <w:sz w:val="24"/>
      <w:szCs w:val="24"/>
      <w:lang w:eastAsia="ar-SA"/>
    </w:rPr>
  </w:style>
  <w:style w:type="paragraph" w:styleId="aff0">
    <w:name w:val="endnote text"/>
    <w:basedOn w:val="a0"/>
    <w:link w:val="1b"/>
    <w:uiPriority w:val="99"/>
    <w:rsid w:val="00571BA8"/>
    <w:pPr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1b">
    <w:name w:val="Текст концевой сноски Знак1"/>
    <w:basedOn w:val="a2"/>
    <w:link w:val="aff0"/>
    <w:uiPriority w:val="99"/>
    <w:rsid w:val="00571BA8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571BA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571BA8"/>
    <w:pPr>
      <w:spacing w:after="120"/>
    </w:pPr>
  </w:style>
  <w:style w:type="paragraph" w:customStyle="1" w:styleId="a">
    <w:name w:val="_тире"/>
    <w:basedOn w:val="a0"/>
    <w:rsid w:val="00571BA8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1">
    <w:name w:val="_номер+)"/>
    <w:basedOn w:val="a0"/>
    <w:rsid w:val="00571B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vps2">
    <w:name w:val="rvps2"/>
    <w:basedOn w:val="a0"/>
    <w:rsid w:val="00571BA8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571B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ar-SA"/>
    </w:rPr>
  </w:style>
  <w:style w:type="paragraph" w:styleId="aff2">
    <w:name w:val="No Spacing"/>
    <w:link w:val="1c"/>
    <w:uiPriority w:val="1"/>
    <w:qFormat/>
    <w:rsid w:val="00571BA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11">
    <w:name w:val="Основной текст с отступом 21"/>
    <w:basedOn w:val="a0"/>
    <w:rsid w:val="00571B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3">
    <w:name w:val="Body Text Indent"/>
    <w:basedOn w:val="a0"/>
    <w:link w:val="aff4"/>
    <w:uiPriority w:val="99"/>
    <w:unhideWhenUsed/>
    <w:rsid w:val="00571BA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571B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Шапка акта"/>
    <w:basedOn w:val="a0"/>
    <w:next w:val="a0"/>
    <w:rsid w:val="00571BA8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val="ru-RU" w:eastAsia="zh-CN"/>
    </w:rPr>
  </w:style>
  <w:style w:type="paragraph" w:customStyle="1" w:styleId="aff6">
    <w:name w:val="Текст в заданном формате"/>
    <w:basedOn w:val="a0"/>
    <w:rsid w:val="00571BA8"/>
    <w:pPr>
      <w:widowControl w:val="0"/>
      <w:suppressAutoHyphens/>
      <w:spacing w:after="0" w:line="300" w:lineRule="auto"/>
      <w:ind w:left="40" w:firstLine="700"/>
    </w:pPr>
    <w:rPr>
      <w:rFonts w:ascii="Liberation Mono" w:eastAsia="Times New Roman" w:hAnsi="Liberation Mono" w:cs="Liberation Mono"/>
      <w:sz w:val="20"/>
      <w:szCs w:val="20"/>
      <w:lang w:eastAsia="zh-CN"/>
    </w:rPr>
  </w:style>
  <w:style w:type="paragraph" w:styleId="HTML">
    <w:name w:val="HTML Preformatted"/>
    <w:basedOn w:val="a0"/>
    <w:link w:val="HTML0"/>
    <w:unhideWhenUsed/>
    <w:rsid w:val="00571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571BA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7">
    <w:name w:val="Table Grid"/>
    <w:basedOn w:val="a3"/>
    <w:uiPriority w:val="39"/>
    <w:rsid w:val="0057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Обычный1"/>
    <w:rsid w:val="00571BA8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7">
    <w:name w:val="Обычный (веб) Знак1"/>
    <w:aliases w:val="Обычный (веб) Знак Знак"/>
    <w:link w:val="afa"/>
    <w:uiPriority w:val="99"/>
    <w:locked/>
    <w:rsid w:val="00571B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8">
    <w:name w:val="FollowedHyperlink"/>
    <w:uiPriority w:val="99"/>
    <w:semiHidden/>
    <w:unhideWhenUsed/>
    <w:rsid w:val="00571BA8"/>
    <w:rPr>
      <w:rFonts w:cs="Times New Roman"/>
      <w:color w:val="954F72"/>
      <w:u w:val="single"/>
    </w:rPr>
  </w:style>
  <w:style w:type="paragraph" w:customStyle="1" w:styleId="140">
    <w:name w:val="Обычный+14 пт"/>
    <w:basedOn w:val="a0"/>
    <w:rsid w:val="005C78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ng-binding">
    <w:name w:val="ng-binding"/>
    <w:basedOn w:val="a0"/>
    <w:rsid w:val="007D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numbering" w:customStyle="1" w:styleId="WW8Num4">
    <w:name w:val="WW8Num4"/>
    <w:rsid w:val="007D4F22"/>
    <w:pPr>
      <w:numPr>
        <w:numId w:val="3"/>
      </w:numPr>
    </w:pPr>
  </w:style>
  <w:style w:type="character" w:customStyle="1" w:styleId="grame">
    <w:name w:val="grame"/>
    <w:basedOn w:val="a2"/>
    <w:rsid w:val="00311798"/>
    <w:rPr>
      <w:rFonts w:ascii="Times New Roman" w:hAnsi="Times New Roman" w:cs="Times New Roman" w:hint="default"/>
    </w:rPr>
  </w:style>
  <w:style w:type="paragraph" w:customStyle="1" w:styleId="Default">
    <w:name w:val="Default"/>
    <w:rsid w:val="00853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styleId="28">
    <w:name w:val="Body Text Indent 2"/>
    <w:basedOn w:val="a0"/>
    <w:link w:val="29"/>
    <w:uiPriority w:val="99"/>
    <w:rsid w:val="0007515D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07515D"/>
    <w:rPr>
      <w:rFonts w:ascii="Calibri" w:eastAsia="Calibri" w:hAnsi="Calibri" w:cs="Times New Roman"/>
    </w:rPr>
  </w:style>
  <w:style w:type="character" w:customStyle="1" w:styleId="hps">
    <w:name w:val="hps"/>
    <w:basedOn w:val="a2"/>
    <w:rsid w:val="00376371"/>
  </w:style>
  <w:style w:type="character" w:customStyle="1" w:styleId="shorttext">
    <w:name w:val="short_text"/>
    <w:basedOn w:val="a2"/>
    <w:rsid w:val="00376371"/>
  </w:style>
  <w:style w:type="paragraph" w:customStyle="1" w:styleId="aff9">
    <w:name w:val="Знак Знак Знак Знак Знак Знак"/>
    <w:basedOn w:val="a0"/>
    <w:rsid w:val="0006415E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ormal">
    <w:name w:val="normal"/>
    <w:rsid w:val="00995853"/>
    <w:pPr>
      <w:spacing w:after="0"/>
    </w:pPr>
    <w:rPr>
      <w:rFonts w:ascii="Arial" w:eastAsia="Calibri" w:hAnsi="Arial" w:cs="Arial"/>
      <w:color w:val="000000"/>
      <w:lang w:eastAsia="uk-UA"/>
    </w:rPr>
  </w:style>
  <w:style w:type="character" w:customStyle="1" w:styleId="90">
    <w:name w:val="Заголовок 9 Знак"/>
    <w:basedOn w:val="a2"/>
    <w:link w:val="9"/>
    <w:uiPriority w:val="9"/>
    <w:semiHidden/>
    <w:rsid w:val="00427A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c">
    <w:name w:val="Без интервала Знак1"/>
    <w:link w:val="aff2"/>
    <w:uiPriority w:val="1"/>
    <w:locked/>
    <w:rsid w:val="0085783C"/>
    <w:rPr>
      <w:rFonts w:ascii="Calibri" w:eastAsia="Times New Roman" w:hAnsi="Calibri" w:cs="Times New Roman"/>
      <w:lang w:eastAsia="ar-SA"/>
    </w:rPr>
  </w:style>
  <w:style w:type="character" w:customStyle="1" w:styleId="affa">
    <w:name w:val="Без интервала Знак"/>
    <w:link w:val="1e"/>
    <w:locked/>
    <w:rsid w:val="0085783C"/>
  </w:style>
  <w:style w:type="paragraph" w:customStyle="1" w:styleId="1e">
    <w:name w:val="Без интервала1"/>
    <w:link w:val="affa"/>
    <w:qFormat/>
    <w:rsid w:val="0085783C"/>
    <w:pPr>
      <w:spacing w:after="0" w:line="240" w:lineRule="auto"/>
    </w:pPr>
  </w:style>
  <w:style w:type="paragraph" w:customStyle="1" w:styleId="1f">
    <w:name w:val="Цитата1"/>
    <w:basedOn w:val="a0"/>
    <w:rsid w:val="0085783C"/>
    <w:pPr>
      <w:suppressAutoHyphens/>
      <w:spacing w:after="0" w:line="240" w:lineRule="auto"/>
      <w:ind w:left="284" w:right="-58" w:firstLine="436"/>
      <w:jc w:val="both"/>
    </w:pPr>
    <w:rPr>
      <w:rFonts w:ascii="Times New Roman" w:eastAsia="Times New Roman" w:hAnsi="Times New Roman"/>
      <w:sz w:val="24"/>
      <w:szCs w:val="20"/>
      <w:lang w:val="ru-RU" w:eastAsia="ar-SA"/>
    </w:rPr>
  </w:style>
  <w:style w:type="paragraph" w:customStyle="1" w:styleId="1f0">
    <w:name w:val="Абзац списка1"/>
    <w:basedOn w:val="a0"/>
    <w:rsid w:val="0085783C"/>
    <w:pPr>
      <w:spacing w:after="200" w:line="276" w:lineRule="auto"/>
      <w:ind w:left="720"/>
    </w:pPr>
    <w:rPr>
      <w:rFonts w:eastAsia="Times New Roman"/>
      <w:lang w:val="ru-RU"/>
    </w:rPr>
  </w:style>
  <w:style w:type="paragraph" w:customStyle="1" w:styleId="listparagraphcxspmiddle">
    <w:name w:val="listparagraphcxspmiddle"/>
    <w:basedOn w:val="a0"/>
    <w:rsid w:val="00857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a0"/>
    <w:rsid w:val="00857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fb">
    <w:name w:val="Plain Text"/>
    <w:link w:val="affc"/>
    <w:rsid w:val="00870630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fc">
    <w:name w:val="Текст Знак"/>
    <w:basedOn w:val="a2"/>
    <w:link w:val="affb"/>
    <w:rsid w:val="0087063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34">
    <w:name w:val="Ïîäçàã3"/>
    <w:basedOn w:val="a0"/>
    <w:rsid w:val="00870630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/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1F4D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571BA8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0"/>
    <w:next w:val="a1"/>
    <w:link w:val="20"/>
    <w:uiPriority w:val="9"/>
    <w:rsid w:val="00571BA8"/>
    <w:pPr>
      <w:keepNext/>
      <w:widowControl w:val="0"/>
      <w:suppressAutoHyphens/>
      <w:spacing w:before="120" w:after="60" w:line="240" w:lineRule="auto"/>
      <w:jc w:val="both"/>
      <w:textAlignment w:val="baseline"/>
      <w:outlineLvl w:val="1"/>
    </w:pPr>
    <w:rPr>
      <w:rFonts w:eastAsia="Times New Roman" w:cs="Tahoma"/>
      <w:b/>
      <w:kern w:val="1"/>
      <w:sz w:val="24"/>
      <w:szCs w:val="24"/>
      <w:lang w:val="de-DE" w:eastAsia="fa-IR" w:bidi="fa-IR"/>
    </w:rPr>
  </w:style>
  <w:style w:type="paragraph" w:styleId="3">
    <w:name w:val="heading 3"/>
    <w:basedOn w:val="a0"/>
    <w:next w:val="a1"/>
    <w:link w:val="30"/>
    <w:uiPriority w:val="9"/>
    <w:qFormat/>
    <w:rsid w:val="00571BA8"/>
    <w:pPr>
      <w:numPr>
        <w:ilvl w:val="2"/>
        <w:numId w:val="16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A74C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A74CF0"/>
  </w:style>
  <w:style w:type="paragraph" w:styleId="a7">
    <w:name w:val="footer"/>
    <w:basedOn w:val="a0"/>
    <w:link w:val="a8"/>
    <w:uiPriority w:val="99"/>
    <w:unhideWhenUsed/>
    <w:rsid w:val="00A74C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rsid w:val="00A74CF0"/>
  </w:style>
  <w:style w:type="paragraph" w:styleId="a9">
    <w:name w:val="Balloon Text"/>
    <w:basedOn w:val="a0"/>
    <w:link w:val="aa"/>
    <w:uiPriority w:val="99"/>
    <w:semiHidden/>
    <w:unhideWhenUsed/>
    <w:rsid w:val="002E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2E55D0"/>
    <w:rPr>
      <w:rFonts w:ascii="Tahoma" w:eastAsia="Calibri" w:hAnsi="Tahoma" w:cs="Tahoma"/>
      <w:sz w:val="16"/>
      <w:szCs w:val="16"/>
      <w:lang w:val="ru-RU"/>
    </w:rPr>
  </w:style>
  <w:style w:type="paragraph" w:styleId="ab">
    <w:name w:val="List Paragraph"/>
    <w:basedOn w:val="a0"/>
    <w:uiPriority w:val="34"/>
    <w:qFormat/>
    <w:rsid w:val="0014400F"/>
    <w:pPr>
      <w:ind w:left="720"/>
      <w:contextualSpacing/>
    </w:pPr>
  </w:style>
  <w:style w:type="character" w:styleId="ac">
    <w:name w:val="Hyperlink"/>
    <w:basedOn w:val="a2"/>
    <w:uiPriority w:val="99"/>
    <w:unhideWhenUsed/>
    <w:rsid w:val="00447737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571BA8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uiPriority w:val="9"/>
    <w:rsid w:val="00571BA8"/>
    <w:rPr>
      <w:rFonts w:ascii="Calibri" w:eastAsia="Times New Roman" w:hAnsi="Calibri" w:cs="Tahoma"/>
      <w:b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2"/>
    <w:link w:val="3"/>
    <w:uiPriority w:val="9"/>
    <w:rsid w:val="00571BA8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571BA8"/>
  </w:style>
  <w:style w:type="character" w:customStyle="1" w:styleId="WW8Num3z0">
    <w:name w:val="WW8Num3z0"/>
    <w:rsid w:val="00571BA8"/>
    <w:rPr>
      <w:rFonts w:ascii="Times New Roman" w:hAnsi="Times New Roman"/>
    </w:rPr>
  </w:style>
  <w:style w:type="character" w:customStyle="1" w:styleId="WW8Num4z0">
    <w:name w:val="WW8Num4z0"/>
    <w:rsid w:val="00571BA8"/>
  </w:style>
  <w:style w:type="character" w:customStyle="1" w:styleId="WW8Num5z0">
    <w:name w:val="WW8Num5z0"/>
    <w:rsid w:val="00571BA8"/>
    <w:rPr>
      <w:rFonts w:ascii="Times New Roman" w:hAnsi="Times New Roman"/>
    </w:rPr>
  </w:style>
  <w:style w:type="character" w:customStyle="1" w:styleId="WW8Num5z1">
    <w:name w:val="WW8Num5z1"/>
    <w:rsid w:val="00571BA8"/>
    <w:rPr>
      <w:rFonts w:ascii="Symbol" w:hAnsi="Symbol"/>
    </w:rPr>
  </w:style>
  <w:style w:type="character" w:customStyle="1" w:styleId="WW8Num5z2">
    <w:name w:val="WW8Num5z2"/>
    <w:rsid w:val="00571BA8"/>
    <w:rPr>
      <w:rFonts w:ascii="Wingdings" w:hAnsi="Wingdings"/>
    </w:rPr>
  </w:style>
  <w:style w:type="character" w:customStyle="1" w:styleId="WW8Num5z3">
    <w:name w:val="WW8Num5z3"/>
    <w:rsid w:val="00571BA8"/>
    <w:rPr>
      <w:rFonts w:ascii="Symbol" w:hAnsi="Symbol"/>
    </w:rPr>
  </w:style>
  <w:style w:type="character" w:customStyle="1" w:styleId="WW8Num7z0">
    <w:name w:val="WW8Num7z0"/>
    <w:rsid w:val="00571BA8"/>
    <w:rPr>
      <w:color w:val="000000"/>
      <w:sz w:val="24"/>
    </w:rPr>
  </w:style>
  <w:style w:type="character" w:customStyle="1" w:styleId="WW8Num9z0">
    <w:name w:val="WW8Num9z0"/>
    <w:rsid w:val="00571BA8"/>
    <w:rPr>
      <w:rFonts w:ascii="Symbol" w:hAnsi="Symbol"/>
      <w:sz w:val="23"/>
    </w:rPr>
  </w:style>
  <w:style w:type="character" w:customStyle="1" w:styleId="WW8Num9z1">
    <w:name w:val="WW8Num9z1"/>
    <w:rsid w:val="00571BA8"/>
    <w:rPr>
      <w:rFonts w:ascii="Courier New" w:hAnsi="Courier New"/>
    </w:rPr>
  </w:style>
  <w:style w:type="character" w:customStyle="1" w:styleId="WW8Num9z2">
    <w:name w:val="WW8Num9z2"/>
    <w:rsid w:val="00571BA8"/>
    <w:rPr>
      <w:rFonts w:ascii="Wingdings" w:hAnsi="Wingdings"/>
    </w:rPr>
  </w:style>
  <w:style w:type="character" w:customStyle="1" w:styleId="WW8Num9z3">
    <w:name w:val="WW8Num9z3"/>
    <w:rsid w:val="00571BA8"/>
    <w:rPr>
      <w:rFonts w:ascii="Symbol" w:hAnsi="Symbol"/>
    </w:rPr>
  </w:style>
  <w:style w:type="character" w:customStyle="1" w:styleId="WW8Num12z0">
    <w:name w:val="WW8Num12z0"/>
    <w:rsid w:val="00571BA8"/>
    <w:rPr>
      <w:rFonts w:ascii="Times New Roman" w:hAnsi="Times New Roman"/>
      <w:color w:val="auto"/>
    </w:rPr>
  </w:style>
  <w:style w:type="character" w:customStyle="1" w:styleId="WW8Num15z0">
    <w:name w:val="WW8Num15z0"/>
    <w:rsid w:val="00571BA8"/>
    <w:rPr>
      <w:rFonts w:ascii="Times New Roman" w:hAnsi="Times New Roman"/>
      <w:color w:val="auto"/>
    </w:rPr>
  </w:style>
  <w:style w:type="character" w:customStyle="1" w:styleId="WW8Num16z0">
    <w:name w:val="WW8Num16z0"/>
    <w:rsid w:val="00571BA8"/>
    <w:rPr>
      <w:rFonts w:ascii="Symbol" w:hAnsi="Symbol"/>
    </w:rPr>
  </w:style>
  <w:style w:type="character" w:customStyle="1" w:styleId="WW8Num16z1">
    <w:name w:val="WW8Num16z1"/>
    <w:rsid w:val="00571BA8"/>
    <w:rPr>
      <w:rFonts w:ascii="Courier New" w:hAnsi="Courier New"/>
    </w:rPr>
  </w:style>
  <w:style w:type="character" w:customStyle="1" w:styleId="WW8Num16z2">
    <w:name w:val="WW8Num16z2"/>
    <w:rsid w:val="00571BA8"/>
    <w:rPr>
      <w:rFonts w:ascii="Wingdings" w:hAnsi="Wingdings"/>
    </w:rPr>
  </w:style>
  <w:style w:type="character" w:customStyle="1" w:styleId="WW8Num19z0">
    <w:name w:val="WW8Num19z0"/>
    <w:rsid w:val="00571BA8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571BA8"/>
  </w:style>
  <w:style w:type="character" w:customStyle="1" w:styleId="WW8Num5z4">
    <w:name w:val="WW8Num5z4"/>
    <w:rsid w:val="00571BA8"/>
    <w:rPr>
      <w:rFonts w:ascii="Courier New" w:hAnsi="Courier New"/>
    </w:rPr>
  </w:style>
  <w:style w:type="character" w:customStyle="1" w:styleId="7">
    <w:name w:val="Основной шрифт абзаца7"/>
    <w:rsid w:val="00571BA8"/>
  </w:style>
  <w:style w:type="character" w:customStyle="1" w:styleId="Absatz-Standardschriftart">
    <w:name w:val="Absatz-Standardschriftart"/>
    <w:rsid w:val="00571BA8"/>
  </w:style>
  <w:style w:type="character" w:customStyle="1" w:styleId="WW8Num8z0">
    <w:name w:val="WW8Num8z0"/>
    <w:rsid w:val="00571BA8"/>
    <w:rPr>
      <w:rFonts w:ascii="Symbol" w:hAnsi="Symbol"/>
    </w:rPr>
  </w:style>
  <w:style w:type="character" w:customStyle="1" w:styleId="WW8Num8z1">
    <w:name w:val="WW8Num8z1"/>
    <w:rsid w:val="00571BA8"/>
    <w:rPr>
      <w:rFonts w:ascii="Courier New" w:hAnsi="Courier New"/>
    </w:rPr>
  </w:style>
  <w:style w:type="character" w:customStyle="1" w:styleId="WW8Num8z2">
    <w:name w:val="WW8Num8z2"/>
    <w:rsid w:val="00571BA8"/>
    <w:rPr>
      <w:rFonts w:ascii="Wingdings" w:hAnsi="Wingdings"/>
    </w:rPr>
  </w:style>
  <w:style w:type="character" w:customStyle="1" w:styleId="WW8Num8z3">
    <w:name w:val="WW8Num8z3"/>
    <w:rsid w:val="00571BA8"/>
    <w:rPr>
      <w:rFonts w:ascii="Symbol" w:hAnsi="Symbol"/>
    </w:rPr>
  </w:style>
  <w:style w:type="character" w:customStyle="1" w:styleId="WW8Num11z0">
    <w:name w:val="WW8Num11z0"/>
    <w:rsid w:val="00571BA8"/>
    <w:rPr>
      <w:rFonts w:ascii="Symbol" w:hAnsi="Symbol"/>
      <w:sz w:val="23"/>
    </w:rPr>
  </w:style>
  <w:style w:type="character" w:customStyle="1" w:styleId="WW8Num11z1">
    <w:name w:val="WW8Num11z1"/>
    <w:rsid w:val="00571BA8"/>
    <w:rPr>
      <w:rFonts w:ascii="Courier New" w:hAnsi="Courier New"/>
    </w:rPr>
  </w:style>
  <w:style w:type="character" w:customStyle="1" w:styleId="WW8Num11z2">
    <w:name w:val="WW8Num11z2"/>
    <w:rsid w:val="00571BA8"/>
    <w:rPr>
      <w:rFonts w:ascii="Wingdings" w:hAnsi="Wingdings"/>
    </w:rPr>
  </w:style>
  <w:style w:type="character" w:customStyle="1" w:styleId="WW8Num11z3">
    <w:name w:val="WW8Num11z3"/>
    <w:rsid w:val="00571BA8"/>
    <w:rPr>
      <w:rFonts w:ascii="Symbol" w:hAnsi="Symbol"/>
    </w:rPr>
  </w:style>
  <w:style w:type="character" w:customStyle="1" w:styleId="6">
    <w:name w:val="Основной шрифт абзаца6"/>
    <w:rsid w:val="00571BA8"/>
  </w:style>
  <w:style w:type="character" w:customStyle="1" w:styleId="WW-Absatz-Standardschriftart">
    <w:name w:val="WW-Absatz-Standardschriftart"/>
    <w:rsid w:val="00571BA8"/>
  </w:style>
  <w:style w:type="character" w:customStyle="1" w:styleId="WW-Absatz-Standardschriftart1">
    <w:name w:val="WW-Absatz-Standardschriftart1"/>
    <w:rsid w:val="00571BA8"/>
  </w:style>
  <w:style w:type="character" w:customStyle="1" w:styleId="WW-Absatz-Standardschriftart11">
    <w:name w:val="WW-Absatz-Standardschriftart11"/>
    <w:rsid w:val="00571BA8"/>
  </w:style>
  <w:style w:type="character" w:customStyle="1" w:styleId="WW-Absatz-Standardschriftart111">
    <w:name w:val="WW-Absatz-Standardschriftart111"/>
    <w:rsid w:val="00571BA8"/>
  </w:style>
  <w:style w:type="character" w:customStyle="1" w:styleId="WW-Absatz-Standardschriftart1111">
    <w:name w:val="WW-Absatz-Standardschriftart1111"/>
    <w:rsid w:val="00571BA8"/>
  </w:style>
  <w:style w:type="character" w:customStyle="1" w:styleId="WW-Absatz-Standardschriftart11111">
    <w:name w:val="WW-Absatz-Standardschriftart11111"/>
    <w:rsid w:val="00571BA8"/>
  </w:style>
  <w:style w:type="character" w:customStyle="1" w:styleId="WW-Absatz-Standardschriftart111111">
    <w:name w:val="WW-Absatz-Standardschriftart111111"/>
    <w:rsid w:val="00571BA8"/>
  </w:style>
  <w:style w:type="character" w:customStyle="1" w:styleId="WW-Absatz-Standardschriftart1111111">
    <w:name w:val="WW-Absatz-Standardschriftart1111111"/>
    <w:rsid w:val="00571BA8"/>
  </w:style>
  <w:style w:type="character" w:customStyle="1" w:styleId="WW-Absatz-Standardschriftart11111111">
    <w:name w:val="WW-Absatz-Standardschriftart11111111"/>
    <w:rsid w:val="00571BA8"/>
  </w:style>
  <w:style w:type="character" w:customStyle="1" w:styleId="WW-Absatz-Standardschriftart111111111">
    <w:name w:val="WW-Absatz-Standardschriftart111111111"/>
    <w:rsid w:val="00571BA8"/>
  </w:style>
  <w:style w:type="character" w:customStyle="1" w:styleId="WW-Absatz-Standardschriftart1111111111">
    <w:name w:val="WW-Absatz-Standardschriftart1111111111"/>
    <w:rsid w:val="00571BA8"/>
  </w:style>
  <w:style w:type="character" w:customStyle="1" w:styleId="WW-Absatz-Standardschriftart11111111111">
    <w:name w:val="WW-Absatz-Standardschriftart11111111111"/>
    <w:rsid w:val="00571BA8"/>
  </w:style>
  <w:style w:type="character" w:customStyle="1" w:styleId="WW-Absatz-Standardschriftart111111111111">
    <w:name w:val="WW-Absatz-Standardschriftart111111111111"/>
    <w:rsid w:val="00571BA8"/>
  </w:style>
  <w:style w:type="character" w:customStyle="1" w:styleId="WW-Absatz-Standardschriftart1111111111111">
    <w:name w:val="WW-Absatz-Standardschriftart1111111111111"/>
    <w:rsid w:val="00571BA8"/>
  </w:style>
  <w:style w:type="character" w:customStyle="1" w:styleId="WW-Absatz-Standardschriftart11111111111111">
    <w:name w:val="WW-Absatz-Standardschriftart11111111111111"/>
    <w:rsid w:val="00571BA8"/>
  </w:style>
  <w:style w:type="character" w:customStyle="1" w:styleId="WW-Absatz-Standardschriftart111111111111111">
    <w:name w:val="WW-Absatz-Standardschriftart111111111111111"/>
    <w:rsid w:val="00571BA8"/>
  </w:style>
  <w:style w:type="character" w:customStyle="1" w:styleId="WW-Absatz-Standardschriftart1111111111111111">
    <w:name w:val="WW-Absatz-Standardschriftart1111111111111111"/>
    <w:rsid w:val="00571BA8"/>
  </w:style>
  <w:style w:type="character" w:customStyle="1" w:styleId="WW-Absatz-Standardschriftart11111111111111111">
    <w:name w:val="WW-Absatz-Standardschriftart11111111111111111"/>
    <w:rsid w:val="00571BA8"/>
  </w:style>
  <w:style w:type="character" w:customStyle="1" w:styleId="WW-Absatz-Standardschriftart111111111111111111">
    <w:name w:val="WW-Absatz-Standardschriftart111111111111111111"/>
    <w:rsid w:val="00571BA8"/>
  </w:style>
  <w:style w:type="character" w:customStyle="1" w:styleId="WW-Absatz-Standardschriftart1111111111111111111">
    <w:name w:val="WW-Absatz-Standardschriftart1111111111111111111"/>
    <w:rsid w:val="00571BA8"/>
  </w:style>
  <w:style w:type="character" w:customStyle="1" w:styleId="WW-Absatz-Standardschriftart11111111111111111111">
    <w:name w:val="WW-Absatz-Standardschriftart11111111111111111111"/>
    <w:rsid w:val="00571BA8"/>
  </w:style>
  <w:style w:type="character" w:customStyle="1" w:styleId="WW-Absatz-Standardschriftart111111111111111111111">
    <w:name w:val="WW-Absatz-Standardschriftart111111111111111111111"/>
    <w:rsid w:val="00571BA8"/>
  </w:style>
  <w:style w:type="character" w:customStyle="1" w:styleId="WW-Absatz-Standardschriftart1111111111111111111111">
    <w:name w:val="WW-Absatz-Standardschriftart1111111111111111111111"/>
    <w:rsid w:val="00571BA8"/>
  </w:style>
  <w:style w:type="character" w:customStyle="1" w:styleId="WW-Absatz-Standardschriftart11111111111111111111111">
    <w:name w:val="WW-Absatz-Standardschriftart11111111111111111111111"/>
    <w:rsid w:val="00571BA8"/>
  </w:style>
  <w:style w:type="character" w:customStyle="1" w:styleId="WW-Absatz-Standardschriftart111111111111111111111111">
    <w:name w:val="WW-Absatz-Standardschriftart111111111111111111111111"/>
    <w:rsid w:val="00571BA8"/>
  </w:style>
  <w:style w:type="character" w:customStyle="1" w:styleId="WW-Absatz-Standardschriftart1111111111111111111111111">
    <w:name w:val="WW-Absatz-Standardschriftart1111111111111111111111111"/>
    <w:rsid w:val="00571BA8"/>
  </w:style>
  <w:style w:type="character" w:customStyle="1" w:styleId="WW-Absatz-Standardschriftart11111111111111111111111111">
    <w:name w:val="WW-Absatz-Standardschriftart11111111111111111111111111"/>
    <w:rsid w:val="00571BA8"/>
  </w:style>
  <w:style w:type="character" w:customStyle="1" w:styleId="WW-Absatz-Standardschriftart111111111111111111111111111">
    <w:name w:val="WW-Absatz-Standardschriftart111111111111111111111111111"/>
    <w:rsid w:val="00571BA8"/>
  </w:style>
  <w:style w:type="character" w:customStyle="1" w:styleId="WW-Absatz-Standardschriftart1111111111111111111111111111">
    <w:name w:val="WW-Absatz-Standardschriftart1111111111111111111111111111"/>
    <w:rsid w:val="00571BA8"/>
  </w:style>
  <w:style w:type="character" w:customStyle="1" w:styleId="WW-Absatz-Standardschriftart11111111111111111111111111111">
    <w:name w:val="WW-Absatz-Standardschriftart11111111111111111111111111111"/>
    <w:rsid w:val="00571BA8"/>
  </w:style>
  <w:style w:type="character" w:customStyle="1" w:styleId="WW-Absatz-Standardschriftart111111111111111111111111111111">
    <w:name w:val="WW-Absatz-Standardschriftart111111111111111111111111111111"/>
    <w:rsid w:val="00571BA8"/>
  </w:style>
  <w:style w:type="character" w:customStyle="1" w:styleId="WW-Absatz-Standardschriftart1111111111111111111111111111111">
    <w:name w:val="WW-Absatz-Standardschriftart1111111111111111111111111111111"/>
    <w:rsid w:val="00571BA8"/>
  </w:style>
  <w:style w:type="character" w:customStyle="1" w:styleId="WW-Absatz-Standardschriftart11111111111111111111111111111111">
    <w:name w:val="WW-Absatz-Standardschriftart11111111111111111111111111111111"/>
    <w:rsid w:val="00571BA8"/>
  </w:style>
  <w:style w:type="character" w:customStyle="1" w:styleId="WW-Absatz-Standardschriftart111111111111111111111111111111111">
    <w:name w:val="WW-Absatz-Standardschriftart111111111111111111111111111111111"/>
    <w:rsid w:val="00571BA8"/>
  </w:style>
  <w:style w:type="character" w:customStyle="1" w:styleId="WW-Absatz-Standardschriftart1111111111111111111111111111111111">
    <w:name w:val="WW-Absatz-Standardschriftart1111111111111111111111111111111111"/>
    <w:rsid w:val="00571BA8"/>
  </w:style>
  <w:style w:type="character" w:customStyle="1" w:styleId="WW-Absatz-Standardschriftart11111111111111111111111111111111111">
    <w:name w:val="WW-Absatz-Standardschriftart11111111111111111111111111111111111"/>
    <w:rsid w:val="00571BA8"/>
  </w:style>
  <w:style w:type="character" w:customStyle="1" w:styleId="WW-Absatz-Standardschriftart111111111111111111111111111111111111">
    <w:name w:val="WW-Absatz-Standardschriftart111111111111111111111111111111111111"/>
    <w:rsid w:val="00571BA8"/>
  </w:style>
  <w:style w:type="character" w:customStyle="1" w:styleId="WW-Absatz-Standardschriftart1111111111111111111111111111111111111">
    <w:name w:val="WW-Absatz-Standardschriftart1111111111111111111111111111111111111"/>
    <w:rsid w:val="00571BA8"/>
  </w:style>
  <w:style w:type="character" w:customStyle="1" w:styleId="5">
    <w:name w:val="Основной шрифт абзаца5"/>
    <w:rsid w:val="00571BA8"/>
  </w:style>
  <w:style w:type="character" w:customStyle="1" w:styleId="WW-Absatz-Standardschriftart11111111111111111111111111111111111111">
    <w:name w:val="WW-Absatz-Standardschriftart11111111111111111111111111111111111111"/>
    <w:rsid w:val="00571BA8"/>
  </w:style>
  <w:style w:type="character" w:customStyle="1" w:styleId="WW-Absatz-Standardschriftart111111111111111111111111111111111111111">
    <w:name w:val="WW-Absatz-Standardschriftart111111111111111111111111111111111111111"/>
    <w:rsid w:val="00571BA8"/>
  </w:style>
  <w:style w:type="character" w:customStyle="1" w:styleId="WW-Absatz-Standardschriftart1111111111111111111111111111111111111111">
    <w:name w:val="WW-Absatz-Standardschriftart1111111111111111111111111111111111111111"/>
    <w:rsid w:val="00571BA8"/>
  </w:style>
  <w:style w:type="character" w:customStyle="1" w:styleId="WW-Absatz-Standardschriftart11111111111111111111111111111111111111111">
    <w:name w:val="WW-Absatz-Standardschriftart11111111111111111111111111111111111111111"/>
    <w:rsid w:val="00571BA8"/>
  </w:style>
  <w:style w:type="character" w:customStyle="1" w:styleId="WW-Absatz-Standardschriftart111111111111111111111111111111111111111111">
    <w:name w:val="WW-Absatz-Standardschriftart111111111111111111111111111111111111111111"/>
    <w:rsid w:val="00571BA8"/>
  </w:style>
  <w:style w:type="character" w:customStyle="1" w:styleId="WW-Absatz-Standardschriftart1111111111111111111111111111111111111111111">
    <w:name w:val="WW-Absatz-Standardschriftart1111111111111111111111111111111111111111111"/>
    <w:rsid w:val="00571BA8"/>
  </w:style>
  <w:style w:type="character" w:customStyle="1" w:styleId="WW-Absatz-Standardschriftart11111111111111111111111111111111111111111111">
    <w:name w:val="WW-Absatz-Standardschriftart11111111111111111111111111111111111111111111"/>
    <w:rsid w:val="00571BA8"/>
  </w:style>
  <w:style w:type="character" w:customStyle="1" w:styleId="WW-Absatz-Standardschriftart111111111111111111111111111111111111111111111">
    <w:name w:val="WW-Absatz-Standardschriftart111111111111111111111111111111111111111111111"/>
    <w:rsid w:val="00571BA8"/>
  </w:style>
  <w:style w:type="character" w:customStyle="1" w:styleId="WW-Absatz-Standardschriftart1111111111111111111111111111111111111111111111">
    <w:name w:val="WW-Absatz-Standardschriftart1111111111111111111111111111111111111111111111"/>
    <w:rsid w:val="00571BA8"/>
  </w:style>
  <w:style w:type="character" w:customStyle="1" w:styleId="WW-Absatz-Standardschriftart11111111111111111111111111111111111111111111111">
    <w:name w:val="WW-Absatz-Standardschriftart11111111111111111111111111111111111111111111111"/>
    <w:rsid w:val="00571BA8"/>
  </w:style>
  <w:style w:type="character" w:customStyle="1" w:styleId="31">
    <w:name w:val="Основной шрифт абзаца3"/>
    <w:rsid w:val="00571BA8"/>
  </w:style>
  <w:style w:type="character" w:customStyle="1" w:styleId="WW-Absatz-Standardschriftart111111111111111111111111111111111111111111111111">
    <w:name w:val="WW-Absatz-Standardschriftart111111111111111111111111111111111111111111111111"/>
    <w:rsid w:val="00571BA8"/>
  </w:style>
  <w:style w:type="character" w:customStyle="1" w:styleId="WW-Absatz-Standardschriftart1111111111111111111111111111111111111111111111111">
    <w:name w:val="WW-Absatz-Standardschriftart1111111111111111111111111111111111111111111111111"/>
    <w:rsid w:val="00571BA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1BA8"/>
  </w:style>
  <w:style w:type="character" w:customStyle="1" w:styleId="21">
    <w:name w:val="Основной шрифт абзаца2"/>
    <w:rsid w:val="00571BA8"/>
  </w:style>
  <w:style w:type="character" w:customStyle="1" w:styleId="12">
    <w:name w:val="Основной шрифт абзаца1"/>
    <w:rsid w:val="00571BA8"/>
  </w:style>
  <w:style w:type="character" w:customStyle="1" w:styleId="4">
    <w:name w:val="Основной шрифт абзаца4"/>
    <w:rsid w:val="00571BA8"/>
  </w:style>
  <w:style w:type="character" w:customStyle="1" w:styleId="ad">
    <w:name w:val="Символ нумерации"/>
    <w:rsid w:val="00571BA8"/>
    <w:rPr>
      <w:lang w:val="uk-UA" w:eastAsia="x-none"/>
    </w:rPr>
  </w:style>
  <w:style w:type="character" w:customStyle="1" w:styleId="ae">
    <w:name w:val="Маркеры списка"/>
    <w:rsid w:val="00571BA8"/>
    <w:rPr>
      <w:rFonts w:ascii="OpenSymbol" w:eastAsia="Times New Roman" w:hAnsi="OpenSymbol"/>
    </w:rPr>
  </w:style>
  <w:style w:type="character" w:customStyle="1" w:styleId="spelle">
    <w:name w:val="spelle"/>
    <w:rsid w:val="00571BA8"/>
    <w:rPr>
      <w:rFonts w:cs="Times New Roman"/>
    </w:rPr>
  </w:style>
  <w:style w:type="character" w:customStyle="1" w:styleId="rvts0">
    <w:name w:val="rvts0"/>
    <w:rsid w:val="00571BA8"/>
    <w:rPr>
      <w:rFonts w:cs="Times New Roman"/>
    </w:rPr>
  </w:style>
  <w:style w:type="character" w:customStyle="1" w:styleId="af">
    <w:name w:val="Текст концевой сноски Знак"/>
    <w:rsid w:val="00571BA8"/>
    <w:rPr>
      <w:rFonts w:ascii="Calibri" w:eastAsia="Times New Roman" w:hAnsi="Calibri"/>
    </w:rPr>
  </w:style>
  <w:style w:type="character" w:customStyle="1" w:styleId="af0">
    <w:name w:val="Символы концевой сноски"/>
    <w:rsid w:val="00571BA8"/>
    <w:rPr>
      <w:vertAlign w:val="superscript"/>
    </w:rPr>
  </w:style>
  <w:style w:type="character" w:customStyle="1" w:styleId="Internetlink">
    <w:name w:val="Internet link"/>
    <w:rsid w:val="00571BA8"/>
    <w:rPr>
      <w:color w:val="000080"/>
      <w:u w:val="single"/>
    </w:rPr>
  </w:style>
  <w:style w:type="character" w:customStyle="1" w:styleId="13">
    <w:name w:val="Знак концевой сноски1"/>
    <w:rsid w:val="00571BA8"/>
    <w:rPr>
      <w:vertAlign w:val="superscript"/>
    </w:rPr>
  </w:style>
  <w:style w:type="character" w:customStyle="1" w:styleId="af1">
    <w:name w:val="Символ сноски"/>
    <w:rsid w:val="00571BA8"/>
    <w:rPr>
      <w:vertAlign w:val="superscript"/>
    </w:rPr>
  </w:style>
  <w:style w:type="character" w:customStyle="1" w:styleId="WW-">
    <w:name w:val="WW-Символ сноски"/>
    <w:rsid w:val="00571BA8"/>
  </w:style>
  <w:style w:type="character" w:customStyle="1" w:styleId="14">
    <w:name w:val="Знак сноски1"/>
    <w:rsid w:val="00571BA8"/>
    <w:rPr>
      <w:vertAlign w:val="superscript"/>
    </w:rPr>
  </w:style>
  <w:style w:type="character" w:customStyle="1" w:styleId="apple-converted-space">
    <w:name w:val="apple-converted-space"/>
    <w:rsid w:val="00571BA8"/>
  </w:style>
  <w:style w:type="character" w:customStyle="1" w:styleId="pp-characteristics-tab-product-name">
    <w:name w:val="pp-characteristics-tab-product-name"/>
    <w:rsid w:val="00571BA8"/>
  </w:style>
  <w:style w:type="character" w:customStyle="1" w:styleId="RTFNum128">
    <w:name w:val="RTF_Num 12 8"/>
    <w:rsid w:val="00571BA8"/>
    <w:rPr>
      <w:rFonts w:ascii="Wingdings" w:eastAsia="Times New Roman" w:hAnsi="Wingdings"/>
      <w:sz w:val="20"/>
    </w:rPr>
  </w:style>
  <w:style w:type="character" w:customStyle="1" w:styleId="22">
    <w:name w:val="Знак концевой сноски2"/>
    <w:rsid w:val="00571BA8"/>
    <w:rPr>
      <w:vertAlign w:val="superscript"/>
    </w:rPr>
  </w:style>
  <w:style w:type="character" w:customStyle="1" w:styleId="WW8Num6z0">
    <w:name w:val="WW8Num6z0"/>
    <w:rsid w:val="00571BA8"/>
  </w:style>
  <w:style w:type="character" w:customStyle="1" w:styleId="23">
    <w:name w:val="Знак сноски2"/>
    <w:rsid w:val="00571BA8"/>
    <w:rPr>
      <w:vertAlign w:val="superscript"/>
    </w:rPr>
  </w:style>
  <w:style w:type="character" w:customStyle="1" w:styleId="rvts46">
    <w:name w:val="rvts46"/>
    <w:rsid w:val="00571BA8"/>
    <w:rPr>
      <w:rFonts w:cs="Times New Roman"/>
    </w:rPr>
  </w:style>
  <w:style w:type="character" w:styleId="af2">
    <w:name w:val="Strong"/>
    <w:uiPriority w:val="22"/>
    <w:qFormat/>
    <w:rsid w:val="00571BA8"/>
    <w:rPr>
      <w:b/>
    </w:rPr>
  </w:style>
  <w:style w:type="paragraph" w:customStyle="1" w:styleId="af3">
    <w:name w:val="Заголовок"/>
    <w:basedOn w:val="a0"/>
    <w:next w:val="a1"/>
    <w:rsid w:val="00571BA8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1">
    <w:name w:val="Body Text"/>
    <w:basedOn w:val="a0"/>
    <w:link w:val="af4"/>
    <w:uiPriority w:val="99"/>
    <w:rsid w:val="00571BA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2"/>
    <w:link w:val="a1"/>
    <w:uiPriority w:val="99"/>
    <w:rsid w:val="00571B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"/>
    <w:basedOn w:val="a1"/>
    <w:uiPriority w:val="99"/>
    <w:rsid w:val="00571BA8"/>
    <w:rPr>
      <w:rFonts w:cs="Mangal"/>
    </w:rPr>
  </w:style>
  <w:style w:type="paragraph" w:customStyle="1" w:styleId="60">
    <w:name w:val="Название6"/>
    <w:basedOn w:val="a0"/>
    <w:rsid w:val="00571B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0"/>
    <w:rsid w:val="00571B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0"/>
    <w:rsid w:val="00571B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0"/>
    <w:rsid w:val="00571B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0"/>
    <w:rsid w:val="00571B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0"/>
    <w:rsid w:val="00571B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0"/>
    <w:rsid w:val="00571B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0"/>
    <w:rsid w:val="00571B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4">
    <w:name w:val="Название2"/>
    <w:basedOn w:val="a0"/>
    <w:rsid w:val="00571B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0"/>
    <w:rsid w:val="00571B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0"/>
    <w:rsid w:val="00571B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0"/>
    <w:rsid w:val="00571B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6">
    <w:name w:val="Title"/>
    <w:basedOn w:val="af3"/>
    <w:next w:val="af7"/>
    <w:link w:val="af8"/>
    <w:uiPriority w:val="10"/>
    <w:qFormat/>
    <w:rsid w:val="00571BA8"/>
    <w:rPr>
      <w:rFonts w:cs="Times New Roman"/>
    </w:rPr>
  </w:style>
  <w:style w:type="character" w:customStyle="1" w:styleId="af8">
    <w:name w:val="Название Знак"/>
    <w:basedOn w:val="a2"/>
    <w:link w:val="af6"/>
    <w:uiPriority w:val="10"/>
    <w:rsid w:val="00571BA8"/>
    <w:rPr>
      <w:rFonts w:ascii="Arial" w:eastAsia="Times New Roman" w:hAnsi="Arial" w:cs="Times New Roman"/>
      <w:sz w:val="28"/>
      <w:szCs w:val="28"/>
      <w:lang w:eastAsia="ar-SA"/>
    </w:rPr>
  </w:style>
  <w:style w:type="paragraph" w:styleId="af7">
    <w:name w:val="Subtitle"/>
    <w:basedOn w:val="af3"/>
    <w:next w:val="a1"/>
    <w:link w:val="af9"/>
    <w:uiPriority w:val="11"/>
    <w:qFormat/>
    <w:rsid w:val="00571BA8"/>
    <w:pPr>
      <w:jc w:val="center"/>
    </w:pPr>
    <w:rPr>
      <w:rFonts w:cs="Times New Roman"/>
      <w:i/>
      <w:iCs/>
    </w:rPr>
  </w:style>
  <w:style w:type="character" w:customStyle="1" w:styleId="af9">
    <w:name w:val="Подзаголовок Знак"/>
    <w:basedOn w:val="a2"/>
    <w:link w:val="af7"/>
    <w:uiPriority w:val="11"/>
    <w:rsid w:val="00571BA8"/>
    <w:rPr>
      <w:rFonts w:ascii="Arial" w:eastAsia="Times New Roman" w:hAnsi="Arial" w:cs="Times New Roman"/>
      <w:i/>
      <w:iCs/>
      <w:sz w:val="28"/>
      <w:szCs w:val="28"/>
      <w:lang w:eastAsia="ar-SA"/>
    </w:rPr>
  </w:style>
  <w:style w:type="paragraph" w:styleId="afa">
    <w:name w:val="Normal (Web)"/>
    <w:aliases w:val="Обычный (веб) Знак"/>
    <w:basedOn w:val="a0"/>
    <w:link w:val="17"/>
    <w:uiPriority w:val="99"/>
    <w:rsid w:val="00571B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0"/>
    <w:rsid w:val="00571BA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571BA8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571BA8"/>
  </w:style>
  <w:style w:type="paragraph" w:styleId="afe">
    <w:name w:val="TOC Heading"/>
    <w:basedOn w:val="1"/>
    <w:next w:val="a0"/>
    <w:uiPriority w:val="39"/>
    <w:qFormat/>
    <w:rsid w:val="00571BA8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0"/>
    <w:rsid w:val="00571BA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customStyle="1" w:styleId="--140">
    <w:name w:val="ЕТС-ОТ(Ц-О)14"/>
    <w:basedOn w:val="a0"/>
    <w:rsid w:val="00571BA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TimesNewRoman11pt">
    <w:name w:val="Стиль Заголовок 1 + Times New Roman 11 pt"/>
    <w:basedOn w:val="1"/>
    <w:rsid w:val="00571BA8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f">
    <w:name w:val="Обычный (веб) + Черный"/>
    <w:basedOn w:val="a0"/>
    <w:rsid w:val="00571BA8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Times New Roman" w:hAnsi="Times New Roman"/>
      <w:bCs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571BA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6">
    <w:name w:val="Body Text 2"/>
    <w:basedOn w:val="a0"/>
    <w:link w:val="27"/>
    <w:uiPriority w:val="99"/>
    <w:rsid w:val="00571B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7">
    <w:name w:val="Основной текст 2 Знак"/>
    <w:basedOn w:val="a2"/>
    <w:link w:val="26"/>
    <w:uiPriority w:val="99"/>
    <w:rsid w:val="00571B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8">
    <w:name w:val="Название объекта1"/>
    <w:basedOn w:val="a0"/>
    <w:next w:val="a0"/>
    <w:rsid w:val="00571BA8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eastAsia="ar-SA"/>
    </w:rPr>
  </w:style>
  <w:style w:type="character" w:customStyle="1" w:styleId="19">
    <w:name w:val="Верхний колонтитул Знак1"/>
    <w:basedOn w:val="a2"/>
    <w:uiPriority w:val="99"/>
    <w:rsid w:val="00571BA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30">
    <w:name w:val="Обычный + 13 пт"/>
    <w:basedOn w:val="a0"/>
    <w:rsid w:val="00571B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a">
    <w:name w:val="Нижний колонтитул Знак1"/>
    <w:basedOn w:val="a2"/>
    <w:uiPriority w:val="99"/>
    <w:rsid w:val="00571BA8"/>
    <w:rPr>
      <w:rFonts w:ascii="Times New Roman" w:eastAsia="Times New Roman" w:hAnsi="Times New Roman"/>
      <w:sz w:val="24"/>
      <w:szCs w:val="24"/>
      <w:lang w:eastAsia="ar-SA"/>
    </w:rPr>
  </w:style>
  <w:style w:type="paragraph" w:styleId="aff0">
    <w:name w:val="endnote text"/>
    <w:basedOn w:val="a0"/>
    <w:link w:val="1b"/>
    <w:uiPriority w:val="99"/>
    <w:rsid w:val="00571BA8"/>
    <w:pPr>
      <w:spacing w:after="200" w:line="276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1b">
    <w:name w:val="Текст концевой сноски Знак1"/>
    <w:basedOn w:val="a2"/>
    <w:link w:val="aff0"/>
    <w:uiPriority w:val="99"/>
    <w:rsid w:val="00571BA8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customStyle="1" w:styleId="Standard">
    <w:name w:val="Standard"/>
    <w:rsid w:val="00571BA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571BA8"/>
    <w:pPr>
      <w:spacing w:after="120"/>
    </w:pPr>
  </w:style>
  <w:style w:type="paragraph" w:customStyle="1" w:styleId="a">
    <w:name w:val="_тире"/>
    <w:basedOn w:val="a0"/>
    <w:rsid w:val="00571BA8"/>
    <w:pPr>
      <w:numPr>
        <w:numId w:val="17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1">
    <w:name w:val="_номер+)"/>
    <w:basedOn w:val="a0"/>
    <w:rsid w:val="00571B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vps2">
    <w:name w:val="rvps2"/>
    <w:basedOn w:val="a0"/>
    <w:rsid w:val="00571BA8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571B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ar-SA"/>
    </w:rPr>
  </w:style>
  <w:style w:type="paragraph" w:styleId="aff2">
    <w:name w:val="No Spacing"/>
    <w:uiPriority w:val="1"/>
    <w:qFormat/>
    <w:rsid w:val="00571BA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11">
    <w:name w:val="Основной текст с отступом 21"/>
    <w:basedOn w:val="a0"/>
    <w:rsid w:val="00571B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3">
    <w:name w:val="Body Text Indent"/>
    <w:basedOn w:val="a0"/>
    <w:link w:val="aff4"/>
    <w:uiPriority w:val="99"/>
    <w:semiHidden/>
    <w:unhideWhenUsed/>
    <w:rsid w:val="00571BA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571BA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f5">
    <w:name w:val="Шапка акта"/>
    <w:basedOn w:val="a0"/>
    <w:next w:val="a0"/>
    <w:rsid w:val="00571BA8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val="ru-RU" w:eastAsia="zh-CN"/>
    </w:rPr>
  </w:style>
  <w:style w:type="paragraph" w:customStyle="1" w:styleId="aff6">
    <w:name w:val="Текст в заданном формате"/>
    <w:basedOn w:val="a0"/>
    <w:rsid w:val="00571BA8"/>
    <w:pPr>
      <w:widowControl w:val="0"/>
      <w:suppressAutoHyphens/>
      <w:spacing w:after="0" w:line="300" w:lineRule="auto"/>
      <w:ind w:left="40" w:firstLine="700"/>
    </w:pPr>
    <w:rPr>
      <w:rFonts w:ascii="Liberation Mono" w:eastAsia="Times New Roman" w:hAnsi="Liberation Mono" w:cs="Liberation Mono"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semiHidden/>
    <w:unhideWhenUsed/>
    <w:rsid w:val="00571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571BA8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styleId="aff7">
    <w:name w:val="Table Grid"/>
    <w:basedOn w:val="a3"/>
    <w:uiPriority w:val="59"/>
    <w:rsid w:val="0057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1"/>
    <w:rsid w:val="00571BA8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7">
    <w:name w:val="Обычный (веб) Знак1"/>
    <w:aliases w:val="Обычный (веб) Знак Знак"/>
    <w:link w:val="afa"/>
    <w:uiPriority w:val="99"/>
    <w:locked/>
    <w:rsid w:val="00571B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8">
    <w:name w:val="FollowedHyperlink"/>
    <w:uiPriority w:val="99"/>
    <w:semiHidden/>
    <w:unhideWhenUsed/>
    <w:rsid w:val="00571BA8"/>
    <w:rPr>
      <w:rFonts w:cs="Times New Roman"/>
      <w:color w:val="954F72"/>
      <w:u w:val="single"/>
    </w:rPr>
  </w:style>
  <w:style w:type="paragraph" w:customStyle="1" w:styleId="140">
    <w:name w:val="Обычный+14 пт"/>
    <w:basedOn w:val="a0"/>
    <w:rsid w:val="005C78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D9DB-83CB-496E-A69B-D7C128C2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1837</Words>
  <Characters>10474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2020-06-24T08:25:00Z</cp:lastPrinted>
  <dcterms:created xsi:type="dcterms:W3CDTF">2023-01-18T14:56:00Z</dcterms:created>
  <dcterms:modified xsi:type="dcterms:W3CDTF">2023-01-18T14:56:00Z</dcterms:modified>
</cp:coreProperties>
</file>