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1B0A58">
                    <w:rPr>
                      <w:rFonts w:ascii="Times New Roman" w:eastAsia="Times New Roman" w:hAnsi="Times New Roman"/>
                      <w:b/>
                      <w:bCs/>
                      <w:color w:val="FF0000"/>
                      <w:sz w:val="24"/>
                      <w:szCs w:val="24"/>
                      <w:lang w:val="uk-UA" w:eastAsia="ru-RU"/>
                    </w:rPr>
                    <w:t>139</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1B0A58">
                    <w:rPr>
                      <w:rFonts w:ascii="Times New Roman" w:eastAsia="Times New Roman" w:hAnsi="Times New Roman"/>
                      <w:b/>
                      <w:bCs/>
                      <w:color w:val="FF0000"/>
                      <w:sz w:val="24"/>
                      <w:szCs w:val="24"/>
                      <w:lang w:val="uk-UA" w:eastAsia="ru-RU"/>
                    </w:rPr>
                    <w:t>18</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4D3B7D" w:rsidRDefault="001B0A58"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Манометр</w:t>
      </w:r>
      <w:r w:rsidRPr="001B0A58">
        <w:rPr>
          <w:rFonts w:ascii="Times New Roman" w:hAnsi="Times New Roman"/>
          <w:b/>
          <w:bCs/>
          <w:sz w:val="24"/>
          <w:szCs w:val="24"/>
          <w:bdr w:val="none" w:sz="0" w:space="0" w:color="auto" w:frame="1"/>
          <w:lang w:val="uk-UA"/>
        </w:rPr>
        <w:t xml:space="preserve"> ДМ8008-В-У2 и2</w:t>
      </w:r>
    </w:p>
    <w:p w:rsidR="001B0A58" w:rsidRPr="001718F7" w:rsidRDefault="001B0A58"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35EBB" w:rsidRDefault="00550F0A" w:rsidP="008962B3">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D301B4" w:rsidRPr="00D301B4">
        <w:rPr>
          <w:rFonts w:ascii="Times New Roman" w:hAnsi="Times New Roman"/>
          <w:b/>
          <w:sz w:val="24"/>
          <w:szCs w:val="24"/>
          <w:lang w:val="uk-UA"/>
        </w:rPr>
        <w:t>38420000-5-Прилади для вимірювання витрати, рівня та тиску рідин і газів</w:t>
      </w: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0956F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E5EE2" w:rsidRDefault="00314CDF" w:rsidP="00613746">
            <w:pPr>
              <w:spacing w:after="0" w:line="240" w:lineRule="auto"/>
              <w:contextualSpacing/>
              <w:rPr>
                <w:rFonts w:ascii="Times New Roman" w:eastAsia="Times New Roman" w:hAnsi="Times New Roman"/>
                <w:lang w:val="uk-UA" w:eastAsia="ru-RU"/>
              </w:rPr>
            </w:pPr>
            <w:bookmarkStart w:id="2" w:name="_Hlk531345878"/>
            <w:r w:rsidRPr="007E5EE2">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1B0A58" w:rsidRDefault="001B0A58" w:rsidP="007E5EE2">
            <w:pPr>
              <w:spacing w:after="0" w:line="240" w:lineRule="auto"/>
              <w:rPr>
                <w:rFonts w:ascii="Times New Roman" w:hAnsi="Times New Roman"/>
                <w:b/>
                <w:bCs/>
                <w:bdr w:val="none" w:sz="0" w:space="0" w:color="auto" w:frame="1"/>
                <w:lang w:val="uk-UA"/>
              </w:rPr>
            </w:pPr>
            <w:r w:rsidRPr="001B0A58">
              <w:rPr>
                <w:rFonts w:ascii="Times New Roman" w:hAnsi="Times New Roman"/>
                <w:b/>
                <w:bCs/>
                <w:bdr w:val="none" w:sz="0" w:space="0" w:color="auto" w:frame="1"/>
                <w:lang w:val="uk-UA"/>
              </w:rPr>
              <w:t>Манометр ДМ8008-В-У2 и2</w:t>
            </w:r>
          </w:p>
          <w:p w:rsidR="007E5EE2" w:rsidRPr="007E5EE2" w:rsidRDefault="00247222" w:rsidP="007E5EE2">
            <w:pPr>
              <w:spacing w:after="0" w:line="240" w:lineRule="auto"/>
              <w:rPr>
                <w:rFonts w:ascii="Times New Roman" w:hAnsi="Times New Roman"/>
                <w:lang w:val="uk-UA"/>
              </w:rPr>
            </w:pPr>
            <w:r w:rsidRPr="007E5EE2">
              <w:rPr>
                <w:rFonts w:ascii="Times New Roman" w:hAnsi="Times New Roman"/>
                <w:b/>
                <w:lang w:val="uk-UA"/>
              </w:rPr>
              <w:t xml:space="preserve">ДК 021:2015: </w:t>
            </w:r>
            <w:r w:rsidR="007E5EE2" w:rsidRPr="007E5EE2">
              <w:rPr>
                <w:rFonts w:ascii="Times New Roman" w:hAnsi="Times New Roman"/>
                <w:b/>
                <w:lang w:val="uk-UA"/>
              </w:rPr>
              <w:t>-</w:t>
            </w:r>
            <w:r w:rsidR="007E5EE2" w:rsidRPr="007E5EE2">
              <w:rPr>
                <w:rFonts w:ascii="Times New Roman" w:hAnsi="Times New Roman"/>
                <w:lang w:val="uk-UA"/>
              </w:rPr>
              <w:t xml:space="preserve"> </w:t>
            </w:r>
            <w:r w:rsidR="007E5EE2" w:rsidRPr="007E5EE2">
              <w:rPr>
                <w:rFonts w:ascii="Times New Roman" w:hAnsi="Times New Roman"/>
                <w:b/>
                <w:lang w:val="uk-UA"/>
              </w:rPr>
              <w:t>38420000-5-Прилади для вимірювання витрати, рівня та тиску рідин і газів</w:t>
            </w:r>
          </w:p>
          <w:p w:rsidR="000137D0" w:rsidRPr="007E5EE2" w:rsidRDefault="000137D0" w:rsidP="00216167">
            <w:pPr>
              <w:spacing w:after="0" w:line="240" w:lineRule="auto"/>
              <w:rPr>
                <w:rFonts w:ascii="Times New Roman" w:hAnsi="Times New Roman"/>
                <w:b/>
                <w:lang w:val="uk-UA"/>
              </w:rPr>
            </w:pP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1B0A58" w:rsidRDefault="001B0A58" w:rsidP="001B0A58">
            <w:pPr>
              <w:spacing w:after="0" w:line="240" w:lineRule="auto"/>
              <w:rPr>
                <w:rFonts w:ascii="Times New Roman" w:hAnsi="Times New Roman"/>
                <w:b/>
                <w:bCs/>
                <w:bdr w:val="none" w:sz="0" w:space="0" w:color="auto" w:frame="1"/>
                <w:lang w:val="uk-UA"/>
              </w:rPr>
            </w:pPr>
            <w:r w:rsidRPr="001B0A58">
              <w:rPr>
                <w:rFonts w:ascii="Times New Roman" w:hAnsi="Times New Roman"/>
                <w:b/>
                <w:bCs/>
                <w:bdr w:val="none" w:sz="0" w:space="0" w:color="auto" w:frame="1"/>
                <w:lang w:val="uk-UA"/>
              </w:rPr>
              <w:t>Манометр ДМ8008-В-У2 и2</w:t>
            </w:r>
            <w:r w:rsidR="004D3B7D">
              <w:rPr>
                <w:rFonts w:ascii="Times New Roman" w:hAnsi="Times New Roman"/>
                <w:b/>
                <w:bCs/>
                <w:bdr w:val="none" w:sz="0" w:space="0" w:color="auto" w:frame="1"/>
                <w:lang w:val="uk-UA"/>
              </w:rPr>
              <w:t>-3</w:t>
            </w:r>
            <w:r w:rsidR="00885575">
              <w:rPr>
                <w:rFonts w:ascii="Times New Roman" w:hAnsi="Times New Roman"/>
                <w:b/>
                <w:bCs/>
                <w:bdr w:val="none" w:sz="0" w:space="0" w:color="auto" w:frame="1"/>
                <w:lang w:val="uk-UA"/>
              </w:rPr>
              <w:t>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1B0A58">
              <w:rPr>
                <w:rFonts w:ascii="Times New Roman" w:eastAsia="Times New Roman" w:hAnsi="Times New Roman"/>
                <w:b/>
                <w:color w:val="FF0000"/>
                <w:lang w:val="uk-UA" w:eastAsia="ru-RU"/>
              </w:rPr>
              <w:t>18</w:t>
            </w:r>
            <w:r w:rsidR="00314B54">
              <w:rPr>
                <w:rFonts w:ascii="Times New Roman" w:eastAsia="Times New Roman" w:hAnsi="Times New Roman"/>
                <w:b/>
                <w:color w:val="FF0000"/>
                <w:lang w:val="uk-UA" w:eastAsia="ru-RU"/>
              </w:rPr>
              <w:t>.04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1B0A58" w:rsidP="001B0A58">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530</w:t>
            </w:r>
            <w:r w:rsidR="00314B54">
              <w:rPr>
                <w:rFonts w:ascii="Times New Roman" w:eastAsia="Times New Roman" w:hAnsi="Times New Roman"/>
                <w:b/>
                <w:color w:val="FF0000"/>
                <w:lang w:val="uk-UA" w:eastAsia="ru-RU"/>
              </w:rPr>
              <w:t>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П’ять тисяч триста</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0956FE"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0956FE"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0956FE"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0956FE"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0956FE"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0956FE"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1B0A58">
              <w:rPr>
                <w:rFonts w:ascii="Times New Roman" w:eastAsia="Times New Roman" w:hAnsi="Times New Roman"/>
                <w:b/>
                <w:color w:val="FF0000"/>
                <w:lang w:val="uk-UA" w:eastAsia="zh-CN"/>
              </w:rPr>
              <w:t>26</w:t>
            </w:r>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0956FE"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0956FE"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7E5EE2">
        <w:rPr>
          <w:rFonts w:ascii="Times New Roman" w:hAnsi="Times New Roman"/>
          <w:b/>
          <w:sz w:val="24"/>
          <w:szCs w:val="24"/>
          <w:lang w:val="uk-UA"/>
        </w:rPr>
        <w:t>манометр</w:t>
      </w:r>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E5EE2" w:rsidRPr="007E5EE2">
        <w:rPr>
          <w:rFonts w:ascii="Times New Roman" w:hAnsi="Times New Roman"/>
          <w:b/>
          <w:sz w:val="24"/>
          <w:szCs w:val="24"/>
          <w:lang w:val="uk-UA"/>
        </w:rPr>
        <w:t>38420000-5-Прилади для вимірювання витрати, рівня та тиску рідин і газів</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1B0A58">
        <w:rPr>
          <w:rFonts w:ascii="Times New Roman" w:hAnsi="Times New Roman"/>
          <w:color w:val="FF0000"/>
          <w:sz w:val="24"/>
          <w:szCs w:val="24"/>
          <w:lang w:val="uk-UA"/>
        </w:rPr>
        <w:t>18</w:t>
      </w:r>
      <w:r w:rsidR="00314B54">
        <w:rPr>
          <w:rFonts w:ascii="Times New Roman" w:hAnsi="Times New Roman"/>
          <w:color w:val="FF0000"/>
          <w:sz w:val="24"/>
          <w:szCs w:val="24"/>
          <w:lang w:val="uk-UA"/>
        </w:rPr>
        <w:t>.04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7E5EE2" w:rsidRPr="007E5EE2">
        <w:rPr>
          <w:rFonts w:ascii="Times New Roman" w:hAnsi="Times New Roman"/>
          <w:b/>
          <w:sz w:val="24"/>
          <w:szCs w:val="24"/>
          <w:lang w:val="uk-UA"/>
        </w:rPr>
        <w:t>38420000-5-Прилади для вимірювання витрати, рівня та тиску рідин і газів (38425100-1 Манометри)</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80" w:type="dxa"/>
        <w:jc w:val="center"/>
        <w:tblLayout w:type="fixed"/>
        <w:tblLook w:val="04A0" w:firstRow="1" w:lastRow="0" w:firstColumn="1" w:lastColumn="0" w:noHBand="0" w:noVBand="1"/>
      </w:tblPr>
      <w:tblGrid>
        <w:gridCol w:w="2405"/>
        <w:gridCol w:w="5823"/>
        <w:gridCol w:w="850"/>
        <w:gridCol w:w="851"/>
        <w:gridCol w:w="851"/>
      </w:tblGrid>
      <w:tr w:rsidR="000956FE" w:rsidRPr="00D02579" w:rsidTr="0044339D">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56FE" w:rsidRPr="00D02579" w:rsidRDefault="000956FE"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5823" w:type="dxa"/>
            <w:tcBorders>
              <w:top w:val="single" w:sz="4" w:space="0" w:color="000000"/>
              <w:left w:val="single" w:sz="4" w:space="0" w:color="000000"/>
              <w:bottom w:val="single" w:sz="4" w:space="0" w:color="000000"/>
              <w:right w:val="single" w:sz="4" w:space="0" w:color="000000"/>
            </w:tcBorders>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c>
          <w:tcPr>
            <w:tcW w:w="851" w:type="dxa"/>
            <w:tcBorders>
              <w:top w:val="single" w:sz="4" w:space="0" w:color="000000"/>
              <w:left w:val="single" w:sz="4" w:space="0" w:color="000000"/>
              <w:bottom w:val="single" w:sz="4" w:space="0" w:color="000000"/>
              <w:right w:val="single" w:sz="4" w:space="0" w:color="000000"/>
            </w:tcBorders>
          </w:tcPr>
          <w:p w:rsidR="000956FE" w:rsidRPr="00D02579" w:rsidRDefault="000956FE"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Країна виробник</w:t>
            </w:r>
          </w:p>
        </w:tc>
      </w:tr>
      <w:tr w:rsidR="000956FE" w:rsidRPr="00C51CDE" w:rsidTr="0044339D">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0956FE" w:rsidRPr="004148DD" w:rsidRDefault="000956FE" w:rsidP="00314B54">
            <w:pPr>
              <w:tabs>
                <w:tab w:val="left" w:pos="4771"/>
              </w:tabs>
              <w:suppressAutoHyphens/>
              <w:spacing w:after="0" w:line="240" w:lineRule="auto"/>
              <w:ind w:left="6" w:right="-8" w:firstLine="14"/>
              <w:contextualSpacing/>
              <w:jc w:val="center"/>
              <w:rPr>
                <w:rFonts w:ascii="Times New Roman" w:hAnsi="Times New Roman"/>
                <w:b/>
                <w:bCs/>
                <w:bdr w:val="none" w:sz="0" w:space="0" w:color="auto" w:frame="1"/>
                <w:lang w:val="uk-UA"/>
              </w:rPr>
            </w:pPr>
            <w:bookmarkStart w:id="6" w:name="_GoBack" w:colFirst="4" w:colLast="4"/>
            <w:r w:rsidRPr="005976CB">
              <w:rPr>
                <w:rFonts w:ascii="Times New Roman" w:hAnsi="Times New Roman"/>
                <w:b/>
                <w:bCs/>
                <w:sz w:val="24"/>
                <w:szCs w:val="24"/>
                <w:bdr w:val="none" w:sz="0" w:space="0" w:color="auto" w:frame="1"/>
                <w:lang w:val="uk-UA"/>
              </w:rPr>
              <w:t>Манометр ДМ8008-В-У2 и2</w:t>
            </w:r>
          </w:p>
        </w:tc>
        <w:tc>
          <w:tcPr>
            <w:tcW w:w="5823" w:type="dxa"/>
            <w:tcBorders>
              <w:top w:val="single" w:sz="4" w:space="0" w:color="000000"/>
              <w:left w:val="single" w:sz="4" w:space="0" w:color="000000"/>
              <w:bottom w:val="single" w:sz="4" w:space="0" w:color="000000"/>
              <w:right w:val="single" w:sz="4" w:space="0" w:color="000000"/>
            </w:tcBorders>
          </w:tcPr>
          <w:p w:rsidR="000956FE"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 xml:space="preserve">Матеріал корпусу - </w:t>
            </w:r>
            <w:r w:rsidRPr="005976CB">
              <w:rPr>
                <w:rFonts w:ascii="Times New Roman" w:hAnsi="Times New Roman"/>
                <w:bCs/>
                <w:sz w:val="24"/>
                <w:szCs w:val="24"/>
                <w:bdr w:val="none" w:sz="0" w:space="0" w:color="auto" w:frame="1"/>
                <w:lang w:val="uk-UA"/>
              </w:rPr>
              <w:t>нержавіюча сталь</w:t>
            </w:r>
          </w:p>
          <w:p w:rsidR="000956FE"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5976CB">
              <w:rPr>
                <w:rFonts w:ascii="Times New Roman" w:hAnsi="Times New Roman"/>
                <w:bCs/>
                <w:sz w:val="24"/>
                <w:szCs w:val="24"/>
                <w:bdr w:val="none" w:sz="0" w:space="0" w:color="auto" w:frame="1"/>
                <w:lang w:val="uk-UA"/>
              </w:rPr>
              <w:t>М</w:t>
            </w:r>
            <w:r>
              <w:rPr>
                <w:rFonts w:ascii="Times New Roman" w:hAnsi="Times New Roman"/>
                <w:bCs/>
                <w:sz w:val="24"/>
                <w:szCs w:val="24"/>
                <w:bdr w:val="none" w:sz="0" w:space="0" w:color="auto" w:frame="1"/>
                <w:lang w:val="uk-UA"/>
              </w:rPr>
              <w:t>атеріал вимірювального елементу -</w:t>
            </w:r>
            <w:r w:rsidRPr="005976CB">
              <w:rPr>
                <w:rFonts w:ascii="Times New Roman" w:hAnsi="Times New Roman"/>
                <w:bCs/>
                <w:sz w:val="24"/>
                <w:szCs w:val="24"/>
                <w:bdr w:val="none" w:sz="0" w:space="0" w:color="auto" w:frame="1"/>
                <w:lang w:val="uk-UA"/>
              </w:rPr>
              <w:t xml:space="preserve"> латунь, бронза, нержавіюча сталь</w:t>
            </w:r>
          </w:p>
          <w:p w:rsidR="000956FE"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Скло -</w:t>
            </w:r>
            <w:r w:rsidRPr="005976CB">
              <w:rPr>
                <w:rFonts w:ascii="Times New Roman" w:hAnsi="Times New Roman"/>
                <w:bCs/>
                <w:sz w:val="24"/>
                <w:szCs w:val="24"/>
                <w:bdr w:val="none" w:sz="0" w:space="0" w:color="auto" w:frame="1"/>
                <w:lang w:val="uk-UA"/>
              </w:rPr>
              <w:t>органічне (багатошарове безпечне)</w:t>
            </w:r>
          </w:p>
          <w:p w:rsidR="000956FE" w:rsidRPr="00FD289C"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Діапазон вимірювання – 0,1МПа</w:t>
            </w:r>
          </w:p>
          <w:p w:rsidR="000956FE" w:rsidRPr="00FD289C"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 xml:space="preserve">Клас точності - </w:t>
            </w:r>
            <w:r w:rsidRPr="00FD289C">
              <w:rPr>
                <w:rFonts w:ascii="Times New Roman" w:hAnsi="Times New Roman"/>
                <w:bCs/>
                <w:sz w:val="24"/>
                <w:szCs w:val="24"/>
                <w:bdr w:val="none" w:sz="0" w:space="0" w:color="auto" w:frame="1"/>
                <w:lang w:val="uk-UA"/>
              </w:rPr>
              <w:t xml:space="preserve"> 1,5 </w:t>
            </w:r>
          </w:p>
          <w:p w:rsidR="000956FE"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Різьба - М20*1,5</w:t>
            </w:r>
          </w:p>
          <w:p w:rsidR="000956FE" w:rsidRPr="00FD289C"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Pr>
                <w:rFonts w:ascii="Times New Roman" w:hAnsi="Times New Roman"/>
                <w:bCs/>
                <w:sz w:val="24"/>
                <w:szCs w:val="24"/>
                <w:bdr w:val="none" w:sz="0" w:space="0" w:color="auto" w:frame="1"/>
                <w:lang w:val="uk-UA"/>
              </w:rPr>
              <w:t xml:space="preserve">Діаметр </w:t>
            </w:r>
            <w:proofErr w:type="spellStart"/>
            <w:r>
              <w:rPr>
                <w:rFonts w:ascii="Times New Roman" w:hAnsi="Times New Roman"/>
                <w:bCs/>
                <w:sz w:val="24"/>
                <w:szCs w:val="24"/>
                <w:bdr w:val="none" w:sz="0" w:space="0" w:color="auto" w:frame="1"/>
                <w:lang w:val="uk-UA"/>
              </w:rPr>
              <w:t>корпуса</w:t>
            </w:r>
            <w:proofErr w:type="spellEnd"/>
            <w:r>
              <w:rPr>
                <w:rFonts w:ascii="Times New Roman" w:hAnsi="Times New Roman"/>
                <w:bCs/>
                <w:sz w:val="24"/>
                <w:szCs w:val="24"/>
                <w:bdr w:val="none" w:sz="0" w:space="0" w:color="auto" w:frame="1"/>
                <w:lang w:val="uk-UA"/>
              </w:rPr>
              <w:t xml:space="preserve"> - </w:t>
            </w:r>
            <w:r w:rsidRPr="00FD289C">
              <w:rPr>
                <w:rFonts w:ascii="Times New Roman" w:hAnsi="Times New Roman"/>
                <w:bCs/>
                <w:sz w:val="24"/>
                <w:szCs w:val="24"/>
                <w:bdr w:val="none" w:sz="0" w:space="0" w:color="auto" w:frame="1"/>
                <w:lang w:val="uk-UA"/>
              </w:rPr>
              <w:t>160мм</w:t>
            </w:r>
          </w:p>
          <w:p w:rsidR="000956FE"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C61463">
              <w:rPr>
                <w:rFonts w:ascii="Times New Roman" w:hAnsi="Times New Roman"/>
                <w:bCs/>
                <w:sz w:val="24"/>
                <w:szCs w:val="24"/>
                <w:bdr w:val="none" w:sz="0" w:space="0" w:color="auto" w:frame="1"/>
                <w:lang w:val="uk-UA"/>
              </w:rPr>
              <w:t>Ступінь пиле-вологозахисту</w:t>
            </w:r>
            <w:r>
              <w:rPr>
                <w:rFonts w:ascii="Times New Roman" w:hAnsi="Times New Roman"/>
                <w:bCs/>
                <w:sz w:val="24"/>
                <w:szCs w:val="24"/>
                <w:bdr w:val="none" w:sz="0" w:space="0" w:color="auto" w:frame="1"/>
                <w:lang w:val="uk-UA"/>
              </w:rPr>
              <w:t xml:space="preserve"> – </w:t>
            </w:r>
            <w:r w:rsidRPr="00C61463">
              <w:rPr>
                <w:rFonts w:ascii="Times New Roman" w:hAnsi="Times New Roman"/>
                <w:bCs/>
                <w:sz w:val="24"/>
                <w:szCs w:val="24"/>
                <w:bdr w:val="none" w:sz="0" w:space="0" w:color="auto" w:frame="1"/>
                <w:lang w:val="uk-UA"/>
              </w:rPr>
              <w:t>IP54</w:t>
            </w:r>
          </w:p>
          <w:p w:rsidR="000956FE" w:rsidRDefault="000956FE" w:rsidP="00FD289C">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C61463">
              <w:rPr>
                <w:rFonts w:ascii="Times New Roman" w:hAnsi="Times New Roman"/>
                <w:bCs/>
                <w:sz w:val="24"/>
                <w:szCs w:val="24"/>
                <w:bdr w:val="none" w:sz="0" w:space="0" w:color="auto" w:frame="1"/>
                <w:lang w:val="uk-UA"/>
              </w:rPr>
              <w:t>Розташування штуцеру</w:t>
            </w:r>
            <w:r>
              <w:rPr>
                <w:rFonts w:ascii="Times New Roman" w:hAnsi="Times New Roman"/>
                <w:bCs/>
                <w:sz w:val="24"/>
                <w:szCs w:val="24"/>
                <w:bdr w:val="none" w:sz="0" w:space="0" w:color="auto" w:frame="1"/>
                <w:lang w:val="uk-UA"/>
              </w:rPr>
              <w:t xml:space="preserve"> - </w:t>
            </w:r>
            <w:r w:rsidRPr="00C61463">
              <w:rPr>
                <w:rFonts w:ascii="Times New Roman" w:hAnsi="Times New Roman"/>
                <w:bCs/>
                <w:sz w:val="24"/>
                <w:szCs w:val="24"/>
                <w:bdr w:val="none" w:sz="0" w:space="0" w:color="auto" w:frame="1"/>
                <w:lang w:val="uk-UA"/>
              </w:rPr>
              <w:t>РШ (радіальне)</w:t>
            </w:r>
          </w:p>
          <w:p w:rsidR="000956FE" w:rsidRPr="00C61463" w:rsidRDefault="000956FE" w:rsidP="00FD289C">
            <w:pPr>
              <w:tabs>
                <w:tab w:val="left" w:pos="4771"/>
              </w:tabs>
              <w:suppressAutoHyphens/>
              <w:spacing w:after="0" w:line="240" w:lineRule="auto"/>
              <w:ind w:left="6" w:right="-8" w:firstLine="14"/>
              <w:contextualSpacing/>
              <w:rPr>
                <w:rFonts w:ascii="Times New Roman" w:hAnsi="Times New Roman"/>
                <w:b/>
                <w:bCs/>
                <w:sz w:val="24"/>
                <w:szCs w:val="24"/>
                <w:bdr w:val="none" w:sz="0" w:space="0" w:color="auto" w:frame="1"/>
                <w:lang w:val="uk-UA"/>
              </w:rPr>
            </w:pPr>
            <w:r w:rsidRPr="00C61463">
              <w:rPr>
                <w:rFonts w:ascii="Times New Roman" w:hAnsi="Times New Roman"/>
                <w:b/>
                <w:bCs/>
                <w:sz w:val="24"/>
                <w:szCs w:val="24"/>
                <w:bdr w:val="none" w:sz="0" w:space="0" w:color="auto" w:frame="1"/>
                <w:lang w:val="uk-UA"/>
              </w:rPr>
              <w:t>Манометр повинен пройти повірку не раніше 2024р.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956FE" w:rsidRPr="009C45C8" w:rsidRDefault="000956FE"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0956FE" w:rsidRPr="009C45C8" w:rsidRDefault="000956FE" w:rsidP="009C2459">
            <w:pPr>
              <w:jc w:val="center"/>
              <w:rPr>
                <w:rFonts w:ascii="Times New Roman" w:hAnsi="Times New Roman"/>
                <w:b/>
                <w:color w:val="000000"/>
                <w:lang w:val="uk-UA"/>
              </w:rPr>
            </w:pPr>
            <w:r>
              <w:rPr>
                <w:rFonts w:ascii="Times New Roman" w:hAnsi="Times New Roman"/>
                <w:b/>
                <w:color w:val="000000"/>
                <w:lang w:val="uk-UA"/>
              </w:rPr>
              <w:t>3</w:t>
            </w:r>
          </w:p>
        </w:tc>
        <w:tc>
          <w:tcPr>
            <w:tcW w:w="851" w:type="dxa"/>
            <w:tcBorders>
              <w:top w:val="single" w:sz="4" w:space="0" w:color="000000"/>
              <w:left w:val="single" w:sz="4" w:space="0" w:color="000000"/>
              <w:bottom w:val="single" w:sz="4" w:space="0" w:color="000000"/>
              <w:right w:val="single" w:sz="4" w:space="0" w:color="000000"/>
            </w:tcBorders>
          </w:tcPr>
          <w:p w:rsidR="000956FE" w:rsidRDefault="000956FE" w:rsidP="009C2459">
            <w:pPr>
              <w:jc w:val="center"/>
              <w:rPr>
                <w:rFonts w:ascii="Times New Roman" w:hAnsi="Times New Roman"/>
                <w:b/>
                <w:color w:val="000000"/>
                <w:lang w:val="uk-UA"/>
              </w:rPr>
            </w:pPr>
          </w:p>
        </w:tc>
      </w:tr>
      <w:bookmarkEnd w:id="6"/>
    </w:tbl>
    <w:p w:rsidR="00FD289C" w:rsidRPr="00C51CDE" w:rsidRDefault="00FD289C" w:rsidP="00FD289C">
      <w:pPr>
        <w:spacing w:after="0" w:line="240" w:lineRule="auto"/>
        <w:rPr>
          <w:rFonts w:ascii="Times New Roman" w:eastAsia="Times New Roman" w:hAnsi="Times New Roman"/>
          <w:color w:val="000000"/>
          <w:sz w:val="24"/>
          <w:szCs w:val="24"/>
          <w:lang w:val="uk-UA" w:eastAsia="ru-RU"/>
        </w:rPr>
      </w:pPr>
    </w:p>
    <w:p w:rsidR="00FD289C" w:rsidRPr="00FD289C" w:rsidRDefault="00FD289C" w:rsidP="00FD289C">
      <w:pPr>
        <w:spacing w:after="0" w:line="240" w:lineRule="auto"/>
        <w:rPr>
          <w:rFonts w:ascii="Times New Roman" w:eastAsia="Times New Roman" w:hAnsi="Times New Roman"/>
          <w:color w:val="000000"/>
          <w:sz w:val="24"/>
          <w:szCs w:val="24"/>
          <w:lang w:val="uk-UA" w:eastAsia="ru-RU"/>
        </w:rPr>
      </w:pPr>
      <w:r w:rsidRPr="00FD289C">
        <w:rPr>
          <w:rFonts w:ascii="Times New Roman" w:eastAsia="Times New Roman" w:hAnsi="Times New Roman"/>
          <w:color w:val="000000"/>
          <w:sz w:val="24"/>
          <w:szCs w:val="24"/>
          <w:lang w:val="uk-UA" w:eastAsia="ru-RU"/>
        </w:rPr>
        <w:t>Товар повинен бути новим, виготовлений відповідно до державних стандартів</w:t>
      </w:r>
      <w:r w:rsidR="00C715E9">
        <w:rPr>
          <w:rFonts w:ascii="Times New Roman" w:eastAsia="Times New Roman" w:hAnsi="Times New Roman"/>
          <w:color w:val="000000"/>
          <w:sz w:val="24"/>
          <w:szCs w:val="24"/>
          <w:lang w:val="uk-UA" w:eastAsia="ru-RU"/>
        </w:rPr>
        <w:t xml:space="preserve"> України</w:t>
      </w:r>
      <w:r w:rsidRPr="00FD289C">
        <w:rPr>
          <w:rFonts w:ascii="Times New Roman" w:eastAsia="Times New Roman" w:hAnsi="Times New Roman"/>
          <w:color w:val="000000"/>
          <w:sz w:val="24"/>
          <w:szCs w:val="24"/>
          <w:lang w:val="uk-UA" w:eastAsia="ru-RU"/>
        </w:rPr>
        <w:t>.</w:t>
      </w:r>
    </w:p>
    <w:p w:rsidR="00FD289C" w:rsidRPr="00FD289C" w:rsidRDefault="00FD289C" w:rsidP="00FD289C">
      <w:pPr>
        <w:spacing w:after="0" w:line="240" w:lineRule="auto"/>
        <w:rPr>
          <w:rFonts w:ascii="Times New Roman" w:eastAsia="Times New Roman" w:hAnsi="Times New Roman"/>
          <w:b/>
          <w:color w:val="000000"/>
          <w:sz w:val="24"/>
          <w:szCs w:val="24"/>
          <w:lang w:eastAsia="ru-RU"/>
        </w:rPr>
      </w:pPr>
      <w:r w:rsidRPr="00FD289C">
        <w:rPr>
          <w:rFonts w:ascii="Times New Roman" w:eastAsia="Times New Roman" w:hAnsi="Times New Roman"/>
          <w:color w:val="000000"/>
          <w:sz w:val="24"/>
          <w:szCs w:val="24"/>
          <w:lang w:val="uk-UA" w:eastAsia="ru-RU"/>
        </w:rPr>
        <w:t>2.</w:t>
      </w:r>
      <w:r w:rsidRPr="00FD289C">
        <w:rPr>
          <w:rFonts w:ascii="Times New Roman" w:eastAsia="Times New Roman" w:hAnsi="Times New Roman"/>
          <w:b/>
          <w:color w:val="000000"/>
          <w:sz w:val="24"/>
          <w:szCs w:val="24"/>
          <w:lang w:val="uk-UA" w:eastAsia="ru-RU"/>
        </w:rPr>
        <w:t xml:space="preserve">Якість Товару засвідчується </w:t>
      </w:r>
      <w:r w:rsidR="00A455BC">
        <w:rPr>
          <w:rFonts w:ascii="Times New Roman" w:eastAsia="Times New Roman" w:hAnsi="Times New Roman"/>
          <w:b/>
          <w:color w:val="000000"/>
          <w:sz w:val="24"/>
          <w:szCs w:val="24"/>
          <w:lang w:val="uk-UA" w:eastAsia="ru-RU"/>
        </w:rPr>
        <w:t>Декларацією про відповідність засобів вимірювальної техніки, який призначений для застосування у сфері законодавчо регульованої метрології та</w:t>
      </w:r>
      <w:r w:rsidRPr="004D3B7D">
        <w:rPr>
          <w:rFonts w:ascii="Times New Roman" w:eastAsia="Times New Roman" w:hAnsi="Times New Roman"/>
          <w:b/>
          <w:color w:val="000000"/>
          <w:sz w:val="24"/>
          <w:szCs w:val="24"/>
          <w:lang w:val="uk-UA" w:eastAsia="ru-RU"/>
        </w:rPr>
        <w:t xml:space="preserve"> паспортом заводу виробника, </w:t>
      </w:r>
      <w:r w:rsidR="00A455BC">
        <w:rPr>
          <w:rFonts w:ascii="Times New Roman" w:eastAsia="Times New Roman" w:hAnsi="Times New Roman"/>
          <w:b/>
          <w:color w:val="000000"/>
          <w:sz w:val="24"/>
          <w:szCs w:val="24"/>
          <w:lang w:val="uk-UA" w:eastAsia="ru-RU"/>
        </w:rPr>
        <w:t xml:space="preserve">які </w:t>
      </w:r>
      <w:r w:rsidRPr="004D3B7D">
        <w:rPr>
          <w:rFonts w:ascii="Times New Roman" w:eastAsia="Times New Roman" w:hAnsi="Times New Roman"/>
          <w:b/>
          <w:color w:val="000000"/>
          <w:sz w:val="24"/>
          <w:szCs w:val="24"/>
          <w:lang w:val="uk-UA" w:eastAsia="ru-RU"/>
        </w:rPr>
        <w:t xml:space="preserve">подається учасником в своїй пропозиції. </w:t>
      </w:r>
      <w:r w:rsidRPr="00FD289C">
        <w:rPr>
          <w:rFonts w:ascii="Times New Roman" w:eastAsia="Times New Roman" w:hAnsi="Times New Roman"/>
          <w:b/>
          <w:color w:val="000000"/>
          <w:sz w:val="24"/>
          <w:szCs w:val="24"/>
          <w:lang w:eastAsia="ru-RU"/>
        </w:rPr>
        <w:t xml:space="preserve">У </w:t>
      </w:r>
      <w:proofErr w:type="spellStart"/>
      <w:r w:rsidRPr="00FD289C">
        <w:rPr>
          <w:rFonts w:ascii="Times New Roman" w:eastAsia="Times New Roman" w:hAnsi="Times New Roman"/>
          <w:b/>
          <w:color w:val="000000"/>
          <w:sz w:val="24"/>
          <w:szCs w:val="24"/>
          <w:lang w:eastAsia="ru-RU"/>
        </w:rPr>
        <w:t>разі</w:t>
      </w:r>
      <w:proofErr w:type="spellEnd"/>
      <w:r w:rsidRPr="00FD289C">
        <w:rPr>
          <w:rFonts w:ascii="Times New Roman" w:eastAsia="Times New Roman" w:hAnsi="Times New Roman"/>
          <w:b/>
          <w:color w:val="000000"/>
          <w:sz w:val="24"/>
          <w:szCs w:val="24"/>
          <w:lang w:eastAsia="ru-RU"/>
        </w:rPr>
        <w:t xml:space="preserve"> </w:t>
      </w:r>
      <w:proofErr w:type="spellStart"/>
      <w:r w:rsidRPr="00FD289C">
        <w:rPr>
          <w:rFonts w:ascii="Times New Roman" w:eastAsia="Times New Roman" w:hAnsi="Times New Roman"/>
          <w:b/>
          <w:color w:val="000000"/>
          <w:sz w:val="24"/>
          <w:szCs w:val="24"/>
          <w:lang w:eastAsia="ru-RU"/>
        </w:rPr>
        <w:t>якщо</w:t>
      </w:r>
      <w:proofErr w:type="spellEnd"/>
      <w:r w:rsidRPr="00FD289C">
        <w:rPr>
          <w:rFonts w:ascii="Times New Roman" w:eastAsia="Times New Roman" w:hAnsi="Times New Roman"/>
          <w:b/>
          <w:color w:val="000000"/>
          <w:sz w:val="24"/>
          <w:szCs w:val="24"/>
          <w:lang w:eastAsia="ru-RU"/>
        </w:rPr>
        <w:t xml:space="preserve"> на товар не </w:t>
      </w:r>
      <w:proofErr w:type="spellStart"/>
      <w:r w:rsidRPr="00FD289C">
        <w:rPr>
          <w:rFonts w:ascii="Times New Roman" w:eastAsia="Times New Roman" w:hAnsi="Times New Roman"/>
          <w:b/>
          <w:color w:val="000000"/>
          <w:sz w:val="24"/>
          <w:szCs w:val="24"/>
          <w:lang w:eastAsia="ru-RU"/>
        </w:rPr>
        <w:t>розповсюджується</w:t>
      </w:r>
      <w:proofErr w:type="spellEnd"/>
      <w:r w:rsidRPr="00FD289C">
        <w:rPr>
          <w:rFonts w:ascii="Times New Roman" w:eastAsia="Times New Roman" w:hAnsi="Times New Roman"/>
          <w:b/>
          <w:color w:val="000000"/>
          <w:sz w:val="24"/>
          <w:szCs w:val="24"/>
          <w:lang w:eastAsia="ru-RU"/>
        </w:rPr>
        <w:t xml:space="preserve"> </w:t>
      </w:r>
      <w:proofErr w:type="spellStart"/>
      <w:r w:rsidRPr="00FD289C">
        <w:rPr>
          <w:rFonts w:ascii="Times New Roman" w:eastAsia="Times New Roman" w:hAnsi="Times New Roman"/>
          <w:b/>
          <w:color w:val="000000"/>
          <w:sz w:val="24"/>
          <w:szCs w:val="24"/>
          <w:lang w:eastAsia="ru-RU"/>
        </w:rPr>
        <w:t>сертифікація</w:t>
      </w:r>
      <w:proofErr w:type="spellEnd"/>
      <w:r w:rsidRPr="00FD289C">
        <w:rPr>
          <w:rFonts w:ascii="Times New Roman" w:eastAsia="Times New Roman" w:hAnsi="Times New Roman"/>
          <w:b/>
          <w:color w:val="000000"/>
          <w:sz w:val="24"/>
          <w:szCs w:val="24"/>
          <w:lang w:eastAsia="ru-RU"/>
        </w:rPr>
        <w:t xml:space="preserve">, </w:t>
      </w:r>
      <w:proofErr w:type="spellStart"/>
      <w:r w:rsidRPr="00FD289C">
        <w:rPr>
          <w:rFonts w:ascii="Times New Roman" w:eastAsia="Times New Roman" w:hAnsi="Times New Roman"/>
          <w:b/>
          <w:color w:val="000000"/>
          <w:sz w:val="24"/>
          <w:szCs w:val="24"/>
          <w:lang w:eastAsia="ru-RU"/>
        </w:rPr>
        <w:t>учасник</w:t>
      </w:r>
      <w:proofErr w:type="spellEnd"/>
      <w:r w:rsidRPr="00FD289C">
        <w:rPr>
          <w:rFonts w:ascii="Times New Roman" w:eastAsia="Times New Roman" w:hAnsi="Times New Roman"/>
          <w:b/>
          <w:color w:val="000000"/>
          <w:sz w:val="24"/>
          <w:szCs w:val="24"/>
          <w:lang w:eastAsia="ru-RU"/>
        </w:rPr>
        <w:t xml:space="preserve"> </w:t>
      </w:r>
      <w:proofErr w:type="spellStart"/>
      <w:r w:rsidRPr="00FD289C">
        <w:rPr>
          <w:rFonts w:ascii="Times New Roman" w:eastAsia="Times New Roman" w:hAnsi="Times New Roman"/>
          <w:b/>
          <w:color w:val="000000"/>
          <w:sz w:val="24"/>
          <w:szCs w:val="24"/>
          <w:lang w:eastAsia="ru-RU"/>
        </w:rPr>
        <w:t>надає</w:t>
      </w:r>
      <w:proofErr w:type="spellEnd"/>
      <w:r w:rsidRPr="00FD289C">
        <w:rPr>
          <w:rFonts w:ascii="Times New Roman" w:eastAsia="Times New Roman" w:hAnsi="Times New Roman"/>
          <w:b/>
          <w:color w:val="000000"/>
          <w:sz w:val="24"/>
          <w:szCs w:val="24"/>
          <w:lang w:eastAsia="ru-RU"/>
        </w:rPr>
        <w:t xml:space="preserve"> на </w:t>
      </w:r>
      <w:proofErr w:type="spellStart"/>
      <w:r w:rsidRPr="00FD289C">
        <w:rPr>
          <w:rFonts w:ascii="Times New Roman" w:eastAsia="Times New Roman" w:hAnsi="Times New Roman"/>
          <w:b/>
          <w:color w:val="000000"/>
          <w:sz w:val="24"/>
          <w:szCs w:val="24"/>
          <w:lang w:eastAsia="ru-RU"/>
        </w:rPr>
        <w:t>підтвердження</w:t>
      </w:r>
      <w:proofErr w:type="spellEnd"/>
      <w:r w:rsidRPr="00FD289C">
        <w:rPr>
          <w:rFonts w:ascii="Times New Roman" w:eastAsia="Times New Roman" w:hAnsi="Times New Roman"/>
          <w:b/>
          <w:color w:val="000000"/>
          <w:sz w:val="24"/>
          <w:szCs w:val="24"/>
          <w:lang w:eastAsia="ru-RU"/>
        </w:rPr>
        <w:t xml:space="preserve"> лист-</w:t>
      </w:r>
      <w:proofErr w:type="spellStart"/>
      <w:r w:rsidRPr="00FD289C">
        <w:rPr>
          <w:rFonts w:ascii="Times New Roman" w:eastAsia="Times New Roman" w:hAnsi="Times New Roman"/>
          <w:b/>
          <w:color w:val="000000"/>
          <w:sz w:val="24"/>
          <w:szCs w:val="24"/>
          <w:lang w:eastAsia="ru-RU"/>
        </w:rPr>
        <w:t>пояснення</w:t>
      </w:r>
      <w:proofErr w:type="spellEnd"/>
      <w:r w:rsidRPr="00FD289C">
        <w:rPr>
          <w:rFonts w:ascii="Times New Roman" w:eastAsia="Times New Roman" w:hAnsi="Times New Roman"/>
          <w:b/>
          <w:color w:val="000000"/>
          <w:sz w:val="24"/>
          <w:szCs w:val="24"/>
          <w:lang w:eastAsia="ru-RU"/>
        </w:rPr>
        <w:t xml:space="preserve">, </w:t>
      </w:r>
      <w:proofErr w:type="spellStart"/>
      <w:r w:rsidRPr="00FD289C">
        <w:rPr>
          <w:rFonts w:ascii="Times New Roman" w:eastAsia="Times New Roman" w:hAnsi="Times New Roman"/>
          <w:b/>
          <w:color w:val="000000"/>
          <w:sz w:val="24"/>
          <w:szCs w:val="24"/>
          <w:lang w:eastAsia="ru-RU"/>
        </w:rPr>
        <w:t>що</w:t>
      </w:r>
      <w:proofErr w:type="spellEnd"/>
      <w:r w:rsidRPr="00FD289C">
        <w:rPr>
          <w:rFonts w:ascii="Times New Roman" w:eastAsia="Times New Roman" w:hAnsi="Times New Roman"/>
          <w:b/>
          <w:color w:val="000000"/>
          <w:sz w:val="24"/>
          <w:szCs w:val="24"/>
          <w:lang w:eastAsia="ru-RU"/>
        </w:rPr>
        <w:t xml:space="preserve"> товар не </w:t>
      </w:r>
      <w:proofErr w:type="spellStart"/>
      <w:r w:rsidRPr="00FD289C">
        <w:rPr>
          <w:rFonts w:ascii="Times New Roman" w:eastAsia="Times New Roman" w:hAnsi="Times New Roman"/>
          <w:b/>
          <w:color w:val="000000"/>
          <w:sz w:val="24"/>
          <w:szCs w:val="24"/>
          <w:lang w:eastAsia="ru-RU"/>
        </w:rPr>
        <w:t>підлягає</w:t>
      </w:r>
      <w:proofErr w:type="spellEnd"/>
      <w:r w:rsidRPr="00FD289C">
        <w:rPr>
          <w:rFonts w:ascii="Times New Roman" w:eastAsia="Times New Roman" w:hAnsi="Times New Roman"/>
          <w:b/>
          <w:color w:val="000000"/>
          <w:sz w:val="24"/>
          <w:szCs w:val="24"/>
          <w:lang w:eastAsia="ru-RU"/>
        </w:rPr>
        <w:t xml:space="preserve"> </w:t>
      </w:r>
      <w:proofErr w:type="spellStart"/>
      <w:r w:rsidRPr="00FD289C">
        <w:rPr>
          <w:rFonts w:ascii="Times New Roman" w:eastAsia="Times New Roman" w:hAnsi="Times New Roman"/>
          <w:b/>
          <w:color w:val="000000"/>
          <w:sz w:val="24"/>
          <w:szCs w:val="24"/>
          <w:lang w:eastAsia="ru-RU"/>
        </w:rPr>
        <w:t>сертифікації</w:t>
      </w:r>
      <w:proofErr w:type="spellEnd"/>
      <w:r w:rsidRPr="00FD289C">
        <w:rPr>
          <w:rFonts w:ascii="Times New Roman" w:eastAsia="Times New Roman" w:hAnsi="Times New Roman"/>
          <w:b/>
          <w:color w:val="000000"/>
          <w:sz w:val="24"/>
          <w:szCs w:val="24"/>
          <w:lang w:eastAsia="ru-RU"/>
        </w:rPr>
        <w:t>.</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У </w:t>
      </w:r>
      <w:proofErr w:type="spellStart"/>
      <w:r w:rsidRPr="00FD289C">
        <w:rPr>
          <w:rFonts w:ascii="Times New Roman" w:eastAsia="Times New Roman" w:hAnsi="Times New Roman"/>
          <w:color w:val="000000"/>
          <w:sz w:val="24"/>
          <w:szCs w:val="24"/>
          <w:lang w:eastAsia="ru-RU"/>
        </w:rPr>
        <w:t>разі</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подання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пропозиції</w:t>
      </w:r>
      <w:proofErr w:type="spellEnd"/>
      <w:r w:rsidRPr="00FD289C">
        <w:rPr>
          <w:rFonts w:ascii="Times New Roman" w:eastAsia="Times New Roman" w:hAnsi="Times New Roman"/>
          <w:color w:val="000000"/>
          <w:sz w:val="24"/>
          <w:szCs w:val="24"/>
          <w:lang w:eastAsia="ru-RU"/>
        </w:rPr>
        <w:t xml:space="preserve"> на </w:t>
      </w:r>
      <w:proofErr w:type="spellStart"/>
      <w:r w:rsidRPr="00FD289C">
        <w:rPr>
          <w:rFonts w:ascii="Times New Roman" w:eastAsia="Times New Roman" w:hAnsi="Times New Roman"/>
          <w:color w:val="000000"/>
          <w:sz w:val="24"/>
          <w:szCs w:val="24"/>
          <w:lang w:eastAsia="ru-RU"/>
        </w:rPr>
        <w:t>еквівалент</w:t>
      </w:r>
      <w:proofErr w:type="spellEnd"/>
      <w:r w:rsidRPr="00FD289C">
        <w:rPr>
          <w:rFonts w:ascii="Times New Roman" w:eastAsia="Times New Roman" w:hAnsi="Times New Roman"/>
          <w:color w:val="000000"/>
          <w:sz w:val="24"/>
          <w:szCs w:val="24"/>
          <w:lang w:eastAsia="ru-RU"/>
        </w:rPr>
        <w:t xml:space="preserve">, в </w:t>
      </w:r>
      <w:proofErr w:type="spellStart"/>
      <w:r w:rsidRPr="00FD289C">
        <w:rPr>
          <w:rFonts w:ascii="Times New Roman" w:eastAsia="Times New Roman" w:hAnsi="Times New Roman"/>
          <w:color w:val="000000"/>
          <w:sz w:val="24"/>
          <w:szCs w:val="24"/>
          <w:lang w:eastAsia="ru-RU"/>
        </w:rPr>
        <w:t>складі</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тендерної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пропозиції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учасник</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торгів</w:t>
      </w:r>
      <w:proofErr w:type="spellEnd"/>
      <w:r w:rsidRPr="00FD289C">
        <w:rPr>
          <w:rFonts w:ascii="Times New Roman" w:eastAsia="Times New Roman" w:hAnsi="Times New Roman"/>
          <w:color w:val="000000"/>
          <w:sz w:val="24"/>
          <w:szCs w:val="24"/>
          <w:lang w:eastAsia="ru-RU"/>
        </w:rPr>
        <w:t xml:space="preserve"> повинен на </w:t>
      </w:r>
      <w:proofErr w:type="spellStart"/>
      <w:r w:rsidRPr="00FD289C">
        <w:rPr>
          <w:rFonts w:ascii="Times New Roman" w:eastAsia="Times New Roman" w:hAnsi="Times New Roman"/>
          <w:color w:val="000000"/>
          <w:sz w:val="24"/>
          <w:szCs w:val="24"/>
          <w:lang w:eastAsia="ru-RU"/>
        </w:rPr>
        <w:t>кожну</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позицію</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надати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документи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що</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підтверджують</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відповідність</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технічних</w:t>
      </w:r>
      <w:proofErr w:type="spellEnd"/>
      <w:r w:rsidRPr="00FD289C">
        <w:rPr>
          <w:rFonts w:ascii="Times New Roman" w:eastAsia="Times New Roman" w:hAnsi="Times New Roman"/>
          <w:color w:val="000000"/>
          <w:sz w:val="24"/>
          <w:szCs w:val="24"/>
          <w:lang w:eastAsia="ru-RU"/>
        </w:rPr>
        <w:t xml:space="preserve"> характеристик </w:t>
      </w:r>
      <w:proofErr w:type="spellStart"/>
      <w:r w:rsidRPr="00FD289C">
        <w:rPr>
          <w:rFonts w:ascii="Times New Roman" w:eastAsia="Times New Roman" w:hAnsi="Times New Roman"/>
          <w:color w:val="000000"/>
          <w:sz w:val="24"/>
          <w:szCs w:val="24"/>
          <w:lang w:eastAsia="ru-RU"/>
        </w:rPr>
        <w:t>запропонованого</w:t>
      </w:r>
      <w:proofErr w:type="spellEnd"/>
      <w:r w:rsidRPr="00FD289C">
        <w:rPr>
          <w:rFonts w:ascii="Times New Roman" w:eastAsia="Times New Roman" w:hAnsi="Times New Roman"/>
          <w:color w:val="000000"/>
          <w:sz w:val="24"/>
          <w:szCs w:val="24"/>
          <w:lang w:eastAsia="ru-RU"/>
        </w:rPr>
        <w:t xml:space="preserve"> та </w:t>
      </w:r>
      <w:proofErr w:type="spellStart"/>
      <w:r w:rsidRPr="00FD289C">
        <w:rPr>
          <w:rFonts w:ascii="Times New Roman" w:eastAsia="Times New Roman" w:hAnsi="Times New Roman"/>
          <w:color w:val="000000"/>
          <w:sz w:val="24"/>
          <w:szCs w:val="24"/>
          <w:lang w:eastAsia="ru-RU"/>
        </w:rPr>
        <w:t>заявленого</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Замовником</w:t>
      </w:r>
      <w:proofErr w:type="spellEnd"/>
      <w:r w:rsidRPr="00FD289C">
        <w:rPr>
          <w:rFonts w:ascii="Times New Roman" w:eastAsia="Times New Roman" w:hAnsi="Times New Roman"/>
          <w:color w:val="000000"/>
          <w:sz w:val="24"/>
          <w:szCs w:val="24"/>
          <w:lang w:eastAsia="ru-RU"/>
        </w:rPr>
        <w:t xml:space="preserve"> товару (паспорт та/</w:t>
      </w:r>
      <w:proofErr w:type="spellStart"/>
      <w:r w:rsidRPr="00FD289C">
        <w:rPr>
          <w:rFonts w:ascii="Times New Roman" w:eastAsia="Times New Roman" w:hAnsi="Times New Roman"/>
          <w:color w:val="000000"/>
          <w:sz w:val="24"/>
          <w:szCs w:val="24"/>
          <w:lang w:eastAsia="ru-RU"/>
        </w:rPr>
        <w:t>або</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сертифікат</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якості</w:t>
      </w:r>
      <w:proofErr w:type="spellEnd"/>
      <w:r w:rsidRPr="00FD289C">
        <w:rPr>
          <w:rFonts w:ascii="Times New Roman" w:eastAsia="Times New Roman" w:hAnsi="Times New Roman"/>
          <w:color w:val="000000"/>
          <w:sz w:val="24"/>
          <w:szCs w:val="24"/>
          <w:lang w:eastAsia="ru-RU"/>
        </w:rPr>
        <w:t xml:space="preserve">). У </w:t>
      </w:r>
      <w:proofErr w:type="spellStart"/>
      <w:r w:rsidRPr="00FD289C">
        <w:rPr>
          <w:rFonts w:ascii="Times New Roman" w:eastAsia="Times New Roman" w:hAnsi="Times New Roman"/>
          <w:color w:val="000000"/>
          <w:sz w:val="24"/>
          <w:szCs w:val="24"/>
          <w:lang w:eastAsia="ru-RU"/>
        </w:rPr>
        <w:t>складі</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тендерної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пропозиції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учасник</w:t>
      </w:r>
      <w:proofErr w:type="spellEnd"/>
      <w:r w:rsidRPr="00FD289C">
        <w:rPr>
          <w:rFonts w:ascii="Times New Roman" w:eastAsia="Times New Roman" w:hAnsi="Times New Roman"/>
          <w:color w:val="000000"/>
          <w:sz w:val="24"/>
          <w:szCs w:val="24"/>
          <w:lang w:eastAsia="ru-RU"/>
        </w:rPr>
        <w:t xml:space="preserve"> повинен </w:t>
      </w:r>
      <w:proofErr w:type="spellStart"/>
      <w:r w:rsidRPr="00FD289C">
        <w:rPr>
          <w:rFonts w:ascii="Times New Roman" w:eastAsia="Times New Roman" w:hAnsi="Times New Roman"/>
          <w:color w:val="000000"/>
          <w:sz w:val="24"/>
          <w:szCs w:val="24"/>
          <w:lang w:eastAsia="ru-RU"/>
        </w:rPr>
        <w:t>надати</w:t>
      </w:r>
      <w:proofErr w:type="spellEnd"/>
      <w:r w:rsidRPr="00FD289C">
        <w:rPr>
          <w:rFonts w:ascii="Times New Roman" w:eastAsia="Times New Roman" w:hAnsi="Times New Roman"/>
          <w:color w:val="000000"/>
          <w:sz w:val="24"/>
          <w:szCs w:val="24"/>
          <w:lang w:eastAsia="ru-RU"/>
        </w:rPr>
        <w:t xml:space="preserve"> документ «</w:t>
      </w:r>
      <w:proofErr w:type="spellStart"/>
      <w:r w:rsidRPr="00FD289C">
        <w:rPr>
          <w:rFonts w:ascii="Times New Roman" w:eastAsia="Times New Roman" w:hAnsi="Times New Roman"/>
          <w:color w:val="000000"/>
          <w:sz w:val="24"/>
          <w:szCs w:val="24"/>
          <w:lang w:eastAsia="ru-RU"/>
        </w:rPr>
        <w:t>Інформація</w:t>
      </w:r>
      <w:proofErr w:type="spellEnd"/>
      <w:r w:rsidRPr="00FD289C">
        <w:rPr>
          <w:rFonts w:ascii="Times New Roman" w:eastAsia="Times New Roman" w:hAnsi="Times New Roman"/>
          <w:color w:val="000000"/>
          <w:sz w:val="24"/>
          <w:szCs w:val="24"/>
          <w:lang w:eastAsia="ru-RU"/>
        </w:rPr>
        <w:t xml:space="preserve"> про </w:t>
      </w:r>
      <w:proofErr w:type="spellStart"/>
      <w:r w:rsidRPr="00FD289C">
        <w:rPr>
          <w:rFonts w:ascii="Times New Roman" w:eastAsia="Times New Roman" w:hAnsi="Times New Roman"/>
          <w:color w:val="000000"/>
          <w:sz w:val="24"/>
          <w:szCs w:val="24"/>
          <w:lang w:eastAsia="ru-RU"/>
        </w:rPr>
        <w:t>технічні</w:t>
      </w:r>
      <w:proofErr w:type="spellEnd"/>
      <w:r w:rsidRPr="00FD289C">
        <w:rPr>
          <w:rFonts w:ascii="Times New Roman" w:eastAsia="Times New Roman" w:hAnsi="Times New Roman"/>
          <w:color w:val="000000"/>
          <w:sz w:val="24"/>
          <w:szCs w:val="24"/>
          <w:lang w:eastAsia="ru-RU"/>
        </w:rPr>
        <w:t xml:space="preserve"> та </w:t>
      </w:r>
      <w:proofErr w:type="spellStart"/>
      <w:r w:rsidRPr="00FD289C">
        <w:rPr>
          <w:rFonts w:ascii="Times New Roman" w:eastAsia="Times New Roman" w:hAnsi="Times New Roman"/>
          <w:color w:val="000000"/>
          <w:sz w:val="24"/>
          <w:szCs w:val="24"/>
          <w:lang w:eastAsia="ru-RU"/>
        </w:rPr>
        <w:t>якісні</w:t>
      </w:r>
      <w:proofErr w:type="spellEnd"/>
      <w:r w:rsidRPr="00FD289C">
        <w:rPr>
          <w:rFonts w:ascii="Times New Roman" w:eastAsia="Times New Roman" w:hAnsi="Times New Roman"/>
          <w:color w:val="000000"/>
          <w:sz w:val="24"/>
          <w:szCs w:val="24"/>
          <w:lang w:eastAsia="ru-RU"/>
        </w:rPr>
        <w:t xml:space="preserve"> характеристики предмету </w:t>
      </w:r>
      <w:proofErr w:type="spellStart"/>
      <w:r w:rsidRPr="00FD289C">
        <w:rPr>
          <w:rFonts w:ascii="Times New Roman" w:eastAsia="Times New Roman" w:hAnsi="Times New Roman"/>
          <w:color w:val="000000"/>
          <w:sz w:val="24"/>
          <w:szCs w:val="24"/>
          <w:lang w:eastAsia="ru-RU"/>
        </w:rPr>
        <w:t>закупівлі</w:t>
      </w:r>
      <w:proofErr w:type="spellEnd"/>
      <w:r w:rsidRPr="00FD289C">
        <w:rPr>
          <w:rFonts w:ascii="Times New Roman" w:eastAsia="Times New Roman" w:hAnsi="Times New Roman"/>
          <w:color w:val="000000"/>
          <w:sz w:val="24"/>
          <w:szCs w:val="24"/>
          <w:lang w:eastAsia="ru-RU"/>
        </w:rPr>
        <w:t>» (</w:t>
      </w:r>
      <w:proofErr w:type="spellStart"/>
      <w:r w:rsidRPr="00FD289C">
        <w:rPr>
          <w:rFonts w:ascii="Times New Roman" w:eastAsia="Times New Roman" w:hAnsi="Times New Roman"/>
          <w:color w:val="000000"/>
          <w:sz w:val="24"/>
          <w:szCs w:val="24"/>
          <w:lang w:eastAsia="ru-RU"/>
        </w:rPr>
        <w:t>порівняльна</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таблиця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відповідності</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довільної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форми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який</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підтверджує</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відповідність</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тендерної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пропозиції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учасника</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технічним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якісним</w:t>
      </w:r>
      <w:proofErr w:type="spellEnd"/>
      <w:r w:rsidRPr="00FD289C">
        <w:rPr>
          <w:rFonts w:ascii="Times New Roman" w:eastAsia="Times New Roman" w:hAnsi="Times New Roman"/>
          <w:color w:val="000000"/>
          <w:sz w:val="24"/>
          <w:szCs w:val="24"/>
          <w:lang w:eastAsia="ru-RU"/>
        </w:rPr>
        <w:t xml:space="preserve"> та </w:t>
      </w:r>
      <w:proofErr w:type="spellStart"/>
      <w:r w:rsidRPr="00FD289C">
        <w:rPr>
          <w:rFonts w:ascii="Times New Roman" w:eastAsia="Times New Roman" w:hAnsi="Times New Roman"/>
          <w:color w:val="000000"/>
          <w:sz w:val="24"/>
          <w:szCs w:val="24"/>
          <w:lang w:eastAsia="ru-RU"/>
        </w:rPr>
        <w:t>іншим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вимогам</w:t>
      </w:r>
      <w:proofErr w:type="spellEnd"/>
      <w:r w:rsidRPr="00FD289C">
        <w:rPr>
          <w:rFonts w:ascii="Times New Roman" w:eastAsia="Times New Roman" w:hAnsi="Times New Roman"/>
          <w:color w:val="000000"/>
          <w:sz w:val="24"/>
          <w:szCs w:val="24"/>
          <w:lang w:eastAsia="ru-RU"/>
        </w:rPr>
        <w:t xml:space="preserve"> до предмета </w:t>
      </w:r>
      <w:proofErr w:type="spellStart"/>
      <w:r w:rsidRPr="00FD289C">
        <w:rPr>
          <w:rFonts w:ascii="Times New Roman" w:eastAsia="Times New Roman" w:hAnsi="Times New Roman"/>
          <w:color w:val="000000"/>
          <w:sz w:val="24"/>
          <w:szCs w:val="24"/>
          <w:lang w:eastAsia="ru-RU"/>
        </w:rPr>
        <w:t>закупівлі</w:t>
      </w:r>
      <w:proofErr w:type="spellEnd"/>
      <w:r w:rsidRPr="00FD289C">
        <w:rPr>
          <w:rFonts w:ascii="Times New Roman" w:eastAsia="Times New Roman" w:hAnsi="Times New Roman"/>
          <w:color w:val="000000"/>
          <w:sz w:val="24"/>
          <w:szCs w:val="24"/>
          <w:lang w:eastAsia="ru-RU"/>
        </w:rPr>
        <w:t>.</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3. Товар повинен </w:t>
      </w:r>
      <w:proofErr w:type="spellStart"/>
      <w:r w:rsidRPr="00FD289C">
        <w:rPr>
          <w:rFonts w:ascii="Times New Roman" w:eastAsia="Times New Roman" w:hAnsi="Times New Roman"/>
          <w:color w:val="000000"/>
          <w:sz w:val="24"/>
          <w:szCs w:val="24"/>
          <w:lang w:eastAsia="ru-RU"/>
        </w:rPr>
        <w:t>відповідати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вимогам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чинних</w:t>
      </w:r>
      <w:proofErr w:type="spellEnd"/>
      <w:r w:rsidRPr="00FD289C">
        <w:rPr>
          <w:rFonts w:ascii="Times New Roman" w:eastAsia="Times New Roman" w:hAnsi="Times New Roman"/>
          <w:color w:val="000000"/>
          <w:sz w:val="24"/>
          <w:szCs w:val="24"/>
          <w:lang w:eastAsia="ru-RU"/>
        </w:rPr>
        <w:t xml:space="preserve"> в </w:t>
      </w:r>
      <w:proofErr w:type="spellStart"/>
      <w:r w:rsidRPr="00FD289C">
        <w:rPr>
          <w:rFonts w:ascii="Times New Roman" w:eastAsia="Times New Roman" w:hAnsi="Times New Roman"/>
          <w:color w:val="000000"/>
          <w:sz w:val="24"/>
          <w:szCs w:val="24"/>
          <w:lang w:eastAsia="ru-RU"/>
        </w:rPr>
        <w:t>Україні</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нормативних</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документів</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державним</w:t>
      </w:r>
      <w:proofErr w:type="spellEnd"/>
      <w:r w:rsidRPr="00FD289C">
        <w:rPr>
          <w:rFonts w:ascii="Times New Roman" w:eastAsia="Times New Roman" w:hAnsi="Times New Roman"/>
          <w:color w:val="000000"/>
          <w:sz w:val="24"/>
          <w:szCs w:val="24"/>
          <w:lang w:eastAsia="ru-RU"/>
        </w:rPr>
        <w:t xml:space="preserve"> стандартам, </w:t>
      </w:r>
      <w:proofErr w:type="spellStart"/>
      <w:r w:rsidRPr="00FD289C">
        <w:rPr>
          <w:rFonts w:ascii="Times New Roman" w:eastAsia="Times New Roman" w:hAnsi="Times New Roman"/>
          <w:color w:val="000000"/>
          <w:sz w:val="24"/>
          <w:szCs w:val="24"/>
          <w:lang w:eastAsia="ru-RU"/>
        </w:rPr>
        <w:t>технічним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умовам</w:t>
      </w:r>
      <w:proofErr w:type="spellEnd"/>
      <w:r w:rsidRPr="00FD289C">
        <w:rPr>
          <w:rFonts w:ascii="Times New Roman" w:eastAsia="Times New Roman" w:hAnsi="Times New Roman"/>
          <w:color w:val="000000"/>
          <w:sz w:val="24"/>
          <w:szCs w:val="24"/>
          <w:lang w:eastAsia="ru-RU"/>
        </w:rPr>
        <w:t xml:space="preserve"> та </w:t>
      </w:r>
      <w:proofErr w:type="spellStart"/>
      <w:r w:rsidRPr="00FD289C">
        <w:rPr>
          <w:rFonts w:ascii="Times New Roman" w:eastAsia="Times New Roman" w:hAnsi="Times New Roman"/>
          <w:color w:val="000000"/>
          <w:sz w:val="24"/>
          <w:szCs w:val="24"/>
          <w:lang w:eastAsia="ru-RU"/>
        </w:rPr>
        <w:t>іншим</w:t>
      </w:r>
      <w:proofErr w:type="spellEnd"/>
      <w:r w:rsidRPr="00FD289C">
        <w:rPr>
          <w:rFonts w:ascii="Times New Roman" w:eastAsia="Times New Roman" w:hAnsi="Times New Roman"/>
          <w:color w:val="000000"/>
          <w:sz w:val="24"/>
          <w:szCs w:val="24"/>
          <w:lang w:eastAsia="ru-RU"/>
        </w:rPr>
        <w:t xml:space="preserve"> нормам, </w:t>
      </w:r>
      <w:proofErr w:type="spellStart"/>
      <w:r w:rsidRPr="00FD289C">
        <w:rPr>
          <w:rFonts w:ascii="Times New Roman" w:eastAsia="Times New Roman" w:hAnsi="Times New Roman"/>
          <w:color w:val="000000"/>
          <w:sz w:val="24"/>
          <w:szCs w:val="24"/>
          <w:lang w:eastAsia="ru-RU"/>
        </w:rPr>
        <w:t>встановленим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чинним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законодавством</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України</w:t>
      </w:r>
      <w:proofErr w:type="spellEnd"/>
      <w:r w:rsidRPr="00FD289C">
        <w:rPr>
          <w:rFonts w:ascii="Times New Roman" w:eastAsia="Times New Roman" w:hAnsi="Times New Roman"/>
          <w:color w:val="000000"/>
          <w:sz w:val="24"/>
          <w:szCs w:val="24"/>
          <w:lang w:eastAsia="ru-RU"/>
        </w:rPr>
        <w:t xml:space="preserve">) для </w:t>
      </w:r>
      <w:proofErr w:type="spellStart"/>
      <w:r w:rsidRPr="00FD289C">
        <w:rPr>
          <w:rFonts w:ascii="Times New Roman" w:eastAsia="Times New Roman" w:hAnsi="Times New Roman"/>
          <w:color w:val="000000"/>
          <w:sz w:val="24"/>
          <w:szCs w:val="24"/>
          <w:lang w:eastAsia="ru-RU"/>
        </w:rPr>
        <w:t>даного</w:t>
      </w:r>
      <w:proofErr w:type="spellEnd"/>
      <w:r w:rsidRPr="00FD289C">
        <w:rPr>
          <w:rFonts w:ascii="Times New Roman" w:eastAsia="Times New Roman" w:hAnsi="Times New Roman"/>
          <w:color w:val="000000"/>
          <w:sz w:val="24"/>
          <w:szCs w:val="24"/>
          <w:lang w:eastAsia="ru-RU"/>
        </w:rPr>
        <w:t xml:space="preserve"> виду Товару.</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4. Весь товар не повинен </w:t>
      </w:r>
      <w:proofErr w:type="spellStart"/>
      <w:r w:rsidRPr="00FD289C">
        <w:rPr>
          <w:rFonts w:ascii="Times New Roman" w:eastAsia="Times New Roman" w:hAnsi="Times New Roman"/>
          <w:color w:val="000000"/>
          <w:sz w:val="24"/>
          <w:szCs w:val="24"/>
          <w:lang w:eastAsia="ru-RU"/>
        </w:rPr>
        <w:t>мати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ознак</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контрафактності</w:t>
      </w:r>
      <w:proofErr w:type="spellEnd"/>
      <w:r w:rsidRPr="00FD289C">
        <w:rPr>
          <w:rFonts w:ascii="Times New Roman" w:eastAsia="Times New Roman" w:hAnsi="Times New Roman"/>
          <w:color w:val="000000"/>
          <w:sz w:val="24"/>
          <w:szCs w:val="24"/>
          <w:lang w:eastAsia="ru-RU"/>
        </w:rPr>
        <w:t xml:space="preserve">, а </w:t>
      </w:r>
      <w:proofErr w:type="spellStart"/>
      <w:r w:rsidRPr="00FD289C">
        <w:rPr>
          <w:rFonts w:ascii="Times New Roman" w:eastAsia="Times New Roman" w:hAnsi="Times New Roman"/>
          <w:color w:val="000000"/>
          <w:sz w:val="24"/>
          <w:szCs w:val="24"/>
          <w:lang w:eastAsia="ru-RU"/>
        </w:rPr>
        <w:t>саме</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несанкційованого</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використання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або</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нанесення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торгових</w:t>
      </w:r>
      <w:proofErr w:type="spellEnd"/>
      <w:r w:rsidRPr="00FD289C">
        <w:rPr>
          <w:rFonts w:ascii="Times New Roman" w:eastAsia="Times New Roman" w:hAnsi="Times New Roman"/>
          <w:color w:val="000000"/>
          <w:sz w:val="24"/>
          <w:szCs w:val="24"/>
          <w:lang w:eastAsia="ru-RU"/>
        </w:rPr>
        <w:t xml:space="preserve"> марок без </w:t>
      </w:r>
      <w:proofErr w:type="spellStart"/>
      <w:r w:rsidRPr="00FD289C">
        <w:rPr>
          <w:rFonts w:ascii="Times New Roman" w:eastAsia="Times New Roman" w:hAnsi="Times New Roman"/>
          <w:color w:val="000000"/>
          <w:sz w:val="24"/>
          <w:szCs w:val="24"/>
          <w:lang w:eastAsia="ru-RU"/>
        </w:rPr>
        <w:t>офіційної</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згоди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власників</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торгових</w:t>
      </w:r>
      <w:proofErr w:type="spellEnd"/>
      <w:r w:rsidRPr="00FD289C">
        <w:rPr>
          <w:rFonts w:ascii="Times New Roman" w:eastAsia="Times New Roman" w:hAnsi="Times New Roman"/>
          <w:color w:val="000000"/>
          <w:sz w:val="24"/>
          <w:szCs w:val="24"/>
          <w:lang w:eastAsia="ru-RU"/>
        </w:rPr>
        <w:t xml:space="preserve"> марок. На </w:t>
      </w:r>
      <w:proofErr w:type="spellStart"/>
      <w:r w:rsidRPr="00FD289C">
        <w:rPr>
          <w:rFonts w:ascii="Times New Roman" w:eastAsia="Times New Roman" w:hAnsi="Times New Roman"/>
          <w:color w:val="000000"/>
          <w:sz w:val="24"/>
          <w:szCs w:val="24"/>
          <w:lang w:eastAsia="ru-RU"/>
        </w:rPr>
        <w:t>пакуванні</w:t>
      </w:r>
      <w:proofErr w:type="spellEnd"/>
      <w:r w:rsidRPr="00FD289C">
        <w:rPr>
          <w:rFonts w:ascii="Times New Roman" w:eastAsia="Times New Roman" w:hAnsi="Times New Roman"/>
          <w:color w:val="000000"/>
          <w:sz w:val="24"/>
          <w:szCs w:val="24"/>
          <w:lang w:eastAsia="ru-RU"/>
        </w:rPr>
        <w:t xml:space="preserve"> не повинно бути </w:t>
      </w:r>
      <w:proofErr w:type="spellStart"/>
      <w:r w:rsidRPr="00FD289C">
        <w:rPr>
          <w:rFonts w:ascii="Times New Roman" w:eastAsia="Times New Roman" w:hAnsi="Times New Roman"/>
          <w:color w:val="000000"/>
          <w:sz w:val="24"/>
          <w:szCs w:val="24"/>
          <w:lang w:eastAsia="ru-RU"/>
        </w:rPr>
        <w:t>ознак</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видалення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чи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приховування</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нанесених</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раніше</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торгових</w:t>
      </w:r>
      <w:proofErr w:type="spellEnd"/>
      <w:r w:rsidRPr="00FD289C">
        <w:rPr>
          <w:rFonts w:ascii="Times New Roman" w:eastAsia="Times New Roman" w:hAnsi="Times New Roman"/>
          <w:color w:val="000000"/>
          <w:sz w:val="24"/>
          <w:szCs w:val="24"/>
          <w:lang w:eastAsia="ru-RU"/>
        </w:rPr>
        <w:t xml:space="preserve"> марок.</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5. Поставка товару </w:t>
      </w:r>
      <w:proofErr w:type="spellStart"/>
      <w:r w:rsidRPr="00FD289C">
        <w:rPr>
          <w:rFonts w:ascii="Times New Roman" w:eastAsia="Times New Roman" w:hAnsi="Times New Roman"/>
          <w:color w:val="000000"/>
          <w:sz w:val="24"/>
          <w:szCs w:val="24"/>
          <w:lang w:eastAsia="ru-RU"/>
        </w:rPr>
        <w:t>здійснюється</w:t>
      </w:r>
      <w:proofErr w:type="spellEnd"/>
      <w:r w:rsidRPr="00FD289C">
        <w:rPr>
          <w:rFonts w:ascii="Times New Roman" w:eastAsia="Times New Roman" w:hAnsi="Times New Roman"/>
          <w:color w:val="000000"/>
          <w:sz w:val="24"/>
          <w:szCs w:val="24"/>
          <w:lang w:eastAsia="ru-RU"/>
        </w:rPr>
        <w:t xml:space="preserve"> за </w:t>
      </w:r>
      <w:proofErr w:type="spellStart"/>
      <w:r w:rsidRPr="00FD289C">
        <w:rPr>
          <w:rFonts w:ascii="Times New Roman" w:eastAsia="Times New Roman" w:hAnsi="Times New Roman"/>
          <w:color w:val="000000"/>
          <w:sz w:val="24"/>
          <w:szCs w:val="24"/>
          <w:lang w:eastAsia="ru-RU"/>
        </w:rPr>
        <w:t>адресою</w:t>
      </w:r>
      <w:proofErr w:type="spellEnd"/>
      <w:r w:rsidRPr="00FD289C">
        <w:rPr>
          <w:rFonts w:ascii="Times New Roman" w:eastAsia="Times New Roman" w:hAnsi="Times New Roman"/>
          <w:color w:val="000000"/>
          <w:sz w:val="24"/>
          <w:szCs w:val="24"/>
          <w:lang w:eastAsia="ru-RU"/>
        </w:rPr>
        <w:t>:</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proofErr w:type="spellStart"/>
      <w:r w:rsidRPr="00FD289C">
        <w:rPr>
          <w:rFonts w:ascii="Times New Roman" w:eastAsia="Times New Roman" w:hAnsi="Times New Roman"/>
          <w:color w:val="000000"/>
          <w:sz w:val="24"/>
          <w:szCs w:val="24"/>
          <w:lang w:eastAsia="ru-RU"/>
        </w:rPr>
        <w:t>Україна</w:t>
      </w:r>
      <w:proofErr w:type="spellEnd"/>
      <w:r w:rsidRPr="00FD289C">
        <w:rPr>
          <w:rFonts w:ascii="Times New Roman" w:eastAsia="Times New Roman" w:hAnsi="Times New Roman"/>
          <w:color w:val="000000"/>
          <w:sz w:val="24"/>
          <w:szCs w:val="24"/>
          <w:lang w:eastAsia="ru-RU"/>
        </w:rPr>
        <w:t xml:space="preserve">, 37500. </w:t>
      </w:r>
      <w:proofErr w:type="spellStart"/>
      <w:r w:rsidRPr="00FD289C">
        <w:rPr>
          <w:rFonts w:ascii="Times New Roman" w:eastAsia="Times New Roman" w:hAnsi="Times New Roman"/>
          <w:color w:val="000000"/>
          <w:sz w:val="24"/>
          <w:szCs w:val="24"/>
          <w:lang w:eastAsia="ru-RU"/>
        </w:rPr>
        <w:t>Полтавська</w:t>
      </w:r>
      <w:proofErr w:type="spellEnd"/>
      <w:r w:rsidRPr="00FD289C">
        <w:rPr>
          <w:rFonts w:ascii="Times New Roman" w:eastAsia="Times New Roman" w:hAnsi="Times New Roman"/>
          <w:color w:val="000000"/>
          <w:sz w:val="24"/>
          <w:szCs w:val="24"/>
          <w:lang w:eastAsia="ru-RU"/>
        </w:rPr>
        <w:t xml:space="preserve"> обл. м. </w:t>
      </w:r>
      <w:proofErr w:type="spellStart"/>
      <w:r w:rsidRPr="00FD289C">
        <w:rPr>
          <w:rFonts w:ascii="Times New Roman" w:eastAsia="Times New Roman" w:hAnsi="Times New Roman"/>
          <w:color w:val="000000"/>
          <w:sz w:val="24"/>
          <w:szCs w:val="24"/>
          <w:lang w:eastAsia="ru-RU"/>
        </w:rPr>
        <w:t>Лубни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вул</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Миколи</w:t>
      </w:r>
      <w:proofErr w:type="spellEnd"/>
      <w:r w:rsidRPr="00FD289C">
        <w:rPr>
          <w:rFonts w:ascii="Times New Roman" w:eastAsia="Times New Roman" w:hAnsi="Times New Roman"/>
          <w:color w:val="000000"/>
          <w:sz w:val="24"/>
          <w:szCs w:val="24"/>
          <w:lang w:eastAsia="ru-RU"/>
        </w:rPr>
        <w:t xml:space="preserve"> </w:t>
      </w:r>
      <w:proofErr w:type="spellStart"/>
      <w:r w:rsidRPr="00FD289C">
        <w:rPr>
          <w:rFonts w:ascii="Times New Roman" w:eastAsia="Times New Roman" w:hAnsi="Times New Roman"/>
          <w:color w:val="000000"/>
          <w:sz w:val="24"/>
          <w:szCs w:val="24"/>
          <w:lang w:eastAsia="ru-RU"/>
        </w:rPr>
        <w:t>Міхновського</w:t>
      </w:r>
      <w:proofErr w:type="spellEnd"/>
      <w:r w:rsidRPr="00FD289C">
        <w:rPr>
          <w:rFonts w:ascii="Times New Roman" w:eastAsia="Times New Roman" w:hAnsi="Times New Roman"/>
          <w:color w:val="000000"/>
          <w:sz w:val="24"/>
          <w:szCs w:val="24"/>
          <w:lang w:eastAsia="ru-RU"/>
        </w:rPr>
        <w:t>, 48В.</w:t>
      </w:r>
    </w:p>
    <w:p w:rsidR="00FD289C" w:rsidRPr="00FD289C" w:rsidRDefault="00FD289C" w:rsidP="00FD289C">
      <w:pPr>
        <w:spacing w:after="0" w:line="240" w:lineRule="auto"/>
        <w:rPr>
          <w:rFonts w:ascii="Times New Roman" w:eastAsia="Times New Roman" w:hAnsi="Times New Roman"/>
          <w:color w:val="000000"/>
          <w:sz w:val="24"/>
          <w:szCs w:val="24"/>
          <w:lang w:eastAsia="ru-RU"/>
        </w:rPr>
      </w:pPr>
      <w:r w:rsidRPr="00FD289C">
        <w:rPr>
          <w:rFonts w:ascii="Times New Roman" w:eastAsia="Times New Roman" w:hAnsi="Times New Roman"/>
          <w:color w:val="000000"/>
          <w:sz w:val="24"/>
          <w:szCs w:val="24"/>
          <w:lang w:eastAsia="ru-RU"/>
        </w:rPr>
        <w:t xml:space="preserve">6. </w:t>
      </w:r>
      <w:proofErr w:type="spellStart"/>
      <w:r w:rsidRPr="00FD289C">
        <w:rPr>
          <w:rFonts w:ascii="Times New Roman" w:eastAsia="Times New Roman" w:hAnsi="Times New Roman"/>
          <w:color w:val="000000"/>
          <w:sz w:val="24"/>
          <w:szCs w:val="24"/>
          <w:lang w:eastAsia="ru-RU"/>
        </w:rPr>
        <w:t>Термін</w:t>
      </w:r>
      <w:proofErr w:type="spellEnd"/>
      <w:r w:rsidRPr="00FD289C">
        <w:rPr>
          <w:rFonts w:ascii="Times New Roman" w:eastAsia="Times New Roman" w:hAnsi="Times New Roman"/>
          <w:color w:val="000000"/>
          <w:sz w:val="24"/>
          <w:szCs w:val="24"/>
          <w:lang w:eastAsia="ru-RU"/>
        </w:rPr>
        <w:t xml:space="preserve"> поставки до </w:t>
      </w:r>
      <w:r w:rsidR="00A455BC">
        <w:rPr>
          <w:rFonts w:ascii="Times New Roman" w:eastAsia="Times New Roman" w:hAnsi="Times New Roman"/>
          <w:color w:val="000000"/>
          <w:sz w:val="24"/>
          <w:szCs w:val="24"/>
          <w:lang w:val="uk-UA" w:eastAsia="ru-RU"/>
        </w:rPr>
        <w:t>18</w:t>
      </w:r>
      <w:r w:rsidR="007E5EE2">
        <w:rPr>
          <w:rFonts w:ascii="Times New Roman" w:eastAsia="Times New Roman" w:hAnsi="Times New Roman"/>
          <w:color w:val="000000"/>
          <w:sz w:val="24"/>
          <w:szCs w:val="24"/>
          <w:lang w:val="uk-UA" w:eastAsia="ru-RU"/>
        </w:rPr>
        <w:t>.04.2024</w:t>
      </w:r>
      <w:r w:rsidRPr="00FD289C">
        <w:rPr>
          <w:rFonts w:ascii="Times New Roman" w:eastAsia="Times New Roman" w:hAnsi="Times New Roman"/>
          <w:color w:val="000000"/>
          <w:sz w:val="24"/>
          <w:szCs w:val="24"/>
          <w:lang w:eastAsia="ru-RU"/>
        </w:rPr>
        <w:t xml:space="preserve"> року.</w:t>
      </w:r>
    </w:p>
    <w:p w:rsidR="00674C72" w:rsidRPr="00FD289C" w:rsidRDefault="00674C72" w:rsidP="006A4A63">
      <w:pPr>
        <w:spacing w:after="0" w:line="240" w:lineRule="auto"/>
        <w:contextualSpacing/>
        <w:jc w:val="both"/>
        <w:rPr>
          <w:rFonts w:ascii="Times New Roman" w:eastAsia="Times New Roman" w:hAnsi="Times New Roman"/>
          <w:color w:val="000000"/>
          <w:sz w:val="24"/>
          <w:szCs w:val="24"/>
          <w:lang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524463">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546E8A">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524463">
        <w:rPr>
          <w:sz w:val="24"/>
          <w:lang w:val="uk-UA"/>
        </w:rPr>
        <w:t>18</w:t>
      </w:r>
      <w:r w:rsidR="008B2EEB">
        <w:rPr>
          <w:sz w:val="24"/>
          <w:lang w:val="uk-UA"/>
        </w:rPr>
        <w:t>.04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524463" w:rsidRDefault="00524463" w:rsidP="00524463">
            <w:pPr>
              <w:pStyle w:val="1fb"/>
              <w:jc w:val="both"/>
              <w:rPr>
                <w:sz w:val="24"/>
                <w:lang w:val="uk-UA"/>
              </w:rPr>
            </w:pPr>
            <w:r w:rsidRPr="006D1F71">
              <w:rPr>
                <w:sz w:val="24"/>
                <w:lang w:val="uk-UA"/>
              </w:rPr>
              <w:t xml:space="preserve">№UA 493052990000026006011207565 </w:t>
            </w:r>
          </w:p>
          <w:p w:rsidR="00524463" w:rsidRPr="006D1F71" w:rsidRDefault="00524463" w:rsidP="00524463">
            <w:pPr>
              <w:pStyle w:val="1fb"/>
              <w:jc w:val="both"/>
              <w:rPr>
                <w:sz w:val="24"/>
                <w:lang w:val="uk-UA"/>
              </w:rPr>
            </w:pPr>
            <w:r w:rsidRPr="006D1F71">
              <w:rPr>
                <w:sz w:val="24"/>
                <w:lang w:val="uk-UA"/>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CB" w:rsidRDefault="005976CB" w:rsidP="003C6A04">
      <w:pPr>
        <w:spacing w:after="0" w:line="240" w:lineRule="auto"/>
      </w:pPr>
      <w:r>
        <w:separator/>
      </w:r>
    </w:p>
  </w:endnote>
  <w:endnote w:type="continuationSeparator" w:id="0">
    <w:p w:rsidR="005976CB" w:rsidRDefault="005976C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5976CB" w:rsidRDefault="005976CB">
        <w:pPr>
          <w:pStyle w:val="ac"/>
          <w:jc w:val="right"/>
        </w:pPr>
        <w:r>
          <w:fldChar w:fldCharType="begin"/>
        </w:r>
        <w:r>
          <w:instrText>PAGE   \* MERGEFORMAT</w:instrText>
        </w:r>
        <w:r>
          <w:fldChar w:fldCharType="separate"/>
        </w:r>
        <w:r w:rsidR="0044339D">
          <w:rPr>
            <w:noProof/>
          </w:rPr>
          <w:t>32</w:t>
        </w:r>
        <w:r>
          <w:rPr>
            <w:noProof/>
          </w:rPr>
          <w:fldChar w:fldCharType="end"/>
        </w:r>
      </w:p>
    </w:sdtContent>
  </w:sdt>
  <w:p w:rsidR="005976CB" w:rsidRDefault="005976C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CB" w:rsidRDefault="005976CB" w:rsidP="003C6A04">
      <w:pPr>
        <w:spacing w:after="0" w:line="240" w:lineRule="auto"/>
      </w:pPr>
      <w:r>
        <w:separator/>
      </w:r>
    </w:p>
  </w:footnote>
  <w:footnote w:type="continuationSeparator" w:id="0">
    <w:p w:rsidR="005976CB" w:rsidRDefault="005976C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6C50"/>
    <w:rsid w:val="0008724F"/>
    <w:rsid w:val="00087500"/>
    <w:rsid w:val="00092EA8"/>
    <w:rsid w:val="0009525A"/>
    <w:rsid w:val="000956FE"/>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0A58"/>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20B6"/>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339D"/>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1F48"/>
    <w:rsid w:val="00503C98"/>
    <w:rsid w:val="00504559"/>
    <w:rsid w:val="00505517"/>
    <w:rsid w:val="00506802"/>
    <w:rsid w:val="005079A7"/>
    <w:rsid w:val="005102AD"/>
    <w:rsid w:val="005110F7"/>
    <w:rsid w:val="005118D6"/>
    <w:rsid w:val="00516741"/>
    <w:rsid w:val="00524463"/>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976CB"/>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505"/>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5BC"/>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C79F2"/>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1463"/>
    <w:rsid w:val="00C635AD"/>
    <w:rsid w:val="00C635D0"/>
    <w:rsid w:val="00C63C97"/>
    <w:rsid w:val="00C63D72"/>
    <w:rsid w:val="00C64E62"/>
    <w:rsid w:val="00C65A59"/>
    <w:rsid w:val="00C65E34"/>
    <w:rsid w:val="00C66C62"/>
    <w:rsid w:val="00C7104A"/>
    <w:rsid w:val="00C715E9"/>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45F0"/>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C5F2C81"/>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773983123">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7EC4-0622-4A12-AC56-19F0C926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33</Pages>
  <Words>14597</Words>
  <Characters>83205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57</cp:revision>
  <cp:lastPrinted>2024-03-04T07:38:00Z</cp:lastPrinted>
  <dcterms:created xsi:type="dcterms:W3CDTF">2023-11-28T15:07:00Z</dcterms:created>
  <dcterms:modified xsi:type="dcterms:W3CDTF">2024-03-18T11:27:00Z</dcterms:modified>
</cp:coreProperties>
</file>