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001" w:rsidRPr="00C53001" w:rsidRDefault="00C53001" w:rsidP="00C53001">
      <w:pPr>
        <w:pStyle w:val="1"/>
        <w:spacing w:before="0"/>
        <w:jc w:val="right"/>
        <w:rPr>
          <w:rFonts w:ascii="Times New Roman" w:hAnsi="Times New Roman"/>
          <w:b/>
          <w:color w:val="auto"/>
          <w:sz w:val="24"/>
          <w:szCs w:val="24"/>
          <w:lang w:val="uk-UA"/>
        </w:rPr>
      </w:pPr>
      <w:r w:rsidRPr="00C53001">
        <w:rPr>
          <w:rFonts w:ascii="Times New Roman" w:hAnsi="Times New Roman"/>
          <w:b/>
          <w:color w:val="auto"/>
          <w:sz w:val="24"/>
          <w:szCs w:val="24"/>
          <w:lang w:val="uk-UA"/>
        </w:rPr>
        <w:t xml:space="preserve">Додаток 3 </w:t>
      </w:r>
    </w:p>
    <w:p w:rsidR="00C53001" w:rsidRDefault="00C53001" w:rsidP="00C53001">
      <w:pPr>
        <w:pStyle w:val="1"/>
        <w:spacing w:before="0"/>
        <w:jc w:val="right"/>
        <w:rPr>
          <w:rFonts w:ascii="Times New Roman" w:hAnsi="Times New Roman"/>
          <w:b/>
          <w:color w:val="auto"/>
          <w:sz w:val="24"/>
          <w:szCs w:val="24"/>
          <w:lang w:val="uk-UA"/>
        </w:rPr>
      </w:pPr>
      <w:r w:rsidRPr="00C53001">
        <w:rPr>
          <w:rFonts w:ascii="Times New Roman" w:hAnsi="Times New Roman"/>
          <w:b/>
          <w:color w:val="auto"/>
          <w:sz w:val="24"/>
          <w:szCs w:val="24"/>
          <w:lang w:val="uk-UA"/>
        </w:rPr>
        <w:t xml:space="preserve">до тендерної документації                                                             </w:t>
      </w:r>
    </w:p>
    <w:p w:rsidR="00585D1F" w:rsidRPr="00F222EA" w:rsidRDefault="00585D1F" w:rsidP="00C53001">
      <w:pPr>
        <w:pStyle w:val="1"/>
        <w:spacing w:line="228" w:lineRule="auto"/>
        <w:jc w:val="center"/>
        <w:rPr>
          <w:rFonts w:ascii="Times New Roman" w:hAnsi="Times New Roman"/>
          <w:color w:val="auto"/>
          <w:sz w:val="24"/>
          <w:szCs w:val="24"/>
          <w:lang w:val="uk-UA"/>
        </w:rPr>
      </w:pPr>
      <w:r w:rsidRPr="00F222EA">
        <w:rPr>
          <w:rFonts w:ascii="Times New Roman" w:hAnsi="Times New Roman"/>
          <w:color w:val="auto"/>
          <w:sz w:val="24"/>
          <w:szCs w:val="24"/>
          <w:lang w:val="uk-UA"/>
        </w:rPr>
        <w:t>ДОГОВІР №</w:t>
      </w:r>
      <w:r w:rsidR="00C53001" w:rsidRPr="00C53001">
        <w:rPr>
          <w:rFonts w:ascii="Times New Roman" w:hAnsi="Times New Roman"/>
          <w:b/>
          <w:color w:val="auto"/>
          <w:sz w:val="24"/>
          <w:szCs w:val="24"/>
          <w:lang w:val="uk-UA"/>
        </w:rPr>
        <w:t xml:space="preserve"> ПРОЕКТ</w:t>
      </w:r>
    </w:p>
    <w:p w:rsidR="00585D1F" w:rsidRPr="00F222EA" w:rsidRDefault="00585D1F" w:rsidP="0056424F">
      <w:pPr>
        <w:jc w:val="center"/>
        <w:rPr>
          <w:rFonts w:cs="Times New Roman"/>
          <w:sz w:val="24"/>
          <w:szCs w:val="24"/>
          <w:lang w:val="uk-UA"/>
        </w:rPr>
      </w:pPr>
      <w:r w:rsidRPr="00F222EA">
        <w:rPr>
          <w:rFonts w:cs="Times New Roman"/>
          <w:sz w:val="24"/>
          <w:szCs w:val="24"/>
          <w:lang w:val="uk-UA"/>
        </w:rPr>
        <w:t>про закупівлю товарів</w:t>
      </w:r>
    </w:p>
    <w:p w:rsidR="00585D1F" w:rsidRPr="00F222EA" w:rsidRDefault="00585D1F" w:rsidP="0056424F">
      <w:pPr>
        <w:jc w:val="both"/>
        <w:rPr>
          <w:rFonts w:cs="Times New Roman"/>
          <w:sz w:val="24"/>
          <w:szCs w:val="24"/>
          <w:lang w:val="uk-UA"/>
        </w:rPr>
      </w:pPr>
    </w:p>
    <w:p w:rsidR="00585D1F" w:rsidRPr="00F222EA" w:rsidRDefault="00585D1F" w:rsidP="0056424F">
      <w:pPr>
        <w:jc w:val="both"/>
        <w:rPr>
          <w:rFonts w:cs="Times New Roman"/>
          <w:sz w:val="24"/>
          <w:szCs w:val="24"/>
          <w:lang w:val="uk-UA"/>
        </w:rPr>
      </w:pPr>
      <w:r w:rsidRPr="00F222EA">
        <w:rPr>
          <w:rFonts w:cs="Times New Roman"/>
          <w:sz w:val="24"/>
          <w:szCs w:val="24"/>
          <w:lang w:val="uk-UA"/>
        </w:rPr>
        <w:t xml:space="preserve">м. </w:t>
      </w:r>
      <w:r w:rsidR="00D7187B">
        <w:rPr>
          <w:rFonts w:cs="Times New Roman"/>
          <w:sz w:val="24"/>
          <w:szCs w:val="24"/>
          <w:lang w:val="uk-UA"/>
        </w:rPr>
        <w:t>Володимир</w:t>
      </w:r>
      <w:r w:rsidRPr="00F222EA">
        <w:rPr>
          <w:rFonts w:cs="Times New Roman"/>
          <w:sz w:val="24"/>
          <w:szCs w:val="24"/>
          <w:lang w:val="uk-UA"/>
        </w:rPr>
        <w:t xml:space="preserve">                                                                                         “</w:t>
      </w:r>
      <w:r w:rsidRPr="00F222EA">
        <w:rPr>
          <w:rFonts w:cs="Times New Roman"/>
          <w:bCs/>
          <w:sz w:val="24"/>
          <w:szCs w:val="24"/>
          <w:lang w:val="uk-UA"/>
        </w:rPr>
        <w:t>___</w:t>
      </w:r>
      <w:r w:rsidRPr="00F222EA">
        <w:rPr>
          <w:rFonts w:cs="Times New Roman"/>
          <w:sz w:val="24"/>
          <w:szCs w:val="24"/>
          <w:lang w:val="uk-UA"/>
        </w:rPr>
        <w:t>”</w:t>
      </w:r>
      <w:r w:rsidRPr="00F222EA">
        <w:rPr>
          <w:rFonts w:cs="Times New Roman"/>
          <w:bCs/>
          <w:sz w:val="24"/>
          <w:szCs w:val="24"/>
          <w:lang w:val="uk-UA"/>
        </w:rPr>
        <w:t xml:space="preserve"> ____________202</w:t>
      </w:r>
      <w:r w:rsidR="00BC57DE" w:rsidRPr="00F222EA">
        <w:rPr>
          <w:rFonts w:cs="Times New Roman"/>
          <w:bCs/>
          <w:sz w:val="24"/>
          <w:szCs w:val="24"/>
          <w:lang w:val="uk-UA"/>
        </w:rPr>
        <w:t>4</w:t>
      </w:r>
      <w:r w:rsidRPr="00F222EA">
        <w:rPr>
          <w:rFonts w:cs="Times New Roman"/>
          <w:bCs/>
          <w:sz w:val="24"/>
          <w:szCs w:val="24"/>
          <w:lang w:val="uk-UA"/>
        </w:rPr>
        <w:t xml:space="preserve"> року</w:t>
      </w:r>
    </w:p>
    <w:p w:rsidR="00585D1F" w:rsidRPr="00F222EA" w:rsidRDefault="00585D1F" w:rsidP="0056424F">
      <w:pPr>
        <w:jc w:val="both"/>
        <w:rPr>
          <w:rFonts w:cs="Times New Roman"/>
          <w:sz w:val="24"/>
          <w:szCs w:val="24"/>
          <w:lang w:val="uk-UA"/>
        </w:rPr>
      </w:pPr>
    </w:p>
    <w:p w:rsidR="005A632B" w:rsidRPr="00F222EA" w:rsidRDefault="00D7187B" w:rsidP="005A632B">
      <w:pPr>
        <w:ind w:firstLine="709"/>
        <w:jc w:val="both"/>
        <w:rPr>
          <w:rFonts w:cs="Times New Roman"/>
          <w:sz w:val="24"/>
          <w:szCs w:val="24"/>
          <w:lang w:val="uk-UA"/>
        </w:rPr>
      </w:pPr>
      <w:r>
        <w:rPr>
          <w:rFonts w:cs="Times New Roman"/>
          <w:b/>
          <w:sz w:val="24"/>
          <w:szCs w:val="24"/>
          <w:lang w:val="uk-UA"/>
        </w:rPr>
        <w:t xml:space="preserve">Квартирно-експлуатаційний відділ </w:t>
      </w:r>
      <w:r w:rsidR="005A632B" w:rsidRPr="00F222EA">
        <w:rPr>
          <w:rFonts w:cs="Times New Roman"/>
          <w:sz w:val="24"/>
          <w:szCs w:val="24"/>
          <w:lang w:val="uk-UA"/>
        </w:rPr>
        <w:t>(далі – З</w:t>
      </w:r>
      <w:r w:rsidR="0073615C" w:rsidRPr="00F222EA">
        <w:rPr>
          <w:rFonts w:cs="Times New Roman"/>
          <w:sz w:val="24"/>
          <w:szCs w:val="24"/>
          <w:lang w:val="uk-UA"/>
        </w:rPr>
        <w:t>АМОВНИК</w:t>
      </w:r>
      <w:r w:rsidR="005A632B" w:rsidRPr="00F222EA">
        <w:rPr>
          <w:rFonts w:cs="Times New Roman"/>
          <w:sz w:val="24"/>
          <w:szCs w:val="24"/>
          <w:lang w:val="uk-UA"/>
        </w:rPr>
        <w:t xml:space="preserve">), в особі </w:t>
      </w:r>
      <w:r>
        <w:rPr>
          <w:rFonts w:cs="Times New Roman"/>
          <w:sz w:val="24"/>
          <w:szCs w:val="24"/>
          <w:lang w:val="uk-UA"/>
        </w:rPr>
        <w:t>начальника Бідочі Сергія Миколайовича</w:t>
      </w:r>
      <w:r w:rsidR="005A632B" w:rsidRPr="00F222EA">
        <w:rPr>
          <w:rFonts w:cs="Times New Roman"/>
          <w:sz w:val="24"/>
          <w:szCs w:val="24"/>
          <w:lang w:val="uk-UA"/>
        </w:rPr>
        <w:t xml:space="preserve">, що діє на підставі </w:t>
      </w:r>
      <w:r>
        <w:rPr>
          <w:rFonts w:cs="Times New Roman"/>
          <w:sz w:val="24"/>
          <w:szCs w:val="24"/>
          <w:lang w:val="uk-UA"/>
        </w:rPr>
        <w:t>Положення</w:t>
      </w:r>
      <w:r w:rsidR="005A632B" w:rsidRPr="00F222EA">
        <w:rPr>
          <w:rFonts w:cs="Times New Roman"/>
          <w:sz w:val="24"/>
          <w:szCs w:val="24"/>
          <w:lang w:val="uk-UA"/>
        </w:rPr>
        <w:t xml:space="preserve"> з однієї сторони, та __________________________</w:t>
      </w:r>
      <w:r w:rsidR="00164737" w:rsidRPr="00F222EA">
        <w:rPr>
          <w:rFonts w:cs="Times New Roman"/>
          <w:sz w:val="24"/>
          <w:szCs w:val="24"/>
          <w:lang w:val="uk-UA"/>
        </w:rPr>
        <w:t>__________________</w:t>
      </w:r>
      <w:r w:rsidR="005A632B" w:rsidRPr="00F222EA">
        <w:rPr>
          <w:rFonts w:cs="Times New Roman"/>
          <w:sz w:val="24"/>
          <w:szCs w:val="24"/>
          <w:lang w:val="uk-UA"/>
        </w:rPr>
        <w:t xml:space="preserve"> в особі </w:t>
      </w:r>
      <w:r w:rsidR="00164737" w:rsidRPr="00F222EA">
        <w:rPr>
          <w:rFonts w:cs="Times New Roman"/>
          <w:sz w:val="24"/>
          <w:szCs w:val="24"/>
          <w:lang w:val="uk-UA"/>
        </w:rPr>
        <w:t>________</w:t>
      </w:r>
      <w:r w:rsidR="005A632B" w:rsidRPr="00F222EA">
        <w:rPr>
          <w:rFonts w:cs="Times New Roman"/>
          <w:sz w:val="24"/>
          <w:szCs w:val="24"/>
          <w:lang w:val="uk-UA"/>
        </w:rPr>
        <w:t xml:space="preserve">, (далі – Учасник) з другої сторони, що діє на підставі </w:t>
      </w:r>
      <w:r w:rsidR="0073615C" w:rsidRPr="00F222EA">
        <w:rPr>
          <w:rFonts w:cs="Times New Roman"/>
          <w:sz w:val="24"/>
          <w:szCs w:val="24"/>
          <w:lang w:val="uk-UA"/>
        </w:rPr>
        <w:t>___________</w:t>
      </w:r>
      <w:r w:rsidR="005A632B" w:rsidRPr="00F222EA">
        <w:rPr>
          <w:rFonts w:cs="Times New Roman"/>
          <w:sz w:val="24"/>
          <w:szCs w:val="24"/>
          <w:lang w:val="uk-UA"/>
        </w:rPr>
        <w:t xml:space="preserve"> (разом – Сторони</w:t>
      </w:r>
      <w:r w:rsidR="0073615C" w:rsidRPr="00F222EA">
        <w:rPr>
          <w:rFonts w:cs="Times New Roman"/>
          <w:sz w:val="24"/>
          <w:szCs w:val="24"/>
          <w:lang w:val="uk-UA"/>
        </w:rPr>
        <w:t>, а кожна окремо - Сторона</w:t>
      </w:r>
      <w:r w:rsidR="005A632B" w:rsidRPr="00F222EA">
        <w:rPr>
          <w:rFonts w:cs="Times New Roman"/>
          <w:sz w:val="24"/>
          <w:szCs w:val="24"/>
          <w:lang w:val="uk-UA"/>
        </w:rPr>
        <w:t>), в результаті проведення закупівл</w:t>
      </w:r>
      <w:r w:rsidR="00995971" w:rsidRPr="00F222EA">
        <w:rPr>
          <w:rFonts w:cs="Times New Roman"/>
          <w:sz w:val="24"/>
          <w:szCs w:val="24"/>
          <w:lang w:val="uk-UA"/>
        </w:rPr>
        <w:t>і через електронну систему «Pro</w:t>
      </w:r>
      <w:r w:rsidR="00995971" w:rsidRPr="00F222EA">
        <w:rPr>
          <w:rFonts w:cs="Times New Roman"/>
          <w:sz w:val="24"/>
          <w:szCs w:val="24"/>
          <w:lang w:val="en-US"/>
        </w:rPr>
        <w:t>Z</w:t>
      </w:r>
      <w:r w:rsidR="005A632B" w:rsidRPr="00F222EA">
        <w:rPr>
          <w:rFonts w:cs="Times New Roman"/>
          <w:sz w:val="24"/>
          <w:szCs w:val="24"/>
          <w:lang w:val="uk-UA"/>
        </w:rPr>
        <w:t>orro» (ідентифікатор закупівлі</w:t>
      </w:r>
      <w:r w:rsidR="002D019A" w:rsidRPr="00F222EA">
        <w:rPr>
          <w:rFonts w:cs="Times New Roman"/>
          <w:sz w:val="24"/>
          <w:szCs w:val="24"/>
          <w:lang w:val="uk-UA"/>
        </w:rPr>
        <w:t xml:space="preserve"> </w:t>
      </w:r>
      <w:r w:rsidR="005A632B" w:rsidRPr="00F222EA">
        <w:rPr>
          <w:rFonts w:cs="Times New Roman"/>
          <w:sz w:val="24"/>
          <w:szCs w:val="24"/>
          <w:lang w:val="uk-UA"/>
        </w:rPr>
        <w:t>№ ___________________________, рішення уповноваженої особи - протокол №_____ від _______) уклали цей договір про наступне:</w:t>
      </w:r>
    </w:p>
    <w:p w:rsidR="005A632B" w:rsidRPr="00F222EA" w:rsidRDefault="005A632B" w:rsidP="005A632B">
      <w:pPr>
        <w:ind w:firstLine="709"/>
        <w:jc w:val="center"/>
        <w:rPr>
          <w:rFonts w:cs="Times New Roman"/>
          <w:b/>
          <w:sz w:val="24"/>
          <w:szCs w:val="24"/>
          <w:lang w:val="uk-UA"/>
        </w:rPr>
      </w:pPr>
    </w:p>
    <w:p w:rsidR="005A632B" w:rsidRPr="00F222EA" w:rsidRDefault="005A632B" w:rsidP="005A632B">
      <w:pPr>
        <w:ind w:firstLine="709"/>
        <w:jc w:val="center"/>
        <w:rPr>
          <w:rFonts w:cs="Times New Roman"/>
          <w:b/>
          <w:sz w:val="24"/>
          <w:szCs w:val="24"/>
          <w:lang w:val="uk-UA"/>
        </w:rPr>
      </w:pPr>
      <w:r w:rsidRPr="00F222EA">
        <w:rPr>
          <w:rFonts w:cs="Times New Roman"/>
          <w:b/>
          <w:sz w:val="24"/>
          <w:szCs w:val="24"/>
          <w:lang w:val="uk-UA"/>
        </w:rPr>
        <w:t>1. Предмет договору</w:t>
      </w:r>
    </w:p>
    <w:p w:rsidR="000724B6" w:rsidRPr="00F222EA" w:rsidRDefault="000724B6" w:rsidP="000724B6">
      <w:pPr>
        <w:ind w:firstLine="709"/>
        <w:jc w:val="both"/>
        <w:rPr>
          <w:rFonts w:cs="Times New Roman"/>
          <w:sz w:val="24"/>
          <w:szCs w:val="24"/>
          <w:lang w:val="uk-UA"/>
        </w:rPr>
      </w:pPr>
      <w:r w:rsidRPr="00F222EA">
        <w:rPr>
          <w:rFonts w:cs="Times New Roman"/>
          <w:sz w:val="24"/>
          <w:szCs w:val="24"/>
          <w:lang w:val="uk-UA"/>
        </w:rPr>
        <w:t xml:space="preserve">1.1. </w:t>
      </w:r>
      <w:r w:rsidR="0073615C" w:rsidRPr="00F222EA">
        <w:rPr>
          <w:rFonts w:cs="Times New Roman"/>
          <w:sz w:val="24"/>
          <w:szCs w:val="24"/>
          <w:lang w:val="uk-UA"/>
        </w:rPr>
        <w:t>За цим Договором</w:t>
      </w:r>
      <w:r w:rsidR="002D019A" w:rsidRPr="00F222EA">
        <w:rPr>
          <w:rFonts w:cs="Times New Roman"/>
          <w:sz w:val="24"/>
          <w:szCs w:val="24"/>
          <w:lang w:val="uk-UA"/>
        </w:rPr>
        <w:t xml:space="preserve"> </w:t>
      </w:r>
      <w:r w:rsidRPr="00F222EA">
        <w:rPr>
          <w:rFonts w:cs="Times New Roman"/>
          <w:sz w:val="24"/>
          <w:szCs w:val="24"/>
          <w:lang w:val="uk-UA"/>
        </w:rPr>
        <w:t xml:space="preserve">Учасник зобов'язується поставити </w:t>
      </w:r>
      <w:r w:rsidR="0073615C" w:rsidRPr="00F222EA">
        <w:rPr>
          <w:rFonts w:cs="Times New Roman"/>
          <w:sz w:val="24"/>
          <w:szCs w:val="24"/>
          <w:lang w:val="uk-UA"/>
        </w:rPr>
        <w:t>(передати у власність)</w:t>
      </w:r>
      <w:r w:rsidR="00210C6A" w:rsidRPr="00F222EA">
        <w:rPr>
          <w:rFonts w:cs="Times New Roman"/>
          <w:sz w:val="24"/>
          <w:szCs w:val="24"/>
          <w:lang w:val="uk-UA"/>
        </w:rPr>
        <w:t xml:space="preserve"> </w:t>
      </w:r>
      <w:r w:rsidRPr="00F222EA">
        <w:rPr>
          <w:rFonts w:cs="Times New Roman"/>
          <w:sz w:val="24"/>
          <w:szCs w:val="24"/>
          <w:lang w:val="uk-UA"/>
        </w:rPr>
        <w:t>Замовник</w:t>
      </w:r>
      <w:r w:rsidR="0073615C" w:rsidRPr="00F222EA">
        <w:rPr>
          <w:rFonts w:cs="Times New Roman"/>
          <w:sz w:val="24"/>
          <w:szCs w:val="24"/>
          <w:lang w:val="uk-UA"/>
        </w:rPr>
        <w:t>у</w:t>
      </w:r>
      <w:r w:rsidR="002D019A" w:rsidRPr="00F222EA">
        <w:rPr>
          <w:rFonts w:cs="Times New Roman"/>
          <w:sz w:val="24"/>
          <w:szCs w:val="24"/>
          <w:lang w:val="uk-UA"/>
        </w:rPr>
        <w:t xml:space="preserve"> </w:t>
      </w:r>
      <w:r w:rsidR="0073615C" w:rsidRPr="00F222EA">
        <w:rPr>
          <w:rFonts w:cs="Times New Roman"/>
          <w:sz w:val="24"/>
          <w:szCs w:val="24"/>
          <w:lang w:val="uk-UA"/>
        </w:rPr>
        <w:t>т</w:t>
      </w:r>
      <w:r w:rsidRPr="00F222EA">
        <w:rPr>
          <w:rFonts w:cs="Times New Roman"/>
          <w:sz w:val="24"/>
          <w:szCs w:val="24"/>
          <w:lang w:val="uk-UA"/>
        </w:rPr>
        <w:t>овар, за ціною, якістю та кількістю вказаною у Специфікації (Додаток 1), що є невід’ємною частиною цього Договору, а Замовник прийняти та оплатити товар у строки встановлені цим Договором.</w:t>
      </w:r>
    </w:p>
    <w:p w:rsidR="000724B6" w:rsidRPr="00F222EA" w:rsidRDefault="000724B6" w:rsidP="000724B6">
      <w:pPr>
        <w:ind w:firstLine="709"/>
        <w:jc w:val="both"/>
        <w:rPr>
          <w:rFonts w:cs="Times New Roman"/>
          <w:sz w:val="24"/>
          <w:szCs w:val="24"/>
          <w:lang w:val="uk-UA"/>
        </w:rPr>
      </w:pPr>
      <w:r w:rsidRPr="00F222EA">
        <w:rPr>
          <w:rFonts w:cs="Times New Roman"/>
          <w:sz w:val="24"/>
          <w:szCs w:val="24"/>
          <w:lang w:val="uk-UA"/>
        </w:rPr>
        <w:t xml:space="preserve">Найменування товару згідно Державного класифікатору товарів та послуг </w:t>
      </w:r>
      <w:r w:rsidR="005537CE" w:rsidRPr="00F222EA">
        <w:rPr>
          <w:rFonts w:cs="Times New Roman"/>
          <w:sz w:val="24"/>
          <w:szCs w:val="24"/>
          <w:lang w:val="uk-UA"/>
        </w:rPr>
        <w:br/>
      </w:r>
      <w:r w:rsidRPr="00F222EA">
        <w:rPr>
          <w:rFonts w:cs="Times New Roman"/>
          <w:sz w:val="24"/>
          <w:szCs w:val="24"/>
          <w:lang w:val="uk-UA"/>
        </w:rPr>
        <w:t xml:space="preserve">ДК 021:2015: </w:t>
      </w:r>
      <w:r w:rsidR="00F222EA" w:rsidRPr="00F222EA">
        <w:rPr>
          <w:rFonts w:cs="Times New Roman"/>
          <w:sz w:val="24"/>
          <w:szCs w:val="24"/>
          <w:lang w:val="uk-UA"/>
        </w:rPr>
        <w:t>“Машини для обробки даних (апаратна частина)” 30210000-4 (настільні комп’ютери – 30213300-8).</w:t>
      </w:r>
    </w:p>
    <w:p w:rsidR="000724B6" w:rsidRPr="00F222EA" w:rsidRDefault="000724B6" w:rsidP="000724B6">
      <w:pPr>
        <w:ind w:firstLine="709"/>
        <w:jc w:val="both"/>
        <w:rPr>
          <w:rFonts w:cs="Times New Roman"/>
          <w:sz w:val="24"/>
          <w:szCs w:val="24"/>
          <w:lang w:val="uk-UA"/>
        </w:rPr>
      </w:pPr>
      <w:r w:rsidRPr="00F222EA">
        <w:rPr>
          <w:rFonts w:cs="Times New Roman"/>
          <w:sz w:val="24"/>
          <w:szCs w:val="24"/>
          <w:lang w:val="uk-UA"/>
        </w:rPr>
        <w:t>1.2. Обсяги закупівлі товар</w:t>
      </w:r>
      <w:r w:rsidR="0073615C" w:rsidRPr="00F222EA">
        <w:rPr>
          <w:rFonts w:cs="Times New Roman"/>
          <w:sz w:val="24"/>
          <w:szCs w:val="24"/>
          <w:lang w:val="uk-UA"/>
        </w:rPr>
        <w:t>у</w:t>
      </w:r>
      <w:r w:rsidRPr="00F222EA">
        <w:rPr>
          <w:rFonts w:cs="Times New Roman"/>
          <w:sz w:val="24"/>
          <w:szCs w:val="24"/>
          <w:lang w:val="uk-UA"/>
        </w:rPr>
        <w:t xml:space="preserve"> можуть бути зменшені залежно від реального фінансування видатків та потреб</w:t>
      </w:r>
      <w:r w:rsidR="0073615C" w:rsidRPr="00F222EA">
        <w:rPr>
          <w:rFonts w:cs="Times New Roman"/>
          <w:sz w:val="24"/>
          <w:szCs w:val="24"/>
          <w:lang w:val="uk-UA"/>
        </w:rPr>
        <w:t>и</w:t>
      </w:r>
      <w:r w:rsidRPr="00F222EA">
        <w:rPr>
          <w:rFonts w:cs="Times New Roman"/>
          <w:sz w:val="24"/>
          <w:szCs w:val="24"/>
          <w:lang w:val="uk-UA"/>
        </w:rPr>
        <w:t xml:space="preserve"> ЗАМОВНИКА.</w:t>
      </w:r>
    </w:p>
    <w:p w:rsidR="000724B6" w:rsidRPr="00F222EA" w:rsidRDefault="000724B6" w:rsidP="00F222EA">
      <w:pPr>
        <w:ind w:firstLine="709"/>
        <w:jc w:val="both"/>
        <w:rPr>
          <w:rFonts w:cs="Times New Roman"/>
          <w:b/>
          <w:sz w:val="24"/>
          <w:szCs w:val="24"/>
          <w:lang w:val="uk-UA"/>
        </w:rPr>
      </w:pPr>
      <w:r w:rsidRPr="00F222EA">
        <w:rPr>
          <w:rFonts w:cs="Times New Roman"/>
          <w:sz w:val="24"/>
          <w:szCs w:val="24"/>
          <w:lang w:val="uk-UA"/>
        </w:rPr>
        <w:t xml:space="preserve">1.3. </w:t>
      </w:r>
      <w:r w:rsidR="00F222EA" w:rsidRPr="00F222EA">
        <w:rPr>
          <w:rFonts w:cs="Times New Roman"/>
          <w:sz w:val="24"/>
          <w:szCs w:val="24"/>
          <w:lang w:val="uk-UA"/>
        </w:rPr>
        <w:t xml:space="preserve">Договір укладений згідно Закону України “Про публічні закупівлі” та </w:t>
      </w:r>
      <w:r w:rsidRPr="00F222EA">
        <w:rPr>
          <w:rFonts w:cs="Times New Roman"/>
          <w:sz w:val="24"/>
          <w:szCs w:val="24"/>
          <w:lang w:val="uk-UA"/>
        </w:rPr>
        <w:t>п</w:t>
      </w:r>
      <w:r w:rsidR="00F222EA" w:rsidRPr="00F222EA">
        <w:rPr>
          <w:rFonts w:cs="Times New Roman"/>
          <w:sz w:val="24"/>
          <w:szCs w:val="24"/>
          <w:lang w:val="uk-UA"/>
        </w:rPr>
        <w:t>ункту</w:t>
      </w:r>
      <w:r w:rsidRPr="00F222EA">
        <w:rPr>
          <w:rFonts w:cs="Times New Roman"/>
          <w:sz w:val="24"/>
          <w:szCs w:val="24"/>
          <w:lang w:val="uk-UA"/>
        </w:rPr>
        <w:t xml:space="preserve"> 10 </w:t>
      </w:r>
      <w:r w:rsidR="0073615C" w:rsidRPr="00F222EA">
        <w:rPr>
          <w:rFonts w:cs="Times New Roman"/>
          <w:sz w:val="24"/>
          <w:szCs w:val="24"/>
          <w:lang w:val="uk-UA"/>
        </w:rPr>
        <w:t>п</w:t>
      </w:r>
      <w:r w:rsidRPr="00F222EA">
        <w:rPr>
          <w:rFonts w:cs="Times New Roman"/>
          <w:sz w:val="24"/>
          <w:szCs w:val="24"/>
          <w:lang w:val="uk-UA"/>
        </w:rPr>
        <w:t xml:space="preserve">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F222EA" w:rsidRPr="00F222EA">
        <w:rPr>
          <w:rFonts w:cs="Times New Roman"/>
          <w:sz w:val="24"/>
          <w:szCs w:val="24"/>
          <w:lang w:val="uk-UA"/>
        </w:rPr>
        <w:t>з дня його припинення або скасування” (зі змінами та доповненнями) та беручи до уваги Указ Президента України від 24.02.2022 року № 64/2022 «Про введення воєнного стану в Україні» затверджений Законом України від 24.02.2022 року № 2102-IX (зі змінами).</w:t>
      </w:r>
    </w:p>
    <w:p w:rsidR="00F222EA" w:rsidRPr="00F222EA" w:rsidRDefault="00F222EA" w:rsidP="0056424F">
      <w:pPr>
        <w:jc w:val="center"/>
        <w:rPr>
          <w:rFonts w:cs="Times New Roman"/>
          <w:b/>
          <w:sz w:val="24"/>
          <w:szCs w:val="24"/>
          <w:lang w:val="uk-UA"/>
        </w:rPr>
      </w:pPr>
    </w:p>
    <w:p w:rsidR="0056424F" w:rsidRPr="00F222EA" w:rsidRDefault="0056424F" w:rsidP="0056424F">
      <w:pPr>
        <w:jc w:val="center"/>
        <w:rPr>
          <w:rFonts w:cs="Times New Roman"/>
          <w:b/>
          <w:sz w:val="24"/>
          <w:szCs w:val="24"/>
          <w:lang w:val="uk-UA"/>
        </w:rPr>
      </w:pPr>
      <w:r w:rsidRPr="00F222EA">
        <w:rPr>
          <w:rFonts w:cs="Times New Roman"/>
          <w:b/>
          <w:sz w:val="24"/>
          <w:szCs w:val="24"/>
          <w:lang w:val="uk-UA"/>
        </w:rPr>
        <w:t>2. Якість товар</w:t>
      </w:r>
      <w:r w:rsidR="00B7671D" w:rsidRPr="00F222EA">
        <w:rPr>
          <w:rFonts w:cs="Times New Roman"/>
          <w:b/>
          <w:sz w:val="24"/>
          <w:szCs w:val="24"/>
          <w:lang w:val="uk-UA"/>
        </w:rPr>
        <w:t>у</w:t>
      </w:r>
      <w:r w:rsidRPr="00F222EA">
        <w:rPr>
          <w:rFonts w:cs="Times New Roman"/>
          <w:b/>
          <w:sz w:val="24"/>
          <w:szCs w:val="24"/>
          <w:lang w:val="uk-UA"/>
        </w:rPr>
        <w:t>, гарантійний термін</w:t>
      </w:r>
    </w:p>
    <w:p w:rsidR="005E1BB8" w:rsidRPr="00F222EA" w:rsidRDefault="005E1BB8" w:rsidP="0056424F">
      <w:pPr>
        <w:ind w:firstLine="709"/>
        <w:jc w:val="both"/>
        <w:rPr>
          <w:rFonts w:cs="Times New Roman"/>
          <w:sz w:val="24"/>
          <w:szCs w:val="24"/>
          <w:lang w:val="uk-UA"/>
        </w:rPr>
      </w:pPr>
      <w:r w:rsidRPr="00F222EA">
        <w:rPr>
          <w:rFonts w:cs="Times New Roman"/>
          <w:sz w:val="24"/>
          <w:szCs w:val="24"/>
          <w:lang w:val="uk-UA"/>
        </w:rPr>
        <w:t>2.1. УЧАСНИК повинен поставити ЗАМОВНИКУ товар, технічні, якісні характеристики якого повинні відповідати вимогам встановлених/зареєстрованих діючих нормативних актів згідно законодавства (ДСТУ, ГОСТ __________________________).</w:t>
      </w:r>
    </w:p>
    <w:p w:rsidR="001B790E" w:rsidRPr="00F222EA" w:rsidRDefault="00A101C8" w:rsidP="001B790E">
      <w:pPr>
        <w:tabs>
          <w:tab w:val="left" w:pos="993"/>
        </w:tabs>
        <w:ind w:right="-1" w:firstLine="567"/>
        <w:contextualSpacing/>
        <w:jc w:val="both"/>
        <w:rPr>
          <w:rFonts w:cs="Times New Roman"/>
          <w:sz w:val="24"/>
          <w:szCs w:val="24"/>
          <w:lang w:val="uk-UA"/>
        </w:rPr>
      </w:pPr>
      <w:r w:rsidRPr="00F222EA">
        <w:rPr>
          <w:rFonts w:cs="Times New Roman"/>
          <w:sz w:val="24"/>
          <w:szCs w:val="24"/>
          <w:lang w:val="uk-UA"/>
        </w:rPr>
        <w:t xml:space="preserve">2.2. </w:t>
      </w:r>
      <w:r w:rsidR="00B7671D" w:rsidRPr="00F222EA">
        <w:rPr>
          <w:rFonts w:cs="Times New Roman"/>
          <w:sz w:val="24"/>
          <w:szCs w:val="24"/>
          <w:lang w:val="uk-UA"/>
        </w:rPr>
        <w:t>Учасник</w:t>
      </w:r>
      <w:r w:rsidR="001B790E" w:rsidRPr="00F222EA">
        <w:rPr>
          <w:rFonts w:cs="Times New Roman"/>
          <w:sz w:val="24"/>
          <w:szCs w:val="24"/>
          <w:lang w:val="uk-UA"/>
        </w:rPr>
        <w:t xml:space="preserve"> підтверджує, що відповідні гарантійні зобов'язання розпо</w:t>
      </w:r>
      <w:r w:rsidRPr="00F222EA">
        <w:rPr>
          <w:rFonts w:cs="Times New Roman"/>
          <w:sz w:val="24"/>
          <w:szCs w:val="24"/>
          <w:lang w:val="uk-UA"/>
        </w:rPr>
        <w:t>всюджуються також на виробника т</w:t>
      </w:r>
      <w:r w:rsidR="001B790E" w:rsidRPr="00F222EA">
        <w:rPr>
          <w:rFonts w:cs="Times New Roman"/>
          <w:sz w:val="24"/>
          <w:szCs w:val="24"/>
          <w:lang w:val="uk-UA"/>
        </w:rPr>
        <w:t xml:space="preserve">овару (надалі також - Виробник), та у разі настання гарантійного випадку (виявлення недоліків/некомплектності/дефектів Товару тощо) </w:t>
      </w:r>
      <w:r w:rsidR="00B7671D" w:rsidRPr="00F222EA">
        <w:rPr>
          <w:rFonts w:cs="Times New Roman"/>
          <w:sz w:val="24"/>
          <w:szCs w:val="24"/>
          <w:lang w:val="uk-UA"/>
        </w:rPr>
        <w:t>Замовник</w:t>
      </w:r>
      <w:r w:rsidR="001B790E" w:rsidRPr="00F222EA">
        <w:rPr>
          <w:rFonts w:cs="Times New Roman"/>
          <w:sz w:val="24"/>
          <w:szCs w:val="24"/>
          <w:lang w:val="uk-UA"/>
        </w:rPr>
        <w:t xml:space="preserve"> має право звернутися з відповідною вимогою до </w:t>
      </w:r>
      <w:r w:rsidR="00B7671D" w:rsidRPr="00F222EA">
        <w:rPr>
          <w:rFonts w:cs="Times New Roman"/>
          <w:sz w:val="24"/>
          <w:szCs w:val="24"/>
          <w:lang w:val="uk-UA"/>
        </w:rPr>
        <w:t>Учасника</w:t>
      </w:r>
      <w:r w:rsidR="001B790E" w:rsidRPr="00F222EA">
        <w:rPr>
          <w:rFonts w:cs="Times New Roman"/>
          <w:sz w:val="24"/>
          <w:szCs w:val="24"/>
          <w:lang w:val="uk-UA"/>
        </w:rPr>
        <w:t xml:space="preserve"> та/або Виробника Товару.</w:t>
      </w:r>
    </w:p>
    <w:p w:rsidR="001B790E" w:rsidRPr="00F222EA" w:rsidRDefault="00A101C8" w:rsidP="001B790E">
      <w:pPr>
        <w:tabs>
          <w:tab w:val="left" w:pos="993"/>
        </w:tabs>
        <w:ind w:right="-1" w:firstLine="567"/>
        <w:contextualSpacing/>
        <w:jc w:val="both"/>
        <w:rPr>
          <w:rFonts w:cs="Times New Roman"/>
          <w:sz w:val="24"/>
          <w:szCs w:val="24"/>
          <w:lang w:val="uk-UA"/>
        </w:rPr>
      </w:pPr>
      <w:r w:rsidRPr="00F222EA">
        <w:rPr>
          <w:rFonts w:cs="Times New Roman"/>
          <w:sz w:val="24"/>
          <w:szCs w:val="24"/>
          <w:lang w:val="uk-UA"/>
        </w:rPr>
        <w:t xml:space="preserve">2.3. </w:t>
      </w:r>
      <w:r w:rsidR="001B790E" w:rsidRPr="00F222EA">
        <w:rPr>
          <w:rFonts w:cs="Times New Roman"/>
          <w:sz w:val="24"/>
          <w:szCs w:val="24"/>
          <w:lang w:val="uk-UA"/>
        </w:rPr>
        <w:t xml:space="preserve">У випадку звернення </w:t>
      </w:r>
      <w:r w:rsidRPr="00F222EA">
        <w:rPr>
          <w:rFonts w:cs="Times New Roman"/>
          <w:sz w:val="24"/>
          <w:szCs w:val="24"/>
          <w:lang w:val="uk-UA"/>
        </w:rPr>
        <w:t>Замовника</w:t>
      </w:r>
      <w:r w:rsidR="001B790E" w:rsidRPr="00F222EA">
        <w:rPr>
          <w:rFonts w:cs="Times New Roman"/>
          <w:sz w:val="24"/>
          <w:szCs w:val="24"/>
          <w:lang w:val="uk-UA"/>
        </w:rPr>
        <w:t xml:space="preserve"> до Виробника товару за гарантійним обслуговуванням, таке обслуговування здійснюється відповідно до нормативних документів або актів чинного законодавства Ук</w:t>
      </w:r>
      <w:r w:rsidRPr="00F222EA">
        <w:rPr>
          <w:rFonts w:cs="Times New Roman"/>
          <w:sz w:val="24"/>
          <w:szCs w:val="24"/>
          <w:lang w:val="uk-UA"/>
        </w:rPr>
        <w:t>раїни відносно цього виду товару, та документів виробника т</w:t>
      </w:r>
      <w:r w:rsidR="001B790E" w:rsidRPr="00F222EA">
        <w:rPr>
          <w:rFonts w:cs="Times New Roman"/>
          <w:sz w:val="24"/>
          <w:szCs w:val="24"/>
          <w:lang w:val="uk-UA"/>
        </w:rPr>
        <w:t>овару.</w:t>
      </w:r>
    </w:p>
    <w:p w:rsidR="0056424F" w:rsidRPr="00F222EA" w:rsidRDefault="0056424F" w:rsidP="0056424F">
      <w:pPr>
        <w:ind w:firstLine="709"/>
        <w:jc w:val="both"/>
        <w:rPr>
          <w:rFonts w:cs="Times New Roman"/>
          <w:sz w:val="24"/>
          <w:szCs w:val="24"/>
          <w:lang w:val="uk-UA"/>
        </w:rPr>
      </w:pPr>
      <w:r w:rsidRPr="00F222EA">
        <w:rPr>
          <w:rFonts w:cs="Times New Roman"/>
          <w:sz w:val="24"/>
          <w:szCs w:val="24"/>
          <w:lang w:val="uk-UA"/>
        </w:rPr>
        <w:t>2.</w:t>
      </w:r>
      <w:r w:rsidR="00A101C8" w:rsidRPr="00F222EA">
        <w:rPr>
          <w:rFonts w:cs="Times New Roman"/>
          <w:sz w:val="24"/>
          <w:szCs w:val="24"/>
          <w:lang w:val="uk-UA"/>
        </w:rPr>
        <w:t>4</w:t>
      </w:r>
      <w:r w:rsidRPr="00F222EA">
        <w:rPr>
          <w:rFonts w:cs="Times New Roman"/>
          <w:sz w:val="24"/>
          <w:szCs w:val="24"/>
          <w:lang w:val="uk-UA"/>
        </w:rPr>
        <w:t xml:space="preserve">.Якість предмета закупівлі може бути покращена за письмовою </w:t>
      </w:r>
      <w:r w:rsidR="0073615C" w:rsidRPr="00F222EA">
        <w:rPr>
          <w:rFonts w:cs="Times New Roman"/>
          <w:sz w:val="24"/>
          <w:szCs w:val="24"/>
          <w:lang w:val="uk-UA"/>
        </w:rPr>
        <w:t>згодою</w:t>
      </w:r>
      <w:r w:rsidRPr="00F222EA">
        <w:rPr>
          <w:rFonts w:cs="Times New Roman"/>
          <w:sz w:val="24"/>
          <w:szCs w:val="24"/>
          <w:lang w:val="uk-UA"/>
        </w:rPr>
        <w:t xml:space="preserve"> Сторін, за умови, що таке покращення не приведе до збільшення суми Договору</w:t>
      </w:r>
      <w:r w:rsidR="0020512D" w:rsidRPr="00F222EA">
        <w:rPr>
          <w:rFonts w:cs="Times New Roman"/>
          <w:sz w:val="24"/>
          <w:szCs w:val="24"/>
          <w:lang w:val="uk-UA"/>
        </w:rPr>
        <w:t>, про що Сторони укладають додаткову угоду до цього Договору</w:t>
      </w:r>
      <w:r w:rsidRPr="00F222EA">
        <w:rPr>
          <w:rFonts w:cs="Times New Roman"/>
          <w:sz w:val="24"/>
          <w:szCs w:val="24"/>
          <w:lang w:val="uk-UA"/>
        </w:rPr>
        <w:t>.</w:t>
      </w:r>
    </w:p>
    <w:p w:rsidR="0056424F" w:rsidRPr="00F222EA" w:rsidRDefault="0056424F" w:rsidP="002C0A62">
      <w:pPr>
        <w:ind w:firstLine="709"/>
        <w:jc w:val="both"/>
        <w:rPr>
          <w:rFonts w:cs="Times New Roman"/>
          <w:sz w:val="24"/>
          <w:szCs w:val="24"/>
          <w:lang w:val="uk-UA"/>
        </w:rPr>
      </w:pPr>
      <w:r w:rsidRPr="00F222EA">
        <w:rPr>
          <w:rFonts w:cs="Times New Roman"/>
          <w:sz w:val="24"/>
          <w:szCs w:val="24"/>
          <w:lang w:val="uk-UA"/>
        </w:rPr>
        <w:t>2.</w:t>
      </w:r>
      <w:r w:rsidR="00A101C8" w:rsidRPr="00F222EA">
        <w:rPr>
          <w:rFonts w:cs="Times New Roman"/>
          <w:sz w:val="24"/>
          <w:szCs w:val="24"/>
          <w:lang w:val="uk-UA"/>
        </w:rPr>
        <w:t>5</w:t>
      </w:r>
      <w:r w:rsidRPr="00F222EA">
        <w:rPr>
          <w:rFonts w:cs="Times New Roman"/>
          <w:sz w:val="24"/>
          <w:szCs w:val="24"/>
          <w:lang w:val="uk-UA"/>
        </w:rPr>
        <w:t xml:space="preserve">. Прийом товару по кількості та якості проводиться представниками Сторін відповідно до діючих керівних документів в момент прийому-передачі. </w:t>
      </w:r>
    </w:p>
    <w:p w:rsidR="0056424F" w:rsidRPr="00F222EA" w:rsidRDefault="0056424F" w:rsidP="002C0A62">
      <w:pPr>
        <w:ind w:firstLine="709"/>
        <w:jc w:val="both"/>
        <w:rPr>
          <w:rFonts w:cs="Times New Roman"/>
          <w:sz w:val="24"/>
          <w:szCs w:val="24"/>
          <w:lang w:val="uk-UA"/>
        </w:rPr>
      </w:pPr>
      <w:r w:rsidRPr="00F222EA">
        <w:rPr>
          <w:rFonts w:cs="Times New Roman"/>
          <w:sz w:val="24"/>
          <w:szCs w:val="24"/>
          <w:lang w:val="uk-UA"/>
        </w:rPr>
        <w:t>2.</w:t>
      </w:r>
      <w:r w:rsidR="00A101C8" w:rsidRPr="00F222EA">
        <w:rPr>
          <w:rFonts w:cs="Times New Roman"/>
          <w:sz w:val="24"/>
          <w:szCs w:val="24"/>
          <w:lang w:val="uk-UA"/>
        </w:rPr>
        <w:t>6</w:t>
      </w:r>
      <w:r w:rsidRPr="00F222EA">
        <w:rPr>
          <w:rFonts w:cs="Times New Roman"/>
          <w:sz w:val="24"/>
          <w:szCs w:val="24"/>
          <w:lang w:val="uk-UA"/>
        </w:rPr>
        <w:t xml:space="preserve">. </w:t>
      </w:r>
      <w:r w:rsidR="006E77CD" w:rsidRPr="00F222EA">
        <w:rPr>
          <w:rFonts w:cs="Times New Roman"/>
          <w:sz w:val="24"/>
          <w:szCs w:val="24"/>
          <w:lang w:val="uk-UA"/>
        </w:rPr>
        <w:t xml:space="preserve">УЧАСНИК </w:t>
      </w:r>
      <w:r w:rsidRPr="00F222EA">
        <w:rPr>
          <w:rFonts w:cs="Times New Roman"/>
          <w:sz w:val="24"/>
          <w:szCs w:val="24"/>
          <w:lang w:val="uk-UA"/>
        </w:rPr>
        <w:t xml:space="preserve">при поставці товару передає </w:t>
      </w:r>
      <w:r w:rsidR="006E77CD" w:rsidRPr="00F222EA">
        <w:rPr>
          <w:rFonts w:cs="Times New Roman"/>
          <w:sz w:val="24"/>
          <w:szCs w:val="24"/>
          <w:lang w:val="uk-UA"/>
        </w:rPr>
        <w:t xml:space="preserve">ЗАМОВНИКУ </w:t>
      </w:r>
      <w:r w:rsidRPr="00F222EA">
        <w:rPr>
          <w:rFonts w:cs="Times New Roman"/>
          <w:sz w:val="24"/>
          <w:szCs w:val="24"/>
          <w:lang w:val="uk-UA"/>
        </w:rPr>
        <w:t xml:space="preserve">супровідні документи на нього: інструкції з використання, сертифікати, технічні паспорти тощо. </w:t>
      </w:r>
      <w:r w:rsidR="001C77B0" w:rsidRPr="00F222EA">
        <w:rPr>
          <w:rFonts w:cs="Times New Roman"/>
          <w:sz w:val="24"/>
          <w:szCs w:val="24"/>
          <w:lang w:val="uk-UA"/>
        </w:rPr>
        <w:t xml:space="preserve">ЗАМОВНИК </w:t>
      </w:r>
      <w:r w:rsidRPr="00F222EA">
        <w:rPr>
          <w:rFonts w:cs="Times New Roman"/>
          <w:sz w:val="24"/>
          <w:szCs w:val="24"/>
          <w:lang w:val="uk-UA"/>
        </w:rPr>
        <w:t>має право не приймати товар у випадку не надання супровідних документів на нього.</w:t>
      </w:r>
    </w:p>
    <w:p w:rsidR="0056424F" w:rsidRPr="00F222EA" w:rsidRDefault="0056424F" w:rsidP="002C0A62">
      <w:pPr>
        <w:ind w:firstLine="709"/>
        <w:jc w:val="both"/>
        <w:rPr>
          <w:rFonts w:cs="Times New Roman"/>
          <w:sz w:val="24"/>
          <w:szCs w:val="24"/>
          <w:lang w:val="uk-UA"/>
        </w:rPr>
      </w:pPr>
      <w:r w:rsidRPr="00F222EA">
        <w:rPr>
          <w:rFonts w:cs="Times New Roman"/>
          <w:sz w:val="24"/>
          <w:szCs w:val="24"/>
          <w:lang w:val="uk-UA"/>
        </w:rPr>
        <w:lastRenderedPageBreak/>
        <w:t>2.</w:t>
      </w:r>
      <w:r w:rsidR="00A101C8" w:rsidRPr="00F222EA">
        <w:rPr>
          <w:rFonts w:cs="Times New Roman"/>
          <w:sz w:val="24"/>
          <w:szCs w:val="24"/>
          <w:lang w:val="uk-UA"/>
        </w:rPr>
        <w:t>7</w:t>
      </w:r>
      <w:r w:rsidRPr="00F222EA">
        <w:rPr>
          <w:rFonts w:cs="Times New Roman"/>
          <w:sz w:val="24"/>
          <w:szCs w:val="24"/>
          <w:lang w:val="uk-UA"/>
        </w:rPr>
        <w:t xml:space="preserve">. Товар постачається </w:t>
      </w:r>
      <w:r w:rsidR="006E77CD" w:rsidRPr="00F222EA">
        <w:rPr>
          <w:rFonts w:cs="Times New Roman"/>
          <w:sz w:val="24"/>
          <w:szCs w:val="24"/>
          <w:lang w:val="uk-UA"/>
        </w:rPr>
        <w:t xml:space="preserve">ЗАМОВНИКУ </w:t>
      </w:r>
      <w:r w:rsidRPr="00F222EA">
        <w:rPr>
          <w:rFonts w:cs="Times New Roman"/>
          <w:sz w:val="24"/>
          <w:szCs w:val="24"/>
          <w:lang w:val="uk-UA"/>
        </w:rPr>
        <w:t>в тарі (упаковці), яка повинна забезпечувати його схоронність за звичайних умов зберігання транспортування та відповідати вимогам Специфікації. Упаковка товару не повинна бути пошкодженою, наявні на товарах написи та етикетки повинні легко зчит</w:t>
      </w:r>
      <w:r w:rsidR="0020512D" w:rsidRPr="00F222EA">
        <w:rPr>
          <w:rFonts w:cs="Times New Roman"/>
          <w:sz w:val="24"/>
          <w:szCs w:val="24"/>
          <w:lang w:val="uk-UA"/>
        </w:rPr>
        <w:t>уватися</w:t>
      </w:r>
      <w:r w:rsidRPr="00F222EA">
        <w:rPr>
          <w:rFonts w:cs="Times New Roman"/>
          <w:sz w:val="24"/>
          <w:szCs w:val="24"/>
          <w:lang w:val="uk-UA"/>
        </w:rPr>
        <w:t>. Товар повин</w:t>
      </w:r>
      <w:r w:rsidR="0020512D" w:rsidRPr="00F222EA">
        <w:rPr>
          <w:rFonts w:cs="Times New Roman"/>
          <w:sz w:val="24"/>
          <w:szCs w:val="24"/>
          <w:lang w:val="uk-UA"/>
        </w:rPr>
        <w:t>е</w:t>
      </w:r>
      <w:r w:rsidRPr="00F222EA">
        <w:rPr>
          <w:rFonts w:cs="Times New Roman"/>
          <w:sz w:val="24"/>
          <w:szCs w:val="24"/>
          <w:lang w:val="uk-UA"/>
        </w:rPr>
        <w:t>н мати необхідну інформаці</w:t>
      </w:r>
      <w:r w:rsidR="0020512D" w:rsidRPr="00F222EA">
        <w:rPr>
          <w:rFonts w:cs="Times New Roman"/>
          <w:sz w:val="24"/>
          <w:szCs w:val="24"/>
          <w:lang w:val="uk-UA"/>
        </w:rPr>
        <w:t>ю</w:t>
      </w:r>
      <w:r w:rsidRPr="00F222EA">
        <w:rPr>
          <w:rFonts w:cs="Times New Roman"/>
          <w:sz w:val="24"/>
          <w:szCs w:val="24"/>
          <w:lang w:val="uk-UA"/>
        </w:rPr>
        <w:t xml:space="preserve"> від виробника.</w:t>
      </w:r>
    </w:p>
    <w:p w:rsidR="001B790E" w:rsidRPr="00F222EA" w:rsidRDefault="0056424F" w:rsidP="001B790E">
      <w:pPr>
        <w:ind w:firstLine="709"/>
        <w:jc w:val="both"/>
        <w:rPr>
          <w:rFonts w:cs="Times New Roman"/>
          <w:sz w:val="24"/>
          <w:szCs w:val="24"/>
          <w:lang w:val="uk-UA"/>
        </w:rPr>
      </w:pPr>
      <w:r w:rsidRPr="00F222EA">
        <w:rPr>
          <w:rFonts w:cs="Times New Roman"/>
          <w:sz w:val="24"/>
          <w:szCs w:val="24"/>
          <w:lang w:val="uk-UA"/>
        </w:rPr>
        <w:t>2.</w:t>
      </w:r>
      <w:r w:rsidR="00A101C8" w:rsidRPr="00F222EA">
        <w:rPr>
          <w:rFonts w:cs="Times New Roman"/>
          <w:sz w:val="24"/>
          <w:szCs w:val="24"/>
          <w:lang w:val="uk-UA"/>
        </w:rPr>
        <w:t>8</w:t>
      </w:r>
      <w:r w:rsidR="00995971" w:rsidRPr="00F222EA">
        <w:rPr>
          <w:rFonts w:cs="Times New Roman"/>
          <w:sz w:val="24"/>
          <w:szCs w:val="24"/>
          <w:lang w:val="uk-UA"/>
        </w:rPr>
        <w:t>.</w:t>
      </w:r>
      <w:r w:rsidR="006E77CD" w:rsidRPr="00F222EA">
        <w:rPr>
          <w:rFonts w:cs="Times New Roman"/>
          <w:sz w:val="24"/>
          <w:szCs w:val="24"/>
          <w:lang w:val="uk-UA"/>
        </w:rPr>
        <w:t xml:space="preserve">УЧАСНИК </w:t>
      </w:r>
      <w:r w:rsidRPr="00F222EA">
        <w:rPr>
          <w:rFonts w:cs="Times New Roman"/>
          <w:sz w:val="24"/>
          <w:szCs w:val="24"/>
          <w:lang w:val="uk-UA"/>
        </w:rPr>
        <w:t xml:space="preserve">гарантує якість та надійність товару, що постачається. Гарантійний термін на товар становить </w:t>
      </w:r>
      <w:r w:rsidR="000D1791" w:rsidRPr="00F222EA">
        <w:rPr>
          <w:rFonts w:cs="Times New Roman"/>
          <w:sz w:val="24"/>
          <w:szCs w:val="24"/>
          <w:lang w:val="uk-UA"/>
        </w:rPr>
        <w:t>_____</w:t>
      </w:r>
      <w:r w:rsidRPr="00F222EA">
        <w:rPr>
          <w:rFonts w:cs="Times New Roman"/>
          <w:sz w:val="24"/>
          <w:szCs w:val="24"/>
          <w:lang w:val="uk-UA"/>
        </w:rPr>
        <w:t xml:space="preserve"> місяців починаючи з дня поставки (фізичної передачі) усього тов</w:t>
      </w:r>
      <w:r w:rsidR="0020512D" w:rsidRPr="00F222EA">
        <w:rPr>
          <w:rFonts w:cs="Times New Roman"/>
          <w:sz w:val="24"/>
          <w:szCs w:val="24"/>
          <w:lang w:val="uk-UA"/>
        </w:rPr>
        <w:t>ару визначеного  у Специфікації</w:t>
      </w:r>
      <w:r w:rsidR="001B790E" w:rsidRPr="00F222EA">
        <w:rPr>
          <w:rFonts w:cs="Times New Roman"/>
          <w:sz w:val="24"/>
          <w:szCs w:val="24"/>
          <w:lang w:val="uk-UA"/>
        </w:rPr>
        <w:t>, якщо більший строк гарантії якості не буде визначений чинними на момент поставки (передачі) Товару нормативними документами або актами чинного законодавства України відносно такого виду товару, або документами (в частині умови про гарантійні зобов‘язання) виробника Товару.</w:t>
      </w:r>
    </w:p>
    <w:p w:rsidR="001B790E" w:rsidRPr="00F222EA" w:rsidRDefault="00A101C8" w:rsidP="001B790E">
      <w:pPr>
        <w:tabs>
          <w:tab w:val="left" w:pos="993"/>
        </w:tabs>
        <w:ind w:right="-1" w:firstLine="567"/>
        <w:contextualSpacing/>
        <w:jc w:val="both"/>
        <w:rPr>
          <w:rFonts w:cs="Times New Roman"/>
          <w:sz w:val="24"/>
          <w:szCs w:val="24"/>
          <w:lang w:val="uk-UA"/>
        </w:rPr>
      </w:pPr>
      <w:r w:rsidRPr="00F222EA">
        <w:rPr>
          <w:rFonts w:cs="Times New Roman"/>
          <w:sz w:val="24"/>
          <w:szCs w:val="24"/>
          <w:lang w:val="uk-UA"/>
        </w:rPr>
        <w:t>2.9.</w:t>
      </w:r>
      <w:r w:rsidR="001B790E" w:rsidRPr="00F222EA">
        <w:rPr>
          <w:rFonts w:cs="Times New Roman"/>
          <w:sz w:val="24"/>
          <w:szCs w:val="24"/>
          <w:lang w:val="uk-UA"/>
        </w:rPr>
        <w:t>Товар повинен зберігати свої технічні характеристики протягом всього терміну служби визначеного в документації про якість від виробника Товару.</w:t>
      </w:r>
    </w:p>
    <w:p w:rsidR="00A101C8" w:rsidRPr="00F222EA" w:rsidRDefault="00A101C8" w:rsidP="00A101C8">
      <w:pPr>
        <w:tabs>
          <w:tab w:val="left" w:pos="8364"/>
        </w:tabs>
        <w:snapToGrid w:val="0"/>
        <w:ind w:right="-1" w:firstLine="567"/>
        <w:contextualSpacing/>
        <w:jc w:val="both"/>
        <w:rPr>
          <w:rFonts w:cs="Times New Roman"/>
          <w:sz w:val="24"/>
          <w:szCs w:val="24"/>
          <w:lang w:val="uk-UA"/>
        </w:rPr>
      </w:pPr>
      <w:r w:rsidRPr="00F222EA">
        <w:rPr>
          <w:rFonts w:cs="Times New Roman"/>
          <w:sz w:val="24"/>
          <w:szCs w:val="24"/>
          <w:lang w:val="uk-UA"/>
        </w:rPr>
        <w:t>2.10. Всі витрати пов’язані з виконанням гарантійних зобов’язань, зокрема витрати, пов’язані з поверненням і заміною неякісного товару, усуненням інших недоліків, тощо несе Учасник без компенсації Замовником. При цьому гарантійний ст</w:t>
      </w:r>
      <w:r w:rsidR="002D019A" w:rsidRPr="00F222EA">
        <w:rPr>
          <w:rFonts w:cs="Times New Roman"/>
          <w:sz w:val="24"/>
          <w:szCs w:val="24"/>
          <w:lang w:val="uk-UA"/>
        </w:rPr>
        <w:t>рок на товар продовжується на</w:t>
      </w:r>
      <w:r w:rsidRPr="00F222EA">
        <w:rPr>
          <w:rFonts w:cs="Times New Roman"/>
          <w:sz w:val="24"/>
          <w:szCs w:val="24"/>
          <w:lang w:val="uk-UA"/>
        </w:rPr>
        <w:t xml:space="preserve"> час, протягом якого товар не використовувався внаслідок недоліків.</w:t>
      </w:r>
    </w:p>
    <w:p w:rsidR="001B790E" w:rsidRPr="00F222EA" w:rsidRDefault="00A101C8" w:rsidP="001B790E">
      <w:pPr>
        <w:ind w:firstLine="567"/>
        <w:jc w:val="both"/>
        <w:rPr>
          <w:rFonts w:cs="Times New Roman"/>
          <w:sz w:val="24"/>
          <w:szCs w:val="24"/>
          <w:lang w:val="uk-UA"/>
        </w:rPr>
      </w:pPr>
      <w:r w:rsidRPr="00F222EA">
        <w:rPr>
          <w:rFonts w:cs="Times New Roman"/>
          <w:sz w:val="24"/>
          <w:szCs w:val="24"/>
          <w:lang w:val="uk-UA"/>
        </w:rPr>
        <w:t xml:space="preserve">2.11. </w:t>
      </w:r>
      <w:r w:rsidR="001B790E" w:rsidRPr="00F222EA">
        <w:rPr>
          <w:rFonts w:cs="Times New Roman"/>
          <w:sz w:val="24"/>
          <w:szCs w:val="24"/>
          <w:lang w:val="uk-UA"/>
        </w:rPr>
        <w:t>Строк гарантії якості не залежить від строку дії Договору.</w:t>
      </w:r>
    </w:p>
    <w:p w:rsidR="00A101C8" w:rsidRPr="00F222EA" w:rsidRDefault="00A101C8" w:rsidP="00A101C8">
      <w:pPr>
        <w:ind w:firstLine="567"/>
        <w:jc w:val="both"/>
        <w:rPr>
          <w:rFonts w:cs="Times New Roman"/>
          <w:sz w:val="24"/>
          <w:szCs w:val="24"/>
          <w:lang w:val="uk-UA"/>
        </w:rPr>
      </w:pPr>
      <w:r w:rsidRPr="00F222EA">
        <w:rPr>
          <w:rFonts w:cs="Times New Roman"/>
          <w:sz w:val="24"/>
          <w:szCs w:val="24"/>
          <w:lang w:val="uk-UA"/>
        </w:rPr>
        <w:t>2.12. Гарантійні талони будуть зберігатися у відділі зв’язку та кібербезпеки штабу.</w:t>
      </w:r>
    </w:p>
    <w:p w:rsidR="005A632B" w:rsidRPr="00F222EA" w:rsidRDefault="005A632B" w:rsidP="00A101C8">
      <w:pPr>
        <w:spacing w:before="120"/>
        <w:jc w:val="center"/>
        <w:rPr>
          <w:rFonts w:cs="Times New Roman"/>
          <w:b/>
          <w:sz w:val="24"/>
          <w:szCs w:val="24"/>
          <w:lang w:val="uk-UA" w:eastAsia="ru-RU"/>
        </w:rPr>
      </w:pPr>
      <w:r w:rsidRPr="00F222EA">
        <w:rPr>
          <w:rFonts w:cs="Times New Roman"/>
          <w:b/>
          <w:sz w:val="24"/>
          <w:szCs w:val="24"/>
          <w:lang w:val="uk-UA" w:eastAsia="ru-RU"/>
        </w:rPr>
        <w:t>3. Ціна договору</w:t>
      </w:r>
    </w:p>
    <w:p w:rsidR="005A632B" w:rsidRPr="00F222EA" w:rsidRDefault="005A632B" w:rsidP="0066056F">
      <w:pPr>
        <w:tabs>
          <w:tab w:val="num" w:pos="0"/>
        </w:tabs>
        <w:ind w:firstLine="709"/>
        <w:jc w:val="both"/>
        <w:rPr>
          <w:rFonts w:cs="Times New Roman"/>
          <w:b/>
          <w:bCs/>
          <w:sz w:val="24"/>
          <w:szCs w:val="24"/>
          <w:lang w:val="uk-UA" w:eastAsia="ru-RU"/>
        </w:rPr>
      </w:pPr>
      <w:r w:rsidRPr="00F222EA">
        <w:rPr>
          <w:rFonts w:cs="Times New Roman"/>
          <w:sz w:val="24"/>
          <w:szCs w:val="24"/>
          <w:lang w:val="uk-UA" w:eastAsia="ru-RU"/>
        </w:rPr>
        <w:t>3.1. Ціна цього Договору становить</w:t>
      </w:r>
      <w:r w:rsidRPr="00F222EA">
        <w:rPr>
          <w:rFonts w:cs="Times New Roman"/>
          <w:b/>
          <w:sz w:val="24"/>
          <w:szCs w:val="24"/>
          <w:lang w:val="uk-UA" w:eastAsia="ru-RU"/>
        </w:rPr>
        <w:t xml:space="preserve">: </w:t>
      </w:r>
      <w:r w:rsidRPr="00F222EA">
        <w:rPr>
          <w:rFonts w:cs="Times New Roman"/>
          <w:b/>
          <w:bCs/>
          <w:sz w:val="24"/>
          <w:szCs w:val="24"/>
          <w:lang w:val="uk-UA" w:eastAsia="ru-RU"/>
        </w:rPr>
        <w:t>_______ грн.</w:t>
      </w:r>
      <w:r w:rsidRPr="00F222EA">
        <w:rPr>
          <w:rFonts w:cs="Times New Roman"/>
          <w:b/>
          <w:sz w:val="24"/>
          <w:szCs w:val="24"/>
          <w:lang w:val="uk-UA" w:eastAsia="ru-RU"/>
        </w:rPr>
        <w:t xml:space="preserve"> ( _____________________ грн. __ коп.) у тому числі ПДВ _______ грн.</w:t>
      </w:r>
    </w:p>
    <w:p w:rsidR="0066056F" w:rsidRPr="00F222EA" w:rsidRDefault="006834AA" w:rsidP="0066056F">
      <w:pPr>
        <w:tabs>
          <w:tab w:val="num" w:pos="0"/>
        </w:tabs>
        <w:ind w:firstLine="709"/>
        <w:jc w:val="both"/>
        <w:rPr>
          <w:rFonts w:cs="Times New Roman"/>
          <w:sz w:val="24"/>
          <w:szCs w:val="24"/>
          <w:lang w:val="uk-UA" w:eastAsia="ru-RU"/>
        </w:rPr>
      </w:pPr>
      <w:r w:rsidRPr="00F222EA">
        <w:rPr>
          <w:rFonts w:cs="Times New Roman"/>
          <w:sz w:val="24"/>
          <w:szCs w:val="24"/>
          <w:lang w:val="uk-UA" w:eastAsia="ru-RU"/>
        </w:rPr>
        <w:t>3.2.</w:t>
      </w:r>
      <w:r w:rsidR="0066056F" w:rsidRPr="00F222EA">
        <w:rPr>
          <w:rFonts w:cs="Times New Roman"/>
          <w:sz w:val="24"/>
          <w:szCs w:val="24"/>
          <w:lang w:val="uk-UA" w:eastAsia="ru-RU"/>
        </w:rPr>
        <w:t xml:space="preserve"> Ціна на товар встановлюються в національній валюті України.</w:t>
      </w:r>
    </w:p>
    <w:p w:rsidR="005A632B" w:rsidRPr="00F222EA" w:rsidRDefault="005A632B" w:rsidP="005A632B">
      <w:pPr>
        <w:spacing w:before="120"/>
        <w:ind w:left="644"/>
        <w:jc w:val="center"/>
        <w:rPr>
          <w:rFonts w:cs="Times New Roman"/>
          <w:b/>
          <w:sz w:val="24"/>
          <w:szCs w:val="24"/>
          <w:lang w:val="uk-UA" w:eastAsia="ru-RU"/>
        </w:rPr>
      </w:pPr>
      <w:r w:rsidRPr="00F222EA">
        <w:rPr>
          <w:rFonts w:cs="Times New Roman"/>
          <w:b/>
          <w:sz w:val="24"/>
          <w:szCs w:val="24"/>
          <w:lang w:val="uk-UA" w:eastAsia="ru-RU"/>
        </w:rPr>
        <w:t>4. Порядок здійснення оплати</w:t>
      </w:r>
    </w:p>
    <w:p w:rsidR="005A632B" w:rsidRPr="00F222EA" w:rsidRDefault="005A632B" w:rsidP="005A632B">
      <w:pPr>
        <w:ind w:firstLine="567"/>
        <w:jc w:val="both"/>
        <w:rPr>
          <w:rFonts w:cs="Times New Roman"/>
          <w:sz w:val="24"/>
          <w:szCs w:val="24"/>
          <w:lang w:val="uk-UA" w:eastAsia="ru-RU"/>
        </w:rPr>
      </w:pPr>
      <w:r w:rsidRPr="00F222EA">
        <w:rPr>
          <w:rFonts w:cs="Times New Roman"/>
          <w:sz w:val="24"/>
          <w:szCs w:val="24"/>
          <w:lang w:val="uk-UA" w:eastAsia="ru-RU"/>
        </w:rPr>
        <w:t>4.1. Розрахунки за поставлений товар проводяться шляхом перерахування Замовником коштів на розрахунковий рахунок Учасника в безготівковій формі, після отримання това</w:t>
      </w:r>
      <w:r w:rsidR="006B44EE" w:rsidRPr="00F222EA">
        <w:rPr>
          <w:rFonts w:cs="Times New Roman"/>
          <w:sz w:val="24"/>
          <w:szCs w:val="24"/>
          <w:lang w:val="uk-UA" w:eastAsia="ru-RU"/>
        </w:rPr>
        <w:t>ру, згідно видаткової накладної де вказується назва обладнання з монтажем та налаштуванням, яка</w:t>
      </w:r>
      <w:r w:rsidRPr="00F222EA">
        <w:rPr>
          <w:rFonts w:cs="Times New Roman"/>
          <w:sz w:val="24"/>
          <w:szCs w:val="24"/>
          <w:lang w:val="uk-UA" w:eastAsia="ru-RU"/>
        </w:rPr>
        <w:t xml:space="preserve"> підписуються уповноваженими особами Сторін.</w:t>
      </w:r>
    </w:p>
    <w:p w:rsidR="005A632B" w:rsidRPr="00F222EA" w:rsidRDefault="005A632B" w:rsidP="005A632B">
      <w:pPr>
        <w:ind w:firstLine="567"/>
        <w:jc w:val="both"/>
        <w:rPr>
          <w:rFonts w:cs="Times New Roman"/>
          <w:sz w:val="24"/>
          <w:szCs w:val="24"/>
          <w:lang w:val="uk-UA"/>
        </w:rPr>
      </w:pPr>
      <w:r w:rsidRPr="00F222EA">
        <w:rPr>
          <w:rFonts w:cs="Times New Roman"/>
          <w:sz w:val="24"/>
          <w:szCs w:val="24"/>
          <w:lang w:val="uk-UA"/>
        </w:rPr>
        <w:t>4.2. У разі відсутності вищезазначених документів або відсутності у них встановленої про товар чи фактичну дату поставки інформації (у тому числі відповідних підписів, печаток чи інших обов’язкових реквізитів), оплата за поставлений товар не здійснюється, а такі документи повертаються Учаснику.</w:t>
      </w:r>
    </w:p>
    <w:p w:rsidR="005A632B" w:rsidRPr="00F222EA" w:rsidRDefault="005A632B" w:rsidP="005A632B">
      <w:pPr>
        <w:numPr>
          <w:ilvl w:val="1"/>
          <w:numId w:val="25"/>
        </w:numPr>
        <w:tabs>
          <w:tab w:val="left" w:pos="993"/>
        </w:tabs>
        <w:suppressAutoHyphens w:val="0"/>
        <w:ind w:left="0" w:firstLine="567"/>
        <w:jc w:val="both"/>
        <w:rPr>
          <w:rFonts w:cs="Times New Roman"/>
          <w:b/>
          <w:sz w:val="24"/>
          <w:szCs w:val="24"/>
          <w:lang w:val="uk-UA" w:eastAsia="ru-RU"/>
        </w:rPr>
      </w:pPr>
      <w:r w:rsidRPr="00F222EA">
        <w:rPr>
          <w:rFonts w:cs="Times New Roman"/>
          <w:sz w:val="24"/>
          <w:szCs w:val="24"/>
          <w:lang w:val="uk-UA" w:eastAsia="ru-RU"/>
        </w:rPr>
        <w:t xml:space="preserve">Оплата за отриманий товар здійснюється Замовником на протязі не більше як 7-ми </w:t>
      </w:r>
      <w:r w:rsidR="001D3296">
        <w:rPr>
          <w:rFonts w:cs="Times New Roman"/>
          <w:sz w:val="24"/>
          <w:szCs w:val="24"/>
          <w:lang w:val="uk-UA" w:eastAsia="ru-RU"/>
        </w:rPr>
        <w:t>робочих</w:t>
      </w:r>
      <w:r w:rsidRPr="00F222EA">
        <w:rPr>
          <w:rFonts w:cs="Times New Roman"/>
          <w:sz w:val="24"/>
          <w:szCs w:val="24"/>
          <w:lang w:val="uk-UA" w:eastAsia="ru-RU"/>
        </w:rPr>
        <w:t xml:space="preserve"> днів, що визначається по даті підписання видаткової накладної </w:t>
      </w:r>
      <w:r w:rsidRPr="00F222EA">
        <w:rPr>
          <w:rFonts w:cs="Times New Roman"/>
          <w:b/>
          <w:sz w:val="24"/>
          <w:szCs w:val="24"/>
          <w:lang w:val="uk-UA" w:eastAsia="ru-RU"/>
        </w:rPr>
        <w:t>за умови наявності коштів за кодами видатків  Міністерства оборони України.</w:t>
      </w:r>
    </w:p>
    <w:p w:rsidR="005A632B" w:rsidRPr="00F222EA" w:rsidRDefault="005A632B" w:rsidP="005A632B">
      <w:pPr>
        <w:numPr>
          <w:ilvl w:val="1"/>
          <w:numId w:val="25"/>
        </w:numPr>
        <w:tabs>
          <w:tab w:val="left" w:pos="993"/>
        </w:tabs>
        <w:suppressAutoHyphens w:val="0"/>
        <w:ind w:left="0" w:firstLine="567"/>
        <w:jc w:val="both"/>
        <w:rPr>
          <w:rFonts w:cs="Times New Roman"/>
          <w:b/>
          <w:sz w:val="24"/>
          <w:szCs w:val="24"/>
          <w:lang w:val="uk-UA" w:eastAsia="ru-RU"/>
        </w:rPr>
      </w:pPr>
      <w:r w:rsidRPr="00F222EA">
        <w:rPr>
          <w:rFonts w:cs="Times New Roman"/>
          <w:bCs/>
          <w:sz w:val="24"/>
          <w:szCs w:val="24"/>
          <w:lang w:val="uk-UA"/>
        </w:rPr>
        <w:t>Замовник не несе відповідальності перед Учасником за несвоєчасне перерахування коштів за поставлений товар у разі тимчасового не проведення платежів Державною казначейською службою України.</w:t>
      </w:r>
    </w:p>
    <w:p w:rsidR="0056424F" w:rsidRPr="00F222EA" w:rsidRDefault="0056424F" w:rsidP="002C0A62">
      <w:pPr>
        <w:ind w:firstLine="709"/>
        <w:jc w:val="both"/>
        <w:rPr>
          <w:rFonts w:cs="Times New Roman"/>
          <w:sz w:val="24"/>
          <w:szCs w:val="24"/>
          <w:lang w:val="uk-UA"/>
        </w:rPr>
      </w:pPr>
      <w:r w:rsidRPr="00F222EA">
        <w:rPr>
          <w:rFonts w:cs="Times New Roman"/>
          <w:sz w:val="24"/>
          <w:szCs w:val="24"/>
          <w:lang w:val="uk-UA"/>
        </w:rPr>
        <w:t xml:space="preserve"> 4.5. Оплата буде здійснена за рахунок коштів: </w:t>
      </w:r>
      <w:r w:rsidR="002C0A62" w:rsidRPr="00F222EA">
        <w:rPr>
          <w:rFonts w:cs="Times New Roman"/>
          <w:sz w:val="24"/>
          <w:szCs w:val="24"/>
          <w:lang w:val="uk-UA"/>
        </w:rPr>
        <w:t>______________</w:t>
      </w:r>
      <w:r w:rsidRPr="00F222EA">
        <w:rPr>
          <w:rFonts w:cs="Times New Roman"/>
          <w:sz w:val="24"/>
          <w:szCs w:val="24"/>
          <w:lang w:val="uk-UA"/>
        </w:rPr>
        <w:t xml:space="preserve"> фонду КПКВ </w:t>
      </w:r>
      <w:r w:rsidR="002C0A62" w:rsidRPr="00F222EA">
        <w:rPr>
          <w:rFonts w:cs="Times New Roman"/>
          <w:sz w:val="24"/>
          <w:szCs w:val="24"/>
          <w:lang w:val="uk-UA"/>
        </w:rPr>
        <w:t>__________</w:t>
      </w:r>
      <w:r w:rsidRPr="00F222EA">
        <w:rPr>
          <w:rFonts w:cs="Times New Roman"/>
          <w:sz w:val="24"/>
          <w:szCs w:val="24"/>
          <w:lang w:val="uk-UA"/>
        </w:rPr>
        <w:t xml:space="preserve">  КЕКВ</w:t>
      </w:r>
      <w:r w:rsidR="002C0A62" w:rsidRPr="00F222EA">
        <w:rPr>
          <w:rFonts w:cs="Times New Roman"/>
          <w:sz w:val="24"/>
          <w:szCs w:val="24"/>
          <w:lang w:val="uk-UA"/>
        </w:rPr>
        <w:t>_________</w:t>
      </w:r>
      <w:r w:rsidRPr="00F222EA">
        <w:rPr>
          <w:rFonts w:cs="Times New Roman"/>
          <w:sz w:val="24"/>
          <w:szCs w:val="24"/>
          <w:lang w:val="uk-UA"/>
        </w:rPr>
        <w:t xml:space="preserve"> код видатків </w:t>
      </w:r>
      <w:r w:rsidR="002C0A62" w:rsidRPr="00F222EA">
        <w:rPr>
          <w:rFonts w:cs="Times New Roman"/>
          <w:sz w:val="24"/>
          <w:szCs w:val="24"/>
          <w:lang w:val="uk-UA"/>
        </w:rPr>
        <w:t>____</w:t>
      </w:r>
      <w:r w:rsidRPr="00F222EA">
        <w:rPr>
          <w:rFonts w:cs="Times New Roman"/>
          <w:sz w:val="24"/>
          <w:szCs w:val="24"/>
          <w:lang w:val="uk-UA"/>
        </w:rPr>
        <w:t>.</w:t>
      </w:r>
    </w:p>
    <w:p w:rsidR="0056424F" w:rsidRPr="00F222EA" w:rsidRDefault="0056424F" w:rsidP="002C0A62">
      <w:pPr>
        <w:ind w:firstLine="709"/>
        <w:jc w:val="both"/>
        <w:rPr>
          <w:rFonts w:cs="Times New Roman"/>
          <w:sz w:val="24"/>
          <w:szCs w:val="24"/>
          <w:lang w:val="uk-UA"/>
        </w:rPr>
      </w:pPr>
      <w:r w:rsidRPr="00F222EA">
        <w:rPr>
          <w:rFonts w:cs="Times New Roman"/>
          <w:sz w:val="24"/>
          <w:szCs w:val="24"/>
          <w:lang w:val="uk-UA"/>
        </w:rPr>
        <w:t xml:space="preserve">4.6. Формування (реєстрація) податкових зобов’язань буде здійснюватися за фактичним зарахуванням коштів на банківський рахунок </w:t>
      </w:r>
      <w:r w:rsidR="0031545A" w:rsidRPr="00F222EA">
        <w:rPr>
          <w:rFonts w:cs="Times New Roman"/>
          <w:sz w:val="24"/>
          <w:szCs w:val="24"/>
          <w:lang w:val="uk-UA"/>
        </w:rPr>
        <w:t>Учасника</w:t>
      </w:r>
      <w:r w:rsidRPr="00F222EA">
        <w:rPr>
          <w:rFonts w:cs="Times New Roman"/>
          <w:sz w:val="24"/>
          <w:szCs w:val="24"/>
          <w:lang w:val="uk-UA"/>
        </w:rPr>
        <w:t xml:space="preserve"> (згідно п. 187.7 Податкового кодексу України).</w:t>
      </w:r>
    </w:p>
    <w:p w:rsidR="00A101C8" w:rsidRPr="00F222EA" w:rsidRDefault="00A101C8" w:rsidP="005A632B">
      <w:pPr>
        <w:tabs>
          <w:tab w:val="num" w:pos="0"/>
        </w:tabs>
        <w:spacing w:before="120"/>
        <w:ind w:firstLine="567"/>
        <w:jc w:val="center"/>
        <w:rPr>
          <w:rFonts w:cs="Times New Roman"/>
          <w:b/>
          <w:sz w:val="24"/>
          <w:szCs w:val="24"/>
          <w:lang w:val="uk-UA" w:eastAsia="ru-RU"/>
        </w:rPr>
      </w:pPr>
    </w:p>
    <w:p w:rsidR="005A632B" w:rsidRPr="00F222EA" w:rsidRDefault="005A632B" w:rsidP="005A632B">
      <w:pPr>
        <w:tabs>
          <w:tab w:val="num" w:pos="0"/>
        </w:tabs>
        <w:spacing w:before="120"/>
        <w:ind w:firstLine="567"/>
        <w:jc w:val="center"/>
        <w:rPr>
          <w:rFonts w:cs="Times New Roman"/>
          <w:b/>
          <w:sz w:val="24"/>
          <w:szCs w:val="24"/>
          <w:lang w:val="uk-UA" w:eastAsia="ru-RU"/>
        </w:rPr>
      </w:pPr>
      <w:r w:rsidRPr="00F222EA">
        <w:rPr>
          <w:rFonts w:cs="Times New Roman"/>
          <w:b/>
          <w:sz w:val="24"/>
          <w:szCs w:val="24"/>
          <w:lang w:val="uk-UA" w:eastAsia="ru-RU"/>
        </w:rPr>
        <w:t>5. Поставка товару</w:t>
      </w:r>
    </w:p>
    <w:p w:rsidR="005A632B" w:rsidRPr="00F222EA" w:rsidRDefault="005A632B" w:rsidP="005A632B">
      <w:pPr>
        <w:ind w:firstLine="424"/>
        <w:jc w:val="both"/>
        <w:rPr>
          <w:rFonts w:cs="Times New Roman"/>
          <w:sz w:val="24"/>
          <w:szCs w:val="24"/>
          <w:lang w:val="uk-UA" w:eastAsia="ru-RU"/>
        </w:rPr>
      </w:pPr>
      <w:r w:rsidRPr="00F222EA">
        <w:rPr>
          <w:rFonts w:cs="Times New Roman"/>
          <w:sz w:val="24"/>
          <w:szCs w:val="24"/>
          <w:lang w:val="uk-UA" w:eastAsia="ru-RU"/>
        </w:rPr>
        <w:t xml:space="preserve">  5.1 Строк поставки тов</w:t>
      </w:r>
      <w:r w:rsidR="00B17587" w:rsidRPr="00F222EA">
        <w:rPr>
          <w:rFonts w:cs="Times New Roman"/>
          <w:sz w:val="24"/>
          <w:szCs w:val="24"/>
          <w:lang w:val="uk-UA" w:eastAsia="ru-RU"/>
        </w:rPr>
        <w:t xml:space="preserve">ару здійснюється Учасником до </w:t>
      </w:r>
      <w:r w:rsidR="00F222EA" w:rsidRPr="00F222EA">
        <w:rPr>
          <w:rFonts w:cs="Times New Roman"/>
          <w:sz w:val="24"/>
          <w:szCs w:val="24"/>
          <w:lang w:val="uk-UA" w:eastAsia="ru-RU"/>
        </w:rPr>
        <w:t>15 травня</w:t>
      </w:r>
      <w:r w:rsidR="000D1791" w:rsidRPr="00F222EA">
        <w:rPr>
          <w:rFonts w:cs="Times New Roman"/>
          <w:sz w:val="24"/>
          <w:szCs w:val="24"/>
          <w:lang w:val="uk-UA" w:eastAsia="ru-RU"/>
        </w:rPr>
        <w:t xml:space="preserve"> 2024</w:t>
      </w:r>
      <w:r w:rsidR="00BC57DE" w:rsidRPr="00F222EA">
        <w:rPr>
          <w:rFonts w:cs="Times New Roman"/>
          <w:sz w:val="24"/>
          <w:szCs w:val="24"/>
          <w:lang w:val="uk-UA" w:eastAsia="ru-RU"/>
        </w:rPr>
        <w:t xml:space="preserve"> року включно.</w:t>
      </w:r>
    </w:p>
    <w:p w:rsidR="000D1791" w:rsidRPr="00F222EA" w:rsidRDefault="000D1791" w:rsidP="000D1791">
      <w:pPr>
        <w:tabs>
          <w:tab w:val="num" w:pos="0"/>
        </w:tabs>
        <w:ind w:firstLine="567"/>
        <w:jc w:val="both"/>
        <w:rPr>
          <w:rFonts w:cs="Times New Roman"/>
          <w:sz w:val="24"/>
          <w:szCs w:val="24"/>
          <w:lang w:val="uk-UA" w:eastAsia="ru-RU"/>
        </w:rPr>
      </w:pPr>
      <w:r w:rsidRPr="00F222EA">
        <w:rPr>
          <w:rFonts w:cs="Times New Roman"/>
          <w:sz w:val="24"/>
          <w:szCs w:val="24"/>
          <w:lang w:val="uk-UA" w:eastAsia="ru-RU"/>
        </w:rPr>
        <w:t xml:space="preserve">5.2 Місце поставки </w:t>
      </w:r>
      <w:r w:rsidR="00D7187B">
        <w:rPr>
          <w:rFonts w:cs="Times New Roman"/>
          <w:sz w:val="24"/>
          <w:szCs w:val="24"/>
          <w:lang w:val="uk-UA" w:eastAsia="ru-RU"/>
        </w:rPr>
        <w:t>товару: Волинська область, м. Володимир, вул. Ак. Глушкова,1</w:t>
      </w:r>
      <w:r w:rsidRPr="00F222EA">
        <w:rPr>
          <w:rFonts w:cs="Times New Roman"/>
          <w:sz w:val="24"/>
          <w:szCs w:val="24"/>
          <w:lang w:val="uk-UA" w:eastAsia="ru-RU"/>
        </w:rPr>
        <w:t xml:space="preserve">.  </w:t>
      </w:r>
    </w:p>
    <w:p w:rsidR="000D1791" w:rsidRPr="00F222EA" w:rsidRDefault="000D1791" w:rsidP="000D1791">
      <w:pPr>
        <w:tabs>
          <w:tab w:val="num" w:pos="0"/>
        </w:tabs>
        <w:ind w:firstLine="567"/>
        <w:jc w:val="both"/>
        <w:rPr>
          <w:rFonts w:cs="Times New Roman"/>
          <w:sz w:val="24"/>
          <w:szCs w:val="24"/>
          <w:lang w:val="uk-UA" w:eastAsia="ru-RU"/>
        </w:rPr>
      </w:pPr>
      <w:r w:rsidRPr="00F222EA">
        <w:rPr>
          <w:rFonts w:cs="Times New Roman"/>
          <w:sz w:val="24"/>
          <w:szCs w:val="24"/>
          <w:lang w:val="uk-UA" w:eastAsia="ru-RU"/>
        </w:rPr>
        <w:t>5.3. Учасник самостійно і за власні кошти забезпечує транспортування товару від місця приймання-передачі до місця призначення на умовах DDP згідно міжнародних правил по тлумаченню термінів „ІНКОТЕРМС” в редакції 2020 року.</w:t>
      </w:r>
    </w:p>
    <w:p w:rsidR="000D1791" w:rsidRPr="00F222EA" w:rsidRDefault="000D1791" w:rsidP="000D1791">
      <w:pPr>
        <w:tabs>
          <w:tab w:val="num" w:pos="0"/>
        </w:tabs>
        <w:ind w:firstLine="567"/>
        <w:jc w:val="both"/>
        <w:rPr>
          <w:rFonts w:cs="Times New Roman"/>
          <w:sz w:val="24"/>
          <w:szCs w:val="24"/>
          <w:lang w:val="uk-UA" w:eastAsia="ru-RU"/>
        </w:rPr>
      </w:pPr>
      <w:r w:rsidRPr="00F222EA">
        <w:rPr>
          <w:rFonts w:cs="Times New Roman"/>
          <w:sz w:val="24"/>
          <w:szCs w:val="24"/>
          <w:lang w:val="uk-UA" w:eastAsia="ru-RU"/>
        </w:rPr>
        <w:t>5.4. Днем отримання товару вважається день підписання сторонами або їх уповноваженими представниками видаткової накладної.</w:t>
      </w:r>
    </w:p>
    <w:p w:rsidR="000D1791" w:rsidRPr="00F222EA" w:rsidRDefault="000D1791" w:rsidP="000D1791">
      <w:pPr>
        <w:tabs>
          <w:tab w:val="num" w:pos="0"/>
        </w:tabs>
        <w:ind w:firstLine="567"/>
        <w:jc w:val="both"/>
        <w:rPr>
          <w:rFonts w:cs="Times New Roman"/>
          <w:sz w:val="24"/>
          <w:szCs w:val="24"/>
          <w:lang w:val="uk-UA"/>
        </w:rPr>
      </w:pPr>
      <w:r w:rsidRPr="00F222EA">
        <w:rPr>
          <w:rFonts w:cs="Times New Roman"/>
          <w:sz w:val="24"/>
          <w:szCs w:val="24"/>
          <w:lang w:val="uk-UA"/>
        </w:rPr>
        <w:lastRenderedPageBreak/>
        <w:t xml:space="preserve">5.5. У разі виявлення представниками Замовника в момент отримання товару явних пошкоджень </w:t>
      </w:r>
      <w:r w:rsidRPr="00F222EA">
        <w:rPr>
          <w:rFonts w:cs="Times New Roman"/>
          <w:bCs/>
          <w:sz w:val="24"/>
          <w:szCs w:val="24"/>
          <w:lang w:val="uk-UA"/>
        </w:rPr>
        <w:t>упаковки (тари)</w:t>
      </w:r>
      <w:r w:rsidRPr="00F222EA">
        <w:rPr>
          <w:rFonts w:cs="Times New Roman"/>
          <w:noProof/>
          <w:snapToGrid w:val="0"/>
          <w:sz w:val="24"/>
          <w:szCs w:val="24"/>
          <w:lang w:val="uk-UA"/>
        </w:rPr>
        <w:t xml:space="preserve"> та/або</w:t>
      </w:r>
      <w:r w:rsidRPr="00F222EA">
        <w:rPr>
          <w:rFonts w:cs="Times New Roman"/>
          <w:bCs/>
          <w:sz w:val="24"/>
          <w:szCs w:val="24"/>
          <w:lang w:val="uk-UA"/>
        </w:rPr>
        <w:t xml:space="preserve"> маркування</w:t>
      </w:r>
      <w:r w:rsidRPr="00F222EA">
        <w:rPr>
          <w:rFonts w:cs="Times New Roman"/>
          <w:sz w:val="24"/>
          <w:szCs w:val="24"/>
          <w:lang w:val="uk-UA"/>
        </w:rPr>
        <w:t xml:space="preserve"> або інших ознак, що свідчать про його неналежну якість</w:t>
      </w:r>
      <w:r w:rsidR="006B092C" w:rsidRPr="00F222EA">
        <w:rPr>
          <w:rFonts w:cs="Times New Roman"/>
          <w:sz w:val="24"/>
          <w:szCs w:val="24"/>
          <w:lang w:val="uk-UA"/>
        </w:rPr>
        <w:t>,</w:t>
      </w:r>
      <w:r w:rsidRPr="00F222EA">
        <w:rPr>
          <w:rFonts w:cs="Times New Roman"/>
          <w:sz w:val="24"/>
          <w:szCs w:val="24"/>
          <w:lang w:val="uk-UA"/>
        </w:rPr>
        <w:t xml:space="preserve"> Замовник вправі відмовитись від прийняття такого товару з подальшим  письмовим повідомленням Учасника про причинити такої відмови. </w:t>
      </w:r>
    </w:p>
    <w:p w:rsidR="000D1791" w:rsidRPr="00F222EA" w:rsidRDefault="000D1791" w:rsidP="000D1791">
      <w:pPr>
        <w:tabs>
          <w:tab w:val="num" w:pos="0"/>
        </w:tabs>
        <w:ind w:firstLine="567"/>
        <w:jc w:val="both"/>
        <w:rPr>
          <w:rFonts w:cs="Times New Roman"/>
          <w:bCs/>
          <w:sz w:val="24"/>
          <w:szCs w:val="24"/>
          <w:lang w:val="uk-UA"/>
        </w:rPr>
      </w:pPr>
      <w:r w:rsidRPr="00F222EA">
        <w:rPr>
          <w:rFonts w:cs="Times New Roman"/>
          <w:bCs/>
          <w:sz w:val="24"/>
          <w:szCs w:val="24"/>
          <w:lang w:val="uk-UA"/>
        </w:rPr>
        <w:t xml:space="preserve">5.6. Приймання товару за кількістю та якістю здійснюється </w:t>
      </w:r>
      <w:r w:rsidRPr="00F222EA">
        <w:rPr>
          <w:rFonts w:cs="Times New Roman"/>
          <w:sz w:val="24"/>
          <w:szCs w:val="24"/>
          <w:shd w:val="clear" w:color="auto" w:fill="FFFFFF"/>
          <w:lang w:val="uk-UA"/>
        </w:rPr>
        <w:t xml:space="preserve">кінцевим одержувачем Замовника за результатами якого складається та підписується </w:t>
      </w:r>
      <w:r w:rsidRPr="00F222EA">
        <w:rPr>
          <w:rFonts w:cs="Times New Roman"/>
          <w:bCs/>
          <w:sz w:val="24"/>
          <w:szCs w:val="24"/>
          <w:lang w:val="uk-UA"/>
        </w:rPr>
        <w:t xml:space="preserve">видаткова накладна. </w:t>
      </w:r>
    </w:p>
    <w:p w:rsidR="000D1791" w:rsidRPr="00F222EA" w:rsidRDefault="000D1791" w:rsidP="000D1791">
      <w:pPr>
        <w:tabs>
          <w:tab w:val="num" w:pos="0"/>
        </w:tabs>
        <w:ind w:firstLine="567"/>
        <w:jc w:val="both"/>
        <w:rPr>
          <w:rFonts w:cs="Times New Roman"/>
          <w:bCs/>
          <w:sz w:val="24"/>
          <w:szCs w:val="24"/>
          <w:lang w:val="uk-UA"/>
        </w:rPr>
      </w:pPr>
      <w:r w:rsidRPr="00F222EA">
        <w:rPr>
          <w:rFonts w:cs="Times New Roman"/>
          <w:bCs/>
          <w:sz w:val="24"/>
          <w:szCs w:val="24"/>
          <w:lang w:val="uk-UA"/>
        </w:rPr>
        <w:t>У випадку, виявлення неякісного товару чи такого, що не відповідає кількості (комплектності, асортименту), Замовник, шляхом складання відповідного акту, має право засвідчити таку невідповідність, та на його підставі вимагати від Учасника безоплатного виправлення (усунення) виявлених невідповідностей умов</w:t>
      </w:r>
      <w:r w:rsidR="006B092C" w:rsidRPr="00F222EA">
        <w:rPr>
          <w:rFonts w:cs="Times New Roman"/>
          <w:bCs/>
          <w:sz w:val="24"/>
          <w:szCs w:val="24"/>
          <w:lang w:val="uk-UA"/>
        </w:rPr>
        <w:t>ам</w:t>
      </w:r>
      <w:r w:rsidRPr="00F222EA">
        <w:rPr>
          <w:rFonts w:cs="Times New Roman"/>
          <w:bCs/>
          <w:sz w:val="24"/>
          <w:szCs w:val="24"/>
          <w:lang w:val="uk-UA"/>
        </w:rPr>
        <w:t xml:space="preserve"> Договору протягом 10 (десяти) календарних днів з дня отримання відповідного акту. За письмовою домовленістю Сторін строк усунення недоліків може бути встановлений в межах іншого розумного строку. </w:t>
      </w:r>
    </w:p>
    <w:p w:rsidR="006B092C" w:rsidRPr="00F222EA" w:rsidRDefault="006B092C" w:rsidP="006B092C">
      <w:pPr>
        <w:tabs>
          <w:tab w:val="left" w:pos="8364"/>
        </w:tabs>
        <w:snapToGrid w:val="0"/>
        <w:ind w:right="-1" w:firstLine="567"/>
        <w:contextualSpacing/>
        <w:jc w:val="both"/>
        <w:rPr>
          <w:rFonts w:cs="Times New Roman"/>
          <w:bCs/>
          <w:sz w:val="24"/>
          <w:szCs w:val="24"/>
          <w:lang w:val="uk-UA"/>
        </w:rPr>
      </w:pPr>
      <w:r w:rsidRPr="00F222EA">
        <w:rPr>
          <w:rFonts w:cs="Times New Roman"/>
          <w:bCs/>
          <w:sz w:val="24"/>
          <w:szCs w:val="24"/>
          <w:lang w:val="uk-UA"/>
        </w:rPr>
        <w:t>5.7. При відмові Учасника чи зволіканні з усуненням недоліків Замовник вправі вирішити це питання самостійно, в тому числі з залученням третіх осіб, у порядку, визначеному чинним законодавством України, з проведенням відповідного відшкодування Учасником  збитків, сплати Замовнику штрафних санкцій та витрат Замовника.</w:t>
      </w:r>
    </w:p>
    <w:p w:rsidR="005A632B" w:rsidRPr="00F222EA" w:rsidRDefault="005A632B" w:rsidP="005A632B">
      <w:pPr>
        <w:tabs>
          <w:tab w:val="num" w:pos="0"/>
        </w:tabs>
        <w:spacing w:before="120"/>
        <w:ind w:firstLine="567"/>
        <w:jc w:val="center"/>
        <w:rPr>
          <w:rFonts w:cs="Times New Roman"/>
          <w:b/>
          <w:sz w:val="24"/>
          <w:szCs w:val="24"/>
          <w:lang w:val="uk-UA" w:eastAsia="ru-RU"/>
        </w:rPr>
      </w:pPr>
      <w:r w:rsidRPr="00F222EA">
        <w:rPr>
          <w:rFonts w:cs="Times New Roman"/>
          <w:b/>
          <w:sz w:val="24"/>
          <w:szCs w:val="24"/>
          <w:lang w:val="uk-UA" w:eastAsia="ru-RU"/>
        </w:rPr>
        <w:t>6. Права та обов’язки сторін</w:t>
      </w:r>
    </w:p>
    <w:p w:rsidR="005A632B" w:rsidRPr="00F222EA" w:rsidRDefault="005A632B" w:rsidP="005A632B">
      <w:pPr>
        <w:tabs>
          <w:tab w:val="num" w:pos="0"/>
        </w:tabs>
        <w:ind w:firstLine="567"/>
        <w:rPr>
          <w:rFonts w:cs="Times New Roman"/>
          <w:sz w:val="24"/>
          <w:szCs w:val="24"/>
          <w:lang w:val="uk-UA"/>
        </w:rPr>
      </w:pPr>
      <w:r w:rsidRPr="00F222EA">
        <w:rPr>
          <w:rFonts w:cs="Times New Roman"/>
          <w:sz w:val="24"/>
          <w:szCs w:val="24"/>
          <w:lang w:val="uk-UA"/>
        </w:rPr>
        <w:t>6.1. Замовник зобов’язаний:</w:t>
      </w:r>
    </w:p>
    <w:p w:rsidR="005A632B" w:rsidRPr="00F222EA" w:rsidRDefault="005A632B" w:rsidP="005A632B">
      <w:pPr>
        <w:tabs>
          <w:tab w:val="num" w:pos="-1560"/>
        </w:tabs>
        <w:ind w:firstLine="567"/>
        <w:jc w:val="both"/>
        <w:rPr>
          <w:rFonts w:cs="Times New Roman"/>
          <w:spacing w:val="-2"/>
          <w:sz w:val="24"/>
          <w:szCs w:val="24"/>
          <w:lang w:val="uk-UA"/>
        </w:rPr>
      </w:pPr>
      <w:r w:rsidRPr="00F222EA">
        <w:rPr>
          <w:rFonts w:cs="Times New Roman"/>
          <w:spacing w:val="-2"/>
          <w:sz w:val="24"/>
          <w:szCs w:val="24"/>
          <w:lang w:val="uk-UA"/>
        </w:rPr>
        <w:t>6.1.1. Своєчасно прийняти та в повному обсязі здійснити оплату за поставлений товар.</w:t>
      </w:r>
    </w:p>
    <w:p w:rsidR="005A632B" w:rsidRPr="00F222EA" w:rsidRDefault="005A632B" w:rsidP="005A632B">
      <w:pPr>
        <w:tabs>
          <w:tab w:val="num" w:pos="-1560"/>
          <w:tab w:val="left" w:pos="1134"/>
        </w:tabs>
        <w:ind w:firstLine="567"/>
        <w:jc w:val="both"/>
        <w:rPr>
          <w:rFonts w:cs="Times New Roman"/>
          <w:sz w:val="24"/>
          <w:szCs w:val="24"/>
          <w:lang w:val="uk-UA"/>
        </w:rPr>
      </w:pPr>
      <w:r w:rsidRPr="00F222EA">
        <w:rPr>
          <w:rFonts w:cs="Times New Roman"/>
          <w:sz w:val="24"/>
          <w:szCs w:val="24"/>
          <w:lang w:val="uk-UA"/>
        </w:rPr>
        <w:t>6.1.2. У випадку виявлення неякісного, некомплектного товару чи іншого порушення умов цього Договору повідомляти Учасника шляхом направлення відповідного акту (про фактичну якість (комплектність) товару або акту про приховані недоліки товару тощо).</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6.2. Замовник має право:</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6.2.1 Контролювати поставку товару у строки встановлені цим Договором.</w:t>
      </w:r>
    </w:p>
    <w:p w:rsidR="005A632B" w:rsidRPr="00F222EA" w:rsidRDefault="005A632B" w:rsidP="005A632B">
      <w:pPr>
        <w:tabs>
          <w:tab w:val="num" w:pos="0"/>
          <w:tab w:val="center" w:pos="1276"/>
        </w:tabs>
        <w:ind w:firstLine="567"/>
        <w:jc w:val="both"/>
        <w:rPr>
          <w:rFonts w:cs="Times New Roman"/>
          <w:sz w:val="24"/>
          <w:szCs w:val="24"/>
          <w:lang w:val="uk-UA"/>
        </w:rPr>
      </w:pPr>
      <w:r w:rsidRPr="00F222EA">
        <w:rPr>
          <w:rFonts w:cs="Times New Roman"/>
          <w:sz w:val="24"/>
          <w:szCs w:val="24"/>
          <w:lang w:val="uk-UA"/>
        </w:rPr>
        <w:t>6.2.2 Зменшувати обсяги закупівлі товару та загальну вартість цього Договору залежно від реального фінансування видатків та потреб.</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6.2.3 Повернути платіжні документи Учаснику без здійснення оплати у разі неналежного їх оформлення (відсутність підписів, арифметичних помилок тощо).</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 xml:space="preserve">6.2.4. У разі порушення Учасником порядку постачання товарів, пошкоджень </w:t>
      </w:r>
      <w:r w:rsidRPr="00F222EA">
        <w:rPr>
          <w:rFonts w:cs="Times New Roman"/>
          <w:bCs/>
          <w:sz w:val="24"/>
          <w:szCs w:val="24"/>
          <w:lang w:val="uk-UA"/>
        </w:rPr>
        <w:t>упаковки (тари)</w:t>
      </w:r>
      <w:r w:rsidRPr="00F222EA">
        <w:rPr>
          <w:rFonts w:cs="Times New Roman"/>
          <w:noProof/>
          <w:snapToGrid w:val="0"/>
          <w:sz w:val="24"/>
          <w:szCs w:val="24"/>
          <w:lang w:val="uk-UA"/>
        </w:rPr>
        <w:t xml:space="preserve"> та/або</w:t>
      </w:r>
      <w:r w:rsidRPr="00F222EA">
        <w:rPr>
          <w:rFonts w:cs="Times New Roman"/>
          <w:bCs/>
          <w:sz w:val="24"/>
          <w:szCs w:val="24"/>
          <w:lang w:val="uk-UA"/>
        </w:rPr>
        <w:t xml:space="preserve"> маркування, невідповідн</w:t>
      </w:r>
      <w:r w:rsidR="00264C85" w:rsidRPr="00F222EA">
        <w:rPr>
          <w:rFonts w:cs="Times New Roman"/>
          <w:bCs/>
          <w:sz w:val="24"/>
          <w:szCs w:val="24"/>
          <w:lang w:val="uk-UA"/>
        </w:rPr>
        <w:t>ості</w:t>
      </w:r>
      <w:r w:rsidRPr="00F222EA">
        <w:rPr>
          <w:rFonts w:cs="Times New Roman"/>
          <w:sz w:val="24"/>
          <w:szCs w:val="24"/>
          <w:lang w:val="uk-UA"/>
        </w:rPr>
        <w:t xml:space="preserve"> кількості (обсяг</w:t>
      </w:r>
      <w:r w:rsidR="00264C85" w:rsidRPr="00F222EA">
        <w:rPr>
          <w:rFonts w:cs="Times New Roman"/>
          <w:sz w:val="24"/>
          <w:szCs w:val="24"/>
          <w:lang w:val="uk-UA"/>
        </w:rPr>
        <w:t>у</w:t>
      </w:r>
      <w:r w:rsidRPr="00F222EA">
        <w:rPr>
          <w:rFonts w:cs="Times New Roman"/>
          <w:sz w:val="24"/>
          <w:szCs w:val="24"/>
          <w:lang w:val="uk-UA"/>
        </w:rPr>
        <w:t>), якості (комплектності, асортименту) товару, строків постачання або відмові Учасника від подальшого виконання умов Дог</w:t>
      </w:r>
      <w:r w:rsidR="00264C85" w:rsidRPr="00F222EA">
        <w:rPr>
          <w:rFonts w:cs="Times New Roman"/>
          <w:sz w:val="24"/>
          <w:szCs w:val="24"/>
          <w:lang w:val="uk-UA"/>
        </w:rPr>
        <w:t>овору чи іншого порушення умов Д</w:t>
      </w:r>
      <w:r w:rsidRPr="00F222EA">
        <w:rPr>
          <w:rFonts w:cs="Times New Roman"/>
          <w:sz w:val="24"/>
          <w:szCs w:val="24"/>
          <w:lang w:val="uk-UA"/>
        </w:rPr>
        <w:t>оговору, Замовник має право:</w:t>
      </w:r>
    </w:p>
    <w:p w:rsidR="005A632B" w:rsidRPr="00F222EA" w:rsidRDefault="005A632B" w:rsidP="005A632B">
      <w:pPr>
        <w:tabs>
          <w:tab w:val="left" w:pos="1418"/>
        </w:tabs>
        <w:ind w:firstLine="567"/>
        <w:jc w:val="both"/>
        <w:rPr>
          <w:rFonts w:cs="Times New Roman"/>
          <w:sz w:val="24"/>
          <w:szCs w:val="24"/>
          <w:lang w:val="uk-UA"/>
        </w:rPr>
      </w:pPr>
      <w:r w:rsidRPr="00F222EA">
        <w:rPr>
          <w:rFonts w:cs="Times New Roman"/>
          <w:sz w:val="24"/>
          <w:szCs w:val="24"/>
          <w:lang w:val="uk-UA"/>
        </w:rPr>
        <w:t>6.2.4.1. відмовитись від прийнят</w:t>
      </w:r>
      <w:r w:rsidR="00264C85" w:rsidRPr="00F222EA">
        <w:rPr>
          <w:rFonts w:cs="Times New Roman"/>
          <w:sz w:val="24"/>
          <w:szCs w:val="24"/>
          <w:lang w:val="uk-UA"/>
        </w:rPr>
        <w:t>их</w:t>
      </w:r>
      <w:r w:rsidRPr="00F222EA">
        <w:rPr>
          <w:rFonts w:cs="Times New Roman"/>
          <w:sz w:val="24"/>
          <w:szCs w:val="24"/>
          <w:lang w:val="uk-UA"/>
        </w:rPr>
        <w:t xml:space="preserve"> зобов’язань </w:t>
      </w:r>
      <w:r w:rsidR="00264C85" w:rsidRPr="00F222EA">
        <w:rPr>
          <w:rFonts w:cs="Times New Roman"/>
          <w:sz w:val="24"/>
          <w:szCs w:val="24"/>
          <w:lang w:val="uk-UA"/>
        </w:rPr>
        <w:t>за цим Договором</w:t>
      </w:r>
      <w:r w:rsidR="002D019A" w:rsidRPr="00F222EA">
        <w:rPr>
          <w:rFonts w:cs="Times New Roman"/>
          <w:sz w:val="24"/>
          <w:szCs w:val="24"/>
          <w:lang w:val="uk-UA"/>
        </w:rPr>
        <w:t xml:space="preserve"> </w:t>
      </w:r>
      <w:r w:rsidRPr="00F222EA">
        <w:rPr>
          <w:rFonts w:cs="Times New Roman"/>
          <w:sz w:val="24"/>
          <w:szCs w:val="24"/>
          <w:lang w:val="uk-UA"/>
        </w:rPr>
        <w:t>та достроково розірвати Договір, повідомивши письмово про це Учасника за 5 (п’ять) календарних днів до дня розірвання Договору;</w:t>
      </w:r>
    </w:p>
    <w:p w:rsidR="005A632B" w:rsidRPr="00F222EA" w:rsidRDefault="005A632B" w:rsidP="005A632B">
      <w:pPr>
        <w:tabs>
          <w:tab w:val="left" w:pos="1418"/>
        </w:tabs>
        <w:ind w:firstLine="567"/>
        <w:jc w:val="both"/>
        <w:rPr>
          <w:rFonts w:cs="Times New Roman"/>
          <w:sz w:val="24"/>
          <w:szCs w:val="24"/>
          <w:lang w:val="uk-UA"/>
        </w:rPr>
      </w:pPr>
      <w:r w:rsidRPr="00F222EA">
        <w:rPr>
          <w:rFonts w:cs="Times New Roman"/>
          <w:sz w:val="24"/>
          <w:szCs w:val="24"/>
          <w:lang w:val="uk-UA"/>
        </w:rPr>
        <w:t>6.2.4.2. відмовитися від встановлення на майбутнє господарських відносин;</w:t>
      </w:r>
    </w:p>
    <w:p w:rsidR="005A632B" w:rsidRPr="00F222EA" w:rsidRDefault="005A632B" w:rsidP="005A632B">
      <w:pPr>
        <w:tabs>
          <w:tab w:val="left" w:pos="1418"/>
        </w:tabs>
        <w:ind w:firstLine="567"/>
        <w:jc w:val="both"/>
        <w:rPr>
          <w:rFonts w:cs="Times New Roman"/>
          <w:sz w:val="24"/>
          <w:szCs w:val="24"/>
          <w:lang w:val="uk-UA"/>
        </w:rPr>
      </w:pPr>
      <w:r w:rsidRPr="00F222EA">
        <w:rPr>
          <w:rFonts w:cs="Times New Roman"/>
          <w:sz w:val="24"/>
          <w:szCs w:val="24"/>
          <w:lang w:val="uk-UA"/>
        </w:rPr>
        <w:t>Застосування зазначених оперативно-господарських санкцій не позбавляє Замовника права вимагати від Учасника сплати штрафних санкцій та відшкодування збитків за неналежне виконання умов цього Договору.</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6.2.5 Достроково розірвати Договір письмово попередивши Учасника за 5 календарних днів до дня розірвання Договору у таких випадах:</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6.2.5.1 якщо подальше дотримання умов цього Договору перешкоджає виконанню (або створює загрозу невиконання) покладених на Замовника Статутних обов’язків;</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6.2.5.2  припинення (обмеження) фінансування;</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6.2.5.3  відсутність подальшої потреби у товарі, який не був поставлений;</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 xml:space="preserve">6.2.5.4  в інших випадках встановлених законодавством або Договором. </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 xml:space="preserve">Сторони дійшли спільної згоди, що у зв’язку із складними умовами функціонування Збройних Сил України Учасник не буде вимагати відшкодування заподіяної шкоди у випадку дострокового розірвання Договору, а свою господарську діяльність зобов’язується організувати з урахуванням неминучого настання таких обставин та наслідків. </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6.3. Учасник має право:</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6.3.1 Своєчасно та в повному обсязі отримати плату за поставлений товар.</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6.3.2 На дострокову поставку товару за письмовим погодженням Замовника.</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6.4. Учасник зобов’язаний:</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lastRenderedPageBreak/>
        <w:t>6.4.1 Забезпечити поставку товару, у якості (асортименті, комплектності), кількості (обсягах) та у строки, встановлені цим Договором з одночасним наданням необхідних та належно оформлених на товар документів.</w:t>
      </w:r>
    </w:p>
    <w:p w:rsidR="005A632B" w:rsidRPr="00F222EA" w:rsidRDefault="005A632B" w:rsidP="005A632B">
      <w:pPr>
        <w:ind w:firstLine="567"/>
        <w:jc w:val="both"/>
        <w:rPr>
          <w:rFonts w:cs="Times New Roman"/>
          <w:sz w:val="24"/>
          <w:szCs w:val="24"/>
          <w:lang w:val="uk-UA"/>
        </w:rPr>
      </w:pPr>
      <w:r w:rsidRPr="00F222EA">
        <w:rPr>
          <w:rFonts w:cs="Times New Roman"/>
          <w:sz w:val="24"/>
          <w:szCs w:val="24"/>
          <w:lang w:val="uk-UA"/>
        </w:rPr>
        <w:t xml:space="preserve">6.4.2 Нести всі витрати щодо перевірки якості (асортименту, комплектності) та кількості (обсягу) поставленого товару у </w:t>
      </w:r>
      <w:r w:rsidR="002D019A" w:rsidRPr="00F222EA">
        <w:rPr>
          <w:rFonts w:cs="Times New Roman"/>
          <w:sz w:val="24"/>
          <w:szCs w:val="24"/>
          <w:lang w:val="uk-UA"/>
        </w:rPr>
        <w:t>випадку не</w:t>
      </w:r>
      <w:r w:rsidR="00264C85" w:rsidRPr="00F222EA">
        <w:rPr>
          <w:rFonts w:cs="Times New Roman"/>
          <w:sz w:val="24"/>
          <w:szCs w:val="24"/>
          <w:lang w:val="uk-UA"/>
        </w:rPr>
        <w:t>відповідності умовам цього Договору</w:t>
      </w:r>
      <w:r w:rsidRPr="00F222EA">
        <w:rPr>
          <w:rFonts w:cs="Times New Roman"/>
          <w:sz w:val="24"/>
          <w:szCs w:val="24"/>
          <w:lang w:val="uk-UA"/>
        </w:rPr>
        <w:t>.</w:t>
      </w:r>
    </w:p>
    <w:p w:rsidR="005A632B" w:rsidRPr="00F222EA" w:rsidRDefault="005A632B" w:rsidP="005A632B">
      <w:pPr>
        <w:tabs>
          <w:tab w:val="left" w:pos="1134"/>
        </w:tabs>
        <w:ind w:firstLine="567"/>
        <w:jc w:val="both"/>
        <w:rPr>
          <w:rFonts w:cs="Times New Roman"/>
          <w:sz w:val="24"/>
          <w:szCs w:val="24"/>
          <w:lang w:val="uk-UA"/>
        </w:rPr>
      </w:pPr>
      <w:r w:rsidRPr="00F222EA">
        <w:rPr>
          <w:rFonts w:cs="Times New Roman"/>
          <w:sz w:val="24"/>
          <w:szCs w:val="24"/>
          <w:lang w:val="uk-UA"/>
        </w:rPr>
        <w:t>6.4.3. Організувати свою господарську діяльність з урахуванням неминучого настання обставин, які зумовлюють (дають право) Замовнику на дострокове припине</w:t>
      </w:r>
      <w:r w:rsidR="00264C85" w:rsidRPr="00F222EA">
        <w:rPr>
          <w:rFonts w:cs="Times New Roman"/>
          <w:sz w:val="24"/>
          <w:szCs w:val="24"/>
          <w:lang w:val="uk-UA"/>
        </w:rPr>
        <w:t xml:space="preserve">ння (розірвання) договору. </w:t>
      </w:r>
    </w:p>
    <w:p w:rsidR="005A632B" w:rsidRPr="00F222EA" w:rsidRDefault="005A632B" w:rsidP="005A632B">
      <w:pPr>
        <w:tabs>
          <w:tab w:val="left" w:pos="1134"/>
        </w:tabs>
        <w:ind w:firstLine="567"/>
        <w:jc w:val="both"/>
        <w:rPr>
          <w:rFonts w:cs="Times New Roman"/>
          <w:sz w:val="24"/>
          <w:szCs w:val="24"/>
          <w:lang w:val="uk-UA"/>
        </w:rPr>
      </w:pPr>
      <w:r w:rsidRPr="00F222EA">
        <w:rPr>
          <w:rFonts w:cs="Times New Roman"/>
          <w:sz w:val="24"/>
          <w:szCs w:val="24"/>
          <w:lang w:val="uk-UA"/>
        </w:rPr>
        <w:t xml:space="preserve">6.4.4 За свій рахунок замінити товар неналежної якості (комплектності, асортименту) </w:t>
      </w:r>
      <w:r w:rsidR="00264C85" w:rsidRPr="00F222EA">
        <w:rPr>
          <w:rFonts w:cs="Times New Roman"/>
          <w:sz w:val="24"/>
          <w:szCs w:val="24"/>
          <w:lang w:val="uk-UA"/>
        </w:rPr>
        <w:t>у порядку передбаченому пунктом 5.6</w:t>
      </w:r>
      <w:r w:rsidRPr="00F222EA">
        <w:rPr>
          <w:rFonts w:cs="Times New Roman"/>
          <w:sz w:val="24"/>
          <w:szCs w:val="24"/>
          <w:lang w:val="uk-UA"/>
        </w:rPr>
        <w:t>.</w:t>
      </w:r>
      <w:r w:rsidR="00264C85" w:rsidRPr="00F222EA">
        <w:rPr>
          <w:rFonts w:cs="Times New Roman"/>
          <w:sz w:val="24"/>
          <w:szCs w:val="24"/>
          <w:lang w:val="uk-UA"/>
        </w:rPr>
        <w:t xml:space="preserve"> Договору.</w:t>
      </w:r>
      <w:r w:rsidRPr="00F222EA">
        <w:rPr>
          <w:rFonts w:cs="Times New Roman"/>
          <w:sz w:val="24"/>
          <w:szCs w:val="24"/>
          <w:lang w:val="uk-UA"/>
        </w:rPr>
        <w:t xml:space="preserve"> У випадку неможливості заміни товару не належної якості, Учасник зобов'язаний прийняти назад такий товар та повернути сплачені за нього грошові кошти Замовнику.</w:t>
      </w:r>
    </w:p>
    <w:p w:rsidR="005A632B" w:rsidRPr="00F222EA" w:rsidRDefault="005A632B" w:rsidP="005A632B">
      <w:pPr>
        <w:tabs>
          <w:tab w:val="num" w:pos="0"/>
        </w:tabs>
        <w:spacing w:before="120"/>
        <w:ind w:firstLine="567"/>
        <w:jc w:val="center"/>
        <w:rPr>
          <w:rFonts w:cs="Times New Roman"/>
          <w:b/>
          <w:sz w:val="24"/>
          <w:szCs w:val="24"/>
          <w:lang w:val="uk-UA" w:eastAsia="ru-RU"/>
        </w:rPr>
      </w:pPr>
      <w:r w:rsidRPr="00F222EA">
        <w:rPr>
          <w:rFonts w:cs="Times New Roman"/>
          <w:b/>
          <w:sz w:val="24"/>
          <w:szCs w:val="24"/>
          <w:lang w:val="uk-UA" w:eastAsia="ru-RU"/>
        </w:rPr>
        <w:t>7. Відповідальність сторін</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w:t>
      </w:r>
      <w:r w:rsidR="00264C85" w:rsidRPr="00F222EA">
        <w:rPr>
          <w:rFonts w:cs="Times New Roman"/>
          <w:sz w:val="24"/>
          <w:szCs w:val="24"/>
          <w:lang w:val="uk-UA"/>
        </w:rPr>
        <w:t>України</w:t>
      </w:r>
      <w:r w:rsidR="002D019A" w:rsidRPr="00F222EA">
        <w:rPr>
          <w:rFonts w:cs="Times New Roman"/>
          <w:sz w:val="24"/>
          <w:szCs w:val="24"/>
          <w:lang w:val="uk-UA"/>
        </w:rPr>
        <w:t xml:space="preserve"> </w:t>
      </w:r>
      <w:r w:rsidRPr="00F222EA">
        <w:rPr>
          <w:rFonts w:cs="Times New Roman"/>
          <w:sz w:val="24"/>
          <w:szCs w:val="24"/>
          <w:lang w:val="uk-UA"/>
        </w:rPr>
        <w:t>та цим Договором.</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 xml:space="preserve">Сторони дійшли спільної згоди, що у зв’язку з тим, що Договір фінансується за рахунок Державного бюджету України в умовах обмеженого державного фінансування погоджений </w:t>
      </w:r>
      <w:r w:rsidRPr="00F222EA">
        <w:rPr>
          <w:rFonts w:cs="Times New Roman"/>
          <w:spacing w:val="-4"/>
          <w:sz w:val="24"/>
          <w:szCs w:val="24"/>
          <w:lang w:val="uk-UA"/>
        </w:rPr>
        <w:t xml:space="preserve">розмір збитків, а також неустойки, який підлягає відшкодуванню Замовником за несвоєчасність </w:t>
      </w:r>
      <w:r w:rsidRPr="00F222EA">
        <w:rPr>
          <w:rFonts w:cs="Times New Roman"/>
          <w:sz w:val="24"/>
          <w:szCs w:val="24"/>
          <w:lang w:val="uk-UA"/>
        </w:rPr>
        <w:t>грошових розрахунків не може бути більшим за суму фактичної заборгованості скоригованої на офіційний індекс інфляції за відповідний період (час прострочення).</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 xml:space="preserve">Відповідно до ч.2. ст. 625 Цивільного кодексу України та ч.6 ст. 231 Господарського кодексу України Сторони дійшли згоди та встановили інший розмір відсотків для Замовника: 0 (нуль) відсотків. </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Вимоги зазначеного пункту не сприймаються Сторонами як порушення загальних засад справедливості, рівності, добросовісності та розумності і мають за виключну мету зменшити ймовірні обтяження на державний бюджет.</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7.2. За порушення умов зобов’язання щодо якості (комплектності, асортименту) товару  стягується штраф у розмірі 20 (двадцяти) відсотків вартості неякісних (некомплектних) товарів.</w:t>
      </w:r>
      <w:r w:rsidRPr="00F222EA">
        <w:rPr>
          <w:rFonts w:cs="Times New Roman"/>
          <w:spacing w:val="-2"/>
          <w:sz w:val="24"/>
          <w:szCs w:val="24"/>
          <w:lang w:val="uk-UA"/>
        </w:rPr>
        <w:t xml:space="preserve"> Сплата штрафу не звільняє </w:t>
      </w:r>
      <w:r w:rsidRPr="00F222EA">
        <w:rPr>
          <w:rFonts w:cs="Times New Roman"/>
          <w:sz w:val="24"/>
          <w:szCs w:val="24"/>
          <w:lang w:val="uk-UA"/>
        </w:rPr>
        <w:t>Учасника</w:t>
      </w:r>
      <w:r w:rsidRPr="00F222EA">
        <w:rPr>
          <w:rFonts w:cs="Times New Roman"/>
          <w:spacing w:val="-2"/>
          <w:sz w:val="24"/>
          <w:szCs w:val="24"/>
          <w:lang w:val="uk-UA"/>
        </w:rPr>
        <w:t xml:space="preserve"> від обов’язку замінити товар неналежної якості.</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 xml:space="preserve">7.3. За порушення строків виконання зобов’язання </w:t>
      </w:r>
      <w:r w:rsidR="00264C85" w:rsidRPr="00F222EA">
        <w:rPr>
          <w:rFonts w:cs="Times New Roman"/>
          <w:sz w:val="24"/>
          <w:szCs w:val="24"/>
          <w:lang w:val="uk-UA"/>
        </w:rPr>
        <w:t>з Учасника</w:t>
      </w:r>
      <w:r w:rsidR="002D019A" w:rsidRPr="00F222EA">
        <w:rPr>
          <w:rFonts w:cs="Times New Roman"/>
          <w:sz w:val="24"/>
          <w:szCs w:val="24"/>
          <w:lang w:val="uk-UA"/>
        </w:rPr>
        <w:t xml:space="preserve"> </w:t>
      </w:r>
      <w:r w:rsidRPr="00F222EA">
        <w:rPr>
          <w:rFonts w:cs="Times New Roman"/>
          <w:sz w:val="24"/>
          <w:szCs w:val="24"/>
          <w:lang w:val="uk-UA"/>
        </w:rPr>
        <w:t>стягується пеня у розмірі 0,1 відсотка вартості товару, з яких допущено прострочення виконання зобов’язання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0D1791" w:rsidRPr="00F222EA" w:rsidRDefault="000D1791" w:rsidP="000D1791">
      <w:pPr>
        <w:tabs>
          <w:tab w:val="num" w:pos="0"/>
        </w:tabs>
        <w:ind w:firstLine="567"/>
        <w:jc w:val="both"/>
        <w:rPr>
          <w:rFonts w:cs="Times New Roman"/>
          <w:sz w:val="24"/>
          <w:szCs w:val="24"/>
          <w:lang w:val="uk-UA"/>
        </w:rPr>
      </w:pPr>
      <w:r w:rsidRPr="00F222EA">
        <w:rPr>
          <w:rFonts w:cs="Times New Roman"/>
          <w:sz w:val="24"/>
          <w:szCs w:val="24"/>
          <w:lang w:val="uk-UA"/>
        </w:rPr>
        <w:t xml:space="preserve">7.4. За відмову Учасника від подальшої поставки товару чи дострокового одностороннього розірвання ним Договору (окрім випадків, коли така відмова/розірвання пов’язані з істотним порушення </w:t>
      </w:r>
      <w:r w:rsidR="00264C85" w:rsidRPr="00F222EA">
        <w:rPr>
          <w:rFonts w:cs="Times New Roman"/>
          <w:sz w:val="24"/>
          <w:szCs w:val="24"/>
          <w:lang w:val="uk-UA"/>
        </w:rPr>
        <w:t>Замовником</w:t>
      </w:r>
      <w:r w:rsidRPr="00F222EA">
        <w:rPr>
          <w:rFonts w:cs="Times New Roman"/>
          <w:sz w:val="24"/>
          <w:szCs w:val="24"/>
          <w:lang w:val="uk-UA"/>
        </w:rPr>
        <w:t xml:space="preserve"> умов договору) </w:t>
      </w:r>
      <w:r w:rsidR="00264C85" w:rsidRPr="00F222EA">
        <w:rPr>
          <w:rFonts w:cs="Times New Roman"/>
          <w:sz w:val="24"/>
          <w:szCs w:val="24"/>
          <w:lang w:val="uk-UA"/>
        </w:rPr>
        <w:t>Учасник</w:t>
      </w:r>
      <w:r w:rsidRPr="00F222EA">
        <w:rPr>
          <w:rFonts w:cs="Times New Roman"/>
          <w:sz w:val="24"/>
          <w:szCs w:val="24"/>
          <w:lang w:val="uk-UA"/>
        </w:rPr>
        <w:t xml:space="preserve"> на письмову вимогу Замовника, зобов’язаний сплатити штраф Замовнику у розмірі 5 (п’ять) відсотків від суми недоотриманого товару.</w:t>
      </w:r>
    </w:p>
    <w:p w:rsidR="005A632B" w:rsidRPr="00F222EA" w:rsidRDefault="005A632B" w:rsidP="005A632B">
      <w:pPr>
        <w:tabs>
          <w:tab w:val="num" w:pos="0"/>
        </w:tabs>
        <w:ind w:firstLine="567"/>
        <w:jc w:val="both"/>
        <w:rPr>
          <w:rFonts w:cs="Times New Roman"/>
          <w:sz w:val="24"/>
          <w:szCs w:val="24"/>
          <w:lang w:val="uk-UA"/>
        </w:rPr>
      </w:pPr>
      <w:r w:rsidRPr="00F222EA">
        <w:rPr>
          <w:rFonts w:cs="Times New Roman"/>
          <w:sz w:val="24"/>
          <w:szCs w:val="24"/>
          <w:lang w:val="uk-UA"/>
        </w:rPr>
        <w:t xml:space="preserve">7.5. Нарахування неустойки (пені, штрафу) здійснюється Замовником починаючи з наступного дня від кінцевої дати постачання товару (окремої частини, партії) визначеної договором, до дня постачання товару належної якості (розірвання договору). Сплата неустойки (пені, штрафу) не звільняє Учасника від виконання зобов’язань </w:t>
      </w:r>
      <w:r w:rsidR="00264C85" w:rsidRPr="00F222EA">
        <w:rPr>
          <w:rFonts w:cs="Times New Roman"/>
          <w:sz w:val="24"/>
          <w:szCs w:val="24"/>
          <w:lang w:val="uk-UA"/>
        </w:rPr>
        <w:t>та</w:t>
      </w:r>
      <w:r w:rsidRPr="00F222EA">
        <w:rPr>
          <w:rFonts w:cs="Times New Roman"/>
          <w:sz w:val="24"/>
          <w:szCs w:val="24"/>
          <w:lang w:val="uk-UA"/>
        </w:rPr>
        <w:t xml:space="preserve"> відшкодування завданої шкоди.</w:t>
      </w:r>
    </w:p>
    <w:p w:rsidR="00C53001" w:rsidRPr="00C53001" w:rsidRDefault="00C53001" w:rsidP="00C53001">
      <w:pPr>
        <w:tabs>
          <w:tab w:val="num" w:pos="0"/>
        </w:tabs>
        <w:spacing w:before="120" w:after="120"/>
        <w:ind w:firstLine="567"/>
        <w:jc w:val="center"/>
        <w:rPr>
          <w:b/>
          <w:lang w:val="uk-UA" w:eastAsia="ru-RU"/>
        </w:rPr>
      </w:pPr>
      <w:r w:rsidRPr="00C53001">
        <w:rPr>
          <w:b/>
          <w:lang w:val="uk-UA" w:eastAsia="ru-RU"/>
        </w:rPr>
        <w:t>8. Обставини непереборної сили</w:t>
      </w:r>
    </w:p>
    <w:p w:rsidR="00C53001" w:rsidRPr="00C53001" w:rsidRDefault="00C53001" w:rsidP="00C53001">
      <w:pPr>
        <w:tabs>
          <w:tab w:val="num" w:pos="0"/>
        </w:tabs>
        <w:ind w:firstLine="567"/>
        <w:jc w:val="both"/>
        <w:rPr>
          <w:lang w:val="uk-UA"/>
        </w:rPr>
      </w:pPr>
      <w:r w:rsidRPr="00C53001">
        <w:rPr>
          <w:lang w:val="uk-UA"/>
        </w:rPr>
        <w:t>8.1. Сторони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стану в Україні» від 24.02.2022</w:t>
      </w:r>
      <w:r w:rsidRPr="00A12F4A">
        <w:t> </w:t>
      </w:r>
      <w:r w:rsidRPr="00C53001">
        <w:rPr>
          <w:lang w:val="uk-UA"/>
        </w:rPr>
        <w:t>№ 64/2022.</w:t>
      </w:r>
    </w:p>
    <w:p w:rsidR="00C53001" w:rsidRPr="00A12F4A" w:rsidRDefault="00C53001" w:rsidP="00C53001">
      <w:pPr>
        <w:ind w:firstLine="567"/>
        <w:jc w:val="both"/>
      </w:pPr>
      <w:r>
        <w:t>8</w:t>
      </w:r>
      <w:r w:rsidRPr="00A12F4A">
        <w:t xml:space="preserve">.2. 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і інші обставини форс-мажору, Сторони звільняються від відповідальності за невиконання, або неналежне виконання зобов’язань за цим Договором у разі виникнення таких обставин, які не існували під час укладення Договору, виникли поза волею Сторін та об’єктивно унеможливлюють виконання зобов’язань Сторонами. </w:t>
      </w:r>
    </w:p>
    <w:p w:rsidR="00C53001" w:rsidRPr="00AA19F8" w:rsidRDefault="00C53001" w:rsidP="00C53001">
      <w:pPr>
        <w:pStyle w:val="xmsonormal"/>
        <w:shd w:val="clear" w:color="auto" w:fill="FFFFFF"/>
        <w:spacing w:before="0" w:beforeAutospacing="0" w:after="0" w:afterAutospacing="0"/>
        <w:ind w:firstLine="567"/>
        <w:jc w:val="both"/>
      </w:pPr>
      <w:r w:rsidRPr="00AA19F8">
        <w:t xml:space="preserve">8.3.Сторони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 </w:t>
      </w:r>
      <w:r w:rsidRPr="00AA19F8">
        <w:lastRenderedPageBreak/>
        <w:t>яка посилається на будь-яку з цих обставин як на підставу для звільнення її від відповідальності, та доведення нею причинно-наслідкового зв’язку між виникненням таких обставин та неможливістю виконання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 </w:t>
      </w:r>
    </w:p>
    <w:p w:rsidR="00C53001" w:rsidRPr="00AA19F8" w:rsidRDefault="00C53001" w:rsidP="00C53001">
      <w:pPr>
        <w:tabs>
          <w:tab w:val="num" w:pos="0"/>
        </w:tabs>
        <w:ind w:firstLine="567"/>
        <w:jc w:val="both"/>
        <w:rPr>
          <w:b/>
          <w:sz w:val="24"/>
          <w:szCs w:val="24"/>
          <w:lang w:eastAsia="ru-RU"/>
        </w:rPr>
      </w:pPr>
      <w:r w:rsidRPr="00AA19F8">
        <w:rPr>
          <w:sz w:val="24"/>
          <w:szCs w:val="24"/>
          <w:lang w:eastAsia="ru-RU"/>
        </w:rPr>
        <w:t>8.4. Сторона, що не може виконувати зобов’язання за цим Договором унаслідок дії обставин непереборної сили, повинна не пізніше ніж протягом 5 (</w:t>
      </w:r>
      <w:r w:rsidRPr="00AA19F8">
        <w:rPr>
          <w:sz w:val="24"/>
          <w:szCs w:val="24"/>
        </w:rPr>
        <w:t xml:space="preserve">п’яти) календарних днів </w:t>
      </w:r>
      <w:r w:rsidRPr="00AA19F8">
        <w:rPr>
          <w:sz w:val="24"/>
          <w:szCs w:val="24"/>
          <w:lang w:eastAsia="ru-RU"/>
        </w:rPr>
        <w:t xml:space="preserve">з моменту їх виникнення повідомити про це іншу Сторону у письмовій формі, що повинно бути підтверджено сертифікатом </w:t>
      </w:r>
      <w:r w:rsidRPr="00AA19F8">
        <w:rPr>
          <w:sz w:val="24"/>
          <w:szCs w:val="24"/>
        </w:rPr>
        <w:t>Торгово-Промислової палати України або регіональними торгово-промисловими палатами</w:t>
      </w:r>
      <w:r w:rsidRPr="00AA19F8">
        <w:rPr>
          <w:sz w:val="24"/>
          <w:szCs w:val="24"/>
          <w:lang w:eastAsia="ru-RU"/>
        </w:rPr>
        <w:t>.</w:t>
      </w:r>
    </w:p>
    <w:p w:rsidR="00C53001" w:rsidRPr="00AA19F8" w:rsidRDefault="00C53001" w:rsidP="00C53001">
      <w:pPr>
        <w:ind w:firstLine="567"/>
        <w:jc w:val="both"/>
        <w:rPr>
          <w:sz w:val="24"/>
          <w:szCs w:val="24"/>
          <w:lang w:eastAsia="ru-RU"/>
        </w:rPr>
      </w:pPr>
      <w:r w:rsidRPr="00AA19F8">
        <w:rPr>
          <w:sz w:val="24"/>
          <w:szCs w:val="24"/>
          <w:lang w:eastAsia="ru-RU"/>
        </w:rPr>
        <w:t>8.5. У разі коли строк дії обставин непереборної сили продовжується більше ніж</w:t>
      </w:r>
      <w:r w:rsidRPr="00AA19F8">
        <w:rPr>
          <w:sz w:val="24"/>
          <w:szCs w:val="24"/>
          <w:lang w:eastAsia="ru-RU"/>
        </w:rPr>
        <w:br/>
        <w:t xml:space="preserve">30 (тридцять) календарних днів, кожна із Сторін в установленому порядку має право розірвати цей Договір у такому випадку, жодна із Сторін не має права вимагати від іншої Сторони відшкодування можливих збитків. </w:t>
      </w:r>
    </w:p>
    <w:p w:rsidR="005A632B" w:rsidRPr="00F222EA" w:rsidRDefault="005A632B" w:rsidP="001D3296">
      <w:pPr>
        <w:tabs>
          <w:tab w:val="num" w:pos="0"/>
        </w:tabs>
        <w:spacing w:before="120"/>
        <w:ind w:firstLine="567"/>
        <w:jc w:val="center"/>
        <w:rPr>
          <w:rFonts w:cs="Times New Roman"/>
          <w:b/>
          <w:sz w:val="24"/>
          <w:szCs w:val="24"/>
          <w:lang w:val="uk-UA" w:eastAsia="ru-RU"/>
        </w:rPr>
      </w:pPr>
      <w:r w:rsidRPr="00F222EA">
        <w:rPr>
          <w:rFonts w:cs="Times New Roman"/>
          <w:b/>
          <w:sz w:val="24"/>
          <w:szCs w:val="24"/>
          <w:lang w:val="uk-UA" w:eastAsia="ru-RU"/>
        </w:rPr>
        <w:t>9. Вирішення спорів</w:t>
      </w:r>
    </w:p>
    <w:p w:rsidR="005A632B" w:rsidRPr="00F222EA" w:rsidRDefault="005A632B" w:rsidP="005A632B">
      <w:pPr>
        <w:tabs>
          <w:tab w:val="num" w:pos="0"/>
        </w:tabs>
        <w:ind w:firstLine="567"/>
        <w:jc w:val="both"/>
        <w:rPr>
          <w:rFonts w:cs="Times New Roman"/>
          <w:b/>
          <w:sz w:val="24"/>
          <w:szCs w:val="24"/>
          <w:lang w:val="uk-UA" w:eastAsia="ru-RU"/>
        </w:rPr>
      </w:pPr>
      <w:r w:rsidRPr="00F222EA">
        <w:rPr>
          <w:rFonts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або </w:t>
      </w:r>
      <w:r w:rsidRPr="00F222EA">
        <w:rPr>
          <w:rFonts w:cs="Times New Roman"/>
          <w:spacing w:val="-4"/>
          <w:sz w:val="24"/>
          <w:szCs w:val="24"/>
          <w:lang w:val="uk-UA" w:eastAsia="ru-RU"/>
        </w:rPr>
        <w:t>у судовому порядку.</w:t>
      </w:r>
    </w:p>
    <w:p w:rsidR="005A632B" w:rsidRPr="00F222EA" w:rsidRDefault="005A632B" w:rsidP="005A632B">
      <w:pPr>
        <w:tabs>
          <w:tab w:val="num" w:pos="0"/>
        </w:tabs>
        <w:ind w:firstLine="567"/>
        <w:jc w:val="both"/>
        <w:rPr>
          <w:rFonts w:cs="Times New Roman"/>
          <w:sz w:val="24"/>
          <w:szCs w:val="24"/>
          <w:lang w:val="uk-UA" w:eastAsia="ru-RU"/>
        </w:rPr>
      </w:pPr>
      <w:r w:rsidRPr="00F222EA">
        <w:rPr>
          <w:rFonts w:cs="Times New Roman"/>
          <w:sz w:val="24"/>
          <w:szCs w:val="24"/>
          <w:lang w:val="uk-UA" w:eastAsia="ru-RU"/>
        </w:rPr>
        <w:t>9.2. Сторони погодились, що текст Договору, будь які матеріали, інформація і відомості, які стосуються Договору, є конфіденційними і не можуть передаватись будь-яким особам без письмової згоди іншої сторони Договору, крім випадків, коли таке передавання пов’язане з одержанням офіційних дозволів та документів для виконання договору, або оплати податків, інших платежів, а також у випадках, передбачених чинним законодавством.</w:t>
      </w:r>
    </w:p>
    <w:p w:rsidR="005A632B" w:rsidRPr="00F222EA" w:rsidRDefault="005A632B" w:rsidP="005A632B">
      <w:pPr>
        <w:tabs>
          <w:tab w:val="num" w:pos="0"/>
        </w:tabs>
        <w:spacing w:before="120"/>
        <w:ind w:firstLine="567"/>
        <w:jc w:val="center"/>
        <w:rPr>
          <w:rFonts w:cs="Times New Roman"/>
          <w:b/>
          <w:sz w:val="24"/>
          <w:szCs w:val="24"/>
          <w:lang w:val="uk-UA" w:eastAsia="ru-RU"/>
        </w:rPr>
      </w:pPr>
      <w:r w:rsidRPr="00F222EA">
        <w:rPr>
          <w:rFonts w:cs="Times New Roman"/>
          <w:b/>
          <w:sz w:val="24"/>
          <w:szCs w:val="24"/>
          <w:lang w:val="uk-UA" w:eastAsia="ru-RU"/>
        </w:rPr>
        <w:t>10. Строк дії Договору</w:t>
      </w:r>
    </w:p>
    <w:p w:rsidR="005A632B" w:rsidRPr="00F222EA" w:rsidRDefault="005A632B" w:rsidP="005A632B">
      <w:pPr>
        <w:tabs>
          <w:tab w:val="num" w:pos="0"/>
        </w:tabs>
        <w:ind w:firstLine="567"/>
        <w:jc w:val="both"/>
        <w:rPr>
          <w:rFonts w:cs="Times New Roman"/>
          <w:sz w:val="24"/>
          <w:szCs w:val="24"/>
          <w:lang w:val="uk-UA" w:eastAsia="ru-RU"/>
        </w:rPr>
      </w:pPr>
      <w:r w:rsidRPr="00F222EA">
        <w:rPr>
          <w:rFonts w:cs="Times New Roman"/>
          <w:sz w:val="24"/>
          <w:szCs w:val="24"/>
          <w:lang w:val="uk-UA" w:eastAsia="ru-RU"/>
        </w:rPr>
        <w:t xml:space="preserve">10.1. Цей Договір набирає чинності з моменту його підписання уповноваженими представниками Сторін та скріплення печатками і діє до </w:t>
      </w:r>
      <w:r w:rsidR="00D7187B">
        <w:rPr>
          <w:rFonts w:cs="Times New Roman"/>
          <w:sz w:val="24"/>
          <w:szCs w:val="24"/>
          <w:lang w:val="uk-UA" w:eastAsia="ru-RU"/>
        </w:rPr>
        <w:t>31</w:t>
      </w:r>
      <w:r w:rsidR="002F159D" w:rsidRPr="00F222EA">
        <w:rPr>
          <w:rFonts w:cs="Times New Roman"/>
          <w:sz w:val="24"/>
          <w:szCs w:val="24"/>
          <w:lang w:val="uk-UA" w:eastAsia="ru-RU"/>
        </w:rPr>
        <w:t xml:space="preserve"> </w:t>
      </w:r>
      <w:r w:rsidR="00D7187B">
        <w:rPr>
          <w:rFonts w:cs="Times New Roman"/>
          <w:sz w:val="24"/>
          <w:szCs w:val="24"/>
          <w:lang w:val="uk-UA" w:eastAsia="ru-RU"/>
        </w:rPr>
        <w:t>грудня</w:t>
      </w:r>
      <w:r w:rsidR="000D1791" w:rsidRPr="00F222EA">
        <w:rPr>
          <w:rFonts w:cs="Times New Roman"/>
          <w:sz w:val="24"/>
          <w:szCs w:val="24"/>
          <w:lang w:val="uk-UA" w:eastAsia="ru-RU"/>
        </w:rPr>
        <w:t xml:space="preserve"> 2024</w:t>
      </w:r>
      <w:r w:rsidRPr="00F222EA">
        <w:rPr>
          <w:rFonts w:cs="Times New Roman"/>
          <w:sz w:val="24"/>
          <w:szCs w:val="24"/>
          <w:lang w:val="uk-UA" w:eastAsia="ru-RU"/>
        </w:rPr>
        <w:t xml:space="preserve"> року, </w:t>
      </w:r>
      <w:r w:rsidRPr="00F222EA">
        <w:rPr>
          <w:rFonts w:cs="Times New Roman"/>
          <w:sz w:val="24"/>
          <w:szCs w:val="24"/>
          <w:lang w:val="uk-UA"/>
        </w:rPr>
        <w:t>а в частині проведення розрахунків та гарантійних зобов’язань до повного їх завершення</w:t>
      </w:r>
      <w:r w:rsidRPr="00F222EA">
        <w:rPr>
          <w:rFonts w:cs="Times New Roman"/>
          <w:sz w:val="24"/>
          <w:szCs w:val="24"/>
          <w:lang w:val="uk-UA" w:eastAsia="ru-RU"/>
        </w:rPr>
        <w:t>.</w:t>
      </w:r>
    </w:p>
    <w:p w:rsidR="005A632B" w:rsidRPr="00F222EA" w:rsidRDefault="005A632B" w:rsidP="005A632B">
      <w:pPr>
        <w:pStyle w:val="21"/>
        <w:spacing w:after="0" w:line="240" w:lineRule="auto"/>
        <w:ind w:left="0" w:firstLine="567"/>
        <w:jc w:val="both"/>
        <w:rPr>
          <w:rFonts w:ascii="Times New Roman" w:hAnsi="Times New Roman"/>
          <w:lang w:val="uk-UA"/>
        </w:rPr>
      </w:pPr>
      <w:r w:rsidRPr="00F222EA">
        <w:rPr>
          <w:rFonts w:ascii="Times New Roman" w:hAnsi="Times New Roman"/>
          <w:lang w:val="uk-UA"/>
        </w:rPr>
        <w:t>10.2. Після закінчення строку дії Договору товар не підлягає постачанню та не буде прийнятий Замовником, окрім випадків встановлених цим договором.</w:t>
      </w:r>
    </w:p>
    <w:p w:rsidR="000D1791" w:rsidRPr="00F222EA" w:rsidRDefault="000D1791" w:rsidP="005A632B">
      <w:pPr>
        <w:tabs>
          <w:tab w:val="num" w:pos="0"/>
        </w:tabs>
        <w:ind w:firstLine="567"/>
        <w:jc w:val="center"/>
        <w:rPr>
          <w:rFonts w:cs="Times New Roman"/>
          <w:b/>
          <w:sz w:val="24"/>
          <w:szCs w:val="24"/>
          <w:lang w:val="uk-UA"/>
        </w:rPr>
      </w:pPr>
    </w:p>
    <w:p w:rsidR="000A1889" w:rsidRPr="00F222EA" w:rsidRDefault="000A1889" w:rsidP="000A1889">
      <w:pPr>
        <w:tabs>
          <w:tab w:val="num" w:pos="0"/>
        </w:tabs>
        <w:ind w:firstLine="567"/>
        <w:jc w:val="center"/>
        <w:rPr>
          <w:rFonts w:cs="Times New Roman"/>
          <w:b/>
          <w:sz w:val="24"/>
          <w:szCs w:val="24"/>
          <w:lang w:val="uk-UA"/>
        </w:rPr>
      </w:pPr>
      <w:r w:rsidRPr="00F222EA">
        <w:rPr>
          <w:rFonts w:cs="Times New Roman"/>
          <w:b/>
          <w:sz w:val="24"/>
          <w:szCs w:val="24"/>
          <w:lang w:val="uk-UA"/>
        </w:rPr>
        <w:t>11. Антикорупційне застереження</w:t>
      </w:r>
    </w:p>
    <w:p w:rsidR="000A1889" w:rsidRPr="00F222EA" w:rsidRDefault="000A1889" w:rsidP="000A1889">
      <w:pPr>
        <w:tabs>
          <w:tab w:val="num" w:pos="0"/>
          <w:tab w:val="left" w:pos="1134"/>
        </w:tabs>
        <w:ind w:firstLine="567"/>
        <w:jc w:val="both"/>
        <w:rPr>
          <w:rFonts w:cs="Times New Roman"/>
          <w:sz w:val="24"/>
          <w:szCs w:val="24"/>
          <w:lang w:val="uk-UA"/>
        </w:rPr>
      </w:pPr>
      <w:r w:rsidRPr="00F222EA">
        <w:rPr>
          <w:rFonts w:cs="Times New Roman"/>
          <w:sz w:val="24"/>
          <w:szCs w:val="24"/>
          <w:lang w:val="uk-UA"/>
        </w:rPr>
        <w:t>11.1.</w:t>
      </w:r>
      <w:r w:rsidRPr="00F222EA">
        <w:rPr>
          <w:rFonts w:cs="Times New Roman"/>
          <w:sz w:val="24"/>
          <w:szCs w:val="24"/>
          <w:lang w:val="uk-UA"/>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w:t>
      </w:r>
      <w:r w:rsidR="00DF5AD3" w:rsidRPr="00F222EA">
        <w:rPr>
          <w:rFonts w:cs="Times New Roman"/>
          <w:sz w:val="24"/>
          <w:szCs w:val="24"/>
          <w:lang w:val="uk-UA"/>
        </w:rPr>
        <w:t>оплатного надання на їх адресу п</w:t>
      </w:r>
      <w:r w:rsidRPr="00F222EA">
        <w:rPr>
          <w:rFonts w:cs="Times New Roman"/>
          <w:sz w:val="24"/>
          <w:szCs w:val="24"/>
          <w:lang w:val="uk-UA"/>
        </w:rPr>
        <w:t>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A1889" w:rsidRPr="00F222EA" w:rsidRDefault="000A1889" w:rsidP="000A1889">
      <w:pPr>
        <w:tabs>
          <w:tab w:val="num" w:pos="0"/>
          <w:tab w:val="left" w:pos="1134"/>
        </w:tabs>
        <w:ind w:firstLine="567"/>
        <w:jc w:val="both"/>
        <w:rPr>
          <w:rFonts w:cs="Times New Roman"/>
          <w:sz w:val="24"/>
          <w:szCs w:val="24"/>
          <w:lang w:val="uk-UA"/>
        </w:rPr>
      </w:pPr>
      <w:r w:rsidRPr="00F222EA">
        <w:rPr>
          <w:rFonts w:cs="Times New Roman"/>
          <w:sz w:val="24"/>
          <w:szCs w:val="24"/>
          <w:lang w:val="uk-UA"/>
        </w:rPr>
        <w:t>11.2.</w:t>
      </w:r>
      <w:r w:rsidRPr="00F222EA">
        <w:rPr>
          <w:rFonts w:cs="Times New Roman"/>
          <w:sz w:val="24"/>
          <w:szCs w:val="24"/>
          <w:lang w:val="uk-UA"/>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Замовник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0A1889" w:rsidRPr="00F222EA" w:rsidRDefault="000A1889" w:rsidP="000A1889">
      <w:pPr>
        <w:tabs>
          <w:tab w:val="num" w:pos="0"/>
          <w:tab w:val="left" w:pos="1134"/>
        </w:tabs>
        <w:ind w:firstLine="567"/>
        <w:jc w:val="both"/>
        <w:rPr>
          <w:rFonts w:cs="Times New Roman"/>
          <w:sz w:val="24"/>
          <w:szCs w:val="24"/>
          <w:lang w:val="uk-UA"/>
        </w:rPr>
      </w:pPr>
      <w:r w:rsidRPr="00F222EA">
        <w:rPr>
          <w:rFonts w:cs="Times New Roman"/>
          <w:sz w:val="24"/>
          <w:szCs w:val="24"/>
          <w:lang w:val="uk-UA"/>
        </w:rPr>
        <w:t>11.3.</w:t>
      </w:r>
      <w:r w:rsidRPr="00F222EA">
        <w:rPr>
          <w:rFonts w:cs="Times New Roman"/>
          <w:sz w:val="24"/>
          <w:szCs w:val="24"/>
          <w:lang w:val="uk-UA"/>
        </w:rPr>
        <w:tab/>
        <w:t>У разі виявлення ознак порушення антикорупційного законодавства або у разі відмови Сторони від надання підтвердження, що порушення не відбулося або не відбудеться, Замовник має право в односторонньому порядку відмовитися від виконання Договору шляхом направлення відповідного письмового повідомлення.</w:t>
      </w:r>
    </w:p>
    <w:p w:rsidR="000A1889" w:rsidRPr="00F222EA" w:rsidRDefault="000A1889" w:rsidP="000A1889">
      <w:pPr>
        <w:tabs>
          <w:tab w:val="num" w:pos="0"/>
          <w:tab w:val="left" w:pos="1134"/>
        </w:tabs>
        <w:ind w:firstLine="567"/>
        <w:jc w:val="both"/>
        <w:rPr>
          <w:rFonts w:cs="Times New Roman"/>
          <w:sz w:val="24"/>
          <w:szCs w:val="24"/>
          <w:lang w:val="uk-UA"/>
        </w:rPr>
      </w:pPr>
      <w:r w:rsidRPr="00F222EA">
        <w:rPr>
          <w:rFonts w:cs="Times New Roman"/>
          <w:sz w:val="24"/>
          <w:szCs w:val="24"/>
          <w:lang w:val="uk-UA"/>
        </w:rPr>
        <w:t>11.4.</w:t>
      </w:r>
      <w:r w:rsidRPr="00F222EA">
        <w:rPr>
          <w:rFonts w:cs="Times New Roman"/>
          <w:sz w:val="24"/>
          <w:szCs w:val="24"/>
          <w:lang w:val="uk-UA"/>
        </w:rPr>
        <w:tab/>
        <w:t>Зазначені у цьому розділі умови є істотними умовами цього Договору.</w:t>
      </w:r>
    </w:p>
    <w:p w:rsidR="0066056F" w:rsidRPr="00F222EA" w:rsidRDefault="0066056F" w:rsidP="0066056F">
      <w:pPr>
        <w:tabs>
          <w:tab w:val="num" w:pos="0"/>
          <w:tab w:val="left" w:pos="4104"/>
          <w:tab w:val="center" w:pos="5102"/>
        </w:tabs>
        <w:spacing w:before="120"/>
        <w:ind w:firstLine="567"/>
        <w:jc w:val="center"/>
        <w:rPr>
          <w:rFonts w:cs="Times New Roman"/>
          <w:b/>
          <w:sz w:val="24"/>
          <w:szCs w:val="24"/>
          <w:lang w:val="uk-UA" w:eastAsia="ru-RU"/>
        </w:rPr>
      </w:pPr>
      <w:r w:rsidRPr="00F222EA">
        <w:rPr>
          <w:rFonts w:cs="Times New Roman"/>
          <w:b/>
          <w:sz w:val="24"/>
          <w:szCs w:val="24"/>
          <w:lang w:val="uk-UA" w:eastAsia="ru-RU"/>
        </w:rPr>
        <w:t>12. Внесення змін у Договір та його розірвання</w:t>
      </w:r>
    </w:p>
    <w:p w:rsidR="0066056F" w:rsidRPr="00F222EA" w:rsidRDefault="0066056F" w:rsidP="0066056F">
      <w:pPr>
        <w:tabs>
          <w:tab w:val="num" w:pos="0"/>
        </w:tabs>
        <w:ind w:firstLine="567"/>
        <w:jc w:val="both"/>
        <w:rPr>
          <w:rFonts w:cs="Times New Roman"/>
          <w:sz w:val="24"/>
          <w:szCs w:val="24"/>
          <w:lang w:val="uk-UA" w:eastAsia="ru-RU"/>
        </w:rPr>
      </w:pPr>
      <w:r w:rsidRPr="00F222EA">
        <w:rPr>
          <w:rFonts w:cs="Times New Roman"/>
          <w:sz w:val="24"/>
          <w:szCs w:val="24"/>
          <w:lang w:val="uk-UA" w:eastAsia="ru-RU"/>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F222EA">
        <w:rPr>
          <w:rFonts w:cs="Times New Roman"/>
          <w:sz w:val="24"/>
          <w:szCs w:val="24"/>
          <w:shd w:val="clear" w:color="auto" w:fill="FFFFFF"/>
          <w:lang w:val="uk-UA"/>
        </w:rPr>
        <w:t>:</w:t>
      </w:r>
    </w:p>
    <w:p w:rsidR="0066056F" w:rsidRPr="00F222EA" w:rsidRDefault="0066056F" w:rsidP="0066056F">
      <w:pPr>
        <w:tabs>
          <w:tab w:val="num" w:pos="0"/>
        </w:tabs>
        <w:ind w:firstLine="567"/>
        <w:jc w:val="both"/>
        <w:rPr>
          <w:rFonts w:cs="Times New Roman"/>
          <w:sz w:val="24"/>
          <w:szCs w:val="24"/>
          <w:shd w:val="clear" w:color="auto" w:fill="FFFFFF"/>
          <w:lang w:val="uk-UA"/>
        </w:rPr>
      </w:pPr>
      <w:r w:rsidRPr="00F222EA">
        <w:rPr>
          <w:rFonts w:cs="Times New Roman"/>
          <w:sz w:val="24"/>
          <w:szCs w:val="24"/>
          <w:shd w:val="clear" w:color="auto" w:fill="FFFFFF"/>
          <w:lang w:val="uk-UA"/>
        </w:rPr>
        <w:tab/>
        <w:t>12.1.1 зменшення обсягів закупівлі, зокрема з урахуванням фактичного обсягу видатків замовника;</w:t>
      </w:r>
    </w:p>
    <w:p w:rsidR="0066056F" w:rsidRPr="00F222EA" w:rsidRDefault="0066056F" w:rsidP="0066056F">
      <w:pPr>
        <w:tabs>
          <w:tab w:val="num" w:pos="0"/>
        </w:tabs>
        <w:ind w:firstLine="567"/>
        <w:jc w:val="both"/>
        <w:rPr>
          <w:rFonts w:cs="Times New Roman"/>
          <w:sz w:val="24"/>
          <w:szCs w:val="24"/>
          <w:shd w:val="clear" w:color="auto" w:fill="FFFFFF"/>
          <w:lang w:val="uk-UA"/>
        </w:rPr>
      </w:pPr>
      <w:r w:rsidRPr="00F222EA">
        <w:rPr>
          <w:rFonts w:cs="Times New Roman"/>
          <w:sz w:val="24"/>
          <w:szCs w:val="24"/>
          <w:shd w:val="clear" w:color="auto" w:fill="FFFFFF"/>
          <w:lang w:val="uk-UA"/>
        </w:rPr>
        <w:tab/>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F222EA">
        <w:rPr>
          <w:rFonts w:cs="Times New Roman"/>
          <w:sz w:val="24"/>
          <w:szCs w:val="24"/>
          <w:shd w:val="clear" w:color="auto" w:fill="FFFFFF"/>
          <w:lang w:val="uk-UA"/>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056F" w:rsidRPr="00F222EA" w:rsidRDefault="0066056F" w:rsidP="0066056F">
      <w:pPr>
        <w:tabs>
          <w:tab w:val="num" w:pos="0"/>
        </w:tabs>
        <w:ind w:firstLine="567"/>
        <w:jc w:val="both"/>
        <w:rPr>
          <w:rFonts w:cs="Times New Roman"/>
          <w:sz w:val="24"/>
          <w:szCs w:val="24"/>
          <w:shd w:val="clear" w:color="auto" w:fill="FFFFFF"/>
          <w:lang w:val="uk-UA"/>
        </w:rPr>
      </w:pPr>
      <w:r w:rsidRPr="00F222EA">
        <w:rPr>
          <w:rFonts w:cs="Times New Roman"/>
          <w:sz w:val="24"/>
          <w:szCs w:val="24"/>
          <w:shd w:val="clear" w:color="auto" w:fill="FFFFFF"/>
          <w:lang w:val="uk-UA"/>
        </w:rPr>
        <w:tab/>
        <w:t>12.1.3 покращення якості предмета закупівлі за умови, що таке покращення не призведе до збільшення суми, визначеної в договорі про закупівлю;</w:t>
      </w:r>
    </w:p>
    <w:p w:rsidR="0066056F" w:rsidRPr="00F222EA" w:rsidRDefault="0066056F" w:rsidP="0066056F">
      <w:pPr>
        <w:tabs>
          <w:tab w:val="num" w:pos="0"/>
        </w:tabs>
        <w:ind w:firstLine="567"/>
        <w:jc w:val="both"/>
        <w:rPr>
          <w:rFonts w:cs="Times New Roman"/>
          <w:sz w:val="24"/>
          <w:szCs w:val="24"/>
          <w:shd w:val="clear" w:color="auto" w:fill="FFFFFF"/>
          <w:lang w:val="uk-UA"/>
        </w:rPr>
      </w:pPr>
      <w:r w:rsidRPr="00F222EA">
        <w:rPr>
          <w:rFonts w:cs="Times New Roman"/>
          <w:sz w:val="24"/>
          <w:szCs w:val="24"/>
          <w:shd w:val="clear" w:color="auto" w:fill="FFFFFF"/>
          <w:lang w:val="uk-UA"/>
        </w:rPr>
        <w:tab/>
        <w:t>12.1.4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056F" w:rsidRPr="00F222EA" w:rsidRDefault="0066056F" w:rsidP="0066056F">
      <w:pPr>
        <w:tabs>
          <w:tab w:val="num" w:pos="0"/>
        </w:tabs>
        <w:ind w:firstLine="567"/>
        <w:jc w:val="both"/>
        <w:rPr>
          <w:rFonts w:cs="Times New Roman"/>
          <w:sz w:val="24"/>
          <w:szCs w:val="24"/>
          <w:shd w:val="clear" w:color="auto" w:fill="FFFFFF"/>
          <w:lang w:val="uk-UA"/>
        </w:rPr>
      </w:pPr>
      <w:r w:rsidRPr="00F222EA">
        <w:rPr>
          <w:rFonts w:cs="Times New Roman"/>
          <w:sz w:val="24"/>
          <w:szCs w:val="24"/>
          <w:shd w:val="clear" w:color="auto" w:fill="FFFFFF"/>
          <w:lang w:val="uk-UA"/>
        </w:rPr>
        <w:tab/>
        <w:t>12.1.5 погодження зміни ціни в договорі про закупівлю в бік зменшення (без зміни кількості (обсягу) та якості товарів, робіт і послуг);</w:t>
      </w:r>
    </w:p>
    <w:p w:rsidR="0066056F" w:rsidRPr="00F222EA" w:rsidRDefault="0066056F" w:rsidP="0066056F">
      <w:pPr>
        <w:tabs>
          <w:tab w:val="num" w:pos="0"/>
        </w:tabs>
        <w:ind w:firstLine="567"/>
        <w:jc w:val="both"/>
        <w:rPr>
          <w:rFonts w:cs="Times New Roman"/>
          <w:sz w:val="24"/>
          <w:szCs w:val="24"/>
          <w:shd w:val="clear" w:color="auto" w:fill="FFFFFF"/>
          <w:lang w:val="uk-UA"/>
        </w:rPr>
      </w:pPr>
      <w:r w:rsidRPr="00F222EA">
        <w:rPr>
          <w:rFonts w:cs="Times New Roman"/>
          <w:sz w:val="24"/>
          <w:szCs w:val="24"/>
          <w:shd w:val="clear" w:color="auto" w:fill="FFFFFF"/>
          <w:lang w:val="uk-UA"/>
        </w:rPr>
        <w:tab/>
        <w:t>12.1.6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056F" w:rsidRPr="00F222EA" w:rsidRDefault="0066056F" w:rsidP="0066056F">
      <w:pPr>
        <w:tabs>
          <w:tab w:val="num" w:pos="0"/>
        </w:tabs>
        <w:ind w:firstLine="567"/>
        <w:jc w:val="both"/>
        <w:rPr>
          <w:rFonts w:cs="Times New Roman"/>
          <w:sz w:val="24"/>
          <w:szCs w:val="24"/>
          <w:shd w:val="clear" w:color="auto" w:fill="FFFFFF"/>
          <w:lang w:val="uk-UA"/>
        </w:rPr>
      </w:pPr>
      <w:r w:rsidRPr="00F222EA">
        <w:rPr>
          <w:rFonts w:cs="Times New Roman"/>
          <w:sz w:val="24"/>
          <w:szCs w:val="24"/>
          <w:shd w:val="clear" w:color="auto" w:fill="FFFFFF"/>
          <w:lang w:val="uk-UA"/>
        </w:rPr>
        <w:tab/>
        <w:t>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056F" w:rsidRPr="00F222EA" w:rsidRDefault="0066056F" w:rsidP="0066056F">
      <w:pPr>
        <w:tabs>
          <w:tab w:val="num" w:pos="0"/>
        </w:tabs>
        <w:ind w:firstLine="567"/>
        <w:jc w:val="both"/>
        <w:rPr>
          <w:rFonts w:cs="Times New Roman"/>
          <w:sz w:val="24"/>
          <w:szCs w:val="24"/>
          <w:shd w:val="clear" w:color="auto" w:fill="FFFFFF"/>
          <w:lang w:val="uk-UA"/>
        </w:rPr>
      </w:pPr>
      <w:r w:rsidRPr="00F222EA">
        <w:rPr>
          <w:rFonts w:cs="Times New Roman"/>
          <w:sz w:val="24"/>
          <w:szCs w:val="24"/>
          <w:shd w:val="clear" w:color="auto" w:fill="FFFFFF"/>
          <w:lang w:val="uk-UA"/>
        </w:rPr>
        <w:tab/>
        <w:t xml:space="preserve">12.1.8 зміни умов у зв’язку із застосуванням положень частини шостої статті </w:t>
      </w:r>
      <w:r w:rsidRPr="00F222EA">
        <w:rPr>
          <w:rFonts w:cs="Times New Roman"/>
          <w:sz w:val="24"/>
          <w:szCs w:val="24"/>
          <w:shd w:val="clear" w:color="auto" w:fill="FFFFFF"/>
          <w:lang w:val="uk-UA"/>
        </w:rPr>
        <w:br/>
        <w:t>41 Закону</w:t>
      </w:r>
      <w:r w:rsidR="00C079ED" w:rsidRPr="00F222EA">
        <w:rPr>
          <w:rFonts w:cs="Times New Roman"/>
          <w:sz w:val="24"/>
          <w:szCs w:val="24"/>
          <w:shd w:val="clear" w:color="auto" w:fill="FFFFFF"/>
          <w:lang w:val="uk-UA"/>
        </w:rPr>
        <w:t xml:space="preserve"> України </w:t>
      </w:r>
      <w:r w:rsidR="00C079ED" w:rsidRPr="00F222EA">
        <w:rPr>
          <w:rFonts w:cs="Times New Roman"/>
          <w:sz w:val="24"/>
          <w:szCs w:val="24"/>
          <w:shd w:val="clear" w:color="auto" w:fill="FFFFFF"/>
        </w:rPr>
        <w:t>“</w:t>
      </w:r>
      <w:r w:rsidR="00C079ED" w:rsidRPr="00F222EA">
        <w:rPr>
          <w:rFonts w:cs="Times New Roman"/>
          <w:sz w:val="24"/>
          <w:szCs w:val="24"/>
          <w:shd w:val="clear" w:color="auto" w:fill="FFFFFF"/>
          <w:lang w:val="uk-UA"/>
        </w:rPr>
        <w:t>Про публічні закупівлі</w:t>
      </w:r>
      <w:r w:rsidR="00C079ED" w:rsidRPr="00F222EA">
        <w:rPr>
          <w:rFonts w:cs="Times New Roman"/>
          <w:sz w:val="24"/>
          <w:szCs w:val="24"/>
          <w:shd w:val="clear" w:color="auto" w:fill="FFFFFF"/>
        </w:rPr>
        <w:t>”</w:t>
      </w:r>
      <w:r w:rsidRPr="00F222EA">
        <w:rPr>
          <w:rFonts w:cs="Times New Roman"/>
          <w:sz w:val="24"/>
          <w:szCs w:val="24"/>
          <w:shd w:val="clear" w:color="auto" w:fill="FFFFFF"/>
          <w:lang w:val="uk-UA"/>
        </w:rPr>
        <w:t>.</w:t>
      </w:r>
    </w:p>
    <w:p w:rsidR="002E031E" w:rsidRPr="00F222EA" w:rsidRDefault="00EF0B28" w:rsidP="00EF0B28">
      <w:pPr>
        <w:snapToGrid w:val="0"/>
        <w:ind w:firstLine="567"/>
        <w:contextualSpacing/>
        <w:jc w:val="both"/>
        <w:rPr>
          <w:rFonts w:cs="Times New Roman"/>
          <w:sz w:val="24"/>
          <w:szCs w:val="24"/>
          <w:shd w:val="clear" w:color="auto" w:fill="FFFFFF"/>
          <w:lang w:val="uk-UA"/>
        </w:rPr>
      </w:pPr>
      <w:r w:rsidRPr="00F222EA">
        <w:rPr>
          <w:rFonts w:cs="Times New Roman"/>
          <w:sz w:val="24"/>
          <w:szCs w:val="24"/>
          <w:shd w:val="clear" w:color="auto" w:fill="FFFFFF"/>
          <w:lang w:val="uk-UA"/>
        </w:rPr>
        <w:t xml:space="preserve">У випадку зміни організаційно-правової форми, найменування, місцезнаходження, платіжних або інших реквізитів однієї із Сторін, така Сторона зобов’язана протягом 10 (десяти) календарних днів з дня настання таких змін повідомити про це іншу Сторону шляхом </w:t>
      </w:r>
      <w:r w:rsidR="002E031E" w:rsidRPr="00F222EA">
        <w:rPr>
          <w:rFonts w:cs="Times New Roman"/>
          <w:sz w:val="24"/>
          <w:szCs w:val="24"/>
          <w:shd w:val="clear" w:color="auto" w:fill="FFFFFF"/>
          <w:lang w:val="uk-UA"/>
        </w:rPr>
        <w:t>направлення скан-копії листа-повідомлення за підписом уповноваженого представника Сторони на електронну пошту вказану у цьому Договорі та надіслати оригінал такого листа на поштову адресу, зазначену в реквізитах Сторін.</w:t>
      </w:r>
    </w:p>
    <w:p w:rsidR="0066056F" w:rsidRPr="00F222EA" w:rsidRDefault="0066056F" w:rsidP="0066056F">
      <w:pPr>
        <w:tabs>
          <w:tab w:val="left" w:pos="1134"/>
        </w:tabs>
        <w:ind w:firstLine="567"/>
        <w:contextualSpacing/>
        <w:jc w:val="both"/>
        <w:rPr>
          <w:rFonts w:cs="Times New Roman"/>
          <w:sz w:val="24"/>
          <w:szCs w:val="24"/>
          <w:shd w:val="clear" w:color="auto" w:fill="FFFFFF"/>
          <w:lang w:val="uk-UA"/>
        </w:rPr>
      </w:pPr>
      <w:r w:rsidRPr="00F222EA">
        <w:rPr>
          <w:rFonts w:cs="Times New Roman"/>
          <w:sz w:val="24"/>
          <w:szCs w:val="24"/>
          <w:shd w:val="clear" w:color="auto" w:fill="FFFFFF"/>
          <w:lang w:val="uk-UA"/>
        </w:rPr>
        <w:t>12.2. Порядок внесення змін у Договір:</w:t>
      </w:r>
    </w:p>
    <w:p w:rsidR="0066056F" w:rsidRPr="00F222EA" w:rsidRDefault="0066056F" w:rsidP="0066056F">
      <w:pPr>
        <w:tabs>
          <w:tab w:val="left" w:pos="1134"/>
        </w:tabs>
        <w:ind w:firstLine="567"/>
        <w:contextualSpacing/>
        <w:jc w:val="both"/>
        <w:rPr>
          <w:rFonts w:cs="Times New Roman"/>
          <w:sz w:val="24"/>
          <w:szCs w:val="24"/>
          <w:shd w:val="clear" w:color="auto" w:fill="FFFFFF"/>
          <w:lang w:val="uk-UA"/>
        </w:rPr>
      </w:pPr>
      <w:r w:rsidRPr="00F222EA">
        <w:rPr>
          <w:rFonts w:cs="Times New Roman"/>
          <w:sz w:val="24"/>
          <w:szCs w:val="24"/>
          <w:shd w:val="clear" w:color="auto" w:fill="FFFFFF"/>
          <w:lang w:val="uk-UA"/>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(проєкт додаткової угоди) до Договору.</w:t>
      </w:r>
    </w:p>
    <w:p w:rsidR="0066056F" w:rsidRPr="00F222EA" w:rsidRDefault="0066056F" w:rsidP="0066056F">
      <w:pPr>
        <w:tabs>
          <w:tab w:val="left" w:pos="1134"/>
        </w:tabs>
        <w:ind w:firstLine="567"/>
        <w:contextualSpacing/>
        <w:jc w:val="both"/>
        <w:rPr>
          <w:rFonts w:cs="Times New Roman"/>
          <w:sz w:val="24"/>
          <w:szCs w:val="24"/>
          <w:shd w:val="clear" w:color="auto" w:fill="FFFFFF"/>
          <w:lang w:val="uk-UA"/>
        </w:rPr>
      </w:pPr>
      <w:r w:rsidRPr="00F222EA">
        <w:rPr>
          <w:rFonts w:cs="Times New Roman"/>
          <w:sz w:val="24"/>
          <w:szCs w:val="24"/>
          <w:shd w:val="clear" w:color="auto" w:fill="FFFFFF"/>
          <w:lang w:val="uk-UA"/>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rsidR="0066056F" w:rsidRPr="00F222EA" w:rsidRDefault="0066056F" w:rsidP="0066056F">
      <w:pPr>
        <w:tabs>
          <w:tab w:val="left" w:pos="1134"/>
        </w:tabs>
        <w:ind w:firstLine="567"/>
        <w:contextualSpacing/>
        <w:jc w:val="both"/>
        <w:rPr>
          <w:rFonts w:cs="Times New Roman"/>
          <w:sz w:val="24"/>
          <w:szCs w:val="24"/>
          <w:shd w:val="clear" w:color="auto" w:fill="FFFFFF"/>
          <w:lang w:val="uk-UA"/>
        </w:rPr>
      </w:pPr>
      <w:r w:rsidRPr="00F222EA">
        <w:rPr>
          <w:rFonts w:cs="Times New Roman"/>
          <w:sz w:val="24"/>
          <w:szCs w:val="24"/>
          <w:shd w:val="clear" w:color="auto" w:fill="FFFFFF"/>
          <w:lang w:val="uk-UA"/>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66056F" w:rsidRPr="00F222EA" w:rsidRDefault="0066056F" w:rsidP="0066056F">
      <w:pPr>
        <w:tabs>
          <w:tab w:val="left" w:pos="1134"/>
        </w:tabs>
        <w:ind w:firstLine="567"/>
        <w:contextualSpacing/>
        <w:jc w:val="both"/>
        <w:rPr>
          <w:rFonts w:cs="Times New Roman"/>
          <w:sz w:val="24"/>
          <w:szCs w:val="24"/>
          <w:shd w:val="clear" w:color="auto" w:fill="FFFFFF"/>
          <w:lang w:val="uk-UA"/>
        </w:rPr>
      </w:pPr>
      <w:r w:rsidRPr="00F222EA">
        <w:rPr>
          <w:rFonts w:cs="Times New Roman"/>
          <w:sz w:val="24"/>
          <w:szCs w:val="24"/>
          <w:shd w:val="clear" w:color="auto" w:fill="FFFFFF"/>
          <w:lang w:val="uk-UA"/>
        </w:rPr>
        <w:t xml:space="preserve">12.4. Розірвання договору здійснюється за згодою Сторін, за винятком випадків, передбачених цим Договором. </w:t>
      </w:r>
    </w:p>
    <w:p w:rsidR="0066056F" w:rsidRPr="00F222EA" w:rsidRDefault="0066056F" w:rsidP="0066056F">
      <w:pPr>
        <w:tabs>
          <w:tab w:val="left" w:pos="1134"/>
        </w:tabs>
        <w:ind w:firstLine="567"/>
        <w:contextualSpacing/>
        <w:jc w:val="both"/>
        <w:rPr>
          <w:rFonts w:cs="Times New Roman"/>
          <w:sz w:val="24"/>
          <w:szCs w:val="24"/>
          <w:shd w:val="clear" w:color="auto" w:fill="FFFFFF"/>
          <w:lang w:val="uk-UA"/>
        </w:rPr>
      </w:pPr>
      <w:r w:rsidRPr="00F222EA">
        <w:rPr>
          <w:rFonts w:cs="Times New Roman"/>
          <w:sz w:val="24"/>
          <w:szCs w:val="24"/>
          <w:shd w:val="clear" w:color="auto" w:fill="FFFFFF"/>
          <w:lang w:val="uk-UA"/>
        </w:rPr>
        <w:t xml:space="preserve">12.5. </w:t>
      </w:r>
      <w:r w:rsidR="00B7671D" w:rsidRPr="00F222EA">
        <w:rPr>
          <w:rFonts w:cs="Times New Roman"/>
          <w:sz w:val="24"/>
          <w:szCs w:val="24"/>
          <w:shd w:val="clear" w:color="auto" w:fill="FFFFFF"/>
          <w:lang w:val="uk-UA"/>
        </w:rPr>
        <w:t>Замовник</w:t>
      </w:r>
      <w:r w:rsidRPr="00F222EA">
        <w:rPr>
          <w:rFonts w:cs="Times New Roman"/>
          <w:sz w:val="24"/>
          <w:szCs w:val="24"/>
          <w:shd w:val="clear" w:color="auto" w:fill="FFFFFF"/>
          <w:lang w:val="uk-UA"/>
        </w:rPr>
        <w:t xml:space="preserve"> має право розірвати Договір в односторонньому порядку, надіславши </w:t>
      </w:r>
      <w:r w:rsidR="00B7671D" w:rsidRPr="00F222EA">
        <w:rPr>
          <w:rFonts w:cs="Times New Roman"/>
          <w:sz w:val="24"/>
          <w:szCs w:val="24"/>
          <w:shd w:val="clear" w:color="auto" w:fill="FFFFFF"/>
          <w:lang w:val="uk-UA"/>
        </w:rPr>
        <w:t>Учаснику</w:t>
      </w:r>
      <w:r w:rsidRPr="00F222EA">
        <w:rPr>
          <w:rFonts w:cs="Times New Roman"/>
          <w:sz w:val="24"/>
          <w:szCs w:val="24"/>
          <w:shd w:val="clear" w:color="auto" w:fill="FFFFFF"/>
          <w:lang w:val="uk-UA"/>
        </w:rPr>
        <w:t xml:space="preserve"> повідомлення про розірвання. Якщо </w:t>
      </w:r>
      <w:r w:rsidR="00EF0B28" w:rsidRPr="00F222EA">
        <w:rPr>
          <w:rFonts w:cs="Times New Roman"/>
          <w:sz w:val="24"/>
          <w:szCs w:val="24"/>
          <w:shd w:val="clear" w:color="auto" w:fill="FFFFFF"/>
          <w:lang w:val="uk-UA"/>
        </w:rPr>
        <w:t>Учасник</w:t>
      </w:r>
      <w:r w:rsidRPr="00F222EA">
        <w:rPr>
          <w:rFonts w:cs="Times New Roman"/>
          <w:sz w:val="24"/>
          <w:szCs w:val="24"/>
          <w:shd w:val="clear" w:color="auto" w:fill="FFFFFF"/>
          <w:lang w:val="uk-UA"/>
        </w:rPr>
        <w:t xml:space="preserve"> порушив (не виконав/неналежно виконав) умови Договору, </w:t>
      </w:r>
      <w:r w:rsidR="00EF0B28" w:rsidRPr="00F222EA">
        <w:rPr>
          <w:rFonts w:cs="Times New Roman"/>
          <w:sz w:val="24"/>
          <w:szCs w:val="24"/>
          <w:shd w:val="clear" w:color="auto" w:fill="FFFFFF"/>
          <w:lang w:val="uk-UA"/>
        </w:rPr>
        <w:t>Замовник</w:t>
      </w:r>
      <w:r w:rsidRPr="00F222EA">
        <w:rPr>
          <w:rFonts w:cs="Times New Roman"/>
          <w:sz w:val="24"/>
          <w:szCs w:val="24"/>
          <w:shd w:val="clear" w:color="auto" w:fill="FFFFFF"/>
          <w:lang w:val="uk-UA"/>
        </w:rPr>
        <w:t xml:space="preserve"> не відшкодовує витрати/збитки </w:t>
      </w:r>
      <w:r w:rsidR="00B7671D" w:rsidRPr="00F222EA">
        <w:rPr>
          <w:rFonts w:cs="Times New Roman"/>
          <w:sz w:val="24"/>
          <w:szCs w:val="24"/>
          <w:shd w:val="clear" w:color="auto" w:fill="FFFFFF"/>
          <w:lang w:val="uk-UA"/>
        </w:rPr>
        <w:t>Учаснику</w:t>
      </w:r>
      <w:r w:rsidRPr="00F222EA">
        <w:rPr>
          <w:rFonts w:cs="Times New Roman"/>
          <w:sz w:val="24"/>
          <w:szCs w:val="24"/>
          <w:shd w:val="clear" w:color="auto" w:fill="FFFFFF"/>
          <w:lang w:val="uk-UA"/>
        </w:rPr>
        <w:t xml:space="preserve"> у зв’язку з таким розірванням.</w:t>
      </w:r>
    </w:p>
    <w:p w:rsidR="0066056F" w:rsidRPr="00F222EA" w:rsidRDefault="0066056F" w:rsidP="0066056F">
      <w:pPr>
        <w:tabs>
          <w:tab w:val="left" w:pos="1134"/>
        </w:tabs>
        <w:ind w:firstLine="567"/>
        <w:contextualSpacing/>
        <w:jc w:val="both"/>
        <w:rPr>
          <w:rFonts w:cs="Times New Roman"/>
          <w:sz w:val="24"/>
          <w:szCs w:val="24"/>
          <w:shd w:val="clear" w:color="auto" w:fill="FFFFFF"/>
          <w:lang w:val="uk-UA"/>
        </w:rPr>
      </w:pPr>
      <w:r w:rsidRPr="00F222EA">
        <w:rPr>
          <w:rFonts w:cs="Times New Roman"/>
          <w:sz w:val="24"/>
          <w:szCs w:val="24"/>
          <w:shd w:val="clear" w:color="auto" w:fill="FFFFFF"/>
          <w:lang w:val="uk-UA"/>
        </w:rPr>
        <w:t xml:space="preserve">12.6. Надсилання повідомлення </w:t>
      </w:r>
      <w:r w:rsidR="00EF0B28" w:rsidRPr="00F222EA">
        <w:rPr>
          <w:rFonts w:cs="Times New Roman"/>
          <w:sz w:val="24"/>
          <w:szCs w:val="24"/>
          <w:shd w:val="clear" w:color="auto" w:fill="FFFFFF"/>
          <w:lang w:val="uk-UA"/>
        </w:rPr>
        <w:t>Замовником</w:t>
      </w:r>
      <w:r w:rsidRPr="00F222EA">
        <w:rPr>
          <w:rFonts w:cs="Times New Roman"/>
          <w:sz w:val="24"/>
          <w:szCs w:val="24"/>
          <w:shd w:val="clear" w:color="auto" w:fill="FFFFFF"/>
          <w:lang w:val="uk-UA"/>
        </w:rPr>
        <w:t xml:space="preserve"> про розірвання Договору  в односторонньому порядку здійснюється в письмовій формі на адресу </w:t>
      </w:r>
      <w:r w:rsidR="00EF0B28" w:rsidRPr="00F222EA">
        <w:rPr>
          <w:rFonts w:cs="Times New Roman"/>
          <w:sz w:val="24"/>
          <w:szCs w:val="24"/>
          <w:shd w:val="clear" w:color="auto" w:fill="FFFFFF"/>
          <w:lang w:val="uk-UA"/>
        </w:rPr>
        <w:t>Учасника</w:t>
      </w:r>
      <w:r w:rsidRPr="00F222EA">
        <w:rPr>
          <w:rFonts w:cs="Times New Roman"/>
          <w:sz w:val="24"/>
          <w:szCs w:val="24"/>
          <w:shd w:val="clear" w:color="auto" w:fill="FFFFFF"/>
          <w:lang w:val="uk-UA"/>
        </w:rPr>
        <w:t xml:space="preserve"> зазначену в Договорі. </w:t>
      </w:r>
      <w:r w:rsidR="00EF0B28" w:rsidRPr="00F222EA">
        <w:rPr>
          <w:rFonts w:cs="Times New Roman"/>
          <w:sz w:val="24"/>
          <w:szCs w:val="24"/>
          <w:shd w:val="clear" w:color="auto" w:fill="FFFFFF"/>
          <w:lang w:val="uk-UA"/>
        </w:rPr>
        <w:t>Учасник</w:t>
      </w:r>
      <w:r w:rsidRPr="00F222EA">
        <w:rPr>
          <w:rFonts w:cs="Times New Roman"/>
          <w:sz w:val="24"/>
          <w:szCs w:val="24"/>
          <w:shd w:val="clear" w:color="auto" w:fill="FFFFFF"/>
          <w:lang w:val="uk-UA"/>
        </w:rPr>
        <w:t xml:space="preserve"> на адресу якого відправлено повідомлення про розірвання Договору вважається повідомленим а Договір вважається розірваним після спливу 10 денного строку з дати направлення письмового повідомлення </w:t>
      </w:r>
      <w:r w:rsidR="00EF0B28" w:rsidRPr="00F222EA">
        <w:rPr>
          <w:rFonts w:cs="Times New Roman"/>
          <w:sz w:val="24"/>
          <w:szCs w:val="24"/>
          <w:shd w:val="clear" w:color="auto" w:fill="FFFFFF"/>
          <w:lang w:val="uk-UA"/>
        </w:rPr>
        <w:t>Замовником</w:t>
      </w:r>
      <w:r w:rsidRPr="00F222EA">
        <w:rPr>
          <w:rFonts w:cs="Times New Roman"/>
          <w:sz w:val="24"/>
          <w:szCs w:val="24"/>
          <w:shd w:val="clear" w:color="auto" w:fill="FFFFFF"/>
          <w:lang w:val="uk-UA"/>
        </w:rPr>
        <w:t xml:space="preserve">. Ризики неотримання листа, направленого на адресу </w:t>
      </w:r>
      <w:r w:rsidR="00EF0B28" w:rsidRPr="00F222EA">
        <w:rPr>
          <w:rFonts w:cs="Times New Roman"/>
          <w:sz w:val="24"/>
          <w:szCs w:val="24"/>
          <w:shd w:val="clear" w:color="auto" w:fill="FFFFFF"/>
          <w:lang w:val="uk-UA"/>
        </w:rPr>
        <w:t>Учасника</w:t>
      </w:r>
      <w:r w:rsidRPr="00F222EA">
        <w:rPr>
          <w:rFonts w:cs="Times New Roman"/>
          <w:sz w:val="24"/>
          <w:szCs w:val="24"/>
          <w:shd w:val="clear" w:color="auto" w:fill="FFFFFF"/>
          <w:lang w:val="uk-UA"/>
        </w:rPr>
        <w:t xml:space="preserve">, зазначену в договорі, несе </w:t>
      </w:r>
      <w:r w:rsidR="00EF0B28" w:rsidRPr="00F222EA">
        <w:rPr>
          <w:rFonts w:cs="Times New Roman"/>
          <w:sz w:val="24"/>
          <w:szCs w:val="24"/>
          <w:shd w:val="clear" w:color="auto" w:fill="FFFFFF"/>
          <w:lang w:val="uk-UA"/>
        </w:rPr>
        <w:t>Учасник</w:t>
      </w:r>
      <w:r w:rsidRPr="00F222EA">
        <w:rPr>
          <w:rFonts w:cs="Times New Roman"/>
          <w:sz w:val="24"/>
          <w:szCs w:val="24"/>
          <w:shd w:val="clear" w:color="auto" w:fill="FFFFFF"/>
          <w:lang w:val="uk-UA"/>
        </w:rPr>
        <w:t>.</w:t>
      </w:r>
    </w:p>
    <w:p w:rsidR="005A632B" w:rsidRPr="00F222EA" w:rsidRDefault="00995971" w:rsidP="005A632B">
      <w:pPr>
        <w:tabs>
          <w:tab w:val="num" w:pos="0"/>
          <w:tab w:val="left" w:pos="4104"/>
          <w:tab w:val="center" w:pos="5102"/>
        </w:tabs>
        <w:ind w:firstLine="567"/>
        <w:jc w:val="center"/>
        <w:rPr>
          <w:rFonts w:cs="Times New Roman"/>
          <w:b/>
          <w:sz w:val="24"/>
          <w:szCs w:val="24"/>
          <w:lang w:val="uk-UA" w:eastAsia="ru-RU"/>
        </w:rPr>
      </w:pPr>
      <w:r w:rsidRPr="00F222EA">
        <w:rPr>
          <w:rFonts w:cs="Times New Roman"/>
          <w:b/>
          <w:sz w:val="24"/>
          <w:szCs w:val="24"/>
          <w:lang w:val="uk-UA" w:eastAsia="ru-RU"/>
        </w:rPr>
        <w:lastRenderedPageBreak/>
        <w:t>13</w:t>
      </w:r>
      <w:r w:rsidR="005A632B" w:rsidRPr="00F222EA">
        <w:rPr>
          <w:rFonts w:cs="Times New Roman"/>
          <w:b/>
          <w:sz w:val="24"/>
          <w:szCs w:val="24"/>
          <w:lang w:val="uk-UA" w:eastAsia="ru-RU"/>
        </w:rPr>
        <w:t>. Інші умови</w:t>
      </w:r>
    </w:p>
    <w:p w:rsidR="005A632B" w:rsidRPr="00F222EA" w:rsidRDefault="00995971" w:rsidP="005A632B">
      <w:pPr>
        <w:tabs>
          <w:tab w:val="num" w:pos="0"/>
          <w:tab w:val="left" w:pos="4104"/>
          <w:tab w:val="center" w:pos="5102"/>
        </w:tabs>
        <w:ind w:firstLine="567"/>
        <w:jc w:val="both"/>
        <w:rPr>
          <w:rFonts w:cs="Times New Roman"/>
          <w:b/>
          <w:sz w:val="24"/>
          <w:szCs w:val="24"/>
          <w:lang w:val="uk-UA" w:eastAsia="ru-RU"/>
        </w:rPr>
      </w:pPr>
      <w:r w:rsidRPr="00F222EA">
        <w:rPr>
          <w:rFonts w:cs="Times New Roman"/>
          <w:sz w:val="24"/>
          <w:szCs w:val="24"/>
          <w:lang w:val="uk-UA" w:eastAsia="ru-RU"/>
        </w:rPr>
        <w:t>13</w:t>
      </w:r>
      <w:r w:rsidR="005A632B" w:rsidRPr="00F222EA">
        <w:rPr>
          <w:rFonts w:cs="Times New Roman"/>
          <w:sz w:val="24"/>
          <w:szCs w:val="24"/>
          <w:lang w:val="uk-UA" w:eastAsia="ru-RU"/>
        </w:rPr>
        <w:t>.1. Жодна із Сторін не має права передавати свої права за цим Договором будь-якій особі без письмової згоди другої Сторони.</w:t>
      </w:r>
    </w:p>
    <w:p w:rsidR="005A632B" w:rsidRPr="00F222EA" w:rsidRDefault="00995971" w:rsidP="005A632B">
      <w:pPr>
        <w:tabs>
          <w:tab w:val="num" w:pos="0"/>
        </w:tabs>
        <w:ind w:firstLine="567"/>
        <w:jc w:val="both"/>
        <w:rPr>
          <w:rFonts w:cs="Times New Roman"/>
          <w:spacing w:val="-4"/>
          <w:sz w:val="24"/>
          <w:szCs w:val="24"/>
          <w:lang w:val="uk-UA" w:eastAsia="ru-RU"/>
        </w:rPr>
      </w:pPr>
      <w:r w:rsidRPr="00F222EA">
        <w:rPr>
          <w:rFonts w:cs="Times New Roman"/>
          <w:spacing w:val="-4"/>
          <w:sz w:val="24"/>
          <w:szCs w:val="24"/>
          <w:lang w:val="uk-UA" w:eastAsia="ru-RU"/>
        </w:rPr>
        <w:t>13</w:t>
      </w:r>
      <w:r w:rsidR="005A632B" w:rsidRPr="00F222EA">
        <w:rPr>
          <w:rFonts w:cs="Times New Roman"/>
          <w:spacing w:val="-4"/>
          <w:sz w:val="24"/>
          <w:szCs w:val="24"/>
          <w:lang w:val="uk-UA" w:eastAsia="ru-RU"/>
        </w:rPr>
        <w:t>.2. У разі зміни реквізитів підприємства, юридичної адреси, інших змін, які можуть спричинити неможливість виконання зобов’язань по цьому Договору Сторони зобов’язані повідомити одна одну про це не пізніше 10 календарних днів з моменту виникнення таких обставин.</w:t>
      </w:r>
    </w:p>
    <w:p w:rsidR="005A632B" w:rsidRPr="00F222EA" w:rsidRDefault="00995971" w:rsidP="005A632B">
      <w:pPr>
        <w:tabs>
          <w:tab w:val="num" w:pos="0"/>
        </w:tabs>
        <w:ind w:firstLine="567"/>
        <w:jc w:val="both"/>
        <w:rPr>
          <w:rFonts w:cs="Times New Roman"/>
          <w:strike/>
          <w:color w:val="FF0000"/>
          <w:spacing w:val="-4"/>
          <w:sz w:val="24"/>
          <w:szCs w:val="24"/>
          <w:lang w:val="uk-UA" w:eastAsia="ru-RU"/>
        </w:rPr>
      </w:pPr>
      <w:r w:rsidRPr="00F222EA">
        <w:rPr>
          <w:rFonts w:cs="Times New Roman"/>
          <w:spacing w:val="-4"/>
          <w:sz w:val="24"/>
          <w:szCs w:val="24"/>
          <w:lang w:val="uk-UA" w:eastAsia="ru-RU"/>
        </w:rPr>
        <w:t>13</w:t>
      </w:r>
      <w:r w:rsidR="005A632B" w:rsidRPr="00F222EA">
        <w:rPr>
          <w:rFonts w:cs="Times New Roman"/>
          <w:spacing w:val="-4"/>
          <w:sz w:val="24"/>
          <w:szCs w:val="24"/>
          <w:lang w:val="uk-UA" w:eastAsia="ru-RU"/>
        </w:rPr>
        <w:t xml:space="preserve">.3. Усі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w:t>
      </w:r>
      <w:r w:rsidR="00EF0B28" w:rsidRPr="00F222EA">
        <w:rPr>
          <w:rFonts w:cs="Times New Roman"/>
          <w:spacing w:val="-4"/>
          <w:sz w:val="24"/>
          <w:szCs w:val="24"/>
          <w:lang w:val="uk-UA" w:eastAsia="ru-RU"/>
        </w:rPr>
        <w:t xml:space="preserve">(у випадку наявності) </w:t>
      </w:r>
      <w:r w:rsidR="005A632B" w:rsidRPr="00F222EA">
        <w:rPr>
          <w:rFonts w:cs="Times New Roman"/>
          <w:spacing w:val="-4"/>
          <w:sz w:val="24"/>
          <w:szCs w:val="24"/>
          <w:lang w:val="uk-UA" w:eastAsia="ru-RU"/>
        </w:rPr>
        <w:t>відповідної Сторони, і будуть вважатись поданими належним чином, якщо вони надіслані рекомендованим листом з описом вкладення за вказаними адресами Сторін</w:t>
      </w:r>
      <w:r w:rsidR="00EF0B28" w:rsidRPr="00F222EA">
        <w:rPr>
          <w:rFonts w:cs="Times New Roman"/>
          <w:spacing w:val="-4"/>
          <w:sz w:val="24"/>
          <w:szCs w:val="24"/>
          <w:lang w:val="uk-UA" w:eastAsia="ru-RU"/>
        </w:rPr>
        <w:t>.</w:t>
      </w:r>
      <w:r w:rsidR="005A632B" w:rsidRPr="00F222EA">
        <w:rPr>
          <w:rFonts w:cs="Times New Roman"/>
          <w:strike/>
          <w:color w:val="FF0000"/>
          <w:spacing w:val="-4"/>
          <w:sz w:val="24"/>
          <w:szCs w:val="24"/>
          <w:lang w:val="uk-UA" w:eastAsia="ru-RU"/>
        </w:rPr>
        <w:t xml:space="preserve"> </w:t>
      </w:r>
    </w:p>
    <w:p w:rsidR="005A632B" w:rsidRPr="00F222EA" w:rsidRDefault="00995971" w:rsidP="005A632B">
      <w:pPr>
        <w:tabs>
          <w:tab w:val="num" w:pos="0"/>
        </w:tabs>
        <w:ind w:firstLine="567"/>
        <w:jc w:val="both"/>
        <w:rPr>
          <w:rFonts w:cs="Times New Roman"/>
          <w:spacing w:val="-4"/>
          <w:sz w:val="24"/>
          <w:szCs w:val="24"/>
          <w:lang w:val="uk-UA" w:eastAsia="ru-RU"/>
        </w:rPr>
      </w:pPr>
      <w:r w:rsidRPr="00F222EA">
        <w:rPr>
          <w:rFonts w:cs="Times New Roman"/>
          <w:spacing w:val="-4"/>
          <w:sz w:val="24"/>
          <w:szCs w:val="24"/>
          <w:lang w:val="uk-UA" w:eastAsia="ru-RU"/>
        </w:rPr>
        <w:t>13</w:t>
      </w:r>
      <w:r w:rsidR="005A632B" w:rsidRPr="00F222EA">
        <w:rPr>
          <w:rFonts w:cs="Times New Roman"/>
          <w:spacing w:val="-4"/>
          <w:sz w:val="24"/>
          <w:szCs w:val="24"/>
          <w:lang w:val="uk-UA" w:eastAsia="ru-RU"/>
        </w:rPr>
        <w:t>.4. Істотні умови договору про закупівлю є незмінними після його підписання до виконання зобов’язань сторонами у повному обсязі, крім випадків визначених у чинному законодавстві</w:t>
      </w:r>
      <w:r w:rsidR="00C76EBB" w:rsidRPr="00F222EA">
        <w:rPr>
          <w:rFonts w:cs="Times New Roman"/>
          <w:spacing w:val="-4"/>
          <w:sz w:val="24"/>
          <w:szCs w:val="24"/>
          <w:lang w:val="uk-UA" w:eastAsia="ru-RU"/>
        </w:rPr>
        <w:t xml:space="preserve"> </w:t>
      </w:r>
      <w:r w:rsidR="00264C85" w:rsidRPr="00F222EA">
        <w:rPr>
          <w:rFonts w:cs="Times New Roman"/>
          <w:spacing w:val="-4"/>
          <w:sz w:val="24"/>
          <w:szCs w:val="24"/>
          <w:lang w:val="uk-UA" w:eastAsia="ru-RU"/>
        </w:rPr>
        <w:t>України</w:t>
      </w:r>
      <w:r w:rsidR="005A632B" w:rsidRPr="00F222EA">
        <w:rPr>
          <w:rFonts w:cs="Times New Roman"/>
          <w:spacing w:val="-4"/>
          <w:sz w:val="24"/>
          <w:szCs w:val="24"/>
          <w:lang w:val="uk-UA" w:eastAsia="ru-RU"/>
        </w:rPr>
        <w:t>.</w:t>
      </w:r>
    </w:p>
    <w:p w:rsidR="005A632B" w:rsidRPr="00F222EA" w:rsidRDefault="00995971" w:rsidP="005A632B">
      <w:pPr>
        <w:tabs>
          <w:tab w:val="num" w:pos="0"/>
        </w:tabs>
        <w:ind w:firstLine="567"/>
        <w:jc w:val="both"/>
        <w:rPr>
          <w:rFonts w:cs="Times New Roman"/>
          <w:sz w:val="24"/>
          <w:szCs w:val="24"/>
          <w:lang w:val="uk-UA" w:eastAsia="ru-RU"/>
        </w:rPr>
      </w:pPr>
      <w:r w:rsidRPr="00F222EA">
        <w:rPr>
          <w:rFonts w:cs="Times New Roman"/>
          <w:sz w:val="24"/>
          <w:szCs w:val="24"/>
          <w:lang w:val="uk-UA" w:eastAsia="ru-RU"/>
        </w:rPr>
        <w:t>13</w:t>
      </w:r>
      <w:r w:rsidR="005A632B" w:rsidRPr="00F222EA">
        <w:rPr>
          <w:rFonts w:cs="Times New Roman"/>
          <w:sz w:val="24"/>
          <w:szCs w:val="24"/>
          <w:lang w:val="uk-UA" w:eastAsia="ru-RU"/>
        </w:rPr>
        <w:t xml:space="preserve">.5. Даний договір складено у трьох оригінальних примірниках, </w:t>
      </w:r>
      <w:r w:rsidR="00264C85" w:rsidRPr="00F222EA">
        <w:rPr>
          <w:rFonts w:cs="Times New Roman"/>
          <w:sz w:val="24"/>
          <w:szCs w:val="24"/>
          <w:lang w:val="uk-UA" w:eastAsia="ru-RU"/>
        </w:rPr>
        <w:t>які мають однакову юридичну силу</w:t>
      </w:r>
      <w:r w:rsidR="00C76EBB" w:rsidRPr="00F222EA">
        <w:rPr>
          <w:rFonts w:cs="Times New Roman"/>
          <w:sz w:val="24"/>
          <w:szCs w:val="24"/>
          <w:lang w:val="uk-UA" w:eastAsia="ru-RU"/>
        </w:rPr>
        <w:t xml:space="preserve"> </w:t>
      </w:r>
      <w:r w:rsidR="005A632B" w:rsidRPr="00F222EA">
        <w:rPr>
          <w:rFonts w:cs="Times New Roman"/>
          <w:sz w:val="24"/>
          <w:szCs w:val="24"/>
          <w:lang w:val="uk-UA" w:eastAsia="ru-RU"/>
        </w:rPr>
        <w:t xml:space="preserve">по одному для кожної сторони та для </w:t>
      </w:r>
      <w:r w:rsidR="003A30BA" w:rsidRPr="00F222EA">
        <w:rPr>
          <w:rFonts w:cs="Times New Roman"/>
          <w:sz w:val="24"/>
          <w:szCs w:val="24"/>
          <w:lang w:val="uk-UA" w:eastAsia="ru-RU"/>
        </w:rPr>
        <w:t>відділу зв’язку та кібербезпеки штабу</w:t>
      </w:r>
      <w:r w:rsidR="005A632B" w:rsidRPr="00F222EA">
        <w:rPr>
          <w:rFonts w:cs="Times New Roman"/>
          <w:sz w:val="24"/>
          <w:szCs w:val="24"/>
          <w:lang w:val="uk-UA" w:eastAsia="ru-RU"/>
        </w:rPr>
        <w:t xml:space="preserve">, що здійснює супровід та </w:t>
      </w:r>
      <w:r w:rsidR="000A3842" w:rsidRPr="00F222EA">
        <w:rPr>
          <w:rFonts w:cs="Times New Roman"/>
          <w:sz w:val="24"/>
          <w:szCs w:val="24"/>
          <w:lang w:val="uk-UA" w:eastAsia="ru-RU"/>
        </w:rPr>
        <w:t>контроль за виконанням договору.</w:t>
      </w:r>
    </w:p>
    <w:p w:rsidR="005A632B" w:rsidRPr="00F222EA" w:rsidRDefault="00995971" w:rsidP="005A632B">
      <w:pPr>
        <w:tabs>
          <w:tab w:val="num" w:pos="0"/>
        </w:tabs>
        <w:ind w:firstLine="567"/>
        <w:jc w:val="both"/>
        <w:rPr>
          <w:rFonts w:cs="Times New Roman"/>
          <w:spacing w:val="-4"/>
          <w:sz w:val="24"/>
          <w:szCs w:val="24"/>
          <w:lang w:val="uk-UA" w:eastAsia="ru-RU"/>
        </w:rPr>
      </w:pPr>
      <w:r w:rsidRPr="00F222EA">
        <w:rPr>
          <w:rFonts w:cs="Times New Roman"/>
          <w:sz w:val="24"/>
          <w:szCs w:val="24"/>
          <w:lang w:val="uk-UA" w:eastAsia="ru-RU"/>
        </w:rPr>
        <w:t>13</w:t>
      </w:r>
      <w:r w:rsidR="005A632B" w:rsidRPr="00F222EA">
        <w:rPr>
          <w:rFonts w:cs="Times New Roman"/>
          <w:sz w:val="24"/>
          <w:szCs w:val="24"/>
          <w:lang w:val="uk-UA" w:eastAsia="ru-RU"/>
        </w:rPr>
        <w:t>.6. Контроль за виконання договору покладається на начальника відділу</w:t>
      </w:r>
      <w:r w:rsidR="003A30BA" w:rsidRPr="00F222EA">
        <w:rPr>
          <w:rFonts w:cs="Times New Roman"/>
          <w:sz w:val="24"/>
          <w:szCs w:val="24"/>
          <w:lang w:val="uk-UA" w:eastAsia="ru-RU"/>
        </w:rPr>
        <w:t xml:space="preserve"> зв’язку </w:t>
      </w:r>
      <w:r w:rsidR="00BC11A3" w:rsidRPr="00F222EA">
        <w:rPr>
          <w:rFonts w:cs="Times New Roman"/>
          <w:sz w:val="24"/>
          <w:szCs w:val="24"/>
          <w:lang w:val="uk-UA" w:eastAsia="ru-RU"/>
        </w:rPr>
        <w:t>та кібербезпеки штабу</w:t>
      </w:r>
      <w:r w:rsidR="005A632B" w:rsidRPr="00F222EA">
        <w:rPr>
          <w:rFonts w:cs="Times New Roman"/>
          <w:sz w:val="24"/>
          <w:szCs w:val="24"/>
          <w:lang w:val="uk-UA" w:eastAsia="ru-RU"/>
        </w:rPr>
        <w:t>.</w:t>
      </w:r>
    </w:p>
    <w:p w:rsidR="005A632B" w:rsidRPr="00F222EA" w:rsidRDefault="00995971" w:rsidP="005A632B">
      <w:pPr>
        <w:tabs>
          <w:tab w:val="num" w:pos="0"/>
        </w:tabs>
        <w:ind w:firstLine="567"/>
        <w:jc w:val="both"/>
        <w:rPr>
          <w:rFonts w:cs="Times New Roman"/>
          <w:sz w:val="24"/>
          <w:szCs w:val="24"/>
          <w:lang w:val="uk-UA" w:eastAsia="ru-RU"/>
        </w:rPr>
      </w:pPr>
      <w:r w:rsidRPr="00F222EA">
        <w:rPr>
          <w:rFonts w:cs="Times New Roman"/>
          <w:sz w:val="24"/>
          <w:szCs w:val="24"/>
          <w:lang w:val="uk-UA" w:eastAsia="ru-RU"/>
        </w:rPr>
        <w:t>13</w:t>
      </w:r>
      <w:r w:rsidR="005A632B" w:rsidRPr="00F222EA">
        <w:rPr>
          <w:rFonts w:cs="Times New Roman"/>
          <w:sz w:val="24"/>
          <w:szCs w:val="24"/>
          <w:lang w:val="uk-UA" w:eastAsia="ru-RU"/>
        </w:rPr>
        <w:t xml:space="preserve">.7. </w:t>
      </w:r>
      <w:r w:rsidR="005A632B" w:rsidRPr="00F222EA">
        <w:rPr>
          <w:rFonts w:cs="Times New Roman"/>
          <w:sz w:val="24"/>
          <w:szCs w:val="24"/>
          <w:lang w:val="uk-UA"/>
        </w:rPr>
        <w:t>Учасник ___ платником податку на прибуток, передбачених чинним законодавством України.</w:t>
      </w:r>
    </w:p>
    <w:p w:rsidR="003B6FD0" w:rsidRPr="00F222EA" w:rsidRDefault="003B6FD0" w:rsidP="005A632B">
      <w:pPr>
        <w:jc w:val="center"/>
        <w:rPr>
          <w:rFonts w:cs="Times New Roman"/>
          <w:b/>
          <w:sz w:val="24"/>
          <w:szCs w:val="24"/>
          <w:lang w:val="uk-UA" w:eastAsia="ru-RU"/>
        </w:rPr>
      </w:pPr>
    </w:p>
    <w:p w:rsidR="003B6FD0" w:rsidRPr="00F222EA" w:rsidRDefault="003B6FD0" w:rsidP="005A632B">
      <w:pPr>
        <w:jc w:val="center"/>
        <w:rPr>
          <w:rFonts w:cs="Times New Roman"/>
          <w:b/>
          <w:sz w:val="24"/>
          <w:szCs w:val="24"/>
          <w:lang w:val="uk-UA" w:eastAsia="ru-RU"/>
        </w:rPr>
      </w:pPr>
    </w:p>
    <w:p w:rsidR="005A632B" w:rsidRPr="00F222EA" w:rsidRDefault="005A632B" w:rsidP="005A632B">
      <w:pPr>
        <w:jc w:val="center"/>
        <w:rPr>
          <w:rFonts w:cs="Times New Roman"/>
          <w:b/>
          <w:sz w:val="24"/>
          <w:szCs w:val="24"/>
          <w:lang w:val="uk-UA" w:eastAsia="ru-RU"/>
        </w:rPr>
      </w:pPr>
      <w:r w:rsidRPr="00F222EA">
        <w:rPr>
          <w:rFonts w:cs="Times New Roman"/>
          <w:b/>
          <w:sz w:val="24"/>
          <w:szCs w:val="24"/>
          <w:lang w:val="uk-UA" w:eastAsia="ru-RU"/>
        </w:rPr>
        <w:t>1</w:t>
      </w:r>
      <w:r w:rsidR="00995971" w:rsidRPr="00F222EA">
        <w:rPr>
          <w:rFonts w:cs="Times New Roman"/>
          <w:b/>
          <w:sz w:val="24"/>
          <w:szCs w:val="24"/>
          <w:lang w:val="uk-UA" w:eastAsia="ru-RU"/>
        </w:rPr>
        <w:t>4</w:t>
      </w:r>
      <w:r w:rsidRPr="00F222EA">
        <w:rPr>
          <w:rFonts w:cs="Times New Roman"/>
          <w:b/>
          <w:sz w:val="24"/>
          <w:szCs w:val="24"/>
          <w:lang w:val="uk-UA" w:eastAsia="ru-RU"/>
        </w:rPr>
        <w:t>.Додатки до договору</w:t>
      </w:r>
    </w:p>
    <w:p w:rsidR="005A632B" w:rsidRPr="00F222EA" w:rsidRDefault="00995971" w:rsidP="005A632B">
      <w:pPr>
        <w:tabs>
          <w:tab w:val="num" w:pos="0"/>
        </w:tabs>
        <w:spacing w:before="120"/>
        <w:ind w:firstLine="567"/>
        <w:jc w:val="both"/>
        <w:rPr>
          <w:rFonts w:cs="Times New Roman"/>
          <w:sz w:val="24"/>
          <w:szCs w:val="24"/>
          <w:lang w:val="uk-UA" w:eastAsia="ru-RU"/>
        </w:rPr>
      </w:pPr>
      <w:r w:rsidRPr="00F222EA">
        <w:rPr>
          <w:rFonts w:cs="Times New Roman"/>
          <w:sz w:val="24"/>
          <w:szCs w:val="24"/>
          <w:lang w:val="uk-UA" w:eastAsia="ru-RU"/>
        </w:rPr>
        <w:t>14</w:t>
      </w:r>
      <w:r w:rsidR="005A632B" w:rsidRPr="00F222EA">
        <w:rPr>
          <w:rFonts w:cs="Times New Roman"/>
          <w:sz w:val="24"/>
          <w:szCs w:val="24"/>
          <w:lang w:val="uk-UA" w:eastAsia="ru-RU"/>
        </w:rPr>
        <w:t>.1. Специфікація (Додаток №1).</w:t>
      </w:r>
    </w:p>
    <w:p w:rsidR="005A632B" w:rsidRPr="00F222EA" w:rsidRDefault="00995971" w:rsidP="005A632B">
      <w:pPr>
        <w:tabs>
          <w:tab w:val="num" w:pos="0"/>
        </w:tabs>
        <w:ind w:firstLine="567"/>
        <w:jc w:val="both"/>
        <w:rPr>
          <w:rFonts w:cs="Times New Roman"/>
          <w:sz w:val="24"/>
          <w:szCs w:val="24"/>
          <w:lang w:val="uk-UA" w:eastAsia="ru-RU"/>
        </w:rPr>
      </w:pPr>
      <w:r w:rsidRPr="00F222EA">
        <w:rPr>
          <w:rFonts w:cs="Times New Roman"/>
          <w:sz w:val="24"/>
          <w:szCs w:val="24"/>
          <w:lang w:val="uk-UA" w:eastAsia="ru-RU"/>
        </w:rPr>
        <w:t>14</w:t>
      </w:r>
      <w:r w:rsidR="005A632B" w:rsidRPr="00F222EA">
        <w:rPr>
          <w:rFonts w:cs="Times New Roman"/>
          <w:sz w:val="24"/>
          <w:szCs w:val="24"/>
          <w:lang w:val="uk-UA" w:eastAsia="ru-RU"/>
        </w:rPr>
        <w:t>.2. Технічна специфікація (Додаток №2).</w:t>
      </w:r>
    </w:p>
    <w:p w:rsidR="00585D1F" w:rsidRPr="00F222EA" w:rsidRDefault="00585D1F" w:rsidP="0056424F">
      <w:pPr>
        <w:jc w:val="both"/>
        <w:rPr>
          <w:rFonts w:cs="Times New Roman"/>
          <w:sz w:val="24"/>
          <w:szCs w:val="24"/>
          <w:lang w:val="uk-UA"/>
        </w:rPr>
      </w:pPr>
    </w:p>
    <w:p w:rsidR="00585D1F" w:rsidRPr="00F222EA" w:rsidRDefault="00202F9A" w:rsidP="0031545A">
      <w:pPr>
        <w:jc w:val="center"/>
        <w:rPr>
          <w:rFonts w:cs="Times New Roman"/>
          <w:b/>
          <w:sz w:val="24"/>
          <w:szCs w:val="24"/>
          <w:lang w:val="uk-UA"/>
        </w:rPr>
      </w:pPr>
      <w:r w:rsidRPr="00F222EA">
        <w:rPr>
          <w:rFonts w:cs="Times New Roman"/>
          <w:b/>
          <w:sz w:val="24"/>
          <w:szCs w:val="24"/>
          <w:lang w:val="uk-UA"/>
        </w:rPr>
        <w:t>1</w:t>
      </w:r>
      <w:r w:rsidR="005A632B" w:rsidRPr="00F222EA">
        <w:rPr>
          <w:rFonts w:cs="Times New Roman"/>
          <w:b/>
          <w:sz w:val="24"/>
          <w:szCs w:val="24"/>
          <w:lang w:val="uk-UA"/>
        </w:rPr>
        <w:t>4</w:t>
      </w:r>
      <w:r w:rsidR="00585D1F" w:rsidRPr="00F222EA">
        <w:rPr>
          <w:rFonts w:cs="Times New Roman"/>
          <w:b/>
          <w:sz w:val="24"/>
          <w:szCs w:val="24"/>
          <w:lang w:val="uk-UA"/>
        </w:rPr>
        <w:t>. ЮРИДИЧНІ АДРЕСИ ТА БАНКІВСЬКІ РЕКВІЗИТИ СТОРІН</w:t>
      </w:r>
    </w:p>
    <w:p w:rsidR="00585D1F" w:rsidRPr="00F222EA" w:rsidRDefault="00585D1F" w:rsidP="0056424F">
      <w:pPr>
        <w:jc w:val="both"/>
        <w:rPr>
          <w:rFonts w:cs="Times New Roman"/>
          <w:sz w:val="24"/>
          <w:szCs w:val="24"/>
          <w:lang w:val="uk-UA"/>
        </w:rPr>
      </w:pPr>
    </w:p>
    <w:p w:rsidR="00585D1F" w:rsidRPr="00F222EA" w:rsidRDefault="00DA7E85" w:rsidP="0056424F">
      <w:pPr>
        <w:jc w:val="both"/>
        <w:rPr>
          <w:rFonts w:cs="Times New Roman"/>
          <w:sz w:val="24"/>
          <w:szCs w:val="24"/>
          <w:lang w:val="uk-UA"/>
        </w:rPr>
      </w:pPr>
      <w:r w:rsidRPr="00F222EA">
        <w:rPr>
          <w:rFonts w:cs="Times New Roman"/>
          <w:noProof/>
          <w:sz w:val="24"/>
          <w:szCs w:val="24"/>
          <w:lang w:val="uk-UA" w:eastAsia="uk-UA"/>
        </w:rPr>
        <mc:AlternateContent>
          <mc:Choice Requires="wps">
            <w:drawing>
              <wp:anchor distT="0" distB="0" distL="114935" distR="114935" simplePos="0" relativeHeight="251656704" behindDoc="0" locked="0" layoutInCell="1" allowOverlap="1">
                <wp:simplePos x="0" y="0"/>
                <wp:positionH relativeFrom="column">
                  <wp:posOffset>-389255</wp:posOffset>
                </wp:positionH>
                <wp:positionV relativeFrom="paragraph">
                  <wp:posOffset>27305</wp:posOffset>
                </wp:positionV>
                <wp:extent cx="3303270" cy="447802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447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B28" w:rsidRDefault="00EF0B28" w:rsidP="00585D1F">
                            <w:pPr>
                              <w:pStyle w:val="xfmc1"/>
                              <w:shd w:val="clear" w:color="auto" w:fill="FFFFFF"/>
                              <w:spacing w:before="0" w:after="0"/>
                              <w:ind w:left="1134" w:hanging="1134"/>
                              <w:jc w:val="center"/>
                              <w:rPr>
                                <w:b/>
                                <w:bCs/>
                                <w:color w:val="000000"/>
                              </w:rPr>
                            </w:pPr>
                            <w:r>
                              <w:rPr>
                                <w:b/>
                                <w:bCs/>
                                <w:color w:val="000000"/>
                              </w:rPr>
                              <w:t>УЧАСНИК</w:t>
                            </w:r>
                          </w:p>
                          <w:p w:rsidR="00EF0B28" w:rsidRDefault="00EF0B28" w:rsidP="00585D1F">
                            <w:pPr>
                              <w:pStyle w:val="xfmc1"/>
                              <w:shd w:val="clear" w:color="auto" w:fill="FFFFFF"/>
                              <w:spacing w:before="0" w:after="0"/>
                              <w:ind w:left="1134" w:hanging="1134"/>
                              <w:jc w:val="center"/>
                            </w:pPr>
                          </w:p>
                          <w:p w:rsidR="00EF0B28" w:rsidRPr="00BC57DE" w:rsidRDefault="00EF0B28" w:rsidP="00035E2A">
                            <w:pPr>
                              <w:pStyle w:val="xfmc1"/>
                              <w:shd w:val="clear" w:color="auto" w:fill="FFFFFF"/>
                              <w:spacing w:before="0" w:after="0"/>
                              <w:ind w:left="142"/>
                              <w:rPr>
                                <w:b/>
                                <w:bCs/>
                                <w:color w:val="000000"/>
                                <w:sz w:val="26"/>
                                <w:szCs w:val="26"/>
                              </w:rPr>
                            </w:pPr>
                            <w:r w:rsidRPr="00BC57DE">
                              <w:rPr>
                                <w:b/>
                                <w:color w:val="000000"/>
                                <w:sz w:val="26"/>
                                <w:szCs w:val="26"/>
                              </w:rPr>
                              <w:t>_________________________ ____________</w:t>
                            </w:r>
                          </w:p>
                          <w:p w:rsidR="00EF0B28" w:rsidRPr="00BC57DE" w:rsidRDefault="00EF0B28" w:rsidP="00585D1F">
                            <w:pPr>
                              <w:spacing w:line="200" w:lineRule="atLeast"/>
                              <w:ind w:right="-8"/>
                              <w:rPr>
                                <w:sz w:val="26"/>
                                <w:szCs w:val="26"/>
                              </w:rPr>
                            </w:pPr>
                            <w:r w:rsidRPr="00BC57DE">
                              <w:rPr>
                                <w:sz w:val="26"/>
                                <w:szCs w:val="26"/>
                              </w:rPr>
                              <w:t>Юридична адреса:</w:t>
                            </w:r>
                            <w:r w:rsidRPr="00BC57DE">
                              <w:rPr>
                                <w:sz w:val="26"/>
                                <w:szCs w:val="26"/>
                                <w:lang w:val="uk-UA"/>
                              </w:rPr>
                              <w:t>____________</w:t>
                            </w:r>
                            <w:r w:rsidRPr="00BC57DE">
                              <w:rPr>
                                <w:sz w:val="26"/>
                                <w:szCs w:val="26"/>
                              </w:rPr>
                              <w:t xml:space="preserve">, </w:t>
                            </w:r>
                          </w:p>
                          <w:p w:rsidR="00EF0B28" w:rsidRPr="00BC57DE" w:rsidRDefault="00EF0B28" w:rsidP="00585D1F">
                            <w:pPr>
                              <w:spacing w:line="200" w:lineRule="atLeast"/>
                              <w:ind w:right="-8"/>
                              <w:rPr>
                                <w:sz w:val="26"/>
                                <w:szCs w:val="26"/>
                                <w:lang w:val="uk-UA"/>
                              </w:rPr>
                            </w:pPr>
                          </w:p>
                          <w:p w:rsidR="00EF0B28" w:rsidRPr="00BC57DE" w:rsidRDefault="00EF0B28" w:rsidP="00585D1F">
                            <w:pPr>
                              <w:spacing w:line="200" w:lineRule="atLeast"/>
                              <w:ind w:right="-8"/>
                              <w:rPr>
                                <w:sz w:val="26"/>
                                <w:szCs w:val="26"/>
                              </w:rPr>
                            </w:pPr>
                            <w:r w:rsidRPr="00BC57DE">
                              <w:rPr>
                                <w:sz w:val="26"/>
                                <w:szCs w:val="26"/>
                              </w:rPr>
                              <w:t>Фактична адреса:</w:t>
                            </w:r>
                            <w:r w:rsidRPr="00BC57DE">
                              <w:rPr>
                                <w:sz w:val="26"/>
                                <w:szCs w:val="26"/>
                                <w:lang w:val="uk-UA"/>
                              </w:rPr>
                              <w:t>___________</w:t>
                            </w:r>
                            <w:r w:rsidRPr="00BC57DE">
                              <w:rPr>
                                <w:sz w:val="26"/>
                                <w:szCs w:val="26"/>
                              </w:rPr>
                              <w:t xml:space="preserve">, </w:t>
                            </w:r>
                          </w:p>
                          <w:p w:rsidR="00EF0B28" w:rsidRPr="00BC57DE" w:rsidRDefault="00EF0B28" w:rsidP="00585D1F">
                            <w:pPr>
                              <w:pStyle w:val="xfmc1"/>
                              <w:shd w:val="clear" w:color="auto" w:fill="FFFFFF"/>
                              <w:spacing w:before="0" w:after="0"/>
                              <w:rPr>
                                <w:sz w:val="26"/>
                                <w:szCs w:val="26"/>
                              </w:rPr>
                            </w:pPr>
                          </w:p>
                          <w:p w:rsidR="00EF0B28" w:rsidRPr="00BC57DE" w:rsidRDefault="00EF0B28" w:rsidP="00585D1F">
                            <w:pPr>
                              <w:rPr>
                                <w:sz w:val="26"/>
                                <w:szCs w:val="26"/>
                                <w:lang w:val="uk-UA"/>
                              </w:rPr>
                            </w:pPr>
                            <w:r w:rsidRPr="0073615C">
                              <w:rPr>
                                <w:sz w:val="26"/>
                                <w:szCs w:val="26"/>
                                <w:lang w:val="uk-UA"/>
                              </w:rPr>
                              <w:t>Код ЄДРПОУ:</w:t>
                            </w:r>
                            <w:r w:rsidRPr="00BC57DE">
                              <w:rPr>
                                <w:sz w:val="26"/>
                                <w:szCs w:val="26"/>
                                <w:lang w:val="uk-UA"/>
                              </w:rPr>
                              <w:t>__________________</w:t>
                            </w:r>
                          </w:p>
                          <w:p w:rsidR="00EF0B28" w:rsidRPr="00BC57DE" w:rsidRDefault="00EF0B28" w:rsidP="00585D1F">
                            <w:pPr>
                              <w:spacing w:line="200" w:lineRule="atLeast"/>
                              <w:ind w:right="-8"/>
                              <w:rPr>
                                <w:sz w:val="26"/>
                                <w:szCs w:val="26"/>
                                <w:lang w:val="uk-UA"/>
                              </w:rPr>
                            </w:pPr>
                            <w:r w:rsidRPr="00BC57DE">
                              <w:rPr>
                                <w:rFonts w:eastAsia="FreeSans"/>
                                <w:sz w:val="26"/>
                                <w:szCs w:val="26"/>
                                <w:lang w:val="en-US"/>
                              </w:rPr>
                              <w:t>IBAN</w:t>
                            </w:r>
                            <w:r w:rsidRPr="00BC57DE">
                              <w:rPr>
                                <w:sz w:val="26"/>
                                <w:szCs w:val="26"/>
                                <w:lang w:val="en-US"/>
                              </w:rPr>
                              <w:t>UA</w:t>
                            </w:r>
                            <w:r w:rsidR="006B44EE">
                              <w:rPr>
                                <w:sz w:val="26"/>
                                <w:szCs w:val="26"/>
                                <w:lang w:val="uk-UA"/>
                              </w:rPr>
                              <w:t>______________________________</w:t>
                            </w:r>
                          </w:p>
                          <w:p w:rsidR="00EF0B28" w:rsidRPr="00BC57DE" w:rsidRDefault="00EF0B28" w:rsidP="00585D1F">
                            <w:pPr>
                              <w:rPr>
                                <w:sz w:val="26"/>
                                <w:szCs w:val="26"/>
                                <w:lang w:val="uk-UA"/>
                              </w:rPr>
                            </w:pPr>
                            <w:r w:rsidRPr="0073615C">
                              <w:rPr>
                                <w:sz w:val="26"/>
                                <w:szCs w:val="26"/>
                                <w:lang w:val="uk-UA"/>
                              </w:rPr>
                              <w:t xml:space="preserve">ІПН </w:t>
                            </w:r>
                            <w:r w:rsidRPr="00BC57DE">
                              <w:rPr>
                                <w:sz w:val="26"/>
                                <w:szCs w:val="26"/>
                                <w:lang w:val="uk-UA"/>
                              </w:rPr>
                              <w:t>__________________________________</w:t>
                            </w:r>
                          </w:p>
                          <w:p w:rsidR="00EF0B28" w:rsidRPr="00BC57DE" w:rsidRDefault="00EF0B28" w:rsidP="00585D1F">
                            <w:pPr>
                              <w:pStyle w:val="xfmc1"/>
                              <w:shd w:val="clear" w:color="auto" w:fill="FFFFFF"/>
                              <w:spacing w:before="0" w:after="0"/>
                              <w:rPr>
                                <w:sz w:val="26"/>
                                <w:szCs w:val="26"/>
                                <w:lang w:val="ru-RU"/>
                              </w:rPr>
                            </w:pPr>
                            <w:r w:rsidRPr="00BC57DE">
                              <w:rPr>
                                <w:sz w:val="26"/>
                                <w:szCs w:val="26"/>
                              </w:rPr>
                              <w:t>Телефон:____________________________</w:t>
                            </w:r>
                          </w:p>
                          <w:p w:rsidR="00EF0B28" w:rsidRPr="00BC57DE" w:rsidRDefault="00EF0B28" w:rsidP="00585D1F">
                            <w:pPr>
                              <w:pStyle w:val="xfmc1"/>
                              <w:shd w:val="clear" w:color="auto" w:fill="FFFFFF"/>
                              <w:spacing w:before="0" w:after="0"/>
                              <w:rPr>
                                <w:sz w:val="26"/>
                                <w:szCs w:val="26"/>
                              </w:rPr>
                            </w:pPr>
                            <w:r w:rsidRPr="00BC57DE">
                              <w:rPr>
                                <w:sz w:val="26"/>
                                <w:szCs w:val="26"/>
                              </w:rPr>
                              <w:t>Електронний адрес _________________</w:t>
                            </w:r>
                          </w:p>
                          <w:p w:rsidR="00EF0B28" w:rsidRPr="00BC57DE" w:rsidRDefault="00EF0B28" w:rsidP="00585D1F">
                            <w:pPr>
                              <w:pStyle w:val="xfmc1"/>
                              <w:shd w:val="clear" w:color="auto" w:fill="FFFFFF"/>
                              <w:spacing w:before="0" w:after="0"/>
                              <w:rPr>
                                <w:sz w:val="26"/>
                                <w:szCs w:val="26"/>
                              </w:rPr>
                            </w:pPr>
                            <w:r w:rsidRPr="00BC57DE">
                              <w:rPr>
                                <w:sz w:val="26"/>
                                <w:szCs w:val="26"/>
                              </w:rPr>
                              <w:t>Сайт:_____________________</w:t>
                            </w:r>
                          </w:p>
                          <w:p w:rsidR="00EF0B28" w:rsidRPr="00BC57DE" w:rsidRDefault="00EF0B28" w:rsidP="00585D1F">
                            <w:pPr>
                              <w:pStyle w:val="xfmc1"/>
                              <w:shd w:val="clear" w:color="auto" w:fill="FFFFFF"/>
                              <w:spacing w:before="0" w:after="0"/>
                              <w:rPr>
                                <w:sz w:val="26"/>
                                <w:szCs w:val="26"/>
                              </w:rPr>
                            </w:pPr>
                            <w:r w:rsidRPr="00BC57DE">
                              <w:rPr>
                                <w:sz w:val="26"/>
                                <w:szCs w:val="26"/>
                              </w:rPr>
                              <w:t>Категорія підприємства:__________</w:t>
                            </w:r>
                          </w:p>
                          <w:p w:rsidR="00EF0B28" w:rsidRPr="00BC57DE" w:rsidRDefault="00EF0B28" w:rsidP="00585D1F">
                            <w:pPr>
                              <w:pStyle w:val="xfmc1"/>
                              <w:shd w:val="clear" w:color="auto" w:fill="FFFFFF"/>
                              <w:spacing w:before="0" w:after="0"/>
                              <w:rPr>
                                <w:sz w:val="26"/>
                                <w:szCs w:val="26"/>
                              </w:rPr>
                            </w:pPr>
                          </w:p>
                          <w:p w:rsidR="00EF0B28" w:rsidRPr="00BC57DE" w:rsidRDefault="00EF0B28" w:rsidP="00585D1F">
                            <w:pPr>
                              <w:pStyle w:val="xfmc1"/>
                              <w:shd w:val="clear" w:color="auto" w:fill="FFFFFF"/>
                              <w:spacing w:before="0" w:after="0"/>
                              <w:rPr>
                                <w:sz w:val="26"/>
                                <w:szCs w:val="26"/>
                                <w:lang w:val="ru-RU"/>
                              </w:rPr>
                            </w:pPr>
                            <w:r w:rsidRPr="00BC57DE">
                              <w:rPr>
                                <w:sz w:val="26"/>
                                <w:szCs w:val="26"/>
                              </w:rPr>
                              <w:t>_________________________________</w:t>
                            </w:r>
                          </w:p>
                          <w:p w:rsidR="00EF0B28" w:rsidRPr="00BC57DE" w:rsidRDefault="00EF0B28" w:rsidP="00585D1F">
                            <w:pPr>
                              <w:rPr>
                                <w:sz w:val="26"/>
                                <w:szCs w:val="26"/>
                              </w:rPr>
                            </w:pPr>
                          </w:p>
                          <w:p w:rsidR="00EF0B28" w:rsidRPr="00BC57DE" w:rsidRDefault="00EF0B28" w:rsidP="00585D1F">
                            <w:pPr>
                              <w:rPr>
                                <w:sz w:val="26"/>
                                <w:szCs w:val="26"/>
                              </w:rPr>
                            </w:pPr>
                          </w:p>
                          <w:p w:rsidR="00EF0B28" w:rsidRPr="00BC57DE" w:rsidRDefault="00EF0B28" w:rsidP="00585D1F">
                            <w:pPr>
                              <w:ind w:left="-108"/>
                              <w:rPr>
                                <w:sz w:val="26"/>
                                <w:szCs w:val="26"/>
                              </w:rPr>
                            </w:pPr>
                            <w:r w:rsidRPr="00BC57DE">
                              <w:rPr>
                                <w:sz w:val="26"/>
                                <w:szCs w:val="26"/>
                              </w:rPr>
                              <w:t xml:space="preserve"> «___» __________________ 202</w:t>
                            </w:r>
                            <w:r w:rsidRPr="00BC57DE">
                              <w:rPr>
                                <w:sz w:val="26"/>
                                <w:szCs w:val="26"/>
                                <w:lang w:val="uk-UA"/>
                              </w:rPr>
                              <w:t xml:space="preserve">4 </w:t>
                            </w:r>
                            <w:r w:rsidRPr="00BC57DE">
                              <w:rPr>
                                <w:sz w:val="26"/>
                                <w:szCs w:val="26"/>
                              </w:rPr>
                              <w:t>року</w:t>
                            </w:r>
                          </w:p>
                          <w:p w:rsidR="00EF0B28" w:rsidRPr="00BC57DE" w:rsidRDefault="00EF0B28" w:rsidP="00585D1F">
                            <w:pPr>
                              <w:rPr>
                                <w:sz w:val="26"/>
                                <w:szCs w:val="26"/>
                              </w:rPr>
                            </w:pPr>
                            <w:r w:rsidRPr="00BC57DE">
                              <w:rPr>
                                <w:sz w:val="26"/>
                                <w:szCs w:val="26"/>
                              </w:rPr>
                              <w:t>МП</w:t>
                            </w:r>
                          </w:p>
                          <w:p w:rsidR="00EF0B28" w:rsidRPr="00BC57DE" w:rsidRDefault="00EF0B28" w:rsidP="00585D1F">
                            <w:pPr>
                              <w:ind w:left="-108"/>
                              <w:rPr>
                                <w:sz w:val="26"/>
                                <w:szCs w:val="26"/>
                              </w:rPr>
                            </w:pP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0.65pt;margin-top:2.15pt;width:260.1pt;height:352.6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" stroked="f">
                <v:textbox inset="7.3pt,3.7pt,7.3pt,3.7pt">
                  <w:txbxContent>
                    <w:p w:rsidR="00EF0B28" w:rsidRDefault="00EF0B28" w:rsidP="00585D1F">
                      <w:pPr>
                        <w:pStyle w:val="xfmc1"/>
                        <w:shd w:val="clear" w:color="auto" w:fill="FFFFFF"/>
                        <w:spacing w:before="0" w:after="0"/>
                        <w:ind w:left="1134" w:hanging="1134"/>
                        <w:jc w:val="center"/>
                        <w:rPr>
                          <w:b/>
                          <w:bCs/>
                          <w:color w:val="000000"/>
                        </w:rPr>
                      </w:pPr>
                      <w:r>
                        <w:rPr>
                          <w:b/>
                          <w:bCs/>
                          <w:color w:val="000000"/>
                        </w:rPr>
                        <w:t>УЧАСНИК</w:t>
                      </w:r>
                    </w:p>
                    <w:p w:rsidR="00EF0B28" w:rsidRDefault="00EF0B28" w:rsidP="00585D1F">
                      <w:pPr>
                        <w:pStyle w:val="xfmc1"/>
                        <w:shd w:val="clear" w:color="auto" w:fill="FFFFFF"/>
                        <w:spacing w:before="0" w:after="0"/>
                        <w:ind w:left="1134" w:hanging="1134"/>
                        <w:jc w:val="center"/>
                      </w:pPr>
                    </w:p>
                    <w:p w:rsidR="00EF0B28" w:rsidRPr="00BC57DE" w:rsidRDefault="00EF0B28" w:rsidP="00035E2A">
                      <w:pPr>
                        <w:pStyle w:val="xfmc1"/>
                        <w:shd w:val="clear" w:color="auto" w:fill="FFFFFF"/>
                        <w:spacing w:before="0" w:after="0"/>
                        <w:ind w:left="142"/>
                        <w:rPr>
                          <w:b/>
                          <w:bCs/>
                          <w:color w:val="000000"/>
                          <w:sz w:val="26"/>
                          <w:szCs w:val="26"/>
                        </w:rPr>
                      </w:pPr>
                      <w:r w:rsidRPr="00BC57DE">
                        <w:rPr>
                          <w:b/>
                          <w:color w:val="000000"/>
                          <w:sz w:val="26"/>
                          <w:szCs w:val="26"/>
                        </w:rPr>
                        <w:t>_________________________ ____________</w:t>
                      </w:r>
                    </w:p>
                    <w:p w:rsidR="00EF0B28" w:rsidRPr="00BC57DE" w:rsidRDefault="00EF0B28" w:rsidP="00585D1F">
                      <w:pPr>
                        <w:spacing w:line="200" w:lineRule="atLeast"/>
                        <w:ind w:right="-8"/>
                        <w:rPr>
                          <w:sz w:val="26"/>
                          <w:szCs w:val="26"/>
                        </w:rPr>
                      </w:pPr>
                      <w:r w:rsidRPr="00BC57DE">
                        <w:rPr>
                          <w:sz w:val="26"/>
                          <w:szCs w:val="26"/>
                        </w:rPr>
                        <w:t>Юридична адреса:</w:t>
                      </w:r>
                      <w:r w:rsidRPr="00BC57DE">
                        <w:rPr>
                          <w:sz w:val="26"/>
                          <w:szCs w:val="26"/>
                          <w:lang w:val="uk-UA"/>
                        </w:rPr>
                        <w:t>____________</w:t>
                      </w:r>
                      <w:r w:rsidRPr="00BC57DE">
                        <w:rPr>
                          <w:sz w:val="26"/>
                          <w:szCs w:val="26"/>
                        </w:rPr>
                        <w:t xml:space="preserve">, </w:t>
                      </w:r>
                    </w:p>
                    <w:p w:rsidR="00EF0B28" w:rsidRPr="00BC57DE" w:rsidRDefault="00EF0B28" w:rsidP="00585D1F">
                      <w:pPr>
                        <w:spacing w:line="200" w:lineRule="atLeast"/>
                        <w:ind w:right="-8"/>
                        <w:rPr>
                          <w:sz w:val="26"/>
                          <w:szCs w:val="26"/>
                          <w:lang w:val="uk-UA"/>
                        </w:rPr>
                      </w:pPr>
                    </w:p>
                    <w:p w:rsidR="00EF0B28" w:rsidRPr="00BC57DE" w:rsidRDefault="00EF0B28" w:rsidP="00585D1F">
                      <w:pPr>
                        <w:spacing w:line="200" w:lineRule="atLeast"/>
                        <w:ind w:right="-8"/>
                        <w:rPr>
                          <w:sz w:val="26"/>
                          <w:szCs w:val="26"/>
                        </w:rPr>
                      </w:pPr>
                      <w:r w:rsidRPr="00BC57DE">
                        <w:rPr>
                          <w:sz w:val="26"/>
                          <w:szCs w:val="26"/>
                        </w:rPr>
                        <w:t>Фактична адреса:</w:t>
                      </w:r>
                      <w:r w:rsidRPr="00BC57DE">
                        <w:rPr>
                          <w:sz w:val="26"/>
                          <w:szCs w:val="26"/>
                          <w:lang w:val="uk-UA"/>
                        </w:rPr>
                        <w:t>___________</w:t>
                      </w:r>
                      <w:r w:rsidRPr="00BC57DE">
                        <w:rPr>
                          <w:sz w:val="26"/>
                          <w:szCs w:val="26"/>
                        </w:rPr>
                        <w:t xml:space="preserve">, </w:t>
                      </w:r>
                    </w:p>
                    <w:p w:rsidR="00EF0B28" w:rsidRPr="00BC57DE" w:rsidRDefault="00EF0B28" w:rsidP="00585D1F">
                      <w:pPr>
                        <w:pStyle w:val="xfmc1"/>
                        <w:shd w:val="clear" w:color="auto" w:fill="FFFFFF"/>
                        <w:spacing w:before="0" w:after="0"/>
                        <w:rPr>
                          <w:sz w:val="26"/>
                          <w:szCs w:val="26"/>
                        </w:rPr>
                      </w:pPr>
                    </w:p>
                    <w:p w:rsidR="00EF0B28" w:rsidRPr="00BC57DE" w:rsidRDefault="00EF0B28" w:rsidP="00585D1F">
                      <w:pPr>
                        <w:rPr>
                          <w:sz w:val="26"/>
                          <w:szCs w:val="26"/>
                          <w:lang w:val="uk-UA"/>
                        </w:rPr>
                      </w:pPr>
                      <w:r w:rsidRPr="0073615C">
                        <w:rPr>
                          <w:sz w:val="26"/>
                          <w:szCs w:val="26"/>
                          <w:lang w:val="uk-UA"/>
                        </w:rPr>
                        <w:t>Код ЄДРПОУ:</w:t>
                      </w:r>
                      <w:r w:rsidRPr="00BC57DE">
                        <w:rPr>
                          <w:sz w:val="26"/>
                          <w:szCs w:val="26"/>
                          <w:lang w:val="uk-UA"/>
                        </w:rPr>
                        <w:t>__________________</w:t>
                      </w:r>
                    </w:p>
                    <w:p w:rsidR="00EF0B28" w:rsidRPr="00BC57DE" w:rsidRDefault="00EF0B28" w:rsidP="00585D1F">
                      <w:pPr>
                        <w:spacing w:line="200" w:lineRule="atLeast"/>
                        <w:ind w:right="-8"/>
                        <w:rPr>
                          <w:sz w:val="26"/>
                          <w:szCs w:val="26"/>
                          <w:lang w:val="uk-UA"/>
                        </w:rPr>
                      </w:pPr>
                      <w:r w:rsidRPr="00BC57DE">
                        <w:rPr>
                          <w:rFonts w:eastAsia="FreeSans"/>
                          <w:sz w:val="26"/>
                          <w:szCs w:val="26"/>
                          <w:lang w:val="en-US"/>
                        </w:rPr>
                        <w:t>IBAN</w:t>
                      </w:r>
                      <w:r w:rsidRPr="00BC57DE">
                        <w:rPr>
                          <w:sz w:val="26"/>
                          <w:szCs w:val="26"/>
                          <w:lang w:val="en-US"/>
                        </w:rPr>
                        <w:t>UA</w:t>
                      </w:r>
                      <w:r w:rsidR="006B44EE">
                        <w:rPr>
                          <w:sz w:val="26"/>
                          <w:szCs w:val="26"/>
                          <w:lang w:val="uk-UA"/>
                        </w:rPr>
                        <w:t>______________________________</w:t>
                      </w:r>
                    </w:p>
                    <w:p w:rsidR="00EF0B28" w:rsidRPr="00BC57DE" w:rsidRDefault="00EF0B28" w:rsidP="00585D1F">
                      <w:pPr>
                        <w:rPr>
                          <w:sz w:val="26"/>
                          <w:szCs w:val="26"/>
                          <w:lang w:val="uk-UA"/>
                        </w:rPr>
                      </w:pPr>
                      <w:r w:rsidRPr="0073615C">
                        <w:rPr>
                          <w:sz w:val="26"/>
                          <w:szCs w:val="26"/>
                          <w:lang w:val="uk-UA"/>
                        </w:rPr>
                        <w:t xml:space="preserve">ІПН </w:t>
                      </w:r>
                      <w:r w:rsidRPr="00BC57DE">
                        <w:rPr>
                          <w:sz w:val="26"/>
                          <w:szCs w:val="26"/>
                          <w:lang w:val="uk-UA"/>
                        </w:rPr>
                        <w:t>__________________________________</w:t>
                      </w:r>
                    </w:p>
                    <w:p w:rsidR="00EF0B28" w:rsidRPr="00BC57DE" w:rsidRDefault="00EF0B28" w:rsidP="00585D1F">
                      <w:pPr>
                        <w:pStyle w:val="xfmc1"/>
                        <w:shd w:val="clear" w:color="auto" w:fill="FFFFFF"/>
                        <w:spacing w:before="0" w:after="0"/>
                        <w:rPr>
                          <w:sz w:val="26"/>
                          <w:szCs w:val="26"/>
                          <w:lang w:val="ru-RU"/>
                        </w:rPr>
                      </w:pPr>
                      <w:r w:rsidRPr="00BC57DE">
                        <w:rPr>
                          <w:sz w:val="26"/>
                          <w:szCs w:val="26"/>
                        </w:rPr>
                        <w:t>Телефон:____________________________</w:t>
                      </w:r>
                    </w:p>
                    <w:p w:rsidR="00EF0B28" w:rsidRPr="00BC57DE" w:rsidRDefault="00EF0B28" w:rsidP="00585D1F">
                      <w:pPr>
                        <w:pStyle w:val="xfmc1"/>
                        <w:shd w:val="clear" w:color="auto" w:fill="FFFFFF"/>
                        <w:spacing w:before="0" w:after="0"/>
                        <w:rPr>
                          <w:sz w:val="26"/>
                          <w:szCs w:val="26"/>
                        </w:rPr>
                      </w:pPr>
                      <w:r w:rsidRPr="00BC57DE">
                        <w:rPr>
                          <w:sz w:val="26"/>
                          <w:szCs w:val="26"/>
                        </w:rPr>
                        <w:t>Електронний адрес _________________</w:t>
                      </w:r>
                    </w:p>
                    <w:p w:rsidR="00EF0B28" w:rsidRPr="00BC57DE" w:rsidRDefault="00EF0B28" w:rsidP="00585D1F">
                      <w:pPr>
                        <w:pStyle w:val="xfmc1"/>
                        <w:shd w:val="clear" w:color="auto" w:fill="FFFFFF"/>
                        <w:spacing w:before="0" w:after="0"/>
                        <w:rPr>
                          <w:sz w:val="26"/>
                          <w:szCs w:val="26"/>
                        </w:rPr>
                      </w:pPr>
                      <w:r w:rsidRPr="00BC57DE">
                        <w:rPr>
                          <w:sz w:val="26"/>
                          <w:szCs w:val="26"/>
                        </w:rPr>
                        <w:t>Сайт:_____________________</w:t>
                      </w:r>
                    </w:p>
                    <w:p w:rsidR="00EF0B28" w:rsidRPr="00BC57DE" w:rsidRDefault="00EF0B28" w:rsidP="00585D1F">
                      <w:pPr>
                        <w:pStyle w:val="xfmc1"/>
                        <w:shd w:val="clear" w:color="auto" w:fill="FFFFFF"/>
                        <w:spacing w:before="0" w:after="0"/>
                        <w:rPr>
                          <w:sz w:val="26"/>
                          <w:szCs w:val="26"/>
                        </w:rPr>
                      </w:pPr>
                      <w:r w:rsidRPr="00BC57DE">
                        <w:rPr>
                          <w:sz w:val="26"/>
                          <w:szCs w:val="26"/>
                        </w:rPr>
                        <w:t>Категорія підприємства:__________</w:t>
                      </w:r>
                    </w:p>
                    <w:p w:rsidR="00EF0B28" w:rsidRPr="00BC57DE" w:rsidRDefault="00EF0B28" w:rsidP="00585D1F">
                      <w:pPr>
                        <w:pStyle w:val="xfmc1"/>
                        <w:shd w:val="clear" w:color="auto" w:fill="FFFFFF"/>
                        <w:spacing w:before="0" w:after="0"/>
                        <w:rPr>
                          <w:sz w:val="26"/>
                          <w:szCs w:val="26"/>
                        </w:rPr>
                      </w:pPr>
                    </w:p>
                    <w:p w:rsidR="00EF0B28" w:rsidRPr="00BC57DE" w:rsidRDefault="00EF0B28" w:rsidP="00585D1F">
                      <w:pPr>
                        <w:pStyle w:val="xfmc1"/>
                        <w:shd w:val="clear" w:color="auto" w:fill="FFFFFF"/>
                        <w:spacing w:before="0" w:after="0"/>
                        <w:rPr>
                          <w:sz w:val="26"/>
                          <w:szCs w:val="26"/>
                          <w:lang w:val="ru-RU"/>
                        </w:rPr>
                      </w:pPr>
                      <w:r w:rsidRPr="00BC57DE">
                        <w:rPr>
                          <w:sz w:val="26"/>
                          <w:szCs w:val="26"/>
                        </w:rPr>
                        <w:t>_________________________________</w:t>
                      </w:r>
                    </w:p>
                    <w:p w:rsidR="00EF0B28" w:rsidRPr="00BC57DE" w:rsidRDefault="00EF0B28" w:rsidP="00585D1F">
                      <w:pPr>
                        <w:rPr>
                          <w:sz w:val="26"/>
                          <w:szCs w:val="26"/>
                        </w:rPr>
                      </w:pPr>
                    </w:p>
                    <w:p w:rsidR="00EF0B28" w:rsidRPr="00BC57DE" w:rsidRDefault="00EF0B28" w:rsidP="00585D1F">
                      <w:pPr>
                        <w:rPr>
                          <w:sz w:val="26"/>
                          <w:szCs w:val="26"/>
                        </w:rPr>
                      </w:pPr>
                    </w:p>
                    <w:p w:rsidR="00EF0B28" w:rsidRPr="00BC57DE" w:rsidRDefault="00EF0B28" w:rsidP="00585D1F">
                      <w:pPr>
                        <w:ind w:left="-108"/>
                        <w:rPr>
                          <w:sz w:val="26"/>
                          <w:szCs w:val="26"/>
                        </w:rPr>
                      </w:pPr>
                      <w:r w:rsidRPr="00BC57DE">
                        <w:rPr>
                          <w:sz w:val="26"/>
                          <w:szCs w:val="26"/>
                        </w:rPr>
                        <w:t xml:space="preserve"> «___» __________________ 202</w:t>
                      </w:r>
                      <w:r w:rsidRPr="00BC57DE">
                        <w:rPr>
                          <w:sz w:val="26"/>
                          <w:szCs w:val="26"/>
                          <w:lang w:val="uk-UA"/>
                        </w:rPr>
                        <w:t xml:space="preserve">4 </w:t>
                      </w:r>
                      <w:r w:rsidRPr="00BC57DE">
                        <w:rPr>
                          <w:sz w:val="26"/>
                          <w:szCs w:val="26"/>
                        </w:rPr>
                        <w:t>року</w:t>
                      </w:r>
                    </w:p>
                    <w:p w:rsidR="00EF0B28" w:rsidRPr="00BC57DE" w:rsidRDefault="00EF0B28" w:rsidP="00585D1F">
                      <w:pPr>
                        <w:rPr>
                          <w:sz w:val="26"/>
                          <w:szCs w:val="26"/>
                        </w:rPr>
                      </w:pPr>
                      <w:r w:rsidRPr="00BC57DE">
                        <w:rPr>
                          <w:sz w:val="26"/>
                          <w:szCs w:val="26"/>
                        </w:rPr>
                        <w:t>МП</w:t>
                      </w:r>
                    </w:p>
                    <w:p w:rsidR="00EF0B28" w:rsidRPr="00BC57DE" w:rsidRDefault="00EF0B28" w:rsidP="00585D1F">
                      <w:pPr>
                        <w:ind w:left="-108"/>
                        <w:rPr>
                          <w:sz w:val="26"/>
                          <w:szCs w:val="26"/>
                        </w:rPr>
                      </w:pPr>
                    </w:p>
                  </w:txbxContent>
                </v:textbox>
              </v:shape>
            </w:pict>
          </mc:Fallback>
        </mc:AlternateContent>
      </w:r>
      <w:r w:rsidRPr="00F222EA">
        <w:rPr>
          <w:rFonts w:cs="Times New Roman"/>
          <w:noProof/>
          <w:sz w:val="24"/>
          <w:szCs w:val="24"/>
          <w:lang w:val="uk-UA" w:eastAsia="uk-UA"/>
        </w:rPr>
        <mc:AlternateContent>
          <mc:Choice Requires="wps">
            <w:drawing>
              <wp:anchor distT="0" distB="0" distL="114935" distR="114935" simplePos="0" relativeHeight="251657728" behindDoc="0" locked="0" layoutInCell="1" allowOverlap="1">
                <wp:simplePos x="0" y="0"/>
                <wp:positionH relativeFrom="column">
                  <wp:posOffset>3042920</wp:posOffset>
                </wp:positionH>
                <wp:positionV relativeFrom="paragraph">
                  <wp:posOffset>9525</wp:posOffset>
                </wp:positionV>
                <wp:extent cx="3382010" cy="4619625"/>
                <wp:effectExtent l="0" t="0" r="889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61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B28" w:rsidRDefault="00EF0B28" w:rsidP="00585D1F">
                            <w:pPr>
                              <w:ind w:right="85"/>
                              <w:jc w:val="center"/>
                              <w:rPr>
                                <w:b/>
                                <w:lang w:val="uk-UA"/>
                              </w:rPr>
                            </w:pPr>
                            <w:r>
                              <w:rPr>
                                <w:b/>
                              </w:rPr>
                              <w:t>ЗАМОВНИК</w:t>
                            </w:r>
                          </w:p>
                          <w:p w:rsidR="00EF0B28" w:rsidRPr="00035E2A" w:rsidRDefault="00EF0B28" w:rsidP="00585D1F">
                            <w:pPr>
                              <w:ind w:right="85"/>
                              <w:jc w:val="center"/>
                              <w:rPr>
                                <w:lang w:val="uk-UA"/>
                              </w:rPr>
                            </w:pP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Квартирно-експлуатаційний відділ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м. Володимир</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Юридична адреса: Україна, 44701,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м. Володимир, вул. Академіка Глушкова, 1</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Код ЄДРПОУ: 07516184</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р/р:UA148201720343150001000000450;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р/р: UA308201720343141001200000450</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банк Держказначейська служба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України м. Київ</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МФО: 820172</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Тел./факс: (03342) 33303</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Начальник КЕВ м. Володимир</w:t>
                            </w:r>
                          </w:p>
                          <w:p w:rsidR="00D7187B" w:rsidRPr="00D7187B" w:rsidRDefault="00D7187B" w:rsidP="00D7187B">
                            <w:pPr>
                              <w:suppressAutoHyphens w:val="0"/>
                              <w:rPr>
                                <w:rFonts w:eastAsia="Times New Roman" w:cs="Times New Roman"/>
                                <w:kern w:val="0"/>
                                <w:sz w:val="24"/>
                                <w:szCs w:val="24"/>
                                <w:lang w:val="uk-UA" w:eastAsia="en-US"/>
                              </w:rPr>
                            </w:pP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___________________ </w:t>
                            </w:r>
                            <w:r w:rsidRPr="00D7187B">
                              <w:rPr>
                                <w:rFonts w:eastAsia="Times New Roman" w:cs="Times New Roman"/>
                                <w:b/>
                                <w:kern w:val="0"/>
                                <w:sz w:val="24"/>
                                <w:szCs w:val="24"/>
                                <w:lang w:val="uk-UA" w:eastAsia="en-US"/>
                              </w:rPr>
                              <w:t>Сергій БІДОЧА</w:t>
                            </w:r>
                          </w:p>
                          <w:p w:rsidR="00EF0B28" w:rsidRPr="00D7187B" w:rsidRDefault="00EF0B28" w:rsidP="00D7187B">
                            <w:pPr>
                              <w:ind w:right="85"/>
                              <w:jc w:val="center"/>
                              <w:rPr>
                                <w:sz w:val="26"/>
                                <w:szCs w:val="26"/>
                                <w:lang w:val="uk-UA"/>
                              </w:rPr>
                            </w:pP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239.6pt;margin-top:.75pt;width:266.3pt;height:36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" stroked="f">
                <v:textbox inset="7.3pt,3.7pt,7.3pt,3.7pt">
                  <w:txbxContent>
                    <w:p w:rsidR="00EF0B28" w:rsidRDefault="00EF0B28" w:rsidP="00585D1F">
                      <w:pPr>
                        <w:ind w:right="85"/>
                        <w:jc w:val="center"/>
                        <w:rPr>
                          <w:b/>
                          <w:lang w:val="uk-UA"/>
                        </w:rPr>
                      </w:pPr>
                      <w:r>
                        <w:rPr>
                          <w:b/>
                        </w:rPr>
                        <w:t>ЗАМОВНИК</w:t>
                      </w:r>
                    </w:p>
                    <w:p w:rsidR="00EF0B28" w:rsidRPr="00035E2A" w:rsidRDefault="00EF0B28" w:rsidP="00585D1F">
                      <w:pPr>
                        <w:ind w:right="85"/>
                        <w:jc w:val="center"/>
                        <w:rPr>
                          <w:lang w:val="uk-UA"/>
                        </w:rPr>
                      </w:pP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Квартирно-експлуатаційний відділ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м. Володимир</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Юридична адреса: Україна, 44701,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м. Володимир, вул. Академіка Глушкова, 1</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Код ЄДРПОУ: 07516184</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р/р:UA148201720343150001000000450;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р/р: UA308201720343141001200000450</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банк Держказначейська служба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України м. Київ</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МФО: 820172</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Тел./факс: (03342) 33303</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Начальник КЕВ м. Володимир</w:t>
                      </w:r>
                    </w:p>
                    <w:p w:rsidR="00D7187B" w:rsidRPr="00D7187B" w:rsidRDefault="00D7187B" w:rsidP="00D7187B">
                      <w:pPr>
                        <w:suppressAutoHyphens w:val="0"/>
                        <w:rPr>
                          <w:rFonts w:eastAsia="Times New Roman" w:cs="Times New Roman"/>
                          <w:kern w:val="0"/>
                          <w:sz w:val="24"/>
                          <w:szCs w:val="24"/>
                          <w:lang w:val="uk-UA" w:eastAsia="en-US"/>
                        </w:rPr>
                      </w:pP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___________________ </w:t>
                      </w:r>
                      <w:r w:rsidRPr="00D7187B">
                        <w:rPr>
                          <w:rFonts w:eastAsia="Times New Roman" w:cs="Times New Roman"/>
                          <w:b/>
                          <w:kern w:val="0"/>
                          <w:sz w:val="24"/>
                          <w:szCs w:val="24"/>
                          <w:lang w:val="uk-UA" w:eastAsia="en-US"/>
                        </w:rPr>
                        <w:t>Сергій БІДОЧА</w:t>
                      </w:r>
                    </w:p>
                    <w:p w:rsidR="00EF0B28" w:rsidRPr="00D7187B" w:rsidRDefault="00EF0B28" w:rsidP="00D7187B">
                      <w:pPr>
                        <w:ind w:right="85"/>
                        <w:jc w:val="center"/>
                        <w:rPr>
                          <w:sz w:val="26"/>
                          <w:szCs w:val="26"/>
                          <w:lang w:val="uk-UA"/>
                        </w:rPr>
                      </w:pPr>
                    </w:p>
                  </w:txbxContent>
                </v:textbox>
              </v:shape>
            </w:pict>
          </mc:Fallback>
        </mc:AlternateContent>
      </w:r>
    </w:p>
    <w:p w:rsidR="00585D1F" w:rsidRPr="00F222EA" w:rsidRDefault="00585D1F" w:rsidP="0056424F">
      <w:pPr>
        <w:pStyle w:val="af5"/>
        <w:jc w:val="both"/>
        <w:rPr>
          <w:rFonts w:ascii="Times New Roman" w:hAnsi="Times New Roman" w:cs="Times New Roman"/>
          <w:sz w:val="24"/>
          <w:szCs w:val="24"/>
          <w:lang w:val="uk-UA"/>
        </w:rPr>
      </w:pPr>
      <w:r w:rsidRPr="00F222EA">
        <w:rPr>
          <w:rFonts w:ascii="Times New Roman" w:hAnsi="Times New Roman" w:cs="Times New Roman"/>
          <w:sz w:val="24"/>
          <w:szCs w:val="24"/>
          <w:lang w:val="uk-UA"/>
        </w:rPr>
        <w:tab/>
      </w:r>
      <w:r w:rsidRPr="00F222EA">
        <w:rPr>
          <w:rFonts w:ascii="Times New Roman" w:hAnsi="Times New Roman" w:cs="Times New Roman"/>
          <w:sz w:val="24"/>
          <w:szCs w:val="24"/>
          <w:lang w:val="uk-UA"/>
        </w:rPr>
        <w:tab/>
      </w:r>
      <w:r w:rsidRPr="00F222EA">
        <w:rPr>
          <w:rFonts w:ascii="Times New Roman" w:hAnsi="Times New Roman" w:cs="Times New Roman"/>
          <w:sz w:val="24"/>
          <w:szCs w:val="24"/>
          <w:lang w:val="uk-UA"/>
        </w:rPr>
        <w:tab/>
      </w:r>
      <w:r w:rsidRPr="00F222EA">
        <w:rPr>
          <w:rFonts w:ascii="Times New Roman" w:hAnsi="Times New Roman" w:cs="Times New Roman"/>
          <w:sz w:val="24"/>
          <w:szCs w:val="24"/>
          <w:lang w:val="uk-UA"/>
        </w:rPr>
        <w:tab/>
      </w:r>
      <w:r w:rsidRPr="00F222EA">
        <w:rPr>
          <w:rFonts w:ascii="Times New Roman" w:hAnsi="Times New Roman" w:cs="Times New Roman"/>
          <w:i w:val="0"/>
          <w:sz w:val="24"/>
          <w:szCs w:val="24"/>
          <w:lang w:val="uk-UA"/>
        </w:rPr>
        <w:tab/>
      </w:r>
    </w:p>
    <w:p w:rsidR="00585D1F" w:rsidRPr="00F222EA" w:rsidRDefault="00585D1F" w:rsidP="0056424F">
      <w:pPr>
        <w:pStyle w:val="af1"/>
        <w:rPr>
          <w:i/>
          <w:sz w:val="24"/>
          <w:lang w:val="uk-UA" w:bidi="hi-IN"/>
        </w:rPr>
      </w:pPr>
    </w:p>
    <w:p w:rsidR="00585D1F" w:rsidRPr="00F222EA" w:rsidRDefault="00585D1F" w:rsidP="0056424F">
      <w:pPr>
        <w:pStyle w:val="af1"/>
        <w:rPr>
          <w:i/>
          <w:sz w:val="24"/>
          <w:lang w:val="uk-UA" w:bidi="hi-IN"/>
        </w:rPr>
      </w:pPr>
    </w:p>
    <w:p w:rsidR="00585D1F" w:rsidRPr="00F222EA" w:rsidRDefault="00585D1F" w:rsidP="0056424F">
      <w:pPr>
        <w:pStyle w:val="af1"/>
        <w:rPr>
          <w:sz w:val="24"/>
          <w:lang w:val="uk-UA" w:bidi="hi-IN"/>
        </w:rPr>
      </w:pPr>
    </w:p>
    <w:p w:rsidR="00585D1F" w:rsidRPr="00F222EA" w:rsidRDefault="00585D1F" w:rsidP="0056424F">
      <w:pPr>
        <w:ind w:firstLine="708"/>
        <w:jc w:val="both"/>
        <w:rPr>
          <w:rFonts w:cs="Times New Roman"/>
          <w:sz w:val="24"/>
          <w:szCs w:val="24"/>
          <w:lang w:val="uk-UA"/>
        </w:rPr>
      </w:pPr>
    </w:p>
    <w:p w:rsidR="00585D1F" w:rsidRPr="00F222EA" w:rsidRDefault="00585D1F" w:rsidP="0056424F">
      <w:pPr>
        <w:ind w:firstLine="708"/>
        <w:jc w:val="both"/>
        <w:rPr>
          <w:rFonts w:cs="Times New Roman"/>
          <w:sz w:val="24"/>
          <w:szCs w:val="24"/>
          <w:lang w:val="uk-UA"/>
        </w:rPr>
      </w:pPr>
    </w:p>
    <w:p w:rsidR="00585D1F" w:rsidRPr="00F222EA" w:rsidRDefault="00585D1F" w:rsidP="0056424F">
      <w:pPr>
        <w:ind w:firstLine="708"/>
        <w:jc w:val="both"/>
        <w:rPr>
          <w:rFonts w:cs="Times New Roman"/>
          <w:sz w:val="24"/>
          <w:szCs w:val="24"/>
          <w:lang w:val="uk-UA"/>
        </w:rPr>
      </w:pPr>
    </w:p>
    <w:p w:rsidR="00585D1F" w:rsidRPr="00F222EA" w:rsidRDefault="00585D1F" w:rsidP="0056424F">
      <w:pPr>
        <w:ind w:firstLine="708"/>
        <w:jc w:val="both"/>
        <w:rPr>
          <w:rFonts w:cs="Times New Roman"/>
          <w:sz w:val="24"/>
          <w:szCs w:val="24"/>
          <w:lang w:val="uk-UA"/>
        </w:rPr>
      </w:pPr>
    </w:p>
    <w:p w:rsidR="00585D1F" w:rsidRPr="00F222EA" w:rsidRDefault="00585D1F" w:rsidP="0056424F">
      <w:pPr>
        <w:ind w:firstLine="708"/>
        <w:jc w:val="both"/>
        <w:rPr>
          <w:rFonts w:cs="Times New Roman"/>
          <w:sz w:val="24"/>
          <w:szCs w:val="24"/>
          <w:lang w:val="uk-UA"/>
        </w:rPr>
      </w:pPr>
    </w:p>
    <w:p w:rsidR="00585D1F" w:rsidRPr="00F222EA" w:rsidRDefault="00585D1F" w:rsidP="0056424F">
      <w:pPr>
        <w:ind w:firstLine="708"/>
        <w:jc w:val="both"/>
        <w:rPr>
          <w:rFonts w:cs="Times New Roman"/>
          <w:sz w:val="24"/>
          <w:szCs w:val="24"/>
          <w:lang w:val="uk-UA"/>
        </w:rPr>
      </w:pPr>
    </w:p>
    <w:p w:rsidR="00585D1F" w:rsidRPr="00F222EA" w:rsidRDefault="00585D1F" w:rsidP="0056424F">
      <w:pPr>
        <w:ind w:firstLine="708"/>
        <w:jc w:val="both"/>
        <w:rPr>
          <w:rFonts w:cs="Times New Roman"/>
          <w:sz w:val="24"/>
          <w:szCs w:val="24"/>
          <w:lang w:val="uk-UA"/>
        </w:rPr>
      </w:pPr>
    </w:p>
    <w:p w:rsidR="00585D1F" w:rsidRPr="00F222EA" w:rsidRDefault="00585D1F" w:rsidP="0056424F">
      <w:pPr>
        <w:ind w:firstLine="708"/>
        <w:jc w:val="both"/>
        <w:rPr>
          <w:rFonts w:cs="Times New Roman"/>
          <w:sz w:val="24"/>
          <w:szCs w:val="24"/>
          <w:lang w:val="uk-UA"/>
        </w:rPr>
      </w:pPr>
    </w:p>
    <w:p w:rsidR="00585D1F" w:rsidRPr="00F222EA" w:rsidRDefault="00585D1F" w:rsidP="0056424F">
      <w:pPr>
        <w:ind w:firstLine="708"/>
        <w:jc w:val="both"/>
        <w:rPr>
          <w:rFonts w:cs="Times New Roman"/>
          <w:sz w:val="24"/>
          <w:szCs w:val="24"/>
          <w:lang w:val="uk-UA"/>
        </w:rPr>
      </w:pPr>
    </w:p>
    <w:p w:rsidR="00585D1F" w:rsidRPr="00F222EA" w:rsidRDefault="00585D1F" w:rsidP="0056424F">
      <w:pPr>
        <w:ind w:firstLine="708"/>
        <w:jc w:val="both"/>
        <w:rPr>
          <w:rFonts w:cs="Times New Roman"/>
          <w:sz w:val="24"/>
          <w:szCs w:val="24"/>
          <w:lang w:val="uk-UA"/>
        </w:rPr>
      </w:pPr>
    </w:p>
    <w:p w:rsidR="00585D1F" w:rsidRPr="00F222EA" w:rsidRDefault="00585D1F" w:rsidP="0056424F">
      <w:pPr>
        <w:ind w:firstLine="708"/>
        <w:jc w:val="both"/>
        <w:rPr>
          <w:rFonts w:cs="Times New Roman"/>
          <w:sz w:val="24"/>
          <w:szCs w:val="24"/>
          <w:lang w:val="uk-UA"/>
        </w:rPr>
      </w:pPr>
    </w:p>
    <w:p w:rsidR="00585D1F" w:rsidRPr="00F222EA" w:rsidRDefault="00585D1F" w:rsidP="0056424F">
      <w:pPr>
        <w:ind w:firstLine="708"/>
        <w:jc w:val="both"/>
        <w:rPr>
          <w:rFonts w:cs="Times New Roman"/>
          <w:sz w:val="24"/>
          <w:szCs w:val="24"/>
          <w:lang w:val="uk-UA"/>
        </w:rPr>
      </w:pPr>
    </w:p>
    <w:p w:rsidR="00585D1F" w:rsidRPr="00F222EA" w:rsidRDefault="00585D1F" w:rsidP="0056424F">
      <w:pPr>
        <w:suppressAutoHyphens w:val="0"/>
        <w:jc w:val="both"/>
        <w:rPr>
          <w:rFonts w:cs="Times New Roman"/>
          <w:sz w:val="24"/>
          <w:szCs w:val="24"/>
          <w:lang w:val="uk-UA"/>
        </w:rPr>
        <w:sectPr w:rsidR="00585D1F" w:rsidRPr="00F222EA" w:rsidSect="00C76EBB">
          <w:headerReference w:type="default" r:id="rId8"/>
          <w:pgSz w:w="11906" w:h="16838"/>
          <w:pgMar w:top="284" w:right="454" w:bottom="568" w:left="1418" w:header="720" w:footer="720" w:gutter="0"/>
          <w:pgNumType w:start="1"/>
          <w:cols w:space="720"/>
        </w:sectPr>
      </w:pPr>
    </w:p>
    <w:p w:rsidR="004971F3" w:rsidRPr="00F222EA" w:rsidRDefault="00585D1F" w:rsidP="004971F3">
      <w:pPr>
        <w:tabs>
          <w:tab w:val="left" w:pos="5985"/>
        </w:tabs>
        <w:ind w:firstLine="708"/>
        <w:jc w:val="right"/>
        <w:rPr>
          <w:rFonts w:cs="Times New Roman"/>
          <w:sz w:val="24"/>
          <w:szCs w:val="24"/>
          <w:lang w:val="uk-UA"/>
        </w:rPr>
      </w:pPr>
      <w:r w:rsidRPr="00F222EA">
        <w:rPr>
          <w:rFonts w:cs="Times New Roman"/>
          <w:sz w:val="24"/>
          <w:szCs w:val="24"/>
        </w:rPr>
        <w:lastRenderedPageBreak/>
        <w:t>Додаток 1</w:t>
      </w:r>
    </w:p>
    <w:p w:rsidR="004971F3" w:rsidRPr="00F222EA" w:rsidRDefault="00585D1F" w:rsidP="004971F3">
      <w:pPr>
        <w:tabs>
          <w:tab w:val="left" w:pos="5985"/>
        </w:tabs>
        <w:ind w:firstLine="708"/>
        <w:jc w:val="right"/>
        <w:rPr>
          <w:rFonts w:cs="Times New Roman"/>
          <w:sz w:val="24"/>
          <w:szCs w:val="24"/>
          <w:lang w:val="uk-UA"/>
        </w:rPr>
      </w:pPr>
      <w:r w:rsidRPr="00F222EA">
        <w:rPr>
          <w:rFonts w:cs="Times New Roman"/>
          <w:sz w:val="24"/>
          <w:szCs w:val="24"/>
        </w:rPr>
        <w:t xml:space="preserve">до Договору _______ </w:t>
      </w:r>
    </w:p>
    <w:p w:rsidR="00585D1F" w:rsidRPr="00F222EA" w:rsidRDefault="00585D1F" w:rsidP="004971F3">
      <w:pPr>
        <w:tabs>
          <w:tab w:val="left" w:pos="5985"/>
        </w:tabs>
        <w:ind w:firstLine="708"/>
        <w:jc w:val="right"/>
        <w:rPr>
          <w:rFonts w:cs="Times New Roman"/>
          <w:sz w:val="24"/>
          <w:szCs w:val="24"/>
          <w:lang w:val="uk-UA"/>
        </w:rPr>
      </w:pPr>
      <w:r w:rsidRPr="00F222EA">
        <w:rPr>
          <w:rFonts w:cs="Times New Roman"/>
          <w:sz w:val="24"/>
          <w:szCs w:val="24"/>
        </w:rPr>
        <w:t>від</w:t>
      </w:r>
      <w:r w:rsidR="004971F3" w:rsidRPr="00F222EA">
        <w:rPr>
          <w:rFonts w:cs="Times New Roman"/>
          <w:sz w:val="24"/>
          <w:szCs w:val="24"/>
          <w:lang w:val="uk-UA"/>
        </w:rPr>
        <w:t>___</w:t>
      </w:r>
      <w:r w:rsidRPr="00F222EA">
        <w:rPr>
          <w:rFonts w:cs="Times New Roman"/>
          <w:sz w:val="24"/>
          <w:szCs w:val="24"/>
        </w:rPr>
        <w:t xml:space="preserve"> _______</w:t>
      </w:r>
      <w:r w:rsidR="000D1791" w:rsidRPr="00F222EA">
        <w:rPr>
          <w:rFonts w:cs="Times New Roman"/>
          <w:sz w:val="24"/>
          <w:szCs w:val="24"/>
          <w:lang w:val="uk-UA"/>
        </w:rPr>
        <w:t>2024</w:t>
      </w:r>
      <w:r w:rsidR="004971F3" w:rsidRPr="00F222EA">
        <w:rPr>
          <w:rFonts w:cs="Times New Roman"/>
          <w:sz w:val="24"/>
          <w:szCs w:val="24"/>
          <w:lang w:val="uk-UA"/>
        </w:rPr>
        <w:t xml:space="preserve"> року</w:t>
      </w:r>
    </w:p>
    <w:p w:rsidR="00585D1F" w:rsidRPr="00F222EA" w:rsidRDefault="00585D1F" w:rsidP="004971F3">
      <w:pPr>
        <w:ind w:firstLine="708"/>
        <w:jc w:val="center"/>
        <w:rPr>
          <w:rFonts w:cs="Times New Roman"/>
          <w:sz w:val="24"/>
          <w:szCs w:val="24"/>
        </w:rPr>
      </w:pPr>
      <w:r w:rsidRPr="00F222EA">
        <w:rPr>
          <w:rFonts w:cs="Times New Roman"/>
          <w:sz w:val="24"/>
          <w:szCs w:val="24"/>
        </w:rPr>
        <w:t>СПЕЦИФІКАЦІЯ</w:t>
      </w:r>
    </w:p>
    <w:p w:rsidR="00585D1F" w:rsidRPr="00F222EA" w:rsidRDefault="00585D1F" w:rsidP="0056424F">
      <w:pPr>
        <w:ind w:firstLine="708"/>
        <w:jc w:val="both"/>
        <w:rPr>
          <w:rFonts w:cs="Times New Roman"/>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88"/>
        <w:gridCol w:w="1134"/>
        <w:gridCol w:w="992"/>
        <w:gridCol w:w="1023"/>
        <w:gridCol w:w="1277"/>
        <w:gridCol w:w="1245"/>
        <w:gridCol w:w="1210"/>
      </w:tblGrid>
      <w:tr w:rsidR="001E25F2" w:rsidRPr="00F222EA" w:rsidTr="00191002">
        <w:tc>
          <w:tcPr>
            <w:tcW w:w="568" w:type="dxa"/>
            <w:tcBorders>
              <w:top w:val="single" w:sz="4" w:space="0" w:color="auto"/>
              <w:left w:val="single" w:sz="4" w:space="0" w:color="auto"/>
              <w:bottom w:val="single" w:sz="4" w:space="0" w:color="auto"/>
              <w:right w:val="single" w:sz="4" w:space="0" w:color="auto"/>
            </w:tcBorders>
            <w:vAlign w:val="center"/>
            <w:hideMark/>
          </w:tcPr>
          <w:p w:rsidR="001E25F2" w:rsidRPr="00F222EA" w:rsidRDefault="001E25F2" w:rsidP="0056424F">
            <w:pPr>
              <w:jc w:val="both"/>
              <w:rPr>
                <w:rFonts w:cs="Times New Roman"/>
                <w:sz w:val="24"/>
                <w:szCs w:val="24"/>
              </w:rPr>
            </w:pPr>
            <w:r w:rsidRPr="00F222EA">
              <w:rPr>
                <w:rFonts w:cs="Times New Roman"/>
                <w:sz w:val="24"/>
                <w:szCs w:val="24"/>
              </w:rPr>
              <w:t>№</w:t>
            </w:r>
          </w:p>
          <w:p w:rsidR="001E25F2" w:rsidRPr="00F222EA" w:rsidRDefault="00191002" w:rsidP="0056424F">
            <w:pPr>
              <w:jc w:val="both"/>
              <w:rPr>
                <w:rFonts w:cs="Times New Roman"/>
                <w:sz w:val="24"/>
                <w:szCs w:val="24"/>
              </w:rPr>
            </w:pPr>
            <w:r>
              <w:rPr>
                <w:rFonts w:cs="Times New Roman"/>
                <w:sz w:val="24"/>
                <w:szCs w:val="24"/>
                <w:lang w:val="uk-UA"/>
              </w:rPr>
              <w:t>з</w:t>
            </w:r>
            <w:r w:rsidR="001E25F2" w:rsidRPr="00F222EA">
              <w:rPr>
                <w:rFonts w:cs="Times New Roman"/>
                <w:sz w:val="24"/>
                <w:szCs w:val="24"/>
              </w:rPr>
              <w:t>/п</w:t>
            </w:r>
          </w:p>
        </w:tc>
        <w:tc>
          <w:tcPr>
            <w:tcW w:w="2688" w:type="dxa"/>
            <w:tcBorders>
              <w:top w:val="single" w:sz="4" w:space="0" w:color="auto"/>
              <w:left w:val="single" w:sz="4" w:space="0" w:color="auto"/>
              <w:bottom w:val="single" w:sz="4" w:space="0" w:color="auto"/>
              <w:right w:val="single" w:sz="4" w:space="0" w:color="auto"/>
            </w:tcBorders>
            <w:vAlign w:val="center"/>
            <w:hideMark/>
          </w:tcPr>
          <w:p w:rsidR="001E25F2" w:rsidRPr="00F222EA" w:rsidRDefault="001E25F2" w:rsidP="00F222EA">
            <w:pPr>
              <w:jc w:val="center"/>
              <w:rPr>
                <w:rFonts w:cs="Times New Roman"/>
                <w:sz w:val="24"/>
                <w:szCs w:val="24"/>
              </w:rPr>
            </w:pPr>
            <w:r w:rsidRPr="00F222EA">
              <w:rPr>
                <w:rFonts w:cs="Times New Roman"/>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25F2" w:rsidRPr="00F222EA" w:rsidRDefault="000925AE" w:rsidP="00191002">
            <w:pPr>
              <w:jc w:val="center"/>
              <w:rPr>
                <w:rFonts w:cs="Times New Roman"/>
                <w:sz w:val="24"/>
                <w:szCs w:val="24"/>
                <w:lang w:val="uk-UA"/>
              </w:rPr>
            </w:pPr>
            <w:r w:rsidRPr="00F222EA">
              <w:rPr>
                <w:rFonts w:cs="Times New Roman"/>
                <w:sz w:val="24"/>
                <w:szCs w:val="24"/>
                <w:lang w:val="uk-UA"/>
              </w:rPr>
              <w:t>Артикул</w:t>
            </w:r>
          </w:p>
          <w:p w:rsidR="000925AE" w:rsidRPr="00F222EA" w:rsidRDefault="000925AE" w:rsidP="00F222EA">
            <w:pPr>
              <w:jc w:val="center"/>
              <w:rPr>
                <w:rFonts w:cs="Times New Roman"/>
                <w:sz w:val="24"/>
                <w:szCs w:val="24"/>
                <w:lang w:val="uk-UA"/>
              </w:rPr>
            </w:pPr>
            <w:r w:rsidRPr="00F222EA">
              <w:rPr>
                <w:rFonts w:cs="Times New Roman"/>
                <w:sz w:val="24"/>
                <w:szCs w:val="24"/>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F222EA" w:rsidRDefault="001E25F2" w:rsidP="00F222EA">
            <w:pPr>
              <w:jc w:val="center"/>
              <w:rPr>
                <w:rFonts w:cs="Times New Roman"/>
                <w:sz w:val="24"/>
                <w:szCs w:val="24"/>
              </w:rPr>
            </w:pPr>
            <w:r w:rsidRPr="00F222EA">
              <w:rPr>
                <w:rFonts w:cs="Times New Roman"/>
                <w:sz w:val="24"/>
                <w:szCs w:val="24"/>
              </w:rPr>
              <w:t>Од.</w:t>
            </w:r>
          </w:p>
          <w:p w:rsidR="001E25F2" w:rsidRPr="00F222EA" w:rsidRDefault="001E25F2" w:rsidP="00F222EA">
            <w:pPr>
              <w:jc w:val="center"/>
              <w:rPr>
                <w:rFonts w:cs="Times New Roman"/>
                <w:sz w:val="24"/>
                <w:szCs w:val="24"/>
                <w:lang w:val="uk-UA"/>
              </w:rPr>
            </w:pPr>
            <w:r w:rsidRPr="00F222EA">
              <w:rPr>
                <w:rFonts w:cs="Times New Roman"/>
                <w:sz w:val="24"/>
                <w:szCs w:val="24"/>
              </w:rPr>
              <w:t>вим.</w:t>
            </w:r>
          </w:p>
          <w:p w:rsidR="001E25F2" w:rsidRPr="00F222EA" w:rsidRDefault="001E25F2" w:rsidP="0056424F">
            <w:pPr>
              <w:jc w:val="both"/>
              <w:rPr>
                <w:rFonts w:cs="Times New Roman"/>
                <w:sz w:val="24"/>
                <w:szCs w:val="24"/>
              </w:rPr>
            </w:pPr>
          </w:p>
        </w:tc>
        <w:tc>
          <w:tcPr>
            <w:tcW w:w="1023" w:type="dxa"/>
            <w:tcBorders>
              <w:top w:val="single" w:sz="4" w:space="0" w:color="auto"/>
              <w:left w:val="single" w:sz="4" w:space="0" w:color="auto"/>
              <w:bottom w:val="single" w:sz="4" w:space="0" w:color="auto"/>
              <w:right w:val="single" w:sz="4" w:space="0" w:color="auto"/>
            </w:tcBorders>
            <w:vAlign w:val="center"/>
          </w:tcPr>
          <w:p w:rsidR="00F222EA" w:rsidRDefault="001E25F2" w:rsidP="00F222EA">
            <w:pPr>
              <w:jc w:val="center"/>
              <w:rPr>
                <w:rFonts w:cs="Times New Roman"/>
                <w:sz w:val="24"/>
                <w:szCs w:val="24"/>
                <w:lang w:val="en-US"/>
              </w:rPr>
            </w:pPr>
            <w:r w:rsidRPr="00F222EA">
              <w:rPr>
                <w:rFonts w:cs="Times New Roman"/>
                <w:sz w:val="24"/>
                <w:szCs w:val="24"/>
              </w:rPr>
              <w:t>Кіль</w:t>
            </w:r>
            <w:r w:rsidR="00F222EA">
              <w:rPr>
                <w:rFonts w:cs="Times New Roman"/>
                <w:sz w:val="24"/>
                <w:szCs w:val="24"/>
                <w:lang w:val="en-US"/>
              </w:rPr>
              <w:t>-</w:t>
            </w:r>
          </w:p>
          <w:p w:rsidR="001E25F2" w:rsidRPr="00F222EA" w:rsidRDefault="001E25F2" w:rsidP="00F222EA">
            <w:pPr>
              <w:jc w:val="center"/>
              <w:rPr>
                <w:rFonts w:cs="Times New Roman"/>
                <w:sz w:val="24"/>
                <w:szCs w:val="24"/>
              </w:rPr>
            </w:pPr>
            <w:r w:rsidRPr="00F222EA">
              <w:rPr>
                <w:rFonts w:cs="Times New Roman"/>
                <w:sz w:val="24"/>
                <w:szCs w:val="24"/>
              </w:rPr>
              <w:t>кість</w:t>
            </w:r>
          </w:p>
        </w:tc>
        <w:tc>
          <w:tcPr>
            <w:tcW w:w="1277" w:type="dxa"/>
            <w:tcBorders>
              <w:top w:val="single" w:sz="4" w:space="0" w:color="auto"/>
              <w:left w:val="single" w:sz="4" w:space="0" w:color="auto"/>
              <w:bottom w:val="single" w:sz="4" w:space="0" w:color="auto"/>
              <w:right w:val="single" w:sz="4" w:space="0" w:color="auto"/>
            </w:tcBorders>
            <w:vAlign w:val="center"/>
          </w:tcPr>
          <w:p w:rsidR="001E25F2" w:rsidRPr="00F222EA" w:rsidRDefault="001E25F2" w:rsidP="0056424F">
            <w:pPr>
              <w:jc w:val="both"/>
              <w:rPr>
                <w:rFonts w:cs="Times New Roman"/>
                <w:sz w:val="24"/>
                <w:szCs w:val="24"/>
              </w:rPr>
            </w:pPr>
            <w:r w:rsidRPr="00F222EA">
              <w:rPr>
                <w:rFonts w:cs="Times New Roman"/>
                <w:sz w:val="24"/>
                <w:szCs w:val="24"/>
              </w:rPr>
              <w:t>Ціна за одиницю товару без ПДВ (грн..)</w:t>
            </w:r>
          </w:p>
        </w:tc>
        <w:tc>
          <w:tcPr>
            <w:tcW w:w="1245" w:type="dxa"/>
            <w:tcBorders>
              <w:top w:val="single" w:sz="4" w:space="0" w:color="auto"/>
              <w:left w:val="single" w:sz="4" w:space="0" w:color="auto"/>
              <w:bottom w:val="single" w:sz="4" w:space="0" w:color="auto"/>
              <w:right w:val="single" w:sz="4" w:space="0" w:color="auto"/>
            </w:tcBorders>
          </w:tcPr>
          <w:p w:rsidR="001E25F2" w:rsidRPr="00F222EA" w:rsidRDefault="001E25F2" w:rsidP="0056424F">
            <w:pPr>
              <w:jc w:val="both"/>
              <w:rPr>
                <w:rFonts w:cs="Times New Roman"/>
                <w:sz w:val="24"/>
                <w:szCs w:val="24"/>
              </w:rPr>
            </w:pPr>
            <w:r w:rsidRPr="00F222EA">
              <w:rPr>
                <w:rFonts w:cs="Times New Roman"/>
                <w:sz w:val="24"/>
                <w:szCs w:val="24"/>
              </w:rPr>
              <w:t>Ціна за одиницю товару з ПДВ (грн..)</w:t>
            </w:r>
          </w:p>
        </w:tc>
        <w:tc>
          <w:tcPr>
            <w:tcW w:w="1210" w:type="dxa"/>
            <w:tcBorders>
              <w:top w:val="single" w:sz="4" w:space="0" w:color="auto"/>
              <w:left w:val="single" w:sz="4" w:space="0" w:color="auto"/>
              <w:bottom w:val="single" w:sz="4" w:space="0" w:color="auto"/>
              <w:right w:val="single" w:sz="4" w:space="0" w:color="auto"/>
            </w:tcBorders>
          </w:tcPr>
          <w:p w:rsidR="001E25F2" w:rsidRPr="00F222EA" w:rsidRDefault="001E25F2" w:rsidP="0056424F">
            <w:pPr>
              <w:jc w:val="both"/>
              <w:rPr>
                <w:rFonts w:cs="Times New Roman"/>
                <w:sz w:val="24"/>
                <w:szCs w:val="24"/>
              </w:rPr>
            </w:pPr>
            <w:r w:rsidRPr="00F222EA">
              <w:rPr>
                <w:rFonts w:cs="Times New Roman"/>
                <w:sz w:val="24"/>
                <w:szCs w:val="24"/>
              </w:rPr>
              <w:t>Загальна вартість товару без ПДВ (грн.)</w:t>
            </w:r>
          </w:p>
        </w:tc>
      </w:tr>
      <w:tr w:rsidR="001E25F2" w:rsidRPr="00F222EA" w:rsidTr="00191002">
        <w:tc>
          <w:tcPr>
            <w:tcW w:w="568" w:type="dxa"/>
            <w:tcBorders>
              <w:top w:val="single" w:sz="4" w:space="0" w:color="auto"/>
              <w:left w:val="single" w:sz="4" w:space="0" w:color="auto"/>
              <w:bottom w:val="single" w:sz="4" w:space="0" w:color="auto"/>
              <w:right w:val="single" w:sz="4" w:space="0" w:color="auto"/>
            </w:tcBorders>
            <w:vAlign w:val="center"/>
          </w:tcPr>
          <w:p w:rsidR="001E25F2" w:rsidRPr="00F222EA" w:rsidRDefault="001E25F2" w:rsidP="0056424F">
            <w:pPr>
              <w:jc w:val="both"/>
              <w:rPr>
                <w:rFonts w:cs="Times New Roman"/>
                <w:sz w:val="24"/>
                <w:szCs w:val="24"/>
              </w:rPr>
            </w:pPr>
            <w:r w:rsidRPr="00F222EA">
              <w:rPr>
                <w:rFonts w:cs="Times New Roman"/>
                <w:sz w:val="24"/>
                <w:szCs w:val="24"/>
              </w:rPr>
              <w:t>1</w:t>
            </w:r>
          </w:p>
        </w:tc>
        <w:tc>
          <w:tcPr>
            <w:tcW w:w="2688" w:type="dxa"/>
            <w:tcBorders>
              <w:top w:val="single" w:sz="4" w:space="0" w:color="auto"/>
              <w:left w:val="single" w:sz="4" w:space="0" w:color="auto"/>
              <w:bottom w:val="single" w:sz="4" w:space="0" w:color="auto"/>
              <w:right w:val="single" w:sz="4" w:space="0" w:color="auto"/>
            </w:tcBorders>
            <w:vAlign w:val="center"/>
          </w:tcPr>
          <w:p w:rsidR="001E25F2" w:rsidRPr="00F222EA" w:rsidRDefault="001E25F2" w:rsidP="0056424F">
            <w:pPr>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E25F2" w:rsidRPr="00F222EA" w:rsidRDefault="001E25F2" w:rsidP="0056424F">
            <w:pPr>
              <w:jc w:val="both"/>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25F2" w:rsidRPr="00F222EA" w:rsidRDefault="001E25F2" w:rsidP="0056424F">
            <w:pPr>
              <w:jc w:val="both"/>
              <w:rPr>
                <w:rFonts w:cs="Times New Roman"/>
                <w:sz w:val="24"/>
                <w:szCs w:val="24"/>
              </w:rPr>
            </w:pPr>
          </w:p>
        </w:tc>
        <w:tc>
          <w:tcPr>
            <w:tcW w:w="1023" w:type="dxa"/>
            <w:tcBorders>
              <w:top w:val="single" w:sz="4" w:space="0" w:color="auto"/>
              <w:left w:val="single" w:sz="4" w:space="0" w:color="auto"/>
              <w:bottom w:val="single" w:sz="4" w:space="0" w:color="auto"/>
              <w:right w:val="single" w:sz="4" w:space="0" w:color="auto"/>
            </w:tcBorders>
            <w:vAlign w:val="center"/>
          </w:tcPr>
          <w:p w:rsidR="001E25F2" w:rsidRPr="00F222EA" w:rsidRDefault="001E25F2" w:rsidP="0056424F">
            <w:pPr>
              <w:jc w:val="both"/>
              <w:rPr>
                <w:rFonts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1E25F2" w:rsidRPr="00F222EA" w:rsidRDefault="001E25F2" w:rsidP="0056424F">
            <w:pPr>
              <w:jc w:val="both"/>
              <w:rPr>
                <w:rFonts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1E25F2" w:rsidRPr="00F222EA" w:rsidRDefault="001E25F2" w:rsidP="0056424F">
            <w:pPr>
              <w:jc w:val="both"/>
              <w:rPr>
                <w:rFonts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1E25F2" w:rsidRPr="00F222EA" w:rsidRDefault="001E25F2" w:rsidP="0056424F">
            <w:pPr>
              <w:jc w:val="both"/>
              <w:rPr>
                <w:rFonts w:cs="Times New Roman"/>
                <w:sz w:val="24"/>
                <w:szCs w:val="24"/>
              </w:rPr>
            </w:pPr>
          </w:p>
        </w:tc>
      </w:tr>
      <w:tr w:rsidR="000925AE" w:rsidRPr="00F222EA" w:rsidTr="006B44EE">
        <w:tc>
          <w:tcPr>
            <w:tcW w:w="8927" w:type="dxa"/>
            <w:gridSpan w:val="7"/>
            <w:tcBorders>
              <w:top w:val="single" w:sz="4" w:space="0" w:color="auto"/>
              <w:left w:val="single" w:sz="4" w:space="0" w:color="auto"/>
              <w:bottom w:val="single" w:sz="4" w:space="0" w:color="auto"/>
              <w:right w:val="single" w:sz="4" w:space="0" w:color="auto"/>
            </w:tcBorders>
            <w:vAlign w:val="center"/>
          </w:tcPr>
          <w:p w:rsidR="000925AE" w:rsidRPr="00F222EA" w:rsidRDefault="000925AE" w:rsidP="004971F3">
            <w:pPr>
              <w:jc w:val="right"/>
              <w:rPr>
                <w:rFonts w:cs="Times New Roman"/>
                <w:sz w:val="24"/>
                <w:szCs w:val="24"/>
              </w:rPr>
            </w:pPr>
            <w:r w:rsidRPr="00F222EA">
              <w:rPr>
                <w:rFonts w:cs="Times New Roman"/>
                <w:sz w:val="24"/>
                <w:szCs w:val="24"/>
              </w:rPr>
              <w:t>Разом без ПДВ:</w:t>
            </w:r>
          </w:p>
        </w:tc>
        <w:tc>
          <w:tcPr>
            <w:tcW w:w="1210" w:type="dxa"/>
            <w:tcBorders>
              <w:top w:val="single" w:sz="4" w:space="0" w:color="auto"/>
              <w:left w:val="single" w:sz="4" w:space="0" w:color="auto"/>
              <w:bottom w:val="single" w:sz="4" w:space="0" w:color="auto"/>
              <w:right w:val="single" w:sz="4" w:space="0" w:color="auto"/>
            </w:tcBorders>
          </w:tcPr>
          <w:p w:rsidR="000925AE" w:rsidRPr="00F222EA" w:rsidRDefault="000925AE" w:rsidP="0056424F">
            <w:pPr>
              <w:jc w:val="both"/>
              <w:rPr>
                <w:rFonts w:cs="Times New Roman"/>
                <w:sz w:val="24"/>
                <w:szCs w:val="24"/>
              </w:rPr>
            </w:pPr>
          </w:p>
        </w:tc>
      </w:tr>
      <w:tr w:rsidR="000925AE" w:rsidRPr="00F222EA" w:rsidTr="006B44EE">
        <w:tc>
          <w:tcPr>
            <w:tcW w:w="8927" w:type="dxa"/>
            <w:gridSpan w:val="7"/>
            <w:tcBorders>
              <w:top w:val="single" w:sz="4" w:space="0" w:color="auto"/>
              <w:left w:val="single" w:sz="4" w:space="0" w:color="auto"/>
              <w:bottom w:val="single" w:sz="4" w:space="0" w:color="auto"/>
              <w:right w:val="single" w:sz="4" w:space="0" w:color="auto"/>
            </w:tcBorders>
            <w:vAlign w:val="center"/>
          </w:tcPr>
          <w:p w:rsidR="000925AE" w:rsidRPr="00F222EA" w:rsidRDefault="000925AE" w:rsidP="004971F3">
            <w:pPr>
              <w:jc w:val="right"/>
              <w:rPr>
                <w:rFonts w:cs="Times New Roman"/>
                <w:sz w:val="24"/>
                <w:szCs w:val="24"/>
              </w:rPr>
            </w:pPr>
            <w:r w:rsidRPr="00F222EA">
              <w:rPr>
                <w:rFonts w:cs="Times New Roman"/>
                <w:sz w:val="24"/>
                <w:szCs w:val="24"/>
              </w:rPr>
              <w:t>ПДВ:</w:t>
            </w:r>
          </w:p>
        </w:tc>
        <w:tc>
          <w:tcPr>
            <w:tcW w:w="1210" w:type="dxa"/>
            <w:tcBorders>
              <w:top w:val="single" w:sz="4" w:space="0" w:color="auto"/>
              <w:left w:val="single" w:sz="4" w:space="0" w:color="auto"/>
              <w:bottom w:val="single" w:sz="4" w:space="0" w:color="auto"/>
              <w:right w:val="single" w:sz="4" w:space="0" w:color="auto"/>
            </w:tcBorders>
          </w:tcPr>
          <w:p w:rsidR="000925AE" w:rsidRPr="00F222EA" w:rsidRDefault="000925AE" w:rsidP="0056424F">
            <w:pPr>
              <w:jc w:val="both"/>
              <w:rPr>
                <w:rFonts w:cs="Times New Roman"/>
                <w:sz w:val="24"/>
                <w:szCs w:val="24"/>
              </w:rPr>
            </w:pPr>
          </w:p>
        </w:tc>
      </w:tr>
      <w:tr w:rsidR="000925AE" w:rsidRPr="00F222EA" w:rsidTr="006B44EE">
        <w:tc>
          <w:tcPr>
            <w:tcW w:w="8927" w:type="dxa"/>
            <w:gridSpan w:val="7"/>
            <w:tcBorders>
              <w:top w:val="single" w:sz="4" w:space="0" w:color="auto"/>
              <w:left w:val="single" w:sz="4" w:space="0" w:color="auto"/>
              <w:bottom w:val="single" w:sz="4" w:space="0" w:color="auto"/>
              <w:right w:val="single" w:sz="4" w:space="0" w:color="auto"/>
            </w:tcBorders>
            <w:vAlign w:val="center"/>
          </w:tcPr>
          <w:p w:rsidR="000925AE" w:rsidRPr="00F222EA" w:rsidRDefault="000925AE" w:rsidP="004971F3">
            <w:pPr>
              <w:jc w:val="right"/>
              <w:rPr>
                <w:rFonts w:cs="Times New Roman"/>
                <w:sz w:val="24"/>
                <w:szCs w:val="24"/>
              </w:rPr>
            </w:pPr>
            <w:r w:rsidRPr="00F222EA">
              <w:rPr>
                <w:rFonts w:cs="Times New Roman"/>
                <w:sz w:val="24"/>
                <w:szCs w:val="24"/>
              </w:rPr>
              <w:t>Всього у т. ч. ПДВ:</w:t>
            </w:r>
          </w:p>
        </w:tc>
        <w:tc>
          <w:tcPr>
            <w:tcW w:w="1210" w:type="dxa"/>
            <w:tcBorders>
              <w:top w:val="single" w:sz="4" w:space="0" w:color="auto"/>
              <w:left w:val="single" w:sz="4" w:space="0" w:color="auto"/>
              <w:bottom w:val="single" w:sz="4" w:space="0" w:color="auto"/>
              <w:right w:val="single" w:sz="4" w:space="0" w:color="auto"/>
            </w:tcBorders>
          </w:tcPr>
          <w:p w:rsidR="000925AE" w:rsidRPr="00F222EA" w:rsidRDefault="000925AE" w:rsidP="0056424F">
            <w:pPr>
              <w:jc w:val="both"/>
              <w:rPr>
                <w:rFonts w:cs="Times New Roman"/>
                <w:sz w:val="24"/>
                <w:szCs w:val="24"/>
              </w:rPr>
            </w:pPr>
          </w:p>
        </w:tc>
      </w:tr>
    </w:tbl>
    <w:p w:rsidR="00585D1F" w:rsidRPr="00F222EA" w:rsidRDefault="00585D1F" w:rsidP="0056424F">
      <w:pPr>
        <w:tabs>
          <w:tab w:val="left" w:pos="4680"/>
        </w:tabs>
        <w:ind w:left="6660" w:right="-6"/>
        <w:jc w:val="both"/>
        <w:rPr>
          <w:rFonts w:cs="Times New Roman"/>
          <w:sz w:val="24"/>
          <w:szCs w:val="24"/>
        </w:rPr>
      </w:pPr>
    </w:p>
    <w:p w:rsidR="00585D1F" w:rsidRPr="00F222EA" w:rsidRDefault="00585D1F" w:rsidP="0056424F">
      <w:pPr>
        <w:tabs>
          <w:tab w:val="left" w:pos="4820"/>
        </w:tabs>
        <w:ind w:left="-142" w:right="-6"/>
        <w:jc w:val="both"/>
        <w:rPr>
          <w:rFonts w:cs="Times New Roman"/>
          <w:sz w:val="24"/>
          <w:szCs w:val="24"/>
        </w:rPr>
      </w:pPr>
      <w:r w:rsidRPr="00F222EA">
        <w:rPr>
          <w:rFonts w:cs="Times New Roman"/>
          <w:sz w:val="24"/>
          <w:szCs w:val="24"/>
        </w:rPr>
        <w:t xml:space="preserve">Загальна сума Договору становить: </w:t>
      </w:r>
      <w:r w:rsidR="00EA4D3E" w:rsidRPr="00F222EA">
        <w:rPr>
          <w:rFonts w:cs="Times New Roman"/>
          <w:sz w:val="24"/>
          <w:szCs w:val="24"/>
          <w:lang w:val="uk-UA"/>
        </w:rPr>
        <w:t>__________________</w:t>
      </w:r>
      <w:r w:rsidR="004971F3" w:rsidRPr="00F222EA">
        <w:rPr>
          <w:rFonts w:cs="Times New Roman"/>
          <w:sz w:val="24"/>
          <w:szCs w:val="24"/>
          <w:lang w:val="uk-UA"/>
        </w:rPr>
        <w:t>______________________гривень _______</w:t>
      </w:r>
      <w:r w:rsidRPr="00F222EA">
        <w:rPr>
          <w:rFonts w:cs="Times New Roman"/>
          <w:sz w:val="24"/>
          <w:szCs w:val="24"/>
        </w:rPr>
        <w:t xml:space="preserve"> копійок).</w:t>
      </w:r>
    </w:p>
    <w:p w:rsidR="00585D1F" w:rsidRPr="00F222EA" w:rsidRDefault="00585D1F" w:rsidP="0056424F">
      <w:pPr>
        <w:jc w:val="both"/>
        <w:rPr>
          <w:rFonts w:cs="Times New Roman"/>
          <w:sz w:val="24"/>
          <w:szCs w:val="24"/>
        </w:rPr>
      </w:pPr>
      <w:r w:rsidRPr="00F222EA">
        <w:rPr>
          <w:rFonts w:cs="Times New Roman"/>
          <w:sz w:val="24"/>
          <w:szCs w:val="24"/>
        </w:rPr>
        <w:tab/>
      </w:r>
    </w:p>
    <w:p w:rsidR="00585D1F" w:rsidRPr="00F222EA" w:rsidRDefault="00585D1F" w:rsidP="0056424F">
      <w:pPr>
        <w:tabs>
          <w:tab w:val="left" w:pos="6840"/>
        </w:tabs>
        <w:jc w:val="both"/>
        <w:rPr>
          <w:rFonts w:cs="Times New Roman"/>
          <w:b/>
          <w:sz w:val="24"/>
          <w:szCs w:val="24"/>
        </w:rPr>
      </w:pPr>
      <w:r w:rsidRPr="00F222EA">
        <w:rPr>
          <w:rFonts w:cs="Times New Roman"/>
          <w:b/>
          <w:sz w:val="24"/>
          <w:szCs w:val="24"/>
        </w:rPr>
        <w:t xml:space="preserve">          УЧАСНИК                                                                        ЗАМОВНИК</w:t>
      </w:r>
    </w:p>
    <w:p w:rsidR="00585D1F" w:rsidRPr="00F222EA" w:rsidRDefault="00F222EA" w:rsidP="0056424F">
      <w:pPr>
        <w:ind w:firstLine="708"/>
        <w:jc w:val="both"/>
        <w:rPr>
          <w:rFonts w:cs="Times New Roman"/>
          <w:sz w:val="24"/>
          <w:szCs w:val="24"/>
        </w:rPr>
      </w:pPr>
      <w:r w:rsidRPr="00F222EA">
        <w:rPr>
          <w:rFonts w:cs="Times New Roman"/>
          <w:noProof/>
          <w:sz w:val="24"/>
          <w:szCs w:val="24"/>
          <w:lang w:val="uk-UA" w:eastAsia="uk-UA"/>
        </w:rPr>
        <mc:AlternateContent>
          <mc:Choice Requires="wps">
            <w:drawing>
              <wp:anchor distT="0" distB="0" distL="114300" distR="114300" simplePos="0" relativeHeight="251658752" behindDoc="0" locked="0" layoutInCell="0" allowOverlap="1" wp14:anchorId="21D96523" wp14:editId="2C09C549">
                <wp:simplePos x="0" y="0"/>
                <wp:positionH relativeFrom="margin">
                  <wp:posOffset>2852420</wp:posOffset>
                </wp:positionH>
                <wp:positionV relativeFrom="margin">
                  <wp:posOffset>3495675</wp:posOffset>
                </wp:positionV>
                <wp:extent cx="3533775" cy="4455795"/>
                <wp:effectExtent l="0" t="0"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45579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B28" w:rsidRDefault="00EF0B28" w:rsidP="00585D1F">
                            <w:pPr>
                              <w:ind w:right="85"/>
                              <w:rPr>
                                <w:b/>
                                <w:lang w:val="uk-UA"/>
                              </w:rPr>
                            </w:pP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Квартирно-експлуатаційний відділ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м. Володимир</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Юридична адреса: Україна, 44701,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м. Володимир, вул. Академіка Глушкова, 1</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Код ЄДРПОУ: 07516184</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р/р:UA148201720343150001000000450;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р/р: UA308201720343141001200000450</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банк Держказначейська служба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України м. Київ</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МФО: 820172</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Тел./факс: (03342) 33303</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Начальник КЕВ м. Володимир</w:t>
                            </w:r>
                          </w:p>
                          <w:p w:rsidR="00D7187B" w:rsidRPr="00D7187B" w:rsidRDefault="00D7187B" w:rsidP="00D7187B">
                            <w:pPr>
                              <w:suppressAutoHyphens w:val="0"/>
                              <w:rPr>
                                <w:rFonts w:eastAsia="Times New Roman" w:cs="Times New Roman"/>
                                <w:kern w:val="0"/>
                                <w:sz w:val="24"/>
                                <w:szCs w:val="24"/>
                                <w:lang w:val="uk-UA" w:eastAsia="en-US"/>
                              </w:rPr>
                            </w:pP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___________________ </w:t>
                            </w:r>
                            <w:r w:rsidRPr="00D7187B">
                              <w:rPr>
                                <w:rFonts w:eastAsia="Times New Roman" w:cs="Times New Roman"/>
                                <w:b/>
                                <w:kern w:val="0"/>
                                <w:sz w:val="24"/>
                                <w:szCs w:val="24"/>
                                <w:lang w:val="uk-UA" w:eastAsia="en-US"/>
                              </w:rPr>
                              <w:t>Сергій БІДОЧА</w:t>
                            </w:r>
                          </w:p>
                          <w:p w:rsidR="00EF0B28" w:rsidRPr="00D7187B" w:rsidRDefault="00EF0B28" w:rsidP="00585D1F">
                            <w:pPr>
                              <w:autoSpaceDE w:val="0"/>
                              <w:rPr>
                                <w:sz w:val="26"/>
                                <w:szCs w:val="26"/>
                                <w:lang w:val="uk-UA"/>
                              </w:rPr>
                            </w:pPr>
                          </w:p>
                          <w:p w:rsidR="00EF0B28" w:rsidRPr="00BC57DE" w:rsidRDefault="00EF0B28" w:rsidP="00585D1F">
                            <w:pPr>
                              <w:autoSpaceDE w:val="0"/>
                              <w:rPr>
                                <w:sz w:val="26"/>
                                <w:szCs w:val="26"/>
                                <w:lang w:val="uk-UA"/>
                              </w:rPr>
                            </w:pPr>
                          </w:p>
                          <w:p w:rsidR="00EF0B28" w:rsidRDefault="00EF0B28" w:rsidP="00585D1F">
                            <w:pPr>
                              <w:pBdr>
                                <w:left w:val="single" w:sz="12" w:space="10" w:color="7BA0CD"/>
                              </w:pBdr>
                              <w:rPr>
                                <w:i/>
                                <w:iCs/>
                                <w:color w:val="4F81BD"/>
                              </w:rPr>
                            </w:pPr>
                            <w:r w:rsidRPr="00BC57DE">
                              <w:rPr>
                                <w:sz w:val="26"/>
                                <w:szCs w:val="26"/>
                              </w:rPr>
                              <w:t xml:space="preserve">                                                                                </w:t>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D96523" id="Прямоугольник 1" o:spid="_x0000_s1028" style="position:absolute;left:0;text-align:left;margin-left:224.6pt;margin-top:275.25pt;width:278.25pt;height:350.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" o:allowincell="f" filled="f" fillcolor="#4f81bd" stroked="f">
                <v:textbox inset="0,0,18pt,0">
                  <w:txbxContent>
                    <w:p w:rsidR="00EF0B28" w:rsidRDefault="00EF0B28" w:rsidP="00585D1F">
                      <w:pPr>
                        <w:ind w:right="85"/>
                        <w:rPr>
                          <w:b/>
                          <w:lang w:val="uk-UA"/>
                        </w:rPr>
                      </w:pP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Квартирно-експлуатаційний відділ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м. Володимир</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Юридична адреса: Україна, 44701,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м. Володимир, вул. Академіка Глушкова, 1</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Код ЄДРПОУ: 07516184</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р/р:UA148201720343150001000000450;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р/р: UA308201720343141001200000450</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банк Держказначейська служба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України м. Київ</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МФО: 820172</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Тел./факс: (03342) 33303</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Начальник КЕВ м. Володимир</w:t>
                      </w:r>
                    </w:p>
                    <w:p w:rsidR="00D7187B" w:rsidRPr="00D7187B" w:rsidRDefault="00D7187B" w:rsidP="00D7187B">
                      <w:pPr>
                        <w:suppressAutoHyphens w:val="0"/>
                        <w:rPr>
                          <w:rFonts w:eastAsia="Times New Roman" w:cs="Times New Roman"/>
                          <w:kern w:val="0"/>
                          <w:sz w:val="24"/>
                          <w:szCs w:val="24"/>
                          <w:lang w:val="uk-UA" w:eastAsia="en-US"/>
                        </w:rPr>
                      </w:pP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___________________ </w:t>
                      </w:r>
                      <w:r w:rsidRPr="00D7187B">
                        <w:rPr>
                          <w:rFonts w:eastAsia="Times New Roman" w:cs="Times New Roman"/>
                          <w:b/>
                          <w:kern w:val="0"/>
                          <w:sz w:val="24"/>
                          <w:szCs w:val="24"/>
                          <w:lang w:val="uk-UA" w:eastAsia="en-US"/>
                        </w:rPr>
                        <w:t>Сергій БІДОЧА</w:t>
                      </w:r>
                    </w:p>
                    <w:p w:rsidR="00EF0B28" w:rsidRPr="00D7187B" w:rsidRDefault="00EF0B28" w:rsidP="00585D1F">
                      <w:pPr>
                        <w:autoSpaceDE w:val="0"/>
                        <w:rPr>
                          <w:sz w:val="26"/>
                          <w:szCs w:val="26"/>
                          <w:lang w:val="uk-UA"/>
                        </w:rPr>
                      </w:pPr>
                    </w:p>
                    <w:p w:rsidR="00EF0B28" w:rsidRPr="00BC57DE" w:rsidRDefault="00EF0B28" w:rsidP="00585D1F">
                      <w:pPr>
                        <w:autoSpaceDE w:val="0"/>
                        <w:rPr>
                          <w:sz w:val="26"/>
                          <w:szCs w:val="26"/>
                          <w:lang w:val="uk-UA"/>
                        </w:rPr>
                      </w:pPr>
                    </w:p>
                    <w:p w:rsidR="00EF0B28" w:rsidRDefault="00EF0B28" w:rsidP="00585D1F">
                      <w:pPr>
                        <w:pBdr>
                          <w:left w:val="single" w:sz="12" w:space="10" w:color="7BA0CD"/>
                        </w:pBdr>
                        <w:rPr>
                          <w:i/>
                          <w:iCs/>
                          <w:color w:val="4F81BD"/>
                        </w:rPr>
                      </w:pPr>
                      <w:r w:rsidRPr="00BC57DE">
                        <w:rPr>
                          <w:sz w:val="26"/>
                          <w:szCs w:val="26"/>
                        </w:rPr>
                        <w:t xml:space="preserve">                                                                                </w:t>
                      </w:r>
                    </w:p>
                  </w:txbxContent>
                </v:textbox>
                <w10:wrap anchorx="margin" anchory="margin"/>
              </v:rect>
            </w:pict>
          </mc:Fallback>
        </mc:AlternateContent>
      </w:r>
    </w:p>
    <w:p w:rsidR="00585D1F" w:rsidRPr="00F222EA" w:rsidRDefault="00FE4964" w:rsidP="0056424F">
      <w:pPr>
        <w:pStyle w:val="xfmc1"/>
        <w:shd w:val="clear" w:color="auto" w:fill="FFFFFF"/>
        <w:spacing w:before="0" w:after="0"/>
        <w:ind w:left="142"/>
        <w:jc w:val="both"/>
        <w:rPr>
          <w:bCs/>
          <w:color w:val="000000"/>
        </w:rPr>
      </w:pPr>
      <w:r w:rsidRPr="00F222EA">
        <w:rPr>
          <w:color w:val="000000"/>
        </w:rPr>
        <w:t>_________________</w:t>
      </w:r>
      <w:r w:rsidR="00EA4D3E" w:rsidRPr="00F222EA">
        <w:rPr>
          <w:color w:val="000000"/>
        </w:rPr>
        <w:t>________</w:t>
      </w:r>
    </w:p>
    <w:p w:rsidR="00585D1F" w:rsidRPr="00F222EA" w:rsidRDefault="00585D1F" w:rsidP="0056424F">
      <w:pPr>
        <w:spacing w:line="200" w:lineRule="atLeast"/>
        <w:ind w:right="-8"/>
        <w:jc w:val="both"/>
        <w:rPr>
          <w:rFonts w:cs="Times New Roman"/>
          <w:sz w:val="24"/>
          <w:szCs w:val="24"/>
        </w:rPr>
      </w:pPr>
      <w:r w:rsidRPr="00F222EA">
        <w:rPr>
          <w:rFonts w:cs="Times New Roman"/>
          <w:sz w:val="24"/>
          <w:szCs w:val="24"/>
        </w:rPr>
        <w:t>Юридична адреса</w:t>
      </w:r>
      <w:r w:rsidR="00EA4D3E" w:rsidRPr="00F222EA">
        <w:rPr>
          <w:rFonts w:cs="Times New Roman"/>
          <w:sz w:val="24"/>
          <w:szCs w:val="24"/>
          <w:lang w:val="uk-UA"/>
        </w:rPr>
        <w:t>____________</w:t>
      </w:r>
      <w:r w:rsidRPr="00F222EA">
        <w:rPr>
          <w:rFonts w:cs="Times New Roman"/>
          <w:sz w:val="24"/>
          <w:szCs w:val="24"/>
        </w:rPr>
        <w:t xml:space="preserve">, </w:t>
      </w:r>
    </w:p>
    <w:p w:rsidR="00585D1F" w:rsidRPr="00F222EA" w:rsidRDefault="00585D1F" w:rsidP="0056424F">
      <w:pPr>
        <w:spacing w:line="200" w:lineRule="atLeast"/>
        <w:ind w:right="-8"/>
        <w:jc w:val="both"/>
        <w:rPr>
          <w:rFonts w:cs="Times New Roman"/>
          <w:sz w:val="24"/>
          <w:szCs w:val="24"/>
        </w:rPr>
      </w:pPr>
    </w:p>
    <w:p w:rsidR="00585D1F" w:rsidRPr="00F222EA" w:rsidRDefault="00585D1F" w:rsidP="0056424F">
      <w:pPr>
        <w:spacing w:line="200" w:lineRule="atLeast"/>
        <w:ind w:right="-8"/>
        <w:jc w:val="both"/>
        <w:rPr>
          <w:rFonts w:cs="Times New Roman"/>
          <w:sz w:val="24"/>
          <w:szCs w:val="24"/>
        </w:rPr>
      </w:pPr>
      <w:r w:rsidRPr="00F222EA">
        <w:rPr>
          <w:rFonts w:cs="Times New Roman"/>
          <w:sz w:val="24"/>
          <w:szCs w:val="24"/>
        </w:rPr>
        <w:t>Фактична адреса</w:t>
      </w:r>
      <w:r w:rsidR="00EA4D3E" w:rsidRPr="00F222EA">
        <w:rPr>
          <w:rFonts w:cs="Times New Roman"/>
          <w:sz w:val="24"/>
          <w:szCs w:val="24"/>
          <w:lang w:val="uk-UA"/>
        </w:rPr>
        <w:t>________________</w:t>
      </w:r>
    </w:p>
    <w:p w:rsidR="00EA4D3E" w:rsidRPr="00F222EA" w:rsidRDefault="00EA4D3E" w:rsidP="0056424F">
      <w:pPr>
        <w:jc w:val="both"/>
        <w:rPr>
          <w:rFonts w:cs="Times New Roman"/>
          <w:sz w:val="24"/>
          <w:szCs w:val="24"/>
          <w:lang w:val="uk-UA"/>
        </w:rPr>
      </w:pPr>
    </w:p>
    <w:p w:rsidR="00585D1F" w:rsidRPr="00F222EA" w:rsidRDefault="00585D1F" w:rsidP="0056424F">
      <w:pPr>
        <w:jc w:val="both"/>
        <w:rPr>
          <w:rFonts w:cs="Times New Roman"/>
          <w:sz w:val="24"/>
          <w:szCs w:val="24"/>
          <w:lang w:val="uk-UA"/>
        </w:rPr>
      </w:pPr>
      <w:r w:rsidRPr="00F222EA">
        <w:rPr>
          <w:rFonts w:cs="Times New Roman"/>
          <w:sz w:val="24"/>
          <w:szCs w:val="24"/>
          <w:lang w:val="uk-UA"/>
        </w:rPr>
        <w:t xml:space="preserve">Код ЄДРПОУ: </w:t>
      </w:r>
      <w:r w:rsidR="00EA4D3E" w:rsidRPr="00F222EA">
        <w:rPr>
          <w:rFonts w:cs="Times New Roman"/>
          <w:sz w:val="24"/>
          <w:szCs w:val="24"/>
          <w:lang w:val="uk-UA"/>
        </w:rPr>
        <w:t>________________</w:t>
      </w:r>
    </w:p>
    <w:p w:rsidR="00585D1F" w:rsidRPr="00F222EA" w:rsidRDefault="00EA4D3E" w:rsidP="0056424F">
      <w:pPr>
        <w:spacing w:line="200" w:lineRule="atLeast"/>
        <w:ind w:right="-8"/>
        <w:jc w:val="both"/>
        <w:rPr>
          <w:rFonts w:cs="Times New Roman"/>
          <w:sz w:val="24"/>
          <w:szCs w:val="24"/>
          <w:lang w:val="uk-UA"/>
        </w:rPr>
      </w:pPr>
      <w:r w:rsidRPr="00F222EA">
        <w:rPr>
          <w:rFonts w:eastAsia="FreeSans" w:cs="Times New Roman"/>
          <w:sz w:val="24"/>
          <w:szCs w:val="24"/>
          <w:lang w:val="en-US"/>
        </w:rPr>
        <w:t>IBAN</w:t>
      </w:r>
      <w:r w:rsidR="00585D1F" w:rsidRPr="00F222EA">
        <w:rPr>
          <w:rFonts w:cs="Times New Roman"/>
          <w:sz w:val="24"/>
          <w:szCs w:val="24"/>
          <w:lang w:val="en-US"/>
        </w:rPr>
        <w:t>UA</w:t>
      </w:r>
      <w:r w:rsidRPr="00F222EA">
        <w:rPr>
          <w:rFonts w:cs="Times New Roman"/>
          <w:sz w:val="24"/>
          <w:szCs w:val="24"/>
          <w:lang w:val="uk-UA"/>
        </w:rPr>
        <w:t>________________________</w:t>
      </w:r>
    </w:p>
    <w:p w:rsidR="00585D1F" w:rsidRPr="00F222EA" w:rsidRDefault="00EA4D3E" w:rsidP="0056424F">
      <w:pPr>
        <w:jc w:val="both"/>
        <w:rPr>
          <w:rFonts w:cs="Times New Roman"/>
          <w:sz w:val="24"/>
          <w:szCs w:val="24"/>
          <w:lang w:val="uk-UA"/>
        </w:rPr>
      </w:pPr>
      <w:r w:rsidRPr="00F222EA">
        <w:rPr>
          <w:rFonts w:cs="Times New Roman"/>
          <w:sz w:val="24"/>
          <w:szCs w:val="24"/>
          <w:lang w:val="uk-UA"/>
        </w:rPr>
        <w:t>ІПН ____________________________</w:t>
      </w:r>
    </w:p>
    <w:p w:rsidR="00585D1F" w:rsidRPr="00F222EA" w:rsidRDefault="00585D1F" w:rsidP="0056424F">
      <w:pPr>
        <w:pStyle w:val="xfmc1"/>
        <w:shd w:val="clear" w:color="auto" w:fill="FFFFFF"/>
        <w:spacing w:before="0" w:after="0"/>
        <w:jc w:val="both"/>
        <w:rPr>
          <w:lang w:val="ru-RU"/>
        </w:rPr>
      </w:pPr>
      <w:r w:rsidRPr="00F222EA">
        <w:t xml:space="preserve">Телефон: </w:t>
      </w:r>
      <w:r w:rsidR="00EA4D3E" w:rsidRPr="00F222EA">
        <w:t>______________________</w:t>
      </w:r>
    </w:p>
    <w:p w:rsidR="00585D1F" w:rsidRPr="00F222EA" w:rsidRDefault="00585D1F" w:rsidP="0056424F">
      <w:pPr>
        <w:pStyle w:val="xfmc1"/>
        <w:shd w:val="clear" w:color="auto" w:fill="FFFFFF"/>
        <w:spacing w:before="0" w:after="0"/>
        <w:jc w:val="both"/>
      </w:pPr>
      <w:r w:rsidRPr="00F222EA">
        <w:t xml:space="preserve">Електронний адрес </w:t>
      </w:r>
      <w:r w:rsidR="00EA4D3E" w:rsidRPr="00F222EA">
        <w:rPr>
          <w:color w:val="000000"/>
        </w:rPr>
        <w:t>_______________-</w:t>
      </w:r>
    </w:p>
    <w:p w:rsidR="00BC57DE" w:rsidRPr="00F222EA" w:rsidRDefault="00BC57DE" w:rsidP="00BC57DE">
      <w:pPr>
        <w:rPr>
          <w:rFonts w:eastAsia="Times New Roman" w:cs="Times New Roman"/>
          <w:kern w:val="0"/>
          <w:sz w:val="24"/>
          <w:szCs w:val="24"/>
          <w:lang w:val="uk-UA"/>
        </w:rPr>
      </w:pPr>
      <w:r w:rsidRPr="00F222EA">
        <w:rPr>
          <w:rFonts w:eastAsia="Times New Roman" w:cs="Times New Roman"/>
          <w:kern w:val="0"/>
          <w:sz w:val="24"/>
          <w:szCs w:val="24"/>
          <w:lang w:val="uk-UA"/>
        </w:rPr>
        <w:t>Категорія підприємства ___________</w:t>
      </w:r>
    </w:p>
    <w:p w:rsidR="004971F3" w:rsidRPr="00F222EA" w:rsidRDefault="004971F3" w:rsidP="0056424F">
      <w:pPr>
        <w:pStyle w:val="xfmc1"/>
        <w:shd w:val="clear" w:color="auto" w:fill="FFFFFF"/>
        <w:spacing w:before="0" w:after="0"/>
        <w:jc w:val="both"/>
      </w:pPr>
    </w:p>
    <w:p w:rsidR="00BC57DE" w:rsidRPr="00F222EA" w:rsidRDefault="00BC57DE" w:rsidP="0056424F">
      <w:pPr>
        <w:pStyle w:val="xfmc1"/>
        <w:shd w:val="clear" w:color="auto" w:fill="FFFFFF"/>
        <w:spacing w:before="0" w:after="0"/>
        <w:jc w:val="both"/>
      </w:pPr>
    </w:p>
    <w:p w:rsidR="00585D1F" w:rsidRPr="00F222EA" w:rsidRDefault="00BC57DE" w:rsidP="0056424F">
      <w:pPr>
        <w:pStyle w:val="xfmc1"/>
        <w:shd w:val="clear" w:color="auto" w:fill="FFFFFF"/>
        <w:spacing w:before="0" w:after="0"/>
        <w:jc w:val="both"/>
        <w:rPr>
          <w:lang w:val="ru-RU"/>
        </w:rPr>
      </w:pPr>
      <w:r w:rsidRPr="00F222EA">
        <w:t>____________</w:t>
      </w:r>
      <w:r w:rsidR="00EA4D3E" w:rsidRPr="00F222EA">
        <w:rPr>
          <w:lang w:val="ru-RU"/>
        </w:rPr>
        <w:t>________________</w:t>
      </w:r>
    </w:p>
    <w:p w:rsidR="004971F3" w:rsidRPr="00F222EA" w:rsidRDefault="004971F3" w:rsidP="0056424F">
      <w:pPr>
        <w:pStyle w:val="xfmc1"/>
        <w:shd w:val="clear" w:color="auto" w:fill="FFFFFF"/>
        <w:spacing w:before="0" w:after="0"/>
        <w:jc w:val="both"/>
      </w:pPr>
    </w:p>
    <w:p w:rsidR="006B44EE" w:rsidRPr="00F222EA" w:rsidRDefault="006B44EE" w:rsidP="0056424F">
      <w:pPr>
        <w:pStyle w:val="xfmc1"/>
        <w:shd w:val="clear" w:color="auto" w:fill="FFFFFF"/>
        <w:spacing w:before="0" w:after="0"/>
        <w:jc w:val="both"/>
      </w:pPr>
    </w:p>
    <w:p w:rsidR="006B44EE" w:rsidRPr="00F222EA" w:rsidRDefault="006B44EE" w:rsidP="0056424F">
      <w:pPr>
        <w:pStyle w:val="xfmc1"/>
        <w:shd w:val="clear" w:color="auto" w:fill="FFFFFF"/>
        <w:spacing w:before="0" w:after="0"/>
        <w:jc w:val="both"/>
      </w:pPr>
    </w:p>
    <w:p w:rsidR="00585D1F" w:rsidRPr="00F222EA" w:rsidRDefault="004971F3" w:rsidP="004971F3">
      <w:pPr>
        <w:jc w:val="both"/>
        <w:rPr>
          <w:rFonts w:cs="Times New Roman"/>
          <w:sz w:val="24"/>
          <w:szCs w:val="24"/>
        </w:rPr>
      </w:pPr>
      <w:r w:rsidRPr="00F222EA">
        <w:rPr>
          <w:rFonts w:cs="Times New Roman"/>
          <w:sz w:val="24"/>
          <w:szCs w:val="24"/>
          <w:lang w:val="uk-UA"/>
        </w:rPr>
        <w:t xml:space="preserve">___ </w:t>
      </w:r>
      <w:r w:rsidR="00DB2B17" w:rsidRPr="00F222EA">
        <w:rPr>
          <w:rFonts w:cs="Times New Roman"/>
          <w:sz w:val="24"/>
          <w:szCs w:val="24"/>
        </w:rPr>
        <w:t>________________ 202</w:t>
      </w:r>
      <w:r w:rsidR="000D1791" w:rsidRPr="00F222EA">
        <w:rPr>
          <w:rFonts w:cs="Times New Roman"/>
          <w:sz w:val="24"/>
          <w:szCs w:val="24"/>
          <w:lang w:val="uk-UA"/>
        </w:rPr>
        <w:t>4</w:t>
      </w:r>
      <w:r w:rsidR="00585D1F" w:rsidRPr="00F222EA">
        <w:rPr>
          <w:rFonts w:cs="Times New Roman"/>
          <w:sz w:val="24"/>
          <w:szCs w:val="24"/>
        </w:rPr>
        <w:t xml:space="preserve"> року                       </w:t>
      </w:r>
    </w:p>
    <w:p w:rsidR="00585D1F" w:rsidRPr="00F222EA" w:rsidRDefault="00585D1F" w:rsidP="0056424F">
      <w:pPr>
        <w:jc w:val="both"/>
        <w:rPr>
          <w:rFonts w:cs="Times New Roman"/>
          <w:sz w:val="24"/>
          <w:szCs w:val="24"/>
        </w:rPr>
      </w:pPr>
      <w:r w:rsidRPr="00F222EA">
        <w:rPr>
          <w:rFonts w:cs="Times New Roman"/>
          <w:sz w:val="24"/>
          <w:szCs w:val="24"/>
        </w:rPr>
        <w:t>МП</w:t>
      </w:r>
    </w:p>
    <w:p w:rsidR="00F130FD" w:rsidRPr="00F222EA" w:rsidRDefault="00F130FD" w:rsidP="0056424F">
      <w:pPr>
        <w:jc w:val="both"/>
        <w:rPr>
          <w:rFonts w:cs="Times New Roman"/>
          <w:sz w:val="24"/>
          <w:szCs w:val="24"/>
        </w:rPr>
      </w:pPr>
    </w:p>
    <w:p w:rsidR="00F130FD" w:rsidRPr="00F222EA" w:rsidRDefault="00F130FD" w:rsidP="0056424F">
      <w:pPr>
        <w:jc w:val="both"/>
        <w:rPr>
          <w:rFonts w:cs="Times New Roman"/>
          <w:sz w:val="24"/>
          <w:szCs w:val="24"/>
        </w:rPr>
      </w:pPr>
    </w:p>
    <w:p w:rsidR="00F130FD" w:rsidRPr="00F222EA" w:rsidRDefault="00F130FD" w:rsidP="0056424F">
      <w:pPr>
        <w:jc w:val="both"/>
        <w:rPr>
          <w:rFonts w:eastAsia="Times New Roman" w:cs="Times New Roman"/>
          <w:sz w:val="24"/>
          <w:szCs w:val="24"/>
          <w:lang w:val="uk-UA" w:eastAsia="ar-SA"/>
        </w:rPr>
      </w:pPr>
    </w:p>
    <w:p w:rsidR="005A632B" w:rsidRPr="00F222EA" w:rsidRDefault="005A632B" w:rsidP="00BC57DE">
      <w:pPr>
        <w:tabs>
          <w:tab w:val="num" w:pos="0"/>
        </w:tabs>
        <w:rPr>
          <w:rFonts w:cs="Times New Roman"/>
          <w:b/>
          <w:sz w:val="24"/>
          <w:szCs w:val="24"/>
          <w:lang w:val="uk-UA"/>
        </w:rPr>
      </w:pPr>
    </w:p>
    <w:p w:rsidR="005A632B" w:rsidRPr="00F222EA" w:rsidRDefault="005A632B" w:rsidP="005A632B">
      <w:pPr>
        <w:tabs>
          <w:tab w:val="num" w:pos="0"/>
        </w:tabs>
        <w:jc w:val="right"/>
        <w:rPr>
          <w:rFonts w:cs="Times New Roman"/>
          <w:b/>
          <w:sz w:val="24"/>
          <w:szCs w:val="24"/>
          <w:lang w:val="uk-UA"/>
        </w:rPr>
      </w:pPr>
    </w:p>
    <w:p w:rsidR="005A632B" w:rsidRPr="00F222EA" w:rsidRDefault="005A632B" w:rsidP="005A632B">
      <w:pPr>
        <w:tabs>
          <w:tab w:val="num" w:pos="0"/>
        </w:tabs>
        <w:jc w:val="right"/>
        <w:rPr>
          <w:rFonts w:cs="Times New Roman"/>
          <w:b/>
          <w:sz w:val="24"/>
          <w:szCs w:val="24"/>
          <w:lang w:val="uk-UA"/>
        </w:rPr>
      </w:pPr>
    </w:p>
    <w:p w:rsidR="005A632B" w:rsidRPr="00F222EA" w:rsidRDefault="005A632B" w:rsidP="005A632B">
      <w:pPr>
        <w:tabs>
          <w:tab w:val="num" w:pos="0"/>
        </w:tabs>
        <w:jc w:val="right"/>
        <w:rPr>
          <w:rFonts w:cs="Times New Roman"/>
          <w:b/>
          <w:sz w:val="24"/>
          <w:szCs w:val="24"/>
          <w:lang w:val="uk-UA"/>
        </w:rPr>
      </w:pPr>
    </w:p>
    <w:p w:rsidR="00BC57DE" w:rsidRPr="00F222EA" w:rsidRDefault="00BC57DE" w:rsidP="005A632B">
      <w:pPr>
        <w:tabs>
          <w:tab w:val="num" w:pos="0"/>
        </w:tabs>
        <w:jc w:val="right"/>
        <w:rPr>
          <w:rFonts w:cs="Times New Roman"/>
          <w:b/>
          <w:sz w:val="24"/>
          <w:szCs w:val="24"/>
          <w:lang w:val="uk-UA"/>
        </w:rPr>
      </w:pPr>
    </w:p>
    <w:p w:rsidR="00BC57DE" w:rsidRPr="00F222EA" w:rsidRDefault="00BC57DE" w:rsidP="005A632B">
      <w:pPr>
        <w:tabs>
          <w:tab w:val="num" w:pos="0"/>
        </w:tabs>
        <w:jc w:val="right"/>
        <w:rPr>
          <w:rFonts w:cs="Times New Roman"/>
          <w:b/>
          <w:sz w:val="24"/>
          <w:szCs w:val="24"/>
          <w:lang w:val="uk-UA"/>
        </w:rPr>
      </w:pPr>
    </w:p>
    <w:p w:rsidR="006B44EE" w:rsidRPr="00F222EA" w:rsidRDefault="006B44EE" w:rsidP="005A632B">
      <w:pPr>
        <w:tabs>
          <w:tab w:val="num" w:pos="0"/>
        </w:tabs>
        <w:jc w:val="right"/>
        <w:rPr>
          <w:rFonts w:cs="Times New Roman"/>
          <w:b/>
          <w:sz w:val="24"/>
          <w:szCs w:val="24"/>
        </w:rPr>
      </w:pPr>
    </w:p>
    <w:p w:rsidR="006B44EE" w:rsidRPr="00F222EA" w:rsidRDefault="006B44EE" w:rsidP="005A632B">
      <w:pPr>
        <w:tabs>
          <w:tab w:val="num" w:pos="0"/>
        </w:tabs>
        <w:jc w:val="right"/>
        <w:rPr>
          <w:rFonts w:cs="Times New Roman"/>
          <w:b/>
          <w:sz w:val="24"/>
          <w:szCs w:val="24"/>
        </w:rPr>
      </w:pPr>
    </w:p>
    <w:p w:rsidR="006B44EE" w:rsidRPr="00F222EA" w:rsidRDefault="006B44EE" w:rsidP="005A632B">
      <w:pPr>
        <w:tabs>
          <w:tab w:val="num" w:pos="0"/>
        </w:tabs>
        <w:jc w:val="right"/>
        <w:rPr>
          <w:rFonts w:cs="Times New Roman"/>
          <w:b/>
          <w:sz w:val="24"/>
          <w:szCs w:val="24"/>
        </w:rPr>
      </w:pPr>
    </w:p>
    <w:p w:rsidR="00F222EA" w:rsidRDefault="00F222EA" w:rsidP="005A632B">
      <w:pPr>
        <w:tabs>
          <w:tab w:val="num" w:pos="0"/>
        </w:tabs>
        <w:jc w:val="right"/>
        <w:rPr>
          <w:rFonts w:cs="Times New Roman"/>
          <w:b/>
          <w:sz w:val="24"/>
          <w:szCs w:val="24"/>
        </w:rPr>
      </w:pPr>
    </w:p>
    <w:p w:rsidR="00F222EA" w:rsidRDefault="00F222EA" w:rsidP="005A632B">
      <w:pPr>
        <w:tabs>
          <w:tab w:val="num" w:pos="0"/>
        </w:tabs>
        <w:jc w:val="right"/>
        <w:rPr>
          <w:rFonts w:cs="Times New Roman"/>
          <w:b/>
          <w:sz w:val="24"/>
          <w:szCs w:val="24"/>
        </w:rPr>
      </w:pPr>
    </w:p>
    <w:p w:rsidR="005A632B" w:rsidRPr="00F222EA" w:rsidRDefault="005A632B" w:rsidP="005A632B">
      <w:pPr>
        <w:tabs>
          <w:tab w:val="num" w:pos="0"/>
        </w:tabs>
        <w:jc w:val="right"/>
        <w:rPr>
          <w:rFonts w:cs="Times New Roman"/>
          <w:b/>
          <w:sz w:val="24"/>
          <w:szCs w:val="24"/>
        </w:rPr>
      </w:pPr>
      <w:r w:rsidRPr="00F222EA">
        <w:rPr>
          <w:rFonts w:cs="Times New Roman"/>
          <w:b/>
          <w:sz w:val="24"/>
          <w:szCs w:val="24"/>
        </w:rPr>
        <w:lastRenderedPageBreak/>
        <w:t xml:space="preserve">Додаток </w:t>
      </w:r>
      <w:r w:rsidR="00F222EA" w:rsidRPr="00F222EA">
        <w:rPr>
          <w:rFonts w:cs="Times New Roman"/>
          <w:b/>
          <w:sz w:val="24"/>
          <w:szCs w:val="24"/>
        </w:rPr>
        <w:t>№2</w:t>
      </w:r>
      <w:r w:rsidR="00F222EA" w:rsidRPr="00C53001">
        <w:rPr>
          <w:rFonts w:cs="Times New Roman"/>
          <w:b/>
          <w:sz w:val="24"/>
          <w:szCs w:val="24"/>
        </w:rPr>
        <w:t xml:space="preserve"> </w:t>
      </w:r>
      <w:r w:rsidRPr="00F222EA">
        <w:rPr>
          <w:rFonts w:cs="Times New Roman"/>
          <w:b/>
          <w:sz w:val="24"/>
          <w:szCs w:val="24"/>
        </w:rPr>
        <w:t xml:space="preserve">до договору </w:t>
      </w:r>
    </w:p>
    <w:p w:rsidR="005A632B" w:rsidRPr="00F222EA" w:rsidRDefault="005A632B" w:rsidP="005A632B">
      <w:pPr>
        <w:tabs>
          <w:tab w:val="num" w:pos="0"/>
        </w:tabs>
        <w:jc w:val="right"/>
        <w:rPr>
          <w:rFonts w:cs="Times New Roman"/>
          <w:b/>
          <w:sz w:val="24"/>
          <w:szCs w:val="24"/>
        </w:rPr>
      </w:pPr>
    </w:p>
    <w:p w:rsidR="005A632B" w:rsidRPr="00F222EA" w:rsidRDefault="005A632B" w:rsidP="005A632B">
      <w:pPr>
        <w:tabs>
          <w:tab w:val="num" w:pos="0"/>
        </w:tabs>
        <w:jc w:val="right"/>
        <w:rPr>
          <w:rFonts w:cs="Times New Roman"/>
          <w:sz w:val="24"/>
          <w:szCs w:val="24"/>
          <w:lang w:val="uk-UA"/>
        </w:rPr>
      </w:pPr>
      <w:r w:rsidRPr="00F222EA">
        <w:rPr>
          <w:rFonts w:cs="Times New Roman"/>
          <w:sz w:val="24"/>
          <w:szCs w:val="24"/>
        </w:rPr>
        <w:t>до</w:t>
      </w:r>
      <w:r w:rsidR="00BC57DE" w:rsidRPr="00F222EA">
        <w:rPr>
          <w:rFonts w:cs="Times New Roman"/>
          <w:sz w:val="24"/>
          <w:szCs w:val="24"/>
        </w:rPr>
        <w:t xml:space="preserve"> договору №_____ від _____</w:t>
      </w:r>
      <w:r w:rsidR="00BC57DE" w:rsidRPr="00F222EA">
        <w:rPr>
          <w:rFonts w:cs="Times New Roman"/>
          <w:sz w:val="24"/>
          <w:szCs w:val="24"/>
          <w:lang w:val="uk-UA"/>
        </w:rPr>
        <w:t>_____</w:t>
      </w:r>
      <w:r w:rsidR="00BC57DE" w:rsidRPr="00F222EA">
        <w:rPr>
          <w:rFonts w:cs="Times New Roman"/>
          <w:sz w:val="24"/>
          <w:szCs w:val="24"/>
        </w:rPr>
        <w:t xml:space="preserve"> 202</w:t>
      </w:r>
      <w:r w:rsidR="00BC57DE" w:rsidRPr="00F222EA">
        <w:rPr>
          <w:rFonts w:cs="Times New Roman"/>
          <w:sz w:val="24"/>
          <w:szCs w:val="24"/>
          <w:lang w:val="uk-UA"/>
        </w:rPr>
        <w:t>4</w:t>
      </w:r>
      <w:r w:rsidRPr="00F222EA">
        <w:rPr>
          <w:rFonts w:cs="Times New Roman"/>
          <w:sz w:val="24"/>
          <w:szCs w:val="24"/>
        </w:rPr>
        <w:t xml:space="preserve"> р. </w:t>
      </w:r>
    </w:p>
    <w:p w:rsidR="003A30BA" w:rsidRPr="00F222EA" w:rsidRDefault="003A30BA" w:rsidP="005A632B">
      <w:pPr>
        <w:tabs>
          <w:tab w:val="num" w:pos="0"/>
        </w:tabs>
        <w:jc w:val="right"/>
        <w:rPr>
          <w:rFonts w:cs="Times New Roman"/>
          <w:sz w:val="24"/>
          <w:szCs w:val="24"/>
          <w:lang w:val="uk-UA"/>
        </w:rPr>
      </w:pPr>
    </w:p>
    <w:p w:rsidR="005A632B" w:rsidRPr="00F222EA" w:rsidRDefault="005A632B" w:rsidP="005A632B">
      <w:pPr>
        <w:tabs>
          <w:tab w:val="num" w:pos="0"/>
        </w:tabs>
        <w:jc w:val="center"/>
        <w:rPr>
          <w:rFonts w:cs="Times New Roman"/>
          <w:sz w:val="24"/>
          <w:szCs w:val="24"/>
        </w:rPr>
      </w:pPr>
      <w:r w:rsidRPr="00F222EA">
        <w:rPr>
          <w:rFonts w:cs="Times New Roman"/>
          <w:sz w:val="24"/>
          <w:szCs w:val="24"/>
        </w:rPr>
        <w:t>Технічна специфікація</w:t>
      </w:r>
    </w:p>
    <w:p w:rsidR="005A632B" w:rsidRPr="00F222EA" w:rsidRDefault="005A632B" w:rsidP="005A632B">
      <w:pPr>
        <w:tabs>
          <w:tab w:val="num" w:pos="0"/>
        </w:tabs>
        <w:jc w:val="cente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244"/>
        <w:gridCol w:w="5000"/>
      </w:tblGrid>
      <w:tr w:rsidR="005A632B" w:rsidRPr="00F222EA" w:rsidTr="008F4E5B">
        <w:trPr>
          <w:trHeight w:val="515"/>
        </w:trPr>
        <w:tc>
          <w:tcPr>
            <w:tcW w:w="757" w:type="dxa"/>
            <w:shd w:val="clear" w:color="auto" w:fill="auto"/>
            <w:vAlign w:val="center"/>
          </w:tcPr>
          <w:p w:rsidR="005A632B" w:rsidRPr="00F222EA" w:rsidRDefault="005A632B" w:rsidP="008F4E5B">
            <w:pPr>
              <w:tabs>
                <w:tab w:val="num" w:pos="0"/>
              </w:tabs>
              <w:jc w:val="center"/>
              <w:rPr>
                <w:rFonts w:cs="Times New Roman"/>
                <w:b/>
                <w:sz w:val="24"/>
                <w:szCs w:val="24"/>
              </w:rPr>
            </w:pPr>
            <w:r w:rsidRPr="00F222EA">
              <w:rPr>
                <w:rFonts w:cs="Times New Roman"/>
                <w:b/>
                <w:sz w:val="24"/>
                <w:szCs w:val="24"/>
              </w:rPr>
              <w:t>№</w:t>
            </w:r>
          </w:p>
          <w:p w:rsidR="005A632B" w:rsidRPr="00F222EA" w:rsidRDefault="002F159D" w:rsidP="002F159D">
            <w:pPr>
              <w:tabs>
                <w:tab w:val="num" w:pos="0"/>
              </w:tabs>
              <w:jc w:val="center"/>
              <w:rPr>
                <w:rFonts w:cs="Times New Roman"/>
                <w:b/>
                <w:sz w:val="24"/>
                <w:szCs w:val="24"/>
                <w:lang w:val="uk-UA"/>
              </w:rPr>
            </w:pPr>
            <w:r w:rsidRPr="00F222EA">
              <w:rPr>
                <w:rFonts w:cs="Times New Roman"/>
                <w:b/>
                <w:sz w:val="24"/>
                <w:szCs w:val="24"/>
                <w:lang w:val="uk-UA"/>
              </w:rPr>
              <w:t>з/</w:t>
            </w:r>
            <w:r w:rsidR="005A632B" w:rsidRPr="00F222EA">
              <w:rPr>
                <w:rFonts w:cs="Times New Roman"/>
                <w:b/>
                <w:sz w:val="24"/>
                <w:szCs w:val="24"/>
              </w:rPr>
              <w:t>п</w:t>
            </w:r>
          </w:p>
        </w:tc>
        <w:tc>
          <w:tcPr>
            <w:tcW w:w="4244" w:type="dxa"/>
            <w:shd w:val="clear" w:color="auto" w:fill="auto"/>
            <w:vAlign w:val="center"/>
          </w:tcPr>
          <w:p w:rsidR="005A632B" w:rsidRPr="00F222EA" w:rsidRDefault="005A632B" w:rsidP="008F4E5B">
            <w:pPr>
              <w:tabs>
                <w:tab w:val="num" w:pos="0"/>
              </w:tabs>
              <w:jc w:val="center"/>
              <w:rPr>
                <w:rFonts w:cs="Times New Roman"/>
                <w:b/>
                <w:sz w:val="24"/>
                <w:szCs w:val="24"/>
              </w:rPr>
            </w:pPr>
            <w:r w:rsidRPr="00F222EA">
              <w:rPr>
                <w:rFonts w:cs="Times New Roman"/>
                <w:b/>
                <w:sz w:val="24"/>
                <w:szCs w:val="24"/>
              </w:rPr>
              <w:t>Назва товару</w:t>
            </w:r>
          </w:p>
        </w:tc>
        <w:tc>
          <w:tcPr>
            <w:tcW w:w="5000" w:type="dxa"/>
            <w:shd w:val="clear" w:color="auto" w:fill="auto"/>
            <w:vAlign w:val="center"/>
          </w:tcPr>
          <w:p w:rsidR="005A632B" w:rsidRPr="00F222EA" w:rsidRDefault="005A632B" w:rsidP="008F4E5B">
            <w:pPr>
              <w:tabs>
                <w:tab w:val="num" w:pos="0"/>
              </w:tabs>
              <w:jc w:val="center"/>
              <w:rPr>
                <w:rFonts w:cs="Times New Roman"/>
                <w:b/>
                <w:sz w:val="24"/>
                <w:szCs w:val="24"/>
              </w:rPr>
            </w:pPr>
            <w:r w:rsidRPr="00F222EA">
              <w:rPr>
                <w:rFonts w:cs="Times New Roman"/>
                <w:b/>
                <w:sz w:val="24"/>
                <w:szCs w:val="24"/>
              </w:rPr>
              <w:t>Технічні характеристики товару</w:t>
            </w:r>
          </w:p>
        </w:tc>
      </w:tr>
      <w:tr w:rsidR="005A632B" w:rsidRPr="00F222EA" w:rsidTr="008F4E5B">
        <w:trPr>
          <w:trHeight w:val="250"/>
        </w:trPr>
        <w:tc>
          <w:tcPr>
            <w:tcW w:w="757" w:type="dxa"/>
            <w:shd w:val="clear" w:color="auto" w:fill="auto"/>
            <w:vAlign w:val="center"/>
          </w:tcPr>
          <w:p w:rsidR="005A632B" w:rsidRPr="00F222EA" w:rsidRDefault="005A632B" w:rsidP="008F4E5B">
            <w:pPr>
              <w:tabs>
                <w:tab w:val="num" w:pos="0"/>
              </w:tabs>
              <w:jc w:val="center"/>
              <w:rPr>
                <w:rFonts w:cs="Times New Roman"/>
                <w:sz w:val="24"/>
                <w:szCs w:val="24"/>
              </w:rPr>
            </w:pPr>
            <w:r w:rsidRPr="00F222EA">
              <w:rPr>
                <w:rFonts w:cs="Times New Roman"/>
                <w:sz w:val="24"/>
                <w:szCs w:val="24"/>
              </w:rPr>
              <w:t>1.</w:t>
            </w:r>
          </w:p>
        </w:tc>
        <w:tc>
          <w:tcPr>
            <w:tcW w:w="4244" w:type="dxa"/>
            <w:shd w:val="clear" w:color="auto" w:fill="auto"/>
          </w:tcPr>
          <w:p w:rsidR="005A632B" w:rsidRPr="00F222EA" w:rsidRDefault="005A632B" w:rsidP="008F4E5B">
            <w:pPr>
              <w:tabs>
                <w:tab w:val="num" w:pos="0"/>
              </w:tabs>
              <w:rPr>
                <w:rFonts w:cs="Times New Roman"/>
                <w:b/>
                <w:sz w:val="24"/>
                <w:szCs w:val="24"/>
              </w:rPr>
            </w:pPr>
          </w:p>
        </w:tc>
        <w:tc>
          <w:tcPr>
            <w:tcW w:w="5000" w:type="dxa"/>
            <w:shd w:val="clear" w:color="auto" w:fill="auto"/>
          </w:tcPr>
          <w:p w:rsidR="005A632B" w:rsidRPr="00F222EA" w:rsidRDefault="005A632B" w:rsidP="008F4E5B">
            <w:pPr>
              <w:tabs>
                <w:tab w:val="num" w:pos="0"/>
              </w:tabs>
              <w:rPr>
                <w:rFonts w:cs="Times New Roman"/>
                <w:b/>
                <w:sz w:val="24"/>
                <w:szCs w:val="24"/>
              </w:rPr>
            </w:pPr>
          </w:p>
        </w:tc>
      </w:tr>
    </w:tbl>
    <w:p w:rsidR="005A632B" w:rsidRPr="00F222EA" w:rsidRDefault="005A632B" w:rsidP="005A632B">
      <w:pPr>
        <w:tabs>
          <w:tab w:val="num" w:pos="0"/>
        </w:tabs>
        <w:rPr>
          <w:rFonts w:cs="Times New Roman"/>
          <w:b/>
          <w:sz w:val="24"/>
          <w:szCs w:val="24"/>
          <w:highlight w:val="yellow"/>
        </w:rPr>
      </w:pPr>
    </w:p>
    <w:p w:rsidR="005A632B" w:rsidRPr="00F222EA" w:rsidRDefault="005A632B" w:rsidP="005A632B">
      <w:pPr>
        <w:tabs>
          <w:tab w:val="num" w:pos="0"/>
        </w:tabs>
        <w:rPr>
          <w:rFonts w:cs="Times New Roman"/>
          <w:b/>
          <w:sz w:val="24"/>
          <w:szCs w:val="24"/>
          <w:highlight w:val="yellow"/>
        </w:rPr>
      </w:pPr>
    </w:p>
    <w:p w:rsidR="005A632B" w:rsidRPr="00F222EA" w:rsidRDefault="005A632B" w:rsidP="005A632B">
      <w:pPr>
        <w:spacing w:line="232" w:lineRule="auto"/>
        <w:ind w:left="-284"/>
        <w:rPr>
          <w:rFonts w:cs="Times New Roman"/>
          <w:b/>
          <w:sz w:val="24"/>
          <w:szCs w:val="24"/>
        </w:rPr>
      </w:pPr>
      <w:r w:rsidRPr="00F222EA">
        <w:rPr>
          <w:rFonts w:cs="Times New Roman"/>
          <w:b/>
          <w:sz w:val="24"/>
          <w:szCs w:val="24"/>
        </w:rPr>
        <w:t xml:space="preserve">                          УЧАСНИК</w:t>
      </w:r>
      <w:r w:rsidRPr="00F222EA">
        <w:rPr>
          <w:rFonts w:cs="Times New Roman"/>
          <w:b/>
          <w:sz w:val="24"/>
          <w:szCs w:val="24"/>
        </w:rPr>
        <w:tab/>
      </w:r>
      <w:r w:rsidRPr="00F222EA">
        <w:rPr>
          <w:rFonts w:cs="Times New Roman"/>
          <w:b/>
          <w:sz w:val="24"/>
          <w:szCs w:val="24"/>
        </w:rPr>
        <w:tab/>
      </w:r>
      <w:r w:rsidRPr="00F222EA">
        <w:rPr>
          <w:rFonts w:cs="Times New Roman"/>
          <w:b/>
          <w:sz w:val="24"/>
          <w:szCs w:val="24"/>
        </w:rPr>
        <w:tab/>
        <w:t xml:space="preserve">                                           ЗАМОВНИК</w:t>
      </w:r>
    </w:p>
    <w:tbl>
      <w:tblPr>
        <w:tblpPr w:leftFromText="180" w:rightFromText="180" w:vertAnchor="text" w:horzAnchor="margin" w:tblpXSpec="center" w:tblpY="324"/>
        <w:tblW w:w="10782" w:type="dxa"/>
        <w:tblLook w:val="04A0" w:firstRow="1" w:lastRow="0" w:firstColumn="1" w:lastColumn="0" w:noHBand="0" w:noVBand="1"/>
      </w:tblPr>
      <w:tblGrid>
        <w:gridCol w:w="5391"/>
        <w:gridCol w:w="5391"/>
      </w:tblGrid>
      <w:tr w:rsidR="005A632B" w:rsidRPr="00F222EA" w:rsidTr="008F4E5B">
        <w:trPr>
          <w:trHeight w:val="4395"/>
        </w:trPr>
        <w:tc>
          <w:tcPr>
            <w:tcW w:w="5391" w:type="dxa"/>
            <w:shd w:val="clear" w:color="auto" w:fill="auto"/>
          </w:tcPr>
          <w:p w:rsidR="005A632B" w:rsidRPr="00F222EA" w:rsidRDefault="005A632B" w:rsidP="008F4E5B">
            <w:pPr>
              <w:rPr>
                <w:rFonts w:eastAsia="Times New Roman" w:cs="Times New Roman"/>
                <w:b/>
                <w:sz w:val="24"/>
                <w:szCs w:val="24"/>
              </w:rPr>
            </w:pPr>
            <w:r w:rsidRPr="00F222EA">
              <w:rPr>
                <w:rFonts w:eastAsia="Times New Roman" w:cs="Times New Roman"/>
                <w:b/>
                <w:sz w:val="24"/>
                <w:szCs w:val="24"/>
              </w:rPr>
              <w:t>___________________________________</w:t>
            </w:r>
          </w:p>
          <w:p w:rsidR="005A632B" w:rsidRPr="00F222EA" w:rsidRDefault="005A632B" w:rsidP="008F4E5B">
            <w:pPr>
              <w:rPr>
                <w:rFonts w:eastAsia="Times New Roman" w:cs="Times New Roman"/>
                <w:b/>
                <w:sz w:val="24"/>
                <w:szCs w:val="24"/>
              </w:rPr>
            </w:pPr>
            <w:r w:rsidRPr="00F222EA">
              <w:rPr>
                <w:rFonts w:eastAsia="Times New Roman" w:cs="Times New Roman"/>
                <w:b/>
                <w:sz w:val="24"/>
                <w:szCs w:val="24"/>
              </w:rPr>
              <w:t>___________________________________</w:t>
            </w:r>
          </w:p>
          <w:p w:rsidR="005A632B" w:rsidRPr="00F222EA" w:rsidRDefault="005A632B" w:rsidP="008F4E5B">
            <w:pPr>
              <w:rPr>
                <w:rFonts w:eastAsia="Times New Roman" w:cs="Times New Roman"/>
                <w:b/>
                <w:sz w:val="24"/>
                <w:szCs w:val="24"/>
              </w:rPr>
            </w:pPr>
          </w:p>
          <w:p w:rsidR="005A632B" w:rsidRPr="00F222EA" w:rsidRDefault="005A632B" w:rsidP="008F4E5B">
            <w:pPr>
              <w:rPr>
                <w:rFonts w:eastAsia="Times New Roman" w:cs="Times New Roman"/>
                <w:sz w:val="24"/>
                <w:szCs w:val="24"/>
              </w:rPr>
            </w:pPr>
            <w:r w:rsidRPr="00F222EA">
              <w:rPr>
                <w:rFonts w:eastAsia="Times New Roman" w:cs="Times New Roman"/>
                <w:sz w:val="24"/>
                <w:szCs w:val="24"/>
              </w:rPr>
              <w:t xml:space="preserve">Адреса:____________________________  </w:t>
            </w:r>
          </w:p>
          <w:p w:rsidR="005A632B" w:rsidRPr="00F222EA" w:rsidRDefault="005A632B" w:rsidP="008F4E5B">
            <w:pPr>
              <w:rPr>
                <w:rFonts w:eastAsia="Times New Roman" w:cs="Times New Roman"/>
                <w:sz w:val="24"/>
                <w:szCs w:val="24"/>
              </w:rPr>
            </w:pPr>
            <w:r w:rsidRPr="00F222EA">
              <w:rPr>
                <w:rFonts w:eastAsia="Times New Roman" w:cs="Times New Roman"/>
                <w:sz w:val="24"/>
                <w:szCs w:val="24"/>
              </w:rPr>
              <w:t xml:space="preserve">ІBAN UA __________________________                </w:t>
            </w:r>
          </w:p>
          <w:p w:rsidR="005A632B" w:rsidRPr="00F222EA" w:rsidRDefault="005A632B" w:rsidP="008F4E5B">
            <w:pPr>
              <w:rPr>
                <w:rFonts w:eastAsia="Times New Roman" w:cs="Times New Roman"/>
                <w:sz w:val="24"/>
                <w:szCs w:val="24"/>
              </w:rPr>
            </w:pPr>
            <w:r w:rsidRPr="00F222EA">
              <w:rPr>
                <w:rFonts w:eastAsia="Times New Roman" w:cs="Times New Roman"/>
                <w:sz w:val="24"/>
                <w:szCs w:val="24"/>
              </w:rPr>
              <w:t>МФО: _____________________________</w:t>
            </w:r>
          </w:p>
          <w:p w:rsidR="005A632B" w:rsidRPr="00F222EA" w:rsidRDefault="005A632B" w:rsidP="008F4E5B">
            <w:pPr>
              <w:rPr>
                <w:rFonts w:eastAsia="Times New Roman" w:cs="Times New Roman"/>
                <w:sz w:val="24"/>
                <w:szCs w:val="24"/>
              </w:rPr>
            </w:pPr>
            <w:r w:rsidRPr="00F222EA">
              <w:rPr>
                <w:rFonts w:eastAsia="Times New Roman" w:cs="Times New Roman"/>
                <w:sz w:val="24"/>
                <w:szCs w:val="24"/>
              </w:rPr>
              <w:t>ІПН _______________________________</w:t>
            </w:r>
          </w:p>
          <w:p w:rsidR="005A632B" w:rsidRPr="00F222EA" w:rsidRDefault="005A632B" w:rsidP="008F4E5B">
            <w:pPr>
              <w:rPr>
                <w:rFonts w:eastAsia="Times New Roman" w:cs="Times New Roman"/>
                <w:sz w:val="24"/>
                <w:szCs w:val="24"/>
              </w:rPr>
            </w:pPr>
            <w:r w:rsidRPr="00F222EA">
              <w:rPr>
                <w:rFonts w:eastAsia="Times New Roman" w:cs="Times New Roman"/>
                <w:sz w:val="24"/>
                <w:szCs w:val="24"/>
              </w:rPr>
              <w:t>Свідоцтво платника ПДВ _____________</w:t>
            </w:r>
          </w:p>
          <w:p w:rsidR="005A632B" w:rsidRPr="00F222EA" w:rsidRDefault="005A632B" w:rsidP="008F4E5B">
            <w:pPr>
              <w:rPr>
                <w:rFonts w:eastAsia="Times New Roman" w:cs="Times New Roman"/>
                <w:sz w:val="24"/>
                <w:szCs w:val="24"/>
              </w:rPr>
            </w:pPr>
            <w:r w:rsidRPr="00F222EA">
              <w:rPr>
                <w:rFonts w:eastAsia="Times New Roman" w:cs="Times New Roman"/>
                <w:sz w:val="24"/>
                <w:szCs w:val="24"/>
              </w:rPr>
              <w:t>Тел. _______________________________</w:t>
            </w:r>
          </w:p>
          <w:p w:rsidR="005A632B" w:rsidRPr="00F222EA" w:rsidRDefault="005A632B" w:rsidP="008F4E5B">
            <w:pPr>
              <w:rPr>
                <w:rFonts w:eastAsia="Times New Roman" w:cs="Times New Roman"/>
                <w:sz w:val="24"/>
                <w:szCs w:val="24"/>
              </w:rPr>
            </w:pPr>
            <w:r w:rsidRPr="00F222EA">
              <w:rPr>
                <w:rFonts w:eastAsia="Times New Roman" w:cs="Times New Roman"/>
                <w:sz w:val="24"/>
                <w:szCs w:val="24"/>
                <w:lang w:val="en-US"/>
              </w:rPr>
              <w:t>e</w:t>
            </w:r>
            <w:r w:rsidRPr="00F222EA">
              <w:rPr>
                <w:rFonts w:eastAsia="Times New Roman" w:cs="Times New Roman"/>
                <w:sz w:val="24"/>
                <w:szCs w:val="24"/>
              </w:rPr>
              <w:t>-</w:t>
            </w:r>
            <w:r w:rsidRPr="00F222EA">
              <w:rPr>
                <w:rFonts w:eastAsia="Times New Roman" w:cs="Times New Roman"/>
                <w:sz w:val="24"/>
                <w:szCs w:val="24"/>
                <w:lang w:val="en-US"/>
              </w:rPr>
              <w:t>mail</w:t>
            </w:r>
            <w:r w:rsidRPr="00F222EA">
              <w:rPr>
                <w:rFonts w:eastAsia="Times New Roman" w:cs="Times New Roman"/>
                <w:sz w:val="24"/>
                <w:szCs w:val="24"/>
              </w:rPr>
              <w:t xml:space="preserve"> ______________________________</w:t>
            </w:r>
          </w:p>
          <w:p w:rsidR="005A632B" w:rsidRPr="00F222EA" w:rsidRDefault="005A632B" w:rsidP="008F4E5B">
            <w:pPr>
              <w:rPr>
                <w:rFonts w:eastAsia="Times New Roman" w:cs="Times New Roman"/>
                <w:sz w:val="24"/>
                <w:szCs w:val="24"/>
                <w:lang w:val="en-US"/>
              </w:rPr>
            </w:pPr>
            <w:r w:rsidRPr="00F222EA">
              <w:rPr>
                <w:rFonts w:eastAsia="Times New Roman" w:cs="Times New Roman"/>
                <w:sz w:val="24"/>
                <w:szCs w:val="24"/>
                <w:lang w:val="en-US"/>
              </w:rPr>
              <w:t>____________________________________</w:t>
            </w:r>
          </w:p>
          <w:p w:rsidR="005A632B" w:rsidRPr="00F222EA" w:rsidRDefault="005A632B" w:rsidP="008F4E5B">
            <w:pPr>
              <w:jc w:val="center"/>
              <w:rPr>
                <w:rFonts w:eastAsia="Times New Roman" w:cs="Times New Roman"/>
                <w:sz w:val="24"/>
                <w:szCs w:val="24"/>
                <w:lang w:val="en-US"/>
              </w:rPr>
            </w:pPr>
          </w:p>
          <w:p w:rsidR="00BC57DE" w:rsidRPr="00F222EA" w:rsidRDefault="005A632B" w:rsidP="008F4E5B">
            <w:pPr>
              <w:rPr>
                <w:rFonts w:eastAsia="Times New Roman" w:cs="Times New Roman"/>
                <w:sz w:val="24"/>
                <w:szCs w:val="24"/>
                <w:lang w:val="uk-UA"/>
              </w:rPr>
            </w:pPr>
            <w:r w:rsidRPr="00F222EA">
              <w:rPr>
                <w:rFonts w:eastAsia="Times New Roman" w:cs="Times New Roman"/>
                <w:sz w:val="24"/>
                <w:szCs w:val="24"/>
                <w:lang w:val="en-US"/>
              </w:rPr>
              <w:t>_______________________</w:t>
            </w:r>
          </w:p>
          <w:p w:rsidR="005A632B" w:rsidRPr="00F222EA" w:rsidRDefault="005A632B" w:rsidP="008F4E5B">
            <w:pPr>
              <w:rPr>
                <w:rFonts w:eastAsia="Times New Roman" w:cs="Times New Roman"/>
                <w:sz w:val="24"/>
                <w:szCs w:val="24"/>
                <w:lang w:val="en-US"/>
              </w:rPr>
            </w:pPr>
            <w:r w:rsidRPr="00F222EA">
              <w:rPr>
                <w:rFonts w:eastAsia="Times New Roman" w:cs="Times New Roman"/>
                <w:sz w:val="24"/>
                <w:szCs w:val="24"/>
                <w:lang w:val="en-US"/>
              </w:rPr>
              <w:t xml:space="preserve">_____________ </w:t>
            </w:r>
          </w:p>
          <w:p w:rsidR="006B44EE" w:rsidRPr="00F222EA" w:rsidRDefault="006B44EE" w:rsidP="008F4E5B">
            <w:pPr>
              <w:rPr>
                <w:rFonts w:eastAsia="Times New Roman" w:cs="Times New Roman"/>
                <w:sz w:val="24"/>
                <w:szCs w:val="24"/>
                <w:lang w:val="en-US"/>
              </w:rPr>
            </w:pPr>
          </w:p>
          <w:p w:rsidR="006B44EE" w:rsidRPr="00F222EA" w:rsidRDefault="006B44EE" w:rsidP="008F4E5B">
            <w:pPr>
              <w:rPr>
                <w:rFonts w:eastAsia="Times New Roman" w:cs="Times New Roman"/>
                <w:sz w:val="24"/>
                <w:szCs w:val="24"/>
                <w:lang w:val="en-US"/>
              </w:rPr>
            </w:pPr>
          </w:p>
          <w:p w:rsidR="005A632B" w:rsidRPr="00F222EA" w:rsidRDefault="000D1791" w:rsidP="008F4E5B">
            <w:pPr>
              <w:rPr>
                <w:rFonts w:eastAsia="Times New Roman" w:cs="Times New Roman"/>
                <w:sz w:val="24"/>
                <w:szCs w:val="24"/>
                <w:lang w:val="en-US"/>
              </w:rPr>
            </w:pPr>
            <w:r w:rsidRPr="00F222EA">
              <w:rPr>
                <w:rFonts w:eastAsia="Times New Roman" w:cs="Times New Roman"/>
                <w:sz w:val="24"/>
                <w:szCs w:val="24"/>
                <w:lang w:val="en-US"/>
              </w:rPr>
              <w:t>«___» __________________ 202</w:t>
            </w:r>
            <w:r w:rsidRPr="00F222EA">
              <w:rPr>
                <w:rFonts w:eastAsia="Times New Roman" w:cs="Times New Roman"/>
                <w:sz w:val="24"/>
                <w:szCs w:val="24"/>
                <w:lang w:val="uk-UA"/>
              </w:rPr>
              <w:t>4</w:t>
            </w:r>
            <w:r w:rsidR="005A632B" w:rsidRPr="00F222EA">
              <w:rPr>
                <w:rFonts w:eastAsia="Times New Roman" w:cs="Times New Roman"/>
                <w:sz w:val="24"/>
                <w:szCs w:val="24"/>
                <w:lang w:val="en-US"/>
              </w:rPr>
              <w:t xml:space="preserve"> </w:t>
            </w:r>
            <w:r w:rsidR="005A632B" w:rsidRPr="00F222EA">
              <w:rPr>
                <w:rFonts w:eastAsia="Times New Roman" w:cs="Times New Roman"/>
                <w:sz w:val="24"/>
                <w:szCs w:val="24"/>
              </w:rPr>
              <w:t>року</w:t>
            </w:r>
          </w:p>
          <w:p w:rsidR="005A632B" w:rsidRPr="00F222EA" w:rsidRDefault="005A632B" w:rsidP="008F4E5B">
            <w:pPr>
              <w:rPr>
                <w:rFonts w:eastAsia="Times New Roman" w:cs="Times New Roman"/>
                <w:sz w:val="24"/>
                <w:szCs w:val="24"/>
                <w:lang w:val="en-US"/>
              </w:rPr>
            </w:pPr>
            <w:r w:rsidRPr="00F222EA">
              <w:rPr>
                <w:rFonts w:eastAsia="Times New Roman" w:cs="Times New Roman"/>
                <w:sz w:val="24"/>
                <w:szCs w:val="24"/>
                <w:lang w:val="en-US"/>
              </w:rPr>
              <w:t xml:space="preserve">  </w:t>
            </w:r>
            <w:r w:rsidRPr="00F222EA">
              <w:rPr>
                <w:rFonts w:eastAsia="Times New Roman" w:cs="Times New Roman"/>
                <w:sz w:val="24"/>
                <w:szCs w:val="24"/>
              </w:rPr>
              <w:t>м</w:t>
            </w:r>
            <w:r w:rsidRPr="00F222EA">
              <w:rPr>
                <w:rFonts w:eastAsia="Times New Roman" w:cs="Times New Roman"/>
                <w:sz w:val="24"/>
                <w:szCs w:val="24"/>
                <w:lang w:val="en-US"/>
              </w:rPr>
              <w:t>.</w:t>
            </w:r>
            <w:r w:rsidRPr="00F222EA">
              <w:rPr>
                <w:rFonts w:eastAsia="Times New Roman" w:cs="Times New Roman"/>
                <w:sz w:val="24"/>
                <w:szCs w:val="24"/>
              </w:rPr>
              <w:t>п</w:t>
            </w:r>
            <w:r w:rsidRPr="00F222EA">
              <w:rPr>
                <w:rFonts w:eastAsia="Times New Roman" w:cs="Times New Roman"/>
                <w:sz w:val="24"/>
                <w:szCs w:val="24"/>
                <w:lang w:val="en-US"/>
              </w:rPr>
              <w:t>.</w:t>
            </w:r>
          </w:p>
        </w:tc>
        <w:tc>
          <w:tcPr>
            <w:tcW w:w="5391" w:type="dxa"/>
            <w:shd w:val="clear" w:color="auto" w:fill="auto"/>
          </w:tcPr>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Квартирно-експлуатаційний відділ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м. Володимир</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Юридична адреса: Україна, 44701,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м. Володимир, вул. Академіка Глушкова, 1</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Код ЄДРПОУ: 07516184</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р/р:UA148201720343150001000000450;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р/р: UA308201720343141001200000450</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банк Держказначейська служба </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України м. Київ</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МФО: 820172</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Тел./факс: (03342) 33303</w:t>
            </w: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Начальник КЕВ м. Володимир</w:t>
            </w:r>
          </w:p>
          <w:p w:rsidR="00D7187B" w:rsidRPr="00D7187B" w:rsidRDefault="00D7187B" w:rsidP="00D7187B">
            <w:pPr>
              <w:suppressAutoHyphens w:val="0"/>
              <w:rPr>
                <w:rFonts w:eastAsia="Times New Roman" w:cs="Times New Roman"/>
                <w:kern w:val="0"/>
                <w:sz w:val="24"/>
                <w:szCs w:val="24"/>
                <w:lang w:val="uk-UA" w:eastAsia="en-US"/>
              </w:rPr>
            </w:pPr>
          </w:p>
          <w:p w:rsidR="00D7187B" w:rsidRPr="00D7187B" w:rsidRDefault="00D7187B" w:rsidP="00D7187B">
            <w:pPr>
              <w:suppressAutoHyphens w:val="0"/>
              <w:rPr>
                <w:rFonts w:eastAsia="Times New Roman" w:cs="Times New Roman"/>
                <w:kern w:val="0"/>
                <w:sz w:val="24"/>
                <w:szCs w:val="24"/>
                <w:lang w:val="uk-UA" w:eastAsia="en-US"/>
              </w:rPr>
            </w:pPr>
            <w:r w:rsidRPr="00D7187B">
              <w:rPr>
                <w:rFonts w:eastAsia="Times New Roman" w:cs="Times New Roman"/>
                <w:kern w:val="0"/>
                <w:sz w:val="24"/>
                <w:szCs w:val="24"/>
                <w:lang w:val="uk-UA" w:eastAsia="en-US"/>
              </w:rPr>
              <w:t xml:space="preserve">___________________ </w:t>
            </w:r>
            <w:r w:rsidRPr="00D7187B">
              <w:rPr>
                <w:rFonts w:eastAsia="Times New Roman" w:cs="Times New Roman"/>
                <w:b/>
                <w:kern w:val="0"/>
                <w:sz w:val="24"/>
                <w:szCs w:val="24"/>
                <w:lang w:val="uk-UA" w:eastAsia="en-US"/>
              </w:rPr>
              <w:t>Сергій БІДОЧА</w:t>
            </w:r>
          </w:p>
          <w:p w:rsidR="005A632B" w:rsidRPr="00D7187B" w:rsidRDefault="005A632B" w:rsidP="000D1791">
            <w:pPr>
              <w:rPr>
                <w:rFonts w:eastAsia="Times New Roman" w:cs="Times New Roman"/>
                <w:sz w:val="24"/>
                <w:szCs w:val="24"/>
                <w:lang w:val="uk-UA"/>
              </w:rPr>
            </w:pPr>
            <w:bookmarkStart w:id="0" w:name="_GoBack"/>
            <w:bookmarkEnd w:id="0"/>
          </w:p>
        </w:tc>
      </w:tr>
    </w:tbl>
    <w:p w:rsidR="00F130FD" w:rsidRPr="00F222EA" w:rsidRDefault="00F130FD" w:rsidP="0056424F">
      <w:pPr>
        <w:jc w:val="both"/>
        <w:rPr>
          <w:rFonts w:eastAsia="Times New Roman" w:cs="Times New Roman"/>
          <w:sz w:val="24"/>
          <w:szCs w:val="24"/>
          <w:lang w:val="uk-UA" w:eastAsia="ar-SA"/>
        </w:rPr>
      </w:pPr>
    </w:p>
    <w:p w:rsidR="00BD707B" w:rsidRPr="00F222EA" w:rsidRDefault="00BD707B" w:rsidP="0056424F">
      <w:pPr>
        <w:jc w:val="both"/>
        <w:rPr>
          <w:rFonts w:eastAsia="Times New Roman" w:cs="Times New Roman"/>
          <w:sz w:val="24"/>
          <w:szCs w:val="24"/>
          <w:lang w:val="uk-UA" w:eastAsia="ar-SA"/>
        </w:rPr>
      </w:pPr>
    </w:p>
    <w:p w:rsidR="00BD707B" w:rsidRPr="00F222EA" w:rsidRDefault="00BD707B" w:rsidP="0056424F">
      <w:pPr>
        <w:jc w:val="both"/>
        <w:rPr>
          <w:rFonts w:eastAsia="Times New Roman" w:cs="Times New Roman"/>
          <w:sz w:val="24"/>
          <w:szCs w:val="24"/>
          <w:lang w:val="uk-UA" w:eastAsia="ar-SA"/>
        </w:rPr>
      </w:pPr>
    </w:p>
    <w:p w:rsidR="00BD707B" w:rsidRPr="00F222EA" w:rsidRDefault="00BD707B" w:rsidP="0056424F">
      <w:pPr>
        <w:jc w:val="both"/>
        <w:rPr>
          <w:rFonts w:eastAsia="Times New Roman" w:cs="Times New Roman"/>
          <w:sz w:val="24"/>
          <w:szCs w:val="24"/>
          <w:lang w:val="uk-UA" w:eastAsia="ar-SA"/>
        </w:rPr>
      </w:pPr>
    </w:p>
    <w:p w:rsidR="00BD707B" w:rsidRPr="00F222EA" w:rsidRDefault="00BD707B" w:rsidP="0056424F">
      <w:pPr>
        <w:jc w:val="both"/>
        <w:rPr>
          <w:rFonts w:eastAsia="Times New Roman" w:cs="Times New Roman"/>
          <w:sz w:val="24"/>
          <w:szCs w:val="24"/>
          <w:lang w:val="uk-UA" w:eastAsia="ar-SA"/>
        </w:rPr>
      </w:pPr>
    </w:p>
    <w:p w:rsidR="00BD707B" w:rsidRPr="00F222EA" w:rsidRDefault="00BD707B" w:rsidP="0056424F">
      <w:pPr>
        <w:jc w:val="both"/>
        <w:rPr>
          <w:rFonts w:eastAsia="Times New Roman" w:cs="Times New Roman"/>
          <w:sz w:val="24"/>
          <w:szCs w:val="24"/>
          <w:lang w:val="uk-UA" w:eastAsia="ar-SA"/>
        </w:rPr>
      </w:pPr>
    </w:p>
    <w:sectPr w:rsidR="00BD707B" w:rsidRPr="00F222EA" w:rsidSect="004C2574">
      <w:footerReference w:type="default" r:id="rId9"/>
      <w:pgSz w:w="11906" w:h="16838" w:code="9"/>
      <w:pgMar w:top="709" w:right="567" w:bottom="426"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75" w:rsidRDefault="00291175" w:rsidP="005C12E7">
      <w:r>
        <w:separator/>
      </w:r>
    </w:p>
  </w:endnote>
  <w:endnote w:type="continuationSeparator" w:id="0">
    <w:p w:rsidR="00291175" w:rsidRDefault="00291175" w:rsidP="005C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291">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FreeSans">
    <w:altName w:val="MS Mincho"/>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B28" w:rsidRDefault="00991E6F">
    <w:pPr>
      <w:pStyle w:val="ac"/>
      <w:jc w:val="right"/>
    </w:pPr>
    <w:r>
      <w:fldChar w:fldCharType="begin"/>
    </w:r>
    <w:r w:rsidR="00EF0B28">
      <w:instrText>PAGE   \* MERGEFORMAT</w:instrText>
    </w:r>
    <w:r>
      <w:fldChar w:fldCharType="separate"/>
    </w:r>
    <w:r w:rsidR="00D7187B">
      <w:rPr>
        <w:noProof/>
      </w:rPr>
      <w:t>9</w:t>
    </w:r>
    <w:r>
      <w:rPr>
        <w:noProof/>
      </w:rPr>
      <w:fldChar w:fldCharType="end"/>
    </w:r>
  </w:p>
  <w:p w:rsidR="00EF0B28" w:rsidRDefault="00EF0B2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75" w:rsidRDefault="00291175" w:rsidP="005C12E7">
      <w:r>
        <w:separator/>
      </w:r>
    </w:p>
  </w:footnote>
  <w:footnote w:type="continuationSeparator" w:id="0">
    <w:p w:rsidR="00291175" w:rsidRDefault="00291175" w:rsidP="005C12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B28" w:rsidRDefault="00991E6F">
    <w:pPr>
      <w:pStyle w:val="aa"/>
      <w:jc w:val="right"/>
    </w:pPr>
    <w:r>
      <w:fldChar w:fldCharType="begin"/>
    </w:r>
    <w:r w:rsidR="00EF0B28">
      <w:instrText>PAGE   \* MERGEFORMAT</w:instrText>
    </w:r>
    <w:r>
      <w:fldChar w:fldCharType="separate"/>
    </w:r>
    <w:r w:rsidR="00D7187B">
      <w:rPr>
        <w:noProof/>
      </w:rPr>
      <w:t>9</w:t>
    </w:r>
    <w:r>
      <w:fldChar w:fldCharType="end"/>
    </w:r>
  </w:p>
  <w:p w:rsidR="00EF0B28" w:rsidRDefault="00EF0B2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FCB624"/>
    <w:lvl w:ilvl="0">
      <w:numFmt w:val="bullet"/>
      <w:lvlText w:val="*"/>
      <w:lvlJc w:val="left"/>
      <w:pPr>
        <w:ind w:left="0" w:firstLine="0"/>
      </w:pPr>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2"/>
        <w:sz w:val="24"/>
        <w:lang w:val="uk-UA" w:eastAsia="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15:restartNumberingAfterBreak="0">
    <w:nsid w:val="0BFC0580"/>
    <w:multiLevelType w:val="hybridMultilevel"/>
    <w:tmpl w:val="4AD2E180"/>
    <w:lvl w:ilvl="0" w:tplc="2F8435B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6596D"/>
    <w:multiLevelType w:val="hybridMultilevel"/>
    <w:tmpl w:val="EB1422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9A051EE"/>
    <w:multiLevelType w:val="multilevel"/>
    <w:tmpl w:val="C0E817B6"/>
    <w:lvl w:ilvl="0">
      <w:start w:val="4"/>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318F6CA3"/>
    <w:multiLevelType w:val="hybridMultilevel"/>
    <w:tmpl w:val="628C25D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520863"/>
    <w:multiLevelType w:val="multilevel"/>
    <w:tmpl w:val="ADFE5802"/>
    <w:lvl w:ilvl="0">
      <w:start w:val="1"/>
      <w:numFmt w:val="decimal"/>
      <w:lvlText w:val="%1."/>
      <w:lvlJc w:val="left"/>
      <w:pPr>
        <w:ind w:left="360" w:hanging="360"/>
      </w:pPr>
      <w:rPr>
        <w:b/>
        <w:sz w:val="24"/>
        <w:szCs w:val="24"/>
      </w:rPr>
    </w:lvl>
    <w:lvl w:ilvl="1">
      <w:start w:val="1"/>
      <w:numFmt w:val="decimal"/>
      <w:lvlText w:val="%1.%2."/>
      <w:lvlJc w:val="left"/>
      <w:rPr>
        <w:b w:val="0"/>
        <w:i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D70E27"/>
    <w:multiLevelType w:val="hybridMultilevel"/>
    <w:tmpl w:val="3C1C4DEA"/>
    <w:lvl w:ilvl="0" w:tplc="A4A4912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4" w15:restartNumberingAfterBreak="0">
    <w:nsid w:val="46B95FBA"/>
    <w:multiLevelType w:val="hybridMultilevel"/>
    <w:tmpl w:val="1A745E10"/>
    <w:lvl w:ilvl="0" w:tplc="2D6276D4">
      <w:numFmt w:val="bullet"/>
      <w:lvlText w:val="-"/>
      <w:lvlJc w:val="left"/>
      <w:pPr>
        <w:ind w:left="748" w:hanging="360"/>
      </w:pPr>
      <w:rPr>
        <w:rFonts w:ascii="Times New Roman" w:eastAsia="Times New Roman" w:hAnsi="Times New Roman"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5"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1D53086"/>
    <w:multiLevelType w:val="hybridMultilevel"/>
    <w:tmpl w:val="78CA5B16"/>
    <w:lvl w:ilvl="0" w:tplc="040C95C0">
      <w:start w:val="12"/>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E3395"/>
    <w:multiLevelType w:val="hybridMultilevel"/>
    <w:tmpl w:val="38D811FE"/>
    <w:lvl w:ilvl="0" w:tplc="20000011">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FFC183A"/>
    <w:multiLevelType w:val="hybridMultilevel"/>
    <w:tmpl w:val="D33EB3A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7586765"/>
    <w:multiLevelType w:val="hybridMultilevel"/>
    <w:tmpl w:val="9F24B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1476FA"/>
    <w:multiLevelType w:val="hybridMultilevel"/>
    <w:tmpl w:val="CAE68536"/>
    <w:lvl w:ilvl="0" w:tplc="532651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71CD124D"/>
    <w:multiLevelType w:val="hybridMultilevel"/>
    <w:tmpl w:val="54747EAC"/>
    <w:lvl w:ilvl="0" w:tplc="C13E1350">
      <w:start w:val="2"/>
      <w:numFmt w:val="decimal"/>
      <w:lvlText w:val="%1"/>
      <w:lvlJc w:val="left"/>
      <w:pPr>
        <w:ind w:left="395" w:hanging="360"/>
      </w:p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start w:val="1"/>
      <w:numFmt w:val="decimal"/>
      <w:lvlText w:val="%4."/>
      <w:lvlJc w:val="left"/>
      <w:pPr>
        <w:ind w:left="2555" w:hanging="360"/>
      </w:pPr>
    </w:lvl>
    <w:lvl w:ilvl="4" w:tplc="04190019">
      <w:start w:val="1"/>
      <w:numFmt w:val="lowerLetter"/>
      <w:lvlText w:val="%5."/>
      <w:lvlJc w:val="left"/>
      <w:pPr>
        <w:ind w:left="3275" w:hanging="360"/>
      </w:pPr>
    </w:lvl>
    <w:lvl w:ilvl="5" w:tplc="0419001B">
      <w:start w:val="1"/>
      <w:numFmt w:val="lowerRoman"/>
      <w:lvlText w:val="%6."/>
      <w:lvlJc w:val="right"/>
      <w:pPr>
        <w:ind w:left="3995" w:hanging="180"/>
      </w:pPr>
    </w:lvl>
    <w:lvl w:ilvl="6" w:tplc="0419000F">
      <w:start w:val="1"/>
      <w:numFmt w:val="decimal"/>
      <w:lvlText w:val="%7."/>
      <w:lvlJc w:val="left"/>
      <w:pPr>
        <w:ind w:left="4715" w:hanging="360"/>
      </w:pPr>
    </w:lvl>
    <w:lvl w:ilvl="7" w:tplc="04190019">
      <w:start w:val="1"/>
      <w:numFmt w:val="lowerLetter"/>
      <w:lvlText w:val="%8."/>
      <w:lvlJc w:val="left"/>
      <w:pPr>
        <w:ind w:left="5435" w:hanging="360"/>
      </w:pPr>
    </w:lvl>
    <w:lvl w:ilvl="8" w:tplc="0419001B">
      <w:start w:val="1"/>
      <w:numFmt w:val="lowerRoman"/>
      <w:lvlText w:val="%9."/>
      <w:lvlJc w:val="right"/>
      <w:pPr>
        <w:ind w:left="6155" w:hanging="180"/>
      </w:pPr>
    </w:lvl>
  </w:abstractNum>
  <w:abstractNum w:abstractNumId="25" w15:restartNumberingAfterBreak="0">
    <w:nsid w:val="7926739E"/>
    <w:multiLevelType w:val="multilevel"/>
    <w:tmpl w:val="C264FE6C"/>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7"/>
  </w:num>
  <w:num w:numId="10">
    <w:abstractNumId w:val="19"/>
  </w:num>
  <w:num w:numId="11">
    <w:abstractNumId w:val="0"/>
    <w:lvlOverride w:ilvl="0">
      <w:lvl w:ilvl="0">
        <w:numFmt w:val="bullet"/>
        <w:lvlText w:val=""/>
        <w:legacy w:legacy="1" w:legacySpace="0" w:legacyIndent="360"/>
        <w:lvlJc w:val="left"/>
        <w:pPr>
          <w:ind w:left="0" w:firstLine="0"/>
        </w:pPr>
        <w:rPr>
          <w:rFonts w:ascii="Symbol" w:hAnsi="Symbol" w:hint="default"/>
        </w:rPr>
      </w:lvl>
    </w:lvlOverride>
  </w:num>
  <w:num w:numId="12">
    <w:abstractNumId w:val="12"/>
  </w:num>
  <w:num w:numId="13">
    <w:abstractNumId w:val="20"/>
  </w:num>
  <w:num w:numId="14">
    <w:abstractNumId w:val="16"/>
  </w:num>
  <w:num w:numId="15">
    <w:abstractNumId w:val="18"/>
  </w:num>
  <w:num w:numId="16">
    <w:abstractNumId w:val="14"/>
  </w:num>
  <w:num w:numId="17">
    <w:abstractNumId w:val="7"/>
  </w:num>
  <w:num w:numId="18">
    <w:abstractNumId w:val="9"/>
  </w:num>
  <w:num w:numId="19">
    <w:abstractNumId w:val="13"/>
  </w:num>
  <w:num w:numId="20">
    <w:abstractNumId w:val="10"/>
  </w:num>
  <w:num w:numId="2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5"/>
  </w:num>
  <w:num w:numId="24">
    <w:abstractNumId w:val="23"/>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E7"/>
    <w:rsid w:val="0000042E"/>
    <w:rsid w:val="000150CA"/>
    <w:rsid w:val="000265EB"/>
    <w:rsid w:val="00035E2A"/>
    <w:rsid w:val="00036298"/>
    <w:rsid w:val="0004232D"/>
    <w:rsid w:val="00043BB9"/>
    <w:rsid w:val="00044F9F"/>
    <w:rsid w:val="00046CC8"/>
    <w:rsid w:val="000547BF"/>
    <w:rsid w:val="00060041"/>
    <w:rsid w:val="000724B6"/>
    <w:rsid w:val="000728FE"/>
    <w:rsid w:val="000925AE"/>
    <w:rsid w:val="0009335F"/>
    <w:rsid w:val="00096DA3"/>
    <w:rsid w:val="000A1889"/>
    <w:rsid w:val="000A3842"/>
    <w:rsid w:val="000A65BA"/>
    <w:rsid w:val="000A716A"/>
    <w:rsid w:val="000B1E58"/>
    <w:rsid w:val="000C1446"/>
    <w:rsid w:val="000C3DCD"/>
    <w:rsid w:val="000C45A0"/>
    <w:rsid w:val="000C657B"/>
    <w:rsid w:val="000D1791"/>
    <w:rsid w:val="000D2DFB"/>
    <w:rsid w:val="000D3213"/>
    <w:rsid w:val="000D3686"/>
    <w:rsid w:val="000D38A4"/>
    <w:rsid w:val="000D5C0F"/>
    <w:rsid w:val="00101B0B"/>
    <w:rsid w:val="00106CEB"/>
    <w:rsid w:val="00111D8B"/>
    <w:rsid w:val="00115503"/>
    <w:rsid w:val="001158AC"/>
    <w:rsid w:val="00122B91"/>
    <w:rsid w:val="00132643"/>
    <w:rsid w:val="00137007"/>
    <w:rsid w:val="00141C19"/>
    <w:rsid w:val="00153151"/>
    <w:rsid w:val="00164737"/>
    <w:rsid w:val="0016543B"/>
    <w:rsid w:val="0017037F"/>
    <w:rsid w:val="00172639"/>
    <w:rsid w:val="00173654"/>
    <w:rsid w:val="001764A1"/>
    <w:rsid w:val="0017669B"/>
    <w:rsid w:val="00177AAE"/>
    <w:rsid w:val="00186851"/>
    <w:rsid w:val="00191002"/>
    <w:rsid w:val="00193090"/>
    <w:rsid w:val="001A1041"/>
    <w:rsid w:val="001A6999"/>
    <w:rsid w:val="001B5CFC"/>
    <w:rsid w:val="001B6093"/>
    <w:rsid w:val="001B790E"/>
    <w:rsid w:val="001C47EB"/>
    <w:rsid w:val="001C77B0"/>
    <w:rsid w:val="001D0334"/>
    <w:rsid w:val="001D3296"/>
    <w:rsid w:val="001D4AE8"/>
    <w:rsid w:val="001D6A12"/>
    <w:rsid w:val="001D7183"/>
    <w:rsid w:val="001E25F2"/>
    <w:rsid w:val="001E3E8F"/>
    <w:rsid w:val="001E4C7E"/>
    <w:rsid w:val="002000CD"/>
    <w:rsid w:val="00200317"/>
    <w:rsid w:val="00202F9A"/>
    <w:rsid w:val="0020512D"/>
    <w:rsid w:val="00210C6A"/>
    <w:rsid w:val="00232087"/>
    <w:rsid w:val="00232A09"/>
    <w:rsid w:val="00237C70"/>
    <w:rsid w:val="00240449"/>
    <w:rsid w:val="00252F0A"/>
    <w:rsid w:val="00253A36"/>
    <w:rsid w:val="00256541"/>
    <w:rsid w:val="00257A6A"/>
    <w:rsid w:val="00264277"/>
    <w:rsid w:val="00264C85"/>
    <w:rsid w:val="0026502B"/>
    <w:rsid w:val="00266228"/>
    <w:rsid w:val="00271ACB"/>
    <w:rsid w:val="00273EA2"/>
    <w:rsid w:val="0028086D"/>
    <w:rsid w:val="00291175"/>
    <w:rsid w:val="0029770B"/>
    <w:rsid w:val="002A65BD"/>
    <w:rsid w:val="002A65EC"/>
    <w:rsid w:val="002B22DF"/>
    <w:rsid w:val="002C0A62"/>
    <w:rsid w:val="002D019A"/>
    <w:rsid w:val="002D704F"/>
    <w:rsid w:val="002E031E"/>
    <w:rsid w:val="002E1E42"/>
    <w:rsid w:val="002F159D"/>
    <w:rsid w:val="002F3C45"/>
    <w:rsid w:val="003011CD"/>
    <w:rsid w:val="003050D6"/>
    <w:rsid w:val="00305914"/>
    <w:rsid w:val="003068EB"/>
    <w:rsid w:val="00313504"/>
    <w:rsid w:val="0031545A"/>
    <w:rsid w:val="00316788"/>
    <w:rsid w:val="00322FB2"/>
    <w:rsid w:val="00327ABB"/>
    <w:rsid w:val="00327F87"/>
    <w:rsid w:val="00334018"/>
    <w:rsid w:val="00343373"/>
    <w:rsid w:val="0034548D"/>
    <w:rsid w:val="003457DC"/>
    <w:rsid w:val="00351118"/>
    <w:rsid w:val="0035143E"/>
    <w:rsid w:val="003601D0"/>
    <w:rsid w:val="00363C91"/>
    <w:rsid w:val="00376900"/>
    <w:rsid w:val="003813D1"/>
    <w:rsid w:val="00381C66"/>
    <w:rsid w:val="00383F64"/>
    <w:rsid w:val="00385D29"/>
    <w:rsid w:val="00386A9A"/>
    <w:rsid w:val="003916A5"/>
    <w:rsid w:val="00393681"/>
    <w:rsid w:val="003951F7"/>
    <w:rsid w:val="003A30BA"/>
    <w:rsid w:val="003A4D11"/>
    <w:rsid w:val="003B2055"/>
    <w:rsid w:val="003B432D"/>
    <w:rsid w:val="003B6FD0"/>
    <w:rsid w:val="003C086C"/>
    <w:rsid w:val="003C2D3E"/>
    <w:rsid w:val="003C48F2"/>
    <w:rsid w:val="003D0367"/>
    <w:rsid w:val="003D211C"/>
    <w:rsid w:val="003D25DB"/>
    <w:rsid w:val="003D48D2"/>
    <w:rsid w:val="003D48FD"/>
    <w:rsid w:val="003E1119"/>
    <w:rsid w:val="003E2ED3"/>
    <w:rsid w:val="003F08DD"/>
    <w:rsid w:val="003F2639"/>
    <w:rsid w:val="003F7962"/>
    <w:rsid w:val="004008B0"/>
    <w:rsid w:val="00403EE4"/>
    <w:rsid w:val="00412B4D"/>
    <w:rsid w:val="00412EA8"/>
    <w:rsid w:val="004150A1"/>
    <w:rsid w:val="00415782"/>
    <w:rsid w:val="00416D5B"/>
    <w:rsid w:val="0042182C"/>
    <w:rsid w:val="00421E79"/>
    <w:rsid w:val="00422257"/>
    <w:rsid w:val="004249C8"/>
    <w:rsid w:val="00425332"/>
    <w:rsid w:val="00425E08"/>
    <w:rsid w:val="00433A59"/>
    <w:rsid w:val="00433CB2"/>
    <w:rsid w:val="00440050"/>
    <w:rsid w:val="00441CEA"/>
    <w:rsid w:val="00443839"/>
    <w:rsid w:val="00457F44"/>
    <w:rsid w:val="00464E1F"/>
    <w:rsid w:val="004664E4"/>
    <w:rsid w:val="00470A17"/>
    <w:rsid w:val="00485825"/>
    <w:rsid w:val="00485A49"/>
    <w:rsid w:val="00487540"/>
    <w:rsid w:val="00490F71"/>
    <w:rsid w:val="00494B36"/>
    <w:rsid w:val="004971F3"/>
    <w:rsid w:val="004A2E42"/>
    <w:rsid w:val="004C2574"/>
    <w:rsid w:val="004C5503"/>
    <w:rsid w:val="004D66DD"/>
    <w:rsid w:val="004E2C13"/>
    <w:rsid w:val="004E3E27"/>
    <w:rsid w:val="004F1886"/>
    <w:rsid w:val="004F6550"/>
    <w:rsid w:val="004F6A1B"/>
    <w:rsid w:val="004F7FFA"/>
    <w:rsid w:val="00505C67"/>
    <w:rsid w:val="00513F55"/>
    <w:rsid w:val="00515F32"/>
    <w:rsid w:val="00515F59"/>
    <w:rsid w:val="00523375"/>
    <w:rsid w:val="00542A5C"/>
    <w:rsid w:val="0054749E"/>
    <w:rsid w:val="005474C1"/>
    <w:rsid w:val="00550AD0"/>
    <w:rsid w:val="005537CE"/>
    <w:rsid w:val="005548EF"/>
    <w:rsid w:val="0055713D"/>
    <w:rsid w:val="0056424F"/>
    <w:rsid w:val="005659DF"/>
    <w:rsid w:val="0058041A"/>
    <w:rsid w:val="0058150A"/>
    <w:rsid w:val="00584297"/>
    <w:rsid w:val="00585D1F"/>
    <w:rsid w:val="005A632B"/>
    <w:rsid w:val="005A79AB"/>
    <w:rsid w:val="005C0EF5"/>
    <w:rsid w:val="005C12E7"/>
    <w:rsid w:val="005C1959"/>
    <w:rsid w:val="005C5008"/>
    <w:rsid w:val="005C5B72"/>
    <w:rsid w:val="005C6B96"/>
    <w:rsid w:val="005C6E0B"/>
    <w:rsid w:val="005E0B1C"/>
    <w:rsid w:val="005E1BB8"/>
    <w:rsid w:val="005E6D88"/>
    <w:rsid w:val="005E6E67"/>
    <w:rsid w:val="005F0171"/>
    <w:rsid w:val="00610E72"/>
    <w:rsid w:val="0061379D"/>
    <w:rsid w:val="00622A84"/>
    <w:rsid w:val="00626A4C"/>
    <w:rsid w:val="00636C37"/>
    <w:rsid w:val="00637A26"/>
    <w:rsid w:val="00641E5B"/>
    <w:rsid w:val="00645B28"/>
    <w:rsid w:val="006540D5"/>
    <w:rsid w:val="0066056F"/>
    <w:rsid w:val="006741E9"/>
    <w:rsid w:val="00675FA1"/>
    <w:rsid w:val="0067705D"/>
    <w:rsid w:val="006778AF"/>
    <w:rsid w:val="00680C07"/>
    <w:rsid w:val="006818A8"/>
    <w:rsid w:val="00681B82"/>
    <w:rsid w:val="006834AA"/>
    <w:rsid w:val="00687579"/>
    <w:rsid w:val="006B015D"/>
    <w:rsid w:val="006B092C"/>
    <w:rsid w:val="006B44EE"/>
    <w:rsid w:val="006C2F64"/>
    <w:rsid w:val="006E1FB4"/>
    <w:rsid w:val="006E77CD"/>
    <w:rsid w:val="006F7C2D"/>
    <w:rsid w:val="00702A37"/>
    <w:rsid w:val="007033B5"/>
    <w:rsid w:val="00704BD8"/>
    <w:rsid w:val="00706EBE"/>
    <w:rsid w:val="007131A1"/>
    <w:rsid w:val="00713A46"/>
    <w:rsid w:val="00723D84"/>
    <w:rsid w:val="00725D33"/>
    <w:rsid w:val="00725DC5"/>
    <w:rsid w:val="007321AD"/>
    <w:rsid w:val="00734B16"/>
    <w:rsid w:val="0073615C"/>
    <w:rsid w:val="00740AB6"/>
    <w:rsid w:val="00740F28"/>
    <w:rsid w:val="00746A5B"/>
    <w:rsid w:val="00751049"/>
    <w:rsid w:val="0075700E"/>
    <w:rsid w:val="0075710E"/>
    <w:rsid w:val="0076122F"/>
    <w:rsid w:val="00771DE6"/>
    <w:rsid w:val="00785FB0"/>
    <w:rsid w:val="00786814"/>
    <w:rsid w:val="00795EBA"/>
    <w:rsid w:val="00796486"/>
    <w:rsid w:val="00796E33"/>
    <w:rsid w:val="007B3FDC"/>
    <w:rsid w:val="007C0FAF"/>
    <w:rsid w:val="007D3EA9"/>
    <w:rsid w:val="007D5D59"/>
    <w:rsid w:val="007D6809"/>
    <w:rsid w:val="007E124D"/>
    <w:rsid w:val="007E44C8"/>
    <w:rsid w:val="007E4778"/>
    <w:rsid w:val="007F14E7"/>
    <w:rsid w:val="007F1DF6"/>
    <w:rsid w:val="007F3B56"/>
    <w:rsid w:val="00825008"/>
    <w:rsid w:val="008324D5"/>
    <w:rsid w:val="00834D06"/>
    <w:rsid w:val="00843277"/>
    <w:rsid w:val="0084663A"/>
    <w:rsid w:val="00857661"/>
    <w:rsid w:val="00864DE5"/>
    <w:rsid w:val="00864E50"/>
    <w:rsid w:val="008729FF"/>
    <w:rsid w:val="00872F82"/>
    <w:rsid w:val="00890976"/>
    <w:rsid w:val="00893E12"/>
    <w:rsid w:val="0089408E"/>
    <w:rsid w:val="008942FB"/>
    <w:rsid w:val="008A3CD1"/>
    <w:rsid w:val="008C01A2"/>
    <w:rsid w:val="008C1E3C"/>
    <w:rsid w:val="008C36B6"/>
    <w:rsid w:val="008C4037"/>
    <w:rsid w:val="008C4A05"/>
    <w:rsid w:val="008D3A18"/>
    <w:rsid w:val="008D3F68"/>
    <w:rsid w:val="008D55FF"/>
    <w:rsid w:val="008E031D"/>
    <w:rsid w:val="008E618B"/>
    <w:rsid w:val="008F0B9A"/>
    <w:rsid w:val="008F22A5"/>
    <w:rsid w:val="008F4E5B"/>
    <w:rsid w:val="00900C11"/>
    <w:rsid w:val="00913490"/>
    <w:rsid w:val="00913745"/>
    <w:rsid w:val="00915FA3"/>
    <w:rsid w:val="009202A1"/>
    <w:rsid w:val="009221D6"/>
    <w:rsid w:val="0093361E"/>
    <w:rsid w:val="00972495"/>
    <w:rsid w:val="0097249D"/>
    <w:rsid w:val="00981213"/>
    <w:rsid w:val="009830F3"/>
    <w:rsid w:val="0098553A"/>
    <w:rsid w:val="00990DC7"/>
    <w:rsid w:val="00991E6F"/>
    <w:rsid w:val="00995971"/>
    <w:rsid w:val="009C2C2C"/>
    <w:rsid w:val="009D3426"/>
    <w:rsid w:val="009D5F4E"/>
    <w:rsid w:val="009E69EF"/>
    <w:rsid w:val="00A05510"/>
    <w:rsid w:val="00A06D34"/>
    <w:rsid w:val="00A101C8"/>
    <w:rsid w:val="00A1429F"/>
    <w:rsid w:val="00A14E90"/>
    <w:rsid w:val="00A20F20"/>
    <w:rsid w:val="00A24971"/>
    <w:rsid w:val="00A375FA"/>
    <w:rsid w:val="00A42201"/>
    <w:rsid w:val="00A42C7C"/>
    <w:rsid w:val="00A56C37"/>
    <w:rsid w:val="00A65898"/>
    <w:rsid w:val="00A73375"/>
    <w:rsid w:val="00A73753"/>
    <w:rsid w:val="00A75514"/>
    <w:rsid w:val="00A82C13"/>
    <w:rsid w:val="00A86800"/>
    <w:rsid w:val="00A96136"/>
    <w:rsid w:val="00AA19F8"/>
    <w:rsid w:val="00AD1631"/>
    <w:rsid w:val="00AD3066"/>
    <w:rsid w:val="00AD4FE3"/>
    <w:rsid w:val="00AE040D"/>
    <w:rsid w:val="00AE1C3E"/>
    <w:rsid w:val="00AF22B7"/>
    <w:rsid w:val="00AF7177"/>
    <w:rsid w:val="00B0011E"/>
    <w:rsid w:val="00B1021F"/>
    <w:rsid w:val="00B129CF"/>
    <w:rsid w:val="00B13EDB"/>
    <w:rsid w:val="00B170EE"/>
    <w:rsid w:val="00B17587"/>
    <w:rsid w:val="00B21210"/>
    <w:rsid w:val="00B231BE"/>
    <w:rsid w:val="00B25132"/>
    <w:rsid w:val="00B32CA6"/>
    <w:rsid w:val="00B4139C"/>
    <w:rsid w:val="00B457A7"/>
    <w:rsid w:val="00B4706C"/>
    <w:rsid w:val="00B473A8"/>
    <w:rsid w:val="00B51F47"/>
    <w:rsid w:val="00B576E5"/>
    <w:rsid w:val="00B66B8B"/>
    <w:rsid w:val="00B74037"/>
    <w:rsid w:val="00B7671D"/>
    <w:rsid w:val="00B82BFA"/>
    <w:rsid w:val="00B87520"/>
    <w:rsid w:val="00B87D3E"/>
    <w:rsid w:val="00B90711"/>
    <w:rsid w:val="00B93FC9"/>
    <w:rsid w:val="00BA26D2"/>
    <w:rsid w:val="00BA4F80"/>
    <w:rsid w:val="00BA7143"/>
    <w:rsid w:val="00BB1720"/>
    <w:rsid w:val="00BC11A3"/>
    <w:rsid w:val="00BC57DE"/>
    <w:rsid w:val="00BD0522"/>
    <w:rsid w:val="00BD5681"/>
    <w:rsid w:val="00BD707B"/>
    <w:rsid w:val="00BD71CD"/>
    <w:rsid w:val="00BE7A52"/>
    <w:rsid w:val="00C079ED"/>
    <w:rsid w:val="00C36B32"/>
    <w:rsid w:val="00C50D28"/>
    <w:rsid w:val="00C529F3"/>
    <w:rsid w:val="00C53001"/>
    <w:rsid w:val="00C53B02"/>
    <w:rsid w:val="00C54781"/>
    <w:rsid w:val="00C56A27"/>
    <w:rsid w:val="00C6192A"/>
    <w:rsid w:val="00C71ACB"/>
    <w:rsid w:val="00C76EBB"/>
    <w:rsid w:val="00C80181"/>
    <w:rsid w:val="00C82320"/>
    <w:rsid w:val="00CA3550"/>
    <w:rsid w:val="00CB16B7"/>
    <w:rsid w:val="00CB225B"/>
    <w:rsid w:val="00CB28AC"/>
    <w:rsid w:val="00CB562C"/>
    <w:rsid w:val="00CC337F"/>
    <w:rsid w:val="00CD2C7D"/>
    <w:rsid w:val="00CE0285"/>
    <w:rsid w:val="00CE340A"/>
    <w:rsid w:val="00CE5AF1"/>
    <w:rsid w:val="00CE625E"/>
    <w:rsid w:val="00CE7DCE"/>
    <w:rsid w:val="00D01C69"/>
    <w:rsid w:val="00D03477"/>
    <w:rsid w:val="00D041D1"/>
    <w:rsid w:val="00D07EF4"/>
    <w:rsid w:val="00D10EC9"/>
    <w:rsid w:val="00D20088"/>
    <w:rsid w:val="00D203EC"/>
    <w:rsid w:val="00D259F7"/>
    <w:rsid w:val="00D25D89"/>
    <w:rsid w:val="00D3283F"/>
    <w:rsid w:val="00D34C61"/>
    <w:rsid w:val="00D357E6"/>
    <w:rsid w:val="00D40AC8"/>
    <w:rsid w:val="00D46EDD"/>
    <w:rsid w:val="00D513E5"/>
    <w:rsid w:val="00D5223A"/>
    <w:rsid w:val="00D54E12"/>
    <w:rsid w:val="00D7187B"/>
    <w:rsid w:val="00D81B23"/>
    <w:rsid w:val="00D83F9C"/>
    <w:rsid w:val="00D8410F"/>
    <w:rsid w:val="00D847CC"/>
    <w:rsid w:val="00D92C82"/>
    <w:rsid w:val="00D97354"/>
    <w:rsid w:val="00D97A88"/>
    <w:rsid w:val="00DA6A01"/>
    <w:rsid w:val="00DA7E85"/>
    <w:rsid w:val="00DB1805"/>
    <w:rsid w:val="00DB2166"/>
    <w:rsid w:val="00DB2B17"/>
    <w:rsid w:val="00DB5564"/>
    <w:rsid w:val="00DB717C"/>
    <w:rsid w:val="00DC0E87"/>
    <w:rsid w:val="00DC1A04"/>
    <w:rsid w:val="00DD1AE4"/>
    <w:rsid w:val="00DD3296"/>
    <w:rsid w:val="00DD7A30"/>
    <w:rsid w:val="00DE44D8"/>
    <w:rsid w:val="00DF1CDE"/>
    <w:rsid w:val="00DF5AD3"/>
    <w:rsid w:val="00DF6FD3"/>
    <w:rsid w:val="00E0049B"/>
    <w:rsid w:val="00E077BD"/>
    <w:rsid w:val="00E10991"/>
    <w:rsid w:val="00E10FB4"/>
    <w:rsid w:val="00E140BA"/>
    <w:rsid w:val="00E2262E"/>
    <w:rsid w:val="00E36C46"/>
    <w:rsid w:val="00E50B4C"/>
    <w:rsid w:val="00E53041"/>
    <w:rsid w:val="00E53500"/>
    <w:rsid w:val="00E55CB9"/>
    <w:rsid w:val="00E73A53"/>
    <w:rsid w:val="00E8341D"/>
    <w:rsid w:val="00E9337C"/>
    <w:rsid w:val="00EA2AAA"/>
    <w:rsid w:val="00EA3405"/>
    <w:rsid w:val="00EA4D3E"/>
    <w:rsid w:val="00EB00E9"/>
    <w:rsid w:val="00EB3CF7"/>
    <w:rsid w:val="00EB5A7D"/>
    <w:rsid w:val="00EC5A8A"/>
    <w:rsid w:val="00EC6070"/>
    <w:rsid w:val="00ED2633"/>
    <w:rsid w:val="00ED3E5F"/>
    <w:rsid w:val="00EF0B28"/>
    <w:rsid w:val="00EF2129"/>
    <w:rsid w:val="00EF3F0D"/>
    <w:rsid w:val="00EF742D"/>
    <w:rsid w:val="00F00FEF"/>
    <w:rsid w:val="00F01FD8"/>
    <w:rsid w:val="00F130FD"/>
    <w:rsid w:val="00F14913"/>
    <w:rsid w:val="00F150D0"/>
    <w:rsid w:val="00F15A2F"/>
    <w:rsid w:val="00F15D5E"/>
    <w:rsid w:val="00F210C0"/>
    <w:rsid w:val="00F21A88"/>
    <w:rsid w:val="00F222EA"/>
    <w:rsid w:val="00F23EA4"/>
    <w:rsid w:val="00F2411D"/>
    <w:rsid w:val="00F252B4"/>
    <w:rsid w:val="00F31740"/>
    <w:rsid w:val="00F31778"/>
    <w:rsid w:val="00F31CAF"/>
    <w:rsid w:val="00F35A24"/>
    <w:rsid w:val="00F43260"/>
    <w:rsid w:val="00F4787A"/>
    <w:rsid w:val="00F5374B"/>
    <w:rsid w:val="00F538B8"/>
    <w:rsid w:val="00F54141"/>
    <w:rsid w:val="00F63A47"/>
    <w:rsid w:val="00F6719F"/>
    <w:rsid w:val="00F721FF"/>
    <w:rsid w:val="00F83131"/>
    <w:rsid w:val="00F8622E"/>
    <w:rsid w:val="00F96C62"/>
    <w:rsid w:val="00FA23DB"/>
    <w:rsid w:val="00FA4907"/>
    <w:rsid w:val="00FB010C"/>
    <w:rsid w:val="00FB6CEB"/>
    <w:rsid w:val="00FC2F02"/>
    <w:rsid w:val="00FD6438"/>
    <w:rsid w:val="00FD6B6D"/>
    <w:rsid w:val="00FE4964"/>
    <w:rsid w:val="00FE5DB7"/>
    <w:rsid w:val="00FF24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7034"/>
  <w15:docId w15:val="{6DCD65F7-9041-448E-A79D-98A84ECB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F82"/>
    <w:pPr>
      <w:suppressAutoHyphens/>
    </w:pPr>
    <w:rPr>
      <w:rFonts w:cs="font291"/>
      <w:kern w:val="1"/>
      <w:sz w:val="22"/>
      <w:szCs w:val="22"/>
      <w:lang w:val="ru-RU" w:eastAsia="zh-CN"/>
    </w:rPr>
  </w:style>
  <w:style w:type="paragraph" w:styleId="1">
    <w:name w:val="heading 1"/>
    <w:basedOn w:val="a"/>
    <w:next w:val="a"/>
    <w:link w:val="10"/>
    <w:uiPriority w:val="9"/>
    <w:qFormat/>
    <w:rsid w:val="00872F82"/>
    <w:pPr>
      <w:keepNext/>
      <w:keepLines/>
      <w:suppressAutoHyphens w:val="0"/>
      <w:spacing w:before="240"/>
      <w:outlineLvl w:val="0"/>
    </w:pPr>
    <w:rPr>
      <w:rFonts w:ascii="Cambria" w:hAnsi="Cambria" w:cs="Times New Roman"/>
      <w:color w:val="365F91"/>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2F82"/>
    <w:rPr>
      <w:rFonts w:ascii="Cambria" w:hAnsi="Cambria"/>
      <w:color w:val="365F91"/>
      <w:sz w:val="32"/>
      <w:szCs w:val="32"/>
    </w:rPr>
  </w:style>
  <w:style w:type="paragraph" w:styleId="a3">
    <w:name w:val="caption"/>
    <w:basedOn w:val="a"/>
    <w:qFormat/>
    <w:rsid w:val="00872F82"/>
    <w:pPr>
      <w:suppressLineNumbers/>
      <w:spacing w:before="120" w:after="120"/>
    </w:pPr>
    <w:rPr>
      <w:rFonts w:cs="Arial"/>
      <w:i/>
      <w:iCs/>
      <w:sz w:val="24"/>
      <w:szCs w:val="24"/>
    </w:rPr>
  </w:style>
  <w:style w:type="character" w:styleId="a4">
    <w:name w:val="Strong"/>
    <w:uiPriority w:val="22"/>
    <w:qFormat/>
    <w:rsid w:val="00872F82"/>
    <w:rPr>
      <w:b/>
      <w:bCs/>
    </w:rPr>
  </w:style>
  <w:style w:type="character" w:styleId="a5">
    <w:name w:val="Emphasis"/>
    <w:uiPriority w:val="20"/>
    <w:qFormat/>
    <w:rsid w:val="00872F82"/>
    <w:rPr>
      <w:i/>
      <w:iCs/>
    </w:rPr>
  </w:style>
  <w:style w:type="paragraph" w:styleId="a6">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Обычный (веб) Знак Знак1,Обычный (веб) Знак2 Знак "/>
    <w:basedOn w:val="a"/>
    <w:link w:val="a7"/>
    <w:qFormat/>
    <w:rsid w:val="00872F82"/>
    <w:pPr>
      <w:suppressAutoHyphens w:val="0"/>
      <w:spacing w:before="280" w:after="280"/>
    </w:pPr>
    <w:rPr>
      <w:rFonts w:eastAsia="Times New Roman" w:cs="Times New Roman"/>
      <w:sz w:val="24"/>
      <w:szCs w:val="24"/>
      <w:lang w:val="x-none"/>
    </w:rPr>
  </w:style>
  <w:style w:type="paragraph" w:styleId="a8">
    <w:name w:val="No Spacing"/>
    <w:uiPriority w:val="1"/>
    <w:qFormat/>
    <w:rsid w:val="00872F82"/>
    <w:rPr>
      <w:rFonts w:ascii="Calibri" w:hAnsi="Calibri"/>
      <w:sz w:val="22"/>
      <w:szCs w:val="22"/>
      <w:lang w:val="ru-RU" w:eastAsia="en-US"/>
    </w:rPr>
  </w:style>
  <w:style w:type="paragraph" w:styleId="a9">
    <w:name w:val="List Paragraph"/>
    <w:basedOn w:val="a"/>
    <w:uiPriority w:val="34"/>
    <w:qFormat/>
    <w:rsid w:val="00872F82"/>
    <w:pPr>
      <w:suppressAutoHyphens w:val="0"/>
      <w:spacing w:after="200" w:line="276" w:lineRule="auto"/>
      <w:ind w:left="720"/>
      <w:contextualSpacing/>
    </w:pPr>
    <w:rPr>
      <w:rFonts w:ascii="Calibri" w:hAnsi="Calibri" w:cs="Times New Roman"/>
    </w:rPr>
  </w:style>
  <w:style w:type="paragraph" w:styleId="aa">
    <w:name w:val="header"/>
    <w:basedOn w:val="a"/>
    <w:link w:val="ab"/>
    <w:uiPriority w:val="99"/>
    <w:unhideWhenUsed/>
    <w:rsid w:val="005C12E7"/>
    <w:pPr>
      <w:tabs>
        <w:tab w:val="center" w:pos="4677"/>
        <w:tab w:val="right" w:pos="9355"/>
      </w:tabs>
    </w:pPr>
    <w:rPr>
      <w:rFonts w:cs="Times New Roman"/>
      <w:lang w:val="x-none"/>
    </w:rPr>
  </w:style>
  <w:style w:type="character" w:customStyle="1" w:styleId="ab">
    <w:name w:val="Верхний колонтитул Знак"/>
    <w:link w:val="aa"/>
    <w:uiPriority w:val="99"/>
    <w:rsid w:val="005C12E7"/>
    <w:rPr>
      <w:rFonts w:cs="font291"/>
      <w:kern w:val="1"/>
      <w:sz w:val="22"/>
      <w:szCs w:val="22"/>
      <w:lang w:eastAsia="zh-CN"/>
    </w:rPr>
  </w:style>
  <w:style w:type="paragraph" w:styleId="ac">
    <w:name w:val="footer"/>
    <w:basedOn w:val="a"/>
    <w:link w:val="ad"/>
    <w:uiPriority w:val="99"/>
    <w:unhideWhenUsed/>
    <w:rsid w:val="005C12E7"/>
    <w:pPr>
      <w:tabs>
        <w:tab w:val="center" w:pos="4677"/>
        <w:tab w:val="right" w:pos="9355"/>
      </w:tabs>
    </w:pPr>
    <w:rPr>
      <w:rFonts w:cs="Times New Roman"/>
      <w:lang w:val="x-none"/>
    </w:rPr>
  </w:style>
  <w:style w:type="character" w:customStyle="1" w:styleId="ad">
    <w:name w:val="Нижний колонтитул Знак"/>
    <w:link w:val="ac"/>
    <w:uiPriority w:val="99"/>
    <w:rsid w:val="005C12E7"/>
    <w:rPr>
      <w:rFonts w:cs="font291"/>
      <w:kern w:val="1"/>
      <w:sz w:val="22"/>
      <w:szCs w:val="22"/>
      <w:lang w:eastAsia="zh-CN"/>
    </w:rPr>
  </w:style>
  <w:style w:type="table" w:styleId="ae">
    <w:name w:val="Table Grid"/>
    <w:basedOn w:val="a1"/>
    <w:uiPriority w:val="59"/>
    <w:rsid w:val="00EB00E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
    <w:name w:val="msonormalcxspmiddle"/>
    <w:basedOn w:val="a"/>
    <w:rsid w:val="00EF2129"/>
    <w:pPr>
      <w:spacing w:before="280" w:after="280"/>
    </w:pPr>
    <w:rPr>
      <w:rFonts w:eastAsia="Times New Roman" w:cs="Times New Roman"/>
      <w:kern w:val="0"/>
      <w:sz w:val="24"/>
      <w:szCs w:val="24"/>
    </w:rPr>
  </w:style>
  <w:style w:type="paragraph" w:customStyle="1" w:styleId="11">
    <w:name w:val="Обычный1"/>
    <w:qFormat/>
    <w:rsid w:val="00EF2129"/>
    <w:pPr>
      <w:suppressAutoHyphens/>
      <w:spacing w:line="276" w:lineRule="auto"/>
    </w:pPr>
    <w:rPr>
      <w:rFonts w:ascii="Arial" w:eastAsia="Arial" w:hAnsi="Arial" w:cs="Arial"/>
      <w:color w:val="000000"/>
      <w:sz w:val="22"/>
      <w:szCs w:val="22"/>
      <w:lang w:val="ru-RU" w:eastAsia="zh-CN"/>
    </w:rPr>
  </w:style>
  <w:style w:type="character" w:customStyle="1" w:styleId="-">
    <w:name w:val="Интернет-ссылка"/>
    <w:rsid w:val="00AD1631"/>
    <w:rPr>
      <w:color w:val="0000FF"/>
      <w:u w:val="single"/>
    </w:rPr>
  </w:style>
  <w:style w:type="character" w:customStyle="1" w:styleId="rvts0">
    <w:name w:val="rvts0"/>
    <w:uiPriority w:val="99"/>
    <w:rsid w:val="00E53500"/>
    <w:rPr>
      <w:rFonts w:cs="Times New Roman"/>
    </w:rPr>
  </w:style>
  <w:style w:type="character" w:customStyle="1" w:styleId="a7">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Обычный (веб) Знак Знак1 Знак"/>
    <w:link w:val="a6"/>
    <w:locked/>
    <w:rsid w:val="00B51F47"/>
    <w:rPr>
      <w:rFonts w:eastAsia="Times New Roman"/>
      <w:kern w:val="1"/>
      <w:sz w:val="24"/>
      <w:szCs w:val="24"/>
      <w:lang w:eastAsia="zh-CN"/>
    </w:rPr>
  </w:style>
  <w:style w:type="character" w:customStyle="1" w:styleId="2">
    <w:name w:val="Основной текст (2)_"/>
    <w:link w:val="20"/>
    <w:rsid w:val="00DC1A04"/>
    <w:rPr>
      <w:shd w:val="clear" w:color="auto" w:fill="FFFFFF"/>
    </w:rPr>
  </w:style>
  <w:style w:type="paragraph" w:customStyle="1" w:styleId="20">
    <w:name w:val="Основной текст (2)"/>
    <w:basedOn w:val="a"/>
    <w:link w:val="2"/>
    <w:rsid w:val="00DC1A04"/>
    <w:pPr>
      <w:widowControl w:val="0"/>
      <w:shd w:val="clear" w:color="auto" w:fill="FFFFFF"/>
      <w:suppressAutoHyphens w:val="0"/>
      <w:spacing w:line="326" w:lineRule="exact"/>
      <w:ind w:hanging="700"/>
      <w:jc w:val="both"/>
    </w:pPr>
    <w:rPr>
      <w:rFonts w:cs="Times New Roman"/>
      <w:kern w:val="0"/>
      <w:sz w:val="20"/>
      <w:szCs w:val="20"/>
      <w:lang w:val="x-none" w:eastAsia="x-none"/>
    </w:rPr>
  </w:style>
  <w:style w:type="table" w:customStyle="1" w:styleId="12">
    <w:name w:val="Сетка таблицы1"/>
    <w:basedOn w:val="a1"/>
    <w:next w:val="ae"/>
    <w:uiPriority w:val="59"/>
    <w:rsid w:val="001D718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rsid w:val="00141C19"/>
    <w:rPr>
      <w:color w:val="0000FF"/>
      <w:u w:val="single"/>
    </w:rPr>
  </w:style>
  <w:style w:type="paragraph" w:customStyle="1" w:styleId="Default">
    <w:name w:val="Default"/>
    <w:rsid w:val="00141C19"/>
    <w:pPr>
      <w:autoSpaceDE w:val="0"/>
      <w:autoSpaceDN w:val="0"/>
      <w:adjustRightInd w:val="0"/>
    </w:pPr>
    <w:rPr>
      <w:rFonts w:ascii="Arial" w:hAnsi="Arial" w:cs="Arial"/>
      <w:color w:val="000000"/>
      <w:sz w:val="24"/>
      <w:szCs w:val="24"/>
      <w:lang w:val="en-US" w:eastAsia="en-US"/>
    </w:rPr>
  </w:style>
  <w:style w:type="paragraph" w:customStyle="1" w:styleId="rvps2">
    <w:name w:val="rvps2"/>
    <w:basedOn w:val="a"/>
    <w:qFormat/>
    <w:rsid w:val="00186851"/>
    <w:pPr>
      <w:suppressAutoHyphens w:val="0"/>
      <w:spacing w:before="100" w:beforeAutospacing="1" w:after="100" w:afterAutospacing="1"/>
    </w:pPr>
    <w:rPr>
      <w:rFonts w:eastAsia="Times New Roman" w:cs="Times New Roman"/>
      <w:kern w:val="0"/>
      <w:sz w:val="24"/>
      <w:szCs w:val="24"/>
      <w:lang w:eastAsia="ru-RU"/>
    </w:rPr>
  </w:style>
  <w:style w:type="paragraph" w:customStyle="1" w:styleId="docdata">
    <w:name w:val="docdata"/>
    <w:aliases w:val="docy,v5,2572,baiaagaaboqcaaadsgyaaavybgaaaaaaaaaaaaaaaaaaaaaaaaaaaaaaaaaaaaaaaaaaaaaaaaaaaaaaaaaaaaaaaaaaaaaaaaaaaaaaaaaaaaaaaaaaaaaaaaaaaaaaaaaaaaaaaaaaaaaaaaaaaaaaaaaaaaaaaaaaaaaaaaaaaaaaaaaaaaaaaaaaaaaaaaaaaaaaaaaaaaaaaaaaaaaaaaaaaaaaaaaaaaaa"/>
    <w:basedOn w:val="a"/>
    <w:rsid w:val="00740F28"/>
    <w:pPr>
      <w:suppressAutoHyphens w:val="0"/>
      <w:spacing w:before="100" w:beforeAutospacing="1" w:after="100" w:afterAutospacing="1"/>
    </w:pPr>
    <w:rPr>
      <w:rFonts w:eastAsia="Times New Roman" w:cs="Times New Roman"/>
      <w:kern w:val="0"/>
      <w:sz w:val="24"/>
      <w:szCs w:val="24"/>
      <w:lang w:eastAsia="ru-RU"/>
    </w:rPr>
  </w:style>
  <w:style w:type="paragraph" w:customStyle="1" w:styleId="13">
    <w:name w:val="Звичайний1"/>
    <w:rsid w:val="000265EB"/>
    <w:rPr>
      <w:rFonts w:ascii="Calibri" w:eastAsia="Times New Roman" w:hAnsi="Calibri" w:cs="Calibri"/>
      <w:lang w:eastAsia="en-US"/>
    </w:rPr>
  </w:style>
  <w:style w:type="character" w:customStyle="1" w:styleId="14">
    <w:name w:val="Знак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Обычный (Web) Знак1"/>
    <w:locked/>
    <w:rsid w:val="00305914"/>
    <w:rPr>
      <w:sz w:val="24"/>
      <w:szCs w:val="24"/>
      <w:lang w:val="ru-RU" w:eastAsia="ru-RU" w:bidi="ar-SA"/>
    </w:rPr>
  </w:style>
  <w:style w:type="paragraph" w:customStyle="1" w:styleId="15">
    <w:name w:val="Знак1"/>
    <w:basedOn w:val="a"/>
    <w:rsid w:val="008D3A18"/>
    <w:pPr>
      <w:suppressAutoHyphens w:val="0"/>
    </w:pPr>
    <w:rPr>
      <w:rFonts w:ascii="Verdana" w:eastAsia="Times New Roman" w:hAnsi="Verdana" w:cs="Verdana"/>
      <w:kern w:val="0"/>
      <w:sz w:val="20"/>
      <w:szCs w:val="20"/>
      <w:lang w:val="en-US" w:eastAsia="en-US"/>
    </w:rPr>
  </w:style>
  <w:style w:type="paragraph" w:styleId="HTML">
    <w:name w:val="HTML Preformatted"/>
    <w:basedOn w:val="a"/>
    <w:link w:val="HTML0"/>
    <w:uiPriority w:val="99"/>
    <w:unhideWhenUsed/>
    <w:rsid w:val="008D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eastAsia="ru-RU"/>
    </w:rPr>
  </w:style>
  <w:style w:type="character" w:customStyle="1" w:styleId="HTML0">
    <w:name w:val="Стандартный HTML Знак"/>
    <w:link w:val="HTML"/>
    <w:uiPriority w:val="99"/>
    <w:rsid w:val="008D3A18"/>
    <w:rPr>
      <w:rFonts w:ascii="Courier New" w:eastAsia="Times New Roman" w:hAnsi="Courier New" w:cs="Courier New"/>
      <w:lang w:val="ru-RU" w:eastAsia="ru-RU"/>
    </w:rPr>
  </w:style>
  <w:style w:type="paragraph" w:customStyle="1" w:styleId="af0">
    <w:name w:val="Знак Знак Знак Знак Знак Знак"/>
    <w:basedOn w:val="a"/>
    <w:rsid w:val="0098553A"/>
    <w:pPr>
      <w:suppressAutoHyphens w:val="0"/>
    </w:pPr>
    <w:rPr>
      <w:rFonts w:ascii="Verdana" w:eastAsia="Times New Roman" w:hAnsi="Verdana" w:cs="Times New Roman"/>
      <w:kern w:val="0"/>
      <w:sz w:val="20"/>
      <w:szCs w:val="20"/>
      <w:lang w:val="en-US" w:eastAsia="en-US"/>
    </w:rPr>
  </w:style>
  <w:style w:type="paragraph" w:styleId="af1">
    <w:name w:val="Body Text"/>
    <w:basedOn w:val="a"/>
    <w:link w:val="af2"/>
    <w:rsid w:val="005548EF"/>
    <w:pPr>
      <w:suppressAutoHyphens w:val="0"/>
      <w:jc w:val="both"/>
    </w:pPr>
    <w:rPr>
      <w:rFonts w:eastAsia="Times New Roman" w:cs="Times New Roman"/>
      <w:kern w:val="0"/>
      <w:sz w:val="28"/>
      <w:szCs w:val="24"/>
      <w:lang w:val="x-none" w:eastAsia="ru-RU"/>
    </w:rPr>
  </w:style>
  <w:style w:type="character" w:customStyle="1" w:styleId="af2">
    <w:name w:val="Основной текст Знак"/>
    <w:link w:val="af1"/>
    <w:rsid w:val="005548EF"/>
    <w:rPr>
      <w:rFonts w:eastAsia="Times New Roman"/>
      <w:sz w:val="28"/>
      <w:szCs w:val="24"/>
      <w:lang w:eastAsia="ru-RU"/>
    </w:rPr>
  </w:style>
  <w:style w:type="paragraph" w:customStyle="1" w:styleId="Oaeno">
    <w:name w:val="Oaeno"/>
    <w:rsid w:val="005548EF"/>
    <w:pPr>
      <w:widowControl w:val="0"/>
      <w:spacing w:line="210" w:lineRule="atLeast"/>
      <w:ind w:firstLine="454"/>
      <w:jc w:val="both"/>
    </w:pPr>
    <w:rPr>
      <w:rFonts w:eastAsia="Times New Roman"/>
      <w:color w:val="000000"/>
      <w:lang w:val="ru-RU" w:eastAsia="ru-RU"/>
    </w:rPr>
  </w:style>
  <w:style w:type="paragraph" w:styleId="af3">
    <w:name w:val="Balloon Text"/>
    <w:basedOn w:val="a"/>
    <w:link w:val="af4"/>
    <w:uiPriority w:val="99"/>
    <w:semiHidden/>
    <w:unhideWhenUsed/>
    <w:rsid w:val="000C657B"/>
    <w:rPr>
      <w:rFonts w:ascii="Segoe UI" w:hAnsi="Segoe UI" w:cs="Times New Roman"/>
      <w:sz w:val="18"/>
      <w:szCs w:val="18"/>
    </w:rPr>
  </w:style>
  <w:style w:type="character" w:customStyle="1" w:styleId="af4">
    <w:name w:val="Текст выноски Знак"/>
    <w:link w:val="af3"/>
    <w:uiPriority w:val="99"/>
    <w:semiHidden/>
    <w:rsid w:val="000C657B"/>
    <w:rPr>
      <w:rFonts w:ascii="Segoe UI" w:hAnsi="Segoe UI" w:cs="Segoe UI"/>
      <w:kern w:val="1"/>
      <w:sz w:val="18"/>
      <w:szCs w:val="18"/>
      <w:lang w:val="ru-RU" w:eastAsia="zh-CN"/>
    </w:rPr>
  </w:style>
  <w:style w:type="paragraph" w:styleId="af5">
    <w:name w:val="Subtitle"/>
    <w:basedOn w:val="a"/>
    <w:next w:val="af1"/>
    <w:link w:val="16"/>
    <w:qFormat/>
    <w:rsid w:val="00585D1F"/>
    <w:pPr>
      <w:keepNext/>
      <w:widowControl w:val="0"/>
      <w:spacing w:before="240" w:after="120"/>
      <w:jc w:val="center"/>
    </w:pPr>
    <w:rPr>
      <w:rFonts w:ascii="Arial" w:eastAsia="FreeSans" w:hAnsi="Arial" w:cs="Arial"/>
      <w:i/>
      <w:color w:val="000000"/>
      <w:kern w:val="2"/>
      <w:sz w:val="28"/>
      <w:szCs w:val="28"/>
      <w:lang w:val="x-none" w:bidi="hi-IN"/>
    </w:rPr>
  </w:style>
  <w:style w:type="character" w:customStyle="1" w:styleId="af6">
    <w:name w:val="Подзаголовок Знак"/>
    <w:uiPriority w:val="11"/>
    <w:rsid w:val="00585D1F"/>
    <w:rPr>
      <w:rFonts w:ascii="Cambria" w:eastAsia="Times New Roman" w:hAnsi="Cambria" w:cs="Times New Roman"/>
      <w:kern w:val="1"/>
      <w:sz w:val="24"/>
      <w:szCs w:val="24"/>
      <w:lang w:val="ru-RU" w:eastAsia="zh-CN"/>
    </w:rPr>
  </w:style>
  <w:style w:type="paragraph" w:customStyle="1" w:styleId="xfmc1">
    <w:name w:val="xfmc1"/>
    <w:basedOn w:val="a"/>
    <w:rsid w:val="00585D1F"/>
    <w:pPr>
      <w:spacing w:before="280" w:after="280"/>
    </w:pPr>
    <w:rPr>
      <w:rFonts w:eastAsia="Times New Roman" w:cs="Times New Roman"/>
      <w:kern w:val="0"/>
      <w:sz w:val="24"/>
      <w:szCs w:val="24"/>
      <w:lang w:val="uk-UA"/>
    </w:rPr>
  </w:style>
  <w:style w:type="character" w:customStyle="1" w:styleId="16">
    <w:name w:val="Подзаголовок Знак1"/>
    <w:link w:val="af5"/>
    <w:locked/>
    <w:rsid w:val="00585D1F"/>
    <w:rPr>
      <w:rFonts w:ascii="Arial" w:eastAsia="FreeSans" w:hAnsi="Arial" w:cs="Arial"/>
      <w:i/>
      <w:color w:val="000000"/>
      <w:kern w:val="2"/>
      <w:sz w:val="28"/>
      <w:szCs w:val="28"/>
      <w:lang w:val="x-none" w:eastAsia="zh-CN" w:bidi="hi-IN"/>
    </w:rPr>
  </w:style>
  <w:style w:type="paragraph" w:styleId="5">
    <w:name w:val="List 5"/>
    <w:basedOn w:val="a"/>
    <w:rsid w:val="005A632B"/>
    <w:pPr>
      <w:suppressAutoHyphens w:val="0"/>
      <w:ind w:left="1415" w:hanging="283"/>
    </w:pPr>
    <w:rPr>
      <w:rFonts w:ascii="Arial" w:eastAsia="Arial" w:hAnsi="Arial" w:cs="Arial"/>
      <w:kern w:val="0"/>
      <w:sz w:val="24"/>
      <w:szCs w:val="24"/>
      <w:lang w:eastAsia="ru-RU"/>
    </w:rPr>
  </w:style>
  <w:style w:type="paragraph" w:styleId="21">
    <w:name w:val="Body Text Indent 2"/>
    <w:basedOn w:val="a"/>
    <w:link w:val="22"/>
    <w:rsid w:val="005A632B"/>
    <w:pPr>
      <w:suppressAutoHyphens w:val="0"/>
      <w:spacing w:after="120" w:line="480" w:lineRule="auto"/>
      <w:ind w:left="283"/>
    </w:pPr>
    <w:rPr>
      <w:rFonts w:ascii="Arial" w:eastAsia="Arial" w:hAnsi="Arial" w:cs="Times New Roman"/>
      <w:kern w:val="0"/>
      <w:sz w:val="24"/>
      <w:szCs w:val="24"/>
      <w:lang w:eastAsia="ru-RU"/>
    </w:rPr>
  </w:style>
  <w:style w:type="character" w:customStyle="1" w:styleId="22">
    <w:name w:val="Основной текст с отступом 2 Знак"/>
    <w:link w:val="21"/>
    <w:rsid w:val="005A632B"/>
    <w:rPr>
      <w:rFonts w:ascii="Arial" w:eastAsia="Arial" w:hAnsi="Arial"/>
      <w:sz w:val="24"/>
      <w:szCs w:val="24"/>
      <w:lang w:val="ru-RU" w:eastAsia="ru-RU"/>
    </w:rPr>
  </w:style>
  <w:style w:type="paragraph" w:customStyle="1" w:styleId="xmsonormal">
    <w:name w:val="x_msonormal"/>
    <w:basedOn w:val="a"/>
    <w:rsid w:val="00C53001"/>
    <w:pPr>
      <w:suppressAutoHyphens w:val="0"/>
      <w:spacing w:before="100" w:beforeAutospacing="1" w:after="100" w:afterAutospacing="1"/>
    </w:pPr>
    <w:rPr>
      <w:rFonts w:eastAsia="Times New Roman" w:cs="Times New Roman"/>
      <w:ker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735257">
      <w:bodyDiv w:val="1"/>
      <w:marLeft w:val="0"/>
      <w:marRight w:val="0"/>
      <w:marTop w:val="0"/>
      <w:marBottom w:val="0"/>
      <w:divBdr>
        <w:top w:val="none" w:sz="0" w:space="0" w:color="auto"/>
        <w:left w:val="none" w:sz="0" w:space="0" w:color="auto"/>
        <w:bottom w:val="none" w:sz="0" w:space="0" w:color="auto"/>
        <w:right w:val="none" w:sz="0" w:space="0" w:color="auto"/>
      </w:divBdr>
    </w:div>
    <w:div w:id="891158702">
      <w:bodyDiv w:val="1"/>
      <w:marLeft w:val="0"/>
      <w:marRight w:val="0"/>
      <w:marTop w:val="0"/>
      <w:marBottom w:val="0"/>
      <w:divBdr>
        <w:top w:val="none" w:sz="0" w:space="0" w:color="auto"/>
        <w:left w:val="none" w:sz="0" w:space="0" w:color="auto"/>
        <w:bottom w:val="none" w:sz="0" w:space="0" w:color="auto"/>
        <w:right w:val="none" w:sz="0" w:space="0" w:color="auto"/>
      </w:divBdr>
      <w:divsChild>
        <w:div w:id="1541436008">
          <w:marLeft w:val="0"/>
          <w:marRight w:val="0"/>
          <w:marTop w:val="0"/>
          <w:marBottom w:val="0"/>
          <w:divBdr>
            <w:top w:val="none" w:sz="0" w:space="0" w:color="auto"/>
            <w:left w:val="none" w:sz="0" w:space="0" w:color="auto"/>
            <w:bottom w:val="none" w:sz="0" w:space="0" w:color="auto"/>
            <w:right w:val="none" w:sz="0" w:space="0" w:color="auto"/>
          </w:divBdr>
        </w:div>
      </w:divsChild>
    </w:div>
    <w:div w:id="916747427">
      <w:bodyDiv w:val="1"/>
      <w:marLeft w:val="0"/>
      <w:marRight w:val="0"/>
      <w:marTop w:val="0"/>
      <w:marBottom w:val="0"/>
      <w:divBdr>
        <w:top w:val="none" w:sz="0" w:space="0" w:color="auto"/>
        <w:left w:val="none" w:sz="0" w:space="0" w:color="auto"/>
        <w:bottom w:val="none" w:sz="0" w:space="0" w:color="auto"/>
        <w:right w:val="none" w:sz="0" w:space="0" w:color="auto"/>
      </w:divBdr>
    </w:div>
    <w:div w:id="1122966653">
      <w:bodyDiv w:val="1"/>
      <w:marLeft w:val="0"/>
      <w:marRight w:val="0"/>
      <w:marTop w:val="0"/>
      <w:marBottom w:val="0"/>
      <w:divBdr>
        <w:top w:val="none" w:sz="0" w:space="0" w:color="auto"/>
        <w:left w:val="none" w:sz="0" w:space="0" w:color="auto"/>
        <w:bottom w:val="none" w:sz="0" w:space="0" w:color="auto"/>
        <w:right w:val="none" w:sz="0" w:space="0" w:color="auto"/>
      </w:divBdr>
    </w:div>
    <w:div w:id="1281568976">
      <w:bodyDiv w:val="1"/>
      <w:marLeft w:val="0"/>
      <w:marRight w:val="0"/>
      <w:marTop w:val="0"/>
      <w:marBottom w:val="0"/>
      <w:divBdr>
        <w:top w:val="none" w:sz="0" w:space="0" w:color="auto"/>
        <w:left w:val="none" w:sz="0" w:space="0" w:color="auto"/>
        <w:bottom w:val="none" w:sz="0" w:space="0" w:color="auto"/>
        <w:right w:val="none" w:sz="0" w:space="0" w:color="auto"/>
      </w:divBdr>
    </w:div>
    <w:div w:id="1296713113">
      <w:bodyDiv w:val="1"/>
      <w:marLeft w:val="0"/>
      <w:marRight w:val="0"/>
      <w:marTop w:val="0"/>
      <w:marBottom w:val="0"/>
      <w:divBdr>
        <w:top w:val="none" w:sz="0" w:space="0" w:color="auto"/>
        <w:left w:val="none" w:sz="0" w:space="0" w:color="auto"/>
        <w:bottom w:val="none" w:sz="0" w:space="0" w:color="auto"/>
        <w:right w:val="none" w:sz="0" w:space="0" w:color="auto"/>
      </w:divBdr>
    </w:div>
    <w:div w:id="14181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A68C-ED90-47EC-92D8-FD48C0F2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16754</Words>
  <Characters>9551</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26253</CharactersWithSpaces>
  <SharedDoc>false</SharedDoc>
  <HLinks>
    <vt:vector size="6" baseType="variant">
      <vt:variant>
        <vt:i4>5242936</vt:i4>
      </vt:variant>
      <vt:variant>
        <vt:i4>0</vt:i4>
      </vt:variant>
      <vt:variant>
        <vt:i4>0</vt:i4>
      </vt:variant>
      <vt:variant>
        <vt:i4>5</vt:i4>
      </vt:variant>
      <vt:variant>
        <vt:lpwstr>mailto:info@nuou.org.ua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Lexus</cp:lastModifiedBy>
  <cp:revision>7</cp:revision>
  <cp:lastPrinted>2024-03-20T07:51:00Z</cp:lastPrinted>
  <dcterms:created xsi:type="dcterms:W3CDTF">2024-03-16T03:15:00Z</dcterms:created>
  <dcterms:modified xsi:type="dcterms:W3CDTF">2024-04-11T08:41:00Z</dcterms:modified>
</cp:coreProperties>
</file>