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F13CF" w:rsidRDefault="00CF2350" w:rsidP="007E4684">
            <w:pPr>
              <w:jc w:val="both"/>
            </w:pPr>
            <w:r>
              <w:t>87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2D2D8B" w:rsidRDefault="00CF2350" w:rsidP="0077415C">
            <w:pPr>
              <w:jc w:val="both"/>
            </w:pPr>
            <w:r>
              <w:t>01.02</w:t>
            </w:r>
          </w:p>
        </w:tc>
        <w:tc>
          <w:tcPr>
            <w:tcW w:w="2835" w:type="dxa"/>
            <w:shd w:val="clear" w:color="auto" w:fill="auto"/>
            <w:vAlign w:val="bottom"/>
          </w:tcPr>
          <w:p w:rsidR="00984CD0" w:rsidRPr="00376823" w:rsidRDefault="00984CD0" w:rsidP="00FF2FEB">
            <w:pPr>
              <w:jc w:val="both"/>
            </w:pPr>
            <w:r w:rsidRPr="00376823">
              <w:t>202</w:t>
            </w:r>
            <w:r w:rsidR="00FF2FEB">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77415C" w:rsidRDefault="00533607" w:rsidP="00883E1E">
      <w:pPr>
        <w:jc w:val="center"/>
        <w:rPr>
          <w:b/>
          <w:i/>
          <w:iCs/>
          <w:sz w:val="28"/>
          <w:szCs w:val="28"/>
        </w:rPr>
      </w:pPr>
      <w:r w:rsidRPr="0077415C">
        <w:rPr>
          <w:b/>
          <w:i/>
          <w:iCs/>
          <w:sz w:val="28"/>
          <w:szCs w:val="28"/>
        </w:rPr>
        <w:t xml:space="preserve">на закупівлю </w:t>
      </w:r>
      <w:r w:rsidR="00B24757" w:rsidRPr="0077415C">
        <w:rPr>
          <w:b/>
          <w:i/>
          <w:iCs/>
          <w:sz w:val="28"/>
          <w:szCs w:val="28"/>
        </w:rPr>
        <w:t xml:space="preserve"> </w:t>
      </w:r>
      <w:r w:rsidR="00FF2FEB">
        <w:rPr>
          <w:b/>
          <w:i/>
          <w:iCs/>
          <w:sz w:val="28"/>
          <w:szCs w:val="28"/>
        </w:rPr>
        <w:t>амперметра, вольтметра, вимірювальних щупів, детектору прихованої проводки, кліщів струмовимірювальних,комплету шнурів, мультиметрів, покажчиків напруги, тестора напруги, обжимного інструменту, щупів до мультиметру</w:t>
      </w:r>
      <w:r w:rsidR="00F216A7">
        <w:rPr>
          <w:b/>
          <w:i/>
          <w:iCs/>
          <w:sz w:val="28"/>
          <w:szCs w:val="28"/>
        </w:rPr>
        <w:t>, зміни</w:t>
      </w:r>
    </w:p>
    <w:p w:rsidR="00FF2FEB" w:rsidRPr="0077415C" w:rsidRDefault="00FF2FEB" w:rsidP="00883E1E">
      <w:pPr>
        <w:jc w:val="center"/>
        <w:rPr>
          <w:b/>
          <w:i/>
          <w:iCs/>
          <w:sz w:val="28"/>
          <w:szCs w:val="28"/>
        </w:rPr>
      </w:pPr>
    </w:p>
    <w:p w:rsidR="00883E1E" w:rsidRPr="0077415C" w:rsidRDefault="00883E1E" w:rsidP="0077415C">
      <w:pPr>
        <w:spacing w:line="300" w:lineRule="atLeast"/>
        <w:jc w:val="center"/>
        <w:textAlignment w:val="baseline"/>
        <w:rPr>
          <w:b/>
          <w:i/>
          <w:iCs/>
          <w:sz w:val="28"/>
          <w:szCs w:val="28"/>
        </w:rPr>
      </w:pPr>
      <w:r w:rsidRPr="0077415C">
        <w:rPr>
          <w:b/>
          <w:i/>
          <w:iCs/>
          <w:sz w:val="28"/>
          <w:szCs w:val="28"/>
        </w:rPr>
        <w:t>(код ДК 021:2015 -</w:t>
      </w:r>
      <w:r w:rsidR="00FF2FEB" w:rsidRPr="00FF2FEB">
        <w:rPr>
          <w:b/>
          <w:i/>
          <w:iCs/>
          <w:sz w:val="28"/>
          <w:szCs w:val="28"/>
        </w:rPr>
        <w:t xml:space="preserve"> 38340000-0: Прилади для вимірювання величин </w:t>
      </w:r>
      <w:r w:rsidRPr="00FF2FEB">
        <w:rPr>
          <w:b/>
          <w:i/>
          <w:iCs/>
          <w:sz w:val="28"/>
          <w:szCs w:val="28"/>
        </w:rPr>
        <w:t>)</w:t>
      </w:r>
    </w:p>
    <w:p w:rsidR="00E16499" w:rsidRPr="00EF74CB" w:rsidRDefault="00E16499" w:rsidP="00883E1E">
      <w:pPr>
        <w:pStyle w:val="31"/>
        <w:tabs>
          <w:tab w:val="clear" w:pos="426"/>
        </w:tabs>
        <w:spacing w:before="240"/>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77415C" w:rsidRDefault="0077415C"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Default="005C7ACE" w:rsidP="008270EF">
      <w:pPr>
        <w:jc w:val="center"/>
        <w:rPr>
          <w:i/>
          <w:iCs/>
          <w:sz w:val="28"/>
        </w:rPr>
      </w:pPr>
      <w:r w:rsidRPr="00376823">
        <w:rPr>
          <w:i/>
          <w:iCs/>
          <w:sz w:val="28"/>
        </w:rPr>
        <w:t>20</w:t>
      </w:r>
      <w:r w:rsidR="009378F1">
        <w:rPr>
          <w:i/>
          <w:iCs/>
          <w:sz w:val="28"/>
        </w:rPr>
        <w:t>2</w:t>
      </w:r>
      <w:r w:rsidR="00FF2FEB">
        <w:rPr>
          <w:i/>
          <w:iCs/>
          <w:sz w:val="28"/>
        </w:rPr>
        <w:t>4</w:t>
      </w:r>
      <w:r w:rsidR="00AC36E3" w:rsidRPr="00376823">
        <w:rPr>
          <w:i/>
          <w:iCs/>
          <w:sz w:val="28"/>
        </w:rPr>
        <w:t xml:space="preserve"> </w:t>
      </w:r>
      <w:r w:rsidRPr="00376823">
        <w:rPr>
          <w:i/>
          <w:iCs/>
          <w:sz w:val="28"/>
        </w:rPr>
        <w:t>р.</w:t>
      </w:r>
    </w:p>
    <w:p w:rsidR="00D57162" w:rsidRPr="00376823" w:rsidRDefault="00D57162"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F2FEB" w:rsidRDefault="00FF2FEB" w:rsidP="00FF2FEB">
            <w:pPr>
              <w:jc w:val="center"/>
              <w:rPr>
                <w:b/>
                <w:i/>
                <w:iCs/>
                <w:sz w:val="28"/>
                <w:szCs w:val="28"/>
              </w:rPr>
            </w:pPr>
            <w:r>
              <w:rPr>
                <w:b/>
                <w:i/>
                <w:iCs/>
                <w:sz w:val="28"/>
                <w:szCs w:val="28"/>
              </w:rPr>
              <w:t>Амперметр, вольтметр, вимірювальні щупи, детектор прихованої проводки, кліщі струмовимірювальні, комплет шнурів, мультиметр, покажчик напруги, тестор напруги, обжимний інструмент, щупи до мультиметру</w:t>
            </w:r>
          </w:p>
          <w:p w:rsidR="00FF2FEB" w:rsidRPr="0077415C" w:rsidRDefault="00FF2FEB" w:rsidP="00FF2FEB">
            <w:pPr>
              <w:jc w:val="center"/>
              <w:rPr>
                <w:b/>
                <w:i/>
                <w:iCs/>
                <w:sz w:val="28"/>
                <w:szCs w:val="28"/>
              </w:rPr>
            </w:pPr>
          </w:p>
          <w:p w:rsidR="00B22166" w:rsidRPr="0045363D" w:rsidRDefault="00B22166" w:rsidP="00B24757">
            <w:pPr>
              <w:pStyle w:val="31"/>
              <w:tabs>
                <w:tab w:val="clear" w:pos="426"/>
              </w:tabs>
              <w:rPr>
                <w:b w:val="0"/>
                <w:iCs/>
                <w:sz w:val="24"/>
                <w:szCs w:val="24"/>
              </w:rPr>
            </w:pPr>
            <w:r w:rsidRPr="0045363D">
              <w:rPr>
                <w:b w:val="0"/>
                <w:iCs/>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77415C" w:rsidRPr="0077415C" w:rsidRDefault="0077415C" w:rsidP="0077415C">
            <w:pPr>
              <w:spacing w:line="300" w:lineRule="atLeast"/>
              <w:jc w:val="center"/>
              <w:textAlignment w:val="baseline"/>
              <w:rPr>
                <w:b/>
                <w:i/>
                <w:iCs/>
                <w:sz w:val="28"/>
                <w:szCs w:val="28"/>
              </w:rPr>
            </w:pPr>
            <w:r w:rsidRPr="0045363D">
              <w:rPr>
                <w:iCs/>
              </w:rPr>
              <w:t xml:space="preserve">(код ДК 021:2015 - </w:t>
            </w:r>
            <w:r w:rsidR="00FF2FEB" w:rsidRPr="0045363D">
              <w:rPr>
                <w:iCs/>
              </w:rPr>
              <w:t>38340000-0: Прилади для вимірювання величин</w:t>
            </w:r>
            <w:r w:rsidR="00FF2FEB" w:rsidRPr="0045363D">
              <w:rPr>
                <w:b/>
                <w:i/>
                <w:iCs/>
                <w:sz w:val="28"/>
                <w:szCs w:val="28"/>
              </w:rPr>
              <w:t xml:space="preserve"> </w:t>
            </w:r>
            <w:r w:rsidRPr="0045363D">
              <w:rPr>
                <w:b/>
                <w:i/>
                <w:iCs/>
                <w:sz w:val="28"/>
                <w:szCs w:val="28"/>
              </w:rPr>
              <w:t>)</w:t>
            </w:r>
          </w:p>
          <w:p w:rsidR="0077415C" w:rsidRPr="0045363D" w:rsidRDefault="0077415C" w:rsidP="00B24757">
            <w:pPr>
              <w:pStyle w:val="31"/>
              <w:tabs>
                <w:tab w:val="clear" w:pos="426"/>
              </w:tabs>
              <w:rPr>
                <w:i/>
                <w:iCs/>
              </w:rPr>
            </w:pPr>
          </w:p>
          <w:p w:rsidR="003C5A87" w:rsidRPr="0045363D" w:rsidRDefault="003C5A87" w:rsidP="004678FE">
            <w:pPr>
              <w:pStyle w:val="31"/>
              <w:tabs>
                <w:tab w:val="clear" w:pos="426"/>
              </w:tabs>
              <w:rPr>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77415C" w:rsidP="00EB7EA5">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45363D" w:rsidRDefault="0045363D" w:rsidP="003A2E3D">
            <w:pPr>
              <w:pStyle w:val="a5"/>
              <w:tabs>
                <w:tab w:val="clear" w:pos="4677"/>
                <w:tab w:val="clear" w:pos="9355"/>
                <w:tab w:val="left" w:pos="1260"/>
                <w:tab w:val="left" w:pos="1980"/>
              </w:tabs>
              <w:rPr>
                <w:iCs/>
              </w:rPr>
            </w:pPr>
            <w:r>
              <w:rPr>
                <w:iCs/>
                <w:lang w:val="en-US"/>
              </w:rPr>
              <w:t xml:space="preserve">425 </w:t>
            </w:r>
            <w:r>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45363D" w:rsidP="0045363D">
            <w:pPr>
              <w:pStyle w:val="a5"/>
              <w:tabs>
                <w:tab w:val="clear" w:pos="4677"/>
                <w:tab w:val="clear" w:pos="9355"/>
                <w:tab w:val="left" w:pos="1260"/>
                <w:tab w:val="left" w:pos="1980"/>
              </w:tabs>
              <w:jc w:val="both"/>
              <w:rPr>
                <w:color w:val="FF0000"/>
                <w:lang w:val="ru-RU"/>
              </w:rPr>
            </w:pPr>
            <w:r>
              <w:rPr>
                <w:bCs/>
                <w:color w:val="000000" w:themeColor="text1"/>
              </w:rPr>
              <w:t xml:space="preserve">Щомісяно, згідно </w:t>
            </w:r>
            <w:r w:rsidR="0098663D">
              <w:rPr>
                <w:bCs/>
                <w:color w:val="000000" w:themeColor="text1"/>
              </w:rPr>
              <w:t xml:space="preserve"> заявки від Замовника,</w:t>
            </w:r>
            <w:r w:rsidR="00E16499">
              <w:rPr>
                <w:bCs/>
                <w:color w:val="000000" w:themeColor="text1"/>
              </w:rPr>
              <w:t xml:space="preserve"> д</w:t>
            </w:r>
            <w:r w:rsidR="00E16499" w:rsidRPr="005C1FDF">
              <w:rPr>
                <w:bCs/>
                <w:color w:val="000000" w:themeColor="text1"/>
              </w:rPr>
              <w:t xml:space="preserve">о </w:t>
            </w:r>
            <w:r w:rsidR="00E16499">
              <w:rPr>
                <w:bCs/>
                <w:color w:val="000000" w:themeColor="text1"/>
              </w:rPr>
              <w:t>31.12.</w:t>
            </w:r>
            <w:r w:rsidR="00E16499" w:rsidRPr="005C1FDF">
              <w:rPr>
                <w:color w:val="000000" w:themeColor="text1"/>
              </w:rPr>
              <w:t>202</w:t>
            </w:r>
            <w:r w:rsidR="0077415C">
              <w:rPr>
                <w:color w:val="000000" w:themeColor="text1"/>
              </w:rPr>
              <w:t>4</w:t>
            </w:r>
            <w:r w:rsidR="00E16499" w:rsidRPr="005C1FDF">
              <w:rPr>
                <w:color w:val="000000" w:themeColor="text1"/>
              </w:rPr>
              <w:t xml:space="preserve"> </w:t>
            </w:r>
            <w:r w:rsidR="0098663D">
              <w:rPr>
                <w:color w:val="000000" w:themeColor="text1"/>
              </w:rPr>
              <w:t>р.</w:t>
            </w:r>
          </w:p>
        </w:tc>
      </w:tr>
      <w:tr w:rsidR="00E16499" w:rsidRPr="00376823" w:rsidTr="001D3748">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98663D" w:rsidP="0098663D">
            <w:pPr>
              <w:tabs>
                <w:tab w:val="left" w:pos="5760"/>
              </w:tabs>
              <w:jc w:val="both"/>
              <w:rPr>
                <w:b/>
              </w:rPr>
            </w:pPr>
            <w:r>
              <w:rPr>
                <w:b/>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F13CF"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F13CF">
              <w:rPr>
                <w:color w:val="000000"/>
              </w:rPr>
              <w:t xml:space="preserve"> оформленим відповідно до  вимог  чинного законодавства України щодо перекладу документів та засвідчені належним чином.</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lastRenderedPageBreak/>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w:t>
            </w:r>
            <w:r w:rsidRPr="003D6221">
              <w:rPr>
                <w:color w:val="000000" w:themeColor="text1"/>
              </w:rPr>
              <w:lastRenderedPageBreak/>
              <w:t>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45363D" w:rsidP="00553EAB">
            <w:pPr>
              <w:pStyle w:val="HTML"/>
              <w:tabs>
                <w:tab w:val="clear" w:pos="916"/>
                <w:tab w:val="clear" w:pos="1832"/>
                <w:tab w:val="num" w:pos="1352"/>
                <w:tab w:val="num" w:pos="2911"/>
              </w:tabs>
              <w:jc w:val="both"/>
              <w:rPr>
                <w:rFonts w:ascii="Times New Roman" w:hAnsi="Times New Roman"/>
                <w:sz w:val="24"/>
                <w:u w:val="single"/>
              </w:rPr>
            </w:pPr>
            <w:r>
              <w:rPr>
                <w:rFonts w:ascii="Times New Roman" w:hAnsi="Times New Roman"/>
                <w:sz w:val="24"/>
                <w:u w:val="single"/>
              </w:rPr>
              <w:t>----</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2657E" w:rsidRDefault="0072657E" w:rsidP="00E16499">
            <w:pPr>
              <w:pStyle w:val="HTML"/>
              <w:tabs>
                <w:tab w:val="clear" w:pos="916"/>
                <w:tab w:val="clear" w:pos="1832"/>
                <w:tab w:val="num" w:pos="1260"/>
              </w:tabs>
              <w:jc w:val="both"/>
              <w:rPr>
                <w:rFonts w:ascii="Times New Roman" w:hAnsi="Times New Roman"/>
                <w:sz w:val="24"/>
              </w:rPr>
            </w:pPr>
          </w:p>
          <w:p w:rsidR="0072657E" w:rsidRPr="007F2B94" w:rsidRDefault="0072657E" w:rsidP="0072657E">
            <w:pPr>
              <w:pStyle w:val="HTML"/>
              <w:tabs>
                <w:tab w:val="clear" w:pos="916"/>
                <w:tab w:val="clear" w:pos="1832"/>
                <w:tab w:val="num" w:pos="1260"/>
              </w:tabs>
              <w:jc w:val="both"/>
              <w:rPr>
                <w:rFonts w:ascii="Times New Roman" w:hAnsi="Times New Roman"/>
                <w:b/>
                <w:sz w:val="24"/>
                <w:u w:val="single"/>
              </w:rPr>
            </w:pPr>
            <w:r w:rsidRPr="007F2B94">
              <w:rPr>
                <w:rFonts w:ascii="Times New Roman" w:hAnsi="Times New Roman"/>
                <w:b/>
                <w:sz w:val="24"/>
                <w:u w:val="single"/>
              </w:rPr>
              <w:t>Документи, що підтверджують відповідність учасника процедури закупівлі установленим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lastRenderedPageBreak/>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43FA9" w:rsidRPr="002F01BE" w:rsidRDefault="00B43FA9" w:rsidP="00B43FA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з постачання товарів не повинен бути менше ніж 50 (п’ятдесят) % від обсягу, що вимагається закупівлею</w:t>
            </w:r>
            <w:r w:rsidRPr="002F01BE">
              <w:rPr>
                <w:bCs/>
              </w:rPr>
              <w:t>)</w:t>
            </w:r>
            <w:r w:rsidR="0045363D">
              <w:rPr>
                <w:bCs/>
              </w:rPr>
              <w:t xml:space="preserve">, а саме не менше </w:t>
            </w:r>
            <w:r w:rsidR="00F216A7">
              <w:rPr>
                <w:bCs/>
              </w:rPr>
              <w:t>10</w:t>
            </w:r>
            <w:r w:rsidR="0045363D">
              <w:rPr>
                <w:bCs/>
              </w:rPr>
              <w:t>0шт.</w:t>
            </w:r>
          </w:p>
          <w:p w:rsidR="00B43FA9" w:rsidRPr="002F01BE" w:rsidRDefault="00B43FA9"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2338D" w:rsidRPr="005C2955" w:rsidRDefault="0002338D" w:rsidP="004C0FED">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F216A7">
              <w:rPr>
                <w:bCs/>
              </w:rPr>
              <w:t xml:space="preserve">) </w:t>
            </w:r>
            <w:r w:rsidR="00F216A7">
              <w:rPr>
                <w:bCs/>
              </w:rPr>
              <w:t>.</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lastRenderedPageBreak/>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2657E" w:rsidRPr="00CC13D3" w:rsidRDefault="0072657E" w:rsidP="0072657E">
            <w:pPr>
              <w:pStyle w:val="HTML"/>
              <w:tabs>
                <w:tab w:val="clear" w:pos="916"/>
                <w:tab w:val="clear" w:pos="1832"/>
                <w:tab w:val="num" w:pos="1260"/>
              </w:tabs>
              <w:jc w:val="both"/>
              <w:rPr>
                <w:rFonts w:ascii="Times New Roman" w:hAnsi="Times New Roman"/>
                <w:sz w:val="24"/>
                <w:lang w:eastAsia="uk-UA"/>
              </w:rPr>
            </w:pPr>
            <w:r w:rsidRPr="00CC13D3">
              <w:rPr>
                <w:rFonts w:ascii="Times New Roman" w:hAnsi="Times New Roman"/>
                <w:b/>
                <w:i/>
                <w:sz w:val="24"/>
                <w:u w:val="single"/>
              </w:rPr>
              <w:t>Наявність фінансової спроможності, яка підтверджується фінансовою звітністю:</w:t>
            </w:r>
          </w:p>
          <w:p w:rsidR="0072657E" w:rsidRPr="008B4E5D" w:rsidRDefault="0072657E" w:rsidP="0072657E">
            <w:pPr>
              <w:pStyle w:val="HTML"/>
              <w:numPr>
                <w:ilvl w:val="0"/>
                <w:numId w:val="1"/>
              </w:numPr>
              <w:tabs>
                <w:tab w:val="clear" w:pos="916"/>
                <w:tab w:val="clear" w:pos="1832"/>
                <w:tab w:val="num" w:pos="1352"/>
                <w:tab w:val="num" w:pos="2911"/>
              </w:tabs>
              <w:ind w:left="720"/>
              <w:jc w:val="both"/>
              <w:rPr>
                <w:rFonts w:ascii="Times New Roman" w:hAnsi="Times New Roman"/>
                <w:sz w:val="24"/>
                <w:lang w:eastAsia="uk-UA"/>
              </w:rPr>
            </w:pPr>
            <w:r w:rsidRPr="008B4E5D">
              <w:rPr>
                <w:rFonts w:ascii="Times New Roman" w:hAnsi="Times New Roman"/>
                <w:sz w:val="24"/>
                <w:lang w:eastAsia="uk-UA"/>
              </w:rPr>
              <w:t xml:space="preserve">фінансова звітність учасника </w:t>
            </w:r>
            <w:r>
              <w:rPr>
                <w:rFonts w:ascii="Times New Roman" w:hAnsi="Times New Roman"/>
                <w:sz w:val="24"/>
                <w:lang w:eastAsia="uk-UA"/>
              </w:rPr>
              <w:t>за 202</w:t>
            </w:r>
            <w:r>
              <w:rPr>
                <w:rFonts w:ascii="Times New Roman" w:hAnsi="Times New Roman"/>
                <w:sz w:val="24"/>
                <w:lang w:val="en-US" w:eastAsia="uk-UA"/>
              </w:rPr>
              <w:t>2</w:t>
            </w:r>
            <w:r w:rsidRPr="00DD28B3">
              <w:rPr>
                <w:rFonts w:ascii="Times New Roman" w:hAnsi="Times New Roman"/>
                <w:sz w:val="24"/>
                <w:lang w:eastAsia="uk-UA"/>
              </w:rPr>
              <w:t xml:space="preserve"> рік:</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CC13D3">
              <w:t xml:space="preserve"> </w:t>
            </w:r>
            <w:r w:rsidRPr="00CC13D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w:t>
            </w:r>
            <w:r>
              <w:rPr>
                <w:lang w:eastAsia="uk-UA"/>
              </w:rPr>
              <w:t>в України від 07 лютого 2013 р. №73</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або </w:t>
            </w:r>
          </w:p>
          <w:p w:rsidR="0072657E" w:rsidRPr="00CC13D3"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CC13D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CC13D3">
                <w:rPr>
                  <w:lang w:eastAsia="uk-UA"/>
                </w:rPr>
                <w:t>Національним положенням (стандартом) бухгалтерського обліку 25 «Спрощена фінансова звітність»</w:t>
              </w:r>
            </w:hyperlink>
            <w:r w:rsidRPr="00CC13D3">
              <w:rPr>
                <w:lang w:eastAsia="uk-UA"/>
              </w:rPr>
              <w:t>, затвердженим наказом Міністерства фінансів України від 25</w:t>
            </w:r>
            <w:r>
              <w:rPr>
                <w:lang w:eastAsia="uk-UA"/>
              </w:rPr>
              <w:t xml:space="preserve"> лютого </w:t>
            </w:r>
            <w:r w:rsidRPr="00CC13D3">
              <w:rPr>
                <w:lang w:eastAsia="uk-UA"/>
              </w:rPr>
              <w:t>2000 р. №39, зареєстрованим у Міністерстві юстиції України 15</w:t>
            </w:r>
            <w:r>
              <w:rPr>
                <w:lang w:eastAsia="uk-UA"/>
              </w:rPr>
              <w:t xml:space="preserve"> березня </w:t>
            </w:r>
            <w:r w:rsidRPr="00CC13D3">
              <w:rPr>
                <w:lang w:eastAsia="uk-UA"/>
              </w:rPr>
              <w:t xml:space="preserve">2000 р. за №161/4382 (у редакції наказу Міністерства фінансів України від </w:t>
            </w:r>
            <w:r>
              <w:rPr>
                <w:lang w:eastAsia="uk-UA"/>
              </w:rPr>
              <w:t xml:space="preserve">                         24 січня 2011 р. №25) (із змінами)</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F6701">
              <w:rPr>
                <w:lang w:eastAsia="uk-UA"/>
              </w:rPr>
              <w:t>або</w:t>
            </w:r>
          </w:p>
          <w:p w:rsidR="0072657E" w:rsidRPr="001F6701" w:rsidRDefault="0072657E" w:rsidP="0072657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F670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F6701">
              <w:rPr>
                <w:noProof/>
              </w:rPr>
              <w:t xml:space="preserve">Про затвердження форм податкових декларацій платника єдиного податку» </w:t>
            </w:r>
            <w:r w:rsidRPr="001F6701">
              <w:rPr>
                <w:lang w:eastAsia="uk-UA"/>
              </w:rPr>
              <w:t>від 19</w:t>
            </w:r>
            <w:r>
              <w:rPr>
                <w:lang w:eastAsia="uk-UA"/>
              </w:rPr>
              <w:t xml:space="preserve"> червня </w:t>
            </w:r>
            <w:r w:rsidRPr="001F6701">
              <w:rPr>
                <w:lang w:eastAsia="uk-UA"/>
              </w:rPr>
              <w:t>2015 р. №578</w:t>
            </w:r>
            <w:r w:rsidRPr="001F6701">
              <w:rPr>
                <w:noProof/>
              </w:rPr>
              <w:t>.</w:t>
            </w:r>
          </w:p>
          <w:p w:rsidR="0072657E" w:rsidRDefault="0072657E" w:rsidP="0072657E">
            <w:pPr>
              <w:pStyle w:val="HTML"/>
              <w:tabs>
                <w:tab w:val="clear" w:pos="916"/>
                <w:tab w:val="clear" w:pos="1832"/>
                <w:tab w:val="num" w:pos="1352"/>
                <w:tab w:val="num" w:pos="2911"/>
              </w:tabs>
              <w:jc w:val="both"/>
              <w:rPr>
                <w:rFonts w:ascii="Times New Roman" w:hAnsi="Times New Roman"/>
                <w:sz w:val="24"/>
                <w:highlight w:val="yellow"/>
                <w:lang w:eastAsia="uk-UA"/>
              </w:rPr>
            </w:pPr>
          </w:p>
          <w:p w:rsidR="0072657E" w:rsidRPr="004D103A"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DD28B3">
              <w:rPr>
                <w:rFonts w:ascii="Times New Roman" w:hAnsi="Times New Roman"/>
                <w:sz w:val="24"/>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r w:rsidRPr="000D2028">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r w:rsidRPr="000D2028">
              <w:rPr>
                <w:rFonts w:ascii="Times New Roman" w:hAnsi="Times New Roman"/>
                <w:color w:val="92D050"/>
                <w:sz w:val="24"/>
                <w:lang w:eastAsia="uk-UA"/>
              </w:rPr>
              <w:t>.</w:t>
            </w:r>
          </w:p>
          <w:p w:rsidR="0072657E" w:rsidRPr="000D2028" w:rsidRDefault="0072657E" w:rsidP="0072657E">
            <w:pPr>
              <w:pStyle w:val="HTML"/>
              <w:tabs>
                <w:tab w:val="clear" w:pos="916"/>
                <w:tab w:val="clear" w:pos="1832"/>
                <w:tab w:val="num" w:pos="1352"/>
                <w:tab w:val="num" w:pos="2911"/>
              </w:tabs>
              <w:jc w:val="both"/>
              <w:rPr>
                <w:rFonts w:ascii="Times New Roman" w:hAnsi="Times New Roman"/>
                <w:color w:val="92D050"/>
                <w:sz w:val="24"/>
                <w:lang w:eastAsia="uk-UA"/>
              </w:rPr>
            </w:pP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F50946">
              <w:rPr>
                <w:rFonts w:ascii="Times New Roman" w:hAnsi="Times New Roman"/>
                <w:sz w:val="24"/>
                <w:lang w:eastAsia="uk-UA"/>
              </w:rPr>
              <w:t xml:space="preserve">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w:t>
            </w:r>
            <w:r>
              <w:rPr>
                <w:rFonts w:ascii="Times New Roman" w:hAnsi="Times New Roman"/>
                <w:sz w:val="24"/>
                <w:lang w:eastAsia="uk-UA"/>
              </w:rPr>
              <w:t>за 2022</w:t>
            </w:r>
            <w:r w:rsidRPr="00DD28B3">
              <w:rPr>
                <w:rFonts w:ascii="Times New Roman" w:hAnsi="Times New Roman"/>
                <w:sz w:val="24"/>
                <w:lang w:eastAsia="uk-UA"/>
              </w:rPr>
              <w:t xml:space="preserve"> </w:t>
            </w:r>
            <w:r w:rsidRPr="00DD28B3">
              <w:rPr>
                <w:rFonts w:ascii="Times New Roman" w:hAnsi="Times New Roman"/>
                <w:sz w:val="24"/>
                <w:lang w:eastAsia="uk-UA"/>
              </w:rPr>
              <w:lastRenderedPageBreak/>
              <w:t>рік,</w:t>
            </w:r>
            <w:r w:rsidRPr="00F50946">
              <w:rPr>
                <w:rFonts w:ascii="Times New Roman" w:hAnsi="Times New Roman"/>
                <w:sz w:val="24"/>
                <w:lang w:eastAsia="uk-UA"/>
              </w:rPr>
              <w:t xml:space="preserve"> передбаченого законодавством країни його </w:t>
            </w:r>
            <w:r w:rsidRPr="00F949AE">
              <w:rPr>
                <w:rFonts w:ascii="Times New Roman" w:hAnsi="Times New Roman"/>
                <w:sz w:val="24"/>
                <w:lang w:eastAsia="uk-UA"/>
              </w:rPr>
              <w:t xml:space="preserve">реєстрації (з дня державної реєстрації створення учасника і до дня оголошення цієї </w:t>
            </w:r>
            <w:r>
              <w:rPr>
                <w:rFonts w:ascii="Times New Roman" w:hAnsi="Times New Roman"/>
                <w:sz w:val="24"/>
                <w:lang w:eastAsia="uk-UA"/>
              </w:rPr>
              <w:t>процедури</w:t>
            </w:r>
            <w:r w:rsidRPr="00F949AE">
              <w:rPr>
                <w:rFonts w:ascii="Times New Roman" w:hAnsi="Times New Roman"/>
                <w:sz w:val="24"/>
                <w:lang w:eastAsia="uk-UA"/>
              </w:rPr>
              <w:t xml:space="preserve"> закупівлі включно</w:t>
            </w:r>
            <w:r w:rsidRPr="00F949AE">
              <w:rPr>
                <w:rFonts w:ascii="Times New Roman" w:hAnsi="Times New Roman"/>
                <w:sz w:val="24"/>
              </w:rPr>
              <w:t>, якщо учасник працює менше одного року</w:t>
            </w:r>
            <w:r w:rsidRPr="00F949AE">
              <w:rPr>
                <w:rFonts w:ascii="Times New Roman" w:hAnsi="Times New Roman"/>
                <w:sz w:val="24"/>
                <w:lang w:eastAsia="uk-UA"/>
              </w:rPr>
              <w:t>).</w:t>
            </w:r>
            <w:r w:rsidRPr="00C941C6">
              <w:rPr>
                <w:rFonts w:ascii="Times New Roman" w:hAnsi="Times New Roman"/>
                <w:sz w:val="24"/>
                <w:lang w:eastAsia="uk-UA"/>
              </w:rPr>
              <w:t xml:space="preserve"> </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657E" w:rsidRDefault="0072657E" w:rsidP="0072657E">
            <w:pPr>
              <w:pStyle w:val="HTML"/>
              <w:tabs>
                <w:tab w:val="clear" w:pos="916"/>
                <w:tab w:val="clear" w:pos="1832"/>
                <w:tab w:val="num" w:pos="1352"/>
                <w:tab w:val="num" w:pos="2911"/>
              </w:tabs>
              <w:jc w:val="both"/>
              <w:rPr>
                <w:rFonts w:ascii="Times New Roman" w:hAnsi="Times New Roman"/>
                <w:sz w:val="24"/>
                <w:lang w:eastAsia="uk-UA"/>
              </w:rPr>
            </w:pPr>
          </w:p>
          <w:p w:rsidR="0072657E" w:rsidRPr="00C941C6" w:rsidRDefault="0072657E" w:rsidP="0072657E">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02E34" w:rsidRDefault="00A02E34" w:rsidP="00E16499">
            <w:pPr>
              <w:jc w:val="both"/>
              <w:rPr>
                <w:i/>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F13CF" w:rsidRPr="003F13CF" w:rsidRDefault="003F13CF" w:rsidP="00E16499">
            <w:pPr>
              <w:jc w:val="both"/>
            </w:pPr>
            <w:r w:rsidRPr="003F13CF">
              <w:t xml:space="preserve">Для підтвердження технічних параметрів </w:t>
            </w:r>
            <w:r>
              <w:t xml:space="preserve">товару, що є предметом закупівлі, </w:t>
            </w:r>
            <w:r w:rsidRPr="003F13CF">
              <w:t>необхідно надати:</w:t>
            </w:r>
          </w:p>
          <w:p w:rsidR="00A02E34" w:rsidRPr="003F13CF" w:rsidRDefault="00A02E34" w:rsidP="00E16499">
            <w:pPr>
              <w:jc w:val="both"/>
            </w:pP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щодо відсутності виробників</w:t>
            </w:r>
            <w:r w:rsidR="00A1043A">
              <w:rPr>
                <w:rFonts w:ascii="Times New Roman" w:hAnsi="Times New Roman"/>
                <w:sz w:val="24"/>
              </w:rPr>
              <w:t xml:space="preserve"> ( з назвами виробників) </w:t>
            </w:r>
            <w:r w:rsidRPr="007B7295">
              <w:rPr>
                <w:rFonts w:ascii="Times New Roman" w:hAnsi="Times New Roman"/>
                <w:sz w:val="24"/>
              </w:rPr>
              <w:t xml:space="preserve"> у санкційних списках.;</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7B7295">
              <w:rPr>
                <w:rFonts w:ascii="Times New Roman" w:hAnsi="Times New Roman"/>
                <w:sz w:val="24"/>
              </w:rPr>
              <w:t>власний лист учасника, що товар є новий та не перебував в експлуатації;</w:t>
            </w:r>
          </w:p>
          <w:p w:rsidR="00A02E34" w:rsidRDefault="0085346B" w:rsidP="001F2734">
            <w:pPr>
              <w:pStyle w:val="HTML"/>
              <w:numPr>
                <w:ilvl w:val="0"/>
                <w:numId w:val="1"/>
              </w:numPr>
              <w:tabs>
                <w:tab w:val="clear" w:pos="916"/>
                <w:tab w:val="clear" w:pos="1832"/>
                <w:tab w:val="num" w:pos="252"/>
                <w:tab w:val="num" w:pos="299"/>
                <w:tab w:val="num" w:pos="1260"/>
                <w:tab w:val="num" w:pos="1292"/>
                <w:tab w:val="num" w:pos="1352"/>
                <w:tab w:val="num" w:pos="2520"/>
                <w:tab w:val="num" w:pos="2911"/>
              </w:tabs>
              <w:ind w:left="16" w:hanging="16"/>
              <w:jc w:val="both"/>
              <w:rPr>
                <w:rFonts w:ascii="Times New Roman" w:hAnsi="Times New Roman"/>
                <w:sz w:val="24"/>
              </w:rPr>
            </w:pPr>
            <w:r w:rsidRPr="007B7295">
              <w:rPr>
                <w:rFonts w:ascii="Times New Roman" w:hAnsi="Times New Roman"/>
                <w:sz w:val="24"/>
              </w:rPr>
              <w:t xml:space="preserve"> </w:t>
            </w:r>
            <w:r w:rsidR="00EB7EA5" w:rsidRPr="0065013F">
              <w:rPr>
                <w:rFonts w:ascii="Times New Roman" w:hAnsi="Times New Roman"/>
                <w:sz w:val="24"/>
              </w:rPr>
              <w:t>паспорти та/або сертифікати якості та/або інструкції (або керівництва або настанови) з експлуатації, інші документи виробників</w:t>
            </w:r>
            <w:r w:rsidR="00CF2350">
              <w:rPr>
                <w:rFonts w:ascii="Times New Roman" w:hAnsi="Times New Roman"/>
                <w:sz w:val="24"/>
              </w:rPr>
              <w:t xml:space="preserve"> або постачальників</w:t>
            </w:r>
            <w:r w:rsidR="00EB7EA5" w:rsidRPr="0065013F">
              <w:rPr>
                <w:rFonts w:ascii="Times New Roman" w:hAnsi="Times New Roman"/>
                <w:sz w:val="24"/>
              </w:rPr>
              <w:t xml:space="preserve"> предмету закупівлі, що підтверджують технічні та якісні параметри предмета закупівлі</w:t>
            </w:r>
            <w:r w:rsidR="003F13CF">
              <w:rPr>
                <w:rFonts w:ascii="Times New Roman" w:hAnsi="Times New Roman"/>
                <w:sz w:val="24"/>
              </w:rPr>
              <w:t>;</w:t>
            </w:r>
          </w:p>
          <w:p w:rsidR="0098663D" w:rsidRDefault="0098663D" w:rsidP="0098663D">
            <w:pPr>
              <w:pStyle w:val="HTML"/>
              <w:tabs>
                <w:tab w:val="clear" w:pos="916"/>
                <w:tab w:val="clear" w:pos="1832"/>
                <w:tab w:val="num" w:pos="1260"/>
                <w:tab w:val="num" w:pos="1292"/>
                <w:tab w:val="num" w:pos="1352"/>
                <w:tab w:val="num" w:pos="2520"/>
                <w:tab w:val="num" w:pos="2911"/>
              </w:tabs>
              <w:ind w:left="16"/>
              <w:jc w:val="both"/>
              <w:rPr>
                <w:rFonts w:ascii="Times New Roman" w:hAnsi="Times New Roman"/>
                <w:sz w:val="24"/>
              </w:rPr>
            </w:pPr>
          </w:p>
          <w:p w:rsidR="00E16499" w:rsidRPr="00A02E34" w:rsidRDefault="00E16499" w:rsidP="00A02E34">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A02E34">
              <w:rPr>
                <w:rFonts w:ascii="Times New Roman" w:hAnsi="Times New Roman"/>
                <w:sz w:val="24"/>
              </w:rPr>
              <w:t>При поданні еквіваленту товару учасник обов</w:t>
            </w:r>
            <w:r w:rsidRPr="00A02E34">
              <w:rPr>
                <w:rFonts w:ascii="Times New Roman" w:hAnsi="Times New Roman"/>
                <w:sz w:val="24"/>
                <w:lang w:val="en-US"/>
              </w:rPr>
              <w:t>’</w:t>
            </w:r>
            <w:r w:rsidRPr="00A02E34">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A02E34">
              <w:rPr>
                <w:rFonts w:ascii="Times New Roman" w:hAnsi="Times New Roman"/>
                <w:color w:val="000000" w:themeColor="text1"/>
                <w:sz w:val="24"/>
                <w:lang w:eastAsia="uk-UA"/>
              </w:rPr>
              <w:t xml:space="preserve"> та пропозиція учасника  буде відхилена на підставі </w:t>
            </w:r>
            <w:r w:rsidRPr="00A02E34">
              <w:rPr>
                <w:rFonts w:ascii="Times New Roman" w:hAnsi="Times New Roman"/>
                <w:color w:val="000000" w:themeColor="text1"/>
                <w:sz w:val="24"/>
              </w:rPr>
              <w:t>абзацу другого підпункту 2 пункту 4</w:t>
            </w:r>
            <w:r w:rsidR="00F436D6" w:rsidRPr="00A02E34">
              <w:rPr>
                <w:rFonts w:ascii="Times New Roman" w:hAnsi="Times New Roman"/>
                <w:color w:val="000000" w:themeColor="text1"/>
                <w:sz w:val="24"/>
              </w:rPr>
              <w:t>4</w:t>
            </w:r>
            <w:r w:rsidRPr="00A02E34">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lastRenderedPageBreak/>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B7EA5" w:rsidRPr="0024674C" w:rsidRDefault="0098663D" w:rsidP="001D3748">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Pr>
                <w:color w:val="FF0000"/>
              </w:rPr>
              <w:t>------------------</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C42" w:rsidRPr="003D6221" w:rsidRDefault="00AE7C42" w:rsidP="00690755">
            <w:pPr>
              <w:widowControl w:val="0"/>
              <w:pBdr>
                <w:top w:val="nil"/>
                <w:left w:val="nil"/>
                <w:bottom w:val="nil"/>
                <w:right w:val="nil"/>
                <w:between w:val="nil"/>
              </w:pBdr>
              <w:jc w:val="both"/>
            </w:pP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90755" w:rsidRPr="003D6221" w:rsidRDefault="00690755" w:rsidP="00690755">
            <w:pPr>
              <w:ind w:firstLine="567"/>
              <w:jc w:val="both"/>
            </w:pPr>
            <w:r w:rsidRPr="003D6221">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3D6221">
              <w:lastRenderedPageBreak/>
              <w:t>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AE7C42" w:rsidRDefault="00AE7C42" w:rsidP="00690755">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r w:rsidR="00EC5057">
              <w:rPr>
                <w:color w:val="000000" w:themeColor="text1"/>
              </w:rPr>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може бути отримана електронною системою закупівель шляхом обміну інформацією з іншими державними системами та реєстрами.</w:t>
            </w:r>
          </w:p>
          <w:p w:rsidR="003F6B66" w:rsidRPr="003D6221" w:rsidRDefault="003F6B66" w:rsidP="003F6B66">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B66" w:rsidRPr="003D6221" w:rsidRDefault="003F6B66" w:rsidP="003F6B66">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7B7295"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7B7295" w:rsidRDefault="00E16499" w:rsidP="00E16499">
            <w:pPr>
              <w:pStyle w:val="aff2"/>
              <w:jc w:val="both"/>
            </w:pPr>
            <w:r w:rsidRPr="007B7295">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7B7295" w:rsidRDefault="00E16499" w:rsidP="00E16499">
            <w:pPr>
              <w:pStyle w:val="aff2"/>
              <w:jc w:val="both"/>
            </w:pPr>
            <w:r w:rsidRPr="007B7295">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7B7295">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У разі, </w:t>
            </w:r>
            <w:r w:rsidRPr="007B7295">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7B7295">
              <w:rPr>
                <w:rFonts w:ascii="Times New Roman" w:hAnsi="Times New Roman"/>
                <w:sz w:val="24"/>
                <w:lang w:eastAsia="uk-UA"/>
              </w:rPr>
              <w:t> такий учасник процедури закупівлі у складі тендерної пропозиції повинен надати:</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ухвалу слідчого судді, суду щодо арешту активів,</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нотаріально засвідчену копію згоди власника щодо управління активами,</w:t>
            </w:r>
            <w:r w:rsidRPr="007B7295">
              <w:rPr>
                <w:rFonts w:ascii="Times New Roman" w:hAnsi="Times New Roman"/>
                <w:sz w:val="24"/>
                <w:lang w:eastAsia="uk-UA"/>
              </w:rPr>
              <w:br/>
              <w:t>а також:</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DF07D1" w:rsidRPr="007B7295" w:rsidRDefault="00DF07D1" w:rsidP="00DF07D1">
            <w:pPr>
              <w:pStyle w:val="HTML"/>
              <w:tabs>
                <w:tab w:val="clear" w:pos="916"/>
                <w:tab w:val="clear" w:pos="1832"/>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або</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7B7295">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DF07D1" w:rsidRPr="007B7295" w:rsidRDefault="00DF07D1" w:rsidP="00DF07D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 </w:t>
            </w:r>
            <w:r w:rsidRPr="007B7295">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DF07D1" w:rsidRPr="007B7295" w:rsidRDefault="00DF07D1" w:rsidP="00DF07D1">
            <w:pPr>
              <w:pStyle w:val="HTML"/>
              <w:tabs>
                <w:tab w:val="clear" w:pos="916"/>
                <w:tab w:val="clear" w:pos="1832"/>
                <w:tab w:val="num" w:pos="299"/>
                <w:tab w:val="num" w:pos="1352"/>
                <w:tab w:val="num" w:pos="2911"/>
              </w:tabs>
              <w:ind w:left="16"/>
              <w:jc w:val="both"/>
              <w:rPr>
                <w:rFonts w:ascii="Times New Roman" w:hAnsi="Times New Roman"/>
                <w:sz w:val="24"/>
              </w:rPr>
            </w:pPr>
          </w:p>
          <w:p w:rsidR="00E16499" w:rsidRPr="007B7295" w:rsidRDefault="00E16499" w:rsidP="00DF07D1">
            <w:pPr>
              <w:pStyle w:val="HTML"/>
              <w:tabs>
                <w:tab w:val="clear" w:pos="916"/>
                <w:tab w:val="clear" w:pos="1832"/>
                <w:tab w:val="num" w:pos="1352"/>
                <w:tab w:val="num" w:pos="2911"/>
              </w:tabs>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7B7295"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B7295">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7B7295">
              <w:rPr>
                <w:rFonts w:ascii="Times New Roman" w:hAnsi="Times New Roman"/>
                <w:sz w:val="24"/>
              </w:rPr>
              <w:t>учасник процедури закупівлі - юридична особа (крім нерезидентів) повинен надати:</w:t>
            </w:r>
          </w:p>
          <w:p w:rsidR="00E16499" w:rsidRPr="007B7295"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7B7295">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7B7295"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7B7295"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A02E34" w:rsidP="00553EAB">
            <w:pPr>
              <w:widowControl w:val="0"/>
              <w:shd w:val="clear" w:color="auto" w:fill="FFFFFF"/>
              <w:tabs>
                <w:tab w:val="left" w:pos="706"/>
              </w:tabs>
              <w:autoSpaceDE w:val="0"/>
              <w:autoSpaceDN w:val="0"/>
              <w:adjustRightInd w:val="0"/>
              <w:spacing w:line="274" w:lineRule="exact"/>
              <w:jc w:val="both"/>
            </w:pPr>
            <w:r>
              <w:t>Не вимагається</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CF2350" w:rsidP="00553EAB">
            <w:pPr>
              <w:widowControl w:val="0"/>
              <w:ind w:left="40" w:right="120"/>
              <w:jc w:val="both"/>
              <w:rPr>
                <w:b/>
                <w:color w:val="000000" w:themeColor="text1"/>
              </w:rPr>
            </w:pPr>
            <w:r>
              <w:rPr>
                <w:b/>
                <w:color w:val="000000" w:themeColor="text1"/>
              </w:rPr>
              <w:t>15.02</w:t>
            </w:r>
            <w:bookmarkStart w:id="0" w:name="_GoBack"/>
            <w:bookmarkEnd w:id="0"/>
            <w:r w:rsidR="0045363D">
              <w:rPr>
                <w:b/>
                <w:color w:val="000000" w:themeColor="text1"/>
              </w:rPr>
              <w:t>.2024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w:t>
            </w:r>
            <w:r w:rsidRPr="005C1FDF">
              <w:rPr>
                <w:lang w:val="uk-UA" w:eastAsia="uk-UA"/>
              </w:rPr>
              <w:lastRenderedPageBreak/>
              <w:t>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Pr="00463E06">
              <w:rPr>
                <w:color w:val="000000" w:themeColor="text1"/>
              </w:rPr>
              <w:lastRenderedPageBreak/>
              <w:t>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sidRPr="0045363D">
              <w:rPr>
                <w:color w:val="000000" w:themeColor="text1"/>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w:t>
            </w:r>
            <w:r w:rsidRPr="003D6221">
              <w:rPr>
                <w:color w:val="000000" w:themeColor="text1"/>
              </w:rPr>
              <w:lastRenderedPageBreak/>
              <w:t>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D5EF1">
              <w:rPr>
                <w:b/>
                <w:color w:val="000000" w:themeColor="text1"/>
              </w:rPr>
              <w:t xml:space="preserve">товарів </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4082" w:rsidRPr="003D6221" w:rsidRDefault="00464082" w:rsidP="00464082">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3D6221">
              <w:rPr>
                <w:color w:val="000000" w:themeColor="text1"/>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B66" w:rsidRPr="006D5EF1" w:rsidRDefault="003F6B66" w:rsidP="003F6B66">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CF2350">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CF235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CF2350">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CF2350">
                  <w:pPr>
                    <w:framePr w:hSpace="180" w:wrap="around" w:vAnchor="text" w:hAnchor="text" w:xAlign="right" w:y="1"/>
                    <w:suppressOverlap/>
                    <w:jc w:val="both"/>
                    <w:rPr>
                      <w:b/>
                      <w:color w:val="000000" w:themeColor="text1"/>
                      <w:sz w:val="20"/>
                      <w:szCs w:val="20"/>
                    </w:rPr>
                  </w:pPr>
                </w:p>
                <w:p w:rsidR="003F6B66" w:rsidRPr="003D6221" w:rsidRDefault="003F6B66" w:rsidP="00CF235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CF235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3D6221">
                    <w:rPr>
                      <w:color w:val="000000" w:themeColor="text1"/>
                      <w:sz w:val="20"/>
                      <w:szCs w:val="20"/>
                    </w:rPr>
                    <w:lastRenderedPageBreak/>
                    <w:t xml:space="preserve">на наявність відповідної підстави для відмови в участі у відкритих торгах.  </w:t>
                  </w:r>
                </w:p>
                <w:p w:rsidR="003F6B66" w:rsidRPr="003D6221" w:rsidRDefault="003F6B66" w:rsidP="00CF235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CF2350">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CF235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CF2350">
                  <w:pPr>
                    <w:framePr w:hSpace="180" w:wrap="around" w:vAnchor="text" w:hAnchor="text" w:xAlign="right" w:y="1"/>
                    <w:suppressOverlap/>
                    <w:jc w:val="both"/>
                    <w:rPr>
                      <w:b/>
                      <w:color w:val="000000" w:themeColor="text1"/>
                      <w:sz w:val="20"/>
                      <w:szCs w:val="20"/>
                    </w:rPr>
                  </w:pPr>
                </w:p>
                <w:p w:rsidR="003F6B66" w:rsidRPr="003D6221" w:rsidRDefault="003F6B66" w:rsidP="00CF235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CF2350">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CF2350">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CF2350">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CF2350">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CF2350">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CF235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F2350">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CF235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F2350">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CF2350">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F2350">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CF2350">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CF2350">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CF2350">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78FE" w:rsidRDefault="004678FE" w:rsidP="004678FE">
            <w:pPr>
              <w:pStyle w:val="a5"/>
              <w:tabs>
                <w:tab w:val="clear" w:pos="4677"/>
                <w:tab w:val="clear" w:pos="9355"/>
                <w:tab w:val="left" w:pos="1260"/>
                <w:tab w:val="left" w:pos="1980"/>
              </w:tabs>
              <w:jc w:val="both"/>
            </w:pPr>
            <w:r w:rsidRPr="0010027E">
              <w:t>Переможець процедури закупівлі завантажує в</w:t>
            </w:r>
            <w:r>
              <w:t xml:space="preserve"> електронну систему закупівель </w:t>
            </w:r>
            <w:r w:rsidRPr="0010027E">
              <w:t>цінову пропозицію за результатами проведеного електронного аукціону, оформлену згідно з вимогами Додатку №3.</w:t>
            </w:r>
          </w:p>
          <w:p w:rsidR="004678FE" w:rsidRPr="001C66E1" w:rsidRDefault="004678FE" w:rsidP="004678FE">
            <w:pPr>
              <w:pStyle w:val="a5"/>
              <w:tabs>
                <w:tab w:val="clear" w:pos="4677"/>
                <w:tab w:val="clear" w:pos="9355"/>
                <w:tab w:val="left" w:pos="1260"/>
                <w:tab w:val="left" w:pos="1980"/>
              </w:tabs>
              <w:jc w:val="both"/>
              <w:rPr>
                <w:highlight w:val="yellow"/>
              </w:rPr>
            </w:pPr>
            <w:r w:rsidRPr="0010027E">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w:t>
            </w:r>
            <w:r>
              <w:t>,</w:t>
            </w:r>
            <w:r w:rsidRPr="0010027E">
              <w:t xml:space="preserve"> має відповідати вимогам тендерної документації та технічній пропозиції учасника процедури закупівлі.</w:t>
            </w:r>
          </w:p>
          <w:p w:rsidR="004678FE" w:rsidRPr="0010027E" w:rsidRDefault="004678FE" w:rsidP="004678FE">
            <w:pPr>
              <w:pStyle w:val="a5"/>
              <w:tabs>
                <w:tab w:val="left" w:pos="1260"/>
                <w:tab w:val="left" w:pos="1980"/>
              </w:tabs>
              <w:jc w:val="both"/>
            </w:pPr>
            <w:r w:rsidRPr="004C5A25">
              <w:t xml:space="preserve">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w:t>
            </w:r>
            <w:r>
              <w:t>учасником</w:t>
            </w:r>
            <w:r w:rsidRPr="004C5A25">
              <w:t xml:space="preserve"> процедури закупівлі в процесі електронного аукціону</w:t>
            </w:r>
            <w:r>
              <w:t xml:space="preserve"> </w:t>
            </w:r>
            <w:r w:rsidRPr="0010027E">
              <w:t xml:space="preserve">в </w:t>
            </w:r>
            <w:r>
              <w:t>екранних полях електронної системи закупівель</w:t>
            </w:r>
            <w:r w:rsidRPr="0010027E">
              <w:t>.</w:t>
            </w:r>
          </w:p>
          <w:p w:rsidR="004678FE" w:rsidRPr="0010027E" w:rsidRDefault="004678FE" w:rsidP="004678FE">
            <w:pPr>
              <w:pStyle w:val="a5"/>
              <w:tabs>
                <w:tab w:val="left" w:pos="1260"/>
                <w:tab w:val="left" w:pos="1980"/>
              </w:tabs>
              <w:jc w:val="both"/>
            </w:pPr>
            <w:r w:rsidRPr="0010027E">
              <w:lastRenderedPageBreak/>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4678FE" w:rsidRPr="0010027E" w:rsidRDefault="004678FE" w:rsidP="004678FE">
            <w:pPr>
              <w:pStyle w:val="a5"/>
              <w:tabs>
                <w:tab w:val="left" w:pos="1260"/>
                <w:tab w:val="left" w:pos="1980"/>
              </w:tabs>
              <w:jc w:val="both"/>
            </w:pPr>
            <w:r w:rsidRPr="0010027E">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5363D" w:rsidRPr="003D6221" w:rsidRDefault="0045363D" w:rsidP="00464082">
            <w:pPr>
              <w:pStyle w:val="HTML"/>
              <w:tabs>
                <w:tab w:val="clear" w:pos="916"/>
                <w:tab w:val="clear" w:pos="1832"/>
              </w:tabs>
              <w:ind w:left="16"/>
              <w:jc w:val="both"/>
              <w:rPr>
                <w:rFonts w:ascii="Times New Roman" w:hAnsi="Times New Roman"/>
                <w:color w:val="000000" w:themeColor="text1"/>
                <w:sz w:val="24"/>
              </w:rPr>
            </w:pPr>
            <w:r>
              <w:rPr>
                <w:rFonts w:ascii="Times New Roman" w:hAnsi="Times New Roman"/>
                <w:color w:val="000000" w:themeColor="text1"/>
                <w:sz w:val="24"/>
              </w:rPr>
              <w:t>* ліцензію, якщо даний вид діяльності передбачає отримання такого документу, згідно норм чинного законодавства</w:t>
            </w:r>
          </w:p>
          <w:p w:rsidR="00464082" w:rsidRPr="003D6221" w:rsidRDefault="00464082" w:rsidP="00CE7C99">
            <w:pPr>
              <w:pStyle w:val="HTML"/>
              <w:tabs>
                <w:tab w:val="clear" w:pos="916"/>
                <w:tab w:val="clear" w:pos="1832"/>
                <w:tab w:val="num" w:pos="1352"/>
                <w:tab w:val="num" w:pos="2911"/>
              </w:tabs>
              <w:ind w:left="16"/>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за останній звітний період (Форма №1-м або №1-мс Національного положення (стандарту) бухгалтерського обліку 25 «Спрощена фінансова </w:t>
            </w:r>
            <w:r w:rsidRPr="003D6221">
              <w:rPr>
                <w:rFonts w:ascii="Times New Roman" w:hAnsi="Times New Roman"/>
                <w:color w:val="000000" w:themeColor="text1"/>
                <w:sz w:val="24"/>
                <w:lang w:eastAsia="uk-UA"/>
              </w:rPr>
              <w:lastRenderedPageBreak/>
              <w:t>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3D6221">
              <w:rPr>
                <w:color w:val="000000" w:themeColor="text1"/>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452B" w:rsidRPr="003D6221" w:rsidRDefault="0023452B" w:rsidP="0023452B">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D80DB5" w:rsidRPr="00376823" w:rsidTr="00EF11E5">
        <w:tc>
          <w:tcPr>
            <w:tcW w:w="2108" w:type="dxa"/>
            <w:vAlign w:val="center"/>
          </w:tcPr>
          <w:p w:rsidR="00D80DB5" w:rsidRPr="00A428E4" w:rsidRDefault="00D80DB5" w:rsidP="00D80DB5">
            <w:pPr>
              <w:pStyle w:val="a5"/>
              <w:tabs>
                <w:tab w:val="clear" w:pos="4677"/>
                <w:tab w:val="clear" w:pos="9355"/>
                <w:tab w:val="left" w:pos="1260"/>
                <w:tab w:val="left" w:pos="1980"/>
              </w:tabs>
            </w:pPr>
            <w:r>
              <w:t>6</w:t>
            </w:r>
            <w:r w:rsidRPr="00A428E4">
              <w:t>. Забезпечення виконання договору про закупівлю</w:t>
            </w:r>
          </w:p>
        </w:tc>
        <w:tc>
          <w:tcPr>
            <w:tcW w:w="8406" w:type="dxa"/>
            <w:gridSpan w:val="2"/>
            <w:vAlign w:val="center"/>
          </w:tcPr>
          <w:p w:rsidR="00D80DB5" w:rsidRPr="00A428E4" w:rsidRDefault="004678FE" w:rsidP="00D80DB5">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241711">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24" w:space="24" w:color="7030A0"/>
            <w:left w:val="single" w:sz="24" w:space="24" w:color="7030A0"/>
            <w:bottom w:val="single" w:sz="24" w:space="24" w:color="7030A0"/>
            <w:right w:val="single"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241711">
          <w:pgSz w:w="11906" w:h="16838" w:code="9"/>
          <w:pgMar w:top="1134" w:right="746" w:bottom="1134" w:left="1200" w:header="720" w:footer="720" w:gutter="0"/>
          <w:paperSrc w:first="7" w:other="7"/>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EC5057" w:rsidRDefault="00EC5057" w:rsidP="00EC5057">
      <w:pPr>
        <w:jc w:val="center"/>
        <w:rPr>
          <w:b/>
        </w:rPr>
      </w:pPr>
    </w:p>
    <w:p w:rsidR="002C44EB" w:rsidRPr="00E336F0" w:rsidRDefault="002C44EB" w:rsidP="002C44EB">
      <w:pPr>
        <w:jc w:val="center"/>
        <w:rPr>
          <w:b/>
          <w:lang w:val="ru-RU"/>
        </w:rPr>
      </w:pPr>
      <w:r w:rsidRPr="00E336F0">
        <w:rPr>
          <w:b/>
          <w:lang w:val="ru-RU"/>
        </w:rPr>
        <w:t xml:space="preserve">ДОГОВІР </w:t>
      </w:r>
      <w:r>
        <w:rPr>
          <w:b/>
          <w:lang w:val="ru-RU"/>
        </w:rPr>
        <w:t>(Проект)</w:t>
      </w:r>
      <w:r w:rsidRPr="00E336F0">
        <w:rPr>
          <w:b/>
          <w:lang w:val="ru-RU"/>
        </w:rPr>
        <w:t>№ _______</w:t>
      </w:r>
      <w:r w:rsidRPr="00E336F0">
        <w:rPr>
          <w:b/>
        </w:rPr>
        <w:t>/</w:t>
      </w:r>
      <w:r w:rsidRPr="00E336F0">
        <w:rPr>
          <w:b/>
          <w:lang w:val="ru-RU"/>
        </w:rPr>
        <w:t>__</w:t>
      </w:r>
    </w:p>
    <w:p w:rsidR="002C44EB" w:rsidRPr="00E336F0" w:rsidRDefault="002C44EB" w:rsidP="002C44EB">
      <w:pPr>
        <w:jc w:val="center"/>
        <w:rPr>
          <w:b/>
          <w:lang w:val="ru-RU"/>
        </w:rPr>
      </w:pPr>
      <w:r w:rsidRPr="00E336F0">
        <w:rPr>
          <w:b/>
          <w:lang w:val="ru-RU"/>
        </w:rPr>
        <w:t>про закупівлю товарів</w:t>
      </w:r>
    </w:p>
    <w:p w:rsidR="002C44EB" w:rsidRPr="00E336F0" w:rsidRDefault="002C44EB" w:rsidP="002C44EB">
      <w:pPr>
        <w:jc w:val="center"/>
        <w:rPr>
          <w:b/>
        </w:rPr>
      </w:pPr>
    </w:p>
    <w:p w:rsidR="002C44EB" w:rsidRPr="00E336F0" w:rsidRDefault="002C44EB" w:rsidP="002C44EB">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C44EB" w:rsidRPr="00E336F0" w:rsidRDefault="002C44EB" w:rsidP="002C44EB">
      <w:pPr>
        <w:jc w:val="center"/>
      </w:pPr>
    </w:p>
    <w:p w:rsidR="002C44EB" w:rsidRPr="00E336F0" w:rsidRDefault="002C44EB" w:rsidP="002C44EB">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C44EB" w:rsidRPr="00E336F0" w:rsidRDefault="002C44EB" w:rsidP="002C44EB">
      <w:pPr>
        <w:jc w:val="both"/>
        <w:rPr>
          <w:lang w:val="ru-RU"/>
        </w:rPr>
      </w:pPr>
    </w:p>
    <w:p w:rsidR="002C44EB" w:rsidRPr="00E336F0" w:rsidRDefault="002C44EB" w:rsidP="002C44EB">
      <w:pPr>
        <w:numPr>
          <w:ilvl w:val="0"/>
          <w:numId w:val="9"/>
        </w:numPr>
        <w:contextualSpacing/>
        <w:jc w:val="center"/>
        <w:rPr>
          <w:lang w:val="en-US"/>
        </w:rPr>
      </w:pPr>
      <w:r w:rsidRPr="00E336F0">
        <w:rPr>
          <w:b/>
          <w:lang w:val="ru-RU"/>
        </w:rPr>
        <w:t>ПРЕДМЕТ ДОГОВОРУ</w:t>
      </w:r>
    </w:p>
    <w:p w:rsidR="002C44EB" w:rsidRPr="00E336F0" w:rsidRDefault="002C44EB" w:rsidP="002C44EB">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C44EB" w:rsidRPr="00E336F0" w:rsidRDefault="002C44EB" w:rsidP="002C44EB">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2C44EB" w:rsidRPr="00E336F0" w:rsidTr="00C8281C">
        <w:tc>
          <w:tcPr>
            <w:tcW w:w="426" w:type="dxa"/>
            <w:vAlign w:val="center"/>
          </w:tcPr>
          <w:p w:rsidR="002C44EB" w:rsidRPr="007C175E" w:rsidRDefault="002C44EB" w:rsidP="00C8281C">
            <w:pPr>
              <w:jc w:val="center"/>
              <w:rPr>
                <w:b/>
                <w:sz w:val="20"/>
                <w:szCs w:val="20"/>
              </w:rPr>
            </w:pPr>
            <w:r w:rsidRPr="007C175E">
              <w:rPr>
                <w:b/>
                <w:sz w:val="20"/>
                <w:szCs w:val="20"/>
              </w:rPr>
              <w:t>№ п/п</w:t>
            </w:r>
          </w:p>
        </w:tc>
        <w:tc>
          <w:tcPr>
            <w:tcW w:w="3969" w:type="dxa"/>
            <w:vAlign w:val="center"/>
          </w:tcPr>
          <w:p w:rsidR="002C44EB" w:rsidRPr="007C175E" w:rsidRDefault="002C44EB" w:rsidP="00C8281C">
            <w:pPr>
              <w:jc w:val="center"/>
              <w:rPr>
                <w:b/>
                <w:sz w:val="20"/>
                <w:szCs w:val="20"/>
              </w:rPr>
            </w:pPr>
            <w:r w:rsidRPr="007C175E">
              <w:rPr>
                <w:b/>
                <w:sz w:val="20"/>
                <w:szCs w:val="20"/>
              </w:rPr>
              <w:t>Найменування продукції,</w:t>
            </w:r>
          </w:p>
          <w:p w:rsidR="002C44EB" w:rsidRPr="007C175E" w:rsidRDefault="002C44EB" w:rsidP="00C8281C">
            <w:pPr>
              <w:jc w:val="center"/>
              <w:rPr>
                <w:b/>
                <w:sz w:val="20"/>
                <w:szCs w:val="20"/>
              </w:rPr>
            </w:pPr>
            <w:r w:rsidRPr="007C175E">
              <w:rPr>
                <w:b/>
                <w:sz w:val="20"/>
                <w:szCs w:val="20"/>
              </w:rPr>
              <w:t>тип (марка)</w:t>
            </w:r>
          </w:p>
        </w:tc>
        <w:tc>
          <w:tcPr>
            <w:tcW w:w="708" w:type="dxa"/>
            <w:vAlign w:val="center"/>
          </w:tcPr>
          <w:p w:rsidR="002C44EB" w:rsidRPr="007C175E" w:rsidRDefault="002C44EB" w:rsidP="00C8281C">
            <w:pPr>
              <w:jc w:val="center"/>
              <w:rPr>
                <w:b/>
                <w:sz w:val="20"/>
                <w:szCs w:val="20"/>
              </w:rPr>
            </w:pPr>
            <w:r w:rsidRPr="007C175E">
              <w:rPr>
                <w:b/>
                <w:sz w:val="20"/>
                <w:szCs w:val="20"/>
              </w:rPr>
              <w:t>Од. вим.</w:t>
            </w:r>
          </w:p>
        </w:tc>
        <w:tc>
          <w:tcPr>
            <w:tcW w:w="709" w:type="dxa"/>
            <w:vAlign w:val="center"/>
          </w:tcPr>
          <w:p w:rsidR="002C44EB" w:rsidRPr="007C175E" w:rsidRDefault="002C44EB" w:rsidP="00C8281C">
            <w:pPr>
              <w:jc w:val="center"/>
              <w:rPr>
                <w:b/>
                <w:sz w:val="20"/>
                <w:szCs w:val="20"/>
              </w:rPr>
            </w:pPr>
            <w:r w:rsidRPr="007C175E">
              <w:rPr>
                <w:b/>
                <w:sz w:val="20"/>
                <w:szCs w:val="20"/>
              </w:rPr>
              <w:t>Кіль-кість</w:t>
            </w:r>
          </w:p>
        </w:tc>
        <w:tc>
          <w:tcPr>
            <w:tcW w:w="1276" w:type="dxa"/>
            <w:vAlign w:val="center"/>
          </w:tcPr>
          <w:p w:rsidR="002C44EB" w:rsidRPr="007C175E" w:rsidRDefault="002C44EB" w:rsidP="00C8281C">
            <w:pPr>
              <w:rPr>
                <w:b/>
                <w:sz w:val="20"/>
                <w:szCs w:val="20"/>
              </w:rPr>
            </w:pPr>
            <w:r w:rsidRPr="007C175E">
              <w:rPr>
                <w:b/>
                <w:sz w:val="20"/>
                <w:szCs w:val="20"/>
              </w:rPr>
              <w:t>Ціна,грн., без  ПДВ /од.вим.</w:t>
            </w:r>
          </w:p>
        </w:tc>
        <w:tc>
          <w:tcPr>
            <w:tcW w:w="1276" w:type="dxa"/>
            <w:vAlign w:val="center"/>
          </w:tcPr>
          <w:p w:rsidR="002C44EB" w:rsidRPr="007C175E" w:rsidRDefault="002C44EB" w:rsidP="00C8281C">
            <w:pPr>
              <w:rPr>
                <w:b/>
                <w:sz w:val="20"/>
                <w:szCs w:val="20"/>
              </w:rPr>
            </w:pPr>
            <w:r w:rsidRPr="007C175E">
              <w:rPr>
                <w:b/>
                <w:sz w:val="20"/>
                <w:szCs w:val="20"/>
              </w:rPr>
              <w:t>Вартість партії, грн. без ПДВ</w:t>
            </w:r>
          </w:p>
        </w:tc>
        <w:tc>
          <w:tcPr>
            <w:tcW w:w="1701" w:type="dxa"/>
            <w:vAlign w:val="center"/>
          </w:tcPr>
          <w:p w:rsidR="002C44EB" w:rsidRPr="007C175E" w:rsidRDefault="002C44EB" w:rsidP="00C8281C">
            <w:pPr>
              <w:rPr>
                <w:b/>
                <w:sz w:val="20"/>
                <w:szCs w:val="20"/>
              </w:rPr>
            </w:pPr>
            <w:r w:rsidRPr="007C175E">
              <w:rPr>
                <w:b/>
                <w:sz w:val="20"/>
                <w:szCs w:val="20"/>
              </w:rPr>
              <w:t>Підприємство-виробник,кра-їна-виробник</w:t>
            </w:r>
          </w:p>
        </w:tc>
      </w:tr>
      <w:tr w:rsidR="002C44EB" w:rsidRPr="00E336F0" w:rsidTr="00C8281C">
        <w:tc>
          <w:tcPr>
            <w:tcW w:w="426" w:type="dxa"/>
            <w:vAlign w:val="center"/>
          </w:tcPr>
          <w:p w:rsidR="002C44EB" w:rsidRPr="00E336F0" w:rsidRDefault="002C44EB" w:rsidP="00C8281C">
            <w:r w:rsidRPr="00E336F0">
              <w:t>1</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r w:rsidR="002C44EB" w:rsidRPr="00E336F0" w:rsidTr="00C8281C">
        <w:tc>
          <w:tcPr>
            <w:tcW w:w="426" w:type="dxa"/>
            <w:vAlign w:val="center"/>
          </w:tcPr>
          <w:p w:rsidR="002C44EB" w:rsidRPr="00E336F0" w:rsidRDefault="002C44EB" w:rsidP="00C8281C">
            <w:r w:rsidRPr="00E336F0">
              <w:t>2</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r w:rsidR="002C44EB" w:rsidRPr="00E336F0" w:rsidTr="00C8281C">
        <w:tc>
          <w:tcPr>
            <w:tcW w:w="426" w:type="dxa"/>
            <w:vAlign w:val="center"/>
          </w:tcPr>
          <w:p w:rsidR="002C44EB" w:rsidRPr="00E336F0" w:rsidRDefault="002C44EB" w:rsidP="00C8281C">
            <w:r w:rsidRPr="00E336F0">
              <w:t>3</w:t>
            </w:r>
          </w:p>
        </w:tc>
        <w:tc>
          <w:tcPr>
            <w:tcW w:w="3969" w:type="dxa"/>
            <w:vAlign w:val="center"/>
          </w:tcPr>
          <w:p w:rsidR="002C44EB" w:rsidRPr="00E336F0" w:rsidRDefault="002C44EB" w:rsidP="00C8281C"/>
        </w:tc>
        <w:tc>
          <w:tcPr>
            <w:tcW w:w="708" w:type="dxa"/>
            <w:vAlign w:val="center"/>
          </w:tcPr>
          <w:p w:rsidR="002C44EB" w:rsidRPr="00E336F0" w:rsidRDefault="002C44EB" w:rsidP="00C8281C"/>
        </w:tc>
        <w:tc>
          <w:tcPr>
            <w:tcW w:w="709" w:type="dxa"/>
            <w:vAlign w:val="center"/>
          </w:tcPr>
          <w:p w:rsidR="002C44EB" w:rsidRPr="00E336F0" w:rsidRDefault="002C44EB" w:rsidP="00C8281C"/>
        </w:tc>
        <w:tc>
          <w:tcPr>
            <w:tcW w:w="1276" w:type="dxa"/>
            <w:vAlign w:val="center"/>
          </w:tcPr>
          <w:p w:rsidR="002C44EB" w:rsidRPr="00E336F0" w:rsidRDefault="002C44EB" w:rsidP="00C8281C"/>
        </w:tc>
        <w:tc>
          <w:tcPr>
            <w:tcW w:w="1276" w:type="dxa"/>
            <w:vAlign w:val="center"/>
          </w:tcPr>
          <w:p w:rsidR="002C44EB" w:rsidRPr="00E336F0" w:rsidRDefault="002C44EB" w:rsidP="00C8281C"/>
        </w:tc>
        <w:tc>
          <w:tcPr>
            <w:tcW w:w="1701" w:type="dxa"/>
            <w:vAlign w:val="center"/>
          </w:tcPr>
          <w:p w:rsidR="002C44EB" w:rsidRPr="00E336F0" w:rsidRDefault="002C44EB" w:rsidP="00C8281C"/>
        </w:tc>
      </w:tr>
    </w:tbl>
    <w:p w:rsidR="002C44EB" w:rsidRPr="00E336F0" w:rsidRDefault="002C44EB" w:rsidP="002C44EB">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C44EB" w:rsidRPr="00E336F0" w:rsidRDefault="002C44EB" w:rsidP="002C44EB">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C44EB" w:rsidRPr="00E336F0" w:rsidRDefault="002C44EB" w:rsidP="002C44EB">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C44EB" w:rsidRPr="00E336F0" w:rsidRDefault="002C44EB" w:rsidP="002C44EB">
      <w:pPr>
        <w:numPr>
          <w:ilvl w:val="1"/>
          <w:numId w:val="9"/>
        </w:numPr>
        <w:tabs>
          <w:tab w:val="left" w:pos="5760"/>
        </w:tabs>
        <w:jc w:val="both"/>
        <w:rPr>
          <w:lang w:val="ru-RU"/>
        </w:rPr>
      </w:pPr>
      <w:r w:rsidRPr="00E336F0">
        <w:rPr>
          <w:lang w:val="ru-RU"/>
        </w:rPr>
        <w:t>Місце виконання договору- м.Івано-Франківськ.</w:t>
      </w:r>
    </w:p>
    <w:p w:rsidR="002C44EB" w:rsidRPr="00E336F0" w:rsidRDefault="002C44EB" w:rsidP="002C44EB">
      <w:pPr>
        <w:tabs>
          <w:tab w:val="left" w:pos="5760"/>
        </w:tabs>
        <w:jc w:val="both"/>
        <w:rPr>
          <w:lang w:val="ru-RU"/>
        </w:rPr>
      </w:pPr>
    </w:p>
    <w:p w:rsidR="002C44EB" w:rsidRPr="00E336F0" w:rsidRDefault="002C44EB" w:rsidP="002C44EB">
      <w:pPr>
        <w:numPr>
          <w:ilvl w:val="0"/>
          <w:numId w:val="9"/>
        </w:numPr>
        <w:jc w:val="center"/>
        <w:rPr>
          <w:b/>
          <w:lang w:val="ru-RU"/>
        </w:rPr>
      </w:pPr>
      <w:r w:rsidRPr="00E336F0">
        <w:rPr>
          <w:b/>
          <w:lang w:val="ru-RU"/>
        </w:rPr>
        <w:t>СУМА ДОГОВОРУ</w:t>
      </w:r>
    </w:p>
    <w:p w:rsidR="002C44EB" w:rsidRPr="00E336F0" w:rsidRDefault="002C44EB" w:rsidP="002C44EB">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C44EB" w:rsidRPr="00E336F0" w:rsidRDefault="002C44EB" w:rsidP="002C44EB">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2C44EB" w:rsidRPr="00E336F0" w:rsidRDefault="002C44EB" w:rsidP="002C44EB">
      <w:pPr>
        <w:tabs>
          <w:tab w:val="left" w:pos="5760"/>
        </w:tabs>
        <w:jc w:val="both"/>
        <w:rPr>
          <w:lang w:val="ru-RU"/>
        </w:rPr>
      </w:pPr>
    </w:p>
    <w:p w:rsidR="002C44EB" w:rsidRPr="00E336F0" w:rsidRDefault="002C44EB" w:rsidP="002C44EB">
      <w:pPr>
        <w:numPr>
          <w:ilvl w:val="0"/>
          <w:numId w:val="9"/>
        </w:numPr>
        <w:jc w:val="center"/>
        <w:rPr>
          <w:b/>
          <w:lang w:val="ru-RU"/>
        </w:rPr>
      </w:pPr>
      <w:r w:rsidRPr="00E336F0">
        <w:rPr>
          <w:b/>
          <w:lang w:val="ru-RU"/>
        </w:rPr>
        <w:t>ЦІНА ТОВАРУ</w:t>
      </w:r>
    </w:p>
    <w:p w:rsidR="002C44EB" w:rsidRPr="00E336F0" w:rsidRDefault="002C44EB" w:rsidP="002C44EB">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C44EB" w:rsidRPr="00E336F0" w:rsidRDefault="002C44EB" w:rsidP="002C44EB">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C44EB" w:rsidRPr="00E336F0" w:rsidRDefault="002C44EB" w:rsidP="002C44EB">
      <w:pPr>
        <w:rPr>
          <w:b/>
          <w:lang w:val="ru-RU"/>
        </w:rPr>
      </w:pPr>
    </w:p>
    <w:p w:rsidR="002C44EB" w:rsidRPr="00E336F0" w:rsidRDefault="002C44EB" w:rsidP="002C44EB">
      <w:pPr>
        <w:numPr>
          <w:ilvl w:val="0"/>
          <w:numId w:val="9"/>
        </w:numPr>
        <w:jc w:val="center"/>
        <w:rPr>
          <w:b/>
          <w:lang w:val="ru-RU"/>
        </w:rPr>
      </w:pPr>
      <w:r w:rsidRPr="00E336F0">
        <w:rPr>
          <w:b/>
          <w:lang w:val="ru-RU"/>
        </w:rPr>
        <w:t>УМОВИ РОЗРАХУНКУ</w:t>
      </w:r>
    </w:p>
    <w:p w:rsidR="002C44EB" w:rsidRPr="00E336F0" w:rsidRDefault="002C44EB" w:rsidP="002C44EB">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C44EB" w:rsidRPr="00E336F0" w:rsidRDefault="002C44EB" w:rsidP="002C44EB">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C44EB" w:rsidRPr="00E336F0" w:rsidRDefault="002C44EB" w:rsidP="002C44EB">
      <w:pPr>
        <w:rPr>
          <w:bCs/>
          <w:lang w:val="ru-RU"/>
        </w:rPr>
      </w:pPr>
    </w:p>
    <w:p w:rsidR="002C44EB" w:rsidRPr="00E336F0" w:rsidRDefault="002C44EB" w:rsidP="002C44EB">
      <w:pPr>
        <w:numPr>
          <w:ilvl w:val="0"/>
          <w:numId w:val="9"/>
        </w:numPr>
        <w:jc w:val="center"/>
        <w:rPr>
          <w:bCs/>
          <w:lang w:val="ru-RU"/>
        </w:rPr>
      </w:pPr>
      <w:r w:rsidRPr="00E336F0">
        <w:rPr>
          <w:b/>
        </w:rPr>
        <w:t>ПОСТАВКА ТОВАРУ</w:t>
      </w:r>
    </w:p>
    <w:p w:rsidR="002C44EB" w:rsidRPr="00E336F0" w:rsidRDefault="002C44EB" w:rsidP="002C44EB">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2C44EB" w:rsidRPr="00E336F0" w:rsidRDefault="002C44EB" w:rsidP="002C44EB">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C44EB" w:rsidRPr="00E336F0" w:rsidRDefault="002C44EB" w:rsidP="002C44EB">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C44EB" w:rsidRPr="00E336F0" w:rsidRDefault="002C44EB" w:rsidP="002C44EB">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C44EB" w:rsidRPr="00E336F0" w:rsidRDefault="002C44EB" w:rsidP="002C44EB">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C44EB" w:rsidRPr="00E336F0" w:rsidRDefault="002C44EB" w:rsidP="002C44EB">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C44EB" w:rsidRPr="00935F6C" w:rsidRDefault="002C44EB" w:rsidP="002C44EB">
      <w:pPr>
        <w:numPr>
          <w:ilvl w:val="0"/>
          <w:numId w:val="2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C44EB" w:rsidRPr="00935F6C" w:rsidRDefault="002C44EB" w:rsidP="002C44EB">
      <w:pPr>
        <w:numPr>
          <w:ilvl w:val="0"/>
          <w:numId w:val="26"/>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C44EB" w:rsidRPr="00E336F0" w:rsidRDefault="002C44EB" w:rsidP="002C44EB">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C44EB" w:rsidRPr="00E336F0" w:rsidRDefault="002C44EB" w:rsidP="002C44EB">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C44EB" w:rsidRPr="00E336F0" w:rsidRDefault="002C44EB" w:rsidP="002C44EB">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C44EB" w:rsidRPr="00E336F0" w:rsidRDefault="002C44EB" w:rsidP="002C44EB">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2C44EB" w:rsidRPr="00E336F0" w:rsidRDefault="002C44EB" w:rsidP="002C44EB">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C44EB" w:rsidRPr="000A5728" w:rsidRDefault="002C44EB" w:rsidP="002C44EB">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C44EB" w:rsidRPr="000A5728" w:rsidRDefault="002C44EB" w:rsidP="002C44EB">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C44EB" w:rsidRPr="000A5728" w:rsidRDefault="002C44EB" w:rsidP="002C44E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C44EB" w:rsidRPr="000A5728" w:rsidRDefault="002C44EB" w:rsidP="002C44EB">
      <w:pPr>
        <w:numPr>
          <w:ilvl w:val="0"/>
          <w:numId w:val="26"/>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C44EB" w:rsidRPr="000A5728" w:rsidRDefault="002C44EB" w:rsidP="002C44EB">
      <w:pPr>
        <w:numPr>
          <w:ilvl w:val="0"/>
          <w:numId w:val="26"/>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C44EB" w:rsidRPr="000A5728" w:rsidRDefault="002C44EB" w:rsidP="002C44EB">
      <w:pPr>
        <w:tabs>
          <w:tab w:val="left" w:pos="5760"/>
        </w:tabs>
        <w:ind w:left="660"/>
        <w:contextualSpacing/>
        <w:jc w:val="both"/>
        <w:rPr>
          <w:noProof/>
          <w:color w:val="000000" w:themeColor="text1"/>
        </w:rPr>
      </w:pPr>
    </w:p>
    <w:p w:rsidR="002C44EB" w:rsidRPr="000A5728" w:rsidRDefault="002C44EB" w:rsidP="002C44EB">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C44EB" w:rsidRPr="000A5728" w:rsidRDefault="002C44EB" w:rsidP="002C44EB">
      <w:pPr>
        <w:numPr>
          <w:ilvl w:val="0"/>
          <w:numId w:val="26"/>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lang w:val="ru-RU"/>
        </w:rPr>
      </w:pPr>
      <w:r w:rsidRPr="00E336F0">
        <w:rPr>
          <w:b/>
          <w:lang w:val="ru-RU"/>
        </w:rPr>
        <w:t>ЯКІСТЬ ТОВАРУ</w:t>
      </w:r>
    </w:p>
    <w:p w:rsidR="002C44EB" w:rsidRPr="00E336F0" w:rsidRDefault="002C44EB" w:rsidP="002C44EB">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C44EB" w:rsidRPr="00E336F0" w:rsidRDefault="002C44EB" w:rsidP="002C44EB">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C44EB" w:rsidRPr="00E336F0" w:rsidRDefault="002C44EB" w:rsidP="002C44EB">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C44EB" w:rsidRPr="00E336F0" w:rsidRDefault="002C44EB" w:rsidP="002C44EB">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C44EB" w:rsidRPr="00E336F0" w:rsidRDefault="002C44EB" w:rsidP="002C44EB">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C44EB" w:rsidRPr="00E336F0" w:rsidRDefault="002C44EB" w:rsidP="002C44EB">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C44EB" w:rsidRPr="00E336F0" w:rsidRDefault="002C44EB" w:rsidP="002C44EB">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C44EB" w:rsidRPr="00E336F0" w:rsidRDefault="002C44EB" w:rsidP="002C44EB">
      <w:pPr>
        <w:suppressLineNumbers/>
        <w:jc w:val="both"/>
      </w:pPr>
    </w:p>
    <w:p w:rsidR="002C44EB" w:rsidRPr="00E336F0" w:rsidRDefault="002C44EB" w:rsidP="002C44EB">
      <w:pPr>
        <w:numPr>
          <w:ilvl w:val="0"/>
          <w:numId w:val="9"/>
        </w:numPr>
        <w:jc w:val="center"/>
        <w:rPr>
          <w:b/>
        </w:rPr>
      </w:pPr>
      <w:r w:rsidRPr="00E336F0">
        <w:rPr>
          <w:b/>
        </w:rPr>
        <w:t>ПРАВА ТА ОБОВ'ЯЗКИ СТОРІН</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 Покупець має право:</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C44EB" w:rsidRPr="00E336F0" w:rsidRDefault="002C44EB" w:rsidP="002C44EB">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C44EB" w:rsidRPr="00E336F0" w:rsidRDefault="002C44EB" w:rsidP="002C44EB">
      <w:pPr>
        <w:numPr>
          <w:ilvl w:val="0"/>
          <w:numId w:val="2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C44EB" w:rsidRPr="00E336F0" w:rsidRDefault="002C44EB" w:rsidP="002C44EB">
      <w:pPr>
        <w:numPr>
          <w:ilvl w:val="0"/>
          <w:numId w:val="2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C44EB" w:rsidRPr="00E336F0" w:rsidRDefault="002C44EB" w:rsidP="002C44EB">
      <w:pPr>
        <w:tabs>
          <w:tab w:val="left" w:pos="0"/>
          <w:tab w:val="left" w:pos="5760"/>
        </w:tabs>
        <w:jc w:val="both"/>
        <w:rPr>
          <w:b/>
          <w:color w:val="C0C0C0"/>
          <w:lang w:val="ru-RU"/>
        </w:rPr>
      </w:pPr>
      <w:r w:rsidRPr="00E336F0">
        <w:rPr>
          <w:b/>
          <w:color w:val="C0C0C0"/>
          <w:lang w:val="ru-RU"/>
        </w:rPr>
        <w:t xml:space="preserve">                                              </w:t>
      </w:r>
    </w:p>
    <w:p w:rsidR="002C44EB" w:rsidRPr="00E336F0" w:rsidRDefault="002C44EB" w:rsidP="002C44EB">
      <w:pPr>
        <w:numPr>
          <w:ilvl w:val="0"/>
          <w:numId w:val="9"/>
        </w:numPr>
        <w:jc w:val="center"/>
        <w:rPr>
          <w:b/>
        </w:rPr>
      </w:pPr>
      <w:r w:rsidRPr="00E336F0">
        <w:rPr>
          <w:b/>
        </w:rPr>
        <w:t>ВІДПОВІДАЛЬНІСТЬ СТОРІН</w:t>
      </w:r>
    </w:p>
    <w:p w:rsidR="002C44EB" w:rsidRPr="00E336F0" w:rsidRDefault="002C44EB" w:rsidP="002C44EB">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C44EB" w:rsidRPr="00E336F0" w:rsidRDefault="002C44EB" w:rsidP="002C44EB">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C44EB" w:rsidRPr="00E336F0" w:rsidRDefault="002C44EB" w:rsidP="002C44EB">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C44EB" w:rsidRPr="00E336F0" w:rsidRDefault="002C44EB" w:rsidP="002C44EB">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C44EB" w:rsidRPr="00E336F0" w:rsidRDefault="002C44EB" w:rsidP="002C44EB">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C44EB" w:rsidRPr="00E336F0" w:rsidRDefault="002C44EB" w:rsidP="002C44EB">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C44EB" w:rsidRPr="00E336F0" w:rsidRDefault="002C44EB" w:rsidP="002C44EB">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C44EB" w:rsidRPr="00E336F0" w:rsidRDefault="002C44EB" w:rsidP="002C44EB">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2C44EB" w:rsidRPr="00E336F0" w:rsidRDefault="002C44EB" w:rsidP="002C44EB">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C44EB" w:rsidRPr="00E336F0" w:rsidRDefault="002C44EB" w:rsidP="002C44EB">
      <w:pPr>
        <w:numPr>
          <w:ilvl w:val="0"/>
          <w:numId w:val="2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2C44EB" w:rsidRPr="00E336F0" w:rsidRDefault="002C44EB" w:rsidP="002C44EB">
      <w:pPr>
        <w:numPr>
          <w:ilvl w:val="1"/>
          <w:numId w:val="2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2C44EB" w:rsidRPr="00E336F0" w:rsidRDefault="002C44EB" w:rsidP="002C44EB">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ОБСТАВИНИ НЕПЕРЕБОРНОЇ СИЛИ</w:t>
      </w:r>
    </w:p>
    <w:p w:rsidR="002C44EB" w:rsidRPr="00E336F0" w:rsidRDefault="002C44EB" w:rsidP="002C44EB">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C44EB" w:rsidRPr="00E336F0" w:rsidRDefault="002C44EB" w:rsidP="002C44EB">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C44EB" w:rsidRPr="00E336F0" w:rsidRDefault="002C44EB" w:rsidP="002C44EB">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C44EB" w:rsidRPr="00E336F0" w:rsidRDefault="002C44EB" w:rsidP="002C44EB">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ПОРЯДОК ВНЕСЕННЯ ЗМІН ДО ДОГОВОРУ</w:t>
      </w:r>
    </w:p>
    <w:p w:rsidR="002C44EB" w:rsidRPr="00E336F0" w:rsidRDefault="002C44EB" w:rsidP="002C44EB">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C44EB" w:rsidRPr="00E336F0" w:rsidRDefault="002C44EB" w:rsidP="002C44EB">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C44EB" w:rsidRPr="00E336F0" w:rsidRDefault="002C44EB" w:rsidP="002C44EB">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2C44EB" w:rsidRPr="00E336F0" w:rsidRDefault="002C44EB" w:rsidP="002C44EB">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C44EB" w:rsidRPr="00E336F0" w:rsidRDefault="002C44EB" w:rsidP="002C44EB">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C44EB" w:rsidRPr="00E336F0" w:rsidRDefault="002C44EB" w:rsidP="002C44EB">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C44EB" w:rsidRPr="00E336F0" w:rsidRDefault="002C44EB" w:rsidP="002C44EB">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C44EB" w:rsidRPr="00E336F0" w:rsidRDefault="002C44EB" w:rsidP="002C44EB">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C44EB" w:rsidRPr="00E336F0" w:rsidRDefault="002C44EB" w:rsidP="002C44EB">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C44EB" w:rsidRPr="00E336F0" w:rsidRDefault="002C44EB" w:rsidP="002C44EB">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C44EB" w:rsidRPr="00E336F0" w:rsidRDefault="002C44EB" w:rsidP="002C44EB">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C44EB" w:rsidRPr="00E336F0" w:rsidRDefault="002C44EB" w:rsidP="002C44EB">
      <w:pPr>
        <w:jc w:val="both"/>
        <w:rPr>
          <w:bCs/>
          <w:lang w:val="ru-RU"/>
        </w:rPr>
      </w:pPr>
      <w:r w:rsidRPr="00E336F0">
        <w:rPr>
          <w:bCs/>
          <w:lang w:val="ru-RU"/>
        </w:rPr>
        <w:t>4) продовження строку дії договору про закупівлю та</w:t>
      </w:r>
      <w:r>
        <w:rPr>
          <w:bCs/>
          <w:lang w:val="ru-RU"/>
        </w:rPr>
        <w:t xml:space="preserve">/або </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44EB" w:rsidRPr="00E336F0" w:rsidRDefault="002C44EB" w:rsidP="002C44EB">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C44EB" w:rsidRPr="00E336F0" w:rsidRDefault="002C44EB" w:rsidP="002C44EB">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C44EB" w:rsidRPr="00E336F0" w:rsidRDefault="002C44EB" w:rsidP="002C44EB">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44EB" w:rsidRPr="00E336F0" w:rsidRDefault="002C44EB" w:rsidP="002C44EB">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44EB" w:rsidRPr="00E336F0" w:rsidRDefault="002C44EB" w:rsidP="002C44EB">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C44EB" w:rsidRPr="00E336F0" w:rsidRDefault="002C44EB" w:rsidP="002C44EB">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C44EB" w:rsidRPr="00E336F0" w:rsidRDefault="002C44EB" w:rsidP="002C44EB">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C44EB" w:rsidRPr="00E336F0" w:rsidRDefault="002C44EB" w:rsidP="002C44EB">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ВИРІШЕННЯ СПОРІВ</w:t>
      </w:r>
    </w:p>
    <w:p w:rsidR="002C44EB" w:rsidRPr="00E336F0" w:rsidRDefault="002C44EB" w:rsidP="002C44EB">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2C44EB" w:rsidRPr="00E336F0" w:rsidRDefault="002C44EB" w:rsidP="002C44EB">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2C44EB" w:rsidRPr="00E336F0" w:rsidRDefault="002C44EB" w:rsidP="002C44EB">
      <w:pPr>
        <w:tabs>
          <w:tab w:val="left" w:pos="5760"/>
        </w:tabs>
        <w:jc w:val="both"/>
        <w:rPr>
          <w:b/>
        </w:rPr>
      </w:pPr>
    </w:p>
    <w:p w:rsidR="002C44EB" w:rsidRPr="00E336F0" w:rsidRDefault="002C44EB" w:rsidP="002C44EB">
      <w:pPr>
        <w:numPr>
          <w:ilvl w:val="0"/>
          <w:numId w:val="9"/>
        </w:numPr>
        <w:jc w:val="center"/>
        <w:rPr>
          <w:b/>
        </w:rPr>
      </w:pPr>
      <w:r w:rsidRPr="00E336F0">
        <w:rPr>
          <w:b/>
        </w:rPr>
        <w:t>СТРОК ДІЇ ДОГОВОРУ</w:t>
      </w:r>
    </w:p>
    <w:p w:rsidR="002C44EB" w:rsidRDefault="002C44EB" w:rsidP="002C44EB">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2C44EB" w:rsidRPr="00E336F0" w:rsidRDefault="002C44EB" w:rsidP="002C44EB">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2C44EB" w:rsidRPr="00B91AF9" w:rsidRDefault="002C44EB" w:rsidP="002C44EB">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2C44EB" w:rsidRPr="00E336F0" w:rsidRDefault="002C44EB" w:rsidP="002C44EB">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rPr>
      </w:pPr>
      <w:r w:rsidRPr="00E336F0">
        <w:rPr>
          <w:b/>
        </w:rPr>
        <w:t>ІНШІ УМОВИ</w:t>
      </w:r>
    </w:p>
    <w:p w:rsidR="002C44EB" w:rsidRPr="00E336F0" w:rsidRDefault="002C44EB" w:rsidP="002C44EB">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2C44EB" w:rsidRPr="00E336F0" w:rsidRDefault="002C44EB" w:rsidP="002C44EB">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2C44EB" w:rsidRPr="00E336F0" w:rsidRDefault="002C44EB" w:rsidP="002C44EB">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2C44EB" w:rsidRPr="00E336F0" w:rsidRDefault="002C44EB" w:rsidP="002C44EB">
      <w:pPr>
        <w:tabs>
          <w:tab w:val="left" w:pos="5760"/>
        </w:tabs>
        <w:jc w:val="both"/>
        <w:rPr>
          <w:bCs/>
          <w:lang w:val="ru-RU"/>
        </w:rPr>
      </w:pPr>
    </w:p>
    <w:p w:rsidR="002C44EB" w:rsidRPr="00E336F0" w:rsidRDefault="002C44EB" w:rsidP="002C44EB">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C44EB" w:rsidRPr="00E336F0" w:rsidTr="00C8281C">
        <w:trPr>
          <w:trHeight w:val="4407"/>
        </w:trPr>
        <w:tc>
          <w:tcPr>
            <w:tcW w:w="5495" w:type="dxa"/>
          </w:tcPr>
          <w:p w:rsidR="002C44EB" w:rsidRPr="00E336F0" w:rsidRDefault="002C44EB" w:rsidP="00C8281C">
            <w:pPr>
              <w:rPr>
                <w:b/>
                <w:lang w:val="ru-RU"/>
              </w:rPr>
            </w:pPr>
            <w:r w:rsidRPr="00E336F0">
              <w:rPr>
                <w:b/>
                <w:lang w:val="ru-RU"/>
              </w:rPr>
              <w:lastRenderedPageBreak/>
              <w:t>Постачальник:</w:t>
            </w:r>
          </w:p>
          <w:p w:rsidR="002C44EB" w:rsidRPr="00E336F0" w:rsidRDefault="002C44EB" w:rsidP="00C8281C">
            <w:pPr>
              <w:rPr>
                <w:b/>
                <w:lang w:val="ru-RU"/>
              </w:rPr>
            </w:pPr>
            <w:r w:rsidRPr="00E336F0">
              <w:rPr>
                <w:b/>
                <w:lang w:val="ru-RU"/>
              </w:rPr>
              <w:t>____________________________</w:t>
            </w:r>
          </w:p>
          <w:p w:rsidR="002C44EB" w:rsidRPr="00E336F0" w:rsidRDefault="002C44EB" w:rsidP="00C8281C">
            <w:pPr>
              <w:rPr>
                <w:b/>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r w:rsidRPr="00E336F0">
              <w:rPr>
                <w:b/>
                <w:lang w:val="ru-RU"/>
              </w:rPr>
              <w:t>____________________________</w:t>
            </w:r>
          </w:p>
          <w:p w:rsidR="002C44EB" w:rsidRPr="00E336F0" w:rsidRDefault="002C44EB" w:rsidP="00C8281C">
            <w:pPr>
              <w:rPr>
                <w:lang w:val="ru-RU"/>
              </w:rPr>
            </w:pPr>
          </w:p>
          <w:p w:rsidR="002C44EB" w:rsidRPr="00E336F0" w:rsidRDefault="002C44EB" w:rsidP="00C8281C">
            <w:pPr>
              <w:rPr>
                <w:b/>
                <w:lang w:val="ru-RU"/>
              </w:rPr>
            </w:pPr>
            <w:r w:rsidRPr="00E336F0">
              <w:rPr>
                <w:b/>
                <w:lang w:val="ru-RU"/>
              </w:rPr>
              <w:t>Директор</w:t>
            </w:r>
          </w:p>
          <w:p w:rsidR="002C44EB" w:rsidRPr="00E336F0" w:rsidRDefault="002C44EB" w:rsidP="00C8281C">
            <w:pPr>
              <w:rPr>
                <w:lang w:val="ru-RU"/>
              </w:rPr>
            </w:pPr>
          </w:p>
          <w:p w:rsidR="002C44EB" w:rsidRPr="00E336F0" w:rsidRDefault="002C44EB" w:rsidP="00C8281C">
            <w:pPr>
              <w:rPr>
                <w:lang w:val="ru-RU"/>
              </w:rPr>
            </w:pPr>
          </w:p>
          <w:p w:rsidR="002C44EB" w:rsidRPr="00E336F0" w:rsidRDefault="002C44EB" w:rsidP="00C8281C">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C44EB" w:rsidRPr="00E336F0" w:rsidRDefault="002C44EB" w:rsidP="00C8281C">
            <w:pPr>
              <w:rPr>
                <w:b/>
              </w:rPr>
            </w:pPr>
            <w:r w:rsidRPr="00E336F0">
              <w:rPr>
                <w:b/>
                <w:lang w:val="ru-RU"/>
              </w:rPr>
              <w:t>М.П.</w:t>
            </w:r>
          </w:p>
        </w:tc>
        <w:tc>
          <w:tcPr>
            <w:tcW w:w="4693" w:type="dxa"/>
          </w:tcPr>
          <w:p w:rsidR="002C44EB" w:rsidRPr="00E336F0" w:rsidRDefault="002C44EB" w:rsidP="00C8281C">
            <w:pPr>
              <w:rPr>
                <w:b/>
                <w:lang w:val="ru-RU"/>
              </w:rPr>
            </w:pPr>
            <w:r w:rsidRPr="00E336F0">
              <w:rPr>
                <w:b/>
                <w:lang w:val="ru-RU"/>
              </w:rPr>
              <w:t>Покупець:</w:t>
            </w:r>
          </w:p>
          <w:p w:rsidR="002C44EB" w:rsidRPr="00E336F0" w:rsidRDefault="002C44EB" w:rsidP="00C8281C">
            <w:pPr>
              <w:rPr>
                <w:b/>
                <w:bCs/>
                <w:lang w:val="ru-RU"/>
              </w:rPr>
            </w:pPr>
            <w:r w:rsidRPr="00E336F0">
              <w:rPr>
                <w:b/>
                <w:bCs/>
                <w:lang w:val="ru-RU"/>
              </w:rPr>
              <w:t>АТ «Прикарпаттяобленерго»</w:t>
            </w:r>
          </w:p>
          <w:p w:rsidR="002C44EB" w:rsidRPr="00E336F0" w:rsidRDefault="002C44EB" w:rsidP="00C8281C">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C44EB" w:rsidRPr="00E336F0" w:rsidRDefault="002C44EB" w:rsidP="00C8281C">
            <w:pPr>
              <w:rPr>
                <w:lang w:val="ru-RU"/>
              </w:rPr>
            </w:pPr>
            <w:r w:rsidRPr="00E336F0">
              <w:rPr>
                <w:lang w:val="ru-RU"/>
              </w:rPr>
              <w:t>вул. Індустріальна, 34</w:t>
            </w:r>
          </w:p>
          <w:p w:rsidR="002C44EB" w:rsidRPr="00E336F0" w:rsidRDefault="002C44EB" w:rsidP="00C8281C">
            <w:pPr>
              <w:rPr>
                <w:lang w:val="ru-RU"/>
              </w:rPr>
            </w:pPr>
            <w:r w:rsidRPr="00E336F0">
              <w:rPr>
                <w:lang w:val="ru-RU"/>
              </w:rPr>
              <w:t>IBAN UA023365030000026001300018152</w:t>
            </w:r>
          </w:p>
          <w:p w:rsidR="002C44EB" w:rsidRPr="00E336F0" w:rsidRDefault="002C44EB" w:rsidP="00C8281C">
            <w:pPr>
              <w:rPr>
                <w:lang w:val="ru-RU"/>
              </w:rPr>
            </w:pPr>
            <w:r w:rsidRPr="00E336F0">
              <w:rPr>
                <w:lang w:val="ru-RU"/>
              </w:rPr>
              <w:t xml:space="preserve">в ТВБВ 10008/0143 м.Івано-Франківська </w:t>
            </w:r>
          </w:p>
          <w:p w:rsidR="002C44EB" w:rsidRPr="00E336F0" w:rsidRDefault="002C44EB" w:rsidP="00C8281C">
            <w:pPr>
              <w:rPr>
                <w:lang w:val="ru-RU"/>
              </w:rPr>
            </w:pPr>
            <w:r w:rsidRPr="00E336F0">
              <w:rPr>
                <w:lang w:val="ru-RU"/>
              </w:rPr>
              <w:t xml:space="preserve">Філії Івано-Франківське </w:t>
            </w:r>
          </w:p>
          <w:p w:rsidR="002C44EB" w:rsidRPr="00E336F0" w:rsidRDefault="002C44EB" w:rsidP="00C8281C">
            <w:pPr>
              <w:rPr>
                <w:lang w:val="ru-RU"/>
              </w:rPr>
            </w:pPr>
            <w:r w:rsidRPr="00E336F0">
              <w:rPr>
                <w:lang w:val="ru-RU"/>
              </w:rPr>
              <w:t>обласне управління АТ "Ощадбанк"</w:t>
            </w:r>
          </w:p>
          <w:p w:rsidR="002C44EB" w:rsidRPr="00E336F0" w:rsidRDefault="002C44EB" w:rsidP="00C8281C">
            <w:pPr>
              <w:rPr>
                <w:lang w:val="ru-RU"/>
              </w:rPr>
            </w:pPr>
            <w:r w:rsidRPr="00E336F0">
              <w:rPr>
                <w:lang w:val="ru-RU"/>
              </w:rPr>
              <w:t>ЄДРПОУ 00131564</w:t>
            </w:r>
          </w:p>
          <w:p w:rsidR="002C44EB" w:rsidRPr="00E336F0" w:rsidRDefault="002C44EB" w:rsidP="00C8281C">
            <w:pPr>
              <w:rPr>
                <w:lang w:val="ru-RU"/>
              </w:rPr>
            </w:pPr>
            <w:r w:rsidRPr="00E336F0">
              <w:rPr>
                <w:lang w:val="ru-RU"/>
              </w:rPr>
              <w:t>ІПН 001315609158</w:t>
            </w:r>
          </w:p>
          <w:p w:rsidR="002C44EB" w:rsidRPr="00E336F0" w:rsidRDefault="002C44EB" w:rsidP="00C8281C">
            <w:pPr>
              <w:rPr>
                <w:lang w:val="ru-RU"/>
              </w:rPr>
            </w:pPr>
          </w:p>
          <w:p w:rsidR="002C44EB" w:rsidRPr="00E336F0" w:rsidRDefault="002C44EB" w:rsidP="00C8281C">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C44EB" w:rsidRPr="00E336F0" w:rsidRDefault="002C44EB" w:rsidP="00C8281C">
            <w:pPr>
              <w:rPr>
                <w:b/>
                <w:lang w:val="ru-RU"/>
              </w:rPr>
            </w:pPr>
          </w:p>
          <w:p w:rsidR="002C44EB" w:rsidRPr="00E336F0" w:rsidRDefault="002C44EB" w:rsidP="00C8281C">
            <w:pPr>
              <w:rPr>
                <w:b/>
                <w:lang w:val="ru-RU"/>
              </w:rPr>
            </w:pPr>
          </w:p>
          <w:p w:rsidR="002C44EB" w:rsidRPr="00E336F0" w:rsidRDefault="002C44EB" w:rsidP="00C8281C">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C44EB" w:rsidRPr="00E336F0" w:rsidRDefault="002C44EB" w:rsidP="00C8281C">
            <w:pPr>
              <w:rPr>
                <w:b/>
                <w:lang w:val="en-US"/>
              </w:rPr>
            </w:pPr>
            <w:r w:rsidRPr="00E336F0">
              <w:rPr>
                <w:b/>
                <w:lang w:val="ru-RU"/>
              </w:rPr>
              <w:t>М.П.</w:t>
            </w:r>
          </w:p>
          <w:p w:rsidR="002C44EB" w:rsidRPr="00E336F0" w:rsidRDefault="002C44EB" w:rsidP="00C8281C">
            <w:pPr>
              <w:rPr>
                <w:b/>
              </w:rPr>
            </w:pPr>
          </w:p>
        </w:tc>
      </w:tr>
    </w:tbl>
    <w:p w:rsidR="002C44EB" w:rsidRPr="00E336F0" w:rsidRDefault="002C44EB" w:rsidP="002C44EB">
      <w:pPr>
        <w:jc w:val="center"/>
        <w:rPr>
          <w:b/>
          <w:bCs/>
          <w:lang w:val="ru-RU"/>
        </w:rPr>
      </w:pPr>
    </w:p>
    <w:p w:rsidR="002C44EB" w:rsidRPr="00E336F0" w:rsidRDefault="002C44EB" w:rsidP="002C44EB"/>
    <w:p w:rsidR="002C44EB" w:rsidRPr="00E336F0" w:rsidRDefault="002C44EB" w:rsidP="002C44EB"/>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r w:rsidR="00EB7EA5">
        <w:rPr>
          <w:b/>
        </w:rPr>
        <w:t xml:space="preserve">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lastRenderedPageBreak/>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1013D7">
        <w:tc>
          <w:tcPr>
            <w:tcW w:w="56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1013D7">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1013D7">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1013D7">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1013D7">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1013D7">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1013D7">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5</w:t>
            </w:r>
          </w:p>
        </w:tc>
      </w:tr>
      <w:tr w:rsidR="002D2D8B" w:rsidRPr="00020CFF" w:rsidTr="001013D7">
        <w:trPr>
          <w:trHeight w:val="1200"/>
        </w:trPr>
        <w:tc>
          <w:tcPr>
            <w:tcW w:w="567" w:type="dxa"/>
            <w:vAlign w:val="center"/>
          </w:tcPr>
          <w:p w:rsidR="002D2D8B" w:rsidRPr="00020CFF" w:rsidRDefault="002D2D8B" w:rsidP="001013D7">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1013D7">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1013D7">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1013D7">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1013D7">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1013D7">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1013D7">
            <w:pPr>
              <w:jc w:val="center"/>
              <w:rPr>
                <w:color w:val="000000" w:themeColor="text1"/>
                <w:sz w:val="22"/>
                <w:szCs w:val="22"/>
              </w:rPr>
            </w:pPr>
          </w:p>
        </w:tc>
        <w:tc>
          <w:tcPr>
            <w:tcW w:w="851" w:type="dxa"/>
            <w:vAlign w:val="center"/>
          </w:tcPr>
          <w:p w:rsidR="002D2D8B" w:rsidRPr="00020CFF" w:rsidRDefault="002D2D8B" w:rsidP="001013D7">
            <w:pPr>
              <w:jc w:val="center"/>
              <w:rPr>
                <w:color w:val="000000" w:themeColor="text1"/>
                <w:sz w:val="22"/>
                <w:szCs w:val="22"/>
              </w:rPr>
            </w:pPr>
          </w:p>
        </w:tc>
        <w:tc>
          <w:tcPr>
            <w:tcW w:w="3827" w:type="dxa"/>
            <w:vAlign w:val="center"/>
          </w:tcPr>
          <w:p w:rsidR="002D2D8B" w:rsidRPr="00020CFF" w:rsidRDefault="002D2D8B" w:rsidP="001013D7">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w:t>
      </w:r>
      <w:r w:rsidRPr="00020CFF">
        <w:rPr>
          <w:color w:val="000000" w:themeColor="text1"/>
        </w:rPr>
        <w:lastRenderedPageBreak/>
        <w:t>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2C44EB">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F85C70" w:rsidRDefault="00F85C70" w:rsidP="005F41FE">
      <w:pPr>
        <w:jc w:val="center"/>
        <w:rPr>
          <w:b/>
          <w:bCs/>
        </w:rPr>
      </w:pPr>
    </w:p>
    <w:p w:rsidR="00F85C70" w:rsidRDefault="00F85C70" w:rsidP="005F41FE">
      <w:pPr>
        <w:jc w:val="center"/>
        <w:rPr>
          <w:b/>
          <w:bCs/>
        </w:rPr>
      </w:pPr>
    </w:p>
    <w:tbl>
      <w:tblPr>
        <w:tblW w:w="7246" w:type="dxa"/>
        <w:tblInd w:w="-5" w:type="dxa"/>
        <w:tblLook w:val="04A0" w:firstRow="1" w:lastRow="0" w:firstColumn="1" w:lastColumn="0" w:noHBand="0" w:noVBand="1"/>
      </w:tblPr>
      <w:tblGrid>
        <w:gridCol w:w="640"/>
        <w:gridCol w:w="5140"/>
        <w:gridCol w:w="666"/>
        <w:gridCol w:w="800"/>
      </w:tblGrid>
      <w:tr w:rsidR="002C44EB" w:rsidTr="002C44EB">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lang w:eastAsia="uk-UA"/>
              </w:rPr>
            </w:pPr>
            <w:r>
              <w:rPr>
                <w:rFonts w:ascii="Arial" w:hAnsi="Arial" w:cs="Arial"/>
                <w:b/>
                <w:bCs/>
                <w:sz w:val="20"/>
                <w:szCs w:val="20"/>
              </w:rPr>
              <w:t xml:space="preserve">№ </w:t>
            </w:r>
          </w:p>
        </w:tc>
        <w:tc>
          <w:tcPr>
            <w:tcW w:w="51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C44EB" w:rsidRDefault="002C44EB">
            <w:pPr>
              <w:jc w:val="center"/>
              <w:rPr>
                <w:rFonts w:ascii="Arial" w:hAnsi="Arial" w:cs="Arial"/>
                <w:b/>
                <w:bCs/>
                <w:sz w:val="20"/>
                <w:szCs w:val="20"/>
              </w:rPr>
            </w:pPr>
            <w:r>
              <w:rPr>
                <w:rFonts w:ascii="Arial" w:hAnsi="Arial" w:cs="Arial"/>
                <w:b/>
                <w:bCs/>
                <w:sz w:val="20"/>
                <w:szCs w:val="20"/>
              </w:rPr>
              <w:t>К-сть</w:t>
            </w:r>
          </w:p>
        </w:tc>
      </w:tr>
      <w:tr w:rsidR="002C44EB" w:rsidTr="002C44EB">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C44EB" w:rsidRDefault="002C44EB">
            <w:pPr>
              <w:rPr>
                <w:rFonts w:ascii="Arial" w:hAnsi="Arial" w:cs="Arial"/>
                <w:b/>
                <w:bCs/>
                <w:sz w:val="20"/>
                <w:szCs w:val="20"/>
              </w:rPr>
            </w:pP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Амперметр ЭА 0302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2</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Амперметр ЭА 0302/1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3</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Вольтметр ЭВ 0302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4</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Вольтметр ЭВ 0302/1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20</w:t>
            </w:r>
          </w:p>
        </w:tc>
      </w:tr>
      <w:tr w:rsidR="002C44EB" w:rsidTr="002C44EB">
        <w:trPr>
          <w:trHeight w:val="28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5</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Вимірювальні щупи UNI-T UT-L16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6</w:t>
            </w:r>
          </w:p>
        </w:tc>
        <w:tc>
          <w:tcPr>
            <w:tcW w:w="5140" w:type="dxa"/>
            <w:tcBorders>
              <w:top w:val="nil"/>
              <w:left w:val="nil"/>
              <w:bottom w:val="single" w:sz="4" w:space="0" w:color="auto"/>
              <w:right w:val="single" w:sz="4" w:space="0" w:color="auto"/>
            </w:tcBorders>
            <w:shd w:val="clear" w:color="auto" w:fill="auto"/>
            <w:vAlign w:val="bottom"/>
            <w:hideMark/>
          </w:tcPr>
          <w:p w:rsidR="002C44EB" w:rsidRDefault="002C44EB">
            <w:pPr>
              <w:rPr>
                <w:rFonts w:ascii="Arial" w:hAnsi="Arial" w:cs="Arial"/>
                <w:color w:val="000000"/>
                <w:sz w:val="20"/>
                <w:szCs w:val="20"/>
              </w:rPr>
            </w:pPr>
            <w:r>
              <w:rPr>
                <w:rFonts w:ascii="Arial" w:hAnsi="Arial" w:cs="Arial"/>
                <w:color w:val="000000"/>
                <w:sz w:val="20"/>
                <w:szCs w:val="20"/>
              </w:rPr>
              <w:t>Детектор прихованої проводки Fazer detector 777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130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7</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Кліщі струмовимірювальні UT210E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5</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8</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Комплект шнурів до ЭС 0202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8</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9</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Комплект шнурів  до ЭС 0202 (3,0 м)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10</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Комплект шнурів  до ЭС 0202 (6,0 м)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11</w:t>
            </w:r>
          </w:p>
        </w:tc>
        <w:tc>
          <w:tcPr>
            <w:tcW w:w="5140" w:type="dxa"/>
            <w:tcBorders>
              <w:top w:val="nil"/>
              <w:left w:val="nil"/>
              <w:bottom w:val="single" w:sz="4" w:space="0" w:color="auto"/>
              <w:right w:val="single" w:sz="4" w:space="0" w:color="auto"/>
            </w:tcBorders>
            <w:shd w:val="clear" w:color="FFFFCC" w:fill="FFFFFF"/>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Accta АТ-290 або еквівалент</w:t>
            </w:r>
          </w:p>
        </w:tc>
        <w:tc>
          <w:tcPr>
            <w:tcW w:w="666"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FFFFCC" w:fill="FFFFFF"/>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3</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12</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ANENG SZ08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4</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13</w:t>
            </w:r>
          </w:p>
        </w:tc>
        <w:tc>
          <w:tcPr>
            <w:tcW w:w="5140" w:type="dxa"/>
            <w:tcBorders>
              <w:top w:val="nil"/>
              <w:left w:val="nil"/>
              <w:bottom w:val="single" w:sz="4" w:space="0" w:color="auto"/>
              <w:right w:val="single" w:sz="4" w:space="0" w:color="auto"/>
            </w:tcBorders>
            <w:shd w:val="clear" w:color="auto" w:fill="auto"/>
            <w:vAlign w:val="bottom"/>
            <w:hideMark/>
          </w:tcPr>
          <w:p w:rsidR="002C44EB" w:rsidRDefault="002C44EB">
            <w:pPr>
              <w:rPr>
                <w:rFonts w:ascii="Arial" w:hAnsi="Arial" w:cs="Arial"/>
                <w:color w:val="000000"/>
                <w:sz w:val="20"/>
                <w:szCs w:val="20"/>
              </w:rPr>
            </w:pPr>
            <w:r>
              <w:rPr>
                <w:rFonts w:ascii="Arial" w:hAnsi="Arial" w:cs="Arial"/>
                <w:color w:val="000000"/>
                <w:sz w:val="20"/>
                <w:szCs w:val="20"/>
              </w:rPr>
              <w:t>Мультиметр універсальний UNI-T UT-890C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6</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14</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"Поиск-1"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4</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15</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напр.2-х пол. світлозвуковий (типу ПСЗ-3М)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16</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"Пошук-2Ф"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17</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Покажчик напруги "Поиск-4"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70</w:t>
            </w:r>
          </w:p>
        </w:tc>
      </w:tr>
      <w:tr w:rsidR="002C44EB" w:rsidTr="002C44E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18</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Тестер напруги UNI-T UTM 118C (UT18C)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7</w:t>
            </w:r>
          </w:p>
        </w:tc>
      </w:tr>
      <w:tr w:rsidR="002C44EB" w:rsidTr="002C44EB">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19</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Обжимний інструмент ProsKit CP-373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5</w:t>
            </w:r>
          </w:p>
        </w:tc>
      </w:tr>
      <w:tr w:rsidR="002C44EB" w:rsidTr="002C44EB">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4EB" w:rsidRDefault="002C44EB">
            <w:pPr>
              <w:jc w:val="right"/>
              <w:rPr>
                <w:sz w:val="22"/>
                <w:szCs w:val="22"/>
              </w:rPr>
            </w:pPr>
            <w:r>
              <w:rPr>
                <w:sz w:val="22"/>
                <w:szCs w:val="22"/>
              </w:rPr>
              <w:t>20</w:t>
            </w:r>
          </w:p>
        </w:tc>
        <w:tc>
          <w:tcPr>
            <w:tcW w:w="5140" w:type="dxa"/>
            <w:tcBorders>
              <w:top w:val="nil"/>
              <w:left w:val="nil"/>
              <w:bottom w:val="single" w:sz="4" w:space="0" w:color="auto"/>
              <w:right w:val="single" w:sz="4" w:space="0" w:color="auto"/>
            </w:tcBorders>
            <w:shd w:val="clear" w:color="auto" w:fill="auto"/>
            <w:noWrap/>
            <w:vAlign w:val="bottom"/>
            <w:hideMark/>
          </w:tcPr>
          <w:p w:rsidR="002C44EB" w:rsidRDefault="002C44EB">
            <w:pPr>
              <w:rPr>
                <w:rFonts w:ascii="Arial" w:hAnsi="Arial" w:cs="Arial"/>
                <w:color w:val="000000"/>
                <w:sz w:val="20"/>
                <w:szCs w:val="20"/>
              </w:rPr>
            </w:pPr>
            <w:r>
              <w:rPr>
                <w:rFonts w:ascii="Arial" w:hAnsi="Arial" w:cs="Arial"/>
                <w:color w:val="000000"/>
                <w:sz w:val="20"/>
                <w:szCs w:val="20"/>
              </w:rPr>
              <w:t>Щупи до мультиметра 10А 1000В або еквівалент</w:t>
            </w:r>
          </w:p>
        </w:tc>
        <w:tc>
          <w:tcPr>
            <w:tcW w:w="666" w:type="dxa"/>
            <w:tcBorders>
              <w:top w:val="nil"/>
              <w:left w:val="nil"/>
              <w:bottom w:val="single" w:sz="4" w:space="0" w:color="auto"/>
              <w:right w:val="single" w:sz="4" w:space="0" w:color="auto"/>
            </w:tcBorders>
            <w:shd w:val="clear" w:color="auto" w:fill="auto"/>
            <w:noWrap/>
            <w:vAlign w:val="bottom"/>
            <w:hideMark/>
          </w:tcPr>
          <w:p w:rsidR="002C44EB" w:rsidRDefault="002C44EB">
            <w:pPr>
              <w:jc w:val="cente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C44EB" w:rsidRDefault="002C44EB">
            <w:pPr>
              <w:jc w:val="right"/>
              <w:rPr>
                <w:rFonts w:ascii="Arial" w:hAnsi="Arial" w:cs="Arial"/>
                <w:color w:val="000000"/>
                <w:sz w:val="20"/>
                <w:szCs w:val="20"/>
              </w:rPr>
            </w:pPr>
            <w:r>
              <w:rPr>
                <w:rFonts w:ascii="Arial" w:hAnsi="Arial" w:cs="Arial"/>
                <w:color w:val="000000"/>
                <w:sz w:val="20"/>
                <w:szCs w:val="20"/>
              </w:rPr>
              <w:t>10</w:t>
            </w:r>
          </w:p>
        </w:tc>
      </w:tr>
    </w:tbl>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2C44EB" w:rsidRDefault="002C44EB" w:rsidP="002C44EB">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2C44EB" w:rsidRPr="007E52A3" w:rsidRDefault="002C44EB" w:rsidP="002C44EB">
      <w:pPr>
        <w:pStyle w:val="m-1453041291028133484gmail-m-5276730279566332539m-8230329720777439974xfmc2"/>
        <w:spacing w:beforeAutospacing="0" w:afterAutospacing="0"/>
        <w:jc w:val="center"/>
        <w:rPr>
          <w:rFonts w:eastAsiaTheme="minorHAnsi"/>
          <w:b/>
          <w:i/>
          <w:lang w:eastAsia="en-US"/>
        </w:rPr>
      </w:pPr>
      <w:r w:rsidRPr="007E52A3">
        <w:rPr>
          <w:rFonts w:eastAsiaTheme="minorHAnsi"/>
          <w:b/>
          <w:i/>
          <w:lang w:eastAsia="en-US"/>
        </w:rPr>
        <w:t>ДК 021:2015 Код 8424000-3 Контрольно-вимірювальне обладнання</w:t>
      </w:r>
    </w:p>
    <w:p w:rsidR="002C44EB" w:rsidRPr="007E52A3" w:rsidRDefault="002C44EB" w:rsidP="002C44EB">
      <w:pPr>
        <w:pStyle w:val="m-1453041291028133484gmail-m-5276730279566332539m-8230329720777439974xfmc2"/>
        <w:spacing w:beforeAutospacing="0" w:afterAutospacing="0"/>
        <w:jc w:val="center"/>
        <w:rPr>
          <w:rFonts w:eastAsiaTheme="minorHAnsi"/>
          <w:b/>
          <w:i/>
          <w:lang w:eastAsia="en-US"/>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Амперметр ЭА 0302</w:t>
      </w:r>
      <w:r w:rsidRPr="002C44EB">
        <w:rPr>
          <w:b/>
        </w:rPr>
        <w:t xml:space="preserve"> </w:t>
      </w:r>
      <w:r>
        <w:rPr>
          <w:rStyle w:val="apple-converted-space"/>
          <w:b/>
        </w:rPr>
        <w:t>або еквівалент</w:t>
      </w:r>
    </w:p>
    <w:p w:rsidR="002C44EB" w:rsidRPr="00663F82" w:rsidRDefault="002C44EB" w:rsidP="002C44EB">
      <w:pPr>
        <w:pStyle w:val="Default"/>
        <w:ind w:left="720"/>
        <w:rPr>
          <w:rStyle w:val="apple-converted-space"/>
        </w:rPr>
      </w:pPr>
      <w:r w:rsidRPr="00663F82">
        <w:rPr>
          <w:rStyle w:val="apple-converted-space"/>
        </w:rPr>
        <w:t>Відповідають ДСТУ EN 60051-2:2015, ДСТУ EN 61010-1:2014</w:t>
      </w:r>
    </w:p>
    <w:p w:rsidR="002C44EB" w:rsidRPr="00663F82" w:rsidRDefault="002C44EB" w:rsidP="002C44EB">
      <w:pPr>
        <w:pStyle w:val="Default"/>
        <w:ind w:left="720"/>
        <w:rPr>
          <w:rStyle w:val="apple-converted-space"/>
        </w:rPr>
      </w:pPr>
      <w:r w:rsidRPr="00663F82">
        <w:rPr>
          <w:rStyle w:val="apple-converted-space"/>
        </w:rPr>
        <w:t>Клас точності  за ДСТУ OIML R 34:2014,  не нижче 1,5.</w:t>
      </w:r>
    </w:p>
    <w:p w:rsidR="002C44EB" w:rsidRPr="00663F82" w:rsidRDefault="002C44EB" w:rsidP="002C44EB">
      <w:pPr>
        <w:pStyle w:val="Default"/>
        <w:ind w:left="720"/>
        <w:rPr>
          <w:rStyle w:val="apple-converted-space"/>
        </w:rPr>
      </w:pPr>
      <w:r w:rsidRPr="00663F82">
        <w:rPr>
          <w:rStyle w:val="apple-converted-space"/>
        </w:rPr>
        <w:t xml:space="preserve">Діапазон вимірювання: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0-0,1; 0-0,3; 0-0,5; 0-1; 0-2; 0-3; 0-5; 0-10; 0-20; 0-30; 0-50 А при безпосередньому підключенні;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0-20; 0-30; 0-50; 0-75; 0-100; 0-150; 0-200; 0-300; 0-400; 0-600; 0-800; 0-1000; 0-1500; 0-2000; 0-3000; 0-4000; 0-5000 А при підключенні через зовнішній трансформатор струму з струмом вторинної обмотки 5А.</w:t>
      </w:r>
    </w:p>
    <w:p w:rsidR="002C44EB" w:rsidRPr="00663F82" w:rsidRDefault="002C44EB" w:rsidP="002C44EB">
      <w:pPr>
        <w:pStyle w:val="Default"/>
        <w:ind w:left="720"/>
        <w:rPr>
          <w:rStyle w:val="apple-converted-space"/>
        </w:rPr>
      </w:pPr>
      <w:r w:rsidRPr="00663F82">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Pr>
          <w:rStyle w:val="apple-converted-space"/>
        </w:rPr>
        <w:t xml:space="preserve">Нормальні умови застосування:  </w:t>
      </w:r>
    </w:p>
    <w:p w:rsidR="002C44EB" w:rsidRPr="00663F82" w:rsidRDefault="002C44EB" w:rsidP="002C44EB">
      <w:pPr>
        <w:pStyle w:val="Default"/>
        <w:ind w:left="720"/>
        <w:rPr>
          <w:rStyle w:val="apple-converted-space"/>
        </w:rPr>
      </w:pPr>
      <w:r w:rsidRPr="00663F82">
        <w:rPr>
          <w:rStyle w:val="apple-converted-space"/>
        </w:rPr>
        <w:t>- температура навколишнього середовища,˚С - 15-25;</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%- 50-80</w:t>
      </w:r>
    </w:p>
    <w:p w:rsidR="002C44EB" w:rsidRDefault="002C44EB" w:rsidP="002C44EB">
      <w:pPr>
        <w:pStyle w:val="Default"/>
        <w:ind w:left="720"/>
        <w:rPr>
          <w:rStyle w:val="apple-converted-space"/>
        </w:rPr>
      </w:pPr>
      <w:r w:rsidRPr="00663F82">
        <w:rPr>
          <w:rStyle w:val="apple-converted-space"/>
        </w:rPr>
        <w:t xml:space="preserve">Робочі умови застосування:    </w:t>
      </w:r>
    </w:p>
    <w:p w:rsidR="002C44EB" w:rsidRPr="00663F82" w:rsidRDefault="002C44EB" w:rsidP="002C44EB">
      <w:pPr>
        <w:pStyle w:val="Default"/>
        <w:ind w:left="720"/>
        <w:rPr>
          <w:rStyle w:val="apple-converted-space"/>
        </w:rPr>
      </w:pPr>
      <w:r w:rsidRPr="00663F82">
        <w:rPr>
          <w:rStyle w:val="apple-converted-space"/>
        </w:rPr>
        <w:lastRenderedPageBreak/>
        <w:t>- температура оточуючого повітря,˚С - -50-+60;</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за температури 35˚С до, % - 95</w:t>
      </w:r>
    </w:p>
    <w:p w:rsidR="002C44EB" w:rsidRPr="00663F82" w:rsidRDefault="002C44EB" w:rsidP="002C44EB">
      <w:pPr>
        <w:pStyle w:val="Default"/>
        <w:ind w:left="720"/>
        <w:rPr>
          <w:rStyle w:val="apple-converted-space"/>
        </w:rPr>
      </w:pPr>
      <w:r w:rsidRPr="00663F82">
        <w:rPr>
          <w:rStyle w:val="apple-converted-space"/>
        </w:rPr>
        <w:t>Прилади ударо- та вібростійкі;</w:t>
      </w:r>
    </w:p>
    <w:p w:rsidR="002C44EB" w:rsidRPr="00663F82" w:rsidRDefault="002C44EB" w:rsidP="002C44EB">
      <w:pPr>
        <w:pStyle w:val="Default"/>
        <w:ind w:left="720"/>
        <w:rPr>
          <w:rStyle w:val="apple-converted-space"/>
        </w:rPr>
      </w:pPr>
      <w:r w:rsidRPr="00663F82">
        <w:rPr>
          <w:rStyle w:val="apple-converted-space"/>
        </w:rPr>
        <w:t>Габаритні розміри не більше, мм ЭА0302 - ЭВ0302  - 80*80*76</w:t>
      </w:r>
    </w:p>
    <w:p w:rsidR="002C44EB" w:rsidRPr="00663F82" w:rsidRDefault="002C44EB" w:rsidP="002C44EB">
      <w:pPr>
        <w:pStyle w:val="Default"/>
        <w:ind w:left="720"/>
        <w:rPr>
          <w:rStyle w:val="apple-converted-space"/>
        </w:rPr>
      </w:pPr>
      <w:r w:rsidRPr="00663F82">
        <w:rPr>
          <w:rStyle w:val="apple-converted-space"/>
        </w:rPr>
        <w:t>Маса не більше 0.25 кг;</w:t>
      </w:r>
    </w:p>
    <w:p w:rsidR="002C44EB" w:rsidRPr="00663F82" w:rsidRDefault="002C44EB" w:rsidP="002C44EB">
      <w:pPr>
        <w:pStyle w:val="Default"/>
        <w:ind w:left="720"/>
        <w:rPr>
          <w:rStyle w:val="apple-converted-space"/>
        </w:rPr>
      </w:pPr>
      <w:r w:rsidRPr="00663F82">
        <w:rPr>
          <w:rStyle w:val="apple-converted-space"/>
        </w:rPr>
        <w:t>Середній термін служби, не менше 10 років</w:t>
      </w: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Амперметр ЭА 0302/1</w:t>
      </w:r>
      <w:r w:rsidRPr="002C44EB">
        <w:rPr>
          <w:b/>
        </w:rPr>
        <w:t xml:space="preserve"> </w:t>
      </w:r>
      <w:r>
        <w:rPr>
          <w:rStyle w:val="apple-converted-space"/>
          <w:b/>
        </w:rPr>
        <w:t>або еквівалент</w:t>
      </w:r>
    </w:p>
    <w:p w:rsidR="002C44EB" w:rsidRPr="00663F82" w:rsidRDefault="002C44EB" w:rsidP="002C44EB">
      <w:pPr>
        <w:pStyle w:val="Default"/>
        <w:ind w:left="720"/>
        <w:rPr>
          <w:rStyle w:val="apple-converted-space"/>
        </w:rPr>
      </w:pPr>
      <w:r w:rsidRPr="00663F82">
        <w:rPr>
          <w:rStyle w:val="apple-converted-space"/>
        </w:rPr>
        <w:t>Відповідають ДСТУ EN 60051-2:2015, ДСТУ EN 61010-1:2014</w:t>
      </w:r>
    </w:p>
    <w:p w:rsidR="002C44EB" w:rsidRPr="00663F82" w:rsidRDefault="002C44EB" w:rsidP="002C44EB">
      <w:pPr>
        <w:pStyle w:val="Default"/>
        <w:ind w:left="720"/>
        <w:rPr>
          <w:rStyle w:val="apple-converted-space"/>
        </w:rPr>
      </w:pPr>
      <w:r w:rsidRPr="00663F82">
        <w:rPr>
          <w:rStyle w:val="apple-converted-space"/>
        </w:rPr>
        <w:t>Клас точності  за ДСТУ OIML R 34:2014,  не нижче 1,5.</w:t>
      </w:r>
    </w:p>
    <w:p w:rsidR="002C44EB" w:rsidRPr="00663F82" w:rsidRDefault="002C44EB" w:rsidP="002C44EB">
      <w:pPr>
        <w:pStyle w:val="Default"/>
        <w:ind w:left="720"/>
        <w:rPr>
          <w:rStyle w:val="apple-converted-space"/>
        </w:rPr>
      </w:pPr>
      <w:r w:rsidRPr="00663F82">
        <w:rPr>
          <w:rStyle w:val="apple-converted-space"/>
        </w:rPr>
        <w:t xml:space="preserve">Діапазон вимірювання: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0-0,1; 0-0,3; 0-0,5; 0-1; 0-2; 0-3; 0-5; 0-10; 0-20; 0-30; 0-50 А при безпосередньому підключенні;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 xml:space="preserve">0-20; 0-30; 0-50; 0-75; 0-100; 0-150; 0-200; 0-300; 0-400; 0-600; 0-800; 0-1000; 0-1500; 0-2000; 0-3000; 0-4000; 0-5000 А при підключенні через зовнішній трансформатор струму з струмом вторинної обмотки 5А. </w:t>
      </w:r>
    </w:p>
    <w:p w:rsidR="002C44EB" w:rsidRPr="00663F82" w:rsidRDefault="002C44EB" w:rsidP="002C44EB">
      <w:pPr>
        <w:pStyle w:val="Default"/>
        <w:ind w:left="720"/>
        <w:rPr>
          <w:rStyle w:val="apple-converted-space"/>
        </w:rPr>
      </w:pPr>
      <w:r w:rsidRPr="00663F82">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sidRPr="00663F82">
        <w:rPr>
          <w:rStyle w:val="apple-converted-space"/>
        </w:rPr>
        <w:t xml:space="preserve">Нормальні умови застосування:    </w:t>
      </w:r>
    </w:p>
    <w:p w:rsidR="002C44EB" w:rsidRPr="00663F82" w:rsidRDefault="002C44EB" w:rsidP="002C44EB">
      <w:pPr>
        <w:pStyle w:val="Default"/>
        <w:ind w:left="720"/>
        <w:rPr>
          <w:rStyle w:val="apple-converted-space"/>
        </w:rPr>
      </w:pPr>
      <w:r>
        <w:rPr>
          <w:rStyle w:val="apple-converted-space"/>
        </w:rPr>
        <w:t xml:space="preserve"> -</w:t>
      </w:r>
      <w:r w:rsidRPr="00663F82">
        <w:rPr>
          <w:rStyle w:val="apple-converted-space"/>
        </w:rPr>
        <w:t>температура навколишнього середовища,˚С - 15-25;</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%- 50-80</w:t>
      </w:r>
    </w:p>
    <w:p w:rsidR="002C44EB" w:rsidRDefault="002C44EB" w:rsidP="002C44EB">
      <w:pPr>
        <w:pStyle w:val="Default"/>
        <w:ind w:left="720"/>
        <w:rPr>
          <w:rStyle w:val="apple-converted-space"/>
        </w:rPr>
      </w:pPr>
      <w:r w:rsidRPr="00663F82">
        <w:rPr>
          <w:rStyle w:val="apple-converted-space"/>
        </w:rPr>
        <w:t xml:space="preserve">Робочі умови застосування: </w:t>
      </w:r>
    </w:p>
    <w:p w:rsidR="002C44EB" w:rsidRPr="00663F82" w:rsidRDefault="002C44EB" w:rsidP="002C44EB">
      <w:pPr>
        <w:pStyle w:val="Default"/>
        <w:ind w:left="720"/>
        <w:rPr>
          <w:rStyle w:val="apple-converted-space"/>
        </w:rPr>
      </w:pPr>
      <w:r w:rsidRPr="00663F82">
        <w:rPr>
          <w:rStyle w:val="apple-converted-space"/>
        </w:rPr>
        <w:t xml:space="preserve"> - температура оточуючого повітря,˚С - -50…+67°С ;</w:t>
      </w:r>
    </w:p>
    <w:p w:rsidR="002C44EB" w:rsidRPr="00663F82" w:rsidRDefault="002C44EB" w:rsidP="002C44EB">
      <w:pPr>
        <w:pStyle w:val="Default"/>
        <w:ind w:left="720"/>
        <w:rPr>
          <w:rStyle w:val="apple-converted-space"/>
        </w:rPr>
      </w:pPr>
      <w:r w:rsidRPr="00663F82">
        <w:rPr>
          <w:rStyle w:val="apple-converted-space"/>
        </w:rPr>
        <w:t>- відносна вологість повітря за температури 35˚С до, % - 95</w:t>
      </w:r>
    </w:p>
    <w:p w:rsidR="002C44EB" w:rsidRPr="00663F82" w:rsidRDefault="002C44EB" w:rsidP="002C44EB">
      <w:pPr>
        <w:pStyle w:val="Default"/>
        <w:ind w:left="720"/>
        <w:rPr>
          <w:rStyle w:val="apple-converted-space"/>
        </w:rPr>
      </w:pPr>
      <w:r w:rsidRPr="00663F82">
        <w:rPr>
          <w:rStyle w:val="apple-converted-space"/>
        </w:rPr>
        <w:t>Прилади ударо- та вібростійкі;</w:t>
      </w:r>
    </w:p>
    <w:p w:rsidR="002C44EB" w:rsidRPr="00663F82" w:rsidRDefault="002C44EB" w:rsidP="002C44EB">
      <w:pPr>
        <w:pStyle w:val="Default"/>
        <w:ind w:left="720"/>
        <w:rPr>
          <w:rStyle w:val="apple-converted-space"/>
        </w:rPr>
      </w:pPr>
      <w:r w:rsidRPr="00663F82">
        <w:rPr>
          <w:rStyle w:val="apple-converted-space"/>
        </w:rPr>
        <w:t>Габаритні розміри не більше, мм ЭА 0302/1  - ЭВ 0302/1   - 120*120*78</w:t>
      </w:r>
    </w:p>
    <w:p w:rsidR="002C44EB" w:rsidRPr="00663F82" w:rsidRDefault="002C44EB" w:rsidP="002C44EB">
      <w:pPr>
        <w:pStyle w:val="Default"/>
        <w:ind w:left="720"/>
        <w:rPr>
          <w:rStyle w:val="apple-converted-space"/>
        </w:rPr>
      </w:pPr>
      <w:r w:rsidRPr="00663F82">
        <w:rPr>
          <w:rStyle w:val="apple-converted-space"/>
        </w:rPr>
        <w:t xml:space="preserve">Маса не більше 0.25 кг; </w:t>
      </w:r>
    </w:p>
    <w:p w:rsidR="002C44EB" w:rsidRPr="00663F82" w:rsidRDefault="002C44EB" w:rsidP="002C44EB">
      <w:pPr>
        <w:pStyle w:val="Default"/>
        <w:ind w:left="720"/>
        <w:rPr>
          <w:rStyle w:val="apple-converted-space"/>
        </w:rPr>
      </w:pPr>
      <w:r w:rsidRPr="00663F82">
        <w:rPr>
          <w:rStyle w:val="apple-converted-space"/>
        </w:rPr>
        <w:t>Середній термін служби, не менше 10 років</w:t>
      </w: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Вольтметр ЭВ 0302</w:t>
      </w:r>
      <w:r w:rsidRPr="002C44EB">
        <w:rPr>
          <w:b/>
        </w:rPr>
        <w:t xml:space="preserve"> </w:t>
      </w:r>
      <w:r>
        <w:rPr>
          <w:rStyle w:val="apple-converted-space"/>
          <w:b/>
        </w:rPr>
        <w:t>або еквівалент</w:t>
      </w:r>
    </w:p>
    <w:p w:rsidR="002C44EB" w:rsidRPr="00BC59C6" w:rsidRDefault="002C44EB" w:rsidP="002C44EB">
      <w:pPr>
        <w:pStyle w:val="Default"/>
        <w:ind w:left="720"/>
        <w:rPr>
          <w:rStyle w:val="apple-converted-space"/>
        </w:rPr>
      </w:pPr>
      <w:r w:rsidRPr="00BC59C6">
        <w:rPr>
          <w:rStyle w:val="apple-converted-space"/>
        </w:rPr>
        <w:t>Відповідають ДСТУ EN 60051-2:2015, ДСТУ EN 61010-1:2014</w:t>
      </w:r>
    </w:p>
    <w:p w:rsidR="002C44EB" w:rsidRPr="00BC59C6" w:rsidRDefault="002C44EB" w:rsidP="002C44EB">
      <w:pPr>
        <w:pStyle w:val="Default"/>
        <w:ind w:left="720"/>
        <w:rPr>
          <w:rStyle w:val="apple-converted-space"/>
        </w:rPr>
      </w:pPr>
      <w:r w:rsidRPr="00BC59C6">
        <w:rPr>
          <w:rStyle w:val="apple-converted-space"/>
        </w:rPr>
        <w:t>Клас точності  за ДСТУ OIML R 34:2014,  не нижче1,5.</w:t>
      </w:r>
    </w:p>
    <w:p w:rsidR="002C44EB" w:rsidRPr="00BC59C6" w:rsidRDefault="002C44EB" w:rsidP="002C44EB">
      <w:pPr>
        <w:pStyle w:val="Default"/>
        <w:ind w:left="720"/>
        <w:rPr>
          <w:rStyle w:val="apple-converted-space"/>
        </w:rPr>
      </w:pPr>
      <w:r w:rsidRPr="00BC59C6">
        <w:rPr>
          <w:rStyle w:val="apple-converted-space"/>
        </w:rPr>
        <w:t xml:space="preserve">Діапазон вимірювання: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10 В, 15 В, 20 В, 30 В, 50 В, 75 В, 100 В, 150 В,250 В, </w:t>
      </w:r>
      <w:r>
        <w:rPr>
          <w:rStyle w:val="apple-converted-space"/>
        </w:rPr>
        <w:t xml:space="preserve">300 В,400 В, 500 В при </w:t>
      </w:r>
      <w:r w:rsidRPr="00BC59C6">
        <w:rPr>
          <w:rStyle w:val="apple-converted-space"/>
        </w:rPr>
        <w:t xml:space="preserve">безпосередньому підключенні;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1200 (1000) В, 1500 (1500) В, 6000 (6000) В, 7500 (6000) В, 7500 (6300) В, 7500 (7500) В, 10000 (10000) В, 12500 (10000) В,15000 (15000) В, 30000 (27500) В,40000 (35000) В, 40000 (40000) В, 42000 (35000) В, 125000 (110000) В. при підключенні через зовнішній трансформатор напруги.  </w:t>
      </w:r>
    </w:p>
    <w:p w:rsidR="002C44EB" w:rsidRPr="00BC59C6" w:rsidRDefault="002C44EB" w:rsidP="002C44EB">
      <w:pPr>
        <w:pStyle w:val="Default"/>
        <w:ind w:left="720"/>
        <w:rPr>
          <w:rStyle w:val="apple-converted-space"/>
        </w:rPr>
      </w:pPr>
      <w:r w:rsidRPr="00BC59C6">
        <w:rPr>
          <w:rStyle w:val="apple-converted-space"/>
        </w:rPr>
        <w:t>Клас захисту від ураження електричним струмом  ДСТУ EN 61140:2015 -ІІ</w:t>
      </w:r>
    </w:p>
    <w:p w:rsidR="002C44EB" w:rsidRDefault="002C44EB" w:rsidP="002C44EB">
      <w:pPr>
        <w:pStyle w:val="Default"/>
        <w:ind w:left="720"/>
        <w:rPr>
          <w:rStyle w:val="apple-converted-space"/>
        </w:rPr>
      </w:pPr>
      <w:r w:rsidRPr="00BC59C6">
        <w:rPr>
          <w:rStyle w:val="apple-converted-space"/>
        </w:rPr>
        <w:t>Нормальні умови застосування:</w:t>
      </w:r>
    </w:p>
    <w:p w:rsidR="002C44EB" w:rsidRPr="00BC59C6" w:rsidRDefault="002C44EB" w:rsidP="002C44EB">
      <w:pPr>
        <w:pStyle w:val="Default"/>
        <w:ind w:left="720"/>
        <w:rPr>
          <w:rStyle w:val="apple-converted-space"/>
        </w:rPr>
      </w:pPr>
      <w:r w:rsidRPr="00BC59C6">
        <w:rPr>
          <w:rStyle w:val="apple-converted-space"/>
        </w:rPr>
        <w:t>- температура навколишнього середовища,˚С - 15-25;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%- 50-80</w:t>
      </w:r>
    </w:p>
    <w:p w:rsidR="002C44EB" w:rsidRDefault="002C44EB" w:rsidP="002C44EB">
      <w:pPr>
        <w:pStyle w:val="Default"/>
        <w:ind w:left="720"/>
        <w:rPr>
          <w:rStyle w:val="apple-converted-space"/>
        </w:rPr>
      </w:pPr>
      <w:r w:rsidRPr="00BC59C6">
        <w:rPr>
          <w:rStyle w:val="apple-converted-space"/>
        </w:rPr>
        <w:t>Робочі умови застосування:</w:t>
      </w:r>
    </w:p>
    <w:p w:rsidR="002C44EB" w:rsidRPr="00BC59C6" w:rsidRDefault="002C44EB" w:rsidP="002C44EB">
      <w:pPr>
        <w:pStyle w:val="Default"/>
        <w:ind w:left="720"/>
        <w:rPr>
          <w:rStyle w:val="apple-converted-space"/>
        </w:rPr>
      </w:pPr>
      <w:r w:rsidRPr="00BC59C6">
        <w:rPr>
          <w:rStyle w:val="apple-converted-space"/>
        </w:rPr>
        <w:t>- температура оточуючого повітря,˚С - -40-+25;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за температури 35˚С до, % - 95</w:t>
      </w:r>
    </w:p>
    <w:p w:rsidR="002C44EB" w:rsidRPr="00BC59C6" w:rsidRDefault="002C44EB" w:rsidP="002C44EB">
      <w:pPr>
        <w:pStyle w:val="Default"/>
        <w:ind w:left="720"/>
        <w:rPr>
          <w:rStyle w:val="apple-converted-space"/>
        </w:rPr>
      </w:pPr>
      <w:r w:rsidRPr="00BC59C6">
        <w:rPr>
          <w:rStyle w:val="apple-converted-space"/>
        </w:rPr>
        <w:t>Прилади ударо- та вібростійкі;</w:t>
      </w:r>
    </w:p>
    <w:p w:rsidR="002C44EB" w:rsidRPr="00BC59C6" w:rsidRDefault="002C44EB" w:rsidP="002C44EB">
      <w:pPr>
        <w:pStyle w:val="Default"/>
        <w:ind w:left="720"/>
        <w:rPr>
          <w:rStyle w:val="apple-converted-space"/>
        </w:rPr>
      </w:pPr>
      <w:r w:rsidRPr="00BC59C6">
        <w:rPr>
          <w:rStyle w:val="apple-converted-space"/>
        </w:rPr>
        <w:t>Габаритні розміри не більше, мм ЭА0302-ЭВ0302  - 80*80*76</w:t>
      </w:r>
    </w:p>
    <w:p w:rsidR="002C44EB" w:rsidRPr="00BC59C6" w:rsidRDefault="002C44EB" w:rsidP="002C44EB">
      <w:pPr>
        <w:pStyle w:val="Default"/>
        <w:ind w:left="720"/>
        <w:rPr>
          <w:rStyle w:val="apple-converted-space"/>
        </w:rPr>
      </w:pPr>
      <w:r w:rsidRPr="00BC59C6">
        <w:rPr>
          <w:rStyle w:val="apple-converted-space"/>
        </w:rPr>
        <w:t>Маса не більше 0.25 кг;</w:t>
      </w:r>
    </w:p>
    <w:p w:rsidR="002C44EB" w:rsidRPr="00BC59C6" w:rsidRDefault="002C44EB" w:rsidP="002C44EB">
      <w:pPr>
        <w:pStyle w:val="Default"/>
        <w:ind w:left="720"/>
        <w:rPr>
          <w:rStyle w:val="apple-converted-space"/>
        </w:rPr>
      </w:pPr>
      <w:r w:rsidRPr="00BC59C6">
        <w:rPr>
          <w:rStyle w:val="apple-converted-space"/>
        </w:rPr>
        <w:t xml:space="preserve">Середній термін служби, не менше 10 років </w:t>
      </w:r>
    </w:p>
    <w:p w:rsidR="002C44EB" w:rsidRPr="007E52A3" w:rsidRDefault="002C44EB" w:rsidP="002C44EB">
      <w:pPr>
        <w:pStyle w:val="Default"/>
        <w:ind w:left="720"/>
        <w:rPr>
          <w:rStyle w:val="apple-converted-space"/>
          <w:b/>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Вольтметр ЭВ 0302/1</w:t>
      </w:r>
      <w:r w:rsidRPr="002C44EB">
        <w:rPr>
          <w:b/>
        </w:rPr>
        <w:t xml:space="preserve"> </w:t>
      </w:r>
      <w:r>
        <w:rPr>
          <w:rStyle w:val="apple-converted-space"/>
          <w:b/>
        </w:rPr>
        <w:t>або еквівалент</w:t>
      </w:r>
    </w:p>
    <w:p w:rsidR="002C44EB" w:rsidRPr="00BC59C6" w:rsidRDefault="002C44EB" w:rsidP="002C44EB">
      <w:pPr>
        <w:pStyle w:val="Default"/>
        <w:ind w:left="720"/>
        <w:rPr>
          <w:rStyle w:val="apple-converted-space"/>
        </w:rPr>
      </w:pPr>
      <w:r w:rsidRPr="00BC59C6">
        <w:rPr>
          <w:rStyle w:val="apple-converted-space"/>
        </w:rPr>
        <w:t>Відповідають ДСТУ EN 60051-2:2015, ДСТУ EN 61010-1:2014</w:t>
      </w:r>
    </w:p>
    <w:p w:rsidR="002C44EB" w:rsidRPr="00BC59C6" w:rsidRDefault="002C44EB" w:rsidP="002C44EB">
      <w:pPr>
        <w:pStyle w:val="Default"/>
        <w:ind w:left="720"/>
        <w:rPr>
          <w:rStyle w:val="apple-converted-space"/>
        </w:rPr>
      </w:pPr>
      <w:r w:rsidRPr="00BC59C6">
        <w:rPr>
          <w:rStyle w:val="apple-converted-space"/>
        </w:rPr>
        <w:t>Клас точності  за ДСТУ OIML R 34:2014,  не нижче1,5.</w:t>
      </w:r>
    </w:p>
    <w:p w:rsidR="002C44EB" w:rsidRPr="00BC59C6" w:rsidRDefault="002C44EB" w:rsidP="002C44EB">
      <w:pPr>
        <w:pStyle w:val="Default"/>
        <w:ind w:left="720"/>
        <w:rPr>
          <w:rStyle w:val="apple-converted-space"/>
        </w:rPr>
      </w:pPr>
      <w:r w:rsidRPr="00BC59C6">
        <w:rPr>
          <w:rStyle w:val="apple-converted-space"/>
        </w:rPr>
        <w:t xml:space="preserve">Діапазон вимірювання: </w:t>
      </w:r>
    </w:p>
    <w:p w:rsidR="002C44EB" w:rsidRPr="00BC59C6" w:rsidRDefault="002C44EB" w:rsidP="002C44EB">
      <w:pPr>
        <w:pStyle w:val="Default"/>
        <w:ind w:left="720"/>
        <w:rPr>
          <w:rStyle w:val="apple-converted-space"/>
        </w:rPr>
      </w:pPr>
      <w:r>
        <w:rPr>
          <w:rStyle w:val="apple-converted-space"/>
        </w:rPr>
        <w:lastRenderedPageBreak/>
        <w:t xml:space="preserve">  </w:t>
      </w:r>
      <w:r w:rsidRPr="00BC59C6">
        <w:rPr>
          <w:rStyle w:val="apple-converted-space"/>
        </w:rPr>
        <w:t xml:space="preserve">10 В, 15 В, 20 В, 30 В, 50 В, 75 В, 100 В, 150 В,250 В, 300 В,400 В, 500 В при безпосередньому підключенні; </w:t>
      </w:r>
    </w:p>
    <w:p w:rsidR="002C44EB" w:rsidRPr="00BC59C6" w:rsidRDefault="002C44EB" w:rsidP="002C44EB">
      <w:pPr>
        <w:pStyle w:val="Default"/>
        <w:ind w:left="720"/>
        <w:rPr>
          <w:rStyle w:val="apple-converted-space"/>
        </w:rPr>
      </w:pPr>
      <w:r>
        <w:rPr>
          <w:rStyle w:val="apple-converted-space"/>
        </w:rPr>
        <w:t xml:space="preserve">  </w:t>
      </w:r>
      <w:r w:rsidRPr="00BC59C6">
        <w:rPr>
          <w:rStyle w:val="apple-converted-space"/>
        </w:rPr>
        <w:t xml:space="preserve">1200 (1000) В, 1500 (1500) В, 6000 (6000) В, 7500 (6000) В, 7500 (6300) В, 7500 (7500) В, 10000 (10000) В, 12500 (10000) В,15000 (15000) В, 30000 (27500) В,40000 (35000) В, 40000 (40000) В, 42000 (35000) В, 125000 (110000) В. при підключенні через зовнішній трансформатор напруги. </w:t>
      </w:r>
    </w:p>
    <w:p w:rsidR="002C44EB" w:rsidRPr="00BC59C6" w:rsidRDefault="002C44EB" w:rsidP="002C44EB">
      <w:pPr>
        <w:pStyle w:val="Default"/>
        <w:ind w:left="720"/>
        <w:rPr>
          <w:rStyle w:val="apple-converted-space"/>
        </w:rPr>
      </w:pPr>
      <w:r w:rsidRPr="00BC59C6">
        <w:rPr>
          <w:rStyle w:val="apple-converted-space"/>
        </w:rPr>
        <w:t>Клас захисту від ураження електричним струмом  ДСТУ EN 61140:2015 -ІІ</w:t>
      </w:r>
    </w:p>
    <w:p w:rsidR="002C44EB" w:rsidRPr="00BC59C6" w:rsidRDefault="002C44EB" w:rsidP="002C44EB">
      <w:pPr>
        <w:pStyle w:val="Default"/>
        <w:ind w:left="720"/>
        <w:rPr>
          <w:rStyle w:val="apple-converted-space"/>
        </w:rPr>
      </w:pPr>
      <w:r w:rsidRPr="00BC59C6">
        <w:rPr>
          <w:rStyle w:val="apple-converted-space"/>
        </w:rPr>
        <w:t>Нормальні умови застосування:                                                                                - температура навколишнього середовища,˚С - 15-25;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%- 50-80</w:t>
      </w:r>
    </w:p>
    <w:p w:rsidR="002C44EB" w:rsidRDefault="002C44EB" w:rsidP="002C44EB">
      <w:pPr>
        <w:pStyle w:val="Default"/>
        <w:ind w:left="720"/>
        <w:rPr>
          <w:rStyle w:val="apple-converted-space"/>
        </w:rPr>
      </w:pPr>
      <w:r w:rsidRPr="00BC59C6">
        <w:rPr>
          <w:rStyle w:val="apple-converted-space"/>
        </w:rPr>
        <w:t xml:space="preserve">Робочі умови застосування:    </w:t>
      </w:r>
    </w:p>
    <w:p w:rsidR="002C44EB" w:rsidRPr="00BC59C6" w:rsidRDefault="002C44EB" w:rsidP="002C44EB">
      <w:pPr>
        <w:pStyle w:val="Default"/>
        <w:ind w:left="720"/>
        <w:rPr>
          <w:rStyle w:val="apple-converted-space"/>
        </w:rPr>
      </w:pPr>
      <w:r w:rsidRPr="00BC59C6">
        <w:rPr>
          <w:rStyle w:val="apple-converted-space"/>
        </w:rPr>
        <w:t>- температура оточуючого повітря,˚С - -40-+25;</w:t>
      </w:r>
    </w:p>
    <w:p w:rsidR="002C44EB" w:rsidRPr="00BC59C6" w:rsidRDefault="002C44EB" w:rsidP="002C44EB">
      <w:pPr>
        <w:pStyle w:val="Default"/>
        <w:ind w:left="720"/>
        <w:rPr>
          <w:rStyle w:val="apple-converted-space"/>
        </w:rPr>
      </w:pPr>
      <w:r w:rsidRPr="00BC59C6">
        <w:rPr>
          <w:rStyle w:val="apple-converted-space"/>
        </w:rPr>
        <w:t>- відносна вологість повітря за температури 35˚С до, % - 95</w:t>
      </w:r>
    </w:p>
    <w:p w:rsidR="002C44EB" w:rsidRPr="00BC59C6" w:rsidRDefault="002C44EB" w:rsidP="002C44EB">
      <w:pPr>
        <w:pStyle w:val="Default"/>
        <w:ind w:left="720"/>
        <w:rPr>
          <w:rStyle w:val="apple-converted-space"/>
        </w:rPr>
      </w:pPr>
      <w:r w:rsidRPr="00BC59C6">
        <w:rPr>
          <w:rStyle w:val="apple-converted-space"/>
        </w:rPr>
        <w:t>Прилади ударо- та вібростійкі;</w:t>
      </w:r>
    </w:p>
    <w:p w:rsidR="002C44EB" w:rsidRPr="00BC59C6" w:rsidRDefault="002C44EB" w:rsidP="002C44EB">
      <w:pPr>
        <w:pStyle w:val="Default"/>
        <w:ind w:left="720"/>
        <w:rPr>
          <w:rStyle w:val="apple-converted-space"/>
        </w:rPr>
      </w:pPr>
      <w:r w:rsidRPr="00BC59C6">
        <w:rPr>
          <w:rStyle w:val="apple-converted-space"/>
        </w:rPr>
        <w:t>Габаритні розміри не більше, мм (ЭА0302-ЭВ0302) -( ЭА 0302/1  - ЭВ 0302/1 )  - 80*80*76(120*120*78)</w:t>
      </w:r>
    </w:p>
    <w:p w:rsidR="002C44EB" w:rsidRPr="00BC59C6" w:rsidRDefault="002C44EB" w:rsidP="002C44EB">
      <w:pPr>
        <w:pStyle w:val="Default"/>
        <w:ind w:left="720"/>
        <w:rPr>
          <w:rStyle w:val="apple-converted-space"/>
        </w:rPr>
      </w:pPr>
      <w:r w:rsidRPr="00BC59C6">
        <w:rPr>
          <w:rStyle w:val="apple-converted-space"/>
        </w:rPr>
        <w:t>Маса не більше 0.25 кг;</w:t>
      </w:r>
    </w:p>
    <w:p w:rsidR="002C44EB" w:rsidRPr="00BC59C6" w:rsidRDefault="002C44EB" w:rsidP="002C44EB">
      <w:pPr>
        <w:pStyle w:val="Default"/>
        <w:ind w:left="720"/>
        <w:rPr>
          <w:rStyle w:val="apple-converted-space"/>
        </w:rPr>
      </w:pPr>
      <w:r w:rsidRPr="00BC59C6">
        <w:rPr>
          <w:rStyle w:val="apple-converted-space"/>
        </w:rPr>
        <w:t xml:space="preserve">Середній термін служби, не менше 10 років </w:t>
      </w:r>
    </w:p>
    <w:p w:rsidR="002C44EB" w:rsidRPr="007E52A3" w:rsidRDefault="002C44EB" w:rsidP="002C44EB">
      <w:pPr>
        <w:pStyle w:val="Default"/>
        <w:ind w:left="720"/>
        <w:rPr>
          <w:rStyle w:val="apple-converted-space"/>
          <w:b/>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Вимірювальні щупи UNI-T UT-L16</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з червоного і чорного щупа;</w:t>
      </w:r>
    </w:p>
    <w:p w:rsidR="002C44EB" w:rsidRPr="006866C1" w:rsidRDefault="002C44EB" w:rsidP="002C44EB">
      <w:pPr>
        <w:pStyle w:val="Default"/>
        <w:ind w:left="720"/>
        <w:rPr>
          <w:rStyle w:val="apple-converted-space"/>
        </w:rPr>
      </w:pPr>
      <w:r w:rsidRPr="006866C1">
        <w:rPr>
          <w:rStyle w:val="apple-converted-space"/>
        </w:rPr>
        <w:t>Кабелі забезпечені ПВХ ізоляцією, а штекери та тримачі наконечників виготовлені з гуми та силікону.</w:t>
      </w:r>
    </w:p>
    <w:p w:rsidR="002C44EB" w:rsidRPr="006866C1" w:rsidRDefault="002C44EB" w:rsidP="002C44EB">
      <w:pPr>
        <w:pStyle w:val="Default"/>
        <w:ind w:left="720"/>
        <w:rPr>
          <w:rStyle w:val="apple-converted-space"/>
        </w:rPr>
      </w:pPr>
      <w:r w:rsidRPr="006866C1">
        <w:rPr>
          <w:rStyle w:val="apple-converted-space"/>
        </w:rPr>
        <w:t>Максимальна напруга: 1000В.</w:t>
      </w:r>
    </w:p>
    <w:p w:rsidR="002C44EB" w:rsidRPr="006866C1" w:rsidRDefault="002C44EB" w:rsidP="002C44EB">
      <w:pPr>
        <w:pStyle w:val="Default"/>
        <w:ind w:left="720"/>
        <w:rPr>
          <w:rStyle w:val="apple-converted-space"/>
        </w:rPr>
      </w:pPr>
      <w:r w:rsidRPr="006866C1">
        <w:rPr>
          <w:rStyle w:val="apple-converted-space"/>
        </w:rPr>
        <w:t>Максимальний струм: 20А</w:t>
      </w:r>
    </w:p>
    <w:p w:rsidR="002C44EB" w:rsidRDefault="002C44EB" w:rsidP="002C44EB">
      <w:pPr>
        <w:pStyle w:val="Default"/>
        <w:ind w:left="720"/>
        <w:rPr>
          <w:rStyle w:val="apple-converted-space"/>
        </w:rPr>
      </w:pPr>
      <w:r w:rsidRPr="006866C1">
        <w:rPr>
          <w:rStyle w:val="apple-converted-space"/>
        </w:rPr>
        <w:t>Довжина кабелю: 1,2м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Детектор прихованої проводки Fazer detector 777</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Глибина дії: 50 мм;</w:t>
      </w:r>
    </w:p>
    <w:p w:rsidR="002C44EB" w:rsidRPr="006866C1" w:rsidRDefault="002C44EB" w:rsidP="002C44EB">
      <w:pPr>
        <w:pStyle w:val="Default"/>
        <w:ind w:left="720"/>
        <w:rPr>
          <w:rStyle w:val="apple-converted-space"/>
        </w:rPr>
      </w:pPr>
      <w:r w:rsidRPr="006866C1">
        <w:rPr>
          <w:rStyle w:val="apple-converted-space"/>
        </w:rPr>
        <w:t>Діапазон вимірювань змінного напруги: 12-500В;</w:t>
      </w:r>
    </w:p>
    <w:p w:rsidR="002C44EB" w:rsidRPr="006866C1" w:rsidRDefault="002C44EB" w:rsidP="002C44EB">
      <w:pPr>
        <w:pStyle w:val="Default"/>
        <w:ind w:left="720"/>
        <w:rPr>
          <w:rStyle w:val="apple-converted-space"/>
        </w:rPr>
      </w:pPr>
      <w:r w:rsidRPr="006866C1">
        <w:rPr>
          <w:rStyle w:val="apple-converted-space"/>
        </w:rPr>
        <w:t>Діапазон вимірювання постійної напруги: до 60В;</w:t>
      </w:r>
    </w:p>
    <w:p w:rsidR="002C44EB" w:rsidRPr="006866C1" w:rsidRDefault="002C44EB" w:rsidP="002C44EB">
      <w:pPr>
        <w:pStyle w:val="Default"/>
        <w:ind w:left="720"/>
        <w:rPr>
          <w:rStyle w:val="apple-converted-space"/>
        </w:rPr>
      </w:pPr>
      <w:r w:rsidRPr="006866C1">
        <w:rPr>
          <w:rStyle w:val="apple-converted-space"/>
        </w:rPr>
        <w:t>Сигналізує про наявність напруги в електромережі, електророзетках, патронах ламп освітлення і електростартерах;</w:t>
      </w:r>
    </w:p>
    <w:p w:rsidR="002C44EB" w:rsidRPr="006866C1" w:rsidRDefault="002C44EB" w:rsidP="002C44EB">
      <w:pPr>
        <w:pStyle w:val="Default"/>
        <w:ind w:left="720"/>
        <w:rPr>
          <w:rStyle w:val="apple-converted-space"/>
        </w:rPr>
      </w:pPr>
      <w:r w:rsidRPr="006866C1">
        <w:rPr>
          <w:rStyle w:val="apple-converted-space"/>
        </w:rPr>
        <w:t>Знаходить обриви в проводах та кабелях;</w:t>
      </w:r>
    </w:p>
    <w:p w:rsidR="002C44EB" w:rsidRPr="006866C1" w:rsidRDefault="002C44EB" w:rsidP="002C44EB">
      <w:pPr>
        <w:pStyle w:val="Default"/>
        <w:ind w:left="720"/>
        <w:rPr>
          <w:rStyle w:val="apple-converted-space"/>
        </w:rPr>
      </w:pPr>
      <w:r w:rsidRPr="006866C1">
        <w:rPr>
          <w:rStyle w:val="apple-converted-space"/>
        </w:rPr>
        <w:t>Визначення «землі» та фази: наприклад, в розетках і клемах;</w:t>
      </w:r>
    </w:p>
    <w:p w:rsidR="002C44EB" w:rsidRPr="006866C1" w:rsidRDefault="002C44EB" w:rsidP="002C44EB">
      <w:pPr>
        <w:pStyle w:val="Default"/>
        <w:ind w:left="720"/>
        <w:rPr>
          <w:rStyle w:val="apple-converted-space"/>
        </w:rPr>
      </w:pPr>
      <w:r w:rsidRPr="006866C1">
        <w:rPr>
          <w:rStyle w:val="apple-converted-space"/>
        </w:rPr>
        <w:t>Яскравий, добре видимий LED-індикатор;</w:t>
      </w:r>
    </w:p>
    <w:p w:rsidR="002C44EB" w:rsidRPr="006866C1" w:rsidRDefault="002C44EB" w:rsidP="002C44EB">
      <w:pPr>
        <w:pStyle w:val="Default"/>
        <w:ind w:left="720"/>
        <w:rPr>
          <w:rStyle w:val="apple-converted-space"/>
        </w:rPr>
      </w:pPr>
      <w:r w:rsidRPr="006866C1">
        <w:rPr>
          <w:rStyle w:val="apple-converted-space"/>
        </w:rPr>
        <w:t>Індикація низького напруги батареї;</w:t>
      </w:r>
    </w:p>
    <w:p w:rsidR="002C44EB" w:rsidRPr="006866C1" w:rsidRDefault="002C44EB" w:rsidP="002C44EB">
      <w:pPr>
        <w:pStyle w:val="Default"/>
        <w:ind w:left="720"/>
        <w:rPr>
          <w:rStyle w:val="apple-converted-space"/>
        </w:rPr>
      </w:pPr>
      <w:r w:rsidRPr="006866C1">
        <w:rPr>
          <w:rStyle w:val="apple-converted-space"/>
        </w:rPr>
        <w:t>Звукова і світлова індикація;</w:t>
      </w:r>
    </w:p>
    <w:p w:rsidR="002C44EB" w:rsidRPr="006866C1" w:rsidRDefault="002C44EB" w:rsidP="002C44EB">
      <w:pPr>
        <w:pStyle w:val="Default"/>
        <w:ind w:left="720"/>
        <w:rPr>
          <w:rStyle w:val="apple-converted-space"/>
        </w:rPr>
      </w:pPr>
      <w:r w:rsidRPr="006866C1">
        <w:rPr>
          <w:rStyle w:val="apple-converted-space"/>
        </w:rPr>
        <w:t>Відповідність стандартам безпеки: CE CAT.III 1000V, CAT.IV 1000V.;</w:t>
      </w:r>
    </w:p>
    <w:p w:rsidR="002C44EB" w:rsidRPr="006866C1" w:rsidRDefault="002C44EB" w:rsidP="002C44EB">
      <w:pPr>
        <w:pStyle w:val="Default"/>
        <w:ind w:left="720"/>
        <w:rPr>
          <w:rStyle w:val="apple-converted-space"/>
        </w:rPr>
      </w:pPr>
      <w:r w:rsidRPr="006866C1">
        <w:rPr>
          <w:rStyle w:val="apple-converted-space"/>
        </w:rPr>
        <w:t>Міцний, стійкий високоякісний корпус;</w:t>
      </w:r>
    </w:p>
    <w:p w:rsidR="002C44EB" w:rsidRDefault="002C44EB" w:rsidP="002C44EB">
      <w:pPr>
        <w:pStyle w:val="Default"/>
        <w:ind w:left="720"/>
        <w:rPr>
          <w:rStyle w:val="apple-converted-space"/>
        </w:rPr>
      </w:pPr>
      <w:r w:rsidRPr="006866C1">
        <w:rPr>
          <w:rStyle w:val="apple-converted-space"/>
        </w:rPr>
        <w:t>До 10000 замірів на одному заряді</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Кліщі струмовимірювальні UT210E</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Змінний струм: 20 A / 100 A, ±(2.5%+5)</w:t>
      </w:r>
    </w:p>
    <w:p w:rsidR="002C44EB" w:rsidRPr="006866C1" w:rsidRDefault="002C44EB" w:rsidP="002C44EB">
      <w:pPr>
        <w:pStyle w:val="Default"/>
        <w:ind w:left="720"/>
        <w:rPr>
          <w:rStyle w:val="apple-converted-space"/>
        </w:rPr>
      </w:pPr>
      <w:r w:rsidRPr="006866C1">
        <w:rPr>
          <w:rStyle w:val="apple-converted-space"/>
        </w:rPr>
        <w:t>Постійний струм: 20 A/100 A, ±(2%+3)</w:t>
      </w:r>
    </w:p>
    <w:p w:rsidR="002C44EB" w:rsidRPr="006866C1" w:rsidRDefault="002C44EB" w:rsidP="002C44EB">
      <w:pPr>
        <w:pStyle w:val="Default"/>
        <w:ind w:left="720"/>
        <w:rPr>
          <w:rStyle w:val="apple-converted-space"/>
        </w:rPr>
      </w:pPr>
      <w:r w:rsidRPr="006866C1">
        <w:rPr>
          <w:rStyle w:val="apple-converted-space"/>
        </w:rPr>
        <w:t>Змінна напруга: 2 В/20 В/200 В/600 В, ±(1%+3)</w:t>
      </w:r>
    </w:p>
    <w:p w:rsidR="002C44EB" w:rsidRPr="006866C1" w:rsidRDefault="002C44EB" w:rsidP="002C44EB">
      <w:pPr>
        <w:pStyle w:val="Default"/>
        <w:ind w:left="720"/>
        <w:rPr>
          <w:rStyle w:val="apple-converted-space"/>
        </w:rPr>
      </w:pPr>
      <w:r w:rsidRPr="006866C1">
        <w:rPr>
          <w:rStyle w:val="apple-converted-space"/>
        </w:rPr>
        <w:t>Постійна напруга: 200 МВ / 2 В / 20 В / 200 В / 600 В, ±(0.7%+3)</w:t>
      </w:r>
    </w:p>
    <w:p w:rsidR="002C44EB" w:rsidRPr="006866C1" w:rsidRDefault="002C44EB" w:rsidP="002C44EB">
      <w:pPr>
        <w:pStyle w:val="Default"/>
        <w:ind w:left="720"/>
        <w:rPr>
          <w:rStyle w:val="apple-converted-space"/>
        </w:rPr>
      </w:pPr>
      <w:r w:rsidRPr="006866C1">
        <w:rPr>
          <w:rStyle w:val="apple-converted-space"/>
        </w:rPr>
        <w:t>Опір: 200 Ом/2 кОм/20 кОм/200 кОм/2 МОм/20 МОм, ±(1.0%+2)</w:t>
      </w:r>
    </w:p>
    <w:p w:rsidR="002C44EB" w:rsidRPr="006866C1" w:rsidRDefault="002C44EB" w:rsidP="002C44EB">
      <w:pPr>
        <w:pStyle w:val="Default"/>
        <w:ind w:left="720"/>
        <w:rPr>
          <w:rStyle w:val="apple-converted-space"/>
        </w:rPr>
      </w:pPr>
      <w:r w:rsidRPr="006866C1">
        <w:rPr>
          <w:rStyle w:val="apple-converted-space"/>
        </w:rPr>
        <w:t>Ємність: 20 нф/200 нф/2 нф/20 мф/200 мф/2 мф/20 мф, ±(4%+5)</w:t>
      </w:r>
    </w:p>
    <w:p w:rsidR="002C44EB" w:rsidRPr="006866C1" w:rsidRDefault="002C44EB" w:rsidP="002C44EB">
      <w:pPr>
        <w:pStyle w:val="Default"/>
        <w:ind w:left="720"/>
        <w:rPr>
          <w:rStyle w:val="apple-converted-space"/>
        </w:rPr>
      </w:pPr>
      <w:r w:rsidRPr="006866C1">
        <w:rPr>
          <w:rStyle w:val="apple-converted-space"/>
        </w:rPr>
        <w:t>Розкриття губок: ~17 мм</w:t>
      </w:r>
    </w:p>
    <w:p w:rsidR="002C44EB" w:rsidRPr="006866C1" w:rsidRDefault="002C44EB" w:rsidP="002C44EB">
      <w:pPr>
        <w:pStyle w:val="Default"/>
        <w:ind w:left="720"/>
        <w:rPr>
          <w:rStyle w:val="apple-converted-space"/>
        </w:rPr>
      </w:pPr>
      <w:r w:rsidRPr="006866C1">
        <w:rPr>
          <w:rStyle w:val="apple-converted-space"/>
        </w:rPr>
        <w:t>Вхідний імпеданс для DCV: ≥ 10 MОм</w:t>
      </w:r>
    </w:p>
    <w:p w:rsidR="002C44EB" w:rsidRPr="006866C1" w:rsidRDefault="002C44EB" w:rsidP="002C44EB">
      <w:pPr>
        <w:pStyle w:val="Default"/>
        <w:ind w:left="720"/>
        <w:rPr>
          <w:rStyle w:val="apple-converted-space"/>
        </w:rPr>
      </w:pPr>
      <w:r w:rsidRPr="006866C1">
        <w:rPr>
          <w:rStyle w:val="apple-converted-space"/>
        </w:rPr>
        <w:t>Живлення: AAA 1.5×2</w:t>
      </w:r>
    </w:p>
    <w:p w:rsidR="002C44EB" w:rsidRPr="006866C1" w:rsidRDefault="002C44EB" w:rsidP="002C44EB">
      <w:pPr>
        <w:pStyle w:val="Default"/>
        <w:ind w:left="720"/>
        <w:rPr>
          <w:rStyle w:val="apple-converted-space"/>
        </w:rPr>
      </w:pPr>
      <w:r w:rsidRPr="006866C1">
        <w:rPr>
          <w:rStyle w:val="apple-converted-space"/>
        </w:rPr>
        <w:t>Дисплей: LCD, 39.3 мм × 26.5 мм</w:t>
      </w:r>
    </w:p>
    <w:p w:rsidR="002C44EB" w:rsidRDefault="002C44EB" w:rsidP="002C44EB">
      <w:pPr>
        <w:pStyle w:val="Default"/>
        <w:ind w:left="720"/>
        <w:rPr>
          <w:rStyle w:val="apple-converted-space"/>
        </w:rPr>
      </w:pPr>
      <w:r w:rsidRPr="006866C1">
        <w:rPr>
          <w:rStyle w:val="apple-converted-space"/>
        </w:rPr>
        <w:lastRenderedPageBreak/>
        <w:t>Розмір: 175×60×33.5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До комплекту входять – шнур з щупами Ба6.640.383, шнур з щупами Ба6.640.384, з’єднувальний провідник Ба6.640.385.</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затискачах знаходиться в межах (0,6±0,2) mA;</w:t>
      </w:r>
    </w:p>
    <w:p w:rsidR="002C44EB" w:rsidRPr="006866C1" w:rsidRDefault="002C44EB" w:rsidP="002C44EB">
      <w:pPr>
        <w:pStyle w:val="Default"/>
        <w:ind w:left="720"/>
        <w:rPr>
          <w:rStyle w:val="apple-converted-space"/>
        </w:rPr>
      </w:pPr>
      <w:r w:rsidRPr="006866C1">
        <w:rPr>
          <w:rStyle w:val="apple-converted-space"/>
        </w:rPr>
        <w:t>Середній термін служби – 10 років;</w:t>
      </w:r>
    </w:p>
    <w:p w:rsidR="002C44EB" w:rsidRDefault="002C44EB" w:rsidP="002C44EB">
      <w:pPr>
        <w:pStyle w:val="Default"/>
        <w:ind w:left="720"/>
        <w:rPr>
          <w:rStyle w:val="apple-converted-space"/>
        </w:rPr>
      </w:pPr>
      <w:r w:rsidRPr="006866C1">
        <w:rPr>
          <w:rStyle w:val="apple-converted-space"/>
        </w:rPr>
        <w:t>Зберігають працездатність при температурі навколишнього повітря від мінус 30ºС до плюс 50°С та  відносній вологості 90% при температурі плюс 30 °С.</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(3,0 м)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вимірювальних проводів для ЕС0210/0202.</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зажимах лежить в межах (0,6±0,2) mA</w:t>
      </w:r>
    </w:p>
    <w:p w:rsidR="002C44EB" w:rsidRPr="006866C1" w:rsidRDefault="002C44EB" w:rsidP="002C44EB">
      <w:pPr>
        <w:pStyle w:val="Default"/>
        <w:ind w:left="720"/>
        <w:rPr>
          <w:rStyle w:val="apple-converted-space"/>
        </w:rPr>
      </w:pPr>
      <w:r w:rsidRPr="006866C1">
        <w:rPr>
          <w:rStyle w:val="apple-converted-space"/>
        </w:rPr>
        <w:t>Зберігає працездатність при температурах навколишнього середовища від - мінус 30 ºС до плюс 50 ºС</w:t>
      </w:r>
    </w:p>
    <w:p w:rsidR="002C44EB" w:rsidRPr="006866C1" w:rsidRDefault="002C44EB" w:rsidP="002C44EB">
      <w:pPr>
        <w:pStyle w:val="Default"/>
        <w:ind w:left="720"/>
        <w:rPr>
          <w:rStyle w:val="apple-converted-space"/>
        </w:rPr>
      </w:pPr>
      <w:r w:rsidRPr="006866C1">
        <w:rPr>
          <w:rStyle w:val="apple-converted-space"/>
        </w:rPr>
        <w:t>Середній термін служби 10 років</w:t>
      </w:r>
    </w:p>
    <w:p w:rsidR="002C44EB" w:rsidRDefault="002C44EB" w:rsidP="002C44EB">
      <w:pPr>
        <w:pStyle w:val="Default"/>
        <w:ind w:left="720"/>
        <w:rPr>
          <w:rStyle w:val="apple-converted-space"/>
        </w:rPr>
      </w:pPr>
      <w:r w:rsidRPr="006866C1">
        <w:rPr>
          <w:rStyle w:val="apple-converted-space"/>
        </w:rPr>
        <w:t>Довжина 3 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Комплект шнурів  до ЭС 0202 (6,0 м)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Комплект вимірювальних проводів для ЕС0210/0202.</w:t>
      </w:r>
    </w:p>
    <w:p w:rsidR="002C44EB" w:rsidRPr="006866C1" w:rsidRDefault="002C44EB" w:rsidP="002C44EB">
      <w:pPr>
        <w:pStyle w:val="Default"/>
        <w:ind w:left="720"/>
        <w:rPr>
          <w:rStyle w:val="apple-converted-space"/>
        </w:rPr>
      </w:pPr>
      <w:r w:rsidRPr="006866C1">
        <w:rPr>
          <w:rStyle w:val="apple-converted-space"/>
        </w:rPr>
        <w:t>Оперативний струм при закорочених зажимах лежить в межах (0,6±0,2) mA</w:t>
      </w:r>
    </w:p>
    <w:p w:rsidR="002C44EB" w:rsidRPr="006866C1" w:rsidRDefault="002C44EB" w:rsidP="002C44EB">
      <w:pPr>
        <w:pStyle w:val="Default"/>
        <w:ind w:left="720"/>
        <w:rPr>
          <w:rStyle w:val="apple-converted-space"/>
        </w:rPr>
      </w:pPr>
      <w:r w:rsidRPr="006866C1">
        <w:rPr>
          <w:rStyle w:val="apple-converted-space"/>
        </w:rPr>
        <w:t>Зберігає працездатність при температурах навколишнього середовища від - мінус 30 ºС до плюс 50 ºС</w:t>
      </w:r>
    </w:p>
    <w:p w:rsidR="002C44EB" w:rsidRPr="006866C1" w:rsidRDefault="002C44EB" w:rsidP="002C44EB">
      <w:pPr>
        <w:pStyle w:val="Default"/>
        <w:ind w:left="720"/>
        <w:rPr>
          <w:rStyle w:val="apple-converted-space"/>
        </w:rPr>
      </w:pPr>
      <w:r w:rsidRPr="006866C1">
        <w:rPr>
          <w:rStyle w:val="apple-converted-space"/>
        </w:rPr>
        <w:t>Середній термін служби 10 років</w:t>
      </w:r>
    </w:p>
    <w:p w:rsidR="002C44EB" w:rsidRDefault="002C44EB" w:rsidP="002C44EB">
      <w:pPr>
        <w:pStyle w:val="Default"/>
        <w:ind w:left="720"/>
        <w:rPr>
          <w:rStyle w:val="apple-converted-space"/>
        </w:rPr>
      </w:pPr>
      <w:r w:rsidRPr="006866C1">
        <w:rPr>
          <w:rStyle w:val="apple-converted-space"/>
        </w:rPr>
        <w:t>Довжина 6 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Мультиметр Accta АТ-290</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Accta AT-290 — це цифровий True RMS мультиметр, призначений для вимірювання постійної/змінної напруги, постійного/змінного струму, опору, ємностіта температури, а також може бути використаний для перевірки діодів, транзисторів та провідності електричних кіл.</w:t>
      </w:r>
    </w:p>
    <w:p w:rsidR="002C44EB" w:rsidRPr="006866C1" w:rsidRDefault="002C44EB" w:rsidP="002C44EB">
      <w:pPr>
        <w:pStyle w:val="Default"/>
        <w:ind w:left="720"/>
        <w:rPr>
          <w:rStyle w:val="apple-converted-space"/>
        </w:rPr>
      </w:pPr>
      <w:r w:rsidRPr="006866C1">
        <w:rPr>
          <w:rStyle w:val="apple-converted-space"/>
        </w:rPr>
        <w:t xml:space="preserve">Оснащений великим РК-дисплеєм з підсвічуванням. </w:t>
      </w:r>
    </w:p>
    <w:p w:rsidR="002C44EB" w:rsidRPr="006866C1" w:rsidRDefault="002C44EB" w:rsidP="002C44EB">
      <w:pPr>
        <w:pStyle w:val="Default"/>
        <w:ind w:left="720"/>
        <w:rPr>
          <w:rStyle w:val="apple-converted-space"/>
        </w:rPr>
      </w:pPr>
      <w:r w:rsidRPr="006866C1">
        <w:rPr>
          <w:rStyle w:val="apple-converted-space"/>
        </w:rPr>
        <w:t>Вхідний імпеданс</w:t>
      </w:r>
      <w:r w:rsidRPr="006866C1">
        <w:rPr>
          <w:rStyle w:val="apple-converted-space"/>
        </w:rPr>
        <w:tab/>
        <w:t>10 Мом</w:t>
      </w:r>
    </w:p>
    <w:p w:rsidR="002C44EB" w:rsidRPr="006866C1" w:rsidRDefault="002C44EB" w:rsidP="002C44EB">
      <w:pPr>
        <w:pStyle w:val="Default"/>
        <w:ind w:left="720"/>
        <w:rPr>
          <w:rStyle w:val="apple-converted-space"/>
        </w:rPr>
      </w:pPr>
      <w:r w:rsidRPr="006866C1">
        <w:rPr>
          <w:rStyle w:val="apple-converted-space"/>
        </w:rPr>
        <w:t>Частота вибірки</w:t>
      </w:r>
      <w:r w:rsidRPr="006866C1">
        <w:rPr>
          <w:rStyle w:val="apple-converted-space"/>
        </w:rPr>
        <w:tab/>
        <w:t>3 рази/с</w:t>
      </w:r>
    </w:p>
    <w:p w:rsidR="002C44EB" w:rsidRPr="006866C1" w:rsidRDefault="002C44EB" w:rsidP="002C44EB">
      <w:pPr>
        <w:pStyle w:val="Default"/>
        <w:ind w:left="720"/>
        <w:rPr>
          <w:rStyle w:val="apple-converted-space"/>
        </w:rPr>
      </w:pPr>
      <w:r w:rsidRPr="006866C1">
        <w:rPr>
          <w:rStyle w:val="apple-converted-space"/>
        </w:rPr>
        <w:t>Частотна характеристика змінного струму  40-1000 Гц</w:t>
      </w:r>
    </w:p>
    <w:p w:rsidR="002C44EB" w:rsidRPr="006866C1" w:rsidRDefault="002C44EB" w:rsidP="002C44EB">
      <w:pPr>
        <w:pStyle w:val="Default"/>
        <w:ind w:left="720"/>
        <w:rPr>
          <w:rStyle w:val="apple-converted-space"/>
        </w:rPr>
      </w:pPr>
      <w:r w:rsidRPr="006866C1">
        <w:rPr>
          <w:rStyle w:val="apple-converted-space"/>
        </w:rPr>
        <w:t xml:space="preserve">Дисплей РКД, 61 × 36 мм </w:t>
      </w:r>
    </w:p>
    <w:p w:rsidR="002C44EB" w:rsidRPr="006866C1" w:rsidRDefault="002C44EB" w:rsidP="002C44EB">
      <w:pPr>
        <w:pStyle w:val="Default"/>
        <w:ind w:left="720"/>
        <w:rPr>
          <w:rStyle w:val="apple-converted-space"/>
        </w:rPr>
      </w:pPr>
      <w:r w:rsidRPr="006866C1">
        <w:rPr>
          <w:rStyle w:val="apple-converted-space"/>
        </w:rPr>
        <w:t xml:space="preserve">Розмір 175 × 93 × 55 мм </w:t>
      </w:r>
    </w:p>
    <w:p w:rsidR="002C44EB" w:rsidRDefault="002C44EB" w:rsidP="002C44EB">
      <w:pPr>
        <w:pStyle w:val="Default"/>
        <w:ind w:left="720"/>
        <w:rPr>
          <w:rStyle w:val="apple-converted-space"/>
        </w:rPr>
      </w:pPr>
      <w:r w:rsidRPr="006866C1">
        <w:rPr>
          <w:rStyle w:val="apple-converted-space"/>
        </w:rPr>
        <w:t>Прилад живиться від 9 В батареї.</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Мультиметр ANENG SZ08</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ANENG SZ08 - це портативний цифровий мультиметр, розроблений і виготовлений відповідно до міжнародних стандартів електробезпеки, який використовується для вимірювання змінної/постійної напруги, змінного/постійного струму, опору, ємності, для тесту напівпровідників, має функцію безконтактного визначення напруги (NCV) і функцію визначення фазного та нульового провідників.</w:t>
      </w:r>
    </w:p>
    <w:p w:rsidR="002C44EB" w:rsidRPr="006866C1" w:rsidRDefault="002C44EB" w:rsidP="002C44EB">
      <w:pPr>
        <w:pStyle w:val="Default"/>
        <w:ind w:left="720"/>
        <w:rPr>
          <w:rStyle w:val="apple-converted-space"/>
        </w:rPr>
      </w:pPr>
      <w:r w:rsidRPr="006866C1">
        <w:rPr>
          <w:rStyle w:val="apple-converted-space"/>
        </w:rPr>
        <w:t>- Колір: чорний, червоний захисний чохол.</w:t>
      </w:r>
    </w:p>
    <w:p w:rsidR="002C44EB" w:rsidRPr="006866C1" w:rsidRDefault="002C44EB" w:rsidP="002C44EB">
      <w:pPr>
        <w:pStyle w:val="Default"/>
        <w:ind w:left="720"/>
        <w:rPr>
          <w:rStyle w:val="apple-converted-space"/>
        </w:rPr>
      </w:pPr>
      <w:r w:rsidRPr="006866C1">
        <w:rPr>
          <w:rStyle w:val="apple-converted-space"/>
        </w:rPr>
        <w:t>- Матеріал: АБС-пластик.</w:t>
      </w:r>
    </w:p>
    <w:p w:rsidR="002C44EB" w:rsidRPr="006866C1" w:rsidRDefault="002C44EB" w:rsidP="002C44EB">
      <w:pPr>
        <w:pStyle w:val="Default"/>
        <w:ind w:left="720"/>
        <w:rPr>
          <w:rStyle w:val="apple-converted-space"/>
        </w:rPr>
      </w:pPr>
      <w:r w:rsidRPr="006866C1">
        <w:rPr>
          <w:rStyle w:val="apple-converted-space"/>
        </w:rPr>
        <w:t>- Живлення: 2 батареї ААА 1,5 В (НЕМАЄ В КОМПЛЕКТІ).</w:t>
      </w:r>
    </w:p>
    <w:p w:rsidR="002C44EB" w:rsidRPr="006866C1" w:rsidRDefault="002C44EB" w:rsidP="002C44EB">
      <w:pPr>
        <w:pStyle w:val="Default"/>
        <w:ind w:left="720"/>
        <w:rPr>
          <w:rStyle w:val="apple-converted-space"/>
        </w:rPr>
      </w:pPr>
      <w:r w:rsidRPr="006866C1">
        <w:rPr>
          <w:rStyle w:val="apple-converted-space"/>
        </w:rPr>
        <w:t>- Функція утримання даних.</w:t>
      </w:r>
    </w:p>
    <w:p w:rsidR="002C44EB" w:rsidRPr="006866C1" w:rsidRDefault="002C44EB" w:rsidP="002C44EB">
      <w:pPr>
        <w:pStyle w:val="Default"/>
        <w:ind w:left="720"/>
        <w:rPr>
          <w:rStyle w:val="apple-converted-space"/>
        </w:rPr>
      </w:pPr>
      <w:r w:rsidRPr="006866C1">
        <w:rPr>
          <w:rStyle w:val="apple-converted-space"/>
        </w:rPr>
        <w:t>- Автоматичне вимкнення живлення (через 15 хвилин бездіяльності).</w:t>
      </w:r>
    </w:p>
    <w:p w:rsidR="002C44EB" w:rsidRPr="006866C1" w:rsidRDefault="002C44EB" w:rsidP="002C44EB">
      <w:pPr>
        <w:pStyle w:val="Default"/>
        <w:ind w:left="720"/>
        <w:rPr>
          <w:rStyle w:val="apple-converted-space"/>
        </w:rPr>
      </w:pPr>
      <w:r w:rsidRPr="006866C1">
        <w:rPr>
          <w:rStyle w:val="apple-converted-space"/>
        </w:rPr>
        <w:t>- Детектор напруги NCV.</w:t>
      </w:r>
    </w:p>
    <w:p w:rsidR="002C44EB" w:rsidRPr="006866C1" w:rsidRDefault="002C44EB" w:rsidP="002C44EB">
      <w:pPr>
        <w:pStyle w:val="Default"/>
        <w:ind w:left="720"/>
        <w:rPr>
          <w:rStyle w:val="apple-converted-space"/>
        </w:rPr>
      </w:pPr>
      <w:r w:rsidRPr="006866C1">
        <w:rPr>
          <w:rStyle w:val="apple-converted-space"/>
        </w:rPr>
        <w:t>- Індикація низького заряду батареї.</w:t>
      </w:r>
    </w:p>
    <w:p w:rsidR="002C44EB" w:rsidRDefault="002C44EB" w:rsidP="002C44EB">
      <w:pPr>
        <w:pStyle w:val="Default"/>
        <w:ind w:left="720"/>
        <w:rPr>
          <w:rStyle w:val="apple-converted-space"/>
        </w:rPr>
      </w:pPr>
      <w:r w:rsidRPr="006866C1">
        <w:rPr>
          <w:rStyle w:val="apple-converted-space"/>
        </w:rPr>
        <w:t>- Частота дискретизації: 3 рази на секунду.</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 xml:space="preserve">Мультиметр універсальний UNI-T UT-890C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UNI-T UT890C - призначений для вимірювання постійного і змінного напруги, постійного і змінного струму, температури, опору, ємності, тесту діодів і транзисторів, прозвонки з'єднань. Даний прилад має великий екран, ручний вибір діапазону. Мультиметр є електронний вимірювальний прилад, який поєднує в собі кілька функцій вимірювання в одному пристрої.</w:t>
      </w:r>
    </w:p>
    <w:p w:rsidR="002C44EB" w:rsidRPr="006866C1" w:rsidRDefault="002C44EB" w:rsidP="002C44EB">
      <w:pPr>
        <w:pStyle w:val="Default"/>
        <w:ind w:left="720"/>
        <w:rPr>
          <w:rStyle w:val="apple-converted-space"/>
        </w:rPr>
      </w:pPr>
      <w:r w:rsidRPr="006866C1">
        <w:rPr>
          <w:rStyle w:val="apple-converted-space"/>
        </w:rPr>
        <w:t>Екран ЖК дисплей 6000: 63 х 29 мм</w:t>
      </w:r>
    </w:p>
    <w:p w:rsidR="002C44EB" w:rsidRPr="006866C1" w:rsidRDefault="002C44EB" w:rsidP="002C44EB">
      <w:pPr>
        <w:pStyle w:val="Default"/>
        <w:ind w:left="720"/>
        <w:rPr>
          <w:rStyle w:val="apple-converted-space"/>
        </w:rPr>
      </w:pPr>
      <w:r w:rsidRPr="006866C1">
        <w:rPr>
          <w:rStyle w:val="apple-converted-space"/>
        </w:rPr>
        <w:t>Функциональні можливості:</w:t>
      </w:r>
    </w:p>
    <w:p w:rsidR="002C44EB" w:rsidRPr="006866C1" w:rsidRDefault="002C44EB" w:rsidP="002C44EB">
      <w:pPr>
        <w:pStyle w:val="Default"/>
        <w:ind w:left="720"/>
        <w:rPr>
          <w:rStyle w:val="apple-converted-space"/>
        </w:rPr>
      </w:pPr>
      <w:r w:rsidRPr="006866C1">
        <w:rPr>
          <w:rStyle w:val="apple-converted-space"/>
        </w:rPr>
        <w:t>True RMS вимірювання</w:t>
      </w:r>
    </w:p>
    <w:p w:rsidR="002C44EB" w:rsidRPr="006866C1" w:rsidRDefault="002C44EB" w:rsidP="002C44EB">
      <w:pPr>
        <w:pStyle w:val="Default"/>
        <w:ind w:left="720"/>
        <w:rPr>
          <w:rStyle w:val="apple-converted-space"/>
        </w:rPr>
      </w:pPr>
      <w:r w:rsidRPr="006866C1">
        <w:rPr>
          <w:rStyle w:val="apple-converted-space"/>
        </w:rPr>
        <w:t>Ручний вибір діапазону</w:t>
      </w:r>
    </w:p>
    <w:p w:rsidR="002C44EB" w:rsidRPr="006866C1" w:rsidRDefault="002C44EB" w:rsidP="002C44EB">
      <w:pPr>
        <w:pStyle w:val="Default"/>
        <w:ind w:left="720"/>
        <w:rPr>
          <w:rStyle w:val="apple-converted-space"/>
        </w:rPr>
      </w:pPr>
      <w:r w:rsidRPr="006866C1">
        <w:rPr>
          <w:rStyle w:val="apple-converted-space"/>
        </w:rPr>
        <w:t>Безконтактне вимірювання напруги і прозвонка ланцюга (зі звуковою і світловою індикацією)</w:t>
      </w:r>
    </w:p>
    <w:p w:rsidR="002C44EB" w:rsidRPr="006866C1" w:rsidRDefault="002C44EB" w:rsidP="002C44EB">
      <w:pPr>
        <w:pStyle w:val="Default"/>
        <w:ind w:left="720"/>
        <w:rPr>
          <w:rStyle w:val="apple-converted-space"/>
        </w:rPr>
      </w:pPr>
      <w:r w:rsidRPr="006866C1">
        <w:rPr>
          <w:rStyle w:val="apple-converted-space"/>
        </w:rPr>
        <w:t xml:space="preserve">Тестування діодів </w:t>
      </w:r>
    </w:p>
    <w:p w:rsidR="002C44EB" w:rsidRPr="006866C1" w:rsidRDefault="002C44EB" w:rsidP="002C44EB">
      <w:pPr>
        <w:pStyle w:val="Default"/>
        <w:ind w:left="720"/>
        <w:rPr>
          <w:rStyle w:val="apple-converted-space"/>
        </w:rPr>
      </w:pPr>
      <w:r w:rsidRPr="006866C1">
        <w:rPr>
          <w:rStyle w:val="apple-converted-space"/>
        </w:rPr>
        <w:t>Тестування транзисторів</w:t>
      </w:r>
    </w:p>
    <w:p w:rsidR="002C44EB" w:rsidRPr="006866C1" w:rsidRDefault="002C44EB" w:rsidP="002C44EB">
      <w:pPr>
        <w:pStyle w:val="Default"/>
        <w:ind w:left="720"/>
        <w:rPr>
          <w:rStyle w:val="apple-converted-space"/>
        </w:rPr>
      </w:pPr>
      <w:r w:rsidRPr="006866C1">
        <w:rPr>
          <w:rStyle w:val="apple-converted-space"/>
        </w:rPr>
        <w:t>Режим MAX/MIN/REL</w:t>
      </w:r>
    </w:p>
    <w:p w:rsidR="002C44EB" w:rsidRPr="006866C1" w:rsidRDefault="002C44EB" w:rsidP="002C44EB">
      <w:pPr>
        <w:pStyle w:val="Default"/>
        <w:ind w:left="720"/>
        <w:rPr>
          <w:rStyle w:val="apple-converted-space"/>
        </w:rPr>
      </w:pPr>
      <w:r w:rsidRPr="006866C1">
        <w:rPr>
          <w:rStyle w:val="apple-converted-space"/>
        </w:rPr>
        <w:t>Функція утримування даних</w:t>
      </w:r>
    </w:p>
    <w:p w:rsidR="002C44EB" w:rsidRPr="006866C1" w:rsidRDefault="002C44EB" w:rsidP="002C44EB">
      <w:pPr>
        <w:pStyle w:val="Default"/>
        <w:ind w:left="720"/>
        <w:rPr>
          <w:rStyle w:val="apple-converted-space"/>
        </w:rPr>
      </w:pPr>
      <w:r w:rsidRPr="006866C1">
        <w:rPr>
          <w:rStyle w:val="apple-converted-space"/>
        </w:rPr>
        <w:t>Захист від високої напруги</w:t>
      </w:r>
    </w:p>
    <w:p w:rsidR="002C44EB" w:rsidRPr="006866C1" w:rsidRDefault="002C44EB" w:rsidP="002C44EB">
      <w:pPr>
        <w:pStyle w:val="Default"/>
        <w:ind w:left="720"/>
        <w:rPr>
          <w:rStyle w:val="apple-converted-space"/>
        </w:rPr>
      </w:pPr>
      <w:r w:rsidRPr="006866C1">
        <w:rPr>
          <w:rStyle w:val="apple-converted-space"/>
        </w:rPr>
        <w:t>Сповіщення про перегорання запобіжника</w:t>
      </w:r>
    </w:p>
    <w:p w:rsidR="002C44EB" w:rsidRPr="006866C1" w:rsidRDefault="002C44EB" w:rsidP="002C44EB">
      <w:pPr>
        <w:pStyle w:val="Default"/>
        <w:ind w:left="720"/>
        <w:rPr>
          <w:rStyle w:val="apple-converted-space"/>
        </w:rPr>
      </w:pPr>
      <w:r w:rsidRPr="006866C1">
        <w:rPr>
          <w:rStyle w:val="apple-converted-space"/>
        </w:rPr>
        <w:t>Сповіщення про перевищення допустимої сили струму (≥20 A)</w:t>
      </w:r>
    </w:p>
    <w:p w:rsidR="002C44EB" w:rsidRPr="006866C1" w:rsidRDefault="002C44EB" w:rsidP="002C44EB">
      <w:pPr>
        <w:pStyle w:val="Default"/>
        <w:ind w:left="720"/>
        <w:rPr>
          <w:rStyle w:val="apple-converted-space"/>
        </w:rPr>
      </w:pPr>
      <w:r w:rsidRPr="006866C1">
        <w:rPr>
          <w:rStyle w:val="apple-converted-space"/>
        </w:rPr>
        <w:t xml:space="preserve">Сигналізація низького заряду батареї (≤2,5 В) </w:t>
      </w:r>
    </w:p>
    <w:p w:rsidR="002C44EB" w:rsidRPr="006866C1" w:rsidRDefault="002C44EB" w:rsidP="002C44EB">
      <w:pPr>
        <w:pStyle w:val="Default"/>
        <w:ind w:left="720"/>
        <w:rPr>
          <w:rStyle w:val="apple-converted-space"/>
        </w:rPr>
      </w:pPr>
      <w:r w:rsidRPr="006866C1">
        <w:rPr>
          <w:rStyle w:val="apple-converted-space"/>
        </w:rPr>
        <w:t>Джерело живлення 9В (6F22)</w:t>
      </w:r>
    </w:p>
    <w:p w:rsidR="002C44EB" w:rsidRDefault="002C44EB" w:rsidP="002C44EB">
      <w:pPr>
        <w:pStyle w:val="Default"/>
        <w:ind w:left="720"/>
        <w:rPr>
          <w:rStyle w:val="apple-converted-space"/>
        </w:rPr>
      </w:pPr>
      <w:r w:rsidRPr="006866C1">
        <w:rPr>
          <w:rStyle w:val="apple-converted-space"/>
        </w:rPr>
        <w:t>Габаритні розміри 186 х 91 х 39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Pr>
          <w:rStyle w:val="apple-converted-space"/>
          <w:b/>
        </w:rPr>
        <w:t>Покажчик напруги "Поиск-1"</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24-380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24-380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 xml:space="preserve">Час збереження заряду 12 годин </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Ні</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 xml:space="preserve">Температура експлуатації від -45 ° С до +40 ° С </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lastRenderedPageBreak/>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напр.2-х пол. світлозвуковий (типу ПСЗ-3М)</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Витримує протягом 1 хв вплив випробувальної напруги, рівної 600 В.</w:t>
      </w:r>
    </w:p>
    <w:p w:rsidR="002C44EB" w:rsidRPr="006866C1" w:rsidRDefault="002C44EB" w:rsidP="002C44EB">
      <w:pPr>
        <w:pStyle w:val="Default"/>
        <w:ind w:left="720"/>
        <w:rPr>
          <w:rStyle w:val="apple-converted-space"/>
        </w:rPr>
      </w:pPr>
      <w:r w:rsidRPr="006866C1">
        <w:rPr>
          <w:rStyle w:val="apple-converted-space"/>
        </w:rPr>
        <w:t>Значення струму, що протікає через покажчик в режимі індикації напруги, не перевищує 10 мА при максимальному значенні робочого напруги 500 В.</w:t>
      </w:r>
    </w:p>
    <w:p w:rsidR="002C44EB" w:rsidRPr="006866C1" w:rsidRDefault="002C44EB" w:rsidP="002C44EB">
      <w:pPr>
        <w:pStyle w:val="Default"/>
        <w:ind w:left="720"/>
        <w:rPr>
          <w:rStyle w:val="apple-converted-space"/>
        </w:rPr>
      </w:pPr>
      <w:r w:rsidRPr="006866C1">
        <w:rPr>
          <w:rStyle w:val="apple-converted-space"/>
        </w:rPr>
        <w:t>Рівень звуку на відстані 400мм від активного полюса складає не менше 70 дБ.</w:t>
      </w:r>
    </w:p>
    <w:p w:rsidR="002C44EB" w:rsidRPr="006866C1" w:rsidRDefault="002C44EB" w:rsidP="002C44EB">
      <w:pPr>
        <w:pStyle w:val="Default"/>
        <w:ind w:left="720"/>
        <w:rPr>
          <w:rStyle w:val="apple-converted-space"/>
        </w:rPr>
      </w:pPr>
      <w:r w:rsidRPr="006866C1">
        <w:rPr>
          <w:rStyle w:val="apple-converted-space"/>
        </w:rPr>
        <w:t>Покажчик витримує падіння на бетонну підлогу з висоти не більше 1,5 м.</w:t>
      </w:r>
    </w:p>
    <w:p w:rsidR="002C44EB" w:rsidRPr="006866C1" w:rsidRDefault="002C44EB" w:rsidP="002C44EB">
      <w:pPr>
        <w:pStyle w:val="Default"/>
        <w:ind w:left="720"/>
        <w:rPr>
          <w:rStyle w:val="apple-converted-space"/>
        </w:rPr>
      </w:pPr>
      <w:r w:rsidRPr="006866C1">
        <w:rPr>
          <w:rStyle w:val="apple-converted-space"/>
        </w:rPr>
        <w:t>Довжина з'єднувального проводу між полюсами становить не менше 1 м.</w:t>
      </w:r>
    </w:p>
    <w:p w:rsidR="002C44EB" w:rsidRPr="006866C1" w:rsidRDefault="002C44EB" w:rsidP="002C44EB">
      <w:pPr>
        <w:pStyle w:val="Default"/>
        <w:ind w:left="720"/>
        <w:rPr>
          <w:rStyle w:val="apple-converted-space"/>
        </w:rPr>
      </w:pPr>
      <w:r w:rsidRPr="006866C1">
        <w:rPr>
          <w:rStyle w:val="apple-converted-space"/>
        </w:rPr>
        <w:t>Застосований особливо гнучкий з'єднувальний провід з подвійною ізоляцією.</w:t>
      </w:r>
    </w:p>
    <w:p w:rsidR="002C44EB" w:rsidRPr="006866C1" w:rsidRDefault="002C44EB" w:rsidP="002C44EB">
      <w:pPr>
        <w:pStyle w:val="Default"/>
        <w:ind w:left="720"/>
        <w:rPr>
          <w:rStyle w:val="apple-converted-space"/>
        </w:rPr>
      </w:pPr>
      <w:r w:rsidRPr="006866C1">
        <w:rPr>
          <w:rStyle w:val="apple-converted-space"/>
        </w:rPr>
        <w:t>Робочий діапазон температур від мінус 30 до 40 °С.</w:t>
      </w:r>
    </w:p>
    <w:p w:rsidR="002C44EB" w:rsidRPr="006866C1" w:rsidRDefault="002C44EB" w:rsidP="002C44EB">
      <w:pPr>
        <w:pStyle w:val="Default"/>
        <w:ind w:left="720"/>
        <w:rPr>
          <w:rStyle w:val="apple-converted-space"/>
        </w:rPr>
      </w:pPr>
      <w:r w:rsidRPr="006866C1">
        <w:rPr>
          <w:rStyle w:val="apple-converted-space"/>
        </w:rPr>
        <w:t>Відносна вологість повітря 80% при 15 °С.</w:t>
      </w:r>
    </w:p>
    <w:p w:rsidR="002C44EB" w:rsidRDefault="002C44EB" w:rsidP="002C44EB">
      <w:pPr>
        <w:pStyle w:val="Default"/>
        <w:ind w:left="720"/>
        <w:rPr>
          <w:rStyle w:val="apple-converted-space"/>
        </w:rPr>
      </w:pPr>
      <w:r w:rsidRPr="006866C1">
        <w:rPr>
          <w:rStyle w:val="apple-converted-space"/>
        </w:rPr>
        <w:t>Габаритні розміри: довжина полюсів - 230 мм, діаметр активного полюса 45 мм, пасивного - 30 мм.</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напруги "Пошук-2Ф"</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24-500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24-500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Час збереження заряду 12 годин</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Так</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Температура експлуатації від -45 ° С до +40 ° С</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Покажчик напруги "Поиск-4"</w:t>
      </w:r>
      <w:r w:rsidRPr="002C44EB">
        <w:rPr>
          <w:b/>
        </w:rPr>
        <w:t xml:space="preserve"> </w:t>
      </w:r>
      <w:r>
        <w:rPr>
          <w:rStyle w:val="apple-converted-space"/>
          <w:b/>
        </w:rPr>
        <w:t>або еквівалент</w:t>
      </w:r>
    </w:p>
    <w:p w:rsidR="002C44EB" w:rsidRPr="006866C1" w:rsidRDefault="002C44EB" w:rsidP="002C44EB">
      <w:pPr>
        <w:pStyle w:val="Default"/>
        <w:ind w:left="720"/>
        <w:rPr>
          <w:rStyle w:val="apple-converted-space"/>
        </w:rPr>
      </w:pPr>
      <w:r w:rsidRPr="006866C1">
        <w:rPr>
          <w:rStyle w:val="apple-converted-space"/>
        </w:rPr>
        <w:lastRenderedPageBreak/>
        <w:t>Виробник Україна</w:t>
      </w:r>
    </w:p>
    <w:p w:rsidR="002C44EB" w:rsidRPr="006866C1" w:rsidRDefault="002C44EB" w:rsidP="002C44EB">
      <w:pPr>
        <w:pStyle w:val="Default"/>
        <w:ind w:left="720"/>
        <w:rPr>
          <w:rStyle w:val="apple-converted-space"/>
        </w:rPr>
      </w:pPr>
      <w:r w:rsidRPr="006866C1">
        <w:rPr>
          <w:rStyle w:val="apple-converted-space"/>
        </w:rPr>
        <w:t>Класифікація приладу Покажчик напруги</w:t>
      </w:r>
    </w:p>
    <w:p w:rsidR="002C44EB" w:rsidRPr="006866C1" w:rsidRDefault="002C44EB" w:rsidP="002C44EB">
      <w:pPr>
        <w:pStyle w:val="Default"/>
        <w:ind w:left="720"/>
        <w:rPr>
          <w:rStyle w:val="apple-converted-space"/>
        </w:rPr>
      </w:pPr>
      <w:r w:rsidRPr="006866C1">
        <w:rPr>
          <w:rStyle w:val="apple-converted-space"/>
        </w:rPr>
        <w:t>Кількість щупів 2</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постійного струму 24-500 V</w:t>
      </w:r>
    </w:p>
    <w:p w:rsidR="002C44EB" w:rsidRPr="006866C1" w:rsidRDefault="002C44EB" w:rsidP="002C44EB">
      <w:pPr>
        <w:pStyle w:val="Default"/>
        <w:ind w:left="720"/>
        <w:rPr>
          <w:rStyle w:val="apple-converted-space"/>
        </w:rPr>
      </w:pPr>
      <w:r w:rsidRPr="006866C1">
        <w:rPr>
          <w:rStyle w:val="apple-converted-space"/>
        </w:rPr>
        <w:t>Діапазон вимірювання напруги змінного струму 24-500 V</w:t>
      </w:r>
    </w:p>
    <w:p w:rsidR="002C44EB" w:rsidRPr="006866C1" w:rsidRDefault="002C44EB" w:rsidP="002C44EB">
      <w:pPr>
        <w:pStyle w:val="Default"/>
        <w:ind w:left="720"/>
        <w:rPr>
          <w:rStyle w:val="apple-converted-space"/>
        </w:rPr>
      </w:pPr>
      <w:r w:rsidRPr="006866C1">
        <w:rPr>
          <w:rStyle w:val="apple-converted-space"/>
        </w:rPr>
        <w:t>Електрична міцність ізоляції 2000 V</w:t>
      </w:r>
    </w:p>
    <w:p w:rsidR="002C44EB" w:rsidRPr="006866C1" w:rsidRDefault="002C44EB" w:rsidP="002C44EB">
      <w:pPr>
        <w:pStyle w:val="Default"/>
        <w:ind w:left="720"/>
        <w:rPr>
          <w:rStyle w:val="apple-converted-space"/>
        </w:rPr>
      </w:pPr>
      <w:r w:rsidRPr="006866C1">
        <w:rPr>
          <w:rStyle w:val="apple-converted-space"/>
        </w:rPr>
        <w:t>Частота вимірюваної мережі 50 Hz</w:t>
      </w:r>
    </w:p>
    <w:p w:rsidR="002C44EB" w:rsidRPr="006866C1" w:rsidRDefault="002C44EB" w:rsidP="002C44EB">
      <w:pPr>
        <w:pStyle w:val="Default"/>
        <w:ind w:left="720"/>
        <w:rPr>
          <w:rStyle w:val="apple-converted-space"/>
        </w:rPr>
      </w:pPr>
      <w:r w:rsidRPr="006866C1">
        <w:rPr>
          <w:rStyle w:val="apple-converted-space"/>
        </w:rPr>
        <w:t>Час заряду приладу від мережі 220 вольт 20 секунд</w:t>
      </w:r>
    </w:p>
    <w:p w:rsidR="002C44EB" w:rsidRPr="006866C1" w:rsidRDefault="002C44EB" w:rsidP="002C44EB">
      <w:pPr>
        <w:pStyle w:val="Default"/>
        <w:ind w:left="720"/>
        <w:rPr>
          <w:rStyle w:val="apple-converted-space"/>
        </w:rPr>
      </w:pPr>
      <w:r w:rsidRPr="006866C1">
        <w:rPr>
          <w:rStyle w:val="apple-converted-space"/>
        </w:rPr>
        <w:t>Час збереження заряду 12 годин</w:t>
      </w:r>
    </w:p>
    <w:p w:rsidR="002C44EB" w:rsidRPr="006866C1" w:rsidRDefault="002C44EB" w:rsidP="002C44EB">
      <w:pPr>
        <w:pStyle w:val="Default"/>
        <w:ind w:left="720"/>
        <w:rPr>
          <w:rStyle w:val="apple-converted-space"/>
        </w:rPr>
      </w:pPr>
      <w:r w:rsidRPr="006866C1">
        <w:rPr>
          <w:rStyle w:val="apple-converted-space"/>
        </w:rPr>
        <w:t>Визначення фазного провідника Так</w:t>
      </w:r>
    </w:p>
    <w:p w:rsidR="002C44EB" w:rsidRPr="006866C1" w:rsidRDefault="002C44EB" w:rsidP="002C44EB">
      <w:pPr>
        <w:pStyle w:val="Default"/>
        <w:ind w:left="720"/>
        <w:rPr>
          <w:rStyle w:val="apple-converted-space"/>
        </w:rPr>
      </w:pPr>
      <w:r w:rsidRPr="006866C1">
        <w:rPr>
          <w:rStyle w:val="apple-converted-space"/>
        </w:rPr>
        <w:t>Визначення послідовності фаз Так</w:t>
      </w:r>
    </w:p>
    <w:p w:rsidR="002C44EB" w:rsidRPr="006866C1" w:rsidRDefault="002C44EB" w:rsidP="002C44EB">
      <w:pPr>
        <w:pStyle w:val="Default"/>
        <w:ind w:left="720"/>
        <w:rPr>
          <w:rStyle w:val="apple-converted-space"/>
        </w:rPr>
      </w:pPr>
      <w:r w:rsidRPr="006866C1">
        <w:rPr>
          <w:rStyle w:val="apple-converted-space"/>
        </w:rPr>
        <w:t>Визначення полярності Так "+" "-"</w:t>
      </w:r>
    </w:p>
    <w:p w:rsidR="002C44EB" w:rsidRPr="006866C1" w:rsidRDefault="002C44EB" w:rsidP="002C44EB">
      <w:pPr>
        <w:pStyle w:val="Default"/>
        <w:ind w:left="720"/>
        <w:rPr>
          <w:rStyle w:val="apple-converted-space"/>
        </w:rPr>
      </w:pPr>
      <w:r w:rsidRPr="006866C1">
        <w:rPr>
          <w:rStyle w:val="apple-converted-space"/>
        </w:rPr>
        <w:t>Світлодіодна індикація Так</w:t>
      </w:r>
    </w:p>
    <w:p w:rsidR="002C44EB" w:rsidRPr="006866C1" w:rsidRDefault="002C44EB" w:rsidP="002C44EB">
      <w:pPr>
        <w:pStyle w:val="Default"/>
        <w:ind w:left="720"/>
        <w:rPr>
          <w:rStyle w:val="apple-converted-space"/>
        </w:rPr>
      </w:pPr>
      <w:r w:rsidRPr="006866C1">
        <w:rPr>
          <w:rStyle w:val="apple-converted-space"/>
        </w:rPr>
        <w:t>Звуковий сигнал Так</w:t>
      </w:r>
    </w:p>
    <w:p w:rsidR="002C44EB" w:rsidRPr="006866C1" w:rsidRDefault="002C44EB" w:rsidP="002C44EB">
      <w:pPr>
        <w:pStyle w:val="Default"/>
        <w:ind w:left="720"/>
        <w:rPr>
          <w:rStyle w:val="apple-converted-space"/>
        </w:rPr>
      </w:pPr>
      <w:r w:rsidRPr="006866C1">
        <w:rPr>
          <w:rStyle w:val="apple-converted-space"/>
        </w:rPr>
        <w:t>Потужність звукового сигналу 67 дБ</w:t>
      </w:r>
    </w:p>
    <w:p w:rsidR="002C44EB" w:rsidRPr="006866C1" w:rsidRDefault="002C44EB" w:rsidP="002C44EB">
      <w:pPr>
        <w:pStyle w:val="Default"/>
        <w:ind w:left="720"/>
        <w:rPr>
          <w:rStyle w:val="apple-converted-space"/>
        </w:rPr>
      </w:pPr>
      <w:r w:rsidRPr="006866C1">
        <w:rPr>
          <w:rStyle w:val="apple-converted-space"/>
        </w:rPr>
        <w:t>Визначення цілісності ланцюга на обрив трохи більше 100 кОм</w:t>
      </w:r>
    </w:p>
    <w:p w:rsidR="002C44EB" w:rsidRPr="006866C1" w:rsidRDefault="002C44EB" w:rsidP="002C44EB">
      <w:pPr>
        <w:pStyle w:val="Default"/>
        <w:ind w:left="720"/>
        <w:rPr>
          <w:rStyle w:val="apple-converted-space"/>
        </w:rPr>
      </w:pPr>
      <w:r w:rsidRPr="006866C1">
        <w:rPr>
          <w:rStyle w:val="apple-converted-space"/>
        </w:rPr>
        <w:t>Температура експлуатації від -45 ° С до +40 ° С</w:t>
      </w:r>
    </w:p>
    <w:p w:rsidR="002C44EB" w:rsidRPr="006866C1" w:rsidRDefault="002C44EB" w:rsidP="002C44EB">
      <w:pPr>
        <w:pStyle w:val="Default"/>
        <w:ind w:left="720"/>
        <w:rPr>
          <w:rStyle w:val="apple-converted-space"/>
        </w:rPr>
      </w:pPr>
      <w:r w:rsidRPr="006866C1">
        <w:rPr>
          <w:rStyle w:val="apple-converted-space"/>
        </w:rPr>
        <w:t>Напруга спрацьовування приладу в режимі індикації 45 &lt; = U &lt; = 90</w:t>
      </w:r>
    </w:p>
    <w:p w:rsidR="002C44EB" w:rsidRPr="006866C1" w:rsidRDefault="002C44EB" w:rsidP="002C44EB">
      <w:pPr>
        <w:pStyle w:val="Default"/>
        <w:ind w:left="720"/>
        <w:rPr>
          <w:rStyle w:val="apple-converted-space"/>
        </w:rPr>
      </w:pPr>
      <w:r w:rsidRPr="006866C1">
        <w:rPr>
          <w:rStyle w:val="apple-converted-space"/>
        </w:rPr>
        <w:t>Час безперервного світіння світлодіода "Тест" у режимі продзвонювання ланцюга 45 секунд</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двополюсному підключенні 10 мА</w:t>
      </w:r>
    </w:p>
    <w:p w:rsidR="002C44EB" w:rsidRPr="006866C1" w:rsidRDefault="002C44EB" w:rsidP="002C44EB">
      <w:pPr>
        <w:pStyle w:val="Default"/>
        <w:ind w:left="720"/>
        <w:rPr>
          <w:rStyle w:val="apple-converted-space"/>
        </w:rPr>
      </w:pPr>
      <w:r w:rsidRPr="006866C1">
        <w:rPr>
          <w:rStyle w:val="apple-converted-space"/>
        </w:rPr>
        <w:t>Протікаючий струм через прилад при однополюсному підключенні 0,6 мА</w:t>
      </w:r>
    </w:p>
    <w:p w:rsidR="002C44EB" w:rsidRPr="006866C1" w:rsidRDefault="002C44EB" w:rsidP="002C44EB">
      <w:pPr>
        <w:pStyle w:val="Default"/>
        <w:ind w:left="720"/>
        <w:rPr>
          <w:rStyle w:val="apple-converted-space"/>
        </w:rPr>
      </w:pPr>
      <w:r w:rsidRPr="006866C1">
        <w:rPr>
          <w:rStyle w:val="apple-converted-space"/>
        </w:rPr>
        <w:t>Тип елемента живлення Накопичувальний конденсатор</w:t>
      </w:r>
    </w:p>
    <w:p w:rsidR="002C44EB" w:rsidRPr="006866C1" w:rsidRDefault="002C44EB" w:rsidP="002C44EB">
      <w:pPr>
        <w:pStyle w:val="Default"/>
        <w:ind w:left="720"/>
        <w:rPr>
          <w:rStyle w:val="apple-converted-space"/>
        </w:rPr>
      </w:pPr>
      <w:r w:rsidRPr="006866C1">
        <w:rPr>
          <w:rStyle w:val="apple-converted-space"/>
        </w:rPr>
        <w:t>Кліматичне виконання УХЛЗ</w:t>
      </w:r>
    </w:p>
    <w:p w:rsidR="002C44EB" w:rsidRPr="006866C1" w:rsidRDefault="002C44EB" w:rsidP="002C44EB">
      <w:pPr>
        <w:pStyle w:val="Default"/>
        <w:ind w:left="720"/>
        <w:rPr>
          <w:rStyle w:val="apple-converted-space"/>
        </w:rPr>
      </w:pPr>
      <w:r w:rsidRPr="006866C1">
        <w:rPr>
          <w:rStyle w:val="apple-converted-space"/>
        </w:rPr>
        <w:t>Клас захисту IP-00</w:t>
      </w:r>
    </w:p>
    <w:p w:rsidR="002C44EB" w:rsidRPr="006866C1" w:rsidRDefault="002C44EB" w:rsidP="002C44EB">
      <w:pPr>
        <w:pStyle w:val="Default"/>
        <w:ind w:left="720"/>
        <w:rPr>
          <w:rStyle w:val="apple-converted-space"/>
        </w:rPr>
      </w:pPr>
      <w:r w:rsidRPr="006866C1">
        <w:rPr>
          <w:rStyle w:val="apple-converted-space"/>
        </w:rPr>
        <w:t>Довжина сполучного шнура 1 метр</w:t>
      </w:r>
    </w:p>
    <w:p w:rsidR="002C44EB" w:rsidRPr="006866C1" w:rsidRDefault="002C44EB" w:rsidP="002C44EB">
      <w:pPr>
        <w:pStyle w:val="Default"/>
        <w:ind w:left="720"/>
        <w:rPr>
          <w:rStyle w:val="apple-converted-space"/>
        </w:rPr>
      </w:pPr>
      <w:r w:rsidRPr="006866C1">
        <w:rPr>
          <w:rStyle w:val="apple-converted-space"/>
        </w:rPr>
        <w:t>Маса приладу 180 грам</w:t>
      </w:r>
    </w:p>
    <w:p w:rsidR="002C44EB" w:rsidRPr="006866C1" w:rsidRDefault="002C44EB" w:rsidP="002C44EB">
      <w:pPr>
        <w:pStyle w:val="Default"/>
        <w:ind w:left="720"/>
        <w:rPr>
          <w:rStyle w:val="apple-converted-space"/>
        </w:rPr>
      </w:pPr>
      <w:r w:rsidRPr="006866C1">
        <w:rPr>
          <w:rStyle w:val="apple-converted-space"/>
        </w:rPr>
        <w:t>Комплектність</w:t>
      </w:r>
    </w:p>
    <w:p w:rsidR="002C44EB" w:rsidRPr="006866C1" w:rsidRDefault="002C44EB" w:rsidP="002C44EB">
      <w:pPr>
        <w:pStyle w:val="Default"/>
        <w:ind w:left="720"/>
        <w:rPr>
          <w:rStyle w:val="apple-converted-space"/>
        </w:rPr>
      </w:pPr>
      <w:r w:rsidRPr="006866C1">
        <w:rPr>
          <w:rStyle w:val="apple-converted-space"/>
        </w:rPr>
        <w:t>Покажчик напруги 1 шт</w:t>
      </w:r>
    </w:p>
    <w:p w:rsidR="002C44EB" w:rsidRPr="006866C1" w:rsidRDefault="002C44EB" w:rsidP="002C44EB">
      <w:pPr>
        <w:pStyle w:val="Default"/>
        <w:ind w:left="720"/>
        <w:rPr>
          <w:rStyle w:val="apple-converted-space"/>
        </w:rPr>
      </w:pPr>
      <w:r w:rsidRPr="006866C1">
        <w:rPr>
          <w:rStyle w:val="apple-converted-space"/>
        </w:rPr>
        <w:t>Паспорт 1 шт</w:t>
      </w:r>
    </w:p>
    <w:p w:rsidR="002C44EB" w:rsidRPr="006866C1" w:rsidRDefault="002C44EB" w:rsidP="002C44EB">
      <w:pPr>
        <w:pStyle w:val="Default"/>
        <w:ind w:left="720"/>
        <w:rPr>
          <w:rStyle w:val="apple-converted-space"/>
        </w:rPr>
      </w:pPr>
      <w:r w:rsidRPr="006866C1">
        <w:rPr>
          <w:rStyle w:val="apple-converted-space"/>
        </w:rPr>
        <w:t>Упаковка пакет із замком zip-lock</w:t>
      </w:r>
    </w:p>
    <w:p w:rsidR="002C44EB" w:rsidRDefault="002C44EB" w:rsidP="002C44EB">
      <w:pPr>
        <w:pStyle w:val="Default"/>
        <w:ind w:left="720"/>
        <w:rPr>
          <w:rStyle w:val="apple-converted-space"/>
        </w:rPr>
      </w:pPr>
      <w:r w:rsidRPr="006866C1">
        <w:rPr>
          <w:rStyle w:val="apple-converted-space"/>
        </w:rPr>
        <w:t>Термін експлуатації 5 років</w:t>
      </w:r>
    </w:p>
    <w:p w:rsidR="002C44EB" w:rsidRPr="006866C1"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Тестер напруги UNI-T UTM 118C (UT18C)</w:t>
      </w:r>
      <w:r w:rsidRPr="002C44EB">
        <w:rPr>
          <w:b/>
        </w:rPr>
        <w:t xml:space="preserve"> </w:t>
      </w:r>
      <w:r>
        <w:rPr>
          <w:rStyle w:val="apple-converted-space"/>
          <w:b/>
        </w:rPr>
        <w:t>або еквівалент</w:t>
      </w:r>
    </w:p>
    <w:p w:rsidR="002C44EB" w:rsidRPr="004061A2" w:rsidRDefault="002C44EB" w:rsidP="002C44EB">
      <w:pPr>
        <w:pStyle w:val="Default"/>
        <w:ind w:left="720"/>
        <w:rPr>
          <w:rStyle w:val="apple-converted-space"/>
        </w:rPr>
      </w:pPr>
      <w:r w:rsidRPr="004061A2">
        <w:rPr>
          <w:rStyle w:val="apple-converted-space"/>
        </w:rPr>
        <w:t>Тестер напруги UNI-T UTM 118C (UT18C) – тестер для вимірювання постійної і змінної напруги (включаючи трифазний змінний струм), індикатор фаз трифазної мережі, тестування пристрою захисного відключення, самоперевірк</w:t>
      </w:r>
      <w:r>
        <w:rPr>
          <w:rStyle w:val="apple-converted-space"/>
        </w:rPr>
        <w:t>и, детекції відсутності батареї.</w:t>
      </w:r>
    </w:p>
    <w:p w:rsidR="002C44EB" w:rsidRPr="004061A2" w:rsidRDefault="002C44EB" w:rsidP="002C44EB">
      <w:pPr>
        <w:pStyle w:val="Default"/>
        <w:ind w:left="720"/>
        <w:rPr>
          <w:rStyle w:val="apple-converted-space"/>
        </w:rPr>
      </w:pPr>
      <w:r w:rsidRPr="004061A2">
        <w:rPr>
          <w:rStyle w:val="apple-converted-space"/>
        </w:rPr>
        <w:t>Захист IP65</w:t>
      </w:r>
    </w:p>
    <w:p w:rsidR="002C44EB" w:rsidRPr="004061A2" w:rsidRDefault="002C44EB" w:rsidP="002C44EB">
      <w:pPr>
        <w:pStyle w:val="Default"/>
        <w:ind w:left="720"/>
        <w:rPr>
          <w:rStyle w:val="apple-converted-space"/>
        </w:rPr>
      </w:pPr>
      <w:r w:rsidRPr="004061A2">
        <w:rPr>
          <w:rStyle w:val="apple-converted-space"/>
        </w:rPr>
        <w:t>Автоматичний вибір діапазону</w:t>
      </w:r>
    </w:p>
    <w:p w:rsidR="002C44EB" w:rsidRPr="004061A2" w:rsidRDefault="002C44EB" w:rsidP="002C44EB">
      <w:pPr>
        <w:pStyle w:val="Default"/>
        <w:ind w:left="720"/>
        <w:rPr>
          <w:rStyle w:val="apple-converted-space"/>
        </w:rPr>
      </w:pPr>
      <w:r w:rsidRPr="004061A2">
        <w:rPr>
          <w:rStyle w:val="apple-converted-space"/>
        </w:rPr>
        <w:t>Автоматичний перехід в режим енергозбереження</w:t>
      </w:r>
    </w:p>
    <w:p w:rsidR="002C44EB" w:rsidRPr="004061A2" w:rsidRDefault="002C44EB" w:rsidP="002C44EB">
      <w:pPr>
        <w:pStyle w:val="Default"/>
        <w:ind w:left="720"/>
        <w:rPr>
          <w:rStyle w:val="apple-converted-space"/>
        </w:rPr>
      </w:pPr>
      <w:r w:rsidRPr="004061A2">
        <w:rPr>
          <w:rStyle w:val="apple-converted-space"/>
        </w:rPr>
        <w:t>Режим без звуку</w:t>
      </w:r>
    </w:p>
    <w:p w:rsidR="002C44EB" w:rsidRPr="004061A2" w:rsidRDefault="002C44EB" w:rsidP="002C44EB">
      <w:pPr>
        <w:pStyle w:val="Default"/>
        <w:ind w:left="720"/>
        <w:rPr>
          <w:rStyle w:val="apple-converted-space"/>
        </w:rPr>
      </w:pPr>
      <w:r w:rsidRPr="004061A2">
        <w:rPr>
          <w:rStyle w:val="apple-converted-space"/>
        </w:rPr>
        <w:t>Робоче підсвічування</w:t>
      </w:r>
    </w:p>
    <w:p w:rsidR="002C44EB" w:rsidRPr="004061A2" w:rsidRDefault="002C44EB" w:rsidP="002C44EB">
      <w:pPr>
        <w:pStyle w:val="Default"/>
        <w:ind w:left="720"/>
        <w:rPr>
          <w:rStyle w:val="apple-converted-space"/>
        </w:rPr>
      </w:pPr>
      <w:r w:rsidRPr="004061A2">
        <w:rPr>
          <w:rStyle w:val="apple-converted-space"/>
        </w:rPr>
        <w:t>Індикація відсутності батареї</w:t>
      </w:r>
    </w:p>
    <w:p w:rsidR="002C44EB" w:rsidRPr="004061A2" w:rsidRDefault="002C44EB" w:rsidP="002C44EB">
      <w:pPr>
        <w:pStyle w:val="Default"/>
        <w:ind w:left="720"/>
        <w:rPr>
          <w:rStyle w:val="apple-converted-space"/>
        </w:rPr>
      </w:pPr>
      <w:r w:rsidRPr="004061A2">
        <w:rPr>
          <w:rStyle w:val="apple-converted-space"/>
        </w:rPr>
        <w:t>РК дисплей</w:t>
      </w:r>
    </w:p>
    <w:p w:rsidR="002C44EB" w:rsidRPr="004061A2" w:rsidRDefault="002C44EB" w:rsidP="002C44EB">
      <w:pPr>
        <w:pStyle w:val="Default"/>
        <w:ind w:left="720"/>
        <w:rPr>
          <w:rStyle w:val="apple-converted-space"/>
        </w:rPr>
      </w:pPr>
      <w:r w:rsidRPr="004061A2">
        <w:rPr>
          <w:rStyle w:val="apple-converted-space"/>
        </w:rPr>
        <w:t>Індикація AC / DC напруги (діапазон - похибка):</w:t>
      </w:r>
    </w:p>
    <w:p w:rsidR="002C44EB" w:rsidRPr="004061A2" w:rsidRDefault="002C44EB" w:rsidP="002C44EB">
      <w:pPr>
        <w:pStyle w:val="Default"/>
        <w:ind w:left="720"/>
        <w:rPr>
          <w:rStyle w:val="apple-converted-space"/>
        </w:rPr>
      </w:pPr>
      <w:r w:rsidRPr="004061A2">
        <w:rPr>
          <w:rStyle w:val="apple-converted-space"/>
        </w:rPr>
        <w:t>12 В 8 У &lt;= 2 В, 24 В 18 В &lt;= 2 В, 50 В 38 В &lt;= 4 В, 120 В 92 В &lt;= 6 В, 230 В 174 В &lt;= 8 В, 400 В 320 В &lt;= 10 В, 690 В 550 В &lt;= 15 В</w:t>
      </w:r>
    </w:p>
    <w:p w:rsidR="002C44EB" w:rsidRPr="004061A2" w:rsidRDefault="002C44EB" w:rsidP="002C44EB">
      <w:pPr>
        <w:pStyle w:val="Default"/>
        <w:ind w:left="720"/>
        <w:rPr>
          <w:rStyle w:val="apple-converted-space"/>
        </w:rPr>
      </w:pPr>
      <w:r w:rsidRPr="004061A2">
        <w:rPr>
          <w:rStyle w:val="apple-converted-space"/>
        </w:rPr>
        <w:t>Порядок чергування фаз - робоча напруга: 100 В 690 В, частота: 50 Гц 60 Гц</w:t>
      </w:r>
    </w:p>
    <w:p w:rsidR="002C44EB" w:rsidRPr="004061A2" w:rsidRDefault="002C44EB" w:rsidP="002C44EB">
      <w:pPr>
        <w:pStyle w:val="Default"/>
        <w:ind w:left="720"/>
        <w:rPr>
          <w:rStyle w:val="apple-converted-space"/>
        </w:rPr>
      </w:pPr>
      <w:r w:rsidRPr="004061A2">
        <w:rPr>
          <w:rStyle w:val="apple-converted-space"/>
        </w:rPr>
        <w:t>Виявлення фази за допомогою однополюсного режиму - робоча напруга: 100 В 690 В, частота: 50 Гц 400 Гц</w:t>
      </w:r>
    </w:p>
    <w:p w:rsidR="002C44EB" w:rsidRPr="004061A2" w:rsidRDefault="002C44EB" w:rsidP="002C44EB">
      <w:pPr>
        <w:pStyle w:val="Default"/>
        <w:ind w:left="720"/>
        <w:rPr>
          <w:rStyle w:val="apple-converted-space"/>
        </w:rPr>
      </w:pPr>
      <w:r w:rsidRPr="004061A2">
        <w:rPr>
          <w:rStyle w:val="apple-converted-space"/>
        </w:rPr>
        <w:t>Прозвонка ланцюга - опір 0 100 кому, звуковий сигнал і світлодіодний індикатор</w:t>
      </w:r>
    </w:p>
    <w:p w:rsidR="002C44EB" w:rsidRDefault="002C44EB" w:rsidP="002C44EB">
      <w:pPr>
        <w:pStyle w:val="Default"/>
        <w:ind w:left="720"/>
        <w:rPr>
          <w:rStyle w:val="apple-converted-space"/>
        </w:rPr>
      </w:pPr>
      <w:r w:rsidRPr="004061A2">
        <w:rPr>
          <w:rStyle w:val="apple-converted-space"/>
        </w:rPr>
        <w:t>Тестування пристрою захисного відключення - робоча напруга: 230 В (50 Гц)</w:t>
      </w:r>
    </w:p>
    <w:p w:rsidR="002C44EB" w:rsidRPr="004061A2"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Обжимний інструмент ProsKit CP-373</w:t>
      </w:r>
      <w:r>
        <w:rPr>
          <w:rStyle w:val="apple-converted-space"/>
          <w:b/>
        </w:rPr>
        <w:t xml:space="preserve"> або еквівалент</w:t>
      </w:r>
    </w:p>
    <w:p w:rsidR="002C44EB" w:rsidRPr="004061A2" w:rsidRDefault="002C44EB" w:rsidP="002C44EB">
      <w:pPr>
        <w:pStyle w:val="Default"/>
        <w:ind w:left="720"/>
        <w:rPr>
          <w:rStyle w:val="apple-converted-space"/>
        </w:rPr>
      </w:pPr>
      <w:r w:rsidRPr="004061A2">
        <w:rPr>
          <w:rStyle w:val="apple-converted-space"/>
        </w:rPr>
        <w:t>Кліщі для обжиму та зачистки.</w:t>
      </w:r>
    </w:p>
    <w:p w:rsidR="002C44EB" w:rsidRPr="004061A2" w:rsidRDefault="002C44EB" w:rsidP="002C44EB">
      <w:pPr>
        <w:pStyle w:val="Default"/>
        <w:ind w:left="720"/>
        <w:rPr>
          <w:rStyle w:val="apple-converted-space"/>
        </w:rPr>
      </w:pPr>
      <w:r w:rsidRPr="004061A2">
        <w:rPr>
          <w:rStyle w:val="apple-converted-space"/>
        </w:rPr>
        <w:t xml:space="preserve">Кліщі представляють собою професійний модульний кримпер, призначений для обжиму конекторів </w:t>
      </w:r>
    </w:p>
    <w:p w:rsidR="002C44EB" w:rsidRPr="004061A2" w:rsidRDefault="002C44EB" w:rsidP="002C44EB">
      <w:pPr>
        <w:pStyle w:val="Default"/>
        <w:ind w:left="720"/>
        <w:rPr>
          <w:rStyle w:val="apple-converted-space"/>
        </w:rPr>
      </w:pPr>
      <w:r w:rsidRPr="004061A2">
        <w:rPr>
          <w:rStyle w:val="apple-converted-space"/>
        </w:rPr>
        <w:t>RJ45 8P8C/6P2C/6P4C/6P6C, RJ11, RJ-22 4P2C/4P4C</w:t>
      </w:r>
    </w:p>
    <w:p w:rsidR="002C44EB" w:rsidRPr="004061A2" w:rsidRDefault="002C44EB" w:rsidP="002C44EB">
      <w:pPr>
        <w:pStyle w:val="Default"/>
        <w:ind w:left="720"/>
        <w:rPr>
          <w:rStyle w:val="apple-converted-space"/>
        </w:rPr>
      </w:pPr>
      <w:r w:rsidRPr="004061A2">
        <w:rPr>
          <w:rStyle w:val="apple-converted-space"/>
        </w:rPr>
        <w:t>матеріал - вуглецева сталь</w:t>
      </w:r>
    </w:p>
    <w:p w:rsidR="002C44EB" w:rsidRPr="004061A2" w:rsidRDefault="002C44EB" w:rsidP="002C44EB">
      <w:pPr>
        <w:pStyle w:val="Default"/>
        <w:ind w:left="720"/>
        <w:rPr>
          <w:rStyle w:val="apple-converted-space"/>
        </w:rPr>
      </w:pPr>
      <w:r w:rsidRPr="004061A2">
        <w:rPr>
          <w:rStyle w:val="apple-converted-space"/>
        </w:rPr>
        <w:t>загальна довжина - 160 мм</w:t>
      </w:r>
    </w:p>
    <w:p w:rsidR="002C44EB" w:rsidRDefault="002C44EB" w:rsidP="002C44EB">
      <w:pPr>
        <w:pStyle w:val="Default"/>
        <w:ind w:left="720"/>
        <w:rPr>
          <w:rStyle w:val="apple-converted-space"/>
        </w:rPr>
      </w:pPr>
      <w:r w:rsidRPr="004061A2">
        <w:rPr>
          <w:rStyle w:val="apple-converted-space"/>
        </w:rPr>
        <w:t xml:space="preserve">упаковка </w:t>
      </w:r>
      <w:r>
        <w:rPr>
          <w:rStyle w:val="apple-converted-space"/>
        </w:rPr>
        <w:t>–</w:t>
      </w:r>
      <w:r w:rsidRPr="004061A2">
        <w:rPr>
          <w:rStyle w:val="apple-converted-space"/>
        </w:rPr>
        <w:t xml:space="preserve"> блістер</w:t>
      </w:r>
    </w:p>
    <w:p w:rsidR="002C44EB" w:rsidRPr="004061A2" w:rsidRDefault="002C44EB" w:rsidP="002C44EB">
      <w:pPr>
        <w:pStyle w:val="Default"/>
        <w:ind w:left="720"/>
        <w:rPr>
          <w:rStyle w:val="apple-converted-space"/>
        </w:rPr>
      </w:pPr>
    </w:p>
    <w:p w:rsidR="002C44EB" w:rsidRDefault="002C44EB" w:rsidP="002C44EB">
      <w:pPr>
        <w:pStyle w:val="Default"/>
        <w:numPr>
          <w:ilvl w:val="0"/>
          <w:numId w:val="30"/>
        </w:numPr>
        <w:autoSpaceDE/>
        <w:autoSpaceDN/>
        <w:adjustRightInd/>
        <w:rPr>
          <w:rStyle w:val="apple-converted-space"/>
          <w:b/>
        </w:rPr>
      </w:pPr>
      <w:r w:rsidRPr="007E52A3">
        <w:rPr>
          <w:rStyle w:val="apple-converted-space"/>
          <w:b/>
        </w:rPr>
        <w:t>Щупи до мультиметра 10А 1000В</w:t>
      </w:r>
    </w:p>
    <w:p w:rsidR="002C44EB" w:rsidRPr="004061A2" w:rsidRDefault="002C44EB" w:rsidP="002C44EB">
      <w:pPr>
        <w:pStyle w:val="Default"/>
        <w:ind w:left="720"/>
        <w:rPr>
          <w:rStyle w:val="apple-converted-space"/>
        </w:rPr>
      </w:pPr>
      <w:r w:rsidRPr="004061A2">
        <w:rPr>
          <w:rStyle w:val="apple-converted-space"/>
        </w:rPr>
        <w:t>Комплект із чорного і червоного щупів, призначений для тестування струму до 10А, напруги до 1000В</w:t>
      </w:r>
    </w:p>
    <w:p w:rsidR="002C44EB" w:rsidRPr="004061A2" w:rsidRDefault="002C44EB" w:rsidP="002C44EB">
      <w:pPr>
        <w:pStyle w:val="Default"/>
        <w:ind w:left="720"/>
        <w:rPr>
          <w:rStyle w:val="apple-converted-space"/>
        </w:rPr>
      </w:pPr>
      <w:r w:rsidRPr="004061A2">
        <w:rPr>
          <w:rStyle w:val="apple-converted-space"/>
        </w:rPr>
        <w:t>Рівень захисту – САТ ІІ</w:t>
      </w:r>
    </w:p>
    <w:p w:rsidR="002C44EB" w:rsidRPr="004061A2" w:rsidRDefault="002C44EB" w:rsidP="002C44EB">
      <w:pPr>
        <w:pStyle w:val="Default"/>
        <w:ind w:left="720"/>
        <w:rPr>
          <w:rStyle w:val="apple-converted-space"/>
        </w:rPr>
      </w:pPr>
      <w:r w:rsidRPr="004061A2">
        <w:rPr>
          <w:rStyle w:val="apple-converted-space"/>
        </w:rPr>
        <w:t>Тонкі наконечники – з діаметром 1 мм</w:t>
      </w:r>
    </w:p>
    <w:p w:rsidR="002C44EB" w:rsidRPr="004061A2" w:rsidRDefault="002C44EB" w:rsidP="002C44EB">
      <w:pPr>
        <w:pStyle w:val="Default"/>
        <w:ind w:left="720"/>
        <w:rPr>
          <w:rStyle w:val="apple-converted-space"/>
        </w:rPr>
      </w:pPr>
      <w:r w:rsidRPr="004061A2">
        <w:rPr>
          <w:rStyle w:val="apple-converted-space"/>
        </w:rPr>
        <w:t>Силіконові кабеля довжиною приблизно 90 см і діаметром 3,5мм</w:t>
      </w:r>
    </w:p>
    <w:p w:rsidR="002C44EB" w:rsidRPr="004061A2" w:rsidRDefault="002C44EB" w:rsidP="002C44EB">
      <w:pPr>
        <w:pStyle w:val="Default"/>
        <w:ind w:left="720"/>
        <w:rPr>
          <w:rStyle w:val="apple-converted-space"/>
        </w:rPr>
      </w:pPr>
      <w:r w:rsidRPr="004061A2">
        <w:rPr>
          <w:rStyle w:val="apple-converted-space"/>
        </w:rPr>
        <w:t>Кутові 4мм вилки "банани" для підключення до мультиметра, осцилографа і т.п.</w:t>
      </w:r>
    </w:p>
    <w:p w:rsidR="002C44EB" w:rsidRDefault="002C44EB" w:rsidP="002C44EB">
      <w:pPr>
        <w:pStyle w:val="m-1453041291028133484gmail-m-5276730279566332539m-8230329720777439974xfmc2"/>
        <w:spacing w:beforeAutospacing="0" w:afterAutospacing="0"/>
        <w:rPr>
          <w:rFonts w:eastAsiaTheme="minorHAnsi"/>
          <w:i/>
          <w:sz w:val="22"/>
          <w:szCs w:val="22"/>
          <w:lang w:eastAsia="en-US"/>
        </w:rPr>
      </w:pPr>
    </w:p>
    <w:p w:rsidR="002C44EB" w:rsidRDefault="002C44EB" w:rsidP="002C44EB">
      <w:pPr>
        <w:ind w:left="7380"/>
        <w:jc w:val="both"/>
      </w:pPr>
    </w:p>
    <w:p w:rsidR="00AE7DCB" w:rsidRDefault="00AE7DCB" w:rsidP="005F41FE">
      <w:pPr>
        <w:jc w:val="center"/>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1013D7">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1013D7">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1013D7">
            <w:pPr>
              <w:jc w:val="center"/>
              <w:rPr>
                <w:b/>
                <w:bCs/>
                <w:color w:val="000000"/>
              </w:rPr>
            </w:pPr>
            <w:r w:rsidRPr="00A70938">
              <w:rPr>
                <w:b/>
                <w:bCs/>
                <w:color w:val="000000"/>
              </w:rPr>
              <w:t>Позначка про відповідність</w:t>
            </w:r>
          </w:p>
        </w:tc>
      </w:tr>
      <w:tr w:rsidR="002224D3" w:rsidRPr="00A70938" w:rsidTr="001013D7">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r w:rsidR="002224D3" w:rsidRPr="00A70938" w:rsidTr="001013D7">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1013D7">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1013D7">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0C5F80" w:rsidRPr="002224D3" w:rsidRDefault="002224D3" w:rsidP="0098663D">
      <w:pPr>
        <w:suppressAutoHyphens/>
        <w:ind w:firstLine="709"/>
        <w:jc w:val="both"/>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sectPr w:rsidR="000C5F80" w:rsidRPr="002224D3" w:rsidSect="00241711">
      <w:footerReference w:type="default" r:id="rId28"/>
      <w:pgSz w:w="11906" w:h="16838" w:code="9"/>
      <w:pgMar w:top="993" w:right="748" w:bottom="1134" w:left="1202" w:header="720" w:footer="720"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26" w:rsidRDefault="00394326">
      <w:r>
        <w:separator/>
      </w:r>
    </w:p>
  </w:endnote>
  <w:endnote w:type="continuationSeparator" w:id="0">
    <w:p w:rsidR="00394326" w:rsidRDefault="0039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F2FEB" w:rsidRDefault="00FF2FEB"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2350">
      <w:rPr>
        <w:rStyle w:val="a9"/>
        <w:noProof/>
      </w:rPr>
      <w:t>37</w:t>
    </w:r>
    <w:r>
      <w:rPr>
        <w:rStyle w:val="a9"/>
      </w:rPr>
      <w:fldChar w:fldCharType="end"/>
    </w:r>
  </w:p>
  <w:p w:rsidR="00FF2FEB" w:rsidRDefault="00FF2FEB" w:rsidP="007A4B6C">
    <w:pPr>
      <w:pStyle w:val="a5"/>
      <w:framePr w:wrap="around" w:vAnchor="text" w:hAnchor="margin" w:xAlign="right" w:y="1"/>
      <w:jc w:val="center"/>
      <w:rPr>
        <w:rStyle w:val="a9"/>
      </w:rPr>
    </w:pPr>
  </w:p>
  <w:p w:rsidR="00FF2FEB" w:rsidRDefault="00FF2FEB" w:rsidP="009B0AC3">
    <w:pPr>
      <w:pStyle w:val="a5"/>
      <w:framePr w:wrap="around" w:vAnchor="text" w:hAnchor="margin" w:y="1"/>
      <w:ind w:right="360"/>
      <w:rPr>
        <w:rStyle w:val="a9"/>
      </w:rPr>
    </w:pPr>
  </w:p>
  <w:p w:rsidR="00FF2FEB" w:rsidRDefault="00FF2FEB"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5"/>
      <w:jc w:val="center"/>
    </w:pPr>
    <w:r>
      <w:fldChar w:fldCharType="begin"/>
    </w:r>
    <w:r>
      <w:instrText xml:space="preserve"> PAGE   \* MERGEFORMAT </w:instrText>
    </w:r>
    <w:r>
      <w:fldChar w:fldCharType="separate"/>
    </w:r>
    <w:r w:rsidR="00CF2350">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26" w:rsidRDefault="00394326">
      <w:r>
        <w:separator/>
      </w:r>
    </w:p>
  </w:footnote>
  <w:footnote w:type="continuationSeparator" w:id="0">
    <w:p w:rsidR="00394326" w:rsidRDefault="0039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EB" w:rsidRDefault="00FF2FE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CE5662"/>
    <w:multiLevelType w:val="hybridMultilevel"/>
    <w:tmpl w:val="AB8A7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0"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3037DC"/>
    <w:multiLevelType w:val="hybridMultilevel"/>
    <w:tmpl w:val="57DAD1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5"/>
  </w:num>
  <w:num w:numId="2">
    <w:abstractNumId w:val="6"/>
  </w:num>
  <w:num w:numId="3">
    <w:abstractNumId w:val="23"/>
  </w:num>
  <w:num w:numId="4">
    <w:abstractNumId w:val="29"/>
  </w:num>
  <w:num w:numId="5">
    <w:abstractNumId w:val="24"/>
  </w:num>
  <w:num w:numId="6">
    <w:abstractNumId w:val="7"/>
  </w:num>
  <w:num w:numId="7">
    <w:abstractNumId w:val="13"/>
  </w:num>
  <w:num w:numId="8">
    <w:abstractNumId w:val="9"/>
  </w:num>
  <w:num w:numId="9">
    <w:abstractNumId w:val="16"/>
  </w:num>
  <w:num w:numId="10">
    <w:abstractNumId w:val="18"/>
  </w:num>
  <w:num w:numId="11">
    <w:abstractNumId w:val="15"/>
  </w:num>
  <w:num w:numId="12">
    <w:abstractNumId w:val="25"/>
  </w:num>
  <w:num w:numId="13">
    <w:abstractNumId w:val="21"/>
  </w:num>
  <w:num w:numId="14">
    <w:abstractNumId w:val="26"/>
  </w:num>
  <w:num w:numId="15">
    <w:abstractNumId w:val="4"/>
  </w:num>
  <w:num w:numId="16">
    <w:abstractNumId w:val="20"/>
  </w:num>
  <w:num w:numId="17">
    <w:abstractNumId w:val="28"/>
  </w:num>
  <w:num w:numId="18">
    <w:abstractNumId w:val="14"/>
  </w:num>
  <w:num w:numId="19">
    <w:abstractNumId w:val="30"/>
  </w:num>
  <w:num w:numId="20">
    <w:abstractNumId w:val="19"/>
  </w:num>
  <w:num w:numId="21">
    <w:abstractNumId w:val="17"/>
  </w:num>
  <w:num w:numId="22">
    <w:abstractNumId w:val="3"/>
  </w:num>
  <w:num w:numId="23">
    <w:abstractNumId w:val="12"/>
  </w:num>
  <w:num w:numId="24">
    <w:abstractNumId w:val="11"/>
  </w:num>
  <w:num w:numId="25">
    <w:abstractNumId w:val="27"/>
  </w:num>
  <w:num w:numId="26">
    <w:abstractNumId w:val="31"/>
  </w:num>
  <w:num w:numId="27">
    <w:abstractNumId w:val="8"/>
  </w:num>
  <w:num w:numId="28">
    <w:abstractNumId w:val="1"/>
  </w:num>
  <w:num w:numId="29">
    <w:abstractNumId w:val="22"/>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344"/>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38D"/>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77933"/>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3D7"/>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88"/>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748"/>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34"/>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1711"/>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4EB"/>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43F"/>
    <w:rsid w:val="002D3DE8"/>
    <w:rsid w:val="002D3F16"/>
    <w:rsid w:val="002D40CB"/>
    <w:rsid w:val="002D4228"/>
    <w:rsid w:val="002D4270"/>
    <w:rsid w:val="002D46B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BD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080"/>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485"/>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326"/>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46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3CF"/>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5FF9"/>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D"/>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16"/>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8FE"/>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33D"/>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2B0A"/>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7E"/>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15C"/>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6A"/>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05"/>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29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684"/>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E1E"/>
    <w:rsid w:val="00883F1D"/>
    <w:rsid w:val="008843C2"/>
    <w:rsid w:val="00884717"/>
    <w:rsid w:val="00884B80"/>
    <w:rsid w:val="00884D0E"/>
    <w:rsid w:val="00884D9E"/>
    <w:rsid w:val="008855B0"/>
    <w:rsid w:val="0088564C"/>
    <w:rsid w:val="0088590A"/>
    <w:rsid w:val="00885B36"/>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CF6"/>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5F1"/>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63D"/>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2E34"/>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43A"/>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B70"/>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1ACB"/>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E7DC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A81"/>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0B2A"/>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7FC"/>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3FA9"/>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125"/>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2FAC"/>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9AA"/>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32AE"/>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42D"/>
    <w:rsid w:val="00C8364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065"/>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C99"/>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35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162"/>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DB5"/>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B7EA5"/>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057"/>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6A7"/>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C70"/>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2FEB"/>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082D53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EB"/>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qForma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product-sectionheading">
    <w:name w:val="product-section__heading"/>
    <w:basedOn w:val="a"/>
    <w:rsid w:val="0072657E"/>
    <w:pPr>
      <w:spacing w:before="100" w:beforeAutospacing="1" w:after="100" w:afterAutospacing="1"/>
    </w:pPr>
    <w:rPr>
      <w:lang w:eastAsia="uk-UA"/>
    </w:rPr>
  </w:style>
  <w:style w:type="paragraph" w:customStyle="1" w:styleId="total-featurestitle">
    <w:name w:val="total-features__title"/>
    <w:basedOn w:val="a"/>
    <w:rsid w:val="0072657E"/>
    <w:pPr>
      <w:spacing w:before="100" w:beforeAutospacing="1" w:after="100" w:afterAutospacing="1"/>
    </w:pPr>
    <w:rPr>
      <w:lang w:eastAsia="uk-UA"/>
    </w:rPr>
  </w:style>
  <w:style w:type="paragraph" w:customStyle="1" w:styleId="row-title">
    <w:name w:val="row-title"/>
    <w:basedOn w:val="a"/>
    <w:rsid w:val="0072657E"/>
    <w:pPr>
      <w:spacing w:before="100" w:beforeAutospacing="1" w:after="100" w:afterAutospacing="1"/>
    </w:pPr>
    <w:rPr>
      <w:lang w:eastAsia="uk-UA"/>
    </w:rPr>
  </w:style>
  <w:style w:type="character" w:customStyle="1" w:styleId="1c">
    <w:name w:val="Заголовок №1_"/>
    <w:basedOn w:val="a0"/>
    <w:link w:val="1d"/>
    <w:rsid w:val="004B633D"/>
    <w:rPr>
      <w:rFonts w:ascii="Trebuchet MS" w:eastAsia="Trebuchet MS" w:hAnsi="Trebuchet MS" w:cs="Trebuchet MS"/>
      <w:b/>
      <w:bCs/>
      <w:sz w:val="30"/>
      <w:szCs w:val="30"/>
      <w:shd w:val="clear" w:color="auto" w:fill="FFFFFF"/>
    </w:rPr>
  </w:style>
  <w:style w:type="character" w:customStyle="1" w:styleId="2d">
    <w:name w:val="Основний текст (2)_"/>
    <w:basedOn w:val="a0"/>
    <w:link w:val="2e"/>
    <w:rsid w:val="004B633D"/>
    <w:rPr>
      <w:rFonts w:ascii="Trebuchet MS" w:eastAsia="Trebuchet MS" w:hAnsi="Trebuchet MS" w:cs="Trebuchet MS"/>
      <w:shd w:val="clear" w:color="auto" w:fill="FFFFFF"/>
    </w:rPr>
  </w:style>
  <w:style w:type="character" w:customStyle="1" w:styleId="29pt">
    <w:name w:val="Основний текст (2) + 9 pt;Напівжирний"/>
    <w:basedOn w:val="2d"/>
    <w:rsid w:val="004B633D"/>
    <w:rPr>
      <w:rFonts w:ascii="Trebuchet MS" w:eastAsia="Trebuchet MS" w:hAnsi="Trebuchet MS" w:cs="Trebuchet MS"/>
      <w:b/>
      <w:bCs/>
      <w:color w:val="000000"/>
      <w:spacing w:val="0"/>
      <w:w w:val="100"/>
      <w:position w:val="0"/>
      <w:sz w:val="18"/>
      <w:szCs w:val="18"/>
      <w:shd w:val="clear" w:color="auto" w:fill="FFFFFF"/>
      <w:lang w:val="uk-UA" w:eastAsia="uk-UA" w:bidi="uk-UA"/>
    </w:rPr>
  </w:style>
  <w:style w:type="character" w:customStyle="1" w:styleId="28pt">
    <w:name w:val="Основний текст (2) + 8 pt"/>
    <w:basedOn w:val="2d"/>
    <w:rsid w:val="004B633D"/>
    <w:rPr>
      <w:rFonts w:ascii="Trebuchet MS" w:eastAsia="Trebuchet MS" w:hAnsi="Trebuchet MS" w:cs="Trebuchet MS"/>
      <w:color w:val="000000"/>
      <w:spacing w:val="0"/>
      <w:w w:val="100"/>
      <w:position w:val="0"/>
      <w:sz w:val="16"/>
      <w:szCs w:val="16"/>
      <w:shd w:val="clear" w:color="auto" w:fill="FFFFFF"/>
      <w:lang w:val="uk-UA" w:eastAsia="uk-UA" w:bidi="uk-UA"/>
    </w:rPr>
  </w:style>
  <w:style w:type="character" w:customStyle="1" w:styleId="255pt">
    <w:name w:val="Основний текст (2) + 5;5 pt"/>
    <w:basedOn w:val="2d"/>
    <w:rsid w:val="004B633D"/>
    <w:rPr>
      <w:rFonts w:ascii="Trebuchet MS" w:eastAsia="Trebuchet MS" w:hAnsi="Trebuchet MS" w:cs="Trebuchet MS"/>
      <w:color w:val="000000"/>
      <w:spacing w:val="0"/>
      <w:w w:val="100"/>
      <w:position w:val="0"/>
      <w:sz w:val="11"/>
      <w:szCs w:val="11"/>
      <w:shd w:val="clear" w:color="auto" w:fill="FFFFFF"/>
      <w:lang w:val="uk-UA" w:eastAsia="uk-UA" w:bidi="uk-UA"/>
    </w:rPr>
  </w:style>
  <w:style w:type="character" w:customStyle="1" w:styleId="2TimesNewRoman6pt1pt">
    <w:name w:val="Основний текст (2) + Times New Roman;6 pt;Малі великі літери;Інтервал 1 pt"/>
    <w:basedOn w:val="2d"/>
    <w:rsid w:val="004B633D"/>
    <w:rPr>
      <w:rFonts w:ascii="Times New Roman" w:eastAsia="Times New Roman" w:hAnsi="Times New Roman" w:cs="Times New Roman"/>
      <w:smallCaps/>
      <w:color w:val="000000"/>
      <w:spacing w:val="20"/>
      <w:w w:val="100"/>
      <w:position w:val="0"/>
      <w:sz w:val="12"/>
      <w:szCs w:val="12"/>
      <w:shd w:val="clear" w:color="auto" w:fill="FFFFFF"/>
      <w:lang w:val="de-DE" w:eastAsia="de-DE" w:bidi="de-DE"/>
    </w:rPr>
  </w:style>
  <w:style w:type="character" w:customStyle="1" w:styleId="255pt0">
    <w:name w:val="Основний текст (2) + 5;5 pt;Малі великі літери"/>
    <w:basedOn w:val="2d"/>
    <w:rsid w:val="004B633D"/>
    <w:rPr>
      <w:rFonts w:ascii="Trebuchet MS" w:eastAsia="Trebuchet MS" w:hAnsi="Trebuchet MS" w:cs="Trebuchet MS"/>
      <w:smallCaps/>
      <w:color w:val="000000"/>
      <w:spacing w:val="0"/>
      <w:w w:val="100"/>
      <w:position w:val="0"/>
      <w:sz w:val="11"/>
      <w:szCs w:val="11"/>
      <w:shd w:val="clear" w:color="auto" w:fill="FFFFFF"/>
      <w:lang w:val="de-DE" w:eastAsia="de-DE" w:bidi="de-DE"/>
    </w:rPr>
  </w:style>
  <w:style w:type="paragraph" w:customStyle="1" w:styleId="1d">
    <w:name w:val="Заголовок №1"/>
    <w:basedOn w:val="a"/>
    <w:link w:val="1c"/>
    <w:rsid w:val="004B633D"/>
    <w:pPr>
      <w:widowControl w:val="0"/>
      <w:shd w:val="clear" w:color="auto" w:fill="FFFFFF"/>
      <w:spacing w:before="540" w:after="180" w:line="0" w:lineRule="atLeast"/>
      <w:outlineLvl w:val="0"/>
    </w:pPr>
    <w:rPr>
      <w:rFonts w:ascii="Trebuchet MS" w:eastAsia="Trebuchet MS" w:hAnsi="Trebuchet MS" w:cs="Trebuchet MS"/>
      <w:b/>
      <w:bCs/>
      <w:sz w:val="30"/>
      <w:szCs w:val="30"/>
      <w:lang w:eastAsia="uk-UA"/>
    </w:rPr>
  </w:style>
  <w:style w:type="paragraph" w:customStyle="1" w:styleId="2e">
    <w:name w:val="Основний текст (2)"/>
    <w:basedOn w:val="a"/>
    <w:link w:val="2d"/>
    <w:rsid w:val="004B633D"/>
    <w:pPr>
      <w:widowControl w:val="0"/>
      <w:shd w:val="clear" w:color="auto" w:fill="FFFFFF"/>
      <w:spacing w:before="180" w:line="274" w:lineRule="exact"/>
    </w:pPr>
    <w:rPr>
      <w:rFonts w:ascii="Trebuchet MS" w:eastAsia="Trebuchet MS" w:hAnsi="Trebuchet MS" w:cs="Trebuchet MS"/>
      <w:sz w:val="20"/>
      <w:szCs w:val="20"/>
      <w:lang w:eastAsia="uk-UA"/>
    </w:rPr>
  </w:style>
  <w:style w:type="paragraph" w:customStyle="1" w:styleId="m-1453041291028133484gmail-m-5276730279566332539m-8230329720777439974xfmc2">
    <w:name w:val="m_-1453041291028133484gmail-m_-5276730279566332539m_-8230329720777439974xfmc2"/>
    <w:qFormat/>
    <w:rsid w:val="002C44EB"/>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75996314">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3531931">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8016891">
      <w:bodyDiv w:val="1"/>
      <w:marLeft w:val="0"/>
      <w:marRight w:val="0"/>
      <w:marTop w:val="0"/>
      <w:marBottom w:val="0"/>
      <w:divBdr>
        <w:top w:val="none" w:sz="0" w:space="0" w:color="auto"/>
        <w:left w:val="none" w:sz="0" w:space="0" w:color="auto"/>
        <w:bottom w:val="none" w:sz="0" w:space="0" w:color="auto"/>
        <w:right w:val="none" w:sz="0" w:space="0" w:color="auto"/>
      </w:divBdr>
      <w:divsChild>
        <w:div w:id="184947865">
          <w:marLeft w:val="0"/>
          <w:marRight w:val="0"/>
          <w:marTop w:val="0"/>
          <w:marBottom w:val="0"/>
          <w:divBdr>
            <w:top w:val="none" w:sz="0" w:space="0" w:color="auto"/>
            <w:left w:val="none" w:sz="0" w:space="0" w:color="auto"/>
            <w:bottom w:val="none" w:sz="0" w:space="0" w:color="auto"/>
            <w:right w:val="none" w:sz="0" w:space="0" w:color="auto"/>
          </w:divBdr>
          <w:divsChild>
            <w:div w:id="324089179">
              <w:marLeft w:val="0"/>
              <w:marRight w:val="0"/>
              <w:marTop w:val="0"/>
              <w:marBottom w:val="0"/>
              <w:divBdr>
                <w:top w:val="none" w:sz="0" w:space="0" w:color="auto"/>
                <w:left w:val="none" w:sz="0" w:space="0" w:color="auto"/>
                <w:bottom w:val="none" w:sz="0" w:space="0" w:color="auto"/>
                <w:right w:val="none" w:sz="0" w:space="0" w:color="auto"/>
              </w:divBdr>
              <w:divsChild>
                <w:div w:id="4835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46635953">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9585544">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26254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0944033">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38096173">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C958-3068-40B3-BBF9-B4E05A92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100471</Words>
  <Characters>57270</Characters>
  <Application>Microsoft Office Word</Application>
  <DocSecurity>0</DocSecurity>
  <Lines>477</Lines>
  <Paragraphs>314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2024-02-01T09:00:00Z</dcterms:created>
  <dcterms:modified xsi:type="dcterms:W3CDTF">2024-02-01T09:00:00Z</dcterms:modified>
</cp:coreProperties>
</file>