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0C8561C5"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285D83">
                    <w:rPr>
                      <w:rFonts w:ascii="Times New Roman" w:eastAsia="Times New Roman" w:hAnsi="Times New Roman"/>
                      <w:b/>
                      <w:bCs/>
                      <w:lang w:val="uk-UA" w:eastAsia="ru-RU"/>
                    </w:rPr>
                    <w:t>20</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F538BD">
                    <w:rPr>
                      <w:rFonts w:ascii="Times New Roman" w:eastAsia="Times New Roman" w:hAnsi="Times New Roman"/>
                      <w:b/>
                      <w:bCs/>
                      <w:lang w:val="uk-UA" w:eastAsia="ru-RU"/>
                    </w:rPr>
                    <w:t>18</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45A41">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18E02747" w14:textId="54EC1A42" w:rsidR="002B571B" w:rsidRPr="002B571B" w:rsidRDefault="002B571B" w:rsidP="002B571B">
      <w:pPr>
        <w:spacing w:after="0"/>
        <w:jc w:val="center"/>
        <w:rPr>
          <w:rFonts w:ascii="Times New Roman" w:hAnsi="Times New Roman" w:cs="Times New Roman"/>
          <w:b/>
          <w:bCs/>
          <w:lang w:val="uk-UA"/>
        </w:rPr>
      </w:pPr>
      <w:r w:rsidRPr="002B571B">
        <w:rPr>
          <w:rFonts w:ascii="Times New Roman" w:hAnsi="Times New Roman" w:cs="Times New Roman"/>
          <w:b/>
          <w:bCs/>
          <w:lang w:val="uk-UA"/>
        </w:rPr>
        <w:t>ДК 021:2015: 45510000-5 Прокат підіймальних кранів із оператором.</w:t>
      </w:r>
    </w:p>
    <w:p w14:paraId="5D1D0426" w14:textId="6A4F7F6B" w:rsidR="000371B0" w:rsidRDefault="002B571B" w:rsidP="002B571B">
      <w:pPr>
        <w:spacing w:after="0"/>
        <w:jc w:val="center"/>
        <w:rPr>
          <w:rFonts w:ascii="Times New Roman" w:hAnsi="Times New Roman" w:cs="Times New Roman"/>
          <w:b/>
          <w:bCs/>
          <w:lang w:val="uk-UA"/>
        </w:rPr>
      </w:pPr>
      <w:r w:rsidRPr="002B571B">
        <w:rPr>
          <w:rFonts w:ascii="Times New Roman" w:hAnsi="Times New Roman" w:cs="Times New Roman"/>
          <w:b/>
          <w:bCs/>
          <w:lang w:val="uk-UA"/>
        </w:rPr>
        <w:t>Послуги з прокату спецтехніки для виробничого підрозділу «Кременчуцька ТЕЦ» ПОКВПТГ «</w:t>
      </w:r>
      <w:proofErr w:type="spellStart"/>
      <w:r w:rsidRPr="002B571B">
        <w:rPr>
          <w:rFonts w:ascii="Times New Roman" w:hAnsi="Times New Roman" w:cs="Times New Roman"/>
          <w:b/>
          <w:bCs/>
          <w:lang w:val="uk-UA"/>
        </w:rPr>
        <w:t>Полтаватеплоенерго</w:t>
      </w:r>
      <w:proofErr w:type="spellEnd"/>
      <w:r w:rsidRPr="002B571B">
        <w:rPr>
          <w:rFonts w:ascii="Times New Roman" w:hAnsi="Times New Roman" w:cs="Times New Roman"/>
          <w:b/>
          <w:bCs/>
          <w:lang w:val="uk-UA"/>
        </w:rPr>
        <w:t>».</w:t>
      </w:r>
    </w:p>
    <w:p w14:paraId="396A9EA2" w14:textId="77777777" w:rsidR="000371B0" w:rsidRPr="000371B0" w:rsidRDefault="000371B0" w:rsidP="0037125B">
      <w:pPr>
        <w:spacing w:after="0"/>
        <w:jc w:val="center"/>
        <w:rPr>
          <w:rFonts w:ascii="Times New Roman" w:hAnsi="Times New Roman" w:cs="Times New Roman"/>
          <w:b/>
          <w:bCs/>
          <w:lang w:val="uk-UA"/>
        </w:rPr>
      </w:pP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0" w:name="_Hlk158968928"/>
    </w:p>
    <w:bookmarkEnd w:id="0"/>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7"/>
        <w:gridCol w:w="6160"/>
      </w:tblGrid>
      <w:tr w:rsidR="00352B11" w:rsidRPr="00E60A42" w14:paraId="3B3E294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6"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6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6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6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54"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6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54"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6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54"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6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6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445A41">
        <w:trPr>
          <w:trHeight w:val="903"/>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54"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315D837E" w14:textId="2A49E954" w:rsidR="0022198B" w:rsidRPr="0022198B" w:rsidRDefault="000371B0" w:rsidP="0022198B">
            <w:pPr>
              <w:jc w:val="both"/>
              <w:rPr>
                <w:rFonts w:ascii="Times New Roman" w:hAnsi="Times New Roman" w:cs="Times New Roman"/>
                <w:lang w:val="uk-UA"/>
              </w:rPr>
            </w:pPr>
            <w:r w:rsidRPr="000371B0">
              <w:rPr>
                <w:rFonts w:ascii="Times New Roman" w:hAnsi="Times New Roman" w:cs="Times New Roman"/>
                <w:lang w:val="uk-UA"/>
              </w:rPr>
              <w:t xml:space="preserve"> </w:t>
            </w:r>
            <w:r w:rsidR="0022198B" w:rsidRPr="0022198B">
              <w:rPr>
                <w:rFonts w:ascii="Times New Roman" w:hAnsi="Times New Roman" w:cs="Times New Roman"/>
                <w:lang w:val="uk-UA"/>
              </w:rPr>
              <w:t>ДК 021:2015: 45510000-5 Прокат підіймальних кранів із оператором.</w:t>
            </w:r>
            <w:r w:rsidR="0022198B">
              <w:rPr>
                <w:rFonts w:ascii="Times New Roman" w:hAnsi="Times New Roman" w:cs="Times New Roman"/>
                <w:lang w:val="uk-UA"/>
              </w:rPr>
              <w:t xml:space="preserve"> </w:t>
            </w:r>
            <w:r w:rsidR="0022198B" w:rsidRPr="0022198B">
              <w:rPr>
                <w:rFonts w:ascii="Times New Roman" w:hAnsi="Times New Roman" w:cs="Times New Roman"/>
                <w:lang w:val="uk-UA"/>
              </w:rPr>
              <w:t>Послуги з прокату спецтехніки для виробничого підрозділу «Кременчуцька ТЕЦ» ПОКВПТГ «</w:t>
            </w:r>
            <w:proofErr w:type="spellStart"/>
            <w:r w:rsidR="0022198B" w:rsidRPr="0022198B">
              <w:rPr>
                <w:rFonts w:ascii="Times New Roman" w:hAnsi="Times New Roman" w:cs="Times New Roman"/>
                <w:lang w:val="uk-UA"/>
              </w:rPr>
              <w:t>Полтаватеплоенерго</w:t>
            </w:r>
            <w:proofErr w:type="spellEnd"/>
            <w:r w:rsidR="0022198B" w:rsidRPr="0022198B">
              <w:rPr>
                <w:rFonts w:ascii="Times New Roman" w:hAnsi="Times New Roman" w:cs="Times New Roman"/>
                <w:lang w:val="uk-UA"/>
              </w:rPr>
              <w:t>».</w:t>
            </w:r>
          </w:p>
          <w:p w14:paraId="1C1FC075" w14:textId="6B8A5289" w:rsidR="00352B11" w:rsidRPr="009F2382" w:rsidRDefault="00352B11" w:rsidP="0014350C">
            <w:pPr>
              <w:jc w:val="both"/>
              <w:rPr>
                <w:rFonts w:ascii="Times New Roman" w:hAnsi="Times New Roman" w:cs="Times New Roman"/>
                <w:lang w:val="uk-UA"/>
              </w:rPr>
            </w:pPr>
          </w:p>
        </w:tc>
      </w:tr>
      <w:tr w:rsidR="000F4CCD" w:rsidRPr="009F2382" w14:paraId="1595A2E5" w14:textId="77777777" w:rsidTr="00445A41">
        <w:trPr>
          <w:trHeight w:val="554"/>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54"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63" w:type="pct"/>
            <w:tcBorders>
              <w:top w:val="outset" w:sz="6" w:space="0" w:color="auto"/>
              <w:left w:val="outset" w:sz="6" w:space="0" w:color="auto"/>
              <w:bottom w:val="outset" w:sz="6" w:space="0" w:color="auto"/>
              <w:right w:val="outset" w:sz="6" w:space="0" w:color="auto"/>
            </w:tcBorders>
          </w:tcPr>
          <w:p w14:paraId="0D7D28DF" w14:textId="2781B010" w:rsidR="000F4CCD" w:rsidRPr="0037125B" w:rsidRDefault="00D56A22" w:rsidP="000F4CCD">
            <w:pPr>
              <w:jc w:val="both"/>
              <w:rPr>
                <w:rFonts w:ascii="Times New Roman" w:hAnsi="Times New Roman" w:cs="Times New Roman"/>
                <w:lang w:val="uk-UA"/>
              </w:rPr>
            </w:pPr>
            <w:r>
              <w:rPr>
                <w:rFonts w:ascii="Times New Roman" w:hAnsi="Times New Roman" w:cs="Times New Roman"/>
                <w:lang w:val="uk-UA"/>
              </w:rPr>
              <w:t>Послуги</w:t>
            </w:r>
          </w:p>
        </w:tc>
      </w:tr>
      <w:tr w:rsidR="000F4CCD" w:rsidRPr="00743BA0" w14:paraId="7D752409"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6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2B571B" w14:paraId="1538AE8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4CF48738" w14:textId="4D40BA11"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База Замовника</w:t>
            </w:r>
            <w:r w:rsidR="00801819">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 xml:space="preserve"> Полтавська обл. м. Кременчук, </w:t>
            </w:r>
          </w:p>
          <w:p w14:paraId="6F3C2531" w14:textId="6E6F3453" w:rsidR="002B571B"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571B">
              <w:rPr>
                <w:rFonts w:ascii="Times New Roman" w:eastAsia="Times New Roman" w:hAnsi="Times New Roman" w:cs="Times New Roman"/>
                <w:lang w:val="uk-UA" w:eastAsia="ru-RU"/>
              </w:rPr>
              <w:t>проспект Свободи,8</w:t>
            </w:r>
          </w:p>
          <w:p w14:paraId="146681E4" w14:textId="77777777" w:rsidR="00801819" w:rsidRPr="002B571B" w:rsidRDefault="00801819" w:rsidP="002B571B">
            <w:pPr>
              <w:spacing w:after="0" w:line="240" w:lineRule="auto"/>
              <w:jc w:val="both"/>
              <w:rPr>
                <w:rFonts w:ascii="Times New Roman" w:eastAsia="Times New Roman" w:hAnsi="Times New Roman" w:cs="Times New Roman"/>
                <w:lang w:val="uk-UA" w:eastAsia="ru-RU"/>
              </w:rPr>
            </w:pPr>
          </w:p>
          <w:p w14:paraId="7E2CBC17" w14:textId="562EEAF6" w:rsidR="00463AF2" w:rsidRPr="00FC50F0" w:rsidRDefault="002B571B" w:rsidP="002B571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801819">
              <w:rPr>
                <w:rFonts w:ascii="Times New Roman" w:eastAsia="Times New Roman" w:hAnsi="Times New Roman" w:cs="Times New Roman"/>
                <w:lang w:val="uk-UA" w:eastAsia="ru-RU"/>
              </w:rPr>
              <w:t>12 одиниць</w:t>
            </w:r>
          </w:p>
        </w:tc>
      </w:tr>
      <w:tr w:rsidR="000F4CCD" w:rsidRPr="00E60A42" w14:paraId="428BB1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63" w:type="pct"/>
            <w:tcBorders>
              <w:top w:val="outset" w:sz="6" w:space="0" w:color="auto"/>
              <w:left w:val="outset" w:sz="6" w:space="0" w:color="auto"/>
              <w:bottom w:val="outset" w:sz="6" w:space="0" w:color="auto"/>
              <w:right w:val="outset" w:sz="6" w:space="0" w:color="auto"/>
            </w:tcBorders>
          </w:tcPr>
          <w:p w14:paraId="05810AE5" w14:textId="0568D80A" w:rsidR="00381BD7" w:rsidRPr="0035224F" w:rsidRDefault="002B571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B571B">
              <w:rPr>
                <w:rFonts w:ascii="Times New Roman" w:eastAsia="Times New Roman" w:hAnsi="Times New Roman" w:cs="Times New Roman"/>
                <w:lang w:val="uk-UA" w:eastAsia="ru-RU"/>
              </w:rPr>
              <w:t>Протягом 202</w:t>
            </w:r>
            <w:r>
              <w:rPr>
                <w:rFonts w:ascii="Times New Roman" w:eastAsia="Times New Roman" w:hAnsi="Times New Roman" w:cs="Times New Roman"/>
                <w:lang w:val="uk-UA" w:eastAsia="ru-RU"/>
              </w:rPr>
              <w:t>4</w:t>
            </w:r>
            <w:r w:rsidRPr="002B571B">
              <w:rPr>
                <w:rFonts w:ascii="Times New Roman" w:eastAsia="Times New Roman" w:hAnsi="Times New Roman" w:cs="Times New Roman"/>
                <w:lang w:val="uk-UA" w:eastAsia="ru-RU"/>
              </w:rPr>
              <w:t>р., але в будь якому випадку до повного виконання сторонами своїх зобов’язань.</w:t>
            </w:r>
          </w:p>
        </w:tc>
      </w:tr>
      <w:tr w:rsidR="000F4CCD" w:rsidRPr="00F158A5" w14:paraId="25A1D88C"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54"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63" w:type="pct"/>
            <w:tcBorders>
              <w:top w:val="outset" w:sz="6" w:space="0" w:color="auto"/>
              <w:left w:val="outset" w:sz="6" w:space="0" w:color="auto"/>
              <w:bottom w:val="outset" w:sz="6" w:space="0" w:color="auto"/>
              <w:right w:val="outset" w:sz="6" w:space="0" w:color="auto"/>
            </w:tcBorders>
          </w:tcPr>
          <w:p w14:paraId="04E022C0" w14:textId="22EEF78A" w:rsidR="000F4CCD" w:rsidRPr="0035224F" w:rsidRDefault="002B571B" w:rsidP="000F4CCD">
            <w:pPr>
              <w:spacing w:after="0"/>
              <w:jc w:val="both"/>
              <w:rPr>
                <w:rFonts w:ascii="Times New Roman" w:eastAsia="Times New Roman" w:hAnsi="Times New Roman" w:cs="Times New Roman"/>
                <w:bCs/>
                <w:highlight w:val="yellow"/>
                <w:lang w:val="uk-UA" w:eastAsia="ru-RU"/>
              </w:rPr>
            </w:pPr>
            <w:r w:rsidRPr="002B571B">
              <w:rPr>
                <w:rFonts w:ascii="Times New Roman" w:eastAsia="Times New Roman" w:hAnsi="Times New Roman" w:cs="Times New Roman"/>
                <w:bCs/>
                <w:lang w:val="uk-UA" w:eastAsia="ru-RU"/>
              </w:rPr>
              <w:t xml:space="preserve">Замовник здійснює повний розрахунок з Виконавцем, за надані послуги, протягом 5 (п’яти) </w:t>
            </w:r>
            <w:r w:rsidR="00AE199F">
              <w:rPr>
                <w:rFonts w:ascii="Times New Roman" w:eastAsia="Times New Roman" w:hAnsi="Times New Roman" w:cs="Times New Roman"/>
                <w:bCs/>
                <w:lang w:val="uk-UA" w:eastAsia="ru-RU"/>
              </w:rPr>
              <w:t>робочих</w:t>
            </w:r>
            <w:r w:rsidRPr="002B571B">
              <w:rPr>
                <w:rFonts w:ascii="Times New Roman" w:eastAsia="Times New Roman" w:hAnsi="Times New Roman" w:cs="Times New Roman"/>
                <w:bCs/>
                <w:lang w:val="uk-UA" w:eastAsia="ru-RU"/>
              </w:rPr>
              <w:t xml:space="preserve"> днів з моменту надання Виконавцем послуг у відповідному періоді та підписання  Акту наданих послуг.</w:t>
            </w:r>
          </w:p>
        </w:tc>
      </w:tr>
      <w:tr w:rsidR="000F4CCD" w:rsidRPr="00E60A42" w14:paraId="4049D24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6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3" w:type="pct"/>
            <w:tcBorders>
              <w:top w:val="outset" w:sz="6" w:space="0" w:color="auto"/>
              <w:left w:val="outset" w:sz="6" w:space="0" w:color="auto"/>
              <w:bottom w:val="outset" w:sz="6" w:space="0" w:color="auto"/>
              <w:right w:val="outset" w:sz="6" w:space="0" w:color="auto"/>
            </w:tcBorders>
          </w:tcPr>
          <w:p w14:paraId="59F7479F" w14:textId="3263F7B3"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2B571B">
              <w:rPr>
                <w:rFonts w:ascii="Times New Roman" w:eastAsia="Times New Roman" w:hAnsi="Times New Roman"/>
                <w:b/>
                <w:bCs/>
                <w:lang w:val="uk-UA" w:eastAsia="ru-RU"/>
              </w:rPr>
              <w:t xml:space="preserve">980 000,00 </w:t>
            </w:r>
            <w:r w:rsidR="000F4CCD" w:rsidRPr="00D87166">
              <w:rPr>
                <w:rFonts w:ascii="Times New Roman" w:eastAsia="Times New Roman" w:hAnsi="Times New Roman"/>
                <w:b/>
                <w:bCs/>
                <w:lang w:val="uk-UA" w:eastAsia="ru-RU"/>
              </w:rPr>
              <w:t>грн. з ПДВ</w:t>
            </w:r>
          </w:p>
          <w:p w14:paraId="7E837D9E" w14:textId="476118C5"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2B571B">
              <w:rPr>
                <w:rFonts w:ascii="Times New Roman" w:eastAsia="Times New Roman" w:hAnsi="Times New Roman"/>
                <w:lang w:val="uk-UA" w:eastAsia="ru-RU"/>
              </w:rPr>
              <w:t>4 900,00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54"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6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F538BD" w14:paraId="6FFCFE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54"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F538BD" w14:paraId="09E86694" w14:textId="77777777" w:rsidTr="00445A41">
        <w:trPr>
          <w:trHeight w:val="109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6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w:t>
            </w:r>
          </w:p>
          <w:p w14:paraId="3C1B676D" w14:textId="77777777" w:rsidR="00254AB3" w:rsidRPr="00445A41"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45A41" w:rsidRDefault="00254AB3" w:rsidP="00254AB3">
            <w:pPr>
              <w:spacing w:after="0" w:line="240" w:lineRule="auto"/>
              <w:ind w:firstLine="345"/>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6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45A41">
              <w:rPr>
                <w:rFonts w:ascii="Times New Roman" w:eastAsia="Times New Roman" w:hAnsi="Times New Roman" w:cs="Times New Roman"/>
                <w:lang w:val="uk-UA" w:eastAsia="ru-RU"/>
              </w:rPr>
              <w:t>внести</w:t>
            </w:r>
            <w:proofErr w:type="spellEnd"/>
            <w:r w:rsidRPr="00445A41">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45A41"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45A41">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45A41">
              <w:rPr>
                <w:rFonts w:ascii="Times New Roman" w:eastAsia="Times New Roman" w:hAnsi="Times New Roman" w:cs="Times New Roman"/>
                <w:lang w:val="uk-UA" w:eastAsia="ru-RU"/>
              </w:rPr>
              <w:t>машинозчитувальному</w:t>
            </w:r>
            <w:proofErr w:type="spellEnd"/>
            <w:r w:rsidRPr="00445A4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445A41">
              <w:rPr>
                <w:rFonts w:ascii="Times New Roman" w:eastAsia="Times New Roman" w:hAnsi="Times New Roman" w:cs="Times New Roman"/>
                <w:lang w:val="uk-UA" w:eastAsia="ru-RU"/>
              </w:rPr>
              <w:t>закупівель</w:t>
            </w:r>
            <w:proofErr w:type="spellEnd"/>
            <w:r w:rsidRPr="00445A4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445A4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445A41">
        <w:trPr>
          <w:trHeight w:val="80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lastRenderedPageBreak/>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48A4056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445A41">
              <w:rPr>
                <w:rFonts w:ascii="Times New Roman" w:eastAsia="Times New Roman" w:hAnsi="Times New Roman"/>
                <w:lang w:val="uk-UA" w:eastAsia="ru-RU"/>
              </w:rPr>
              <w:t xml:space="preserve"> (Технічне завдання)</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60A42">
              <w:rPr>
                <w:rFonts w:ascii="Times New Roman" w:eastAsia="Times New Roman" w:hAnsi="Times New Roman"/>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w:t>
            </w:r>
            <w:r w:rsidRPr="00E60A42">
              <w:rPr>
                <w:rFonts w:ascii="Times New Roman" w:eastAsia="Calibri" w:hAnsi="Times New Roman" w:cs="Times New Roman"/>
                <w:lang w:val="uk-UA"/>
              </w:rPr>
              <w:lastRenderedPageBreak/>
              <w:t>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3DFE88BB" w:rsidR="000F4CCD" w:rsidRPr="00E60A42" w:rsidRDefault="00445A41" w:rsidP="000F4CCD">
            <w:pPr>
              <w:spacing w:after="0" w:line="240" w:lineRule="auto"/>
              <w:jc w:val="both"/>
              <w:rPr>
                <w:rFonts w:ascii="Times New Roman" w:eastAsia="Times New Roman" w:hAnsi="Times New Roman"/>
                <w:b/>
                <w:bCs/>
                <w:lang w:eastAsia="ru-RU"/>
              </w:rPr>
            </w:pPr>
            <w:r>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Невиконання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даної</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вимоги</w:t>
            </w:r>
            <w:proofErr w:type="spellEnd"/>
            <w:r w:rsidR="000F4CCD" w:rsidRPr="00E60A42">
              <w:rPr>
                <w:rFonts w:ascii="Times New Roman" w:eastAsia="Times New Roman" w:hAnsi="Times New Roman"/>
                <w:lang w:eastAsia="ru-RU"/>
              </w:rPr>
              <w:t xml:space="preserve"> не є формальною </w:t>
            </w:r>
            <w:proofErr w:type="spellStart"/>
            <w:r w:rsidR="000F4CCD" w:rsidRPr="00E60A42">
              <w:rPr>
                <w:rFonts w:ascii="Times New Roman" w:eastAsia="Times New Roman" w:hAnsi="Times New Roman"/>
                <w:lang w:eastAsia="ru-RU"/>
              </w:rPr>
              <w:t>помилкою</w:t>
            </w:r>
            <w:proofErr w:type="spellEnd"/>
            <w:r w:rsidR="000F4CCD" w:rsidRPr="00E60A42">
              <w:rPr>
                <w:rFonts w:ascii="Times New Roman" w:eastAsia="Times New Roman" w:hAnsi="Times New Roman"/>
                <w:lang w:eastAsia="ru-RU"/>
              </w:rPr>
              <w:t xml:space="preserve"> та є </w:t>
            </w:r>
            <w:proofErr w:type="spellStart"/>
            <w:r w:rsidR="000F4CCD" w:rsidRPr="00E60A42">
              <w:rPr>
                <w:rFonts w:ascii="Times New Roman" w:eastAsia="Times New Roman" w:hAnsi="Times New Roman"/>
                <w:lang w:eastAsia="ru-RU"/>
              </w:rPr>
              <w:t>порушенням</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що</w:t>
            </w:r>
            <w:proofErr w:type="spellEnd"/>
            <w:r w:rsidR="000F4CCD">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000F4CCD" w:rsidRPr="00E60A42">
              <w:rPr>
                <w:rFonts w:ascii="Times New Roman" w:eastAsia="Times New Roman" w:hAnsi="Times New Roman"/>
                <w:lang w:eastAsia="ru-RU"/>
              </w:rPr>
              <w:t>призве</w:t>
            </w:r>
            <w:r w:rsidR="000F4CCD">
              <w:rPr>
                <w:rFonts w:ascii="Times New Roman" w:eastAsia="Times New Roman" w:hAnsi="Times New Roman"/>
                <w:lang w:val="uk-UA" w:eastAsia="ru-RU"/>
              </w:rPr>
              <w:t>сти</w:t>
            </w:r>
            <w:proofErr w:type="spellEnd"/>
            <w:r w:rsidR="000F4CCD">
              <w:rPr>
                <w:rFonts w:ascii="Times New Roman" w:eastAsia="Times New Roman" w:hAnsi="Times New Roman"/>
                <w:lang w:val="uk-UA" w:eastAsia="ru-RU"/>
              </w:rPr>
              <w:t xml:space="preserve"> </w:t>
            </w:r>
            <w:r w:rsidR="000F4CCD" w:rsidRPr="00E60A42">
              <w:rPr>
                <w:rFonts w:ascii="Times New Roman" w:eastAsia="Times New Roman" w:hAnsi="Times New Roman"/>
                <w:lang w:eastAsia="ru-RU"/>
              </w:rPr>
              <w:t xml:space="preserve"> до </w:t>
            </w:r>
            <w:proofErr w:type="spellStart"/>
            <w:r w:rsidR="000F4CCD" w:rsidRPr="00E60A42">
              <w:rPr>
                <w:rFonts w:ascii="Times New Roman" w:eastAsia="Times New Roman" w:hAnsi="Times New Roman"/>
                <w:lang w:eastAsia="ru-RU"/>
              </w:rPr>
              <w:t>відхилення</w:t>
            </w:r>
            <w:proofErr w:type="spellEnd"/>
            <w:r w:rsidR="000F4CCD" w:rsidRPr="00E60A42">
              <w:rPr>
                <w:rFonts w:ascii="Times New Roman" w:eastAsia="Times New Roman" w:hAnsi="Times New Roman"/>
                <w:lang w:eastAsia="ru-RU"/>
              </w:rPr>
              <w:t xml:space="preserve"> </w:t>
            </w:r>
            <w:proofErr w:type="spellStart"/>
            <w:r w:rsidR="000F4CCD" w:rsidRPr="00E60A42">
              <w:rPr>
                <w:rFonts w:ascii="Times New Roman" w:eastAsia="Times New Roman" w:hAnsi="Times New Roman"/>
                <w:lang w:eastAsia="ru-RU"/>
              </w:rPr>
              <w:t>пропозиції</w:t>
            </w:r>
            <w:proofErr w:type="spellEnd"/>
            <w:r w:rsidR="000F4CCD" w:rsidRPr="00E60A42">
              <w:rPr>
                <w:rFonts w:ascii="Times New Roman" w:eastAsia="Times New Roman" w:hAnsi="Times New Roman"/>
                <w:lang w:eastAsia="ru-RU"/>
              </w:rPr>
              <w:t xml:space="preserve"> </w:t>
            </w:r>
            <w:r>
              <w:rPr>
                <w:rFonts w:ascii="Times New Roman" w:eastAsia="Times New Roman" w:hAnsi="Times New Roman"/>
                <w:lang w:val="uk-UA" w:eastAsia="ru-RU"/>
              </w:rPr>
              <w:t>У</w:t>
            </w:r>
            <w:proofErr w:type="spellStart"/>
            <w:r w:rsidR="000F4CCD" w:rsidRPr="00E60A42">
              <w:rPr>
                <w:rFonts w:ascii="Times New Roman" w:eastAsia="Times New Roman" w:hAnsi="Times New Roman"/>
                <w:lang w:eastAsia="ru-RU"/>
              </w:rPr>
              <w:t>часника</w:t>
            </w:r>
            <w:proofErr w:type="spellEnd"/>
            <w:r w:rsidR="000F4CCD" w:rsidRPr="00E60A42">
              <w:rPr>
                <w:rFonts w:ascii="Times New Roman" w:eastAsia="Times New Roman" w:hAnsi="Times New Roman"/>
                <w:lang w:eastAsia="ru-RU"/>
              </w:rPr>
              <w:t>:</w:t>
            </w:r>
          </w:p>
          <w:p w14:paraId="309B995E" w14:textId="03B5EF6A" w:rsidR="000F4CCD" w:rsidRPr="00445A41" w:rsidRDefault="00445A41" w:rsidP="000F4CC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0F4CCD" w:rsidRPr="00445A41">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w:t>
            </w:r>
            <w:r>
              <w:rPr>
                <w:rFonts w:ascii="Times New Roman" w:eastAsia="Times New Roman" w:hAnsi="Times New Roman"/>
                <w:lang w:val="uk-UA" w:eastAsia="ru-RU"/>
              </w:rPr>
              <w:t>З</w:t>
            </w:r>
            <w:r w:rsidR="000F4CCD" w:rsidRPr="00445A41">
              <w:rPr>
                <w:rFonts w:ascii="Times New Roman" w:eastAsia="Times New Roman" w:hAnsi="Times New Roman"/>
                <w:lang w:val="uk-UA" w:eastAsia="ru-RU"/>
              </w:rPr>
              <w:t>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445A41">
        <w:trPr>
          <w:trHeight w:val="2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54"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6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F538BD" w14:paraId="52476170" w14:textId="77777777" w:rsidTr="00445A41">
        <w:trPr>
          <w:trHeight w:val="23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6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F538BD" w14:paraId="754A597C"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45A41">
              <w:rPr>
                <w:rFonts w:ascii="Times New Roman" w:eastAsia="Times New Roman" w:hAnsi="Times New Roman" w:cs="Times New Roman"/>
                <w:b/>
                <w:lang w:val="uk-UA" w:eastAsia="ru-RU"/>
              </w:rPr>
              <w:t>та п.28 Особливостей</w:t>
            </w:r>
          </w:p>
        </w:tc>
        <w:tc>
          <w:tcPr>
            <w:tcW w:w="306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B7016A" w14:textId="77777777" w:rsidTr="00445A41">
        <w:trPr>
          <w:trHeight w:val="60"/>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63" w:type="pct"/>
            <w:tcBorders>
              <w:top w:val="outset" w:sz="6" w:space="0" w:color="auto"/>
              <w:left w:val="outset" w:sz="6" w:space="0" w:color="auto"/>
              <w:bottom w:val="outset" w:sz="6" w:space="0" w:color="auto"/>
              <w:right w:val="outset" w:sz="6" w:space="0" w:color="auto"/>
            </w:tcBorders>
          </w:tcPr>
          <w:p w14:paraId="635085CB"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E84F9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4F95">
              <w:rPr>
                <w:rFonts w:ascii="Times New Roman" w:hAnsi="Times New Roman" w:cs="Times New Roman"/>
                <w:color w:val="000000"/>
                <w:shd w:val="clear" w:color="auto" w:fill="FFFFFF"/>
                <w:lang w:val="uk-UA"/>
              </w:rPr>
              <w:t>закупівель</w:t>
            </w:r>
            <w:proofErr w:type="spellEnd"/>
            <w:r w:rsidRPr="00E84F9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E84F9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E84F9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E84F9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E84F95" w:rsidRDefault="000E4E59" w:rsidP="000F4CCD">
            <w:pPr>
              <w:spacing w:after="0" w:line="240" w:lineRule="auto"/>
              <w:ind w:firstLine="346"/>
              <w:jc w:val="both"/>
              <w:rPr>
                <w:rFonts w:ascii="Times New Roman" w:eastAsia="Times New Roman" w:hAnsi="Times New Roman" w:cs="Times New Roman"/>
                <w:lang w:val="uk-UA" w:eastAsia="ru-RU"/>
              </w:rPr>
            </w:pPr>
            <w:r w:rsidRPr="00E84F9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4F95">
              <w:rPr>
                <w:rFonts w:ascii="Times New Roman" w:eastAsia="Times New Roman" w:hAnsi="Times New Roman" w:cs="Times New Roman"/>
                <w:lang w:val="uk-UA" w:eastAsia="ru-RU"/>
              </w:rPr>
              <w:t>закупівель</w:t>
            </w:r>
            <w:proofErr w:type="spellEnd"/>
            <w:r w:rsidRPr="00E84F9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E84F95">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84F95">
              <w:rPr>
                <w:rFonts w:ascii="Times New Roman" w:hAnsi="Times New Roman" w:cs="Times New Roman"/>
                <w:lang w:val="uk-UA"/>
              </w:rPr>
              <w:t>п.п</w:t>
            </w:r>
            <w:proofErr w:type="spellEnd"/>
            <w:r w:rsidRPr="00E84F95">
              <w:rPr>
                <w:rFonts w:ascii="Times New Roman" w:hAnsi="Times New Roman" w:cs="Times New Roman"/>
                <w:lang w:val="uk-UA"/>
              </w:rPr>
              <w:t>. 3, 5, 6 і 12</w:t>
            </w:r>
            <w:r w:rsidR="0022130F" w:rsidRPr="00E84F95">
              <w:rPr>
                <w:rFonts w:ascii="Times New Roman" w:hAnsi="Times New Roman" w:cs="Times New Roman"/>
                <w:lang w:val="uk-UA"/>
              </w:rPr>
              <w:t xml:space="preserve"> </w:t>
            </w:r>
            <w:r w:rsidRPr="00E84F95">
              <w:rPr>
                <w:rFonts w:ascii="Times New Roman" w:hAnsi="Times New Roman" w:cs="Times New Roman"/>
                <w:lang w:val="uk-UA"/>
              </w:rPr>
              <w:t xml:space="preserve"> п.4</w:t>
            </w:r>
            <w:r w:rsidR="00184739" w:rsidRPr="00E84F95">
              <w:rPr>
                <w:rFonts w:ascii="Times New Roman" w:hAnsi="Times New Roman" w:cs="Times New Roman"/>
                <w:lang w:val="uk-UA"/>
              </w:rPr>
              <w:t>7</w:t>
            </w:r>
            <w:r w:rsidRPr="00E84F95">
              <w:rPr>
                <w:rFonts w:ascii="Times New Roman" w:hAnsi="Times New Roman" w:cs="Times New Roman"/>
                <w:lang w:val="uk-UA"/>
              </w:rPr>
              <w:t xml:space="preserve"> Особливостей, визначений у  </w:t>
            </w:r>
            <w:r w:rsidRPr="00E84F95">
              <w:rPr>
                <w:rFonts w:ascii="Times New Roman" w:hAnsi="Times New Roman" w:cs="Times New Roman"/>
                <w:b/>
                <w:bCs/>
                <w:lang w:val="uk-UA"/>
              </w:rPr>
              <w:t xml:space="preserve">Додатку №2 </w:t>
            </w:r>
            <w:r w:rsidRPr="00E84F9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lastRenderedPageBreak/>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54"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6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F538BD" w14:paraId="53146D4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54" w:type="pct"/>
            <w:tcBorders>
              <w:top w:val="outset" w:sz="6" w:space="0" w:color="auto"/>
              <w:left w:val="outset" w:sz="6" w:space="0" w:color="auto"/>
              <w:bottom w:val="outset" w:sz="6" w:space="0" w:color="auto"/>
              <w:right w:val="outset" w:sz="6" w:space="0" w:color="auto"/>
            </w:tcBorders>
          </w:tcPr>
          <w:p w14:paraId="25709F98" w14:textId="5499F77A"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r w:rsidR="00E4385E">
              <w:rPr>
                <w:rFonts w:ascii="Times New Roman" w:eastAsia="Times New Roman" w:hAnsi="Times New Roman" w:cs="Times New Roman"/>
                <w:b/>
                <w:lang w:val="uk-UA" w:eastAsia="ru-RU"/>
              </w:rPr>
              <w:t>/співвиконавця</w:t>
            </w:r>
          </w:p>
        </w:tc>
        <w:tc>
          <w:tcPr>
            <w:tcW w:w="3063" w:type="pct"/>
            <w:tcBorders>
              <w:top w:val="outset" w:sz="6" w:space="0" w:color="auto"/>
              <w:left w:val="outset" w:sz="6" w:space="0" w:color="auto"/>
              <w:bottom w:val="outset" w:sz="6" w:space="0" w:color="auto"/>
              <w:right w:val="outset" w:sz="6" w:space="0" w:color="auto"/>
            </w:tcBorders>
          </w:tcPr>
          <w:p w14:paraId="6CA75691" w14:textId="71418025"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w:t>
            </w:r>
            <w:r w:rsidR="0022198B">
              <w:rPr>
                <w:i w:val="0"/>
                <w:iCs/>
                <w:color w:val="auto"/>
                <w:sz w:val="22"/>
                <w:szCs w:val="22"/>
                <w:lang w:val="uk-UA"/>
              </w:rPr>
              <w:t>послуг</w:t>
            </w:r>
            <w:r w:rsidRPr="00FE40A0">
              <w:rPr>
                <w:i w:val="0"/>
                <w:iCs/>
                <w:color w:val="auto"/>
                <w:sz w:val="22"/>
                <w:szCs w:val="22"/>
                <w:lang w:val="uk-UA"/>
              </w:rPr>
              <w:t xml:space="preserve">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w:t>
            </w:r>
            <w:r w:rsidR="0022198B">
              <w:rPr>
                <w:i w:val="0"/>
                <w:iCs/>
                <w:color w:val="auto"/>
                <w:sz w:val="22"/>
                <w:szCs w:val="22"/>
                <w:lang w:val="uk-UA"/>
              </w:rPr>
              <w:t>,</w:t>
            </w:r>
            <w:r w:rsidRPr="00FE40A0">
              <w:rPr>
                <w:i w:val="0"/>
                <w:iCs/>
                <w:color w:val="auto"/>
                <w:sz w:val="22"/>
                <w:szCs w:val="22"/>
                <w:lang w:val="uk-UA"/>
              </w:rPr>
              <w:t xml:space="preserve">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00E4385E">
              <w:rPr>
                <w:i w:val="0"/>
                <w:iCs/>
                <w:color w:val="auto"/>
                <w:sz w:val="22"/>
                <w:szCs w:val="22"/>
                <w:lang w:val="uk-UA"/>
              </w:rPr>
              <w:t>співвиконавців</w:t>
            </w:r>
            <w:r w:rsidRPr="00FE40A0">
              <w:rPr>
                <w:i w:val="0"/>
                <w:iCs/>
                <w:color w:val="auto"/>
                <w:sz w:val="22"/>
                <w:szCs w:val="22"/>
                <w:lang w:val="uk-UA"/>
              </w:rPr>
              <w:t>.</w:t>
            </w:r>
          </w:p>
          <w:p w14:paraId="16584324" w14:textId="5084ACB4"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r w:rsidR="00474E16" w:rsidRPr="00E84F95">
              <w:rPr>
                <w:i w:val="0"/>
                <w:iCs/>
                <w:color w:val="auto"/>
                <w:sz w:val="22"/>
                <w:szCs w:val="22"/>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Pr>
                <w:i w:val="0"/>
                <w:iCs/>
                <w:color w:val="auto"/>
                <w:sz w:val="22"/>
                <w:szCs w:val="22"/>
                <w:lang w:val="uk-UA"/>
              </w:rPr>
              <w:t xml:space="preserve">   </w:t>
            </w:r>
          </w:p>
        </w:tc>
      </w:tr>
      <w:tr w:rsidR="00E16C44" w:rsidRPr="00F538BD" w14:paraId="6ECC468E"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54"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6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6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6BB282E3"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 xml:space="preserve"> </w:t>
            </w:r>
            <w:r w:rsidR="00285D83">
              <w:rPr>
                <w:rFonts w:ascii="Times New Roman" w:eastAsia="Times New Roman" w:hAnsi="Times New Roman" w:cs="Times New Roman"/>
                <w:b/>
                <w:bCs/>
                <w:lang w:val="uk-UA" w:eastAsia="ru-RU"/>
              </w:rPr>
              <w:t>26 квітня</w:t>
            </w:r>
            <w:r w:rsidR="002D238C">
              <w:rPr>
                <w:rFonts w:ascii="Times New Roman" w:eastAsia="Times New Roman" w:hAnsi="Times New Roman" w:cs="Times New Roman"/>
                <w:b/>
                <w:bCs/>
                <w:lang w:val="uk-UA" w:eastAsia="ru-RU"/>
              </w:rPr>
              <w:t xml:space="preserve"> </w:t>
            </w:r>
            <w:r w:rsidRPr="005F022B">
              <w:rPr>
                <w:rFonts w:ascii="Times New Roman" w:eastAsia="Times New Roman" w:hAnsi="Times New Roman" w:cs="Times New Roman"/>
                <w:b/>
                <w:bCs/>
                <w:lang w:val="uk-UA" w:eastAsia="ru-RU"/>
              </w:rPr>
              <w:t>2024 р.</w:t>
            </w:r>
            <w:r w:rsidR="00C139FC">
              <w:rPr>
                <w:rFonts w:ascii="Times New Roman" w:eastAsia="Times New Roman" w:hAnsi="Times New Roman" w:cs="Times New Roman"/>
                <w:b/>
                <w:bCs/>
                <w:lang w:val="uk-UA" w:eastAsia="ru-RU"/>
              </w:rPr>
              <w:t xml:space="preserve"> </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6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lastRenderedPageBreak/>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F538BD" w14:paraId="51EFCFD1" w14:textId="77777777" w:rsidTr="00445A41">
        <w:trPr>
          <w:trHeight w:val="94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6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lastRenderedPageBreak/>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54"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6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D20DA">
              <w:rPr>
                <w:color w:val="000000"/>
                <w:sz w:val="22"/>
                <w:szCs w:val="22"/>
                <w:lang w:val="uk-UA"/>
              </w:rPr>
              <w:lastRenderedPageBreak/>
              <w:t xml:space="preserve">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6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9D20DA">
              <w:rPr>
                <w:rFonts w:ascii="Times New Roman" w:hAnsi="Times New Roman" w:cs="Times New Roman"/>
                <w:spacing w:val="1"/>
                <w:lang w:val="uk-UA"/>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F538BD" w14:paraId="611F3F33" w14:textId="77777777" w:rsidTr="00445A41">
        <w:trPr>
          <w:trHeight w:val="1091"/>
          <w:tblCellSpacing w:w="0" w:type="dxa"/>
          <w:jc w:val="center"/>
        </w:trPr>
        <w:tc>
          <w:tcPr>
            <w:tcW w:w="284"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54"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63" w:type="pct"/>
            <w:tcBorders>
              <w:top w:val="outset" w:sz="6" w:space="0" w:color="auto"/>
              <w:left w:val="outset" w:sz="6" w:space="0" w:color="auto"/>
              <w:right w:val="outset" w:sz="6" w:space="0" w:color="auto"/>
            </w:tcBorders>
            <w:hideMark/>
          </w:tcPr>
          <w:p w14:paraId="5B8F320F"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1F80498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w:t>
            </w:r>
          </w:p>
          <w:p w14:paraId="27FC5CE0" w14:textId="2DF590DD"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підпадає під підстави, встановлені пунктом 47 цих особливостей;</w:t>
            </w:r>
          </w:p>
          <w:p w14:paraId="37F849BF" w14:textId="5FFB78F5"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повідомлення з вимогою про усунення таких </w:t>
            </w:r>
            <w:proofErr w:type="spellStart"/>
            <w:r w:rsidRPr="00195394">
              <w:rPr>
                <w:rFonts w:ascii="Times New Roman" w:eastAsia="Times New Roman" w:hAnsi="Times New Roman" w:cs="Times New Roman"/>
                <w:lang w:val="uk-UA"/>
              </w:rPr>
              <w:t>невідповідностей</w:t>
            </w:r>
            <w:proofErr w:type="spellEnd"/>
            <w:r w:rsidRPr="00195394">
              <w:rPr>
                <w:rFonts w:ascii="Times New Roman" w:eastAsia="Times New Roman" w:hAnsi="Times New Roman" w:cs="Times New Roman"/>
                <w:lang w:val="uk-UA"/>
              </w:rPr>
              <w:t>;</w:t>
            </w:r>
          </w:p>
          <w:p w14:paraId="6F188860" w14:textId="761DC998"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95394">
              <w:rPr>
                <w:rFonts w:ascii="Times New Roman" w:eastAsia="Times New Roman" w:hAnsi="Times New Roman" w:cs="Times New Roman"/>
                <w:lang w:val="uk-UA"/>
              </w:rPr>
              <w:t>бенефіціарним</w:t>
            </w:r>
            <w:proofErr w:type="spellEnd"/>
            <w:r w:rsidRPr="00195394">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95394"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тендерна пропозиція:</w:t>
            </w:r>
          </w:p>
          <w:p w14:paraId="5BFA41BD" w14:textId="17C5E494"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95394"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lastRenderedPageBreak/>
              <w:t>є такою, строк дії якої закінчився;</w:t>
            </w:r>
          </w:p>
          <w:p w14:paraId="1379C92B"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95394"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3) переможець процедури закупівлі:</w:t>
            </w:r>
          </w:p>
          <w:p w14:paraId="2EB7E802" w14:textId="0E14CDEB"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у разі, коли:</w:t>
            </w:r>
          </w:p>
          <w:p w14:paraId="7EE9D1C0"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w:t>
            </w:r>
          </w:p>
          <w:p w14:paraId="18F63065" w14:textId="77777777" w:rsidR="00DF6F9E" w:rsidRPr="00195394"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95394" w:rsidRDefault="00DF6F9E" w:rsidP="00AC4CD9">
            <w:pPr>
              <w:shd w:val="clear" w:color="auto" w:fill="FFFFFF"/>
              <w:spacing w:after="0" w:line="240" w:lineRule="auto"/>
              <w:jc w:val="both"/>
              <w:rPr>
                <w:rFonts w:ascii="Times New Roman" w:eastAsia="Times New Roman" w:hAnsi="Times New Roman" w:cs="Times New Roman"/>
                <w:lang w:val="uk-UA"/>
              </w:rPr>
            </w:pPr>
            <w:r w:rsidRPr="00195394">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95394">
              <w:rPr>
                <w:rFonts w:ascii="Times New Roman" w:eastAsia="Times New Roman" w:hAnsi="Times New Roman" w:cs="Times New Roman"/>
                <w:lang w:val="uk-UA"/>
              </w:rPr>
              <w:t>закупівель</w:t>
            </w:r>
            <w:proofErr w:type="spellEnd"/>
            <w:r w:rsidRPr="00195394">
              <w:rPr>
                <w:rFonts w:ascii="Times New Roman" w:eastAsia="Times New Roman" w:hAnsi="Times New Roman" w:cs="Times New Roman"/>
                <w:lang w:val="uk-UA"/>
              </w:rPr>
              <w:t xml:space="preserve"> відповідно до статті 10 Закону.</w:t>
            </w:r>
          </w:p>
          <w:p w14:paraId="597858F2" w14:textId="77777777" w:rsidR="00236ECC" w:rsidRPr="00195394"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2) відомості про юридичну особу, яка є учасником процедури закупівлі, </w:t>
            </w:r>
            <w:proofErr w:type="spellStart"/>
            <w:r w:rsidRPr="00195394">
              <w:rPr>
                <w:spacing w:val="1"/>
                <w:lang w:val="uk-UA"/>
              </w:rPr>
              <w:t>внесено</w:t>
            </w:r>
            <w:proofErr w:type="spellEnd"/>
            <w:r w:rsidRPr="00195394">
              <w:rPr>
                <w:spacing w:val="1"/>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5394">
              <w:rPr>
                <w:spacing w:val="1"/>
                <w:lang w:val="uk-UA"/>
              </w:rPr>
              <w:t>антиконкурентних</w:t>
            </w:r>
            <w:proofErr w:type="spellEnd"/>
            <w:r w:rsidRPr="00195394">
              <w:rPr>
                <w:spacing w:val="1"/>
                <w:lang w:val="uk-UA"/>
              </w:rPr>
              <w:t xml:space="preserve"> узгоджених дій, що стосуються спотворення результатів тендерів;</w:t>
            </w:r>
          </w:p>
          <w:p w14:paraId="3D5703E5" w14:textId="60DBC3F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7) тендерна пропозиція подана учасником процедури закупівлі, який є пов’язаною особою з іншими учасниками </w:t>
            </w:r>
            <w:r w:rsidRPr="00195394">
              <w:rPr>
                <w:spacing w:val="1"/>
                <w:lang w:val="uk-UA"/>
              </w:rPr>
              <w:lastRenderedPageBreak/>
              <w:t>процедури закупівлі та/або з уповноваженою особою (особами), та/або з керівником замовника;</w:t>
            </w:r>
          </w:p>
          <w:p w14:paraId="4E10998A" w14:textId="75D1F479"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 xml:space="preserve">11) учасник процедури закупівлі або кінцевий </w:t>
            </w:r>
            <w:proofErr w:type="spellStart"/>
            <w:r w:rsidRPr="00195394">
              <w:rPr>
                <w:spacing w:val="1"/>
                <w:lang w:val="uk-UA"/>
              </w:rPr>
              <w:t>бенефіціарний</w:t>
            </w:r>
            <w:proofErr w:type="spellEnd"/>
            <w:r w:rsidRPr="00195394">
              <w:rPr>
                <w:spacing w:val="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95394">
              <w:rPr>
                <w:spacing w:val="1"/>
                <w:lang w:val="uk-UA"/>
              </w:rPr>
              <w:t>закупівель</w:t>
            </w:r>
            <w:proofErr w:type="spellEnd"/>
            <w:r w:rsidRPr="00195394">
              <w:rPr>
                <w:spacing w:val="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95394" w:rsidRDefault="00AC4CD9" w:rsidP="00AC4CD9">
            <w:pPr>
              <w:pStyle w:val="anchor"/>
              <w:shd w:val="clear" w:color="auto" w:fill="FFFFFF"/>
              <w:spacing w:before="0" w:beforeAutospacing="0" w:after="0" w:afterAutospacing="0"/>
              <w:jc w:val="both"/>
              <w:rPr>
                <w:spacing w:val="1"/>
                <w:lang w:val="uk-UA"/>
              </w:rPr>
            </w:pPr>
            <w:r w:rsidRPr="00195394">
              <w:rPr>
                <w:spacing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445A4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54"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6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54"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6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6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218FCB54"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306FCF">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54"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490AD799"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.18 Особливостей</w:t>
            </w:r>
            <w:r w:rsidR="00C31D84">
              <w:rPr>
                <w:rFonts w:ascii="Times New Roman" w:eastAsia="Times New Roman" w:hAnsi="Times New Roman" w:cs="Times New Roman"/>
                <w:bCs/>
                <w:lang w:val="uk-UA" w:eastAsia="ru-RU"/>
              </w:rPr>
              <w:t>,</w:t>
            </w:r>
            <w:r w:rsidRPr="007A2E94">
              <w:rPr>
                <w:rFonts w:ascii="Times New Roman" w:eastAsia="Times New Roman" w:hAnsi="Times New Roman" w:cs="Times New Roman"/>
                <w:bCs/>
                <w:lang w:val="uk-UA" w:eastAsia="ru-RU"/>
              </w:rPr>
              <w:t xml:space="preserve"> </w:t>
            </w:r>
            <w:r w:rsidR="00C31D84">
              <w:rPr>
                <w:rFonts w:ascii="Times New Roman" w:eastAsia="Times New Roman" w:hAnsi="Times New Roman" w:cs="Times New Roman"/>
                <w:bCs/>
                <w:lang w:val="uk-UA" w:eastAsia="ru-RU"/>
              </w:rPr>
              <w:t>у</w:t>
            </w:r>
            <w:proofErr w:type="spellStart"/>
            <w:r w:rsidRPr="007A2E94">
              <w:rPr>
                <w:rFonts w:ascii="Times New Roman" w:eastAsia="Times New Roman" w:hAnsi="Times New Roman" w:cs="Times New Roman"/>
                <w:bCs/>
                <w:lang w:eastAsia="ru-RU"/>
              </w:rPr>
              <w:t>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445A41">
        <w:trPr>
          <w:trHeight w:val="18"/>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54"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702DBAED" w14:textId="1B16211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306FCF" w:rsidRPr="00306FCF">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3C56">
              <w:rPr>
                <w:rFonts w:ascii="Times New Roman" w:eastAsia="Times New Roman" w:hAnsi="Times New Roman"/>
                <w:color w:val="000000"/>
                <w:lang w:val="uk-UA"/>
              </w:rPr>
              <w:lastRenderedPageBreak/>
              <w:t xml:space="preserve">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F538BD" w14:paraId="0DE03A2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54"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6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445A41">
        <w:trPr>
          <w:trHeight w:val="16"/>
          <w:tblCellSpacing w:w="0" w:type="dxa"/>
          <w:jc w:val="center"/>
        </w:trPr>
        <w:tc>
          <w:tcPr>
            <w:tcW w:w="284"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54"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6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4441529B" w14:textId="77777777" w:rsidR="003153A0" w:rsidRDefault="003153A0" w:rsidP="0022112A">
      <w:pPr>
        <w:ind w:right="196"/>
        <w:jc w:val="right"/>
        <w:rPr>
          <w:rFonts w:ascii="Times New Roman" w:hAnsi="Times New Roman" w:cs="Times New Roman"/>
          <w:b/>
          <w:sz w:val="24"/>
          <w:szCs w:val="24"/>
          <w:lang w:val="uk-UA"/>
        </w:rPr>
      </w:pPr>
    </w:p>
    <w:p w14:paraId="10D1E6F2" w14:textId="59343E27" w:rsidR="0022112A" w:rsidRPr="00145416" w:rsidRDefault="0022112A" w:rsidP="0022112A">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55E8DDB2" w14:textId="142E696F" w:rsidR="0022112A" w:rsidRPr="00145416" w:rsidRDefault="0022112A" w:rsidP="0022112A">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189F0697" w14:textId="77777777" w:rsidR="0022112A" w:rsidRDefault="0022112A" w:rsidP="0022112A">
      <w:pPr>
        <w:tabs>
          <w:tab w:val="right" w:pos="9159"/>
        </w:tabs>
        <w:spacing w:after="0" w:line="240" w:lineRule="auto"/>
        <w:ind w:left="180" w:right="196"/>
        <w:jc w:val="center"/>
        <w:rPr>
          <w:rFonts w:ascii="Times New Roman" w:eastAsia="Times New Roman" w:hAnsi="Times New Roman"/>
          <w:b/>
          <w:lang w:val="uk-UA" w:eastAsia="ru-RU"/>
        </w:rPr>
      </w:pPr>
    </w:p>
    <w:p w14:paraId="27CC94C4" w14:textId="77777777" w:rsidR="0022112A" w:rsidRPr="004765AA" w:rsidRDefault="0022112A" w:rsidP="0022112A">
      <w:pPr>
        <w:tabs>
          <w:tab w:val="left" w:pos="2160"/>
          <w:tab w:val="left" w:pos="3600"/>
        </w:tabs>
        <w:ind w:firstLine="567"/>
        <w:jc w:val="center"/>
        <w:rPr>
          <w:rFonts w:ascii="Times New Roman" w:eastAsia="Calibri" w:hAnsi="Times New Roman" w:cs="Times New Roman"/>
          <w:b/>
          <w:sz w:val="24"/>
          <w:szCs w:val="24"/>
          <w:lang w:eastAsia="ru-RU"/>
        </w:rPr>
      </w:pPr>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22112A" w:rsidRPr="00385DFD" w14:paraId="6FB463B6" w14:textId="77777777" w:rsidTr="00E67CC1">
        <w:tc>
          <w:tcPr>
            <w:tcW w:w="9982" w:type="dxa"/>
            <w:gridSpan w:val="2"/>
          </w:tcPr>
          <w:p w14:paraId="6E73E8BC" w14:textId="77777777" w:rsidR="0022112A" w:rsidRPr="00385DFD" w:rsidRDefault="0022112A" w:rsidP="00E67CC1">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22112A" w:rsidRPr="00385DFD" w14:paraId="10BA9E85" w14:textId="77777777" w:rsidTr="00E67CC1">
        <w:trPr>
          <w:trHeight w:val="329"/>
        </w:trPr>
        <w:tc>
          <w:tcPr>
            <w:tcW w:w="6439" w:type="dxa"/>
          </w:tcPr>
          <w:p w14:paraId="7662413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26CBDD0"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59C5B0A0" w14:textId="77777777" w:rsidTr="00E67CC1">
        <w:tc>
          <w:tcPr>
            <w:tcW w:w="6439" w:type="dxa"/>
          </w:tcPr>
          <w:p w14:paraId="62601281"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AB2D5E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E159F8F" w14:textId="77777777" w:rsidTr="00E67CC1">
        <w:trPr>
          <w:trHeight w:val="180"/>
        </w:trPr>
        <w:tc>
          <w:tcPr>
            <w:tcW w:w="6439" w:type="dxa"/>
          </w:tcPr>
          <w:p w14:paraId="1015C790"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2E95A632"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397A502F" w14:textId="77777777" w:rsidTr="00E67CC1">
        <w:trPr>
          <w:trHeight w:val="120"/>
        </w:trPr>
        <w:tc>
          <w:tcPr>
            <w:tcW w:w="6439" w:type="dxa"/>
          </w:tcPr>
          <w:p w14:paraId="5E97112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647A0E0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45D8110" w14:textId="77777777" w:rsidTr="00E67CC1">
        <w:trPr>
          <w:trHeight w:val="150"/>
        </w:trPr>
        <w:tc>
          <w:tcPr>
            <w:tcW w:w="6439" w:type="dxa"/>
          </w:tcPr>
          <w:p w14:paraId="2462E2C8"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00A2E5FB"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AEE5871" w14:textId="77777777" w:rsidTr="00E67CC1">
        <w:trPr>
          <w:trHeight w:val="135"/>
        </w:trPr>
        <w:tc>
          <w:tcPr>
            <w:tcW w:w="6439" w:type="dxa"/>
          </w:tcPr>
          <w:p w14:paraId="122D031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63DCDBEF"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0F4275AF" w14:textId="77777777" w:rsidTr="00E67CC1">
        <w:trPr>
          <w:trHeight w:val="90"/>
        </w:trPr>
        <w:tc>
          <w:tcPr>
            <w:tcW w:w="6439" w:type="dxa"/>
          </w:tcPr>
          <w:p w14:paraId="14C3B355"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32C373E9"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26E7AA05" w14:textId="77777777" w:rsidTr="00E67CC1">
        <w:tc>
          <w:tcPr>
            <w:tcW w:w="6439" w:type="dxa"/>
          </w:tcPr>
          <w:p w14:paraId="03A96B5B"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Адреса банку</w:t>
            </w:r>
          </w:p>
        </w:tc>
        <w:tc>
          <w:tcPr>
            <w:tcW w:w="3543" w:type="dxa"/>
          </w:tcPr>
          <w:p w14:paraId="15883F0E"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97CFA69" w14:textId="77777777" w:rsidTr="00E67CC1">
        <w:tc>
          <w:tcPr>
            <w:tcW w:w="6439" w:type="dxa"/>
          </w:tcPr>
          <w:p w14:paraId="2072428F"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5A701907"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8E8A1E2" w14:textId="77777777" w:rsidTr="00E67CC1">
        <w:trPr>
          <w:trHeight w:val="178"/>
        </w:trPr>
        <w:tc>
          <w:tcPr>
            <w:tcW w:w="6439" w:type="dxa"/>
          </w:tcPr>
          <w:p w14:paraId="6A9F51F4"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7D17E63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1569DCB4" w14:textId="77777777" w:rsidTr="00E67CC1">
        <w:tc>
          <w:tcPr>
            <w:tcW w:w="6439" w:type="dxa"/>
          </w:tcPr>
          <w:p w14:paraId="2F9707FC"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lastRenderedPageBreak/>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501A20D1"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385DFD" w14:paraId="745A2440" w14:textId="77777777" w:rsidTr="00E67CC1">
        <w:tc>
          <w:tcPr>
            <w:tcW w:w="6439" w:type="dxa"/>
          </w:tcPr>
          <w:p w14:paraId="194492A6" w14:textId="77777777" w:rsidR="0022112A" w:rsidRPr="00385DFD" w:rsidRDefault="0022112A" w:rsidP="00E67CC1">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інформація</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юридичний</w:t>
            </w:r>
            <w:proofErr w:type="spellEnd"/>
            <w:r w:rsidRPr="00385DFD">
              <w:rPr>
                <w:rFonts w:ascii="Times New Roman" w:eastAsia="Calibri" w:hAnsi="Times New Roman" w:cs="Times New Roman"/>
                <w:lang w:eastAsia="ru-RU"/>
              </w:rPr>
              <w:t xml:space="preserve"> статус)</w:t>
            </w:r>
          </w:p>
        </w:tc>
        <w:tc>
          <w:tcPr>
            <w:tcW w:w="3543" w:type="dxa"/>
          </w:tcPr>
          <w:p w14:paraId="76BAB90D" w14:textId="77777777" w:rsidR="0022112A" w:rsidRPr="00385DFD" w:rsidRDefault="0022112A" w:rsidP="00E67CC1">
            <w:pPr>
              <w:tabs>
                <w:tab w:val="left" w:pos="2160"/>
                <w:tab w:val="left" w:pos="3600"/>
              </w:tabs>
              <w:ind w:firstLine="567"/>
              <w:jc w:val="both"/>
              <w:rPr>
                <w:rFonts w:ascii="Times New Roman" w:eastAsia="Calibri" w:hAnsi="Times New Roman" w:cs="Times New Roman"/>
                <w:lang w:eastAsia="ru-RU"/>
              </w:rPr>
            </w:pPr>
          </w:p>
        </w:tc>
      </w:tr>
      <w:tr w:rsidR="0022112A" w:rsidRPr="00F538BD" w14:paraId="671C93D6" w14:textId="77777777" w:rsidTr="00E67CC1">
        <w:trPr>
          <w:trHeight w:val="2971"/>
        </w:trPr>
        <w:tc>
          <w:tcPr>
            <w:tcW w:w="9982" w:type="dxa"/>
            <w:gridSpan w:val="2"/>
          </w:tcPr>
          <w:p w14:paraId="412DA742" w14:textId="77777777" w:rsidR="0022112A" w:rsidRPr="007D4AA2" w:rsidRDefault="0022112A" w:rsidP="00E67CC1">
            <w:pPr>
              <w:spacing w:after="0"/>
              <w:jc w:val="both"/>
              <w:rPr>
                <w:rFonts w:ascii="Times New Roman" w:eastAsia="Calibri" w:hAnsi="Times New Roman" w:cs="Times New Roman"/>
                <w:b/>
                <w:bCs/>
                <w:lang w:val="uk-UA"/>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послуг</w:t>
            </w:r>
            <w:r>
              <w:t xml:space="preserve"> </w:t>
            </w:r>
            <w:bookmarkStart w:id="6" w:name="_Hlk143856431"/>
            <w:r w:rsidRPr="007D4AA2">
              <w:rPr>
                <w:rFonts w:ascii="Times New Roman" w:eastAsia="Calibri" w:hAnsi="Times New Roman" w:cs="Times New Roman"/>
                <w:b/>
                <w:bCs/>
                <w:lang w:val="uk-UA"/>
              </w:rPr>
              <w:t>ДК 021:2015: 45510000-5 Прокат підіймальних кранів із оператором</w:t>
            </w:r>
            <w:r>
              <w:rPr>
                <w:rFonts w:ascii="Times New Roman" w:eastAsia="Calibri" w:hAnsi="Times New Roman" w:cs="Times New Roman"/>
                <w:b/>
                <w:bCs/>
                <w:lang w:val="uk-UA"/>
              </w:rPr>
              <w:t>.</w:t>
            </w:r>
          </w:p>
          <w:p w14:paraId="0F765A22" w14:textId="44C9E1A6" w:rsidR="0022112A" w:rsidRPr="00E217A3" w:rsidRDefault="0022112A" w:rsidP="00E67CC1">
            <w:pPr>
              <w:spacing w:after="0"/>
              <w:jc w:val="both"/>
              <w:rPr>
                <w:rFonts w:ascii="Times New Roman" w:eastAsia="Calibri" w:hAnsi="Times New Roman" w:cs="Times New Roman"/>
                <w:lang w:val="uk-UA" w:eastAsia="ru-RU"/>
              </w:rPr>
            </w:pPr>
            <w:r w:rsidRPr="007D4AA2">
              <w:rPr>
                <w:rFonts w:ascii="Times New Roman" w:eastAsia="Calibri" w:hAnsi="Times New Roman" w:cs="Times New Roman"/>
                <w:b/>
                <w:bCs/>
                <w:lang w:val="uk-UA"/>
              </w:rPr>
              <w:t>Послуги з прокату спецтехніки</w:t>
            </w:r>
            <w:r>
              <w:rPr>
                <w:rFonts w:ascii="Times New Roman" w:eastAsia="Calibri" w:hAnsi="Times New Roman" w:cs="Times New Roman"/>
                <w:b/>
                <w:bCs/>
                <w:lang w:val="uk-UA"/>
              </w:rPr>
              <w:t xml:space="preserve"> для</w:t>
            </w:r>
            <w:r w:rsidRPr="007D4AA2">
              <w:rPr>
                <w:rFonts w:ascii="Times New Roman" w:eastAsia="Calibri" w:hAnsi="Times New Roman" w:cs="Times New Roman"/>
                <w:b/>
                <w:bCs/>
                <w:lang w:val="uk-UA"/>
              </w:rPr>
              <w:t xml:space="preserve"> виробничого підрозділу «Кременчуцька ТЕЦ» ПОКВПТГ «</w:t>
            </w:r>
            <w:proofErr w:type="spellStart"/>
            <w:r w:rsidRPr="007D4AA2">
              <w:rPr>
                <w:rFonts w:ascii="Times New Roman" w:eastAsia="Calibri" w:hAnsi="Times New Roman" w:cs="Times New Roman"/>
                <w:b/>
                <w:bCs/>
                <w:lang w:val="uk-UA"/>
              </w:rPr>
              <w:t>Полтаватеплоенерго</w:t>
            </w:r>
            <w:proofErr w:type="spellEnd"/>
            <w:r w:rsidRPr="007D4AA2">
              <w:rPr>
                <w:rFonts w:ascii="Times New Roman" w:eastAsia="Calibri" w:hAnsi="Times New Roman" w:cs="Times New Roman"/>
                <w:b/>
                <w:bCs/>
                <w:lang w:val="uk-UA"/>
              </w:rPr>
              <w:t>»</w:t>
            </w:r>
            <w:r w:rsidRPr="00385DFD">
              <w:rPr>
                <w:rFonts w:ascii="Times New Roman" w:hAnsi="Times New Roman" w:cs="Times New Roman"/>
                <w:b/>
                <w:bCs/>
                <w:lang w:val="uk-UA"/>
              </w:rPr>
              <w:t>,</w:t>
            </w:r>
            <w:bookmarkEnd w:id="6"/>
            <w:r w:rsidR="00801819">
              <w:rPr>
                <w:rFonts w:ascii="Times New Roman" w:hAnsi="Times New Roman" w:cs="Times New Roman"/>
                <w:b/>
                <w:bCs/>
                <w:lang w:val="uk-UA"/>
              </w:rPr>
              <w:t xml:space="preserve"> 12 одиниць техніки,</w:t>
            </w:r>
            <w:r w:rsidRPr="00385DFD">
              <w:rPr>
                <w:rFonts w:ascii="Times New Roman" w:hAnsi="Times New Roman" w:cs="Times New Roman"/>
                <w:b/>
                <w:bCs/>
                <w:lang w:val="uk-UA"/>
              </w:rPr>
              <w:t xml:space="preserve"> </w:t>
            </w:r>
            <w:r w:rsidRPr="00E217A3">
              <w:rPr>
                <w:rFonts w:ascii="Times New Roman" w:hAnsi="Times New Roman" w:cs="Times New Roman"/>
                <w:b/>
                <w:bCs/>
                <w:lang w:val="uk-UA"/>
              </w:rPr>
              <w:t xml:space="preserve"> </w:t>
            </w:r>
            <w:r w:rsidRPr="00E217A3">
              <w:rPr>
                <w:rFonts w:ascii="Times New Roman" w:hAnsi="Times New Roman" w:cs="Times New Roman"/>
                <w:lang w:val="uk-UA"/>
              </w:rPr>
              <w:t>згідно з технічними та іншими вимогами Замовника торгів.</w:t>
            </w:r>
          </w:p>
          <w:p w14:paraId="4A6C84F2" w14:textId="77777777" w:rsidR="0022112A" w:rsidRPr="008E2C68" w:rsidRDefault="0022112A" w:rsidP="00E67CC1">
            <w:pPr>
              <w:widowControl w:val="0"/>
              <w:tabs>
                <w:tab w:val="left" w:pos="543"/>
              </w:tabs>
              <w:autoSpaceDE w:val="0"/>
              <w:autoSpaceDN w:val="0"/>
              <w:adjustRightInd w:val="0"/>
              <w:spacing w:after="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Pr>
                <w:rFonts w:ascii="Times New Roman" w:eastAsia="Calibri" w:hAnsi="Times New Roman" w:cs="Times New Roman"/>
                <w:lang w:val="uk-UA"/>
              </w:rPr>
              <w:t>*</w:t>
            </w:r>
          </w:p>
          <w:p w14:paraId="40351367" w14:textId="77777777" w:rsidR="0022112A" w:rsidRPr="008E2C68" w:rsidRDefault="0022112A" w:rsidP="00E67CC1">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за </w:t>
            </w:r>
            <w:proofErr w:type="spellStart"/>
            <w:r w:rsidRPr="008E2C68">
              <w:rPr>
                <w:rFonts w:ascii="Times New Roman" w:eastAsia="Calibri" w:hAnsi="Times New Roman" w:cs="Times New Roman"/>
                <w:i/>
                <w:iCs/>
              </w:rPr>
              <w:t>одиницю</w:t>
            </w:r>
            <w:proofErr w:type="spellEnd"/>
            <w:r w:rsidRPr="008E2C68">
              <w:rPr>
                <w:rFonts w:ascii="Times New Roman" w:eastAsia="Calibri" w:hAnsi="Times New Roman" w:cs="Times New Roman"/>
                <w:i/>
                <w:iCs/>
              </w:rPr>
              <w:t xml:space="preserve"> та </w:t>
            </w:r>
            <w:proofErr w:type="spellStart"/>
            <w:r w:rsidRPr="008E2C68">
              <w:rPr>
                <w:rFonts w:ascii="Times New Roman" w:eastAsia="Calibri" w:hAnsi="Times New Roman" w:cs="Times New Roman"/>
                <w:i/>
                <w:iCs/>
              </w:rPr>
              <w:t>загальну</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4F3627F0" w14:textId="045F33B2" w:rsidR="0022112A" w:rsidRPr="00E217A3" w:rsidRDefault="0022112A" w:rsidP="00E67CC1">
            <w:pPr>
              <w:tabs>
                <w:tab w:val="left" w:pos="817"/>
              </w:tabs>
              <w:ind w:left="-72"/>
              <w:contextualSpacing/>
              <w:jc w:val="both"/>
              <w:rPr>
                <w:rFonts w:ascii="Times New Roman" w:eastAsia="Calibri" w:hAnsi="Times New Roman" w:cs="Times New Roman"/>
                <w:color w:val="000000"/>
                <w:lang w:val="uk-UA" w:eastAsia="ru-RU"/>
              </w:rPr>
            </w:pPr>
            <w:r w:rsidRPr="00385DFD">
              <w:rPr>
                <w:rFonts w:ascii="Times New Roman" w:eastAsia="Calibri" w:hAnsi="Times New Roman" w:cs="Times New Roman"/>
                <w:color w:val="000000"/>
                <w:lang w:eastAsia="ru-RU"/>
              </w:rPr>
              <w:t xml:space="preserve">  Строк </w:t>
            </w:r>
            <w:r>
              <w:rPr>
                <w:rFonts w:ascii="Times New Roman" w:eastAsia="Calibri" w:hAnsi="Times New Roman" w:cs="Times New Roman"/>
                <w:color w:val="000000"/>
                <w:lang w:val="uk-UA" w:eastAsia="ru-RU"/>
              </w:rPr>
              <w:t>надання послуг</w:t>
            </w:r>
            <w:r w:rsidRPr="00385DFD">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uk-UA" w:eastAsia="ru-RU"/>
              </w:rPr>
              <w:t xml:space="preserve">протягом 2024 року, </w:t>
            </w:r>
            <w:r w:rsidRPr="00721627">
              <w:rPr>
                <w:rFonts w:ascii="Times New Roman" w:eastAsia="Calibri" w:hAnsi="Times New Roman" w:cs="Times New Roman"/>
                <w:color w:val="000000"/>
                <w:lang w:val="uk-UA" w:eastAsia="ru-RU"/>
              </w:rPr>
              <w:t>але в будь якому випадку до повного виконання сторонами своїх зобов’язань.</w:t>
            </w:r>
          </w:p>
          <w:p w14:paraId="6BA7140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03B740D6"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283EF689"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1284A05E"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508EB47"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4236ADF4"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46BC3518" w14:textId="55E21FD9"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крім випадків, передбачених Законом.</w:t>
            </w:r>
          </w:p>
          <w:p w14:paraId="3D4DB03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86CEC70" w14:textId="77777777" w:rsidR="0022112A" w:rsidRPr="008E2C68" w:rsidRDefault="0022112A" w:rsidP="00E67CC1">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35B77E13" w14:textId="77777777" w:rsidR="0022112A" w:rsidRPr="00385DFD" w:rsidRDefault="0022112A" w:rsidP="00E67CC1">
            <w:pPr>
              <w:shd w:val="clear" w:color="auto" w:fill="FFFFFF"/>
              <w:spacing w:after="0" w:line="240" w:lineRule="auto"/>
              <w:jc w:val="both"/>
              <w:rPr>
                <w:rFonts w:ascii="Times New Roman" w:eastAsia="Times New Roman" w:hAnsi="Times New Roman" w:cs="Times New Roman"/>
                <w:lang w:val="uk-UA"/>
              </w:rPr>
            </w:pPr>
          </w:p>
          <w:p w14:paraId="5B6C5C44" w14:textId="77777777" w:rsidR="0022112A" w:rsidRPr="00385DFD" w:rsidRDefault="0022112A" w:rsidP="00E67CC1">
            <w:pPr>
              <w:tabs>
                <w:tab w:val="left" w:pos="817"/>
              </w:tabs>
              <w:ind w:left="-72"/>
              <w:contextualSpacing/>
              <w:jc w:val="both"/>
              <w:rPr>
                <w:rFonts w:ascii="Times New Roman" w:eastAsia="Calibri" w:hAnsi="Times New Roman" w:cs="Times New Roman"/>
                <w:lang w:val="uk-UA" w:eastAsia="ru-RU"/>
              </w:rPr>
            </w:pPr>
          </w:p>
        </w:tc>
      </w:tr>
    </w:tbl>
    <w:p w14:paraId="4E60719A"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64F2FA42" w14:textId="77777777" w:rsidR="0022112A" w:rsidRPr="00385DFD" w:rsidRDefault="0022112A" w:rsidP="0022112A">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5877A398" w14:textId="77777777" w:rsidR="0022112A" w:rsidRPr="00385DFD" w:rsidRDefault="0022112A" w:rsidP="0022112A">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6997583F" w14:textId="77777777" w:rsidR="0022112A" w:rsidRDefault="0022112A" w:rsidP="00B032C2">
      <w:pPr>
        <w:jc w:val="both"/>
        <w:rPr>
          <w:rFonts w:ascii="Times New Roman" w:hAnsi="Times New Roman"/>
          <w:iCs/>
          <w:color w:val="000000"/>
          <w:lang w:val="uk-UA"/>
        </w:rPr>
      </w:pPr>
    </w:p>
    <w:p w14:paraId="0F42D1A4" w14:textId="77777777" w:rsidR="0022112A" w:rsidRDefault="0022112A" w:rsidP="00B032C2">
      <w:pPr>
        <w:jc w:val="both"/>
        <w:rPr>
          <w:rFonts w:ascii="Times New Roman" w:hAnsi="Times New Roman"/>
          <w:iCs/>
          <w:color w:val="000000"/>
          <w:lang w:val="uk-UA"/>
        </w:rPr>
      </w:pPr>
    </w:p>
    <w:p w14:paraId="3D48E162" w14:textId="77777777" w:rsidR="0022112A" w:rsidRDefault="0022112A" w:rsidP="00B032C2">
      <w:pPr>
        <w:jc w:val="both"/>
        <w:rPr>
          <w:rFonts w:ascii="Times New Roman" w:hAnsi="Times New Roman"/>
          <w:iCs/>
          <w:color w:val="000000"/>
          <w:lang w:val="uk-UA"/>
        </w:rPr>
      </w:pPr>
    </w:p>
    <w:p w14:paraId="52AB12AD" w14:textId="77777777" w:rsidR="0022112A" w:rsidRDefault="0022112A" w:rsidP="00B032C2">
      <w:pPr>
        <w:jc w:val="both"/>
        <w:rPr>
          <w:rFonts w:ascii="Times New Roman" w:hAnsi="Times New Roman"/>
          <w:iCs/>
          <w:color w:val="000000"/>
          <w:lang w:val="uk-UA"/>
        </w:rPr>
      </w:pPr>
    </w:p>
    <w:p w14:paraId="323D9E71" w14:textId="77777777" w:rsidR="00352B11" w:rsidRDefault="00352B11" w:rsidP="00352B11">
      <w:pPr>
        <w:jc w:val="right"/>
        <w:rPr>
          <w:rFonts w:ascii="Times New Roman" w:eastAsia="Times New Roman" w:hAnsi="Times New Roman"/>
          <w:b/>
          <w:lang w:val="uk-UA" w:eastAsia="ru-RU"/>
        </w:rPr>
      </w:pPr>
      <w:bookmarkStart w:id="7" w:name="_Hlk139550565"/>
      <w:bookmarkStart w:id="8" w:name="_Hlk128987057"/>
      <w:bookmarkStart w:id="9" w:name="_Hlk150163694"/>
      <w:r w:rsidRPr="00E60A42">
        <w:rPr>
          <w:rFonts w:ascii="Times New Roman" w:eastAsia="Times New Roman" w:hAnsi="Times New Roman"/>
          <w:b/>
          <w:lang w:val="uk-UA" w:eastAsia="ru-RU"/>
        </w:rPr>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lastRenderedPageBreak/>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F63413" w:rsidRDefault="00FD1D66" w:rsidP="00FD1D66">
      <w:pPr>
        <w:widowControl w:val="0"/>
        <w:tabs>
          <w:tab w:val="left" w:pos="1080"/>
        </w:tabs>
        <w:jc w:val="center"/>
        <w:rPr>
          <w:rFonts w:ascii="Times New Roman" w:hAnsi="Times New Roman"/>
          <w:b/>
          <w:bCs/>
          <w:u w:val="single"/>
          <w:lang w:val="uk-UA"/>
        </w:rPr>
      </w:pPr>
      <w:r w:rsidRPr="00F63413">
        <w:rPr>
          <w:rFonts w:ascii="Times New Roman" w:hAnsi="Times New Roman"/>
          <w:b/>
          <w:bCs/>
          <w:color w:val="000000"/>
          <w:u w:val="single"/>
          <w:lang w:val="uk-UA" w:eastAsia="uk-UA"/>
        </w:rPr>
        <w:t>Пункт№ 1.Перелік</w:t>
      </w:r>
      <w:r w:rsidRPr="00F63413">
        <w:rPr>
          <w:rFonts w:ascii="Times New Roman" w:hAnsi="Times New Roman"/>
          <w:b/>
          <w:bCs/>
          <w:u w:val="single"/>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F63413" w:rsidRDefault="00FD1D66" w:rsidP="00FD1D66">
      <w:pPr>
        <w:keepNext/>
        <w:bidi/>
        <w:spacing w:after="0" w:line="240" w:lineRule="auto"/>
        <w:ind w:firstLine="426"/>
        <w:jc w:val="center"/>
        <w:rPr>
          <w:rFonts w:ascii="Times New Roman" w:eastAsia="Times New Roman" w:hAnsi="Times New Roman"/>
          <w:caps/>
          <w:lang w:val="uk-UA" w:eastAsia="uk-UA"/>
        </w:rPr>
      </w:pPr>
      <w:r w:rsidRPr="00F63413">
        <w:rPr>
          <w:rFonts w:ascii="Times New Roman" w:hAnsi="Times New Roman"/>
          <w:color w:val="000000"/>
          <w:lang w:val="uk-UA" w:eastAsia="uk-UA"/>
        </w:rPr>
        <w:t>Перелік</w:t>
      </w:r>
      <w:r w:rsidRPr="00F63413">
        <w:rPr>
          <w:rFonts w:ascii="Times New Roman" w:hAnsi="Times New Roman"/>
          <w:lang w:val="uk-UA"/>
        </w:rPr>
        <w:t xml:space="preserve"> документів, що підтверджують відповідність Учасника кваліфікаційним  критеріям </w:t>
      </w:r>
      <w:r w:rsidRPr="00F63413">
        <w:rPr>
          <w:rFonts w:ascii="Times New Roman" w:eastAsia="Times New Roman" w:hAnsi="Times New Roman"/>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tbl>
      <w:tblPr>
        <w:tblpPr w:leftFromText="180" w:rightFromText="180" w:vertAnchor="text" w:horzAnchor="margin" w:tblpY="67"/>
        <w:tblW w:w="9924" w:type="dxa"/>
        <w:tblLayout w:type="fixed"/>
        <w:tblLook w:val="0000" w:firstRow="0" w:lastRow="0" w:firstColumn="0" w:lastColumn="0" w:noHBand="0" w:noVBand="0"/>
      </w:tblPr>
      <w:tblGrid>
        <w:gridCol w:w="3120"/>
        <w:gridCol w:w="6804"/>
      </w:tblGrid>
      <w:tr w:rsidR="00F63413" w:rsidRPr="00567836" w14:paraId="61E20620" w14:textId="77777777" w:rsidTr="00F63413">
        <w:tc>
          <w:tcPr>
            <w:tcW w:w="3120" w:type="dxa"/>
            <w:tcBorders>
              <w:top w:val="single" w:sz="6" w:space="0" w:color="auto"/>
              <w:left w:val="single" w:sz="6" w:space="0" w:color="auto"/>
              <w:bottom w:val="single" w:sz="6" w:space="0" w:color="auto"/>
              <w:right w:val="single" w:sz="6" w:space="0" w:color="auto"/>
            </w:tcBorders>
          </w:tcPr>
          <w:p w14:paraId="547A2BAF"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DEAC059" w14:textId="77777777" w:rsidR="00F63413" w:rsidRPr="00567836" w:rsidRDefault="00F63413" w:rsidP="00F63413">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63413" w:rsidRPr="00567836" w14:paraId="10BD0DD2" w14:textId="77777777" w:rsidTr="00F63413">
        <w:tc>
          <w:tcPr>
            <w:tcW w:w="3120" w:type="dxa"/>
            <w:tcBorders>
              <w:top w:val="single" w:sz="6" w:space="0" w:color="auto"/>
              <w:left w:val="single" w:sz="6" w:space="0" w:color="auto"/>
              <w:bottom w:val="single" w:sz="6" w:space="0" w:color="auto"/>
              <w:right w:val="single" w:sz="6" w:space="0" w:color="auto"/>
            </w:tcBorders>
          </w:tcPr>
          <w:p w14:paraId="3711D3C4" w14:textId="77777777" w:rsidR="00F63413" w:rsidRPr="004E3725" w:rsidRDefault="00F63413" w:rsidP="00F63413">
            <w:pPr>
              <w:pStyle w:val="a5"/>
              <w:numPr>
                <w:ilvl w:val="0"/>
                <w:numId w:val="48"/>
              </w:numPr>
              <w:ind w:left="167" w:firstLine="0"/>
              <w:rPr>
                <w:rFonts w:ascii="Times New Roman" w:hAnsi="Times New Roman" w:cs="Times New Roman"/>
                <w:lang w:val="uk-UA"/>
              </w:rPr>
            </w:pPr>
            <w:r w:rsidRPr="004E3725">
              <w:rPr>
                <w:rFonts w:ascii="Times New Roman" w:hAnsi="Times New Roman" w:cs="Times New Roman"/>
                <w:lang w:val="uk-UA"/>
              </w:rPr>
              <w:t>Наявність обладнання, матеріально-технічної бази та технологій</w:t>
            </w:r>
          </w:p>
          <w:p w14:paraId="41F5CD63" w14:textId="77777777" w:rsidR="00F63413" w:rsidRPr="004E3725" w:rsidRDefault="00F63413" w:rsidP="00F63413">
            <w:pPr>
              <w:spacing w:after="0" w:line="240" w:lineRule="auto"/>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0DD517E0"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1</w:t>
            </w:r>
            <w:r w:rsidRPr="004E3725">
              <w:rPr>
                <w:rFonts w:ascii="Times New Roman" w:eastAsia="Times New Roman" w:hAnsi="Times New Roman" w:cs="Times New Roman"/>
                <w:lang w:val="uk-UA" w:eastAsia="uk-UA"/>
              </w:rPr>
              <w:t xml:space="preserve">. Довідка </w:t>
            </w:r>
            <w:r>
              <w:rPr>
                <w:rFonts w:ascii="Times New Roman" w:eastAsia="Times New Roman" w:hAnsi="Times New Roman" w:cs="Times New Roman"/>
                <w:lang w:val="uk-UA" w:eastAsia="uk-UA"/>
              </w:rPr>
              <w:t xml:space="preserve">( згідно наданої форми) </w:t>
            </w:r>
            <w:r w:rsidRPr="004E3725">
              <w:rPr>
                <w:rFonts w:ascii="Times New Roman" w:eastAsia="Times New Roman" w:hAnsi="Times New Roman" w:cs="Times New Roman"/>
                <w:lang w:val="uk-UA" w:eastAsia="uk-UA"/>
              </w:rPr>
              <w:t xml:space="preserve">про наявність в Учасника </w:t>
            </w:r>
            <w:r>
              <w:rPr>
                <w:rFonts w:ascii="Times New Roman" w:eastAsia="Times New Roman" w:hAnsi="Times New Roman" w:cs="Times New Roman"/>
                <w:lang w:val="uk-UA" w:eastAsia="uk-UA"/>
              </w:rPr>
              <w:t xml:space="preserve">техніки </w:t>
            </w:r>
            <w:r w:rsidRPr="004E3725">
              <w:rPr>
                <w:rFonts w:ascii="Times New Roman" w:eastAsia="Times New Roman" w:hAnsi="Times New Roman" w:cs="Times New Roman"/>
                <w:lang w:val="uk-UA" w:eastAsia="uk-UA"/>
              </w:rPr>
              <w:t>необхідно</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для надання послуг, що є предметом закупівлі, із зазначенням права власності відповідної техніки.</w:t>
            </w:r>
          </w:p>
          <w:p w14:paraId="430195B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2</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rsidRPr="004E3725">
              <w:rPr>
                <w:rFonts w:ascii="Times New Roman" w:eastAsia="Times New Roman" w:hAnsi="Times New Roman" w:cs="Times New Roman"/>
                <w:lang w:val="uk-UA" w:eastAsia="uk-UA"/>
              </w:rPr>
              <w:t xml:space="preserve"> паспорт</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на техніку</w:t>
            </w:r>
            <w:r w:rsidRPr="004E3725">
              <w:rPr>
                <w:rFonts w:ascii="Times New Roman" w:eastAsia="Times New Roman" w:hAnsi="Times New Roman" w:cs="Times New Roman"/>
                <w:lang w:val="uk-UA" w:eastAsia="uk-UA"/>
              </w:rPr>
              <w:t xml:space="preserve"> з технічними характеристиками.</w:t>
            </w:r>
          </w:p>
          <w:p w14:paraId="2EDA315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1.3.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опі</w:t>
            </w:r>
            <w:r>
              <w:rPr>
                <w:rFonts w:ascii="Times New Roman" w:eastAsia="Times New Roman" w:hAnsi="Times New Roman" w:cs="Times New Roman"/>
                <w:lang w:val="uk-UA" w:eastAsia="uk-UA"/>
              </w:rPr>
              <w:t>ї</w:t>
            </w:r>
            <w:r>
              <w:t xml:space="preserve"> </w:t>
            </w:r>
            <w:r w:rsidRPr="00945E14">
              <w:rPr>
                <w:rFonts w:ascii="Times New Roman" w:eastAsia="Times New Roman" w:hAnsi="Times New Roman" w:cs="Times New Roman"/>
                <w:lang w:val="uk-UA" w:eastAsia="uk-UA"/>
              </w:rPr>
              <w:t>з двох сторін</w:t>
            </w:r>
            <w:r>
              <w:rPr>
                <w:rFonts w:ascii="Times New Roman" w:eastAsia="Times New Roman" w:hAnsi="Times New Roman" w:cs="Times New Roman"/>
                <w:lang w:val="uk-UA" w:eastAsia="uk-UA"/>
              </w:rPr>
              <w:t xml:space="preserve"> </w:t>
            </w:r>
            <w:r w:rsidRPr="004E3725">
              <w:rPr>
                <w:rFonts w:ascii="Times New Roman" w:eastAsia="Times New Roman" w:hAnsi="Times New Roman" w:cs="Times New Roman"/>
                <w:lang w:val="uk-UA" w:eastAsia="uk-UA"/>
              </w:rPr>
              <w:t xml:space="preserve"> </w:t>
            </w:r>
            <w:proofErr w:type="spellStart"/>
            <w:r w:rsidRPr="004E3725">
              <w:rPr>
                <w:rFonts w:ascii="Times New Roman" w:eastAsia="Times New Roman" w:hAnsi="Times New Roman" w:cs="Times New Roman"/>
                <w:lang w:val="uk-UA" w:eastAsia="uk-UA"/>
              </w:rPr>
              <w:t>свідоцтв</w:t>
            </w:r>
            <w:proofErr w:type="spellEnd"/>
            <w:r w:rsidRPr="004E3725">
              <w:rPr>
                <w:rFonts w:ascii="Times New Roman" w:eastAsia="Times New Roman" w:hAnsi="Times New Roman" w:cs="Times New Roman"/>
                <w:lang w:val="uk-UA" w:eastAsia="uk-UA"/>
              </w:rPr>
              <w:t xml:space="preserve"> про державну реєстрацію транспортн</w:t>
            </w:r>
            <w:r>
              <w:rPr>
                <w:rFonts w:ascii="Times New Roman" w:eastAsia="Times New Roman" w:hAnsi="Times New Roman" w:cs="Times New Roman"/>
                <w:lang w:val="uk-UA" w:eastAsia="uk-UA"/>
              </w:rPr>
              <w:t>их</w:t>
            </w:r>
            <w:r w:rsidRPr="004E3725">
              <w:rPr>
                <w:rFonts w:ascii="Times New Roman" w:eastAsia="Times New Roman" w:hAnsi="Times New Roman" w:cs="Times New Roman"/>
                <w:lang w:val="uk-UA" w:eastAsia="uk-UA"/>
              </w:rPr>
              <w:t xml:space="preserve"> засоб</w:t>
            </w:r>
            <w:r>
              <w:rPr>
                <w:rFonts w:ascii="Times New Roman" w:eastAsia="Times New Roman" w:hAnsi="Times New Roman" w:cs="Times New Roman"/>
                <w:lang w:val="uk-UA" w:eastAsia="uk-UA"/>
              </w:rPr>
              <w:t>ів</w:t>
            </w:r>
            <w:r w:rsidRPr="004E3725">
              <w:rPr>
                <w:rFonts w:ascii="Times New Roman" w:eastAsia="Times New Roman" w:hAnsi="Times New Roman" w:cs="Times New Roman"/>
                <w:lang w:val="uk-UA" w:eastAsia="uk-UA"/>
              </w:rPr>
              <w:t>.</w:t>
            </w:r>
          </w:p>
          <w:p w14:paraId="03A329C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1.4. Для орендованого обладнання: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w:t>
            </w:r>
            <w:r w:rsidRPr="004E3725">
              <w:rPr>
                <w:rFonts w:ascii="Times New Roman" w:eastAsia="Times New Roman" w:hAnsi="Times New Roman" w:cs="Times New Roman"/>
                <w:lang w:val="uk-UA" w:eastAsia="uk-UA"/>
              </w:rPr>
              <w:t xml:space="preserve">копію договору оренди (найму/лізингу) та/або інших документів, що підтверджують право власності/володіння та/або право користування </w:t>
            </w:r>
            <w:r>
              <w:rPr>
                <w:rFonts w:ascii="Times New Roman" w:eastAsia="Times New Roman" w:hAnsi="Times New Roman" w:cs="Times New Roman"/>
                <w:lang w:val="uk-UA" w:eastAsia="uk-UA"/>
              </w:rPr>
              <w:t>технікою</w:t>
            </w:r>
            <w:r w:rsidRPr="004E3725">
              <w:rPr>
                <w:rFonts w:ascii="Times New Roman" w:eastAsia="Times New Roman" w:hAnsi="Times New Roman" w:cs="Times New Roman"/>
                <w:lang w:val="uk-UA" w:eastAsia="uk-UA"/>
              </w:rPr>
              <w:t xml:space="preserve">, що будуть запропоновані Учасником для надання послуг. Термін дії таких документів має бути не менше, ніж строк надання послуг. </w:t>
            </w:r>
          </w:p>
          <w:p w14:paraId="25875F7D"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 xml:space="preserve">1.5. </w:t>
            </w:r>
            <w:r>
              <w:rPr>
                <w:rFonts w:ascii="Times New Roman" w:eastAsia="Times New Roman" w:hAnsi="Times New Roman" w:cs="Times New Roman"/>
                <w:lang w:val="uk-UA" w:eastAsia="uk-UA"/>
              </w:rPr>
              <w:t xml:space="preserve">Надати </w:t>
            </w:r>
            <w:proofErr w:type="spellStart"/>
            <w:r>
              <w:rPr>
                <w:rFonts w:ascii="Times New Roman" w:eastAsia="Times New Roman" w:hAnsi="Times New Roman" w:cs="Times New Roman"/>
                <w:lang w:val="uk-UA" w:eastAsia="uk-UA"/>
              </w:rPr>
              <w:t>скан</w:t>
            </w:r>
            <w:proofErr w:type="spellEnd"/>
            <w:r>
              <w:rPr>
                <w:rFonts w:ascii="Times New Roman" w:eastAsia="Times New Roman" w:hAnsi="Times New Roman" w:cs="Times New Roman"/>
                <w:lang w:val="uk-UA" w:eastAsia="uk-UA"/>
              </w:rPr>
              <w:t>-к</w:t>
            </w:r>
            <w:r w:rsidRPr="004E3725">
              <w:rPr>
                <w:rFonts w:ascii="Times New Roman" w:eastAsia="Times New Roman" w:hAnsi="Times New Roman" w:cs="Times New Roman"/>
                <w:lang w:val="uk-UA" w:eastAsia="uk-UA"/>
              </w:rPr>
              <w:t xml:space="preserve">опію дозволу (дозволів) </w:t>
            </w:r>
            <w:r>
              <w:rPr>
                <w:rFonts w:ascii="Times New Roman" w:eastAsia="Times New Roman" w:hAnsi="Times New Roman" w:cs="Times New Roman"/>
                <w:lang w:val="uk-UA" w:eastAsia="uk-UA"/>
              </w:rPr>
              <w:t xml:space="preserve">на </w:t>
            </w:r>
            <w:r w:rsidRPr="004E3725">
              <w:rPr>
                <w:rFonts w:ascii="Times New Roman" w:eastAsia="Times New Roman" w:hAnsi="Times New Roman" w:cs="Times New Roman"/>
                <w:lang w:val="uk-UA" w:eastAsia="uk-UA"/>
              </w:rPr>
              <w:t xml:space="preserve">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w:t>
            </w:r>
            <w:proofErr w:type="spellStart"/>
            <w:r w:rsidRPr="004E3725">
              <w:rPr>
                <w:rFonts w:ascii="Times New Roman" w:eastAsia="Times New Roman" w:hAnsi="Times New Roman" w:cs="Times New Roman"/>
                <w:lang w:val="uk-UA" w:eastAsia="uk-UA"/>
              </w:rPr>
              <w:t>Держпраці</w:t>
            </w:r>
            <w:proofErr w:type="spellEnd"/>
            <w:r w:rsidRPr="004E3725">
              <w:rPr>
                <w:rFonts w:ascii="Times New Roman" w:eastAsia="Times New Roman" w:hAnsi="Times New Roman" w:cs="Times New Roman"/>
                <w:lang w:val="uk-UA" w:eastAsia="uk-UA"/>
              </w:rPr>
              <w:t xml:space="preserve"> (Держгірпромнагляду) у відповідності до постанови КМУ від 26.10 2011р. №1107 (в </w:t>
            </w:r>
            <w:proofErr w:type="spellStart"/>
            <w:r w:rsidRPr="004E3725">
              <w:rPr>
                <w:rFonts w:ascii="Times New Roman" w:eastAsia="Times New Roman" w:hAnsi="Times New Roman" w:cs="Times New Roman"/>
                <w:lang w:val="uk-UA" w:eastAsia="uk-UA"/>
              </w:rPr>
              <w:t>т.ч</w:t>
            </w:r>
            <w:proofErr w:type="spellEnd"/>
            <w:r w:rsidRPr="004E3725">
              <w:rPr>
                <w:rFonts w:ascii="Times New Roman" w:eastAsia="Times New Roman" w:hAnsi="Times New Roman" w:cs="Times New Roman"/>
                <w:lang w:val="uk-UA" w:eastAsia="uk-UA"/>
              </w:rPr>
              <w:t>. зі змінами від 03.02.2021 №77).</w:t>
            </w:r>
          </w:p>
          <w:p w14:paraId="5566F2DC"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697FC174"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r w:rsidRPr="004E3725">
              <w:rPr>
                <w:rFonts w:ascii="Times New Roman" w:eastAsia="Times New Roman" w:hAnsi="Times New Roman" w:cs="Times New Roman"/>
                <w:lang w:val="uk-UA" w:eastAsia="uk-UA"/>
              </w:rPr>
              <w:t>У документі дозвільного характеру повинен бути зазначений відповідний тип техніки, яку Виконавець планує залучати до надання послуг.</w:t>
            </w:r>
          </w:p>
          <w:p w14:paraId="652D6FAE"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p w14:paraId="1B225FAC" w14:textId="1BE87350" w:rsidR="00F63413" w:rsidRPr="004E3725" w:rsidRDefault="00F63413" w:rsidP="00F63413">
            <w:pPr>
              <w:spacing w:after="0" w:line="240" w:lineRule="auto"/>
              <w:jc w:val="both"/>
              <w:rPr>
                <w:rFonts w:ascii="Times New Roman" w:eastAsia="Times New Roman" w:hAnsi="Times New Roman"/>
                <w:i/>
                <w:iCs/>
                <w:lang w:val="uk-UA" w:eastAsia="uk-UA"/>
              </w:rPr>
            </w:pPr>
            <w:r>
              <w:rPr>
                <w:rFonts w:ascii="Times New Roman" w:eastAsia="Times New Roman" w:hAnsi="Times New Roman" w:cs="Times New Roman"/>
                <w:lang w:val="uk-UA" w:eastAsia="uk-UA"/>
              </w:rPr>
              <w:t xml:space="preserve">1.6. </w:t>
            </w:r>
            <w:r w:rsidRPr="004E3725">
              <w:rPr>
                <w:rFonts w:ascii="Times New Roman" w:eastAsia="Times New Roman" w:hAnsi="Times New Roman" w:cs="Times New Roman"/>
                <w:lang w:val="uk-UA" w:eastAsia="uk-UA"/>
              </w:rPr>
              <w:t>У разі залучення співвиконавця до виконання робіт чи надання послуг в обсязі не менше 20 відсотків від вартості договору про закупівлю Учасник у складі тендерної пропозиції надає документи, що вимагаються згідно п.1.</w:t>
            </w:r>
            <w:r>
              <w:rPr>
                <w:rFonts w:ascii="Times New Roman" w:eastAsia="Times New Roman" w:hAnsi="Times New Roman" w:cs="Times New Roman"/>
                <w:lang w:val="uk-UA" w:eastAsia="uk-UA"/>
              </w:rPr>
              <w:t>1-1.5</w:t>
            </w:r>
            <w:r w:rsidRPr="004E3725">
              <w:rPr>
                <w:rFonts w:ascii="Times New Roman" w:eastAsia="Times New Roman" w:hAnsi="Times New Roman" w:cs="Times New Roman"/>
                <w:lang w:val="uk-UA" w:eastAsia="uk-UA"/>
              </w:rPr>
              <w:t>. з інформацією про такого співвиконавця.</w:t>
            </w:r>
          </w:p>
        </w:tc>
      </w:tr>
      <w:tr w:rsidR="00F63413" w:rsidRPr="00F538BD" w14:paraId="6894237C" w14:textId="77777777" w:rsidTr="00F63413">
        <w:tc>
          <w:tcPr>
            <w:tcW w:w="3120" w:type="dxa"/>
            <w:tcBorders>
              <w:top w:val="single" w:sz="6" w:space="0" w:color="auto"/>
              <w:left w:val="single" w:sz="6" w:space="0" w:color="auto"/>
              <w:bottom w:val="single" w:sz="6" w:space="0" w:color="auto"/>
              <w:right w:val="single" w:sz="6" w:space="0" w:color="auto"/>
            </w:tcBorders>
          </w:tcPr>
          <w:p w14:paraId="3FC7FDF1" w14:textId="77777777" w:rsidR="00F63413" w:rsidRPr="00F92AD3" w:rsidRDefault="00F63413" w:rsidP="00F63413">
            <w:pPr>
              <w:pStyle w:val="a5"/>
              <w:numPr>
                <w:ilvl w:val="0"/>
                <w:numId w:val="48"/>
              </w:numPr>
              <w:ind w:left="167" w:firstLine="0"/>
              <w:rPr>
                <w:rFonts w:ascii="Times New Roman" w:hAnsi="Times New Roman" w:cs="Times New Roman"/>
                <w:lang w:val="uk-UA"/>
              </w:rPr>
            </w:pPr>
            <w:r w:rsidRPr="00F92AD3">
              <w:rPr>
                <w:rFonts w:ascii="Times New Roman" w:hAnsi="Times New Roman" w:cs="Times New Roman"/>
                <w:lang w:val="uk-UA"/>
              </w:rPr>
              <w:t>Наявність працівників відповідної кваліфікації, які мають необхідні знання та досвід</w:t>
            </w:r>
          </w:p>
          <w:p w14:paraId="7665D96B" w14:textId="77777777" w:rsidR="00F63413" w:rsidRPr="004E3725" w:rsidRDefault="00F63413" w:rsidP="00F63413">
            <w:pPr>
              <w:pStyle w:val="a5"/>
              <w:rPr>
                <w:rFonts w:ascii="Times New Roman" w:hAnsi="Times New Roman" w:cs="Times New Roman"/>
                <w:lang w:val="uk-UA"/>
              </w:rPr>
            </w:pPr>
          </w:p>
        </w:tc>
        <w:tc>
          <w:tcPr>
            <w:tcW w:w="6804" w:type="dxa"/>
            <w:tcBorders>
              <w:top w:val="single" w:sz="6" w:space="0" w:color="auto"/>
              <w:left w:val="single" w:sz="6" w:space="0" w:color="auto"/>
              <w:bottom w:val="single" w:sz="6" w:space="0" w:color="auto"/>
              <w:right w:val="single" w:sz="6" w:space="0" w:color="auto"/>
            </w:tcBorders>
          </w:tcPr>
          <w:p w14:paraId="3C52DA07" w14:textId="77777777" w:rsidR="00F63413" w:rsidRDefault="00F63413" w:rsidP="00F63413">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2.1 </w:t>
            </w:r>
            <w:r w:rsidRPr="00F92AD3">
              <w:rPr>
                <w:rFonts w:ascii="Times New Roman" w:eastAsia="Times New Roman" w:hAnsi="Times New Roman" w:cs="Times New Roman"/>
                <w:lang w:val="uk-UA" w:eastAsia="uk-UA"/>
              </w:rPr>
              <w:t>Довідка</w:t>
            </w:r>
            <w:r>
              <w:rPr>
                <w:rFonts w:ascii="Times New Roman" w:eastAsia="Times New Roman" w:hAnsi="Times New Roman" w:cs="Times New Roman"/>
                <w:lang w:val="uk-UA" w:eastAsia="uk-UA"/>
              </w:rPr>
              <w:t xml:space="preserve"> (</w:t>
            </w:r>
            <w:r w:rsidRPr="00F92AD3">
              <w:rPr>
                <w:rFonts w:ascii="Times New Roman" w:eastAsia="Times New Roman" w:hAnsi="Times New Roman" w:cs="Times New Roman"/>
                <w:lang w:val="uk-UA" w:eastAsia="uk-UA"/>
              </w:rPr>
              <w:t>згідно наданої форми</w:t>
            </w:r>
            <w:r>
              <w:rPr>
                <w:rFonts w:ascii="Times New Roman" w:eastAsia="Times New Roman" w:hAnsi="Times New Roman" w:cs="Times New Roman"/>
                <w:lang w:val="uk-UA" w:eastAsia="uk-UA"/>
              </w:rPr>
              <w:t>),</w:t>
            </w:r>
            <w:r w:rsidRPr="00F92AD3">
              <w:rPr>
                <w:rFonts w:ascii="Times New Roman" w:eastAsia="Times New Roman" w:hAnsi="Times New Roman" w:cs="Times New Roman"/>
                <w:lang w:val="uk-UA" w:eastAsia="uk-UA"/>
              </w:rPr>
              <w:t xml:space="preserve"> яка містить інформацію щодо наявності в Учасника працівників,  відповідної кваліфікації, які будуть залучені для надання послуг.</w:t>
            </w:r>
          </w:p>
          <w:p w14:paraId="518317A2" w14:textId="77777777" w:rsidR="00F63413" w:rsidRDefault="00F63413" w:rsidP="00F63413">
            <w:pPr>
              <w:jc w:val="both"/>
              <w:rPr>
                <w:rFonts w:ascii="Times New Roman" w:hAnsi="Times New Roman" w:cs="Times New Roman"/>
                <w:bCs/>
                <w:sz w:val="20"/>
                <w:szCs w:val="20"/>
                <w:lang w:val="uk-UA"/>
              </w:rPr>
            </w:pPr>
            <w:r>
              <w:rPr>
                <w:rFonts w:ascii="Times New Roman" w:hAnsi="Times New Roman" w:cs="Times New Roman"/>
                <w:sz w:val="20"/>
                <w:szCs w:val="20"/>
                <w:lang w:val="uk-UA"/>
              </w:rPr>
              <w:t xml:space="preserve">2.2. Надати </w:t>
            </w:r>
            <w:proofErr w:type="spellStart"/>
            <w:r>
              <w:rPr>
                <w:rFonts w:ascii="Times New Roman" w:hAnsi="Times New Roman" w:cs="Times New Roman"/>
                <w:sz w:val="20"/>
                <w:szCs w:val="20"/>
                <w:lang w:val="uk-UA"/>
              </w:rPr>
              <w:t>скан</w:t>
            </w:r>
            <w:proofErr w:type="spellEnd"/>
            <w:r>
              <w:rPr>
                <w:rFonts w:ascii="Times New Roman" w:hAnsi="Times New Roman" w:cs="Times New Roman"/>
                <w:sz w:val="20"/>
                <w:szCs w:val="20"/>
                <w:lang w:val="uk-UA"/>
              </w:rPr>
              <w:t>-копії документів, які підтверджують кваліфікацію працівників (</w:t>
            </w:r>
            <w:r>
              <w:rPr>
                <w:rFonts w:ascii="Times New Roman" w:hAnsi="Times New Roman" w:cs="Times New Roman"/>
                <w:bCs/>
                <w:sz w:val="20"/>
                <w:szCs w:val="20"/>
                <w:lang w:val="uk-UA"/>
              </w:rPr>
              <w:t>посвідчення тракториста-машиніста, посвідчення водіїв).</w:t>
            </w:r>
          </w:p>
          <w:p w14:paraId="2D2E7A91" w14:textId="77777777" w:rsidR="00F63413" w:rsidRPr="00F92AD3" w:rsidRDefault="00F63413" w:rsidP="00F63413">
            <w:pPr>
              <w:spacing w:after="0" w:line="240" w:lineRule="auto"/>
              <w:jc w:val="both"/>
              <w:rPr>
                <w:rFonts w:ascii="Times New Roman" w:eastAsia="Times New Roman" w:hAnsi="Times New Roman" w:cs="Times New Roman"/>
                <w:lang w:val="uk-UA" w:eastAsia="uk-UA"/>
              </w:rPr>
            </w:pPr>
          </w:p>
          <w:p w14:paraId="6B20E8E9" w14:textId="77777777" w:rsidR="00F63413" w:rsidRPr="004E3725" w:rsidRDefault="00F63413" w:rsidP="00F63413">
            <w:pPr>
              <w:spacing w:after="0" w:line="240" w:lineRule="auto"/>
              <w:jc w:val="both"/>
              <w:rPr>
                <w:rFonts w:ascii="Times New Roman" w:eastAsia="Times New Roman" w:hAnsi="Times New Roman" w:cs="Times New Roman"/>
                <w:lang w:val="uk-UA" w:eastAsia="uk-UA"/>
              </w:rPr>
            </w:pPr>
          </w:p>
        </w:tc>
      </w:tr>
    </w:tbl>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43CF387" w14:textId="77777777" w:rsidR="00F63413" w:rsidRPr="008C4B20" w:rsidRDefault="00F63413" w:rsidP="00F63413">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1574939" w14:textId="77777777" w:rsidR="00F63413" w:rsidRDefault="00F63413" w:rsidP="00F63413">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A0FEFA" w14:textId="77777777" w:rsidR="00F63413" w:rsidRDefault="00F63413" w:rsidP="00F63413">
      <w:pPr>
        <w:rPr>
          <w:rFonts w:ascii="Times New Roman" w:hAnsi="Times New Roman"/>
          <w:bCs/>
          <w:i/>
          <w:iCs/>
          <w:lang w:val="uk-UA"/>
        </w:rPr>
      </w:pPr>
    </w:p>
    <w:p w14:paraId="07628C9F"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4C4C49">
        <w:rPr>
          <w:rFonts w:ascii="Times New Roman" w:eastAsia="Times New Roman" w:hAnsi="Times New Roman"/>
          <w:b/>
          <w:bCs/>
          <w:lang w:eastAsia="ru-RU"/>
        </w:rPr>
        <w:t xml:space="preserve">ФОРМА </w:t>
      </w:r>
      <w:r w:rsidRPr="00F86DC7">
        <w:rPr>
          <w:rFonts w:ascii="Times New Roman" w:eastAsia="Times New Roman" w:hAnsi="Times New Roman"/>
          <w:b/>
          <w:lang w:val="uk-UA" w:eastAsia="ru-RU"/>
        </w:rPr>
        <w:t>«</w:t>
      </w:r>
      <w:r w:rsidRPr="00F86DC7">
        <w:rPr>
          <w:rFonts w:ascii="Times New Roman" w:eastAsia="Times New Roman" w:hAnsi="Times New Roman"/>
          <w:b/>
          <w:lang w:eastAsia="ru-RU"/>
        </w:rPr>
        <w:t>ДОВІДК</w:t>
      </w:r>
      <w:r w:rsidRPr="00F86DC7">
        <w:rPr>
          <w:rFonts w:ascii="Times New Roman" w:eastAsia="Times New Roman" w:hAnsi="Times New Roman"/>
          <w:b/>
          <w:lang w:val="uk-UA" w:eastAsia="ru-RU"/>
        </w:rPr>
        <w:t>А</w:t>
      </w:r>
      <w:r w:rsidRPr="00F86DC7">
        <w:rPr>
          <w:rFonts w:ascii="Times New Roman" w:eastAsia="Times New Roman" w:hAnsi="Times New Roman"/>
          <w:b/>
          <w:lang w:eastAsia="ru-RU"/>
        </w:rPr>
        <w:t xml:space="preserve"> </w:t>
      </w:r>
    </w:p>
    <w:p w14:paraId="6AB97465"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F86DC7">
        <w:rPr>
          <w:rFonts w:ascii="Times New Roman" w:eastAsia="Times New Roman" w:hAnsi="Times New Roman"/>
          <w:b/>
          <w:lang w:eastAsia="ru-RU"/>
        </w:rPr>
        <w:t>ПРО НАЯВНІСТЬ ОБЛАДНАННЯ ТА МАТЕРІАЛЬНО-ТЕХНІЧНОЇ БАЗИ</w:t>
      </w:r>
    </w:p>
    <w:p w14:paraId="67B32F37" w14:textId="77777777" w:rsidR="00F63413" w:rsidRPr="00F86DC7"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eastAsia="ru-RU"/>
        </w:rPr>
      </w:pPr>
    </w:p>
    <w:tbl>
      <w:tblPr>
        <w:tblW w:w="9072" w:type="dxa"/>
        <w:tblInd w:w="279" w:type="dxa"/>
        <w:tblLayout w:type="fixed"/>
        <w:tblLook w:val="0000" w:firstRow="0" w:lastRow="0" w:firstColumn="0" w:lastColumn="0" w:noHBand="0" w:noVBand="0"/>
      </w:tblPr>
      <w:tblGrid>
        <w:gridCol w:w="425"/>
        <w:gridCol w:w="4961"/>
        <w:gridCol w:w="1701"/>
        <w:gridCol w:w="1985"/>
      </w:tblGrid>
      <w:tr w:rsidR="00F63413" w:rsidRPr="00F86DC7" w14:paraId="594AD3CD" w14:textId="77777777" w:rsidTr="00E67CC1">
        <w:trPr>
          <w:trHeight w:val="640"/>
        </w:trPr>
        <w:tc>
          <w:tcPr>
            <w:tcW w:w="425" w:type="dxa"/>
            <w:tcBorders>
              <w:top w:val="single" w:sz="4" w:space="0" w:color="000000"/>
              <w:left w:val="single" w:sz="4" w:space="0" w:color="000000"/>
              <w:bottom w:val="single" w:sz="4" w:space="0" w:color="000000"/>
            </w:tcBorders>
            <w:shd w:val="clear" w:color="auto" w:fill="auto"/>
            <w:vAlign w:val="center"/>
          </w:tcPr>
          <w:p w14:paraId="602739BB"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eastAsia="ru-RU"/>
              </w:rPr>
              <w:t xml:space="preserve">№ </w:t>
            </w:r>
          </w:p>
          <w:p w14:paraId="5BDE9239" w14:textId="77777777" w:rsidR="00F63413" w:rsidRPr="00F86DC7" w:rsidRDefault="00F63413" w:rsidP="00E67CC1">
            <w:pPr>
              <w:widowControl w:val="0"/>
              <w:spacing w:after="0" w:line="240" w:lineRule="auto"/>
              <w:jc w:val="center"/>
              <w:rPr>
                <w:rFonts w:ascii="Times New Roman" w:eastAsia="Times New Roman" w:hAnsi="Times New Roman"/>
                <w:b/>
                <w:bCs/>
                <w:lang w:eastAsia="ru-RU"/>
              </w:rPr>
            </w:pPr>
            <w:r w:rsidRPr="00F86DC7">
              <w:rPr>
                <w:rFonts w:ascii="Times New Roman" w:eastAsia="Times New Roman" w:hAnsi="Times New Roman"/>
                <w:b/>
                <w:bCs/>
                <w:lang w:val="uk-UA" w:eastAsia="ru-RU"/>
              </w:rPr>
              <w:t>з</w:t>
            </w:r>
            <w:r w:rsidRPr="00F86DC7">
              <w:rPr>
                <w:rFonts w:ascii="Times New Roman" w:eastAsia="Times New Roman" w:hAnsi="Times New Roman"/>
                <w:b/>
                <w:bCs/>
                <w:lang w:eastAsia="ru-RU"/>
              </w:rPr>
              <w:t>/п</w:t>
            </w:r>
          </w:p>
        </w:tc>
        <w:tc>
          <w:tcPr>
            <w:tcW w:w="4961" w:type="dxa"/>
            <w:tcBorders>
              <w:top w:val="single" w:sz="4" w:space="0" w:color="000000"/>
              <w:left w:val="single" w:sz="4" w:space="0" w:color="000000"/>
              <w:bottom w:val="single" w:sz="4" w:space="0" w:color="000000"/>
            </w:tcBorders>
            <w:shd w:val="clear" w:color="auto" w:fill="auto"/>
            <w:vAlign w:val="center"/>
          </w:tcPr>
          <w:p w14:paraId="049C8601" w14:textId="77777777" w:rsidR="00F63413" w:rsidRPr="00F92AD3" w:rsidRDefault="00F63413" w:rsidP="00E67CC1">
            <w:pPr>
              <w:widowControl w:val="0"/>
              <w:spacing w:after="0" w:line="240" w:lineRule="auto"/>
              <w:jc w:val="center"/>
              <w:rPr>
                <w:rFonts w:ascii="Times New Roman" w:eastAsia="Times New Roman" w:hAnsi="Times New Roman"/>
                <w:b/>
                <w:lang w:val="uk-UA" w:eastAsia="ru-RU"/>
              </w:rPr>
            </w:pPr>
            <w:proofErr w:type="spellStart"/>
            <w:r w:rsidRPr="00F86DC7">
              <w:rPr>
                <w:rFonts w:ascii="Times New Roman" w:eastAsia="Times New Roman" w:hAnsi="Times New Roman"/>
                <w:b/>
                <w:bCs/>
                <w:lang w:eastAsia="ru-RU"/>
              </w:rPr>
              <w:t>Найменування</w:t>
            </w:r>
            <w:proofErr w:type="spellEnd"/>
            <w:r w:rsidRPr="00F86DC7">
              <w:rPr>
                <w:rFonts w:ascii="Times New Roman" w:eastAsia="Times New Roman" w:hAnsi="Times New Roman"/>
                <w:b/>
                <w:bCs/>
                <w:lang w:eastAsia="ru-RU"/>
              </w:rPr>
              <w:t xml:space="preserve"> </w:t>
            </w:r>
            <w:r>
              <w:rPr>
                <w:rFonts w:ascii="Times New Roman" w:eastAsia="Times New Roman" w:hAnsi="Times New Roman"/>
                <w:b/>
                <w:bCs/>
                <w:lang w:val="uk-UA" w:eastAsia="ru-RU"/>
              </w:rPr>
              <w:t>транспорту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7A0E"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7CD02C92" w14:textId="77777777" w:rsidR="00F63413" w:rsidRPr="00F86DC7" w:rsidRDefault="00F63413" w:rsidP="00E67CC1">
            <w:pPr>
              <w:widowControl w:val="0"/>
              <w:spacing w:after="0" w:line="240" w:lineRule="auto"/>
              <w:jc w:val="center"/>
              <w:rPr>
                <w:rFonts w:ascii="Times New Roman" w:eastAsia="Times New Roman" w:hAnsi="Times New Roman"/>
                <w:b/>
                <w:lang w:val="uk-UA" w:eastAsia="ru-RU"/>
              </w:rPr>
            </w:pPr>
            <w:r w:rsidRPr="00F86DC7">
              <w:rPr>
                <w:rFonts w:ascii="Times New Roman" w:eastAsia="Times New Roman" w:hAnsi="Times New Roman"/>
                <w:b/>
                <w:lang w:val="uk-UA" w:eastAsia="ru-RU"/>
              </w:rPr>
              <w:t>Власне /орендоване</w:t>
            </w:r>
          </w:p>
        </w:tc>
      </w:tr>
      <w:tr w:rsidR="00F63413" w:rsidRPr="00F86DC7" w14:paraId="04943891" w14:textId="77777777" w:rsidTr="00E67CC1">
        <w:tc>
          <w:tcPr>
            <w:tcW w:w="425" w:type="dxa"/>
            <w:tcBorders>
              <w:top w:val="single" w:sz="4" w:space="0" w:color="000000"/>
              <w:left w:val="single" w:sz="4" w:space="0" w:color="000000"/>
              <w:bottom w:val="single" w:sz="4" w:space="0" w:color="000000"/>
            </w:tcBorders>
            <w:shd w:val="clear" w:color="auto" w:fill="auto"/>
          </w:tcPr>
          <w:p w14:paraId="26AC3591"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1</w:t>
            </w:r>
          </w:p>
        </w:tc>
        <w:tc>
          <w:tcPr>
            <w:tcW w:w="4961" w:type="dxa"/>
            <w:tcBorders>
              <w:top w:val="single" w:sz="4" w:space="0" w:color="000000"/>
              <w:left w:val="single" w:sz="4" w:space="0" w:color="000000"/>
              <w:bottom w:val="single" w:sz="4" w:space="0" w:color="000000"/>
            </w:tcBorders>
            <w:shd w:val="clear" w:color="auto" w:fill="auto"/>
          </w:tcPr>
          <w:p w14:paraId="378FCA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4CEE28"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7C59300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A60B857" w14:textId="77777777" w:rsidTr="00E67CC1">
        <w:tc>
          <w:tcPr>
            <w:tcW w:w="425" w:type="dxa"/>
            <w:tcBorders>
              <w:top w:val="single" w:sz="4" w:space="0" w:color="000000"/>
              <w:left w:val="single" w:sz="4" w:space="0" w:color="000000"/>
              <w:bottom w:val="single" w:sz="4" w:space="0" w:color="000000"/>
            </w:tcBorders>
            <w:shd w:val="clear" w:color="auto" w:fill="auto"/>
          </w:tcPr>
          <w:p w14:paraId="454AB2D2"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2</w:t>
            </w:r>
          </w:p>
        </w:tc>
        <w:tc>
          <w:tcPr>
            <w:tcW w:w="4961" w:type="dxa"/>
            <w:tcBorders>
              <w:top w:val="single" w:sz="4" w:space="0" w:color="000000"/>
              <w:left w:val="single" w:sz="4" w:space="0" w:color="000000"/>
              <w:bottom w:val="single" w:sz="4" w:space="0" w:color="000000"/>
            </w:tcBorders>
            <w:shd w:val="clear" w:color="auto" w:fill="auto"/>
          </w:tcPr>
          <w:p w14:paraId="5DBAF93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F734B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6EADBE0C"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C52026F" w14:textId="77777777" w:rsidTr="00E67CC1">
        <w:tc>
          <w:tcPr>
            <w:tcW w:w="425" w:type="dxa"/>
            <w:tcBorders>
              <w:top w:val="single" w:sz="4" w:space="0" w:color="000000"/>
              <w:left w:val="single" w:sz="4" w:space="0" w:color="000000"/>
              <w:bottom w:val="single" w:sz="4" w:space="0" w:color="000000"/>
            </w:tcBorders>
            <w:shd w:val="clear" w:color="auto" w:fill="auto"/>
          </w:tcPr>
          <w:p w14:paraId="0B8C9D54"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3</w:t>
            </w:r>
          </w:p>
        </w:tc>
        <w:tc>
          <w:tcPr>
            <w:tcW w:w="4961" w:type="dxa"/>
            <w:tcBorders>
              <w:top w:val="single" w:sz="4" w:space="0" w:color="000000"/>
              <w:left w:val="single" w:sz="4" w:space="0" w:color="000000"/>
              <w:bottom w:val="single" w:sz="4" w:space="0" w:color="000000"/>
            </w:tcBorders>
            <w:shd w:val="clear" w:color="auto" w:fill="auto"/>
          </w:tcPr>
          <w:p w14:paraId="2C7C4A14"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329B56"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B7E0351"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63413" w:rsidRPr="00F86DC7" w14:paraId="1760743A" w14:textId="77777777" w:rsidTr="00E67CC1">
        <w:tc>
          <w:tcPr>
            <w:tcW w:w="425" w:type="dxa"/>
            <w:tcBorders>
              <w:top w:val="single" w:sz="4" w:space="0" w:color="000000"/>
              <w:left w:val="single" w:sz="4" w:space="0" w:color="000000"/>
              <w:bottom w:val="single" w:sz="4" w:space="0" w:color="000000"/>
            </w:tcBorders>
            <w:shd w:val="clear" w:color="auto" w:fill="auto"/>
          </w:tcPr>
          <w:p w14:paraId="11342528" w14:textId="77777777" w:rsidR="00F63413" w:rsidRPr="00F86DC7" w:rsidRDefault="00F63413" w:rsidP="00E67CC1">
            <w:pPr>
              <w:widowControl w:val="0"/>
              <w:spacing w:after="0" w:line="240" w:lineRule="auto"/>
              <w:jc w:val="both"/>
              <w:rPr>
                <w:rFonts w:ascii="Times New Roman" w:eastAsia="Times New Roman" w:hAnsi="Times New Roman"/>
                <w:lang w:eastAsia="ru-RU"/>
              </w:rPr>
            </w:pPr>
            <w:r w:rsidRPr="00F86DC7">
              <w:rPr>
                <w:rFonts w:ascii="Times New Roman" w:eastAsia="Times New Roman" w:hAnsi="Times New Roman"/>
                <w:lang w:eastAsia="ru-RU"/>
              </w:rPr>
              <w:t>…</w:t>
            </w:r>
          </w:p>
        </w:tc>
        <w:tc>
          <w:tcPr>
            <w:tcW w:w="4961" w:type="dxa"/>
            <w:tcBorders>
              <w:top w:val="single" w:sz="4" w:space="0" w:color="000000"/>
              <w:left w:val="single" w:sz="4" w:space="0" w:color="000000"/>
              <w:bottom w:val="single" w:sz="4" w:space="0" w:color="000000"/>
            </w:tcBorders>
            <w:shd w:val="clear" w:color="auto" w:fill="auto"/>
          </w:tcPr>
          <w:p w14:paraId="1882384A"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630AB"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2675FC65" w14:textId="77777777" w:rsidR="00F63413" w:rsidRPr="00F86DC7" w:rsidRDefault="00F63413" w:rsidP="00E67CC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6A579E20" w14:textId="77777777" w:rsidR="00F63413" w:rsidRPr="00F86DC7" w:rsidRDefault="00F63413" w:rsidP="00F63413">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E5A0F49"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20093F4F" w14:textId="77777777" w:rsidR="00F63413" w:rsidRDefault="00F63413" w:rsidP="00F63413">
      <w:pPr>
        <w:widowControl w:val="0"/>
        <w:spacing w:after="0" w:line="240" w:lineRule="auto"/>
        <w:rPr>
          <w:rFonts w:ascii="Times New Roman" w:eastAsia="Times New Roman" w:hAnsi="Times New Roman"/>
          <w:b/>
          <w:i/>
          <w:lang w:val="uk-UA" w:eastAsia="ru-RU"/>
        </w:rPr>
      </w:pPr>
    </w:p>
    <w:p w14:paraId="1DCE80BC" w14:textId="77777777" w:rsidR="00F63413" w:rsidRDefault="00F63413" w:rsidP="00F63413">
      <w:pPr>
        <w:widowControl w:val="0"/>
        <w:spacing w:after="0" w:line="240" w:lineRule="auto"/>
        <w:rPr>
          <w:rFonts w:ascii="Times New Roman" w:eastAsia="Times New Roman" w:hAnsi="Times New Roman"/>
          <w:b/>
          <w:i/>
          <w:lang w:val="uk-UA" w:eastAsia="ru-RU"/>
        </w:rPr>
      </w:pPr>
    </w:p>
    <w:p w14:paraId="162D6745" w14:textId="77777777" w:rsidR="00F63413" w:rsidRDefault="00F63413" w:rsidP="00F63413">
      <w:pPr>
        <w:rPr>
          <w:rFonts w:ascii="Times New Roman" w:hAnsi="Times New Roman"/>
          <w:bCs/>
          <w:i/>
          <w:iCs/>
          <w:lang w:val="uk-UA"/>
        </w:rPr>
      </w:pPr>
    </w:p>
    <w:p w14:paraId="66DF73AB" w14:textId="77777777" w:rsidR="00F63413" w:rsidRPr="00F92AD3" w:rsidRDefault="00F63413" w:rsidP="00F63413">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F92AD3">
        <w:rPr>
          <w:rFonts w:ascii="Times New Roman" w:eastAsia="Times New Roman" w:hAnsi="Times New Roman"/>
          <w:b/>
          <w:bCs/>
          <w:lang w:val="uk-UA" w:eastAsia="ru-RU"/>
        </w:rPr>
        <w:t xml:space="preserve">ФОРМА </w:t>
      </w:r>
      <w:r w:rsidRPr="00F86DC7">
        <w:rPr>
          <w:rFonts w:ascii="Times New Roman" w:eastAsia="Times New Roman" w:hAnsi="Times New Roman"/>
          <w:b/>
          <w:lang w:val="uk-UA" w:eastAsia="ru-RU"/>
        </w:rPr>
        <w:t>«</w:t>
      </w:r>
      <w:r w:rsidRPr="00F92AD3">
        <w:rPr>
          <w:rFonts w:ascii="Times New Roman" w:eastAsia="Times New Roman" w:hAnsi="Times New Roman"/>
          <w:b/>
          <w:lang w:val="uk-UA" w:eastAsia="ru-RU"/>
        </w:rPr>
        <w:t>ДОВІДК</w:t>
      </w:r>
      <w:r w:rsidRPr="00F86DC7">
        <w:rPr>
          <w:rFonts w:ascii="Times New Roman" w:eastAsia="Times New Roman" w:hAnsi="Times New Roman"/>
          <w:b/>
          <w:lang w:val="uk-UA" w:eastAsia="ru-RU"/>
        </w:rPr>
        <w:t>А</w:t>
      </w:r>
      <w:r w:rsidRPr="00F92AD3">
        <w:rPr>
          <w:rFonts w:ascii="Times New Roman" w:eastAsia="Times New Roman" w:hAnsi="Times New Roman"/>
          <w:b/>
          <w:lang w:val="uk-UA" w:eastAsia="ru-RU"/>
        </w:rPr>
        <w:t xml:space="preserve"> </w:t>
      </w:r>
    </w:p>
    <w:p w14:paraId="25654A67" w14:textId="77777777" w:rsidR="00F63413" w:rsidRPr="00F92AD3" w:rsidRDefault="00F63413" w:rsidP="00F63413">
      <w:pPr>
        <w:jc w:val="center"/>
        <w:rPr>
          <w:rFonts w:ascii="Times New Roman" w:hAnsi="Times New Roman" w:cs="Times New Roman"/>
          <w:b/>
          <w:lang w:val="uk-UA"/>
        </w:rPr>
      </w:pPr>
      <w:r w:rsidRPr="00F92AD3">
        <w:rPr>
          <w:rFonts w:ascii="Times New Roman" w:hAnsi="Times New Roman" w:cs="Times New Roman"/>
          <w:b/>
          <w:lang w:val="uk-UA"/>
        </w:rPr>
        <w:t>Довідка про наявність працівників відповідної кваліфікації</w:t>
      </w:r>
    </w:p>
    <w:p w14:paraId="39E41EBF" w14:textId="77777777" w:rsidR="00F63413" w:rsidRPr="00F92AD3" w:rsidRDefault="00F63413" w:rsidP="00F63413">
      <w:pPr>
        <w:jc w:val="center"/>
        <w:rPr>
          <w:rFonts w:ascii="Times New Roman" w:hAnsi="Times New Roman" w:cs="Times New Roman"/>
          <w:b/>
        </w:rPr>
      </w:pPr>
      <w:r w:rsidRPr="00F92AD3">
        <w:rPr>
          <w:rFonts w:ascii="Times New Roman" w:hAnsi="Times New Roman" w:cs="Times New Roman"/>
          <w:b/>
          <w:lang w:val="uk-UA"/>
        </w:rPr>
        <w:t>які будуть залучені</w:t>
      </w:r>
      <w:r w:rsidRPr="00F92AD3">
        <w:rPr>
          <w:rFonts w:ascii="Times New Roman" w:hAnsi="Times New Roman" w:cs="Times New Roman"/>
          <w:b/>
        </w:rPr>
        <w:t xml:space="preserve"> для </w:t>
      </w:r>
      <w:r w:rsidRPr="00F92AD3">
        <w:rPr>
          <w:rFonts w:ascii="Times New Roman" w:hAnsi="Times New Roman" w:cs="Times New Roman"/>
          <w:b/>
          <w:lang w:val="uk-UA"/>
        </w:rPr>
        <w:t>надання послуг</w:t>
      </w:r>
    </w:p>
    <w:tbl>
      <w:tblPr>
        <w:tblW w:w="9721" w:type="dxa"/>
        <w:tblInd w:w="-75" w:type="dxa"/>
        <w:tblLayout w:type="fixed"/>
        <w:tblLook w:val="0000" w:firstRow="0" w:lastRow="0" w:firstColumn="0" w:lastColumn="0" w:noHBand="0" w:noVBand="0"/>
      </w:tblPr>
      <w:tblGrid>
        <w:gridCol w:w="601"/>
        <w:gridCol w:w="3160"/>
        <w:gridCol w:w="3302"/>
        <w:gridCol w:w="2658"/>
      </w:tblGrid>
      <w:tr w:rsidR="00F63413" w:rsidRPr="00385DFD" w14:paraId="039A284E" w14:textId="77777777" w:rsidTr="00E67CC1">
        <w:tc>
          <w:tcPr>
            <w:tcW w:w="601" w:type="dxa"/>
            <w:tcBorders>
              <w:top w:val="single" w:sz="4" w:space="0" w:color="000000"/>
              <w:left w:val="single" w:sz="4" w:space="0" w:color="000000"/>
              <w:bottom w:val="single" w:sz="4" w:space="0" w:color="000000"/>
            </w:tcBorders>
            <w:shd w:val="clear" w:color="auto" w:fill="auto"/>
          </w:tcPr>
          <w:p w14:paraId="7F7C4A3E"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CYR" w:hAnsi="Times New Roman" w:cs="Times New Roman"/>
              </w:rPr>
              <w:t>№</w:t>
            </w:r>
          </w:p>
          <w:p w14:paraId="5E3929F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з/п</w:t>
            </w:r>
          </w:p>
        </w:tc>
        <w:tc>
          <w:tcPr>
            <w:tcW w:w="3160" w:type="dxa"/>
            <w:tcBorders>
              <w:top w:val="single" w:sz="4" w:space="0" w:color="000000"/>
              <w:left w:val="single" w:sz="4" w:space="0" w:color="000000"/>
              <w:bottom w:val="single" w:sz="4" w:space="0" w:color="000000"/>
            </w:tcBorders>
            <w:shd w:val="clear" w:color="auto" w:fill="auto"/>
          </w:tcPr>
          <w:p w14:paraId="520B522D" w14:textId="77777777" w:rsidR="00F63413" w:rsidRPr="00385DFD" w:rsidRDefault="00F63413" w:rsidP="00E67CC1">
            <w:pPr>
              <w:spacing w:after="0"/>
              <w:jc w:val="center"/>
              <w:rPr>
                <w:rFonts w:ascii="Times New Roman" w:eastAsia="Times New Roman" w:hAnsi="Times New Roman" w:cs="Times New Roman"/>
              </w:rPr>
            </w:pPr>
            <w:proofErr w:type="spellStart"/>
            <w:r w:rsidRPr="00385DFD">
              <w:rPr>
                <w:rFonts w:ascii="Times New Roman" w:eastAsia="Times New Roman" w:hAnsi="Times New Roman" w:cs="Times New Roman"/>
              </w:rPr>
              <w:t>Прізвище</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ім’я</w:t>
            </w:r>
            <w:proofErr w:type="spellEnd"/>
            <w:r w:rsidRPr="00385DFD">
              <w:rPr>
                <w:rFonts w:ascii="Times New Roman" w:eastAsia="Times New Roman" w:hAnsi="Times New Roman" w:cs="Times New Roman"/>
              </w:rPr>
              <w:t xml:space="preserve">, по </w:t>
            </w:r>
            <w:proofErr w:type="spellStart"/>
            <w:r w:rsidRPr="00385DFD">
              <w:rPr>
                <w:rFonts w:ascii="Times New Roman" w:eastAsia="Times New Roman" w:hAnsi="Times New Roman" w:cs="Times New Roman"/>
              </w:rPr>
              <w:t>батькові</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працівника</w:t>
            </w:r>
            <w:proofErr w:type="spellEnd"/>
            <w:r w:rsidRPr="00385DFD">
              <w:rPr>
                <w:rFonts w:ascii="Times New Roman" w:eastAsia="Times New Roman" w:hAnsi="Times New Roman" w:cs="Times New Roman"/>
              </w:rPr>
              <w:t>.</w:t>
            </w:r>
          </w:p>
        </w:tc>
        <w:tc>
          <w:tcPr>
            <w:tcW w:w="3302" w:type="dxa"/>
            <w:tcBorders>
              <w:top w:val="single" w:sz="4" w:space="0" w:color="000000"/>
              <w:left w:val="single" w:sz="4" w:space="0" w:color="000000"/>
              <w:bottom w:val="single" w:sz="4" w:space="0" w:color="000000"/>
            </w:tcBorders>
            <w:shd w:val="clear" w:color="auto" w:fill="auto"/>
          </w:tcPr>
          <w:p w14:paraId="175C6EB4"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Посада </w:t>
            </w:r>
            <w:proofErr w:type="spellStart"/>
            <w:r w:rsidRPr="00385DFD">
              <w:rPr>
                <w:rFonts w:ascii="Times New Roman" w:eastAsia="Times New Roman" w:hAnsi="Times New Roman" w:cs="Times New Roman"/>
              </w:rPr>
              <w:t>або</w:t>
            </w:r>
            <w:proofErr w:type="spellEnd"/>
            <w:r w:rsidRPr="00385DFD">
              <w:rPr>
                <w:rFonts w:ascii="Times New Roman" w:eastAsia="Times New Roman" w:hAnsi="Times New Roman" w:cs="Times New Roman"/>
              </w:rPr>
              <w:t xml:space="preserve"> </w:t>
            </w:r>
            <w:proofErr w:type="spellStart"/>
            <w:r w:rsidRPr="00385DFD">
              <w:rPr>
                <w:rFonts w:ascii="Times New Roman" w:eastAsia="Times New Roman" w:hAnsi="Times New Roman" w:cs="Times New Roman"/>
              </w:rPr>
              <w:t>спеціальність</w:t>
            </w:r>
            <w:proofErr w:type="spellEnd"/>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00FA783" w14:textId="77777777" w:rsidR="00F63413" w:rsidRPr="00385DFD" w:rsidRDefault="00F63413" w:rsidP="00E67CC1">
            <w:pPr>
              <w:spacing w:after="0"/>
              <w:jc w:val="center"/>
              <w:rPr>
                <w:rFonts w:ascii="Times New Roman" w:eastAsia="Times New Roman" w:hAnsi="Times New Roman" w:cs="Times New Roman"/>
              </w:rPr>
            </w:pPr>
            <w:r w:rsidRPr="00385DFD">
              <w:rPr>
                <w:rFonts w:ascii="Times New Roman" w:eastAsia="Times New Roman" w:hAnsi="Times New Roman" w:cs="Times New Roman"/>
              </w:rPr>
              <w:t xml:space="preserve">Стаж </w:t>
            </w:r>
            <w:proofErr w:type="spellStart"/>
            <w:r w:rsidRPr="00385DFD">
              <w:rPr>
                <w:rFonts w:ascii="Times New Roman" w:eastAsia="Times New Roman" w:hAnsi="Times New Roman" w:cs="Times New Roman"/>
              </w:rPr>
              <w:t>роботи</w:t>
            </w:r>
            <w:proofErr w:type="spellEnd"/>
            <w:r w:rsidRPr="00385DFD">
              <w:rPr>
                <w:rFonts w:ascii="Times New Roman" w:eastAsia="Times New Roman" w:hAnsi="Times New Roman" w:cs="Times New Roman"/>
              </w:rPr>
              <w:t xml:space="preserve"> за </w:t>
            </w:r>
            <w:proofErr w:type="spellStart"/>
            <w:r w:rsidRPr="00385DFD">
              <w:rPr>
                <w:rFonts w:ascii="Times New Roman" w:eastAsia="Times New Roman" w:hAnsi="Times New Roman" w:cs="Times New Roman"/>
              </w:rPr>
              <w:t>спеціальністю</w:t>
            </w:r>
            <w:proofErr w:type="spellEnd"/>
          </w:p>
        </w:tc>
      </w:tr>
      <w:tr w:rsidR="00F63413" w:rsidRPr="00385DFD" w14:paraId="0F2E4683" w14:textId="77777777" w:rsidTr="00E67CC1">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14:paraId="4C08F866" w14:textId="77777777" w:rsidR="00F63413" w:rsidRPr="00385DFD" w:rsidRDefault="00F63413" w:rsidP="00E67CC1">
            <w:pPr>
              <w:spacing w:after="0"/>
              <w:jc w:val="center"/>
              <w:rPr>
                <w:rFonts w:ascii="Times New Roman" w:eastAsia="Times New Roman" w:hAnsi="Times New Roman" w:cs="Times New Roman"/>
              </w:rPr>
            </w:pPr>
          </w:p>
        </w:tc>
      </w:tr>
      <w:tr w:rsidR="00F63413" w:rsidRPr="00385DFD" w14:paraId="60F92981" w14:textId="77777777" w:rsidTr="00E67CC1">
        <w:tc>
          <w:tcPr>
            <w:tcW w:w="601" w:type="dxa"/>
            <w:tcBorders>
              <w:top w:val="single" w:sz="4" w:space="0" w:color="000000"/>
              <w:left w:val="single" w:sz="4" w:space="0" w:color="000000"/>
              <w:bottom w:val="single" w:sz="4" w:space="0" w:color="000000"/>
            </w:tcBorders>
            <w:shd w:val="clear" w:color="auto" w:fill="auto"/>
          </w:tcPr>
          <w:p w14:paraId="7D53C0D0"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1118F8BB"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060AD981"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946ECD9" w14:textId="77777777" w:rsidR="00F63413" w:rsidRPr="00385DFD" w:rsidRDefault="00F63413" w:rsidP="00E67CC1">
            <w:pPr>
              <w:snapToGrid w:val="0"/>
              <w:spacing w:after="0"/>
              <w:jc w:val="center"/>
              <w:rPr>
                <w:rFonts w:ascii="Times New Roman" w:eastAsia="Times New Roman" w:hAnsi="Times New Roman" w:cs="Times New Roman"/>
              </w:rPr>
            </w:pPr>
          </w:p>
        </w:tc>
      </w:tr>
      <w:tr w:rsidR="00F63413" w:rsidRPr="00385DFD" w14:paraId="5F957587" w14:textId="77777777" w:rsidTr="00E67CC1">
        <w:tc>
          <w:tcPr>
            <w:tcW w:w="601" w:type="dxa"/>
            <w:tcBorders>
              <w:top w:val="single" w:sz="4" w:space="0" w:color="000000"/>
              <w:left w:val="single" w:sz="4" w:space="0" w:color="000000"/>
              <w:bottom w:val="single" w:sz="4" w:space="0" w:color="000000"/>
            </w:tcBorders>
            <w:shd w:val="clear" w:color="auto" w:fill="auto"/>
          </w:tcPr>
          <w:p w14:paraId="51BA308D" w14:textId="77777777" w:rsidR="00F63413" w:rsidRPr="00385DFD" w:rsidRDefault="00F63413" w:rsidP="00E67CC1">
            <w:pPr>
              <w:snapToGrid w:val="0"/>
              <w:spacing w:after="0"/>
              <w:jc w:val="center"/>
              <w:rPr>
                <w:rFonts w:ascii="Times New Roman" w:eastAsia="Times New Roman" w:hAnsi="Times New Roman" w:cs="Times New Roman"/>
              </w:rPr>
            </w:pPr>
          </w:p>
        </w:tc>
        <w:tc>
          <w:tcPr>
            <w:tcW w:w="3160" w:type="dxa"/>
            <w:tcBorders>
              <w:top w:val="single" w:sz="4" w:space="0" w:color="000000"/>
              <w:left w:val="single" w:sz="4" w:space="0" w:color="000000"/>
              <w:bottom w:val="single" w:sz="4" w:space="0" w:color="000000"/>
            </w:tcBorders>
            <w:shd w:val="clear" w:color="auto" w:fill="auto"/>
          </w:tcPr>
          <w:p w14:paraId="6EE56045" w14:textId="77777777" w:rsidR="00F63413" w:rsidRPr="00385DFD" w:rsidRDefault="00F63413" w:rsidP="00E67CC1">
            <w:pPr>
              <w:snapToGrid w:val="0"/>
              <w:spacing w:after="0"/>
              <w:jc w:val="center"/>
              <w:rPr>
                <w:rFonts w:ascii="Times New Roman" w:eastAsia="Times New Roman" w:hAnsi="Times New Roman" w:cs="Times New Roman"/>
              </w:rPr>
            </w:pPr>
          </w:p>
        </w:tc>
        <w:tc>
          <w:tcPr>
            <w:tcW w:w="3302" w:type="dxa"/>
            <w:tcBorders>
              <w:top w:val="single" w:sz="4" w:space="0" w:color="000000"/>
              <w:left w:val="single" w:sz="4" w:space="0" w:color="000000"/>
              <w:bottom w:val="single" w:sz="4" w:space="0" w:color="000000"/>
            </w:tcBorders>
            <w:shd w:val="clear" w:color="auto" w:fill="auto"/>
          </w:tcPr>
          <w:p w14:paraId="70AB291B" w14:textId="77777777" w:rsidR="00F63413" w:rsidRPr="00385DFD" w:rsidRDefault="00F63413" w:rsidP="00E67CC1">
            <w:pPr>
              <w:snapToGrid w:val="0"/>
              <w:spacing w:after="0"/>
              <w:jc w:val="center"/>
              <w:rPr>
                <w:rFonts w:ascii="Times New Roman" w:eastAsia="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154DC54" w14:textId="77777777" w:rsidR="00F63413" w:rsidRPr="00385DFD" w:rsidRDefault="00F63413" w:rsidP="00E67CC1">
            <w:pPr>
              <w:snapToGrid w:val="0"/>
              <w:spacing w:after="0"/>
              <w:jc w:val="center"/>
              <w:rPr>
                <w:rFonts w:ascii="Times New Roman" w:eastAsia="Times New Roman" w:hAnsi="Times New Roman" w:cs="Times New Roman"/>
              </w:rPr>
            </w:pPr>
          </w:p>
        </w:tc>
      </w:tr>
    </w:tbl>
    <w:p w14:paraId="03CAB55B" w14:textId="77777777" w:rsidR="00F63413" w:rsidRDefault="00F63413" w:rsidP="00F63413">
      <w:pPr>
        <w:widowControl w:val="0"/>
        <w:spacing w:after="0" w:line="240" w:lineRule="auto"/>
        <w:rPr>
          <w:rFonts w:ascii="Times New Roman" w:eastAsia="Times New Roman" w:hAnsi="Times New Roman"/>
          <w:b/>
          <w:i/>
          <w:lang w:eastAsia="ru-RU"/>
        </w:rPr>
      </w:pPr>
    </w:p>
    <w:p w14:paraId="129C1A76" w14:textId="77777777" w:rsidR="00F63413" w:rsidRDefault="00F63413" w:rsidP="00F63413">
      <w:pPr>
        <w:widowControl w:val="0"/>
        <w:spacing w:after="0" w:line="240" w:lineRule="auto"/>
        <w:rPr>
          <w:rFonts w:ascii="Times New Roman" w:eastAsia="Times New Roman" w:hAnsi="Times New Roman"/>
          <w:b/>
          <w:i/>
          <w:lang w:val="uk-UA" w:eastAsia="ru-RU"/>
        </w:rPr>
      </w:pPr>
      <w:proofErr w:type="spellStart"/>
      <w:r w:rsidRPr="00F86DC7">
        <w:rPr>
          <w:rFonts w:ascii="Times New Roman" w:eastAsia="Times New Roman" w:hAnsi="Times New Roman"/>
          <w:b/>
          <w:i/>
          <w:lang w:eastAsia="ru-RU"/>
        </w:rPr>
        <w:t>Прізвище</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ім’я</w:t>
      </w:r>
      <w:proofErr w:type="spellEnd"/>
      <w:r w:rsidRPr="00F86DC7">
        <w:rPr>
          <w:rFonts w:ascii="Times New Roman" w:eastAsia="Times New Roman" w:hAnsi="Times New Roman"/>
          <w:b/>
          <w:i/>
          <w:lang w:eastAsia="ru-RU"/>
        </w:rPr>
        <w:t xml:space="preserve">, по </w:t>
      </w:r>
      <w:proofErr w:type="spellStart"/>
      <w:r w:rsidRPr="00F86DC7">
        <w:rPr>
          <w:rFonts w:ascii="Times New Roman" w:eastAsia="Times New Roman" w:hAnsi="Times New Roman"/>
          <w:b/>
          <w:i/>
          <w:lang w:eastAsia="ru-RU"/>
        </w:rPr>
        <w:t>батькові</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підпис</w:t>
      </w:r>
      <w:proofErr w:type="spellEnd"/>
      <w:r w:rsidRPr="00F86DC7">
        <w:rPr>
          <w:rFonts w:ascii="Times New Roman" w:eastAsia="Times New Roman" w:hAnsi="Times New Roman"/>
          <w:b/>
          <w:i/>
          <w:lang w:eastAsia="ru-RU"/>
        </w:rPr>
        <w:t xml:space="preserve"> </w:t>
      </w:r>
      <w:proofErr w:type="spellStart"/>
      <w:r w:rsidRPr="00F86DC7">
        <w:rPr>
          <w:rFonts w:ascii="Times New Roman" w:eastAsia="Times New Roman" w:hAnsi="Times New Roman"/>
          <w:b/>
          <w:i/>
          <w:lang w:eastAsia="ru-RU"/>
        </w:rPr>
        <w:t>уповноваженої</w:t>
      </w:r>
      <w:proofErr w:type="spellEnd"/>
      <w:r w:rsidRPr="00F86DC7">
        <w:rPr>
          <w:rFonts w:ascii="Times New Roman" w:eastAsia="Times New Roman" w:hAnsi="Times New Roman"/>
          <w:b/>
          <w:i/>
          <w:lang w:eastAsia="ru-RU"/>
        </w:rPr>
        <w:t xml:space="preserve"> особи</w:t>
      </w:r>
      <w:r w:rsidRPr="00F86DC7">
        <w:rPr>
          <w:rFonts w:ascii="Times New Roman" w:eastAsia="Times New Roman" w:hAnsi="Times New Roman"/>
          <w:b/>
          <w:i/>
          <w:lang w:val="uk-UA" w:eastAsia="ru-RU"/>
        </w:rPr>
        <w:t>, печатка</w:t>
      </w:r>
    </w:p>
    <w:p w14:paraId="09AFCF67" w14:textId="77777777" w:rsidR="00F63413" w:rsidRDefault="00F63413" w:rsidP="00F63413">
      <w:pPr>
        <w:rPr>
          <w:rFonts w:ascii="Times New Roman" w:hAnsi="Times New Roman"/>
          <w:bCs/>
          <w:i/>
          <w:iCs/>
          <w:lang w:val="uk-UA"/>
        </w:rPr>
      </w:pPr>
    </w:p>
    <w:p w14:paraId="0299E751" w14:textId="0C8C6F11" w:rsidR="003C7E12" w:rsidRPr="00751770" w:rsidRDefault="003C7E12" w:rsidP="00F63413">
      <w:pPr>
        <w:widowControl w:val="0"/>
        <w:tabs>
          <w:tab w:val="left" w:pos="1080"/>
        </w:tabs>
        <w:spacing w:after="0"/>
        <w:rPr>
          <w:rFonts w:ascii="Times New Roman" w:eastAsia="Times New Roman" w:hAnsi="Times New Roman"/>
          <w:b/>
          <w:bCs/>
          <w:sz w:val="24"/>
          <w:szCs w:val="24"/>
          <w:lang w:val="uk-UA" w:eastAsia="ru-RU"/>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7"/>
    <w:p w14:paraId="44F044EF" w14:textId="77777777" w:rsidR="00352B11" w:rsidRPr="00F63413" w:rsidRDefault="00F04C55" w:rsidP="00261E85">
      <w:pPr>
        <w:pBdr>
          <w:top w:val="nil"/>
          <w:left w:val="nil"/>
          <w:bottom w:val="nil"/>
          <w:right w:val="nil"/>
          <w:between w:val="nil"/>
        </w:pBdr>
        <w:spacing w:after="0"/>
        <w:jc w:val="both"/>
        <w:rPr>
          <w:rFonts w:ascii="Times New Roman" w:hAnsi="Times New Roman" w:cs="Times New Roman"/>
          <w:b/>
          <w:bCs/>
          <w:u w:val="single"/>
          <w:lang w:val="uk-UA"/>
        </w:rPr>
      </w:pPr>
      <w:r w:rsidRPr="00F63413">
        <w:rPr>
          <w:rFonts w:ascii="Times New Roman" w:hAnsi="Times New Roman" w:cs="Times New Roman"/>
          <w:b/>
          <w:bCs/>
          <w:u w:val="single"/>
          <w:lang w:val="uk-UA"/>
        </w:rPr>
        <w:t>Пункт</w:t>
      </w:r>
      <w:r w:rsidR="005E7069" w:rsidRPr="00F63413">
        <w:rPr>
          <w:rFonts w:ascii="Times New Roman" w:hAnsi="Times New Roman" w:cs="Times New Roman"/>
          <w:b/>
          <w:bCs/>
          <w:u w:val="single"/>
          <w:lang w:val="uk-UA"/>
        </w:rPr>
        <w:t xml:space="preserve"> </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2</w:t>
      </w:r>
      <w:r w:rsidRPr="00F63413">
        <w:rPr>
          <w:rFonts w:ascii="Times New Roman" w:hAnsi="Times New Roman" w:cs="Times New Roman"/>
          <w:b/>
          <w:bCs/>
          <w:u w:val="single"/>
          <w:lang w:val="uk-UA"/>
        </w:rPr>
        <w:t>.</w:t>
      </w:r>
      <w:r w:rsidR="00352B11" w:rsidRPr="00F63413">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F63413">
        <w:rPr>
          <w:rFonts w:ascii="Times New Roman" w:hAnsi="Times New Roman" w:cs="Times New Roman"/>
          <w:b/>
          <w:bCs/>
          <w:u w:val="single"/>
          <w:lang w:val="uk-UA"/>
        </w:rPr>
        <w:t>п.4</w:t>
      </w:r>
      <w:r w:rsidR="00FD6D57" w:rsidRPr="00F63413">
        <w:rPr>
          <w:rFonts w:ascii="Times New Roman" w:hAnsi="Times New Roman" w:cs="Times New Roman"/>
          <w:b/>
          <w:bCs/>
          <w:u w:val="single"/>
          <w:lang w:val="uk-UA"/>
        </w:rPr>
        <w:t>7</w:t>
      </w:r>
      <w:r w:rsidR="005E7069" w:rsidRPr="00F63413">
        <w:rPr>
          <w:rFonts w:ascii="Times New Roman" w:hAnsi="Times New Roman" w:cs="Times New Roman"/>
          <w:b/>
          <w:bCs/>
          <w:u w:val="single"/>
          <w:lang w:val="uk-UA"/>
        </w:rPr>
        <w:t xml:space="preserve"> </w:t>
      </w:r>
      <w:r w:rsidR="00107F7E" w:rsidRPr="00F63413">
        <w:rPr>
          <w:rFonts w:ascii="Times New Roman" w:hAnsi="Times New Roman" w:cs="Times New Roman"/>
          <w:b/>
          <w:bCs/>
          <w:u w:val="single"/>
          <w:lang w:val="uk-UA"/>
        </w:rPr>
        <w:t>О</w:t>
      </w:r>
      <w:r w:rsidR="00352B11" w:rsidRPr="00F63413">
        <w:rPr>
          <w:rFonts w:ascii="Times New Roman" w:hAnsi="Times New Roman" w:cs="Times New Roman"/>
          <w:b/>
          <w:bCs/>
          <w:u w:val="single"/>
          <w:lang w:val="uk-UA"/>
        </w:rPr>
        <w:t xml:space="preserve">собливостей </w:t>
      </w:r>
      <w:r w:rsidR="00107F7E" w:rsidRPr="00F63413">
        <w:rPr>
          <w:rFonts w:ascii="Times New Roman" w:hAnsi="Times New Roman" w:cs="Times New Roman"/>
          <w:b/>
          <w:bCs/>
          <w:u w:val="single"/>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195394">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195394">
        <w:rPr>
          <w:rFonts w:ascii="Times New Roman" w:hAnsi="Times New Roman" w:cs="Times New Roman"/>
          <w:color w:val="000000"/>
          <w:shd w:val="clear" w:color="auto" w:fill="FFFFFF"/>
          <w:lang w:val="uk-UA"/>
        </w:rPr>
        <w:t>47</w:t>
      </w:r>
      <w:r w:rsidRPr="00195394">
        <w:rPr>
          <w:rFonts w:ascii="Times New Roman" w:hAnsi="Times New Roman" w:cs="Times New Roman"/>
          <w:color w:val="000000"/>
          <w:shd w:val="clear" w:color="auto" w:fill="FFFFFF"/>
          <w:lang w:val="uk-UA"/>
        </w:rPr>
        <w:t xml:space="preserve"> Особливостей</w:t>
      </w:r>
      <w:r w:rsidR="00BD0869" w:rsidRPr="00195394">
        <w:rPr>
          <w:rFonts w:ascii="Times New Roman" w:hAnsi="Times New Roman" w:cs="Times New Roman"/>
          <w:color w:val="000000"/>
          <w:shd w:val="clear" w:color="auto" w:fill="FFFFFF"/>
          <w:lang w:val="uk-UA"/>
        </w:rPr>
        <w:t>,</w:t>
      </w:r>
      <w:r w:rsidRPr="00195394">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195394">
        <w:rPr>
          <w:rFonts w:ascii="Times New Roman" w:hAnsi="Times New Roman" w:cs="Times New Roman"/>
          <w:color w:val="000000"/>
          <w:shd w:val="clear" w:color="auto" w:fill="FFFFFF"/>
          <w:lang w:val="uk-UA"/>
        </w:rPr>
        <w:t>закупівель</w:t>
      </w:r>
      <w:proofErr w:type="spellEnd"/>
      <w:r w:rsidRPr="00195394">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195394">
        <w:rPr>
          <w:rFonts w:ascii="Times New Roman" w:hAnsi="Times New Roman" w:cs="Times New Roman"/>
          <w:color w:val="000000"/>
          <w:shd w:val="clear" w:color="auto" w:fill="FFFFFF"/>
          <w:lang w:val="uk-UA"/>
        </w:rPr>
        <w:t xml:space="preserve">Переможець процедури закупівлі у строк, </w:t>
      </w:r>
      <w:r w:rsidR="007F6DE2" w:rsidRPr="00F63413">
        <w:rPr>
          <w:rFonts w:ascii="Times New Roman" w:hAnsi="Times New Roman" w:cs="Times New Roman"/>
          <w:b/>
          <w:bCs/>
          <w:color w:val="000000"/>
          <w:shd w:val="clear" w:color="auto" w:fill="FFFFFF"/>
          <w:lang w:val="uk-UA"/>
        </w:rPr>
        <w:t xml:space="preserve">що не перевищує чотири дні з дати оприлюднення в електронній системі </w:t>
      </w:r>
      <w:proofErr w:type="spellStart"/>
      <w:r w:rsidR="007F6DE2" w:rsidRPr="00F63413">
        <w:rPr>
          <w:rFonts w:ascii="Times New Roman" w:hAnsi="Times New Roman" w:cs="Times New Roman"/>
          <w:b/>
          <w:bCs/>
          <w:color w:val="000000"/>
          <w:shd w:val="clear" w:color="auto" w:fill="FFFFFF"/>
          <w:lang w:val="uk-UA"/>
        </w:rPr>
        <w:t>закупівель</w:t>
      </w:r>
      <w:proofErr w:type="spellEnd"/>
      <w:r w:rsidR="007F6DE2" w:rsidRPr="00F63413">
        <w:rPr>
          <w:rFonts w:ascii="Times New Roman" w:hAnsi="Times New Roman" w:cs="Times New Roman"/>
          <w:b/>
          <w:bCs/>
          <w:color w:val="000000"/>
          <w:shd w:val="clear" w:color="auto" w:fill="FFFFFF"/>
          <w:lang w:val="uk-UA"/>
        </w:rPr>
        <w:t xml:space="preserve"> повідомлення про намір укласти договір про закупівлю</w:t>
      </w:r>
      <w:r w:rsidR="007F6DE2" w:rsidRPr="00195394">
        <w:rPr>
          <w:rFonts w:ascii="Times New Roman" w:hAnsi="Times New Roman" w:cs="Times New Roman"/>
          <w:color w:val="000000"/>
          <w:shd w:val="clear" w:color="auto" w:fill="FFFFFF"/>
          <w:lang w:val="uk-UA"/>
        </w:rPr>
        <w:t xml:space="preserve">, повинен надати замовнику шляхом оприлюднення в електронній системі </w:t>
      </w:r>
      <w:proofErr w:type="spellStart"/>
      <w:r w:rsidR="007F6DE2" w:rsidRPr="00195394">
        <w:rPr>
          <w:rFonts w:ascii="Times New Roman" w:hAnsi="Times New Roman" w:cs="Times New Roman"/>
          <w:color w:val="000000"/>
          <w:shd w:val="clear" w:color="auto" w:fill="FFFFFF"/>
          <w:lang w:val="uk-UA"/>
        </w:rPr>
        <w:t>закупівель</w:t>
      </w:r>
      <w:proofErr w:type="spellEnd"/>
      <w:r w:rsidR="007F6DE2" w:rsidRPr="00195394">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195394">
        <w:rPr>
          <w:rFonts w:ascii="Times New Roman" w:hAnsi="Times New Roman" w:cs="Times New Roman"/>
          <w:color w:val="000000"/>
          <w:shd w:val="clear" w:color="auto" w:fill="FFFFFF"/>
          <w:lang w:val="uk-UA"/>
        </w:rPr>
        <w:t>47</w:t>
      </w:r>
      <w:r w:rsidR="007F6DE2" w:rsidRPr="00195394">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lastRenderedPageBreak/>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F538BD"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195394" w:rsidRDefault="00352B11" w:rsidP="004D0B61">
            <w:pPr>
              <w:contextualSpacing/>
              <w:rPr>
                <w:rFonts w:ascii="Times New Roman" w:hAnsi="Times New Roman" w:cs="Times New Roman"/>
                <w:b/>
                <w:bCs/>
                <w:lang w:val="uk-UA"/>
              </w:rPr>
            </w:pPr>
            <w:r w:rsidRPr="00195394">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195394">
                <w:rPr>
                  <w:rStyle w:val="ab"/>
                  <w:rFonts w:ascii="Times New Roman" w:hAnsi="Times New Roman" w:cs="Times New Roman"/>
                  <w:iCs/>
                </w:rPr>
                <w:t>https</w:t>
              </w:r>
              <w:r w:rsidRPr="00195394">
                <w:rPr>
                  <w:rStyle w:val="ab"/>
                  <w:rFonts w:ascii="Times New Roman" w:hAnsi="Times New Roman" w:cs="Times New Roman"/>
                  <w:iCs/>
                  <w:lang w:val="uk-UA"/>
                </w:rPr>
                <w:t>://</w:t>
              </w:r>
              <w:r w:rsidRPr="00195394">
                <w:rPr>
                  <w:rStyle w:val="ab"/>
                  <w:rFonts w:ascii="Times New Roman" w:hAnsi="Times New Roman" w:cs="Times New Roman"/>
                  <w:iCs/>
                </w:rPr>
                <w:t>corruptinfo</w:t>
              </w:r>
              <w:r w:rsidRPr="00195394">
                <w:rPr>
                  <w:rStyle w:val="ab"/>
                  <w:rFonts w:ascii="Times New Roman" w:hAnsi="Times New Roman" w:cs="Times New Roman"/>
                  <w:iCs/>
                  <w:lang w:val="uk-UA"/>
                </w:rPr>
                <w:t>.</w:t>
              </w:r>
              <w:r w:rsidRPr="00195394">
                <w:rPr>
                  <w:rStyle w:val="ab"/>
                  <w:rFonts w:ascii="Times New Roman" w:hAnsi="Times New Roman" w:cs="Times New Roman"/>
                  <w:iCs/>
                </w:rPr>
                <w:t>nazk</w:t>
              </w:r>
              <w:r w:rsidRPr="00195394">
                <w:rPr>
                  <w:rStyle w:val="ab"/>
                  <w:rFonts w:ascii="Times New Roman" w:hAnsi="Times New Roman" w:cs="Times New Roman"/>
                  <w:iCs/>
                  <w:lang w:val="uk-UA"/>
                </w:rPr>
                <w:t>.</w:t>
              </w:r>
              <w:r w:rsidRPr="00195394">
                <w:rPr>
                  <w:rStyle w:val="ab"/>
                  <w:rFonts w:ascii="Times New Roman" w:hAnsi="Times New Roman" w:cs="Times New Roman"/>
                  <w:iCs/>
                </w:rPr>
                <w:t>gov</w:t>
              </w:r>
              <w:r w:rsidRPr="00195394">
                <w:rPr>
                  <w:rStyle w:val="ab"/>
                  <w:rFonts w:ascii="Times New Roman" w:hAnsi="Times New Roman" w:cs="Times New Roman"/>
                  <w:iCs/>
                  <w:lang w:val="uk-UA"/>
                </w:rPr>
                <w:t>.</w:t>
              </w:r>
              <w:r w:rsidRPr="00195394">
                <w:rPr>
                  <w:rStyle w:val="ab"/>
                  <w:rFonts w:ascii="Times New Roman" w:hAnsi="Times New Roman" w:cs="Times New Roman"/>
                  <w:iCs/>
                </w:rPr>
                <w:t>ua</w:t>
              </w:r>
              <w:r w:rsidRPr="00195394">
                <w:rPr>
                  <w:rStyle w:val="ab"/>
                  <w:rFonts w:ascii="Times New Roman" w:hAnsi="Times New Roman" w:cs="Times New Roman"/>
                  <w:iCs/>
                  <w:lang w:val="uk-UA"/>
                </w:rPr>
                <w:t>/</w:t>
              </w:r>
            </w:hyperlink>
            <w:r w:rsidRPr="00195394">
              <w:rPr>
                <w:rFonts w:ascii="Times New Roman" w:hAnsi="Times New Roman" w:cs="Times New Roman"/>
                <w:iCs/>
                <w:lang w:val="uk-UA"/>
              </w:rPr>
              <w:t xml:space="preserve">), видана </w:t>
            </w:r>
            <w:r w:rsidRPr="00195394">
              <w:rPr>
                <w:rFonts w:ascii="Times New Roman" w:hAnsi="Times New Roman" w:cs="Times New Roman"/>
                <w:b/>
                <w:bCs/>
                <w:lang w:val="uk-UA"/>
              </w:rPr>
              <w:t>не раніше 30 днів до дати подання такої довідки.</w:t>
            </w:r>
            <w:r w:rsidR="00B805F4" w:rsidRPr="00195394">
              <w:rPr>
                <w:rFonts w:ascii="Times New Roman" w:hAnsi="Times New Roman" w:cs="Times New Roman"/>
                <w:b/>
                <w:bCs/>
                <w:lang w:val="uk-UA"/>
              </w:rPr>
              <w:t xml:space="preserve"> </w:t>
            </w:r>
          </w:p>
          <w:p w14:paraId="7CA5074F" w14:textId="0342D922"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195394" w:rsidRDefault="005A4CFF" w:rsidP="005A4CFF">
            <w:pPr>
              <w:contextualSpacing/>
              <w:rPr>
                <w:rFonts w:ascii="Times New Roman" w:hAnsi="Times New Roman" w:cs="Times New Roman"/>
                <w:bCs/>
                <w:iCs/>
                <w:lang w:val="uk-UA"/>
              </w:rPr>
            </w:pPr>
            <w:r w:rsidRPr="00195394">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195394" w:rsidRDefault="005A4CFF" w:rsidP="005A4CFF">
            <w:pPr>
              <w:contextualSpacing/>
              <w:jc w:val="both"/>
              <w:rPr>
                <w:rFonts w:ascii="Times New Roman" w:hAnsi="Times New Roman" w:cs="Times New Roman"/>
                <w:bCs/>
                <w:iCs/>
                <w:lang w:val="uk-UA"/>
              </w:rPr>
            </w:pPr>
            <w:r w:rsidRPr="00195394">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Pr="00195394" w:rsidRDefault="005A4CFF" w:rsidP="004D0B61">
            <w:pPr>
              <w:contextualSpacing/>
              <w:rPr>
                <w:rFonts w:ascii="Times New Roman" w:hAnsi="Times New Roman" w:cs="Times New Roman"/>
                <w:bCs/>
                <w:iCs/>
                <w:lang w:val="uk-UA"/>
              </w:rPr>
            </w:pPr>
          </w:p>
          <w:p w14:paraId="01B62E3E" w14:textId="77777777" w:rsidR="005A4CFF" w:rsidRPr="00195394" w:rsidRDefault="005A4CFF" w:rsidP="004D0B61">
            <w:pPr>
              <w:contextualSpacing/>
              <w:rPr>
                <w:rFonts w:ascii="Times New Roman" w:hAnsi="Times New Roman" w:cs="Times New Roman"/>
                <w:bCs/>
                <w:iCs/>
                <w:lang w:val="uk-UA"/>
              </w:rPr>
            </w:pPr>
          </w:p>
          <w:p w14:paraId="58F2A8B2" w14:textId="079F379A" w:rsidR="005A4CFF" w:rsidRPr="00195394"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F63413" w:rsidRDefault="00F04C55" w:rsidP="00352B11">
      <w:pPr>
        <w:shd w:val="clear" w:color="auto" w:fill="FFFFFF"/>
        <w:rPr>
          <w:rFonts w:ascii="Times New Roman" w:hAnsi="Times New Roman"/>
          <w:b/>
          <w:u w:val="single"/>
          <w:lang w:val="uk-UA"/>
        </w:rPr>
      </w:pPr>
      <w:bookmarkStart w:id="10" w:name="_Hlk139550620"/>
      <w:r w:rsidRPr="00F63413">
        <w:rPr>
          <w:rFonts w:ascii="Times New Roman" w:hAnsi="Times New Roman"/>
          <w:b/>
          <w:u w:val="single"/>
          <w:lang w:val="uk-UA"/>
        </w:rPr>
        <w:t xml:space="preserve">Пункт№ </w:t>
      </w:r>
      <w:r w:rsidR="00352B11" w:rsidRPr="00F63413">
        <w:rPr>
          <w:rFonts w:ascii="Times New Roman" w:hAnsi="Times New Roman"/>
          <w:b/>
          <w:u w:val="single"/>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BB3123">
        <w:trPr>
          <w:trHeight w:val="53"/>
        </w:trPr>
        <w:tc>
          <w:tcPr>
            <w:tcW w:w="3014" w:type="dxa"/>
            <w:tcBorders>
              <w:top w:val="single" w:sz="6" w:space="0" w:color="auto"/>
              <w:left w:val="single" w:sz="6" w:space="0" w:color="auto"/>
              <w:bottom w:val="single" w:sz="6" w:space="0" w:color="auto"/>
              <w:right w:val="single" w:sz="6" w:space="0" w:color="auto"/>
            </w:tcBorders>
          </w:tcPr>
          <w:p w14:paraId="03E56CBB" w14:textId="3A834D09" w:rsidR="002E6ABA" w:rsidRDefault="00F63413"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3</w:t>
            </w:r>
            <w:r w:rsidR="008E10C7" w:rsidRPr="008E10C7">
              <w:rPr>
                <w:rFonts w:ascii="Times New Roman" w:eastAsia="Times New Roman" w:hAnsi="Times New Roman"/>
                <w:lang w:val="uk-UA" w:eastAsia="uk-UA"/>
              </w:rPr>
              <w:t>.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6AC604DA" w14:textId="50C8E733"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F63413">
              <w:rPr>
                <w:rFonts w:ascii="Times New Roman" w:eastAsia="Times New Roman" w:hAnsi="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44E41968" w14:textId="77777777" w:rsidR="00F63413" w:rsidRDefault="00F63413"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13E83F93"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w:t>
            </w:r>
            <w:r w:rsidR="00F63413">
              <w:rPr>
                <w:rFonts w:ascii="Times New Roman" w:eastAsia="Times New Roman" w:hAnsi="Times New Roman"/>
                <w:lang w:val="uk-UA" w:eastAsia="uk-UA"/>
              </w:rPr>
              <w:t>2</w:t>
            </w:r>
            <w:r>
              <w:rPr>
                <w:rFonts w:ascii="Times New Roman" w:eastAsia="Times New Roman" w:hAnsi="Times New Roman"/>
                <w:lang w:val="uk-UA" w:eastAsia="uk-UA"/>
              </w:rPr>
              <w:t>.</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lastRenderedPageBreak/>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lastRenderedPageBreak/>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lastRenderedPageBreak/>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BB3123" w:rsidRDefault="005442C8" w:rsidP="005442C8">
            <w:pPr>
              <w:tabs>
                <w:tab w:val="left" w:pos="5820"/>
              </w:tabs>
              <w:rPr>
                <w:rFonts w:ascii="Times New Roman" w:hAnsi="Times New Roman" w:cs="Times New Roman"/>
                <w:b/>
                <w:bCs/>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xml:space="preserve">) або залучення їх в обсязі, що не перевищує 20 відсотків від вартості договору про закупівлю, учасник  процедури закупівлі у складі тендерної пропозиції </w:t>
            </w:r>
            <w:r w:rsidRPr="00BB3123">
              <w:rPr>
                <w:rFonts w:ascii="Times New Roman" w:hAnsi="Times New Roman" w:cs="Times New Roman"/>
                <w:b/>
                <w:bCs/>
                <w:color w:val="000000"/>
                <w:lang w:val="uk-UA"/>
              </w:rPr>
              <w:t>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19CF4B2A"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1CDA513D"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r w:rsidRPr="00C65A4F">
        <w:rPr>
          <w:rFonts w:ascii="Times New Roman" w:eastAsia="Times New Roman" w:hAnsi="Times New Roman"/>
          <w:b/>
          <w:color w:val="000000"/>
          <w:sz w:val="24"/>
          <w:szCs w:val="24"/>
          <w:lang w:val="uk-UA" w:eastAsia="ru-RU"/>
        </w:rPr>
        <w:t xml:space="preserve">Технічні, </w:t>
      </w:r>
      <w:r>
        <w:rPr>
          <w:rFonts w:ascii="Times New Roman" w:eastAsia="Times New Roman" w:hAnsi="Times New Roman"/>
          <w:b/>
          <w:color w:val="000000"/>
          <w:sz w:val="24"/>
          <w:szCs w:val="24"/>
          <w:lang w:val="uk-UA" w:eastAsia="ru-RU"/>
        </w:rPr>
        <w:t>якісні,</w:t>
      </w:r>
      <w:r w:rsidRPr="00C65A4F">
        <w:rPr>
          <w:rFonts w:ascii="Times New Roman" w:eastAsia="Times New Roman" w:hAnsi="Times New Roman"/>
          <w:b/>
          <w:color w:val="000000"/>
          <w:sz w:val="24"/>
          <w:szCs w:val="24"/>
          <w:lang w:val="uk-UA" w:eastAsia="ru-RU"/>
        </w:rPr>
        <w:t xml:space="preserve"> кількісні  вимоги </w:t>
      </w:r>
      <w:r>
        <w:rPr>
          <w:rFonts w:ascii="Times New Roman" w:eastAsia="Times New Roman" w:hAnsi="Times New Roman"/>
          <w:b/>
          <w:color w:val="000000"/>
          <w:sz w:val="24"/>
          <w:szCs w:val="24"/>
          <w:lang w:val="uk-UA" w:eastAsia="ru-RU"/>
        </w:rPr>
        <w:t>до надання послуг</w:t>
      </w:r>
    </w:p>
    <w:p w14:paraId="7E6B4EE6"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75BEC12B"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eastAsia="Calibri" w:hAnsi="Times New Roman" w:cs="Times New Roman"/>
          <w:b/>
          <w:lang w:val="uk-UA"/>
        </w:rPr>
        <w:t xml:space="preserve">    </w:t>
      </w:r>
      <w:r w:rsidRPr="009E08B3">
        <w:rPr>
          <w:rFonts w:ascii="Times New Roman" w:eastAsia="Calibri" w:hAnsi="Times New Roman" w:cs="Times New Roman"/>
          <w:b/>
          <w:lang w:val="uk-UA"/>
        </w:rPr>
        <w:t xml:space="preserve">Опис послуг: </w:t>
      </w:r>
      <w:r w:rsidRPr="009E08B3">
        <w:rPr>
          <w:rFonts w:ascii="Times New Roman" w:eastAsia="Calibri" w:hAnsi="Times New Roman" w:cs="Times New Roman"/>
          <w:lang w:val="uk-UA"/>
        </w:rPr>
        <w:t>Виконавець має надати</w:t>
      </w:r>
      <w:r w:rsidRPr="009E08B3">
        <w:rPr>
          <w:rFonts w:ascii="Times New Roman" w:eastAsia="Calibri" w:hAnsi="Times New Roman" w:cs="Times New Roman"/>
          <w:b/>
          <w:lang w:val="uk-UA"/>
        </w:rPr>
        <w:t xml:space="preserve"> </w:t>
      </w:r>
      <w:r w:rsidRPr="009E08B3">
        <w:rPr>
          <w:rFonts w:ascii="Times New Roman" w:hAnsi="Times New Roman"/>
          <w:lang w:val="uk-UA"/>
        </w:rPr>
        <w:t xml:space="preserve">послуги з прокату </w:t>
      </w:r>
      <w:r>
        <w:rPr>
          <w:rFonts w:ascii="Times New Roman" w:hAnsi="Times New Roman"/>
          <w:lang w:val="uk-UA"/>
        </w:rPr>
        <w:t>спецтехніки</w:t>
      </w:r>
      <w:r w:rsidRPr="009E08B3">
        <w:rPr>
          <w:rFonts w:ascii="Times New Roman" w:hAnsi="Times New Roman"/>
          <w:lang w:val="uk-UA"/>
        </w:rPr>
        <w:t xml:space="preserve">  </w:t>
      </w:r>
      <w:r w:rsidRPr="001465BB">
        <w:rPr>
          <w:rFonts w:ascii="Times New Roman" w:hAnsi="Times New Roman"/>
          <w:lang w:val="uk-UA"/>
        </w:rPr>
        <w:t>разом з оператором (далі – Послуги) для проведення робіт на об</w:t>
      </w:r>
      <w:r w:rsidRPr="001465BB">
        <w:rPr>
          <w:rFonts w:ascii="Times New Roman" w:hAnsi="Times New Roman" w:cs="Times New Roman"/>
          <w:lang w:val="uk-UA"/>
        </w:rPr>
        <w:t>'</w:t>
      </w:r>
      <w:r w:rsidRPr="001465BB">
        <w:rPr>
          <w:rFonts w:ascii="Times New Roman" w:hAnsi="Times New Roman"/>
          <w:lang w:val="uk-UA"/>
        </w:rPr>
        <w:t xml:space="preserve">єктах </w:t>
      </w:r>
      <w:r w:rsidRPr="00823FF0">
        <w:rPr>
          <w:rFonts w:ascii="Times New Roman" w:hAnsi="Times New Roman"/>
          <w:lang w:val="uk-UA"/>
        </w:rPr>
        <w:t>виробничого підрозділу «Кременчуцька ТЕЦ» ПОКВПТГ «</w:t>
      </w:r>
      <w:proofErr w:type="spellStart"/>
      <w:r w:rsidRPr="00823FF0">
        <w:rPr>
          <w:rFonts w:ascii="Times New Roman" w:hAnsi="Times New Roman"/>
          <w:lang w:val="uk-UA"/>
        </w:rPr>
        <w:t>Полтаватеплоенерго</w:t>
      </w:r>
      <w:proofErr w:type="spellEnd"/>
      <w:r w:rsidRPr="00823FF0">
        <w:rPr>
          <w:rFonts w:ascii="Times New Roman" w:hAnsi="Times New Roman"/>
          <w:lang w:val="uk-UA"/>
        </w:rPr>
        <w:t>»</w:t>
      </w:r>
      <w:r>
        <w:rPr>
          <w:rFonts w:ascii="Times New Roman" w:hAnsi="Times New Roman"/>
          <w:lang w:val="uk-UA"/>
        </w:rPr>
        <w:t xml:space="preserve">  м. Кременчук. </w:t>
      </w:r>
    </w:p>
    <w:p w14:paraId="320572F4" w14:textId="77777777" w:rsidR="00FF5A6B" w:rsidRDefault="00FF5A6B" w:rsidP="00FF5A6B">
      <w:pPr>
        <w:keepNext/>
        <w:keepLines/>
        <w:tabs>
          <w:tab w:val="left" w:pos="-851"/>
          <w:tab w:val="left" w:pos="284"/>
          <w:tab w:val="left" w:pos="851"/>
          <w:tab w:val="left" w:pos="1134"/>
        </w:tabs>
        <w:spacing w:after="0"/>
        <w:contextualSpacing/>
        <w:jc w:val="both"/>
        <w:outlineLvl w:val="0"/>
      </w:pPr>
      <w:r>
        <w:rPr>
          <w:rFonts w:ascii="Times New Roman" w:hAnsi="Times New Roman"/>
          <w:lang w:val="uk-UA"/>
        </w:rPr>
        <w:t xml:space="preserve">     </w:t>
      </w:r>
      <w:r w:rsidRPr="001465BB">
        <w:rPr>
          <w:rFonts w:ascii="Times New Roman" w:hAnsi="Times New Roman"/>
          <w:lang w:val="uk-UA"/>
        </w:rPr>
        <w:t xml:space="preserve"> До вартост</w:t>
      </w:r>
      <w:r w:rsidRPr="009E08B3">
        <w:rPr>
          <w:rFonts w:ascii="Times New Roman" w:hAnsi="Times New Roman"/>
          <w:lang w:val="uk-UA"/>
        </w:rPr>
        <w:t>і послуг включена вартість експлуатації спецтехніки, переміщення транспортного засобу до місця надання послуги та  між об’єктами Замовника під час надання послуг, вартість палива та  заробітна плата водія. Послуга буде надаватися в робочий час з 8:00 до 17:00 згідно Замовлення.</w:t>
      </w:r>
      <w:r w:rsidRPr="00282BE1">
        <w:t xml:space="preserve"> </w:t>
      </w:r>
    </w:p>
    <w:p w14:paraId="1617B683" w14:textId="533BA169"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Pr>
          <w:rFonts w:ascii="Times New Roman" w:hAnsi="Times New Roman"/>
          <w:lang w:val="uk-UA"/>
        </w:rPr>
        <w:t xml:space="preserve">     </w:t>
      </w:r>
      <w:r w:rsidRPr="00282BE1">
        <w:rPr>
          <w:rFonts w:ascii="Times New Roman" w:hAnsi="Times New Roman"/>
          <w:lang w:val="uk-UA"/>
        </w:rPr>
        <w:t>Послуги надаються Замовнику за вимогою, в тому числі в вихідні і святкові дні (відповідно до графіку роботи працівників Замовника).</w:t>
      </w:r>
    </w:p>
    <w:p w14:paraId="26C17816"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r w:rsidRPr="001630A6">
        <w:rPr>
          <w:rFonts w:ascii="Times New Roman" w:hAnsi="Times New Roman"/>
        </w:rPr>
        <w:t xml:space="preserve">    </w:t>
      </w:r>
      <w:r w:rsidRPr="001630A6">
        <w:rPr>
          <w:rFonts w:ascii="Times New Roman" w:hAnsi="Times New Roman"/>
          <w:lang w:val="uk-UA"/>
        </w:rPr>
        <w:t>Роботою вважається час коли  спецтехніка виконує  роботи на об’єкті Замовника.</w:t>
      </w:r>
    </w:p>
    <w:p w14:paraId="6728BC2E" w14:textId="77777777" w:rsidR="00FF5A6B"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p w14:paraId="20C828E6" w14:textId="77777777" w:rsidR="00FF5A6B" w:rsidRPr="00282BE1"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b/>
          <w:bCs/>
          <w:lang w:val="uk-UA"/>
        </w:rPr>
      </w:pPr>
      <w:r w:rsidRPr="00282BE1">
        <w:rPr>
          <w:rFonts w:ascii="Times New Roman" w:hAnsi="Times New Roman"/>
          <w:b/>
          <w:bCs/>
          <w:lang w:val="uk-UA"/>
        </w:rPr>
        <w:t xml:space="preserve">     Перелік необхідної спецтехніки.</w:t>
      </w:r>
    </w:p>
    <w:p w14:paraId="39D5C085" w14:textId="77777777" w:rsidR="00FF5A6B" w:rsidRPr="009E08B3" w:rsidRDefault="00FF5A6B" w:rsidP="00FF5A6B">
      <w:pPr>
        <w:keepNext/>
        <w:keepLines/>
        <w:tabs>
          <w:tab w:val="left" w:pos="-851"/>
          <w:tab w:val="left" w:pos="284"/>
          <w:tab w:val="left" w:pos="851"/>
          <w:tab w:val="left" w:pos="1134"/>
        </w:tabs>
        <w:spacing w:after="0"/>
        <w:contextualSpacing/>
        <w:jc w:val="both"/>
        <w:outlineLvl w:val="0"/>
        <w:rPr>
          <w:rFonts w:ascii="Times New Roman" w:hAnsi="Times New Roman"/>
          <w:lang w:val="uk-U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812"/>
        <w:gridCol w:w="2502"/>
        <w:gridCol w:w="1740"/>
      </w:tblGrid>
      <w:tr w:rsidR="00FF5A6B" w:rsidRPr="006942DB" w14:paraId="77039E91" w14:textId="77777777" w:rsidTr="00E67CC1">
        <w:trPr>
          <w:trHeight w:val="596"/>
        </w:trPr>
        <w:tc>
          <w:tcPr>
            <w:tcW w:w="425" w:type="dxa"/>
          </w:tcPr>
          <w:p w14:paraId="5847744C" w14:textId="77777777" w:rsidR="00FF5A6B" w:rsidRPr="00884111" w:rsidRDefault="00FF5A6B" w:rsidP="00E67CC1">
            <w:pPr>
              <w:keepLines/>
              <w:spacing w:after="40" w:line="140" w:lineRule="atLeast"/>
              <w:jc w:val="center"/>
              <w:rPr>
                <w:rFonts w:ascii="Times New Roman" w:hAnsi="Times New Roman" w:cs="Times New Roman"/>
                <w:b/>
                <w:bCs/>
                <w:lang w:val="uk-UA"/>
              </w:rPr>
            </w:pPr>
          </w:p>
        </w:tc>
        <w:tc>
          <w:tcPr>
            <w:tcW w:w="4819" w:type="dxa"/>
            <w:shd w:val="clear" w:color="auto" w:fill="auto"/>
            <w:vAlign w:val="center"/>
          </w:tcPr>
          <w:p w14:paraId="48457A79" w14:textId="77777777" w:rsidR="00FF5A6B" w:rsidRPr="006942DB" w:rsidRDefault="00FF5A6B" w:rsidP="00E67CC1">
            <w:pPr>
              <w:keepLines/>
              <w:spacing w:after="40" w:line="140" w:lineRule="atLeast"/>
              <w:jc w:val="center"/>
              <w:rPr>
                <w:rFonts w:ascii="Times New Roman" w:hAnsi="Times New Roman" w:cs="Times New Roman"/>
                <w:b/>
                <w:bCs/>
                <w:lang w:val="uk-UA"/>
              </w:rPr>
            </w:pPr>
            <w:r w:rsidRPr="00884111">
              <w:rPr>
                <w:rFonts w:ascii="Times New Roman" w:hAnsi="Times New Roman" w:cs="Times New Roman"/>
                <w:b/>
                <w:bCs/>
                <w:lang w:val="uk-UA"/>
              </w:rPr>
              <w:t xml:space="preserve">Тип техніки </w:t>
            </w:r>
          </w:p>
        </w:tc>
        <w:tc>
          <w:tcPr>
            <w:tcW w:w="2505" w:type="dxa"/>
          </w:tcPr>
          <w:p w14:paraId="2C785F42" w14:textId="77777777" w:rsidR="00FF5A6B" w:rsidRPr="006942DB" w:rsidRDefault="00FF5A6B" w:rsidP="00E67CC1">
            <w:pPr>
              <w:keepLines/>
              <w:spacing w:after="40" w:line="140" w:lineRule="atLeast"/>
              <w:jc w:val="center"/>
              <w:rPr>
                <w:rFonts w:ascii="Times New Roman" w:eastAsia="Calibri" w:hAnsi="Times New Roman" w:cs="Times New Roman"/>
                <w:b/>
                <w:bCs/>
                <w:color w:val="000000"/>
                <w:lang w:val="uk-UA"/>
              </w:rPr>
            </w:pPr>
          </w:p>
        </w:tc>
        <w:tc>
          <w:tcPr>
            <w:tcW w:w="1741" w:type="dxa"/>
            <w:shd w:val="clear" w:color="auto" w:fill="auto"/>
            <w:vAlign w:val="center"/>
          </w:tcPr>
          <w:p w14:paraId="20EB1EA7" w14:textId="77777777" w:rsidR="00FF5A6B" w:rsidRPr="006942DB" w:rsidRDefault="00FF5A6B" w:rsidP="00E67CC1">
            <w:pPr>
              <w:keepLines/>
              <w:spacing w:after="40" w:line="140" w:lineRule="atLeast"/>
              <w:jc w:val="center"/>
              <w:rPr>
                <w:rFonts w:ascii="Times New Roman" w:hAnsi="Times New Roman" w:cs="Times New Roman"/>
                <w:b/>
                <w:bCs/>
                <w:lang w:val="uk-UA"/>
              </w:rPr>
            </w:pPr>
            <w:r w:rsidRPr="006942DB">
              <w:rPr>
                <w:rFonts w:ascii="Times New Roman" w:eastAsia="Calibri" w:hAnsi="Times New Roman" w:cs="Times New Roman"/>
                <w:b/>
                <w:bCs/>
                <w:color w:val="000000"/>
                <w:lang w:val="uk-UA"/>
              </w:rPr>
              <w:t>Кількість техніки</w:t>
            </w:r>
          </w:p>
        </w:tc>
      </w:tr>
      <w:tr w:rsidR="00FF5A6B" w:rsidRPr="006942DB" w14:paraId="06613681" w14:textId="77777777" w:rsidTr="00E67CC1">
        <w:trPr>
          <w:trHeight w:val="388"/>
        </w:trPr>
        <w:tc>
          <w:tcPr>
            <w:tcW w:w="425" w:type="dxa"/>
          </w:tcPr>
          <w:p w14:paraId="60E71FD4" w14:textId="77777777" w:rsidR="00FF5A6B" w:rsidRPr="006942D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w:t>
            </w:r>
          </w:p>
        </w:tc>
        <w:tc>
          <w:tcPr>
            <w:tcW w:w="4819" w:type="dxa"/>
            <w:shd w:val="clear" w:color="auto" w:fill="auto"/>
            <w:vAlign w:val="center"/>
          </w:tcPr>
          <w:p w14:paraId="1DBCEB4C" w14:textId="77777777" w:rsidR="00FF5A6B" w:rsidRPr="006942DB" w:rsidRDefault="00FF5A6B" w:rsidP="00E67CC1">
            <w:pPr>
              <w:keepLines/>
              <w:spacing w:after="40" w:line="140" w:lineRule="atLeast"/>
              <w:jc w:val="both"/>
              <w:rPr>
                <w:rFonts w:ascii="Times New Roman" w:hAnsi="Times New Roman" w:cs="Times New Roman"/>
                <w:lang w:val="uk-UA"/>
              </w:rPr>
            </w:pPr>
            <w:bookmarkStart w:id="11" w:name="_Hlk137044155"/>
            <w:r w:rsidRPr="007D4AA2">
              <w:rPr>
                <w:rFonts w:ascii="Times New Roman" w:hAnsi="Times New Roman" w:cs="Times New Roman"/>
                <w:lang w:val="uk-UA"/>
              </w:rPr>
              <w:t xml:space="preserve">АВТОКРАН CHANG JIANG LT-1025 </w:t>
            </w:r>
          </w:p>
        </w:tc>
        <w:tc>
          <w:tcPr>
            <w:tcW w:w="2505" w:type="dxa"/>
          </w:tcPr>
          <w:p w14:paraId="739B8FEF" w14:textId="77777777" w:rsidR="00FF5A6B" w:rsidRPr="006942DB" w:rsidRDefault="00FF5A6B" w:rsidP="00E67CC1">
            <w:pPr>
              <w:keepLines/>
              <w:spacing w:after="40" w:line="140" w:lineRule="atLeast"/>
              <w:jc w:val="center"/>
              <w:rPr>
                <w:rFonts w:ascii="Times New Roman" w:hAnsi="Times New Roman" w:cs="Times New Roman"/>
                <w:lang w:val="uk-UA"/>
              </w:rPr>
            </w:pPr>
            <w:r>
              <w:rPr>
                <w:rFonts w:ascii="Times New Roman" w:hAnsi="Times New Roman" w:cs="Times New Roman"/>
                <w:lang w:val="uk-UA"/>
              </w:rPr>
              <w:t>в/п 25 т, стріла 32м</w:t>
            </w:r>
          </w:p>
        </w:tc>
        <w:tc>
          <w:tcPr>
            <w:tcW w:w="1741" w:type="dxa"/>
            <w:shd w:val="clear" w:color="auto" w:fill="auto"/>
            <w:vAlign w:val="center"/>
          </w:tcPr>
          <w:p w14:paraId="31EDAF0C" w14:textId="77777777" w:rsidR="00FF5A6B" w:rsidRPr="006942DB" w:rsidRDefault="00FF5A6B" w:rsidP="00E67CC1">
            <w:pPr>
              <w:keepLines/>
              <w:spacing w:after="40" w:line="140" w:lineRule="atLeast"/>
              <w:jc w:val="center"/>
              <w:rPr>
                <w:rFonts w:ascii="Times New Roman" w:hAnsi="Times New Roman" w:cs="Times New Roman"/>
                <w:lang w:val="uk-UA"/>
              </w:rPr>
            </w:pPr>
            <w:r w:rsidRPr="006942DB">
              <w:rPr>
                <w:rFonts w:ascii="Times New Roman" w:hAnsi="Times New Roman" w:cs="Times New Roman"/>
                <w:lang w:val="uk-UA"/>
              </w:rPr>
              <w:t>1</w:t>
            </w:r>
          </w:p>
        </w:tc>
      </w:tr>
      <w:tr w:rsidR="00FF5A6B" w:rsidRPr="00884111" w14:paraId="50A7F4A9" w14:textId="77777777" w:rsidTr="00E67CC1">
        <w:trPr>
          <w:trHeight w:val="408"/>
        </w:trPr>
        <w:tc>
          <w:tcPr>
            <w:tcW w:w="425" w:type="dxa"/>
          </w:tcPr>
          <w:p w14:paraId="5A74AFDB" w14:textId="77777777" w:rsidR="00FF5A6B" w:rsidRPr="00884111"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2</w:t>
            </w:r>
          </w:p>
        </w:tc>
        <w:tc>
          <w:tcPr>
            <w:tcW w:w="4819" w:type="dxa"/>
            <w:shd w:val="clear" w:color="auto" w:fill="auto"/>
            <w:vAlign w:val="center"/>
          </w:tcPr>
          <w:p w14:paraId="498B38DA" w14:textId="77777777" w:rsidR="00FF5A6B" w:rsidRPr="00884111" w:rsidRDefault="00FF5A6B" w:rsidP="00E67CC1">
            <w:pPr>
              <w:keepLines/>
              <w:spacing w:after="40" w:line="140" w:lineRule="atLeast"/>
              <w:jc w:val="both"/>
              <w:rPr>
                <w:rFonts w:ascii="Times New Roman" w:hAnsi="Times New Roman" w:cs="Times New Roman"/>
                <w:lang w:val="uk-UA"/>
              </w:rPr>
            </w:pPr>
            <w:r w:rsidRPr="007D4AA2">
              <w:rPr>
                <w:rFonts w:ascii="Times New Roman" w:hAnsi="Times New Roman" w:cs="Times New Roman"/>
                <w:lang w:val="uk-UA"/>
              </w:rPr>
              <w:t>Автокран КрАЗ-65053 (КС-55712)</w:t>
            </w:r>
          </w:p>
        </w:tc>
        <w:tc>
          <w:tcPr>
            <w:tcW w:w="2505" w:type="dxa"/>
          </w:tcPr>
          <w:p w14:paraId="7D10EA4B" w14:textId="77777777" w:rsidR="00FF5A6B" w:rsidRPr="00884111" w:rsidRDefault="00FF5A6B" w:rsidP="00E67CC1">
            <w:pPr>
              <w:keepLines/>
              <w:spacing w:after="40" w:line="140" w:lineRule="atLeast"/>
              <w:jc w:val="center"/>
            </w:pPr>
            <w:r>
              <w:rPr>
                <w:rFonts w:ascii="Times New Roman" w:hAnsi="Times New Roman" w:cs="Times New Roman"/>
                <w:lang w:val="uk-UA"/>
              </w:rPr>
              <w:t>в/п 20 т, стріла 24м</w:t>
            </w:r>
          </w:p>
        </w:tc>
        <w:tc>
          <w:tcPr>
            <w:tcW w:w="1741" w:type="dxa"/>
            <w:shd w:val="clear" w:color="auto" w:fill="auto"/>
            <w:vAlign w:val="center"/>
          </w:tcPr>
          <w:p w14:paraId="0CF93D0E" w14:textId="77777777" w:rsidR="00FF5A6B" w:rsidRPr="00884111" w:rsidRDefault="00FF5A6B" w:rsidP="00E67CC1">
            <w:pPr>
              <w:keepLines/>
              <w:spacing w:after="40" w:line="140" w:lineRule="atLeast"/>
              <w:jc w:val="center"/>
              <w:rPr>
                <w:rFonts w:ascii="Times New Roman" w:hAnsi="Times New Roman" w:cs="Times New Roman"/>
                <w:lang w:val="uk-UA"/>
              </w:rPr>
            </w:pPr>
            <w:r w:rsidRPr="00884111">
              <w:t>1</w:t>
            </w:r>
          </w:p>
        </w:tc>
      </w:tr>
      <w:tr w:rsidR="00FF5A6B" w:rsidRPr="00884111" w14:paraId="7444E870" w14:textId="77777777" w:rsidTr="00E67CC1">
        <w:trPr>
          <w:trHeight w:val="408"/>
        </w:trPr>
        <w:tc>
          <w:tcPr>
            <w:tcW w:w="425" w:type="dxa"/>
          </w:tcPr>
          <w:p w14:paraId="5661E889"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3</w:t>
            </w:r>
          </w:p>
        </w:tc>
        <w:tc>
          <w:tcPr>
            <w:tcW w:w="4819" w:type="dxa"/>
            <w:shd w:val="clear" w:color="auto" w:fill="auto"/>
            <w:vAlign w:val="center"/>
          </w:tcPr>
          <w:p w14:paraId="0522B441" w14:textId="77777777" w:rsidR="00FF5A6B" w:rsidRDefault="00FF5A6B" w:rsidP="00E67CC1">
            <w:pPr>
              <w:keepLines/>
              <w:spacing w:after="40" w:line="140" w:lineRule="atLeast"/>
              <w:jc w:val="both"/>
              <w:rPr>
                <w:rFonts w:ascii="Times New Roman" w:hAnsi="Times New Roman" w:cs="Times New Roman"/>
                <w:lang w:val="uk-UA"/>
              </w:rPr>
            </w:pPr>
            <w:r w:rsidRPr="007D4AA2">
              <w:rPr>
                <w:rFonts w:ascii="Times New Roman" w:hAnsi="Times New Roman" w:cs="Times New Roman"/>
                <w:lang w:val="uk-UA"/>
              </w:rPr>
              <w:t>Автокран КрАЗ-65</w:t>
            </w:r>
            <w:r>
              <w:rPr>
                <w:rFonts w:ascii="Times New Roman" w:hAnsi="Times New Roman" w:cs="Times New Roman"/>
                <w:lang w:val="uk-UA"/>
              </w:rPr>
              <w:t>101</w:t>
            </w:r>
          </w:p>
        </w:tc>
        <w:tc>
          <w:tcPr>
            <w:tcW w:w="2505" w:type="dxa"/>
          </w:tcPr>
          <w:p w14:paraId="1F69C4FB" w14:textId="77777777" w:rsidR="00FF5A6B" w:rsidRPr="007D4AA2" w:rsidRDefault="00FF5A6B" w:rsidP="00E67CC1">
            <w:pPr>
              <w:keepLines/>
              <w:spacing w:after="40" w:line="140" w:lineRule="atLeast"/>
              <w:jc w:val="center"/>
            </w:pPr>
            <w:r>
              <w:rPr>
                <w:rFonts w:ascii="Times New Roman" w:hAnsi="Times New Roman" w:cs="Times New Roman"/>
                <w:lang w:val="uk-UA"/>
              </w:rPr>
              <w:t>в/п 25 т, стріла 21,7м</w:t>
            </w:r>
          </w:p>
        </w:tc>
        <w:tc>
          <w:tcPr>
            <w:tcW w:w="1741" w:type="dxa"/>
            <w:shd w:val="clear" w:color="auto" w:fill="auto"/>
            <w:vAlign w:val="center"/>
          </w:tcPr>
          <w:p w14:paraId="37B6A0D5"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4A02D707" w14:textId="77777777" w:rsidTr="00E67CC1">
        <w:trPr>
          <w:trHeight w:val="408"/>
        </w:trPr>
        <w:tc>
          <w:tcPr>
            <w:tcW w:w="425" w:type="dxa"/>
          </w:tcPr>
          <w:p w14:paraId="12960175"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4</w:t>
            </w:r>
          </w:p>
        </w:tc>
        <w:tc>
          <w:tcPr>
            <w:tcW w:w="4819" w:type="dxa"/>
            <w:shd w:val="clear" w:color="auto" w:fill="auto"/>
            <w:vAlign w:val="center"/>
          </w:tcPr>
          <w:p w14:paraId="1FC2A738"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Автокран МАЗ 5337 КС-3577</w:t>
            </w:r>
          </w:p>
        </w:tc>
        <w:tc>
          <w:tcPr>
            <w:tcW w:w="2505" w:type="dxa"/>
          </w:tcPr>
          <w:p w14:paraId="0995CE4A" w14:textId="77777777" w:rsidR="00FF5A6B" w:rsidRPr="006B4CE9" w:rsidRDefault="00FF5A6B" w:rsidP="00E67CC1">
            <w:pPr>
              <w:keepLines/>
              <w:spacing w:after="40" w:line="140" w:lineRule="atLeast"/>
              <w:jc w:val="center"/>
            </w:pPr>
            <w:r>
              <w:rPr>
                <w:rFonts w:ascii="Times New Roman" w:hAnsi="Times New Roman" w:cs="Times New Roman"/>
                <w:lang w:val="uk-UA"/>
              </w:rPr>
              <w:t>в/п 14 т, стріла 14 м</w:t>
            </w:r>
          </w:p>
        </w:tc>
        <w:tc>
          <w:tcPr>
            <w:tcW w:w="1741" w:type="dxa"/>
            <w:shd w:val="clear" w:color="auto" w:fill="auto"/>
            <w:vAlign w:val="center"/>
          </w:tcPr>
          <w:p w14:paraId="5317902C"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41B64FDE" w14:textId="77777777" w:rsidTr="00E67CC1">
        <w:trPr>
          <w:trHeight w:val="408"/>
        </w:trPr>
        <w:tc>
          <w:tcPr>
            <w:tcW w:w="425" w:type="dxa"/>
          </w:tcPr>
          <w:p w14:paraId="6A0008B9"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5</w:t>
            </w:r>
          </w:p>
        </w:tc>
        <w:tc>
          <w:tcPr>
            <w:tcW w:w="4819" w:type="dxa"/>
            <w:shd w:val="clear" w:color="auto" w:fill="auto"/>
            <w:vAlign w:val="center"/>
          </w:tcPr>
          <w:p w14:paraId="1E5B919A" w14:textId="77777777" w:rsidR="00FF5A6B" w:rsidRDefault="00FF5A6B" w:rsidP="00E67CC1">
            <w:pPr>
              <w:keepLines/>
              <w:spacing w:after="40" w:line="140" w:lineRule="atLeast"/>
              <w:jc w:val="both"/>
              <w:rPr>
                <w:rFonts w:ascii="Times New Roman" w:hAnsi="Times New Roman" w:cs="Times New Roman"/>
                <w:lang w:val="uk-UA"/>
              </w:rPr>
            </w:pPr>
            <w:r w:rsidRPr="006B4CE9">
              <w:rPr>
                <w:rFonts w:ascii="Times New Roman" w:hAnsi="Times New Roman" w:cs="Times New Roman"/>
                <w:lang w:val="uk-UA"/>
              </w:rPr>
              <w:t>Автокран МАЗ 5337</w:t>
            </w:r>
            <w:r>
              <w:rPr>
                <w:rFonts w:ascii="Times New Roman" w:hAnsi="Times New Roman" w:cs="Times New Roman"/>
                <w:lang w:val="uk-UA"/>
              </w:rPr>
              <w:t>02</w:t>
            </w:r>
          </w:p>
        </w:tc>
        <w:tc>
          <w:tcPr>
            <w:tcW w:w="2505" w:type="dxa"/>
          </w:tcPr>
          <w:p w14:paraId="39ED861B" w14:textId="77777777" w:rsidR="00FF5A6B" w:rsidRPr="006B4CE9" w:rsidRDefault="00FF5A6B" w:rsidP="00E67CC1">
            <w:pPr>
              <w:keepLines/>
              <w:spacing w:after="40" w:line="140" w:lineRule="atLeast"/>
              <w:jc w:val="center"/>
            </w:pPr>
            <w:r>
              <w:rPr>
                <w:rFonts w:ascii="Times New Roman" w:hAnsi="Times New Roman" w:cs="Times New Roman"/>
                <w:lang w:val="uk-UA"/>
              </w:rPr>
              <w:t>в/п 16 т, стріла 21,5 м</w:t>
            </w:r>
          </w:p>
        </w:tc>
        <w:tc>
          <w:tcPr>
            <w:tcW w:w="1741" w:type="dxa"/>
            <w:shd w:val="clear" w:color="auto" w:fill="auto"/>
            <w:vAlign w:val="center"/>
          </w:tcPr>
          <w:p w14:paraId="683E8662"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15D137DD" w14:textId="77777777" w:rsidTr="00E67CC1">
        <w:trPr>
          <w:trHeight w:val="408"/>
        </w:trPr>
        <w:tc>
          <w:tcPr>
            <w:tcW w:w="425" w:type="dxa"/>
          </w:tcPr>
          <w:p w14:paraId="0A22D191"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6</w:t>
            </w:r>
          </w:p>
        </w:tc>
        <w:tc>
          <w:tcPr>
            <w:tcW w:w="4819" w:type="dxa"/>
            <w:shd w:val="clear" w:color="auto" w:fill="auto"/>
            <w:vAlign w:val="center"/>
          </w:tcPr>
          <w:p w14:paraId="74CE59F3" w14:textId="77777777" w:rsidR="00FF5A6B" w:rsidRDefault="00FF5A6B" w:rsidP="00E67CC1">
            <w:pPr>
              <w:keepLines/>
              <w:spacing w:after="40" w:line="140" w:lineRule="atLeast"/>
              <w:jc w:val="both"/>
              <w:rPr>
                <w:rFonts w:ascii="Times New Roman" w:hAnsi="Times New Roman" w:cs="Times New Roman"/>
                <w:lang w:val="uk-UA"/>
              </w:rPr>
            </w:pPr>
            <w:r w:rsidRPr="00DF2AC1">
              <w:rPr>
                <w:rFonts w:ascii="Times New Roman" w:hAnsi="Times New Roman" w:cs="Times New Roman"/>
                <w:lang w:val="uk-UA"/>
              </w:rPr>
              <w:t>Автокран МАЗ 533702</w:t>
            </w:r>
          </w:p>
        </w:tc>
        <w:tc>
          <w:tcPr>
            <w:tcW w:w="2505" w:type="dxa"/>
          </w:tcPr>
          <w:p w14:paraId="2B5DBAE9" w14:textId="77777777" w:rsidR="00FF5A6B" w:rsidRPr="00DF2AC1" w:rsidRDefault="00FF5A6B" w:rsidP="00E67CC1">
            <w:pPr>
              <w:keepLines/>
              <w:spacing w:after="40" w:line="140" w:lineRule="atLeast"/>
              <w:jc w:val="center"/>
            </w:pPr>
            <w:r>
              <w:rPr>
                <w:rFonts w:ascii="Times New Roman" w:hAnsi="Times New Roman" w:cs="Times New Roman"/>
                <w:lang w:val="uk-UA"/>
              </w:rPr>
              <w:t>в/п 18 т, стріла 22 м</w:t>
            </w:r>
          </w:p>
        </w:tc>
        <w:tc>
          <w:tcPr>
            <w:tcW w:w="1741" w:type="dxa"/>
            <w:shd w:val="clear" w:color="auto" w:fill="auto"/>
            <w:vAlign w:val="center"/>
          </w:tcPr>
          <w:p w14:paraId="45D84B65"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5AA5237E" w14:textId="77777777" w:rsidTr="00E67CC1">
        <w:trPr>
          <w:trHeight w:val="408"/>
        </w:trPr>
        <w:tc>
          <w:tcPr>
            <w:tcW w:w="425" w:type="dxa"/>
          </w:tcPr>
          <w:p w14:paraId="1658C86B"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7</w:t>
            </w:r>
          </w:p>
        </w:tc>
        <w:tc>
          <w:tcPr>
            <w:tcW w:w="4819" w:type="dxa"/>
            <w:shd w:val="clear" w:color="auto" w:fill="auto"/>
            <w:vAlign w:val="center"/>
          </w:tcPr>
          <w:p w14:paraId="670D6E03" w14:textId="77777777" w:rsidR="00FF5A6B" w:rsidRPr="00022310"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Автокран </w:t>
            </w:r>
            <w:r>
              <w:rPr>
                <w:rFonts w:ascii="Times New Roman" w:hAnsi="Times New Roman" w:cs="Times New Roman"/>
                <w:lang w:val="en-US"/>
              </w:rPr>
              <w:t>XUGONG XZJ 5430 JQZ70K</w:t>
            </w:r>
          </w:p>
        </w:tc>
        <w:tc>
          <w:tcPr>
            <w:tcW w:w="2505" w:type="dxa"/>
          </w:tcPr>
          <w:p w14:paraId="09424B53" w14:textId="77777777" w:rsidR="00FF5A6B" w:rsidRPr="00022310" w:rsidRDefault="00FF5A6B" w:rsidP="00E67CC1">
            <w:pPr>
              <w:keepLines/>
              <w:spacing w:after="40" w:line="140" w:lineRule="atLeast"/>
              <w:jc w:val="center"/>
            </w:pPr>
            <w:r>
              <w:rPr>
                <w:rFonts w:ascii="Times New Roman" w:hAnsi="Times New Roman" w:cs="Times New Roman"/>
                <w:lang w:val="uk-UA"/>
              </w:rPr>
              <w:t xml:space="preserve">в/п </w:t>
            </w:r>
            <w:r w:rsidRPr="00820CFE">
              <w:rPr>
                <w:rFonts w:ascii="Times New Roman" w:hAnsi="Times New Roman" w:cs="Times New Roman"/>
              </w:rPr>
              <w:t>70</w:t>
            </w:r>
            <w:r>
              <w:rPr>
                <w:rFonts w:ascii="Times New Roman" w:hAnsi="Times New Roman" w:cs="Times New Roman"/>
                <w:lang w:val="uk-UA"/>
              </w:rPr>
              <w:t xml:space="preserve"> т, стріла </w:t>
            </w:r>
            <w:r w:rsidRPr="00820CFE">
              <w:rPr>
                <w:rFonts w:ascii="Times New Roman" w:hAnsi="Times New Roman" w:cs="Times New Roman"/>
              </w:rPr>
              <w:t>42</w:t>
            </w:r>
            <w:r>
              <w:rPr>
                <w:rFonts w:ascii="Times New Roman" w:hAnsi="Times New Roman" w:cs="Times New Roman"/>
                <w:lang w:val="uk-UA"/>
              </w:rPr>
              <w:t xml:space="preserve"> м</w:t>
            </w:r>
          </w:p>
        </w:tc>
        <w:tc>
          <w:tcPr>
            <w:tcW w:w="1741" w:type="dxa"/>
            <w:shd w:val="clear" w:color="auto" w:fill="auto"/>
            <w:vAlign w:val="center"/>
          </w:tcPr>
          <w:p w14:paraId="4F5067A6"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AE2C450" w14:textId="77777777" w:rsidTr="00E67CC1">
        <w:trPr>
          <w:trHeight w:val="408"/>
        </w:trPr>
        <w:tc>
          <w:tcPr>
            <w:tcW w:w="425" w:type="dxa"/>
          </w:tcPr>
          <w:p w14:paraId="0C4F90F6"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lastRenderedPageBreak/>
              <w:t>8</w:t>
            </w:r>
          </w:p>
        </w:tc>
        <w:tc>
          <w:tcPr>
            <w:tcW w:w="4819" w:type="dxa"/>
            <w:shd w:val="clear" w:color="auto" w:fill="auto"/>
            <w:vAlign w:val="center"/>
          </w:tcPr>
          <w:p w14:paraId="6378EE54" w14:textId="77777777" w:rsidR="00FF5A6B" w:rsidRDefault="00FF5A6B" w:rsidP="00E67CC1">
            <w:pPr>
              <w:keepLines/>
              <w:spacing w:after="40" w:line="140" w:lineRule="atLeast"/>
              <w:jc w:val="both"/>
              <w:rPr>
                <w:rFonts w:ascii="Times New Roman" w:hAnsi="Times New Roman" w:cs="Times New Roman"/>
                <w:lang w:val="uk-UA"/>
              </w:rPr>
            </w:pPr>
            <w:r w:rsidRPr="00820CFE">
              <w:rPr>
                <w:rFonts w:ascii="Times New Roman" w:hAnsi="Times New Roman" w:cs="Times New Roman"/>
                <w:lang w:val="uk-UA"/>
              </w:rPr>
              <w:t>Автокран XUGONG XZJ 5430 JQZ70K</w:t>
            </w:r>
          </w:p>
        </w:tc>
        <w:tc>
          <w:tcPr>
            <w:tcW w:w="2505" w:type="dxa"/>
          </w:tcPr>
          <w:p w14:paraId="315BF8DD" w14:textId="77777777" w:rsidR="00FF5A6B" w:rsidRPr="00820CFE" w:rsidRDefault="00FF5A6B" w:rsidP="00E67CC1">
            <w:pPr>
              <w:keepLines/>
              <w:spacing w:after="40" w:line="140" w:lineRule="atLeast"/>
              <w:jc w:val="center"/>
            </w:pPr>
            <w:r>
              <w:rPr>
                <w:rFonts w:ascii="Times New Roman" w:hAnsi="Times New Roman" w:cs="Times New Roman"/>
                <w:lang w:val="uk-UA"/>
              </w:rPr>
              <w:t xml:space="preserve">в/п </w:t>
            </w:r>
            <w:r w:rsidRPr="00771A8A">
              <w:rPr>
                <w:rFonts w:ascii="Times New Roman" w:hAnsi="Times New Roman" w:cs="Times New Roman"/>
              </w:rPr>
              <w:t>25</w:t>
            </w:r>
            <w:r>
              <w:rPr>
                <w:rFonts w:ascii="Times New Roman" w:hAnsi="Times New Roman" w:cs="Times New Roman"/>
                <w:lang w:val="uk-UA"/>
              </w:rPr>
              <w:t xml:space="preserve"> т, стріла </w:t>
            </w:r>
            <w:r w:rsidRPr="00771A8A">
              <w:rPr>
                <w:rFonts w:ascii="Times New Roman" w:hAnsi="Times New Roman" w:cs="Times New Roman"/>
              </w:rPr>
              <w:t>38</w:t>
            </w:r>
            <w:r>
              <w:rPr>
                <w:rFonts w:ascii="Times New Roman" w:hAnsi="Times New Roman" w:cs="Times New Roman"/>
                <w:lang w:val="uk-UA"/>
              </w:rPr>
              <w:t xml:space="preserve"> м</w:t>
            </w:r>
          </w:p>
        </w:tc>
        <w:tc>
          <w:tcPr>
            <w:tcW w:w="1741" w:type="dxa"/>
            <w:shd w:val="clear" w:color="auto" w:fill="auto"/>
            <w:vAlign w:val="center"/>
          </w:tcPr>
          <w:p w14:paraId="306702CA"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27C5014" w14:textId="77777777" w:rsidTr="00E67CC1">
        <w:trPr>
          <w:trHeight w:val="408"/>
        </w:trPr>
        <w:tc>
          <w:tcPr>
            <w:tcW w:w="425" w:type="dxa"/>
          </w:tcPr>
          <w:p w14:paraId="68923575"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9</w:t>
            </w:r>
          </w:p>
        </w:tc>
        <w:tc>
          <w:tcPr>
            <w:tcW w:w="4819" w:type="dxa"/>
            <w:shd w:val="clear" w:color="auto" w:fill="auto"/>
            <w:vAlign w:val="center"/>
          </w:tcPr>
          <w:p w14:paraId="4C19C835" w14:textId="77777777" w:rsidR="00FF5A6B" w:rsidRPr="00771A8A"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Автокран </w:t>
            </w:r>
            <w:r>
              <w:rPr>
                <w:rFonts w:ascii="Times New Roman" w:hAnsi="Times New Roman" w:cs="Times New Roman"/>
                <w:lang w:val="en-US"/>
              </w:rPr>
              <w:t>XCMG QY25R5</w:t>
            </w:r>
          </w:p>
        </w:tc>
        <w:tc>
          <w:tcPr>
            <w:tcW w:w="2505" w:type="dxa"/>
          </w:tcPr>
          <w:p w14:paraId="14227904" w14:textId="77777777" w:rsidR="00FF5A6B" w:rsidRPr="007A32D2" w:rsidRDefault="00FF5A6B" w:rsidP="00E67CC1">
            <w:pPr>
              <w:keepLines/>
              <w:spacing w:after="40" w:line="140" w:lineRule="atLeast"/>
              <w:jc w:val="center"/>
              <w:rPr>
                <w:rFonts w:ascii="Times New Roman" w:hAnsi="Times New Roman" w:cs="Times New Roman"/>
              </w:rPr>
            </w:pPr>
            <w:r w:rsidRPr="007A32D2">
              <w:rPr>
                <w:rFonts w:ascii="Times New Roman" w:hAnsi="Times New Roman" w:cs="Times New Roman"/>
                <w:lang w:val="uk-UA"/>
              </w:rPr>
              <w:t xml:space="preserve">в/п </w:t>
            </w:r>
            <w:r w:rsidRPr="007A32D2">
              <w:rPr>
                <w:rFonts w:ascii="Times New Roman" w:hAnsi="Times New Roman" w:cs="Times New Roman"/>
              </w:rPr>
              <w:t>25</w:t>
            </w:r>
            <w:r w:rsidRPr="007A32D2">
              <w:rPr>
                <w:rFonts w:ascii="Times New Roman" w:hAnsi="Times New Roman" w:cs="Times New Roman"/>
                <w:lang w:val="uk-UA"/>
              </w:rPr>
              <w:t xml:space="preserve"> т, стріла </w:t>
            </w:r>
            <w:r w:rsidRPr="007A32D2">
              <w:rPr>
                <w:rFonts w:ascii="Times New Roman" w:hAnsi="Times New Roman" w:cs="Times New Roman"/>
              </w:rPr>
              <w:t>38</w:t>
            </w:r>
            <w:r w:rsidRPr="007A32D2">
              <w:rPr>
                <w:rFonts w:ascii="Times New Roman" w:hAnsi="Times New Roman" w:cs="Times New Roman"/>
                <w:lang w:val="uk-UA"/>
              </w:rPr>
              <w:t xml:space="preserve"> м</w:t>
            </w:r>
          </w:p>
        </w:tc>
        <w:tc>
          <w:tcPr>
            <w:tcW w:w="1741" w:type="dxa"/>
            <w:shd w:val="clear" w:color="auto" w:fill="auto"/>
            <w:vAlign w:val="center"/>
          </w:tcPr>
          <w:p w14:paraId="0989472D"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336AB394" w14:textId="77777777" w:rsidTr="00E67CC1">
        <w:trPr>
          <w:trHeight w:val="408"/>
        </w:trPr>
        <w:tc>
          <w:tcPr>
            <w:tcW w:w="425" w:type="dxa"/>
          </w:tcPr>
          <w:p w14:paraId="2618FB17"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10</w:t>
            </w:r>
          </w:p>
        </w:tc>
        <w:tc>
          <w:tcPr>
            <w:tcW w:w="4819" w:type="dxa"/>
            <w:shd w:val="clear" w:color="auto" w:fill="auto"/>
            <w:vAlign w:val="center"/>
          </w:tcPr>
          <w:p w14:paraId="27656385" w14:textId="77777777" w:rsidR="00FF5A6B" w:rsidRPr="009C0469" w:rsidRDefault="00FF5A6B" w:rsidP="00E67CC1">
            <w:pPr>
              <w:keepLines/>
              <w:spacing w:after="40" w:line="140" w:lineRule="atLeast"/>
              <w:jc w:val="both"/>
              <w:rPr>
                <w:rFonts w:ascii="Times New Roman" w:hAnsi="Times New Roman" w:cs="Times New Roman"/>
                <w:lang w:val="en-US"/>
              </w:rPr>
            </w:pPr>
            <w:r>
              <w:rPr>
                <w:rFonts w:ascii="Times New Roman" w:hAnsi="Times New Roman" w:cs="Times New Roman"/>
                <w:lang w:val="uk-UA"/>
              </w:rPr>
              <w:t xml:space="preserve">Маніпулятор </w:t>
            </w:r>
            <w:r>
              <w:rPr>
                <w:rFonts w:ascii="Times New Roman" w:hAnsi="Times New Roman" w:cs="Times New Roman"/>
                <w:lang w:val="en-US"/>
              </w:rPr>
              <w:t>DAF ZF 95</w:t>
            </w:r>
          </w:p>
        </w:tc>
        <w:tc>
          <w:tcPr>
            <w:tcW w:w="2505" w:type="dxa"/>
          </w:tcPr>
          <w:p w14:paraId="77A7A7B3" w14:textId="77777777" w:rsidR="00FF5A6B" w:rsidRPr="007A32D2" w:rsidRDefault="00FF5A6B" w:rsidP="00E67CC1">
            <w:pPr>
              <w:keepLines/>
              <w:spacing w:after="40" w:line="140" w:lineRule="atLeast"/>
              <w:jc w:val="center"/>
              <w:rPr>
                <w:rFonts w:ascii="Times New Roman" w:hAnsi="Times New Roman" w:cs="Times New Roman"/>
                <w:lang w:val="uk-UA"/>
              </w:rPr>
            </w:pPr>
            <w:r w:rsidRPr="007A32D2">
              <w:rPr>
                <w:rFonts w:ascii="Times New Roman" w:hAnsi="Times New Roman" w:cs="Times New Roman"/>
                <w:lang w:val="uk-UA"/>
              </w:rPr>
              <w:t>в/п 8-14 т</w:t>
            </w:r>
          </w:p>
        </w:tc>
        <w:tc>
          <w:tcPr>
            <w:tcW w:w="1741" w:type="dxa"/>
            <w:shd w:val="clear" w:color="auto" w:fill="auto"/>
            <w:vAlign w:val="center"/>
          </w:tcPr>
          <w:p w14:paraId="75D97BAE" w14:textId="77777777" w:rsidR="00FF5A6B" w:rsidRPr="00A44B07" w:rsidRDefault="00FF5A6B" w:rsidP="00E67CC1">
            <w:pPr>
              <w:keepLines/>
              <w:spacing w:after="40" w:line="140" w:lineRule="atLeast"/>
              <w:jc w:val="center"/>
              <w:rPr>
                <w:lang w:val="en-US"/>
              </w:rPr>
            </w:pPr>
            <w:r>
              <w:rPr>
                <w:lang w:val="en-US"/>
              </w:rPr>
              <w:t>1</w:t>
            </w:r>
          </w:p>
        </w:tc>
      </w:tr>
      <w:tr w:rsidR="00FF5A6B" w:rsidRPr="00884111" w14:paraId="738CE107" w14:textId="77777777" w:rsidTr="00E67CC1">
        <w:trPr>
          <w:trHeight w:val="408"/>
        </w:trPr>
        <w:tc>
          <w:tcPr>
            <w:tcW w:w="425" w:type="dxa"/>
          </w:tcPr>
          <w:p w14:paraId="1F7807DD"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11</w:t>
            </w:r>
          </w:p>
        </w:tc>
        <w:tc>
          <w:tcPr>
            <w:tcW w:w="4819" w:type="dxa"/>
            <w:shd w:val="clear" w:color="auto" w:fill="auto"/>
            <w:vAlign w:val="center"/>
          </w:tcPr>
          <w:p w14:paraId="5AD26D9E" w14:textId="77777777" w:rsidR="00FF5A6B" w:rsidRPr="009C0469" w:rsidRDefault="00FF5A6B" w:rsidP="00E67CC1">
            <w:pPr>
              <w:keepLines/>
              <w:spacing w:after="40" w:line="140" w:lineRule="atLeast"/>
              <w:jc w:val="both"/>
              <w:rPr>
                <w:rFonts w:ascii="Times New Roman" w:hAnsi="Times New Roman" w:cs="Times New Roman"/>
                <w:lang w:val="en-US"/>
              </w:rPr>
            </w:pPr>
            <w:r w:rsidRPr="009C0469">
              <w:rPr>
                <w:rFonts w:ascii="Times New Roman" w:hAnsi="Times New Roman" w:cs="Times New Roman"/>
                <w:lang w:val="uk-UA"/>
              </w:rPr>
              <w:t>Маніпулятор</w:t>
            </w:r>
            <w:r>
              <w:rPr>
                <w:rFonts w:ascii="Times New Roman" w:hAnsi="Times New Roman" w:cs="Times New Roman"/>
                <w:lang w:val="uk-UA"/>
              </w:rPr>
              <w:t xml:space="preserve"> </w:t>
            </w:r>
            <w:r>
              <w:rPr>
                <w:rFonts w:ascii="Times New Roman" w:hAnsi="Times New Roman" w:cs="Times New Roman"/>
                <w:lang w:val="en-US"/>
              </w:rPr>
              <w:t>MAN 18.225</w:t>
            </w:r>
          </w:p>
        </w:tc>
        <w:tc>
          <w:tcPr>
            <w:tcW w:w="2505" w:type="dxa"/>
          </w:tcPr>
          <w:p w14:paraId="55C4396A" w14:textId="77777777" w:rsidR="00FF5A6B" w:rsidRPr="007A32D2" w:rsidRDefault="00FF5A6B" w:rsidP="00E67CC1">
            <w:pPr>
              <w:keepLines/>
              <w:spacing w:after="40" w:line="140" w:lineRule="atLeast"/>
              <w:jc w:val="center"/>
              <w:rPr>
                <w:rFonts w:ascii="Times New Roman" w:hAnsi="Times New Roman" w:cs="Times New Roman"/>
                <w:lang w:val="uk-UA"/>
              </w:rPr>
            </w:pPr>
            <w:r w:rsidRPr="007A32D2">
              <w:rPr>
                <w:rFonts w:ascii="Times New Roman" w:hAnsi="Times New Roman" w:cs="Times New Roman"/>
                <w:lang w:val="uk-UA"/>
              </w:rPr>
              <w:t>в/п 4-10</w:t>
            </w:r>
          </w:p>
        </w:tc>
        <w:tc>
          <w:tcPr>
            <w:tcW w:w="1741" w:type="dxa"/>
            <w:shd w:val="clear" w:color="auto" w:fill="auto"/>
            <w:vAlign w:val="center"/>
          </w:tcPr>
          <w:p w14:paraId="63DB6A60" w14:textId="77777777" w:rsidR="00FF5A6B" w:rsidRDefault="00FF5A6B" w:rsidP="00E67CC1">
            <w:pPr>
              <w:keepLines/>
              <w:spacing w:after="40" w:line="140" w:lineRule="atLeast"/>
              <w:jc w:val="center"/>
              <w:rPr>
                <w:lang w:val="en-US"/>
              </w:rPr>
            </w:pPr>
          </w:p>
        </w:tc>
      </w:tr>
      <w:tr w:rsidR="00FF5A6B" w:rsidRPr="00884111" w14:paraId="6F056F0F" w14:textId="77777777" w:rsidTr="00E67CC1">
        <w:trPr>
          <w:trHeight w:val="408"/>
        </w:trPr>
        <w:tc>
          <w:tcPr>
            <w:tcW w:w="425" w:type="dxa"/>
          </w:tcPr>
          <w:p w14:paraId="7EA1C8EB"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12</w:t>
            </w:r>
          </w:p>
        </w:tc>
        <w:tc>
          <w:tcPr>
            <w:tcW w:w="4819" w:type="dxa"/>
            <w:shd w:val="clear" w:color="auto" w:fill="auto"/>
            <w:vAlign w:val="center"/>
          </w:tcPr>
          <w:p w14:paraId="1FA5D77C" w14:textId="77777777" w:rsidR="00FF5A6B"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uk-UA"/>
              </w:rPr>
              <w:t>Екскаватор-навантажувач</w:t>
            </w:r>
          </w:p>
          <w:p w14:paraId="38486A1E" w14:textId="77777777" w:rsidR="00FF5A6B" w:rsidRPr="00A44B07" w:rsidRDefault="00FF5A6B" w:rsidP="00E67CC1">
            <w:pPr>
              <w:keepLines/>
              <w:spacing w:after="40" w:line="140" w:lineRule="atLeast"/>
              <w:jc w:val="both"/>
              <w:rPr>
                <w:rFonts w:ascii="Times New Roman" w:hAnsi="Times New Roman" w:cs="Times New Roman"/>
                <w:lang w:val="uk-UA"/>
              </w:rPr>
            </w:pPr>
            <w:r>
              <w:rPr>
                <w:rFonts w:ascii="Times New Roman" w:hAnsi="Times New Roman" w:cs="Times New Roman"/>
                <w:lang w:val="en-US"/>
              </w:rPr>
              <w:t>JCB</w:t>
            </w:r>
            <w:r w:rsidRPr="00A44B07">
              <w:rPr>
                <w:rFonts w:ascii="Times New Roman" w:hAnsi="Times New Roman" w:cs="Times New Roman"/>
                <w:lang w:val="uk-UA"/>
              </w:rPr>
              <w:t xml:space="preserve"> </w:t>
            </w:r>
            <w:r>
              <w:rPr>
                <w:rFonts w:ascii="Times New Roman" w:hAnsi="Times New Roman" w:cs="Times New Roman"/>
                <w:lang w:val="uk-UA"/>
              </w:rPr>
              <w:t>4</w:t>
            </w:r>
            <w:r>
              <w:rPr>
                <w:rFonts w:ascii="Times New Roman" w:hAnsi="Times New Roman" w:cs="Times New Roman"/>
                <w:lang w:val="en-US"/>
              </w:rPr>
              <w:t>CX</w:t>
            </w:r>
            <w:r w:rsidRPr="00A44B07">
              <w:rPr>
                <w:rFonts w:ascii="Times New Roman" w:hAnsi="Times New Roman" w:cs="Times New Roman"/>
                <w:lang w:val="uk-UA"/>
              </w:rPr>
              <w:t xml:space="preserve"> </w:t>
            </w:r>
            <w:r>
              <w:rPr>
                <w:rFonts w:ascii="Times New Roman" w:hAnsi="Times New Roman" w:cs="Times New Roman"/>
                <w:lang w:val="uk-UA"/>
              </w:rPr>
              <w:t xml:space="preserve"> </w:t>
            </w:r>
            <w:r>
              <w:rPr>
                <w:rFonts w:ascii="Times New Roman" w:hAnsi="Times New Roman" w:cs="Times New Roman"/>
                <w:lang w:val="en-US"/>
              </w:rPr>
              <w:t>SITIMASTER</w:t>
            </w:r>
          </w:p>
        </w:tc>
        <w:tc>
          <w:tcPr>
            <w:tcW w:w="2505" w:type="dxa"/>
          </w:tcPr>
          <w:p w14:paraId="4D1BD1F8" w14:textId="77777777" w:rsidR="00FF5A6B" w:rsidRPr="007D4AA2" w:rsidRDefault="00FF5A6B" w:rsidP="00E67CC1">
            <w:pPr>
              <w:keepLines/>
              <w:spacing w:after="40" w:line="140" w:lineRule="atLeast"/>
              <w:jc w:val="center"/>
              <w:rPr>
                <w:lang w:val="uk-UA"/>
              </w:rPr>
            </w:pPr>
            <w:r>
              <w:rPr>
                <w:lang w:val="uk-UA"/>
              </w:rPr>
              <w:t>-</w:t>
            </w:r>
          </w:p>
        </w:tc>
        <w:tc>
          <w:tcPr>
            <w:tcW w:w="1741" w:type="dxa"/>
            <w:shd w:val="clear" w:color="auto" w:fill="auto"/>
            <w:vAlign w:val="center"/>
          </w:tcPr>
          <w:p w14:paraId="3F530577" w14:textId="77777777" w:rsidR="00FF5A6B" w:rsidRPr="00A44B07" w:rsidRDefault="00FF5A6B" w:rsidP="00E67CC1">
            <w:pPr>
              <w:keepLines/>
              <w:spacing w:after="40" w:line="140" w:lineRule="atLeast"/>
              <w:jc w:val="center"/>
              <w:rPr>
                <w:lang w:val="en-US"/>
              </w:rPr>
            </w:pPr>
            <w:r>
              <w:rPr>
                <w:lang w:val="en-US"/>
              </w:rPr>
              <w:t>1</w:t>
            </w:r>
          </w:p>
        </w:tc>
      </w:tr>
      <w:bookmarkEnd w:id="11"/>
    </w:tbl>
    <w:p w14:paraId="3E828191" w14:textId="77777777" w:rsidR="00FF5A6B" w:rsidRDefault="00FF5A6B" w:rsidP="00FF5A6B">
      <w:pPr>
        <w:spacing w:after="0" w:line="240" w:lineRule="auto"/>
        <w:ind w:hanging="11"/>
        <w:jc w:val="center"/>
        <w:rPr>
          <w:rFonts w:ascii="Times New Roman" w:eastAsia="Times New Roman" w:hAnsi="Times New Roman"/>
          <w:b/>
          <w:color w:val="000000"/>
          <w:sz w:val="24"/>
          <w:szCs w:val="24"/>
          <w:lang w:val="uk-UA" w:eastAsia="ru-RU"/>
        </w:rPr>
      </w:pPr>
    </w:p>
    <w:p w14:paraId="2FB17FE7" w14:textId="77777777" w:rsidR="00FF5A6B" w:rsidRPr="006F3943" w:rsidRDefault="00FF5A6B" w:rsidP="00FF5A6B">
      <w:pPr>
        <w:spacing w:after="160" w:line="259" w:lineRule="auto"/>
        <w:ind w:left="284"/>
        <w:contextualSpacing/>
        <w:jc w:val="both"/>
        <w:rPr>
          <w:rFonts w:ascii="Times New Roman" w:eastAsia="Calibri" w:hAnsi="Times New Roman" w:cs="Times New Roman"/>
          <w:lang w:val="uk-UA"/>
        </w:rPr>
      </w:pPr>
      <w:r w:rsidRPr="006F3943">
        <w:rPr>
          <w:rFonts w:ascii="Times New Roman" w:eastAsia="Calibri" w:hAnsi="Times New Roman" w:cs="Times New Roman"/>
          <w:b/>
          <w:bCs/>
          <w:lang w:val="uk-UA"/>
        </w:rPr>
        <w:t>Вимоги до надання послуг, якість надання послуг:</w:t>
      </w:r>
    </w:p>
    <w:p w14:paraId="47848DCB"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Замовник п</w:t>
      </w:r>
      <w:r w:rsidRPr="00CB2D07">
        <w:rPr>
          <w:rFonts w:ascii="Times New Roman" w:hAnsi="Times New Roman" w:cs="Times New Roman"/>
          <w:lang w:val="uk-UA"/>
        </w:rPr>
        <w:t>ода</w:t>
      </w:r>
      <w:r>
        <w:rPr>
          <w:rFonts w:ascii="Times New Roman" w:hAnsi="Times New Roman" w:cs="Times New Roman"/>
          <w:lang w:val="uk-UA"/>
        </w:rPr>
        <w:t>є</w:t>
      </w:r>
      <w:r w:rsidRPr="00CB2D07">
        <w:rPr>
          <w:rFonts w:ascii="Times New Roman" w:hAnsi="Times New Roman" w:cs="Times New Roman"/>
          <w:lang w:val="uk-UA"/>
        </w:rPr>
        <w:t xml:space="preserve"> Виконавцю на узгодження замовлення про надання послуг за даним Договором не пізніше ніж за один робочий день до початку визначеного Замовником часу (моменту) початку надання послуг. У випадку необхідності надання послуг у вихідні та святкові дні – подавати Виконавцю на узгодження замовлення про надання послуг за даним Договором не пізніше ніж за два робочих дні до початку визначеного Замовником часу (моменту) початку надання послуг.</w:t>
      </w:r>
    </w:p>
    <w:p w14:paraId="43408C86" w14:textId="77777777" w:rsidR="00FF5A6B" w:rsidRPr="006F3943" w:rsidRDefault="00FF5A6B" w:rsidP="00FF5A6B">
      <w:pPr>
        <w:tabs>
          <w:tab w:val="left" w:pos="851"/>
        </w:tabs>
        <w:ind w:left="284"/>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Додатково на кожен день надання послуг спецтехніки Замовник надає уточнюючу заявку де вказує об’єкти надання послуг та час роботи спецтехніки. </w:t>
      </w:r>
    </w:p>
    <w:p w14:paraId="1E5BBA1D"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Замовлення вважається дійсним якщо воно письмово погоджено обома сторонами</w:t>
      </w:r>
      <w:r>
        <w:rPr>
          <w:rFonts w:ascii="Times New Roman" w:hAnsi="Times New Roman" w:cs="Times New Roman"/>
          <w:lang w:val="uk-UA"/>
        </w:rPr>
        <w:t>.</w:t>
      </w:r>
      <w:r w:rsidRPr="006F3943">
        <w:rPr>
          <w:rFonts w:ascii="Times New Roman" w:hAnsi="Times New Roman" w:cs="Times New Roman"/>
          <w:lang w:val="uk-UA"/>
        </w:rPr>
        <w:t xml:space="preserve"> </w:t>
      </w:r>
    </w:p>
    <w:p w14:paraId="3FFF9E50" w14:textId="77777777" w:rsidR="00FF5A6B" w:rsidRPr="006F3943"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Пробіг при наданні послуг на  об’єктах Замовника розраховуватиметься по фактично підписаному дорожньому ли</w:t>
      </w:r>
      <w:r>
        <w:rPr>
          <w:rFonts w:ascii="Times New Roman" w:hAnsi="Times New Roman" w:cs="Times New Roman"/>
          <w:lang w:val="uk-UA"/>
        </w:rPr>
        <w:t xml:space="preserve">сту </w:t>
      </w:r>
      <w:r w:rsidRPr="006F3943">
        <w:rPr>
          <w:rFonts w:ascii="Times New Roman" w:hAnsi="Times New Roman" w:cs="Times New Roman"/>
          <w:lang w:val="uk-UA"/>
        </w:rPr>
        <w:t xml:space="preserve"> та по показниках мобільного </w:t>
      </w:r>
      <w:proofErr w:type="spellStart"/>
      <w:r w:rsidRPr="006F3943">
        <w:rPr>
          <w:rFonts w:ascii="Times New Roman" w:hAnsi="Times New Roman" w:cs="Times New Roman"/>
          <w:lang w:val="uk-UA"/>
        </w:rPr>
        <w:t>трекера</w:t>
      </w:r>
      <w:proofErr w:type="spellEnd"/>
      <w:r w:rsidRPr="006F3943">
        <w:rPr>
          <w:rFonts w:ascii="Times New Roman" w:hAnsi="Times New Roman" w:cs="Times New Roman"/>
          <w:lang w:val="uk-UA"/>
        </w:rPr>
        <w:t>.</w:t>
      </w:r>
    </w:p>
    <w:p w14:paraId="4C692A3E" w14:textId="77777777" w:rsidR="00FF5A6B" w:rsidRDefault="00FF5A6B" w:rsidP="00FF5A6B">
      <w:pPr>
        <w:tabs>
          <w:tab w:val="left" w:pos="851"/>
        </w:tabs>
        <w:contextualSpacing/>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 xml:space="preserve">Замовник має право обладнати транспортні засоби Виконавця мобільним </w:t>
      </w:r>
      <w:proofErr w:type="spellStart"/>
      <w:r w:rsidRPr="006F3943">
        <w:rPr>
          <w:rFonts w:ascii="Times New Roman" w:hAnsi="Times New Roman" w:cs="Times New Roman"/>
          <w:lang w:val="uk-UA"/>
        </w:rPr>
        <w:t>трекером</w:t>
      </w:r>
      <w:proofErr w:type="spellEnd"/>
      <w:r w:rsidRPr="006F3943">
        <w:rPr>
          <w:rFonts w:ascii="Times New Roman" w:hAnsi="Times New Roman" w:cs="Times New Roman"/>
          <w:lang w:val="uk-UA"/>
        </w:rPr>
        <w:t xml:space="preserve"> для контролю переміщення спецтехніки.</w:t>
      </w:r>
    </w:p>
    <w:p w14:paraId="79867BCA" w14:textId="77777777" w:rsidR="00FF5A6B" w:rsidRPr="006F3943" w:rsidRDefault="00FF5A6B" w:rsidP="00FF5A6B">
      <w:pPr>
        <w:tabs>
          <w:tab w:val="left" w:pos="851"/>
        </w:tabs>
        <w:ind w:firstLine="709"/>
        <w:contextualSpacing/>
        <w:jc w:val="both"/>
        <w:rPr>
          <w:rFonts w:ascii="Times New Roman" w:hAnsi="Times New Roman" w:cs="Times New Roman"/>
          <w:lang w:val="uk-UA"/>
        </w:rPr>
      </w:pPr>
    </w:p>
    <w:p w14:paraId="3747EA78" w14:textId="77777777" w:rsidR="00FF5A6B"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w:t>
      </w:r>
    </w:p>
    <w:p w14:paraId="5CFAE19F" w14:textId="77777777" w:rsidR="00FF5A6B" w:rsidRPr="000C3E8C" w:rsidRDefault="00FF5A6B" w:rsidP="00FF5A6B">
      <w:pPr>
        <w:pStyle w:val="a5"/>
        <w:numPr>
          <w:ilvl w:val="0"/>
          <w:numId w:val="49"/>
        </w:numPr>
        <w:spacing w:after="0"/>
        <w:ind w:left="426" w:firstLine="0"/>
        <w:jc w:val="both"/>
        <w:rPr>
          <w:rFonts w:ascii="Times New Roman" w:hAnsi="Times New Roman" w:cs="Times New Roman"/>
          <w:lang w:val="uk-UA"/>
        </w:rPr>
      </w:pPr>
      <w:r w:rsidRPr="000C3E8C">
        <w:rPr>
          <w:rFonts w:ascii="Times New Roman" w:hAnsi="Times New Roman" w:cs="Times New Roman"/>
          <w:lang w:val="uk-UA"/>
        </w:rPr>
        <w:t>надає повну інформацію про стан замовлених транспортних засобів, чим підтверджує готовність надати послуги, розуміє їх важливість для Замовника і готовий відповідати за якість послуги;</w:t>
      </w:r>
    </w:p>
    <w:p w14:paraId="1FAE7D6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 дотримання Правил дорожнього руху України та інших нормативних актів України;</w:t>
      </w:r>
    </w:p>
    <w:p w14:paraId="040DE72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відповідає за безпеку своїх працівників при знаходженні спецтехніки в дорозі від гаражу до місця виконання робіт і назад, а також при ремонті спецтехніки на об'єкті Замовника силами працівників Виконавця;</w:t>
      </w:r>
    </w:p>
    <w:p w14:paraId="2469C459" w14:textId="77777777" w:rsidR="00FF5A6B" w:rsidRPr="000C3E8C"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несе відповідальність за несвоєчасне виконання заявки Замовника</w:t>
      </w:r>
      <w:r w:rsidRPr="000C3E8C">
        <w:rPr>
          <w:rFonts w:ascii="Times New Roman" w:hAnsi="Times New Roman" w:cs="Times New Roman"/>
        </w:rPr>
        <w:t>.</w:t>
      </w:r>
    </w:p>
    <w:p w14:paraId="089E4382" w14:textId="77777777" w:rsidR="00FF5A6B" w:rsidRPr="006F3943" w:rsidRDefault="00FF5A6B" w:rsidP="00FF5A6B">
      <w:pPr>
        <w:shd w:val="clear" w:color="auto" w:fill="FFFFFF"/>
        <w:spacing w:after="0" w:line="240" w:lineRule="auto"/>
        <w:ind w:left="567"/>
        <w:jc w:val="both"/>
        <w:rPr>
          <w:rFonts w:ascii="Times New Roman" w:hAnsi="Times New Roman" w:cs="Times New Roman"/>
          <w:lang w:val="uk-UA"/>
        </w:rPr>
      </w:pPr>
    </w:p>
    <w:p w14:paraId="3A90760B" w14:textId="77777777" w:rsidR="00FF5A6B" w:rsidRPr="006F3943" w:rsidRDefault="00FF5A6B" w:rsidP="00FF5A6B">
      <w:pPr>
        <w:spacing w:after="0"/>
        <w:ind w:firstLine="425"/>
        <w:jc w:val="both"/>
        <w:rPr>
          <w:rFonts w:ascii="Times New Roman" w:hAnsi="Times New Roman" w:cs="Times New Roman"/>
          <w:b/>
          <w:bCs/>
          <w:lang w:val="uk-UA" w:eastAsia="uk-UA"/>
        </w:rPr>
      </w:pPr>
      <w:r w:rsidRPr="006F3943">
        <w:rPr>
          <w:rFonts w:ascii="Times New Roman" w:hAnsi="Times New Roman" w:cs="Times New Roman"/>
          <w:b/>
          <w:bCs/>
          <w:lang w:val="uk-UA" w:eastAsia="uk-UA"/>
        </w:rPr>
        <w:t>Виконавець здійснює:</w:t>
      </w:r>
    </w:p>
    <w:p w14:paraId="530D5717"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швидкості та реальний пробіг транспортних засобів;</w:t>
      </w:r>
    </w:p>
    <w:p w14:paraId="41D2F80E"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витрат та заправку транспортних засобів власними паливно-мастильними матеріалами;</w:t>
      </w:r>
    </w:p>
    <w:p w14:paraId="5582FDBD"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проходження встановлених зон у заданий період часу;</w:t>
      </w:r>
    </w:p>
    <w:p w14:paraId="1D4D0E89"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контроль початку та закінчення роботи транспортних засобів;</w:t>
      </w:r>
    </w:p>
    <w:p w14:paraId="30334D33" w14:textId="77777777" w:rsidR="00FF5A6B" w:rsidRPr="006F3943" w:rsidRDefault="00FF5A6B" w:rsidP="00FF5A6B">
      <w:pPr>
        <w:numPr>
          <w:ilvl w:val="0"/>
          <w:numId w:val="49"/>
        </w:numPr>
        <w:shd w:val="clear" w:color="auto" w:fill="FFFFFF"/>
        <w:spacing w:after="0" w:line="240" w:lineRule="auto"/>
        <w:ind w:left="426" w:firstLine="141"/>
        <w:jc w:val="both"/>
        <w:rPr>
          <w:rFonts w:ascii="Times New Roman" w:hAnsi="Times New Roman" w:cs="Times New Roman"/>
          <w:lang w:val="uk-UA"/>
        </w:rPr>
      </w:pPr>
      <w:r w:rsidRPr="006F3943">
        <w:rPr>
          <w:rFonts w:ascii="Times New Roman" w:hAnsi="Times New Roman" w:cs="Times New Roman"/>
          <w:lang w:val="uk-UA"/>
        </w:rPr>
        <w:t>на вимогу Замовника надає будь-які звіти про хід виконання Замовлення.</w:t>
      </w:r>
    </w:p>
    <w:p w14:paraId="3B25768B" w14:textId="77777777" w:rsidR="00FF5A6B" w:rsidRPr="006F3943" w:rsidRDefault="00FF5A6B" w:rsidP="00FF5A6B">
      <w:pPr>
        <w:shd w:val="clear" w:color="auto" w:fill="FFFFFF"/>
        <w:spacing w:after="0"/>
        <w:ind w:left="1068"/>
        <w:jc w:val="both"/>
        <w:rPr>
          <w:rFonts w:ascii="Times New Roman" w:hAnsi="Times New Roman" w:cs="Times New Roman"/>
          <w:lang w:val="uk-UA" w:eastAsia="uk-UA"/>
        </w:rPr>
      </w:pPr>
    </w:p>
    <w:p w14:paraId="2741843F" w14:textId="77777777" w:rsidR="00FF5A6B" w:rsidRPr="006F3943" w:rsidRDefault="00FF5A6B" w:rsidP="00FF5A6B">
      <w:pPr>
        <w:spacing w:after="0"/>
        <w:ind w:left="720"/>
        <w:contextualSpacing/>
        <w:jc w:val="both"/>
        <w:rPr>
          <w:rFonts w:ascii="Times New Roman" w:hAnsi="Times New Roman" w:cs="Times New Roman"/>
          <w:b/>
          <w:lang w:val="uk-UA"/>
        </w:rPr>
      </w:pPr>
      <w:r w:rsidRPr="006F3943">
        <w:rPr>
          <w:rFonts w:ascii="Times New Roman" w:hAnsi="Times New Roman" w:cs="Times New Roman"/>
          <w:b/>
          <w:lang w:val="uk-UA"/>
        </w:rPr>
        <w:t>Якість послуг:</w:t>
      </w:r>
    </w:p>
    <w:p w14:paraId="177B1EE2" w14:textId="77777777" w:rsidR="00FF5A6B"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Послуга вважається виконаною, за умов відсутності у сторін претензій, зауважень до кількості та якості вантажу, часу виконання, правильності і достовірності оформленої супровідної документації.</w:t>
      </w:r>
    </w:p>
    <w:p w14:paraId="695C8E34" w14:textId="77777777" w:rsidR="00FF5A6B" w:rsidRPr="006F3943" w:rsidRDefault="00FF5A6B" w:rsidP="00FF5A6B">
      <w:pPr>
        <w:tabs>
          <w:tab w:val="left" w:pos="426"/>
        </w:tabs>
        <w:spacing w:after="0"/>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Якість наданих послуг повинна відповідати діючим нормативним документам, передбачених чинним законодавством України, до послуг такого виду, а також умовам Договору.</w:t>
      </w:r>
    </w:p>
    <w:p w14:paraId="1EC85362" w14:textId="77777777" w:rsidR="00FF5A6B" w:rsidRPr="006F3943" w:rsidRDefault="00FF5A6B" w:rsidP="00FF5A6B">
      <w:pPr>
        <w:tabs>
          <w:tab w:val="left" w:pos="426"/>
        </w:tabs>
        <w:spacing w:after="0" w:line="259" w:lineRule="auto"/>
        <w:jc w:val="both"/>
        <w:rPr>
          <w:rFonts w:ascii="Times New Roman" w:hAnsi="Times New Roman" w:cs="Times New Roman"/>
          <w:lang w:val="uk-UA"/>
        </w:rPr>
      </w:pPr>
      <w:r>
        <w:rPr>
          <w:rFonts w:ascii="Times New Roman" w:eastAsia="Calibri" w:hAnsi="Times New Roman" w:cs="Times New Roman"/>
          <w:lang w:val="uk-UA"/>
        </w:rPr>
        <w:t xml:space="preserve">     </w:t>
      </w:r>
      <w:r w:rsidRPr="006F3943">
        <w:rPr>
          <w:rFonts w:ascii="Times New Roman" w:hAnsi="Times New Roman" w:cs="Times New Roman"/>
          <w:lang w:val="uk-UA"/>
        </w:rPr>
        <w:t>Виконавець, після виконання заявки, повинен надати Замовнику звіти про надані послуги (</w:t>
      </w:r>
      <w:r w:rsidRPr="006F3943">
        <w:rPr>
          <w:rFonts w:ascii="Times New Roman" w:eastAsia="Arial Unicode MS" w:hAnsi="Times New Roman" w:cs="Times New Roman"/>
          <w:color w:val="000000"/>
          <w:lang w:val="uk-UA"/>
        </w:rPr>
        <w:t>Акти приймання-передачі наданих послуг</w:t>
      </w:r>
      <w:r w:rsidRPr="006F3943">
        <w:rPr>
          <w:rFonts w:ascii="Times New Roman" w:hAnsi="Times New Roman" w:cs="Times New Roman"/>
          <w:lang w:val="uk-UA"/>
        </w:rPr>
        <w:t>, товаро-транспортні накладні, шляхові листи, талони замовника), які включають об’єм, кількість, час, ідентифікують ТЗ та уповноважену особу, яка надавала (від Виконавця) та приймала послуги (від Замовника) відповідно до діючого законодавства України.</w:t>
      </w:r>
    </w:p>
    <w:p w14:paraId="06339F10" w14:textId="77777777" w:rsidR="00FF5A6B" w:rsidRDefault="00FF5A6B" w:rsidP="00FF5A6B">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Замовник,  при обґрунтованій потребі, має право вимагати інші докум</w:t>
      </w:r>
      <w:r>
        <w:rPr>
          <w:rFonts w:ascii="Times New Roman" w:hAnsi="Times New Roman" w:cs="Times New Roman"/>
          <w:lang w:val="uk-UA"/>
        </w:rPr>
        <w:t>енти.</w:t>
      </w:r>
    </w:p>
    <w:p w14:paraId="472C8BF6" w14:textId="3E5CEB77" w:rsidR="00FF5A6B" w:rsidRPr="00A83A2C" w:rsidRDefault="00FF5A6B" w:rsidP="000B716A">
      <w:pPr>
        <w:tabs>
          <w:tab w:val="left" w:pos="426"/>
          <w:tab w:val="left" w:pos="993"/>
        </w:tabs>
        <w:spacing w:after="0"/>
        <w:ind w:firstLine="142"/>
        <w:jc w:val="both"/>
        <w:rPr>
          <w:rFonts w:ascii="Times New Roman" w:hAnsi="Times New Roman" w:cs="Times New Roman"/>
          <w:lang w:val="uk-UA"/>
        </w:rPr>
      </w:pPr>
      <w:r>
        <w:rPr>
          <w:rFonts w:ascii="Times New Roman" w:hAnsi="Times New Roman" w:cs="Times New Roman"/>
          <w:lang w:val="uk-UA"/>
        </w:rPr>
        <w:t xml:space="preserve">  </w:t>
      </w:r>
      <w:r w:rsidRPr="006F3943">
        <w:rPr>
          <w:rFonts w:ascii="Times New Roman" w:hAnsi="Times New Roman" w:cs="Times New Roman"/>
          <w:lang w:val="uk-UA"/>
        </w:rPr>
        <w:t>Виконавець, повинен користуватися дорожніми листами відповідного зразку</w:t>
      </w:r>
      <w:r>
        <w:rPr>
          <w:rFonts w:ascii="Times New Roman" w:hAnsi="Times New Roman" w:cs="Times New Roman"/>
          <w:lang w:val="uk-UA"/>
        </w:rPr>
        <w:t>.</w:t>
      </w:r>
      <w:bookmarkEnd w:id="8"/>
      <w:bookmarkEnd w:id="9"/>
      <w:bookmarkEnd w:id="10"/>
    </w:p>
    <w:sectPr w:rsidR="00FF5A6B" w:rsidRPr="00A83A2C" w:rsidSect="00EA782C">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561E3" w14:textId="77777777" w:rsidR="00EA782C" w:rsidRDefault="00EA782C" w:rsidP="00666DAF">
      <w:pPr>
        <w:spacing w:after="0" w:line="240" w:lineRule="auto"/>
      </w:pPr>
      <w:r>
        <w:separator/>
      </w:r>
    </w:p>
  </w:endnote>
  <w:endnote w:type="continuationSeparator" w:id="0">
    <w:p w14:paraId="0F81D9FE" w14:textId="77777777" w:rsidR="00EA782C" w:rsidRDefault="00EA782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C5195" w14:textId="77777777" w:rsidR="00EA782C" w:rsidRDefault="00EA782C" w:rsidP="00666DAF">
      <w:pPr>
        <w:spacing w:after="0" w:line="240" w:lineRule="auto"/>
      </w:pPr>
      <w:r>
        <w:separator/>
      </w:r>
    </w:p>
  </w:footnote>
  <w:footnote w:type="continuationSeparator" w:id="0">
    <w:p w14:paraId="1C817FC3" w14:textId="77777777" w:rsidR="00EA782C" w:rsidRDefault="00EA782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BD0455"/>
    <w:multiLevelType w:val="hybridMultilevel"/>
    <w:tmpl w:val="31B43A56"/>
    <w:lvl w:ilvl="0" w:tplc="9CAE277C">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4"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5"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7"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1"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15:restartNumberingAfterBreak="0">
    <w:nsid w:val="441A665E"/>
    <w:multiLevelType w:val="hybridMultilevel"/>
    <w:tmpl w:val="404275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4"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7"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40"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2"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4"/>
  </w:num>
  <w:num w:numId="5" w16cid:durableId="541942718">
    <w:abstractNumId w:val="31"/>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5"/>
  </w:num>
  <w:num w:numId="8" w16cid:durableId="356657326">
    <w:abstractNumId w:val="33"/>
  </w:num>
  <w:num w:numId="9" w16cid:durableId="767114756">
    <w:abstractNumId w:val="12"/>
  </w:num>
  <w:num w:numId="10" w16cid:durableId="1799449163">
    <w:abstractNumId w:val="15"/>
  </w:num>
  <w:num w:numId="11" w16cid:durableId="1936669183">
    <w:abstractNumId w:val="17"/>
  </w:num>
  <w:num w:numId="12" w16cid:durableId="1577281411">
    <w:abstractNumId w:val="40"/>
  </w:num>
  <w:num w:numId="13" w16cid:durableId="1932854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8"/>
  </w:num>
  <w:num w:numId="19" w16cid:durableId="14554397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41"/>
  </w:num>
  <w:num w:numId="24" w16cid:durableId="653798772">
    <w:abstractNumId w:val="42"/>
  </w:num>
  <w:num w:numId="25" w16cid:durableId="656615343">
    <w:abstractNumId w:val="25"/>
  </w:num>
  <w:num w:numId="26" w16cid:durableId="658730276">
    <w:abstractNumId w:val="13"/>
  </w:num>
  <w:num w:numId="27" w16cid:durableId="1086731868">
    <w:abstractNumId w:val="23"/>
  </w:num>
  <w:num w:numId="28" w16cid:durableId="1629319914">
    <w:abstractNumId w:val="34"/>
  </w:num>
  <w:num w:numId="29" w16cid:durableId="1914897072">
    <w:abstractNumId w:val="21"/>
  </w:num>
  <w:num w:numId="30" w16cid:durableId="1232886856">
    <w:abstractNumId w:val="36"/>
  </w:num>
  <w:num w:numId="31" w16cid:durableId="640887275">
    <w:abstractNumId w:val="16"/>
  </w:num>
  <w:num w:numId="32" w16cid:durableId="1029143234">
    <w:abstractNumId w:val="24"/>
  </w:num>
  <w:num w:numId="33" w16cid:durableId="1391146578">
    <w:abstractNumId w:val="39"/>
  </w:num>
  <w:num w:numId="34" w16cid:durableId="11051995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3"/>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 w:numId="48" w16cid:durableId="62073962">
    <w:abstractNumId w:val="32"/>
  </w:num>
  <w:num w:numId="49" w16cid:durableId="16936027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C19"/>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2C09"/>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16A"/>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2BCB"/>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95394"/>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12A"/>
    <w:rsid w:val="0022130F"/>
    <w:rsid w:val="00221777"/>
    <w:rsid w:val="0022198B"/>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5DFC"/>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5D83"/>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71B"/>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38C"/>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06FCF"/>
    <w:rsid w:val="00310A1F"/>
    <w:rsid w:val="00311E4A"/>
    <w:rsid w:val="003122AE"/>
    <w:rsid w:val="00313386"/>
    <w:rsid w:val="0031372B"/>
    <w:rsid w:val="00314332"/>
    <w:rsid w:val="003153A0"/>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4B87"/>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5A41"/>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57E49"/>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35F7"/>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6B6"/>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1819"/>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0CE"/>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691"/>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4F2B"/>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79C"/>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67A0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199F"/>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123"/>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1D84"/>
    <w:rsid w:val="00C3260F"/>
    <w:rsid w:val="00C326E6"/>
    <w:rsid w:val="00C33245"/>
    <w:rsid w:val="00C33B0E"/>
    <w:rsid w:val="00C34DA1"/>
    <w:rsid w:val="00C35074"/>
    <w:rsid w:val="00C3514F"/>
    <w:rsid w:val="00C372C0"/>
    <w:rsid w:val="00C37367"/>
    <w:rsid w:val="00C4039A"/>
    <w:rsid w:val="00C41834"/>
    <w:rsid w:val="00C41F6A"/>
    <w:rsid w:val="00C433D8"/>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4F95"/>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82C"/>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38BD"/>
    <w:rsid w:val="00F543F2"/>
    <w:rsid w:val="00F546A1"/>
    <w:rsid w:val="00F54F20"/>
    <w:rsid w:val="00F55303"/>
    <w:rsid w:val="00F565B6"/>
    <w:rsid w:val="00F57920"/>
    <w:rsid w:val="00F57D1E"/>
    <w:rsid w:val="00F61637"/>
    <w:rsid w:val="00F61E2F"/>
    <w:rsid w:val="00F627B9"/>
    <w:rsid w:val="00F628A8"/>
    <w:rsid w:val="00F630C5"/>
    <w:rsid w:val="00F63413"/>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 w:val="00FF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12839</Words>
  <Characters>73184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18</cp:revision>
  <cp:lastPrinted>2024-02-14T12:41:00Z</cp:lastPrinted>
  <dcterms:created xsi:type="dcterms:W3CDTF">2024-04-18T06:23:00Z</dcterms:created>
  <dcterms:modified xsi:type="dcterms:W3CDTF">2024-04-18T11:33:00Z</dcterms:modified>
</cp:coreProperties>
</file>