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5074" w14:textId="77777777" w:rsidR="00FE7CAA" w:rsidRPr="00FE7CAA" w:rsidRDefault="00007CD1" w:rsidP="00A260ED">
      <w:pPr>
        <w:widowControl w:val="0"/>
        <w:tabs>
          <w:tab w:val="left" w:pos="0"/>
        </w:tabs>
        <w:autoSpaceDE w:val="0"/>
        <w:autoSpaceDN w:val="0"/>
        <w:adjustRightInd w:val="0"/>
        <w:jc w:val="center"/>
        <w:rPr>
          <w:b/>
          <w:bCs/>
          <w:sz w:val="28"/>
          <w:szCs w:val="28"/>
        </w:rPr>
      </w:pPr>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14:paraId="03C7B2D5" w14:textId="49D1557E" w:rsidR="00996D11" w:rsidRDefault="00007CD1" w:rsidP="00A260ED">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r w:rsidR="00372868">
        <w:rPr>
          <w:b/>
          <w:bCs/>
          <w:sz w:val="28"/>
          <w:szCs w:val="28"/>
          <w:lang w:val="uk-UA"/>
        </w:rPr>
        <w:t xml:space="preserve"> Міністерства внутрішніх справ</w:t>
      </w:r>
    </w:p>
    <w:p w14:paraId="205AA3F4" w14:textId="7EC99EC8" w:rsidR="00007CD1" w:rsidRDefault="00007CD1" w:rsidP="00A260ED">
      <w:pPr>
        <w:widowControl w:val="0"/>
        <w:autoSpaceDE w:val="0"/>
        <w:autoSpaceDN w:val="0"/>
        <w:adjustRightInd w:val="0"/>
        <w:jc w:val="center"/>
        <w:rPr>
          <w:b/>
          <w:bCs/>
          <w:sz w:val="28"/>
          <w:szCs w:val="28"/>
          <w:lang w:val="uk-UA"/>
        </w:rPr>
      </w:pPr>
      <w:r w:rsidRPr="00007CD1">
        <w:rPr>
          <w:b/>
          <w:bCs/>
          <w:sz w:val="28"/>
          <w:szCs w:val="28"/>
          <w:lang w:val="uk-UA"/>
        </w:rPr>
        <w:t>України</w:t>
      </w:r>
      <w:r w:rsidR="00996D11">
        <w:rPr>
          <w:b/>
          <w:bCs/>
          <w:sz w:val="28"/>
          <w:szCs w:val="28"/>
          <w:lang w:val="uk-UA"/>
        </w:rPr>
        <w:t xml:space="preserve"> </w:t>
      </w:r>
      <w:r w:rsidRPr="00007CD1">
        <w:rPr>
          <w:b/>
          <w:bCs/>
          <w:sz w:val="28"/>
          <w:szCs w:val="28"/>
          <w:lang w:val="uk-UA"/>
        </w:rPr>
        <w:t>по Миколаївській області»</w:t>
      </w:r>
    </w:p>
    <w:p w14:paraId="07DBD2F9" w14:textId="77777777" w:rsidR="00007CD1" w:rsidRDefault="00007CD1" w:rsidP="00BE0A08">
      <w:pPr>
        <w:widowControl w:val="0"/>
        <w:autoSpaceDE w:val="0"/>
        <w:autoSpaceDN w:val="0"/>
        <w:adjustRightInd w:val="0"/>
        <w:jc w:val="right"/>
        <w:rPr>
          <w:b/>
          <w:bCs/>
          <w:sz w:val="28"/>
          <w:szCs w:val="28"/>
          <w:lang w:val="uk-UA"/>
        </w:rPr>
      </w:pPr>
    </w:p>
    <w:p w14:paraId="024B3D04" w14:textId="77777777" w:rsidR="00DE4EC6" w:rsidRDefault="00DE4EC6" w:rsidP="00DE4EC6">
      <w:pPr>
        <w:widowControl w:val="0"/>
        <w:autoSpaceDE w:val="0"/>
        <w:autoSpaceDN w:val="0"/>
        <w:adjustRightInd w:val="0"/>
        <w:rPr>
          <w:b/>
          <w:bCs/>
          <w:sz w:val="28"/>
          <w:szCs w:val="28"/>
          <w:lang w:val="uk-UA"/>
        </w:rPr>
      </w:pPr>
    </w:p>
    <w:p w14:paraId="249FC9B7" w14:textId="77777777" w:rsidR="00DA1550" w:rsidRDefault="00DA1550" w:rsidP="00E845DA">
      <w:pPr>
        <w:widowControl w:val="0"/>
        <w:autoSpaceDE w:val="0"/>
        <w:autoSpaceDN w:val="0"/>
        <w:adjustRightInd w:val="0"/>
        <w:ind w:left="5103"/>
        <w:jc w:val="right"/>
        <w:rPr>
          <w:b/>
          <w:bCs/>
          <w:sz w:val="28"/>
          <w:szCs w:val="28"/>
          <w:lang w:val="uk-UA"/>
        </w:rPr>
      </w:pPr>
    </w:p>
    <w:p w14:paraId="4274D3A3" w14:textId="77777777"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14:paraId="16E7F8C5" w14:textId="11A6BEFE"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DE4EC6">
        <w:rPr>
          <w:sz w:val="28"/>
          <w:szCs w:val="28"/>
          <w:lang w:val="uk-UA"/>
        </w:rPr>
        <w:t xml:space="preserve"> </w:t>
      </w:r>
      <w:r w:rsidR="009610B6">
        <w:rPr>
          <w:sz w:val="28"/>
          <w:szCs w:val="28"/>
          <w:lang w:val="uk-UA"/>
        </w:rPr>
        <w:t xml:space="preserve">в. о. </w:t>
      </w:r>
      <w:r w:rsidR="00340550">
        <w:rPr>
          <w:sz w:val="28"/>
          <w:szCs w:val="28"/>
          <w:lang w:val="uk-UA"/>
        </w:rPr>
        <w:t>у</w:t>
      </w:r>
      <w:r w:rsidR="00DE4EC6">
        <w:rPr>
          <w:sz w:val="28"/>
          <w:szCs w:val="28"/>
          <w:lang w:val="uk-UA"/>
        </w:rPr>
        <w:t>повноваженої особи</w:t>
      </w:r>
    </w:p>
    <w:p w14:paraId="64FD95A3" w14:textId="77777777"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14:paraId="7DE0C5C9" w14:textId="31E79D17"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14:paraId="5C3F6E43" w14:textId="71F3E0F5" w:rsidR="00DE4EC6" w:rsidRDefault="001E2A0F" w:rsidP="0066068B">
      <w:pPr>
        <w:widowControl w:val="0"/>
        <w:autoSpaceDE w:val="0"/>
        <w:autoSpaceDN w:val="0"/>
        <w:adjustRightInd w:val="0"/>
        <w:ind w:left="5103"/>
        <w:rPr>
          <w:sz w:val="28"/>
          <w:szCs w:val="28"/>
          <w:lang w:val="uk-UA"/>
        </w:rPr>
      </w:pPr>
      <w:r>
        <w:rPr>
          <w:sz w:val="28"/>
          <w:szCs w:val="28"/>
          <w:lang w:val="uk-UA"/>
        </w:rPr>
        <w:t>22</w:t>
      </w:r>
      <w:r w:rsidR="00DA1550">
        <w:rPr>
          <w:sz w:val="28"/>
          <w:szCs w:val="28"/>
          <w:lang w:val="uk-UA"/>
        </w:rPr>
        <w:t>.</w:t>
      </w:r>
      <w:r w:rsidR="0066068B">
        <w:rPr>
          <w:sz w:val="28"/>
          <w:szCs w:val="28"/>
          <w:lang w:val="uk-UA"/>
        </w:rPr>
        <w:t>0</w:t>
      </w:r>
      <w:r w:rsidR="00292AEF">
        <w:rPr>
          <w:sz w:val="28"/>
          <w:szCs w:val="28"/>
          <w:lang w:val="uk-UA"/>
        </w:rPr>
        <w:t>3</w:t>
      </w:r>
      <w:r w:rsidR="00DA1550">
        <w:rPr>
          <w:sz w:val="28"/>
          <w:szCs w:val="28"/>
          <w:lang w:val="uk-UA"/>
        </w:rPr>
        <w:t>.</w:t>
      </w:r>
      <w:r w:rsidR="00DE4EC6">
        <w:rPr>
          <w:sz w:val="28"/>
          <w:szCs w:val="28"/>
          <w:lang w:val="uk-UA"/>
        </w:rPr>
        <w:t>202</w:t>
      </w:r>
      <w:r w:rsidR="0066068B">
        <w:rPr>
          <w:sz w:val="28"/>
          <w:szCs w:val="28"/>
          <w:lang w:val="uk-UA"/>
        </w:rPr>
        <w:t>3</w:t>
      </w:r>
      <w:r w:rsidR="00DE4EC6">
        <w:rPr>
          <w:sz w:val="28"/>
          <w:szCs w:val="28"/>
          <w:lang w:val="uk-UA"/>
        </w:rPr>
        <w:t xml:space="preserve"> р. </w:t>
      </w:r>
      <w:r w:rsidR="00FD679A">
        <w:rPr>
          <w:sz w:val="28"/>
          <w:szCs w:val="28"/>
          <w:lang w:val="uk-UA"/>
        </w:rPr>
        <w:t xml:space="preserve">№ </w:t>
      </w:r>
      <w:r>
        <w:rPr>
          <w:sz w:val="28"/>
          <w:szCs w:val="28"/>
          <w:lang w:val="uk-UA"/>
        </w:rPr>
        <w:t>44</w:t>
      </w:r>
    </w:p>
    <w:p w14:paraId="0875F23C" w14:textId="77777777" w:rsidR="00DE4EC6" w:rsidRDefault="00DE4EC6" w:rsidP="0066068B">
      <w:pPr>
        <w:widowControl w:val="0"/>
        <w:autoSpaceDE w:val="0"/>
        <w:autoSpaceDN w:val="0"/>
        <w:adjustRightInd w:val="0"/>
        <w:ind w:left="5670"/>
        <w:rPr>
          <w:sz w:val="28"/>
          <w:szCs w:val="28"/>
          <w:lang w:val="uk-UA"/>
        </w:rPr>
      </w:pPr>
    </w:p>
    <w:p w14:paraId="2FDA9EDF" w14:textId="77777777" w:rsidR="00DE4EC6" w:rsidRDefault="00DE4EC6" w:rsidP="00FE7CAA">
      <w:pPr>
        <w:widowControl w:val="0"/>
        <w:autoSpaceDE w:val="0"/>
        <w:autoSpaceDN w:val="0"/>
        <w:adjustRightInd w:val="0"/>
        <w:jc w:val="both"/>
        <w:rPr>
          <w:sz w:val="28"/>
          <w:szCs w:val="28"/>
          <w:lang w:val="uk-UA"/>
        </w:rPr>
      </w:pPr>
    </w:p>
    <w:p w14:paraId="710D97E4" w14:textId="77777777" w:rsidR="00DE4EC6" w:rsidRDefault="00DE4EC6" w:rsidP="00FE7CAA">
      <w:pPr>
        <w:widowControl w:val="0"/>
        <w:autoSpaceDE w:val="0"/>
        <w:autoSpaceDN w:val="0"/>
        <w:adjustRightInd w:val="0"/>
        <w:jc w:val="both"/>
        <w:rPr>
          <w:sz w:val="28"/>
          <w:szCs w:val="28"/>
          <w:lang w:val="uk-UA"/>
        </w:rPr>
      </w:pPr>
    </w:p>
    <w:p w14:paraId="3188FF96" w14:textId="77777777" w:rsidR="004E0935" w:rsidRDefault="004E0935" w:rsidP="00FE7CAA">
      <w:pPr>
        <w:widowControl w:val="0"/>
        <w:autoSpaceDE w:val="0"/>
        <w:autoSpaceDN w:val="0"/>
        <w:adjustRightInd w:val="0"/>
        <w:jc w:val="both"/>
        <w:rPr>
          <w:sz w:val="28"/>
          <w:szCs w:val="28"/>
          <w:lang w:val="uk-UA"/>
        </w:rPr>
      </w:pPr>
    </w:p>
    <w:p w14:paraId="173942B2" w14:textId="77777777" w:rsidR="00007CD1" w:rsidRDefault="00007CD1" w:rsidP="00FE7CAA">
      <w:pPr>
        <w:widowControl w:val="0"/>
        <w:autoSpaceDE w:val="0"/>
        <w:autoSpaceDN w:val="0"/>
        <w:adjustRightInd w:val="0"/>
        <w:jc w:val="both"/>
        <w:rPr>
          <w:sz w:val="28"/>
          <w:szCs w:val="28"/>
          <w:lang w:val="uk-UA"/>
        </w:rPr>
      </w:pPr>
    </w:p>
    <w:p w14:paraId="0AC06EE6" w14:textId="77777777" w:rsidR="00007CD1" w:rsidRDefault="00007CD1" w:rsidP="00FE7CAA">
      <w:pPr>
        <w:widowControl w:val="0"/>
        <w:autoSpaceDE w:val="0"/>
        <w:autoSpaceDN w:val="0"/>
        <w:adjustRightInd w:val="0"/>
        <w:jc w:val="both"/>
        <w:rPr>
          <w:sz w:val="28"/>
          <w:szCs w:val="28"/>
          <w:lang w:val="uk-UA"/>
        </w:rPr>
      </w:pPr>
    </w:p>
    <w:p w14:paraId="136B24EE" w14:textId="77777777" w:rsidR="00007CD1" w:rsidRDefault="00007CD1" w:rsidP="00FE7CAA">
      <w:pPr>
        <w:widowControl w:val="0"/>
        <w:autoSpaceDE w:val="0"/>
        <w:autoSpaceDN w:val="0"/>
        <w:adjustRightInd w:val="0"/>
        <w:jc w:val="both"/>
        <w:rPr>
          <w:sz w:val="28"/>
          <w:szCs w:val="28"/>
          <w:lang w:val="uk-UA"/>
        </w:rPr>
      </w:pPr>
    </w:p>
    <w:p w14:paraId="00317E6F" w14:textId="77777777"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14:paraId="05CC1237" w14:textId="77777777" w:rsidR="004E0935" w:rsidRDefault="00CF5F53" w:rsidP="00C309FF">
      <w:pPr>
        <w:spacing w:after="120"/>
        <w:jc w:val="center"/>
        <w:rPr>
          <w:b/>
          <w:sz w:val="28"/>
          <w:szCs w:val="28"/>
          <w:lang w:val="uk-UA"/>
        </w:rPr>
      </w:pPr>
      <w:proofErr w:type="gramStart"/>
      <w:r w:rsidRPr="00CF5F53">
        <w:rPr>
          <w:b/>
          <w:sz w:val="28"/>
          <w:szCs w:val="28"/>
        </w:rPr>
        <w:t>на</w:t>
      </w:r>
      <w:proofErr w:type="gramEnd"/>
      <w:r w:rsidRPr="00CF5F53">
        <w:rPr>
          <w:b/>
          <w:sz w:val="28"/>
          <w:szCs w:val="28"/>
        </w:rPr>
        <w:t xml:space="preserve"> закупівлю</w:t>
      </w:r>
      <w:r w:rsidR="00C309FF">
        <w:rPr>
          <w:b/>
          <w:sz w:val="28"/>
          <w:szCs w:val="28"/>
          <w:lang w:val="uk-UA"/>
        </w:rPr>
        <w:t xml:space="preserve"> товару</w:t>
      </w:r>
    </w:p>
    <w:p w14:paraId="5FC5D605" w14:textId="3A57BDDC" w:rsidR="00A260ED" w:rsidRDefault="005B67BC" w:rsidP="00C309FF">
      <w:pPr>
        <w:spacing w:after="120"/>
        <w:jc w:val="center"/>
        <w:rPr>
          <w:b/>
          <w:bCs/>
          <w:sz w:val="28"/>
          <w:szCs w:val="28"/>
          <w:lang w:val="uk-UA"/>
        </w:rPr>
      </w:pPr>
      <w:r>
        <w:rPr>
          <w:b/>
          <w:bCs/>
          <w:sz w:val="28"/>
          <w:szCs w:val="28"/>
          <w:lang w:val="uk-UA"/>
        </w:rPr>
        <w:t>Р</w:t>
      </w:r>
      <w:r w:rsidRPr="005B67BC">
        <w:rPr>
          <w:b/>
          <w:bCs/>
          <w:sz w:val="28"/>
          <w:szCs w:val="28"/>
          <w:lang w:val="uk-UA"/>
        </w:rPr>
        <w:t>еактиви для клініко-діагностичної</w:t>
      </w:r>
      <w:r>
        <w:rPr>
          <w:b/>
          <w:bCs/>
          <w:sz w:val="28"/>
          <w:szCs w:val="28"/>
          <w:lang w:val="uk-UA"/>
        </w:rPr>
        <w:t xml:space="preserve"> та мікробіологічної</w:t>
      </w:r>
      <w:r w:rsidRPr="005B67BC">
        <w:rPr>
          <w:b/>
          <w:bCs/>
          <w:sz w:val="28"/>
          <w:szCs w:val="28"/>
          <w:lang w:val="uk-UA"/>
        </w:rPr>
        <w:t xml:space="preserve"> лабораторі</w:t>
      </w:r>
      <w:r>
        <w:rPr>
          <w:b/>
          <w:bCs/>
          <w:sz w:val="28"/>
          <w:szCs w:val="28"/>
          <w:lang w:val="uk-UA"/>
        </w:rPr>
        <w:t>й</w:t>
      </w:r>
    </w:p>
    <w:p w14:paraId="4AD831D8" w14:textId="5D7B5702" w:rsidR="00CF5F53" w:rsidRDefault="00C309FF" w:rsidP="00C309FF">
      <w:pPr>
        <w:spacing w:after="120"/>
        <w:jc w:val="center"/>
        <w:rPr>
          <w:b/>
          <w:bCs/>
          <w:lang w:val="uk-UA"/>
        </w:rPr>
      </w:pPr>
      <w:r w:rsidRPr="00F616F1">
        <w:rPr>
          <w:b/>
          <w:bCs/>
          <w:sz w:val="28"/>
          <w:szCs w:val="28"/>
          <w:lang w:val="uk-UA"/>
        </w:rPr>
        <w:t>ДК 021:2015</w:t>
      </w:r>
      <w:r w:rsidR="001F55F5">
        <w:rPr>
          <w:b/>
          <w:bCs/>
          <w:sz w:val="28"/>
          <w:szCs w:val="28"/>
          <w:lang w:val="uk-UA"/>
        </w:rPr>
        <w:t>:</w:t>
      </w:r>
      <w:r w:rsidR="00292AEF" w:rsidRPr="00292AEF">
        <w:rPr>
          <w:b/>
          <w:bCs/>
          <w:sz w:val="28"/>
          <w:szCs w:val="28"/>
          <w:lang w:val="uk-UA"/>
        </w:rPr>
        <w:t>336</w:t>
      </w:r>
      <w:r w:rsidR="00A260ED">
        <w:rPr>
          <w:b/>
          <w:bCs/>
          <w:sz w:val="28"/>
          <w:szCs w:val="28"/>
          <w:lang w:val="uk-UA"/>
        </w:rPr>
        <w:t>9</w:t>
      </w:r>
      <w:r w:rsidR="00292AEF" w:rsidRPr="00292AEF">
        <w:rPr>
          <w:b/>
          <w:bCs/>
          <w:sz w:val="28"/>
          <w:szCs w:val="28"/>
          <w:lang w:val="uk-UA"/>
        </w:rPr>
        <w:t>0000-</w:t>
      </w:r>
      <w:r w:rsidR="00A260ED">
        <w:rPr>
          <w:b/>
          <w:bCs/>
          <w:sz w:val="28"/>
          <w:szCs w:val="28"/>
          <w:lang w:val="uk-UA"/>
        </w:rPr>
        <w:t>3</w:t>
      </w:r>
      <w:r w:rsidR="00292AEF" w:rsidRPr="00292AEF">
        <w:rPr>
          <w:b/>
          <w:bCs/>
          <w:sz w:val="28"/>
          <w:szCs w:val="28"/>
          <w:lang w:val="uk-UA"/>
        </w:rPr>
        <w:t xml:space="preserve"> </w:t>
      </w:r>
      <w:r w:rsidR="00A260ED" w:rsidRPr="00A260ED">
        <w:rPr>
          <w:b/>
          <w:bCs/>
          <w:sz w:val="28"/>
          <w:szCs w:val="28"/>
          <w:lang w:val="uk-UA"/>
        </w:rPr>
        <w:t xml:space="preserve">Лікарські засоби різні </w:t>
      </w:r>
    </w:p>
    <w:p w14:paraId="62FD0F7F" w14:textId="77777777" w:rsidR="00CF5F53" w:rsidRDefault="00CF5F53" w:rsidP="004E0935">
      <w:pPr>
        <w:jc w:val="center"/>
        <w:rPr>
          <w:b/>
          <w:bCs/>
          <w:lang w:val="uk-UA"/>
        </w:rPr>
      </w:pPr>
    </w:p>
    <w:p w14:paraId="214867C9" w14:textId="77777777" w:rsidR="00CF5F53" w:rsidRDefault="00CF5F53" w:rsidP="004E0935">
      <w:pPr>
        <w:jc w:val="center"/>
        <w:rPr>
          <w:b/>
          <w:bCs/>
          <w:lang w:val="uk-UA"/>
        </w:rPr>
      </w:pPr>
    </w:p>
    <w:p w14:paraId="71C24C07" w14:textId="77777777" w:rsidR="00CF5F53" w:rsidRDefault="00CF5F53" w:rsidP="004E0935">
      <w:pPr>
        <w:jc w:val="center"/>
        <w:rPr>
          <w:b/>
          <w:bCs/>
          <w:lang w:val="uk-UA"/>
        </w:rPr>
      </w:pPr>
    </w:p>
    <w:p w14:paraId="45EBA9B8" w14:textId="77777777" w:rsidR="00CF5F53" w:rsidRDefault="00CF5F53" w:rsidP="004E0935">
      <w:pPr>
        <w:jc w:val="center"/>
        <w:rPr>
          <w:b/>
          <w:bCs/>
          <w:lang w:val="uk-UA"/>
        </w:rPr>
      </w:pPr>
    </w:p>
    <w:p w14:paraId="7CDAD760" w14:textId="77777777" w:rsidR="00CF5F53" w:rsidRDefault="00CF5F53" w:rsidP="004E0935">
      <w:pPr>
        <w:jc w:val="center"/>
        <w:rPr>
          <w:b/>
          <w:bCs/>
          <w:lang w:val="uk-UA"/>
        </w:rPr>
      </w:pPr>
    </w:p>
    <w:p w14:paraId="72856E6A" w14:textId="77777777" w:rsidR="00CF5F53" w:rsidRDefault="00CF5F53" w:rsidP="004E0935">
      <w:pPr>
        <w:jc w:val="center"/>
        <w:rPr>
          <w:b/>
          <w:bCs/>
          <w:lang w:val="uk-UA"/>
        </w:rPr>
      </w:pPr>
    </w:p>
    <w:p w14:paraId="03E9D21F" w14:textId="77777777" w:rsidR="00CF5F53" w:rsidRDefault="00CF5F53" w:rsidP="004E0935">
      <w:pPr>
        <w:jc w:val="center"/>
        <w:rPr>
          <w:b/>
          <w:bCs/>
          <w:lang w:val="uk-UA"/>
        </w:rPr>
      </w:pPr>
    </w:p>
    <w:p w14:paraId="3C2E9B3F" w14:textId="77777777" w:rsidR="00CF5F53" w:rsidRDefault="00CF5F53" w:rsidP="004E0935">
      <w:pPr>
        <w:jc w:val="center"/>
        <w:rPr>
          <w:b/>
          <w:bCs/>
          <w:lang w:val="uk-UA"/>
        </w:rPr>
      </w:pPr>
    </w:p>
    <w:p w14:paraId="63068B43" w14:textId="77777777" w:rsidR="00CF5F53" w:rsidRDefault="00CF5F53" w:rsidP="004E0935">
      <w:pPr>
        <w:jc w:val="center"/>
        <w:rPr>
          <w:b/>
          <w:bCs/>
          <w:lang w:val="uk-UA"/>
        </w:rPr>
      </w:pPr>
    </w:p>
    <w:p w14:paraId="0D197F35" w14:textId="77777777" w:rsidR="00CF5F53" w:rsidRDefault="00CF5F53" w:rsidP="004E0935">
      <w:pPr>
        <w:jc w:val="center"/>
        <w:rPr>
          <w:b/>
          <w:bCs/>
          <w:lang w:val="uk-UA"/>
        </w:rPr>
      </w:pPr>
    </w:p>
    <w:p w14:paraId="2631BD04" w14:textId="77777777" w:rsidR="00CF5F53" w:rsidRDefault="00CF5F53" w:rsidP="004E0935">
      <w:pPr>
        <w:jc w:val="center"/>
        <w:rPr>
          <w:b/>
          <w:bCs/>
          <w:lang w:val="uk-UA"/>
        </w:rPr>
      </w:pPr>
    </w:p>
    <w:p w14:paraId="5D2D1519" w14:textId="77777777" w:rsidR="00CF5F53" w:rsidRDefault="00CF5F53" w:rsidP="004E0935">
      <w:pPr>
        <w:jc w:val="center"/>
        <w:rPr>
          <w:b/>
          <w:bCs/>
          <w:lang w:val="uk-UA"/>
        </w:rPr>
      </w:pPr>
    </w:p>
    <w:p w14:paraId="2DF75E80" w14:textId="77777777" w:rsidR="00CA1A2F" w:rsidRDefault="00CA1A2F" w:rsidP="004E0935">
      <w:pPr>
        <w:jc w:val="center"/>
        <w:rPr>
          <w:b/>
          <w:bCs/>
          <w:lang w:val="uk-UA"/>
        </w:rPr>
      </w:pPr>
    </w:p>
    <w:p w14:paraId="05F10F9F" w14:textId="77777777" w:rsidR="00CA1A2F" w:rsidRDefault="00CA1A2F" w:rsidP="004E0935">
      <w:pPr>
        <w:jc w:val="center"/>
        <w:rPr>
          <w:b/>
          <w:bCs/>
          <w:lang w:val="uk-UA"/>
        </w:rPr>
      </w:pPr>
    </w:p>
    <w:p w14:paraId="0BF1064E" w14:textId="77777777" w:rsidR="00CA1A2F" w:rsidRDefault="00CA1A2F" w:rsidP="004E0935">
      <w:pPr>
        <w:jc w:val="center"/>
        <w:rPr>
          <w:b/>
          <w:bCs/>
          <w:lang w:val="uk-UA"/>
        </w:rPr>
      </w:pPr>
    </w:p>
    <w:p w14:paraId="388B9303" w14:textId="77777777" w:rsidR="00CA1A2F" w:rsidRDefault="00CA1A2F" w:rsidP="004E0935">
      <w:pPr>
        <w:jc w:val="center"/>
        <w:rPr>
          <w:b/>
          <w:bCs/>
          <w:lang w:val="uk-UA"/>
        </w:rPr>
      </w:pPr>
    </w:p>
    <w:p w14:paraId="258F4756" w14:textId="77777777" w:rsidR="00CF5F53" w:rsidRDefault="00CF5F53" w:rsidP="004E0935">
      <w:pPr>
        <w:jc w:val="center"/>
        <w:rPr>
          <w:b/>
          <w:bCs/>
          <w:lang w:val="uk-UA"/>
        </w:rPr>
      </w:pPr>
    </w:p>
    <w:p w14:paraId="2F009DAB" w14:textId="77777777" w:rsidR="00FE7CAA" w:rsidRDefault="00FE7CAA" w:rsidP="004E0935">
      <w:pPr>
        <w:jc w:val="center"/>
        <w:rPr>
          <w:b/>
          <w:bCs/>
          <w:lang w:val="uk-UA"/>
        </w:rPr>
      </w:pPr>
    </w:p>
    <w:p w14:paraId="6B628E54" w14:textId="77777777" w:rsidR="00FE7CAA" w:rsidRDefault="00FE7CAA" w:rsidP="004E0935">
      <w:pPr>
        <w:jc w:val="center"/>
        <w:rPr>
          <w:b/>
          <w:bCs/>
          <w:lang w:val="uk-UA"/>
        </w:rPr>
      </w:pPr>
    </w:p>
    <w:p w14:paraId="6F77BEB8" w14:textId="77777777" w:rsidR="00BC76E0" w:rsidRDefault="00BC76E0" w:rsidP="004E0935">
      <w:pPr>
        <w:jc w:val="center"/>
        <w:rPr>
          <w:b/>
          <w:bCs/>
          <w:lang w:val="uk-UA"/>
        </w:rPr>
      </w:pPr>
    </w:p>
    <w:p w14:paraId="37175845" w14:textId="77777777" w:rsidR="00DE73C4" w:rsidRDefault="00FD2115" w:rsidP="004B0AB5">
      <w:pPr>
        <w:tabs>
          <w:tab w:val="center" w:pos="5104"/>
          <w:tab w:val="left" w:pos="7095"/>
        </w:tabs>
        <w:suppressAutoHyphens/>
        <w:jc w:val="center"/>
        <w:rPr>
          <w:b/>
          <w:lang w:val="uk-UA" w:eastAsia="ar-SA"/>
        </w:rPr>
      </w:pPr>
      <w:r>
        <w:rPr>
          <w:b/>
          <w:lang w:val="uk-UA" w:eastAsia="ar-SA"/>
        </w:rPr>
        <w:t>Миколаїв</w:t>
      </w:r>
      <w:r w:rsidR="004B0AB5">
        <w:rPr>
          <w:b/>
          <w:lang w:val="uk-UA" w:eastAsia="ar-SA"/>
        </w:rPr>
        <w:t xml:space="preserve"> </w:t>
      </w:r>
    </w:p>
    <w:p w14:paraId="3F15AC74" w14:textId="67F9DCE4" w:rsidR="00DE4EC6" w:rsidRDefault="0098599F" w:rsidP="004B0AB5">
      <w:pPr>
        <w:tabs>
          <w:tab w:val="center" w:pos="5104"/>
          <w:tab w:val="left" w:pos="7095"/>
        </w:tabs>
        <w:suppressAutoHyphens/>
        <w:jc w:val="center"/>
        <w:rPr>
          <w:b/>
          <w:lang w:val="uk-UA" w:eastAsia="ar-SA"/>
        </w:rPr>
      </w:pPr>
      <w:r>
        <w:rPr>
          <w:b/>
          <w:lang w:val="uk-UA" w:eastAsia="ar-SA"/>
        </w:rPr>
        <w:t>202</w:t>
      </w:r>
      <w:r w:rsidR="00FE7CAA">
        <w:rPr>
          <w:b/>
          <w:lang w:val="uk-UA" w:eastAsia="ar-SA"/>
        </w:rPr>
        <w:t>3</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14:paraId="4E1B07EA" w14:textId="77777777" w:rsidTr="004814D1">
        <w:trPr>
          <w:trHeight w:val="346"/>
        </w:trPr>
        <w:tc>
          <w:tcPr>
            <w:tcW w:w="5000" w:type="pct"/>
            <w:gridSpan w:val="4"/>
            <w:shd w:val="clear" w:color="auto" w:fill="E0E0E0"/>
          </w:tcPr>
          <w:p w14:paraId="3D85B91B" w14:textId="77777777"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14:paraId="0ADE67D9" w14:textId="77777777" w:rsidTr="004814D1">
        <w:trPr>
          <w:gridAfter w:val="1"/>
          <w:wAfter w:w="3" w:type="pct"/>
          <w:trHeight w:val="254"/>
        </w:trPr>
        <w:tc>
          <w:tcPr>
            <w:tcW w:w="428" w:type="pct"/>
          </w:tcPr>
          <w:p w14:paraId="7E0B844E" w14:textId="77777777" w:rsidR="00A91987" w:rsidRPr="008066B1" w:rsidRDefault="00A91987" w:rsidP="00265C2A">
            <w:pPr>
              <w:widowControl w:val="0"/>
              <w:spacing w:before="60" w:after="60"/>
              <w:jc w:val="center"/>
              <w:rPr>
                <w:rStyle w:val="a3"/>
                <w:i/>
              </w:rPr>
            </w:pPr>
            <w:r w:rsidRPr="008066B1">
              <w:rPr>
                <w:rStyle w:val="a3"/>
                <w:i/>
              </w:rPr>
              <w:t>1</w:t>
            </w:r>
          </w:p>
        </w:tc>
        <w:tc>
          <w:tcPr>
            <w:tcW w:w="1647" w:type="pct"/>
          </w:tcPr>
          <w:p w14:paraId="1ADF9E8C" w14:textId="77777777" w:rsidR="00A91987" w:rsidRPr="008066B1" w:rsidRDefault="00A91987" w:rsidP="00265C2A">
            <w:pPr>
              <w:widowControl w:val="0"/>
              <w:spacing w:before="60" w:after="60"/>
              <w:jc w:val="center"/>
              <w:rPr>
                <w:rStyle w:val="a3"/>
                <w:i/>
              </w:rPr>
            </w:pPr>
            <w:r w:rsidRPr="008066B1">
              <w:rPr>
                <w:rStyle w:val="a3"/>
                <w:i/>
              </w:rPr>
              <w:t>2</w:t>
            </w:r>
          </w:p>
        </w:tc>
        <w:tc>
          <w:tcPr>
            <w:tcW w:w="2922" w:type="pct"/>
          </w:tcPr>
          <w:p w14:paraId="0FD21E3B" w14:textId="77777777" w:rsidR="00A91987" w:rsidRPr="008066B1" w:rsidRDefault="00A91987" w:rsidP="00265C2A">
            <w:pPr>
              <w:widowControl w:val="0"/>
              <w:spacing w:before="60" w:after="60"/>
              <w:jc w:val="center"/>
              <w:rPr>
                <w:b/>
                <w:i/>
              </w:rPr>
            </w:pPr>
            <w:r w:rsidRPr="008066B1">
              <w:rPr>
                <w:b/>
                <w:i/>
              </w:rPr>
              <w:t>3</w:t>
            </w:r>
          </w:p>
        </w:tc>
      </w:tr>
      <w:tr w:rsidR="00A91987" w:rsidRPr="00704CFC" w14:paraId="773DF907" w14:textId="77777777" w:rsidTr="004814D1">
        <w:trPr>
          <w:gridAfter w:val="1"/>
          <w:wAfter w:w="3" w:type="pct"/>
        </w:trPr>
        <w:tc>
          <w:tcPr>
            <w:tcW w:w="428" w:type="pct"/>
          </w:tcPr>
          <w:p w14:paraId="11429BF8" w14:textId="77777777"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14:paraId="43662C0C" w14:textId="77777777" w:rsidR="00A91987" w:rsidRPr="008066B1" w:rsidRDefault="00A91987" w:rsidP="00265C2A">
            <w:pPr>
              <w:widowControl w:val="0"/>
              <w:spacing w:before="60" w:after="60"/>
              <w:rPr>
                <w:rStyle w:val="a3"/>
                <w:lang w:val="uk-UA"/>
              </w:rPr>
            </w:pPr>
            <w:r w:rsidRPr="008066B1">
              <w:rPr>
                <w:b/>
                <w:lang w:eastAsia="uk-UA"/>
              </w:rPr>
              <w:t>Терміни, які</w:t>
            </w:r>
            <w:r w:rsidR="00A83B15" w:rsidRPr="008066B1">
              <w:rPr>
                <w:b/>
                <w:lang w:eastAsia="uk-UA"/>
              </w:rPr>
              <w:t xml:space="preserve"> </w:t>
            </w:r>
            <w:r w:rsidRPr="008066B1">
              <w:rPr>
                <w:b/>
                <w:lang w:eastAsia="uk-UA"/>
              </w:rPr>
              <w:t>вживаються в тендернійдокументації</w:t>
            </w:r>
          </w:p>
        </w:tc>
        <w:tc>
          <w:tcPr>
            <w:tcW w:w="2922" w:type="pct"/>
          </w:tcPr>
          <w:p w14:paraId="41B48F9E" w14:textId="3D93F4D8"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Pr="00704CFC">
              <w:rPr>
                <w:rStyle w:val="a3"/>
                <w:b w:val="0"/>
                <w:bCs w:val="0"/>
                <w:lang w:val="uk-UA"/>
              </w:rPr>
              <w:t xml:space="preserve"> </w:t>
            </w:r>
            <w:r>
              <w:rPr>
                <w:rStyle w:val="a3"/>
                <w:b w:val="0"/>
                <w:bCs w:val="0"/>
                <w:lang w:val="uk-UA"/>
              </w:rPr>
              <w:t>(далі – Особливості).</w:t>
            </w:r>
          </w:p>
          <w:p w14:paraId="46F67046" w14:textId="77777777"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Pr>
                <w:rStyle w:val="a3"/>
                <w:b w:val="0"/>
                <w:bCs w:val="0"/>
                <w:lang w:val="uk-UA"/>
              </w:rPr>
              <w:t>.</w:t>
            </w:r>
          </w:p>
        </w:tc>
      </w:tr>
      <w:tr w:rsidR="00A91987" w:rsidRPr="008066B1" w14:paraId="06A528ED" w14:textId="77777777" w:rsidTr="004814D1">
        <w:trPr>
          <w:gridAfter w:val="1"/>
          <w:wAfter w:w="3" w:type="pct"/>
          <w:trHeight w:val="547"/>
        </w:trPr>
        <w:tc>
          <w:tcPr>
            <w:tcW w:w="428" w:type="pct"/>
          </w:tcPr>
          <w:p w14:paraId="1F878C50" w14:textId="77777777"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14:paraId="2E1E9BD3" w14:textId="77777777"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14:paraId="674CC16C" w14:textId="77777777" w:rsidR="00A91987" w:rsidRPr="008066B1" w:rsidRDefault="00A91987" w:rsidP="00265C2A">
            <w:pPr>
              <w:widowControl w:val="0"/>
              <w:spacing w:before="60" w:after="60"/>
              <w:jc w:val="both"/>
              <w:rPr>
                <w:rStyle w:val="a3"/>
                <w:lang w:val="uk-UA"/>
              </w:rPr>
            </w:pPr>
          </w:p>
        </w:tc>
      </w:tr>
      <w:tr w:rsidR="00A91987" w:rsidRPr="008066B1" w14:paraId="0F3A013C" w14:textId="77777777" w:rsidTr="004814D1">
        <w:trPr>
          <w:gridAfter w:val="1"/>
          <w:wAfter w:w="3" w:type="pct"/>
        </w:trPr>
        <w:tc>
          <w:tcPr>
            <w:tcW w:w="428" w:type="pct"/>
          </w:tcPr>
          <w:p w14:paraId="091FB3AA" w14:textId="77777777"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14:paraId="203C30A4" w14:textId="77777777"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14:paraId="4022B9AD" w14:textId="77777777" w:rsidR="00A91987" w:rsidRPr="008066B1" w:rsidRDefault="00FD2115" w:rsidP="00265C2A">
            <w:pPr>
              <w:widowControl w:val="0"/>
              <w:tabs>
                <w:tab w:val="left" w:pos="2160"/>
                <w:tab w:val="left" w:pos="3600"/>
              </w:tabs>
              <w:spacing w:before="60" w:after="60"/>
              <w:jc w:val="both"/>
              <w:rPr>
                <w:lang w:val="uk-UA"/>
              </w:rPr>
            </w:pPr>
            <w:r w:rsidRPr="008066B1">
              <w:t>Державна</w:t>
            </w:r>
            <w:r w:rsidR="00500487" w:rsidRPr="008066B1">
              <w:t xml:space="preserve"> </w:t>
            </w:r>
            <w:r w:rsidRPr="008066B1">
              <w:t>установа «Територіальне</w:t>
            </w:r>
            <w:r w:rsidR="00500487" w:rsidRPr="008066B1">
              <w:t xml:space="preserve"> </w:t>
            </w:r>
            <w:r w:rsidRPr="008066B1">
              <w:t>медичне</w:t>
            </w:r>
            <w:r w:rsidR="00500487" w:rsidRPr="008066B1">
              <w:t xml:space="preserve"> </w:t>
            </w:r>
            <w:r w:rsidRPr="008066B1">
              <w:t>об’єднання МВС України по Миколаївській</w:t>
            </w:r>
            <w:r w:rsidR="00500487" w:rsidRPr="008066B1">
              <w:t xml:space="preserve"> </w:t>
            </w:r>
            <w:r w:rsidRPr="008066B1">
              <w:t>області»</w:t>
            </w:r>
          </w:p>
        </w:tc>
      </w:tr>
      <w:tr w:rsidR="00A91987" w:rsidRPr="008066B1" w14:paraId="1B6CDAB2" w14:textId="77777777" w:rsidTr="004814D1">
        <w:trPr>
          <w:gridAfter w:val="1"/>
          <w:wAfter w:w="3" w:type="pct"/>
        </w:trPr>
        <w:tc>
          <w:tcPr>
            <w:tcW w:w="428" w:type="pct"/>
          </w:tcPr>
          <w:p w14:paraId="3F4E170A" w14:textId="77777777"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14:paraId="31D6B5F9" w14:textId="77777777"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14:paraId="150FD50C" w14:textId="77777777"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r w:rsidRPr="008066B1">
              <w:t>вул. Флотська, 71</w:t>
            </w:r>
            <w:r w:rsidR="00FD2115" w:rsidRPr="008066B1">
              <w:t xml:space="preserve">, м. Миколаїв, </w:t>
            </w:r>
            <w:r w:rsidRPr="008066B1">
              <w:t>Україна</w:t>
            </w:r>
            <w:r w:rsidR="00FD2115" w:rsidRPr="008066B1">
              <w:t>, 54025</w:t>
            </w:r>
          </w:p>
        </w:tc>
      </w:tr>
      <w:tr w:rsidR="00A91987" w:rsidRPr="008066B1" w14:paraId="593B4544" w14:textId="77777777" w:rsidTr="004814D1">
        <w:trPr>
          <w:gridAfter w:val="1"/>
          <w:wAfter w:w="3" w:type="pct"/>
          <w:trHeight w:val="978"/>
        </w:trPr>
        <w:tc>
          <w:tcPr>
            <w:tcW w:w="428" w:type="pct"/>
          </w:tcPr>
          <w:p w14:paraId="3A0E8E05" w14:textId="77777777"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14:paraId="5B6B27DD" w14:textId="77777777"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14:paraId="225AE00A" w14:textId="77777777" w:rsidR="00421F1B" w:rsidRDefault="00704CFC" w:rsidP="00265C2A">
            <w:pPr>
              <w:pStyle w:val="aff9"/>
              <w:spacing w:before="60" w:beforeAutospacing="0" w:after="60" w:afterAutospacing="0"/>
              <w:rPr>
                <w:color w:val="000000"/>
              </w:rPr>
            </w:pPr>
            <w:proofErr w:type="gramStart"/>
            <w:r>
              <w:rPr>
                <w:color w:val="000000"/>
              </w:rPr>
              <w:t>пр</w:t>
            </w:r>
            <w:proofErr w:type="gramEnd"/>
            <w:r>
              <w:rPr>
                <w:color w:val="000000"/>
              </w:rPr>
              <w:t>ізвище, ім'я, по батькові:</w:t>
            </w:r>
          </w:p>
          <w:p w14:paraId="38E51F27" w14:textId="4B50FD84" w:rsidR="00B232DC" w:rsidRPr="00870B78" w:rsidRDefault="00870B78" w:rsidP="00265C2A">
            <w:pPr>
              <w:pStyle w:val="aff9"/>
              <w:spacing w:before="60" w:beforeAutospacing="0" w:after="60" w:afterAutospacing="0"/>
              <w:rPr>
                <w:lang w:val="uk-UA"/>
              </w:rPr>
            </w:pPr>
            <w:r>
              <w:rPr>
                <w:lang w:val="uk-UA"/>
              </w:rPr>
              <w:t>Константинова Наталя Степанівна</w:t>
            </w:r>
          </w:p>
          <w:p w14:paraId="48E8FB27" w14:textId="75C2F928" w:rsidR="00704CFC" w:rsidRDefault="00704CFC" w:rsidP="00265C2A">
            <w:pPr>
              <w:pStyle w:val="aff9"/>
              <w:spacing w:before="60" w:beforeAutospacing="0" w:after="60" w:afterAutospacing="0"/>
            </w:pPr>
            <w:r>
              <w:rPr>
                <w:color w:val="000000"/>
              </w:rPr>
              <w:t xml:space="preserve">посада: </w:t>
            </w:r>
            <w:r w:rsidR="00870B78">
              <w:rPr>
                <w:color w:val="000000"/>
                <w:lang w:val="uk-UA"/>
              </w:rPr>
              <w:t>економі</w:t>
            </w:r>
            <w:proofErr w:type="gramStart"/>
            <w:r w:rsidR="00870B78">
              <w:rPr>
                <w:color w:val="000000"/>
                <w:lang w:val="uk-UA"/>
              </w:rPr>
              <w:t>ст</w:t>
            </w:r>
            <w:proofErr w:type="gramEnd"/>
            <w:r w:rsidR="00870B78">
              <w:rPr>
                <w:color w:val="000000"/>
                <w:lang w:val="uk-UA"/>
              </w:rPr>
              <w:t xml:space="preserve"> 2 категорії</w:t>
            </w:r>
          </w:p>
          <w:p w14:paraId="2CF7D4CC" w14:textId="77777777" w:rsidR="00704CFC" w:rsidRDefault="00704CFC" w:rsidP="00265C2A">
            <w:pPr>
              <w:pStyle w:val="aff9"/>
              <w:spacing w:before="60" w:beforeAutospacing="0" w:after="60" w:afterAutospacing="0"/>
            </w:pPr>
            <w:r>
              <w:rPr>
                <w:color w:val="000000"/>
              </w:rPr>
              <w:t xml:space="preserve">електронна адреса: </w:t>
            </w:r>
            <w:r w:rsidR="00B232DC" w:rsidRPr="00B232DC">
              <w:rPr>
                <w:lang w:val="en-US"/>
              </w:rPr>
              <w:t>tmo</w:t>
            </w:r>
            <w:r w:rsidR="00B232DC" w:rsidRPr="00B232DC">
              <w:t>_</w:t>
            </w:r>
            <w:r w:rsidR="00B232DC" w:rsidRPr="00B232DC">
              <w:rPr>
                <w:lang w:val="en-US"/>
              </w:rPr>
              <w:t>nikolaev</w:t>
            </w:r>
            <w:r w:rsidR="00B232DC" w:rsidRPr="00B232DC">
              <w:t>@</w:t>
            </w:r>
            <w:r w:rsidR="00B232DC" w:rsidRPr="00B232DC">
              <w:rPr>
                <w:lang w:val="en-US"/>
              </w:rPr>
              <w:t>i</w:t>
            </w:r>
            <w:r w:rsidR="00B232DC" w:rsidRPr="00B232DC">
              <w:t>.</w:t>
            </w:r>
            <w:r w:rsidR="00B232DC" w:rsidRPr="00B232DC">
              <w:rPr>
                <w:lang w:val="en-US"/>
              </w:rPr>
              <w:t>ua</w:t>
            </w:r>
          </w:p>
          <w:p w14:paraId="3AAB507B" w14:textId="0276C01B" w:rsidR="00704CFC" w:rsidRPr="00870B78" w:rsidRDefault="00704CFC" w:rsidP="00870B78">
            <w:pPr>
              <w:pStyle w:val="aff9"/>
              <w:spacing w:before="60" w:beforeAutospacing="0" w:after="60" w:afterAutospacing="0"/>
              <w:rPr>
                <w:rStyle w:val="a3"/>
                <w:bCs w:val="0"/>
                <w:lang w:val="uk-UA" w:eastAsia="uk-UA"/>
              </w:rPr>
            </w:pPr>
            <w:r>
              <w:rPr>
                <w:color w:val="000000"/>
              </w:rPr>
              <w:t xml:space="preserve">телефон: </w:t>
            </w:r>
            <w:r w:rsidR="00B232DC" w:rsidRPr="008066B1">
              <w:t>(0</w:t>
            </w:r>
            <w:r w:rsidR="00870B78">
              <w:rPr>
                <w:lang w:val="uk-UA"/>
              </w:rPr>
              <w:t>50</w:t>
            </w:r>
            <w:r w:rsidR="00B232DC" w:rsidRPr="008066B1">
              <w:t xml:space="preserve">) </w:t>
            </w:r>
            <w:r w:rsidR="00870B78">
              <w:rPr>
                <w:lang w:val="uk-UA"/>
              </w:rPr>
              <w:t>58</w:t>
            </w:r>
            <w:r w:rsidR="00B232DC" w:rsidRPr="008066B1">
              <w:t xml:space="preserve"> 6</w:t>
            </w:r>
            <w:r w:rsidR="00870B78">
              <w:rPr>
                <w:lang w:val="uk-UA"/>
              </w:rPr>
              <w:t>4 491</w:t>
            </w:r>
          </w:p>
        </w:tc>
      </w:tr>
      <w:tr w:rsidR="00A91987" w:rsidRPr="008066B1" w14:paraId="16AD4844" w14:textId="77777777" w:rsidTr="004814D1">
        <w:trPr>
          <w:gridAfter w:val="1"/>
          <w:wAfter w:w="3" w:type="pct"/>
        </w:trPr>
        <w:tc>
          <w:tcPr>
            <w:tcW w:w="428" w:type="pct"/>
          </w:tcPr>
          <w:p w14:paraId="51DD1F96" w14:textId="77777777" w:rsidR="00A91987" w:rsidRPr="008066B1" w:rsidRDefault="00A91987" w:rsidP="00265C2A">
            <w:pPr>
              <w:widowControl w:val="0"/>
              <w:spacing w:before="60" w:after="60"/>
              <w:jc w:val="center"/>
              <w:rPr>
                <w:b/>
                <w:bCs/>
                <w:lang w:val="uk-UA"/>
              </w:rPr>
            </w:pPr>
            <w:r w:rsidRPr="008066B1">
              <w:rPr>
                <w:b/>
                <w:bCs/>
              </w:rPr>
              <w:t>3</w:t>
            </w:r>
          </w:p>
        </w:tc>
        <w:tc>
          <w:tcPr>
            <w:tcW w:w="1647" w:type="pct"/>
          </w:tcPr>
          <w:p w14:paraId="2B11AE30" w14:textId="77777777"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14:paraId="6054221B" w14:textId="77777777" w:rsidR="00A91987" w:rsidRPr="00704CFC" w:rsidRDefault="00A91987" w:rsidP="00265C2A">
            <w:pPr>
              <w:widowControl w:val="0"/>
              <w:spacing w:before="60" w:after="60"/>
              <w:jc w:val="both"/>
              <w:rPr>
                <w:lang w:val="uk-UA" w:eastAsia="uk-UA"/>
              </w:rPr>
            </w:pPr>
            <w:r w:rsidRPr="008066B1">
              <w:rPr>
                <w:lang w:val="uk-UA" w:eastAsia="uk-UA"/>
              </w:rPr>
              <w:t>В</w:t>
            </w:r>
            <w:r w:rsidRPr="008066B1">
              <w:rPr>
                <w:lang w:eastAsia="uk-UA"/>
              </w:rPr>
              <w:t>ідкриті торги</w:t>
            </w:r>
            <w:r w:rsidR="00704CFC">
              <w:rPr>
                <w:lang w:val="uk-UA" w:eastAsia="uk-UA"/>
              </w:rPr>
              <w:t xml:space="preserve"> з особливостями</w:t>
            </w:r>
          </w:p>
        </w:tc>
      </w:tr>
      <w:tr w:rsidR="008074C3" w:rsidRPr="008066B1" w14:paraId="2A61CEA8" w14:textId="77777777" w:rsidTr="008074C3">
        <w:trPr>
          <w:gridAfter w:val="1"/>
          <w:wAfter w:w="3" w:type="pct"/>
        </w:trPr>
        <w:tc>
          <w:tcPr>
            <w:tcW w:w="428" w:type="pct"/>
          </w:tcPr>
          <w:p w14:paraId="10BA261B" w14:textId="77777777"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14:paraId="5054A5A3" w14:textId="77777777"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14:paraId="5A633129" w14:textId="0EEFE709"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14:paraId="0B251694" w14:textId="77777777" w:rsidTr="004814D1">
        <w:trPr>
          <w:gridAfter w:val="1"/>
          <w:wAfter w:w="3" w:type="pct"/>
        </w:trPr>
        <w:tc>
          <w:tcPr>
            <w:tcW w:w="428" w:type="pct"/>
          </w:tcPr>
          <w:p w14:paraId="0541D7EE" w14:textId="77777777" w:rsidR="00A91987" w:rsidRPr="008066B1" w:rsidRDefault="00A91987" w:rsidP="00265C2A">
            <w:pPr>
              <w:widowControl w:val="0"/>
              <w:spacing w:before="60" w:after="60"/>
              <w:jc w:val="center"/>
              <w:rPr>
                <w:b/>
                <w:bCs/>
                <w:lang w:val="uk-UA"/>
              </w:rPr>
            </w:pPr>
            <w:r w:rsidRPr="008066B1">
              <w:rPr>
                <w:b/>
                <w:bCs/>
              </w:rPr>
              <w:t>4</w:t>
            </w:r>
          </w:p>
        </w:tc>
        <w:tc>
          <w:tcPr>
            <w:tcW w:w="1647" w:type="pct"/>
          </w:tcPr>
          <w:p w14:paraId="4A057138" w14:textId="77777777"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14:paraId="4DD54E2E" w14:textId="77777777" w:rsidR="00A91987" w:rsidRPr="008066B1" w:rsidRDefault="00A91987" w:rsidP="00265C2A">
            <w:pPr>
              <w:widowControl w:val="0"/>
              <w:spacing w:before="60" w:after="60"/>
              <w:jc w:val="both"/>
              <w:rPr>
                <w:lang w:val="uk-UA"/>
              </w:rPr>
            </w:pPr>
          </w:p>
        </w:tc>
      </w:tr>
      <w:tr w:rsidR="00A91987" w:rsidRPr="008066B1" w14:paraId="679B9DED" w14:textId="77777777" w:rsidTr="004814D1">
        <w:trPr>
          <w:gridAfter w:val="1"/>
          <w:wAfter w:w="3" w:type="pct"/>
        </w:trPr>
        <w:tc>
          <w:tcPr>
            <w:tcW w:w="428" w:type="pct"/>
          </w:tcPr>
          <w:p w14:paraId="28DFD368" w14:textId="77777777"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14:paraId="2DBDF3A1" w14:textId="77777777"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r w:rsidR="00A91987" w:rsidRPr="008066B1">
              <w:t>азва</w:t>
            </w:r>
            <w:r w:rsidR="00A91987" w:rsidRPr="008066B1">
              <w:rPr>
                <w:lang w:val="uk-UA"/>
              </w:rPr>
              <w:t xml:space="preserve"> предмета закупівлі </w:t>
            </w:r>
          </w:p>
        </w:tc>
        <w:tc>
          <w:tcPr>
            <w:tcW w:w="2922" w:type="pct"/>
            <w:vAlign w:val="center"/>
          </w:tcPr>
          <w:p w14:paraId="6B383FD4" w14:textId="77777777"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14:paraId="52D01F08" w14:textId="77777777" w:rsidR="005671DE" w:rsidRDefault="008074C3" w:rsidP="001F55F5">
            <w:pPr>
              <w:spacing w:before="60" w:after="60"/>
              <w:rPr>
                <w:lang w:val="uk-UA"/>
              </w:rPr>
            </w:pPr>
            <w:r w:rsidRPr="008066B1">
              <w:rPr>
                <w:lang w:val="uk-UA"/>
              </w:rPr>
              <w:t>Назва предмета закупівлі</w:t>
            </w:r>
            <w:r w:rsidR="005671DE">
              <w:rPr>
                <w:lang w:val="uk-UA"/>
              </w:rPr>
              <w:t>:</w:t>
            </w:r>
          </w:p>
          <w:p w14:paraId="34FECD0E" w14:textId="5485A57D" w:rsidR="00A260ED" w:rsidRPr="00A260ED" w:rsidRDefault="005B67BC" w:rsidP="00A260ED">
            <w:pPr>
              <w:spacing w:before="60" w:after="60"/>
              <w:rPr>
                <w:lang w:val="uk-UA"/>
              </w:rPr>
            </w:pPr>
            <w:r w:rsidRPr="005B67BC">
              <w:rPr>
                <w:lang w:val="uk-UA"/>
              </w:rPr>
              <w:t>Реактиви для клініко-діагностичної та мікробіологічної лабораторій</w:t>
            </w:r>
          </w:p>
          <w:p w14:paraId="5166962A" w14:textId="2E0D5B98" w:rsidR="009D6811" w:rsidRPr="008066B1" w:rsidRDefault="00A260ED" w:rsidP="00A260ED">
            <w:pPr>
              <w:spacing w:before="60" w:after="60"/>
              <w:rPr>
                <w:b/>
                <w:bCs/>
                <w:lang w:val="uk-UA"/>
              </w:rPr>
            </w:pPr>
            <w:r w:rsidRPr="00A260ED">
              <w:rPr>
                <w:lang w:val="uk-UA"/>
              </w:rPr>
              <w:t>ДК 021:2015:33690000-3 Лікарські засоби різні</w:t>
            </w:r>
          </w:p>
        </w:tc>
      </w:tr>
      <w:tr w:rsidR="00A91987" w:rsidRPr="008066B1" w14:paraId="534978A5" w14:textId="77777777" w:rsidTr="004814D1">
        <w:trPr>
          <w:gridAfter w:val="1"/>
          <w:wAfter w:w="3" w:type="pct"/>
        </w:trPr>
        <w:tc>
          <w:tcPr>
            <w:tcW w:w="428" w:type="pct"/>
          </w:tcPr>
          <w:p w14:paraId="580670AD" w14:textId="0A159B2A"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14:paraId="0A1D860D" w14:textId="77777777" w:rsidR="00A91987" w:rsidRPr="008066B1" w:rsidRDefault="00B232DC" w:rsidP="00265C2A">
            <w:pPr>
              <w:widowControl w:val="0"/>
              <w:spacing w:before="60" w:after="60"/>
              <w:ind w:left="-11" w:right="113"/>
              <w:rPr>
                <w:lang w:eastAsia="uk-UA"/>
              </w:rPr>
            </w:pPr>
            <w:r>
              <w:rPr>
                <w:lang w:val="uk-UA" w:eastAsia="uk-UA"/>
              </w:rPr>
              <w:t>о</w:t>
            </w:r>
            <w:r w:rsidR="00A91987" w:rsidRPr="008066B1">
              <w:rPr>
                <w:lang w:eastAsia="uk-UA"/>
              </w:rPr>
              <w:t>пис</w:t>
            </w:r>
            <w:r>
              <w:rPr>
                <w:lang w:val="uk-UA" w:eastAsia="uk-UA"/>
              </w:rPr>
              <w:t xml:space="preserve"> </w:t>
            </w:r>
            <w:r w:rsidR="00A91987" w:rsidRPr="008066B1">
              <w:rPr>
                <w:lang w:eastAsia="uk-UA"/>
              </w:rPr>
              <w:t>окремої</w:t>
            </w:r>
            <w:r>
              <w:rPr>
                <w:lang w:val="uk-UA" w:eastAsia="uk-UA"/>
              </w:rPr>
              <w:t xml:space="preserve"> </w:t>
            </w:r>
            <w:r w:rsidR="00A91987" w:rsidRPr="008066B1">
              <w:rPr>
                <w:lang w:eastAsia="uk-UA"/>
              </w:rPr>
              <w:t>частини (частин) предмета закупівлі (лота), щодо</w:t>
            </w:r>
            <w:r>
              <w:rPr>
                <w:lang w:val="uk-UA" w:eastAsia="uk-UA"/>
              </w:rPr>
              <w:t xml:space="preserve"> </w:t>
            </w:r>
            <w:r w:rsidR="00A91987" w:rsidRPr="008066B1">
              <w:rPr>
                <w:lang w:eastAsia="uk-UA"/>
              </w:rPr>
              <w:t>якої</w:t>
            </w:r>
            <w:r>
              <w:rPr>
                <w:lang w:val="uk-UA" w:eastAsia="uk-UA"/>
              </w:rPr>
              <w:t xml:space="preserve"> </w:t>
            </w:r>
            <w:r w:rsidR="00A91987" w:rsidRPr="008066B1">
              <w:rPr>
                <w:lang w:eastAsia="uk-UA"/>
              </w:rPr>
              <w:t>можуть бути подані</w:t>
            </w:r>
            <w:r>
              <w:rPr>
                <w:lang w:val="uk-UA" w:eastAsia="uk-UA"/>
              </w:rPr>
              <w:t xml:space="preserve"> </w:t>
            </w:r>
            <w:r w:rsidR="00A91987" w:rsidRPr="008066B1">
              <w:rPr>
                <w:lang w:eastAsia="uk-UA"/>
              </w:rPr>
              <w:t>тендерні</w:t>
            </w:r>
            <w:r>
              <w:rPr>
                <w:lang w:val="uk-UA" w:eastAsia="uk-UA"/>
              </w:rPr>
              <w:t xml:space="preserve"> </w:t>
            </w:r>
            <w:r w:rsidR="00A91987" w:rsidRPr="008066B1">
              <w:rPr>
                <w:lang w:eastAsia="uk-UA"/>
              </w:rPr>
              <w:t>пропозиції</w:t>
            </w:r>
          </w:p>
        </w:tc>
        <w:tc>
          <w:tcPr>
            <w:tcW w:w="2922" w:type="pct"/>
          </w:tcPr>
          <w:p w14:paraId="29AC5519" w14:textId="77777777"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14:paraId="6988B314" w14:textId="77777777" w:rsidTr="004814D1">
        <w:trPr>
          <w:gridAfter w:val="1"/>
          <w:wAfter w:w="3" w:type="pct"/>
        </w:trPr>
        <w:tc>
          <w:tcPr>
            <w:tcW w:w="428" w:type="pct"/>
          </w:tcPr>
          <w:p w14:paraId="44A6469B" w14:textId="77777777"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14:paraId="39EF7B08" w14:textId="77777777"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14:paraId="39764933" w14:textId="77777777" w:rsidR="0070131A"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14:paraId="334FA9C3" w14:textId="472D97BC" w:rsidR="00876675" w:rsidRPr="008066B1" w:rsidRDefault="00B3541F" w:rsidP="00265C2A">
            <w:pPr>
              <w:pStyle w:val="afc"/>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5F5EE4">
              <w:rPr>
                <w:rFonts w:ascii="Times New Roman" w:hAnsi="Times New Roman"/>
                <w:sz w:val="24"/>
                <w:szCs w:val="24"/>
                <w:lang w:val="ru-RU"/>
              </w:rPr>
              <w:t xml:space="preserve"> </w:t>
            </w:r>
            <w:r w:rsidR="00876675" w:rsidRPr="008066B1">
              <w:rPr>
                <w:rFonts w:ascii="Times New Roman" w:hAnsi="Times New Roman"/>
                <w:sz w:val="24"/>
                <w:szCs w:val="24"/>
              </w:rPr>
              <w:t>вул. Флотська, 71</w:t>
            </w:r>
          </w:p>
          <w:p w14:paraId="12307F1A" w14:textId="38FBD083" w:rsidR="0070131A" w:rsidRPr="008066B1" w:rsidRDefault="00FD2115" w:rsidP="00AB1A26">
            <w:pPr>
              <w:pStyle w:val="afc"/>
              <w:spacing w:before="60" w:after="60"/>
              <w:jc w:val="both"/>
              <w:rPr>
                <w:rFonts w:ascii="Times New Roman" w:hAnsi="Times New Roman"/>
                <w:b/>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0D0DDF" w:rsidRPr="008066B1">
              <w:rPr>
                <w:rFonts w:ascii="Times New Roman" w:hAnsi="Times New Roman"/>
                <w:sz w:val="24"/>
                <w:szCs w:val="24"/>
              </w:rPr>
              <w:t>:</w:t>
            </w:r>
            <w:r w:rsidR="00292AEF">
              <w:rPr>
                <w:rFonts w:ascii="Times New Roman" w:hAnsi="Times New Roman"/>
                <w:sz w:val="24"/>
                <w:szCs w:val="24"/>
              </w:rPr>
              <w:t xml:space="preserve"> згідно Додатку </w:t>
            </w:r>
            <w:r w:rsidR="00AB1A26">
              <w:rPr>
                <w:rFonts w:ascii="Times New Roman" w:hAnsi="Times New Roman"/>
                <w:sz w:val="24"/>
                <w:szCs w:val="24"/>
              </w:rPr>
              <w:t>2</w:t>
            </w:r>
          </w:p>
        </w:tc>
      </w:tr>
      <w:tr w:rsidR="00A91987" w:rsidRPr="00D979BA" w14:paraId="51EE68D4" w14:textId="77777777" w:rsidTr="004814D1">
        <w:trPr>
          <w:gridAfter w:val="1"/>
          <w:wAfter w:w="3" w:type="pct"/>
          <w:trHeight w:val="385"/>
        </w:trPr>
        <w:tc>
          <w:tcPr>
            <w:tcW w:w="428" w:type="pct"/>
          </w:tcPr>
          <w:p w14:paraId="3C4AEDAB" w14:textId="122C1B9E" w:rsidR="00A91987" w:rsidRPr="008066B1" w:rsidRDefault="00A91987" w:rsidP="00265C2A">
            <w:pPr>
              <w:widowControl w:val="0"/>
              <w:spacing w:before="60" w:after="60"/>
              <w:jc w:val="center"/>
              <w:rPr>
                <w:b/>
                <w:bCs/>
                <w:lang w:val="uk-UA"/>
              </w:rPr>
            </w:pPr>
            <w:r w:rsidRPr="008066B1">
              <w:rPr>
                <w:b/>
                <w:bCs/>
                <w:lang w:val="uk-UA"/>
              </w:rPr>
              <w:lastRenderedPageBreak/>
              <w:t>4.4</w:t>
            </w:r>
          </w:p>
        </w:tc>
        <w:tc>
          <w:tcPr>
            <w:tcW w:w="1647" w:type="pct"/>
          </w:tcPr>
          <w:p w14:paraId="218C8613" w14:textId="77777777"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14:paraId="27004F49" w14:textId="620285BD" w:rsidR="00A91987" w:rsidRPr="005C6174" w:rsidRDefault="00FF710A" w:rsidP="00A41A20">
            <w:pPr>
              <w:tabs>
                <w:tab w:val="left" w:pos="2160"/>
                <w:tab w:val="left" w:pos="3600"/>
              </w:tabs>
              <w:spacing w:before="60" w:after="60"/>
              <w:jc w:val="both"/>
              <w:rPr>
                <w:lang w:val="uk-UA"/>
              </w:rPr>
            </w:pPr>
            <w:r w:rsidRPr="00FF710A">
              <w:rPr>
                <w:lang w:val="uk-UA"/>
              </w:rPr>
              <w:t>248</w:t>
            </w:r>
            <w:r w:rsidRPr="00233DDC">
              <w:rPr>
                <w:lang w:val="uk-UA"/>
              </w:rPr>
              <w:t xml:space="preserve"> </w:t>
            </w:r>
            <w:r w:rsidRPr="00FF710A">
              <w:rPr>
                <w:lang w:val="uk-UA"/>
              </w:rPr>
              <w:t>66</w:t>
            </w:r>
            <w:r w:rsidRPr="00233DDC">
              <w:rPr>
                <w:lang w:val="uk-UA"/>
              </w:rPr>
              <w:t>2</w:t>
            </w:r>
            <w:r w:rsidRPr="00FF710A">
              <w:rPr>
                <w:lang w:val="uk-UA"/>
              </w:rPr>
              <w:t>,</w:t>
            </w:r>
            <w:r w:rsidRPr="00233DDC">
              <w:rPr>
                <w:lang w:val="uk-UA"/>
              </w:rPr>
              <w:t xml:space="preserve">00 </w:t>
            </w:r>
            <w:r w:rsidR="007E25E8">
              <w:rPr>
                <w:lang w:val="uk-UA"/>
              </w:rPr>
              <w:t xml:space="preserve">грн. (двісті </w:t>
            </w:r>
            <w:r w:rsidR="005B67BC">
              <w:rPr>
                <w:lang w:val="uk-UA"/>
              </w:rPr>
              <w:t xml:space="preserve">сорок </w:t>
            </w:r>
            <w:r>
              <w:rPr>
                <w:lang w:val="uk-UA"/>
              </w:rPr>
              <w:t>вісім</w:t>
            </w:r>
            <w:r w:rsidR="007E25E8">
              <w:rPr>
                <w:lang w:val="uk-UA"/>
              </w:rPr>
              <w:t xml:space="preserve"> </w:t>
            </w:r>
            <w:r w:rsidR="00373394" w:rsidRPr="00373394">
              <w:rPr>
                <w:lang w:val="uk-UA"/>
              </w:rPr>
              <w:t xml:space="preserve">тисяч </w:t>
            </w:r>
            <w:r>
              <w:rPr>
                <w:lang w:val="uk-UA"/>
              </w:rPr>
              <w:t>шістсот шістдесят дві</w:t>
            </w:r>
            <w:r w:rsidR="007E25E8">
              <w:rPr>
                <w:lang w:val="uk-UA"/>
              </w:rPr>
              <w:t xml:space="preserve"> </w:t>
            </w:r>
            <w:r w:rsidR="00373394" w:rsidRPr="00373394">
              <w:rPr>
                <w:lang w:val="uk-UA"/>
              </w:rPr>
              <w:t>гривн</w:t>
            </w:r>
            <w:r>
              <w:rPr>
                <w:lang w:val="uk-UA"/>
              </w:rPr>
              <w:t>і</w:t>
            </w:r>
            <w:r w:rsidR="00373394" w:rsidRPr="00373394">
              <w:rPr>
                <w:lang w:val="uk-UA"/>
              </w:rPr>
              <w:t xml:space="preserve"> 00 коп.) з ПДВ</w:t>
            </w:r>
          </w:p>
        </w:tc>
      </w:tr>
      <w:tr w:rsidR="00A91987" w:rsidRPr="008066B1" w14:paraId="59D227B3" w14:textId="77777777" w:rsidTr="00500487">
        <w:trPr>
          <w:gridAfter w:val="1"/>
          <w:wAfter w:w="3" w:type="pct"/>
          <w:trHeight w:val="705"/>
        </w:trPr>
        <w:tc>
          <w:tcPr>
            <w:tcW w:w="428" w:type="pct"/>
          </w:tcPr>
          <w:p w14:paraId="42386787" w14:textId="77777777"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14:paraId="08E89012" w14:textId="77777777" w:rsidR="00A91987" w:rsidRPr="008066B1" w:rsidRDefault="00A91987" w:rsidP="00265C2A">
            <w:pPr>
              <w:widowControl w:val="0"/>
              <w:spacing w:before="60" w:after="60"/>
              <w:ind w:left="-9" w:right="113"/>
            </w:pPr>
            <w:r w:rsidRPr="008066B1">
              <w:t>строк поставки товарів (надання</w:t>
            </w:r>
            <w:r w:rsidR="00F56591">
              <w:rPr>
                <w:lang w:val="uk-UA"/>
              </w:rPr>
              <w:t xml:space="preserve"> </w:t>
            </w:r>
            <w:r w:rsidRPr="008066B1">
              <w:t>послуг, виконання</w:t>
            </w:r>
            <w:r w:rsidR="00F56591">
              <w:rPr>
                <w:lang w:val="uk-UA"/>
              </w:rPr>
              <w:t xml:space="preserve"> </w:t>
            </w:r>
            <w:r w:rsidRPr="008066B1">
              <w:t>робіт)</w:t>
            </w:r>
          </w:p>
        </w:tc>
        <w:tc>
          <w:tcPr>
            <w:tcW w:w="2922" w:type="pct"/>
          </w:tcPr>
          <w:p w14:paraId="5CEBB6D6" w14:textId="169C94BB" w:rsidR="00A91987" w:rsidRPr="005C6174" w:rsidRDefault="00B232DC" w:rsidP="0070131A">
            <w:pPr>
              <w:pStyle w:val="13"/>
              <w:spacing w:before="60" w:beforeAutospacing="0" w:after="60" w:afterAutospacing="0"/>
              <w:rPr>
                <w:lang w:val="uk-UA"/>
              </w:rPr>
            </w:pPr>
            <w:r w:rsidRPr="005C6174">
              <w:rPr>
                <w:lang w:val="uk-UA"/>
              </w:rPr>
              <w:t xml:space="preserve">До </w:t>
            </w:r>
            <w:r w:rsidR="00E845DA" w:rsidRPr="005C6174">
              <w:rPr>
                <w:lang w:val="uk-UA"/>
              </w:rPr>
              <w:t>3</w:t>
            </w:r>
            <w:r w:rsidR="0070131A">
              <w:rPr>
                <w:lang w:val="uk-UA"/>
              </w:rPr>
              <w:t>1</w:t>
            </w:r>
            <w:r w:rsidRPr="005C6174">
              <w:rPr>
                <w:lang w:val="uk-UA"/>
              </w:rPr>
              <w:t>.12.202</w:t>
            </w:r>
            <w:r w:rsidR="0070131A">
              <w:rPr>
                <w:lang w:val="uk-UA"/>
              </w:rPr>
              <w:t>3</w:t>
            </w:r>
            <w:r w:rsidRPr="005C6174">
              <w:rPr>
                <w:lang w:val="uk-UA"/>
              </w:rPr>
              <w:t xml:space="preserve"> року</w:t>
            </w:r>
            <w:r w:rsidR="009D6811" w:rsidRPr="005C6174">
              <w:rPr>
                <w:lang w:val="uk-UA"/>
              </w:rPr>
              <w:t>.</w:t>
            </w:r>
          </w:p>
        </w:tc>
      </w:tr>
      <w:tr w:rsidR="00A91987" w:rsidRPr="00D979BA" w14:paraId="3AF9BA3A" w14:textId="77777777" w:rsidTr="004814D1">
        <w:trPr>
          <w:gridAfter w:val="1"/>
          <w:wAfter w:w="3" w:type="pct"/>
        </w:trPr>
        <w:tc>
          <w:tcPr>
            <w:tcW w:w="428" w:type="pct"/>
          </w:tcPr>
          <w:p w14:paraId="6E49F6CF" w14:textId="77777777" w:rsidR="00A91987" w:rsidRPr="008066B1" w:rsidRDefault="00704CFC" w:rsidP="00265C2A">
            <w:pPr>
              <w:widowControl w:val="0"/>
              <w:spacing w:before="60" w:after="60"/>
              <w:jc w:val="center"/>
              <w:rPr>
                <w:b/>
                <w:bCs/>
                <w:lang w:val="uk-UA"/>
              </w:rPr>
            </w:pPr>
            <w:r>
              <w:rPr>
                <w:b/>
                <w:bCs/>
                <w:lang w:val="uk-UA"/>
              </w:rPr>
              <w:t>5</w:t>
            </w:r>
          </w:p>
        </w:tc>
        <w:tc>
          <w:tcPr>
            <w:tcW w:w="1647" w:type="pct"/>
          </w:tcPr>
          <w:p w14:paraId="268E5BE9" w14:textId="77777777"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14:paraId="3E68C519" w14:textId="77777777"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5E268C" w14:textId="3ED769B4"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w:t>
            </w:r>
            <w:r w:rsidR="00530772">
              <w:rPr>
                <w:lang w:val="uk-UA"/>
              </w:rPr>
              <w:t>, 3</w:t>
            </w:r>
            <w:r w:rsidRPr="00965211">
              <w:rPr>
                <w:lang w:val="uk-UA"/>
              </w:rPr>
              <w:t xml:space="preserve"> пункту 2 постанови Кабінету Міністрів України від 12.10.2022 №1178</w:t>
            </w:r>
            <w:r w:rsidR="0070131A">
              <w:rPr>
                <w:lang w:val="uk-UA"/>
              </w:rPr>
              <w:t xml:space="preserve"> </w:t>
            </w:r>
            <w:r w:rsidR="0070131A" w:rsidRPr="0070131A">
              <w:rPr>
                <w:lang w:val="uk-UA"/>
              </w:rPr>
              <w:t>(зі змінами</w:t>
            </w:r>
            <w:r w:rsidR="0070131A">
              <w:rPr>
                <w:lang w:val="uk-UA"/>
              </w:rPr>
              <w:t>)</w:t>
            </w:r>
            <w:r>
              <w:rPr>
                <w:lang w:val="uk-UA"/>
              </w:rPr>
              <w:t>.</w:t>
            </w:r>
          </w:p>
        </w:tc>
      </w:tr>
      <w:tr w:rsidR="00A91987" w:rsidRPr="00D979BA" w14:paraId="200B1958" w14:textId="77777777" w:rsidTr="004814D1">
        <w:trPr>
          <w:gridAfter w:val="1"/>
          <w:wAfter w:w="3" w:type="pct"/>
          <w:trHeight w:val="1470"/>
        </w:trPr>
        <w:tc>
          <w:tcPr>
            <w:tcW w:w="428" w:type="pct"/>
          </w:tcPr>
          <w:p w14:paraId="196A1618" w14:textId="77777777"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14:paraId="15DE5417" w14:textId="77777777"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14:paraId="0D4CA0C5" w14:textId="77777777"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14:paraId="4FC051B3" w14:textId="77777777"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965211" w:rsidRPr="008066B1">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14:paraId="4CB1ADD8" w14:textId="77777777" w:rsidTr="004814D1">
        <w:trPr>
          <w:gridAfter w:val="1"/>
          <w:wAfter w:w="3" w:type="pct"/>
        </w:trPr>
        <w:tc>
          <w:tcPr>
            <w:tcW w:w="428" w:type="pct"/>
            <w:tcBorders>
              <w:bottom w:val="single" w:sz="4" w:space="0" w:color="auto"/>
            </w:tcBorders>
          </w:tcPr>
          <w:p w14:paraId="64D80C39" w14:textId="77777777"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14:paraId="4F59DCF1" w14:textId="77777777"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14:paraId="457DFB84" w14:textId="194C423E" w:rsidR="005B05C6" w:rsidRPr="00965211" w:rsidRDefault="005B05C6" w:rsidP="00265C2A">
            <w:pPr>
              <w:widowControl w:val="0"/>
              <w:spacing w:before="60" w:after="60"/>
              <w:jc w:val="both"/>
              <w:rPr>
                <w:lang w:val="uk-UA"/>
              </w:rPr>
            </w:pPr>
            <w:r w:rsidRPr="00965211">
              <w:rPr>
                <w:lang w:val="uk-UA"/>
              </w:rPr>
              <w:t xml:space="preserve">Усі документи тендерної пропозиції, які готуються </w:t>
            </w:r>
            <w:r w:rsidR="005D231C">
              <w:rPr>
                <w:lang w:val="uk-UA"/>
              </w:rPr>
              <w:t xml:space="preserve">безпосередньо </w:t>
            </w:r>
            <w:r w:rsidRPr="00965211">
              <w:rPr>
                <w:lang w:val="uk-UA"/>
              </w:rPr>
              <w:t>учасником</w:t>
            </w:r>
            <w:r>
              <w:rPr>
                <w:lang w:val="uk-UA"/>
              </w:rPr>
              <w:t>,</w:t>
            </w:r>
            <w:r w:rsidRPr="00965211">
              <w:rPr>
                <w:lang w:val="uk-UA"/>
              </w:rPr>
              <w:t xml:space="preserve"> </w:t>
            </w:r>
            <w:r w:rsidR="005D231C">
              <w:rPr>
                <w:lang w:val="uk-UA"/>
              </w:rPr>
              <w:t>повинні бути складені</w:t>
            </w:r>
            <w:r>
              <w:rPr>
                <w:lang w:val="uk-UA"/>
              </w:rPr>
              <w:t xml:space="preserve"> українською мовою.</w:t>
            </w:r>
          </w:p>
          <w:p w14:paraId="0D26DB5C" w14:textId="7F95C8E0"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Pr>
                <w:lang w:val="uk-UA"/>
              </w:rPr>
              <w:t>им перекладом українською мовою</w:t>
            </w:r>
            <w:r w:rsidR="005B05C6" w:rsidRPr="005B05C6">
              <w:rPr>
                <w:lang w:val="uk-UA"/>
              </w:rPr>
              <w:t>. Визначальним є текст, викладений українською мовою.</w:t>
            </w:r>
          </w:p>
          <w:p w14:paraId="4AC03635" w14:textId="440C314C" w:rsidR="002B3774" w:rsidRDefault="002B3774" w:rsidP="00265C2A">
            <w:pPr>
              <w:widowControl w:val="0"/>
              <w:spacing w:before="60" w:after="60"/>
              <w:jc w:val="both"/>
              <w:rPr>
                <w:lang w:val="uk-UA"/>
              </w:rPr>
            </w:pPr>
            <w:r w:rsidRPr="002B377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5D231C">
              <w:rPr>
                <w:lang w:val="uk-UA"/>
              </w:rPr>
              <w:t>.</w:t>
            </w:r>
          </w:p>
          <w:p w14:paraId="26BA1B2F" w14:textId="77777777"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14:paraId="062731DA" w14:textId="77777777" w:rsidTr="002C2935">
        <w:trPr>
          <w:gridAfter w:val="1"/>
          <w:wAfter w:w="3" w:type="pct"/>
        </w:trPr>
        <w:tc>
          <w:tcPr>
            <w:tcW w:w="428" w:type="pct"/>
            <w:tcBorders>
              <w:bottom w:val="single" w:sz="4" w:space="0" w:color="auto"/>
            </w:tcBorders>
          </w:tcPr>
          <w:p w14:paraId="57671427" w14:textId="6BD4BC82"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14:paraId="287D1075" w14:textId="77777777"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265C2A">
              <w:rPr>
                <w:b/>
                <w:bCs/>
                <w:lang w:val="uk-UA"/>
              </w:rPr>
              <w:lastRenderedPageBreak/>
              <w:t>торгів</w:t>
            </w:r>
          </w:p>
        </w:tc>
        <w:tc>
          <w:tcPr>
            <w:tcW w:w="2922" w:type="pct"/>
            <w:tcBorders>
              <w:bottom w:val="single" w:sz="4" w:space="0" w:color="auto"/>
            </w:tcBorders>
          </w:tcPr>
          <w:p w14:paraId="60ED2EBF" w14:textId="1D270F9B"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визначена замовником в оголошенні про проведення відкритих торгів</w:t>
            </w:r>
            <w:r w:rsidR="00135157">
              <w:rPr>
                <w:lang w:val="uk-UA"/>
              </w:rPr>
              <w:t>.</w:t>
            </w:r>
          </w:p>
        </w:tc>
      </w:tr>
      <w:tr w:rsidR="003E646F" w:rsidRPr="008066B1" w14:paraId="0A5CED97" w14:textId="77777777" w:rsidTr="003E646F">
        <w:trPr>
          <w:gridAfter w:val="1"/>
          <w:wAfter w:w="3" w:type="pct"/>
        </w:trPr>
        <w:tc>
          <w:tcPr>
            <w:tcW w:w="4997" w:type="pct"/>
            <w:gridSpan w:val="3"/>
            <w:shd w:val="clear" w:color="auto" w:fill="E0E0E0"/>
          </w:tcPr>
          <w:p w14:paraId="28B03138" w14:textId="77777777"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D979BA" w14:paraId="2265D2D4" w14:textId="77777777" w:rsidTr="004814D1">
        <w:trPr>
          <w:gridAfter w:val="1"/>
          <w:wAfter w:w="3" w:type="pct"/>
        </w:trPr>
        <w:tc>
          <w:tcPr>
            <w:tcW w:w="428" w:type="pct"/>
          </w:tcPr>
          <w:p w14:paraId="2A136ED5" w14:textId="77777777"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14:paraId="468FA4F7" w14:textId="77777777"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14:paraId="0FB86B6E" w14:textId="77777777" w:rsidR="00265C2A" w:rsidRP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FE0A51" w14:textId="77777777" w:rsidR="00265C2A" w:rsidRP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DE977A" w14:textId="77777777" w:rsidR="00265C2A" w:rsidRPr="008066B1" w:rsidRDefault="00265C2A" w:rsidP="007917AB">
            <w:pPr>
              <w:widowControl w:val="0"/>
              <w:spacing w:before="60" w:after="60"/>
              <w:jc w:val="both"/>
              <w:rPr>
                <w:lang w:val="uk-UA"/>
              </w:rPr>
            </w:pPr>
            <w:r w:rsidRPr="00265C2A">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14:paraId="4CE0A5C5" w14:textId="77777777" w:rsidTr="004814D1">
        <w:trPr>
          <w:gridAfter w:val="1"/>
          <w:wAfter w:w="3" w:type="pct"/>
        </w:trPr>
        <w:tc>
          <w:tcPr>
            <w:tcW w:w="428" w:type="pct"/>
            <w:tcBorders>
              <w:bottom w:val="single" w:sz="4" w:space="0" w:color="auto"/>
            </w:tcBorders>
          </w:tcPr>
          <w:p w14:paraId="3755C8A3" w14:textId="77777777"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14:paraId="70FEE2D7" w14:textId="77777777" w:rsidR="004A5012" w:rsidRPr="008066B1" w:rsidRDefault="00043ACD" w:rsidP="00265C2A">
            <w:pPr>
              <w:widowControl w:val="0"/>
              <w:spacing w:before="60" w:after="60"/>
              <w:ind w:right="113"/>
              <w:rPr>
                <w:b/>
                <w:lang w:eastAsia="uk-UA"/>
              </w:rPr>
            </w:pPr>
            <w:r>
              <w:rPr>
                <w:b/>
                <w:lang w:val="uk-UA" w:eastAsia="uk-UA"/>
              </w:rPr>
              <w:t>В</w:t>
            </w:r>
            <w:r w:rsidR="004A5012" w:rsidRPr="008066B1">
              <w:rPr>
                <w:b/>
                <w:lang w:eastAsia="uk-UA"/>
              </w:rPr>
              <w:t>несення</w:t>
            </w:r>
            <w:r w:rsidR="0098588C" w:rsidRPr="008066B1">
              <w:rPr>
                <w:b/>
                <w:lang w:val="uk-UA" w:eastAsia="uk-UA"/>
              </w:rPr>
              <w:t xml:space="preserve"> </w:t>
            </w:r>
            <w:r w:rsidR="004A5012" w:rsidRPr="008066B1">
              <w:rPr>
                <w:b/>
                <w:lang w:eastAsia="uk-UA"/>
              </w:rPr>
              <w:t>змін до тендерної</w:t>
            </w:r>
            <w:r w:rsidR="0098588C" w:rsidRPr="008066B1">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14:paraId="7D5132D6" w14:textId="77777777" w:rsidR="00043ACD" w:rsidRP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828C4" w14:textId="77777777" w:rsidR="00043ACD" w:rsidRPr="00043ACD" w:rsidRDefault="00043ACD" w:rsidP="00043ACD">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w:t>
            </w:r>
            <w:r w:rsidRPr="00043ACD">
              <w:rPr>
                <w:lang w:val="uk-UA"/>
              </w:rPr>
              <w:lastRenderedPageBreak/>
              <w:t>з дати прийняття рішення про їх внесення.</w:t>
            </w:r>
          </w:p>
        </w:tc>
      </w:tr>
      <w:tr w:rsidR="005A39DB" w:rsidRPr="008066B1" w14:paraId="12E7AD50" w14:textId="77777777" w:rsidTr="005A39DB">
        <w:trPr>
          <w:gridAfter w:val="1"/>
          <w:wAfter w:w="3" w:type="pct"/>
        </w:trPr>
        <w:tc>
          <w:tcPr>
            <w:tcW w:w="4997" w:type="pct"/>
            <w:gridSpan w:val="3"/>
            <w:shd w:val="clear" w:color="auto" w:fill="E0E0E0"/>
          </w:tcPr>
          <w:p w14:paraId="614443BE" w14:textId="77777777"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r w:rsidRPr="008066B1">
              <w:rPr>
                <w:b/>
                <w:bdr w:val="none" w:sz="0" w:space="0" w:color="auto" w:frame="1"/>
                <w:lang w:eastAsia="uk-UA"/>
              </w:rPr>
              <w:t xml:space="preserve">Інструкція з </w:t>
            </w:r>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r w:rsidR="004D3070">
              <w:rPr>
                <w:b/>
                <w:bdr w:val="none" w:sz="0" w:space="0" w:color="auto" w:frame="1"/>
                <w:lang w:val="uk-UA" w:eastAsia="uk-UA"/>
              </w:rPr>
              <w:t xml:space="preserve"> </w:t>
            </w:r>
            <w:r w:rsidRPr="008066B1">
              <w:rPr>
                <w:b/>
                <w:bdr w:val="none" w:sz="0" w:space="0" w:color="auto" w:frame="1"/>
                <w:lang w:eastAsia="uk-UA"/>
              </w:rPr>
              <w:t>тендерної</w:t>
            </w:r>
            <w:r w:rsidR="004D3070">
              <w:rPr>
                <w:b/>
                <w:bdr w:val="none" w:sz="0" w:space="0" w:color="auto" w:frame="1"/>
                <w:lang w:val="uk-UA" w:eastAsia="uk-UA"/>
              </w:rPr>
              <w:t xml:space="preserve"> </w:t>
            </w:r>
            <w:r w:rsidRPr="008066B1">
              <w:rPr>
                <w:b/>
                <w:bdr w:val="none" w:sz="0" w:space="0" w:color="auto" w:frame="1"/>
                <w:lang w:eastAsia="uk-UA"/>
              </w:rPr>
              <w:t>пропозиції</w:t>
            </w:r>
          </w:p>
        </w:tc>
      </w:tr>
      <w:tr w:rsidR="00CC1F5B" w:rsidRPr="00292AEF" w14:paraId="1A97B2AC" w14:textId="77777777" w:rsidTr="004814D1">
        <w:trPr>
          <w:gridAfter w:val="1"/>
          <w:wAfter w:w="3" w:type="pct"/>
        </w:trPr>
        <w:tc>
          <w:tcPr>
            <w:tcW w:w="428" w:type="pct"/>
          </w:tcPr>
          <w:p w14:paraId="5CF08F02" w14:textId="77777777"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14:paraId="13AB1B5E" w14:textId="77777777" w:rsidR="00CC1F5B" w:rsidRPr="008066B1" w:rsidRDefault="00CC1F5B" w:rsidP="00386F81">
            <w:pPr>
              <w:widowControl w:val="0"/>
              <w:spacing w:before="60" w:after="60"/>
              <w:rPr>
                <w:b/>
                <w:sz w:val="20"/>
                <w:szCs w:val="20"/>
                <w:lang w:val="uk-UA" w:eastAsia="uk-UA"/>
              </w:rPr>
            </w:pPr>
            <w:r w:rsidRPr="00386F81">
              <w:rPr>
                <w:b/>
                <w:lang w:eastAsia="uk-UA"/>
              </w:rPr>
              <w:t>Змі</w:t>
            </w:r>
            <w:proofErr w:type="gramStart"/>
            <w:r w:rsidRPr="00386F81">
              <w:rPr>
                <w:b/>
                <w:lang w:eastAsia="uk-UA"/>
              </w:rPr>
              <w:t>ст</w:t>
            </w:r>
            <w:proofErr w:type="gramEnd"/>
            <w:r w:rsidRPr="00386F81">
              <w:rPr>
                <w:b/>
                <w:lang w:eastAsia="uk-UA"/>
              </w:rPr>
              <w:t xml:space="preserve"> і спосіб</w:t>
            </w:r>
            <w:r w:rsidR="0098588C" w:rsidRPr="00386F81">
              <w:rPr>
                <w:b/>
                <w:lang w:eastAsia="uk-UA"/>
              </w:rPr>
              <w:t xml:space="preserve"> </w:t>
            </w:r>
            <w:r w:rsidRPr="00386F81">
              <w:rPr>
                <w:b/>
                <w:lang w:eastAsia="uk-UA"/>
              </w:rPr>
              <w:t>подання</w:t>
            </w:r>
            <w:r w:rsidR="0098588C" w:rsidRPr="00386F81">
              <w:rPr>
                <w:b/>
                <w:lang w:eastAsia="uk-UA"/>
              </w:rPr>
              <w:t xml:space="preserve"> </w:t>
            </w:r>
            <w:r w:rsidRPr="00386F81">
              <w:rPr>
                <w:b/>
                <w:lang w:eastAsia="uk-UA"/>
              </w:rPr>
              <w:t>тендерної</w:t>
            </w:r>
            <w:r w:rsidR="0098588C" w:rsidRPr="00386F81">
              <w:rPr>
                <w:b/>
                <w:lang w:eastAsia="uk-UA"/>
              </w:rPr>
              <w:t xml:space="preserve"> </w:t>
            </w:r>
            <w:r w:rsidRPr="00386F81">
              <w:rPr>
                <w:b/>
                <w:lang w:eastAsia="uk-UA"/>
              </w:rPr>
              <w:t>пропозиції</w:t>
            </w:r>
          </w:p>
        </w:tc>
        <w:tc>
          <w:tcPr>
            <w:tcW w:w="2922" w:type="pct"/>
          </w:tcPr>
          <w:p w14:paraId="20B489DA" w14:textId="67626A3F" w:rsidR="00870B78" w:rsidRDefault="00870B78" w:rsidP="00386F81">
            <w:pPr>
              <w:pBdr>
                <w:top w:val="nil"/>
                <w:left w:val="nil"/>
                <w:bottom w:val="nil"/>
                <w:right w:val="nil"/>
                <w:between w:val="nil"/>
              </w:pBdr>
              <w:tabs>
                <w:tab w:val="left" w:pos="296"/>
              </w:tabs>
              <w:spacing w:before="60" w:after="60"/>
              <w:ind w:left="11" w:hanging="11"/>
              <w:jc w:val="both"/>
              <w:rPr>
                <w:lang w:val="uk-UA"/>
              </w:rPr>
            </w:pPr>
            <w:r w:rsidRPr="00870B78">
              <w:rPr>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7D49A19" w14:textId="69C133C0" w:rsidR="00386F81" w:rsidRDefault="00386F81" w:rsidP="00386F81">
            <w:pPr>
              <w:pBdr>
                <w:top w:val="nil"/>
                <w:left w:val="nil"/>
                <w:bottom w:val="nil"/>
                <w:right w:val="nil"/>
                <w:between w:val="nil"/>
              </w:pBdr>
              <w:tabs>
                <w:tab w:val="left" w:pos="296"/>
              </w:tabs>
              <w:spacing w:before="60" w:after="60"/>
              <w:ind w:left="11" w:hanging="11"/>
              <w:jc w:val="both"/>
              <w:rPr>
                <w:lang w:val="uk-UA"/>
              </w:rPr>
            </w:pPr>
            <w:r w:rsidRPr="00386F81">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встановлення </w:t>
            </w:r>
            <w:r w:rsidR="00522FAC">
              <w:rPr>
                <w:lang w:val="uk-UA"/>
              </w:rPr>
              <w:t xml:space="preserve">їх </w:t>
            </w:r>
            <w:r w:rsidRPr="00386F81">
              <w:rPr>
                <w:lang w:val="uk-UA"/>
              </w:rPr>
              <w:t>замовником), інформація від</w:t>
            </w:r>
            <w:r>
              <w:rPr>
                <w:lang w:val="uk-UA"/>
              </w:rPr>
              <w:t xml:space="preserve"> </w:t>
            </w:r>
            <w:r w:rsidRPr="00386F81">
              <w:rPr>
                <w:lang w:val="uk-UA"/>
              </w:rPr>
              <w:t>учасника процедури закупівлі про його відповідність кваліфікаційним (кваліфікаційному) критеріям</w:t>
            </w:r>
            <w:r w:rsidR="00522FAC">
              <w:rPr>
                <w:lang w:val="uk-UA"/>
              </w:rPr>
              <w:t xml:space="preserve"> </w:t>
            </w:r>
            <w:r w:rsidR="00522FAC" w:rsidRPr="00522FAC">
              <w:rPr>
                <w:lang w:val="uk-UA"/>
              </w:rPr>
              <w:t>(у разі встановлення їх замовником)</w:t>
            </w:r>
            <w:r w:rsidRPr="00386F81">
              <w:rPr>
                <w:lang w:val="uk-UA"/>
              </w:rPr>
              <w:t xml:space="preserve">, наявність/відсутність підстав, </w:t>
            </w:r>
            <w:r w:rsidR="00522FAC" w:rsidRPr="00522FAC">
              <w:rPr>
                <w:lang w:val="uk-UA"/>
              </w:rPr>
              <w:t>установлених пунктом 44 Особливостей і в тендерній документації</w:t>
            </w:r>
            <w:r w:rsidRPr="00386F81">
              <w:rPr>
                <w:lang w:val="uk-UA"/>
              </w:rPr>
              <w:t>, та шляхом завантаження:</w:t>
            </w:r>
          </w:p>
          <w:p w14:paraId="3801B5EF" w14:textId="46A05522" w:rsidR="009321A1" w:rsidRDefault="00522FAC" w:rsidP="00522FAC">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522FAC">
              <w:rPr>
                <w:rFonts w:ascii="Times New Roman" w:hAnsi="Times New Roman"/>
                <w:sz w:val="24"/>
                <w:szCs w:val="24"/>
                <w:lang w:val="uk-UA"/>
              </w:rPr>
              <w:t>інформації про підтвердження відсутності підстав для відмови в участі</w:t>
            </w:r>
            <w:r>
              <w:rPr>
                <w:rFonts w:ascii="Times New Roman" w:hAnsi="Times New Roman"/>
                <w:sz w:val="24"/>
                <w:szCs w:val="24"/>
                <w:lang w:val="uk-UA"/>
              </w:rPr>
              <w:t xml:space="preserve"> у відкритих торгах, встановлених</w:t>
            </w:r>
            <w:r w:rsidRPr="00522FAC">
              <w:rPr>
                <w:rFonts w:ascii="Times New Roman" w:hAnsi="Times New Roman"/>
                <w:sz w:val="24"/>
                <w:szCs w:val="24"/>
                <w:lang w:val="uk-UA"/>
              </w:rPr>
              <w:t xml:space="preserve"> пунктом 44 Особливостей у відповідності до вимог</w:t>
            </w:r>
            <w:r>
              <w:rPr>
                <w:rFonts w:ascii="Times New Roman" w:hAnsi="Times New Roman"/>
                <w:sz w:val="24"/>
                <w:szCs w:val="24"/>
                <w:lang w:val="uk-UA"/>
              </w:rPr>
              <w:t>,</w:t>
            </w:r>
            <w:r w:rsidRPr="00522FAC">
              <w:rPr>
                <w:rFonts w:ascii="Times New Roman" w:hAnsi="Times New Roman"/>
                <w:sz w:val="24"/>
                <w:szCs w:val="24"/>
                <w:lang w:val="uk-UA"/>
              </w:rPr>
              <w:t xml:space="preserve"> визначених у Додатку № </w:t>
            </w:r>
            <w:r w:rsidR="005B67BC">
              <w:rPr>
                <w:rFonts w:ascii="Times New Roman" w:hAnsi="Times New Roman"/>
                <w:sz w:val="24"/>
                <w:szCs w:val="24"/>
                <w:lang w:val="uk-UA"/>
              </w:rPr>
              <w:t>1</w:t>
            </w:r>
            <w:r w:rsidRPr="00522FAC">
              <w:rPr>
                <w:rFonts w:ascii="Times New Roman" w:hAnsi="Times New Roman"/>
                <w:sz w:val="24"/>
                <w:szCs w:val="24"/>
                <w:lang w:val="uk-UA"/>
              </w:rPr>
              <w:t xml:space="preserve"> до тендерної документації</w:t>
            </w:r>
            <w:r w:rsidR="009321A1" w:rsidRPr="009321A1">
              <w:rPr>
                <w:rFonts w:ascii="Times New Roman" w:hAnsi="Times New Roman"/>
                <w:sz w:val="24"/>
                <w:szCs w:val="24"/>
                <w:lang w:val="uk-UA"/>
              </w:rPr>
              <w:t>;</w:t>
            </w:r>
          </w:p>
          <w:p w14:paraId="34AD6200" w14:textId="57EF530F"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5B67BC">
              <w:rPr>
                <w:rFonts w:ascii="Times New Roman" w:hAnsi="Times New Roman"/>
                <w:sz w:val="24"/>
                <w:szCs w:val="24"/>
                <w:lang w:val="uk-UA"/>
              </w:rPr>
              <w:t>2</w:t>
            </w:r>
            <w:r w:rsidRPr="009321A1">
              <w:rPr>
                <w:rFonts w:ascii="Times New Roman" w:hAnsi="Times New Roman"/>
                <w:sz w:val="24"/>
                <w:szCs w:val="24"/>
                <w:lang w:val="uk-UA"/>
              </w:rPr>
              <w:t xml:space="preserve"> до тендерної документації;</w:t>
            </w:r>
          </w:p>
          <w:p w14:paraId="12C2C07F" w14:textId="56425F80" w:rsidR="00792773" w:rsidRPr="00792773" w:rsidRDefault="00792773" w:rsidP="000B5BB2">
            <w:pPr>
              <w:pStyle w:val="af8"/>
              <w:numPr>
                <w:ilvl w:val="0"/>
                <w:numId w:val="7"/>
              </w:numPr>
              <w:spacing w:after="0" w:line="240" w:lineRule="auto"/>
              <w:ind w:left="482" w:hanging="284"/>
              <w:jc w:val="both"/>
              <w:rPr>
                <w:rFonts w:ascii="Times New Roman" w:hAnsi="Times New Roman"/>
                <w:sz w:val="24"/>
                <w:szCs w:val="24"/>
                <w:lang w:val="uk-UA"/>
              </w:rPr>
            </w:pPr>
            <w:r w:rsidRPr="00792773">
              <w:rPr>
                <w:rFonts w:ascii="Times New Roman" w:hAnsi="Times New Roman"/>
                <w:sz w:val="24"/>
                <w:szCs w:val="24"/>
                <w:lang w:val="uk-UA"/>
              </w:rPr>
              <w:t>форм</w:t>
            </w:r>
            <w:r w:rsidR="00F75E07">
              <w:rPr>
                <w:rFonts w:ascii="Times New Roman" w:hAnsi="Times New Roman"/>
                <w:sz w:val="24"/>
                <w:szCs w:val="24"/>
                <w:lang w:val="uk-UA"/>
              </w:rPr>
              <w:t>и</w:t>
            </w:r>
            <w:r w:rsidRPr="00792773">
              <w:rPr>
                <w:rFonts w:ascii="Times New Roman" w:hAnsi="Times New Roman"/>
                <w:sz w:val="24"/>
                <w:szCs w:val="24"/>
                <w:lang w:val="uk-UA"/>
              </w:rPr>
              <w:t xml:space="preserve"> «Тендерна пропозиція» відповідно до Додатку № </w:t>
            </w:r>
            <w:r w:rsidR="005B67BC">
              <w:rPr>
                <w:rFonts w:ascii="Times New Roman" w:hAnsi="Times New Roman"/>
                <w:sz w:val="24"/>
                <w:szCs w:val="24"/>
                <w:lang w:val="uk-UA"/>
              </w:rPr>
              <w:t>3</w:t>
            </w:r>
            <w:r w:rsidRPr="00792773">
              <w:rPr>
                <w:rFonts w:ascii="Times New Roman" w:hAnsi="Times New Roman"/>
                <w:sz w:val="24"/>
                <w:szCs w:val="24"/>
                <w:lang w:val="uk-UA"/>
              </w:rPr>
              <w:t xml:space="preserve"> до тендерної документації;</w:t>
            </w:r>
          </w:p>
          <w:p w14:paraId="2DCD3EC5" w14:textId="34E9D52B"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14:paraId="37EDBCCA" w14:textId="32753348" w:rsidR="009B147D" w:rsidRDefault="009B147D" w:rsidP="00053C62">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Pr>
                <w:rFonts w:ascii="Times New Roman" w:hAnsi="Times New Roman"/>
                <w:sz w:val="24"/>
                <w:szCs w:val="24"/>
                <w:lang w:val="uk-UA"/>
              </w:rPr>
              <w:t>д</w:t>
            </w:r>
            <w:r w:rsidRPr="009B147D">
              <w:rPr>
                <w:rFonts w:ascii="Times New Roman" w:hAnsi="Times New Roman"/>
                <w:sz w:val="24"/>
                <w:szCs w:val="24"/>
                <w:lang w:val="uk-UA"/>
              </w:rPr>
              <w:t>остовірн</w:t>
            </w:r>
            <w:r>
              <w:rPr>
                <w:rFonts w:ascii="Times New Roman" w:hAnsi="Times New Roman"/>
                <w:sz w:val="24"/>
                <w:szCs w:val="24"/>
                <w:lang w:val="uk-UA"/>
              </w:rPr>
              <w:t>ої</w:t>
            </w:r>
            <w:r w:rsidRPr="009B147D">
              <w:rPr>
                <w:rFonts w:ascii="Times New Roman" w:hAnsi="Times New Roman"/>
                <w:sz w:val="24"/>
                <w:szCs w:val="24"/>
                <w:lang w:val="uk-UA"/>
              </w:rPr>
              <w:t xml:space="preserve"> інформаці</w:t>
            </w:r>
            <w:r>
              <w:rPr>
                <w:rFonts w:ascii="Times New Roman" w:hAnsi="Times New Roman"/>
                <w:sz w:val="24"/>
                <w:szCs w:val="24"/>
                <w:lang w:val="uk-UA"/>
              </w:rPr>
              <w:t>ї</w:t>
            </w:r>
            <w:r w:rsidRPr="009B147D">
              <w:rPr>
                <w:rFonts w:ascii="Times New Roman" w:hAnsi="Times New Roman"/>
                <w:sz w:val="24"/>
                <w:szCs w:val="24"/>
                <w:lang w:val="uk-UA"/>
              </w:rPr>
              <w:t xml:space="preserve"> у вигляді довідки довільної форми, в якій зазначаються дані про наявність чинної ліцензії або документа дозвільного характеру </w:t>
            </w:r>
            <w:r w:rsidR="00444F11" w:rsidRPr="00444F11">
              <w:rPr>
                <w:rFonts w:ascii="Times New Roman" w:hAnsi="Times New Roman"/>
                <w:sz w:val="24"/>
                <w:szCs w:val="24"/>
                <w:lang w:val="uk-UA"/>
              </w:rPr>
              <w:t>на провадження господарської діяльності з оптової або  роздрібної торгівлі лікарськими засобами</w:t>
            </w:r>
            <w:r w:rsidR="00053C62">
              <w:rPr>
                <w:rFonts w:ascii="Times New Roman" w:hAnsi="Times New Roman"/>
                <w:sz w:val="24"/>
                <w:szCs w:val="24"/>
                <w:lang w:val="uk-UA"/>
              </w:rPr>
              <w:t>/</w:t>
            </w:r>
            <w:r w:rsidR="00444F11">
              <w:rPr>
                <w:rFonts w:ascii="Times New Roman" w:hAnsi="Times New Roman"/>
                <w:sz w:val="24"/>
                <w:szCs w:val="24"/>
                <w:lang w:val="uk-UA"/>
              </w:rPr>
              <w:t xml:space="preserve">  </w:t>
            </w:r>
            <w:r w:rsidR="00444F11" w:rsidRPr="00444F11">
              <w:rPr>
                <w:rFonts w:ascii="Times New Roman" w:hAnsi="Times New Roman"/>
                <w:sz w:val="24"/>
                <w:szCs w:val="24"/>
                <w:lang w:val="uk-UA"/>
              </w:rPr>
              <w:t>виробництв</w:t>
            </w:r>
            <w:r w:rsidR="00444F11">
              <w:rPr>
                <w:rFonts w:ascii="Times New Roman" w:hAnsi="Times New Roman"/>
                <w:sz w:val="24"/>
                <w:szCs w:val="24"/>
                <w:lang w:val="uk-UA"/>
              </w:rPr>
              <w:t>а</w:t>
            </w:r>
            <w:r w:rsidR="00444F11" w:rsidRPr="00444F11">
              <w:rPr>
                <w:rFonts w:ascii="Times New Roman" w:hAnsi="Times New Roman"/>
                <w:sz w:val="24"/>
                <w:szCs w:val="24"/>
                <w:lang w:val="uk-UA"/>
              </w:rPr>
              <w:t xml:space="preserve"> лікарських засобів, </w:t>
            </w:r>
            <w:r w:rsidR="00444F11">
              <w:rPr>
                <w:rFonts w:ascii="Times New Roman" w:hAnsi="Times New Roman"/>
                <w:sz w:val="24"/>
                <w:szCs w:val="24"/>
                <w:lang w:val="uk-UA"/>
              </w:rPr>
              <w:t>(</w:t>
            </w:r>
            <w:r w:rsidR="00444F11" w:rsidRPr="00444F11">
              <w:rPr>
                <w:rFonts w:ascii="Times New Roman" w:hAnsi="Times New Roman"/>
                <w:sz w:val="24"/>
                <w:szCs w:val="24"/>
                <w:lang w:val="uk-UA"/>
              </w:rPr>
              <w:t>якщо учасник є виробником запропонованого товару</w:t>
            </w:r>
            <w:r w:rsidR="00444F11">
              <w:rPr>
                <w:rFonts w:ascii="Times New Roman" w:hAnsi="Times New Roman"/>
                <w:sz w:val="24"/>
                <w:szCs w:val="24"/>
                <w:lang w:val="uk-UA"/>
              </w:rPr>
              <w:t>),</w:t>
            </w:r>
            <w:r w:rsidR="00444F11" w:rsidRPr="00444F11">
              <w:rPr>
                <w:rFonts w:ascii="Times New Roman" w:hAnsi="Times New Roman"/>
                <w:sz w:val="24"/>
                <w:szCs w:val="24"/>
                <w:lang w:val="uk-UA"/>
              </w:rPr>
              <w:t xml:space="preserve"> </w:t>
            </w:r>
            <w:r w:rsidRPr="009B147D">
              <w:rPr>
                <w:rFonts w:ascii="Times New Roman" w:hAnsi="Times New Roman"/>
                <w:sz w:val="24"/>
                <w:szCs w:val="24"/>
                <w:lang w:val="uk-UA"/>
              </w:rPr>
              <w:t>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w:t>
            </w:r>
            <w:r>
              <w:rPr>
                <w:rFonts w:ascii="Times New Roman" w:hAnsi="Times New Roman"/>
                <w:sz w:val="24"/>
                <w:szCs w:val="24"/>
                <w:lang w:val="uk-UA"/>
              </w:rPr>
              <w:t xml:space="preserve"> документ дозвільного характеру;</w:t>
            </w:r>
          </w:p>
          <w:p w14:paraId="2EB699EB" w14:textId="28AA6561" w:rsidR="00444F11" w:rsidRPr="00444F11" w:rsidRDefault="00444F11" w:rsidP="00053C62">
            <w:pPr>
              <w:pBdr>
                <w:top w:val="nil"/>
                <w:left w:val="nil"/>
                <w:bottom w:val="nil"/>
                <w:right w:val="nil"/>
                <w:between w:val="nil"/>
              </w:pBdr>
              <w:tabs>
                <w:tab w:val="left" w:pos="482"/>
              </w:tabs>
              <w:spacing w:before="60" w:after="60"/>
              <w:ind w:left="482"/>
              <w:jc w:val="both"/>
              <w:rPr>
                <w:lang w:val="uk-UA"/>
              </w:rPr>
            </w:pPr>
            <w:r>
              <w:rPr>
                <w:lang w:val="uk-UA"/>
              </w:rPr>
              <w:lastRenderedPageBreak/>
              <w:t>У равзі відсутності</w:t>
            </w:r>
            <w:r w:rsidRPr="00444F11">
              <w:rPr>
                <w:lang w:val="uk-UA"/>
              </w:rPr>
              <w:t xml:space="preserve"> </w:t>
            </w:r>
            <w:r>
              <w:rPr>
                <w:lang w:val="uk-UA"/>
              </w:rPr>
              <w:t>зазначених документів надається</w:t>
            </w:r>
            <w:r w:rsidRPr="00444F11">
              <w:rPr>
                <w:lang w:val="uk-UA"/>
              </w:rPr>
              <w:t xml:space="preserve"> письмове пояснення причин відсутності ліцензії</w:t>
            </w:r>
            <w:r w:rsidR="00053C62">
              <w:rPr>
                <w:lang w:val="uk-UA"/>
              </w:rPr>
              <w:t xml:space="preserve"> або документа дозвільного характера</w:t>
            </w:r>
            <w:r w:rsidRPr="00444F11">
              <w:rPr>
                <w:lang w:val="uk-UA"/>
              </w:rPr>
              <w:t>, що повинно містити посилання на нормативні акти або роз’яснення державних органів.</w:t>
            </w:r>
          </w:p>
          <w:p w14:paraId="2AA0DF96" w14:textId="528CC80B" w:rsidR="005049B0" w:rsidRPr="005049B0" w:rsidRDefault="005049B0" w:rsidP="00B3541F">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5049B0">
              <w:rPr>
                <w:rFonts w:ascii="Times New Roman" w:hAnsi="Times New Roman"/>
                <w:sz w:val="24"/>
                <w:szCs w:val="24"/>
                <w:lang w:val="uk-UA"/>
              </w:rPr>
              <w:t xml:space="preserve">у разі наявності в установчих документах учасника певних обмежень (за строком, сумою тощо) учасник надає </w:t>
            </w:r>
            <w:r w:rsidR="000C2E88" w:rsidRPr="005049B0">
              <w:rPr>
                <w:rFonts w:ascii="Times New Roman" w:hAnsi="Times New Roman"/>
                <w:sz w:val="24"/>
                <w:szCs w:val="24"/>
                <w:lang w:val="uk-UA"/>
              </w:rPr>
              <w:t>лист/</w:t>
            </w:r>
            <w:r w:rsidR="00B3541F" w:rsidRPr="005049B0">
              <w:rPr>
                <w:rFonts w:ascii="Times New Roman" w:hAnsi="Times New Roman"/>
                <w:sz w:val="24"/>
                <w:szCs w:val="24"/>
                <w:lang w:val="uk-UA"/>
              </w:rPr>
              <w:t>довідк</w:t>
            </w:r>
            <w:r w:rsidRPr="005049B0">
              <w:rPr>
                <w:rFonts w:ascii="Times New Roman" w:hAnsi="Times New Roman"/>
                <w:sz w:val="24"/>
                <w:szCs w:val="24"/>
                <w:lang w:val="uk-UA"/>
              </w:rPr>
              <w:t>у</w:t>
            </w:r>
            <w:r w:rsidR="00B3541F" w:rsidRPr="005049B0">
              <w:rPr>
                <w:rFonts w:ascii="Times New Roman" w:hAnsi="Times New Roman"/>
                <w:sz w:val="24"/>
                <w:szCs w:val="24"/>
                <w:lang w:val="uk-UA"/>
              </w:rPr>
              <w:t xml:space="preserve"> довільної форми</w:t>
            </w:r>
            <w:r w:rsidR="009B147D" w:rsidRPr="005049B0">
              <w:rPr>
                <w:rFonts w:ascii="Times New Roman" w:hAnsi="Times New Roman"/>
                <w:sz w:val="24"/>
                <w:szCs w:val="24"/>
                <w:lang w:val="uk-UA"/>
              </w:rPr>
              <w:t xml:space="preserve"> з інформацією про наявність або відсутність статутних обмежень щодо права посадової особи/уповноваженої особи учасника на підписання </w:t>
            </w:r>
            <w:r w:rsidRPr="005049B0">
              <w:rPr>
                <w:rFonts w:ascii="Times New Roman" w:hAnsi="Times New Roman"/>
                <w:sz w:val="24"/>
                <w:szCs w:val="24"/>
                <w:lang w:val="uk-UA"/>
              </w:rPr>
              <w:t xml:space="preserve">документів тендерної пропозиції та </w:t>
            </w:r>
            <w:r w:rsidR="009B147D" w:rsidRPr="005049B0">
              <w:rPr>
                <w:rFonts w:ascii="Times New Roman" w:hAnsi="Times New Roman"/>
                <w:sz w:val="24"/>
                <w:szCs w:val="24"/>
                <w:lang w:val="uk-UA"/>
              </w:rPr>
              <w:t>договору за р</w:t>
            </w:r>
            <w:r w:rsidRPr="005049B0">
              <w:rPr>
                <w:rFonts w:ascii="Times New Roman" w:hAnsi="Times New Roman"/>
                <w:sz w:val="24"/>
                <w:szCs w:val="24"/>
                <w:lang w:val="uk-UA"/>
              </w:rPr>
              <w:t>езультатами процедури закупівлі та документ (рішення, протокол, дозвіл тощо),</w:t>
            </w:r>
            <w:r>
              <w:rPr>
                <w:rFonts w:ascii="Times New Roman" w:hAnsi="Times New Roman"/>
                <w:sz w:val="24"/>
                <w:szCs w:val="24"/>
                <w:lang w:val="uk-UA"/>
              </w:rPr>
              <w:t xml:space="preserve"> який </w:t>
            </w:r>
            <w:r w:rsidRPr="005049B0">
              <w:rPr>
                <w:rFonts w:ascii="Times New Roman" w:hAnsi="Times New Roman"/>
                <w:sz w:val="24"/>
                <w:szCs w:val="24"/>
                <w:lang w:val="uk-UA"/>
              </w:rPr>
              <w:t>надає</w:t>
            </w:r>
            <w:r>
              <w:rPr>
                <w:rFonts w:ascii="Times New Roman" w:hAnsi="Times New Roman"/>
                <w:sz w:val="24"/>
                <w:szCs w:val="24"/>
                <w:lang w:val="uk-UA"/>
              </w:rPr>
              <w:t xml:space="preserve"> відповідне право;</w:t>
            </w:r>
          </w:p>
          <w:p w14:paraId="11FA0876" w14:textId="1DB7750B" w:rsidR="009B147D" w:rsidRDefault="009B147D" w:rsidP="009B147D">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00AB1A26">
              <w:rPr>
                <w:rFonts w:ascii="Times New Roman" w:hAnsi="Times New Roman"/>
                <w:sz w:val="24"/>
                <w:szCs w:val="24"/>
                <w:lang w:val="uk-UA"/>
              </w:rPr>
              <w:t>4</w:t>
            </w:r>
            <w:r w:rsidRPr="009B147D">
              <w:rPr>
                <w:rFonts w:ascii="Times New Roman" w:hAnsi="Times New Roman"/>
                <w:sz w:val="24"/>
                <w:szCs w:val="24"/>
                <w:lang w:val="uk-UA"/>
              </w:rPr>
              <w:t xml:space="preserve">) 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14:paraId="7A955B1C" w14:textId="77777777"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14:paraId="6556BBC3" w14:textId="706CFC4D"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14:paraId="4B6E13E3" w14:textId="77777777"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FDC275"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 xml:space="preserve">копію/ії роз'яснення/нь державних органів </w:t>
            </w:r>
            <w:r w:rsidRPr="0051301A">
              <w:rPr>
                <w:lang w:val="uk-UA"/>
              </w:rPr>
              <w:t>в складі своєї тендерної пропозиції.</w:t>
            </w:r>
          </w:p>
          <w:p w14:paraId="1A19D7ED"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 не може бути підставою для її відхилення.</w:t>
            </w:r>
          </w:p>
          <w:p w14:paraId="57A041E3" w14:textId="22CCC72E" w:rsidR="00CB6ADA" w:rsidRDefault="00CB6ADA" w:rsidP="009321A1">
            <w:pPr>
              <w:pBdr>
                <w:top w:val="nil"/>
                <w:left w:val="nil"/>
                <w:bottom w:val="nil"/>
                <w:right w:val="nil"/>
                <w:between w:val="nil"/>
              </w:pBdr>
              <w:tabs>
                <w:tab w:val="left" w:pos="296"/>
              </w:tabs>
              <w:spacing w:before="60" w:after="60"/>
              <w:ind w:left="11" w:hanging="11"/>
              <w:jc w:val="both"/>
              <w:rPr>
                <w:lang w:val="uk-UA"/>
              </w:rPr>
            </w:pPr>
            <w:r w:rsidRPr="00CB6ADA">
              <w:rPr>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CB6ADA">
              <w:rPr>
                <w:lang w:val="uk-UA"/>
              </w:rPr>
              <w:lastRenderedPageBreak/>
              <w:t>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D9482A9" w14:textId="1B0B9EF1"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AA5E0D">
              <w:rPr>
                <w:lang w:val="uk-UA"/>
              </w:rPr>
              <w:t xml:space="preserve"> </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06C4CD82" w14:textId="17F4B7D3"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t>Документи</w:t>
            </w:r>
            <w:r w:rsidR="00B96433">
              <w:rPr>
                <w:lang w:val="uk-UA"/>
              </w:rPr>
              <w:t xml:space="preserve"> </w:t>
            </w:r>
            <w:r w:rsidR="00B96433" w:rsidRPr="00B96433">
              <w:rPr>
                <w:lang w:val="uk-UA"/>
              </w:rPr>
              <w:t>(матеріали та інформація)</w:t>
            </w:r>
            <w:r w:rsidRPr="003E4685">
              <w:rPr>
                <w:lang w:val="uk-UA"/>
              </w:rPr>
              <w:t>,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14:paraId="7DE96421" w14:textId="65795FEC"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446E86">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14:paraId="7DB33CE5" w14:textId="316D196E"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14:paraId="1C40AFE5" w14:textId="77777777"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4E3C89" w14:textId="78A8B6C2"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14:paraId="5539532D" w14:textId="1E7CFC71"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r w:rsidR="00446990" w:rsidRPr="00446990">
              <w:rPr>
                <w:lang w:val="uk-UA"/>
              </w:rPr>
              <w:t>ів</w:t>
            </w:r>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14:paraId="09BDA459" w14:textId="72A7866F" w:rsidR="005D7A92" w:rsidRDefault="00F45442" w:rsidP="00B04F34">
            <w:pPr>
              <w:tabs>
                <w:tab w:val="left" w:pos="296"/>
              </w:tabs>
              <w:spacing w:before="60" w:after="60"/>
              <w:ind w:left="11" w:hanging="11"/>
              <w:jc w:val="both"/>
              <w:rPr>
                <w:lang w:val="uk-UA"/>
              </w:rPr>
            </w:pPr>
            <w:r w:rsidRPr="008066B1">
              <w:rPr>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w:t>
            </w:r>
            <w:r w:rsidRPr="008066B1">
              <w:rPr>
                <w:lang w:val="uk-UA"/>
              </w:rPr>
              <w:lastRenderedPageBreak/>
              <w:t>КЕП повинні відображатися: прізвище та ініціал</w:t>
            </w:r>
            <w:r w:rsidR="00541C06">
              <w:rPr>
                <w:lang w:val="uk-UA"/>
              </w:rPr>
              <w:t>(</w:t>
            </w:r>
            <w:r w:rsidRPr="008066B1">
              <w:rPr>
                <w:lang w:val="uk-UA"/>
              </w:rPr>
              <w:t>и</w:t>
            </w:r>
            <w:r w:rsidR="00541C06">
              <w:rPr>
                <w:lang w:val="uk-UA"/>
              </w:rPr>
              <w:t>)/им’я</w:t>
            </w:r>
            <w:r w:rsidRPr="008066B1">
              <w:rPr>
                <w:lang w:val="uk-UA"/>
              </w:rPr>
              <w:t xml:space="preserve">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w:t>
            </w:r>
            <w:r w:rsidR="00A41CE3" w:rsidRPr="008066B1">
              <w:rPr>
                <w:lang w:val="uk-UA"/>
              </w:rPr>
              <w:t>тендерної документації</w:t>
            </w:r>
            <w:r w:rsidR="001D23C3" w:rsidRPr="008066B1">
              <w:rPr>
                <w:lang w:val="uk-UA"/>
              </w:rPr>
              <w:t>,</w:t>
            </w:r>
            <w:r w:rsidRPr="008066B1">
              <w:rPr>
                <w:lang w:val="uk-UA"/>
              </w:rPr>
              <w:t xml:space="preserve"> </w:t>
            </w:r>
            <w:r w:rsidR="00FB0C2F">
              <w:rPr>
                <w:lang w:val="uk-UA"/>
              </w:rPr>
              <w:t xml:space="preserve">тендерна пропозиція </w:t>
            </w:r>
            <w:r w:rsidRPr="008066B1">
              <w:rPr>
                <w:lang w:val="uk-UA"/>
              </w:rPr>
              <w:t>учасник</w:t>
            </w:r>
            <w:r w:rsidR="00FB0C2F">
              <w:rPr>
                <w:lang w:val="uk-UA"/>
              </w:rPr>
              <w:t>а</w:t>
            </w:r>
            <w:r w:rsidRPr="008066B1">
              <w:rPr>
                <w:lang w:val="uk-UA"/>
              </w:rPr>
              <w:t xml:space="preserve"> вважається так</w:t>
            </w:r>
            <w:r w:rsidR="00FB0C2F">
              <w:rPr>
                <w:lang w:val="uk-UA"/>
              </w:rPr>
              <w:t>ою</w:t>
            </w:r>
            <w:r w:rsidRPr="008066B1">
              <w:rPr>
                <w:lang w:val="uk-UA"/>
              </w:rPr>
              <w:t xml:space="preserve">, </w:t>
            </w:r>
            <w:r w:rsidR="00A41CE3" w:rsidRPr="008066B1">
              <w:rPr>
                <w:lang w:val="uk-UA"/>
              </w:rPr>
              <w:t xml:space="preserve">що не відповідає </w:t>
            </w:r>
            <w:r w:rsidR="009B336E" w:rsidRPr="009B336E">
              <w:rPr>
                <w:lang w:val="uk-UA"/>
              </w:rPr>
              <w:t>вимогам, установленим у тендерній документації відповідно до абзацу першого ч</w:t>
            </w:r>
            <w:r w:rsidR="009B336E">
              <w:rPr>
                <w:lang w:val="uk-UA"/>
              </w:rPr>
              <w:t xml:space="preserve">астини третьої статті 22 Закону </w:t>
            </w:r>
            <w:r w:rsidR="00A41CE3" w:rsidRPr="008066B1">
              <w:rPr>
                <w:lang w:val="uk-UA"/>
              </w:rPr>
              <w:t xml:space="preserve">та </w:t>
            </w:r>
            <w:r w:rsidR="009B336E">
              <w:rPr>
                <w:lang w:val="uk-UA"/>
              </w:rPr>
              <w:t xml:space="preserve">підлягає </w:t>
            </w:r>
            <w:r w:rsidR="00A41CE3" w:rsidRPr="008066B1">
              <w:rPr>
                <w:lang w:val="uk-UA"/>
              </w:rPr>
              <w:t xml:space="preserve">відхилено на підставі </w:t>
            </w:r>
            <w:r w:rsidR="005D7A92" w:rsidRPr="005D7A92">
              <w:rPr>
                <w:lang w:val="uk-UA"/>
              </w:rPr>
              <w:t xml:space="preserve">абзацу </w:t>
            </w:r>
            <w:r w:rsidR="00715FAF">
              <w:rPr>
                <w:lang w:val="uk-UA"/>
              </w:rPr>
              <w:t>5</w:t>
            </w:r>
            <w:r w:rsidR="005D7A92" w:rsidRPr="005D7A92">
              <w:rPr>
                <w:lang w:val="uk-UA"/>
              </w:rPr>
              <w:t xml:space="preserve"> підпункту 2 пункту 41 </w:t>
            </w:r>
            <w:r w:rsidR="005D7A92">
              <w:rPr>
                <w:lang w:val="uk-UA"/>
              </w:rPr>
              <w:t>О</w:t>
            </w:r>
            <w:r w:rsidR="005D7A92" w:rsidRPr="005D7A92">
              <w:rPr>
                <w:lang w:val="uk-UA"/>
              </w:rPr>
              <w:t>собливостей.</w:t>
            </w:r>
          </w:p>
          <w:p w14:paraId="4B56B0D7" w14:textId="0978B498"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14:paraId="4FCBBA27" w14:textId="77777777" w:rsidR="009A1B1D" w:rsidRPr="008066B1" w:rsidRDefault="009763F5" w:rsidP="003E4685">
            <w:pPr>
              <w:tabs>
                <w:tab w:val="left" w:pos="296"/>
              </w:tabs>
              <w:spacing w:before="60" w:after="60"/>
              <w:ind w:left="12" w:hanging="12"/>
              <w:jc w:val="both"/>
            </w:pPr>
            <w:r w:rsidRPr="008066B1">
              <w:t>Інформація,</w:t>
            </w:r>
            <w:r w:rsidR="00686616">
              <w:rPr>
                <w:lang w:val="uk-UA"/>
              </w:rPr>
              <w:t xml:space="preserve"> </w:t>
            </w:r>
            <w:r w:rsidRPr="008066B1">
              <w:rPr>
                <w:lang w:val="uk-UA"/>
              </w:rPr>
              <w:t>щ</w:t>
            </w:r>
            <w:r w:rsidR="009A1B1D" w:rsidRPr="008066B1">
              <w:t>о</w:t>
            </w:r>
            <w:r w:rsidRPr="008066B1">
              <w:rPr>
                <w:lang w:val="uk-UA"/>
              </w:rPr>
              <w:t xml:space="preserve"> </w:t>
            </w:r>
            <w:r w:rsidR="009A1B1D" w:rsidRPr="008066B1">
              <w:t>надається</w:t>
            </w:r>
            <w:r w:rsidRPr="008066B1">
              <w:rPr>
                <w:lang w:val="uk-UA"/>
              </w:rPr>
              <w:t xml:space="preserve"> </w:t>
            </w:r>
            <w:r w:rsidR="009A1B1D" w:rsidRPr="008066B1">
              <w:t>учасниками</w:t>
            </w:r>
            <w:r w:rsidRPr="008066B1">
              <w:rPr>
                <w:lang w:val="uk-UA"/>
              </w:rPr>
              <w:t xml:space="preserve"> </w:t>
            </w:r>
            <w:r w:rsidR="009A1B1D" w:rsidRPr="008066B1">
              <w:t>процедури</w:t>
            </w:r>
            <w:r w:rsidRPr="008066B1">
              <w:rPr>
                <w:lang w:val="uk-UA"/>
              </w:rPr>
              <w:t xml:space="preserve"> </w:t>
            </w:r>
            <w:r w:rsidR="009A1B1D" w:rsidRPr="008066B1">
              <w:t>закупі</w:t>
            </w:r>
            <w:proofErr w:type="gramStart"/>
            <w:r w:rsidR="009A1B1D" w:rsidRPr="008066B1">
              <w:t>вл</w:t>
            </w:r>
            <w:proofErr w:type="gramEnd"/>
            <w:r w:rsidR="009A1B1D" w:rsidRPr="008066B1">
              <w:t>і, повинна узгоджуватися</w:t>
            </w:r>
            <w:r w:rsidRPr="008066B1">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призводити до протиріч та/або</w:t>
            </w:r>
            <w:r w:rsidRPr="008066B1">
              <w:rPr>
                <w:lang w:val="uk-UA"/>
              </w:rPr>
              <w:t xml:space="preserve"> </w:t>
            </w:r>
            <w:r w:rsidR="009A1B1D" w:rsidRPr="008066B1">
              <w:t>різночитання.</w:t>
            </w:r>
          </w:p>
          <w:p w14:paraId="0E317665" w14:textId="2CDD5A05" w:rsidR="005169A7" w:rsidRPr="008066B1" w:rsidRDefault="000055FA" w:rsidP="005D7A92">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41 Особливостей</w:t>
            </w:r>
            <w:r w:rsidRPr="008066B1">
              <w:rPr>
                <w:lang w:val="uk-UA"/>
              </w:rPr>
              <w:t>.</w:t>
            </w:r>
          </w:p>
        </w:tc>
      </w:tr>
      <w:tr w:rsidR="00CC1F5B" w:rsidRPr="008066B1" w14:paraId="7DFADF6B" w14:textId="77777777" w:rsidTr="004814D1">
        <w:trPr>
          <w:gridAfter w:val="1"/>
          <w:wAfter w:w="3" w:type="pct"/>
        </w:trPr>
        <w:tc>
          <w:tcPr>
            <w:tcW w:w="428" w:type="pct"/>
          </w:tcPr>
          <w:p w14:paraId="48AE29E1" w14:textId="77777777"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14:paraId="5C897BD2" w14:textId="77777777" w:rsidR="00CC1F5B" w:rsidRPr="008066B1" w:rsidRDefault="00CC1F5B" w:rsidP="00CC1F5B">
            <w:pPr>
              <w:widowControl w:val="0"/>
              <w:contextualSpacing/>
              <w:rPr>
                <w:b/>
                <w:lang w:eastAsia="uk-UA"/>
              </w:rPr>
            </w:pPr>
            <w:r w:rsidRPr="008066B1">
              <w:rPr>
                <w:b/>
                <w:lang w:eastAsia="uk-UA"/>
              </w:rPr>
              <w:t>Забезпечення</w:t>
            </w:r>
            <w:r w:rsidR="0098588C" w:rsidRPr="008066B1">
              <w:rPr>
                <w:b/>
                <w:lang w:val="uk-UA" w:eastAsia="uk-UA"/>
              </w:rPr>
              <w:t xml:space="preserve"> </w:t>
            </w:r>
            <w:r w:rsidRPr="008066B1">
              <w:rPr>
                <w:b/>
                <w:lang w:eastAsia="uk-UA"/>
              </w:rPr>
              <w:t>тендерної</w:t>
            </w:r>
            <w:r w:rsidR="0098588C" w:rsidRPr="008066B1">
              <w:rPr>
                <w:b/>
                <w:lang w:val="uk-UA" w:eastAsia="uk-UA"/>
              </w:rPr>
              <w:t xml:space="preserve"> </w:t>
            </w:r>
            <w:r w:rsidRPr="008066B1">
              <w:rPr>
                <w:b/>
                <w:lang w:eastAsia="uk-UA"/>
              </w:rPr>
              <w:t>пропозиції</w:t>
            </w:r>
          </w:p>
        </w:tc>
        <w:tc>
          <w:tcPr>
            <w:tcW w:w="2922" w:type="pct"/>
          </w:tcPr>
          <w:p w14:paraId="21601463" w14:textId="77777777"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14:paraId="74B53B4A" w14:textId="77777777" w:rsidTr="004814D1">
        <w:trPr>
          <w:gridAfter w:val="1"/>
          <w:wAfter w:w="3" w:type="pct"/>
          <w:trHeight w:val="254"/>
        </w:trPr>
        <w:tc>
          <w:tcPr>
            <w:tcW w:w="428" w:type="pct"/>
          </w:tcPr>
          <w:p w14:paraId="1C5A1AB0" w14:textId="77777777"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14:paraId="47BE8D81" w14:textId="77777777"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14:paraId="74477736" w14:textId="77777777" w:rsidR="00CC1F5B" w:rsidRPr="008066B1" w:rsidRDefault="00CC1F5B" w:rsidP="00441F14">
            <w:pPr>
              <w:jc w:val="both"/>
              <w:rPr>
                <w:lang w:val="uk-UA"/>
              </w:rPr>
            </w:pPr>
            <w:r w:rsidRPr="008066B1">
              <w:t>Не передбачено, оскільки</w:t>
            </w:r>
            <w:r w:rsidR="00441F14" w:rsidRPr="008066B1">
              <w:rPr>
                <w:lang w:val="uk-UA"/>
              </w:rPr>
              <w:t xml:space="preserve"> </w:t>
            </w:r>
            <w:r w:rsidRPr="008066B1">
              <w:t>забезпечення</w:t>
            </w:r>
            <w:r w:rsidR="00441F14" w:rsidRPr="008066B1">
              <w:rPr>
                <w:lang w:val="uk-UA"/>
              </w:rPr>
              <w:t xml:space="preserve"> </w:t>
            </w:r>
            <w:r w:rsidRPr="008066B1">
              <w:t>тендерної</w:t>
            </w:r>
            <w:r w:rsidR="00441F14" w:rsidRPr="008066B1">
              <w:rPr>
                <w:lang w:val="uk-UA"/>
              </w:rPr>
              <w:t xml:space="preserve"> </w:t>
            </w:r>
            <w:r w:rsidRPr="008066B1">
              <w:t>пропозиції не вимагається</w:t>
            </w:r>
            <w:r w:rsidR="00441F14" w:rsidRPr="008066B1">
              <w:rPr>
                <w:lang w:val="uk-UA"/>
              </w:rPr>
              <w:t>.</w:t>
            </w:r>
          </w:p>
        </w:tc>
      </w:tr>
      <w:tr w:rsidR="00CC1F5B" w:rsidRPr="00D979BA" w14:paraId="4DD96F97" w14:textId="77777777" w:rsidTr="004814D1">
        <w:trPr>
          <w:gridAfter w:val="1"/>
          <w:wAfter w:w="3" w:type="pct"/>
        </w:trPr>
        <w:tc>
          <w:tcPr>
            <w:tcW w:w="428" w:type="pct"/>
          </w:tcPr>
          <w:p w14:paraId="67B07CA4" w14:textId="77777777"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14:paraId="78AA9C08" w14:textId="77777777"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14:paraId="4430D3CB" w14:textId="77777777"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98588C" w:rsidRPr="008066B1">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98588C" w:rsidRPr="008066B1">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14:paraId="2039FA60" w14:textId="77777777" w:rsidR="007113E8" w:rsidRPr="007113E8" w:rsidRDefault="007113E8" w:rsidP="007113E8">
            <w:pPr>
              <w:pStyle w:val="13"/>
              <w:spacing w:before="60" w:beforeAutospacing="0" w:after="60" w:afterAutospacing="0"/>
              <w:jc w:val="both"/>
              <w:rPr>
                <w:lang w:val="uk-UA"/>
              </w:rPr>
            </w:pPr>
            <w:r w:rsidRPr="007113E8">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6F05E"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цього строку замовник має право вимагати від учасників </w:t>
            </w:r>
            <w:r w:rsidR="007113E8">
              <w:rPr>
                <w:lang w:val="uk-UA"/>
              </w:rPr>
              <w:t xml:space="preserve">процедури закупівлі </w:t>
            </w:r>
            <w:r w:rsidRPr="008066B1">
              <w:rPr>
                <w:lang w:val="uk-UA"/>
              </w:rPr>
              <w:t>продовження строку дії</w:t>
            </w:r>
            <w:r w:rsidR="0098588C" w:rsidRPr="008066B1">
              <w:rPr>
                <w:lang w:val="uk-UA"/>
              </w:rPr>
              <w:t xml:space="preserve"> </w:t>
            </w:r>
            <w:r w:rsidRPr="008066B1">
              <w:rPr>
                <w:rStyle w:val="a3"/>
                <w:b w:val="0"/>
                <w:lang w:val="uk-UA"/>
              </w:rPr>
              <w:t>тендерної пропозиції</w:t>
            </w:r>
            <w:r w:rsidRPr="008066B1">
              <w:rPr>
                <w:b/>
                <w:lang w:val="uk-UA"/>
              </w:rPr>
              <w:t>.</w:t>
            </w:r>
          </w:p>
          <w:p w14:paraId="1B802888"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14:paraId="1E9FAFEB" w14:textId="77777777"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14:paraId="6F2C7AEC" w14:textId="77777777"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14:paraId="1874A48D" w14:textId="77777777" w:rsidR="007113E8" w:rsidRPr="008066B1" w:rsidRDefault="007113E8" w:rsidP="007113E8">
            <w:pPr>
              <w:pStyle w:val="13"/>
              <w:spacing w:before="60" w:beforeAutospacing="0" w:after="60" w:afterAutospacing="0"/>
              <w:jc w:val="both"/>
              <w:rPr>
                <w:lang w:val="uk-UA"/>
              </w:rPr>
            </w:pPr>
            <w:r w:rsidRPr="007113E8">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7113E8">
              <w:rPr>
                <w:lang w:val="uk-UA"/>
              </w:rPr>
              <w:lastRenderedPageBreak/>
              <w:t>замовникові через електронну систему закупівель.</w:t>
            </w:r>
          </w:p>
        </w:tc>
      </w:tr>
      <w:tr w:rsidR="00CC1F5B" w:rsidRPr="00292AEF" w14:paraId="52372604" w14:textId="77777777" w:rsidTr="004814D1">
        <w:trPr>
          <w:gridAfter w:val="1"/>
          <w:wAfter w:w="3" w:type="pct"/>
        </w:trPr>
        <w:tc>
          <w:tcPr>
            <w:tcW w:w="428" w:type="pct"/>
          </w:tcPr>
          <w:p w14:paraId="299AE0CE" w14:textId="77777777"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14:paraId="35AEF65C" w14:textId="334C42F0" w:rsidR="00317CA8" w:rsidRPr="00317CA8" w:rsidRDefault="005D1B15" w:rsidP="004041D9">
            <w:pPr>
              <w:spacing w:before="60" w:after="60"/>
              <w:rPr>
                <w:b/>
                <w:lang w:val="uk-UA"/>
              </w:rPr>
            </w:pPr>
            <w:r w:rsidRPr="005D1B15">
              <w:rPr>
                <w:b/>
                <w:lang w:val="uk-UA"/>
              </w:rPr>
              <w:t>Кваліфікаційні критерії до учасників та вимоги, встановлені пунктом 44 Особливостей</w:t>
            </w:r>
          </w:p>
        </w:tc>
        <w:tc>
          <w:tcPr>
            <w:tcW w:w="2922" w:type="pct"/>
          </w:tcPr>
          <w:p w14:paraId="680A5BC3" w14:textId="77777777" w:rsidR="00404080" w:rsidRPr="007E58E3" w:rsidRDefault="00404080" w:rsidP="00404080">
            <w:pPr>
              <w:pBdr>
                <w:top w:val="nil"/>
                <w:left w:val="nil"/>
                <w:bottom w:val="nil"/>
                <w:right w:val="nil"/>
                <w:between w:val="nil"/>
              </w:pBdr>
              <w:shd w:val="clear" w:color="auto" w:fill="FFFFFF"/>
              <w:spacing w:before="60" w:after="60"/>
              <w:jc w:val="both"/>
              <w:rPr>
                <w:lang w:val="uk-UA"/>
              </w:rPr>
            </w:pPr>
            <w:r>
              <w:rPr>
                <w:lang w:val="uk-UA"/>
              </w:rPr>
              <w:t>В</w:t>
            </w:r>
            <w:r w:rsidRPr="007E58E3">
              <w:rPr>
                <w:lang w:val="uk-UA"/>
              </w:rPr>
              <w:t xml:space="preserve">ідповідно до пункту 45 Особливостей </w:t>
            </w:r>
            <w:r>
              <w:rPr>
                <w:lang w:val="uk-UA"/>
              </w:rPr>
              <w:t>п</w:t>
            </w:r>
            <w:r w:rsidRPr="007E58E3">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2F93BFF0" w14:textId="54DE3B3D" w:rsidR="0079554C" w:rsidRPr="008066B1" w:rsidRDefault="00DE16BB" w:rsidP="005B67BC">
            <w:pPr>
              <w:pBdr>
                <w:top w:val="nil"/>
                <w:left w:val="nil"/>
                <w:bottom w:val="nil"/>
                <w:right w:val="nil"/>
                <w:between w:val="nil"/>
              </w:pBdr>
              <w:shd w:val="clear" w:color="auto" w:fill="FFFFFF"/>
              <w:spacing w:before="60" w:after="60"/>
              <w:jc w:val="both"/>
              <w:rPr>
                <w:lang w:val="uk-UA"/>
              </w:rPr>
            </w:pPr>
            <w:r w:rsidRPr="00DE16BB">
              <w:rPr>
                <w:lang w:val="uk-UA"/>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w:t>
            </w:r>
            <w:r w:rsidR="005B67BC">
              <w:rPr>
                <w:lang w:val="uk-UA"/>
              </w:rPr>
              <w:t>1</w:t>
            </w:r>
            <w:r w:rsidRPr="00DE16BB">
              <w:rPr>
                <w:lang w:val="uk-UA"/>
              </w:rPr>
              <w:t>.</w:t>
            </w:r>
          </w:p>
        </w:tc>
      </w:tr>
      <w:tr w:rsidR="00CC1F5B" w:rsidRPr="00FE7CAA" w14:paraId="4A374769" w14:textId="77777777" w:rsidTr="004814D1">
        <w:trPr>
          <w:gridAfter w:val="1"/>
          <w:wAfter w:w="3" w:type="pct"/>
        </w:trPr>
        <w:tc>
          <w:tcPr>
            <w:tcW w:w="428" w:type="pct"/>
          </w:tcPr>
          <w:p w14:paraId="28BA3A67" w14:textId="77777777"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14:paraId="0B5F37D2" w14:textId="77777777"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14:paraId="39FE045B" w14:textId="6FFA1CF6" w:rsidR="00FD7EDD" w:rsidRDefault="00536DC5" w:rsidP="002B0C2B">
            <w:pPr>
              <w:spacing w:before="60" w:after="60"/>
              <w:jc w:val="both"/>
              <w:rPr>
                <w:lang w:val="uk-UA" w:eastAsia="uk-UA"/>
              </w:rPr>
            </w:pPr>
            <w:r w:rsidRPr="00536DC5">
              <w:rPr>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5B67BC">
              <w:rPr>
                <w:lang w:val="uk-UA" w:eastAsia="uk-UA"/>
              </w:rPr>
              <w:t>2</w:t>
            </w:r>
            <w:r w:rsidRPr="00536DC5">
              <w:rPr>
                <w:lang w:val="uk-UA" w:eastAsia="uk-UA"/>
              </w:rPr>
              <w:t>.</w:t>
            </w:r>
          </w:p>
          <w:p w14:paraId="5EED21D1" w14:textId="6A6E75A4" w:rsidR="00E20E1F" w:rsidRPr="00E20E1F" w:rsidRDefault="00E20E1F" w:rsidP="004B6040">
            <w:pPr>
              <w:spacing w:before="60" w:after="60"/>
              <w:jc w:val="both"/>
              <w:rPr>
                <w:lang w:val="uk-UA"/>
              </w:rPr>
            </w:pPr>
            <w:r w:rsidRPr="00E20E1F">
              <w:rPr>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B7F3B" w:rsidRPr="008066B1" w14:paraId="5A3B88A2" w14:textId="77777777" w:rsidTr="004814D1">
        <w:trPr>
          <w:gridAfter w:val="1"/>
          <w:wAfter w:w="3" w:type="pct"/>
        </w:trPr>
        <w:tc>
          <w:tcPr>
            <w:tcW w:w="428" w:type="pct"/>
          </w:tcPr>
          <w:p w14:paraId="45BB63FB" w14:textId="77777777" w:rsidR="00EB7F3B" w:rsidRPr="008066B1" w:rsidRDefault="001228DF" w:rsidP="00536DC5">
            <w:pPr>
              <w:widowControl w:val="0"/>
              <w:spacing w:before="60" w:after="60"/>
              <w:jc w:val="center"/>
              <w:rPr>
                <w:b/>
                <w:lang w:val="uk-UA" w:eastAsia="uk-UA"/>
              </w:rPr>
            </w:pPr>
            <w:r>
              <w:rPr>
                <w:b/>
                <w:lang w:val="uk-UA" w:eastAsia="uk-UA"/>
              </w:rPr>
              <w:t>7</w:t>
            </w:r>
          </w:p>
        </w:tc>
        <w:tc>
          <w:tcPr>
            <w:tcW w:w="1647" w:type="pct"/>
          </w:tcPr>
          <w:p w14:paraId="40F7700C" w14:textId="77777777" w:rsidR="00EB7F3B" w:rsidRPr="008066B1" w:rsidRDefault="001945A7" w:rsidP="00536DC5">
            <w:pPr>
              <w:widowControl w:val="0"/>
              <w:spacing w:before="60" w:after="60"/>
              <w:ind w:right="113"/>
              <w:rPr>
                <w:b/>
                <w:lang w:eastAsia="uk-UA"/>
              </w:rPr>
            </w:pPr>
            <w:r w:rsidRPr="008066B1">
              <w:rPr>
                <w:b/>
              </w:rPr>
              <w:t xml:space="preserve">Інформація про </w:t>
            </w:r>
            <w:r w:rsidRPr="008066B1">
              <w:rPr>
                <w:b/>
                <w:lang w:eastAsia="uk-UA"/>
              </w:rPr>
              <w:t>субпідрядника/співвиконавця</w:t>
            </w:r>
            <w:r w:rsidR="00282ED5">
              <w:rPr>
                <w:b/>
                <w:lang w:val="uk-UA" w:eastAsia="uk-UA"/>
              </w:rPr>
              <w:t xml:space="preserve"> </w:t>
            </w:r>
            <w:r w:rsidRPr="008066B1">
              <w:rPr>
                <w:b/>
              </w:rPr>
              <w:t>(у випадку</w:t>
            </w:r>
            <w:r w:rsidR="00282ED5">
              <w:rPr>
                <w:b/>
                <w:lang w:val="uk-UA"/>
              </w:rPr>
              <w:t xml:space="preserve"> </w:t>
            </w:r>
            <w:r w:rsidRPr="008066B1">
              <w:rPr>
                <w:b/>
              </w:rPr>
              <w:t>закупі</w:t>
            </w:r>
            <w:proofErr w:type="gramStart"/>
            <w:r w:rsidRPr="008066B1">
              <w:rPr>
                <w:b/>
              </w:rPr>
              <w:t>вл</w:t>
            </w:r>
            <w:proofErr w:type="gramEnd"/>
            <w:r w:rsidRPr="008066B1">
              <w:rPr>
                <w:b/>
              </w:rPr>
              <w:t>і</w:t>
            </w:r>
            <w:r w:rsidR="00282ED5">
              <w:rPr>
                <w:b/>
                <w:lang w:val="uk-UA"/>
              </w:rPr>
              <w:t xml:space="preserve"> </w:t>
            </w:r>
            <w:r w:rsidRPr="008066B1">
              <w:rPr>
                <w:b/>
              </w:rPr>
              <w:t>робіт</w:t>
            </w:r>
            <w:r w:rsidR="00282ED5">
              <w:rPr>
                <w:b/>
                <w:lang w:val="uk-UA"/>
              </w:rPr>
              <w:t xml:space="preserve"> </w:t>
            </w:r>
            <w:r w:rsidRPr="008066B1">
              <w:rPr>
                <w:b/>
                <w:lang w:eastAsia="uk-UA"/>
              </w:rPr>
              <w:t>чи</w:t>
            </w:r>
            <w:r w:rsidR="00282ED5">
              <w:rPr>
                <w:b/>
                <w:lang w:val="uk-UA" w:eastAsia="uk-UA"/>
              </w:rPr>
              <w:t xml:space="preserve"> </w:t>
            </w:r>
            <w:r w:rsidRPr="008066B1">
              <w:rPr>
                <w:b/>
                <w:lang w:eastAsia="uk-UA"/>
              </w:rPr>
              <w:t>послуг</w:t>
            </w:r>
            <w:r w:rsidRPr="008066B1">
              <w:rPr>
                <w:b/>
              </w:rPr>
              <w:t>)</w:t>
            </w:r>
          </w:p>
        </w:tc>
        <w:tc>
          <w:tcPr>
            <w:tcW w:w="2922" w:type="pct"/>
          </w:tcPr>
          <w:p w14:paraId="6F924A5B" w14:textId="40B819C6"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14:paraId="79AFEB00" w14:textId="77777777" w:rsidTr="004814D1">
        <w:trPr>
          <w:gridAfter w:val="1"/>
          <w:wAfter w:w="3" w:type="pct"/>
        </w:trPr>
        <w:tc>
          <w:tcPr>
            <w:tcW w:w="428" w:type="pct"/>
          </w:tcPr>
          <w:p w14:paraId="38F58731" w14:textId="77777777" w:rsidR="00CC1F5B" w:rsidRPr="008066B1" w:rsidRDefault="001228DF" w:rsidP="00536DC5">
            <w:pPr>
              <w:widowControl w:val="0"/>
              <w:spacing w:before="60" w:after="60"/>
              <w:jc w:val="center"/>
              <w:rPr>
                <w:b/>
                <w:lang w:val="uk-UA" w:eastAsia="uk-UA"/>
              </w:rPr>
            </w:pPr>
            <w:r>
              <w:rPr>
                <w:b/>
                <w:lang w:val="uk-UA" w:eastAsia="uk-UA"/>
              </w:rPr>
              <w:t>8</w:t>
            </w:r>
          </w:p>
        </w:tc>
        <w:tc>
          <w:tcPr>
            <w:tcW w:w="1647" w:type="pct"/>
          </w:tcPr>
          <w:p w14:paraId="3E50428F" w14:textId="77777777" w:rsidR="00CC1F5B" w:rsidRPr="008066B1" w:rsidRDefault="00CC1F5B" w:rsidP="00536DC5">
            <w:pPr>
              <w:widowControl w:val="0"/>
              <w:spacing w:before="60" w:after="60"/>
              <w:ind w:right="113"/>
              <w:rPr>
                <w:b/>
                <w:lang w:eastAsia="uk-UA"/>
              </w:rPr>
            </w:pPr>
            <w:r w:rsidRPr="008066B1">
              <w:rPr>
                <w:b/>
                <w:lang w:eastAsia="uk-UA"/>
              </w:rPr>
              <w:t>Унесення</w:t>
            </w:r>
            <w:r w:rsidR="004A21E1">
              <w:rPr>
                <w:b/>
                <w:lang w:val="uk-UA" w:eastAsia="uk-UA"/>
              </w:rPr>
              <w:t xml:space="preserve"> </w:t>
            </w:r>
            <w:r w:rsidRPr="008066B1">
              <w:rPr>
                <w:b/>
                <w:lang w:eastAsia="uk-UA"/>
              </w:rPr>
              <w:t>змін</w:t>
            </w:r>
            <w:r w:rsidR="004A21E1">
              <w:rPr>
                <w:b/>
                <w:lang w:val="uk-UA" w:eastAsia="uk-UA"/>
              </w:rPr>
              <w:t xml:space="preserve"> </w:t>
            </w:r>
            <w:r w:rsidRPr="008066B1">
              <w:rPr>
                <w:b/>
                <w:lang w:eastAsia="uk-UA"/>
              </w:rPr>
              <w:t>або</w:t>
            </w:r>
            <w:r w:rsidR="004A21E1">
              <w:rPr>
                <w:b/>
                <w:lang w:val="uk-UA" w:eastAsia="uk-UA"/>
              </w:rPr>
              <w:t xml:space="preserve"> </w:t>
            </w:r>
            <w:r w:rsidRPr="008066B1">
              <w:rPr>
                <w:b/>
                <w:lang w:eastAsia="uk-UA"/>
              </w:rPr>
              <w:t>відкликання</w:t>
            </w:r>
            <w:r w:rsidR="004A21E1">
              <w:rPr>
                <w:b/>
                <w:lang w:val="uk-UA" w:eastAsia="uk-UA"/>
              </w:rPr>
              <w:t xml:space="preserve"> </w:t>
            </w:r>
            <w:r w:rsidRPr="008066B1">
              <w:rPr>
                <w:b/>
                <w:lang w:eastAsia="uk-UA"/>
              </w:rPr>
              <w:t>тендерної</w:t>
            </w:r>
            <w:r w:rsidR="004A21E1">
              <w:rPr>
                <w:b/>
                <w:lang w:val="uk-UA" w:eastAsia="uk-UA"/>
              </w:rPr>
              <w:t xml:space="preserve"> </w:t>
            </w:r>
            <w:r w:rsidRPr="008066B1">
              <w:rPr>
                <w:b/>
                <w:lang w:eastAsia="uk-UA"/>
              </w:rPr>
              <w:t>пропозиції</w:t>
            </w:r>
            <w:r w:rsidR="004A21E1">
              <w:rPr>
                <w:b/>
                <w:lang w:val="uk-UA" w:eastAsia="uk-UA"/>
              </w:rPr>
              <w:t xml:space="preserve"> </w:t>
            </w:r>
            <w:r w:rsidRPr="008066B1">
              <w:rPr>
                <w:b/>
                <w:lang w:eastAsia="uk-UA"/>
              </w:rPr>
              <w:t>учасником</w:t>
            </w:r>
          </w:p>
        </w:tc>
        <w:tc>
          <w:tcPr>
            <w:tcW w:w="2922" w:type="pct"/>
          </w:tcPr>
          <w:p w14:paraId="28164709" w14:textId="77777777" w:rsidR="0016593F" w:rsidRPr="00536DC5" w:rsidRDefault="001945A7" w:rsidP="00536DC5">
            <w:pPr>
              <w:widowControl w:val="0"/>
              <w:spacing w:before="60" w:after="60"/>
              <w:ind w:firstLine="176"/>
              <w:jc w:val="both"/>
              <w:rPr>
                <w:lang w:val="uk-UA"/>
              </w:rPr>
            </w:pPr>
            <w:r w:rsidRPr="008066B1">
              <w:rPr>
                <w:lang w:eastAsia="uk-UA"/>
              </w:rPr>
              <w:t>Учасник</w:t>
            </w:r>
            <w:r w:rsidR="004A21E1">
              <w:rPr>
                <w:lang w:val="uk-UA" w:eastAsia="uk-UA"/>
              </w:rPr>
              <w:t xml:space="preserve"> </w:t>
            </w:r>
            <w:r w:rsidRPr="008066B1">
              <w:rPr>
                <w:lang w:eastAsia="uk-UA"/>
              </w:rPr>
              <w:t>процедури</w:t>
            </w:r>
            <w:r w:rsidR="004A21E1">
              <w:rPr>
                <w:lang w:val="uk-UA" w:eastAsia="uk-UA"/>
              </w:rPr>
              <w:t xml:space="preserve"> </w:t>
            </w:r>
            <w:r w:rsidRPr="008066B1">
              <w:rPr>
                <w:lang w:eastAsia="uk-UA"/>
              </w:rPr>
              <w:t>закупі</w:t>
            </w:r>
            <w:proofErr w:type="gramStart"/>
            <w:r w:rsidRPr="008066B1">
              <w:rPr>
                <w:lang w:eastAsia="uk-UA"/>
              </w:rPr>
              <w:t>вл</w:t>
            </w:r>
            <w:proofErr w:type="gramEnd"/>
            <w:r w:rsidRPr="008066B1">
              <w:rPr>
                <w:lang w:eastAsia="uk-UA"/>
              </w:rPr>
              <w:t>і</w:t>
            </w:r>
            <w:r w:rsidR="004A21E1">
              <w:rPr>
                <w:lang w:val="uk-UA" w:eastAsia="uk-UA"/>
              </w:rPr>
              <w:t xml:space="preserve"> </w:t>
            </w:r>
            <w:r w:rsidRPr="008066B1">
              <w:rPr>
                <w:lang w:eastAsia="uk-UA"/>
              </w:rPr>
              <w:t>має право внести зміни до своєї</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відкликати</w:t>
            </w:r>
            <w:r w:rsidR="004A21E1">
              <w:rPr>
                <w:lang w:val="uk-UA" w:eastAsia="uk-UA"/>
              </w:rPr>
              <w:t xml:space="preserve"> </w:t>
            </w:r>
            <w:r w:rsidRPr="008066B1">
              <w:rPr>
                <w:lang w:eastAsia="uk-UA"/>
              </w:rPr>
              <w:t>її до закінчення</w:t>
            </w:r>
            <w:r w:rsidR="004A21E1">
              <w:rPr>
                <w:lang w:val="uk-UA" w:eastAsia="uk-UA"/>
              </w:rPr>
              <w:t xml:space="preserve"> </w:t>
            </w:r>
            <w:r w:rsidRPr="008066B1">
              <w:rPr>
                <w:lang w:eastAsia="uk-UA"/>
              </w:rPr>
              <w:t>кінцевого строку її</w:t>
            </w:r>
            <w:r w:rsidR="004A21E1">
              <w:rPr>
                <w:lang w:val="uk-UA" w:eastAsia="uk-UA"/>
              </w:rPr>
              <w:t xml:space="preserve"> </w:t>
            </w:r>
            <w:r w:rsidRPr="008066B1">
              <w:rPr>
                <w:lang w:eastAsia="uk-UA"/>
              </w:rPr>
              <w:t>подання без втрати</w:t>
            </w:r>
            <w:r w:rsidR="004A21E1">
              <w:rPr>
                <w:lang w:val="uk-UA" w:eastAsia="uk-UA"/>
              </w:rPr>
              <w:t xml:space="preserve"> </w:t>
            </w:r>
            <w:r w:rsidRPr="008066B1">
              <w:rPr>
                <w:lang w:eastAsia="uk-UA"/>
              </w:rPr>
              <w:t>свого</w:t>
            </w:r>
            <w:r w:rsidR="004A21E1">
              <w:rPr>
                <w:lang w:val="uk-UA" w:eastAsia="uk-UA"/>
              </w:rPr>
              <w:t xml:space="preserve"> </w:t>
            </w:r>
            <w:r w:rsidRPr="008066B1">
              <w:rPr>
                <w:lang w:eastAsia="uk-UA"/>
              </w:rPr>
              <w:t>забезпечення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 Такі</w:t>
            </w:r>
            <w:r w:rsidR="004A21E1">
              <w:rPr>
                <w:lang w:val="uk-UA" w:eastAsia="uk-UA"/>
              </w:rPr>
              <w:t xml:space="preserve"> </w:t>
            </w:r>
            <w:r w:rsidRPr="008066B1">
              <w:rPr>
                <w:lang w:eastAsia="uk-UA"/>
              </w:rPr>
              <w:t>зміни</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заява про відкликання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враховуються</w:t>
            </w:r>
            <w:r w:rsidR="00037F1A" w:rsidRPr="008066B1">
              <w:rPr>
                <w:lang w:val="uk-UA" w:eastAsia="uk-UA"/>
              </w:rPr>
              <w:t xml:space="preserve">, </w:t>
            </w:r>
            <w:r w:rsidRPr="008066B1">
              <w:rPr>
                <w:lang w:eastAsia="uk-UA"/>
              </w:rPr>
              <w:t>якщо вони отримані</w:t>
            </w:r>
            <w:r w:rsidR="004A21E1">
              <w:rPr>
                <w:lang w:val="uk-UA" w:eastAsia="uk-UA"/>
              </w:rPr>
              <w:t xml:space="preserve"> </w:t>
            </w:r>
            <w:r w:rsidRPr="008066B1">
              <w:rPr>
                <w:lang w:eastAsia="uk-UA"/>
              </w:rPr>
              <w:t>електронною системою закупівель до закінчення</w:t>
            </w:r>
            <w:r w:rsidR="004A21E1">
              <w:rPr>
                <w:lang w:val="uk-UA" w:eastAsia="uk-UA"/>
              </w:rPr>
              <w:t xml:space="preserve"> </w:t>
            </w:r>
            <w:r w:rsidRPr="008066B1">
              <w:rPr>
                <w:lang w:eastAsia="uk-UA"/>
              </w:rPr>
              <w:t>кінцевого строку подання</w:t>
            </w:r>
            <w:r w:rsidR="004A21E1">
              <w:rPr>
                <w:lang w:val="uk-UA" w:eastAsia="uk-UA"/>
              </w:rPr>
              <w:t xml:space="preserve"> </w:t>
            </w:r>
            <w:r w:rsidRPr="008066B1">
              <w:rPr>
                <w:lang w:eastAsia="uk-UA"/>
              </w:rPr>
              <w:t>тендерних</w:t>
            </w:r>
            <w:r w:rsidR="004A21E1">
              <w:rPr>
                <w:lang w:val="uk-UA" w:eastAsia="uk-UA"/>
              </w:rPr>
              <w:t xml:space="preserve"> </w:t>
            </w:r>
            <w:r w:rsidRPr="008066B1">
              <w:rPr>
                <w:lang w:eastAsia="uk-UA"/>
              </w:rPr>
              <w:t>пропозицій.</w:t>
            </w:r>
          </w:p>
        </w:tc>
      </w:tr>
      <w:tr w:rsidR="00536DC5" w:rsidRPr="00536DC5" w14:paraId="0DD2CA3A" w14:textId="77777777" w:rsidTr="004814D1">
        <w:trPr>
          <w:gridAfter w:val="1"/>
          <w:wAfter w:w="3" w:type="pct"/>
        </w:trPr>
        <w:tc>
          <w:tcPr>
            <w:tcW w:w="428" w:type="pct"/>
          </w:tcPr>
          <w:p w14:paraId="6CD74AD2" w14:textId="77777777" w:rsidR="00536DC5" w:rsidRDefault="00536DC5" w:rsidP="00536DC5">
            <w:pPr>
              <w:widowControl w:val="0"/>
              <w:spacing w:before="60" w:after="60"/>
              <w:jc w:val="center"/>
              <w:rPr>
                <w:b/>
                <w:lang w:val="uk-UA" w:eastAsia="uk-UA"/>
              </w:rPr>
            </w:pPr>
            <w:r>
              <w:rPr>
                <w:b/>
                <w:lang w:val="uk-UA" w:eastAsia="uk-UA"/>
              </w:rPr>
              <w:t>9</w:t>
            </w:r>
          </w:p>
        </w:tc>
        <w:tc>
          <w:tcPr>
            <w:tcW w:w="1647" w:type="pct"/>
          </w:tcPr>
          <w:p w14:paraId="1A5E42D1" w14:textId="77777777" w:rsidR="00536DC5" w:rsidRPr="008066B1" w:rsidRDefault="00536DC5" w:rsidP="00536DC5">
            <w:pPr>
              <w:spacing w:before="60" w:after="60"/>
              <w:rPr>
                <w:b/>
                <w:lang w:eastAsia="uk-UA"/>
              </w:rPr>
            </w:pPr>
            <w:r w:rsidRPr="00536DC5">
              <w:rPr>
                <w:b/>
                <w:lang w:eastAsia="uk-UA"/>
              </w:rPr>
              <w:t>Ступень локалізації виробництва</w:t>
            </w:r>
          </w:p>
        </w:tc>
        <w:tc>
          <w:tcPr>
            <w:tcW w:w="2922" w:type="pct"/>
          </w:tcPr>
          <w:p w14:paraId="2D360E63" w14:textId="77777777" w:rsidR="00536DC5" w:rsidRPr="008066B1" w:rsidRDefault="00536DC5" w:rsidP="00536DC5">
            <w:pPr>
              <w:widowControl w:val="0"/>
              <w:spacing w:before="60" w:after="60"/>
              <w:jc w:val="both"/>
              <w:rPr>
                <w:lang w:eastAsia="uk-UA"/>
              </w:rPr>
            </w:pPr>
            <w:r w:rsidRPr="00536DC5">
              <w:rPr>
                <w:lang w:eastAsia="uk-UA"/>
              </w:rPr>
              <w:t>Не застосовується</w:t>
            </w:r>
          </w:p>
        </w:tc>
      </w:tr>
      <w:tr w:rsidR="00FE3072" w:rsidRPr="008066B1" w14:paraId="5147592A" w14:textId="77777777" w:rsidTr="002A6488">
        <w:trPr>
          <w:gridAfter w:val="1"/>
          <w:wAfter w:w="3" w:type="pct"/>
        </w:trPr>
        <w:tc>
          <w:tcPr>
            <w:tcW w:w="4997" w:type="pct"/>
            <w:gridSpan w:val="3"/>
            <w:shd w:val="clear" w:color="auto" w:fill="E0E0E0"/>
          </w:tcPr>
          <w:p w14:paraId="6AA4D9E0" w14:textId="77777777"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14:paraId="56FE79B1" w14:textId="77777777" w:rsidTr="002A6488">
        <w:trPr>
          <w:gridAfter w:val="1"/>
          <w:wAfter w:w="3" w:type="pct"/>
        </w:trPr>
        <w:tc>
          <w:tcPr>
            <w:tcW w:w="428" w:type="pct"/>
          </w:tcPr>
          <w:p w14:paraId="39348496" w14:textId="77777777"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14:paraId="2ECF50A6" w14:textId="77777777"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14:paraId="0FEE027B" w14:textId="06EBAF93" w:rsidR="00352464" w:rsidRDefault="00352464" w:rsidP="00352464">
            <w:pPr>
              <w:spacing w:before="60" w:after="60"/>
              <w:jc w:val="both"/>
              <w:rPr>
                <w:rFonts w:eastAsia="Times"/>
                <w:b/>
                <w:lang w:val="uk-UA"/>
              </w:rPr>
            </w:pPr>
            <w:r w:rsidRPr="008066B1">
              <w:rPr>
                <w:rFonts w:eastAsia="Times"/>
              </w:rPr>
              <w:t>Кінцевий строк подання</w:t>
            </w:r>
            <w:r>
              <w:rPr>
                <w:rFonts w:eastAsia="Times"/>
                <w:lang w:val="uk-UA"/>
              </w:rPr>
              <w:t xml:space="preserve"> </w:t>
            </w:r>
            <w:r w:rsidRPr="008066B1">
              <w:rPr>
                <w:rFonts w:eastAsia="Times"/>
              </w:rPr>
              <w:t>тендерних</w:t>
            </w:r>
            <w:r>
              <w:rPr>
                <w:rFonts w:eastAsia="Times"/>
                <w:lang w:val="uk-UA"/>
              </w:rPr>
              <w:t xml:space="preserve"> </w:t>
            </w:r>
            <w:r w:rsidRPr="008066B1">
              <w:rPr>
                <w:rFonts w:eastAsia="Times"/>
              </w:rPr>
              <w:t>пропозицій:</w:t>
            </w:r>
            <w:r>
              <w:rPr>
                <w:rFonts w:eastAsia="Times"/>
                <w:lang w:val="uk-UA"/>
              </w:rPr>
              <w:t xml:space="preserve"> </w:t>
            </w:r>
            <w:r w:rsidR="00D053DB" w:rsidRPr="00BE3F03">
              <w:rPr>
                <w:rFonts w:eastAsia="Times"/>
                <w:b/>
                <w:lang w:val="uk-UA"/>
              </w:rPr>
              <w:t>3</w:t>
            </w:r>
            <w:r w:rsidR="001E2A0F" w:rsidRPr="00BE3F03">
              <w:rPr>
                <w:rFonts w:eastAsia="Times"/>
                <w:b/>
                <w:lang w:val="uk-UA"/>
              </w:rPr>
              <w:t>1</w:t>
            </w:r>
            <w:r w:rsidRPr="00BE3F03">
              <w:rPr>
                <w:rFonts w:eastAsia="Times"/>
                <w:b/>
                <w:lang w:val="uk-UA"/>
              </w:rPr>
              <w:t>.</w:t>
            </w:r>
            <w:r w:rsidR="00526D1A" w:rsidRPr="00BE3F03">
              <w:rPr>
                <w:rFonts w:eastAsia="Times"/>
                <w:b/>
                <w:lang w:val="uk-UA"/>
              </w:rPr>
              <w:t>0</w:t>
            </w:r>
            <w:r w:rsidR="00330E18" w:rsidRPr="00BE3F03">
              <w:rPr>
                <w:rFonts w:eastAsia="Times"/>
                <w:b/>
                <w:lang w:val="uk-UA"/>
              </w:rPr>
              <w:t>3</w:t>
            </w:r>
            <w:r w:rsidRPr="00BE3F03">
              <w:rPr>
                <w:rFonts w:eastAsia="Times"/>
                <w:b/>
                <w:lang w:val="uk-UA"/>
              </w:rPr>
              <w:t>.202</w:t>
            </w:r>
            <w:r w:rsidR="00526D1A" w:rsidRPr="00BE3F03">
              <w:rPr>
                <w:rFonts w:eastAsia="Times"/>
                <w:b/>
                <w:lang w:val="uk-UA"/>
              </w:rPr>
              <w:t>3</w:t>
            </w:r>
            <w:r w:rsidR="00080FF4">
              <w:rPr>
                <w:rFonts w:eastAsia="Times"/>
                <w:b/>
                <w:lang w:val="uk-UA"/>
              </w:rPr>
              <w:t xml:space="preserve"> 0</w:t>
            </w:r>
            <w:r w:rsidR="00D979BA">
              <w:rPr>
                <w:rFonts w:eastAsia="Times"/>
                <w:b/>
                <w:lang w:val="uk-UA"/>
              </w:rPr>
              <w:t>1</w:t>
            </w:r>
            <w:bookmarkStart w:id="0" w:name="_GoBack"/>
            <w:bookmarkEnd w:id="0"/>
            <w:r w:rsidR="00080FF4">
              <w:rPr>
                <w:rFonts w:eastAsia="Times"/>
                <w:b/>
                <w:lang w:val="uk-UA"/>
              </w:rPr>
              <w:t>:00 годин за київським часом.</w:t>
            </w:r>
          </w:p>
          <w:p w14:paraId="0F7D5A50" w14:textId="77777777"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EE2697" w14:paraId="7B021CC8" w14:textId="77777777" w:rsidTr="00235C3C">
        <w:trPr>
          <w:gridAfter w:val="1"/>
          <w:wAfter w:w="3" w:type="pct"/>
        </w:trPr>
        <w:tc>
          <w:tcPr>
            <w:tcW w:w="428" w:type="pct"/>
          </w:tcPr>
          <w:p w14:paraId="7B8F51D7" w14:textId="77777777"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14:paraId="44439D71" w14:textId="77777777" w:rsidR="00CC1F5B" w:rsidRPr="008066B1" w:rsidRDefault="00CC1F5B" w:rsidP="00352464">
            <w:pPr>
              <w:widowControl w:val="0"/>
              <w:spacing w:before="60" w:after="60"/>
              <w:ind w:right="113"/>
              <w:rPr>
                <w:b/>
              </w:rPr>
            </w:pPr>
            <w:r w:rsidRPr="008066B1">
              <w:rPr>
                <w:b/>
              </w:rPr>
              <w:t>Дата та час розкриття</w:t>
            </w:r>
            <w:r w:rsidR="00C30DC5">
              <w:rPr>
                <w:b/>
                <w:lang w:val="uk-UA"/>
              </w:rPr>
              <w:t xml:space="preserve"> </w:t>
            </w:r>
            <w:r w:rsidRPr="008066B1">
              <w:rPr>
                <w:b/>
              </w:rPr>
              <w:t>тендерної</w:t>
            </w:r>
            <w:r w:rsidR="00C30DC5">
              <w:rPr>
                <w:b/>
                <w:lang w:val="uk-UA"/>
              </w:rPr>
              <w:t xml:space="preserve"> </w:t>
            </w:r>
            <w:r w:rsidRPr="008066B1">
              <w:rPr>
                <w:b/>
              </w:rPr>
              <w:t>пропозиції</w:t>
            </w:r>
          </w:p>
        </w:tc>
        <w:tc>
          <w:tcPr>
            <w:tcW w:w="2922" w:type="pct"/>
          </w:tcPr>
          <w:p w14:paraId="65978FA2" w14:textId="77777777" w:rsidR="00E33A06" w:rsidRPr="00E33A06" w:rsidRDefault="00EE2697" w:rsidP="00EE2697">
            <w:pPr>
              <w:spacing w:before="60" w:after="60"/>
              <w:jc w:val="both"/>
              <w:rPr>
                <w:rFonts w:eastAsia="Times"/>
              </w:rPr>
            </w:pPr>
            <w:r w:rsidRPr="00EE2697">
              <w:rPr>
                <w:rFonts w:eastAsia="Times"/>
                <w:lang w:val="uk-UA"/>
              </w:rPr>
              <w:t>Відкриті торги проводяться без застосування електронного аукціону.</w:t>
            </w:r>
          </w:p>
          <w:p w14:paraId="4E7BE91E" w14:textId="026E2454" w:rsidR="00EE2697" w:rsidRPr="00E33A06" w:rsidRDefault="00EE2697" w:rsidP="00EE2697">
            <w:pPr>
              <w:spacing w:before="60" w:after="60"/>
              <w:jc w:val="both"/>
              <w:rPr>
                <w:rFonts w:eastAsia="Times"/>
              </w:rPr>
            </w:pPr>
            <w:r w:rsidRPr="00EE2697">
              <w:rPr>
                <w:rFonts w:eastAsia="Times"/>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w:t>
            </w:r>
            <w:r w:rsidRPr="00EE2697">
              <w:rPr>
                <w:rFonts w:eastAsia="Times"/>
                <w:lang w:val="uk-UA"/>
              </w:rPr>
              <w:lastRenderedPageBreak/>
              <w:t>про ціну/приведену ціну тендерної пропозиції (тендерних пропозицій).</w:t>
            </w:r>
          </w:p>
          <w:p w14:paraId="0611FC20" w14:textId="757B7F0C" w:rsidR="00362A9F" w:rsidRPr="007F526F" w:rsidRDefault="00EE2697" w:rsidP="00362A9F">
            <w:pPr>
              <w:spacing w:before="60" w:after="60"/>
              <w:jc w:val="both"/>
              <w:rPr>
                <w:lang w:val="uk-UA"/>
              </w:rPr>
            </w:pPr>
            <w:r w:rsidRPr="00EE2697">
              <w:rPr>
                <w:rFonts w:eastAsia="Time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4140C5">
              <w:rPr>
                <w:rFonts w:eastAsia="Times"/>
                <w:lang w:val="uk-UA"/>
              </w:rPr>
              <w:t>,</w:t>
            </w:r>
            <w:r w:rsidR="004140C5" w:rsidRPr="004140C5">
              <w:rPr>
                <w:lang w:val="uk-UA"/>
              </w:rPr>
              <w:t xml:space="preserve"> </w:t>
            </w:r>
            <w:r w:rsidR="004140C5" w:rsidRPr="004140C5">
              <w:rPr>
                <w:rFonts w:eastAsia="Times"/>
                <w:lang w:val="uk-UA"/>
              </w:rPr>
              <w:t>визначених пунктом 44 цих особливостей</w:t>
            </w:r>
            <w:r w:rsidRPr="00EE2697">
              <w:rPr>
                <w:rFonts w:eastAsia="Times"/>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E3072" w:rsidRPr="008066B1" w14:paraId="5FF114A2" w14:textId="77777777" w:rsidTr="00FE3072">
        <w:trPr>
          <w:gridAfter w:val="1"/>
          <w:wAfter w:w="3" w:type="pct"/>
        </w:trPr>
        <w:tc>
          <w:tcPr>
            <w:tcW w:w="4997" w:type="pct"/>
            <w:gridSpan w:val="3"/>
            <w:shd w:val="clear" w:color="auto" w:fill="E0E0E0"/>
          </w:tcPr>
          <w:p w14:paraId="1B171799" w14:textId="77777777" w:rsidR="00FE3072" w:rsidRPr="008066B1" w:rsidRDefault="002F05B8" w:rsidP="00E271EE">
            <w:pPr>
              <w:widowControl w:val="0"/>
              <w:spacing w:before="60" w:after="60"/>
              <w:jc w:val="center"/>
              <w:rPr>
                <w:lang w:val="uk-UA"/>
              </w:rPr>
            </w:pPr>
            <w:r>
              <w:rPr>
                <w:b/>
                <w:bCs/>
                <w:lang w:val="uk-UA"/>
              </w:rPr>
              <w:lastRenderedPageBreak/>
              <w:t xml:space="preserve">Розділ </w:t>
            </w:r>
            <w:r w:rsidR="00FE3072" w:rsidRPr="008066B1">
              <w:rPr>
                <w:b/>
                <w:bCs/>
                <w:lang w:val="uk-UA"/>
              </w:rPr>
              <w:t xml:space="preserve">V. Оцінка тендерної пропозиції </w:t>
            </w:r>
          </w:p>
        </w:tc>
      </w:tr>
      <w:tr w:rsidR="00CC1F5B" w:rsidRPr="003E11B6" w14:paraId="52961A62" w14:textId="77777777" w:rsidTr="00886CE4">
        <w:trPr>
          <w:gridAfter w:val="1"/>
          <w:wAfter w:w="3" w:type="pct"/>
        </w:trPr>
        <w:tc>
          <w:tcPr>
            <w:tcW w:w="428" w:type="pct"/>
          </w:tcPr>
          <w:p w14:paraId="3EB172B4" w14:textId="77777777"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14:paraId="388A33CA" w14:textId="77777777"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14:paraId="732E8D1A" w14:textId="77777777" w:rsidR="001B523D" w:rsidRPr="00EE2697" w:rsidRDefault="001B523D" w:rsidP="001B523D">
            <w:pPr>
              <w:spacing w:before="60" w:after="60"/>
              <w:jc w:val="both"/>
              <w:rPr>
                <w:rFonts w:eastAsia="Times"/>
                <w:lang w:val="uk-UA"/>
              </w:rPr>
            </w:pPr>
            <w:r w:rsidRPr="00EE2697">
              <w:rPr>
                <w:rFonts w:eastAsia="Times"/>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rFonts w:eastAsia="Times"/>
                <w:lang w:val="uk-UA"/>
              </w:rPr>
              <w:t>ї найбільш економічно вигідною.</w:t>
            </w:r>
          </w:p>
          <w:p w14:paraId="1B1E533D" w14:textId="77777777" w:rsidR="001B523D" w:rsidRDefault="001B523D" w:rsidP="001B523D">
            <w:pPr>
              <w:widowControl w:val="0"/>
              <w:spacing w:before="60" w:after="60"/>
              <w:jc w:val="both"/>
              <w:rPr>
                <w:rFonts w:eastAsia="Times"/>
                <w:lang w:val="uk-UA"/>
              </w:rPr>
            </w:pPr>
            <w:r w:rsidRPr="00EE2697">
              <w:rPr>
                <w:rFonts w:eastAsia="Times"/>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F010F9" w14:textId="756C0706" w:rsidR="006909E6" w:rsidRDefault="006909E6" w:rsidP="001B523D">
            <w:pPr>
              <w:widowControl w:val="0"/>
              <w:spacing w:before="60" w:after="60"/>
              <w:jc w:val="both"/>
              <w:rPr>
                <w:iCs/>
                <w:lang w:val="uk-UA" w:eastAsia="uk-UA"/>
              </w:rPr>
            </w:pPr>
            <w:r w:rsidRPr="001B523D">
              <w:rPr>
                <w:iCs/>
                <w:lang w:val="uk-UA" w:eastAsia="uk-UA"/>
              </w:rPr>
              <w:t>Єдиним</w:t>
            </w:r>
            <w:r>
              <w:rPr>
                <w:iCs/>
                <w:lang w:val="uk-UA" w:eastAsia="uk-UA"/>
              </w:rPr>
              <w:t xml:space="preserve"> </w:t>
            </w:r>
            <w:r w:rsidRPr="001B523D">
              <w:rPr>
                <w:iCs/>
                <w:lang w:val="uk-UA" w:eastAsia="uk-UA"/>
              </w:rPr>
              <w:t>критерієм</w:t>
            </w:r>
            <w:r>
              <w:rPr>
                <w:iCs/>
                <w:lang w:val="uk-UA" w:eastAsia="uk-UA"/>
              </w:rPr>
              <w:t xml:space="preserve"> </w:t>
            </w:r>
            <w:r w:rsidRPr="001B523D">
              <w:rPr>
                <w:iCs/>
                <w:lang w:val="uk-UA" w:eastAsia="uk-UA"/>
              </w:rPr>
              <w:t>оцінки</w:t>
            </w:r>
            <w:r>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итома вага критерію</w:t>
            </w:r>
            <w:r>
              <w:rPr>
                <w:iCs/>
                <w:lang w:val="uk-UA" w:eastAsia="uk-UA"/>
              </w:rPr>
              <w:t xml:space="preserve"> </w:t>
            </w:r>
            <w:r w:rsidRPr="001B523D">
              <w:rPr>
                <w:iCs/>
                <w:lang w:val="uk-UA" w:eastAsia="uk-UA"/>
              </w:rPr>
              <w:t>– 100%</w:t>
            </w:r>
            <w:r>
              <w:rPr>
                <w:iCs/>
                <w:lang w:val="uk-UA" w:eastAsia="uk-UA"/>
              </w:rPr>
              <w:t>)</w:t>
            </w:r>
            <w:r w:rsidRPr="008066B1">
              <w:rPr>
                <w:iCs/>
                <w:lang w:val="uk-UA" w:eastAsia="uk-UA"/>
              </w:rPr>
              <w:t>.</w:t>
            </w:r>
          </w:p>
          <w:p w14:paraId="1532A2A4" w14:textId="7F837B82" w:rsidR="003E11B6" w:rsidRPr="008066B1" w:rsidRDefault="001B523D" w:rsidP="001B523D">
            <w:pPr>
              <w:widowControl w:val="0"/>
              <w:spacing w:before="60" w:after="60"/>
              <w:jc w:val="both"/>
              <w:rPr>
                <w:lang w:val="uk-UA"/>
              </w:rPr>
            </w:pPr>
            <w:r w:rsidRPr="001B523D">
              <w:rPr>
                <w:iCs/>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30F95" w:rsidRPr="00D979BA" w14:paraId="0EA2AAD1" w14:textId="77777777" w:rsidTr="002A6488">
        <w:trPr>
          <w:gridAfter w:val="1"/>
          <w:wAfter w:w="3" w:type="pct"/>
        </w:trPr>
        <w:tc>
          <w:tcPr>
            <w:tcW w:w="428" w:type="pct"/>
          </w:tcPr>
          <w:p w14:paraId="637F1344" w14:textId="77777777" w:rsidR="00330F95" w:rsidRPr="008066B1" w:rsidRDefault="00330F95" w:rsidP="006A08AD">
            <w:pPr>
              <w:widowControl w:val="0"/>
              <w:spacing w:before="60" w:after="60"/>
              <w:jc w:val="center"/>
              <w:rPr>
                <w:b/>
                <w:bCs/>
                <w:lang w:val="uk-UA"/>
              </w:rPr>
            </w:pPr>
            <w:r w:rsidRPr="008066B1">
              <w:rPr>
                <w:b/>
                <w:bCs/>
                <w:lang w:val="uk-UA"/>
              </w:rPr>
              <w:t>2</w:t>
            </w:r>
          </w:p>
        </w:tc>
        <w:tc>
          <w:tcPr>
            <w:tcW w:w="1647" w:type="pct"/>
          </w:tcPr>
          <w:p w14:paraId="1D130699" w14:textId="77777777" w:rsidR="00330F95" w:rsidRPr="008066B1" w:rsidRDefault="00330F95" w:rsidP="006A08AD">
            <w:pPr>
              <w:widowControl w:val="0"/>
              <w:spacing w:before="60" w:after="60"/>
              <w:rPr>
                <w:b/>
                <w:bCs/>
                <w:lang w:val="uk-UA"/>
              </w:rPr>
            </w:pPr>
            <w:r w:rsidRPr="008066B1">
              <w:rPr>
                <w:b/>
              </w:rPr>
              <w:t>Опис та приклади</w:t>
            </w:r>
            <w:r w:rsidR="00D16C8B">
              <w:rPr>
                <w:b/>
                <w:lang w:val="uk-UA"/>
              </w:rPr>
              <w:t xml:space="preserve"> </w:t>
            </w:r>
            <w:r w:rsidRPr="008066B1">
              <w:rPr>
                <w:b/>
              </w:rPr>
              <w:t>формальних (несуттєвих) помилок, допущення</w:t>
            </w:r>
            <w:r w:rsidR="00D16C8B">
              <w:rPr>
                <w:b/>
                <w:lang w:val="uk-UA"/>
              </w:rPr>
              <w:t xml:space="preserve"> </w:t>
            </w:r>
            <w:r w:rsidRPr="008066B1">
              <w:rPr>
                <w:b/>
              </w:rPr>
              <w:t>яких</w:t>
            </w:r>
            <w:r w:rsidR="00D16C8B">
              <w:rPr>
                <w:b/>
                <w:lang w:val="uk-UA"/>
              </w:rPr>
              <w:t xml:space="preserve"> </w:t>
            </w:r>
            <w:r w:rsidRPr="008066B1">
              <w:rPr>
                <w:b/>
              </w:rPr>
              <w:t xml:space="preserve">учасниками не призведе </w:t>
            </w:r>
            <w:proofErr w:type="gramStart"/>
            <w:r w:rsidRPr="008066B1">
              <w:rPr>
                <w:b/>
              </w:rPr>
              <w:t>до</w:t>
            </w:r>
            <w:proofErr w:type="gramEnd"/>
            <w:r w:rsidRPr="008066B1">
              <w:rPr>
                <w:b/>
              </w:rPr>
              <w:t xml:space="preserve"> відхилення</w:t>
            </w:r>
            <w:r w:rsidR="00D16C8B">
              <w:rPr>
                <w:b/>
                <w:lang w:val="uk-UA"/>
              </w:rPr>
              <w:t xml:space="preserve"> </w:t>
            </w:r>
            <w:r w:rsidRPr="008066B1">
              <w:rPr>
                <w:b/>
              </w:rPr>
              <w:t>їх</w:t>
            </w:r>
            <w:r w:rsidR="00D16C8B">
              <w:rPr>
                <w:b/>
                <w:lang w:val="uk-UA"/>
              </w:rPr>
              <w:t xml:space="preserve"> </w:t>
            </w:r>
            <w:r w:rsidRPr="008066B1">
              <w:rPr>
                <w:b/>
              </w:rPr>
              <w:t>тендерних</w:t>
            </w:r>
            <w:r w:rsidR="00D16C8B">
              <w:rPr>
                <w:b/>
                <w:lang w:val="uk-UA"/>
              </w:rPr>
              <w:t xml:space="preserve"> </w:t>
            </w:r>
            <w:r w:rsidRPr="008066B1">
              <w:rPr>
                <w:b/>
              </w:rPr>
              <w:t>пропозицій</w:t>
            </w:r>
          </w:p>
        </w:tc>
        <w:tc>
          <w:tcPr>
            <w:tcW w:w="2922" w:type="pct"/>
          </w:tcPr>
          <w:p w14:paraId="7DF0EED3" w14:textId="77777777"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14:paraId="1F070D4A" w14:textId="77777777"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909E6">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14:paraId="6C959471" w14:textId="77777777"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14:paraId="416C949C"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14:paraId="7D8DEB53"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14:paraId="4889DA5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lastRenderedPageBreak/>
              <w:t>використання слова або мовного звороту, запозичених з іншої мови;</w:t>
            </w:r>
          </w:p>
          <w:p w14:paraId="6B8B34D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817F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14:paraId="583D421D"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14:paraId="411E4061"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8AE04" w14:textId="77777777"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8B50E" w14:textId="77777777" w:rsidR="006A08AD" w:rsidRDefault="006A08AD" w:rsidP="006A08AD">
            <w:pPr>
              <w:pStyle w:val="rvps2"/>
              <w:shd w:val="clear" w:color="auto" w:fill="FFFFFF"/>
              <w:spacing w:before="60" w:beforeAutospacing="0" w:after="6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26BF9D" w14:textId="77777777" w:rsidR="006A08AD" w:rsidRDefault="006A08AD" w:rsidP="006A08AD">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91C899" w14:textId="77777777"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C951E6" w14:textId="77777777"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57C6DC" w14:textId="77777777" w:rsidR="006A08AD" w:rsidRDefault="006A08AD" w:rsidP="006A08AD">
            <w:pPr>
              <w:pStyle w:val="rvps2"/>
              <w:shd w:val="clear" w:color="auto" w:fill="FFFFFF"/>
              <w:spacing w:before="60" w:beforeAutospacing="0" w:after="60" w:afterAutospacing="0"/>
              <w:jc w:val="both"/>
            </w:pPr>
            <w: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4CBC0" w14:textId="77777777"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B958E5" w14:textId="77777777" w:rsidR="006A08AD" w:rsidRDefault="006A08AD" w:rsidP="006A08AD">
            <w:pPr>
              <w:pStyle w:val="rvps2"/>
              <w:shd w:val="clear" w:color="auto" w:fill="FFFFFF"/>
              <w:spacing w:before="60" w:beforeAutospacing="0" w:after="6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4225B" w14:textId="77777777"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F6DCBD" w14:textId="77777777"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7F3D24" w14:textId="77777777"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5958EE" w14:textId="77777777"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14:paraId="16B58DE9"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«вінницька область» замість «Вінницька область» або «місто львів» замість «місто Львів»;</w:t>
            </w:r>
          </w:p>
          <w:p w14:paraId="4E11E967"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14:paraId="2033F261"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-ок» замість «поря – док»;</w:t>
            </w:r>
          </w:p>
          <w:p w14:paraId="03E6448A"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«ненадається» замість «не надається»;</w:t>
            </w:r>
          </w:p>
          <w:p w14:paraId="33E018AF"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71FAE0B"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«тендернапропозиція» замість «тендерна пропозиція»;</w:t>
            </w:r>
          </w:p>
          <w:p w14:paraId="5564A5E0"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«срток поставки» замість «строк поставки»;</w:t>
            </w:r>
          </w:p>
          <w:p w14:paraId="113C5FF7"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lastRenderedPageBreak/>
              <w:t>«Довідка» замість «Лист», «Гарантійний лист» замість «Довідка», «Лист» замість «Гарантійний лист» тощо;</w:t>
            </w:r>
          </w:p>
          <w:p w14:paraId="543A352F"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14:paraId="58173D97" w14:textId="77777777" w:rsidR="00403B3B" w:rsidRPr="008066B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«JPEG» замість «PDF», «RAR» замість «PDF», «7z» замість «PDF» тощо.</w:t>
            </w:r>
          </w:p>
        </w:tc>
      </w:tr>
      <w:tr w:rsidR="00CC1F5B" w:rsidRPr="00D979BA" w14:paraId="2DF63942" w14:textId="77777777" w:rsidTr="004814D1">
        <w:trPr>
          <w:gridAfter w:val="1"/>
          <w:wAfter w:w="3" w:type="pct"/>
        </w:trPr>
        <w:tc>
          <w:tcPr>
            <w:tcW w:w="428" w:type="pct"/>
          </w:tcPr>
          <w:p w14:paraId="117FC90E" w14:textId="77777777"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14:paraId="6E50C93E" w14:textId="77777777"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14:paraId="46EEA8F6" w14:textId="095FD1F6" w:rsidR="00C51762" w:rsidRPr="00C51762" w:rsidRDefault="00C51762" w:rsidP="00C51762">
            <w:pPr>
              <w:widowControl w:val="0"/>
              <w:spacing w:before="60" w:after="60"/>
              <w:jc w:val="both"/>
              <w:rPr>
                <w:lang w:val="uk-UA" w:eastAsia="uk-UA"/>
              </w:rPr>
            </w:pPr>
            <w:r w:rsidRPr="00C51762">
              <w:rPr>
                <w:lang w:val="uk-UA" w:eastAsia="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w:t>
            </w:r>
            <w:r>
              <w:rPr>
                <w:lang w:val="uk-UA" w:eastAsia="uk-UA"/>
              </w:rPr>
              <w:t>,</w:t>
            </w:r>
            <w:r w:rsidRPr="00C51762">
              <w:rPr>
                <w:lang w:val="uk-UA" w:eastAsia="uk-UA"/>
              </w:rPr>
              <w:t xml:space="preserve">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Pr>
                <w:lang w:val="uk-UA" w:eastAsia="uk-UA"/>
              </w:rPr>
              <w:t>громадянин Російської Федерації</w:t>
            </w:r>
            <w:r w:rsidRPr="00C51762">
              <w:rPr>
                <w:lang w:val="uk-UA" w:eastAsia="uk-UA"/>
              </w:rPr>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w:t>
            </w:r>
            <w:r>
              <w:rPr>
                <w:lang w:val="uk-UA" w:eastAsia="uk-UA"/>
              </w:rPr>
              <w:t>онодавства Російської Федерації</w:t>
            </w:r>
            <w:r w:rsidRPr="00C51762">
              <w:rPr>
                <w:lang w:val="uk-UA" w:eastAsia="uk-UA"/>
              </w:rPr>
              <w:t>/Республіки Білорусь.</w:t>
            </w:r>
          </w:p>
          <w:p w14:paraId="4CD4AD73" w14:textId="0D3A1C46" w:rsidR="00C51762" w:rsidRPr="00C51762" w:rsidRDefault="00C51762" w:rsidP="00C51762">
            <w:pPr>
              <w:widowControl w:val="0"/>
              <w:spacing w:before="60" w:after="60"/>
              <w:jc w:val="both"/>
              <w:rPr>
                <w:lang w:val="uk-UA" w:eastAsia="uk-UA"/>
              </w:rPr>
            </w:pPr>
            <w:r w:rsidRPr="00C51762">
              <w:rPr>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lang w:val="uk-UA" w:eastAsia="uk-UA"/>
              </w:rPr>
              <w:t>,</w:t>
            </w:r>
            <w:r w:rsidRPr="00C51762">
              <w:rPr>
                <w:lang w:val="uk-UA" w:eastAsia="uk-UA"/>
              </w:rPr>
              <w:t xml:space="preserve">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160EE494" w14:textId="0217F770" w:rsidR="00C51762" w:rsidRPr="00C51762" w:rsidRDefault="00C51762" w:rsidP="00C51762">
            <w:pPr>
              <w:pStyle w:val="af8"/>
              <w:widowControl w:val="0"/>
              <w:numPr>
                <w:ilvl w:val="0"/>
                <w:numId w:val="36"/>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463C666" w14:textId="77777777" w:rsidR="00C51762" w:rsidRPr="00C51762" w:rsidRDefault="00C51762" w:rsidP="00C51762">
            <w:pPr>
              <w:widowControl w:val="0"/>
              <w:jc w:val="both"/>
              <w:rPr>
                <w:lang w:val="uk-UA" w:eastAsia="uk-UA"/>
              </w:rPr>
            </w:pPr>
            <w:r w:rsidRPr="00C51762">
              <w:rPr>
                <w:lang w:val="uk-UA" w:eastAsia="uk-UA"/>
              </w:rPr>
              <w:t xml:space="preserve">або </w:t>
            </w:r>
          </w:p>
          <w:p w14:paraId="12BF1F95" w14:textId="77777777" w:rsidR="00C51762" w:rsidRPr="00C51762" w:rsidRDefault="00C51762" w:rsidP="00C51762">
            <w:pPr>
              <w:pStyle w:val="af8"/>
              <w:widowControl w:val="0"/>
              <w:numPr>
                <w:ilvl w:val="0"/>
                <w:numId w:val="36"/>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посвідку на постійне чи тимчасове проживання на території України</w:t>
            </w:r>
          </w:p>
          <w:p w14:paraId="492B5984" w14:textId="77777777" w:rsidR="00C51762" w:rsidRPr="00C51762" w:rsidRDefault="00C51762" w:rsidP="00C51762">
            <w:pPr>
              <w:widowControl w:val="0"/>
              <w:jc w:val="both"/>
              <w:rPr>
                <w:lang w:val="uk-UA" w:eastAsia="uk-UA"/>
              </w:rPr>
            </w:pPr>
            <w:r w:rsidRPr="00C51762">
              <w:rPr>
                <w:lang w:val="uk-UA" w:eastAsia="uk-UA"/>
              </w:rPr>
              <w:t xml:space="preserve">або </w:t>
            </w:r>
          </w:p>
          <w:p w14:paraId="1F15F43F" w14:textId="77777777" w:rsidR="00C51762" w:rsidRPr="00C51762" w:rsidRDefault="00C51762" w:rsidP="00C51762">
            <w:pPr>
              <w:pStyle w:val="af8"/>
              <w:widowControl w:val="0"/>
              <w:numPr>
                <w:ilvl w:val="0"/>
                <w:numId w:val="36"/>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7DFD1" w14:textId="77777777" w:rsidR="00C51762" w:rsidRPr="00C51762" w:rsidRDefault="00C51762" w:rsidP="00C51762">
            <w:pPr>
              <w:widowControl w:val="0"/>
              <w:jc w:val="both"/>
              <w:rPr>
                <w:lang w:val="uk-UA" w:eastAsia="uk-UA"/>
              </w:rPr>
            </w:pPr>
            <w:r w:rsidRPr="00C51762">
              <w:rPr>
                <w:lang w:val="uk-UA" w:eastAsia="uk-UA"/>
              </w:rPr>
              <w:t xml:space="preserve">або </w:t>
            </w:r>
          </w:p>
          <w:p w14:paraId="686220FA" w14:textId="77777777" w:rsidR="00C51762" w:rsidRPr="00C51762" w:rsidRDefault="00C51762" w:rsidP="00C51762">
            <w:pPr>
              <w:pStyle w:val="af8"/>
              <w:widowControl w:val="0"/>
              <w:numPr>
                <w:ilvl w:val="0"/>
                <w:numId w:val="36"/>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посвідчення біженця чи документ, що підтверджує надання притулку в Україні.</w:t>
            </w:r>
          </w:p>
          <w:p w14:paraId="380675A9" w14:textId="2474B418" w:rsidR="00C51762" w:rsidRDefault="00C51762" w:rsidP="00C51762">
            <w:pPr>
              <w:widowControl w:val="0"/>
              <w:spacing w:before="60" w:after="60"/>
              <w:jc w:val="both"/>
              <w:rPr>
                <w:lang w:val="uk-UA" w:eastAsia="uk-UA"/>
              </w:rPr>
            </w:pPr>
            <w:r w:rsidRPr="00C51762">
              <w:rPr>
                <w:lang w:val="uk-UA" w:eastAsia="uk-UA"/>
              </w:rPr>
              <w:t xml:space="preserve">У разі якщо учасник або його кінцевий </w:t>
            </w:r>
            <w:r w:rsidRPr="00C51762">
              <w:rPr>
                <w:lang w:val="uk-UA" w:eastAsia="uk-UA"/>
              </w:rPr>
              <w:lastRenderedPageBreak/>
              <w:t>бенефіціарний власник, член або учасник (акціонер), що має частку в статутному капіталі 10 і більше відсотків</w:t>
            </w:r>
            <w:r>
              <w:rPr>
                <w:lang w:val="uk-UA" w:eastAsia="uk-UA"/>
              </w:rPr>
              <w:t>,</w:t>
            </w:r>
            <w:r w:rsidRPr="00C51762">
              <w:rPr>
                <w:lang w:val="uk-UA" w:eastAsia="uk-UA"/>
              </w:rPr>
              <w:t xml:space="preserve"> є громадянином Російської Федерації/Республіки Білорусь </w:t>
            </w:r>
            <w:r>
              <w:rPr>
                <w:lang w:val="uk-UA" w:eastAsia="uk-UA"/>
              </w:rPr>
              <w:t xml:space="preserve">та </w:t>
            </w:r>
            <w:r w:rsidRPr="00C51762">
              <w:rPr>
                <w:lang w:val="uk-UA" w:eastAsia="uk-UA"/>
              </w:rPr>
              <w:t>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w:t>
            </w:r>
            <w:r>
              <w:rPr>
                <w:lang w:val="uk-UA" w:eastAsia="uk-UA"/>
              </w:rPr>
              <w:t>,</w:t>
            </w:r>
            <w:r w:rsidRPr="00C51762">
              <w:rPr>
                <w:lang w:val="uk-UA" w:eastAsia="uk-UA"/>
              </w:rPr>
              <w:t xml:space="preserve"> або замовником виявлено інформацію у Єдиному державному реєстрі юридичних осіб, фізичних осіб</w:t>
            </w:r>
            <w:r>
              <w:rPr>
                <w:lang w:val="uk-UA" w:eastAsia="uk-UA"/>
              </w:rPr>
              <w:t xml:space="preserve"> </w:t>
            </w:r>
            <w:r w:rsidRPr="00C51762">
              <w:rPr>
                <w:lang w:val="uk-UA" w:eastAsia="uk-UA"/>
              </w:rPr>
              <w:t>-підприємців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w:t>
            </w:r>
            <w:r>
              <w:rPr>
                <w:lang w:val="uk-UA" w:eastAsia="uk-UA"/>
              </w:rPr>
              <w:t>,</w:t>
            </w:r>
            <w:r w:rsidRPr="00C51762">
              <w:rPr>
                <w:lang w:val="uk-UA" w:eastAsia="uk-UA"/>
              </w:rPr>
              <w:t xml:space="preserve">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C51762">
              <w:rPr>
                <w:lang w:val="uk-UA" w:eastAsia="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lang w:val="uk-UA" w:eastAsia="uk-UA"/>
              </w:rPr>
              <w:t>.</w:t>
            </w:r>
          </w:p>
          <w:p w14:paraId="5DC15C70" w14:textId="42CE16B5" w:rsidR="00940281" w:rsidRPr="00940281" w:rsidRDefault="00940281" w:rsidP="00940281">
            <w:pPr>
              <w:widowControl w:val="0"/>
              <w:spacing w:before="60" w:after="60"/>
              <w:jc w:val="both"/>
              <w:rPr>
                <w:lang w:val="uk-UA" w:eastAsia="uk-UA"/>
              </w:rPr>
            </w:pPr>
            <w:r w:rsidRPr="001E2A0F">
              <w:rPr>
                <w:lang w:eastAsia="uk-UA"/>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1E2A0F">
              <w:rPr>
                <w:lang w:eastAsia="uk-UA"/>
              </w:rPr>
              <w:t xml:space="preserve"> Р</w:t>
            </w:r>
            <w:proofErr w:type="gramEnd"/>
            <w:r w:rsidRPr="001E2A0F">
              <w:rPr>
                <w:lang w:eastAsia="uk-UA"/>
              </w:rPr>
              <w:t>осійської Федерації / Республіки Білорусь.</w:t>
            </w:r>
          </w:p>
          <w:p w14:paraId="43504060" w14:textId="241C7100" w:rsidR="00940281" w:rsidRDefault="00940281" w:rsidP="006B6218">
            <w:pPr>
              <w:widowControl w:val="0"/>
              <w:spacing w:before="60" w:after="60"/>
              <w:jc w:val="both"/>
              <w:rPr>
                <w:lang w:val="uk-UA" w:eastAsia="uk-UA"/>
              </w:rPr>
            </w:pPr>
            <w:r w:rsidRPr="00940281">
              <w:rPr>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w:t>
            </w:r>
            <w:r>
              <w:rPr>
                <w:lang w:val="uk-UA" w:eastAsia="uk-UA"/>
              </w:rPr>
              <w:t>му</w:t>
            </w:r>
            <w:r w:rsidRPr="00940281">
              <w:rPr>
                <w:lang w:val="uk-UA" w:eastAsia="uk-UA"/>
              </w:rPr>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rPr>
                <w:lang w:val="uk-UA" w:eastAsia="uk-UA"/>
              </w:rPr>
              <w:t>,</w:t>
            </w:r>
            <w:r w:rsidRPr="00940281">
              <w:rPr>
                <w:lang w:val="uk-UA" w:eastAsia="uk-UA"/>
              </w:rPr>
              <w:t xml:space="preserve"> видане уповноваженим на це органом.</w:t>
            </w:r>
          </w:p>
          <w:p w14:paraId="45A4FAD0" w14:textId="0390DBC1" w:rsidR="006B6218" w:rsidRDefault="006B6218" w:rsidP="006B6218">
            <w:pPr>
              <w:widowControl w:val="0"/>
              <w:spacing w:before="60" w:after="60"/>
              <w:jc w:val="both"/>
              <w:rPr>
                <w:lang w:val="uk-UA" w:eastAsia="uk-UA"/>
              </w:rPr>
            </w:pPr>
            <w:r w:rsidRPr="006B6218">
              <w:rPr>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sidR="00A87917">
              <w:rPr>
                <w:lang w:val="uk-UA" w:eastAsia="uk-UA"/>
              </w:rPr>
              <w:t>,</w:t>
            </w:r>
            <w:r w:rsidRPr="006B6218">
              <w:rPr>
                <w:lang w:val="uk-UA" w:eastAsia="uk-UA"/>
              </w:rPr>
              <w:t xml:space="preserve"> видане уповноваженим на це органом, замовник відхиляє його тендерну пропозицію на підставі абзацу </w:t>
            </w:r>
            <w:r w:rsidR="00940281">
              <w:rPr>
                <w:lang w:val="uk-UA" w:eastAsia="uk-UA"/>
              </w:rPr>
              <w:t>5</w:t>
            </w:r>
            <w:r w:rsidRPr="006B6218">
              <w:rPr>
                <w:lang w:val="uk-UA" w:eastAsia="uk-UA"/>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536D454" w14:textId="19B8D0D9" w:rsidR="006B6218" w:rsidRPr="006B6218" w:rsidRDefault="006B6218" w:rsidP="006B6218">
            <w:pPr>
              <w:widowControl w:val="0"/>
              <w:spacing w:before="60" w:after="60"/>
              <w:jc w:val="both"/>
              <w:rPr>
                <w:lang w:val="uk-UA" w:eastAsia="uk-UA"/>
              </w:rPr>
            </w:pPr>
            <w:r w:rsidRPr="006B6218">
              <w:rPr>
                <w:lang w:val="uk-UA" w:eastAsia="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7C8165" w14:textId="77777777" w:rsidR="006B6218" w:rsidRPr="006B6218" w:rsidRDefault="006B6218" w:rsidP="006B6218">
            <w:pPr>
              <w:widowControl w:val="0"/>
              <w:spacing w:before="60" w:after="60"/>
              <w:jc w:val="both"/>
              <w:rPr>
                <w:lang w:val="uk-UA" w:eastAsia="uk-UA"/>
              </w:rPr>
            </w:pPr>
            <w:r w:rsidRPr="006B6218">
              <w:rPr>
                <w:lang w:val="uk-UA" w:eastAsia="uk-UA"/>
              </w:rPr>
              <w:t xml:space="preserve">Учасник процедури закупівлі, який надав найбільш економічно вигідну тендерну пропозицію, що є </w:t>
            </w:r>
            <w:r w:rsidRPr="006B6218">
              <w:rPr>
                <w:lang w:val="uk-UA" w:eastAsia="uk-UA"/>
              </w:rPr>
              <w:lastRenderedPageBreak/>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7CC23A" w14:textId="0C7A68FF" w:rsidR="006B6218" w:rsidRPr="006B6218" w:rsidRDefault="006B6218" w:rsidP="006B6218">
            <w:pPr>
              <w:widowControl w:val="0"/>
              <w:spacing w:before="60" w:after="60"/>
              <w:jc w:val="both"/>
              <w:rPr>
                <w:lang w:val="uk-UA" w:eastAsia="uk-UA"/>
              </w:rPr>
            </w:pPr>
            <w:r w:rsidRPr="006B6218">
              <w:rPr>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90824">
              <w:rPr>
                <w:lang w:val="uk-UA" w:eastAsia="uk-UA"/>
              </w:rPr>
              <w:t xml:space="preserve"> 38 Особливостей</w:t>
            </w:r>
            <w:r w:rsidRPr="006B6218">
              <w:rPr>
                <w:lang w:val="uk-UA" w:eastAsia="uk-UA"/>
              </w:rPr>
              <w:t>.</w:t>
            </w:r>
          </w:p>
          <w:p w14:paraId="7F34104B" w14:textId="77777777" w:rsidR="006B6218" w:rsidRPr="006B6218" w:rsidRDefault="006B6218" w:rsidP="006B6218">
            <w:pPr>
              <w:widowControl w:val="0"/>
              <w:spacing w:before="60" w:after="60"/>
              <w:jc w:val="both"/>
              <w:rPr>
                <w:lang w:val="uk-UA" w:eastAsia="uk-UA"/>
              </w:rPr>
            </w:pPr>
            <w:r w:rsidRPr="006B6218">
              <w:rPr>
                <w:lang w:val="uk-UA" w:eastAsia="uk-UA"/>
              </w:rPr>
              <w:t>Обґрунтування аномально низької тендерної пропозиції може містити інформацію про:</w:t>
            </w:r>
          </w:p>
          <w:p w14:paraId="0B621CAA" w14:textId="77777777" w:rsidR="006B6218" w:rsidRPr="00190824" w:rsidRDefault="006B6218" w:rsidP="00190824">
            <w:pPr>
              <w:pStyle w:val="af8"/>
              <w:widowControl w:val="0"/>
              <w:numPr>
                <w:ilvl w:val="0"/>
                <w:numId w:val="2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DF24C58" w14:textId="77777777" w:rsidR="006B6218" w:rsidRPr="00190824" w:rsidRDefault="006B6218" w:rsidP="00190824">
            <w:pPr>
              <w:pStyle w:val="af8"/>
              <w:widowControl w:val="0"/>
              <w:numPr>
                <w:ilvl w:val="0"/>
                <w:numId w:val="2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67BAB6" w14:textId="77777777" w:rsidR="006B6218" w:rsidRPr="00190824" w:rsidRDefault="006B6218" w:rsidP="00190824">
            <w:pPr>
              <w:pStyle w:val="af8"/>
              <w:widowControl w:val="0"/>
              <w:numPr>
                <w:ilvl w:val="0"/>
                <w:numId w:val="2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отримання учасником процедури закупівлі державної допомоги згідно із законодавством.</w:t>
            </w:r>
          </w:p>
          <w:p w14:paraId="4EE57688" w14:textId="77777777" w:rsidR="00821387" w:rsidRDefault="006B6218" w:rsidP="006B6218">
            <w:pPr>
              <w:widowControl w:val="0"/>
              <w:spacing w:before="60" w:after="60"/>
              <w:jc w:val="both"/>
              <w:rPr>
                <w:lang w:val="uk-UA" w:eastAsia="uk-UA"/>
              </w:rPr>
            </w:pPr>
            <w:r w:rsidRPr="006B6218">
              <w:rPr>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C80ADC" w14:textId="6896FAF6" w:rsidR="006667C4" w:rsidRDefault="006667C4" w:rsidP="00821387">
            <w:pPr>
              <w:widowControl w:val="0"/>
              <w:spacing w:before="60" w:after="60"/>
              <w:jc w:val="both"/>
              <w:rPr>
                <w:lang w:val="uk-UA" w:eastAsia="uk-UA"/>
              </w:rPr>
            </w:pPr>
            <w:r w:rsidRPr="006667C4">
              <w:rPr>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6667C4">
              <w:rPr>
                <w:lang w:val="uk-UA" w:eastAsia="uk-UA"/>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14EDFF" w14:textId="79D8A814" w:rsidR="00821387" w:rsidRDefault="00821387" w:rsidP="00821387">
            <w:pPr>
              <w:widowControl w:val="0"/>
              <w:spacing w:before="60" w:after="60"/>
              <w:jc w:val="both"/>
              <w:rPr>
                <w:lang w:val="uk-UA" w:eastAsia="uk-UA"/>
              </w:rPr>
            </w:pPr>
            <w:r w:rsidRPr="00821387">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505F23" w14:textId="77777777" w:rsidR="00821387" w:rsidRPr="00821387" w:rsidRDefault="00821387" w:rsidP="00821387">
            <w:pPr>
              <w:widowControl w:val="0"/>
              <w:spacing w:before="60" w:after="60"/>
              <w:jc w:val="both"/>
              <w:rPr>
                <w:lang w:val="uk-UA" w:eastAsia="uk-UA"/>
              </w:rPr>
            </w:pPr>
            <w:r w:rsidRPr="00821387">
              <w:rPr>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FCE6FA5" w14:textId="32785870" w:rsidR="006667C4" w:rsidRDefault="006667C4" w:rsidP="00821387">
            <w:pPr>
              <w:widowControl w:val="0"/>
              <w:spacing w:before="60" w:after="60"/>
              <w:jc w:val="both"/>
              <w:rPr>
                <w:lang w:val="uk-UA" w:eastAsia="uk-UA"/>
              </w:rPr>
            </w:pPr>
            <w:r w:rsidRPr="006667C4">
              <w:rPr>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7C8A3" w14:textId="4FF26A7D" w:rsidR="003E593C" w:rsidRPr="008D3525" w:rsidRDefault="003E593C" w:rsidP="006B6218">
            <w:pPr>
              <w:widowControl w:val="0"/>
              <w:spacing w:before="60" w:after="60"/>
              <w:jc w:val="both"/>
              <w:rPr>
                <w:color w:val="000000"/>
                <w:lang w:val="uk-UA"/>
              </w:rPr>
            </w:pPr>
            <w:r w:rsidRPr="008D3525">
              <w:rPr>
                <w:color w:val="000000"/>
                <w:lang w:val="uk-UA"/>
              </w:rPr>
              <w:t xml:space="preserve">Факт подання тендерної пропозиції учасником </w:t>
            </w:r>
            <w:r w:rsidR="00567038">
              <w:rPr>
                <w:color w:val="000000"/>
                <w:lang w:val="uk-UA"/>
              </w:rPr>
              <w:t>–</w:t>
            </w:r>
            <w:r w:rsidRPr="008D3525">
              <w:rPr>
                <w:color w:val="000000"/>
                <w:lang w:val="uk-UA"/>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AE908D4" w14:textId="77777777" w:rsidR="003E593C" w:rsidRPr="008D3525" w:rsidRDefault="003E593C" w:rsidP="00502654">
            <w:pPr>
              <w:widowControl w:val="0"/>
              <w:spacing w:before="60" w:after="60"/>
              <w:jc w:val="both"/>
              <w:rPr>
                <w:color w:val="000000"/>
                <w:lang w:val="uk-UA"/>
              </w:rPr>
            </w:pPr>
            <w:r w:rsidRPr="008D3525">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049159" w14:textId="21CC0792" w:rsidR="00293B04" w:rsidRDefault="00293B04" w:rsidP="00293B04">
            <w:pPr>
              <w:widowControl w:val="0"/>
              <w:spacing w:before="60" w:after="60"/>
              <w:jc w:val="both"/>
              <w:rPr>
                <w:color w:val="000000"/>
                <w:lang w:val="uk-UA"/>
              </w:rPr>
            </w:pPr>
            <w:r w:rsidRPr="00502654">
              <w:rPr>
                <w:color w:val="000000"/>
                <w:lang w:val="uk-UA"/>
              </w:rPr>
              <w:t>Учасник, який подав тендерну пропозицію</w:t>
            </w:r>
            <w:r>
              <w:rPr>
                <w:color w:val="000000"/>
                <w:lang w:val="uk-UA"/>
              </w:rPr>
              <w:t>,</w:t>
            </w:r>
            <w:r w:rsidRPr="00502654">
              <w:rPr>
                <w:color w:val="000000"/>
                <w:lang w:val="uk-UA"/>
              </w:rPr>
              <w:t xml:space="preserve"> вважається таким, що згодний з проектом договору про закупівлю, викладеним в Додатку</w:t>
            </w:r>
            <w:r w:rsidR="000D19DD">
              <w:rPr>
                <w:color w:val="000000"/>
                <w:lang w:val="uk-UA"/>
              </w:rPr>
              <w:t xml:space="preserve"> №</w:t>
            </w:r>
            <w:r w:rsidRPr="00502654">
              <w:rPr>
                <w:color w:val="000000"/>
                <w:lang w:val="uk-UA"/>
              </w:rPr>
              <w:t xml:space="preserve"> </w:t>
            </w:r>
            <w:r w:rsidR="00AB1A26">
              <w:rPr>
                <w:color w:val="000000"/>
                <w:lang w:val="uk-UA"/>
              </w:rPr>
              <w:t>5</w:t>
            </w:r>
            <w:r w:rsidRPr="00502654">
              <w:rPr>
                <w:color w:val="000000"/>
                <w:lang w:val="uk-UA"/>
              </w:rPr>
              <w:t xml:space="preserve"> до цієї тендерної документації</w:t>
            </w:r>
            <w:r>
              <w:rPr>
                <w:color w:val="000000"/>
                <w:lang w:val="uk-UA"/>
              </w:rPr>
              <w:t>,</w:t>
            </w:r>
            <w:r w:rsidRPr="00502654">
              <w:rPr>
                <w:color w:val="000000"/>
                <w:lang w:val="uk-UA"/>
              </w:rPr>
              <w:t xml:space="preserve"> та </w:t>
            </w:r>
            <w:r w:rsidR="00567038">
              <w:rPr>
                <w:color w:val="000000"/>
                <w:lang w:val="uk-UA"/>
              </w:rPr>
              <w:t xml:space="preserve">згодний </w:t>
            </w:r>
            <w:r w:rsidRPr="00502654">
              <w:rPr>
                <w:color w:val="000000"/>
                <w:lang w:val="uk-UA"/>
              </w:rPr>
              <w:t>дотрим</w:t>
            </w:r>
            <w:r w:rsidR="004A6773">
              <w:rPr>
                <w:color w:val="000000"/>
                <w:lang w:val="uk-UA"/>
              </w:rPr>
              <w:t>уватися</w:t>
            </w:r>
            <w:r w:rsidRPr="00502654">
              <w:rPr>
                <w:color w:val="000000"/>
                <w:lang w:val="uk-UA"/>
              </w:rPr>
              <w:t xml:space="preserve"> умов своєї тендерної пропозиції протягом строку</w:t>
            </w:r>
            <w:r>
              <w:rPr>
                <w:color w:val="000000"/>
                <w:lang w:val="uk-UA"/>
              </w:rPr>
              <w:t>,</w:t>
            </w:r>
            <w:r w:rsidRPr="00502654">
              <w:rPr>
                <w:color w:val="000000"/>
                <w:lang w:val="uk-UA"/>
              </w:rPr>
              <w:t xml:space="preserve"> встановленого в п. 4 Розділу 3 цієї тендерної документації.</w:t>
            </w:r>
          </w:p>
          <w:p w14:paraId="5F48BF20" w14:textId="6106A905" w:rsidR="003E593C" w:rsidRDefault="003E593C" w:rsidP="00502654">
            <w:pPr>
              <w:widowControl w:val="0"/>
              <w:spacing w:before="60" w:after="60"/>
              <w:jc w:val="both"/>
              <w:rPr>
                <w:color w:val="000000"/>
                <w:lang w:val="uk-UA"/>
              </w:rPr>
            </w:pPr>
            <w:r w:rsidRPr="008D3525">
              <w:rPr>
                <w:color w:val="000000"/>
                <w:lang w:val="uk-UA"/>
              </w:rPr>
              <w:lastRenderedPageBreak/>
              <w:t>Документи, видані державними органами, повинні відповідати вимогам нормативних актів, відповідно до яких такі документи видані.</w:t>
            </w:r>
          </w:p>
          <w:p w14:paraId="04D90685" w14:textId="25691011" w:rsidR="00ED6EF3" w:rsidRDefault="00ED6EF3" w:rsidP="00567038">
            <w:pPr>
              <w:spacing w:before="60" w:after="60"/>
              <w:jc w:val="both"/>
            </w:pPr>
            <w:r w:rsidRPr="005E6988">
              <w:rPr>
                <w:lang w:val="uk-UA"/>
              </w:rPr>
              <w:t>Відповідальність за достовірність наданої інформації в своїй тендерній пропозиції несе учасник</w:t>
            </w:r>
            <w:r w:rsidR="004644BC">
              <w:rPr>
                <w:lang w:val="uk-UA"/>
              </w:rPr>
              <w:t>.</w:t>
            </w:r>
          </w:p>
          <w:p w14:paraId="14DBD245" w14:textId="6516B35D" w:rsidR="00ED6EF3" w:rsidRPr="005E6988" w:rsidRDefault="00ED6EF3" w:rsidP="00502654">
            <w:pPr>
              <w:suppressAutoHyphens/>
              <w:spacing w:before="60" w:after="60"/>
              <w:jc w:val="both"/>
              <w:textAlignment w:val="baseline"/>
              <w:rPr>
                <w:lang w:val="uk-UA"/>
              </w:rPr>
            </w:pPr>
            <w:r w:rsidRPr="005E6988">
              <w:rPr>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501E4C26" w14:textId="59CEA444" w:rsidR="004644BC" w:rsidRDefault="00ED6EF3" w:rsidP="00502654">
            <w:pPr>
              <w:suppressAutoHyphens/>
              <w:spacing w:before="60" w:after="60"/>
              <w:jc w:val="both"/>
              <w:textAlignment w:val="baseline"/>
              <w:rPr>
                <w:rFonts w:eastAsia="Arial Unicode MS"/>
                <w:lang w:val="uk-UA"/>
              </w:rPr>
            </w:pPr>
            <w:r w:rsidRPr="005E6988">
              <w:rPr>
                <w:rFonts w:eastAsia="Arial Unicode MS"/>
                <w:lang w:val="uk-UA"/>
              </w:rPr>
              <w:t xml:space="preserve">Учасник самостійно несе відповідальність за формування ціни пропозиції та формує ціну у відповідності до вимог чинного законодавства та </w:t>
            </w:r>
            <w:r w:rsidRPr="005E6988">
              <w:rPr>
                <w:lang w:val="uk-UA"/>
              </w:rPr>
              <w:t>тендерної документації</w:t>
            </w:r>
            <w:r w:rsidR="00293B04">
              <w:rPr>
                <w:rFonts w:eastAsia="Arial Unicode MS"/>
                <w:lang w:val="uk-UA"/>
              </w:rPr>
              <w:t>.</w:t>
            </w:r>
          </w:p>
          <w:p w14:paraId="355C38A7" w14:textId="61C33AB9" w:rsidR="00ED6EF3" w:rsidRPr="003E593C" w:rsidRDefault="00ED6EF3" w:rsidP="00502654">
            <w:pPr>
              <w:suppressAutoHyphens/>
              <w:spacing w:before="60" w:after="60"/>
              <w:jc w:val="both"/>
              <w:textAlignment w:val="baseline"/>
              <w:rPr>
                <w:lang w:val="uk-UA"/>
              </w:rPr>
            </w:pPr>
            <w:r w:rsidRPr="008066B1">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2A2253">
              <w:rPr>
                <w:lang w:val="uk-UA"/>
              </w:rPr>
              <w:t>.</w:t>
            </w:r>
          </w:p>
        </w:tc>
      </w:tr>
      <w:tr w:rsidR="00CC1F5B" w:rsidRPr="00292AEF" w14:paraId="085B66D6" w14:textId="77777777" w:rsidTr="004814D1">
        <w:trPr>
          <w:gridAfter w:val="1"/>
          <w:wAfter w:w="3" w:type="pct"/>
          <w:trHeight w:val="699"/>
        </w:trPr>
        <w:tc>
          <w:tcPr>
            <w:tcW w:w="428" w:type="pct"/>
            <w:tcBorders>
              <w:bottom w:val="single" w:sz="4" w:space="0" w:color="auto"/>
            </w:tcBorders>
          </w:tcPr>
          <w:p w14:paraId="59FF639B" w14:textId="77777777"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14:paraId="359D07DA" w14:textId="77777777" w:rsidR="00CC1F5B" w:rsidRPr="008066B1" w:rsidRDefault="00CC1F5B" w:rsidP="007025F2">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14:paraId="6443082A" w14:textId="77777777"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14:paraId="7A9D2884" w14:textId="77777777" w:rsidR="007025F2" w:rsidRPr="007025F2" w:rsidRDefault="007025F2" w:rsidP="00427D15">
            <w:pPr>
              <w:spacing w:before="60" w:after="120"/>
              <w:jc w:val="both"/>
              <w:rPr>
                <w:lang w:val="uk-UA"/>
              </w:rPr>
            </w:pPr>
            <w:r w:rsidRPr="007025F2">
              <w:rPr>
                <w:lang w:val="uk-UA"/>
              </w:rPr>
              <w:t>1) учасник процедури закупівлі:</w:t>
            </w:r>
          </w:p>
          <w:p w14:paraId="7A285A6B" w14:textId="6D3970C8" w:rsidR="007025F2" w:rsidRPr="007025F2" w:rsidRDefault="007025F2" w:rsidP="00437AFC">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результатів відкритих торгів, яку замовником виявлено згідно з </w:t>
            </w:r>
            <w:r w:rsidR="00437AFC" w:rsidRPr="00437AFC">
              <w:rPr>
                <w:rFonts w:ascii="Times New Roman" w:hAnsi="Times New Roman"/>
                <w:sz w:val="24"/>
                <w:szCs w:val="24"/>
                <w:lang w:val="uk-UA"/>
              </w:rPr>
              <w:t xml:space="preserve">абзацом другим пункту 39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7921AE7B" w14:textId="7073EFE7" w:rsid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6667C4">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14:paraId="1C2FAF61"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67D81B" w14:textId="52515127" w:rsidR="007025F2" w:rsidRPr="007025F2" w:rsidRDefault="007025F2" w:rsidP="00437AFC">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437AFC" w:rsidRPr="00437AFC">
              <w:rPr>
                <w:rFonts w:ascii="Times New Roman" w:hAnsi="Times New Roman"/>
                <w:sz w:val="24"/>
                <w:szCs w:val="24"/>
                <w:lang w:val="uk-UA"/>
              </w:rPr>
              <w:t xml:space="preserve">абзацом п’ятим пункту 38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66DA62AA" w14:textId="077C0644" w:rsidR="007025F2" w:rsidRPr="007025F2" w:rsidRDefault="007025F2" w:rsidP="00437AFC">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025F2">
              <w:rPr>
                <w:rFonts w:ascii="Times New Roman" w:hAnsi="Times New Roman"/>
                <w:sz w:val="24"/>
                <w:szCs w:val="24"/>
                <w:lang w:val="uk-UA"/>
              </w:rPr>
              <w:lastRenderedPageBreak/>
              <w:t>відповідно</w:t>
            </w:r>
            <w:r w:rsidR="00437AFC" w:rsidRPr="00437AFC">
              <w:rPr>
                <w:rFonts w:ascii="Times New Roman" w:hAnsi="Times New Roman"/>
                <w:sz w:val="24"/>
                <w:szCs w:val="24"/>
                <w:lang w:val="uk-UA"/>
              </w:rPr>
              <w:t xml:space="preserve"> до вимог абзацу другого пункту 36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14:paraId="63081276" w14:textId="2D167B6D" w:rsidR="007025F2" w:rsidRPr="007025F2" w:rsidRDefault="006667C4" w:rsidP="00AF5C37">
            <w:pPr>
              <w:pStyle w:val="af8"/>
              <w:numPr>
                <w:ilvl w:val="0"/>
                <w:numId w:val="11"/>
              </w:numPr>
              <w:spacing w:before="60" w:after="120" w:line="240" w:lineRule="auto"/>
              <w:ind w:left="482" w:hanging="284"/>
              <w:jc w:val="both"/>
              <w:rPr>
                <w:rFonts w:ascii="Times New Roman" w:hAnsi="Times New Roman"/>
                <w:sz w:val="24"/>
                <w:szCs w:val="24"/>
                <w:lang w:val="uk-UA"/>
              </w:rPr>
            </w:pPr>
            <w:r w:rsidRPr="006667C4">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B918A0" w14:textId="77777777" w:rsidR="007025F2" w:rsidRPr="007025F2" w:rsidRDefault="007025F2" w:rsidP="00427D15">
            <w:pPr>
              <w:spacing w:before="60" w:after="120"/>
              <w:jc w:val="both"/>
              <w:rPr>
                <w:lang w:val="uk-UA"/>
              </w:rPr>
            </w:pPr>
            <w:r w:rsidRPr="007025F2">
              <w:rPr>
                <w:lang w:val="uk-UA"/>
              </w:rPr>
              <w:t>2) тендерна пропозиція:</w:t>
            </w:r>
          </w:p>
          <w:p w14:paraId="660EC10B" w14:textId="291448C2" w:rsidR="00AF5C37" w:rsidRPr="00AF5C37" w:rsidRDefault="00AF5C37" w:rsidP="005C4997">
            <w:pPr>
              <w:pStyle w:val="af8"/>
              <w:numPr>
                <w:ilvl w:val="0"/>
                <w:numId w:val="35"/>
              </w:numPr>
              <w:spacing w:before="60" w:after="60" w:line="240" w:lineRule="auto"/>
              <w:ind w:left="482" w:hanging="284"/>
              <w:jc w:val="both"/>
              <w:rPr>
                <w:rFonts w:ascii="Times New Roman" w:hAnsi="Times New Roman"/>
                <w:sz w:val="24"/>
                <w:szCs w:val="24"/>
                <w:lang w:val="uk-UA"/>
              </w:rPr>
            </w:pPr>
            <w:r w:rsidRPr="00AF5C3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F23C127" w14:textId="77777777" w:rsidR="007025F2" w:rsidRPr="007025F2" w:rsidRDefault="007025F2" w:rsidP="00AD682B">
            <w:pPr>
              <w:pStyle w:val="af8"/>
              <w:numPr>
                <w:ilvl w:val="0"/>
                <w:numId w:val="12"/>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14:paraId="59B5DD9E" w14:textId="77777777" w:rsidR="007025F2" w:rsidRPr="007025F2" w:rsidRDefault="007025F2" w:rsidP="00AD682B">
            <w:pPr>
              <w:pStyle w:val="af8"/>
              <w:numPr>
                <w:ilvl w:val="0"/>
                <w:numId w:val="12"/>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7025F2">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14:paraId="3103D82E" w14:textId="77777777" w:rsidR="007025F2" w:rsidRPr="007025F2" w:rsidRDefault="007025F2" w:rsidP="00AD682B">
            <w:pPr>
              <w:pStyle w:val="af8"/>
              <w:numPr>
                <w:ilvl w:val="0"/>
                <w:numId w:val="12"/>
              </w:numPr>
              <w:spacing w:before="60" w:after="12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89381F" w14:textId="77777777" w:rsidR="007025F2" w:rsidRPr="007025F2" w:rsidRDefault="007025F2" w:rsidP="00427D15">
            <w:pPr>
              <w:spacing w:before="60" w:after="120"/>
              <w:jc w:val="both"/>
              <w:rPr>
                <w:lang w:val="uk-UA"/>
              </w:rPr>
            </w:pPr>
            <w:r w:rsidRPr="007025F2">
              <w:rPr>
                <w:lang w:val="uk-UA"/>
              </w:rPr>
              <w:t>3) переможець процедури закупівлі:</w:t>
            </w:r>
          </w:p>
          <w:p w14:paraId="5A3AEE2D"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02A5D" w14:textId="14D50A3D" w:rsidR="007025F2" w:rsidRPr="007025F2" w:rsidRDefault="00AF5C37" w:rsidP="00AF5C37">
            <w:pPr>
              <w:pStyle w:val="af8"/>
              <w:numPr>
                <w:ilvl w:val="0"/>
                <w:numId w:val="13"/>
              </w:numPr>
              <w:spacing w:before="60" w:after="60" w:line="240" w:lineRule="auto"/>
              <w:ind w:left="482" w:hanging="284"/>
              <w:jc w:val="both"/>
              <w:rPr>
                <w:rFonts w:ascii="Times New Roman" w:hAnsi="Times New Roman"/>
                <w:sz w:val="24"/>
                <w:szCs w:val="24"/>
                <w:lang w:val="uk-UA"/>
              </w:rPr>
            </w:pPr>
            <w:r w:rsidRPr="00AF5C3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9F5E87C"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9E4A773"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F8CEC7" w14:textId="248A150B" w:rsidR="00C90F68" w:rsidRPr="00A826FE" w:rsidRDefault="007025F2" w:rsidP="00A826FE">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другим пункту 39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14:paraId="0B2186A2" w14:textId="77777777"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14:paraId="20369C44" w14:textId="77777777" w:rsidR="00427D15" w:rsidRPr="00427D15" w:rsidRDefault="00427D15" w:rsidP="00427D15">
            <w:pPr>
              <w:spacing w:before="60" w:after="60"/>
              <w:ind w:left="482" w:hanging="284"/>
              <w:jc w:val="both"/>
              <w:rPr>
                <w:lang w:val="uk-UA"/>
              </w:rPr>
            </w:pPr>
            <w:r w:rsidRPr="00427D15">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5A502" w14:textId="77777777" w:rsidR="00427D15" w:rsidRDefault="00427D15" w:rsidP="00427D15">
            <w:pPr>
              <w:spacing w:before="60" w:after="60"/>
              <w:ind w:left="482" w:hanging="284"/>
              <w:jc w:val="both"/>
              <w:rPr>
                <w:lang w:val="uk-UA"/>
              </w:rPr>
            </w:pPr>
            <w:r w:rsidRPr="00427D15">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B0695A" w14:textId="77777777" w:rsidR="00F85D7E" w:rsidRDefault="00F85D7E" w:rsidP="005C4997">
            <w:pPr>
              <w:spacing w:before="60" w:after="60"/>
              <w:ind w:left="57"/>
              <w:jc w:val="both"/>
              <w:rPr>
                <w:lang w:val="uk-UA"/>
              </w:rPr>
            </w:pPr>
            <w:r w:rsidRPr="00F85D7E">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lang w:val="uk-UA"/>
              </w:rPr>
              <w:t>О</w:t>
            </w:r>
            <w:r w:rsidRPr="00F85D7E">
              <w:rPr>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F85D7E">
              <w:rPr>
                <w:lang w:val="uk-UA"/>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0614DE" w14:textId="3E1EF038" w:rsidR="005C4997" w:rsidRPr="00427D15" w:rsidRDefault="005C4997" w:rsidP="006D53E5">
            <w:pPr>
              <w:spacing w:before="60" w:after="60"/>
              <w:ind w:left="57"/>
              <w:jc w:val="both"/>
              <w:rPr>
                <w:lang w:val="uk-UA"/>
              </w:rPr>
            </w:pPr>
            <w:r w:rsidRPr="005C4997">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1F5B" w:rsidRPr="008066B1" w14:paraId="458227AD" w14:textId="77777777" w:rsidTr="004814D1">
        <w:tc>
          <w:tcPr>
            <w:tcW w:w="5000" w:type="pct"/>
            <w:gridSpan w:val="4"/>
            <w:tcBorders>
              <w:bottom w:val="single" w:sz="4" w:space="0" w:color="auto"/>
            </w:tcBorders>
            <w:shd w:val="clear" w:color="auto" w:fill="E0E0E0"/>
          </w:tcPr>
          <w:p w14:paraId="3584DF95" w14:textId="77777777"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14:paraId="0158C159" w14:textId="77777777" w:rsidTr="004814D1">
        <w:trPr>
          <w:gridAfter w:val="1"/>
          <w:wAfter w:w="3" w:type="pct"/>
          <w:trHeight w:val="70"/>
        </w:trPr>
        <w:tc>
          <w:tcPr>
            <w:tcW w:w="428" w:type="pct"/>
            <w:tcBorders>
              <w:bottom w:val="single" w:sz="4" w:space="0" w:color="auto"/>
            </w:tcBorders>
          </w:tcPr>
          <w:p w14:paraId="2D38FBCE" w14:textId="77777777"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14:paraId="7E20CD26" w14:textId="77777777" w:rsidR="00CC1F5B" w:rsidRPr="008066B1" w:rsidRDefault="00CC1F5B" w:rsidP="00F85D7E">
            <w:pPr>
              <w:widowControl w:val="0"/>
              <w:spacing w:before="60" w:after="60"/>
              <w:rPr>
                <w:b/>
                <w:bCs/>
                <w:lang w:val="uk-UA"/>
              </w:rPr>
            </w:pPr>
            <w:r w:rsidRPr="008066B1">
              <w:rPr>
                <w:b/>
                <w:bCs/>
                <w:lang w:val="uk-UA"/>
              </w:rPr>
              <w:t>Відміна замовником торгів чи визнання їх такими, що не відбулися</w:t>
            </w:r>
          </w:p>
        </w:tc>
        <w:tc>
          <w:tcPr>
            <w:tcW w:w="2922" w:type="pct"/>
            <w:tcBorders>
              <w:bottom w:val="single" w:sz="4" w:space="0" w:color="auto"/>
            </w:tcBorders>
          </w:tcPr>
          <w:p w14:paraId="4B6B174D" w14:textId="77777777" w:rsidR="00F85D7E" w:rsidRPr="00F85D7E" w:rsidRDefault="00F85D7E" w:rsidP="00395FF3">
            <w:pPr>
              <w:spacing w:before="60" w:after="60"/>
              <w:jc w:val="both"/>
              <w:rPr>
                <w:lang w:val="uk-UA"/>
              </w:rPr>
            </w:pPr>
            <w:r w:rsidRPr="00F85D7E">
              <w:rPr>
                <w:lang w:val="uk-UA"/>
              </w:rPr>
              <w:t>Замовник відміняє відкриті торги у разі:</w:t>
            </w:r>
          </w:p>
          <w:p w14:paraId="6669BF69" w14:textId="77777777"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14:paraId="01E10234" w14:textId="77777777"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1E3D50" w14:textId="77777777"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14:paraId="1322F74A" w14:textId="77777777"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14:paraId="3F759877" w14:textId="77777777" w:rsidR="00F85D7E" w:rsidRPr="00F85D7E" w:rsidRDefault="00F85D7E" w:rsidP="00395FF3">
            <w:pPr>
              <w:spacing w:before="60" w:after="60"/>
              <w:jc w:val="both"/>
              <w:rPr>
                <w:lang w:val="uk-UA"/>
              </w:rPr>
            </w:pPr>
            <w:r w:rsidRPr="00F85D7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66EB1E" w14:textId="77777777"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14:paraId="1056A83B" w14:textId="6F287775"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14:paraId="67809A1A" w14:textId="72D7F59B"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14:paraId="4BA4B9E7" w14:textId="51018B90" w:rsidR="00F85D7E" w:rsidRPr="00F85D7E" w:rsidRDefault="00F85D7E" w:rsidP="00395FF3">
            <w:pPr>
              <w:spacing w:before="60" w:after="60"/>
              <w:jc w:val="both"/>
              <w:rPr>
                <w:lang w:val="uk-UA"/>
              </w:rPr>
            </w:pPr>
            <w:r w:rsidRPr="00F85D7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B9599D">
              <w:rPr>
                <w:lang w:val="uk-UA"/>
              </w:rPr>
              <w:t xml:space="preserve"> 48 Особливостей</w:t>
            </w:r>
            <w:r w:rsidRPr="00F85D7E">
              <w:rPr>
                <w:lang w:val="uk-UA"/>
              </w:rPr>
              <w:t>, оприлюднюється інформація про відміну відкритих торгів.</w:t>
            </w:r>
          </w:p>
          <w:p w14:paraId="097CA053" w14:textId="77777777"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14:paraId="0D1F359F" w14:textId="77777777"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8066B1" w14:paraId="51080717" w14:textId="77777777" w:rsidTr="004814D1">
        <w:trPr>
          <w:gridAfter w:val="1"/>
          <w:wAfter w:w="3" w:type="pct"/>
        </w:trPr>
        <w:tc>
          <w:tcPr>
            <w:tcW w:w="428" w:type="pct"/>
          </w:tcPr>
          <w:p w14:paraId="44FE29BB" w14:textId="77777777"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14:paraId="6593BFD4" w14:textId="77777777" w:rsidR="00CC1F5B" w:rsidRPr="00395FF3" w:rsidRDefault="00CC1F5B" w:rsidP="00395FF3">
            <w:pPr>
              <w:widowControl w:val="0"/>
              <w:spacing w:before="60" w:after="60"/>
              <w:ind w:right="113"/>
              <w:rPr>
                <w:b/>
                <w:lang w:val="uk-UA" w:eastAsia="uk-UA"/>
              </w:rPr>
            </w:pPr>
            <w:r w:rsidRPr="008066B1">
              <w:rPr>
                <w:b/>
                <w:lang w:eastAsia="uk-UA"/>
              </w:rPr>
              <w:t xml:space="preserve">Строк укладання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14:paraId="70330599" w14:textId="77777777"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14:paraId="706AB9C3" w14:textId="054C0CD4"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CE0230">
              <w:rPr>
                <w:shd w:val="clear" w:color="auto" w:fill="FFFFFF"/>
                <w:lang w:val="uk-UA"/>
              </w:rPr>
              <w:t xml:space="preserve"> </w:t>
            </w:r>
            <w:r w:rsidRPr="008066B1">
              <w:rPr>
                <w:shd w:val="clear" w:color="auto" w:fill="FFFFFF"/>
                <w:lang w:val="uk-UA"/>
              </w:rPr>
              <w:t>укладає</w:t>
            </w:r>
            <w:r w:rsidR="00CE0230">
              <w:rPr>
                <w:shd w:val="clear" w:color="auto" w:fill="FFFFFF"/>
                <w:lang w:val="uk-UA"/>
              </w:rPr>
              <w:t xml:space="preserve"> </w:t>
            </w:r>
            <w:r w:rsidRPr="008066B1">
              <w:rPr>
                <w:shd w:val="clear" w:color="auto" w:fill="FFFFFF"/>
                <w:lang w:val="uk-UA"/>
              </w:rPr>
              <w:t>договір про закупівлю з учасником, який</w:t>
            </w:r>
            <w:r w:rsidR="00CE0230">
              <w:rPr>
                <w:shd w:val="clear" w:color="auto" w:fill="FFFFFF"/>
                <w:lang w:val="uk-UA"/>
              </w:rPr>
              <w:t xml:space="preserve"> </w:t>
            </w:r>
            <w:r w:rsidRPr="008066B1">
              <w:rPr>
                <w:shd w:val="clear" w:color="auto" w:fill="FFFFFF"/>
                <w:lang w:val="uk-UA"/>
              </w:rPr>
              <w:t>визнаний</w:t>
            </w:r>
            <w:r w:rsidR="00CE0230">
              <w:rPr>
                <w:shd w:val="clear" w:color="auto" w:fill="FFFFFF"/>
                <w:lang w:val="uk-UA"/>
              </w:rPr>
              <w:t xml:space="preserve"> </w:t>
            </w:r>
            <w:r w:rsidRPr="008066B1">
              <w:rPr>
                <w:shd w:val="clear" w:color="auto" w:fill="FFFFFF"/>
                <w:lang w:val="uk-UA"/>
              </w:rPr>
              <w:t>переможцем</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закупівлі, протягом строку дії</w:t>
            </w:r>
            <w:r w:rsidR="00CE0230">
              <w:rPr>
                <w:shd w:val="clear" w:color="auto" w:fill="FFFFFF"/>
                <w:lang w:val="uk-UA"/>
              </w:rPr>
              <w:t xml:space="preserve"> </w:t>
            </w:r>
            <w:r w:rsidRPr="008066B1">
              <w:rPr>
                <w:shd w:val="clear" w:color="auto" w:fill="FFFFFF"/>
                <w:lang w:val="uk-UA"/>
              </w:rPr>
              <w:t>його</w:t>
            </w:r>
            <w:r w:rsidR="00CE0230">
              <w:rPr>
                <w:shd w:val="clear" w:color="auto" w:fill="FFFFFF"/>
                <w:lang w:val="uk-UA"/>
              </w:rPr>
              <w:t xml:space="preserve"> </w:t>
            </w:r>
            <w:r w:rsidRPr="008066B1">
              <w:rPr>
                <w:shd w:val="clear" w:color="auto" w:fill="FFFFFF"/>
                <w:lang w:val="uk-UA"/>
              </w:rPr>
              <w:t>пропозиції, не пізніше</w:t>
            </w:r>
            <w:r w:rsidR="00CE0230">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CE0230">
              <w:rPr>
                <w:shd w:val="clear" w:color="auto" w:fill="FFFFFF"/>
                <w:lang w:val="uk-UA"/>
              </w:rPr>
              <w:t xml:space="preserve"> </w:t>
            </w:r>
            <w:r w:rsidRPr="008066B1">
              <w:rPr>
                <w:shd w:val="clear" w:color="auto" w:fill="FFFFFF"/>
                <w:lang w:val="uk-UA"/>
              </w:rPr>
              <w:t>рішення про намір</w:t>
            </w:r>
            <w:r w:rsidR="00CE0230">
              <w:rPr>
                <w:shd w:val="clear" w:color="auto" w:fill="FFFFFF"/>
                <w:lang w:val="uk-UA"/>
              </w:rPr>
              <w:t xml:space="preserve"> </w:t>
            </w:r>
            <w:r w:rsidRPr="008066B1">
              <w:rPr>
                <w:shd w:val="clear" w:color="auto" w:fill="FFFFFF"/>
                <w:lang w:val="uk-UA"/>
              </w:rPr>
              <w:t>укласти</w:t>
            </w:r>
            <w:r w:rsidR="00CE0230">
              <w:rPr>
                <w:shd w:val="clear" w:color="auto" w:fill="FFFFFF"/>
                <w:lang w:val="uk-UA"/>
              </w:rPr>
              <w:t xml:space="preserve"> </w:t>
            </w:r>
            <w:r w:rsidRPr="008066B1">
              <w:rPr>
                <w:shd w:val="clear" w:color="auto" w:fill="FFFFFF"/>
                <w:lang w:val="uk-UA"/>
              </w:rPr>
              <w:t>договір про закупівлю</w:t>
            </w:r>
            <w:r w:rsidR="00CE0230">
              <w:rPr>
                <w:shd w:val="clear" w:color="auto" w:fill="FFFFFF"/>
                <w:lang w:val="uk-UA"/>
              </w:rPr>
              <w:t xml:space="preserve"> </w:t>
            </w:r>
            <w:r w:rsidRPr="008066B1">
              <w:rPr>
                <w:shd w:val="clear" w:color="auto" w:fill="FFFFFF"/>
                <w:lang w:val="uk-UA"/>
              </w:rPr>
              <w:t>відповідно до вимог</w:t>
            </w:r>
            <w:r w:rsidR="00CE0230">
              <w:rPr>
                <w:shd w:val="clear" w:color="auto" w:fill="FFFFFF"/>
                <w:lang w:val="uk-UA"/>
              </w:rPr>
              <w:t xml:space="preserve"> </w:t>
            </w:r>
            <w:r w:rsidRPr="008066B1">
              <w:rPr>
                <w:shd w:val="clear" w:color="auto" w:fill="FFFFFF"/>
                <w:lang w:val="uk-UA"/>
              </w:rPr>
              <w:t>тендерної</w:t>
            </w:r>
            <w:r w:rsidR="00CE0230">
              <w:rPr>
                <w:shd w:val="clear" w:color="auto" w:fill="FFFFFF"/>
                <w:lang w:val="uk-UA"/>
              </w:rPr>
              <w:t xml:space="preserve"> </w:t>
            </w:r>
            <w:r w:rsidRPr="008066B1">
              <w:rPr>
                <w:shd w:val="clear" w:color="auto" w:fill="FFFFFF"/>
                <w:lang w:val="uk-UA"/>
              </w:rPr>
              <w:t>документації та тендерної</w:t>
            </w:r>
            <w:r w:rsidR="00CE0230">
              <w:rPr>
                <w:shd w:val="clear" w:color="auto" w:fill="FFFFFF"/>
                <w:lang w:val="uk-UA"/>
              </w:rPr>
              <w:t xml:space="preserve"> </w:t>
            </w:r>
            <w:r w:rsidRPr="008066B1">
              <w:rPr>
                <w:shd w:val="clear" w:color="auto" w:fill="FFFFFF"/>
                <w:lang w:val="uk-UA"/>
              </w:rPr>
              <w:t>пропозиції</w:t>
            </w:r>
            <w:r w:rsidR="00CE0230">
              <w:rPr>
                <w:shd w:val="clear" w:color="auto" w:fill="FFFFFF"/>
                <w:lang w:val="uk-UA"/>
              </w:rPr>
              <w:t xml:space="preserve"> </w:t>
            </w:r>
            <w:r w:rsidRPr="008066B1">
              <w:rPr>
                <w:shd w:val="clear" w:color="auto" w:fill="FFFFFF"/>
                <w:lang w:val="uk-UA"/>
              </w:rPr>
              <w:t>переможця</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У випадку</w:t>
            </w:r>
            <w:r w:rsidR="00CE0230">
              <w:rPr>
                <w:shd w:val="clear" w:color="auto" w:fill="FFFFFF"/>
                <w:lang w:val="uk-UA"/>
              </w:rPr>
              <w:t xml:space="preserve"> </w:t>
            </w:r>
            <w:r w:rsidRPr="008066B1">
              <w:rPr>
                <w:shd w:val="clear" w:color="auto" w:fill="FFFFFF"/>
              </w:rPr>
              <w:t>обґрунтованої</w:t>
            </w:r>
            <w:r w:rsidR="00CE0230">
              <w:rPr>
                <w:shd w:val="clear" w:color="auto" w:fill="FFFFFF"/>
                <w:lang w:val="uk-UA"/>
              </w:rPr>
              <w:t xml:space="preserve"> </w:t>
            </w:r>
            <w:r w:rsidRPr="008066B1">
              <w:rPr>
                <w:shd w:val="clear" w:color="auto" w:fill="FFFFFF"/>
              </w:rPr>
              <w:t>необхідності строк для укладання договору може бути продовжений до 60 дні</w:t>
            </w:r>
            <w:proofErr w:type="gramStart"/>
            <w:r w:rsidRPr="008066B1">
              <w:rPr>
                <w:shd w:val="clear" w:color="auto" w:fill="FFFFFF"/>
              </w:rPr>
              <w:t>в</w:t>
            </w:r>
            <w:proofErr w:type="gramEnd"/>
            <w:r w:rsidRPr="008066B1">
              <w:rPr>
                <w:shd w:val="clear" w:color="auto" w:fill="FFFFFF"/>
              </w:rPr>
              <w:t>.</w:t>
            </w:r>
          </w:p>
          <w:p w14:paraId="49655F5B" w14:textId="77777777" w:rsidR="00395FF3" w:rsidRPr="00395FF3" w:rsidRDefault="00C65BFE" w:rsidP="00395FF3">
            <w:pPr>
              <w:pStyle w:val="13"/>
              <w:spacing w:before="60" w:beforeAutospacing="0" w:after="60" w:afterAutospacing="0"/>
              <w:ind w:firstLine="192"/>
              <w:jc w:val="both"/>
              <w:rPr>
                <w:highlight w:val="magenta"/>
                <w:lang w:val="uk-UA"/>
              </w:rPr>
            </w:pPr>
            <w:r w:rsidRPr="008066B1">
              <w:rPr>
                <w:lang w:eastAsia="uk-UA"/>
              </w:rPr>
              <w:t>У разі</w:t>
            </w:r>
            <w:r w:rsidR="00CE0230">
              <w:rPr>
                <w:lang w:val="uk-UA" w:eastAsia="uk-UA"/>
              </w:rPr>
              <w:t xml:space="preserve"> </w:t>
            </w:r>
            <w:r w:rsidRPr="008066B1">
              <w:rPr>
                <w:lang w:eastAsia="uk-UA"/>
              </w:rPr>
              <w:t>подання</w:t>
            </w:r>
            <w:r w:rsidR="00CE0230">
              <w:rPr>
                <w:lang w:val="uk-UA" w:eastAsia="uk-UA"/>
              </w:rPr>
              <w:t xml:space="preserve"> </w:t>
            </w:r>
            <w:r w:rsidRPr="008066B1">
              <w:rPr>
                <w:lang w:eastAsia="uk-UA"/>
              </w:rPr>
              <w:t>скарги</w:t>
            </w:r>
            <w:r w:rsidR="00CE0230">
              <w:rPr>
                <w:lang w:val="uk-UA" w:eastAsia="uk-UA"/>
              </w:rPr>
              <w:t xml:space="preserve"> </w:t>
            </w:r>
            <w:r w:rsidRPr="008066B1">
              <w:rPr>
                <w:lang w:eastAsia="uk-UA"/>
              </w:rPr>
              <w:t>до</w:t>
            </w:r>
            <w:r w:rsidR="00CE0230">
              <w:rPr>
                <w:lang w:val="uk-UA" w:eastAsia="uk-UA"/>
              </w:rPr>
              <w:t xml:space="preserve"> </w:t>
            </w:r>
            <w:r w:rsidRPr="008066B1">
              <w:rPr>
                <w:lang w:eastAsia="uk-UA"/>
              </w:rPr>
              <w:t>органу</w:t>
            </w:r>
            <w:r w:rsidR="00CE0230">
              <w:rPr>
                <w:lang w:val="uk-UA" w:eastAsia="uk-UA"/>
              </w:rPr>
              <w:t xml:space="preserve"> </w:t>
            </w:r>
            <w:r w:rsidRPr="008066B1">
              <w:rPr>
                <w:lang w:eastAsia="uk-UA"/>
              </w:rPr>
              <w:t>оскарження</w:t>
            </w:r>
            <w:r w:rsidR="00CE0230">
              <w:rPr>
                <w:lang w:val="uk-UA" w:eastAsia="uk-UA"/>
              </w:rPr>
              <w:t xml:space="preserve"> </w:t>
            </w:r>
            <w:proofErr w:type="gramStart"/>
            <w:r w:rsidRPr="008066B1">
              <w:rPr>
                <w:lang w:eastAsia="uk-UA"/>
              </w:rPr>
              <w:t>п</w:t>
            </w:r>
            <w:proofErr w:type="gramEnd"/>
            <w:r w:rsidRPr="008066B1">
              <w:rPr>
                <w:lang w:eastAsia="uk-UA"/>
              </w:rPr>
              <w:t>ісля</w:t>
            </w:r>
            <w:r w:rsidR="00CE0230">
              <w:rPr>
                <w:lang w:val="uk-UA" w:eastAsia="uk-UA"/>
              </w:rPr>
              <w:t xml:space="preserve"> </w:t>
            </w:r>
            <w:r w:rsidRPr="008066B1">
              <w:rPr>
                <w:lang w:eastAsia="uk-UA"/>
              </w:rPr>
              <w:t>оприлюднення в електронній</w:t>
            </w:r>
            <w:r w:rsidR="00CE0230">
              <w:rPr>
                <w:lang w:val="uk-UA" w:eastAsia="uk-UA"/>
              </w:rPr>
              <w:t xml:space="preserve"> </w:t>
            </w:r>
            <w:r w:rsidRPr="008066B1">
              <w:rPr>
                <w:lang w:eastAsia="uk-UA"/>
              </w:rPr>
              <w:t>системі закупівель повідомлення про намір</w:t>
            </w:r>
            <w:r w:rsidR="00CE0230">
              <w:rPr>
                <w:lang w:val="uk-UA" w:eastAsia="uk-UA"/>
              </w:rPr>
              <w:t xml:space="preserve"> </w:t>
            </w:r>
            <w:r w:rsidRPr="008066B1">
              <w:rPr>
                <w:lang w:eastAsia="uk-UA"/>
              </w:rPr>
              <w:t>укласти</w:t>
            </w:r>
            <w:r w:rsidR="00CE0230">
              <w:rPr>
                <w:lang w:val="uk-UA" w:eastAsia="uk-UA"/>
              </w:rPr>
              <w:t xml:space="preserve"> </w:t>
            </w:r>
            <w:r w:rsidRPr="008066B1">
              <w:rPr>
                <w:lang w:eastAsia="uk-UA"/>
              </w:rPr>
              <w:t>договір про закупівлю</w:t>
            </w:r>
            <w:r w:rsidR="00CE0230">
              <w:rPr>
                <w:lang w:val="uk-UA" w:eastAsia="uk-UA"/>
              </w:rPr>
              <w:t xml:space="preserve"> </w:t>
            </w:r>
            <w:r w:rsidRPr="008066B1">
              <w:rPr>
                <w:lang w:eastAsia="uk-UA"/>
              </w:rPr>
              <w:t>перебіг строку для укладення договору про закупівлю</w:t>
            </w:r>
            <w:r w:rsidR="00CE0230">
              <w:rPr>
                <w:lang w:val="uk-UA" w:eastAsia="uk-UA"/>
              </w:rPr>
              <w:t xml:space="preserve"> </w:t>
            </w:r>
            <w:r w:rsidRPr="008066B1">
              <w:rPr>
                <w:lang w:eastAsia="uk-UA"/>
              </w:rPr>
              <w:t>призупиняється.</w:t>
            </w:r>
          </w:p>
        </w:tc>
      </w:tr>
      <w:tr w:rsidR="00946954" w:rsidRPr="002F05B8" w14:paraId="7BE286E4" w14:textId="77777777" w:rsidTr="004814D1">
        <w:trPr>
          <w:gridAfter w:val="1"/>
          <w:wAfter w:w="3" w:type="pct"/>
        </w:trPr>
        <w:tc>
          <w:tcPr>
            <w:tcW w:w="428" w:type="pct"/>
          </w:tcPr>
          <w:p w14:paraId="3C04DFD0" w14:textId="77777777" w:rsidR="00946954" w:rsidRPr="008066B1" w:rsidRDefault="00946954" w:rsidP="000D19DD">
            <w:pPr>
              <w:widowControl w:val="0"/>
              <w:spacing w:before="60" w:after="60"/>
              <w:jc w:val="center"/>
              <w:rPr>
                <w:b/>
                <w:bCs/>
                <w:lang w:val="uk-UA"/>
              </w:rPr>
            </w:pPr>
            <w:r w:rsidRPr="008066B1">
              <w:rPr>
                <w:b/>
                <w:bCs/>
                <w:lang w:val="uk-UA"/>
              </w:rPr>
              <w:t>3</w:t>
            </w:r>
          </w:p>
        </w:tc>
        <w:tc>
          <w:tcPr>
            <w:tcW w:w="1647" w:type="pct"/>
          </w:tcPr>
          <w:p w14:paraId="220AFBF7" w14:textId="77777777"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gramStart"/>
            <w:r w:rsidRPr="008066B1">
              <w:rPr>
                <w:b/>
                <w:lang w:eastAsia="uk-UA"/>
              </w:rPr>
              <w:t>про</w:t>
            </w:r>
            <w:proofErr w:type="gramEnd"/>
            <w:r w:rsidRPr="008066B1">
              <w:rPr>
                <w:b/>
                <w:lang w:eastAsia="uk-UA"/>
              </w:rPr>
              <w:t xml:space="preserve"> закупівлю</w:t>
            </w:r>
          </w:p>
        </w:tc>
        <w:tc>
          <w:tcPr>
            <w:tcW w:w="2922" w:type="pct"/>
          </w:tcPr>
          <w:p w14:paraId="1A70FE8F" w14:textId="2481FBFB" w:rsidR="00A34640" w:rsidRPr="00C309FF" w:rsidRDefault="000D19DD" w:rsidP="005B67BC">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5B67BC">
              <w:rPr>
                <w:lang w:val="uk-UA" w:eastAsia="uk-UA"/>
              </w:rPr>
              <w:t>5</w:t>
            </w:r>
            <w:r w:rsidRPr="000D19DD">
              <w:rPr>
                <w:lang w:val="uk-UA" w:eastAsia="uk-UA"/>
              </w:rPr>
              <w:t xml:space="preserve"> до тендерної документації</w:t>
            </w:r>
            <w:r>
              <w:rPr>
                <w:lang w:val="uk-UA" w:eastAsia="uk-UA"/>
              </w:rPr>
              <w:t>.</w:t>
            </w:r>
          </w:p>
        </w:tc>
      </w:tr>
      <w:tr w:rsidR="00946954" w:rsidRPr="00E11109" w14:paraId="53E0B15C" w14:textId="77777777" w:rsidTr="004814D1">
        <w:trPr>
          <w:gridAfter w:val="1"/>
          <w:wAfter w:w="3" w:type="pct"/>
        </w:trPr>
        <w:tc>
          <w:tcPr>
            <w:tcW w:w="428" w:type="pct"/>
          </w:tcPr>
          <w:p w14:paraId="3C5DDBF4" w14:textId="77777777"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14:paraId="77CBF4AE" w14:textId="65C7D61D"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14:paraId="6676BDA1" w14:textId="0763E03C" w:rsidR="004A3B20" w:rsidRDefault="004A3B20" w:rsidP="00B97415">
            <w:pPr>
              <w:widowControl w:val="0"/>
              <w:spacing w:before="60" w:after="60"/>
              <w:jc w:val="both"/>
              <w:rPr>
                <w:color w:val="000000"/>
                <w:lang w:val="uk-UA"/>
              </w:rPr>
            </w:pPr>
            <w:bookmarkStart w:id="1" w:name="99"/>
            <w:bookmarkEnd w:id="1"/>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w:t>
            </w:r>
            <w:r>
              <w:rPr>
                <w:color w:val="000000"/>
                <w:lang w:val="uk-UA"/>
              </w:rPr>
              <w:t>–</w:t>
            </w:r>
            <w:r w:rsidRPr="004A3B20">
              <w:rPr>
                <w:color w:val="000000"/>
                <w:lang w:val="uk-UA"/>
              </w:rPr>
              <w:t xml:space="preserve"> п’ятої, сьомої</w:t>
            </w:r>
            <w:r w:rsidR="00536B95">
              <w:rPr>
                <w:color w:val="000000"/>
                <w:lang w:val="uk-UA"/>
              </w:rPr>
              <w:t xml:space="preserve"> – дев’ятої</w:t>
            </w:r>
            <w:r w:rsidRPr="004A3B20">
              <w:rPr>
                <w:color w:val="000000"/>
                <w:lang w:val="uk-UA"/>
              </w:rPr>
              <w:t xml:space="preserve"> статті 41 Закону, та </w:t>
            </w:r>
            <w:r>
              <w:rPr>
                <w:color w:val="000000"/>
                <w:lang w:val="uk-UA"/>
              </w:rPr>
              <w:t>О</w:t>
            </w:r>
            <w:r w:rsidRPr="004A3B20">
              <w:rPr>
                <w:color w:val="000000"/>
                <w:lang w:val="uk-UA"/>
              </w:rPr>
              <w:t>собливостей.</w:t>
            </w:r>
          </w:p>
          <w:p w14:paraId="400D214D" w14:textId="77777777" w:rsidR="00536B95" w:rsidRPr="00536B95" w:rsidRDefault="00536B95" w:rsidP="00536B95">
            <w:pPr>
              <w:widowControl w:val="0"/>
              <w:spacing w:before="60" w:after="60"/>
              <w:jc w:val="both"/>
              <w:rPr>
                <w:color w:val="000000"/>
                <w:lang w:val="uk-UA"/>
              </w:rPr>
            </w:pPr>
            <w:r w:rsidRPr="00536B9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E0F4A18" w14:textId="77777777" w:rsidR="00536B95" w:rsidRPr="00536B95" w:rsidRDefault="00536B95" w:rsidP="00536B95">
            <w:pPr>
              <w:pStyle w:val="af8"/>
              <w:widowControl w:val="0"/>
              <w:numPr>
                <w:ilvl w:val="0"/>
                <w:numId w:val="34"/>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визначення грошового еквівалента зобов’язання в іноземній валюті;</w:t>
            </w:r>
          </w:p>
          <w:p w14:paraId="0B2EFDAD" w14:textId="77777777" w:rsidR="00536B95" w:rsidRPr="00536B95" w:rsidRDefault="00536B95" w:rsidP="00536B95">
            <w:pPr>
              <w:pStyle w:val="af8"/>
              <w:widowControl w:val="0"/>
              <w:numPr>
                <w:ilvl w:val="0"/>
                <w:numId w:val="34"/>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639A47EF" w14:textId="6FD403B8" w:rsidR="00536B95" w:rsidRPr="00536B95" w:rsidRDefault="00536B95" w:rsidP="00536B95">
            <w:pPr>
              <w:pStyle w:val="af8"/>
              <w:widowControl w:val="0"/>
              <w:numPr>
                <w:ilvl w:val="0"/>
                <w:numId w:val="34"/>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42A1E130" w14:textId="7638A444" w:rsidR="00536B95" w:rsidRDefault="00536B95" w:rsidP="00536B95">
            <w:pPr>
              <w:widowControl w:val="0"/>
              <w:spacing w:before="60" w:after="60"/>
              <w:jc w:val="both"/>
              <w:rPr>
                <w:color w:val="000000"/>
                <w:lang w:val="uk-UA"/>
              </w:rPr>
            </w:pPr>
            <w:r w:rsidRPr="00536B95">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3A284A2" w14:textId="4742458E" w:rsidR="00CB0844" w:rsidRPr="00CB0844" w:rsidRDefault="00CB0844" w:rsidP="00CB0844">
            <w:pPr>
              <w:widowControl w:val="0"/>
              <w:spacing w:before="60" w:after="60"/>
              <w:jc w:val="both"/>
              <w:rPr>
                <w:color w:val="000000"/>
                <w:lang w:val="uk-UA"/>
              </w:rPr>
            </w:pPr>
            <w:r w:rsidRPr="00CB0844">
              <w:rPr>
                <w:color w:val="000000"/>
                <w:lang w:val="uk-UA"/>
              </w:rPr>
              <w:t>Переможець процедури закупівлі під час укладення договор</w:t>
            </w:r>
            <w:r w:rsidR="007332E1">
              <w:rPr>
                <w:color w:val="000000"/>
                <w:lang w:val="uk-UA"/>
              </w:rPr>
              <w:t xml:space="preserve">у про закупівлю повинен надати </w:t>
            </w:r>
            <w:r w:rsidR="007332E1" w:rsidRPr="007332E1">
              <w:rPr>
                <w:color w:val="000000"/>
                <w:lang w:val="uk-UA"/>
              </w:rPr>
              <w:t>шляхом завантаження в електронну систему закупівель:</w:t>
            </w:r>
          </w:p>
          <w:p w14:paraId="6CC72EC3" w14:textId="512F395D" w:rsidR="00CB0844" w:rsidRPr="00CB0844" w:rsidRDefault="00CB0844" w:rsidP="00CB0844">
            <w:pPr>
              <w:widowControl w:val="0"/>
              <w:spacing w:before="60" w:after="60"/>
              <w:jc w:val="both"/>
              <w:rPr>
                <w:color w:val="000000"/>
                <w:lang w:val="uk-UA"/>
              </w:rPr>
            </w:pPr>
            <w:r w:rsidRPr="00CB0844">
              <w:rPr>
                <w:color w:val="000000"/>
                <w:lang w:val="uk-UA"/>
              </w:rPr>
              <w:lastRenderedPageBreak/>
              <w:t>1) відповідну інформацію про право підписання договору про закупівлю</w:t>
            </w:r>
            <w:r w:rsidR="007332E1">
              <w:rPr>
                <w:color w:val="000000"/>
                <w:lang w:val="uk-UA"/>
              </w:rPr>
              <w:t>;</w:t>
            </w:r>
          </w:p>
          <w:p w14:paraId="3059EEF8" w14:textId="305E5082" w:rsidR="00CB0844" w:rsidRDefault="00CB0844" w:rsidP="00CB0844">
            <w:pPr>
              <w:widowControl w:val="0"/>
              <w:spacing w:before="60" w:after="60"/>
              <w:jc w:val="both"/>
              <w:rPr>
                <w:color w:val="000000"/>
                <w:lang w:val="uk-UA"/>
              </w:rPr>
            </w:pPr>
            <w:r w:rsidRPr="00CB0844">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A776E8">
              <w:t xml:space="preserve"> </w:t>
            </w:r>
            <w:r w:rsidR="00A776E8" w:rsidRPr="00A776E8">
              <w:rPr>
                <w:color w:val="000000"/>
                <w:lang w:val="uk-UA"/>
              </w:rPr>
              <w:t>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994C29C" w14:textId="4F97F913" w:rsidR="008128BC" w:rsidRDefault="008128BC" w:rsidP="008128BC">
            <w:pPr>
              <w:widowControl w:val="0"/>
              <w:spacing w:before="60" w:after="60"/>
              <w:jc w:val="both"/>
              <w:rPr>
                <w:color w:val="000000"/>
                <w:lang w:val="uk-UA"/>
              </w:rPr>
            </w:pPr>
            <w:r w:rsidRPr="00A776E8">
              <w:rPr>
                <w:lang w:val="uk-UA"/>
              </w:rPr>
              <w:t xml:space="preserve">Не надання переможцем зазначених документів </w:t>
            </w:r>
            <w:r w:rsidRPr="007332E1">
              <w:rPr>
                <w:color w:val="000000"/>
                <w:lang w:val="uk-UA"/>
              </w:rPr>
              <w:t>шляхом завантаження ї</w:t>
            </w:r>
            <w:r>
              <w:rPr>
                <w:color w:val="000000"/>
                <w:lang w:val="uk-UA"/>
              </w:rPr>
              <w:t>х</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46 Особливостей</w:t>
            </w:r>
            <w:r>
              <w:rPr>
                <w:lang w:val="uk-UA"/>
              </w:rPr>
              <w:t>,</w:t>
            </w:r>
            <w:r w:rsidRPr="00104822">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41 Особливостей.</w:t>
            </w:r>
          </w:p>
          <w:p w14:paraId="6D0D24AD" w14:textId="716E2552" w:rsidR="00A776E8" w:rsidRPr="00420BD4" w:rsidRDefault="00235C3C" w:rsidP="00420BD4">
            <w:pPr>
              <w:widowControl w:val="0"/>
              <w:spacing w:before="60" w:after="60"/>
              <w:jc w:val="both"/>
              <w:rPr>
                <w:lang w:val="uk-UA"/>
              </w:rPr>
            </w:pPr>
            <w:r>
              <w:rPr>
                <w:lang w:val="uk-UA"/>
              </w:rPr>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41 Особливостей.</w:t>
            </w:r>
          </w:p>
          <w:p w14:paraId="51D06A21" w14:textId="5C411BA5"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Pr>
                <w:lang w:val="uk-UA"/>
              </w:rPr>
              <w:t xml:space="preserve"> 08734534</w:t>
            </w:r>
            <w:r w:rsidRPr="00104822">
              <w:t>@</w:t>
            </w:r>
            <w:r>
              <w:rPr>
                <w:lang w:val="en-US"/>
              </w:rPr>
              <w:t>mail</w:t>
            </w:r>
            <w:r w:rsidRPr="00104822">
              <w:t>.</w:t>
            </w:r>
            <w:r>
              <w:rPr>
                <w:lang w:val="en-US"/>
              </w:rPr>
              <w:t>gov</w:t>
            </w:r>
            <w:r w:rsidRPr="00104822">
              <w:t>.</w:t>
            </w:r>
            <w:r>
              <w:rPr>
                <w:lang w:val="en-US"/>
              </w:rPr>
              <w:t>ua</w:t>
            </w:r>
            <w:r w:rsidR="00A776E8" w:rsidRPr="00420BD4">
              <w:rPr>
                <w:lang w:val="uk-UA"/>
              </w:rPr>
              <w:t xml:space="preserve"> про відмову від укладення договору про закупівлю.</w:t>
            </w:r>
          </w:p>
          <w:p w14:paraId="05316AF3" w14:textId="3F53E3B8" w:rsidR="00A776E8" w:rsidRPr="00A776E8" w:rsidRDefault="00420BD4" w:rsidP="00E11109">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обсязі, крім випадків, визначених пунктом 19 Особливостей.</w:t>
            </w:r>
          </w:p>
        </w:tc>
      </w:tr>
      <w:tr w:rsidR="00946954" w:rsidRPr="008066B1" w14:paraId="05AF01B3" w14:textId="77777777" w:rsidTr="004814D1">
        <w:trPr>
          <w:gridAfter w:val="1"/>
          <w:wAfter w:w="3" w:type="pct"/>
          <w:trHeight w:val="841"/>
        </w:trPr>
        <w:tc>
          <w:tcPr>
            <w:tcW w:w="428" w:type="pct"/>
          </w:tcPr>
          <w:p w14:paraId="6E010264" w14:textId="52788FA5"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14:paraId="37C5ACB7" w14:textId="77777777" w:rsidR="00946954" w:rsidRPr="008066B1" w:rsidRDefault="00946954" w:rsidP="00D36D37">
            <w:pPr>
              <w:pStyle w:val="13"/>
              <w:snapToGrid w:val="0"/>
              <w:spacing w:before="60" w:beforeAutospacing="0" w:after="60" w:afterAutospacing="0"/>
              <w:rPr>
                <w:rStyle w:val="a3"/>
                <w:lang w:val="uk-UA"/>
              </w:rPr>
            </w:pPr>
            <w:r w:rsidRPr="008066B1">
              <w:rPr>
                <w:rStyle w:val="a3"/>
                <w:lang w:val="uk-UA"/>
              </w:rPr>
              <w:t>Дії замовника при відмові переможця торгів підписати договір про закупівлю</w:t>
            </w:r>
          </w:p>
        </w:tc>
        <w:tc>
          <w:tcPr>
            <w:tcW w:w="2922" w:type="pct"/>
            <w:vAlign w:val="center"/>
          </w:tcPr>
          <w:p w14:paraId="014315FB" w14:textId="337ACD04" w:rsidR="00AF5C37" w:rsidRPr="008066B1" w:rsidRDefault="00EA6966" w:rsidP="00C61DEF">
            <w:pPr>
              <w:spacing w:before="60" w:after="60"/>
              <w:jc w:val="both"/>
              <w:rPr>
                <w:lang w:val="uk-UA" w:eastAsia="uk-UA"/>
              </w:rPr>
            </w:pPr>
            <w:r w:rsidRPr="00EA6966">
              <w:rPr>
                <w:lang w:val="uk-UA" w:eastAsia="uk-UA"/>
              </w:rPr>
              <w:t xml:space="preserve">У разі відхилення тендерної пропозиції з підстави, визначеної підпунктом 3 пункту 41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w:t>
            </w:r>
            <w:r w:rsidRPr="00EA6966">
              <w:rPr>
                <w:lang w:val="uk-UA" w:eastAsia="uk-UA"/>
              </w:rPr>
              <w:lastRenderedPageBreak/>
              <w:t xml:space="preserve">намір укласти договір про закупівлю у порядку та на умовах, визначених статтею 33 Закону та </w:t>
            </w:r>
            <w:r>
              <w:rPr>
                <w:lang w:val="uk-UA" w:eastAsia="uk-UA"/>
              </w:rPr>
              <w:t>46</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14:paraId="2BCA2F39" w14:textId="77777777" w:rsidTr="004814D1">
        <w:trPr>
          <w:gridAfter w:val="1"/>
          <w:wAfter w:w="3" w:type="pct"/>
          <w:trHeight w:val="766"/>
        </w:trPr>
        <w:tc>
          <w:tcPr>
            <w:tcW w:w="428" w:type="pct"/>
          </w:tcPr>
          <w:p w14:paraId="25E0D665" w14:textId="77777777" w:rsidR="00946954" w:rsidRPr="008066B1" w:rsidRDefault="00946954" w:rsidP="00D36D37">
            <w:pPr>
              <w:widowControl w:val="0"/>
              <w:spacing w:before="60" w:after="60"/>
              <w:jc w:val="center"/>
              <w:rPr>
                <w:b/>
                <w:bCs/>
                <w:lang w:val="uk-UA"/>
              </w:rPr>
            </w:pPr>
            <w:r w:rsidRPr="008066B1">
              <w:rPr>
                <w:b/>
                <w:bCs/>
                <w:lang w:val="uk-UA"/>
              </w:rPr>
              <w:lastRenderedPageBreak/>
              <w:t>6</w:t>
            </w:r>
          </w:p>
        </w:tc>
        <w:tc>
          <w:tcPr>
            <w:tcW w:w="1647" w:type="pct"/>
          </w:tcPr>
          <w:p w14:paraId="3D8D9FAA" w14:textId="77777777"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14:paraId="7D33156F" w14:textId="77777777"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14:paraId="068266C4" w14:textId="77777777" w:rsidR="00F52FB1" w:rsidRDefault="0078242F" w:rsidP="00F52FB1">
      <w:pPr>
        <w:ind w:left="6804"/>
        <w:rPr>
          <w:bCs/>
          <w:lang w:val="uk-UA"/>
        </w:rPr>
      </w:pPr>
      <w:r>
        <w:rPr>
          <w:b/>
          <w:lang w:val="uk-UA"/>
        </w:rPr>
        <w:br w:type="page"/>
      </w:r>
      <w:r w:rsidR="00DF3B85" w:rsidRPr="00E010A5">
        <w:rPr>
          <w:bCs/>
          <w:lang w:val="uk-UA"/>
        </w:rPr>
        <w:lastRenderedPageBreak/>
        <w:t>Додаток № 1</w:t>
      </w:r>
    </w:p>
    <w:p w14:paraId="53AD2480" w14:textId="77777777" w:rsidR="00DF3B85" w:rsidRDefault="00DF3B85" w:rsidP="00F52FB1">
      <w:pPr>
        <w:ind w:left="6804"/>
        <w:rPr>
          <w:lang w:val="uk-UA"/>
        </w:rPr>
      </w:pPr>
      <w:r w:rsidRPr="00134AB0">
        <w:rPr>
          <w:lang w:val="uk-UA"/>
        </w:rPr>
        <w:t>до тендерної документації</w:t>
      </w:r>
    </w:p>
    <w:p w14:paraId="669E334D" w14:textId="77777777" w:rsidR="00842C40" w:rsidRDefault="00842C40" w:rsidP="00842C40">
      <w:pPr>
        <w:ind w:left="6804"/>
        <w:rPr>
          <w:lang w:val="uk-UA"/>
        </w:rPr>
      </w:pPr>
    </w:p>
    <w:p w14:paraId="29AC8DE6" w14:textId="77777777" w:rsidR="005B67BC" w:rsidRDefault="005B67BC" w:rsidP="00842C40">
      <w:pPr>
        <w:ind w:left="6804"/>
        <w:rPr>
          <w:lang w:val="uk-UA"/>
        </w:rPr>
      </w:pPr>
    </w:p>
    <w:p w14:paraId="197BE8B2" w14:textId="77777777" w:rsidR="002C2602" w:rsidRDefault="00AA1C58" w:rsidP="00AA1C58">
      <w:pPr>
        <w:spacing w:after="120"/>
        <w:jc w:val="center"/>
        <w:rPr>
          <w:b/>
          <w:lang w:val="uk-UA"/>
        </w:rPr>
      </w:pPr>
      <w:r w:rsidRPr="00842C40">
        <w:rPr>
          <w:b/>
          <w:lang w:val="uk-UA"/>
        </w:rPr>
        <w:t>ПІДСТАВИ ДЛЯ ВІДМОВИ В УЧАСТІ У ПРОЦЕДУРІ ЗАКУПІВЛІ</w:t>
      </w:r>
    </w:p>
    <w:p w14:paraId="4D2AA23A" w14:textId="419AB28E" w:rsidR="00AA1C58" w:rsidRDefault="002C2602" w:rsidP="00AA1C58">
      <w:pPr>
        <w:spacing w:after="120"/>
        <w:jc w:val="center"/>
        <w:rPr>
          <w:b/>
          <w:lang w:val="uk-UA"/>
        </w:rPr>
      </w:pPr>
      <w:r w:rsidRPr="002C2602">
        <w:rPr>
          <w:b/>
          <w:lang w:val="uk-UA"/>
        </w:rPr>
        <w:t>(до приведення у відповідність підстав для відмови в участі у відкритих торгах в електронній системі закупівель)</w:t>
      </w:r>
    </w:p>
    <w:p w14:paraId="5069E894" w14:textId="77777777" w:rsidR="00722C28" w:rsidRDefault="00722C28" w:rsidP="00842C40">
      <w:pPr>
        <w:jc w:val="center"/>
        <w:rPr>
          <w:b/>
          <w:lang w:val="uk-UA"/>
        </w:rPr>
      </w:pP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722C28" w14:paraId="57CE52B3"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F0B89" w14:textId="77777777" w:rsidR="00722C28" w:rsidRDefault="00722C28" w:rsidP="00722C28">
            <w:pPr>
              <w:pStyle w:val="aff9"/>
              <w:spacing w:before="0" w:beforeAutospacing="0" w:after="0" w:afterAutospacing="0" w:line="0" w:lineRule="atLeast"/>
              <w:jc w:val="center"/>
            </w:pPr>
            <w:r>
              <w:rPr>
                <w:b/>
                <w:bCs/>
                <w:color w:val="000000"/>
              </w:rPr>
              <w:t xml:space="preserve">№ </w:t>
            </w:r>
            <w:proofErr w:type="gramStart"/>
            <w:r>
              <w:rPr>
                <w:b/>
                <w:bCs/>
                <w:color w:val="000000"/>
              </w:rPr>
              <w:t>п</w:t>
            </w:r>
            <w:proofErr w:type="gramEnd"/>
            <w:r>
              <w:rPr>
                <w:b/>
                <w:bCs/>
                <w:color w:val="000000"/>
              </w:rPr>
              <w:t>/п</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C0F5E" w14:textId="55EFBBE9" w:rsidR="00722C28" w:rsidRDefault="00722C28" w:rsidP="00722C28">
            <w:pPr>
              <w:pStyle w:val="aff9"/>
              <w:spacing w:before="0" w:beforeAutospacing="0" w:after="0" w:afterAutospacing="0"/>
              <w:jc w:val="center"/>
            </w:pPr>
            <w:proofErr w:type="gramStart"/>
            <w:r>
              <w:rPr>
                <w:b/>
                <w:bCs/>
                <w:color w:val="000000"/>
              </w:rPr>
              <w:t>П</w:t>
            </w:r>
            <w:proofErr w:type="gramEnd"/>
            <w:r>
              <w:rPr>
                <w:b/>
                <w:bCs/>
                <w:color w:val="000000"/>
              </w:rPr>
              <w:t>ідстави для відмови в участі у процедурі закупівлі</w:t>
            </w:r>
          </w:p>
        </w:tc>
        <w:tc>
          <w:tcPr>
            <w:tcW w:w="3682" w:type="dxa"/>
            <w:tcBorders>
              <w:top w:val="single" w:sz="4" w:space="0" w:color="000000"/>
              <w:left w:val="single" w:sz="4" w:space="0" w:color="000000"/>
              <w:bottom w:val="single" w:sz="4" w:space="0" w:color="000000"/>
              <w:right w:val="single" w:sz="4" w:space="0" w:color="000000"/>
            </w:tcBorders>
            <w:hideMark/>
          </w:tcPr>
          <w:p w14:paraId="5BB6364B" w14:textId="77777777" w:rsidR="00722C28" w:rsidRDefault="00722C28" w:rsidP="00722C28">
            <w:pPr>
              <w:pStyle w:val="aff9"/>
              <w:spacing w:before="0" w:beforeAutospacing="0" w:after="0" w:afterAutospacing="0" w:line="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DB2B9" w14:textId="77777777" w:rsidR="00722C28" w:rsidRDefault="00722C28" w:rsidP="00722C28">
            <w:pPr>
              <w:pStyle w:val="aff9"/>
              <w:spacing w:before="0" w:beforeAutospacing="0" w:after="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722C28" w14:paraId="61B8D113"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781A9" w14:textId="77777777" w:rsidR="00722C28" w:rsidRDefault="00722C28">
            <w:pPr>
              <w:pStyle w:val="aff9"/>
              <w:spacing w:before="0" w:beforeAutospacing="0" w:after="0" w:afterAutospacing="0" w:line="0" w:lineRule="atLeast"/>
              <w:jc w:val="both"/>
            </w:pPr>
            <w:r>
              <w:rPr>
                <w:color w:val="000000"/>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5E1B2" w14:textId="77777777" w:rsidR="00722C28" w:rsidRDefault="00722C28">
            <w:pPr>
              <w:pStyle w:val="aff9"/>
              <w:spacing w:before="0" w:beforeAutospacing="0" w:after="0" w:afterAutospacing="0" w:line="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proofErr w:type="gramStart"/>
            <w:r>
              <w:rPr>
                <w:i/>
                <w:iCs/>
                <w:color w:val="000000"/>
              </w:rPr>
              <w:t>п</w:t>
            </w:r>
            <w:proofErr w:type="gramEnd"/>
            <w:r>
              <w:rPr>
                <w:i/>
                <w:iCs/>
                <w:color w:val="000000"/>
              </w:rPr>
              <w:t>ідпункт 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0C916C66"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27A09">
              <w:rPr>
                <w:color w:val="000000"/>
                <w:lang w:val="uk-UA"/>
              </w:rPr>
              <w:t>.</w:t>
            </w:r>
          </w:p>
          <w:p w14:paraId="46F0576F" w14:textId="78C0A206" w:rsidR="00627A09" w:rsidRPr="00627A09" w:rsidRDefault="00627A09" w:rsidP="00566221">
            <w:pPr>
              <w:pStyle w:val="aff9"/>
              <w:spacing w:before="0" w:beforeAutospacing="0" w:after="0" w:afterAutospacing="0" w:line="0" w:lineRule="atLeast"/>
              <w:ind w:left="58" w:right="148"/>
              <w:jc w:val="both"/>
              <w:rPr>
                <w:lang w:val="uk-UA"/>
              </w:rPr>
            </w:pPr>
            <w:r w:rsidRPr="00627A09">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 даної </w:t>
            </w:r>
            <w:r w:rsidRPr="00627A09">
              <w:rPr>
                <w:lang w:val="uk-UA"/>
              </w:rPr>
              <w:t>підстави для відмови в участі у процедурі закупівлі</w:t>
            </w:r>
            <w:r>
              <w:rPr>
                <w:lang w:val="uk-UA"/>
              </w:rPr>
              <w:t>,</w:t>
            </w:r>
            <w:r w:rsidRPr="00627A09">
              <w:rPr>
                <w:lang w:val="uk-UA"/>
              </w:rPr>
              <w:t xml:space="preserve"> учасник має надати довідку в довільній формі про те, що замовник не має незаперечних доказів того</w:t>
            </w:r>
            <w:r>
              <w:rPr>
                <w:lang w:val="uk-UA"/>
              </w:rPr>
              <w:t>,</w:t>
            </w:r>
            <w:r w:rsidRPr="00627A09">
              <w:rPr>
                <w:lang w:val="uk-UA"/>
              </w:rPr>
              <w:t xml:space="preserve">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71B23" w14:textId="77777777" w:rsidR="00722C28" w:rsidRDefault="00722C28">
            <w:pPr>
              <w:pStyle w:val="aff9"/>
              <w:spacing w:before="0" w:beforeAutospacing="0" w:after="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38443389"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9AB0F" w14:textId="41F84F02" w:rsidR="00722C28" w:rsidRDefault="00722C28">
            <w:pPr>
              <w:pStyle w:val="aff9"/>
              <w:spacing w:before="0" w:beforeAutospacing="0" w:after="0" w:afterAutospacing="0" w:line="0" w:lineRule="atLeast"/>
              <w:jc w:val="both"/>
            </w:pPr>
            <w:r>
              <w:rPr>
                <w:color w:val="000000"/>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41A2A" w14:textId="77777777" w:rsidR="00722C28" w:rsidRDefault="00722C28">
            <w:pPr>
              <w:pStyle w:val="aff9"/>
              <w:spacing w:before="0" w:beforeAutospacing="0" w:after="0" w:afterAutospacing="0" w:line="0" w:lineRule="atLeast"/>
              <w:jc w:val="both"/>
            </w:pPr>
            <w:r>
              <w:rPr>
                <w:color w:val="000000"/>
                <w:shd w:val="clear" w:color="auto" w:fill="FFFFFF"/>
              </w:rPr>
              <w:t xml:space="preserve">відомості про юридичну особу, яка є учасником </w:t>
            </w:r>
            <w:r>
              <w:rPr>
                <w:color w:val="000000"/>
                <w:shd w:val="clear" w:color="auto" w:fill="FFFFFF"/>
              </w:rPr>
              <w:lastRenderedPageBreak/>
              <w:t>процедури закупі</w:t>
            </w:r>
            <w:proofErr w:type="gramStart"/>
            <w:r>
              <w:rPr>
                <w:color w:val="000000"/>
                <w:shd w:val="clear" w:color="auto" w:fill="FFFFFF"/>
              </w:rPr>
              <w:t>вл</w:t>
            </w:r>
            <w:proofErr w:type="gramEnd"/>
            <w:r>
              <w:rPr>
                <w:color w:val="000000"/>
                <w:shd w:val="clear" w:color="auto" w:fill="FFFFFF"/>
              </w:rPr>
              <w:t xml:space="preserve">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584CB48B" w14:textId="77777777" w:rsidR="00722C28" w:rsidRDefault="00722C28" w:rsidP="00566221">
            <w:pPr>
              <w:pStyle w:val="aff9"/>
              <w:spacing w:before="0" w:beforeAutospacing="0" w:after="0" w:afterAutospacing="0" w:line="0" w:lineRule="atLeast"/>
              <w:ind w:left="58" w:right="148"/>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w:t>
            </w:r>
            <w:r>
              <w:rPr>
                <w:color w:val="000000"/>
              </w:rPr>
              <w:lastRenderedPageBreak/>
              <w:t>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718EF" w14:textId="77777777" w:rsidR="00722C28" w:rsidRDefault="00722C28">
            <w:pPr>
              <w:pStyle w:val="aff9"/>
              <w:spacing w:before="0" w:beforeAutospacing="0" w:after="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036CA01C"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9D6C7" w14:textId="77777777" w:rsidR="00722C28" w:rsidRDefault="00722C28">
            <w:pPr>
              <w:pStyle w:val="aff9"/>
              <w:spacing w:before="0" w:beforeAutospacing="0" w:after="0" w:afterAutospacing="0" w:line="0" w:lineRule="atLeast"/>
              <w:jc w:val="both"/>
            </w:pPr>
            <w:r>
              <w:rPr>
                <w:color w:val="000000"/>
              </w:rPr>
              <w:lastRenderedPageBreak/>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1591F" w14:textId="61622129" w:rsidR="00722C28" w:rsidRDefault="00722C28">
            <w:pPr>
              <w:pStyle w:val="aff9"/>
              <w:spacing w:before="0" w:beforeAutospacing="0" w:after="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і, фізичну особу, яка є учасником процедури закупівлі, бу</w:t>
            </w:r>
            <w:r w:rsidR="00627A09">
              <w:rPr>
                <w:color w:val="000000"/>
                <w:shd w:val="clear" w:color="auto" w:fill="FFFFFF"/>
              </w:rPr>
              <w:t>ло притягнуто згідно із законом</w:t>
            </w:r>
            <w:r>
              <w:rPr>
                <w:color w:val="000000"/>
                <w:shd w:val="clear" w:color="auto" w:fill="FFFFFF"/>
              </w:rPr>
              <w:t xml:space="preserve">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0C9F1297"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27A09">
              <w:rPr>
                <w:color w:val="000000"/>
                <w:lang w:val="uk-UA"/>
              </w:rPr>
              <w:t>.</w:t>
            </w:r>
          </w:p>
          <w:p w14:paraId="0C34E962" w14:textId="26FB9ACF" w:rsidR="00627A09" w:rsidRPr="00627A09" w:rsidRDefault="00627A09" w:rsidP="00627A09">
            <w:pPr>
              <w:pStyle w:val="aff9"/>
              <w:spacing w:before="0" w:beforeAutospacing="0" w:after="0" w:afterAutospacing="0" w:line="0" w:lineRule="atLeast"/>
              <w:ind w:left="58" w:right="148"/>
              <w:jc w:val="both"/>
              <w:rPr>
                <w:lang w:val="uk-UA"/>
              </w:rPr>
            </w:pPr>
            <w:r w:rsidRPr="00627A09">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627A09">
              <w:rPr>
                <w:lang w:val="uk-UA"/>
              </w:rPr>
              <w:t>підстави для відмови в участі у процедурі закупівлі</w:t>
            </w:r>
            <w:r>
              <w:rPr>
                <w:lang w:val="uk-UA"/>
              </w:rPr>
              <w:t>,</w:t>
            </w:r>
            <w:r w:rsidRPr="00627A09">
              <w:rPr>
                <w:lang w:val="uk-UA"/>
              </w:rPr>
              <w:t xml:space="preserve"> учасник має надати довідку в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w:t>
            </w:r>
            <w:r>
              <w:rPr>
                <w:lang w:val="uk-UA"/>
              </w:rPr>
              <w:t>в</w:t>
            </w:r>
            <w:r w:rsidRPr="00627A09">
              <w:rPr>
                <w:lang w:val="uk-UA"/>
              </w:rPr>
              <w:t>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00078" w14:textId="77777777" w:rsidR="00722C28" w:rsidRDefault="00722C28" w:rsidP="008C211C">
            <w:pPr>
              <w:pStyle w:val="aff9"/>
              <w:spacing w:before="0" w:beforeAutospacing="0" w:after="0" w:afterAutospacing="0" w:line="0" w:lineRule="atLeast"/>
              <w:jc w:val="both"/>
              <w:rPr>
                <w:color w:val="000000"/>
                <w:shd w:val="clear" w:color="auto" w:fill="FFFFFF"/>
                <w:lang w:val="uk-UA"/>
              </w:rPr>
            </w:pPr>
            <w:r w:rsidRPr="0035126C">
              <w:rPr>
                <w:color w:val="00000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w:t>
            </w:r>
            <w:r>
              <w:rPr>
                <w:color w:val="000000"/>
              </w:rPr>
              <w:t> </w:t>
            </w:r>
            <w:r w:rsidRPr="0035126C">
              <w:rPr>
                <w:color w:val="000000"/>
                <w:lang w:val="uk-UA"/>
              </w:rPr>
              <w:t xml:space="preserve"> про те, що </w:t>
            </w:r>
            <w:r w:rsidRPr="0035126C">
              <w:rPr>
                <w:color w:val="00000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8C211C">
              <w:rPr>
                <w:color w:val="000000"/>
                <w:shd w:val="clear" w:color="auto" w:fill="FFFFFF"/>
                <w:lang w:val="uk-UA"/>
              </w:rPr>
              <w:t>.</w:t>
            </w:r>
          </w:p>
          <w:p w14:paraId="64EA1676" w14:textId="7330AF73" w:rsidR="002D0127" w:rsidRPr="008C211C" w:rsidRDefault="002D0127" w:rsidP="008C211C">
            <w:pPr>
              <w:pStyle w:val="aff9"/>
              <w:spacing w:before="0" w:beforeAutospacing="0" w:after="0" w:afterAutospacing="0" w:line="0" w:lineRule="atLeast"/>
              <w:jc w:val="both"/>
              <w:rPr>
                <w:lang w:val="uk-UA"/>
              </w:rPr>
            </w:pPr>
            <w:r w:rsidRPr="002D0127">
              <w:rPr>
                <w:lang w:val="uk-UA"/>
              </w:rPr>
              <w:t>Документ повинен бути не більше місячної давнини від дати видачі документа.</w:t>
            </w:r>
          </w:p>
        </w:tc>
      </w:tr>
      <w:tr w:rsidR="00722C28" w14:paraId="1F322FDB"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71395" w14:textId="4D98E586" w:rsidR="00722C28" w:rsidRDefault="00722C28">
            <w:pPr>
              <w:pStyle w:val="aff9"/>
              <w:spacing w:before="0" w:beforeAutospacing="0" w:after="0" w:afterAutospacing="0" w:line="0" w:lineRule="atLeast"/>
              <w:jc w:val="both"/>
            </w:pPr>
            <w:r>
              <w:rPr>
                <w:color w:val="000000"/>
              </w:rPr>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72AEC" w14:textId="77777777" w:rsidR="00722C28" w:rsidRDefault="00722C28">
            <w:pPr>
              <w:pStyle w:val="aff9"/>
              <w:spacing w:before="0" w:beforeAutospacing="0" w:after="0" w:afterAutospacing="0" w:line="0" w:lineRule="atLeast"/>
              <w:jc w:val="both"/>
            </w:pPr>
            <w:r>
              <w:rPr>
                <w:color w:val="000000"/>
                <w:shd w:val="clear" w:color="auto" w:fill="FFFFFF"/>
              </w:rPr>
              <w:t>суб’єкт господарювання (учасник процедури закупі</w:t>
            </w:r>
            <w:proofErr w:type="gramStart"/>
            <w:r>
              <w:rPr>
                <w:color w:val="000000"/>
                <w:shd w:val="clear" w:color="auto" w:fill="FFFFFF"/>
              </w:rPr>
              <w:t>вл</w:t>
            </w:r>
            <w:proofErr w:type="gramEnd"/>
            <w:r>
              <w:rPr>
                <w:color w:val="00000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w:t>
            </w:r>
            <w:r>
              <w:rPr>
                <w:color w:val="000000"/>
                <w:shd w:val="clear" w:color="auto" w:fill="FFFFFF"/>
              </w:rPr>
              <w:lastRenderedPageBreak/>
              <w:t xml:space="preserve">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62A4B0C8"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lastRenderedPageBreak/>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1748AA">
              <w:rPr>
                <w:color w:val="000000"/>
                <w:lang w:val="uk-UA"/>
              </w:rPr>
              <w:t>.</w:t>
            </w:r>
          </w:p>
          <w:p w14:paraId="11C679E0" w14:textId="13E74DB3" w:rsidR="001748AA" w:rsidRPr="001748AA" w:rsidRDefault="001748AA" w:rsidP="00566221">
            <w:pPr>
              <w:pStyle w:val="aff9"/>
              <w:spacing w:before="0" w:beforeAutospacing="0" w:after="0" w:afterAutospacing="0" w:line="0" w:lineRule="atLeast"/>
              <w:ind w:left="58" w:right="148"/>
              <w:jc w:val="both"/>
              <w:rPr>
                <w:lang w:val="uk-UA"/>
              </w:rPr>
            </w:pPr>
            <w:r w:rsidRPr="001748AA">
              <w:rPr>
                <w:lang w:val="uk-UA"/>
              </w:rPr>
              <w:t xml:space="preserve">Якщо під час подання тендерної пропозиції учасника буде відсутня технічна можливість самостійно декларувати </w:t>
            </w:r>
            <w:r w:rsidRPr="001748AA">
              <w:rPr>
                <w:lang w:val="uk-UA"/>
              </w:rPr>
              <w:lastRenderedPageBreak/>
              <w:t>відсутність</w:t>
            </w:r>
            <w:r>
              <w:rPr>
                <w:lang w:val="uk-UA"/>
              </w:rPr>
              <w:t xml:space="preserve"> даної</w:t>
            </w:r>
            <w:r w:rsidRPr="001748AA">
              <w:rPr>
                <w:lang w:val="uk-UA"/>
              </w:rPr>
              <w:t xml:space="preserve"> підстави для відмови в участі у процедурі закупівлі</w:t>
            </w:r>
            <w:r>
              <w:rPr>
                <w:lang w:val="uk-UA"/>
              </w:rPr>
              <w:t>,</w:t>
            </w:r>
            <w:r w:rsidRPr="001748AA">
              <w:rPr>
                <w:lang w:val="uk-UA"/>
              </w:rPr>
              <w:t xml:space="preserve"> учасник має надати довідку в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E4D90" w14:textId="77777777" w:rsidR="00722C28" w:rsidRDefault="00722C28">
            <w:pPr>
              <w:pStyle w:val="aff9"/>
              <w:spacing w:before="0" w:beforeAutospacing="0" w:after="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0F7B3729"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B448" w14:textId="631EC80A" w:rsidR="00722C28" w:rsidRDefault="00722C28">
            <w:pPr>
              <w:pStyle w:val="aff9"/>
              <w:spacing w:before="0" w:beforeAutospacing="0" w:after="0" w:afterAutospacing="0" w:line="0" w:lineRule="atLeast"/>
              <w:jc w:val="both"/>
            </w:pPr>
            <w:r>
              <w:rPr>
                <w:color w:val="000000"/>
              </w:rPr>
              <w:lastRenderedPageBreak/>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B122F" w14:textId="77777777" w:rsidR="00722C28" w:rsidRDefault="00722C28">
            <w:pPr>
              <w:pStyle w:val="aff9"/>
              <w:spacing w:before="0" w:beforeAutospacing="0" w:after="0" w:afterAutospacing="0" w:line="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10D71A97"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FE76B3">
              <w:rPr>
                <w:color w:val="000000"/>
                <w:lang w:val="uk-UA"/>
              </w:rPr>
              <w:t>.</w:t>
            </w:r>
          </w:p>
          <w:p w14:paraId="29E581B9" w14:textId="6919C554" w:rsidR="00FE76B3" w:rsidRPr="00FE76B3" w:rsidRDefault="00FE76B3" w:rsidP="00566221">
            <w:pPr>
              <w:pStyle w:val="aff9"/>
              <w:spacing w:before="0" w:beforeAutospacing="0" w:after="0" w:afterAutospacing="0" w:line="0" w:lineRule="atLeast"/>
              <w:ind w:left="58" w:right="148"/>
              <w:jc w:val="both"/>
              <w:rPr>
                <w:lang w:val="uk-UA"/>
              </w:rPr>
            </w:pPr>
            <w:r w:rsidRPr="00FE76B3">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FE76B3">
              <w:rPr>
                <w:lang w:val="uk-UA"/>
              </w:rPr>
              <w:t>підстави для відмови в участі у процедурі закупівлі</w:t>
            </w:r>
            <w:r>
              <w:rPr>
                <w:lang w:val="uk-UA"/>
              </w:rPr>
              <w:t>,</w:t>
            </w:r>
            <w:r w:rsidRPr="00FE76B3">
              <w:rPr>
                <w:lang w:val="uk-UA"/>
              </w:rPr>
              <w:t xml:space="preserve"> учасник має надати довідку в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61735" w14:textId="77777777" w:rsidR="00722C28" w:rsidRDefault="00722C28">
            <w:pPr>
              <w:pStyle w:val="aff9"/>
              <w:spacing w:before="0" w:beforeAutospacing="0" w:after="0" w:afterAutospacing="0" w:line="0" w:lineRule="atLeast"/>
              <w:jc w:val="both"/>
              <w:rPr>
                <w:color w:val="000000"/>
                <w:lang w:val="uk-UA"/>
              </w:rPr>
            </w:pPr>
            <w:r w:rsidRPr="0035126C">
              <w:rPr>
                <w:color w:val="00000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2D0127">
              <w:rPr>
                <w:color w:val="000000"/>
                <w:lang w:val="uk-UA"/>
              </w:rPr>
              <w:t>,</w:t>
            </w:r>
            <w:r w:rsidRPr="0035126C">
              <w:rPr>
                <w:color w:val="000000"/>
                <w:lang w:val="uk-UA"/>
              </w:rPr>
              <w:t xml:space="preserve"> до кримінальної відповідальності не притягується, незнятої чи непогашеної судимості не має та в розшуку не перебуває.</w:t>
            </w:r>
          </w:p>
          <w:p w14:paraId="64AE5838" w14:textId="76903C23" w:rsidR="002D0127" w:rsidRPr="002D0127" w:rsidRDefault="002D0127">
            <w:pPr>
              <w:pStyle w:val="aff9"/>
              <w:spacing w:before="0" w:beforeAutospacing="0" w:after="0" w:afterAutospacing="0" w:line="0" w:lineRule="atLeast"/>
              <w:jc w:val="both"/>
              <w:rPr>
                <w:lang w:val="uk-UA"/>
              </w:rPr>
            </w:pPr>
            <w:r w:rsidRPr="002D0127">
              <w:rPr>
                <w:lang w:val="uk-UA"/>
              </w:rPr>
              <w:t>Документ повинен бути не більше місячної давнини від дати видачі документа.</w:t>
            </w:r>
          </w:p>
        </w:tc>
      </w:tr>
      <w:tr w:rsidR="00722C28" w14:paraId="1E5B084D"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FD912" w14:textId="2723BD0B" w:rsidR="00722C28" w:rsidRDefault="00722C28">
            <w:pPr>
              <w:pStyle w:val="aff9"/>
              <w:spacing w:before="0" w:beforeAutospacing="0" w:after="0" w:afterAutospacing="0" w:line="0" w:lineRule="atLeast"/>
              <w:jc w:val="both"/>
            </w:pPr>
            <w:r>
              <w:rPr>
                <w:color w:val="000000"/>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72B5A" w14:textId="77777777" w:rsidR="00722C28" w:rsidRDefault="00722C28">
            <w:pPr>
              <w:pStyle w:val="aff9"/>
              <w:spacing w:before="0" w:beforeAutospacing="0" w:after="0" w:afterAutospacing="0" w:line="0" w:lineRule="atLeast"/>
              <w:jc w:val="both"/>
            </w:pPr>
            <w:r>
              <w:rPr>
                <w:color w:val="000000"/>
                <w:shd w:val="clear" w:color="auto" w:fill="FFFFFF"/>
              </w:rPr>
              <w:t>керівник учасника процедури закупі</w:t>
            </w:r>
            <w:proofErr w:type="gramStart"/>
            <w:r>
              <w:rPr>
                <w:color w:val="000000"/>
                <w:shd w:val="clear" w:color="auto" w:fill="FFFFFF"/>
              </w:rPr>
              <w:t>вл</w:t>
            </w:r>
            <w:proofErr w:type="gramEnd"/>
            <w:r>
              <w:rPr>
                <w:color w:val="00000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w:t>
            </w:r>
            <w:r>
              <w:rPr>
                <w:color w:val="000000"/>
                <w:shd w:val="clear" w:color="auto" w:fill="FFFFFF"/>
              </w:rPr>
              <w:lastRenderedPageBreak/>
              <w:t xml:space="preserve">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1CB421F3"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lastRenderedPageBreak/>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FE76B3">
              <w:rPr>
                <w:color w:val="000000"/>
                <w:lang w:val="uk-UA"/>
              </w:rPr>
              <w:t>.</w:t>
            </w:r>
          </w:p>
          <w:p w14:paraId="6D871527" w14:textId="0C56B071" w:rsidR="00FE76B3" w:rsidRPr="00FE76B3" w:rsidRDefault="00FE76B3" w:rsidP="00566221">
            <w:pPr>
              <w:pStyle w:val="aff9"/>
              <w:spacing w:before="0" w:beforeAutospacing="0" w:after="0" w:afterAutospacing="0" w:line="0" w:lineRule="atLeast"/>
              <w:ind w:left="58" w:right="148"/>
              <w:jc w:val="both"/>
              <w:rPr>
                <w:lang w:val="uk-UA"/>
              </w:rPr>
            </w:pPr>
            <w:r w:rsidRPr="00FE76B3">
              <w:rPr>
                <w:lang w:val="uk-UA"/>
              </w:rPr>
              <w:t xml:space="preserve">Якщо під час подання тендерної пропозиції учасника буде відсутня технічна можливість </w:t>
            </w:r>
            <w:r w:rsidRPr="00FE76B3">
              <w:rPr>
                <w:lang w:val="uk-UA"/>
              </w:rPr>
              <w:lastRenderedPageBreak/>
              <w:t xml:space="preserve">самостійно декларувати відсутність </w:t>
            </w:r>
            <w:r>
              <w:rPr>
                <w:lang w:val="uk-UA"/>
              </w:rPr>
              <w:t xml:space="preserve">даної </w:t>
            </w:r>
            <w:r w:rsidRPr="00FE76B3">
              <w:rPr>
                <w:lang w:val="uk-UA"/>
              </w:rPr>
              <w:t>підстави для відмови в участі у процедурі закупівлі учасник має надати довідку в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7D247" w14:textId="77777777" w:rsidR="00722C28" w:rsidRDefault="00722C28">
            <w:pPr>
              <w:pStyle w:val="aff9"/>
              <w:spacing w:before="0" w:beforeAutospacing="0" w:after="0" w:afterAutospacing="0" w:line="0" w:lineRule="atLeast"/>
              <w:jc w:val="both"/>
              <w:rPr>
                <w:color w:val="000000"/>
                <w:lang w:val="uk-UA"/>
              </w:rPr>
            </w:pPr>
            <w:r w:rsidRPr="0035126C">
              <w:rPr>
                <w:color w:val="000000"/>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sidRPr="0035126C">
              <w:rPr>
                <w:color w:val="000000"/>
                <w:lang w:val="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p w14:paraId="724363DD" w14:textId="12E84E5A" w:rsidR="002D0127" w:rsidRPr="002D0127" w:rsidRDefault="002D0127">
            <w:pPr>
              <w:pStyle w:val="aff9"/>
              <w:spacing w:before="0" w:beforeAutospacing="0" w:after="0" w:afterAutospacing="0" w:line="0" w:lineRule="atLeast"/>
              <w:jc w:val="both"/>
              <w:rPr>
                <w:lang w:val="uk-UA"/>
              </w:rPr>
            </w:pPr>
            <w:r w:rsidRPr="002D0127">
              <w:rPr>
                <w:lang w:val="uk-UA"/>
              </w:rPr>
              <w:t>Документ повинен бути не більше місячної давнини від дати видачі документа.</w:t>
            </w:r>
          </w:p>
        </w:tc>
      </w:tr>
      <w:tr w:rsidR="00722C28" w14:paraId="73BF7D8F"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A44EC" w14:textId="45873979" w:rsidR="00722C28" w:rsidRDefault="00722C28">
            <w:pPr>
              <w:pStyle w:val="aff9"/>
              <w:spacing w:before="0" w:beforeAutospacing="0" w:after="0" w:afterAutospacing="0" w:line="0" w:lineRule="atLeast"/>
              <w:jc w:val="both"/>
            </w:pPr>
            <w:r>
              <w:rPr>
                <w:color w:val="000000"/>
              </w:rPr>
              <w:lastRenderedPageBreak/>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2C823" w14:textId="77777777" w:rsidR="00722C28" w:rsidRDefault="00722C28">
            <w:pPr>
              <w:pStyle w:val="aff9"/>
              <w:spacing w:before="0" w:beforeAutospacing="0" w:after="0" w:afterAutospacing="0" w:line="0" w:lineRule="atLeast"/>
              <w:jc w:val="both"/>
            </w:pPr>
            <w:r>
              <w:rPr>
                <w:color w:val="000000"/>
                <w:shd w:val="clear" w:color="auto" w:fill="FFFFFF"/>
              </w:rPr>
              <w:t>тендерна пропозиція подана учасником процедури закупі</w:t>
            </w:r>
            <w:proofErr w:type="gramStart"/>
            <w:r>
              <w:rPr>
                <w:color w:val="000000"/>
                <w:shd w:val="clear" w:color="auto" w:fill="FFFFFF"/>
              </w:rPr>
              <w:t>вл</w:t>
            </w:r>
            <w:proofErr w:type="gramEnd"/>
            <w:r>
              <w:rPr>
                <w:color w:val="00000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4BB961F"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FE76B3">
              <w:rPr>
                <w:color w:val="000000"/>
                <w:lang w:val="uk-UA"/>
              </w:rPr>
              <w:t>.</w:t>
            </w:r>
          </w:p>
          <w:p w14:paraId="5294953F" w14:textId="6D98CF40" w:rsidR="00FE76B3" w:rsidRPr="00FE76B3" w:rsidRDefault="00FE76B3" w:rsidP="00566221">
            <w:pPr>
              <w:pStyle w:val="aff9"/>
              <w:spacing w:before="0" w:beforeAutospacing="0" w:after="0" w:afterAutospacing="0" w:line="0" w:lineRule="atLeast"/>
              <w:ind w:left="58" w:right="148"/>
              <w:jc w:val="both"/>
              <w:rPr>
                <w:lang w:val="uk-UA"/>
              </w:rPr>
            </w:pPr>
            <w:r w:rsidRPr="00FE76B3">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FE76B3">
              <w:rPr>
                <w:lang w:val="uk-UA"/>
              </w:rPr>
              <w:t>підстави для відмови в участі у процедурі закупівлі</w:t>
            </w:r>
            <w:r>
              <w:rPr>
                <w:lang w:val="uk-UA"/>
              </w:rPr>
              <w:t>,</w:t>
            </w:r>
            <w:r w:rsidRPr="00FE76B3">
              <w:rPr>
                <w:lang w:val="uk-UA"/>
              </w:rPr>
              <w:t xml:space="preserve">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6403" w14:textId="77777777" w:rsidR="00722C28" w:rsidRDefault="00722C28">
            <w:pPr>
              <w:pStyle w:val="aff9"/>
              <w:spacing w:before="0" w:beforeAutospacing="0" w:after="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19C3FDE9"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0D92D" w14:textId="5B7B1081" w:rsidR="00722C28" w:rsidRDefault="00722C28">
            <w:pPr>
              <w:pStyle w:val="aff9"/>
              <w:spacing w:before="0" w:beforeAutospacing="0" w:after="0" w:afterAutospacing="0" w:line="0" w:lineRule="atLeast"/>
              <w:jc w:val="both"/>
            </w:pPr>
            <w:r>
              <w:rPr>
                <w:color w:val="000000"/>
              </w:rPr>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6180" w14:textId="77777777" w:rsidR="00722C28" w:rsidRDefault="00722C28">
            <w:pPr>
              <w:pStyle w:val="aff9"/>
              <w:spacing w:before="0" w:beforeAutospacing="0" w:after="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1A53C642"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FE76B3">
              <w:rPr>
                <w:color w:val="000000"/>
                <w:lang w:val="uk-UA"/>
              </w:rPr>
              <w:t>.</w:t>
            </w:r>
          </w:p>
          <w:p w14:paraId="0621304A" w14:textId="0AD2F042" w:rsidR="00FE76B3" w:rsidRPr="00FE76B3" w:rsidRDefault="00FE76B3" w:rsidP="00566221">
            <w:pPr>
              <w:pStyle w:val="aff9"/>
              <w:spacing w:before="0" w:beforeAutospacing="0" w:after="0" w:afterAutospacing="0" w:line="0" w:lineRule="atLeast"/>
              <w:ind w:left="58" w:right="148"/>
              <w:jc w:val="both"/>
              <w:rPr>
                <w:lang w:val="uk-UA"/>
              </w:rPr>
            </w:pPr>
            <w:r w:rsidRPr="00FE76B3">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FE76B3">
              <w:rPr>
                <w:lang w:val="uk-UA"/>
              </w:rPr>
              <w:t>підстави для відмови в участі у процедурі закупівлі</w:t>
            </w:r>
            <w:r>
              <w:rPr>
                <w:lang w:val="uk-UA"/>
              </w:rPr>
              <w:t>,</w:t>
            </w:r>
            <w:r w:rsidRPr="00FE76B3">
              <w:rPr>
                <w:lang w:val="uk-UA"/>
              </w:rPr>
              <w:t xml:space="preserve"> учасник має надати довідку в довільній формі про те, що учасник процедури закупівлі </w:t>
            </w:r>
            <w:r w:rsidRPr="00FE76B3">
              <w:rPr>
                <w:lang w:val="uk-UA"/>
              </w:rPr>
              <w:lastRenderedPageBreak/>
              <w:t xml:space="preserve">не визнаний в установленому законом порядку банкрутом та стосовно нього </w:t>
            </w:r>
            <w:r>
              <w:rPr>
                <w:lang w:val="uk-UA"/>
              </w:rPr>
              <w:t xml:space="preserve">не </w:t>
            </w:r>
            <w:r w:rsidRPr="00FE76B3">
              <w:rPr>
                <w:lang w:val="uk-UA"/>
              </w:rPr>
              <w:t>відкрита ліквідаційна процедура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6309E" w14:textId="77777777" w:rsidR="00722C28" w:rsidRDefault="00722C28">
            <w:pPr>
              <w:pStyle w:val="aff9"/>
              <w:spacing w:before="0" w:beforeAutospacing="0" w:after="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555BE726"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8553" w14:textId="1AE99D22" w:rsidR="00722C28" w:rsidRDefault="00722C28">
            <w:pPr>
              <w:pStyle w:val="aff9"/>
              <w:spacing w:before="0" w:beforeAutospacing="0" w:after="0" w:afterAutospacing="0" w:line="0" w:lineRule="atLeast"/>
              <w:jc w:val="both"/>
            </w:pPr>
            <w:r>
              <w:rPr>
                <w:color w:val="000000"/>
              </w:rPr>
              <w:lastRenderedPageBreak/>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7850A" w14:textId="0A7E4EFF" w:rsidR="00722C28" w:rsidRDefault="00722C28" w:rsidP="002D0127">
            <w:pPr>
              <w:pStyle w:val="aff9"/>
              <w:spacing w:before="0" w:beforeAutospacing="0" w:after="0" w:afterAutospacing="0" w:line="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w:t>
            </w:r>
            <w:r w:rsidR="002D0127">
              <w:rPr>
                <w:color w:val="000000"/>
                <w:shd w:val="clear" w:color="auto" w:fill="FFFFFF"/>
                <w:lang w:val="uk-UA"/>
              </w:rPr>
              <w:t>-</w:t>
            </w:r>
            <w:r>
              <w:rPr>
                <w:color w:val="000000"/>
                <w:shd w:val="clear" w:color="auto" w:fill="FFFFFF"/>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2D0127">
              <w:rPr>
                <w:color w:val="000000"/>
                <w:shd w:val="clear" w:color="auto" w:fill="FFFFFF"/>
                <w:lang w:val="uk-UA"/>
              </w:rPr>
              <w:t>-</w:t>
            </w:r>
            <w:r>
              <w:rPr>
                <w:color w:val="000000"/>
                <w:shd w:val="clear" w:color="auto" w:fill="FFFFFF"/>
              </w:rPr>
              <w:t xml:space="preserve"> підприємців та громадських формувань” (крім нерезидентів) </w:t>
            </w:r>
            <w:r>
              <w:rPr>
                <w:i/>
                <w:iCs/>
                <w:color w:val="000000"/>
                <w:shd w:val="clear" w:color="auto" w:fill="FFFFFF"/>
              </w:rPr>
              <w:t>(</w:t>
            </w:r>
            <w:r>
              <w:rPr>
                <w:i/>
                <w:iCs/>
                <w:color w:val="000000"/>
              </w:rPr>
              <w:t xml:space="preserve">підпункт 9 пункту </w:t>
            </w:r>
            <w:proofErr w:type="gramStart"/>
            <w:r>
              <w:rPr>
                <w:i/>
                <w:iCs/>
                <w:color w:val="000000"/>
              </w:rPr>
              <w:t>44 Особливостей)</w:t>
            </w:r>
            <w:proofErr w:type="gramEnd"/>
          </w:p>
        </w:tc>
        <w:tc>
          <w:tcPr>
            <w:tcW w:w="3682" w:type="dxa"/>
            <w:tcBorders>
              <w:top w:val="single" w:sz="4" w:space="0" w:color="000000"/>
              <w:left w:val="single" w:sz="4" w:space="0" w:color="000000"/>
              <w:bottom w:val="single" w:sz="4" w:space="0" w:color="000000"/>
              <w:right w:val="single" w:sz="4" w:space="0" w:color="000000"/>
            </w:tcBorders>
            <w:hideMark/>
          </w:tcPr>
          <w:p w14:paraId="38F799D7" w14:textId="77777777" w:rsidR="00722C28" w:rsidRDefault="00722C28" w:rsidP="00566221">
            <w:pPr>
              <w:pStyle w:val="aff9"/>
              <w:spacing w:before="0" w:beforeAutospacing="0" w:after="0" w:afterAutospacing="0" w:line="0" w:lineRule="atLeast"/>
              <w:ind w:left="58" w:right="148"/>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59258" w14:textId="77777777" w:rsidR="00722C28" w:rsidRDefault="00722C28">
            <w:pPr>
              <w:pStyle w:val="aff9"/>
              <w:spacing w:before="0" w:beforeAutospacing="0" w:after="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129C184B"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8AF3" w14:textId="77777777" w:rsidR="00722C28" w:rsidRDefault="00722C28">
            <w:pPr>
              <w:pStyle w:val="aff9"/>
              <w:spacing w:before="0" w:beforeAutospacing="0" w:after="0" w:afterAutospacing="0" w:line="0" w:lineRule="atLeast"/>
              <w:jc w:val="both"/>
            </w:pPr>
            <w:r>
              <w:rPr>
                <w:color w:val="000000"/>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26690" w14:textId="77777777" w:rsidR="00722C28" w:rsidRDefault="00722C28">
            <w:pPr>
              <w:pStyle w:val="aff9"/>
              <w:spacing w:before="0" w:beforeAutospacing="0" w:after="0" w:afterAutospacing="0" w:line="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4A659DCB" w14:textId="69CA3BB9" w:rsidR="00722C28" w:rsidRDefault="00722C28" w:rsidP="00566221">
            <w:pPr>
              <w:pStyle w:val="aff9"/>
              <w:spacing w:before="0" w:beforeAutospacing="0" w:after="0" w:afterAutospacing="0"/>
              <w:ind w:left="58" w:right="148"/>
              <w:jc w:val="both"/>
              <w:rPr>
                <w:i/>
                <w:iCs/>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62EBC">
              <w:rPr>
                <w:i/>
                <w:iCs/>
                <w:color w:val="000000"/>
                <w:lang w:val="uk-UA"/>
              </w:rPr>
              <w:t>.</w:t>
            </w:r>
          </w:p>
          <w:p w14:paraId="0E620ABE" w14:textId="1536730E" w:rsidR="00762EBC" w:rsidRPr="00762EBC" w:rsidRDefault="00762EBC" w:rsidP="00566221">
            <w:pPr>
              <w:pStyle w:val="aff9"/>
              <w:spacing w:before="0" w:beforeAutospacing="0" w:after="0" w:afterAutospacing="0"/>
              <w:ind w:left="58" w:right="148"/>
              <w:jc w:val="both"/>
              <w:rPr>
                <w:lang w:val="uk-UA"/>
              </w:rPr>
            </w:pPr>
            <w:r w:rsidRPr="00762EBC">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762EBC">
              <w:rPr>
                <w:lang w:val="uk-UA"/>
              </w:rPr>
              <w:t>підстави для відмови в участі у процедурі закупівлі</w:t>
            </w:r>
            <w:r>
              <w:rPr>
                <w:lang w:val="uk-UA"/>
              </w:rPr>
              <w:t>,</w:t>
            </w:r>
            <w:r w:rsidRPr="00762EBC">
              <w:rPr>
                <w:lang w:val="uk-UA"/>
              </w:rPr>
              <w:t xml:space="preserve"> учасник має надати довідку в довільній формі про те, що юридична особа, яка є учасником процедури закупівлі (крім нерезидентів), має антикорупційн</w:t>
            </w:r>
            <w:r>
              <w:rPr>
                <w:lang w:val="uk-UA"/>
              </w:rPr>
              <w:t>у</w:t>
            </w:r>
            <w:r w:rsidRPr="00762EBC">
              <w:rPr>
                <w:lang w:val="uk-UA"/>
              </w:rPr>
              <w:t xml:space="preserve"> програм</w:t>
            </w:r>
            <w:r>
              <w:rPr>
                <w:lang w:val="uk-UA"/>
              </w:rPr>
              <w:t>у</w:t>
            </w:r>
            <w:r w:rsidRPr="00762EBC">
              <w:rPr>
                <w:lang w:val="uk-UA"/>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r>
              <w:rPr>
                <w:lang w:val="uk-UA"/>
              </w:rPr>
              <w:t>.</w:t>
            </w:r>
          </w:p>
          <w:p w14:paraId="79C48B66" w14:textId="64E8A073" w:rsidR="00722C28" w:rsidRDefault="00722C28" w:rsidP="00762EBC">
            <w:pPr>
              <w:pStyle w:val="aff9"/>
              <w:spacing w:before="0" w:beforeAutospacing="0" w:after="0" w:afterAutospacing="0"/>
              <w:ind w:left="58" w:right="148"/>
              <w:jc w:val="both"/>
            </w:pPr>
            <w:r>
              <w:rPr>
                <w:i/>
                <w:iCs/>
                <w:color w:val="000000"/>
              </w:rPr>
              <w:t>(лише якщо вартість закупі</w:t>
            </w:r>
            <w:proofErr w:type="gramStart"/>
            <w:r>
              <w:rPr>
                <w:i/>
                <w:iCs/>
                <w:color w:val="000000"/>
              </w:rPr>
              <w:t>вл</w:t>
            </w:r>
            <w:proofErr w:type="gramEnd"/>
            <w:r>
              <w:rPr>
                <w:i/>
                <w:iCs/>
                <w:color w:val="000000"/>
              </w:rPr>
              <w:t xml:space="preserve">і товару (товарів), послуги </w:t>
            </w:r>
            <w:r>
              <w:rPr>
                <w:i/>
                <w:iCs/>
                <w:color w:val="000000"/>
              </w:rPr>
              <w:lastRenderedPageBreak/>
              <w:t>(послуг)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4CB68" w14:textId="77777777" w:rsidR="00722C28" w:rsidRDefault="00722C28">
            <w:pPr>
              <w:pStyle w:val="aff9"/>
              <w:spacing w:before="0" w:beforeAutospacing="0" w:after="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12380016"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CC1FA" w14:textId="6242C907" w:rsidR="00722C28" w:rsidRDefault="00722C28">
            <w:pPr>
              <w:pStyle w:val="aff9"/>
              <w:spacing w:before="0" w:beforeAutospacing="0" w:after="0" w:afterAutospacing="0" w:line="0" w:lineRule="atLeast"/>
              <w:jc w:val="both"/>
            </w:pPr>
            <w:r>
              <w:rPr>
                <w:color w:val="000000"/>
              </w:rPr>
              <w:lastRenderedPageBreak/>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A474C" w14:textId="77777777" w:rsidR="00722C28" w:rsidRDefault="00722C28">
            <w:pPr>
              <w:pStyle w:val="aff9"/>
              <w:spacing w:before="0" w:beforeAutospacing="0" w:after="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4B6036BD"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62EBC">
              <w:rPr>
                <w:color w:val="000000"/>
                <w:lang w:val="uk-UA"/>
              </w:rPr>
              <w:t>.</w:t>
            </w:r>
          </w:p>
          <w:p w14:paraId="41DE0048" w14:textId="5C6D65DF" w:rsidR="00762EBC" w:rsidRPr="00762EBC" w:rsidRDefault="00762EBC" w:rsidP="00762EBC">
            <w:pPr>
              <w:pStyle w:val="aff9"/>
              <w:spacing w:before="0" w:beforeAutospacing="0" w:after="0" w:afterAutospacing="0" w:line="0" w:lineRule="atLeast"/>
              <w:ind w:left="58" w:right="148"/>
              <w:jc w:val="both"/>
              <w:rPr>
                <w:lang w:val="uk-UA"/>
              </w:rPr>
            </w:pPr>
            <w:r w:rsidRPr="00762EBC">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762EBC">
              <w:rPr>
                <w:lang w:val="uk-UA"/>
              </w:rPr>
              <w:t>підстави для відмови в участі у процедурі закупівлі</w:t>
            </w:r>
            <w:r>
              <w:rPr>
                <w:lang w:val="uk-UA"/>
              </w:rPr>
              <w:t>,</w:t>
            </w:r>
            <w:r w:rsidRPr="00762EBC">
              <w:rPr>
                <w:lang w:val="uk-UA"/>
              </w:rPr>
              <w:t xml:space="preserve">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lang w:val="uk-UA"/>
              </w:rPr>
              <w:t>«</w:t>
            </w:r>
            <w:r w:rsidRPr="00762EBC">
              <w:rPr>
                <w:lang w:val="uk-UA"/>
              </w:rPr>
              <w:t>Про санкції</w:t>
            </w:r>
            <w:r>
              <w:rPr>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DA38B" w14:textId="77777777" w:rsidR="00722C28" w:rsidRDefault="00722C28">
            <w:pPr>
              <w:pStyle w:val="aff9"/>
              <w:spacing w:before="0" w:beforeAutospacing="0" w:after="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74989B17"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817C0" w14:textId="4520DE21" w:rsidR="00722C28" w:rsidRDefault="00722C28">
            <w:pPr>
              <w:pStyle w:val="aff9"/>
              <w:spacing w:before="0" w:beforeAutospacing="0" w:after="0" w:afterAutospacing="0" w:line="0" w:lineRule="atLeast"/>
              <w:jc w:val="both"/>
            </w:pPr>
            <w:r>
              <w:rPr>
                <w:color w:val="000000"/>
              </w:rPr>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3C65C" w14:textId="77777777" w:rsidR="00722C28" w:rsidRDefault="00722C28">
            <w:pPr>
              <w:pStyle w:val="aff9"/>
              <w:spacing w:before="0" w:beforeAutospacing="0" w:after="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6BE9F673"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62EBC">
              <w:rPr>
                <w:color w:val="000000"/>
                <w:lang w:val="uk-UA"/>
              </w:rPr>
              <w:t>.</w:t>
            </w:r>
          </w:p>
          <w:p w14:paraId="03BDBEAC" w14:textId="222E963E" w:rsidR="00762EBC" w:rsidRPr="00762EBC" w:rsidRDefault="00762EBC" w:rsidP="00566221">
            <w:pPr>
              <w:pStyle w:val="aff9"/>
              <w:spacing w:before="0" w:beforeAutospacing="0" w:after="0" w:afterAutospacing="0" w:line="0" w:lineRule="atLeast"/>
              <w:ind w:left="58" w:right="148"/>
              <w:jc w:val="both"/>
              <w:rPr>
                <w:lang w:val="uk-UA"/>
              </w:rPr>
            </w:pPr>
            <w:r>
              <w:rPr>
                <w:lang w:val="uk-UA"/>
              </w:rPr>
              <w:t xml:space="preserve">Якщо </w:t>
            </w:r>
            <w:r w:rsidRPr="00762EBC">
              <w:rPr>
                <w:lang w:val="uk-UA"/>
              </w:rPr>
              <w:t xml:space="preserve">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762EBC">
              <w:rPr>
                <w:lang w:val="uk-UA"/>
              </w:rPr>
              <w:t>підстави для відмови в участі у процедурі закупівлі</w:t>
            </w:r>
            <w:r>
              <w:rPr>
                <w:lang w:val="uk-UA"/>
              </w:rPr>
              <w:t>,</w:t>
            </w:r>
            <w:r w:rsidRPr="00762EBC">
              <w:rPr>
                <w:lang w:val="uk-UA"/>
              </w:rPr>
              <w:t xml:space="preserve"> учасник має надати довідку в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w:t>
            </w:r>
            <w:r w:rsidRPr="00762EBC">
              <w:rPr>
                <w:lang w:val="uk-UA"/>
              </w:rPr>
              <w:lastRenderedPageBreak/>
              <w:t>будь-якими формами торгівлі людьми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ECECA" w14:textId="77777777" w:rsidR="00722C28" w:rsidRDefault="00722C28">
            <w:pPr>
              <w:pStyle w:val="aff9"/>
              <w:spacing w:before="0" w:beforeAutospacing="0" w:after="0" w:afterAutospacing="0" w:line="0" w:lineRule="atLeast"/>
              <w:jc w:val="both"/>
              <w:rPr>
                <w:color w:val="000000"/>
                <w:lang w:val="uk-UA"/>
              </w:rPr>
            </w:pPr>
            <w:r w:rsidRPr="0035126C">
              <w:rPr>
                <w:color w:val="000000"/>
                <w:lang w:val="uk-UA"/>
              </w:rPr>
              <w:lastRenderedPageBreak/>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w:t>
            </w:r>
            <w:r w:rsidR="002D0127">
              <w:rPr>
                <w:color w:val="000000"/>
                <w:lang w:val="uk-UA"/>
              </w:rPr>
              <w:t>,</w:t>
            </w:r>
            <w:r w:rsidRPr="0035126C">
              <w:rPr>
                <w:color w:val="000000"/>
                <w:lang w:val="uk-UA"/>
              </w:rPr>
              <w:t xml:space="preserve"> до кримінальної відповідальності не притягується, незнятої чи непогашеної судимості не має та в розшуку не перебуває.</w:t>
            </w:r>
          </w:p>
          <w:p w14:paraId="21487AB8" w14:textId="71BA75E7" w:rsidR="002D0127" w:rsidRPr="002D0127" w:rsidRDefault="002D0127">
            <w:pPr>
              <w:pStyle w:val="aff9"/>
              <w:spacing w:before="0" w:beforeAutospacing="0" w:after="0" w:afterAutospacing="0" w:line="0" w:lineRule="atLeast"/>
              <w:jc w:val="both"/>
              <w:rPr>
                <w:lang w:val="uk-UA"/>
              </w:rPr>
            </w:pPr>
            <w:r w:rsidRPr="002D0127">
              <w:rPr>
                <w:lang w:val="uk-UA"/>
              </w:rPr>
              <w:t>Документ повинен бути не більше місячної давнини від дати видачі документа.</w:t>
            </w:r>
          </w:p>
        </w:tc>
      </w:tr>
      <w:tr w:rsidR="00722C28" w14:paraId="6921CAB1"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2AEAE" w14:textId="09A07CD6" w:rsidR="00722C28" w:rsidRDefault="00722C28">
            <w:pPr>
              <w:pStyle w:val="aff9"/>
              <w:spacing w:before="0" w:beforeAutospacing="0" w:after="0" w:afterAutospacing="0" w:line="0" w:lineRule="atLeast"/>
              <w:jc w:val="both"/>
            </w:pPr>
            <w:r>
              <w:rPr>
                <w:color w:val="000000"/>
              </w:rPr>
              <w:lastRenderedPageBreak/>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8BC93" w14:textId="656B2CC5" w:rsidR="00722C28" w:rsidRDefault="00722C28" w:rsidP="00566221">
            <w:pPr>
              <w:pStyle w:val="aff9"/>
              <w:spacing w:before="0" w:beforeAutospacing="0" w:after="160" w:afterAutospacing="0"/>
              <w:jc w:val="both"/>
            </w:pPr>
            <w:r>
              <w:rPr>
                <w:color w:val="000000"/>
              </w:rPr>
              <w:t xml:space="preserve">Замовник може прийняти </w:t>
            </w:r>
            <w:proofErr w:type="gramStart"/>
            <w:r>
              <w:rPr>
                <w:color w:val="000000"/>
              </w:rPr>
              <w:t>р</w:t>
            </w:r>
            <w:proofErr w:type="gramEnd"/>
            <w:r>
              <w:rPr>
                <w:color w:val="000000"/>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rPr>
              <w:t>вл</w:t>
            </w:r>
            <w:proofErr w:type="gramEnd"/>
            <w:r>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Pr>
                <w:color w:val="000000"/>
              </w:rPr>
              <w:lastRenderedPageBreak/>
              <w:t xml:space="preserve">завданих збитків. Якщо замовник вважає таке </w:t>
            </w:r>
            <w:proofErr w:type="gramStart"/>
            <w:r>
              <w:rPr>
                <w:color w:val="000000"/>
              </w:rPr>
              <w:t>п</w:t>
            </w:r>
            <w:proofErr w:type="gramEnd"/>
            <w:r>
              <w:rPr>
                <w:color w:val="000000"/>
              </w:rPr>
              <w:t xml:space="preserve">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CF7322F" w14:textId="77777777" w:rsidR="00722C28" w:rsidRDefault="00722C28" w:rsidP="00566221">
            <w:pPr>
              <w:pStyle w:val="aff9"/>
              <w:spacing w:before="0" w:beforeAutospacing="0" w:after="160" w:afterAutospacing="0"/>
              <w:ind w:left="58" w:right="148"/>
              <w:jc w:val="both"/>
            </w:pPr>
            <w:r>
              <w:rPr>
                <w:color w:val="000000"/>
              </w:rPr>
              <w:lastRenderedPageBreak/>
              <w:t>Учасник процедури закупі</w:t>
            </w:r>
            <w:proofErr w:type="gramStart"/>
            <w:r>
              <w:rPr>
                <w:color w:val="000000"/>
              </w:rPr>
              <w:t>вл</w:t>
            </w:r>
            <w:proofErr w:type="gramEnd"/>
            <w:r>
              <w:rPr>
                <w:color w:val="000000"/>
              </w:rPr>
              <w:t>і має надати:</w:t>
            </w:r>
          </w:p>
          <w:p w14:paraId="324D2CA9" w14:textId="194A0F63" w:rsidR="00722C28" w:rsidRPr="002D0127" w:rsidRDefault="00722C28" w:rsidP="00566221">
            <w:pPr>
              <w:pStyle w:val="aff9"/>
              <w:numPr>
                <w:ilvl w:val="0"/>
                <w:numId w:val="37"/>
              </w:numPr>
              <w:spacing w:before="0" w:beforeAutospacing="0" w:after="0" w:afterAutospacing="0"/>
              <w:ind w:left="58" w:right="148"/>
              <w:jc w:val="both"/>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закупівлю</w:t>
            </w:r>
            <w:r w:rsidR="002D0127">
              <w:rPr>
                <w:color w:val="000000"/>
                <w:lang w:val="uk-UA"/>
              </w:rPr>
              <w:t>,</w:t>
            </w:r>
            <w:r>
              <w:rPr>
                <w:color w:val="000000"/>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93D152B" w14:textId="77777777" w:rsidR="002D0127" w:rsidRDefault="002D0127" w:rsidP="00566221">
            <w:pPr>
              <w:pStyle w:val="aff9"/>
              <w:numPr>
                <w:ilvl w:val="0"/>
                <w:numId w:val="37"/>
              </w:numPr>
              <w:spacing w:before="0" w:beforeAutospacing="0" w:after="0" w:afterAutospacing="0"/>
              <w:ind w:left="58" w:right="148"/>
              <w:jc w:val="both"/>
              <w:textAlignment w:val="baseline"/>
              <w:rPr>
                <w:color w:val="000000"/>
              </w:rPr>
            </w:pPr>
          </w:p>
          <w:p w14:paraId="55B72556" w14:textId="77777777" w:rsidR="00722C28" w:rsidRDefault="00722C28" w:rsidP="00566221">
            <w:pPr>
              <w:pStyle w:val="aff9"/>
              <w:spacing w:before="0" w:beforeAutospacing="0" w:after="160" w:afterAutospacing="0"/>
              <w:ind w:left="58" w:right="148"/>
              <w:jc w:val="both"/>
            </w:pPr>
            <w:r>
              <w:rPr>
                <w:color w:val="000000"/>
              </w:rPr>
              <w:t>або </w:t>
            </w:r>
          </w:p>
          <w:p w14:paraId="6E203B31" w14:textId="77777777" w:rsidR="00722C28" w:rsidRDefault="00722C28" w:rsidP="00566221">
            <w:pPr>
              <w:pStyle w:val="aff9"/>
              <w:numPr>
                <w:ilvl w:val="0"/>
                <w:numId w:val="38"/>
              </w:numPr>
              <w:spacing w:before="0" w:beforeAutospacing="0" w:after="160" w:afterAutospacing="0" w:line="0" w:lineRule="atLeast"/>
              <w:ind w:left="58" w:right="148"/>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Pr>
                <w:color w:val="000000"/>
              </w:rPr>
              <w:t>повинен</w:t>
            </w:r>
            <w:proofErr w:type="gramEnd"/>
            <w:r>
              <w:rPr>
                <w:color w:val="000000"/>
              </w:rPr>
              <w:t xml:space="preserve">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BB6AB" w14:textId="6A4A76BC" w:rsidR="00722C28" w:rsidRDefault="00722C28">
            <w:pPr>
              <w:pStyle w:val="aff9"/>
              <w:spacing w:before="0" w:beforeAutospacing="0" w:after="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w:t>
            </w:r>
            <w:r w:rsidR="00CF569A">
              <w:rPr>
                <w:color w:val="000000"/>
                <w:lang w:val="uk-UA"/>
              </w:rPr>
              <w:t>,</w:t>
            </w:r>
            <w:r>
              <w:rPr>
                <w:color w:val="000000"/>
              </w:rPr>
              <w:t xml:space="preserve"> за яким переможець процедури закупі</w:t>
            </w:r>
            <w:proofErr w:type="gramStart"/>
            <w:r>
              <w:rPr>
                <w:color w:val="000000"/>
              </w:rPr>
              <w:t>вл</w:t>
            </w:r>
            <w:proofErr w:type="gramEnd"/>
            <w:r>
              <w:rPr>
                <w:color w:val="00000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EB9F4E" w14:textId="77777777" w:rsidR="00722C28" w:rsidRDefault="00722C28"/>
          <w:p w14:paraId="594B3D5D" w14:textId="77777777" w:rsidR="00722C28" w:rsidRDefault="00722C28">
            <w:pPr>
              <w:pStyle w:val="aff9"/>
              <w:spacing w:before="0" w:beforeAutospacing="0" w:after="0" w:afterAutospacing="0"/>
              <w:jc w:val="both"/>
            </w:pPr>
            <w:r>
              <w:rPr>
                <w:color w:val="000000"/>
              </w:rPr>
              <w:t>або</w:t>
            </w:r>
          </w:p>
          <w:p w14:paraId="367E044F" w14:textId="77777777" w:rsidR="00722C28" w:rsidRDefault="00722C28"/>
          <w:p w14:paraId="1B781747" w14:textId="77777777" w:rsidR="00722C28" w:rsidRDefault="00722C28">
            <w:pPr>
              <w:pStyle w:val="aff9"/>
              <w:spacing w:before="0" w:beforeAutospacing="0" w:after="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14:paraId="00660ADF" w14:textId="77777777" w:rsidR="00DC7EE2" w:rsidRDefault="00541D52" w:rsidP="00541D52">
      <w:pPr>
        <w:tabs>
          <w:tab w:val="left" w:pos="567"/>
        </w:tabs>
        <w:spacing w:before="120"/>
        <w:jc w:val="both"/>
        <w:rPr>
          <w:lang w:val="uk-UA"/>
        </w:rPr>
      </w:pPr>
      <w:r>
        <w:rPr>
          <w:lang w:val="uk-UA"/>
        </w:rPr>
        <w:lastRenderedPageBreak/>
        <w:tab/>
      </w:r>
    </w:p>
    <w:p w14:paraId="0A47B68C" w14:textId="703E7CC9" w:rsidR="00CA0FF6" w:rsidRDefault="00DC7EE2" w:rsidP="00541D52">
      <w:pPr>
        <w:tabs>
          <w:tab w:val="left" w:pos="567"/>
        </w:tabs>
        <w:spacing w:before="120"/>
        <w:jc w:val="both"/>
        <w:rPr>
          <w:lang w:val="uk-UA"/>
        </w:rPr>
      </w:pPr>
      <w:r>
        <w:rPr>
          <w:lang w:val="uk-UA"/>
        </w:rPr>
        <w:tab/>
      </w:r>
      <w:r w:rsidR="00CA0FF6"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w:t>
      </w:r>
      <w:r w:rsidR="00CF569A">
        <w:rPr>
          <w:lang w:val="uk-UA"/>
        </w:rPr>
        <w:t xml:space="preserve">процедури закупівлі </w:t>
      </w:r>
      <w:r w:rsidR="00CA0FF6" w:rsidRPr="00CA0FF6">
        <w:rPr>
          <w:lang w:val="uk-UA"/>
        </w:rPr>
        <w:t xml:space="preserve">на підставі абзацу </w:t>
      </w:r>
      <w:r w:rsidR="00B7456D">
        <w:rPr>
          <w:lang w:val="uk-UA"/>
        </w:rPr>
        <w:t>2</w:t>
      </w:r>
      <w:r w:rsidR="00CA0FF6" w:rsidRPr="00CA0FF6">
        <w:rPr>
          <w:lang w:val="uk-UA"/>
        </w:rPr>
        <w:t xml:space="preserve"> підпункту </w:t>
      </w:r>
      <w:r w:rsidR="00B7456D">
        <w:rPr>
          <w:lang w:val="uk-UA"/>
        </w:rPr>
        <w:t>1</w:t>
      </w:r>
      <w:r w:rsidR="00CA0FF6" w:rsidRPr="00CA0FF6">
        <w:rPr>
          <w:lang w:val="uk-UA"/>
        </w:rPr>
        <w:t xml:space="preserve"> пункту 41 Особливостей, а саме: </w:t>
      </w:r>
      <w:r w:rsidR="00C4601A" w:rsidRPr="00C4601A">
        <w:rPr>
          <w:lang w:val="uk-UA"/>
        </w:rPr>
        <w:t>учасник процедури закупівл</w:t>
      </w:r>
      <w:r w:rsidR="00C4601A">
        <w:rPr>
          <w:lang w:val="uk-UA"/>
        </w:rPr>
        <w:t xml:space="preserve">і </w:t>
      </w:r>
      <w:r w:rsidR="00B7456D" w:rsidRPr="00B7456D">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w:t>
      </w:r>
      <w:r w:rsidR="00527A0A">
        <w:rPr>
          <w:lang w:val="uk-UA"/>
        </w:rPr>
        <w:t>угим пункту 39 цих особливостей</w:t>
      </w:r>
      <w:r w:rsidR="00CA0FF6" w:rsidRPr="00CA0FF6">
        <w:rPr>
          <w:lang w:val="uk-UA"/>
        </w:rPr>
        <w:t>.</w:t>
      </w:r>
    </w:p>
    <w:p w14:paraId="488D40C3" w14:textId="7562BAF6" w:rsidR="00842C40" w:rsidRPr="007530E4" w:rsidRDefault="00CA0FF6" w:rsidP="00541D52">
      <w:pPr>
        <w:tabs>
          <w:tab w:val="left" w:pos="567"/>
        </w:tabs>
        <w:spacing w:before="120"/>
        <w:jc w:val="both"/>
        <w:rPr>
          <w:lang w:val="uk-UA"/>
        </w:rPr>
      </w:pPr>
      <w:r>
        <w:rPr>
          <w:lang w:val="uk-UA"/>
        </w:rPr>
        <w:tab/>
      </w:r>
      <w:r w:rsidR="00541D52"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566221">
        <w:rPr>
          <w:lang w:val="uk-UA"/>
        </w:rPr>
        <w:t>пунктом 44</w:t>
      </w:r>
      <w:r w:rsidR="00541D52" w:rsidRPr="00541D52">
        <w:rPr>
          <w:lang w:val="uk-UA"/>
        </w:rPr>
        <w:t xml:space="preserve"> </w:t>
      </w:r>
      <w:r w:rsidR="00566221">
        <w:rPr>
          <w:lang w:val="uk-UA"/>
        </w:rPr>
        <w:t>Особливостей</w:t>
      </w:r>
      <w:r w:rsidR="00541D52">
        <w:rPr>
          <w:lang w:val="uk-UA"/>
        </w:rPr>
        <w:t>,</w:t>
      </w:r>
      <w:r w:rsidR="00541D52" w:rsidRPr="00541D52">
        <w:rPr>
          <w:lang w:val="uk-UA"/>
        </w:rPr>
        <w:t xml:space="preserve"> або надав документи, які не відповідають вимогам</w:t>
      </w:r>
      <w:r w:rsidR="00541D52">
        <w:rPr>
          <w:lang w:val="uk-UA"/>
        </w:rPr>
        <w:t>,</w:t>
      </w:r>
      <w:r w:rsidR="00541D52" w:rsidRPr="00541D52">
        <w:rPr>
          <w:lang w:val="uk-UA"/>
        </w:rPr>
        <w:t xml:space="preserve"> визначним у тендерній документації</w:t>
      </w:r>
      <w:r w:rsidR="00541D52">
        <w:rPr>
          <w:lang w:val="uk-UA"/>
        </w:rPr>
        <w:t>,</w:t>
      </w:r>
      <w:r w:rsidR="00541D52" w:rsidRPr="00541D52">
        <w:rPr>
          <w:lang w:val="uk-UA"/>
        </w:rPr>
        <w:t xml:space="preserve"> або надав їх з порушенням строків</w:t>
      </w:r>
      <w:r w:rsidR="00541D52">
        <w:rPr>
          <w:lang w:val="uk-UA"/>
        </w:rPr>
        <w:t>,</w:t>
      </w:r>
      <w:r w:rsidR="00541D52" w:rsidRPr="00541D52">
        <w:rPr>
          <w:lang w:val="uk-UA"/>
        </w:rPr>
        <w:t xml:space="preserve"> визначених Особливостями</w:t>
      </w:r>
      <w:r w:rsidR="00541D52">
        <w:rPr>
          <w:lang w:val="uk-UA"/>
        </w:rPr>
        <w:t>,</w:t>
      </w:r>
      <w:r w:rsidR="00541D52" w:rsidRPr="00541D52">
        <w:rPr>
          <w:lang w:val="uk-UA"/>
        </w:rPr>
        <w:t xml:space="preserve"> </w:t>
      </w:r>
      <w:r w:rsidR="007C1E19" w:rsidRPr="007C1E19">
        <w:rPr>
          <w:lang w:val="uk-UA"/>
        </w:rPr>
        <w:t>або наявні підстави для відмови в участі у процедурі закупівлі</w:t>
      </w:r>
      <w:r w:rsidR="007C1E19">
        <w:rPr>
          <w:lang w:val="uk-UA"/>
        </w:rPr>
        <w:t>,</w:t>
      </w:r>
      <w:r w:rsidR="007C1E19" w:rsidRPr="007C1E19">
        <w:rPr>
          <w:lang w:val="uk-UA"/>
        </w:rPr>
        <w:t xml:space="preserve"> визначені </w:t>
      </w:r>
      <w:r w:rsidR="00566221">
        <w:rPr>
          <w:lang w:val="uk-UA"/>
        </w:rPr>
        <w:t>пунктом 44 Особливостей</w:t>
      </w:r>
      <w:r w:rsidR="007C1E19">
        <w:rPr>
          <w:lang w:val="uk-UA"/>
        </w:rPr>
        <w:t xml:space="preserve">, </w:t>
      </w:r>
      <w:r w:rsidR="00541D52" w:rsidRPr="00541D52">
        <w:rPr>
          <w:lang w:val="uk-UA"/>
        </w:rPr>
        <w:t xml:space="preserve">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566221" w:rsidRPr="00566221">
        <w:rPr>
          <w:lang w:val="uk-UA"/>
        </w:rPr>
        <w:t>визначених пунктом 44 цих особливостей</w:t>
      </w:r>
      <w:r w:rsidR="00541D52" w:rsidRPr="00541D52">
        <w:rPr>
          <w:lang w:val="uk-UA"/>
        </w:rPr>
        <w:t>.</w:t>
      </w:r>
      <w:r w:rsidR="00842C40" w:rsidRPr="007530E4">
        <w:rPr>
          <w:lang w:val="uk-UA"/>
        </w:rPr>
        <w:br w:type="page"/>
      </w:r>
    </w:p>
    <w:p w14:paraId="202FC04A" w14:textId="4CDE24CA" w:rsidR="00E61109" w:rsidRPr="00E61109" w:rsidRDefault="00E61109" w:rsidP="00E61109">
      <w:pPr>
        <w:ind w:left="6804"/>
        <w:rPr>
          <w:lang w:val="uk-UA"/>
        </w:rPr>
      </w:pPr>
      <w:r>
        <w:rPr>
          <w:lang w:val="uk-UA"/>
        </w:rPr>
        <w:lastRenderedPageBreak/>
        <w:t xml:space="preserve">Додаток № </w:t>
      </w:r>
      <w:r w:rsidR="005B67BC">
        <w:rPr>
          <w:lang w:val="uk-UA"/>
        </w:rPr>
        <w:t>2</w:t>
      </w:r>
    </w:p>
    <w:p w14:paraId="62F0A7F4" w14:textId="77777777" w:rsidR="00E61109" w:rsidRPr="00E61109" w:rsidRDefault="00E61109" w:rsidP="00E61109">
      <w:pPr>
        <w:ind w:left="6804"/>
        <w:rPr>
          <w:lang w:val="uk-UA"/>
        </w:rPr>
      </w:pPr>
      <w:r w:rsidRPr="00E61109">
        <w:rPr>
          <w:lang w:val="uk-UA"/>
        </w:rPr>
        <w:t>до тендерної документації</w:t>
      </w:r>
    </w:p>
    <w:p w14:paraId="45682A03" w14:textId="77777777" w:rsidR="00E61109" w:rsidRPr="00E61109" w:rsidRDefault="00E61109" w:rsidP="00E61109">
      <w:pPr>
        <w:rPr>
          <w:lang w:val="uk-UA"/>
        </w:rPr>
      </w:pPr>
    </w:p>
    <w:p w14:paraId="48207DEC" w14:textId="77777777" w:rsidR="00E61109" w:rsidRPr="00E61109" w:rsidRDefault="00E61109" w:rsidP="00E61109">
      <w:pPr>
        <w:rPr>
          <w:lang w:val="uk-UA"/>
        </w:rPr>
      </w:pPr>
    </w:p>
    <w:p w14:paraId="64985CF1" w14:textId="77777777" w:rsidR="00AA1C58" w:rsidRDefault="00AA1C58" w:rsidP="00AA1C58">
      <w:pPr>
        <w:spacing w:after="120"/>
        <w:jc w:val="center"/>
        <w:rPr>
          <w:b/>
          <w:lang w:val="uk-UA"/>
        </w:rPr>
      </w:pPr>
      <w:r w:rsidRPr="00927A6E">
        <w:rPr>
          <w:b/>
          <w:lang w:val="uk-UA"/>
        </w:rPr>
        <w:t>ІНФОРМАЦІЯ ПРО НЕОБХІДНІ ТЕХНІЧНІ, ЯКІСНІ ТА</w:t>
      </w:r>
    </w:p>
    <w:p w14:paraId="1926F3DE" w14:textId="61266AEE" w:rsidR="002A2336" w:rsidRDefault="00AA1C58" w:rsidP="00052510">
      <w:pPr>
        <w:spacing w:after="120"/>
        <w:jc w:val="center"/>
        <w:rPr>
          <w:b/>
          <w:lang w:val="uk-UA"/>
        </w:rPr>
      </w:pPr>
      <w:r w:rsidRPr="00927A6E">
        <w:rPr>
          <w:b/>
          <w:lang w:val="uk-UA"/>
        </w:rPr>
        <w:t>КІЛЬКІСНІ ХАРАКТЕРИСТИКИ ПРЕДМЕТА ЗАКУПІВЛІ</w:t>
      </w:r>
    </w:p>
    <w:p w14:paraId="4AE250C3" w14:textId="386795C9" w:rsidR="009451C7" w:rsidRPr="009451C7" w:rsidRDefault="005B67BC" w:rsidP="009451C7">
      <w:pPr>
        <w:spacing w:after="120"/>
        <w:jc w:val="center"/>
        <w:rPr>
          <w:b/>
          <w:lang w:val="uk-UA"/>
        </w:rPr>
      </w:pPr>
      <w:r w:rsidRPr="005B67BC">
        <w:rPr>
          <w:b/>
          <w:lang w:val="uk-UA"/>
        </w:rPr>
        <w:t>Реактиви для клініко-діагностичної та мікробіологічної лабораторій</w:t>
      </w:r>
    </w:p>
    <w:p w14:paraId="1C0FEB5C" w14:textId="67412FA4" w:rsidR="009451C7" w:rsidRDefault="009451C7" w:rsidP="009451C7">
      <w:pPr>
        <w:spacing w:after="120"/>
        <w:jc w:val="center"/>
        <w:rPr>
          <w:b/>
          <w:lang w:val="uk-UA"/>
        </w:rPr>
      </w:pPr>
      <w:r w:rsidRPr="009451C7">
        <w:rPr>
          <w:b/>
          <w:lang w:val="uk-UA"/>
        </w:rPr>
        <w:t>ДК 021:2015:33690000-3 Лікарські засоби різні</w:t>
      </w:r>
    </w:p>
    <w:p w14:paraId="35584008" w14:textId="3FD70601" w:rsidR="00D53D8B" w:rsidRDefault="00D53D8B" w:rsidP="0035126C">
      <w:pPr>
        <w:tabs>
          <w:tab w:val="left" w:pos="567"/>
          <w:tab w:val="left" w:pos="993"/>
        </w:tabs>
        <w:spacing w:after="120"/>
        <w:ind w:firstLine="567"/>
        <w:jc w:val="center"/>
        <w:rPr>
          <w:rFonts w:eastAsiaTheme="minorHAnsi"/>
          <w:b/>
          <w:lang w:val="uk-UA" w:eastAsia="en-US"/>
        </w:rPr>
      </w:pPr>
    </w:p>
    <w:tbl>
      <w:tblPr>
        <w:tblW w:w="9889" w:type="dxa"/>
        <w:tblLayout w:type="fixed"/>
        <w:tblLook w:val="00A0" w:firstRow="1" w:lastRow="0" w:firstColumn="1" w:lastColumn="0" w:noHBand="0" w:noVBand="0"/>
      </w:tblPr>
      <w:tblGrid>
        <w:gridCol w:w="655"/>
        <w:gridCol w:w="2572"/>
        <w:gridCol w:w="2693"/>
        <w:gridCol w:w="851"/>
        <w:gridCol w:w="992"/>
        <w:gridCol w:w="2126"/>
      </w:tblGrid>
      <w:tr w:rsidR="00497622" w:rsidRPr="00497622" w14:paraId="799E5A00" w14:textId="77777777" w:rsidTr="00233DDC">
        <w:trPr>
          <w:trHeight w:val="249"/>
        </w:trPr>
        <w:tc>
          <w:tcPr>
            <w:tcW w:w="655" w:type="dxa"/>
            <w:tcBorders>
              <w:top w:val="single" w:sz="4" w:space="0" w:color="auto"/>
              <w:left w:val="single" w:sz="4" w:space="0" w:color="auto"/>
              <w:bottom w:val="single" w:sz="4" w:space="0" w:color="auto"/>
              <w:right w:val="nil"/>
            </w:tcBorders>
          </w:tcPr>
          <w:p w14:paraId="4ED50FD3" w14:textId="77777777" w:rsidR="00497622" w:rsidRPr="00497622" w:rsidRDefault="00497622" w:rsidP="00317099">
            <w:pPr>
              <w:spacing w:after="120"/>
              <w:jc w:val="center"/>
              <w:rPr>
                <w:rFonts w:eastAsiaTheme="minorEastAsia"/>
                <w:b/>
                <w:bCs/>
                <w:color w:val="000000" w:themeColor="text1"/>
                <w:sz w:val="20"/>
                <w:szCs w:val="20"/>
                <w:lang w:val="uk-UA" w:eastAsia="uk-UA"/>
              </w:rPr>
            </w:pPr>
            <w:r w:rsidRPr="00497622">
              <w:rPr>
                <w:rFonts w:eastAsiaTheme="minorEastAsia"/>
                <w:b/>
                <w:bCs/>
                <w:color w:val="000000" w:themeColor="text1"/>
                <w:sz w:val="20"/>
                <w:szCs w:val="20"/>
                <w:lang w:val="uk-UA" w:eastAsia="uk-UA"/>
              </w:rPr>
              <w:t>№ п/п</w:t>
            </w:r>
          </w:p>
        </w:tc>
        <w:tc>
          <w:tcPr>
            <w:tcW w:w="2572" w:type="dxa"/>
            <w:tcBorders>
              <w:top w:val="single" w:sz="4" w:space="0" w:color="auto"/>
              <w:left w:val="single" w:sz="4" w:space="0" w:color="auto"/>
              <w:bottom w:val="single" w:sz="4" w:space="0" w:color="auto"/>
              <w:right w:val="nil"/>
            </w:tcBorders>
          </w:tcPr>
          <w:p w14:paraId="5ECCE007" w14:textId="77777777" w:rsidR="00497622" w:rsidRPr="00497622" w:rsidRDefault="00497622" w:rsidP="00317099">
            <w:pPr>
              <w:spacing w:after="120"/>
              <w:jc w:val="center"/>
              <w:rPr>
                <w:rFonts w:eastAsiaTheme="minorEastAsia"/>
                <w:b/>
                <w:bCs/>
                <w:color w:val="000000" w:themeColor="text1"/>
                <w:sz w:val="20"/>
                <w:szCs w:val="20"/>
                <w:lang w:val="uk-UA" w:eastAsia="uk-UA"/>
              </w:rPr>
            </w:pPr>
            <w:r w:rsidRPr="00497622">
              <w:rPr>
                <w:rFonts w:eastAsiaTheme="minorEastAsia"/>
                <w:b/>
                <w:sz w:val="20"/>
                <w:szCs w:val="20"/>
                <w:lang w:val="uk-UA" w:eastAsia="uk-UA"/>
              </w:rPr>
              <w:t>Код НК 024:2019</w:t>
            </w:r>
          </w:p>
        </w:tc>
        <w:tc>
          <w:tcPr>
            <w:tcW w:w="2693" w:type="dxa"/>
            <w:tcBorders>
              <w:top w:val="single" w:sz="4" w:space="0" w:color="auto"/>
              <w:left w:val="single" w:sz="4" w:space="0" w:color="auto"/>
              <w:bottom w:val="single" w:sz="4" w:space="0" w:color="auto"/>
              <w:right w:val="single" w:sz="4" w:space="0" w:color="auto"/>
            </w:tcBorders>
          </w:tcPr>
          <w:p w14:paraId="74BB51B1" w14:textId="19E9A4DE" w:rsidR="00497622" w:rsidRPr="00497622" w:rsidRDefault="00497622" w:rsidP="00441FA6">
            <w:pPr>
              <w:spacing w:after="120"/>
              <w:jc w:val="center"/>
              <w:rPr>
                <w:rFonts w:eastAsiaTheme="minorEastAsia"/>
                <w:b/>
                <w:color w:val="000000" w:themeColor="text1"/>
                <w:sz w:val="20"/>
                <w:szCs w:val="20"/>
                <w:lang w:val="uk-UA" w:eastAsia="uk-UA"/>
              </w:rPr>
            </w:pPr>
            <w:r w:rsidRPr="00497622">
              <w:rPr>
                <w:rFonts w:eastAsiaTheme="minorEastAsia"/>
                <w:b/>
                <w:color w:val="000000" w:themeColor="text1"/>
                <w:sz w:val="20"/>
                <w:szCs w:val="20"/>
                <w:lang w:val="uk-UA" w:eastAsia="uk-UA"/>
              </w:rPr>
              <w:t xml:space="preserve">Назва предмета закупівлі </w:t>
            </w:r>
          </w:p>
        </w:tc>
        <w:tc>
          <w:tcPr>
            <w:tcW w:w="851" w:type="dxa"/>
            <w:tcBorders>
              <w:top w:val="single" w:sz="4" w:space="0" w:color="auto"/>
              <w:left w:val="nil"/>
              <w:bottom w:val="single" w:sz="4" w:space="0" w:color="auto"/>
              <w:right w:val="single" w:sz="4" w:space="0" w:color="auto"/>
            </w:tcBorders>
          </w:tcPr>
          <w:p w14:paraId="20B83ED4" w14:textId="427B612A" w:rsidR="00497622" w:rsidRPr="00497622" w:rsidRDefault="00931092" w:rsidP="00497622">
            <w:pPr>
              <w:jc w:val="center"/>
              <w:rPr>
                <w:rFonts w:eastAsiaTheme="minorEastAsia"/>
                <w:b/>
                <w:color w:val="000000" w:themeColor="text1"/>
                <w:sz w:val="20"/>
                <w:szCs w:val="20"/>
                <w:lang w:val="uk-UA" w:eastAsia="uk-UA"/>
              </w:rPr>
            </w:pPr>
            <w:r w:rsidRPr="00497622">
              <w:rPr>
                <w:rFonts w:eastAsiaTheme="minorEastAsia"/>
                <w:b/>
                <w:color w:val="000000" w:themeColor="text1"/>
                <w:sz w:val="20"/>
                <w:szCs w:val="20"/>
                <w:lang w:val="uk-UA" w:eastAsia="uk-UA"/>
              </w:rPr>
              <w:t>Од. виміру</w:t>
            </w:r>
          </w:p>
        </w:tc>
        <w:tc>
          <w:tcPr>
            <w:tcW w:w="992" w:type="dxa"/>
            <w:tcBorders>
              <w:top w:val="single" w:sz="4" w:space="0" w:color="auto"/>
              <w:left w:val="single" w:sz="4" w:space="0" w:color="auto"/>
              <w:bottom w:val="single" w:sz="4" w:space="0" w:color="auto"/>
              <w:right w:val="single" w:sz="4" w:space="0" w:color="auto"/>
            </w:tcBorders>
          </w:tcPr>
          <w:p w14:paraId="5139FBBF" w14:textId="124B5789" w:rsidR="00497622" w:rsidRPr="00497622" w:rsidRDefault="00931092" w:rsidP="00317099">
            <w:pPr>
              <w:spacing w:after="120"/>
              <w:jc w:val="center"/>
              <w:rPr>
                <w:rFonts w:eastAsiaTheme="minorEastAsia"/>
                <w:b/>
                <w:color w:val="000000" w:themeColor="text1"/>
                <w:sz w:val="20"/>
                <w:szCs w:val="20"/>
                <w:lang w:val="uk-UA" w:eastAsia="uk-UA"/>
              </w:rPr>
            </w:pPr>
            <w:r w:rsidRPr="00497622">
              <w:rPr>
                <w:rFonts w:eastAsiaTheme="minorEastAsia"/>
                <w:b/>
                <w:color w:val="000000" w:themeColor="text1"/>
                <w:sz w:val="20"/>
                <w:szCs w:val="20"/>
                <w:lang w:val="uk-UA" w:eastAsia="uk-UA"/>
              </w:rPr>
              <w:t>Кількість</w:t>
            </w:r>
          </w:p>
        </w:tc>
        <w:tc>
          <w:tcPr>
            <w:tcW w:w="2126" w:type="dxa"/>
            <w:tcBorders>
              <w:top w:val="single" w:sz="4" w:space="0" w:color="auto"/>
              <w:left w:val="nil"/>
              <w:bottom w:val="single" w:sz="4" w:space="0" w:color="auto"/>
              <w:right w:val="single" w:sz="4" w:space="0" w:color="auto"/>
            </w:tcBorders>
          </w:tcPr>
          <w:p w14:paraId="387B9F63" w14:textId="4B4FB4EB" w:rsidR="00497622" w:rsidRPr="00497622" w:rsidRDefault="00010682" w:rsidP="00931092">
            <w:pPr>
              <w:spacing w:after="120"/>
              <w:jc w:val="center"/>
              <w:rPr>
                <w:rFonts w:eastAsiaTheme="minorEastAsia"/>
                <w:b/>
                <w:color w:val="000000" w:themeColor="text1"/>
                <w:sz w:val="20"/>
                <w:szCs w:val="20"/>
                <w:lang w:val="uk-UA" w:eastAsia="uk-UA"/>
              </w:rPr>
            </w:pPr>
            <w:r w:rsidRPr="00497622">
              <w:rPr>
                <w:rFonts w:eastAsiaTheme="minorEastAsia"/>
                <w:b/>
                <w:color w:val="000000" w:themeColor="text1"/>
                <w:sz w:val="20"/>
                <w:szCs w:val="20"/>
                <w:lang w:val="uk-UA" w:eastAsia="uk-UA"/>
              </w:rPr>
              <w:t>Найменування товару,</w:t>
            </w:r>
            <w:r>
              <w:rPr>
                <w:rFonts w:eastAsiaTheme="minorEastAsia"/>
                <w:b/>
                <w:color w:val="000000" w:themeColor="text1"/>
                <w:sz w:val="20"/>
                <w:szCs w:val="20"/>
                <w:lang w:val="uk-UA" w:eastAsia="uk-UA"/>
              </w:rPr>
              <w:t xml:space="preserve"> </w:t>
            </w:r>
            <w:r w:rsidRPr="00497622">
              <w:rPr>
                <w:rFonts w:eastAsiaTheme="minorEastAsia"/>
                <w:b/>
                <w:color w:val="000000" w:themeColor="text1"/>
                <w:sz w:val="20"/>
                <w:szCs w:val="20"/>
                <w:lang w:val="uk-UA" w:eastAsia="uk-UA"/>
              </w:rPr>
              <w:t xml:space="preserve">країнавиробник, </w:t>
            </w:r>
            <w:r w:rsidRPr="00497622">
              <w:rPr>
                <w:rFonts w:eastAsiaTheme="minorEastAsia"/>
                <w:color w:val="000000" w:themeColor="text1"/>
                <w:sz w:val="16"/>
                <w:szCs w:val="16"/>
                <w:lang w:val="uk-UA" w:eastAsia="uk-UA"/>
              </w:rPr>
              <w:t>(заповнюється учасником відповідно до тендерної пропозиції)</w:t>
            </w:r>
          </w:p>
        </w:tc>
      </w:tr>
      <w:tr w:rsidR="00931092" w:rsidRPr="00931092" w14:paraId="7966029A" w14:textId="77777777" w:rsidTr="00233DDC">
        <w:trPr>
          <w:trHeight w:val="249"/>
        </w:trPr>
        <w:tc>
          <w:tcPr>
            <w:tcW w:w="655" w:type="dxa"/>
            <w:tcBorders>
              <w:top w:val="nil"/>
              <w:left w:val="single" w:sz="4" w:space="0" w:color="auto"/>
              <w:bottom w:val="single" w:sz="4" w:space="0" w:color="auto"/>
              <w:right w:val="nil"/>
            </w:tcBorders>
          </w:tcPr>
          <w:p w14:paraId="4AEFA550" w14:textId="5815390E" w:rsidR="00931092" w:rsidRPr="00931092" w:rsidRDefault="00931092" w:rsidP="00931092">
            <w:pPr>
              <w:pStyle w:val="af8"/>
              <w:numPr>
                <w:ilvl w:val="0"/>
                <w:numId w:val="41"/>
              </w:numPr>
              <w:rPr>
                <w:rFonts w:eastAsiaTheme="minorEastAsia"/>
                <w:color w:val="000000" w:themeColor="text1"/>
                <w:sz w:val="20"/>
                <w:szCs w:val="20"/>
                <w:lang w:val="uk-UA" w:eastAsia="uk-UA"/>
              </w:rPr>
            </w:pPr>
          </w:p>
        </w:tc>
        <w:tc>
          <w:tcPr>
            <w:tcW w:w="2572" w:type="dxa"/>
            <w:tcBorders>
              <w:top w:val="nil"/>
              <w:left w:val="single" w:sz="4" w:space="0" w:color="auto"/>
              <w:bottom w:val="single" w:sz="4" w:space="0" w:color="auto"/>
              <w:right w:val="nil"/>
            </w:tcBorders>
            <w:noWrap/>
          </w:tcPr>
          <w:p w14:paraId="66A5DCE1" w14:textId="0C6655C5" w:rsidR="00931092" w:rsidRPr="00931092" w:rsidRDefault="005312C2" w:rsidP="005312C2">
            <w:pPr>
              <w:spacing w:before="60" w:after="60"/>
              <w:rPr>
                <w:rFonts w:eastAsiaTheme="minorEastAsia"/>
                <w:sz w:val="20"/>
                <w:szCs w:val="20"/>
                <w:lang w:val="uk-UA" w:eastAsia="uk-UA"/>
              </w:rPr>
            </w:pPr>
            <w:r>
              <w:rPr>
                <w:sz w:val="20"/>
                <w:szCs w:val="20"/>
              </w:rPr>
              <w:t xml:space="preserve">52923 </w:t>
            </w:r>
            <w:r>
              <w:rPr>
                <w:sz w:val="20"/>
                <w:szCs w:val="20"/>
                <w:lang w:val="uk-UA"/>
              </w:rPr>
              <w:t>-</w:t>
            </w:r>
            <w:r w:rsidR="00931092" w:rsidRPr="00931092">
              <w:rPr>
                <w:sz w:val="20"/>
                <w:szCs w:val="20"/>
              </w:rPr>
              <w:t>Аланінамінотрансфераза (ALT) IVD, набі</w:t>
            </w:r>
            <w:proofErr w:type="gramStart"/>
            <w:r w:rsidR="00931092" w:rsidRPr="00931092">
              <w:rPr>
                <w:sz w:val="20"/>
                <w:szCs w:val="20"/>
              </w:rPr>
              <w:t>р</w:t>
            </w:r>
            <w:proofErr w:type="gramEnd"/>
            <w:r w:rsidR="00931092" w:rsidRPr="00931092">
              <w:rPr>
                <w:sz w:val="20"/>
                <w:szCs w:val="20"/>
              </w:rPr>
              <w:t>,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179662" w14:textId="1CD3A1B9" w:rsidR="00931092" w:rsidRPr="00931092" w:rsidRDefault="00931092" w:rsidP="00931092">
            <w:pPr>
              <w:spacing w:before="60" w:after="60"/>
              <w:rPr>
                <w:rFonts w:eastAsiaTheme="minorEastAsia"/>
                <w:sz w:val="20"/>
                <w:szCs w:val="20"/>
                <w:lang w:val="uk-UA" w:eastAsia="uk-UA"/>
              </w:rPr>
            </w:pPr>
            <w:r w:rsidRPr="00931092">
              <w:rPr>
                <w:sz w:val="20"/>
                <w:szCs w:val="20"/>
                <w:lang w:val="uk-UA"/>
              </w:rPr>
              <w:t>Набір Аланінамінотрансфераза, кін., №500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114302DF" w14:textId="6F69DCFC" w:rsidR="00931092" w:rsidRPr="00931092" w:rsidRDefault="00931092" w:rsidP="002D7AFA">
            <w:pPr>
              <w:spacing w:after="200" w:line="276" w:lineRule="auto"/>
              <w:jc w:val="center"/>
              <w:rPr>
                <w:rFonts w:eastAsiaTheme="minorEastAsia"/>
                <w:sz w:val="20"/>
                <w:szCs w:val="20"/>
                <w:lang w:val="uk-UA" w:eastAsia="uk-UA"/>
              </w:rPr>
            </w:pPr>
            <w:r w:rsidRPr="00931092">
              <w:rPr>
                <w:sz w:val="20"/>
                <w:szCs w:val="20"/>
                <w:lang w:val="uk-UA"/>
              </w:rPr>
              <w:t>уп</w:t>
            </w:r>
            <w:r>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0DDA2" w14:textId="25710640" w:rsidR="00931092" w:rsidRPr="00931092" w:rsidRDefault="00931092" w:rsidP="002D7AFA">
            <w:pPr>
              <w:spacing w:after="200" w:line="276" w:lineRule="auto"/>
              <w:jc w:val="center"/>
              <w:rPr>
                <w:rFonts w:eastAsiaTheme="minorEastAsia"/>
                <w:sz w:val="20"/>
                <w:szCs w:val="20"/>
                <w:lang w:val="uk-UA" w:eastAsia="uk-UA"/>
              </w:rPr>
            </w:pPr>
            <w:r w:rsidRPr="00931092">
              <w:rPr>
                <w:sz w:val="20"/>
                <w:szCs w:val="20"/>
                <w:lang w:val="uk-UA"/>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353E4" w14:textId="0136486E" w:rsidR="00931092" w:rsidRPr="00931092" w:rsidRDefault="00931092" w:rsidP="002D7AFA">
            <w:pPr>
              <w:spacing w:after="200" w:line="276" w:lineRule="auto"/>
              <w:jc w:val="center"/>
              <w:rPr>
                <w:rFonts w:eastAsiaTheme="minorEastAsia"/>
                <w:sz w:val="20"/>
                <w:szCs w:val="20"/>
                <w:lang w:val="uk-UA" w:eastAsia="uk-UA"/>
              </w:rPr>
            </w:pPr>
          </w:p>
        </w:tc>
      </w:tr>
      <w:tr w:rsidR="00931092" w:rsidRPr="005312C2" w14:paraId="6F8549B1"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597ED7AA" w14:textId="413AA1A2" w:rsidR="00931092" w:rsidRPr="005312C2" w:rsidRDefault="0093109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72246933" w14:textId="5B57C730" w:rsidR="00931092" w:rsidRPr="005312C2" w:rsidRDefault="005312C2" w:rsidP="005312C2">
            <w:pPr>
              <w:spacing w:before="60" w:after="60"/>
              <w:rPr>
                <w:rFonts w:eastAsiaTheme="minorEastAsia"/>
                <w:sz w:val="20"/>
                <w:szCs w:val="20"/>
                <w:lang w:val="uk-UA" w:eastAsia="uk-UA"/>
              </w:rPr>
            </w:pPr>
            <w:r>
              <w:rPr>
                <w:sz w:val="20"/>
                <w:szCs w:val="20"/>
                <w:lang w:val="uk-UA"/>
              </w:rPr>
              <w:t xml:space="preserve">52954 - </w:t>
            </w:r>
            <w:r w:rsidR="00931092" w:rsidRPr="005312C2">
              <w:rPr>
                <w:sz w:val="20"/>
                <w:szCs w:val="20"/>
                <w:lang w:val="uk-UA"/>
              </w:rPr>
              <w:t>Загальна аспартатамінотрансфераза (</w:t>
            </w:r>
            <w:r w:rsidR="00931092" w:rsidRPr="005312C2">
              <w:rPr>
                <w:sz w:val="20"/>
                <w:szCs w:val="20"/>
              </w:rPr>
              <w:t>AST</w:t>
            </w:r>
            <w:r w:rsidR="00931092" w:rsidRPr="005312C2">
              <w:rPr>
                <w:sz w:val="20"/>
                <w:szCs w:val="20"/>
                <w:lang w:val="uk-UA"/>
              </w:rPr>
              <w:t xml:space="preserve">) </w:t>
            </w:r>
            <w:r w:rsidR="00931092" w:rsidRPr="005312C2">
              <w:rPr>
                <w:sz w:val="20"/>
                <w:szCs w:val="20"/>
              </w:rPr>
              <w:t>IVD</w:t>
            </w:r>
            <w:r w:rsidR="00931092" w:rsidRPr="005312C2">
              <w:rPr>
                <w:sz w:val="20"/>
                <w:szCs w:val="20"/>
                <w:lang w:val="uk-UA"/>
              </w:rPr>
              <w:t>, набір,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E4BE90" w14:textId="7C09841D" w:rsidR="00931092" w:rsidRPr="005312C2" w:rsidRDefault="00931092" w:rsidP="005864B1">
            <w:pPr>
              <w:spacing w:before="60" w:after="60"/>
              <w:rPr>
                <w:rFonts w:eastAsiaTheme="minorEastAsia"/>
                <w:sz w:val="20"/>
                <w:szCs w:val="20"/>
                <w:lang w:val="uk-UA" w:eastAsia="uk-UA"/>
              </w:rPr>
            </w:pPr>
            <w:r w:rsidRPr="005312C2">
              <w:rPr>
                <w:sz w:val="20"/>
                <w:szCs w:val="20"/>
                <w:lang w:val="uk-UA"/>
              </w:rPr>
              <w:t>Набір Аспартатамінот</w:t>
            </w:r>
            <w:r w:rsidRPr="005312C2">
              <w:rPr>
                <w:sz w:val="20"/>
                <w:szCs w:val="20"/>
              </w:rPr>
              <w:t>рансфераза, кін., №500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5B30D9A1" w14:textId="3C83C4D8" w:rsidR="00931092" w:rsidRPr="002D7AFA" w:rsidRDefault="00931092" w:rsidP="002D7AFA">
            <w:pPr>
              <w:spacing w:after="200" w:line="276" w:lineRule="auto"/>
              <w:jc w:val="center"/>
              <w:rPr>
                <w:rFonts w:eastAsiaTheme="minorEastAsia"/>
                <w:sz w:val="20"/>
                <w:szCs w:val="20"/>
                <w:lang w:val="uk-UA" w:eastAsia="uk-UA"/>
              </w:rPr>
            </w:pPr>
            <w:r w:rsidRPr="005312C2">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F9006" w14:textId="65FA8871" w:rsidR="00931092" w:rsidRPr="005312C2" w:rsidRDefault="00931092" w:rsidP="002D7AFA">
            <w:pPr>
              <w:spacing w:after="200" w:line="276" w:lineRule="auto"/>
              <w:jc w:val="center"/>
              <w:rPr>
                <w:rFonts w:eastAsiaTheme="minorEastAsia"/>
                <w:sz w:val="20"/>
                <w:szCs w:val="20"/>
                <w:lang w:val="uk-UA" w:eastAsia="uk-UA"/>
              </w:rPr>
            </w:pPr>
            <w:r w:rsidRPr="005312C2">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DCE" w14:textId="1D5760CF" w:rsidR="00931092" w:rsidRPr="005312C2" w:rsidRDefault="00931092" w:rsidP="002D7AFA">
            <w:pPr>
              <w:spacing w:after="200" w:line="276" w:lineRule="auto"/>
              <w:jc w:val="center"/>
              <w:rPr>
                <w:rFonts w:eastAsiaTheme="minorEastAsia"/>
                <w:sz w:val="20"/>
                <w:szCs w:val="20"/>
                <w:lang w:val="uk-UA" w:eastAsia="uk-UA"/>
              </w:rPr>
            </w:pPr>
          </w:p>
        </w:tc>
      </w:tr>
      <w:tr w:rsidR="00931092" w:rsidRPr="005312C2" w14:paraId="592DAFD9"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6768EDD4" w14:textId="01578BA3" w:rsidR="00931092" w:rsidRPr="005312C2" w:rsidRDefault="0093109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3F78D8D3" w14:textId="40096838" w:rsidR="00931092" w:rsidRPr="005312C2" w:rsidRDefault="00931092" w:rsidP="00317099">
            <w:pPr>
              <w:spacing w:before="60" w:after="60"/>
              <w:jc w:val="both"/>
              <w:rPr>
                <w:rFonts w:eastAsiaTheme="minorEastAsia"/>
                <w:sz w:val="20"/>
                <w:szCs w:val="20"/>
                <w:lang w:val="uk-UA" w:eastAsia="uk-UA"/>
              </w:rPr>
            </w:pPr>
            <w:r w:rsidRPr="005312C2">
              <w:rPr>
                <w:sz w:val="20"/>
                <w:szCs w:val="20"/>
              </w:rPr>
              <w:t>53587 - Сечовина (Urea) IVD, набі</w:t>
            </w:r>
            <w:proofErr w:type="gramStart"/>
            <w:r w:rsidRPr="005312C2">
              <w:rPr>
                <w:sz w:val="20"/>
                <w:szCs w:val="20"/>
              </w:rPr>
              <w:t>р</w:t>
            </w:r>
            <w:proofErr w:type="gramEnd"/>
            <w:r w:rsidRPr="005312C2">
              <w:rPr>
                <w:sz w:val="20"/>
                <w:szCs w:val="20"/>
              </w:rPr>
              <w:t>,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22E554" w14:textId="575145CB" w:rsidR="00931092" w:rsidRPr="005312C2" w:rsidRDefault="00931092" w:rsidP="005864B1">
            <w:pPr>
              <w:spacing w:before="60" w:after="60"/>
              <w:rPr>
                <w:rFonts w:eastAsiaTheme="minorEastAsia"/>
                <w:sz w:val="20"/>
                <w:szCs w:val="20"/>
                <w:lang w:val="uk-UA" w:eastAsia="uk-UA"/>
              </w:rPr>
            </w:pPr>
            <w:r w:rsidRPr="005312C2">
              <w:rPr>
                <w:sz w:val="20"/>
                <w:szCs w:val="20"/>
              </w:rPr>
              <w:t>Набі</w:t>
            </w:r>
            <w:proofErr w:type="gramStart"/>
            <w:r w:rsidRPr="005312C2">
              <w:rPr>
                <w:sz w:val="20"/>
                <w:szCs w:val="20"/>
              </w:rPr>
              <w:t>р</w:t>
            </w:r>
            <w:proofErr w:type="gramEnd"/>
            <w:r w:rsidRPr="005312C2">
              <w:rPr>
                <w:sz w:val="20"/>
                <w:szCs w:val="20"/>
              </w:rPr>
              <w:t xml:space="preserve"> Сечовина, кін., №300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0498622D" w14:textId="26236484" w:rsidR="00931092" w:rsidRPr="002D7AFA" w:rsidRDefault="00931092" w:rsidP="002D7AFA">
            <w:pPr>
              <w:spacing w:after="200" w:line="276" w:lineRule="auto"/>
              <w:jc w:val="center"/>
              <w:rPr>
                <w:rFonts w:eastAsiaTheme="minorEastAsia"/>
                <w:sz w:val="20"/>
                <w:szCs w:val="20"/>
                <w:lang w:val="uk-UA" w:eastAsia="uk-UA"/>
              </w:rPr>
            </w:pPr>
            <w:r w:rsidRPr="005312C2">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496B7" w14:textId="7285AB62" w:rsidR="00931092" w:rsidRPr="005312C2" w:rsidRDefault="00931092" w:rsidP="002D7AFA">
            <w:pPr>
              <w:spacing w:after="200" w:line="276" w:lineRule="auto"/>
              <w:jc w:val="center"/>
              <w:rPr>
                <w:rFonts w:eastAsiaTheme="minorEastAsia"/>
                <w:sz w:val="20"/>
                <w:szCs w:val="20"/>
                <w:lang w:val="uk-UA" w:eastAsia="uk-UA"/>
              </w:rPr>
            </w:pPr>
            <w:r w:rsidRPr="005312C2">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6C418" w14:textId="38871218" w:rsidR="00931092" w:rsidRPr="005312C2" w:rsidRDefault="00931092" w:rsidP="002D7AFA">
            <w:pPr>
              <w:spacing w:after="200" w:line="276" w:lineRule="auto"/>
              <w:jc w:val="center"/>
              <w:rPr>
                <w:rFonts w:eastAsiaTheme="minorEastAsia"/>
                <w:sz w:val="20"/>
                <w:szCs w:val="20"/>
                <w:lang w:val="uk-UA" w:eastAsia="uk-UA"/>
              </w:rPr>
            </w:pPr>
          </w:p>
        </w:tc>
      </w:tr>
      <w:tr w:rsidR="005312C2" w:rsidRPr="005312C2" w14:paraId="12F48F5E"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8BFFD96" w14:textId="1694A025" w:rsidR="005312C2" w:rsidRPr="005312C2" w:rsidRDefault="005312C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08703099" w14:textId="75D0F1B8" w:rsidR="005312C2" w:rsidRPr="005312C2" w:rsidRDefault="005312C2" w:rsidP="00317099">
            <w:pPr>
              <w:spacing w:before="60" w:after="60"/>
              <w:jc w:val="both"/>
              <w:rPr>
                <w:rFonts w:eastAsiaTheme="minorEastAsia"/>
                <w:sz w:val="20"/>
                <w:szCs w:val="20"/>
                <w:lang w:val="uk-UA" w:eastAsia="uk-UA"/>
              </w:rPr>
            </w:pPr>
            <w:r w:rsidRPr="005312C2">
              <w:rPr>
                <w:sz w:val="20"/>
                <w:szCs w:val="20"/>
              </w:rPr>
              <w:t>30161 - Набі</w:t>
            </w:r>
            <w:proofErr w:type="gramStart"/>
            <w:r w:rsidRPr="005312C2">
              <w:rPr>
                <w:sz w:val="20"/>
                <w:szCs w:val="20"/>
              </w:rPr>
              <w:t>р</w:t>
            </w:r>
            <w:proofErr w:type="gramEnd"/>
            <w:r w:rsidRPr="005312C2">
              <w:rPr>
                <w:sz w:val="20"/>
                <w:szCs w:val="20"/>
              </w:rPr>
              <w:t xml:space="preserve"> реагентів для визначення вмісту креатиніну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050D89" w14:textId="0D0CB8A1" w:rsidR="005312C2" w:rsidRPr="005312C2" w:rsidRDefault="005312C2" w:rsidP="005864B1">
            <w:pPr>
              <w:spacing w:before="60" w:after="60"/>
              <w:rPr>
                <w:rFonts w:eastAsiaTheme="minorEastAsia"/>
                <w:sz w:val="20"/>
                <w:szCs w:val="20"/>
                <w:lang w:val="uk-UA" w:eastAsia="uk-UA"/>
              </w:rPr>
            </w:pPr>
            <w:r w:rsidRPr="005312C2">
              <w:rPr>
                <w:sz w:val="20"/>
                <w:szCs w:val="20"/>
              </w:rPr>
              <w:t>Набі</w:t>
            </w:r>
            <w:proofErr w:type="gramStart"/>
            <w:r w:rsidRPr="005312C2">
              <w:rPr>
                <w:sz w:val="20"/>
                <w:szCs w:val="20"/>
              </w:rPr>
              <w:t>р</w:t>
            </w:r>
            <w:proofErr w:type="gramEnd"/>
            <w:r w:rsidRPr="005312C2">
              <w:rPr>
                <w:sz w:val="20"/>
                <w:szCs w:val="20"/>
              </w:rPr>
              <w:t xml:space="preserve"> Креатинін, кін., №200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0CCAFD4B" w14:textId="36D3F1D2" w:rsidR="005312C2" w:rsidRPr="002D7AFA" w:rsidRDefault="005312C2" w:rsidP="002D7AFA">
            <w:pPr>
              <w:spacing w:after="200" w:line="276" w:lineRule="auto"/>
              <w:jc w:val="center"/>
              <w:rPr>
                <w:rFonts w:eastAsiaTheme="minorEastAsia"/>
                <w:sz w:val="20"/>
                <w:szCs w:val="20"/>
                <w:lang w:val="uk-UA" w:eastAsia="uk-UA"/>
              </w:rPr>
            </w:pPr>
            <w:r w:rsidRPr="005312C2">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52434" w14:textId="59DB72D9" w:rsidR="005312C2" w:rsidRPr="005312C2" w:rsidRDefault="005312C2" w:rsidP="002D7AFA">
            <w:pPr>
              <w:spacing w:after="200" w:line="276" w:lineRule="auto"/>
              <w:jc w:val="center"/>
              <w:rPr>
                <w:rFonts w:eastAsiaTheme="minorEastAsia"/>
                <w:sz w:val="20"/>
                <w:szCs w:val="20"/>
                <w:lang w:val="uk-UA" w:eastAsia="uk-UA"/>
              </w:rPr>
            </w:pPr>
            <w:r w:rsidRPr="005312C2">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A93CB" w14:textId="383BAC25" w:rsidR="005312C2" w:rsidRPr="005312C2" w:rsidRDefault="005312C2" w:rsidP="002D7AFA">
            <w:pPr>
              <w:spacing w:after="200" w:line="276" w:lineRule="auto"/>
              <w:jc w:val="center"/>
              <w:rPr>
                <w:rFonts w:eastAsiaTheme="minorEastAsia"/>
                <w:sz w:val="20"/>
                <w:szCs w:val="20"/>
                <w:lang w:val="uk-UA" w:eastAsia="uk-UA"/>
              </w:rPr>
            </w:pPr>
          </w:p>
        </w:tc>
      </w:tr>
      <w:tr w:rsidR="00010682" w:rsidRPr="007B17C1" w14:paraId="33FCF703"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229DDDA6" w14:textId="643CBF75" w:rsidR="00010682" w:rsidRPr="0096728D"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1D4CF55C" w14:textId="74E79262" w:rsidR="00010682" w:rsidRPr="0096728D" w:rsidRDefault="007B17C1" w:rsidP="00317099">
            <w:pPr>
              <w:spacing w:before="60" w:after="60"/>
              <w:jc w:val="both"/>
              <w:rPr>
                <w:rFonts w:eastAsiaTheme="minorEastAsia"/>
                <w:sz w:val="20"/>
                <w:szCs w:val="20"/>
                <w:lang w:val="uk-UA" w:eastAsia="uk-UA"/>
              </w:rPr>
            </w:pPr>
            <w:r w:rsidRPr="0096728D">
              <w:rPr>
                <w:rFonts w:eastAsiaTheme="minorEastAsia"/>
                <w:sz w:val="20"/>
                <w:szCs w:val="20"/>
                <w:lang w:val="uk-UA" w:eastAsia="uk-UA"/>
              </w:rPr>
              <w:t>41821 - Багатокомпонентний клінічний хімічний контроль, аналізований, абнормальний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6D8BE9" w14:textId="0767E7CD" w:rsidR="00010682" w:rsidRPr="0096728D" w:rsidRDefault="00010682" w:rsidP="00E77F59">
            <w:pPr>
              <w:spacing w:before="60" w:after="60"/>
              <w:rPr>
                <w:rFonts w:eastAsiaTheme="minorEastAsia"/>
                <w:sz w:val="20"/>
                <w:szCs w:val="20"/>
                <w:lang w:val="uk-UA" w:eastAsia="uk-UA"/>
              </w:rPr>
            </w:pPr>
            <w:r w:rsidRPr="0096728D">
              <w:rPr>
                <w:sz w:val="20"/>
                <w:szCs w:val="20"/>
                <w:lang w:val="uk-UA"/>
              </w:rPr>
              <w:t>Хімічний мультикалібратор</w:t>
            </w:r>
            <w:r w:rsidR="007B17C1" w:rsidRPr="0096728D">
              <w:rPr>
                <w:sz w:val="20"/>
                <w:szCs w:val="20"/>
                <w:lang w:val="uk-UA"/>
              </w:rPr>
              <w:t>,</w:t>
            </w:r>
            <w:r w:rsidRPr="0096728D">
              <w:rPr>
                <w:sz w:val="20"/>
                <w:szCs w:val="20"/>
                <w:lang w:val="uk-UA"/>
              </w:rPr>
              <w:t xml:space="preserve"> набір реагентів 1х5 мл</w:t>
            </w:r>
            <w:r w:rsidR="007B17C1" w:rsidRPr="0096728D">
              <w:rPr>
                <w:sz w:val="20"/>
                <w:szCs w:val="20"/>
                <w:lang w:val="uk-UA"/>
              </w:rPr>
              <w:t>,</w:t>
            </w:r>
            <w:r w:rsidRPr="0096728D">
              <w:rPr>
                <w:sz w:val="20"/>
                <w:szCs w:val="20"/>
                <w:lang w:val="uk-UA"/>
              </w:rPr>
              <w:t xml:space="preserve"> </w:t>
            </w:r>
            <w:r w:rsidR="00E77F59" w:rsidRPr="0096728D">
              <w:rPr>
                <w:sz w:val="20"/>
                <w:szCs w:val="20"/>
              </w:rPr>
              <w:t>High</w:t>
            </w:r>
            <w:r w:rsidR="00E77F59" w:rsidRPr="0096728D">
              <w:rPr>
                <w:sz w:val="20"/>
                <w:szCs w:val="20"/>
                <w:lang w:val="uk-UA"/>
              </w:rPr>
              <w:t xml:space="preserve"> </w:t>
            </w:r>
            <w:r w:rsidR="00E77F59" w:rsidRPr="0096728D">
              <w:rPr>
                <w:sz w:val="20"/>
                <w:szCs w:val="20"/>
              </w:rPr>
              <w:t>Technolog</w:t>
            </w:r>
            <w:r w:rsidR="00E77F59" w:rsidRPr="0096728D">
              <w:rPr>
                <w:sz w:val="20"/>
                <w:szCs w:val="20"/>
                <w:lang w:val="uk-UA"/>
              </w:rPr>
              <w:t>y</w:t>
            </w:r>
            <w:r w:rsidR="00E77F59">
              <w:rPr>
                <w:sz w:val="20"/>
                <w:szCs w:val="20"/>
                <w:lang w:val="uk-UA"/>
              </w:rPr>
              <w:t xml:space="preserve">, </w:t>
            </w:r>
            <w:r w:rsidR="0096728D">
              <w:rPr>
                <w:sz w:val="20"/>
                <w:szCs w:val="20"/>
                <w:lang w:val="uk-UA"/>
              </w:rPr>
              <w:t xml:space="preserve">для </w:t>
            </w:r>
            <w:r w:rsidR="00E77F59">
              <w:rPr>
                <w:sz w:val="20"/>
                <w:szCs w:val="20"/>
                <w:lang w:val="uk-UA"/>
              </w:rPr>
              <w:t xml:space="preserve">автоматичного біохімічного аналізатора </w:t>
            </w:r>
            <w:r w:rsidR="00E77F59" w:rsidRPr="00E77F59">
              <w:rPr>
                <w:sz w:val="20"/>
                <w:szCs w:val="20"/>
                <w:lang w:val="uk-UA"/>
              </w:rPr>
              <w:t>HTI BioChem FC-120</w:t>
            </w:r>
            <w:r w:rsidR="00E77F59">
              <w:rPr>
                <w:sz w:val="20"/>
                <w:szCs w:val="20"/>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5170EC3" w14:textId="2A47D3C0" w:rsidR="00010682" w:rsidRPr="0096728D" w:rsidRDefault="00010682" w:rsidP="002D7AFA">
            <w:pPr>
              <w:spacing w:after="200" w:line="276" w:lineRule="auto"/>
              <w:jc w:val="center"/>
              <w:rPr>
                <w:rFonts w:eastAsiaTheme="minorEastAsia"/>
                <w:sz w:val="20"/>
                <w:szCs w:val="20"/>
                <w:lang w:val="uk-UA" w:eastAsia="uk-UA"/>
              </w:rPr>
            </w:pPr>
            <w:r w:rsidRPr="0096728D">
              <w:rPr>
                <w:sz w:val="20"/>
                <w:szCs w:val="20"/>
              </w:rPr>
              <w:t>набі</w:t>
            </w:r>
            <w:proofErr w:type="gramStart"/>
            <w:r w:rsidRPr="0096728D">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D3A0C" w14:textId="20932E51" w:rsidR="00010682" w:rsidRPr="0096728D" w:rsidRDefault="00010682" w:rsidP="002D7AFA">
            <w:pPr>
              <w:spacing w:after="200" w:line="276" w:lineRule="auto"/>
              <w:jc w:val="center"/>
              <w:rPr>
                <w:rFonts w:eastAsiaTheme="minorEastAsia"/>
                <w:sz w:val="20"/>
                <w:szCs w:val="20"/>
                <w:lang w:val="uk-UA" w:eastAsia="uk-UA"/>
              </w:rPr>
            </w:pPr>
            <w:r w:rsidRPr="0096728D">
              <w:rP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88E04" w14:textId="7254B980" w:rsidR="00010682" w:rsidRPr="007B17C1" w:rsidRDefault="00010682" w:rsidP="002D7AFA">
            <w:pPr>
              <w:spacing w:after="200" w:line="276" w:lineRule="auto"/>
              <w:jc w:val="center"/>
              <w:rPr>
                <w:rFonts w:eastAsiaTheme="minorEastAsia"/>
                <w:sz w:val="20"/>
                <w:szCs w:val="20"/>
                <w:highlight w:val="lightGray"/>
                <w:lang w:val="uk-UA" w:eastAsia="uk-UA"/>
              </w:rPr>
            </w:pPr>
          </w:p>
        </w:tc>
      </w:tr>
      <w:tr w:rsidR="00010682" w:rsidRPr="007B17C1" w14:paraId="5173A413"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0A9CFEFB" w14:textId="0989DFB9" w:rsidR="00010682" w:rsidRPr="0096728D"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43EE8696" w14:textId="0E944AD8" w:rsidR="00010682" w:rsidRPr="0096728D" w:rsidRDefault="00156C8B" w:rsidP="00272049">
            <w:pPr>
              <w:spacing w:before="60" w:after="60"/>
              <w:jc w:val="both"/>
              <w:rPr>
                <w:rFonts w:eastAsiaTheme="minorEastAsia"/>
                <w:sz w:val="20"/>
                <w:szCs w:val="20"/>
                <w:lang w:val="uk-UA" w:eastAsia="uk-UA"/>
              </w:rPr>
            </w:pPr>
            <w:r w:rsidRPr="0096728D">
              <w:rPr>
                <w:rFonts w:eastAsiaTheme="minorEastAsia"/>
                <w:sz w:val="20"/>
                <w:szCs w:val="20"/>
                <w:lang w:val="uk-UA" w:eastAsia="uk-UA"/>
              </w:rPr>
              <w:t>59058 - Миючий/ очищуючий розчин ІВД, для автоматизованих/полуавтоматізіванних систем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AE0ECF" w14:textId="4500AD46" w:rsidR="00010682" w:rsidRPr="00E77F59" w:rsidRDefault="00010682" w:rsidP="005864B1">
            <w:pPr>
              <w:spacing w:before="60" w:after="60"/>
              <w:rPr>
                <w:rFonts w:eastAsiaTheme="minorEastAsia"/>
                <w:sz w:val="20"/>
                <w:szCs w:val="20"/>
                <w:lang w:val="uk-UA" w:eastAsia="uk-UA"/>
              </w:rPr>
            </w:pPr>
            <w:r w:rsidRPr="00E77F59">
              <w:rPr>
                <w:sz w:val="20"/>
                <w:szCs w:val="20"/>
                <w:lang w:val="uk-UA"/>
              </w:rPr>
              <w:t>Очищувальний реагент для напівавтоматичних та автоматичних біохімічних аналізаторів, фла</w:t>
            </w:r>
            <w:r w:rsidR="00E77F59" w:rsidRPr="00E77F59">
              <w:rPr>
                <w:sz w:val="20"/>
                <w:szCs w:val="20"/>
                <w:lang w:val="uk-UA"/>
              </w:rPr>
              <w:t>кон 500 мл</w:t>
            </w:r>
            <w:r w:rsidR="00E77F59">
              <w:rPr>
                <w:sz w:val="20"/>
                <w:szCs w:val="20"/>
                <w:lang w:val="uk-UA"/>
              </w:rPr>
              <w:t>,</w:t>
            </w:r>
            <w:r w:rsidRPr="00E77F59">
              <w:rPr>
                <w:sz w:val="20"/>
                <w:szCs w:val="20"/>
                <w:lang w:val="uk-UA"/>
              </w:rPr>
              <w:t xml:space="preserve"> </w:t>
            </w:r>
            <w:r w:rsidR="0096728D" w:rsidRPr="0096728D">
              <w:rPr>
                <w:sz w:val="20"/>
                <w:szCs w:val="20"/>
              </w:rPr>
              <w:t>High</w:t>
            </w:r>
            <w:r w:rsidR="0096728D" w:rsidRPr="00E77F59">
              <w:rPr>
                <w:sz w:val="20"/>
                <w:szCs w:val="20"/>
                <w:lang w:val="uk-UA"/>
              </w:rPr>
              <w:t xml:space="preserve"> </w:t>
            </w:r>
            <w:r w:rsidR="0096728D" w:rsidRPr="0096728D">
              <w:rPr>
                <w:sz w:val="20"/>
                <w:szCs w:val="20"/>
              </w:rPr>
              <w:t>Technology</w:t>
            </w:r>
            <w:r w:rsidR="00E77F59">
              <w:rPr>
                <w:sz w:val="20"/>
                <w:szCs w:val="20"/>
                <w:lang w:val="uk-UA"/>
              </w:rPr>
              <w:t xml:space="preserve">, </w:t>
            </w:r>
            <w:r w:rsidR="00E77F59" w:rsidRPr="00E77F59">
              <w:rPr>
                <w:sz w:val="20"/>
                <w:szCs w:val="20"/>
                <w:lang w:val="uk-UA"/>
              </w:rPr>
              <w:t>для автоматичного біохімічного аналізатора HTI BioChem FC-120</w:t>
            </w:r>
          </w:p>
        </w:tc>
        <w:tc>
          <w:tcPr>
            <w:tcW w:w="851" w:type="dxa"/>
            <w:tcBorders>
              <w:top w:val="single" w:sz="4" w:space="0" w:color="auto"/>
              <w:left w:val="single" w:sz="4" w:space="0" w:color="auto"/>
              <w:bottom w:val="single" w:sz="4" w:space="0" w:color="auto"/>
              <w:right w:val="single" w:sz="4" w:space="0" w:color="auto"/>
            </w:tcBorders>
            <w:vAlign w:val="center"/>
          </w:tcPr>
          <w:p w14:paraId="4CE7BFC4" w14:textId="7BF0E545" w:rsidR="00010682" w:rsidRPr="0096728D" w:rsidRDefault="00010682" w:rsidP="002D7AFA">
            <w:pPr>
              <w:spacing w:after="200" w:line="276" w:lineRule="auto"/>
              <w:jc w:val="center"/>
              <w:rPr>
                <w:rFonts w:eastAsiaTheme="minorEastAsia"/>
                <w:sz w:val="20"/>
                <w:szCs w:val="20"/>
                <w:lang w:val="uk-UA" w:eastAsia="uk-UA"/>
              </w:rPr>
            </w:pPr>
            <w:r w:rsidRPr="0096728D">
              <w:rPr>
                <w:sz w:val="20"/>
                <w:szCs w:val="20"/>
              </w:rPr>
              <w:t>уп</w:t>
            </w:r>
            <w:r w:rsidR="002D7AFA" w:rsidRPr="0096728D">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AE2FC" w14:textId="1E1312DB" w:rsidR="00010682" w:rsidRPr="0096728D" w:rsidRDefault="00010682" w:rsidP="002D7AFA">
            <w:pPr>
              <w:spacing w:after="200" w:line="276" w:lineRule="auto"/>
              <w:jc w:val="center"/>
              <w:rPr>
                <w:rFonts w:eastAsiaTheme="minorEastAsia"/>
                <w:sz w:val="20"/>
                <w:szCs w:val="20"/>
                <w:lang w:val="uk-UA" w:eastAsia="uk-UA"/>
              </w:rPr>
            </w:pPr>
            <w:r w:rsidRPr="0096728D">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29179" w14:textId="1586A2EC" w:rsidR="00010682" w:rsidRPr="007B17C1" w:rsidRDefault="00010682" w:rsidP="002D7AFA">
            <w:pPr>
              <w:spacing w:after="200" w:line="276" w:lineRule="auto"/>
              <w:jc w:val="center"/>
              <w:rPr>
                <w:rFonts w:eastAsiaTheme="minorEastAsia"/>
                <w:sz w:val="20"/>
                <w:szCs w:val="20"/>
                <w:highlight w:val="lightGray"/>
                <w:lang w:val="uk-UA" w:eastAsia="uk-UA"/>
              </w:rPr>
            </w:pPr>
          </w:p>
        </w:tc>
      </w:tr>
      <w:tr w:rsidR="00EA17B8" w:rsidRPr="00EA17B8" w14:paraId="7F6B6453"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5C6A53ED" w14:textId="0958651F" w:rsidR="00EA17B8" w:rsidRPr="00EA17B8" w:rsidRDefault="00EA17B8"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7622A1EE" w14:textId="08981F40" w:rsidR="00EA17B8" w:rsidRPr="00EA17B8" w:rsidRDefault="00EA17B8" w:rsidP="00272049">
            <w:pPr>
              <w:spacing w:before="60" w:after="60"/>
              <w:jc w:val="both"/>
              <w:rPr>
                <w:rFonts w:eastAsiaTheme="minorEastAsia"/>
                <w:sz w:val="20"/>
                <w:szCs w:val="20"/>
                <w:lang w:val="uk-UA" w:eastAsia="uk-UA"/>
              </w:rPr>
            </w:pPr>
            <w:r w:rsidRPr="00EA17B8">
              <w:rPr>
                <w:sz w:val="20"/>
                <w:szCs w:val="20"/>
              </w:rPr>
              <w:t>43203 - Набі</w:t>
            </w:r>
            <w:proofErr w:type="gramStart"/>
            <w:r w:rsidRPr="00EA17B8">
              <w:rPr>
                <w:sz w:val="20"/>
                <w:szCs w:val="20"/>
              </w:rPr>
              <w:t>р</w:t>
            </w:r>
            <w:proofErr w:type="gramEnd"/>
            <w:r w:rsidRPr="00EA17B8">
              <w:rPr>
                <w:sz w:val="20"/>
                <w:szCs w:val="20"/>
              </w:rPr>
              <w:t xml:space="preserve"> для проведення тимолової проби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AB2AD0" w14:textId="3DB5EBC1" w:rsidR="00EA17B8" w:rsidRPr="00EA17B8" w:rsidRDefault="00EA17B8" w:rsidP="005864B1">
            <w:pPr>
              <w:spacing w:before="60" w:after="60"/>
              <w:rPr>
                <w:rFonts w:eastAsiaTheme="minorEastAsia"/>
                <w:sz w:val="20"/>
                <w:szCs w:val="20"/>
                <w:lang w:val="uk-UA" w:eastAsia="uk-UA"/>
              </w:rPr>
            </w:pPr>
            <w:r w:rsidRPr="00EA17B8">
              <w:rPr>
                <w:sz w:val="20"/>
                <w:szCs w:val="20"/>
              </w:rPr>
              <w:t>Набі</w:t>
            </w:r>
            <w:proofErr w:type="gramStart"/>
            <w:r w:rsidRPr="00EA17B8">
              <w:rPr>
                <w:sz w:val="20"/>
                <w:szCs w:val="20"/>
              </w:rPr>
              <w:t>р</w:t>
            </w:r>
            <w:proofErr w:type="gramEnd"/>
            <w:r w:rsidRPr="00EA17B8">
              <w:rPr>
                <w:sz w:val="20"/>
                <w:szCs w:val="20"/>
              </w:rPr>
              <w:t xml:space="preserve"> Тимолова проба</w:t>
            </w:r>
            <w:r w:rsidRPr="00EA17B8">
              <w:rPr>
                <w:sz w:val="20"/>
                <w:szCs w:val="20"/>
                <w:lang w:val="uk-UA"/>
              </w:rPr>
              <w:t>,</w:t>
            </w:r>
            <w:r w:rsidRPr="00EA17B8">
              <w:rPr>
                <w:sz w:val="20"/>
                <w:szCs w:val="20"/>
              </w:rPr>
              <w:t xml:space="preserve"> №1000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36F044DC" w14:textId="63987C0E" w:rsidR="00EA17B8" w:rsidRPr="002D7AFA" w:rsidRDefault="00EA17B8" w:rsidP="002D7AFA">
            <w:pPr>
              <w:spacing w:after="200" w:line="276" w:lineRule="auto"/>
              <w:jc w:val="center"/>
              <w:rPr>
                <w:rFonts w:eastAsiaTheme="minorEastAsia"/>
                <w:sz w:val="20"/>
                <w:szCs w:val="20"/>
                <w:lang w:val="uk-UA" w:eastAsia="uk-UA"/>
              </w:rPr>
            </w:pPr>
            <w:r w:rsidRPr="00EA17B8">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63113" w14:textId="3DBF6AF3"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572A0" w14:textId="61146752" w:rsidR="00EA17B8" w:rsidRPr="00EA17B8" w:rsidRDefault="00EA17B8" w:rsidP="002D7AFA">
            <w:pPr>
              <w:spacing w:after="200" w:line="276" w:lineRule="auto"/>
              <w:jc w:val="center"/>
              <w:rPr>
                <w:rFonts w:eastAsiaTheme="minorEastAsia"/>
                <w:sz w:val="20"/>
                <w:szCs w:val="20"/>
                <w:lang w:val="uk-UA" w:eastAsia="uk-UA"/>
              </w:rPr>
            </w:pPr>
          </w:p>
        </w:tc>
      </w:tr>
      <w:tr w:rsidR="00EA17B8" w:rsidRPr="00EA17B8" w14:paraId="7DA21D0D"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2D2C091C" w14:textId="1F2C107C" w:rsidR="00EA17B8" w:rsidRPr="00EA17B8" w:rsidRDefault="00EA17B8"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0D664FE4" w14:textId="4EF386FB" w:rsidR="00EA17B8" w:rsidRPr="00EA17B8" w:rsidRDefault="00EA17B8" w:rsidP="00272049">
            <w:pPr>
              <w:spacing w:before="60" w:after="60"/>
              <w:jc w:val="both"/>
              <w:rPr>
                <w:rFonts w:eastAsiaTheme="minorEastAsia"/>
                <w:sz w:val="20"/>
                <w:szCs w:val="20"/>
                <w:lang w:val="uk-UA" w:eastAsia="uk-UA"/>
              </w:rPr>
            </w:pPr>
            <w:r w:rsidRPr="00EA17B8">
              <w:rPr>
                <w:sz w:val="20"/>
                <w:szCs w:val="20"/>
              </w:rPr>
              <w:t>52941 - Загальна амілаза IVD, реагент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1393B4" w14:textId="711E6288" w:rsidR="00EA17B8" w:rsidRPr="00EA17B8" w:rsidRDefault="00EA17B8" w:rsidP="005864B1">
            <w:pPr>
              <w:spacing w:before="60" w:after="60"/>
              <w:rPr>
                <w:rFonts w:eastAsiaTheme="minorEastAsia"/>
                <w:sz w:val="20"/>
                <w:szCs w:val="20"/>
                <w:lang w:val="uk-UA" w:eastAsia="uk-UA"/>
              </w:rPr>
            </w:pPr>
            <w:r w:rsidRPr="00EA17B8">
              <w:rPr>
                <w:sz w:val="20"/>
                <w:szCs w:val="20"/>
              </w:rPr>
              <w:t>Набі</w:t>
            </w:r>
            <w:proofErr w:type="gramStart"/>
            <w:r w:rsidRPr="00EA17B8">
              <w:rPr>
                <w:sz w:val="20"/>
                <w:szCs w:val="20"/>
              </w:rPr>
              <w:t>р</w:t>
            </w:r>
            <w:proofErr w:type="gramEnd"/>
            <w:r w:rsidRPr="00EA17B8">
              <w:rPr>
                <w:sz w:val="20"/>
                <w:szCs w:val="20"/>
              </w:rPr>
              <w:t xml:space="preserve"> Альфа-амілаза, ферментативний</w:t>
            </w:r>
            <w:r w:rsidR="00B245D0">
              <w:rPr>
                <w:sz w:val="20"/>
                <w:szCs w:val="20"/>
                <w:lang w:val="uk-UA"/>
              </w:rPr>
              <w:t>,</w:t>
            </w:r>
            <w:r w:rsidRPr="00EA17B8">
              <w:rPr>
                <w:sz w:val="20"/>
                <w:szCs w:val="20"/>
              </w:rPr>
              <w:t xml:space="preserve"> №50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6F162ADE" w14:textId="6BDC05D1" w:rsidR="00EA17B8" w:rsidRPr="002D7AFA" w:rsidRDefault="00EA17B8" w:rsidP="002D7AFA">
            <w:pPr>
              <w:spacing w:after="200" w:line="276" w:lineRule="auto"/>
              <w:jc w:val="center"/>
              <w:rPr>
                <w:rFonts w:eastAsiaTheme="minorEastAsia"/>
                <w:sz w:val="20"/>
                <w:szCs w:val="20"/>
                <w:lang w:val="uk-UA" w:eastAsia="uk-UA"/>
              </w:rPr>
            </w:pPr>
            <w:r w:rsidRPr="00EA17B8">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7759E" w14:textId="3E7FAA73"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08B0" w14:textId="77777777" w:rsidR="00EA17B8" w:rsidRPr="00EA17B8" w:rsidRDefault="00EA17B8" w:rsidP="002D7AFA">
            <w:pPr>
              <w:spacing w:after="200" w:line="276" w:lineRule="auto"/>
              <w:jc w:val="center"/>
              <w:rPr>
                <w:rFonts w:eastAsiaTheme="minorEastAsia"/>
                <w:sz w:val="20"/>
                <w:szCs w:val="20"/>
                <w:lang w:val="uk-UA" w:eastAsia="uk-UA"/>
              </w:rPr>
            </w:pPr>
          </w:p>
        </w:tc>
      </w:tr>
      <w:tr w:rsidR="00EA17B8" w:rsidRPr="00EA17B8" w14:paraId="42B4108E"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F41891D" w14:textId="78811DB1" w:rsidR="00EA17B8" w:rsidRPr="00EA17B8" w:rsidRDefault="00EA17B8"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2035EE16" w14:textId="6F8E35E1" w:rsidR="00EA17B8" w:rsidRPr="00EA17B8" w:rsidRDefault="00EA17B8" w:rsidP="00272049">
            <w:pPr>
              <w:spacing w:before="60" w:after="60"/>
              <w:jc w:val="both"/>
              <w:rPr>
                <w:rFonts w:eastAsiaTheme="minorEastAsia"/>
                <w:sz w:val="20"/>
                <w:szCs w:val="20"/>
                <w:lang w:val="uk-UA" w:eastAsia="uk-UA"/>
              </w:rPr>
            </w:pPr>
            <w:r w:rsidRPr="00EA17B8">
              <w:rPr>
                <w:sz w:val="20"/>
                <w:szCs w:val="20"/>
              </w:rPr>
              <w:t>53301-Глюкоза IVD, набі</w:t>
            </w:r>
            <w:proofErr w:type="gramStart"/>
            <w:r w:rsidRPr="00EA17B8">
              <w:rPr>
                <w:sz w:val="20"/>
                <w:szCs w:val="20"/>
              </w:rPr>
              <w:t>р</w:t>
            </w:r>
            <w:proofErr w:type="gramEnd"/>
            <w:r w:rsidRPr="00EA17B8">
              <w:rPr>
                <w:sz w:val="20"/>
                <w:szCs w:val="20"/>
              </w:rPr>
              <w:t>,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FB7F95" w14:textId="35B6ECD9" w:rsidR="00EA17B8" w:rsidRPr="00EA17B8" w:rsidRDefault="00EA17B8" w:rsidP="005864B1">
            <w:pPr>
              <w:spacing w:before="60" w:after="60"/>
              <w:rPr>
                <w:rFonts w:eastAsiaTheme="minorEastAsia"/>
                <w:sz w:val="20"/>
                <w:szCs w:val="20"/>
                <w:lang w:val="uk-UA" w:eastAsia="uk-UA"/>
              </w:rPr>
            </w:pPr>
            <w:r w:rsidRPr="00EA17B8">
              <w:rPr>
                <w:sz w:val="20"/>
                <w:szCs w:val="20"/>
              </w:rPr>
              <w:t>Набі</w:t>
            </w:r>
            <w:proofErr w:type="gramStart"/>
            <w:r w:rsidRPr="00EA17B8">
              <w:rPr>
                <w:sz w:val="20"/>
                <w:szCs w:val="20"/>
              </w:rPr>
              <w:t>р</w:t>
            </w:r>
            <w:proofErr w:type="gramEnd"/>
            <w:r w:rsidRPr="00EA17B8">
              <w:rPr>
                <w:sz w:val="20"/>
                <w:szCs w:val="20"/>
              </w:rPr>
              <w:t xml:space="preserve"> Глюкоза, ферментативний</w:t>
            </w:r>
            <w:r w:rsidR="00B245D0">
              <w:rPr>
                <w:sz w:val="20"/>
                <w:szCs w:val="20"/>
                <w:lang w:val="uk-UA"/>
              </w:rPr>
              <w:t>,</w:t>
            </w:r>
            <w:r w:rsidRPr="00EA17B8">
              <w:rPr>
                <w:sz w:val="20"/>
                <w:szCs w:val="20"/>
              </w:rPr>
              <w:t xml:space="preserve"> №1000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7E5A5CCE" w14:textId="72D80FDE" w:rsidR="00EA17B8" w:rsidRPr="002D7AFA" w:rsidRDefault="00EA17B8" w:rsidP="002D7AFA">
            <w:pPr>
              <w:spacing w:after="200" w:line="276" w:lineRule="auto"/>
              <w:jc w:val="center"/>
              <w:rPr>
                <w:rFonts w:eastAsiaTheme="minorEastAsia"/>
                <w:sz w:val="20"/>
                <w:szCs w:val="20"/>
                <w:lang w:val="uk-UA" w:eastAsia="uk-UA"/>
              </w:rPr>
            </w:pPr>
            <w:r w:rsidRPr="00EA17B8">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3754" w14:textId="0460512C"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29252" w14:textId="77777777" w:rsidR="00EA17B8" w:rsidRPr="00EA17B8" w:rsidRDefault="00EA17B8" w:rsidP="002D7AFA">
            <w:pPr>
              <w:spacing w:after="200" w:line="276" w:lineRule="auto"/>
              <w:jc w:val="center"/>
              <w:rPr>
                <w:rFonts w:eastAsiaTheme="minorEastAsia"/>
                <w:sz w:val="20"/>
                <w:szCs w:val="20"/>
                <w:lang w:val="uk-UA" w:eastAsia="uk-UA"/>
              </w:rPr>
            </w:pPr>
          </w:p>
        </w:tc>
      </w:tr>
      <w:tr w:rsidR="00EA17B8" w:rsidRPr="00EA17B8" w14:paraId="428A8473"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0EBFD57" w14:textId="0C5CF56E" w:rsidR="00EA17B8" w:rsidRPr="00EA17B8" w:rsidRDefault="00EA17B8"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4862BFB5" w14:textId="4A5CC09A" w:rsidR="00EA17B8" w:rsidRPr="00EA17B8" w:rsidRDefault="00EA17B8" w:rsidP="00272049">
            <w:pPr>
              <w:spacing w:before="60" w:after="60"/>
              <w:jc w:val="both"/>
              <w:rPr>
                <w:rFonts w:eastAsiaTheme="minorEastAsia"/>
                <w:sz w:val="20"/>
                <w:szCs w:val="20"/>
                <w:lang w:val="uk-UA" w:eastAsia="uk-UA"/>
              </w:rPr>
            </w:pPr>
            <w:r w:rsidRPr="00EA17B8">
              <w:rPr>
                <w:sz w:val="20"/>
                <w:szCs w:val="20"/>
              </w:rPr>
              <w:t xml:space="preserve">30535 </w:t>
            </w:r>
            <w:r w:rsidRPr="00EA17B8">
              <w:rPr>
                <w:sz w:val="20"/>
                <w:szCs w:val="20"/>
                <w:lang w:val="uk-UA"/>
              </w:rPr>
              <w:t xml:space="preserve">- </w:t>
            </w:r>
            <w:r w:rsidRPr="00EA17B8">
              <w:rPr>
                <w:sz w:val="20"/>
                <w:szCs w:val="20"/>
              </w:rPr>
              <w:t>Набі</w:t>
            </w:r>
            <w:proofErr w:type="gramStart"/>
            <w:r w:rsidRPr="00EA17B8">
              <w:rPr>
                <w:sz w:val="20"/>
                <w:szCs w:val="20"/>
              </w:rPr>
              <w:t>р</w:t>
            </w:r>
            <w:proofErr w:type="gramEnd"/>
            <w:r w:rsidRPr="00EA17B8">
              <w:rPr>
                <w:sz w:val="20"/>
                <w:szCs w:val="20"/>
              </w:rPr>
              <w:t xml:space="preserve"> реагентів для визначення гемоглобіну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615913" w14:textId="6355BEA4" w:rsidR="00EA17B8" w:rsidRPr="00EA17B8" w:rsidRDefault="00EA17B8" w:rsidP="005864B1">
            <w:pPr>
              <w:spacing w:before="60" w:after="60"/>
              <w:rPr>
                <w:rFonts w:eastAsiaTheme="minorEastAsia"/>
                <w:sz w:val="20"/>
                <w:szCs w:val="20"/>
                <w:lang w:val="uk-UA" w:eastAsia="uk-UA"/>
              </w:rPr>
            </w:pPr>
            <w:r w:rsidRPr="00EA17B8">
              <w:rPr>
                <w:sz w:val="20"/>
                <w:szCs w:val="20"/>
              </w:rPr>
              <w:t>Набі</w:t>
            </w:r>
            <w:proofErr w:type="gramStart"/>
            <w:r w:rsidRPr="00EA17B8">
              <w:rPr>
                <w:sz w:val="20"/>
                <w:szCs w:val="20"/>
              </w:rPr>
              <w:t>р</w:t>
            </w:r>
            <w:proofErr w:type="gramEnd"/>
            <w:r w:rsidRPr="00EA17B8">
              <w:rPr>
                <w:sz w:val="20"/>
                <w:szCs w:val="20"/>
              </w:rPr>
              <w:t xml:space="preserve"> Гемоглобін, гемоглобінацидний</w:t>
            </w:r>
            <w:r w:rsidRPr="00EA17B8">
              <w:rPr>
                <w:sz w:val="20"/>
                <w:szCs w:val="20"/>
                <w:lang w:val="uk-UA"/>
              </w:rPr>
              <w:t>,</w:t>
            </w:r>
            <w:r w:rsidRPr="00EA17B8">
              <w:rPr>
                <w:sz w:val="20"/>
                <w:szCs w:val="20"/>
              </w:rPr>
              <w:t xml:space="preserve"> №400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24A2EAF9" w14:textId="65E5BC0B" w:rsidR="00EA17B8" w:rsidRPr="002D7AFA" w:rsidRDefault="00EA17B8" w:rsidP="002D7AFA">
            <w:pPr>
              <w:spacing w:after="200" w:line="276" w:lineRule="auto"/>
              <w:jc w:val="center"/>
              <w:rPr>
                <w:rFonts w:eastAsiaTheme="minorEastAsia"/>
                <w:sz w:val="20"/>
                <w:szCs w:val="20"/>
                <w:lang w:val="uk-UA" w:eastAsia="uk-UA"/>
              </w:rPr>
            </w:pPr>
            <w:r w:rsidRPr="00EA17B8">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D075C" w14:textId="257DE16C"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rPr>
              <w:t>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0110B" w14:textId="77777777" w:rsidR="00EA17B8" w:rsidRPr="00EA17B8" w:rsidRDefault="00EA17B8" w:rsidP="002D7AFA">
            <w:pPr>
              <w:spacing w:after="200" w:line="276" w:lineRule="auto"/>
              <w:jc w:val="center"/>
              <w:rPr>
                <w:rFonts w:eastAsiaTheme="minorEastAsia"/>
                <w:sz w:val="20"/>
                <w:szCs w:val="20"/>
                <w:lang w:val="uk-UA" w:eastAsia="uk-UA"/>
              </w:rPr>
            </w:pPr>
          </w:p>
        </w:tc>
      </w:tr>
      <w:tr w:rsidR="00EA17B8" w:rsidRPr="00EA17B8" w14:paraId="41A54F68"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5708051F" w14:textId="6540469D" w:rsidR="00EA17B8" w:rsidRPr="00EA17B8" w:rsidRDefault="00EA17B8"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69B94BD4" w14:textId="037C89A5" w:rsidR="00EA17B8" w:rsidRPr="00EA17B8" w:rsidRDefault="00EA17B8" w:rsidP="00EA17B8">
            <w:pPr>
              <w:spacing w:before="60" w:after="60"/>
              <w:jc w:val="both"/>
              <w:rPr>
                <w:rFonts w:eastAsiaTheme="minorEastAsia"/>
                <w:sz w:val="20"/>
                <w:szCs w:val="20"/>
                <w:lang w:val="uk-UA" w:eastAsia="uk-UA"/>
              </w:rPr>
            </w:pPr>
            <w:r w:rsidRPr="00EA17B8">
              <w:rPr>
                <w:sz w:val="20"/>
                <w:szCs w:val="20"/>
              </w:rPr>
              <w:t>53027-Гама-глутамілтрансфераза (ГГТ) IVD, набі</w:t>
            </w:r>
            <w:proofErr w:type="gramStart"/>
            <w:r w:rsidRPr="00EA17B8">
              <w:rPr>
                <w:sz w:val="20"/>
                <w:szCs w:val="20"/>
              </w:rPr>
              <w:t>р</w:t>
            </w:r>
            <w:proofErr w:type="gramEnd"/>
            <w:r w:rsidRPr="00EA17B8">
              <w:rPr>
                <w:sz w:val="20"/>
                <w:szCs w:val="20"/>
              </w:rPr>
              <w:t>,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9EEE7E" w14:textId="7B36188F" w:rsidR="00EA17B8" w:rsidRPr="00EA17B8" w:rsidRDefault="00EA17B8" w:rsidP="005864B1">
            <w:pPr>
              <w:spacing w:before="60" w:after="60"/>
              <w:rPr>
                <w:rFonts w:eastAsiaTheme="minorEastAsia"/>
                <w:sz w:val="20"/>
                <w:szCs w:val="20"/>
                <w:lang w:val="uk-UA" w:eastAsia="uk-UA"/>
              </w:rPr>
            </w:pPr>
            <w:r w:rsidRPr="00EA17B8">
              <w:rPr>
                <w:sz w:val="20"/>
                <w:szCs w:val="20"/>
                <w:lang w:val="uk-UA"/>
              </w:rPr>
              <w:t>Набір ГГТ, кін. №500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60300F85" w14:textId="396BF0B3"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lang w:val="uk-UA"/>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0408D" w14:textId="1E43D427"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935E5" w14:textId="77777777" w:rsidR="00EA17B8" w:rsidRPr="00EA17B8" w:rsidRDefault="00EA17B8" w:rsidP="002D7AFA">
            <w:pPr>
              <w:spacing w:after="200" w:line="276" w:lineRule="auto"/>
              <w:jc w:val="center"/>
              <w:rPr>
                <w:rFonts w:eastAsiaTheme="minorEastAsia"/>
                <w:sz w:val="20"/>
                <w:szCs w:val="20"/>
                <w:lang w:val="uk-UA" w:eastAsia="uk-UA"/>
              </w:rPr>
            </w:pPr>
          </w:p>
        </w:tc>
      </w:tr>
      <w:tr w:rsidR="00EA17B8" w:rsidRPr="00EA17B8" w14:paraId="1A1550CF"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7DE431FA" w14:textId="6DE1E414" w:rsidR="00EA17B8" w:rsidRPr="00EA17B8" w:rsidRDefault="00EA17B8"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365E44EC" w14:textId="47E97A51" w:rsidR="00EA17B8" w:rsidRPr="00EA17B8" w:rsidRDefault="00EA17B8" w:rsidP="00272049">
            <w:pPr>
              <w:spacing w:before="60" w:after="60"/>
              <w:jc w:val="both"/>
              <w:rPr>
                <w:rFonts w:eastAsiaTheme="minorEastAsia"/>
                <w:sz w:val="20"/>
                <w:szCs w:val="20"/>
                <w:lang w:val="uk-UA" w:eastAsia="uk-UA"/>
              </w:rPr>
            </w:pPr>
            <w:r w:rsidRPr="00EA17B8">
              <w:rPr>
                <w:sz w:val="20"/>
                <w:szCs w:val="20"/>
                <w:lang w:val="uk-UA"/>
              </w:rPr>
              <w:t xml:space="preserve">53460-Тригліцериди </w:t>
            </w:r>
            <w:r w:rsidRPr="00EA17B8">
              <w:rPr>
                <w:sz w:val="20"/>
                <w:szCs w:val="20"/>
              </w:rPr>
              <w:t>IVD</w:t>
            </w:r>
            <w:r w:rsidRPr="00EA17B8">
              <w:rPr>
                <w:sz w:val="20"/>
                <w:szCs w:val="20"/>
                <w:lang w:val="uk-UA"/>
              </w:rPr>
              <w:t>, набір,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86EA60" w14:textId="2B2E980A" w:rsidR="00EA17B8" w:rsidRPr="00EA17B8" w:rsidRDefault="00EA17B8" w:rsidP="005864B1">
            <w:pPr>
              <w:spacing w:before="60" w:after="60"/>
              <w:rPr>
                <w:rFonts w:eastAsiaTheme="minorEastAsia"/>
                <w:sz w:val="20"/>
                <w:szCs w:val="20"/>
                <w:lang w:val="uk-UA" w:eastAsia="uk-UA"/>
              </w:rPr>
            </w:pPr>
            <w:r w:rsidRPr="00EA17B8">
              <w:rPr>
                <w:sz w:val="20"/>
                <w:szCs w:val="20"/>
                <w:lang w:val="uk-UA"/>
              </w:rPr>
              <w:t>Набір Тригліцериди, №100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27DA3A25" w14:textId="7CFDE2C8" w:rsidR="00EA17B8" w:rsidRPr="002D7AFA" w:rsidRDefault="00EA17B8" w:rsidP="002D7AFA">
            <w:pPr>
              <w:spacing w:after="200" w:line="276" w:lineRule="auto"/>
              <w:jc w:val="center"/>
              <w:rPr>
                <w:rFonts w:eastAsiaTheme="minorEastAsia"/>
                <w:sz w:val="20"/>
                <w:szCs w:val="20"/>
                <w:lang w:val="uk-UA" w:eastAsia="uk-UA"/>
              </w:rPr>
            </w:pPr>
            <w:r w:rsidRPr="00EA17B8">
              <w:rPr>
                <w:sz w:val="20"/>
                <w:szCs w:val="20"/>
                <w:lang w:val="uk-UA"/>
              </w:rPr>
              <w:t>у</w:t>
            </w:r>
            <w:r w:rsidRPr="00EA17B8">
              <w:rPr>
                <w:sz w:val="20"/>
                <w:szCs w:val="20"/>
              </w:rPr>
              <w:t>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56C0A" w14:textId="4312B654"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AA3A" w14:textId="77777777" w:rsidR="00EA17B8" w:rsidRPr="00EA17B8" w:rsidRDefault="00EA17B8" w:rsidP="002D7AFA">
            <w:pPr>
              <w:spacing w:after="200" w:line="276" w:lineRule="auto"/>
              <w:jc w:val="center"/>
              <w:rPr>
                <w:rFonts w:eastAsiaTheme="minorEastAsia"/>
                <w:sz w:val="20"/>
                <w:szCs w:val="20"/>
                <w:lang w:val="uk-UA" w:eastAsia="uk-UA"/>
              </w:rPr>
            </w:pPr>
          </w:p>
        </w:tc>
      </w:tr>
      <w:tr w:rsidR="00EA17B8" w:rsidRPr="00EA17B8" w14:paraId="0360ED6A"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3EC9D198" w14:textId="0DF7B473" w:rsidR="00EA17B8" w:rsidRPr="00EA17B8" w:rsidRDefault="00EA17B8"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F7A7721" w14:textId="6ACBE259" w:rsidR="00EA17B8" w:rsidRPr="00EA17B8" w:rsidRDefault="00B245D0" w:rsidP="00B245D0">
            <w:pPr>
              <w:spacing w:before="60" w:after="60"/>
              <w:jc w:val="both"/>
              <w:rPr>
                <w:rFonts w:eastAsiaTheme="minorEastAsia"/>
                <w:sz w:val="20"/>
                <w:szCs w:val="20"/>
                <w:lang w:val="uk-UA" w:eastAsia="uk-UA"/>
              </w:rPr>
            </w:pPr>
            <w:r w:rsidRPr="00B245D0">
              <w:rPr>
                <w:sz w:val="20"/>
                <w:szCs w:val="20"/>
                <w:lang w:val="uk-UA"/>
              </w:rPr>
              <w:t>5339</w:t>
            </w:r>
            <w:r>
              <w:rPr>
                <w:sz w:val="20"/>
                <w:szCs w:val="20"/>
                <w:lang w:val="uk-UA"/>
              </w:rPr>
              <w:t>8</w:t>
            </w:r>
            <w:r w:rsidR="00EA17B8" w:rsidRPr="00B245D0">
              <w:rPr>
                <w:sz w:val="20"/>
                <w:szCs w:val="20"/>
                <w:lang w:val="uk-UA"/>
              </w:rPr>
              <w:t xml:space="preserve"> -</w:t>
            </w:r>
            <w:r>
              <w:rPr>
                <w:sz w:val="20"/>
                <w:szCs w:val="20"/>
                <w:lang w:val="uk-UA"/>
              </w:rPr>
              <w:t xml:space="preserve"> </w:t>
            </w:r>
            <w:r w:rsidR="00EA17B8" w:rsidRPr="00B245D0">
              <w:rPr>
                <w:sz w:val="20"/>
                <w:szCs w:val="20"/>
                <w:lang w:val="uk-UA"/>
              </w:rPr>
              <w:t xml:space="preserve">Холестерин ліпопротеїнів </w:t>
            </w:r>
            <w:r>
              <w:rPr>
                <w:sz w:val="20"/>
                <w:szCs w:val="20"/>
                <w:lang w:val="uk-UA"/>
              </w:rPr>
              <w:t>н</w:t>
            </w:r>
            <w:r w:rsidR="00EA17B8" w:rsidRPr="00B245D0">
              <w:rPr>
                <w:sz w:val="20"/>
                <w:szCs w:val="20"/>
                <w:lang w:val="uk-UA"/>
              </w:rPr>
              <w:t>и</w:t>
            </w:r>
            <w:r>
              <w:rPr>
                <w:sz w:val="20"/>
                <w:szCs w:val="20"/>
                <w:lang w:val="uk-UA"/>
              </w:rPr>
              <w:t>зь</w:t>
            </w:r>
            <w:r w:rsidR="00EA17B8" w:rsidRPr="00B245D0">
              <w:rPr>
                <w:sz w:val="20"/>
                <w:szCs w:val="20"/>
                <w:lang w:val="uk-UA"/>
              </w:rPr>
              <w:t xml:space="preserve">кої щільності </w:t>
            </w:r>
            <w:r w:rsidR="00EA17B8" w:rsidRPr="00EA17B8">
              <w:rPr>
                <w:sz w:val="20"/>
                <w:szCs w:val="20"/>
              </w:rPr>
              <w:t>IVD</w:t>
            </w:r>
            <w:r w:rsidR="00EA17B8" w:rsidRPr="00B245D0">
              <w:rPr>
                <w:sz w:val="20"/>
                <w:szCs w:val="20"/>
                <w:lang w:val="uk-UA"/>
              </w:rPr>
              <w:t>, реагент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390EB1" w14:textId="3FE986CA" w:rsidR="00EA17B8" w:rsidRPr="00EA17B8" w:rsidRDefault="00EA17B8" w:rsidP="005864B1">
            <w:pPr>
              <w:spacing w:before="60" w:after="60"/>
              <w:rPr>
                <w:rFonts w:eastAsiaTheme="minorEastAsia"/>
                <w:sz w:val="20"/>
                <w:szCs w:val="20"/>
                <w:lang w:val="uk-UA" w:eastAsia="uk-UA"/>
              </w:rPr>
            </w:pPr>
            <w:r w:rsidRPr="00EA17B8">
              <w:rPr>
                <w:sz w:val="20"/>
                <w:szCs w:val="20"/>
              </w:rPr>
              <w:t>Набі</w:t>
            </w:r>
            <w:proofErr w:type="gramStart"/>
            <w:r w:rsidRPr="00EA17B8">
              <w:rPr>
                <w:sz w:val="20"/>
                <w:szCs w:val="20"/>
              </w:rPr>
              <w:t>р</w:t>
            </w:r>
            <w:proofErr w:type="gramEnd"/>
            <w:r w:rsidRPr="00EA17B8">
              <w:rPr>
                <w:sz w:val="20"/>
                <w:szCs w:val="20"/>
              </w:rPr>
              <w:t xml:space="preserve"> ЛПНЩ (низької), №100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3FF5971C" w14:textId="32F2181B" w:rsidR="00EA17B8" w:rsidRPr="002D7AFA" w:rsidRDefault="00EA17B8" w:rsidP="002D7AFA">
            <w:pPr>
              <w:spacing w:after="200" w:line="276" w:lineRule="auto"/>
              <w:jc w:val="center"/>
              <w:rPr>
                <w:rFonts w:eastAsiaTheme="minorEastAsia"/>
                <w:sz w:val="20"/>
                <w:szCs w:val="20"/>
                <w:lang w:val="uk-UA" w:eastAsia="uk-UA"/>
              </w:rPr>
            </w:pPr>
            <w:r w:rsidRPr="00EA17B8">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2DBEC" w14:textId="6D6BBA5D"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BC2E7" w14:textId="77777777" w:rsidR="00EA17B8" w:rsidRPr="00EA17B8" w:rsidRDefault="00EA17B8" w:rsidP="002D7AFA">
            <w:pPr>
              <w:spacing w:after="200" w:line="276" w:lineRule="auto"/>
              <w:jc w:val="center"/>
              <w:rPr>
                <w:rFonts w:eastAsiaTheme="minorEastAsia"/>
                <w:sz w:val="20"/>
                <w:szCs w:val="20"/>
                <w:lang w:val="uk-UA" w:eastAsia="uk-UA"/>
              </w:rPr>
            </w:pPr>
          </w:p>
        </w:tc>
      </w:tr>
      <w:tr w:rsidR="00EA17B8" w:rsidRPr="00EA17B8" w14:paraId="7CF1B2C7"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3880B8A6" w14:textId="72D269E1" w:rsidR="00EA17B8" w:rsidRPr="00EA17B8" w:rsidRDefault="00EA17B8"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3D389A89" w14:textId="76E7E230" w:rsidR="00EA17B8" w:rsidRPr="00EA17B8" w:rsidRDefault="00EA17B8" w:rsidP="00272049">
            <w:pPr>
              <w:spacing w:before="60" w:after="60"/>
              <w:jc w:val="both"/>
              <w:rPr>
                <w:rFonts w:eastAsiaTheme="minorEastAsia"/>
                <w:sz w:val="20"/>
                <w:szCs w:val="20"/>
                <w:lang w:val="uk-UA" w:eastAsia="uk-UA"/>
              </w:rPr>
            </w:pPr>
            <w:r w:rsidRPr="00EA17B8">
              <w:rPr>
                <w:sz w:val="20"/>
                <w:szCs w:val="20"/>
              </w:rPr>
              <w:t>53359-Загальний холестерин IVD, набі</w:t>
            </w:r>
            <w:proofErr w:type="gramStart"/>
            <w:r w:rsidRPr="00EA17B8">
              <w:rPr>
                <w:sz w:val="20"/>
                <w:szCs w:val="20"/>
              </w:rPr>
              <w:t>р</w:t>
            </w:r>
            <w:proofErr w:type="gramEnd"/>
            <w:r w:rsidRPr="00EA17B8">
              <w:rPr>
                <w:sz w:val="20"/>
                <w:szCs w:val="20"/>
              </w:rPr>
              <w:t>,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8D58A1" w14:textId="58D976E6" w:rsidR="00EA17B8" w:rsidRPr="00EA17B8" w:rsidRDefault="00EA17B8" w:rsidP="005864B1">
            <w:pPr>
              <w:spacing w:before="60" w:after="60"/>
              <w:rPr>
                <w:rFonts w:eastAsiaTheme="minorEastAsia"/>
                <w:sz w:val="20"/>
                <w:szCs w:val="20"/>
                <w:lang w:val="uk-UA" w:eastAsia="uk-UA"/>
              </w:rPr>
            </w:pPr>
            <w:r w:rsidRPr="00EA17B8">
              <w:rPr>
                <w:sz w:val="20"/>
                <w:szCs w:val="20"/>
              </w:rPr>
              <w:t>Набі</w:t>
            </w:r>
            <w:proofErr w:type="gramStart"/>
            <w:r w:rsidRPr="00EA17B8">
              <w:rPr>
                <w:sz w:val="20"/>
                <w:szCs w:val="20"/>
              </w:rPr>
              <w:t>р</w:t>
            </w:r>
            <w:proofErr w:type="gramEnd"/>
            <w:r w:rsidRPr="00EA17B8">
              <w:rPr>
                <w:sz w:val="20"/>
                <w:szCs w:val="20"/>
              </w:rPr>
              <w:t xml:space="preserve"> Холестерин загальний, №500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2C8DF0AE" w14:textId="0C938A9F" w:rsidR="00EA17B8" w:rsidRPr="002D7AFA" w:rsidRDefault="00EA17B8" w:rsidP="002D7AFA">
            <w:pPr>
              <w:spacing w:after="200" w:line="276" w:lineRule="auto"/>
              <w:jc w:val="center"/>
              <w:rPr>
                <w:rFonts w:eastAsiaTheme="minorEastAsia"/>
                <w:sz w:val="20"/>
                <w:szCs w:val="20"/>
                <w:lang w:val="uk-UA" w:eastAsia="uk-UA"/>
              </w:rPr>
            </w:pPr>
            <w:r w:rsidRPr="00EA17B8">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71508" w14:textId="59A40D92"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EBB3C" w14:textId="77777777" w:rsidR="00EA17B8" w:rsidRPr="00EA17B8" w:rsidRDefault="00EA17B8" w:rsidP="002D7AFA">
            <w:pPr>
              <w:spacing w:after="200" w:line="276" w:lineRule="auto"/>
              <w:jc w:val="center"/>
              <w:rPr>
                <w:rFonts w:eastAsiaTheme="minorEastAsia"/>
                <w:sz w:val="20"/>
                <w:szCs w:val="20"/>
                <w:lang w:val="uk-UA" w:eastAsia="uk-UA"/>
              </w:rPr>
            </w:pPr>
          </w:p>
        </w:tc>
      </w:tr>
      <w:tr w:rsidR="00EA17B8" w:rsidRPr="00EA17B8" w14:paraId="37BE0810"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5F646F28" w14:textId="0D34CF3B" w:rsidR="00EA17B8" w:rsidRPr="00EA17B8" w:rsidRDefault="00EA17B8"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2B093CE8" w14:textId="1B4A1429" w:rsidR="00EA17B8" w:rsidRPr="00EA17B8" w:rsidRDefault="00EA17B8" w:rsidP="00272049">
            <w:pPr>
              <w:spacing w:before="60" w:after="60"/>
              <w:jc w:val="both"/>
              <w:rPr>
                <w:rFonts w:eastAsiaTheme="minorEastAsia"/>
                <w:sz w:val="20"/>
                <w:szCs w:val="20"/>
                <w:lang w:val="uk-UA" w:eastAsia="uk-UA"/>
              </w:rPr>
            </w:pPr>
            <w:r w:rsidRPr="00EA17B8">
              <w:rPr>
                <w:sz w:val="20"/>
                <w:szCs w:val="20"/>
              </w:rPr>
              <w:t xml:space="preserve">55872 </w:t>
            </w:r>
            <w:r w:rsidRPr="00EA17B8">
              <w:rPr>
                <w:sz w:val="20"/>
                <w:szCs w:val="20"/>
                <w:lang w:val="uk-UA"/>
              </w:rPr>
              <w:t xml:space="preserve">- </w:t>
            </w:r>
            <w:r w:rsidRPr="00EA17B8">
              <w:rPr>
                <w:sz w:val="20"/>
                <w:szCs w:val="20"/>
              </w:rPr>
              <w:t>Загальний гемоглобін IVD, набі</w:t>
            </w:r>
            <w:proofErr w:type="gramStart"/>
            <w:r w:rsidRPr="00EA17B8">
              <w:rPr>
                <w:sz w:val="20"/>
                <w:szCs w:val="20"/>
              </w:rPr>
              <w:t>р</w:t>
            </w:r>
            <w:proofErr w:type="gramEnd"/>
            <w:r w:rsidRPr="00EA17B8">
              <w:rPr>
                <w:sz w:val="20"/>
                <w:szCs w:val="20"/>
              </w:rPr>
              <w:t>,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724EEC" w14:textId="55D75C6F" w:rsidR="00EA17B8" w:rsidRPr="00EA17B8" w:rsidRDefault="00156C8B" w:rsidP="00156C8B">
            <w:pPr>
              <w:spacing w:before="60" w:after="60"/>
              <w:rPr>
                <w:rFonts w:eastAsiaTheme="minorEastAsia"/>
                <w:sz w:val="20"/>
                <w:szCs w:val="20"/>
                <w:lang w:val="uk-UA" w:eastAsia="uk-UA"/>
              </w:rPr>
            </w:pPr>
            <w:r>
              <w:rPr>
                <w:sz w:val="20"/>
                <w:szCs w:val="20"/>
              </w:rPr>
              <w:t>Гемоглобін контрол</w:t>
            </w:r>
            <w:r w:rsidR="006F592D">
              <w:rPr>
                <w:sz w:val="20"/>
                <w:szCs w:val="20"/>
                <w:lang w:val="uk-UA"/>
              </w:rPr>
              <w:t>ь</w:t>
            </w:r>
            <w:r w:rsidR="00EA17B8" w:rsidRPr="00EA17B8">
              <w:rPr>
                <w:sz w:val="20"/>
                <w:szCs w:val="20"/>
              </w:rPr>
              <w:t>, набі</w:t>
            </w:r>
            <w:proofErr w:type="gramStart"/>
            <w:r w:rsidR="00EA17B8" w:rsidRPr="00EA17B8">
              <w:rPr>
                <w:sz w:val="20"/>
                <w:szCs w:val="20"/>
              </w:rPr>
              <w:t>р</w:t>
            </w:r>
            <w:proofErr w:type="gramEnd"/>
            <w:r w:rsidR="00EA17B8" w:rsidRPr="00EA17B8">
              <w:rPr>
                <w:sz w:val="20"/>
                <w:szCs w:val="20"/>
              </w:rPr>
              <w:t xml:space="preserve"> 3 рівня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684A87E0" w14:textId="13399BD4" w:rsidR="00EA17B8" w:rsidRPr="002D7AFA" w:rsidRDefault="00EA17B8" w:rsidP="002D7AFA">
            <w:pPr>
              <w:spacing w:after="200" w:line="276" w:lineRule="auto"/>
              <w:jc w:val="center"/>
              <w:rPr>
                <w:rFonts w:eastAsiaTheme="minorEastAsia"/>
                <w:sz w:val="20"/>
                <w:szCs w:val="20"/>
                <w:lang w:val="uk-UA" w:eastAsia="uk-UA"/>
              </w:rPr>
            </w:pPr>
            <w:r w:rsidRPr="00EA17B8">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B9BE8" w14:textId="1CA74172" w:rsidR="00EA17B8" w:rsidRPr="00EA17B8" w:rsidRDefault="00EA17B8" w:rsidP="002D7AFA">
            <w:pPr>
              <w:spacing w:after="200" w:line="276" w:lineRule="auto"/>
              <w:jc w:val="center"/>
              <w:rPr>
                <w:rFonts w:eastAsiaTheme="minorEastAsia"/>
                <w:sz w:val="20"/>
                <w:szCs w:val="20"/>
                <w:lang w:val="uk-UA" w:eastAsia="uk-UA"/>
              </w:rPr>
            </w:pPr>
            <w:r w:rsidRPr="00EA17B8">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8CC9B" w14:textId="77777777" w:rsidR="00EA17B8" w:rsidRPr="00EA17B8" w:rsidRDefault="00EA17B8" w:rsidP="002D7AFA">
            <w:pPr>
              <w:spacing w:after="200" w:line="276" w:lineRule="auto"/>
              <w:jc w:val="center"/>
              <w:rPr>
                <w:rFonts w:eastAsiaTheme="minorEastAsia"/>
                <w:sz w:val="20"/>
                <w:szCs w:val="20"/>
                <w:lang w:val="uk-UA" w:eastAsia="uk-UA"/>
              </w:rPr>
            </w:pPr>
          </w:p>
        </w:tc>
      </w:tr>
      <w:tr w:rsidR="006E4CC4" w:rsidRPr="006E4CC4" w14:paraId="68A65888"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04818AB" w14:textId="3DFED2E4"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38E71D35" w14:textId="76775831" w:rsidR="006E4CC4" w:rsidRPr="006E4CC4" w:rsidRDefault="006E4CC4" w:rsidP="00272049">
            <w:pPr>
              <w:spacing w:before="60" w:after="60"/>
              <w:jc w:val="both"/>
              <w:rPr>
                <w:rFonts w:eastAsiaTheme="minorEastAsia"/>
                <w:sz w:val="20"/>
                <w:szCs w:val="20"/>
                <w:lang w:val="uk-UA" w:eastAsia="uk-UA"/>
              </w:rPr>
            </w:pPr>
            <w:r w:rsidRPr="006E4CC4">
              <w:rPr>
                <w:sz w:val="20"/>
                <w:szCs w:val="20"/>
              </w:rPr>
              <w:t>30211 - Набі</w:t>
            </w:r>
            <w:proofErr w:type="gramStart"/>
            <w:r w:rsidRPr="006E4CC4">
              <w:rPr>
                <w:sz w:val="20"/>
                <w:szCs w:val="20"/>
              </w:rPr>
              <w:t>р</w:t>
            </w:r>
            <w:proofErr w:type="gramEnd"/>
            <w:r w:rsidRPr="006E4CC4">
              <w:rPr>
                <w:sz w:val="20"/>
                <w:szCs w:val="20"/>
              </w:rPr>
              <w:t xml:space="preserve"> реагентів для вимірювання компонентів у сироватці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583FDD" w14:textId="57867600" w:rsidR="006E4CC4" w:rsidRPr="006E4CC4" w:rsidRDefault="006E4CC4" w:rsidP="005864B1">
            <w:pPr>
              <w:spacing w:before="60" w:after="60"/>
              <w:rPr>
                <w:rFonts w:eastAsiaTheme="minorEastAsia"/>
                <w:sz w:val="20"/>
                <w:szCs w:val="20"/>
                <w:lang w:val="uk-UA" w:eastAsia="uk-UA"/>
              </w:rPr>
            </w:pPr>
            <w:r w:rsidRPr="006E4CC4">
              <w:rPr>
                <w:sz w:val="20"/>
                <w:szCs w:val="20"/>
              </w:rPr>
              <w:t>Контрольна ліофілізована людська сироватка, норма, флакон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7596D14E" w14:textId="241BD1FC"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89D3D" w14:textId="5DD2CF61"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50966" w14:textId="77777777" w:rsidR="006E4CC4" w:rsidRPr="006E4CC4" w:rsidRDefault="006E4CC4" w:rsidP="002D7AFA">
            <w:pPr>
              <w:spacing w:after="200" w:line="276" w:lineRule="auto"/>
              <w:jc w:val="center"/>
              <w:rPr>
                <w:rFonts w:eastAsiaTheme="minorEastAsia"/>
                <w:sz w:val="20"/>
                <w:szCs w:val="20"/>
                <w:lang w:val="uk-UA" w:eastAsia="uk-UA"/>
              </w:rPr>
            </w:pPr>
          </w:p>
        </w:tc>
      </w:tr>
      <w:tr w:rsidR="006E4CC4" w:rsidRPr="006E4CC4" w14:paraId="6E9040B2"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D98E4F4" w14:textId="73ED411A"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7D944EF6" w14:textId="5B7F589E" w:rsidR="006E4CC4" w:rsidRPr="006E4CC4" w:rsidRDefault="006E4CC4" w:rsidP="00272049">
            <w:pPr>
              <w:spacing w:before="60" w:after="60"/>
              <w:jc w:val="both"/>
              <w:rPr>
                <w:rFonts w:eastAsiaTheme="minorEastAsia"/>
                <w:sz w:val="20"/>
                <w:szCs w:val="20"/>
                <w:lang w:val="uk-UA" w:eastAsia="uk-UA"/>
              </w:rPr>
            </w:pPr>
            <w:r w:rsidRPr="006E4CC4">
              <w:rPr>
                <w:sz w:val="20"/>
                <w:szCs w:val="20"/>
              </w:rPr>
              <w:t>30212- Набі</w:t>
            </w:r>
            <w:proofErr w:type="gramStart"/>
            <w:r w:rsidRPr="006E4CC4">
              <w:rPr>
                <w:sz w:val="20"/>
                <w:szCs w:val="20"/>
              </w:rPr>
              <w:t>р</w:t>
            </w:r>
            <w:proofErr w:type="gramEnd"/>
            <w:r w:rsidRPr="006E4CC4">
              <w:rPr>
                <w:sz w:val="20"/>
                <w:szCs w:val="20"/>
              </w:rPr>
              <w:t xml:space="preserve"> реагентів для вимірювання вмісту компонентів у сироватці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A629E7" w14:textId="7B6AB4A5" w:rsidR="006E4CC4" w:rsidRPr="006E4CC4" w:rsidRDefault="006E4CC4" w:rsidP="005864B1">
            <w:pPr>
              <w:spacing w:before="60" w:after="60"/>
              <w:rPr>
                <w:rFonts w:eastAsiaTheme="minorEastAsia"/>
                <w:sz w:val="20"/>
                <w:szCs w:val="20"/>
                <w:lang w:val="uk-UA" w:eastAsia="uk-UA"/>
              </w:rPr>
            </w:pPr>
            <w:r w:rsidRPr="006E4CC4">
              <w:rPr>
                <w:sz w:val="20"/>
                <w:szCs w:val="20"/>
              </w:rPr>
              <w:t>Контрольна ліофілізована людська сироватка, патологія, флакон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2AA26A8C" w14:textId="5A536C57"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E385A" w14:textId="0A75EA1F"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4B713" w14:textId="77777777" w:rsidR="006E4CC4" w:rsidRPr="006E4CC4" w:rsidRDefault="006E4CC4" w:rsidP="002D7AFA">
            <w:pPr>
              <w:spacing w:after="200" w:line="276" w:lineRule="auto"/>
              <w:jc w:val="center"/>
              <w:rPr>
                <w:rFonts w:eastAsiaTheme="minorEastAsia"/>
                <w:sz w:val="20"/>
                <w:szCs w:val="20"/>
                <w:lang w:val="uk-UA" w:eastAsia="uk-UA"/>
              </w:rPr>
            </w:pPr>
          </w:p>
        </w:tc>
      </w:tr>
      <w:tr w:rsidR="006E4CC4" w:rsidRPr="006E4CC4" w14:paraId="2F7D84A8"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2F0EE2FA" w14:textId="6FE77F33"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69266377" w14:textId="7B16B90F" w:rsidR="006E4CC4" w:rsidRPr="006E4CC4" w:rsidRDefault="006E4CC4" w:rsidP="00272049">
            <w:pPr>
              <w:spacing w:before="60" w:after="60"/>
              <w:jc w:val="both"/>
              <w:rPr>
                <w:rFonts w:eastAsiaTheme="minorEastAsia"/>
                <w:sz w:val="20"/>
                <w:szCs w:val="20"/>
                <w:lang w:val="uk-UA" w:eastAsia="uk-UA"/>
              </w:rPr>
            </w:pPr>
            <w:r w:rsidRPr="006E4CC4">
              <w:rPr>
                <w:sz w:val="20"/>
                <w:szCs w:val="20"/>
                <w:lang w:val="uk-UA"/>
              </w:rPr>
              <w:t xml:space="preserve">63271 - Бета-гемолітична числена група стрептокок стрептоліцін </w:t>
            </w:r>
            <w:r w:rsidRPr="006E4CC4">
              <w:rPr>
                <w:sz w:val="20"/>
                <w:szCs w:val="20"/>
              </w:rPr>
              <w:t>O</w:t>
            </w:r>
            <w:r w:rsidRPr="006E4CC4">
              <w:rPr>
                <w:sz w:val="20"/>
                <w:szCs w:val="20"/>
                <w:lang w:val="uk-UA"/>
              </w:rPr>
              <w:t xml:space="preserve"> антитіла ІВД, набір, аглютинація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C2B37C" w14:textId="68A35C75" w:rsidR="006E4CC4" w:rsidRPr="006E4CC4" w:rsidRDefault="006E4CC4" w:rsidP="005864B1">
            <w:pPr>
              <w:spacing w:before="60" w:after="60"/>
              <w:rPr>
                <w:rFonts w:eastAsiaTheme="minorEastAsia"/>
                <w:sz w:val="20"/>
                <w:szCs w:val="20"/>
                <w:lang w:val="uk-UA" w:eastAsia="uk-UA"/>
              </w:rPr>
            </w:pPr>
            <w:r w:rsidRPr="006E4CC4">
              <w:rPr>
                <w:sz w:val="20"/>
                <w:szCs w:val="20"/>
              </w:rPr>
              <w:t>Набі</w:t>
            </w:r>
            <w:proofErr w:type="gramStart"/>
            <w:r w:rsidRPr="006E4CC4">
              <w:rPr>
                <w:sz w:val="20"/>
                <w:szCs w:val="20"/>
              </w:rPr>
              <w:t>р</w:t>
            </w:r>
            <w:proofErr w:type="gramEnd"/>
            <w:r w:rsidRPr="006E4CC4">
              <w:rPr>
                <w:sz w:val="20"/>
                <w:szCs w:val="20"/>
              </w:rPr>
              <w:t xml:space="preserve"> АСЛ-О (латекс-тест), №200 Гранум</w:t>
            </w:r>
          </w:p>
        </w:tc>
        <w:tc>
          <w:tcPr>
            <w:tcW w:w="851" w:type="dxa"/>
            <w:tcBorders>
              <w:top w:val="single" w:sz="4" w:space="0" w:color="auto"/>
              <w:left w:val="single" w:sz="4" w:space="0" w:color="auto"/>
              <w:bottom w:val="single" w:sz="4" w:space="0" w:color="auto"/>
              <w:right w:val="single" w:sz="4" w:space="0" w:color="auto"/>
            </w:tcBorders>
            <w:vAlign w:val="center"/>
          </w:tcPr>
          <w:p w14:paraId="486C5B10" w14:textId="4D701D7F"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E456F" w14:textId="646AD7C0"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AA9B5" w14:textId="77777777" w:rsidR="006E4CC4" w:rsidRPr="006E4CC4" w:rsidRDefault="006E4CC4" w:rsidP="002D7AFA">
            <w:pPr>
              <w:spacing w:after="200" w:line="276" w:lineRule="auto"/>
              <w:jc w:val="center"/>
              <w:rPr>
                <w:rFonts w:eastAsiaTheme="minorEastAsia"/>
                <w:sz w:val="20"/>
                <w:szCs w:val="20"/>
                <w:lang w:val="uk-UA" w:eastAsia="uk-UA"/>
              </w:rPr>
            </w:pPr>
          </w:p>
        </w:tc>
      </w:tr>
      <w:tr w:rsidR="006E4CC4" w:rsidRPr="006E4CC4" w14:paraId="7A24B86D"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4166E55" w14:textId="77777777"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2B938F1E" w14:textId="31C65FD3" w:rsidR="006E4CC4" w:rsidRPr="006E4CC4" w:rsidRDefault="006E4CC4" w:rsidP="00272049">
            <w:pPr>
              <w:spacing w:before="60" w:after="60"/>
              <w:jc w:val="both"/>
              <w:rPr>
                <w:rFonts w:eastAsiaTheme="minorEastAsia"/>
                <w:sz w:val="20"/>
                <w:szCs w:val="20"/>
                <w:lang w:val="uk-UA" w:eastAsia="uk-UA"/>
              </w:rPr>
            </w:pPr>
            <w:r w:rsidRPr="006E4CC4">
              <w:rPr>
                <w:sz w:val="20"/>
                <w:szCs w:val="20"/>
              </w:rPr>
              <w:t>30500- Набі</w:t>
            </w:r>
            <w:proofErr w:type="gramStart"/>
            <w:r w:rsidRPr="006E4CC4">
              <w:rPr>
                <w:sz w:val="20"/>
                <w:szCs w:val="20"/>
              </w:rPr>
              <w:t>р</w:t>
            </w:r>
            <w:proofErr w:type="gramEnd"/>
            <w:r w:rsidRPr="006E4CC4">
              <w:rPr>
                <w:sz w:val="20"/>
                <w:szCs w:val="20"/>
              </w:rPr>
              <w:t xml:space="preserve"> реагентів для вимірюання ревматоїдних факторів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E63C60" w14:textId="2A9D8A2A" w:rsidR="006E4CC4" w:rsidRPr="006E4CC4" w:rsidRDefault="006E4CC4" w:rsidP="005864B1">
            <w:pPr>
              <w:spacing w:before="60" w:after="60"/>
              <w:rPr>
                <w:rFonts w:eastAsiaTheme="minorEastAsia"/>
                <w:sz w:val="20"/>
                <w:szCs w:val="20"/>
                <w:lang w:val="uk-UA" w:eastAsia="uk-UA"/>
              </w:rPr>
            </w:pPr>
            <w:r w:rsidRPr="006E4CC4">
              <w:rPr>
                <w:sz w:val="20"/>
                <w:szCs w:val="20"/>
              </w:rPr>
              <w:t>Набі</w:t>
            </w:r>
            <w:proofErr w:type="gramStart"/>
            <w:r w:rsidRPr="006E4CC4">
              <w:rPr>
                <w:sz w:val="20"/>
                <w:szCs w:val="20"/>
              </w:rPr>
              <w:t>р</w:t>
            </w:r>
            <w:proofErr w:type="gramEnd"/>
            <w:r w:rsidRPr="006E4CC4">
              <w:rPr>
                <w:sz w:val="20"/>
                <w:szCs w:val="20"/>
              </w:rPr>
              <w:t xml:space="preserve"> Ревматоїдний фактор (латекс-тест), №200 Гранум</w:t>
            </w:r>
          </w:p>
        </w:tc>
        <w:tc>
          <w:tcPr>
            <w:tcW w:w="851" w:type="dxa"/>
            <w:tcBorders>
              <w:top w:val="single" w:sz="4" w:space="0" w:color="auto"/>
              <w:left w:val="single" w:sz="4" w:space="0" w:color="auto"/>
              <w:bottom w:val="single" w:sz="4" w:space="0" w:color="auto"/>
              <w:right w:val="single" w:sz="4" w:space="0" w:color="auto"/>
            </w:tcBorders>
            <w:vAlign w:val="center"/>
          </w:tcPr>
          <w:p w14:paraId="59A71DD8" w14:textId="61286D72"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0C1AE" w14:textId="0155EFEF"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324BA" w14:textId="77777777" w:rsidR="006E4CC4" w:rsidRPr="006E4CC4" w:rsidRDefault="006E4CC4" w:rsidP="002D7AFA">
            <w:pPr>
              <w:spacing w:after="200" w:line="276" w:lineRule="auto"/>
              <w:jc w:val="center"/>
              <w:rPr>
                <w:rFonts w:eastAsiaTheme="minorEastAsia"/>
                <w:sz w:val="20"/>
                <w:szCs w:val="20"/>
                <w:lang w:val="uk-UA" w:eastAsia="uk-UA"/>
              </w:rPr>
            </w:pPr>
          </w:p>
        </w:tc>
      </w:tr>
      <w:tr w:rsidR="006E4CC4" w:rsidRPr="006E4CC4" w14:paraId="3E23889A"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6DC42B06" w14:textId="77777777"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19B38815" w14:textId="2256E05F" w:rsidR="006E4CC4" w:rsidRPr="006E4CC4" w:rsidRDefault="006E4CC4" w:rsidP="00272049">
            <w:pPr>
              <w:spacing w:before="60" w:after="60"/>
              <w:jc w:val="both"/>
              <w:rPr>
                <w:rFonts w:eastAsiaTheme="minorEastAsia"/>
                <w:sz w:val="20"/>
                <w:szCs w:val="20"/>
                <w:lang w:val="uk-UA" w:eastAsia="uk-UA"/>
              </w:rPr>
            </w:pPr>
            <w:r w:rsidRPr="006E4CC4">
              <w:rPr>
                <w:sz w:val="20"/>
                <w:szCs w:val="20"/>
                <w:lang w:val="uk-UA"/>
              </w:rPr>
              <w:t xml:space="preserve">63234 - </w:t>
            </w:r>
            <w:r w:rsidRPr="006E4CC4">
              <w:rPr>
                <w:sz w:val="20"/>
                <w:szCs w:val="20"/>
              </w:rPr>
              <w:t>C</w:t>
            </w:r>
            <w:r w:rsidRPr="006E4CC4">
              <w:rPr>
                <w:sz w:val="20"/>
                <w:szCs w:val="20"/>
                <w:lang w:val="uk-UA"/>
              </w:rPr>
              <w:t>-реактивний білок (</w:t>
            </w:r>
            <w:r w:rsidRPr="006E4CC4">
              <w:rPr>
                <w:sz w:val="20"/>
                <w:szCs w:val="20"/>
              </w:rPr>
              <w:t>CRP</w:t>
            </w:r>
            <w:r w:rsidRPr="006E4CC4">
              <w:rPr>
                <w:sz w:val="20"/>
                <w:szCs w:val="20"/>
                <w:lang w:val="uk-UA"/>
              </w:rPr>
              <w:t>) ІВД, набір, аглютинація, експрес-аналіз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784DB2" w14:textId="58E24DB5" w:rsidR="006E4CC4" w:rsidRPr="006E4CC4" w:rsidRDefault="006E4CC4" w:rsidP="005864B1">
            <w:pPr>
              <w:spacing w:before="60" w:after="60"/>
              <w:rPr>
                <w:rFonts w:eastAsiaTheme="minorEastAsia"/>
                <w:sz w:val="20"/>
                <w:szCs w:val="20"/>
                <w:lang w:val="uk-UA" w:eastAsia="uk-UA"/>
              </w:rPr>
            </w:pPr>
            <w:r w:rsidRPr="006E4CC4">
              <w:rPr>
                <w:sz w:val="20"/>
                <w:szCs w:val="20"/>
              </w:rPr>
              <w:t>Набі</w:t>
            </w:r>
            <w:proofErr w:type="gramStart"/>
            <w:r w:rsidRPr="006E4CC4">
              <w:rPr>
                <w:sz w:val="20"/>
                <w:szCs w:val="20"/>
              </w:rPr>
              <w:t>р</w:t>
            </w:r>
            <w:proofErr w:type="gramEnd"/>
            <w:r w:rsidRPr="006E4CC4">
              <w:rPr>
                <w:sz w:val="20"/>
                <w:szCs w:val="20"/>
              </w:rPr>
              <w:t xml:space="preserve"> СРБ (латекс-тест), №200 Гранум</w:t>
            </w:r>
          </w:p>
        </w:tc>
        <w:tc>
          <w:tcPr>
            <w:tcW w:w="851" w:type="dxa"/>
            <w:tcBorders>
              <w:top w:val="single" w:sz="4" w:space="0" w:color="auto"/>
              <w:left w:val="single" w:sz="4" w:space="0" w:color="auto"/>
              <w:bottom w:val="single" w:sz="4" w:space="0" w:color="auto"/>
              <w:right w:val="single" w:sz="4" w:space="0" w:color="auto"/>
            </w:tcBorders>
            <w:vAlign w:val="center"/>
          </w:tcPr>
          <w:p w14:paraId="7D4964C0" w14:textId="66FBA639"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B17B5" w14:textId="3A3D0ACA"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93B44" w14:textId="77777777" w:rsidR="006E4CC4" w:rsidRPr="006E4CC4" w:rsidRDefault="006E4CC4" w:rsidP="002D7AFA">
            <w:pPr>
              <w:spacing w:after="200" w:line="276" w:lineRule="auto"/>
              <w:jc w:val="center"/>
              <w:rPr>
                <w:rFonts w:eastAsiaTheme="minorEastAsia"/>
                <w:sz w:val="20"/>
                <w:szCs w:val="20"/>
                <w:lang w:val="uk-UA" w:eastAsia="uk-UA"/>
              </w:rPr>
            </w:pPr>
          </w:p>
        </w:tc>
      </w:tr>
      <w:tr w:rsidR="006E4CC4" w:rsidRPr="006E4CC4" w14:paraId="6A6B7F16"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743C612C" w14:textId="77777777"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4B68BE09" w14:textId="79EA5142" w:rsidR="006E4CC4" w:rsidRPr="006E4CC4" w:rsidRDefault="006E4CC4" w:rsidP="00272049">
            <w:pPr>
              <w:spacing w:before="60" w:after="60"/>
              <w:jc w:val="both"/>
              <w:rPr>
                <w:rFonts w:eastAsiaTheme="minorEastAsia"/>
                <w:sz w:val="20"/>
                <w:szCs w:val="20"/>
                <w:lang w:val="uk-UA" w:eastAsia="uk-UA"/>
              </w:rPr>
            </w:pPr>
            <w:r w:rsidRPr="006E4CC4">
              <w:rPr>
                <w:sz w:val="20"/>
                <w:szCs w:val="20"/>
              </w:rPr>
              <w:t>43264- Набі</w:t>
            </w:r>
            <w:proofErr w:type="gramStart"/>
            <w:r w:rsidRPr="006E4CC4">
              <w:rPr>
                <w:sz w:val="20"/>
                <w:szCs w:val="20"/>
              </w:rPr>
              <w:t>р</w:t>
            </w:r>
            <w:proofErr w:type="gramEnd"/>
            <w:r w:rsidRPr="006E4CC4">
              <w:rPr>
                <w:sz w:val="20"/>
                <w:szCs w:val="20"/>
              </w:rPr>
              <w:t xml:space="preserve"> для визначення білкової фракції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4F2C39" w14:textId="52D3CA83" w:rsidR="006E4CC4" w:rsidRPr="006E4CC4" w:rsidRDefault="006E4CC4" w:rsidP="005864B1">
            <w:pPr>
              <w:spacing w:before="60" w:after="60"/>
              <w:rPr>
                <w:rFonts w:eastAsiaTheme="minorEastAsia"/>
                <w:sz w:val="20"/>
                <w:szCs w:val="20"/>
                <w:lang w:val="uk-UA" w:eastAsia="uk-UA"/>
              </w:rPr>
            </w:pPr>
            <w:r w:rsidRPr="006E4CC4">
              <w:rPr>
                <w:sz w:val="20"/>
                <w:szCs w:val="20"/>
              </w:rPr>
              <w:t>Набір</w:t>
            </w:r>
            <w:proofErr w:type="gramStart"/>
            <w:r w:rsidRPr="006E4CC4">
              <w:rPr>
                <w:sz w:val="20"/>
                <w:szCs w:val="20"/>
              </w:rPr>
              <w:t xml:space="preserve"> Б</w:t>
            </w:r>
            <w:proofErr w:type="gramEnd"/>
            <w:r w:rsidRPr="006E4CC4">
              <w:rPr>
                <w:sz w:val="20"/>
                <w:szCs w:val="20"/>
              </w:rPr>
              <w:t>ілкові фракції, №100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54604F16" w14:textId="5F24C38E"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6EAAB" w14:textId="6460A211"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55646" w14:textId="77777777" w:rsidR="006E4CC4" w:rsidRPr="006E4CC4" w:rsidRDefault="006E4CC4" w:rsidP="002D7AFA">
            <w:pPr>
              <w:spacing w:after="200" w:line="276" w:lineRule="auto"/>
              <w:jc w:val="center"/>
              <w:rPr>
                <w:rFonts w:eastAsiaTheme="minorEastAsia"/>
                <w:sz w:val="20"/>
                <w:szCs w:val="20"/>
                <w:lang w:val="uk-UA" w:eastAsia="uk-UA"/>
              </w:rPr>
            </w:pPr>
          </w:p>
        </w:tc>
      </w:tr>
      <w:tr w:rsidR="00010682" w:rsidRPr="006E4CC4" w14:paraId="2D33C5D4"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38F77005" w14:textId="77777777" w:rsidR="00010682" w:rsidRPr="006E4CC4"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0791416B" w14:textId="535531F7" w:rsidR="00010682" w:rsidRPr="006E4CC4" w:rsidRDefault="006E4CC4" w:rsidP="006E4CC4">
            <w:pPr>
              <w:spacing w:before="60" w:after="60"/>
              <w:jc w:val="both"/>
              <w:rPr>
                <w:rFonts w:eastAsiaTheme="minorEastAsia"/>
                <w:sz w:val="20"/>
                <w:szCs w:val="20"/>
                <w:lang w:val="uk-UA" w:eastAsia="uk-UA"/>
              </w:rPr>
            </w:pPr>
            <w:r w:rsidRPr="006E4CC4">
              <w:rPr>
                <w:rFonts w:eastAsiaTheme="minorEastAsia"/>
                <w:sz w:val="20"/>
                <w:szCs w:val="20"/>
                <w:lang w:val="uk-UA" w:eastAsia="uk-UA"/>
              </w:rPr>
              <w:t>52532-Анти-A групове типування еритроцитів IVD, антитіла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8751ED" w14:textId="066AB18B" w:rsidR="00010682" w:rsidRPr="006E4CC4" w:rsidRDefault="00010682" w:rsidP="005864B1">
            <w:pPr>
              <w:spacing w:before="60" w:after="60"/>
              <w:rPr>
                <w:rFonts w:eastAsiaTheme="minorEastAsia"/>
                <w:sz w:val="20"/>
                <w:szCs w:val="20"/>
                <w:lang w:val="uk-UA" w:eastAsia="uk-UA"/>
              </w:rPr>
            </w:pPr>
            <w:r w:rsidRPr="006E4CC4">
              <w:rPr>
                <w:sz w:val="20"/>
                <w:szCs w:val="20"/>
              </w:rPr>
              <w:t>Цоліклони анти-А (для визначення групи крові)</w:t>
            </w:r>
            <w:r w:rsidR="006E4CC4">
              <w:rPr>
                <w:sz w:val="20"/>
                <w:szCs w:val="20"/>
                <w:lang w:val="uk-UA"/>
              </w:rPr>
              <w:t>,</w:t>
            </w:r>
            <w:r w:rsidRPr="006E4CC4">
              <w:rPr>
                <w:sz w:val="20"/>
                <w:szCs w:val="20"/>
              </w:rPr>
              <w:t xml:space="preserve"> Гранум</w:t>
            </w:r>
          </w:p>
        </w:tc>
        <w:tc>
          <w:tcPr>
            <w:tcW w:w="851" w:type="dxa"/>
            <w:tcBorders>
              <w:top w:val="single" w:sz="4" w:space="0" w:color="auto"/>
              <w:left w:val="single" w:sz="4" w:space="0" w:color="auto"/>
              <w:bottom w:val="single" w:sz="4" w:space="0" w:color="auto"/>
              <w:right w:val="single" w:sz="4" w:space="0" w:color="auto"/>
            </w:tcBorders>
            <w:vAlign w:val="center"/>
          </w:tcPr>
          <w:p w14:paraId="645EE9CE" w14:textId="206EF92D" w:rsidR="00010682" w:rsidRPr="002D7AFA" w:rsidRDefault="00010682"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C7594" w14:textId="6C921B2C" w:rsidR="00010682" w:rsidRPr="006E4CC4" w:rsidRDefault="00010682" w:rsidP="002D7AFA">
            <w:pPr>
              <w:spacing w:after="200" w:line="276" w:lineRule="auto"/>
              <w:jc w:val="center"/>
              <w:rPr>
                <w:rFonts w:eastAsiaTheme="minorEastAsia"/>
                <w:sz w:val="20"/>
                <w:szCs w:val="20"/>
                <w:lang w:val="uk-UA" w:eastAsia="uk-UA"/>
              </w:rPr>
            </w:pPr>
            <w:r w:rsidRPr="006E4CC4">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77E44" w14:textId="77777777" w:rsidR="00010682" w:rsidRPr="006E4CC4" w:rsidRDefault="00010682" w:rsidP="002D7AFA">
            <w:pPr>
              <w:spacing w:after="200" w:line="276" w:lineRule="auto"/>
              <w:jc w:val="center"/>
              <w:rPr>
                <w:rFonts w:eastAsiaTheme="minorEastAsia"/>
                <w:sz w:val="20"/>
                <w:szCs w:val="20"/>
                <w:lang w:val="uk-UA" w:eastAsia="uk-UA"/>
              </w:rPr>
            </w:pPr>
          </w:p>
        </w:tc>
      </w:tr>
      <w:tr w:rsidR="00010682" w:rsidRPr="006E4CC4" w14:paraId="274995CE"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363928AA" w14:textId="77777777" w:rsidR="00010682" w:rsidRPr="006E4CC4"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49D9C2A5" w14:textId="73639167" w:rsidR="00010682" w:rsidRPr="006E4CC4" w:rsidRDefault="006E4CC4" w:rsidP="00272049">
            <w:pPr>
              <w:spacing w:before="60" w:after="60"/>
              <w:jc w:val="both"/>
              <w:rPr>
                <w:rFonts w:eastAsiaTheme="minorEastAsia"/>
                <w:sz w:val="20"/>
                <w:szCs w:val="20"/>
                <w:lang w:val="uk-UA" w:eastAsia="uk-UA"/>
              </w:rPr>
            </w:pPr>
            <w:r w:rsidRPr="006E4CC4">
              <w:rPr>
                <w:rFonts w:eastAsiaTheme="minorEastAsia"/>
                <w:sz w:val="20"/>
                <w:szCs w:val="20"/>
                <w:lang w:val="uk-UA" w:eastAsia="uk-UA"/>
              </w:rPr>
              <w:t>52538-Анти-B групове типування еритроцитів IVD, антитіла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0D1952" w14:textId="4629C8AF" w:rsidR="00010682" w:rsidRPr="006E4CC4" w:rsidRDefault="00010682" w:rsidP="005864B1">
            <w:pPr>
              <w:spacing w:before="60" w:after="60"/>
              <w:rPr>
                <w:rFonts w:eastAsiaTheme="minorEastAsia"/>
                <w:sz w:val="20"/>
                <w:szCs w:val="20"/>
                <w:lang w:val="uk-UA" w:eastAsia="uk-UA"/>
              </w:rPr>
            </w:pPr>
            <w:r w:rsidRPr="006E4CC4">
              <w:rPr>
                <w:sz w:val="20"/>
                <w:szCs w:val="20"/>
              </w:rPr>
              <w:t>Цоліклони анти-В (для визначення групи крові)</w:t>
            </w:r>
            <w:r w:rsidR="006E4CC4">
              <w:rPr>
                <w:sz w:val="20"/>
                <w:szCs w:val="20"/>
                <w:lang w:val="uk-UA"/>
              </w:rPr>
              <w:t>,</w:t>
            </w:r>
            <w:r w:rsidRPr="006E4CC4">
              <w:rPr>
                <w:sz w:val="20"/>
                <w:szCs w:val="20"/>
              </w:rPr>
              <w:t xml:space="preserve"> Гранум</w:t>
            </w:r>
          </w:p>
        </w:tc>
        <w:tc>
          <w:tcPr>
            <w:tcW w:w="851" w:type="dxa"/>
            <w:tcBorders>
              <w:top w:val="single" w:sz="4" w:space="0" w:color="auto"/>
              <w:left w:val="single" w:sz="4" w:space="0" w:color="auto"/>
              <w:bottom w:val="single" w:sz="4" w:space="0" w:color="auto"/>
              <w:right w:val="single" w:sz="4" w:space="0" w:color="auto"/>
            </w:tcBorders>
            <w:vAlign w:val="center"/>
          </w:tcPr>
          <w:p w14:paraId="0B912F6A" w14:textId="5C59FDFA" w:rsidR="00010682" w:rsidRPr="002D7AFA" w:rsidRDefault="00010682"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4BA11" w14:textId="11129014" w:rsidR="00010682" w:rsidRPr="006E4CC4" w:rsidRDefault="00010682" w:rsidP="002D7AFA">
            <w:pPr>
              <w:spacing w:after="200" w:line="276" w:lineRule="auto"/>
              <w:jc w:val="center"/>
              <w:rPr>
                <w:rFonts w:eastAsiaTheme="minorEastAsia"/>
                <w:sz w:val="20"/>
                <w:szCs w:val="20"/>
                <w:lang w:val="uk-UA" w:eastAsia="uk-UA"/>
              </w:rPr>
            </w:pPr>
            <w:r w:rsidRPr="006E4CC4">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2FFBC" w14:textId="77777777" w:rsidR="00010682" w:rsidRPr="006E4CC4" w:rsidRDefault="00010682" w:rsidP="002D7AFA">
            <w:pPr>
              <w:spacing w:after="200" w:line="276" w:lineRule="auto"/>
              <w:jc w:val="center"/>
              <w:rPr>
                <w:rFonts w:eastAsiaTheme="minorEastAsia"/>
                <w:sz w:val="20"/>
                <w:szCs w:val="20"/>
                <w:lang w:val="uk-UA" w:eastAsia="uk-UA"/>
              </w:rPr>
            </w:pPr>
          </w:p>
        </w:tc>
      </w:tr>
      <w:tr w:rsidR="00010682" w:rsidRPr="006E4CC4" w14:paraId="54E0941E"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D04D6C1" w14:textId="77777777" w:rsidR="00010682" w:rsidRPr="006E4CC4"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4DAF7890" w14:textId="2612876E" w:rsidR="00010682" w:rsidRPr="006E4CC4" w:rsidRDefault="006E4CC4" w:rsidP="00DB7CAD">
            <w:pPr>
              <w:spacing w:before="60" w:after="60"/>
              <w:jc w:val="both"/>
              <w:rPr>
                <w:rFonts w:eastAsiaTheme="minorEastAsia"/>
                <w:sz w:val="20"/>
                <w:szCs w:val="20"/>
                <w:lang w:val="uk-UA" w:eastAsia="uk-UA"/>
              </w:rPr>
            </w:pPr>
            <w:r w:rsidRPr="006E4CC4">
              <w:rPr>
                <w:rFonts w:eastAsiaTheme="minorEastAsia"/>
                <w:sz w:val="20"/>
                <w:szCs w:val="20"/>
                <w:lang w:val="uk-UA" w:eastAsia="uk-UA"/>
              </w:rPr>
              <w:t>52</w:t>
            </w:r>
            <w:r w:rsidR="00DB7CAD">
              <w:rPr>
                <w:rFonts w:eastAsiaTheme="minorEastAsia"/>
                <w:sz w:val="20"/>
                <w:szCs w:val="20"/>
                <w:lang w:val="uk-UA" w:eastAsia="uk-UA"/>
              </w:rPr>
              <w:t xml:space="preserve">647 </w:t>
            </w:r>
            <w:r w:rsidRPr="006E4CC4">
              <w:rPr>
                <w:rFonts w:eastAsiaTheme="minorEastAsia"/>
                <w:sz w:val="20"/>
                <w:szCs w:val="20"/>
                <w:lang w:val="uk-UA" w:eastAsia="uk-UA"/>
              </w:rPr>
              <w:t>-</w:t>
            </w:r>
            <w:r w:rsidR="00DB7CAD">
              <w:rPr>
                <w:rFonts w:eastAsiaTheme="minorEastAsia"/>
                <w:sz w:val="20"/>
                <w:szCs w:val="20"/>
                <w:lang w:val="uk-UA" w:eastAsia="uk-UA"/>
              </w:rPr>
              <w:t xml:space="preserve"> </w:t>
            </w:r>
            <w:r w:rsidR="00DB7CAD" w:rsidRPr="00DB7CAD">
              <w:rPr>
                <w:rFonts w:eastAsiaTheme="minorEastAsia"/>
                <w:sz w:val="20"/>
                <w:szCs w:val="20"/>
                <w:lang w:val="uk-UA" w:eastAsia="uk-UA"/>
              </w:rPr>
              <w:t>Анти-Rh(D) групове типування еритроцитів IVD, антитіла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B10CF8" w14:textId="39D5FF34" w:rsidR="00010682" w:rsidRPr="006E4CC4" w:rsidRDefault="00010682" w:rsidP="005864B1">
            <w:pPr>
              <w:spacing w:before="60" w:after="60"/>
              <w:rPr>
                <w:rFonts w:eastAsiaTheme="minorEastAsia"/>
                <w:sz w:val="20"/>
                <w:szCs w:val="20"/>
                <w:lang w:val="uk-UA" w:eastAsia="uk-UA"/>
              </w:rPr>
            </w:pPr>
            <w:r w:rsidRPr="006E4CC4">
              <w:rPr>
                <w:sz w:val="20"/>
                <w:szCs w:val="20"/>
              </w:rPr>
              <w:t>Цоліклони анти-</w:t>
            </w:r>
            <w:proofErr w:type="gramStart"/>
            <w:r w:rsidRPr="006E4CC4">
              <w:rPr>
                <w:sz w:val="20"/>
                <w:szCs w:val="20"/>
              </w:rPr>
              <w:t>D</w:t>
            </w:r>
            <w:proofErr w:type="gramEnd"/>
            <w:r w:rsidRPr="006E4CC4">
              <w:rPr>
                <w:sz w:val="20"/>
                <w:szCs w:val="20"/>
              </w:rPr>
              <w:t xml:space="preserve"> (для визначення групи крові)</w:t>
            </w:r>
            <w:r w:rsidR="006E4CC4">
              <w:rPr>
                <w:sz w:val="20"/>
                <w:szCs w:val="20"/>
                <w:lang w:val="uk-UA"/>
              </w:rPr>
              <w:t>,</w:t>
            </w:r>
            <w:r w:rsidRPr="006E4CC4">
              <w:rPr>
                <w:sz w:val="20"/>
                <w:szCs w:val="20"/>
              </w:rPr>
              <w:t xml:space="preserve"> Гранум</w:t>
            </w:r>
          </w:p>
        </w:tc>
        <w:tc>
          <w:tcPr>
            <w:tcW w:w="851" w:type="dxa"/>
            <w:tcBorders>
              <w:top w:val="single" w:sz="4" w:space="0" w:color="auto"/>
              <w:left w:val="single" w:sz="4" w:space="0" w:color="auto"/>
              <w:bottom w:val="single" w:sz="4" w:space="0" w:color="auto"/>
              <w:right w:val="single" w:sz="4" w:space="0" w:color="auto"/>
            </w:tcBorders>
            <w:vAlign w:val="center"/>
          </w:tcPr>
          <w:p w14:paraId="264B6C13" w14:textId="0371365E" w:rsidR="00010682" w:rsidRPr="002D7AFA" w:rsidRDefault="00010682"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DD08C" w14:textId="04EEA64E" w:rsidR="00010682" w:rsidRPr="006E4CC4" w:rsidRDefault="00010682" w:rsidP="002D7AFA">
            <w:pPr>
              <w:spacing w:after="200" w:line="276" w:lineRule="auto"/>
              <w:jc w:val="center"/>
              <w:rPr>
                <w:rFonts w:eastAsiaTheme="minorEastAsia"/>
                <w:sz w:val="20"/>
                <w:szCs w:val="20"/>
                <w:lang w:val="uk-UA" w:eastAsia="uk-UA"/>
              </w:rPr>
            </w:pPr>
            <w:r w:rsidRPr="006E4CC4">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654D1" w14:textId="2FE25E8E" w:rsidR="00010682" w:rsidRPr="006E4CC4" w:rsidRDefault="00010682" w:rsidP="002D7AFA">
            <w:pPr>
              <w:spacing w:after="200" w:line="276" w:lineRule="auto"/>
              <w:jc w:val="center"/>
              <w:rPr>
                <w:rFonts w:eastAsiaTheme="minorEastAsia"/>
                <w:sz w:val="20"/>
                <w:szCs w:val="20"/>
                <w:lang w:val="uk-UA" w:eastAsia="uk-UA"/>
              </w:rPr>
            </w:pPr>
          </w:p>
        </w:tc>
      </w:tr>
      <w:tr w:rsidR="00010682" w:rsidRPr="006E4CC4" w14:paraId="3B06B3BB"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69F1399" w14:textId="77777777" w:rsidR="00010682" w:rsidRPr="006E4CC4"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FBFA01C" w14:textId="3FCCFF67" w:rsidR="00010682" w:rsidRPr="006E4CC4" w:rsidRDefault="006E4CC4" w:rsidP="00272049">
            <w:pPr>
              <w:spacing w:before="60" w:after="60"/>
              <w:jc w:val="both"/>
              <w:rPr>
                <w:rFonts w:eastAsiaTheme="minorEastAsia"/>
                <w:sz w:val="20"/>
                <w:szCs w:val="20"/>
                <w:lang w:val="uk-UA" w:eastAsia="uk-UA"/>
              </w:rPr>
            </w:pPr>
            <w:r w:rsidRPr="006E4CC4">
              <w:rPr>
                <w:rFonts w:eastAsiaTheme="minorEastAsia"/>
                <w:sz w:val="20"/>
                <w:szCs w:val="20"/>
                <w:lang w:val="uk-UA" w:eastAsia="uk-UA"/>
              </w:rPr>
              <w:t>30539- Набір реагентів для визначення протромбінового  часу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6E2F9B" w14:textId="526EA29A" w:rsidR="00010682" w:rsidRPr="006E4CC4" w:rsidRDefault="00010682" w:rsidP="005864B1">
            <w:pPr>
              <w:spacing w:before="60" w:after="60"/>
              <w:rPr>
                <w:rFonts w:eastAsiaTheme="minorEastAsia"/>
                <w:sz w:val="20"/>
                <w:szCs w:val="20"/>
                <w:lang w:val="uk-UA" w:eastAsia="uk-UA"/>
              </w:rPr>
            </w:pPr>
            <w:r w:rsidRPr="006E4CC4">
              <w:rPr>
                <w:sz w:val="20"/>
                <w:szCs w:val="20"/>
              </w:rPr>
              <w:t xml:space="preserve">ПЧ-тест з </w:t>
            </w:r>
            <w:proofErr w:type="gramStart"/>
            <w:r w:rsidRPr="006E4CC4">
              <w:rPr>
                <w:sz w:val="20"/>
                <w:szCs w:val="20"/>
              </w:rPr>
              <w:t>р</w:t>
            </w:r>
            <w:proofErr w:type="gramEnd"/>
            <w:r w:rsidRPr="006E4CC4">
              <w:rPr>
                <w:sz w:val="20"/>
                <w:szCs w:val="20"/>
              </w:rPr>
              <w:t>ідким реагентом №50-200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7F253A8D" w14:textId="293F5FC2" w:rsidR="00010682" w:rsidRPr="002D7AFA" w:rsidRDefault="00010682"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42CFB" w14:textId="105EC163" w:rsidR="00010682" w:rsidRPr="006E4CC4" w:rsidRDefault="00010682" w:rsidP="002D7AFA">
            <w:pPr>
              <w:spacing w:after="200" w:line="276" w:lineRule="auto"/>
              <w:jc w:val="center"/>
              <w:rPr>
                <w:rFonts w:eastAsiaTheme="minorEastAsia"/>
                <w:sz w:val="20"/>
                <w:szCs w:val="20"/>
                <w:lang w:val="uk-UA" w:eastAsia="uk-UA"/>
              </w:rPr>
            </w:pPr>
            <w:r w:rsidRPr="006E4CC4">
              <w:rP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E7978" w14:textId="77777777" w:rsidR="00010682" w:rsidRPr="006E4CC4" w:rsidRDefault="00010682" w:rsidP="002D7AFA">
            <w:pPr>
              <w:spacing w:after="200" w:line="276" w:lineRule="auto"/>
              <w:jc w:val="center"/>
              <w:rPr>
                <w:rFonts w:eastAsiaTheme="minorEastAsia"/>
                <w:sz w:val="20"/>
                <w:szCs w:val="20"/>
                <w:lang w:val="uk-UA" w:eastAsia="uk-UA"/>
              </w:rPr>
            </w:pPr>
          </w:p>
        </w:tc>
      </w:tr>
      <w:tr w:rsidR="006E4CC4" w:rsidRPr="006E4CC4" w14:paraId="70E95DCF"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0B29DD2F" w14:textId="77777777"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60171C27" w14:textId="49B245BE" w:rsidR="006E4CC4" w:rsidRPr="006E4CC4" w:rsidRDefault="006E4CC4" w:rsidP="00272049">
            <w:pPr>
              <w:spacing w:before="60" w:after="60"/>
              <w:jc w:val="both"/>
              <w:rPr>
                <w:rFonts w:eastAsiaTheme="minorEastAsia"/>
                <w:sz w:val="20"/>
                <w:szCs w:val="20"/>
                <w:lang w:val="uk-UA" w:eastAsia="uk-UA"/>
              </w:rPr>
            </w:pPr>
            <w:r w:rsidRPr="006E4CC4">
              <w:rPr>
                <w:sz w:val="20"/>
                <w:szCs w:val="20"/>
              </w:rPr>
              <w:t>44946 Фарбування за Романовським IVD, набі</w:t>
            </w:r>
            <w:proofErr w:type="gramStart"/>
            <w:r w:rsidRPr="006E4CC4">
              <w:rPr>
                <w:sz w:val="20"/>
                <w:szCs w:val="20"/>
              </w:rPr>
              <w:t>р</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9FFA54" w14:textId="1E2D9BA7" w:rsidR="006E4CC4" w:rsidRPr="006E4CC4" w:rsidRDefault="006E4CC4" w:rsidP="005864B1">
            <w:pPr>
              <w:spacing w:before="60" w:after="60"/>
              <w:rPr>
                <w:rFonts w:eastAsiaTheme="minorEastAsia"/>
                <w:sz w:val="20"/>
                <w:szCs w:val="20"/>
                <w:lang w:val="uk-UA" w:eastAsia="uk-UA"/>
              </w:rPr>
            </w:pPr>
            <w:r w:rsidRPr="006E4CC4">
              <w:rPr>
                <w:sz w:val="20"/>
                <w:szCs w:val="20"/>
              </w:rPr>
              <w:t>Фарба Романовського, флакон 1л</w:t>
            </w:r>
          </w:p>
        </w:tc>
        <w:tc>
          <w:tcPr>
            <w:tcW w:w="851" w:type="dxa"/>
            <w:tcBorders>
              <w:top w:val="single" w:sz="4" w:space="0" w:color="auto"/>
              <w:left w:val="single" w:sz="4" w:space="0" w:color="auto"/>
              <w:bottom w:val="single" w:sz="4" w:space="0" w:color="auto"/>
              <w:right w:val="single" w:sz="4" w:space="0" w:color="auto"/>
            </w:tcBorders>
            <w:vAlign w:val="center"/>
          </w:tcPr>
          <w:p w14:paraId="21535384" w14:textId="7F49645F"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7B11E" w14:textId="17411858"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28E48" w14:textId="77777777" w:rsidR="006E4CC4" w:rsidRPr="006E4CC4" w:rsidRDefault="006E4CC4" w:rsidP="002D7AFA">
            <w:pPr>
              <w:spacing w:after="200" w:line="276" w:lineRule="auto"/>
              <w:jc w:val="center"/>
              <w:rPr>
                <w:rFonts w:eastAsiaTheme="minorEastAsia"/>
                <w:sz w:val="20"/>
                <w:szCs w:val="20"/>
                <w:lang w:val="uk-UA" w:eastAsia="uk-UA"/>
              </w:rPr>
            </w:pPr>
          </w:p>
        </w:tc>
      </w:tr>
      <w:tr w:rsidR="006E4CC4" w:rsidRPr="006E4CC4" w14:paraId="13BC8192"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3C0BF7E" w14:textId="77777777"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47F10D3" w14:textId="572A63F0" w:rsidR="006E4CC4" w:rsidRPr="006E4CC4" w:rsidRDefault="006E4CC4" w:rsidP="00272049">
            <w:pPr>
              <w:spacing w:before="60" w:after="60"/>
              <w:jc w:val="both"/>
              <w:rPr>
                <w:rFonts w:eastAsiaTheme="minorEastAsia"/>
                <w:sz w:val="20"/>
                <w:szCs w:val="20"/>
                <w:lang w:val="uk-UA" w:eastAsia="uk-UA"/>
              </w:rPr>
            </w:pPr>
            <w:r w:rsidRPr="006E4CC4">
              <w:rPr>
                <w:sz w:val="20"/>
                <w:szCs w:val="20"/>
              </w:rPr>
              <w:t>42959- Барвник Май-Грюнвальда,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B55681" w14:textId="374FA69C" w:rsidR="006E4CC4" w:rsidRPr="006E4CC4" w:rsidRDefault="006E4CC4" w:rsidP="005864B1">
            <w:pPr>
              <w:spacing w:before="60" w:after="60"/>
              <w:rPr>
                <w:rFonts w:eastAsiaTheme="minorEastAsia"/>
                <w:sz w:val="20"/>
                <w:szCs w:val="20"/>
                <w:lang w:val="uk-UA" w:eastAsia="uk-UA"/>
              </w:rPr>
            </w:pPr>
            <w:r w:rsidRPr="006E4CC4">
              <w:rPr>
                <w:sz w:val="20"/>
                <w:szCs w:val="20"/>
              </w:rPr>
              <w:t>Фіксатор Май-Грюнвальда, флакон 1л</w:t>
            </w:r>
          </w:p>
        </w:tc>
        <w:tc>
          <w:tcPr>
            <w:tcW w:w="851" w:type="dxa"/>
            <w:tcBorders>
              <w:top w:val="single" w:sz="4" w:space="0" w:color="auto"/>
              <w:left w:val="single" w:sz="4" w:space="0" w:color="auto"/>
              <w:bottom w:val="single" w:sz="4" w:space="0" w:color="auto"/>
              <w:right w:val="single" w:sz="4" w:space="0" w:color="auto"/>
            </w:tcBorders>
            <w:vAlign w:val="center"/>
          </w:tcPr>
          <w:p w14:paraId="2CC46343" w14:textId="3D9C9AFB"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D75D" w14:textId="6C226517"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2ABFA" w14:textId="77777777" w:rsidR="006E4CC4" w:rsidRPr="006E4CC4" w:rsidRDefault="006E4CC4" w:rsidP="002D7AFA">
            <w:pPr>
              <w:spacing w:after="200" w:line="276" w:lineRule="auto"/>
              <w:jc w:val="center"/>
              <w:rPr>
                <w:rFonts w:eastAsiaTheme="minorEastAsia"/>
                <w:sz w:val="20"/>
                <w:szCs w:val="20"/>
                <w:lang w:val="uk-UA" w:eastAsia="uk-UA"/>
              </w:rPr>
            </w:pPr>
          </w:p>
        </w:tc>
      </w:tr>
      <w:tr w:rsidR="006E4CC4" w:rsidRPr="006E4CC4" w14:paraId="4D751872"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7E56C2FD" w14:textId="77777777"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618369BB" w14:textId="1048C6D5" w:rsidR="006E4CC4" w:rsidRPr="006E4CC4" w:rsidRDefault="006E4CC4" w:rsidP="00272049">
            <w:pPr>
              <w:spacing w:before="60" w:after="60"/>
              <w:jc w:val="both"/>
              <w:rPr>
                <w:rFonts w:eastAsiaTheme="minorEastAsia"/>
                <w:sz w:val="20"/>
                <w:szCs w:val="20"/>
                <w:lang w:val="uk-UA" w:eastAsia="uk-UA"/>
              </w:rPr>
            </w:pPr>
            <w:r w:rsidRPr="006E4CC4">
              <w:rPr>
                <w:sz w:val="20"/>
                <w:szCs w:val="20"/>
              </w:rPr>
              <w:t xml:space="preserve">43550 - Фіксуюча </w:t>
            </w:r>
            <w:proofErr w:type="gramStart"/>
            <w:r w:rsidRPr="006E4CC4">
              <w:rPr>
                <w:sz w:val="20"/>
                <w:szCs w:val="20"/>
              </w:rPr>
              <w:t>р</w:t>
            </w:r>
            <w:proofErr w:type="gramEnd"/>
            <w:r w:rsidRPr="006E4CC4">
              <w:rPr>
                <w:sz w:val="20"/>
                <w:szCs w:val="20"/>
              </w:rPr>
              <w:t>ідина для мікроскопії,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7C14A9" w14:textId="7E8D0309" w:rsidR="006E4CC4" w:rsidRPr="006E4CC4" w:rsidRDefault="006E4CC4" w:rsidP="005864B1">
            <w:pPr>
              <w:spacing w:before="60" w:after="60"/>
              <w:rPr>
                <w:rFonts w:eastAsiaTheme="minorEastAsia"/>
                <w:sz w:val="20"/>
                <w:szCs w:val="20"/>
                <w:lang w:val="uk-UA" w:eastAsia="uk-UA"/>
              </w:rPr>
            </w:pPr>
            <w:r w:rsidRPr="006E4CC4">
              <w:rPr>
                <w:sz w:val="20"/>
                <w:szCs w:val="20"/>
              </w:rPr>
              <w:t>Масло імерсійне, флакон 100 мл</w:t>
            </w:r>
          </w:p>
        </w:tc>
        <w:tc>
          <w:tcPr>
            <w:tcW w:w="851" w:type="dxa"/>
            <w:tcBorders>
              <w:top w:val="single" w:sz="4" w:space="0" w:color="auto"/>
              <w:left w:val="single" w:sz="4" w:space="0" w:color="auto"/>
              <w:bottom w:val="single" w:sz="4" w:space="0" w:color="auto"/>
              <w:right w:val="single" w:sz="4" w:space="0" w:color="auto"/>
            </w:tcBorders>
            <w:vAlign w:val="center"/>
          </w:tcPr>
          <w:p w14:paraId="7831562E" w14:textId="3BF25C6F"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42B28" w14:textId="453A668D"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86E87" w14:textId="77777777" w:rsidR="006E4CC4" w:rsidRPr="006E4CC4" w:rsidRDefault="006E4CC4" w:rsidP="002D7AFA">
            <w:pPr>
              <w:spacing w:after="200" w:line="276" w:lineRule="auto"/>
              <w:jc w:val="center"/>
              <w:rPr>
                <w:rFonts w:eastAsiaTheme="minorEastAsia"/>
                <w:sz w:val="20"/>
                <w:szCs w:val="20"/>
                <w:lang w:val="uk-UA" w:eastAsia="uk-UA"/>
              </w:rPr>
            </w:pPr>
          </w:p>
        </w:tc>
      </w:tr>
      <w:tr w:rsidR="006E4CC4" w:rsidRPr="006E4CC4" w14:paraId="07FB132E"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20379A5E" w14:textId="77777777"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1029D088" w14:textId="26AE1B7C" w:rsidR="006E4CC4" w:rsidRPr="006E4CC4" w:rsidRDefault="006E4CC4" w:rsidP="00272049">
            <w:pPr>
              <w:spacing w:before="60" w:after="60"/>
              <w:jc w:val="both"/>
              <w:rPr>
                <w:rFonts w:eastAsiaTheme="minorEastAsia"/>
                <w:sz w:val="20"/>
                <w:szCs w:val="20"/>
                <w:lang w:val="uk-UA" w:eastAsia="uk-UA"/>
              </w:rPr>
            </w:pPr>
            <w:r w:rsidRPr="006E4CC4">
              <w:rPr>
                <w:sz w:val="20"/>
                <w:szCs w:val="20"/>
              </w:rPr>
              <w:t>43596- Spirochete барвник, набі</w:t>
            </w:r>
            <w:proofErr w:type="gramStart"/>
            <w:r w:rsidRPr="006E4CC4">
              <w:rPr>
                <w:sz w:val="20"/>
                <w:szCs w:val="20"/>
              </w:rPr>
              <w:t>р</w:t>
            </w:r>
            <w:proofErr w:type="gramEnd"/>
            <w:r w:rsidRPr="006E4CC4">
              <w:rPr>
                <w:sz w:val="20"/>
                <w:szCs w:val="20"/>
              </w:rPr>
              <w:t>,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31B6B7" w14:textId="6A904680" w:rsidR="006E4CC4" w:rsidRPr="006E4CC4" w:rsidRDefault="006E4CC4" w:rsidP="005864B1">
            <w:pPr>
              <w:spacing w:before="60" w:after="60"/>
              <w:rPr>
                <w:rFonts w:eastAsiaTheme="minorEastAsia"/>
                <w:sz w:val="20"/>
                <w:szCs w:val="20"/>
                <w:lang w:val="uk-UA" w:eastAsia="uk-UA"/>
              </w:rPr>
            </w:pPr>
            <w:r w:rsidRPr="006E4CC4">
              <w:rPr>
                <w:sz w:val="20"/>
                <w:szCs w:val="20"/>
              </w:rPr>
              <w:t>ТРНА-тест-визначення специфічних антитіл до блідої спірохети</w:t>
            </w:r>
            <w:r w:rsidR="007B17C1">
              <w:rPr>
                <w:sz w:val="20"/>
                <w:szCs w:val="20"/>
                <w:lang w:val="uk-UA"/>
              </w:rPr>
              <w:t>,</w:t>
            </w:r>
            <w:r w:rsidRPr="006E4CC4">
              <w:rPr>
                <w:sz w:val="20"/>
                <w:szCs w:val="20"/>
              </w:rPr>
              <w:t xml:space="preserve"> №100</w:t>
            </w:r>
          </w:p>
        </w:tc>
        <w:tc>
          <w:tcPr>
            <w:tcW w:w="851" w:type="dxa"/>
            <w:tcBorders>
              <w:top w:val="single" w:sz="4" w:space="0" w:color="auto"/>
              <w:left w:val="single" w:sz="4" w:space="0" w:color="auto"/>
              <w:bottom w:val="single" w:sz="4" w:space="0" w:color="auto"/>
              <w:right w:val="single" w:sz="4" w:space="0" w:color="auto"/>
            </w:tcBorders>
            <w:vAlign w:val="center"/>
          </w:tcPr>
          <w:p w14:paraId="213B64FF" w14:textId="5BD0F294"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E4E4B" w14:textId="66198184"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E9446" w14:textId="77777777" w:rsidR="006E4CC4" w:rsidRPr="006E4CC4" w:rsidRDefault="006E4CC4" w:rsidP="002D7AFA">
            <w:pPr>
              <w:spacing w:after="200" w:line="276" w:lineRule="auto"/>
              <w:jc w:val="center"/>
              <w:rPr>
                <w:rFonts w:eastAsiaTheme="minorEastAsia"/>
                <w:sz w:val="20"/>
                <w:szCs w:val="20"/>
                <w:lang w:val="uk-UA" w:eastAsia="uk-UA"/>
              </w:rPr>
            </w:pPr>
          </w:p>
        </w:tc>
      </w:tr>
      <w:tr w:rsidR="006E4CC4" w:rsidRPr="006E4CC4" w14:paraId="721D2B42"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61B85B5" w14:textId="77777777" w:rsidR="006E4CC4" w:rsidRPr="006E4CC4" w:rsidRDefault="006E4CC4"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28E53ADC" w14:textId="00613CFE" w:rsidR="006E4CC4" w:rsidRPr="006E4CC4" w:rsidRDefault="006E4CC4" w:rsidP="00272049">
            <w:pPr>
              <w:spacing w:before="60" w:after="60"/>
              <w:jc w:val="both"/>
              <w:rPr>
                <w:rFonts w:eastAsiaTheme="minorEastAsia"/>
                <w:sz w:val="20"/>
                <w:szCs w:val="20"/>
                <w:lang w:val="uk-UA" w:eastAsia="uk-UA"/>
              </w:rPr>
            </w:pPr>
            <w:r w:rsidRPr="006E4CC4">
              <w:rPr>
                <w:sz w:val="20"/>
                <w:szCs w:val="20"/>
                <w:lang w:val="uk-UA"/>
              </w:rPr>
              <w:t xml:space="preserve">51819- </w:t>
            </w:r>
            <w:r w:rsidRPr="006E4CC4">
              <w:rPr>
                <w:sz w:val="20"/>
                <w:szCs w:val="20"/>
              </w:rPr>
              <w:t>Treponema</w:t>
            </w:r>
            <w:r w:rsidRPr="006E4CC4">
              <w:rPr>
                <w:sz w:val="20"/>
                <w:szCs w:val="20"/>
                <w:lang w:val="uk-UA"/>
              </w:rPr>
              <w:t xml:space="preserve"> </w:t>
            </w:r>
            <w:r w:rsidRPr="006E4CC4">
              <w:rPr>
                <w:sz w:val="20"/>
                <w:szCs w:val="20"/>
              </w:rPr>
              <w:t>pallidum</w:t>
            </w:r>
            <w:r w:rsidRPr="006E4CC4">
              <w:rPr>
                <w:sz w:val="20"/>
                <w:szCs w:val="20"/>
                <w:lang w:val="uk-UA"/>
              </w:rPr>
              <w:t xml:space="preserve"> </w:t>
            </w:r>
            <w:r w:rsidRPr="006E4CC4">
              <w:rPr>
                <w:sz w:val="20"/>
                <w:szCs w:val="20"/>
              </w:rPr>
              <w:t>reagin</w:t>
            </w:r>
            <w:r w:rsidRPr="006E4CC4">
              <w:rPr>
                <w:sz w:val="20"/>
                <w:szCs w:val="20"/>
                <w:lang w:val="uk-UA"/>
              </w:rPr>
              <w:t xml:space="preserve"> </w:t>
            </w:r>
            <w:r w:rsidRPr="006E4CC4">
              <w:rPr>
                <w:sz w:val="20"/>
                <w:szCs w:val="20"/>
              </w:rPr>
              <w:t>antibody</w:t>
            </w:r>
            <w:r w:rsidRPr="006E4CC4">
              <w:rPr>
                <w:sz w:val="20"/>
                <w:szCs w:val="20"/>
                <w:lang w:val="uk-UA"/>
              </w:rPr>
              <w:t xml:space="preserve"> </w:t>
            </w:r>
            <w:r w:rsidRPr="006E4CC4">
              <w:rPr>
                <w:sz w:val="20"/>
                <w:szCs w:val="20"/>
              </w:rPr>
              <w:t>IVD</w:t>
            </w:r>
            <w:r w:rsidRPr="006E4CC4">
              <w:rPr>
                <w:sz w:val="20"/>
                <w:szCs w:val="20"/>
                <w:lang w:val="uk-UA"/>
              </w:rPr>
              <w:t>, набір, реакція аглютинації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0FD60C" w14:textId="3BED9F66" w:rsidR="006E4CC4" w:rsidRPr="006E4CC4" w:rsidRDefault="006E4CC4" w:rsidP="005864B1">
            <w:pPr>
              <w:spacing w:before="60" w:after="60"/>
              <w:rPr>
                <w:rFonts w:eastAsiaTheme="minorEastAsia"/>
                <w:sz w:val="20"/>
                <w:szCs w:val="20"/>
                <w:lang w:val="uk-UA" w:eastAsia="uk-UA"/>
              </w:rPr>
            </w:pPr>
            <w:r w:rsidRPr="006E4CC4">
              <w:rPr>
                <w:sz w:val="20"/>
                <w:szCs w:val="20"/>
              </w:rPr>
              <w:t>RPR</w:t>
            </w:r>
            <w:r w:rsidRPr="006E4CC4">
              <w:rPr>
                <w:sz w:val="20"/>
                <w:szCs w:val="20"/>
                <w:lang w:val="uk-UA"/>
              </w:rPr>
              <w:t>-</w:t>
            </w:r>
            <w:r w:rsidRPr="006E4CC4">
              <w:rPr>
                <w:sz w:val="20"/>
                <w:szCs w:val="20"/>
              </w:rPr>
              <w:t>carbon</w:t>
            </w:r>
            <w:r w:rsidRPr="006E4CC4">
              <w:rPr>
                <w:sz w:val="20"/>
                <w:szCs w:val="20"/>
                <w:lang w:val="uk-UA"/>
              </w:rPr>
              <w:t xml:space="preserve"> </w:t>
            </w:r>
            <w:r w:rsidRPr="006E4CC4">
              <w:rPr>
                <w:sz w:val="20"/>
                <w:szCs w:val="20"/>
              </w:rPr>
              <w:t>test</w:t>
            </w:r>
            <w:r w:rsidR="007B17C1">
              <w:rPr>
                <w:sz w:val="20"/>
                <w:szCs w:val="20"/>
                <w:lang w:val="uk-UA"/>
              </w:rPr>
              <w:t>,</w:t>
            </w:r>
            <w:r w:rsidRPr="006E4CC4">
              <w:rPr>
                <w:sz w:val="20"/>
                <w:szCs w:val="20"/>
                <w:lang w:val="uk-UA"/>
              </w:rPr>
              <w:t xml:space="preserve"> №100 (скринінговий), (сифіліс) СпайнЛаб</w:t>
            </w:r>
          </w:p>
        </w:tc>
        <w:tc>
          <w:tcPr>
            <w:tcW w:w="851" w:type="dxa"/>
            <w:tcBorders>
              <w:top w:val="single" w:sz="4" w:space="0" w:color="auto"/>
              <w:left w:val="single" w:sz="4" w:space="0" w:color="auto"/>
              <w:bottom w:val="single" w:sz="4" w:space="0" w:color="auto"/>
              <w:right w:val="single" w:sz="4" w:space="0" w:color="auto"/>
            </w:tcBorders>
            <w:vAlign w:val="center"/>
          </w:tcPr>
          <w:p w14:paraId="6393792D" w14:textId="79F6F2F3" w:rsidR="006E4CC4" w:rsidRPr="002D7AFA" w:rsidRDefault="006E4CC4" w:rsidP="002D7AFA">
            <w:pPr>
              <w:spacing w:after="200" w:line="276" w:lineRule="auto"/>
              <w:jc w:val="center"/>
              <w:rPr>
                <w:rFonts w:eastAsiaTheme="minorEastAsia"/>
                <w:sz w:val="20"/>
                <w:szCs w:val="20"/>
                <w:lang w:val="uk-UA" w:eastAsia="uk-UA"/>
              </w:rPr>
            </w:pPr>
            <w:r w:rsidRPr="006E4CC4">
              <w:rPr>
                <w:sz w:val="20"/>
                <w:szCs w:val="20"/>
              </w:rPr>
              <w:t>уп</w:t>
            </w:r>
            <w:r w:rsidR="002D7AFA">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CA610" w14:textId="50737BAC" w:rsidR="006E4CC4" w:rsidRPr="006E4CC4" w:rsidRDefault="006E4CC4" w:rsidP="002D7AFA">
            <w:pPr>
              <w:spacing w:after="200" w:line="276" w:lineRule="auto"/>
              <w:jc w:val="center"/>
              <w:rPr>
                <w:rFonts w:eastAsiaTheme="minorEastAsia"/>
                <w:sz w:val="20"/>
                <w:szCs w:val="20"/>
                <w:lang w:val="uk-UA" w:eastAsia="uk-UA"/>
              </w:rPr>
            </w:pPr>
            <w:r w:rsidRPr="006E4CC4">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B912D" w14:textId="77777777" w:rsidR="006E4CC4" w:rsidRPr="006E4CC4" w:rsidRDefault="006E4CC4" w:rsidP="002D7AFA">
            <w:pPr>
              <w:spacing w:after="200" w:line="276" w:lineRule="auto"/>
              <w:jc w:val="center"/>
              <w:rPr>
                <w:rFonts w:eastAsiaTheme="minorEastAsia"/>
                <w:sz w:val="20"/>
                <w:szCs w:val="20"/>
                <w:lang w:val="uk-UA" w:eastAsia="uk-UA"/>
              </w:rPr>
            </w:pPr>
          </w:p>
        </w:tc>
      </w:tr>
      <w:tr w:rsidR="00010682" w:rsidRPr="007B17C1" w14:paraId="1380F2F4"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641180DB" w14:textId="77777777" w:rsidR="00010682" w:rsidRPr="007B17C1"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0E893165" w14:textId="029BE268" w:rsidR="00010682" w:rsidRPr="007B17C1" w:rsidRDefault="007B17C1" w:rsidP="00272049">
            <w:pPr>
              <w:spacing w:before="60" w:after="60"/>
              <w:jc w:val="both"/>
              <w:rPr>
                <w:rFonts w:eastAsiaTheme="minorEastAsia"/>
                <w:sz w:val="20"/>
                <w:szCs w:val="20"/>
                <w:lang w:val="uk-UA" w:eastAsia="uk-UA"/>
              </w:rPr>
            </w:pPr>
            <w:r w:rsidRPr="007B17C1">
              <w:rPr>
                <w:rFonts w:eastAsiaTheme="minorEastAsia"/>
                <w:sz w:val="20"/>
                <w:szCs w:val="20"/>
                <w:lang w:val="uk-UA" w:eastAsia="uk-UA"/>
              </w:rPr>
              <w:t>61165 - реагент для лізису клітин крові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38AF61" w14:textId="545F8684" w:rsidR="00010682" w:rsidRPr="007B17C1" w:rsidRDefault="00010682" w:rsidP="007B17C1">
            <w:pPr>
              <w:spacing w:before="60" w:after="60"/>
              <w:rPr>
                <w:rFonts w:eastAsiaTheme="minorEastAsia"/>
                <w:sz w:val="20"/>
                <w:szCs w:val="20"/>
                <w:lang w:val="uk-UA" w:eastAsia="uk-UA"/>
              </w:rPr>
            </w:pPr>
            <w:r w:rsidRPr="007B17C1">
              <w:rPr>
                <w:sz w:val="20"/>
                <w:szCs w:val="20"/>
              </w:rPr>
              <w:t>Лізуючий розчин</w:t>
            </w:r>
            <w:r w:rsidR="007B17C1" w:rsidRPr="007B17C1">
              <w:rPr>
                <w:sz w:val="20"/>
                <w:szCs w:val="20"/>
                <w:lang w:val="uk-UA"/>
              </w:rPr>
              <w:t>,</w:t>
            </w:r>
            <w:r w:rsidRPr="007B17C1">
              <w:rPr>
                <w:sz w:val="20"/>
                <w:szCs w:val="20"/>
              </w:rPr>
              <w:t xml:space="preserve"> </w:t>
            </w:r>
            <w:r w:rsidR="007B17C1" w:rsidRPr="007B17C1">
              <w:rPr>
                <w:sz w:val="20"/>
                <w:szCs w:val="20"/>
              </w:rPr>
              <w:t>500мл</w:t>
            </w:r>
            <w:r w:rsidR="007B17C1" w:rsidRPr="007B17C1">
              <w:rPr>
                <w:sz w:val="20"/>
                <w:szCs w:val="20"/>
                <w:lang w:val="uk-UA"/>
              </w:rPr>
              <w:t>,</w:t>
            </w:r>
            <w:r w:rsidR="007B17C1" w:rsidRPr="007B17C1">
              <w:rPr>
                <w:sz w:val="20"/>
                <w:szCs w:val="20"/>
              </w:rPr>
              <w:t xml:space="preserve"> </w:t>
            </w:r>
            <w:r w:rsidRPr="007B17C1">
              <w:rPr>
                <w:sz w:val="20"/>
                <w:szCs w:val="20"/>
              </w:rPr>
              <w:t xml:space="preserve">GENRU </w:t>
            </w:r>
          </w:p>
        </w:tc>
        <w:tc>
          <w:tcPr>
            <w:tcW w:w="851" w:type="dxa"/>
            <w:tcBorders>
              <w:top w:val="single" w:sz="4" w:space="0" w:color="auto"/>
              <w:left w:val="single" w:sz="4" w:space="0" w:color="auto"/>
              <w:bottom w:val="single" w:sz="4" w:space="0" w:color="auto"/>
              <w:right w:val="single" w:sz="4" w:space="0" w:color="auto"/>
            </w:tcBorders>
            <w:vAlign w:val="center"/>
          </w:tcPr>
          <w:p w14:paraId="59AD0536" w14:textId="01C1B623" w:rsidR="00010682" w:rsidRPr="00E23E9E" w:rsidRDefault="00010682" w:rsidP="002D7AFA">
            <w:pPr>
              <w:spacing w:after="200" w:line="276" w:lineRule="auto"/>
              <w:jc w:val="center"/>
              <w:rPr>
                <w:rFonts w:eastAsiaTheme="minorEastAsia"/>
                <w:sz w:val="20"/>
                <w:szCs w:val="20"/>
                <w:lang w:val="uk-UA" w:eastAsia="uk-UA"/>
              </w:rPr>
            </w:pPr>
            <w:r w:rsidRPr="007B17C1">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DD4D0" w14:textId="1DEA21F9" w:rsidR="00010682" w:rsidRPr="007B17C1" w:rsidRDefault="00010682" w:rsidP="002D7AFA">
            <w:pPr>
              <w:spacing w:after="200" w:line="276" w:lineRule="auto"/>
              <w:jc w:val="center"/>
              <w:rPr>
                <w:rFonts w:eastAsiaTheme="minorEastAsia"/>
                <w:sz w:val="20"/>
                <w:szCs w:val="20"/>
                <w:lang w:val="uk-UA" w:eastAsia="uk-UA"/>
              </w:rPr>
            </w:pPr>
            <w:r w:rsidRPr="007B17C1">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A147D" w14:textId="77777777" w:rsidR="00010682" w:rsidRPr="007B17C1" w:rsidRDefault="00010682" w:rsidP="002D7AFA">
            <w:pPr>
              <w:spacing w:after="200" w:line="276" w:lineRule="auto"/>
              <w:jc w:val="center"/>
              <w:rPr>
                <w:rFonts w:eastAsiaTheme="minorEastAsia"/>
                <w:sz w:val="20"/>
                <w:szCs w:val="20"/>
                <w:lang w:val="uk-UA" w:eastAsia="uk-UA"/>
              </w:rPr>
            </w:pPr>
          </w:p>
        </w:tc>
      </w:tr>
      <w:tr w:rsidR="00010682" w:rsidRPr="007B17C1" w14:paraId="1EB6F098"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54F531B6" w14:textId="77777777" w:rsidR="00010682" w:rsidRPr="007B17C1"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D81005C" w14:textId="4AC392ED" w:rsidR="00010682" w:rsidRPr="007B17C1" w:rsidRDefault="007B17C1" w:rsidP="00272049">
            <w:pPr>
              <w:spacing w:before="60" w:after="60"/>
              <w:jc w:val="both"/>
              <w:rPr>
                <w:rFonts w:eastAsiaTheme="minorEastAsia"/>
                <w:sz w:val="20"/>
                <w:szCs w:val="20"/>
                <w:lang w:val="uk-UA" w:eastAsia="uk-UA"/>
              </w:rPr>
            </w:pPr>
            <w:r w:rsidRPr="007B17C1">
              <w:rPr>
                <w:rFonts w:eastAsiaTheme="minorEastAsia"/>
                <w:sz w:val="20"/>
                <w:szCs w:val="20"/>
                <w:lang w:val="uk-UA" w:eastAsia="uk-UA"/>
              </w:rPr>
              <w:t>63377 - Засіб очищення приладу / аналізатора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F7C32E" w14:textId="12245623" w:rsidR="00010682" w:rsidRPr="007B17C1" w:rsidRDefault="00010682" w:rsidP="005864B1">
            <w:pPr>
              <w:spacing w:before="60" w:after="60"/>
              <w:rPr>
                <w:rFonts w:eastAsiaTheme="minorEastAsia"/>
                <w:sz w:val="20"/>
                <w:szCs w:val="20"/>
                <w:lang w:val="uk-UA" w:eastAsia="uk-UA"/>
              </w:rPr>
            </w:pPr>
            <w:r w:rsidRPr="007B17C1">
              <w:rPr>
                <w:sz w:val="20"/>
                <w:szCs w:val="20"/>
              </w:rPr>
              <w:t>Очищувач GENRU</w:t>
            </w:r>
            <w:r w:rsidR="00613CFC">
              <w:rPr>
                <w:sz w:val="20"/>
                <w:szCs w:val="20"/>
                <w:lang w:val="uk-UA"/>
              </w:rPr>
              <w:t>І</w:t>
            </w:r>
            <w:r w:rsidRPr="007B17C1">
              <w:rPr>
                <w:sz w:val="20"/>
                <w:szCs w:val="20"/>
              </w:rPr>
              <w:t xml:space="preserve"> 50 для </w:t>
            </w:r>
            <w:r w:rsidR="00E77F59">
              <w:rPr>
                <w:sz w:val="20"/>
                <w:szCs w:val="20"/>
                <w:lang w:val="uk-UA"/>
              </w:rPr>
              <w:t xml:space="preserve">автоматичного </w:t>
            </w:r>
            <w:r w:rsidRPr="007B17C1">
              <w:rPr>
                <w:sz w:val="20"/>
                <w:szCs w:val="20"/>
              </w:rPr>
              <w:t>гематологічного аналізатора КТ-60</w:t>
            </w:r>
          </w:p>
        </w:tc>
        <w:tc>
          <w:tcPr>
            <w:tcW w:w="851" w:type="dxa"/>
            <w:tcBorders>
              <w:top w:val="single" w:sz="4" w:space="0" w:color="auto"/>
              <w:left w:val="single" w:sz="4" w:space="0" w:color="auto"/>
              <w:bottom w:val="single" w:sz="4" w:space="0" w:color="auto"/>
              <w:right w:val="single" w:sz="4" w:space="0" w:color="auto"/>
            </w:tcBorders>
            <w:vAlign w:val="center"/>
          </w:tcPr>
          <w:p w14:paraId="14079BEC" w14:textId="7F750998" w:rsidR="00010682" w:rsidRPr="00E23E9E" w:rsidRDefault="00010682" w:rsidP="002D7AFA">
            <w:pPr>
              <w:spacing w:after="200" w:line="276" w:lineRule="auto"/>
              <w:jc w:val="center"/>
              <w:rPr>
                <w:rFonts w:eastAsiaTheme="minorEastAsia"/>
                <w:sz w:val="20"/>
                <w:szCs w:val="20"/>
                <w:lang w:val="uk-UA" w:eastAsia="uk-UA"/>
              </w:rPr>
            </w:pPr>
            <w:r w:rsidRPr="007B17C1">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568E8" w14:textId="00DCC39E" w:rsidR="00010682" w:rsidRPr="007B17C1" w:rsidRDefault="00010682" w:rsidP="002D7AFA">
            <w:pPr>
              <w:spacing w:after="200" w:line="276" w:lineRule="auto"/>
              <w:jc w:val="center"/>
              <w:rPr>
                <w:rFonts w:eastAsiaTheme="minorEastAsia"/>
                <w:sz w:val="20"/>
                <w:szCs w:val="20"/>
                <w:lang w:val="uk-UA" w:eastAsia="uk-UA"/>
              </w:rPr>
            </w:pPr>
            <w:r w:rsidRPr="007B17C1">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63A4A" w14:textId="77777777" w:rsidR="00010682" w:rsidRPr="007B17C1" w:rsidRDefault="00010682" w:rsidP="002D7AFA">
            <w:pPr>
              <w:spacing w:after="200" w:line="276" w:lineRule="auto"/>
              <w:jc w:val="center"/>
              <w:rPr>
                <w:rFonts w:eastAsiaTheme="minorEastAsia"/>
                <w:sz w:val="20"/>
                <w:szCs w:val="20"/>
                <w:lang w:val="uk-UA" w:eastAsia="uk-UA"/>
              </w:rPr>
            </w:pPr>
          </w:p>
        </w:tc>
      </w:tr>
      <w:tr w:rsidR="00010682" w:rsidRPr="007B17C1" w14:paraId="7A2FDE70"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6B38BB2D" w14:textId="77777777" w:rsidR="00010682" w:rsidRPr="007B17C1"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7A71A3E2" w14:textId="780B8979" w:rsidR="00010682" w:rsidRPr="007B17C1" w:rsidRDefault="007B17C1" w:rsidP="00272049">
            <w:pPr>
              <w:spacing w:before="60" w:after="60"/>
              <w:jc w:val="both"/>
              <w:rPr>
                <w:rFonts w:eastAsiaTheme="minorEastAsia"/>
                <w:sz w:val="20"/>
                <w:szCs w:val="20"/>
                <w:lang w:val="uk-UA" w:eastAsia="uk-UA"/>
              </w:rPr>
            </w:pPr>
            <w:r w:rsidRPr="007B17C1">
              <w:rPr>
                <w:rFonts w:eastAsiaTheme="minorEastAsia"/>
                <w:sz w:val="20"/>
                <w:szCs w:val="20"/>
                <w:lang w:val="uk-UA" w:eastAsia="uk-UA"/>
              </w:rPr>
              <w:t>55866 - Підрахунок клітин крові IVD, контрольний матеріал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A8FCB9" w14:textId="1709324B" w:rsidR="00010682" w:rsidRPr="007B17C1" w:rsidRDefault="00010682" w:rsidP="005864B1">
            <w:pPr>
              <w:spacing w:before="60" w:after="60"/>
              <w:rPr>
                <w:rFonts w:eastAsiaTheme="minorEastAsia"/>
                <w:sz w:val="20"/>
                <w:szCs w:val="20"/>
                <w:lang w:val="uk-UA" w:eastAsia="uk-UA"/>
              </w:rPr>
            </w:pPr>
            <w:r w:rsidRPr="007B17C1">
              <w:rPr>
                <w:sz w:val="20"/>
                <w:szCs w:val="20"/>
              </w:rPr>
              <w:t>Кров контрольна СВС 3D для</w:t>
            </w:r>
            <w:r w:rsidR="00E77F59">
              <w:rPr>
                <w:sz w:val="20"/>
                <w:szCs w:val="20"/>
                <w:lang w:val="uk-UA"/>
              </w:rPr>
              <w:t xml:space="preserve"> автоматитчного</w:t>
            </w:r>
            <w:r w:rsidRPr="007B17C1">
              <w:rPr>
                <w:sz w:val="20"/>
                <w:szCs w:val="20"/>
              </w:rPr>
              <w:t xml:space="preserve"> гематологічного аналізатора КТ-60</w:t>
            </w:r>
          </w:p>
        </w:tc>
        <w:tc>
          <w:tcPr>
            <w:tcW w:w="851" w:type="dxa"/>
            <w:tcBorders>
              <w:top w:val="single" w:sz="4" w:space="0" w:color="auto"/>
              <w:left w:val="single" w:sz="4" w:space="0" w:color="auto"/>
              <w:bottom w:val="single" w:sz="4" w:space="0" w:color="auto"/>
              <w:right w:val="single" w:sz="4" w:space="0" w:color="auto"/>
            </w:tcBorders>
            <w:vAlign w:val="center"/>
          </w:tcPr>
          <w:p w14:paraId="11F44D81" w14:textId="47FE04DB" w:rsidR="00010682" w:rsidRPr="00E23E9E" w:rsidRDefault="00010682" w:rsidP="002D7AFA">
            <w:pPr>
              <w:spacing w:after="200" w:line="276" w:lineRule="auto"/>
              <w:jc w:val="center"/>
              <w:rPr>
                <w:rFonts w:eastAsiaTheme="minorEastAsia"/>
                <w:sz w:val="20"/>
                <w:szCs w:val="20"/>
                <w:lang w:val="uk-UA" w:eastAsia="uk-UA"/>
              </w:rPr>
            </w:pPr>
            <w:r w:rsidRPr="007B17C1">
              <w:rPr>
                <w:sz w:val="20"/>
                <w:szCs w:val="20"/>
              </w:rPr>
              <w:t>шт</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10EC" w14:textId="73585297" w:rsidR="00010682" w:rsidRPr="007B17C1" w:rsidRDefault="00010682" w:rsidP="002D7AFA">
            <w:pPr>
              <w:spacing w:after="200" w:line="276" w:lineRule="auto"/>
              <w:jc w:val="center"/>
              <w:rPr>
                <w:rFonts w:eastAsiaTheme="minorEastAsia"/>
                <w:sz w:val="20"/>
                <w:szCs w:val="20"/>
                <w:lang w:val="uk-UA" w:eastAsia="uk-UA"/>
              </w:rPr>
            </w:pPr>
            <w:r w:rsidRPr="007B17C1">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C1D61" w14:textId="77777777" w:rsidR="00010682" w:rsidRPr="007B17C1" w:rsidRDefault="00010682" w:rsidP="002D7AFA">
            <w:pPr>
              <w:spacing w:after="200" w:line="276" w:lineRule="auto"/>
              <w:jc w:val="center"/>
              <w:rPr>
                <w:rFonts w:eastAsiaTheme="minorEastAsia"/>
                <w:sz w:val="20"/>
                <w:szCs w:val="20"/>
                <w:lang w:val="uk-UA" w:eastAsia="uk-UA"/>
              </w:rPr>
            </w:pPr>
          </w:p>
        </w:tc>
      </w:tr>
      <w:tr w:rsidR="00010682" w:rsidRPr="007B17C1" w14:paraId="0A93C70C"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975647A" w14:textId="77777777" w:rsidR="00010682" w:rsidRPr="007B17C1" w:rsidRDefault="0001068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479C647A" w14:textId="37389E46" w:rsidR="00010682" w:rsidRPr="007B17C1" w:rsidRDefault="007B17C1" w:rsidP="00233DDC">
            <w:pPr>
              <w:spacing w:before="60" w:after="60"/>
              <w:jc w:val="both"/>
              <w:rPr>
                <w:rFonts w:eastAsiaTheme="minorEastAsia"/>
                <w:sz w:val="20"/>
                <w:szCs w:val="20"/>
                <w:lang w:val="uk-UA" w:eastAsia="uk-UA"/>
              </w:rPr>
            </w:pPr>
            <w:r w:rsidRPr="007B17C1">
              <w:rPr>
                <w:rFonts w:eastAsiaTheme="minorEastAsia"/>
                <w:sz w:val="20"/>
                <w:szCs w:val="20"/>
                <w:lang w:val="uk-UA" w:eastAsia="uk-UA"/>
              </w:rPr>
              <w:t>58237 - Буферний розчинник зразків ІВД, автоматичні / напівавтоматичні системи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C77316" w14:textId="56DB15DA" w:rsidR="00010682" w:rsidRPr="007B17C1" w:rsidRDefault="00010682" w:rsidP="005864B1">
            <w:pPr>
              <w:spacing w:before="60" w:after="60"/>
              <w:rPr>
                <w:rFonts w:eastAsiaTheme="minorEastAsia"/>
                <w:sz w:val="20"/>
                <w:szCs w:val="20"/>
                <w:lang w:val="uk-UA" w:eastAsia="uk-UA"/>
              </w:rPr>
            </w:pPr>
            <w:r w:rsidRPr="007B17C1">
              <w:rPr>
                <w:sz w:val="20"/>
                <w:szCs w:val="20"/>
              </w:rPr>
              <w:t>Набі</w:t>
            </w:r>
            <w:proofErr w:type="gramStart"/>
            <w:r w:rsidRPr="007B17C1">
              <w:rPr>
                <w:sz w:val="20"/>
                <w:szCs w:val="20"/>
              </w:rPr>
              <w:t>р</w:t>
            </w:r>
            <w:proofErr w:type="gramEnd"/>
            <w:r w:rsidRPr="007B17C1">
              <w:rPr>
                <w:sz w:val="20"/>
                <w:szCs w:val="20"/>
              </w:rPr>
              <w:t xml:space="preserve"> реагентів (ділюент) для </w:t>
            </w:r>
            <w:r w:rsidR="00E77F59">
              <w:rPr>
                <w:sz w:val="20"/>
                <w:szCs w:val="20"/>
                <w:lang w:val="uk-UA"/>
              </w:rPr>
              <w:t xml:space="preserve">автоматичного </w:t>
            </w:r>
            <w:r w:rsidRPr="007B17C1">
              <w:rPr>
                <w:sz w:val="20"/>
                <w:szCs w:val="20"/>
              </w:rPr>
              <w:t>гематологічного аналізатора КТ-60</w:t>
            </w:r>
          </w:p>
        </w:tc>
        <w:tc>
          <w:tcPr>
            <w:tcW w:w="851" w:type="dxa"/>
            <w:tcBorders>
              <w:top w:val="single" w:sz="4" w:space="0" w:color="auto"/>
              <w:left w:val="single" w:sz="4" w:space="0" w:color="auto"/>
              <w:bottom w:val="single" w:sz="4" w:space="0" w:color="auto"/>
              <w:right w:val="single" w:sz="4" w:space="0" w:color="auto"/>
            </w:tcBorders>
            <w:vAlign w:val="center"/>
          </w:tcPr>
          <w:p w14:paraId="5F96F9DE" w14:textId="3493970B" w:rsidR="00010682" w:rsidRPr="007B17C1" w:rsidRDefault="00010682" w:rsidP="002D7AFA">
            <w:pPr>
              <w:spacing w:after="200" w:line="276" w:lineRule="auto"/>
              <w:jc w:val="center"/>
              <w:rPr>
                <w:rFonts w:eastAsiaTheme="minorEastAsia"/>
                <w:sz w:val="20"/>
                <w:szCs w:val="20"/>
                <w:lang w:val="uk-UA" w:eastAsia="uk-UA"/>
              </w:rPr>
            </w:pPr>
            <w:r w:rsidRPr="007B17C1">
              <w:rPr>
                <w:sz w:val="20"/>
                <w:szCs w:val="20"/>
              </w:rPr>
              <w:t>набі</w:t>
            </w:r>
            <w:proofErr w:type="gramStart"/>
            <w:r w:rsidRPr="007B17C1">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CA28C" w14:textId="1D1647E1" w:rsidR="00010682" w:rsidRPr="007B17C1" w:rsidRDefault="00010682" w:rsidP="002D7AFA">
            <w:pPr>
              <w:spacing w:after="200" w:line="276" w:lineRule="auto"/>
              <w:jc w:val="center"/>
              <w:rPr>
                <w:rFonts w:eastAsiaTheme="minorEastAsia"/>
                <w:sz w:val="20"/>
                <w:szCs w:val="20"/>
                <w:lang w:val="uk-UA" w:eastAsia="uk-UA"/>
              </w:rPr>
            </w:pPr>
            <w:r w:rsidRPr="007B17C1">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4BA17" w14:textId="77777777" w:rsidR="00010682" w:rsidRPr="007B17C1" w:rsidRDefault="00010682" w:rsidP="002D7AFA">
            <w:pPr>
              <w:spacing w:after="200" w:line="276" w:lineRule="auto"/>
              <w:jc w:val="center"/>
              <w:rPr>
                <w:rFonts w:eastAsiaTheme="minorEastAsia"/>
                <w:sz w:val="20"/>
                <w:szCs w:val="20"/>
                <w:lang w:val="uk-UA" w:eastAsia="uk-UA"/>
              </w:rPr>
            </w:pPr>
          </w:p>
        </w:tc>
      </w:tr>
      <w:tr w:rsidR="00613CFC" w:rsidRPr="00613CFC" w14:paraId="5E036C78"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6247BDCC" w14:textId="77777777" w:rsidR="00613CFC" w:rsidRPr="00613CFC"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75491BEA" w14:textId="6EDDDEAA" w:rsidR="00613CFC" w:rsidRPr="00613CFC" w:rsidRDefault="00613CFC" w:rsidP="00272049">
            <w:pPr>
              <w:spacing w:before="60" w:after="60"/>
              <w:jc w:val="both"/>
              <w:rPr>
                <w:rFonts w:eastAsiaTheme="minorEastAsia"/>
                <w:sz w:val="20"/>
                <w:szCs w:val="20"/>
                <w:lang w:val="uk-UA" w:eastAsia="uk-UA"/>
              </w:rPr>
            </w:pPr>
            <w:r w:rsidRPr="00613CFC">
              <w:rPr>
                <w:sz w:val="20"/>
                <w:szCs w:val="20"/>
              </w:rPr>
              <w:t>38575</w:t>
            </w:r>
            <w:r>
              <w:rPr>
                <w:sz w:val="20"/>
                <w:szCs w:val="20"/>
                <w:lang w:val="uk-UA"/>
              </w:rPr>
              <w:t xml:space="preserve"> </w:t>
            </w:r>
            <w:r w:rsidRPr="00613CFC">
              <w:rPr>
                <w:sz w:val="20"/>
                <w:szCs w:val="20"/>
              </w:rPr>
              <w:t>- Доксициклін диски для тестування на чутливість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C0D3ED" w14:textId="7AD05621" w:rsidR="00613CFC" w:rsidRPr="00613CFC" w:rsidRDefault="00613CFC" w:rsidP="005864B1">
            <w:pPr>
              <w:spacing w:before="60" w:after="60"/>
              <w:rPr>
                <w:rFonts w:eastAsiaTheme="minorEastAsia"/>
                <w:sz w:val="20"/>
                <w:szCs w:val="20"/>
                <w:lang w:val="uk-UA" w:eastAsia="uk-UA"/>
              </w:rPr>
            </w:pPr>
            <w:r w:rsidRPr="00613CFC">
              <w:rPr>
                <w:sz w:val="20"/>
                <w:szCs w:val="20"/>
              </w:rPr>
              <w:t>Диски с доксицикліном</w:t>
            </w:r>
          </w:p>
        </w:tc>
        <w:tc>
          <w:tcPr>
            <w:tcW w:w="851" w:type="dxa"/>
            <w:tcBorders>
              <w:top w:val="single" w:sz="4" w:space="0" w:color="auto"/>
              <w:left w:val="single" w:sz="4" w:space="0" w:color="auto"/>
              <w:bottom w:val="single" w:sz="4" w:space="0" w:color="auto"/>
              <w:right w:val="single" w:sz="4" w:space="0" w:color="auto"/>
            </w:tcBorders>
            <w:vAlign w:val="center"/>
          </w:tcPr>
          <w:p w14:paraId="508EDE93" w14:textId="770D210B"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D7F14" w14:textId="028AEE7C"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D54A"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0EDB6BB5"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7D56FD44" w14:textId="77777777" w:rsidR="00613CFC" w:rsidRPr="00613CFC"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0D3F0A8C" w14:textId="50B41804" w:rsidR="00613CFC" w:rsidRPr="00613CFC" w:rsidRDefault="00613CFC" w:rsidP="00272049">
            <w:pPr>
              <w:spacing w:before="60" w:after="60"/>
              <w:jc w:val="both"/>
              <w:rPr>
                <w:rFonts w:eastAsiaTheme="minorEastAsia"/>
                <w:sz w:val="20"/>
                <w:szCs w:val="20"/>
                <w:lang w:val="uk-UA" w:eastAsia="uk-UA"/>
              </w:rPr>
            </w:pPr>
            <w:r w:rsidRPr="00613CFC">
              <w:rPr>
                <w:sz w:val="20"/>
                <w:szCs w:val="20"/>
              </w:rPr>
              <w:t>41910</w:t>
            </w:r>
            <w:r>
              <w:rPr>
                <w:sz w:val="20"/>
                <w:szCs w:val="20"/>
                <w:lang w:val="uk-UA"/>
              </w:rPr>
              <w:t xml:space="preserve"> </w:t>
            </w:r>
            <w:r w:rsidRPr="00613CFC">
              <w:rPr>
                <w:sz w:val="20"/>
                <w:szCs w:val="20"/>
              </w:rPr>
              <w:t>- Диск IVD дискретизації сприйнятливості до еритроміцину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84659D" w14:textId="26EBB90E" w:rsidR="00613CFC" w:rsidRPr="00613CFC" w:rsidRDefault="00613CFC" w:rsidP="005864B1">
            <w:pPr>
              <w:spacing w:before="60" w:after="60"/>
              <w:rPr>
                <w:rFonts w:eastAsiaTheme="minorEastAsia"/>
                <w:sz w:val="20"/>
                <w:szCs w:val="20"/>
                <w:lang w:val="uk-UA" w:eastAsia="uk-UA"/>
              </w:rPr>
            </w:pPr>
            <w:r w:rsidRPr="00613CFC">
              <w:rPr>
                <w:sz w:val="20"/>
                <w:szCs w:val="20"/>
              </w:rPr>
              <w:t>Диски с еритроміцином</w:t>
            </w:r>
          </w:p>
        </w:tc>
        <w:tc>
          <w:tcPr>
            <w:tcW w:w="851" w:type="dxa"/>
            <w:tcBorders>
              <w:top w:val="single" w:sz="4" w:space="0" w:color="auto"/>
              <w:left w:val="single" w:sz="4" w:space="0" w:color="auto"/>
              <w:bottom w:val="single" w:sz="4" w:space="0" w:color="auto"/>
              <w:right w:val="single" w:sz="4" w:space="0" w:color="auto"/>
            </w:tcBorders>
            <w:vAlign w:val="center"/>
          </w:tcPr>
          <w:p w14:paraId="603B202F" w14:textId="4DB99AE1"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E9758" w14:textId="427BF712"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0F6DD"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5E39680A"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2BFB621" w14:textId="77777777" w:rsidR="00613CFC" w:rsidRPr="00613CFC"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FBACC61" w14:textId="280A3FD3" w:rsidR="00613CFC" w:rsidRPr="00613CFC" w:rsidRDefault="00613CFC" w:rsidP="00272049">
            <w:pPr>
              <w:spacing w:before="60" w:after="60"/>
              <w:jc w:val="both"/>
              <w:rPr>
                <w:rFonts w:eastAsiaTheme="minorEastAsia"/>
                <w:sz w:val="20"/>
                <w:szCs w:val="20"/>
                <w:lang w:val="uk-UA" w:eastAsia="uk-UA"/>
              </w:rPr>
            </w:pPr>
            <w:r w:rsidRPr="00613CFC">
              <w:rPr>
                <w:sz w:val="20"/>
                <w:szCs w:val="20"/>
              </w:rPr>
              <w:t>46169</w:t>
            </w:r>
            <w:r>
              <w:rPr>
                <w:sz w:val="20"/>
                <w:szCs w:val="20"/>
                <w:lang w:val="uk-UA"/>
              </w:rPr>
              <w:t xml:space="preserve"> </w:t>
            </w:r>
            <w:r w:rsidRPr="00613CFC">
              <w:rPr>
                <w:sz w:val="20"/>
                <w:szCs w:val="20"/>
              </w:rPr>
              <w:t>- Диски і</w:t>
            </w:r>
            <w:proofErr w:type="gramStart"/>
            <w:r w:rsidRPr="00613CFC">
              <w:rPr>
                <w:sz w:val="20"/>
                <w:szCs w:val="20"/>
              </w:rPr>
              <w:t>м</w:t>
            </w:r>
            <w:proofErr w:type="gramEnd"/>
            <w:r w:rsidRPr="00613CFC">
              <w:rPr>
                <w:sz w:val="20"/>
                <w:szCs w:val="20"/>
              </w:rPr>
              <w:t>іпенему для тестування на чутливість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3F8E84" w14:textId="28C23DB7" w:rsidR="00613CFC" w:rsidRPr="00613CFC" w:rsidRDefault="00613CFC" w:rsidP="005864B1">
            <w:pPr>
              <w:spacing w:before="60" w:after="60"/>
              <w:rPr>
                <w:rFonts w:eastAsiaTheme="minorEastAsia"/>
                <w:sz w:val="20"/>
                <w:szCs w:val="20"/>
                <w:lang w:val="uk-UA" w:eastAsia="uk-UA"/>
              </w:rPr>
            </w:pPr>
            <w:r w:rsidRPr="00613CFC">
              <w:rPr>
                <w:sz w:val="20"/>
                <w:szCs w:val="20"/>
              </w:rPr>
              <w:t>Диски с і</w:t>
            </w:r>
            <w:proofErr w:type="gramStart"/>
            <w:r w:rsidRPr="00613CFC">
              <w:rPr>
                <w:sz w:val="20"/>
                <w:szCs w:val="20"/>
              </w:rPr>
              <w:t>м</w:t>
            </w:r>
            <w:proofErr w:type="gramEnd"/>
            <w:r w:rsidRPr="00613CFC">
              <w:rPr>
                <w:sz w:val="20"/>
                <w:szCs w:val="20"/>
              </w:rPr>
              <w:t>іпенемом</w:t>
            </w:r>
          </w:p>
        </w:tc>
        <w:tc>
          <w:tcPr>
            <w:tcW w:w="851" w:type="dxa"/>
            <w:tcBorders>
              <w:top w:val="single" w:sz="4" w:space="0" w:color="auto"/>
              <w:left w:val="single" w:sz="4" w:space="0" w:color="auto"/>
              <w:bottom w:val="single" w:sz="4" w:space="0" w:color="auto"/>
              <w:right w:val="single" w:sz="4" w:space="0" w:color="auto"/>
            </w:tcBorders>
            <w:vAlign w:val="center"/>
          </w:tcPr>
          <w:p w14:paraId="4D4B194C" w14:textId="64779B8D"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64D0D" w14:textId="59F4D923"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6E0C3"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61585C99"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5B59213F" w14:textId="77777777" w:rsidR="00613CFC" w:rsidRPr="00613CFC"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055D5105" w14:textId="2C3F4A7C" w:rsidR="00613CFC" w:rsidRPr="00613CFC" w:rsidRDefault="00613CFC" w:rsidP="00272049">
            <w:pPr>
              <w:spacing w:before="60" w:after="60"/>
              <w:jc w:val="both"/>
              <w:rPr>
                <w:rFonts w:eastAsiaTheme="minorEastAsia"/>
                <w:sz w:val="20"/>
                <w:szCs w:val="20"/>
                <w:lang w:val="uk-UA" w:eastAsia="uk-UA"/>
              </w:rPr>
            </w:pPr>
            <w:r w:rsidRPr="00613CFC">
              <w:rPr>
                <w:sz w:val="20"/>
                <w:szCs w:val="20"/>
              </w:rPr>
              <w:t>59137</w:t>
            </w:r>
            <w:r>
              <w:rPr>
                <w:sz w:val="20"/>
                <w:szCs w:val="20"/>
                <w:lang w:val="uk-UA"/>
              </w:rPr>
              <w:t xml:space="preserve"> </w:t>
            </w:r>
            <w:r w:rsidRPr="00613CFC">
              <w:rPr>
                <w:sz w:val="20"/>
                <w:szCs w:val="20"/>
              </w:rPr>
              <w:t>- Канаміцин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F9EC34" w14:textId="213AFE57" w:rsidR="00613CFC" w:rsidRPr="00613CFC" w:rsidRDefault="00613CFC" w:rsidP="005864B1">
            <w:pPr>
              <w:spacing w:before="60" w:after="60"/>
              <w:rPr>
                <w:rFonts w:eastAsiaTheme="minorEastAsia"/>
                <w:sz w:val="20"/>
                <w:szCs w:val="20"/>
                <w:lang w:val="uk-UA" w:eastAsia="uk-UA"/>
              </w:rPr>
            </w:pPr>
            <w:r w:rsidRPr="00613CFC">
              <w:rPr>
                <w:sz w:val="20"/>
                <w:szCs w:val="20"/>
              </w:rPr>
              <w:t xml:space="preserve">Диски </w:t>
            </w:r>
            <w:proofErr w:type="gramStart"/>
            <w:r w:rsidRPr="00613CFC">
              <w:rPr>
                <w:sz w:val="20"/>
                <w:szCs w:val="20"/>
              </w:rPr>
              <w:t>с канам</w:t>
            </w:r>
            <w:proofErr w:type="gramEnd"/>
            <w:r w:rsidRPr="00613CFC">
              <w:rPr>
                <w:sz w:val="20"/>
                <w:szCs w:val="20"/>
              </w:rPr>
              <w:t>іцином</w:t>
            </w:r>
          </w:p>
        </w:tc>
        <w:tc>
          <w:tcPr>
            <w:tcW w:w="851" w:type="dxa"/>
            <w:tcBorders>
              <w:top w:val="single" w:sz="4" w:space="0" w:color="auto"/>
              <w:left w:val="single" w:sz="4" w:space="0" w:color="auto"/>
              <w:bottom w:val="single" w:sz="4" w:space="0" w:color="auto"/>
              <w:right w:val="single" w:sz="4" w:space="0" w:color="auto"/>
            </w:tcBorders>
            <w:vAlign w:val="center"/>
          </w:tcPr>
          <w:p w14:paraId="79E77A5A" w14:textId="5B976D0D"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DCB60" w14:textId="6F098EDF"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0054F"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77FC60A2"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5E53C91" w14:textId="77777777" w:rsidR="00613CFC" w:rsidRPr="00613CFC"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16513822" w14:textId="13193FCE" w:rsidR="00613CFC" w:rsidRPr="00613CFC" w:rsidRDefault="00613CFC" w:rsidP="00272049">
            <w:pPr>
              <w:spacing w:before="60" w:after="60"/>
              <w:jc w:val="both"/>
              <w:rPr>
                <w:rFonts w:eastAsiaTheme="minorEastAsia"/>
                <w:sz w:val="20"/>
                <w:szCs w:val="20"/>
                <w:lang w:val="uk-UA" w:eastAsia="uk-UA"/>
              </w:rPr>
            </w:pPr>
            <w:r w:rsidRPr="00613CFC">
              <w:rPr>
                <w:sz w:val="20"/>
                <w:szCs w:val="20"/>
              </w:rPr>
              <w:t>59183</w:t>
            </w:r>
            <w:r>
              <w:rPr>
                <w:sz w:val="20"/>
                <w:szCs w:val="20"/>
                <w:lang w:val="uk-UA"/>
              </w:rPr>
              <w:t xml:space="preserve"> </w:t>
            </w:r>
            <w:r w:rsidRPr="00613CFC">
              <w:rPr>
                <w:sz w:val="20"/>
                <w:szCs w:val="20"/>
              </w:rPr>
              <w:t>- Рифампіцин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E31F55" w14:textId="6B15178F" w:rsidR="00613CFC" w:rsidRPr="00613CFC" w:rsidRDefault="00613CFC" w:rsidP="00613CFC">
            <w:pPr>
              <w:spacing w:before="60" w:after="60"/>
              <w:rPr>
                <w:rFonts w:eastAsiaTheme="minorEastAsia"/>
                <w:sz w:val="20"/>
                <w:szCs w:val="20"/>
                <w:lang w:val="uk-UA" w:eastAsia="uk-UA"/>
              </w:rPr>
            </w:pPr>
            <w:r w:rsidRPr="00613CFC">
              <w:rPr>
                <w:sz w:val="20"/>
                <w:szCs w:val="20"/>
              </w:rPr>
              <w:t>Диски с рифамп</w:t>
            </w:r>
            <w:r w:rsidRPr="00613CFC">
              <w:rPr>
                <w:sz w:val="20"/>
                <w:szCs w:val="20"/>
                <w:lang w:val="uk-UA"/>
              </w:rPr>
              <w:t>і</w:t>
            </w:r>
            <w:r w:rsidRPr="00613CFC">
              <w:rPr>
                <w:sz w:val="20"/>
                <w:szCs w:val="20"/>
              </w:rPr>
              <w:t>цином</w:t>
            </w:r>
          </w:p>
        </w:tc>
        <w:tc>
          <w:tcPr>
            <w:tcW w:w="851" w:type="dxa"/>
            <w:tcBorders>
              <w:top w:val="single" w:sz="4" w:space="0" w:color="auto"/>
              <w:left w:val="single" w:sz="4" w:space="0" w:color="auto"/>
              <w:bottom w:val="single" w:sz="4" w:space="0" w:color="auto"/>
              <w:right w:val="single" w:sz="4" w:space="0" w:color="auto"/>
            </w:tcBorders>
            <w:vAlign w:val="center"/>
          </w:tcPr>
          <w:p w14:paraId="5835D572" w14:textId="5B3F7D16"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A60E4" w14:textId="3EFE116C"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3C293"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4C00F3C5"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281421E3" w14:textId="77777777" w:rsidR="00613CFC" w:rsidRPr="00613CFC"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2764BED5" w14:textId="4AB1839F" w:rsidR="00613CFC" w:rsidRPr="00613CFC" w:rsidRDefault="00613CFC" w:rsidP="00272049">
            <w:pPr>
              <w:spacing w:before="60" w:after="60"/>
              <w:jc w:val="both"/>
              <w:rPr>
                <w:rFonts w:eastAsiaTheme="minorEastAsia"/>
                <w:sz w:val="20"/>
                <w:szCs w:val="20"/>
                <w:lang w:val="uk-UA" w:eastAsia="uk-UA"/>
              </w:rPr>
            </w:pPr>
            <w:r w:rsidRPr="00613CFC">
              <w:rPr>
                <w:sz w:val="20"/>
                <w:szCs w:val="20"/>
              </w:rPr>
              <w:t>59164</w:t>
            </w:r>
            <w:r w:rsidRPr="00613CFC">
              <w:rPr>
                <w:sz w:val="20"/>
                <w:szCs w:val="20"/>
                <w:lang w:val="uk-UA"/>
              </w:rPr>
              <w:t xml:space="preserve"> </w:t>
            </w:r>
            <w:r w:rsidRPr="00613CFC">
              <w:rPr>
                <w:sz w:val="20"/>
                <w:szCs w:val="20"/>
              </w:rPr>
              <w:t>- Ністатин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F9C226" w14:textId="33EF40CA" w:rsidR="00613CFC" w:rsidRPr="00613CFC" w:rsidRDefault="00613CFC" w:rsidP="005864B1">
            <w:pPr>
              <w:spacing w:before="60" w:after="60"/>
              <w:rPr>
                <w:rFonts w:eastAsiaTheme="minorEastAsia"/>
                <w:sz w:val="20"/>
                <w:szCs w:val="20"/>
                <w:lang w:val="uk-UA" w:eastAsia="uk-UA"/>
              </w:rPr>
            </w:pPr>
            <w:r w:rsidRPr="00613CFC">
              <w:rPr>
                <w:sz w:val="20"/>
                <w:szCs w:val="20"/>
              </w:rPr>
              <w:t>Диски с ністатином</w:t>
            </w:r>
          </w:p>
        </w:tc>
        <w:tc>
          <w:tcPr>
            <w:tcW w:w="851" w:type="dxa"/>
            <w:tcBorders>
              <w:top w:val="single" w:sz="4" w:space="0" w:color="auto"/>
              <w:left w:val="single" w:sz="4" w:space="0" w:color="auto"/>
              <w:bottom w:val="single" w:sz="4" w:space="0" w:color="auto"/>
              <w:right w:val="single" w:sz="4" w:space="0" w:color="auto"/>
            </w:tcBorders>
            <w:vAlign w:val="center"/>
          </w:tcPr>
          <w:p w14:paraId="2E9A24AA" w14:textId="2DAEAE61"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D6712" w14:textId="08142F29"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80B28"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62797B42"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5B94982B" w14:textId="77777777" w:rsidR="00613CFC" w:rsidRPr="00613CFC"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6E9E8E06" w14:textId="17135709" w:rsidR="00613CFC" w:rsidRPr="00613CFC" w:rsidRDefault="00613CFC" w:rsidP="00272049">
            <w:pPr>
              <w:spacing w:before="60" w:after="60"/>
              <w:jc w:val="both"/>
              <w:rPr>
                <w:rFonts w:eastAsiaTheme="minorEastAsia"/>
                <w:sz w:val="20"/>
                <w:szCs w:val="20"/>
                <w:lang w:val="uk-UA" w:eastAsia="uk-UA"/>
              </w:rPr>
            </w:pPr>
            <w:r w:rsidRPr="00613CFC">
              <w:rPr>
                <w:sz w:val="20"/>
                <w:szCs w:val="20"/>
              </w:rPr>
              <w:t>42830</w:t>
            </w:r>
            <w:r w:rsidRPr="00613CFC">
              <w:rPr>
                <w:sz w:val="20"/>
                <w:szCs w:val="20"/>
                <w:lang w:val="uk-UA"/>
              </w:rPr>
              <w:t xml:space="preserve"> </w:t>
            </w:r>
            <w:r w:rsidRPr="00613CFC">
              <w:rPr>
                <w:sz w:val="20"/>
                <w:szCs w:val="20"/>
              </w:rPr>
              <w:t xml:space="preserve">- Диски для тестування на чутливість з </w:t>
            </w:r>
            <w:r w:rsidRPr="00613CFC">
              <w:rPr>
                <w:sz w:val="20"/>
                <w:szCs w:val="20"/>
              </w:rPr>
              <w:lastRenderedPageBreak/>
              <w:t>флуконазолом,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BB654E" w14:textId="0961EEF8" w:rsidR="00613CFC" w:rsidRPr="00613CFC" w:rsidRDefault="00613CFC" w:rsidP="005864B1">
            <w:pPr>
              <w:spacing w:before="60" w:after="60"/>
              <w:rPr>
                <w:rFonts w:eastAsiaTheme="minorEastAsia"/>
                <w:sz w:val="20"/>
                <w:szCs w:val="20"/>
                <w:lang w:val="uk-UA" w:eastAsia="uk-UA"/>
              </w:rPr>
            </w:pPr>
            <w:r w:rsidRPr="00613CFC">
              <w:rPr>
                <w:sz w:val="20"/>
                <w:szCs w:val="20"/>
              </w:rPr>
              <w:lastRenderedPageBreak/>
              <w:t>Диски с флуконазолом</w:t>
            </w:r>
          </w:p>
        </w:tc>
        <w:tc>
          <w:tcPr>
            <w:tcW w:w="851" w:type="dxa"/>
            <w:tcBorders>
              <w:top w:val="single" w:sz="4" w:space="0" w:color="auto"/>
              <w:left w:val="single" w:sz="4" w:space="0" w:color="auto"/>
              <w:bottom w:val="single" w:sz="4" w:space="0" w:color="auto"/>
              <w:right w:val="single" w:sz="4" w:space="0" w:color="auto"/>
            </w:tcBorders>
            <w:vAlign w:val="center"/>
          </w:tcPr>
          <w:p w14:paraId="572A352E" w14:textId="21647C9B"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7095F" w14:textId="22905838"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24F5"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40CD76CD"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697A6BEA" w14:textId="77777777" w:rsidR="00613CFC" w:rsidRPr="00613CFC"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188AE127" w14:textId="5BFEB9CD" w:rsidR="00613CFC" w:rsidRPr="00613CFC" w:rsidRDefault="00613CFC" w:rsidP="00272049">
            <w:pPr>
              <w:spacing w:before="60" w:after="60"/>
              <w:jc w:val="both"/>
              <w:rPr>
                <w:rFonts w:eastAsiaTheme="minorEastAsia"/>
                <w:sz w:val="20"/>
                <w:szCs w:val="20"/>
                <w:lang w:val="uk-UA" w:eastAsia="uk-UA"/>
              </w:rPr>
            </w:pPr>
            <w:r w:rsidRPr="00613CFC">
              <w:rPr>
                <w:sz w:val="20"/>
                <w:szCs w:val="20"/>
              </w:rPr>
              <w:t>61976</w:t>
            </w:r>
            <w:r w:rsidRPr="00613CFC">
              <w:rPr>
                <w:sz w:val="20"/>
                <w:szCs w:val="20"/>
                <w:lang w:val="uk-UA"/>
              </w:rPr>
              <w:t xml:space="preserve"> </w:t>
            </w:r>
            <w:r w:rsidRPr="00613CFC">
              <w:rPr>
                <w:sz w:val="20"/>
                <w:szCs w:val="20"/>
              </w:rPr>
              <w:t>- Кетоконазол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EC5349" w14:textId="16951631" w:rsidR="00613CFC" w:rsidRPr="00613CFC" w:rsidRDefault="00613CFC" w:rsidP="005864B1">
            <w:pPr>
              <w:spacing w:before="60" w:after="60"/>
              <w:rPr>
                <w:rFonts w:eastAsiaTheme="minorEastAsia"/>
                <w:sz w:val="20"/>
                <w:szCs w:val="20"/>
                <w:lang w:val="uk-UA" w:eastAsia="uk-UA"/>
              </w:rPr>
            </w:pPr>
            <w:r w:rsidRPr="00613CFC">
              <w:rPr>
                <w:sz w:val="20"/>
                <w:szCs w:val="20"/>
              </w:rPr>
              <w:t>Диски с кетоконазолом</w:t>
            </w:r>
          </w:p>
        </w:tc>
        <w:tc>
          <w:tcPr>
            <w:tcW w:w="851" w:type="dxa"/>
            <w:tcBorders>
              <w:top w:val="single" w:sz="4" w:space="0" w:color="auto"/>
              <w:left w:val="single" w:sz="4" w:space="0" w:color="auto"/>
              <w:bottom w:val="single" w:sz="4" w:space="0" w:color="auto"/>
              <w:right w:val="single" w:sz="4" w:space="0" w:color="auto"/>
            </w:tcBorders>
            <w:vAlign w:val="center"/>
          </w:tcPr>
          <w:p w14:paraId="5F43E13F" w14:textId="270D1715"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523E6" w14:textId="229B2B77"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F0B9E"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141BF442"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25537E7A"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0F27C64C" w14:textId="562ADCE4" w:rsidR="00613CFC" w:rsidRPr="00613CFC" w:rsidRDefault="00613CFC" w:rsidP="00272049">
            <w:pPr>
              <w:spacing w:before="60" w:after="60"/>
              <w:jc w:val="both"/>
              <w:rPr>
                <w:rFonts w:eastAsiaTheme="minorEastAsia"/>
                <w:sz w:val="20"/>
                <w:szCs w:val="20"/>
                <w:lang w:val="uk-UA" w:eastAsia="uk-UA"/>
              </w:rPr>
            </w:pPr>
            <w:r w:rsidRPr="00613CFC">
              <w:rPr>
                <w:sz w:val="20"/>
                <w:szCs w:val="20"/>
              </w:rPr>
              <w:t>62022</w:t>
            </w:r>
            <w:r w:rsidRPr="00613CFC">
              <w:rPr>
                <w:sz w:val="20"/>
                <w:szCs w:val="20"/>
                <w:lang w:val="uk-UA"/>
              </w:rPr>
              <w:t xml:space="preserve"> </w:t>
            </w:r>
            <w:r w:rsidRPr="00613CFC">
              <w:rPr>
                <w:sz w:val="20"/>
                <w:szCs w:val="20"/>
              </w:rPr>
              <w:t>- Клотримазол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EEF907" w14:textId="35DF3C16" w:rsidR="00613CFC" w:rsidRPr="00613CFC" w:rsidRDefault="00613CFC" w:rsidP="005864B1">
            <w:pPr>
              <w:spacing w:before="60" w:after="60"/>
              <w:rPr>
                <w:rFonts w:eastAsiaTheme="minorEastAsia"/>
                <w:sz w:val="20"/>
                <w:szCs w:val="20"/>
                <w:lang w:val="uk-UA" w:eastAsia="uk-UA"/>
              </w:rPr>
            </w:pPr>
            <w:r w:rsidRPr="00613CFC">
              <w:rPr>
                <w:sz w:val="20"/>
                <w:szCs w:val="20"/>
              </w:rPr>
              <w:t>Диски с клотримазолом</w:t>
            </w:r>
          </w:p>
        </w:tc>
        <w:tc>
          <w:tcPr>
            <w:tcW w:w="851" w:type="dxa"/>
            <w:tcBorders>
              <w:top w:val="single" w:sz="4" w:space="0" w:color="auto"/>
              <w:left w:val="single" w:sz="4" w:space="0" w:color="auto"/>
              <w:bottom w:val="single" w:sz="4" w:space="0" w:color="auto"/>
              <w:right w:val="single" w:sz="4" w:space="0" w:color="auto"/>
            </w:tcBorders>
            <w:vAlign w:val="center"/>
          </w:tcPr>
          <w:p w14:paraId="01D4237D" w14:textId="3C3B5320"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230C0" w14:textId="3636DD40"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51463"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47D5CCD8"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0F7636BC"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451E8AF6" w14:textId="4568F47D" w:rsidR="00613CFC" w:rsidRPr="00613CFC" w:rsidRDefault="00613CFC" w:rsidP="00272049">
            <w:pPr>
              <w:spacing w:before="60" w:after="60"/>
              <w:jc w:val="both"/>
              <w:rPr>
                <w:rFonts w:eastAsiaTheme="minorEastAsia"/>
                <w:sz w:val="20"/>
                <w:szCs w:val="20"/>
                <w:lang w:val="uk-UA" w:eastAsia="uk-UA"/>
              </w:rPr>
            </w:pPr>
            <w:r w:rsidRPr="00613CFC">
              <w:rPr>
                <w:sz w:val="20"/>
                <w:szCs w:val="20"/>
              </w:rPr>
              <w:t>42520</w:t>
            </w:r>
            <w:r w:rsidRPr="00613CFC">
              <w:rPr>
                <w:sz w:val="20"/>
                <w:szCs w:val="20"/>
                <w:lang w:val="uk-UA"/>
              </w:rPr>
              <w:t xml:space="preserve"> </w:t>
            </w:r>
            <w:r w:rsidRPr="00613CFC">
              <w:rPr>
                <w:sz w:val="20"/>
                <w:szCs w:val="20"/>
              </w:rPr>
              <w:t>- Диски для тестування на чутливість з цефепимом,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C5CFD7" w14:textId="2D83DA90" w:rsidR="00613CFC" w:rsidRPr="00613CFC" w:rsidRDefault="00613CFC" w:rsidP="00613CFC">
            <w:pPr>
              <w:spacing w:before="60" w:after="60"/>
              <w:rPr>
                <w:rFonts w:eastAsiaTheme="minorEastAsia"/>
                <w:sz w:val="20"/>
                <w:szCs w:val="20"/>
                <w:lang w:val="uk-UA" w:eastAsia="uk-UA"/>
              </w:rPr>
            </w:pPr>
            <w:r w:rsidRPr="00613CFC">
              <w:rPr>
                <w:sz w:val="20"/>
                <w:szCs w:val="20"/>
              </w:rPr>
              <w:t>Диски с цефеп</w:t>
            </w:r>
            <w:r w:rsidRPr="00613CFC">
              <w:rPr>
                <w:sz w:val="20"/>
                <w:szCs w:val="20"/>
                <w:lang w:val="uk-UA"/>
              </w:rPr>
              <w:t>и</w:t>
            </w:r>
            <w:r w:rsidRPr="00613CFC">
              <w:rPr>
                <w:sz w:val="20"/>
                <w:szCs w:val="20"/>
              </w:rPr>
              <w:t>ном</w:t>
            </w:r>
          </w:p>
        </w:tc>
        <w:tc>
          <w:tcPr>
            <w:tcW w:w="851" w:type="dxa"/>
            <w:tcBorders>
              <w:top w:val="single" w:sz="4" w:space="0" w:color="auto"/>
              <w:left w:val="single" w:sz="4" w:space="0" w:color="auto"/>
              <w:bottom w:val="single" w:sz="4" w:space="0" w:color="auto"/>
              <w:right w:val="single" w:sz="4" w:space="0" w:color="auto"/>
            </w:tcBorders>
            <w:vAlign w:val="center"/>
          </w:tcPr>
          <w:p w14:paraId="22C34818" w14:textId="4AF0CBF0"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18428" w14:textId="7CC9BA32"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7B84B"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5548F95B"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70204BC3"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22077B1E" w14:textId="36648148" w:rsidR="00613CFC" w:rsidRPr="00613CFC" w:rsidRDefault="00613CFC" w:rsidP="00272049">
            <w:pPr>
              <w:spacing w:before="60" w:after="60"/>
              <w:jc w:val="both"/>
              <w:rPr>
                <w:rFonts w:eastAsiaTheme="minorEastAsia"/>
                <w:sz w:val="20"/>
                <w:szCs w:val="20"/>
                <w:lang w:val="uk-UA" w:eastAsia="uk-UA"/>
              </w:rPr>
            </w:pPr>
            <w:r w:rsidRPr="00613CFC">
              <w:rPr>
                <w:sz w:val="20"/>
                <w:szCs w:val="20"/>
              </w:rPr>
              <w:t>37435</w:t>
            </w:r>
            <w:r w:rsidRPr="00613CFC">
              <w:rPr>
                <w:sz w:val="20"/>
                <w:szCs w:val="20"/>
                <w:lang w:val="uk-UA"/>
              </w:rPr>
              <w:t xml:space="preserve"> </w:t>
            </w:r>
            <w:r w:rsidRPr="00613CFC">
              <w:rPr>
                <w:sz w:val="20"/>
                <w:szCs w:val="20"/>
              </w:rPr>
              <w:t>- Диск IVD випробування на сприйнятливість азитроміцину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0AEA5E" w14:textId="61F902CD" w:rsidR="00613CFC" w:rsidRPr="00613CFC" w:rsidRDefault="00613CFC" w:rsidP="005864B1">
            <w:pPr>
              <w:spacing w:before="60" w:after="60"/>
              <w:rPr>
                <w:rFonts w:eastAsiaTheme="minorEastAsia"/>
                <w:sz w:val="20"/>
                <w:szCs w:val="20"/>
                <w:lang w:val="uk-UA" w:eastAsia="uk-UA"/>
              </w:rPr>
            </w:pPr>
            <w:r w:rsidRPr="00613CFC">
              <w:rPr>
                <w:sz w:val="20"/>
                <w:szCs w:val="20"/>
              </w:rPr>
              <w:t>Диски с азитроміцином</w:t>
            </w:r>
          </w:p>
        </w:tc>
        <w:tc>
          <w:tcPr>
            <w:tcW w:w="851" w:type="dxa"/>
            <w:tcBorders>
              <w:top w:val="single" w:sz="4" w:space="0" w:color="auto"/>
              <w:left w:val="single" w:sz="4" w:space="0" w:color="auto"/>
              <w:bottom w:val="single" w:sz="4" w:space="0" w:color="auto"/>
              <w:right w:val="single" w:sz="4" w:space="0" w:color="auto"/>
            </w:tcBorders>
            <w:vAlign w:val="center"/>
          </w:tcPr>
          <w:p w14:paraId="01CDE208" w14:textId="12CCA3D0"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50421" w14:textId="37D6AE36"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C3AD0"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096653E6"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6B92EFF2"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7F0C1996" w14:textId="48C07F1F" w:rsidR="00613CFC" w:rsidRPr="00613CFC" w:rsidRDefault="00613CFC" w:rsidP="00272049">
            <w:pPr>
              <w:spacing w:before="60" w:after="60"/>
              <w:jc w:val="both"/>
              <w:rPr>
                <w:rFonts w:eastAsiaTheme="minorEastAsia"/>
                <w:sz w:val="20"/>
                <w:szCs w:val="20"/>
                <w:lang w:val="uk-UA" w:eastAsia="uk-UA"/>
              </w:rPr>
            </w:pPr>
            <w:r w:rsidRPr="00613CFC">
              <w:rPr>
                <w:sz w:val="20"/>
                <w:szCs w:val="20"/>
              </w:rPr>
              <w:t>45445</w:t>
            </w:r>
            <w:r w:rsidRPr="00613CFC">
              <w:rPr>
                <w:sz w:val="20"/>
                <w:szCs w:val="20"/>
                <w:lang w:val="uk-UA"/>
              </w:rPr>
              <w:t xml:space="preserve"> </w:t>
            </w:r>
            <w:r w:rsidRPr="00613CFC">
              <w:rPr>
                <w:sz w:val="20"/>
                <w:szCs w:val="20"/>
              </w:rPr>
              <w:t>- Амікацинові диски для тестування на чутливість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3E874E" w14:textId="41E61C84" w:rsidR="00613CFC" w:rsidRPr="00613CFC" w:rsidRDefault="00613CFC" w:rsidP="005864B1">
            <w:pPr>
              <w:spacing w:before="60" w:after="60"/>
              <w:rPr>
                <w:rFonts w:eastAsiaTheme="minorEastAsia"/>
                <w:sz w:val="20"/>
                <w:szCs w:val="20"/>
                <w:lang w:val="uk-UA" w:eastAsia="uk-UA"/>
              </w:rPr>
            </w:pPr>
            <w:r w:rsidRPr="00613CFC">
              <w:rPr>
                <w:sz w:val="20"/>
                <w:szCs w:val="20"/>
              </w:rPr>
              <w:t xml:space="preserve">Диски </w:t>
            </w:r>
            <w:proofErr w:type="gramStart"/>
            <w:r w:rsidRPr="00613CFC">
              <w:rPr>
                <w:sz w:val="20"/>
                <w:szCs w:val="20"/>
              </w:rPr>
              <w:t>с ам</w:t>
            </w:r>
            <w:proofErr w:type="gramEnd"/>
            <w:r w:rsidRPr="00613CFC">
              <w:rPr>
                <w:sz w:val="20"/>
                <w:szCs w:val="20"/>
              </w:rPr>
              <w:t>ікацином</w:t>
            </w:r>
          </w:p>
        </w:tc>
        <w:tc>
          <w:tcPr>
            <w:tcW w:w="851" w:type="dxa"/>
            <w:tcBorders>
              <w:top w:val="single" w:sz="4" w:space="0" w:color="auto"/>
              <w:left w:val="single" w:sz="4" w:space="0" w:color="auto"/>
              <w:bottom w:val="single" w:sz="4" w:space="0" w:color="auto"/>
              <w:right w:val="single" w:sz="4" w:space="0" w:color="auto"/>
            </w:tcBorders>
            <w:vAlign w:val="center"/>
          </w:tcPr>
          <w:p w14:paraId="0FD97FE6" w14:textId="4FB50C12"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C55C0" w14:textId="53CD84B3"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26D42"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263C738D"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35AD46A4"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37BE23C" w14:textId="1BD9AB8B" w:rsidR="00613CFC" w:rsidRPr="00613CFC" w:rsidRDefault="00613CFC" w:rsidP="00272049">
            <w:pPr>
              <w:spacing w:before="60" w:after="60"/>
              <w:jc w:val="both"/>
              <w:rPr>
                <w:rFonts w:eastAsiaTheme="minorEastAsia"/>
                <w:sz w:val="20"/>
                <w:szCs w:val="20"/>
                <w:lang w:val="uk-UA" w:eastAsia="uk-UA"/>
              </w:rPr>
            </w:pPr>
            <w:r w:rsidRPr="00613CFC">
              <w:rPr>
                <w:sz w:val="20"/>
                <w:szCs w:val="20"/>
              </w:rPr>
              <w:t>46156</w:t>
            </w:r>
            <w:r w:rsidRPr="00613CFC">
              <w:rPr>
                <w:sz w:val="20"/>
                <w:szCs w:val="20"/>
                <w:lang w:val="uk-UA"/>
              </w:rPr>
              <w:t xml:space="preserve"> </w:t>
            </w:r>
            <w:r w:rsidRPr="00613CFC">
              <w:rPr>
                <w:sz w:val="20"/>
                <w:szCs w:val="20"/>
              </w:rPr>
              <w:t>- Амоксицилін / клавуланова кислота, диски для тестування на чутливість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A2FDC6" w14:textId="1A702384" w:rsidR="00613CFC" w:rsidRPr="00613CFC" w:rsidRDefault="00613CFC" w:rsidP="00613CFC">
            <w:pPr>
              <w:spacing w:before="60" w:after="60"/>
              <w:rPr>
                <w:rFonts w:eastAsiaTheme="minorEastAsia"/>
                <w:sz w:val="20"/>
                <w:szCs w:val="20"/>
                <w:lang w:val="uk-UA" w:eastAsia="uk-UA"/>
              </w:rPr>
            </w:pPr>
            <w:r w:rsidRPr="00613CFC">
              <w:rPr>
                <w:sz w:val="20"/>
                <w:szCs w:val="20"/>
              </w:rPr>
              <w:t>Диски с амокс</w:t>
            </w:r>
            <w:r w:rsidRPr="00613CFC">
              <w:rPr>
                <w:sz w:val="20"/>
                <w:szCs w:val="20"/>
                <w:lang w:val="uk-UA"/>
              </w:rPr>
              <w:t>и</w:t>
            </w:r>
            <w:r w:rsidRPr="00613CFC">
              <w:rPr>
                <w:sz w:val="20"/>
                <w:szCs w:val="20"/>
              </w:rPr>
              <w:t>цилином</w:t>
            </w:r>
          </w:p>
        </w:tc>
        <w:tc>
          <w:tcPr>
            <w:tcW w:w="851" w:type="dxa"/>
            <w:tcBorders>
              <w:top w:val="single" w:sz="4" w:space="0" w:color="auto"/>
              <w:left w:val="single" w:sz="4" w:space="0" w:color="auto"/>
              <w:bottom w:val="single" w:sz="4" w:space="0" w:color="auto"/>
              <w:right w:val="single" w:sz="4" w:space="0" w:color="auto"/>
            </w:tcBorders>
            <w:vAlign w:val="center"/>
          </w:tcPr>
          <w:p w14:paraId="51EE76EF" w14:textId="6F9D0081"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59F24" w14:textId="209C3FFC"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70CA2"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1D55C5E2"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7829B3BF"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72E1AA2F" w14:textId="62E30D49" w:rsidR="00613CFC" w:rsidRPr="00613CFC" w:rsidRDefault="00613CFC" w:rsidP="00272049">
            <w:pPr>
              <w:spacing w:before="60" w:after="60"/>
              <w:jc w:val="both"/>
              <w:rPr>
                <w:rFonts w:eastAsiaTheme="minorEastAsia"/>
                <w:sz w:val="20"/>
                <w:szCs w:val="20"/>
                <w:lang w:val="uk-UA" w:eastAsia="uk-UA"/>
              </w:rPr>
            </w:pPr>
            <w:r w:rsidRPr="00613CFC">
              <w:rPr>
                <w:sz w:val="20"/>
                <w:szCs w:val="20"/>
              </w:rPr>
              <w:t>40562</w:t>
            </w:r>
            <w:r w:rsidRPr="00613CFC">
              <w:rPr>
                <w:sz w:val="20"/>
                <w:szCs w:val="20"/>
                <w:lang w:val="uk-UA"/>
              </w:rPr>
              <w:t xml:space="preserve"> </w:t>
            </w:r>
            <w:r w:rsidRPr="00613CFC">
              <w:rPr>
                <w:sz w:val="20"/>
                <w:szCs w:val="20"/>
              </w:rPr>
              <w:t>- Ампіціллин / сульбактем диски для тестування на чутливість АВД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4ABA65" w14:textId="70A41C6A" w:rsidR="00613CFC" w:rsidRPr="00613CFC" w:rsidRDefault="00613CFC" w:rsidP="00613CFC">
            <w:pPr>
              <w:spacing w:before="60" w:after="60"/>
              <w:rPr>
                <w:rFonts w:eastAsiaTheme="minorEastAsia"/>
                <w:sz w:val="20"/>
                <w:szCs w:val="20"/>
                <w:lang w:val="uk-UA" w:eastAsia="uk-UA"/>
              </w:rPr>
            </w:pPr>
            <w:r w:rsidRPr="00613CFC">
              <w:rPr>
                <w:sz w:val="20"/>
                <w:szCs w:val="20"/>
              </w:rPr>
              <w:t>Диски с ампіц</w:t>
            </w:r>
            <w:r w:rsidRPr="00613CFC">
              <w:rPr>
                <w:sz w:val="20"/>
                <w:szCs w:val="20"/>
                <w:lang w:val="uk-UA"/>
              </w:rPr>
              <w:t>і</w:t>
            </w:r>
            <w:r w:rsidRPr="00613CFC">
              <w:rPr>
                <w:sz w:val="20"/>
                <w:szCs w:val="20"/>
              </w:rPr>
              <w:t>лином</w:t>
            </w:r>
          </w:p>
        </w:tc>
        <w:tc>
          <w:tcPr>
            <w:tcW w:w="851" w:type="dxa"/>
            <w:tcBorders>
              <w:top w:val="single" w:sz="4" w:space="0" w:color="auto"/>
              <w:left w:val="single" w:sz="4" w:space="0" w:color="auto"/>
              <w:bottom w:val="single" w:sz="4" w:space="0" w:color="auto"/>
              <w:right w:val="single" w:sz="4" w:space="0" w:color="auto"/>
            </w:tcBorders>
            <w:vAlign w:val="center"/>
          </w:tcPr>
          <w:p w14:paraId="0BDD8F22" w14:textId="75293944"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8C80B" w14:textId="0EC63E87"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F2CC8"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286A4F68"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7E951EAD"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39C6E02A" w14:textId="3B81903F" w:rsidR="00613CFC" w:rsidRPr="00613CFC" w:rsidRDefault="00613CFC" w:rsidP="00272049">
            <w:pPr>
              <w:spacing w:before="60" w:after="60"/>
              <w:jc w:val="both"/>
              <w:rPr>
                <w:rFonts w:eastAsiaTheme="minorEastAsia"/>
                <w:sz w:val="20"/>
                <w:szCs w:val="20"/>
                <w:lang w:val="uk-UA" w:eastAsia="uk-UA"/>
              </w:rPr>
            </w:pPr>
            <w:r w:rsidRPr="00613CFC">
              <w:rPr>
                <w:sz w:val="20"/>
                <w:szCs w:val="20"/>
              </w:rPr>
              <w:t>59213</w:t>
            </w:r>
            <w:r w:rsidRPr="00613CFC">
              <w:rPr>
                <w:sz w:val="20"/>
                <w:szCs w:val="20"/>
                <w:lang w:val="uk-UA"/>
              </w:rPr>
              <w:t xml:space="preserve"> </w:t>
            </w:r>
            <w:r w:rsidRPr="00613CFC">
              <w:rPr>
                <w:sz w:val="20"/>
                <w:szCs w:val="20"/>
              </w:rPr>
              <w:t>- Ванкоміцин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9274EA" w14:textId="66597378" w:rsidR="00613CFC" w:rsidRPr="00613CFC" w:rsidRDefault="00613CFC" w:rsidP="005864B1">
            <w:pPr>
              <w:spacing w:before="60" w:after="60"/>
              <w:rPr>
                <w:rFonts w:eastAsiaTheme="minorEastAsia"/>
                <w:sz w:val="20"/>
                <w:szCs w:val="20"/>
                <w:lang w:val="uk-UA" w:eastAsia="uk-UA"/>
              </w:rPr>
            </w:pPr>
            <w:r w:rsidRPr="00613CFC">
              <w:rPr>
                <w:sz w:val="20"/>
                <w:szCs w:val="20"/>
              </w:rPr>
              <w:t>Диски с ванкоміцином</w:t>
            </w:r>
          </w:p>
        </w:tc>
        <w:tc>
          <w:tcPr>
            <w:tcW w:w="851" w:type="dxa"/>
            <w:tcBorders>
              <w:top w:val="single" w:sz="4" w:space="0" w:color="auto"/>
              <w:left w:val="single" w:sz="4" w:space="0" w:color="auto"/>
              <w:bottom w:val="single" w:sz="4" w:space="0" w:color="auto"/>
              <w:right w:val="single" w:sz="4" w:space="0" w:color="auto"/>
            </w:tcBorders>
            <w:vAlign w:val="center"/>
          </w:tcPr>
          <w:p w14:paraId="169BFDB1" w14:textId="4986CED4"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02A1E" w14:textId="3D786FD5"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CB14A"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1EBB7EBE"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1751570"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3C41632" w14:textId="74879BD9" w:rsidR="00613CFC" w:rsidRPr="00613CFC" w:rsidRDefault="00613CFC" w:rsidP="00272049">
            <w:pPr>
              <w:spacing w:before="60" w:after="60"/>
              <w:jc w:val="both"/>
              <w:rPr>
                <w:rFonts w:eastAsiaTheme="minorEastAsia"/>
                <w:sz w:val="20"/>
                <w:szCs w:val="20"/>
                <w:lang w:val="uk-UA" w:eastAsia="uk-UA"/>
              </w:rPr>
            </w:pPr>
            <w:r w:rsidRPr="00613CFC">
              <w:rPr>
                <w:sz w:val="20"/>
                <w:szCs w:val="20"/>
              </w:rPr>
              <w:t>45529</w:t>
            </w:r>
            <w:r w:rsidRPr="00613CFC">
              <w:rPr>
                <w:sz w:val="20"/>
                <w:szCs w:val="20"/>
                <w:lang w:val="uk-UA"/>
              </w:rPr>
              <w:t xml:space="preserve"> </w:t>
            </w:r>
            <w:r w:rsidRPr="00613CFC">
              <w:rPr>
                <w:sz w:val="20"/>
                <w:szCs w:val="20"/>
              </w:rPr>
              <w:t>- Гентаміцинові диски для тестування на чутливість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9451F5" w14:textId="5067075C" w:rsidR="00613CFC" w:rsidRPr="00613CFC" w:rsidRDefault="00613CFC" w:rsidP="005864B1">
            <w:pPr>
              <w:spacing w:before="60" w:after="60"/>
              <w:rPr>
                <w:rFonts w:eastAsiaTheme="minorEastAsia"/>
                <w:sz w:val="20"/>
                <w:szCs w:val="20"/>
                <w:lang w:val="uk-UA" w:eastAsia="uk-UA"/>
              </w:rPr>
            </w:pPr>
            <w:r w:rsidRPr="00613CFC">
              <w:rPr>
                <w:sz w:val="20"/>
                <w:szCs w:val="20"/>
              </w:rPr>
              <w:t>Диски с гентаміцином</w:t>
            </w:r>
          </w:p>
        </w:tc>
        <w:tc>
          <w:tcPr>
            <w:tcW w:w="851" w:type="dxa"/>
            <w:tcBorders>
              <w:top w:val="single" w:sz="4" w:space="0" w:color="auto"/>
              <w:left w:val="single" w:sz="4" w:space="0" w:color="auto"/>
              <w:bottom w:val="single" w:sz="4" w:space="0" w:color="auto"/>
              <w:right w:val="single" w:sz="4" w:space="0" w:color="auto"/>
            </w:tcBorders>
            <w:vAlign w:val="center"/>
          </w:tcPr>
          <w:p w14:paraId="6918FD04" w14:textId="53B96EDC"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F7A8F" w14:textId="518CD771"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DC6AC"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2648611A"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9F9F2BA"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24E189C9" w14:textId="1172C14E" w:rsidR="00613CFC" w:rsidRPr="00613CFC" w:rsidRDefault="00613CFC" w:rsidP="00272049">
            <w:pPr>
              <w:spacing w:before="60" w:after="60"/>
              <w:jc w:val="both"/>
              <w:rPr>
                <w:rFonts w:eastAsiaTheme="minorEastAsia"/>
                <w:sz w:val="20"/>
                <w:szCs w:val="20"/>
                <w:lang w:val="uk-UA" w:eastAsia="uk-UA"/>
              </w:rPr>
            </w:pPr>
            <w:r w:rsidRPr="00613CFC">
              <w:rPr>
                <w:sz w:val="20"/>
                <w:szCs w:val="20"/>
              </w:rPr>
              <w:t>45359</w:t>
            </w:r>
            <w:r w:rsidRPr="00613CFC">
              <w:rPr>
                <w:sz w:val="20"/>
                <w:szCs w:val="20"/>
                <w:lang w:val="uk-UA"/>
              </w:rPr>
              <w:t xml:space="preserve"> </w:t>
            </w:r>
            <w:r w:rsidRPr="00613CFC">
              <w:rPr>
                <w:sz w:val="20"/>
                <w:szCs w:val="20"/>
              </w:rPr>
              <w:t>- Ципрофлоксацинові диски для тестування на чутливість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6FB10B" w14:textId="2331F713" w:rsidR="00613CFC" w:rsidRPr="00613CFC" w:rsidRDefault="00613CFC" w:rsidP="005864B1">
            <w:pPr>
              <w:spacing w:before="60" w:after="60"/>
              <w:rPr>
                <w:rFonts w:eastAsiaTheme="minorEastAsia"/>
                <w:sz w:val="20"/>
                <w:szCs w:val="20"/>
                <w:lang w:val="uk-UA" w:eastAsia="uk-UA"/>
              </w:rPr>
            </w:pPr>
            <w:r w:rsidRPr="00613CFC">
              <w:rPr>
                <w:sz w:val="20"/>
                <w:szCs w:val="20"/>
              </w:rPr>
              <w:t>Диски с ципрофлоксацином</w:t>
            </w:r>
          </w:p>
        </w:tc>
        <w:tc>
          <w:tcPr>
            <w:tcW w:w="851" w:type="dxa"/>
            <w:tcBorders>
              <w:top w:val="single" w:sz="4" w:space="0" w:color="auto"/>
              <w:left w:val="single" w:sz="4" w:space="0" w:color="auto"/>
              <w:bottom w:val="single" w:sz="4" w:space="0" w:color="auto"/>
              <w:right w:val="single" w:sz="4" w:space="0" w:color="auto"/>
            </w:tcBorders>
            <w:vAlign w:val="center"/>
          </w:tcPr>
          <w:p w14:paraId="06E7E8B6" w14:textId="0BDED194"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74F62" w14:textId="0EC5B2E7"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D1E19"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70C27CE4"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4B45437" w14:textId="77777777" w:rsidR="00613CFC" w:rsidRPr="00613CFC" w:rsidRDefault="00613CFC" w:rsidP="00010682">
            <w:pPr>
              <w:pStyle w:val="af8"/>
              <w:numPr>
                <w:ilvl w:val="0"/>
                <w:numId w:val="41"/>
              </w:numPr>
              <w:jc w:val="center"/>
              <w:rPr>
                <w:rFonts w:ascii="Times New Roman" w:eastAsiaTheme="minorEastAsia" w:hAnsi="Times New Roman"/>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50F9DD7" w14:textId="7A6E8F58" w:rsidR="00613CFC" w:rsidRPr="00613CFC" w:rsidRDefault="00613CFC" w:rsidP="00272049">
            <w:pPr>
              <w:spacing w:before="60" w:after="60"/>
              <w:jc w:val="both"/>
              <w:rPr>
                <w:rFonts w:eastAsiaTheme="minorEastAsia"/>
                <w:sz w:val="20"/>
                <w:szCs w:val="20"/>
                <w:lang w:val="uk-UA" w:eastAsia="uk-UA"/>
              </w:rPr>
            </w:pPr>
            <w:r w:rsidRPr="00613CFC">
              <w:rPr>
                <w:sz w:val="20"/>
                <w:szCs w:val="20"/>
              </w:rPr>
              <w:t>59165</w:t>
            </w:r>
            <w:r w:rsidRPr="00613CFC">
              <w:rPr>
                <w:sz w:val="20"/>
                <w:szCs w:val="20"/>
                <w:lang w:val="uk-UA"/>
              </w:rPr>
              <w:t xml:space="preserve"> </w:t>
            </w:r>
            <w:r w:rsidRPr="00613CFC">
              <w:rPr>
                <w:sz w:val="20"/>
                <w:szCs w:val="20"/>
              </w:rPr>
              <w:t>- Офлоксацин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273578" w14:textId="516D02F6" w:rsidR="00613CFC" w:rsidRPr="00613CFC" w:rsidRDefault="00613CFC" w:rsidP="005864B1">
            <w:pPr>
              <w:spacing w:before="60" w:after="60"/>
              <w:rPr>
                <w:rFonts w:eastAsiaTheme="minorEastAsia"/>
                <w:sz w:val="20"/>
                <w:szCs w:val="20"/>
                <w:lang w:val="uk-UA" w:eastAsia="uk-UA"/>
              </w:rPr>
            </w:pPr>
            <w:r w:rsidRPr="00613CFC">
              <w:rPr>
                <w:sz w:val="20"/>
                <w:szCs w:val="20"/>
              </w:rPr>
              <w:t>Диски с офлоксацином</w:t>
            </w:r>
          </w:p>
        </w:tc>
        <w:tc>
          <w:tcPr>
            <w:tcW w:w="851" w:type="dxa"/>
            <w:tcBorders>
              <w:top w:val="single" w:sz="4" w:space="0" w:color="auto"/>
              <w:left w:val="single" w:sz="4" w:space="0" w:color="auto"/>
              <w:bottom w:val="single" w:sz="4" w:space="0" w:color="auto"/>
              <w:right w:val="single" w:sz="4" w:space="0" w:color="auto"/>
            </w:tcBorders>
            <w:vAlign w:val="center"/>
          </w:tcPr>
          <w:p w14:paraId="223B19CF" w14:textId="7E1AE491"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9CC2D" w14:textId="45224722"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ABA1C"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613CFC" w14:paraId="12BA5803"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703E23EC" w14:textId="77777777" w:rsidR="00613CFC" w:rsidRPr="00613CFC"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1AF5008F" w14:textId="7E7E2424" w:rsidR="00613CFC" w:rsidRPr="00613CFC" w:rsidRDefault="00613CFC" w:rsidP="00272049">
            <w:pPr>
              <w:spacing w:before="60" w:after="60"/>
              <w:jc w:val="both"/>
              <w:rPr>
                <w:rFonts w:eastAsiaTheme="minorEastAsia"/>
                <w:sz w:val="20"/>
                <w:szCs w:val="20"/>
                <w:lang w:val="uk-UA" w:eastAsia="uk-UA"/>
              </w:rPr>
            </w:pPr>
            <w:r w:rsidRPr="00613CFC">
              <w:rPr>
                <w:sz w:val="20"/>
                <w:szCs w:val="20"/>
              </w:rPr>
              <w:t>38567</w:t>
            </w:r>
            <w:r w:rsidRPr="00613CFC">
              <w:rPr>
                <w:sz w:val="20"/>
                <w:szCs w:val="20"/>
                <w:lang w:val="uk-UA"/>
              </w:rPr>
              <w:t xml:space="preserve"> </w:t>
            </w:r>
            <w:r w:rsidRPr="00613CFC">
              <w:rPr>
                <w:sz w:val="20"/>
                <w:szCs w:val="20"/>
              </w:rPr>
              <w:t>- Диск IVD діагностики чутливості до хлорамфеніколу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23301C" w14:textId="4F0FB10D" w:rsidR="00613CFC" w:rsidRPr="00613CFC" w:rsidRDefault="00613CFC" w:rsidP="005864B1">
            <w:pPr>
              <w:spacing w:before="60" w:after="60"/>
              <w:rPr>
                <w:rFonts w:eastAsiaTheme="minorEastAsia"/>
                <w:sz w:val="20"/>
                <w:szCs w:val="20"/>
                <w:lang w:val="uk-UA" w:eastAsia="uk-UA"/>
              </w:rPr>
            </w:pPr>
            <w:r w:rsidRPr="00613CFC">
              <w:rPr>
                <w:sz w:val="20"/>
                <w:szCs w:val="20"/>
              </w:rPr>
              <w:t>Диски с левоміцетином</w:t>
            </w:r>
          </w:p>
        </w:tc>
        <w:tc>
          <w:tcPr>
            <w:tcW w:w="851" w:type="dxa"/>
            <w:tcBorders>
              <w:top w:val="single" w:sz="4" w:space="0" w:color="auto"/>
              <w:left w:val="single" w:sz="4" w:space="0" w:color="auto"/>
              <w:bottom w:val="single" w:sz="4" w:space="0" w:color="auto"/>
              <w:right w:val="single" w:sz="4" w:space="0" w:color="auto"/>
            </w:tcBorders>
            <w:vAlign w:val="center"/>
          </w:tcPr>
          <w:p w14:paraId="14F98AED" w14:textId="68BF8BA7" w:rsidR="00613CFC" w:rsidRPr="00E23E9E" w:rsidRDefault="00613CFC" w:rsidP="002D7AFA">
            <w:pPr>
              <w:spacing w:after="200" w:line="276" w:lineRule="auto"/>
              <w:jc w:val="center"/>
              <w:rPr>
                <w:rFonts w:eastAsiaTheme="minorEastAsia"/>
                <w:sz w:val="20"/>
                <w:szCs w:val="20"/>
                <w:lang w:val="uk-UA" w:eastAsia="uk-UA"/>
              </w:rPr>
            </w:pPr>
            <w:r w:rsidRPr="00613CFC">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5707" w14:textId="5BDD430F" w:rsidR="00613CFC" w:rsidRPr="00613CFC" w:rsidRDefault="00613CFC" w:rsidP="002D7AFA">
            <w:pPr>
              <w:spacing w:after="200" w:line="276" w:lineRule="auto"/>
              <w:jc w:val="center"/>
              <w:rPr>
                <w:rFonts w:eastAsiaTheme="minorEastAsia"/>
                <w:sz w:val="20"/>
                <w:szCs w:val="20"/>
                <w:lang w:val="uk-UA" w:eastAsia="uk-UA"/>
              </w:rPr>
            </w:pPr>
            <w:r w:rsidRPr="00613CF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E7279" w14:textId="77777777" w:rsidR="00613CFC" w:rsidRPr="00613CFC" w:rsidRDefault="00613CFC" w:rsidP="002D7AFA">
            <w:pPr>
              <w:spacing w:after="200" w:line="276" w:lineRule="auto"/>
              <w:jc w:val="center"/>
              <w:rPr>
                <w:rFonts w:eastAsiaTheme="minorEastAsia"/>
                <w:sz w:val="20"/>
                <w:szCs w:val="20"/>
                <w:lang w:val="uk-UA" w:eastAsia="uk-UA"/>
              </w:rPr>
            </w:pPr>
          </w:p>
        </w:tc>
      </w:tr>
      <w:tr w:rsidR="00613CFC" w:rsidRPr="00497622" w14:paraId="75A69B2D"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1CF2C95" w14:textId="77777777" w:rsidR="00613CFC" w:rsidRPr="00095C6E"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3EDFA2A" w14:textId="638D9957" w:rsidR="00613CFC" w:rsidRPr="00095C6E" w:rsidRDefault="00613CFC" w:rsidP="00272049">
            <w:pPr>
              <w:spacing w:before="60" w:after="60"/>
              <w:jc w:val="both"/>
              <w:rPr>
                <w:rFonts w:eastAsiaTheme="minorEastAsia"/>
                <w:sz w:val="20"/>
                <w:szCs w:val="20"/>
                <w:lang w:val="uk-UA" w:eastAsia="uk-UA"/>
              </w:rPr>
            </w:pPr>
            <w:r w:rsidRPr="00095C6E">
              <w:rPr>
                <w:sz w:val="20"/>
                <w:szCs w:val="20"/>
              </w:rPr>
              <w:t>44483</w:t>
            </w:r>
            <w:r w:rsidR="00095C6E" w:rsidRPr="00095C6E">
              <w:rPr>
                <w:sz w:val="20"/>
                <w:szCs w:val="20"/>
                <w:lang w:val="uk-UA"/>
              </w:rPr>
              <w:t xml:space="preserve"> </w:t>
            </w:r>
            <w:r w:rsidRPr="00095C6E">
              <w:rPr>
                <w:sz w:val="20"/>
                <w:szCs w:val="20"/>
              </w:rPr>
              <w:t>- Диски для тестування на чутливість з цефтріаксоном,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A2F346" w14:textId="5505E64E" w:rsidR="00613CFC" w:rsidRPr="00095C6E" w:rsidRDefault="00613CFC" w:rsidP="00095C6E">
            <w:pPr>
              <w:spacing w:before="60" w:after="60"/>
              <w:rPr>
                <w:rFonts w:eastAsiaTheme="minorEastAsia"/>
                <w:sz w:val="20"/>
                <w:szCs w:val="20"/>
                <w:lang w:val="uk-UA" w:eastAsia="uk-UA"/>
              </w:rPr>
            </w:pPr>
            <w:r w:rsidRPr="00095C6E">
              <w:rPr>
                <w:sz w:val="20"/>
                <w:szCs w:val="20"/>
              </w:rPr>
              <w:t>Диски с цефтр</w:t>
            </w:r>
            <w:r w:rsidR="00095C6E" w:rsidRPr="00095C6E">
              <w:rPr>
                <w:sz w:val="20"/>
                <w:szCs w:val="20"/>
                <w:lang w:val="uk-UA"/>
              </w:rPr>
              <w:t>і</w:t>
            </w:r>
            <w:r w:rsidRPr="00095C6E">
              <w:rPr>
                <w:sz w:val="20"/>
                <w:szCs w:val="20"/>
              </w:rPr>
              <w:t>аксоном</w:t>
            </w:r>
          </w:p>
        </w:tc>
        <w:tc>
          <w:tcPr>
            <w:tcW w:w="851" w:type="dxa"/>
            <w:tcBorders>
              <w:top w:val="single" w:sz="4" w:space="0" w:color="auto"/>
              <w:left w:val="single" w:sz="4" w:space="0" w:color="auto"/>
              <w:bottom w:val="single" w:sz="4" w:space="0" w:color="auto"/>
              <w:right w:val="single" w:sz="4" w:space="0" w:color="auto"/>
            </w:tcBorders>
            <w:vAlign w:val="center"/>
          </w:tcPr>
          <w:p w14:paraId="655BB259" w14:textId="175D84F9" w:rsidR="00613CFC" w:rsidRPr="00E23E9E" w:rsidRDefault="00613CFC" w:rsidP="002D7AFA">
            <w:pPr>
              <w:spacing w:after="200" w:line="276" w:lineRule="auto"/>
              <w:jc w:val="center"/>
              <w:rPr>
                <w:rFonts w:eastAsiaTheme="minorEastAsia"/>
                <w:sz w:val="20"/>
                <w:szCs w:val="20"/>
                <w:lang w:val="uk-UA" w:eastAsia="uk-UA"/>
              </w:rPr>
            </w:pPr>
            <w:r w:rsidRPr="00095C6E">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5EC28" w14:textId="5575C086" w:rsidR="00613CFC" w:rsidRPr="00095C6E" w:rsidRDefault="00613CFC" w:rsidP="002D7AFA">
            <w:pPr>
              <w:spacing w:after="200" w:line="276" w:lineRule="auto"/>
              <w:jc w:val="center"/>
              <w:rPr>
                <w:rFonts w:eastAsiaTheme="minorEastAsia"/>
                <w:sz w:val="20"/>
                <w:szCs w:val="20"/>
                <w:lang w:val="uk-UA" w:eastAsia="uk-UA"/>
              </w:rPr>
            </w:pPr>
            <w:r w:rsidRPr="00095C6E">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17C9E" w14:textId="77777777" w:rsidR="00613CFC" w:rsidRPr="00095C6E" w:rsidRDefault="00613CFC" w:rsidP="002D7AFA">
            <w:pPr>
              <w:spacing w:after="200" w:line="276" w:lineRule="auto"/>
              <w:jc w:val="center"/>
              <w:rPr>
                <w:rFonts w:eastAsiaTheme="minorEastAsia"/>
                <w:sz w:val="20"/>
                <w:szCs w:val="20"/>
                <w:lang w:val="uk-UA" w:eastAsia="uk-UA"/>
              </w:rPr>
            </w:pPr>
          </w:p>
        </w:tc>
      </w:tr>
      <w:tr w:rsidR="00613CFC" w:rsidRPr="00497622" w14:paraId="2382B152"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39C0F34" w14:textId="77777777" w:rsidR="00613CFC" w:rsidRPr="00095C6E"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64FFE91F" w14:textId="41408726" w:rsidR="00613CFC" w:rsidRPr="00095C6E" w:rsidRDefault="00613CFC" w:rsidP="00272049">
            <w:pPr>
              <w:spacing w:before="60" w:after="60"/>
              <w:jc w:val="both"/>
              <w:rPr>
                <w:rFonts w:eastAsiaTheme="minorEastAsia"/>
                <w:sz w:val="20"/>
                <w:szCs w:val="20"/>
                <w:lang w:val="uk-UA" w:eastAsia="uk-UA"/>
              </w:rPr>
            </w:pPr>
            <w:r w:rsidRPr="00095C6E">
              <w:rPr>
                <w:sz w:val="20"/>
                <w:szCs w:val="20"/>
              </w:rPr>
              <w:t>59139</w:t>
            </w:r>
            <w:r w:rsidR="00095C6E" w:rsidRPr="00095C6E">
              <w:rPr>
                <w:sz w:val="20"/>
                <w:szCs w:val="20"/>
                <w:lang w:val="uk-UA"/>
              </w:rPr>
              <w:t xml:space="preserve"> </w:t>
            </w:r>
            <w:r w:rsidRPr="00095C6E">
              <w:rPr>
                <w:sz w:val="20"/>
                <w:szCs w:val="20"/>
              </w:rPr>
              <w:t>- Левофлоксацин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9F430C" w14:textId="2167B903" w:rsidR="00613CFC" w:rsidRPr="00095C6E" w:rsidRDefault="00613CFC" w:rsidP="005864B1">
            <w:pPr>
              <w:spacing w:before="60" w:after="60"/>
              <w:rPr>
                <w:rFonts w:eastAsiaTheme="minorEastAsia"/>
                <w:sz w:val="20"/>
                <w:szCs w:val="20"/>
                <w:lang w:val="uk-UA" w:eastAsia="uk-UA"/>
              </w:rPr>
            </w:pPr>
            <w:r w:rsidRPr="00095C6E">
              <w:rPr>
                <w:sz w:val="20"/>
                <w:szCs w:val="20"/>
              </w:rPr>
              <w:t>Диски с левофлоксацином</w:t>
            </w:r>
          </w:p>
        </w:tc>
        <w:tc>
          <w:tcPr>
            <w:tcW w:w="851" w:type="dxa"/>
            <w:tcBorders>
              <w:top w:val="single" w:sz="4" w:space="0" w:color="auto"/>
              <w:left w:val="single" w:sz="4" w:space="0" w:color="auto"/>
              <w:bottom w:val="single" w:sz="4" w:space="0" w:color="auto"/>
              <w:right w:val="single" w:sz="4" w:space="0" w:color="auto"/>
            </w:tcBorders>
            <w:vAlign w:val="center"/>
          </w:tcPr>
          <w:p w14:paraId="20DBF5B5" w14:textId="79C30F3B" w:rsidR="00613CFC" w:rsidRPr="00E23E9E" w:rsidRDefault="00613CFC" w:rsidP="002D7AFA">
            <w:pPr>
              <w:spacing w:after="200" w:line="276" w:lineRule="auto"/>
              <w:jc w:val="center"/>
              <w:rPr>
                <w:rFonts w:eastAsiaTheme="minorEastAsia"/>
                <w:sz w:val="20"/>
                <w:szCs w:val="20"/>
                <w:lang w:val="uk-UA" w:eastAsia="uk-UA"/>
              </w:rPr>
            </w:pPr>
            <w:r w:rsidRPr="00095C6E">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DEC22" w14:textId="38D1ACFE" w:rsidR="00613CFC" w:rsidRPr="00095C6E" w:rsidRDefault="00613CFC" w:rsidP="002D7AFA">
            <w:pPr>
              <w:spacing w:after="200" w:line="276" w:lineRule="auto"/>
              <w:jc w:val="center"/>
              <w:rPr>
                <w:rFonts w:eastAsiaTheme="minorEastAsia"/>
                <w:sz w:val="20"/>
                <w:szCs w:val="20"/>
                <w:lang w:val="uk-UA" w:eastAsia="uk-UA"/>
              </w:rPr>
            </w:pPr>
            <w:r w:rsidRPr="00095C6E">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8A3D9" w14:textId="77777777" w:rsidR="00613CFC" w:rsidRPr="00095C6E" w:rsidRDefault="00613CFC" w:rsidP="002D7AFA">
            <w:pPr>
              <w:spacing w:after="200" w:line="276" w:lineRule="auto"/>
              <w:jc w:val="center"/>
              <w:rPr>
                <w:rFonts w:eastAsiaTheme="minorEastAsia"/>
                <w:sz w:val="20"/>
                <w:szCs w:val="20"/>
                <w:lang w:val="uk-UA" w:eastAsia="uk-UA"/>
              </w:rPr>
            </w:pPr>
          </w:p>
        </w:tc>
      </w:tr>
      <w:tr w:rsidR="00613CFC" w:rsidRPr="00497622" w14:paraId="236EC924"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67D9696F" w14:textId="77777777" w:rsidR="00613CFC" w:rsidRPr="00095C6E"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1AAEAE94" w14:textId="064286F8" w:rsidR="00613CFC" w:rsidRPr="00095C6E" w:rsidRDefault="00613CFC" w:rsidP="00272049">
            <w:pPr>
              <w:spacing w:before="60" w:after="60"/>
              <w:jc w:val="both"/>
              <w:rPr>
                <w:rFonts w:eastAsiaTheme="minorEastAsia"/>
                <w:sz w:val="20"/>
                <w:szCs w:val="20"/>
                <w:lang w:val="uk-UA" w:eastAsia="uk-UA"/>
              </w:rPr>
            </w:pPr>
            <w:r w:rsidRPr="00095C6E">
              <w:rPr>
                <w:sz w:val="20"/>
                <w:szCs w:val="20"/>
                <w:lang w:val="uk-UA"/>
              </w:rPr>
              <w:t>36085</w:t>
            </w:r>
            <w:r w:rsidR="00095C6E" w:rsidRPr="00095C6E">
              <w:rPr>
                <w:sz w:val="20"/>
                <w:szCs w:val="20"/>
                <w:lang w:val="uk-UA"/>
              </w:rPr>
              <w:t xml:space="preserve"> </w:t>
            </w:r>
            <w:r w:rsidRPr="00095C6E">
              <w:rPr>
                <w:sz w:val="20"/>
                <w:szCs w:val="20"/>
                <w:lang w:val="uk-UA"/>
              </w:rPr>
              <w:t xml:space="preserve">- Оптохін / етилгідрокупреін диференціюючий диск </w:t>
            </w:r>
            <w:r w:rsidRPr="00095C6E">
              <w:rPr>
                <w:sz w:val="20"/>
                <w:szCs w:val="20"/>
              </w:rPr>
              <w:t>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6C22C8" w14:textId="5EE66895" w:rsidR="00613CFC" w:rsidRPr="00095C6E" w:rsidRDefault="00613CFC" w:rsidP="005864B1">
            <w:pPr>
              <w:spacing w:before="60" w:after="60"/>
              <w:rPr>
                <w:rFonts w:eastAsiaTheme="minorEastAsia"/>
                <w:sz w:val="20"/>
                <w:szCs w:val="20"/>
                <w:lang w:val="uk-UA" w:eastAsia="uk-UA"/>
              </w:rPr>
            </w:pPr>
            <w:r w:rsidRPr="00095C6E">
              <w:rPr>
                <w:sz w:val="20"/>
                <w:szCs w:val="20"/>
              </w:rPr>
              <w:t>Диски с оптохіном</w:t>
            </w:r>
          </w:p>
        </w:tc>
        <w:tc>
          <w:tcPr>
            <w:tcW w:w="851" w:type="dxa"/>
            <w:tcBorders>
              <w:top w:val="single" w:sz="4" w:space="0" w:color="auto"/>
              <w:left w:val="single" w:sz="4" w:space="0" w:color="auto"/>
              <w:bottom w:val="single" w:sz="4" w:space="0" w:color="auto"/>
              <w:right w:val="single" w:sz="4" w:space="0" w:color="auto"/>
            </w:tcBorders>
            <w:vAlign w:val="center"/>
          </w:tcPr>
          <w:p w14:paraId="617F2347" w14:textId="4B2C5546" w:rsidR="00613CFC" w:rsidRPr="00E23E9E" w:rsidRDefault="00613CFC" w:rsidP="002D7AFA">
            <w:pPr>
              <w:spacing w:after="200" w:line="276" w:lineRule="auto"/>
              <w:jc w:val="center"/>
              <w:rPr>
                <w:rFonts w:eastAsiaTheme="minorEastAsia"/>
                <w:sz w:val="20"/>
                <w:szCs w:val="20"/>
                <w:lang w:val="uk-UA" w:eastAsia="uk-UA"/>
              </w:rPr>
            </w:pPr>
            <w:r w:rsidRPr="00095C6E">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945B7" w14:textId="69D4C908" w:rsidR="00613CFC" w:rsidRPr="00095C6E" w:rsidRDefault="00613CFC" w:rsidP="002D7AFA">
            <w:pPr>
              <w:spacing w:after="200" w:line="276" w:lineRule="auto"/>
              <w:jc w:val="center"/>
              <w:rPr>
                <w:rFonts w:eastAsiaTheme="minorEastAsia"/>
                <w:sz w:val="20"/>
                <w:szCs w:val="20"/>
                <w:lang w:val="uk-UA" w:eastAsia="uk-UA"/>
              </w:rPr>
            </w:pPr>
            <w:r w:rsidRPr="00095C6E">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45F09" w14:textId="77777777" w:rsidR="00613CFC" w:rsidRPr="00095C6E" w:rsidRDefault="00613CFC" w:rsidP="002D7AFA">
            <w:pPr>
              <w:spacing w:after="200" w:line="276" w:lineRule="auto"/>
              <w:jc w:val="center"/>
              <w:rPr>
                <w:rFonts w:eastAsiaTheme="minorEastAsia"/>
                <w:sz w:val="20"/>
                <w:szCs w:val="20"/>
                <w:lang w:val="uk-UA" w:eastAsia="uk-UA"/>
              </w:rPr>
            </w:pPr>
          </w:p>
        </w:tc>
      </w:tr>
      <w:tr w:rsidR="00613CFC" w:rsidRPr="00497622" w14:paraId="6ADA1453"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6C274111" w14:textId="77777777" w:rsidR="00613CFC" w:rsidRPr="00095C6E"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38F824F5" w14:textId="58245E4D" w:rsidR="00613CFC" w:rsidRPr="00095C6E" w:rsidRDefault="00613CFC" w:rsidP="00272049">
            <w:pPr>
              <w:spacing w:before="60" w:after="60"/>
              <w:jc w:val="both"/>
              <w:rPr>
                <w:rFonts w:eastAsiaTheme="minorEastAsia"/>
                <w:sz w:val="20"/>
                <w:szCs w:val="20"/>
                <w:lang w:val="uk-UA" w:eastAsia="uk-UA"/>
              </w:rPr>
            </w:pPr>
            <w:r w:rsidRPr="00095C6E">
              <w:rPr>
                <w:sz w:val="20"/>
                <w:szCs w:val="20"/>
              </w:rPr>
              <w:t>59163</w:t>
            </w:r>
            <w:r w:rsidR="00095C6E" w:rsidRPr="00095C6E">
              <w:rPr>
                <w:sz w:val="20"/>
                <w:szCs w:val="20"/>
                <w:lang w:val="uk-UA"/>
              </w:rPr>
              <w:t xml:space="preserve"> </w:t>
            </w:r>
            <w:r w:rsidRPr="00095C6E">
              <w:rPr>
                <w:sz w:val="20"/>
                <w:szCs w:val="20"/>
              </w:rPr>
              <w:t>- Новобиоцин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AEA78B" w14:textId="7F016407" w:rsidR="00613CFC" w:rsidRPr="00095C6E" w:rsidRDefault="00095C6E" w:rsidP="005864B1">
            <w:pPr>
              <w:spacing w:before="60" w:after="60"/>
              <w:rPr>
                <w:rFonts w:eastAsiaTheme="minorEastAsia"/>
                <w:sz w:val="20"/>
                <w:szCs w:val="20"/>
                <w:lang w:val="uk-UA" w:eastAsia="uk-UA"/>
              </w:rPr>
            </w:pPr>
            <w:r w:rsidRPr="00095C6E">
              <w:rPr>
                <w:sz w:val="20"/>
                <w:szCs w:val="20"/>
              </w:rPr>
              <w:t>Диски с новоб</w:t>
            </w:r>
            <w:r w:rsidRPr="00095C6E">
              <w:rPr>
                <w:sz w:val="20"/>
                <w:szCs w:val="20"/>
                <w:lang w:val="uk-UA"/>
              </w:rPr>
              <w:t>и</w:t>
            </w:r>
            <w:r w:rsidR="00613CFC" w:rsidRPr="00095C6E">
              <w:rPr>
                <w:sz w:val="20"/>
                <w:szCs w:val="20"/>
              </w:rPr>
              <w:t>оцином</w:t>
            </w:r>
          </w:p>
        </w:tc>
        <w:tc>
          <w:tcPr>
            <w:tcW w:w="851" w:type="dxa"/>
            <w:tcBorders>
              <w:top w:val="single" w:sz="4" w:space="0" w:color="auto"/>
              <w:left w:val="single" w:sz="4" w:space="0" w:color="auto"/>
              <w:bottom w:val="single" w:sz="4" w:space="0" w:color="auto"/>
              <w:right w:val="single" w:sz="4" w:space="0" w:color="auto"/>
            </w:tcBorders>
            <w:vAlign w:val="center"/>
          </w:tcPr>
          <w:p w14:paraId="215E3F7D" w14:textId="7ED04E98" w:rsidR="00613CFC" w:rsidRPr="00E23E9E" w:rsidRDefault="00613CFC" w:rsidP="002D7AFA">
            <w:pPr>
              <w:spacing w:after="200" w:line="276" w:lineRule="auto"/>
              <w:jc w:val="center"/>
              <w:rPr>
                <w:rFonts w:eastAsiaTheme="minorEastAsia"/>
                <w:sz w:val="20"/>
                <w:szCs w:val="20"/>
                <w:lang w:val="uk-UA" w:eastAsia="uk-UA"/>
              </w:rPr>
            </w:pPr>
            <w:r w:rsidRPr="00095C6E">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65688" w14:textId="058A69C5" w:rsidR="00613CFC" w:rsidRPr="00095C6E" w:rsidRDefault="00613CFC" w:rsidP="002D7AFA">
            <w:pPr>
              <w:spacing w:after="200" w:line="276" w:lineRule="auto"/>
              <w:jc w:val="center"/>
              <w:rPr>
                <w:rFonts w:eastAsiaTheme="minorEastAsia"/>
                <w:sz w:val="20"/>
                <w:szCs w:val="20"/>
                <w:lang w:val="uk-UA" w:eastAsia="uk-UA"/>
              </w:rPr>
            </w:pPr>
            <w:r w:rsidRPr="00095C6E">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27B1E" w14:textId="77777777" w:rsidR="00613CFC" w:rsidRPr="00095C6E" w:rsidRDefault="00613CFC" w:rsidP="002D7AFA">
            <w:pPr>
              <w:spacing w:after="200" w:line="276" w:lineRule="auto"/>
              <w:jc w:val="center"/>
              <w:rPr>
                <w:rFonts w:eastAsiaTheme="minorEastAsia"/>
                <w:sz w:val="20"/>
                <w:szCs w:val="20"/>
                <w:lang w:val="uk-UA" w:eastAsia="uk-UA"/>
              </w:rPr>
            </w:pPr>
          </w:p>
        </w:tc>
      </w:tr>
      <w:tr w:rsidR="00613CFC" w:rsidRPr="00497622" w14:paraId="2E18B461"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5C5AFFD2" w14:textId="77777777" w:rsidR="00613CFC" w:rsidRPr="00095C6E"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2A15047D" w14:textId="33337536" w:rsidR="00613CFC" w:rsidRPr="00095C6E" w:rsidRDefault="00613CFC" w:rsidP="00272049">
            <w:pPr>
              <w:spacing w:before="60" w:after="60"/>
              <w:jc w:val="both"/>
              <w:rPr>
                <w:rFonts w:eastAsiaTheme="minorEastAsia"/>
                <w:sz w:val="20"/>
                <w:szCs w:val="20"/>
                <w:lang w:val="uk-UA" w:eastAsia="uk-UA"/>
              </w:rPr>
            </w:pPr>
            <w:r w:rsidRPr="00095C6E">
              <w:rPr>
                <w:sz w:val="20"/>
                <w:szCs w:val="20"/>
              </w:rPr>
              <w:t>43042</w:t>
            </w:r>
            <w:r w:rsidR="00095C6E" w:rsidRPr="00095C6E">
              <w:rPr>
                <w:sz w:val="20"/>
                <w:szCs w:val="20"/>
                <w:lang w:val="uk-UA"/>
              </w:rPr>
              <w:t xml:space="preserve"> </w:t>
            </w:r>
            <w:r w:rsidRPr="00095C6E">
              <w:rPr>
                <w:sz w:val="20"/>
                <w:szCs w:val="20"/>
              </w:rPr>
              <w:t>- Диски для тестування на чутливість з бацитрацином,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5A0A27" w14:textId="2A08562D" w:rsidR="00613CFC" w:rsidRPr="00095C6E" w:rsidRDefault="00613CFC" w:rsidP="005864B1">
            <w:pPr>
              <w:spacing w:before="60" w:after="60"/>
              <w:rPr>
                <w:rFonts w:eastAsiaTheme="minorEastAsia"/>
                <w:sz w:val="20"/>
                <w:szCs w:val="20"/>
                <w:lang w:val="uk-UA" w:eastAsia="uk-UA"/>
              </w:rPr>
            </w:pPr>
            <w:r w:rsidRPr="00095C6E">
              <w:rPr>
                <w:sz w:val="20"/>
                <w:szCs w:val="20"/>
              </w:rPr>
              <w:t>Диски с бацитрацином</w:t>
            </w:r>
          </w:p>
        </w:tc>
        <w:tc>
          <w:tcPr>
            <w:tcW w:w="851" w:type="dxa"/>
            <w:tcBorders>
              <w:top w:val="single" w:sz="4" w:space="0" w:color="auto"/>
              <w:left w:val="single" w:sz="4" w:space="0" w:color="auto"/>
              <w:bottom w:val="single" w:sz="4" w:space="0" w:color="auto"/>
              <w:right w:val="single" w:sz="4" w:space="0" w:color="auto"/>
            </w:tcBorders>
            <w:vAlign w:val="center"/>
          </w:tcPr>
          <w:p w14:paraId="30442C5F" w14:textId="18641A34" w:rsidR="00613CFC" w:rsidRPr="00E23E9E" w:rsidRDefault="00613CFC" w:rsidP="002D7AFA">
            <w:pPr>
              <w:spacing w:after="200" w:line="276" w:lineRule="auto"/>
              <w:jc w:val="center"/>
              <w:rPr>
                <w:rFonts w:eastAsiaTheme="minorEastAsia"/>
                <w:sz w:val="20"/>
                <w:szCs w:val="20"/>
                <w:lang w:val="uk-UA" w:eastAsia="uk-UA"/>
              </w:rPr>
            </w:pPr>
            <w:r w:rsidRPr="00095C6E">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706D0" w14:textId="2A2813FE" w:rsidR="00613CFC" w:rsidRPr="00095C6E" w:rsidRDefault="00613CFC" w:rsidP="002D7AFA">
            <w:pPr>
              <w:spacing w:after="200" w:line="276" w:lineRule="auto"/>
              <w:jc w:val="center"/>
              <w:rPr>
                <w:rFonts w:eastAsiaTheme="minorEastAsia"/>
                <w:sz w:val="20"/>
                <w:szCs w:val="20"/>
                <w:lang w:val="uk-UA" w:eastAsia="uk-UA"/>
              </w:rPr>
            </w:pPr>
            <w:r w:rsidRPr="00095C6E">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D2C4A" w14:textId="77777777" w:rsidR="00613CFC" w:rsidRPr="00095C6E" w:rsidRDefault="00613CFC" w:rsidP="002D7AFA">
            <w:pPr>
              <w:spacing w:after="200" w:line="276" w:lineRule="auto"/>
              <w:jc w:val="center"/>
              <w:rPr>
                <w:rFonts w:eastAsiaTheme="minorEastAsia"/>
                <w:sz w:val="20"/>
                <w:szCs w:val="20"/>
                <w:lang w:val="uk-UA" w:eastAsia="uk-UA"/>
              </w:rPr>
            </w:pPr>
          </w:p>
        </w:tc>
      </w:tr>
      <w:tr w:rsidR="00613CFC" w:rsidRPr="00497622" w14:paraId="7C6F13A9"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1BC45575" w14:textId="77777777" w:rsidR="00613CFC" w:rsidRPr="00095C6E" w:rsidRDefault="00613CFC"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60F38C7" w14:textId="525C1F8E" w:rsidR="00613CFC" w:rsidRPr="00095C6E" w:rsidRDefault="00095C6E" w:rsidP="00272049">
            <w:pPr>
              <w:spacing w:before="60" w:after="60"/>
              <w:jc w:val="both"/>
              <w:rPr>
                <w:rFonts w:eastAsiaTheme="minorEastAsia"/>
                <w:sz w:val="20"/>
                <w:szCs w:val="20"/>
                <w:lang w:val="uk-UA" w:eastAsia="uk-UA"/>
              </w:rPr>
            </w:pPr>
            <w:r w:rsidRPr="00095C6E">
              <w:rPr>
                <w:sz w:val="20"/>
                <w:szCs w:val="20"/>
              </w:rPr>
              <w:t>61975</w:t>
            </w:r>
            <w:r w:rsidRPr="00095C6E">
              <w:rPr>
                <w:sz w:val="20"/>
                <w:szCs w:val="20"/>
                <w:lang w:val="uk-UA"/>
              </w:rPr>
              <w:t xml:space="preserve"> </w:t>
            </w:r>
            <w:r w:rsidRPr="00095C6E">
              <w:rPr>
                <w:sz w:val="20"/>
                <w:szCs w:val="20"/>
              </w:rPr>
              <w:t>- Ітраконазол диски для тестування на чутливість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020AE1" w14:textId="5E93C486" w:rsidR="00613CFC" w:rsidRPr="00095C6E" w:rsidRDefault="00613CFC" w:rsidP="005864B1">
            <w:pPr>
              <w:spacing w:before="60" w:after="60"/>
              <w:rPr>
                <w:rFonts w:eastAsiaTheme="minorEastAsia"/>
                <w:sz w:val="20"/>
                <w:szCs w:val="20"/>
                <w:lang w:val="uk-UA" w:eastAsia="uk-UA"/>
              </w:rPr>
            </w:pPr>
            <w:r w:rsidRPr="00095C6E">
              <w:rPr>
                <w:sz w:val="20"/>
                <w:szCs w:val="20"/>
              </w:rPr>
              <w:t>Диски с інтраконазолом</w:t>
            </w:r>
          </w:p>
        </w:tc>
        <w:tc>
          <w:tcPr>
            <w:tcW w:w="851" w:type="dxa"/>
            <w:tcBorders>
              <w:top w:val="single" w:sz="4" w:space="0" w:color="auto"/>
              <w:left w:val="single" w:sz="4" w:space="0" w:color="auto"/>
              <w:bottom w:val="single" w:sz="4" w:space="0" w:color="auto"/>
              <w:right w:val="single" w:sz="4" w:space="0" w:color="auto"/>
            </w:tcBorders>
            <w:vAlign w:val="center"/>
          </w:tcPr>
          <w:p w14:paraId="66681262" w14:textId="534DEF77" w:rsidR="00613CFC" w:rsidRPr="00E23E9E" w:rsidRDefault="00613CFC" w:rsidP="002D7AFA">
            <w:pPr>
              <w:spacing w:after="200" w:line="276" w:lineRule="auto"/>
              <w:jc w:val="center"/>
              <w:rPr>
                <w:rFonts w:eastAsiaTheme="minorEastAsia"/>
                <w:sz w:val="20"/>
                <w:szCs w:val="20"/>
                <w:lang w:val="uk-UA" w:eastAsia="uk-UA"/>
              </w:rPr>
            </w:pPr>
            <w:r w:rsidRPr="00095C6E">
              <w:rPr>
                <w:sz w:val="20"/>
                <w:szCs w:val="20"/>
              </w:rPr>
              <w:t>флак</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1FBB" w14:textId="70B3A802" w:rsidR="00613CFC" w:rsidRPr="00095C6E" w:rsidRDefault="00613CFC" w:rsidP="002D7AFA">
            <w:pPr>
              <w:spacing w:after="200" w:line="276" w:lineRule="auto"/>
              <w:jc w:val="center"/>
              <w:rPr>
                <w:rFonts w:eastAsiaTheme="minorEastAsia"/>
                <w:sz w:val="20"/>
                <w:szCs w:val="20"/>
                <w:lang w:val="uk-UA" w:eastAsia="uk-UA"/>
              </w:rPr>
            </w:pPr>
            <w:r w:rsidRPr="00095C6E">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C1284" w14:textId="77777777" w:rsidR="00613CFC" w:rsidRPr="00095C6E" w:rsidRDefault="00613CFC" w:rsidP="002D7AFA">
            <w:pPr>
              <w:spacing w:after="200" w:line="276" w:lineRule="auto"/>
              <w:jc w:val="center"/>
              <w:rPr>
                <w:rFonts w:eastAsiaTheme="minorEastAsia"/>
                <w:sz w:val="20"/>
                <w:szCs w:val="20"/>
                <w:lang w:val="uk-UA" w:eastAsia="uk-UA"/>
              </w:rPr>
            </w:pPr>
          </w:p>
        </w:tc>
      </w:tr>
      <w:tr w:rsidR="00095C6E" w:rsidRPr="002D7AFA" w14:paraId="735DEAC4"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38BD4D02" w14:textId="77777777" w:rsidR="00095C6E" w:rsidRPr="002D7AFA" w:rsidRDefault="00095C6E"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14010BB" w14:textId="1A0F7627" w:rsidR="00095C6E" w:rsidRPr="002D7AFA" w:rsidRDefault="00095C6E" w:rsidP="00272049">
            <w:pPr>
              <w:spacing w:before="60" w:after="60"/>
              <w:jc w:val="both"/>
              <w:rPr>
                <w:rFonts w:eastAsiaTheme="minorEastAsia"/>
                <w:sz w:val="20"/>
                <w:szCs w:val="20"/>
                <w:lang w:val="uk-UA" w:eastAsia="uk-UA"/>
              </w:rPr>
            </w:pPr>
            <w:r w:rsidRPr="002D7AFA">
              <w:rPr>
                <w:sz w:val="20"/>
                <w:szCs w:val="20"/>
              </w:rPr>
              <w:t>30707- Набі</w:t>
            </w:r>
            <w:proofErr w:type="gramStart"/>
            <w:r w:rsidRPr="002D7AFA">
              <w:rPr>
                <w:sz w:val="20"/>
                <w:szCs w:val="20"/>
              </w:rPr>
              <w:t>р</w:t>
            </w:r>
            <w:proofErr w:type="gramEnd"/>
            <w:r w:rsidRPr="002D7AFA">
              <w:rPr>
                <w:sz w:val="20"/>
                <w:szCs w:val="20"/>
              </w:rPr>
              <w:t xml:space="preserve"> реагентів для визначення антигену сальмонели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CEA8F5" w14:textId="3741571A" w:rsidR="00095C6E" w:rsidRPr="002D7AFA" w:rsidRDefault="00095C6E" w:rsidP="005864B1">
            <w:pPr>
              <w:spacing w:before="60" w:after="60"/>
              <w:rPr>
                <w:rFonts w:eastAsiaTheme="minorEastAsia"/>
                <w:sz w:val="20"/>
                <w:szCs w:val="20"/>
                <w:lang w:val="uk-UA" w:eastAsia="uk-UA"/>
              </w:rPr>
            </w:pPr>
            <w:r w:rsidRPr="002D7AFA">
              <w:rPr>
                <w:sz w:val="20"/>
                <w:szCs w:val="20"/>
              </w:rPr>
              <w:t>Сироватка сальмонел полі</w:t>
            </w:r>
            <w:proofErr w:type="gramStart"/>
            <w:r w:rsidRPr="002D7AFA">
              <w:rPr>
                <w:sz w:val="20"/>
                <w:szCs w:val="20"/>
              </w:rPr>
              <w:t>валентна</w:t>
            </w:r>
            <w:proofErr w:type="gramEnd"/>
            <w:r w:rsidRPr="002D7AFA">
              <w:rPr>
                <w:sz w:val="20"/>
                <w:szCs w:val="20"/>
              </w:rPr>
              <w:t xml:space="preserve"> АВСДЕ</w:t>
            </w:r>
          </w:p>
        </w:tc>
        <w:tc>
          <w:tcPr>
            <w:tcW w:w="851" w:type="dxa"/>
            <w:tcBorders>
              <w:top w:val="single" w:sz="4" w:space="0" w:color="auto"/>
              <w:left w:val="single" w:sz="4" w:space="0" w:color="auto"/>
              <w:bottom w:val="single" w:sz="4" w:space="0" w:color="auto"/>
              <w:right w:val="single" w:sz="4" w:space="0" w:color="auto"/>
            </w:tcBorders>
            <w:vAlign w:val="center"/>
          </w:tcPr>
          <w:p w14:paraId="10347C60" w14:textId="6FE8995F" w:rsidR="00095C6E" w:rsidRPr="00E23E9E" w:rsidRDefault="00095C6E" w:rsidP="002D7AFA">
            <w:pPr>
              <w:spacing w:after="200" w:line="276" w:lineRule="auto"/>
              <w:jc w:val="center"/>
              <w:rPr>
                <w:rFonts w:eastAsiaTheme="minorEastAsia"/>
                <w:sz w:val="20"/>
                <w:szCs w:val="20"/>
                <w:lang w:val="uk-UA" w:eastAsia="uk-UA"/>
              </w:rPr>
            </w:pPr>
            <w:r w:rsidRPr="002D7AFA">
              <w:rPr>
                <w:sz w:val="20"/>
                <w:szCs w:val="20"/>
              </w:rPr>
              <w:t>амп</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41949" w14:textId="755FF091" w:rsidR="00095C6E" w:rsidRPr="002D7AFA" w:rsidRDefault="00095C6E" w:rsidP="002D7AFA">
            <w:pPr>
              <w:spacing w:after="200" w:line="276" w:lineRule="auto"/>
              <w:jc w:val="center"/>
              <w:rPr>
                <w:rFonts w:eastAsiaTheme="minorEastAsia"/>
                <w:sz w:val="20"/>
                <w:szCs w:val="20"/>
                <w:lang w:val="uk-UA" w:eastAsia="uk-UA"/>
              </w:rPr>
            </w:pPr>
            <w:r w:rsidRPr="002D7AFA">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AD803" w14:textId="77777777" w:rsidR="00095C6E" w:rsidRPr="002D7AFA" w:rsidRDefault="00095C6E" w:rsidP="002D7AFA">
            <w:pPr>
              <w:spacing w:after="200" w:line="276" w:lineRule="auto"/>
              <w:jc w:val="center"/>
              <w:rPr>
                <w:rFonts w:eastAsiaTheme="minorEastAsia"/>
                <w:sz w:val="20"/>
                <w:szCs w:val="20"/>
                <w:lang w:val="uk-UA" w:eastAsia="uk-UA"/>
              </w:rPr>
            </w:pPr>
          </w:p>
        </w:tc>
      </w:tr>
      <w:tr w:rsidR="00095C6E" w:rsidRPr="002D7AFA" w14:paraId="420FEB4F"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30B99797" w14:textId="77777777" w:rsidR="00095C6E" w:rsidRPr="002D7AFA" w:rsidRDefault="00095C6E"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AF95BB0" w14:textId="5E346EBD" w:rsidR="00095C6E" w:rsidRPr="002D7AFA" w:rsidRDefault="00095C6E" w:rsidP="00272049">
            <w:pPr>
              <w:spacing w:before="60" w:after="60"/>
              <w:jc w:val="both"/>
              <w:rPr>
                <w:rFonts w:eastAsiaTheme="minorEastAsia"/>
                <w:sz w:val="20"/>
                <w:szCs w:val="20"/>
                <w:lang w:val="uk-UA" w:eastAsia="uk-UA"/>
              </w:rPr>
            </w:pPr>
            <w:r w:rsidRPr="002D7AFA">
              <w:rPr>
                <w:sz w:val="20"/>
                <w:szCs w:val="20"/>
              </w:rPr>
              <w:t>37727-Комплект для виявлення кошкавої палички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3F54FE" w14:textId="6179267F" w:rsidR="00095C6E" w:rsidRPr="002D7AFA" w:rsidRDefault="00095C6E" w:rsidP="00095C6E">
            <w:pPr>
              <w:spacing w:before="60" w:after="60"/>
              <w:rPr>
                <w:rFonts w:eastAsiaTheme="minorEastAsia"/>
                <w:sz w:val="20"/>
                <w:szCs w:val="20"/>
                <w:lang w:val="uk-UA" w:eastAsia="uk-UA"/>
              </w:rPr>
            </w:pPr>
            <w:r w:rsidRPr="002D7AFA">
              <w:rPr>
                <w:sz w:val="20"/>
                <w:szCs w:val="20"/>
              </w:rPr>
              <w:t>Сироватка єшеріх. моновал. групова 01</w:t>
            </w:r>
          </w:p>
        </w:tc>
        <w:tc>
          <w:tcPr>
            <w:tcW w:w="851" w:type="dxa"/>
            <w:tcBorders>
              <w:top w:val="single" w:sz="4" w:space="0" w:color="auto"/>
              <w:left w:val="single" w:sz="4" w:space="0" w:color="auto"/>
              <w:bottom w:val="single" w:sz="4" w:space="0" w:color="auto"/>
              <w:right w:val="single" w:sz="4" w:space="0" w:color="auto"/>
            </w:tcBorders>
            <w:vAlign w:val="center"/>
          </w:tcPr>
          <w:p w14:paraId="37AC56E3" w14:textId="4950B5FE" w:rsidR="00095C6E" w:rsidRPr="00E23E9E" w:rsidRDefault="00095C6E" w:rsidP="002D7AFA">
            <w:pPr>
              <w:spacing w:after="200" w:line="276" w:lineRule="auto"/>
              <w:jc w:val="center"/>
              <w:rPr>
                <w:rFonts w:eastAsiaTheme="minorEastAsia"/>
                <w:sz w:val="20"/>
                <w:szCs w:val="20"/>
                <w:lang w:val="uk-UA" w:eastAsia="uk-UA"/>
              </w:rPr>
            </w:pPr>
            <w:r w:rsidRPr="002D7AFA">
              <w:rPr>
                <w:sz w:val="20"/>
                <w:szCs w:val="20"/>
              </w:rPr>
              <w:t>амп</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E084C" w14:textId="5A92D192" w:rsidR="00095C6E" w:rsidRPr="002D7AFA" w:rsidRDefault="00095C6E" w:rsidP="002D7AFA">
            <w:pPr>
              <w:spacing w:after="200" w:line="276" w:lineRule="auto"/>
              <w:jc w:val="center"/>
              <w:rPr>
                <w:rFonts w:eastAsiaTheme="minorEastAsia"/>
                <w:sz w:val="20"/>
                <w:szCs w:val="20"/>
                <w:lang w:val="uk-UA" w:eastAsia="uk-UA"/>
              </w:rPr>
            </w:pPr>
            <w:r w:rsidRPr="002D7AFA">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1308B" w14:textId="77777777" w:rsidR="00095C6E" w:rsidRPr="002D7AFA" w:rsidRDefault="00095C6E" w:rsidP="002D7AFA">
            <w:pPr>
              <w:spacing w:after="200" w:line="276" w:lineRule="auto"/>
              <w:jc w:val="center"/>
              <w:rPr>
                <w:rFonts w:eastAsiaTheme="minorEastAsia"/>
                <w:sz w:val="20"/>
                <w:szCs w:val="20"/>
                <w:lang w:val="uk-UA" w:eastAsia="uk-UA"/>
              </w:rPr>
            </w:pPr>
          </w:p>
        </w:tc>
      </w:tr>
      <w:tr w:rsidR="00095C6E" w:rsidRPr="002D7AFA" w14:paraId="45E18BA4"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2883A646" w14:textId="77777777" w:rsidR="00095C6E" w:rsidRPr="002D7AFA" w:rsidRDefault="00095C6E"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D8E8A4B" w14:textId="1C8927D2" w:rsidR="00095C6E" w:rsidRPr="002D7AFA" w:rsidRDefault="00095C6E" w:rsidP="00272049">
            <w:pPr>
              <w:spacing w:before="60" w:after="60"/>
              <w:jc w:val="both"/>
              <w:rPr>
                <w:rFonts w:eastAsiaTheme="minorEastAsia"/>
                <w:sz w:val="20"/>
                <w:szCs w:val="20"/>
                <w:lang w:val="uk-UA" w:eastAsia="uk-UA"/>
              </w:rPr>
            </w:pPr>
            <w:r w:rsidRPr="002D7AFA">
              <w:rPr>
                <w:sz w:val="20"/>
                <w:szCs w:val="20"/>
              </w:rPr>
              <w:t>37727-Комплект для виявлення кошкавої палички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5C484C" w14:textId="7FC6B465" w:rsidR="00095C6E" w:rsidRPr="002D7AFA" w:rsidRDefault="00095C6E" w:rsidP="00095C6E">
            <w:pPr>
              <w:spacing w:before="60" w:after="60"/>
              <w:rPr>
                <w:rFonts w:eastAsiaTheme="minorEastAsia"/>
                <w:sz w:val="20"/>
                <w:szCs w:val="20"/>
                <w:lang w:val="uk-UA" w:eastAsia="uk-UA"/>
              </w:rPr>
            </w:pPr>
            <w:r w:rsidRPr="002D7AFA">
              <w:rPr>
                <w:sz w:val="20"/>
                <w:szCs w:val="20"/>
              </w:rPr>
              <w:t>Сироватка єшеріх. моновал. групова 018</w:t>
            </w:r>
          </w:p>
        </w:tc>
        <w:tc>
          <w:tcPr>
            <w:tcW w:w="851" w:type="dxa"/>
            <w:tcBorders>
              <w:top w:val="single" w:sz="4" w:space="0" w:color="auto"/>
              <w:left w:val="single" w:sz="4" w:space="0" w:color="auto"/>
              <w:bottom w:val="single" w:sz="4" w:space="0" w:color="auto"/>
              <w:right w:val="single" w:sz="4" w:space="0" w:color="auto"/>
            </w:tcBorders>
            <w:vAlign w:val="center"/>
          </w:tcPr>
          <w:p w14:paraId="2F4E586A" w14:textId="38629B14" w:rsidR="00095C6E" w:rsidRPr="00E23E9E" w:rsidRDefault="00095C6E" w:rsidP="002D7AFA">
            <w:pPr>
              <w:spacing w:after="200" w:line="276" w:lineRule="auto"/>
              <w:jc w:val="center"/>
              <w:rPr>
                <w:rFonts w:eastAsiaTheme="minorEastAsia"/>
                <w:sz w:val="20"/>
                <w:szCs w:val="20"/>
                <w:lang w:val="uk-UA" w:eastAsia="uk-UA"/>
              </w:rPr>
            </w:pPr>
            <w:r w:rsidRPr="002D7AFA">
              <w:rPr>
                <w:sz w:val="20"/>
                <w:szCs w:val="20"/>
              </w:rPr>
              <w:t>амп</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294F3" w14:textId="72FB2DCF" w:rsidR="00095C6E" w:rsidRPr="002D7AFA" w:rsidRDefault="00095C6E" w:rsidP="002D7AFA">
            <w:pPr>
              <w:spacing w:after="200" w:line="276" w:lineRule="auto"/>
              <w:jc w:val="center"/>
              <w:rPr>
                <w:rFonts w:eastAsiaTheme="minorEastAsia"/>
                <w:sz w:val="20"/>
                <w:szCs w:val="20"/>
                <w:lang w:val="uk-UA" w:eastAsia="uk-UA"/>
              </w:rPr>
            </w:pPr>
            <w:r w:rsidRPr="002D7AFA">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92231" w14:textId="77777777" w:rsidR="00095C6E" w:rsidRPr="002D7AFA" w:rsidRDefault="00095C6E" w:rsidP="002D7AFA">
            <w:pPr>
              <w:spacing w:after="200" w:line="276" w:lineRule="auto"/>
              <w:jc w:val="center"/>
              <w:rPr>
                <w:rFonts w:eastAsiaTheme="minorEastAsia"/>
                <w:sz w:val="20"/>
                <w:szCs w:val="20"/>
                <w:lang w:val="uk-UA" w:eastAsia="uk-UA"/>
              </w:rPr>
            </w:pPr>
          </w:p>
        </w:tc>
      </w:tr>
      <w:tr w:rsidR="00095C6E" w:rsidRPr="002D7AFA" w14:paraId="3A343D9D"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365CDF3E" w14:textId="77777777" w:rsidR="00095C6E" w:rsidRPr="002D7AFA" w:rsidRDefault="00095C6E"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23ED2AF6" w14:textId="54C970FD" w:rsidR="00095C6E" w:rsidRPr="002D7AFA" w:rsidRDefault="00095C6E" w:rsidP="00272049">
            <w:pPr>
              <w:spacing w:before="60" w:after="60"/>
              <w:jc w:val="both"/>
              <w:rPr>
                <w:rFonts w:eastAsiaTheme="minorEastAsia"/>
                <w:sz w:val="20"/>
                <w:szCs w:val="20"/>
                <w:lang w:val="uk-UA" w:eastAsia="uk-UA"/>
              </w:rPr>
            </w:pPr>
            <w:r w:rsidRPr="002D7AFA">
              <w:rPr>
                <w:sz w:val="20"/>
                <w:szCs w:val="20"/>
              </w:rPr>
              <w:t>37727-Комплект для виявлення кошкавої палички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95E63F" w14:textId="050373DE" w:rsidR="00095C6E" w:rsidRPr="002D7AFA" w:rsidRDefault="00095C6E" w:rsidP="005864B1">
            <w:pPr>
              <w:spacing w:before="60" w:after="60"/>
              <w:rPr>
                <w:rFonts w:eastAsiaTheme="minorEastAsia"/>
                <w:sz w:val="20"/>
                <w:szCs w:val="20"/>
                <w:lang w:val="uk-UA" w:eastAsia="uk-UA"/>
              </w:rPr>
            </w:pPr>
            <w:r w:rsidRPr="002D7AFA">
              <w:rPr>
                <w:sz w:val="20"/>
                <w:szCs w:val="20"/>
              </w:rPr>
              <w:t>Сироватка єшеріх. моновал. груп</w:t>
            </w:r>
            <w:r w:rsidRPr="002D7AFA">
              <w:rPr>
                <w:sz w:val="20"/>
                <w:szCs w:val="20"/>
                <w:lang w:val="uk-UA"/>
              </w:rPr>
              <w:t>ова</w:t>
            </w:r>
            <w:r w:rsidRPr="002D7AFA">
              <w:rPr>
                <w:sz w:val="20"/>
                <w:szCs w:val="20"/>
              </w:rPr>
              <w:t xml:space="preserve"> 025</w:t>
            </w:r>
          </w:p>
        </w:tc>
        <w:tc>
          <w:tcPr>
            <w:tcW w:w="851" w:type="dxa"/>
            <w:tcBorders>
              <w:top w:val="single" w:sz="4" w:space="0" w:color="auto"/>
              <w:left w:val="single" w:sz="4" w:space="0" w:color="auto"/>
              <w:bottom w:val="single" w:sz="4" w:space="0" w:color="auto"/>
              <w:right w:val="single" w:sz="4" w:space="0" w:color="auto"/>
            </w:tcBorders>
            <w:vAlign w:val="center"/>
          </w:tcPr>
          <w:p w14:paraId="7DAEF8A4" w14:textId="39E424E2" w:rsidR="00095C6E" w:rsidRPr="00E23E9E" w:rsidRDefault="00095C6E" w:rsidP="002D7AFA">
            <w:pPr>
              <w:spacing w:after="200" w:line="276" w:lineRule="auto"/>
              <w:jc w:val="center"/>
              <w:rPr>
                <w:rFonts w:eastAsiaTheme="minorEastAsia"/>
                <w:sz w:val="20"/>
                <w:szCs w:val="20"/>
                <w:lang w:val="uk-UA" w:eastAsia="uk-UA"/>
              </w:rPr>
            </w:pPr>
            <w:r w:rsidRPr="002D7AFA">
              <w:rPr>
                <w:sz w:val="20"/>
                <w:szCs w:val="20"/>
              </w:rPr>
              <w:t>амп</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5B226" w14:textId="6CA7A6E5" w:rsidR="00095C6E" w:rsidRPr="002D7AFA" w:rsidRDefault="00095C6E" w:rsidP="002D7AFA">
            <w:pPr>
              <w:spacing w:after="200" w:line="276" w:lineRule="auto"/>
              <w:jc w:val="center"/>
              <w:rPr>
                <w:rFonts w:eastAsiaTheme="minorEastAsia"/>
                <w:sz w:val="20"/>
                <w:szCs w:val="20"/>
                <w:lang w:val="uk-UA" w:eastAsia="uk-UA"/>
              </w:rPr>
            </w:pPr>
            <w:r w:rsidRPr="002D7AFA">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03E55" w14:textId="77777777" w:rsidR="00095C6E" w:rsidRPr="002D7AFA" w:rsidRDefault="00095C6E" w:rsidP="002D7AFA">
            <w:pPr>
              <w:spacing w:after="200" w:line="276" w:lineRule="auto"/>
              <w:jc w:val="center"/>
              <w:rPr>
                <w:rFonts w:eastAsiaTheme="minorEastAsia"/>
                <w:sz w:val="20"/>
                <w:szCs w:val="20"/>
                <w:lang w:val="uk-UA" w:eastAsia="uk-UA"/>
              </w:rPr>
            </w:pPr>
          </w:p>
        </w:tc>
      </w:tr>
      <w:tr w:rsidR="00095C6E" w:rsidRPr="002D7AFA" w14:paraId="5CCC23CD"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B4A999B" w14:textId="77777777" w:rsidR="00095C6E" w:rsidRPr="002D7AFA" w:rsidRDefault="00095C6E"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07F3A70E" w14:textId="4F00819C" w:rsidR="00095C6E" w:rsidRPr="002D7AFA" w:rsidRDefault="00095C6E" w:rsidP="00272049">
            <w:pPr>
              <w:spacing w:before="60" w:after="60"/>
              <w:jc w:val="both"/>
              <w:rPr>
                <w:rFonts w:eastAsiaTheme="minorEastAsia"/>
                <w:sz w:val="20"/>
                <w:szCs w:val="20"/>
                <w:lang w:val="uk-UA" w:eastAsia="uk-UA"/>
              </w:rPr>
            </w:pPr>
            <w:r w:rsidRPr="002D7AFA">
              <w:rPr>
                <w:sz w:val="20"/>
                <w:szCs w:val="20"/>
              </w:rPr>
              <w:t>37727-Комплект для виявлення кошкавої палички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5C6C19" w14:textId="7080B1C9" w:rsidR="00095C6E" w:rsidRPr="002D7AFA" w:rsidRDefault="00095C6E" w:rsidP="005864B1">
            <w:pPr>
              <w:spacing w:before="60" w:after="60"/>
              <w:rPr>
                <w:rFonts w:eastAsiaTheme="minorEastAsia"/>
                <w:sz w:val="20"/>
                <w:szCs w:val="20"/>
                <w:lang w:val="uk-UA" w:eastAsia="uk-UA"/>
              </w:rPr>
            </w:pPr>
            <w:r w:rsidRPr="002D7AFA">
              <w:rPr>
                <w:sz w:val="20"/>
                <w:szCs w:val="20"/>
              </w:rPr>
              <w:t>Сироватка єшеріх. моновален. груп</w:t>
            </w:r>
            <w:r w:rsidRPr="002D7AFA">
              <w:rPr>
                <w:sz w:val="20"/>
                <w:szCs w:val="20"/>
                <w:lang w:val="uk-UA"/>
              </w:rPr>
              <w:t>ова</w:t>
            </w:r>
            <w:r w:rsidRPr="002D7AFA">
              <w:rPr>
                <w:sz w:val="20"/>
                <w:szCs w:val="20"/>
              </w:rPr>
              <w:t xml:space="preserve"> 0144</w:t>
            </w:r>
          </w:p>
        </w:tc>
        <w:tc>
          <w:tcPr>
            <w:tcW w:w="851" w:type="dxa"/>
            <w:tcBorders>
              <w:top w:val="single" w:sz="4" w:space="0" w:color="auto"/>
              <w:left w:val="single" w:sz="4" w:space="0" w:color="auto"/>
              <w:bottom w:val="single" w:sz="4" w:space="0" w:color="auto"/>
              <w:right w:val="single" w:sz="4" w:space="0" w:color="auto"/>
            </w:tcBorders>
            <w:vAlign w:val="center"/>
          </w:tcPr>
          <w:p w14:paraId="59ABD4C5" w14:textId="0067CB0C" w:rsidR="00095C6E" w:rsidRPr="00E23E9E" w:rsidRDefault="00095C6E" w:rsidP="002D7AFA">
            <w:pPr>
              <w:spacing w:after="200" w:line="276" w:lineRule="auto"/>
              <w:jc w:val="center"/>
              <w:rPr>
                <w:rFonts w:eastAsiaTheme="minorEastAsia"/>
                <w:sz w:val="20"/>
                <w:szCs w:val="20"/>
                <w:lang w:val="uk-UA" w:eastAsia="uk-UA"/>
              </w:rPr>
            </w:pPr>
            <w:r w:rsidRPr="002D7AFA">
              <w:rPr>
                <w:sz w:val="20"/>
                <w:szCs w:val="20"/>
              </w:rPr>
              <w:t>амп</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E73AB" w14:textId="0066987F" w:rsidR="00095C6E" w:rsidRPr="002D7AFA" w:rsidRDefault="00095C6E" w:rsidP="002D7AFA">
            <w:pPr>
              <w:spacing w:after="200" w:line="276" w:lineRule="auto"/>
              <w:jc w:val="center"/>
              <w:rPr>
                <w:rFonts w:eastAsiaTheme="minorEastAsia"/>
                <w:sz w:val="20"/>
                <w:szCs w:val="20"/>
                <w:lang w:val="uk-UA" w:eastAsia="uk-UA"/>
              </w:rPr>
            </w:pPr>
            <w:r w:rsidRPr="002D7AFA">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82264" w14:textId="77777777" w:rsidR="00095C6E" w:rsidRPr="002D7AFA" w:rsidRDefault="00095C6E" w:rsidP="002D7AFA">
            <w:pPr>
              <w:spacing w:after="200" w:line="276" w:lineRule="auto"/>
              <w:jc w:val="center"/>
              <w:rPr>
                <w:rFonts w:eastAsiaTheme="minorEastAsia"/>
                <w:sz w:val="20"/>
                <w:szCs w:val="20"/>
                <w:lang w:val="uk-UA" w:eastAsia="uk-UA"/>
              </w:rPr>
            </w:pPr>
          </w:p>
        </w:tc>
      </w:tr>
      <w:tr w:rsidR="00931092" w:rsidRPr="002D7AFA" w14:paraId="76BE9271" w14:textId="77777777" w:rsidTr="00233DDC">
        <w:trPr>
          <w:trHeight w:val="249"/>
        </w:trPr>
        <w:tc>
          <w:tcPr>
            <w:tcW w:w="655" w:type="dxa"/>
            <w:tcBorders>
              <w:top w:val="single" w:sz="4" w:space="0" w:color="auto"/>
              <w:left w:val="single" w:sz="4" w:space="0" w:color="auto"/>
              <w:bottom w:val="single" w:sz="4" w:space="0" w:color="auto"/>
              <w:right w:val="nil"/>
            </w:tcBorders>
            <w:vAlign w:val="center"/>
          </w:tcPr>
          <w:p w14:paraId="4C29153A" w14:textId="77777777" w:rsidR="00931092" w:rsidRPr="002D7AFA" w:rsidRDefault="00931092" w:rsidP="00010682">
            <w:pPr>
              <w:pStyle w:val="af8"/>
              <w:numPr>
                <w:ilvl w:val="0"/>
                <w:numId w:val="41"/>
              </w:numPr>
              <w:jc w:val="center"/>
              <w:rPr>
                <w:rFonts w:eastAsiaTheme="minorEastAsia"/>
                <w:color w:val="000000" w:themeColor="text1"/>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14:paraId="5F20398B" w14:textId="4E083A6B" w:rsidR="00931092" w:rsidRPr="002D7AFA" w:rsidRDefault="00095C6E" w:rsidP="00272049">
            <w:pPr>
              <w:spacing w:before="60" w:after="60"/>
              <w:jc w:val="both"/>
              <w:rPr>
                <w:rFonts w:eastAsiaTheme="minorEastAsia"/>
                <w:sz w:val="20"/>
                <w:szCs w:val="20"/>
                <w:lang w:val="uk-UA" w:eastAsia="uk-UA"/>
              </w:rPr>
            </w:pPr>
            <w:r w:rsidRPr="002D7AFA">
              <w:rPr>
                <w:rFonts w:eastAsiaTheme="minorEastAsia"/>
                <w:sz w:val="20"/>
                <w:szCs w:val="20"/>
                <w:lang w:val="uk-UA" w:eastAsia="uk-UA"/>
              </w:rPr>
              <w:t>62707- Базовий компонент живильного середовища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4C83C7" w14:textId="0C15DFD8" w:rsidR="00931092" w:rsidRPr="007138E3" w:rsidRDefault="00931092" w:rsidP="005864B1">
            <w:pPr>
              <w:spacing w:before="60" w:after="60"/>
              <w:rPr>
                <w:rFonts w:eastAsiaTheme="minorEastAsia"/>
                <w:sz w:val="20"/>
                <w:szCs w:val="20"/>
                <w:lang w:val="uk-UA" w:eastAsia="uk-UA"/>
              </w:rPr>
            </w:pPr>
            <w:r w:rsidRPr="002D7AFA">
              <w:rPr>
                <w:sz w:val="20"/>
                <w:szCs w:val="20"/>
              </w:rPr>
              <w:t>Теллуріт калію</w:t>
            </w:r>
          </w:p>
        </w:tc>
        <w:tc>
          <w:tcPr>
            <w:tcW w:w="851" w:type="dxa"/>
            <w:tcBorders>
              <w:top w:val="single" w:sz="4" w:space="0" w:color="auto"/>
              <w:left w:val="single" w:sz="4" w:space="0" w:color="auto"/>
              <w:bottom w:val="single" w:sz="4" w:space="0" w:color="auto"/>
              <w:right w:val="single" w:sz="4" w:space="0" w:color="auto"/>
            </w:tcBorders>
            <w:vAlign w:val="center"/>
          </w:tcPr>
          <w:p w14:paraId="7C6853EA" w14:textId="28E52FC7" w:rsidR="00931092" w:rsidRPr="00E23E9E" w:rsidRDefault="00931092" w:rsidP="002D7AFA">
            <w:pPr>
              <w:spacing w:after="200" w:line="276" w:lineRule="auto"/>
              <w:jc w:val="center"/>
              <w:rPr>
                <w:rFonts w:eastAsiaTheme="minorEastAsia"/>
                <w:sz w:val="20"/>
                <w:szCs w:val="20"/>
                <w:lang w:val="uk-UA" w:eastAsia="uk-UA"/>
              </w:rPr>
            </w:pPr>
            <w:r w:rsidRPr="002D7AFA">
              <w:rPr>
                <w:sz w:val="20"/>
                <w:szCs w:val="20"/>
              </w:rPr>
              <w:t>уп</w:t>
            </w:r>
            <w:r w:rsidR="00E23E9E">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82421" w14:textId="2FA5F0EC" w:rsidR="00931092" w:rsidRPr="002D7AFA" w:rsidRDefault="00931092" w:rsidP="002D7AFA">
            <w:pPr>
              <w:spacing w:after="200" w:line="276" w:lineRule="auto"/>
              <w:jc w:val="center"/>
              <w:rPr>
                <w:rFonts w:eastAsiaTheme="minorEastAsia"/>
                <w:sz w:val="20"/>
                <w:szCs w:val="20"/>
                <w:lang w:val="uk-UA" w:eastAsia="uk-UA"/>
              </w:rPr>
            </w:pPr>
            <w:r w:rsidRPr="002D7AFA">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EE406" w14:textId="77777777" w:rsidR="00931092" w:rsidRPr="002D7AFA" w:rsidRDefault="00931092" w:rsidP="002D7AFA">
            <w:pPr>
              <w:spacing w:after="200" w:line="276" w:lineRule="auto"/>
              <w:jc w:val="center"/>
              <w:rPr>
                <w:rFonts w:eastAsiaTheme="minorEastAsia"/>
                <w:sz w:val="20"/>
                <w:szCs w:val="20"/>
                <w:lang w:val="uk-UA" w:eastAsia="uk-UA"/>
              </w:rPr>
            </w:pPr>
          </w:p>
        </w:tc>
      </w:tr>
    </w:tbl>
    <w:p w14:paraId="74564AE3" w14:textId="13C9F895" w:rsidR="001565F7" w:rsidRDefault="001565F7" w:rsidP="001872F9">
      <w:pPr>
        <w:spacing w:before="120" w:after="120"/>
        <w:jc w:val="center"/>
        <w:rPr>
          <w:rFonts w:eastAsiaTheme="minorEastAsia"/>
          <w:b/>
          <w:bCs/>
          <w:lang w:val="uk-UA" w:eastAsia="uk-UA"/>
        </w:rPr>
      </w:pPr>
    </w:p>
    <w:p w14:paraId="13D8920A" w14:textId="0950AF40" w:rsidR="00222CC2" w:rsidRPr="00222CC2" w:rsidRDefault="00222CC2" w:rsidP="00222CC2">
      <w:pPr>
        <w:pStyle w:val="af8"/>
        <w:numPr>
          <w:ilvl w:val="0"/>
          <w:numId w:val="42"/>
        </w:numPr>
        <w:tabs>
          <w:tab w:val="left" w:pos="851"/>
        </w:tabs>
        <w:spacing w:after="0" w:line="240" w:lineRule="auto"/>
        <w:ind w:left="0" w:firstLine="567"/>
        <w:jc w:val="both"/>
        <w:rPr>
          <w:rFonts w:ascii="Times New Roman" w:eastAsiaTheme="minorEastAsia" w:hAnsi="Times New Roman"/>
          <w:bCs/>
          <w:sz w:val="24"/>
          <w:szCs w:val="24"/>
          <w:lang w:val="uk-UA" w:eastAsia="uk-UA"/>
        </w:rPr>
      </w:pPr>
      <w:r w:rsidRPr="00222CC2">
        <w:rPr>
          <w:rFonts w:ascii="Times New Roman" w:eastAsiaTheme="minorEastAsia" w:hAnsi="Times New Roman"/>
          <w:bCs/>
          <w:sz w:val="24"/>
          <w:szCs w:val="24"/>
          <w:lang w:val="uk-UA" w:eastAsia="uk-UA"/>
        </w:rPr>
        <w:t>Запропонований учасником товар має бути належним чином зареєстрований в Україні (надати необхідні копії декларацій відповідності, сертифікатів/паспортів якості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14:paraId="7063660F" w14:textId="07690CA9" w:rsidR="00A323D7" w:rsidRDefault="00A323D7" w:rsidP="00962A71">
      <w:pPr>
        <w:pStyle w:val="af8"/>
        <w:numPr>
          <w:ilvl w:val="0"/>
          <w:numId w:val="42"/>
        </w:numPr>
        <w:tabs>
          <w:tab w:val="left" w:pos="851"/>
        </w:tabs>
        <w:spacing w:after="0" w:line="240" w:lineRule="auto"/>
        <w:ind w:left="0" w:firstLine="567"/>
        <w:jc w:val="both"/>
        <w:rPr>
          <w:rFonts w:ascii="Times New Roman" w:eastAsiaTheme="minorEastAsia" w:hAnsi="Times New Roman"/>
          <w:bCs/>
          <w:sz w:val="24"/>
          <w:szCs w:val="24"/>
          <w:lang w:val="uk-UA" w:eastAsia="uk-UA"/>
        </w:rPr>
      </w:pPr>
      <w:r>
        <w:rPr>
          <w:rFonts w:ascii="Times New Roman" w:eastAsiaTheme="minorEastAsia" w:hAnsi="Times New Roman"/>
          <w:bCs/>
          <w:sz w:val="24"/>
          <w:szCs w:val="24"/>
          <w:lang w:val="uk-UA" w:eastAsia="uk-UA"/>
        </w:rPr>
        <w:t>Місце поставки – вул. Флотська, 71, м. Миколаїв, Миколаївська область.</w:t>
      </w:r>
    </w:p>
    <w:p w14:paraId="1BC5EE32" w14:textId="6779CE6E" w:rsidR="00A323D7" w:rsidRPr="00A323D7" w:rsidRDefault="00A323D7" w:rsidP="00D47695">
      <w:pPr>
        <w:pStyle w:val="af8"/>
        <w:numPr>
          <w:ilvl w:val="0"/>
          <w:numId w:val="42"/>
        </w:numPr>
        <w:tabs>
          <w:tab w:val="left" w:pos="851"/>
        </w:tabs>
        <w:spacing w:after="0" w:line="240" w:lineRule="auto"/>
        <w:ind w:left="0" w:firstLine="567"/>
        <w:jc w:val="both"/>
        <w:rPr>
          <w:rFonts w:ascii="Times New Roman" w:eastAsiaTheme="minorEastAsia" w:hAnsi="Times New Roman"/>
          <w:bCs/>
          <w:sz w:val="24"/>
          <w:szCs w:val="24"/>
          <w:lang w:val="uk-UA" w:eastAsia="uk-UA"/>
        </w:rPr>
      </w:pPr>
      <w:r w:rsidRPr="00A323D7">
        <w:rPr>
          <w:rFonts w:ascii="Times New Roman" w:eastAsiaTheme="minorEastAsia" w:hAnsi="Times New Roman"/>
          <w:bCs/>
          <w:sz w:val="24"/>
          <w:szCs w:val="24"/>
          <w:lang w:val="uk-UA" w:eastAsia="uk-UA"/>
        </w:rPr>
        <w:t xml:space="preserve">Строк поставки – </w:t>
      </w:r>
      <w:r w:rsidRPr="00962A71">
        <w:rPr>
          <w:rFonts w:ascii="Times New Roman" w:eastAsiaTheme="minorEastAsia" w:hAnsi="Times New Roman"/>
          <w:bCs/>
          <w:sz w:val="24"/>
          <w:szCs w:val="24"/>
          <w:lang w:val="uk-UA" w:eastAsia="uk-UA"/>
        </w:rPr>
        <w:t xml:space="preserve">протягом 2023 року партіями згідно із заявками </w:t>
      </w:r>
      <w:r w:rsidR="0041632E">
        <w:rPr>
          <w:rFonts w:ascii="Times New Roman" w:eastAsiaTheme="minorEastAsia" w:hAnsi="Times New Roman"/>
          <w:bCs/>
          <w:sz w:val="24"/>
          <w:szCs w:val="24"/>
          <w:lang w:val="uk-UA" w:eastAsia="uk-UA"/>
        </w:rPr>
        <w:t>з</w:t>
      </w:r>
      <w:r w:rsidRPr="00962A71">
        <w:rPr>
          <w:rFonts w:ascii="Times New Roman" w:eastAsiaTheme="minorEastAsia" w:hAnsi="Times New Roman"/>
          <w:bCs/>
          <w:sz w:val="24"/>
          <w:szCs w:val="24"/>
          <w:lang w:val="uk-UA" w:eastAsia="uk-UA"/>
        </w:rPr>
        <w:t>амовника</w:t>
      </w:r>
      <w:r w:rsidR="00D47695">
        <w:rPr>
          <w:rFonts w:ascii="Times New Roman" w:eastAsiaTheme="minorEastAsia" w:hAnsi="Times New Roman"/>
          <w:bCs/>
          <w:sz w:val="24"/>
          <w:szCs w:val="24"/>
          <w:lang w:val="uk-UA" w:eastAsia="uk-UA"/>
        </w:rPr>
        <w:t xml:space="preserve"> </w:t>
      </w:r>
      <w:r w:rsidR="00D47695" w:rsidRPr="00D47695">
        <w:rPr>
          <w:rFonts w:ascii="Times New Roman" w:eastAsiaTheme="minorEastAsia" w:hAnsi="Times New Roman"/>
          <w:bCs/>
          <w:sz w:val="24"/>
          <w:szCs w:val="24"/>
          <w:lang w:val="uk-UA" w:eastAsia="uk-UA"/>
        </w:rPr>
        <w:t>у строк, що не перевищує 5 (п’яти) робочих днів з моменту отримання заявки.</w:t>
      </w:r>
    </w:p>
    <w:p w14:paraId="3C021484" w14:textId="54D6A0A5" w:rsidR="00D47695" w:rsidRDefault="0088217E" w:rsidP="007C509C">
      <w:pPr>
        <w:pStyle w:val="af8"/>
        <w:numPr>
          <w:ilvl w:val="0"/>
          <w:numId w:val="42"/>
        </w:numPr>
        <w:tabs>
          <w:tab w:val="left" w:pos="851"/>
        </w:tabs>
        <w:spacing w:after="0" w:line="240" w:lineRule="auto"/>
        <w:ind w:left="0" w:firstLine="567"/>
        <w:jc w:val="both"/>
        <w:rPr>
          <w:rFonts w:ascii="Times New Roman" w:eastAsiaTheme="minorEastAsia" w:hAnsi="Times New Roman"/>
          <w:bCs/>
          <w:sz w:val="24"/>
          <w:szCs w:val="24"/>
          <w:lang w:val="uk-UA" w:eastAsia="uk-UA"/>
        </w:rPr>
      </w:pPr>
      <w:r>
        <w:rPr>
          <w:rFonts w:ascii="Times New Roman" w:eastAsiaTheme="minorEastAsia" w:hAnsi="Times New Roman"/>
          <w:bCs/>
          <w:sz w:val="24"/>
          <w:szCs w:val="24"/>
          <w:lang w:val="uk-UA" w:eastAsia="uk-UA"/>
        </w:rPr>
        <w:t>З</w:t>
      </w:r>
      <w:r w:rsidR="00D47695" w:rsidRPr="00D47695">
        <w:rPr>
          <w:rFonts w:ascii="Times New Roman" w:eastAsiaTheme="minorEastAsia" w:hAnsi="Times New Roman"/>
          <w:bCs/>
          <w:sz w:val="24"/>
          <w:szCs w:val="24"/>
          <w:lang w:val="uk-UA" w:eastAsia="uk-UA"/>
        </w:rPr>
        <w:t>беріганн</w:t>
      </w:r>
      <w:r>
        <w:rPr>
          <w:rFonts w:ascii="Times New Roman" w:eastAsiaTheme="minorEastAsia" w:hAnsi="Times New Roman"/>
          <w:bCs/>
          <w:sz w:val="24"/>
          <w:szCs w:val="24"/>
          <w:lang w:val="uk-UA" w:eastAsia="uk-UA"/>
        </w:rPr>
        <w:t>я</w:t>
      </w:r>
      <w:r w:rsidR="00D47695" w:rsidRPr="00D47695">
        <w:rPr>
          <w:rFonts w:ascii="Times New Roman" w:eastAsiaTheme="minorEastAsia" w:hAnsi="Times New Roman"/>
          <w:bCs/>
          <w:sz w:val="24"/>
          <w:szCs w:val="24"/>
          <w:lang w:val="uk-UA" w:eastAsia="uk-UA"/>
        </w:rPr>
        <w:t xml:space="preserve"> і </w:t>
      </w:r>
      <w:r w:rsidR="007C509C" w:rsidRPr="007C509C">
        <w:rPr>
          <w:rFonts w:ascii="Times New Roman" w:eastAsiaTheme="minorEastAsia" w:hAnsi="Times New Roman"/>
          <w:bCs/>
          <w:sz w:val="24"/>
          <w:szCs w:val="24"/>
          <w:lang w:val="uk-UA" w:eastAsia="uk-UA"/>
        </w:rPr>
        <w:t>транспортування</w:t>
      </w:r>
      <w:r w:rsidR="00D47695" w:rsidRPr="00D47695">
        <w:rPr>
          <w:rFonts w:ascii="Times New Roman" w:eastAsiaTheme="minorEastAsia" w:hAnsi="Times New Roman"/>
          <w:bCs/>
          <w:sz w:val="24"/>
          <w:szCs w:val="24"/>
          <w:lang w:val="uk-UA" w:eastAsia="uk-UA"/>
        </w:rPr>
        <w:t xml:space="preserve"> товару до місця призначення </w:t>
      </w:r>
      <w:r w:rsidR="006256F4">
        <w:rPr>
          <w:rFonts w:ascii="Times New Roman" w:eastAsiaTheme="minorEastAsia" w:hAnsi="Times New Roman"/>
          <w:bCs/>
          <w:sz w:val="24"/>
          <w:szCs w:val="24"/>
          <w:lang w:val="uk-UA" w:eastAsia="uk-UA"/>
        </w:rPr>
        <w:t>здійсню</w:t>
      </w:r>
      <w:r>
        <w:rPr>
          <w:rFonts w:ascii="Times New Roman" w:eastAsiaTheme="minorEastAsia" w:hAnsi="Times New Roman"/>
          <w:bCs/>
          <w:sz w:val="24"/>
          <w:szCs w:val="24"/>
          <w:lang w:val="uk-UA" w:eastAsia="uk-UA"/>
        </w:rPr>
        <w:t xml:space="preserve">ється </w:t>
      </w:r>
      <w:r w:rsidR="007C509C">
        <w:rPr>
          <w:rFonts w:ascii="Times New Roman" w:eastAsiaTheme="minorEastAsia" w:hAnsi="Times New Roman"/>
          <w:bCs/>
          <w:sz w:val="24"/>
          <w:szCs w:val="24"/>
          <w:lang w:val="uk-UA" w:eastAsia="uk-UA"/>
        </w:rPr>
        <w:t>і</w:t>
      </w:r>
      <w:r>
        <w:rPr>
          <w:rFonts w:ascii="Times New Roman" w:eastAsiaTheme="minorEastAsia" w:hAnsi="Times New Roman"/>
          <w:bCs/>
          <w:sz w:val="24"/>
          <w:szCs w:val="24"/>
          <w:lang w:val="uk-UA" w:eastAsia="uk-UA"/>
        </w:rPr>
        <w:t>з</w:t>
      </w:r>
      <w:r w:rsidR="00D47695" w:rsidRPr="00D47695">
        <w:rPr>
          <w:rFonts w:ascii="Times New Roman" w:eastAsiaTheme="minorEastAsia" w:hAnsi="Times New Roman"/>
          <w:bCs/>
          <w:sz w:val="24"/>
          <w:szCs w:val="24"/>
          <w:lang w:val="uk-UA" w:eastAsia="uk-UA"/>
        </w:rPr>
        <w:t xml:space="preserve"> </w:t>
      </w:r>
      <w:r w:rsidR="007C509C">
        <w:rPr>
          <w:rFonts w:ascii="Times New Roman" w:eastAsiaTheme="minorEastAsia" w:hAnsi="Times New Roman"/>
          <w:bCs/>
          <w:sz w:val="24"/>
          <w:szCs w:val="24"/>
          <w:lang w:val="uk-UA" w:eastAsia="uk-UA"/>
        </w:rPr>
        <w:t>забезпеченням</w:t>
      </w:r>
      <w:r>
        <w:rPr>
          <w:rFonts w:ascii="Times New Roman" w:eastAsiaTheme="minorEastAsia" w:hAnsi="Times New Roman"/>
          <w:bCs/>
          <w:sz w:val="24"/>
          <w:szCs w:val="24"/>
          <w:lang w:val="uk-UA" w:eastAsia="uk-UA"/>
        </w:rPr>
        <w:t xml:space="preserve"> </w:t>
      </w:r>
      <w:r w:rsidR="00D47695" w:rsidRPr="00D47695">
        <w:rPr>
          <w:rFonts w:ascii="Times New Roman" w:eastAsiaTheme="minorEastAsia" w:hAnsi="Times New Roman"/>
          <w:bCs/>
          <w:sz w:val="24"/>
          <w:szCs w:val="24"/>
          <w:lang w:val="uk-UA" w:eastAsia="uk-UA"/>
        </w:rPr>
        <w:t>необхідн</w:t>
      </w:r>
      <w:r>
        <w:rPr>
          <w:rFonts w:ascii="Times New Roman" w:eastAsiaTheme="minorEastAsia" w:hAnsi="Times New Roman"/>
          <w:bCs/>
          <w:sz w:val="24"/>
          <w:szCs w:val="24"/>
          <w:lang w:val="uk-UA" w:eastAsia="uk-UA"/>
        </w:rPr>
        <w:t>ого</w:t>
      </w:r>
      <w:r w:rsidR="00D47695" w:rsidRPr="00D47695">
        <w:rPr>
          <w:rFonts w:ascii="Times New Roman" w:eastAsiaTheme="minorEastAsia" w:hAnsi="Times New Roman"/>
          <w:bCs/>
          <w:sz w:val="24"/>
          <w:szCs w:val="24"/>
          <w:lang w:val="uk-UA" w:eastAsia="uk-UA"/>
        </w:rPr>
        <w:t xml:space="preserve"> для даного товару температурн</w:t>
      </w:r>
      <w:r>
        <w:rPr>
          <w:rFonts w:ascii="Times New Roman" w:eastAsiaTheme="minorEastAsia" w:hAnsi="Times New Roman"/>
          <w:bCs/>
          <w:sz w:val="24"/>
          <w:szCs w:val="24"/>
          <w:lang w:val="uk-UA" w:eastAsia="uk-UA"/>
        </w:rPr>
        <w:t>ого</w:t>
      </w:r>
      <w:r w:rsidR="00D47695" w:rsidRPr="00D47695">
        <w:rPr>
          <w:rFonts w:ascii="Times New Roman" w:eastAsiaTheme="minorEastAsia" w:hAnsi="Times New Roman"/>
          <w:bCs/>
          <w:sz w:val="24"/>
          <w:szCs w:val="24"/>
          <w:lang w:val="uk-UA" w:eastAsia="uk-UA"/>
        </w:rPr>
        <w:t xml:space="preserve"> режим</w:t>
      </w:r>
      <w:r>
        <w:rPr>
          <w:rFonts w:ascii="Times New Roman" w:eastAsiaTheme="minorEastAsia" w:hAnsi="Times New Roman"/>
          <w:bCs/>
          <w:sz w:val="24"/>
          <w:szCs w:val="24"/>
          <w:lang w:val="uk-UA" w:eastAsia="uk-UA"/>
        </w:rPr>
        <w:t>у</w:t>
      </w:r>
      <w:r w:rsidR="007C509C">
        <w:rPr>
          <w:rFonts w:ascii="Times New Roman" w:eastAsiaTheme="minorEastAsia" w:hAnsi="Times New Roman"/>
          <w:bCs/>
          <w:sz w:val="24"/>
          <w:szCs w:val="24"/>
          <w:lang w:val="uk-UA" w:eastAsia="uk-UA"/>
        </w:rPr>
        <w:t xml:space="preserve"> </w:t>
      </w:r>
      <w:r w:rsidR="007C509C" w:rsidRPr="007C509C">
        <w:rPr>
          <w:rFonts w:eastAsiaTheme="minorEastAsia"/>
          <w:bCs/>
          <w:lang w:val="uk-UA" w:eastAsia="uk-UA"/>
        </w:rPr>
        <w:t>(</w:t>
      </w:r>
      <w:r w:rsidR="007C509C" w:rsidRPr="007C509C">
        <w:rPr>
          <w:rFonts w:ascii="Times New Roman" w:eastAsiaTheme="minorEastAsia" w:hAnsi="Times New Roman"/>
          <w:bCs/>
          <w:sz w:val="24"/>
          <w:szCs w:val="24"/>
          <w:lang w:val="uk-UA" w:eastAsia="uk-UA"/>
        </w:rPr>
        <w:t>відповідно до вимог, які вказані в інструкції виробника)</w:t>
      </w:r>
      <w:r w:rsidR="00D47695" w:rsidRPr="00D47695">
        <w:rPr>
          <w:rFonts w:ascii="Times New Roman" w:eastAsiaTheme="minorEastAsia" w:hAnsi="Times New Roman"/>
          <w:bCs/>
          <w:sz w:val="24"/>
          <w:szCs w:val="24"/>
          <w:lang w:val="uk-UA" w:eastAsia="uk-UA"/>
        </w:rPr>
        <w:t xml:space="preserve">. </w:t>
      </w:r>
      <w:r>
        <w:rPr>
          <w:rFonts w:ascii="Times New Roman" w:eastAsiaTheme="minorEastAsia" w:hAnsi="Times New Roman"/>
          <w:bCs/>
          <w:sz w:val="24"/>
          <w:szCs w:val="24"/>
          <w:lang w:val="uk-UA" w:eastAsia="uk-UA"/>
        </w:rPr>
        <w:t>Транспортування,</w:t>
      </w:r>
      <w:r w:rsidR="00D47695" w:rsidRPr="00D47695">
        <w:rPr>
          <w:rFonts w:ascii="Times New Roman" w:eastAsiaTheme="minorEastAsia" w:hAnsi="Times New Roman"/>
          <w:bCs/>
          <w:sz w:val="24"/>
          <w:szCs w:val="24"/>
          <w:lang w:val="uk-UA" w:eastAsia="uk-UA"/>
        </w:rPr>
        <w:t xml:space="preserve"> навантажувально-розвантажувальн</w:t>
      </w:r>
      <w:r>
        <w:rPr>
          <w:rFonts w:ascii="Times New Roman" w:eastAsiaTheme="minorEastAsia" w:hAnsi="Times New Roman"/>
          <w:bCs/>
          <w:sz w:val="24"/>
          <w:szCs w:val="24"/>
          <w:lang w:val="uk-UA" w:eastAsia="uk-UA"/>
        </w:rPr>
        <w:t>і</w:t>
      </w:r>
      <w:r w:rsidR="00D47695" w:rsidRPr="00D47695">
        <w:rPr>
          <w:rFonts w:ascii="Times New Roman" w:eastAsiaTheme="minorEastAsia" w:hAnsi="Times New Roman"/>
          <w:bCs/>
          <w:sz w:val="24"/>
          <w:szCs w:val="24"/>
          <w:lang w:val="uk-UA" w:eastAsia="uk-UA"/>
        </w:rPr>
        <w:t xml:space="preserve"> роб</w:t>
      </w:r>
      <w:r>
        <w:rPr>
          <w:rFonts w:ascii="Times New Roman" w:eastAsiaTheme="minorEastAsia" w:hAnsi="Times New Roman"/>
          <w:bCs/>
          <w:sz w:val="24"/>
          <w:szCs w:val="24"/>
          <w:lang w:val="uk-UA" w:eastAsia="uk-UA"/>
        </w:rPr>
        <w:t>о</w:t>
      </w:r>
      <w:r w:rsidR="00D47695" w:rsidRPr="00D47695">
        <w:rPr>
          <w:rFonts w:ascii="Times New Roman" w:eastAsiaTheme="minorEastAsia" w:hAnsi="Times New Roman"/>
          <w:bCs/>
          <w:sz w:val="24"/>
          <w:szCs w:val="24"/>
          <w:lang w:val="uk-UA" w:eastAsia="uk-UA"/>
        </w:rPr>
        <w:t>т</w:t>
      </w:r>
      <w:r>
        <w:rPr>
          <w:rFonts w:ascii="Times New Roman" w:eastAsiaTheme="minorEastAsia" w:hAnsi="Times New Roman"/>
          <w:bCs/>
          <w:sz w:val="24"/>
          <w:szCs w:val="24"/>
          <w:lang w:val="uk-UA" w:eastAsia="uk-UA"/>
        </w:rPr>
        <w:t>и</w:t>
      </w:r>
      <w:r w:rsidR="00D47695" w:rsidRPr="00D47695">
        <w:rPr>
          <w:rFonts w:ascii="Times New Roman" w:eastAsiaTheme="minorEastAsia" w:hAnsi="Times New Roman"/>
          <w:bCs/>
          <w:sz w:val="24"/>
          <w:szCs w:val="24"/>
          <w:lang w:val="uk-UA" w:eastAsia="uk-UA"/>
        </w:rPr>
        <w:t xml:space="preserve"> забезпеч</w:t>
      </w:r>
      <w:r>
        <w:rPr>
          <w:rFonts w:ascii="Times New Roman" w:eastAsiaTheme="minorEastAsia" w:hAnsi="Times New Roman"/>
          <w:bCs/>
          <w:sz w:val="24"/>
          <w:szCs w:val="24"/>
          <w:lang w:val="uk-UA" w:eastAsia="uk-UA"/>
        </w:rPr>
        <w:t>ую</w:t>
      </w:r>
      <w:r w:rsidR="00D47695" w:rsidRPr="00D47695">
        <w:rPr>
          <w:rFonts w:ascii="Times New Roman" w:eastAsiaTheme="minorEastAsia" w:hAnsi="Times New Roman"/>
          <w:bCs/>
          <w:sz w:val="24"/>
          <w:szCs w:val="24"/>
          <w:lang w:val="uk-UA" w:eastAsia="uk-UA"/>
        </w:rPr>
        <w:t>ться учасником власними силами.</w:t>
      </w:r>
    </w:p>
    <w:p w14:paraId="70C1BB00" w14:textId="36D9E6D8" w:rsidR="00D47695" w:rsidRPr="00D47695" w:rsidRDefault="00D47695" w:rsidP="00D47695">
      <w:pPr>
        <w:tabs>
          <w:tab w:val="left" w:pos="851"/>
        </w:tabs>
        <w:ind w:firstLine="567"/>
        <w:jc w:val="both"/>
        <w:rPr>
          <w:rFonts w:eastAsiaTheme="minorEastAsia"/>
          <w:bCs/>
          <w:lang w:val="uk-UA" w:eastAsia="uk-UA"/>
        </w:rPr>
      </w:pPr>
      <w:r w:rsidRPr="00D47695">
        <w:rPr>
          <w:rFonts w:eastAsiaTheme="minorEastAsia"/>
          <w:bCs/>
          <w:lang w:val="uk-UA" w:eastAsia="uk-UA"/>
        </w:rPr>
        <w:t>На підтвердження зазначених вимог учасник надає гарантійний лист.</w:t>
      </w:r>
    </w:p>
    <w:p w14:paraId="4DEA856A" w14:textId="406F9D3E" w:rsidR="0041632E" w:rsidRDefault="0041632E" w:rsidP="0041632E">
      <w:pPr>
        <w:pStyle w:val="af8"/>
        <w:numPr>
          <w:ilvl w:val="0"/>
          <w:numId w:val="42"/>
        </w:numPr>
        <w:tabs>
          <w:tab w:val="left" w:pos="851"/>
        </w:tabs>
        <w:spacing w:after="0" w:line="240" w:lineRule="auto"/>
        <w:ind w:left="0" w:firstLine="567"/>
        <w:jc w:val="both"/>
        <w:rPr>
          <w:rFonts w:ascii="Times New Roman" w:eastAsiaTheme="minorEastAsia" w:hAnsi="Times New Roman"/>
          <w:bCs/>
          <w:sz w:val="24"/>
          <w:szCs w:val="24"/>
          <w:lang w:val="uk-UA" w:eastAsia="uk-UA"/>
        </w:rPr>
      </w:pPr>
      <w:r w:rsidRPr="0041632E">
        <w:rPr>
          <w:rFonts w:ascii="Times New Roman" w:eastAsiaTheme="minorEastAsia" w:hAnsi="Times New Roman"/>
          <w:bCs/>
          <w:sz w:val="24"/>
          <w:szCs w:val="24"/>
          <w:lang w:val="uk-UA" w:eastAsia="uk-UA"/>
        </w:rPr>
        <w:t>Товар повинен бути новим, без зовнішніх пошкоджень, не брудний, не битий. Товар повинен передаватись на склад замовника в оригінальній упаковці підприємства-виробника, яка забезпечує цілісність товару та збереження його якості під час транспортування. Упаковка не повинна бути пошкоджена,</w:t>
      </w:r>
      <w:r>
        <w:rPr>
          <w:rFonts w:ascii="Times New Roman" w:eastAsiaTheme="minorEastAsia" w:hAnsi="Times New Roman"/>
          <w:bCs/>
          <w:sz w:val="24"/>
          <w:szCs w:val="24"/>
          <w:lang w:val="uk-UA" w:eastAsia="uk-UA"/>
        </w:rPr>
        <w:t xml:space="preserve"> деформована,</w:t>
      </w:r>
      <w:r w:rsidRPr="0041632E">
        <w:rPr>
          <w:rFonts w:ascii="Times New Roman" w:eastAsiaTheme="minorEastAsia" w:hAnsi="Times New Roman"/>
          <w:bCs/>
          <w:sz w:val="24"/>
          <w:szCs w:val="24"/>
          <w:lang w:val="uk-UA" w:eastAsia="uk-UA"/>
        </w:rPr>
        <w:t xml:space="preserve"> розкрита, не укомплектована чи недоукомплектована. Маркування товару – згідно діючих ТУ та ДСТУ. На упаковці повинні бути </w:t>
      </w:r>
      <w:r w:rsidR="00D34E41">
        <w:rPr>
          <w:rFonts w:ascii="Times New Roman" w:eastAsiaTheme="minorEastAsia" w:hAnsi="Times New Roman"/>
          <w:bCs/>
          <w:sz w:val="24"/>
          <w:szCs w:val="24"/>
          <w:lang w:val="uk-UA" w:eastAsia="uk-UA"/>
        </w:rPr>
        <w:t>зазна</w:t>
      </w:r>
      <w:r w:rsidRPr="0088217E">
        <w:rPr>
          <w:rFonts w:ascii="Times New Roman" w:eastAsiaTheme="minorEastAsia" w:hAnsi="Times New Roman"/>
          <w:bCs/>
          <w:sz w:val="24"/>
          <w:szCs w:val="24"/>
          <w:lang w:val="uk-UA" w:eastAsia="uk-UA"/>
        </w:rPr>
        <w:t>чені назва товару,</w:t>
      </w:r>
      <w:r w:rsidR="0088217E" w:rsidRPr="0088217E">
        <w:rPr>
          <w:rFonts w:ascii="Times New Roman" w:eastAsiaTheme="minorEastAsia" w:hAnsi="Times New Roman"/>
          <w:bCs/>
          <w:sz w:val="24"/>
          <w:szCs w:val="24"/>
          <w:lang w:val="uk-UA" w:eastAsia="uk-UA"/>
        </w:rPr>
        <w:t xml:space="preserve"> </w:t>
      </w:r>
      <w:r w:rsidRPr="0088217E">
        <w:rPr>
          <w:rFonts w:ascii="Times New Roman" w:eastAsiaTheme="minorEastAsia" w:hAnsi="Times New Roman"/>
          <w:bCs/>
          <w:sz w:val="24"/>
          <w:szCs w:val="24"/>
          <w:lang w:val="uk-UA" w:eastAsia="uk-UA"/>
        </w:rPr>
        <w:t>дата виробництва</w:t>
      </w:r>
      <w:r w:rsidR="0088217E" w:rsidRPr="0088217E">
        <w:rPr>
          <w:rFonts w:ascii="Times New Roman" w:eastAsiaTheme="minorEastAsia" w:hAnsi="Times New Roman"/>
          <w:bCs/>
          <w:sz w:val="24"/>
          <w:szCs w:val="24"/>
          <w:lang w:val="uk-UA" w:eastAsia="uk-UA"/>
        </w:rPr>
        <w:t>,</w:t>
      </w:r>
      <w:r w:rsidRPr="0088217E">
        <w:rPr>
          <w:rFonts w:ascii="Times New Roman" w:eastAsiaTheme="minorEastAsia" w:hAnsi="Times New Roman"/>
          <w:bCs/>
          <w:sz w:val="24"/>
          <w:szCs w:val="24"/>
          <w:lang w:val="uk-UA" w:eastAsia="uk-UA"/>
        </w:rPr>
        <w:t xml:space="preserve"> термін придатності</w:t>
      </w:r>
      <w:r w:rsidR="0088217E" w:rsidRPr="0088217E">
        <w:rPr>
          <w:rFonts w:ascii="Times New Roman" w:eastAsiaTheme="minorEastAsia" w:hAnsi="Times New Roman"/>
          <w:bCs/>
          <w:sz w:val="24"/>
          <w:szCs w:val="24"/>
          <w:lang w:val="uk-UA" w:eastAsia="uk-UA"/>
        </w:rPr>
        <w:t>, виробник</w:t>
      </w:r>
      <w:r w:rsidR="00155E8E">
        <w:rPr>
          <w:rFonts w:ascii="Times New Roman" w:eastAsiaTheme="minorEastAsia" w:hAnsi="Times New Roman"/>
          <w:bCs/>
          <w:sz w:val="24"/>
          <w:szCs w:val="24"/>
          <w:lang w:val="uk-UA" w:eastAsia="uk-UA"/>
        </w:rPr>
        <w:t xml:space="preserve"> та його адреса, </w:t>
      </w:r>
      <w:r w:rsidR="00155E8E" w:rsidRPr="00155E8E">
        <w:rPr>
          <w:rFonts w:ascii="Times New Roman" w:eastAsiaTheme="minorEastAsia" w:hAnsi="Times New Roman"/>
          <w:bCs/>
          <w:sz w:val="24"/>
          <w:szCs w:val="24"/>
          <w:lang w:val="uk-UA" w:eastAsia="uk-UA"/>
        </w:rPr>
        <w:t>інформація про умови зберігання</w:t>
      </w:r>
      <w:r w:rsidR="00155E8E" w:rsidRPr="0088217E">
        <w:rPr>
          <w:rFonts w:ascii="Times New Roman" w:eastAsiaTheme="minorEastAsia" w:hAnsi="Times New Roman"/>
          <w:bCs/>
          <w:sz w:val="24"/>
          <w:szCs w:val="24"/>
          <w:lang w:val="uk-UA" w:eastAsia="uk-UA"/>
        </w:rPr>
        <w:t xml:space="preserve"> </w:t>
      </w:r>
      <w:r w:rsidR="0088217E" w:rsidRPr="0088217E">
        <w:rPr>
          <w:rFonts w:ascii="Times New Roman" w:eastAsiaTheme="minorEastAsia" w:hAnsi="Times New Roman"/>
          <w:bCs/>
          <w:sz w:val="24"/>
          <w:szCs w:val="24"/>
          <w:lang w:val="uk-UA" w:eastAsia="uk-UA"/>
        </w:rPr>
        <w:t>тощо</w:t>
      </w:r>
      <w:r w:rsidRPr="0088217E">
        <w:rPr>
          <w:rFonts w:ascii="Times New Roman" w:eastAsiaTheme="minorEastAsia" w:hAnsi="Times New Roman"/>
          <w:bCs/>
          <w:sz w:val="24"/>
          <w:szCs w:val="24"/>
          <w:lang w:val="uk-UA" w:eastAsia="uk-UA"/>
        </w:rPr>
        <w:t>.</w:t>
      </w:r>
    </w:p>
    <w:p w14:paraId="532FDA39" w14:textId="390D15AA" w:rsidR="00D47695" w:rsidRPr="0041632E" w:rsidRDefault="0041632E" w:rsidP="007C509C">
      <w:pPr>
        <w:tabs>
          <w:tab w:val="left" w:pos="851"/>
        </w:tabs>
        <w:ind w:firstLine="567"/>
        <w:jc w:val="both"/>
        <w:rPr>
          <w:rFonts w:eastAsiaTheme="minorEastAsia"/>
          <w:bCs/>
          <w:lang w:val="uk-UA" w:eastAsia="uk-UA"/>
        </w:rPr>
      </w:pPr>
      <w:r w:rsidRPr="0041632E">
        <w:rPr>
          <w:rFonts w:eastAsiaTheme="minorEastAsia"/>
          <w:bCs/>
          <w:lang w:val="uk-UA" w:eastAsia="uk-UA"/>
        </w:rPr>
        <w:t>На підтвердження зазначених вимог учасник надає гарантійний лист.</w:t>
      </w:r>
    </w:p>
    <w:p w14:paraId="52F2E2F8" w14:textId="1AC8B0A5" w:rsidR="00962A71" w:rsidRPr="00222CC2" w:rsidRDefault="00962A71" w:rsidP="006256F4">
      <w:pPr>
        <w:pStyle w:val="af8"/>
        <w:numPr>
          <w:ilvl w:val="0"/>
          <w:numId w:val="42"/>
        </w:numPr>
        <w:tabs>
          <w:tab w:val="left" w:pos="851"/>
        </w:tabs>
        <w:spacing w:after="0" w:line="240" w:lineRule="auto"/>
        <w:ind w:left="0" w:firstLine="567"/>
        <w:jc w:val="both"/>
        <w:rPr>
          <w:rFonts w:ascii="Times New Roman" w:eastAsiaTheme="minorEastAsia" w:hAnsi="Times New Roman"/>
          <w:bCs/>
          <w:sz w:val="24"/>
          <w:szCs w:val="24"/>
          <w:lang w:val="uk-UA" w:eastAsia="uk-UA"/>
        </w:rPr>
      </w:pPr>
      <w:r w:rsidRPr="00222CC2">
        <w:rPr>
          <w:rFonts w:ascii="Times New Roman" w:eastAsiaTheme="minorEastAsia" w:hAnsi="Times New Roman"/>
          <w:bCs/>
          <w:sz w:val="24"/>
          <w:szCs w:val="24"/>
          <w:lang w:val="uk-UA" w:eastAsia="uk-UA"/>
        </w:rPr>
        <w:t xml:space="preserve">Кожна партія товару має супроводжуватися чинними на час їх надання </w:t>
      </w:r>
      <w:r w:rsidR="0088217E" w:rsidRPr="00222CC2">
        <w:rPr>
          <w:rFonts w:ascii="Times New Roman" w:eastAsiaTheme="minorEastAsia" w:hAnsi="Times New Roman"/>
          <w:bCs/>
          <w:sz w:val="24"/>
          <w:szCs w:val="24"/>
          <w:lang w:val="uk-UA" w:eastAsia="uk-UA"/>
        </w:rPr>
        <w:t>з</w:t>
      </w:r>
      <w:r w:rsidRPr="00222CC2">
        <w:rPr>
          <w:rFonts w:ascii="Times New Roman" w:eastAsiaTheme="minorEastAsia" w:hAnsi="Times New Roman"/>
          <w:bCs/>
          <w:sz w:val="24"/>
          <w:szCs w:val="24"/>
          <w:lang w:val="uk-UA" w:eastAsia="uk-UA"/>
        </w:rPr>
        <w:t xml:space="preserve">амовнику документами, що підтверджують походження товару, його безпечність і якість </w:t>
      </w:r>
      <w:r w:rsidR="006256F4" w:rsidRPr="006256F4">
        <w:rPr>
          <w:rFonts w:ascii="Times New Roman" w:eastAsiaTheme="minorEastAsia" w:hAnsi="Times New Roman"/>
          <w:bCs/>
          <w:sz w:val="24"/>
          <w:szCs w:val="24"/>
          <w:lang w:val="uk-UA" w:eastAsia="uk-UA"/>
        </w:rPr>
        <w:t>(декларації відповідності, сертифікати/паспорти якості або інші подібні документи, що підтверджують відповідність товару вимогам, встановленим до нього загальнообов’язковими на території України нормами і правилами)</w:t>
      </w:r>
      <w:r w:rsidR="00222CC2" w:rsidRPr="00222CC2">
        <w:rPr>
          <w:rFonts w:ascii="Times New Roman" w:eastAsiaTheme="minorEastAsia" w:hAnsi="Times New Roman"/>
          <w:bCs/>
          <w:sz w:val="24"/>
          <w:szCs w:val="24"/>
          <w:lang w:val="uk-UA" w:eastAsia="uk-UA"/>
        </w:rPr>
        <w:t>,</w:t>
      </w:r>
      <w:r w:rsidRPr="00222CC2">
        <w:rPr>
          <w:rFonts w:ascii="Times New Roman" w:eastAsiaTheme="minorEastAsia" w:hAnsi="Times New Roman"/>
          <w:bCs/>
          <w:sz w:val="24"/>
          <w:szCs w:val="24"/>
          <w:lang w:val="uk-UA" w:eastAsia="uk-UA"/>
        </w:rPr>
        <w:t xml:space="preserve"> </w:t>
      </w:r>
      <w:r w:rsidR="0088217E" w:rsidRPr="00222CC2">
        <w:rPr>
          <w:rFonts w:ascii="Times New Roman" w:eastAsiaTheme="minorEastAsia" w:hAnsi="Times New Roman"/>
          <w:bCs/>
          <w:sz w:val="24"/>
          <w:szCs w:val="24"/>
          <w:lang w:val="uk-UA" w:eastAsia="uk-UA"/>
        </w:rPr>
        <w:t xml:space="preserve">інструкціями із </w:t>
      </w:r>
      <w:r w:rsidR="005314B8" w:rsidRPr="00222CC2">
        <w:rPr>
          <w:rFonts w:ascii="Times New Roman" w:eastAsiaTheme="minorEastAsia" w:hAnsi="Times New Roman"/>
          <w:bCs/>
          <w:sz w:val="24"/>
          <w:szCs w:val="24"/>
          <w:lang w:val="uk-UA" w:eastAsia="uk-UA"/>
        </w:rPr>
        <w:t xml:space="preserve">медичного </w:t>
      </w:r>
      <w:r w:rsidR="0088217E" w:rsidRPr="00222CC2">
        <w:rPr>
          <w:rFonts w:ascii="Times New Roman" w:eastAsiaTheme="minorEastAsia" w:hAnsi="Times New Roman"/>
          <w:bCs/>
          <w:sz w:val="24"/>
          <w:szCs w:val="24"/>
          <w:lang w:val="uk-UA" w:eastAsia="uk-UA"/>
        </w:rPr>
        <w:t>застосування, викладеними українською мовою</w:t>
      </w:r>
      <w:r w:rsidR="00222CC2" w:rsidRPr="00222CC2">
        <w:rPr>
          <w:rFonts w:ascii="Times New Roman" w:eastAsiaTheme="minorEastAsia" w:hAnsi="Times New Roman"/>
          <w:bCs/>
          <w:sz w:val="24"/>
          <w:szCs w:val="24"/>
          <w:lang w:val="uk-UA" w:eastAsia="uk-UA"/>
        </w:rPr>
        <w:t>, належним чином оформленою видатковою накладною.</w:t>
      </w:r>
    </w:p>
    <w:p w14:paraId="487A1952" w14:textId="4761A903" w:rsidR="005314B8" w:rsidRPr="005314B8" w:rsidRDefault="005314B8" w:rsidP="005314B8">
      <w:pPr>
        <w:tabs>
          <w:tab w:val="left" w:pos="851"/>
        </w:tabs>
        <w:ind w:left="567"/>
        <w:jc w:val="both"/>
        <w:rPr>
          <w:rFonts w:eastAsiaTheme="minorEastAsia"/>
          <w:bCs/>
          <w:lang w:val="uk-UA" w:eastAsia="uk-UA"/>
        </w:rPr>
      </w:pPr>
      <w:r w:rsidRPr="005314B8">
        <w:rPr>
          <w:rFonts w:eastAsiaTheme="minorEastAsia"/>
          <w:bCs/>
          <w:lang w:val="uk-UA" w:eastAsia="uk-UA"/>
        </w:rPr>
        <w:t>На підтвердження зазначених вимог учасник надає гарантійний лист.</w:t>
      </w:r>
    </w:p>
    <w:p w14:paraId="0ECA004E" w14:textId="25797F8C" w:rsidR="00962A71" w:rsidRPr="00962A71" w:rsidRDefault="00962A71" w:rsidP="007C509C">
      <w:pPr>
        <w:pStyle w:val="af8"/>
        <w:numPr>
          <w:ilvl w:val="0"/>
          <w:numId w:val="42"/>
        </w:numPr>
        <w:tabs>
          <w:tab w:val="left" w:pos="851"/>
        </w:tabs>
        <w:spacing w:after="0" w:line="240" w:lineRule="auto"/>
        <w:ind w:left="0" w:firstLine="567"/>
        <w:jc w:val="both"/>
        <w:rPr>
          <w:rFonts w:ascii="Times New Roman" w:eastAsiaTheme="minorEastAsia" w:hAnsi="Times New Roman"/>
          <w:bCs/>
          <w:sz w:val="24"/>
          <w:szCs w:val="24"/>
          <w:lang w:val="uk-UA" w:eastAsia="uk-UA"/>
        </w:rPr>
      </w:pPr>
      <w:r w:rsidRPr="00962A71">
        <w:rPr>
          <w:rFonts w:ascii="Times New Roman" w:eastAsiaTheme="minorEastAsia" w:hAnsi="Times New Roman"/>
          <w:bCs/>
          <w:sz w:val="24"/>
          <w:szCs w:val="24"/>
          <w:lang w:val="uk-UA" w:eastAsia="uk-UA"/>
        </w:rPr>
        <w:lastRenderedPageBreak/>
        <w:t xml:space="preserve">Залишковий термін придатності товару на момент поставки повинен становити не менше 80 % </w:t>
      </w:r>
      <w:r w:rsidR="0041632E">
        <w:rPr>
          <w:rFonts w:ascii="Times New Roman" w:eastAsiaTheme="minorEastAsia" w:hAnsi="Times New Roman"/>
          <w:bCs/>
          <w:sz w:val="24"/>
          <w:szCs w:val="24"/>
          <w:lang w:val="uk-UA" w:eastAsia="uk-UA"/>
        </w:rPr>
        <w:t xml:space="preserve">або </w:t>
      </w:r>
      <w:r w:rsidR="0041632E" w:rsidRPr="0041632E">
        <w:rPr>
          <w:rFonts w:ascii="Times New Roman" w:eastAsiaTheme="minorEastAsia" w:hAnsi="Times New Roman"/>
          <w:bCs/>
          <w:sz w:val="24"/>
          <w:szCs w:val="24"/>
          <w:lang w:val="uk-UA" w:eastAsia="uk-UA"/>
        </w:rPr>
        <w:t xml:space="preserve">не менше 12 місяців </w:t>
      </w:r>
      <w:r w:rsidR="0041632E">
        <w:rPr>
          <w:rFonts w:ascii="Times New Roman" w:eastAsiaTheme="minorEastAsia" w:hAnsi="Times New Roman"/>
          <w:bCs/>
          <w:sz w:val="24"/>
          <w:szCs w:val="24"/>
          <w:lang w:val="uk-UA" w:eastAsia="uk-UA"/>
        </w:rPr>
        <w:t xml:space="preserve">від </w:t>
      </w:r>
      <w:r w:rsidRPr="00962A71">
        <w:rPr>
          <w:rFonts w:ascii="Times New Roman" w:eastAsiaTheme="minorEastAsia" w:hAnsi="Times New Roman"/>
          <w:bCs/>
          <w:sz w:val="24"/>
          <w:szCs w:val="24"/>
          <w:lang w:val="uk-UA" w:eastAsia="uk-UA"/>
        </w:rPr>
        <w:t>загального терміну його придатності, визначеного виробником</w:t>
      </w:r>
      <w:r>
        <w:rPr>
          <w:rFonts w:ascii="Times New Roman" w:eastAsiaTheme="minorEastAsia" w:hAnsi="Times New Roman"/>
          <w:bCs/>
          <w:sz w:val="24"/>
          <w:szCs w:val="24"/>
          <w:lang w:val="uk-UA" w:eastAsia="uk-UA"/>
        </w:rPr>
        <w:t>.</w:t>
      </w:r>
    </w:p>
    <w:p w14:paraId="58E5FFFA" w14:textId="10F225A7" w:rsidR="00962A71" w:rsidRDefault="00962A71" w:rsidP="007C509C">
      <w:pPr>
        <w:tabs>
          <w:tab w:val="left" w:pos="851"/>
        </w:tabs>
        <w:ind w:firstLine="567"/>
        <w:jc w:val="both"/>
        <w:rPr>
          <w:rFonts w:eastAsiaTheme="minorEastAsia"/>
          <w:bCs/>
          <w:lang w:val="uk-UA" w:eastAsia="uk-UA"/>
        </w:rPr>
      </w:pPr>
      <w:r w:rsidRPr="00962A71">
        <w:rPr>
          <w:rFonts w:eastAsiaTheme="minorEastAsia"/>
          <w:bCs/>
          <w:lang w:val="uk-UA" w:eastAsia="uk-UA"/>
        </w:rPr>
        <w:t xml:space="preserve">На підтвердження </w:t>
      </w:r>
      <w:r w:rsidR="000025E0" w:rsidRPr="000025E0">
        <w:rPr>
          <w:rFonts w:eastAsiaTheme="minorEastAsia"/>
          <w:bCs/>
          <w:lang w:val="uk-UA" w:eastAsia="uk-UA"/>
        </w:rPr>
        <w:t xml:space="preserve">зазначених вимог </w:t>
      </w:r>
      <w:r w:rsidRPr="00962A71">
        <w:rPr>
          <w:rFonts w:eastAsiaTheme="minorEastAsia"/>
          <w:bCs/>
          <w:lang w:val="uk-UA" w:eastAsia="uk-UA"/>
        </w:rPr>
        <w:t>учасник нада</w:t>
      </w:r>
      <w:r w:rsidR="000025E0">
        <w:rPr>
          <w:rFonts w:eastAsiaTheme="minorEastAsia"/>
          <w:bCs/>
          <w:lang w:val="uk-UA" w:eastAsia="uk-UA"/>
        </w:rPr>
        <w:t>є</w:t>
      </w:r>
      <w:r w:rsidRPr="00962A71">
        <w:rPr>
          <w:rFonts w:eastAsiaTheme="minorEastAsia"/>
          <w:bCs/>
          <w:lang w:val="uk-UA" w:eastAsia="uk-UA"/>
        </w:rPr>
        <w:t xml:space="preserve"> гарантійний лист.</w:t>
      </w:r>
    </w:p>
    <w:p w14:paraId="20447ED2" w14:textId="04AD38EA" w:rsidR="00D34E41" w:rsidRDefault="00D34E41" w:rsidP="00D34E41">
      <w:pPr>
        <w:pStyle w:val="af8"/>
        <w:numPr>
          <w:ilvl w:val="0"/>
          <w:numId w:val="42"/>
        </w:numPr>
        <w:tabs>
          <w:tab w:val="left" w:pos="851"/>
        </w:tabs>
        <w:spacing w:after="0" w:line="240" w:lineRule="auto"/>
        <w:ind w:left="0" w:firstLine="567"/>
        <w:jc w:val="both"/>
        <w:rPr>
          <w:rFonts w:ascii="Times New Roman" w:eastAsiaTheme="minorHAnsi" w:hAnsi="Times New Roman"/>
          <w:sz w:val="24"/>
          <w:szCs w:val="24"/>
          <w:lang w:val="uk-UA"/>
        </w:rPr>
      </w:pPr>
      <w:r w:rsidRPr="00D34E41">
        <w:rPr>
          <w:rFonts w:ascii="Times New Roman" w:eastAsiaTheme="minorHAnsi" w:hAnsi="Times New Roman"/>
          <w:sz w:val="24"/>
          <w:szCs w:val="24"/>
          <w:lang w:val="uk-UA"/>
        </w:rPr>
        <w:t xml:space="preserve">Технічна пропозиція </w:t>
      </w:r>
      <w:r>
        <w:rPr>
          <w:rFonts w:ascii="Times New Roman" w:eastAsiaTheme="minorHAnsi" w:hAnsi="Times New Roman"/>
          <w:sz w:val="24"/>
          <w:szCs w:val="24"/>
          <w:lang w:val="uk-UA"/>
        </w:rPr>
        <w:t>у</w:t>
      </w:r>
      <w:r w:rsidRPr="00D34E41">
        <w:rPr>
          <w:rFonts w:ascii="Times New Roman" w:eastAsiaTheme="minorHAnsi" w:hAnsi="Times New Roman"/>
          <w:sz w:val="24"/>
          <w:szCs w:val="24"/>
          <w:lang w:val="uk-UA"/>
        </w:rPr>
        <w:t>часника повинна обов’язково містити відомості про виробника, перелік документів, які засвідчують якість продукції</w:t>
      </w:r>
      <w:r w:rsidR="00233025">
        <w:rPr>
          <w:rFonts w:ascii="Times New Roman" w:eastAsiaTheme="minorHAnsi" w:hAnsi="Times New Roman"/>
          <w:sz w:val="24"/>
          <w:szCs w:val="24"/>
          <w:lang w:val="uk-UA"/>
        </w:rPr>
        <w:t>.</w:t>
      </w:r>
    </w:p>
    <w:p w14:paraId="1C8049F5" w14:textId="7716345B" w:rsidR="00B97C8F" w:rsidRPr="002836D3" w:rsidRDefault="00B97C8F" w:rsidP="002836D3">
      <w:pPr>
        <w:pStyle w:val="af8"/>
        <w:numPr>
          <w:ilvl w:val="0"/>
          <w:numId w:val="42"/>
        </w:numPr>
        <w:tabs>
          <w:tab w:val="left" w:pos="851"/>
          <w:tab w:val="left" w:pos="993"/>
        </w:tabs>
        <w:spacing w:after="0" w:line="240" w:lineRule="auto"/>
        <w:ind w:left="0" w:firstLine="567"/>
        <w:jc w:val="both"/>
        <w:rPr>
          <w:rFonts w:ascii="Times New Roman" w:eastAsiaTheme="minorHAnsi" w:hAnsi="Times New Roman"/>
          <w:sz w:val="24"/>
          <w:szCs w:val="24"/>
          <w:lang w:val="uk-UA"/>
        </w:rPr>
      </w:pPr>
      <w:r w:rsidRPr="002836D3">
        <w:rPr>
          <w:rFonts w:ascii="Times New Roman" w:eastAsiaTheme="minorHAnsi" w:hAnsi="Times New Roman"/>
          <w:sz w:val="24"/>
          <w:szCs w:val="24"/>
          <w:lang w:val="uk-UA"/>
        </w:rPr>
        <w:t xml:space="preserve">На підтвердження поставки запропонованого товару у кількості та в терміни, визначені тендерною документацією та пропозицією учасника, учасник надає лист від виробника товару </w:t>
      </w:r>
      <w:r w:rsidR="002836D3" w:rsidRPr="002836D3">
        <w:rPr>
          <w:rFonts w:ascii="Times New Roman" w:eastAsiaTheme="minorHAnsi" w:hAnsi="Times New Roman"/>
          <w:sz w:val="24"/>
          <w:szCs w:val="24"/>
          <w:lang w:val="uk-UA"/>
        </w:rPr>
        <w:t xml:space="preserve">(представництва, філії виробника, якщо їх повноваження поширюються на територію України) </w:t>
      </w:r>
      <w:r w:rsidRPr="002836D3">
        <w:rPr>
          <w:rFonts w:ascii="Times New Roman" w:eastAsiaTheme="minorHAnsi" w:hAnsi="Times New Roman"/>
          <w:sz w:val="24"/>
          <w:szCs w:val="24"/>
          <w:lang w:val="uk-UA"/>
        </w:rPr>
        <w:t>щодо можливості поставки запропонованого учасником товару у кількості та в терміни, визначені тендерною документацією та пропозицією учасника</w:t>
      </w:r>
      <w:r w:rsidR="002836D3" w:rsidRPr="002836D3">
        <w:rPr>
          <w:rFonts w:ascii="Times New Roman" w:eastAsiaTheme="minorHAnsi" w:hAnsi="Times New Roman"/>
          <w:sz w:val="24"/>
          <w:szCs w:val="24"/>
          <w:lang w:val="uk-UA"/>
        </w:rPr>
        <w:t>,</w:t>
      </w:r>
      <w:r w:rsidRPr="002836D3">
        <w:rPr>
          <w:rFonts w:ascii="Times New Roman" w:eastAsiaTheme="minorHAnsi" w:hAnsi="Times New Roman"/>
          <w:sz w:val="24"/>
          <w:szCs w:val="24"/>
          <w:lang w:val="uk-UA"/>
        </w:rPr>
        <w:t xml:space="preserve"> з посиланням на назву учасника, номе</w:t>
      </w:r>
      <w:r w:rsidR="002836D3" w:rsidRPr="002836D3">
        <w:rPr>
          <w:rFonts w:ascii="Times New Roman" w:eastAsiaTheme="minorHAnsi" w:hAnsi="Times New Roman"/>
          <w:sz w:val="24"/>
          <w:szCs w:val="24"/>
          <w:lang w:val="uk-UA"/>
        </w:rPr>
        <w:t>р оголошення</w:t>
      </w:r>
      <w:r w:rsidRPr="002836D3">
        <w:rPr>
          <w:rFonts w:ascii="Times New Roman" w:eastAsiaTheme="minorHAnsi" w:hAnsi="Times New Roman"/>
          <w:sz w:val="24"/>
          <w:szCs w:val="24"/>
          <w:lang w:val="uk-UA"/>
        </w:rPr>
        <w:t xml:space="preserve"> </w:t>
      </w:r>
      <w:r w:rsidR="002836D3" w:rsidRPr="002836D3">
        <w:rPr>
          <w:rFonts w:ascii="Times New Roman" w:eastAsiaTheme="minorHAnsi" w:hAnsi="Times New Roman"/>
          <w:sz w:val="24"/>
          <w:szCs w:val="24"/>
          <w:lang w:val="uk-UA"/>
        </w:rPr>
        <w:t>про проведення закупівлі, оприлюдненого на веб-порталі Уповноваженого органу</w:t>
      </w:r>
      <w:r w:rsidR="002836D3">
        <w:rPr>
          <w:rFonts w:ascii="Times New Roman" w:eastAsiaTheme="minorHAnsi" w:hAnsi="Times New Roman"/>
          <w:sz w:val="24"/>
          <w:szCs w:val="24"/>
          <w:lang w:val="uk-UA"/>
        </w:rPr>
        <w:t>,</w:t>
      </w:r>
      <w:r w:rsidR="002836D3" w:rsidRPr="002836D3">
        <w:rPr>
          <w:rFonts w:ascii="Times New Roman" w:eastAsiaTheme="minorHAnsi" w:hAnsi="Times New Roman"/>
          <w:sz w:val="24"/>
          <w:szCs w:val="24"/>
          <w:lang w:val="uk-UA"/>
        </w:rPr>
        <w:t xml:space="preserve"> </w:t>
      </w:r>
      <w:r w:rsidRPr="002836D3">
        <w:rPr>
          <w:rFonts w:ascii="Times New Roman" w:eastAsiaTheme="minorHAnsi" w:hAnsi="Times New Roman"/>
          <w:sz w:val="24"/>
          <w:szCs w:val="24"/>
          <w:lang w:val="uk-UA"/>
        </w:rPr>
        <w:t>назву предмета закупівлі відповідно до оголошення про проведення відкритих торгів, назву замовника.</w:t>
      </w:r>
    </w:p>
    <w:p w14:paraId="353D9AFF" w14:textId="77777777" w:rsidR="002836D3" w:rsidRDefault="002836D3" w:rsidP="00F276A5">
      <w:pPr>
        <w:tabs>
          <w:tab w:val="left" w:pos="567"/>
          <w:tab w:val="left" w:pos="993"/>
        </w:tabs>
        <w:ind w:firstLine="567"/>
        <w:jc w:val="both"/>
        <w:rPr>
          <w:rFonts w:eastAsiaTheme="minorHAnsi"/>
          <w:i/>
          <w:lang w:val="uk-UA"/>
        </w:rPr>
      </w:pPr>
    </w:p>
    <w:p w14:paraId="17700699" w14:textId="77777777" w:rsidR="002836D3" w:rsidRDefault="002836D3" w:rsidP="00F276A5">
      <w:pPr>
        <w:tabs>
          <w:tab w:val="left" w:pos="567"/>
          <w:tab w:val="left" w:pos="993"/>
        </w:tabs>
        <w:ind w:firstLine="567"/>
        <w:jc w:val="both"/>
        <w:rPr>
          <w:rFonts w:eastAsiaTheme="minorHAnsi"/>
          <w:i/>
          <w:lang w:val="uk-UA"/>
        </w:rPr>
      </w:pPr>
    </w:p>
    <w:p w14:paraId="3C16E4AB" w14:textId="3046343D" w:rsidR="003D3E2B" w:rsidRDefault="002D3526" w:rsidP="00F276A5">
      <w:pPr>
        <w:tabs>
          <w:tab w:val="left" w:pos="567"/>
          <w:tab w:val="left" w:pos="993"/>
        </w:tabs>
        <w:ind w:firstLine="567"/>
        <w:jc w:val="both"/>
        <w:rPr>
          <w:rFonts w:eastAsiaTheme="minorHAnsi"/>
          <w:i/>
          <w:lang w:val="uk-UA"/>
        </w:rPr>
      </w:pPr>
      <w:r w:rsidRPr="00F276A5">
        <w:rPr>
          <w:rFonts w:eastAsiaTheme="minorHAnsi"/>
          <w:i/>
          <w:lang w:val="uk-UA"/>
        </w:rPr>
        <w:t xml:space="preserve">Еквівалентом в розумінні цієї тендерної документації являється товар, медико-технічні характеристики якого абсолютно співпадають з характеристиками товару, що є предметом закупівлі. У випадку надання учасником еквіваленту він має надати таблицю, яка в порівняльному вигляді містить відомості щодо основних </w:t>
      </w:r>
      <w:r w:rsidR="00F52FF1" w:rsidRPr="00F52FF1">
        <w:rPr>
          <w:rFonts w:eastAsiaTheme="minorHAnsi"/>
          <w:i/>
          <w:lang w:val="uk-UA"/>
        </w:rPr>
        <w:t>медико-</w:t>
      </w:r>
      <w:r w:rsidRPr="00F276A5">
        <w:rPr>
          <w:rFonts w:eastAsiaTheme="minorHAnsi"/>
          <w:i/>
          <w:lang w:val="uk-UA"/>
        </w:rPr>
        <w:t xml:space="preserve">технічних характеристик товару, що вимагається замовником, </w:t>
      </w:r>
      <w:r w:rsidR="003D3E2B">
        <w:rPr>
          <w:rFonts w:eastAsiaTheme="minorHAnsi"/>
          <w:i/>
          <w:lang w:val="uk-UA"/>
        </w:rPr>
        <w:t>та</w:t>
      </w:r>
      <w:r w:rsidRPr="00F276A5">
        <w:rPr>
          <w:rFonts w:eastAsiaTheme="minorHAnsi"/>
          <w:i/>
          <w:lang w:val="uk-UA"/>
        </w:rPr>
        <w:t xml:space="preserve"> основних </w:t>
      </w:r>
      <w:r w:rsidR="00F52FF1" w:rsidRPr="00F52FF1">
        <w:rPr>
          <w:rFonts w:eastAsiaTheme="minorHAnsi"/>
          <w:i/>
          <w:lang w:val="uk-UA"/>
        </w:rPr>
        <w:t>медико-</w:t>
      </w:r>
      <w:r w:rsidRPr="00F276A5">
        <w:rPr>
          <w:rFonts w:eastAsiaTheme="minorHAnsi"/>
          <w:i/>
          <w:lang w:val="uk-UA"/>
        </w:rPr>
        <w:t xml:space="preserve">технічних характеристик еквівалентного товару, що пропонується учасником. </w:t>
      </w:r>
      <w:r w:rsidR="003D3E2B">
        <w:rPr>
          <w:rFonts w:eastAsiaTheme="minorHAnsi"/>
          <w:i/>
          <w:lang w:val="uk-UA"/>
        </w:rPr>
        <w:t>При цьому якість запропонованого еквівалента товару має відповідати якості, що заявлена замовником. Таблиця повинна містити точну назву товару,</w:t>
      </w:r>
      <w:r w:rsidR="003D3E2B" w:rsidRPr="003D3E2B">
        <w:rPr>
          <w:rFonts w:eastAsiaTheme="minorHAnsi"/>
          <w:i/>
          <w:lang w:val="uk-UA"/>
        </w:rPr>
        <w:t xml:space="preserve"> </w:t>
      </w:r>
      <w:r w:rsidR="003D3E2B">
        <w:rPr>
          <w:rFonts w:eastAsiaTheme="minorHAnsi"/>
          <w:i/>
          <w:lang w:val="uk-UA"/>
        </w:rPr>
        <w:t>д</w:t>
      </w:r>
      <w:r w:rsidR="003D3E2B" w:rsidRPr="00F276A5">
        <w:rPr>
          <w:rFonts w:eastAsiaTheme="minorHAnsi"/>
          <w:i/>
          <w:lang w:val="uk-UA"/>
        </w:rPr>
        <w:t>одатково до таблиці або окремо бажано надати пояснення, що подається еквівалент.</w:t>
      </w:r>
    </w:p>
    <w:p w14:paraId="04DFB892" w14:textId="7DBC9649" w:rsidR="00F276A5" w:rsidRPr="00F52FF1" w:rsidRDefault="00F52FF1" w:rsidP="00527A0A">
      <w:pPr>
        <w:tabs>
          <w:tab w:val="left" w:pos="567"/>
          <w:tab w:val="left" w:pos="993"/>
        </w:tabs>
        <w:spacing w:after="200"/>
        <w:ind w:firstLine="567"/>
        <w:contextualSpacing/>
        <w:jc w:val="both"/>
        <w:rPr>
          <w:rFonts w:eastAsiaTheme="minorHAnsi"/>
          <w:i/>
          <w:lang w:val="uk-UA" w:eastAsia="en-US"/>
        </w:rPr>
      </w:pPr>
      <w:r w:rsidRPr="00F52FF1">
        <w:rPr>
          <w:rFonts w:eastAsiaTheme="minorHAnsi"/>
          <w:i/>
          <w:lang w:val="uk-UA" w:eastAsia="en-US"/>
        </w:rPr>
        <w:t>Обґрунтування необхідності посилання на конкретну торгову марку (виробника) – замовник здійснює закупівлю товару із встановленням посилань на торгову назву,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w:t>
      </w:r>
      <w:r w:rsidR="003E6515">
        <w:rPr>
          <w:rFonts w:eastAsiaTheme="minorHAnsi"/>
          <w:i/>
          <w:lang w:val="uk-UA" w:eastAsia="en-US"/>
        </w:rPr>
        <w:t xml:space="preserve">, </w:t>
      </w:r>
      <w:r w:rsidR="003E6515" w:rsidRPr="003E6515">
        <w:rPr>
          <w:rFonts w:eastAsiaTheme="minorHAnsi"/>
          <w:i/>
          <w:lang w:val="uk-UA" w:eastAsia="en-US"/>
        </w:rPr>
        <w:t>встановленому у замовника медичному обладнанню</w:t>
      </w:r>
      <w:r w:rsidRPr="00F52FF1">
        <w:rPr>
          <w:rFonts w:eastAsiaTheme="minorHAnsi"/>
          <w:i/>
          <w:lang w:val="uk-UA" w:eastAsia="en-US"/>
        </w:rPr>
        <w:t>.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15B87309" w14:textId="77777777" w:rsidR="00F276A5" w:rsidRDefault="00F276A5" w:rsidP="00527A0A">
      <w:pPr>
        <w:tabs>
          <w:tab w:val="left" w:pos="567"/>
          <w:tab w:val="left" w:pos="993"/>
        </w:tabs>
        <w:spacing w:after="200"/>
        <w:ind w:firstLine="567"/>
        <w:contextualSpacing/>
        <w:jc w:val="both"/>
        <w:rPr>
          <w:rFonts w:eastAsiaTheme="minorHAnsi"/>
          <w:lang w:val="uk-UA" w:eastAsia="en-US"/>
        </w:rPr>
      </w:pPr>
    </w:p>
    <w:p w14:paraId="7B3E117C" w14:textId="78ACE076" w:rsidR="00DC7B44" w:rsidRDefault="006144DC" w:rsidP="00527A0A">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Тендерна п</w:t>
      </w:r>
      <w:r w:rsidR="00527A0A" w:rsidRPr="00527A0A">
        <w:rPr>
          <w:rFonts w:eastAsiaTheme="minorHAnsi"/>
          <w:lang w:val="uk-UA" w:eastAsia="en-US"/>
        </w:rPr>
        <w:t xml:space="preserve">ропозиція, </w:t>
      </w:r>
      <w:r>
        <w:rPr>
          <w:rFonts w:eastAsiaTheme="minorHAnsi"/>
          <w:lang w:val="uk-UA" w:eastAsia="en-US"/>
        </w:rPr>
        <w:t>яка</w:t>
      </w:r>
      <w:r w:rsidR="00527A0A" w:rsidRPr="00527A0A">
        <w:rPr>
          <w:rFonts w:eastAsiaTheme="minorHAnsi"/>
          <w:lang w:val="uk-UA" w:eastAsia="en-US"/>
        </w:rPr>
        <w:t xml:space="preserve"> не відповідає технічним, якісним та </w:t>
      </w:r>
      <w:r w:rsidR="006B62E5">
        <w:rPr>
          <w:rFonts w:eastAsiaTheme="minorHAnsi"/>
          <w:lang w:val="uk-UA" w:eastAsia="en-US"/>
        </w:rPr>
        <w:t>кількісним</w:t>
      </w:r>
      <w:r w:rsidR="00527A0A" w:rsidRPr="00527A0A">
        <w:rPr>
          <w:rFonts w:eastAsiaTheme="minorHAnsi"/>
          <w:lang w:val="uk-UA" w:eastAsia="en-US"/>
        </w:rPr>
        <w:t xml:space="preserve"> характеристикам, </w:t>
      </w:r>
      <w:r>
        <w:rPr>
          <w:rFonts w:eastAsiaTheme="minorHAnsi"/>
          <w:lang w:val="uk-UA" w:eastAsia="en-US"/>
        </w:rPr>
        <w:t xml:space="preserve">підлягає відхиленню на підставі абзацу 2 підпункту 2 пункту 41 Особливостей: </w:t>
      </w:r>
      <w:r w:rsidRPr="006144DC">
        <w:rPr>
          <w:rFonts w:eastAsiaTheme="minorHAnsi"/>
          <w:lang w:val="uk-UA" w:eastAsia="en-US"/>
        </w:rPr>
        <w:t>тендерна пропозиція</w:t>
      </w:r>
      <w:r>
        <w:rPr>
          <w:rFonts w:eastAsiaTheme="minorHAnsi"/>
          <w:lang w:val="uk-UA" w:eastAsia="en-US"/>
        </w:rPr>
        <w:t xml:space="preserve"> </w:t>
      </w:r>
      <w:r w:rsidRPr="006144DC">
        <w:rPr>
          <w:rFonts w:eastAsiaTheme="minorHAnsi"/>
          <w:lang w:val="uk-UA" w:eastAsia="en-US"/>
        </w:rPr>
        <w:t>не відповідає умовам технічної специфікації та іншим вимогам щодо предмета з</w:t>
      </w:r>
      <w:r>
        <w:rPr>
          <w:rFonts w:eastAsiaTheme="minorHAnsi"/>
          <w:lang w:val="uk-UA" w:eastAsia="en-US"/>
        </w:rPr>
        <w:t>акупівлі тендерної документації</w:t>
      </w:r>
      <w:r w:rsidR="00DC7B44">
        <w:rPr>
          <w:rFonts w:eastAsiaTheme="minorHAnsi"/>
          <w:lang w:val="uk-UA" w:eastAsia="en-US"/>
        </w:rPr>
        <w:t xml:space="preserve">, </w:t>
      </w:r>
      <w:r w:rsidR="00DC7B44" w:rsidRPr="00DC7B44">
        <w:rPr>
          <w:rFonts w:eastAsiaTheme="minorHAnsi"/>
          <w:lang w:val="uk-UA" w:eastAsia="en-US"/>
        </w:rPr>
        <w:t>крім невідповідності у інформації та/або документах, що може бути усунена учасником процедури закупівлі відповідн</w:t>
      </w:r>
      <w:r w:rsidR="00AC6279">
        <w:rPr>
          <w:rFonts w:eastAsiaTheme="minorHAnsi"/>
          <w:lang w:val="uk-UA" w:eastAsia="en-US"/>
        </w:rPr>
        <w:t>о до пункту 40 цих особливостей.</w:t>
      </w:r>
    </w:p>
    <w:p w14:paraId="48D954AA" w14:textId="74D472B8" w:rsidR="00E61109" w:rsidRDefault="00E61109" w:rsidP="00052510">
      <w:pPr>
        <w:tabs>
          <w:tab w:val="left" w:pos="851"/>
        </w:tabs>
        <w:rPr>
          <w:lang w:val="uk-UA"/>
        </w:rPr>
      </w:pPr>
      <w:r>
        <w:rPr>
          <w:lang w:val="uk-UA"/>
        </w:rPr>
        <w:br w:type="page"/>
      </w:r>
    </w:p>
    <w:p w14:paraId="142B7560" w14:textId="594DFB10" w:rsidR="00B40DC7" w:rsidRPr="00B40DC7" w:rsidRDefault="00B40DC7" w:rsidP="00B40DC7">
      <w:pPr>
        <w:ind w:left="6804"/>
        <w:rPr>
          <w:lang w:val="uk-UA"/>
        </w:rPr>
      </w:pPr>
      <w:r w:rsidRPr="00B40DC7">
        <w:rPr>
          <w:lang w:val="uk-UA"/>
        </w:rPr>
        <w:lastRenderedPageBreak/>
        <w:t xml:space="preserve">Додаток № </w:t>
      </w:r>
      <w:r w:rsidR="005B67BC">
        <w:rPr>
          <w:lang w:val="uk-UA"/>
        </w:rPr>
        <w:t>3</w:t>
      </w:r>
    </w:p>
    <w:p w14:paraId="1541FFE5" w14:textId="6242B29F" w:rsidR="00E61109" w:rsidRDefault="00B40DC7" w:rsidP="00B40DC7">
      <w:pPr>
        <w:ind w:left="6804"/>
        <w:rPr>
          <w:lang w:val="uk-UA"/>
        </w:rPr>
      </w:pPr>
      <w:r w:rsidRPr="00B40DC7">
        <w:rPr>
          <w:lang w:val="uk-UA"/>
        </w:rPr>
        <w:t>до тендерної документації</w:t>
      </w:r>
    </w:p>
    <w:p w14:paraId="6F688A2A" w14:textId="77777777" w:rsidR="00B40DC7" w:rsidRPr="00842C40" w:rsidRDefault="00B40DC7" w:rsidP="00B40DC7">
      <w:pPr>
        <w:ind w:left="6804"/>
        <w:rPr>
          <w:lang w:val="uk-UA"/>
        </w:rPr>
      </w:pPr>
    </w:p>
    <w:p w14:paraId="384B22FC" w14:textId="370278ED" w:rsidR="00A05091" w:rsidRPr="00A05091" w:rsidRDefault="00A05091" w:rsidP="00A05091">
      <w:pPr>
        <w:widowControl w:val="0"/>
        <w:rPr>
          <w:i/>
          <w:iCs/>
          <w:color w:val="000000"/>
          <w:sz w:val="22"/>
          <w:szCs w:val="22"/>
          <w:lang w:val="uk-UA"/>
        </w:rPr>
      </w:pPr>
      <w:r w:rsidRPr="00A05091">
        <w:rPr>
          <w:i/>
          <w:iCs/>
          <w:color w:val="000000"/>
          <w:sz w:val="22"/>
          <w:szCs w:val="22"/>
          <w:lang w:val="uk-UA"/>
        </w:rPr>
        <w:t xml:space="preserve">Форма </w:t>
      </w:r>
      <w:r w:rsidR="00B40DC7">
        <w:rPr>
          <w:i/>
          <w:iCs/>
          <w:color w:val="000000"/>
          <w:sz w:val="22"/>
          <w:szCs w:val="22"/>
          <w:lang w:val="uk-UA"/>
        </w:rPr>
        <w:t>«Тендерна</w:t>
      </w:r>
      <w:r>
        <w:rPr>
          <w:i/>
          <w:iCs/>
          <w:color w:val="000000"/>
          <w:sz w:val="22"/>
          <w:szCs w:val="22"/>
          <w:lang w:val="uk-UA"/>
        </w:rPr>
        <w:t xml:space="preserve"> </w:t>
      </w:r>
      <w:r w:rsidR="00B40DC7">
        <w:rPr>
          <w:i/>
          <w:iCs/>
          <w:color w:val="000000"/>
          <w:sz w:val="22"/>
          <w:szCs w:val="22"/>
          <w:lang w:val="uk-UA"/>
        </w:rPr>
        <w:t xml:space="preserve">пропозиція» </w:t>
      </w:r>
      <w:r w:rsidRPr="00A05091">
        <w:rPr>
          <w:i/>
          <w:iCs/>
          <w:color w:val="000000"/>
          <w:sz w:val="22"/>
          <w:szCs w:val="22"/>
          <w:lang w:val="uk-UA"/>
        </w:rPr>
        <w:t>подається на фірмовому бланку (за наявності)</w:t>
      </w:r>
      <w:r w:rsidR="00B40DC7">
        <w:rPr>
          <w:i/>
          <w:iCs/>
          <w:color w:val="000000"/>
          <w:sz w:val="22"/>
          <w:szCs w:val="22"/>
          <w:lang w:val="uk-UA"/>
        </w:rPr>
        <w:t xml:space="preserve"> у вигляді, наведеному нижче.</w:t>
      </w:r>
    </w:p>
    <w:p w14:paraId="09855B66" w14:textId="77777777" w:rsidR="00DF3B85" w:rsidRDefault="00DF3B85" w:rsidP="00DF3B85">
      <w:pPr>
        <w:widowControl w:val="0"/>
        <w:jc w:val="right"/>
        <w:rPr>
          <w:rStyle w:val="a3"/>
          <w:bCs w:val="0"/>
          <w:lang w:val="uk-UA"/>
        </w:rPr>
      </w:pPr>
    </w:p>
    <w:p w14:paraId="2DD4D6A6" w14:textId="77777777" w:rsidR="00C86FD0" w:rsidRPr="00134AB0" w:rsidRDefault="00C86FD0" w:rsidP="00DF3B85">
      <w:pPr>
        <w:widowControl w:val="0"/>
        <w:jc w:val="right"/>
        <w:rPr>
          <w:rStyle w:val="a3"/>
          <w:bCs w:val="0"/>
          <w:lang w:val="uk-UA"/>
        </w:rPr>
      </w:pPr>
    </w:p>
    <w:p w14:paraId="5C100A7B" w14:textId="77777777" w:rsidR="00DF3B85" w:rsidRPr="00134AB0" w:rsidRDefault="00DF3B85" w:rsidP="00DF3B85">
      <w:pPr>
        <w:widowControl w:val="0"/>
        <w:autoSpaceDE w:val="0"/>
        <w:autoSpaceDN w:val="0"/>
        <w:adjustRightInd w:val="0"/>
        <w:jc w:val="center"/>
        <w:rPr>
          <w:b/>
          <w:bCs/>
          <w:lang w:val="uk-UA"/>
        </w:rPr>
      </w:pPr>
      <w:r w:rsidRPr="00134AB0">
        <w:rPr>
          <w:b/>
          <w:bCs/>
          <w:lang w:val="uk-UA"/>
        </w:rPr>
        <w:t>ТЕНДЕРНА ПРОПОЗИЦІЯ</w:t>
      </w:r>
    </w:p>
    <w:p w14:paraId="6E6EF3E3" w14:textId="77777777" w:rsidR="002928D1" w:rsidRDefault="002928D1" w:rsidP="0078242F">
      <w:pPr>
        <w:tabs>
          <w:tab w:val="left" w:pos="567"/>
        </w:tabs>
        <w:jc w:val="both"/>
        <w:rPr>
          <w:lang w:val="uk-UA"/>
        </w:rPr>
      </w:pPr>
    </w:p>
    <w:p w14:paraId="318F3830" w14:textId="2B0A92BD" w:rsidR="00DF3B85" w:rsidRDefault="002928D1" w:rsidP="009451C7">
      <w:pPr>
        <w:tabs>
          <w:tab w:val="left" w:pos="567"/>
        </w:tabs>
        <w:jc w:val="both"/>
        <w:rPr>
          <w:lang w:val="uk-UA"/>
        </w:rPr>
      </w:pPr>
      <w:r>
        <w:rPr>
          <w:lang w:val="uk-UA"/>
        </w:rPr>
        <w:tab/>
      </w:r>
      <w:r w:rsidR="00D51D9C">
        <w:rPr>
          <w:lang w:val="uk-UA"/>
        </w:rPr>
        <w:t>_________</w:t>
      </w:r>
      <w:r w:rsidR="00DF3B85" w:rsidRPr="00134AB0">
        <w:rPr>
          <w:lang w:val="uk-UA"/>
        </w:rPr>
        <w:t xml:space="preserve"> (</w:t>
      </w:r>
      <w:r w:rsidR="00D51D9C">
        <w:rPr>
          <w:lang w:val="uk-UA"/>
        </w:rPr>
        <w:t>У</w:t>
      </w:r>
      <w:r w:rsidR="00B40DC7">
        <w:rPr>
          <w:lang w:val="uk-UA"/>
        </w:rPr>
        <w:t xml:space="preserve">часник), </w:t>
      </w:r>
      <w:r>
        <w:rPr>
          <w:lang w:val="uk-UA"/>
        </w:rPr>
        <w:t xml:space="preserve">надає свою пропозицію щодо участі у </w:t>
      </w:r>
      <w:r w:rsidR="00D51D9C">
        <w:rPr>
          <w:lang w:val="uk-UA"/>
        </w:rPr>
        <w:t xml:space="preserve">відкритих </w:t>
      </w:r>
      <w:r>
        <w:rPr>
          <w:lang w:val="uk-UA"/>
        </w:rPr>
        <w:t>торгах на закупівлю</w:t>
      </w:r>
      <w:r w:rsidR="00A37B54">
        <w:rPr>
          <w:lang w:val="uk-UA"/>
        </w:rPr>
        <w:t xml:space="preserve"> </w:t>
      </w:r>
      <w:r w:rsidR="005B67BC" w:rsidRPr="005B67BC">
        <w:rPr>
          <w:lang w:val="uk-UA"/>
        </w:rPr>
        <w:t>Реактиви для клініко-діагностичної та мікробіологічної лабораторій</w:t>
      </w:r>
      <w:r w:rsidR="009451C7">
        <w:rPr>
          <w:lang w:val="uk-UA"/>
        </w:rPr>
        <w:t xml:space="preserve">, </w:t>
      </w:r>
      <w:r w:rsidR="009451C7" w:rsidRPr="009451C7">
        <w:rPr>
          <w:lang w:val="uk-UA"/>
        </w:rPr>
        <w:t>ДК 021:2015:33690000-3 Лікарські засоби різні</w:t>
      </w:r>
      <w:r w:rsidR="005C4957">
        <w:rPr>
          <w:lang w:val="uk-UA"/>
        </w:rPr>
        <w:t>.</w:t>
      </w:r>
    </w:p>
    <w:p w14:paraId="3031CCAF" w14:textId="77777777" w:rsidR="00D51D9C" w:rsidRDefault="00D51D9C" w:rsidP="00B40DC7">
      <w:pPr>
        <w:tabs>
          <w:tab w:val="left" w:pos="567"/>
        </w:tabs>
        <w:jc w:val="both"/>
        <w:rPr>
          <w:lang w:val="uk-UA"/>
        </w:rPr>
      </w:pPr>
    </w:p>
    <w:p w14:paraId="0186102C" w14:textId="671E1542" w:rsidR="00D51D9C" w:rsidRDefault="00D51D9C" w:rsidP="00D51D9C">
      <w:pPr>
        <w:tabs>
          <w:tab w:val="left" w:pos="567"/>
        </w:tabs>
        <w:spacing w:after="120"/>
        <w:jc w:val="both"/>
        <w:rPr>
          <w:lang w:val="uk-UA"/>
        </w:rPr>
      </w:pPr>
      <w:r>
        <w:rPr>
          <w:lang w:val="uk-UA"/>
        </w:rPr>
        <w:t>Інформація про Учасника:</w:t>
      </w:r>
    </w:p>
    <w:p w14:paraId="608ADC85" w14:textId="7E1B09EC"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повне найменування;</w:t>
      </w:r>
    </w:p>
    <w:p w14:paraId="4A3AB641" w14:textId="754E7389"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адреса</w:t>
      </w:r>
      <w:r w:rsidR="00D51D9C">
        <w:rPr>
          <w:lang w:val="uk-UA"/>
        </w:rPr>
        <w:t xml:space="preserve"> (юридична та фактична)</w:t>
      </w:r>
      <w:r w:rsidRPr="001D12F2">
        <w:rPr>
          <w:lang w:val="uk-UA"/>
        </w:rPr>
        <w:t>;</w:t>
      </w:r>
    </w:p>
    <w:p w14:paraId="36791D38" w14:textId="09EE9303"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код ЄДРПОУ або ІПН ФОП;</w:t>
      </w:r>
    </w:p>
    <w:p w14:paraId="5F62C60F" w14:textId="07AF9D32"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банківські реквізити;</w:t>
      </w:r>
    </w:p>
    <w:p w14:paraId="6B5509AF" w14:textId="77777777"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телефон, електронна пошта;</w:t>
      </w:r>
    </w:p>
    <w:p w14:paraId="38616F6B" w14:textId="17966028"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посада керівника та П.І.Б. (для ФОП зазначається П.І.Б);</w:t>
      </w:r>
    </w:p>
    <w:p w14:paraId="0CFC24A1" w14:textId="77777777"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уповноважена посадова особа учасника на підписання пропозиції (посада, П.І.Б.);</w:t>
      </w:r>
    </w:p>
    <w:p w14:paraId="4015F647" w14:textId="77777777"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уповноважена посадова особа учасника на підписання договору про закупівлю (посада, П.І.Б.);</w:t>
      </w:r>
    </w:p>
    <w:p w14:paraId="2595C7B4" w14:textId="77777777" w:rsidR="001D12F2" w:rsidRPr="001D12F2" w:rsidRDefault="001D12F2" w:rsidP="007C479D">
      <w:pPr>
        <w:widowControl w:val="0"/>
        <w:shd w:val="clear" w:color="auto" w:fill="FFFFFF"/>
        <w:tabs>
          <w:tab w:val="left" w:pos="426"/>
        </w:tabs>
        <w:spacing w:after="120"/>
        <w:jc w:val="both"/>
        <w:rPr>
          <w:lang w:val="uk-UA"/>
        </w:rPr>
      </w:pPr>
      <w:r w:rsidRPr="001D12F2">
        <w:rPr>
          <w:lang w:val="uk-UA"/>
        </w:rPr>
        <w:t>•</w:t>
      </w:r>
      <w:r w:rsidRPr="001D12F2">
        <w:rPr>
          <w:lang w:val="uk-UA"/>
        </w:rPr>
        <w:tab/>
        <w:t>інформація про систему оподаткування учасника.</w:t>
      </w:r>
    </w:p>
    <w:p w14:paraId="5E6B527E" w14:textId="4D547DEB" w:rsidR="008611D6" w:rsidRDefault="008611D6" w:rsidP="00A05091">
      <w:pPr>
        <w:widowControl w:val="0"/>
        <w:tabs>
          <w:tab w:val="left" w:pos="0"/>
          <w:tab w:val="center" w:pos="4153"/>
          <w:tab w:val="right" w:pos="8306"/>
        </w:tabs>
        <w:autoSpaceDE w:val="0"/>
        <w:ind w:firstLine="567"/>
        <w:jc w:val="both"/>
        <w:rPr>
          <w:color w:val="000000"/>
          <w:lang w:val="uk-UA" w:eastAsia="uk-UA"/>
        </w:rPr>
      </w:pPr>
      <w:r w:rsidRPr="00BC2EE6">
        <w:rPr>
          <w:bCs/>
          <w:iCs/>
          <w:color w:val="000000"/>
          <w:lang w:val="uk-UA" w:eastAsia="uk-UA"/>
        </w:rPr>
        <w:t>Вивчивши тендерну документацію</w:t>
      </w:r>
      <w:r w:rsidR="00D51D9C">
        <w:rPr>
          <w:bCs/>
          <w:iCs/>
          <w:color w:val="000000"/>
          <w:lang w:val="uk-UA" w:eastAsia="uk-UA"/>
        </w:rPr>
        <w:t xml:space="preserve"> та</w:t>
      </w:r>
      <w:r w:rsidRPr="00BC2EE6">
        <w:rPr>
          <w:bCs/>
          <w:iCs/>
          <w:color w:val="000000"/>
          <w:lang w:val="uk-UA" w:eastAsia="uk-UA"/>
        </w:rPr>
        <w:t xml:space="preserve"> </w:t>
      </w:r>
      <w:r w:rsidR="00D51D9C" w:rsidRPr="00D51D9C">
        <w:rPr>
          <w:bCs/>
          <w:iCs/>
          <w:color w:val="000000"/>
          <w:lang w:val="uk-UA" w:eastAsia="uk-UA"/>
        </w:rPr>
        <w:t>технічні вимоги до предмету закупівлі</w:t>
      </w:r>
      <w:r w:rsidRPr="00BC2EE6">
        <w:rPr>
          <w:bCs/>
          <w:iCs/>
          <w:color w:val="000000"/>
          <w:lang w:val="uk-UA" w:eastAsia="uk-UA"/>
        </w:rPr>
        <w:t>,</w:t>
      </w:r>
      <w:r w:rsidRPr="00BC2EE6">
        <w:rPr>
          <w:color w:val="000000"/>
          <w:lang w:val="uk-UA" w:eastAsia="uk-UA"/>
        </w:rPr>
        <w:t xml:space="preserve"> </w:t>
      </w:r>
      <w:r w:rsidR="00D51D9C" w:rsidRPr="00D51D9C">
        <w:rPr>
          <w:color w:val="000000"/>
          <w:lang w:val="uk-UA" w:eastAsia="uk-UA"/>
        </w:rPr>
        <w:t>ми, що уповноважені Учасником на підписання пропозиції</w:t>
      </w:r>
      <w:r w:rsidR="00D51D9C">
        <w:rPr>
          <w:color w:val="000000"/>
          <w:lang w:val="uk-UA" w:eastAsia="uk-UA"/>
        </w:rPr>
        <w:t xml:space="preserve"> і</w:t>
      </w:r>
      <w:r w:rsidR="00D51D9C" w:rsidRPr="00D51D9C">
        <w:rPr>
          <w:color w:val="000000"/>
          <w:lang w:val="uk-UA" w:eastAsia="uk-UA"/>
        </w:rPr>
        <w:t xml:space="preserve"> </w:t>
      </w:r>
      <w:r w:rsidR="00D51D9C">
        <w:rPr>
          <w:color w:val="000000"/>
          <w:lang w:val="uk-UA" w:eastAsia="uk-UA"/>
        </w:rPr>
        <w:t>д</w:t>
      </w:r>
      <w:r w:rsidR="00D51D9C" w:rsidRPr="00D51D9C">
        <w:rPr>
          <w:color w:val="000000"/>
          <w:lang w:val="uk-UA" w:eastAsia="uk-UA"/>
        </w:rPr>
        <w:t>оговору про закупівлю</w:t>
      </w:r>
      <w:r w:rsidR="00D51D9C">
        <w:rPr>
          <w:color w:val="000000"/>
          <w:lang w:val="uk-UA" w:eastAsia="uk-UA"/>
        </w:rPr>
        <w:t>,</w:t>
      </w:r>
      <w:r w:rsidR="00D51D9C" w:rsidRPr="00D51D9C">
        <w:rPr>
          <w:color w:val="000000"/>
          <w:lang w:val="uk-UA" w:eastAsia="uk-UA"/>
        </w:rPr>
        <w:t xml:space="preserve"> </w:t>
      </w:r>
      <w:r w:rsidRPr="00BC2EE6">
        <w:rPr>
          <w:color w:val="000000"/>
          <w:lang w:val="uk-UA" w:eastAsia="uk-UA"/>
        </w:rPr>
        <w:t xml:space="preserve">маємо можливість та </w:t>
      </w:r>
      <w:r w:rsidR="00D51D9C">
        <w:rPr>
          <w:color w:val="000000"/>
          <w:lang w:val="uk-UA" w:eastAsia="uk-UA"/>
        </w:rPr>
        <w:t>згодні</w:t>
      </w:r>
      <w:r w:rsidRPr="00BC2EE6">
        <w:rPr>
          <w:color w:val="000000"/>
          <w:lang w:val="uk-UA" w:eastAsia="uk-UA"/>
        </w:rPr>
        <w:t xml:space="preserve"> виконати вимоги</w:t>
      </w:r>
      <w:r w:rsidR="00A37B54">
        <w:rPr>
          <w:color w:val="000000"/>
          <w:lang w:val="uk-UA" w:eastAsia="uk-UA"/>
        </w:rPr>
        <w:t xml:space="preserve"> </w:t>
      </w:r>
      <w:r w:rsidR="00D51D9C">
        <w:rPr>
          <w:color w:val="000000"/>
          <w:lang w:val="uk-UA" w:eastAsia="uk-UA"/>
        </w:rPr>
        <w:t>З</w:t>
      </w:r>
      <w:r w:rsidRPr="00BC2EE6">
        <w:rPr>
          <w:color w:val="000000"/>
          <w:lang w:val="uk-UA" w:eastAsia="uk-UA"/>
        </w:rPr>
        <w:t xml:space="preserve">амовника та </w:t>
      </w:r>
      <w:r w:rsidR="00036C33">
        <w:rPr>
          <w:color w:val="000000"/>
          <w:lang w:val="uk-UA" w:eastAsia="uk-UA"/>
        </w:rPr>
        <w:t>д</w:t>
      </w:r>
      <w:r w:rsidRPr="00BC2EE6">
        <w:rPr>
          <w:color w:val="000000"/>
          <w:lang w:val="uk-UA" w:eastAsia="uk-UA"/>
        </w:rPr>
        <w:t xml:space="preserve">оговору </w:t>
      </w:r>
      <w:r w:rsidR="00D51D9C">
        <w:rPr>
          <w:color w:val="000000"/>
          <w:lang w:val="uk-UA" w:eastAsia="uk-UA"/>
        </w:rPr>
        <w:t xml:space="preserve">про закупівлю </w:t>
      </w:r>
      <w:r w:rsidR="00632829" w:rsidRPr="00632829">
        <w:rPr>
          <w:color w:val="000000"/>
          <w:lang w:val="uk-UA" w:eastAsia="uk-UA"/>
        </w:rPr>
        <w:t xml:space="preserve">відповідно до норм законодавства </w:t>
      </w:r>
      <w:r w:rsidRPr="00BC2EE6">
        <w:rPr>
          <w:color w:val="000000"/>
          <w:lang w:val="uk-UA" w:eastAsia="uk-UA"/>
        </w:rPr>
        <w:t>на умовах, зазначених у тендерній пропозиції</w:t>
      </w:r>
      <w:r w:rsidR="00632829">
        <w:rPr>
          <w:color w:val="000000"/>
          <w:lang w:val="uk-UA" w:eastAsia="uk-UA"/>
        </w:rPr>
        <w:t>,</w:t>
      </w:r>
      <w:r w:rsidRPr="00BC2EE6">
        <w:rPr>
          <w:color w:val="000000"/>
          <w:lang w:val="uk-UA" w:eastAsia="uk-UA"/>
        </w:rPr>
        <w:t xml:space="preserve"> за наступн</w:t>
      </w:r>
      <w:r w:rsidR="00CA61EB">
        <w:rPr>
          <w:color w:val="000000"/>
          <w:lang w:val="uk-UA" w:eastAsia="uk-UA"/>
        </w:rPr>
        <w:t>ою</w:t>
      </w:r>
      <w:r w:rsidRPr="00BC2EE6">
        <w:rPr>
          <w:color w:val="000000"/>
          <w:lang w:val="uk-UA" w:eastAsia="uk-UA"/>
        </w:rPr>
        <w:t xml:space="preserve"> цін</w:t>
      </w:r>
      <w:r w:rsidR="00CA61EB">
        <w:rPr>
          <w:color w:val="000000"/>
          <w:lang w:val="uk-UA" w:eastAsia="uk-UA"/>
        </w:rPr>
        <w:t>ою</w:t>
      </w:r>
      <w:r w:rsidRPr="00BC2EE6">
        <w:rPr>
          <w:color w:val="000000"/>
          <w:lang w:val="uk-UA" w:eastAsia="uk-UA"/>
        </w:rPr>
        <w:t>:</w:t>
      </w:r>
    </w:p>
    <w:p w14:paraId="71FF222B" w14:textId="77777777" w:rsidR="00D51D9C" w:rsidRDefault="00D51D9C" w:rsidP="00A05091">
      <w:pPr>
        <w:widowControl w:val="0"/>
        <w:tabs>
          <w:tab w:val="left" w:pos="0"/>
          <w:tab w:val="center" w:pos="4153"/>
          <w:tab w:val="right" w:pos="8306"/>
        </w:tabs>
        <w:autoSpaceDE w:val="0"/>
        <w:ind w:firstLine="567"/>
        <w:jc w:val="both"/>
        <w:rPr>
          <w:color w:val="000000"/>
          <w:lang w:val="uk-UA" w:eastAsia="uk-UA"/>
        </w:rPr>
      </w:pPr>
    </w:p>
    <w:tbl>
      <w:tblPr>
        <w:tblW w:w="9924"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8"/>
        <w:gridCol w:w="1748"/>
        <w:gridCol w:w="2363"/>
        <w:gridCol w:w="1417"/>
        <w:gridCol w:w="851"/>
        <w:gridCol w:w="709"/>
        <w:gridCol w:w="1134"/>
        <w:gridCol w:w="1134"/>
      </w:tblGrid>
      <w:tr w:rsidR="00017E53" w:rsidRPr="00017E53" w14:paraId="42CCAA0E" w14:textId="77777777" w:rsidTr="00017E53">
        <w:trPr>
          <w:trHeight w:val="122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51009" w14:textId="77777777" w:rsidR="00017E53" w:rsidRPr="00017E53" w:rsidRDefault="00017E53" w:rsidP="009F5FA5">
            <w:pPr>
              <w:jc w:val="center"/>
              <w:rPr>
                <w:b/>
                <w:i/>
                <w:sz w:val="20"/>
                <w:szCs w:val="20"/>
                <w:lang w:val="uk-UA"/>
              </w:rPr>
            </w:pPr>
            <w:r w:rsidRPr="00017E53">
              <w:rPr>
                <w:b/>
                <w:i/>
                <w:sz w:val="20"/>
                <w:szCs w:val="20"/>
                <w:lang w:val="uk-UA"/>
              </w:rPr>
              <w:t>№ п/п</w:t>
            </w:r>
          </w:p>
        </w:tc>
        <w:tc>
          <w:tcPr>
            <w:tcW w:w="1748" w:type="dxa"/>
            <w:tcBorders>
              <w:top w:val="single" w:sz="8" w:space="0" w:color="000000"/>
              <w:bottom w:val="single" w:sz="8" w:space="0" w:color="000000"/>
            </w:tcBorders>
          </w:tcPr>
          <w:p w14:paraId="05D87C25" w14:textId="3F9BC3D6" w:rsidR="00017E53" w:rsidRPr="00017E53" w:rsidRDefault="00017E53" w:rsidP="006E1714">
            <w:pPr>
              <w:jc w:val="center"/>
              <w:rPr>
                <w:b/>
                <w:i/>
                <w:sz w:val="20"/>
                <w:szCs w:val="20"/>
                <w:lang w:val="uk-UA"/>
              </w:rPr>
            </w:pPr>
            <w:r w:rsidRPr="00017E53">
              <w:rPr>
                <w:b/>
                <w:i/>
                <w:sz w:val="20"/>
                <w:szCs w:val="20"/>
                <w:lang w:val="uk-UA"/>
              </w:rPr>
              <w:t>Код НК 024:2019</w:t>
            </w:r>
          </w:p>
        </w:tc>
        <w:tc>
          <w:tcPr>
            <w:tcW w:w="236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4DA6D" w14:textId="101B6403" w:rsidR="00017E53" w:rsidRPr="00017E53" w:rsidRDefault="00017E53" w:rsidP="006E1714">
            <w:pPr>
              <w:jc w:val="center"/>
              <w:rPr>
                <w:b/>
                <w:i/>
                <w:sz w:val="20"/>
                <w:szCs w:val="20"/>
                <w:lang w:val="uk-UA"/>
              </w:rPr>
            </w:pPr>
            <w:r w:rsidRPr="00017E53">
              <w:rPr>
                <w:b/>
                <w:i/>
                <w:sz w:val="20"/>
                <w:szCs w:val="20"/>
                <w:lang w:val="uk-UA"/>
              </w:rPr>
              <w:t>Найменування</w:t>
            </w:r>
          </w:p>
        </w:tc>
        <w:tc>
          <w:tcPr>
            <w:tcW w:w="1417" w:type="dxa"/>
            <w:tcBorders>
              <w:top w:val="single" w:sz="8" w:space="0" w:color="000000"/>
              <w:bottom w:val="single" w:sz="8" w:space="0" w:color="000000"/>
            </w:tcBorders>
          </w:tcPr>
          <w:p w14:paraId="588E9F37" w14:textId="77777777" w:rsidR="00017E53" w:rsidRDefault="00017E53" w:rsidP="009F5FA5">
            <w:pPr>
              <w:jc w:val="center"/>
              <w:rPr>
                <w:b/>
                <w:i/>
                <w:sz w:val="20"/>
                <w:szCs w:val="20"/>
                <w:lang w:val="uk-UA"/>
              </w:rPr>
            </w:pPr>
            <w:r w:rsidRPr="00017E53">
              <w:rPr>
                <w:b/>
                <w:i/>
                <w:sz w:val="20"/>
                <w:szCs w:val="20"/>
              </w:rPr>
              <w:t xml:space="preserve">Виробник, </w:t>
            </w:r>
            <w:r w:rsidRPr="00017E53">
              <w:rPr>
                <w:b/>
                <w:i/>
                <w:sz w:val="20"/>
                <w:szCs w:val="20"/>
                <w:lang w:val="uk-UA"/>
              </w:rPr>
              <w:t>країна</w:t>
            </w:r>
            <w:r w:rsidRPr="00017E53">
              <w:rPr>
                <w:b/>
                <w:i/>
                <w:sz w:val="20"/>
                <w:szCs w:val="20"/>
              </w:rPr>
              <w:t xml:space="preserve"> </w:t>
            </w:r>
          </w:p>
          <w:p w14:paraId="3CF9C100" w14:textId="07628EA7" w:rsidR="00017E53" w:rsidRPr="00017E53" w:rsidRDefault="00017E53" w:rsidP="00017E53">
            <w:pPr>
              <w:jc w:val="center"/>
              <w:rPr>
                <w:b/>
                <w:i/>
                <w:sz w:val="20"/>
                <w:szCs w:val="20"/>
                <w:lang w:val="uk-UA"/>
              </w:rPr>
            </w:pPr>
            <w:r w:rsidRPr="00017E53">
              <w:rPr>
                <w:b/>
                <w:i/>
                <w:sz w:val="20"/>
                <w:szCs w:val="20"/>
              </w:rPr>
              <w:t>походження</w:t>
            </w:r>
          </w:p>
        </w:tc>
        <w:tc>
          <w:tcPr>
            <w:tcW w:w="8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C4111" w14:textId="68D13561" w:rsidR="00017E53" w:rsidRPr="00017E53" w:rsidRDefault="00017E53" w:rsidP="009F5FA5">
            <w:pPr>
              <w:jc w:val="center"/>
              <w:rPr>
                <w:b/>
                <w:i/>
                <w:sz w:val="20"/>
                <w:szCs w:val="20"/>
                <w:lang w:val="uk-UA"/>
              </w:rPr>
            </w:pPr>
            <w:r w:rsidRPr="00017E53">
              <w:rPr>
                <w:b/>
                <w:i/>
                <w:sz w:val="20"/>
                <w:szCs w:val="20"/>
                <w:lang w:val="uk-UA"/>
              </w:rPr>
              <w:t>Одиниця виміру</w:t>
            </w:r>
          </w:p>
        </w:tc>
        <w:tc>
          <w:tcPr>
            <w:tcW w:w="70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EC237" w14:textId="77777777" w:rsidR="00017E53" w:rsidRPr="00017E53" w:rsidRDefault="00017E53" w:rsidP="009F5FA5">
            <w:pPr>
              <w:jc w:val="center"/>
              <w:rPr>
                <w:b/>
                <w:i/>
                <w:sz w:val="20"/>
                <w:szCs w:val="20"/>
                <w:lang w:val="uk-UA"/>
              </w:rPr>
            </w:pPr>
            <w:r w:rsidRPr="00017E53">
              <w:rPr>
                <w:b/>
                <w:i/>
                <w:sz w:val="20"/>
                <w:szCs w:val="20"/>
                <w:lang w:val="uk-UA"/>
              </w:rPr>
              <w:t>Кіль</w:t>
            </w:r>
          </w:p>
          <w:p w14:paraId="4B7CB9FE" w14:textId="77777777" w:rsidR="00017E53" w:rsidRPr="00017E53" w:rsidRDefault="00017E53" w:rsidP="009F5FA5">
            <w:pPr>
              <w:jc w:val="center"/>
              <w:rPr>
                <w:b/>
                <w:i/>
                <w:sz w:val="20"/>
                <w:szCs w:val="20"/>
                <w:lang w:val="uk-UA"/>
              </w:rPr>
            </w:pPr>
            <w:r w:rsidRPr="00017E53">
              <w:rPr>
                <w:b/>
                <w:i/>
                <w:sz w:val="20"/>
                <w:szCs w:val="20"/>
                <w:lang w:val="uk-UA"/>
              </w:rPr>
              <w:t>кість оди</w:t>
            </w:r>
          </w:p>
          <w:p w14:paraId="07F9263C" w14:textId="0AF83106" w:rsidR="00017E53" w:rsidRPr="00017E53" w:rsidRDefault="00017E53" w:rsidP="009F5FA5">
            <w:pPr>
              <w:jc w:val="center"/>
              <w:rPr>
                <w:b/>
                <w:i/>
                <w:sz w:val="20"/>
                <w:szCs w:val="20"/>
                <w:lang w:val="uk-UA"/>
              </w:rPr>
            </w:pPr>
            <w:r w:rsidRPr="00017E53">
              <w:rPr>
                <w:b/>
                <w:i/>
                <w:sz w:val="20"/>
                <w:szCs w:val="20"/>
                <w:lang w:val="uk-UA"/>
              </w:rPr>
              <w:t>ниць</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C8557" w14:textId="77777777" w:rsidR="00017E53" w:rsidRPr="00017E53" w:rsidRDefault="00017E53" w:rsidP="009F5FA5">
            <w:pPr>
              <w:jc w:val="center"/>
              <w:rPr>
                <w:b/>
                <w:i/>
                <w:sz w:val="20"/>
                <w:szCs w:val="20"/>
                <w:lang w:val="uk-UA"/>
              </w:rPr>
            </w:pPr>
            <w:r w:rsidRPr="00017E53">
              <w:rPr>
                <w:b/>
                <w:i/>
                <w:sz w:val="20"/>
                <w:szCs w:val="20"/>
                <w:lang w:val="uk-UA"/>
              </w:rPr>
              <w:t>Ціна за одиницю, грн. з/без ПДВ</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447A0" w14:textId="77777777" w:rsidR="00017E53" w:rsidRPr="00017E53" w:rsidRDefault="00017E53" w:rsidP="009F5FA5">
            <w:pPr>
              <w:jc w:val="center"/>
              <w:rPr>
                <w:b/>
                <w:i/>
                <w:sz w:val="20"/>
                <w:szCs w:val="20"/>
                <w:lang w:val="uk-UA"/>
              </w:rPr>
            </w:pPr>
            <w:r w:rsidRPr="00017E53">
              <w:rPr>
                <w:b/>
                <w:i/>
                <w:sz w:val="20"/>
                <w:szCs w:val="20"/>
                <w:lang w:val="uk-UA"/>
              </w:rPr>
              <w:t>Загальна вартість, грн. з/без ПДВ</w:t>
            </w:r>
          </w:p>
        </w:tc>
      </w:tr>
      <w:tr w:rsidR="00017E53" w:rsidRPr="00017E53" w14:paraId="6CC9E195" w14:textId="77777777" w:rsidTr="00017E53">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40A4A843" w14:textId="19453C46" w:rsidR="00017E53" w:rsidRPr="00017E53" w:rsidRDefault="00017E53" w:rsidP="00017E53">
            <w:pPr>
              <w:jc w:val="center"/>
              <w:rPr>
                <w:rFonts w:eastAsia="Calibri"/>
                <w:sz w:val="20"/>
                <w:szCs w:val="20"/>
                <w:lang w:val="uk-UA" w:eastAsia="en-US"/>
              </w:rPr>
            </w:pPr>
          </w:p>
        </w:tc>
        <w:tc>
          <w:tcPr>
            <w:tcW w:w="1748" w:type="dxa"/>
            <w:vAlign w:val="center"/>
          </w:tcPr>
          <w:p w14:paraId="123F856E" w14:textId="77777777" w:rsidR="00017E53" w:rsidRPr="00017E53" w:rsidRDefault="00017E53" w:rsidP="00017E53">
            <w:pPr>
              <w:jc w:val="center"/>
              <w:rPr>
                <w:rFonts w:eastAsia="Calibri"/>
                <w:i/>
                <w:sz w:val="20"/>
                <w:szCs w:val="20"/>
                <w:lang w:val="uk-UA" w:eastAsia="en-US"/>
              </w:rPr>
            </w:pPr>
          </w:p>
        </w:tc>
        <w:tc>
          <w:tcPr>
            <w:tcW w:w="2363" w:type="dxa"/>
            <w:tcBorders>
              <w:right w:val="single" w:sz="8" w:space="0" w:color="000000"/>
            </w:tcBorders>
            <w:shd w:val="clear" w:color="auto" w:fill="auto"/>
            <w:tcMar>
              <w:top w:w="100" w:type="dxa"/>
              <w:left w:w="100" w:type="dxa"/>
              <w:bottom w:w="100" w:type="dxa"/>
              <w:right w:w="100" w:type="dxa"/>
            </w:tcMar>
            <w:vAlign w:val="center"/>
          </w:tcPr>
          <w:p w14:paraId="07D7EFA1" w14:textId="5D1F3BA1" w:rsidR="00017E53" w:rsidRPr="00017E53" w:rsidRDefault="00017E53" w:rsidP="00017E53">
            <w:pPr>
              <w:jc w:val="center"/>
              <w:rPr>
                <w:rFonts w:eastAsia="Calibri"/>
                <w:i/>
                <w:sz w:val="20"/>
                <w:szCs w:val="20"/>
                <w:lang w:val="uk-UA" w:eastAsia="en-US"/>
              </w:rPr>
            </w:pPr>
          </w:p>
        </w:tc>
        <w:tc>
          <w:tcPr>
            <w:tcW w:w="1417" w:type="dxa"/>
            <w:vAlign w:val="center"/>
          </w:tcPr>
          <w:p w14:paraId="1910CE60" w14:textId="6FF0BD44" w:rsidR="00017E53" w:rsidRPr="00017E53" w:rsidRDefault="00017E53" w:rsidP="00017E53">
            <w:pPr>
              <w:jc w:val="center"/>
              <w:rPr>
                <w:rFonts w:eastAsia="Calibri"/>
                <w:sz w:val="20"/>
                <w:szCs w:val="20"/>
                <w:lang w:val="uk-UA" w:eastAsia="en-US"/>
              </w:rPr>
            </w:pPr>
          </w:p>
        </w:tc>
        <w:tc>
          <w:tcPr>
            <w:tcW w:w="851" w:type="dxa"/>
            <w:tcBorders>
              <w:right w:val="single" w:sz="8" w:space="0" w:color="000000"/>
            </w:tcBorders>
            <w:shd w:val="clear" w:color="auto" w:fill="auto"/>
            <w:tcMar>
              <w:top w:w="100" w:type="dxa"/>
              <w:left w:w="100" w:type="dxa"/>
              <w:bottom w:w="100" w:type="dxa"/>
              <w:right w:w="100" w:type="dxa"/>
            </w:tcMar>
            <w:vAlign w:val="center"/>
          </w:tcPr>
          <w:p w14:paraId="0210AC70" w14:textId="546DF304" w:rsidR="00017E53" w:rsidRPr="00017E53" w:rsidRDefault="00017E53" w:rsidP="00017E53">
            <w:pPr>
              <w:jc w:val="center"/>
              <w:rPr>
                <w:rFonts w:eastAsia="Calibri"/>
                <w:sz w:val="20"/>
                <w:szCs w:val="20"/>
                <w:lang w:val="uk-UA" w:eastAsia="en-US"/>
              </w:rPr>
            </w:pPr>
          </w:p>
        </w:tc>
        <w:tc>
          <w:tcPr>
            <w:tcW w:w="709" w:type="dxa"/>
            <w:tcBorders>
              <w:right w:val="single" w:sz="8" w:space="0" w:color="000000"/>
            </w:tcBorders>
            <w:shd w:val="clear" w:color="auto" w:fill="auto"/>
            <w:tcMar>
              <w:top w:w="100" w:type="dxa"/>
              <w:left w:w="100" w:type="dxa"/>
              <w:bottom w:w="100" w:type="dxa"/>
              <w:right w:w="100" w:type="dxa"/>
            </w:tcMar>
            <w:vAlign w:val="center"/>
          </w:tcPr>
          <w:p w14:paraId="54B3F9F6" w14:textId="1103BAFA" w:rsidR="00017E53" w:rsidRPr="00017E53" w:rsidRDefault="00017E53" w:rsidP="00017E53">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178931D5" w14:textId="77777777" w:rsidR="00017E53" w:rsidRPr="00017E53" w:rsidRDefault="00017E53" w:rsidP="00017E53">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05496C3C" w14:textId="77777777" w:rsidR="00017E53" w:rsidRPr="00017E53" w:rsidRDefault="00017E53" w:rsidP="00017E53">
            <w:pPr>
              <w:jc w:val="center"/>
              <w:rPr>
                <w:rFonts w:eastAsia="Calibri"/>
                <w:sz w:val="20"/>
                <w:szCs w:val="20"/>
                <w:lang w:val="uk-UA" w:eastAsia="en-US"/>
              </w:rPr>
            </w:pPr>
          </w:p>
        </w:tc>
      </w:tr>
      <w:tr w:rsidR="00017E53" w:rsidRPr="00017E53" w14:paraId="525B7285" w14:textId="77777777" w:rsidTr="00017E53">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6B8E06D5" w14:textId="77777777" w:rsidR="00017E53" w:rsidRPr="00017E53" w:rsidRDefault="00017E53" w:rsidP="00017E53">
            <w:pPr>
              <w:jc w:val="center"/>
              <w:rPr>
                <w:rFonts w:eastAsia="Calibri"/>
                <w:sz w:val="20"/>
                <w:szCs w:val="20"/>
                <w:lang w:val="uk-UA" w:eastAsia="en-US"/>
              </w:rPr>
            </w:pPr>
          </w:p>
        </w:tc>
        <w:tc>
          <w:tcPr>
            <w:tcW w:w="1748" w:type="dxa"/>
            <w:vAlign w:val="center"/>
          </w:tcPr>
          <w:p w14:paraId="42A916CF" w14:textId="77777777" w:rsidR="00017E53" w:rsidRPr="00017E53" w:rsidRDefault="00017E53" w:rsidP="00017E53">
            <w:pPr>
              <w:jc w:val="center"/>
              <w:rPr>
                <w:rFonts w:eastAsia="Calibri"/>
                <w:i/>
                <w:sz w:val="20"/>
                <w:szCs w:val="20"/>
                <w:lang w:val="uk-UA" w:eastAsia="en-US"/>
              </w:rPr>
            </w:pPr>
          </w:p>
        </w:tc>
        <w:tc>
          <w:tcPr>
            <w:tcW w:w="2363" w:type="dxa"/>
            <w:tcBorders>
              <w:right w:val="single" w:sz="8" w:space="0" w:color="000000"/>
            </w:tcBorders>
            <w:shd w:val="clear" w:color="auto" w:fill="auto"/>
            <w:tcMar>
              <w:top w:w="100" w:type="dxa"/>
              <w:left w:w="100" w:type="dxa"/>
              <w:bottom w:w="100" w:type="dxa"/>
              <w:right w:w="100" w:type="dxa"/>
            </w:tcMar>
            <w:vAlign w:val="center"/>
          </w:tcPr>
          <w:p w14:paraId="6BDCDFBC" w14:textId="77777777" w:rsidR="00017E53" w:rsidRPr="00017E53" w:rsidRDefault="00017E53" w:rsidP="00017E53">
            <w:pPr>
              <w:jc w:val="center"/>
              <w:rPr>
                <w:rFonts w:eastAsia="Calibri"/>
                <w:i/>
                <w:sz w:val="20"/>
                <w:szCs w:val="20"/>
                <w:lang w:val="uk-UA" w:eastAsia="en-US"/>
              </w:rPr>
            </w:pPr>
          </w:p>
        </w:tc>
        <w:tc>
          <w:tcPr>
            <w:tcW w:w="1417" w:type="dxa"/>
            <w:vAlign w:val="center"/>
          </w:tcPr>
          <w:p w14:paraId="138015A7" w14:textId="77777777" w:rsidR="00017E53" w:rsidRPr="00017E53" w:rsidRDefault="00017E53" w:rsidP="00017E53">
            <w:pPr>
              <w:jc w:val="center"/>
              <w:rPr>
                <w:rFonts w:eastAsia="Calibri"/>
                <w:sz w:val="20"/>
                <w:szCs w:val="20"/>
                <w:lang w:val="uk-UA" w:eastAsia="en-US"/>
              </w:rPr>
            </w:pPr>
          </w:p>
        </w:tc>
        <w:tc>
          <w:tcPr>
            <w:tcW w:w="851" w:type="dxa"/>
            <w:tcBorders>
              <w:right w:val="single" w:sz="8" w:space="0" w:color="000000"/>
            </w:tcBorders>
            <w:shd w:val="clear" w:color="auto" w:fill="auto"/>
            <w:tcMar>
              <w:top w:w="100" w:type="dxa"/>
              <w:left w:w="100" w:type="dxa"/>
              <w:bottom w:w="100" w:type="dxa"/>
              <w:right w:w="100" w:type="dxa"/>
            </w:tcMar>
            <w:vAlign w:val="center"/>
          </w:tcPr>
          <w:p w14:paraId="33CB5FF1" w14:textId="77777777" w:rsidR="00017E53" w:rsidRPr="00017E53" w:rsidRDefault="00017E53" w:rsidP="00017E53">
            <w:pPr>
              <w:jc w:val="center"/>
              <w:rPr>
                <w:rFonts w:eastAsia="Calibri"/>
                <w:sz w:val="20"/>
                <w:szCs w:val="20"/>
                <w:lang w:val="uk-UA" w:eastAsia="en-US"/>
              </w:rPr>
            </w:pPr>
          </w:p>
        </w:tc>
        <w:tc>
          <w:tcPr>
            <w:tcW w:w="709" w:type="dxa"/>
            <w:tcBorders>
              <w:right w:val="single" w:sz="8" w:space="0" w:color="000000"/>
            </w:tcBorders>
            <w:shd w:val="clear" w:color="auto" w:fill="auto"/>
            <w:tcMar>
              <w:top w:w="100" w:type="dxa"/>
              <w:left w:w="100" w:type="dxa"/>
              <w:bottom w:w="100" w:type="dxa"/>
              <w:right w:w="100" w:type="dxa"/>
            </w:tcMar>
            <w:vAlign w:val="center"/>
          </w:tcPr>
          <w:p w14:paraId="1C2C63D7" w14:textId="77777777" w:rsidR="00017E53" w:rsidRPr="00017E53" w:rsidRDefault="00017E53" w:rsidP="00017E53">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6DFEE6ED" w14:textId="77777777" w:rsidR="00017E53" w:rsidRPr="00017E53" w:rsidRDefault="00017E53" w:rsidP="00017E53">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66EDF84C" w14:textId="77777777" w:rsidR="00017E53" w:rsidRPr="00017E53" w:rsidRDefault="00017E53" w:rsidP="00017E53">
            <w:pPr>
              <w:jc w:val="center"/>
              <w:rPr>
                <w:rFonts w:eastAsia="Calibri"/>
                <w:sz w:val="20"/>
                <w:szCs w:val="20"/>
                <w:lang w:val="uk-UA" w:eastAsia="en-US"/>
              </w:rPr>
            </w:pPr>
          </w:p>
        </w:tc>
      </w:tr>
      <w:tr w:rsidR="00017E53" w:rsidRPr="00017E53" w14:paraId="675F068D" w14:textId="77777777" w:rsidTr="00017E53">
        <w:trPr>
          <w:trHeight w:val="496"/>
        </w:trPr>
        <w:tc>
          <w:tcPr>
            <w:tcW w:w="9924" w:type="dxa"/>
            <w:gridSpan w:val="8"/>
            <w:tcBorders>
              <w:left w:val="single" w:sz="8" w:space="0" w:color="000000"/>
              <w:right w:val="single" w:sz="8" w:space="0" w:color="000000"/>
            </w:tcBorders>
          </w:tcPr>
          <w:p w14:paraId="60B3A8C9" w14:textId="29EE7CB1" w:rsidR="00017E53" w:rsidRPr="00017E53" w:rsidRDefault="00017E53" w:rsidP="006374B7">
            <w:pPr>
              <w:rPr>
                <w:rFonts w:eastAsia="Calibri"/>
                <w:sz w:val="20"/>
                <w:szCs w:val="20"/>
                <w:lang w:val="uk-UA" w:eastAsia="en-US"/>
              </w:rPr>
            </w:pPr>
            <w:r w:rsidRPr="00017E53">
              <w:rPr>
                <w:b/>
                <w:sz w:val="20"/>
                <w:szCs w:val="20"/>
                <w:lang w:val="uk-UA"/>
              </w:rPr>
              <w:t>Всього ____________ грн. (______гривень ____ копійок), у тому числі ПДВ - ____ % в сумі _______________ грн.</w:t>
            </w:r>
          </w:p>
        </w:tc>
      </w:tr>
    </w:tbl>
    <w:p w14:paraId="1F52DECA" w14:textId="77777777" w:rsidR="006A6D0A" w:rsidRDefault="006A6D0A" w:rsidP="00A05091">
      <w:pPr>
        <w:widowControl w:val="0"/>
        <w:tabs>
          <w:tab w:val="left" w:pos="0"/>
          <w:tab w:val="center" w:pos="4153"/>
          <w:tab w:val="right" w:pos="8306"/>
        </w:tabs>
        <w:autoSpaceDE w:val="0"/>
        <w:ind w:firstLine="567"/>
        <w:jc w:val="both"/>
        <w:rPr>
          <w:color w:val="000000"/>
          <w:lang w:val="uk-UA" w:eastAsia="uk-UA"/>
        </w:rPr>
      </w:pPr>
    </w:p>
    <w:p w14:paraId="3DE1F387" w14:textId="41C120D8" w:rsidR="00AB4ACE" w:rsidRPr="00D74857" w:rsidRDefault="00AB4ACE" w:rsidP="00AB4ACE">
      <w:pPr>
        <w:pStyle w:val="msonormalbullet1gif"/>
        <w:widowControl w:val="0"/>
        <w:tabs>
          <w:tab w:val="left" w:pos="387"/>
          <w:tab w:val="left" w:pos="709"/>
        </w:tabs>
        <w:spacing w:before="0" w:beforeAutospacing="0" w:after="0" w:afterAutospacing="0"/>
        <w:ind w:right="-1" w:firstLine="567"/>
        <w:contextualSpacing/>
        <w:jc w:val="both"/>
        <w:rPr>
          <w:i/>
          <w:sz w:val="20"/>
          <w:szCs w:val="20"/>
          <w:lang w:val="uk-UA"/>
        </w:rPr>
      </w:pPr>
      <w:r w:rsidRPr="00D74857">
        <w:rPr>
          <w:i/>
          <w:sz w:val="20"/>
          <w:szCs w:val="20"/>
          <w:lang w:val="uk-UA" w:eastAsia="en-US"/>
        </w:rPr>
        <w:t xml:space="preserve">У разі надання пропозиції </w:t>
      </w:r>
      <w:r>
        <w:rPr>
          <w:i/>
          <w:sz w:val="20"/>
          <w:szCs w:val="20"/>
          <w:lang w:val="uk-UA" w:eastAsia="en-US"/>
        </w:rPr>
        <w:t>у</w:t>
      </w:r>
      <w:r w:rsidRPr="00D74857">
        <w:rPr>
          <w:i/>
          <w:sz w:val="20"/>
          <w:szCs w:val="20"/>
          <w:lang w:val="uk-UA" w:eastAsia="en-US"/>
        </w:rPr>
        <w:t>часником-неплатником ПДВ або якщо предмет</w:t>
      </w:r>
      <w:r w:rsidR="009F5FA5">
        <w:rPr>
          <w:i/>
          <w:sz w:val="20"/>
          <w:szCs w:val="20"/>
          <w:lang w:val="uk-UA" w:eastAsia="en-US"/>
        </w:rPr>
        <w:t xml:space="preserve"> закупівлі не обкладається ПДВ,</w:t>
      </w:r>
      <w:r w:rsidRPr="00D74857">
        <w:rPr>
          <w:i/>
          <w:sz w:val="20"/>
          <w:szCs w:val="20"/>
          <w:lang w:val="uk-UA" w:eastAsia="en-US"/>
        </w:rPr>
        <w:t xml:space="preserve"> пропозиції надають</w:t>
      </w:r>
      <w:r w:rsidR="006026F1">
        <w:rPr>
          <w:i/>
          <w:sz w:val="20"/>
          <w:szCs w:val="20"/>
          <w:lang w:val="uk-UA" w:eastAsia="en-US"/>
        </w:rPr>
        <w:t>ся</w:t>
      </w:r>
      <w:r w:rsidRPr="00D74857">
        <w:rPr>
          <w:i/>
          <w:sz w:val="20"/>
          <w:szCs w:val="20"/>
          <w:lang w:val="uk-UA" w:eastAsia="en-US"/>
        </w:rPr>
        <w:t xml:space="preserve"> без врахування ПДВ та в графі «Загальна вартість, </w:t>
      </w:r>
      <w:r w:rsidR="00E3139D">
        <w:rPr>
          <w:i/>
          <w:sz w:val="20"/>
          <w:szCs w:val="20"/>
          <w:lang w:val="uk-UA" w:eastAsia="en-US"/>
        </w:rPr>
        <w:t>грн.</w:t>
      </w:r>
      <w:r w:rsidRPr="00D74857">
        <w:rPr>
          <w:i/>
          <w:sz w:val="20"/>
          <w:szCs w:val="20"/>
          <w:lang w:val="uk-UA" w:eastAsia="en-US"/>
        </w:rPr>
        <w:t>» зазначають ціну без ПДВ, про що учасник робить відповідну позначку.</w:t>
      </w:r>
    </w:p>
    <w:p w14:paraId="194BADFB" w14:textId="77777777" w:rsidR="001D12F2" w:rsidRDefault="001D12F2" w:rsidP="008611D6">
      <w:pPr>
        <w:jc w:val="both"/>
        <w:rPr>
          <w:b/>
          <w:lang w:val="uk-UA"/>
        </w:rPr>
      </w:pPr>
    </w:p>
    <w:p w14:paraId="5CEE3C7A" w14:textId="7F7754EB" w:rsidR="00DF3B85" w:rsidRPr="00134AB0" w:rsidRDefault="00DF3B85" w:rsidP="008611D6">
      <w:pPr>
        <w:ind w:firstLine="567"/>
        <w:jc w:val="both"/>
        <w:rPr>
          <w:lang w:val="uk-UA"/>
        </w:rPr>
      </w:pPr>
      <w:r w:rsidRPr="00134AB0">
        <w:rPr>
          <w:lang w:val="uk-UA"/>
        </w:rPr>
        <w:t xml:space="preserve">1. У разі визначення нас переможцем та прийняття рішення про намір укласти договір про закупівлю, ми візьмемо на себе зобов'язання </w:t>
      </w:r>
      <w:r w:rsidR="00552928" w:rsidRPr="00552928">
        <w:rPr>
          <w:bCs/>
          <w:lang w:val="uk-UA"/>
        </w:rPr>
        <w:t>укласти договір про закупівлю на умовах, викладених у проекті договору</w:t>
      </w:r>
      <w:r w:rsidR="00552928" w:rsidRPr="00552928">
        <w:rPr>
          <w:lang w:val="uk-UA"/>
        </w:rPr>
        <w:t xml:space="preserve"> (Додаток </w:t>
      </w:r>
      <w:r w:rsidR="00AB1A26">
        <w:rPr>
          <w:lang w:val="uk-UA"/>
        </w:rPr>
        <w:t>5</w:t>
      </w:r>
      <w:r w:rsidR="00552928">
        <w:rPr>
          <w:lang w:val="uk-UA"/>
        </w:rPr>
        <w:t xml:space="preserve"> до тендерної документації) та </w:t>
      </w:r>
      <w:r w:rsidRPr="00134AB0">
        <w:rPr>
          <w:lang w:val="uk-UA"/>
        </w:rPr>
        <w:t xml:space="preserve">виконати всі умови, передбачені </w:t>
      </w:r>
      <w:r w:rsidR="00036C33">
        <w:rPr>
          <w:lang w:val="uk-UA"/>
        </w:rPr>
        <w:t>д</w:t>
      </w:r>
      <w:r w:rsidRPr="00134AB0">
        <w:rPr>
          <w:lang w:val="uk-UA"/>
        </w:rPr>
        <w:t>оговором</w:t>
      </w:r>
      <w:r w:rsidR="00552928">
        <w:rPr>
          <w:lang w:val="uk-UA"/>
        </w:rPr>
        <w:t>.</w:t>
      </w:r>
    </w:p>
    <w:p w14:paraId="3A92EB2A" w14:textId="1B4D876B" w:rsidR="00DF3B85" w:rsidRDefault="00552928" w:rsidP="00DF3B85">
      <w:pPr>
        <w:ind w:firstLine="540"/>
        <w:jc w:val="both"/>
        <w:rPr>
          <w:lang w:val="uk-UA"/>
        </w:rPr>
      </w:pPr>
      <w:r>
        <w:rPr>
          <w:color w:val="000000"/>
          <w:shd w:val="clear" w:color="auto" w:fill="FFFFFF"/>
          <w:lang w:val="uk-UA"/>
        </w:rPr>
        <w:lastRenderedPageBreak/>
        <w:t>2</w:t>
      </w:r>
      <w:r w:rsidR="00FC489E">
        <w:rPr>
          <w:color w:val="000000"/>
          <w:shd w:val="clear" w:color="auto" w:fill="FFFFFF"/>
          <w:lang w:val="uk-UA"/>
        </w:rPr>
        <w:t xml:space="preserve">. </w:t>
      </w:r>
      <w:r w:rsidR="00DF3B85" w:rsidRPr="00134AB0">
        <w:rPr>
          <w:lang w:val="uk-UA"/>
        </w:rPr>
        <w:t xml:space="preserve">Ми погоджуємося дотримуватися умов цієї пропозиції протягом </w:t>
      </w:r>
      <w:r w:rsidR="00DF3B85" w:rsidRPr="00134AB0">
        <w:rPr>
          <w:b/>
          <w:lang w:val="uk-UA"/>
        </w:rPr>
        <w:t>90</w:t>
      </w:r>
      <w:r w:rsidR="00A37B54">
        <w:rPr>
          <w:b/>
          <w:lang w:val="uk-UA"/>
        </w:rPr>
        <w:t xml:space="preserve"> </w:t>
      </w:r>
      <w:r w:rsidR="00DF3B85" w:rsidRPr="00A70658">
        <w:rPr>
          <w:color w:val="000000"/>
          <w:lang w:val="uk-UA"/>
        </w:rPr>
        <w:t>днів із дати кінцевого строку подання тендерн</w:t>
      </w:r>
      <w:r w:rsidR="00036C33">
        <w:rPr>
          <w:color w:val="000000"/>
          <w:lang w:val="uk-UA"/>
        </w:rPr>
        <w:t>ої</w:t>
      </w:r>
      <w:r w:rsidR="00DF3B85" w:rsidRPr="00A70658">
        <w:rPr>
          <w:color w:val="000000"/>
          <w:lang w:val="uk-UA"/>
        </w:rPr>
        <w:t xml:space="preserve"> пропозиці</w:t>
      </w:r>
      <w:r w:rsidR="00036C33">
        <w:rPr>
          <w:color w:val="000000"/>
          <w:lang w:val="uk-UA"/>
        </w:rPr>
        <w:t>ї</w:t>
      </w:r>
      <w:r w:rsidR="00DF3B85" w:rsidRPr="00A70658">
        <w:rPr>
          <w:color w:val="000000"/>
          <w:lang w:val="uk-UA"/>
        </w:rPr>
        <w:t>.</w:t>
      </w:r>
    </w:p>
    <w:p w14:paraId="315471BE" w14:textId="1EABCB1E" w:rsidR="00DF3B85" w:rsidRPr="00134AB0" w:rsidRDefault="00552928" w:rsidP="00DF3B85">
      <w:pPr>
        <w:ind w:firstLine="540"/>
        <w:jc w:val="both"/>
        <w:rPr>
          <w:lang w:val="uk-UA"/>
        </w:rPr>
      </w:pPr>
      <w:r>
        <w:rPr>
          <w:lang w:val="uk-UA"/>
        </w:rPr>
        <w:t>3</w:t>
      </w:r>
      <w:r w:rsidR="00DF3B85" w:rsidRPr="00134AB0">
        <w:rPr>
          <w:lang w:val="uk-UA"/>
        </w:rPr>
        <w:t xml:space="preserve">. Ми погоджуємося з умовами, що </w:t>
      </w:r>
      <w:r w:rsidR="00A05091">
        <w:rPr>
          <w:lang w:val="uk-UA"/>
        </w:rPr>
        <w:t>В</w:t>
      </w:r>
      <w:r w:rsidR="00DF3B85" w:rsidRPr="00134AB0">
        <w:rPr>
          <w:lang w:val="uk-UA"/>
        </w:rPr>
        <w:t>и можете відхилити нашу пропозиці</w:t>
      </w:r>
      <w:r w:rsidR="006026F1">
        <w:rPr>
          <w:lang w:val="uk-UA"/>
        </w:rPr>
        <w:t>ю,</w:t>
      </w:r>
      <w:r w:rsidR="00DF3B85" w:rsidRPr="00134AB0">
        <w:rPr>
          <w:lang w:val="uk-UA"/>
        </w:rPr>
        <w:t xml:space="preserve"> та розуміємо, що Ви не обмежені у прийнятті будь-якої іншої пропозиції з більш вигідними для Вас умовами.</w:t>
      </w:r>
    </w:p>
    <w:p w14:paraId="0F9C4471" w14:textId="5F08C4B5" w:rsidR="00DF3B85" w:rsidRPr="00134AB0" w:rsidRDefault="00552928" w:rsidP="00DF3B85">
      <w:pPr>
        <w:ind w:firstLine="540"/>
        <w:jc w:val="both"/>
        <w:rPr>
          <w:lang w:val="uk-UA"/>
        </w:rPr>
      </w:pPr>
      <w:r>
        <w:rPr>
          <w:lang w:val="uk-UA"/>
        </w:rPr>
        <w:t>4</w:t>
      </w:r>
      <w:r w:rsidR="00DF3B85" w:rsidRPr="00134AB0">
        <w:rPr>
          <w:lang w:val="uk-UA"/>
        </w:rPr>
        <w:t>. Ми розуміємо та погоджуємося, що Ви можете відмінити процедуру закупівлі у разі наявності обставин для цього згідно із Законом</w:t>
      </w:r>
      <w:r w:rsidR="00036C33">
        <w:rPr>
          <w:lang w:val="uk-UA"/>
        </w:rPr>
        <w:t xml:space="preserve"> та Особливостями</w:t>
      </w:r>
      <w:r w:rsidR="00DF3B85" w:rsidRPr="00134AB0">
        <w:rPr>
          <w:lang w:val="uk-UA"/>
        </w:rPr>
        <w:t>.</w:t>
      </w:r>
    </w:p>
    <w:p w14:paraId="58CFC2E2" w14:textId="3A65CFB1" w:rsidR="00DF3B85" w:rsidRDefault="00552928" w:rsidP="00DF3B85">
      <w:pPr>
        <w:ind w:firstLine="540"/>
        <w:jc w:val="both"/>
        <w:rPr>
          <w:lang w:val="uk-UA"/>
        </w:rPr>
      </w:pPr>
      <w:r>
        <w:rPr>
          <w:lang w:val="uk-UA"/>
        </w:rPr>
        <w:t>5</w:t>
      </w:r>
      <w:r w:rsidR="003337D0">
        <w:rPr>
          <w:lang w:val="uk-UA"/>
        </w:rPr>
        <w:t xml:space="preserve">. </w:t>
      </w:r>
      <w:r w:rsidR="00DF3B85" w:rsidRPr="00134AB0">
        <w:rPr>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5744C51" w14:textId="77777777" w:rsidR="00DF3B85" w:rsidRDefault="00DF3B85" w:rsidP="00DF3B85">
      <w:pPr>
        <w:rPr>
          <w:b/>
          <w:bCs/>
          <w:lang w:val="uk-UA"/>
        </w:rPr>
      </w:pPr>
    </w:p>
    <w:p w14:paraId="58E84028" w14:textId="77777777" w:rsidR="00552928" w:rsidRPr="00134AB0" w:rsidRDefault="00552928" w:rsidP="00DF3B85">
      <w:pPr>
        <w:rPr>
          <w:b/>
          <w:bCs/>
          <w:lang w:val="uk-UA"/>
        </w:rPr>
      </w:pPr>
    </w:p>
    <w:p w14:paraId="5E052C2F" w14:textId="77777777" w:rsidR="00DF3B85" w:rsidRPr="00134AB0" w:rsidRDefault="00DF3B85" w:rsidP="00DF3B85">
      <w:pPr>
        <w:rPr>
          <w:b/>
          <w:bCs/>
          <w:lang w:val="uk-UA"/>
        </w:rPr>
      </w:pPr>
      <w:r w:rsidRPr="00134AB0">
        <w:rPr>
          <w:b/>
          <w:bCs/>
          <w:lang w:val="uk-UA"/>
        </w:rPr>
        <w:t>Уповноважена особа Учасника</w:t>
      </w:r>
      <w:r w:rsidR="003877F5">
        <w:rPr>
          <w:b/>
          <w:bCs/>
          <w:lang w:val="uk-UA"/>
        </w:rPr>
        <w:tab/>
      </w:r>
      <w:r w:rsidR="003877F5">
        <w:rPr>
          <w:b/>
          <w:bCs/>
          <w:lang w:val="uk-UA"/>
        </w:rPr>
        <w:tab/>
        <w:t>_________________</w:t>
      </w:r>
      <w:r w:rsidR="003877F5">
        <w:rPr>
          <w:b/>
          <w:bCs/>
          <w:lang w:val="uk-UA"/>
        </w:rPr>
        <w:tab/>
      </w:r>
      <w:r w:rsidR="003877F5">
        <w:rPr>
          <w:b/>
          <w:bCs/>
          <w:lang w:val="uk-UA"/>
        </w:rPr>
        <w:tab/>
        <w:t>_________________</w:t>
      </w:r>
    </w:p>
    <w:p w14:paraId="077CEF4E" w14:textId="77777777" w:rsidR="00DF3B85" w:rsidRPr="00134AB0" w:rsidRDefault="003877F5" w:rsidP="00DF3B85">
      <w:pPr>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п</w:t>
      </w:r>
      <w:r w:rsidR="00DF3B85" w:rsidRPr="00134AB0">
        <w:rPr>
          <w:bCs/>
          <w:lang w:val="uk-UA"/>
        </w:rPr>
        <w:t>ідпис</w:t>
      </w:r>
      <w:r>
        <w:rPr>
          <w:bCs/>
          <w:lang w:val="uk-UA"/>
        </w:rPr>
        <w:tab/>
      </w:r>
      <w:r>
        <w:rPr>
          <w:bCs/>
          <w:lang w:val="uk-UA"/>
        </w:rPr>
        <w:tab/>
      </w:r>
      <w:r>
        <w:rPr>
          <w:bCs/>
          <w:lang w:val="uk-UA"/>
        </w:rPr>
        <w:tab/>
      </w:r>
      <w:r w:rsidRPr="003877F5">
        <w:rPr>
          <w:bCs/>
          <w:lang w:val="uk-UA"/>
        </w:rPr>
        <w:t>Ініціали, прізвище</w:t>
      </w:r>
    </w:p>
    <w:p w14:paraId="5EF529D9" w14:textId="77777777" w:rsidR="003877F5" w:rsidRDefault="003877F5" w:rsidP="003877F5">
      <w:pPr>
        <w:ind w:firstLine="5"/>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DF3B85">
        <w:rPr>
          <w:bCs/>
          <w:lang w:val="uk-UA"/>
        </w:rPr>
        <w:t>м.п.</w:t>
      </w:r>
    </w:p>
    <w:p w14:paraId="7E53519B" w14:textId="6DF32E12" w:rsidR="00831C48" w:rsidRPr="00E010A5" w:rsidRDefault="003877F5" w:rsidP="00693DB2">
      <w:pPr>
        <w:ind w:left="6804"/>
        <w:rPr>
          <w:bCs/>
          <w:lang w:val="uk-UA"/>
        </w:rPr>
      </w:pPr>
      <w:r>
        <w:rPr>
          <w:bCs/>
          <w:lang w:val="uk-UA"/>
        </w:rPr>
        <w:br w:type="page"/>
      </w:r>
      <w:r w:rsidR="00831C48" w:rsidRPr="00E010A5">
        <w:rPr>
          <w:bCs/>
          <w:lang w:val="uk-UA"/>
        </w:rPr>
        <w:lastRenderedPageBreak/>
        <w:t xml:space="preserve">Додаток № </w:t>
      </w:r>
      <w:r w:rsidR="00AB1A26">
        <w:rPr>
          <w:bCs/>
          <w:lang w:val="uk-UA"/>
        </w:rPr>
        <w:t>4</w:t>
      </w:r>
    </w:p>
    <w:p w14:paraId="5D6E971A" w14:textId="77777777" w:rsidR="00831C48" w:rsidRDefault="00831C48" w:rsidP="00A80DA8">
      <w:pPr>
        <w:widowControl w:val="0"/>
        <w:ind w:left="6804"/>
        <w:rPr>
          <w:color w:val="000000"/>
          <w:lang w:val="uk-UA"/>
        </w:rPr>
      </w:pPr>
      <w:r w:rsidRPr="00155126">
        <w:rPr>
          <w:color w:val="000000"/>
          <w:lang w:val="uk-UA"/>
        </w:rPr>
        <w:t>до тендерної документації</w:t>
      </w:r>
    </w:p>
    <w:p w14:paraId="76A79A95" w14:textId="77777777" w:rsidR="007126D4" w:rsidRDefault="007126D4" w:rsidP="00AB4ACE">
      <w:pPr>
        <w:widowControl w:val="0"/>
        <w:jc w:val="both"/>
        <w:rPr>
          <w:color w:val="000000"/>
          <w:lang w:val="uk-UA"/>
        </w:rPr>
      </w:pPr>
    </w:p>
    <w:p w14:paraId="706EECD3" w14:textId="77777777" w:rsidR="00417A02" w:rsidRPr="00417A02" w:rsidRDefault="00417A02" w:rsidP="00417A02">
      <w:pPr>
        <w:widowControl w:val="0"/>
        <w:jc w:val="both"/>
        <w:rPr>
          <w:color w:val="000000"/>
          <w:lang w:val="uk-UA"/>
        </w:rPr>
      </w:pPr>
    </w:p>
    <w:p w14:paraId="6A804C77" w14:textId="77777777" w:rsidR="00417A02" w:rsidRPr="00417A02" w:rsidRDefault="00417A02" w:rsidP="00417A02">
      <w:pPr>
        <w:widowControl w:val="0"/>
        <w:jc w:val="center"/>
        <w:rPr>
          <w:b/>
          <w:color w:val="000000"/>
          <w:lang w:val="uk-UA"/>
        </w:rPr>
      </w:pPr>
      <w:r w:rsidRPr="00417A02">
        <w:rPr>
          <w:b/>
          <w:color w:val="000000"/>
          <w:lang w:val="uk-UA"/>
        </w:rPr>
        <w:t>АНКЕТА</w:t>
      </w:r>
    </w:p>
    <w:p w14:paraId="57026E23" w14:textId="77777777"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14:paraId="134806B0" w14:textId="77777777" w:rsidR="00417A02" w:rsidRPr="00417A02" w:rsidRDefault="00417A02" w:rsidP="00417A02">
      <w:pPr>
        <w:widowControl w:val="0"/>
        <w:jc w:val="both"/>
        <w:rPr>
          <w:b/>
          <w:color w:val="000000"/>
          <w:lang w:val="uk-UA"/>
        </w:rPr>
      </w:pPr>
    </w:p>
    <w:p w14:paraId="4D355CD6" w14:textId="77777777"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14:paraId="133761D9" w14:textId="77777777"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14:paraId="4EB18F15" w14:textId="77777777"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14:paraId="0CCAFCE3" w14:textId="77777777"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14:paraId="6254454A" w14:textId="77777777" w:rsidR="00417A02" w:rsidRPr="00417A02" w:rsidRDefault="00417A02" w:rsidP="00417A02">
      <w:pPr>
        <w:widowControl w:val="0"/>
        <w:jc w:val="both"/>
        <w:rPr>
          <w:color w:val="000000"/>
          <w:lang w:val="uk-UA"/>
        </w:rPr>
      </w:pPr>
      <w:r w:rsidRPr="00417A02">
        <w:rPr>
          <w:color w:val="000000"/>
          <w:lang w:val="uk-UA"/>
        </w:rPr>
        <w:t>5. Надайте відповіді:</w:t>
      </w:r>
    </w:p>
    <w:p w14:paraId="55F303E5" w14:textId="77777777" w:rsidR="00417A02" w:rsidRPr="00417A02" w:rsidRDefault="00417A02" w:rsidP="00417A02">
      <w:pPr>
        <w:widowControl w:val="0"/>
        <w:jc w:val="both"/>
        <w:rPr>
          <w:color w:val="000000"/>
          <w:lang w:val="uk-UA"/>
        </w:rPr>
      </w:pPr>
    </w:p>
    <w:tbl>
      <w:tblPr>
        <w:tblStyle w:val="a7"/>
        <w:tblW w:w="9781" w:type="dxa"/>
        <w:tblLook w:val="04A0" w:firstRow="1" w:lastRow="0" w:firstColumn="1" w:lastColumn="0" w:noHBand="0" w:noVBand="1"/>
      </w:tblPr>
      <w:tblGrid>
        <w:gridCol w:w="503"/>
        <w:gridCol w:w="7825"/>
        <w:gridCol w:w="754"/>
        <w:gridCol w:w="699"/>
      </w:tblGrid>
      <w:tr w:rsidR="00417A02" w:rsidRPr="00417A02" w14:paraId="3CEBFD9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66E94420" w14:textId="77777777"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14:paraId="1DE77AF6" w14:textId="77777777"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14:paraId="5464E218" w14:textId="77777777"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14:paraId="3D428B6F" w14:textId="77777777"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14:paraId="7D9AAFE4"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446B47CB" w14:textId="77777777"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14:paraId="62ADFF5A" w14:textId="77777777"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829F9E9"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D652DCC" w14:textId="77777777" w:rsidR="00417A02" w:rsidRPr="00417A02" w:rsidRDefault="00417A02" w:rsidP="00417A02">
            <w:pPr>
              <w:widowControl w:val="0"/>
              <w:jc w:val="both"/>
              <w:rPr>
                <w:color w:val="000000"/>
                <w:lang w:val="uk-UA"/>
              </w:rPr>
            </w:pPr>
          </w:p>
        </w:tc>
      </w:tr>
      <w:tr w:rsidR="00417A02" w:rsidRPr="00417A02" w14:paraId="697D9D7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325AB44A" w14:textId="77777777"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14:paraId="5CC35B77" w14:textId="77777777"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D98C33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7886E149" w14:textId="77777777" w:rsidR="00417A02" w:rsidRPr="00417A02" w:rsidRDefault="00417A02" w:rsidP="00417A02">
            <w:pPr>
              <w:widowControl w:val="0"/>
              <w:jc w:val="both"/>
              <w:rPr>
                <w:color w:val="000000"/>
                <w:lang w:val="uk-UA"/>
              </w:rPr>
            </w:pPr>
          </w:p>
        </w:tc>
      </w:tr>
      <w:tr w:rsidR="00417A02" w:rsidRPr="00417A02" w14:paraId="0D9A9D52"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30EA018" w14:textId="77777777"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14:paraId="33208599" w14:textId="77777777"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01B20000"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4B6A312" w14:textId="77777777" w:rsidR="00417A02" w:rsidRPr="00417A02" w:rsidRDefault="00417A02" w:rsidP="00417A02">
            <w:pPr>
              <w:widowControl w:val="0"/>
              <w:jc w:val="both"/>
              <w:rPr>
                <w:color w:val="000000"/>
                <w:lang w:val="uk-UA"/>
              </w:rPr>
            </w:pPr>
          </w:p>
        </w:tc>
      </w:tr>
      <w:tr w:rsidR="00417A02" w:rsidRPr="00417A02" w14:paraId="5201939D"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F920A9B" w14:textId="77777777"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14:paraId="20ADE8E0"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4ACBA9E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242A6B1" w14:textId="77777777" w:rsidR="00417A02" w:rsidRPr="00417A02" w:rsidRDefault="00417A02" w:rsidP="00417A02">
            <w:pPr>
              <w:widowControl w:val="0"/>
              <w:jc w:val="both"/>
              <w:rPr>
                <w:color w:val="000000"/>
                <w:lang w:val="uk-UA"/>
              </w:rPr>
            </w:pPr>
          </w:p>
        </w:tc>
      </w:tr>
      <w:tr w:rsidR="00417A02" w:rsidRPr="00417A02" w14:paraId="5C6045B3"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188DA89" w14:textId="77777777"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14:paraId="1A3484DA"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6BD952D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B4B21E7" w14:textId="77777777" w:rsidR="00417A02" w:rsidRPr="00417A02" w:rsidRDefault="00417A02" w:rsidP="00417A02">
            <w:pPr>
              <w:widowControl w:val="0"/>
              <w:jc w:val="both"/>
              <w:rPr>
                <w:color w:val="000000"/>
                <w:lang w:val="uk-UA"/>
              </w:rPr>
            </w:pPr>
          </w:p>
        </w:tc>
      </w:tr>
      <w:tr w:rsidR="00417A02" w:rsidRPr="00417A02" w14:paraId="29AFAD2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45ED95D" w14:textId="77777777"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14:paraId="75C5AFDB" w14:textId="77777777"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14:paraId="3BF85421"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40C03B4C" w14:textId="77777777" w:rsidR="00417A02" w:rsidRPr="00417A02" w:rsidRDefault="00417A02" w:rsidP="00417A02">
            <w:pPr>
              <w:widowControl w:val="0"/>
              <w:jc w:val="both"/>
              <w:rPr>
                <w:color w:val="000000"/>
                <w:lang w:val="uk-UA"/>
              </w:rPr>
            </w:pPr>
          </w:p>
        </w:tc>
      </w:tr>
      <w:tr w:rsidR="00417A02" w:rsidRPr="00417A02" w14:paraId="6C6569A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3916849" w14:textId="77777777"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14:paraId="0C5A9330" w14:textId="77777777"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14:paraId="09CD43A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2A9EFE8" w14:textId="77777777" w:rsidR="00417A02" w:rsidRPr="00417A02" w:rsidRDefault="00417A02" w:rsidP="00417A02">
            <w:pPr>
              <w:widowControl w:val="0"/>
              <w:jc w:val="both"/>
              <w:rPr>
                <w:color w:val="000000"/>
                <w:lang w:val="uk-UA"/>
              </w:rPr>
            </w:pPr>
          </w:p>
        </w:tc>
      </w:tr>
      <w:tr w:rsidR="00417A02" w:rsidRPr="00417A02" w14:paraId="3710F077"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099210DF" w14:textId="77777777"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14:paraId="439DE44C" w14:textId="77777777"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14:paraId="1B4C14A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50C1D4E3" w14:textId="77777777" w:rsidR="00417A02" w:rsidRPr="00417A02" w:rsidRDefault="00417A02" w:rsidP="00417A02">
            <w:pPr>
              <w:widowControl w:val="0"/>
              <w:jc w:val="both"/>
              <w:rPr>
                <w:color w:val="000000"/>
                <w:lang w:val="uk-UA"/>
              </w:rPr>
            </w:pPr>
          </w:p>
        </w:tc>
      </w:tr>
      <w:tr w:rsidR="00417A02" w:rsidRPr="00417A02" w14:paraId="50B22488"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FE5E391" w14:textId="77777777"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14:paraId="5157FF73" w14:textId="77777777"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14:paraId="37EFCD7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5A9731F" w14:textId="77777777" w:rsidR="00417A02" w:rsidRPr="00417A02" w:rsidRDefault="00417A02" w:rsidP="00417A02">
            <w:pPr>
              <w:widowControl w:val="0"/>
              <w:jc w:val="both"/>
              <w:rPr>
                <w:color w:val="000000"/>
                <w:lang w:val="uk-UA"/>
              </w:rPr>
            </w:pPr>
          </w:p>
        </w:tc>
      </w:tr>
      <w:tr w:rsidR="00417A02" w:rsidRPr="00417A02" w14:paraId="0A98DCFE"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D305F0E" w14:textId="77777777"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14:paraId="23BB7A46" w14:textId="77777777"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14:paraId="6A4E8F44"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62DB1A9D" w14:textId="77777777" w:rsidR="00417A02" w:rsidRPr="00417A02" w:rsidRDefault="00417A02" w:rsidP="00417A02">
            <w:pPr>
              <w:widowControl w:val="0"/>
              <w:jc w:val="both"/>
              <w:rPr>
                <w:color w:val="000000"/>
                <w:lang w:val="uk-UA"/>
              </w:rPr>
            </w:pPr>
          </w:p>
        </w:tc>
      </w:tr>
      <w:tr w:rsidR="00417A02" w:rsidRPr="00417A02" w14:paraId="49E0F6E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562BB97" w14:textId="77777777"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14:paraId="57C355FD" w14:textId="77777777"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14:paraId="7BC6A558"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EC22A64" w14:textId="77777777" w:rsidR="00417A02" w:rsidRPr="00417A02" w:rsidRDefault="00417A02" w:rsidP="00417A02">
            <w:pPr>
              <w:widowControl w:val="0"/>
              <w:jc w:val="both"/>
              <w:rPr>
                <w:color w:val="000000"/>
                <w:lang w:val="uk-UA"/>
              </w:rPr>
            </w:pPr>
          </w:p>
        </w:tc>
      </w:tr>
    </w:tbl>
    <w:p w14:paraId="566CB4B6" w14:textId="77777777" w:rsidR="00417A02" w:rsidRPr="00417A02" w:rsidRDefault="00417A02" w:rsidP="00417A02">
      <w:pPr>
        <w:widowControl w:val="0"/>
        <w:jc w:val="both"/>
        <w:rPr>
          <w:color w:val="000000"/>
          <w:lang w:val="uk-UA"/>
        </w:rPr>
      </w:pPr>
    </w:p>
    <w:p w14:paraId="235D9E2F" w14:textId="2E7CBD25" w:rsidR="00417A02" w:rsidRPr="00417A02" w:rsidRDefault="00417A02" w:rsidP="00417A02">
      <w:pPr>
        <w:widowControl w:val="0"/>
        <w:jc w:val="both"/>
        <w:rPr>
          <w:color w:val="000000"/>
          <w:lang w:val="uk-UA"/>
        </w:rPr>
      </w:pPr>
    </w:p>
    <w:p w14:paraId="598A3269" w14:textId="77777777"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14:paraId="25BCCEF9" w14:textId="77777777"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14:paraId="50AAD273" w14:textId="77777777" w:rsidR="00AB4ACE" w:rsidRPr="00AB4ACE" w:rsidRDefault="00AB4ACE" w:rsidP="00AB4ACE">
      <w:pPr>
        <w:widowControl w:val="0"/>
        <w:jc w:val="both"/>
        <w:rPr>
          <w:color w:val="000000"/>
          <w:lang w:val="uk-UA"/>
        </w:rPr>
      </w:pPr>
    </w:p>
    <w:p w14:paraId="27F6C59F" w14:textId="78A149DE" w:rsidR="001A5877" w:rsidRPr="00E010A5" w:rsidRDefault="000C5B57" w:rsidP="001A5877">
      <w:pPr>
        <w:tabs>
          <w:tab w:val="left" w:pos="709"/>
        </w:tabs>
        <w:ind w:left="6804"/>
        <w:rPr>
          <w:bCs/>
        </w:rPr>
      </w:pPr>
      <w:r>
        <w:rPr>
          <w:b/>
          <w:lang w:val="uk-UA"/>
        </w:rPr>
        <w:br w:type="page"/>
      </w:r>
    </w:p>
    <w:p w14:paraId="1F194F40" w14:textId="702315BD"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AB1A26">
        <w:rPr>
          <w:bCs/>
          <w:lang w:val="uk-UA"/>
        </w:rPr>
        <w:t>5</w:t>
      </w:r>
    </w:p>
    <w:p w14:paraId="2902097E" w14:textId="77777777"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14:paraId="5A106665" w14:textId="77777777"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14:paraId="06A8C7FE" w14:textId="77777777"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14:paraId="5B3B4AB1" w14:textId="77777777"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p>
    <w:p w14:paraId="140D187E" w14:textId="0CAD5A45"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8A049D">
      <w:headerReference w:type="even"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78F96" w14:textId="77777777" w:rsidR="008A1F21" w:rsidRDefault="008A1F21" w:rsidP="00A810AD">
      <w:r>
        <w:separator/>
      </w:r>
    </w:p>
  </w:endnote>
  <w:endnote w:type="continuationSeparator" w:id="0">
    <w:p w14:paraId="4780017F" w14:textId="77777777" w:rsidR="008A1F21" w:rsidRDefault="008A1F21"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6C70" w14:textId="77777777" w:rsidR="00BE3F03" w:rsidRDefault="00BE3F03"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FC6C7F8" w14:textId="77777777" w:rsidR="00BE3F03" w:rsidRDefault="00BE3F03"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6EDA" w14:textId="77777777" w:rsidR="00BE3F03" w:rsidRDefault="00BE3F03"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979BA">
      <w:rPr>
        <w:rStyle w:val="ae"/>
        <w:noProof/>
      </w:rPr>
      <w:t>10</w:t>
    </w:r>
    <w:r>
      <w:rPr>
        <w:rStyle w:val="ae"/>
      </w:rPr>
      <w:fldChar w:fldCharType="end"/>
    </w:r>
  </w:p>
  <w:p w14:paraId="0F769F14" w14:textId="77777777" w:rsidR="00BE3F03" w:rsidRDefault="00BE3F03"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25C7" w14:textId="77777777" w:rsidR="008A1F21" w:rsidRDefault="008A1F21" w:rsidP="00A810AD">
      <w:r>
        <w:separator/>
      </w:r>
    </w:p>
  </w:footnote>
  <w:footnote w:type="continuationSeparator" w:id="0">
    <w:p w14:paraId="52337E84" w14:textId="77777777" w:rsidR="008A1F21" w:rsidRDefault="008A1F21"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6F6F" w14:textId="77777777" w:rsidR="00BE3F03" w:rsidRDefault="00BE3F03"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14:paraId="2A60BDA2" w14:textId="77777777" w:rsidR="00BE3F03" w:rsidRDefault="00BE3F0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860"/>
        </w:tabs>
        <w:ind w:left="1778" w:hanging="360"/>
      </w:pPr>
      <w:rPr>
        <w:rFonts w:hint="default"/>
        <w:lang w:val="uk-UA"/>
      </w:rPr>
    </w:lvl>
  </w:abstractNum>
  <w:abstractNum w:abstractNumId="2">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3">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91173DE"/>
    <w:multiLevelType w:val="hybridMultilevel"/>
    <w:tmpl w:val="67E640EA"/>
    <w:lvl w:ilvl="0" w:tplc="7426451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5275A5"/>
    <w:multiLevelType w:val="hybridMultilevel"/>
    <w:tmpl w:val="FD82E750"/>
    <w:lvl w:ilvl="0" w:tplc="42E8549A">
      <w:start w:val="1"/>
      <w:numFmt w:val="decimal"/>
      <w:lvlText w:val="%1."/>
      <w:lvlJc w:val="center"/>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8">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E24A2"/>
    <w:multiLevelType w:val="hybridMultilevel"/>
    <w:tmpl w:val="82DEE230"/>
    <w:lvl w:ilvl="0" w:tplc="73342D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1D48"/>
    <w:multiLevelType w:val="hybridMultilevel"/>
    <w:tmpl w:val="F3D8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70544"/>
    <w:multiLevelType w:val="hybridMultilevel"/>
    <w:tmpl w:val="B964B1B0"/>
    <w:lvl w:ilvl="0" w:tplc="73342D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4">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D05FC"/>
    <w:multiLevelType w:val="hybridMultilevel"/>
    <w:tmpl w:val="A18E6AD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20">
    <w:nsid w:val="32DF59C7"/>
    <w:multiLevelType w:val="hybridMultilevel"/>
    <w:tmpl w:val="F7F0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756A13"/>
    <w:multiLevelType w:val="hybridMultilevel"/>
    <w:tmpl w:val="F82E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8">
    <w:nsid w:val="500D42AD"/>
    <w:multiLevelType w:val="hybridMultilevel"/>
    <w:tmpl w:val="B642B06A"/>
    <w:lvl w:ilvl="0" w:tplc="D512B96A">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3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2">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12742"/>
    <w:multiLevelType w:val="hybridMultilevel"/>
    <w:tmpl w:val="249E1916"/>
    <w:lvl w:ilvl="0" w:tplc="0C2A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853736"/>
    <w:multiLevelType w:val="hybridMultilevel"/>
    <w:tmpl w:val="D4CC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39">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817E6"/>
    <w:multiLevelType w:val="multilevel"/>
    <w:tmpl w:val="EA14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7"/>
  </w:num>
  <w:num w:numId="4">
    <w:abstractNumId w:val="39"/>
  </w:num>
  <w:num w:numId="5">
    <w:abstractNumId w:val="3"/>
  </w:num>
  <w:num w:numId="6">
    <w:abstractNumId w:val="29"/>
  </w:num>
  <w:num w:numId="7">
    <w:abstractNumId w:val="17"/>
  </w:num>
  <w:num w:numId="8">
    <w:abstractNumId w:val="23"/>
  </w:num>
  <w:num w:numId="9">
    <w:abstractNumId w:val="21"/>
  </w:num>
  <w:num w:numId="10">
    <w:abstractNumId w:val="18"/>
  </w:num>
  <w:num w:numId="11">
    <w:abstractNumId w:val="12"/>
  </w:num>
  <w:num w:numId="12">
    <w:abstractNumId w:val="33"/>
  </w:num>
  <w:num w:numId="13">
    <w:abstractNumId w:val="8"/>
  </w:num>
  <w:num w:numId="14">
    <w:abstractNumId w:val="31"/>
  </w:num>
  <w:num w:numId="15">
    <w:abstractNumId w:val="32"/>
  </w:num>
  <w:num w:numId="16">
    <w:abstractNumId w:val="15"/>
  </w:num>
  <w:num w:numId="17">
    <w:abstractNumId w:val="16"/>
  </w:num>
  <w:num w:numId="18">
    <w:abstractNumId w:val="34"/>
  </w:num>
  <w:num w:numId="19">
    <w:abstractNumId w:val="40"/>
  </w:num>
  <w:num w:numId="20">
    <w:abstractNumId w:val="19"/>
  </w:num>
  <w:num w:numId="21">
    <w:abstractNumId w:val="38"/>
  </w:num>
  <w:num w:numId="22">
    <w:abstractNumId w:val="13"/>
  </w:num>
  <w:num w:numId="23">
    <w:abstractNumId w:val="36"/>
  </w:num>
  <w:num w:numId="24">
    <w:abstractNumId w:val="30"/>
  </w:num>
  <w:num w:numId="25">
    <w:abstractNumId w:val="27"/>
  </w:num>
  <w:num w:numId="26">
    <w:abstractNumId w:val="28"/>
  </w:num>
  <w:num w:numId="27">
    <w:abstractNumId w:val="4"/>
  </w:num>
  <w:num w:numId="28">
    <w:abstractNumId w:val="35"/>
  </w:num>
  <w:num w:numId="29">
    <w:abstractNumId w:val="26"/>
  </w:num>
  <w:num w:numId="30">
    <w:abstractNumId w:val="20"/>
  </w:num>
  <w:num w:numId="31">
    <w:abstractNumId w:val="24"/>
  </w:num>
  <w:num w:numId="32">
    <w:abstractNumId w:val="6"/>
  </w:num>
  <w:num w:numId="33">
    <w:abstractNumId w:val="14"/>
  </w:num>
  <w:num w:numId="34">
    <w:abstractNumId w:val="37"/>
  </w:num>
  <w:num w:numId="35">
    <w:abstractNumId w:val="10"/>
  </w:num>
  <w:num w:numId="36">
    <w:abstractNumId w:val="22"/>
  </w:num>
  <w:num w:numId="37">
    <w:abstractNumId w:val="42"/>
  </w:num>
  <w:num w:numId="38">
    <w:abstractNumId w:val="41"/>
  </w:num>
  <w:num w:numId="39">
    <w:abstractNumId w:val="1"/>
  </w:num>
  <w:num w:numId="40">
    <w:abstractNumId w:val="11"/>
  </w:num>
  <w:num w:numId="41">
    <w:abstractNumId w:val="9"/>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7"/>
    <w:rsid w:val="0000089A"/>
    <w:rsid w:val="000025E0"/>
    <w:rsid w:val="0000281B"/>
    <w:rsid w:val="0000354C"/>
    <w:rsid w:val="00004755"/>
    <w:rsid w:val="00004A7E"/>
    <w:rsid w:val="000055FA"/>
    <w:rsid w:val="000056CF"/>
    <w:rsid w:val="0000595E"/>
    <w:rsid w:val="00006756"/>
    <w:rsid w:val="00007CD1"/>
    <w:rsid w:val="00010682"/>
    <w:rsid w:val="000131BE"/>
    <w:rsid w:val="00013392"/>
    <w:rsid w:val="000147C5"/>
    <w:rsid w:val="000150A5"/>
    <w:rsid w:val="0001513B"/>
    <w:rsid w:val="000168F2"/>
    <w:rsid w:val="00016A7F"/>
    <w:rsid w:val="00017E53"/>
    <w:rsid w:val="00021FFE"/>
    <w:rsid w:val="00026E58"/>
    <w:rsid w:val="0002726F"/>
    <w:rsid w:val="00027C39"/>
    <w:rsid w:val="00031F85"/>
    <w:rsid w:val="000321A2"/>
    <w:rsid w:val="00032723"/>
    <w:rsid w:val="00034334"/>
    <w:rsid w:val="00035706"/>
    <w:rsid w:val="00035BB1"/>
    <w:rsid w:val="00036C33"/>
    <w:rsid w:val="000378F8"/>
    <w:rsid w:val="00037F1A"/>
    <w:rsid w:val="00040F94"/>
    <w:rsid w:val="00041079"/>
    <w:rsid w:val="0004329B"/>
    <w:rsid w:val="00043ACD"/>
    <w:rsid w:val="000442AB"/>
    <w:rsid w:val="00046332"/>
    <w:rsid w:val="000473A7"/>
    <w:rsid w:val="0005049F"/>
    <w:rsid w:val="00052510"/>
    <w:rsid w:val="00053C62"/>
    <w:rsid w:val="0005401B"/>
    <w:rsid w:val="00054029"/>
    <w:rsid w:val="00054AF7"/>
    <w:rsid w:val="00055608"/>
    <w:rsid w:val="000559C8"/>
    <w:rsid w:val="00056046"/>
    <w:rsid w:val="0006373A"/>
    <w:rsid w:val="00064B3F"/>
    <w:rsid w:val="00065225"/>
    <w:rsid w:val="00066364"/>
    <w:rsid w:val="00070F03"/>
    <w:rsid w:val="00071120"/>
    <w:rsid w:val="0007132B"/>
    <w:rsid w:val="00073BBA"/>
    <w:rsid w:val="000775B6"/>
    <w:rsid w:val="000775C0"/>
    <w:rsid w:val="00077BE0"/>
    <w:rsid w:val="00080549"/>
    <w:rsid w:val="00080FF4"/>
    <w:rsid w:val="00081091"/>
    <w:rsid w:val="000816F6"/>
    <w:rsid w:val="00081719"/>
    <w:rsid w:val="0008425A"/>
    <w:rsid w:val="000848B5"/>
    <w:rsid w:val="0009056F"/>
    <w:rsid w:val="00092181"/>
    <w:rsid w:val="000945CB"/>
    <w:rsid w:val="00094D01"/>
    <w:rsid w:val="0009526E"/>
    <w:rsid w:val="0009558A"/>
    <w:rsid w:val="00095C6E"/>
    <w:rsid w:val="00096572"/>
    <w:rsid w:val="000A0A5F"/>
    <w:rsid w:val="000A1A43"/>
    <w:rsid w:val="000A210A"/>
    <w:rsid w:val="000A46B6"/>
    <w:rsid w:val="000A4D0F"/>
    <w:rsid w:val="000A5834"/>
    <w:rsid w:val="000A5A2E"/>
    <w:rsid w:val="000B0384"/>
    <w:rsid w:val="000B05C6"/>
    <w:rsid w:val="000B08EA"/>
    <w:rsid w:val="000B2502"/>
    <w:rsid w:val="000B26D7"/>
    <w:rsid w:val="000B5BB2"/>
    <w:rsid w:val="000B66CB"/>
    <w:rsid w:val="000C269E"/>
    <w:rsid w:val="000C2E88"/>
    <w:rsid w:val="000C2EEC"/>
    <w:rsid w:val="000C33C9"/>
    <w:rsid w:val="000C562C"/>
    <w:rsid w:val="000C5B57"/>
    <w:rsid w:val="000D0DDF"/>
    <w:rsid w:val="000D19DD"/>
    <w:rsid w:val="000D1D76"/>
    <w:rsid w:val="000D41EA"/>
    <w:rsid w:val="000D456E"/>
    <w:rsid w:val="000D48CB"/>
    <w:rsid w:val="000D4FDF"/>
    <w:rsid w:val="000D5AC8"/>
    <w:rsid w:val="000D6167"/>
    <w:rsid w:val="000D68FF"/>
    <w:rsid w:val="000D6C26"/>
    <w:rsid w:val="000D73A4"/>
    <w:rsid w:val="000E0A70"/>
    <w:rsid w:val="000E30A1"/>
    <w:rsid w:val="000E5A69"/>
    <w:rsid w:val="000E62BA"/>
    <w:rsid w:val="000E6FD7"/>
    <w:rsid w:val="000E7F98"/>
    <w:rsid w:val="000F09D6"/>
    <w:rsid w:val="000F1C07"/>
    <w:rsid w:val="000F214C"/>
    <w:rsid w:val="000F5197"/>
    <w:rsid w:val="000F618A"/>
    <w:rsid w:val="000F7050"/>
    <w:rsid w:val="00103260"/>
    <w:rsid w:val="00103625"/>
    <w:rsid w:val="00103D27"/>
    <w:rsid w:val="00103D7D"/>
    <w:rsid w:val="001047D0"/>
    <w:rsid w:val="00104822"/>
    <w:rsid w:val="0010550E"/>
    <w:rsid w:val="0010646A"/>
    <w:rsid w:val="00106767"/>
    <w:rsid w:val="00106ED4"/>
    <w:rsid w:val="001077A3"/>
    <w:rsid w:val="00110D4C"/>
    <w:rsid w:val="001150BE"/>
    <w:rsid w:val="001159EF"/>
    <w:rsid w:val="0011738E"/>
    <w:rsid w:val="001215C8"/>
    <w:rsid w:val="00121B12"/>
    <w:rsid w:val="00121C3C"/>
    <w:rsid w:val="001228DF"/>
    <w:rsid w:val="00122F06"/>
    <w:rsid w:val="0012312C"/>
    <w:rsid w:val="001238B4"/>
    <w:rsid w:val="001248C7"/>
    <w:rsid w:val="00125C72"/>
    <w:rsid w:val="0012605E"/>
    <w:rsid w:val="00127C16"/>
    <w:rsid w:val="00131954"/>
    <w:rsid w:val="00132365"/>
    <w:rsid w:val="0013254B"/>
    <w:rsid w:val="001338B0"/>
    <w:rsid w:val="00133DF8"/>
    <w:rsid w:val="001345C5"/>
    <w:rsid w:val="00134943"/>
    <w:rsid w:val="00134A1E"/>
    <w:rsid w:val="00135157"/>
    <w:rsid w:val="0013698A"/>
    <w:rsid w:val="001429A9"/>
    <w:rsid w:val="00142D21"/>
    <w:rsid w:val="001436AA"/>
    <w:rsid w:val="00143911"/>
    <w:rsid w:val="00143E48"/>
    <w:rsid w:val="00144CE2"/>
    <w:rsid w:val="00145979"/>
    <w:rsid w:val="00145BBA"/>
    <w:rsid w:val="001466F3"/>
    <w:rsid w:val="00147FB7"/>
    <w:rsid w:val="001508B7"/>
    <w:rsid w:val="00151E09"/>
    <w:rsid w:val="0015232D"/>
    <w:rsid w:val="001527F0"/>
    <w:rsid w:val="0015516C"/>
    <w:rsid w:val="00155A2A"/>
    <w:rsid w:val="00155E8E"/>
    <w:rsid w:val="001565F7"/>
    <w:rsid w:val="00156C8B"/>
    <w:rsid w:val="00161E0F"/>
    <w:rsid w:val="001626EA"/>
    <w:rsid w:val="0016593F"/>
    <w:rsid w:val="00165CD2"/>
    <w:rsid w:val="00166A54"/>
    <w:rsid w:val="00166D96"/>
    <w:rsid w:val="001670CD"/>
    <w:rsid w:val="00172986"/>
    <w:rsid w:val="0017330E"/>
    <w:rsid w:val="00173E9F"/>
    <w:rsid w:val="001748AA"/>
    <w:rsid w:val="00174BC5"/>
    <w:rsid w:val="00180EF1"/>
    <w:rsid w:val="00185785"/>
    <w:rsid w:val="00186615"/>
    <w:rsid w:val="001872F9"/>
    <w:rsid w:val="0018735E"/>
    <w:rsid w:val="001873AA"/>
    <w:rsid w:val="00187573"/>
    <w:rsid w:val="0019060B"/>
    <w:rsid w:val="00190824"/>
    <w:rsid w:val="001914CB"/>
    <w:rsid w:val="001931AA"/>
    <w:rsid w:val="00193708"/>
    <w:rsid w:val="001945A7"/>
    <w:rsid w:val="00195499"/>
    <w:rsid w:val="00195CD8"/>
    <w:rsid w:val="00196872"/>
    <w:rsid w:val="001A1456"/>
    <w:rsid w:val="001A16EC"/>
    <w:rsid w:val="001A29CF"/>
    <w:rsid w:val="001A2E2A"/>
    <w:rsid w:val="001A2F60"/>
    <w:rsid w:val="001A33EE"/>
    <w:rsid w:val="001A43A1"/>
    <w:rsid w:val="001A477E"/>
    <w:rsid w:val="001A5877"/>
    <w:rsid w:val="001A6024"/>
    <w:rsid w:val="001A7C25"/>
    <w:rsid w:val="001B0404"/>
    <w:rsid w:val="001B0496"/>
    <w:rsid w:val="001B140C"/>
    <w:rsid w:val="001B1A32"/>
    <w:rsid w:val="001B1EB7"/>
    <w:rsid w:val="001B2598"/>
    <w:rsid w:val="001B28DF"/>
    <w:rsid w:val="001B523D"/>
    <w:rsid w:val="001C0D2C"/>
    <w:rsid w:val="001C5A90"/>
    <w:rsid w:val="001C5DBF"/>
    <w:rsid w:val="001C628E"/>
    <w:rsid w:val="001D03CB"/>
    <w:rsid w:val="001D12F2"/>
    <w:rsid w:val="001D23C3"/>
    <w:rsid w:val="001D2C96"/>
    <w:rsid w:val="001D498B"/>
    <w:rsid w:val="001D4ECA"/>
    <w:rsid w:val="001D5399"/>
    <w:rsid w:val="001D549A"/>
    <w:rsid w:val="001E28B8"/>
    <w:rsid w:val="001E2A0F"/>
    <w:rsid w:val="001E355F"/>
    <w:rsid w:val="001E4741"/>
    <w:rsid w:val="001E4BF8"/>
    <w:rsid w:val="001E55CF"/>
    <w:rsid w:val="001E5A41"/>
    <w:rsid w:val="001E6056"/>
    <w:rsid w:val="001E719D"/>
    <w:rsid w:val="001F14FB"/>
    <w:rsid w:val="001F346E"/>
    <w:rsid w:val="001F3958"/>
    <w:rsid w:val="001F53D8"/>
    <w:rsid w:val="001F55F5"/>
    <w:rsid w:val="001F5719"/>
    <w:rsid w:val="001F5838"/>
    <w:rsid w:val="001F74AC"/>
    <w:rsid w:val="0020165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17CDB"/>
    <w:rsid w:val="0022107B"/>
    <w:rsid w:val="002210E9"/>
    <w:rsid w:val="00221829"/>
    <w:rsid w:val="0022232F"/>
    <w:rsid w:val="00222406"/>
    <w:rsid w:val="00222CC2"/>
    <w:rsid w:val="00223780"/>
    <w:rsid w:val="00224393"/>
    <w:rsid w:val="002244F1"/>
    <w:rsid w:val="00224CFA"/>
    <w:rsid w:val="002260E1"/>
    <w:rsid w:val="00230BB0"/>
    <w:rsid w:val="00231C04"/>
    <w:rsid w:val="00232571"/>
    <w:rsid w:val="00233025"/>
    <w:rsid w:val="00233DDC"/>
    <w:rsid w:val="00235547"/>
    <w:rsid w:val="00235707"/>
    <w:rsid w:val="00235C3C"/>
    <w:rsid w:val="002364CC"/>
    <w:rsid w:val="00236A1B"/>
    <w:rsid w:val="00237CF3"/>
    <w:rsid w:val="00237EA2"/>
    <w:rsid w:val="002406A8"/>
    <w:rsid w:val="00242BB2"/>
    <w:rsid w:val="00247D90"/>
    <w:rsid w:val="00251F79"/>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74B"/>
    <w:rsid w:val="00265C2A"/>
    <w:rsid w:val="0026626F"/>
    <w:rsid w:val="0026725E"/>
    <w:rsid w:val="002679C4"/>
    <w:rsid w:val="00267BE9"/>
    <w:rsid w:val="00271366"/>
    <w:rsid w:val="00272049"/>
    <w:rsid w:val="00275158"/>
    <w:rsid w:val="00275A79"/>
    <w:rsid w:val="0027761E"/>
    <w:rsid w:val="002805F4"/>
    <w:rsid w:val="00280934"/>
    <w:rsid w:val="002809CD"/>
    <w:rsid w:val="0028223C"/>
    <w:rsid w:val="00282776"/>
    <w:rsid w:val="00282ED5"/>
    <w:rsid w:val="002836D3"/>
    <w:rsid w:val="00283AFB"/>
    <w:rsid w:val="002925F9"/>
    <w:rsid w:val="00292875"/>
    <w:rsid w:val="002928D1"/>
    <w:rsid w:val="00292AC9"/>
    <w:rsid w:val="00292AEF"/>
    <w:rsid w:val="00292C30"/>
    <w:rsid w:val="002930E6"/>
    <w:rsid w:val="00293341"/>
    <w:rsid w:val="0029369B"/>
    <w:rsid w:val="00293B04"/>
    <w:rsid w:val="00293E56"/>
    <w:rsid w:val="002A033E"/>
    <w:rsid w:val="002A2253"/>
    <w:rsid w:val="002A2336"/>
    <w:rsid w:val="002A2828"/>
    <w:rsid w:val="002A3285"/>
    <w:rsid w:val="002A364E"/>
    <w:rsid w:val="002A42FC"/>
    <w:rsid w:val="002A4E3A"/>
    <w:rsid w:val="002A6042"/>
    <w:rsid w:val="002A63F4"/>
    <w:rsid w:val="002A6488"/>
    <w:rsid w:val="002A6D33"/>
    <w:rsid w:val="002A7BE1"/>
    <w:rsid w:val="002B0868"/>
    <w:rsid w:val="002B0C2B"/>
    <w:rsid w:val="002B0FBC"/>
    <w:rsid w:val="002B1054"/>
    <w:rsid w:val="002B1305"/>
    <w:rsid w:val="002B13C7"/>
    <w:rsid w:val="002B3774"/>
    <w:rsid w:val="002B50DB"/>
    <w:rsid w:val="002B5C59"/>
    <w:rsid w:val="002B5D16"/>
    <w:rsid w:val="002B68E9"/>
    <w:rsid w:val="002B75A5"/>
    <w:rsid w:val="002C0386"/>
    <w:rsid w:val="002C04C3"/>
    <w:rsid w:val="002C0C0B"/>
    <w:rsid w:val="002C186D"/>
    <w:rsid w:val="002C2602"/>
    <w:rsid w:val="002C2935"/>
    <w:rsid w:val="002C2AA5"/>
    <w:rsid w:val="002C2C61"/>
    <w:rsid w:val="002C32E8"/>
    <w:rsid w:val="002C42C5"/>
    <w:rsid w:val="002C4650"/>
    <w:rsid w:val="002C4B2B"/>
    <w:rsid w:val="002C4C11"/>
    <w:rsid w:val="002C528B"/>
    <w:rsid w:val="002C78F0"/>
    <w:rsid w:val="002D0127"/>
    <w:rsid w:val="002D171E"/>
    <w:rsid w:val="002D1752"/>
    <w:rsid w:val="002D2441"/>
    <w:rsid w:val="002D2CFB"/>
    <w:rsid w:val="002D2FCA"/>
    <w:rsid w:val="002D3526"/>
    <w:rsid w:val="002D4B5C"/>
    <w:rsid w:val="002D7AFA"/>
    <w:rsid w:val="002E0C0B"/>
    <w:rsid w:val="002E1D7D"/>
    <w:rsid w:val="002E3C3D"/>
    <w:rsid w:val="002E424A"/>
    <w:rsid w:val="002E6066"/>
    <w:rsid w:val="002E6F70"/>
    <w:rsid w:val="002F05B8"/>
    <w:rsid w:val="002F07AE"/>
    <w:rsid w:val="002F0A6F"/>
    <w:rsid w:val="002F1B96"/>
    <w:rsid w:val="002F2119"/>
    <w:rsid w:val="002F32CD"/>
    <w:rsid w:val="002F3974"/>
    <w:rsid w:val="002F5411"/>
    <w:rsid w:val="002F7DF2"/>
    <w:rsid w:val="00302588"/>
    <w:rsid w:val="00302A62"/>
    <w:rsid w:val="00302DB7"/>
    <w:rsid w:val="00303735"/>
    <w:rsid w:val="00305776"/>
    <w:rsid w:val="003060A4"/>
    <w:rsid w:val="0030669D"/>
    <w:rsid w:val="003066C5"/>
    <w:rsid w:val="0030688E"/>
    <w:rsid w:val="00312BD0"/>
    <w:rsid w:val="00312F48"/>
    <w:rsid w:val="00314805"/>
    <w:rsid w:val="00315792"/>
    <w:rsid w:val="00315DBA"/>
    <w:rsid w:val="00317099"/>
    <w:rsid w:val="00317CA8"/>
    <w:rsid w:val="003214D4"/>
    <w:rsid w:val="003220C3"/>
    <w:rsid w:val="00322DFE"/>
    <w:rsid w:val="00322F3C"/>
    <w:rsid w:val="003232CC"/>
    <w:rsid w:val="00325996"/>
    <w:rsid w:val="00326367"/>
    <w:rsid w:val="00330B33"/>
    <w:rsid w:val="00330E18"/>
    <w:rsid w:val="00330F95"/>
    <w:rsid w:val="00331667"/>
    <w:rsid w:val="003337D0"/>
    <w:rsid w:val="00334ADA"/>
    <w:rsid w:val="00337075"/>
    <w:rsid w:val="00340550"/>
    <w:rsid w:val="00341553"/>
    <w:rsid w:val="003416D9"/>
    <w:rsid w:val="003420BC"/>
    <w:rsid w:val="0034378C"/>
    <w:rsid w:val="00343E4A"/>
    <w:rsid w:val="00345650"/>
    <w:rsid w:val="00345B71"/>
    <w:rsid w:val="00346E62"/>
    <w:rsid w:val="0034727D"/>
    <w:rsid w:val="0034732B"/>
    <w:rsid w:val="0035079E"/>
    <w:rsid w:val="0035126C"/>
    <w:rsid w:val="00352464"/>
    <w:rsid w:val="00356F26"/>
    <w:rsid w:val="003579B6"/>
    <w:rsid w:val="00357C67"/>
    <w:rsid w:val="00360D1A"/>
    <w:rsid w:val="00360F8E"/>
    <w:rsid w:val="003614C1"/>
    <w:rsid w:val="003615DF"/>
    <w:rsid w:val="003626CA"/>
    <w:rsid w:val="00362A9F"/>
    <w:rsid w:val="0036696B"/>
    <w:rsid w:val="00367259"/>
    <w:rsid w:val="00367A35"/>
    <w:rsid w:val="00367BB9"/>
    <w:rsid w:val="00371CD8"/>
    <w:rsid w:val="00372868"/>
    <w:rsid w:val="00373394"/>
    <w:rsid w:val="003759A2"/>
    <w:rsid w:val="0038165A"/>
    <w:rsid w:val="00382B5B"/>
    <w:rsid w:val="00382F64"/>
    <w:rsid w:val="00383460"/>
    <w:rsid w:val="003838EB"/>
    <w:rsid w:val="00384395"/>
    <w:rsid w:val="00385870"/>
    <w:rsid w:val="00385C97"/>
    <w:rsid w:val="00386F3C"/>
    <w:rsid w:val="00386F81"/>
    <w:rsid w:val="003870A7"/>
    <w:rsid w:val="00387591"/>
    <w:rsid w:val="003877F5"/>
    <w:rsid w:val="003902EA"/>
    <w:rsid w:val="00391A42"/>
    <w:rsid w:val="00391DD3"/>
    <w:rsid w:val="003939EE"/>
    <w:rsid w:val="003946C1"/>
    <w:rsid w:val="00395D11"/>
    <w:rsid w:val="00395FF3"/>
    <w:rsid w:val="0039722A"/>
    <w:rsid w:val="003973FC"/>
    <w:rsid w:val="00397678"/>
    <w:rsid w:val="003A1D60"/>
    <w:rsid w:val="003A2DD2"/>
    <w:rsid w:val="003A2F8D"/>
    <w:rsid w:val="003A3323"/>
    <w:rsid w:val="003A3A8D"/>
    <w:rsid w:val="003A3B8B"/>
    <w:rsid w:val="003A3FA7"/>
    <w:rsid w:val="003A4636"/>
    <w:rsid w:val="003A5372"/>
    <w:rsid w:val="003A55F7"/>
    <w:rsid w:val="003A5F5C"/>
    <w:rsid w:val="003B0B4D"/>
    <w:rsid w:val="003B210F"/>
    <w:rsid w:val="003B2D8F"/>
    <w:rsid w:val="003B3BA6"/>
    <w:rsid w:val="003B3E5B"/>
    <w:rsid w:val="003B457A"/>
    <w:rsid w:val="003B6E3E"/>
    <w:rsid w:val="003B728E"/>
    <w:rsid w:val="003B799E"/>
    <w:rsid w:val="003C0A6C"/>
    <w:rsid w:val="003C1D9F"/>
    <w:rsid w:val="003C2935"/>
    <w:rsid w:val="003C4DE4"/>
    <w:rsid w:val="003C5FFD"/>
    <w:rsid w:val="003C6498"/>
    <w:rsid w:val="003C7922"/>
    <w:rsid w:val="003D10EB"/>
    <w:rsid w:val="003D2412"/>
    <w:rsid w:val="003D2B70"/>
    <w:rsid w:val="003D307F"/>
    <w:rsid w:val="003D3E2B"/>
    <w:rsid w:val="003D416D"/>
    <w:rsid w:val="003D4386"/>
    <w:rsid w:val="003D7B49"/>
    <w:rsid w:val="003D7E8E"/>
    <w:rsid w:val="003E005B"/>
    <w:rsid w:val="003E11B6"/>
    <w:rsid w:val="003E1F6E"/>
    <w:rsid w:val="003E2B07"/>
    <w:rsid w:val="003E3BD8"/>
    <w:rsid w:val="003E4685"/>
    <w:rsid w:val="003E4A76"/>
    <w:rsid w:val="003E4DF6"/>
    <w:rsid w:val="003E593C"/>
    <w:rsid w:val="003E6275"/>
    <w:rsid w:val="003E646F"/>
    <w:rsid w:val="003E6515"/>
    <w:rsid w:val="003E7A31"/>
    <w:rsid w:val="003F0613"/>
    <w:rsid w:val="003F1946"/>
    <w:rsid w:val="003F69D4"/>
    <w:rsid w:val="003F72D9"/>
    <w:rsid w:val="00400E5D"/>
    <w:rsid w:val="00402154"/>
    <w:rsid w:val="004025C4"/>
    <w:rsid w:val="00402F3C"/>
    <w:rsid w:val="00403B3B"/>
    <w:rsid w:val="00404080"/>
    <w:rsid w:val="004041D9"/>
    <w:rsid w:val="00405B0B"/>
    <w:rsid w:val="00405C3F"/>
    <w:rsid w:val="00407808"/>
    <w:rsid w:val="00407952"/>
    <w:rsid w:val="004103C3"/>
    <w:rsid w:val="00410B90"/>
    <w:rsid w:val="00410F72"/>
    <w:rsid w:val="004118D9"/>
    <w:rsid w:val="004124FD"/>
    <w:rsid w:val="004140C5"/>
    <w:rsid w:val="00415273"/>
    <w:rsid w:val="0041632E"/>
    <w:rsid w:val="00416B17"/>
    <w:rsid w:val="00417A02"/>
    <w:rsid w:val="00417ECF"/>
    <w:rsid w:val="00420BD4"/>
    <w:rsid w:val="004217D9"/>
    <w:rsid w:val="00421F1B"/>
    <w:rsid w:val="004242D5"/>
    <w:rsid w:val="00425258"/>
    <w:rsid w:val="0042588E"/>
    <w:rsid w:val="00425A84"/>
    <w:rsid w:val="00426909"/>
    <w:rsid w:val="00427D15"/>
    <w:rsid w:val="00430A14"/>
    <w:rsid w:val="004333E7"/>
    <w:rsid w:val="00433538"/>
    <w:rsid w:val="00434600"/>
    <w:rsid w:val="004347AC"/>
    <w:rsid w:val="00435413"/>
    <w:rsid w:val="00435AD3"/>
    <w:rsid w:val="00435AF7"/>
    <w:rsid w:val="00436CE1"/>
    <w:rsid w:val="004373B5"/>
    <w:rsid w:val="0043776C"/>
    <w:rsid w:val="00437AFC"/>
    <w:rsid w:val="00441F14"/>
    <w:rsid w:val="00441FA6"/>
    <w:rsid w:val="004429EC"/>
    <w:rsid w:val="00442E6E"/>
    <w:rsid w:val="004430E9"/>
    <w:rsid w:val="0044354B"/>
    <w:rsid w:val="00444E08"/>
    <w:rsid w:val="00444F11"/>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2179"/>
    <w:rsid w:val="0046280C"/>
    <w:rsid w:val="00463D2C"/>
    <w:rsid w:val="004644BC"/>
    <w:rsid w:val="004655E1"/>
    <w:rsid w:val="00466876"/>
    <w:rsid w:val="00466E9A"/>
    <w:rsid w:val="00466EE5"/>
    <w:rsid w:val="00470C6A"/>
    <w:rsid w:val="0047133B"/>
    <w:rsid w:val="00471833"/>
    <w:rsid w:val="00471CB2"/>
    <w:rsid w:val="004725BB"/>
    <w:rsid w:val="004732DF"/>
    <w:rsid w:val="00474274"/>
    <w:rsid w:val="00475C3F"/>
    <w:rsid w:val="004774C7"/>
    <w:rsid w:val="004814D1"/>
    <w:rsid w:val="00481FB6"/>
    <w:rsid w:val="004823F1"/>
    <w:rsid w:val="0048298F"/>
    <w:rsid w:val="00482F43"/>
    <w:rsid w:val="0048309B"/>
    <w:rsid w:val="0048339F"/>
    <w:rsid w:val="00483ECB"/>
    <w:rsid w:val="00485881"/>
    <w:rsid w:val="004904FD"/>
    <w:rsid w:val="004907E9"/>
    <w:rsid w:val="0049459C"/>
    <w:rsid w:val="0049473C"/>
    <w:rsid w:val="00494B73"/>
    <w:rsid w:val="00496969"/>
    <w:rsid w:val="00497622"/>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50D3"/>
    <w:rsid w:val="004B5F5E"/>
    <w:rsid w:val="004B6040"/>
    <w:rsid w:val="004B663E"/>
    <w:rsid w:val="004B6B71"/>
    <w:rsid w:val="004B73DC"/>
    <w:rsid w:val="004C0661"/>
    <w:rsid w:val="004C0A98"/>
    <w:rsid w:val="004C159D"/>
    <w:rsid w:val="004C48B6"/>
    <w:rsid w:val="004C5124"/>
    <w:rsid w:val="004C5660"/>
    <w:rsid w:val="004D3070"/>
    <w:rsid w:val="004D38C4"/>
    <w:rsid w:val="004D3A9D"/>
    <w:rsid w:val="004D449A"/>
    <w:rsid w:val="004D5C84"/>
    <w:rsid w:val="004E02BE"/>
    <w:rsid w:val="004E04B3"/>
    <w:rsid w:val="004E0935"/>
    <w:rsid w:val="004E35D5"/>
    <w:rsid w:val="004E3A54"/>
    <w:rsid w:val="004E4B0C"/>
    <w:rsid w:val="004E5E85"/>
    <w:rsid w:val="004E64A1"/>
    <w:rsid w:val="004F2001"/>
    <w:rsid w:val="004F242E"/>
    <w:rsid w:val="004F3397"/>
    <w:rsid w:val="004F375B"/>
    <w:rsid w:val="004F4627"/>
    <w:rsid w:val="004F4D6A"/>
    <w:rsid w:val="004F50EC"/>
    <w:rsid w:val="004F5716"/>
    <w:rsid w:val="004F7CA0"/>
    <w:rsid w:val="00500487"/>
    <w:rsid w:val="005009E9"/>
    <w:rsid w:val="0050161D"/>
    <w:rsid w:val="00501817"/>
    <w:rsid w:val="0050257F"/>
    <w:rsid w:val="00502654"/>
    <w:rsid w:val="00503937"/>
    <w:rsid w:val="005049B0"/>
    <w:rsid w:val="005057EA"/>
    <w:rsid w:val="00507607"/>
    <w:rsid w:val="00507F7A"/>
    <w:rsid w:val="00512332"/>
    <w:rsid w:val="0051301A"/>
    <w:rsid w:val="005138DE"/>
    <w:rsid w:val="00514974"/>
    <w:rsid w:val="0051539B"/>
    <w:rsid w:val="0051644E"/>
    <w:rsid w:val="005169A7"/>
    <w:rsid w:val="00517D73"/>
    <w:rsid w:val="00517E0E"/>
    <w:rsid w:val="00522FAC"/>
    <w:rsid w:val="00526D1A"/>
    <w:rsid w:val="00527A0A"/>
    <w:rsid w:val="00527A0B"/>
    <w:rsid w:val="00530772"/>
    <w:rsid w:val="00530AB5"/>
    <w:rsid w:val="005312C2"/>
    <w:rsid w:val="005314B8"/>
    <w:rsid w:val="00531621"/>
    <w:rsid w:val="00532678"/>
    <w:rsid w:val="005327E4"/>
    <w:rsid w:val="00533AF5"/>
    <w:rsid w:val="00536B95"/>
    <w:rsid w:val="00536DC5"/>
    <w:rsid w:val="00536E90"/>
    <w:rsid w:val="0053792F"/>
    <w:rsid w:val="0054079B"/>
    <w:rsid w:val="005409E0"/>
    <w:rsid w:val="00541C06"/>
    <w:rsid w:val="00541D52"/>
    <w:rsid w:val="00541DD9"/>
    <w:rsid w:val="00541E12"/>
    <w:rsid w:val="00542D1F"/>
    <w:rsid w:val="00542F3A"/>
    <w:rsid w:val="00544710"/>
    <w:rsid w:val="00552209"/>
    <w:rsid w:val="0055231A"/>
    <w:rsid w:val="005525A7"/>
    <w:rsid w:val="00552700"/>
    <w:rsid w:val="00552928"/>
    <w:rsid w:val="00554139"/>
    <w:rsid w:val="00555AD0"/>
    <w:rsid w:val="00556DC7"/>
    <w:rsid w:val="00560449"/>
    <w:rsid w:val="005605F6"/>
    <w:rsid w:val="00561AEB"/>
    <w:rsid w:val="005633C5"/>
    <w:rsid w:val="00564261"/>
    <w:rsid w:val="00566221"/>
    <w:rsid w:val="0056639E"/>
    <w:rsid w:val="0056698C"/>
    <w:rsid w:val="00566A7A"/>
    <w:rsid w:val="00566AD7"/>
    <w:rsid w:val="00566EF0"/>
    <w:rsid w:val="00567038"/>
    <w:rsid w:val="005671DE"/>
    <w:rsid w:val="0056795A"/>
    <w:rsid w:val="005679E0"/>
    <w:rsid w:val="00570B9E"/>
    <w:rsid w:val="00573A74"/>
    <w:rsid w:val="00574555"/>
    <w:rsid w:val="005748AF"/>
    <w:rsid w:val="00575E4D"/>
    <w:rsid w:val="005813C4"/>
    <w:rsid w:val="00583E84"/>
    <w:rsid w:val="00583E96"/>
    <w:rsid w:val="00584DBE"/>
    <w:rsid w:val="005859C8"/>
    <w:rsid w:val="005864B1"/>
    <w:rsid w:val="0058709F"/>
    <w:rsid w:val="005875E3"/>
    <w:rsid w:val="00590573"/>
    <w:rsid w:val="005915E5"/>
    <w:rsid w:val="005919A9"/>
    <w:rsid w:val="00593271"/>
    <w:rsid w:val="005934E0"/>
    <w:rsid w:val="00593724"/>
    <w:rsid w:val="00594399"/>
    <w:rsid w:val="00594650"/>
    <w:rsid w:val="00595F6A"/>
    <w:rsid w:val="00597428"/>
    <w:rsid w:val="005975EC"/>
    <w:rsid w:val="005A39DB"/>
    <w:rsid w:val="005A4F3B"/>
    <w:rsid w:val="005A5E7F"/>
    <w:rsid w:val="005A5F1E"/>
    <w:rsid w:val="005A62A6"/>
    <w:rsid w:val="005A64B1"/>
    <w:rsid w:val="005A785A"/>
    <w:rsid w:val="005A7B0F"/>
    <w:rsid w:val="005B05C6"/>
    <w:rsid w:val="005B0AD5"/>
    <w:rsid w:val="005B2634"/>
    <w:rsid w:val="005B314B"/>
    <w:rsid w:val="005B33C3"/>
    <w:rsid w:val="005B44A7"/>
    <w:rsid w:val="005B4E14"/>
    <w:rsid w:val="005B4E25"/>
    <w:rsid w:val="005B5690"/>
    <w:rsid w:val="005B67BC"/>
    <w:rsid w:val="005B73D6"/>
    <w:rsid w:val="005C0DA5"/>
    <w:rsid w:val="005C1055"/>
    <w:rsid w:val="005C247E"/>
    <w:rsid w:val="005C31A6"/>
    <w:rsid w:val="005C3E11"/>
    <w:rsid w:val="005C4957"/>
    <w:rsid w:val="005C4997"/>
    <w:rsid w:val="005C5649"/>
    <w:rsid w:val="005C6174"/>
    <w:rsid w:val="005C639C"/>
    <w:rsid w:val="005C7E54"/>
    <w:rsid w:val="005D099E"/>
    <w:rsid w:val="005D0AE5"/>
    <w:rsid w:val="005D1B15"/>
    <w:rsid w:val="005D231C"/>
    <w:rsid w:val="005D298D"/>
    <w:rsid w:val="005D2DA7"/>
    <w:rsid w:val="005D3178"/>
    <w:rsid w:val="005D5DDA"/>
    <w:rsid w:val="005D6742"/>
    <w:rsid w:val="005D6E10"/>
    <w:rsid w:val="005D79D9"/>
    <w:rsid w:val="005D7A92"/>
    <w:rsid w:val="005E0F52"/>
    <w:rsid w:val="005E1624"/>
    <w:rsid w:val="005E4F88"/>
    <w:rsid w:val="005E547C"/>
    <w:rsid w:val="005E604A"/>
    <w:rsid w:val="005E7323"/>
    <w:rsid w:val="005F008E"/>
    <w:rsid w:val="005F17A7"/>
    <w:rsid w:val="005F42DF"/>
    <w:rsid w:val="005F5EE4"/>
    <w:rsid w:val="005F6EB5"/>
    <w:rsid w:val="005F797E"/>
    <w:rsid w:val="005F7D02"/>
    <w:rsid w:val="00600233"/>
    <w:rsid w:val="00601C92"/>
    <w:rsid w:val="0060238D"/>
    <w:rsid w:val="006026F1"/>
    <w:rsid w:val="00602FD5"/>
    <w:rsid w:val="00603BB6"/>
    <w:rsid w:val="00603C91"/>
    <w:rsid w:val="0060473E"/>
    <w:rsid w:val="006072A2"/>
    <w:rsid w:val="006072E3"/>
    <w:rsid w:val="00607E11"/>
    <w:rsid w:val="00610073"/>
    <w:rsid w:val="00611A9F"/>
    <w:rsid w:val="00612E60"/>
    <w:rsid w:val="00613CFC"/>
    <w:rsid w:val="006144DC"/>
    <w:rsid w:val="0061537B"/>
    <w:rsid w:val="006170C3"/>
    <w:rsid w:val="00617BEF"/>
    <w:rsid w:val="00623D7D"/>
    <w:rsid w:val="006249EB"/>
    <w:rsid w:val="00624AB3"/>
    <w:rsid w:val="006256F4"/>
    <w:rsid w:val="0062587D"/>
    <w:rsid w:val="00626B2A"/>
    <w:rsid w:val="0062773E"/>
    <w:rsid w:val="00627930"/>
    <w:rsid w:val="00627A09"/>
    <w:rsid w:val="00627F4F"/>
    <w:rsid w:val="0063096A"/>
    <w:rsid w:val="0063221E"/>
    <w:rsid w:val="00632829"/>
    <w:rsid w:val="00635063"/>
    <w:rsid w:val="0063594B"/>
    <w:rsid w:val="006360C9"/>
    <w:rsid w:val="006363E1"/>
    <w:rsid w:val="006364DC"/>
    <w:rsid w:val="006374B7"/>
    <w:rsid w:val="00642739"/>
    <w:rsid w:val="0064477F"/>
    <w:rsid w:val="00644E24"/>
    <w:rsid w:val="0064518D"/>
    <w:rsid w:val="006451AC"/>
    <w:rsid w:val="0064522F"/>
    <w:rsid w:val="00646430"/>
    <w:rsid w:val="00647519"/>
    <w:rsid w:val="00647685"/>
    <w:rsid w:val="00647D8C"/>
    <w:rsid w:val="0065062C"/>
    <w:rsid w:val="0065392B"/>
    <w:rsid w:val="00657820"/>
    <w:rsid w:val="006604F2"/>
    <w:rsid w:val="0066068B"/>
    <w:rsid w:val="0066093B"/>
    <w:rsid w:val="00660D8A"/>
    <w:rsid w:val="00662FFF"/>
    <w:rsid w:val="006637BE"/>
    <w:rsid w:val="0066388C"/>
    <w:rsid w:val="00663D92"/>
    <w:rsid w:val="006652CE"/>
    <w:rsid w:val="00665D8C"/>
    <w:rsid w:val="00666788"/>
    <w:rsid w:val="006667A3"/>
    <w:rsid w:val="006667C4"/>
    <w:rsid w:val="00667751"/>
    <w:rsid w:val="006713F6"/>
    <w:rsid w:val="006719DE"/>
    <w:rsid w:val="006736F1"/>
    <w:rsid w:val="00673BC0"/>
    <w:rsid w:val="00674486"/>
    <w:rsid w:val="00674DC6"/>
    <w:rsid w:val="00674F80"/>
    <w:rsid w:val="006754AD"/>
    <w:rsid w:val="006759B8"/>
    <w:rsid w:val="00675C07"/>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3A57"/>
    <w:rsid w:val="00693C23"/>
    <w:rsid w:val="00693DB2"/>
    <w:rsid w:val="00694EEF"/>
    <w:rsid w:val="0069613D"/>
    <w:rsid w:val="00697229"/>
    <w:rsid w:val="006A08AD"/>
    <w:rsid w:val="006A19E1"/>
    <w:rsid w:val="006A1FE9"/>
    <w:rsid w:val="006A24CE"/>
    <w:rsid w:val="006A25D0"/>
    <w:rsid w:val="006A35A6"/>
    <w:rsid w:val="006A3E22"/>
    <w:rsid w:val="006A41C3"/>
    <w:rsid w:val="006A581E"/>
    <w:rsid w:val="006A6D0A"/>
    <w:rsid w:val="006B044C"/>
    <w:rsid w:val="006B3998"/>
    <w:rsid w:val="006B43C9"/>
    <w:rsid w:val="006B6218"/>
    <w:rsid w:val="006B62E5"/>
    <w:rsid w:val="006C0028"/>
    <w:rsid w:val="006C1506"/>
    <w:rsid w:val="006C2549"/>
    <w:rsid w:val="006C28AF"/>
    <w:rsid w:val="006C3A04"/>
    <w:rsid w:val="006C4831"/>
    <w:rsid w:val="006C4996"/>
    <w:rsid w:val="006C56C2"/>
    <w:rsid w:val="006C6C28"/>
    <w:rsid w:val="006C7429"/>
    <w:rsid w:val="006C7D1D"/>
    <w:rsid w:val="006D2227"/>
    <w:rsid w:val="006D53E5"/>
    <w:rsid w:val="006D76A9"/>
    <w:rsid w:val="006E14CB"/>
    <w:rsid w:val="006E1714"/>
    <w:rsid w:val="006E4CC4"/>
    <w:rsid w:val="006E5C82"/>
    <w:rsid w:val="006E72B1"/>
    <w:rsid w:val="006E763B"/>
    <w:rsid w:val="006F2D36"/>
    <w:rsid w:val="006F541E"/>
    <w:rsid w:val="006F592D"/>
    <w:rsid w:val="006F6F9F"/>
    <w:rsid w:val="006F7185"/>
    <w:rsid w:val="006F74F4"/>
    <w:rsid w:val="00700E29"/>
    <w:rsid w:val="0070131A"/>
    <w:rsid w:val="007025F2"/>
    <w:rsid w:val="007030EC"/>
    <w:rsid w:val="00704CFC"/>
    <w:rsid w:val="00704DE7"/>
    <w:rsid w:val="00705E6A"/>
    <w:rsid w:val="00707E28"/>
    <w:rsid w:val="007113E8"/>
    <w:rsid w:val="007126D4"/>
    <w:rsid w:val="007138E3"/>
    <w:rsid w:val="00714665"/>
    <w:rsid w:val="00714702"/>
    <w:rsid w:val="00715320"/>
    <w:rsid w:val="00715482"/>
    <w:rsid w:val="00715FAF"/>
    <w:rsid w:val="007165F3"/>
    <w:rsid w:val="00722C28"/>
    <w:rsid w:val="0072325B"/>
    <w:rsid w:val="00731FD9"/>
    <w:rsid w:val="007325E3"/>
    <w:rsid w:val="007326E3"/>
    <w:rsid w:val="007332E1"/>
    <w:rsid w:val="007332EE"/>
    <w:rsid w:val="00734AB9"/>
    <w:rsid w:val="00734D8F"/>
    <w:rsid w:val="00735AF8"/>
    <w:rsid w:val="00736D33"/>
    <w:rsid w:val="00736F67"/>
    <w:rsid w:val="0074122B"/>
    <w:rsid w:val="0074437E"/>
    <w:rsid w:val="00744517"/>
    <w:rsid w:val="00744911"/>
    <w:rsid w:val="00745B73"/>
    <w:rsid w:val="00745D3A"/>
    <w:rsid w:val="0074628E"/>
    <w:rsid w:val="007463A5"/>
    <w:rsid w:val="00746D1F"/>
    <w:rsid w:val="00752023"/>
    <w:rsid w:val="007530E4"/>
    <w:rsid w:val="0075373A"/>
    <w:rsid w:val="00755606"/>
    <w:rsid w:val="00761417"/>
    <w:rsid w:val="007619F5"/>
    <w:rsid w:val="0076296C"/>
    <w:rsid w:val="00762EBC"/>
    <w:rsid w:val="00763065"/>
    <w:rsid w:val="007630E9"/>
    <w:rsid w:val="00764841"/>
    <w:rsid w:val="0076574C"/>
    <w:rsid w:val="00770776"/>
    <w:rsid w:val="00771CF4"/>
    <w:rsid w:val="00772516"/>
    <w:rsid w:val="00772650"/>
    <w:rsid w:val="0077352C"/>
    <w:rsid w:val="0077717C"/>
    <w:rsid w:val="007771F5"/>
    <w:rsid w:val="00777A28"/>
    <w:rsid w:val="00777F65"/>
    <w:rsid w:val="00780BB6"/>
    <w:rsid w:val="007823BE"/>
    <w:rsid w:val="0078242F"/>
    <w:rsid w:val="00786CDA"/>
    <w:rsid w:val="00787E9D"/>
    <w:rsid w:val="0079161B"/>
    <w:rsid w:val="007917AB"/>
    <w:rsid w:val="00792773"/>
    <w:rsid w:val="00793A09"/>
    <w:rsid w:val="007943B6"/>
    <w:rsid w:val="00794461"/>
    <w:rsid w:val="00794C0E"/>
    <w:rsid w:val="0079554C"/>
    <w:rsid w:val="00796731"/>
    <w:rsid w:val="007A0F31"/>
    <w:rsid w:val="007A2B01"/>
    <w:rsid w:val="007A2D04"/>
    <w:rsid w:val="007A2EF7"/>
    <w:rsid w:val="007A47BB"/>
    <w:rsid w:val="007A5178"/>
    <w:rsid w:val="007A5F73"/>
    <w:rsid w:val="007A623C"/>
    <w:rsid w:val="007A6B35"/>
    <w:rsid w:val="007A70B9"/>
    <w:rsid w:val="007B0496"/>
    <w:rsid w:val="007B0BDF"/>
    <w:rsid w:val="007B17C1"/>
    <w:rsid w:val="007B18B6"/>
    <w:rsid w:val="007B2B21"/>
    <w:rsid w:val="007B3CA3"/>
    <w:rsid w:val="007B6EEF"/>
    <w:rsid w:val="007B71DD"/>
    <w:rsid w:val="007C04C2"/>
    <w:rsid w:val="007C1E19"/>
    <w:rsid w:val="007C2266"/>
    <w:rsid w:val="007C38A5"/>
    <w:rsid w:val="007C479D"/>
    <w:rsid w:val="007C509C"/>
    <w:rsid w:val="007C5A88"/>
    <w:rsid w:val="007C65DB"/>
    <w:rsid w:val="007C6F73"/>
    <w:rsid w:val="007D30A1"/>
    <w:rsid w:val="007D318D"/>
    <w:rsid w:val="007D3D89"/>
    <w:rsid w:val="007D47BB"/>
    <w:rsid w:val="007D4CAE"/>
    <w:rsid w:val="007D61C5"/>
    <w:rsid w:val="007D64AE"/>
    <w:rsid w:val="007D6797"/>
    <w:rsid w:val="007D7C3C"/>
    <w:rsid w:val="007E257D"/>
    <w:rsid w:val="007E25E8"/>
    <w:rsid w:val="007E35B4"/>
    <w:rsid w:val="007E3CC2"/>
    <w:rsid w:val="007E5058"/>
    <w:rsid w:val="007E58E3"/>
    <w:rsid w:val="007E6E6C"/>
    <w:rsid w:val="007F0538"/>
    <w:rsid w:val="007F243F"/>
    <w:rsid w:val="007F3BF0"/>
    <w:rsid w:val="007F526F"/>
    <w:rsid w:val="008009C0"/>
    <w:rsid w:val="008014CD"/>
    <w:rsid w:val="00802D12"/>
    <w:rsid w:val="008038D8"/>
    <w:rsid w:val="00803C33"/>
    <w:rsid w:val="00804805"/>
    <w:rsid w:val="00804A5C"/>
    <w:rsid w:val="0080511E"/>
    <w:rsid w:val="008062E8"/>
    <w:rsid w:val="008066B1"/>
    <w:rsid w:val="008074C3"/>
    <w:rsid w:val="00807CE3"/>
    <w:rsid w:val="008128BC"/>
    <w:rsid w:val="00812A02"/>
    <w:rsid w:val="008136C5"/>
    <w:rsid w:val="008145EF"/>
    <w:rsid w:val="008159E7"/>
    <w:rsid w:val="00815B92"/>
    <w:rsid w:val="00816542"/>
    <w:rsid w:val="00820DE0"/>
    <w:rsid w:val="00821387"/>
    <w:rsid w:val="00822791"/>
    <w:rsid w:val="008232D3"/>
    <w:rsid w:val="008249F0"/>
    <w:rsid w:val="00824CB9"/>
    <w:rsid w:val="008253FF"/>
    <w:rsid w:val="008305B6"/>
    <w:rsid w:val="00831C07"/>
    <w:rsid w:val="00831C48"/>
    <w:rsid w:val="00831DEA"/>
    <w:rsid w:val="00833D95"/>
    <w:rsid w:val="00834291"/>
    <w:rsid w:val="00834BCB"/>
    <w:rsid w:val="008405C5"/>
    <w:rsid w:val="008408C6"/>
    <w:rsid w:val="00841F45"/>
    <w:rsid w:val="00842650"/>
    <w:rsid w:val="00842C40"/>
    <w:rsid w:val="008430EB"/>
    <w:rsid w:val="008440AD"/>
    <w:rsid w:val="00851511"/>
    <w:rsid w:val="00852C8F"/>
    <w:rsid w:val="0085439A"/>
    <w:rsid w:val="0085620E"/>
    <w:rsid w:val="00856902"/>
    <w:rsid w:val="008611D6"/>
    <w:rsid w:val="0086130B"/>
    <w:rsid w:val="00861375"/>
    <w:rsid w:val="008627DB"/>
    <w:rsid w:val="00863C17"/>
    <w:rsid w:val="00863E6F"/>
    <w:rsid w:val="00864656"/>
    <w:rsid w:val="008650DA"/>
    <w:rsid w:val="0086602B"/>
    <w:rsid w:val="00870B78"/>
    <w:rsid w:val="0087156D"/>
    <w:rsid w:val="00872261"/>
    <w:rsid w:val="0087342B"/>
    <w:rsid w:val="00874532"/>
    <w:rsid w:val="00876675"/>
    <w:rsid w:val="008766F6"/>
    <w:rsid w:val="0087678E"/>
    <w:rsid w:val="008769EF"/>
    <w:rsid w:val="00876A1A"/>
    <w:rsid w:val="00877DBB"/>
    <w:rsid w:val="00880AF5"/>
    <w:rsid w:val="00880B14"/>
    <w:rsid w:val="00881E51"/>
    <w:rsid w:val="0088217E"/>
    <w:rsid w:val="00886CE4"/>
    <w:rsid w:val="00886EA0"/>
    <w:rsid w:val="00887018"/>
    <w:rsid w:val="008873AC"/>
    <w:rsid w:val="00892611"/>
    <w:rsid w:val="00893513"/>
    <w:rsid w:val="0089375C"/>
    <w:rsid w:val="008946C7"/>
    <w:rsid w:val="00894862"/>
    <w:rsid w:val="00895F4D"/>
    <w:rsid w:val="0089658F"/>
    <w:rsid w:val="00896EB6"/>
    <w:rsid w:val="008A049D"/>
    <w:rsid w:val="008A197F"/>
    <w:rsid w:val="008A1F21"/>
    <w:rsid w:val="008A1FE2"/>
    <w:rsid w:val="008A2DF0"/>
    <w:rsid w:val="008A343A"/>
    <w:rsid w:val="008A4D71"/>
    <w:rsid w:val="008A55CE"/>
    <w:rsid w:val="008A6401"/>
    <w:rsid w:val="008B0CF8"/>
    <w:rsid w:val="008B2B1E"/>
    <w:rsid w:val="008B5F4F"/>
    <w:rsid w:val="008B7516"/>
    <w:rsid w:val="008B7E31"/>
    <w:rsid w:val="008C211C"/>
    <w:rsid w:val="008C2BA4"/>
    <w:rsid w:val="008C4CA3"/>
    <w:rsid w:val="008C60DD"/>
    <w:rsid w:val="008C791D"/>
    <w:rsid w:val="008D09E9"/>
    <w:rsid w:val="008D2DF9"/>
    <w:rsid w:val="008D47BA"/>
    <w:rsid w:val="008D5A38"/>
    <w:rsid w:val="008D5B56"/>
    <w:rsid w:val="008D7F7C"/>
    <w:rsid w:val="008E0A69"/>
    <w:rsid w:val="008E4019"/>
    <w:rsid w:val="008E4BD9"/>
    <w:rsid w:val="008F4164"/>
    <w:rsid w:val="008F6855"/>
    <w:rsid w:val="00900B2D"/>
    <w:rsid w:val="009017F5"/>
    <w:rsid w:val="00903695"/>
    <w:rsid w:val="00903C53"/>
    <w:rsid w:val="00904B44"/>
    <w:rsid w:val="00904E0E"/>
    <w:rsid w:val="00904F89"/>
    <w:rsid w:val="00905FF0"/>
    <w:rsid w:val="009071E2"/>
    <w:rsid w:val="00907B21"/>
    <w:rsid w:val="00910237"/>
    <w:rsid w:val="00912DC5"/>
    <w:rsid w:val="00913D95"/>
    <w:rsid w:val="009142B7"/>
    <w:rsid w:val="009173C0"/>
    <w:rsid w:val="0091745D"/>
    <w:rsid w:val="00920861"/>
    <w:rsid w:val="00920AD2"/>
    <w:rsid w:val="00922E66"/>
    <w:rsid w:val="009236D4"/>
    <w:rsid w:val="0092506B"/>
    <w:rsid w:val="00927094"/>
    <w:rsid w:val="00927A6E"/>
    <w:rsid w:val="00930F80"/>
    <w:rsid w:val="00931060"/>
    <w:rsid w:val="00931092"/>
    <w:rsid w:val="00931227"/>
    <w:rsid w:val="009321A1"/>
    <w:rsid w:val="00933A85"/>
    <w:rsid w:val="00935952"/>
    <w:rsid w:val="00940281"/>
    <w:rsid w:val="00941165"/>
    <w:rsid w:val="00944028"/>
    <w:rsid w:val="00944371"/>
    <w:rsid w:val="009449EB"/>
    <w:rsid w:val="009451C7"/>
    <w:rsid w:val="00945EBC"/>
    <w:rsid w:val="00946954"/>
    <w:rsid w:val="00947737"/>
    <w:rsid w:val="00947980"/>
    <w:rsid w:val="00952BEC"/>
    <w:rsid w:val="009545CE"/>
    <w:rsid w:val="00955011"/>
    <w:rsid w:val="00955ECE"/>
    <w:rsid w:val="009610B6"/>
    <w:rsid w:val="00962611"/>
    <w:rsid w:val="00962A71"/>
    <w:rsid w:val="00965211"/>
    <w:rsid w:val="00965B4E"/>
    <w:rsid w:val="0096725F"/>
    <w:rsid w:val="0096728D"/>
    <w:rsid w:val="00967B69"/>
    <w:rsid w:val="009730B2"/>
    <w:rsid w:val="00973E35"/>
    <w:rsid w:val="009742E6"/>
    <w:rsid w:val="00974EE0"/>
    <w:rsid w:val="00976196"/>
    <w:rsid w:val="009763F5"/>
    <w:rsid w:val="00977833"/>
    <w:rsid w:val="009778CA"/>
    <w:rsid w:val="00985531"/>
    <w:rsid w:val="0098588C"/>
    <w:rsid w:val="0098599F"/>
    <w:rsid w:val="009876FD"/>
    <w:rsid w:val="00987801"/>
    <w:rsid w:val="009878E0"/>
    <w:rsid w:val="0099062F"/>
    <w:rsid w:val="009968FA"/>
    <w:rsid w:val="00996D11"/>
    <w:rsid w:val="0099747A"/>
    <w:rsid w:val="009979D8"/>
    <w:rsid w:val="009A0DAF"/>
    <w:rsid w:val="009A1B1D"/>
    <w:rsid w:val="009A3115"/>
    <w:rsid w:val="009A3589"/>
    <w:rsid w:val="009A3A25"/>
    <w:rsid w:val="009A4BC2"/>
    <w:rsid w:val="009A6410"/>
    <w:rsid w:val="009A649C"/>
    <w:rsid w:val="009B07DF"/>
    <w:rsid w:val="009B147D"/>
    <w:rsid w:val="009B1D20"/>
    <w:rsid w:val="009B2E4B"/>
    <w:rsid w:val="009B336E"/>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9F5FA5"/>
    <w:rsid w:val="009F6A99"/>
    <w:rsid w:val="00A0006E"/>
    <w:rsid w:val="00A011D8"/>
    <w:rsid w:val="00A03024"/>
    <w:rsid w:val="00A04442"/>
    <w:rsid w:val="00A04673"/>
    <w:rsid w:val="00A05091"/>
    <w:rsid w:val="00A114D4"/>
    <w:rsid w:val="00A11CEA"/>
    <w:rsid w:val="00A12F6D"/>
    <w:rsid w:val="00A14A7D"/>
    <w:rsid w:val="00A162DB"/>
    <w:rsid w:val="00A213DA"/>
    <w:rsid w:val="00A21653"/>
    <w:rsid w:val="00A22606"/>
    <w:rsid w:val="00A22803"/>
    <w:rsid w:val="00A260ED"/>
    <w:rsid w:val="00A26F5D"/>
    <w:rsid w:val="00A27F93"/>
    <w:rsid w:val="00A311F4"/>
    <w:rsid w:val="00A323D7"/>
    <w:rsid w:val="00A33973"/>
    <w:rsid w:val="00A3422C"/>
    <w:rsid w:val="00A34640"/>
    <w:rsid w:val="00A34EBC"/>
    <w:rsid w:val="00A35432"/>
    <w:rsid w:val="00A3735A"/>
    <w:rsid w:val="00A37B54"/>
    <w:rsid w:val="00A4000C"/>
    <w:rsid w:val="00A40279"/>
    <w:rsid w:val="00A41A20"/>
    <w:rsid w:val="00A41B02"/>
    <w:rsid w:val="00A41CE3"/>
    <w:rsid w:val="00A41D07"/>
    <w:rsid w:val="00A439F9"/>
    <w:rsid w:val="00A474F1"/>
    <w:rsid w:val="00A47B33"/>
    <w:rsid w:val="00A52DFC"/>
    <w:rsid w:val="00A546AD"/>
    <w:rsid w:val="00A547BC"/>
    <w:rsid w:val="00A55BE3"/>
    <w:rsid w:val="00A577F6"/>
    <w:rsid w:val="00A60078"/>
    <w:rsid w:val="00A62D84"/>
    <w:rsid w:val="00A63FED"/>
    <w:rsid w:val="00A647BD"/>
    <w:rsid w:val="00A6759E"/>
    <w:rsid w:val="00A67959"/>
    <w:rsid w:val="00A67FB8"/>
    <w:rsid w:val="00A729A0"/>
    <w:rsid w:val="00A73C01"/>
    <w:rsid w:val="00A76072"/>
    <w:rsid w:val="00A776E8"/>
    <w:rsid w:val="00A77905"/>
    <w:rsid w:val="00A77A33"/>
    <w:rsid w:val="00A809FC"/>
    <w:rsid w:val="00A80C9E"/>
    <w:rsid w:val="00A80DA8"/>
    <w:rsid w:val="00A810AD"/>
    <w:rsid w:val="00A818BE"/>
    <w:rsid w:val="00A822E7"/>
    <w:rsid w:val="00A826FE"/>
    <w:rsid w:val="00A82806"/>
    <w:rsid w:val="00A82B02"/>
    <w:rsid w:val="00A83310"/>
    <w:rsid w:val="00A833E8"/>
    <w:rsid w:val="00A837CC"/>
    <w:rsid w:val="00A83B15"/>
    <w:rsid w:val="00A858B1"/>
    <w:rsid w:val="00A876CE"/>
    <w:rsid w:val="00A87917"/>
    <w:rsid w:val="00A87A01"/>
    <w:rsid w:val="00A90D2C"/>
    <w:rsid w:val="00A90D47"/>
    <w:rsid w:val="00A91987"/>
    <w:rsid w:val="00A92E9D"/>
    <w:rsid w:val="00A93016"/>
    <w:rsid w:val="00A952D6"/>
    <w:rsid w:val="00A954D7"/>
    <w:rsid w:val="00A95509"/>
    <w:rsid w:val="00A95CFE"/>
    <w:rsid w:val="00A973F1"/>
    <w:rsid w:val="00AA0D78"/>
    <w:rsid w:val="00AA109B"/>
    <w:rsid w:val="00AA1C58"/>
    <w:rsid w:val="00AA2328"/>
    <w:rsid w:val="00AA2722"/>
    <w:rsid w:val="00AA2E7E"/>
    <w:rsid w:val="00AA3BC7"/>
    <w:rsid w:val="00AA4145"/>
    <w:rsid w:val="00AA5E0D"/>
    <w:rsid w:val="00AB0717"/>
    <w:rsid w:val="00AB0F82"/>
    <w:rsid w:val="00AB138C"/>
    <w:rsid w:val="00AB1A26"/>
    <w:rsid w:val="00AB1D90"/>
    <w:rsid w:val="00AB2C78"/>
    <w:rsid w:val="00AB47DD"/>
    <w:rsid w:val="00AB4ACE"/>
    <w:rsid w:val="00AB7431"/>
    <w:rsid w:val="00AC23ED"/>
    <w:rsid w:val="00AC2B55"/>
    <w:rsid w:val="00AC2D7D"/>
    <w:rsid w:val="00AC4B8A"/>
    <w:rsid w:val="00AC5A32"/>
    <w:rsid w:val="00AC6279"/>
    <w:rsid w:val="00AC71D9"/>
    <w:rsid w:val="00AC7228"/>
    <w:rsid w:val="00AC780D"/>
    <w:rsid w:val="00AD275C"/>
    <w:rsid w:val="00AD3BB7"/>
    <w:rsid w:val="00AD3E11"/>
    <w:rsid w:val="00AD470C"/>
    <w:rsid w:val="00AD682B"/>
    <w:rsid w:val="00AD6D67"/>
    <w:rsid w:val="00AD7ACB"/>
    <w:rsid w:val="00AE390D"/>
    <w:rsid w:val="00AE3F4F"/>
    <w:rsid w:val="00AE6078"/>
    <w:rsid w:val="00AE77C9"/>
    <w:rsid w:val="00AE7FE3"/>
    <w:rsid w:val="00AF28A3"/>
    <w:rsid w:val="00AF30C8"/>
    <w:rsid w:val="00AF3457"/>
    <w:rsid w:val="00AF4978"/>
    <w:rsid w:val="00AF5A4A"/>
    <w:rsid w:val="00AF5C37"/>
    <w:rsid w:val="00AF60F5"/>
    <w:rsid w:val="00AF61F9"/>
    <w:rsid w:val="00AF6241"/>
    <w:rsid w:val="00AF62C3"/>
    <w:rsid w:val="00AF758C"/>
    <w:rsid w:val="00AF787C"/>
    <w:rsid w:val="00AF7CBE"/>
    <w:rsid w:val="00B00AC1"/>
    <w:rsid w:val="00B00F06"/>
    <w:rsid w:val="00B019F7"/>
    <w:rsid w:val="00B01F0A"/>
    <w:rsid w:val="00B0330A"/>
    <w:rsid w:val="00B04F34"/>
    <w:rsid w:val="00B0646A"/>
    <w:rsid w:val="00B06DC6"/>
    <w:rsid w:val="00B07B74"/>
    <w:rsid w:val="00B07DC6"/>
    <w:rsid w:val="00B10B2C"/>
    <w:rsid w:val="00B12BD5"/>
    <w:rsid w:val="00B13D56"/>
    <w:rsid w:val="00B1500D"/>
    <w:rsid w:val="00B16FCA"/>
    <w:rsid w:val="00B173B7"/>
    <w:rsid w:val="00B222EF"/>
    <w:rsid w:val="00B2230F"/>
    <w:rsid w:val="00B2239D"/>
    <w:rsid w:val="00B22959"/>
    <w:rsid w:val="00B22FAA"/>
    <w:rsid w:val="00B232DC"/>
    <w:rsid w:val="00B23DF4"/>
    <w:rsid w:val="00B245D0"/>
    <w:rsid w:val="00B26D7B"/>
    <w:rsid w:val="00B30DF0"/>
    <w:rsid w:val="00B33A58"/>
    <w:rsid w:val="00B3541F"/>
    <w:rsid w:val="00B356DC"/>
    <w:rsid w:val="00B36519"/>
    <w:rsid w:val="00B37404"/>
    <w:rsid w:val="00B37F38"/>
    <w:rsid w:val="00B40345"/>
    <w:rsid w:val="00B40A68"/>
    <w:rsid w:val="00B40DC7"/>
    <w:rsid w:val="00B42971"/>
    <w:rsid w:val="00B4315D"/>
    <w:rsid w:val="00B45A3D"/>
    <w:rsid w:val="00B47AC9"/>
    <w:rsid w:val="00B47C2D"/>
    <w:rsid w:val="00B529EA"/>
    <w:rsid w:val="00B52F7E"/>
    <w:rsid w:val="00B5501B"/>
    <w:rsid w:val="00B57656"/>
    <w:rsid w:val="00B63F2A"/>
    <w:rsid w:val="00B669E4"/>
    <w:rsid w:val="00B715A4"/>
    <w:rsid w:val="00B71936"/>
    <w:rsid w:val="00B71963"/>
    <w:rsid w:val="00B7456D"/>
    <w:rsid w:val="00B74D56"/>
    <w:rsid w:val="00B750A5"/>
    <w:rsid w:val="00B76CFB"/>
    <w:rsid w:val="00B76EB9"/>
    <w:rsid w:val="00B77246"/>
    <w:rsid w:val="00B77B70"/>
    <w:rsid w:val="00B8274C"/>
    <w:rsid w:val="00B82E01"/>
    <w:rsid w:val="00B84CEA"/>
    <w:rsid w:val="00B85D6D"/>
    <w:rsid w:val="00B863CB"/>
    <w:rsid w:val="00B86E2E"/>
    <w:rsid w:val="00B87CA6"/>
    <w:rsid w:val="00B901EB"/>
    <w:rsid w:val="00B91879"/>
    <w:rsid w:val="00B922CB"/>
    <w:rsid w:val="00B92A93"/>
    <w:rsid w:val="00B9453C"/>
    <w:rsid w:val="00B9599D"/>
    <w:rsid w:val="00B96433"/>
    <w:rsid w:val="00B97415"/>
    <w:rsid w:val="00B977B8"/>
    <w:rsid w:val="00B97C8F"/>
    <w:rsid w:val="00BA001E"/>
    <w:rsid w:val="00BA0169"/>
    <w:rsid w:val="00BA1459"/>
    <w:rsid w:val="00BA2792"/>
    <w:rsid w:val="00BA3703"/>
    <w:rsid w:val="00BA40A9"/>
    <w:rsid w:val="00BA4F42"/>
    <w:rsid w:val="00BA669E"/>
    <w:rsid w:val="00BA70C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24BB"/>
    <w:rsid w:val="00BC365E"/>
    <w:rsid w:val="00BC3909"/>
    <w:rsid w:val="00BC42E8"/>
    <w:rsid w:val="00BC4D9C"/>
    <w:rsid w:val="00BC6DB1"/>
    <w:rsid w:val="00BC76E0"/>
    <w:rsid w:val="00BD0024"/>
    <w:rsid w:val="00BD0647"/>
    <w:rsid w:val="00BD1E81"/>
    <w:rsid w:val="00BD38C6"/>
    <w:rsid w:val="00BD6D83"/>
    <w:rsid w:val="00BD6F4C"/>
    <w:rsid w:val="00BE068D"/>
    <w:rsid w:val="00BE0801"/>
    <w:rsid w:val="00BE0A08"/>
    <w:rsid w:val="00BE0C2F"/>
    <w:rsid w:val="00BE129C"/>
    <w:rsid w:val="00BE368C"/>
    <w:rsid w:val="00BE3AA7"/>
    <w:rsid w:val="00BE3F03"/>
    <w:rsid w:val="00BE4429"/>
    <w:rsid w:val="00BE4836"/>
    <w:rsid w:val="00BE54B8"/>
    <w:rsid w:val="00BE7618"/>
    <w:rsid w:val="00BF0740"/>
    <w:rsid w:val="00BF0B3D"/>
    <w:rsid w:val="00BF29CA"/>
    <w:rsid w:val="00BF3C7C"/>
    <w:rsid w:val="00BF4956"/>
    <w:rsid w:val="00C00639"/>
    <w:rsid w:val="00C01530"/>
    <w:rsid w:val="00C01A38"/>
    <w:rsid w:val="00C023ED"/>
    <w:rsid w:val="00C06829"/>
    <w:rsid w:val="00C07C3A"/>
    <w:rsid w:val="00C1386A"/>
    <w:rsid w:val="00C13ED2"/>
    <w:rsid w:val="00C14426"/>
    <w:rsid w:val="00C1474A"/>
    <w:rsid w:val="00C14CE3"/>
    <w:rsid w:val="00C16900"/>
    <w:rsid w:val="00C169C4"/>
    <w:rsid w:val="00C204AF"/>
    <w:rsid w:val="00C23B90"/>
    <w:rsid w:val="00C243C9"/>
    <w:rsid w:val="00C25506"/>
    <w:rsid w:val="00C309FF"/>
    <w:rsid w:val="00C30DC5"/>
    <w:rsid w:val="00C315F9"/>
    <w:rsid w:val="00C31D35"/>
    <w:rsid w:val="00C33E67"/>
    <w:rsid w:val="00C36CF1"/>
    <w:rsid w:val="00C42D1C"/>
    <w:rsid w:val="00C431E9"/>
    <w:rsid w:val="00C438D7"/>
    <w:rsid w:val="00C4405B"/>
    <w:rsid w:val="00C44B17"/>
    <w:rsid w:val="00C45857"/>
    <w:rsid w:val="00C4601A"/>
    <w:rsid w:val="00C46803"/>
    <w:rsid w:val="00C47261"/>
    <w:rsid w:val="00C504A6"/>
    <w:rsid w:val="00C50C52"/>
    <w:rsid w:val="00C51762"/>
    <w:rsid w:val="00C54D6B"/>
    <w:rsid w:val="00C56E26"/>
    <w:rsid w:val="00C57E35"/>
    <w:rsid w:val="00C61BE9"/>
    <w:rsid w:val="00C61DEF"/>
    <w:rsid w:val="00C645EC"/>
    <w:rsid w:val="00C64647"/>
    <w:rsid w:val="00C65BFE"/>
    <w:rsid w:val="00C66FD3"/>
    <w:rsid w:val="00C67367"/>
    <w:rsid w:val="00C7085C"/>
    <w:rsid w:val="00C7509E"/>
    <w:rsid w:val="00C75316"/>
    <w:rsid w:val="00C81B9D"/>
    <w:rsid w:val="00C83266"/>
    <w:rsid w:val="00C8405A"/>
    <w:rsid w:val="00C86FD0"/>
    <w:rsid w:val="00C878C9"/>
    <w:rsid w:val="00C90490"/>
    <w:rsid w:val="00C90793"/>
    <w:rsid w:val="00C90E95"/>
    <w:rsid w:val="00C90F68"/>
    <w:rsid w:val="00C91591"/>
    <w:rsid w:val="00C91CB7"/>
    <w:rsid w:val="00C91E5F"/>
    <w:rsid w:val="00C921EB"/>
    <w:rsid w:val="00C92492"/>
    <w:rsid w:val="00C92605"/>
    <w:rsid w:val="00C92EDC"/>
    <w:rsid w:val="00C93C8C"/>
    <w:rsid w:val="00C9435C"/>
    <w:rsid w:val="00C96A90"/>
    <w:rsid w:val="00C97B52"/>
    <w:rsid w:val="00C97C79"/>
    <w:rsid w:val="00C97D13"/>
    <w:rsid w:val="00CA03CE"/>
    <w:rsid w:val="00CA05C3"/>
    <w:rsid w:val="00CA0FF6"/>
    <w:rsid w:val="00CA1780"/>
    <w:rsid w:val="00CA1964"/>
    <w:rsid w:val="00CA196F"/>
    <w:rsid w:val="00CA1A2F"/>
    <w:rsid w:val="00CA1D45"/>
    <w:rsid w:val="00CA3743"/>
    <w:rsid w:val="00CA3F60"/>
    <w:rsid w:val="00CA42E2"/>
    <w:rsid w:val="00CA61EB"/>
    <w:rsid w:val="00CB0844"/>
    <w:rsid w:val="00CB0D58"/>
    <w:rsid w:val="00CB0D6F"/>
    <w:rsid w:val="00CB18EA"/>
    <w:rsid w:val="00CB25C2"/>
    <w:rsid w:val="00CB2B39"/>
    <w:rsid w:val="00CB6199"/>
    <w:rsid w:val="00CB6AB4"/>
    <w:rsid w:val="00CB6ADA"/>
    <w:rsid w:val="00CB7BD8"/>
    <w:rsid w:val="00CC197A"/>
    <w:rsid w:val="00CC1F5B"/>
    <w:rsid w:val="00CC22F6"/>
    <w:rsid w:val="00CC3364"/>
    <w:rsid w:val="00CC410D"/>
    <w:rsid w:val="00CC62D5"/>
    <w:rsid w:val="00CD0E21"/>
    <w:rsid w:val="00CD0F87"/>
    <w:rsid w:val="00CD1A63"/>
    <w:rsid w:val="00CD2050"/>
    <w:rsid w:val="00CD2D22"/>
    <w:rsid w:val="00CD307A"/>
    <w:rsid w:val="00CD3D27"/>
    <w:rsid w:val="00CD42E2"/>
    <w:rsid w:val="00CD5338"/>
    <w:rsid w:val="00CD71E8"/>
    <w:rsid w:val="00CD74F8"/>
    <w:rsid w:val="00CE0230"/>
    <w:rsid w:val="00CE0E35"/>
    <w:rsid w:val="00CE3765"/>
    <w:rsid w:val="00CE5D0A"/>
    <w:rsid w:val="00CE7808"/>
    <w:rsid w:val="00CF049C"/>
    <w:rsid w:val="00CF3CFA"/>
    <w:rsid w:val="00CF4083"/>
    <w:rsid w:val="00CF569A"/>
    <w:rsid w:val="00CF5F53"/>
    <w:rsid w:val="00CF64C4"/>
    <w:rsid w:val="00CF6BB2"/>
    <w:rsid w:val="00D011DF"/>
    <w:rsid w:val="00D015BE"/>
    <w:rsid w:val="00D02C30"/>
    <w:rsid w:val="00D039B2"/>
    <w:rsid w:val="00D0443A"/>
    <w:rsid w:val="00D053DB"/>
    <w:rsid w:val="00D10146"/>
    <w:rsid w:val="00D10532"/>
    <w:rsid w:val="00D10F8F"/>
    <w:rsid w:val="00D11061"/>
    <w:rsid w:val="00D13B87"/>
    <w:rsid w:val="00D13E0E"/>
    <w:rsid w:val="00D1427F"/>
    <w:rsid w:val="00D16C8B"/>
    <w:rsid w:val="00D2152B"/>
    <w:rsid w:val="00D231ED"/>
    <w:rsid w:val="00D24E62"/>
    <w:rsid w:val="00D27231"/>
    <w:rsid w:val="00D279EE"/>
    <w:rsid w:val="00D302ED"/>
    <w:rsid w:val="00D30522"/>
    <w:rsid w:val="00D31A98"/>
    <w:rsid w:val="00D32395"/>
    <w:rsid w:val="00D332A9"/>
    <w:rsid w:val="00D33320"/>
    <w:rsid w:val="00D3341B"/>
    <w:rsid w:val="00D342D0"/>
    <w:rsid w:val="00D34E41"/>
    <w:rsid w:val="00D34FCB"/>
    <w:rsid w:val="00D35AA6"/>
    <w:rsid w:val="00D36D37"/>
    <w:rsid w:val="00D41243"/>
    <w:rsid w:val="00D44801"/>
    <w:rsid w:val="00D44D21"/>
    <w:rsid w:val="00D45B37"/>
    <w:rsid w:val="00D462C3"/>
    <w:rsid w:val="00D46D02"/>
    <w:rsid w:val="00D47695"/>
    <w:rsid w:val="00D47980"/>
    <w:rsid w:val="00D47BDD"/>
    <w:rsid w:val="00D47F7E"/>
    <w:rsid w:val="00D5166C"/>
    <w:rsid w:val="00D51D4C"/>
    <w:rsid w:val="00D51D9C"/>
    <w:rsid w:val="00D5275A"/>
    <w:rsid w:val="00D5298E"/>
    <w:rsid w:val="00D53D8B"/>
    <w:rsid w:val="00D553FE"/>
    <w:rsid w:val="00D56A12"/>
    <w:rsid w:val="00D60B20"/>
    <w:rsid w:val="00D60D6B"/>
    <w:rsid w:val="00D6264C"/>
    <w:rsid w:val="00D63E2D"/>
    <w:rsid w:val="00D63FBE"/>
    <w:rsid w:val="00D65693"/>
    <w:rsid w:val="00D66E4B"/>
    <w:rsid w:val="00D70E57"/>
    <w:rsid w:val="00D71B7C"/>
    <w:rsid w:val="00D720D3"/>
    <w:rsid w:val="00D7386B"/>
    <w:rsid w:val="00D74857"/>
    <w:rsid w:val="00D75989"/>
    <w:rsid w:val="00D7776D"/>
    <w:rsid w:val="00D802DB"/>
    <w:rsid w:val="00D80ABB"/>
    <w:rsid w:val="00D80EDF"/>
    <w:rsid w:val="00D81598"/>
    <w:rsid w:val="00D821B3"/>
    <w:rsid w:val="00D821D5"/>
    <w:rsid w:val="00D8414F"/>
    <w:rsid w:val="00D8482B"/>
    <w:rsid w:val="00D86D56"/>
    <w:rsid w:val="00D8793A"/>
    <w:rsid w:val="00D90B28"/>
    <w:rsid w:val="00D916E7"/>
    <w:rsid w:val="00D94C64"/>
    <w:rsid w:val="00D979BA"/>
    <w:rsid w:val="00D97FCD"/>
    <w:rsid w:val="00DA0A2C"/>
    <w:rsid w:val="00DA1240"/>
    <w:rsid w:val="00DA1550"/>
    <w:rsid w:val="00DA1F6A"/>
    <w:rsid w:val="00DA2533"/>
    <w:rsid w:val="00DA26C9"/>
    <w:rsid w:val="00DA2F14"/>
    <w:rsid w:val="00DA37AF"/>
    <w:rsid w:val="00DA49EA"/>
    <w:rsid w:val="00DA67F7"/>
    <w:rsid w:val="00DB278A"/>
    <w:rsid w:val="00DB2AF1"/>
    <w:rsid w:val="00DB36E7"/>
    <w:rsid w:val="00DB4052"/>
    <w:rsid w:val="00DB4129"/>
    <w:rsid w:val="00DB63F3"/>
    <w:rsid w:val="00DB6AED"/>
    <w:rsid w:val="00DB7CAD"/>
    <w:rsid w:val="00DB7EA6"/>
    <w:rsid w:val="00DC057C"/>
    <w:rsid w:val="00DC0B18"/>
    <w:rsid w:val="00DC3B89"/>
    <w:rsid w:val="00DC3E53"/>
    <w:rsid w:val="00DC4137"/>
    <w:rsid w:val="00DC511A"/>
    <w:rsid w:val="00DC64D2"/>
    <w:rsid w:val="00DC70A0"/>
    <w:rsid w:val="00DC7B44"/>
    <w:rsid w:val="00DC7EE2"/>
    <w:rsid w:val="00DD2953"/>
    <w:rsid w:val="00DD35C1"/>
    <w:rsid w:val="00DE16BB"/>
    <w:rsid w:val="00DE2209"/>
    <w:rsid w:val="00DE325A"/>
    <w:rsid w:val="00DE3475"/>
    <w:rsid w:val="00DE4EC6"/>
    <w:rsid w:val="00DE6A74"/>
    <w:rsid w:val="00DE6D49"/>
    <w:rsid w:val="00DE6E5E"/>
    <w:rsid w:val="00DE72A7"/>
    <w:rsid w:val="00DE73C4"/>
    <w:rsid w:val="00DE74B5"/>
    <w:rsid w:val="00DE75DE"/>
    <w:rsid w:val="00DF3085"/>
    <w:rsid w:val="00DF3B85"/>
    <w:rsid w:val="00DF4306"/>
    <w:rsid w:val="00DF4471"/>
    <w:rsid w:val="00DF5335"/>
    <w:rsid w:val="00DF70EE"/>
    <w:rsid w:val="00DF79E8"/>
    <w:rsid w:val="00E00AEA"/>
    <w:rsid w:val="00E010A5"/>
    <w:rsid w:val="00E031F7"/>
    <w:rsid w:val="00E05107"/>
    <w:rsid w:val="00E06A21"/>
    <w:rsid w:val="00E11109"/>
    <w:rsid w:val="00E11776"/>
    <w:rsid w:val="00E12207"/>
    <w:rsid w:val="00E123E3"/>
    <w:rsid w:val="00E12AF1"/>
    <w:rsid w:val="00E1418E"/>
    <w:rsid w:val="00E145B4"/>
    <w:rsid w:val="00E15A2E"/>
    <w:rsid w:val="00E15C2A"/>
    <w:rsid w:val="00E165ED"/>
    <w:rsid w:val="00E1734E"/>
    <w:rsid w:val="00E176C5"/>
    <w:rsid w:val="00E17ED2"/>
    <w:rsid w:val="00E203AB"/>
    <w:rsid w:val="00E20E1F"/>
    <w:rsid w:val="00E22493"/>
    <w:rsid w:val="00E23E9E"/>
    <w:rsid w:val="00E2440D"/>
    <w:rsid w:val="00E24513"/>
    <w:rsid w:val="00E27177"/>
    <w:rsid w:val="00E271EE"/>
    <w:rsid w:val="00E30047"/>
    <w:rsid w:val="00E3105A"/>
    <w:rsid w:val="00E3139D"/>
    <w:rsid w:val="00E31897"/>
    <w:rsid w:val="00E31AB8"/>
    <w:rsid w:val="00E31CD1"/>
    <w:rsid w:val="00E33A06"/>
    <w:rsid w:val="00E340A2"/>
    <w:rsid w:val="00E40FBB"/>
    <w:rsid w:val="00E42EFC"/>
    <w:rsid w:val="00E43A12"/>
    <w:rsid w:val="00E47B63"/>
    <w:rsid w:val="00E47F9A"/>
    <w:rsid w:val="00E50902"/>
    <w:rsid w:val="00E5149B"/>
    <w:rsid w:val="00E52210"/>
    <w:rsid w:val="00E5315E"/>
    <w:rsid w:val="00E5377B"/>
    <w:rsid w:val="00E53FC2"/>
    <w:rsid w:val="00E540FD"/>
    <w:rsid w:val="00E55D4E"/>
    <w:rsid w:val="00E56D12"/>
    <w:rsid w:val="00E60445"/>
    <w:rsid w:val="00E60934"/>
    <w:rsid w:val="00E60FE9"/>
    <w:rsid w:val="00E61109"/>
    <w:rsid w:val="00E626DA"/>
    <w:rsid w:val="00E62BF5"/>
    <w:rsid w:val="00E636CE"/>
    <w:rsid w:val="00E64428"/>
    <w:rsid w:val="00E64E50"/>
    <w:rsid w:val="00E709CF"/>
    <w:rsid w:val="00E71A57"/>
    <w:rsid w:val="00E72890"/>
    <w:rsid w:val="00E72F41"/>
    <w:rsid w:val="00E72F45"/>
    <w:rsid w:val="00E74933"/>
    <w:rsid w:val="00E7524C"/>
    <w:rsid w:val="00E7546B"/>
    <w:rsid w:val="00E7552B"/>
    <w:rsid w:val="00E758E0"/>
    <w:rsid w:val="00E77171"/>
    <w:rsid w:val="00E77F59"/>
    <w:rsid w:val="00E821C2"/>
    <w:rsid w:val="00E82778"/>
    <w:rsid w:val="00E83948"/>
    <w:rsid w:val="00E83C7C"/>
    <w:rsid w:val="00E83D49"/>
    <w:rsid w:val="00E845DA"/>
    <w:rsid w:val="00E860E9"/>
    <w:rsid w:val="00E967FE"/>
    <w:rsid w:val="00E9737E"/>
    <w:rsid w:val="00EA0380"/>
    <w:rsid w:val="00EA17B8"/>
    <w:rsid w:val="00EA1AE3"/>
    <w:rsid w:val="00EA2160"/>
    <w:rsid w:val="00EA2AC8"/>
    <w:rsid w:val="00EA2DE7"/>
    <w:rsid w:val="00EA2FD2"/>
    <w:rsid w:val="00EA3088"/>
    <w:rsid w:val="00EA4C93"/>
    <w:rsid w:val="00EA60F3"/>
    <w:rsid w:val="00EA62C7"/>
    <w:rsid w:val="00EA6966"/>
    <w:rsid w:val="00EA6DE5"/>
    <w:rsid w:val="00EB02A6"/>
    <w:rsid w:val="00EB0ED0"/>
    <w:rsid w:val="00EB12BF"/>
    <w:rsid w:val="00EB3DBF"/>
    <w:rsid w:val="00EB4631"/>
    <w:rsid w:val="00EB60C4"/>
    <w:rsid w:val="00EB7504"/>
    <w:rsid w:val="00EB7826"/>
    <w:rsid w:val="00EB7E68"/>
    <w:rsid w:val="00EB7F3B"/>
    <w:rsid w:val="00EC29A8"/>
    <w:rsid w:val="00EC3167"/>
    <w:rsid w:val="00EC6C82"/>
    <w:rsid w:val="00EC6CEE"/>
    <w:rsid w:val="00ED0ADF"/>
    <w:rsid w:val="00ED0BCC"/>
    <w:rsid w:val="00ED1B47"/>
    <w:rsid w:val="00ED46B0"/>
    <w:rsid w:val="00ED485E"/>
    <w:rsid w:val="00ED4BED"/>
    <w:rsid w:val="00ED5064"/>
    <w:rsid w:val="00ED5CE6"/>
    <w:rsid w:val="00ED6BC0"/>
    <w:rsid w:val="00ED6EF3"/>
    <w:rsid w:val="00EE2697"/>
    <w:rsid w:val="00EE3D96"/>
    <w:rsid w:val="00EE5BEC"/>
    <w:rsid w:val="00EE6811"/>
    <w:rsid w:val="00EE7D7D"/>
    <w:rsid w:val="00EF01BD"/>
    <w:rsid w:val="00EF0642"/>
    <w:rsid w:val="00EF10A0"/>
    <w:rsid w:val="00EF2CF3"/>
    <w:rsid w:val="00EF31CA"/>
    <w:rsid w:val="00EF408E"/>
    <w:rsid w:val="00EF4825"/>
    <w:rsid w:val="00EF4E34"/>
    <w:rsid w:val="00EF64C2"/>
    <w:rsid w:val="00F007C4"/>
    <w:rsid w:val="00F0184A"/>
    <w:rsid w:val="00F01CF3"/>
    <w:rsid w:val="00F02879"/>
    <w:rsid w:val="00F03935"/>
    <w:rsid w:val="00F05660"/>
    <w:rsid w:val="00F06229"/>
    <w:rsid w:val="00F064D5"/>
    <w:rsid w:val="00F06CEE"/>
    <w:rsid w:val="00F07BD4"/>
    <w:rsid w:val="00F07D25"/>
    <w:rsid w:val="00F10A73"/>
    <w:rsid w:val="00F10C23"/>
    <w:rsid w:val="00F11E12"/>
    <w:rsid w:val="00F125D5"/>
    <w:rsid w:val="00F13089"/>
    <w:rsid w:val="00F149FF"/>
    <w:rsid w:val="00F17E3D"/>
    <w:rsid w:val="00F204BB"/>
    <w:rsid w:val="00F21AE5"/>
    <w:rsid w:val="00F2368C"/>
    <w:rsid w:val="00F264A2"/>
    <w:rsid w:val="00F276A5"/>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677D"/>
    <w:rsid w:val="00F46FB9"/>
    <w:rsid w:val="00F4736C"/>
    <w:rsid w:val="00F52FB1"/>
    <w:rsid w:val="00F52FD7"/>
    <w:rsid w:val="00F52FF1"/>
    <w:rsid w:val="00F5547E"/>
    <w:rsid w:val="00F56591"/>
    <w:rsid w:val="00F60865"/>
    <w:rsid w:val="00F60BAD"/>
    <w:rsid w:val="00F61361"/>
    <w:rsid w:val="00F616F1"/>
    <w:rsid w:val="00F6177A"/>
    <w:rsid w:val="00F618CA"/>
    <w:rsid w:val="00F630F8"/>
    <w:rsid w:val="00F6473B"/>
    <w:rsid w:val="00F65DC9"/>
    <w:rsid w:val="00F67D0B"/>
    <w:rsid w:val="00F710F1"/>
    <w:rsid w:val="00F73D81"/>
    <w:rsid w:val="00F74FE2"/>
    <w:rsid w:val="00F752C7"/>
    <w:rsid w:val="00F75E07"/>
    <w:rsid w:val="00F7602C"/>
    <w:rsid w:val="00F76F16"/>
    <w:rsid w:val="00F770A9"/>
    <w:rsid w:val="00F803C3"/>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A0E89"/>
    <w:rsid w:val="00FA5AB1"/>
    <w:rsid w:val="00FA6F2F"/>
    <w:rsid w:val="00FA785E"/>
    <w:rsid w:val="00FB0C2F"/>
    <w:rsid w:val="00FB0D87"/>
    <w:rsid w:val="00FB12FD"/>
    <w:rsid w:val="00FB1E0B"/>
    <w:rsid w:val="00FB2154"/>
    <w:rsid w:val="00FB2C92"/>
    <w:rsid w:val="00FB7A09"/>
    <w:rsid w:val="00FC1494"/>
    <w:rsid w:val="00FC3036"/>
    <w:rsid w:val="00FC489E"/>
    <w:rsid w:val="00FC66F5"/>
    <w:rsid w:val="00FC733C"/>
    <w:rsid w:val="00FD08DC"/>
    <w:rsid w:val="00FD1B32"/>
    <w:rsid w:val="00FD2115"/>
    <w:rsid w:val="00FD2DD6"/>
    <w:rsid w:val="00FD5C65"/>
    <w:rsid w:val="00FD624F"/>
    <w:rsid w:val="00FD679A"/>
    <w:rsid w:val="00FD6B5A"/>
    <w:rsid w:val="00FD7BAB"/>
    <w:rsid w:val="00FD7EDD"/>
    <w:rsid w:val="00FE0608"/>
    <w:rsid w:val="00FE061E"/>
    <w:rsid w:val="00FE0983"/>
    <w:rsid w:val="00FE3072"/>
    <w:rsid w:val="00FE33EC"/>
    <w:rsid w:val="00FE3B7A"/>
    <w:rsid w:val="00FE4F82"/>
    <w:rsid w:val="00FE5437"/>
    <w:rsid w:val="00FE5DA3"/>
    <w:rsid w:val="00FE66C6"/>
    <w:rsid w:val="00FE7285"/>
    <w:rsid w:val="00FE76B3"/>
    <w:rsid w:val="00FE7CAA"/>
    <w:rsid w:val="00FF10A5"/>
    <w:rsid w:val="00FF1C23"/>
    <w:rsid w:val="00FF2B93"/>
    <w:rsid w:val="00FF5EF0"/>
    <w:rsid w:val="00FF6B36"/>
    <w:rsid w:val="00FF710A"/>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5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5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119">
      <w:bodyDiv w:val="1"/>
      <w:marLeft w:val="0"/>
      <w:marRight w:val="0"/>
      <w:marTop w:val="0"/>
      <w:marBottom w:val="0"/>
      <w:divBdr>
        <w:top w:val="none" w:sz="0" w:space="0" w:color="auto"/>
        <w:left w:val="none" w:sz="0" w:space="0" w:color="auto"/>
        <w:bottom w:val="none" w:sz="0" w:space="0" w:color="auto"/>
        <w:right w:val="none" w:sz="0" w:space="0" w:color="auto"/>
      </w:divBdr>
      <w:divsChild>
        <w:div w:id="2047900213">
          <w:marLeft w:val="-1281"/>
          <w:marRight w:val="0"/>
          <w:marTop w:val="0"/>
          <w:marBottom w:val="0"/>
          <w:divBdr>
            <w:top w:val="none" w:sz="0" w:space="0" w:color="auto"/>
            <w:left w:val="none" w:sz="0" w:space="0" w:color="auto"/>
            <w:bottom w:val="none" w:sz="0" w:space="0" w:color="auto"/>
            <w:right w:val="none" w:sz="0" w:space="0" w:color="auto"/>
          </w:divBdr>
        </w:div>
      </w:divsChild>
    </w:div>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68991847">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00092196">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BE58-52F2-4E04-A92F-07C0A9C9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11628</TotalTime>
  <Pages>42</Pages>
  <Words>11969</Words>
  <Characters>71578</Characters>
  <Application>Microsoft Office Word</Application>
  <DocSecurity>0</DocSecurity>
  <Lines>7953</Lines>
  <Paragraphs>3978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79569</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165</cp:revision>
  <cp:lastPrinted>2021-09-07T08:21:00Z</cp:lastPrinted>
  <dcterms:created xsi:type="dcterms:W3CDTF">2023-02-06T16:10:00Z</dcterms:created>
  <dcterms:modified xsi:type="dcterms:W3CDTF">2023-03-23T09:46:00Z</dcterms:modified>
</cp:coreProperties>
</file>