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63" w:rsidRPr="00533BE9" w:rsidRDefault="00546363" w:rsidP="00DB60A5">
      <w:pPr>
        <w:jc w:val="center"/>
        <w:rPr>
          <w:rFonts w:ascii="Times New Roman" w:hAnsi="Times New Roman" w:cs="Times New Roman"/>
          <w:b/>
          <w:bCs/>
          <w:color w:val="000000" w:themeColor="text1"/>
          <w:sz w:val="32"/>
          <w:szCs w:val="32"/>
        </w:rPr>
      </w:pPr>
      <w:r w:rsidRPr="00533BE9">
        <w:rPr>
          <w:rFonts w:ascii="Times New Roman" w:hAnsi="Times New Roman" w:cs="Times New Roman"/>
          <w:b/>
          <w:bCs/>
          <w:color w:val="000000" w:themeColor="text1"/>
          <w:sz w:val="32"/>
          <w:szCs w:val="32"/>
        </w:rPr>
        <w:t>КОМУНАЛЬНЕ НЕКОМЕРЦІЙНЕ ПІДПРИЄМСТВО</w:t>
      </w:r>
    </w:p>
    <w:p w:rsidR="00546363" w:rsidRPr="00533BE9" w:rsidRDefault="00546363" w:rsidP="00DB60A5">
      <w:pPr>
        <w:jc w:val="center"/>
        <w:rPr>
          <w:rFonts w:ascii="Times New Roman" w:hAnsi="Times New Roman" w:cs="Times New Roman"/>
          <w:b/>
          <w:bCs/>
          <w:color w:val="000000" w:themeColor="text1"/>
          <w:sz w:val="32"/>
          <w:szCs w:val="32"/>
        </w:rPr>
      </w:pPr>
      <w:r w:rsidRPr="00533BE9">
        <w:rPr>
          <w:rFonts w:ascii="Times New Roman" w:hAnsi="Times New Roman" w:cs="Times New Roman"/>
          <w:b/>
          <w:bCs/>
          <w:color w:val="000000" w:themeColor="text1"/>
          <w:sz w:val="32"/>
          <w:szCs w:val="32"/>
        </w:rPr>
        <w:t>«ХМЕЛЬНИЦЬКИЙ ОБЛАСНИЙ ЗАКЛАД</w:t>
      </w:r>
    </w:p>
    <w:p w:rsidR="00546363" w:rsidRPr="00533BE9" w:rsidRDefault="00546363" w:rsidP="00DB60A5">
      <w:pPr>
        <w:jc w:val="center"/>
        <w:rPr>
          <w:rFonts w:ascii="Times New Roman" w:hAnsi="Times New Roman" w:cs="Times New Roman"/>
          <w:b/>
          <w:bCs/>
          <w:color w:val="000000" w:themeColor="text1"/>
          <w:sz w:val="32"/>
          <w:szCs w:val="32"/>
        </w:rPr>
      </w:pPr>
      <w:r w:rsidRPr="00533BE9">
        <w:rPr>
          <w:rFonts w:ascii="Times New Roman" w:hAnsi="Times New Roman" w:cs="Times New Roman"/>
          <w:b/>
          <w:bCs/>
          <w:color w:val="000000" w:themeColor="text1"/>
          <w:sz w:val="32"/>
          <w:szCs w:val="32"/>
        </w:rPr>
        <w:t>З НАДАННЯ ПСИХІАТРИЧНОЇ ДОПОМОГИ»</w:t>
      </w:r>
    </w:p>
    <w:p w:rsidR="00546363" w:rsidRPr="00533BE9" w:rsidRDefault="00546363" w:rsidP="00546363">
      <w:pPr>
        <w:jc w:val="center"/>
        <w:outlineLvl w:val="0"/>
        <w:rPr>
          <w:rFonts w:ascii="Times New Roman" w:hAnsi="Times New Roman" w:cs="Times New Roman"/>
          <w:b/>
          <w:bCs/>
          <w:color w:val="000000" w:themeColor="text1"/>
          <w:sz w:val="20"/>
          <w:szCs w:val="20"/>
          <w:lang w:val="uk-UA"/>
        </w:rPr>
      </w:pPr>
      <w:r w:rsidRPr="00533BE9">
        <w:rPr>
          <w:rFonts w:ascii="Times New Roman" w:hAnsi="Times New Roman" w:cs="Times New Roman"/>
          <w:b/>
          <w:bCs/>
          <w:color w:val="000000" w:themeColor="text1"/>
          <w:sz w:val="32"/>
          <w:szCs w:val="32"/>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533BE9" w:rsidRPr="00533BE9" w:rsidTr="001C10DF">
        <w:trPr>
          <w:trHeight w:val="432"/>
        </w:trPr>
        <w:tc>
          <w:tcPr>
            <w:tcW w:w="3931" w:type="dxa"/>
            <w:tcBorders>
              <w:top w:val="nil"/>
              <w:left w:val="nil"/>
              <w:bottom w:val="nil"/>
              <w:right w:val="nil"/>
            </w:tcBorders>
          </w:tcPr>
          <w:p w:rsidR="006F515F" w:rsidRPr="00533BE9"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533BE9" w:rsidRDefault="006F515F" w:rsidP="00546363">
            <w:pPr>
              <w:ind w:left="1173"/>
              <w:rPr>
                <w:rFonts w:ascii="Times New Roman" w:hAnsi="Times New Roman" w:cs="Times New Roman"/>
                <w:color w:val="000000" w:themeColor="text1"/>
                <w:lang w:val="uk-UA"/>
              </w:rPr>
            </w:pPr>
          </w:p>
          <w:p w:rsidR="006F515F" w:rsidRPr="00EC7EFD" w:rsidRDefault="00EC7EFD" w:rsidP="00EC7EFD">
            <w:pPr>
              <w:ind w:left="1173"/>
              <w:rPr>
                <w:rFonts w:ascii="Times New Roman" w:hAnsi="Times New Roman" w:cs="Times New Roman"/>
                <w:color w:val="000000" w:themeColor="text1"/>
                <w:lang w:val="uk-UA"/>
              </w:rPr>
            </w:pPr>
            <w:r w:rsidRPr="00EC7EFD">
              <w:rPr>
                <w:rFonts w:ascii="Times New Roman" w:hAnsi="Times New Roman" w:cs="Times New Roman"/>
                <w:iCs/>
                <w:color w:val="000000" w:themeColor="text1"/>
                <w:lang w:val="uk-UA"/>
              </w:rPr>
              <w:t>ЗМІНЕНО</w:t>
            </w:r>
          </w:p>
        </w:tc>
      </w:tr>
      <w:tr w:rsidR="00533BE9" w:rsidRPr="00533BE9" w:rsidTr="001C10DF">
        <w:trPr>
          <w:trHeight w:val="164"/>
        </w:trPr>
        <w:tc>
          <w:tcPr>
            <w:tcW w:w="3931" w:type="dxa"/>
            <w:tcBorders>
              <w:top w:val="nil"/>
              <w:left w:val="nil"/>
              <w:bottom w:val="nil"/>
              <w:right w:val="nil"/>
            </w:tcBorders>
            <w:hideMark/>
          </w:tcPr>
          <w:p w:rsidR="006F515F" w:rsidRPr="00533BE9"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533BE9" w:rsidRDefault="006F515F" w:rsidP="00546363">
            <w:pPr>
              <w:ind w:left="1173"/>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РІШЕННЯМ УПОВНОВАЖЕНОЇ ОСОБИ</w:t>
            </w:r>
          </w:p>
        </w:tc>
      </w:tr>
      <w:tr w:rsidR="00533BE9" w:rsidRPr="00533BE9" w:rsidTr="001C10DF">
        <w:tc>
          <w:tcPr>
            <w:tcW w:w="3931" w:type="dxa"/>
            <w:tcBorders>
              <w:top w:val="nil"/>
              <w:left w:val="nil"/>
              <w:bottom w:val="nil"/>
              <w:right w:val="nil"/>
            </w:tcBorders>
          </w:tcPr>
          <w:p w:rsidR="006F515F" w:rsidRPr="00533BE9"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533BE9" w:rsidRDefault="006F515F" w:rsidP="005B472E">
            <w:pPr>
              <w:ind w:left="1173"/>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ПРОТОКОЛ </w:t>
            </w:r>
            <w:r w:rsidR="004A15E8" w:rsidRPr="005B472E">
              <w:rPr>
                <w:rFonts w:ascii="Times New Roman" w:hAnsi="Times New Roman" w:cs="Times New Roman"/>
                <w:color w:val="000000" w:themeColor="text1"/>
                <w:lang w:val="uk-UA"/>
              </w:rPr>
              <w:t>№</w:t>
            </w:r>
            <w:r w:rsidR="005B472E">
              <w:rPr>
                <w:rFonts w:ascii="Times New Roman" w:hAnsi="Times New Roman" w:cs="Times New Roman"/>
                <w:color w:val="000000" w:themeColor="text1"/>
                <w:lang w:val="uk-UA"/>
              </w:rPr>
              <w:t xml:space="preserve">101 </w:t>
            </w:r>
            <w:r w:rsidR="00983B84" w:rsidRPr="005B472E">
              <w:rPr>
                <w:rFonts w:ascii="Times New Roman" w:hAnsi="Times New Roman" w:cs="Times New Roman"/>
                <w:color w:val="000000" w:themeColor="text1"/>
                <w:lang w:val="uk-UA"/>
              </w:rPr>
              <w:t xml:space="preserve"> </w:t>
            </w:r>
            <w:r w:rsidRPr="005B472E">
              <w:rPr>
                <w:rFonts w:ascii="Times New Roman" w:hAnsi="Times New Roman" w:cs="Times New Roman"/>
                <w:color w:val="000000" w:themeColor="text1"/>
                <w:lang w:val="uk-UA"/>
              </w:rPr>
              <w:t>в</w:t>
            </w:r>
            <w:r w:rsidRPr="00533BE9">
              <w:rPr>
                <w:rFonts w:ascii="Times New Roman" w:hAnsi="Times New Roman" w:cs="Times New Roman"/>
                <w:color w:val="000000" w:themeColor="text1"/>
                <w:lang w:val="uk-UA"/>
              </w:rPr>
              <w:t xml:space="preserve">ід </w:t>
            </w:r>
            <w:r w:rsidR="004D6019">
              <w:rPr>
                <w:rFonts w:ascii="Times New Roman" w:hAnsi="Times New Roman" w:cs="Times New Roman"/>
                <w:color w:val="000000" w:themeColor="text1"/>
                <w:lang w:val="uk-UA"/>
              </w:rPr>
              <w:t>04</w:t>
            </w:r>
            <w:r w:rsidR="009304F9" w:rsidRPr="00533BE9">
              <w:rPr>
                <w:rFonts w:ascii="Times New Roman" w:hAnsi="Times New Roman" w:cs="Times New Roman"/>
                <w:color w:val="000000" w:themeColor="text1"/>
                <w:lang w:val="uk-UA"/>
              </w:rPr>
              <w:t>.0</w:t>
            </w:r>
            <w:r w:rsidR="004D6019">
              <w:rPr>
                <w:rFonts w:ascii="Times New Roman" w:hAnsi="Times New Roman" w:cs="Times New Roman"/>
                <w:color w:val="000000" w:themeColor="text1"/>
                <w:lang w:val="uk-UA"/>
              </w:rPr>
              <w:t>4</w:t>
            </w:r>
            <w:r w:rsidR="009304F9" w:rsidRPr="00533BE9">
              <w:rPr>
                <w:rFonts w:ascii="Times New Roman" w:hAnsi="Times New Roman" w:cs="Times New Roman"/>
                <w:color w:val="000000" w:themeColor="text1"/>
                <w:lang w:val="uk-UA"/>
              </w:rPr>
              <w:t>.2024</w:t>
            </w:r>
          </w:p>
        </w:tc>
      </w:tr>
      <w:tr w:rsidR="00533BE9" w:rsidRPr="00533BE9" w:rsidTr="001C10DF">
        <w:tc>
          <w:tcPr>
            <w:tcW w:w="3931" w:type="dxa"/>
            <w:tcBorders>
              <w:top w:val="nil"/>
              <w:left w:val="nil"/>
              <w:bottom w:val="nil"/>
              <w:right w:val="nil"/>
            </w:tcBorders>
          </w:tcPr>
          <w:p w:rsidR="006F515F" w:rsidRPr="00533BE9"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533BE9" w:rsidRDefault="006F515F" w:rsidP="001C10DF">
            <w:pPr>
              <w:rPr>
                <w:rFonts w:ascii="Times New Roman" w:hAnsi="Times New Roman" w:cs="Times New Roman"/>
                <w:b/>
                <w:bCs/>
                <w:color w:val="000000" w:themeColor="text1"/>
                <w:lang w:val="uk-UA"/>
              </w:rPr>
            </w:pPr>
          </w:p>
        </w:tc>
      </w:tr>
      <w:tr w:rsidR="006F515F" w:rsidRPr="00533BE9" w:rsidTr="001C10DF">
        <w:tc>
          <w:tcPr>
            <w:tcW w:w="3931" w:type="dxa"/>
            <w:tcBorders>
              <w:top w:val="nil"/>
              <w:left w:val="nil"/>
              <w:bottom w:val="nil"/>
              <w:right w:val="nil"/>
            </w:tcBorders>
          </w:tcPr>
          <w:p w:rsidR="006F515F" w:rsidRPr="00533BE9"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4A15E8" w:rsidRPr="00533BE9" w:rsidRDefault="004A15E8" w:rsidP="004A15E8">
            <w:pPr>
              <w:pStyle w:val="a6"/>
              <w:spacing w:before="0" w:after="0"/>
              <w:jc w:val="both"/>
              <w:rPr>
                <w:color w:val="000000" w:themeColor="text1"/>
              </w:rPr>
            </w:pPr>
            <w:bookmarkStart w:id="0" w:name="_Hlk122639228"/>
            <w:bookmarkStart w:id="1" w:name="_Hlk152335250"/>
          </w:p>
          <w:bookmarkEnd w:id="0"/>
          <w:bookmarkEnd w:id="1"/>
          <w:p w:rsidR="006F515F" w:rsidRPr="00533BE9" w:rsidRDefault="006F515F" w:rsidP="001C10DF">
            <w:pPr>
              <w:rPr>
                <w:rFonts w:ascii="Times New Roman" w:hAnsi="Times New Roman" w:cs="Times New Roman"/>
                <w:b/>
                <w:bCs/>
                <w:color w:val="000000" w:themeColor="text1"/>
                <w:lang w:val="uk-UA"/>
              </w:rPr>
            </w:pPr>
          </w:p>
        </w:tc>
      </w:tr>
    </w:tbl>
    <w:p w:rsidR="006F515F" w:rsidRPr="00533BE9" w:rsidRDefault="006F515F" w:rsidP="006F515F">
      <w:pPr>
        <w:ind w:left="320"/>
        <w:jc w:val="right"/>
        <w:rPr>
          <w:rFonts w:ascii="Times New Roman" w:hAnsi="Times New Roman" w:cs="Times New Roman"/>
          <w:b/>
          <w:bCs/>
          <w:color w:val="000000" w:themeColor="text1"/>
          <w:lang w:val="uk-UA"/>
        </w:rPr>
      </w:pPr>
    </w:p>
    <w:p w:rsidR="006F515F" w:rsidRPr="00533BE9" w:rsidRDefault="006F515F" w:rsidP="006F515F">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tblPr>
      <w:tblGrid>
        <w:gridCol w:w="10598"/>
      </w:tblGrid>
      <w:tr w:rsidR="00533BE9" w:rsidRPr="00533BE9" w:rsidTr="001C10DF">
        <w:tc>
          <w:tcPr>
            <w:tcW w:w="10598" w:type="dxa"/>
          </w:tcPr>
          <w:p w:rsidR="006F515F" w:rsidRPr="00533BE9" w:rsidRDefault="006F515F" w:rsidP="001C10DF">
            <w:pPr>
              <w:jc w:val="center"/>
              <w:rPr>
                <w:rFonts w:ascii="Times New Roman" w:hAnsi="Times New Roman" w:cs="Times New Roman"/>
                <w:b/>
                <w:bCs/>
                <w:color w:val="000000" w:themeColor="text1"/>
                <w:sz w:val="40"/>
                <w:szCs w:val="40"/>
                <w:lang w:val="uk-UA"/>
              </w:rPr>
            </w:pPr>
            <w:r w:rsidRPr="00533BE9">
              <w:rPr>
                <w:rFonts w:ascii="Times New Roman" w:hAnsi="Times New Roman" w:cs="Times New Roman"/>
                <w:b/>
                <w:bCs/>
                <w:color w:val="000000" w:themeColor="text1"/>
                <w:sz w:val="40"/>
                <w:szCs w:val="40"/>
                <w:lang w:val="uk-UA"/>
              </w:rPr>
              <w:t>ТЕНДЕРНА ДОКУМЕНТАЦІЯ</w:t>
            </w:r>
          </w:p>
          <w:p w:rsidR="006F515F" w:rsidRPr="00EC7EFD" w:rsidRDefault="00EC7EFD" w:rsidP="001C10DF">
            <w:pPr>
              <w:jc w:val="center"/>
              <w:rPr>
                <w:rFonts w:ascii="Times New Roman" w:hAnsi="Times New Roman" w:cs="Times New Roman"/>
                <w:b/>
                <w:bCs/>
                <w:color w:val="000000" w:themeColor="text1"/>
                <w:lang w:val="uk-UA"/>
              </w:rPr>
            </w:pPr>
            <w:r w:rsidRPr="00EC7EFD">
              <w:rPr>
                <w:rFonts w:ascii="Times New Roman" w:hAnsi="Times New Roman" w:cs="Times New Roman"/>
                <w:b/>
                <w:bCs/>
                <w:color w:val="000000" w:themeColor="text1"/>
                <w:lang w:val="uk-UA"/>
              </w:rPr>
              <w:t>(із змінами)</w:t>
            </w:r>
          </w:p>
        </w:tc>
      </w:tr>
      <w:tr w:rsidR="00533BE9" w:rsidRPr="00533BE9" w:rsidTr="001C10DF">
        <w:tc>
          <w:tcPr>
            <w:tcW w:w="10598" w:type="dxa"/>
          </w:tcPr>
          <w:p w:rsidR="006F515F" w:rsidRPr="00533BE9" w:rsidRDefault="006F515F" w:rsidP="001C10DF">
            <w:pPr>
              <w:jc w:val="center"/>
              <w:rPr>
                <w:rFonts w:ascii="Times New Roman" w:hAnsi="Times New Roman" w:cs="Times New Roman"/>
                <w:b/>
                <w:bCs/>
                <w:color w:val="000000" w:themeColor="text1"/>
                <w:sz w:val="40"/>
                <w:szCs w:val="40"/>
                <w:lang w:val="uk-UA"/>
              </w:rPr>
            </w:pPr>
            <w:r w:rsidRPr="00533BE9">
              <w:rPr>
                <w:rFonts w:ascii="Times New Roman" w:hAnsi="Times New Roman" w:cs="Times New Roman"/>
                <w:b/>
                <w:bCs/>
                <w:color w:val="000000" w:themeColor="text1"/>
                <w:sz w:val="40"/>
                <w:szCs w:val="40"/>
                <w:lang w:val="uk-UA"/>
              </w:rPr>
              <w:t>для  процедури закупівлі</w:t>
            </w:r>
          </w:p>
          <w:p w:rsidR="006F515F" w:rsidRPr="00533BE9" w:rsidRDefault="006F515F" w:rsidP="001C10DF">
            <w:pPr>
              <w:jc w:val="center"/>
              <w:rPr>
                <w:rFonts w:ascii="Times New Roman" w:hAnsi="Times New Roman" w:cs="Times New Roman"/>
                <w:b/>
                <w:bCs/>
                <w:color w:val="000000" w:themeColor="text1"/>
                <w:sz w:val="40"/>
                <w:szCs w:val="40"/>
                <w:lang w:val="uk-UA"/>
              </w:rPr>
            </w:pPr>
            <w:r w:rsidRPr="00533BE9">
              <w:rPr>
                <w:rFonts w:ascii="Times New Roman" w:hAnsi="Times New Roman" w:cs="Times New Roman"/>
                <w:b/>
                <w:bCs/>
                <w:color w:val="000000" w:themeColor="text1"/>
                <w:sz w:val="40"/>
                <w:szCs w:val="40"/>
                <w:lang w:val="uk-UA"/>
              </w:rPr>
              <w:t>«ВІДКРИТІ  ТОРГИ»</w:t>
            </w:r>
          </w:p>
        </w:tc>
      </w:tr>
    </w:tbl>
    <w:p w:rsidR="00504F12" w:rsidRPr="00533BE9" w:rsidRDefault="00504F12" w:rsidP="00504F12">
      <w:pPr>
        <w:ind w:left="320"/>
        <w:jc w:val="right"/>
        <w:rPr>
          <w:rFonts w:ascii="Times New Roman" w:hAnsi="Times New Roman" w:cs="Times New Roman"/>
          <w:b/>
          <w:bCs/>
          <w:color w:val="000000" w:themeColor="text1"/>
          <w:sz w:val="40"/>
          <w:szCs w:val="40"/>
          <w:lang w:val="uk-UA"/>
        </w:rPr>
      </w:pPr>
    </w:p>
    <w:p w:rsidR="00504F12" w:rsidRPr="00533BE9" w:rsidRDefault="00837829" w:rsidP="00504F12">
      <w:pPr>
        <w:jc w:val="center"/>
        <w:rPr>
          <w:rFonts w:ascii="Times New Roman" w:hAnsi="Times New Roman" w:cs="Times New Roman"/>
          <w:b/>
          <w:bCs/>
          <w:color w:val="000000" w:themeColor="text1"/>
          <w:sz w:val="28"/>
          <w:szCs w:val="28"/>
          <w:lang w:val="uk-UA" w:eastAsia="ru-RU"/>
        </w:rPr>
      </w:pPr>
      <w:r w:rsidRPr="00533BE9">
        <w:rPr>
          <w:rFonts w:ascii="Times New Roman" w:hAnsi="Times New Roman" w:cs="Times New Roman"/>
          <w:b/>
          <w:bCs/>
          <w:color w:val="000000" w:themeColor="text1"/>
          <w:sz w:val="32"/>
          <w:szCs w:val="32"/>
          <w:lang w:val="uk-UA"/>
        </w:rPr>
        <w:t xml:space="preserve">(код ДК 021:2015: 45000000-7 — Будівельні роботи та поточний ремонт) </w:t>
      </w:r>
      <w:r w:rsidR="00504F12" w:rsidRPr="00533BE9">
        <w:rPr>
          <w:rFonts w:ascii="Times New Roman" w:hAnsi="Times New Roman" w:cs="Times New Roman"/>
          <w:b/>
          <w:bCs/>
          <w:color w:val="000000" w:themeColor="text1"/>
          <w:sz w:val="32"/>
          <w:szCs w:val="32"/>
          <w:lang w:val="uk-UA"/>
        </w:rPr>
        <w:t xml:space="preserve"> </w:t>
      </w:r>
      <w:r w:rsidR="00F55AF7" w:rsidRPr="00533BE9">
        <w:rPr>
          <w:rFonts w:ascii="Times New Roman" w:hAnsi="Times New Roman" w:cs="Times New Roman"/>
          <w:b/>
          <w:bCs/>
          <w:color w:val="000000" w:themeColor="text1"/>
          <w:sz w:val="32"/>
          <w:szCs w:val="32"/>
          <w:lang w:val="uk-UA"/>
        </w:rPr>
        <w:t>«</w:t>
      </w:r>
      <w:r w:rsidR="00DA4A3E" w:rsidRPr="00533BE9">
        <w:rPr>
          <w:rFonts w:ascii="Times New Roman" w:hAnsi="Times New Roman" w:cs="Times New Roman"/>
          <w:b/>
          <w:bCs/>
          <w:color w:val="000000" w:themeColor="text1"/>
          <w:sz w:val="32"/>
          <w:szCs w:val="32"/>
          <w:lang w:val="uk-UA"/>
        </w:rPr>
        <w:t>Капітальний ремонт приміщень у відділенні №6 першого поверху лікувального корпусу №2 КНП «Хмельницький обласний заклад з надання психіатричної допомоги»</w:t>
      </w:r>
      <w:r w:rsidR="008C4782" w:rsidRPr="00533BE9">
        <w:rPr>
          <w:rFonts w:ascii="Times New Roman" w:hAnsi="Times New Roman" w:cs="Times New Roman"/>
          <w:b/>
          <w:bCs/>
          <w:color w:val="000000" w:themeColor="text1"/>
          <w:sz w:val="32"/>
          <w:szCs w:val="32"/>
          <w:lang w:val="uk-UA"/>
        </w:rPr>
        <w:t xml:space="preserve"> </w:t>
      </w:r>
      <w:r w:rsidR="00DA4A3E" w:rsidRPr="00533BE9">
        <w:rPr>
          <w:rFonts w:ascii="Times New Roman" w:hAnsi="Times New Roman" w:cs="Times New Roman"/>
          <w:b/>
          <w:bCs/>
          <w:color w:val="000000" w:themeColor="text1"/>
          <w:sz w:val="32"/>
          <w:szCs w:val="32"/>
          <w:lang w:val="uk-UA"/>
        </w:rPr>
        <w:t>Хмельницької обласної ради с. Скаржинці Хмельницької області</w:t>
      </w:r>
      <w:r w:rsidR="00F55AF7" w:rsidRPr="00533BE9">
        <w:rPr>
          <w:rFonts w:ascii="Times New Roman" w:hAnsi="Times New Roman" w:cs="Times New Roman"/>
          <w:b/>
          <w:bCs/>
          <w:color w:val="000000" w:themeColor="text1"/>
          <w:sz w:val="32"/>
          <w:szCs w:val="32"/>
          <w:lang w:val="uk-UA"/>
        </w:rPr>
        <w:t>»</w:t>
      </w:r>
    </w:p>
    <w:p w:rsidR="00504F12" w:rsidRPr="00533BE9" w:rsidRDefault="00504F12" w:rsidP="00504F12">
      <w:pPr>
        <w:jc w:val="center"/>
        <w:rPr>
          <w:rFonts w:ascii="Times New Roman" w:hAnsi="Times New Roman" w:cs="Times New Roman"/>
          <w:b/>
          <w:bCs/>
          <w:color w:val="000000" w:themeColor="text1"/>
          <w:sz w:val="28"/>
          <w:szCs w:val="28"/>
          <w:lang w:val="uk-UA" w:eastAsia="ru-RU"/>
        </w:rPr>
      </w:pPr>
    </w:p>
    <w:p w:rsidR="00504F12" w:rsidRPr="00533BE9" w:rsidRDefault="00504F12" w:rsidP="00504F12">
      <w:pPr>
        <w:jc w:val="center"/>
        <w:rPr>
          <w:rFonts w:ascii="Times New Roman" w:hAnsi="Times New Roman" w:cs="Times New Roman"/>
          <w:b/>
          <w:bCs/>
          <w:color w:val="000000" w:themeColor="text1"/>
          <w:sz w:val="28"/>
          <w:szCs w:val="28"/>
          <w:lang w:val="uk-UA" w:eastAsia="ru-RU"/>
        </w:rPr>
      </w:pPr>
    </w:p>
    <w:p w:rsidR="00504F12" w:rsidRPr="00533BE9" w:rsidRDefault="00504F12" w:rsidP="00504F12">
      <w:pPr>
        <w:jc w:val="center"/>
        <w:rPr>
          <w:rFonts w:ascii="Times New Roman" w:hAnsi="Times New Roman" w:cs="Times New Roman"/>
          <w:b/>
          <w:bCs/>
          <w:color w:val="000000" w:themeColor="text1"/>
          <w:sz w:val="28"/>
          <w:szCs w:val="28"/>
          <w:lang w:val="uk-UA" w:eastAsia="ru-RU"/>
        </w:rPr>
      </w:pPr>
    </w:p>
    <w:p w:rsidR="00504F12" w:rsidRPr="00533BE9" w:rsidRDefault="00504F12"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04F12" w:rsidRPr="00533BE9" w:rsidRDefault="00546363" w:rsidP="00504F12">
      <w:pPr>
        <w:jc w:val="center"/>
        <w:rPr>
          <w:rFonts w:ascii="Times New Roman" w:hAnsi="Times New Roman" w:cs="Times New Roman"/>
          <w:b/>
          <w:bCs/>
          <w:color w:val="000000" w:themeColor="text1"/>
          <w:sz w:val="28"/>
          <w:szCs w:val="28"/>
          <w:lang w:val="uk-UA" w:eastAsia="ru-RU"/>
        </w:rPr>
      </w:pPr>
      <w:r w:rsidRPr="00533BE9">
        <w:rPr>
          <w:rFonts w:ascii="Times New Roman" w:hAnsi="Times New Roman" w:cs="Times New Roman"/>
          <w:b/>
          <w:bCs/>
          <w:color w:val="000000" w:themeColor="text1"/>
          <w:sz w:val="28"/>
          <w:szCs w:val="28"/>
          <w:lang w:val="uk-UA"/>
        </w:rPr>
        <w:t>с. Скаржинці – 2024</w:t>
      </w:r>
    </w:p>
    <w:p w:rsidR="00504F12" w:rsidRPr="00533BE9" w:rsidRDefault="00504F12" w:rsidP="00504F12">
      <w:pPr>
        <w:jc w:val="center"/>
        <w:rPr>
          <w:rFonts w:ascii="Times New Roman" w:hAnsi="Times New Roman" w:cs="Times New Roman"/>
          <w:b/>
          <w:bCs/>
          <w:color w:val="000000" w:themeColor="text1"/>
          <w:sz w:val="28"/>
          <w:szCs w:val="28"/>
          <w:lang w:val="uk-UA" w:eastAsia="ru-RU"/>
        </w:rPr>
      </w:pPr>
    </w:p>
    <w:p w:rsidR="00C53EE1" w:rsidRPr="00533BE9" w:rsidRDefault="00C53EE1" w:rsidP="00145BE2">
      <w:pPr>
        <w:jc w:val="center"/>
        <w:rPr>
          <w:rFonts w:ascii="Times New Roman" w:hAnsi="Times New Roman" w:cs="Times New Roman"/>
          <w:color w:val="000000" w:themeColor="text1"/>
          <w:lang w:val="uk-UA"/>
        </w:rPr>
        <w:sectPr w:rsidR="00C53EE1" w:rsidRPr="00533BE9" w:rsidSect="009224AE">
          <w:pgSz w:w="11906" w:h="16838"/>
          <w:pgMar w:top="720" w:right="720" w:bottom="567" w:left="720" w:header="720" w:footer="720" w:gutter="0"/>
          <w:cols w:space="720"/>
          <w:docGrid w:linePitch="326"/>
        </w:sectPr>
      </w:pPr>
    </w:p>
    <w:p w:rsidR="008758C3" w:rsidRPr="00533BE9" w:rsidRDefault="008758C3" w:rsidP="00145BE2">
      <w:pPr>
        <w:jc w:val="center"/>
        <w:rPr>
          <w:rFonts w:ascii="Times New Roman" w:hAnsi="Times New Roman" w:cs="Times New Roman"/>
          <w:color w:val="000000" w:themeColor="text1"/>
          <w:lang w:val="uk-UA"/>
        </w:rPr>
      </w:pPr>
      <w:r w:rsidRPr="00533BE9">
        <w:rPr>
          <w:rFonts w:ascii="Times New Roman" w:hAnsi="Times New Roman" w:cs="Times New Roman"/>
          <w:b/>
          <w:color w:val="000000" w:themeColor="text1"/>
          <w:lang w:val="uk-UA"/>
        </w:rPr>
        <w:lastRenderedPageBreak/>
        <w:t xml:space="preserve">Тендерна документація </w:t>
      </w:r>
    </w:p>
    <w:p w:rsidR="008758C3" w:rsidRPr="00533BE9" w:rsidRDefault="008758C3" w:rsidP="00145BE2">
      <w:pPr>
        <w:pStyle w:val="a6"/>
        <w:spacing w:before="0" w:after="0"/>
        <w:jc w:val="center"/>
        <w:rPr>
          <w:color w:val="000000" w:themeColor="text1"/>
          <w:lang w:val="uk-UA"/>
        </w:rPr>
      </w:pPr>
      <w:r w:rsidRPr="00533BE9">
        <w:rPr>
          <w:b/>
          <w:color w:val="000000" w:themeColor="text1"/>
          <w:lang w:val="uk-UA"/>
        </w:rPr>
        <w:t>для процедури закупівлі «Відкриті торги</w:t>
      </w:r>
      <w:r w:rsidR="008E2510" w:rsidRPr="00533BE9">
        <w:rPr>
          <w:b/>
          <w:color w:val="000000" w:themeColor="text1"/>
          <w:lang w:val="uk-UA"/>
        </w:rPr>
        <w:t xml:space="preserve"> з особливостями</w:t>
      </w:r>
      <w:r w:rsidRPr="00533BE9">
        <w:rPr>
          <w:b/>
          <w:color w:val="000000" w:themeColor="text1"/>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533BE9" w:rsidRPr="00533BE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33BE9" w:rsidRDefault="008758C3" w:rsidP="00145BE2">
            <w:pPr>
              <w:pStyle w:val="a6"/>
              <w:spacing w:before="0" w:after="0"/>
              <w:jc w:val="center"/>
              <w:rPr>
                <w:color w:val="000000" w:themeColor="text1"/>
                <w:lang w:val="uk-UA"/>
              </w:rPr>
            </w:pPr>
            <w:r w:rsidRPr="00533BE9">
              <w:rPr>
                <w:color w:val="000000" w:themeColor="text1"/>
                <w:lang w:val="uk-UA"/>
              </w:rPr>
              <w:t> </w:t>
            </w:r>
            <w:r w:rsidRPr="00533BE9">
              <w:rPr>
                <w:b/>
                <w:bCs/>
                <w:color w:val="000000" w:themeColor="text1"/>
                <w:lang w:val="uk-UA"/>
              </w:rPr>
              <w:t>I. Загальні положення</w:t>
            </w:r>
            <w:r w:rsidRPr="00533BE9">
              <w:rPr>
                <w:color w:val="000000" w:themeColor="text1"/>
                <w:lang w:val="uk-UA"/>
              </w:rPr>
              <w:t> </w:t>
            </w:r>
          </w:p>
        </w:tc>
      </w:tr>
      <w:tr w:rsidR="00533BE9" w:rsidRPr="00124BF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533BE9" w:rsidRDefault="00A45FA1" w:rsidP="00145BE2">
            <w:pPr>
              <w:pStyle w:val="a6"/>
              <w:spacing w:before="0" w:after="0"/>
              <w:jc w:val="both"/>
              <w:rPr>
                <w:color w:val="000000" w:themeColor="text1"/>
                <w:lang w:val="uk-UA"/>
              </w:rPr>
            </w:pPr>
            <w:r w:rsidRPr="00533BE9">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533BE9" w:rsidRDefault="00A45FA1" w:rsidP="00145BE2">
            <w:pPr>
              <w:pStyle w:val="a6"/>
              <w:spacing w:before="0" w:after="0"/>
              <w:jc w:val="both"/>
              <w:rPr>
                <w:color w:val="000000" w:themeColor="text1"/>
                <w:lang w:val="uk-UA"/>
              </w:rPr>
            </w:pPr>
            <w:r w:rsidRPr="00533BE9">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533BE9">
              <w:rPr>
                <w:color w:val="000000" w:themeColor="text1"/>
                <w:lang w:val="uk-UA"/>
              </w:rPr>
              <w:t xml:space="preserve"> та </w:t>
            </w:r>
            <w:r w:rsidR="00B14E39" w:rsidRPr="00533BE9">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533BE9">
              <w:rPr>
                <w:bCs/>
                <w:color w:val="000000" w:themeColor="text1"/>
                <w:lang w:val="uk-UA"/>
              </w:rPr>
              <w:t>(далі – Особливості)</w:t>
            </w:r>
            <w:r w:rsidRPr="00533BE9">
              <w:rPr>
                <w:color w:val="000000" w:themeColor="text1"/>
                <w:lang w:val="uk-UA"/>
              </w:rPr>
              <w:t xml:space="preserve">. </w:t>
            </w:r>
          </w:p>
          <w:p w:rsidR="00A45FA1" w:rsidRPr="00533BE9" w:rsidRDefault="00A45FA1" w:rsidP="00145BE2">
            <w:pPr>
              <w:pStyle w:val="a6"/>
              <w:spacing w:before="0" w:after="0"/>
              <w:jc w:val="both"/>
              <w:rPr>
                <w:color w:val="000000" w:themeColor="text1"/>
                <w:lang w:val="uk-UA"/>
              </w:rPr>
            </w:pPr>
            <w:r w:rsidRPr="00533BE9">
              <w:rPr>
                <w:color w:val="000000" w:themeColor="text1"/>
                <w:lang w:val="uk-UA"/>
              </w:rPr>
              <w:t xml:space="preserve">Терміни, які використовуються в цій тендерній документації, вживаються </w:t>
            </w:r>
            <w:r w:rsidR="001A08DF" w:rsidRPr="00533BE9">
              <w:rPr>
                <w:color w:val="000000" w:themeColor="text1"/>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533BE9" w:rsidRDefault="00A45FA1" w:rsidP="00145BE2">
            <w:pPr>
              <w:pStyle w:val="a6"/>
              <w:spacing w:before="0" w:after="0"/>
              <w:jc w:val="both"/>
              <w:rPr>
                <w:color w:val="000000" w:themeColor="text1"/>
                <w:lang w:val="uk-UA"/>
              </w:rPr>
            </w:pPr>
            <w:r w:rsidRPr="00533BE9">
              <w:rPr>
                <w:b/>
                <w:bCs/>
                <w:color w:val="000000" w:themeColor="text1"/>
                <w:lang w:val="uk-UA"/>
              </w:rPr>
              <w:t>2. Інформація про замовника торгів</w:t>
            </w:r>
            <w:r w:rsidR="00A52ECC" w:rsidRPr="00533BE9">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533BE9" w:rsidRDefault="00A45FA1" w:rsidP="00145BE2">
            <w:pPr>
              <w:pStyle w:val="a6"/>
              <w:spacing w:before="0" w:after="0"/>
              <w:jc w:val="both"/>
              <w:rPr>
                <w:color w:val="000000" w:themeColor="text1"/>
                <w:lang w:val="uk-UA"/>
              </w:rPr>
            </w:pPr>
            <w:r w:rsidRPr="00533BE9">
              <w:rPr>
                <w:color w:val="000000" w:themeColor="text1"/>
                <w:lang w:val="uk-UA"/>
              </w:rPr>
              <w:t>  </w:t>
            </w:r>
          </w:p>
        </w:tc>
      </w:tr>
      <w:tr w:rsidR="00533BE9" w:rsidRPr="00533BE9"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533BE9" w:rsidRDefault="00546363" w:rsidP="00546363">
            <w:pPr>
              <w:pStyle w:val="a6"/>
              <w:spacing w:before="0" w:after="0"/>
              <w:jc w:val="both"/>
              <w:rPr>
                <w:color w:val="000000" w:themeColor="text1"/>
                <w:lang w:val="uk-UA"/>
              </w:rPr>
            </w:pPr>
            <w:r w:rsidRPr="00533BE9">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533BE9" w:rsidRDefault="00546363" w:rsidP="00546363">
            <w:pPr>
              <w:jc w:val="both"/>
              <w:rPr>
                <w:rFonts w:ascii="Times New Roman" w:hAnsi="Times New Roman" w:cs="Times New Roman"/>
                <w:b/>
                <w:bCs/>
                <w:iCs/>
                <w:color w:val="000000" w:themeColor="text1"/>
                <w:lang w:val="uk-UA"/>
              </w:rPr>
            </w:pPr>
            <w:r w:rsidRPr="00533BE9">
              <w:rPr>
                <w:rFonts w:ascii="Times New Roman" w:hAnsi="Times New Roman" w:cs="Times New Roman"/>
                <w:b/>
                <w:color w:val="000000" w:themeColor="text1"/>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533BE9" w:rsidRPr="00533BE9"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533BE9" w:rsidRDefault="00546363" w:rsidP="00546363">
            <w:pPr>
              <w:pStyle w:val="a6"/>
              <w:spacing w:before="0" w:after="0"/>
              <w:jc w:val="both"/>
              <w:rPr>
                <w:color w:val="000000" w:themeColor="text1"/>
                <w:lang w:val="uk-UA"/>
              </w:rPr>
            </w:pPr>
            <w:r w:rsidRPr="00533BE9">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533BE9" w:rsidRDefault="00546363" w:rsidP="00546363">
            <w:pPr>
              <w:jc w:val="both"/>
              <w:rPr>
                <w:rFonts w:ascii="Times New Roman" w:hAnsi="Times New Roman" w:cs="Times New Roman"/>
                <w:b/>
                <w:bCs/>
                <w:iCs/>
                <w:color w:val="000000" w:themeColor="text1"/>
                <w:lang w:val="uk-UA"/>
              </w:rPr>
            </w:pPr>
            <w:r w:rsidRPr="00533BE9">
              <w:rPr>
                <w:rFonts w:ascii="Times New Roman" w:hAnsi="Times New Roman" w:cs="Times New Roman"/>
                <w:b/>
                <w:color w:val="000000" w:themeColor="text1"/>
                <w:lang w:val="uk-UA"/>
              </w:rPr>
              <w:t>Україна, 32120, Хмельницька область, Хмельницький район, с. Скаржинці, Розсошанська ТГ</w:t>
            </w:r>
          </w:p>
        </w:tc>
      </w:tr>
      <w:tr w:rsidR="00533BE9" w:rsidRPr="00533BE9"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533BE9" w:rsidRDefault="00546363" w:rsidP="00546363">
            <w:pPr>
              <w:pStyle w:val="a6"/>
              <w:spacing w:before="0" w:after="0"/>
              <w:rPr>
                <w:color w:val="000000" w:themeColor="text1"/>
                <w:lang w:val="uk-UA"/>
              </w:rPr>
            </w:pPr>
            <w:r w:rsidRPr="00533BE9">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533BE9" w:rsidRDefault="00546363" w:rsidP="00546363">
            <w:pPr>
              <w:spacing w:line="264" w:lineRule="auto"/>
              <w:jc w:val="both"/>
              <w:rPr>
                <w:rFonts w:ascii="Times New Roman" w:hAnsi="Times New Roman" w:cs="Times New Roman"/>
                <w:b/>
                <w:color w:val="000000" w:themeColor="text1"/>
                <w:lang w:val="uk-UA"/>
              </w:rPr>
            </w:pPr>
            <w:r w:rsidRPr="00533BE9">
              <w:rPr>
                <w:rFonts w:ascii="Times New Roman" w:hAnsi="Times New Roman" w:cs="Times New Roman"/>
                <w:b/>
                <w:color w:val="000000" w:themeColor="text1"/>
                <w:lang w:val="uk-UA"/>
              </w:rPr>
              <w:t>Климчук Віталій Леонідович, заступник директора з технічних питань</w:t>
            </w:r>
          </w:p>
          <w:p w:rsidR="00546363" w:rsidRPr="00533BE9" w:rsidRDefault="00546363" w:rsidP="00546363">
            <w:pPr>
              <w:spacing w:line="264" w:lineRule="auto"/>
              <w:jc w:val="both"/>
              <w:rPr>
                <w:rFonts w:ascii="Times New Roman" w:hAnsi="Times New Roman" w:cs="Times New Roman"/>
                <w:b/>
                <w:color w:val="000000" w:themeColor="text1"/>
                <w:lang w:val="uk-UA"/>
              </w:rPr>
            </w:pPr>
            <w:r w:rsidRPr="00533BE9">
              <w:rPr>
                <w:rFonts w:ascii="Times New Roman" w:hAnsi="Times New Roman" w:cs="Times New Roman"/>
                <w:b/>
                <w:color w:val="000000" w:themeColor="text1"/>
                <w:lang w:val="uk-UA"/>
              </w:rPr>
              <w:t xml:space="preserve">Уповноважена особа, 32120, Хмельницька область, </w:t>
            </w:r>
            <w:r w:rsidRPr="00533BE9">
              <w:rPr>
                <w:rFonts w:ascii="Times New Roman" w:hAnsi="Times New Roman" w:cs="Times New Roman"/>
                <w:b/>
                <w:color w:val="000000" w:themeColor="text1"/>
              </w:rPr>
              <w:t>Хмельницький</w:t>
            </w:r>
            <w:r w:rsidRPr="00533BE9">
              <w:rPr>
                <w:rFonts w:ascii="Times New Roman" w:hAnsi="Times New Roman" w:cs="Times New Roman"/>
                <w:b/>
                <w:color w:val="000000" w:themeColor="text1"/>
                <w:lang w:val="uk-UA"/>
              </w:rPr>
              <w:t xml:space="preserve"> район, с. Скаржинці, Розсошанська ТГ</w:t>
            </w:r>
          </w:p>
          <w:p w:rsidR="00546363" w:rsidRPr="00533BE9" w:rsidRDefault="00546363" w:rsidP="00546363">
            <w:pPr>
              <w:spacing w:line="264" w:lineRule="auto"/>
              <w:jc w:val="both"/>
              <w:rPr>
                <w:rFonts w:ascii="Times New Roman" w:hAnsi="Times New Roman" w:cs="Times New Roman"/>
                <w:b/>
                <w:color w:val="000000" w:themeColor="text1"/>
                <w:lang w:val="uk-UA"/>
              </w:rPr>
            </w:pPr>
            <w:r w:rsidRPr="00533BE9">
              <w:rPr>
                <w:rFonts w:ascii="Times New Roman" w:hAnsi="Times New Roman" w:cs="Times New Roman"/>
                <w:b/>
                <w:color w:val="000000" w:themeColor="text1"/>
                <w:lang w:val="uk-UA"/>
              </w:rPr>
              <w:t xml:space="preserve"> 093-349-61-23 </w:t>
            </w:r>
          </w:p>
          <w:p w:rsidR="00546363" w:rsidRPr="00533BE9" w:rsidRDefault="00546363" w:rsidP="00546363">
            <w:pPr>
              <w:widowControl/>
              <w:suppressAutoHyphens w:val="0"/>
              <w:autoSpaceDE/>
              <w:jc w:val="both"/>
              <w:rPr>
                <w:rFonts w:ascii="Times New Roman" w:hAnsi="Times New Roman" w:cs="Times New Roman"/>
                <w:b/>
                <w:bCs/>
                <w:iCs/>
                <w:color w:val="000000" w:themeColor="text1"/>
                <w:lang w:val="uk-UA"/>
              </w:rPr>
            </w:pPr>
            <w:r w:rsidRPr="00533BE9">
              <w:rPr>
                <w:rFonts w:ascii="Times New Roman" w:hAnsi="Times New Roman" w:cs="Times New Roman"/>
                <w:b/>
                <w:color w:val="000000" w:themeColor="text1"/>
                <w:lang w:val="uk-UA"/>
              </w:rPr>
              <w:t>buleshna@ukr.net</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rPr>
                <w:color w:val="000000" w:themeColor="text1"/>
                <w:lang w:val="uk-UA"/>
              </w:rPr>
            </w:pPr>
            <w:r w:rsidRPr="00533BE9">
              <w:rPr>
                <w:b/>
                <w:bCs/>
                <w:color w:val="000000" w:themeColor="text1"/>
                <w:lang w:val="uk-UA"/>
              </w:rPr>
              <w:t>3. Процедура закупівлі</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color w:val="000000" w:themeColor="text1"/>
                <w:lang w:val="uk-UA"/>
              </w:rPr>
              <w:t>3.1. Відкриті торги</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b/>
                <w:bCs/>
                <w:color w:val="000000" w:themeColor="text1"/>
                <w:lang w:val="uk-UA"/>
              </w:rPr>
              <w:t>4. Інформація про предмет закупівлі</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533BE9" w:rsidRDefault="006F515F" w:rsidP="006F515F">
            <w:pPr>
              <w:pStyle w:val="a6"/>
              <w:snapToGrid w:val="0"/>
              <w:spacing w:before="0" w:after="0"/>
              <w:jc w:val="both"/>
              <w:rPr>
                <w:color w:val="000000" w:themeColor="text1"/>
                <w:lang w:val="uk-UA"/>
              </w:rPr>
            </w:pPr>
          </w:p>
        </w:tc>
      </w:tr>
      <w:tr w:rsidR="00533BE9" w:rsidRPr="00124BF6"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533BE9" w:rsidRDefault="00E953E1" w:rsidP="006F515F">
            <w:pPr>
              <w:jc w:val="both"/>
              <w:rPr>
                <w:rFonts w:ascii="Times New Roman" w:hAnsi="Times New Roman" w:cs="Times New Roman"/>
                <w:b/>
                <w:color w:val="000000" w:themeColor="text1"/>
                <w:lang w:val="uk-UA"/>
              </w:rPr>
            </w:pPr>
            <w:r w:rsidRPr="00533BE9">
              <w:rPr>
                <w:rFonts w:ascii="Times New Roman" w:hAnsi="Times New Roman" w:cs="Times New Roman"/>
                <w:b/>
                <w:bCs/>
                <w:color w:val="000000" w:themeColor="text1"/>
                <w:lang w:val="uk-UA"/>
              </w:rPr>
              <w:t>(код ДК 021:2015: 45000000-7 — Будівельні роботи та поточний ремонт)  «Капітальний ремонт приміщень у відділенні №6 першого поверху лікувального корпусу №2 КНП «Хмельницький обласний заклад з надання психіатричної допомоги»</w:t>
            </w:r>
            <w:r w:rsidR="008C4782" w:rsidRPr="00533BE9">
              <w:rPr>
                <w:rFonts w:ascii="Times New Roman" w:hAnsi="Times New Roman" w:cs="Times New Roman"/>
                <w:b/>
                <w:bCs/>
                <w:color w:val="000000" w:themeColor="text1"/>
                <w:lang w:val="uk-UA"/>
              </w:rPr>
              <w:t xml:space="preserve"> </w:t>
            </w:r>
            <w:r w:rsidRPr="00533BE9">
              <w:rPr>
                <w:rFonts w:ascii="Times New Roman" w:hAnsi="Times New Roman" w:cs="Times New Roman"/>
                <w:b/>
                <w:bCs/>
                <w:color w:val="000000" w:themeColor="text1"/>
                <w:lang w:val="uk-UA"/>
              </w:rPr>
              <w:t>Хмельницької обласної ради с. Скаржинці Хмельницької області»</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533BE9" w:rsidRDefault="006F515F" w:rsidP="006F515F">
            <w:pPr>
              <w:pStyle w:val="a6"/>
              <w:snapToGrid w:val="0"/>
              <w:spacing w:before="0" w:after="0"/>
              <w:jc w:val="both"/>
              <w:rPr>
                <w:color w:val="000000" w:themeColor="text1"/>
                <w:lang w:val="uk-UA"/>
              </w:rPr>
            </w:pPr>
            <w:r w:rsidRPr="00533BE9">
              <w:rPr>
                <w:color w:val="000000" w:themeColor="text1"/>
                <w:lang w:val="uk-UA"/>
              </w:rPr>
              <w:t>Поділ предмета закупівлі на окремі частини (лоти) не передбачений.</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533BE9" w:rsidRDefault="006F515F" w:rsidP="007F35C8">
            <w:pPr>
              <w:pStyle w:val="a6"/>
              <w:snapToGrid w:val="0"/>
              <w:spacing w:before="0" w:after="0"/>
              <w:jc w:val="both"/>
              <w:rPr>
                <w:b/>
                <w:color w:val="000000" w:themeColor="text1"/>
                <w:lang w:val="uk-UA"/>
              </w:rPr>
            </w:pPr>
            <w:r w:rsidRPr="00533BE9">
              <w:rPr>
                <w:b/>
                <w:bCs/>
                <w:color w:val="000000" w:themeColor="text1"/>
                <w:lang w:val="uk-UA"/>
              </w:rPr>
              <w:t>Місце виконання робіт -</w:t>
            </w:r>
            <w:r w:rsidRPr="00533BE9">
              <w:rPr>
                <w:b/>
                <w:color w:val="000000" w:themeColor="text1"/>
                <w:lang w:val="uk-UA" w:eastAsia="uk-UA"/>
              </w:rPr>
              <w:t xml:space="preserve"> </w:t>
            </w:r>
            <w:bookmarkStart w:id="2" w:name="_Hlk120890128"/>
            <w:r w:rsidR="00AA1AF2" w:rsidRPr="00533BE9">
              <w:rPr>
                <w:b/>
                <w:color w:val="000000" w:themeColor="text1"/>
                <w:lang w:val="uk-UA"/>
              </w:rPr>
              <w:t>Україна, 32120, Хмельницька область, Хмельницький район, с. Скаржинці, Розсошанська ТГ.</w:t>
            </w:r>
          </w:p>
          <w:bookmarkEnd w:id="2"/>
          <w:p w:rsidR="006F515F" w:rsidRPr="00533BE9" w:rsidRDefault="006F515F" w:rsidP="006F515F">
            <w:pPr>
              <w:pStyle w:val="a6"/>
              <w:widowControl w:val="0"/>
              <w:snapToGrid w:val="0"/>
              <w:spacing w:before="0" w:after="0"/>
              <w:rPr>
                <w:b/>
                <w:color w:val="000000" w:themeColor="text1"/>
                <w:lang w:val="uk-UA"/>
              </w:rPr>
            </w:pPr>
          </w:p>
          <w:p w:rsidR="006F515F" w:rsidRPr="00533BE9" w:rsidRDefault="006F515F" w:rsidP="006F515F">
            <w:pPr>
              <w:pStyle w:val="a6"/>
              <w:snapToGrid w:val="0"/>
              <w:spacing w:before="0" w:after="0"/>
              <w:jc w:val="both"/>
              <w:rPr>
                <w:color w:val="000000" w:themeColor="text1"/>
                <w:lang w:val="uk-UA"/>
              </w:rPr>
            </w:pPr>
            <w:r w:rsidRPr="00533BE9">
              <w:rPr>
                <w:b/>
                <w:color w:val="000000" w:themeColor="text1"/>
                <w:lang w:val="uk-UA" w:eastAsia="uk-UA"/>
              </w:rPr>
              <w:t>Обсяг виконання робіт – 1 роб., відповідно до проектної документації.</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533BE9" w:rsidRDefault="006F515F" w:rsidP="006F515F">
            <w:pPr>
              <w:pStyle w:val="a6"/>
              <w:snapToGrid w:val="0"/>
              <w:spacing w:before="0" w:after="0"/>
              <w:jc w:val="both"/>
              <w:rPr>
                <w:color w:val="000000" w:themeColor="text1"/>
                <w:lang w:val="uk-UA"/>
              </w:rPr>
            </w:pPr>
            <w:r w:rsidRPr="00533BE9">
              <w:rPr>
                <w:b/>
                <w:color w:val="000000" w:themeColor="text1"/>
                <w:lang w:val="uk-UA"/>
              </w:rPr>
              <w:t xml:space="preserve">до </w:t>
            </w:r>
            <w:r w:rsidR="009304F9" w:rsidRPr="00533BE9">
              <w:rPr>
                <w:b/>
                <w:color w:val="000000" w:themeColor="text1"/>
                <w:lang w:val="uk-UA"/>
              </w:rPr>
              <w:t>31.</w:t>
            </w:r>
            <w:r w:rsidR="007F35C8" w:rsidRPr="00533BE9">
              <w:rPr>
                <w:b/>
                <w:color w:val="000000" w:themeColor="text1"/>
                <w:lang w:val="uk-UA"/>
              </w:rPr>
              <w:t>12.202</w:t>
            </w:r>
            <w:r w:rsidR="00F55AF7" w:rsidRPr="00533BE9">
              <w:rPr>
                <w:b/>
                <w:color w:val="000000" w:themeColor="text1"/>
                <w:lang w:val="uk-UA"/>
              </w:rPr>
              <w:t>4</w:t>
            </w:r>
          </w:p>
        </w:tc>
      </w:tr>
      <w:tr w:rsidR="00533BE9" w:rsidRPr="00124BF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b/>
                <w:bCs/>
                <w:color w:val="000000" w:themeColor="text1"/>
                <w:lang w:val="uk-UA"/>
              </w:rPr>
              <w:t>5. Недискримінація учасників</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ind w:left="91" w:right="34"/>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rPr>
              <w:t xml:space="preserve">1.5.1. </w:t>
            </w:r>
            <w:r w:rsidRPr="00533BE9">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533BE9" w:rsidRDefault="00E941E9" w:rsidP="00145BE2">
            <w:pPr>
              <w:ind w:left="91" w:right="34"/>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533BE9">
              <w:rPr>
                <w:rFonts w:ascii="Times New Roman" w:hAnsi="Times New Roman" w:cs="Times New Roman"/>
                <w:color w:val="000000" w:themeColor="text1"/>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941E9" w:rsidRPr="00533BE9" w:rsidRDefault="00E941E9" w:rsidP="00145BE2">
            <w:pPr>
              <w:ind w:left="91" w:right="34"/>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533BE9">
              <w:rPr>
                <w:rFonts w:ascii="Times New Roman" w:hAnsi="Times New Roman" w:cs="Times New Roman"/>
                <w:color w:val="000000" w:themeColor="text1"/>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3BE9">
              <w:rPr>
                <w:rFonts w:ascii="Times New Roman" w:hAnsi="Times New Roman" w:cs="Times New Roman"/>
                <w:color w:val="000000" w:themeColor="text1"/>
                <w:lang w:val="uk-UA" w:eastAsia="ru-RU"/>
              </w:rPr>
              <w:t>.</w:t>
            </w:r>
            <w:r w:rsidR="007F35C8" w:rsidRPr="00533BE9">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1.6.1. Валютою тендерної пропозиції є гривня.</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941E9" w:rsidRPr="00533BE9" w:rsidRDefault="00E941E9" w:rsidP="00145BE2">
            <w:pPr>
              <w:pStyle w:val="a6"/>
              <w:spacing w:before="0" w:after="0"/>
              <w:jc w:val="both"/>
              <w:rPr>
                <w:color w:val="000000" w:themeColor="text1"/>
                <w:lang w:val="uk-UA"/>
              </w:rPr>
            </w:pPr>
            <w:r w:rsidRPr="00533BE9">
              <w:rPr>
                <w:b/>
                <w:color w:val="000000" w:themeColor="text1"/>
                <w:lang w:val="uk-UA"/>
              </w:rPr>
              <w:t>Цтгрн=ЦтдолхК,</w:t>
            </w:r>
            <w:r w:rsidRPr="00533BE9">
              <w:rPr>
                <w:color w:val="000000" w:themeColor="text1"/>
                <w:lang w:val="uk-UA"/>
              </w:rPr>
              <w:t xml:space="preserve"> де Цтгрн- ціна за роботи в гривнях;</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Цтдол- ціна за роботи  в доларах США,ЄВРО згідно цінової пропозиції;</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autoSpaceDN w:val="0"/>
              <w:ind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533BE9" w:rsidRDefault="00E941E9" w:rsidP="00145BE2">
            <w:pPr>
              <w:tabs>
                <w:tab w:val="left" w:pos="585"/>
              </w:tabs>
              <w:autoSpaceDN w:val="0"/>
              <w:ind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533BE9" w:rsidRDefault="00E941E9" w:rsidP="00145BE2">
            <w:pPr>
              <w:tabs>
                <w:tab w:val="left" w:pos="585"/>
              </w:tabs>
              <w:autoSpaceDN w:val="0"/>
              <w:ind w:firstLine="283"/>
              <w:jc w:val="both"/>
              <w:rPr>
                <w:rFonts w:ascii="Times New Roman" w:hAnsi="Times New Roman" w:cs="Times New Roman"/>
                <w:b/>
                <w:color w:val="000000" w:themeColor="text1"/>
                <w:u w:val="single"/>
                <w:lang w:val="uk-UA"/>
              </w:rPr>
            </w:pPr>
            <w:r w:rsidRPr="00533BE9">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533BE9" w:rsidRDefault="00E941E9" w:rsidP="00145BE2">
            <w:pPr>
              <w:autoSpaceDN w:val="0"/>
              <w:ind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533BE9" w:rsidRDefault="00E941E9" w:rsidP="00145BE2">
            <w:pPr>
              <w:tabs>
                <w:tab w:val="left" w:pos="585"/>
              </w:tabs>
              <w:autoSpaceDN w:val="0"/>
              <w:ind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w:t>
            </w:r>
            <w:r w:rsidRPr="00533BE9">
              <w:rPr>
                <w:rFonts w:ascii="Times New Roman" w:hAnsi="Times New Roman" w:cs="Times New Roman"/>
                <w:color w:val="000000" w:themeColor="text1"/>
                <w:lang w:val="uk-UA"/>
              </w:rPr>
              <w:lastRenderedPageBreak/>
              <w:t>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941E9" w:rsidRPr="00533BE9" w:rsidRDefault="00E941E9" w:rsidP="00145BE2">
            <w:pPr>
              <w:autoSpaceDN w:val="0"/>
              <w:ind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533BE9" w:rsidRDefault="00E941E9" w:rsidP="00145BE2">
            <w:pPr>
              <w:autoSpaceDN w:val="0"/>
              <w:ind w:right="22"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533BE9" w:rsidRDefault="00E941E9" w:rsidP="00145BE2">
            <w:pPr>
              <w:autoSpaceDN w:val="0"/>
              <w:ind w:right="22"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533BE9" w:rsidRDefault="00E941E9" w:rsidP="00145BE2">
            <w:pPr>
              <w:autoSpaceDN w:val="0"/>
              <w:ind w:right="22"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rsidR="00E941E9" w:rsidRPr="00533BE9" w:rsidRDefault="00E941E9" w:rsidP="00145BE2">
            <w:pPr>
              <w:autoSpaceDN w:val="0"/>
              <w:ind w:right="22"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33BE9" w:rsidRPr="00533BE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center"/>
              <w:rPr>
                <w:color w:val="000000" w:themeColor="text1"/>
                <w:lang w:val="uk-UA"/>
              </w:rPr>
            </w:pPr>
            <w:r w:rsidRPr="00533BE9">
              <w:rPr>
                <w:b/>
                <w:bCs/>
                <w:color w:val="000000" w:themeColor="text1"/>
                <w:lang w:val="uk-UA"/>
              </w:rPr>
              <w:lastRenderedPageBreak/>
              <w:t>II. Порядок унесення змін та надання роз'яснень до тендерної документації</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tabs>
                <w:tab w:val="left" w:pos="237"/>
              </w:tabs>
              <w:spacing w:before="0" w:after="0"/>
              <w:rPr>
                <w:color w:val="000000" w:themeColor="text1"/>
                <w:lang w:val="uk-UA"/>
              </w:rPr>
            </w:pPr>
            <w:r w:rsidRPr="00533BE9">
              <w:rPr>
                <w:b/>
                <w:bCs/>
                <w:color w:val="000000" w:themeColor="text1"/>
                <w:lang w:val="uk-UA"/>
              </w:rPr>
              <w:t>1. Процедура надання роз'яснень щодо  тендерної документації</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2.1.2. </w:t>
            </w:r>
            <w:r w:rsidRPr="00533BE9">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2.1.3. </w:t>
            </w:r>
            <w:r w:rsidRPr="00533BE9">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33BE9">
              <w:rPr>
                <w:color w:val="000000" w:themeColor="text1"/>
                <w:lang w:val="uk-UA"/>
              </w:rPr>
              <w:t xml:space="preserve">. </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2.1.4. </w:t>
            </w:r>
            <w:r w:rsidRPr="00533BE9">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2.1.5. </w:t>
            </w:r>
            <w:r w:rsidR="00504F12" w:rsidRPr="00533BE9">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533BE9" w:rsidRPr="00124BF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b/>
                <w:bCs/>
                <w:color w:val="000000" w:themeColor="text1"/>
                <w:lang w:val="uk-UA"/>
              </w:rPr>
              <w:t xml:space="preserve">2. </w:t>
            </w:r>
            <w:r w:rsidRPr="00533BE9">
              <w:rPr>
                <w:b/>
                <w:color w:val="000000" w:themeColor="text1"/>
                <w:lang w:val="uk-UA"/>
              </w:rPr>
              <w:t>Унесення змін до тендерної документації</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2.2.1. </w:t>
            </w:r>
            <w:r w:rsidRPr="00533BE9">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533BE9">
                <w:rPr>
                  <w:rStyle w:val="a3"/>
                  <w:color w:val="000000" w:themeColor="text1"/>
                  <w:shd w:val="clear" w:color="auto" w:fill="FFFFFF"/>
                  <w:lang w:val="uk-UA"/>
                </w:rPr>
                <w:t>статті</w:t>
              </w:r>
            </w:hyperlink>
            <w:hyperlink r:id="rId7" w:anchor="n960" w:tgtFrame="_blank" w:history="1">
              <w:r w:rsidRPr="00533BE9">
                <w:rPr>
                  <w:rStyle w:val="a3"/>
                  <w:color w:val="000000" w:themeColor="text1"/>
                  <w:shd w:val="clear" w:color="auto" w:fill="FFFFFF"/>
                  <w:lang w:val="uk-UA"/>
                </w:rPr>
                <w:t> 8</w:t>
              </w:r>
            </w:hyperlink>
            <w:r w:rsidRPr="00533BE9">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2.2.2. </w:t>
            </w:r>
            <w:r w:rsidRPr="00533BE9">
              <w:rPr>
                <w:color w:val="000000" w:themeColor="text1"/>
                <w:shd w:val="clear" w:color="auto" w:fill="FFFFFF"/>
                <w:lang w:val="uk-UA"/>
              </w:rPr>
              <w:t xml:space="preserve">У разі внесення змін до тендерної документації строк для подання </w:t>
            </w:r>
            <w:r w:rsidRPr="00533BE9">
              <w:rPr>
                <w:color w:val="000000" w:themeColor="text1"/>
                <w:shd w:val="clear" w:color="auto" w:fill="FFFFFF"/>
                <w:lang w:val="uk-UA"/>
              </w:rPr>
              <w:lastRenderedPageBreak/>
              <w:t>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41E9" w:rsidRPr="00533BE9" w:rsidRDefault="00E941E9" w:rsidP="00145BE2">
            <w:pPr>
              <w:pStyle w:val="rvps2"/>
              <w:shd w:val="clear" w:color="auto" w:fill="FFFFFF"/>
              <w:spacing w:before="0" w:after="0"/>
              <w:ind w:firstLine="450"/>
              <w:jc w:val="both"/>
              <w:rPr>
                <w:color w:val="000000" w:themeColor="text1"/>
                <w:lang w:val="uk-UA" w:eastAsia="en-US"/>
              </w:rPr>
            </w:pPr>
            <w:r w:rsidRPr="00533BE9">
              <w:rPr>
                <w:color w:val="000000" w:themeColor="text1"/>
                <w:lang w:val="uk-UA"/>
              </w:rPr>
              <w:t xml:space="preserve">2.2.3. </w:t>
            </w:r>
            <w:r w:rsidRPr="00533BE9">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E941E9" w:rsidRPr="00533BE9" w:rsidRDefault="00E941E9" w:rsidP="00145BE2">
            <w:pPr>
              <w:pStyle w:val="rvps2"/>
              <w:shd w:val="clear" w:color="auto" w:fill="FFFFFF"/>
              <w:spacing w:before="0" w:after="0"/>
              <w:ind w:firstLine="450"/>
              <w:jc w:val="both"/>
              <w:rPr>
                <w:color w:val="000000" w:themeColor="text1"/>
                <w:lang w:val="uk-UA" w:eastAsia="en-US"/>
              </w:rPr>
            </w:pPr>
            <w:r w:rsidRPr="00533BE9">
              <w:rPr>
                <w:color w:val="000000" w:themeColor="text1"/>
                <w:lang w:val="uk-UA"/>
              </w:rPr>
              <w:t xml:space="preserve">2.2.4. </w:t>
            </w:r>
            <w:r w:rsidRPr="00533BE9">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941E9" w:rsidRPr="00533BE9"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3" w:name="n658"/>
            <w:bookmarkEnd w:id="3"/>
            <w:r w:rsidRPr="00533BE9">
              <w:rPr>
                <w:rFonts w:ascii="Times New Roman" w:hAnsi="Times New Roman" w:cs="Times New Roman"/>
                <w:color w:val="000000" w:themeColor="text1"/>
                <w:lang w:val="uk-UA"/>
              </w:rPr>
              <w:t xml:space="preserve">2.2.5. </w:t>
            </w:r>
            <w:r w:rsidRPr="00533BE9">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41E9" w:rsidRPr="00533BE9"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rPr>
            </w:pPr>
            <w:bookmarkStart w:id="4" w:name="n659"/>
            <w:bookmarkEnd w:id="4"/>
            <w:r w:rsidRPr="00533BE9">
              <w:rPr>
                <w:rFonts w:ascii="Times New Roman" w:hAnsi="Times New Roman" w:cs="Times New Roman"/>
                <w:color w:val="000000" w:themeColor="text1"/>
                <w:lang w:val="uk-UA"/>
              </w:rPr>
              <w:t xml:space="preserve">2.2.6. </w:t>
            </w:r>
            <w:r w:rsidRPr="00533BE9">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3BE9" w:rsidRPr="00533BE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center"/>
              <w:rPr>
                <w:color w:val="000000" w:themeColor="text1"/>
                <w:lang w:val="uk-UA"/>
              </w:rPr>
            </w:pPr>
            <w:r w:rsidRPr="00533BE9">
              <w:rPr>
                <w:b/>
                <w:bCs/>
                <w:color w:val="000000" w:themeColor="text1"/>
                <w:lang w:val="uk-UA"/>
              </w:rPr>
              <w:lastRenderedPageBreak/>
              <w:t xml:space="preserve">III. </w:t>
            </w:r>
            <w:r w:rsidRPr="00533BE9">
              <w:rPr>
                <w:b/>
                <w:color w:val="000000" w:themeColor="text1"/>
                <w:lang w:val="uk-UA"/>
              </w:rPr>
              <w:t>Інструкція з підготовки тендерної пропозиції</w:t>
            </w:r>
          </w:p>
        </w:tc>
      </w:tr>
      <w:tr w:rsidR="00533BE9" w:rsidRPr="00533B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color w:val="000000" w:themeColor="text1"/>
                <w:lang w:val="uk-UA"/>
              </w:rPr>
              <w:t> </w:t>
            </w:r>
            <w:r w:rsidRPr="00533BE9">
              <w:rPr>
                <w:b/>
                <w:bCs/>
                <w:color w:val="000000" w:themeColor="text1"/>
                <w:lang w:val="uk-UA"/>
              </w:rPr>
              <w:t xml:space="preserve">1. </w:t>
            </w:r>
            <w:r w:rsidRPr="00533BE9">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533BE9">
              <w:rPr>
                <w:color w:val="000000" w:themeColor="text1"/>
                <w:lang w:val="uk-UA"/>
              </w:rPr>
              <w:t xml:space="preserve">, а саме: </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533BE9">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533BE9">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533BE9">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533BE9">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533BE9">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533BE9" w:rsidRDefault="00E941E9" w:rsidP="00145BE2">
            <w:pPr>
              <w:pStyle w:val="a6"/>
              <w:spacing w:before="0" w:after="0"/>
              <w:ind w:left="126" w:hanging="16"/>
              <w:jc w:val="both"/>
              <w:rPr>
                <w:color w:val="000000" w:themeColor="text1"/>
                <w:lang w:val="uk-UA"/>
              </w:rPr>
            </w:pPr>
            <w:r w:rsidRPr="00533BE9">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533BE9">
              <w:rPr>
                <w:b/>
                <w:color w:val="000000" w:themeColor="text1"/>
                <w:sz w:val="32"/>
                <w:u w:val="single"/>
                <w:lang w:val="uk-UA"/>
              </w:rPr>
              <w:t xml:space="preserve">у вигляді pdf-формату файлу. </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xml:space="preserve">Документи тендерної пропозиції можуть бути створені та подані учасниками </w:t>
            </w:r>
            <w:r w:rsidRPr="00533BE9">
              <w:rPr>
                <w:color w:val="000000" w:themeColor="text1"/>
                <w:lang w:val="uk-UA"/>
              </w:rPr>
              <w:lastRenderedPageBreak/>
              <w:t>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533BE9" w:rsidRDefault="00E941E9" w:rsidP="00145BE2">
            <w:pPr>
              <w:ind w:hanging="21"/>
              <w:contextualSpacing/>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533BE9" w:rsidRDefault="00E941E9" w:rsidP="00145BE2">
            <w:pPr>
              <w:pStyle w:val="a6"/>
              <w:spacing w:before="0" w:after="0"/>
              <w:ind w:right="101"/>
              <w:jc w:val="both"/>
              <w:rPr>
                <w:color w:val="000000" w:themeColor="text1"/>
                <w:lang w:val="uk-UA"/>
              </w:rPr>
            </w:pPr>
            <w:r w:rsidRPr="00533BE9">
              <w:rPr>
                <w:color w:val="000000" w:themeColor="text1"/>
                <w:lang w:val="uk-UA"/>
              </w:rPr>
              <w:t xml:space="preserve">3.1.5. </w:t>
            </w:r>
            <w:r w:rsidRPr="00533BE9">
              <w:rPr>
                <w:b/>
                <w:color w:val="000000" w:themeColor="text1"/>
                <w:lang w:val="uk-UA"/>
              </w:rPr>
              <w:t xml:space="preserve">Повноваження щодо підпису документів </w:t>
            </w:r>
            <w:r w:rsidRPr="00533BE9">
              <w:rPr>
                <w:color w:val="000000" w:themeColor="text1"/>
                <w:lang w:val="uk-UA"/>
              </w:rPr>
              <w:t xml:space="preserve">тендерної пропозиції учасника процедури закупівлі підтверджується: </w:t>
            </w:r>
          </w:p>
          <w:p w:rsidR="00E941E9" w:rsidRPr="00533BE9" w:rsidRDefault="00E941E9" w:rsidP="00145BE2">
            <w:pPr>
              <w:pStyle w:val="a6"/>
              <w:spacing w:before="0" w:after="0"/>
              <w:ind w:left="55" w:right="101"/>
              <w:jc w:val="both"/>
              <w:rPr>
                <w:color w:val="000000" w:themeColor="text1"/>
                <w:lang w:val="uk-UA"/>
              </w:rPr>
            </w:pPr>
            <w:r w:rsidRPr="00533BE9">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533BE9">
              <w:rPr>
                <w:bCs/>
                <w:color w:val="000000" w:themeColor="text1"/>
                <w:lang w:val="uk-UA"/>
              </w:rPr>
              <w:t>копія Статуту (для юридичних осіб)</w:t>
            </w:r>
            <w:r w:rsidRPr="00533BE9">
              <w:rPr>
                <w:color w:val="000000" w:themeColor="text1"/>
                <w:lang w:val="uk-UA"/>
              </w:rPr>
              <w:t>.</w:t>
            </w:r>
          </w:p>
          <w:p w:rsidR="00E941E9" w:rsidRPr="00533BE9" w:rsidRDefault="00E941E9" w:rsidP="00145BE2">
            <w:pPr>
              <w:pStyle w:val="a6"/>
              <w:spacing w:before="0" w:after="0"/>
              <w:ind w:right="99"/>
              <w:jc w:val="both"/>
              <w:rPr>
                <w:color w:val="000000" w:themeColor="text1"/>
                <w:lang w:val="uk-UA"/>
              </w:rPr>
            </w:pPr>
            <w:r w:rsidRPr="00533BE9">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xml:space="preserve"> - для фізичних осіб-підприємців - копія свідоцтва про державну реєстрацію, виписку або витягу із ЄДР. </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для іноземного учасника - завірений переклад витягу з торгового реєстру, тощо.</w:t>
            </w:r>
          </w:p>
          <w:p w:rsidR="00E941E9" w:rsidRPr="00533BE9" w:rsidRDefault="00E941E9" w:rsidP="00145BE2">
            <w:pPr>
              <w:ind w:hanging="21"/>
              <w:contextualSpacing/>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533BE9" w:rsidRDefault="00E941E9" w:rsidP="00145BE2">
            <w:pPr>
              <w:ind w:hanging="21"/>
              <w:contextualSpacing/>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3.1.</w:t>
            </w:r>
            <w:r w:rsidR="003F7CBC" w:rsidRPr="00533BE9">
              <w:rPr>
                <w:color w:val="000000" w:themeColor="text1"/>
                <w:lang w:val="uk-UA"/>
              </w:rPr>
              <w:t>7</w:t>
            </w:r>
            <w:r w:rsidRPr="00533BE9">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3.1.</w:t>
            </w:r>
            <w:r w:rsidR="003F7CBC" w:rsidRPr="00533BE9">
              <w:rPr>
                <w:color w:val="000000" w:themeColor="text1"/>
                <w:lang w:val="uk-UA"/>
              </w:rPr>
              <w:t>8</w:t>
            </w:r>
            <w:r w:rsidRPr="00533BE9">
              <w:rPr>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533BE9" w:rsidRPr="00533B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rPr>
                <w:rFonts w:ascii="Times New Roman" w:hAnsi="Times New Roman" w:cs="Times New Roman"/>
                <w:b/>
                <w:color w:val="000000" w:themeColor="text1"/>
                <w:lang w:val="uk-UA"/>
              </w:rPr>
            </w:pPr>
            <w:r w:rsidRPr="00533BE9">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tabs>
                <w:tab w:val="left" w:pos="1440"/>
              </w:tabs>
              <w:ind w:right="99"/>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533BE9" w:rsidRPr="00533BE9"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jc w:val="both"/>
              <w:rPr>
                <w:rFonts w:ascii="Times New Roman" w:hAnsi="Times New Roman" w:cs="Times New Roman"/>
                <w:b/>
                <w:color w:val="000000" w:themeColor="text1"/>
                <w:lang w:val="uk-UA"/>
              </w:rPr>
            </w:pPr>
            <w:r w:rsidRPr="00533BE9">
              <w:rPr>
                <w:rFonts w:ascii="Times New Roman" w:hAnsi="Times New Roman" w:cs="Times New Roman"/>
                <w:b/>
                <w:color w:val="000000" w:themeColor="text1"/>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suppressLineNumbers/>
              <w:autoSpaceDE/>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533BE9" w:rsidRPr="00533B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4"/>
              <w:spacing w:after="0"/>
              <w:jc w:val="both"/>
              <w:rPr>
                <w:rFonts w:ascii="Times New Roman" w:hAnsi="Times New Roman" w:cs="Times New Roman"/>
                <w:color w:val="000000" w:themeColor="text1"/>
                <w:lang w:val="uk-UA"/>
              </w:rPr>
            </w:pPr>
            <w:r w:rsidRPr="00533BE9">
              <w:rPr>
                <w:rFonts w:ascii="Times New Roman" w:hAnsi="Times New Roman" w:cs="Times New Roman"/>
                <w:b/>
                <w:bCs/>
                <w:color w:val="000000" w:themeColor="text1"/>
                <w:lang w:val="uk-UA"/>
              </w:rPr>
              <w:t xml:space="preserve">4. </w:t>
            </w:r>
            <w:r w:rsidRPr="00533BE9">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3.4.3. Учасник процедури закупівлі має право:</w:t>
            </w:r>
          </w:p>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533BE9" w:rsidRDefault="00E941E9" w:rsidP="00145BE2">
            <w:pPr>
              <w:pStyle w:val="22"/>
              <w:ind w:left="0" w:firstLine="0"/>
              <w:jc w:val="both"/>
              <w:rPr>
                <w:color w:val="000000" w:themeColor="text1"/>
                <w:lang w:val="uk-UA"/>
              </w:rPr>
            </w:pPr>
            <w:r w:rsidRPr="00533BE9">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533BE9" w:rsidRPr="00533B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4"/>
              <w:spacing w:after="0"/>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w:t>
            </w:r>
            <w:r w:rsidRPr="00533BE9">
              <w:rPr>
                <w:rFonts w:ascii="Times New Roman" w:hAnsi="Times New Roman" w:cs="Times New Roman"/>
                <w:b/>
                <w:bCs/>
                <w:color w:val="000000" w:themeColor="text1"/>
                <w:lang w:val="uk-UA"/>
              </w:rPr>
              <w:t xml:space="preserve">5. </w:t>
            </w:r>
            <w:r w:rsidRPr="00533BE9">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pStyle w:val="21"/>
              <w:spacing w:after="0" w:line="240" w:lineRule="auto"/>
              <w:ind w:left="0"/>
              <w:jc w:val="both"/>
              <w:rPr>
                <w:rFonts w:ascii="Times New Roman" w:hAnsi="Times New Roman"/>
                <w:color w:val="000000" w:themeColor="text1"/>
                <w:lang w:val="uk-UA"/>
              </w:rPr>
            </w:pPr>
            <w:r w:rsidRPr="00533BE9">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533BE9" w:rsidRDefault="00E941E9" w:rsidP="00145BE2">
            <w:pPr>
              <w:pStyle w:val="21"/>
              <w:spacing w:after="0" w:line="240" w:lineRule="auto"/>
              <w:ind w:left="0"/>
              <w:jc w:val="both"/>
              <w:rPr>
                <w:rFonts w:ascii="Times New Roman" w:hAnsi="Times New Roman"/>
                <w:color w:val="000000" w:themeColor="text1"/>
                <w:sz w:val="24"/>
                <w:szCs w:val="24"/>
                <w:lang w:val="uk-UA"/>
              </w:rPr>
            </w:pPr>
            <w:r w:rsidRPr="00533BE9">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533BE9">
              <w:rPr>
                <w:rFonts w:ascii="Times New Roman" w:hAnsi="Times New Roman"/>
                <w:color w:val="000000" w:themeColor="text1"/>
                <w:sz w:val="24"/>
                <w:szCs w:val="24"/>
                <w:shd w:val="clear" w:color="auto" w:fill="FFFFFF"/>
                <w:lang w:val="uk-UA"/>
              </w:rPr>
              <w:t>тендерної пропозиції</w:t>
            </w:r>
            <w:r w:rsidRPr="00533BE9">
              <w:rPr>
                <w:rFonts w:ascii="Times New Roman" w:hAnsi="Times New Roman"/>
                <w:color w:val="000000" w:themeColor="text1"/>
                <w:sz w:val="24"/>
                <w:szCs w:val="24"/>
                <w:lang w:val="uk-UA"/>
              </w:rPr>
              <w:t xml:space="preserve"> документи згідно додатку 1.</w:t>
            </w:r>
          </w:p>
          <w:p w:rsidR="00E941E9" w:rsidRPr="00533BE9" w:rsidRDefault="00E941E9" w:rsidP="00145BE2">
            <w:pPr>
              <w:pStyle w:val="21"/>
              <w:spacing w:after="0" w:line="240" w:lineRule="auto"/>
              <w:ind w:left="-15"/>
              <w:jc w:val="both"/>
              <w:rPr>
                <w:rFonts w:ascii="Times New Roman" w:hAnsi="Times New Roman"/>
                <w:color w:val="000000" w:themeColor="text1"/>
                <w:lang w:val="uk-UA"/>
              </w:rPr>
            </w:pPr>
            <w:r w:rsidRPr="00533BE9">
              <w:rPr>
                <w:rFonts w:ascii="Times New Roman" w:hAnsi="Times New Roman"/>
                <w:color w:val="000000" w:themeColor="text1"/>
                <w:sz w:val="24"/>
                <w:szCs w:val="24"/>
                <w:lang w:val="uk-UA"/>
              </w:rPr>
              <w:t>3.5.3</w:t>
            </w:r>
            <w:r w:rsidRPr="00533BE9">
              <w:rPr>
                <w:rFonts w:ascii="Times New Roman" w:hAnsi="Times New Roman"/>
                <w:b/>
                <w:bCs/>
                <w:color w:val="000000" w:themeColor="text1"/>
                <w:sz w:val="24"/>
                <w:szCs w:val="24"/>
                <w:lang w:val="uk-UA"/>
              </w:rPr>
              <w:t xml:space="preserve">. </w:t>
            </w:r>
            <w:r w:rsidRPr="00533BE9">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533BE9">
              <w:rPr>
                <w:rFonts w:ascii="Times New Roman" w:hAnsi="Times New Roman"/>
                <w:b/>
                <w:bCs/>
                <w:color w:val="000000" w:themeColor="text1"/>
                <w:sz w:val="24"/>
                <w:szCs w:val="24"/>
                <w:lang w:val="uk-UA"/>
              </w:rPr>
              <w:t xml:space="preserve"> </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533BE9" w:rsidRDefault="00E941E9" w:rsidP="00145BE2">
            <w:pPr>
              <w:tabs>
                <w:tab w:val="left" w:pos="1080"/>
                <w:tab w:val="left" w:pos="10381"/>
              </w:tabs>
              <w:jc w:val="both"/>
              <w:rPr>
                <w:rFonts w:ascii="Times New Roman" w:hAnsi="Times New Roman" w:cs="Times New Roman"/>
                <w:color w:val="000000" w:themeColor="text1"/>
                <w:lang w:val="uk-UA"/>
              </w:rPr>
            </w:pPr>
            <w:r w:rsidRPr="00533BE9">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533BE9" w:rsidRDefault="00E941E9" w:rsidP="00145BE2">
            <w:pPr>
              <w:tabs>
                <w:tab w:val="left" w:pos="1080"/>
                <w:tab w:val="left" w:pos="10381"/>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533BE9" w:rsidRDefault="00E941E9" w:rsidP="00FC4A2D">
            <w:pPr>
              <w:tabs>
                <w:tab w:val="left" w:pos="1080"/>
                <w:tab w:val="left" w:pos="10381"/>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33BE9" w:rsidRPr="00533B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4"/>
              <w:spacing w:after="0"/>
              <w:rPr>
                <w:rFonts w:ascii="Times New Roman" w:hAnsi="Times New Roman" w:cs="Times New Roman"/>
                <w:color w:val="000000" w:themeColor="text1"/>
                <w:lang w:val="uk-UA"/>
              </w:rPr>
            </w:pPr>
            <w:r w:rsidRPr="00533BE9">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533BE9" w:rsidRDefault="00E941E9" w:rsidP="007F35C8">
            <w:pPr>
              <w:tabs>
                <w:tab w:val="left" w:pos="711"/>
                <w:tab w:val="left" w:pos="10381"/>
              </w:tabs>
              <w:jc w:val="both"/>
              <w:rPr>
                <w:rFonts w:ascii="Times New Roman" w:hAnsi="Times New Roman" w:cs="Times New Roman"/>
                <w:b/>
                <w:bCs/>
                <w:color w:val="000000" w:themeColor="text1"/>
                <w:lang w:val="uk-UA"/>
              </w:rPr>
            </w:pPr>
            <w:r w:rsidRPr="00533BE9">
              <w:rPr>
                <w:rFonts w:ascii="Times New Roman" w:hAnsi="Times New Roman" w:cs="Times New Roman"/>
                <w:color w:val="000000" w:themeColor="text1"/>
                <w:lang w:val="uk-UA"/>
              </w:rPr>
              <w:t xml:space="preserve">3.6.1. Предмет закупівлі: </w:t>
            </w:r>
            <w:r w:rsidR="00E953E1" w:rsidRPr="00533BE9">
              <w:rPr>
                <w:rFonts w:ascii="Times New Roman" w:hAnsi="Times New Roman" w:cs="Times New Roman"/>
                <w:b/>
                <w:bCs/>
                <w:color w:val="000000" w:themeColor="text1"/>
                <w:lang w:val="uk-UA"/>
              </w:rPr>
              <w:t>(код ДК 021:2015: 45000000-7 — Будівельні роботи та поточний ремонт)  «Капітальний ремонт приміщень у відділенні №6 першого поверху лікувального корпусу №2 КНП «Хмельницький обласний заклад з надання психіатричної допомоги»</w:t>
            </w:r>
            <w:r w:rsidR="00284DFC" w:rsidRPr="00533BE9">
              <w:rPr>
                <w:rFonts w:ascii="Times New Roman" w:hAnsi="Times New Roman" w:cs="Times New Roman"/>
                <w:b/>
                <w:bCs/>
                <w:color w:val="000000" w:themeColor="text1"/>
                <w:lang w:val="uk-UA"/>
              </w:rPr>
              <w:t xml:space="preserve"> </w:t>
            </w:r>
            <w:r w:rsidR="00E953E1" w:rsidRPr="00533BE9">
              <w:rPr>
                <w:rFonts w:ascii="Times New Roman" w:hAnsi="Times New Roman" w:cs="Times New Roman"/>
                <w:b/>
                <w:bCs/>
                <w:color w:val="000000" w:themeColor="text1"/>
                <w:lang w:val="uk-UA"/>
              </w:rPr>
              <w:t>Хмельницької обласної ради с. Скаржинці Хмельницької області»</w:t>
            </w:r>
            <w:r w:rsidR="007F35C8" w:rsidRPr="00533BE9">
              <w:rPr>
                <w:rFonts w:ascii="Times New Roman" w:hAnsi="Times New Roman" w:cs="Times New Roman"/>
                <w:b/>
                <w:bCs/>
                <w:color w:val="000000" w:themeColor="text1"/>
                <w:lang w:val="uk-UA"/>
              </w:rPr>
              <w:t>.</w:t>
            </w:r>
          </w:p>
          <w:p w:rsidR="00E941E9" w:rsidRPr="00533BE9" w:rsidRDefault="00E941E9" w:rsidP="00145BE2">
            <w:pPr>
              <w:tabs>
                <w:tab w:val="left" w:pos="711"/>
                <w:tab w:val="left" w:pos="10381"/>
              </w:tabs>
              <w:ind w:firstLine="390"/>
              <w:jc w:val="both"/>
              <w:rPr>
                <w:rFonts w:ascii="Times New Roman" w:hAnsi="Times New Roman" w:cs="Times New Roman"/>
                <w:color w:val="000000" w:themeColor="text1"/>
                <w:spacing w:val="1"/>
                <w:lang w:val="uk-UA"/>
              </w:rPr>
            </w:pPr>
            <w:r w:rsidRPr="00533BE9">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7F35C8" w:rsidRPr="00533BE9" w:rsidRDefault="002905D6" w:rsidP="007F35C8">
            <w:pPr>
              <w:tabs>
                <w:tab w:val="left" w:pos="711"/>
                <w:tab w:val="left" w:pos="10381"/>
              </w:tabs>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spacing w:val="1"/>
                <w:lang w:val="uk-UA"/>
              </w:rPr>
              <w:t>3.6.2.</w:t>
            </w:r>
            <w:r w:rsidRPr="00533BE9">
              <w:rPr>
                <w:rFonts w:ascii="Times New Roman" w:hAnsi="Times New Roman" w:cs="Times New Roman"/>
                <w:color w:val="000000" w:themeColor="text1"/>
                <w:lang w:val="uk-UA" w:eastAsia="uk-UA"/>
              </w:rPr>
              <w:t xml:space="preserve"> </w:t>
            </w:r>
            <w:r w:rsidR="007F35C8" w:rsidRPr="00533BE9">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C72056" w:rsidRPr="00124BF6" w:rsidRDefault="001D2AE1" w:rsidP="00C72056">
            <w:pPr>
              <w:tabs>
                <w:tab w:val="left" w:pos="711"/>
                <w:tab w:val="left" w:pos="10381"/>
              </w:tabs>
              <w:ind w:firstLine="390"/>
              <w:jc w:val="both"/>
              <w:rPr>
                <w:rFonts w:ascii="Times New Roman" w:hAnsi="Times New Roman" w:cs="Times New Roman"/>
                <w:noProof/>
                <w:color w:val="000000" w:themeColor="text1"/>
                <w:lang w:val="uk-UA" w:eastAsia="uk-UA"/>
              </w:rPr>
            </w:pPr>
            <w:r w:rsidRPr="00533BE9">
              <w:rPr>
                <w:rFonts w:ascii="Times New Roman" w:hAnsi="Times New Roman" w:cs="Times New Roman"/>
                <w:color w:val="000000" w:themeColor="text1"/>
                <w:lang w:val="uk-UA" w:eastAsia="uk-UA"/>
              </w:rPr>
              <w:t>1)</w:t>
            </w:r>
            <w:r w:rsidRPr="00533BE9">
              <w:rPr>
                <w:rFonts w:ascii="Times New Roman" w:hAnsi="Times New Roman" w:cs="Times New Roman"/>
                <w:color w:val="000000" w:themeColor="text1"/>
                <w:lang w:val="uk-UA"/>
              </w:rPr>
              <w:t xml:space="preserve"> </w:t>
            </w:r>
            <w:r w:rsidR="00C72056" w:rsidRPr="00124BF6">
              <w:rPr>
                <w:rFonts w:ascii="Times New Roman" w:hAnsi="Times New Roman" w:cs="Times New Roman"/>
                <w:color w:val="000000" w:themeColor="text1"/>
                <w:lang w:val="uk-UA"/>
              </w:rPr>
              <w:t xml:space="preserve">Оригінал або належним чином завірену копію дозволу на виконання робіт підвищеної небезпеки та/або декларації відповідності </w:t>
            </w:r>
            <w:r w:rsidR="00C72056" w:rsidRPr="00124BF6">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rsidR="00C72056" w:rsidRPr="00533BE9" w:rsidRDefault="00C72056" w:rsidP="00C72056">
            <w:pPr>
              <w:tabs>
                <w:tab w:val="left" w:pos="711"/>
                <w:tab w:val="left" w:pos="10381"/>
              </w:tabs>
              <w:ind w:left="57" w:right="57"/>
              <w:jc w:val="both"/>
              <w:rPr>
                <w:rFonts w:ascii="Times New Roman" w:hAnsi="Times New Roman" w:cs="Times New Roman"/>
                <w:noProof/>
                <w:color w:val="000000" w:themeColor="text1"/>
                <w:lang w:eastAsia="uk-UA"/>
              </w:rPr>
            </w:pPr>
            <w:r w:rsidRPr="00533BE9">
              <w:rPr>
                <w:rFonts w:ascii="Times New Roman" w:hAnsi="Times New Roman" w:cs="Times New Roman"/>
                <w:noProof/>
                <w:color w:val="000000" w:themeColor="text1"/>
                <w:lang w:eastAsia="uk-UA"/>
              </w:rPr>
              <w:t>- монтаж, демонтаж та капітальний ремонт будинків, споруд, а також відновлення та зміцнення їх аварійних частин</w:t>
            </w:r>
          </w:p>
          <w:p w:rsidR="00C72056" w:rsidRPr="00533BE9" w:rsidRDefault="00C72056" w:rsidP="00C72056">
            <w:pPr>
              <w:rPr>
                <w:rFonts w:ascii="Times New Roman" w:hAnsi="Times New Roman" w:cs="Times New Roman"/>
                <w:noProof/>
                <w:color w:val="000000" w:themeColor="text1"/>
                <w:lang w:eastAsia="uk-UA"/>
              </w:rPr>
            </w:pPr>
            <w:r w:rsidRPr="00533BE9">
              <w:rPr>
                <w:rFonts w:ascii="Times New Roman" w:hAnsi="Times New Roman" w:cs="Times New Roman"/>
                <w:noProof/>
                <w:color w:val="000000" w:themeColor="text1"/>
                <w:lang w:eastAsia="uk-UA"/>
              </w:rPr>
              <w:t xml:space="preserve">- нанесення лакофарбових покрить, ґрунтовок та шпакльовок на основі </w:t>
            </w:r>
            <w:r w:rsidRPr="00533BE9">
              <w:rPr>
                <w:rFonts w:ascii="Times New Roman" w:hAnsi="Times New Roman" w:cs="Times New Roman"/>
                <w:noProof/>
                <w:color w:val="000000" w:themeColor="text1"/>
                <w:lang w:eastAsia="uk-UA"/>
              </w:rPr>
              <w:lastRenderedPageBreak/>
              <w:t>нітрофарб, полімерних композицій (поліхлорвінілових, епоксидних тощо)</w:t>
            </w:r>
          </w:p>
          <w:p w:rsidR="001D2AE1" w:rsidRPr="00533BE9" w:rsidRDefault="00C72056" w:rsidP="00C72056">
            <w:pPr>
              <w:jc w:val="both"/>
              <w:rPr>
                <w:rFonts w:ascii="Times New Roman" w:hAnsi="Times New Roman" w:cs="Times New Roman"/>
                <w:color w:val="000000" w:themeColor="text1"/>
              </w:rPr>
            </w:pPr>
            <w:r w:rsidRPr="00533BE9">
              <w:rPr>
                <w:rFonts w:ascii="Times New Roman" w:hAnsi="Times New Roman" w:cs="Times New Roman"/>
                <w:color w:val="000000" w:themeColor="text1"/>
              </w:rPr>
              <w:t>- застосування скловати, шлаковати, азбесту, мастик на бітумній основі, перхлорвінілових і бакелітових матеріалів</w:t>
            </w:r>
            <w:r w:rsidR="001D2AE1" w:rsidRPr="00533BE9">
              <w:rPr>
                <w:rFonts w:ascii="Times New Roman" w:hAnsi="Times New Roman" w:cs="Times New Roman"/>
                <w:color w:val="000000" w:themeColor="text1"/>
              </w:rPr>
              <w:t>.</w:t>
            </w:r>
          </w:p>
          <w:p w:rsidR="001D2AE1" w:rsidRPr="00533BE9"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533BE9">
              <w:rPr>
                <w:rFonts w:ascii="Times New Roman" w:hAnsi="Times New Roman" w:cs="Times New Roman"/>
                <w:noProof/>
                <w:color w:val="000000" w:themeColor="text1"/>
                <w:lang w:val="uk-UA" w:eastAsia="uk-UA"/>
              </w:rPr>
              <w:t xml:space="preserve">2) </w:t>
            </w:r>
            <w:r w:rsidR="00C72056" w:rsidRPr="00533BE9">
              <w:rPr>
                <w:rFonts w:ascii="Times New Roman" w:hAnsi="Times New Roman" w:cs="Times New Roman"/>
                <w:color w:val="000000" w:themeColor="text1"/>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00F55AF7" w:rsidRPr="00533BE9">
              <w:rPr>
                <w:rFonts w:ascii="Times New Roman" w:hAnsi="Times New Roman" w:cs="Times New Roman"/>
                <w:color w:val="000000" w:themeColor="text1"/>
                <w:lang w:val="uk-UA"/>
              </w:rPr>
              <w:t>.</w:t>
            </w:r>
          </w:p>
          <w:p w:rsidR="001D2AE1" w:rsidRPr="00533BE9"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1D2AE1" w:rsidRPr="00533BE9"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1D2AE1" w:rsidRPr="00533BE9" w:rsidRDefault="001D2AE1" w:rsidP="001D2AE1">
            <w:pPr>
              <w:jc w:val="both"/>
              <w:rPr>
                <w:rFonts w:ascii="Times New Roman" w:hAnsi="Times New Roman" w:cs="Times New Roman"/>
                <w:bCs/>
                <w:color w:val="000000" w:themeColor="text1"/>
                <w:lang w:val="uk-UA"/>
              </w:rPr>
            </w:pPr>
            <w:r w:rsidRPr="00533BE9">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533BE9">
              <w:rPr>
                <w:rFonts w:ascii="Times New Roman" w:hAnsi="Times New Roman" w:cs="Times New Roman"/>
                <w:bCs/>
                <w:color w:val="000000" w:themeColor="text1"/>
                <w:lang w:val="uk-UA"/>
              </w:rPr>
              <w:t>знаходиться у вільному доступі</w:t>
            </w:r>
            <w:r w:rsidRPr="00533BE9">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533BE9">
              <w:rPr>
                <w:rFonts w:ascii="Times New Roman" w:hAnsi="Times New Roman" w:cs="Times New Roman"/>
                <w:bCs/>
                <w:color w:val="000000" w:themeColor="text1"/>
                <w:lang w:val="uk-UA"/>
              </w:rPr>
              <w:t xml:space="preserve">. </w:t>
            </w:r>
          </w:p>
          <w:p w:rsidR="001D2AE1" w:rsidRPr="00533BE9" w:rsidRDefault="001D2AE1" w:rsidP="001D2AE1">
            <w:pPr>
              <w:tabs>
                <w:tab w:val="left" w:pos="711"/>
                <w:tab w:val="left" w:pos="10381"/>
              </w:tabs>
              <w:ind w:firstLine="390"/>
              <w:jc w:val="both"/>
              <w:rPr>
                <w:rFonts w:ascii="Times New Roman" w:hAnsi="Times New Roman" w:cs="Times New Roman"/>
                <w:noProof/>
                <w:color w:val="000000" w:themeColor="text1"/>
                <w:lang w:val="uk-UA" w:eastAsia="uk-UA"/>
              </w:rPr>
            </w:pPr>
            <w:r w:rsidRPr="00533BE9">
              <w:rPr>
                <w:rFonts w:ascii="Times New Roman" w:hAnsi="Times New Roman" w:cs="Times New Roman"/>
                <w:bCs/>
                <w:color w:val="000000" w:themeColor="text1"/>
                <w:lang w:val="uk-UA"/>
              </w:rPr>
              <w:t>У разі, якщо виконання робіт, не потребує отримання дозвільних документів надати лист-пояснення.</w:t>
            </w:r>
          </w:p>
          <w:p w:rsidR="001D2AE1" w:rsidRPr="00533BE9" w:rsidRDefault="001D2AE1" w:rsidP="001D2AE1">
            <w:pPr>
              <w:jc w:val="both"/>
              <w:rPr>
                <w:rFonts w:ascii="Times New Roman" w:eastAsia="Calibri" w:hAnsi="Times New Roman" w:cs="Times New Roman"/>
                <w:color w:val="000000" w:themeColor="text1"/>
                <w:lang w:val="uk-UA" w:eastAsia="ru-RU"/>
              </w:rPr>
            </w:pPr>
            <w:r w:rsidRPr="00533BE9">
              <w:rPr>
                <w:rFonts w:ascii="Times New Roman" w:hAnsi="Times New Roman" w:cs="Times New Roman"/>
                <w:bCs/>
                <w:color w:val="000000" w:themeColor="text1"/>
                <w:lang w:val="uk-UA"/>
              </w:rPr>
              <w:t xml:space="preserve">3.6.3. </w:t>
            </w:r>
            <w:r w:rsidRPr="00533BE9">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37BDB" w:rsidRPr="00533BE9" w:rsidRDefault="001D2AE1" w:rsidP="001D2AE1">
            <w:pPr>
              <w:jc w:val="both"/>
              <w:rPr>
                <w:rFonts w:ascii="Times New Roman" w:hAnsi="Times New Roman" w:cs="Times New Roman"/>
                <w:color w:val="000000" w:themeColor="text1"/>
                <w:lang w:val="uk-UA"/>
              </w:rPr>
            </w:pPr>
            <w:r w:rsidRPr="00533BE9">
              <w:rPr>
                <w:rFonts w:ascii="Times New Roman" w:eastAsia="Calibri"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533BE9">
              <w:rPr>
                <w:rFonts w:ascii="Times New Roman" w:hAnsi="Times New Roman" w:cs="Times New Roman"/>
                <w:color w:val="000000" w:themeColor="text1"/>
                <w:lang w:val="uk-UA"/>
              </w:rPr>
              <w:t xml:space="preserve"> </w:t>
            </w:r>
          </w:p>
          <w:p w:rsidR="009E42C6" w:rsidRPr="00533BE9" w:rsidRDefault="009E42C6" w:rsidP="001D2AE1">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3.6.4. Учасники закупівлі в своїй діяльності повинні використовувати системи ДСТУ ISO 9001:2015, ДСТУ ISO 14001:2015, ДСТУ ISO 37001:2018, ДСТУ ISO 45001:2019, Сертифікат ДСТУ ISO 50001:2020  в галузі будівництва інших споруд, н.в.і.у.; електромонтажних робіт; монтажу водопровідних мереж, систем опалення та кондиціонування; інших будівельно-монтажних робіт; інших спеціалізованих будівельних робіт, н.в.і.у. 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 Зазначені сертифікати мають бути чинними на дату подання тендерної пропозиції та видані на ім’я такого учасника.</w:t>
            </w:r>
          </w:p>
          <w:p w:rsidR="00251C5E" w:rsidRPr="00533BE9" w:rsidRDefault="00251C5E" w:rsidP="001D2AE1">
            <w:pPr>
              <w:jc w:val="both"/>
              <w:rPr>
                <w:rFonts w:ascii="Times New Roman" w:hAnsi="Times New Roman" w:cs="Times New Roman"/>
                <w:color w:val="000000" w:themeColor="text1"/>
                <w:lang w:val="uk-UA"/>
              </w:rPr>
            </w:pPr>
            <w:r w:rsidRPr="00124BF6">
              <w:rPr>
                <w:rFonts w:ascii="Times New Roman" w:hAnsi="Times New Roman" w:cs="Times New Roman"/>
                <w:color w:val="000000" w:themeColor="text1"/>
                <w:lang w:val="uk-UA"/>
              </w:rPr>
              <w:t>На підтвердження чинності наданих сертифікатів, учасники надають у складі тендерної пропозицій лист-підтвердження від органу сертифікації про чинність таких сертифікатів</w:t>
            </w:r>
            <w:r w:rsidRPr="00533BE9">
              <w:rPr>
                <w:rFonts w:ascii="Times New Roman" w:hAnsi="Times New Roman" w:cs="Times New Roman"/>
                <w:color w:val="000000" w:themeColor="text1"/>
                <w:lang w:val="uk-UA"/>
              </w:rPr>
              <w:t>.</w:t>
            </w:r>
          </w:p>
          <w:p w:rsidR="002A1C0F" w:rsidRPr="00533BE9" w:rsidRDefault="002A1C0F" w:rsidP="001D2AE1">
            <w:pPr>
              <w:jc w:val="both"/>
              <w:rPr>
                <w:rFonts w:ascii="Times New Roman" w:eastAsia="Calibri" w:hAnsi="Times New Roman" w:cs="Times New Roman"/>
                <w:color w:val="000000" w:themeColor="text1"/>
                <w:lang w:val="uk-UA" w:eastAsia="ru-RU"/>
              </w:rPr>
            </w:pPr>
            <w:r w:rsidRPr="00533BE9">
              <w:rPr>
                <w:rFonts w:ascii="Times New Roman" w:hAnsi="Times New Roman" w:cs="Times New Roman"/>
                <w:color w:val="000000" w:themeColor="text1"/>
                <w:lang w:val="uk-UA"/>
              </w:rPr>
              <w:t>3.6.5. О</w:t>
            </w:r>
            <w:r w:rsidRPr="00533BE9">
              <w:rPr>
                <w:rFonts w:ascii="Times New Roman" w:hAnsi="Times New Roman" w:cs="Times New Roman"/>
                <w:color w:val="000000" w:themeColor="text1"/>
              </w:rPr>
              <w:t xml:space="preserve">бсяг виконаних (реалізованих) будівельно – монтажних робіт </w:t>
            </w:r>
            <w:r w:rsidRPr="00533BE9">
              <w:rPr>
                <w:rFonts w:ascii="Times New Roman" w:hAnsi="Times New Roman" w:cs="Times New Roman"/>
                <w:b/>
                <w:bCs/>
                <w:color w:val="000000" w:themeColor="text1"/>
              </w:rPr>
              <w:t>за 2024р</w:t>
            </w:r>
            <w:r w:rsidRPr="00533BE9">
              <w:rPr>
                <w:rFonts w:ascii="Times New Roman" w:hAnsi="Times New Roman" w:cs="Times New Roman"/>
                <w:color w:val="000000" w:themeColor="text1"/>
              </w:rPr>
              <w:t xml:space="preserve"> має бути не меншим ніж 2 млн. грн., що</w:t>
            </w:r>
            <w:r w:rsidRPr="00533BE9">
              <w:rPr>
                <w:rFonts w:ascii="Times New Roman" w:hAnsi="Times New Roman" w:cs="Times New Roman"/>
                <w:color w:val="000000" w:themeColor="text1"/>
                <w:lang w:val="uk-UA"/>
              </w:rPr>
              <w:t xml:space="preserve"> </w:t>
            </w:r>
            <w:r w:rsidRPr="00533BE9">
              <w:rPr>
                <w:rFonts w:ascii="Times New Roman" w:hAnsi="Times New Roman" w:cs="Times New Roman"/>
                <w:color w:val="000000" w:themeColor="text1"/>
              </w:rPr>
              <w:t xml:space="preserve">підтверджується </w:t>
            </w:r>
            <w:r w:rsidRPr="00533BE9">
              <w:rPr>
                <w:rFonts w:ascii="Times New Roman" w:hAnsi="Times New Roman" w:cs="Times New Roman"/>
                <w:color w:val="000000" w:themeColor="text1"/>
                <w:lang w:val="uk-UA"/>
              </w:rPr>
              <w:t>Учасниками</w:t>
            </w:r>
            <w:r w:rsidRPr="00533BE9">
              <w:rPr>
                <w:rFonts w:ascii="Times New Roman" w:hAnsi="Times New Roman" w:cs="Times New Roman"/>
                <w:color w:val="000000" w:themeColor="text1"/>
              </w:rPr>
              <w:t xml:space="preserve"> звітністю за формою </w:t>
            </w:r>
            <w:r w:rsidRPr="00533BE9">
              <w:rPr>
                <w:rFonts w:ascii="Times New Roman" w:hAnsi="Times New Roman" w:cs="Times New Roman"/>
                <w:b/>
                <w:bCs/>
                <w:color w:val="000000" w:themeColor="text1"/>
              </w:rPr>
              <w:t xml:space="preserve">№ 1-кб (місячна) </w:t>
            </w:r>
            <w:r w:rsidRPr="00533BE9">
              <w:rPr>
                <w:rFonts w:ascii="Times New Roman" w:hAnsi="Times New Roman" w:cs="Times New Roman"/>
                <w:color w:val="000000" w:themeColor="text1"/>
              </w:rPr>
              <w:t>із підтверджуючою інформацією про отримання вказаної звітності уповноваженим органом</w:t>
            </w:r>
            <w:r w:rsidRPr="00533BE9">
              <w:rPr>
                <w:rFonts w:ascii="Times New Roman" w:hAnsi="Times New Roman" w:cs="Times New Roman"/>
                <w:color w:val="000000" w:themeColor="text1"/>
                <w:lang w:val="uk-UA"/>
              </w:rPr>
              <w:t>.</w:t>
            </w:r>
          </w:p>
        </w:tc>
      </w:tr>
      <w:tr w:rsidR="00533BE9" w:rsidRPr="00124BF6"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4"/>
              <w:spacing w:after="0"/>
              <w:rPr>
                <w:rFonts w:ascii="Times New Roman" w:hAnsi="Times New Roman" w:cs="Times New Roman"/>
                <w:b/>
                <w:color w:val="000000" w:themeColor="text1"/>
                <w:lang w:val="uk-UA"/>
              </w:rPr>
            </w:pPr>
            <w:r w:rsidRPr="00533BE9">
              <w:rPr>
                <w:rFonts w:ascii="Times New Roman" w:hAnsi="Times New Roman" w:cs="Times New Roman"/>
                <w:b/>
                <w:bCs/>
                <w:color w:val="000000" w:themeColor="text1"/>
                <w:lang w:val="uk-UA"/>
              </w:rPr>
              <w:lastRenderedPageBreak/>
              <w:t xml:space="preserve">7. </w:t>
            </w:r>
            <w:r w:rsidRPr="00533BE9">
              <w:rPr>
                <w:rFonts w:ascii="Times New Roman" w:hAnsi="Times New Roman" w:cs="Times New Roman"/>
                <w:b/>
                <w:color w:val="000000" w:themeColor="text1"/>
                <w:lang w:val="uk-UA"/>
              </w:rPr>
              <w:t>Інформація про субпідрядника/</w:t>
            </w:r>
          </w:p>
          <w:p w:rsidR="00E941E9" w:rsidRPr="00533BE9" w:rsidRDefault="00E941E9" w:rsidP="00145BE2">
            <w:pPr>
              <w:pStyle w:val="a4"/>
              <w:spacing w:after="0"/>
              <w:rPr>
                <w:rFonts w:ascii="Times New Roman" w:hAnsi="Times New Roman" w:cs="Times New Roman"/>
                <w:color w:val="000000" w:themeColor="text1"/>
                <w:lang w:val="uk-UA"/>
              </w:rPr>
            </w:pPr>
            <w:r w:rsidRPr="00533BE9">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w:t>
            </w:r>
            <w:r w:rsidRPr="00533BE9">
              <w:rPr>
                <w:rFonts w:ascii="Times New Roman" w:hAnsi="Times New Roman" w:cs="Times New Roman"/>
                <w:color w:val="000000" w:themeColor="text1"/>
                <w:lang w:val="uk-UA"/>
              </w:rPr>
              <w:lastRenderedPageBreak/>
              <w:t>залучати до виконання робіт як субпідрядника/субпідрядників в обсязі не менше 20 відсотків від вартості договору про закупівлю.</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533BE9" w:rsidRPr="00124BF6"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4"/>
              <w:spacing w:after="0"/>
              <w:jc w:val="both"/>
              <w:rPr>
                <w:rFonts w:ascii="Times New Roman" w:hAnsi="Times New Roman" w:cs="Times New Roman"/>
                <w:color w:val="000000" w:themeColor="text1"/>
                <w:lang w:val="uk-UA"/>
              </w:rPr>
            </w:pPr>
            <w:r w:rsidRPr="00533BE9">
              <w:rPr>
                <w:rFonts w:ascii="Times New Roman" w:hAnsi="Times New Roman" w:cs="Times New Roman"/>
                <w:b/>
                <w:bCs/>
                <w:color w:val="000000" w:themeColor="text1"/>
                <w:lang w:val="uk-UA"/>
              </w:rPr>
              <w:lastRenderedPageBreak/>
              <w:t xml:space="preserve">8. </w:t>
            </w:r>
            <w:r w:rsidRPr="00533BE9">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33BE9" w:rsidRPr="00533BE9"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center"/>
              <w:rPr>
                <w:color w:val="000000" w:themeColor="text1"/>
                <w:lang w:val="uk-UA"/>
              </w:rPr>
            </w:pPr>
            <w:r w:rsidRPr="00533BE9">
              <w:rPr>
                <w:color w:val="000000" w:themeColor="text1"/>
                <w:lang w:val="uk-UA"/>
              </w:rPr>
              <w:t> </w:t>
            </w:r>
            <w:r w:rsidRPr="00533BE9">
              <w:rPr>
                <w:b/>
                <w:bCs/>
                <w:color w:val="000000" w:themeColor="text1"/>
                <w:lang w:val="uk-UA"/>
              </w:rPr>
              <w:t>IV. Подання та розкриття тендерних пропозицій</w:t>
            </w:r>
            <w:r w:rsidRPr="00533BE9">
              <w:rPr>
                <w:color w:val="000000" w:themeColor="text1"/>
                <w:lang w:val="uk-UA"/>
              </w:rPr>
              <w:t> </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941E9" w:rsidRPr="00533BE9" w:rsidRDefault="00E941E9" w:rsidP="00145BE2">
            <w:pPr>
              <w:pStyle w:val="a6"/>
              <w:spacing w:before="0" w:after="0"/>
              <w:rPr>
                <w:color w:val="000000" w:themeColor="text1"/>
                <w:lang w:val="uk-UA"/>
              </w:rPr>
            </w:pPr>
            <w:r w:rsidRPr="00533BE9">
              <w:rPr>
                <w:color w:val="000000" w:themeColor="text1"/>
                <w:lang w:val="uk-UA"/>
              </w:rPr>
              <w:t xml:space="preserve">Кінцевий строк подання тендерних пропозицій: </w:t>
            </w:r>
            <w:r w:rsidR="00BB54BD">
              <w:rPr>
                <w:b/>
                <w:color w:val="000000" w:themeColor="text1"/>
                <w:lang w:val="uk-UA"/>
              </w:rPr>
              <w:t>09</w:t>
            </w:r>
            <w:r w:rsidR="00F55AF7" w:rsidRPr="00533BE9">
              <w:rPr>
                <w:b/>
                <w:color w:val="000000" w:themeColor="text1"/>
                <w:lang w:val="uk-UA"/>
              </w:rPr>
              <w:t>.04</w:t>
            </w:r>
            <w:r w:rsidR="00A41FB3" w:rsidRPr="00533BE9">
              <w:rPr>
                <w:b/>
                <w:color w:val="000000" w:themeColor="text1"/>
                <w:lang w:val="uk-UA"/>
              </w:rPr>
              <w:t>.2024</w:t>
            </w:r>
            <w:r w:rsidRPr="00533BE9">
              <w:rPr>
                <w:b/>
                <w:color w:val="000000" w:themeColor="text1"/>
                <w:lang w:val="uk-UA"/>
              </w:rPr>
              <w:t xml:space="preserve"> до</w:t>
            </w:r>
            <w:r w:rsidR="00504F12" w:rsidRPr="00533BE9">
              <w:rPr>
                <w:b/>
                <w:color w:val="000000" w:themeColor="text1"/>
                <w:lang w:val="uk-UA"/>
              </w:rPr>
              <w:t xml:space="preserve"> </w:t>
            </w:r>
            <w:r w:rsidR="00BB54BD">
              <w:rPr>
                <w:b/>
                <w:color w:val="000000" w:themeColor="text1"/>
                <w:lang w:val="uk-UA"/>
              </w:rPr>
              <w:t>00</w:t>
            </w:r>
            <w:r w:rsidRPr="00533BE9">
              <w:rPr>
                <w:b/>
                <w:color w:val="000000" w:themeColor="text1"/>
                <w:lang w:val="uk-UA"/>
              </w:rPr>
              <w:t>:00 год.</w:t>
            </w:r>
          </w:p>
          <w:p w:rsidR="00E941E9" w:rsidRPr="00533BE9"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533BE9" w:rsidRDefault="00E941E9" w:rsidP="00145BE2">
            <w:pPr>
              <w:pStyle w:val="LO-normal1"/>
              <w:widowControl w:val="0"/>
              <w:spacing w:line="240" w:lineRule="auto"/>
              <w:ind w:right="113"/>
              <w:jc w:val="both"/>
              <w:rPr>
                <w:rFonts w:ascii="Times New Roman" w:hAnsi="Times New Roman" w:cs="Times New Roman"/>
                <w:color w:val="000000" w:themeColor="text1"/>
                <w:lang w:val="uk-UA"/>
              </w:rPr>
            </w:pPr>
            <w:r w:rsidRPr="00533BE9">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533BE9" w:rsidRPr="00124BF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b/>
                <w:color w:val="000000" w:themeColor="text1"/>
                <w:lang w:val="uk-UA"/>
              </w:rPr>
            </w:pPr>
            <w:r w:rsidRPr="00533BE9">
              <w:rPr>
                <w:b/>
                <w:color w:val="000000" w:themeColor="text1"/>
                <w:lang w:val="uk-UA"/>
              </w:rPr>
              <w:t xml:space="preserve">2. Порядок проведення </w:t>
            </w:r>
            <w:r w:rsidRPr="00533BE9">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5"/>
            <w:bookmarkEnd w:id="5"/>
            <w:r w:rsidRPr="00533BE9">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26"/>
            <w:bookmarkEnd w:id="6"/>
            <w:r w:rsidRPr="00533BE9">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27"/>
            <w:bookmarkEnd w:id="7"/>
            <w:r w:rsidRPr="00533BE9">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28"/>
            <w:bookmarkEnd w:id="8"/>
            <w:r w:rsidRPr="00533BE9">
              <w:rPr>
                <w:rFonts w:ascii="Times New Roman" w:eastAsia="Times New Roman" w:hAnsi="Times New Roman" w:cs="Times New Roman"/>
                <w:color w:val="000000" w:themeColor="text1"/>
                <w:sz w:val="24"/>
                <w:szCs w:val="24"/>
                <w:lang w:val="uk-UA"/>
              </w:rPr>
              <w:t xml:space="preserve">4.2.6. Електронний аукціон полягає в повторювальному процесі пониження </w:t>
            </w:r>
            <w:r w:rsidRPr="00533BE9">
              <w:rPr>
                <w:rFonts w:ascii="Times New Roman" w:eastAsia="Times New Roman" w:hAnsi="Times New Roman" w:cs="Times New Roman"/>
                <w:color w:val="000000" w:themeColor="text1"/>
                <w:sz w:val="24"/>
                <w:szCs w:val="24"/>
                <w:lang w:val="uk-UA"/>
              </w:rPr>
              <w:lastRenderedPageBreak/>
              <w:t>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4"/>
            <w:bookmarkEnd w:id="9"/>
            <w:r w:rsidRPr="00533BE9">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65"/>
            <w:bookmarkEnd w:id="10"/>
            <w:r w:rsidRPr="00533BE9">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533BE9" w:rsidRDefault="00E941E9" w:rsidP="00145BE2">
            <w:pPr>
              <w:pStyle w:val="rvps2"/>
              <w:shd w:val="clear" w:color="auto" w:fill="FFFFFF"/>
              <w:spacing w:before="0" w:after="0"/>
              <w:jc w:val="both"/>
              <w:rPr>
                <w:color w:val="000000" w:themeColor="text1"/>
                <w:lang w:val="uk-UA"/>
              </w:rPr>
            </w:pPr>
            <w:bookmarkStart w:id="11" w:name="n1566"/>
            <w:bookmarkEnd w:id="11"/>
            <w:r w:rsidRPr="00533BE9">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7"/>
            <w:bookmarkEnd w:id="12"/>
            <w:r w:rsidRPr="00533BE9">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8"/>
            <w:bookmarkEnd w:id="13"/>
            <w:r w:rsidRPr="00533BE9">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569"/>
            <w:bookmarkEnd w:id="14"/>
            <w:r w:rsidRPr="00533BE9">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b/>
                <w:color w:val="000000" w:themeColor="text1"/>
                <w:lang w:val="uk-UA"/>
              </w:rPr>
            </w:pPr>
            <w:r w:rsidRPr="00533BE9">
              <w:rPr>
                <w:b/>
                <w:color w:val="000000" w:themeColor="text1"/>
                <w:lang w:val="uk-UA"/>
              </w:rPr>
              <w:lastRenderedPageBreak/>
              <w:t xml:space="preserve">3. Дата та час розкриття тендерної </w:t>
            </w:r>
            <w:r w:rsidRPr="00533BE9">
              <w:rPr>
                <w:b/>
                <w:color w:val="000000" w:themeColor="text1"/>
                <w:lang w:val="uk-UA"/>
              </w:rPr>
              <w:lastRenderedPageBreak/>
              <w:t>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lastRenderedPageBreak/>
              <w:t xml:space="preserve">4.3.1. Розкриття тендерних пропозицій здійснюється відповідно до статті 28 Закону (положення абзацу третього частини першої та абзацу другого </w:t>
            </w:r>
            <w:r w:rsidRPr="00533BE9">
              <w:rPr>
                <w:rFonts w:ascii="Times New Roman" w:eastAsia="Times New Roman" w:hAnsi="Times New Roman" w:cs="Times New Roman"/>
                <w:color w:val="000000" w:themeColor="text1"/>
                <w:sz w:val="24"/>
                <w:szCs w:val="24"/>
                <w:lang w:val="uk-UA"/>
              </w:rPr>
              <w:lastRenderedPageBreak/>
              <w:t>частини другої статті 28 Закону не застосовуються).</w:t>
            </w:r>
          </w:p>
          <w:p w:rsidR="00E941E9" w:rsidRPr="00533BE9"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533BE9">
                <w:rPr>
                  <w:rFonts w:ascii="Times New Roman" w:eastAsia="Times New Roman" w:hAnsi="Times New Roman" w:cs="Times New Roman"/>
                  <w:color w:val="000000" w:themeColor="text1"/>
                  <w:sz w:val="24"/>
                  <w:szCs w:val="24"/>
                  <w:lang w:val="uk-UA"/>
                </w:rPr>
                <w:t>статті 16</w:t>
              </w:r>
            </w:hyperlink>
            <w:r w:rsidRPr="00533BE9">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533BE9">
                <w:rPr>
                  <w:rFonts w:ascii="Times New Roman" w:eastAsia="Times New Roman" w:hAnsi="Times New Roman" w:cs="Times New Roman"/>
                  <w:color w:val="000000" w:themeColor="text1"/>
                  <w:sz w:val="24"/>
                  <w:szCs w:val="24"/>
                  <w:lang w:val="uk-UA"/>
                </w:rPr>
                <w:t>пунктом 47</w:t>
              </w:r>
            </w:hyperlink>
            <w:r w:rsidRPr="00533BE9">
              <w:rPr>
                <w:rFonts w:ascii="Times New Roman" w:eastAsia="Times New Roman" w:hAnsi="Times New Roman" w:cs="Times New Roman"/>
                <w:color w:val="000000" w:themeColor="text1"/>
                <w:sz w:val="24"/>
                <w:szCs w:val="24"/>
                <w:lang w:val="uk-UA"/>
              </w:rPr>
              <w:t> цих особливостей.</w:t>
            </w:r>
          </w:p>
          <w:p w:rsidR="00E941E9" w:rsidRPr="00533BE9" w:rsidRDefault="00E941E9" w:rsidP="00A12B27">
            <w:pPr>
              <w:pStyle w:val="LO-normal1"/>
              <w:tabs>
                <w:tab w:val="left" w:pos="1125"/>
              </w:tabs>
              <w:spacing w:line="240" w:lineRule="auto"/>
              <w:ind w:right="113"/>
              <w:jc w:val="both"/>
              <w:rPr>
                <w:rFonts w:ascii="Times New Roman" w:hAnsi="Times New Roman" w:cs="Times New Roman"/>
                <w:color w:val="000000" w:themeColor="text1"/>
                <w:lang w:val="uk-UA"/>
              </w:rPr>
            </w:pPr>
            <w:r w:rsidRPr="00533BE9">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33BE9" w:rsidRPr="00533BE9"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center"/>
              <w:rPr>
                <w:color w:val="000000" w:themeColor="text1"/>
                <w:lang w:val="uk-UA"/>
              </w:rPr>
            </w:pPr>
            <w:r w:rsidRPr="00533BE9">
              <w:rPr>
                <w:color w:val="000000" w:themeColor="text1"/>
                <w:lang w:val="uk-UA"/>
              </w:rPr>
              <w:lastRenderedPageBreak/>
              <w:t> </w:t>
            </w:r>
            <w:r w:rsidRPr="00533BE9">
              <w:rPr>
                <w:b/>
                <w:bCs/>
                <w:color w:val="000000" w:themeColor="text1"/>
                <w:lang w:val="uk-UA"/>
              </w:rPr>
              <w:t xml:space="preserve">V. </w:t>
            </w:r>
            <w:r w:rsidRPr="00533BE9">
              <w:rPr>
                <w:b/>
                <w:color w:val="000000" w:themeColor="text1"/>
                <w:lang w:val="uk-UA"/>
              </w:rPr>
              <w:t>Розгляд та оцінка тендерних пропозицій</w:t>
            </w:r>
          </w:p>
        </w:tc>
      </w:tr>
      <w:tr w:rsidR="00533BE9" w:rsidRPr="00124BF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w:t>
            </w:r>
            <w:r w:rsidRPr="00533BE9">
              <w:rPr>
                <w:b/>
                <w:bCs/>
                <w:color w:val="000000" w:themeColor="text1"/>
                <w:lang w:val="uk-UA"/>
              </w:rPr>
              <w:t xml:space="preserve">1. </w:t>
            </w:r>
            <w:r w:rsidRPr="00533BE9">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533BE9" w:rsidRDefault="00E941E9" w:rsidP="00145BE2">
            <w:pPr>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shd w:val="clear" w:color="auto" w:fill="FFFFFF"/>
                <w:lang w:val="uk-UA"/>
              </w:rPr>
              <w:t>5.1.3. Критеріями оцінки є ціна;.</w:t>
            </w:r>
          </w:p>
          <w:p w:rsidR="00E941E9" w:rsidRPr="00533BE9" w:rsidRDefault="00E941E9" w:rsidP="00145BE2">
            <w:pPr>
              <w:numPr>
                <w:ilvl w:val="0"/>
                <w:numId w:val="4"/>
              </w:numPr>
              <w:tabs>
                <w:tab w:val="clear" w:pos="-76"/>
                <w:tab w:val="num" w:pos="644"/>
              </w:tabs>
              <w:ind w:left="51"/>
              <w:jc w:val="both"/>
              <w:rPr>
                <w:rFonts w:ascii="Times New Roman" w:hAnsi="Times New Roman" w:cs="Times New Roman"/>
                <w:color w:val="000000" w:themeColor="text1"/>
                <w:lang w:val="uk-UA"/>
              </w:rPr>
            </w:pPr>
            <w:r w:rsidRPr="00533BE9">
              <w:rPr>
                <w:rFonts w:ascii="Times New Roman" w:hAnsi="Times New Roman" w:cs="Times New Roman"/>
                <w:b/>
                <w:color w:val="000000" w:themeColor="text1"/>
                <w:lang w:val="uk-UA"/>
              </w:rPr>
              <w:t>Ціна</w:t>
            </w:r>
            <w:r w:rsidRPr="00533BE9">
              <w:rPr>
                <w:rFonts w:ascii="Times New Roman" w:hAnsi="Times New Roman" w:cs="Times New Roman"/>
                <w:color w:val="000000" w:themeColor="text1"/>
                <w:lang w:val="uk-UA"/>
              </w:rPr>
              <w:t xml:space="preserve"> - </w:t>
            </w:r>
            <w:r w:rsidRPr="00533BE9">
              <w:rPr>
                <w:rFonts w:ascii="Times New Roman" w:hAnsi="Times New Roman" w:cs="Times New Roman"/>
                <w:b/>
                <w:color w:val="000000" w:themeColor="text1"/>
                <w:lang w:val="uk-UA"/>
              </w:rPr>
              <w:t xml:space="preserve">питома вага критерію складає 100 відсотків. </w:t>
            </w:r>
            <w:r w:rsidRPr="00533BE9">
              <w:rPr>
                <w:rFonts w:ascii="Times New Roman" w:hAnsi="Times New Roman" w:cs="Times New Roman"/>
                <w:bCs/>
                <w:color w:val="000000" w:themeColor="text1"/>
                <w:lang w:val="uk-UA"/>
              </w:rPr>
              <w:t xml:space="preserve">Ціна </w:t>
            </w:r>
            <w:r w:rsidRPr="00533BE9">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533BE9" w:rsidRDefault="00E941E9" w:rsidP="00145BE2">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lang w:val="uk-UA"/>
              </w:rPr>
              <w:t xml:space="preserve">5.1.4. </w:t>
            </w:r>
            <w:r w:rsidRPr="00533BE9">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533BE9">
                <w:rPr>
                  <w:color w:val="000000" w:themeColor="text1"/>
                  <w:shd w:val="clear" w:color="auto" w:fill="FFFFFF"/>
                  <w:lang w:val="uk-UA"/>
                </w:rPr>
                <w:t>другої</w:t>
              </w:r>
            </w:hyperlink>
            <w:r w:rsidRPr="00533BE9">
              <w:rPr>
                <w:color w:val="000000" w:themeColor="text1"/>
                <w:shd w:val="clear" w:color="auto" w:fill="FFFFFF"/>
                <w:lang w:val="uk-UA"/>
              </w:rPr>
              <w:t>, </w:t>
            </w:r>
            <w:hyperlink r:id="rId11" w:anchor="n1524" w:tgtFrame="_blank" w:history="1">
              <w:r w:rsidRPr="00533BE9">
                <w:rPr>
                  <w:color w:val="000000" w:themeColor="text1"/>
                  <w:shd w:val="clear" w:color="auto" w:fill="FFFFFF"/>
                  <w:lang w:val="uk-UA"/>
                </w:rPr>
                <w:t>п’ятої - дев’ятої</w:t>
              </w:r>
            </w:hyperlink>
            <w:r w:rsidRPr="00533BE9">
              <w:rPr>
                <w:color w:val="000000" w:themeColor="text1"/>
                <w:shd w:val="clear" w:color="auto" w:fill="FFFFFF"/>
                <w:lang w:val="uk-UA"/>
              </w:rPr>
              <w:t>, </w:t>
            </w:r>
            <w:hyperlink r:id="rId12" w:anchor="n1531" w:tgtFrame="_blank" w:history="1">
              <w:r w:rsidRPr="00533BE9">
                <w:rPr>
                  <w:color w:val="000000" w:themeColor="text1"/>
                  <w:shd w:val="clear" w:color="auto" w:fill="FFFFFF"/>
                  <w:lang w:val="uk-UA"/>
                </w:rPr>
                <w:t>дванадцятої</w:t>
              </w:r>
            </w:hyperlink>
            <w:r w:rsidRPr="00533BE9">
              <w:rPr>
                <w:color w:val="000000" w:themeColor="text1"/>
                <w:shd w:val="clear" w:color="auto" w:fill="FFFFFF"/>
                <w:lang w:val="uk-UA"/>
              </w:rPr>
              <w:t>, </w:t>
            </w:r>
            <w:hyperlink r:id="rId13" w:anchor="n1553" w:tgtFrame="_blank" w:history="1">
              <w:r w:rsidRPr="00533BE9">
                <w:rPr>
                  <w:color w:val="000000" w:themeColor="text1"/>
                  <w:shd w:val="clear" w:color="auto" w:fill="FFFFFF"/>
                  <w:lang w:val="uk-UA"/>
                </w:rPr>
                <w:t>шістнадцятої</w:t>
              </w:r>
            </w:hyperlink>
            <w:r w:rsidRPr="00533BE9">
              <w:rPr>
                <w:color w:val="000000" w:themeColor="text1"/>
                <w:shd w:val="clear" w:color="auto" w:fill="FFFFFF"/>
                <w:lang w:val="uk-UA"/>
              </w:rPr>
              <w:t>, </w:t>
            </w:r>
            <w:hyperlink r:id="rId14" w:anchor="n1543" w:tgtFrame="_blank" w:history="1">
              <w:r w:rsidRPr="00533BE9">
                <w:rPr>
                  <w:color w:val="000000" w:themeColor="text1"/>
                  <w:shd w:val="clear" w:color="auto" w:fill="FFFFFF"/>
                  <w:lang w:val="uk-UA"/>
                </w:rPr>
                <w:t>абзацу першого</w:t>
              </w:r>
            </w:hyperlink>
            <w:r w:rsidRPr="00533BE9">
              <w:rPr>
                <w:color w:val="000000" w:themeColor="text1"/>
                <w:shd w:val="clear" w:color="auto" w:fill="FFFFFF"/>
                <w:lang w:val="uk-UA"/>
              </w:rPr>
              <w:t> частини чотирнадцятої, абзаців </w:t>
            </w:r>
            <w:hyperlink r:id="rId15" w:anchor="n1550" w:tgtFrame="_blank" w:history="1">
              <w:r w:rsidRPr="00533BE9">
                <w:rPr>
                  <w:color w:val="000000" w:themeColor="text1"/>
                  <w:shd w:val="clear" w:color="auto" w:fill="FFFFFF"/>
                  <w:lang w:val="uk-UA"/>
                </w:rPr>
                <w:t>другого</w:t>
              </w:r>
            </w:hyperlink>
            <w:r w:rsidRPr="00533BE9">
              <w:rPr>
                <w:color w:val="000000" w:themeColor="text1"/>
                <w:shd w:val="clear" w:color="auto" w:fill="FFFFFF"/>
                <w:lang w:val="uk-UA"/>
              </w:rPr>
              <w:t> і </w:t>
            </w:r>
            <w:hyperlink r:id="rId16" w:anchor="n1551" w:tgtFrame="_blank" w:history="1">
              <w:r w:rsidRPr="00533BE9">
                <w:rPr>
                  <w:color w:val="000000" w:themeColor="text1"/>
                  <w:shd w:val="clear" w:color="auto" w:fill="FFFFFF"/>
                  <w:lang w:val="uk-UA"/>
                </w:rPr>
                <w:t>третього</w:t>
              </w:r>
            </w:hyperlink>
            <w:r w:rsidRPr="00533BE9">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533BE9">
                <w:rPr>
                  <w:color w:val="000000" w:themeColor="text1"/>
                  <w:shd w:val="clear" w:color="auto" w:fill="FFFFFF"/>
                  <w:lang w:val="uk-UA"/>
                </w:rPr>
                <w:t>пункту 43</w:t>
              </w:r>
            </w:hyperlink>
            <w:r w:rsidRPr="00533BE9">
              <w:rPr>
                <w:color w:val="000000" w:themeColor="text1"/>
                <w:shd w:val="clear" w:color="auto" w:fill="FFFFFF"/>
                <w:lang w:val="uk-UA"/>
              </w:rPr>
              <w:t> цих особливостей.</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bookmarkStart w:id="15" w:name="n580"/>
            <w:bookmarkEnd w:id="15"/>
            <w:r w:rsidRPr="00533BE9">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533BE9">
              <w:rPr>
                <w:color w:val="000000" w:themeColor="text1"/>
                <w:shd w:val="clear" w:color="auto" w:fill="FFFFFF"/>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shd w:val="clear" w:color="auto" w:fill="FFFFFF"/>
                <w:lang w:val="uk-UA"/>
              </w:rPr>
              <w:t xml:space="preserve">5.2.6. </w:t>
            </w:r>
            <w:r w:rsidRPr="00533BE9">
              <w:rPr>
                <w:rFonts w:ascii="Times New Roman" w:hAnsi="Times New Roman" w:cs="Times New Roman"/>
                <w:color w:val="000000" w:themeColor="text1"/>
                <w:lang w:val="uk-UA" w:eastAsia="uk-UA"/>
              </w:rPr>
              <w:t xml:space="preserve">Згідно </w:t>
            </w:r>
            <w:r w:rsidR="00F55AF7" w:rsidRPr="00533BE9">
              <w:rPr>
                <w:rFonts w:ascii="Times New Roman" w:hAnsi="Times New Roman" w:cs="Times New Roman"/>
                <w:color w:val="000000" w:themeColor="text1"/>
                <w:lang w:val="uk-UA" w:eastAsia="uk-UA"/>
              </w:rPr>
              <w:t>п.37 Особливостей</w:t>
            </w:r>
            <w:r w:rsidRPr="00533BE9">
              <w:rPr>
                <w:rFonts w:ascii="Times New Roman" w:hAnsi="Times New Roman" w:cs="Times New Roman"/>
                <w:color w:val="000000" w:themeColor="text1"/>
                <w:lang w:val="uk-UA" w:eastAsia="uk-UA"/>
              </w:rPr>
              <w:t xml:space="preserve">, </w:t>
            </w:r>
            <w:r w:rsidR="00F55AF7" w:rsidRPr="00533BE9">
              <w:rPr>
                <w:rFonts w:ascii="Times New Roman" w:hAnsi="Times New Roman" w:cs="Times New Roman"/>
                <w:color w:val="000000" w:themeColor="text1"/>
                <w:lang w:val="uk-UA" w:eastAsia="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533BE9">
              <w:rPr>
                <w:rFonts w:ascii="Times New Roman" w:hAnsi="Times New Roman" w:cs="Times New Roman"/>
                <w:color w:val="000000" w:themeColor="text1"/>
                <w:lang w:val="uk-UA" w:eastAsia="uk-UA"/>
              </w:rPr>
              <w:t>.</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533BE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shd w:val="clear" w:color="auto" w:fill="FFFFFF"/>
                <w:lang w:val="uk-UA"/>
              </w:rPr>
              <w:t>5.2.8.</w:t>
            </w:r>
            <w:r w:rsidRPr="00533BE9">
              <w:rPr>
                <w:rFonts w:ascii="Times New Roman" w:hAnsi="Times New Roman" w:cs="Times New Roman"/>
                <w:color w:val="000000" w:themeColor="text1"/>
                <w:lang w:val="uk-UA"/>
              </w:rPr>
              <w:t xml:space="preserve"> </w:t>
            </w:r>
            <w:r w:rsidRPr="00533BE9">
              <w:rPr>
                <w:rFonts w:ascii="Times New Roman" w:hAnsi="Times New Roman" w:cs="Times New Roman"/>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533BE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533BE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533BE9" w:rsidRDefault="00E941E9" w:rsidP="00145BE2">
            <w:pPr>
              <w:pStyle w:val="rvps2"/>
              <w:shd w:val="clear" w:color="auto" w:fill="FFFFFF"/>
              <w:spacing w:before="0" w:after="0"/>
              <w:jc w:val="both"/>
              <w:rPr>
                <w:color w:val="000000" w:themeColor="text1"/>
                <w:lang w:val="uk-UA" w:eastAsia="uk-UA"/>
              </w:rPr>
            </w:pPr>
            <w:r w:rsidRPr="00533BE9">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533BE9" w:rsidRPr="00124BF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color w:val="000000" w:themeColor="text1"/>
                <w:lang w:val="uk-UA"/>
              </w:rPr>
              <w:lastRenderedPageBreak/>
              <w:t> </w:t>
            </w:r>
            <w:r w:rsidRPr="00533BE9">
              <w:rPr>
                <w:b/>
                <w:bCs/>
                <w:color w:val="000000" w:themeColor="text1"/>
                <w:lang w:val="uk-UA"/>
              </w:rPr>
              <w:t xml:space="preserve">3. </w:t>
            </w:r>
            <w:r w:rsidRPr="00533BE9">
              <w:rPr>
                <w:b/>
                <w:color w:val="000000" w:themeColor="text1"/>
                <w:lang w:val="uk-UA"/>
              </w:rPr>
              <w:t>Відхилення тендерних пропозицій</w:t>
            </w:r>
            <w:r w:rsidRPr="00533BE9">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pStyle w:val="a6"/>
              <w:spacing w:before="0" w:after="0"/>
              <w:jc w:val="both"/>
              <w:rPr>
                <w:bCs/>
                <w:color w:val="000000" w:themeColor="text1"/>
                <w:lang w:val="uk-UA"/>
              </w:rPr>
            </w:pPr>
            <w:r w:rsidRPr="00533BE9">
              <w:rPr>
                <w:color w:val="000000" w:themeColor="text1"/>
                <w:lang w:val="uk-UA"/>
              </w:rPr>
              <w:t xml:space="preserve">5.3.1. </w:t>
            </w:r>
            <w:r w:rsidRPr="00533BE9">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941E9" w:rsidRPr="00533BE9" w:rsidRDefault="00E941E9" w:rsidP="00145BE2">
            <w:pPr>
              <w:pStyle w:val="a6"/>
              <w:spacing w:before="0" w:after="0"/>
              <w:jc w:val="both"/>
              <w:rPr>
                <w:b/>
                <w:bCs/>
                <w:color w:val="000000" w:themeColor="text1"/>
                <w:lang w:val="uk-UA"/>
              </w:rPr>
            </w:pPr>
            <w:r w:rsidRPr="00533BE9">
              <w:rPr>
                <w:b/>
                <w:bCs/>
                <w:color w:val="000000" w:themeColor="text1"/>
                <w:lang w:val="uk-UA"/>
              </w:rPr>
              <w:t>1) учасник процедури закупівлі:</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підпадає під підстави, встановлені пунктом 47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надав забезпечення тендерної пропозиції, якщо таке забезпечення вимагалося замовником;</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533BE9" w:rsidRDefault="007310F3" w:rsidP="00145BE2">
            <w:pPr>
              <w:pStyle w:val="a6"/>
              <w:spacing w:before="0" w:after="0"/>
              <w:jc w:val="both"/>
              <w:rPr>
                <w:bCs/>
                <w:color w:val="000000" w:themeColor="text1"/>
                <w:lang w:val="uk-UA"/>
              </w:rPr>
            </w:pPr>
            <w:r w:rsidRPr="00533BE9">
              <w:rPr>
                <w:color w:val="000000" w:themeColor="text1"/>
                <w:shd w:val="clear" w:color="auto" w:fill="FFFFFF"/>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33BE9">
              <w:rPr>
                <w:bCs/>
                <w:color w:val="000000" w:themeColor="text1"/>
                <w:lang w:val="uk-UA"/>
              </w:rPr>
              <w:t xml:space="preserve"> </w:t>
            </w:r>
            <w:r w:rsidR="00E941E9" w:rsidRPr="00533BE9">
              <w:rPr>
                <w:bCs/>
                <w:color w:val="000000" w:themeColor="text1"/>
                <w:lang w:val="uk-UA"/>
              </w:rPr>
              <w:t xml:space="preserve">(Офіційний вісник </w:t>
            </w:r>
            <w:r w:rsidR="00E941E9" w:rsidRPr="00533BE9">
              <w:rPr>
                <w:bCs/>
                <w:color w:val="000000" w:themeColor="text1"/>
                <w:lang w:val="uk-UA"/>
              </w:rPr>
              <w:lastRenderedPageBreak/>
              <w:t>України, 2022 р., № 84, ст. 5176);</w:t>
            </w:r>
          </w:p>
          <w:p w:rsidR="00E941E9" w:rsidRPr="00533BE9" w:rsidRDefault="00E941E9" w:rsidP="00145BE2">
            <w:pPr>
              <w:pStyle w:val="a6"/>
              <w:spacing w:before="0" w:after="0"/>
              <w:jc w:val="both"/>
              <w:rPr>
                <w:b/>
                <w:bCs/>
                <w:color w:val="000000" w:themeColor="text1"/>
                <w:lang w:val="uk-UA"/>
              </w:rPr>
            </w:pPr>
            <w:r w:rsidRPr="00533BE9">
              <w:rPr>
                <w:b/>
                <w:bCs/>
                <w:color w:val="000000" w:themeColor="text1"/>
                <w:lang w:val="uk-UA"/>
              </w:rPr>
              <w:t>2) тендерна пропозиція:</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є такою, строк дії якої закінчився;</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533BE9" w:rsidRDefault="00E941E9" w:rsidP="00145BE2">
            <w:pPr>
              <w:pStyle w:val="a6"/>
              <w:spacing w:before="0" w:after="0"/>
              <w:jc w:val="both"/>
              <w:rPr>
                <w:b/>
                <w:bCs/>
                <w:color w:val="000000" w:themeColor="text1"/>
                <w:lang w:val="uk-UA"/>
              </w:rPr>
            </w:pPr>
            <w:r w:rsidRPr="00533BE9">
              <w:rPr>
                <w:b/>
                <w:bCs/>
                <w:color w:val="000000" w:themeColor="text1"/>
                <w:lang w:val="uk-UA"/>
              </w:rPr>
              <w:t>3) переможець процедури закупівлі:</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3BE9" w:rsidRPr="00124BF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b/>
                <w:color w:val="000000" w:themeColor="text1"/>
                <w:lang w:val="uk-UA"/>
              </w:rPr>
            </w:pPr>
            <w:r w:rsidRPr="00533BE9">
              <w:rPr>
                <w:b/>
                <w:color w:val="000000" w:themeColor="text1"/>
                <w:lang w:val="uk-UA"/>
              </w:rPr>
              <w:lastRenderedPageBreak/>
              <w:t xml:space="preserve">4. Опис та приклади формальних </w:t>
            </w:r>
            <w:r w:rsidRPr="00533BE9">
              <w:rPr>
                <w:b/>
                <w:color w:val="000000" w:themeColor="text1"/>
                <w:lang w:val="uk-UA"/>
              </w:rPr>
              <w:lastRenderedPageBreak/>
              <w:t>(несуттєвих)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lastRenderedPageBreak/>
              <w:t xml:space="preserve">5.4.1. </w:t>
            </w:r>
            <w:r w:rsidRPr="00533BE9">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eastAsia="Calibri" w:hAnsi="Times New Roman" w:cs="Times New Roman"/>
                <w:color w:val="000000" w:themeColor="text1"/>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33BE9">
              <w:rPr>
                <w:rFonts w:ascii="Times New Roman" w:hAnsi="Times New Roman" w:cs="Times New Roman"/>
                <w:color w:val="000000" w:themeColor="text1"/>
                <w:lang w:val="uk-UA" w:eastAsia="ru-RU"/>
              </w:rPr>
              <w:t>до яких відносяться, зокрема.</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533BE9" w:rsidRDefault="00E941E9" w:rsidP="00145BE2">
            <w:pPr>
              <w:ind w:left="40" w:right="120" w:hanging="2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uk-UA"/>
              </w:rPr>
              <w:t>До формальних (несуттєвих) помилок відносяться:</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уживання великої літери;</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уживання розділових знаків та відмінювання слів у реченні;</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w:t>
            </w:r>
            <w:r w:rsidRPr="00533BE9">
              <w:rPr>
                <w:rFonts w:ascii="Times New Roman" w:hAnsi="Times New Roman" w:cs="Times New Roman"/>
                <w:color w:val="000000" w:themeColor="text1"/>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533BE9" w:rsidRDefault="00E941E9" w:rsidP="00145BE2">
            <w:pPr>
              <w:pStyle w:val="a6"/>
              <w:suppressAutoHyphens w:val="0"/>
              <w:spacing w:before="0" w:after="0"/>
              <w:jc w:val="both"/>
              <w:rPr>
                <w:color w:val="000000" w:themeColor="text1"/>
                <w:lang w:val="uk-UA" w:eastAsia="ru-RU"/>
              </w:rPr>
            </w:pPr>
            <w:r w:rsidRPr="00533BE9">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533BE9">
              <w:rPr>
                <w:rFonts w:ascii="Times New Roman" w:hAnsi="Times New Roman" w:cs="Times New Roman"/>
                <w:b/>
                <w:bCs/>
                <w:color w:val="000000" w:themeColor="text1"/>
                <w:lang w:val="uk-UA" w:eastAsia="ru-RU"/>
              </w:rPr>
              <w:t>Приклади формальних помилок:</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«м.київ» замість «м.Київ»;</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«поряд -ок» замість «поря – док»;</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«ненадається» замість «не надається»»;</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«______________№_____________» замість «14.08.2020 №320/13/14-01»</w:t>
            </w:r>
          </w:p>
          <w:p w:rsidR="00E941E9" w:rsidRPr="00533BE9" w:rsidRDefault="00E941E9" w:rsidP="00145BE2">
            <w:pPr>
              <w:pStyle w:val="a6"/>
              <w:suppressAutoHyphens w:val="0"/>
              <w:spacing w:before="0" w:after="0"/>
              <w:jc w:val="both"/>
              <w:rPr>
                <w:color w:val="000000" w:themeColor="text1"/>
                <w:lang w:val="uk-UA"/>
              </w:rPr>
            </w:pPr>
            <w:r w:rsidRPr="00533BE9">
              <w:rPr>
                <w:color w:val="000000" w:themeColor="text1"/>
                <w:lang w:val="uk-UA" w:eastAsia="ru-RU"/>
              </w:rPr>
              <w:t>- учасник розмістив (завантажив) документ у форматі «JPG» замість  документа у форматі «pdf» (Portable Document Format)».</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lastRenderedPageBreak/>
              <w:t> </w:t>
            </w:r>
            <w:r w:rsidRPr="00533BE9">
              <w:rPr>
                <w:b/>
                <w:bCs/>
                <w:color w:val="000000" w:themeColor="text1"/>
                <w:lang w:val="uk-UA"/>
              </w:rPr>
              <w:t>5. Інша інформація</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tabs>
                <w:tab w:val="left" w:pos="1080"/>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shd w:val="clear" w:color="auto" w:fill="FFFFFF"/>
                <w:lang w:val="uk-UA"/>
              </w:rPr>
              <w:t xml:space="preserve">5.5.1. </w:t>
            </w:r>
            <w:r w:rsidRPr="00533BE9">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533BE9" w:rsidRDefault="00E941E9" w:rsidP="00145BE2">
            <w:pPr>
              <w:tabs>
                <w:tab w:val="left" w:pos="1080"/>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shd w:val="clear" w:color="auto" w:fill="FFFFFF"/>
                <w:lang w:val="uk-UA"/>
              </w:rPr>
              <w:t xml:space="preserve">5.5.2. </w:t>
            </w:r>
            <w:r w:rsidRPr="00533BE9">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0906C9" w:rsidRPr="00533BE9" w:rsidRDefault="00E941E9" w:rsidP="001D2AE1">
            <w:pPr>
              <w:tabs>
                <w:tab w:val="left" w:pos="1080"/>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55AF7" w:rsidRPr="00533BE9" w:rsidRDefault="00F55AF7" w:rsidP="00F55AF7">
            <w:pPr>
              <w:tabs>
                <w:tab w:val="left" w:pos="1080"/>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081286" w:rsidRPr="00533BE9">
              <w:rPr>
                <w:rFonts w:ascii="Times New Roman" w:hAnsi="Times New Roman" w:cs="Times New Roman"/>
                <w:color w:val="000000" w:themeColor="text1"/>
                <w:lang w:val="uk-UA"/>
              </w:rPr>
              <w:t>20</w:t>
            </w:r>
            <w:r w:rsidRPr="00533BE9">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F55AF7" w:rsidRPr="00533BE9" w:rsidRDefault="00F55AF7" w:rsidP="00F55AF7">
            <w:pPr>
              <w:tabs>
                <w:tab w:val="left" w:pos="1080"/>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533BE9" w:rsidRPr="00533BE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center"/>
              <w:rPr>
                <w:color w:val="000000" w:themeColor="text1"/>
                <w:lang w:val="uk-UA"/>
              </w:rPr>
            </w:pPr>
            <w:r w:rsidRPr="00533BE9">
              <w:rPr>
                <w:b/>
                <w:color w:val="000000" w:themeColor="text1"/>
                <w:lang w:val="uk-UA"/>
              </w:rPr>
              <w:t>VI. Результати торгів та укладання договору про закупівлю</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w:t>
            </w:r>
            <w:r w:rsidRPr="00533BE9">
              <w:rPr>
                <w:b/>
                <w:bCs/>
                <w:color w:val="000000" w:themeColor="text1"/>
                <w:lang w:val="uk-UA"/>
              </w:rPr>
              <w:t>1. Відміна замовником торгів чи визнання їх такими, що не відбулися</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6.1.1 Замовник відміняє відкриті торги у разі:</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 xml:space="preserve">6.1.3. Відкриті торги автоматично відміняються електронною системою </w:t>
            </w:r>
            <w:r w:rsidRPr="00533BE9">
              <w:rPr>
                <w:rFonts w:ascii="Times New Roman" w:hAnsi="Times New Roman" w:cs="Times New Roman"/>
                <w:color w:val="000000" w:themeColor="text1"/>
                <w:lang w:val="uk-UA" w:eastAsia="uk-UA"/>
              </w:rPr>
              <w:lastRenderedPageBreak/>
              <w:t>закупівель у разі:</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533BE9">
              <w:rPr>
                <w:rFonts w:ascii="Times New Roman" w:hAnsi="Times New Roman" w:cs="Times New Roman"/>
                <w:color w:val="000000" w:themeColor="text1"/>
                <w:lang w:val="uk-UA" w:eastAsia="uk-UA"/>
              </w:rPr>
              <w:t>упівель в день її оприлюднення.</w:t>
            </w:r>
            <w:r w:rsidRPr="00533BE9">
              <w:rPr>
                <w:rFonts w:ascii="Times New Roman" w:hAnsi="Times New Roman" w:cs="Times New Roman"/>
                <w:color w:val="000000" w:themeColor="text1"/>
                <w:lang w:val="uk-UA" w:eastAsia="uk-UA"/>
              </w:rPr>
              <w:t xml:space="preserve"> </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b/>
                <w:bCs/>
                <w:color w:val="000000" w:themeColor="text1"/>
                <w:lang w:val="uk-UA"/>
              </w:rPr>
            </w:pPr>
            <w:r w:rsidRPr="00533BE9">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3</w:t>
            </w:r>
            <w:r w:rsidRPr="00533BE9">
              <w:rPr>
                <w:b/>
                <w:bCs/>
                <w:color w:val="000000" w:themeColor="text1"/>
                <w:lang w:val="uk-UA"/>
              </w:rPr>
              <w:t xml:space="preserve">. </w:t>
            </w:r>
            <w:r w:rsidRPr="00533BE9">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 xml:space="preserve">6.3.1. </w:t>
            </w:r>
            <w:r w:rsidRPr="00533BE9">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33BE9">
              <w:rPr>
                <w:rFonts w:ascii="Times New Roman" w:hAnsi="Times New Roman" w:cs="Times New Roman"/>
                <w:color w:val="000000" w:themeColor="text1"/>
                <w:lang w:val="uk-UA" w:eastAsia="uk-UA"/>
              </w:rPr>
              <w:t xml:space="preserve">. </w:t>
            </w:r>
          </w:p>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 xml:space="preserve">6.3.2. </w:t>
            </w:r>
            <w:r w:rsidRPr="00533BE9">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 xml:space="preserve">6.3.3. </w:t>
            </w:r>
            <w:r w:rsidRPr="00533BE9">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533BE9">
              <w:rPr>
                <w:rFonts w:ascii="Times New Roman" w:hAnsi="Times New Roman" w:cs="Times New Roman"/>
                <w:color w:val="000000" w:themeColor="text1"/>
                <w:lang w:val="uk-UA" w:eastAsia="uk-UA"/>
              </w:rPr>
              <w:t>я.</w:t>
            </w:r>
          </w:p>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533BE9" w:rsidRDefault="00E941E9" w:rsidP="00145BE2">
            <w:pPr>
              <w:pStyle w:val="a6"/>
              <w:spacing w:before="0" w:after="0"/>
              <w:jc w:val="both"/>
              <w:rPr>
                <w:color w:val="000000" w:themeColor="text1"/>
                <w:lang w:val="uk-UA" w:eastAsia="uk-UA"/>
              </w:rPr>
            </w:pPr>
            <w:r w:rsidRPr="00533BE9">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33BE9" w:rsidRPr="00533BE9"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w:t>
            </w:r>
            <w:r w:rsidRPr="00533BE9">
              <w:rPr>
                <w:b/>
                <w:bCs/>
                <w:color w:val="000000" w:themeColor="text1"/>
                <w:lang w:val="uk-UA"/>
              </w:rPr>
              <w:t>4</w:t>
            </w:r>
            <w:r w:rsidRPr="00533BE9">
              <w:rPr>
                <w:b/>
                <w:color w:val="000000" w:themeColor="text1"/>
                <w:lang w:val="uk-UA"/>
              </w:rPr>
              <w:t xml:space="preserve">. Істотні умови, що обов’язково включаються до </w:t>
            </w:r>
            <w:r w:rsidRPr="00533BE9">
              <w:rPr>
                <w:b/>
                <w:color w:val="000000" w:themeColor="text1"/>
                <w:lang w:val="uk-UA"/>
              </w:rPr>
              <w:lastRenderedPageBreak/>
              <w:t>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533BE9" w:rsidRDefault="00E941E9"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lastRenderedPageBreak/>
              <w:t xml:space="preserve">6.4.1. </w:t>
            </w:r>
            <w:r w:rsidR="00BD0C31" w:rsidRPr="00533BE9">
              <w:rPr>
                <w:rFonts w:ascii="Times New Roman" w:hAnsi="Times New Roman" w:cs="Times New Roman"/>
                <w:color w:val="000000" w:themeColor="text1"/>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w:t>
            </w:r>
            <w:r w:rsidR="00BD0C31" w:rsidRPr="00533BE9">
              <w:rPr>
                <w:rFonts w:ascii="Times New Roman" w:hAnsi="Times New Roman" w:cs="Times New Roman"/>
                <w:color w:val="000000" w:themeColor="text1"/>
                <w:lang w:val="uk-UA"/>
              </w:rPr>
              <w:lastRenderedPageBreak/>
              <w:t>крім частин другої - п’ятої, сьомої - дев’ятої статті 41 Закону та  особливостей</w:t>
            </w:r>
            <w:r w:rsidR="00A41FB3" w:rsidRPr="00533BE9">
              <w:rPr>
                <w:rFonts w:ascii="Times New Roman" w:hAnsi="Times New Roman" w:cs="Times New Roman"/>
                <w:color w:val="000000" w:themeColor="text1"/>
                <w:lang w:val="uk-UA"/>
              </w:rPr>
              <w:t>.</w:t>
            </w:r>
          </w:p>
          <w:p w:rsidR="00E941E9" w:rsidRPr="00533BE9" w:rsidRDefault="00E941E9" w:rsidP="00145BE2">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533BE9" w:rsidRDefault="00E941E9" w:rsidP="00145BE2">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533BE9" w:rsidRDefault="00E941E9" w:rsidP="00145BE2">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E941E9" w:rsidRPr="00533BE9" w:rsidRDefault="00E941E9" w:rsidP="00145BE2">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533BE9" w:rsidRDefault="00E941E9"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6.4.2. </w:t>
            </w:r>
            <w:r w:rsidR="00A41FB3" w:rsidRPr="00533BE9">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33BE9">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533BE9">
              <w:rPr>
                <w:rFonts w:ascii="Times New Roman" w:hAnsi="Times New Roman" w:cs="Times New Roman"/>
                <w:color w:val="000000" w:themeColor="text1"/>
                <w:lang w:val="uk-UA"/>
              </w:rPr>
              <w:t>;</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33BE9">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533BE9">
              <w:rPr>
                <w:rFonts w:ascii="Times New Roman" w:hAnsi="Times New Roman" w:cs="Times New Roman"/>
                <w:color w:val="000000" w:themeColor="text1"/>
                <w:lang w:val="uk-UA"/>
              </w:rPr>
              <w:t>;</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533BE9">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533BE9">
              <w:rPr>
                <w:rFonts w:ascii="Times New Roman" w:hAnsi="Times New Roman" w:cs="Times New Roman"/>
                <w:color w:val="000000" w:themeColor="text1"/>
                <w:lang w:val="uk-UA"/>
              </w:rPr>
              <w:t>;</w:t>
            </w:r>
          </w:p>
          <w:p w:rsidR="00E941E9"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533BE9">
              <w:rPr>
                <w:rFonts w:ascii="Times New Roman" w:hAnsi="Times New Roman" w:cs="Times New Roman"/>
                <w:color w:val="000000" w:themeColor="text1"/>
                <w:lang w:val="uk-UA"/>
              </w:rPr>
              <w:lastRenderedPageBreak/>
              <w:t xml:space="preserve">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533BE9">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533BE9">
              <w:rPr>
                <w:rFonts w:ascii="Times New Roman" w:hAnsi="Times New Roman" w:cs="Times New Roman"/>
                <w:color w:val="000000" w:themeColor="text1"/>
                <w:lang w:val="uk-UA"/>
              </w:rPr>
              <w:t>;</w:t>
            </w:r>
          </w:p>
          <w:p w:rsidR="00E941E9" w:rsidRPr="00533BE9" w:rsidRDefault="00E941E9" w:rsidP="00145BE2">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6.4.3. Основними (істотними) умовами договору, укладеного за результатами даної закупівлі, є:</w:t>
            </w:r>
            <w:bookmarkStart w:id="16" w:name="o41"/>
            <w:bookmarkEnd w:id="16"/>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найменування та реквізити сторін; </w:t>
            </w:r>
            <w:bookmarkStart w:id="17" w:name="o40"/>
            <w:bookmarkEnd w:id="17"/>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місце і дата укладення договору підряду; </w:t>
            </w:r>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предмет договору підряду; </w:t>
            </w:r>
            <w:bookmarkStart w:id="18" w:name="o42"/>
            <w:bookmarkEnd w:id="18"/>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договірна ціна; </w:t>
            </w:r>
            <w:bookmarkStart w:id="19" w:name="o43"/>
            <w:bookmarkEnd w:id="19"/>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строки виконання робіт; </w:t>
            </w:r>
            <w:bookmarkStart w:id="20" w:name="o44"/>
            <w:bookmarkEnd w:id="20"/>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права та обов'язки сторін; </w:t>
            </w:r>
            <w:bookmarkStart w:id="21" w:name="o45"/>
            <w:bookmarkEnd w:id="21"/>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22" w:name="o46"/>
            <w:bookmarkEnd w:id="22"/>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залучення субпідрядників; </w:t>
            </w:r>
            <w:bookmarkStart w:id="23" w:name="o49"/>
            <w:bookmarkEnd w:id="23"/>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вимоги до організації робіт; </w:t>
            </w:r>
            <w:bookmarkStart w:id="24" w:name="o50"/>
            <w:bookmarkEnd w:id="24"/>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5" w:name="o51"/>
            <w:bookmarkEnd w:id="25"/>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6" w:name="o53"/>
            <w:bookmarkEnd w:id="26"/>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розрахунків за виконані роботи; </w:t>
            </w:r>
            <w:bookmarkStart w:id="27" w:name="o54"/>
            <w:bookmarkEnd w:id="27"/>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8" w:name="o55"/>
            <w:bookmarkEnd w:id="28"/>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30" w:name="o57"/>
            <w:bookmarkEnd w:id="30"/>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врегулювання спорів; </w:t>
            </w:r>
            <w:bookmarkStart w:id="31" w:name="o58"/>
            <w:bookmarkEnd w:id="31"/>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порядок внесення змін до договору підряду та його розірвання.</w:t>
            </w:r>
          </w:p>
          <w:p w:rsidR="00E941E9" w:rsidRPr="00533BE9" w:rsidRDefault="00E941E9" w:rsidP="00145BE2">
            <w:pPr>
              <w:pStyle w:val="a9"/>
              <w:ind w:left="0"/>
              <w:jc w:val="both"/>
              <w:rPr>
                <w:color w:val="000000" w:themeColor="text1"/>
              </w:rPr>
            </w:pPr>
            <w:r w:rsidRPr="00533BE9">
              <w:rPr>
                <w:color w:val="000000" w:themeColor="text1"/>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533BE9" w:rsidRPr="00124BF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b/>
                <w:bCs/>
                <w:color w:val="000000" w:themeColor="text1"/>
                <w:lang w:val="uk-UA"/>
              </w:rPr>
              <w:lastRenderedPageBreak/>
              <w:t>5. Дії замовника при відмові переможця торгів підписати договір про закупівлю</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ind w:left="91" w:right="34"/>
              <w:jc w:val="both"/>
              <w:rPr>
                <w:rFonts w:ascii="Times New Roman" w:eastAsia="Calibri" w:hAnsi="Times New Roman" w:cs="Times New Roman"/>
                <w:color w:val="000000" w:themeColor="text1"/>
                <w:lang w:val="uk-UA" w:eastAsia="en-US"/>
              </w:rPr>
            </w:pPr>
            <w:r w:rsidRPr="00533BE9">
              <w:rPr>
                <w:rFonts w:ascii="Times New Roman" w:hAnsi="Times New Roman" w:cs="Times New Roman"/>
                <w:color w:val="000000" w:themeColor="text1"/>
                <w:lang w:val="uk-UA"/>
              </w:rPr>
              <w:t xml:space="preserve">6.5.1. </w:t>
            </w:r>
            <w:r w:rsidRPr="00533BE9">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533BE9" w:rsidRDefault="00E941E9" w:rsidP="00145BE2">
            <w:pPr>
              <w:ind w:left="91" w:right="34"/>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533BE9" w:rsidRDefault="00E941E9" w:rsidP="00145BE2">
            <w:pPr>
              <w:ind w:firstLine="34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533BE9" w:rsidRDefault="00E941E9" w:rsidP="00145BE2">
            <w:pPr>
              <w:ind w:firstLine="34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533BE9" w:rsidRDefault="00E941E9" w:rsidP="00145BE2">
            <w:pPr>
              <w:ind w:firstLine="34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b/>
                <w:color w:val="000000" w:themeColor="text1"/>
                <w:lang w:val="uk-UA"/>
              </w:rPr>
              <w:t>6</w:t>
            </w:r>
            <w:r w:rsidRPr="00533BE9">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8905EA"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096127" w:rsidRPr="00533BE9" w:rsidRDefault="00096127" w:rsidP="00145BE2">
      <w:pPr>
        <w:rPr>
          <w:rFonts w:ascii="Times New Roman" w:hAnsi="Times New Roman" w:cs="Times New Roman"/>
          <w:color w:val="000000" w:themeColor="text1"/>
          <w:lang w:val="uk-UA"/>
        </w:rPr>
      </w:pPr>
      <w:bookmarkStart w:id="32" w:name="OLE_LINK31_%2525D0%252594%2525D0%2525BE%"/>
      <w:bookmarkEnd w:id="32"/>
      <w:r w:rsidRPr="00533BE9">
        <w:rPr>
          <w:rFonts w:ascii="Times New Roman" w:hAnsi="Times New Roman" w:cs="Times New Roman"/>
          <w:color w:val="000000" w:themeColor="text1"/>
          <w:lang w:val="uk-UA"/>
        </w:rPr>
        <w:t>Додатки:</w:t>
      </w:r>
    </w:p>
    <w:p w:rsidR="00041192" w:rsidRPr="00533BE9" w:rsidRDefault="00096127"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1. </w:t>
      </w:r>
      <w:r w:rsidR="00041192" w:rsidRPr="00533BE9">
        <w:rPr>
          <w:rFonts w:ascii="Times New Roman" w:hAnsi="Times New Roman" w:cs="Times New Roman"/>
          <w:color w:val="000000" w:themeColor="text1"/>
          <w:lang w:val="uk-UA"/>
        </w:rPr>
        <w:t>Кваліфікаційні критерії.</w:t>
      </w:r>
    </w:p>
    <w:p w:rsidR="00041192" w:rsidRPr="00533BE9" w:rsidRDefault="00041192"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lastRenderedPageBreak/>
        <w:t xml:space="preserve">2. Інформація про відсутність підстав встановлених </w:t>
      </w:r>
      <w:r w:rsidR="00AF3580" w:rsidRPr="00533BE9">
        <w:rPr>
          <w:rFonts w:ascii="Times New Roman" w:hAnsi="Times New Roman" w:cs="Times New Roman"/>
          <w:color w:val="000000" w:themeColor="text1"/>
          <w:szCs w:val="18"/>
          <w:lang w:val="uk-UA" w:eastAsia="uk-UA"/>
        </w:rPr>
        <w:t>пунктом 47</w:t>
      </w:r>
      <w:r w:rsidR="00264E4B" w:rsidRPr="00533BE9">
        <w:rPr>
          <w:rFonts w:ascii="Times New Roman" w:hAnsi="Times New Roman" w:cs="Times New Roman"/>
          <w:color w:val="000000" w:themeColor="text1"/>
          <w:szCs w:val="18"/>
          <w:lang w:val="uk-UA" w:eastAsia="uk-UA"/>
        </w:rPr>
        <w:t xml:space="preserve"> Особливостей</w:t>
      </w:r>
      <w:r w:rsidRPr="00533BE9">
        <w:rPr>
          <w:rFonts w:ascii="Times New Roman" w:hAnsi="Times New Roman" w:cs="Times New Roman"/>
          <w:color w:val="000000" w:themeColor="text1"/>
          <w:lang w:val="uk-UA"/>
        </w:rPr>
        <w:t>.</w:t>
      </w:r>
    </w:p>
    <w:p w:rsidR="00096127" w:rsidRPr="00533BE9" w:rsidRDefault="009B0AB3"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w:t>
      </w:r>
      <w:r w:rsidR="00041192" w:rsidRPr="00533BE9">
        <w:rPr>
          <w:rFonts w:ascii="Times New Roman" w:hAnsi="Times New Roman" w:cs="Times New Roman"/>
          <w:color w:val="000000" w:themeColor="text1"/>
          <w:lang w:val="uk-UA"/>
        </w:rPr>
        <w:t xml:space="preserve">. </w:t>
      </w:r>
      <w:r w:rsidR="00096127" w:rsidRPr="00533BE9">
        <w:rPr>
          <w:rFonts w:ascii="Times New Roman" w:hAnsi="Times New Roman" w:cs="Times New Roman"/>
          <w:color w:val="000000" w:themeColor="text1"/>
          <w:lang w:val="uk-UA"/>
        </w:rPr>
        <w:t>Технічне завдання.</w:t>
      </w:r>
    </w:p>
    <w:p w:rsidR="00041192" w:rsidRPr="00533BE9" w:rsidRDefault="009B0AB3"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4</w:t>
      </w:r>
      <w:r w:rsidR="00041192" w:rsidRPr="00533BE9">
        <w:rPr>
          <w:rFonts w:ascii="Times New Roman" w:hAnsi="Times New Roman" w:cs="Times New Roman"/>
          <w:color w:val="000000" w:themeColor="text1"/>
          <w:lang w:val="uk-UA"/>
        </w:rPr>
        <w:t>. Інформація про субпідрядників</w:t>
      </w:r>
    </w:p>
    <w:p w:rsidR="00096127" w:rsidRPr="00533BE9" w:rsidRDefault="009B0AB3"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5</w:t>
      </w:r>
      <w:r w:rsidR="00041192" w:rsidRPr="00533BE9">
        <w:rPr>
          <w:rFonts w:ascii="Times New Roman" w:hAnsi="Times New Roman" w:cs="Times New Roman"/>
          <w:color w:val="000000" w:themeColor="text1"/>
          <w:lang w:val="uk-UA"/>
        </w:rPr>
        <w:t>.</w:t>
      </w:r>
      <w:r w:rsidR="00096127" w:rsidRPr="00533BE9">
        <w:rPr>
          <w:rFonts w:ascii="Times New Roman" w:hAnsi="Times New Roman" w:cs="Times New Roman"/>
          <w:color w:val="000000" w:themeColor="text1"/>
          <w:lang w:val="uk-UA"/>
        </w:rPr>
        <w:t xml:space="preserve"> Проект договору про закупівлю.</w:t>
      </w:r>
    </w:p>
    <w:sectPr w:rsidR="00096127" w:rsidRPr="00533BE9" w:rsidSect="009224AE">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286"/>
    <w:rsid w:val="00081B9D"/>
    <w:rsid w:val="00083D51"/>
    <w:rsid w:val="00083F85"/>
    <w:rsid w:val="000847B9"/>
    <w:rsid w:val="00084BD6"/>
    <w:rsid w:val="0008545A"/>
    <w:rsid w:val="000854E3"/>
    <w:rsid w:val="00086044"/>
    <w:rsid w:val="0008686A"/>
    <w:rsid w:val="00087A91"/>
    <w:rsid w:val="000906C9"/>
    <w:rsid w:val="0009078D"/>
    <w:rsid w:val="00090E05"/>
    <w:rsid w:val="000916FE"/>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4BF6"/>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AEF"/>
    <w:rsid w:val="001C6F4E"/>
    <w:rsid w:val="001C71BA"/>
    <w:rsid w:val="001D039D"/>
    <w:rsid w:val="001D0D70"/>
    <w:rsid w:val="001D0E0F"/>
    <w:rsid w:val="001D2AE1"/>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1D"/>
    <w:rsid w:val="002171A1"/>
    <w:rsid w:val="0021753A"/>
    <w:rsid w:val="00217DA4"/>
    <w:rsid w:val="0022095A"/>
    <w:rsid w:val="0022167A"/>
    <w:rsid w:val="00222345"/>
    <w:rsid w:val="00222564"/>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1C5E"/>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4DFC"/>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1C0F"/>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CB0"/>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6019"/>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BE9"/>
    <w:rsid w:val="00533CD3"/>
    <w:rsid w:val="00534CEB"/>
    <w:rsid w:val="005374E6"/>
    <w:rsid w:val="00537C07"/>
    <w:rsid w:val="00540A0E"/>
    <w:rsid w:val="005423B4"/>
    <w:rsid w:val="0054323C"/>
    <w:rsid w:val="00543505"/>
    <w:rsid w:val="00543857"/>
    <w:rsid w:val="005441AF"/>
    <w:rsid w:val="00545FE2"/>
    <w:rsid w:val="00546363"/>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472E"/>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21A8"/>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0A20"/>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782"/>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4AE"/>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B84"/>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2C6"/>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1AF2"/>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54BD"/>
    <w:rsid w:val="00BB7EE8"/>
    <w:rsid w:val="00BC21D0"/>
    <w:rsid w:val="00BC4140"/>
    <w:rsid w:val="00BC5B31"/>
    <w:rsid w:val="00BD02E4"/>
    <w:rsid w:val="00BD0C31"/>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056"/>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A3E"/>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3E1"/>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EFD"/>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AF7"/>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460D-8080-4811-93DE-B2E2B111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9991</Words>
  <Characters>56955</Characters>
  <Application>Microsoft Office Word</Application>
  <DocSecurity>0</DocSecurity>
  <Lines>474</Lines>
  <Paragraphs>133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COMP6</cp:lastModifiedBy>
  <cp:revision>36</cp:revision>
  <cp:lastPrinted>2023-09-13T13:50:00Z</cp:lastPrinted>
  <dcterms:created xsi:type="dcterms:W3CDTF">2024-03-01T11:56:00Z</dcterms:created>
  <dcterms:modified xsi:type="dcterms:W3CDTF">2024-04-04T08:13:00Z</dcterms:modified>
</cp:coreProperties>
</file>