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DF" w:rsidRPr="00F60C8A" w:rsidRDefault="000F7BDF" w:rsidP="005A3870">
      <w:pPr>
        <w:rPr>
          <w:b/>
          <w:lang w:val="en-US"/>
        </w:rPr>
      </w:pPr>
    </w:p>
    <w:p w:rsidR="000F7BDF" w:rsidRPr="00810768" w:rsidRDefault="000F7BDF" w:rsidP="00E544B4">
      <w:pPr>
        <w:spacing w:line="100" w:lineRule="atLeast"/>
        <w:ind w:left="7080"/>
        <w:jc w:val="right"/>
        <w:rPr>
          <w:b/>
          <w:bCs/>
          <w:lang w:val="ru-RU"/>
        </w:rPr>
      </w:pPr>
      <w:r w:rsidRPr="00BE7805">
        <w:rPr>
          <w:b/>
          <w:bCs/>
        </w:rPr>
        <w:t>Додаток 2</w:t>
      </w:r>
    </w:p>
    <w:p w:rsidR="00E544B4" w:rsidRPr="00E544B4" w:rsidRDefault="00E544B4" w:rsidP="00E544B4">
      <w:pPr>
        <w:spacing w:line="100" w:lineRule="atLeast"/>
        <w:ind w:left="7080"/>
        <w:jc w:val="right"/>
        <w:rPr>
          <w:b/>
          <w:bCs/>
        </w:rPr>
      </w:pPr>
      <w:r>
        <w:rPr>
          <w:b/>
          <w:bCs/>
        </w:rPr>
        <w:t>до тендерної документації</w:t>
      </w:r>
    </w:p>
    <w:p w:rsidR="000F7BDF" w:rsidRPr="00BE7805" w:rsidRDefault="000F7BDF" w:rsidP="00C416DF">
      <w:pPr>
        <w:tabs>
          <w:tab w:val="left" w:pos="567"/>
        </w:tabs>
        <w:spacing w:line="100" w:lineRule="atLeast"/>
        <w:jc w:val="center"/>
        <w:rPr>
          <w:b/>
          <w:bCs/>
        </w:rPr>
      </w:pPr>
    </w:p>
    <w:p w:rsidR="000F7BDF" w:rsidRPr="00BE7805" w:rsidRDefault="000F7BDF" w:rsidP="00C416DF">
      <w:pPr>
        <w:tabs>
          <w:tab w:val="left" w:pos="567"/>
        </w:tabs>
        <w:spacing w:line="100" w:lineRule="atLeast"/>
        <w:jc w:val="center"/>
        <w:rPr>
          <w:b/>
          <w:bCs/>
        </w:rPr>
      </w:pPr>
      <w:r w:rsidRPr="00BE7805">
        <w:rPr>
          <w:b/>
          <w:bCs/>
        </w:rPr>
        <w:t xml:space="preserve">ПРОЕКТ ДОГОВОРУ   </w:t>
      </w:r>
    </w:p>
    <w:p w:rsidR="000F7BDF" w:rsidRPr="00BE7805" w:rsidRDefault="000F7BDF" w:rsidP="00C416DF">
      <w:pPr>
        <w:shd w:val="clear" w:color="auto" w:fill="FFFFFF"/>
        <w:ind w:left="57" w:right="57" w:hanging="57"/>
        <w:jc w:val="center"/>
      </w:pPr>
      <w:r w:rsidRPr="00BE7805">
        <w:rPr>
          <w:b/>
        </w:rPr>
        <w:t>про закупівлю послуг за державні кошти</w:t>
      </w:r>
    </w:p>
    <w:p w:rsidR="000F7BDF" w:rsidRPr="00BE7805" w:rsidRDefault="000F7BDF" w:rsidP="00C416DF">
      <w:pPr>
        <w:shd w:val="clear" w:color="auto" w:fill="FFFFFF"/>
        <w:tabs>
          <w:tab w:val="left" w:pos="10065"/>
        </w:tabs>
        <w:jc w:val="both"/>
      </w:pPr>
    </w:p>
    <w:p w:rsidR="000F7BDF" w:rsidRPr="00BE7805" w:rsidRDefault="000F7BDF" w:rsidP="00C416DF">
      <w:pPr>
        <w:shd w:val="clear" w:color="auto" w:fill="FFFFFF"/>
        <w:tabs>
          <w:tab w:val="left" w:pos="0"/>
        </w:tabs>
        <w:ind w:left="57"/>
        <w:jc w:val="both"/>
        <w:rPr>
          <w:b/>
        </w:rPr>
      </w:pPr>
      <w:r w:rsidRPr="00BE7805">
        <w:tab/>
      </w:r>
      <w:r w:rsidRPr="00BE7805">
        <w:rPr>
          <w:b/>
        </w:rPr>
        <w:t>м. Хмельницький                                                                «____»  ___________202</w:t>
      </w:r>
      <w:r w:rsidR="00CF4294">
        <w:rPr>
          <w:b/>
        </w:rPr>
        <w:t>4</w:t>
      </w:r>
      <w:r w:rsidRPr="00BE7805">
        <w:rPr>
          <w:b/>
        </w:rPr>
        <w:t xml:space="preserve"> року</w:t>
      </w:r>
    </w:p>
    <w:p w:rsidR="000F7BDF" w:rsidRPr="00BE7805" w:rsidRDefault="000F7BDF" w:rsidP="00C416DF">
      <w:pPr>
        <w:shd w:val="clear" w:color="auto" w:fill="FFFFFF"/>
        <w:tabs>
          <w:tab w:val="left" w:pos="10065"/>
        </w:tabs>
        <w:jc w:val="both"/>
        <w:rPr>
          <w:sz w:val="23"/>
          <w:szCs w:val="23"/>
        </w:rPr>
      </w:pPr>
    </w:p>
    <w:p w:rsidR="000F7BDF" w:rsidRPr="00BE7805" w:rsidRDefault="000F7BDF" w:rsidP="00C416DF">
      <w:pPr>
        <w:spacing w:line="100" w:lineRule="atLeast"/>
        <w:ind w:firstLine="567"/>
        <w:jc w:val="both"/>
        <w:rPr>
          <w:b/>
          <w:bCs/>
        </w:rPr>
      </w:pPr>
      <w:r w:rsidRPr="00BE7805">
        <w:rPr>
          <w:b/>
        </w:rPr>
        <w:t>Головне управління Пенсійного фонду України в Хмельницькій області</w:t>
      </w:r>
      <w:r w:rsidRPr="00BE7805">
        <w:t xml:space="preserve"> в особі начальника головного управління Крупи Олександра Володимировича, який діє на підставі Положення про головні управління Пенсійного фонду України в Автономній Республіці Крим, областях, містах Києві та Севастополі (далі - Замовник), з однієї сторони </w:t>
      </w:r>
      <w:r w:rsidRPr="00BE7805">
        <w:rPr>
          <w:bCs/>
        </w:rPr>
        <w:t xml:space="preserve">і </w:t>
      </w:r>
      <w:r w:rsidRPr="00BE7805">
        <w:t>_______________________ (далі –</w:t>
      </w:r>
      <w:r w:rsidR="00F70C9F">
        <w:t xml:space="preserve"> </w:t>
      </w:r>
      <w:r w:rsidRPr="00BE7805">
        <w:t>Виконавець), в особі ____________________ , що діє на підставі ____________, з іншої сторони, надалі разом –</w:t>
      </w:r>
      <w:r w:rsidR="00F70C9F">
        <w:t xml:space="preserve"> </w:t>
      </w:r>
      <w:r w:rsidRPr="00BE7805">
        <w:t xml:space="preserve">Сторони, </w:t>
      </w:r>
      <w:r w:rsidR="00F70C9F" w:rsidRPr="001B1A74">
        <w:t>на підставі рішення уповноваженої особи головного управління Пенсійного фонду України в Хмельницькій області (протокол №____ від ____________202</w:t>
      </w:r>
      <w:r w:rsidR="00CF4294">
        <w:t>4</w:t>
      </w:r>
      <w:r w:rsidR="00F70C9F" w:rsidRPr="001B1A74">
        <w:t xml:space="preserve"> року)</w:t>
      </w:r>
      <w:r w:rsidR="00F70C9F">
        <w:t xml:space="preserve"> </w:t>
      </w:r>
      <w:r w:rsidRPr="00BE7805">
        <w:t>уклали цей Договір про наступне:</w:t>
      </w:r>
    </w:p>
    <w:p w:rsidR="000F7BDF" w:rsidRDefault="000F7BDF" w:rsidP="00C416DF">
      <w:pPr>
        <w:ind w:firstLine="567"/>
        <w:jc w:val="center"/>
        <w:rPr>
          <w:b/>
          <w:bCs/>
          <w:lang w:eastAsia="en-US"/>
        </w:rPr>
      </w:pPr>
    </w:p>
    <w:p w:rsidR="000F7BDF" w:rsidRPr="00BE7805" w:rsidRDefault="000F7BDF" w:rsidP="00C416DF">
      <w:pPr>
        <w:ind w:firstLine="567"/>
        <w:jc w:val="center"/>
        <w:rPr>
          <w:bCs/>
          <w:lang w:eastAsia="en-US"/>
        </w:rPr>
      </w:pPr>
      <w:r w:rsidRPr="00BE7805">
        <w:rPr>
          <w:b/>
          <w:bCs/>
          <w:lang w:eastAsia="en-US"/>
        </w:rPr>
        <w:t>1. Предмет Договору</w:t>
      </w:r>
    </w:p>
    <w:p w:rsidR="000F7BDF" w:rsidRPr="00BE7805" w:rsidRDefault="000F7BDF" w:rsidP="00C416DF">
      <w:pPr>
        <w:ind w:firstLine="567"/>
        <w:jc w:val="both"/>
      </w:pPr>
      <w:r w:rsidRPr="00BE7805">
        <w:rPr>
          <w:bCs/>
          <w:lang w:eastAsia="en-US"/>
        </w:rPr>
        <w:t xml:space="preserve">1.1. Виконавець зобов’язується власними силами та засобами надати Замовнику </w:t>
      </w:r>
      <w:r w:rsidRPr="00BE7805">
        <w:br/>
      </w:r>
      <w:r w:rsidRPr="00BE7805">
        <w:rPr>
          <w:bCs/>
          <w:lang w:eastAsia="en-US"/>
        </w:rPr>
        <w:t>послуги з прибирання адміністративних приміщень головного управління Пенсійного фонду України в Хмельницькій області (код ДК 021:2015 – 90910000-9 Послуги з прибирання) згідно із додатком № 1 «Перелік, об’єм та періодичність надання послуг» до цього договору, а Замовник – прийняти і  оплатити такі послуги.</w:t>
      </w:r>
    </w:p>
    <w:p w:rsidR="000F7BDF" w:rsidRPr="00BE7805" w:rsidRDefault="000F7BDF" w:rsidP="00C416DF">
      <w:pPr>
        <w:ind w:firstLine="567"/>
        <w:jc w:val="both"/>
      </w:pPr>
      <w:r w:rsidRPr="00BE7805">
        <w:t>1.2. Перелік, об’єм та періодичність надання послуг визначені у додатку № 1 до цього договору, що є його невід’ємною частиною.</w:t>
      </w:r>
    </w:p>
    <w:p w:rsidR="000F7BDF" w:rsidRPr="00BE7805" w:rsidRDefault="000F7BDF" w:rsidP="00C416DF">
      <w:pPr>
        <w:ind w:firstLine="567"/>
        <w:jc w:val="both"/>
      </w:pPr>
      <w:r w:rsidRPr="00BE7805">
        <w:t>1.3. Обсяги закупівлі можуть бути зменшені залежно від реального фінансування видатків Замовника.</w:t>
      </w:r>
    </w:p>
    <w:p w:rsidR="000F7BDF" w:rsidRDefault="000F7BDF" w:rsidP="00C416DF">
      <w:pPr>
        <w:ind w:firstLine="567"/>
        <w:jc w:val="center"/>
        <w:rPr>
          <w:b/>
        </w:rPr>
      </w:pPr>
    </w:p>
    <w:p w:rsidR="000F7BDF" w:rsidRPr="00BE7805" w:rsidRDefault="000F7BDF" w:rsidP="00C416DF">
      <w:pPr>
        <w:ind w:firstLine="567"/>
        <w:jc w:val="center"/>
      </w:pPr>
      <w:r w:rsidRPr="00BE7805">
        <w:rPr>
          <w:b/>
        </w:rPr>
        <w:t>2. Якість послуг</w:t>
      </w:r>
    </w:p>
    <w:p w:rsidR="000F7BDF" w:rsidRPr="00BE7805" w:rsidRDefault="000F7BDF" w:rsidP="00C416DF">
      <w:pPr>
        <w:ind w:firstLine="567"/>
        <w:jc w:val="both"/>
      </w:pPr>
      <w:r w:rsidRPr="00BE7805">
        <w:t>2.1. Послуги повинні забезпечити утримання приміщень Замовника в належному стані. Якість послуг має відповідати вимогам діючих стандартів, технічних, санітарних норм, порядків і правил, встановлених законодавством України для відповідного виду послуги, а також додатку № 1 до договору.</w:t>
      </w:r>
    </w:p>
    <w:p w:rsidR="000F7BDF" w:rsidRDefault="000F7BDF" w:rsidP="00C416DF">
      <w:pPr>
        <w:ind w:firstLine="567"/>
        <w:jc w:val="center"/>
        <w:rPr>
          <w:b/>
        </w:rPr>
      </w:pPr>
    </w:p>
    <w:p w:rsidR="000F7BDF" w:rsidRPr="00BE7805" w:rsidRDefault="000F7BDF" w:rsidP="00C416DF">
      <w:pPr>
        <w:ind w:firstLine="567"/>
        <w:jc w:val="center"/>
      </w:pPr>
      <w:r w:rsidRPr="00BE7805">
        <w:rPr>
          <w:b/>
        </w:rPr>
        <w:t>3. Ціна Договору</w:t>
      </w:r>
    </w:p>
    <w:p w:rsidR="000F7BDF" w:rsidRPr="00BE7805" w:rsidRDefault="000F7BDF" w:rsidP="00C416DF">
      <w:pPr>
        <w:shd w:val="clear" w:color="auto" w:fill="FFFFFF"/>
        <w:ind w:firstLine="567"/>
        <w:jc w:val="both"/>
      </w:pPr>
      <w:r w:rsidRPr="00BE7805">
        <w:t>3.1. Ціна цього договору становить ________ грн. _______ коп. (______</w:t>
      </w:r>
      <w:r w:rsidR="00B672C4">
        <w:t>__________</w:t>
      </w:r>
      <w:r w:rsidRPr="00BE7805">
        <w:t xml:space="preserve"> грн.), у тому числі ПДВ _____ грн. ________ коп. (______</w:t>
      </w:r>
      <w:r w:rsidR="00B672C4">
        <w:t>_________</w:t>
      </w:r>
      <w:r w:rsidRPr="00BE7805">
        <w:t xml:space="preserve"> грн.) (або зазначається без ПДВ) згідно із додатком №2 «Розрахунок вартості надання послуг»  до цього договору, що є його невід’ємною частиною.</w:t>
      </w:r>
    </w:p>
    <w:p w:rsidR="000F7BDF" w:rsidRPr="00BE7805" w:rsidRDefault="000F7BDF" w:rsidP="00C416DF">
      <w:pPr>
        <w:ind w:firstLine="567"/>
        <w:jc w:val="both"/>
      </w:pPr>
      <w:r w:rsidRPr="00BE7805">
        <w:t>Ціна Договору включає витрати на інвентар, дезінфікуючі, миючі та інші витратні засоби та матеріали, що використовуються для надання послуг, сплату податків, зборів, інших платежів, страхування, оплату праці працівників та всі інші витрати, пов’язані із виконанням цього договору.</w:t>
      </w:r>
    </w:p>
    <w:p w:rsidR="000F7BDF" w:rsidRPr="00BE7805" w:rsidRDefault="000F7BDF" w:rsidP="00C416DF">
      <w:pPr>
        <w:ind w:firstLine="567"/>
        <w:jc w:val="both"/>
      </w:pPr>
      <w:r w:rsidRPr="00BE7805">
        <w:t>3.2. Ціна цього Договору може бути зменшена за взаємною згодою Сторін.</w:t>
      </w:r>
    </w:p>
    <w:p w:rsidR="000F7BDF" w:rsidRPr="00BE7805" w:rsidRDefault="000F7BDF" w:rsidP="00C416DF">
      <w:pPr>
        <w:ind w:firstLine="567"/>
        <w:jc w:val="both"/>
      </w:pPr>
    </w:p>
    <w:p w:rsidR="000F7BDF" w:rsidRPr="00BE7805" w:rsidRDefault="000F7BDF" w:rsidP="00C416DF">
      <w:pPr>
        <w:ind w:firstLine="567"/>
        <w:jc w:val="center"/>
      </w:pPr>
      <w:r w:rsidRPr="00BE7805">
        <w:rPr>
          <w:b/>
        </w:rPr>
        <w:t>4.  Порядок здійснення оплати</w:t>
      </w:r>
    </w:p>
    <w:p w:rsidR="000F7BDF" w:rsidRPr="00BE7805" w:rsidRDefault="000F7BDF" w:rsidP="00C416DF">
      <w:pPr>
        <w:ind w:firstLine="567"/>
        <w:jc w:val="both"/>
      </w:pPr>
      <w:r w:rsidRPr="00BE7805">
        <w:t>4.1. Розрахунки за надані Виконавцем послуги здійснюються щомісячно Замовником протягом 10 (десяти) банківських днів з дати підписання акту приймання-передачі наданих послуг.</w:t>
      </w:r>
    </w:p>
    <w:p w:rsidR="000F7BDF" w:rsidRPr="00BE7805" w:rsidRDefault="000F7BDF" w:rsidP="00C416DF">
      <w:pPr>
        <w:ind w:firstLine="567"/>
        <w:jc w:val="both"/>
      </w:pPr>
      <w:r w:rsidRPr="00BE7805">
        <w:t>У разі затримки фінансування Замовника, з урахуванням підпункту 2 пункту 14 Прикінцевих положень Бюджетного кодексу України, розрахунки здійснюються протягом трьох банківських днів з дати отримання Замовником коштів для закупівлі на свій рахунок. Будь-які штрафні санкції в такому випадку не застосовуються.</w:t>
      </w:r>
    </w:p>
    <w:p w:rsidR="000F7BDF" w:rsidRPr="00BE7805" w:rsidRDefault="000F7BDF" w:rsidP="00C416DF">
      <w:pPr>
        <w:ind w:firstLine="567"/>
        <w:jc w:val="both"/>
      </w:pPr>
      <w:r w:rsidRPr="00BE7805">
        <w:t>4.2. Виконавець повинен надати Замовнику в двох примірниках акт приймання-передачі наданих послуг та рахунок не пізніше 10 числа місяця, наступного за звітним.</w:t>
      </w:r>
    </w:p>
    <w:p w:rsidR="000F7BDF" w:rsidRPr="00BE7805" w:rsidRDefault="000F7BDF" w:rsidP="00C416DF">
      <w:pPr>
        <w:ind w:firstLine="567"/>
        <w:jc w:val="both"/>
      </w:pPr>
      <w:r w:rsidRPr="00BE7805">
        <w:t>4.3. Замовник протягом 5 (п’яти) робочих днів після одержання від Виконавця акта приймання-передачі наданих послуг у двох примірниках передає його екземпляр Виконавцю підписаним або направляє мотивовану відмову від підписання такого акту.</w:t>
      </w:r>
    </w:p>
    <w:p w:rsidR="000F7BDF" w:rsidRPr="00BE7805" w:rsidRDefault="000F7BDF" w:rsidP="00C416DF">
      <w:pPr>
        <w:ind w:firstLine="567"/>
        <w:jc w:val="both"/>
      </w:pPr>
      <w:r w:rsidRPr="00BE7805">
        <w:t>У випадку відсутності такої відмови у зазначений строк, послуги Виконавця вважаються прийнятими Замовником у повному обсязі без зауважень.</w:t>
      </w:r>
    </w:p>
    <w:p w:rsidR="000F7BDF" w:rsidRPr="00BE7805" w:rsidRDefault="000F7BDF" w:rsidP="00C416DF">
      <w:pPr>
        <w:ind w:firstLine="567"/>
        <w:jc w:val="both"/>
      </w:pPr>
      <w:r w:rsidRPr="00BE7805">
        <w:t>4.4. У випадку мотивованої письмової відмови Замовника в прийомі послуг, сторонами складається акт із переліком необхідних доробок та зазначенням строків їх виконання.</w:t>
      </w:r>
    </w:p>
    <w:p w:rsidR="000F7BDF" w:rsidRPr="00BE7805" w:rsidRDefault="000F7BDF" w:rsidP="00C416DF">
      <w:pPr>
        <w:ind w:firstLine="567"/>
        <w:jc w:val="both"/>
      </w:pPr>
      <w:r w:rsidRPr="00BE7805">
        <w:t>Виконавець зобов’язаний усунути недоліки в узгоджені із Замовником строки.</w:t>
      </w:r>
    </w:p>
    <w:p w:rsidR="000F7BDF" w:rsidRPr="003F15A5" w:rsidRDefault="000F7BDF" w:rsidP="00C416DF">
      <w:pPr>
        <w:ind w:firstLine="567"/>
        <w:jc w:val="both"/>
      </w:pPr>
      <w:r w:rsidRPr="00BE7805">
        <w:t xml:space="preserve">4.5. Належним чином оформлений і підписаний сторонами акт приймання-передачі наданих послуг є </w:t>
      </w:r>
      <w:r w:rsidRPr="003F15A5">
        <w:t>підтвердженням приймання послуг за якістю і кількістю.</w:t>
      </w:r>
    </w:p>
    <w:p w:rsidR="000F7BDF" w:rsidRPr="003F15A5" w:rsidRDefault="000F7BDF" w:rsidP="00C416DF">
      <w:pPr>
        <w:ind w:firstLine="567"/>
        <w:jc w:val="both"/>
      </w:pPr>
      <w:r w:rsidRPr="003F15A5">
        <w:t>4.6. Зобов’язання за договором виникають у Замовника в разі наявності та в межах фінансування.</w:t>
      </w:r>
    </w:p>
    <w:p w:rsidR="000F7BDF" w:rsidRPr="003F15A5" w:rsidRDefault="000F7BDF" w:rsidP="00C416DF">
      <w:pPr>
        <w:ind w:firstLine="567"/>
        <w:jc w:val="both"/>
      </w:pPr>
      <w:r w:rsidRPr="003F15A5">
        <w:t>4.7. Платіжні зобов’язання Замовника виникають виключно в межах асигнувань, встановлених кошторисом (при наявності відповідного бюджетного призначення).</w:t>
      </w:r>
    </w:p>
    <w:p w:rsidR="000F7BDF" w:rsidRPr="00BE7805" w:rsidRDefault="000F7BDF" w:rsidP="00C416DF">
      <w:pPr>
        <w:ind w:firstLine="567"/>
        <w:jc w:val="both"/>
        <w:rPr>
          <w:color w:val="FF00FF"/>
        </w:rPr>
      </w:pPr>
    </w:p>
    <w:p w:rsidR="000F7BDF" w:rsidRPr="00997681" w:rsidRDefault="000F7BDF" w:rsidP="00C416DF">
      <w:pPr>
        <w:ind w:firstLine="567"/>
        <w:jc w:val="center"/>
      </w:pPr>
      <w:r w:rsidRPr="00997681">
        <w:rPr>
          <w:b/>
        </w:rPr>
        <w:t>5. Умови надання послуг</w:t>
      </w:r>
    </w:p>
    <w:p w:rsidR="000F7BDF" w:rsidRPr="003F15A5" w:rsidRDefault="000F7BDF" w:rsidP="00C416DF">
      <w:pPr>
        <w:ind w:firstLine="567"/>
        <w:jc w:val="both"/>
      </w:pPr>
      <w:r w:rsidRPr="003F15A5">
        <w:t>5.1. Строк надання послуг</w:t>
      </w:r>
      <w:r w:rsidRPr="000B6C34">
        <w:t xml:space="preserve">: з </w:t>
      </w:r>
      <w:r w:rsidR="00AD2F0E" w:rsidRPr="000B6C34">
        <w:t>дати підписання</w:t>
      </w:r>
      <w:r w:rsidR="000B6C34">
        <w:t xml:space="preserve"> договору</w:t>
      </w:r>
      <w:r w:rsidR="003F6631">
        <w:t xml:space="preserve"> </w:t>
      </w:r>
      <w:r w:rsidRPr="00235A08">
        <w:t>до 31.12.202</w:t>
      </w:r>
      <w:r w:rsidR="006B29C7" w:rsidRPr="006B29C7">
        <w:rPr>
          <w:lang w:val="ru-RU"/>
        </w:rPr>
        <w:t>4</w:t>
      </w:r>
      <w:r w:rsidRPr="00235A08">
        <w:t>.</w:t>
      </w:r>
    </w:p>
    <w:p w:rsidR="000F7BDF" w:rsidRPr="003F15A5" w:rsidRDefault="000F7BDF" w:rsidP="00C416DF">
      <w:pPr>
        <w:ind w:firstLine="567"/>
        <w:jc w:val="both"/>
      </w:pPr>
      <w:r w:rsidRPr="003F15A5">
        <w:t xml:space="preserve">5.2. Місце надання послуг: </w:t>
      </w:r>
    </w:p>
    <w:p w:rsidR="000F7BDF" w:rsidRPr="003F15A5" w:rsidRDefault="000F7BDF" w:rsidP="00C416DF">
      <w:pPr>
        <w:ind w:firstLine="567"/>
        <w:jc w:val="both"/>
      </w:pPr>
      <w:r w:rsidRPr="003F15A5">
        <w:lastRenderedPageBreak/>
        <w:t>1) Хмельницька область, смт. Білогір`я, вул. Шевченка, 70;</w:t>
      </w:r>
    </w:p>
    <w:p w:rsidR="000F7BDF" w:rsidRPr="003F15A5" w:rsidRDefault="000F7BDF" w:rsidP="00C416DF">
      <w:pPr>
        <w:ind w:firstLine="567"/>
        <w:jc w:val="both"/>
      </w:pPr>
      <w:r w:rsidRPr="003F15A5">
        <w:t>2) Хмельницька область, смт. Віньківці, вул. Лесі Українки, 1а;</w:t>
      </w:r>
    </w:p>
    <w:p w:rsidR="000F7BDF" w:rsidRPr="003F15A5" w:rsidRDefault="000F7BDF" w:rsidP="00C416DF">
      <w:pPr>
        <w:ind w:firstLine="567"/>
        <w:jc w:val="both"/>
      </w:pPr>
      <w:r w:rsidRPr="003F15A5">
        <w:t>3) Хмельницька область, м. Волочиськ, вул. Лисенка, 8;</w:t>
      </w:r>
    </w:p>
    <w:p w:rsidR="000F7BDF" w:rsidRPr="003F15A5" w:rsidRDefault="000F7BDF" w:rsidP="00C416DF">
      <w:pPr>
        <w:ind w:firstLine="567"/>
        <w:jc w:val="both"/>
      </w:pPr>
      <w:r w:rsidRPr="003F15A5">
        <w:t>4) Хмельницька область, м. Городок, вул. Грушевського, 90;</w:t>
      </w:r>
    </w:p>
    <w:p w:rsidR="000F7BDF" w:rsidRPr="003F15A5" w:rsidRDefault="000F7BDF" w:rsidP="00C416DF">
      <w:pPr>
        <w:ind w:firstLine="567"/>
        <w:jc w:val="both"/>
      </w:pPr>
      <w:r w:rsidRPr="003F15A5">
        <w:t>5) Хмельницька область, м. Деражня, вул. Грушевського, 6;</w:t>
      </w:r>
    </w:p>
    <w:p w:rsidR="000F7BDF" w:rsidRPr="003F15A5" w:rsidRDefault="000F7BDF" w:rsidP="00C416DF">
      <w:pPr>
        <w:ind w:firstLine="567"/>
        <w:jc w:val="both"/>
      </w:pPr>
      <w:r w:rsidRPr="003F15A5">
        <w:t>6) Хмельницька область, м. Дунаївці, вул. Шевченка, 67;</w:t>
      </w:r>
    </w:p>
    <w:p w:rsidR="000F7BDF" w:rsidRPr="003F15A5" w:rsidRDefault="000F7BDF" w:rsidP="00C416DF">
      <w:pPr>
        <w:ind w:firstLine="567"/>
        <w:jc w:val="both"/>
      </w:pPr>
      <w:r w:rsidRPr="003F15A5">
        <w:t>7) Хмельницька область, м. Дунаївці, вул. Шевченка, 92а</w:t>
      </w:r>
      <w:r w:rsidR="005210C2">
        <w:t>/1</w:t>
      </w:r>
      <w:r w:rsidRPr="003F15A5">
        <w:t>;</w:t>
      </w:r>
    </w:p>
    <w:p w:rsidR="000F7BDF" w:rsidRPr="003F15A5" w:rsidRDefault="000F7BDF" w:rsidP="00C416DF">
      <w:pPr>
        <w:ind w:firstLine="567"/>
        <w:jc w:val="both"/>
      </w:pPr>
      <w:r w:rsidRPr="003F15A5">
        <w:t>8) Хмельницька область, м. Ізяслав, вул. Шевченка, 14;</w:t>
      </w:r>
    </w:p>
    <w:p w:rsidR="000F7BDF" w:rsidRPr="003F15A5" w:rsidRDefault="000F7BDF" w:rsidP="00C416DF">
      <w:pPr>
        <w:ind w:firstLine="567"/>
        <w:jc w:val="both"/>
      </w:pPr>
      <w:r w:rsidRPr="003F15A5">
        <w:t>9) Хмельницька область, м. Кам’янець - Подільський, вул. Огієнка, 10;</w:t>
      </w:r>
    </w:p>
    <w:p w:rsidR="000F7BDF" w:rsidRPr="003F15A5" w:rsidRDefault="000F7BDF" w:rsidP="00C416DF">
      <w:pPr>
        <w:ind w:firstLine="567"/>
        <w:jc w:val="both"/>
      </w:pPr>
      <w:r w:rsidRPr="003F15A5">
        <w:t>10) Хмельницька область, м. Красилів, вул. Центральна, 38а;</w:t>
      </w:r>
    </w:p>
    <w:p w:rsidR="000F7BDF" w:rsidRPr="003F15A5" w:rsidRDefault="000F7BDF" w:rsidP="00C416DF">
      <w:pPr>
        <w:ind w:firstLine="567"/>
        <w:jc w:val="both"/>
      </w:pPr>
      <w:r w:rsidRPr="003F15A5">
        <w:t>11) Хмельницька область, смт. Летичів, вул. Савіцького Юрія, 16;</w:t>
      </w:r>
    </w:p>
    <w:p w:rsidR="000F7BDF" w:rsidRPr="003F15A5" w:rsidRDefault="000F7BDF" w:rsidP="00C416DF">
      <w:pPr>
        <w:ind w:firstLine="567"/>
        <w:jc w:val="both"/>
      </w:pPr>
      <w:r w:rsidRPr="003F15A5">
        <w:t xml:space="preserve">12) Хмельницька область, м. Нетішин, пр-т. </w:t>
      </w:r>
      <w:r w:rsidR="00A4279D">
        <w:t>Героїв України</w:t>
      </w:r>
      <w:r w:rsidRPr="003F15A5">
        <w:t>, 1;</w:t>
      </w:r>
    </w:p>
    <w:p w:rsidR="000F7BDF" w:rsidRPr="003F15A5" w:rsidRDefault="000F7BDF" w:rsidP="00C416DF">
      <w:pPr>
        <w:ind w:firstLine="567"/>
        <w:jc w:val="both"/>
      </w:pPr>
      <w:r w:rsidRPr="003F15A5">
        <w:t>13) Хмельницька область, смт. Нова Ушиця, пров. Український, 6;</w:t>
      </w:r>
    </w:p>
    <w:p w:rsidR="000F7BDF" w:rsidRPr="003F15A5" w:rsidRDefault="000F7BDF" w:rsidP="00C416DF">
      <w:pPr>
        <w:ind w:firstLine="567"/>
        <w:jc w:val="both"/>
      </w:pPr>
      <w:r w:rsidRPr="003F15A5">
        <w:t>14) Хмельницька область, м. Полонне, вул. Лесі Українки, 97;</w:t>
      </w:r>
    </w:p>
    <w:p w:rsidR="000F7BDF" w:rsidRPr="003F15A5" w:rsidRDefault="000F7BDF" w:rsidP="00C416DF">
      <w:pPr>
        <w:ind w:firstLine="567"/>
        <w:jc w:val="both"/>
      </w:pPr>
      <w:r w:rsidRPr="003F15A5">
        <w:t>15) Хмельницька область, м. Славута, вул. Козацька, 2;</w:t>
      </w:r>
    </w:p>
    <w:p w:rsidR="000F7BDF" w:rsidRPr="003F15A5" w:rsidRDefault="000F7BDF" w:rsidP="00C416DF">
      <w:pPr>
        <w:ind w:firstLine="567"/>
        <w:jc w:val="both"/>
      </w:pPr>
      <w:r w:rsidRPr="003F15A5">
        <w:t>16) Хмельницька область, м. Старокостянтинів, вул. Миру, 17/1;</w:t>
      </w:r>
    </w:p>
    <w:p w:rsidR="000F7BDF" w:rsidRPr="003F15A5" w:rsidRDefault="000F7BDF" w:rsidP="00C416DF">
      <w:pPr>
        <w:ind w:firstLine="567"/>
        <w:jc w:val="both"/>
      </w:pPr>
      <w:r w:rsidRPr="003F15A5">
        <w:t>17) Хмельницька область, смт. Стара Синява, вул. Івана Франка, 8;</w:t>
      </w:r>
    </w:p>
    <w:p w:rsidR="000F7BDF" w:rsidRPr="003F15A5" w:rsidRDefault="000F7BDF" w:rsidP="00C416DF">
      <w:pPr>
        <w:ind w:firstLine="567"/>
        <w:jc w:val="both"/>
      </w:pPr>
      <w:r w:rsidRPr="003F15A5">
        <w:t>18) Хмельницька область, смт. Теофіполь, вул. Свободи, 25;</w:t>
      </w:r>
    </w:p>
    <w:p w:rsidR="000F7BDF" w:rsidRPr="003F15A5" w:rsidRDefault="000F7BDF" w:rsidP="00C416DF">
      <w:pPr>
        <w:ind w:firstLine="567"/>
        <w:jc w:val="both"/>
      </w:pPr>
      <w:r w:rsidRPr="003F15A5">
        <w:t>19) Хмельницька область, смт. Чемерівці, вул. Центральна, 40;</w:t>
      </w:r>
    </w:p>
    <w:p w:rsidR="000F7BDF" w:rsidRPr="003F15A5" w:rsidRDefault="000F7BDF" w:rsidP="00C416DF">
      <w:pPr>
        <w:ind w:firstLine="567"/>
        <w:jc w:val="both"/>
      </w:pPr>
      <w:r w:rsidRPr="003F15A5">
        <w:t xml:space="preserve">20) Хмельницька область, м. Шепетівка, вул. </w:t>
      </w:r>
      <w:r w:rsidR="00A4279D">
        <w:t>Соборності</w:t>
      </w:r>
      <w:r w:rsidRPr="003F15A5">
        <w:t>, 6;</w:t>
      </w:r>
    </w:p>
    <w:p w:rsidR="000F7BDF" w:rsidRPr="003F15A5" w:rsidRDefault="000F7BDF" w:rsidP="00C416DF">
      <w:pPr>
        <w:ind w:firstLine="567"/>
        <w:jc w:val="both"/>
      </w:pPr>
      <w:r w:rsidRPr="003F15A5">
        <w:t xml:space="preserve">21) Хмельницька область, смт. Ярмолинці, </w:t>
      </w:r>
      <w:r w:rsidR="00774848">
        <w:t>пл</w:t>
      </w:r>
      <w:r w:rsidRPr="003F15A5">
        <w:t>. 600-річчя Ярмолинець, 3;</w:t>
      </w:r>
    </w:p>
    <w:p w:rsidR="000F7BDF" w:rsidRDefault="000F7BDF" w:rsidP="00C416DF">
      <w:pPr>
        <w:ind w:firstLine="567"/>
        <w:jc w:val="both"/>
      </w:pPr>
      <w:r w:rsidRPr="003F15A5">
        <w:t>22) м. Хмельницький, вул. Володимирська, 49;</w:t>
      </w:r>
    </w:p>
    <w:p w:rsidR="00D90F5F" w:rsidRPr="00D90F5F" w:rsidRDefault="00D90F5F" w:rsidP="00D90F5F">
      <w:pPr>
        <w:ind w:firstLine="567"/>
        <w:jc w:val="both"/>
      </w:pPr>
      <w:r w:rsidRPr="00D90F5F">
        <w:t>2</w:t>
      </w:r>
      <w:r>
        <w:t>3</w:t>
      </w:r>
      <w:r w:rsidRPr="00D90F5F">
        <w:t>) м. Хмельницький, вул. Героїв Майдану, 12;</w:t>
      </w:r>
    </w:p>
    <w:p w:rsidR="00D90F5F" w:rsidRDefault="00D90F5F" w:rsidP="00C416DF">
      <w:pPr>
        <w:ind w:firstLine="567"/>
        <w:jc w:val="both"/>
      </w:pPr>
      <w:r w:rsidRPr="00D90F5F">
        <w:t>2</w:t>
      </w:r>
      <w:r>
        <w:t>4</w:t>
      </w:r>
      <w:r w:rsidRPr="00D90F5F">
        <w:t>) м. Хмельницький, вул. Гната Чекірди, 10.</w:t>
      </w:r>
    </w:p>
    <w:p w:rsidR="00D90F5F" w:rsidRPr="00D90F5F" w:rsidRDefault="00D90F5F" w:rsidP="00D90F5F">
      <w:pPr>
        <w:ind w:firstLine="567"/>
        <w:jc w:val="both"/>
      </w:pPr>
      <w:r w:rsidRPr="00D90F5F">
        <w:t>2</w:t>
      </w:r>
      <w:r>
        <w:t>5</w:t>
      </w:r>
      <w:r w:rsidRPr="00D90F5F">
        <w:t>) м. Хмельницький, вул. П</w:t>
      </w:r>
      <w:r>
        <w:t>одільська</w:t>
      </w:r>
      <w:r w:rsidRPr="00D90F5F">
        <w:t xml:space="preserve">, </w:t>
      </w:r>
      <w:r>
        <w:t>3/1А</w:t>
      </w:r>
      <w:r w:rsidRPr="00D90F5F">
        <w:t>;</w:t>
      </w:r>
    </w:p>
    <w:p w:rsidR="000F7BDF" w:rsidRPr="003F15A5" w:rsidRDefault="000F7BDF" w:rsidP="00C416DF">
      <w:pPr>
        <w:ind w:firstLine="567"/>
        <w:jc w:val="both"/>
      </w:pPr>
      <w:r w:rsidRPr="003F15A5">
        <w:t>2</w:t>
      </w:r>
      <w:r w:rsidR="00D90F5F">
        <w:t>6</w:t>
      </w:r>
      <w:r w:rsidRPr="003F15A5">
        <w:t>) м. Хмельницький, вул. Прибузька, 2;</w:t>
      </w:r>
    </w:p>
    <w:p w:rsidR="000F7BDF" w:rsidRPr="003F15A5" w:rsidRDefault="000F7BDF" w:rsidP="00C416DF">
      <w:pPr>
        <w:ind w:firstLine="567"/>
        <w:jc w:val="both"/>
      </w:pPr>
      <w:r w:rsidRPr="003F15A5">
        <w:t>2</w:t>
      </w:r>
      <w:r w:rsidR="00D90F5F">
        <w:t>7</w:t>
      </w:r>
      <w:r w:rsidRPr="003F15A5">
        <w:t xml:space="preserve">) м. Хмельницький, вул. Проскурівська, </w:t>
      </w:r>
      <w:r w:rsidR="00D90F5F">
        <w:t>18</w:t>
      </w:r>
      <w:r w:rsidRPr="003F15A5">
        <w:t>;</w:t>
      </w:r>
    </w:p>
    <w:p w:rsidR="00BD160B" w:rsidRPr="00BD160B" w:rsidRDefault="00BD160B" w:rsidP="00BD160B">
      <w:pPr>
        <w:ind w:firstLine="567"/>
        <w:jc w:val="both"/>
      </w:pPr>
      <w:r w:rsidRPr="00BD160B">
        <w:t>2</w:t>
      </w:r>
      <w:r w:rsidR="00D90F5F">
        <w:t>8</w:t>
      </w:r>
      <w:r w:rsidRPr="00BD160B">
        <w:t xml:space="preserve">) м. Хмельницький, </w:t>
      </w:r>
      <w:r>
        <w:t>про</w:t>
      </w:r>
      <w:r w:rsidRPr="00BD160B">
        <w:t>вул. Кам’янецьк</w:t>
      </w:r>
      <w:r>
        <w:t>ий</w:t>
      </w:r>
      <w:r w:rsidRPr="00BD160B">
        <w:t xml:space="preserve">, </w:t>
      </w:r>
      <w:r>
        <w:t>4</w:t>
      </w:r>
      <w:r w:rsidR="00D90F5F">
        <w:t>.</w:t>
      </w:r>
    </w:p>
    <w:p w:rsidR="000F7BDF" w:rsidRPr="003F15A5" w:rsidRDefault="000F7BDF" w:rsidP="00C416DF">
      <w:pPr>
        <w:ind w:firstLine="567"/>
        <w:jc w:val="both"/>
      </w:pPr>
    </w:p>
    <w:p w:rsidR="000F7BDF" w:rsidRPr="003F15A5" w:rsidRDefault="000F7BDF" w:rsidP="00C416DF">
      <w:pPr>
        <w:ind w:firstLine="567"/>
        <w:jc w:val="both"/>
      </w:pPr>
      <w:r w:rsidRPr="003F15A5">
        <w:t>5.3. Виконавець зобов’язується забезпечити:</w:t>
      </w:r>
    </w:p>
    <w:p w:rsidR="000F7BDF" w:rsidRPr="003F15A5" w:rsidRDefault="000F7BDF" w:rsidP="00C416DF">
      <w:pPr>
        <w:ind w:firstLine="567"/>
        <w:jc w:val="both"/>
      </w:pPr>
      <w:r w:rsidRPr="003F15A5">
        <w:t>надання послуг прибиральниками за погодженням із Замовником при п’ятиденному робочому тижні згідно регламенту робочого часу Замовника;</w:t>
      </w:r>
    </w:p>
    <w:p w:rsidR="000F7BDF" w:rsidRPr="003F15A5" w:rsidRDefault="000F7BDF" w:rsidP="00C416DF">
      <w:pPr>
        <w:ind w:firstLine="567"/>
        <w:jc w:val="both"/>
      </w:pPr>
      <w:r w:rsidRPr="003F15A5">
        <w:t>заміщення прибиральника під час хвороби, відпустки або інших причин, іншим прибиральником, за погодженням із Замовником;</w:t>
      </w:r>
    </w:p>
    <w:p w:rsidR="000F7BDF" w:rsidRPr="003F15A5" w:rsidRDefault="000F7BDF" w:rsidP="00C416DF">
      <w:pPr>
        <w:ind w:firstLine="567"/>
        <w:jc w:val="both"/>
      </w:pPr>
      <w:r w:rsidRPr="003F15A5">
        <w:t>надання послуг згідно з вимогами норм з техніки безпеки, пожежної безпеки, електробезпеки, охорони праці та санітарно-гігієнічними нормами, про що мають бути проінструктовані прибиральники Виконавця.</w:t>
      </w:r>
    </w:p>
    <w:p w:rsidR="000F7BDF" w:rsidRPr="003F15A5" w:rsidRDefault="000F7BDF" w:rsidP="00C416DF">
      <w:pPr>
        <w:ind w:firstLine="567"/>
        <w:jc w:val="both"/>
      </w:pPr>
      <w:r w:rsidRPr="003F15A5">
        <w:t>5.4. Для надання послуг Виконавцем не залучається персонал третіх осіб.</w:t>
      </w:r>
    </w:p>
    <w:p w:rsidR="000F7BDF" w:rsidRPr="003F15A5" w:rsidRDefault="000F7BDF" w:rsidP="00C416DF">
      <w:pPr>
        <w:ind w:firstLine="567"/>
        <w:jc w:val="both"/>
      </w:pPr>
      <w:r w:rsidRPr="003F15A5">
        <w:t>5.5. Виконавець при наданні послуг забезпечує прибиральників необхідним спецодягом, засобами індивідуального захисту, необхідними для надання послуг.</w:t>
      </w:r>
    </w:p>
    <w:p w:rsidR="000F7BDF" w:rsidRPr="003F15A5" w:rsidRDefault="000F7BDF" w:rsidP="00C416DF">
      <w:pPr>
        <w:ind w:firstLine="567"/>
        <w:jc w:val="both"/>
      </w:pPr>
      <w:r w:rsidRPr="003F15A5">
        <w:t>5.6. Послуги по цьому договору надаються обладнанням та матеріалами Виконавця. Виконавець несе відповідальність за якість засобів та матеріалів та використання технічно-справного обладнання, що застосовується для надання послуг та дозволені для використання на території України.</w:t>
      </w:r>
    </w:p>
    <w:p w:rsidR="000F7BDF" w:rsidRPr="00BE7805" w:rsidRDefault="000F7BDF" w:rsidP="00C416DF">
      <w:pPr>
        <w:ind w:firstLine="567"/>
        <w:jc w:val="both"/>
        <w:rPr>
          <w:color w:val="FF00FF"/>
        </w:rPr>
      </w:pPr>
    </w:p>
    <w:p w:rsidR="000F7BDF" w:rsidRPr="003F15A5" w:rsidRDefault="000F7BDF" w:rsidP="00C416DF">
      <w:pPr>
        <w:ind w:firstLine="567"/>
        <w:jc w:val="center"/>
      </w:pPr>
      <w:r w:rsidRPr="003F15A5">
        <w:rPr>
          <w:b/>
        </w:rPr>
        <w:t>6. Права та обов’язки Сторін</w:t>
      </w:r>
    </w:p>
    <w:p w:rsidR="000F7BDF" w:rsidRPr="003F15A5" w:rsidRDefault="000F7BDF" w:rsidP="00C416DF">
      <w:pPr>
        <w:ind w:firstLine="567"/>
        <w:jc w:val="both"/>
      </w:pPr>
      <w:r w:rsidRPr="003F15A5">
        <w:t>6.1. Замовник зобов’язаний:</w:t>
      </w:r>
    </w:p>
    <w:p w:rsidR="000F7BDF" w:rsidRPr="003F15A5" w:rsidRDefault="000F7BDF" w:rsidP="00C416DF">
      <w:pPr>
        <w:ind w:firstLine="567"/>
        <w:jc w:val="both"/>
      </w:pPr>
      <w:r w:rsidRPr="003F15A5">
        <w:t>6.1.1. Своєчасно та в повному обсязі сплачувати за надані послуги.</w:t>
      </w:r>
    </w:p>
    <w:p w:rsidR="000F7BDF" w:rsidRPr="003F15A5" w:rsidRDefault="000F7BDF" w:rsidP="00C416DF">
      <w:pPr>
        <w:ind w:firstLine="567"/>
        <w:jc w:val="both"/>
      </w:pPr>
      <w:r w:rsidRPr="003F15A5">
        <w:t>6.1.2. Приймати надані послуги згідно з актом приймання-передачі наданих послуг.</w:t>
      </w:r>
    </w:p>
    <w:p w:rsidR="000F7BDF" w:rsidRPr="003F15A5" w:rsidRDefault="000F7BDF" w:rsidP="00C416DF">
      <w:pPr>
        <w:ind w:firstLine="567"/>
        <w:jc w:val="both"/>
      </w:pPr>
      <w:r w:rsidRPr="003F15A5">
        <w:t>6.1.3. Забезпечувати доступ персоналу Виконавця до приміщення, в якому проводиться прибирання.</w:t>
      </w:r>
    </w:p>
    <w:p w:rsidR="000F7BDF" w:rsidRPr="003F15A5" w:rsidRDefault="000F7BDF" w:rsidP="00C416DF">
      <w:pPr>
        <w:ind w:firstLine="567"/>
        <w:jc w:val="both"/>
      </w:pPr>
      <w:r w:rsidRPr="003F15A5">
        <w:t>Прибирання приміщення Замовника, в яких знаходяться товарно-матеріальні цінності, технічне та офісне обладнання, носії конфіденційної інформації, документація та інше, виконується персоналом Виконавця в обов’язковій присутності працівників Замовника.</w:t>
      </w:r>
    </w:p>
    <w:p w:rsidR="000F7BDF" w:rsidRPr="003F15A5" w:rsidRDefault="000F7BDF" w:rsidP="00C416DF">
      <w:pPr>
        <w:ind w:firstLine="567"/>
        <w:jc w:val="both"/>
      </w:pPr>
      <w:r w:rsidRPr="003F15A5">
        <w:t>6.1.4. Створити Виконавцю належні для надання послуг умови:</w:t>
      </w:r>
    </w:p>
    <w:p w:rsidR="000F7BDF" w:rsidRPr="003F15A5" w:rsidRDefault="000F7BDF" w:rsidP="00C416DF">
      <w:pPr>
        <w:ind w:firstLine="567"/>
        <w:jc w:val="both"/>
      </w:pPr>
      <w:r w:rsidRPr="003F15A5">
        <w:t>- надати приміщення для перевдягання персоналу Виконавця, збереження обладнання, інвентарю, видаткових дезінфікуючих, миючих та інших витратних засобів та матеріалів Виконавця;</w:t>
      </w:r>
    </w:p>
    <w:p w:rsidR="000F7BDF" w:rsidRPr="003F15A5" w:rsidRDefault="000F7BDF" w:rsidP="00C416DF">
      <w:pPr>
        <w:ind w:firstLine="567"/>
        <w:jc w:val="both"/>
      </w:pPr>
      <w:r w:rsidRPr="003F15A5">
        <w:t>- забезпечити доступ до джерел електропостачання, водопостачання та водовідведення.</w:t>
      </w:r>
    </w:p>
    <w:p w:rsidR="000F7BDF" w:rsidRPr="003F15A5" w:rsidRDefault="000F7BDF" w:rsidP="00C416DF">
      <w:pPr>
        <w:ind w:firstLine="567"/>
        <w:jc w:val="both"/>
      </w:pPr>
      <w:r w:rsidRPr="003F15A5">
        <w:t>6.2. Замовник має право:</w:t>
      </w:r>
    </w:p>
    <w:p w:rsidR="000F7BDF" w:rsidRPr="003F15A5" w:rsidRDefault="000F7BDF" w:rsidP="00C416DF">
      <w:pPr>
        <w:ind w:firstLine="567"/>
        <w:jc w:val="both"/>
      </w:pPr>
      <w:r w:rsidRPr="003F15A5">
        <w:t>6.2.1. Контролювати надання послуг протягом строку дії договору.</w:t>
      </w:r>
    </w:p>
    <w:p w:rsidR="000F7BDF" w:rsidRPr="003F15A5" w:rsidRDefault="000F7BDF" w:rsidP="00C416DF">
      <w:pPr>
        <w:ind w:firstLine="567"/>
        <w:jc w:val="both"/>
      </w:pPr>
      <w:r w:rsidRPr="003F15A5">
        <w:t xml:space="preserve">В будь-який час перевірити дотримання умов надання послуг персоналом Виконавця, і, </w:t>
      </w:r>
      <w:r w:rsidRPr="003F15A5">
        <w:br/>
        <w:t>у випадку виявлення неякісного надання зазначених у договорі послуг, пред’явити Виконавцю протягом 24 годин претензію в усному або письмовому вигляді. Зобов’язання Виконавця при наданні послуг визнаються несвоєчасно виконаними або невиконаними, а послуги – наданими неякісно, у повному обсязі, з порушенням строків надання або ненаданими у випадку оформлення акту із переліком необхідних доробок, визнання його сторонами і неусунення  недоліків у зазначеному у відповідному акті строки.</w:t>
      </w:r>
    </w:p>
    <w:p w:rsidR="000F7BDF" w:rsidRPr="003F15A5" w:rsidRDefault="000F7BDF" w:rsidP="00C416DF">
      <w:pPr>
        <w:ind w:firstLine="567"/>
        <w:jc w:val="both"/>
      </w:pPr>
      <w:r w:rsidRPr="003F15A5">
        <w:t>6.2.2. Зменшувати обсяг надання послуг та ціну договору залежно від реального фінансування видатків. У такому разі сторони вносять відповідні зміни до цього договору.</w:t>
      </w:r>
    </w:p>
    <w:p w:rsidR="000F7BDF" w:rsidRPr="003F15A5" w:rsidRDefault="000F7BDF" w:rsidP="00C416DF">
      <w:pPr>
        <w:ind w:firstLine="567"/>
        <w:jc w:val="both"/>
      </w:pPr>
      <w:r w:rsidRPr="003F15A5">
        <w:lastRenderedPageBreak/>
        <w:t>6.2.3. Повернути рахунок Виконавцю без здійснення оплати в разі неналежного оформлення документа (відсутність підписів тощо).</w:t>
      </w:r>
    </w:p>
    <w:p w:rsidR="000F7BDF" w:rsidRPr="003F15A5" w:rsidRDefault="000F7BDF" w:rsidP="00C416DF">
      <w:pPr>
        <w:ind w:firstLine="567"/>
        <w:jc w:val="both"/>
      </w:pPr>
      <w:r w:rsidRPr="003F15A5">
        <w:t>6.2.4. Достроково розірвати цей договір у разі невиконання зобов’язань Виконавцем (або з інших причин), попередньо повідомивши його про це у письмовій формі за 20 робочих днів до дати розірвання договору.</w:t>
      </w:r>
    </w:p>
    <w:p w:rsidR="000F7BDF" w:rsidRPr="003376AC" w:rsidRDefault="000F7BDF" w:rsidP="00C416DF">
      <w:pPr>
        <w:ind w:firstLine="567"/>
        <w:jc w:val="both"/>
      </w:pPr>
      <w:r w:rsidRPr="003376AC">
        <w:t>6.3. Виконавець зобов’язаний:</w:t>
      </w:r>
    </w:p>
    <w:p w:rsidR="000F7BDF" w:rsidRPr="003376AC" w:rsidRDefault="000F7BDF" w:rsidP="00C416DF">
      <w:pPr>
        <w:ind w:firstLine="567"/>
        <w:jc w:val="both"/>
      </w:pPr>
      <w:r w:rsidRPr="003376AC">
        <w:t>6.3.1. Надавати послуги вчасно, якісно та в обсягах, визначених додатком № 1 до цього договору.</w:t>
      </w:r>
    </w:p>
    <w:p w:rsidR="000F7BDF" w:rsidRPr="0063463C" w:rsidRDefault="000F7BDF" w:rsidP="00C416DF">
      <w:pPr>
        <w:ind w:firstLine="567"/>
        <w:jc w:val="both"/>
      </w:pPr>
      <w:r w:rsidRPr="0063463C">
        <w:t>6.3.2. Забезпечити додержання щодо осіб, які надають послуги з прибирання приміщень трудового законодавства, мінімальних гарантій оплати праці, сплати податків, зборів та інших платежів.</w:t>
      </w:r>
    </w:p>
    <w:p w:rsidR="000F7BDF" w:rsidRDefault="000F7BDF" w:rsidP="00C416DF">
      <w:pPr>
        <w:ind w:firstLine="567"/>
        <w:jc w:val="both"/>
      </w:pPr>
      <w:r w:rsidRPr="0063463C">
        <w:t>6.3.3. Не залучати персоналу третіх осіб для надання послуг.</w:t>
      </w:r>
    </w:p>
    <w:p w:rsidR="00AA5227" w:rsidRPr="00AA5227" w:rsidRDefault="00AA5227" w:rsidP="00AA5227">
      <w:pPr>
        <w:ind w:firstLine="567"/>
        <w:jc w:val="both"/>
      </w:pPr>
      <w:r w:rsidRPr="00416B44">
        <w:t>6.3.4. Призначити відповідальну</w:t>
      </w:r>
      <w:r w:rsidR="000B6C34" w:rsidRPr="00416B44">
        <w:t xml:space="preserve"> </w:t>
      </w:r>
      <w:r w:rsidRPr="00416B44">
        <w:t xml:space="preserve">(контактну) особу для постійного зв’язку з </w:t>
      </w:r>
      <w:r w:rsidR="000B6C34" w:rsidRPr="00416B44">
        <w:t>Замовником</w:t>
      </w:r>
      <w:r w:rsidRPr="00416B44">
        <w:t xml:space="preserve"> та узгодження  всіх питань, пов’язаних з виконанням умов Договору</w:t>
      </w:r>
      <w:r w:rsidR="003F6631" w:rsidRPr="00416B44">
        <w:t xml:space="preserve"> (</w:t>
      </w:r>
      <w:r w:rsidR="003F6631" w:rsidRPr="00416B44">
        <w:rPr>
          <w:lang w:bidi="uk-UA"/>
        </w:rPr>
        <w:t>ПІБ______________________, тел.____________________)</w:t>
      </w:r>
      <w:r w:rsidRPr="00416B44">
        <w:t>.</w:t>
      </w:r>
    </w:p>
    <w:p w:rsidR="000F7BDF" w:rsidRDefault="000F7BDF" w:rsidP="0063463C">
      <w:pPr>
        <w:ind w:firstLine="567"/>
        <w:jc w:val="both"/>
      </w:pPr>
      <w:r w:rsidRPr="0063463C">
        <w:t>6.3.</w:t>
      </w:r>
      <w:r w:rsidR="00AA5227">
        <w:t>5</w:t>
      </w:r>
      <w:r w:rsidRPr="0063463C">
        <w:t>. Забезпечити щотижневий контроль відповідальною особою за періодичністю і якістю надання послуг та своєчасно забезпечувати прибиральників необхідним обладнанням, інвентарем, дезінфікуючими, миючими та іншими витратними засобами та матеріалами, що використовуються для надання послуг.</w:t>
      </w:r>
    </w:p>
    <w:p w:rsidR="00AA5227" w:rsidRPr="0063463C" w:rsidRDefault="00AA5227" w:rsidP="00AA5227">
      <w:pPr>
        <w:ind w:firstLine="567"/>
        <w:jc w:val="both"/>
      </w:pPr>
      <w:r w:rsidRPr="00416B44">
        <w:t>6.3.6. Надати Замовнику упродовж 10 робочих днів з моменту підписання цього Договору список співробітників</w:t>
      </w:r>
      <w:r w:rsidR="00416B44" w:rsidRPr="00416B44">
        <w:t xml:space="preserve"> (працівників)</w:t>
      </w:r>
      <w:r w:rsidRPr="00416B44">
        <w:t xml:space="preserve"> Виконавця, які залучаються до надання Послуг, із зазначенням їх контактних номерів телефонів.</w:t>
      </w:r>
    </w:p>
    <w:p w:rsidR="000F7BDF" w:rsidRPr="0063463C" w:rsidRDefault="000F7BDF" w:rsidP="00C416DF">
      <w:pPr>
        <w:ind w:firstLine="567"/>
        <w:jc w:val="both"/>
      </w:pPr>
      <w:r w:rsidRPr="0063463C">
        <w:t>6.3.</w:t>
      </w:r>
      <w:r w:rsidR="00AA5227">
        <w:t>7</w:t>
      </w:r>
      <w:r w:rsidRPr="0063463C">
        <w:t>. Не допускати будь-яких дій, що могли б призвести до порушення нормального функціонування служб Замовника і до порушення вимог щодо захисту службової або конфіденційної інформації. При виявленні подібних випадків Замовник має право вимагати від Виконавця негайної заміни прибиральника.</w:t>
      </w:r>
    </w:p>
    <w:p w:rsidR="000F7BDF" w:rsidRPr="0063463C" w:rsidRDefault="000F7BDF" w:rsidP="00C416DF">
      <w:pPr>
        <w:ind w:firstLine="567"/>
        <w:jc w:val="both"/>
      </w:pPr>
      <w:r w:rsidRPr="0063463C">
        <w:t>6.3.</w:t>
      </w:r>
      <w:r w:rsidR="00AA5227">
        <w:t>8</w:t>
      </w:r>
      <w:r w:rsidRPr="0063463C">
        <w:t>. Забезпечити виконання термінового прибирання у разі особливих непередбачених випадків забруднення; прибирання під час проведення різних заходів, згідно з попередньою інформацією.</w:t>
      </w:r>
    </w:p>
    <w:p w:rsidR="000F7BDF" w:rsidRPr="0063463C" w:rsidRDefault="000F7BDF" w:rsidP="0063463C">
      <w:pPr>
        <w:ind w:firstLine="567"/>
        <w:jc w:val="both"/>
      </w:pPr>
      <w:r w:rsidRPr="0063463C">
        <w:t>6.3.</w:t>
      </w:r>
      <w:r w:rsidR="00AA5227">
        <w:t>9</w:t>
      </w:r>
      <w:r w:rsidRPr="0063463C">
        <w:t>. Забезпечити додержання і виконання персоналом Виконавця всіх чинних норм з техніки безпеки, пожежної безпеки, електробезпеки, охорони праці та санітарно-гігієнічних норм.</w:t>
      </w:r>
    </w:p>
    <w:p w:rsidR="000F7BDF" w:rsidRPr="0063463C" w:rsidRDefault="000F7BDF" w:rsidP="00C416DF">
      <w:pPr>
        <w:ind w:firstLine="567"/>
        <w:jc w:val="both"/>
      </w:pPr>
      <w:r w:rsidRPr="0063463C">
        <w:t>6.3.</w:t>
      </w:r>
      <w:r w:rsidR="00AA5227">
        <w:t>10</w:t>
      </w:r>
      <w:r w:rsidRPr="0063463C">
        <w:t>. Використовувати методи прибирання, що зберігають майно Замовника.</w:t>
      </w:r>
    </w:p>
    <w:p w:rsidR="000F7BDF" w:rsidRPr="0063463C" w:rsidRDefault="000F7BDF" w:rsidP="00C416DF">
      <w:pPr>
        <w:ind w:firstLine="567"/>
        <w:jc w:val="both"/>
      </w:pPr>
      <w:r w:rsidRPr="0063463C">
        <w:t>6.4. Виконавець має право:</w:t>
      </w:r>
    </w:p>
    <w:p w:rsidR="000F7BDF" w:rsidRPr="0063463C" w:rsidRDefault="000F7BDF" w:rsidP="00C416DF">
      <w:pPr>
        <w:ind w:firstLine="567"/>
        <w:jc w:val="both"/>
      </w:pPr>
      <w:r w:rsidRPr="0063463C">
        <w:t>6.4.1. Своєчасно та в повному обсязі отримувати плату за надані послуги.</w:t>
      </w:r>
    </w:p>
    <w:p w:rsidR="000F7BDF" w:rsidRPr="0063463C" w:rsidRDefault="000F7BDF" w:rsidP="00C416DF">
      <w:pPr>
        <w:ind w:firstLine="567"/>
        <w:jc w:val="both"/>
      </w:pPr>
      <w:r w:rsidRPr="0063463C">
        <w:t>6.4.2. Достроково розірвати цей договір у разі невиконання зобов’язань Замовником (або з інших причин), попередньо повідомивши його про це у письмовій формі за 20 робочих днів до дати розірвання договору.</w:t>
      </w:r>
    </w:p>
    <w:p w:rsidR="000F7BDF" w:rsidRPr="0063463C" w:rsidRDefault="000F7BDF" w:rsidP="00C416DF">
      <w:pPr>
        <w:ind w:firstLine="567"/>
        <w:jc w:val="both"/>
        <w:rPr>
          <w:b/>
        </w:rPr>
      </w:pPr>
      <w:r w:rsidRPr="0063463C">
        <w:t>6.5. Жодна зі сторін не має права передавати свої права та/або обов’язки за цим договором іншій особі.</w:t>
      </w:r>
    </w:p>
    <w:p w:rsidR="000F7BDF" w:rsidRPr="0063463C" w:rsidRDefault="000F7BDF" w:rsidP="00C416DF">
      <w:pPr>
        <w:ind w:firstLine="567"/>
        <w:jc w:val="center"/>
        <w:rPr>
          <w:b/>
        </w:rPr>
      </w:pPr>
    </w:p>
    <w:p w:rsidR="000F7BDF" w:rsidRPr="0063463C" w:rsidRDefault="000F7BDF" w:rsidP="00C416DF">
      <w:pPr>
        <w:ind w:firstLine="567"/>
        <w:jc w:val="center"/>
      </w:pPr>
      <w:r w:rsidRPr="0063463C">
        <w:rPr>
          <w:b/>
        </w:rPr>
        <w:t>7. Відповідальність Сторін</w:t>
      </w:r>
    </w:p>
    <w:p w:rsidR="000F7BDF" w:rsidRPr="0063463C" w:rsidRDefault="000F7BDF" w:rsidP="00C416DF">
      <w:pPr>
        <w:ind w:firstLine="567"/>
        <w:jc w:val="both"/>
      </w:pPr>
      <w:r w:rsidRPr="0063463C">
        <w:t xml:space="preserve">7.1.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 </w:t>
      </w:r>
    </w:p>
    <w:p w:rsidR="000F7BDF" w:rsidRPr="0063463C" w:rsidRDefault="000F7BDF" w:rsidP="00C416DF">
      <w:pPr>
        <w:ind w:firstLine="567"/>
        <w:jc w:val="both"/>
      </w:pPr>
      <w:r w:rsidRPr="0063463C">
        <w:t>7.2. Порушенням договору є його невиконання або неналежне виконання, тобто виконання з порушенням умов, визначених змістом цього договору.</w:t>
      </w:r>
    </w:p>
    <w:p w:rsidR="000F7BDF" w:rsidRPr="0063463C" w:rsidRDefault="000F7BDF" w:rsidP="0063463C">
      <w:pPr>
        <w:ind w:firstLine="567"/>
        <w:jc w:val="both"/>
      </w:pPr>
      <w:r w:rsidRPr="0063463C">
        <w:t>7.3. За порушення умов зобов’язання щодо якості наданих послуг Виконавець сплачує на користь Замовника штраф у розмірі 20% вартості неякісно наданих послуг.</w:t>
      </w:r>
    </w:p>
    <w:p w:rsidR="000F7BDF" w:rsidRPr="0063463C" w:rsidRDefault="000F7BDF" w:rsidP="00C416DF">
      <w:pPr>
        <w:ind w:firstLine="567"/>
        <w:jc w:val="both"/>
      </w:pPr>
      <w:r w:rsidRPr="0063463C">
        <w:t>7.4. За порушення строків надання послуг, Виконавець сплачує Замовнику пеню у розмірі 0,1% вартості послуг, з яких допущено прострочення надання за кожний день прострочення, а за прострочення понад 30 днів додатково штраф у розмірі 7% вказаної вартості.</w:t>
      </w:r>
    </w:p>
    <w:p w:rsidR="000F7BDF" w:rsidRPr="0063463C" w:rsidRDefault="000F7BDF" w:rsidP="00C416DF">
      <w:pPr>
        <w:ind w:firstLine="567"/>
        <w:jc w:val="both"/>
      </w:pPr>
      <w:r w:rsidRPr="0063463C">
        <w:t>7.5. За порушення Замовником строків оплати вартості наданих послуг, Замовник сплачує Виконавцю пеню у розмірі 0,1% від вартості простроченого зобов’язання за кожний день прострочення, але не більше подвійної облікової ставки НБУ, що діяла у період, за який сплачується пеня.</w:t>
      </w:r>
    </w:p>
    <w:p w:rsidR="000F7BDF" w:rsidRPr="0063463C" w:rsidRDefault="000F7BDF" w:rsidP="00C416DF">
      <w:pPr>
        <w:ind w:firstLine="567"/>
        <w:jc w:val="both"/>
      </w:pPr>
      <w:r w:rsidRPr="0063463C">
        <w:t>7.6. Сплата штрафних санкцій не звільняє Сторони від виконання договірних зобов’язань.</w:t>
      </w:r>
    </w:p>
    <w:p w:rsidR="000F7BDF" w:rsidRPr="0063463C" w:rsidRDefault="000F7BDF" w:rsidP="00C416DF">
      <w:pPr>
        <w:ind w:firstLine="567"/>
        <w:jc w:val="both"/>
      </w:pPr>
      <w:r w:rsidRPr="0063463C">
        <w:t>7.7. Сторона не несе відповідальності за порушення договору, якщо воно сталося не з її вини (умислу чи необережності).</w:t>
      </w:r>
    </w:p>
    <w:p w:rsidR="000F7BDF" w:rsidRPr="0063463C" w:rsidRDefault="000F7BDF" w:rsidP="00C416DF">
      <w:pPr>
        <w:ind w:firstLine="567"/>
        <w:jc w:val="both"/>
      </w:pPr>
      <w:r w:rsidRPr="0063463C">
        <w:t>7.8. Відповідальність за дотримання персоналом Виконавця вимог техніки безпеки, пожежної безпеки, охорони праці, електробезпеки, охорони праці та санітарно-гігієнічних норм на території Замовника, несе Виконавець.</w:t>
      </w:r>
    </w:p>
    <w:p w:rsidR="000F7BDF" w:rsidRPr="0063463C" w:rsidRDefault="000F7BDF" w:rsidP="00C416DF">
      <w:pPr>
        <w:ind w:firstLine="567"/>
        <w:jc w:val="both"/>
      </w:pPr>
      <w:r w:rsidRPr="0063463C">
        <w:t>7.9. Виконавець несе майнову відповідальність за шкоду спричинену його прибиральниками в процесі надання послуг по цьому договору в розмірі шкоди завданої майну Замовника.</w:t>
      </w:r>
    </w:p>
    <w:p w:rsidR="000F7BDF" w:rsidRPr="00BE7805" w:rsidRDefault="000F7BDF" w:rsidP="00C416DF">
      <w:pPr>
        <w:ind w:firstLine="567"/>
        <w:jc w:val="both"/>
        <w:rPr>
          <w:color w:val="FF00FF"/>
        </w:rPr>
      </w:pPr>
    </w:p>
    <w:p w:rsidR="000F7BDF" w:rsidRPr="00584F1C" w:rsidRDefault="000F7BDF" w:rsidP="00C416DF">
      <w:pPr>
        <w:ind w:firstLine="567"/>
        <w:jc w:val="center"/>
      </w:pPr>
      <w:r w:rsidRPr="00584F1C">
        <w:rPr>
          <w:b/>
        </w:rPr>
        <w:t>8. Обставини непереборної сили</w:t>
      </w:r>
    </w:p>
    <w:p w:rsidR="000F7BDF" w:rsidRPr="00584F1C" w:rsidRDefault="000F7BDF" w:rsidP="00584F1C">
      <w:pPr>
        <w:ind w:firstLine="567"/>
        <w:jc w:val="both"/>
      </w:pPr>
      <w:r w:rsidRPr="00584F1C">
        <w:t>8.1. Сторони звільняються від відповідальності за невиконання або неналежне виконання зобов’язань за цим Договором у разі виникнення обстави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0F7BDF" w:rsidRPr="00584F1C" w:rsidRDefault="000F7BDF" w:rsidP="00C416DF">
      <w:pPr>
        <w:ind w:firstLine="567"/>
        <w:jc w:val="both"/>
      </w:pPr>
      <w:r w:rsidRPr="00584F1C">
        <w:t>8.2. Сторона, яка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0F7BDF" w:rsidRPr="00997681" w:rsidRDefault="000F7BDF" w:rsidP="00997681">
      <w:pPr>
        <w:ind w:firstLine="567"/>
        <w:jc w:val="both"/>
      </w:pPr>
      <w:r w:rsidRPr="00997681">
        <w:t xml:space="preserve">8.3.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згідно з чинним законодавством України, що підтверджує факт наявності і продовження дії цих обставин і їх впливу на </w:t>
      </w:r>
      <w:r w:rsidRPr="00997681">
        <w:lastRenderedPageBreak/>
        <w:t>виконання умов цього договору. У такому випадку строк виконання зобов’язань за цим договором продовжується на строк дії форс-мажорних обставин.</w:t>
      </w:r>
    </w:p>
    <w:p w:rsidR="000F7BDF" w:rsidRPr="00997681" w:rsidRDefault="000F7BDF" w:rsidP="00997681">
      <w:pPr>
        <w:ind w:firstLine="567"/>
        <w:jc w:val="both"/>
      </w:pPr>
      <w:r w:rsidRPr="00997681">
        <w:t>8.4. У разі, коли строк дії обставин непереборної сили продовжується більше ніж 30 (тридцять) днів, кожна зі Сторін в установленому порядку має право розірвати цей Договір.</w:t>
      </w:r>
    </w:p>
    <w:p w:rsidR="000F7BDF" w:rsidRPr="00BE7805" w:rsidRDefault="000F7BDF" w:rsidP="00C416DF">
      <w:pPr>
        <w:ind w:firstLine="567"/>
        <w:jc w:val="both"/>
        <w:rPr>
          <w:color w:val="FF00FF"/>
        </w:rPr>
      </w:pPr>
    </w:p>
    <w:p w:rsidR="000F7BDF" w:rsidRPr="00997681" w:rsidRDefault="000F7BDF" w:rsidP="00C416DF">
      <w:pPr>
        <w:ind w:firstLine="567"/>
        <w:jc w:val="center"/>
      </w:pPr>
      <w:r w:rsidRPr="00997681">
        <w:rPr>
          <w:b/>
        </w:rPr>
        <w:t>9. Вирішення спорів</w:t>
      </w:r>
    </w:p>
    <w:p w:rsidR="000F7BDF" w:rsidRPr="00997681" w:rsidRDefault="000F7BDF" w:rsidP="00C416DF">
      <w:pPr>
        <w:ind w:firstLine="567"/>
        <w:jc w:val="both"/>
      </w:pPr>
      <w:r w:rsidRPr="00997681">
        <w:t>9.1. У випадку виникнення спорів або розбіжностей Сторони зобов’язуються вирішувати їх шляхом взаємних переговорів та консультацій.</w:t>
      </w:r>
    </w:p>
    <w:p w:rsidR="000F7BDF" w:rsidRPr="00997681" w:rsidRDefault="000F7BDF" w:rsidP="00C416DF">
      <w:pPr>
        <w:ind w:firstLine="567"/>
        <w:jc w:val="both"/>
      </w:pPr>
      <w:r w:rsidRPr="00997681">
        <w:t>9.2. У разі недосягнення Сторонами згоди спори (розбіжності) вирішуються у судовому порядку.</w:t>
      </w:r>
    </w:p>
    <w:p w:rsidR="000F7BDF" w:rsidRPr="00BE7805" w:rsidRDefault="000F7BDF" w:rsidP="00C416DF">
      <w:pPr>
        <w:ind w:firstLine="567"/>
        <w:jc w:val="both"/>
        <w:rPr>
          <w:b/>
          <w:color w:val="FF00FF"/>
        </w:rPr>
      </w:pPr>
    </w:p>
    <w:p w:rsidR="000F7BDF" w:rsidRPr="00D92316" w:rsidRDefault="000F7BDF" w:rsidP="00C416DF">
      <w:pPr>
        <w:ind w:firstLine="567"/>
        <w:jc w:val="center"/>
      </w:pPr>
      <w:r w:rsidRPr="00D92316">
        <w:rPr>
          <w:b/>
        </w:rPr>
        <w:t>10. Строк дії Договору</w:t>
      </w:r>
    </w:p>
    <w:p w:rsidR="00810768" w:rsidRPr="00810768" w:rsidRDefault="000F7BDF" w:rsidP="00810768">
      <w:pPr>
        <w:ind w:firstLine="567"/>
        <w:jc w:val="both"/>
      </w:pPr>
      <w:r w:rsidRPr="00D92316">
        <w:t>10.1. Цей Договір набирає чинності з дня його підписання</w:t>
      </w:r>
      <w:r w:rsidR="00416B44">
        <w:t xml:space="preserve">  Сторонами</w:t>
      </w:r>
      <w:r w:rsidRPr="00D92316">
        <w:t xml:space="preserve"> та скріплення підписів печатками (за на</w:t>
      </w:r>
      <w:r w:rsidR="00A24796">
        <w:t xml:space="preserve">явності) </w:t>
      </w:r>
      <w:r w:rsidR="00810768" w:rsidRPr="00810768">
        <w:t xml:space="preserve">та діє </w:t>
      </w:r>
      <w:r w:rsidR="00A24796" w:rsidRPr="00AA5227">
        <w:t>по 31 грудня 202</w:t>
      </w:r>
      <w:r w:rsidR="00D90F5F" w:rsidRPr="00AA5227">
        <w:t>4</w:t>
      </w:r>
      <w:r w:rsidRPr="00AA5227">
        <w:t xml:space="preserve"> року</w:t>
      </w:r>
      <w:r w:rsidR="00810768">
        <w:t xml:space="preserve">, </w:t>
      </w:r>
      <w:r w:rsidR="00810768" w:rsidRPr="00810768">
        <w:t>а в частині розрахунків до повного їх виконання.</w:t>
      </w:r>
    </w:p>
    <w:p w:rsidR="000F7BDF" w:rsidRPr="00997681" w:rsidRDefault="000F7BDF" w:rsidP="00C416DF">
      <w:pPr>
        <w:ind w:firstLine="567"/>
        <w:jc w:val="both"/>
      </w:pPr>
      <w:r w:rsidRPr="00997681">
        <w:t>10.2. 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rsidR="000F7BDF" w:rsidRPr="00BE7805" w:rsidRDefault="000F7BDF" w:rsidP="00C416DF">
      <w:pPr>
        <w:ind w:firstLine="567"/>
        <w:jc w:val="both"/>
        <w:rPr>
          <w:color w:val="FF00FF"/>
        </w:rPr>
      </w:pPr>
    </w:p>
    <w:p w:rsidR="000F7BDF" w:rsidRPr="00997681" w:rsidRDefault="000F7BDF" w:rsidP="00C416DF">
      <w:pPr>
        <w:ind w:firstLine="567"/>
        <w:jc w:val="center"/>
      </w:pPr>
      <w:r w:rsidRPr="00997681">
        <w:rPr>
          <w:b/>
        </w:rPr>
        <w:t>11. Порядок змін умов договору</w:t>
      </w:r>
    </w:p>
    <w:p w:rsidR="00DE6F55" w:rsidRPr="00DE6F55" w:rsidRDefault="00DE6F55" w:rsidP="00DE6F55">
      <w:pPr>
        <w:ind w:firstLine="567"/>
        <w:jc w:val="both"/>
      </w:pPr>
      <w:r>
        <w:t xml:space="preserve">11.1. </w:t>
      </w:r>
      <w:r w:rsidRPr="00DE6F55">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DE6F55" w:rsidRPr="00DE6F55" w:rsidRDefault="00DE6F55" w:rsidP="00DE6F55">
      <w:pPr>
        <w:ind w:firstLine="567"/>
        <w:jc w:val="both"/>
      </w:pPr>
      <w:r w:rsidRPr="00DE6F55">
        <w:t xml:space="preserve">визначення грошового еквівалента зобов’язання в іноземній валюті; </w:t>
      </w:r>
    </w:p>
    <w:p w:rsidR="00DE6F55" w:rsidRPr="00DE6F55" w:rsidRDefault="00DE6F55" w:rsidP="00DE6F55">
      <w:pPr>
        <w:ind w:firstLine="567"/>
        <w:jc w:val="both"/>
      </w:pPr>
      <w:r w:rsidRPr="00DE6F55">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DE6F55" w:rsidRPr="00DE6F55" w:rsidRDefault="00DE6F55" w:rsidP="00DE6F55">
      <w:pPr>
        <w:ind w:firstLine="567"/>
        <w:jc w:val="both"/>
      </w:pPr>
      <w:r w:rsidRPr="00DE6F55">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4396D" w:rsidRPr="0094396D" w:rsidRDefault="00DE6F55" w:rsidP="0094396D">
      <w:pPr>
        <w:ind w:firstLine="567"/>
        <w:jc w:val="both"/>
      </w:pPr>
      <w:r>
        <w:t>11.2</w:t>
      </w:r>
      <w:r w:rsidRPr="00DE6F55">
        <w:t xml:space="preserve">. </w:t>
      </w:r>
      <w:r w:rsidR="0094396D" w:rsidRPr="0094396D">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396D" w:rsidRPr="0094396D" w:rsidRDefault="0094396D" w:rsidP="0094396D">
      <w:pPr>
        <w:ind w:firstLine="567"/>
        <w:jc w:val="both"/>
      </w:pPr>
      <w:r w:rsidRPr="0094396D">
        <w:t>1) зменшення обсягів закупівлі, зокрема з урахуванням фактичного обсягу видатків замовника;</w:t>
      </w:r>
    </w:p>
    <w:p w:rsidR="0094396D" w:rsidRPr="0094396D" w:rsidRDefault="0094396D" w:rsidP="0094396D">
      <w:pPr>
        <w:ind w:firstLine="567"/>
        <w:jc w:val="both"/>
      </w:pPr>
      <w:r w:rsidRPr="0094396D">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4396D" w:rsidRPr="0094396D" w:rsidRDefault="0094396D" w:rsidP="0094396D">
      <w:pPr>
        <w:ind w:firstLine="567"/>
        <w:jc w:val="both"/>
      </w:pPr>
      <w:r w:rsidRPr="0094396D">
        <w:t>3) покращення якості предмета закупівлі за умови, що таке покращення не призведе до збільшення суми, визначеної в договорі про закупівлю;</w:t>
      </w:r>
    </w:p>
    <w:p w:rsidR="0094396D" w:rsidRPr="0094396D" w:rsidRDefault="0094396D" w:rsidP="0094396D">
      <w:pPr>
        <w:ind w:firstLine="567"/>
        <w:jc w:val="both"/>
      </w:pPr>
      <w:r w:rsidRPr="0094396D">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4396D" w:rsidRPr="0094396D" w:rsidRDefault="0094396D" w:rsidP="0094396D">
      <w:pPr>
        <w:ind w:firstLine="567"/>
        <w:jc w:val="both"/>
      </w:pPr>
      <w:r w:rsidRPr="0094396D">
        <w:t>5) погодження зміни ціни в договорі про закупівлю в бік зменшення (без зміни кількості (обсягу) та якості товарів, робіт і послуг);</w:t>
      </w:r>
    </w:p>
    <w:p w:rsidR="0094396D" w:rsidRPr="0094396D" w:rsidRDefault="0094396D" w:rsidP="0094396D">
      <w:pPr>
        <w:ind w:firstLine="567"/>
        <w:jc w:val="both"/>
      </w:pPr>
      <w:r w:rsidRPr="0094396D">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4396D" w:rsidRPr="0094396D" w:rsidRDefault="0094396D" w:rsidP="0094396D">
      <w:pPr>
        <w:ind w:firstLine="567"/>
        <w:jc w:val="both"/>
      </w:pPr>
      <w:r w:rsidRPr="0094396D">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4396D" w:rsidRPr="0094396D" w:rsidRDefault="0094396D" w:rsidP="0094396D">
      <w:pPr>
        <w:ind w:firstLine="567"/>
        <w:jc w:val="both"/>
      </w:pPr>
      <w:r w:rsidRPr="0094396D">
        <w:t>8) зміни умов у зв’язку із застосуванням положень частини шостої статті 41 Закону.</w:t>
      </w:r>
    </w:p>
    <w:p w:rsidR="0094396D" w:rsidRPr="0094396D" w:rsidRDefault="0094396D" w:rsidP="0094396D">
      <w:pPr>
        <w:ind w:firstLine="567"/>
        <w:jc w:val="both"/>
      </w:pPr>
      <w:r w:rsidRPr="0094396D">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E6F55" w:rsidRPr="00DE6F55" w:rsidRDefault="00DE6F55" w:rsidP="0094396D">
      <w:pPr>
        <w:ind w:firstLine="567"/>
        <w:jc w:val="both"/>
      </w:pPr>
      <w:r w:rsidRPr="00DE6F55">
        <w:t>1</w:t>
      </w:r>
      <w:r>
        <w:t>1</w:t>
      </w:r>
      <w:r w:rsidRPr="00DE6F55">
        <w:t>.</w:t>
      </w:r>
      <w:r>
        <w:t>3</w:t>
      </w:r>
      <w:r w:rsidRPr="00DE6F55">
        <w:t>. Цей Договір укладено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0F7BDF" w:rsidRPr="00997681" w:rsidRDefault="000F7BDF" w:rsidP="00997681">
      <w:pPr>
        <w:ind w:firstLine="567"/>
        <w:jc w:val="both"/>
      </w:pPr>
    </w:p>
    <w:p w:rsidR="000F7BDF" w:rsidRPr="00997681" w:rsidRDefault="000F7BDF" w:rsidP="00C416DF">
      <w:pPr>
        <w:ind w:firstLine="567"/>
        <w:jc w:val="center"/>
      </w:pPr>
      <w:r w:rsidRPr="00997681">
        <w:rPr>
          <w:b/>
        </w:rPr>
        <w:t>12. Інші умови</w:t>
      </w:r>
    </w:p>
    <w:p w:rsidR="000F7BDF" w:rsidRPr="00997681" w:rsidRDefault="000F7BDF" w:rsidP="00C416DF">
      <w:pPr>
        <w:ind w:firstLine="567"/>
        <w:jc w:val="both"/>
      </w:pPr>
      <w:r w:rsidRPr="00997681">
        <w:lastRenderedPageBreak/>
        <w:t>12.1. Взаємовідносини сторін, не врегульовані цим договором, регулюються чинним законодавством України.</w:t>
      </w:r>
    </w:p>
    <w:p w:rsidR="000F7BDF" w:rsidRPr="00997681" w:rsidRDefault="000F7BDF" w:rsidP="00C416DF">
      <w:pPr>
        <w:ind w:firstLine="567"/>
        <w:jc w:val="both"/>
      </w:pPr>
      <w:r w:rsidRPr="00997681">
        <w:t>12.2. Сторони домовились про надання згоди на використання та обробку персональних даних в процесі укладення та виконання цього договору.</w:t>
      </w:r>
    </w:p>
    <w:p w:rsidR="000F7BDF" w:rsidRPr="00997681" w:rsidRDefault="000F7BDF" w:rsidP="00C416DF">
      <w:pPr>
        <w:ind w:firstLine="567"/>
        <w:jc w:val="both"/>
      </w:pPr>
      <w:r w:rsidRPr="00997681">
        <w:t>12.3. Сторони зобов’язуються зберігати в конфіденційності інформацію, отриману в ході, виконання зобов’язань і жодна із сторін не розкриває їх третій стороні, за виключенням права на отримання такої інформації відповідно до законодавства.</w:t>
      </w:r>
    </w:p>
    <w:p w:rsidR="000F7BDF" w:rsidRPr="00997681" w:rsidRDefault="000F7BDF" w:rsidP="00C416DF">
      <w:pPr>
        <w:ind w:firstLine="567"/>
        <w:jc w:val="both"/>
      </w:pPr>
      <w:r w:rsidRPr="00997681">
        <w:t>12.4. Цей Договір укладається і підписується у двох примірниках, по одному – для кожної із сторін, що мають однакову юридичну силу.</w:t>
      </w:r>
    </w:p>
    <w:p w:rsidR="000F7BDF" w:rsidRPr="00BE7805" w:rsidRDefault="000F7BDF" w:rsidP="00C416DF">
      <w:pPr>
        <w:ind w:firstLine="567"/>
        <w:jc w:val="both"/>
        <w:rPr>
          <w:color w:val="FF00FF"/>
        </w:rPr>
      </w:pPr>
    </w:p>
    <w:p w:rsidR="000F7BDF" w:rsidRPr="00997681" w:rsidRDefault="000F7BDF" w:rsidP="00C416DF">
      <w:pPr>
        <w:ind w:firstLine="567"/>
        <w:jc w:val="center"/>
      </w:pPr>
      <w:r w:rsidRPr="00997681">
        <w:rPr>
          <w:b/>
        </w:rPr>
        <w:t>13. Додатки до Договору</w:t>
      </w:r>
    </w:p>
    <w:p w:rsidR="000F7BDF" w:rsidRPr="00997681" w:rsidRDefault="000F7BDF" w:rsidP="00C416DF">
      <w:pPr>
        <w:ind w:firstLine="567"/>
        <w:jc w:val="both"/>
      </w:pPr>
      <w:r w:rsidRPr="00997681">
        <w:t>13.1. Невід’ємними частинами цього договору є:</w:t>
      </w:r>
    </w:p>
    <w:p w:rsidR="000F7BDF" w:rsidRPr="00997681" w:rsidRDefault="000F7BDF" w:rsidP="00C416DF">
      <w:pPr>
        <w:ind w:firstLine="567"/>
        <w:jc w:val="both"/>
      </w:pPr>
      <w:r w:rsidRPr="00997681">
        <w:t>додаток № 1 «Перелік, об’єм та періодичність надання послуг»;</w:t>
      </w:r>
    </w:p>
    <w:p w:rsidR="000F7BDF" w:rsidRPr="00997681" w:rsidRDefault="000F7BDF" w:rsidP="00C416DF">
      <w:pPr>
        <w:ind w:firstLine="567"/>
        <w:jc w:val="both"/>
      </w:pPr>
      <w:r w:rsidRPr="00997681">
        <w:t>додаток № 2 «Розрахунок вартості надання послуг».</w:t>
      </w:r>
    </w:p>
    <w:p w:rsidR="000F7BDF" w:rsidRPr="00997681" w:rsidRDefault="000F7BDF" w:rsidP="00C416DF">
      <w:pPr>
        <w:ind w:firstLine="567"/>
        <w:jc w:val="both"/>
      </w:pPr>
    </w:p>
    <w:p w:rsidR="000F7BDF" w:rsidRPr="00997681" w:rsidRDefault="000F7BDF" w:rsidP="00C416DF">
      <w:pPr>
        <w:ind w:firstLine="567"/>
        <w:jc w:val="center"/>
        <w:rPr>
          <w:lang w:eastAsia="uk-UA"/>
        </w:rPr>
      </w:pPr>
      <w:r w:rsidRPr="00997681">
        <w:rPr>
          <w:b/>
        </w:rPr>
        <w:t>14. Місцезнаходження та банківські реквізити Сторін</w:t>
      </w:r>
    </w:p>
    <w:tbl>
      <w:tblPr>
        <w:tblW w:w="0" w:type="auto"/>
        <w:tblInd w:w="1" w:type="dxa"/>
        <w:tblLayout w:type="fixed"/>
        <w:tblCellMar>
          <w:left w:w="0" w:type="dxa"/>
          <w:right w:w="0" w:type="dxa"/>
        </w:tblCellMar>
        <w:tblLook w:val="0000" w:firstRow="0" w:lastRow="0" w:firstColumn="0" w:lastColumn="0" w:noHBand="0" w:noVBand="0"/>
      </w:tblPr>
      <w:tblGrid>
        <w:gridCol w:w="4585"/>
        <w:gridCol w:w="370"/>
        <w:gridCol w:w="4467"/>
      </w:tblGrid>
      <w:tr w:rsidR="000F7BDF" w:rsidRPr="00997681" w:rsidTr="00FF6B24">
        <w:trPr>
          <w:trHeight w:val="220"/>
        </w:trPr>
        <w:tc>
          <w:tcPr>
            <w:tcW w:w="4585" w:type="dxa"/>
            <w:vAlign w:val="center"/>
          </w:tcPr>
          <w:p w:rsidR="000F7BDF" w:rsidRPr="00997681" w:rsidRDefault="000F7BDF" w:rsidP="00FF6B24">
            <w:pPr>
              <w:ind w:firstLine="567"/>
              <w:jc w:val="both"/>
              <w:rPr>
                <w:b/>
              </w:rPr>
            </w:pPr>
            <w:r w:rsidRPr="00997681">
              <w:rPr>
                <w:b/>
                <w:lang w:eastAsia="uk-UA"/>
              </w:rPr>
              <w:t>Замовник:</w:t>
            </w:r>
          </w:p>
        </w:tc>
        <w:tc>
          <w:tcPr>
            <w:tcW w:w="370" w:type="dxa"/>
            <w:vAlign w:val="center"/>
          </w:tcPr>
          <w:p w:rsidR="000F7BDF" w:rsidRPr="00997681" w:rsidRDefault="000F7BDF" w:rsidP="00FF6B24">
            <w:pPr>
              <w:snapToGrid w:val="0"/>
              <w:ind w:firstLine="567"/>
              <w:jc w:val="both"/>
            </w:pPr>
          </w:p>
        </w:tc>
        <w:tc>
          <w:tcPr>
            <w:tcW w:w="4467" w:type="dxa"/>
            <w:vAlign w:val="center"/>
          </w:tcPr>
          <w:p w:rsidR="000F7BDF" w:rsidRPr="00997681" w:rsidRDefault="000F7BDF" w:rsidP="00FF6B24">
            <w:pPr>
              <w:ind w:firstLine="567"/>
              <w:jc w:val="both"/>
              <w:rPr>
                <w:b/>
              </w:rPr>
            </w:pPr>
            <w:r w:rsidRPr="00997681">
              <w:rPr>
                <w:b/>
                <w:lang w:eastAsia="uk-UA"/>
              </w:rPr>
              <w:t>Виконавець:</w:t>
            </w:r>
          </w:p>
        </w:tc>
      </w:tr>
      <w:tr w:rsidR="000F7BDF" w:rsidRPr="00997681" w:rsidTr="00FF6B24">
        <w:trPr>
          <w:trHeight w:val="1510"/>
        </w:trPr>
        <w:tc>
          <w:tcPr>
            <w:tcW w:w="4585" w:type="dxa"/>
          </w:tcPr>
          <w:p w:rsidR="000F7BDF" w:rsidRPr="00997681" w:rsidRDefault="000F7BDF" w:rsidP="00FF6B24">
            <w:pPr>
              <w:ind w:left="179"/>
              <w:jc w:val="both"/>
              <w:rPr>
                <w:b/>
              </w:rPr>
            </w:pPr>
            <w:r w:rsidRPr="00997681">
              <w:rPr>
                <w:b/>
              </w:rPr>
              <w:t xml:space="preserve">Головне управління Пенсійного фонду України </w:t>
            </w:r>
          </w:p>
          <w:p w:rsidR="000F7BDF" w:rsidRPr="00997681" w:rsidRDefault="000F7BDF" w:rsidP="00FF6B24">
            <w:pPr>
              <w:ind w:left="179"/>
              <w:jc w:val="both"/>
              <w:rPr>
                <w:b/>
              </w:rPr>
            </w:pPr>
            <w:r w:rsidRPr="00997681">
              <w:rPr>
                <w:b/>
              </w:rPr>
              <w:t>в Хмельницькій області</w:t>
            </w:r>
          </w:p>
          <w:p w:rsidR="000F7BDF" w:rsidRPr="00997681" w:rsidRDefault="000F7BDF" w:rsidP="00FF6B24">
            <w:pPr>
              <w:ind w:left="179"/>
              <w:jc w:val="both"/>
            </w:pPr>
          </w:p>
          <w:p w:rsidR="000F7BDF" w:rsidRPr="00997681" w:rsidRDefault="000F7BDF" w:rsidP="00FF6B24">
            <w:pPr>
              <w:ind w:left="179"/>
              <w:jc w:val="both"/>
            </w:pPr>
            <w:r w:rsidRPr="00997681">
              <w:t>29013, м. Хмельницький</w:t>
            </w:r>
          </w:p>
          <w:p w:rsidR="000F7BDF" w:rsidRPr="00997681" w:rsidRDefault="000F7BDF" w:rsidP="00FF6B24">
            <w:pPr>
              <w:ind w:left="179"/>
              <w:jc w:val="both"/>
            </w:pPr>
            <w:r w:rsidRPr="00997681">
              <w:t>вул. Г</w:t>
            </w:r>
            <w:r w:rsidR="00DE6F55">
              <w:t>ната Чекірди</w:t>
            </w:r>
            <w:r w:rsidRPr="00997681">
              <w:t>, 10,</w:t>
            </w:r>
          </w:p>
          <w:p w:rsidR="000F7BDF" w:rsidRPr="00997681" w:rsidRDefault="000F7BDF" w:rsidP="00FF6B24">
            <w:pPr>
              <w:ind w:left="179"/>
              <w:jc w:val="both"/>
            </w:pPr>
            <w:r w:rsidRPr="00997681">
              <w:t>р/р UA133157840000000025609303827</w:t>
            </w:r>
          </w:p>
          <w:p w:rsidR="000F7BDF" w:rsidRPr="00997681" w:rsidRDefault="000F7BDF" w:rsidP="00FF6B24">
            <w:pPr>
              <w:ind w:left="179"/>
              <w:jc w:val="both"/>
            </w:pPr>
            <w:r w:rsidRPr="00997681">
              <w:t xml:space="preserve">ХОУ АТ «Державний ощадний </w:t>
            </w:r>
          </w:p>
          <w:p w:rsidR="000F7BDF" w:rsidRPr="00997681" w:rsidRDefault="000F7BDF" w:rsidP="00FF6B24">
            <w:pPr>
              <w:ind w:left="179"/>
              <w:jc w:val="both"/>
            </w:pPr>
            <w:r w:rsidRPr="00997681">
              <w:t>банк України»</w:t>
            </w:r>
          </w:p>
          <w:p w:rsidR="000F7BDF" w:rsidRPr="00997681" w:rsidRDefault="000F7BDF" w:rsidP="00FF6B24">
            <w:pPr>
              <w:ind w:left="179"/>
              <w:jc w:val="both"/>
            </w:pPr>
            <w:r w:rsidRPr="00997681">
              <w:t>код ЄДРПОУ 21318350</w:t>
            </w:r>
          </w:p>
          <w:p w:rsidR="000F7BDF" w:rsidRPr="00997681" w:rsidRDefault="000F7BDF" w:rsidP="00FF6B24">
            <w:pPr>
              <w:ind w:left="179"/>
              <w:jc w:val="both"/>
            </w:pPr>
            <w:r w:rsidRPr="00997681">
              <w:t>МФО 315784</w:t>
            </w:r>
          </w:p>
          <w:p w:rsidR="000F7BDF" w:rsidRPr="00997681" w:rsidRDefault="000F7BDF" w:rsidP="00FF6B24">
            <w:pPr>
              <w:ind w:left="179"/>
              <w:jc w:val="both"/>
            </w:pPr>
            <w:r w:rsidRPr="00997681">
              <w:t>тел. (0382) 79 47 74</w:t>
            </w:r>
          </w:p>
          <w:p w:rsidR="00F70C9F" w:rsidRPr="00CF1104" w:rsidRDefault="00F70C9F" w:rsidP="00F70C9F">
            <w:pPr>
              <w:tabs>
                <w:tab w:val="left" w:pos="709"/>
              </w:tabs>
              <w:autoSpaceDN w:val="0"/>
              <w:adjustRightInd w:val="0"/>
              <w:jc w:val="both"/>
            </w:pPr>
            <w:r>
              <w:t xml:space="preserve">   </w:t>
            </w:r>
            <w:r w:rsidRPr="00CF1104">
              <w:rPr>
                <w:lang w:val="en-US"/>
              </w:rPr>
              <w:t>post</w:t>
            </w:r>
            <w:r w:rsidRPr="00CF1104">
              <w:t>@</w:t>
            </w:r>
            <w:r w:rsidRPr="00CF1104">
              <w:rPr>
                <w:lang w:val="en-US"/>
              </w:rPr>
              <w:t>km</w:t>
            </w:r>
            <w:r w:rsidRPr="00CF1104">
              <w:t>.</w:t>
            </w:r>
            <w:r w:rsidRPr="00CF1104">
              <w:rPr>
                <w:lang w:val="en-US"/>
              </w:rPr>
              <w:t>pfu</w:t>
            </w:r>
            <w:r w:rsidRPr="00CF1104">
              <w:t>.</w:t>
            </w:r>
            <w:r w:rsidRPr="00CF1104">
              <w:rPr>
                <w:lang w:val="en-US"/>
              </w:rPr>
              <w:t>gov</w:t>
            </w:r>
            <w:r w:rsidRPr="00CF1104">
              <w:t>.</w:t>
            </w:r>
            <w:r w:rsidRPr="00CF1104">
              <w:rPr>
                <w:lang w:val="en-US"/>
              </w:rPr>
              <w:t>ua</w:t>
            </w:r>
          </w:p>
          <w:p w:rsidR="000F7BDF" w:rsidRDefault="000F7BDF" w:rsidP="00FF6B24">
            <w:pPr>
              <w:ind w:left="179"/>
              <w:jc w:val="both"/>
            </w:pPr>
          </w:p>
          <w:p w:rsidR="00FF0212" w:rsidRDefault="00FF0212" w:rsidP="00FF6B24">
            <w:pPr>
              <w:ind w:left="179"/>
              <w:jc w:val="both"/>
            </w:pPr>
            <w:r>
              <w:t>Начальник головного управління</w:t>
            </w:r>
          </w:p>
          <w:p w:rsidR="00FF0212" w:rsidRPr="00997681" w:rsidRDefault="00FF0212" w:rsidP="00FF6B24">
            <w:pPr>
              <w:ind w:left="179"/>
              <w:jc w:val="both"/>
            </w:pPr>
          </w:p>
          <w:p w:rsidR="000F7BDF" w:rsidRPr="00997681" w:rsidRDefault="000F7BDF" w:rsidP="00FF6B24">
            <w:pPr>
              <w:ind w:left="179"/>
              <w:jc w:val="both"/>
            </w:pPr>
            <w:r w:rsidRPr="00997681">
              <w:t>__________________О.В.Крупа</w:t>
            </w:r>
          </w:p>
          <w:p w:rsidR="000F7BDF" w:rsidRPr="00997681" w:rsidRDefault="000F7BDF" w:rsidP="00FF6B24">
            <w:pPr>
              <w:pStyle w:val="af"/>
              <w:tabs>
                <w:tab w:val="left" w:pos="543"/>
              </w:tabs>
              <w:spacing w:after="0"/>
              <w:ind w:firstLine="179"/>
              <w:jc w:val="both"/>
            </w:pPr>
            <w:r w:rsidRPr="00997681">
              <w:rPr>
                <w:sz w:val="16"/>
                <w:szCs w:val="16"/>
              </w:rPr>
              <w:t>М.П.</w:t>
            </w:r>
          </w:p>
        </w:tc>
        <w:tc>
          <w:tcPr>
            <w:tcW w:w="370" w:type="dxa"/>
          </w:tcPr>
          <w:p w:rsidR="000F7BDF" w:rsidRPr="00997681" w:rsidRDefault="000F7BDF" w:rsidP="00FF6B24">
            <w:pPr>
              <w:pStyle w:val="af"/>
              <w:tabs>
                <w:tab w:val="left" w:pos="543"/>
              </w:tabs>
              <w:snapToGrid w:val="0"/>
              <w:spacing w:after="0"/>
              <w:ind w:firstLine="567"/>
              <w:jc w:val="both"/>
            </w:pPr>
          </w:p>
        </w:tc>
        <w:tc>
          <w:tcPr>
            <w:tcW w:w="4467" w:type="dxa"/>
          </w:tcPr>
          <w:p w:rsidR="000F7BDF" w:rsidRPr="00997681" w:rsidRDefault="000F7BDF" w:rsidP="00FF6B24">
            <w:pPr>
              <w:pStyle w:val="af"/>
              <w:tabs>
                <w:tab w:val="left" w:pos="543"/>
              </w:tabs>
              <w:snapToGrid w:val="0"/>
              <w:spacing w:after="0"/>
              <w:ind w:firstLine="567"/>
              <w:jc w:val="both"/>
              <w:rPr>
                <w:sz w:val="24"/>
                <w:szCs w:val="24"/>
                <w:lang w:eastAsia="uk-UA"/>
              </w:rPr>
            </w:pPr>
          </w:p>
          <w:p w:rsidR="000F7BDF" w:rsidRPr="00997681" w:rsidRDefault="000F7BDF" w:rsidP="00FF6B24">
            <w:pPr>
              <w:pStyle w:val="af"/>
              <w:tabs>
                <w:tab w:val="left" w:pos="543"/>
              </w:tabs>
              <w:spacing w:after="0"/>
              <w:ind w:firstLine="567"/>
              <w:jc w:val="both"/>
              <w:rPr>
                <w:sz w:val="24"/>
                <w:szCs w:val="24"/>
                <w:lang w:eastAsia="uk-UA"/>
              </w:rPr>
            </w:pPr>
          </w:p>
          <w:p w:rsidR="000F7BDF" w:rsidRPr="00997681" w:rsidRDefault="000F7BDF" w:rsidP="00FF6B24">
            <w:pPr>
              <w:pStyle w:val="af"/>
              <w:tabs>
                <w:tab w:val="left" w:pos="543"/>
              </w:tabs>
              <w:spacing w:after="0"/>
              <w:ind w:firstLine="567"/>
              <w:jc w:val="both"/>
              <w:rPr>
                <w:sz w:val="24"/>
                <w:szCs w:val="24"/>
                <w:lang w:eastAsia="uk-UA"/>
              </w:rPr>
            </w:pPr>
          </w:p>
          <w:p w:rsidR="000F7BDF" w:rsidRPr="00997681" w:rsidRDefault="000F7BDF" w:rsidP="00FF6B24">
            <w:pPr>
              <w:pStyle w:val="af"/>
              <w:tabs>
                <w:tab w:val="left" w:pos="543"/>
              </w:tabs>
              <w:spacing w:after="0"/>
              <w:ind w:firstLine="567"/>
              <w:jc w:val="both"/>
              <w:rPr>
                <w:sz w:val="24"/>
                <w:szCs w:val="24"/>
                <w:lang w:eastAsia="uk-UA"/>
              </w:rPr>
            </w:pPr>
          </w:p>
          <w:p w:rsidR="000F7BDF" w:rsidRPr="00997681" w:rsidRDefault="000F7BDF" w:rsidP="00FF6B24">
            <w:pPr>
              <w:pStyle w:val="af"/>
              <w:tabs>
                <w:tab w:val="left" w:pos="543"/>
              </w:tabs>
              <w:spacing w:after="0"/>
              <w:ind w:firstLine="567"/>
              <w:jc w:val="both"/>
              <w:rPr>
                <w:sz w:val="24"/>
                <w:szCs w:val="24"/>
                <w:lang w:eastAsia="uk-UA"/>
              </w:rPr>
            </w:pPr>
          </w:p>
          <w:p w:rsidR="000F7BDF" w:rsidRPr="00997681" w:rsidRDefault="000F7BDF" w:rsidP="00FF6B24">
            <w:pPr>
              <w:pStyle w:val="af"/>
              <w:tabs>
                <w:tab w:val="left" w:pos="543"/>
              </w:tabs>
              <w:spacing w:after="0"/>
              <w:ind w:firstLine="567"/>
              <w:jc w:val="both"/>
              <w:rPr>
                <w:sz w:val="24"/>
                <w:szCs w:val="24"/>
                <w:lang w:eastAsia="uk-UA"/>
              </w:rPr>
            </w:pPr>
          </w:p>
          <w:p w:rsidR="000F7BDF" w:rsidRPr="00997681" w:rsidRDefault="000F7BDF" w:rsidP="00FF6B24">
            <w:pPr>
              <w:pStyle w:val="af"/>
              <w:tabs>
                <w:tab w:val="left" w:pos="543"/>
              </w:tabs>
              <w:spacing w:after="0"/>
              <w:ind w:firstLine="567"/>
              <w:jc w:val="both"/>
              <w:rPr>
                <w:sz w:val="24"/>
                <w:szCs w:val="24"/>
                <w:lang w:eastAsia="uk-UA"/>
              </w:rPr>
            </w:pPr>
          </w:p>
          <w:p w:rsidR="000F7BDF" w:rsidRPr="00997681" w:rsidRDefault="000F7BDF" w:rsidP="00FF6B24">
            <w:pPr>
              <w:pStyle w:val="af"/>
              <w:tabs>
                <w:tab w:val="left" w:pos="543"/>
              </w:tabs>
              <w:spacing w:after="0"/>
              <w:ind w:firstLine="567"/>
              <w:jc w:val="both"/>
              <w:rPr>
                <w:sz w:val="24"/>
                <w:szCs w:val="24"/>
                <w:lang w:eastAsia="uk-UA"/>
              </w:rPr>
            </w:pPr>
          </w:p>
          <w:p w:rsidR="000F7BDF" w:rsidRPr="00997681" w:rsidRDefault="000F7BDF" w:rsidP="00FF6B24">
            <w:pPr>
              <w:pStyle w:val="af"/>
              <w:tabs>
                <w:tab w:val="left" w:pos="543"/>
              </w:tabs>
              <w:spacing w:after="0"/>
              <w:ind w:firstLine="567"/>
              <w:jc w:val="both"/>
              <w:rPr>
                <w:sz w:val="24"/>
                <w:szCs w:val="24"/>
                <w:lang w:eastAsia="uk-UA"/>
              </w:rPr>
            </w:pPr>
          </w:p>
          <w:p w:rsidR="000F7BDF" w:rsidRPr="00997681" w:rsidRDefault="000F7BDF" w:rsidP="00FF6B24">
            <w:pPr>
              <w:pStyle w:val="af"/>
              <w:tabs>
                <w:tab w:val="left" w:pos="543"/>
              </w:tabs>
              <w:spacing w:after="0"/>
              <w:ind w:firstLine="567"/>
              <w:jc w:val="both"/>
              <w:rPr>
                <w:sz w:val="24"/>
                <w:szCs w:val="24"/>
                <w:lang w:eastAsia="uk-UA"/>
              </w:rPr>
            </w:pPr>
          </w:p>
          <w:p w:rsidR="00FF0212" w:rsidRDefault="00FF0212" w:rsidP="00FF6B24">
            <w:pPr>
              <w:pStyle w:val="af"/>
              <w:tabs>
                <w:tab w:val="left" w:pos="543"/>
              </w:tabs>
              <w:spacing w:after="0"/>
              <w:ind w:firstLine="567"/>
              <w:jc w:val="both"/>
              <w:rPr>
                <w:sz w:val="24"/>
                <w:szCs w:val="24"/>
                <w:lang w:eastAsia="uk-UA"/>
              </w:rPr>
            </w:pPr>
          </w:p>
          <w:p w:rsidR="00F70C9F" w:rsidRDefault="00F70C9F" w:rsidP="00FF6B24">
            <w:pPr>
              <w:pStyle w:val="af"/>
              <w:tabs>
                <w:tab w:val="left" w:pos="543"/>
              </w:tabs>
              <w:spacing w:after="0"/>
              <w:ind w:firstLine="567"/>
              <w:jc w:val="both"/>
              <w:rPr>
                <w:sz w:val="24"/>
                <w:szCs w:val="24"/>
                <w:lang w:eastAsia="uk-UA"/>
              </w:rPr>
            </w:pPr>
          </w:p>
          <w:p w:rsidR="00F70C9F" w:rsidRDefault="00F70C9F" w:rsidP="00FF6B24">
            <w:pPr>
              <w:pStyle w:val="af"/>
              <w:tabs>
                <w:tab w:val="left" w:pos="543"/>
              </w:tabs>
              <w:spacing w:after="0"/>
              <w:ind w:firstLine="567"/>
              <w:jc w:val="both"/>
              <w:rPr>
                <w:sz w:val="24"/>
                <w:szCs w:val="24"/>
                <w:lang w:eastAsia="uk-UA"/>
              </w:rPr>
            </w:pPr>
          </w:p>
          <w:p w:rsidR="000F7BDF" w:rsidRPr="00997681" w:rsidRDefault="000F7BDF" w:rsidP="00FF0212">
            <w:pPr>
              <w:pStyle w:val="af"/>
              <w:tabs>
                <w:tab w:val="left" w:pos="543"/>
              </w:tabs>
              <w:spacing w:after="0"/>
              <w:jc w:val="both"/>
              <w:rPr>
                <w:sz w:val="24"/>
                <w:szCs w:val="24"/>
                <w:lang w:eastAsia="uk-UA"/>
              </w:rPr>
            </w:pPr>
            <w:r w:rsidRPr="00997681">
              <w:rPr>
                <w:sz w:val="24"/>
                <w:szCs w:val="24"/>
                <w:lang w:eastAsia="uk-UA"/>
              </w:rPr>
              <w:t>__________________________</w:t>
            </w:r>
          </w:p>
          <w:p w:rsidR="000F7BDF" w:rsidRPr="00997681" w:rsidRDefault="000F7BDF" w:rsidP="00FF6B24">
            <w:pPr>
              <w:pStyle w:val="af"/>
              <w:tabs>
                <w:tab w:val="left" w:pos="543"/>
              </w:tabs>
              <w:spacing w:after="0"/>
              <w:ind w:firstLine="567"/>
              <w:jc w:val="both"/>
              <w:rPr>
                <w:sz w:val="16"/>
                <w:szCs w:val="16"/>
              </w:rPr>
            </w:pPr>
            <w:r w:rsidRPr="00997681">
              <w:rPr>
                <w:sz w:val="16"/>
                <w:szCs w:val="16"/>
                <w:lang w:eastAsia="uk-UA"/>
              </w:rPr>
              <w:t xml:space="preserve">М.П. </w:t>
            </w:r>
          </w:p>
        </w:tc>
      </w:tr>
    </w:tbl>
    <w:p w:rsidR="000F7BDF" w:rsidRDefault="000F7BDF" w:rsidP="00C416DF">
      <w:pPr>
        <w:ind w:firstLine="567"/>
        <w:jc w:val="both"/>
        <w:rPr>
          <w:color w:val="FF00FF"/>
        </w:rPr>
      </w:pPr>
    </w:p>
    <w:p w:rsidR="000F7BDF" w:rsidRPr="00D60B8D" w:rsidRDefault="000F7BDF" w:rsidP="00C416DF">
      <w:pPr>
        <w:ind w:firstLine="567"/>
        <w:jc w:val="both"/>
        <w:rPr>
          <w:color w:val="FF0000"/>
        </w:rPr>
      </w:pPr>
    </w:p>
    <w:p w:rsidR="000F7BDF" w:rsidRPr="00155055" w:rsidRDefault="000F7BDF" w:rsidP="00C416DF">
      <w:pPr>
        <w:ind w:left="5954" w:hanging="284"/>
        <w:rPr>
          <w:bCs/>
          <w:lang w:eastAsia="en-US"/>
        </w:rPr>
      </w:pPr>
    </w:p>
    <w:p w:rsidR="000F7BDF" w:rsidRPr="00155055" w:rsidRDefault="000F7BDF" w:rsidP="00C416DF">
      <w:pPr>
        <w:ind w:left="5954" w:hanging="284"/>
        <w:rPr>
          <w:bCs/>
          <w:lang w:eastAsia="en-US"/>
        </w:rPr>
      </w:pPr>
    </w:p>
    <w:p w:rsidR="000F7BDF" w:rsidRPr="00155055" w:rsidRDefault="000F7BDF" w:rsidP="00C416DF">
      <w:pPr>
        <w:ind w:left="5954" w:hanging="284"/>
        <w:rPr>
          <w:bCs/>
          <w:lang w:eastAsia="en-US"/>
        </w:rPr>
      </w:pPr>
    </w:p>
    <w:p w:rsidR="000F7BDF" w:rsidRPr="00155055" w:rsidRDefault="00896F10" w:rsidP="00C416DF">
      <w:pPr>
        <w:ind w:left="5954" w:hanging="284"/>
      </w:pPr>
      <w:r>
        <w:rPr>
          <w:bCs/>
          <w:lang w:eastAsia="en-US"/>
        </w:rPr>
        <w:br w:type="page"/>
      </w:r>
      <w:r w:rsidR="000F7BDF" w:rsidRPr="00155055">
        <w:rPr>
          <w:bCs/>
          <w:lang w:eastAsia="en-US"/>
        </w:rPr>
        <w:lastRenderedPageBreak/>
        <w:t xml:space="preserve">Додаток № 1 </w:t>
      </w:r>
    </w:p>
    <w:p w:rsidR="000F7BDF" w:rsidRPr="00155055" w:rsidRDefault="000F7BDF" w:rsidP="00C416DF">
      <w:pPr>
        <w:shd w:val="clear" w:color="auto" w:fill="FFFFFF"/>
        <w:ind w:left="5954" w:right="57" w:hanging="284"/>
      </w:pPr>
      <w:r w:rsidRPr="00155055">
        <w:t>до Договору  № _____</w:t>
      </w:r>
    </w:p>
    <w:p w:rsidR="000F7BDF" w:rsidRPr="00155055" w:rsidRDefault="000F7BDF" w:rsidP="00C416DF">
      <w:pPr>
        <w:shd w:val="clear" w:color="auto" w:fill="FFFFFF"/>
        <w:ind w:left="5954" w:right="57" w:hanging="284"/>
      </w:pPr>
      <w:r w:rsidRPr="00155055">
        <w:t>про закупівлю послуг за державні кошти</w:t>
      </w:r>
    </w:p>
    <w:p w:rsidR="000F7BDF" w:rsidRPr="00155055" w:rsidRDefault="000F7BDF" w:rsidP="00C416DF">
      <w:pPr>
        <w:shd w:val="clear" w:color="auto" w:fill="FFFFFF"/>
        <w:ind w:left="5954" w:right="57" w:hanging="284"/>
      </w:pPr>
      <w:r w:rsidRPr="00155055">
        <w:t>від «__»_____________ 202</w:t>
      </w:r>
      <w:r w:rsidR="00CF4294">
        <w:t>4</w:t>
      </w:r>
      <w:r w:rsidRPr="00155055">
        <w:t xml:space="preserve"> року </w:t>
      </w:r>
    </w:p>
    <w:p w:rsidR="000F7BDF" w:rsidRPr="00155055" w:rsidRDefault="000F7BDF" w:rsidP="00C416DF">
      <w:pPr>
        <w:shd w:val="clear" w:color="auto" w:fill="FFFFFF"/>
        <w:ind w:left="57" w:right="57" w:hanging="57"/>
        <w:jc w:val="right"/>
      </w:pPr>
    </w:p>
    <w:p w:rsidR="000F7BDF" w:rsidRPr="00155055" w:rsidRDefault="000F7BDF" w:rsidP="00C416DF">
      <w:pPr>
        <w:jc w:val="center"/>
        <w:rPr>
          <w:b/>
          <w:bCs/>
          <w:sz w:val="28"/>
          <w:szCs w:val="28"/>
          <w:lang w:eastAsia="en-US"/>
        </w:rPr>
      </w:pPr>
      <w:r w:rsidRPr="00155055">
        <w:rPr>
          <w:b/>
          <w:bCs/>
          <w:sz w:val="28"/>
          <w:szCs w:val="28"/>
          <w:lang w:eastAsia="en-US"/>
        </w:rPr>
        <w:t>Перелік, об’єм та періодичність надання послуг</w:t>
      </w:r>
    </w:p>
    <w:p w:rsidR="001B4DDD" w:rsidRPr="001B4DDD" w:rsidRDefault="001B4DDD" w:rsidP="001B4DDD">
      <w:pPr>
        <w:jc w:val="center"/>
        <w:rPr>
          <w:b/>
          <w:color w:val="00000A"/>
        </w:rPr>
      </w:pPr>
    </w:p>
    <w:p w:rsidR="00F60C8A" w:rsidRDefault="00F60C8A" w:rsidP="00F60C8A">
      <w:pPr>
        <w:ind w:left="142" w:firstLine="425"/>
        <w:jc w:val="both"/>
      </w:pPr>
      <w:r w:rsidRPr="00F60C8A">
        <w:t>1)</w:t>
      </w:r>
      <w:r w:rsidRPr="00F60C8A">
        <w:rPr>
          <w:b/>
          <w:sz w:val="28"/>
          <w:szCs w:val="28"/>
        </w:rPr>
        <w:t xml:space="preserve"> </w:t>
      </w:r>
      <w:r w:rsidRPr="00F60C8A">
        <w:t xml:space="preserve">смт. Білогір’я,  вул. Шевченка, 70 (площа прибирання – </w:t>
      </w:r>
      <w:r w:rsidRPr="00F60C8A">
        <w:rPr>
          <w:lang w:val="ru-RU"/>
        </w:rPr>
        <w:t>162,80</w:t>
      </w:r>
      <w:r w:rsidRPr="00F60C8A">
        <w:t xml:space="preserve"> м²</w:t>
      </w:r>
      <w:r w:rsidR="003A0322">
        <w:t>)</w:t>
      </w:r>
    </w:p>
    <w:p w:rsidR="003A0322" w:rsidRPr="00F60C8A" w:rsidRDefault="003A0322" w:rsidP="00F60C8A">
      <w:pPr>
        <w:ind w:left="142" w:firstLine="425"/>
        <w:jc w:val="both"/>
      </w:pPr>
    </w:p>
    <w:tbl>
      <w:tblPr>
        <w:tblW w:w="9502" w:type="dxa"/>
        <w:tblInd w:w="142" w:type="dxa"/>
        <w:tblLayout w:type="fixed"/>
        <w:tblCellMar>
          <w:left w:w="0" w:type="dxa"/>
          <w:right w:w="0" w:type="dxa"/>
        </w:tblCellMar>
        <w:tblLook w:val="0000" w:firstRow="0" w:lastRow="0" w:firstColumn="0" w:lastColumn="0" w:noHBand="0" w:noVBand="0"/>
      </w:tblPr>
      <w:tblGrid>
        <w:gridCol w:w="425"/>
        <w:gridCol w:w="2552"/>
        <w:gridCol w:w="4111"/>
        <w:gridCol w:w="2414"/>
      </w:tblGrid>
      <w:tr w:rsidR="00F60C8A" w:rsidRPr="00F60C8A" w:rsidTr="00F60C8A">
        <w:trPr>
          <w:trHeight w:val="170"/>
        </w:trPr>
        <w:tc>
          <w:tcPr>
            <w:tcW w:w="425"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 п/п</w:t>
            </w:r>
          </w:p>
        </w:tc>
        <w:tc>
          <w:tcPr>
            <w:tcW w:w="2552"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Види обслуговування</w:t>
            </w:r>
          </w:p>
        </w:tc>
        <w:tc>
          <w:tcPr>
            <w:tcW w:w="4111"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Перелік робіт</w:t>
            </w:r>
          </w:p>
        </w:tc>
        <w:tc>
          <w:tcPr>
            <w:tcW w:w="2414" w:type="dxa"/>
            <w:tcBorders>
              <w:top w:val="single" w:sz="4" w:space="0" w:color="000000"/>
              <w:left w:val="single" w:sz="4" w:space="0" w:color="000000"/>
              <w:righ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rPr>
                <w:color w:val="000000"/>
              </w:rPr>
            </w:pPr>
            <w:r w:rsidRPr="00F60C8A">
              <w:rPr>
                <w:b/>
                <w:color w:val="000000"/>
              </w:rPr>
              <w:t>Періодичність</w:t>
            </w:r>
          </w:p>
        </w:tc>
      </w:tr>
      <w:tr w:rsidR="00F60C8A" w:rsidRPr="00F60C8A" w:rsidTr="00F60C8A">
        <w:trPr>
          <w:cantSplit/>
          <w:trHeight w:hRule="exact" w:val="546"/>
        </w:trPr>
        <w:tc>
          <w:tcPr>
            <w:tcW w:w="425" w:type="dxa"/>
            <w:vMerge w:val="restart"/>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jc w:val="center"/>
              <w:rPr>
                <w:color w:val="000000"/>
              </w:rPr>
            </w:pPr>
            <w:r w:rsidRPr="00F60C8A">
              <w:rPr>
                <w:color w:val="000000"/>
              </w:rPr>
              <w:t>1.</w:t>
            </w:r>
          </w:p>
        </w:tc>
        <w:tc>
          <w:tcPr>
            <w:tcW w:w="2552" w:type="dxa"/>
            <w:vMerge w:val="restart"/>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Прибирання службових приміщень</w:t>
            </w: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підмітання і миття підлоги робочих кабінетів, зони очікування, залу обслуговування громадян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696"/>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в кабінетах 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підмітання і миття коридорів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чищення та протирання дзеркал</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підвіконників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радіаторів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5"/>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склопакету дверних блоків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74"/>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дверей, плафони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за потреби</w:t>
            </w:r>
          </w:p>
        </w:tc>
      </w:tr>
      <w:tr w:rsidR="00F60C8A" w:rsidRPr="00F60C8A" w:rsidTr="00F60C8A">
        <w:trPr>
          <w:cantSplit/>
          <w:trHeight w:hRule="exact" w:val="562"/>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обробка залу обслуговування громадян та залу очікування дезінфікуючими засобами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562"/>
        </w:trPr>
        <w:tc>
          <w:tcPr>
            <w:tcW w:w="425" w:type="dxa"/>
            <w:tcBorders>
              <w:left w:val="single" w:sz="4" w:space="0" w:color="000000"/>
              <w:bottom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bottom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прибирання в архівах, вивільнених кабінетах, підсобних приміщеннях</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місяць</w:t>
            </w:r>
          </w:p>
        </w:tc>
      </w:tr>
      <w:tr w:rsidR="00F60C8A" w:rsidRPr="00F60C8A" w:rsidTr="00F60C8A">
        <w:trPr>
          <w:cantSplit/>
          <w:trHeight w:hRule="exact" w:val="215"/>
        </w:trPr>
        <w:tc>
          <w:tcPr>
            <w:tcW w:w="425" w:type="dxa"/>
            <w:vMerge w:val="restart"/>
            <w:tcBorders>
              <w:top w:val="single" w:sz="4" w:space="0" w:color="000000"/>
              <w:left w:val="single" w:sz="4" w:space="0" w:color="000000"/>
            </w:tcBorders>
            <w:shd w:val="clear" w:color="auto" w:fill="auto"/>
          </w:tcPr>
          <w:p w:rsidR="00F60C8A" w:rsidRPr="00F60C8A" w:rsidRDefault="00F60C8A" w:rsidP="00F60C8A">
            <w:pPr>
              <w:ind w:right="-107"/>
              <w:jc w:val="center"/>
              <w:rPr>
                <w:color w:val="000000"/>
              </w:rPr>
            </w:pPr>
            <w:r w:rsidRPr="00F60C8A">
              <w:rPr>
                <w:color w:val="000000"/>
              </w:rPr>
              <w:t>2.</w:t>
            </w:r>
          </w:p>
        </w:tc>
        <w:tc>
          <w:tcPr>
            <w:tcW w:w="2552" w:type="dxa"/>
            <w:vMerge w:val="restart"/>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 xml:space="preserve">Обслуговування  санітарних вузлів </w:t>
            </w: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підлоги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15"/>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умивальників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15"/>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унітазів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471"/>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стін, керамічної плитки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за потребою, але не менше ніж чотири рази на рік</w:t>
            </w:r>
          </w:p>
        </w:tc>
      </w:tr>
      <w:tr w:rsidR="00F60C8A" w:rsidRPr="00F60C8A" w:rsidTr="00F60C8A">
        <w:trPr>
          <w:cantSplit/>
          <w:trHeight w:hRule="exact" w:val="732"/>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left="360" w:right="-107" w:hanging="311"/>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54"/>
        </w:trPr>
        <w:tc>
          <w:tcPr>
            <w:tcW w:w="425" w:type="dxa"/>
            <w:vMerge/>
            <w:tcBorders>
              <w:left w:val="single" w:sz="4" w:space="0" w:color="000000"/>
              <w:bottom w:val="single" w:sz="4" w:space="0" w:color="auto"/>
            </w:tcBorders>
            <w:shd w:val="clear" w:color="auto" w:fill="auto"/>
          </w:tcPr>
          <w:p w:rsidR="00F60C8A" w:rsidRPr="00F60C8A" w:rsidRDefault="00F60C8A" w:rsidP="00F60C8A">
            <w:pPr>
              <w:snapToGrid w:val="0"/>
              <w:ind w:left="360" w:right="-107"/>
              <w:rPr>
                <w:color w:val="000000"/>
              </w:rPr>
            </w:pPr>
          </w:p>
        </w:tc>
        <w:tc>
          <w:tcPr>
            <w:tcW w:w="2552" w:type="dxa"/>
            <w:vMerge/>
            <w:tcBorders>
              <w:top w:val="single" w:sz="4" w:space="0" w:color="000000"/>
              <w:left w:val="single" w:sz="4" w:space="0" w:color="000000"/>
              <w:bottom w:val="single" w:sz="4" w:space="0" w:color="auto"/>
            </w:tcBorders>
            <w:shd w:val="clear" w:color="auto" w:fill="auto"/>
          </w:tcPr>
          <w:p w:rsidR="00F60C8A" w:rsidRPr="00F60C8A" w:rsidRDefault="00F60C8A" w:rsidP="00F60C8A">
            <w:pPr>
              <w:snapToGrid w:val="0"/>
              <w:ind w:left="360" w:right="-107"/>
              <w:rPr>
                <w:color w:val="000000"/>
              </w:rPr>
            </w:pPr>
          </w:p>
        </w:tc>
        <w:tc>
          <w:tcPr>
            <w:tcW w:w="4111" w:type="dxa"/>
            <w:tcBorders>
              <w:left w:val="single" w:sz="4" w:space="0" w:color="000000"/>
              <w:bottom w:val="single" w:sz="4" w:space="0" w:color="auto"/>
            </w:tcBorders>
            <w:shd w:val="clear" w:color="auto" w:fill="auto"/>
          </w:tcPr>
          <w:p w:rsidR="00F60C8A" w:rsidRPr="00F60C8A" w:rsidRDefault="00F60C8A" w:rsidP="00F60C8A">
            <w:pPr>
              <w:tabs>
                <w:tab w:val="left" w:pos="0"/>
                <w:tab w:val="left" w:pos="142"/>
                <w:tab w:val="left" w:pos="720"/>
              </w:tabs>
              <w:suppressAutoHyphens/>
              <w:ind w:right="-107"/>
              <w:jc w:val="both"/>
              <w:rPr>
                <w:rFonts w:eastAsia="Arial Unicode MS"/>
                <w:color w:val="000000"/>
                <w:kern w:val="1"/>
                <w:sz w:val="24"/>
                <w:szCs w:val="24"/>
                <w:lang w:eastAsia="zh-CN"/>
              </w:rPr>
            </w:pPr>
            <w:r w:rsidRPr="00F60C8A">
              <w:rPr>
                <w:rFonts w:eastAsia="Arial Unicode MS"/>
                <w:color w:val="000000"/>
                <w:kern w:val="1"/>
                <w:lang w:eastAsia="zh-CN"/>
              </w:rPr>
              <w:t>обробка санвузлів дезінфікуючими засобами</w:t>
            </w:r>
          </w:p>
        </w:tc>
        <w:tc>
          <w:tcPr>
            <w:tcW w:w="2414" w:type="dxa"/>
            <w:tcBorders>
              <w:left w:val="single" w:sz="4" w:space="0" w:color="000000"/>
              <w:bottom w:val="single" w:sz="4" w:space="0" w:color="auto"/>
              <w:right w:val="single" w:sz="4" w:space="0" w:color="000000"/>
            </w:tcBorders>
            <w:shd w:val="clear" w:color="auto" w:fill="auto"/>
          </w:tcPr>
          <w:p w:rsidR="00F60C8A" w:rsidRPr="00F60C8A" w:rsidRDefault="00F60C8A" w:rsidP="00F60C8A">
            <w:pPr>
              <w:tabs>
                <w:tab w:val="left" w:pos="142"/>
                <w:tab w:val="left" w:pos="720"/>
              </w:tabs>
              <w:suppressAutoHyphens/>
              <w:ind w:right="-107"/>
              <w:jc w:val="both"/>
              <w:rPr>
                <w:rFonts w:eastAsia="Arial Unicode MS"/>
                <w:color w:val="000000"/>
                <w:kern w:val="1"/>
                <w:sz w:val="24"/>
                <w:szCs w:val="24"/>
                <w:lang w:eastAsia="zh-CN"/>
              </w:rPr>
            </w:pPr>
            <w:r w:rsidRPr="00F60C8A">
              <w:rPr>
                <w:rFonts w:eastAsia="Arial Unicode MS"/>
                <w:color w:val="000000"/>
                <w:kern w:val="1"/>
              </w:rPr>
              <w:t>щоденно</w:t>
            </w:r>
            <w:r w:rsidRPr="00F60C8A">
              <w:rPr>
                <w:rFonts w:eastAsia="Arial Unicode MS" w:cs="Times New Roman CYR"/>
                <w:color w:val="000000"/>
                <w:kern w:val="1"/>
              </w:rPr>
              <w:t>¹</w:t>
            </w:r>
          </w:p>
        </w:tc>
      </w:tr>
      <w:tr w:rsidR="00F60C8A" w:rsidRPr="00F60C8A" w:rsidTr="00F60C8A">
        <w:trPr>
          <w:cantSplit/>
          <w:trHeight w:hRule="exact" w:val="704"/>
        </w:trPr>
        <w:tc>
          <w:tcPr>
            <w:tcW w:w="425" w:type="dxa"/>
            <w:tcBorders>
              <w:left w:val="single" w:sz="4" w:space="0" w:color="000000"/>
              <w:bottom w:val="single" w:sz="4" w:space="0" w:color="auto"/>
            </w:tcBorders>
            <w:shd w:val="clear" w:color="auto" w:fill="auto"/>
          </w:tcPr>
          <w:p w:rsidR="00F60C8A" w:rsidRPr="00F60C8A" w:rsidRDefault="00F60C8A" w:rsidP="00F60C8A">
            <w:pPr>
              <w:snapToGrid w:val="0"/>
              <w:ind w:left="147" w:right="-107"/>
              <w:rPr>
                <w:color w:val="000000"/>
              </w:rPr>
            </w:pPr>
            <w:r w:rsidRPr="00F60C8A">
              <w:rPr>
                <w:color w:val="000000"/>
              </w:rPr>
              <w:t>3.</w:t>
            </w:r>
          </w:p>
        </w:tc>
        <w:tc>
          <w:tcPr>
            <w:tcW w:w="6663" w:type="dxa"/>
            <w:gridSpan w:val="2"/>
            <w:tcBorders>
              <w:top w:val="single" w:sz="4" w:space="0" w:color="000000"/>
              <w:left w:val="single" w:sz="4" w:space="0" w:color="000000"/>
              <w:bottom w:val="single" w:sz="4" w:space="0" w:color="auto"/>
            </w:tcBorders>
            <w:shd w:val="clear" w:color="auto" w:fill="auto"/>
          </w:tcPr>
          <w:p w:rsidR="00F60C8A" w:rsidRPr="00F60C8A" w:rsidRDefault="00F60C8A" w:rsidP="00F60C8A">
            <w:pPr>
              <w:tabs>
                <w:tab w:val="left" w:pos="0"/>
                <w:tab w:val="left" w:pos="142"/>
                <w:tab w:val="left" w:pos="720"/>
              </w:tabs>
              <w:suppressAutoHyphens/>
              <w:ind w:right="-107"/>
              <w:jc w:val="both"/>
              <w:rPr>
                <w:rFonts w:eastAsia="Arial Unicode MS"/>
                <w:color w:val="000000"/>
                <w:kern w:val="1"/>
                <w:lang w:eastAsia="zh-CN"/>
              </w:rPr>
            </w:pPr>
            <w:r w:rsidRPr="00F60C8A">
              <w:rPr>
                <w:rFonts w:eastAsia="Arial Unicode MS"/>
                <w:color w:val="000000"/>
                <w:kern w:val="1"/>
                <w:lang w:eastAsia="zh-CN"/>
              </w:rPr>
              <w:t>Миття віконних блоків (зовні та всередині приміщення)</w:t>
            </w:r>
          </w:p>
        </w:tc>
        <w:tc>
          <w:tcPr>
            <w:tcW w:w="2414" w:type="dxa"/>
            <w:tcBorders>
              <w:left w:val="single" w:sz="4" w:space="0" w:color="000000"/>
              <w:bottom w:val="single" w:sz="4" w:space="0" w:color="auto"/>
              <w:right w:val="single" w:sz="4" w:space="0" w:color="000000"/>
            </w:tcBorders>
            <w:shd w:val="clear" w:color="auto" w:fill="auto"/>
          </w:tcPr>
          <w:p w:rsidR="00F60C8A" w:rsidRPr="00F60C8A" w:rsidRDefault="00F60C8A" w:rsidP="00F60C8A">
            <w:pPr>
              <w:tabs>
                <w:tab w:val="left" w:pos="142"/>
                <w:tab w:val="left" w:pos="720"/>
              </w:tabs>
              <w:suppressAutoHyphens/>
              <w:ind w:right="-107"/>
              <w:rPr>
                <w:rFonts w:eastAsia="Arial Unicode MS"/>
                <w:color w:val="000000"/>
                <w:kern w:val="1"/>
              </w:rPr>
            </w:pPr>
            <w:r w:rsidRPr="00F60C8A">
              <w:rPr>
                <w:rFonts w:eastAsia="Arial Unicode MS"/>
                <w:color w:val="000000"/>
                <w:kern w:val="1"/>
              </w:rPr>
              <w:t>за потреби, але не менше    ніж два рази на рік у вихідні дні з 09:00 до 14:00 год.</w:t>
            </w:r>
          </w:p>
        </w:tc>
      </w:tr>
      <w:tr w:rsidR="00F60C8A" w:rsidRPr="00F60C8A" w:rsidTr="00F60C8A">
        <w:trPr>
          <w:cantSplit/>
          <w:trHeight w:hRule="exact" w:val="506"/>
        </w:trPr>
        <w:tc>
          <w:tcPr>
            <w:tcW w:w="425" w:type="dxa"/>
            <w:tcBorders>
              <w:top w:val="single" w:sz="4" w:space="0" w:color="000000"/>
              <w:left w:val="single" w:sz="4" w:space="0" w:color="000000"/>
              <w:bottom w:val="single" w:sz="4" w:space="0" w:color="000000"/>
              <w:right w:val="single" w:sz="4" w:space="0" w:color="auto"/>
            </w:tcBorders>
            <w:shd w:val="clear" w:color="auto" w:fill="auto"/>
          </w:tcPr>
          <w:p w:rsidR="00F60C8A" w:rsidRPr="00F60C8A" w:rsidRDefault="00F60C8A" w:rsidP="00F60C8A">
            <w:pPr>
              <w:snapToGrid w:val="0"/>
              <w:jc w:val="center"/>
              <w:rPr>
                <w:color w:val="000000"/>
              </w:rPr>
            </w:pPr>
            <w:r w:rsidRPr="00F60C8A">
              <w:rPr>
                <w:color w:val="000000"/>
              </w:rPr>
              <w:t>4.</w:t>
            </w:r>
          </w:p>
        </w:tc>
        <w:tc>
          <w:tcPr>
            <w:tcW w:w="6663" w:type="dxa"/>
            <w:gridSpan w:val="2"/>
            <w:tcBorders>
              <w:top w:val="single" w:sz="4" w:space="0" w:color="000000"/>
              <w:left w:val="single" w:sz="4" w:space="0" w:color="auto"/>
              <w:bottom w:val="single" w:sz="4" w:space="0" w:color="auto"/>
            </w:tcBorders>
            <w:shd w:val="clear" w:color="auto" w:fill="auto"/>
          </w:tcPr>
          <w:p w:rsidR="00F60C8A" w:rsidRPr="00F60C8A" w:rsidRDefault="00F60C8A" w:rsidP="00F60C8A">
            <w:pPr>
              <w:ind w:left="89"/>
              <w:rPr>
                <w:color w:val="000000"/>
              </w:rPr>
            </w:pPr>
            <w:r w:rsidRPr="00F60C8A">
              <w:rPr>
                <w:color w:val="000000"/>
              </w:rPr>
              <w:t>Прибирання після проведення ремонтних робіт чи після усунення наслідків аварій</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за потреби</w:t>
            </w:r>
          </w:p>
        </w:tc>
      </w:tr>
    </w:tbl>
    <w:p w:rsidR="00F60C8A" w:rsidRPr="00F60C8A" w:rsidRDefault="00F60C8A" w:rsidP="00F60C8A">
      <w:pPr>
        <w:ind w:firstLine="142"/>
        <w:rPr>
          <w:rFonts w:cs="Times New Roman CYR"/>
          <w:color w:val="000000"/>
        </w:rPr>
      </w:pPr>
    </w:p>
    <w:p w:rsidR="00F60C8A" w:rsidRPr="00F60C8A" w:rsidRDefault="00F60C8A" w:rsidP="00F60C8A">
      <w:pPr>
        <w:ind w:firstLine="567"/>
        <w:rPr>
          <w:color w:val="000000"/>
        </w:rPr>
      </w:pPr>
      <w:r w:rsidRPr="00F60C8A">
        <w:rPr>
          <w:rFonts w:cs="Times New Roman CYR"/>
          <w:color w:val="000000"/>
        </w:rPr>
        <w:t>¹</w:t>
      </w:r>
      <w:r w:rsidRPr="00F60C8A">
        <w:rPr>
          <w:color w:val="000000"/>
        </w:rPr>
        <w:t>крім вихідних, святкових, неробочих днів</w:t>
      </w:r>
    </w:p>
    <w:p w:rsidR="00F60C8A" w:rsidRPr="00F60C8A" w:rsidRDefault="00F60C8A" w:rsidP="00F60C8A">
      <w:pPr>
        <w:ind w:firstLine="567"/>
        <w:rPr>
          <w:color w:val="000000"/>
        </w:rPr>
      </w:pPr>
    </w:p>
    <w:p w:rsidR="00F60C8A" w:rsidRPr="00F60C8A" w:rsidRDefault="00F60C8A" w:rsidP="00F60C8A">
      <w:pPr>
        <w:ind w:left="142" w:firstLine="425"/>
        <w:jc w:val="both"/>
        <w:rPr>
          <w:color w:val="000000"/>
        </w:rPr>
      </w:pPr>
      <w:r w:rsidRPr="00F60C8A">
        <w:rPr>
          <w:color w:val="000000"/>
        </w:rPr>
        <w:t xml:space="preserve">Час надання послуг: основне прибирання приміщення – під час робочого дня. </w:t>
      </w:r>
    </w:p>
    <w:p w:rsidR="00F60C8A" w:rsidRPr="00F60C8A" w:rsidRDefault="00F60C8A" w:rsidP="00F60C8A">
      <w:pPr>
        <w:ind w:left="142" w:firstLine="425"/>
        <w:jc w:val="both"/>
        <w:rPr>
          <w:color w:val="000000"/>
        </w:rPr>
      </w:pPr>
      <w:r w:rsidRPr="00F60C8A">
        <w:rPr>
          <w:color w:val="000000"/>
        </w:rPr>
        <w:t>За потреби на прохання замовника забезпечити прибирання приміщення в інший визначений час.</w:t>
      </w:r>
    </w:p>
    <w:p w:rsidR="00F60C8A" w:rsidRPr="00F60C8A" w:rsidRDefault="00F60C8A" w:rsidP="00F60C8A">
      <w:pPr>
        <w:jc w:val="both"/>
        <w:rPr>
          <w:rFonts w:eastAsia="Calibri"/>
          <w:color w:val="000000"/>
        </w:rPr>
      </w:pPr>
    </w:p>
    <w:p w:rsidR="00F60C8A" w:rsidRPr="00F60C8A" w:rsidRDefault="00F60C8A" w:rsidP="00F60C8A">
      <w:pPr>
        <w:jc w:val="both"/>
        <w:rPr>
          <w:rFonts w:eastAsia="Calibri"/>
          <w:color w:val="000000"/>
        </w:rPr>
      </w:pPr>
    </w:p>
    <w:p w:rsidR="00F60C8A" w:rsidRPr="00F60C8A" w:rsidRDefault="00F60C8A" w:rsidP="00F60C8A">
      <w:pPr>
        <w:jc w:val="both"/>
        <w:rPr>
          <w:rFonts w:eastAsia="Calibri"/>
        </w:rPr>
      </w:pPr>
    </w:p>
    <w:p w:rsidR="00F60C8A" w:rsidRPr="00F60C8A" w:rsidRDefault="00F60C8A" w:rsidP="00F60C8A">
      <w:pPr>
        <w:jc w:val="both"/>
        <w:rPr>
          <w:rFonts w:eastAsia="Calibri"/>
        </w:rPr>
      </w:pPr>
    </w:p>
    <w:p w:rsidR="00F60C8A" w:rsidRPr="00F60C8A" w:rsidRDefault="00F60C8A" w:rsidP="00F60C8A">
      <w:pPr>
        <w:jc w:val="both"/>
        <w:rPr>
          <w:rFonts w:eastAsia="Calibri"/>
        </w:rPr>
      </w:pPr>
    </w:p>
    <w:p w:rsidR="00F60C8A" w:rsidRPr="00F60C8A" w:rsidRDefault="00F60C8A" w:rsidP="00F60C8A">
      <w:pPr>
        <w:jc w:val="both"/>
        <w:rPr>
          <w:rFonts w:eastAsia="Calibri"/>
        </w:rPr>
      </w:pPr>
    </w:p>
    <w:p w:rsidR="00F60C8A" w:rsidRPr="00F60C8A" w:rsidRDefault="00F60C8A" w:rsidP="00F60C8A">
      <w:pPr>
        <w:jc w:val="both"/>
        <w:rPr>
          <w:rFonts w:eastAsia="Calibri"/>
        </w:rPr>
      </w:pPr>
    </w:p>
    <w:p w:rsidR="00F60C8A" w:rsidRPr="00F60C8A" w:rsidRDefault="00F60C8A" w:rsidP="00F60C8A">
      <w:pPr>
        <w:jc w:val="both"/>
        <w:rPr>
          <w:rFonts w:eastAsia="Calibri"/>
        </w:rPr>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ind w:left="142" w:firstLine="425"/>
        <w:jc w:val="both"/>
      </w:pPr>
      <w:r w:rsidRPr="00F60C8A">
        <w:lastRenderedPageBreak/>
        <w:t>2) смт. Віньківці, вул. Лесі Українки, 1а (площа прибирання – 176,35 м²)</w:t>
      </w:r>
    </w:p>
    <w:p w:rsidR="00F60C8A" w:rsidRPr="00F60C8A" w:rsidRDefault="00F60C8A" w:rsidP="00F60C8A"/>
    <w:tbl>
      <w:tblPr>
        <w:tblW w:w="9502" w:type="dxa"/>
        <w:tblInd w:w="142" w:type="dxa"/>
        <w:tblLayout w:type="fixed"/>
        <w:tblCellMar>
          <w:left w:w="0" w:type="dxa"/>
          <w:right w:w="0" w:type="dxa"/>
        </w:tblCellMar>
        <w:tblLook w:val="0000" w:firstRow="0" w:lastRow="0" w:firstColumn="0" w:lastColumn="0" w:noHBand="0" w:noVBand="0"/>
      </w:tblPr>
      <w:tblGrid>
        <w:gridCol w:w="425"/>
        <w:gridCol w:w="2552"/>
        <w:gridCol w:w="4111"/>
        <w:gridCol w:w="2414"/>
      </w:tblGrid>
      <w:tr w:rsidR="00F60C8A" w:rsidRPr="00F60C8A" w:rsidTr="00F60C8A">
        <w:trPr>
          <w:trHeight w:val="170"/>
        </w:trPr>
        <w:tc>
          <w:tcPr>
            <w:tcW w:w="425"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 п/п</w:t>
            </w:r>
          </w:p>
        </w:tc>
        <w:tc>
          <w:tcPr>
            <w:tcW w:w="2552"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Види обслуговування</w:t>
            </w:r>
          </w:p>
        </w:tc>
        <w:tc>
          <w:tcPr>
            <w:tcW w:w="4111"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Перелік робіт</w:t>
            </w:r>
          </w:p>
        </w:tc>
        <w:tc>
          <w:tcPr>
            <w:tcW w:w="2414" w:type="dxa"/>
            <w:tcBorders>
              <w:top w:val="single" w:sz="4" w:space="0" w:color="000000"/>
              <w:left w:val="single" w:sz="4" w:space="0" w:color="000000"/>
              <w:righ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rPr>
                <w:color w:val="000000"/>
              </w:rPr>
            </w:pPr>
            <w:r w:rsidRPr="00F60C8A">
              <w:rPr>
                <w:b/>
                <w:color w:val="000000"/>
              </w:rPr>
              <w:t>Періодичність</w:t>
            </w:r>
          </w:p>
        </w:tc>
      </w:tr>
      <w:tr w:rsidR="00F60C8A" w:rsidRPr="00F60C8A" w:rsidTr="00F60C8A">
        <w:trPr>
          <w:cantSplit/>
          <w:trHeight w:hRule="exact" w:val="546"/>
        </w:trPr>
        <w:tc>
          <w:tcPr>
            <w:tcW w:w="425" w:type="dxa"/>
            <w:vMerge w:val="restart"/>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jc w:val="center"/>
              <w:rPr>
                <w:color w:val="000000"/>
              </w:rPr>
            </w:pPr>
            <w:r w:rsidRPr="00F60C8A">
              <w:rPr>
                <w:color w:val="000000"/>
              </w:rPr>
              <w:t>1.</w:t>
            </w:r>
          </w:p>
        </w:tc>
        <w:tc>
          <w:tcPr>
            <w:tcW w:w="2552" w:type="dxa"/>
            <w:vMerge w:val="restart"/>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Прибирання службових приміщень</w:t>
            </w: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підмітання і миття підлоги робочих кабінетів, зони очікування, залу обслуговування громадян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696"/>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в кабінетах 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підмітання і миття коридорів, сходових маршів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чищення та протирання дзеркал</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підвіконників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радіаторів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5"/>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склопакету дверних блоків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74"/>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дверей, плафони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за потреби</w:t>
            </w:r>
          </w:p>
        </w:tc>
      </w:tr>
      <w:tr w:rsidR="00F60C8A" w:rsidRPr="00F60C8A" w:rsidTr="00F60C8A">
        <w:trPr>
          <w:cantSplit/>
          <w:trHeight w:hRule="exact" w:val="562"/>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обробка залу обслуговування громадян та залу очікування дезінфікуючими засобами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562"/>
        </w:trPr>
        <w:tc>
          <w:tcPr>
            <w:tcW w:w="425" w:type="dxa"/>
            <w:tcBorders>
              <w:left w:val="single" w:sz="4" w:space="0" w:color="000000"/>
              <w:bottom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bottom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прибирання в архівах, вивільнених кабінетах, підсобних приміщеннях</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місяць</w:t>
            </w:r>
          </w:p>
        </w:tc>
      </w:tr>
      <w:tr w:rsidR="00F60C8A" w:rsidRPr="00F60C8A" w:rsidTr="00F60C8A">
        <w:trPr>
          <w:cantSplit/>
          <w:trHeight w:hRule="exact" w:val="215"/>
        </w:trPr>
        <w:tc>
          <w:tcPr>
            <w:tcW w:w="425" w:type="dxa"/>
            <w:vMerge w:val="restart"/>
            <w:tcBorders>
              <w:top w:val="single" w:sz="4" w:space="0" w:color="000000"/>
              <w:left w:val="single" w:sz="4" w:space="0" w:color="000000"/>
            </w:tcBorders>
            <w:shd w:val="clear" w:color="auto" w:fill="auto"/>
          </w:tcPr>
          <w:p w:rsidR="00F60C8A" w:rsidRPr="00F60C8A" w:rsidRDefault="00F60C8A" w:rsidP="00F60C8A">
            <w:pPr>
              <w:ind w:right="-107"/>
              <w:jc w:val="center"/>
              <w:rPr>
                <w:color w:val="000000"/>
              </w:rPr>
            </w:pPr>
            <w:r w:rsidRPr="00F60C8A">
              <w:rPr>
                <w:color w:val="000000"/>
              </w:rPr>
              <w:t>2.</w:t>
            </w:r>
          </w:p>
        </w:tc>
        <w:tc>
          <w:tcPr>
            <w:tcW w:w="2552" w:type="dxa"/>
            <w:vMerge w:val="restart"/>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 xml:space="preserve">Обслуговування  санітарних вузлів </w:t>
            </w: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підлоги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15"/>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умивальників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15"/>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унітазів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471"/>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стін, керамічної плитки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за потребою, але не менше ніж чотири рази на рік</w:t>
            </w:r>
          </w:p>
        </w:tc>
      </w:tr>
      <w:tr w:rsidR="00F60C8A" w:rsidRPr="00F60C8A" w:rsidTr="00F60C8A">
        <w:trPr>
          <w:cantSplit/>
          <w:trHeight w:hRule="exact" w:val="732"/>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54"/>
        </w:trPr>
        <w:tc>
          <w:tcPr>
            <w:tcW w:w="425" w:type="dxa"/>
            <w:vMerge/>
            <w:tcBorders>
              <w:left w:val="single" w:sz="4" w:space="0" w:color="000000"/>
              <w:bottom w:val="single" w:sz="4" w:space="0" w:color="auto"/>
            </w:tcBorders>
            <w:shd w:val="clear" w:color="auto" w:fill="auto"/>
          </w:tcPr>
          <w:p w:rsidR="00F60C8A" w:rsidRPr="00F60C8A" w:rsidRDefault="00F60C8A" w:rsidP="00F60C8A">
            <w:pPr>
              <w:snapToGrid w:val="0"/>
              <w:ind w:left="360" w:right="-107"/>
              <w:rPr>
                <w:color w:val="000000"/>
              </w:rPr>
            </w:pPr>
          </w:p>
        </w:tc>
        <w:tc>
          <w:tcPr>
            <w:tcW w:w="2552" w:type="dxa"/>
            <w:vMerge/>
            <w:tcBorders>
              <w:top w:val="single" w:sz="4" w:space="0" w:color="000000"/>
              <w:left w:val="single" w:sz="4" w:space="0" w:color="000000"/>
              <w:bottom w:val="single" w:sz="4" w:space="0" w:color="auto"/>
            </w:tcBorders>
            <w:shd w:val="clear" w:color="auto" w:fill="auto"/>
          </w:tcPr>
          <w:p w:rsidR="00F60C8A" w:rsidRPr="00F60C8A" w:rsidRDefault="00F60C8A" w:rsidP="00F60C8A">
            <w:pPr>
              <w:snapToGrid w:val="0"/>
              <w:ind w:left="360" w:right="-107"/>
              <w:rPr>
                <w:color w:val="000000"/>
              </w:rPr>
            </w:pPr>
          </w:p>
        </w:tc>
        <w:tc>
          <w:tcPr>
            <w:tcW w:w="4111" w:type="dxa"/>
            <w:tcBorders>
              <w:left w:val="single" w:sz="4" w:space="0" w:color="000000"/>
              <w:bottom w:val="single" w:sz="4" w:space="0" w:color="auto"/>
            </w:tcBorders>
            <w:shd w:val="clear" w:color="auto" w:fill="auto"/>
          </w:tcPr>
          <w:p w:rsidR="00F60C8A" w:rsidRPr="00F60C8A" w:rsidRDefault="00F60C8A" w:rsidP="00F60C8A">
            <w:pPr>
              <w:tabs>
                <w:tab w:val="left" w:pos="0"/>
                <w:tab w:val="left" w:pos="142"/>
                <w:tab w:val="left" w:pos="720"/>
              </w:tabs>
              <w:suppressAutoHyphens/>
              <w:ind w:right="-107"/>
              <w:jc w:val="both"/>
              <w:rPr>
                <w:rFonts w:eastAsia="Arial Unicode MS"/>
                <w:color w:val="000000"/>
                <w:kern w:val="1"/>
                <w:sz w:val="24"/>
                <w:szCs w:val="24"/>
                <w:lang w:eastAsia="zh-CN"/>
              </w:rPr>
            </w:pPr>
            <w:r w:rsidRPr="00F60C8A">
              <w:rPr>
                <w:rFonts w:eastAsia="Arial Unicode MS"/>
                <w:color w:val="000000"/>
                <w:kern w:val="1"/>
                <w:lang w:eastAsia="zh-CN"/>
              </w:rPr>
              <w:t>обробка санвузлів дезінфікуючими засобами</w:t>
            </w:r>
          </w:p>
        </w:tc>
        <w:tc>
          <w:tcPr>
            <w:tcW w:w="2414" w:type="dxa"/>
            <w:tcBorders>
              <w:left w:val="single" w:sz="4" w:space="0" w:color="000000"/>
              <w:bottom w:val="single" w:sz="4" w:space="0" w:color="auto"/>
              <w:right w:val="single" w:sz="4" w:space="0" w:color="000000"/>
            </w:tcBorders>
            <w:shd w:val="clear" w:color="auto" w:fill="auto"/>
          </w:tcPr>
          <w:p w:rsidR="00F60C8A" w:rsidRPr="00F60C8A" w:rsidRDefault="00F60C8A" w:rsidP="00F60C8A">
            <w:pPr>
              <w:tabs>
                <w:tab w:val="left" w:pos="142"/>
                <w:tab w:val="left" w:pos="720"/>
              </w:tabs>
              <w:suppressAutoHyphens/>
              <w:ind w:right="-107"/>
              <w:jc w:val="both"/>
              <w:rPr>
                <w:rFonts w:eastAsia="Arial Unicode MS"/>
                <w:color w:val="000000"/>
                <w:kern w:val="1"/>
                <w:sz w:val="24"/>
                <w:szCs w:val="24"/>
                <w:lang w:eastAsia="zh-CN"/>
              </w:rPr>
            </w:pPr>
            <w:r w:rsidRPr="00F60C8A">
              <w:rPr>
                <w:rFonts w:eastAsia="Arial Unicode MS"/>
                <w:color w:val="000000"/>
                <w:kern w:val="1"/>
              </w:rPr>
              <w:t>щоденно</w:t>
            </w:r>
            <w:r w:rsidRPr="00F60C8A">
              <w:rPr>
                <w:rFonts w:eastAsia="Arial Unicode MS" w:cs="Times New Roman CYR"/>
                <w:color w:val="000000"/>
                <w:kern w:val="1"/>
              </w:rPr>
              <w:t>¹</w:t>
            </w:r>
          </w:p>
        </w:tc>
      </w:tr>
      <w:tr w:rsidR="00F60C8A" w:rsidRPr="00F60C8A" w:rsidTr="00F60C8A">
        <w:trPr>
          <w:cantSplit/>
          <w:trHeight w:hRule="exact" w:val="704"/>
        </w:trPr>
        <w:tc>
          <w:tcPr>
            <w:tcW w:w="425" w:type="dxa"/>
            <w:tcBorders>
              <w:left w:val="single" w:sz="4" w:space="0" w:color="000000"/>
              <w:bottom w:val="single" w:sz="4" w:space="0" w:color="auto"/>
            </w:tcBorders>
            <w:shd w:val="clear" w:color="auto" w:fill="auto"/>
          </w:tcPr>
          <w:p w:rsidR="00F60C8A" w:rsidRPr="00F60C8A" w:rsidRDefault="00F60C8A" w:rsidP="00F60C8A">
            <w:pPr>
              <w:snapToGrid w:val="0"/>
              <w:ind w:left="147" w:right="-107"/>
              <w:rPr>
                <w:color w:val="000000"/>
              </w:rPr>
            </w:pPr>
            <w:r w:rsidRPr="00F60C8A">
              <w:rPr>
                <w:color w:val="000000"/>
              </w:rPr>
              <w:t>3.</w:t>
            </w:r>
          </w:p>
        </w:tc>
        <w:tc>
          <w:tcPr>
            <w:tcW w:w="6663" w:type="dxa"/>
            <w:gridSpan w:val="2"/>
            <w:tcBorders>
              <w:top w:val="single" w:sz="4" w:space="0" w:color="000000"/>
              <w:left w:val="single" w:sz="4" w:space="0" w:color="000000"/>
              <w:bottom w:val="single" w:sz="4" w:space="0" w:color="auto"/>
            </w:tcBorders>
            <w:shd w:val="clear" w:color="auto" w:fill="auto"/>
          </w:tcPr>
          <w:p w:rsidR="00F60C8A" w:rsidRPr="00F60C8A" w:rsidRDefault="00F60C8A" w:rsidP="00F60C8A">
            <w:pPr>
              <w:tabs>
                <w:tab w:val="left" w:pos="0"/>
                <w:tab w:val="left" w:pos="142"/>
                <w:tab w:val="left" w:pos="720"/>
              </w:tabs>
              <w:suppressAutoHyphens/>
              <w:ind w:right="-107"/>
              <w:jc w:val="both"/>
              <w:rPr>
                <w:rFonts w:eastAsia="Arial Unicode MS"/>
                <w:color w:val="000000"/>
                <w:kern w:val="1"/>
                <w:lang w:eastAsia="zh-CN"/>
              </w:rPr>
            </w:pPr>
            <w:r w:rsidRPr="00F60C8A">
              <w:rPr>
                <w:rFonts w:eastAsia="Arial Unicode MS"/>
                <w:color w:val="000000"/>
                <w:kern w:val="1"/>
                <w:lang w:eastAsia="zh-CN"/>
              </w:rPr>
              <w:t>Миття віконних блоків (зовні та всередині приміщення)</w:t>
            </w:r>
          </w:p>
        </w:tc>
        <w:tc>
          <w:tcPr>
            <w:tcW w:w="2414" w:type="dxa"/>
            <w:tcBorders>
              <w:left w:val="single" w:sz="4" w:space="0" w:color="000000"/>
              <w:bottom w:val="single" w:sz="4" w:space="0" w:color="auto"/>
              <w:right w:val="single" w:sz="4" w:space="0" w:color="000000"/>
            </w:tcBorders>
            <w:shd w:val="clear" w:color="auto" w:fill="auto"/>
          </w:tcPr>
          <w:p w:rsidR="00F60C8A" w:rsidRPr="00F60C8A" w:rsidRDefault="00F60C8A" w:rsidP="00F60C8A">
            <w:pPr>
              <w:tabs>
                <w:tab w:val="left" w:pos="142"/>
                <w:tab w:val="left" w:pos="720"/>
              </w:tabs>
              <w:suppressAutoHyphens/>
              <w:ind w:right="-107"/>
              <w:rPr>
                <w:rFonts w:eastAsia="Arial Unicode MS"/>
                <w:color w:val="000000"/>
                <w:kern w:val="1"/>
              </w:rPr>
            </w:pPr>
            <w:r w:rsidRPr="00F60C8A">
              <w:rPr>
                <w:rFonts w:eastAsia="Arial Unicode MS"/>
                <w:color w:val="000000"/>
                <w:kern w:val="1"/>
              </w:rPr>
              <w:t>за потреби, але не менше    ніж два рази на рік у вихідні дні з 09:00 до 14:00 год.</w:t>
            </w:r>
          </w:p>
        </w:tc>
      </w:tr>
      <w:tr w:rsidR="00F60C8A" w:rsidRPr="00F60C8A" w:rsidTr="00F60C8A">
        <w:trPr>
          <w:cantSplit/>
          <w:trHeight w:hRule="exact" w:val="506"/>
        </w:trPr>
        <w:tc>
          <w:tcPr>
            <w:tcW w:w="425" w:type="dxa"/>
            <w:tcBorders>
              <w:top w:val="single" w:sz="4" w:space="0" w:color="000000"/>
              <w:left w:val="single" w:sz="4" w:space="0" w:color="000000"/>
              <w:bottom w:val="single" w:sz="4" w:space="0" w:color="000000"/>
              <w:right w:val="single" w:sz="4" w:space="0" w:color="auto"/>
            </w:tcBorders>
            <w:shd w:val="clear" w:color="auto" w:fill="auto"/>
          </w:tcPr>
          <w:p w:rsidR="00F60C8A" w:rsidRPr="00F60C8A" w:rsidRDefault="00F60C8A" w:rsidP="00F60C8A">
            <w:pPr>
              <w:snapToGrid w:val="0"/>
              <w:jc w:val="center"/>
              <w:rPr>
                <w:color w:val="000000"/>
              </w:rPr>
            </w:pPr>
            <w:r w:rsidRPr="00F60C8A">
              <w:rPr>
                <w:color w:val="000000"/>
              </w:rPr>
              <w:t>4.</w:t>
            </w:r>
          </w:p>
        </w:tc>
        <w:tc>
          <w:tcPr>
            <w:tcW w:w="6663" w:type="dxa"/>
            <w:gridSpan w:val="2"/>
            <w:tcBorders>
              <w:top w:val="single" w:sz="4" w:space="0" w:color="000000"/>
              <w:left w:val="single" w:sz="4" w:space="0" w:color="auto"/>
              <w:bottom w:val="single" w:sz="4" w:space="0" w:color="auto"/>
            </w:tcBorders>
            <w:shd w:val="clear" w:color="auto" w:fill="auto"/>
          </w:tcPr>
          <w:p w:rsidR="00F60C8A" w:rsidRPr="00F60C8A" w:rsidRDefault="00F60C8A" w:rsidP="00F60C8A">
            <w:pPr>
              <w:ind w:left="89"/>
              <w:rPr>
                <w:color w:val="000000"/>
              </w:rPr>
            </w:pPr>
            <w:r w:rsidRPr="00F60C8A">
              <w:rPr>
                <w:color w:val="000000"/>
              </w:rPr>
              <w:t>Прибирання після проведення ремонтних робіт чи після усунення наслідків аварій</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за потреби</w:t>
            </w:r>
          </w:p>
        </w:tc>
      </w:tr>
    </w:tbl>
    <w:p w:rsidR="00F60C8A" w:rsidRPr="00F60C8A" w:rsidRDefault="00F60C8A" w:rsidP="00F60C8A"/>
    <w:p w:rsidR="00F60C8A" w:rsidRPr="00F60C8A" w:rsidRDefault="00F60C8A" w:rsidP="00F60C8A">
      <w:pPr>
        <w:ind w:left="142" w:firstLine="425"/>
        <w:rPr>
          <w:color w:val="000000"/>
        </w:rPr>
      </w:pPr>
      <w:r w:rsidRPr="00F60C8A">
        <w:t xml:space="preserve"> </w:t>
      </w:r>
      <w:r w:rsidRPr="00F60C8A">
        <w:rPr>
          <w:rFonts w:cs="Times New Roman CYR"/>
          <w:color w:val="000000"/>
        </w:rPr>
        <w:t>¹</w:t>
      </w:r>
      <w:r w:rsidRPr="00F60C8A">
        <w:rPr>
          <w:color w:val="000000"/>
        </w:rPr>
        <w:t>крім вихідних, святкових, неробочих днів</w:t>
      </w:r>
    </w:p>
    <w:p w:rsidR="00F60C8A" w:rsidRPr="00F60C8A" w:rsidRDefault="00F60C8A" w:rsidP="00F60C8A">
      <w:pPr>
        <w:ind w:firstLine="567"/>
        <w:rPr>
          <w:color w:val="000000"/>
        </w:rPr>
      </w:pPr>
    </w:p>
    <w:p w:rsidR="00F60C8A" w:rsidRPr="00F60C8A" w:rsidRDefault="00F60C8A" w:rsidP="00F60C8A">
      <w:pPr>
        <w:ind w:left="142" w:firstLine="425"/>
        <w:jc w:val="both"/>
        <w:rPr>
          <w:color w:val="000000"/>
        </w:rPr>
      </w:pPr>
      <w:r w:rsidRPr="00F60C8A">
        <w:rPr>
          <w:color w:val="000000"/>
        </w:rPr>
        <w:t xml:space="preserve">Час надання послуг: основне прибирання приміщення –під час робочого дня. </w:t>
      </w:r>
    </w:p>
    <w:p w:rsidR="00F60C8A" w:rsidRPr="00F60C8A" w:rsidRDefault="00F60C8A" w:rsidP="00F60C8A">
      <w:pPr>
        <w:jc w:val="both"/>
        <w:rPr>
          <w:rFonts w:eastAsia="Calibri"/>
          <w:color w:val="000000"/>
          <w:sz w:val="28"/>
          <w:szCs w:val="28"/>
        </w:rPr>
      </w:pPr>
      <w:r w:rsidRPr="00F60C8A">
        <w:rPr>
          <w:rFonts w:eastAsia="Calibri"/>
          <w:color w:val="000000"/>
        </w:rPr>
        <w:t xml:space="preserve">            За потреби на прохання замовника забезпечити прибирання приміщення в інший визначений час.</w:t>
      </w:r>
    </w:p>
    <w:p w:rsidR="00F60C8A" w:rsidRPr="00F60C8A" w:rsidRDefault="00F60C8A" w:rsidP="00F60C8A">
      <w:pPr>
        <w:jc w:val="both"/>
        <w:rPr>
          <w:color w:val="000000"/>
        </w:rPr>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Default="00F60C8A" w:rsidP="00F60C8A">
      <w:pPr>
        <w:ind w:left="142" w:firstLine="425"/>
        <w:jc w:val="both"/>
      </w:pPr>
    </w:p>
    <w:p w:rsidR="003A0322" w:rsidRDefault="003A0322" w:rsidP="00F60C8A">
      <w:pPr>
        <w:ind w:left="142" w:firstLine="425"/>
        <w:jc w:val="both"/>
      </w:pPr>
    </w:p>
    <w:p w:rsidR="003A0322" w:rsidRDefault="003A0322" w:rsidP="00F60C8A">
      <w:pPr>
        <w:ind w:left="142" w:firstLine="425"/>
        <w:jc w:val="both"/>
      </w:pPr>
    </w:p>
    <w:p w:rsidR="003A0322" w:rsidRPr="00F60C8A" w:rsidRDefault="003A0322" w:rsidP="00F60C8A">
      <w:pPr>
        <w:ind w:left="142" w:firstLine="425"/>
        <w:jc w:val="both"/>
      </w:pPr>
    </w:p>
    <w:p w:rsidR="00F60C8A" w:rsidRPr="00F60C8A" w:rsidRDefault="00F60C8A" w:rsidP="00F60C8A">
      <w:pPr>
        <w:jc w:val="both"/>
      </w:pPr>
    </w:p>
    <w:p w:rsidR="00F60C8A" w:rsidRPr="00F60C8A" w:rsidRDefault="00F60C8A" w:rsidP="00F60C8A">
      <w:pPr>
        <w:ind w:left="142" w:firstLine="425"/>
        <w:jc w:val="both"/>
      </w:pPr>
      <w:r w:rsidRPr="00F60C8A">
        <w:lastRenderedPageBreak/>
        <w:t>3)</w:t>
      </w:r>
      <w:r w:rsidRPr="00F60C8A">
        <w:rPr>
          <w:sz w:val="28"/>
          <w:szCs w:val="28"/>
        </w:rPr>
        <w:t xml:space="preserve"> </w:t>
      </w:r>
      <w:r w:rsidRPr="00F60C8A">
        <w:t>м. Волочиськ, вул. Лисенка, 8 (площа прибирання – 255,20 м²)</w:t>
      </w:r>
    </w:p>
    <w:p w:rsidR="00F60C8A" w:rsidRPr="00F60C8A" w:rsidRDefault="00F60C8A" w:rsidP="00F60C8A"/>
    <w:tbl>
      <w:tblPr>
        <w:tblW w:w="9502" w:type="dxa"/>
        <w:tblInd w:w="142" w:type="dxa"/>
        <w:tblLayout w:type="fixed"/>
        <w:tblCellMar>
          <w:left w:w="0" w:type="dxa"/>
          <w:right w:w="0" w:type="dxa"/>
        </w:tblCellMar>
        <w:tblLook w:val="0000" w:firstRow="0" w:lastRow="0" w:firstColumn="0" w:lastColumn="0" w:noHBand="0" w:noVBand="0"/>
      </w:tblPr>
      <w:tblGrid>
        <w:gridCol w:w="425"/>
        <w:gridCol w:w="2552"/>
        <w:gridCol w:w="4111"/>
        <w:gridCol w:w="2414"/>
      </w:tblGrid>
      <w:tr w:rsidR="00F60C8A" w:rsidRPr="00F60C8A" w:rsidTr="00F60C8A">
        <w:trPr>
          <w:trHeight w:val="170"/>
        </w:trPr>
        <w:tc>
          <w:tcPr>
            <w:tcW w:w="425"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 п/п</w:t>
            </w:r>
          </w:p>
        </w:tc>
        <w:tc>
          <w:tcPr>
            <w:tcW w:w="2552"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Види обслуговування</w:t>
            </w:r>
          </w:p>
        </w:tc>
        <w:tc>
          <w:tcPr>
            <w:tcW w:w="4111"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Перелік робіт</w:t>
            </w:r>
          </w:p>
        </w:tc>
        <w:tc>
          <w:tcPr>
            <w:tcW w:w="2414" w:type="dxa"/>
            <w:tcBorders>
              <w:top w:val="single" w:sz="4" w:space="0" w:color="000000"/>
              <w:left w:val="single" w:sz="4" w:space="0" w:color="000000"/>
              <w:righ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rPr>
                <w:color w:val="000000"/>
              </w:rPr>
            </w:pPr>
            <w:r w:rsidRPr="00F60C8A">
              <w:rPr>
                <w:b/>
                <w:color w:val="000000"/>
              </w:rPr>
              <w:t>Періодичність</w:t>
            </w:r>
          </w:p>
        </w:tc>
      </w:tr>
      <w:tr w:rsidR="00F60C8A" w:rsidRPr="00F60C8A" w:rsidTr="00F60C8A">
        <w:trPr>
          <w:cantSplit/>
          <w:trHeight w:hRule="exact" w:val="554"/>
        </w:trPr>
        <w:tc>
          <w:tcPr>
            <w:tcW w:w="425" w:type="dxa"/>
            <w:vMerge w:val="restart"/>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jc w:val="center"/>
              <w:rPr>
                <w:color w:val="000000"/>
              </w:rPr>
            </w:pPr>
            <w:r w:rsidRPr="00F60C8A">
              <w:rPr>
                <w:color w:val="000000"/>
              </w:rPr>
              <w:t>1.</w:t>
            </w:r>
          </w:p>
        </w:tc>
        <w:tc>
          <w:tcPr>
            <w:tcW w:w="2552" w:type="dxa"/>
            <w:vMerge w:val="restart"/>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Прибирання службових приміщень</w:t>
            </w: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підмітання і миття підлоги робочих кабінетів, зони очікування, залу обслуговування громадян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696"/>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в кабінетах 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підмітання і миття коридорів, сходових маршів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чищення та протирання дзеркал</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підвіконників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радіаторів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5"/>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склопакету дверних блоків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74"/>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дверей, плафони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за потреби</w:t>
            </w:r>
          </w:p>
        </w:tc>
      </w:tr>
      <w:tr w:rsidR="00F60C8A" w:rsidRPr="00F60C8A" w:rsidTr="00F60C8A">
        <w:trPr>
          <w:cantSplit/>
          <w:trHeight w:hRule="exact" w:val="562"/>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обробка залу обслуговування громадян та залу очікування дезінфікуючими засобами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432"/>
        </w:trPr>
        <w:tc>
          <w:tcPr>
            <w:tcW w:w="425" w:type="dxa"/>
            <w:tcBorders>
              <w:left w:val="single" w:sz="4" w:space="0" w:color="000000"/>
              <w:bottom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bottom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прибирання в архівах, вивільнених кабінетах, підсобних приміщеннях</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місяць</w:t>
            </w:r>
          </w:p>
        </w:tc>
      </w:tr>
      <w:tr w:rsidR="00F60C8A" w:rsidRPr="00F60C8A" w:rsidTr="00F60C8A">
        <w:trPr>
          <w:cantSplit/>
          <w:trHeight w:hRule="exact" w:val="215"/>
        </w:trPr>
        <w:tc>
          <w:tcPr>
            <w:tcW w:w="425" w:type="dxa"/>
            <w:vMerge w:val="restart"/>
            <w:tcBorders>
              <w:top w:val="single" w:sz="4" w:space="0" w:color="000000"/>
              <w:left w:val="single" w:sz="4" w:space="0" w:color="000000"/>
            </w:tcBorders>
            <w:shd w:val="clear" w:color="auto" w:fill="auto"/>
          </w:tcPr>
          <w:p w:rsidR="00F60C8A" w:rsidRPr="00F60C8A" w:rsidRDefault="00F60C8A" w:rsidP="00F60C8A">
            <w:pPr>
              <w:ind w:right="-107"/>
              <w:jc w:val="center"/>
              <w:rPr>
                <w:color w:val="000000"/>
              </w:rPr>
            </w:pPr>
            <w:r w:rsidRPr="00F60C8A">
              <w:rPr>
                <w:color w:val="000000"/>
              </w:rPr>
              <w:t>2.</w:t>
            </w:r>
          </w:p>
        </w:tc>
        <w:tc>
          <w:tcPr>
            <w:tcW w:w="2552" w:type="dxa"/>
            <w:vMerge w:val="restart"/>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 xml:space="preserve">Обслуговування  санітарних вузлів </w:t>
            </w: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підлоги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15"/>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умивальників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15"/>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унітазів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471"/>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стін, керамічної плитки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за потребою, але не менше ніж чотири рази на рік</w:t>
            </w:r>
          </w:p>
        </w:tc>
      </w:tr>
      <w:tr w:rsidR="00F60C8A" w:rsidRPr="00F60C8A" w:rsidTr="00F60C8A">
        <w:trPr>
          <w:cantSplit/>
          <w:trHeight w:hRule="exact" w:val="732"/>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left="360" w:right="-107" w:hanging="311"/>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54"/>
        </w:trPr>
        <w:tc>
          <w:tcPr>
            <w:tcW w:w="425" w:type="dxa"/>
            <w:vMerge/>
            <w:tcBorders>
              <w:left w:val="single" w:sz="4" w:space="0" w:color="000000"/>
              <w:bottom w:val="single" w:sz="4" w:space="0" w:color="auto"/>
            </w:tcBorders>
            <w:shd w:val="clear" w:color="auto" w:fill="auto"/>
          </w:tcPr>
          <w:p w:rsidR="00F60C8A" w:rsidRPr="00F60C8A" w:rsidRDefault="00F60C8A" w:rsidP="00F60C8A">
            <w:pPr>
              <w:snapToGrid w:val="0"/>
              <w:ind w:left="360" w:right="-107"/>
              <w:rPr>
                <w:color w:val="000000"/>
              </w:rPr>
            </w:pPr>
          </w:p>
        </w:tc>
        <w:tc>
          <w:tcPr>
            <w:tcW w:w="2552" w:type="dxa"/>
            <w:vMerge/>
            <w:tcBorders>
              <w:top w:val="single" w:sz="4" w:space="0" w:color="000000"/>
              <w:left w:val="single" w:sz="4" w:space="0" w:color="000000"/>
              <w:bottom w:val="single" w:sz="4" w:space="0" w:color="auto"/>
            </w:tcBorders>
            <w:shd w:val="clear" w:color="auto" w:fill="auto"/>
          </w:tcPr>
          <w:p w:rsidR="00F60C8A" w:rsidRPr="00F60C8A" w:rsidRDefault="00F60C8A" w:rsidP="00F60C8A">
            <w:pPr>
              <w:snapToGrid w:val="0"/>
              <w:ind w:left="360" w:right="-107"/>
              <w:rPr>
                <w:color w:val="000000"/>
              </w:rPr>
            </w:pPr>
          </w:p>
        </w:tc>
        <w:tc>
          <w:tcPr>
            <w:tcW w:w="4111" w:type="dxa"/>
            <w:tcBorders>
              <w:left w:val="single" w:sz="4" w:space="0" w:color="000000"/>
              <w:bottom w:val="single" w:sz="4" w:space="0" w:color="auto"/>
            </w:tcBorders>
            <w:shd w:val="clear" w:color="auto" w:fill="auto"/>
          </w:tcPr>
          <w:p w:rsidR="00F60C8A" w:rsidRPr="00F60C8A" w:rsidRDefault="00F60C8A" w:rsidP="00F60C8A">
            <w:pPr>
              <w:tabs>
                <w:tab w:val="left" w:pos="0"/>
                <w:tab w:val="left" w:pos="142"/>
                <w:tab w:val="left" w:pos="720"/>
              </w:tabs>
              <w:suppressAutoHyphens/>
              <w:ind w:right="-107"/>
              <w:jc w:val="both"/>
              <w:rPr>
                <w:rFonts w:eastAsia="Arial Unicode MS"/>
                <w:color w:val="000000"/>
                <w:kern w:val="1"/>
                <w:sz w:val="24"/>
                <w:szCs w:val="24"/>
                <w:lang w:eastAsia="zh-CN"/>
              </w:rPr>
            </w:pPr>
            <w:r w:rsidRPr="00F60C8A">
              <w:rPr>
                <w:rFonts w:eastAsia="Arial Unicode MS"/>
                <w:color w:val="000000"/>
                <w:kern w:val="1"/>
                <w:lang w:eastAsia="zh-CN"/>
              </w:rPr>
              <w:t>обробка санвузлів дезінфікуючими засобами</w:t>
            </w:r>
          </w:p>
        </w:tc>
        <w:tc>
          <w:tcPr>
            <w:tcW w:w="2414" w:type="dxa"/>
            <w:tcBorders>
              <w:left w:val="single" w:sz="4" w:space="0" w:color="000000"/>
              <w:bottom w:val="single" w:sz="4" w:space="0" w:color="auto"/>
              <w:right w:val="single" w:sz="4" w:space="0" w:color="000000"/>
            </w:tcBorders>
            <w:shd w:val="clear" w:color="auto" w:fill="auto"/>
          </w:tcPr>
          <w:p w:rsidR="00F60C8A" w:rsidRPr="00F60C8A" w:rsidRDefault="00F60C8A" w:rsidP="00F60C8A">
            <w:pPr>
              <w:tabs>
                <w:tab w:val="left" w:pos="142"/>
                <w:tab w:val="left" w:pos="720"/>
              </w:tabs>
              <w:suppressAutoHyphens/>
              <w:ind w:right="-107"/>
              <w:jc w:val="both"/>
              <w:rPr>
                <w:rFonts w:eastAsia="Arial Unicode MS"/>
                <w:color w:val="000000"/>
                <w:kern w:val="1"/>
                <w:sz w:val="24"/>
                <w:szCs w:val="24"/>
                <w:lang w:eastAsia="zh-CN"/>
              </w:rPr>
            </w:pPr>
            <w:r w:rsidRPr="00F60C8A">
              <w:rPr>
                <w:rFonts w:eastAsia="Arial Unicode MS"/>
                <w:color w:val="000000"/>
                <w:kern w:val="1"/>
              </w:rPr>
              <w:t>щоденно</w:t>
            </w:r>
            <w:r w:rsidRPr="00F60C8A">
              <w:rPr>
                <w:rFonts w:eastAsia="Arial Unicode MS" w:cs="Times New Roman CYR"/>
                <w:color w:val="000000"/>
                <w:kern w:val="1"/>
              </w:rPr>
              <w:t>¹</w:t>
            </w:r>
          </w:p>
        </w:tc>
      </w:tr>
      <w:tr w:rsidR="00F60C8A" w:rsidRPr="00F60C8A" w:rsidTr="00F60C8A">
        <w:trPr>
          <w:cantSplit/>
          <w:trHeight w:hRule="exact" w:val="704"/>
        </w:trPr>
        <w:tc>
          <w:tcPr>
            <w:tcW w:w="425" w:type="dxa"/>
            <w:tcBorders>
              <w:left w:val="single" w:sz="4" w:space="0" w:color="000000"/>
              <w:bottom w:val="single" w:sz="4" w:space="0" w:color="auto"/>
            </w:tcBorders>
            <w:shd w:val="clear" w:color="auto" w:fill="auto"/>
          </w:tcPr>
          <w:p w:rsidR="00F60C8A" w:rsidRPr="00F60C8A" w:rsidRDefault="00F60C8A" w:rsidP="00F60C8A">
            <w:pPr>
              <w:snapToGrid w:val="0"/>
              <w:ind w:left="147" w:right="-107"/>
              <w:rPr>
                <w:color w:val="000000"/>
              </w:rPr>
            </w:pPr>
            <w:r w:rsidRPr="00F60C8A">
              <w:rPr>
                <w:color w:val="000000"/>
              </w:rPr>
              <w:t>3.</w:t>
            </w:r>
          </w:p>
        </w:tc>
        <w:tc>
          <w:tcPr>
            <w:tcW w:w="6663" w:type="dxa"/>
            <w:gridSpan w:val="2"/>
            <w:tcBorders>
              <w:top w:val="single" w:sz="4" w:space="0" w:color="000000"/>
              <w:left w:val="single" w:sz="4" w:space="0" w:color="000000"/>
              <w:bottom w:val="single" w:sz="4" w:space="0" w:color="auto"/>
            </w:tcBorders>
            <w:shd w:val="clear" w:color="auto" w:fill="auto"/>
          </w:tcPr>
          <w:p w:rsidR="00F60C8A" w:rsidRPr="00F60C8A" w:rsidRDefault="00F60C8A" w:rsidP="00F60C8A">
            <w:pPr>
              <w:tabs>
                <w:tab w:val="left" w:pos="0"/>
                <w:tab w:val="left" w:pos="142"/>
                <w:tab w:val="left" w:pos="720"/>
              </w:tabs>
              <w:suppressAutoHyphens/>
              <w:ind w:right="-107"/>
              <w:jc w:val="both"/>
              <w:rPr>
                <w:rFonts w:eastAsia="Arial Unicode MS"/>
                <w:color w:val="000000"/>
                <w:kern w:val="1"/>
                <w:lang w:eastAsia="zh-CN"/>
              </w:rPr>
            </w:pPr>
            <w:r w:rsidRPr="00F60C8A">
              <w:rPr>
                <w:rFonts w:eastAsia="Arial Unicode MS"/>
                <w:color w:val="000000"/>
                <w:kern w:val="1"/>
                <w:lang w:eastAsia="zh-CN"/>
              </w:rPr>
              <w:t>Миття віконних блоків (зовні та всередині приміщення)</w:t>
            </w:r>
          </w:p>
        </w:tc>
        <w:tc>
          <w:tcPr>
            <w:tcW w:w="2414" w:type="dxa"/>
            <w:tcBorders>
              <w:left w:val="single" w:sz="4" w:space="0" w:color="000000"/>
              <w:bottom w:val="single" w:sz="4" w:space="0" w:color="auto"/>
              <w:right w:val="single" w:sz="4" w:space="0" w:color="000000"/>
            </w:tcBorders>
            <w:shd w:val="clear" w:color="auto" w:fill="auto"/>
          </w:tcPr>
          <w:p w:rsidR="00F60C8A" w:rsidRPr="00F60C8A" w:rsidRDefault="00F60C8A" w:rsidP="00F60C8A">
            <w:pPr>
              <w:tabs>
                <w:tab w:val="left" w:pos="142"/>
                <w:tab w:val="left" w:pos="720"/>
              </w:tabs>
              <w:suppressAutoHyphens/>
              <w:ind w:right="-107"/>
              <w:rPr>
                <w:rFonts w:eastAsia="Arial Unicode MS"/>
                <w:color w:val="000000"/>
                <w:kern w:val="1"/>
              </w:rPr>
            </w:pPr>
            <w:r w:rsidRPr="00F60C8A">
              <w:rPr>
                <w:rFonts w:eastAsia="Arial Unicode MS"/>
                <w:color w:val="000000"/>
                <w:kern w:val="1"/>
              </w:rPr>
              <w:t>за потреби, але не менше    ніж два рази на рік у вихідні дні з 09:00 до 14:00 год.</w:t>
            </w:r>
          </w:p>
        </w:tc>
      </w:tr>
      <w:tr w:rsidR="00F60C8A" w:rsidRPr="00F60C8A" w:rsidTr="00F60C8A">
        <w:trPr>
          <w:cantSplit/>
          <w:trHeight w:hRule="exact" w:val="506"/>
        </w:trPr>
        <w:tc>
          <w:tcPr>
            <w:tcW w:w="425" w:type="dxa"/>
            <w:tcBorders>
              <w:top w:val="single" w:sz="4" w:space="0" w:color="000000"/>
              <w:left w:val="single" w:sz="4" w:space="0" w:color="000000"/>
              <w:bottom w:val="single" w:sz="4" w:space="0" w:color="000000"/>
              <w:right w:val="single" w:sz="4" w:space="0" w:color="auto"/>
            </w:tcBorders>
            <w:shd w:val="clear" w:color="auto" w:fill="auto"/>
          </w:tcPr>
          <w:p w:rsidR="00F60C8A" w:rsidRPr="00F60C8A" w:rsidRDefault="00F60C8A" w:rsidP="00F60C8A">
            <w:pPr>
              <w:snapToGrid w:val="0"/>
              <w:jc w:val="center"/>
              <w:rPr>
                <w:color w:val="000000"/>
              </w:rPr>
            </w:pPr>
            <w:r w:rsidRPr="00F60C8A">
              <w:rPr>
                <w:color w:val="000000"/>
              </w:rPr>
              <w:t>4.</w:t>
            </w:r>
          </w:p>
        </w:tc>
        <w:tc>
          <w:tcPr>
            <w:tcW w:w="6663" w:type="dxa"/>
            <w:gridSpan w:val="2"/>
            <w:tcBorders>
              <w:top w:val="single" w:sz="4" w:space="0" w:color="000000"/>
              <w:left w:val="single" w:sz="4" w:space="0" w:color="auto"/>
              <w:bottom w:val="single" w:sz="4" w:space="0" w:color="auto"/>
            </w:tcBorders>
            <w:shd w:val="clear" w:color="auto" w:fill="auto"/>
          </w:tcPr>
          <w:p w:rsidR="00F60C8A" w:rsidRPr="00F60C8A" w:rsidRDefault="00F60C8A" w:rsidP="00F60C8A">
            <w:pPr>
              <w:ind w:left="89"/>
              <w:rPr>
                <w:color w:val="000000"/>
              </w:rPr>
            </w:pPr>
            <w:r w:rsidRPr="00F60C8A">
              <w:rPr>
                <w:color w:val="000000"/>
              </w:rPr>
              <w:t>Прибирання після проведення ремонтних робіт чи після усунення наслідків аварій</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за потреби</w:t>
            </w:r>
          </w:p>
        </w:tc>
      </w:tr>
    </w:tbl>
    <w:p w:rsidR="00F60C8A" w:rsidRPr="00F60C8A" w:rsidRDefault="00F60C8A" w:rsidP="00F60C8A"/>
    <w:p w:rsidR="00F60C8A" w:rsidRPr="00F60C8A" w:rsidRDefault="00F60C8A" w:rsidP="00F60C8A">
      <w:pPr>
        <w:ind w:firstLine="567"/>
        <w:rPr>
          <w:color w:val="000000"/>
        </w:rPr>
      </w:pPr>
      <w:r w:rsidRPr="00F60C8A">
        <w:t xml:space="preserve"> </w:t>
      </w:r>
      <w:r w:rsidRPr="00F60C8A">
        <w:rPr>
          <w:rFonts w:cs="Times New Roman CYR"/>
          <w:color w:val="000000"/>
        </w:rPr>
        <w:t>¹</w:t>
      </w:r>
      <w:r w:rsidRPr="00F60C8A">
        <w:rPr>
          <w:color w:val="000000"/>
        </w:rPr>
        <w:t>крім вихідних, святкових, неробочих днів</w:t>
      </w:r>
    </w:p>
    <w:p w:rsidR="00F60C8A" w:rsidRPr="00F60C8A" w:rsidRDefault="00F60C8A" w:rsidP="00F60C8A">
      <w:pPr>
        <w:ind w:firstLine="567"/>
        <w:rPr>
          <w:color w:val="000000"/>
        </w:rPr>
      </w:pPr>
    </w:p>
    <w:p w:rsidR="00F60C8A" w:rsidRPr="00F60C8A" w:rsidRDefault="00F60C8A" w:rsidP="00F60C8A">
      <w:pPr>
        <w:ind w:left="142" w:firstLine="425"/>
        <w:jc w:val="both"/>
        <w:rPr>
          <w:color w:val="000000"/>
        </w:rPr>
      </w:pPr>
      <w:r w:rsidRPr="00F60C8A">
        <w:rPr>
          <w:color w:val="000000"/>
        </w:rPr>
        <w:t xml:space="preserve">Час надання послуг: основне прибирання приміщення – під час робочого дня. </w:t>
      </w:r>
    </w:p>
    <w:p w:rsidR="00F60C8A" w:rsidRPr="00F60C8A" w:rsidRDefault="00F60C8A" w:rsidP="00F60C8A">
      <w:pPr>
        <w:jc w:val="both"/>
        <w:rPr>
          <w:rFonts w:eastAsia="Calibri"/>
          <w:color w:val="000000"/>
          <w:sz w:val="28"/>
          <w:szCs w:val="28"/>
        </w:rPr>
      </w:pPr>
      <w:r w:rsidRPr="00F60C8A">
        <w:rPr>
          <w:rFonts w:eastAsia="Calibri"/>
          <w:color w:val="000000"/>
        </w:rPr>
        <w:t xml:space="preserve">           За потреби на прохання замовника забезпечити прибирання приміщення в інший визначений час.</w:t>
      </w:r>
    </w:p>
    <w:p w:rsidR="00F60C8A" w:rsidRPr="00F60C8A" w:rsidRDefault="00F60C8A" w:rsidP="00F60C8A">
      <w:pPr>
        <w:jc w:val="both"/>
        <w:rPr>
          <w:color w:val="000000"/>
        </w:rPr>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Default="00F60C8A" w:rsidP="00F60C8A">
      <w:pPr>
        <w:jc w:val="both"/>
      </w:pPr>
    </w:p>
    <w:p w:rsidR="003A0322" w:rsidRDefault="003A0322" w:rsidP="00F60C8A">
      <w:pPr>
        <w:jc w:val="both"/>
      </w:pPr>
    </w:p>
    <w:p w:rsidR="003A0322" w:rsidRDefault="003A0322" w:rsidP="00F60C8A">
      <w:pPr>
        <w:jc w:val="both"/>
      </w:pPr>
    </w:p>
    <w:p w:rsidR="003A0322" w:rsidRDefault="003A0322" w:rsidP="00F60C8A">
      <w:pPr>
        <w:jc w:val="both"/>
      </w:pPr>
    </w:p>
    <w:p w:rsidR="003A0322" w:rsidRDefault="003A0322" w:rsidP="00F60C8A">
      <w:pPr>
        <w:jc w:val="both"/>
      </w:pPr>
    </w:p>
    <w:p w:rsidR="00F60C8A" w:rsidRPr="00F60C8A" w:rsidRDefault="00F60C8A" w:rsidP="00F60C8A">
      <w:pPr>
        <w:ind w:left="142" w:firstLine="425"/>
        <w:jc w:val="both"/>
      </w:pPr>
    </w:p>
    <w:p w:rsidR="00F60C8A" w:rsidRPr="00F60C8A" w:rsidRDefault="00F60C8A" w:rsidP="00F60C8A">
      <w:pPr>
        <w:ind w:left="142" w:firstLine="425"/>
        <w:jc w:val="both"/>
      </w:pPr>
    </w:p>
    <w:p w:rsidR="00F60C8A" w:rsidRPr="00F60C8A" w:rsidRDefault="00F60C8A" w:rsidP="00F60C8A">
      <w:pPr>
        <w:ind w:left="142" w:firstLine="425"/>
        <w:jc w:val="both"/>
      </w:pPr>
      <w:r w:rsidRPr="00F60C8A">
        <w:lastRenderedPageBreak/>
        <w:t>4) м. Городок, вул. Грушевського, 90 (площа прибирання – 130,40 м²)</w:t>
      </w:r>
    </w:p>
    <w:p w:rsidR="00F60C8A" w:rsidRPr="00F60C8A" w:rsidRDefault="00F60C8A" w:rsidP="00F60C8A"/>
    <w:tbl>
      <w:tblPr>
        <w:tblW w:w="9502" w:type="dxa"/>
        <w:tblInd w:w="142" w:type="dxa"/>
        <w:tblLayout w:type="fixed"/>
        <w:tblCellMar>
          <w:left w:w="0" w:type="dxa"/>
          <w:right w:w="0" w:type="dxa"/>
        </w:tblCellMar>
        <w:tblLook w:val="0000" w:firstRow="0" w:lastRow="0" w:firstColumn="0" w:lastColumn="0" w:noHBand="0" w:noVBand="0"/>
      </w:tblPr>
      <w:tblGrid>
        <w:gridCol w:w="425"/>
        <w:gridCol w:w="2552"/>
        <w:gridCol w:w="4257"/>
        <w:gridCol w:w="2268"/>
      </w:tblGrid>
      <w:tr w:rsidR="00F60C8A" w:rsidRPr="00F60C8A" w:rsidTr="00F60C8A">
        <w:trPr>
          <w:trHeight w:val="170"/>
        </w:trPr>
        <w:tc>
          <w:tcPr>
            <w:tcW w:w="425"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 п/п</w:t>
            </w:r>
          </w:p>
        </w:tc>
        <w:tc>
          <w:tcPr>
            <w:tcW w:w="2552"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Види обслуговування</w:t>
            </w:r>
          </w:p>
        </w:tc>
        <w:tc>
          <w:tcPr>
            <w:tcW w:w="4257"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Перелік робіт</w:t>
            </w:r>
          </w:p>
        </w:tc>
        <w:tc>
          <w:tcPr>
            <w:tcW w:w="2268" w:type="dxa"/>
            <w:tcBorders>
              <w:top w:val="single" w:sz="4" w:space="0" w:color="000000"/>
              <w:left w:val="single" w:sz="4" w:space="0" w:color="000000"/>
              <w:righ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rPr>
                <w:color w:val="000000"/>
              </w:rPr>
            </w:pPr>
            <w:r w:rsidRPr="00F60C8A">
              <w:rPr>
                <w:b/>
                <w:color w:val="000000"/>
              </w:rPr>
              <w:t>Періодичність</w:t>
            </w:r>
          </w:p>
        </w:tc>
      </w:tr>
      <w:tr w:rsidR="00F60C8A" w:rsidRPr="00F60C8A" w:rsidTr="00F60C8A">
        <w:trPr>
          <w:cantSplit/>
          <w:trHeight w:hRule="exact" w:val="572"/>
        </w:trPr>
        <w:tc>
          <w:tcPr>
            <w:tcW w:w="425" w:type="dxa"/>
            <w:vMerge w:val="restart"/>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jc w:val="center"/>
              <w:rPr>
                <w:color w:val="000000"/>
              </w:rPr>
            </w:pPr>
            <w:r w:rsidRPr="00F60C8A">
              <w:rPr>
                <w:color w:val="000000"/>
              </w:rPr>
              <w:t>1.</w:t>
            </w:r>
          </w:p>
        </w:tc>
        <w:tc>
          <w:tcPr>
            <w:tcW w:w="2552" w:type="dxa"/>
            <w:vMerge w:val="restart"/>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Прибирання службових приміщень</w:t>
            </w:r>
          </w:p>
        </w:tc>
        <w:tc>
          <w:tcPr>
            <w:tcW w:w="4257"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підмітання і миття підлоги робочих кабінетів, зони очікування, залу обслуговування громадян</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696"/>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257"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в кабінетах очищення урн від сміття і транспортування сміття в установлене місце, заміна пакетів для сміття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420"/>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257"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підмітання і миття коридорів, сходових маршів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щоденно¹</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257"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обмітання пилу зі стелі і стін</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257"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чищення та протирання дзеркал</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257"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сухе протирання меблів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257"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меблів і інвентарю</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257"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підвіконників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257"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радіаторів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5"/>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257"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склопакету дверних блоків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74"/>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257"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дверей, плафони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за потреби</w:t>
            </w:r>
          </w:p>
        </w:tc>
      </w:tr>
      <w:tr w:rsidR="00F60C8A" w:rsidRPr="00F60C8A" w:rsidTr="00F60C8A">
        <w:trPr>
          <w:cantSplit/>
          <w:trHeight w:hRule="exact" w:val="562"/>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257"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обробка залу обслуговування громадян та залу очікування дезінфікуючими засобами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6"/>
        </w:trPr>
        <w:tc>
          <w:tcPr>
            <w:tcW w:w="425" w:type="dxa"/>
            <w:tcBorders>
              <w:left w:val="single" w:sz="4" w:space="0" w:color="000000"/>
              <w:bottom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bottom w:val="single" w:sz="4" w:space="0" w:color="000000"/>
            </w:tcBorders>
            <w:shd w:val="clear" w:color="auto" w:fill="auto"/>
          </w:tcPr>
          <w:p w:rsidR="00F60C8A" w:rsidRPr="00F60C8A" w:rsidRDefault="00F60C8A" w:rsidP="00F60C8A">
            <w:pPr>
              <w:tabs>
                <w:tab w:val="left" w:pos="0"/>
              </w:tabs>
              <w:snapToGrid w:val="0"/>
              <w:rPr>
                <w:color w:val="000000"/>
              </w:rPr>
            </w:pPr>
          </w:p>
        </w:tc>
        <w:tc>
          <w:tcPr>
            <w:tcW w:w="4257"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прибирання в підсобних приміщеннях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15"/>
        </w:trPr>
        <w:tc>
          <w:tcPr>
            <w:tcW w:w="425" w:type="dxa"/>
            <w:vMerge w:val="restart"/>
            <w:tcBorders>
              <w:top w:val="single" w:sz="4" w:space="0" w:color="000000"/>
              <w:left w:val="single" w:sz="4" w:space="0" w:color="000000"/>
            </w:tcBorders>
            <w:shd w:val="clear" w:color="auto" w:fill="auto"/>
          </w:tcPr>
          <w:p w:rsidR="00F60C8A" w:rsidRPr="00F60C8A" w:rsidRDefault="00F60C8A" w:rsidP="00F60C8A">
            <w:pPr>
              <w:ind w:right="-107"/>
              <w:jc w:val="center"/>
              <w:rPr>
                <w:color w:val="000000"/>
              </w:rPr>
            </w:pPr>
            <w:r w:rsidRPr="00F60C8A">
              <w:rPr>
                <w:color w:val="000000"/>
              </w:rPr>
              <w:t>2.</w:t>
            </w:r>
          </w:p>
        </w:tc>
        <w:tc>
          <w:tcPr>
            <w:tcW w:w="2552" w:type="dxa"/>
            <w:vMerge w:val="restart"/>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 xml:space="preserve">Обслуговування  санітарних вузлів </w:t>
            </w:r>
          </w:p>
        </w:tc>
        <w:tc>
          <w:tcPr>
            <w:tcW w:w="4257"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підлоги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15"/>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257"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умивальників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15"/>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257"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унітазів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471"/>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257"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стін, керамічної плитки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за потребою, але не менше ніж чотири рази на рік</w:t>
            </w:r>
          </w:p>
        </w:tc>
      </w:tr>
      <w:tr w:rsidR="00F60C8A" w:rsidRPr="00F60C8A" w:rsidTr="00F60C8A">
        <w:trPr>
          <w:cantSplit/>
          <w:trHeight w:hRule="exact" w:val="732"/>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257"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очищення урн від сміття і транспортування сміття в установлене місце, заміна пакетів для сміття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left="360" w:right="-107" w:hanging="311"/>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54"/>
        </w:trPr>
        <w:tc>
          <w:tcPr>
            <w:tcW w:w="425" w:type="dxa"/>
            <w:vMerge/>
            <w:tcBorders>
              <w:left w:val="single" w:sz="4" w:space="0" w:color="000000"/>
              <w:bottom w:val="single" w:sz="4" w:space="0" w:color="auto"/>
            </w:tcBorders>
            <w:shd w:val="clear" w:color="auto" w:fill="auto"/>
          </w:tcPr>
          <w:p w:rsidR="00F60C8A" w:rsidRPr="00F60C8A" w:rsidRDefault="00F60C8A" w:rsidP="00F60C8A">
            <w:pPr>
              <w:snapToGrid w:val="0"/>
              <w:ind w:left="360" w:right="-107"/>
              <w:rPr>
                <w:color w:val="000000"/>
              </w:rPr>
            </w:pPr>
          </w:p>
        </w:tc>
        <w:tc>
          <w:tcPr>
            <w:tcW w:w="2552" w:type="dxa"/>
            <w:vMerge/>
            <w:tcBorders>
              <w:top w:val="single" w:sz="4" w:space="0" w:color="000000"/>
              <w:left w:val="single" w:sz="4" w:space="0" w:color="000000"/>
              <w:bottom w:val="single" w:sz="4" w:space="0" w:color="auto"/>
            </w:tcBorders>
            <w:shd w:val="clear" w:color="auto" w:fill="auto"/>
          </w:tcPr>
          <w:p w:rsidR="00F60C8A" w:rsidRPr="00F60C8A" w:rsidRDefault="00F60C8A" w:rsidP="00F60C8A">
            <w:pPr>
              <w:snapToGrid w:val="0"/>
              <w:ind w:left="360" w:right="-107"/>
              <w:rPr>
                <w:color w:val="000000"/>
              </w:rPr>
            </w:pPr>
          </w:p>
        </w:tc>
        <w:tc>
          <w:tcPr>
            <w:tcW w:w="4257" w:type="dxa"/>
            <w:tcBorders>
              <w:left w:val="single" w:sz="4" w:space="0" w:color="000000"/>
              <w:bottom w:val="single" w:sz="4" w:space="0" w:color="auto"/>
            </w:tcBorders>
            <w:shd w:val="clear" w:color="auto" w:fill="auto"/>
          </w:tcPr>
          <w:p w:rsidR="00F60C8A" w:rsidRPr="00F60C8A" w:rsidRDefault="00F60C8A" w:rsidP="00F60C8A">
            <w:pPr>
              <w:tabs>
                <w:tab w:val="left" w:pos="0"/>
                <w:tab w:val="left" w:pos="142"/>
                <w:tab w:val="left" w:pos="720"/>
              </w:tabs>
              <w:suppressAutoHyphens/>
              <w:ind w:right="-107"/>
              <w:jc w:val="both"/>
              <w:rPr>
                <w:rFonts w:eastAsia="Arial Unicode MS"/>
                <w:color w:val="000000"/>
                <w:kern w:val="1"/>
                <w:sz w:val="24"/>
                <w:szCs w:val="24"/>
                <w:lang w:eastAsia="zh-CN"/>
              </w:rPr>
            </w:pPr>
            <w:r w:rsidRPr="00F60C8A">
              <w:rPr>
                <w:rFonts w:eastAsia="Arial Unicode MS"/>
                <w:color w:val="000000"/>
                <w:kern w:val="1"/>
                <w:lang w:eastAsia="zh-CN"/>
              </w:rPr>
              <w:t>обробка санвузлів дезінфікуючими засобами</w:t>
            </w:r>
          </w:p>
        </w:tc>
        <w:tc>
          <w:tcPr>
            <w:tcW w:w="2268" w:type="dxa"/>
            <w:tcBorders>
              <w:left w:val="single" w:sz="4" w:space="0" w:color="000000"/>
              <w:bottom w:val="single" w:sz="4" w:space="0" w:color="auto"/>
              <w:right w:val="single" w:sz="4" w:space="0" w:color="000000"/>
            </w:tcBorders>
            <w:shd w:val="clear" w:color="auto" w:fill="auto"/>
          </w:tcPr>
          <w:p w:rsidR="00F60C8A" w:rsidRPr="00F60C8A" w:rsidRDefault="00F60C8A" w:rsidP="00F60C8A">
            <w:pPr>
              <w:tabs>
                <w:tab w:val="left" w:pos="142"/>
                <w:tab w:val="left" w:pos="720"/>
              </w:tabs>
              <w:suppressAutoHyphens/>
              <w:ind w:right="-107"/>
              <w:jc w:val="both"/>
              <w:rPr>
                <w:rFonts w:eastAsia="Arial Unicode MS"/>
                <w:color w:val="000000"/>
                <w:kern w:val="1"/>
                <w:sz w:val="24"/>
                <w:szCs w:val="24"/>
                <w:lang w:eastAsia="zh-CN"/>
              </w:rPr>
            </w:pPr>
            <w:r w:rsidRPr="00F60C8A">
              <w:rPr>
                <w:rFonts w:eastAsia="Arial Unicode MS"/>
                <w:color w:val="000000"/>
                <w:kern w:val="1"/>
              </w:rPr>
              <w:t>щоденно</w:t>
            </w:r>
            <w:r w:rsidRPr="00F60C8A">
              <w:rPr>
                <w:rFonts w:eastAsia="Arial Unicode MS" w:cs="Times New Roman CYR"/>
                <w:color w:val="000000"/>
                <w:kern w:val="1"/>
              </w:rPr>
              <w:t>¹</w:t>
            </w:r>
          </w:p>
        </w:tc>
      </w:tr>
      <w:tr w:rsidR="00F60C8A" w:rsidRPr="00F60C8A" w:rsidTr="00F60C8A">
        <w:trPr>
          <w:cantSplit/>
          <w:trHeight w:hRule="exact" w:val="704"/>
        </w:trPr>
        <w:tc>
          <w:tcPr>
            <w:tcW w:w="425" w:type="dxa"/>
            <w:tcBorders>
              <w:left w:val="single" w:sz="4" w:space="0" w:color="000000"/>
              <w:bottom w:val="single" w:sz="4" w:space="0" w:color="auto"/>
            </w:tcBorders>
            <w:shd w:val="clear" w:color="auto" w:fill="auto"/>
          </w:tcPr>
          <w:p w:rsidR="00F60C8A" w:rsidRPr="00F60C8A" w:rsidRDefault="00F60C8A" w:rsidP="00F60C8A">
            <w:pPr>
              <w:snapToGrid w:val="0"/>
              <w:ind w:left="147" w:right="-107"/>
              <w:rPr>
                <w:color w:val="000000"/>
              </w:rPr>
            </w:pPr>
            <w:r w:rsidRPr="00F60C8A">
              <w:rPr>
                <w:color w:val="000000"/>
              </w:rPr>
              <w:t>3.</w:t>
            </w:r>
          </w:p>
        </w:tc>
        <w:tc>
          <w:tcPr>
            <w:tcW w:w="6809" w:type="dxa"/>
            <w:gridSpan w:val="2"/>
            <w:tcBorders>
              <w:top w:val="single" w:sz="4" w:space="0" w:color="000000"/>
              <w:left w:val="single" w:sz="4" w:space="0" w:color="000000"/>
              <w:bottom w:val="single" w:sz="4" w:space="0" w:color="auto"/>
            </w:tcBorders>
            <w:shd w:val="clear" w:color="auto" w:fill="auto"/>
          </w:tcPr>
          <w:p w:rsidR="00F60C8A" w:rsidRPr="00F60C8A" w:rsidRDefault="00F60C8A" w:rsidP="00F60C8A">
            <w:pPr>
              <w:tabs>
                <w:tab w:val="left" w:pos="0"/>
                <w:tab w:val="left" w:pos="142"/>
                <w:tab w:val="left" w:pos="720"/>
              </w:tabs>
              <w:suppressAutoHyphens/>
              <w:ind w:right="-107"/>
              <w:jc w:val="both"/>
              <w:rPr>
                <w:rFonts w:eastAsia="Arial Unicode MS"/>
                <w:color w:val="000000"/>
                <w:kern w:val="1"/>
                <w:lang w:eastAsia="zh-CN"/>
              </w:rPr>
            </w:pPr>
            <w:r w:rsidRPr="00F60C8A">
              <w:rPr>
                <w:rFonts w:eastAsia="Arial Unicode MS"/>
                <w:color w:val="000000"/>
                <w:kern w:val="1"/>
                <w:lang w:eastAsia="zh-CN"/>
              </w:rPr>
              <w:t>Миття віконних блоків (зовні та всередині приміщення)</w:t>
            </w:r>
          </w:p>
        </w:tc>
        <w:tc>
          <w:tcPr>
            <w:tcW w:w="2268" w:type="dxa"/>
            <w:tcBorders>
              <w:left w:val="single" w:sz="4" w:space="0" w:color="000000"/>
              <w:bottom w:val="single" w:sz="4" w:space="0" w:color="auto"/>
              <w:right w:val="single" w:sz="4" w:space="0" w:color="000000"/>
            </w:tcBorders>
            <w:shd w:val="clear" w:color="auto" w:fill="auto"/>
          </w:tcPr>
          <w:p w:rsidR="00F60C8A" w:rsidRPr="00F60C8A" w:rsidRDefault="00F60C8A" w:rsidP="00F60C8A">
            <w:pPr>
              <w:tabs>
                <w:tab w:val="left" w:pos="142"/>
                <w:tab w:val="left" w:pos="720"/>
              </w:tabs>
              <w:suppressAutoHyphens/>
              <w:ind w:right="-107"/>
              <w:rPr>
                <w:rFonts w:eastAsia="Arial Unicode MS"/>
                <w:color w:val="000000"/>
                <w:kern w:val="1"/>
              </w:rPr>
            </w:pPr>
            <w:r w:rsidRPr="00F60C8A">
              <w:rPr>
                <w:rFonts w:eastAsia="Arial Unicode MS"/>
                <w:color w:val="000000"/>
                <w:kern w:val="1"/>
              </w:rPr>
              <w:t>за потреби, але не менше    ніж два рази на рік у вихідні дні з 09:00 до 14:00 год.</w:t>
            </w:r>
          </w:p>
        </w:tc>
      </w:tr>
      <w:tr w:rsidR="00F60C8A" w:rsidRPr="00F60C8A" w:rsidTr="00F60C8A">
        <w:trPr>
          <w:cantSplit/>
          <w:trHeight w:hRule="exact" w:val="506"/>
        </w:trPr>
        <w:tc>
          <w:tcPr>
            <w:tcW w:w="425" w:type="dxa"/>
            <w:tcBorders>
              <w:top w:val="single" w:sz="4" w:space="0" w:color="000000"/>
              <w:left w:val="single" w:sz="4" w:space="0" w:color="000000"/>
              <w:bottom w:val="single" w:sz="4" w:space="0" w:color="000000"/>
              <w:right w:val="single" w:sz="4" w:space="0" w:color="auto"/>
            </w:tcBorders>
            <w:shd w:val="clear" w:color="auto" w:fill="auto"/>
          </w:tcPr>
          <w:p w:rsidR="00F60C8A" w:rsidRPr="00F60C8A" w:rsidRDefault="00F60C8A" w:rsidP="00F60C8A">
            <w:pPr>
              <w:snapToGrid w:val="0"/>
              <w:jc w:val="center"/>
              <w:rPr>
                <w:color w:val="000000"/>
              </w:rPr>
            </w:pPr>
            <w:r w:rsidRPr="00F60C8A">
              <w:rPr>
                <w:color w:val="000000"/>
              </w:rPr>
              <w:t>4.</w:t>
            </w:r>
          </w:p>
        </w:tc>
        <w:tc>
          <w:tcPr>
            <w:tcW w:w="6809" w:type="dxa"/>
            <w:gridSpan w:val="2"/>
            <w:tcBorders>
              <w:top w:val="single" w:sz="4" w:space="0" w:color="000000"/>
              <w:left w:val="single" w:sz="4" w:space="0" w:color="auto"/>
              <w:bottom w:val="single" w:sz="4" w:space="0" w:color="auto"/>
            </w:tcBorders>
            <w:shd w:val="clear" w:color="auto" w:fill="auto"/>
          </w:tcPr>
          <w:p w:rsidR="00F60C8A" w:rsidRPr="00F60C8A" w:rsidRDefault="00F60C8A" w:rsidP="00F60C8A">
            <w:pPr>
              <w:ind w:left="89"/>
              <w:rPr>
                <w:color w:val="000000"/>
              </w:rPr>
            </w:pPr>
            <w:r w:rsidRPr="00F60C8A">
              <w:rPr>
                <w:color w:val="000000"/>
              </w:rPr>
              <w:t>Прибирання після проведення ремонтних робіт чи після усунення наслідків аварій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за потреби</w:t>
            </w:r>
          </w:p>
        </w:tc>
      </w:tr>
    </w:tbl>
    <w:p w:rsidR="00F60C8A" w:rsidRPr="00F60C8A" w:rsidRDefault="00F60C8A" w:rsidP="00F60C8A"/>
    <w:p w:rsidR="00F60C8A" w:rsidRPr="00F60C8A" w:rsidRDefault="00F60C8A" w:rsidP="00F60C8A">
      <w:pPr>
        <w:ind w:firstLine="567"/>
        <w:rPr>
          <w:color w:val="000000"/>
        </w:rPr>
      </w:pPr>
      <w:r w:rsidRPr="00F60C8A">
        <w:t xml:space="preserve"> </w:t>
      </w:r>
      <w:r w:rsidRPr="00F60C8A">
        <w:rPr>
          <w:rFonts w:cs="Times New Roman CYR"/>
          <w:color w:val="000000"/>
        </w:rPr>
        <w:t>¹</w:t>
      </w:r>
      <w:r w:rsidRPr="00F60C8A">
        <w:rPr>
          <w:color w:val="000000"/>
        </w:rPr>
        <w:t>крім вихідних, святкових, неробочих днів</w:t>
      </w:r>
    </w:p>
    <w:p w:rsidR="00F60C8A" w:rsidRPr="00F60C8A" w:rsidRDefault="00F60C8A" w:rsidP="00F60C8A">
      <w:pPr>
        <w:ind w:firstLine="567"/>
        <w:rPr>
          <w:color w:val="000000"/>
        </w:rPr>
      </w:pPr>
    </w:p>
    <w:p w:rsidR="00F60C8A" w:rsidRPr="00F60C8A" w:rsidRDefault="00F60C8A" w:rsidP="00F60C8A">
      <w:pPr>
        <w:ind w:left="142" w:firstLine="425"/>
        <w:jc w:val="both"/>
        <w:rPr>
          <w:color w:val="000000"/>
        </w:rPr>
      </w:pPr>
      <w:r w:rsidRPr="00F60C8A">
        <w:rPr>
          <w:color w:val="000000"/>
        </w:rPr>
        <w:t xml:space="preserve">Час надання послуг: основне прибирання приміщення – під час робочого дня. </w:t>
      </w:r>
    </w:p>
    <w:p w:rsidR="00F60C8A" w:rsidRPr="00F60C8A" w:rsidRDefault="00F60C8A" w:rsidP="00F60C8A">
      <w:pPr>
        <w:jc w:val="both"/>
        <w:rPr>
          <w:color w:val="000000"/>
        </w:rPr>
      </w:pPr>
      <w:r w:rsidRPr="00F60C8A">
        <w:rPr>
          <w:color w:val="000000"/>
        </w:rPr>
        <w:t>За потреби на прохання замовника забезпечити прибирання приміщення в інший визначений час.</w:t>
      </w:r>
    </w:p>
    <w:p w:rsidR="00F60C8A" w:rsidRPr="00F60C8A" w:rsidRDefault="00F60C8A" w:rsidP="00F60C8A">
      <w:pPr>
        <w:jc w:val="both"/>
        <w:rPr>
          <w:lang w:val="ru-RU"/>
        </w:rPr>
      </w:pPr>
    </w:p>
    <w:p w:rsidR="00F60C8A" w:rsidRPr="00F60C8A" w:rsidRDefault="00F60C8A" w:rsidP="00F60C8A">
      <w:pPr>
        <w:jc w:val="both"/>
        <w:rPr>
          <w:lang w:val="ru-RU"/>
        </w:rPr>
      </w:pPr>
    </w:p>
    <w:p w:rsidR="00F60C8A" w:rsidRPr="00F60C8A" w:rsidRDefault="00F60C8A" w:rsidP="00F60C8A">
      <w:pPr>
        <w:jc w:val="both"/>
        <w:rPr>
          <w:lang w:val="ru-RU"/>
        </w:rPr>
      </w:pPr>
    </w:p>
    <w:p w:rsidR="00F60C8A" w:rsidRPr="00F60C8A" w:rsidRDefault="00F60C8A" w:rsidP="00F60C8A">
      <w:pPr>
        <w:jc w:val="both"/>
        <w:rPr>
          <w:lang w:val="ru-RU"/>
        </w:rPr>
      </w:pPr>
    </w:p>
    <w:p w:rsidR="00F60C8A" w:rsidRPr="00F60C8A" w:rsidRDefault="00F60C8A" w:rsidP="00F60C8A">
      <w:pPr>
        <w:jc w:val="both"/>
        <w:rPr>
          <w:lang w:val="ru-RU"/>
        </w:rPr>
      </w:pPr>
    </w:p>
    <w:p w:rsidR="00F60C8A" w:rsidRPr="00F60C8A" w:rsidRDefault="00F60C8A" w:rsidP="00F60C8A">
      <w:pPr>
        <w:jc w:val="both"/>
        <w:rPr>
          <w:lang w:val="ru-RU"/>
        </w:rPr>
      </w:pPr>
    </w:p>
    <w:p w:rsidR="00F60C8A" w:rsidRPr="00F60C8A" w:rsidRDefault="00F60C8A" w:rsidP="00F60C8A">
      <w:pPr>
        <w:jc w:val="both"/>
        <w:rPr>
          <w:lang w:val="ru-RU"/>
        </w:rPr>
      </w:pPr>
    </w:p>
    <w:p w:rsidR="00F60C8A" w:rsidRPr="00F60C8A" w:rsidRDefault="00F60C8A" w:rsidP="00F60C8A">
      <w:pPr>
        <w:jc w:val="both"/>
        <w:rPr>
          <w:lang w:val="ru-RU"/>
        </w:rPr>
      </w:pPr>
    </w:p>
    <w:p w:rsidR="00F60C8A" w:rsidRPr="00F60C8A" w:rsidRDefault="00F60C8A" w:rsidP="00F60C8A">
      <w:pPr>
        <w:jc w:val="both"/>
        <w:rPr>
          <w:lang w:val="ru-RU"/>
        </w:rPr>
      </w:pPr>
    </w:p>
    <w:p w:rsidR="00F60C8A" w:rsidRPr="00F60C8A" w:rsidRDefault="00F60C8A" w:rsidP="00F60C8A">
      <w:pPr>
        <w:jc w:val="both"/>
        <w:rPr>
          <w:lang w:val="ru-RU"/>
        </w:rPr>
      </w:pPr>
    </w:p>
    <w:p w:rsidR="00F60C8A" w:rsidRPr="00F60C8A" w:rsidRDefault="00F60C8A" w:rsidP="00F60C8A">
      <w:pPr>
        <w:jc w:val="both"/>
        <w:rPr>
          <w:lang w:val="ru-RU"/>
        </w:rPr>
      </w:pPr>
    </w:p>
    <w:p w:rsidR="00F60C8A" w:rsidRPr="00F60C8A" w:rsidRDefault="00F60C8A" w:rsidP="00F60C8A">
      <w:pPr>
        <w:jc w:val="both"/>
        <w:rPr>
          <w:lang w:val="ru-RU"/>
        </w:rPr>
      </w:pPr>
    </w:p>
    <w:p w:rsidR="00F60C8A" w:rsidRPr="00F60C8A" w:rsidRDefault="00F60C8A" w:rsidP="00F60C8A">
      <w:pPr>
        <w:jc w:val="both"/>
        <w:rPr>
          <w:lang w:val="ru-RU"/>
        </w:rPr>
      </w:pPr>
    </w:p>
    <w:p w:rsidR="00F60C8A" w:rsidRPr="00F60C8A" w:rsidRDefault="00F60C8A" w:rsidP="00F60C8A">
      <w:pPr>
        <w:jc w:val="both"/>
        <w:rPr>
          <w:lang w:val="ru-RU"/>
        </w:rPr>
      </w:pPr>
    </w:p>
    <w:p w:rsidR="00F60C8A" w:rsidRPr="00F60C8A" w:rsidRDefault="00F60C8A" w:rsidP="00F60C8A">
      <w:pPr>
        <w:jc w:val="both"/>
        <w:rPr>
          <w:lang w:val="ru-RU"/>
        </w:rPr>
      </w:pPr>
    </w:p>
    <w:p w:rsidR="00F60C8A" w:rsidRPr="00F60C8A" w:rsidRDefault="00F60C8A" w:rsidP="00F60C8A">
      <w:pPr>
        <w:jc w:val="both"/>
        <w:rPr>
          <w:lang w:val="ru-RU"/>
        </w:rPr>
      </w:pPr>
    </w:p>
    <w:p w:rsidR="00F60C8A" w:rsidRDefault="00F60C8A" w:rsidP="00F60C8A">
      <w:pPr>
        <w:jc w:val="both"/>
        <w:rPr>
          <w:lang w:val="ru-RU"/>
        </w:rPr>
      </w:pPr>
    </w:p>
    <w:p w:rsidR="003A0322" w:rsidRDefault="003A0322" w:rsidP="00F60C8A">
      <w:pPr>
        <w:jc w:val="both"/>
        <w:rPr>
          <w:lang w:val="ru-RU"/>
        </w:rPr>
      </w:pPr>
    </w:p>
    <w:p w:rsidR="003A0322" w:rsidRDefault="003A0322" w:rsidP="00F60C8A">
      <w:pPr>
        <w:jc w:val="both"/>
        <w:rPr>
          <w:lang w:val="ru-RU"/>
        </w:rPr>
      </w:pPr>
    </w:p>
    <w:p w:rsidR="003A0322" w:rsidRPr="00F60C8A" w:rsidRDefault="003A0322" w:rsidP="00F60C8A">
      <w:pPr>
        <w:jc w:val="both"/>
        <w:rPr>
          <w:lang w:val="ru-RU"/>
        </w:rPr>
      </w:pPr>
    </w:p>
    <w:p w:rsidR="00F60C8A" w:rsidRPr="00F60C8A" w:rsidRDefault="00F60C8A" w:rsidP="00F60C8A">
      <w:pPr>
        <w:ind w:left="142" w:firstLine="425"/>
        <w:jc w:val="both"/>
        <w:rPr>
          <w:lang w:val="ru-RU"/>
        </w:rPr>
      </w:pPr>
    </w:p>
    <w:p w:rsidR="00F60C8A" w:rsidRPr="00F60C8A" w:rsidRDefault="00F60C8A" w:rsidP="00F60C8A">
      <w:pPr>
        <w:ind w:left="142" w:firstLine="425"/>
        <w:jc w:val="both"/>
      </w:pPr>
      <w:r w:rsidRPr="00F60C8A">
        <w:rPr>
          <w:lang w:val="ru-RU"/>
        </w:rPr>
        <w:lastRenderedPageBreak/>
        <w:t>5) м. Деражня</w:t>
      </w:r>
      <w:r w:rsidRPr="00F60C8A">
        <w:t>, вул. Грушевського, 6 (площа прибирання – 45,00 м²)</w:t>
      </w:r>
    </w:p>
    <w:p w:rsidR="00F60C8A" w:rsidRPr="00F60C8A" w:rsidRDefault="00F60C8A" w:rsidP="00F60C8A"/>
    <w:tbl>
      <w:tblPr>
        <w:tblW w:w="9502" w:type="dxa"/>
        <w:tblInd w:w="142" w:type="dxa"/>
        <w:tblLayout w:type="fixed"/>
        <w:tblCellMar>
          <w:left w:w="0" w:type="dxa"/>
          <w:right w:w="0" w:type="dxa"/>
        </w:tblCellMar>
        <w:tblLook w:val="0000" w:firstRow="0" w:lastRow="0" w:firstColumn="0" w:lastColumn="0" w:noHBand="0" w:noVBand="0"/>
      </w:tblPr>
      <w:tblGrid>
        <w:gridCol w:w="425"/>
        <w:gridCol w:w="2552"/>
        <w:gridCol w:w="4111"/>
        <w:gridCol w:w="2414"/>
      </w:tblGrid>
      <w:tr w:rsidR="00F60C8A" w:rsidRPr="00F60C8A" w:rsidTr="00F60C8A">
        <w:trPr>
          <w:trHeight w:val="170"/>
        </w:trPr>
        <w:tc>
          <w:tcPr>
            <w:tcW w:w="425"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 п/п</w:t>
            </w:r>
          </w:p>
        </w:tc>
        <w:tc>
          <w:tcPr>
            <w:tcW w:w="2552"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Види обслуговування</w:t>
            </w:r>
          </w:p>
        </w:tc>
        <w:tc>
          <w:tcPr>
            <w:tcW w:w="4111"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Перелік робіт</w:t>
            </w:r>
          </w:p>
        </w:tc>
        <w:tc>
          <w:tcPr>
            <w:tcW w:w="2414" w:type="dxa"/>
            <w:tcBorders>
              <w:top w:val="single" w:sz="4" w:space="0" w:color="000000"/>
              <w:left w:val="single" w:sz="4" w:space="0" w:color="000000"/>
              <w:righ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rPr>
                <w:color w:val="000000"/>
              </w:rPr>
            </w:pPr>
            <w:r w:rsidRPr="00F60C8A">
              <w:rPr>
                <w:b/>
                <w:color w:val="000000"/>
              </w:rPr>
              <w:t>Періодичність</w:t>
            </w:r>
          </w:p>
        </w:tc>
      </w:tr>
      <w:tr w:rsidR="00F60C8A" w:rsidRPr="00F60C8A" w:rsidTr="00F60C8A">
        <w:trPr>
          <w:cantSplit/>
          <w:trHeight w:hRule="exact" w:val="577"/>
        </w:trPr>
        <w:tc>
          <w:tcPr>
            <w:tcW w:w="425" w:type="dxa"/>
            <w:vMerge w:val="restart"/>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jc w:val="center"/>
              <w:rPr>
                <w:color w:val="000000"/>
              </w:rPr>
            </w:pPr>
            <w:r w:rsidRPr="00F60C8A">
              <w:rPr>
                <w:color w:val="000000"/>
              </w:rPr>
              <w:t>1.</w:t>
            </w:r>
          </w:p>
        </w:tc>
        <w:tc>
          <w:tcPr>
            <w:tcW w:w="2552" w:type="dxa"/>
            <w:vMerge w:val="restart"/>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Прибирання службових приміщень</w:t>
            </w: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підмітання і миття підлоги в зоні очікування, залу обслуговування громадян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696"/>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в кабінетах 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підмітання і миття коридорів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чищення та протирання дзеркал</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підвіконників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радіаторів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5"/>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склопакету дверних блоків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74"/>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дверей, плафони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за потреби</w:t>
            </w:r>
          </w:p>
        </w:tc>
      </w:tr>
      <w:tr w:rsidR="00F60C8A" w:rsidRPr="00F60C8A" w:rsidTr="00F60C8A">
        <w:trPr>
          <w:cantSplit/>
          <w:trHeight w:hRule="exact" w:val="562"/>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обробка залу обслуговування громадян та залу очікування дезінфікуючими засобами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6"/>
        </w:trPr>
        <w:tc>
          <w:tcPr>
            <w:tcW w:w="425" w:type="dxa"/>
            <w:tcBorders>
              <w:left w:val="single" w:sz="4" w:space="0" w:color="000000"/>
              <w:bottom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bottom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прибирання в підсобних приміщеннях</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15"/>
        </w:trPr>
        <w:tc>
          <w:tcPr>
            <w:tcW w:w="425" w:type="dxa"/>
            <w:vMerge w:val="restart"/>
            <w:tcBorders>
              <w:top w:val="single" w:sz="4" w:space="0" w:color="000000"/>
              <w:left w:val="single" w:sz="4" w:space="0" w:color="000000"/>
            </w:tcBorders>
            <w:shd w:val="clear" w:color="auto" w:fill="auto"/>
          </w:tcPr>
          <w:p w:rsidR="00F60C8A" w:rsidRPr="00F60C8A" w:rsidRDefault="00F60C8A" w:rsidP="00F60C8A">
            <w:pPr>
              <w:ind w:right="-107"/>
              <w:jc w:val="center"/>
              <w:rPr>
                <w:color w:val="000000"/>
              </w:rPr>
            </w:pPr>
            <w:r w:rsidRPr="00F60C8A">
              <w:rPr>
                <w:color w:val="000000"/>
              </w:rPr>
              <w:t>2.</w:t>
            </w:r>
          </w:p>
        </w:tc>
        <w:tc>
          <w:tcPr>
            <w:tcW w:w="2552" w:type="dxa"/>
            <w:vMerge w:val="restart"/>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 xml:space="preserve">Обслуговування  санітарних вузлів </w:t>
            </w: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підлоги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15"/>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умивальників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15"/>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унітазів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471"/>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стін, керамічної плитки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за потребою, але не менше ніж чотири рази на рік</w:t>
            </w:r>
          </w:p>
        </w:tc>
      </w:tr>
      <w:tr w:rsidR="00F60C8A" w:rsidRPr="00F60C8A" w:rsidTr="00F60C8A">
        <w:trPr>
          <w:cantSplit/>
          <w:trHeight w:hRule="exact" w:val="732"/>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left="360" w:right="-107" w:hanging="311"/>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54"/>
        </w:trPr>
        <w:tc>
          <w:tcPr>
            <w:tcW w:w="425" w:type="dxa"/>
            <w:vMerge/>
            <w:tcBorders>
              <w:left w:val="single" w:sz="4" w:space="0" w:color="000000"/>
              <w:bottom w:val="single" w:sz="4" w:space="0" w:color="auto"/>
            </w:tcBorders>
            <w:shd w:val="clear" w:color="auto" w:fill="auto"/>
          </w:tcPr>
          <w:p w:rsidR="00F60C8A" w:rsidRPr="00F60C8A" w:rsidRDefault="00F60C8A" w:rsidP="00F60C8A">
            <w:pPr>
              <w:snapToGrid w:val="0"/>
              <w:ind w:left="360" w:right="-107"/>
              <w:rPr>
                <w:color w:val="000000"/>
              </w:rPr>
            </w:pPr>
          </w:p>
        </w:tc>
        <w:tc>
          <w:tcPr>
            <w:tcW w:w="2552" w:type="dxa"/>
            <w:vMerge/>
            <w:tcBorders>
              <w:top w:val="single" w:sz="4" w:space="0" w:color="000000"/>
              <w:left w:val="single" w:sz="4" w:space="0" w:color="000000"/>
              <w:bottom w:val="single" w:sz="4" w:space="0" w:color="auto"/>
            </w:tcBorders>
            <w:shd w:val="clear" w:color="auto" w:fill="auto"/>
          </w:tcPr>
          <w:p w:rsidR="00F60C8A" w:rsidRPr="00F60C8A" w:rsidRDefault="00F60C8A" w:rsidP="00F60C8A">
            <w:pPr>
              <w:snapToGrid w:val="0"/>
              <w:ind w:left="360" w:right="-107"/>
              <w:rPr>
                <w:color w:val="000000"/>
              </w:rPr>
            </w:pPr>
          </w:p>
        </w:tc>
        <w:tc>
          <w:tcPr>
            <w:tcW w:w="4111" w:type="dxa"/>
            <w:tcBorders>
              <w:left w:val="single" w:sz="4" w:space="0" w:color="000000"/>
              <w:bottom w:val="single" w:sz="4" w:space="0" w:color="auto"/>
            </w:tcBorders>
            <w:shd w:val="clear" w:color="auto" w:fill="auto"/>
          </w:tcPr>
          <w:p w:rsidR="00F60C8A" w:rsidRPr="00F60C8A" w:rsidRDefault="00F60C8A" w:rsidP="00F60C8A">
            <w:pPr>
              <w:tabs>
                <w:tab w:val="left" w:pos="0"/>
                <w:tab w:val="left" w:pos="142"/>
                <w:tab w:val="left" w:pos="720"/>
              </w:tabs>
              <w:suppressAutoHyphens/>
              <w:ind w:right="-107"/>
              <w:jc w:val="both"/>
              <w:rPr>
                <w:rFonts w:eastAsia="Arial Unicode MS"/>
                <w:color w:val="000000"/>
                <w:kern w:val="1"/>
                <w:sz w:val="24"/>
                <w:szCs w:val="24"/>
                <w:lang w:eastAsia="zh-CN"/>
              </w:rPr>
            </w:pPr>
            <w:r w:rsidRPr="00F60C8A">
              <w:rPr>
                <w:rFonts w:eastAsia="Arial Unicode MS"/>
                <w:color w:val="000000"/>
                <w:kern w:val="1"/>
                <w:lang w:eastAsia="zh-CN"/>
              </w:rPr>
              <w:t>обробка санвузлів дезінфікуючими засобами</w:t>
            </w:r>
          </w:p>
        </w:tc>
        <w:tc>
          <w:tcPr>
            <w:tcW w:w="2414" w:type="dxa"/>
            <w:tcBorders>
              <w:left w:val="single" w:sz="4" w:space="0" w:color="000000"/>
              <w:bottom w:val="single" w:sz="4" w:space="0" w:color="auto"/>
              <w:right w:val="single" w:sz="4" w:space="0" w:color="000000"/>
            </w:tcBorders>
            <w:shd w:val="clear" w:color="auto" w:fill="auto"/>
          </w:tcPr>
          <w:p w:rsidR="00F60C8A" w:rsidRPr="00F60C8A" w:rsidRDefault="00F60C8A" w:rsidP="00F60C8A">
            <w:pPr>
              <w:tabs>
                <w:tab w:val="left" w:pos="142"/>
                <w:tab w:val="left" w:pos="720"/>
              </w:tabs>
              <w:suppressAutoHyphens/>
              <w:ind w:right="-107"/>
              <w:jc w:val="both"/>
              <w:rPr>
                <w:rFonts w:eastAsia="Arial Unicode MS"/>
                <w:color w:val="000000"/>
                <w:kern w:val="1"/>
                <w:sz w:val="24"/>
                <w:szCs w:val="24"/>
                <w:lang w:eastAsia="zh-CN"/>
              </w:rPr>
            </w:pPr>
            <w:r w:rsidRPr="00F60C8A">
              <w:rPr>
                <w:rFonts w:eastAsia="Arial Unicode MS"/>
                <w:color w:val="000000"/>
                <w:kern w:val="1"/>
              </w:rPr>
              <w:t>щоденно</w:t>
            </w:r>
            <w:r w:rsidRPr="00F60C8A">
              <w:rPr>
                <w:rFonts w:eastAsia="Arial Unicode MS" w:cs="Times New Roman CYR"/>
                <w:color w:val="000000"/>
                <w:kern w:val="1"/>
              </w:rPr>
              <w:t>¹</w:t>
            </w:r>
          </w:p>
        </w:tc>
      </w:tr>
      <w:tr w:rsidR="00F60C8A" w:rsidRPr="00F60C8A" w:rsidTr="00F60C8A">
        <w:trPr>
          <w:cantSplit/>
          <w:trHeight w:hRule="exact" w:val="704"/>
        </w:trPr>
        <w:tc>
          <w:tcPr>
            <w:tcW w:w="425" w:type="dxa"/>
            <w:tcBorders>
              <w:left w:val="single" w:sz="4" w:space="0" w:color="000000"/>
              <w:bottom w:val="single" w:sz="4" w:space="0" w:color="auto"/>
            </w:tcBorders>
            <w:shd w:val="clear" w:color="auto" w:fill="auto"/>
          </w:tcPr>
          <w:p w:rsidR="00F60C8A" w:rsidRPr="00F60C8A" w:rsidRDefault="00F60C8A" w:rsidP="00F60C8A">
            <w:pPr>
              <w:snapToGrid w:val="0"/>
              <w:ind w:left="147" w:right="-107"/>
              <w:rPr>
                <w:color w:val="000000"/>
              </w:rPr>
            </w:pPr>
            <w:r w:rsidRPr="00F60C8A">
              <w:rPr>
                <w:color w:val="000000"/>
              </w:rPr>
              <w:t>3.</w:t>
            </w:r>
          </w:p>
        </w:tc>
        <w:tc>
          <w:tcPr>
            <w:tcW w:w="6663" w:type="dxa"/>
            <w:gridSpan w:val="2"/>
            <w:tcBorders>
              <w:top w:val="single" w:sz="4" w:space="0" w:color="000000"/>
              <w:left w:val="single" w:sz="4" w:space="0" w:color="000000"/>
              <w:bottom w:val="single" w:sz="4" w:space="0" w:color="auto"/>
            </w:tcBorders>
            <w:shd w:val="clear" w:color="auto" w:fill="auto"/>
          </w:tcPr>
          <w:p w:rsidR="00F60C8A" w:rsidRPr="00F60C8A" w:rsidRDefault="00F60C8A" w:rsidP="00F60C8A">
            <w:pPr>
              <w:tabs>
                <w:tab w:val="left" w:pos="0"/>
                <w:tab w:val="left" w:pos="142"/>
                <w:tab w:val="left" w:pos="720"/>
              </w:tabs>
              <w:suppressAutoHyphens/>
              <w:ind w:right="-107"/>
              <w:jc w:val="both"/>
              <w:rPr>
                <w:rFonts w:eastAsia="Arial Unicode MS"/>
                <w:color w:val="000000"/>
                <w:kern w:val="1"/>
                <w:lang w:eastAsia="zh-CN"/>
              </w:rPr>
            </w:pPr>
            <w:r w:rsidRPr="00F60C8A">
              <w:rPr>
                <w:rFonts w:eastAsia="Arial Unicode MS"/>
                <w:color w:val="000000"/>
                <w:kern w:val="1"/>
                <w:lang w:eastAsia="zh-CN"/>
              </w:rPr>
              <w:t>Миття віконних блоків (зовні та всередині приміщення)</w:t>
            </w:r>
          </w:p>
        </w:tc>
        <w:tc>
          <w:tcPr>
            <w:tcW w:w="2414" w:type="dxa"/>
            <w:tcBorders>
              <w:left w:val="single" w:sz="4" w:space="0" w:color="000000"/>
              <w:bottom w:val="single" w:sz="4" w:space="0" w:color="auto"/>
              <w:right w:val="single" w:sz="4" w:space="0" w:color="000000"/>
            </w:tcBorders>
            <w:shd w:val="clear" w:color="auto" w:fill="auto"/>
          </w:tcPr>
          <w:p w:rsidR="00F60C8A" w:rsidRPr="00F60C8A" w:rsidRDefault="00F60C8A" w:rsidP="00F60C8A">
            <w:pPr>
              <w:tabs>
                <w:tab w:val="left" w:pos="142"/>
                <w:tab w:val="left" w:pos="720"/>
              </w:tabs>
              <w:suppressAutoHyphens/>
              <w:ind w:right="-107"/>
              <w:rPr>
                <w:rFonts w:eastAsia="Arial Unicode MS"/>
                <w:color w:val="000000"/>
                <w:kern w:val="1"/>
              </w:rPr>
            </w:pPr>
            <w:r w:rsidRPr="00F60C8A">
              <w:rPr>
                <w:rFonts w:eastAsia="Arial Unicode MS"/>
                <w:color w:val="000000"/>
                <w:kern w:val="1"/>
              </w:rPr>
              <w:t>за потреби, але не менше    ніж два рази на рік у вихідні дні з 09:00 до 14:00 год.</w:t>
            </w:r>
          </w:p>
        </w:tc>
      </w:tr>
      <w:tr w:rsidR="00F60C8A" w:rsidRPr="00F60C8A" w:rsidTr="00F60C8A">
        <w:trPr>
          <w:cantSplit/>
          <w:trHeight w:hRule="exact" w:val="506"/>
        </w:trPr>
        <w:tc>
          <w:tcPr>
            <w:tcW w:w="425" w:type="dxa"/>
            <w:tcBorders>
              <w:top w:val="single" w:sz="4" w:space="0" w:color="000000"/>
              <w:left w:val="single" w:sz="4" w:space="0" w:color="000000"/>
              <w:bottom w:val="single" w:sz="4" w:space="0" w:color="000000"/>
              <w:right w:val="single" w:sz="4" w:space="0" w:color="auto"/>
            </w:tcBorders>
            <w:shd w:val="clear" w:color="auto" w:fill="auto"/>
          </w:tcPr>
          <w:p w:rsidR="00F60C8A" w:rsidRPr="00F60C8A" w:rsidRDefault="00F60C8A" w:rsidP="00F60C8A">
            <w:pPr>
              <w:snapToGrid w:val="0"/>
              <w:jc w:val="center"/>
              <w:rPr>
                <w:color w:val="000000"/>
              </w:rPr>
            </w:pPr>
            <w:r w:rsidRPr="00F60C8A">
              <w:rPr>
                <w:color w:val="000000"/>
              </w:rPr>
              <w:t>4.</w:t>
            </w:r>
          </w:p>
        </w:tc>
        <w:tc>
          <w:tcPr>
            <w:tcW w:w="6663" w:type="dxa"/>
            <w:gridSpan w:val="2"/>
            <w:tcBorders>
              <w:top w:val="single" w:sz="4" w:space="0" w:color="000000"/>
              <w:left w:val="single" w:sz="4" w:space="0" w:color="auto"/>
              <w:bottom w:val="single" w:sz="4" w:space="0" w:color="auto"/>
            </w:tcBorders>
            <w:shd w:val="clear" w:color="auto" w:fill="auto"/>
          </w:tcPr>
          <w:p w:rsidR="00F60C8A" w:rsidRPr="00F60C8A" w:rsidRDefault="00F60C8A" w:rsidP="00F60C8A">
            <w:pPr>
              <w:ind w:left="89"/>
              <w:rPr>
                <w:color w:val="000000"/>
              </w:rPr>
            </w:pPr>
            <w:r w:rsidRPr="00F60C8A">
              <w:rPr>
                <w:color w:val="000000"/>
              </w:rPr>
              <w:t>Прибирання після проведення ремонтних робіт чи після усунення наслідків аварій</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за потреби</w:t>
            </w:r>
          </w:p>
        </w:tc>
      </w:tr>
    </w:tbl>
    <w:p w:rsidR="00F60C8A" w:rsidRPr="00F60C8A" w:rsidRDefault="00F60C8A" w:rsidP="00F60C8A"/>
    <w:p w:rsidR="00F60C8A" w:rsidRPr="00F60C8A" w:rsidRDefault="00F60C8A" w:rsidP="00F60C8A">
      <w:pPr>
        <w:ind w:firstLine="567"/>
        <w:rPr>
          <w:color w:val="000000"/>
        </w:rPr>
      </w:pPr>
      <w:r w:rsidRPr="00F60C8A">
        <w:t xml:space="preserve"> </w:t>
      </w:r>
      <w:r w:rsidRPr="00F60C8A">
        <w:rPr>
          <w:rFonts w:cs="Times New Roman CYR"/>
          <w:color w:val="000000"/>
        </w:rPr>
        <w:t>¹</w:t>
      </w:r>
      <w:r w:rsidRPr="00F60C8A">
        <w:rPr>
          <w:color w:val="000000"/>
        </w:rPr>
        <w:t>крім вихідних, святкових, неробочих днів</w:t>
      </w:r>
    </w:p>
    <w:p w:rsidR="00F60C8A" w:rsidRPr="00F60C8A" w:rsidRDefault="00F60C8A" w:rsidP="00F60C8A">
      <w:pPr>
        <w:ind w:firstLine="567"/>
        <w:rPr>
          <w:color w:val="000000"/>
        </w:rPr>
      </w:pPr>
    </w:p>
    <w:p w:rsidR="00F60C8A" w:rsidRPr="00F60C8A" w:rsidRDefault="00F60C8A" w:rsidP="00F60C8A">
      <w:pPr>
        <w:ind w:left="142" w:firstLine="425"/>
        <w:jc w:val="both"/>
        <w:rPr>
          <w:color w:val="000000"/>
        </w:rPr>
      </w:pPr>
      <w:r w:rsidRPr="00F60C8A">
        <w:rPr>
          <w:color w:val="000000"/>
        </w:rPr>
        <w:t xml:space="preserve">Час надання послуг: основне прибирання приміщення – під час робочого дня. </w:t>
      </w:r>
    </w:p>
    <w:p w:rsidR="00F60C8A" w:rsidRPr="00F60C8A" w:rsidRDefault="00F60C8A" w:rsidP="00F60C8A">
      <w:pPr>
        <w:jc w:val="both"/>
        <w:rPr>
          <w:color w:val="000000"/>
        </w:rPr>
      </w:pPr>
      <w:r w:rsidRPr="00F60C8A">
        <w:rPr>
          <w:color w:val="000000"/>
        </w:rPr>
        <w:t xml:space="preserve">            За потреби на прохання замовника забезпечити прибирання приміщення в інший визначений час.</w:t>
      </w: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ind w:left="142" w:firstLine="425"/>
        <w:jc w:val="both"/>
      </w:pPr>
    </w:p>
    <w:p w:rsidR="00F60C8A" w:rsidRPr="00F60C8A" w:rsidRDefault="00F60C8A" w:rsidP="00F60C8A">
      <w:pPr>
        <w:ind w:left="142" w:firstLine="425"/>
        <w:jc w:val="both"/>
      </w:pPr>
    </w:p>
    <w:p w:rsidR="00F60C8A" w:rsidRPr="00F60C8A" w:rsidRDefault="00F60C8A" w:rsidP="00F60C8A">
      <w:pPr>
        <w:ind w:left="142" w:firstLine="425"/>
        <w:jc w:val="both"/>
      </w:pPr>
    </w:p>
    <w:p w:rsidR="00F60C8A" w:rsidRPr="00F60C8A" w:rsidRDefault="00F60C8A" w:rsidP="00F60C8A">
      <w:pPr>
        <w:ind w:left="142" w:firstLine="425"/>
        <w:jc w:val="both"/>
      </w:pPr>
    </w:p>
    <w:p w:rsidR="00F60C8A" w:rsidRPr="00F60C8A" w:rsidRDefault="00F60C8A" w:rsidP="00F60C8A">
      <w:pPr>
        <w:ind w:left="142" w:firstLine="425"/>
        <w:jc w:val="both"/>
      </w:pPr>
    </w:p>
    <w:p w:rsidR="00F60C8A" w:rsidRDefault="00F60C8A" w:rsidP="00F60C8A">
      <w:pPr>
        <w:ind w:left="142" w:firstLine="425"/>
        <w:jc w:val="both"/>
      </w:pPr>
    </w:p>
    <w:p w:rsidR="003A0322" w:rsidRDefault="003A0322" w:rsidP="00F60C8A">
      <w:pPr>
        <w:ind w:left="142" w:firstLine="425"/>
        <w:jc w:val="both"/>
      </w:pPr>
    </w:p>
    <w:p w:rsidR="003A0322" w:rsidRDefault="003A0322" w:rsidP="00F60C8A">
      <w:pPr>
        <w:ind w:left="142" w:firstLine="425"/>
        <w:jc w:val="both"/>
      </w:pPr>
    </w:p>
    <w:p w:rsidR="003A0322" w:rsidRPr="00F60C8A" w:rsidRDefault="003A0322" w:rsidP="00F60C8A">
      <w:pPr>
        <w:ind w:left="142" w:firstLine="425"/>
        <w:jc w:val="both"/>
      </w:pPr>
    </w:p>
    <w:p w:rsidR="00F60C8A" w:rsidRPr="00F60C8A" w:rsidRDefault="00F60C8A" w:rsidP="00F60C8A">
      <w:pPr>
        <w:ind w:left="142" w:firstLine="425"/>
        <w:jc w:val="both"/>
      </w:pPr>
      <w:r w:rsidRPr="00F60C8A">
        <w:lastRenderedPageBreak/>
        <w:t>6) м. Дунаївці, вул. Шевченка, 67 (площа прибирання – 177,10 м²)</w:t>
      </w:r>
    </w:p>
    <w:p w:rsidR="00F60C8A" w:rsidRPr="00F60C8A" w:rsidRDefault="00F60C8A" w:rsidP="00F60C8A">
      <w:pPr>
        <w:ind w:left="142" w:firstLine="425"/>
        <w:jc w:val="both"/>
      </w:pPr>
    </w:p>
    <w:tbl>
      <w:tblPr>
        <w:tblW w:w="9502" w:type="dxa"/>
        <w:tblInd w:w="142" w:type="dxa"/>
        <w:tblLayout w:type="fixed"/>
        <w:tblCellMar>
          <w:left w:w="0" w:type="dxa"/>
          <w:right w:w="0" w:type="dxa"/>
        </w:tblCellMar>
        <w:tblLook w:val="0000" w:firstRow="0" w:lastRow="0" w:firstColumn="0" w:lastColumn="0" w:noHBand="0" w:noVBand="0"/>
      </w:tblPr>
      <w:tblGrid>
        <w:gridCol w:w="424"/>
        <w:gridCol w:w="2556"/>
        <w:gridCol w:w="4109"/>
        <w:gridCol w:w="2413"/>
      </w:tblGrid>
      <w:tr w:rsidR="00F60C8A" w:rsidRPr="00F60C8A" w:rsidTr="00F60C8A">
        <w:trPr>
          <w:trHeight w:val="170"/>
        </w:trPr>
        <w:tc>
          <w:tcPr>
            <w:tcW w:w="424"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 п/п</w:t>
            </w:r>
          </w:p>
        </w:tc>
        <w:tc>
          <w:tcPr>
            <w:tcW w:w="2556"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Види обслуговування</w:t>
            </w:r>
          </w:p>
        </w:tc>
        <w:tc>
          <w:tcPr>
            <w:tcW w:w="4109"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Перелік робіт</w:t>
            </w:r>
          </w:p>
        </w:tc>
        <w:tc>
          <w:tcPr>
            <w:tcW w:w="2413" w:type="dxa"/>
            <w:tcBorders>
              <w:top w:val="single" w:sz="4" w:space="0" w:color="000000"/>
              <w:left w:val="single" w:sz="4" w:space="0" w:color="000000"/>
              <w:righ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rPr>
                <w:color w:val="000000"/>
              </w:rPr>
            </w:pPr>
            <w:r w:rsidRPr="00F60C8A">
              <w:rPr>
                <w:b/>
                <w:color w:val="000000"/>
              </w:rPr>
              <w:t>Періодичність</w:t>
            </w:r>
          </w:p>
        </w:tc>
      </w:tr>
      <w:tr w:rsidR="00F60C8A" w:rsidRPr="00F60C8A" w:rsidTr="00F60C8A">
        <w:trPr>
          <w:cantSplit/>
          <w:trHeight w:hRule="exact" w:val="547"/>
        </w:trPr>
        <w:tc>
          <w:tcPr>
            <w:tcW w:w="424" w:type="dxa"/>
            <w:vMerge w:val="restart"/>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jc w:val="center"/>
              <w:rPr>
                <w:color w:val="000000"/>
              </w:rPr>
            </w:pPr>
            <w:r w:rsidRPr="00F60C8A">
              <w:rPr>
                <w:color w:val="000000"/>
              </w:rPr>
              <w:t>1.</w:t>
            </w:r>
          </w:p>
        </w:tc>
        <w:tc>
          <w:tcPr>
            <w:tcW w:w="2556" w:type="dxa"/>
            <w:vMerge w:val="restart"/>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Прибирання службових приміщень</w:t>
            </w: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підмітання і миття підлоги робочих кабінетів, зони очікування, залу обслуговування громадян</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696"/>
        </w:trPr>
        <w:tc>
          <w:tcPr>
            <w:tcW w:w="424"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6"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в кабінетах очищення урн від сміття і транспортування сміття в установлене місце, заміна пакетів для сміття</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1"/>
        </w:trPr>
        <w:tc>
          <w:tcPr>
            <w:tcW w:w="424"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6"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підмітання і миття коридорів, сходових маршів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1"/>
        </w:trPr>
        <w:tc>
          <w:tcPr>
            <w:tcW w:w="424"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6"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обмітання пилу зі стелі і стін</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1"/>
        </w:trPr>
        <w:tc>
          <w:tcPr>
            <w:tcW w:w="424"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6"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чищення та протирання дзеркал</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4"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6"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сухе протирання меблів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6"/>
        </w:trPr>
        <w:tc>
          <w:tcPr>
            <w:tcW w:w="424" w:type="dxa"/>
            <w:vMerge/>
            <w:tcBorders>
              <w:left w:val="single" w:sz="4" w:space="0" w:color="000000"/>
            </w:tcBorders>
            <w:shd w:val="clear" w:color="auto" w:fill="auto"/>
          </w:tcPr>
          <w:p w:rsidR="00F60C8A" w:rsidRPr="00F60C8A" w:rsidRDefault="00F60C8A" w:rsidP="00F60C8A">
            <w:pPr>
              <w:snapToGrid w:val="0"/>
              <w:ind w:left="360"/>
              <w:rPr>
                <w:color w:val="000000"/>
              </w:rPr>
            </w:pPr>
          </w:p>
        </w:tc>
        <w:tc>
          <w:tcPr>
            <w:tcW w:w="2556" w:type="dxa"/>
            <w:vMerge/>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меблів і інвентарю</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4" w:type="dxa"/>
            <w:vMerge/>
            <w:tcBorders>
              <w:left w:val="single" w:sz="4" w:space="0" w:color="000000"/>
            </w:tcBorders>
            <w:shd w:val="clear" w:color="auto" w:fill="auto"/>
          </w:tcPr>
          <w:p w:rsidR="00F60C8A" w:rsidRPr="00F60C8A" w:rsidRDefault="00F60C8A" w:rsidP="00F60C8A">
            <w:pPr>
              <w:snapToGrid w:val="0"/>
              <w:ind w:left="360"/>
              <w:rPr>
                <w:color w:val="000000"/>
              </w:rPr>
            </w:pPr>
          </w:p>
        </w:tc>
        <w:tc>
          <w:tcPr>
            <w:tcW w:w="2556" w:type="dxa"/>
            <w:vMerge/>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підвіконників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4"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6"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радіаторів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5"/>
        </w:trPr>
        <w:tc>
          <w:tcPr>
            <w:tcW w:w="424"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6"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склопакету дверних блоків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74"/>
        </w:trPr>
        <w:tc>
          <w:tcPr>
            <w:tcW w:w="424"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6"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дверей, плафони</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за потреби</w:t>
            </w:r>
          </w:p>
        </w:tc>
      </w:tr>
      <w:tr w:rsidR="00F60C8A" w:rsidRPr="00F60C8A" w:rsidTr="00F60C8A">
        <w:trPr>
          <w:cantSplit/>
          <w:trHeight w:hRule="exact" w:val="562"/>
        </w:trPr>
        <w:tc>
          <w:tcPr>
            <w:tcW w:w="424"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6"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обробка залу обслуговування громадян та залу очікування дезінфікуючими засобами</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438"/>
        </w:trPr>
        <w:tc>
          <w:tcPr>
            <w:tcW w:w="424" w:type="dxa"/>
            <w:tcBorders>
              <w:left w:val="single" w:sz="4" w:space="0" w:color="000000"/>
              <w:bottom w:val="single" w:sz="4" w:space="0" w:color="000000"/>
            </w:tcBorders>
            <w:shd w:val="clear" w:color="auto" w:fill="auto"/>
          </w:tcPr>
          <w:p w:rsidR="00F60C8A" w:rsidRPr="00F60C8A" w:rsidRDefault="00F60C8A" w:rsidP="00F60C8A">
            <w:pPr>
              <w:snapToGrid w:val="0"/>
              <w:ind w:left="360"/>
              <w:rPr>
                <w:color w:val="000000"/>
              </w:rPr>
            </w:pPr>
          </w:p>
        </w:tc>
        <w:tc>
          <w:tcPr>
            <w:tcW w:w="2556" w:type="dxa"/>
            <w:tcBorders>
              <w:left w:val="single" w:sz="4" w:space="0" w:color="000000"/>
              <w:bottom w:val="single" w:sz="4" w:space="0" w:color="000000"/>
            </w:tcBorders>
            <w:shd w:val="clear" w:color="auto" w:fill="auto"/>
          </w:tcPr>
          <w:p w:rsidR="00F60C8A" w:rsidRPr="00F60C8A" w:rsidRDefault="00F60C8A" w:rsidP="00F60C8A">
            <w:pPr>
              <w:tabs>
                <w:tab w:val="left" w:pos="0"/>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прибирання в архівах, вивільнених кабінетах, підсобних приміщеннях, сходових клітин</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місяць</w:t>
            </w:r>
          </w:p>
          <w:p w:rsidR="00F60C8A" w:rsidRPr="00F60C8A" w:rsidRDefault="00F60C8A" w:rsidP="00F60C8A">
            <w:pPr>
              <w:ind w:right="-107"/>
              <w:rPr>
                <w:color w:val="000000"/>
              </w:rPr>
            </w:pPr>
          </w:p>
          <w:p w:rsidR="00F60C8A" w:rsidRPr="00F60C8A" w:rsidRDefault="00F60C8A" w:rsidP="00F60C8A">
            <w:pPr>
              <w:ind w:right="-107"/>
              <w:rPr>
                <w:color w:val="000000"/>
              </w:rPr>
            </w:pPr>
          </w:p>
        </w:tc>
      </w:tr>
      <w:tr w:rsidR="00F60C8A" w:rsidRPr="00F60C8A" w:rsidTr="00F60C8A">
        <w:trPr>
          <w:cantSplit/>
          <w:trHeight w:hRule="exact" w:val="215"/>
        </w:trPr>
        <w:tc>
          <w:tcPr>
            <w:tcW w:w="424" w:type="dxa"/>
            <w:vMerge w:val="restart"/>
            <w:tcBorders>
              <w:top w:val="single" w:sz="4" w:space="0" w:color="000000"/>
              <w:left w:val="single" w:sz="4" w:space="0" w:color="000000"/>
            </w:tcBorders>
            <w:shd w:val="clear" w:color="auto" w:fill="auto"/>
          </w:tcPr>
          <w:p w:rsidR="00F60C8A" w:rsidRPr="00F60C8A" w:rsidRDefault="00F60C8A" w:rsidP="00F60C8A">
            <w:pPr>
              <w:ind w:right="-107"/>
              <w:jc w:val="center"/>
              <w:rPr>
                <w:color w:val="000000"/>
              </w:rPr>
            </w:pPr>
            <w:r w:rsidRPr="00F60C8A">
              <w:rPr>
                <w:color w:val="000000"/>
              </w:rPr>
              <w:t>2.</w:t>
            </w:r>
          </w:p>
        </w:tc>
        <w:tc>
          <w:tcPr>
            <w:tcW w:w="2556" w:type="dxa"/>
            <w:vMerge w:val="restart"/>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 xml:space="preserve">Обслуговування  санітарних вузлів </w:t>
            </w: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підлоги</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15"/>
        </w:trPr>
        <w:tc>
          <w:tcPr>
            <w:tcW w:w="424"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6"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умивальників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15"/>
        </w:trPr>
        <w:tc>
          <w:tcPr>
            <w:tcW w:w="424"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6"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унітазів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471"/>
        </w:trPr>
        <w:tc>
          <w:tcPr>
            <w:tcW w:w="424"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6"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стін, керамічної плитки</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за потребою, але не менше ніж чотири рази на рік</w:t>
            </w:r>
          </w:p>
        </w:tc>
      </w:tr>
      <w:tr w:rsidR="00F60C8A" w:rsidRPr="00F60C8A" w:rsidTr="00F60C8A">
        <w:trPr>
          <w:cantSplit/>
          <w:trHeight w:hRule="exact" w:val="732"/>
        </w:trPr>
        <w:tc>
          <w:tcPr>
            <w:tcW w:w="424"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6"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очищення урн від сміття і транспортування сміття в установлене місце, заміна пакетів для сміття</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left="360" w:right="-107" w:hanging="311"/>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54"/>
        </w:trPr>
        <w:tc>
          <w:tcPr>
            <w:tcW w:w="424" w:type="dxa"/>
            <w:vMerge/>
            <w:tcBorders>
              <w:left w:val="single" w:sz="4" w:space="0" w:color="000000"/>
              <w:bottom w:val="single" w:sz="4" w:space="0" w:color="auto"/>
            </w:tcBorders>
            <w:shd w:val="clear" w:color="auto" w:fill="auto"/>
          </w:tcPr>
          <w:p w:rsidR="00F60C8A" w:rsidRPr="00F60C8A" w:rsidRDefault="00F60C8A" w:rsidP="00F60C8A">
            <w:pPr>
              <w:snapToGrid w:val="0"/>
              <w:ind w:left="360" w:right="-107"/>
              <w:rPr>
                <w:color w:val="000000"/>
              </w:rPr>
            </w:pPr>
          </w:p>
        </w:tc>
        <w:tc>
          <w:tcPr>
            <w:tcW w:w="2556" w:type="dxa"/>
            <w:vMerge/>
            <w:tcBorders>
              <w:top w:val="single" w:sz="4" w:space="0" w:color="000000"/>
              <w:left w:val="single" w:sz="4" w:space="0" w:color="000000"/>
              <w:bottom w:val="single" w:sz="4" w:space="0" w:color="auto"/>
            </w:tcBorders>
            <w:shd w:val="clear" w:color="auto" w:fill="auto"/>
          </w:tcPr>
          <w:p w:rsidR="00F60C8A" w:rsidRPr="00F60C8A" w:rsidRDefault="00F60C8A" w:rsidP="00F60C8A">
            <w:pPr>
              <w:snapToGrid w:val="0"/>
              <w:ind w:left="360" w:right="-107"/>
              <w:rPr>
                <w:color w:val="000000"/>
              </w:rPr>
            </w:pPr>
          </w:p>
        </w:tc>
        <w:tc>
          <w:tcPr>
            <w:tcW w:w="4109" w:type="dxa"/>
            <w:tcBorders>
              <w:left w:val="single" w:sz="4" w:space="0" w:color="000000"/>
              <w:bottom w:val="single" w:sz="4" w:space="0" w:color="auto"/>
            </w:tcBorders>
            <w:shd w:val="clear" w:color="auto" w:fill="auto"/>
          </w:tcPr>
          <w:p w:rsidR="00F60C8A" w:rsidRPr="00F60C8A" w:rsidRDefault="00F60C8A" w:rsidP="00F60C8A">
            <w:pPr>
              <w:tabs>
                <w:tab w:val="left" w:pos="0"/>
                <w:tab w:val="left" w:pos="142"/>
                <w:tab w:val="left" w:pos="720"/>
              </w:tabs>
              <w:suppressAutoHyphens/>
              <w:ind w:right="-107"/>
              <w:jc w:val="both"/>
              <w:rPr>
                <w:rFonts w:eastAsia="Arial Unicode MS"/>
                <w:color w:val="000000"/>
                <w:kern w:val="1"/>
                <w:sz w:val="24"/>
                <w:szCs w:val="24"/>
                <w:lang w:eastAsia="zh-CN"/>
              </w:rPr>
            </w:pPr>
            <w:r w:rsidRPr="00F60C8A">
              <w:rPr>
                <w:rFonts w:eastAsia="Arial Unicode MS"/>
                <w:color w:val="000000"/>
                <w:kern w:val="1"/>
                <w:lang w:eastAsia="zh-CN"/>
              </w:rPr>
              <w:t>обробка санвузлів дезінфікуючими засобами</w:t>
            </w:r>
          </w:p>
        </w:tc>
        <w:tc>
          <w:tcPr>
            <w:tcW w:w="2413" w:type="dxa"/>
            <w:tcBorders>
              <w:left w:val="single" w:sz="4" w:space="0" w:color="000000"/>
              <w:bottom w:val="single" w:sz="4" w:space="0" w:color="auto"/>
              <w:right w:val="single" w:sz="4" w:space="0" w:color="000000"/>
            </w:tcBorders>
            <w:shd w:val="clear" w:color="auto" w:fill="auto"/>
          </w:tcPr>
          <w:p w:rsidR="00F60C8A" w:rsidRPr="00F60C8A" w:rsidRDefault="00F60C8A" w:rsidP="00F60C8A">
            <w:pPr>
              <w:tabs>
                <w:tab w:val="left" w:pos="142"/>
                <w:tab w:val="left" w:pos="720"/>
              </w:tabs>
              <w:suppressAutoHyphens/>
              <w:ind w:right="-107"/>
              <w:jc w:val="both"/>
              <w:rPr>
                <w:rFonts w:eastAsia="Arial Unicode MS"/>
                <w:color w:val="000000"/>
                <w:kern w:val="1"/>
                <w:sz w:val="24"/>
                <w:szCs w:val="24"/>
                <w:lang w:eastAsia="zh-CN"/>
              </w:rPr>
            </w:pPr>
            <w:r w:rsidRPr="00F60C8A">
              <w:rPr>
                <w:rFonts w:eastAsia="Arial Unicode MS"/>
                <w:color w:val="000000"/>
                <w:kern w:val="1"/>
              </w:rPr>
              <w:t>щоденно</w:t>
            </w:r>
            <w:r w:rsidRPr="00F60C8A">
              <w:rPr>
                <w:rFonts w:eastAsia="Arial Unicode MS" w:cs="Times New Roman CYR"/>
                <w:color w:val="000000"/>
                <w:kern w:val="1"/>
              </w:rPr>
              <w:t>¹</w:t>
            </w:r>
          </w:p>
        </w:tc>
      </w:tr>
      <w:tr w:rsidR="00F60C8A" w:rsidRPr="00F60C8A" w:rsidTr="00F60C8A">
        <w:trPr>
          <w:cantSplit/>
          <w:trHeight w:hRule="exact" w:val="704"/>
        </w:trPr>
        <w:tc>
          <w:tcPr>
            <w:tcW w:w="424" w:type="dxa"/>
            <w:tcBorders>
              <w:left w:val="single" w:sz="4" w:space="0" w:color="000000"/>
              <w:bottom w:val="single" w:sz="4" w:space="0" w:color="auto"/>
            </w:tcBorders>
            <w:shd w:val="clear" w:color="auto" w:fill="auto"/>
          </w:tcPr>
          <w:p w:rsidR="00F60C8A" w:rsidRPr="00F60C8A" w:rsidRDefault="00F60C8A" w:rsidP="00F60C8A">
            <w:pPr>
              <w:snapToGrid w:val="0"/>
              <w:ind w:left="147" w:right="-107"/>
              <w:rPr>
                <w:color w:val="000000"/>
              </w:rPr>
            </w:pPr>
            <w:r w:rsidRPr="00F60C8A">
              <w:rPr>
                <w:color w:val="000000"/>
              </w:rPr>
              <w:t>3.</w:t>
            </w:r>
          </w:p>
        </w:tc>
        <w:tc>
          <w:tcPr>
            <w:tcW w:w="6665" w:type="dxa"/>
            <w:gridSpan w:val="2"/>
            <w:tcBorders>
              <w:top w:val="single" w:sz="4" w:space="0" w:color="000000"/>
              <w:left w:val="single" w:sz="4" w:space="0" w:color="000000"/>
              <w:bottom w:val="single" w:sz="4" w:space="0" w:color="auto"/>
            </w:tcBorders>
            <w:shd w:val="clear" w:color="auto" w:fill="auto"/>
          </w:tcPr>
          <w:p w:rsidR="00F60C8A" w:rsidRPr="00F60C8A" w:rsidRDefault="00F60C8A" w:rsidP="00F60C8A">
            <w:pPr>
              <w:tabs>
                <w:tab w:val="left" w:pos="0"/>
                <w:tab w:val="left" w:pos="142"/>
                <w:tab w:val="left" w:pos="720"/>
              </w:tabs>
              <w:suppressAutoHyphens/>
              <w:ind w:right="-107"/>
              <w:jc w:val="both"/>
              <w:rPr>
                <w:rFonts w:eastAsia="Arial Unicode MS"/>
                <w:color w:val="000000"/>
                <w:kern w:val="1"/>
                <w:lang w:eastAsia="zh-CN"/>
              </w:rPr>
            </w:pPr>
            <w:r w:rsidRPr="00F60C8A">
              <w:rPr>
                <w:rFonts w:eastAsia="Arial Unicode MS"/>
                <w:color w:val="000000"/>
                <w:kern w:val="1"/>
                <w:lang w:eastAsia="zh-CN"/>
              </w:rPr>
              <w:t>Миття віконних блоків (зовні та всередині приміщення)</w:t>
            </w:r>
          </w:p>
        </w:tc>
        <w:tc>
          <w:tcPr>
            <w:tcW w:w="2413" w:type="dxa"/>
            <w:tcBorders>
              <w:left w:val="single" w:sz="4" w:space="0" w:color="000000"/>
              <w:bottom w:val="single" w:sz="4" w:space="0" w:color="auto"/>
              <w:right w:val="single" w:sz="4" w:space="0" w:color="000000"/>
            </w:tcBorders>
            <w:shd w:val="clear" w:color="auto" w:fill="auto"/>
          </w:tcPr>
          <w:p w:rsidR="00F60C8A" w:rsidRPr="00F60C8A" w:rsidRDefault="00F60C8A" w:rsidP="00F60C8A">
            <w:pPr>
              <w:tabs>
                <w:tab w:val="left" w:pos="142"/>
                <w:tab w:val="left" w:pos="720"/>
              </w:tabs>
              <w:suppressAutoHyphens/>
              <w:ind w:right="-107"/>
              <w:rPr>
                <w:rFonts w:eastAsia="Arial Unicode MS"/>
                <w:color w:val="000000"/>
                <w:kern w:val="1"/>
              </w:rPr>
            </w:pPr>
            <w:r w:rsidRPr="00F60C8A">
              <w:rPr>
                <w:rFonts w:eastAsia="Arial Unicode MS"/>
                <w:color w:val="000000"/>
                <w:kern w:val="1"/>
              </w:rPr>
              <w:t>за потреби, але не менше    ніж два рази на рік у вихідні дні з 09:00 до 14:00 год.</w:t>
            </w:r>
          </w:p>
        </w:tc>
      </w:tr>
      <w:tr w:rsidR="00F60C8A" w:rsidRPr="00F60C8A" w:rsidTr="00F60C8A">
        <w:trPr>
          <w:cantSplit/>
          <w:trHeight w:hRule="exact" w:val="506"/>
        </w:trPr>
        <w:tc>
          <w:tcPr>
            <w:tcW w:w="424" w:type="dxa"/>
            <w:tcBorders>
              <w:top w:val="single" w:sz="4" w:space="0" w:color="000000"/>
              <w:left w:val="single" w:sz="4" w:space="0" w:color="000000"/>
              <w:bottom w:val="single" w:sz="4" w:space="0" w:color="000000"/>
              <w:right w:val="single" w:sz="4" w:space="0" w:color="auto"/>
            </w:tcBorders>
            <w:shd w:val="clear" w:color="auto" w:fill="auto"/>
          </w:tcPr>
          <w:p w:rsidR="00F60C8A" w:rsidRPr="00F60C8A" w:rsidRDefault="00F60C8A" w:rsidP="00F60C8A">
            <w:pPr>
              <w:snapToGrid w:val="0"/>
              <w:jc w:val="center"/>
              <w:rPr>
                <w:color w:val="000000"/>
              </w:rPr>
            </w:pPr>
            <w:r w:rsidRPr="00F60C8A">
              <w:rPr>
                <w:color w:val="000000"/>
              </w:rPr>
              <w:t>4.</w:t>
            </w:r>
          </w:p>
        </w:tc>
        <w:tc>
          <w:tcPr>
            <w:tcW w:w="6665" w:type="dxa"/>
            <w:gridSpan w:val="2"/>
            <w:tcBorders>
              <w:top w:val="single" w:sz="4" w:space="0" w:color="000000"/>
              <w:left w:val="single" w:sz="4" w:space="0" w:color="auto"/>
              <w:bottom w:val="single" w:sz="4" w:space="0" w:color="000000"/>
            </w:tcBorders>
            <w:shd w:val="clear" w:color="auto" w:fill="auto"/>
          </w:tcPr>
          <w:p w:rsidR="00F60C8A" w:rsidRPr="00F60C8A" w:rsidRDefault="00F60C8A" w:rsidP="00F60C8A">
            <w:pPr>
              <w:ind w:left="89"/>
              <w:rPr>
                <w:color w:val="000000"/>
              </w:rPr>
            </w:pPr>
            <w:r w:rsidRPr="00F60C8A">
              <w:rPr>
                <w:color w:val="000000"/>
              </w:rPr>
              <w:t>Прибирання після проведення ремонтних робіт чи після усунення наслідків аварій</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за потреби</w:t>
            </w:r>
          </w:p>
        </w:tc>
      </w:tr>
    </w:tbl>
    <w:p w:rsidR="00F60C8A" w:rsidRPr="00F60C8A" w:rsidRDefault="00F60C8A" w:rsidP="00F60C8A">
      <w:pPr>
        <w:jc w:val="both"/>
      </w:pPr>
    </w:p>
    <w:p w:rsidR="00F60C8A" w:rsidRPr="00F60C8A" w:rsidRDefault="00F60C8A" w:rsidP="00F60C8A">
      <w:pPr>
        <w:ind w:firstLine="567"/>
        <w:rPr>
          <w:color w:val="000000"/>
        </w:rPr>
      </w:pPr>
      <w:r w:rsidRPr="00F60C8A">
        <w:rPr>
          <w:rFonts w:cs="Times New Roman CYR"/>
          <w:color w:val="000000"/>
        </w:rPr>
        <w:t>¹</w:t>
      </w:r>
      <w:r w:rsidRPr="00F60C8A">
        <w:rPr>
          <w:color w:val="000000"/>
        </w:rPr>
        <w:t>крім вихідних, святкових, неробочих днів</w:t>
      </w:r>
    </w:p>
    <w:p w:rsidR="00F60C8A" w:rsidRPr="00F60C8A" w:rsidRDefault="00F60C8A" w:rsidP="00F60C8A">
      <w:pPr>
        <w:ind w:firstLine="567"/>
        <w:rPr>
          <w:color w:val="000000"/>
        </w:rPr>
      </w:pPr>
    </w:p>
    <w:p w:rsidR="00F60C8A" w:rsidRPr="00F60C8A" w:rsidRDefault="00F60C8A" w:rsidP="00F60C8A">
      <w:pPr>
        <w:ind w:left="142" w:firstLine="425"/>
        <w:jc w:val="both"/>
        <w:rPr>
          <w:color w:val="000000"/>
        </w:rPr>
      </w:pPr>
      <w:r w:rsidRPr="00F60C8A">
        <w:rPr>
          <w:color w:val="000000"/>
        </w:rPr>
        <w:t xml:space="preserve">Час надання послуг: основне прибирання приміщення – під час робочого дня. </w:t>
      </w:r>
    </w:p>
    <w:p w:rsidR="00F60C8A" w:rsidRPr="00F60C8A" w:rsidRDefault="00F60C8A" w:rsidP="00F60C8A">
      <w:pPr>
        <w:jc w:val="both"/>
        <w:rPr>
          <w:color w:val="000000"/>
        </w:rPr>
      </w:pPr>
      <w:r w:rsidRPr="00F60C8A">
        <w:rPr>
          <w:color w:val="000000"/>
        </w:rPr>
        <w:t xml:space="preserve">            За потреби на прохання замовника забезпечити прибирання приміщення в інший визначений час.</w:t>
      </w:r>
    </w:p>
    <w:p w:rsidR="00F60C8A" w:rsidRPr="00F60C8A" w:rsidRDefault="00F60C8A" w:rsidP="00F60C8A">
      <w:pPr>
        <w:jc w:val="both"/>
        <w:rPr>
          <w:b/>
          <w:color w:val="000000"/>
          <w:sz w:val="32"/>
          <w:szCs w:val="32"/>
        </w:rPr>
      </w:pPr>
    </w:p>
    <w:p w:rsidR="00F60C8A" w:rsidRPr="00F60C8A" w:rsidRDefault="00F60C8A" w:rsidP="00F60C8A">
      <w:pPr>
        <w:jc w:val="both"/>
        <w:rPr>
          <w:color w:val="000000"/>
        </w:rPr>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Default="00F60C8A" w:rsidP="00F60C8A">
      <w:pPr>
        <w:ind w:left="142" w:firstLine="425"/>
        <w:jc w:val="both"/>
      </w:pPr>
    </w:p>
    <w:p w:rsidR="003A0322" w:rsidRDefault="003A0322" w:rsidP="00F60C8A">
      <w:pPr>
        <w:ind w:left="142" w:firstLine="425"/>
        <w:jc w:val="both"/>
      </w:pPr>
    </w:p>
    <w:p w:rsidR="003A0322" w:rsidRDefault="003A0322" w:rsidP="00F60C8A">
      <w:pPr>
        <w:ind w:left="142" w:firstLine="425"/>
        <w:jc w:val="both"/>
      </w:pPr>
    </w:p>
    <w:p w:rsidR="003A0322" w:rsidRPr="00F60C8A" w:rsidRDefault="003A0322" w:rsidP="00F60C8A">
      <w:pPr>
        <w:ind w:left="142" w:firstLine="425"/>
        <w:jc w:val="both"/>
      </w:pPr>
    </w:p>
    <w:p w:rsidR="00F60C8A" w:rsidRPr="00F60C8A" w:rsidRDefault="00F60C8A" w:rsidP="00F60C8A">
      <w:pPr>
        <w:ind w:left="142" w:firstLine="425"/>
        <w:jc w:val="both"/>
      </w:pPr>
    </w:p>
    <w:p w:rsidR="00F60C8A" w:rsidRPr="00F60C8A" w:rsidRDefault="00F60C8A" w:rsidP="00F60C8A">
      <w:pPr>
        <w:ind w:left="142" w:firstLine="425"/>
        <w:jc w:val="both"/>
      </w:pPr>
      <w:r w:rsidRPr="00F60C8A">
        <w:lastRenderedPageBreak/>
        <w:t>7) м. Дунаївці, вул. Шевченка, 92а/1 (площа прибирання – 72,70 м²)</w:t>
      </w:r>
    </w:p>
    <w:p w:rsidR="00F60C8A" w:rsidRPr="00F60C8A" w:rsidRDefault="00F60C8A" w:rsidP="00F60C8A">
      <w:pPr>
        <w:ind w:left="142" w:firstLine="425"/>
        <w:jc w:val="both"/>
      </w:pPr>
    </w:p>
    <w:tbl>
      <w:tblPr>
        <w:tblW w:w="9502" w:type="dxa"/>
        <w:tblInd w:w="142" w:type="dxa"/>
        <w:tblLayout w:type="fixed"/>
        <w:tblCellMar>
          <w:left w:w="0" w:type="dxa"/>
          <w:right w:w="0" w:type="dxa"/>
        </w:tblCellMar>
        <w:tblLook w:val="0000" w:firstRow="0" w:lastRow="0" w:firstColumn="0" w:lastColumn="0" w:noHBand="0" w:noVBand="0"/>
      </w:tblPr>
      <w:tblGrid>
        <w:gridCol w:w="424"/>
        <w:gridCol w:w="2556"/>
        <w:gridCol w:w="4109"/>
        <w:gridCol w:w="2413"/>
      </w:tblGrid>
      <w:tr w:rsidR="00F60C8A" w:rsidRPr="00F60C8A" w:rsidTr="00F60C8A">
        <w:trPr>
          <w:trHeight w:val="170"/>
        </w:trPr>
        <w:tc>
          <w:tcPr>
            <w:tcW w:w="424"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 п/п</w:t>
            </w:r>
          </w:p>
        </w:tc>
        <w:tc>
          <w:tcPr>
            <w:tcW w:w="2556"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Види обслуговування</w:t>
            </w:r>
          </w:p>
        </w:tc>
        <w:tc>
          <w:tcPr>
            <w:tcW w:w="4109"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Перелік робіт</w:t>
            </w:r>
          </w:p>
        </w:tc>
        <w:tc>
          <w:tcPr>
            <w:tcW w:w="2413" w:type="dxa"/>
            <w:tcBorders>
              <w:top w:val="single" w:sz="4" w:space="0" w:color="000000"/>
              <w:left w:val="single" w:sz="4" w:space="0" w:color="000000"/>
              <w:righ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rPr>
                <w:color w:val="000000"/>
              </w:rPr>
            </w:pPr>
            <w:r w:rsidRPr="00F60C8A">
              <w:rPr>
                <w:b/>
                <w:color w:val="000000"/>
              </w:rPr>
              <w:t>Періодичність</w:t>
            </w:r>
          </w:p>
        </w:tc>
      </w:tr>
      <w:tr w:rsidR="00F60C8A" w:rsidRPr="00F60C8A" w:rsidTr="00F60C8A">
        <w:trPr>
          <w:cantSplit/>
          <w:trHeight w:hRule="exact" w:val="286"/>
        </w:trPr>
        <w:tc>
          <w:tcPr>
            <w:tcW w:w="424" w:type="dxa"/>
            <w:vMerge w:val="restart"/>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jc w:val="center"/>
              <w:rPr>
                <w:color w:val="000000"/>
              </w:rPr>
            </w:pPr>
            <w:r w:rsidRPr="00F60C8A">
              <w:rPr>
                <w:color w:val="000000"/>
              </w:rPr>
              <w:t>1.</w:t>
            </w:r>
          </w:p>
        </w:tc>
        <w:tc>
          <w:tcPr>
            <w:tcW w:w="2556" w:type="dxa"/>
            <w:vMerge w:val="restart"/>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Прибирання службових приміщень</w:t>
            </w: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підмітання і миття підлоги кабінетів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696"/>
        </w:trPr>
        <w:tc>
          <w:tcPr>
            <w:tcW w:w="424"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6"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в кабінетах очищення урн від сміття і транспортування сміття в установлене місце, заміна пакетів для сміття</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1"/>
        </w:trPr>
        <w:tc>
          <w:tcPr>
            <w:tcW w:w="424"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6"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підмітання і миття коридорів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1"/>
        </w:trPr>
        <w:tc>
          <w:tcPr>
            <w:tcW w:w="424"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6"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обмітання пилу зі стелі і стін</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1"/>
        </w:trPr>
        <w:tc>
          <w:tcPr>
            <w:tcW w:w="424"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6"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чищення та протирання дзеркал</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4"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6"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сухе протирання меблів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6"/>
        </w:trPr>
        <w:tc>
          <w:tcPr>
            <w:tcW w:w="424" w:type="dxa"/>
            <w:vMerge/>
            <w:tcBorders>
              <w:left w:val="single" w:sz="4" w:space="0" w:color="000000"/>
            </w:tcBorders>
            <w:shd w:val="clear" w:color="auto" w:fill="auto"/>
          </w:tcPr>
          <w:p w:rsidR="00F60C8A" w:rsidRPr="00F60C8A" w:rsidRDefault="00F60C8A" w:rsidP="00F60C8A">
            <w:pPr>
              <w:snapToGrid w:val="0"/>
              <w:ind w:left="360"/>
              <w:rPr>
                <w:color w:val="000000"/>
              </w:rPr>
            </w:pPr>
          </w:p>
        </w:tc>
        <w:tc>
          <w:tcPr>
            <w:tcW w:w="2556" w:type="dxa"/>
            <w:vMerge/>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меблів і інвентарю</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4" w:type="dxa"/>
            <w:vMerge/>
            <w:tcBorders>
              <w:left w:val="single" w:sz="4" w:space="0" w:color="000000"/>
            </w:tcBorders>
            <w:shd w:val="clear" w:color="auto" w:fill="auto"/>
          </w:tcPr>
          <w:p w:rsidR="00F60C8A" w:rsidRPr="00F60C8A" w:rsidRDefault="00F60C8A" w:rsidP="00F60C8A">
            <w:pPr>
              <w:snapToGrid w:val="0"/>
              <w:ind w:left="360"/>
              <w:rPr>
                <w:color w:val="000000"/>
              </w:rPr>
            </w:pPr>
          </w:p>
        </w:tc>
        <w:tc>
          <w:tcPr>
            <w:tcW w:w="2556" w:type="dxa"/>
            <w:vMerge/>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підвіконників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4"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6"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радіаторів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5"/>
        </w:trPr>
        <w:tc>
          <w:tcPr>
            <w:tcW w:w="424"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6"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склопакету дверних блоків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74"/>
        </w:trPr>
        <w:tc>
          <w:tcPr>
            <w:tcW w:w="424"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6"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дверей, плафони</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за потреби</w:t>
            </w:r>
          </w:p>
        </w:tc>
      </w:tr>
      <w:tr w:rsidR="00F60C8A" w:rsidRPr="00F60C8A" w:rsidTr="00F60C8A">
        <w:trPr>
          <w:cantSplit/>
          <w:trHeight w:hRule="exact" w:val="286"/>
        </w:trPr>
        <w:tc>
          <w:tcPr>
            <w:tcW w:w="424" w:type="dxa"/>
            <w:tcBorders>
              <w:left w:val="single" w:sz="4" w:space="0" w:color="000000"/>
              <w:bottom w:val="single" w:sz="4" w:space="0" w:color="000000"/>
            </w:tcBorders>
            <w:shd w:val="clear" w:color="auto" w:fill="auto"/>
          </w:tcPr>
          <w:p w:rsidR="00F60C8A" w:rsidRPr="00F60C8A" w:rsidRDefault="00F60C8A" w:rsidP="00F60C8A">
            <w:pPr>
              <w:snapToGrid w:val="0"/>
              <w:ind w:left="360"/>
              <w:rPr>
                <w:color w:val="000000"/>
              </w:rPr>
            </w:pPr>
          </w:p>
        </w:tc>
        <w:tc>
          <w:tcPr>
            <w:tcW w:w="2556" w:type="dxa"/>
            <w:tcBorders>
              <w:left w:val="single" w:sz="4" w:space="0" w:color="000000"/>
              <w:bottom w:val="single" w:sz="4" w:space="0" w:color="000000"/>
            </w:tcBorders>
            <w:shd w:val="clear" w:color="auto" w:fill="auto"/>
          </w:tcPr>
          <w:p w:rsidR="00F60C8A" w:rsidRPr="00F60C8A" w:rsidRDefault="00F60C8A" w:rsidP="00F60C8A">
            <w:pPr>
              <w:tabs>
                <w:tab w:val="left" w:pos="0"/>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прибирання в підсобних приміщеннях</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місяць</w:t>
            </w:r>
          </w:p>
        </w:tc>
      </w:tr>
      <w:tr w:rsidR="00F60C8A" w:rsidRPr="00F60C8A" w:rsidTr="00F60C8A">
        <w:trPr>
          <w:cantSplit/>
          <w:trHeight w:hRule="exact" w:val="215"/>
        </w:trPr>
        <w:tc>
          <w:tcPr>
            <w:tcW w:w="424" w:type="dxa"/>
            <w:vMerge w:val="restart"/>
            <w:tcBorders>
              <w:top w:val="single" w:sz="4" w:space="0" w:color="000000"/>
              <w:left w:val="single" w:sz="4" w:space="0" w:color="000000"/>
            </w:tcBorders>
            <w:shd w:val="clear" w:color="auto" w:fill="auto"/>
          </w:tcPr>
          <w:p w:rsidR="00F60C8A" w:rsidRPr="00F60C8A" w:rsidRDefault="00F60C8A" w:rsidP="00F60C8A">
            <w:pPr>
              <w:ind w:right="-107"/>
              <w:jc w:val="center"/>
              <w:rPr>
                <w:color w:val="000000"/>
              </w:rPr>
            </w:pPr>
            <w:r w:rsidRPr="00F60C8A">
              <w:rPr>
                <w:color w:val="000000"/>
              </w:rPr>
              <w:t>2.</w:t>
            </w:r>
          </w:p>
        </w:tc>
        <w:tc>
          <w:tcPr>
            <w:tcW w:w="2556" w:type="dxa"/>
            <w:vMerge w:val="restart"/>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 xml:space="preserve">Обслуговування  санітарних вузлів </w:t>
            </w: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підлоги</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15"/>
        </w:trPr>
        <w:tc>
          <w:tcPr>
            <w:tcW w:w="424"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6"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умивальників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15"/>
        </w:trPr>
        <w:tc>
          <w:tcPr>
            <w:tcW w:w="424"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6"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унітазів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471"/>
        </w:trPr>
        <w:tc>
          <w:tcPr>
            <w:tcW w:w="424"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6"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стін, керамічної плитки</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за потребою, але не менше ніж чотири рази на рік</w:t>
            </w:r>
          </w:p>
        </w:tc>
      </w:tr>
      <w:tr w:rsidR="00F60C8A" w:rsidRPr="00F60C8A" w:rsidTr="00F60C8A">
        <w:trPr>
          <w:cantSplit/>
          <w:trHeight w:hRule="exact" w:val="732"/>
        </w:trPr>
        <w:tc>
          <w:tcPr>
            <w:tcW w:w="424"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6"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очищення урн від сміття і транспортування сміття в установлене місце, заміна пакетів для сміття</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left="360" w:right="-107" w:hanging="311"/>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54"/>
        </w:trPr>
        <w:tc>
          <w:tcPr>
            <w:tcW w:w="424" w:type="dxa"/>
            <w:vMerge/>
            <w:tcBorders>
              <w:left w:val="single" w:sz="4" w:space="0" w:color="000000"/>
              <w:bottom w:val="single" w:sz="4" w:space="0" w:color="auto"/>
            </w:tcBorders>
            <w:shd w:val="clear" w:color="auto" w:fill="auto"/>
          </w:tcPr>
          <w:p w:rsidR="00F60C8A" w:rsidRPr="00F60C8A" w:rsidRDefault="00F60C8A" w:rsidP="00F60C8A">
            <w:pPr>
              <w:snapToGrid w:val="0"/>
              <w:ind w:left="360" w:right="-107"/>
              <w:rPr>
                <w:color w:val="000000"/>
              </w:rPr>
            </w:pPr>
          </w:p>
        </w:tc>
        <w:tc>
          <w:tcPr>
            <w:tcW w:w="2556" w:type="dxa"/>
            <w:vMerge/>
            <w:tcBorders>
              <w:top w:val="single" w:sz="4" w:space="0" w:color="000000"/>
              <w:left w:val="single" w:sz="4" w:space="0" w:color="000000"/>
              <w:bottom w:val="single" w:sz="4" w:space="0" w:color="auto"/>
            </w:tcBorders>
            <w:shd w:val="clear" w:color="auto" w:fill="auto"/>
          </w:tcPr>
          <w:p w:rsidR="00F60C8A" w:rsidRPr="00F60C8A" w:rsidRDefault="00F60C8A" w:rsidP="00F60C8A">
            <w:pPr>
              <w:snapToGrid w:val="0"/>
              <w:ind w:left="360" w:right="-107"/>
              <w:rPr>
                <w:color w:val="000000"/>
              </w:rPr>
            </w:pPr>
          </w:p>
        </w:tc>
        <w:tc>
          <w:tcPr>
            <w:tcW w:w="4109" w:type="dxa"/>
            <w:tcBorders>
              <w:left w:val="single" w:sz="4" w:space="0" w:color="000000"/>
              <w:bottom w:val="single" w:sz="4" w:space="0" w:color="auto"/>
            </w:tcBorders>
            <w:shd w:val="clear" w:color="auto" w:fill="auto"/>
          </w:tcPr>
          <w:p w:rsidR="00F60C8A" w:rsidRPr="00F60C8A" w:rsidRDefault="00F60C8A" w:rsidP="00F60C8A">
            <w:pPr>
              <w:tabs>
                <w:tab w:val="left" w:pos="0"/>
                <w:tab w:val="left" w:pos="142"/>
                <w:tab w:val="left" w:pos="720"/>
              </w:tabs>
              <w:suppressAutoHyphens/>
              <w:ind w:right="-107"/>
              <w:jc w:val="both"/>
              <w:rPr>
                <w:rFonts w:eastAsia="Arial Unicode MS"/>
                <w:color w:val="000000"/>
                <w:kern w:val="1"/>
                <w:sz w:val="24"/>
                <w:szCs w:val="24"/>
                <w:lang w:eastAsia="zh-CN"/>
              </w:rPr>
            </w:pPr>
            <w:r w:rsidRPr="00F60C8A">
              <w:rPr>
                <w:rFonts w:eastAsia="Arial Unicode MS"/>
                <w:color w:val="000000"/>
                <w:kern w:val="1"/>
                <w:lang w:eastAsia="zh-CN"/>
              </w:rPr>
              <w:t>обробка санвузлів дезінфікуючими засобами</w:t>
            </w:r>
          </w:p>
        </w:tc>
        <w:tc>
          <w:tcPr>
            <w:tcW w:w="2413" w:type="dxa"/>
            <w:tcBorders>
              <w:left w:val="single" w:sz="4" w:space="0" w:color="000000"/>
              <w:bottom w:val="single" w:sz="4" w:space="0" w:color="auto"/>
              <w:right w:val="single" w:sz="4" w:space="0" w:color="000000"/>
            </w:tcBorders>
            <w:shd w:val="clear" w:color="auto" w:fill="auto"/>
          </w:tcPr>
          <w:p w:rsidR="00F60C8A" w:rsidRPr="00F60C8A" w:rsidRDefault="00F60C8A" w:rsidP="00F60C8A">
            <w:pPr>
              <w:tabs>
                <w:tab w:val="left" w:pos="142"/>
                <w:tab w:val="left" w:pos="720"/>
              </w:tabs>
              <w:suppressAutoHyphens/>
              <w:ind w:right="-107"/>
              <w:jc w:val="both"/>
              <w:rPr>
                <w:rFonts w:eastAsia="Arial Unicode MS"/>
                <w:color w:val="000000"/>
                <w:kern w:val="1"/>
                <w:sz w:val="24"/>
                <w:szCs w:val="24"/>
                <w:lang w:eastAsia="zh-CN"/>
              </w:rPr>
            </w:pPr>
            <w:r w:rsidRPr="00F60C8A">
              <w:rPr>
                <w:rFonts w:eastAsia="Arial Unicode MS"/>
                <w:color w:val="000000"/>
                <w:kern w:val="1"/>
              </w:rPr>
              <w:t>щоденно</w:t>
            </w:r>
            <w:r w:rsidRPr="00F60C8A">
              <w:rPr>
                <w:rFonts w:eastAsia="Arial Unicode MS" w:cs="Times New Roman CYR"/>
                <w:color w:val="000000"/>
                <w:kern w:val="1"/>
              </w:rPr>
              <w:t>¹</w:t>
            </w:r>
          </w:p>
        </w:tc>
      </w:tr>
      <w:tr w:rsidR="00F60C8A" w:rsidRPr="00F60C8A" w:rsidTr="00F60C8A">
        <w:trPr>
          <w:cantSplit/>
          <w:trHeight w:hRule="exact" w:val="704"/>
        </w:trPr>
        <w:tc>
          <w:tcPr>
            <w:tcW w:w="424" w:type="dxa"/>
            <w:tcBorders>
              <w:left w:val="single" w:sz="4" w:space="0" w:color="000000"/>
              <w:bottom w:val="single" w:sz="4" w:space="0" w:color="auto"/>
            </w:tcBorders>
            <w:shd w:val="clear" w:color="auto" w:fill="auto"/>
          </w:tcPr>
          <w:p w:rsidR="00F60C8A" w:rsidRPr="00F60C8A" w:rsidRDefault="00F60C8A" w:rsidP="00F60C8A">
            <w:pPr>
              <w:snapToGrid w:val="0"/>
              <w:ind w:left="147" w:right="-107"/>
              <w:rPr>
                <w:color w:val="000000"/>
              </w:rPr>
            </w:pPr>
            <w:r w:rsidRPr="00F60C8A">
              <w:rPr>
                <w:color w:val="000000"/>
              </w:rPr>
              <w:t>3.</w:t>
            </w:r>
          </w:p>
        </w:tc>
        <w:tc>
          <w:tcPr>
            <w:tcW w:w="6665" w:type="dxa"/>
            <w:gridSpan w:val="2"/>
            <w:tcBorders>
              <w:top w:val="single" w:sz="4" w:space="0" w:color="000000"/>
              <w:left w:val="single" w:sz="4" w:space="0" w:color="000000"/>
              <w:bottom w:val="single" w:sz="4" w:space="0" w:color="auto"/>
            </w:tcBorders>
            <w:shd w:val="clear" w:color="auto" w:fill="auto"/>
          </w:tcPr>
          <w:p w:rsidR="00F60C8A" w:rsidRPr="00F60C8A" w:rsidRDefault="00F60C8A" w:rsidP="00F60C8A">
            <w:pPr>
              <w:tabs>
                <w:tab w:val="left" w:pos="0"/>
                <w:tab w:val="left" w:pos="142"/>
                <w:tab w:val="left" w:pos="720"/>
              </w:tabs>
              <w:suppressAutoHyphens/>
              <w:ind w:right="-107"/>
              <w:jc w:val="both"/>
              <w:rPr>
                <w:rFonts w:eastAsia="Arial Unicode MS"/>
                <w:color w:val="000000"/>
                <w:kern w:val="1"/>
                <w:lang w:eastAsia="zh-CN"/>
              </w:rPr>
            </w:pPr>
            <w:r w:rsidRPr="00F60C8A">
              <w:rPr>
                <w:rFonts w:eastAsia="Arial Unicode MS"/>
                <w:color w:val="000000"/>
                <w:kern w:val="1"/>
                <w:lang w:eastAsia="zh-CN"/>
              </w:rPr>
              <w:t>Миття віконних блоків (зовні та всередині приміщення)</w:t>
            </w:r>
          </w:p>
        </w:tc>
        <w:tc>
          <w:tcPr>
            <w:tcW w:w="2413" w:type="dxa"/>
            <w:tcBorders>
              <w:left w:val="single" w:sz="4" w:space="0" w:color="000000"/>
              <w:bottom w:val="single" w:sz="4" w:space="0" w:color="auto"/>
              <w:right w:val="single" w:sz="4" w:space="0" w:color="000000"/>
            </w:tcBorders>
            <w:shd w:val="clear" w:color="auto" w:fill="auto"/>
          </w:tcPr>
          <w:p w:rsidR="00F60C8A" w:rsidRPr="00F60C8A" w:rsidRDefault="00F60C8A" w:rsidP="00F60C8A">
            <w:pPr>
              <w:tabs>
                <w:tab w:val="left" w:pos="142"/>
                <w:tab w:val="left" w:pos="720"/>
              </w:tabs>
              <w:suppressAutoHyphens/>
              <w:ind w:right="-107"/>
              <w:rPr>
                <w:rFonts w:eastAsia="Arial Unicode MS"/>
                <w:color w:val="000000"/>
                <w:kern w:val="1"/>
              </w:rPr>
            </w:pPr>
            <w:r w:rsidRPr="00F60C8A">
              <w:rPr>
                <w:rFonts w:eastAsia="Arial Unicode MS"/>
                <w:color w:val="000000"/>
                <w:kern w:val="1"/>
              </w:rPr>
              <w:t>за потреби, але не менше    ніж два рази на рік у вихідні дні з 09:00 до 14:00 год.</w:t>
            </w:r>
          </w:p>
        </w:tc>
      </w:tr>
      <w:tr w:rsidR="00F60C8A" w:rsidRPr="00F60C8A" w:rsidTr="00F60C8A">
        <w:trPr>
          <w:cantSplit/>
          <w:trHeight w:hRule="exact" w:val="506"/>
        </w:trPr>
        <w:tc>
          <w:tcPr>
            <w:tcW w:w="424" w:type="dxa"/>
            <w:tcBorders>
              <w:top w:val="single" w:sz="4" w:space="0" w:color="000000"/>
              <w:left w:val="single" w:sz="4" w:space="0" w:color="000000"/>
              <w:bottom w:val="single" w:sz="4" w:space="0" w:color="000000"/>
              <w:right w:val="single" w:sz="4" w:space="0" w:color="auto"/>
            </w:tcBorders>
            <w:shd w:val="clear" w:color="auto" w:fill="auto"/>
          </w:tcPr>
          <w:p w:rsidR="00F60C8A" w:rsidRPr="00F60C8A" w:rsidRDefault="00F60C8A" w:rsidP="00F60C8A">
            <w:pPr>
              <w:snapToGrid w:val="0"/>
              <w:jc w:val="center"/>
              <w:rPr>
                <w:color w:val="000000"/>
              </w:rPr>
            </w:pPr>
            <w:r w:rsidRPr="00F60C8A">
              <w:rPr>
                <w:color w:val="000000"/>
              </w:rPr>
              <w:t>4.</w:t>
            </w:r>
          </w:p>
        </w:tc>
        <w:tc>
          <w:tcPr>
            <w:tcW w:w="6665" w:type="dxa"/>
            <w:gridSpan w:val="2"/>
            <w:tcBorders>
              <w:top w:val="single" w:sz="4" w:space="0" w:color="000000"/>
              <w:left w:val="single" w:sz="4" w:space="0" w:color="auto"/>
              <w:bottom w:val="single" w:sz="4" w:space="0" w:color="000000"/>
            </w:tcBorders>
            <w:shd w:val="clear" w:color="auto" w:fill="auto"/>
          </w:tcPr>
          <w:p w:rsidR="00F60C8A" w:rsidRPr="00F60C8A" w:rsidRDefault="00F60C8A" w:rsidP="00F60C8A">
            <w:pPr>
              <w:ind w:left="89"/>
              <w:rPr>
                <w:color w:val="000000"/>
              </w:rPr>
            </w:pPr>
            <w:r w:rsidRPr="00F60C8A">
              <w:rPr>
                <w:color w:val="000000"/>
              </w:rPr>
              <w:t>Прибирання після проведення ремонтних робіт чи після усунення наслідків аварій</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за потреби</w:t>
            </w:r>
          </w:p>
        </w:tc>
      </w:tr>
    </w:tbl>
    <w:p w:rsidR="00F60C8A" w:rsidRPr="00F60C8A" w:rsidRDefault="00F60C8A" w:rsidP="00F60C8A">
      <w:pPr>
        <w:jc w:val="both"/>
      </w:pPr>
    </w:p>
    <w:p w:rsidR="00F60C8A" w:rsidRPr="00F60C8A" w:rsidRDefault="00F60C8A" w:rsidP="00F60C8A">
      <w:pPr>
        <w:ind w:firstLine="567"/>
        <w:rPr>
          <w:color w:val="000000"/>
        </w:rPr>
      </w:pPr>
      <w:r w:rsidRPr="00F60C8A">
        <w:rPr>
          <w:rFonts w:cs="Times New Roman CYR"/>
          <w:color w:val="000000"/>
        </w:rPr>
        <w:t>¹</w:t>
      </w:r>
      <w:r w:rsidRPr="00F60C8A">
        <w:rPr>
          <w:color w:val="000000"/>
        </w:rPr>
        <w:t>крім вихідних, святкових, неробочих днів</w:t>
      </w:r>
    </w:p>
    <w:p w:rsidR="00F60C8A" w:rsidRPr="00F60C8A" w:rsidRDefault="00F60C8A" w:rsidP="00F60C8A">
      <w:pPr>
        <w:ind w:firstLine="567"/>
        <w:rPr>
          <w:color w:val="000000"/>
        </w:rPr>
      </w:pPr>
    </w:p>
    <w:p w:rsidR="00F60C8A" w:rsidRPr="00F60C8A" w:rsidRDefault="00F60C8A" w:rsidP="00F60C8A">
      <w:pPr>
        <w:ind w:left="142" w:firstLine="425"/>
        <w:jc w:val="both"/>
        <w:rPr>
          <w:color w:val="000000"/>
        </w:rPr>
      </w:pPr>
      <w:r w:rsidRPr="00F60C8A">
        <w:rPr>
          <w:color w:val="000000"/>
        </w:rPr>
        <w:t xml:space="preserve">Час надання послуг: основне прибирання приміщення – під час робочого дня. </w:t>
      </w:r>
    </w:p>
    <w:p w:rsidR="00F60C8A" w:rsidRPr="00F60C8A" w:rsidRDefault="00F60C8A" w:rsidP="00F60C8A">
      <w:pPr>
        <w:rPr>
          <w:b/>
          <w:color w:val="000000"/>
          <w:sz w:val="32"/>
          <w:szCs w:val="32"/>
        </w:rPr>
      </w:pPr>
      <w:r w:rsidRPr="00F60C8A">
        <w:rPr>
          <w:color w:val="000000"/>
        </w:rPr>
        <w:t xml:space="preserve">            За потреби на прохання замовника забезпечити прибирання приміщення в інший визначений час.</w:t>
      </w:r>
    </w:p>
    <w:p w:rsidR="00F60C8A" w:rsidRPr="00F60C8A" w:rsidRDefault="00F60C8A" w:rsidP="00F60C8A">
      <w:pPr>
        <w:rPr>
          <w:b/>
          <w:color w:val="000000"/>
          <w:sz w:val="32"/>
          <w:szCs w:val="32"/>
        </w:rPr>
      </w:pPr>
    </w:p>
    <w:p w:rsidR="00F60C8A" w:rsidRPr="00F60C8A" w:rsidRDefault="00F60C8A" w:rsidP="00F60C8A">
      <w:pPr>
        <w:rPr>
          <w:b/>
          <w:sz w:val="32"/>
          <w:szCs w:val="32"/>
        </w:rPr>
      </w:pPr>
    </w:p>
    <w:p w:rsidR="00F60C8A" w:rsidRPr="00F60C8A" w:rsidRDefault="00F60C8A" w:rsidP="00F60C8A">
      <w:pPr>
        <w:rPr>
          <w:b/>
          <w:sz w:val="32"/>
          <w:szCs w:val="32"/>
        </w:rPr>
      </w:pPr>
    </w:p>
    <w:p w:rsidR="00F60C8A" w:rsidRPr="00F60C8A" w:rsidRDefault="00F60C8A" w:rsidP="00F60C8A">
      <w:pPr>
        <w:rPr>
          <w:b/>
          <w:sz w:val="32"/>
          <w:szCs w:val="32"/>
        </w:rPr>
      </w:pPr>
    </w:p>
    <w:p w:rsidR="00F60C8A" w:rsidRPr="00F60C8A" w:rsidRDefault="00F60C8A" w:rsidP="00F60C8A">
      <w:pPr>
        <w:rPr>
          <w:b/>
          <w:sz w:val="32"/>
          <w:szCs w:val="32"/>
        </w:rPr>
      </w:pPr>
    </w:p>
    <w:p w:rsidR="00F60C8A" w:rsidRPr="00F60C8A" w:rsidRDefault="00F60C8A" w:rsidP="00F60C8A">
      <w:pPr>
        <w:rPr>
          <w:b/>
          <w:sz w:val="32"/>
          <w:szCs w:val="32"/>
        </w:rPr>
      </w:pPr>
    </w:p>
    <w:p w:rsidR="00F60C8A" w:rsidRPr="00F60C8A" w:rsidRDefault="00F60C8A" w:rsidP="00F60C8A">
      <w:pPr>
        <w:rPr>
          <w:b/>
          <w:sz w:val="32"/>
          <w:szCs w:val="32"/>
        </w:rPr>
      </w:pPr>
    </w:p>
    <w:p w:rsidR="00F60C8A" w:rsidRPr="00F60C8A" w:rsidRDefault="00F60C8A" w:rsidP="00F60C8A">
      <w:pPr>
        <w:rPr>
          <w:b/>
          <w:sz w:val="32"/>
          <w:szCs w:val="32"/>
        </w:rPr>
      </w:pPr>
    </w:p>
    <w:p w:rsidR="00F60C8A" w:rsidRPr="00F60C8A" w:rsidRDefault="00F60C8A" w:rsidP="00F60C8A">
      <w:pPr>
        <w:rPr>
          <w:b/>
          <w:sz w:val="32"/>
          <w:szCs w:val="32"/>
        </w:rPr>
      </w:pPr>
    </w:p>
    <w:p w:rsidR="00F60C8A" w:rsidRPr="00F60C8A" w:rsidRDefault="00F60C8A" w:rsidP="00F60C8A">
      <w:pPr>
        <w:rPr>
          <w:b/>
          <w:sz w:val="32"/>
          <w:szCs w:val="32"/>
        </w:rPr>
      </w:pPr>
    </w:p>
    <w:p w:rsidR="00F60C8A" w:rsidRPr="00F60C8A" w:rsidRDefault="00F60C8A" w:rsidP="00F60C8A">
      <w:pPr>
        <w:rPr>
          <w:b/>
          <w:sz w:val="32"/>
          <w:szCs w:val="32"/>
        </w:rPr>
      </w:pPr>
    </w:p>
    <w:p w:rsidR="00F60C8A" w:rsidRPr="00F60C8A" w:rsidRDefault="00F60C8A" w:rsidP="00F60C8A">
      <w:pPr>
        <w:rPr>
          <w:b/>
          <w:sz w:val="32"/>
          <w:szCs w:val="32"/>
        </w:rPr>
      </w:pPr>
    </w:p>
    <w:p w:rsidR="00F60C8A" w:rsidRDefault="00F60C8A" w:rsidP="00F60C8A">
      <w:pPr>
        <w:rPr>
          <w:b/>
          <w:sz w:val="32"/>
          <w:szCs w:val="32"/>
        </w:rPr>
      </w:pPr>
    </w:p>
    <w:p w:rsidR="003A0322" w:rsidRDefault="003A0322" w:rsidP="00F60C8A">
      <w:pPr>
        <w:rPr>
          <w:b/>
          <w:sz w:val="32"/>
          <w:szCs w:val="32"/>
        </w:rPr>
      </w:pPr>
    </w:p>
    <w:p w:rsidR="003A0322" w:rsidRPr="00F60C8A" w:rsidRDefault="003A0322" w:rsidP="00F60C8A">
      <w:pPr>
        <w:rPr>
          <w:b/>
          <w:sz w:val="32"/>
          <w:szCs w:val="32"/>
        </w:rPr>
      </w:pPr>
    </w:p>
    <w:p w:rsidR="00F60C8A" w:rsidRPr="00F60C8A" w:rsidRDefault="00F60C8A" w:rsidP="00F60C8A">
      <w:pPr>
        <w:rPr>
          <w:b/>
          <w:sz w:val="32"/>
          <w:szCs w:val="32"/>
        </w:rPr>
      </w:pPr>
    </w:p>
    <w:p w:rsidR="00F60C8A" w:rsidRPr="00F60C8A" w:rsidRDefault="00F60C8A" w:rsidP="00F60C8A">
      <w:pPr>
        <w:ind w:left="142" w:firstLine="425"/>
        <w:jc w:val="both"/>
      </w:pPr>
      <w:r w:rsidRPr="00F60C8A">
        <w:lastRenderedPageBreak/>
        <w:t xml:space="preserve">8) м. Ізяслав, вул. Шевченка, 14 (площа прибирання – </w:t>
      </w:r>
      <w:r w:rsidRPr="00F60C8A">
        <w:rPr>
          <w:bCs/>
        </w:rPr>
        <w:t>201,30</w:t>
      </w:r>
      <w:r w:rsidRPr="00F60C8A">
        <w:t xml:space="preserve"> м²)</w:t>
      </w:r>
    </w:p>
    <w:p w:rsidR="00F60C8A" w:rsidRPr="00F60C8A" w:rsidRDefault="00F60C8A" w:rsidP="00F60C8A">
      <w:pPr>
        <w:ind w:left="142" w:firstLine="425"/>
        <w:jc w:val="both"/>
      </w:pPr>
    </w:p>
    <w:tbl>
      <w:tblPr>
        <w:tblW w:w="9502" w:type="dxa"/>
        <w:tblInd w:w="142" w:type="dxa"/>
        <w:tblLayout w:type="fixed"/>
        <w:tblCellMar>
          <w:left w:w="0" w:type="dxa"/>
          <w:right w:w="0" w:type="dxa"/>
        </w:tblCellMar>
        <w:tblLook w:val="0000" w:firstRow="0" w:lastRow="0" w:firstColumn="0" w:lastColumn="0" w:noHBand="0" w:noVBand="0"/>
      </w:tblPr>
      <w:tblGrid>
        <w:gridCol w:w="424"/>
        <w:gridCol w:w="2556"/>
        <w:gridCol w:w="4109"/>
        <w:gridCol w:w="2413"/>
      </w:tblGrid>
      <w:tr w:rsidR="00F60C8A" w:rsidRPr="00F60C8A" w:rsidTr="00F60C8A">
        <w:trPr>
          <w:trHeight w:val="170"/>
        </w:trPr>
        <w:tc>
          <w:tcPr>
            <w:tcW w:w="424"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 п/п</w:t>
            </w:r>
          </w:p>
        </w:tc>
        <w:tc>
          <w:tcPr>
            <w:tcW w:w="2556"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Види обслуговування</w:t>
            </w:r>
          </w:p>
        </w:tc>
        <w:tc>
          <w:tcPr>
            <w:tcW w:w="4109"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Перелік робіт</w:t>
            </w:r>
          </w:p>
        </w:tc>
        <w:tc>
          <w:tcPr>
            <w:tcW w:w="2413" w:type="dxa"/>
            <w:tcBorders>
              <w:top w:val="single" w:sz="4" w:space="0" w:color="000000"/>
              <w:left w:val="single" w:sz="4" w:space="0" w:color="000000"/>
              <w:righ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rPr>
                <w:color w:val="000000"/>
              </w:rPr>
            </w:pPr>
            <w:r w:rsidRPr="00F60C8A">
              <w:rPr>
                <w:b/>
                <w:color w:val="000000"/>
              </w:rPr>
              <w:t>Періодичність</w:t>
            </w:r>
          </w:p>
        </w:tc>
      </w:tr>
      <w:tr w:rsidR="00F60C8A" w:rsidRPr="00F60C8A" w:rsidTr="00F60C8A">
        <w:trPr>
          <w:cantSplit/>
          <w:trHeight w:hRule="exact" w:val="503"/>
        </w:trPr>
        <w:tc>
          <w:tcPr>
            <w:tcW w:w="424" w:type="dxa"/>
            <w:vMerge w:val="restart"/>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jc w:val="center"/>
              <w:rPr>
                <w:color w:val="000000"/>
              </w:rPr>
            </w:pPr>
            <w:r w:rsidRPr="00F60C8A">
              <w:rPr>
                <w:color w:val="000000"/>
              </w:rPr>
              <w:t>1.</w:t>
            </w:r>
          </w:p>
        </w:tc>
        <w:tc>
          <w:tcPr>
            <w:tcW w:w="2556" w:type="dxa"/>
            <w:vMerge w:val="restart"/>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Прибирання службових приміщень</w:t>
            </w: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підмітання і миття підлоги робочих кабінетів, зони очікування, залу обслуговування громадян</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696"/>
        </w:trPr>
        <w:tc>
          <w:tcPr>
            <w:tcW w:w="424"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6"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в кабінетах очищення урн від сміття і транспортування сміття в установлене місце, заміна пакетів для сміття</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1"/>
        </w:trPr>
        <w:tc>
          <w:tcPr>
            <w:tcW w:w="424"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6"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підмітання і миття коридорів, сходових маршів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1"/>
        </w:trPr>
        <w:tc>
          <w:tcPr>
            <w:tcW w:w="424"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6"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обмітання пилу зі стелі і стін</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1"/>
        </w:trPr>
        <w:tc>
          <w:tcPr>
            <w:tcW w:w="424"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6"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чищення та протирання дзеркал</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4"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6"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сухе протирання меблів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6"/>
        </w:trPr>
        <w:tc>
          <w:tcPr>
            <w:tcW w:w="424" w:type="dxa"/>
            <w:vMerge/>
            <w:tcBorders>
              <w:left w:val="single" w:sz="4" w:space="0" w:color="000000"/>
            </w:tcBorders>
            <w:shd w:val="clear" w:color="auto" w:fill="auto"/>
          </w:tcPr>
          <w:p w:rsidR="00F60C8A" w:rsidRPr="00F60C8A" w:rsidRDefault="00F60C8A" w:rsidP="00F60C8A">
            <w:pPr>
              <w:snapToGrid w:val="0"/>
              <w:ind w:left="360"/>
              <w:rPr>
                <w:color w:val="000000"/>
              </w:rPr>
            </w:pPr>
          </w:p>
        </w:tc>
        <w:tc>
          <w:tcPr>
            <w:tcW w:w="2556" w:type="dxa"/>
            <w:vMerge/>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меблів і інвентарю</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4" w:type="dxa"/>
            <w:vMerge/>
            <w:tcBorders>
              <w:left w:val="single" w:sz="4" w:space="0" w:color="000000"/>
            </w:tcBorders>
            <w:shd w:val="clear" w:color="auto" w:fill="auto"/>
          </w:tcPr>
          <w:p w:rsidR="00F60C8A" w:rsidRPr="00F60C8A" w:rsidRDefault="00F60C8A" w:rsidP="00F60C8A">
            <w:pPr>
              <w:snapToGrid w:val="0"/>
              <w:ind w:left="360"/>
              <w:rPr>
                <w:color w:val="000000"/>
              </w:rPr>
            </w:pPr>
          </w:p>
        </w:tc>
        <w:tc>
          <w:tcPr>
            <w:tcW w:w="2556" w:type="dxa"/>
            <w:vMerge/>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підвіконників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4"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6"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радіаторів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5"/>
        </w:trPr>
        <w:tc>
          <w:tcPr>
            <w:tcW w:w="424"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6"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склопакету дверних блоків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74"/>
        </w:trPr>
        <w:tc>
          <w:tcPr>
            <w:tcW w:w="424"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6"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дверей, плафони</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за потреби</w:t>
            </w:r>
          </w:p>
        </w:tc>
      </w:tr>
      <w:tr w:rsidR="00F60C8A" w:rsidRPr="00F60C8A" w:rsidTr="00F60C8A">
        <w:trPr>
          <w:cantSplit/>
          <w:trHeight w:hRule="exact" w:val="562"/>
        </w:trPr>
        <w:tc>
          <w:tcPr>
            <w:tcW w:w="424"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6"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обробка залу обслуговування громадян та залу очікування дезінфікуючими засобами</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564"/>
        </w:trPr>
        <w:tc>
          <w:tcPr>
            <w:tcW w:w="424" w:type="dxa"/>
            <w:tcBorders>
              <w:left w:val="single" w:sz="4" w:space="0" w:color="000000"/>
              <w:bottom w:val="single" w:sz="4" w:space="0" w:color="000000"/>
            </w:tcBorders>
            <w:shd w:val="clear" w:color="auto" w:fill="auto"/>
          </w:tcPr>
          <w:p w:rsidR="00F60C8A" w:rsidRPr="00F60C8A" w:rsidRDefault="00F60C8A" w:rsidP="00F60C8A">
            <w:pPr>
              <w:snapToGrid w:val="0"/>
              <w:ind w:left="360"/>
              <w:rPr>
                <w:color w:val="000000"/>
              </w:rPr>
            </w:pPr>
          </w:p>
        </w:tc>
        <w:tc>
          <w:tcPr>
            <w:tcW w:w="2556" w:type="dxa"/>
            <w:tcBorders>
              <w:left w:val="single" w:sz="4" w:space="0" w:color="000000"/>
              <w:bottom w:val="single" w:sz="4" w:space="0" w:color="000000"/>
            </w:tcBorders>
            <w:shd w:val="clear" w:color="auto" w:fill="auto"/>
          </w:tcPr>
          <w:p w:rsidR="00F60C8A" w:rsidRPr="00F60C8A" w:rsidRDefault="00F60C8A" w:rsidP="00F60C8A">
            <w:pPr>
              <w:tabs>
                <w:tab w:val="left" w:pos="0"/>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прибирання в архівах, вивільнених кабінетах, підсобних приміщеннях, сходових клітин</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місяць</w:t>
            </w:r>
          </w:p>
        </w:tc>
      </w:tr>
      <w:tr w:rsidR="00F60C8A" w:rsidRPr="00F60C8A" w:rsidTr="00F60C8A">
        <w:trPr>
          <w:cantSplit/>
          <w:trHeight w:hRule="exact" w:val="215"/>
        </w:trPr>
        <w:tc>
          <w:tcPr>
            <w:tcW w:w="424" w:type="dxa"/>
            <w:vMerge w:val="restart"/>
            <w:tcBorders>
              <w:top w:val="single" w:sz="4" w:space="0" w:color="000000"/>
              <w:left w:val="single" w:sz="4" w:space="0" w:color="000000"/>
            </w:tcBorders>
            <w:shd w:val="clear" w:color="auto" w:fill="auto"/>
          </w:tcPr>
          <w:p w:rsidR="00F60C8A" w:rsidRPr="00F60C8A" w:rsidRDefault="00F60C8A" w:rsidP="00F60C8A">
            <w:pPr>
              <w:ind w:right="-107"/>
              <w:jc w:val="center"/>
              <w:rPr>
                <w:color w:val="000000"/>
              </w:rPr>
            </w:pPr>
            <w:r w:rsidRPr="00F60C8A">
              <w:rPr>
                <w:color w:val="000000"/>
              </w:rPr>
              <w:t>2.</w:t>
            </w:r>
          </w:p>
        </w:tc>
        <w:tc>
          <w:tcPr>
            <w:tcW w:w="2556" w:type="dxa"/>
            <w:vMerge w:val="restart"/>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 xml:space="preserve">Обслуговування  санітарних вузлів </w:t>
            </w: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підлоги</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15"/>
        </w:trPr>
        <w:tc>
          <w:tcPr>
            <w:tcW w:w="424"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6"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умивальників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15"/>
        </w:trPr>
        <w:tc>
          <w:tcPr>
            <w:tcW w:w="424"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6"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унітазів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471"/>
        </w:trPr>
        <w:tc>
          <w:tcPr>
            <w:tcW w:w="424"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6"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стін, керамічної плитки</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за потребою, але не менше ніж чотири рази на рік</w:t>
            </w:r>
          </w:p>
        </w:tc>
      </w:tr>
      <w:tr w:rsidR="00F60C8A" w:rsidRPr="00F60C8A" w:rsidTr="00F60C8A">
        <w:trPr>
          <w:cantSplit/>
          <w:trHeight w:hRule="exact" w:val="732"/>
        </w:trPr>
        <w:tc>
          <w:tcPr>
            <w:tcW w:w="424"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6"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очищення урн від сміття і транспортування сміття в установлене місце, заміна пакетів для сміття</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left="360" w:right="-107" w:hanging="311"/>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54"/>
        </w:trPr>
        <w:tc>
          <w:tcPr>
            <w:tcW w:w="424" w:type="dxa"/>
            <w:vMerge/>
            <w:tcBorders>
              <w:left w:val="single" w:sz="4" w:space="0" w:color="000000"/>
              <w:bottom w:val="single" w:sz="4" w:space="0" w:color="auto"/>
            </w:tcBorders>
            <w:shd w:val="clear" w:color="auto" w:fill="auto"/>
          </w:tcPr>
          <w:p w:rsidR="00F60C8A" w:rsidRPr="00F60C8A" w:rsidRDefault="00F60C8A" w:rsidP="00F60C8A">
            <w:pPr>
              <w:snapToGrid w:val="0"/>
              <w:ind w:left="360" w:right="-107"/>
              <w:rPr>
                <w:color w:val="000000"/>
              </w:rPr>
            </w:pPr>
          </w:p>
        </w:tc>
        <w:tc>
          <w:tcPr>
            <w:tcW w:w="2556" w:type="dxa"/>
            <w:vMerge/>
            <w:tcBorders>
              <w:top w:val="single" w:sz="4" w:space="0" w:color="000000"/>
              <w:left w:val="single" w:sz="4" w:space="0" w:color="000000"/>
              <w:bottom w:val="single" w:sz="4" w:space="0" w:color="auto"/>
            </w:tcBorders>
            <w:shd w:val="clear" w:color="auto" w:fill="auto"/>
          </w:tcPr>
          <w:p w:rsidR="00F60C8A" w:rsidRPr="00F60C8A" w:rsidRDefault="00F60C8A" w:rsidP="00F60C8A">
            <w:pPr>
              <w:snapToGrid w:val="0"/>
              <w:ind w:left="360" w:right="-107"/>
              <w:rPr>
                <w:color w:val="000000"/>
              </w:rPr>
            </w:pPr>
          </w:p>
        </w:tc>
        <w:tc>
          <w:tcPr>
            <w:tcW w:w="4109" w:type="dxa"/>
            <w:tcBorders>
              <w:left w:val="single" w:sz="4" w:space="0" w:color="000000"/>
              <w:bottom w:val="single" w:sz="4" w:space="0" w:color="auto"/>
            </w:tcBorders>
            <w:shd w:val="clear" w:color="auto" w:fill="auto"/>
          </w:tcPr>
          <w:p w:rsidR="00F60C8A" w:rsidRPr="00F60C8A" w:rsidRDefault="00F60C8A" w:rsidP="00F60C8A">
            <w:pPr>
              <w:tabs>
                <w:tab w:val="left" w:pos="0"/>
                <w:tab w:val="left" w:pos="142"/>
                <w:tab w:val="left" w:pos="720"/>
              </w:tabs>
              <w:suppressAutoHyphens/>
              <w:ind w:right="-107"/>
              <w:jc w:val="both"/>
              <w:rPr>
                <w:rFonts w:eastAsia="Arial Unicode MS"/>
                <w:color w:val="000000"/>
                <w:kern w:val="1"/>
                <w:sz w:val="24"/>
                <w:szCs w:val="24"/>
                <w:lang w:eastAsia="zh-CN"/>
              </w:rPr>
            </w:pPr>
            <w:r w:rsidRPr="00F60C8A">
              <w:rPr>
                <w:rFonts w:eastAsia="Arial Unicode MS"/>
                <w:color w:val="000000"/>
                <w:kern w:val="1"/>
                <w:lang w:eastAsia="zh-CN"/>
              </w:rPr>
              <w:t>обробка санвузлів дезінфікуючими засобами</w:t>
            </w:r>
          </w:p>
        </w:tc>
        <w:tc>
          <w:tcPr>
            <w:tcW w:w="2413" w:type="dxa"/>
            <w:tcBorders>
              <w:left w:val="single" w:sz="4" w:space="0" w:color="000000"/>
              <w:bottom w:val="single" w:sz="4" w:space="0" w:color="auto"/>
              <w:right w:val="single" w:sz="4" w:space="0" w:color="000000"/>
            </w:tcBorders>
            <w:shd w:val="clear" w:color="auto" w:fill="auto"/>
          </w:tcPr>
          <w:p w:rsidR="00F60C8A" w:rsidRPr="00F60C8A" w:rsidRDefault="00F60C8A" w:rsidP="00F60C8A">
            <w:pPr>
              <w:tabs>
                <w:tab w:val="left" w:pos="142"/>
                <w:tab w:val="left" w:pos="720"/>
              </w:tabs>
              <w:suppressAutoHyphens/>
              <w:ind w:right="-107"/>
              <w:jc w:val="both"/>
              <w:rPr>
                <w:rFonts w:eastAsia="Arial Unicode MS"/>
                <w:color w:val="000000"/>
                <w:kern w:val="1"/>
                <w:sz w:val="24"/>
                <w:szCs w:val="24"/>
                <w:lang w:eastAsia="zh-CN"/>
              </w:rPr>
            </w:pPr>
            <w:r w:rsidRPr="00F60C8A">
              <w:rPr>
                <w:rFonts w:eastAsia="Arial Unicode MS"/>
                <w:color w:val="000000"/>
                <w:kern w:val="1"/>
              </w:rPr>
              <w:t>щоденно</w:t>
            </w:r>
            <w:r w:rsidRPr="00F60C8A">
              <w:rPr>
                <w:rFonts w:eastAsia="Arial Unicode MS" w:cs="Times New Roman CYR"/>
                <w:color w:val="000000"/>
                <w:kern w:val="1"/>
              </w:rPr>
              <w:t>¹</w:t>
            </w:r>
          </w:p>
        </w:tc>
      </w:tr>
      <w:tr w:rsidR="00F60C8A" w:rsidRPr="00F60C8A" w:rsidTr="00F60C8A">
        <w:trPr>
          <w:cantSplit/>
          <w:trHeight w:hRule="exact" w:val="704"/>
        </w:trPr>
        <w:tc>
          <w:tcPr>
            <w:tcW w:w="424" w:type="dxa"/>
            <w:tcBorders>
              <w:left w:val="single" w:sz="4" w:space="0" w:color="000000"/>
              <w:bottom w:val="single" w:sz="4" w:space="0" w:color="auto"/>
            </w:tcBorders>
            <w:shd w:val="clear" w:color="auto" w:fill="auto"/>
          </w:tcPr>
          <w:p w:rsidR="00F60C8A" w:rsidRPr="00F60C8A" w:rsidRDefault="00F60C8A" w:rsidP="00F60C8A">
            <w:pPr>
              <w:snapToGrid w:val="0"/>
              <w:ind w:left="147" w:right="-107"/>
              <w:rPr>
                <w:color w:val="000000"/>
              </w:rPr>
            </w:pPr>
            <w:r w:rsidRPr="00F60C8A">
              <w:rPr>
                <w:color w:val="000000"/>
              </w:rPr>
              <w:t>3.</w:t>
            </w:r>
          </w:p>
        </w:tc>
        <w:tc>
          <w:tcPr>
            <w:tcW w:w="6665" w:type="dxa"/>
            <w:gridSpan w:val="2"/>
            <w:tcBorders>
              <w:top w:val="single" w:sz="4" w:space="0" w:color="000000"/>
              <w:left w:val="single" w:sz="4" w:space="0" w:color="000000"/>
              <w:bottom w:val="single" w:sz="4" w:space="0" w:color="auto"/>
            </w:tcBorders>
            <w:shd w:val="clear" w:color="auto" w:fill="auto"/>
          </w:tcPr>
          <w:p w:rsidR="00F60C8A" w:rsidRPr="00F60C8A" w:rsidRDefault="00F60C8A" w:rsidP="00F60C8A">
            <w:pPr>
              <w:tabs>
                <w:tab w:val="left" w:pos="0"/>
                <w:tab w:val="left" w:pos="142"/>
                <w:tab w:val="left" w:pos="720"/>
              </w:tabs>
              <w:suppressAutoHyphens/>
              <w:ind w:right="-107"/>
              <w:jc w:val="both"/>
              <w:rPr>
                <w:rFonts w:eastAsia="Arial Unicode MS"/>
                <w:color w:val="000000"/>
                <w:kern w:val="1"/>
                <w:lang w:eastAsia="zh-CN"/>
              </w:rPr>
            </w:pPr>
            <w:r w:rsidRPr="00F60C8A">
              <w:rPr>
                <w:rFonts w:eastAsia="Arial Unicode MS"/>
                <w:color w:val="000000"/>
                <w:kern w:val="1"/>
                <w:lang w:eastAsia="zh-CN"/>
              </w:rPr>
              <w:t>Миття віконних блоків (зовні та всередині приміщення)</w:t>
            </w:r>
          </w:p>
        </w:tc>
        <w:tc>
          <w:tcPr>
            <w:tcW w:w="2413" w:type="dxa"/>
            <w:tcBorders>
              <w:left w:val="single" w:sz="4" w:space="0" w:color="000000"/>
              <w:bottom w:val="single" w:sz="4" w:space="0" w:color="auto"/>
              <w:right w:val="single" w:sz="4" w:space="0" w:color="000000"/>
            </w:tcBorders>
            <w:shd w:val="clear" w:color="auto" w:fill="auto"/>
          </w:tcPr>
          <w:p w:rsidR="00F60C8A" w:rsidRPr="00F60C8A" w:rsidRDefault="00F60C8A" w:rsidP="00F60C8A">
            <w:pPr>
              <w:tabs>
                <w:tab w:val="left" w:pos="142"/>
                <w:tab w:val="left" w:pos="720"/>
              </w:tabs>
              <w:suppressAutoHyphens/>
              <w:ind w:right="-107"/>
              <w:rPr>
                <w:rFonts w:eastAsia="Arial Unicode MS"/>
                <w:color w:val="000000"/>
                <w:kern w:val="1"/>
              </w:rPr>
            </w:pPr>
            <w:r w:rsidRPr="00F60C8A">
              <w:rPr>
                <w:rFonts w:eastAsia="Arial Unicode MS"/>
                <w:color w:val="000000"/>
                <w:kern w:val="1"/>
              </w:rPr>
              <w:t>за потреби, але не менше    ніж два рази на рік у вихідні дні з 09:00 до 14:00 год.</w:t>
            </w:r>
          </w:p>
        </w:tc>
      </w:tr>
      <w:tr w:rsidR="00F60C8A" w:rsidRPr="00F60C8A" w:rsidTr="00F60C8A">
        <w:trPr>
          <w:cantSplit/>
          <w:trHeight w:hRule="exact" w:val="506"/>
        </w:trPr>
        <w:tc>
          <w:tcPr>
            <w:tcW w:w="424" w:type="dxa"/>
            <w:tcBorders>
              <w:top w:val="single" w:sz="4" w:space="0" w:color="000000"/>
              <w:left w:val="single" w:sz="4" w:space="0" w:color="000000"/>
              <w:bottom w:val="single" w:sz="4" w:space="0" w:color="000000"/>
              <w:right w:val="single" w:sz="4" w:space="0" w:color="auto"/>
            </w:tcBorders>
            <w:shd w:val="clear" w:color="auto" w:fill="auto"/>
          </w:tcPr>
          <w:p w:rsidR="00F60C8A" w:rsidRPr="00F60C8A" w:rsidRDefault="00F60C8A" w:rsidP="00F60C8A">
            <w:pPr>
              <w:snapToGrid w:val="0"/>
              <w:jc w:val="center"/>
              <w:rPr>
                <w:color w:val="000000"/>
              </w:rPr>
            </w:pPr>
            <w:r w:rsidRPr="00F60C8A">
              <w:rPr>
                <w:color w:val="000000"/>
              </w:rPr>
              <w:t>4.</w:t>
            </w:r>
          </w:p>
        </w:tc>
        <w:tc>
          <w:tcPr>
            <w:tcW w:w="6665" w:type="dxa"/>
            <w:gridSpan w:val="2"/>
            <w:tcBorders>
              <w:top w:val="single" w:sz="4" w:space="0" w:color="000000"/>
              <w:left w:val="single" w:sz="4" w:space="0" w:color="auto"/>
              <w:bottom w:val="single" w:sz="4" w:space="0" w:color="000000"/>
            </w:tcBorders>
            <w:shd w:val="clear" w:color="auto" w:fill="auto"/>
          </w:tcPr>
          <w:p w:rsidR="00F60C8A" w:rsidRPr="00F60C8A" w:rsidRDefault="00F60C8A" w:rsidP="00F60C8A">
            <w:pPr>
              <w:ind w:left="89"/>
              <w:rPr>
                <w:color w:val="000000"/>
              </w:rPr>
            </w:pPr>
            <w:r w:rsidRPr="00F60C8A">
              <w:rPr>
                <w:color w:val="000000"/>
              </w:rPr>
              <w:t>Прибирання після проведення ремонтних робіт чи після усунення наслідків аварій</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за потреби</w:t>
            </w:r>
          </w:p>
        </w:tc>
      </w:tr>
    </w:tbl>
    <w:p w:rsidR="00F60C8A" w:rsidRPr="00F60C8A" w:rsidRDefault="00F60C8A" w:rsidP="00F60C8A">
      <w:pPr>
        <w:jc w:val="both"/>
      </w:pPr>
    </w:p>
    <w:p w:rsidR="00F60C8A" w:rsidRPr="00F60C8A" w:rsidRDefault="00F60C8A" w:rsidP="00F60C8A">
      <w:pPr>
        <w:ind w:firstLine="567"/>
        <w:rPr>
          <w:color w:val="000000"/>
        </w:rPr>
      </w:pPr>
      <w:r w:rsidRPr="00F60C8A">
        <w:rPr>
          <w:rFonts w:cs="Times New Roman CYR"/>
          <w:color w:val="000000"/>
        </w:rPr>
        <w:t>¹</w:t>
      </w:r>
      <w:r w:rsidRPr="00F60C8A">
        <w:rPr>
          <w:color w:val="000000"/>
        </w:rPr>
        <w:t>крім вихідних, святкових, неробочих днів</w:t>
      </w:r>
    </w:p>
    <w:p w:rsidR="00F60C8A" w:rsidRPr="00F60C8A" w:rsidRDefault="00F60C8A" w:rsidP="00F60C8A">
      <w:pPr>
        <w:ind w:firstLine="567"/>
        <w:rPr>
          <w:color w:val="000000"/>
        </w:rPr>
      </w:pPr>
    </w:p>
    <w:p w:rsidR="00F60C8A" w:rsidRPr="00F60C8A" w:rsidRDefault="00F60C8A" w:rsidP="00F60C8A">
      <w:pPr>
        <w:ind w:left="142" w:firstLine="425"/>
        <w:jc w:val="both"/>
        <w:rPr>
          <w:color w:val="000000"/>
        </w:rPr>
      </w:pPr>
      <w:r w:rsidRPr="00F60C8A">
        <w:rPr>
          <w:color w:val="000000"/>
        </w:rPr>
        <w:t xml:space="preserve">Час надання послуг: основне прибирання приміщення – під час робочого дня. </w:t>
      </w:r>
    </w:p>
    <w:p w:rsidR="00F60C8A" w:rsidRPr="00F60C8A" w:rsidRDefault="00F60C8A" w:rsidP="00F60C8A">
      <w:pPr>
        <w:jc w:val="both"/>
        <w:rPr>
          <w:color w:val="000000"/>
        </w:rPr>
      </w:pPr>
      <w:r w:rsidRPr="00F60C8A">
        <w:rPr>
          <w:color w:val="000000"/>
        </w:rPr>
        <w:t xml:space="preserve">            За потреби на прохання замовника забезпечити прибирання приміщення в інший визначений час.</w:t>
      </w:r>
    </w:p>
    <w:p w:rsidR="00F60C8A" w:rsidRPr="00F60C8A" w:rsidRDefault="00F60C8A" w:rsidP="00F60C8A">
      <w:pPr>
        <w:jc w:val="both"/>
        <w:rPr>
          <w:color w:val="000000"/>
        </w:rPr>
      </w:pPr>
    </w:p>
    <w:p w:rsidR="00F60C8A" w:rsidRPr="00F60C8A" w:rsidRDefault="00F60C8A" w:rsidP="00F60C8A">
      <w:pPr>
        <w:jc w:val="both"/>
        <w:rPr>
          <w:color w:val="000000"/>
        </w:rPr>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Default="00F60C8A" w:rsidP="00F60C8A">
      <w:pPr>
        <w:jc w:val="both"/>
      </w:pPr>
    </w:p>
    <w:p w:rsidR="003A0322" w:rsidRDefault="003A0322" w:rsidP="00F60C8A">
      <w:pPr>
        <w:jc w:val="both"/>
      </w:pPr>
    </w:p>
    <w:p w:rsidR="003A0322" w:rsidRDefault="003A0322" w:rsidP="00F60C8A">
      <w:pPr>
        <w:jc w:val="both"/>
      </w:pPr>
    </w:p>
    <w:p w:rsidR="003A0322" w:rsidRPr="00F60C8A" w:rsidRDefault="003A0322" w:rsidP="00F60C8A">
      <w:pPr>
        <w:jc w:val="both"/>
      </w:pPr>
    </w:p>
    <w:p w:rsidR="00F60C8A" w:rsidRPr="00F60C8A" w:rsidRDefault="00F60C8A" w:rsidP="00F60C8A">
      <w:pPr>
        <w:ind w:left="142" w:firstLine="425"/>
        <w:jc w:val="both"/>
      </w:pPr>
      <w:r w:rsidRPr="00F60C8A">
        <w:lastRenderedPageBreak/>
        <w:t>9) м. Кам</w:t>
      </w:r>
      <w:r w:rsidRPr="00F60C8A">
        <w:rPr>
          <w:lang w:val="ru-RU"/>
        </w:rPr>
        <w:t>’</w:t>
      </w:r>
      <w:r w:rsidRPr="00F60C8A">
        <w:t>янець-Подільський, вул. Огієнка, 10 (площа прибирання – 701,00 м²)</w:t>
      </w:r>
    </w:p>
    <w:p w:rsidR="00F60C8A" w:rsidRPr="00F60C8A" w:rsidRDefault="00F60C8A" w:rsidP="00F60C8A"/>
    <w:tbl>
      <w:tblPr>
        <w:tblW w:w="9502" w:type="dxa"/>
        <w:tblInd w:w="142" w:type="dxa"/>
        <w:tblLayout w:type="fixed"/>
        <w:tblCellMar>
          <w:left w:w="0" w:type="dxa"/>
          <w:right w:w="0" w:type="dxa"/>
        </w:tblCellMar>
        <w:tblLook w:val="0000" w:firstRow="0" w:lastRow="0" w:firstColumn="0" w:lastColumn="0" w:noHBand="0" w:noVBand="0"/>
      </w:tblPr>
      <w:tblGrid>
        <w:gridCol w:w="425"/>
        <w:gridCol w:w="2552"/>
        <w:gridCol w:w="4111"/>
        <w:gridCol w:w="2414"/>
      </w:tblGrid>
      <w:tr w:rsidR="00F60C8A" w:rsidRPr="00F60C8A" w:rsidTr="00F60C8A">
        <w:trPr>
          <w:trHeight w:val="170"/>
        </w:trPr>
        <w:tc>
          <w:tcPr>
            <w:tcW w:w="425"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 п/п</w:t>
            </w:r>
          </w:p>
        </w:tc>
        <w:tc>
          <w:tcPr>
            <w:tcW w:w="2552"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Види обслуговування</w:t>
            </w:r>
          </w:p>
        </w:tc>
        <w:tc>
          <w:tcPr>
            <w:tcW w:w="4111"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Перелік робіт</w:t>
            </w:r>
          </w:p>
        </w:tc>
        <w:tc>
          <w:tcPr>
            <w:tcW w:w="2414" w:type="dxa"/>
            <w:tcBorders>
              <w:top w:val="single" w:sz="4" w:space="0" w:color="000000"/>
              <w:left w:val="single" w:sz="4" w:space="0" w:color="000000"/>
              <w:righ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rPr>
                <w:color w:val="000000"/>
              </w:rPr>
            </w:pPr>
            <w:r w:rsidRPr="00F60C8A">
              <w:rPr>
                <w:b/>
                <w:color w:val="000000"/>
              </w:rPr>
              <w:t>Періодичність</w:t>
            </w:r>
          </w:p>
        </w:tc>
      </w:tr>
      <w:tr w:rsidR="00F60C8A" w:rsidRPr="00F60C8A" w:rsidTr="00F60C8A">
        <w:trPr>
          <w:cantSplit/>
          <w:trHeight w:hRule="exact" w:val="538"/>
        </w:trPr>
        <w:tc>
          <w:tcPr>
            <w:tcW w:w="425" w:type="dxa"/>
            <w:vMerge w:val="restart"/>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jc w:val="center"/>
              <w:rPr>
                <w:color w:val="000000"/>
              </w:rPr>
            </w:pPr>
            <w:r w:rsidRPr="00F60C8A">
              <w:rPr>
                <w:color w:val="000000"/>
              </w:rPr>
              <w:t>1.</w:t>
            </w:r>
          </w:p>
        </w:tc>
        <w:tc>
          <w:tcPr>
            <w:tcW w:w="2552" w:type="dxa"/>
            <w:vMerge w:val="restart"/>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Прибирання службових приміщень</w:t>
            </w: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підмітання і миття підлоги робочих кабінетів, зони очікування, залу обслуговування громадян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696"/>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в кабінетах 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підмітання і миття коридорів, сходових маршів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один раз на тиждень</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чищення та протирання дзеркал</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підвіконників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радіаторів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склопакету дверних блоків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5"/>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дверей, плафони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за потреби</w:t>
            </w:r>
          </w:p>
        </w:tc>
      </w:tr>
      <w:tr w:rsidR="00F60C8A" w:rsidRPr="00F60C8A" w:rsidTr="00F60C8A">
        <w:trPr>
          <w:cantSplit/>
          <w:trHeight w:hRule="exact" w:val="274"/>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обробка залу обслуговування громадян та залу очікування дезінфікуючими засобами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562"/>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прибирання в архівах, вивільнених кабінетах, підсобних приміщеннях, сходових клітин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один раз на місяць</w:t>
            </w:r>
          </w:p>
        </w:tc>
      </w:tr>
      <w:tr w:rsidR="00F60C8A" w:rsidRPr="00F60C8A" w:rsidTr="00F60C8A">
        <w:trPr>
          <w:cantSplit/>
          <w:trHeight w:hRule="exact" w:val="562"/>
        </w:trPr>
        <w:tc>
          <w:tcPr>
            <w:tcW w:w="425" w:type="dxa"/>
            <w:tcBorders>
              <w:left w:val="single" w:sz="4" w:space="0" w:color="000000"/>
              <w:bottom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bottom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підлоги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15"/>
        </w:trPr>
        <w:tc>
          <w:tcPr>
            <w:tcW w:w="425" w:type="dxa"/>
            <w:vMerge w:val="restart"/>
            <w:tcBorders>
              <w:top w:val="single" w:sz="4" w:space="0" w:color="000000"/>
              <w:left w:val="single" w:sz="4" w:space="0" w:color="000000"/>
            </w:tcBorders>
            <w:shd w:val="clear" w:color="auto" w:fill="auto"/>
          </w:tcPr>
          <w:p w:rsidR="00F60C8A" w:rsidRPr="00F60C8A" w:rsidRDefault="00F60C8A" w:rsidP="00F60C8A">
            <w:pPr>
              <w:ind w:right="-107"/>
              <w:jc w:val="center"/>
              <w:rPr>
                <w:color w:val="000000"/>
              </w:rPr>
            </w:pPr>
            <w:r w:rsidRPr="00F60C8A">
              <w:rPr>
                <w:color w:val="000000"/>
              </w:rPr>
              <w:t>2.</w:t>
            </w:r>
          </w:p>
        </w:tc>
        <w:tc>
          <w:tcPr>
            <w:tcW w:w="2552" w:type="dxa"/>
            <w:vMerge w:val="restart"/>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 xml:space="preserve">Обслуговування  санітарних вузлів </w:t>
            </w: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умивальників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15"/>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унітазів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15"/>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стін, керамічної плитки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за потребою, але не менше ніж чотири рази на рік</w:t>
            </w:r>
          </w:p>
        </w:tc>
      </w:tr>
      <w:tr w:rsidR="00F60C8A" w:rsidRPr="00F60C8A" w:rsidTr="00F60C8A">
        <w:trPr>
          <w:cantSplit/>
          <w:trHeight w:hRule="exact" w:val="471"/>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732"/>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left w:val="single" w:sz="4" w:space="0" w:color="000000"/>
              <w:bottom w:val="single" w:sz="4" w:space="0" w:color="auto"/>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обробка санвузлів дезінфікуючими засобами</w:t>
            </w:r>
          </w:p>
        </w:tc>
        <w:tc>
          <w:tcPr>
            <w:tcW w:w="2414" w:type="dxa"/>
            <w:tcBorders>
              <w:left w:val="single" w:sz="4" w:space="0" w:color="000000"/>
              <w:bottom w:val="single" w:sz="4" w:space="0" w:color="auto"/>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left="360" w:right="-107" w:hanging="311"/>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54"/>
        </w:trPr>
        <w:tc>
          <w:tcPr>
            <w:tcW w:w="425" w:type="dxa"/>
            <w:vMerge/>
            <w:tcBorders>
              <w:left w:val="single" w:sz="4" w:space="0" w:color="000000"/>
              <w:bottom w:val="single" w:sz="4" w:space="0" w:color="auto"/>
            </w:tcBorders>
            <w:shd w:val="clear" w:color="auto" w:fill="auto"/>
          </w:tcPr>
          <w:p w:rsidR="00F60C8A" w:rsidRPr="00F60C8A" w:rsidRDefault="00F60C8A" w:rsidP="00F60C8A">
            <w:pPr>
              <w:snapToGrid w:val="0"/>
              <w:ind w:left="360" w:right="-107"/>
              <w:rPr>
                <w:color w:val="000000"/>
              </w:rPr>
            </w:pPr>
          </w:p>
        </w:tc>
        <w:tc>
          <w:tcPr>
            <w:tcW w:w="2552" w:type="dxa"/>
            <w:vMerge/>
            <w:tcBorders>
              <w:top w:val="single" w:sz="4" w:space="0" w:color="000000"/>
              <w:left w:val="single" w:sz="4" w:space="0" w:color="000000"/>
              <w:bottom w:val="single" w:sz="4" w:space="0" w:color="auto"/>
            </w:tcBorders>
            <w:shd w:val="clear" w:color="auto" w:fill="auto"/>
          </w:tcPr>
          <w:p w:rsidR="00F60C8A" w:rsidRPr="00F60C8A" w:rsidRDefault="00F60C8A" w:rsidP="00F60C8A">
            <w:pPr>
              <w:snapToGrid w:val="0"/>
              <w:ind w:left="360" w:right="-107"/>
              <w:rPr>
                <w:color w:val="000000"/>
              </w:rPr>
            </w:pPr>
          </w:p>
        </w:tc>
        <w:tc>
          <w:tcPr>
            <w:tcW w:w="4111" w:type="dxa"/>
            <w:tcBorders>
              <w:left w:val="single" w:sz="4" w:space="0" w:color="000000"/>
              <w:bottom w:val="single" w:sz="4" w:space="0" w:color="auto"/>
              <w:right w:val="single" w:sz="4" w:space="0" w:color="000000"/>
            </w:tcBorders>
            <w:shd w:val="clear" w:color="auto" w:fill="auto"/>
          </w:tcPr>
          <w:p w:rsidR="00F60C8A" w:rsidRPr="00F60C8A" w:rsidRDefault="00F60C8A" w:rsidP="00F60C8A">
            <w:pPr>
              <w:tabs>
                <w:tab w:val="left" w:pos="0"/>
                <w:tab w:val="left" w:pos="142"/>
                <w:tab w:val="left" w:pos="720"/>
              </w:tabs>
              <w:suppressAutoHyphens/>
              <w:ind w:right="-107"/>
              <w:jc w:val="both"/>
              <w:rPr>
                <w:rFonts w:eastAsia="Arial Unicode MS"/>
                <w:color w:val="000000"/>
                <w:kern w:val="1"/>
                <w:sz w:val="24"/>
                <w:szCs w:val="24"/>
                <w:lang w:eastAsia="zh-CN"/>
              </w:rPr>
            </w:pPr>
            <w:r w:rsidRPr="00F60C8A">
              <w:rPr>
                <w:rFonts w:eastAsia="Arial Unicode MS"/>
                <w:color w:val="000000"/>
                <w:kern w:val="1"/>
              </w:rPr>
              <w:t>за потреби, але не менше    ніж два рази на рік у вихідні дні з 09:00 до 14:00 год.</w:t>
            </w:r>
          </w:p>
        </w:tc>
        <w:tc>
          <w:tcPr>
            <w:tcW w:w="2414" w:type="dxa"/>
          </w:tcPr>
          <w:p w:rsidR="00F60C8A" w:rsidRPr="00F60C8A" w:rsidRDefault="00F60C8A" w:rsidP="00F60C8A">
            <w:pPr>
              <w:tabs>
                <w:tab w:val="left" w:pos="142"/>
                <w:tab w:val="left" w:pos="720"/>
              </w:tabs>
              <w:suppressAutoHyphens/>
              <w:ind w:right="-107"/>
              <w:jc w:val="both"/>
              <w:rPr>
                <w:rFonts w:eastAsia="Arial Unicode MS"/>
                <w:color w:val="000000"/>
                <w:kern w:val="1"/>
                <w:sz w:val="24"/>
                <w:szCs w:val="24"/>
                <w:lang w:eastAsia="zh-CN"/>
              </w:rPr>
            </w:pPr>
          </w:p>
        </w:tc>
      </w:tr>
      <w:tr w:rsidR="00F60C8A" w:rsidRPr="00F60C8A" w:rsidTr="00F60C8A">
        <w:trPr>
          <w:cantSplit/>
          <w:trHeight w:hRule="exact" w:val="704"/>
        </w:trPr>
        <w:tc>
          <w:tcPr>
            <w:tcW w:w="425" w:type="dxa"/>
            <w:tcBorders>
              <w:left w:val="single" w:sz="4" w:space="0" w:color="000000"/>
              <w:bottom w:val="single" w:sz="4" w:space="0" w:color="auto"/>
            </w:tcBorders>
            <w:shd w:val="clear" w:color="auto" w:fill="auto"/>
          </w:tcPr>
          <w:p w:rsidR="00F60C8A" w:rsidRPr="00F60C8A" w:rsidRDefault="00F60C8A" w:rsidP="00F60C8A">
            <w:pPr>
              <w:snapToGrid w:val="0"/>
              <w:ind w:left="147" w:right="-107"/>
              <w:rPr>
                <w:color w:val="000000"/>
              </w:rPr>
            </w:pPr>
            <w:r w:rsidRPr="00F60C8A">
              <w:rPr>
                <w:color w:val="000000"/>
              </w:rPr>
              <w:t>3.</w:t>
            </w:r>
          </w:p>
        </w:tc>
        <w:tc>
          <w:tcPr>
            <w:tcW w:w="6663" w:type="dxa"/>
            <w:gridSpan w:val="2"/>
            <w:tcBorders>
              <w:top w:val="single" w:sz="4" w:space="0" w:color="000000"/>
              <w:left w:val="single" w:sz="4" w:space="0" w:color="000000"/>
              <w:bottom w:val="single" w:sz="4" w:space="0" w:color="auto"/>
            </w:tcBorders>
            <w:shd w:val="clear" w:color="auto" w:fill="auto"/>
          </w:tcPr>
          <w:p w:rsidR="00F60C8A" w:rsidRPr="00F60C8A" w:rsidRDefault="00F60C8A" w:rsidP="00F60C8A">
            <w:pPr>
              <w:tabs>
                <w:tab w:val="left" w:pos="0"/>
                <w:tab w:val="left" w:pos="142"/>
                <w:tab w:val="left" w:pos="720"/>
              </w:tabs>
              <w:suppressAutoHyphens/>
              <w:ind w:right="-107"/>
              <w:jc w:val="both"/>
              <w:rPr>
                <w:rFonts w:eastAsia="Arial Unicode MS"/>
                <w:color w:val="000000"/>
                <w:kern w:val="1"/>
                <w:lang w:eastAsia="zh-CN"/>
              </w:rPr>
            </w:pPr>
            <w:r w:rsidRPr="00F60C8A">
              <w:rPr>
                <w:rFonts w:eastAsia="Arial Unicode MS"/>
                <w:color w:val="000000"/>
                <w:kern w:val="1"/>
                <w:lang w:eastAsia="zh-CN"/>
              </w:rPr>
              <w:t>Миття віконних блоків (зовні та всередині приміщення)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tabs>
                <w:tab w:val="left" w:pos="142"/>
                <w:tab w:val="left" w:pos="720"/>
              </w:tabs>
              <w:suppressAutoHyphens/>
              <w:ind w:right="-107"/>
              <w:rPr>
                <w:rFonts w:eastAsia="Arial Unicode MS"/>
                <w:color w:val="000000"/>
                <w:kern w:val="1"/>
              </w:rPr>
            </w:pPr>
            <w:r w:rsidRPr="00F60C8A">
              <w:rPr>
                <w:rFonts w:eastAsia="Arial Unicode MS"/>
                <w:color w:val="000000"/>
                <w:kern w:val="1"/>
                <w:sz w:val="24"/>
                <w:szCs w:val="24"/>
                <w:lang w:eastAsia="zh-CN"/>
              </w:rPr>
              <w:t>за потреби</w:t>
            </w:r>
          </w:p>
        </w:tc>
      </w:tr>
      <w:tr w:rsidR="00F60C8A" w:rsidRPr="00F60C8A" w:rsidTr="00F60C8A">
        <w:trPr>
          <w:cantSplit/>
          <w:trHeight w:hRule="exact" w:val="506"/>
        </w:trPr>
        <w:tc>
          <w:tcPr>
            <w:tcW w:w="425" w:type="dxa"/>
            <w:tcBorders>
              <w:top w:val="single" w:sz="4" w:space="0" w:color="000000"/>
              <w:left w:val="single" w:sz="4" w:space="0" w:color="000000"/>
              <w:bottom w:val="single" w:sz="4" w:space="0" w:color="000000"/>
              <w:right w:val="single" w:sz="4" w:space="0" w:color="auto"/>
            </w:tcBorders>
            <w:shd w:val="clear" w:color="auto" w:fill="auto"/>
          </w:tcPr>
          <w:p w:rsidR="00F60C8A" w:rsidRPr="00F60C8A" w:rsidRDefault="00F60C8A" w:rsidP="00F60C8A">
            <w:pPr>
              <w:snapToGrid w:val="0"/>
              <w:jc w:val="center"/>
              <w:rPr>
                <w:color w:val="000000"/>
              </w:rPr>
            </w:pPr>
            <w:r w:rsidRPr="00F60C8A">
              <w:rPr>
                <w:color w:val="000000"/>
              </w:rPr>
              <w:t>4.</w:t>
            </w:r>
          </w:p>
        </w:tc>
        <w:tc>
          <w:tcPr>
            <w:tcW w:w="6663" w:type="dxa"/>
            <w:gridSpan w:val="2"/>
            <w:tcBorders>
              <w:top w:val="single" w:sz="4" w:space="0" w:color="000000"/>
              <w:left w:val="single" w:sz="4" w:space="0" w:color="auto"/>
              <w:bottom w:val="single" w:sz="4" w:space="0" w:color="auto"/>
            </w:tcBorders>
            <w:shd w:val="clear" w:color="auto" w:fill="auto"/>
          </w:tcPr>
          <w:p w:rsidR="00F60C8A" w:rsidRPr="00F60C8A" w:rsidRDefault="00F60C8A" w:rsidP="00F60C8A">
            <w:pPr>
              <w:ind w:left="89"/>
              <w:rPr>
                <w:color w:val="000000"/>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p>
        </w:tc>
      </w:tr>
    </w:tbl>
    <w:p w:rsidR="00F60C8A" w:rsidRPr="00F60C8A" w:rsidRDefault="00F60C8A" w:rsidP="00F60C8A"/>
    <w:p w:rsidR="00F60C8A" w:rsidRPr="00F60C8A" w:rsidRDefault="00F60C8A" w:rsidP="00F60C8A">
      <w:pPr>
        <w:ind w:firstLine="567"/>
        <w:rPr>
          <w:color w:val="000000"/>
        </w:rPr>
      </w:pPr>
      <w:r w:rsidRPr="00F60C8A">
        <w:t xml:space="preserve"> </w:t>
      </w:r>
      <w:r w:rsidRPr="00F60C8A">
        <w:rPr>
          <w:rFonts w:cs="Times New Roman CYR"/>
          <w:color w:val="000000"/>
        </w:rPr>
        <w:t>¹</w:t>
      </w:r>
      <w:r w:rsidRPr="00F60C8A">
        <w:rPr>
          <w:color w:val="000000"/>
        </w:rPr>
        <w:t>крім вихідних, святкових, неробочих днів</w:t>
      </w:r>
    </w:p>
    <w:p w:rsidR="00F60C8A" w:rsidRPr="00F60C8A" w:rsidRDefault="00F60C8A" w:rsidP="00F60C8A">
      <w:pPr>
        <w:ind w:firstLine="567"/>
        <w:rPr>
          <w:color w:val="000000"/>
        </w:rPr>
      </w:pPr>
    </w:p>
    <w:p w:rsidR="00F60C8A" w:rsidRPr="00F60C8A" w:rsidRDefault="00F60C8A" w:rsidP="00F60C8A">
      <w:pPr>
        <w:ind w:left="142" w:firstLine="425"/>
        <w:jc w:val="both"/>
        <w:rPr>
          <w:color w:val="000000"/>
        </w:rPr>
      </w:pPr>
      <w:r w:rsidRPr="00F60C8A">
        <w:rPr>
          <w:color w:val="000000"/>
        </w:rPr>
        <w:t xml:space="preserve">Час надання послуг: основне прибирання приміщення – під час робочого дня. </w:t>
      </w:r>
    </w:p>
    <w:p w:rsidR="00F60C8A" w:rsidRPr="00F60C8A" w:rsidRDefault="00F60C8A" w:rsidP="00F60C8A">
      <w:pPr>
        <w:ind w:left="142" w:firstLine="425"/>
        <w:jc w:val="both"/>
        <w:rPr>
          <w:color w:val="000000"/>
        </w:rPr>
      </w:pPr>
      <w:r w:rsidRPr="00F60C8A">
        <w:rPr>
          <w:color w:val="000000"/>
        </w:rPr>
        <w:t>Додатково: протягом робочого дня в будинку знаходиться чергова прибиральниця, яка здійснює обхід та прибирання приміщень загального користування (санвузли, коридори, зал обслуговування громадян) та здійснюють прибирання по заявкам, які надходять протягом чергування.</w:t>
      </w:r>
    </w:p>
    <w:p w:rsidR="00F60C8A" w:rsidRPr="00F60C8A" w:rsidRDefault="00F60C8A" w:rsidP="00F60C8A">
      <w:pPr>
        <w:ind w:left="142" w:firstLine="425"/>
        <w:jc w:val="both"/>
        <w:rPr>
          <w:color w:val="000000"/>
        </w:rPr>
      </w:pPr>
      <w:r w:rsidRPr="00F60C8A">
        <w:rPr>
          <w:color w:val="000000"/>
        </w:rPr>
        <w:t>За потреби на прохання замовника забезпечити прибирання приміщення в інший визначений час.</w:t>
      </w:r>
    </w:p>
    <w:p w:rsidR="00F60C8A" w:rsidRPr="00F60C8A" w:rsidRDefault="00F60C8A" w:rsidP="00F60C8A">
      <w:pPr>
        <w:ind w:left="142" w:firstLine="425"/>
        <w:jc w:val="both"/>
        <w:rPr>
          <w:color w:val="000000"/>
        </w:rPr>
      </w:pPr>
    </w:p>
    <w:p w:rsidR="00F60C8A" w:rsidRPr="00F60C8A" w:rsidRDefault="00F60C8A" w:rsidP="00F60C8A">
      <w:pPr>
        <w:jc w:val="both"/>
        <w:rPr>
          <w:color w:val="000000"/>
        </w:rPr>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3A0322" w:rsidRDefault="003A0322" w:rsidP="00F60C8A">
      <w:pPr>
        <w:ind w:left="142" w:firstLine="425"/>
        <w:jc w:val="both"/>
      </w:pPr>
    </w:p>
    <w:p w:rsidR="003A0322" w:rsidRDefault="003A0322" w:rsidP="00F60C8A">
      <w:pPr>
        <w:ind w:left="142" w:firstLine="425"/>
        <w:jc w:val="both"/>
      </w:pPr>
    </w:p>
    <w:p w:rsidR="003A0322" w:rsidRDefault="003A0322" w:rsidP="00F60C8A">
      <w:pPr>
        <w:ind w:left="142" w:firstLine="425"/>
        <w:jc w:val="both"/>
      </w:pPr>
    </w:p>
    <w:p w:rsidR="003A0322" w:rsidRDefault="003A0322" w:rsidP="00F60C8A">
      <w:pPr>
        <w:ind w:left="142" w:firstLine="425"/>
        <w:jc w:val="both"/>
      </w:pPr>
    </w:p>
    <w:p w:rsidR="00F60C8A" w:rsidRPr="00F60C8A" w:rsidRDefault="00F60C8A" w:rsidP="00F60C8A">
      <w:pPr>
        <w:ind w:left="142" w:firstLine="425"/>
        <w:jc w:val="both"/>
      </w:pPr>
      <w:r w:rsidRPr="00F60C8A">
        <w:lastRenderedPageBreak/>
        <w:t>10) м. Красилів, вул. Центральна, 38а (площа прибирання – 204,00 м²)</w:t>
      </w:r>
    </w:p>
    <w:p w:rsidR="00F60C8A" w:rsidRPr="00F60C8A" w:rsidRDefault="00F60C8A" w:rsidP="00F60C8A"/>
    <w:tbl>
      <w:tblPr>
        <w:tblW w:w="9502" w:type="dxa"/>
        <w:tblInd w:w="142" w:type="dxa"/>
        <w:tblLayout w:type="fixed"/>
        <w:tblCellMar>
          <w:left w:w="0" w:type="dxa"/>
          <w:right w:w="0" w:type="dxa"/>
        </w:tblCellMar>
        <w:tblLook w:val="0000" w:firstRow="0" w:lastRow="0" w:firstColumn="0" w:lastColumn="0" w:noHBand="0" w:noVBand="0"/>
      </w:tblPr>
      <w:tblGrid>
        <w:gridCol w:w="425"/>
        <w:gridCol w:w="2552"/>
        <w:gridCol w:w="4111"/>
        <w:gridCol w:w="2414"/>
      </w:tblGrid>
      <w:tr w:rsidR="00F60C8A" w:rsidRPr="00F60C8A" w:rsidTr="00F60C8A">
        <w:trPr>
          <w:trHeight w:val="170"/>
        </w:trPr>
        <w:tc>
          <w:tcPr>
            <w:tcW w:w="425"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 п/п</w:t>
            </w:r>
          </w:p>
        </w:tc>
        <w:tc>
          <w:tcPr>
            <w:tcW w:w="2552"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Види обслуговування</w:t>
            </w:r>
          </w:p>
        </w:tc>
        <w:tc>
          <w:tcPr>
            <w:tcW w:w="4111"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Перелік робіт</w:t>
            </w:r>
          </w:p>
        </w:tc>
        <w:tc>
          <w:tcPr>
            <w:tcW w:w="2414" w:type="dxa"/>
            <w:tcBorders>
              <w:top w:val="single" w:sz="4" w:space="0" w:color="000000"/>
              <w:left w:val="single" w:sz="4" w:space="0" w:color="000000"/>
              <w:righ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rPr>
                <w:color w:val="000000"/>
              </w:rPr>
            </w:pPr>
            <w:r w:rsidRPr="00F60C8A">
              <w:rPr>
                <w:b/>
                <w:color w:val="000000"/>
              </w:rPr>
              <w:t>Періодичність</w:t>
            </w:r>
          </w:p>
        </w:tc>
      </w:tr>
      <w:tr w:rsidR="00F60C8A" w:rsidRPr="00F60C8A" w:rsidTr="00F60C8A">
        <w:trPr>
          <w:cantSplit/>
          <w:trHeight w:hRule="exact" w:val="550"/>
        </w:trPr>
        <w:tc>
          <w:tcPr>
            <w:tcW w:w="425" w:type="dxa"/>
            <w:vMerge w:val="restart"/>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jc w:val="center"/>
              <w:rPr>
                <w:color w:val="000000"/>
              </w:rPr>
            </w:pPr>
            <w:r w:rsidRPr="00F60C8A">
              <w:rPr>
                <w:color w:val="000000"/>
              </w:rPr>
              <w:t>1.</w:t>
            </w:r>
          </w:p>
        </w:tc>
        <w:tc>
          <w:tcPr>
            <w:tcW w:w="2552" w:type="dxa"/>
            <w:vMerge w:val="restart"/>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Прибирання службових приміщень</w:t>
            </w: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підмітання і миття підлоги робочих кабінетів, зони очікування, залу обслуговування громадян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696"/>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в кабінетах 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підмітання і миття коридорів, сходових маршів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чищення та протирання дзеркал</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підвіконників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радіаторів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5"/>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склопакету дверних блоків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74"/>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дверей, плафони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за потреби</w:t>
            </w:r>
          </w:p>
        </w:tc>
      </w:tr>
      <w:tr w:rsidR="00F60C8A" w:rsidRPr="00F60C8A" w:rsidTr="00F60C8A">
        <w:trPr>
          <w:cantSplit/>
          <w:trHeight w:hRule="exact" w:val="562"/>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обробка залу обслуговування громадян та залу очікування дезінфікуючими засобами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584"/>
        </w:trPr>
        <w:tc>
          <w:tcPr>
            <w:tcW w:w="425" w:type="dxa"/>
            <w:tcBorders>
              <w:left w:val="single" w:sz="4" w:space="0" w:color="000000"/>
              <w:bottom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bottom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прибирання в архівах, вивільнених кабінетах, підсобних приміщеннях, коридорів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місяць</w:t>
            </w:r>
          </w:p>
        </w:tc>
      </w:tr>
      <w:tr w:rsidR="00F60C8A" w:rsidRPr="00F60C8A" w:rsidTr="00F60C8A">
        <w:trPr>
          <w:cantSplit/>
          <w:trHeight w:hRule="exact" w:val="215"/>
        </w:trPr>
        <w:tc>
          <w:tcPr>
            <w:tcW w:w="425" w:type="dxa"/>
            <w:vMerge w:val="restart"/>
            <w:tcBorders>
              <w:top w:val="single" w:sz="4" w:space="0" w:color="000000"/>
              <w:left w:val="single" w:sz="4" w:space="0" w:color="000000"/>
            </w:tcBorders>
            <w:shd w:val="clear" w:color="auto" w:fill="auto"/>
          </w:tcPr>
          <w:p w:rsidR="00F60C8A" w:rsidRPr="00F60C8A" w:rsidRDefault="00F60C8A" w:rsidP="00F60C8A">
            <w:pPr>
              <w:ind w:right="-107"/>
              <w:jc w:val="center"/>
              <w:rPr>
                <w:color w:val="000000"/>
              </w:rPr>
            </w:pPr>
            <w:r w:rsidRPr="00F60C8A">
              <w:rPr>
                <w:color w:val="000000"/>
              </w:rPr>
              <w:t>2.</w:t>
            </w:r>
          </w:p>
        </w:tc>
        <w:tc>
          <w:tcPr>
            <w:tcW w:w="2552" w:type="dxa"/>
            <w:vMerge w:val="restart"/>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 xml:space="preserve">Обслуговування  санітарних вузлів </w:t>
            </w: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підлоги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15"/>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умивальників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15"/>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унітазів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471"/>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стін, керамічної плитки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за потребою, але не менше ніж чотири рази на рік</w:t>
            </w:r>
          </w:p>
        </w:tc>
      </w:tr>
      <w:tr w:rsidR="00F60C8A" w:rsidRPr="00F60C8A" w:rsidTr="00F60C8A">
        <w:trPr>
          <w:cantSplit/>
          <w:trHeight w:hRule="exact" w:val="732"/>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left="360" w:right="-107" w:hanging="311"/>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54"/>
        </w:trPr>
        <w:tc>
          <w:tcPr>
            <w:tcW w:w="425" w:type="dxa"/>
            <w:vMerge/>
            <w:tcBorders>
              <w:left w:val="single" w:sz="4" w:space="0" w:color="000000"/>
              <w:bottom w:val="single" w:sz="4" w:space="0" w:color="auto"/>
            </w:tcBorders>
            <w:shd w:val="clear" w:color="auto" w:fill="auto"/>
          </w:tcPr>
          <w:p w:rsidR="00F60C8A" w:rsidRPr="00F60C8A" w:rsidRDefault="00F60C8A" w:rsidP="00F60C8A">
            <w:pPr>
              <w:snapToGrid w:val="0"/>
              <w:ind w:left="360" w:right="-107"/>
              <w:rPr>
                <w:color w:val="000000"/>
              </w:rPr>
            </w:pPr>
          </w:p>
        </w:tc>
        <w:tc>
          <w:tcPr>
            <w:tcW w:w="2552" w:type="dxa"/>
            <w:vMerge/>
            <w:tcBorders>
              <w:top w:val="single" w:sz="4" w:space="0" w:color="000000"/>
              <w:left w:val="single" w:sz="4" w:space="0" w:color="000000"/>
              <w:bottom w:val="single" w:sz="4" w:space="0" w:color="auto"/>
            </w:tcBorders>
            <w:shd w:val="clear" w:color="auto" w:fill="auto"/>
          </w:tcPr>
          <w:p w:rsidR="00F60C8A" w:rsidRPr="00F60C8A" w:rsidRDefault="00F60C8A" w:rsidP="00F60C8A">
            <w:pPr>
              <w:snapToGrid w:val="0"/>
              <w:ind w:left="360" w:right="-107"/>
              <w:rPr>
                <w:color w:val="000000"/>
              </w:rPr>
            </w:pPr>
          </w:p>
        </w:tc>
        <w:tc>
          <w:tcPr>
            <w:tcW w:w="4111" w:type="dxa"/>
            <w:tcBorders>
              <w:left w:val="single" w:sz="4" w:space="0" w:color="000000"/>
              <w:bottom w:val="single" w:sz="4" w:space="0" w:color="auto"/>
            </w:tcBorders>
            <w:shd w:val="clear" w:color="auto" w:fill="auto"/>
          </w:tcPr>
          <w:p w:rsidR="00F60C8A" w:rsidRPr="00F60C8A" w:rsidRDefault="00F60C8A" w:rsidP="00F60C8A">
            <w:pPr>
              <w:tabs>
                <w:tab w:val="left" w:pos="0"/>
                <w:tab w:val="left" w:pos="142"/>
                <w:tab w:val="left" w:pos="720"/>
              </w:tabs>
              <w:suppressAutoHyphens/>
              <w:ind w:right="-107"/>
              <w:jc w:val="both"/>
              <w:rPr>
                <w:rFonts w:eastAsia="Arial Unicode MS"/>
                <w:color w:val="000000"/>
                <w:kern w:val="1"/>
                <w:sz w:val="24"/>
                <w:szCs w:val="24"/>
                <w:lang w:eastAsia="zh-CN"/>
              </w:rPr>
            </w:pPr>
            <w:r w:rsidRPr="00F60C8A">
              <w:rPr>
                <w:rFonts w:eastAsia="Arial Unicode MS"/>
                <w:color w:val="000000"/>
                <w:kern w:val="1"/>
                <w:lang w:eastAsia="zh-CN"/>
              </w:rPr>
              <w:t>обробка санвузлів дезінфікуючими засобами</w:t>
            </w:r>
          </w:p>
        </w:tc>
        <w:tc>
          <w:tcPr>
            <w:tcW w:w="2414" w:type="dxa"/>
            <w:tcBorders>
              <w:left w:val="single" w:sz="4" w:space="0" w:color="000000"/>
              <w:bottom w:val="single" w:sz="4" w:space="0" w:color="auto"/>
              <w:right w:val="single" w:sz="4" w:space="0" w:color="000000"/>
            </w:tcBorders>
            <w:shd w:val="clear" w:color="auto" w:fill="auto"/>
          </w:tcPr>
          <w:p w:rsidR="00F60C8A" w:rsidRPr="00F60C8A" w:rsidRDefault="00F60C8A" w:rsidP="00F60C8A">
            <w:pPr>
              <w:tabs>
                <w:tab w:val="left" w:pos="142"/>
                <w:tab w:val="left" w:pos="720"/>
              </w:tabs>
              <w:suppressAutoHyphens/>
              <w:ind w:right="-107"/>
              <w:jc w:val="both"/>
              <w:rPr>
                <w:rFonts w:eastAsia="Arial Unicode MS"/>
                <w:color w:val="000000"/>
                <w:kern w:val="1"/>
                <w:sz w:val="24"/>
                <w:szCs w:val="24"/>
                <w:lang w:eastAsia="zh-CN"/>
              </w:rPr>
            </w:pPr>
            <w:r w:rsidRPr="00F60C8A">
              <w:rPr>
                <w:rFonts w:eastAsia="Arial Unicode MS"/>
                <w:color w:val="000000"/>
                <w:kern w:val="1"/>
              </w:rPr>
              <w:t>щоденно</w:t>
            </w:r>
            <w:r w:rsidRPr="00F60C8A">
              <w:rPr>
                <w:rFonts w:eastAsia="Arial Unicode MS" w:cs="Times New Roman CYR"/>
                <w:color w:val="000000"/>
                <w:kern w:val="1"/>
              </w:rPr>
              <w:t>¹</w:t>
            </w:r>
          </w:p>
        </w:tc>
      </w:tr>
      <w:tr w:rsidR="00F60C8A" w:rsidRPr="00F60C8A" w:rsidTr="00F60C8A">
        <w:trPr>
          <w:cantSplit/>
          <w:trHeight w:hRule="exact" w:val="704"/>
        </w:trPr>
        <w:tc>
          <w:tcPr>
            <w:tcW w:w="425" w:type="dxa"/>
            <w:tcBorders>
              <w:left w:val="single" w:sz="4" w:space="0" w:color="000000"/>
              <w:bottom w:val="single" w:sz="4" w:space="0" w:color="auto"/>
            </w:tcBorders>
            <w:shd w:val="clear" w:color="auto" w:fill="auto"/>
          </w:tcPr>
          <w:p w:rsidR="00F60C8A" w:rsidRPr="00F60C8A" w:rsidRDefault="00F60C8A" w:rsidP="00F60C8A">
            <w:pPr>
              <w:snapToGrid w:val="0"/>
              <w:ind w:left="147" w:right="-107"/>
              <w:rPr>
                <w:color w:val="000000"/>
              </w:rPr>
            </w:pPr>
            <w:r w:rsidRPr="00F60C8A">
              <w:rPr>
                <w:color w:val="000000"/>
              </w:rPr>
              <w:t>3.</w:t>
            </w:r>
          </w:p>
        </w:tc>
        <w:tc>
          <w:tcPr>
            <w:tcW w:w="6663" w:type="dxa"/>
            <w:gridSpan w:val="2"/>
            <w:tcBorders>
              <w:top w:val="single" w:sz="4" w:space="0" w:color="000000"/>
              <w:left w:val="single" w:sz="4" w:space="0" w:color="000000"/>
              <w:bottom w:val="single" w:sz="4" w:space="0" w:color="auto"/>
            </w:tcBorders>
            <w:shd w:val="clear" w:color="auto" w:fill="auto"/>
          </w:tcPr>
          <w:p w:rsidR="00F60C8A" w:rsidRPr="00F60C8A" w:rsidRDefault="00F60C8A" w:rsidP="00F60C8A">
            <w:pPr>
              <w:tabs>
                <w:tab w:val="left" w:pos="0"/>
                <w:tab w:val="left" w:pos="142"/>
                <w:tab w:val="left" w:pos="720"/>
              </w:tabs>
              <w:suppressAutoHyphens/>
              <w:ind w:right="-107"/>
              <w:jc w:val="both"/>
              <w:rPr>
                <w:rFonts w:eastAsia="Arial Unicode MS"/>
                <w:color w:val="000000"/>
                <w:kern w:val="1"/>
                <w:lang w:eastAsia="zh-CN"/>
              </w:rPr>
            </w:pPr>
            <w:r w:rsidRPr="00F60C8A">
              <w:rPr>
                <w:rFonts w:eastAsia="Arial Unicode MS"/>
                <w:color w:val="000000"/>
                <w:kern w:val="1"/>
                <w:lang w:eastAsia="zh-CN"/>
              </w:rPr>
              <w:t>Миття віконних блоків (зовні та всередині приміщення)</w:t>
            </w:r>
          </w:p>
        </w:tc>
        <w:tc>
          <w:tcPr>
            <w:tcW w:w="2414" w:type="dxa"/>
            <w:tcBorders>
              <w:left w:val="single" w:sz="4" w:space="0" w:color="000000"/>
              <w:bottom w:val="single" w:sz="4" w:space="0" w:color="auto"/>
              <w:right w:val="single" w:sz="4" w:space="0" w:color="000000"/>
            </w:tcBorders>
            <w:shd w:val="clear" w:color="auto" w:fill="auto"/>
          </w:tcPr>
          <w:p w:rsidR="00F60C8A" w:rsidRPr="00F60C8A" w:rsidRDefault="00F60C8A" w:rsidP="00F60C8A">
            <w:pPr>
              <w:tabs>
                <w:tab w:val="left" w:pos="142"/>
                <w:tab w:val="left" w:pos="720"/>
              </w:tabs>
              <w:suppressAutoHyphens/>
              <w:ind w:right="-107"/>
              <w:rPr>
                <w:rFonts w:eastAsia="Arial Unicode MS"/>
                <w:color w:val="000000"/>
                <w:kern w:val="1"/>
              </w:rPr>
            </w:pPr>
            <w:r w:rsidRPr="00F60C8A">
              <w:rPr>
                <w:rFonts w:eastAsia="Arial Unicode MS"/>
                <w:color w:val="000000"/>
                <w:kern w:val="1"/>
              </w:rPr>
              <w:t>за потреби, але не менше    ніж два рази на рік у вихідні дні з 09:00 до 14:00 год.</w:t>
            </w:r>
          </w:p>
        </w:tc>
      </w:tr>
      <w:tr w:rsidR="00F60C8A" w:rsidRPr="00F60C8A" w:rsidTr="00F60C8A">
        <w:trPr>
          <w:cantSplit/>
          <w:trHeight w:hRule="exact" w:val="506"/>
        </w:trPr>
        <w:tc>
          <w:tcPr>
            <w:tcW w:w="425" w:type="dxa"/>
            <w:tcBorders>
              <w:top w:val="single" w:sz="4" w:space="0" w:color="000000"/>
              <w:left w:val="single" w:sz="4" w:space="0" w:color="000000"/>
              <w:bottom w:val="single" w:sz="4" w:space="0" w:color="000000"/>
              <w:right w:val="single" w:sz="4" w:space="0" w:color="auto"/>
            </w:tcBorders>
            <w:shd w:val="clear" w:color="auto" w:fill="auto"/>
          </w:tcPr>
          <w:p w:rsidR="00F60C8A" w:rsidRPr="00F60C8A" w:rsidRDefault="00F60C8A" w:rsidP="00F60C8A">
            <w:pPr>
              <w:snapToGrid w:val="0"/>
              <w:jc w:val="center"/>
              <w:rPr>
                <w:color w:val="000000"/>
              </w:rPr>
            </w:pPr>
            <w:r w:rsidRPr="00F60C8A">
              <w:rPr>
                <w:color w:val="000000"/>
              </w:rPr>
              <w:t>4.</w:t>
            </w:r>
          </w:p>
        </w:tc>
        <w:tc>
          <w:tcPr>
            <w:tcW w:w="6663" w:type="dxa"/>
            <w:gridSpan w:val="2"/>
            <w:tcBorders>
              <w:top w:val="single" w:sz="4" w:space="0" w:color="000000"/>
              <w:left w:val="single" w:sz="4" w:space="0" w:color="auto"/>
              <w:bottom w:val="single" w:sz="4" w:space="0" w:color="auto"/>
            </w:tcBorders>
            <w:shd w:val="clear" w:color="auto" w:fill="auto"/>
          </w:tcPr>
          <w:p w:rsidR="00F60C8A" w:rsidRPr="00F60C8A" w:rsidRDefault="00F60C8A" w:rsidP="00F60C8A">
            <w:pPr>
              <w:ind w:left="89"/>
              <w:rPr>
                <w:color w:val="000000"/>
              </w:rPr>
            </w:pPr>
            <w:r w:rsidRPr="00F60C8A">
              <w:rPr>
                <w:color w:val="000000"/>
              </w:rPr>
              <w:t>Прибирання після проведення ремонтних робіт чи після усунення наслідків аварій</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за потреби</w:t>
            </w:r>
          </w:p>
        </w:tc>
      </w:tr>
    </w:tbl>
    <w:p w:rsidR="00F60C8A" w:rsidRPr="00F60C8A" w:rsidRDefault="00F60C8A" w:rsidP="00F60C8A"/>
    <w:p w:rsidR="00F60C8A" w:rsidRPr="00F60C8A" w:rsidRDefault="00F60C8A" w:rsidP="00F60C8A">
      <w:pPr>
        <w:ind w:firstLine="567"/>
        <w:rPr>
          <w:color w:val="000000"/>
        </w:rPr>
      </w:pPr>
      <w:r w:rsidRPr="00F60C8A">
        <w:t xml:space="preserve"> </w:t>
      </w:r>
      <w:r w:rsidRPr="00F60C8A">
        <w:rPr>
          <w:rFonts w:cs="Times New Roman CYR"/>
          <w:color w:val="000000"/>
        </w:rPr>
        <w:t>¹</w:t>
      </w:r>
      <w:r w:rsidRPr="00F60C8A">
        <w:rPr>
          <w:color w:val="000000"/>
        </w:rPr>
        <w:t>крім вихідних, святкових, неробочих днів</w:t>
      </w:r>
    </w:p>
    <w:p w:rsidR="00F60C8A" w:rsidRPr="00F60C8A" w:rsidRDefault="00F60C8A" w:rsidP="00F60C8A">
      <w:pPr>
        <w:ind w:firstLine="567"/>
        <w:rPr>
          <w:color w:val="000000"/>
        </w:rPr>
      </w:pPr>
    </w:p>
    <w:p w:rsidR="00F60C8A" w:rsidRPr="00F60C8A" w:rsidRDefault="00F60C8A" w:rsidP="00F60C8A">
      <w:pPr>
        <w:ind w:left="142" w:firstLine="425"/>
        <w:jc w:val="both"/>
        <w:rPr>
          <w:color w:val="000000"/>
        </w:rPr>
      </w:pPr>
      <w:r w:rsidRPr="00F60C8A">
        <w:rPr>
          <w:color w:val="000000"/>
        </w:rPr>
        <w:t xml:space="preserve">Час надання послуг: основне прибирання приміщення – під час робочого дня. </w:t>
      </w:r>
    </w:p>
    <w:p w:rsidR="00F60C8A" w:rsidRPr="00F60C8A" w:rsidRDefault="00F60C8A" w:rsidP="00F60C8A">
      <w:pPr>
        <w:jc w:val="both"/>
        <w:rPr>
          <w:color w:val="000000"/>
        </w:rPr>
      </w:pPr>
      <w:r w:rsidRPr="00F60C8A">
        <w:rPr>
          <w:color w:val="000000"/>
        </w:rPr>
        <w:t xml:space="preserve">            За потреби на прохання замовника забезпечити прибирання приміщення в інший визначений час.</w:t>
      </w:r>
    </w:p>
    <w:p w:rsidR="00F60C8A" w:rsidRPr="00F60C8A" w:rsidRDefault="00F60C8A" w:rsidP="00F60C8A">
      <w:pPr>
        <w:jc w:val="both"/>
        <w:rPr>
          <w:color w:val="000000"/>
        </w:rPr>
      </w:pPr>
    </w:p>
    <w:p w:rsidR="00F60C8A" w:rsidRPr="00F60C8A" w:rsidRDefault="00F60C8A" w:rsidP="00F60C8A">
      <w:pPr>
        <w:jc w:val="both"/>
        <w:rPr>
          <w:color w:val="000000"/>
        </w:rPr>
      </w:pPr>
    </w:p>
    <w:p w:rsidR="00F60C8A" w:rsidRPr="00F60C8A" w:rsidRDefault="00F60C8A" w:rsidP="00F60C8A">
      <w:pPr>
        <w:jc w:val="both"/>
        <w:rPr>
          <w:color w:val="000000"/>
        </w:rPr>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Default="00F60C8A" w:rsidP="00F60C8A">
      <w:pPr>
        <w:jc w:val="both"/>
      </w:pPr>
    </w:p>
    <w:p w:rsidR="003A0322" w:rsidRDefault="003A0322" w:rsidP="00F60C8A">
      <w:pPr>
        <w:jc w:val="both"/>
      </w:pPr>
    </w:p>
    <w:p w:rsidR="003A0322" w:rsidRDefault="003A0322" w:rsidP="00F60C8A">
      <w:pPr>
        <w:jc w:val="both"/>
      </w:pPr>
    </w:p>
    <w:p w:rsidR="003A0322" w:rsidRPr="00F60C8A" w:rsidRDefault="003A0322" w:rsidP="00F60C8A">
      <w:pPr>
        <w:jc w:val="both"/>
      </w:pPr>
    </w:p>
    <w:p w:rsidR="00F60C8A" w:rsidRPr="00F60C8A" w:rsidRDefault="00F60C8A" w:rsidP="00F60C8A">
      <w:pPr>
        <w:ind w:left="142" w:firstLine="425"/>
        <w:jc w:val="both"/>
      </w:pPr>
    </w:p>
    <w:p w:rsidR="00F60C8A" w:rsidRPr="00F60C8A" w:rsidRDefault="00F60C8A" w:rsidP="00F60C8A">
      <w:pPr>
        <w:ind w:left="142" w:firstLine="425"/>
        <w:jc w:val="both"/>
      </w:pPr>
    </w:p>
    <w:p w:rsidR="00F60C8A" w:rsidRPr="00F60C8A" w:rsidRDefault="00F60C8A" w:rsidP="00F60C8A">
      <w:pPr>
        <w:ind w:left="142" w:firstLine="425"/>
        <w:jc w:val="both"/>
      </w:pPr>
      <w:r w:rsidRPr="00F60C8A">
        <w:lastRenderedPageBreak/>
        <w:t>11) смт. Летичів, вул. Савіцького Юрія, 16 (площа прибирання – 233,00 м²)</w:t>
      </w:r>
    </w:p>
    <w:p w:rsidR="00F60C8A" w:rsidRPr="00F60C8A" w:rsidRDefault="00F60C8A" w:rsidP="00F60C8A"/>
    <w:tbl>
      <w:tblPr>
        <w:tblW w:w="9502" w:type="dxa"/>
        <w:tblInd w:w="142" w:type="dxa"/>
        <w:tblLayout w:type="fixed"/>
        <w:tblCellMar>
          <w:left w:w="0" w:type="dxa"/>
          <w:right w:w="0" w:type="dxa"/>
        </w:tblCellMar>
        <w:tblLook w:val="0000" w:firstRow="0" w:lastRow="0" w:firstColumn="0" w:lastColumn="0" w:noHBand="0" w:noVBand="0"/>
      </w:tblPr>
      <w:tblGrid>
        <w:gridCol w:w="425"/>
        <w:gridCol w:w="2552"/>
        <w:gridCol w:w="4111"/>
        <w:gridCol w:w="2414"/>
      </w:tblGrid>
      <w:tr w:rsidR="00F60C8A" w:rsidRPr="00F60C8A" w:rsidTr="00F60C8A">
        <w:trPr>
          <w:trHeight w:val="170"/>
        </w:trPr>
        <w:tc>
          <w:tcPr>
            <w:tcW w:w="425"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 п/п</w:t>
            </w:r>
          </w:p>
        </w:tc>
        <w:tc>
          <w:tcPr>
            <w:tcW w:w="2552"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Види обслуговування</w:t>
            </w:r>
          </w:p>
        </w:tc>
        <w:tc>
          <w:tcPr>
            <w:tcW w:w="4111"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Перелік робіт</w:t>
            </w:r>
          </w:p>
        </w:tc>
        <w:tc>
          <w:tcPr>
            <w:tcW w:w="2414" w:type="dxa"/>
            <w:tcBorders>
              <w:top w:val="single" w:sz="4" w:space="0" w:color="000000"/>
              <w:left w:val="single" w:sz="4" w:space="0" w:color="000000"/>
              <w:righ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rPr>
                <w:color w:val="000000"/>
              </w:rPr>
            </w:pPr>
            <w:r w:rsidRPr="00F60C8A">
              <w:rPr>
                <w:b/>
                <w:color w:val="000000"/>
              </w:rPr>
              <w:t>Періодичність</w:t>
            </w:r>
          </w:p>
        </w:tc>
      </w:tr>
      <w:tr w:rsidR="00F60C8A" w:rsidRPr="00F60C8A" w:rsidTr="00F60C8A">
        <w:trPr>
          <w:cantSplit/>
          <w:trHeight w:hRule="exact" w:val="572"/>
        </w:trPr>
        <w:tc>
          <w:tcPr>
            <w:tcW w:w="425" w:type="dxa"/>
            <w:vMerge w:val="restart"/>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jc w:val="center"/>
              <w:rPr>
                <w:color w:val="000000"/>
              </w:rPr>
            </w:pPr>
            <w:r w:rsidRPr="00F60C8A">
              <w:rPr>
                <w:color w:val="000000"/>
              </w:rPr>
              <w:t>1.</w:t>
            </w:r>
          </w:p>
        </w:tc>
        <w:tc>
          <w:tcPr>
            <w:tcW w:w="2552" w:type="dxa"/>
            <w:vMerge w:val="restart"/>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Прибирання службових приміщень</w:t>
            </w: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підмітання і миття підлоги робочих кабінетів, зони очікування, залу обслуговування громадян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696"/>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в кабінетах 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підмітання і миття коридорів, сходових маршів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чищення та протирання дзеркал</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підвіконників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радіаторів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5"/>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склопакету дверних блоків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74"/>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дверей, плафони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за потреби</w:t>
            </w:r>
          </w:p>
        </w:tc>
      </w:tr>
      <w:tr w:rsidR="00F60C8A" w:rsidRPr="00F60C8A" w:rsidTr="00F60C8A">
        <w:trPr>
          <w:cantSplit/>
          <w:trHeight w:hRule="exact" w:val="562"/>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обробка залу обслуговування громадян та залу очікування дезінфікуючими засобами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564"/>
        </w:trPr>
        <w:tc>
          <w:tcPr>
            <w:tcW w:w="425" w:type="dxa"/>
            <w:tcBorders>
              <w:left w:val="single" w:sz="4" w:space="0" w:color="000000"/>
              <w:bottom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bottom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прибирання в архівах, вивільнених кабінетах, підсобних приміщеннях</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місяць</w:t>
            </w:r>
          </w:p>
        </w:tc>
      </w:tr>
      <w:tr w:rsidR="00F60C8A" w:rsidRPr="00F60C8A" w:rsidTr="00F60C8A">
        <w:trPr>
          <w:cantSplit/>
          <w:trHeight w:hRule="exact" w:val="215"/>
        </w:trPr>
        <w:tc>
          <w:tcPr>
            <w:tcW w:w="425" w:type="dxa"/>
            <w:vMerge w:val="restart"/>
            <w:tcBorders>
              <w:top w:val="single" w:sz="4" w:space="0" w:color="000000"/>
              <w:left w:val="single" w:sz="4" w:space="0" w:color="000000"/>
            </w:tcBorders>
            <w:shd w:val="clear" w:color="auto" w:fill="auto"/>
          </w:tcPr>
          <w:p w:rsidR="00F60C8A" w:rsidRPr="00F60C8A" w:rsidRDefault="00F60C8A" w:rsidP="00F60C8A">
            <w:pPr>
              <w:ind w:right="-107"/>
              <w:jc w:val="center"/>
              <w:rPr>
                <w:color w:val="000000"/>
              </w:rPr>
            </w:pPr>
            <w:r w:rsidRPr="00F60C8A">
              <w:rPr>
                <w:color w:val="000000"/>
              </w:rPr>
              <w:t>2.</w:t>
            </w:r>
          </w:p>
        </w:tc>
        <w:tc>
          <w:tcPr>
            <w:tcW w:w="2552" w:type="dxa"/>
            <w:vMerge w:val="restart"/>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 xml:space="preserve">Обслуговування  санітарних вузлів </w:t>
            </w: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підлоги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15"/>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умивальників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15"/>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унітазів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471"/>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стін, керамічної плитки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за потребою, але не менше ніж чотири рази на рік</w:t>
            </w:r>
          </w:p>
        </w:tc>
      </w:tr>
      <w:tr w:rsidR="00F60C8A" w:rsidRPr="00F60C8A" w:rsidTr="00F60C8A">
        <w:trPr>
          <w:cantSplit/>
          <w:trHeight w:hRule="exact" w:val="732"/>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left="360" w:right="-107" w:hanging="311"/>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54"/>
        </w:trPr>
        <w:tc>
          <w:tcPr>
            <w:tcW w:w="425" w:type="dxa"/>
            <w:vMerge/>
            <w:tcBorders>
              <w:left w:val="single" w:sz="4" w:space="0" w:color="000000"/>
              <w:bottom w:val="single" w:sz="4" w:space="0" w:color="auto"/>
            </w:tcBorders>
            <w:shd w:val="clear" w:color="auto" w:fill="auto"/>
          </w:tcPr>
          <w:p w:rsidR="00F60C8A" w:rsidRPr="00F60C8A" w:rsidRDefault="00F60C8A" w:rsidP="00F60C8A">
            <w:pPr>
              <w:snapToGrid w:val="0"/>
              <w:ind w:left="360" w:right="-107"/>
              <w:rPr>
                <w:color w:val="000000"/>
              </w:rPr>
            </w:pPr>
          </w:p>
        </w:tc>
        <w:tc>
          <w:tcPr>
            <w:tcW w:w="2552" w:type="dxa"/>
            <w:vMerge/>
            <w:tcBorders>
              <w:top w:val="single" w:sz="4" w:space="0" w:color="000000"/>
              <w:left w:val="single" w:sz="4" w:space="0" w:color="000000"/>
              <w:bottom w:val="single" w:sz="4" w:space="0" w:color="auto"/>
            </w:tcBorders>
            <w:shd w:val="clear" w:color="auto" w:fill="auto"/>
          </w:tcPr>
          <w:p w:rsidR="00F60C8A" w:rsidRPr="00F60C8A" w:rsidRDefault="00F60C8A" w:rsidP="00F60C8A">
            <w:pPr>
              <w:snapToGrid w:val="0"/>
              <w:ind w:left="360" w:right="-107"/>
              <w:rPr>
                <w:color w:val="000000"/>
              </w:rPr>
            </w:pPr>
          </w:p>
        </w:tc>
        <w:tc>
          <w:tcPr>
            <w:tcW w:w="4111" w:type="dxa"/>
            <w:tcBorders>
              <w:left w:val="single" w:sz="4" w:space="0" w:color="000000"/>
              <w:bottom w:val="single" w:sz="4" w:space="0" w:color="auto"/>
            </w:tcBorders>
            <w:shd w:val="clear" w:color="auto" w:fill="auto"/>
          </w:tcPr>
          <w:p w:rsidR="00F60C8A" w:rsidRPr="00F60C8A" w:rsidRDefault="00F60C8A" w:rsidP="00F60C8A">
            <w:pPr>
              <w:tabs>
                <w:tab w:val="left" w:pos="0"/>
                <w:tab w:val="left" w:pos="142"/>
                <w:tab w:val="left" w:pos="720"/>
              </w:tabs>
              <w:suppressAutoHyphens/>
              <w:ind w:right="-107"/>
              <w:jc w:val="both"/>
              <w:rPr>
                <w:rFonts w:eastAsia="Arial Unicode MS"/>
                <w:color w:val="000000"/>
                <w:kern w:val="1"/>
                <w:sz w:val="24"/>
                <w:szCs w:val="24"/>
                <w:lang w:eastAsia="zh-CN"/>
              </w:rPr>
            </w:pPr>
            <w:r w:rsidRPr="00F60C8A">
              <w:rPr>
                <w:rFonts w:eastAsia="Arial Unicode MS"/>
                <w:color w:val="000000"/>
                <w:kern w:val="1"/>
                <w:lang w:eastAsia="zh-CN"/>
              </w:rPr>
              <w:t>обробка санвузлів дезінфікуючими засобами</w:t>
            </w:r>
          </w:p>
        </w:tc>
        <w:tc>
          <w:tcPr>
            <w:tcW w:w="2414" w:type="dxa"/>
            <w:tcBorders>
              <w:left w:val="single" w:sz="4" w:space="0" w:color="000000"/>
              <w:bottom w:val="single" w:sz="4" w:space="0" w:color="auto"/>
              <w:right w:val="single" w:sz="4" w:space="0" w:color="000000"/>
            </w:tcBorders>
            <w:shd w:val="clear" w:color="auto" w:fill="auto"/>
          </w:tcPr>
          <w:p w:rsidR="00F60C8A" w:rsidRPr="00F60C8A" w:rsidRDefault="00F60C8A" w:rsidP="00F60C8A">
            <w:pPr>
              <w:tabs>
                <w:tab w:val="left" w:pos="142"/>
                <w:tab w:val="left" w:pos="720"/>
              </w:tabs>
              <w:suppressAutoHyphens/>
              <w:ind w:right="-107"/>
              <w:jc w:val="both"/>
              <w:rPr>
                <w:rFonts w:eastAsia="Arial Unicode MS"/>
                <w:color w:val="000000"/>
                <w:kern w:val="1"/>
                <w:sz w:val="24"/>
                <w:szCs w:val="24"/>
                <w:lang w:eastAsia="zh-CN"/>
              </w:rPr>
            </w:pPr>
            <w:r w:rsidRPr="00F60C8A">
              <w:rPr>
                <w:rFonts w:eastAsia="Arial Unicode MS"/>
                <w:color w:val="000000"/>
                <w:kern w:val="1"/>
              </w:rPr>
              <w:t>щоденно</w:t>
            </w:r>
            <w:r w:rsidRPr="00F60C8A">
              <w:rPr>
                <w:rFonts w:eastAsia="Arial Unicode MS" w:cs="Times New Roman CYR"/>
                <w:color w:val="000000"/>
                <w:kern w:val="1"/>
              </w:rPr>
              <w:t>¹</w:t>
            </w:r>
          </w:p>
        </w:tc>
      </w:tr>
      <w:tr w:rsidR="00F60C8A" w:rsidRPr="00F60C8A" w:rsidTr="00F60C8A">
        <w:trPr>
          <w:cantSplit/>
          <w:trHeight w:hRule="exact" w:val="704"/>
        </w:trPr>
        <w:tc>
          <w:tcPr>
            <w:tcW w:w="425" w:type="dxa"/>
            <w:tcBorders>
              <w:left w:val="single" w:sz="4" w:space="0" w:color="000000"/>
              <w:bottom w:val="single" w:sz="4" w:space="0" w:color="auto"/>
            </w:tcBorders>
            <w:shd w:val="clear" w:color="auto" w:fill="auto"/>
          </w:tcPr>
          <w:p w:rsidR="00F60C8A" w:rsidRPr="00F60C8A" w:rsidRDefault="00F60C8A" w:rsidP="00F60C8A">
            <w:pPr>
              <w:snapToGrid w:val="0"/>
              <w:ind w:left="147" w:right="-107"/>
              <w:rPr>
                <w:color w:val="000000"/>
              </w:rPr>
            </w:pPr>
            <w:r w:rsidRPr="00F60C8A">
              <w:rPr>
                <w:color w:val="000000"/>
              </w:rPr>
              <w:t>3.</w:t>
            </w:r>
          </w:p>
        </w:tc>
        <w:tc>
          <w:tcPr>
            <w:tcW w:w="6663" w:type="dxa"/>
            <w:gridSpan w:val="2"/>
            <w:tcBorders>
              <w:top w:val="single" w:sz="4" w:space="0" w:color="000000"/>
              <w:left w:val="single" w:sz="4" w:space="0" w:color="000000"/>
              <w:bottom w:val="single" w:sz="4" w:space="0" w:color="auto"/>
            </w:tcBorders>
            <w:shd w:val="clear" w:color="auto" w:fill="auto"/>
          </w:tcPr>
          <w:p w:rsidR="00F60C8A" w:rsidRPr="00F60C8A" w:rsidRDefault="00F60C8A" w:rsidP="00F60C8A">
            <w:pPr>
              <w:tabs>
                <w:tab w:val="left" w:pos="0"/>
                <w:tab w:val="left" w:pos="142"/>
                <w:tab w:val="left" w:pos="720"/>
              </w:tabs>
              <w:suppressAutoHyphens/>
              <w:ind w:right="-107"/>
              <w:jc w:val="both"/>
              <w:rPr>
                <w:rFonts w:eastAsia="Arial Unicode MS"/>
                <w:color w:val="000000"/>
                <w:kern w:val="1"/>
                <w:lang w:eastAsia="zh-CN"/>
              </w:rPr>
            </w:pPr>
            <w:r w:rsidRPr="00F60C8A">
              <w:rPr>
                <w:rFonts w:eastAsia="Arial Unicode MS"/>
                <w:color w:val="000000"/>
                <w:kern w:val="1"/>
                <w:lang w:eastAsia="zh-CN"/>
              </w:rPr>
              <w:t>Миття віконних блоків (зовні та всередині приміщення)</w:t>
            </w:r>
          </w:p>
        </w:tc>
        <w:tc>
          <w:tcPr>
            <w:tcW w:w="2414" w:type="dxa"/>
            <w:tcBorders>
              <w:left w:val="single" w:sz="4" w:space="0" w:color="000000"/>
              <w:bottom w:val="single" w:sz="4" w:space="0" w:color="auto"/>
              <w:right w:val="single" w:sz="4" w:space="0" w:color="000000"/>
            </w:tcBorders>
            <w:shd w:val="clear" w:color="auto" w:fill="auto"/>
          </w:tcPr>
          <w:p w:rsidR="00F60C8A" w:rsidRPr="00F60C8A" w:rsidRDefault="00F60C8A" w:rsidP="00F60C8A">
            <w:pPr>
              <w:tabs>
                <w:tab w:val="left" w:pos="142"/>
                <w:tab w:val="left" w:pos="720"/>
              </w:tabs>
              <w:suppressAutoHyphens/>
              <w:ind w:right="-107"/>
              <w:rPr>
                <w:rFonts w:eastAsia="Arial Unicode MS"/>
                <w:color w:val="000000"/>
                <w:kern w:val="1"/>
              </w:rPr>
            </w:pPr>
            <w:r w:rsidRPr="00F60C8A">
              <w:rPr>
                <w:rFonts w:eastAsia="Arial Unicode MS"/>
                <w:color w:val="000000"/>
                <w:kern w:val="1"/>
              </w:rPr>
              <w:t>за потреби, але не менше    ніж два рази на рік у вихідні дні з 09:00 до 14:00 год.</w:t>
            </w:r>
          </w:p>
        </w:tc>
      </w:tr>
      <w:tr w:rsidR="00F60C8A" w:rsidRPr="00F60C8A" w:rsidTr="00F60C8A">
        <w:trPr>
          <w:cantSplit/>
          <w:trHeight w:hRule="exact" w:val="506"/>
        </w:trPr>
        <w:tc>
          <w:tcPr>
            <w:tcW w:w="425" w:type="dxa"/>
            <w:tcBorders>
              <w:top w:val="single" w:sz="4" w:space="0" w:color="000000"/>
              <w:left w:val="single" w:sz="4" w:space="0" w:color="000000"/>
              <w:bottom w:val="single" w:sz="4" w:space="0" w:color="000000"/>
              <w:right w:val="single" w:sz="4" w:space="0" w:color="auto"/>
            </w:tcBorders>
            <w:shd w:val="clear" w:color="auto" w:fill="auto"/>
          </w:tcPr>
          <w:p w:rsidR="00F60C8A" w:rsidRPr="00F60C8A" w:rsidRDefault="00F60C8A" w:rsidP="00F60C8A">
            <w:pPr>
              <w:snapToGrid w:val="0"/>
              <w:jc w:val="center"/>
              <w:rPr>
                <w:color w:val="000000"/>
              </w:rPr>
            </w:pPr>
            <w:r w:rsidRPr="00F60C8A">
              <w:rPr>
                <w:color w:val="000000"/>
              </w:rPr>
              <w:t>4.</w:t>
            </w:r>
          </w:p>
        </w:tc>
        <w:tc>
          <w:tcPr>
            <w:tcW w:w="6663" w:type="dxa"/>
            <w:gridSpan w:val="2"/>
            <w:tcBorders>
              <w:top w:val="single" w:sz="4" w:space="0" w:color="000000"/>
              <w:left w:val="single" w:sz="4" w:space="0" w:color="auto"/>
              <w:bottom w:val="single" w:sz="4" w:space="0" w:color="auto"/>
            </w:tcBorders>
            <w:shd w:val="clear" w:color="auto" w:fill="auto"/>
          </w:tcPr>
          <w:p w:rsidR="00F60C8A" w:rsidRPr="00F60C8A" w:rsidRDefault="00F60C8A" w:rsidP="00F60C8A">
            <w:pPr>
              <w:ind w:left="89"/>
              <w:rPr>
                <w:color w:val="000000"/>
              </w:rPr>
            </w:pPr>
            <w:r w:rsidRPr="00F60C8A">
              <w:rPr>
                <w:color w:val="000000"/>
              </w:rPr>
              <w:t>Прибирання після проведення ремонтних робіт чи після усунення наслідків аварій</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за потреби</w:t>
            </w:r>
          </w:p>
        </w:tc>
      </w:tr>
    </w:tbl>
    <w:p w:rsidR="00F60C8A" w:rsidRPr="00F60C8A" w:rsidRDefault="00F60C8A" w:rsidP="00F60C8A"/>
    <w:p w:rsidR="00F60C8A" w:rsidRPr="00F60C8A" w:rsidRDefault="00F60C8A" w:rsidP="00F60C8A">
      <w:pPr>
        <w:ind w:firstLine="567"/>
        <w:rPr>
          <w:color w:val="000000"/>
        </w:rPr>
      </w:pPr>
      <w:r w:rsidRPr="00F60C8A">
        <w:t xml:space="preserve"> </w:t>
      </w:r>
      <w:r w:rsidRPr="00F60C8A">
        <w:rPr>
          <w:rFonts w:cs="Times New Roman CYR"/>
          <w:color w:val="000000"/>
        </w:rPr>
        <w:t>¹</w:t>
      </w:r>
      <w:r w:rsidRPr="00F60C8A">
        <w:rPr>
          <w:color w:val="000000"/>
        </w:rPr>
        <w:t>крім вихідних, святкових, неробочих днів</w:t>
      </w:r>
    </w:p>
    <w:p w:rsidR="00F60C8A" w:rsidRPr="00F60C8A" w:rsidRDefault="00F60C8A" w:rsidP="00F60C8A">
      <w:pPr>
        <w:ind w:firstLine="567"/>
        <w:rPr>
          <w:color w:val="000000"/>
        </w:rPr>
      </w:pPr>
    </w:p>
    <w:p w:rsidR="00F60C8A" w:rsidRPr="00F60C8A" w:rsidRDefault="00F60C8A" w:rsidP="00F60C8A">
      <w:pPr>
        <w:ind w:left="142" w:firstLine="425"/>
        <w:jc w:val="both"/>
        <w:rPr>
          <w:color w:val="000000"/>
        </w:rPr>
      </w:pPr>
      <w:r w:rsidRPr="00F60C8A">
        <w:rPr>
          <w:color w:val="000000"/>
        </w:rPr>
        <w:t xml:space="preserve">Час надання послуг: основне прибирання приміщення – під час робочого дня. </w:t>
      </w:r>
    </w:p>
    <w:p w:rsidR="00F60C8A" w:rsidRPr="00F60C8A" w:rsidRDefault="00F60C8A" w:rsidP="00F60C8A">
      <w:pPr>
        <w:ind w:left="142" w:firstLine="425"/>
        <w:jc w:val="both"/>
        <w:rPr>
          <w:color w:val="000000"/>
        </w:rPr>
      </w:pPr>
      <w:r w:rsidRPr="00F60C8A">
        <w:rPr>
          <w:color w:val="000000"/>
        </w:rPr>
        <w:t>За потреби на прохання замовника забезпечити прибирання приміщення в інший визначений час.</w:t>
      </w:r>
    </w:p>
    <w:p w:rsidR="00F60C8A" w:rsidRPr="00F60C8A" w:rsidRDefault="00F60C8A" w:rsidP="00F60C8A">
      <w:pPr>
        <w:rPr>
          <w:color w:val="000000"/>
        </w:rPr>
      </w:pPr>
    </w:p>
    <w:p w:rsidR="00F60C8A" w:rsidRPr="00F60C8A" w:rsidRDefault="00F60C8A" w:rsidP="00F60C8A"/>
    <w:p w:rsidR="00F60C8A" w:rsidRPr="00F60C8A" w:rsidRDefault="00F60C8A" w:rsidP="00F60C8A"/>
    <w:p w:rsidR="00F60C8A" w:rsidRPr="00F60C8A" w:rsidRDefault="00F60C8A" w:rsidP="00F60C8A"/>
    <w:p w:rsidR="00F60C8A" w:rsidRPr="00F60C8A" w:rsidRDefault="00F60C8A" w:rsidP="00F60C8A"/>
    <w:p w:rsidR="00F60C8A" w:rsidRPr="00F60C8A" w:rsidRDefault="00F60C8A" w:rsidP="00F60C8A"/>
    <w:p w:rsidR="00F60C8A" w:rsidRPr="00F60C8A" w:rsidRDefault="00F60C8A" w:rsidP="00F60C8A"/>
    <w:p w:rsidR="00F60C8A" w:rsidRPr="00F60C8A" w:rsidRDefault="00F60C8A" w:rsidP="00F60C8A"/>
    <w:p w:rsidR="00F60C8A" w:rsidRPr="00F60C8A" w:rsidRDefault="00F60C8A" w:rsidP="00F60C8A"/>
    <w:p w:rsidR="00F60C8A" w:rsidRPr="00F60C8A" w:rsidRDefault="00F60C8A" w:rsidP="00F60C8A"/>
    <w:p w:rsidR="00F60C8A" w:rsidRPr="00F60C8A" w:rsidRDefault="00F60C8A" w:rsidP="00F60C8A"/>
    <w:p w:rsidR="00F60C8A" w:rsidRPr="00F60C8A" w:rsidRDefault="00F60C8A" w:rsidP="00F60C8A"/>
    <w:p w:rsidR="00F60C8A" w:rsidRPr="00F60C8A" w:rsidRDefault="00F60C8A" w:rsidP="00F60C8A">
      <w:pPr>
        <w:ind w:left="142" w:firstLine="425"/>
      </w:pPr>
    </w:p>
    <w:p w:rsidR="00F60C8A" w:rsidRPr="00F60C8A" w:rsidRDefault="00F60C8A" w:rsidP="00F60C8A">
      <w:pPr>
        <w:ind w:left="142" w:firstLine="425"/>
      </w:pPr>
    </w:p>
    <w:p w:rsidR="00F60C8A" w:rsidRPr="00F60C8A" w:rsidRDefault="00F60C8A" w:rsidP="00F60C8A">
      <w:pPr>
        <w:ind w:left="142" w:firstLine="425"/>
      </w:pPr>
    </w:p>
    <w:p w:rsidR="00F60C8A" w:rsidRPr="00F60C8A" w:rsidRDefault="00F60C8A" w:rsidP="00F60C8A">
      <w:pPr>
        <w:ind w:left="142" w:firstLine="425"/>
      </w:pPr>
    </w:p>
    <w:p w:rsidR="00F60C8A" w:rsidRPr="00F60C8A" w:rsidRDefault="00F60C8A" w:rsidP="00F60C8A">
      <w:pPr>
        <w:ind w:left="142" w:firstLine="425"/>
      </w:pPr>
    </w:p>
    <w:p w:rsidR="00F60C8A" w:rsidRDefault="00F60C8A" w:rsidP="00F60C8A">
      <w:pPr>
        <w:ind w:left="142" w:firstLine="425"/>
      </w:pPr>
    </w:p>
    <w:p w:rsidR="003A0322" w:rsidRDefault="003A0322" w:rsidP="00F60C8A">
      <w:pPr>
        <w:ind w:left="142" w:firstLine="425"/>
      </w:pPr>
    </w:p>
    <w:p w:rsidR="003A0322" w:rsidRDefault="003A0322" w:rsidP="00F60C8A">
      <w:pPr>
        <w:ind w:left="142" w:firstLine="425"/>
      </w:pPr>
    </w:p>
    <w:p w:rsidR="003A0322" w:rsidRPr="00F60C8A" w:rsidRDefault="003A0322" w:rsidP="00F60C8A">
      <w:pPr>
        <w:ind w:left="142" w:firstLine="425"/>
      </w:pPr>
    </w:p>
    <w:p w:rsidR="00F60C8A" w:rsidRPr="00F60C8A" w:rsidRDefault="00F60C8A" w:rsidP="00F60C8A">
      <w:pPr>
        <w:ind w:left="142" w:firstLine="425"/>
      </w:pPr>
      <w:r w:rsidRPr="00F60C8A">
        <w:lastRenderedPageBreak/>
        <w:t>12) м. Нетішин, пр-т. Героїв України, 1 (площа прибирання – 132,90 м²)</w:t>
      </w:r>
    </w:p>
    <w:p w:rsidR="00F60C8A" w:rsidRPr="00F60C8A" w:rsidRDefault="00F60C8A" w:rsidP="00F60C8A"/>
    <w:tbl>
      <w:tblPr>
        <w:tblW w:w="9502" w:type="dxa"/>
        <w:tblInd w:w="142" w:type="dxa"/>
        <w:tblLayout w:type="fixed"/>
        <w:tblCellMar>
          <w:left w:w="0" w:type="dxa"/>
          <w:right w:w="0" w:type="dxa"/>
        </w:tblCellMar>
        <w:tblLook w:val="0000" w:firstRow="0" w:lastRow="0" w:firstColumn="0" w:lastColumn="0" w:noHBand="0" w:noVBand="0"/>
      </w:tblPr>
      <w:tblGrid>
        <w:gridCol w:w="425"/>
        <w:gridCol w:w="2552"/>
        <w:gridCol w:w="4111"/>
        <w:gridCol w:w="2414"/>
      </w:tblGrid>
      <w:tr w:rsidR="00F60C8A" w:rsidRPr="00F60C8A" w:rsidTr="00F60C8A">
        <w:trPr>
          <w:trHeight w:val="170"/>
        </w:trPr>
        <w:tc>
          <w:tcPr>
            <w:tcW w:w="425"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 п/п</w:t>
            </w:r>
          </w:p>
        </w:tc>
        <w:tc>
          <w:tcPr>
            <w:tcW w:w="2552"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Види обслуговування</w:t>
            </w:r>
          </w:p>
        </w:tc>
        <w:tc>
          <w:tcPr>
            <w:tcW w:w="4111"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Перелік робіт</w:t>
            </w:r>
          </w:p>
        </w:tc>
        <w:tc>
          <w:tcPr>
            <w:tcW w:w="2414" w:type="dxa"/>
            <w:tcBorders>
              <w:top w:val="single" w:sz="4" w:space="0" w:color="000000"/>
              <w:left w:val="single" w:sz="4" w:space="0" w:color="000000"/>
              <w:righ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rPr>
                <w:color w:val="000000"/>
              </w:rPr>
            </w:pPr>
            <w:r w:rsidRPr="00F60C8A">
              <w:rPr>
                <w:b/>
                <w:color w:val="000000"/>
              </w:rPr>
              <w:t>Періодичність</w:t>
            </w:r>
          </w:p>
        </w:tc>
      </w:tr>
      <w:tr w:rsidR="00F60C8A" w:rsidRPr="00F60C8A" w:rsidTr="00F60C8A">
        <w:trPr>
          <w:cantSplit/>
          <w:trHeight w:hRule="exact" w:val="286"/>
        </w:trPr>
        <w:tc>
          <w:tcPr>
            <w:tcW w:w="425" w:type="dxa"/>
            <w:vMerge w:val="restart"/>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jc w:val="center"/>
              <w:rPr>
                <w:color w:val="000000"/>
              </w:rPr>
            </w:pPr>
            <w:r w:rsidRPr="00F60C8A">
              <w:rPr>
                <w:color w:val="000000"/>
              </w:rPr>
              <w:t>1.</w:t>
            </w:r>
          </w:p>
        </w:tc>
        <w:tc>
          <w:tcPr>
            <w:tcW w:w="2552" w:type="dxa"/>
            <w:vMerge w:val="restart"/>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Прибирання службових приміщень</w:t>
            </w: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підмітання і миття  підлоги кабінетів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696"/>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в кабінетах 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підмітання і миття коридорів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чищення та протирання дзеркал</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підвіконників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радіаторів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5"/>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склопакету дверних блоків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74"/>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дверей, плафони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за потреби</w:t>
            </w:r>
          </w:p>
        </w:tc>
      </w:tr>
      <w:tr w:rsidR="00F60C8A" w:rsidRPr="00F60C8A" w:rsidTr="00F60C8A">
        <w:trPr>
          <w:cantSplit/>
          <w:trHeight w:hRule="exact" w:val="562"/>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обробка залу обслуговування громадян та залу очікування дезінфікуючими засобами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6"/>
        </w:trPr>
        <w:tc>
          <w:tcPr>
            <w:tcW w:w="425" w:type="dxa"/>
            <w:tcBorders>
              <w:left w:val="single" w:sz="4" w:space="0" w:color="000000"/>
              <w:bottom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bottom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прибирання в підсобних приміщеннях</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15"/>
        </w:trPr>
        <w:tc>
          <w:tcPr>
            <w:tcW w:w="425" w:type="dxa"/>
            <w:vMerge w:val="restart"/>
            <w:tcBorders>
              <w:top w:val="single" w:sz="4" w:space="0" w:color="000000"/>
              <w:left w:val="single" w:sz="4" w:space="0" w:color="000000"/>
            </w:tcBorders>
            <w:shd w:val="clear" w:color="auto" w:fill="auto"/>
          </w:tcPr>
          <w:p w:rsidR="00F60C8A" w:rsidRPr="00F60C8A" w:rsidRDefault="00F60C8A" w:rsidP="00F60C8A">
            <w:pPr>
              <w:ind w:right="-107"/>
              <w:jc w:val="center"/>
              <w:rPr>
                <w:color w:val="000000"/>
              </w:rPr>
            </w:pPr>
            <w:r w:rsidRPr="00F60C8A">
              <w:rPr>
                <w:color w:val="000000"/>
              </w:rPr>
              <w:t>2.</w:t>
            </w:r>
          </w:p>
        </w:tc>
        <w:tc>
          <w:tcPr>
            <w:tcW w:w="2552" w:type="dxa"/>
            <w:vMerge w:val="restart"/>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 xml:space="preserve">Обслуговування  санітарних вузлів </w:t>
            </w: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підлоги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15"/>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умивальників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15"/>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унітазів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471"/>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стін, керамічної плитки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за потребою, але не менше ніж чотири рази на рік</w:t>
            </w:r>
          </w:p>
        </w:tc>
      </w:tr>
      <w:tr w:rsidR="00F60C8A" w:rsidRPr="00F60C8A" w:rsidTr="00F60C8A">
        <w:trPr>
          <w:cantSplit/>
          <w:trHeight w:hRule="exact" w:val="732"/>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left="360" w:right="-107" w:hanging="311"/>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54"/>
        </w:trPr>
        <w:tc>
          <w:tcPr>
            <w:tcW w:w="425" w:type="dxa"/>
            <w:vMerge/>
            <w:tcBorders>
              <w:left w:val="single" w:sz="4" w:space="0" w:color="000000"/>
              <w:bottom w:val="single" w:sz="4" w:space="0" w:color="auto"/>
            </w:tcBorders>
            <w:shd w:val="clear" w:color="auto" w:fill="auto"/>
          </w:tcPr>
          <w:p w:rsidR="00F60C8A" w:rsidRPr="00F60C8A" w:rsidRDefault="00F60C8A" w:rsidP="00F60C8A">
            <w:pPr>
              <w:snapToGrid w:val="0"/>
              <w:ind w:left="360" w:right="-107"/>
              <w:rPr>
                <w:color w:val="000000"/>
              </w:rPr>
            </w:pPr>
          </w:p>
        </w:tc>
        <w:tc>
          <w:tcPr>
            <w:tcW w:w="2552" w:type="dxa"/>
            <w:vMerge/>
            <w:tcBorders>
              <w:top w:val="single" w:sz="4" w:space="0" w:color="000000"/>
              <w:left w:val="single" w:sz="4" w:space="0" w:color="000000"/>
              <w:bottom w:val="single" w:sz="4" w:space="0" w:color="auto"/>
            </w:tcBorders>
            <w:shd w:val="clear" w:color="auto" w:fill="auto"/>
          </w:tcPr>
          <w:p w:rsidR="00F60C8A" w:rsidRPr="00F60C8A" w:rsidRDefault="00F60C8A" w:rsidP="00F60C8A">
            <w:pPr>
              <w:snapToGrid w:val="0"/>
              <w:ind w:left="360" w:right="-107"/>
              <w:rPr>
                <w:color w:val="000000"/>
              </w:rPr>
            </w:pPr>
          </w:p>
        </w:tc>
        <w:tc>
          <w:tcPr>
            <w:tcW w:w="4111" w:type="dxa"/>
            <w:tcBorders>
              <w:left w:val="single" w:sz="4" w:space="0" w:color="000000"/>
              <w:bottom w:val="single" w:sz="4" w:space="0" w:color="auto"/>
            </w:tcBorders>
            <w:shd w:val="clear" w:color="auto" w:fill="auto"/>
          </w:tcPr>
          <w:p w:rsidR="00F60C8A" w:rsidRPr="00F60C8A" w:rsidRDefault="00F60C8A" w:rsidP="00F60C8A">
            <w:pPr>
              <w:tabs>
                <w:tab w:val="left" w:pos="0"/>
                <w:tab w:val="left" w:pos="142"/>
                <w:tab w:val="left" w:pos="720"/>
              </w:tabs>
              <w:suppressAutoHyphens/>
              <w:ind w:right="-107"/>
              <w:jc w:val="both"/>
              <w:rPr>
                <w:rFonts w:eastAsia="Arial Unicode MS"/>
                <w:color w:val="000000"/>
                <w:kern w:val="1"/>
                <w:sz w:val="24"/>
                <w:szCs w:val="24"/>
                <w:lang w:eastAsia="zh-CN"/>
              </w:rPr>
            </w:pPr>
            <w:r w:rsidRPr="00F60C8A">
              <w:rPr>
                <w:rFonts w:eastAsia="Arial Unicode MS"/>
                <w:color w:val="000000"/>
                <w:kern w:val="1"/>
                <w:lang w:eastAsia="zh-CN"/>
              </w:rPr>
              <w:t>обробка санвузлів дезінфікуючими засобами</w:t>
            </w:r>
          </w:p>
        </w:tc>
        <w:tc>
          <w:tcPr>
            <w:tcW w:w="2414" w:type="dxa"/>
            <w:tcBorders>
              <w:left w:val="single" w:sz="4" w:space="0" w:color="000000"/>
              <w:bottom w:val="single" w:sz="4" w:space="0" w:color="auto"/>
              <w:right w:val="single" w:sz="4" w:space="0" w:color="000000"/>
            </w:tcBorders>
            <w:shd w:val="clear" w:color="auto" w:fill="auto"/>
          </w:tcPr>
          <w:p w:rsidR="00F60C8A" w:rsidRPr="00F60C8A" w:rsidRDefault="00F60C8A" w:rsidP="00F60C8A">
            <w:pPr>
              <w:tabs>
                <w:tab w:val="left" w:pos="142"/>
                <w:tab w:val="left" w:pos="720"/>
              </w:tabs>
              <w:suppressAutoHyphens/>
              <w:ind w:right="-107"/>
              <w:jc w:val="both"/>
              <w:rPr>
                <w:rFonts w:eastAsia="Arial Unicode MS"/>
                <w:color w:val="000000"/>
                <w:kern w:val="1"/>
                <w:sz w:val="24"/>
                <w:szCs w:val="24"/>
                <w:lang w:eastAsia="zh-CN"/>
              </w:rPr>
            </w:pPr>
            <w:r w:rsidRPr="00F60C8A">
              <w:rPr>
                <w:rFonts w:eastAsia="Arial Unicode MS"/>
                <w:color w:val="000000"/>
                <w:kern w:val="1"/>
              </w:rPr>
              <w:t>щоденно</w:t>
            </w:r>
            <w:r w:rsidRPr="00F60C8A">
              <w:rPr>
                <w:rFonts w:eastAsia="Arial Unicode MS" w:cs="Times New Roman CYR"/>
                <w:color w:val="000000"/>
                <w:kern w:val="1"/>
              </w:rPr>
              <w:t>¹</w:t>
            </w:r>
          </w:p>
        </w:tc>
      </w:tr>
      <w:tr w:rsidR="00F60C8A" w:rsidRPr="00F60C8A" w:rsidTr="00F60C8A">
        <w:trPr>
          <w:cantSplit/>
          <w:trHeight w:hRule="exact" w:val="704"/>
        </w:trPr>
        <w:tc>
          <w:tcPr>
            <w:tcW w:w="425" w:type="dxa"/>
            <w:tcBorders>
              <w:left w:val="single" w:sz="4" w:space="0" w:color="000000"/>
              <w:bottom w:val="single" w:sz="4" w:space="0" w:color="auto"/>
            </w:tcBorders>
            <w:shd w:val="clear" w:color="auto" w:fill="auto"/>
          </w:tcPr>
          <w:p w:rsidR="00F60C8A" w:rsidRPr="00F60C8A" w:rsidRDefault="00F60C8A" w:rsidP="00F60C8A">
            <w:pPr>
              <w:snapToGrid w:val="0"/>
              <w:ind w:left="147" w:right="-107"/>
              <w:rPr>
                <w:color w:val="000000"/>
              </w:rPr>
            </w:pPr>
            <w:r w:rsidRPr="00F60C8A">
              <w:rPr>
                <w:color w:val="000000"/>
              </w:rPr>
              <w:t>3.</w:t>
            </w:r>
          </w:p>
        </w:tc>
        <w:tc>
          <w:tcPr>
            <w:tcW w:w="6663" w:type="dxa"/>
            <w:gridSpan w:val="2"/>
            <w:tcBorders>
              <w:top w:val="single" w:sz="4" w:space="0" w:color="000000"/>
              <w:left w:val="single" w:sz="4" w:space="0" w:color="000000"/>
              <w:bottom w:val="single" w:sz="4" w:space="0" w:color="auto"/>
            </w:tcBorders>
            <w:shd w:val="clear" w:color="auto" w:fill="auto"/>
          </w:tcPr>
          <w:p w:rsidR="00F60C8A" w:rsidRPr="00F60C8A" w:rsidRDefault="00F60C8A" w:rsidP="00F60C8A">
            <w:pPr>
              <w:tabs>
                <w:tab w:val="left" w:pos="0"/>
                <w:tab w:val="left" w:pos="142"/>
                <w:tab w:val="left" w:pos="720"/>
              </w:tabs>
              <w:suppressAutoHyphens/>
              <w:ind w:right="-107"/>
              <w:jc w:val="both"/>
              <w:rPr>
                <w:rFonts w:eastAsia="Arial Unicode MS"/>
                <w:color w:val="000000"/>
                <w:kern w:val="1"/>
                <w:lang w:eastAsia="zh-CN"/>
              </w:rPr>
            </w:pPr>
            <w:r w:rsidRPr="00F60C8A">
              <w:rPr>
                <w:rFonts w:eastAsia="Arial Unicode MS"/>
                <w:color w:val="000000"/>
                <w:kern w:val="1"/>
                <w:lang w:eastAsia="zh-CN"/>
              </w:rPr>
              <w:t>Миття віконних блоків (зовні та всередині приміщення)</w:t>
            </w:r>
          </w:p>
        </w:tc>
        <w:tc>
          <w:tcPr>
            <w:tcW w:w="2414" w:type="dxa"/>
            <w:tcBorders>
              <w:left w:val="single" w:sz="4" w:space="0" w:color="000000"/>
              <w:bottom w:val="single" w:sz="4" w:space="0" w:color="auto"/>
              <w:right w:val="single" w:sz="4" w:space="0" w:color="000000"/>
            </w:tcBorders>
            <w:shd w:val="clear" w:color="auto" w:fill="auto"/>
          </w:tcPr>
          <w:p w:rsidR="00F60C8A" w:rsidRPr="00F60C8A" w:rsidRDefault="00F60C8A" w:rsidP="00F60C8A">
            <w:pPr>
              <w:tabs>
                <w:tab w:val="left" w:pos="142"/>
                <w:tab w:val="left" w:pos="720"/>
              </w:tabs>
              <w:suppressAutoHyphens/>
              <w:ind w:right="-107"/>
              <w:rPr>
                <w:rFonts w:eastAsia="Arial Unicode MS"/>
                <w:color w:val="000000"/>
                <w:kern w:val="1"/>
              </w:rPr>
            </w:pPr>
            <w:r w:rsidRPr="00F60C8A">
              <w:rPr>
                <w:rFonts w:eastAsia="Arial Unicode MS"/>
                <w:color w:val="000000"/>
                <w:kern w:val="1"/>
              </w:rPr>
              <w:t>за потреби, але не менше    ніж два рази на рік у вихідні дні з 09:00 до 14:00 год.</w:t>
            </w:r>
          </w:p>
        </w:tc>
      </w:tr>
      <w:tr w:rsidR="00F60C8A" w:rsidRPr="00F60C8A" w:rsidTr="00F60C8A">
        <w:trPr>
          <w:cantSplit/>
          <w:trHeight w:hRule="exact" w:val="506"/>
        </w:trPr>
        <w:tc>
          <w:tcPr>
            <w:tcW w:w="425" w:type="dxa"/>
            <w:tcBorders>
              <w:top w:val="single" w:sz="4" w:space="0" w:color="000000"/>
              <w:left w:val="single" w:sz="4" w:space="0" w:color="000000"/>
              <w:bottom w:val="single" w:sz="4" w:space="0" w:color="000000"/>
              <w:right w:val="single" w:sz="4" w:space="0" w:color="auto"/>
            </w:tcBorders>
            <w:shd w:val="clear" w:color="auto" w:fill="auto"/>
          </w:tcPr>
          <w:p w:rsidR="00F60C8A" w:rsidRPr="00F60C8A" w:rsidRDefault="00F60C8A" w:rsidP="00F60C8A">
            <w:pPr>
              <w:snapToGrid w:val="0"/>
              <w:jc w:val="center"/>
              <w:rPr>
                <w:color w:val="000000"/>
              </w:rPr>
            </w:pPr>
            <w:r w:rsidRPr="00F60C8A">
              <w:rPr>
                <w:color w:val="000000"/>
              </w:rPr>
              <w:t>4.</w:t>
            </w:r>
          </w:p>
        </w:tc>
        <w:tc>
          <w:tcPr>
            <w:tcW w:w="6663" w:type="dxa"/>
            <w:gridSpan w:val="2"/>
            <w:tcBorders>
              <w:top w:val="single" w:sz="4" w:space="0" w:color="000000"/>
              <w:left w:val="single" w:sz="4" w:space="0" w:color="auto"/>
              <w:bottom w:val="single" w:sz="4" w:space="0" w:color="auto"/>
            </w:tcBorders>
            <w:shd w:val="clear" w:color="auto" w:fill="auto"/>
          </w:tcPr>
          <w:p w:rsidR="00F60C8A" w:rsidRPr="00F60C8A" w:rsidRDefault="00F60C8A" w:rsidP="00F60C8A">
            <w:pPr>
              <w:ind w:left="89"/>
              <w:rPr>
                <w:color w:val="000000"/>
              </w:rPr>
            </w:pPr>
            <w:r w:rsidRPr="00F60C8A">
              <w:rPr>
                <w:color w:val="000000"/>
              </w:rPr>
              <w:t>Прибирання після проведення ремонтних робіт чи після усунення наслідків аварій</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за потреби</w:t>
            </w:r>
          </w:p>
        </w:tc>
      </w:tr>
    </w:tbl>
    <w:p w:rsidR="00F60C8A" w:rsidRPr="00F60C8A" w:rsidRDefault="00F60C8A" w:rsidP="00F60C8A"/>
    <w:p w:rsidR="00F60C8A" w:rsidRPr="00F60C8A" w:rsidRDefault="00F60C8A" w:rsidP="00F60C8A">
      <w:pPr>
        <w:ind w:firstLine="567"/>
        <w:rPr>
          <w:color w:val="000000"/>
        </w:rPr>
      </w:pPr>
      <w:r w:rsidRPr="00F60C8A">
        <w:t xml:space="preserve"> </w:t>
      </w:r>
      <w:r w:rsidRPr="00F60C8A">
        <w:rPr>
          <w:rFonts w:cs="Times New Roman CYR"/>
          <w:color w:val="000000"/>
        </w:rPr>
        <w:t>¹</w:t>
      </w:r>
      <w:r w:rsidRPr="00F60C8A">
        <w:rPr>
          <w:color w:val="000000"/>
        </w:rPr>
        <w:t>крім вихідних, святкових, неробочих днів</w:t>
      </w:r>
    </w:p>
    <w:p w:rsidR="00F60C8A" w:rsidRPr="00F60C8A" w:rsidRDefault="00F60C8A" w:rsidP="00F60C8A">
      <w:pPr>
        <w:ind w:firstLine="567"/>
        <w:rPr>
          <w:color w:val="000000"/>
        </w:rPr>
      </w:pPr>
    </w:p>
    <w:p w:rsidR="00F60C8A" w:rsidRPr="00F60C8A" w:rsidRDefault="00F60C8A" w:rsidP="00F60C8A">
      <w:pPr>
        <w:ind w:left="142" w:firstLine="425"/>
        <w:jc w:val="both"/>
        <w:rPr>
          <w:color w:val="000000"/>
        </w:rPr>
      </w:pPr>
      <w:r w:rsidRPr="00F60C8A">
        <w:rPr>
          <w:color w:val="000000"/>
        </w:rPr>
        <w:t xml:space="preserve">Час надання послуг: основне прибирання приміщення – під час робочого дня. </w:t>
      </w:r>
    </w:p>
    <w:p w:rsidR="00F60C8A" w:rsidRPr="00F60C8A" w:rsidRDefault="00F60C8A" w:rsidP="00F60C8A">
      <w:pPr>
        <w:ind w:left="142" w:firstLine="425"/>
        <w:jc w:val="both"/>
        <w:rPr>
          <w:color w:val="000000"/>
        </w:rPr>
      </w:pPr>
      <w:r w:rsidRPr="00F60C8A">
        <w:rPr>
          <w:color w:val="000000"/>
        </w:rPr>
        <w:t>За потреби на прохання замовника забезпечити прибирання приміщення в інший визначений час.</w:t>
      </w:r>
    </w:p>
    <w:p w:rsidR="00F60C8A" w:rsidRPr="00F60C8A" w:rsidRDefault="00F60C8A" w:rsidP="00F60C8A">
      <w:pPr>
        <w:rPr>
          <w:b/>
          <w:color w:val="000000"/>
          <w:sz w:val="28"/>
          <w:szCs w:val="28"/>
        </w:rPr>
      </w:pPr>
    </w:p>
    <w:p w:rsidR="00F60C8A" w:rsidRPr="00F60C8A" w:rsidRDefault="00F60C8A" w:rsidP="00F60C8A">
      <w:pPr>
        <w:rPr>
          <w:b/>
          <w:color w:val="FF0000"/>
          <w:sz w:val="28"/>
          <w:szCs w:val="28"/>
        </w:rPr>
      </w:pPr>
    </w:p>
    <w:p w:rsidR="00F60C8A" w:rsidRPr="00F60C8A" w:rsidRDefault="00F60C8A" w:rsidP="00F60C8A">
      <w:pPr>
        <w:rPr>
          <w:b/>
          <w:color w:val="FF0000"/>
          <w:sz w:val="28"/>
          <w:szCs w:val="28"/>
        </w:rPr>
      </w:pPr>
    </w:p>
    <w:p w:rsidR="00F60C8A" w:rsidRPr="00F60C8A" w:rsidRDefault="00F60C8A" w:rsidP="00F60C8A">
      <w:pPr>
        <w:rPr>
          <w:b/>
          <w:color w:val="FF0000"/>
          <w:sz w:val="28"/>
          <w:szCs w:val="28"/>
        </w:rPr>
      </w:pPr>
    </w:p>
    <w:p w:rsidR="00F60C8A" w:rsidRPr="00F60C8A" w:rsidRDefault="00F60C8A" w:rsidP="00F60C8A">
      <w:pPr>
        <w:rPr>
          <w:b/>
          <w:color w:val="FF0000"/>
          <w:sz w:val="28"/>
          <w:szCs w:val="28"/>
        </w:rPr>
      </w:pPr>
    </w:p>
    <w:p w:rsidR="00F60C8A" w:rsidRPr="00F60C8A" w:rsidRDefault="00F60C8A" w:rsidP="00F60C8A">
      <w:pPr>
        <w:rPr>
          <w:b/>
          <w:color w:val="FF0000"/>
          <w:sz w:val="28"/>
          <w:szCs w:val="28"/>
        </w:rPr>
      </w:pPr>
    </w:p>
    <w:p w:rsidR="00F60C8A" w:rsidRPr="00F60C8A" w:rsidRDefault="00F60C8A" w:rsidP="00F60C8A">
      <w:pPr>
        <w:rPr>
          <w:b/>
          <w:color w:val="FF0000"/>
          <w:sz w:val="28"/>
          <w:szCs w:val="28"/>
        </w:rPr>
      </w:pPr>
    </w:p>
    <w:p w:rsidR="00F60C8A" w:rsidRPr="00F60C8A" w:rsidRDefault="00F60C8A" w:rsidP="00F60C8A">
      <w:pPr>
        <w:rPr>
          <w:b/>
          <w:color w:val="FF0000"/>
          <w:sz w:val="28"/>
          <w:szCs w:val="28"/>
        </w:rPr>
      </w:pPr>
    </w:p>
    <w:p w:rsidR="00F60C8A" w:rsidRPr="00F60C8A" w:rsidRDefault="00F60C8A" w:rsidP="00F60C8A">
      <w:pPr>
        <w:rPr>
          <w:b/>
          <w:color w:val="FF0000"/>
          <w:sz w:val="28"/>
          <w:szCs w:val="28"/>
        </w:rPr>
      </w:pPr>
    </w:p>
    <w:p w:rsidR="00F60C8A" w:rsidRPr="00F60C8A" w:rsidRDefault="00F60C8A" w:rsidP="00F60C8A">
      <w:pPr>
        <w:rPr>
          <w:b/>
          <w:color w:val="FF0000"/>
          <w:sz w:val="28"/>
          <w:szCs w:val="28"/>
        </w:rPr>
      </w:pPr>
    </w:p>
    <w:p w:rsidR="00F60C8A" w:rsidRPr="00F60C8A" w:rsidRDefault="00F60C8A" w:rsidP="00F60C8A">
      <w:pPr>
        <w:rPr>
          <w:b/>
          <w:color w:val="FF0000"/>
          <w:sz w:val="28"/>
          <w:szCs w:val="28"/>
        </w:rPr>
      </w:pPr>
    </w:p>
    <w:p w:rsidR="00F60C8A" w:rsidRDefault="00F60C8A" w:rsidP="00F60C8A">
      <w:pPr>
        <w:rPr>
          <w:b/>
          <w:color w:val="FF0000"/>
          <w:sz w:val="28"/>
          <w:szCs w:val="28"/>
        </w:rPr>
      </w:pPr>
    </w:p>
    <w:p w:rsidR="003A0322" w:rsidRDefault="003A0322" w:rsidP="00F60C8A">
      <w:pPr>
        <w:rPr>
          <w:b/>
          <w:color w:val="FF0000"/>
          <w:sz w:val="28"/>
          <w:szCs w:val="28"/>
        </w:rPr>
      </w:pPr>
    </w:p>
    <w:p w:rsidR="003A0322" w:rsidRPr="00F60C8A" w:rsidRDefault="003A0322" w:rsidP="00F60C8A">
      <w:pPr>
        <w:rPr>
          <w:b/>
          <w:color w:val="FF0000"/>
          <w:sz w:val="28"/>
          <w:szCs w:val="28"/>
        </w:rPr>
      </w:pPr>
    </w:p>
    <w:p w:rsidR="00F60C8A" w:rsidRPr="00F60C8A" w:rsidRDefault="00F60C8A" w:rsidP="00F60C8A">
      <w:pPr>
        <w:rPr>
          <w:b/>
          <w:color w:val="FF0000"/>
          <w:sz w:val="28"/>
          <w:szCs w:val="28"/>
        </w:rPr>
      </w:pPr>
    </w:p>
    <w:p w:rsidR="00F60C8A" w:rsidRPr="00F60C8A" w:rsidRDefault="00F60C8A" w:rsidP="00F60C8A">
      <w:pPr>
        <w:jc w:val="both"/>
      </w:pPr>
    </w:p>
    <w:p w:rsidR="00F60C8A" w:rsidRPr="00F60C8A" w:rsidRDefault="00F60C8A" w:rsidP="00F60C8A">
      <w:pPr>
        <w:ind w:left="142" w:firstLine="425"/>
        <w:jc w:val="both"/>
      </w:pPr>
    </w:p>
    <w:p w:rsidR="00F60C8A" w:rsidRPr="00F60C8A" w:rsidRDefault="00F60C8A" w:rsidP="00F60C8A">
      <w:pPr>
        <w:ind w:left="142" w:firstLine="425"/>
        <w:jc w:val="both"/>
      </w:pPr>
      <w:r w:rsidRPr="00F60C8A">
        <w:lastRenderedPageBreak/>
        <w:t>13) смт. Нова Ушиця, пров. Український, 6 (площа прибирання – 122,40 м²)</w:t>
      </w:r>
    </w:p>
    <w:p w:rsidR="00F60C8A" w:rsidRPr="00F60C8A" w:rsidRDefault="00F60C8A" w:rsidP="00F60C8A"/>
    <w:tbl>
      <w:tblPr>
        <w:tblW w:w="9502" w:type="dxa"/>
        <w:tblInd w:w="142" w:type="dxa"/>
        <w:tblLayout w:type="fixed"/>
        <w:tblCellMar>
          <w:left w:w="0" w:type="dxa"/>
          <w:right w:w="0" w:type="dxa"/>
        </w:tblCellMar>
        <w:tblLook w:val="0000" w:firstRow="0" w:lastRow="0" w:firstColumn="0" w:lastColumn="0" w:noHBand="0" w:noVBand="0"/>
      </w:tblPr>
      <w:tblGrid>
        <w:gridCol w:w="425"/>
        <w:gridCol w:w="2552"/>
        <w:gridCol w:w="4111"/>
        <w:gridCol w:w="2414"/>
      </w:tblGrid>
      <w:tr w:rsidR="00F60C8A" w:rsidRPr="00F60C8A" w:rsidTr="00F60C8A">
        <w:trPr>
          <w:trHeight w:val="170"/>
        </w:trPr>
        <w:tc>
          <w:tcPr>
            <w:tcW w:w="425"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 п/п</w:t>
            </w:r>
          </w:p>
        </w:tc>
        <w:tc>
          <w:tcPr>
            <w:tcW w:w="2552"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Види обслуговування</w:t>
            </w:r>
          </w:p>
        </w:tc>
        <w:tc>
          <w:tcPr>
            <w:tcW w:w="4111"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Перелік робіт</w:t>
            </w:r>
          </w:p>
        </w:tc>
        <w:tc>
          <w:tcPr>
            <w:tcW w:w="2414" w:type="dxa"/>
            <w:tcBorders>
              <w:top w:val="single" w:sz="4" w:space="0" w:color="000000"/>
              <w:left w:val="single" w:sz="4" w:space="0" w:color="000000"/>
              <w:righ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rPr>
                <w:color w:val="000000"/>
              </w:rPr>
            </w:pPr>
            <w:r w:rsidRPr="00F60C8A">
              <w:rPr>
                <w:b/>
                <w:color w:val="000000"/>
              </w:rPr>
              <w:t>Періодичність</w:t>
            </w:r>
          </w:p>
        </w:tc>
      </w:tr>
      <w:tr w:rsidR="00F60C8A" w:rsidRPr="00F60C8A" w:rsidTr="00F60C8A">
        <w:trPr>
          <w:cantSplit/>
          <w:trHeight w:hRule="exact" w:val="542"/>
        </w:trPr>
        <w:tc>
          <w:tcPr>
            <w:tcW w:w="425" w:type="dxa"/>
            <w:vMerge w:val="restart"/>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jc w:val="center"/>
              <w:rPr>
                <w:color w:val="000000"/>
              </w:rPr>
            </w:pPr>
            <w:r w:rsidRPr="00F60C8A">
              <w:rPr>
                <w:color w:val="000000"/>
              </w:rPr>
              <w:t>1.</w:t>
            </w:r>
          </w:p>
        </w:tc>
        <w:tc>
          <w:tcPr>
            <w:tcW w:w="2552" w:type="dxa"/>
            <w:vMerge w:val="restart"/>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Прибирання службових приміщень</w:t>
            </w: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підмітання і миття підлоги робочих кабінетів, зони очікування, залу обслуговування громадян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696"/>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в кабінетах 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підмітання і миття коридорів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чищення та протирання дзеркал</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підвіконників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радіаторів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5"/>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склопакету дверних блоків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74"/>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дверей, плафони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за потреби</w:t>
            </w:r>
          </w:p>
        </w:tc>
      </w:tr>
      <w:tr w:rsidR="00F60C8A" w:rsidRPr="00F60C8A" w:rsidTr="00F60C8A">
        <w:trPr>
          <w:cantSplit/>
          <w:trHeight w:hRule="exact" w:val="562"/>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обробка залу обслуговування громадян та залу очікування дезінфікуючими засобами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6"/>
        </w:trPr>
        <w:tc>
          <w:tcPr>
            <w:tcW w:w="425" w:type="dxa"/>
            <w:tcBorders>
              <w:left w:val="single" w:sz="4" w:space="0" w:color="000000"/>
              <w:bottom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bottom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прибирання в підсобних приміщеннях</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місяць</w:t>
            </w:r>
          </w:p>
        </w:tc>
      </w:tr>
      <w:tr w:rsidR="00F60C8A" w:rsidRPr="00F60C8A" w:rsidTr="00F60C8A">
        <w:trPr>
          <w:cantSplit/>
          <w:trHeight w:hRule="exact" w:val="215"/>
        </w:trPr>
        <w:tc>
          <w:tcPr>
            <w:tcW w:w="425" w:type="dxa"/>
            <w:vMerge w:val="restart"/>
            <w:tcBorders>
              <w:top w:val="single" w:sz="4" w:space="0" w:color="000000"/>
              <w:left w:val="single" w:sz="4" w:space="0" w:color="000000"/>
            </w:tcBorders>
            <w:shd w:val="clear" w:color="auto" w:fill="auto"/>
          </w:tcPr>
          <w:p w:rsidR="00F60C8A" w:rsidRPr="00F60C8A" w:rsidRDefault="00F60C8A" w:rsidP="00F60C8A">
            <w:pPr>
              <w:ind w:right="-107"/>
              <w:jc w:val="center"/>
              <w:rPr>
                <w:color w:val="000000"/>
              </w:rPr>
            </w:pPr>
            <w:r w:rsidRPr="00F60C8A">
              <w:rPr>
                <w:color w:val="000000"/>
              </w:rPr>
              <w:t>2.</w:t>
            </w:r>
          </w:p>
        </w:tc>
        <w:tc>
          <w:tcPr>
            <w:tcW w:w="2552" w:type="dxa"/>
            <w:vMerge w:val="restart"/>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 xml:space="preserve">Обслуговування  санітарних вузлів </w:t>
            </w: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підлоги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15"/>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умивальників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15"/>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унітазів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471"/>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стін, керамічної плитки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за потребою, але не менше ніж чотири рази на рік</w:t>
            </w:r>
          </w:p>
        </w:tc>
      </w:tr>
      <w:tr w:rsidR="00F60C8A" w:rsidRPr="00F60C8A" w:rsidTr="00F60C8A">
        <w:trPr>
          <w:cantSplit/>
          <w:trHeight w:hRule="exact" w:val="732"/>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left="360" w:right="-107" w:hanging="311"/>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54"/>
        </w:trPr>
        <w:tc>
          <w:tcPr>
            <w:tcW w:w="425" w:type="dxa"/>
            <w:vMerge/>
            <w:tcBorders>
              <w:left w:val="single" w:sz="4" w:space="0" w:color="000000"/>
              <w:bottom w:val="single" w:sz="4" w:space="0" w:color="auto"/>
            </w:tcBorders>
            <w:shd w:val="clear" w:color="auto" w:fill="auto"/>
          </w:tcPr>
          <w:p w:rsidR="00F60C8A" w:rsidRPr="00F60C8A" w:rsidRDefault="00F60C8A" w:rsidP="00F60C8A">
            <w:pPr>
              <w:snapToGrid w:val="0"/>
              <w:ind w:left="360" w:right="-107"/>
              <w:rPr>
                <w:color w:val="000000"/>
              </w:rPr>
            </w:pPr>
          </w:p>
        </w:tc>
        <w:tc>
          <w:tcPr>
            <w:tcW w:w="2552" w:type="dxa"/>
            <w:vMerge/>
            <w:tcBorders>
              <w:top w:val="single" w:sz="4" w:space="0" w:color="000000"/>
              <w:left w:val="single" w:sz="4" w:space="0" w:color="000000"/>
              <w:bottom w:val="single" w:sz="4" w:space="0" w:color="auto"/>
            </w:tcBorders>
            <w:shd w:val="clear" w:color="auto" w:fill="auto"/>
          </w:tcPr>
          <w:p w:rsidR="00F60C8A" w:rsidRPr="00F60C8A" w:rsidRDefault="00F60C8A" w:rsidP="00F60C8A">
            <w:pPr>
              <w:snapToGrid w:val="0"/>
              <w:ind w:left="360" w:right="-107"/>
              <w:rPr>
                <w:color w:val="000000"/>
              </w:rPr>
            </w:pPr>
          </w:p>
        </w:tc>
        <w:tc>
          <w:tcPr>
            <w:tcW w:w="4111" w:type="dxa"/>
            <w:tcBorders>
              <w:left w:val="single" w:sz="4" w:space="0" w:color="000000"/>
              <w:bottom w:val="single" w:sz="4" w:space="0" w:color="auto"/>
            </w:tcBorders>
            <w:shd w:val="clear" w:color="auto" w:fill="auto"/>
          </w:tcPr>
          <w:p w:rsidR="00F60C8A" w:rsidRPr="00F60C8A" w:rsidRDefault="00F60C8A" w:rsidP="00F60C8A">
            <w:pPr>
              <w:tabs>
                <w:tab w:val="left" w:pos="0"/>
                <w:tab w:val="left" w:pos="142"/>
                <w:tab w:val="left" w:pos="720"/>
              </w:tabs>
              <w:suppressAutoHyphens/>
              <w:ind w:right="-107"/>
              <w:jc w:val="both"/>
              <w:rPr>
                <w:rFonts w:eastAsia="Arial Unicode MS"/>
                <w:color w:val="000000"/>
                <w:kern w:val="1"/>
                <w:sz w:val="24"/>
                <w:szCs w:val="24"/>
                <w:lang w:eastAsia="zh-CN"/>
              </w:rPr>
            </w:pPr>
            <w:r w:rsidRPr="00F60C8A">
              <w:rPr>
                <w:rFonts w:eastAsia="Arial Unicode MS"/>
                <w:color w:val="000000"/>
                <w:kern w:val="1"/>
                <w:lang w:eastAsia="zh-CN"/>
              </w:rPr>
              <w:t>обробка санвузлів дезінфікуючими засобами</w:t>
            </w:r>
          </w:p>
        </w:tc>
        <w:tc>
          <w:tcPr>
            <w:tcW w:w="2414" w:type="dxa"/>
            <w:tcBorders>
              <w:left w:val="single" w:sz="4" w:space="0" w:color="000000"/>
              <w:bottom w:val="single" w:sz="4" w:space="0" w:color="auto"/>
              <w:right w:val="single" w:sz="4" w:space="0" w:color="000000"/>
            </w:tcBorders>
            <w:shd w:val="clear" w:color="auto" w:fill="auto"/>
          </w:tcPr>
          <w:p w:rsidR="00F60C8A" w:rsidRPr="00F60C8A" w:rsidRDefault="00F60C8A" w:rsidP="00F60C8A">
            <w:pPr>
              <w:tabs>
                <w:tab w:val="left" w:pos="142"/>
                <w:tab w:val="left" w:pos="720"/>
              </w:tabs>
              <w:suppressAutoHyphens/>
              <w:ind w:right="-107"/>
              <w:jc w:val="both"/>
              <w:rPr>
                <w:rFonts w:eastAsia="Arial Unicode MS"/>
                <w:color w:val="000000"/>
                <w:kern w:val="1"/>
                <w:sz w:val="24"/>
                <w:szCs w:val="24"/>
                <w:lang w:eastAsia="zh-CN"/>
              </w:rPr>
            </w:pPr>
            <w:r w:rsidRPr="00F60C8A">
              <w:rPr>
                <w:rFonts w:eastAsia="Arial Unicode MS"/>
                <w:color w:val="000000"/>
                <w:kern w:val="1"/>
              </w:rPr>
              <w:t>щоденно</w:t>
            </w:r>
            <w:r w:rsidRPr="00F60C8A">
              <w:rPr>
                <w:rFonts w:eastAsia="Arial Unicode MS" w:cs="Times New Roman CYR"/>
                <w:color w:val="000000"/>
                <w:kern w:val="1"/>
              </w:rPr>
              <w:t>¹</w:t>
            </w:r>
          </w:p>
        </w:tc>
      </w:tr>
      <w:tr w:rsidR="00F60C8A" w:rsidRPr="00F60C8A" w:rsidTr="00F60C8A">
        <w:trPr>
          <w:cantSplit/>
          <w:trHeight w:hRule="exact" w:val="704"/>
        </w:trPr>
        <w:tc>
          <w:tcPr>
            <w:tcW w:w="425" w:type="dxa"/>
            <w:tcBorders>
              <w:left w:val="single" w:sz="4" w:space="0" w:color="000000"/>
              <w:bottom w:val="single" w:sz="4" w:space="0" w:color="auto"/>
            </w:tcBorders>
            <w:shd w:val="clear" w:color="auto" w:fill="auto"/>
          </w:tcPr>
          <w:p w:rsidR="00F60C8A" w:rsidRPr="00F60C8A" w:rsidRDefault="00F60C8A" w:rsidP="00F60C8A">
            <w:pPr>
              <w:snapToGrid w:val="0"/>
              <w:ind w:left="147" w:right="-107"/>
              <w:rPr>
                <w:color w:val="000000"/>
              </w:rPr>
            </w:pPr>
            <w:r w:rsidRPr="00F60C8A">
              <w:rPr>
                <w:color w:val="000000"/>
              </w:rPr>
              <w:t>3.</w:t>
            </w:r>
          </w:p>
        </w:tc>
        <w:tc>
          <w:tcPr>
            <w:tcW w:w="6663" w:type="dxa"/>
            <w:gridSpan w:val="2"/>
            <w:tcBorders>
              <w:top w:val="single" w:sz="4" w:space="0" w:color="000000"/>
              <w:left w:val="single" w:sz="4" w:space="0" w:color="000000"/>
              <w:bottom w:val="single" w:sz="4" w:space="0" w:color="auto"/>
            </w:tcBorders>
            <w:shd w:val="clear" w:color="auto" w:fill="auto"/>
          </w:tcPr>
          <w:p w:rsidR="00F60C8A" w:rsidRPr="00F60C8A" w:rsidRDefault="00F60C8A" w:rsidP="00F60C8A">
            <w:pPr>
              <w:tabs>
                <w:tab w:val="left" w:pos="0"/>
                <w:tab w:val="left" w:pos="142"/>
                <w:tab w:val="left" w:pos="720"/>
              </w:tabs>
              <w:suppressAutoHyphens/>
              <w:ind w:right="-107"/>
              <w:jc w:val="both"/>
              <w:rPr>
                <w:rFonts w:eastAsia="Arial Unicode MS"/>
                <w:color w:val="000000"/>
                <w:kern w:val="1"/>
                <w:lang w:eastAsia="zh-CN"/>
              </w:rPr>
            </w:pPr>
            <w:r w:rsidRPr="00F60C8A">
              <w:rPr>
                <w:rFonts w:eastAsia="Arial Unicode MS"/>
                <w:color w:val="000000"/>
                <w:kern w:val="1"/>
                <w:lang w:eastAsia="zh-CN"/>
              </w:rPr>
              <w:t>Миття віконних блоків (зовні та всередині приміщення)</w:t>
            </w:r>
          </w:p>
        </w:tc>
        <w:tc>
          <w:tcPr>
            <w:tcW w:w="2414" w:type="dxa"/>
            <w:tcBorders>
              <w:left w:val="single" w:sz="4" w:space="0" w:color="000000"/>
              <w:bottom w:val="single" w:sz="4" w:space="0" w:color="auto"/>
              <w:right w:val="single" w:sz="4" w:space="0" w:color="000000"/>
            </w:tcBorders>
            <w:shd w:val="clear" w:color="auto" w:fill="auto"/>
          </w:tcPr>
          <w:p w:rsidR="00F60C8A" w:rsidRPr="00F60C8A" w:rsidRDefault="00F60C8A" w:rsidP="00F60C8A">
            <w:pPr>
              <w:tabs>
                <w:tab w:val="left" w:pos="142"/>
                <w:tab w:val="left" w:pos="720"/>
              </w:tabs>
              <w:suppressAutoHyphens/>
              <w:ind w:right="-107"/>
              <w:rPr>
                <w:rFonts w:eastAsia="Arial Unicode MS"/>
                <w:color w:val="000000"/>
                <w:kern w:val="1"/>
              </w:rPr>
            </w:pPr>
            <w:r w:rsidRPr="00F60C8A">
              <w:rPr>
                <w:rFonts w:eastAsia="Arial Unicode MS"/>
                <w:color w:val="000000"/>
                <w:kern w:val="1"/>
              </w:rPr>
              <w:t>за потреби, але не менше    ніж два рази на рік у вихідні дні з 09:00 до 14:00 год.</w:t>
            </w:r>
          </w:p>
        </w:tc>
      </w:tr>
      <w:tr w:rsidR="00F60C8A" w:rsidRPr="00F60C8A" w:rsidTr="00F60C8A">
        <w:trPr>
          <w:cantSplit/>
          <w:trHeight w:hRule="exact" w:val="506"/>
        </w:trPr>
        <w:tc>
          <w:tcPr>
            <w:tcW w:w="425" w:type="dxa"/>
            <w:tcBorders>
              <w:top w:val="single" w:sz="4" w:space="0" w:color="000000"/>
              <w:left w:val="single" w:sz="4" w:space="0" w:color="000000"/>
              <w:bottom w:val="single" w:sz="4" w:space="0" w:color="000000"/>
              <w:right w:val="single" w:sz="4" w:space="0" w:color="auto"/>
            </w:tcBorders>
            <w:shd w:val="clear" w:color="auto" w:fill="auto"/>
          </w:tcPr>
          <w:p w:rsidR="00F60C8A" w:rsidRPr="00F60C8A" w:rsidRDefault="00F60C8A" w:rsidP="00F60C8A">
            <w:pPr>
              <w:snapToGrid w:val="0"/>
              <w:jc w:val="center"/>
              <w:rPr>
                <w:color w:val="000000"/>
              </w:rPr>
            </w:pPr>
            <w:r w:rsidRPr="00F60C8A">
              <w:rPr>
                <w:color w:val="000000"/>
              </w:rPr>
              <w:t>4.</w:t>
            </w:r>
          </w:p>
        </w:tc>
        <w:tc>
          <w:tcPr>
            <w:tcW w:w="6663" w:type="dxa"/>
            <w:gridSpan w:val="2"/>
            <w:tcBorders>
              <w:top w:val="single" w:sz="4" w:space="0" w:color="000000"/>
              <w:left w:val="single" w:sz="4" w:space="0" w:color="auto"/>
              <w:bottom w:val="single" w:sz="4" w:space="0" w:color="auto"/>
            </w:tcBorders>
            <w:shd w:val="clear" w:color="auto" w:fill="auto"/>
          </w:tcPr>
          <w:p w:rsidR="00F60C8A" w:rsidRPr="00F60C8A" w:rsidRDefault="00F60C8A" w:rsidP="00F60C8A">
            <w:pPr>
              <w:ind w:left="89"/>
              <w:rPr>
                <w:color w:val="000000"/>
              </w:rPr>
            </w:pPr>
            <w:r w:rsidRPr="00F60C8A">
              <w:rPr>
                <w:color w:val="000000"/>
              </w:rPr>
              <w:t>Прибирання після проведення ремонтних робіт чи після усунення наслідків аварій</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за потреби</w:t>
            </w:r>
          </w:p>
        </w:tc>
      </w:tr>
    </w:tbl>
    <w:p w:rsidR="00F60C8A" w:rsidRPr="00F60C8A" w:rsidRDefault="00F60C8A" w:rsidP="00F60C8A"/>
    <w:p w:rsidR="00F60C8A" w:rsidRPr="00F60C8A" w:rsidRDefault="00F60C8A" w:rsidP="00F60C8A">
      <w:pPr>
        <w:ind w:firstLine="567"/>
        <w:rPr>
          <w:color w:val="000000"/>
        </w:rPr>
      </w:pPr>
      <w:r w:rsidRPr="00F60C8A">
        <w:t xml:space="preserve"> </w:t>
      </w:r>
      <w:r w:rsidRPr="00F60C8A">
        <w:rPr>
          <w:rFonts w:cs="Times New Roman CYR"/>
          <w:color w:val="000000"/>
        </w:rPr>
        <w:t>¹</w:t>
      </w:r>
      <w:r w:rsidRPr="00F60C8A">
        <w:rPr>
          <w:color w:val="000000"/>
        </w:rPr>
        <w:t>крім вихідних, святкових, неробочих днів</w:t>
      </w:r>
    </w:p>
    <w:p w:rsidR="00F60C8A" w:rsidRPr="00F60C8A" w:rsidRDefault="00F60C8A" w:rsidP="00F60C8A">
      <w:pPr>
        <w:ind w:firstLine="567"/>
        <w:rPr>
          <w:color w:val="000000"/>
        </w:rPr>
      </w:pPr>
    </w:p>
    <w:p w:rsidR="00F60C8A" w:rsidRPr="00F60C8A" w:rsidRDefault="00F60C8A" w:rsidP="00F60C8A">
      <w:pPr>
        <w:ind w:left="142" w:firstLine="425"/>
        <w:jc w:val="both"/>
        <w:rPr>
          <w:color w:val="000000"/>
        </w:rPr>
      </w:pPr>
      <w:r w:rsidRPr="00F60C8A">
        <w:rPr>
          <w:color w:val="000000"/>
        </w:rPr>
        <w:t xml:space="preserve">Час надання послуг: основне прибирання приміщення – під час робочого дня. </w:t>
      </w:r>
    </w:p>
    <w:p w:rsidR="00F60C8A" w:rsidRPr="00F60C8A" w:rsidRDefault="00F60C8A" w:rsidP="00F60C8A">
      <w:pPr>
        <w:rPr>
          <w:color w:val="000000"/>
          <w:sz w:val="28"/>
          <w:szCs w:val="28"/>
        </w:rPr>
      </w:pPr>
      <w:r w:rsidRPr="00F60C8A">
        <w:rPr>
          <w:color w:val="000000"/>
        </w:rPr>
        <w:t xml:space="preserve">            За потреби на прохання замовника забезпечити прибирання приміщення в інший визначений час.</w:t>
      </w:r>
    </w:p>
    <w:p w:rsidR="00F60C8A" w:rsidRPr="00F60C8A" w:rsidRDefault="00F60C8A" w:rsidP="00F60C8A">
      <w:pPr>
        <w:rPr>
          <w:color w:val="000000"/>
          <w:sz w:val="28"/>
          <w:szCs w:val="28"/>
        </w:rPr>
      </w:pPr>
    </w:p>
    <w:p w:rsidR="00F60C8A" w:rsidRPr="00F60C8A" w:rsidRDefault="00F60C8A" w:rsidP="00F60C8A">
      <w:pPr>
        <w:rPr>
          <w:sz w:val="28"/>
          <w:szCs w:val="28"/>
        </w:rPr>
      </w:pPr>
    </w:p>
    <w:p w:rsidR="00F60C8A" w:rsidRPr="00F60C8A" w:rsidRDefault="00F60C8A" w:rsidP="00F60C8A">
      <w:pPr>
        <w:rPr>
          <w:sz w:val="28"/>
          <w:szCs w:val="28"/>
        </w:rPr>
      </w:pPr>
    </w:p>
    <w:p w:rsidR="00F60C8A" w:rsidRPr="00F60C8A" w:rsidRDefault="00F60C8A" w:rsidP="00F60C8A">
      <w:pPr>
        <w:rPr>
          <w:sz w:val="28"/>
          <w:szCs w:val="28"/>
        </w:rPr>
      </w:pPr>
    </w:p>
    <w:p w:rsidR="00F60C8A" w:rsidRPr="00F60C8A" w:rsidRDefault="00F60C8A" w:rsidP="00F60C8A">
      <w:pPr>
        <w:rPr>
          <w:sz w:val="28"/>
          <w:szCs w:val="28"/>
        </w:rPr>
      </w:pPr>
    </w:p>
    <w:p w:rsidR="00F60C8A" w:rsidRPr="00F60C8A" w:rsidRDefault="00F60C8A" w:rsidP="00F60C8A">
      <w:pPr>
        <w:rPr>
          <w:sz w:val="28"/>
          <w:szCs w:val="28"/>
        </w:rPr>
      </w:pPr>
    </w:p>
    <w:p w:rsidR="00F60C8A" w:rsidRPr="00F60C8A" w:rsidRDefault="00F60C8A" w:rsidP="00F60C8A">
      <w:pPr>
        <w:rPr>
          <w:sz w:val="28"/>
          <w:szCs w:val="28"/>
        </w:rPr>
      </w:pPr>
    </w:p>
    <w:p w:rsidR="00F60C8A" w:rsidRPr="00F60C8A" w:rsidRDefault="00F60C8A" w:rsidP="00F60C8A">
      <w:pPr>
        <w:rPr>
          <w:sz w:val="28"/>
          <w:szCs w:val="28"/>
        </w:rPr>
      </w:pPr>
    </w:p>
    <w:p w:rsidR="00F60C8A" w:rsidRPr="00F60C8A" w:rsidRDefault="00F60C8A" w:rsidP="00F60C8A">
      <w:pPr>
        <w:rPr>
          <w:sz w:val="28"/>
          <w:szCs w:val="28"/>
        </w:rPr>
      </w:pPr>
    </w:p>
    <w:p w:rsidR="00F60C8A" w:rsidRPr="00F60C8A" w:rsidRDefault="00F60C8A" w:rsidP="00F60C8A">
      <w:pPr>
        <w:rPr>
          <w:sz w:val="28"/>
          <w:szCs w:val="28"/>
        </w:rPr>
      </w:pPr>
    </w:p>
    <w:p w:rsidR="00F60C8A" w:rsidRPr="00F60C8A" w:rsidRDefault="00F60C8A" w:rsidP="00F60C8A">
      <w:pPr>
        <w:rPr>
          <w:sz w:val="28"/>
          <w:szCs w:val="28"/>
        </w:rPr>
      </w:pPr>
    </w:p>
    <w:p w:rsidR="00F60C8A" w:rsidRDefault="00F60C8A" w:rsidP="00F60C8A">
      <w:pPr>
        <w:rPr>
          <w:sz w:val="28"/>
          <w:szCs w:val="28"/>
        </w:rPr>
      </w:pPr>
    </w:p>
    <w:p w:rsidR="003A0322" w:rsidRDefault="003A0322" w:rsidP="00F60C8A">
      <w:pPr>
        <w:rPr>
          <w:sz w:val="28"/>
          <w:szCs w:val="28"/>
        </w:rPr>
      </w:pPr>
    </w:p>
    <w:p w:rsidR="003A0322" w:rsidRDefault="003A0322" w:rsidP="00F60C8A">
      <w:pPr>
        <w:rPr>
          <w:sz w:val="28"/>
          <w:szCs w:val="28"/>
        </w:rPr>
      </w:pPr>
    </w:p>
    <w:p w:rsidR="003A0322" w:rsidRPr="00F60C8A" w:rsidRDefault="003A0322" w:rsidP="00F60C8A">
      <w:pPr>
        <w:rPr>
          <w:sz w:val="28"/>
          <w:szCs w:val="28"/>
        </w:rPr>
      </w:pPr>
    </w:p>
    <w:p w:rsidR="00F60C8A" w:rsidRPr="00F60C8A" w:rsidRDefault="00F60C8A" w:rsidP="00F60C8A">
      <w:pPr>
        <w:ind w:left="142" w:firstLine="425"/>
        <w:rPr>
          <w:lang w:val="ru-RU"/>
        </w:rPr>
      </w:pPr>
    </w:p>
    <w:p w:rsidR="00F60C8A" w:rsidRPr="00F60C8A" w:rsidRDefault="00F60C8A" w:rsidP="00F60C8A">
      <w:pPr>
        <w:ind w:left="142" w:firstLine="425"/>
      </w:pPr>
      <w:r w:rsidRPr="00F60C8A">
        <w:rPr>
          <w:lang w:val="ru-RU"/>
        </w:rPr>
        <w:lastRenderedPageBreak/>
        <w:t xml:space="preserve">14) м. Полонне, вул. Лесі Українки, 97 </w:t>
      </w:r>
      <w:r w:rsidRPr="00F60C8A">
        <w:t>(площа прибирання – 187,80 м²)</w:t>
      </w:r>
    </w:p>
    <w:p w:rsidR="00F60C8A" w:rsidRPr="00F60C8A" w:rsidRDefault="00F60C8A" w:rsidP="00F60C8A"/>
    <w:tbl>
      <w:tblPr>
        <w:tblW w:w="9502" w:type="dxa"/>
        <w:tblInd w:w="142" w:type="dxa"/>
        <w:tblLayout w:type="fixed"/>
        <w:tblCellMar>
          <w:left w:w="0" w:type="dxa"/>
          <w:right w:w="0" w:type="dxa"/>
        </w:tblCellMar>
        <w:tblLook w:val="0000" w:firstRow="0" w:lastRow="0" w:firstColumn="0" w:lastColumn="0" w:noHBand="0" w:noVBand="0"/>
      </w:tblPr>
      <w:tblGrid>
        <w:gridCol w:w="425"/>
        <w:gridCol w:w="2552"/>
        <w:gridCol w:w="4111"/>
        <w:gridCol w:w="2414"/>
      </w:tblGrid>
      <w:tr w:rsidR="00F60C8A" w:rsidRPr="00F60C8A" w:rsidTr="00F60C8A">
        <w:trPr>
          <w:trHeight w:val="170"/>
        </w:trPr>
        <w:tc>
          <w:tcPr>
            <w:tcW w:w="425"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 п/п</w:t>
            </w:r>
          </w:p>
        </w:tc>
        <w:tc>
          <w:tcPr>
            <w:tcW w:w="2552"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Види обслуговування</w:t>
            </w:r>
          </w:p>
        </w:tc>
        <w:tc>
          <w:tcPr>
            <w:tcW w:w="4111"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Перелік робіт</w:t>
            </w:r>
          </w:p>
        </w:tc>
        <w:tc>
          <w:tcPr>
            <w:tcW w:w="2414" w:type="dxa"/>
            <w:tcBorders>
              <w:top w:val="single" w:sz="4" w:space="0" w:color="000000"/>
              <w:left w:val="single" w:sz="4" w:space="0" w:color="000000"/>
              <w:righ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rPr>
                <w:color w:val="000000"/>
              </w:rPr>
            </w:pPr>
            <w:r w:rsidRPr="00F60C8A">
              <w:rPr>
                <w:b/>
                <w:color w:val="000000"/>
              </w:rPr>
              <w:t>Періодичність</w:t>
            </w:r>
          </w:p>
        </w:tc>
      </w:tr>
      <w:tr w:rsidR="00F60C8A" w:rsidRPr="00F60C8A" w:rsidTr="00F60C8A">
        <w:trPr>
          <w:cantSplit/>
          <w:trHeight w:hRule="exact" w:val="548"/>
        </w:trPr>
        <w:tc>
          <w:tcPr>
            <w:tcW w:w="425" w:type="dxa"/>
            <w:vMerge w:val="restart"/>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jc w:val="center"/>
              <w:rPr>
                <w:color w:val="000000"/>
              </w:rPr>
            </w:pPr>
            <w:r w:rsidRPr="00F60C8A">
              <w:rPr>
                <w:color w:val="000000"/>
              </w:rPr>
              <w:t>1.</w:t>
            </w:r>
          </w:p>
        </w:tc>
        <w:tc>
          <w:tcPr>
            <w:tcW w:w="2552" w:type="dxa"/>
            <w:vMerge w:val="restart"/>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Прибирання службових приміщень</w:t>
            </w: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підмітання і миття підлоги робочих кабінетів, зони очікування, залу обслуговування громадян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696"/>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в кабінетах 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підмітання і миття коридорів, сходових маршів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чищення та протирання дзеркал</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підвіконників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радіаторів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5"/>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склопакету дверних блоків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74"/>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дверей, плафони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за потреби</w:t>
            </w:r>
          </w:p>
        </w:tc>
      </w:tr>
      <w:tr w:rsidR="00F60C8A" w:rsidRPr="00F60C8A" w:rsidTr="00F60C8A">
        <w:trPr>
          <w:cantSplit/>
          <w:trHeight w:hRule="exact" w:val="562"/>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обробка залу обслуговування громадян та залу очікування дезінфікуючими засобами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583"/>
        </w:trPr>
        <w:tc>
          <w:tcPr>
            <w:tcW w:w="425" w:type="dxa"/>
            <w:tcBorders>
              <w:left w:val="single" w:sz="4" w:space="0" w:color="000000"/>
              <w:bottom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bottom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прибирання в архівах, вивільнених кабінетах, підсобних приміщеннях</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місяць</w:t>
            </w:r>
          </w:p>
        </w:tc>
      </w:tr>
      <w:tr w:rsidR="00F60C8A" w:rsidRPr="00F60C8A" w:rsidTr="00F60C8A">
        <w:trPr>
          <w:cantSplit/>
          <w:trHeight w:hRule="exact" w:val="215"/>
        </w:trPr>
        <w:tc>
          <w:tcPr>
            <w:tcW w:w="425" w:type="dxa"/>
            <w:vMerge w:val="restart"/>
            <w:tcBorders>
              <w:top w:val="single" w:sz="4" w:space="0" w:color="000000"/>
              <w:left w:val="single" w:sz="4" w:space="0" w:color="000000"/>
            </w:tcBorders>
            <w:shd w:val="clear" w:color="auto" w:fill="auto"/>
          </w:tcPr>
          <w:p w:rsidR="00F60C8A" w:rsidRPr="00F60C8A" w:rsidRDefault="00F60C8A" w:rsidP="00F60C8A">
            <w:pPr>
              <w:ind w:right="-107"/>
              <w:jc w:val="center"/>
              <w:rPr>
                <w:color w:val="000000"/>
              </w:rPr>
            </w:pPr>
            <w:r w:rsidRPr="00F60C8A">
              <w:rPr>
                <w:color w:val="000000"/>
              </w:rPr>
              <w:t>2.</w:t>
            </w:r>
          </w:p>
        </w:tc>
        <w:tc>
          <w:tcPr>
            <w:tcW w:w="2552" w:type="dxa"/>
            <w:vMerge w:val="restart"/>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 xml:space="preserve">Обслуговування  санітарних вузлів </w:t>
            </w: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підлоги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15"/>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умивальників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15"/>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унітазів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471"/>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стін, керамічної плитки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за потребою, але не менше ніж чотири рази на рік</w:t>
            </w:r>
          </w:p>
        </w:tc>
      </w:tr>
      <w:tr w:rsidR="00F60C8A" w:rsidRPr="00F60C8A" w:rsidTr="00F60C8A">
        <w:trPr>
          <w:cantSplit/>
          <w:trHeight w:hRule="exact" w:val="732"/>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left="360" w:right="-107" w:hanging="311"/>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54"/>
        </w:trPr>
        <w:tc>
          <w:tcPr>
            <w:tcW w:w="425" w:type="dxa"/>
            <w:vMerge/>
            <w:tcBorders>
              <w:left w:val="single" w:sz="4" w:space="0" w:color="000000"/>
              <w:bottom w:val="single" w:sz="4" w:space="0" w:color="auto"/>
            </w:tcBorders>
            <w:shd w:val="clear" w:color="auto" w:fill="auto"/>
          </w:tcPr>
          <w:p w:rsidR="00F60C8A" w:rsidRPr="00F60C8A" w:rsidRDefault="00F60C8A" w:rsidP="00F60C8A">
            <w:pPr>
              <w:snapToGrid w:val="0"/>
              <w:ind w:left="360" w:right="-107"/>
              <w:rPr>
                <w:color w:val="000000"/>
              </w:rPr>
            </w:pPr>
          </w:p>
        </w:tc>
        <w:tc>
          <w:tcPr>
            <w:tcW w:w="2552" w:type="dxa"/>
            <w:vMerge/>
            <w:tcBorders>
              <w:top w:val="single" w:sz="4" w:space="0" w:color="000000"/>
              <w:left w:val="single" w:sz="4" w:space="0" w:color="000000"/>
              <w:bottom w:val="single" w:sz="4" w:space="0" w:color="auto"/>
            </w:tcBorders>
            <w:shd w:val="clear" w:color="auto" w:fill="auto"/>
          </w:tcPr>
          <w:p w:rsidR="00F60C8A" w:rsidRPr="00F60C8A" w:rsidRDefault="00F60C8A" w:rsidP="00F60C8A">
            <w:pPr>
              <w:snapToGrid w:val="0"/>
              <w:ind w:left="360" w:right="-107"/>
              <w:rPr>
                <w:color w:val="000000"/>
              </w:rPr>
            </w:pPr>
          </w:p>
        </w:tc>
        <w:tc>
          <w:tcPr>
            <w:tcW w:w="4111" w:type="dxa"/>
            <w:tcBorders>
              <w:left w:val="single" w:sz="4" w:space="0" w:color="000000"/>
              <w:bottom w:val="single" w:sz="4" w:space="0" w:color="auto"/>
            </w:tcBorders>
            <w:shd w:val="clear" w:color="auto" w:fill="auto"/>
          </w:tcPr>
          <w:p w:rsidR="00F60C8A" w:rsidRPr="00F60C8A" w:rsidRDefault="00F60C8A" w:rsidP="00F60C8A">
            <w:pPr>
              <w:tabs>
                <w:tab w:val="left" w:pos="0"/>
                <w:tab w:val="left" w:pos="142"/>
                <w:tab w:val="left" w:pos="720"/>
              </w:tabs>
              <w:suppressAutoHyphens/>
              <w:ind w:right="-107"/>
              <w:jc w:val="both"/>
              <w:rPr>
                <w:rFonts w:eastAsia="Arial Unicode MS"/>
                <w:color w:val="000000"/>
                <w:kern w:val="1"/>
                <w:sz w:val="24"/>
                <w:szCs w:val="24"/>
                <w:lang w:eastAsia="zh-CN"/>
              </w:rPr>
            </w:pPr>
            <w:r w:rsidRPr="00F60C8A">
              <w:rPr>
                <w:rFonts w:eastAsia="Arial Unicode MS"/>
                <w:color w:val="000000"/>
                <w:kern w:val="1"/>
                <w:lang w:eastAsia="zh-CN"/>
              </w:rPr>
              <w:t>обробка санвузлів дезінфікуючими засобами</w:t>
            </w:r>
          </w:p>
        </w:tc>
        <w:tc>
          <w:tcPr>
            <w:tcW w:w="2414" w:type="dxa"/>
            <w:tcBorders>
              <w:left w:val="single" w:sz="4" w:space="0" w:color="000000"/>
              <w:bottom w:val="single" w:sz="4" w:space="0" w:color="auto"/>
              <w:right w:val="single" w:sz="4" w:space="0" w:color="000000"/>
            </w:tcBorders>
            <w:shd w:val="clear" w:color="auto" w:fill="auto"/>
          </w:tcPr>
          <w:p w:rsidR="00F60C8A" w:rsidRPr="00F60C8A" w:rsidRDefault="00F60C8A" w:rsidP="00F60C8A">
            <w:pPr>
              <w:tabs>
                <w:tab w:val="left" w:pos="142"/>
                <w:tab w:val="left" w:pos="720"/>
              </w:tabs>
              <w:suppressAutoHyphens/>
              <w:ind w:right="-107"/>
              <w:jc w:val="both"/>
              <w:rPr>
                <w:rFonts w:eastAsia="Arial Unicode MS"/>
                <w:color w:val="000000"/>
                <w:kern w:val="1"/>
                <w:sz w:val="24"/>
                <w:szCs w:val="24"/>
                <w:lang w:eastAsia="zh-CN"/>
              </w:rPr>
            </w:pPr>
            <w:r w:rsidRPr="00F60C8A">
              <w:rPr>
                <w:rFonts w:eastAsia="Arial Unicode MS"/>
                <w:color w:val="000000"/>
                <w:kern w:val="1"/>
              </w:rPr>
              <w:t>щоденно</w:t>
            </w:r>
            <w:r w:rsidRPr="00F60C8A">
              <w:rPr>
                <w:rFonts w:eastAsia="Arial Unicode MS" w:cs="Times New Roman CYR"/>
                <w:color w:val="000000"/>
                <w:kern w:val="1"/>
              </w:rPr>
              <w:t>¹</w:t>
            </w:r>
          </w:p>
        </w:tc>
      </w:tr>
      <w:tr w:rsidR="00F60C8A" w:rsidRPr="00F60C8A" w:rsidTr="00F60C8A">
        <w:trPr>
          <w:cantSplit/>
          <w:trHeight w:hRule="exact" w:val="704"/>
        </w:trPr>
        <w:tc>
          <w:tcPr>
            <w:tcW w:w="425" w:type="dxa"/>
            <w:tcBorders>
              <w:left w:val="single" w:sz="4" w:space="0" w:color="000000"/>
              <w:bottom w:val="single" w:sz="4" w:space="0" w:color="auto"/>
            </w:tcBorders>
            <w:shd w:val="clear" w:color="auto" w:fill="auto"/>
          </w:tcPr>
          <w:p w:rsidR="00F60C8A" w:rsidRPr="00F60C8A" w:rsidRDefault="00F60C8A" w:rsidP="00F60C8A">
            <w:pPr>
              <w:snapToGrid w:val="0"/>
              <w:ind w:left="147" w:right="-107"/>
              <w:rPr>
                <w:color w:val="000000"/>
              </w:rPr>
            </w:pPr>
            <w:r w:rsidRPr="00F60C8A">
              <w:rPr>
                <w:color w:val="000000"/>
              </w:rPr>
              <w:t>3.</w:t>
            </w:r>
          </w:p>
        </w:tc>
        <w:tc>
          <w:tcPr>
            <w:tcW w:w="6663" w:type="dxa"/>
            <w:gridSpan w:val="2"/>
            <w:tcBorders>
              <w:top w:val="single" w:sz="4" w:space="0" w:color="000000"/>
              <w:left w:val="single" w:sz="4" w:space="0" w:color="000000"/>
              <w:bottom w:val="single" w:sz="4" w:space="0" w:color="auto"/>
            </w:tcBorders>
            <w:shd w:val="clear" w:color="auto" w:fill="auto"/>
          </w:tcPr>
          <w:p w:rsidR="00F60C8A" w:rsidRPr="00F60C8A" w:rsidRDefault="00F60C8A" w:rsidP="00F60C8A">
            <w:pPr>
              <w:tabs>
                <w:tab w:val="left" w:pos="0"/>
                <w:tab w:val="left" w:pos="142"/>
                <w:tab w:val="left" w:pos="720"/>
              </w:tabs>
              <w:suppressAutoHyphens/>
              <w:ind w:right="-107"/>
              <w:jc w:val="both"/>
              <w:rPr>
                <w:rFonts w:eastAsia="Arial Unicode MS"/>
                <w:color w:val="000000"/>
                <w:kern w:val="1"/>
                <w:lang w:eastAsia="zh-CN"/>
              </w:rPr>
            </w:pPr>
            <w:r w:rsidRPr="00F60C8A">
              <w:rPr>
                <w:rFonts w:eastAsia="Arial Unicode MS"/>
                <w:color w:val="000000"/>
                <w:kern w:val="1"/>
                <w:lang w:eastAsia="zh-CN"/>
              </w:rPr>
              <w:t>Миття віконних блоків (зовні та всередині приміщення)</w:t>
            </w:r>
          </w:p>
        </w:tc>
        <w:tc>
          <w:tcPr>
            <w:tcW w:w="2414" w:type="dxa"/>
            <w:tcBorders>
              <w:left w:val="single" w:sz="4" w:space="0" w:color="000000"/>
              <w:bottom w:val="single" w:sz="4" w:space="0" w:color="auto"/>
              <w:right w:val="single" w:sz="4" w:space="0" w:color="000000"/>
            </w:tcBorders>
            <w:shd w:val="clear" w:color="auto" w:fill="auto"/>
          </w:tcPr>
          <w:p w:rsidR="00F60C8A" w:rsidRPr="00F60C8A" w:rsidRDefault="00F60C8A" w:rsidP="00F60C8A">
            <w:pPr>
              <w:tabs>
                <w:tab w:val="left" w:pos="142"/>
                <w:tab w:val="left" w:pos="720"/>
              </w:tabs>
              <w:suppressAutoHyphens/>
              <w:ind w:right="-107"/>
              <w:rPr>
                <w:rFonts w:eastAsia="Arial Unicode MS"/>
                <w:color w:val="000000"/>
                <w:kern w:val="1"/>
              </w:rPr>
            </w:pPr>
            <w:r w:rsidRPr="00F60C8A">
              <w:rPr>
                <w:rFonts w:eastAsia="Arial Unicode MS"/>
                <w:color w:val="000000"/>
                <w:kern w:val="1"/>
              </w:rPr>
              <w:t>за потреби, але не менше    ніж два рази на рік у вихідні дні з 09:00 до 14:00 год.</w:t>
            </w:r>
          </w:p>
        </w:tc>
      </w:tr>
      <w:tr w:rsidR="00F60C8A" w:rsidRPr="00F60C8A" w:rsidTr="00F60C8A">
        <w:trPr>
          <w:cantSplit/>
          <w:trHeight w:hRule="exact" w:val="506"/>
        </w:trPr>
        <w:tc>
          <w:tcPr>
            <w:tcW w:w="425" w:type="dxa"/>
            <w:tcBorders>
              <w:top w:val="single" w:sz="4" w:space="0" w:color="000000"/>
              <w:left w:val="single" w:sz="4" w:space="0" w:color="000000"/>
              <w:bottom w:val="single" w:sz="4" w:space="0" w:color="000000"/>
              <w:right w:val="single" w:sz="4" w:space="0" w:color="auto"/>
            </w:tcBorders>
            <w:shd w:val="clear" w:color="auto" w:fill="auto"/>
          </w:tcPr>
          <w:p w:rsidR="00F60C8A" w:rsidRPr="00F60C8A" w:rsidRDefault="00F60C8A" w:rsidP="00F60C8A">
            <w:pPr>
              <w:snapToGrid w:val="0"/>
              <w:jc w:val="center"/>
              <w:rPr>
                <w:color w:val="000000"/>
              </w:rPr>
            </w:pPr>
            <w:r w:rsidRPr="00F60C8A">
              <w:rPr>
                <w:color w:val="000000"/>
              </w:rPr>
              <w:t>4.</w:t>
            </w:r>
          </w:p>
        </w:tc>
        <w:tc>
          <w:tcPr>
            <w:tcW w:w="6663" w:type="dxa"/>
            <w:gridSpan w:val="2"/>
            <w:tcBorders>
              <w:top w:val="single" w:sz="4" w:space="0" w:color="000000"/>
              <w:left w:val="single" w:sz="4" w:space="0" w:color="auto"/>
              <w:bottom w:val="single" w:sz="4" w:space="0" w:color="auto"/>
            </w:tcBorders>
            <w:shd w:val="clear" w:color="auto" w:fill="auto"/>
          </w:tcPr>
          <w:p w:rsidR="00F60C8A" w:rsidRPr="00F60C8A" w:rsidRDefault="00F60C8A" w:rsidP="00F60C8A">
            <w:pPr>
              <w:ind w:left="89"/>
              <w:rPr>
                <w:color w:val="000000"/>
              </w:rPr>
            </w:pPr>
            <w:r w:rsidRPr="00F60C8A">
              <w:rPr>
                <w:color w:val="000000"/>
              </w:rPr>
              <w:t>Прибирання після проведення ремонтних робіт чи після усунення наслідків аварій</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за потреби</w:t>
            </w:r>
          </w:p>
        </w:tc>
      </w:tr>
    </w:tbl>
    <w:p w:rsidR="00F60C8A" w:rsidRPr="00F60C8A" w:rsidRDefault="00F60C8A" w:rsidP="00F60C8A"/>
    <w:p w:rsidR="00F60C8A" w:rsidRPr="00F60C8A" w:rsidRDefault="00F60C8A" w:rsidP="00F60C8A">
      <w:pPr>
        <w:ind w:firstLine="567"/>
        <w:rPr>
          <w:color w:val="000000"/>
        </w:rPr>
      </w:pPr>
      <w:r w:rsidRPr="00F60C8A">
        <w:t xml:space="preserve"> </w:t>
      </w:r>
      <w:r w:rsidRPr="00F60C8A">
        <w:rPr>
          <w:rFonts w:cs="Times New Roman CYR"/>
          <w:color w:val="000000"/>
        </w:rPr>
        <w:t>¹</w:t>
      </w:r>
      <w:r w:rsidRPr="00F60C8A">
        <w:rPr>
          <w:color w:val="000000"/>
        </w:rPr>
        <w:t>крім вихідних, святкових, неробочих днів</w:t>
      </w:r>
    </w:p>
    <w:p w:rsidR="00F60C8A" w:rsidRPr="00F60C8A" w:rsidRDefault="00F60C8A" w:rsidP="00F60C8A">
      <w:pPr>
        <w:ind w:firstLine="567"/>
        <w:rPr>
          <w:color w:val="000000"/>
        </w:rPr>
      </w:pPr>
    </w:p>
    <w:p w:rsidR="00F60C8A" w:rsidRPr="00F60C8A" w:rsidRDefault="00F60C8A" w:rsidP="00F60C8A">
      <w:pPr>
        <w:ind w:left="142" w:firstLine="425"/>
        <w:jc w:val="both"/>
        <w:rPr>
          <w:color w:val="000000"/>
        </w:rPr>
      </w:pPr>
      <w:r w:rsidRPr="00F60C8A">
        <w:rPr>
          <w:color w:val="000000"/>
        </w:rPr>
        <w:t xml:space="preserve">Час надання послуг: основне прибирання приміщення – під час робочого дня. </w:t>
      </w:r>
    </w:p>
    <w:p w:rsidR="00F60C8A" w:rsidRPr="00F60C8A" w:rsidRDefault="00F60C8A" w:rsidP="00F60C8A">
      <w:pPr>
        <w:rPr>
          <w:color w:val="000000"/>
        </w:rPr>
      </w:pPr>
      <w:r w:rsidRPr="00F60C8A">
        <w:rPr>
          <w:color w:val="000000"/>
        </w:rPr>
        <w:t xml:space="preserve">            За потреби на прохання замовника забезпечити прибирання приміщення в інший визначений час.</w:t>
      </w:r>
    </w:p>
    <w:p w:rsidR="00F60C8A" w:rsidRPr="00F60C8A" w:rsidRDefault="00F60C8A" w:rsidP="00F60C8A">
      <w:pPr>
        <w:rPr>
          <w:lang w:val="ru-RU"/>
        </w:rPr>
      </w:pPr>
    </w:p>
    <w:p w:rsidR="00F60C8A" w:rsidRPr="00F60C8A" w:rsidRDefault="00F60C8A" w:rsidP="00F60C8A">
      <w:pPr>
        <w:rPr>
          <w:lang w:val="ru-RU"/>
        </w:rPr>
      </w:pPr>
    </w:p>
    <w:p w:rsidR="00F60C8A" w:rsidRPr="00F60C8A" w:rsidRDefault="00F60C8A" w:rsidP="00F60C8A">
      <w:pPr>
        <w:rPr>
          <w:lang w:val="ru-RU"/>
        </w:rPr>
      </w:pPr>
    </w:p>
    <w:p w:rsidR="00F60C8A" w:rsidRPr="00F60C8A" w:rsidRDefault="00F60C8A" w:rsidP="00F60C8A">
      <w:pPr>
        <w:rPr>
          <w:lang w:val="ru-RU"/>
        </w:rPr>
      </w:pPr>
    </w:p>
    <w:p w:rsidR="00F60C8A" w:rsidRPr="00F60C8A" w:rsidRDefault="00F60C8A" w:rsidP="00F60C8A">
      <w:pPr>
        <w:rPr>
          <w:lang w:val="ru-RU"/>
        </w:rPr>
      </w:pPr>
    </w:p>
    <w:p w:rsidR="00F60C8A" w:rsidRPr="00F60C8A" w:rsidRDefault="00F60C8A" w:rsidP="00F60C8A">
      <w:pPr>
        <w:rPr>
          <w:lang w:val="ru-RU"/>
        </w:rPr>
      </w:pPr>
    </w:p>
    <w:p w:rsidR="00F60C8A" w:rsidRPr="00F60C8A" w:rsidRDefault="00F60C8A" w:rsidP="00F60C8A">
      <w:pPr>
        <w:rPr>
          <w:lang w:val="ru-RU"/>
        </w:rPr>
      </w:pPr>
    </w:p>
    <w:p w:rsidR="00F60C8A" w:rsidRPr="00F60C8A" w:rsidRDefault="00F60C8A" w:rsidP="00F60C8A">
      <w:pPr>
        <w:rPr>
          <w:lang w:val="ru-RU"/>
        </w:rPr>
      </w:pPr>
    </w:p>
    <w:p w:rsidR="00F60C8A" w:rsidRPr="00F60C8A" w:rsidRDefault="00F60C8A" w:rsidP="00F60C8A">
      <w:pPr>
        <w:rPr>
          <w:lang w:val="ru-RU"/>
        </w:rPr>
      </w:pPr>
    </w:p>
    <w:p w:rsidR="00F60C8A" w:rsidRPr="00F60C8A" w:rsidRDefault="00F60C8A" w:rsidP="00F60C8A">
      <w:pPr>
        <w:rPr>
          <w:lang w:val="ru-RU"/>
        </w:rPr>
      </w:pPr>
    </w:p>
    <w:p w:rsidR="00F60C8A" w:rsidRPr="00F60C8A" w:rsidRDefault="00F60C8A" w:rsidP="00F60C8A">
      <w:pPr>
        <w:rPr>
          <w:lang w:val="ru-RU"/>
        </w:rPr>
      </w:pPr>
    </w:p>
    <w:p w:rsidR="00F60C8A" w:rsidRPr="00F60C8A" w:rsidRDefault="00F60C8A" w:rsidP="00F60C8A">
      <w:pPr>
        <w:rPr>
          <w:lang w:val="ru-RU"/>
        </w:rPr>
      </w:pPr>
    </w:p>
    <w:p w:rsidR="00F60C8A" w:rsidRDefault="00F60C8A" w:rsidP="00F60C8A">
      <w:pPr>
        <w:rPr>
          <w:lang w:val="ru-RU"/>
        </w:rPr>
      </w:pPr>
    </w:p>
    <w:p w:rsidR="003A0322" w:rsidRDefault="003A0322" w:rsidP="00F60C8A">
      <w:pPr>
        <w:rPr>
          <w:lang w:val="ru-RU"/>
        </w:rPr>
      </w:pPr>
    </w:p>
    <w:p w:rsidR="003A0322" w:rsidRDefault="003A0322" w:rsidP="00F60C8A">
      <w:pPr>
        <w:rPr>
          <w:lang w:val="ru-RU"/>
        </w:rPr>
      </w:pPr>
    </w:p>
    <w:p w:rsidR="003A0322" w:rsidRPr="00F60C8A" w:rsidRDefault="003A0322" w:rsidP="00F60C8A">
      <w:pPr>
        <w:rPr>
          <w:lang w:val="ru-RU"/>
        </w:rPr>
      </w:pPr>
    </w:p>
    <w:p w:rsidR="00F60C8A" w:rsidRPr="00F60C8A" w:rsidRDefault="00F60C8A" w:rsidP="00F60C8A">
      <w:pPr>
        <w:rPr>
          <w:lang w:val="ru-RU"/>
        </w:rPr>
      </w:pPr>
    </w:p>
    <w:p w:rsidR="00F60C8A" w:rsidRPr="00F60C8A" w:rsidRDefault="00F60C8A" w:rsidP="00F60C8A">
      <w:pPr>
        <w:rPr>
          <w:lang w:val="ru-RU"/>
        </w:rPr>
      </w:pPr>
    </w:p>
    <w:p w:rsidR="00F60C8A" w:rsidRPr="00F60C8A" w:rsidRDefault="00F60C8A" w:rsidP="00F60C8A">
      <w:pPr>
        <w:rPr>
          <w:lang w:val="ru-RU"/>
        </w:rPr>
      </w:pPr>
    </w:p>
    <w:p w:rsidR="00F60C8A" w:rsidRPr="00F60C8A" w:rsidRDefault="00F60C8A" w:rsidP="00F60C8A">
      <w:pPr>
        <w:rPr>
          <w:lang w:val="ru-RU"/>
        </w:rPr>
      </w:pPr>
    </w:p>
    <w:p w:rsidR="00F60C8A" w:rsidRPr="00F60C8A" w:rsidRDefault="00F60C8A" w:rsidP="00F60C8A">
      <w:pPr>
        <w:rPr>
          <w:lang w:val="ru-RU"/>
        </w:rPr>
      </w:pPr>
    </w:p>
    <w:p w:rsidR="00F60C8A" w:rsidRPr="00F60C8A" w:rsidRDefault="00F60C8A" w:rsidP="00F60C8A">
      <w:pPr>
        <w:ind w:left="142" w:firstLine="425"/>
        <w:jc w:val="both"/>
      </w:pPr>
      <w:r w:rsidRPr="00F60C8A">
        <w:lastRenderedPageBreak/>
        <w:t>15) м. Славута, вул. Козацька, 2 (площа прибирання – 241,16 м²)</w:t>
      </w:r>
    </w:p>
    <w:p w:rsidR="00F60C8A" w:rsidRPr="00F60C8A" w:rsidRDefault="00F60C8A" w:rsidP="00F60C8A"/>
    <w:tbl>
      <w:tblPr>
        <w:tblW w:w="9502" w:type="dxa"/>
        <w:tblInd w:w="142" w:type="dxa"/>
        <w:tblLayout w:type="fixed"/>
        <w:tblCellMar>
          <w:left w:w="0" w:type="dxa"/>
          <w:right w:w="0" w:type="dxa"/>
        </w:tblCellMar>
        <w:tblLook w:val="0000" w:firstRow="0" w:lastRow="0" w:firstColumn="0" w:lastColumn="0" w:noHBand="0" w:noVBand="0"/>
      </w:tblPr>
      <w:tblGrid>
        <w:gridCol w:w="425"/>
        <w:gridCol w:w="2552"/>
        <w:gridCol w:w="4111"/>
        <w:gridCol w:w="2414"/>
      </w:tblGrid>
      <w:tr w:rsidR="00F60C8A" w:rsidRPr="00F60C8A" w:rsidTr="00F60C8A">
        <w:trPr>
          <w:trHeight w:val="170"/>
        </w:trPr>
        <w:tc>
          <w:tcPr>
            <w:tcW w:w="425"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 п/п</w:t>
            </w:r>
          </w:p>
        </w:tc>
        <w:tc>
          <w:tcPr>
            <w:tcW w:w="2552"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Види обслуговування</w:t>
            </w:r>
          </w:p>
        </w:tc>
        <w:tc>
          <w:tcPr>
            <w:tcW w:w="4111"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Перелік робіт</w:t>
            </w:r>
          </w:p>
        </w:tc>
        <w:tc>
          <w:tcPr>
            <w:tcW w:w="2414" w:type="dxa"/>
            <w:tcBorders>
              <w:top w:val="single" w:sz="4" w:space="0" w:color="000000"/>
              <w:left w:val="single" w:sz="4" w:space="0" w:color="000000"/>
              <w:righ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rPr>
                <w:color w:val="000000"/>
              </w:rPr>
            </w:pPr>
            <w:r w:rsidRPr="00F60C8A">
              <w:rPr>
                <w:b/>
                <w:color w:val="000000"/>
              </w:rPr>
              <w:t>Періодичність</w:t>
            </w:r>
          </w:p>
        </w:tc>
      </w:tr>
      <w:tr w:rsidR="00F60C8A" w:rsidRPr="00F60C8A" w:rsidTr="00F60C8A">
        <w:trPr>
          <w:cantSplit/>
          <w:trHeight w:hRule="exact" w:val="555"/>
        </w:trPr>
        <w:tc>
          <w:tcPr>
            <w:tcW w:w="425" w:type="dxa"/>
            <w:vMerge w:val="restart"/>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jc w:val="center"/>
              <w:rPr>
                <w:color w:val="000000"/>
              </w:rPr>
            </w:pPr>
            <w:r w:rsidRPr="00F60C8A">
              <w:rPr>
                <w:color w:val="000000"/>
              </w:rPr>
              <w:t>1.</w:t>
            </w:r>
          </w:p>
        </w:tc>
        <w:tc>
          <w:tcPr>
            <w:tcW w:w="2552" w:type="dxa"/>
            <w:vMerge w:val="restart"/>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Прибирання службових приміщень</w:t>
            </w: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підмітання і миття підлоги робочих кабінетів, зони очікування, залу обслуговування громадян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696"/>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в кабінетах 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підмітання і миття коридорів, сходових маршів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чищення та протирання дзеркал</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підвіконників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радіаторів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5"/>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склопакету дверних блоків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74"/>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дверей, плафони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за потреби</w:t>
            </w:r>
          </w:p>
        </w:tc>
      </w:tr>
      <w:tr w:rsidR="00F60C8A" w:rsidRPr="00F60C8A" w:rsidTr="00F60C8A">
        <w:trPr>
          <w:cantSplit/>
          <w:trHeight w:hRule="exact" w:val="562"/>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обробка залу обслуговування громадян та залу очікування дезінфікуючими засобами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570"/>
        </w:trPr>
        <w:tc>
          <w:tcPr>
            <w:tcW w:w="425" w:type="dxa"/>
            <w:tcBorders>
              <w:left w:val="single" w:sz="4" w:space="0" w:color="000000"/>
              <w:bottom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bottom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прибирання в архівах, вивільнених кабінетах, підсобних приміщеннях</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місяць</w:t>
            </w:r>
          </w:p>
        </w:tc>
      </w:tr>
      <w:tr w:rsidR="00F60C8A" w:rsidRPr="00F60C8A" w:rsidTr="00F60C8A">
        <w:trPr>
          <w:cantSplit/>
          <w:trHeight w:hRule="exact" w:val="215"/>
        </w:trPr>
        <w:tc>
          <w:tcPr>
            <w:tcW w:w="425" w:type="dxa"/>
            <w:vMerge w:val="restart"/>
            <w:tcBorders>
              <w:top w:val="single" w:sz="4" w:space="0" w:color="000000"/>
              <w:left w:val="single" w:sz="4" w:space="0" w:color="000000"/>
            </w:tcBorders>
            <w:shd w:val="clear" w:color="auto" w:fill="auto"/>
          </w:tcPr>
          <w:p w:rsidR="00F60C8A" w:rsidRPr="00F60C8A" w:rsidRDefault="00F60C8A" w:rsidP="00F60C8A">
            <w:pPr>
              <w:ind w:right="-107"/>
              <w:jc w:val="center"/>
              <w:rPr>
                <w:color w:val="000000"/>
              </w:rPr>
            </w:pPr>
            <w:r w:rsidRPr="00F60C8A">
              <w:rPr>
                <w:color w:val="000000"/>
              </w:rPr>
              <w:t>2.</w:t>
            </w:r>
          </w:p>
        </w:tc>
        <w:tc>
          <w:tcPr>
            <w:tcW w:w="2552" w:type="dxa"/>
            <w:vMerge w:val="restart"/>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 xml:space="preserve">Обслуговування  санітарних вузлів </w:t>
            </w: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підлоги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15"/>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умивальників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15"/>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унітазів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471"/>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стін, керамічної плитки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за потребою, але не менше ніж чотири рази на рік</w:t>
            </w:r>
          </w:p>
        </w:tc>
      </w:tr>
      <w:tr w:rsidR="00F60C8A" w:rsidRPr="00F60C8A" w:rsidTr="00F60C8A">
        <w:trPr>
          <w:cantSplit/>
          <w:trHeight w:hRule="exact" w:val="732"/>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left="360" w:right="-107" w:hanging="311"/>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54"/>
        </w:trPr>
        <w:tc>
          <w:tcPr>
            <w:tcW w:w="425" w:type="dxa"/>
            <w:vMerge/>
            <w:tcBorders>
              <w:left w:val="single" w:sz="4" w:space="0" w:color="000000"/>
              <w:bottom w:val="single" w:sz="4" w:space="0" w:color="auto"/>
            </w:tcBorders>
            <w:shd w:val="clear" w:color="auto" w:fill="auto"/>
          </w:tcPr>
          <w:p w:rsidR="00F60C8A" w:rsidRPr="00F60C8A" w:rsidRDefault="00F60C8A" w:rsidP="00F60C8A">
            <w:pPr>
              <w:snapToGrid w:val="0"/>
              <w:ind w:left="360" w:right="-107"/>
              <w:rPr>
                <w:color w:val="000000"/>
              </w:rPr>
            </w:pPr>
          </w:p>
        </w:tc>
        <w:tc>
          <w:tcPr>
            <w:tcW w:w="2552" w:type="dxa"/>
            <w:vMerge/>
            <w:tcBorders>
              <w:top w:val="single" w:sz="4" w:space="0" w:color="000000"/>
              <w:left w:val="single" w:sz="4" w:space="0" w:color="000000"/>
              <w:bottom w:val="single" w:sz="4" w:space="0" w:color="auto"/>
            </w:tcBorders>
            <w:shd w:val="clear" w:color="auto" w:fill="auto"/>
          </w:tcPr>
          <w:p w:rsidR="00F60C8A" w:rsidRPr="00F60C8A" w:rsidRDefault="00F60C8A" w:rsidP="00F60C8A">
            <w:pPr>
              <w:snapToGrid w:val="0"/>
              <w:ind w:left="360" w:right="-107"/>
              <w:rPr>
                <w:color w:val="000000"/>
              </w:rPr>
            </w:pPr>
          </w:p>
        </w:tc>
        <w:tc>
          <w:tcPr>
            <w:tcW w:w="4111" w:type="dxa"/>
            <w:tcBorders>
              <w:left w:val="single" w:sz="4" w:space="0" w:color="000000"/>
              <w:bottom w:val="single" w:sz="4" w:space="0" w:color="auto"/>
            </w:tcBorders>
            <w:shd w:val="clear" w:color="auto" w:fill="auto"/>
          </w:tcPr>
          <w:p w:rsidR="00F60C8A" w:rsidRPr="00F60C8A" w:rsidRDefault="00F60C8A" w:rsidP="00F60C8A">
            <w:pPr>
              <w:tabs>
                <w:tab w:val="left" w:pos="0"/>
                <w:tab w:val="left" w:pos="142"/>
                <w:tab w:val="left" w:pos="720"/>
              </w:tabs>
              <w:suppressAutoHyphens/>
              <w:ind w:right="-107"/>
              <w:jc w:val="both"/>
              <w:rPr>
                <w:rFonts w:eastAsia="Arial Unicode MS"/>
                <w:color w:val="000000"/>
                <w:kern w:val="1"/>
                <w:sz w:val="24"/>
                <w:szCs w:val="24"/>
                <w:lang w:eastAsia="zh-CN"/>
              </w:rPr>
            </w:pPr>
            <w:r w:rsidRPr="00F60C8A">
              <w:rPr>
                <w:rFonts w:eastAsia="Arial Unicode MS"/>
                <w:color w:val="000000"/>
                <w:kern w:val="1"/>
                <w:lang w:eastAsia="zh-CN"/>
              </w:rPr>
              <w:t>обробка санвузлів дезінфікуючими засобами</w:t>
            </w:r>
          </w:p>
        </w:tc>
        <w:tc>
          <w:tcPr>
            <w:tcW w:w="2414" w:type="dxa"/>
            <w:tcBorders>
              <w:left w:val="single" w:sz="4" w:space="0" w:color="000000"/>
              <w:bottom w:val="single" w:sz="4" w:space="0" w:color="auto"/>
              <w:right w:val="single" w:sz="4" w:space="0" w:color="000000"/>
            </w:tcBorders>
            <w:shd w:val="clear" w:color="auto" w:fill="auto"/>
          </w:tcPr>
          <w:p w:rsidR="00F60C8A" w:rsidRPr="00F60C8A" w:rsidRDefault="00F60C8A" w:rsidP="00F60C8A">
            <w:pPr>
              <w:tabs>
                <w:tab w:val="left" w:pos="142"/>
                <w:tab w:val="left" w:pos="720"/>
              </w:tabs>
              <w:suppressAutoHyphens/>
              <w:ind w:right="-107"/>
              <w:jc w:val="both"/>
              <w:rPr>
                <w:rFonts w:eastAsia="Arial Unicode MS"/>
                <w:color w:val="000000"/>
                <w:kern w:val="1"/>
                <w:sz w:val="24"/>
                <w:szCs w:val="24"/>
                <w:lang w:eastAsia="zh-CN"/>
              </w:rPr>
            </w:pPr>
            <w:r w:rsidRPr="00F60C8A">
              <w:rPr>
                <w:rFonts w:eastAsia="Arial Unicode MS"/>
                <w:color w:val="000000"/>
                <w:kern w:val="1"/>
              </w:rPr>
              <w:t>щоденно</w:t>
            </w:r>
            <w:r w:rsidRPr="00F60C8A">
              <w:rPr>
                <w:rFonts w:eastAsia="Arial Unicode MS" w:cs="Times New Roman CYR"/>
                <w:color w:val="000000"/>
                <w:kern w:val="1"/>
              </w:rPr>
              <w:t>¹</w:t>
            </w:r>
          </w:p>
        </w:tc>
      </w:tr>
      <w:tr w:rsidR="00F60C8A" w:rsidRPr="00F60C8A" w:rsidTr="00F60C8A">
        <w:trPr>
          <w:cantSplit/>
          <w:trHeight w:hRule="exact" w:val="704"/>
        </w:trPr>
        <w:tc>
          <w:tcPr>
            <w:tcW w:w="425" w:type="dxa"/>
            <w:tcBorders>
              <w:left w:val="single" w:sz="4" w:space="0" w:color="000000"/>
              <w:bottom w:val="single" w:sz="4" w:space="0" w:color="auto"/>
            </w:tcBorders>
            <w:shd w:val="clear" w:color="auto" w:fill="auto"/>
          </w:tcPr>
          <w:p w:rsidR="00F60C8A" w:rsidRPr="00F60C8A" w:rsidRDefault="00F60C8A" w:rsidP="00F60C8A">
            <w:pPr>
              <w:snapToGrid w:val="0"/>
              <w:ind w:left="147" w:right="-107"/>
              <w:rPr>
                <w:color w:val="000000"/>
              </w:rPr>
            </w:pPr>
            <w:r w:rsidRPr="00F60C8A">
              <w:rPr>
                <w:color w:val="000000"/>
              </w:rPr>
              <w:t>3.</w:t>
            </w:r>
          </w:p>
        </w:tc>
        <w:tc>
          <w:tcPr>
            <w:tcW w:w="6663" w:type="dxa"/>
            <w:gridSpan w:val="2"/>
            <w:tcBorders>
              <w:top w:val="single" w:sz="4" w:space="0" w:color="000000"/>
              <w:left w:val="single" w:sz="4" w:space="0" w:color="000000"/>
              <w:bottom w:val="single" w:sz="4" w:space="0" w:color="auto"/>
            </w:tcBorders>
            <w:shd w:val="clear" w:color="auto" w:fill="auto"/>
          </w:tcPr>
          <w:p w:rsidR="00F60C8A" w:rsidRPr="00F60C8A" w:rsidRDefault="00F60C8A" w:rsidP="00F60C8A">
            <w:pPr>
              <w:tabs>
                <w:tab w:val="left" w:pos="0"/>
                <w:tab w:val="left" w:pos="142"/>
                <w:tab w:val="left" w:pos="720"/>
              </w:tabs>
              <w:suppressAutoHyphens/>
              <w:ind w:right="-107"/>
              <w:jc w:val="both"/>
              <w:rPr>
                <w:rFonts w:eastAsia="Arial Unicode MS"/>
                <w:color w:val="000000"/>
                <w:kern w:val="1"/>
                <w:lang w:eastAsia="zh-CN"/>
              </w:rPr>
            </w:pPr>
            <w:r w:rsidRPr="00F60C8A">
              <w:rPr>
                <w:rFonts w:eastAsia="Arial Unicode MS"/>
                <w:color w:val="000000"/>
                <w:kern w:val="1"/>
                <w:lang w:eastAsia="zh-CN"/>
              </w:rPr>
              <w:t>Миття віконних блоків (зовні та всередині приміщення)</w:t>
            </w:r>
          </w:p>
        </w:tc>
        <w:tc>
          <w:tcPr>
            <w:tcW w:w="2414" w:type="dxa"/>
            <w:tcBorders>
              <w:left w:val="single" w:sz="4" w:space="0" w:color="000000"/>
              <w:bottom w:val="single" w:sz="4" w:space="0" w:color="auto"/>
              <w:right w:val="single" w:sz="4" w:space="0" w:color="000000"/>
            </w:tcBorders>
            <w:shd w:val="clear" w:color="auto" w:fill="auto"/>
          </w:tcPr>
          <w:p w:rsidR="00F60C8A" w:rsidRPr="00F60C8A" w:rsidRDefault="00F60C8A" w:rsidP="00F60C8A">
            <w:pPr>
              <w:tabs>
                <w:tab w:val="left" w:pos="142"/>
                <w:tab w:val="left" w:pos="720"/>
              </w:tabs>
              <w:suppressAutoHyphens/>
              <w:ind w:right="-107"/>
              <w:rPr>
                <w:rFonts w:eastAsia="Arial Unicode MS"/>
                <w:color w:val="000000"/>
                <w:kern w:val="1"/>
              </w:rPr>
            </w:pPr>
            <w:r w:rsidRPr="00F60C8A">
              <w:rPr>
                <w:rFonts w:eastAsia="Arial Unicode MS"/>
                <w:color w:val="000000"/>
                <w:kern w:val="1"/>
              </w:rPr>
              <w:t>за потреби, але не менше    ніж два рази на рік у вихідні дні з 09:00 до 14:00 год.</w:t>
            </w:r>
          </w:p>
        </w:tc>
      </w:tr>
      <w:tr w:rsidR="00F60C8A" w:rsidRPr="00F60C8A" w:rsidTr="00F60C8A">
        <w:trPr>
          <w:cantSplit/>
          <w:trHeight w:hRule="exact" w:val="506"/>
        </w:trPr>
        <w:tc>
          <w:tcPr>
            <w:tcW w:w="425" w:type="dxa"/>
            <w:tcBorders>
              <w:top w:val="single" w:sz="4" w:space="0" w:color="000000"/>
              <w:left w:val="single" w:sz="4" w:space="0" w:color="000000"/>
              <w:bottom w:val="single" w:sz="4" w:space="0" w:color="000000"/>
              <w:right w:val="single" w:sz="4" w:space="0" w:color="auto"/>
            </w:tcBorders>
            <w:shd w:val="clear" w:color="auto" w:fill="auto"/>
          </w:tcPr>
          <w:p w:rsidR="00F60C8A" w:rsidRPr="00F60C8A" w:rsidRDefault="00F60C8A" w:rsidP="00F60C8A">
            <w:pPr>
              <w:snapToGrid w:val="0"/>
              <w:jc w:val="center"/>
              <w:rPr>
                <w:color w:val="000000"/>
              </w:rPr>
            </w:pPr>
            <w:r w:rsidRPr="00F60C8A">
              <w:rPr>
                <w:color w:val="000000"/>
              </w:rPr>
              <w:t>4.</w:t>
            </w:r>
          </w:p>
        </w:tc>
        <w:tc>
          <w:tcPr>
            <w:tcW w:w="6663" w:type="dxa"/>
            <w:gridSpan w:val="2"/>
            <w:tcBorders>
              <w:top w:val="single" w:sz="4" w:space="0" w:color="000000"/>
              <w:left w:val="single" w:sz="4" w:space="0" w:color="auto"/>
              <w:bottom w:val="single" w:sz="4" w:space="0" w:color="auto"/>
            </w:tcBorders>
            <w:shd w:val="clear" w:color="auto" w:fill="auto"/>
          </w:tcPr>
          <w:p w:rsidR="00F60C8A" w:rsidRPr="00F60C8A" w:rsidRDefault="00F60C8A" w:rsidP="00F60C8A">
            <w:pPr>
              <w:ind w:left="89"/>
              <w:rPr>
                <w:color w:val="000000"/>
              </w:rPr>
            </w:pPr>
            <w:r w:rsidRPr="00F60C8A">
              <w:rPr>
                <w:color w:val="000000"/>
              </w:rPr>
              <w:t>Прибирання після проведення ремонтних робіт чи після усунення наслідків аварій</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за потреби</w:t>
            </w:r>
          </w:p>
        </w:tc>
      </w:tr>
    </w:tbl>
    <w:p w:rsidR="00F60C8A" w:rsidRPr="00F60C8A" w:rsidRDefault="00F60C8A" w:rsidP="00F60C8A"/>
    <w:p w:rsidR="00F60C8A" w:rsidRPr="00F60C8A" w:rsidRDefault="00F60C8A" w:rsidP="00F60C8A">
      <w:pPr>
        <w:ind w:firstLine="567"/>
        <w:rPr>
          <w:color w:val="000000"/>
        </w:rPr>
      </w:pPr>
      <w:r w:rsidRPr="00F60C8A">
        <w:t xml:space="preserve"> </w:t>
      </w:r>
      <w:r w:rsidRPr="00F60C8A">
        <w:rPr>
          <w:rFonts w:cs="Times New Roman CYR"/>
          <w:color w:val="000000"/>
        </w:rPr>
        <w:t>¹</w:t>
      </w:r>
      <w:r w:rsidRPr="00F60C8A">
        <w:rPr>
          <w:color w:val="000000"/>
        </w:rPr>
        <w:t>крім вихідних, святкових, неробочих днів</w:t>
      </w:r>
    </w:p>
    <w:p w:rsidR="00F60C8A" w:rsidRPr="00F60C8A" w:rsidRDefault="00F60C8A" w:rsidP="00F60C8A">
      <w:pPr>
        <w:ind w:firstLine="567"/>
        <w:rPr>
          <w:color w:val="000000"/>
        </w:rPr>
      </w:pPr>
    </w:p>
    <w:p w:rsidR="00F60C8A" w:rsidRPr="00F60C8A" w:rsidRDefault="00F60C8A" w:rsidP="00F60C8A">
      <w:pPr>
        <w:ind w:left="142" w:firstLine="425"/>
        <w:jc w:val="both"/>
        <w:rPr>
          <w:color w:val="000000"/>
        </w:rPr>
      </w:pPr>
      <w:r w:rsidRPr="00F60C8A">
        <w:rPr>
          <w:color w:val="000000"/>
        </w:rPr>
        <w:t xml:space="preserve">Час надання послуг: основне прибирання приміщення – під час робочого дня. </w:t>
      </w:r>
    </w:p>
    <w:p w:rsidR="00F60C8A" w:rsidRPr="00F60C8A" w:rsidRDefault="00F60C8A" w:rsidP="00F60C8A">
      <w:pPr>
        <w:ind w:left="142" w:firstLine="425"/>
        <w:jc w:val="both"/>
        <w:rPr>
          <w:color w:val="000000"/>
        </w:rPr>
      </w:pPr>
      <w:r w:rsidRPr="00F60C8A">
        <w:rPr>
          <w:color w:val="000000"/>
        </w:rPr>
        <w:t>Додатково: протягом робочого дня в будинку знаходиться чергова прибиральниця, яка здійснює обхід та прибирання приміщень загального користування (санвузли, коридори, зал обслуговування громадян) та здійснюють прибирання по заявкам, які надходять протягом чергування.</w:t>
      </w:r>
    </w:p>
    <w:p w:rsidR="00F60C8A" w:rsidRPr="00F60C8A" w:rsidRDefault="00F60C8A" w:rsidP="00F60C8A">
      <w:pPr>
        <w:ind w:left="142" w:firstLine="425"/>
        <w:jc w:val="both"/>
        <w:rPr>
          <w:color w:val="000000"/>
        </w:rPr>
      </w:pPr>
      <w:r w:rsidRPr="00F60C8A">
        <w:rPr>
          <w:color w:val="000000"/>
        </w:rPr>
        <w:t>За потреби на прохання замовника забезпечити прибирання приміщення в інший визначений час.</w:t>
      </w: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Default="00F60C8A" w:rsidP="00F60C8A">
      <w:pPr>
        <w:jc w:val="both"/>
      </w:pPr>
    </w:p>
    <w:p w:rsidR="003A0322" w:rsidRDefault="003A0322" w:rsidP="00F60C8A">
      <w:pPr>
        <w:jc w:val="both"/>
      </w:pPr>
    </w:p>
    <w:p w:rsidR="003A0322" w:rsidRDefault="003A0322" w:rsidP="00F60C8A">
      <w:pPr>
        <w:jc w:val="both"/>
      </w:pPr>
    </w:p>
    <w:p w:rsidR="003A0322" w:rsidRPr="00F60C8A" w:rsidRDefault="003A0322" w:rsidP="00F60C8A">
      <w:pPr>
        <w:jc w:val="both"/>
      </w:pPr>
    </w:p>
    <w:p w:rsidR="00F60C8A" w:rsidRPr="00F60C8A" w:rsidRDefault="00F60C8A" w:rsidP="00F60C8A">
      <w:pPr>
        <w:ind w:left="142" w:firstLine="425"/>
        <w:jc w:val="both"/>
      </w:pPr>
    </w:p>
    <w:p w:rsidR="00F60C8A" w:rsidRPr="00F60C8A" w:rsidRDefault="00F60C8A" w:rsidP="00F60C8A">
      <w:pPr>
        <w:ind w:left="142" w:firstLine="425"/>
        <w:jc w:val="both"/>
      </w:pPr>
    </w:p>
    <w:p w:rsidR="00F60C8A" w:rsidRPr="00F60C8A" w:rsidRDefault="00F60C8A" w:rsidP="00F60C8A">
      <w:pPr>
        <w:ind w:left="142" w:firstLine="425"/>
        <w:jc w:val="both"/>
      </w:pPr>
    </w:p>
    <w:p w:rsidR="00F60C8A" w:rsidRPr="00F60C8A" w:rsidRDefault="00F60C8A" w:rsidP="00F60C8A">
      <w:pPr>
        <w:ind w:left="142" w:firstLine="425"/>
        <w:jc w:val="both"/>
      </w:pPr>
      <w:r w:rsidRPr="00F60C8A">
        <w:lastRenderedPageBreak/>
        <w:t xml:space="preserve">16) м. Старокостянтинів, вул. Миру, 17/1 (площа прибирання – </w:t>
      </w:r>
      <w:r w:rsidR="008339EA">
        <w:t xml:space="preserve">218,34 </w:t>
      </w:r>
      <w:bookmarkStart w:id="0" w:name="_GoBack"/>
      <w:bookmarkEnd w:id="0"/>
      <w:r w:rsidRPr="00F60C8A">
        <w:t>м²)</w:t>
      </w:r>
    </w:p>
    <w:p w:rsidR="00F60C8A" w:rsidRPr="00F60C8A" w:rsidRDefault="00F60C8A" w:rsidP="00F60C8A">
      <w:pPr>
        <w:ind w:left="142" w:firstLine="425"/>
        <w:jc w:val="both"/>
      </w:pPr>
    </w:p>
    <w:tbl>
      <w:tblPr>
        <w:tblW w:w="9502" w:type="dxa"/>
        <w:tblInd w:w="142" w:type="dxa"/>
        <w:tblLayout w:type="fixed"/>
        <w:tblCellMar>
          <w:left w:w="0" w:type="dxa"/>
          <w:right w:w="0" w:type="dxa"/>
        </w:tblCellMar>
        <w:tblLook w:val="0000" w:firstRow="0" w:lastRow="0" w:firstColumn="0" w:lastColumn="0" w:noHBand="0" w:noVBand="0"/>
      </w:tblPr>
      <w:tblGrid>
        <w:gridCol w:w="424"/>
        <w:gridCol w:w="2556"/>
        <w:gridCol w:w="4109"/>
        <w:gridCol w:w="2413"/>
      </w:tblGrid>
      <w:tr w:rsidR="00F60C8A" w:rsidRPr="00F60C8A" w:rsidTr="00F60C8A">
        <w:trPr>
          <w:trHeight w:val="170"/>
        </w:trPr>
        <w:tc>
          <w:tcPr>
            <w:tcW w:w="424"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 п/п</w:t>
            </w:r>
          </w:p>
        </w:tc>
        <w:tc>
          <w:tcPr>
            <w:tcW w:w="2556"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Види обслуговування</w:t>
            </w:r>
          </w:p>
        </w:tc>
        <w:tc>
          <w:tcPr>
            <w:tcW w:w="4109"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Перелік робіт</w:t>
            </w:r>
          </w:p>
        </w:tc>
        <w:tc>
          <w:tcPr>
            <w:tcW w:w="2413" w:type="dxa"/>
            <w:tcBorders>
              <w:top w:val="single" w:sz="4" w:space="0" w:color="000000"/>
              <w:left w:val="single" w:sz="4" w:space="0" w:color="000000"/>
              <w:righ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rPr>
                <w:color w:val="000000"/>
              </w:rPr>
            </w:pPr>
            <w:r w:rsidRPr="00F60C8A">
              <w:rPr>
                <w:b/>
                <w:color w:val="000000"/>
              </w:rPr>
              <w:t>Періодичність</w:t>
            </w:r>
          </w:p>
        </w:tc>
      </w:tr>
      <w:tr w:rsidR="00F60C8A" w:rsidRPr="00F60C8A" w:rsidTr="00F60C8A">
        <w:trPr>
          <w:cantSplit/>
          <w:trHeight w:hRule="exact" w:val="539"/>
        </w:trPr>
        <w:tc>
          <w:tcPr>
            <w:tcW w:w="424" w:type="dxa"/>
            <w:vMerge w:val="restart"/>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jc w:val="center"/>
              <w:rPr>
                <w:color w:val="000000"/>
              </w:rPr>
            </w:pPr>
            <w:r w:rsidRPr="00F60C8A">
              <w:rPr>
                <w:color w:val="000000"/>
              </w:rPr>
              <w:t>1.</w:t>
            </w:r>
          </w:p>
        </w:tc>
        <w:tc>
          <w:tcPr>
            <w:tcW w:w="2556" w:type="dxa"/>
            <w:vMerge w:val="restart"/>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Прибирання службових приміщень</w:t>
            </w: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підмітання і миття підлоги робочих кабінетів, зони очікування, залу обслуговування громадян</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696"/>
        </w:trPr>
        <w:tc>
          <w:tcPr>
            <w:tcW w:w="424"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6"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в кабінетах очищення урн від сміття і транспортування сміття в установлене місце, заміна пакетів для сміття</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1"/>
        </w:trPr>
        <w:tc>
          <w:tcPr>
            <w:tcW w:w="424"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6"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підмітання і миття коридорів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1"/>
        </w:trPr>
        <w:tc>
          <w:tcPr>
            <w:tcW w:w="424"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6"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обмітання пилу зі стелі і стін</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1"/>
        </w:trPr>
        <w:tc>
          <w:tcPr>
            <w:tcW w:w="424"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6"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чищення та протирання дзеркал</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4"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6"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сухе протирання меблів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6"/>
        </w:trPr>
        <w:tc>
          <w:tcPr>
            <w:tcW w:w="424" w:type="dxa"/>
            <w:vMerge/>
            <w:tcBorders>
              <w:left w:val="single" w:sz="4" w:space="0" w:color="000000"/>
            </w:tcBorders>
            <w:shd w:val="clear" w:color="auto" w:fill="auto"/>
          </w:tcPr>
          <w:p w:rsidR="00F60C8A" w:rsidRPr="00F60C8A" w:rsidRDefault="00F60C8A" w:rsidP="00F60C8A">
            <w:pPr>
              <w:snapToGrid w:val="0"/>
              <w:ind w:left="360"/>
              <w:rPr>
                <w:color w:val="000000"/>
              </w:rPr>
            </w:pPr>
          </w:p>
        </w:tc>
        <w:tc>
          <w:tcPr>
            <w:tcW w:w="2556" w:type="dxa"/>
            <w:vMerge/>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меблів і інвентарю</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4" w:type="dxa"/>
            <w:vMerge/>
            <w:tcBorders>
              <w:left w:val="single" w:sz="4" w:space="0" w:color="000000"/>
            </w:tcBorders>
            <w:shd w:val="clear" w:color="auto" w:fill="auto"/>
          </w:tcPr>
          <w:p w:rsidR="00F60C8A" w:rsidRPr="00F60C8A" w:rsidRDefault="00F60C8A" w:rsidP="00F60C8A">
            <w:pPr>
              <w:snapToGrid w:val="0"/>
              <w:ind w:left="360"/>
              <w:rPr>
                <w:color w:val="000000"/>
              </w:rPr>
            </w:pPr>
          </w:p>
        </w:tc>
        <w:tc>
          <w:tcPr>
            <w:tcW w:w="2556" w:type="dxa"/>
            <w:vMerge/>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підвіконників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4"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6"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радіаторів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5"/>
        </w:trPr>
        <w:tc>
          <w:tcPr>
            <w:tcW w:w="424"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6"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склопакету дверних блоків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74"/>
        </w:trPr>
        <w:tc>
          <w:tcPr>
            <w:tcW w:w="424"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6"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дверей, плафони</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за потреби</w:t>
            </w:r>
          </w:p>
        </w:tc>
      </w:tr>
      <w:tr w:rsidR="00F60C8A" w:rsidRPr="00F60C8A" w:rsidTr="00F60C8A">
        <w:trPr>
          <w:cantSplit/>
          <w:trHeight w:hRule="exact" w:val="562"/>
        </w:trPr>
        <w:tc>
          <w:tcPr>
            <w:tcW w:w="424"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6"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обробка залу обслуговування громадян та залу очікування дезінфікуючими засобами</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572"/>
        </w:trPr>
        <w:tc>
          <w:tcPr>
            <w:tcW w:w="424" w:type="dxa"/>
            <w:tcBorders>
              <w:left w:val="single" w:sz="4" w:space="0" w:color="000000"/>
              <w:bottom w:val="single" w:sz="4" w:space="0" w:color="000000"/>
            </w:tcBorders>
            <w:shd w:val="clear" w:color="auto" w:fill="auto"/>
          </w:tcPr>
          <w:p w:rsidR="00F60C8A" w:rsidRPr="00F60C8A" w:rsidRDefault="00F60C8A" w:rsidP="00F60C8A">
            <w:pPr>
              <w:snapToGrid w:val="0"/>
              <w:ind w:left="360"/>
              <w:rPr>
                <w:color w:val="000000"/>
              </w:rPr>
            </w:pPr>
          </w:p>
        </w:tc>
        <w:tc>
          <w:tcPr>
            <w:tcW w:w="2556" w:type="dxa"/>
            <w:tcBorders>
              <w:left w:val="single" w:sz="4" w:space="0" w:color="000000"/>
              <w:bottom w:val="single" w:sz="4" w:space="0" w:color="000000"/>
            </w:tcBorders>
            <w:shd w:val="clear" w:color="auto" w:fill="auto"/>
          </w:tcPr>
          <w:p w:rsidR="00F60C8A" w:rsidRPr="00F60C8A" w:rsidRDefault="00F60C8A" w:rsidP="00F60C8A">
            <w:pPr>
              <w:tabs>
                <w:tab w:val="left" w:pos="0"/>
              </w:tabs>
              <w:snapToGrid w:val="0"/>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прибирання в архівах, вивільнених кабінетах, підсобних приміщеннях</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місяць</w:t>
            </w:r>
          </w:p>
        </w:tc>
      </w:tr>
      <w:tr w:rsidR="00F60C8A" w:rsidRPr="00F60C8A" w:rsidTr="00F60C8A">
        <w:trPr>
          <w:cantSplit/>
          <w:trHeight w:hRule="exact" w:val="215"/>
        </w:trPr>
        <w:tc>
          <w:tcPr>
            <w:tcW w:w="424" w:type="dxa"/>
            <w:vMerge w:val="restart"/>
            <w:tcBorders>
              <w:top w:val="single" w:sz="4" w:space="0" w:color="000000"/>
              <w:left w:val="single" w:sz="4" w:space="0" w:color="000000"/>
            </w:tcBorders>
            <w:shd w:val="clear" w:color="auto" w:fill="auto"/>
          </w:tcPr>
          <w:p w:rsidR="00F60C8A" w:rsidRPr="00F60C8A" w:rsidRDefault="00F60C8A" w:rsidP="00F60C8A">
            <w:pPr>
              <w:ind w:right="-107"/>
              <w:jc w:val="center"/>
              <w:rPr>
                <w:color w:val="000000"/>
              </w:rPr>
            </w:pPr>
            <w:r w:rsidRPr="00F60C8A">
              <w:rPr>
                <w:color w:val="000000"/>
              </w:rPr>
              <w:t>2.</w:t>
            </w:r>
          </w:p>
        </w:tc>
        <w:tc>
          <w:tcPr>
            <w:tcW w:w="2556" w:type="dxa"/>
            <w:vMerge w:val="restart"/>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 xml:space="preserve">Обслуговування  санітарних вузлів </w:t>
            </w: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підлоги</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15"/>
        </w:trPr>
        <w:tc>
          <w:tcPr>
            <w:tcW w:w="424"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6"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умивальників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15"/>
        </w:trPr>
        <w:tc>
          <w:tcPr>
            <w:tcW w:w="424"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6"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унітазів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471"/>
        </w:trPr>
        <w:tc>
          <w:tcPr>
            <w:tcW w:w="424"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6"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стін, керамічної плитки</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за потребою, але не менше ніж чотири рази на рік</w:t>
            </w:r>
          </w:p>
        </w:tc>
      </w:tr>
      <w:tr w:rsidR="00F60C8A" w:rsidRPr="00F60C8A" w:rsidTr="00F60C8A">
        <w:trPr>
          <w:cantSplit/>
          <w:trHeight w:hRule="exact" w:val="732"/>
        </w:trPr>
        <w:tc>
          <w:tcPr>
            <w:tcW w:w="424"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6"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09"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очищення урн від сміття і транспортування сміття в установлене місце, заміна пакетів для сміття</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left="360" w:right="-107" w:hanging="311"/>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54"/>
        </w:trPr>
        <w:tc>
          <w:tcPr>
            <w:tcW w:w="424" w:type="dxa"/>
            <w:vMerge/>
            <w:tcBorders>
              <w:left w:val="single" w:sz="4" w:space="0" w:color="000000"/>
              <w:bottom w:val="single" w:sz="4" w:space="0" w:color="auto"/>
            </w:tcBorders>
            <w:shd w:val="clear" w:color="auto" w:fill="auto"/>
          </w:tcPr>
          <w:p w:rsidR="00F60C8A" w:rsidRPr="00F60C8A" w:rsidRDefault="00F60C8A" w:rsidP="00F60C8A">
            <w:pPr>
              <w:snapToGrid w:val="0"/>
              <w:ind w:left="360" w:right="-107"/>
              <w:rPr>
                <w:color w:val="000000"/>
              </w:rPr>
            </w:pPr>
          </w:p>
        </w:tc>
        <w:tc>
          <w:tcPr>
            <w:tcW w:w="2556" w:type="dxa"/>
            <w:vMerge/>
            <w:tcBorders>
              <w:top w:val="single" w:sz="4" w:space="0" w:color="000000"/>
              <w:left w:val="single" w:sz="4" w:space="0" w:color="000000"/>
              <w:bottom w:val="single" w:sz="4" w:space="0" w:color="auto"/>
            </w:tcBorders>
            <w:shd w:val="clear" w:color="auto" w:fill="auto"/>
          </w:tcPr>
          <w:p w:rsidR="00F60C8A" w:rsidRPr="00F60C8A" w:rsidRDefault="00F60C8A" w:rsidP="00F60C8A">
            <w:pPr>
              <w:snapToGrid w:val="0"/>
              <w:ind w:left="360" w:right="-107"/>
              <w:rPr>
                <w:color w:val="000000"/>
              </w:rPr>
            </w:pPr>
          </w:p>
        </w:tc>
        <w:tc>
          <w:tcPr>
            <w:tcW w:w="4109" w:type="dxa"/>
            <w:tcBorders>
              <w:left w:val="single" w:sz="4" w:space="0" w:color="000000"/>
              <w:bottom w:val="single" w:sz="4" w:space="0" w:color="auto"/>
            </w:tcBorders>
            <w:shd w:val="clear" w:color="auto" w:fill="auto"/>
          </w:tcPr>
          <w:p w:rsidR="00F60C8A" w:rsidRPr="00F60C8A" w:rsidRDefault="00F60C8A" w:rsidP="00F60C8A">
            <w:pPr>
              <w:tabs>
                <w:tab w:val="left" w:pos="0"/>
                <w:tab w:val="left" w:pos="142"/>
                <w:tab w:val="left" w:pos="720"/>
              </w:tabs>
              <w:suppressAutoHyphens/>
              <w:ind w:right="-107"/>
              <w:jc w:val="both"/>
              <w:rPr>
                <w:rFonts w:eastAsia="Arial Unicode MS"/>
                <w:color w:val="000000"/>
                <w:kern w:val="1"/>
                <w:sz w:val="24"/>
                <w:szCs w:val="24"/>
                <w:lang w:eastAsia="zh-CN"/>
              </w:rPr>
            </w:pPr>
            <w:r w:rsidRPr="00F60C8A">
              <w:rPr>
                <w:rFonts w:eastAsia="Arial Unicode MS"/>
                <w:color w:val="000000"/>
                <w:kern w:val="1"/>
                <w:lang w:eastAsia="zh-CN"/>
              </w:rPr>
              <w:t>обробка санвузлів дезінфікуючими засобами</w:t>
            </w:r>
          </w:p>
        </w:tc>
        <w:tc>
          <w:tcPr>
            <w:tcW w:w="2413" w:type="dxa"/>
            <w:tcBorders>
              <w:left w:val="single" w:sz="4" w:space="0" w:color="000000"/>
              <w:bottom w:val="single" w:sz="4" w:space="0" w:color="auto"/>
              <w:right w:val="single" w:sz="4" w:space="0" w:color="000000"/>
            </w:tcBorders>
            <w:shd w:val="clear" w:color="auto" w:fill="auto"/>
          </w:tcPr>
          <w:p w:rsidR="00F60C8A" w:rsidRPr="00F60C8A" w:rsidRDefault="00F60C8A" w:rsidP="00F60C8A">
            <w:pPr>
              <w:tabs>
                <w:tab w:val="left" w:pos="142"/>
                <w:tab w:val="left" w:pos="720"/>
              </w:tabs>
              <w:suppressAutoHyphens/>
              <w:ind w:right="-107"/>
              <w:jc w:val="both"/>
              <w:rPr>
                <w:rFonts w:eastAsia="Arial Unicode MS"/>
                <w:color w:val="000000"/>
                <w:kern w:val="1"/>
                <w:sz w:val="24"/>
                <w:szCs w:val="24"/>
                <w:lang w:eastAsia="zh-CN"/>
              </w:rPr>
            </w:pPr>
            <w:r w:rsidRPr="00F60C8A">
              <w:rPr>
                <w:rFonts w:eastAsia="Arial Unicode MS"/>
                <w:color w:val="000000"/>
                <w:kern w:val="1"/>
              </w:rPr>
              <w:t>щоденно</w:t>
            </w:r>
            <w:r w:rsidRPr="00F60C8A">
              <w:rPr>
                <w:rFonts w:eastAsia="Arial Unicode MS" w:cs="Times New Roman CYR"/>
                <w:color w:val="000000"/>
                <w:kern w:val="1"/>
              </w:rPr>
              <w:t>¹</w:t>
            </w:r>
          </w:p>
        </w:tc>
      </w:tr>
      <w:tr w:rsidR="00F60C8A" w:rsidRPr="00F60C8A" w:rsidTr="00F60C8A">
        <w:trPr>
          <w:cantSplit/>
          <w:trHeight w:hRule="exact" w:val="704"/>
        </w:trPr>
        <w:tc>
          <w:tcPr>
            <w:tcW w:w="424" w:type="dxa"/>
            <w:tcBorders>
              <w:left w:val="single" w:sz="4" w:space="0" w:color="000000"/>
              <w:bottom w:val="single" w:sz="4" w:space="0" w:color="auto"/>
            </w:tcBorders>
            <w:shd w:val="clear" w:color="auto" w:fill="auto"/>
          </w:tcPr>
          <w:p w:rsidR="00F60C8A" w:rsidRPr="00F60C8A" w:rsidRDefault="00F60C8A" w:rsidP="00F60C8A">
            <w:pPr>
              <w:snapToGrid w:val="0"/>
              <w:ind w:left="147" w:right="-107"/>
              <w:rPr>
                <w:color w:val="000000"/>
              </w:rPr>
            </w:pPr>
            <w:r w:rsidRPr="00F60C8A">
              <w:rPr>
                <w:color w:val="000000"/>
              </w:rPr>
              <w:t>3.</w:t>
            </w:r>
          </w:p>
        </w:tc>
        <w:tc>
          <w:tcPr>
            <w:tcW w:w="6665" w:type="dxa"/>
            <w:gridSpan w:val="2"/>
            <w:tcBorders>
              <w:top w:val="single" w:sz="4" w:space="0" w:color="000000"/>
              <w:left w:val="single" w:sz="4" w:space="0" w:color="000000"/>
              <w:bottom w:val="single" w:sz="4" w:space="0" w:color="auto"/>
            </w:tcBorders>
            <w:shd w:val="clear" w:color="auto" w:fill="auto"/>
          </w:tcPr>
          <w:p w:rsidR="00F60C8A" w:rsidRPr="00F60C8A" w:rsidRDefault="00F60C8A" w:rsidP="00F60C8A">
            <w:pPr>
              <w:tabs>
                <w:tab w:val="left" w:pos="0"/>
                <w:tab w:val="left" w:pos="142"/>
                <w:tab w:val="left" w:pos="720"/>
              </w:tabs>
              <w:suppressAutoHyphens/>
              <w:ind w:right="-107"/>
              <w:jc w:val="both"/>
              <w:rPr>
                <w:rFonts w:eastAsia="Arial Unicode MS"/>
                <w:color w:val="000000"/>
                <w:kern w:val="1"/>
                <w:lang w:eastAsia="zh-CN"/>
              </w:rPr>
            </w:pPr>
            <w:r w:rsidRPr="00F60C8A">
              <w:rPr>
                <w:rFonts w:eastAsia="Arial Unicode MS"/>
                <w:color w:val="000000"/>
                <w:kern w:val="1"/>
                <w:lang w:eastAsia="zh-CN"/>
              </w:rPr>
              <w:t>Миття віконних блоків (зовні та всередині приміщення)</w:t>
            </w:r>
          </w:p>
        </w:tc>
        <w:tc>
          <w:tcPr>
            <w:tcW w:w="2413" w:type="dxa"/>
            <w:tcBorders>
              <w:left w:val="single" w:sz="4" w:space="0" w:color="000000"/>
              <w:bottom w:val="single" w:sz="4" w:space="0" w:color="auto"/>
              <w:right w:val="single" w:sz="4" w:space="0" w:color="000000"/>
            </w:tcBorders>
            <w:shd w:val="clear" w:color="auto" w:fill="auto"/>
          </w:tcPr>
          <w:p w:rsidR="00F60C8A" w:rsidRPr="00F60C8A" w:rsidRDefault="00F60C8A" w:rsidP="00F60C8A">
            <w:pPr>
              <w:tabs>
                <w:tab w:val="left" w:pos="142"/>
                <w:tab w:val="left" w:pos="720"/>
              </w:tabs>
              <w:suppressAutoHyphens/>
              <w:ind w:right="-107"/>
              <w:rPr>
                <w:rFonts w:eastAsia="Arial Unicode MS"/>
                <w:color w:val="000000"/>
                <w:kern w:val="1"/>
              </w:rPr>
            </w:pPr>
            <w:r w:rsidRPr="00F60C8A">
              <w:rPr>
                <w:rFonts w:eastAsia="Arial Unicode MS"/>
                <w:color w:val="000000"/>
                <w:kern w:val="1"/>
              </w:rPr>
              <w:t>за потреби, але не менше    ніж два рази на рік у вихідні дні з 09:00 до 14:00 год.</w:t>
            </w:r>
          </w:p>
        </w:tc>
      </w:tr>
      <w:tr w:rsidR="00F60C8A" w:rsidRPr="00F60C8A" w:rsidTr="00F60C8A">
        <w:trPr>
          <w:cantSplit/>
          <w:trHeight w:hRule="exact" w:val="506"/>
        </w:trPr>
        <w:tc>
          <w:tcPr>
            <w:tcW w:w="424" w:type="dxa"/>
            <w:tcBorders>
              <w:top w:val="single" w:sz="4" w:space="0" w:color="000000"/>
              <w:left w:val="single" w:sz="4" w:space="0" w:color="000000"/>
              <w:bottom w:val="single" w:sz="4" w:space="0" w:color="000000"/>
              <w:right w:val="single" w:sz="4" w:space="0" w:color="auto"/>
            </w:tcBorders>
            <w:shd w:val="clear" w:color="auto" w:fill="auto"/>
          </w:tcPr>
          <w:p w:rsidR="00F60C8A" w:rsidRPr="00F60C8A" w:rsidRDefault="00F60C8A" w:rsidP="00F60C8A">
            <w:pPr>
              <w:snapToGrid w:val="0"/>
              <w:jc w:val="center"/>
              <w:rPr>
                <w:color w:val="000000"/>
              </w:rPr>
            </w:pPr>
            <w:r w:rsidRPr="00F60C8A">
              <w:rPr>
                <w:color w:val="000000"/>
              </w:rPr>
              <w:t>4.</w:t>
            </w:r>
          </w:p>
        </w:tc>
        <w:tc>
          <w:tcPr>
            <w:tcW w:w="6665" w:type="dxa"/>
            <w:gridSpan w:val="2"/>
            <w:tcBorders>
              <w:top w:val="single" w:sz="4" w:space="0" w:color="000000"/>
              <w:left w:val="single" w:sz="4" w:space="0" w:color="auto"/>
              <w:bottom w:val="single" w:sz="4" w:space="0" w:color="000000"/>
            </w:tcBorders>
            <w:shd w:val="clear" w:color="auto" w:fill="auto"/>
          </w:tcPr>
          <w:p w:rsidR="00F60C8A" w:rsidRPr="00F60C8A" w:rsidRDefault="00F60C8A" w:rsidP="00F60C8A">
            <w:pPr>
              <w:ind w:left="89"/>
              <w:rPr>
                <w:color w:val="000000"/>
              </w:rPr>
            </w:pPr>
            <w:r w:rsidRPr="00F60C8A">
              <w:rPr>
                <w:color w:val="000000"/>
              </w:rPr>
              <w:t>Прибирання після проведення ремонтних робіт чи після усунення наслідків аварій</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за потреби</w:t>
            </w:r>
          </w:p>
        </w:tc>
      </w:tr>
    </w:tbl>
    <w:p w:rsidR="00F60C8A" w:rsidRPr="00F60C8A" w:rsidRDefault="00F60C8A" w:rsidP="00F60C8A">
      <w:pPr>
        <w:jc w:val="both"/>
      </w:pPr>
    </w:p>
    <w:p w:rsidR="00F60C8A" w:rsidRPr="00F60C8A" w:rsidRDefault="00F60C8A" w:rsidP="00F60C8A">
      <w:pPr>
        <w:ind w:firstLine="567"/>
        <w:rPr>
          <w:color w:val="000000"/>
        </w:rPr>
      </w:pPr>
      <w:r w:rsidRPr="00F60C8A">
        <w:rPr>
          <w:rFonts w:cs="Times New Roman CYR"/>
          <w:color w:val="000000"/>
        </w:rPr>
        <w:t>¹</w:t>
      </w:r>
      <w:r w:rsidRPr="00F60C8A">
        <w:rPr>
          <w:color w:val="000000"/>
        </w:rPr>
        <w:t>крім вихідних, святкових, неробочих днів</w:t>
      </w:r>
    </w:p>
    <w:p w:rsidR="00F60C8A" w:rsidRPr="00F60C8A" w:rsidRDefault="00F60C8A" w:rsidP="00F60C8A">
      <w:pPr>
        <w:ind w:firstLine="567"/>
        <w:rPr>
          <w:color w:val="000000"/>
        </w:rPr>
      </w:pPr>
    </w:p>
    <w:p w:rsidR="00F60C8A" w:rsidRPr="00F60C8A" w:rsidRDefault="00F60C8A" w:rsidP="00F60C8A">
      <w:pPr>
        <w:ind w:left="142" w:firstLine="425"/>
        <w:jc w:val="both"/>
        <w:rPr>
          <w:color w:val="000000"/>
        </w:rPr>
      </w:pPr>
      <w:r w:rsidRPr="00F60C8A">
        <w:rPr>
          <w:color w:val="000000"/>
        </w:rPr>
        <w:t xml:space="preserve">Час надання послуг: основне прибирання приміщення – під час робочого дня. </w:t>
      </w:r>
    </w:p>
    <w:p w:rsidR="00F60C8A" w:rsidRPr="00F60C8A" w:rsidRDefault="00F60C8A" w:rsidP="00F60C8A">
      <w:pPr>
        <w:ind w:left="142" w:firstLine="425"/>
        <w:jc w:val="both"/>
        <w:rPr>
          <w:color w:val="000000"/>
        </w:rPr>
      </w:pPr>
      <w:r w:rsidRPr="00F60C8A">
        <w:rPr>
          <w:color w:val="000000"/>
        </w:rPr>
        <w:t>Додатково: протягом робочого дня в будинку знаходиться чергова прибиральниця, яка здійснює обхід та прибирання приміщень загального користування (санвузли, коридори, зал обслуговування громадян) та здійснюють прибирання по заявкам, які надходять протягом чергування.</w:t>
      </w:r>
    </w:p>
    <w:p w:rsidR="00F60C8A" w:rsidRPr="00F60C8A" w:rsidRDefault="00F60C8A" w:rsidP="00F60C8A">
      <w:pPr>
        <w:ind w:left="142" w:firstLine="425"/>
        <w:jc w:val="both"/>
        <w:rPr>
          <w:color w:val="000000"/>
        </w:rPr>
      </w:pPr>
      <w:r w:rsidRPr="00F60C8A">
        <w:rPr>
          <w:color w:val="000000"/>
        </w:rPr>
        <w:t>За потреби на прохання замовника забезпечити прибирання приміщення в інший визначений час.</w:t>
      </w: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Default="00F60C8A" w:rsidP="00F60C8A">
      <w:pPr>
        <w:jc w:val="both"/>
      </w:pPr>
    </w:p>
    <w:p w:rsidR="003A0322" w:rsidRDefault="003A0322" w:rsidP="00F60C8A">
      <w:pPr>
        <w:jc w:val="both"/>
      </w:pPr>
    </w:p>
    <w:p w:rsidR="003A0322" w:rsidRDefault="003A0322" w:rsidP="00F60C8A">
      <w:pPr>
        <w:jc w:val="both"/>
      </w:pPr>
    </w:p>
    <w:p w:rsidR="003A0322" w:rsidRPr="00F60C8A" w:rsidRDefault="003A0322"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ind w:left="142" w:firstLine="425"/>
        <w:jc w:val="both"/>
      </w:pPr>
      <w:r w:rsidRPr="00F60C8A">
        <w:lastRenderedPageBreak/>
        <w:t>17) смт. Стара Синява, вул. Івана Франка, 8 (площа прибирання – 101,40 м²)</w:t>
      </w:r>
    </w:p>
    <w:p w:rsidR="00F60C8A" w:rsidRPr="00F60C8A" w:rsidRDefault="00F60C8A" w:rsidP="00F60C8A"/>
    <w:tbl>
      <w:tblPr>
        <w:tblW w:w="9502" w:type="dxa"/>
        <w:tblInd w:w="142" w:type="dxa"/>
        <w:tblLayout w:type="fixed"/>
        <w:tblCellMar>
          <w:left w:w="0" w:type="dxa"/>
          <w:right w:w="0" w:type="dxa"/>
        </w:tblCellMar>
        <w:tblLook w:val="0000" w:firstRow="0" w:lastRow="0" w:firstColumn="0" w:lastColumn="0" w:noHBand="0" w:noVBand="0"/>
      </w:tblPr>
      <w:tblGrid>
        <w:gridCol w:w="425"/>
        <w:gridCol w:w="2552"/>
        <w:gridCol w:w="4111"/>
        <w:gridCol w:w="2414"/>
      </w:tblGrid>
      <w:tr w:rsidR="00F60C8A" w:rsidRPr="00F60C8A" w:rsidTr="00F60C8A">
        <w:trPr>
          <w:trHeight w:val="170"/>
        </w:trPr>
        <w:tc>
          <w:tcPr>
            <w:tcW w:w="425"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 п/п</w:t>
            </w:r>
          </w:p>
        </w:tc>
        <w:tc>
          <w:tcPr>
            <w:tcW w:w="2552"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Види обслуговування</w:t>
            </w:r>
          </w:p>
        </w:tc>
        <w:tc>
          <w:tcPr>
            <w:tcW w:w="4111"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Перелік робіт</w:t>
            </w:r>
          </w:p>
        </w:tc>
        <w:tc>
          <w:tcPr>
            <w:tcW w:w="2414" w:type="dxa"/>
            <w:tcBorders>
              <w:top w:val="single" w:sz="4" w:space="0" w:color="000000"/>
              <w:left w:val="single" w:sz="4" w:space="0" w:color="000000"/>
              <w:righ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rPr>
                <w:color w:val="000000"/>
              </w:rPr>
            </w:pPr>
            <w:r w:rsidRPr="00F60C8A">
              <w:rPr>
                <w:b/>
                <w:color w:val="000000"/>
              </w:rPr>
              <w:t>Періодичність</w:t>
            </w:r>
          </w:p>
        </w:tc>
      </w:tr>
      <w:tr w:rsidR="00F60C8A" w:rsidRPr="00F60C8A" w:rsidTr="00F60C8A">
        <w:trPr>
          <w:cantSplit/>
          <w:trHeight w:hRule="exact" w:val="538"/>
        </w:trPr>
        <w:tc>
          <w:tcPr>
            <w:tcW w:w="425" w:type="dxa"/>
            <w:vMerge w:val="restart"/>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jc w:val="center"/>
              <w:rPr>
                <w:color w:val="000000"/>
              </w:rPr>
            </w:pPr>
            <w:r w:rsidRPr="00F60C8A">
              <w:rPr>
                <w:color w:val="000000"/>
              </w:rPr>
              <w:t>1.</w:t>
            </w:r>
          </w:p>
        </w:tc>
        <w:tc>
          <w:tcPr>
            <w:tcW w:w="2552" w:type="dxa"/>
            <w:vMerge w:val="restart"/>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Прибирання службових приміщень</w:t>
            </w: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підмітання і миття підлоги робочих кабінетів, зони очікування, залу обслуговування громадян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696"/>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в кабінетах 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підмітання і миття коридорів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чищення та протирання дзеркал</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підвіконників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радіаторів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5"/>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склопакету дверних блоків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74"/>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дверей, плафони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за потреби</w:t>
            </w:r>
          </w:p>
        </w:tc>
      </w:tr>
      <w:tr w:rsidR="00F60C8A" w:rsidRPr="00F60C8A" w:rsidTr="00F60C8A">
        <w:trPr>
          <w:cantSplit/>
          <w:trHeight w:hRule="exact" w:val="562"/>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обробка залу обслуговування громадян та залу очікування дезінфікуючими засобами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576"/>
        </w:trPr>
        <w:tc>
          <w:tcPr>
            <w:tcW w:w="425" w:type="dxa"/>
            <w:tcBorders>
              <w:left w:val="single" w:sz="4" w:space="0" w:color="000000"/>
              <w:bottom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bottom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прибирання в архівах, вивільнених кабінетах, підсобних приміщеннях</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місяць</w:t>
            </w:r>
          </w:p>
        </w:tc>
      </w:tr>
      <w:tr w:rsidR="00F60C8A" w:rsidRPr="00F60C8A" w:rsidTr="00F60C8A">
        <w:trPr>
          <w:cantSplit/>
          <w:trHeight w:hRule="exact" w:val="215"/>
        </w:trPr>
        <w:tc>
          <w:tcPr>
            <w:tcW w:w="425" w:type="dxa"/>
            <w:vMerge w:val="restart"/>
            <w:tcBorders>
              <w:top w:val="single" w:sz="4" w:space="0" w:color="000000"/>
              <w:left w:val="single" w:sz="4" w:space="0" w:color="000000"/>
            </w:tcBorders>
            <w:shd w:val="clear" w:color="auto" w:fill="auto"/>
          </w:tcPr>
          <w:p w:rsidR="00F60C8A" w:rsidRPr="00F60C8A" w:rsidRDefault="00F60C8A" w:rsidP="00F60C8A">
            <w:pPr>
              <w:ind w:right="-107"/>
              <w:jc w:val="center"/>
              <w:rPr>
                <w:color w:val="000000"/>
              </w:rPr>
            </w:pPr>
            <w:r w:rsidRPr="00F60C8A">
              <w:rPr>
                <w:color w:val="000000"/>
              </w:rPr>
              <w:t>2.</w:t>
            </w:r>
          </w:p>
        </w:tc>
        <w:tc>
          <w:tcPr>
            <w:tcW w:w="2552" w:type="dxa"/>
            <w:vMerge w:val="restart"/>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 xml:space="preserve">Обслуговування  санітарних вузлів </w:t>
            </w: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підлоги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15"/>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умивальників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15"/>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унітазів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471"/>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стін, керамічної плитки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за потребою, але не менше ніж чотири рази на рік</w:t>
            </w:r>
          </w:p>
        </w:tc>
      </w:tr>
      <w:tr w:rsidR="00F60C8A" w:rsidRPr="00F60C8A" w:rsidTr="00F60C8A">
        <w:trPr>
          <w:cantSplit/>
          <w:trHeight w:hRule="exact" w:val="732"/>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left="360" w:right="-107" w:hanging="311"/>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54"/>
        </w:trPr>
        <w:tc>
          <w:tcPr>
            <w:tcW w:w="425" w:type="dxa"/>
            <w:vMerge/>
            <w:tcBorders>
              <w:left w:val="single" w:sz="4" w:space="0" w:color="000000"/>
              <w:bottom w:val="single" w:sz="4" w:space="0" w:color="auto"/>
            </w:tcBorders>
            <w:shd w:val="clear" w:color="auto" w:fill="auto"/>
          </w:tcPr>
          <w:p w:rsidR="00F60C8A" w:rsidRPr="00F60C8A" w:rsidRDefault="00F60C8A" w:rsidP="00F60C8A">
            <w:pPr>
              <w:snapToGrid w:val="0"/>
              <w:ind w:left="360" w:right="-107"/>
              <w:rPr>
                <w:color w:val="000000"/>
              </w:rPr>
            </w:pPr>
          </w:p>
        </w:tc>
        <w:tc>
          <w:tcPr>
            <w:tcW w:w="2552" w:type="dxa"/>
            <w:vMerge/>
            <w:tcBorders>
              <w:top w:val="single" w:sz="4" w:space="0" w:color="000000"/>
              <w:left w:val="single" w:sz="4" w:space="0" w:color="000000"/>
              <w:bottom w:val="single" w:sz="4" w:space="0" w:color="auto"/>
            </w:tcBorders>
            <w:shd w:val="clear" w:color="auto" w:fill="auto"/>
          </w:tcPr>
          <w:p w:rsidR="00F60C8A" w:rsidRPr="00F60C8A" w:rsidRDefault="00F60C8A" w:rsidP="00F60C8A">
            <w:pPr>
              <w:snapToGrid w:val="0"/>
              <w:ind w:left="360" w:right="-107"/>
              <w:rPr>
                <w:color w:val="000000"/>
              </w:rPr>
            </w:pPr>
          </w:p>
        </w:tc>
        <w:tc>
          <w:tcPr>
            <w:tcW w:w="4111" w:type="dxa"/>
            <w:tcBorders>
              <w:left w:val="single" w:sz="4" w:space="0" w:color="000000"/>
              <w:bottom w:val="single" w:sz="4" w:space="0" w:color="auto"/>
            </w:tcBorders>
            <w:shd w:val="clear" w:color="auto" w:fill="auto"/>
          </w:tcPr>
          <w:p w:rsidR="00F60C8A" w:rsidRPr="00F60C8A" w:rsidRDefault="00F60C8A" w:rsidP="00F60C8A">
            <w:pPr>
              <w:tabs>
                <w:tab w:val="left" w:pos="0"/>
                <w:tab w:val="left" w:pos="142"/>
                <w:tab w:val="left" w:pos="720"/>
              </w:tabs>
              <w:suppressAutoHyphens/>
              <w:ind w:right="-107"/>
              <w:jc w:val="both"/>
              <w:rPr>
                <w:rFonts w:eastAsia="Arial Unicode MS"/>
                <w:color w:val="000000"/>
                <w:kern w:val="1"/>
                <w:sz w:val="24"/>
                <w:szCs w:val="24"/>
                <w:lang w:eastAsia="zh-CN"/>
              </w:rPr>
            </w:pPr>
            <w:r w:rsidRPr="00F60C8A">
              <w:rPr>
                <w:rFonts w:eastAsia="Arial Unicode MS"/>
                <w:color w:val="000000"/>
                <w:kern w:val="1"/>
                <w:lang w:eastAsia="zh-CN"/>
              </w:rPr>
              <w:t>обробка санвузлів дезінфікуючими засобами</w:t>
            </w:r>
          </w:p>
        </w:tc>
        <w:tc>
          <w:tcPr>
            <w:tcW w:w="2414" w:type="dxa"/>
            <w:tcBorders>
              <w:left w:val="single" w:sz="4" w:space="0" w:color="000000"/>
              <w:bottom w:val="single" w:sz="4" w:space="0" w:color="auto"/>
              <w:right w:val="single" w:sz="4" w:space="0" w:color="000000"/>
            </w:tcBorders>
            <w:shd w:val="clear" w:color="auto" w:fill="auto"/>
          </w:tcPr>
          <w:p w:rsidR="00F60C8A" w:rsidRPr="00F60C8A" w:rsidRDefault="00F60C8A" w:rsidP="00F60C8A">
            <w:pPr>
              <w:tabs>
                <w:tab w:val="left" w:pos="142"/>
                <w:tab w:val="left" w:pos="720"/>
              </w:tabs>
              <w:suppressAutoHyphens/>
              <w:ind w:right="-107"/>
              <w:jc w:val="both"/>
              <w:rPr>
                <w:rFonts w:eastAsia="Arial Unicode MS"/>
                <w:color w:val="000000"/>
                <w:kern w:val="1"/>
                <w:sz w:val="24"/>
                <w:szCs w:val="24"/>
                <w:lang w:eastAsia="zh-CN"/>
              </w:rPr>
            </w:pPr>
            <w:r w:rsidRPr="00F60C8A">
              <w:rPr>
                <w:rFonts w:eastAsia="Arial Unicode MS"/>
                <w:color w:val="000000"/>
                <w:kern w:val="1"/>
              </w:rPr>
              <w:t>щоденно</w:t>
            </w:r>
            <w:r w:rsidRPr="00F60C8A">
              <w:rPr>
                <w:rFonts w:eastAsia="Arial Unicode MS" w:cs="Times New Roman CYR"/>
                <w:color w:val="000000"/>
                <w:kern w:val="1"/>
              </w:rPr>
              <w:t>¹</w:t>
            </w:r>
          </w:p>
        </w:tc>
      </w:tr>
      <w:tr w:rsidR="00F60C8A" w:rsidRPr="00F60C8A" w:rsidTr="00F60C8A">
        <w:trPr>
          <w:cantSplit/>
          <w:trHeight w:hRule="exact" w:val="704"/>
        </w:trPr>
        <w:tc>
          <w:tcPr>
            <w:tcW w:w="425" w:type="dxa"/>
            <w:tcBorders>
              <w:left w:val="single" w:sz="4" w:space="0" w:color="000000"/>
              <w:bottom w:val="single" w:sz="4" w:space="0" w:color="auto"/>
            </w:tcBorders>
            <w:shd w:val="clear" w:color="auto" w:fill="auto"/>
          </w:tcPr>
          <w:p w:rsidR="00F60C8A" w:rsidRPr="00F60C8A" w:rsidRDefault="00F60C8A" w:rsidP="00F60C8A">
            <w:pPr>
              <w:snapToGrid w:val="0"/>
              <w:ind w:left="147" w:right="-107"/>
              <w:rPr>
                <w:color w:val="000000"/>
              </w:rPr>
            </w:pPr>
            <w:r w:rsidRPr="00F60C8A">
              <w:rPr>
                <w:color w:val="000000"/>
              </w:rPr>
              <w:t>3.</w:t>
            </w:r>
          </w:p>
        </w:tc>
        <w:tc>
          <w:tcPr>
            <w:tcW w:w="6663" w:type="dxa"/>
            <w:gridSpan w:val="2"/>
            <w:tcBorders>
              <w:top w:val="single" w:sz="4" w:space="0" w:color="000000"/>
              <w:left w:val="single" w:sz="4" w:space="0" w:color="000000"/>
              <w:bottom w:val="single" w:sz="4" w:space="0" w:color="auto"/>
            </w:tcBorders>
            <w:shd w:val="clear" w:color="auto" w:fill="auto"/>
          </w:tcPr>
          <w:p w:rsidR="00F60C8A" w:rsidRPr="00F60C8A" w:rsidRDefault="00F60C8A" w:rsidP="00F60C8A">
            <w:pPr>
              <w:tabs>
                <w:tab w:val="left" w:pos="0"/>
                <w:tab w:val="left" w:pos="142"/>
                <w:tab w:val="left" w:pos="720"/>
              </w:tabs>
              <w:suppressAutoHyphens/>
              <w:ind w:right="-107"/>
              <w:jc w:val="both"/>
              <w:rPr>
                <w:rFonts w:eastAsia="Arial Unicode MS"/>
                <w:color w:val="000000"/>
                <w:kern w:val="1"/>
                <w:lang w:eastAsia="zh-CN"/>
              </w:rPr>
            </w:pPr>
            <w:r w:rsidRPr="00F60C8A">
              <w:rPr>
                <w:rFonts w:eastAsia="Arial Unicode MS"/>
                <w:color w:val="000000"/>
                <w:kern w:val="1"/>
                <w:lang w:eastAsia="zh-CN"/>
              </w:rPr>
              <w:t>Миття віконних блоків (зовні та всередині приміщення)</w:t>
            </w:r>
          </w:p>
        </w:tc>
        <w:tc>
          <w:tcPr>
            <w:tcW w:w="2414" w:type="dxa"/>
            <w:tcBorders>
              <w:left w:val="single" w:sz="4" w:space="0" w:color="000000"/>
              <w:bottom w:val="single" w:sz="4" w:space="0" w:color="auto"/>
              <w:right w:val="single" w:sz="4" w:space="0" w:color="000000"/>
            </w:tcBorders>
            <w:shd w:val="clear" w:color="auto" w:fill="auto"/>
          </w:tcPr>
          <w:p w:rsidR="00F60C8A" w:rsidRPr="00F60C8A" w:rsidRDefault="00F60C8A" w:rsidP="00F60C8A">
            <w:pPr>
              <w:tabs>
                <w:tab w:val="left" w:pos="142"/>
                <w:tab w:val="left" w:pos="720"/>
              </w:tabs>
              <w:suppressAutoHyphens/>
              <w:ind w:right="-107"/>
              <w:rPr>
                <w:rFonts w:eastAsia="Arial Unicode MS"/>
                <w:color w:val="000000"/>
                <w:kern w:val="1"/>
              </w:rPr>
            </w:pPr>
            <w:r w:rsidRPr="00F60C8A">
              <w:rPr>
                <w:rFonts w:eastAsia="Arial Unicode MS"/>
                <w:color w:val="000000"/>
                <w:kern w:val="1"/>
              </w:rPr>
              <w:t>за потреби, але не менше    ніж два рази на рік у вихідні дні з 09:00 до 14:00 год.</w:t>
            </w:r>
          </w:p>
        </w:tc>
      </w:tr>
      <w:tr w:rsidR="00F60C8A" w:rsidRPr="00F60C8A" w:rsidTr="00F60C8A">
        <w:trPr>
          <w:cantSplit/>
          <w:trHeight w:hRule="exact" w:val="506"/>
        </w:trPr>
        <w:tc>
          <w:tcPr>
            <w:tcW w:w="425" w:type="dxa"/>
            <w:tcBorders>
              <w:top w:val="single" w:sz="4" w:space="0" w:color="000000"/>
              <w:left w:val="single" w:sz="4" w:space="0" w:color="000000"/>
              <w:bottom w:val="single" w:sz="4" w:space="0" w:color="000000"/>
              <w:right w:val="single" w:sz="4" w:space="0" w:color="auto"/>
            </w:tcBorders>
            <w:shd w:val="clear" w:color="auto" w:fill="auto"/>
          </w:tcPr>
          <w:p w:rsidR="00F60C8A" w:rsidRPr="00F60C8A" w:rsidRDefault="00F60C8A" w:rsidP="00F60C8A">
            <w:pPr>
              <w:snapToGrid w:val="0"/>
              <w:jc w:val="center"/>
              <w:rPr>
                <w:color w:val="000000"/>
              </w:rPr>
            </w:pPr>
            <w:r w:rsidRPr="00F60C8A">
              <w:rPr>
                <w:color w:val="000000"/>
              </w:rPr>
              <w:t>4.</w:t>
            </w:r>
          </w:p>
        </w:tc>
        <w:tc>
          <w:tcPr>
            <w:tcW w:w="6663" w:type="dxa"/>
            <w:gridSpan w:val="2"/>
            <w:tcBorders>
              <w:top w:val="single" w:sz="4" w:space="0" w:color="000000"/>
              <w:left w:val="single" w:sz="4" w:space="0" w:color="auto"/>
              <w:bottom w:val="single" w:sz="4" w:space="0" w:color="auto"/>
            </w:tcBorders>
            <w:shd w:val="clear" w:color="auto" w:fill="auto"/>
          </w:tcPr>
          <w:p w:rsidR="00F60C8A" w:rsidRPr="00F60C8A" w:rsidRDefault="00F60C8A" w:rsidP="00F60C8A">
            <w:pPr>
              <w:ind w:left="89"/>
              <w:rPr>
                <w:color w:val="000000"/>
              </w:rPr>
            </w:pPr>
            <w:r w:rsidRPr="00F60C8A">
              <w:rPr>
                <w:color w:val="000000"/>
              </w:rPr>
              <w:t>Прибирання після проведення ремонтних робіт чи після усунення наслідків аварій</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за потреби</w:t>
            </w:r>
          </w:p>
        </w:tc>
      </w:tr>
    </w:tbl>
    <w:p w:rsidR="00F60C8A" w:rsidRPr="00F60C8A" w:rsidRDefault="00F60C8A" w:rsidP="00F60C8A"/>
    <w:p w:rsidR="00F60C8A" w:rsidRPr="00F60C8A" w:rsidRDefault="00F60C8A" w:rsidP="00F60C8A">
      <w:pPr>
        <w:ind w:firstLine="567"/>
        <w:rPr>
          <w:color w:val="000000"/>
        </w:rPr>
      </w:pPr>
      <w:r w:rsidRPr="00F60C8A">
        <w:t xml:space="preserve"> </w:t>
      </w:r>
      <w:r w:rsidRPr="00F60C8A">
        <w:rPr>
          <w:rFonts w:cs="Times New Roman CYR"/>
          <w:color w:val="000000"/>
        </w:rPr>
        <w:t>¹</w:t>
      </w:r>
      <w:r w:rsidRPr="00F60C8A">
        <w:rPr>
          <w:color w:val="000000"/>
        </w:rPr>
        <w:t>крім вихідних, святкових, неробочих днів</w:t>
      </w:r>
    </w:p>
    <w:p w:rsidR="00F60C8A" w:rsidRPr="00F60C8A" w:rsidRDefault="00F60C8A" w:rsidP="00F60C8A">
      <w:pPr>
        <w:ind w:firstLine="567"/>
        <w:rPr>
          <w:color w:val="000000"/>
        </w:rPr>
      </w:pPr>
    </w:p>
    <w:p w:rsidR="00F60C8A" w:rsidRPr="00F60C8A" w:rsidRDefault="00F60C8A" w:rsidP="00F60C8A">
      <w:pPr>
        <w:ind w:left="142" w:firstLine="425"/>
        <w:jc w:val="both"/>
        <w:rPr>
          <w:color w:val="000000"/>
        </w:rPr>
      </w:pPr>
      <w:r w:rsidRPr="00F60C8A">
        <w:rPr>
          <w:color w:val="000000"/>
        </w:rPr>
        <w:t xml:space="preserve">Час надання послуг: основне прибирання приміщення – під час робочого дня. </w:t>
      </w:r>
    </w:p>
    <w:p w:rsidR="00F60C8A" w:rsidRPr="00F60C8A" w:rsidRDefault="00F60C8A" w:rsidP="00F60C8A">
      <w:pPr>
        <w:rPr>
          <w:color w:val="000000"/>
        </w:rPr>
      </w:pPr>
      <w:r w:rsidRPr="00F60C8A">
        <w:rPr>
          <w:color w:val="000000"/>
        </w:rPr>
        <w:t xml:space="preserve">            За потреби на прохання замовника забезпечити прибирання приміщення в інший визначений час.</w:t>
      </w:r>
    </w:p>
    <w:p w:rsidR="00F60C8A" w:rsidRPr="00F60C8A" w:rsidRDefault="00F60C8A" w:rsidP="00F60C8A">
      <w:pPr>
        <w:ind w:firstLine="567"/>
        <w:rPr>
          <w:color w:val="000000"/>
        </w:rPr>
      </w:pPr>
    </w:p>
    <w:p w:rsidR="00F60C8A" w:rsidRPr="00F60C8A" w:rsidRDefault="00F60C8A" w:rsidP="00F60C8A">
      <w:pPr>
        <w:ind w:firstLine="567"/>
        <w:rPr>
          <w:color w:val="000000"/>
        </w:rPr>
      </w:pPr>
    </w:p>
    <w:p w:rsidR="00F60C8A" w:rsidRPr="00F60C8A" w:rsidRDefault="00F60C8A" w:rsidP="00F60C8A">
      <w:pPr>
        <w:jc w:val="both"/>
        <w:rPr>
          <w:bCs/>
        </w:rPr>
      </w:pPr>
    </w:p>
    <w:p w:rsidR="00F60C8A" w:rsidRPr="00F60C8A" w:rsidRDefault="00F60C8A" w:rsidP="00F60C8A">
      <w:pPr>
        <w:jc w:val="both"/>
        <w:rPr>
          <w:bCs/>
        </w:rPr>
      </w:pPr>
    </w:p>
    <w:p w:rsidR="00F60C8A" w:rsidRPr="00F60C8A" w:rsidRDefault="00F60C8A" w:rsidP="00F60C8A">
      <w:pPr>
        <w:jc w:val="both"/>
        <w:rPr>
          <w:bCs/>
        </w:rPr>
      </w:pPr>
    </w:p>
    <w:p w:rsidR="00F60C8A" w:rsidRPr="00F60C8A" w:rsidRDefault="00F60C8A" w:rsidP="00F60C8A">
      <w:pPr>
        <w:jc w:val="both"/>
        <w:rPr>
          <w:bCs/>
        </w:rPr>
      </w:pPr>
    </w:p>
    <w:p w:rsidR="00F60C8A" w:rsidRPr="00F60C8A" w:rsidRDefault="00F60C8A" w:rsidP="00F60C8A">
      <w:pPr>
        <w:jc w:val="both"/>
        <w:rPr>
          <w:bCs/>
        </w:rPr>
      </w:pPr>
    </w:p>
    <w:p w:rsidR="00F60C8A" w:rsidRPr="00F60C8A" w:rsidRDefault="00F60C8A" w:rsidP="00F60C8A">
      <w:pPr>
        <w:jc w:val="both"/>
        <w:rPr>
          <w:bCs/>
        </w:rPr>
      </w:pPr>
    </w:p>
    <w:p w:rsidR="00F60C8A" w:rsidRPr="00F60C8A" w:rsidRDefault="00F60C8A" w:rsidP="00F60C8A">
      <w:pPr>
        <w:jc w:val="both"/>
        <w:rPr>
          <w:bCs/>
        </w:rPr>
      </w:pPr>
    </w:p>
    <w:p w:rsidR="00F60C8A" w:rsidRPr="00F60C8A" w:rsidRDefault="00F60C8A" w:rsidP="00F60C8A">
      <w:pPr>
        <w:jc w:val="both"/>
        <w:rPr>
          <w:bCs/>
        </w:rPr>
      </w:pPr>
    </w:p>
    <w:p w:rsidR="00F60C8A" w:rsidRPr="00F60C8A" w:rsidRDefault="00F60C8A" w:rsidP="00F60C8A">
      <w:pPr>
        <w:jc w:val="both"/>
        <w:rPr>
          <w:bCs/>
        </w:rPr>
      </w:pPr>
    </w:p>
    <w:p w:rsidR="00F60C8A" w:rsidRPr="00F60C8A" w:rsidRDefault="00F60C8A" w:rsidP="00F60C8A">
      <w:pPr>
        <w:jc w:val="both"/>
        <w:rPr>
          <w:bCs/>
        </w:rPr>
      </w:pPr>
    </w:p>
    <w:p w:rsidR="00F60C8A" w:rsidRPr="00F60C8A" w:rsidRDefault="00F60C8A" w:rsidP="00F60C8A">
      <w:pPr>
        <w:jc w:val="both"/>
        <w:rPr>
          <w:bCs/>
        </w:rPr>
      </w:pPr>
    </w:p>
    <w:p w:rsidR="00F60C8A" w:rsidRPr="00F60C8A" w:rsidRDefault="00F60C8A" w:rsidP="00F60C8A">
      <w:pPr>
        <w:jc w:val="both"/>
        <w:rPr>
          <w:bCs/>
        </w:rPr>
      </w:pPr>
    </w:p>
    <w:p w:rsidR="00F60C8A" w:rsidRPr="00F60C8A" w:rsidRDefault="00F60C8A" w:rsidP="00F60C8A">
      <w:pPr>
        <w:jc w:val="both"/>
        <w:rPr>
          <w:bCs/>
        </w:rPr>
      </w:pPr>
    </w:p>
    <w:p w:rsidR="00F60C8A" w:rsidRPr="00F60C8A" w:rsidRDefault="00F60C8A" w:rsidP="00F60C8A">
      <w:pPr>
        <w:jc w:val="both"/>
        <w:rPr>
          <w:bCs/>
        </w:rPr>
      </w:pPr>
    </w:p>
    <w:p w:rsidR="00F60C8A" w:rsidRDefault="00F60C8A" w:rsidP="00F60C8A">
      <w:pPr>
        <w:jc w:val="both"/>
        <w:rPr>
          <w:bCs/>
        </w:rPr>
      </w:pPr>
    </w:p>
    <w:p w:rsidR="003A0322" w:rsidRDefault="003A0322" w:rsidP="00F60C8A">
      <w:pPr>
        <w:jc w:val="both"/>
        <w:rPr>
          <w:bCs/>
        </w:rPr>
      </w:pPr>
    </w:p>
    <w:p w:rsidR="003A0322" w:rsidRDefault="003A0322" w:rsidP="00F60C8A">
      <w:pPr>
        <w:jc w:val="both"/>
        <w:rPr>
          <w:bCs/>
        </w:rPr>
      </w:pPr>
    </w:p>
    <w:p w:rsidR="003A0322" w:rsidRPr="00F60C8A" w:rsidRDefault="003A0322" w:rsidP="00F60C8A">
      <w:pPr>
        <w:jc w:val="both"/>
        <w:rPr>
          <w:bCs/>
        </w:rPr>
      </w:pPr>
    </w:p>
    <w:p w:rsidR="00F60C8A" w:rsidRPr="00F60C8A" w:rsidRDefault="00F60C8A" w:rsidP="00F60C8A">
      <w:pPr>
        <w:ind w:left="142" w:firstLine="425"/>
        <w:jc w:val="both"/>
        <w:rPr>
          <w:bCs/>
        </w:rPr>
      </w:pPr>
    </w:p>
    <w:p w:rsidR="00F60C8A" w:rsidRPr="00F60C8A" w:rsidRDefault="00F60C8A" w:rsidP="00F60C8A">
      <w:pPr>
        <w:ind w:left="142" w:firstLine="425"/>
        <w:jc w:val="both"/>
      </w:pPr>
      <w:r w:rsidRPr="00F60C8A">
        <w:rPr>
          <w:bCs/>
        </w:rPr>
        <w:lastRenderedPageBreak/>
        <w:t>18) с</w:t>
      </w:r>
      <w:r w:rsidRPr="00F60C8A">
        <w:rPr>
          <w:bCs/>
          <w:lang w:val="ru-RU"/>
        </w:rPr>
        <w:t xml:space="preserve">мт. Теофіполь, вул. Свободи, 25 </w:t>
      </w:r>
      <w:r w:rsidRPr="00F60C8A">
        <w:t>(площа прибирання – 151,00 м²)</w:t>
      </w:r>
    </w:p>
    <w:p w:rsidR="00F60C8A" w:rsidRPr="00F60C8A" w:rsidRDefault="00F60C8A" w:rsidP="00F60C8A"/>
    <w:tbl>
      <w:tblPr>
        <w:tblW w:w="9502" w:type="dxa"/>
        <w:tblInd w:w="142" w:type="dxa"/>
        <w:tblLayout w:type="fixed"/>
        <w:tblCellMar>
          <w:left w:w="0" w:type="dxa"/>
          <w:right w:w="0" w:type="dxa"/>
        </w:tblCellMar>
        <w:tblLook w:val="0000" w:firstRow="0" w:lastRow="0" w:firstColumn="0" w:lastColumn="0" w:noHBand="0" w:noVBand="0"/>
      </w:tblPr>
      <w:tblGrid>
        <w:gridCol w:w="425"/>
        <w:gridCol w:w="2552"/>
        <w:gridCol w:w="4257"/>
        <w:gridCol w:w="2268"/>
      </w:tblGrid>
      <w:tr w:rsidR="00F60C8A" w:rsidRPr="00F60C8A" w:rsidTr="00F60C8A">
        <w:trPr>
          <w:trHeight w:val="170"/>
        </w:trPr>
        <w:tc>
          <w:tcPr>
            <w:tcW w:w="425"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 п/п</w:t>
            </w:r>
          </w:p>
        </w:tc>
        <w:tc>
          <w:tcPr>
            <w:tcW w:w="2552"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Види обслуговування</w:t>
            </w:r>
          </w:p>
        </w:tc>
        <w:tc>
          <w:tcPr>
            <w:tcW w:w="4257"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Перелік робіт</w:t>
            </w:r>
          </w:p>
        </w:tc>
        <w:tc>
          <w:tcPr>
            <w:tcW w:w="2268" w:type="dxa"/>
            <w:tcBorders>
              <w:top w:val="single" w:sz="4" w:space="0" w:color="000000"/>
              <w:left w:val="single" w:sz="4" w:space="0" w:color="000000"/>
              <w:righ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rPr>
                <w:color w:val="000000"/>
              </w:rPr>
            </w:pPr>
            <w:r w:rsidRPr="00F60C8A">
              <w:rPr>
                <w:b/>
                <w:color w:val="000000"/>
              </w:rPr>
              <w:t>Періодичність</w:t>
            </w:r>
          </w:p>
        </w:tc>
      </w:tr>
      <w:tr w:rsidR="00F60C8A" w:rsidRPr="00F60C8A" w:rsidTr="00F60C8A">
        <w:trPr>
          <w:cantSplit/>
          <w:trHeight w:hRule="exact" w:val="539"/>
        </w:trPr>
        <w:tc>
          <w:tcPr>
            <w:tcW w:w="425" w:type="dxa"/>
            <w:vMerge w:val="restart"/>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jc w:val="center"/>
              <w:rPr>
                <w:color w:val="000000"/>
              </w:rPr>
            </w:pPr>
            <w:r w:rsidRPr="00F60C8A">
              <w:rPr>
                <w:color w:val="000000"/>
              </w:rPr>
              <w:t>1.</w:t>
            </w:r>
          </w:p>
        </w:tc>
        <w:tc>
          <w:tcPr>
            <w:tcW w:w="2552" w:type="dxa"/>
            <w:vMerge w:val="restart"/>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Прибирання службових приміщень</w:t>
            </w:r>
          </w:p>
        </w:tc>
        <w:tc>
          <w:tcPr>
            <w:tcW w:w="4257"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підмітання і миття підлоги робочих кабінетів, зони очікування, залу обслуговування громадян</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696"/>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257"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в кабінетах очищення урн від сміття і транспортування сміття в установлене місце, заміна пакетів для сміття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257"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підмітання і миття коридорів, сходових маршів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257"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обмітання пилу зі стелі і стін</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257"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чищення та протирання дзеркал</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257"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сухе протирання меблів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257"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меблів і інвентарю</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257"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підвіконників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257"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радіаторів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5"/>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257"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склопакету дверних блоків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74"/>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257"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дверей, плафони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за потреби</w:t>
            </w:r>
          </w:p>
        </w:tc>
      </w:tr>
      <w:tr w:rsidR="00F60C8A" w:rsidRPr="00F60C8A" w:rsidTr="00F60C8A">
        <w:trPr>
          <w:cantSplit/>
          <w:trHeight w:hRule="exact" w:val="562"/>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257"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обробка залу обслуговування громадян та залу очікування дезінфікуючими засобами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572"/>
        </w:trPr>
        <w:tc>
          <w:tcPr>
            <w:tcW w:w="425" w:type="dxa"/>
            <w:tcBorders>
              <w:left w:val="single" w:sz="4" w:space="0" w:color="000000"/>
              <w:bottom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bottom w:val="single" w:sz="4" w:space="0" w:color="000000"/>
            </w:tcBorders>
            <w:shd w:val="clear" w:color="auto" w:fill="auto"/>
          </w:tcPr>
          <w:p w:rsidR="00F60C8A" w:rsidRPr="00F60C8A" w:rsidRDefault="00F60C8A" w:rsidP="00F60C8A">
            <w:pPr>
              <w:tabs>
                <w:tab w:val="left" w:pos="0"/>
              </w:tabs>
              <w:snapToGrid w:val="0"/>
              <w:rPr>
                <w:color w:val="000000"/>
              </w:rPr>
            </w:pPr>
          </w:p>
        </w:tc>
        <w:tc>
          <w:tcPr>
            <w:tcW w:w="4257"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прибирання в архівах, вивільнених кабінетах, підсобних приміщеннях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місяць</w:t>
            </w:r>
          </w:p>
        </w:tc>
      </w:tr>
      <w:tr w:rsidR="00F60C8A" w:rsidRPr="00F60C8A" w:rsidTr="00F60C8A">
        <w:trPr>
          <w:cantSplit/>
          <w:trHeight w:hRule="exact" w:val="215"/>
        </w:trPr>
        <w:tc>
          <w:tcPr>
            <w:tcW w:w="425" w:type="dxa"/>
            <w:vMerge w:val="restart"/>
            <w:tcBorders>
              <w:top w:val="single" w:sz="4" w:space="0" w:color="000000"/>
              <w:left w:val="single" w:sz="4" w:space="0" w:color="000000"/>
            </w:tcBorders>
            <w:shd w:val="clear" w:color="auto" w:fill="auto"/>
          </w:tcPr>
          <w:p w:rsidR="00F60C8A" w:rsidRPr="00F60C8A" w:rsidRDefault="00F60C8A" w:rsidP="00F60C8A">
            <w:pPr>
              <w:ind w:right="-107"/>
              <w:jc w:val="center"/>
              <w:rPr>
                <w:color w:val="000000"/>
              </w:rPr>
            </w:pPr>
            <w:r w:rsidRPr="00F60C8A">
              <w:rPr>
                <w:color w:val="000000"/>
              </w:rPr>
              <w:t>2.</w:t>
            </w:r>
          </w:p>
        </w:tc>
        <w:tc>
          <w:tcPr>
            <w:tcW w:w="2552" w:type="dxa"/>
            <w:vMerge w:val="restart"/>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 xml:space="preserve">Обслуговування  санітарних вузлів </w:t>
            </w:r>
          </w:p>
        </w:tc>
        <w:tc>
          <w:tcPr>
            <w:tcW w:w="4257"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підлоги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15"/>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257"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умивальників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15"/>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257"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унітазів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471"/>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257"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стін, керамічної плитки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за потребою, але не менше ніж чотири рази на рік</w:t>
            </w:r>
          </w:p>
        </w:tc>
      </w:tr>
      <w:tr w:rsidR="00F60C8A" w:rsidRPr="00F60C8A" w:rsidTr="00F60C8A">
        <w:trPr>
          <w:cantSplit/>
          <w:trHeight w:hRule="exact" w:val="732"/>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257"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очищення урн від сміття і транспортування сміття в установлене місце, заміна пакетів для сміття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left="360" w:right="-107" w:hanging="311"/>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54"/>
        </w:trPr>
        <w:tc>
          <w:tcPr>
            <w:tcW w:w="425" w:type="dxa"/>
            <w:vMerge/>
            <w:tcBorders>
              <w:left w:val="single" w:sz="4" w:space="0" w:color="000000"/>
              <w:bottom w:val="single" w:sz="4" w:space="0" w:color="auto"/>
            </w:tcBorders>
            <w:shd w:val="clear" w:color="auto" w:fill="auto"/>
          </w:tcPr>
          <w:p w:rsidR="00F60C8A" w:rsidRPr="00F60C8A" w:rsidRDefault="00F60C8A" w:rsidP="00F60C8A">
            <w:pPr>
              <w:snapToGrid w:val="0"/>
              <w:ind w:left="360" w:right="-107"/>
              <w:rPr>
                <w:color w:val="000000"/>
              </w:rPr>
            </w:pPr>
          </w:p>
        </w:tc>
        <w:tc>
          <w:tcPr>
            <w:tcW w:w="2552" w:type="dxa"/>
            <w:vMerge/>
            <w:tcBorders>
              <w:top w:val="single" w:sz="4" w:space="0" w:color="000000"/>
              <w:left w:val="single" w:sz="4" w:space="0" w:color="000000"/>
              <w:bottom w:val="single" w:sz="4" w:space="0" w:color="auto"/>
            </w:tcBorders>
            <w:shd w:val="clear" w:color="auto" w:fill="auto"/>
          </w:tcPr>
          <w:p w:rsidR="00F60C8A" w:rsidRPr="00F60C8A" w:rsidRDefault="00F60C8A" w:rsidP="00F60C8A">
            <w:pPr>
              <w:snapToGrid w:val="0"/>
              <w:ind w:left="360" w:right="-107"/>
              <w:rPr>
                <w:color w:val="000000"/>
              </w:rPr>
            </w:pPr>
          </w:p>
        </w:tc>
        <w:tc>
          <w:tcPr>
            <w:tcW w:w="4257" w:type="dxa"/>
            <w:tcBorders>
              <w:left w:val="single" w:sz="4" w:space="0" w:color="000000"/>
              <w:bottom w:val="single" w:sz="4" w:space="0" w:color="auto"/>
            </w:tcBorders>
            <w:shd w:val="clear" w:color="auto" w:fill="auto"/>
          </w:tcPr>
          <w:p w:rsidR="00F60C8A" w:rsidRPr="00F60C8A" w:rsidRDefault="00F60C8A" w:rsidP="00F60C8A">
            <w:pPr>
              <w:tabs>
                <w:tab w:val="left" w:pos="0"/>
                <w:tab w:val="left" w:pos="142"/>
                <w:tab w:val="left" w:pos="720"/>
              </w:tabs>
              <w:suppressAutoHyphens/>
              <w:ind w:right="-107"/>
              <w:jc w:val="both"/>
              <w:rPr>
                <w:rFonts w:eastAsia="Arial Unicode MS"/>
                <w:color w:val="000000"/>
                <w:kern w:val="1"/>
                <w:sz w:val="24"/>
                <w:szCs w:val="24"/>
                <w:lang w:eastAsia="zh-CN"/>
              </w:rPr>
            </w:pPr>
            <w:r w:rsidRPr="00F60C8A">
              <w:rPr>
                <w:rFonts w:eastAsia="Arial Unicode MS"/>
                <w:color w:val="000000"/>
                <w:kern w:val="1"/>
                <w:lang w:eastAsia="zh-CN"/>
              </w:rPr>
              <w:t>обробка санвузлів дезінфікуючими засобами</w:t>
            </w:r>
          </w:p>
        </w:tc>
        <w:tc>
          <w:tcPr>
            <w:tcW w:w="2268" w:type="dxa"/>
            <w:tcBorders>
              <w:left w:val="single" w:sz="4" w:space="0" w:color="000000"/>
              <w:bottom w:val="single" w:sz="4" w:space="0" w:color="auto"/>
              <w:right w:val="single" w:sz="4" w:space="0" w:color="000000"/>
            </w:tcBorders>
            <w:shd w:val="clear" w:color="auto" w:fill="auto"/>
          </w:tcPr>
          <w:p w:rsidR="00F60C8A" w:rsidRPr="00F60C8A" w:rsidRDefault="00F60C8A" w:rsidP="00F60C8A">
            <w:pPr>
              <w:tabs>
                <w:tab w:val="left" w:pos="142"/>
                <w:tab w:val="left" w:pos="720"/>
              </w:tabs>
              <w:suppressAutoHyphens/>
              <w:ind w:right="-107"/>
              <w:jc w:val="both"/>
              <w:rPr>
                <w:rFonts w:eastAsia="Arial Unicode MS"/>
                <w:color w:val="000000"/>
                <w:kern w:val="1"/>
                <w:sz w:val="24"/>
                <w:szCs w:val="24"/>
                <w:lang w:eastAsia="zh-CN"/>
              </w:rPr>
            </w:pPr>
            <w:r w:rsidRPr="00F60C8A">
              <w:rPr>
                <w:rFonts w:eastAsia="Arial Unicode MS"/>
                <w:color w:val="000000"/>
                <w:kern w:val="1"/>
              </w:rPr>
              <w:t>щоденно</w:t>
            </w:r>
            <w:r w:rsidRPr="00F60C8A">
              <w:rPr>
                <w:rFonts w:eastAsia="Arial Unicode MS" w:cs="Times New Roman CYR"/>
                <w:color w:val="000000"/>
                <w:kern w:val="1"/>
              </w:rPr>
              <w:t>¹</w:t>
            </w:r>
          </w:p>
        </w:tc>
      </w:tr>
      <w:tr w:rsidR="00F60C8A" w:rsidRPr="00F60C8A" w:rsidTr="00F60C8A">
        <w:trPr>
          <w:cantSplit/>
          <w:trHeight w:hRule="exact" w:val="704"/>
        </w:trPr>
        <w:tc>
          <w:tcPr>
            <w:tcW w:w="425" w:type="dxa"/>
            <w:tcBorders>
              <w:left w:val="single" w:sz="4" w:space="0" w:color="000000"/>
              <w:bottom w:val="single" w:sz="4" w:space="0" w:color="auto"/>
            </w:tcBorders>
            <w:shd w:val="clear" w:color="auto" w:fill="auto"/>
          </w:tcPr>
          <w:p w:rsidR="00F60C8A" w:rsidRPr="00F60C8A" w:rsidRDefault="00F60C8A" w:rsidP="00F60C8A">
            <w:pPr>
              <w:snapToGrid w:val="0"/>
              <w:ind w:left="147" w:right="-107"/>
              <w:rPr>
                <w:color w:val="000000"/>
              </w:rPr>
            </w:pPr>
            <w:r w:rsidRPr="00F60C8A">
              <w:rPr>
                <w:color w:val="000000"/>
              </w:rPr>
              <w:t>3.</w:t>
            </w:r>
          </w:p>
        </w:tc>
        <w:tc>
          <w:tcPr>
            <w:tcW w:w="6809" w:type="dxa"/>
            <w:gridSpan w:val="2"/>
            <w:tcBorders>
              <w:top w:val="single" w:sz="4" w:space="0" w:color="000000"/>
              <w:left w:val="single" w:sz="4" w:space="0" w:color="000000"/>
              <w:bottom w:val="single" w:sz="4" w:space="0" w:color="auto"/>
            </w:tcBorders>
            <w:shd w:val="clear" w:color="auto" w:fill="auto"/>
          </w:tcPr>
          <w:p w:rsidR="00F60C8A" w:rsidRPr="00F60C8A" w:rsidRDefault="00F60C8A" w:rsidP="00F60C8A">
            <w:pPr>
              <w:tabs>
                <w:tab w:val="left" w:pos="0"/>
                <w:tab w:val="left" w:pos="142"/>
                <w:tab w:val="left" w:pos="720"/>
              </w:tabs>
              <w:suppressAutoHyphens/>
              <w:ind w:right="-107"/>
              <w:jc w:val="both"/>
              <w:rPr>
                <w:rFonts w:eastAsia="Arial Unicode MS"/>
                <w:color w:val="000000"/>
                <w:kern w:val="1"/>
                <w:lang w:eastAsia="zh-CN"/>
              </w:rPr>
            </w:pPr>
            <w:r w:rsidRPr="00F60C8A">
              <w:rPr>
                <w:rFonts w:eastAsia="Arial Unicode MS"/>
                <w:color w:val="000000"/>
                <w:kern w:val="1"/>
                <w:lang w:eastAsia="zh-CN"/>
              </w:rPr>
              <w:t>Миття віконних блоків (зовні та всередині приміщення)</w:t>
            </w:r>
          </w:p>
        </w:tc>
        <w:tc>
          <w:tcPr>
            <w:tcW w:w="2268" w:type="dxa"/>
            <w:tcBorders>
              <w:left w:val="single" w:sz="4" w:space="0" w:color="000000"/>
              <w:bottom w:val="single" w:sz="4" w:space="0" w:color="auto"/>
              <w:right w:val="single" w:sz="4" w:space="0" w:color="000000"/>
            </w:tcBorders>
            <w:shd w:val="clear" w:color="auto" w:fill="auto"/>
          </w:tcPr>
          <w:p w:rsidR="00F60C8A" w:rsidRPr="00F60C8A" w:rsidRDefault="00F60C8A" w:rsidP="00F60C8A">
            <w:pPr>
              <w:tabs>
                <w:tab w:val="left" w:pos="142"/>
                <w:tab w:val="left" w:pos="720"/>
              </w:tabs>
              <w:suppressAutoHyphens/>
              <w:ind w:right="-107"/>
              <w:rPr>
                <w:rFonts w:eastAsia="Arial Unicode MS"/>
                <w:color w:val="000000"/>
                <w:kern w:val="1"/>
              </w:rPr>
            </w:pPr>
            <w:r w:rsidRPr="00F60C8A">
              <w:rPr>
                <w:rFonts w:eastAsia="Arial Unicode MS"/>
                <w:color w:val="000000"/>
                <w:kern w:val="1"/>
              </w:rPr>
              <w:t>за потреби, але не менше    ніж два рази на рік у вихідні дні з 09:00 до 14:00 год.</w:t>
            </w:r>
          </w:p>
        </w:tc>
      </w:tr>
      <w:tr w:rsidR="00F60C8A" w:rsidRPr="00F60C8A" w:rsidTr="00F60C8A">
        <w:trPr>
          <w:cantSplit/>
          <w:trHeight w:hRule="exact" w:val="506"/>
        </w:trPr>
        <w:tc>
          <w:tcPr>
            <w:tcW w:w="425" w:type="dxa"/>
            <w:tcBorders>
              <w:top w:val="single" w:sz="4" w:space="0" w:color="000000"/>
              <w:left w:val="single" w:sz="4" w:space="0" w:color="000000"/>
              <w:bottom w:val="single" w:sz="4" w:space="0" w:color="000000"/>
              <w:right w:val="single" w:sz="4" w:space="0" w:color="auto"/>
            </w:tcBorders>
            <w:shd w:val="clear" w:color="auto" w:fill="auto"/>
          </w:tcPr>
          <w:p w:rsidR="00F60C8A" w:rsidRPr="00F60C8A" w:rsidRDefault="00F60C8A" w:rsidP="00F60C8A">
            <w:pPr>
              <w:snapToGrid w:val="0"/>
              <w:jc w:val="center"/>
              <w:rPr>
                <w:color w:val="000000"/>
              </w:rPr>
            </w:pPr>
            <w:r w:rsidRPr="00F60C8A">
              <w:rPr>
                <w:color w:val="000000"/>
              </w:rPr>
              <w:t>4.</w:t>
            </w:r>
          </w:p>
        </w:tc>
        <w:tc>
          <w:tcPr>
            <w:tcW w:w="6809" w:type="dxa"/>
            <w:gridSpan w:val="2"/>
            <w:tcBorders>
              <w:top w:val="single" w:sz="4" w:space="0" w:color="000000"/>
              <w:left w:val="single" w:sz="4" w:space="0" w:color="auto"/>
              <w:bottom w:val="single" w:sz="4" w:space="0" w:color="auto"/>
            </w:tcBorders>
            <w:shd w:val="clear" w:color="auto" w:fill="auto"/>
          </w:tcPr>
          <w:p w:rsidR="00F60C8A" w:rsidRPr="00F60C8A" w:rsidRDefault="00F60C8A" w:rsidP="00F60C8A">
            <w:pPr>
              <w:ind w:left="89"/>
              <w:rPr>
                <w:color w:val="000000"/>
              </w:rPr>
            </w:pPr>
            <w:r w:rsidRPr="00F60C8A">
              <w:rPr>
                <w:color w:val="000000"/>
              </w:rPr>
              <w:t>Прибирання після проведення ремонтних робіт чи після усунення наслідків аварій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за потреби</w:t>
            </w:r>
          </w:p>
        </w:tc>
      </w:tr>
    </w:tbl>
    <w:p w:rsidR="00F60C8A" w:rsidRPr="00F60C8A" w:rsidRDefault="00F60C8A" w:rsidP="00F60C8A"/>
    <w:p w:rsidR="00F60C8A" w:rsidRPr="00F60C8A" w:rsidRDefault="00F60C8A" w:rsidP="00F60C8A">
      <w:pPr>
        <w:ind w:firstLine="567"/>
        <w:rPr>
          <w:color w:val="000000"/>
        </w:rPr>
      </w:pPr>
      <w:r w:rsidRPr="00F60C8A">
        <w:t xml:space="preserve"> </w:t>
      </w:r>
      <w:r w:rsidRPr="00F60C8A">
        <w:rPr>
          <w:rFonts w:cs="Times New Roman CYR"/>
          <w:color w:val="000000"/>
        </w:rPr>
        <w:t>¹</w:t>
      </w:r>
      <w:r w:rsidRPr="00F60C8A">
        <w:rPr>
          <w:color w:val="000000"/>
        </w:rPr>
        <w:t>крім вихідних, святкових, неробочих днів</w:t>
      </w:r>
    </w:p>
    <w:p w:rsidR="00F60C8A" w:rsidRPr="00F60C8A" w:rsidRDefault="00F60C8A" w:rsidP="00F60C8A">
      <w:pPr>
        <w:ind w:firstLine="567"/>
        <w:rPr>
          <w:color w:val="000000"/>
        </w:rPr>
      </w:pPr>
    </w:p>
    <w:p w:rsidR="00F60C8A" w:rsidRPr="00F60C8A" w:rsidRDefault="00F60C8A" w:rsidP="00F60C8A">
      <w:pPr>
        <w:ind w:left="142" w:firstLine="425"/>
        <w:jc w:val="both"/>
        <w:rPr>
          <w:color w:val="000000"/>
        </w:rPr>
      </w:pPr>
      <w:r w:rsidRPr="00F60C8A">
        <w:rPr>
          <w:color w:val="000000"/>
        </w:rPr>
        <w:t xml:space="preserve">Час надання послуг: основне прибирання приміщення – під час робочого дня. </w:t>
      </w:r>
    </w:p>
    <w:p w:rsidR="00F60C8A" w:rsidRPr="00F60C8A" w:rsidRDefault="00F60C8A" w:rsidP="00F60C8A">
      <w:pPr>
        <w:rPr>
          <w:color w:val="000000"/>
        </w:rPr>
      </w:pPr>
      <w:r w:rsidRPr="00F60C8A">
        <w:rPr>
          <w:color w:val="000000"/>
        </w:rPr>
        <w:t xml:space="preserve">            За потреби на прохання замовника забезпечити прибирання приміщення в інший визначений час.</w:t>
      </w:r>
    </w:p>
    <w:p w:rsidR="00F60C8A" w:rsidRPr="00F60C8A" w:rsidRDefault="00F60C8A" w:rsidP="00F60C8A">
      <w:pPr>
        <w:jc w:val="both"/>
        <w:rPr>
          <w:rFonts w:eastAsia="Calibri"/>
          <w:b/>
          <w:bCs/>
          <w:sz w:val="28"/>
          <w:szCs w:val="28"/>
        </w:rPr>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Default="00F60C8A" w:rsidP="00F60C8A">
      <w:pPr>
        <w:jc w:val="both"/>
      </w:pPr>
    </w:p>
    <w:p w:rsidR="003A0322" w:rsidRDefault="003A0322" w:rsidP="00F60C8A">
      <w:pPr>
        <w:jc w:val="both"/>
      </w:pPr>
    </w:p>
    <w:p w:rsidR="003A0322" w:rsidRDefault="003A0322" w:rsidP="00F60C8A">
      <w:pPr>
        <w:jc w:val="both"/>
      </w:pPr>
    </w:p>
    <w:p w:rsidR="003A0322" w:rsidRPr="00F60C8A" w:rsidRDefault="003A0322"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ind w:left="142" w:firstLine="425"/>
        <w:jc w:val="both"/>
        <w:rPr>
          <w:color w:val="000000"/>
        </w:rPr>
      </w:pPr>
      <w:r w:rsidRPr="00F60C8A">
        <w:rPr>
          <w:color w:val="000000"/>
        </w:rPr>
        <w:lastRenderedPageBreak/>
        <w:t>19) смт. Чемерівці, вул. Центральна, 40 (</w:t>
      </w:r>
      <w:r w:rsidRPr="00F60C8A">
        <w:t xml:space="preserve">площа прибирання </w:t>
      </w:r>
      <w:r w:rsidRPr="00F60C8A">
        <w:rPr>
          <w:color w:val="000000"/>
        </w:rPr>
        <w:t>– 199,50 м²)</w:t>
      </w:r>
    </w:p>
    <w:p w:rsidR="00F60C8A" w:rsidRPr="00F60C8A" w:rsidRDefault="00F60C8A" w:rsidP="00F60C8A"/>
    <w:tbl>
      <w:tblPr>
        <w:tblW w:w="9502" w:type="dxa"/>
        <w:tblInd w:w="142" w:type="dxa"/>
        <w:tblLayout w:type="fixed"/>
        <w:tblCellMar>
          <w:left w:w="0" w:type="dxa"/>
          <w:right w:w="0" w:type="dxa"/>
        </w:tblCellMar>
        <w:tblLook w:val="0000" w:firstRow="0" w:lastRow="0" w:firstColumn="0" w:lastColumn="0" w:noHBand="0" w:noVBand="0"/>
      </w:tblPr>
      <w:tblGrid>
        <w:gridCol w:w="425"/>
        <w:gridCol w:w="2552"/>
        <w:gridCol w:w="4111"/>
        <w:gridCol w:w="2414"/>
      </w:tblGrid>
      <w:tr w:rsidR="00F60C8A" w:rsidRPr="00F60C8A" w:rsidTr="00F60C8A">
        <w:trPr>
          <w:trHeight w:val="170"/>
        </w:trPr>
        <w:tc>
          <w:tcPr>
            <w:tcW w:w="425"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 п/п</w:t>
            </w:r>
          </w:p>
        </w:tc>
        <w:tc>
          <w:tcPr>
            <w:tcW w:w="2552"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Види обслуговування</w:t>
            </w:r>
          </w:p>
        </w:tc>
        <w:tc>
          <w:tcPr>
            <w:tcW w:w="4111"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Перелік робіт</w:t>
            </w:r>
          </w:p>
        </w:tc>
        <w:tc>
          <w:tcPr>
            <w:tcW w:w="2414" w:type="dxa"/>
            <w:tcBorders>
              <w:top w:val="single" w:sz="4" w:space="0" w:color="000000"/>
              <w:left w:val="single" w:sz="4" w:space="0" w:color="000000"/>
              <w:righ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rPr>
                <w:color w:val="000000"/>
              </w:rPr>
            </w:pPr>
            <w:r w:rsidRPr="00F60C8A">
              <w:rPr>
                <w:b/>
                <w:color w:val="000000"/>
              </w:rPr>
              <w:t>Періодичність</w:t>
            </w:r>
          </w:p>
        </w:tc>
      </w:tr>
      <w:tr w:rsidR="00F60C8A" w:rsidRPr="00F60C8A" w:rsidTr="00F60C8A">
        <w:trPr>
          <w:cantSplit/>
          <w:trHeight w:hRule="exact" w:val="538"/>
        </w:trPr>
        <w:tc>
          <w:tcPr>
            <w:tcW w:w="425" w:type="dxa"/>
            <w:vMerge w:val="restart"/>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jc w:val="center"/>
              <w:rPr>
                <w:color w:val="000000"/>
              </w:rPr>
            </w:pPr>
            <w:r w:rsidRPr="00F60C8A">
              <w:rPr>
                <w:color w:val="000000"/>
              </w:rPr>
              <w:t>1.</w:t>
            </w:r>
          </w:p>
        </w:tc>
        <w:tc>
          <w:tcPr>
            <w:tcW w:w="2552" w:type="dxa"/>
            <w:vMerge w:val="restart"/>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Прибирання службових приміщень</w:t>
            </w: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підмітання і миття підлоги робочих кабінетів, зони очікування, залу обслуговування громадян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696"/>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в кабінетах 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підмітання і миття коридорів, сходових клітин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чищення та протирання дзеркал</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підвіконників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радіаторів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5"/>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склопакету дверних блоків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74"/>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дверей, плафони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за потреби</w:t>
            </w:r>
          </w:p>
        </w:tc>
      </w:tr>
      <w:tr w:rsidR="00F60C8A" w:rsidRPr="00F60C8A" w:rsidTr="00F60C8A">
        <w:trPr>
          <w:cantSplit/>
          <w:trHeight w:hRule="exact" w:val="562"/>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обробка залу обслуговування громадян та залу очікування дезінфікуючими засобами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572"/>
        </w:trPr>
        <w:tc>
          <w:tcPr>
            <w:tcW w:w="425" w:type="dxa"/>
            <w:tcBorders>
              <w:left w:val="single" w:sz="4" w:space="0" w:color="000000"/>
              <w:bottom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bottom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прибирання в архівах, вивільнених кабінетах, підсобних приміщеннях</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місяць</w:t>
            </w:r>
          </w:p>
        </w:tc>
      </w:tr>
      <w:tr w:rsidR="00F60C8A" w:rsidRPr="00F60C8A" w:rsidTr="00F60C8A">
        <w:trPr>
          <w:cantSplit/>
          <w:trHeight w:hRule="exact" w:val="215"/>
        </w:trPr>
        <w:tc>
          <w:tcPr>
            <w:tcW w:w="425" w:type="dxa"/>
            <w:vMerge w:val="restart"/>
            <w:tcBorders>
              <w:top w:val="single" w:sz="4" w:space="0" w:color="000000"/>
              <w:left w:val="single" w:sz="4" w:space="0" w:color="000000"/>
            </w:tcBorders>
            <w:shd w:val="clear" w:color="auto" w:fill="auto"/>
          </w:tcPr>
          <w:p w:rsidR="00F60C8A" w:rsidRPr="00F60C8A" w:rsidRDefault="00F60C8A" w:rsidP="00F60C8A">
            <w:pPr>
              <w:ind w:right="-107"/>
              <w:jc w:val="center"/>
              <w:rPr>
                <w:color w:val="000000"/>
              </w:rPr>
            </w:pPr>
            <w:r w:rsidRPr="00F60C8A">
              <w:rPr>
                <w:color w:val="000000"/>
              </w:rPr>
              <w:t>2.</w:t>
            </w:r>
          </w:p>
        </w:tc>
        <w:tc>
          <w:tcPr>
            <w:tcW w:w="2552" w:type="dxa"/>
            <w:vMerge w:val="restart"/>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 xml:space="preserve">Обслуговування  санітарних вузлів </w:t>
            </w: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підлоги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15"/>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умивальників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15"/>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унітазів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471"/>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стін, керамічної плитки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за потребою, але не менше ніж чотири рази на рік</w:t>
            </w:r>
          </w:p>
        </w:tc>
      </w:tr>
      <w:tr w:rsidR="00F60C8A" w:rsidRPr="00F60C8A" w:rsidTr="00F60C8A">
        <w:trPr>
          <w:cantSplit/>
          <w:trHeight w:hRule="exact" w:val="732"/>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left="360" w:right="-107" w:hanging="311"/>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54"/>
        </w:trPr>
        <w:tc>
          <w:tcPr>
            <w:tcW w:w="425" w:type="dxa"/>
            <w:vMerge/>
            <w:tcBorders>
              <w:left w:val="single" w:sz="4" w:space="0" w:color="000000"/>
              <w:bottom w:val="single" w:sz="4" w:space="0" w:color="auto"/>
            </w:tcBorders>
            <w:shd w:val="clear" w:color="auto" w:fill="auto"/>
          </w:tcPr>
          <w:p w:rsidR="00F60C8A" w:rsidRPr="00F60C8A" w:rsidRDefault="00F60C8A" w:rsidP="00F60C8A">
            <w:pPr>
              <w:snapToGrid w:val="0"/>
              <w:ind w:left="360" w:right="-107"/>
              <w:rPr>
                <w:color w:val="000000"/>
              </w:rPr>
            </w:pPr>
          </w:p>
        </w:tc>
        <w:tc>
          <w:tcPr>
            <w:tcW w:w="2552" w:type="dxa"/>
            <w:vMerge/>
            <w:tcBorders>
              <w:top w:val="single" w:sz="4" w:space="0" w:color="000000"/>
              <w:left w:val="single" w:sz="4" w:space="0" w:color="000000"/>
              <w:bottom w:val="single" w:sz="4" w:space="0" w:color="auto"/>
            </w:tcBorders>
            <w:shd w:val="clear" w:color="auto" w:fill="auto"/>
          </w:tcPr>
          <w:p w:rsidR="00F60C8A" w:rsidRPr="00F60C8A" w:rsidRDefault="00F60C8A" w:rsidP="00F60C8A">
            <w:pPr>
              <w:snapToGrid w:val="0"/>
              <w:ind w:left="360" w:right="-107"/>
              <w:rPr>
                <w:color w:val="000000"/>
              </w:rPr>
            </w:pPr>
          </w:p>
        </w:tc>
        <w:tc>
          <w:tcPr>
            <w:tcW w:w="4111" w:type="dxa"/>
            <w:tcBorders>
              <w:left w:val="single" w:sz="4" w:space="0" w:color="000000"/>
              <w:bottom w:val="single" w:sz="4" w:space="0" w:color="auto"/>
            </w:tcBorders>
            <w:shd w:val="clear" w:color="auto" w:fill="auto"/>
          </w:tcPr>
          <w:p w:rsidR="00F60C8A" w:rsidRPr="00F60C8A" w:rsidRDefault="00F60C8A" w:rsidP="00F60C8A">
            <w:pPr>
              <w:tabs>
                <w:tab w:val="left" w:pos="0"/>
                <w:tab w:val="left" w:pos="142"/>
                <w:tab w:val="left" w:pos="720"/>
              </w:tabs>
              <w:suppressAutoHyphens/>
              <w:ind w:right="-107"/>
              <w:jc w:val="both"/>
              <w:rPr>
                <w:rFonts w:eastAsia="Arial Unicode MS"/>
                <w:color w:val="000000"/>
                <w:kern w:val="1"/>
                <w:sz w:val="24"/>
                <w:szCs w:val="24"/>
                <w:lang w:eastAsia="zh-CN"/>
              </w:rPr>
            </w:pPr>
            <w:r w:rsidRPr="00F60C8A">
              <w:rPr>
                <w:rFonts w:eastAsia="Arial Unicode MS"/>
                <w:color w:val="000000"/>
                <w:kern w:val="1"/>
                <w:lang w:eastAsia="zh-CN"/>
              </w:rPr>
              <w:t>обробка санвузлів дезінфікуючими засобами</w:t>
            </w:r>
          </w:p>
        </w:tc>
        <w:tc>
          <w:tcPr>
            <w:tcW w:w="2414" w:type="dxa"/>
            <w:tcBorders>
              <w:left w:val="single" w:sz="4" w:space="0" w:color="000000"/>
              <w:bottom w:val="single" w:sz="4" w:space="0" w:color="auto"/>
              <w:right w:val="single" w:sz="4" w:space="0" w:color="000000"/>
            </w:tcBorders>
            <w:shd w:val="clear" w:color="auto" w:fill="auto"/>
          </w:tcPr>
          <w:p w:rsidR="00F60C8A" w:rsidRPr="00F60C8A" w:rsidRDefault="00F60C8A" w:rsidP="00F60C8A">
            <w:pPr>
              <w:tabs>
                <w:tab w:val="left" w:pos="142"/>
                <w:tab w:val="left" w:pos="720"/>
              </w:tabs>
              <w:suppressAutoHyphens/>
              <w:ind w:right="-107"/>
              <w:jc w:val="both"/>
              <w:rPr>
                <w:rFonts w:eastAsia="Arial Unicode MS"/>
                <w:color w:val="000000"/>
                <w:kern w:val="1"/>
                <w:sz w:val="24"/>
                <w:szCs w:val="24"/>
                <w:lang w:eastAsia="zh-CN"/>
              </w:rPr>
            </w:pPr>
            <w:r w:rsidRPr="00F60C8A">
              <w:rPr>
                <w:rFonts w:eastAsia="Arial Unicode MS"/>
                <w:color w:val="000000"/>
                <w:kern w:val="1"/>
              </w:rPr>
              <w:t>щоденно</w:t>
            </w:r>
            <w:r w:rsidRPr="00F60C8A">
              <w:rPr>
                <w:rFonts w:eastAsia="Arial Unicode MS" w:cs="Times New Roman CYR"/>
                <w:color w:val="000000"/>
                <w:kern w:val="1"/>
              </w:rPr>
              <w:t>¹</w:t>
            </w:r>
          </w:p>
        </w:tc>
      </w:tr>
      <w:tr w:rsidR="00F60C8A" w:rsidRPr="00F60C8A" w:rsidTr="00F60C8A">
        <w:trPr>
          <w:cantSplit/>
          <w:trHeight w:hRule="exact" w:val="704"/>
        </w:trPr>
        <w:tc>
          <w:tcPr>
            <w:tcW w:w="425" w:type="dxa"/>
            <w:tcBorders>
              <w:left w:val="single" w:sz="4" w:space="0" w:color="000000"/>
              <w:bottom w:val="single" w:sz="4" w:space="0" w:color="auto"/>
            </w:tcBorders>
            <w:shd w:val="clear" w:color="auto" w:fill="auto"/>
          </w:tcPr>
          <w:p w:rsidR="00F60C8A" w:rsidRPr="00F60C8A" w:rsidRDefault="00F60C8A" w:rsidP="00F60C8A">
            <w:pPr>
              <w:snapToGrid w:val="0"/>
              <w:ind w:left="147" w:right="-107"/>
              <w:rPr>
                <w:color w:val="000000"/>
              </w:rPr>
            </w:pPr>
            <w:r w:rsidRPr="00F60C8A">
              <w:rPr>
                <w:color w:val="000000"/>
              </w:rPr>
              <w:t>3.</w:t>
            </w:r>
          </w:p>
        </w:tc>
        <w:tc>
          <w:tcPr>
            <w:tcW w:w="6663" w:type="dxa"/>
            <w:gridSpan w:val="2"/>
            <w:tcBorders>
              <w:top w:val="single" w:sz="4" w:space="0" w:color="000000"/>
              <w:left w:val="single" w:sz="4" w:space="0" w:color="000000"/>
              <w:bottom w:val="single" w:sz="4" w:space="0" w:color="auto"/>
            </w:tcBorders>
            <w:shd w:val="clear" w:color="auto" w:fill="auto"/>
          </w:tcPr>
          <w:p w:rsidR="00F60C8A" w:rsidRPr="00F60C8A" w:rsidRDefault="00F60C8A" w:rsidP="00F60C8A">
            <w:pPr>
              <w:tabs>
                <w:tab w:val="left" w:pos="0"/>
                <w:tab w:val="left" w:pos="142"/>
                <w:tab w:val="left" w:pos="720"/>
              </w:tabs>
              <w:suppressAutoHyphens/>
              <w:ind w:right="-107"/>
              <w:jc w:val="both"/>
              <w:rPr>
                <w:rFonts w:eastAsia="Arial Unicode MS"/>
                <w:color w:val="000000"/>
                <w:kern w:val="1"/>
                <w:lang w:eastAsia="zh-CN"/>
              </w:rPr>
            </w:pPr>
            <w:r w:rsidRPr="00F60C8A">
              <w:rPr>
                <w:rFonts w:eastAsia="Arial Unicode MS"/>
                <w:color w:val="000000"/>
                <w:kern w:val="1"/>
                <w:lang w:eastAsia="zh-CN"/>
              </w:rPr>
              <w:t>Миття віконних блоків (зовні та всередині приміщення)</w:t>
            </w:r>
          </w:p>
        </w:tc>
        <w:tc>
          <w:tcPr>
            <w:tcW w:w="2414" w:type="dxa"/>
            <w:tcBorders>
              <w:left w:val="single" w:sz="4" w:space="0" w:color="000000"/>
              <w:bottom w:val="single" w:sz="4" w:space="0" w:color="auto"/>
              <w:right w:val="single" w:sz="4" w:space="0" w:color="000000"/>
            </w:tcBorders>
            <w:shd w:val="clear" w:color="auto" w:fill="auto"/>
          </w:tcPr>
          <w:p w:rsidR="00F60C8A" w:rsidRPr="00F60C8A" w:rsidRDefault="00F60C8A" w:rsidP="00F60C8A">
            <w:pPr>
              <w:tabs>
                <w:tab w:val="left" w:pos="142"/>
                <w:tab w:val="left" w:pos="720"/>
              </w:tabs>
              <w:suppressAutoHyphens/>
              <w:ind w:right="-107"/>
              <w:rPr>
                <w:rFonts w:eastAsia="Arial Unicode MS"/>
                <w:color w:val="000000"/>
                <w:kern w:val="1"/>
              </w:rPr>
            </w:pPr>
            <w:r w:rsidRPr="00F60C8A">
              <w:rPr>
                <w:rFonts w:eastAsia="Arial Unicode MS"/>
                <w:color w:val="000000"/>
                <w:kern w:val="1"/>
              </w:rPr>
              <w:t>за потреби, але не менше    ніж два рази на рік у вихідні дні з 09:00 до 14:00 год.</w:t>
            </w:r>
          </w:p>
        </w:tc>
      </w:tr>
      <w:tr w:rsidR="00F60C8A" w:rsidRPr="00F60C8A" w:rsidTr="00F60C8A">
        <w:trPr>
          <w:cantSplit/>
          <w:trHeight w:hRule="exact" w:val="506"/>
        </w:trPr>
        <w:tc>
          <w:tcPr>
            <w:tcW w:w="425" w:type="dxa"/>
            <w:tcBorders>
              <w:top w:val="single" w:sz="4" w:space="0" w:color="000000"/>
              <w:left w:val="single" w:sz="4" w:space="0" w:color="000000"/>
              <w:bottom w:val="single" w:sz="4" w:space="0" w:color="000000"/>
              <w:right w:val="single" w:sz="4" w:space="0" w:color="auto"/>
            </w:tcBorders>
            <w:shd w:val="clear" w:color="auto" w:fill="auto"/>
          </w:tcPr>
          <w:p w:rsidR="00F60C8A" w:rsidRPr="00F60C8A" w:rsidRDefault="00F60C8A" w:rsidP="00F60C8A">
            <w:pPr>
              <w:snapToGrid w:val="0"/>
              <w:jc w:val="center"/>
              <w:rPr>
                <w:color w:val="000000"/>
              </w:rPr>
            </w:pPr>
            <w:r w:rsidRPr="00F60C8A">
              <w:rPr>
                <w:color w:val="000000"/>
              </w:rPr>
              <w:t>4.</w:t>
            </w:r>
          </w:p>
        </w:tc>
        <w:tc>
          <w:tcPr>
            <w:tcW w:w="6663" w:type="dxa"/>
            <w:gridSpan w:val="2"/>
            <w:tcBorders>
              <w:top w:val="single" w:sz="4" w:space="0" w:color="000000"/>
              <w:left w:val="single" w:sz="4" w:space="0" w:color="auto"/>
              <w:bottom w:val="single" w:sz="4" w:space="0" w:color="auto"/>
            </w:tcBorders>
            <w:shd w:val="clear" w:color="auto" w:fill="auto"/>
          </w:tcPr>
          <w:p w:rsidR="00F60C8A" w:rsidRPr="00F60C8A" w:rsidRDefault="00F60C8A" w:rsidP="00F60C8A">
            <w:pPr>
              <w:ind w:left="89"/>
              <w:rPr>
                <w:color w:val="000000"/>
              </w:rPr>
            </w:pPr>
            <w:r w:rsidRPr="00F60C8A">
              <w:rPr>
                <w:color w:val="000000"/>
              </w:rPr>
              <w:t>Прибирання після проведення ремонтних робіт чи після усунення наслідків аварій</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за потреби</w:t>
            </w:r>
          </w:p>
        </w:tc>
      </w:tr>
    </w:tbl>
    <w:p w:rsidR="00F60C8A" w:rsidRPr="00F60C8A" w:rsidRDefault="00F60C8A" w:rsidP="00F60C8A"/>
    <w:p w:rsidR="00F60C8A" w:rsidRPr="00F60C8A" w:rsidRDefault="00F60C8A" w:rsidP="00F60C8A">
      <w:pPr>
        <w:ind w:firstLine="567"/>
        <w:rPr>
          <w:color w:val="000000"/>
        </w:rPr>
      </w:pPr>
      <w:r w:rsidRPr="00F60C8A">
        <w:rPr>
          <w:rFonts w:cs="Times New Roman CYR"/>
          <w:color w:val="000000"/>
        </w:rPr>
        <w:t>¹</w:t>
      </w:r>
      <w:r w:rsidRPr="00F60C8A">
        <w:rPr>
          <w:color w:val="000000"/>
        </w:rPr>
        <w:t>крім вихідних, святкових, неробочих днів</w:t>
      </w:r>
    </w:p>
    <w:p w:rsidR="00F60C8A" w:rsidRPr="00F60C8A" w:rsidRDefault="00F60C8A" w:rsidP="00F60C8A">
      <w:pPr>
        <w:ind w:firstLine="567"/>
        <w:rPr>
          <w:color w:val="000000"/>
        </w:rPr>
      </w:pPr>
    </w:p>
    <w:p w:rsidR="00F60C8A" w:rsidRPr="00F60C8A" w:rsidRDefault="00F60C8A" w:rsidP="00F60C8A">
      <w:pPr>
        <w:ind w:left="142" w:firstLine="425"/>
        <w:jc w:val="both"/>
        <w:rPr>
          <w:color w:val="000000"/>
        </w:rPr>
      </w:pPr>
      <w:r w:rsidRPr="00F60C8A">
        <w:rPr>
          <w:color w:val="000000"/>
        </w:rPr>
        <w:t xml:space="preserve">Час надання послуг: основне прибирання приміщення – під час робочого дня. </w:t>
      </w:r>
    </w:p>
    <w:p w:rsidR="00F60C8A" w:rsidRPr="00F60C8A" w:rsidRDefault="00F60C8A" w:rsidP="00F60C8A">
      <w:pPr>
        <w:rPr>
          <w:color w:val="000000"/>
        </w:rPr>
      </w:pPr>
      <w:r w:rsidRPr="00F60C8A">
        <w:rPr>
          <w:color w:val="000000"/>
        </w:rPr>
        <w:t>За потреби на прохання замовника забезпечити прибирання приміщення в інший визначений час.</w:t>
      </w: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Default="00F60C8A" w:rsidP="00F60C8A">
      <w:pPr>
        <w:jc w:val="both"/>
      </w:pPr>
    </w:p>
    <w:p w:rsidR="003A0322" w:rsidRDefault="003A0322" w:rsidP="00F60C8A">
      <w:pPr>
        <w:jc w:val="both"/>
      </w:pPr>
    </w:p>
    <w:p w:rsidR="003A0322" w:rsidRDefault="003A0322" w:rsidP="00F60C8A">
      <w:pPr>
        <w:jc w:val="both"/>
      </w:pPr>
    </w:p>
    <w:p w:rsidR="003A0322" w:rsidRPr="00F60C8A" w:rsidRDefault="003A0322"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ind w:left="142" w:firstLine="425"/>
        <w:jc w:val="both"/>
      </w:pPr>
      <w:r w:rsidRPr="00F60C8A">
        <w:lastRenderedPageBreak/>
        <w:t>20) м. Шепетівка, вул. Соборності, 6 (площа прибирання – 285,66 м²)</w:t>
      </w:r>
    </w:p>
    <w:p w:rsidR="00F60C8A" w:rsidRPr="00F60C8A" w:rsidRDefault="00F60C8A" w:rsidP="00F60C8A"/>
    <w:tbl>
      <w:tblPr>
        <w:tblW w:w="9502" w:type="dxa"/>
        <w:tblInd w:w="142" w:type="dxa"/>
        <w:tblLayout w:type="fixed"/>
        <w:tblCellMar>
          <w:left w:w="0" w:type="dxa"/>
          <w:right w:w="0" w:type="dxa"/>
        </w:tblCellMar>
        <w:tblLook w:val="0000" w:firstRow="0" w:lastRow="0" w:firstColumn="0" w:lastColumn="0" w:noHBand="0" w:noVBand="0"/>
      </w:tblPr>
      <w:tblGrid>
        <w:gridCol w:w="425"/>
        <w:gridCol w:w="2552"/>
        <w:gridCol w:w="4111"/>
        <w:gridCol w:w="2414"/>
      </w:tblGrid>
      <w:tr w:rsidR="00F60C8A" w:rsidRPr="00F60C8A" w:rsidTr="00F60C8A">
        <w:trPr>
          <w:trHeight w:val="170"/>
        </w:trPr>
        <w:tc>
          <w:tcPr>
            <w:tcW w:w="425"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 п/п</w:t>
            </w:r>
          </w:p>
        </w:tc>
        <w:tc>
          <w:tcPr>
            <w:tcW w:w="2552"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Види обслуговування</w:t>
            </w:r>
          </w:p>
        </w:tc>
        <w:tc>
          <w:tcPr>
            <w:tcW w:w="4111"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Перелік робіт</w:t>
            </w:r>
          </w:p>
        </w:tc>
        <w:tc>
          <w:tcPr>
            <w:tcW w:w="2414" w:type="dxa"/>
            <w:tcBorders>
              <w:top w:val="single" w:sz="4" w:space="0" w:color="000000"/>
              <w:left w:val="single" w:sz="4" w:space="0" w:color="000000"/>
              <w:righ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rPr>
                <w:color w:val="000000"/>
              </w:rPr>
            </w:pPr>
            <w:r w:rsidRPr="00F60C8A">
              <w:rPr>
                <w:b/>
                <w:color w:val="000000"/>
              </w:rPr>
              <w:t>Періодичність</w:t>
            </w:r>
          </w:p>
        </w:tc>
      </w:tr>
      <w:tr w:rsidR="00F60C8A" w:rsidRPr="00F60C8A" w:rsidTr="00F60C8A">
        <w:trPr>
          <w:cantSplit/>
          <w:trHeight w:hRule="exact" w:val="538"/>
        </w:trPr>
        <w:tc>
          <w:tcPr>
            <w:tcW w:w="425" w:type="dxa"/>
            <w:vMerge w:val="restart"/>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jc w:val="center"/>
              <w:rPr>
                <w:color w:val="000000"/>
              </w:rPr>
            </w:pPr>
            <w:r w:rsidRPr="00F60C8A">
              <w:rPr>
                <w:color w:val="000000"/>
              </w:rPr>
              <w:t>1.</w:t>
            </w:r>
          </w:p>
        </w:tc>
        <w:tc>
          <w:tcPr>
            <w:tcW w:w="2552" w:type="dxa"/>
            <w:vMerge w:val="restart"/>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Прибирання службових приміщень</w:t>
            </w: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підмітання і миття підлоги робочих кабінетів, зони очікування, залу обслуговування громадян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696"/>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в кабінетах 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підмітання і миття коридорів, сходових маршів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один раз на тиждень</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чищення та протирання дзеркал</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підвіконників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радіаторів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склопакету дверних блоків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5"/>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дверей, плафони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за потреби</w:t>
            </w:r>
          </w:p>
        </w:tc>
      </w:tr>
      <w:tr w:rsidR="00F60C8A" w:rsidRPr="00F60C8A" w:rsidTr="00F60C8A">
        <w:trPr>
          <w:cantSplit/>
          <w:trHeight w:hRule="exact" w:val="274"/>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обробка залу обслуговування громадян та залу очікування дезінфікуючими засобами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562"/>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прибирання в архівах, вивільнених кабінетах, підсобних приміщеннях</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один раз на місяць</w:t>
            </w:r>
          </w:p>
        </w:tc>
      </w:tr>
      <w:tr w:rsidR="00F60C8A" w:rsidRPr="00F60C8A" w:rsidTr="00F60C8A">
        <w:trPr>
          <w:cantSplit/>
          <w:trHeight w:hRule="exact" w:val="562"/>
        </w:trPr>
        <w:tc>
          <w:tcPr>
            <w:tcW w:w="425" w:type="dxa"/>
            <w:tcBorders>
              <w:left w:val="single" w:sz="4" w:space="0" w:color="000000"/>
              <w:bottom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bottom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підлоги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15"/>
        </w:trPr>
        <w:tc>
          <w:tcPr>
            <w:tcW w:w="425" w:type="dxa"/>
            <w:vMerge w:val="restart"/>
            <w:tcBorders>
              <w:top w:val="single" w:sz="4" w:space="0" w:color="000000"/>
              <w:left w:val="single" w:sz="4" w:space="0" w:color="000000"/>
            </w:tcBorders>
            <w:shd w:val="clear" w:color="auto" w:fill="auto"/>
          </w:tcPr>
          <w:p w:rsidR="00F60C8A" w:rsidRPr="00F60C8A" w:rsidRDefault="00F60C8A" w:rsidP="00F60C8A">
            <w:pPr>
              <w:ind w:right="-107"/>
              <w:jc w:val="center"/>
              <w:rPr>
                <w:color w:val="000000"/>
              </w:rPr>
            </w:pPr>
            <w:r w:rsidRPr="00F60C8A">
              <w:rPr>
                <w:color w:val="000000"/>
              </w:rPr>
              <w:t>2.</w:t>
            </w:r>
          </w:p>
        </w:tc>
        <w:tc>
          <w:tcPr>
            <w:tcW w:w="2552" w:type="dxa"/>
            <w:vMerge w:val="restart"/>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 xml:space="preserve">Обслуговування  санітарних вузлів </w:t>
            </w: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умивальників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15"/>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унітазів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15"/>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стін, керамічної плитки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за потребою, але не менше ніж чотири рази на рік</w:t>
            </w:r>
          </w:p>
        </w:tc>
      </w:tr>
      <w:tr w:rsidR="00F60C8A" w:rsidRPr="00F60C8A" w:rsidTr="00F60C8A">
        <w:trPr>
          <w:cantSplit/>
          <w:trHeight w:hRule="exact" w:val="471"/>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732"/>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left w:val="single" w:sz="4" w:space="0" w:color="000000"/>
              <w:bottom w:val="single" w:sz="4" w:space="0" w:color="auto"/>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обробка санвузлів дезінфікуючими засобами</w:t>
            </w:r>
          </w:p>
        </w:tc>
        <w:tc>
          <w:tcPr>
            <w:tcW w:w="2414" w:type="dxa"/>
            <w:tcBorders>
              <w:left w:val="single" w:sz="4" w:space="0" w:color="000000"/>
              <w:bottom w:val="single" w:sz="4" w:space="0" w:color="auto"/>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left="360" w:right="-107" w:hanging="311"/>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54"/>
        </w:trPr>
        <w:tc>
          <w:tcPr>
            <w:tcW w:w="425" w:type="dxa"/>
            <w:vMerge/>
            <w:tcBorders>
              <w:left w:val="single" w:sz="4" w:space="0" w:color="000000"/>
              <w:bottom w:val="single" w:sz="4" w:space="0" w:color="auto"/>
            </w:tcBorders>
            <w:shd w:val="clear" w:color="auto" w:fill="auto"/>
          </w:tcPr>
          <w:p w:rsidR="00F60C8A" w:rsidRPr="00F60C8A" w:rsidRDefault="00F60C8A" w:rsidP="00F60C8A">
            <w:pPr>
              <w:snapToGrid w:val="0"/>
              <w:ind w:left="360" w:right="-107"/>
              <w:rPr>
                <w:color w:val="000000"/>
              </w:rPr>
            </w:pPr>
          </w:p>
        </w:tc>
        <w:tc>
          <w:tcPr>
            <w:tcW w:w="2552" w:type="dxa"/>
            <w:vMerge/>
            <w:tcBorders>
              <w:top w:val="single" w:sz="4" w:space="0" w:color="000000"/>
              <w:left w:val="single" w:sz="4" w:space="0" w:color="000000"/>
              <w:bottom w:val="single" w:sz="4" w:space="0" w:color="auto"/>
            </w:tcBorders>
            <w:shd w:val="clear" w:color="auto" w:fill="auto"/>
          </w:tcPr>
          <w:p w:rsidR="00F60C8A" w:rsidRPr="00F60C8A" w:rsidRDefault="00F60C8A" w:rsidP="00F60C8A">
            <w:pPr>
              <w:snapToGrid w:val="0"/>
              <w:ind w:left="360" w:right="-107"/>
              <w:rPr>
                <w:color w:val="000000"/>
              </w:rPr>
            </w:pPr>
          </w:p>
        </w:tc>
        <w:tc>
          <w:tcPr>
            <w:tcW w:w="4111" w:type="dxa"/>
            <w:tcBorders>
              <w:left w:val="single" w:sz="4" w:space="0" w:color="000000"/>
              <w:bottom w:val="single" w:sz="4" w:space="0" w:color="auto"/>
              <w:right w:val="single" w:sz="4" w:space="0" w:color="000000"/>
            </w:tcBorders>
            <w:shd w:val="clear" w:color="auto" w:fill="auto"/>
          </w:tcPr>
          <w:p w:rsidR="00F60C8A" w:rsidRPr="00F60C8A" w:rsidRDefault="00F60C8A" w:rsidP="00F60C8A">
            <w:pPr>
              <w:tabs>
                <w:tab w:val="left" w:pos="0"/>
                <w:tab w:val="left" w:pos="142"/>
                <w:tab w:val="left" w:pos="720"/>
              </w:tabs>
              <w:suppressAutoHyphens/>
              <w:ind w:right="-107"/>
              <w:jc w:val="both"/>
              <w:rPr>
                <w:rFonts w:eastAsia="Arial Unicode MS"/>
                <w:color w:val="000000"/>
                <w:kern w:val="1"/>
                <w:sz w:val="24"/>
                <w:szCs w:val="24"/>
                <w:lang w:eastAsia="zh-CN"/>
              </w:rPr>
            </w:pPr>
            <w:r w:rsidRPr="00F60C8A">
              <w:rPr>
                <w:rFonts w:eastAsia="Arial Unicode MS"/>
                <w:color w:val="000000"/>
                <w:kern w:val="1"/>
              </w:rPr>
              <w:t>за потреби, але не менше    ніж два рази на рік у вихідні дні з 09:00 до 14:00 год.</w:t>
            </w:r>
          </w:p>
        </w:tc>
        <w:tc>
          <w:tcPr>
            <w:tcW w:w="2414" w:type="dxa"/>
          </w:tcPr>
          <w:p w:rsidR="00F60C8A" w:rsidRPr="00F60C8A" w:rsidRDefault="00F60C8A" w:rsidP="00F60C8A">
            <w:pPr>
              <w:tabs>
                <w:tab w:val="left" w:pos="142"/>
                <w:tab w:val="left" w:pos="720"/>
              </w:tabs>
              <w:suppressAutoHyphens/>
              <w:ind w:right="-107"/>
              <w:jc w:val="both"/>
              <w:rPr>
                <w:rFonts w:eastAsia="Arial Unicode MS"/>
                <w:color w:val="000000"/>
                <w:kern w:val="1"/>
                <w:sz w:val="24"/>
                <w:szCs w:val="24"/>
                <w:lang w:eastAsia="zh-CN"/>
              </w:rPr>
            </w:pPr>
          </w:p>
        </w:tc>
      </w:tr>
      <w:tr w:rsidR="00F60C8A" w:rsidRPr="00F60C8A" w:rsidTr="00F60C8A">
        <w:trPr>
          <w:cantSplit/>
          <w:trHeight w:hRule="exact" w:val="704"/>
        </w:trPr>
        <w:tc>
          <w:tcPr>
            <w:tcW w:w="425" w:type="dxa"/>
            <w:tcBorders>
              <w:left w:val="single" w:sz="4" w:space="0" w:color="000000"/>
              <w:bottom w:val="single" w:sz="4" w:space="0" w:color="auto"/>
            </w:tcBorders>
            <w:shd w:val="clear" w:color="auto" w:fill="auto"/>
          </w:tcPr>
          <w:p w:rsidR="00F60C8A" w:rsidRPr="00F60C8A" w:rsidRDefault="00F60C8A" w:rsidP="00F60C8A">
            <w:pPr>
              <w:snapToGrid w:val="0"/>
              <w:ind w:left="147" w:right="-107"/>
              <w:rPr>
                <w:color w:val="000000"/>
              </w:rPr>
            </w:pPr>
            <w:r w:rsidRPr="00F60C8A">
              <w:rPr>
                <w:color w:val="000000"/>
              </w:rPr>
              <w:t>3.</w:t>
            </w:r>
          </w:p>
        </w:tc>
        <w:tc>
          <w:tcPr>
            <w:tcW w:w="6663" w:type="dxa"/>
            <w:gridSpan w:val="2"/>
            <w:tcBorders>
              <w:top w:val="single" w:sz="4" w:space="0" w:color="000000"/>
              <w:left w:val="single" w:sz="4" w:space="0" w:color="000000"/>
              <w:bottom w:val="single" w:sz="4" w:space="0" w:color="auto"/>
            </w:tcBorders>
            <w:shd w:val="clear" w:color="auto" w:fill="auto"/>
          </w:tcPr>
          <w:p w:rsidR="00F60C8A" w:rsidRPr="00F60C8A" w:rsidRDefault="00F60C8A" w:rsidP="00F60C8A">
            <w:pPr>
              <w:tabs>
                <w:tab w:val="left" w:pos="0"/>
                <w:tab w:val="left" w:pos="142"/>
                <w:tab w:val="left" w:pos="720"/>
              </w:tabs>
              <w:suppressAutoHyphens/>
              <w:ind w:right="-107"/>
              <w:jc w:val="both"/>
              <w:rPr>
                <w:rFonts w:eastAsia="Arial Unicode MS"/>
                <w:color w:val="000000"/>
                <w:kern w:val="1"/>
                <w:lang w:eastAsia="zh-CN"/>
              </w:rPr>
            </w:pPr>
            <w:r w:rsidRPr="00F60C8A">
              <w:rPr>
                <w:rFonts w:eastAsia="Arial Unicode MS"/>
                <w:color w:val="000000"/>
                <w:kern w:val="1"/>
                <w:lang w:eastAsia="zh-CN"/>
              </w:rPr>
              <w:t>Миття віконних блоків (зовні та всередині приміщення)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tabs>
                <w:tab w:val="left" w:pos="142"/>
                <w:tab w:val="left" w:pos="720"/>
              </w:tabs>
              <w:suppressAutoHyphens/>
              <w:ind w:right="-107"/>
              <w:rPr>
                <w:rFonts w:eastAsia="Arial Unicode MS"/>
                <w:color w:val="000000"/>
                <w:kern w:val="1"/>
              </w:rPr>
            </w:pPr>
            <w:r w:rsidRPr="00F60C8A">
              <w:rPr>
                <w:rFonts w:eastAsia="Arial Unicode MS"/>
                <w:color w:val="000000"/>
                <w:kern w:val="1"/>
                <w:sz w:val="24"/>
                <w:szCs w:val="24"/>
                <w:lang w:eastAsia="zh-CN"/>
              </w:rPr>
              <w:t>за потреби</w:t>
            </w:r>
          </w:p>
        </w:tc>
      </w:tr>
      <w:tr w:rsidR="00F60C8A" w:rsidRPr="00F60C8A" w:rsidTr="00F60C8A">
        <w:trPr>
          <w:cantSplit/>
          <w:trHeight w:hRule="exact" w:val="506"/>
        </w:trPr>
        <w:tc>
          <w:tcPr>
            <w:tcW w:w="425" w:type="dxa"/>
            <w:tcBorders>
              <w:top w:val="single" w:sz="4" w:space="0" w:color="000000"/>
              <w:left w:val="single" w:sz="4" w:space="0" w:color="000000"/>
              <w:bottom w:val="single" w:sz="4" w:space="0" w:color="000000"/>
              <w:right w:val="single" w:sz="4" w:space="0" w:color="auto"/>
            </w:tcBorders>
            <w:shd w:val="clear" w:color="auto" w:fill="auto"/>
          </w:tcPr>
          <w:p w:rsidR="00F60C8A" w:rsidRPr="00F60C8A" w:rsidRDefault="00F60C8A" w:rsidP="00F60C8A">
            <w:pPr>
              <w:snapToGrid w:val="0"/>
              <w:jc w:val="center"/>
              <w:rPr>
                <w:color w:val="000000"/>
              </w:rPr>
            </w:pPr>
            <w:r w:rsidRPr="00F60C8A">
              <w:rPr>
                <w:color w:val="000000"/>
              </w:rPr>
              <w:t>4.</w:t>
            </w:r>
          </w:p>
        </w:tc>
        <w:tc>
          <w:tcPr>
            <w:tcW w:w="6663" w:type="dxa"/>
            <w:gridSpan w:val="2"/>
            <w:tcBorders>
              <w:top w:val="single" w:sz="4" w:space="0" w:color="000000"/>
              <w:left w:val="single" w:sz="4" w:space="0" w:color="auto"/>
              <w:bottom w:val="single" w:sz="4" w:space="0" w:color="auto"/>
            </w:tcBorders>
            <w:shd w:val="clear" w:color="auto" w:fill="auto"/>
          </w:tcPr>
          <w:p w:rsidR="00F60C8A" w:rsidRPr="00F60C8A" w:rsidRDefault="00F60C8A" w:rsidP="00F60C8A">
            <w:pPr>
              <w:ind w:left="89"/>
              <w:rPr>
                <w:color w:val="000000"/>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p>
        </w:tc>
      </w:tr>
    </w:tbl>
    <w:p w:rsidR="00F60C8A" w:rsidRPr="00F60C8A" w:rsidRDefault="00F60C8A" w:rsidP="00F60C8A"/>
    <w:p w:rsidR="00F60C8A" w:rsidRPr="00F60C8A" w:rsidRDefault="00F60C8A" w:rsidP="00F60C8A">
      <w:pPr>
        <w:ind w:firstLine="567"/>
        <w:rPr>
          <w:color w:val="000000"/>
        </w:rPr>
      </w:pPr>
      <w:r w:rsidRPr="00F60C8A">
        <w:t xml:space="preserve"> </w:t>
      </w:r>
      <w:r w:rsidRPr="00F60C8A">
        <w:rPr>
          <w:rFonts w:cs="Times New Roman CYR"/>
          <w:color w:val="000000"/>
        </w:rPr>
        <w:t>¹</w:t>
      </w:r>
      <w:r w:rsidRPr="00F60C8A">
        <w:rPr>
          <w:color w:val="000000"/>
        </w:rPr>
        <w:t>крім вихідних, святкових, неробочих днів</w:t>
      </w:r>
    </w:p>
    <w:p w:rsidR="00F60C8A" w:rsidRPr="00F60C8A" w:rsidRDefault="00F60C8A" w:rsidP="00F60C8A">
      <w:pPr>
        <w:ind w:firstLine="567"/>
        <w:rPr>
          <w:color w:val="000000"/>
        </w:rPr>
      </w:pPr>
    </w:p>
    <w:p w:rsidR="00F60C8A" w:rsidRPr="00F60C8A" w:rsidRDefault="00F60C8A" w:rsidP="00F60C8A">
      <w:pPr>
        <w:ind w:left="142" w:firstLine="425"/>
        <w:jc w:val="both"/>
        <w:rPr>
          <w:color w:val="000000"/>
        </w:rPr>
      </w:pPr>
      <w:r w:rsidRPr="00F60C8A">
        <w:rPr>
          <w:color w:val="000000"/>
        </w:rPr>
        <w:t xml:space="preserve">Час надання послуг: основне прибирання приміщення – під час робочого дня. </w:t>
      </w:r>
    </w:p>
    <w:p w:rsidR="00F60C8A" w:rsidRPr="00F60C8A" w:rsidRDefault="00F60C8A" w:rsidP="00F60C8A">
      <w:pPr>
        <w:ind w:left="142" w:firstLine="425"/>
        <w:jc w:val="both"/>
        <w:rPr>
          <w:color w:val="000000"/>
        </w:rPr>
      </w:pPr>
      <w:r w:rsidRPr="00F60C8A">
        <w:rPr>
          <w:color w:val="000000"/>
        </w:rPr>
        <w:t>Додатково: протягом робочого дня в будинку знаходиться чергова прибиральниця, яка здійснює обхід та прибирання приміщень загального користування (санвузли, коридори, зал обслуговування громадян) та здійснюють прибирання по заявкам, які надходять протягом чергування.</w:t>
      </w:r>
    </w:p>
    <w:p w:rsidR="00F60C8A" w:rsidRPr="00F60C8A" w:rsidRDefault="00F60C8A" w:rsidP="00F60C8A">
      <w:pPr>
        <w:ind w:left="142" w:firstLine="425"/>
        <w:jc w:val="both"/>
        <w:rPr>
          <w:color w:val="000000"/>
        </w:rPr>
      </w:pPr>
      <w:r w:rsidRPr="00F60C8A">
        <w:rPr>
          <w:color w:val="000000"/>
        </w:rPr>
        <w:t>За потреби на прохання замовника забезпечити прибирання приміщення в інший визначений час.</w:t>
      </w: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Default="00F60C8A" w:rsidP="00F60C8A">
      <w:pPr>
        <w:jc w:val="both"/>
      </w:pPr>
    </w:p>
    <w:p w:rsidR="003A0322" w:rsidRDefault="003A0322" w:rsidP="00F60C8A">
      <w:pPr>
        <w:jc w:val="both"/>
      </w:pPr>
    </w:p>
    <w:p w:rsidR="003A0322" w:rsidRDefault="003A0322" w:rsidP="00F60C8A">
      <w:pPr>
        <w:jc w:val="both"/>
      </w:pPr>
    </w:p>
    <w:p w:rsidR="003A0322" w:rsidRDefault="003A0322" w:rsidP="00F60C8A">
      <w:pPr>
        <w:jc w:val="both"/>
      </w:pPr>
    </w:p>
    <w:p w:rsidR="003A0322" w:rsidRPr="00F60C8A" w:rsidRDefault="003A0322"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jc w:val="both"/>
      </w:pPr>
    </w:p>
    <w:p w:rsidR="00F60C8A" w:rsidRPr="00F60C8A" w:rsidRDefault="00F60C8A" w:rsidP="00F60C8A">
      <w:pPr>
        <w:ind w:left="142" w:firstLine="425"/>
        <w:jc w:val="both"/>
      </w:pPr>
      <w:r w:rsidRPr="00F60C8A">
        <w:lastRenderedPageBreak/>
        <w:t>21)  смт. Ярмолинці, пл. 600-річчя Ярмолинець, 3 (площа прибирання – 129,30 м²)</w:t>
      </w:r>
    </w:p>
    <w:p w:rsidR="00F60C8A" w:rsidRPr="00F60C8A" w:rsidRDefault="00F60C8A" w:rsidP="00F60C8A"/>
    <w:tbl>
      <w:tblPr>
        <w:tblW w:w="9502" w:type="dxa"/>
        <w:tblInd w:w="142" w:type="dxa"/>
        <w:tblLayout w:type="fixed"/>
        <w:tblCellMar>
          <w:left w:w="0" w:type="dxa"/>
          <w:right w:w="0" w:type="dxa"/>
        </w:tblCellMar>
        <w:tblLook w:val="0000" w:firstRow="0" w:lastRow="0" w:firstColumn="0" w:lastColumn="0" w:noHBand="0" w:noVBand="0"/>
      </w:tblPr>
      <w:tblGrid>
        <w:gridCol w:w="425"/>
        <w:gridCol w:w="2552"/>
        <w:gridCol w:w="4111"/>
        <w:gridCol w:w="2414"/>
      </w:tblGrid>
      <w:tr w:rsidR="00F60C8A" w:rsidRPr="00F60C8A" w:rsidTr="00F60C8A">
        <w:trPr>
          <w:trHeight w:val="170"/>
        </w:trPr>
        <w:tc>
          <w:tcPr>
            <w:tcW w:w="425"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 п/п</w:t>
            </w:r>
          </w:p>
        </w:tc>
        <w:tc>
          <w:tcPr>
            <w:tcW w:w="2552"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Види обслуговування</w:t>
            </w:r>
          </w:p>
        </w:tc>
        <w:tc>
          <w:tcPr>
            <w:tcW w:w="4111"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Перелік робіт</w:t>
            </w:r>
          </w:p>
        </w:tc>
        <w:tc>
          <w:tcPr>
            <w:tcW w:w="2414" w:type="dxa"/>
            <w:tcBorders>
              <w:top w:val="single" w:sz="4" w:space="0" w:color="000000"/>
              <w:left w:val="single" w:sz="4" w:space="0" w:color="000000"/>
              <w:righ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rPr>
                <w:color w:val="000000"/>
              </w:rPr>
            </w:pPr>
            <w:r w:rsidRPr="00F60C8A">
              <w:rPr>
                <w:b/>
                <w:color w:val="000000"/>
              </w:rPr>
              <w:t>Періодичність</w:t>
            </w:r>
          </w:p>
        </w:tc>
      </w:tr>
      <w:tr w:rsidR="00F60C8A" w:rsidRPr="00F60C8A" w:rsidTr="00F60C8A">
        <w:trPr>
          <w:cantSplit/>
          <w:trHeight w:hRule="exact" w:val="542"/>
        </w:trPr>
        <w:tc>
          <w:tcPr>
            <w:tcW w:w="425" w:type="dxa"/>
            <w:vMerge w:val="restart"/>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jc w:val="center"/>
              <w:rPr>
                <w:color w:val="000000"/>
              </w:rPr>
            </w:pPr>
            <w:r w:rsidRPr="00F60C8A">
              <w:rPr>
                <w:color w:val="000000"/>
              </w:rPr>
              <w:t>1.</w:t>
            </w:r>
          </w:p>
        </w:tc>
        <w:tc>
          <w:tcPr>
            <w:tcW w:w="2552" w:type="dxa"/>
            <w:vMerge w:val="restart"/>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Прибирання службових приміщень</w:t>
            </w: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підмітання і миття підлоги робочих кабінетів, зони очікування, залу обслуговування громадян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696"/>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в кабінетах 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підмітання і миття коридорів, сходових маршів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один раз на тиждень</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чищення та протирання дзеркал</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підвіконників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радіаторів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склопакету дверних блоків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5"/>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дверей, плафони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за потреби</w:t>
            </w:r>
          </w:p>
        </w:tc>
      </w:tr>
      <w:tr w:rsidR="00F60C8A" w:rsidRPr="00F60C8A" w:rsidTr="00F60C8A">
        <w:trPr>
          <w:cantSplit/>
          <w:trHeight w:hRule="exact" w:val="274"/>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обробка залу обслуговування громадян та залу очікування дезінфікуючими засобами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562"/>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прибирання в архівах, вивільнених кабінетах, підсобних приміщеннях</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один раз на місяць</w:t>
            </w:r>
          </w:p>
        </w:tc>
      </w:tr>
      <w:tr w:rsidR="00F60C8A" w:rsidRPr="00F60C8A" w:rsidTr="00F60C8A">
        <w:trPr>
          <w:cantSplit/>
          <w:trHeight w:hRule="exact" w:val="580"/>
        </w:trPr>
        <w:tc>
          <w:tcPr>
            <w:tcW w:w="425" w:type="dxa"/>
            <w:tcBorders>
              <w:left w:val="single" w:sz="4" w:space="0" w:color="000000"/>
              <w:bottom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bottom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підлоги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15"/>
        </w:trPr>
        <w:tc>
          <w:tcPr>
            <w:tcW w:w="425" w:type="dxa"/>
            <w:vMerge w:val="restart"/>
            <w:tcBorders>
              <w:top w:val="single" w:sz="4" w:space="0" w:color="000000"/>
              <w:left w:val="single" w:sz="4" w:space="0" w:color="000000"/>
            </w:tcBorders>
            <w:shd w:val="clear" w:color="auto" w:fill="auto"/>
          </w:tcPr>
          <w:p w:rsidR="00F60C8A" w:rsidRPr="00F60C8A" w:rsidRDefault="00F60C8A" w:rsidP="00F60C8A">
            <w:pPr>
              <w:ind w:right="-107"/>
              <w:jc w:val="center"/>
              <w:rPr>
                <w:color w:val="000000"/>
              </w:rPr>
            </w:pPr>
            <w:r w:rsidRPr="00F60C8A">
              <w:rPr>
                <w:color w:val="000000"/>
              </w:rPr>
              <w:t>2.</w:t>
            </w:r>
          </w:p>
        </w:tc>
        <w:tc>
          <w:tcPr>
            <w:tcW w:w="2552" w:type="dxa"/>
            <w:vMerge w:val="restart"/>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 xml:space="preserve">Обслуговування  санітарних вузлів </w:t>
            </w: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умивальників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15"/>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унітазів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15"/>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стін, керамічної плитки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за потребою, але не менше ніж чотири рази на рік</w:t>
            </w:r>
          </w:p>
        </w:tc>
      </w:tr>
      <w:tr w:rsidR="00F60C8A" w:rsidRPr="00F60C8A" w:rsidTr="00F60C8A">
        <w:trPr>
          <w:cantSplit/>
          <w:trHeight w:hRule="exact" w:val="471"/>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732"/>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left w:val="single" w:sz="4" w:space="0" w:color="000000"/>
              <w:bottom w:val="single" w:sz="4" w:space="0" w:color="auto"/>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обробка санвузлів дезінфікуючими засобами</w:t>
            </w:r>
          </w:p>
        </w:tc>
        <w:tc>
          <w:tcPr>
            <w:tcW w:w="2414" w:type="dxa"/>
            <w:tcBorders>
              <w:left w:val="single" w:sz="4" w:space="0" w:color="000000"/>
              <w:bottom w:val="single" w:sz="4" w:space="0" w:color="auto"/>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left="360" w:right="-107" w:hanging="311"/>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54"/>
        </w:trPr>
        <w:tc>
          <w:tcPr>
            <w:tcW w:w="425" w:type="dxa"/>
            <w:vMerge/>
            <w:tcBorders>
              <w:left w:val="single" w:sz="4" w:space="0" w:color="000000"/>
              <w:bottom w:val="single" w:sz="4" w:space="0" w:color="auto"/>
            </w:tcBorders>
            <w:shd w:val="clear" w:color="auto" w:fill="auto"/>
          </w:tcPr>
          <w:p w:rsidR="00F60C8A" w:rsidRPr="00F60C8A" w:rsidRDefault="00F60C8A" w:rsidP="00F60C8A">
            <w:pPr>
              <w:snapToGrid w:val="0"/>
              <w:ind w:left="360" w:right="-107"/>
              <w:rPr>
                <w:color w:val="000000"/>
              </w:rPr>
            </w:pPr>
          </w:p>
        </w:tc>
        <w:tc>
          <w:tcPr>
            <w:tcW w:w="2552" w:type="dxa"/>
            <w:vMerge/>
            <w:tcBorders>
              <w:top w:val="single" w:sz="4" w:space="0" w:color="000000"/>
              <w:left w:val="single" w:sz="4" w:space="0" w:color="000000"/>
              <w:bottom w:val="single" w:sz="4" w:space="0" w:color="auto"/>
            </w:tcBorders>
            <w:shd w:val="clear" w:color="auto" w:fill="auto"/>
          </w:tcPr>
          <w:p w:rsidR="00F60C8A" w:rsidRPr="00F60C8A" w:rsidRDefault="00F60C8A" w:rsidP="00F60C8A">
            <w:pPr>
              <w:snapToGrid w:val="0"/>
              <w:ind w:left="360" w:right="-107"/>
              <w:rPr>
                <w:color w:val="000000"/>
              </w:rPr>
            </w:pPr>
          </w:p>
        </w:tc>
        <w:tc>
          <w:tcPr>
            <w:tcW w:w="4111" w:type="dxa"/>
            <w:tcBorders>
              <w:left w:val="single" w:sz="4" w:space="0" w:color="000000"/>
              <w:bottom w:val="single" w:sz="4" w:space="0" w:color="auto"/>
              <w:right w:val="single" w:sz="4" w:space="0" w:color="000000"/>
            </w:tcBorders>
            <w:shd w:val="clear" w:color="auto" w:fill="auto"/>
          </w:tcPr>
          <w:p w:rsidR="00F60C8A" w:rsidRPr="00F60C8A" w:rsidRDefault="00F60C8A" w:rsidP="00F60C8A">
            <w:pPr>
              <w:tabs>
                <w:tab w:val="left" w:pos="0"/>
                <w:tab w:val="left" w:pos="142"/>
                <w:tab w:val="left" w:pos="720"/>
              </w:tabs>
              <w:suppressAutoHyphens/>
              <w:ind w:right="-107"/>
              <w:jc w:val="both"/>
              <w:rPr>
                <w:rFonts w:eastAsia="Arial Unicode MS"/>
                <w:color w:val="000000"/>
                <w:kern w:val="1"/>
                <w:sz w:val="24"/>
                <w:szCs w:val="24"/>
                <w:lang w:eastAsia="zh-CN"/>
              </w:rPr>
            </w:pPr>
            <w:r w:rsidRPr="00F60C8A">
              <w:rPr>
                <w:rFonts w:eastAsia="Arial Unicode MS"/>
                <w:color w:val="000000"/>
                <w:kern w:val="1"/>
              </w:rPr>
              <w:t>за потреби, але не менше    ніж два рази на рік у вихідні дні з 09:00 до 14:00 год.</w:t>
            </w:r>
          </w:p>
        </w:tc>
        <w:tc>
          <w:tcPr>
            <w:tcW w:w="2414" w:type="dxa"/>
          </w:tcPr>
          <w:p w:rsidR="00F60C8A" w:rsidRPr="00F60C8A" w:rsidRDefault="00F60C8A" w:rsidP="00F60C8A">
            <w:pPr>
              <w:tabs>
                <w:tab w:val="left" w:pos="142"/>
                <w:tab w:val="left" w:pos="720"/>
              </w:tabs>
              <w:suppressAutoHyphens/>
              <w:ind w:right="-107"/>
              <w:jc w:val="both"/>
              <w:rPr>
                <w:rFonts w:eastAsia="Arial Unicode MS"/>
                <w:color w:val="000000"/>
                <w:kern w:val="1"/>
                <w:sz w:val="24"/>
                <w:szCs w:val="24"/>
                <w:lang w:eastAsia="zh-CN"/>
              </w:rPr>
            </w:pPr>
          </w:p>
        </w:tc>
      </w:tr>
      <w:tr w:rsidR="00F60C8A" w:rsidRPr="00F60C8A" w:rsidTr="00F60C8A">
        <w:trPr>
          <w:cantSplit/>
          <w:trHeight w:hRule="exact" w:val="704"/>
        </w:trPr>
        <w:tc>
          <w:tcPr>
            <w:tcW w:w="425" w:type="dxa"/>
            <w:tcBorders>
              <w:left w:val="single" w:sz="4" w:space="0" w:color="000000"/>
              <w:bottom w:val="single" w:sz="4" w:space="0" w:color="auto"/>
            </w:tcBorders>
            <w:shd w:val="clear" w:color="auto" w:fill="auto"/>
          </w:tcPr>
          <w:p w:rsidR="00F60C8A" w:rsidRPr="00F60C8A" w:rsidRDefault="00F60C8A" w:rsidP="00F60C8A">
            <w:pPr>
              <w:snapToGrid w:val="0"/>
              <w:ind w:left="147" w:right="-107"/>
              <w:rPr>
                <w:color w:val="000000"/>
              </w:rPr>
            </w:pPr>
            <w:r w:rsidRPr="00F60C8A">
              <w:rPr>
                <w:color w:val="000000"/>
              </w:rPr>
              <w:t>3.</w:t>
            </w:r>
          </w:p>
        </w:tc>
        <w:tc>
          <w:tcPr>
            <w:tcW w:w="6663" w:type="dxa"/>
            <w:gridSpan w:val="2"/>
            <w:tcBorders>
              <w:top w:val="single" w:sz="4" w:space="0" w:color="000000"/>
              <w:left w:val="single" w:sz="4" w:space="0" w:color="000000"/>
              <w:bottom w:val="single" w:sz="4" w:space="0" w:color="auto"/>
            </w:tcBorders>
            <w:shd w:val="clear" w:color="auto" w:fill="auto"/>
          </w:tcPr>
          <w:p w:rsidR="00F60C8A" w:rsidRPr="00F60C8A" w:rsidRDefault="00F60C8A" w:rsidP="00F60C8A">
            <w:pPr>
              <w:tabs>
                <w:tab w:val="left" w:pos="0"/>
                <w:tab w:val="left" w:pos="142"/>
                <w:tab w:val="left" w:pos="720"/>
              </w:tabs>
              <w:suppressAutoHyphens/>
              <w:ind w:right="-107"/>
              <w:jc w:val="both"/>
              <w:rPr>
                <w:rFonts w:eastAsia="Arial Unicode MS"/>
                <w:color w:val="000000"/>
                <w:kern w:val="1"/>
                <w:lang w:eastAsia="zh-CN"/>
              </w:rPr>
            </w:pPr>
            <w:r w:rsidRPr="00F60C8A">
              <w:rPr>
                <w:rFonts w:eastAsia="Arial Unicode MS"/>
                <w:color w:val="000000"/>
                <w:kern w:val="1"/>
                <w:lang w:eastAsia="zh-CN"/>
              </w:rPr>
              <w:t>Миття віконних блоків (зовні та всередині приміщення)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tabs>
                <w:tab w:val="left" w:pos="142"/>
                <w:tab w:val="left" w:pos="720"/>
              </w:tabs>
              <w:suppressAutoHyphens/>
              <w:ind w:right="-107"/>
              <w:rPr>
                <w:rFonts w:eastAsia="Arial Unicode MS"/>
                <w:color w:val="000000"/>
                <w:kern w:val="1"/>
              </w:rPr>
            </w:pPr>
            <w:r w:rsidRPr="00F60C8A">
              <w:rPr>
                <w:rFonts w:eastAsia="Arial Unicode MS"/>
                <w:color w:val="000000"/>
                <w:kern w:val="1"/>
                <w:sz w:val="24"/>
                <w:szCs w:val="24"/>
                <w:lang w:eastAsia="zh-CN"/>
              </w:rPr>
              <w:t>за потреби</w:t>
            </w:r>
          </w:p>
        </w:tc>
      </w:tr>
      <w:tr w:rsidR="00F60C8A" w:rsidRPr="00F60C8A" w:rsidTr="00F60C8A">
        <w:trPr>
          <w:cantSplit/>
          <w:trHeight w:hRule="exact" w:val="506"/>
        </w:trPr>
        <w:tc>
          <w:tcPr>
            <w:tcW w:w="425" w:type="dxa"/>
            <w:tcBorders>
              <w:top w:val="single" w:sz="4" w:space="0" w:color="000000"/>
              <w:left w:val="single" w:sz="4" w:space="0" w:color="000000"/>
              <w:bottom w:val="single" w:sz="4" w:space="0" w:color="000000"/>
              <w:right w:val="single" w:sz="4" w:space="0" w:color="auto"/>
            </w:tcBorders>
            <w:shd w:val="clear" w:color="auto" w:fill="auto"/>
          </w:tcPr>
          <w:p w:rsidR="00F60C8A" w:rsidRPr="00F60C8A" w:rsidRDefault="00F60C8A" w:rsidP="00F60C8A">
            <w:pPr>
              <w:snapToGrid w:val="0"/>
              <w:jc w:val="center"/>
              <w:rPr>
                <w:color w:val="000000"/>
              </w:rPr>
            </w:pPr>
            <w:r w:rsidRPr="00F60C8A">
              <w:rPr>
                <w:color w:val="000000"/>
              </w:rPr>
              <w:t>4.</w:t>
            </w:r>
          </w:p>
        </w:tc>
        <w:tc>
          <w:tcPr>
            <w:tcW w:w="6663" w:type="dxa"/>
            <w:gridSpan w:val="2"/>
            <w:tcBorders>
              <w:top w:val="single" w:sz="4" w:space="0" w:color="000000"/>
              <w:left w:val="single" w:sz="4" w:space="0" w:color="auto"/>
              <w:bottom w:val="single" w:sz="4" w:space="0" w:color="auto"/>
            </w:tcBorders>
            <w:shd w:val="clear" w:color="auto" w:fill="auto"/>
          </w:tcPr>
          <w:p w:rsidR="00F60C8A" w:rsidRPr="00F60C8A" w:rsidRDefault="00F60C8A" w:rsidP="00F60C8A">
            <w:pPr>
              <w:ind w:left="89"/>
              <w:rPr>
                <w:color w:val="000000"/>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p>
        </w:tc>
      </w:tr>
    </w:tbl>
    <w:p w:rsidR="00F60C8A" w:rsidRPr="00F60C8A" w:rsidRDefault="00F60C8A" w:rsidP="00F60C8A"/>
    <w:p w:rsidR="00F60C8A" w:rsidRPr="00F60C8A" w:rsidRDefault="00F60C8A" w:rsidP="00F60C8A">
      <w:pPr>
        <w:ind w:firstLine="567"/>
        <w:rPr>
          <w:color w:val="000000"/>
        </w:rPr>
      </w:pPr>
      <w:r w:rsidRPr="00F60C8A">
        <w:t xml:space="preserve"> </w:t>
      </w:r>
      <w:r w:rsidRPr="00F60C8A">
        <w:rPr>
          <w:rFonts w:cs="Times New Roman CYR"/>
          <w:color w:val="000000"/>
        </w:rPr>
        <w:t>¹</w:t>
      </w:r>
      <w:r w:rsidRPr="00F60C8A">
        <w:rPr>
          <w:color w:val="000000"/>
        </w:rPr>
        <w:t>крім вихідних, святкових, неробочих днів</w:t>
      </w:r>
    </w:p>
    <w:p w:rsidR="00F60C8A" w:rsidRPr="00F60C8A" w:rsidRDefault="00F60C8A" w:rsidP="00F60C8A">
      <w:pPr>
        <w:ind w:firstLine="567"/>
        <w:rPr>
          <w:color w:val="000000"/>
        </w:rPr>
      </w:pPr>
    </w:p>
    <w:p w:rsidR="00F60C8A" w:rsidRPr="00F60C8A" w:rsidRDefault="00F60C8A" w:rsidP="00F60C8A">
      <w:pPr>
        <w:ind w:left="142" w:firstLine="425"/>
        <w:jc w:val="both"/>
        <w:rPr>
          <w:color w:val="000000"/>
        </w:rPr>
      </w:pPr>
      <w:r w:rsidRPr="00F60C8A">
        <w:rPr>
          <w:color w:val="000000"/>
        </w:rPr>
        <w:t xml:space="preserve">Час надання послуг: основне прибирання приміщення – під час робочого дня. </w:t>
      </w:r>
    </w:p>
    <w:p w:rsidR="00F60C8A" w:rsidRPr="00F60C8A" w:rsidRDefault="00F60C8A" w:rsidP="00F60C8A">
      <w:pPr>
        <w:rPr>
          <w:color w:val="000000"/>
        </w:rPr>
      </w:pPr>
      <w:r w:rsidRPr="00F60C8A">
        <w:rPr>
          <w:color w:val="000000"/>
        </w:rPr>
        <w:t xml:space="preserve">            За потреби на прохання замовника забезпечити прибирання приміщення в інший визначений час.</w:t>
      </w:r>
    </w:p>
    <w:p w:rsidR="00F60C8A" w:rsidRPr="00F60C8A" w:rsidRDefault="00F60C8A" w:rsidP="00F60C8A">
      <w:pPr>
        <w:ind w:left="142" w:firstLine="425"/>
        <w:jc w:val="both"/>
        <w:rPr>
          <w:color w:val="FF0000"/>
        </w:rPr>
      </w:pPr>
    </w:p>
    <w:p w:rsidR="00F60C8A" w:rsidRPr="00F60C8A" w:rsidRDefault="00F60C8A" w:rsidP="00F60C8A">
      <w:pPr>
        <w:rPr>
          <w:rFonts w:eastAsia="Calibri"/>
          <w:color w:val="FF0000"/>
          <w:szCs w:val="28"/>
        </w:rPr>
      </w:pPr>
    </w:p>
    <w:p w:rsidR="00F60C8A" w:rsidRPr="00F60C8A" w:rsidRDefault="00F60C8A" w:rsidP="00F60C8A">
      <w:pPr>
        <w:rPr>
          <w:rFonts w:eastAsia="Calibri"/>
          <w:color w:val="FF0000"/>
          <w:szCs w:val="28"/>
        </w:rPr>
      </w:pPr>
    </w:p>
    <w:p w:rsidR="00F60C8A" w:rsidRPr="00F60C8A" w:rsidRDefault="00F60C8A" w:rsidP="00F60C8A">
      <w:pPr>
        <w:rPr>
          <w:rFonts w:eastAsia="Calibri"/>
          <w:color w:val="FF0000"/>
          <w:szCs w:val="28"/>
        </w:rPr>
      </w:pPr>
    </w:p>
    <w:p w:rsidR="00F60C8A" w:rsidRPr="00F60C8A" w:rsidRDefault="00F60C8A" w:rsidP="00F60C8A">
      <w:pPr>
        <w:rPr>
          <w:rFonts w:eastAsia="Calibri"/>
          <w:color w:val="FF0000"/>
          <w:szCs w:val="28"/>
        </w:rPr>
      </w:pPr>
    </w:p>
    <w:p w:rsidR="00F60C8A" w:rsidRPr="00F60C8A" w:rsidRDefault="00F60C8A" w:rsidP="00F60C8A">
      <w:pPr>
        <w:rPr>
          <w:rFonts w:eastAsia="Calibri"/>
          <w:color w:val="FF0000"/>
          <w:szCs w:val="28"/>
        </w:rPr>
      </w:pPr>
    </w:p>
    <w:p w:rsidR="00F60C8A" w:rsidRPr="00F60C8A" w:rsidRDefault="00F60C8A" w:rsidP="00F60C8A">
      <w:pPr>
        <w:rPr>
          <w:rFonts w:eastAsia="Calibri"/>
          <w:color w:val="FF0000"/>
          <w:szCs w:val="28"/>
        </w:rPr>
      </w:pPr>
    </w:p>
    <w:p w:rsidR="00F60C8A" w:rsidRPr="00F60C8A" w:rsidRDefault="00F60C8A" w:rsidP="00F60C8A">
      <w:pPr>
        <w:rPr>
          <w:rFonts w:eastAsia="Calibri"/>
          <w:color w:val="FF0000"/>
          <w:szCs w:val="28"/>
        </w:rPr>
      </w:pPr>
    </w:p>
    <w:p w:rsidR="00F60C8A" w:rsidRPr="00F60C8A" w:rsidRDefault="00F60C8A" w:rsidP="00F60C8A">
      <w:pPr>
        <w:rPr>
          <w:rFonts w:eastAsia="Calibri"/>
          <w:color w:val="FF0000"/>
          <w:szCs w:val="28"/>
        </w:rPr>
      </w:pPr>
    </w:p>
    <w:p w:rsidR="00F60C8A" w:rsidRPr="00F60C8A" w:rsidRDefault="00F60C8A" w:rsidP="00F60C8A">
      <w:pPr>
        <w:rPr>
          <w:rFonts w:eastAsia="Calibri"/>
          <w:color w:val="FF0000"/>
          <w:szCs w:val="28"/>
        </w:rPr>
      </w:pPr>
    </w:p>
    <w:p w:rsidR="00F60C8A" w:rsidRPr="00F60C8A" w:rsidRDefault="00F60C8A" w:rsidP="00F60C8A">
      <w:pPr>
        <w:rPr>
          <w:rFonts w:eastAsia="Calibri"/>
          <w:color w:val="FF0000"/>
          <w:szCs w:val="28"/>
        </w:rPr>
      </w:pPr>
    </w:p>
    <w:p w:rsidR="00F60C8A" w:rsidRPr="00F60C8A" w:rsidRDefault="00F60C8A" w:rsidP="00F60C8A">
      <w:pPr>
        <w:rPr>
          <w:rFonts w:eastAsia="Calibri"/>
          <w:color w:val="FF0000"/>
          <w:szCs w:val="28"/>
        </w:rPr>
      </w:pPr>
    </w:p>
    <w:p w:rsidR="00F60C8A" w:rsidRPr="00F60C8A" w:rsidRDefault="00F60C8A" w:rsidP="00F60C8A">
      <w:pPr>
        <w:rPr>
          <w:rFonts w:eastAsia="Calibri"/>
          <w:color w:val="FF0000"/>
          <w:szCs w:val="28"/>
        </w:rPr>
      </w:pPr>
    </w:p>
    <w:p w:rsidR="00F60C8A" w:rsidRPr="00F60C8A" w:rsidRDefault="00F60C8A" w:rsidP="00F60C8A">
      <w:pPr>
        <w:rPr>
          <w:rFonts w:eastAsia="Calibri"/>
          <w:color w:val="FF0000"/>
          <w:szCs w:val="28"/>
        </w:rPr>
      </w:pPr>
    </w:p>
    <w:p w:rsidR="00F60C8A" w:rsidRPr="00F60C8A" w:rsidRDefault="00F60C8A" w:rsidP="00F60C8A">
      <w:pPr>
        <w:rPr>
          <w:rFonts w:eastAsia="Calibri"/>
          <w:color w:val="FF0000"/>
          <w:szCs w:val="28"/>
        </w:rPr>
      </w:pPr>
    </w:p>
    <w:p w:rsidR="00F60C8A" w:rsidRDefault="00F60C8A" w:rsidP="00F60C8A">
      <w:pPr>
        <w:jc w:val="both"/>
      </w:pPr>
    </w:p>
    <w:p w:rsidR="003A0322" w:rsidRDefault="003A0322" w:rsidP="00F60C8A">
      <w:pPr>
        <w:jc w:val="both"/>
      </w:pPr>
    </w:p>
    <w:p w:rsidR="003A0322" w:rsidRDefault="003A0322" w:rsidP="00F60C8A">
      <w:pPr>
        <w:jc w:val="both"/>
      </w:pPr>
    </w:p>
    <w:p w:rsidR="003A0322" w:rsidRDefault="003A0322" w:rsidP="00F60C8A">
      <w:pPr>
        <w:jc w:val="both"/>
      </w:pPr>
    </w:p>
    <w:p w:rsidR="003A0322" w:rsidRPr="00F60C8A" w:rsidRDefault="003A0322" w:rsidP="00F60C8A">
      <w:pPr>
        <w:jc w:val="both"/>
      </w:pPr>
    </w:p>
    <w:p w:rsidR="00F60C8A" w:rsidRPr="00F60C8A" w:rsidRDefault="00F60C8A" w:rsidP="00F60C8A">
      <w:pPr>
        <w:ind w:left="142" w:firstLine="425"/>
        <w:jc w:val="both"/>
      </w:pPr>
      <w:r w:rsidRPr="00F60C8A">
        <w:lastRenderedPageBreak/>
        <w:t>22) м. Хмельницький, вул. Володимирська, 49 (площа прибирання – 1705,60 м²)</w:t>
      </w:r>
    </w:p>
    <w:p w:rsidR="00F60C8A" w:rsidRPr="00F60C8A" w:rsidRDefault="00F60C8A" w:rsidP="00F60C8A">
      <w:pPr>
        <w:rPr>
          <w:color w:val="FF0000"/>
        </w:rPr>
      </w:pPr>
    </w:p>
    <w:tbl>
      <w:tblPr>
        <w:tblW w:w="9502" w:type="dxa"/>
        <w:tblInd w:w="142" w:type="dxa"/>
        <w:tblLayout w:type="fixed"/>
        <w:tblCellMar>
          <w:left w:w="0" w:type="dxa"/>
          <w:right w:w="0" w:type="dxa"/>
        </w:tblCellMar>
        <w:tblLook w:val="0000" w:firstRow="0" w:lastRow="0" w:firstColumn="0" w:lastColumn="0" w:noHBand="0" w:noVBand="0"/>
      </w:tblPr>
      <w:tblGrid>
        <w:gridCol w:w="425"/>
        <w:gridCol w:w="2552"/>
        <w:gridCol w:w="4111"/>
        <w:gridCol w:w="2414"/>
      </w:tblGrid>
      <w:tr w:rsidR="00F60C8A" w:rsidRPr="00F60C8A" w:rsidTr="00F60C8A">
        <w:trPr>
          <w:trHeight w:val="170"/>
        </w:trPr>
        <w:tc>
          <w:tcPr>
            <w:tcW w:w="425"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 п/п</w:t>
            </w:r>
          </w:p>
        </w:tc>
        <w:tc>
          <w:tcPr>
            <w:tcW w:w="2552"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Види обслуговування</w:t>
            </w:r>
          </w:p>
        </w:tc>
        <w:tc>
          <w:tcPr>
            <w:tcW w:w="4111"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Перелік робіт</w:t>
            </w:r>
          </w:p>
        </w:tc>
        <w:tc>
          <w:tcPr>
            <w:tcW w:w="2414" w:type="dxa"/>
            <w:tcBorders>
              <w:top w:val="single" w:sz="4" w:space="0" w:color="000000"/>
              <w:left w:val="single" w:sz="4" w:space="0" w:color="000000"/>
              <w:righ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rPr>
                <w:color w:val="000000"/>
              </w:rPr>
            </w:pPr>
            <w:r w:rsidRPr="00F60C8A">
              <w:rPr>
                <w:b/>
                <w:color w:val="000000"/>
              </w:rPr>
              <w:t>Періодичність</w:t>
            </w:r>
          </w:p>
        </w:tc>
      </w:tr>
      <w:tr w:rsidR="00F60C8A" w:rsidRPr="00F60C8A" w:rsidTr="00F60C8A">
        <w:trPr>
          <w:cantSplit/>
          <w:trHeight w:hRule="exact" w:val="538"/>
        </w:trPr>
        <w:tc>
          <w:tcPr>
            <w:tcW w:w="425" w:type="dxa"/>
            <w:vMerge w:val="restart"/>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jc w:val="center"/>
              <w:rPr>
                <w:color w:val="000000"/>
              </w:rPr>
            </w:pPr>
            <w:r w:rsidRPr="00F60C8A">
              <w:rPr>
                <w:color w:val="000000"/>
              </w:rPr>
              <w:t>1.</w:t>
            </w:r>
          </w:p>
        </w:tc>
        <w:tc>
          <w:tcPr>
            <w:tcW w:w="2552" w:type="dxa"/>
            <w:vMerge w:val="restart"/>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Прибирання службових приміщень</w:t>
            </w: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підмітання і миття підлоги робочих кабінетів, зони очікування, залу обслуговування громадян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696"/>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в кабінетах 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підмітання і миття коридорів, сходових маршів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чищення та протирання дзеркал</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підвіконників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радіаторів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5"/>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склопакету дверних блоків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74"/>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дверей, плафони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за потреби</w:t>
            </w:r>
          </w:p>
        </w:tc>
      </w:tr>
      <w:tr w:rsidR="00F60C8A" w:rsidRPr="00F60C8A" w:rsidTr="00F60C8A">
        <w:trPr>
          <w:cantSplit/>
          <w:trHeight w:hRule="exact" w:val="562"/>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обробка залу обслуговування громадян та залу очікування дезінфікуючими засобами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6"/>
        </w:trPr>
        <w:tc>
          <w:tcPr>
            <w:tcW w:w="425" w:type="dxa"/>
            <w:tcBorders>
              <w:left w:val="single" w:sz="4" w:space="0" w:color="000000"/>
              <w:bottom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bottom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прибирання в підсобних приміщеннях</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15"/>
        </w:trPr>
        <w:tc>
          <w:tcPr>
            <w:tcW w:w="425" w:type="dxa"/>
            <w:vMerge w:val="restart"/>
            <w:tcBorders>
              <w:top w:val="single" w:sz="4" w:space="0" w:color="000000"/>
              <w:left w:val="single" w:sz="4" w:space="0" w:color="000000"/>
            </w:tcBorders>
            <w:shd w:val="clear" w:color="auto" w:fill="auto"/>
          </w:tcPr>
          <w:p w:rsidR="00F60C8A" w:rsidRPr="00F60C8A" w:rsidRDefault="00F60C8A" w:rsidP="00F60C8A">
            <w:pPr>
              <w:ind w:right="-107"/>
              <w:jc w:val="center"/>
              <w:rPr>
                <w:color w:val="000000"/>
              </w:rPr>
            </w:pPr>
            <w:r w:rsidRPr="00F60C8A">
              <w:rPr>
                <w:color w:val="000000"/>
              </w:rPr>
              <w:t>2.</w:t>
            </w:r>
          </w:p>
        </w:tc>
        <w:tc>
          <w:tcPr>
            <w:tcW w:w="2552" w:type="dxa"/>
            <w:vMerge w:val="restart"/>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 xml:space="preserve">Обслуговування  санітарних вузлів </w:t>
            </w: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підлоги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15"/>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умивальників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15"/>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унітазів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471"/>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стін, керамічної плитки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за потребою, але не менше ніж чотири рази на рік</w:t>
            </w:r>
          </w:p>
        </w:tc>
      </w:tr>
      <w:tr w:rsidR="00F60C8A" w:rsidRPr="00F60C8A" w:rsidTr="00F60C8A">
        <w:trPr>
          <w:cantSplit/>
          <w:trHeight w:hRule="exact" w:val="732"/>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left="360" w:right="-107" w:hanging="311"/>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54"/>
        </w:trPr>
        <w:tc>
          <w:tcPr>
            <w:tcW w:w="425" w:type="dxa"/>
            <w:vMerge/>
            <w:tcBorders>
              <w:left w:val="single" w:sz="4" w:space="0" w:color="000000"/>
              <w:bottom w:val="single" w:sz="4" w:space="0" w:color="auto"/>
            </w:tcBorders>
            <w:shd w:val="clear" w:color="auto" w:fill="auto"/>
          </w:tcPr>
          <w:p w:rsidR="00F60C8A" w:rsidRPr="00F60C8A" w:rsidRDefault="00F60C8A" w:rsidP="00F60C8A">
            <w:pPr>
              <w:snapToGrid w:val="0"/>
              <w:ind w:left="360" w:right="-107"/>
              <w:rPr>
                <w:color w:val="000000"/>
              </w:rPr>
            </w:pPr>
          </w:p>
        </w:tc>
        <w:tc>
          <w:tcPr>
            <w:tcW w:w="2552" w:type="dxa"/>
            <w:vMerge/>
            <w:tcBorders>
              <w:top w:val="single" w:sz="4" w:space="0" w:color="000000"/>
              <w:left w:val="single" w:sz="4" w:space="0" w:color="000000"/>
              <w:bottom w:val="single" w:sz="4" w:space="0" w:color="auto"/>
            </w:tcBorders>
            <w:shd w:val="clear" w:color="auto" w:fill="auto"/>
          </w:tcPr>
          <w:p w:rsidR="00F60C8A" w:rsidRPr="00F60C8A" w:rsidRDefault="00F60C8A" w:rsidP="00F60C8A">
            <w:pPr>
              <w:snapToGrid w:val="0"/>
              <w:ind w:left="360" w:right="-107"/>
              <w:rPr>
                <w:color w:val="000000"/>
              </w:rPr>
            </w:pPr>
          </w:p>
        </w:tc>
        <w:tc>
          <w:tcPr>
            <w:tcW w:w="4111" w:type="dxa"/>
            <w:tcBorders>
              <w:left w:val="single" w:sz="4" w:space="0" w:color="000000"/>
              <w:bottom w:val="single" w:sz="4" w:space="0" w:color="auto"/>
            </w:tcBorders>
            <w:shd w:val="clear" w:color="auto" w:fill="auto"/>
          </w:tcPr>
          <w:p w:rsidR="00F60C8A" w:rsidRPr="00F60C8A" w:rsidRDefault="00F60C8A" w:rsidP="00F60C8A">
            <w:pPr>
              <w:tabs>
                <w:tab w:val="left" w:pos="0"/>
                <w:tab w:val="left" w:pos="142"/>
                <w:tab w:val="left" w:pos="720"/>
              </w:tabs>
              <w:suppressAutoHyphens/>
              <w:ind w:right="-107"/>
              <w:jc w:val="both"/>
              <w:rPr>
                <w:rFonts w:eastAsia="Arial Unicode MS"/>
                <w:color w:val="000000"/>
                <w:kern w:val="1"/>
                <w:sz w:val="24"/>
                <w:szCs w:val="24"/>
                <w:lang w:eastAsia="zh-CN"/>
              </w:rPr>
            </w:pPr>
            <w:r w:rsidRPr="00F60C8A">
              <w:rPr>
                <w:rFonts w:eastAsia="Arial Unicode MS"/>
                <w:color w:val="000000"/>
                <w:kern w:val="1"/>
                <w:lang w:eastAsia="zh-CN"/>
              </w:rPr>
              <w:t>обробка санвузлів дезінфікуючими засобами</w:t>
            </w:r>
          </w:p>
        </w:tc>
        <w:tc>
          <w:tcPr>
            <w:tcW w:w="2414" w:type="dxa"/>
            <w:tcBorders>
              <w:left w:val="single" w:sz="4" w:space="0" w:color="000000"/>
              <w:bottom w:val="single" w:sz="4" w:space="0" w:color="auto"/>
              <w:right w:val="single" w:sz="4" w:space="0" w:color="000000"/>
            </w:tcBorders>
            <w:shd w:val="clear" w:color="auto" w:fill="auto"/>
          </w:tcPr>
          <w:p w:rsidR="00F60C8A" w:rsidRPr="00F60C8A" w:rsidRDefault="00F60C8A" w:rsidP="00F60C8A">
            <w:pPr>
              <w:tabs>
                <w:tab w:val="left" w:pos="142"/>
                <w:tab w:val="left" w:pos="720"/>
              </w:tabs>
              <w:suppressAutoHyphens/>
              <w:ind w:right="-107"/>
              <w:jc w:val="both"/>
              <w:rPr>
                <w:rFonts w:eastAsia="Arial Unicode MS"/>
                <w:color w:val="000000"/>
                <w:kern w:val="1"/>
                <w:sz w:val="24"/>
                <w:szCs w:val="24"/>
                <w:lang w:eastAsia="zh-CN"/>
              </w:rPr>
            </w:pPr>
            <w:r w:rsidRPr="00F60C8A">
              <w:rPr>
                <w:rFonts w:eastAsia="Arial Unicode MS"/>
                <w:color w:val="000000"/>
                <w:kern w:val="1"/>
              </w:rPr>
              <w:t>щоденно</w:t>
            </w:r>
            <w:r w:rsidRPr="00F60C8A">
              <w:rPr>
                <w:rFonts w:eastAsia="Arial Unicode MS" w:cs="Times New Roman CYR"/>
                <w:color w:val="000000"/>
                <w:kern w:val="1"/>
              </w:rPr>
              <w:t>¹</w:t>
            </w:r>
          </w:p>
        </w:tc>
      </w:tr>
      <w:tr w:rsidR="00F60C8A" w:rsidRPr="00F60C8A" w:rsidTr="00F60C8A">
        <w:trPr>
          <w:cantSplit/>
          <w:trHeight w:hRule="exact" w:val="704"/>
        </w:trPr>
        <w:tc>
          <w:tcPr>
            <w:tcW w:w="425" w:type="dxa"/>
            <w:tcBorders>
              <w:left w:val="single" w:sz="4" w:space="0" w:color="000000"/>
              <w:bottom w:val="single" w:sz="4" w:space="0" w:color="auto"/>
            </w:tcBorders>
            <w:shd w:val="clear" w:color="auto" w:fill="auto"/>
          </w:tcPr>
          <w:p w:rsidR="00F60C8A" w:rsidRPr="00F60C8A" w:rsidRDefault="00F60C8A" w:rsidP="00F60C8A">
            <w:pPr>
              <w:snapToGrid w:val="0"/>
              <w:ind w:left="147" w:right="-107"/>
              <w:rPr>
                <w:color w:val="000000"/>
              </w:rPr>
            </w:pPr>
            <w:r w:rsidRPr="00F60C8A">
              <w:rPr>
                <w:color w:val="000000"/>
              </w:rPr>
              <w:t>3.</w:t>
            </w:r>
          </w:p>
        </w:tc>
        <w:tc>
          <w:tcPr>
            <w:tcW w:w="6663" w:type="dxa"/>
            <w:gridSpan w:val="2"/>
            <w:tcBorders>
              <w:top w:val="single" w:sz="4" w:space="0" w:color="000000"/>
              <w:left w:val="single" w:sz="4" w:space="0" w:color="000000"/>
              <w:bottom w:val="single" w:sz="4" w:space="0" w:color="auto"/>
            </w:tcBorders>
            <w:shd w:val="clear" w:color="auto" w:fill="auto"/>
          </w:tcPr>
          <w:p w:rsidR="00F60C8A" w:rsidRPr="00F60C8A" w:rsidRDefault="00F60C8A" w:rsidP="00F60C8A">
            <w:pPr>
              <w:tabs>
                <w:tab w:val="left" w:pos="0"/>
                <w:tab w:val="left" w:pos="142"/>
                <w:tab w:val="left" w:pos="720"/>
              </w:tabs>
              <w:suppressAutoHyphens/>
              <w:ind w:right="-107"/>
              <w:jc w:val="both"/>
              <w:rPr>
                <w:rFonts w:eastAsia="Arial Unicode MS"/>
                <w:color w:val="000000"/>
                <w:kern w:val="1"/>
                <w:lang w:eastAsia="zh-CN"/>
              </w:rPr>
            </w:pPr>
            <w:r w:rsidRPr="00F60C8A">
              <w:rPr>
                <w:rFonts w:eastAsia="Arial Unicode MS"/>
                <w:color w:val="000000"/>
                <w:kern w:val="1"/>
                <w:lang w:eastAsia="zh-CN"/>
              </w:rPr>
              <w:t>Миття віконних блоків (зовні та всередині приміщення)</w:t>
            </w:r>
          </w:p>
        </w:tc>
        <w:tc>
          <w:tcPr>
            <w:tcW w:w="2414" w:type="dxa"/>
            <w:tcBorders>
              <w:left w:val="single" w:sz="4" w:space="0" w:color="000000"/>
              <w:bottom w:val="single" w:sz="4" w:space="0" w:color="auto"/>
              <w:right w:val="single" w:sz="4" w:space="0" w:color="000000"/>
            </w:tcBorders>
            <w:shd w:val="clear" w:color="auto" w:fill="auto"/>
          </w:tcPr>
          <w:p w:rsidR="00F60C8A" w:rsidRPr="00F60C8A" w:rsidRDefault="00F60C8A" w:rsidP="00F60C8A">
            <w:pPr>
              <w:tabs>
                <w:tab w:val="left" w:pos="142"/>
                <w:tab w:val="left" w:pos="720"/>
              </w:tabs>
              <w:suppressAutoHyphens/>
              <w:ind w:right="-107"/>
              <w:rPr>
                <w:rFonts w:eastAsia="Arial Unicode MS"/>
                <w:color w:val="000000"/>
                <w:kern w:val="1"/>
              </w:rPr>
            </w:pPr>
            <w:r w:rsidRPr="00F60C8A">
              <w:rPr>
                <w:rFonts w:eastAsia="Arial Unicode MS"/>
                <w:color w:val="000000"/>
                <w:kern w:val="1"/>
              </w:rPr>
              <w:t>за потреби, але не менше    ніж два рази на рік у вихідні дні з 09:00 до 14:00 год.</w:t>
            </w:r>
          </w:p>
        </w:tc>
      </w:tr>
      <w:tr w:rsidR="00F60C8A" w:rsidRPr="00F60C8A" w:rsidTr="00F60C8A">
        <w:trPr>
          <w:cantSplit/>
          <w:trHeight w:hRule="exact" w:val="506"/>
        </w:trPr>
        <w:tc>
          <w:tcPr>
            <w:tcW w:w="425" w:type="dxa"/>
            <w:tcBorders>
              <w:top w:val="single" w:sz="4" w:space="0" w:color="000000"/>
              <w:left w:val="single" w:sz="4" w:space="0" w:color="000000"/>
              <w:bottom w:val="single" w:sz="4" w:space="0" w:color="000000"/>
              <w:right w:val="single" w:sz="4" w:space="0" w:color="auto"/>
            </w:tcBorders>
            <w:shd w:val="clear" w:color="auto" w:fill="auto"/>
          </w:tcPr>
          <w:p w:rsidR="00F60C8A" w:rsidRPr="00F60C8A" w:rsidRDefault="00F60C8A" w:rsidP="00F60C8A">
            <w:pPr>
              <w:snapToGrid w:val="0"/>
              <w:jc w:val="center"/>
              <w:rPr>
                <w:color w:val="000000"/>
              </w:rPr>
            </w:pPr>
            <w:r w:rsidRPr="00F60C8A">
              <w:rPr>
                <w:color w:val="000000"/>
              </w:rPr>
              <w:t>4.</w:t>
            </w:r>
          </w:p>
        </w:tc>
        <w:tc>
          <w:tcPr>
            <w:tcW w:w="6663" w:type="dxa"/>
            <w:gridSpan w:val="2"/>
            <w:tcBorders>
              <w:top w:val="single" w:sz="4" w:space="0" w:color="000000"/>
              <w:left w:val="single" w:sz="4" w:space="0" w:color="auto"/>
              <w:bottom w:val="single" w:sz="4" w:space="0" w:color="auto"/>
            </w:tcBorders>
            <w:shd w:val="clear" w:color="auto" w:fill="auto"/>
          </w:tcPr>
          <w:p w:rsidR="00F60C8A" w:rsidRPr="00F60C8A" w:rsidRDefault="00F60C8A" w:rsidP="00F60C8A">
            <w:pPr>
              <w:ind w:left="89"/>
              <w:rPr>
                <w:color w:val="000000"/>
              </w:rPr>
            </w:pPr>
            <w:r w:rsidRPr="00F60C8A">
              <w:rPr>
                <w:color w:val="000000"/>
              </w:rPr>
              <w:t>Прибирання після проведення ремонтних робіт чи після усунення наслідків аварій</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за потреби</w:t>
            </w:r>
          </w:p>
        </w:tc>
      </w:tr>
    </w:tbl>
    <w:p w:rsidR="00F60C8A" w:rsidRPr="00F60C8A" w:rsidRDefault="00F60C8A" w:rsidP="00F60C8A"/>
    <w:p w:rsidR="00F60C8A" w:rsidRPr="00F60C8A" w:rsidRDefault="00F60C8A" w:rsidP="00F60C8A">
      <w:pPr>
        <w:ind w:firstLine="567"/>
        <w:rPr>
          <w:color w:val="000000"/>
        </w:rPr>
      </w:pPr>
      <w:r w:rsidRPr="00F60C8A">
        <w:t xml:space="preserve"> </w:t>
      </w:r>
      <w:r w:rsidRPr="00F60C8A">
        <w:rPr>
          <w:rFonts w:cs="Times New Roman CYR"/>
          <w:color w:val="000000"/>
        </w:rPr>
        <w:t>¹</w:t>
      </w:r>
      <w:r w:rsidRPr="00F60C8A">
        <w:rPr>
          <w:color w:val="000000"/>
        </w:rPr>
        <w:t>крім вихідних, святкових, неробочих днів</w:t>
      </w:r>
    </w:p>
    <w:p w:rsidR="00F60C8A" w:rsidRPr="00F60C8A" w:rsidRDefault="00F60C8A" w:rsidP="00F60C8A">
      <w:pPr>
        <w:ind w:firstLine="567"/>
        <w:rPr>
          <w:color w:val="000000"/>
        </w:rPr>
      </w:pPr>
    </w:p>
    <w:p w:rsidR="00F60C8A" w:rsidRPr="00F60C8A" w:rsidRDefault="00F60C8A" w:rsidP="00F60C8A">
      <w:pPr>
        <w:ind w:left="142" w:firstLine="425"/>
        <w:jc w:val="both"/>
        <w:rPr>
          <w:color w:val="000000"/>
        </w:rPr>
      </w:pPr>
      <w:r w:rsidRPr="00F60C8A">
        <w:rPr>
          <w:color w:val="000000"/>
        </w:rPr>
        <w:t>Час надання послуг: основне прибирання приміщення – під час робочого дня.</w:t>
      </w:r>
    </w:p>
    <w:p w:rsidR="00F60C8A" w:rsidRPr="00F60C8A" w:rsidRDefault="00F60C8A" w:rsidP="00F60C8A">
      <w:pPr>
        <w:ind w:left="142" w:firstLine="425"/>
        <w:jc w:val="both"/>
        <w:rPr>
          <w:color w:val="000000"/>
        </w:rPr>
      </w:pPr>
      <w:r w:rsidRPr="00F60C8A">
        <w:rPr>
          <w:color w:val="000000"/>
        </w:rPr>
        <w:t>Додатково протягом робочого дня в будинку знаходиться чергова прибиральниця, яка здійснює обхід та прибирання приміщень загального користування (санвузли, коридори, зал обслуговування громадян, сходові клітини) та здійснюють прибирання по заявкам, які надходять протягом чергування.</w:t>
      </w:r>
    </w:p>
    <w:p w:rsidR="00F60C8A" w:rsidRPr="00F60C8A" w:rsidRDefault="00F60C8A" w:rsidP="00F60C8A">
      <w:pPr>
        <w:ind w:left="142" w:firstLine="425"/>
        <w:jc w:val="both"/>
        <w:rPr>
          <w:color w:val="000000"/>
        </w:rPr>
      </w:pPr>
      <w:r w:rsidRPr="00F60C8A">
        <w:rPr>
          <w:color w:val="000000"/>
        </w:rPr>
        <w:t>За потреби на прохання замовника забезпечити прибирання приміщення в інший визначений час.</w:t>
      </w:r>
    </w:p>
    <w:p w:rsidR="00F60C8A" w:rsidRPr="00F60C8A" w:rsidRDefault="00F60C8A" w:rsidP="00F60C8A">
      <w:pPr>
        <w:ind w:firstLine="567"/>
        <w:jc w:val="both"/>
        <w:rPr>
          <w:rFonts w:eastAsia="Calibri"/>
        </w:rPr>
      </w:pPr>
    </w:p>
    <w:p w:rsidR="00F60C8A" w:rsidRPr="00F60C8A" w:rsidRDefault="00F60C8A" w:rsidP="00F60C8A">
      <w:pPr>
        <w:jc w:val="both"/>
      </w:pPr>
    </w:p>
    <w:p w:rsidR="00F60C8A" w:rsidRPr="00F60C8A" w:rsidRDefault="00F60C8A" w:rsidP="00F60C8A">
      <w:pPr>
        <w:jc w:val="both"/>
        <w:rPr>
          <w:lang w:val="ru-RU"/>
        </w:rPr>
      </w:pPr>
    </w:p>
    <w:p w:rsidR="00F60C8A" w:rsidRPr="00F60C8A" w:rsidRDefault="00F60C8A" w:rsidP="00F60C8A">
      <w:pPr>
        <w:jc w:val="both"/>
        <w:rPr>
          <w:lang w:val="ru-RU"/>
        </w:rPr>
      </w:pPr>
    </w:p>
    <w:p w:rsidR="00F60C8A" w:rsidRPr="00F60C8A" w:rsidRDefault="00F60C8A" w:rsidP="00F60C8A">
      <w:pPr>
        <w:jc w:val="both"/>
        <w:rPr>
          <w:lang w:val="ru-RU"/>
        </w:rPr>
      </w:pPr>
    </w:p>
    <w:p w:rsidR="00F60C8A" w:rsidRPr="00F60C8A" w:rsidRDefault="00F60C8A" w:rsidP="00F60C8A">
      <w:pPr>
        <w:jc w:val="both"/>
        <w:rPr>
          <w:lang w:val="ru-RU"/>
        </w:rPr>
      </w:pPr>
    </w:p>
    <w:p w:rsidR="00F60C8A" w:rsidRPr="00F60C8A" w:rsidRDefault="00F60C8A" w:rsidP="00F60C8A">
      <w:pPr>
        <w:jc w:val="both"/>
        <w:rPr>
          <w:lang w:val="ru-RU"/>
        </w:rPr>
      </w:pPr>
    </w:p>
    <w:p w:rsidR="00F60C8A" w:rsidRPr="00F60C8A" w:rsidRDefault="00F60C8A" w:rsidP="00F60C8A">
      <w:pPr>
        <w:jc w:val="both"/>
        <w:rPr>
          <w:lang w:val="ru-RU"/>
        </w:rPr>
      </w:pPr>
    </w:p>
    <w:p w:rsidR="00F60C8A" w:rsidRPr="00F60C8A" w:rsidRDefault="00F60C8A" w:rsidP="00F60C8A">
      <w:pPr>
        <w:jc w:val="both"/>
        <w:rPr>
          <w:lang w:val="ru-RU"/>
        </w:rPr>
      </w:pPr>
    </w:p>
    <w:p w:rsidR="00F60C8A" w:rsidRPr="00F60C8A" w:rsidRDefault="00F60C8A" w:rsidP="00F60C8A">
      <w:pPr>
        <w:jc w:val="both"/>
        <w:rPr>
          <w:lang w:val="ru-RU"/>
        </w:rPr>
      </w:pPr>
    </w:p>
    <w:p w:rsidR="00F60C8A" w:rsidRPr="00F60C8A" w:rsidRDefault="00F60C8A" w:rsidP="00F60C8A">
      <w:pPr>
        <w:jc w:val="both"/>
        <w:rPr>
          <w:lang w:val="ru-RU"/>
        </w:rPr>
      </w:pPr>
    </w:p>
    <w:p w:rsidR="00F60C8A" w:rsidRPr="00F60C8A" w:rsidRDefault="00F60C8A" w:rsidP="00F60C8A">
      <w:pPr>
        <w:jc w:val="both"/>
        <w:rPr>
          <w:lang w:val="ru-RU"/>
        </w:rPr>
      </w:pPr>
    </w:p>
    <w:p w:rsidR="00F60C8A" w:rsidRPr="00F60C8A" w:rsidRDefault="00F60C8A" w:rsidP="00F60C8A">
      <w:pPr>
        <w:jc w:val="both"/>
        <w:rPr>
          <w:lang w:val="ru-RU"/>
        </w:rPr>
      </w:pPr>
    </w:p>
    <w:p w:rsidR="00F60C8A" w:rsidRPr="00F60C8A" w:rsidRDefault="00F60C8A" w:rsidP="00F60C8A">
      <w:pPr>
        <w:jc w:val="both"/>
        <w:rPr>
          <w:lang w:val="ru-RU"/>
        </w:rPr>
      </w:pPr>
    </w:p>
    <w:p w:rsidR="00F60C8A" w:rsidRDefault="00F60C8A" w:rsidP="00F60C8A">
      <w:pPr>
        <w:jc w:val="both"/>
        <w:rPr>
          <w:lang w:val="ru-RU"/>
        </w:rPr>
      </w:pPr>
    </w:p>
    <w:p w:rsidR="003A0322" w:rsidRDefault="003A0322" w:rsidP="00F60C8A">
      <w:pPr>
        <w:jc w:val="both"/>
        <w:rPr>
          <w:lang w:val="ru-RU"/>
        </w:rPr>
      </w:pPr>
    </w:p>
    <w:p w:rsidR="003A0322" w:rsidRDefault="003A0322" w:rsidP="00F60C8A">
      <w:pPr>
        <w:jc w:val="both"/>
        <w:rPr>
          <w:lang w:val="ru-RU"/>
        </w:rPr>
      </w:pPr>
    </w:p>
    <w:p w:rsidR="003A0322" w:rsidRPr="00F60C8A" w:rsidRDefault="003A0322" w:rsidP="00F60C8A">
      <w:pPr>
        <w:jc w:val="both"/>
        <w:rPr>
          <w:lang w:val="ru-RU"/>
        </w:rPr>
      </w:pPr>
    </w:p>
    <w:p w:rsidR="00F60C8A" w:rsidRPr="00F60C8A" w:rsidRDefault="00F60C8A" w:rsidP="00F60C8A">
      <w:pPr>
        <w:jc w:val="both"/>
        <w:rPr>
          <w:lang w:val="ru-RU"/>
        </w:rPr>
      </w:pPr>
    </w:p>
    <w:p w:rsidR="00F60C8A" w:rsidRPr="00F60C8A" w:rsidRDefault="00F60C8A" w:rsidP="00F60C8A">
      <w:pPr>
        <w:ind w:left="142" w:firstLine="425"/>
        <w:jc w:val="both"/>
      </w:pPr>
      <w:r w:rsidRPr="00F60C8A">
        <w:lastRenderedPageBreak/>
        <w:t>23)</w:t>
      </w:r>
      <w:r w:rsidRPr="00F60C8A">
        <w:rPr>
          <w:b/>
        </w:rPr>
        <w:t xml:space="preserve"> </w:t>
      </w:r>
      <w:r w:rsidRPr="00F60C8A">
        <w:t>м. Хмельницький, вул. Героїв Майдану, 12 (площа прибирання – 1039,60 м²)</w:t>
      </w:r>
    </w:p>
    <w:p w:rsidR="00F60C8A" w:rsidRPr="00F60C8A" w:rsidRDefault="00F60C8A" w:rsidP="00F60C8A">
      <w:pPr>
        <w:ind w:left="142" w:firstLine="425"/>
        <w:jc w:val="both"/>
      </w:pPr>
    </w:p>
    <w:tbl>
      <w:tblPr>
        <w:tblW w:w="9502" w:type="dxa"/>
        <w:tblInd w:w="142" w:type="dxa"/>
        <w:tblLayout w:type="fixed"/>
        <w:tblCellMar>
          <w:left w:w="0" w:type="dxa"/>
          <w:right w:w="0" w:type="dxa"/>
        </w:tblCellMar>
        <w:tblLook w:val="0000" w:firstRow="0" w:lastRow="0" w:firstColumn="0" w:lastColumn="0" w:noHBand="0" w:noVBand="0"/>
      </w:tblPr>
      <w:tblGrid>
        <w:gridCol w:w="425"/>
        <w:gridCol w:w="2552"/>
        <w:gridCol w:w="4111"/>
        <w:gridCol w:w="2414"/>
      </w:tblGrid>
      <w:tr w:rsidR="00F60C8A" w:rsidRPr="00F60C8A" w:rsidTr="00F60C8A">
        <w:trPr>
          <w:trHeight w:val="170"/>
        </w:trPr>
        <w:tc>
          <w:tcPr>
            <w:tcW w:w="425" w:type="dxa"/>
            <w:tcBorders>
              <w:top w:val="single" w:sz="4" w:space="0" w:color="000000"/>
              <w:left w:val="single" w:sz="4" w:space="0" w:color="000000"/>
            </w:tcBorders>
            <w:shd w:val="clear" w:color="auto" w:fill="auto"/>
          </w:tcPr>
          <w:p w:rsidR="00F60C8A" w:rsidRPr="00F60C8A" w:rsidRDefault="00F60C8A" w:rsidP="00F60C8A">
            <w:pPr>
              <w:ind w:left="142" w:firstLine="425"/>
              <w:jc w:val="both"/>
            </w:pPr>
            <w:r w:rsidRPr="00F60C8A">
              <w:rPr>
                <w:b/>
              </w:rPr>
              <w:t>№ п/п</w:t>
            </w:r>
          </w:p>
        </w:tc>
        <w:tc>
          <w:tcPr>
            <w:tcW w:w="2552" w:type="dxa"/>
            <w:tcBorders>
              <w:top w:val="single" w:sz="4" w:space="0" w:color="000000"/>
              <w:left w:val="single" w:sz="4" w:space="0" w:color="000000"/>
            </w:tcBorders>
            <w:shd w:val="clear" w:color="auto" w:fill="auto"/>
          </w:tcPr>
          <w:p w:rsidR="00F60C8A" w:rsidRPr="00F60C8A" w:rsidRDefault="00F60C8A" w:rsidP="00F60C8A">
            <w:pPr>
              <w:ind w:left="142" w:firstLine="425"/>
              <w:jc w:val="both"/>
            </w:pPr>
            <w:r w:rsidRPr="00F60C8A">
              <w:rPr>
                <w:b/>
              </w:rPr>
              <w:t>Види обслуговування</w:t>
            </w:r>
          </w:p>
        </w:tc>
        <w:tc>
          <w:tcPr>
            <w:tcW w:w="4111" w:type="dxa"/>
            <w:tcBorders>
              <w:top w:val="single" w:sz="4" w:space="0" w:color="000000"/>
              <w:left w:val="single" w:sz="4" w:space="0" w:color="000000"/>
            </w:tcBorders>
            <w:shd w:val="clear" w:color="auto" w:fill="auto"/>
          </w:tcPr>
          <w:p w:rsidR="00F60C8A" w:rsidRPr="00F60C8A" w:rsidRDefault="00F60C8A" w:rsidP="00F60C8A">
            <w:pPr>
              <w:ind w:left="142" w:firstLine="425"/>
              <w:jc w:val="both"/>
            </w:pPr>
            <w:r w:rsidRPr="00F60C8A">
              <w:rPr>
                <w:b/>
              </w:rPr>
              <w:t>Перелік робіт</w:t>
            </w:r>
          </w:p>
        </w:tc>
        <w:tc>
          <w:tcPr>
            <w:tcW w:w="2414" w:type="dxa"/>
            <w:tcBorders>
              <w:top w:val="single" w:sz="4" w:space="0" w:color="000000"/>
              <w:left w:val="single" w:sz="4" w:space="0" w:color="000000"/>
              <w:right w:val="single" w:sz="4" w:space="0" w:color="000000"/>
            </w:tcBorders>
            <w:shd w:val="clear" w:color="auto" w:fill="auto"/>
          </w:tcPr>
          <w:p w:rsidR="00F60C8A" w:rsidRPr="00F60C8A" w:rsidRDefault="00F60C8A" w:rsidP="00F60C8A">
            <w:pPr>
              <w:ind w:left="142" w:firstLine="425"/>
              <w:jc w:val="both"/>
            </w:pPr>
            <w:r w:rsidRPr="00F60C8A">
              <w:rPr>
                <w:b/>
              </w:rPr>
              <w:t>Періодичність</w:t>
            </w:r>
          </w:p>
        </w:tc>
      </w:tr>
      <w:tr w:rsidR="00F60C8A" w:rsidRPr="00F60C8A" w:rsidTr="00F60C8A">
        <w:trPr>
          <w:cantSplit/>
          <w:trHeight w:hRule="exact" w:val="286"/>
        </w:trPr>
        <w:tc>
          <w:tcPr>
            <w:tcW w:w="425" w:type="dxa"/>
            <w:vMerge w:val="restart"/>
            <w:tcBorders>
              <w:top w:val="single" w:sz="4" w:space="0" w:color="000000"/>
              <w:left w:val="single" w:sz="4" w:space="0" w:color="000000"/>
            </w:tcBorders>
            <w:shd w:val="clear" w:color="auto" w:fill="auto"/>
          </w:tcPr>
          <w:p w:rsidR="00F60C8A" w:rsidRPr="00F60C8A" w:rsidRDefault="00F60C8A" w:rsidP="00F60C8A">
            <w:pPr>
              <w:ind w:left="142" w:firstLine="425"/>
              <w:jc w:val="both"/>
            </w:pPr>
            <w:r w:rsidRPr="00F60C8A">
              <w:t>1.</w:t>
            </w:r>
          </w:p>
        </w:tc>
        <w:tc>
          <w:tcPr>
            <w:tcW w:w="2552" w:type="dxa"/>
            <w:vMerge w:val="restart"/>
            <w:tcBorders>
              <w:top w:val="single" w:sz="4" w:space="0" w:color="000000"/>
              <w:left w:val="single" w:sz="4" w:space="0" w:color="000000"/>
            </w:tcBorders>
            <w:shd w:val="clear" w:color="auto" w:fill="auto"/>
          </w:tcPr>
          <w:p w:rsidR="00F60C8A" w:rsidRPr="00F60C8A" w:rsidRDefault="00F60C8A" w:rsidP="00F60C8A">
            <w:pPr>
              <w:ind w:left="142" w:firstLine="425"/>
              <w:jc w:val="both"/>
            </w:pPr>
            <w:r w:rsidRPr="00F60C8A">
              <w:t>Прибирання службових приміщень</w:t>
            </w: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r w:rsidRPr="00F60C8A">
              <w:t>підмітання і миття підлоги кабінетів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jc w:val="both"/>
            </w:pPr>
            <w:r w:rsidRPr="00F60C8A">
              <w:t>щоденно¹</w:t>
            </w:r>
          </w:p>
        </w:tc>
      </w:tr>
      <w:tr w:rsidR="00F60C8A" w:rsidRPr="00F60C8A" w:rsidTr="00F60C8A">
        <w:trPr>
          <w:cantSplit/>
          <w:trHeight w:hRule="exact" w:val="696"/>
        </w:trPr>
        <w:tc>
          <w:tcPr>
            <w:tcW w:w="425" w:type="dxa"/>
            <w:vMerge/>
            <w:tcBorders>
              <w:left w:val="single" w:sz="4" w:space="0" w:color="000000"/>
            </w:tcBorders>
            <w:shd w:val="clear" w:color="auto" w:fill="auto"/>
          </w:tcPr>
          <w:p w:rsidR="00F60C8A" w:rsidRPr="00F60C8A" w:rsidRDefault="00F60C8A" w:rsidP="00F60C8A">
            <w:pPr>
              <w:ind w:left="142" w:firstLine="425"/>
              <w:jc w:val="both"/>
            </w:pPr>
          </w:p>
        </w:tc>
        <w:tc>
          <w:tcPr>
            <w:tcW w:w="2552" w:type="dxa"/>
            <w:vMerge/>
            <w:tcBorders>
              <w:left w:val="single" w:sz="4" w:space="0" w:color="000000"/>
            </w:tcBorders>
            <w:shd w:val="clear" w:color="auto" w:fill="auto"/>
          </w:tcPr>
          <w:p w:rsidR="00F60C8A" w:rsidRPr="00F60C8A" w:rsidRDefault="00F60C8A" w:rsidP="00F60C8A">
            <w:pPr>
              <w:ind w:left="142" w:firstLine="425"/>
              <w:jc w:val="both"/>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r w:rsidRPr="00F60C8A">
              <w:t>в кабінетах 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jc w:val="both"/>
            </w:pPr>
            <w:r w:rsidRPr="00F60C8A">
              <w:t>щоденно¹</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ind w:left="142" w:firstLine="425"/>
              <w:jc w:val="both"/>
            </w:pPr>
          </w:p>
        </w:tc>
        <w:tc>
          <w:tcPr>
            <w:tcW w:w="2552" w:type="dxa"/>
            <w:vMerge/>
            <w:tcBorders>
              <w:left w:val="single" w:sz="4" w:space="0" w:color="000000"/>
            </w:tcBorders>
            <w:shd w:val="clear" w:color="auto" w:fill="auto"/>
          </w:tcPr>
          <w:p w:rsidR="00F60C8A" w:rsidRPr="00F60C8A" w:rsidRDefault="00F60C8A" w:rsidP="00F60C8A">
            <w:pPr>
              <w:ind w:left="142" w:firstLine="425"/>
              <w:jc w:val="both"/>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r w:rsidRPr="00F60C8A">
              <w:t>підмітання і миття коридорів, сходових маршів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jc w:val="both"/>
            </w:pPr>
            <w:r w:rsidRPr="00F60C8A">
              <w:t>щоденно¹</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ind w:left="142" w:firstLine="425"/>
              <w:jc w:val="both"/>
            </w:pPr>
          </w:p>
        </w:tc>
        <w:tc>
          <w:tcPr>
            <w:tcW w:w="2552" w:type="dxa"/>
            <w:vMerge/>
            <w:tcBorders>
              <w:left w:val="single" w:sz="4" w:space="0" w:color="000000"/>
            </w:tcBorders>
            <w:shd w:val="clear" w:color="auto" w:fill="auto"/>
          </w:tcPr>
          <w:p w:rsidR="00F60C8A" w:rsidRPr="00F60C8A" w:rsidRDefault="00F60C8A" w:rsidP="00F60C8A">
            <w:pPr>
              <w:ind w:left="142" w:firstLine="425"/>
              <w:jc w:val="both"/>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r w:rsidRPr="00F60C8A">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jc w:val="both"/>
            </w:pPr>
            <w:r w:rsidRPr="00F60C8A">
              <w:t>один раз на тиждень</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ind w:left="142" w:firstLine="425"/>
              <w:jc w:val="both"/>
            </w:pPr>
          </w:p>
        </w:tc>
        <w:tc>
          <w:tcPr>
            <w:tcW w:w="2552" w:type="dxa"/>
            <w:vMerge/>
            <w:tcBorders>
              <w:left w:val="single" w:sz="4" w:space="0" w:color="000000"/>
            </w:tcBorders>
            <w:shd w:val="clear" w:color="auto" w:fill="auto"/>
          </w:tcPr>
          <w:p w:rsidR="00F60C8A" w:rsidRPr="00F60C8A" w:rsidRDefault="00F60C8A" w:rsidP="00F60C8A">
            <w:pPr>
              <w:ind w:left="142" w:firstLine="425"/>
              <w:jc w:val="both"/>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r w:rsidRPr="00F60C8A">
              <w:t>чищення та протирання дзеркал</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jc w:val="both"/>
            </w:pPr>
            <w:r w:rsidRPr="00F60C8A">
              <w:t>один раз на тиждень</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ind w:left="142" w:firstLine="425"/>
              <w:jc w:val="both"/>
            </w:pPr>
          </w:p>
        </w:tc>
        <w:tc>
          <w:tcPr>
            <w:tcW w:w="2552" w:type="dxa"/>
            <w:vMerge/>
            <w:tcBorders>
              <w:left w:val="single" w:sz="4" w:space="0" w:color="000000"/>
            </w:tcBorders>
            <w:shd w:val="clear" w:color="auto" w:fill="auto"/>
          </w:tcPr>
          <w:p w:rsidR="00F60C8A" w:rsidRPr="00F60C8A" w:rsidRDefault="00F60C8A" w:rsidP="00F60C8A">
            <w:pPr>
              <w:ind w:left="142" w:firstLine="425"/>
              <w:jc w:val="both"/>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r w:rsidRPr="00F60C8A">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jc w:val="both"/>
            </w:pPr>
            <w:r w:rsidRPr="00F60C8A">
              <w:t>щоденно¹</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ind w:left="142" w:firstLine="425"/>
              <w:jc w:val="both"/>
            </w:pPr>
          </w:p>
        </w:tc>
        <w:tc>
          <w:tcPr>
            <w:tcW w:w="2552" w:type="dxa"/>
            <w:vMerge/>
            <w:tcBorders>
              <w:left w:val="single" w:sz="4" w:space="0" w:color="000000"/>
            </w:tcBorders>
            <w:shd w:val="clear" w:color="auto" w:fill="auto"/>
          </w:tcPr>
          <w:p w:rsidR="00F60C8A" w:rsidRPr="00F60C8A" w:rsidRDefault="00F60C8A" w:rsidP="00F60C8A">
            <w:pPr>
              <w:ind w:left="142" w:firstLine="425"/>
              <w:jc w:val="both"/>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r w:rsidRPr="00F60C8A">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jc w:val="both"/>
            </w:pPr>
            <w:r w:rsidRPr="00F60C8A">
              <w:t>один раз на тиждень</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ind w:left="142" w:firstLine="425"/>
              <w:jc w:val="both"/>
            </w:pPr>
          </w:p>
        </w:tc>
        <w:tc>
          <w:tcPr>
            <w:tcW w:w="2552" w:type="dxa"/>
            <w:vMerge/>
            <w:tcBorders>
              <w:left w:val="single" w:sz="4" w:space="0" w:color="000000"/>
            </w:tcBorders>
            <w:shd w:val="clear" w:color="auto" w:fill="auto"/>
          </w:tcPr>
          <w:p w:rsidR="00F60C8A" w:rsidRPr="00F60C8A" w:rsidRDefault="00F60C8A" w:rsidP="00F60C8A">
            <w:pPr>
              <w:ind w:left="142" w:firstLine="425"/>
              <w:jc w:val="both"/>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r w:rsidRPr="00F60C8A">
              <w:t>вологе протирання підвіконників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jc w:val="both"/>
            </w:pPr>
            <w:r w:rsidRPr="00F60C8A">
              <w:t>один раз на тиждень</w:t>
            </w:r>
          </w:p>
        </w:tc>
      </w:tr>
      <w:tr w:rsidR="00F60C8A" w:rsidRPr="00F60C8A" w:rsidTr="00F60C8A">
        <w:trPr>
          <w:cantSplit/>
          <w:trHeight w:hRule="exact" w:val="286"/>
        </w:trPr>
        <w:tc>
          <w:tcPr>
            <w:tcW w:w="425" w:type="dxa"/>
            <w:tcBorders>
              <w:left w:val="single" w:sz="4" w:space="0" w:color="000000"/>
            </w:tcBorders>
            <w:shd w:val="clear" w:color="auto" w:fill="auto"/>
          </w:tcPr>
          <w:p w:rsidR="00F60C8A" w:rsidRPr="00F60C8A" w:rsidRDefault="00F60C8A" w:rsidP="00F60C8A">
            <w:pPr>
              <w:ind w:left="142" w:firstLine="425"/>
              <w:jc w:val="both"/>
            </w:pPr>
          </w:p>
        </w:tc>
        <w:tc>
          <w:tcPr>
            <w:tcW w:w="2552" w:type="dxa"/>
            <w:tcBorders>
              <w:left w:val="single" w:sz="4" w:space="0" w:color="000000"/>
            </w:tcBorders>
            <w:shd w:val="clear" w:color="auto" w:fill="auto"/>
          </w:tcPr>
          <w:p w:rsidR="00F60C8A" w:rsidRPr="00F60C8A" w:rsidRDefault="00F60C8A" w:rsidP="00F60C8A">
            <w:pPr>
              <w:ind w:left="142" w:firstLine="425"/>
              <w:jc w:val="both"/>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r w:rsidRPr="00F60C8A">
              <w:t>вологе протирання радіаторів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jc w:val="both"/>
            </w:pPr>
            <w:r w:rsidRPr="00F60C8A">
              <w:t>один раз на тиждень</w:t>
            </w:r>
          </w:p>
        </w:tc>
      </w:tr>
      <w:tr w:rsidR="00F60C8A" w:rsidRPr="00F60C8A" w:rsidTr="00F60C8A">
        <w:trPr>
          <w:cantSplit/>
          <w:trHeight w:hRule="exact" w:val="285"/>
        </w:trPr>
        <w:tc>
          <w:tcPr>
            <w:tcW w:w="425" w:type="dxa"/>
            <w:tcBorders>
              <w:left w:val="single" w:sz="4" w:space="0" w:color="000000"/>
            </w:tcBorders>
            <w:shd w:val="clear" w:color="auto" w:fill="auto"/>
          </w:tcPr>
          <w:p w:rsidR="00F60C8A" w:rsidRPr="00F60C8A" w:rsidRDefault="00F60C8A" w:rsidP="00F60C8A">
            <w:pPr>
              <w:ind w:left="142" w:firstLine="425"/>
              <w:jc w:val="both"/>
            </w:pPr>
          </w:p>
        </w:tc>
        <w:tc>
          <w:tcPr>
            <w:tcW w:w="2552" w:type="dxa"/>
            <w:tcBorders>
              <w:left w:val="single" w:sz="4" w:space="0" w:color="000000"/>
            </w:tcBorders>
            <w:shd w:val="clear" w:color="auto" w:fill="auto"/>
          </w:tcPr>
          <w:p w:rsidR="00F60C8A" w:rsidRPr="00F60C8A" w:rsidRDefault="00F60C8A" w:rsidP="00F60C8A">
            <w:pPr>
              <w:ind w:left="142" w:firstLine="425"/>
              <w:jc w:val="both"/>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r w:rsidRPr="00F60C8A">
              <w:t>миття стекло пакету дверних блоків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jc w:val="both"/>
            </w:pPr>
            <w:r w:rsidRPr="00F60C8A">
              <w:t>один раз на тиждень</w:t>
            </w:r>
          </w:p>
        </w:tc>
      </w:tr>
      <w:tr w:rsidR="00F60C8A" w:rsidRPr="00F60C8A" w:rsidTr="00F60C8A">
        <w:trPr>
          <w:cantSplit/>
          <w:trHeight w:hRule="exact" w:val="274"/>
        </w:trPr>
        <w:tc>
          <w:tcPr>
            <w:tcW w:w="425" w:type="dxa"/>
            <w:tcBorders>
              <w:left w:val="single" w:sz="4" w:space="0" w:color="000000"/>
            </w:tcBorders>
            <w:shd w:val="clear" w:color="auto" w:fill="auto"/>
          </w:tcPr>
          <w:p w:rsidR="00F60C8A" w:rsidRPr="00F60C8A" w:rsidRDefault="00F60C8A" w:rsidP="00F60C8A">
            <w:pPr>
              <w:ind w:left="142" w:firstLine="425"/>
              <w:jc w:val="both"/>
            </w:pPr>
          </w:p>
        </w:tc>
        <w:tc>
          <w:tcPr>
            <w:tcW w:w="2552" w:type="dxa"/>
            <w:tcBorders>
              <w:left w:val="single" w:sz="4" w:space="0" w:color="000000"/>
            </w:tcBorders>
            <w:shd w:val="clear" w:color="auto" w:fill="auto"/>
          </w:tcPr>
          <w:p w:rsidR="00F60C8A" w:rsidRPr="00F60C8A" w:rsidRDefault="00F60C8A" w:rsidP="00F60C8A">
            <w:pPr>
              <w:ind w:left="142" w:firstLine="425"/>
              <w:jc w:val="both"/>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r w:rsidRPr="00F60C8A">
              <w:t>миття дверей, плафони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jc w:val="both"/>
            </w:pPr>
            <w:r w:rsidRPr="00F60C8A">
              <w:t>за потреби</w:t>
            </w:r>
          </w:p>
        </w:tc>
      </w:tr>
      <w:tr w:rsidR="00F60C8A" w:rsidRPr="00F60C8A" w:rsidTr="00F60C8A">
        <w:trPr>
          <w:cantSplit/>
          <w:trHeight w:hRule="exact" w:val="286"/>
        </w:trPr>
        <w:tc>
          <w:tcPr>
            <w:tcW w:w="425" w:type="dxa"/>
            <w:tcBorders>
              <w:left w:val="single" w:sz="4" w:space="0" w:color="000000"/>
              <w:bottom w:val="single" w:sz="4" w:space="0" w:color="000000"/>
            </w:tcBorders>
            <w:shd w:val="clear" w:color="auto" w:fill="auto"/>
          </w:tcPr>
          <w:p w:rsidR="00F60C8A" w:rsidRPr="00F60C8A" w:rsidRDefault="00F60C8A" w:rsidP="00F60C8A">
            <w:pPr>
              <w:ind w:left="142" w:firstLine="425"/>
              <w:jc w:val="both"/>
            </w:pPr>
          </w:p>
        </w:tc>
        <w:tc>
          <w:tcPr>
            <w:tcW w:w="2552" w:type="dxa"/>
            <w:tcBorders>
              <w:left w:val="single" w:sz="4" w:space="0" w:color="000000"/>
              <w:bottom w:val="single" w:sz="4" w:space="0" w:color="000000"/>
            </w:tcBorders>
            <w:shd w:val="clear" w:color="auto" w:fill="auto"/>
          </w:tcPr>
          <w:p w:rsidR="00F60C8A" w:rsidRPr="00F60C8A" w:rsidRDefault="00F60C8A" w:rsidP="00F60C8A">
            <w:pPr>
              <w:ind w:left="142" w:firstLine="425"/>
              <w:jc w:val="both"/>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r w:rsidRPr="00F60C8A">
              <w:t>прибирання в підсобних приміщеннях</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jc w:val="both"/>
            </w:pPr>
            <w:r w:rsidRPr="00F60C8A">
              <w:t>один раз на тиждень</w:t>
            </w:r>
          </w:p>
        </w:tc>
      </w:tr>
      <w:tr w:rsidR="00F60C8A" w:rsidRPr="00F60C8A" w:rsidTr="00F60C8A">
        <w:trPr>
          <w:cantSplit/>
          <w:trHeight w:hRule="exact" w:val="215"/>
        </w:trPr>
        <w:tc>
          <w:tcPr>
            <w:tcW w:w="425" w:type="dxa"/>
            <w:vMerge w:val="restart"/>
            <w:tcBorders>
              <w:top w:val="single" w:sz="4" w:space="0" w:color="000000"/>
              <w:left w:val="single" w:sz="4" w:space="0" w:color="000000"/>
            </w:tcBorders>
            <w:shd w:val="clear" w:color="auto" w:fill="auto"/>
          </w:tcPr>
          <w:p w:rsidR="00F60C8A" w:rsidRPr="00F60C8A" w:rsidRDefault="00F60C8A" w:rsidP="00F60C8A">
            <w:pPr>
              <w:ind w:left="142" w:firstLine="425"/>
              <w:jc w:val="both"/>
            </w:pPr>
            <w:r w:rsidRPr="00F60C8A">
              <w:t>2.</w:t>
            </w:r>
          </w:p>
        </w:tc>
        <w:tc>
          <w:tcPr>
            <w:tcW w:w="2552" w:type="dxa"/>
            <w:vMerge w:val="restart"/>
            <w:tcBorders>
              <w:top w:val="single" w:sz="4" w:space="0" w:color="000000"/>
              <w:left w:val="single" w:sz="4" w:space="0" w:color="000000"/>
              <w:bottom w:val="single" w:sz="4" w:space="0" w:color="000000"/>
            </w:tcBorders>
            <w:shd w:val="clear" w:color="auto" w:fill="auto"/>
          </w:tcPr>
          <w:p w:rsidR="00F60C8A" w:rsidRPr="00F60C8A" w:rsidRDefault="00F60C8A" w:rsidP="00F60C8A">
            <w:pPr>
              <w:ind w:left="142" w:firstLine="425"/>
              <w:jc w:val="both"/>
            </w:pPr>
            <w:r w:rsidRPr="00F60C8A">
              <w:t xml:space="preserve">Обслуговування  санітарних вузлів </w:t>
            </w: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r w:rsidRPr="00F60C8A">
              <w:t>миття підлоги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jc w:val="both"/>
            </w:pPr>
            <w:r w:rsidRPr="00F60C8A">
              <w:t>щоденно¹</w:t>
            </w:r>
          </w:p>
        </w:tc>
      </w:tr>
      <w:tr w:rsidR="00F60C8A" w:rsidRPr="00F60C8A" w:rsidTr="00F60C8A">
        <w:trPr>
          <w:cantSplit/>
          <w:trHeight w:hRule="exact" w:val="215"/>
        </w:trPr>
        <w:tc>
          <w:tcPr>
            <w:tcW w:w="425" w:type="dxa"/>
            <w:vMerge/>
            <w:tcBorders>
              <w:top w:val="single" w:sz="4" w:space="0" w:color="000000"/>
              <w:left w:val="single" w:sz="4" w:space="0" w:color="000000"/>
            </w:tcBorders>
            <w:shd w:val="clear" w:color="auto" w:fill="auto"/>
          </w:tcPr>
          <w:p w:rsidR="00F60C8A" w:rsidRPr="00F60C8A" w:rsidRDefault="00F60C8A" w:rsidP="00F60C8A">
            <w:pPr>
              <w:ind w:left="142" w:firstLine="425"/>
              <w:jc w:val="both"/>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ind w:left="142" w:firstLine="425"/>
              <w:jc w:val="both"/>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r w:rsidRPr="00F60C8A">
              <w:t>миття умивальників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jc w:val="both"/>
            </w:pPr>
            <w:r w:rsidRPr="00F60C8A">
              <w:t>щоденно¹</w:t>
            </w:r>
          </w:p>
        </w:tc>
      </w:tr>
      <w:tr w:rsidR="00F60C8A" w:rsidRPr="00F60C8A" w:rsidTr="00F60C8A">
        <w:trPr>
          <w:cantSplit/>
          <w:trHeight w:hRule="exact" w:val="215"/>
        </w:trPr>
        <w:tc>
          <w:tcPr>
            <w:tcW w:w="425" w:type="dxa"/>
            <w:vMerge/>
            <w:tcBorders>
              <w:top w:val="single" w:sz="4" w:space="0" w:color="000000"/>
              <w:left w:val="single" w:sz="4" w:space="0" w:color="000000"/>
            </w:tcBorders>
            <w:shd w:val="clear" w:color="auto" w:fill="auto"/>
          </w:tcPr>
          <w:p w:rsidR="00F60C8A" w:rsidRPr="00F60C8A" w:rsidRDefault="00F60C8A" w:rsidP="00F60C8A">
            <w:pPr>
              <w:ind w:left="142" w:firstLine="425"/>
              <w:jc w:val="both"/>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ind w:left="142" w:firstLine="425"/>
              <w:jc w:val="both"/>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r w:rsidRPr="00F60C8A">
              <w:t>миття унітазів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jc w:val="both"/>
            </w:pPr>
            <w:r w:rsidRPr="00F60C8A">
              <w:t>щоденно¹</w:t>
            </w:r>
          </w:p>
        </w:tc>
      </w:tr>
      <w:tr w:rsidR="00F60C8A" w:rsidRPr="00F60C8A" w:rsidTr="00F60C8A">
        <w:trPr>
          <w:cantSplit/>
          <w:trHeight w:hRule="exact" w:val="471"/>
        </w:trPr>
        <w:tc>
          <w:tcPr>
            <w:tcW w:w="425" w:type="dxa"/>
            <w:vMerge/>
            <w:tcBorders>
              <w:top w:val="single" w:sz="4" w:space="0" w:color="000000"/>
              <w:left w:val="single" w:sz="4" w:space="0" w:color="000000"/>
            </w:tcBorders>
            <w:shd w:val="clear" w:color="auto" w:fill="auto"/>
          </w:tcPr>
          <w:p w:rsidR="00F60C8A" w:rsidRPr="00F60C8A" w:rsidRDefault="00F60C8A" w:rsidP="00F60C8A">
            <w:pPr>
              <w:ind w:left="142" w:firstLine="425"/>
              <w:jc w:val="both"/>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ind w:left="142" w:firstLine="425"/>
              <w:jc w:val="both"/>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r w:rsidRPr="00F60C8A">
              <w:t>миття стін, керамічної плитки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jc w:val="both"/>
            </w:pPr>
            <w:r w:rsidRPr="00F60C8A">
              <w:t>за потребою, але не менше ніж чотири рази на рік</w:t>
            </w:r>
          </w:p>
        </w:tc>
      </w:tr>
      <w:tr w:rsidR="00F60C8A" w:rsidRPr="00F60C8A" w:rsidTr="00F60C8A">
        <w:trPr>
          <w:cantSplit/>
          <w:trHeight w:hRule="exact" w:val="732"/>
        </w:trPr>
        <w:tc>
          <w:tcPr>
            <w:tcW w:w="425" w:type="dxa"/>
            <w:vMerge/>
            <w:tcBorders>
              <w:top w:val="single" w:sz="4" w:space="0" w:color="000000"/>
              <w:left w:val="single" w:sz="4" w:space="0" w:color="000000"/>
            </w:tcBorders>
            <w:shd w:val="clear" w:color="auto" w:fill="auto"/>
          </w:tcPr>
          <w:p w:rsidR="00F60C8A" w:rsidRPr="00F60C8A" w:rsidRDefault="00F60C8A" w:rsidP="00F60C8A">
            <w:pPr>
              <w:ind w:left="142" w:firstLine="425"/>
              <w:jc w:val="both"/>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ind w:left="142" w:firstLine="425"/>
              <w:jc w:val="both"/>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r w:rsidRPr="00F60C8A">
              <w:t>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jc w:val="both"/>
            </w:pPr>
            <w:r w:rsidRPr="00F60C8A">
              <w:t>щоденно¹</w:t>
            </w:r>
          </w:p>
        </w:tc>
      </w:tr>
      <w:tr w:rsidR="00F60C8A" w:rsidRPr="00F60C8A" w:rsidTr="00F60C8A">
        <w:trPr>
          <w:cantSplit/>
          <w:trHeight w:hRule="exact" w:val="254"/>
        </w:trPr>
        <w:tc>
          <w:tcPr>
            <w:tcW w:w="425" w:type="dxa"/>
            <w:vMerge/>
            <w:tcBorders>
              <w:left w:val="single" w:sz="4" w:space="0" w:color="000000"/>
              <w:bottom w:val="single" w:sz="4" w:space="0" w:color="auto"/>
            </w:tcBorders>
            <w:shd w:val="clear" w:color="auto" w:fill="auto"/>
          </w:tcPr>
          <w:p w:rsidR="00F60C8A" w:rsidRPr="00F60C8A" w:rsidRDefault="00F60C8A" w:rsidP="00F60C8A">
            <w:pPr>
              <w:ind w:left="142" w:firstLine="425"/>
              <w:jc w:val="both"/>
            </w:pPr>
          </w:p>
        </w:tc>
        <w:tc>
          <w:tcPr>
            <w:tcW w:w="2552" w:type="dxa"/>
            <w:vMerge/>
            <w:tcBorders>
              <w:top w:val="single" w:sz="4" w:space="0" w:color="000000"/>
              <w:left w:val="single" w:sz="4" w:space="0" w:color="000000"/>
              <w:bottom w:val="single" w:sz="4" w:space="0" w:color="auto"/>
            </w:tcBorders>
            <w:shd w:val="clear" w:color="auto" w:fill="auto"/>
          </w:tcPr>
          <w:p w:rsidR="00F60C8A" w:rsidRPr="00F60C8A" w:rsidRDefault="00F60C8A" w:rsidP="00F60C8A">
            <w:pPr>
              <w:ind w:left="142" w:firstLine="425"/>
              <w:jc w:val="both"/>
            </w:pPr>
          </w:p>
        </w:tc>
        <w:tc>
          <w:tcPr>
            <w:tcW w:w="4111" w:type="dxa"/>
            <w:tcBorders>
              <w:left w:val="single" w:sz="4" w:space="0" w:color="000000"/>
              <w:bottom w:val="single" w:sz="4" w:space="0" w:color="auto"/>
            </w:tcBorders>
            <w:shd w:val="clear" w:color="auto" w:fill="auto"/>
          </w:tcPr>
          <w:p w:rsidR="00F60C8A" w:rsidRPr="00F60C8A" w:rsidRDefault="00F60C8A" w:rsidP="00F60C8A">
            <w:r w:rsidRPr="00F60C8A">
              <w:t>обробка санвузлів дезінфікуючими засобами</w:t>
            </w:r>
          </w:p>
        </w:tc>
        <w:tc>
          <w:tcPr>
            <w:tcW w:w="2414" w:type="dxa"/>
            <w:tcBorders>
              <w:left w:val="single" w:sz="4" w:space="0" w:color="000000"/>
              <w:bottom w:val="single" w:sz="4" w:space="0" w:color="auto"/>
              <w:right w:val="single" w:sz="4" w:space="0" w:color="000000"/>
            </w:tcBorders>
            <w:shd w:val="clear" w:color="auto" w:fill="auto"/>
          </w:tcPr>
          <w:p w:rsidR="00F60C8A" w:rsidRPr="00F60C8A" w:rsidRDefault="00F60C8A" w:rsidP="00F60C8A">
            <w:pPr>
              <w:jc w:val="both"/>
            </w:pPr>
            <w:r w:rsidRPr="00F60C8A">
              <w:t>щоденно¹</w:t>
            </w:r>
          </w:p>
        </w:tc>
      </w:tr>
      <w:tr w:rsidR="00F60C8A" w:rsidRPr="00F60C8A" w:rsidTr="00F60C8A">
        <w:trPr>
          <w:cantSplit/>
          <w:trHeight w:hRule="exact" w:val="704"/>
        </w:trPr>
        <w:tc>
          <w:tcPr>
            <w:tcW w:w="425" w:type="dxa"/>
            <w:tcBorders>
              <w:left w:val="single" w:sz="4" w:space="0" w:color="000000"/>
              <w:bottom w:val="single" w:sz="4" w:space="0" w:color="auto"/>
            </w:tcBorders>
            <w:shd w:val="clear" w:color="auto" w:fill="auto"/>
          </w:tcPr>
          <w:p w:rsidR="00F60C8A" w:rsidRPr="00F60C8A" w:rsidRDefault="00F60C8A" w:rsidP="00F60C8A">
            <w:pPr>
              <w:ind w:left="142" w:firstLine="425"/>
              <w:jc w:val="both"/>
            </w:pPr>
            <w:r w:rsidRPr="00F60C8A">
              <w:t>3.</w:t>
            </w:r>
          </w:p>
        </w:tc>
        <w:tc>
          <w:tcPr>
            <w:tcW w:w="6663" w:type="dxa"/>
            <w:gridSpan w:val="2"/>
            <w:tcBorders>
              <w:top w:val="single" w:sz="4" w:space="0" w:color="000000"/>
              <w:left w:val="single" w:sz="4" w:space="0" w:color="000000"/>
              <w:bottom w:val="single" w:sz="4" w:space="0" w:color="auto"/>
            </w:tcBorders>
            <w:shd w:val="clear" w:color="auto" w:fill="auto"/>
          </w:tcPr>
          <w:p w:rsidR="00F60C8A" w:rsidRPr="00F60C8A" w:rsidRDefault="00F60C8A" w:rsidP="00F60C8A">
            <w:pPr>
              <w:ind w:left="142" w:firstLine="425"/>
              <w:jc w:val="both"/>
            </w:pPr>
            <w:r w:rsidRPr="00F60C8A">
              <w:t>Миття віконних блоків (зовні та всередині приміщення)</w:t>
            </w:r>
          </w:p>
        </w:tc>
        <w:tc>
          <w:tcPr>
            <w:tcW w:w="2414" w:type="dxa"/>
            <w:tcBorders>
              <w:left w:val="single" w:sz="4" w:space="0" w:color="000000"/>
              <w:bottom w:val="single" w:sz="4" w:space="0" w:color="auto"/>
              <w:right w:val="single" w:sz="4" w:space="0" w:color="000000"/>
            </w:tcBorders>
            <w:shd w:val="clear" w:color="auto" w:fill="auto"/>
          </w:tcPr>
          <w:p w:rsidR="00F60C8A" w:rsidRPr="00F60C8A" w:rsidRDefault="00F60C8A" w:rsidP="00F60C8A">
            <w:pPr>
              <w:jc w:val="both"/>
            </w:pPr>
            <w:r w:rsidRPr="00F60C8A">
              <w:t>за потреби, але не менше    ніж два рази на рік у вихідні дні з 09:00 до 14:00 год.</w:t>
            </w:r>
          </w:p>
        </w:tc>
      </w:tr>
      <w:tr w:rsidR="00F60C8A" w:rsidRPr="00F60C8A" w:rsidTr="00F60C8A">
        <w:trPr>
          <w:cantSplit/>
          <w:trHeight w:hRule="exact" w:val="506"/>
        </w:trPr>
        <w:tc>
          <w:tcPr>
            <w:tcW w:w="425" w:type="dxa"/>
            <w:tcBorders>
              <w:top w:val="single" w:sz="4" w:space="0" w:color="000000"/>
              <w:left w:val="single" w:sz="4" w:space="0" w:color="000000"/>
              <w:bottom w:val="single" w:sz="4" w:space="0" w:color="000000"/>
              <w:right w:val="single" w:sz="4" w:space="0" w:color="auto"/>
            </w:tcBorders>
            <w:shd w:val="clear" w:color="auto" w:fill="auto"/>
          </w:tcPr>
          <w:p w:rsidR="00F60C8A" w:rsidRPr="00F60C8A" w:rsidRDefault="00F60C8A" w:rsidP="00F60C8A">
            <w:pPr>
              <w:ind w:left="142" w:firstLine="425"/>
              <w:jc w:val="both"/>
            </w:pPr>
            <w:r w:rsidRPr="00F60C8A">
              <w:t>4.</w:t>
            </w:r>
          </w:p>
        </w:tc>
        <w:tc>
          <w:tcPr>
            <w:tcW w:w="6663" w:type="dxa"/>
            <w:gridSpan w:val="2"/>
            <w:tcBorders>
              <w:top w:val="single" w:sz="4" w:space="0" w:color="000000"/>
              <w:left w:val="single" w:sz="4" w:space="0" w:color="auto"/>
              <w:bottom w:val="single" w:sz="4" w:space="0" w:color="auto"/>
            </w:tcBorders>
            <w:shd w:val="clear" w:color="auto" w:fill="auto"/>
          </w:tcPr>
          <w:p w:rsidR="00F60C8A" w:rsidRPr="00F60C8A" w:rsidRDefault="00F60C8A" w:rsidP="00F60C8A">
            <w:pPr>
              <w:ind w:left="142" w:firstLine="425"/>
              <w:jc w:val="both"/>
            </w:pPr>
            <w:r w:rsidRPr="00F60C8A">
              <w:t>Прибирання після проведення ремонтних робіт чи після усунення наслідків аварій</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jc w:val="both"/>
            </w:pPr>
            <w:r w:rsidRPr="00F60C8A">
              <w:t>за потреби</w:t>
            </w:r>
          </w:p>
        </w:tc>
      </w:tr>
    </w:tbl>
    <w:p w:rsidR="00F60C8A" w:rsidRPr="00F60C8A" w:rsidRDefault="00F60C8A" w:rsidP="00F60C8A">
      <w:pPr>
        <w:ind w:left="142" w:firstLine="425"/>
        <w:jc w:val="both"/>
      </w:pPr>
    </w:p>
    <w:p w:rsidR="00F60C8A" w:rsidRPr="00F60C8A" w:rsidRDefault="00F60C8A" w:rsidP="00F60C8A">
      <w:pPr>
        <w:ind w:left="142" w:firstLine="425"/>
        <w:jc w:val="both"/>
      </w:pPr>
      <w:r w:rsidRPr="00F60C8A">
        <w:t xml:space="preserve"> ¹крім вихідних, святкових, неробочих днів</w:t>
      </w:r>
    </w:p>
    <w:p w:rsidR="00F60C8A" w:rsidRPr="00F60C8A" w:rsidRDefault="00F60C8A" w:rsidP="00F60C8A">
      <w:pPr>
        <w:ind w:left="142" w:firstLine="425"/>
        <w:jc w:val="both"/>
      </w:pPr>
    </w:p>
    <w:p w:rsidR="00F60C8A" w:rsidRPr="00F60C8A" w:rsidRDefault="00F60C8A" w:rsidP="00F60C8A">
      <w:pPr>
        <w:ind w:left="142" w:firstLine="425"/>
        <w:jc w:val="both"/>
      </w:pPr>
    </w:p>
    <w:p w:rsidR="00F60C8A" w:rsidRPr="00F60C8A" w:rsidRDefault="00F60C8A" w:rsidP="00F60C8A">
      <w:pPr>
        <w:ind w:left="142" w:firstLine="425"/>
        <w:jc w:val="both"/>
      </w:pPr>
      <w:r w:rsidRPr="00F60C8A">
        <w:t>Час надання послуг: основне прибирання приміщення – під час робочого дня.</w:t>
      </w:r>
    </w:p>
    <w:p w:rsidR="00F60C8A" w:rsidRPr="00F60C8A" w:rsidRDefault="00F60C8A" w:rsidP="00F60C8A">
      <w:pPr>
        <w:ind w:left="142" w:firstLine="425"/>
        <w:jc w:val="both"/>
      </w:pPr>
      <w:r w:rsidRPr="00F60C8A">
        <w:t>Додатково протягом робочого дня в будинку знаходиться чергова прибиральниця, яка здійснює обхід та прибирання приміщень загального користування (санвузли, коридори, зал обслуговування громадян) та здійснюють прибирання по заявкам, які надходять протягом чергування.</w:t>
      </w:r>
    </w:p>
    <w:p w:rsidR="00F60C8A" w:rsidRPr="00F60C8A" w:rsidRDefault="00F60C8A" w:rsidP="00F60C8A">
      <w:pPr>
        <w:ind w:left="142" w:firstLine="425"/>
        <w:jc w:val="both"/>
      </w:pPr>
      <w:r w:rsidRPr="00F60C8A">
        <w:t>За потреби на прохання замовника забезпечити прибирання приміщення в інший визначений час.</w:t>
      </w:r>
    </w:p>
    <w:p w:rsidR="00F60C8A" w:rsidRPr="00F60C8A" w:rsidRDefault="00F60C8A" w:rsidP="00F60C8A">
      <w:pPr>
        <w:ind w:left="142" w:firstLine="425"/>
        <w:jc w:val="both"/>
      </w:pPr>
    </w:p>
    <w:p w:rsidR="00F60C8A" w:rsidRPr="00F60C8A" w:rsidRDefault="00F60C8A" w:rsidP="00F60C8A">
      <w:pPr>
        <w:ind w:left="142" w:firstLine="425"/>
        <w:jc w:val="both"/>
      </w:pPr>
    </w:p>
    <w:p w:rsidR="00F60C8A" w:rsidRPr="00F60C8A" w:rsidRDefault="00F60C8A" w:rsidP="00F60C8A">
      <w:pPr>
        <w:ind w:left="142" w:firstLine="425"/>
        <w:jc w:val="both"/>
      </w:pPr>
    </w:p>
    <w:p w:rsidR="00F60C8A" w:rsidRPr="00F60C8A" w:rsidRDefault="00F60C8A" w:rsidP="00F60C8A">
      <w:pPr>
        <w:ind w:left="142" w:firstLine="425"/>
        <w:jc w:val="both"/>
      </w:pPr>
    </w:p>
    <w:p w:rsidR="00F60C8A" w:rsidRPr="00F60C8A" w:rsidRDefault="00F60C8A" w:rsidP="00F60C8A">
      <w:pPr>
        <w:ind w:left="142" w:firstLine="425"/>
        <w:jc w:val="both"/>
      </w:pPr>
    </w:p>
    <w:p w:rsidR="00F60C8A" w:rsidRPr="00F60C8A" w:rsidRDefault="00F60C8A" w:rsidP="00F60C8A">
      <w:pPr>
        <w:ind w:left="142" w:firstLine="425"/>
        <w:jc w:val="both"/>
      </w:pPr>
    </w:p>
    <w:p w:rsidR="00F60C8A" w:rsidRPr="00F60C8A" w:rsidRDefault="00F60C8A" w:rsidP="00F60C8A">
      <w:pPr>
        <w:ind w:left="142" w:firstLine="425"/>
        <w:jc w:val="both"/>
      </w:pPr>
    </w:p>
    <w:p w:rsidR="00F60C8A" w:rsidRPr="00F60C8A" w:rsidRDefault="00F60C8A" w:rsidP="00F60C8A">
      <w:pPr>
        <w:ind w:left="142" w:firstLine="425"/>
        <w:jc w:val="both"/>
      </w:pPr>
    </w:p>
    <w:p w:rsidR="00F60C8A" w:rsidRPr="00F60C8A" w:rsidRDefault="00F60C8A" w:rsidP="00F60C8A">
      <w:pPr>
        <w:ind w:left="142" w:firstLine="425"/>
        <w:jc w:val="both"/>
      </w:pPr>
    </w:p>
    <w:p w:rsidR="00F60C8A" w:rsidRPr="00F60C8A" w:rsidRDefault="00F60C8A" w:rsidP="00F60C8A">
      <w:pPr>
        <w:ind w:left="142" w:firstLine="425"/>
        <w:jc w:val="both"/>
      </w:pPr>
    </w:p>
    <w:p w:rsidR="00F60C8A" w:rsidRPr="00F60C8A" w:rsidRDefault="00F60C8A" w:rsidP="00F60C8A">
      <w:pPr>
        <w:ind w:left="142" w:firstLine="425"/>
        <w:jc w:val="both"/>
      </w:pPr>
    </w:p>
    <w:p w:rsidR="00F60C8A" w:rsidRPr="00F60C8A" w:rsidRDefault="00F60C8A" w:rsidP="00F60C8A">
      <w:pPr>
        <w:ind w:left="142" w:firstLine="425"/>
        <w:jc w:val="both"/>
      </w:pPr>
    </w:p>
    <w:p w:rsidR="00F60C8A" w:rsidRPr="00F60C8A" w:rsidRDefault="00F60C8A" w:rsidP="00F60C8A">
      <w:pPr>
        <w:ind w:left="142" w:firstLine="425"/>
        <w:jc w:val="both"/>
      </w:pPr>
    </w:p>
    <w:p w:rsidR="00F60C8A" w:rsidRPr="00F60C8A" w:rsidRDefault="00F60C8A" w:rsidP="00F60C8A">
      <w:pPr>
        <w:ind w:left="142" w:firstLine="425"/>
        <w:jc w:val="both"/>
      </w:pPr>
    </w:p>
    <w:p w:rsidR="00F60C8A" w:rsidRPr="00F60C8A" w:rsidRDefault="00F60C8A" w:rsidP="00F60C8A">
      <w:pPr>
        <w:ind w:left="142" w:firstLine="425"/>
        <w:jc w:val="both"/>
      </w:pPr>
    </w:p>
    <w:p w:rsidR="00F60C8A" w:rsidRDefault="00F60C8A" w:rsidP="00F60C8A">
      <w:pPr>
        <w:ind w:left="142" w:firstLine="425"/>
        <w:jc w:val="both"/>
      </w:pPr>
    </w:p>
    <w:p w:rsidR="003A0322" w:rsidRDefault="003A0322" w:rsidP="00F60C8A">
      <w:pPr>
        <w:ind w:left="142" w:firstLine="425"/>
        <w:jc w:val="both"/>
      </w:pPr>
    </w:p>
    <w:p w:rsidR="003A0322" w:rsidRDefault="003A0322" w:rsidP="00F60C8A">
      <w:pPr>
        <w:ind w:left="142" w:firstLine="425"/>
        <w:jc w:val="both"/>
      </w:pPr>
    </w:p>
    <w:p w:rsidR="003A0322" w:rsidRPr="00F60C8A" w:rsidRDefault="003A0322" w:rsidP="00F60C8A">
      <w:pPr>
        <w:ind w:left="142" w:firstLine="425"/>
        <w:jc w:val="both"/>
      </w:pPr>
    </w:p>
    <w:p w:rsidR="00F60C8A" w:rsidRPr="00F60C8A" w:rsidRDefault="00F60C8A" w:rsidP="00F60C8A">
      <w:pPr>
        <w:ind w:left="142" w:firstLine="425"/>
        <w:jc w:val="both"/>
      </w:pPr>
    </w:p>
    <w:p w:rsidR="00F60C8A" w:rsidRPr="00F60C8A" w:rsidRDefault="00F60C8A" w:rsidP="00F60C8A">
      <w:pPr>
        <w:ind w:left="142" w:firstLine="425"/>
        <w:jc w:val="both"/>
      </w:pPr>
      <w:r w:rsidRPr="00F60C8A">
        <w:lastRenderedPageBreak/>
        <w:t>24)</w:t>
      </w:r>
      <w:r w:rsidRPr="00F60C8A">
        <w:rPr>
          <w:b/>
          <w:sz w:val="28"/>
          <w:szCs w:val="28"/>
        </w:rPr>
        <w:t xml:space="preserve"> </w:t>
      </w:r>
      <w:r w:rsidRPr="00F60C8A">
        <w:t>м. Хмельницький, вул. Гната Чекірди, 10 (площа прибирання – 880,93 м²)</w:t>
      </w:r>
    </w:p>
    <w:p w:rsidR="00F60C8A" w:rsidRPr="00F60C8A" w:rsidRDefault="00F60C8A" w:rsidP="00F60C8A"/>
    <w:tbl>
      <w:tblPr>
        <w:tblW w:w="9502" w:type="dxa"/>
        <w:tblInd w:w="142" w:type="dxa"/>
        <w:tblLayout w:type="fixed"/>
        <w:tblCellMar>
          <w:left w:w="0" w:type="dxa"/>
          <w:right w:w="0" w:type="dxa"/>
        </w:tblCellMar>
        <w:tblLook w:val="0000" w:firstRow="0" w:lastRow="0" w:firstColumn="0" w:lastColumn="0" w:noHBand="0" w:noVBand="0"/>
      </w:tblPr>
      <w:tblGrid>
        <w:gridCol w:w="425"/>
        <w:gridCol w:w="2552"/>
        <w:gridCol w:w="4111"/>
        <w:gridCol w:w="2414"/>
      </w:tblGrid>
      <w:tr w:rsidR="00F60C8A" w:rsidRPr="00F60C8A" w:rsidTr="00F60C8A">
        <w:trPr>
          <w:trHeight w:val="170"/>
        </w:trPr>
        <w:tc>
          <w:tcPr>
            <w:tcW w:w="425"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 п/п</w:t>
            </w:r>
          </w:p>
        </w:tc>
        <w:tc>
          <w:tcPr>
            <w:tcW w:w="2552"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Види обслуговування</w:t>
            </w:r>
          </w:p>
        </w:tc>
        <w:tc>
          <w:tcPr>
            <w:tcW w:w="4111"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Перелік робіт</w:t>
            </w:r>
          </w:p>
        </w:tc>
        <w:tc>
          <w:tcPr>
            <w:tcW w:w="2414" w:type="dxa"/>
            <w:tcBorders>
              <w:top w:val="single" w:sz="4" w:space="0" w:color="000000"/>
              <w:left w:val="single" w:sz="4" w:space="0" w:color="000000"/>
              <w:righ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rPr>
                <w:color w:val="000000"/>
              </w:rPr>
            </w:pPr>
            <w:r w:rsidRPr="00F60C8A">
              <w:rPr>
                <w:b/>
                <w:color w:val="000000"/>
              </w:rPr>
              <w:t>Періодичність</w:t>
            </w:r>
          </w:p>
        </w:tc>
      </w:tr>
      <w:tr w:rsidR="00F60C8A" w:rsidRPr="00F60C8A" w:rsidTr="00F60C8A">
        <w:trPr>
          <w:cantSplit/>
          <w:trHeight w:hRule="exact" w:val="286"/>
        </w:trPr>
        <w:tc>
          <w:tcPr>
            <w:tcW w:w="425" w:type="dxa"/>
            <w:vMerge w:val="restart"/>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jc w:val="center"/>
              <w:rPr>
                <w:color w:val="000000"/>
              </w:rPr>
            </w:pPr>
            <w:r w:rsidRPr="00F60C8A">
              <w:rPr>
                <w:color w:val="000000"/>
              </w:rPr>
              <w:t>1.</w:t>
            </w:r>
          </w:p>
        </w:tc>
        <w:tc>
          <w:tcPr>
            <w:tcW w:w="2552" w:type="dxa"/>
            <w:vMerge w:val="restart"/>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Прибирання службових приміщень</w:t>
            </w: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підмітання і миття підлоги кабінетів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696"/>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в кабінетах 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підмітання і миття коридорів, сходових маршів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чищення та протирання дзеркал</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підвіконників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радіаторів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5"/>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склопакету дверних блоків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74"/>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дверей, плафони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за потреби</w:t>
            </w:r>
          </w:p>
        </w:tc>
      </w:tr>
      <w:tr w:rsidR="00F60C8A" w:rsidRPr="00F60C8A" w:rsidTr="00F60C8A">
        <w:trPr>
          <w:cantSplit/>
          <w:trHeight w:hRule="exact" w:val="286"/>
        </w:trPr>
        <w:tc>
          <w:tcPr>
            <w:tcW w:w="425" w:type="dxa"/>
            <w:tcBorders>
              <w:left w:val="single" w:sz="4" w:space="0" w:color="000000"/>
              <w:bottom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bottom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прибирання в підсобних приміщеннях</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15"/>
        </w:trPr>
        <w:tc>
          <w:tcPr>
            <w:tcW w:w="425" w:type="dxa"/>
            <w:vMerge w:val="restart"/>
            <w:tcBorders>
              <w:top w:val="single" w:sz="4" w:space="0" w:color="000000"/>
              <w:left w:val="single" w:sz="4" w:space="0" w:color="000000"/>
            </w:tcBorders>
            <w:shd w:val="clear" w:color="auto" w:fill="auto"/>
          </w:tcPr>
          <w:p w:rsidR="00F60C8A" w:rsidRPr="00F60C8A" w:rsidRDefault="00F60C8A" w:rsidP="00F60C8A">
            <w:pPr>
              <w:ind w:right="-107"/>
              <w:jc w:val="center"/>
              <w:rPr>
                <w:color w:val="000000"/>
              </w:rPr>
            </w:pPr>
            <w:r w:rsidRPr="00F60C8A">
              <w:rPr>
                <w:color w:val="000000"/>
              </w:rPr>
              <w:t>2.</w:t>
            </w:r>
          </w:p>
        </w:tc>
        <w:tc>
          <w:tcPr>
            <w:tcW w:w="2552" w:type="dxa"/>
            <w:vMerge w:val="restart"/>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 xml:space="preserve">Обслуговування  санітарних вузлів </w:t>
            </w: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підлоги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15"/>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умивальників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15"/>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унітазів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471"/>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стін, керамічної плитки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за потребою, але не менше ніж чотири рази на рік</w:t>
            </w:r>
          </w:p>
        </w:tc>
      </w:tr>
      <w:tr w:rsidR="00F60C8A" w:rsidRPr="00F60C8A" w:rsidTr="00F60C8A">
        <w:trPr>
          <w:cantSplit/>
          <w:trHeight w:hRule="exact" w:val="732"/>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left="360" w:right="-107" w:hanging="311"/>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54"/>
        </w:trPr>
        <w:tc>
          <w:tcPr>
            <w:tcW w:w="425" w:type="dxa"/>
            <w:vMerge/>
            <w:tcBorders>
              <w:left w:val="single" w:sz="4" w:space="0" w:color="000000"/>
              <w:bottom w:val="single" w:sz="4" w:space="0" w:color="auto"/>
            </w:tcBorders>
            <w:shd w:val="clear" w:color="auto" w:fill="auto"/>
          </w:tcPr>
          <w:p w:rsidR="00F60C8A" w:rsidRPr="00F60C8A" w:rsidRDefault="00F60C8A" w:rsidP="00F60C8A">
            <w:pPr>
              <w:snapToGrid w:val="0"/>
              <w:ind w:left="360" w:right="-107"/>
              <w:rPr>
                <w:color w:val="000000"/>
              </w:rPr>
            </w:pPr>
          </w:p>
        </w:tc>
        <w:tc>
          <w:tcPr>
            <w:tcW w:w="2552" w:type="dxa"/>
            <w:vMerge/>
            <w:tcBorders>
              <w:top w:val="single" w:sz="4" w:space="0" w:color="000000"/>
              <w:left w:val="single" w:sz="4" w:space="0" w:color="000000"/>
              <w:bottom w:val="single" w:sz="4" w:space="0" w:color="auto"/>
            </w:tcBorders>
            <w:shd w:val="clear" w:color="auto" w:fill="auto"/>
          </w:tcPr>
          <w:p w:rsidR="00F60C8A" w:rsidRPr="00F60C8A" w:rsidRDefault="00F60C8A" w:rsidP="00F60C8A">
            <w:pPr>
              <w:snapToGrid w:val="0"/>
              <w:ind w:left="360" w:right="-107"/>
              <w:rPr>
                <w:color w:val="000000"/>
              </w:rPr>
            </w:pPr>
          </w:p>
        </w:tc>
        <w:tc>
          <w:tcPr>
            <w:tcW w:w="4111" w:type="dxa"/>
            <w:tcBorders>
              <w:left w:val="single" w:sz="4" w:space="0" w:color="000000"/>
              <w:bottom w:val="single" w:sz="4" w:space="0" w:color="auto"/>
            </w:tcBorders>
            <w:shd w:val="clear" w:color="auto" w:fill="auto"/>
          </w:tcPr>
          <w:p w:rsidR="00F60C8A" w:rsidRPr="00F60C8A" w:rsidRDefault="00F60C8A" w:rsidP="00F60C8A">
            <w:pPr>
              <w:tabs>
                <w:tab w:val="left" w:pos="0"/>
                <w:tab w:val="left" w:pos="142"/>
                <w:tab w:val="left" w:pos="720"/>
              </w:tabs>
              <w:suppressAutoHyphens/>
              <w:ind w:right="-107"/>
              <w:jc w:val="both"/>
              <w:rPr>
                <w:rFonts w:eastAsia="Arial Unicode MS"/>
                <w:color w:val="000000"/>
                <w:kern w:val="1"/>
                <w:sz w:val="24"/>
                <w:szCs w:val="24"/>
                <w:lang w:eastAsia="zh-CN"/>
              </w:rPr>
            </w:pPr>
            <w:r w:rsidRPr="00F60C8A">
              <w:rPr>
                <w:rFonts w:eastAsia="Arial Unicode MS"/>
                <w:color w:val="000000"/>
                <w:kern w:val="1"/>
                <w:lang w:eastAsia="zh-CN"/>
              </w:rPr>
              <w:t>обробка санвузлів дезінфікуючими засобами</w:t>
            </w:r>
          </w:p>
        </w:tc>
        <w:tc>
          <w:tcPr>
            <w:tcW w:w="2414" w:type="dxa"/>
            <w:tcBorders>
              <w:left w:val="single" w:sz="4" w:space="0" w:color="000000"/>
              <w:bottom w:val="single" w:sz="4" w:space="0" w:color="auto"/>
              <w:right w:val="single" w:sz="4" w:space="0" w:color="000000"/>
            </w:tcBorders>
            <w:shd w:val="clear" w:color="auto" w:fill="auto"/>
          </w:tcPr>
          <w:p w:rsidR="00F60C8A" w:rsidRPr="00F60C8A" w:rsidRDefault="00F60C8A" w:rsidP="00F60C8A">
            <w:pPr>
              <w:tabs>
                <w:tab w:val="left" w:pos="142"/>
                <w:tab w:val="left" w:pos="720"/>
              </w:tabs>
              <w:suppressAutoHyphens/>
              <w:ind w:right="-107"/>
              <w:jc w:val="both"/>
              <w:rPr>
                <w:rFonts w:eastAsia="Arial Unicode MS"/>
                <w:color w:val="000000"/>
                <w:kern w:val="1"/>
                <w:sz w:val="24"/>
                <w:szCs w:val="24"/>
                <w:lang w:eastAsia="zh-CN"/>
              </w:rPr>
            </w:pPr>
            <w:r w:rsidRPr="00F60C8A">
              <w:rPr>
                <w:rFonts w:eastAsia="Arial Unicode MS"/>
                <w:color w:val="000000"/>
                <w:kern w:val="1"/>
              </w:rPr>
              <w:t>щоденно</w:t>
            </w:r>
            <w:r w:rsidRPr="00F60C8A">
              <w:rPr>
                <w:rFonts w:eastAsia="Arial Unicode MS" w:cs="Times New Roman CYR"/>
                <w:color w:val="000000"/>
                <w:kern w:val="1"/>
              </w:rPr>
              <w:t>¹</w:t>
            </w:r>
          </w:p>
        </w:tc>
      </w:tr>
      <w:tr w:rsidR="00F60C8A" w:rsidRPr="00F60C8A" w:rsidTr="00F60C8A">
        <w:trPr>
          <w:cantSplit/>
          <w:trHeight w:hRule="exact" w:val="704"/>
        </w:trPr>
        <w:tc>
          <w:tcPr>
            <w:tcW w:w="425" w:type="dxa"/>
            <w:tcBorders>
              <w:left w:val="single" w:sz="4" w:space="0" w:color="000000"/>
              <w:bottom w:val="single" w:sz="4" w:space="0" w:color="auto"/>
            </w:tcBorders>
            <w:shd w:val="clear" w:color="auto" w:fill="auto"/>
          </w:tcPr>
          <w:p w:rsidR="00F60C8A" w:rsidRPr="00F60C8A" w:rsidRDefault="00F60C8A" w:rsidP="00F60C8A">
            <w:pPr>
              <w:snapToGrid w:val="0"/>
              <w:ind w:left="147" w:right="-107"/>
              <w:rPr>
                <w:color w:val="000000"/>
              </w:rPr>
            </w:pPr>
            <w:r w:rsidRPr="00F60C8A">
              <w:rPr>
                <w:color w:val="000000"/>
              </w:rPr>
              <w:t>3.</w:t>
            </w:r>
          </w:p>
        </w:tc>
        <w:tc>
          <w:tcPr>
            <w:tcW w:w="6663" w:type="dxa"/>
            <w:gridSpan w:val="2"/>
            <w:tcBorders>
              <w:top w:val="single" w:sz="4" w:space="0" w:color="000000"/>
              <w:left w:val="single" w:sz="4" w:space="0" w:color="000000"/>
              <w:bottom w:val="single" w:sz="4" w:space="0" w:color="auto"/>
            </w:tcBorders>
            <w:shd w:val="clear" w:color="auto" w:fill="auto"/>
          </w:tcPr>
          <w:p w:rsidR="00F60C8A" w:rsidRPr="00F60C8A" w:rsidRDefault="00F60C8A" w:rsidP="00F60C8A">
            <w:pPr>
              <w:tabs>
                <w:tab w:val="left" w:pos="0"/>
                <w:tab w:val="left" w:pos="142"/>
                <w:tab w:val="left" w:pos="720"/>
              </w:tabs>
              <w:suppressAutoHyphens/>
              <w:ind w:right="-107"/>
              <w:jc w:val="both"/>
              <w:rPr>
                <w:rFonts w:eastAsia="Arial Unicode MS"/>
                <w:color w:val="000000"/>
                <w:kern w:val="1"/>
                <w:lang w:eastAsia="zh-CN"/>
              </w:rPr>
            </w:pPr>
            <w:r w:rsidRPr="00F60C8A">
              <w:rPr>
                <w:rFonts w:eastAsia="Arial Unicode MS"/>
                <w:color w:val="000000"/>
                <w:kern w:val="1"/>
                <w:lang w:eastAsia="zh-CN"/>
              </w:rPr>
              <w:t>Миття віконних блоків (зовні та всередині приміщення)</w:t>
            </w:r>
          </w:p>
        </w:tc>
        <w:tc>
          <w:tcPr>
            <w:tcW w:w="2414" w:type="dxa"/>
            <w:tcBorders>
              <w:left w:val="single" w:sz="4" w:space="0" w:color="000000"/>
              <w:bottom w:val="single" w:sz="4" w:space="0" w:color="auto"/>
              <w:right w:val="single" w:sz="4" w:space="0" w:color="000000"/>
            </w:tcBorders>
            <w:shd w:val="clear" w:color="auto" w:fill="auto"/>
          </w:tcPr>
          <w:p w:rsidR="00F60C8A" w:rsidRPr="00F60C8A" w:rsidRDefault="00F60C8A" w:rsidP="00F60C8A">
            <w:pPr>
              <w:tabs>
                <w:tab w:val="left" w:pos="142"/>
                <w:tab w:val="left" w:pos="720"/>
              </w:tabs>
              <w:suppressAutoHyphens/>
              <w:ind w:right="-107"/>
              <w:rPr>
                <w:rFonts w:eastAsia="Arial Unicode MS"/>
                <w:color w:val="000000"/>
                <w:kern w:val="1"/>
              </w:rPr>
            </w:pPr>
            <w:r w:rsidRPr="00F60C8A">
              <w:rPr>
                <w:rFonts w:eastAsia="Arial Unicode MS"/>
                <w:color w:val="000000"/>
                <w:kern w:val="1"/>
              </w:rPr>
              <w:t>за потреби, але не менше    ніж два рази на рік у вихідні дні з 09:00 до 14:00 год.</w:t>
            </w:r>
          </w:p>
        </w:tc>
      </w:tr>
      <w:tr w:rsidR="00F60C8A" w:rsidRPr="00F60C8A" w:rsidTr="00F60C8A">
        <w:trPr>
          <w:cantSplit/>
          <w:trHeight w:hRule="exact" w:val="506"/>
        </w:trPr>
        <w:tc>
          <w:tcPr>
            <w:tcW w:w="425" w:type="dxa"/>
            <w:tcBorders>
              <w:top w:val="single" w:sz="4" w:space="0" w:color="000000"/>
              <w:left w:val="single" w:sz="4" w:space="0" w:color="000000"/>
              <w:bottom w:val="single" w:sz="4" w:space="0" w:color="000000"/>
              <w:right w:val="single" w:sz="4" w:space="0" w:color="auto"/>
            </w:tcBorders>
            <w:shd w:val="clear" w:color="auto" w:fill="auto"/>
          </w:tcPr>
          <w:p w:rsidR="00F60C8A" w:rsidRPr="00F60C8A" w:rsidRDefault="00F60C8A" w:rsidP="00F60C8A">
            <w:pPr>
              <w:snapToGrid w:val="0"/>
              <w:jc w:val="center"/>
              <w:rPr>
                <w:color w:val="000000"/>
              </w:rPr>
            </w:pPr>
            <w:r w:rsidRPr="00F60C8A">
              <w:rPr>
                <w:color w:val="000000"/>
              </w:rPr>
              <w:t>4.</w:t>
            </w:r>
          </w:p>
        </w:tc>
        <w:tc>
          <w:tcPr>
            <w:tcW w:w="6663" w:type="dxa"/>
            <w:gridSpan w:val="2"/>
            <w:tcBorders>
              <w:top w:val="single" w:sz="4" w:space="0" w:color="000000"/>
              <w:left w:val="single" w:sz="4" w:space="0" w:color="auto"/>
              <w:bottom w:val="single" w:sz="4" w:space="0" w:color="auto"/>
            </w:tcBorders>
            <w:shd w:val="clear" w:color="auto" w:fill="auto"/>
          </w:tcPr>
          <w:p w:rsidR="00F60C8A" w:rsidRPr="00F60C8A" w:rsidRDefault="00F60C8A" w:rsidP="00F60C8A">
            <w:pPr>
              <w:ind w:left="89"/>
              <w:rPr>
                <w:color w:val="000000"/>
              </w:rPr>
            </w:pPr>
            <w:r w:rsidRPr="00F60C8A">
              <w:rPr>
                <w:color w:val="000000"/>
              </w:rPr>
              <w:t>Прибирання після проведення ремонтних робіт чи після усунення наслідків аварій</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за потреби</w:t>
            </w:r>
          </w:p>
        </w:tc>
      </w:tr>
    </w:tbl>
    <w:p w:rsidR="00F60C8A" w:rsidRPr="00F60C8A" w:rsidRDefault="00F60C8A" w:rsidP="00F60C8A"/>
    <w:p w:rsidR="00F60C8A" w:rsidRPr="00F60C8A" w:rsidRDefault="00F60C8A" w:rsidP="00F60C8A">
      <w:pPr>
        <w:ind w:firstLine="567"/>
        <w:rPr>
          <w:color w:val="000000"/>
        </w:rPr>
      </w:pPr>
      <w:r w:rsidRPr="00F60C8A">
        <w:t xml:space="preserve"> </w:t>
      </w:r>
      <w:r w:rsidRPr="00F60C8A">
        <w:rPr>
          <w:rFonts w:cs="Times New Roman CYR"/>
          <w:color w:val="000000"/>
        </w:rPr>
        <w:t>¹</w:t>
      </w:r>
      <w:r w:rsidRPr="00F60C8A">
        <w:rPr>
          <w:color w:val="000000"/>
        </w:rPr>
        <w:t>крім вихідних, святкових, неробочих днів</w:t>
      </w:r>
    </w:p>
    <w:p w:rsidR="00F60C8A" w:rsidRPr="00F60C8A" w:rsidRDefault="00F60C8A" w:rsidP="00F60C8A">
      <w:pPr>
        <w:ind w:firstLine="567"/>
        <w:rPr>
          <w:color w:val="000000"/>
        </w:rPr>
      </w:pPr>
    </w:p>
    <w:p w:rsidR="00F60C8A" w:rsidRPr="00F60C8A" w:rsidRDefault="00F60C8A" w:rsidP="00F60C8A">
      <w:pPr>
        <w:ind w:left="142" w:firstLine="425"/>
        <w:jc w:val="both"/>
        <w:rPr>
          <w:color w:val="000000"/>
        </w:rPr>
      </w:pPr>
      <w:r w:rsidRPr="00F60C8A">
        <w:rPr>
          <w:color w:val="000000"/>
        </w:rPr>
        <w:t>Час надання послуг: основне прибирання приміщення – під час робочого дня.</w:t>
      </w:r>
    </w:p>
    <w:p w:rsidR="00F60C8A" w:rsidRPr="00F60C8A" w:rsidRDefault="00F60C8A" w:rsidP="00F60C8A">
      <w:pPr>
        <w:ind w:left="142" w:firstLine="425"/>
        <w:jc w:val="both"/>
        <w:rPr>
          <w:color w:val="000000"/>
        </w:rPr>
      </w:pPr>
      <w:r w:rsidRPr="00F60C8A">
        <w:rPr>
          <w:color w:val="000000"/>
        </w:rPr>
        <w:t>Додатково протягом робочого дня в будинку знаходиться чергова прибиральниця, яка здійснює обхід та прибирання приміщень загального користування (санвузли, коридори, зал обслуговування громадян, сходові клітини) та здійснюють прибирання по заявкам, які надходять протягом чергування.</w:t>
      </w:r>
    </w:p>
    <w:p w:rsidR="00F60C8A" w:rsidRPr="00F60C8A" w:rsidRDefault="00F60C8A" w:rsidP="00F60C8A">
      <w:pPr>
        <w:ind w:left="142" w:firstLine="425"/>
        <w:jc w:val="both"/>
        <w:rPr>
          <w:color w:val="000000"/>
        </w:rPr>
      </w:pPr>
      <w:r w:rsidRPr="00F60C8A">
        <w:rPr>
          <w:color w:val="000000"/>
        </w:rPr>
        <w:t>За потреби на прохання замовника забезпечити прибирання приміщення в інший визначений час.</w:t>
      </w:r>
    </w:p>
    <w:p w:rsidR="00F60C8A" w:rsidRPr="00F60C8A" w:rsidRDefault="00F60C8A" w:rsidP="00F60C8A">
      <w:pPr>
        <w:rPr>
          <w:b/>
          <w:color w:val="FF0000"/>
        </w:rPr>
      </w:pPr>
    </w:p>
    <w:p w:rsidR="00F60C8A" w:rsidRPr="00F60C8A" w:rsidRDefault="00F60C8A" w:rsidP="00F60C8A">
      <w:pPr>
        <w:ind w:left="142" w:firstLine="425"/>
        <w:jc w:val="both"/>
      </w:pPr>
    </w:p>
    <w:p w:rsidR="00F60C8A" w:rsidRPr="00F60C8A" w:rsidRDefault="00F60C8A" w:rsidP="00F60C8A">
      <w:pPr>
        <w:ind w:left="142" w:firstLine="425"/>
        <w:jc w:val="both"/>
      </w:pPr>
    </w:p>
    <w:p w:rsidR="00F60C8A" w:rsidRPr="00F60C8A" w:rsidRDefault="00F60C8A" w:rsidP="00F60C8A">
      <w:pPr>
        <w:ind w:left="142" w:firstLine="425"/>
        <w:jc w:val="both"/>
      </w:pPr>
    </w:p>
    <w:p w:rsidR="00F60C8A" w:rsidRPr="00F60C8A" w:rsidRDefault="00F60C8A" w:rsidP="00F60C8A">
      <w:pPr>
        <w:ind w:left="142" w:firstLine="425"/>
        <w:jc w:val="both"/>
      </w:pPr>
    </w:p>
    <w:p w:rsidR="00F60C8A" w:rsidRPr="00F60C8A" w:rsidRDefault="00F60C8A" w:rsidP="00F60C8A">
      <w:pPr>
        <w:ind w:left="142" w:firstLine="425"/>
        <w:jc w:val="both"/>
      </w:pPr>
    </w:p>
    <w:p w:rsidR="00F60C8A" w:rsidRPr="00F60C8A" w:rsidRDefault="00F60C8A" w:rsidP="00F60C8A">
      <w:pPr>
        <w:ind w:left="142" w:firstLine="425"/>
        <w:jc w:val="both"/>
      </w:pPr>
    </w:p>
    <w:p w:rsidR="00F60C8A" w:rsidRPr="00F60C8A" w:rsidRDefault="00F60C8A" w:rsidP="00F60C8A">
      <w:pPr>
        <w:ind w:left="142" w:firstLine="425"/>
        <w:jc w:val="both"/>
      </w:pPr>
    </w:p>
    <w:p w:rsidR="00F60C8A" w:rsidRPr="00F60C8A" w:rsidRDefault="00F60C8A" w:rsidP="00F60C8A">
      <w:pPr>
        <w:ind w:left="142" w:firstLine="425"/>
        <w:jc w:val="both"/>
      </w:pPr>
    </w:p>
    <w:p w:rsidR="00F60C8A" w:rsidRPr="00F60C8A" w:rsidRDefault="00F60C8A" w:rsidP="00F60C8A">
      <w:pPr>
        <w:ind w:left="142" w:firstLine="425"/>
        <w:jc w:val="both"/>
      </w:pPr>
    </w:p>
    <w:p w:rsidR="00F60C8A" w:rsidRPr="00F60C8A" w:rsidRDefault="00F60C8A" w:rsidP="00F60C8A">
      <w:pPr>
        <w:ind w:left="142" w:firstLine="425"/>
        <w:jc w:val="both"/>
      </w:pPr>
    </w:p>
    <w:p w:rsidR="00F60C8A" w:rsidRPr="00F60C8A" w:rsidRDefault="00F60C8A" w:rsidP="00F60C8A">
      <w:pPr>
        <w:ind w:left="142" w:firstLine="425"/>
        <w:jc w:val="both"/>
      </w:pPr>
    </w:p>
    <w:p w:rsidR="00F60C8A" w:rsidRPr="00F60C8A" w:rsidRDefault="00F60C8A" w:rsidP="00F60C8A">
      <w:pPr>
        <w:ind w:left="142" w:firstLine="425"/>
        <w:jc w:val="both"/>
      </w:pPr>
    </w:p>
    <w:p w:rsidR="00F60C8A" w:rsidRPr="00F60C8A" w:rsidRDefault="00F60C8A" w:rsidP="00F60C8A">
      <w:pPr>
        <w:ind w:left="142" w:firstLine="425"/>
        <w:jc w:val="both"/>
      </w:pPr>
    </w:p>
    <w:p w:rsidR="00F60C8A" w:rsidRPr="00F60C8A" w:rsidRDefault="00F60C8A" w:rsidP="00F60C8A">
      <w:pPr>
        <w:ind w:left="142" w:firstLine="425"/>
        <w:jc w:val="both"/>
      </w:pPr>
    </w:p>
    <w:p w:rsidR="00F60C8A" w:rsidRPr="00F60C8A" w:rsidRDefault="00F60C8A" w:rsidP="00F60C8A">
      <w:pPr>
        <w:ind w:left="142" w:firstLine="425"/>
        <w:jc w:val="both"/>
      </w:pPr>
    </w:p>
    <w:p w:rsidR="00F60C8A" w:rsidRPr="00F60C8A" w:rsidRDefault="00F60C8A" w:rsidP="00F60C8A">
      <w:pPr>
        <w:ind w:left="142" w:firstLine="425"/>
        <w:jc w:val="both"/>
      </w:pPr>
    </w:p>
    <w:p w:rsidR="00F60C8A" w:rsidRPr="00F60C8A" w:rsidRDefault="00F60C8A" w:rsidP="00F60C8A">
      <w:pPr>
        <w:ind w:left="142" w:firstLine="425"/>
        <w:jc w:val="both"/>
      </w:pPr>
    </w:p>
    <w:p w:rsidR="00F60C8A" w:rsidRDefault="00F60C8A" w:rsidP="00F60C8A">
      <w:pPr>
        <w:ind w:left="142" w:firstLine="425"/>
        <w:jc w:val="both"/>
      </w:pPr>
    </w:p>
    <w:p w:rsidR="003A0322" w:rsidRDefault="003A0322" w:rsidP="00F60C8A">
      <w:pPr>
        <w:ind w:left="142" w:firstLine="425"/>
        <w:jc w:val="both"/>
      </w:pPr>
    </w:p>
    <w:p w:rsidR="003A0322" w:rsidRDefault="003A0322" w:rsidP="00F60C8A">
      <w:pPr>
        <w:ind w:left="142" w:firstLine="425"/>
        <w:jc w:val="both"/>
      </w:pPr>
    </w:p>
    <w:p w:rsidR="003A0322" w:rsidRPr="00F60C8A" w:rsidRDefault="003A0322" w:rsidP="00F60C8A">
      <w:pPr>
        <w:ind w:left="142" w:firstLine="425"/>
        <w:jc w:val="both"/>
      </w:pPr>
    </w:p>
    <w:p w:rsidR="00F60C8A" w:rsidRPr="00F60C8A" w:rsidRDefault="00F60C8A" w:rsidP="00F60C8A">
      <w:pPr>
        <w:ind w:left="142" w:firstLine="425"/>
        <w:jc w:val="both"/>
        <w:rPr>
          <w:lang w:val="ru-RU"/>
        </w:rPr>
      </w:pPr>
    </w:p>
    <w:p w:rsidR="00F60C8A" w:rsidRPr="00F60C8A" w:rsidRDefault="00F60C8A" w:rsidP="00F60C8A">
      <w:pPr>
        <w:ind w:left="142" w:firstLine="425"/>
        <w:jc w:val="both"/>
      </w:pPr>
      <w:r w:rsidRPr="00F60C8A">
        <w:rPr>
          <w:lang w:val="ru-RU"/>
        </w:rPr>
        <w:lastRenderedPageBreak/>
        <w:t xml:space="preserve">25) </w:t>
      </w:r>
      <w:r w:rsidRPr="00F60C8A">
        <w:t>м. Хмельницький, вул. Подільська, 3/1А (площа прибирання – 760,50 м²)</w:t>
      </w:r>
    </w:p>
    <w:p w:rsidR="00F60C8A" w:rsidRPr="00F60C8A" w:rsidRDefault="00F60C8A" w:rsidP="00F60C8A">
      <w:pPr>
        <w:ind w:left="142" w:firstLine="425"/>
        <w:jc w:val="both"/>
      </w:pPr>
    </w:p>
    <w:tbl>
      <w:tblPr>
        <w:tblW w:w="9502" w:type="dxa"/>
        <w:tblInd w:w="142" w:type="dxa"/>
        <w:tblLayout w:type="fixed"/>
        <w:tblCellMar>
          <w:left w:w="0" w:type="dxa"/>
          <w:right w:w="0" w:type="dxa"/>
        </w:tblCellMar>
        <w:tblLook w:val="0000" w:firstRow="0" w:lastRow="0" w:firstColumn="0" w:lastColumn="0" w:noHBand="0" w:noVBand="0"/>
      </w:tblPr>
      <w:tblGrid>
        <w:gridCol w:w="425"/>
        <w:gridCol w:w="2552"/>
        <w:gridCol w:w="4111"/>
        <w:gridCol w:w="2414"/>
      </w:tblGrid>
      <w:tr w:rsidR="00F60C8A" w:rsidRPr="00F60C8A" w:rsidTr="00F60C8A">
        <w:trPr>
          <w:trHeight w:val="170"/>
        </w:trPr>
        <w:tc>
          <w:tcPr>
            <w:tcW w:w="425" w:type="dxa"/>
            <w:tcBorders>
              <w:top w:val="single" w:sz="4" w:space="0" w:color="000000"/>
              <w:left w:val="single" w:sz="4" w:space="0" w:color="000000"/>
            </w:tcBorders>
            <w:shd w:val="clear" w:color="auto" w:fill="auto"/>
          </w:tcPr>
          <w:p w:rsidR="00F60C8A" w:rsidRPr="00F60C8A" w:rsidRDefault="00F60C8A" w:rsidP="00F60C8A">
            <w:pPr>
              <w:ind w:left="142" w:firstLine="425"/>
              <w:jc w:val="both"/>
            </w:pPr>
            <w:r w:rsidRPr="00F60C8A">
              <w:rPr>
                <w:b/>
              </w:rPr>
              <w:t>№ п/п</w:t>
            </w:r>
          </w:p>
        </w:tc>
        <w:tc>
          <w:tcPr>
            <w:tcW w:w="2552" w:type="dxa"/>
            <w:tcBorders>
              <w:top w:val="single" w:sz="4" w:space="0" w:color="000000"/>
              <w:left w:val="single" w:sz="4" w:space="0" w:color="000000"/>
            </w:tcBorders>
            <w:shd w:val="clear" w:color="auto" w:fill="auto"/>
          </w:tcPr>
          <w:p w:rsidR="00F60C8A" w:rsidRPr="00F60C8A" w:rsidRDefault="00F60C8A" w:rsidP="00F60C8A">
            <w:pPr>
              <w:ind w:left="142" w:firstLine="425"/>
              <w:jc w:val="both"/>
            </w:pPr>
            <w:r w:rsidRPr="00F60C8A">
              <w:rPr>
                <w:b/>
              </w:rPr>
              <w:t>Види обслуговування</w:t>
            </w:r>
          </w:p>
        </w:tc>
        <w:tc>
          <w:tcPr>
            <w:tcW w:w="4111" w:type="dxa"/>
            <w:tcBorders>
              <w:top w:val="single" w:sz="4" w:space="0" w:color="000000"/>
              <w:left w:val="single" w:sz="4" w:space="0" w:color="000000"/>
            </w:tcBorders>
            <w:shd w:val="clear" w:color="auto" w:fill="auto"/>
          </w:tcPr>
          <w:p w:rsidR="00F60C8A" w:rsidRPr="00F60C8A" w:rsidRDefault="00F60C8A" w:rsidP="00F60C8A">
            <w:pPr>
              <w:ind w:left="142" w:firstLine="425"/>
              <w:jc w:val="both"/>
            </w:pPr>
            <w:r w:rsidRPr="00F60C8A">
              <w:rPr>
                <w:b/>
              </w:rPr>
              <w:t>Перелік робіт</w:t>
            </w:r>
          </w:p>
        </w:tc>
        <w:tc>
          <w:tcPr>
            <w:tcW w:w="2414" w:type="dxa"/>
            <w:tcBorders>
              <w:top w:val="single" w:sz="4" w:space="0" w:color="000000"/>
              <w:left w:val="single" w:sz="4" w:space="0" w:color="000000"/>
              <w:right w:val="single" w:sz="4" w:space="0" w:color="000000"/>
            </w:tcBorders>
            <w:shd w:val="clear" w:color="auto" w:fill="auto"/>
          </w:tcPr>
          <w:p w:rsidR="00F60C8A" w:rsidRPr="00F60C8A" w:rsidRDefault="00F60C8A" w:rsidP="00F60C8A">
            <w:pPr>
              <w:ind w:left="142" w:firstLine="425"/>
              <w:jc w:val="both"/>
            </w:pPr>
            <w:r w:rsidRPr="00F60C8A">
              <w:rPr>
                <w:b/>
              </w:rPr>
              <w:t>Періодичність</w:t>
            </w:r>
          </w:p>
        </w:tc>
      </w:tr>
      <w:tr w:rsidR="00F60C8A" w:rsidRPr="00F60C8A" w:rsidTr="00F60C8A">
        <w:trPr>
          <w:cantSplit/>
          <w:trHeight w:hRule="exact" w:val="542"/>
        </w:trPr>
        <w:tc>
          <w:tcPr>
            <w:tcW w:w="425" w:type="dxa"/>
            <w:vMerge w:val="restart"/>
            <w:tcBorders>
              <w:top w:val="single" w:sz="4" w:space="0" w:color="000000"/>
              <w:left w:val="single" w:sz="4" w:space="0" w:color="000000"/>
            </w:tcBorders>
            <w:shd w:val="clear" w:color="auto" w:fill="auto"/>
          </w:tcPr>
          <w:p w:rsidR="00F60C8A" w:rsidRPr="00F60C8A" w:rsidRDefault="00F60C8A" w:rsidP="00F60C8A">
            <w:pPr>
              <w:ind w:left="142" w:firstLine="425"/>
              <w:jc w:val="both"/>
            </w:pPr>
            <w:r w:rsidRPr="00F60C8A">
              <w:t>1.</w:t>
            </w:r>
          </w:p>
        </w:tc>
        <w:tc>
          <w:tcPr>
            <w:tcW w:w="2552" w:type="dxa"/>
            <w:vMerge w:val="restart"/>
            <w:tcBorders>
              <w:top w:val="single" w:sz="4" w:space="0" w:color="000000"/>
              <w:left w:val="single" w:sz="4" w:space="0" w:color="000000"/>
            </w:tcBorders>
            <w:shd w:val="clear" w:color="auto" w:fill="auto"/>
          </w:tcPr>
          <w:p w:rsidR="00F60C8A" w:rsidRPr="00F60C8A" w:rsidRDefault="00F60C8A" w:rsidP="00F60C8A">
            <w:pPr>
              <w:jc w:val="both"/>
            </w:pPr>
            <w:r w:rsidRPr="00F60C8A">
              <w:t>Прибирання службових приміщень</w:t>
            </w: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r w:rsidRPr="00F60C8A">
              <w:t>підмітання і миття підлоги робочих кабінетів, зони очікування, залу обслуговування громадян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jc w:val="both"/>
            </w:pPr>
            <w:r w:rsidRPr="00F60C8A">
              <w:t>щоденно¹</w:t>
            </w:r>
          </w:p>
        </w:tc>
      </w:tr>
      <w:tr w:rsidR="00F60C8A" w:rsidRPr="00F60C8A" w:rsidTr="00F60C8A">
        <w:trPr>
          <w:cantSplit/>
          <w:trHeight w:hRule="exact" w:val="696"/>
        </w:trPr>
        <w:tc>
          <w:tcPr>
            <w:tcW w:w="425" w:type="dxa"/>
            <w:vMerge/>
            <w:tcBorders>
              <w:left w:val="single" w:sz="4" w:space="0" w:color="000000"/>
            </w:tcBorders>
            <w:shd w:val="clear" w:color="auto" w:fill="auto"/>
          </w:tcPr>
          <w:p w:rsidR="00F60C8A" w:rsidRPr="00F60C8A" w:rsidRDefault="00F60C8A" w:rsidP="00F60C8A">
            <w:pPr>
              <w:ind w:left="142" w:firstLine="425"/>
              <w:jc w:val="both"/>
            </w:pPr>
          </w:p>
        </w:tc>
        <w:tc>
          <w:tcPr>
            <w:tcW w:w="2552" w:type="dxa"/>
            <w:vMerge/>
            <w:tcBorders>
              <w:left w:val="single" w:sz="4" w:space="0" w:color="000000"/>
            </w:tcBorders>
            <w:shd w:val="clear" w:color="auto" w:fill="auto"/>
          </w:tcPr>
          <w:p w:rsidR="00F60C8A" w:rsidRPr="00F60C8A" w:rsidRDefault="00F60C8A" w:rsidP="00F60C8A">
            <w:pPr>
              <w:jc w:val="both"/>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r w:rsidRPr="00F60C8A">
              <w:t>в кабінетах 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jc w:val="both"/>
            </w:pPr>
            <w:r w:rsidRPr="00F60C8A">
              <w:t>щоденно¹</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ind w:left="142" w:firstLine="425"/>
              <w:jc w:val="both"/>
            </w:pPr>
          </w:p>
        </w:tc>
        <w:tc>
          <w:tcPr>
            <w:tcW w:w="2552" w:type="dxa"/>
            <w:vMerge/>
            <w:tcBorders>
              <w:left w:val="single" w:sz="4" w:space="0" w:color="000000"/>
            </w:tcBorders>
            <w:shd w:val="clear" w:color="auto" w:fill="auto"/>
          </w:tcPr>
          <w:p w:rsidR="00F60C8A" w:rsidRPr="00F60C8A" w:rsidRDefault="00F60C8A" w:rsidP="00F60C8A">
            <w:pPr>
              <w:jc w:val="both"/>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r w:rsidRPr="00F60C8A">
              <w:t>підмітання і миття коридорів, сходових маршів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jc w:val="both"/>
            </w:pPr>
            <w:r w:rsidRPr="00F60C8A">
              <w:t>щоденно¹</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ind w:left="142" w:firstLine="425"/>
              <w:jc w:val="both"/>
            </w:pPr>
          </w:p>
        </w:tc>
        <w:tc>
          <w:tcPr>
            <w:tcW w:w="2552" w:type="dxa"/>
            <w:vMerge/>
            <w:tcBorders>
              <w:left w:val="single" w:sz="4" w:space="0" w:color="000000"/>
            </w:tcBorders>
            <w:shd w:val="clear" w:color="auto" w:fill="auto"/>
          </w:tcPr>
          <w:p w:rsidR="00F60C8A" w:rsidRPr="00F60C8A" w:rsidRDefault="00F60C8A" w:rsidP="00F60C8A">
            <w:pPr>
              <w:jc w:val="both"/>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r w:rsidRPr="00F60C8A">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jc w:val="both"/>
            </w:pPr>
            <w:r w:rsidRPr="00F60C8A">
              <w:t>один раз на тиждень</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ind w:left="142" w:firstLine="425"/>
              <w:jc w:val="both"/>
            </w:pPr>
          </w:p>
        </w:tc>
        <w:tc>
          <w:tcPr>
            <w:tcW w:w="2552" w:type="dxa"/>
            <w:vMerge/>
            <w:tcBorders>
              <w:left w:val="single" w:sz="4" w:space="0" w:color="000000"/>
            </w:tcBorders>
            <w:shd w:val="clear" w:color="auto" w:fill="auto"/>
          </w:tcPr>
          <w:p w:rsidR="00F60C8A" w:rsidRPr="00F60C8A" w:rsidRDefault="00F60C8A" w:rsidP="00F60C8A">
            <w:pPr>
              <w:jc w:val="both"/>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r w:rsidRPr="00F60C8A">
              <w:t>чищення та протирання дзеркал</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jc w:val="both"/>
            </w:pPr>
            <w:r w:rsidRPr="00F60C8A">
              <w:t>один раз на тиждень</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ind w:left="142" w:firstLine="425"/>
              <w:jc w:val="both"/>
            </w:pPr>
          </w:p>
        </w:tc>
        <w:tc>
          <w:tcPr>
            <w:tcW w:w="2552" w:type="dxa"/>
            <w:vMerge/>
            <w:tcBorders>
              <w:left w:val="single" w:sz="4" w:space="0" w:color="000000"/>
            </w:tcBorders>
            <w:shd w:val="clear" w:color="auto" w:fill="auto"/>
          </w:tcPr>
          <w:p w:rsidR="00F60C8A" w:rsidRPr="00F60C8A" w:rsidRDefault="00F60C8A" w:rsidP="00F60C8A">
            <w:pPr>
              <w:jc w:val="both"/>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r w:rsidRPr="00F60C8A">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jc w:val="both"/>
            </w:pPr>
            <w:r w:rsidRPr="00F60C8A">
              <w:t>щоденно¹</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ind w:left="142" w:firstLine="425"/>
              <w:jc w:val="both"/>
            </w:pPr>
          </w:p>
        </w:tc>
        <w:tc>
          <w:tcPr>
            <w:tcW w:w="2552" w:type="dxa"/>
            <w:vMerge/>
            <w:tcBorders>
              <w:left w:val="single" w:sz="4" w:space="0" w:color="000000"/>
            </w:tcBorders>
            <w:shd w:val="clear" w:color="auto" w:fill="auto"/>
          </w:tcPr>
          <w:p w:rsidR="00F60C8A" w:rsidRPr="00F60C8A" w:rsidRDefault="00F60C8A" w:rsidP="00F60C8A">
            <w:pPr>
              <w:jc w:val="both"/>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r w:rsidRPr="00F60C8A">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jc w:val="both"/>
            </w:pPr>
            <w:r w:rsidRPr="00F60C8A">
              <w:t>один раз на тиждень</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ind w:left="142" w:firstLine="425"/>
              <w:jc w:val="both"/>
            </w:pPr>
          </w:p>
        </w:tc>
        <w:tc>
          <w:tcPr>
            <w:tcW w:w="2552" w:type="dxa"/>
            <w:vMerge/>
            <w:tcBorders>
              <w:left w:val="single" w:sz="4" w:space="0" w:color="000000"/>
            </w:tcBorders>
            <w:shd w:val="clear" w:color="auto" w:fill="auto"/>
          </w:tcPr>
          <w:p w:rsidR="00F60C8A" w:rsidRPr="00F60C8A" w:rsidRDefault="00F60C8A" w:rsidP="00F60C8A">
            <w:pPr>
              <w:jc w:val="both"/>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r w:rsidRPr="00F60C8A">
              <w:t>вологе протирання підвіконників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jc w:val="both"/>
            </w:pPr>
            <w:r w:rsidRPr="00F60C8A">
              <w:t>один раз на тиждень</w:t>
            </w:r>
          </w:p>
        </w:tc>
      </w:tr>
      <w:tr w:rsidR="00F60C8A" w:rsidRPr="00F60C8A" w:rsidTr="00F60C8A">
        <w:trPr>
          <w:cantSplit/>
          <w:trHeight w:hRule="exact" w:val="286"/>
        </w:trPr>
        <w:tc>
          <w:tcPr>
            <w:tcW w:w="425" w:type="dxa"/>
            <w:tcBorders>
              <w:left w:val="single" w:sz="4" w:space="0" w:color="000000"/>
            </w:tcBorders>
            <w:shd w:val="clear" w:color="auto" w:fill="auto"/>
          </w:tcPr>
          <w:p w:rsidR="00F60C8A" w:rsidRPr="00F60C8A" w:rsidRDefault="00F60C8A" w:rsidP="00F60C8A">
            <w:pPr>
              <w:ind w:left="142" w:firstLine="425"/>
              <w:jc w:val="both"/>
            </w:pPr>
          </w:p>
        </w:tc>
        <w:tc>
          <w:tcPr>
            <w:tcW w:w="2552" w:type="dxa"/>
            <w:tcBorders>
              <w:left w:val="single" w:sz="4" w:space="0" w:color="000000"/>
            </w:tcBorders>
            <w:shd w:val="clear" w:color="auto" w:fill="auto"/>
          </w:tcPr>
          <w:p w:rsidR="00F60C8A" w:rsidRPr="00F60C8A" w:rsidRDefault="00F60C8A" w:rsidP="00F60C8A">
            <w:pPr>
              <w:jc w:val="both"/>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r w:rsidRPr="00F60C8A">
              <w:t>вологе протирання радіаторів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jc w:val="both"/>
            </w:pPr>
            <w:r w:rsidRPr="00F60C8A">
              <w:t>один раз на тиждень</w:t>
            </w:r>
          </w:p>
        </w:tc>
      </w:tr>
      <w:tr w:rsidR="00F60C8A" w:rsidRPr="00F60C8A" w:rsidTr="00F60C8A">
        <w:trPr>
          <w:cantSplit/>
          <w:trHeight w:hRule="exact" w:val="285"/>
        </w:trPr>
        <w:tc>
          <w:tcPr>
            <w:tcW w:w="425" w:type="dxa"/>
            <w:tcBorders>
              <w:left w:val="single" w:sz="4" w:space="0" w:color="000000"/>
            </w:tcBorders>
            <w:shd w:val="clear" w:color="auto" w:fill="auto"/>
          </w:tcPr>
          <w:p w:rsidR="00F60C8A" w:rsidRPr="00F60C8A" w:rsidRDefault="00F60C8A" w:rsidP="00F60C8A">
            <w:pPr>
              <w:ind w:left="142" w:firstLine="425"/>
              <w:jc w:val="both"/>
            </w:pPr>
          </w:p>
        </w:tc>
        <w:tc>
          <w:tcPr>
            <w:tcW w:w="2552" w:type="dxa"/>
            <w:tcBorders>
              <w:left w:val="single" w:sz="4" w:space="0" w:color="000000"/>
            </w:tcBorders>
            <w:shd w:val="clear" w:color="auto" w:fill="auto"/>
          </w:tcPr>
          <w:p w:rsidR="00F60C8A" w:rsidRPr="00F60C8A" w:rsidRDefault="00F60C8A" w:rsidP="00F60C8A">
            <w:pPr>
              <w:jc w:val="both"/>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r w:rsidRPr="00F60C8A">
              <w:t>миття склопакету дверних блоків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jc w:val="both"/>
            </w:pPr>
            <w:r w:rsidRPr="00F60C8A">
              <w:t>один раз на тиждень</w:t>
            </w:r>
          </w:p>
        </w:tc>
      </w:tr>
      <w:tr w:rsidR="00F60C8A" w:rsidRPr="00F60C8A" w:rsidTr="00F60C8A">
        <w:trPr>
          <w:cantSplit/>
          <w:trHeight w:hRule="exact" w:val="274"/>
        </w:trPr>
        <w:tc>
          <w:tcPr>
            <w:tcW w:w="425" w:type="dxa"/>
            <w:tcBorders>
              <w:left w:val="single" w:sz="4" w:space="0" w:color="000000"/>
            </w:tcBorders>
            <w:shd w:val="clear" w:color="auto" w:fill="auto"/>
          </w:tcPr>
          <w:p w:rsidR="00F60C8A" w:rsidRPr="00F60C8A" w:rsidRDefault="00F60C8A" w:rsidP="00F60C8A">
            <w:pPr>
              <w:ind w:left="142" w:firstLine="425"/>
              <w:jc w:val="both"/>
            </w:pPr>
          </w:p>
        </w:tc>
        <w:tc>
          <w:tcPr>
            <w:tcW w:w="2552" w:type="dxa"/>
            <w:tcBorders>
              <w:left w:val="single" w:sz="4" w:space="0" w:color="000000"/>
            </w:tcBorders>
            <w:shd w:val="clear" w:color="auto" w:fill="auto"/>
          </w:tcPr>
          <w:p w:rsidR="00F60C8A" w:rsidRPr="00F60C8A" w:rsidRDefault="00F60C8A" w:rsidP="00F60C8A">
            <w:pPr>
              <w:jc w:val="both"/>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r w:rsidRPr="00F60C8A">
              <w:t>миття дверей, плафони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jc w:val="both"/>
            </w:pPr>
            <w:r w:rsidRPr="00F60C8A">
              <w:t>за потреби</w:t>
            </w:r>
          </w:p>
        </w:tc>
      </w:tr>
      <w:tr w:rsidR="00F60C8A" w:rsidRPr="00F60C8A" w:rsidTr="00F60C8A">
        <w:trPr>
          <w:cantSplit/>
          <w:trHeight w:hRule="exact" w:val="562"/>
        </w:trPr>
        <w:tc>
          <w:tcPr>
            <w:tcW w:w="425" w:type="dxa"/>
            <w:tcBorders>
              <w:left w:val="single" w:sz="4" w:space="0" w:color="000000"/>
            </w:tcBorders>
            <w:shd w:val="clear" w:color="auto" w:fill="auto"/>
          </w:tcPr>
          <w:p w:rsidR="00F60C8A" w:rsidRPr="00F60C8A" w:rsidRDefault="00F60C8A" w:rsidP="00F60C8A">
            <w:pPr>
              <w:ind w:left="142" w:firstLine="425"/>
              <w:jc w:val="both"/>
            </w:pPr>
          </w:p>
        </w:tc>
        <w:tc>
          <w:tcPr>
            <w:tcW w:w="2552" w:type="dxa"/>
            <w:tcBorders>
              <w:left w:val="single" w:sz="4" w:space="0" w:color="000000"/>
            </w:tcBorders>
            <w:shd w:val="clear" w:color="auto" w:fill="auto"/>
          </w:tcPr>
          <w:p w:rsidR="00F60C8A" w:rsidRPr="00F60C8A" w:rsidRDefault="00F60C8A" w:rsidP="00F60C8A">
            <w:pPr>
              <w:jc w:val="both"/>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r w:rsidRPr="00F60C8A">
              <w:t>обробка залу обслуговування громадян та залу очікування дезінфікуючими засобами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jc w:val="both"/>
            </w:pPr>
            <w:r w:rsidRPr="00F60C8A">
              <w:t>щоденно¹</w:t>
            </w:r>
          </w:p>
        </w:tc>
      </w:tr>
      <w:tr w:rsidR="00F60C8A" w:rsidRPr="00F60C8A" w:rsidTr="00F60C8A">
        <w:trPr>
          <w:cantSplit/>
          <w:trHeight w:hRule="exact" w:val="420"/>
        </w:trPr>
        <w:tc>
          <w:tcPr>
            <w:tcW w:w="425" w:type="dxa"/>
            <w:tcBorders>
              <w:left w:val="single" w:sz="4" w:space="0" w:color="000000"/>
              <w:bottom w:val="single" w:sz="4" w:space="0" w:color="000000"/>
            </w:tcBorders>
            <w:shd w:val="clear" w:color="auto" w:fill="auto"/>
          </w:tcPr>
          <w:p w:rsidR="00F60C8A" w:rsidRPr="00F60C8A" w:rsidRDefault="00F60C8A" w:rsidP="00F60C8A">
            <w:pPr>
              <w:ind w:left="142" w:firstLine="425"/>
              <w:jc w:val="both"/>
            </w:pPr>
          </w:p>
        </w:tc>
        <w:tc>
          <w:tcPr>
            <w:tcW w:w="2552" w:type="dxa"/>
            <w:tcBorders>
              <w:left w:val="single" w:sz="4" w:space="0" w:color="000000"/>
              <w:bottom w:val="single" w:sz="4" w:space="0" w:color="000000"/>
            </w:tcBorders>
            <w:shd w:val="clear" w:color="auto" w:fill="auto"/>
          </w:tcPr>
          <w:p w:rsidR="00F60C8A" w:rsidRPr="00F60C8A" w:rsidRDefault="00F60C8A" w:rsidP="00F60C8A">
            <w:pPr>
              <w:jc w:val="both"/>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r w:rsidRPr="00F60C8A">
              <w:t>прибирання в архівах, вивільнених кабінетах, підсобних приміщеннях</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jc w:val="both"/>
            </w:pPr>
            <w:r w:rsidRPr="00F60C8A">
              <w:t>один раз на тиждень</w:t>
            </w:r>
          </w:p>
        </w:tc>
      </w:tr>
      <w:tr w:rsidR="00F60C8A" w:rsidRPr="00F60C8A" w:rsidTr="00F60C8A">
        <w:trPr>
          <w:cantSplit/>
          <w:trHeight w:hRule="exact" w:val="286"/>
        </w:trPr>
        <w:tc>
          <w:tcPr>
            <w:tcW w:w="425" w:type="dxa"/>
            <w:tcBorders>
              <w:left w:val="single" w:sz="4" w:space="0" w:color="000000"/>
              <w:bottom w:val="single" w:sz="4" w:space="0" w:color="000000"/>
            </w:tcBorders>
            <w:shd w:val="clear" w:color="auto" w:fill="auto"/>
          </w:tcPr>
          <w:p w:rsidR="00F60C8A" w:rsidRPr="00F60C8A" w:rsidRDefault="00F60C8A" w:rsidP="00F60C8A">
            <w:pPr>
              <w:ind w:left="142" w:firstLine="425"/>
              <w:jc w:val="both"/>
            </w:pPr>
          </w:p>
        </w:tc>
        <w:tc>
          <w:tcPr>
            <w:tcW w:w="2552" w:type="dxa"/>
            <w:tcBorders>
              <w:left w:val="single" w:sz="4" w:space="0" w:color="000000"/>
              <w:bottom w:val="single" w:sz="4" w:space="0" w:color="000000"/>
            </w:tcBorders>
            <w:shd w:val="clear" w:color="auto" w:fill="auto"/>
          </w:tcPr>
          <w:p w:rsidR="00F60C8A" w:rsidRPr="00F60C8A" w:rsidRDefault="00F60C8A" w:rsidP="00F60C8A">
            <w:pPr>
              <w:jc w:val="both"/>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r w:rsidRPr="00F60C8A">
              <w:t>вологе прибирання ганку зі сходами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jc w:val="both"/>
            </w:pPr>
            <w:r w:rsidRPr="00F60C8A">
              <w:t>щоденно¹</w:t>
            </w:r>
          </w:p>
        </w:tc>
      </w:tr>
      <w:tr w:rsidR="00F60C8A" w:rsidRPr="00F60C8A" w:rsidTr="00F60C8A">
        <w:trPr>
          <w:cantSplit/>
          <w:trHeight w:hRule="exact" w:val="215"/>
        </w:trPr>
        <w:tc>
          <w:tcPr>
            <w:tcW w:w="425" w:type="dxa"/>
            <w:vMerge w:val="restart"/>
            <w:tcBorders>
              <w:top w:val="single" w:sz="4" w:space="0" w:color="000000"/>
              <w:left w:val="single" w:sz="4" w:space="0" w:color="000000"/>
            </w:tcBorders>
            <w:shd w:val="clear" w:color="auto" w:fill="auto"/>
          </w:tcPr>
          <w:p w:rsidR="00F60C8A" w:rsidRPr="00F60C8A" w:rsidRDefault="00F60C8A" w:rsidP="00F60C8A">
            <w:pPr>
              <w:ind w:left="142" w:firstLine="425"/>
              <w:jc w:val="both"/>
            </w:pPr>
            <w:r w:rsidRPr="00F60C8A">
              <w:t>2.</w:t>
            </w:r>
          </w:p>
        </w:tc>
        <w:tc>
          <w:tcPr>
            <w:tcW w:w="2552" w:type="dxa"/>
            <w:vMerge w:val="restart"/>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r w:rsidRPr="00F60C8A">
              <w:t xml:space="preserve">Обслуговування  санітарних вузлів </w:t>
            </w: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r w:rsidRPr="00F60C8A">
              <w:t>миття підлоги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jc w:val="both"/>
            </w:pPr>
            <w:r w:rsidRPr="00F60C8A">
              <w:t>щоденно¹</w:t>
            </w:r>
          </w:p>
        </w:tc>
      </w:tr>
      <w:tr w:rsidR="00F60C8A" w:rsidRPr="00F60C8A" w:rsidTr="00F60C8A">
        <w:trPr>
          <w:cantSplit/>
          <w:trHeight w:hRule="exact" w:val="215"/>
        </w:trPr>
        <w:tc>
          <w:tcPr>
            <w:tcW w:w="425" w:type="dxa"/>
            <w:vMerge/>
            <w:tcBorders>
              <w:top w:val="single" w:sz="4" w:space="0" w:color="000000"/>
              <w:left w:val="single" w:sz="4" w:space="0" w:color="000000"/>
            </w:tcBorders>
            <w:shd w:val="clear" w:color="auto" w:fill="auto"/>
          </w:tcPr>
          <w:p w:rsidR="00F60C8A" w:rsidRPr="00F60C8A" w:rsidRDefault="00F60C8A" w:rsidP="00F60C8A">
            <w:pPr>
              <w:ind w:left="142" w:firstLine="425"/>
              <w:jc w:val="both"/>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r w:rsidRPr="00F60C8A">
              <w:t>миття умивальників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jc w:val="both"/>
            </w:pPr>
            <w:r w:rsidRPr="00F60C8A">
              <w:t>щоденно¹</w:t>
            </w:r>
          </w:p>
        </w:tc>
      </w:tr>
      <w:tr w:rsidR="00F60C8A" w:rsidRPr="00F60C8A" w:rsidTr="00F60C8A">
        <w:trPr>
          <w:cantSplit/>
          <w:trHeight w:hRule="exact" w:val="215"/>
        </w:trPr>
        <w:tc>
          <w:tcPr>
            <w:tcW w:w="425" w:type="dxa"/>
            <w:vMerge/>
            <w:tcBorders>
              <w:top w:val="single" w:sz="4" w:space="0" w:color="000000"/>
              <w:left w:val="single" w:sz="4" w:space="0" w:color="000000"/>
            </w:tcBorders>
            <w:shd w:val="clear" w:color="auto" w:fill="auto"/>
          </w:tcPr>
          <w:p w:rsidR="00F60C8A" w:rsidRPr="00F60C8A" w:rsidRDefault="00F60C8A" w:rsidP="00F60C8A">
            <w:pPr>
              <w:ind w:left="142" w:firstLine="425"/>
              <w:jc w:val="both"/>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r w:rsidRPr="00F60C8A">
              <w:t>миття унітазів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jc w:val="both"/>
            </w:pPr>
            <w:r w:rsidRPr="00F60C8A">
              <w:t>щоденно¹</w:t>
            </w:r>
          </w:p>
        </w:tc>
      </w:tr>
      <w:tr w:rsidR="00F60C8A" w:rsidRPr="00F60C8A" w:rsidTr="00F60C8A">
        <w:trPr>
          <w:cantSplit/>
          <w:trHeight w:hRule="exact" w:val="471"/>
        </w:trPr>
        <w:tc>
          <w:tcPr>
            <w:tcW w:w="425" w:type="dxa"/>
            <w:vMerge/>
            <w:tcBorders>
              <w:top w:val="single" w:sz="4" w:space="0" w:color="000000"/>
              <w:left w:val="single" w:sz="4" w:space="0" w:color="000000"/>
            </w:tcBorders>
            <w:shd w:val="clear" w:color="auto" w:fill="auto"/>
          </w:tcPr>
          <w:p w:rsidR="00F60C8A" w:rsidRPr="00F60C8A" w:rsidRDefault="00F60C8A" w:rsidP="00F60C8A">
            <w:pPr>
              <w:ind w:left="142" w:firstLine="425"/>
              <w:jc w:val="both"/>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r w:rsidRPr="00F60C8A">
              <w:t>миття стін, керамічної плитки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jc w:val="both"/>
            </w:pPr>
            <w:r w:rsidRPr="00F60C8A">
              <w:t>за потребою, але не менше ніж чотири рази на рік</w:t>
            </w:r>
          </w:p>
        </w:tc>
      </w:tr>
      <w:tr w:rsidR="00F60C8A" w:rsidRPr="00F60C8A" w:rsidTr="00F60C8A">
        <w:trPr>
          <w:cantSplit/>
          <w:trHeight w:hRule="exact" w:val="732"/>
        </w:trPr>
        <w:tc>
          <w:tcPr>
            <w:tcW w:w="425" w:type="dxa"/>
            <w:vMerge/>
            <w:tcBorders>
              <w:top w:val="single" w:sz="4" w:space="0" w:color="000000"/>
              <w:left w:val="single" w:sz="4" w:space="0" w:color="000000"/>
            </w:tcBorders>
            <w:shd w:val="clear" w:color="auto" w:fill="auto"/>
          </w:tcPr>
          <w:p w:rsidR="00F60C8A" w:rsidRPr="00F60C8A" w:rsidRDefault="00F60C8A" w:rsidP="00F60C8A">
            <w:pPr>
              <w:ind w:left="142" w:firstLine="425"/>
              <w:jc w:val="both"/>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r w:rsidRPr="00F60C8A">
              <w:t>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jc w:val="both"/>
            </w:pPr>
            <w:r w:rsidRPr="00F60C8A">
              <w:t>щоденно¹</w:t>
            </w:r>
          </w:p>
        </w:tc>
      </w:tr>
      <w:tr w:rsidR="00F60C8A" w:rsidRPr="00F60C8A" w:rsidTr="00F60C8A">
        <w:trPr>
          <w:cantSplit/>
          <w:trHeight w:hRule="exact" w:val="254"/>
        </w:trPr>
        <w:tc>
          <w:tcPr>
            <w:tcW w:w="425" w:type="dxa"/>
            <w:vMerge/>
            <w:tcBorders>
              <w:left w:val="single" w:sz="4" w:space="0" w:color="000000"/>
              <w:bottom w:val="single" w:sz="4" w:space="0" w:color="auto"/>
            </w:tcBorders>
            <w:shd w:val="clear" w:color="auto" w:fill="auto"/>
          </w:tcPr>
          <w:p w:rsidR="00F60C8A" w:rsidRPr="00F60C8A" w:rsidRDefault="00F60C8A" w:rsidP="00F60C8A">
            <w:pPr>
              <w:ind w:left="142" w:firstLine="425"/>
              <w:jc w:val="both"/>
            </w:pPr>
          </w:p>
        </w:tc>
        <w:tc>
          <w:tcPr>
            <w:tcW w:w="2552" w:type="dxa"/>
            <w:vMerge/>
            <w:tcBorders>
              <w:top w:val="single" w:sz="4" w:space="0" w:color="000000"/>
              <w:left w:val="single" w:sz="4" w:space="0" w:color="000000"/>
              <w:bottom w:val="single" w:sz="4" w:space="0" w:color="auto"/>
            </w:tcBorders>
            <w:shd w:val="clear" w:color="auto" w:fill="auto"/>
          </w:tcPr>
          <w:p w:rsidR="00F60C8A" w:rsidRPr="00F60C8A" w:rsidRDefault="00F60C8A" w:rsidP="00F60C8A">
            <w:pPr>
              <w:jc w:val="both"/>
            </w:pPr>
          </w:p>
        </w:tc>
        <w:tc>
          <w:tcPr>
            <w:tcW w:w="4111" w:type="dxa"/>
            <w:tcBorders>
              <w:left w:val="single" w:sz="4" w:space="0" w:color="000000"/>
              <w:bottom w:val="single" w:sz="4" w:space="0" w:color="auto"/>
            </w:tcBorders>
            <w:shd w:val="clear" w:color="auto" w:fill="auto"/>
          </w:tcPr>
          <w:p w:rsidR="00F60C8A" w:rsidRPr="00F60C8A" w:rsidRDefault="00F60C8A" w:rsidP="00F60C8A">
            <w:pPr>
              <w:jc w:val="both"/>
            </w:pPr>
            <w:r w:rsidRPr="00F60C8A">
              <w:t>обробка санвузлів дезінфікуючими засобами</w:t>
            </w:r>
          </w:p>
        </w:tc>
        <w:tc>
          <w:tcPr>
            <w:tcW w:w="2414" w:type="dxa"/>
            <w:tcBorders>
              <w:left w:val="single" w:sz="4" w:space="0" w:color="000000"/>
              <w:bottom w:val="single" w:sz="4" w:space="0" w:color="auto"/>
              <w:right w:val="single" w:sz="4" w:space="0" w:color="000000"/>
            </w:tcBorders>
            <w:shd w:val="clear" w:color="auto" w:fill="auto"/>
          </w:tcPr>
          <w:p w:rsidR="00F60C8A" w:rsidRPr="00F60C8A" w:rsidRDefault="00F60C8A" w:rsidP="00F60C8A">
            <w:pPr>
              <w:jc w:val="both"/>
            </w:pPr>
            <w:r w:rsidRPr="00F60C8A">
              <w:t>щоденно¹</w:t>
            </w:r>
          </w:p>
        </w:tc>
      </w:tr>
      <w:tr w:rsidR="00F60C8A" w:rsidRPr="00F60C8A" w:rsidTr="00F60C8A">
        <w:trPr>
          <w:cantSplit/>
          <w:trHeight w:hRule="exact" w:val="704"/>
        </w:trPr>
        <w:tc>
          <w:tcPr>
            <w:tcW w:w="425" w:type="dxa"/>
            <w:tcBorders>
              <w:left w:val="single" w:sz="4" w:space="0" w:color="000000"/>
              <w:bottom w:val="single" w:sz="4" w:space="0" w:color="auto"/>
            </w:tcBorders>
            <w:shd w:val="clear" w:color="auto" w:fill="auto"/>
          </w:tcPr>
          <w:p w:rsidR="00F60C8A" w:rsidRPr="00F60C8A" w:rsidRDefault="00F60C8A" w:rsidP="00F60C8A">
            <w:pPr>
              <w:ind w:left="142" w:firstLine="425"/>
              <w:jc w:val="both"/>
            </w:pPr>
            <w:r w:rsidRPr="00F60C8A">
              <w:t>3.</w:t>
            </w:r>
          </w:p>
        </w:tc>
        <w:tc>
          <w:tcPr>
            <w:tcW w:w="6663" w:type="dxa"/>
            <w:gridSpan w:val="2"/>
            <w:tcBorders>
              <w:top w:val="single" w:sz="4" w:space="0" w:color="000000"/>
              <w:left w:val="single" w:sz="4" w:space="0" w:color="000000"/>
              <w:bottom w:val="single" w:sz="4" w:space="0" w:color="auto"/>
            </w:tcBorders>
            <w:shd w:val="clear" w:color="auto" w:fill="auto"/>
          </w:tcPr>
          <w:p w:rsidR="00F60C8A" w:rsidRPr="00F60C8A" w:rsidRDefault="00F60C8A" w:rsidP="00F60C8A">
            <w:pPr>
              <w:jc w:val="both"/>
            </w:pPr>
            <w:r w:rsidRPr="00F60C8A">
              <w:t>Миття віконних блоків (зовні та всередині приміщення)</w:t>
            </w:r>
          </w:p>
        </w:tc>
        <w:tc>
          <w:tcPr>
            <w:tcW w:w="2414" w:type="dxa"/>
            <w:tcBorders>
              <w:left w:val="single" w:sz="4" w:space="0" w:color="000000"/>
              <w:bottom w:val="single" w:sz="4" w:space="0" w:color="auto"/>
              <w:right w:val="single" w:sz="4" w:space="0" w:color="000000"/>
            </w:tcBorders>
            <w:shd w:val="clear" w:color="auto" w:fill="auto"/>
          </w:tcPr>
          <w:p w:rsidR="00F60C8A" w:rsidRPr="00F60C8A" w:rsidRDefault="00F60C8A" w:rsidP="00F60C8A">
            <w:pPr>
              <w:jc w:val="both"/>
            </w:pPr>
            <w:r w:rsidRPr="00F60C8A">
              <w:t xml:space="preserve">за потреби, але не менше    ніж два рази на рік у вихідні дні з 09:00 до 14:00 год. </w:t>
            </w:r>
          </w:p>
        </w:tc>
      </w:tr>
      <w:tr w:rsidR="00F60C8A" w:rsidRPr="00F60C8A" w:rsidTr="00F60C8A">
        <w:trPr>
          <w:cantSplit/>
          <w:trHeight w:hRule="exact" w:val="506"/>
        </w:trPr>
        <w:tc>
          <w:tcPr>
            <w:tcW w:w="425" w:type="dxa"/>
            <w:tcBorders>
              <w:top w:val="single" w:sz="4" w:space="0" w:color="000000"/>
              <w:left w:val="single" w:sz="4" w:space="0" w:color="000000"/>
              <w:bottom w:val="single" w:sz="4" w:space="0" w:color="000000"/>
              <w:right w:val="single" w:sz="4" w:space="0" w:color="auto"/>
            </w:tcBorders>
            <w:shd w:val="clear" w:color="auto" w:fill="auto"/>
          </w:tcPr>
          <w:p w:rsidR="00F60C8A" w:rsidRPr="00F60C8A" w:rsidRDefault="00F60C8A" w:rsidP="00F60C8A">
            <w:pPr>
              <w:ind w:left="142" w:firstLine="425"/>
              <w:jc w:val="both"/>
            </w:pPr>
            <w:r w:rsidRPr="00F60C8A">
              <w:t>4.</w:t>
            </w:r>
          </w:p>
        </w:tc>
        <w:tc>
          <w:tcPr>
            <w:tcW w:w="6663" w:type="dxa"/>
            <w:gridSpan w:val="2"/>
            <w:tcBorders>
              <w:top w:val="single" w:sz="4" w:space="0" w:color="000000"/>
              <w:left w:val="single" w:sz="4" w:space="0" w:color="auto"/>
              <w:bottom w:val="single" w:sz="4" w:space="0" w:color="auto"/>
            </w:tcBorders>
            <w:shd w:val="clear" w:color="auto" w:fill="auto"/>
          </w:tcPr>
          <w:p w:rsidR="00F60C8A" w:rsidRPr="00F60C8A" w:rsidRDefault="00F60C8A" w:rsidP="00F60C8A">
            <w:pPr>
              <w:jc w:val="both"/>
            </w:pPr>
            <w:r w:rsidRPr="00F60C8A">
              <w:t>Прибирання після проведення ремонтних робіт чи після усунення наслідків аварій</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jc w:val="both"/>
            </w:pPr>
            <w:r w:rsidRPr="00F60C8A">
              <w:t>за потреби</w:t>
            </w:r>
          </w:p>
        </w:tc>
      </w:tr>
    </w:tbl>
    <w:p w:rsidR="00F60C8A" w:rsidRPr="00F60C8A" w:rsidRDefault="00F60C8A" w:rsidP="00F60C8A">
      <w:pPr>
        <w:ind w:left="142" w:firstLine="425"/>
        <w:jc w:val="both"/>
      </w:pPr>
    </w:p>
    <w:p w:rsidR="00F60C8A" w:rsidRPr="00F60C8A" w:rsidRDefault="00F60C8A" w:rsidP="00F60C8A">
      <w:pPr>
        <w:ind w:left="142" w:firstLine="425"/>
        <w:jc w:val="both"/>
      </w:pPr>
      <w:r w:rsidRPr="00F60C8A">
        <w:t xml:space="preserve"> ¹крім вихідних, святкових, неробочих днів</w:t>
      </w:r>
    </w:p>
    <w:p w:rsidR="00F60C8A" w:rsidRPr="00F60C8A" w:rsidRDefault="00F60C8A" w:rsidP="00F60C8A">
      <w:pPr>
        <w:ind w:left="142" w:firstLine="425"/>
        <w:jc w:val="both"/>
      </w:pPr>
    </w:p>
    <w:p w:rsidR="00F60C8A" w:rsidRPr="00F60C8A" w:rsidRDefault="00F60C8A" w:rsidP="00F60C8A">
      <w:pPr>
        <w:ind w:left="142" w:firstLine="425"/>
        <w:jc w:val="both"/>
      </w:pPr>
      <w:r w:rsidRPr="00F60C8A">
        <w:t>Час надання послуг: основне прибирання приміщення – під час робочого дня.</w:t>
      </w:r>
    </w:p>
    <w:p w:rsidR="00F60C8A" w:rsidRPr="00F60C8A" w:rsidRDefault="00F60C8A" w:rsidP="00F60C8A">
      <w:pPr>
        <w:ind w:left="142" w:firstLine="425"/>
        <w:jc w:val="both"/>
      </w:pPr>
      <w:r w:rsidRPr="00F60C8A">
        <w:t>Додатково протягом робочого дня в будинку знаходиться чергова прибиральниця, яка здійснює обхід та прибирання приміщень загального користування (санвузли, коридори, зал обслуговування громадян) та здійснюють прибирання по заявкам, які надходять протягом чергування.</w:t>
      </w:r>
    </w:p>
    <w:p w:rsidR="00F60C8A" w:rsidRPr="00F60C8A" w:rsidRDefault="00F60C8A" w:rsidP="00F60C8A">
      <w:pPr>
        <w:ind w:left="142" w:firstLine="425"/>
        <w:jc w:val="both"/>
      </w:pPr>
      <w:r w:rsidRPr="00F60C8A">
        <w:t>За потреби на прохання замовника забезпечити прибирання приміщення в інший визначений час.</w:t>
      </w:r>
    </w:p>
    <w:p w:rsidR="00F60C8A" w:rsidRPr="00F60C8A" w:rsidRDefault="00F60C8A" w:rsidP="00F60C8A">
      <w:pPr>
        <w:ind w:left="142" w:firstLine="425"/>
        <w:jc w:val="both"/>
        <w:rPr>
          <w:lang w:val="ru-RU"/>
        </w:rPr>
      </w:pPr>
    </w:p>
    <w:p w:rsidR="00F60C8A" w:rsidRPr="00F60C8A" w:rsidRDefault="00F60C8A" w:rsidP="00F60C8A">
      <w:pPr>
        <w:ind w:left="142" w:firstLine="425"/>
        <w:jc w:val="both"/>
        <w:rPr>
          <w:lang w:val="ru-RU"/>
        </w:rPr>
      </w:pPr>
    </w:p>
    <w:p w:rsidR="00F60C8A" w:rsidRPr="00F60C8A" w:rsidRDefault="00F60C8A" w:rsidP="00F60C8A">
      <w:pPr>
        <w:ind w:left="142" w:firstLine="425"/>
        <w:jc w:val="both"/>
        <w:rPr>
          <w:lang w:val="ru-RU"/>
        </w:rPr>
      </w:pPr>
    </w:p>
    <w:p w:rsidR="00F60C8A" w:rsidRPr="00F60C8A" w:rsidRDefault="00F60C8A" w:rsidP="00F60C8A">
      <w:pPr>
        <w:ind w:left="142" w:firstLine="425"/>
        <w:jc w:val="both"/>
        <w:rPr>
          <w:lang w:val="ru-RU"/>
        </w:rPr>
      </w:pPr>
    </w:p>
    <w:p w:rsidR="00F60C8A" w:rsidRPr="00F60C8A" w:rsidRDefault="00F60C8A" w:rsidP="00F60C8A">
      <w:pPr>
        <w:ind w:left="142" w:firstLine="425"/>
        <w:jc w:val="both"/>
        <w:rPr>
          <w:lang w:val="ru-RU"/>
        </w:rPr>
      </w:pPr>
    </w:p>
    <w:p w:rsidR="00F60C8A" w:rsidRPr="00F60C8A" w:rsidRDefault="00F60C8A" w:rsidP="00F60C8A">
      <w:pPr>
        <w:ind w:left="142" w:firstLine="425"/>
        <w:jc w:val="both"/>
        <w:rPr>
          <w:lang w:val="ru-RU"/>
        </w:rPr>
      </w:pPr>
    </w:p>
    <w:p w:rsidR="00F60C8A" w:rsidRPr="00F60C8A" w:rsidRDefault="00F60C8A" w:rsidP="00F60C8A">
      <w:pPr>
        <w:ind w:left="142" w:firstLine="425"/>
        <w:jc w:val="both"/>
        <w:rPr>
          <w:lang w:val="ru-RU"/>
        </w:rPr>
      </w:pPr>
    </w:p>
    <w:p w:rsidR="00F60C8A" w:rsidRDefault="00F60C8A" w:rsidP="00F60C8A">
      <w:pPr>
        <w:ind w:left="142" w:firstLine="425"/>
        <w:jc w:val="both"/>
        <w:rPr>
          <w:lang w:val="ru-RU"/>
        </w:rPr>
      </w:pPr>
    </w:p>
    <w:p w:rsidR="003A0322" w:rsidRDefault="003A0322" w:rsidP="00F60C8A">
      <w:pPr>
        <w:ind w:left="142" w:firstLine="425"/>
        <w:jc w:val="both"/>
        <w:rPr>
          <w:lang w:val="ru-RU"/>
        </w:rPr>
      </w:pPr>
    </w:p>
    <w:p w:rsidR="003A0322" w:rsidRDefault="003A0322" w:rsidP="00F60C8A">
      <w:pPr>
        <w:ind w:left="142" w:firstLine="425"/>
        <w:jc w:val="both"/>
        <w:rPr>
          <w:lang w:val="ru-RU"/>
        </w:rPr>
      </w:pPr>
    </w:p>
    <w:p w:rsidR="003A0322" w:rsidRDefault="003A0322" w:rsidP="00F60C8A">
      <w:pPr>
        <w:ind w:left="142" w:firstLine="425"/>
        <w:jc w:val="both"/>
        <w:rPr>
          <w:lang w:val="ru-RU"/>
        </w:rPr>
      </w:pPr>
    </w:p>
    <w:p w:rsidR="003A0322" w:rsidRDefault="003A0322" w:rsidP="00F60C8A">
      <w:pPr>
        <w:ind w:left="142" w:firstLine="425"/>
        <w:jc w:val="both"/>
        <w:rPr>
          <w:lang w:val="ru-RU"/>
        </w:rPr>
      </w:pPr>
    </w:p>
    <w:p w:rsidR="003A0322" w:rsidRDefault="003A0322" w:rsidP="00F60C8A">
      <w:pPr>
        <w:ind w:left="142" w:firstLine="425"/>
        <w:jc w:val="both"/>
        <w:rPr>
          <w:lang w:val="ru-RU"/>
        </w:rPr>
      </w:pPr>
    </w:p>
    <w:p w:rsidR="003A0322" w:rsidRPr="00F60C8A" w:rsidRDefault="003A0322" w:rsidP="00F60C8A">
      <w:pPr>
        <w:ind w:left="142" w:firstLine="425"/>
        <w:jc w:val="both"/>
        <w:rPr>
          <w:lang w:val="ru-RU"/>
        </w:rPr>
      </w:pPr>
    </w:p>
    <w:p w:rsidR="00F60C8A" w:rsidRPr="00F60C8A" w:rsidRDefault="00F60C8A" w:rsidP="00F60C8A">
      <w:pPr>
        <w:ind w:left="142" w:firstLine="425"/>
        <w:jc w:val="both"/>
        <w:rPr>
          <w:lang w:val="ru-RU"/>
        </w:rPr>
      </w:pPr>
    </w:p>
    <w:p w:rsidR="00F60C8A" w:rsidRPr="00F60C8A" w:rsidRDefault="00F60C8A" w:rsidP="00F60C8A">
      <w:pPr>
        <w:ind w:left="142" w:firstLine="425"/>
        <w:jc w:val="both"/>
      </w:pPr>
      <w:r w:rsidRPr="00F60C8A">
        <w:rPr>
          <w:lang w:val="ru-RU"/>
        </w:rPr>
        <w:lastRenderedPageBreak/>
        <w:t xml:space="preserve">26) </w:t>
      </w:r>
      <w:r w:rsidRPr="00F60C8A">
        <w:t>м. Хмельницький, вул. Прибузька, 2 (площа прибирання – 288,50 м²)</w:t>
      </w:r>
    </w:p>
    <w:p w:rsidR="00F60C8A" w:rsidRPr="00F60C8A" w:rsidRDefault="00F60C8A" w:rsidP="00F60C8A"/>
    <w:tbl>
      <w:tblPr>
        <w:tblW w:w="9502" w:type="dxa"/>
        <w:tblInd w:w="142" w:type="dxa"/>
        <w:tblLayout w:type="fixed"/>
        <w:tblCellMar>
          <w:left w:w="0" w:type="dxa"/>
          <w:right w:w="0" w:type="dxa"/>
        </w:tblCellMar>
        <w:tblLook w:val="0000" w:firstRow="0" w:lastRow="0" w:firstColumn="0" w:lastColumn="0" w:noHBand="0" w:noVBand="0"/>
      </w:tblPr>
      <w:tblGrid>
        <w:gridCol w:w="425"/>
        <w:gridCol w:w="2552"/>
        <w:gridCol w:w="4111"/>
        <w:gridCol w:w="2414"/>
      </w:tblGrid>
      <w:tr w:rsidR="00F60C8A" w:rsidRPr="00F60C8A" w:rsidTr="00F60C8A">
        <w:trPr>
          <w:trHeight w:val="170"/>
        </w:trPr>
        <w:tc>
          <w:tcPr>
            <w:tcW w:w="425"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 п/п</w:t>
            </w:r>
          </w:p>
        </w:tc>
        <w:tc>
          <w:tcPr>
            <w:tcW w:w="2552"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Види обслуговування</w:t>
            </w:r>
          </w:p>
        </w:tc>
        <w:tc>
          <w:tcPr>
            <w:tcW w:w="4111"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Перелік робіт</w:t>
            </w:r>
          </w:p>
        </w:tc>
        <w:tc>
          <w:tcPr>
            <w:tcW w:w="2414" w:type="dxa"/>
            <w:tcBorders>
              <w:top w:val="single" w:sz="4" w:space="0" w:color="000000"/>
              <w:left w:val="single" w:sz="4" w:space="0" w:color="000000"/>
              <w:righ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rPr>
                <w:color w:val="000000"/>
              </w:rPr>
            </w:pPr>
            <w:r w:rsidRPr="00F60C8A">
              <w:rPr>
                <w:b/>
                <w:color w:val="000000"/>
              </w:rPr>
              <w:t>Періодичність</w:t>
            </w:r>
          </w:p>
        </w:tc>
      </w:tr>
      <w:tr w:rsidR="00F60C8A" w:rsidRPr="00F60C8A" w:rsidTr="00F60C8A">
        <w:trPr>
          <w:cantSplit/>
          <w:trHeight w:hRule="exact" w:val="542"/>
        </w:trPr>
        <w:tc>
          <w:tcPr>
            <w:tcW w:w="425" w:type="dxa"/>
            <w:vMerge w:val="restart"/>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jc w:val="center"/>
              <w:rPr>
                <w:color w:val="000000"/>
              </w:rPr>
            </w:pPr>
            <w:r w:rsidRPr="00F60C8A">
              <w:rPr>
                <w:color w:val="000000"/>
              </w:rPr>
              <w:t>1.</w:t>
            </w:r>
          </w:p>
        </w:tc>
        <w:tc>
          <w:tcPr>
            <w:tcW w:w="2552" w:type="dxa"/>
            <w:vMerge w:val="restart"/>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Прибирання службових приміщень</w:t>
            </w: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підмітання і миття підлоги робочих кабінетів, зони очікування, залу обслуговування громадян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696"/>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в кабінетах 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підмітання і миття коридорів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чищення та протирання дзеркал</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підвіконників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радіаторів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5"/>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склопакету дверних блоків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74"/>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дверей, плафони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за потреби</w:t>
            </w:r>
          </w:p>
        </w:tc>
      </w:tr>
      <w:tr w:rsidR="00F60C8A" w:rsidRPr="00F60C8A" w:rsidTr="00F60C8A">
        <w:trPr>
          <w:cantSplit/>
          <w:trHeight w:hRule="exact" w:val="562"/>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обробка залу обслуговування громадян та залу очікування дезінфікуючими засобами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420"/>
        </w:trPr>
        <w:tc>
          <w:tcPr>
            <w:tcW w:w="425" w:type="dxa"/>
            <w:tcBorders>
              <w:left w:val="single" w:sz="4" w:space="0" w:color="000000"/>
              <w:bottom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bottom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прибирання в архівах, вивільнених кабінетах, підсобних приміщеннях</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tcBorders>
              <w:left w:val="single" w:sz="4" w:space="0" w:color="000000"/>
              <w:bottom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bottom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прибирання ганку зі сходами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15"/>
        </w:trPr>
        <w:tc>
          <w:tcPr>
            <w:tcW w:w="425" w:type="dxa"/>
            <w:vMerge w:val="restart"/>
            <w:tcBorders>
              <w:top w:val="single" w:sz="4" w:space="0" w:color="000000"/>
              <w:left w:val="single" w:sz="4" w:space="0" w:color="000000"/>
            </w:tcBorders>
            <w:shd w:val="clear" w:color="auto" w:fill="auto"/>
          </w:tcPr>
          <w:p w:rsidR="00F60C8A" w:rsidRPr="00F60C8A" w:rsidRDefault="00F60C8A" w:rsidP="00F60C8A">
            <w:pPr>
              <w:ind w:right="-107"/>
              <w:jc w:val="center"/>
              <w:rPr>
                <w:color w:val="000000"/>
              </w:rPr>
            </w:pPr>
            <w:r w:rsidRPr="00F60C8A">
              <w:rPr>
                <w:color w:val="000000"/>
              </w:rPr>
              <w:t>2.</w:t>
            </w:r>
          </w:p>
        </w:tc>
        <w:tc>
          <w:tcPr>
            <w:tcW w:w="2552" w:type="dxa"/>
            <w:vMerge w:val="restart"/>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 xml:space="preserve">Обслуговування  санітарних вузлів </w:t>
            </w: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підлоги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15"/>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умивальників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15"/>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унітазів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471"/>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стін, керамічної плитки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за потребою, але не менше ніж чотири рази на рік</w:t>
            </w:r>
          </w:p>
        </w:tc>
      </w:tr>
      <w:tr w:rsidR="00F60C8A" w:rsidRPr="00F60C8A" w:rsidTr="00F60C8A">
        <w:trPr>
          <w:cantSplit/>
          <w:trHeight w:hRule="exact" w:val="732"/>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left="360" w:right="-107" w:hanging="311"/>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54"/>
        </w:trPr>
        <w:tc>
          <w:tcPr>
            <w:tcW w:w="425" w:type="dxa"/>
            <w:vMerge/>
            <w:tcBorders>
              <w:left w:val="single" w:sz="4" w:space="0" w:color="000000"/>
              <w:bottom w:val="single" w:sz="4" w:space="0" w:color="auto"/>
            </w:tcBorders>
            <w:shd w:val="clear" w:color="auto" w:fill="auto"/>
          </w:tcPr>
          <w:p w:rsidR="00F60C8A" w:rsidRPr="00F60C8A" w:rsidRDefault="00F60C8A" w:rsidP="00F60C8A">
            <w:pPr>
              <w:snapToGrid w:val="0"/>
              <w:ind w:left="360" w:right="-107"/>
              <w:rPr>
                <w:color w:val="000000"/>
              </w:rPr>
            </w:pPr>
          </w:p>
        </w:tc>
        <w:tc>
          <w:tcPr>
            <w:tcW w:w="2552" w:type="dxa"/>
            <w:vMerge/>
            <w:tcBorders>
              <w:top w:val="single" w:sz="4" w:space="0" w:color="000000"/>
              <w:left w:val="single" w:sz="4" w:space="0" w:color="000000"/>
              <w:bottom w:val="single" w:sz="4" w:space="0" w:color="auto"/>
            </w:tcBorders>
            <w:shd w:val="clear" w:color="auto" w:fill="auto"/>
          </w:tcPr>
          <w:p w:rsidR="00F60C8A" w:rsidRPr="00F60C8A" w:rsidRDefault="00F60C8A" w:rsidP="00F60C8A">
            <w:pPr>
              <w:snapToGrid w:val="0"/>
              <w:ind w:left="360" w:right="-107"/>
              <w:rPr>
                <w:color w:val="000000"/>
              </w:rPr>
            </w:pPr>
          </w:p>
        </w:tc>
        <w:tc>
          <w:tcPr>
            <w:tcW w:w="4111" w:type="dxa"/>
            <w:tcBorders>
              <w:left w:val="single" w:sz="4" w:space="0" w:color="000000"/>
              <w:bottom w:val="single" w:sz="4" w:space="0" w:color="auto"/>
            </w:tcBorders>
            <w:shd w:val="clear" w:color="auto" w:fill="auto"/>
          </w:tcPr>
          <w:p w:rsidR="00F60C8A" w:rsidRPr="00F60C8A" w:rsidRDefault="00F60C8A" w:rsidP="00F60C8A">
            <w:pPr>
              <w:tabs>
                <w:tab w:val="left" w:pos="0"/>
                <w:tab w:val="left" w:pos="142"/>
                <w:tab w:val="left" w:pos="720"/>
              </w:tabs>
              <w:suppressAutoHyphens/>
              <w:ind w:right="-107"/>
              <w:jc w:val="both"/>
              <w:rPr>
                <w:rFonts w:eastAsia="Arial Unicode MS"/>
                <w:color w:val="000000"/>
                <w:kern w:val="1"/>
                <w:sz w:val="24"/>
                <w:szCs w:val="24"/>
                <w:lang w:eastAsia="zh-CN"/>
              </w:rPr>
            </w:pPr>
            <w:r w:rsidRPr="00F60C8A">
              <w:rPr>
                <w:rFonts w:eastAsia="Arial Unicode MS"/>
                <w:color w:val="000000"/>
                <w:kern w:val="1"/>
                <w:lang w:eastAsia="zh-CN"/>
              </w:rPr>
              <w:t>обробка санвузлів дезінфікуючими засобами</w:t>
            </w:r>
          </w:p>
        </w:tc>
        <w:tc>
          <w:tcPr>
            <w:tcW w:w="2414" w:type="dxa"/>
            <w:tcBorders>
              <w:left w:val="single" w:sz="4" w:space="0" w:color="000000"/>
              <w:bottom w:val="single" w:sz="4" w:space="0" w:color="auto"/>
              <w:right w:val="single" w:sz="4" w:space="0" w:color="000000"/>
            </w:tcBorders>
            <w:shd w:val="clear" w:color="auto" w:fill="auto"/>
          </w:tcPr>
          <w:p w:rsidR="00F60C8A" w:rsidRPr="00F60C8A" w:rsidRDefault="00F60C8A" w:rsidP="00F60C8A">
            <w:pPr>
              <w:tabs>
                <w:tab w:val="left" w:pos="142"/>
                <w:tab w:val="left" w:pos="720"/>
              </w:tabs>
              <w:suppressAutoHyphens/>
              <w:ind w:right="-107"/>
              <w:jc w:val="both"/>
              <w:rPr>
                <w:rFonts w:eastAsia="Arial Unicode MS"/>
                <w:color w:val="000000"/>
                <w:kern w:val="1"/>
                <w:sz w:val="24"/>
                <w:szCs w:val="24"/>
                <w:lang w:eastAsia="zh-CN"/>
              </w:rPr>
            </w:pPr>
            <w:r w:rsidRPr="00F60C8A">
              <w:rPr>
                <w:rFonts w:eastAsia="Arial Unicode MS"/>
                <w:color w:val="000000"/>
                <w:kern w:val="1"/>
              </w:rPr>
              <w:t>щоденно</w:t>
            </w:r>
            <w:r w:rsidRPr="00F60C8A">
              <w:rPr>
                <w:rFonts w:eastAsia="Arial Unicode MS" w:cs="Times New Roman CYR"/>
                <w:color w:val="000000"/>
                <w:kern w:val="1"/>
              </w:rPr>
              <w:t>¹</w:t>
            </w:r>
          </w:p>
        </w:tc>
      </w:tr>
      <w:tr w:rsidR="00F60C8A" w:rsidRPr="00F60C8A" w:rsidTr="00F60C8A">
        <w:trPr>
          <w:cantSplit/>
          <w:trHeight w:hRule="exact" w:val="704"/>
        </w:trPr>
        <w:tc>
          <w:tcPr>
            <w:tcW w:w="425" w:type="dxa"/>
            <w:tcBorders>
              <w:left w:val="single" w:sz="4" w:space="0" w:color="000000"/>
              <w:bottom w:val="single" w:sz="4" w:space="0" w:color="auto"/>
            </w:tcBorders>
            <w:shd w:val="clear" w:color="auto" w:fill="auto"/>
          </w:tcPr>
          <w:p w:rsidR="00F60C8A" w:rsidRPr="00F60C8A" w:rsidRDefault="00F60C8A" w:rsidP="00F60C8A">
            <w:pPr>
              <w:snapToGrid w:val="0"/>
              <w:ind w:left="147" w:right="-107"/>
              <w:rPr>
                <w:color w:val="000000"/>
              </w:rPr>
            </w:pPr>
            <w:r w:rsidRPr="00F60C8A">
              <w:rPr>
                <w:color w:val="000000"/>
              </w:rPr>
              <w:t>3.</w:t>
            </w:r>
          </w:p>
        </w:tc>
        <w:tc>
          <w:tcPr>
            <w:tcW w:w="6663" w:type="dxa"/>
            <w:gridSpan w:val="2"/>
            <w:tcBorders>
              <w:top w:val="single" w:sz="4" w:space="0" w:color="000000"/>
              <w:left w:val="single" w:sz="4" w:space="0" w:color="000000"/>
              <w:bottom w:val="single" w:sz="4" w:space="0" w:color="auto"/>
            </w:tcBorders>
            <w:shd w:val="clear" w:color="auto" w:fill="auto"/>
          </w:tcPr>
          <w:p w:rsidR="00F60C8A" w:rsidRPr="00F60C8A" w:rsidRDefault="00F60C8A" w:rsidP="00F60C8A">
            <w:pPr>
              <w:tabs>
                <w:tab w:val="left" w:pos="0"/>
                <w:tab w:val="left" w:pos="142"/>
                <w:tab w:val="left" w:pos="720"/>
              </w:tabs>
              <w:suppressAutoHyphens/>
              <w:ind w:right="-107"/>
              <w:jc w:val="both"/>
              <w:rPr>
                <w:rFonts w:eastAsia="Arial Unicode MS"/>
                <w:color w:val="000000"/>
                <w:kern w:val="1"/>
                <w:lang w:eastAsia="zh-CN"/>
              </w:rPr>
            </w:pPr>
            <w:r w:rsidRPr="00F60C8A">
              <w:rPr>
                <w:rFonts w:eastAsia="Arial Unicode MS"/>
                <w:color w:val="000000"/>
                <w:kern w:val="1"/>
                <w:lang w:eastAsia="zh-CN"/>
              </w:rPr>
              <w:t>Миття віконних блоків (зовні та всередині приміщення)</w:t>
            </w:r>
          </w:p>
        </w:tc>
        <w:tc>
          <w:tcPr>
            <w:tcW w:w="2414" w:type="dxa"/>
            <w:tcBorders>
              <w:left w:val="single" w:sz="4" w:space="0" w:color="000000"/>
              <w:bottom w:val="single" w:sz="4" w:space="0" w:color="auto"/>
              <w:right w:val="single" w:sz="4" w:space="0" w:color="000000"/>
            </w:tcBorders>
            <w:shd w:val="clear" w:color="auto" w:fill="auto"/>
          </w:tcPr>
          <w:p w:rsidR="00F60C8A" w:rsidRPr="00F60C8A" w:rsidRDefault="00F60C8A" w:rsidP="00F60C8A">
            <w:pPr>
              <w:tabs>
                <w:tab w:val="left" w:pos="142"/>
                <w:tab w:val="left" w:pos="720"/>
              </w:tabs>
              <w:suppressAutoHyphens/>
              <w:ind w:right="-107"/>
              <w:rPr>
                <w:rFonts w:eastAsia="Arial Unicode MS"/>
                <w:color w:val="000000"/>
                <w:kern w:val="1"/>
              </w:rPr>
            </w:pPr>
            <w:r w:rsidRPr="00F60C8A">
              <w:rPr>
                <w:rFonts w:eastAsia="Arial Unicode MS"/>
                <w:color w:val="000000"/>
                <w:kern w:val="1"/>
              </w:rPr>
              <w:t xml:space="preserve">за потреби, але не менше    ніж два рази на рік у вихідні дні з 09:00 до 14:00 год. </w:t>
            </w:r>
          </w:p>
        </w:tc>
      </w:tr>
      <w:tr w:rsidR="00F60C8A" w:rsidRPr="00F60C8A" w:rsidTr="00F60C8A">
        <w:trPr>
          <w:cantSplit/>
          <w:trHeight w:hRule="exact" w:val="506"/>
        </w:trPr>
        <w:tc>
          <w:tcPr>
            <w:tcW w:w="425" w:type="dxa"/>
            <w:tcBorders>
              <w:top w:val="single" w:sz="4" w:space="0" w:color="000000"/>
              <w:left w:val="single" w:sz="4" w:space="0" w:color="000000"/>
              <w:bottom w:val="single" w:sz="4" w:space="0" w:color="000000"/>
              <w:right w:val="single" w:sz="4" w:space="0" w:color="auto"/>
            </w:tcBorders>
            <w:shd w:val="clear" w:color="auto" w:fill="auto"/>
          </w:tcPr>
          <w:p w:rsidR="00F60C8A" w:rsidRPr="00F60C8A" w:rsidRDefault="00F60C8A" w:rsidP="00F60C8A">
            <w:pPr>
              <w:snapToGrid w:val="0"/>
              <w:jc w:val="center"/>
              <w:rPr>
                <w:color w:val="000000"/>
              </w:rPr>
            </w:pPr>
            <w:r w:rsidRPr="00F60C8A">
              <w:rPr>
                <w:color w:val="000000"/>
              </w:rPr>
              <w:t>4.</w:t>
            </w:r>
          </w:p>
        </w:tc>
        <w:tc>
          <w:tcPr>
            <w:tcW w:w="6663" w:type="dxa"/>
            <w:gridSpan w:val="2"/>
            <w:tcBorders>
              <w:top w:val="single" w:sz="4" w:space="0" w:color="000000"/>
              <w:left w:val="single" w:sz="4" w:space="0" w:color="auto"/>
              <w:bottom w:val="single" w:sz="4" w:space="0" w:color="auto"/>
            </w:tcBorders>
            <w:shd w:val="clear" w:color="auto" w:fill="auto"/>
          </w:tcPr>
          <w:p w:rsidR="00F60C8A" w:rsidRPr="00F60C8A" w:rsidRDefault="00F60C8A" w:rsidP="00F60C8A">
            <w:pPr>
              <w:ind w:left="89"/>
              <w:rPr>
                <w:color w:val="000000"/>
              </w:rPr>
            </w:pPr>
            <w:r w:rsidRPr="00F60C8A">
              <w:rPr>
                <w:color w:val="000000"/>
              </w:rPr>
              <w:t>Прибирання після проведення ремонтних робіт чи після усунення наслідків аварій</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за потреби</w:t>
            </w:r>
          </w:p>
        </w:tc>
      </w:tr>
    </w:tbl>
    <w:p w:rsidR="00F60C8A" w:rsidRPr="00F60C8A" w:rsidRDefault="00F60C8A" w:rsidP="00F60C8A"/>
    <w:p w:rsidR="00F60C8A" w:rsidRPr="00F60C8A" w:rsidRDefault="00F60C8A" w:rsidP="00F60C8A">
      <w:pPr>
        <w:ind w:firstLine="567"/>
        <w:rPr>
          <w:color w:val="000000"/>
        </w:rPr>
      </w:pPr>
      <w:r w:rsidRPr="00F60C8A">
        <w:rPr>
          <w:color w:val="000000"/>
        </w:rPr>
        <w:t xml:space="preserve"> </w:t>
      </w:r>
      <w:r w:rsidRPr="00F60C8A">
        <w:rPr>
          <w:rFonts w:cs="Times New Roman CYR"/>
          <w:color w:val="000000"/>
        </w:rPr>
        <w:t>¹</w:t>
      </w:r>
      <w:r w:rsidRPr="00F60C8A">
        <w:rPr>
          <w:color w:val="000000"/>
        </w:rPr>
        <w:t>крім вихідних, святкових, неробочих днів</w:t>
      </w:r>
    </w:p>
    <w:p w:rsidR="00F60C8A" w:rsidRPr="00F60C8A" w:rsidRDefault="00F60C8A" w:rsidP="00F60C8A">
      <w:pPr>
        <w:ind w:firstLine="567"/>
        <w:rPr>
          <w:color w:val="000000"/>
        </w:rPr>
      </w:pPr>
    </w:p>
    <w:p w:rsidR="00F60C8A" w:rsidRPr="00F60C8A" w:rsidRDefault="00F60C8A" w:rsidP="00F60C8A">
      <w:pPr>
        <w:ind w:left="142" w:firstLine="425"/>
        <w:jc w:val="both"/>
        <w:rPr>
          <w:color w:val="000000"/>
        </w:rPr>
      </w:pPr>
      <w:r w:rsidRPr="00F60C8A">
        <w:rPr>
          <w:color w:val="000000"/>
        </w:rPr>
        <w:t>Час надання послуг: основне прибирання приміщення – під час робочого дня.</w:t>
      </w:r>
    </w:p>
    <w:p w:rsidR="00F60C8A" w:rsidRPr="00F60C8A" w:rsidRDefault="00F60C8A" w:rsidP="00F60C8A">
      <w:pPr>
        <w:ind w:left="142" w:firstLine="425"/>
        <w:jc w:val="both"/>
        <w:rPr>
          <w:color w:val="000000"/>
        </w:rPr>
      </w:pPr>
      <w:r w:rsidRPr="00F60C8A">
        <w:rPr>
          <w:color w:val="000000"/>
        </w:rPr>
        <w:t>Додатково протягом робочого дня в будинку знаходиться чергова прибиральниця, яка здійснює обхід та прибирання приміщень загального користування (санвузли, коридори, зал обслуговування громадян) та здійснюють прибирання по заявкам, які надходять протягом чергування.</w:t>
      </w:r>
    </w:p>
    <w:p w:rsidR="00F60C8A" w:rsidRPr="00F60C8A" w:rsidRDefault="00F60C8A" w:rsidP="00F60C8A">
      <w:pPr>
        <w:ind w:left="142" w:firstLine="425"/>
        <w:jc w:val="both"/>
        <w:rPr>
          <w:color w:val="000000"/>
        </w:rPr>
      </w:pPr>
      <w:r w:rsidRPr="00F60C8A">
        <w:rPr>
          <w:color w:val="000000"/>
        </w:rPr>
        <w:t>За потреби на прохання замовника забезпечити прибирання приміщення в інший визначений час.</w:t>
      </w:r>
    </w:p>
    <w:p w:rsidR="00F60C8A" w:rsidRPr="00F60C8A" w:rsidRDefault="00F60C8A" w:rsidP="00F60C8A">
      <w:pPr>
        <w:jc w:val="both"/>
        <w:rPr>
          <w:color w:val="000000"/>
          <w:lang w:val="ru-RU"/>
        </w:rPr>
      </w:pPr>
    </w:p>
    <w:p w:rsidR="00F60C8A" w:rsidRPr="00F60C8A" w:rsidRDefault="00F60C8A" w:rsidP="00F60C8A">
      <w:pPr>
        <w:jc w:val="both"/>
        <w:rPr>
          <w:color w:val="000000"/>
          <w:lang w:val="ru-RU"/>
        </w:rPr>
      </w:pPr>
    </w:p>
    <w:p w:rsidR="00F60C8A" w:rsidRPr="00F60C8A" w:rsidRDefault="00F60C8A" w:rsidP="00F60C8A">
      <w:pPr>
        <w:jc w:val="both"/>
        <w:rPr>
          <w:color w:val="000000"/>
          <w:lang w:val="ru-RU"/>
        </w:rPr>
      </w:pPr>
    </w:p>
    <w:p w:rsidR="00F60C8A" w:rsidRPr="00F60C8A" w:rsidRDefault="00F60C8A" w:rsidP="00F60C8A">
      <w:pPr>
        <w:jc w:val="both"/>
        <w:rPr>
          <w:lang w:val="ru-RU"/>
        </w:rPr>
      </w:pPr>
    </w:p>
    <w:p w:rsidR="00F60C8A" w:rsidRPr="00F60C8A" w:rsidRDefault="00F60C8A" w:rsidP="00F60C8A">
      <w:pPr>
        <w:jc w:val="both"/>
        <w:rPr>
          <w:lang w:val="ru-RU"/>
        </w:rPr>
      </w:pPr>
    </w:p>
    <w:p w:rsidR="00F60C8A" w:rsidRPr="00F60C8A" w:rsidRDefault="00F60C8A" w:rsidP="00F60C8A">
      <w:pPr>
        <w:jc w:val="both"/>
        <w:rPr>
          <w:lang w:val="ru-RU"/>
        </w:rPr>
      </w:pPr>
    </w:p>
    <w:p w:rsidR="00F60C8A" w:rsidRPr="00F60C8A" w:rsidRDefault="00F60C8A" w:rsidP="00F60C8A">
      <w:pPr>
        <w:jc w:val="both"/>
        <w:rPr>
          <w:lang w:val="ru-RU"/>
        </w:rPr>
      </w:pPr>
    </w:p>
    <w:p w:rsidR="00F60C8A" w:rsidRPr="00F60C8A" w:rsidRDefault="00F60C8A" w:rsidP="00F60C8A">
      <w:pPr>
        <w:jc w:val="both"/>
        <w:rPr>
          <w:lang w:val="ru-RU"/>
        </w:rPr>
      </w:pPr>
    </w:p>
    <w:p w:rsidR="00F60C8A" w:rsidRPr="00F60C8A" w:rsidRDefault="00F60C8A" w:rsidP="00F60C8A">
      <w:pPr>
        <w:jc w:val="both"/>
        <w:rPr>
          <w:lang w:val="ru-RU"/>
        </w:rPr>
      </w:pPr>
    </w:p>
    <w:p w:rsidR="00F60C8A" w:rsidRPr="00F60C8A" w:rsidRDefault="00F60C8A" w:rsidP="00F60C8A">
      <w:pPr>
        <w:jc w:val="both"/>
        <w:rPr>
          <w:lang w:val="ru-RU"/>
        </w:rPr>
      </w:pPr>
    </w:p>
    <w:p w:rsidR="00F60C8A" w:rsidRPr="00F60C8A" w:rsidRDefault="00F60C8A" w:rsidP="00F60C8A">
      <w:pPr>
        <w:jc w:val="both"/>
        <w:rPr>
          <w:lang w:val="ru-RU"/>
        </w:rPr>
      </w:pPr>
    </w:p>
    <w:p w:rsidR="00F60C8A" w:rsidRPr="00F60C8A" w:rsidRDefault="00F60C8A" w:rsidP="00F60C8A">
      <w:pPr>
        <w:jc w:val="both"/>
        <w:rPr>
          <w:lang w:val="ru-RU"/>
        </w:rPr>
      </w:pPr>
    </w:p>
    <w:p w:rsidR="00F60C8A" w:rsidRDefault="00F60C8A" w:rsidP="00F60C8A">
      <w:pPr>
        <w:jc w:val="both"/>
        <w:rPr>
          <w:lang w:val="ru-RU"/>
        </w:rPr>
      </w:pPr>
    </w:p>
    <w:p w:rsidR="003A0322" w:rsidRDefault="003A0322" w:rsidP="00F60C8A">
      <w:pPr>
        <w:jc w:val="both"/>
        <w:rPr>
          <w:lang w:val="ru-RU"/>
        </w:rPr>
      </w:pPr>
    </w:p>
    <w:p w:rsidR="003A0322" w:rsidRDefault="003A0322" w:rsidP="00F60C8A">
      <w:pPr>
        <w:jc w:val="both"/>
        <w:rPr>
          <w:lang w:val="ru-RU"/>
        </w:rPr>
      </w:pPr>
    </w:p>
    <w:p w:rsidR="003A0322" w:rsidRPr="00F60C8A" w:rsidRDefault="003A0322" w:rsidP="00F60C8A">
      <w:pPr>
        <w:jc w:val="both"/>
        <w:rPr>
          <w:lang w:val="ru-RU"/>
        </w:rPr>
      </w:pPr>
      <w:r>
        <w:rPr>
          <w:lang w:val="ru-RU"/>
        </w:rPr>
        <w:t>0</w:t>
      </w:r>
    </w:p>
    <w:p w:rsidR="00F60C8A" w:rsidRPr="00F60C8A" w:rsidRDefault="00F60C8A" w:rsidP="00F60C8A">
      <w:pPr>
        <w:jc w:val="both"/>
        <w:rPr>
          <w:lang w:val="ru-RU"/>
        </w:rPr>
      </w:pPr>
    </w:p>
    <w:p w:rsidR="00F60C8A" w:rsidRPr="00F60C8A" w:rsidRDefault="00F60C8A" w:rsidP="00F60C8A">
      <w:pPr>
        <w:ind w:left="142" w:firstLine="425"/>
        <w:jc w:val="both"/>
      </w:pPr>
      <w:r w:rsidRPr="00F60C8A">
        <w:rPr>
          <w:lang w:val="ru-RU"/>
        </w:rPr>
        <w:lastRenderedPageBreak/>
        <w:t xml:space="preserve">27) </w:t>
      </w:r>
      <w:r w:rsidRPr="00F60C8A">
        <w:t>м. Хмельницький, вул. Проскурівська, 18 (площа прибирання – 582,40 м²)</w:t>
      </w:r>
    </w:p>
    <w:p w:rsidR="00F60C8A" w:rsidRPr="00F60C8A" w:rsidRDefault="00F60C8A" w:rsidP="00F60C8A"/>
    <w:tbl>
      <w:tblPr>
        <w:tblW w:w="9502" w:type="dxa"/>
        <w:tblInd w:w="142" w:type="dxa"/>
        <w:tblLayout w:type="fixed"/>
        <w:tblCellMar>
          <w:left w:w="0" w:type="dxa"/>
          <w:right w:w="0" w:type="dxa"/>
        </w:tblCellMar>
        <w:tblLook w:val="0000" w:firstRow="0" w:lastRow="0" w:firstColumn="0" w:lastColumn="0" w:noHBand="0" w:noVBand="0"/>
      </w:tblPr>
      <w:tblGrid>
        <w:gridCol w:w="425"/>
        <w:gridCol w:w="2552"/>
        <w:gridCol w:w="4111"/>
        <w:gridCol w:w="2414"/>
      </w:tblGrid>
      <w:tr w:rsidR="00F60C8A" w:rsidRPr="00F60C8A" w:rsidTr="00F60C8A">
        <w:trPr>
          <w:trHeight w:val="170"/>
        </w:trPr>
        <w:tc>
          <w:tcPr>
            <w:tcW w:w="425"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 п/п</w:t>
            </w:r>
          </w:p>
        </w:tc>
        <w:tc>
          <w:tcPr>
            <w:tcW w:w="2552"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Види обслуговування</w:t>
            </w:r>
          </w:p>
        </w:tc>
        <w:tc>
          <w:tcPr>
            <w:tcW w:w="4111" w:type="dxa"/>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jc w:val="center"/>
              <w:rPr>
                <w:color w:val="000000"/>
              </w:rPr>
            </w:pPr>
            <w:r w:rsidRPr="00F60C8A">
              <w:rPr>
                <w:b/>
                <w:color w:val="000000"/>
              </w:rPr>
              <w:t>Перелік робіт</w:t>
            </w:r>
          </w:p>
        </w:tc>
        <w:tc>
          <w:tcPr>
            <w:tcW w:w="2414" w:type="dxa"/>
            <w:tcBorders>
              <w:top w:val="single" w:sz="4" w:space="0" w:color="000000"/>
              <w:left w:val="single" w:sz="4" w:space="0" w:color="000000"/>
              <w:right w:val="single" w:sz="4" w:space="0" w:color="000000"/>
            </w:tcBorders>
            <w:shd w:val="clear" w:color="auto" w:fill="auto"/>
          </w:tcPr>
          <w:p w:rsidR="00F60C8A" w:rsidRPr="00F60C8A" w:rsidRDefault="00F60C8A" w:rsidP="00F60C8A">
            <w:pPr>
              <w:shd w:val="clear" w:color="auto" w:fill="FFFFFF"/>
              <w:tabs>
                <w:tab w:val="left" w:pos="0"/>
                <w:tab w:val="left" w:pos="284"/>
                <w:tab w:val="left" w:pos="851"/>
                <w:tab w:val="left" w:pos="2062"/>
              </w:tabs>
              <w:rPr>
                <w:color w:val="000000"/>
              </w:rPr>
            </w:pPr>
            <w:r w:rsidRPr="00F60C8A">
              <w:rPr>
                <w:b/>
                <w:color w:val="000000"/>
              </w:rPr>
              <w:t>Періодичність</w:t>
            </w:r>
          </w:p>
        </w:tc>
      </w:tr>
      <w:tr w:rsidR="00F60C8A" w:rsidRPr="00F60C8A" w:rsidTr="00F60C8A">
        <w:trPr>
          <w:cantSplit/>
          <w:trHeight w:hRule="exact" w:val="542"/>
        </w:trPr>
        <w:tc>
          <w:tcPr>
            <w:tcW w:w="425" w:type="dxa"/>
            <w:vMerge w:val="restart"/>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jc w:val="center"/>
              <w:rPr>
                <w:color w:val="000000"/>
              </w:rPr>
            </w:pPr>
            <w:r w:rsidRPr="00F60C8A">
              <w:rPr>
                <w:color w:val="000000"/>
              </w:rPr>
              <w:t>1.</w:t>
            </w:r>
          </w:p>
        </w:tc>
        <w:tc>
          <w:tcPr>
            <w:tcW w:w="2552" w:type="dxa"/>
            <w:vMerge w:val="restart"/>
            <w:tcBorders>
              <w:top w:val="single" w:sz="4" w:space="0" w:color="000000"/>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Прибирання службових приміщень</w:t>
            </w: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підмітання і миття підлоги робочих кабінетів, зони очікування, залу обслуговування громадян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696"/>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в кабінетах 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підмітання і миття коридорів, сходових маршів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обмітання пилу зі стелі і стін</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чищення та протирання дзеркал</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сухе протирання меблів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меблів і інвентарю</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vMerge/>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підвіконників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протирання радіаторів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5"/>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склопакету дверних блоків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74"/>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дверей, плафони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за потреби</w:t>
            </w:r>
          </w:p>
        </w:tc>
      </w:tr>
      <w:tr w:rsidR="00F60C8A" w:rsidRPr="00F60C8A" w:rsidTr="00F60C8A">
        <w:trPr>
          <w:cantSplit/>
          <w:trHeight w:hRule="exact" w:val="562"/>
        </w:trPr>
        <w:tc>
          <w:tcPr>
            <w:tcW w:w="425" w:type="dxa"/>
            <w:tcBorders>
              <w:left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обробка залу обслуговування громадян та залу очікування дезінфікуючими засобами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420"/>
        </w:trPr>
        <w:tc>
          <w:tcPr>
            <w:tcW w:w="425" w:type="dxa"/>
            <w:tcBorders>
              <w:left w:val="single" w:sz="4" w:space="0" w:color="000000"/>
              <w:bottom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bottom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прибирання в архівах, вивільнених кабінетах, підсобних приміщеннях</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один раз на тиждень</w:t>
            </w:r>
          </w:p>
        </w:tc>
      </w:tr>
      <w:tr w:rsidR="00F60C8A" w:rsidRPr="00F60C8A" w:rsidTr="00F60C8A">
        <w:trPr>
          <w:cantSplit/>
          <w:trHeight w:hRule="exact" w:val="286"/>
        </w:trPr>
        <w:tc>
          <w:tcPr>
            <w:tcW w:w="425" w:type="dxa"/>
            <w:tcBorders>
              <w:left w:val="single" w:sz="4" w:space="0" w:color="000000"/>
              <w:bottom w:val="single" w:sz="4" w:space="0" w:color="000000"/>
            </w:tcBorders>
            <w:shd w:val="clear" w:color="auto" w:fill="auto"/>
          </w:tcPr>
          <w:p w:rsidR="00F60C8A" w:rsidRPr="00F60C8A" w:rsidRDefault="00F60C8A" w:rsidP="00F60C8A">
            <w:pPr>
              <w:snapToGrid w:val="0"/>
              <w:ind w:left="360"/>
              <w:rPr>
                <w:color w:val="000000"/>
              </w:rPr>
            </w:pPr>
          </w:p>
        </w:tc>
        <w:tc>
          <w:tcPr>
            <w:tcW w:w="2552" w:type="dxa"/>
            <w:tcBorders>
              <w:left w:val="single" w:sz="4" w:space="0" w:color="000000"/>
              <w:bottom w:val="single" w:sz="4" w:space="0" w:color="000000"/>
            </w:tcBorders>
            <w:shd w:val="clear" w:color="auto" w:fill="auto"/>
          </w:tcPr>
          <w:p w:rsidR="00F60C8A" w:rsidRPr="00F60C8A" w:rsidRDefault="00F60C8A" w:rsidP="00F60C8A">
            <w:pPr>
              <w:tabs>
                <w:tab w:val="left" w:pos="0"/>
              </w:tabs>
              <w:snapToGrid w:val="0"/>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вологе прибирання ганку зі сходами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15"/>
        </w:trPr>
        <w:tc>
          <w:tcPr>
            <w:tcW w:w="425" w:type="dxa"/>
            <w:vMerge w:val="restart"/>
            <w:tcBorders>
              <w:top w:val="single" w:sz="4" w:space="0" w:color="000000"/>
              <w:left w:val="single" w:sz="4" w:space="0" w:color="000000"/>
            </w:tcBorders>
            <w:shd w:val="clear" w:color="auto" w:fill="auto"/>
          </w:tcPr>
          <w:p w:rsidR="00F60C8A" w:rsidRPr="00F60C8A" w:rsidRDefault="00F60C8A" w:rsidP="00F60C8A">
            <w:pPr>
              <w:ind w:right="-107"/>
              <w:jc w:val="center"/>
              <w:rPr>
                <w:color w:val="000000"/>
              </w:rPr>
            </w:pPr>
            <w:r w:rsidRPr="00F60C8A">
              <w:rPr>
                <w:color w:val="000000"/>
              </w:rPr>
              <w:t>2.</w:t>
            </w:r>
          </w:p>
        </w:tc>
        <w:tc>
          <w:tcPr>
            <w:tcW w:w="2552" w:type="dxa"/>
            <w:vMerge w:val="restart"/>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 xml:space="preserve">Обслуговування  санітарних вузлів </w:t>
            </w: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ind w:right="-107"/>
              <w:rPr>
                <w:color w:val="000000"/>
              </w:rPr>
            </w:pPr>
            <w:r w:rsidRPr="00F60C8A">
              <w:rPr>
                <w:color w:val="000000"/>
              </w:rPr>
              <w:t>миття підлоги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15"/>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умивальників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15"/>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унітазів</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471"/>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rPr>
                <w:color w:val="000000"/>
              </w:rPr>
            </w:pPr>
            <w:r w:rsidRPr="00F60C8A">
              <w:rPr>
                <w:color w:val="000000"/>
              </w:rPr>
              <w:t>миття стін, керамічної плитки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за потребою, але не менше ніж чотири рази на рік</w:t>
            </w:r>
          </w:p>
        </w:tc>
      </w:tr>
      <w:tr w:rsidR="00F60C8A" w:rsidRPr="00F60C8A" w:rsidTr="00F60C8A">
        <w:trPr>
          <w:cantSplit/>
          <w:trHeight w:hRule="exact" w:val="732"/>
        </w:trPr>
        <w:tc>
          <w:tcPr>
            <w:tcW w:w="425" w:type="dxa"/>
            <w:vMerge/>
            <w:tcBorders>
              <w:top w:val="single" w:sz="4" w:space="0" w:color="000000"/>
              <w:left w:val="single" w:sz="4" w:space="0" w:color="000000"/>
            </w:tcBorders>
            <w:shd w:val="clear" w:color="auto" w:fill="auto"/>
          </w:tcPr>
          <w:p w:rsidR="00F60C8A" w:rsidRPr="00F60C8A" w:rsidRDefault="00F60C8A" w:rsidP="00F60C8A">
            <w:pPr>
              <w:snapToGrid w:val="0"/>
              <w:ind w:right="-107"/>
              <w:jc w:val="center"/>
              <w:rPr>
                <w:color w:val="000000"/>
              </w:rPr>
            </w:pPr>
          </w:p>
        </w:tc>
        <w:tc>
          <w:tcPr>
            <w:tcW w:w="2552"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tabs>
                <w:tab w:val="left" w:pos="0"/>
              </w:tabs>
              <w:snapToGrid w:val="0"/>
              <w:ind w:right="-107"/>
              <w:rPr>
                <w:color w:val="000000"/>
              </w:rPr>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очищення урн від сміття і транспортування сміття в установлене місце, заміна пакетів для сміття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left="360" w:right="-107" w:hanging="311"/>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54"/>
        </w:trPr>
        <w:tc>
          <w:tcPr>
            <w:tcW w:w="425" w:type="dxa"/>
            <w:vMerge/>
            <w:tcBorders>
              <w:left w:val="single" w:sz="4" w:space="0" w:color="000000"/>
              <w:bottom w:val="single" w:sz="4" w:space="0" w:color="auto"/>
            </w:tcBorders>
            <w:shd w:val="clear" w:color="auto" w:fill="auto"/>
          </w:tcPr>
          <w:p w:rsidR="00F60C8A" w:rsidRPr="00F60C8A" w:rsidRDefault="00F60C8A" w:rsidP="00F60C8A">
            <w:pPr>
              <w:snapToGrid w:val="0"/>
              <w:ind w:left="360" w:right="-107"/>
              <w:rPr>
                <w:color w:val="000000"/>
              </w:rPr>
            </w:pPr>
          </w:p>
        </w:tc>
        <w:tc>
          <w:tcPr>
            <w:tcW w:w="2552" w:type="dxa"/>
            <w:vMerge/>
            <w:tcBorders>
              <w:top w:val="single" w:sz="4" w:space="0" w:color="000000"/>
              <w:left w:val="single" w:sz="4" w:space="0" w:color="000000"/>
              <w:bottom w:val="single" w:sz="4" w:space="0" w:color="auto"/>
            </w:tcBorders>
            <w:shd w:val="clear" w:color="auto" w:fill="auto"/>
          </w:tcPr>
          <w:p w:rsidR="00F60C8A" w:rsidRPr="00F60C8A" w:rsidRDefault="00F60C8A" w:rsidP="00F60C8A">
            <w:pPr>
              <w:snapToGrid w:val="0"/>
              <w:ind w:left="360" w:right="-107"/>
              <w:rPr>
                <w:color w:val="000000"/>
              </w:rPr>
            </w:pPr>
          </w:p>
        </w:tc>
        <w:tc>
          <w:tcPr>
            <w:tcW w:w="4111" w:type="dxa"/>
            <w:tcBorders>
              <w:left w:val="single" w:sz="4" w:space="0" w:color="000000"/>
              <w:bottom w:val="single" w:sz="4" w:space="0" w:color="auto"/>
            </w:tcBorders>
            <w:shd w:val="clear" w:color="auto" w:fill="auto"/>
          </w:tcPr>
          <w:p w:rsidR="00F60C8A" w:rsidRPr="00F60C8A" w:rsidRDefault="00F60C8A" w:rsidP="00F60C8A">
            <w:pPr>
              <w:tabs>
                <w:tab w:val="left" w:pos="0"/>
                <w:tab w:val="left" w:pos="142"/>
                <w:tab w:val="left" w:pos="720"/>
              </w:tabs>
              <w:suppressAutoHyphens/>
              <w:ind w:right="-107"/>
              <w:jc w:val="both"/>
              <w:rPr>
                <w:rFonts w:eastAsia="Arial Unicode MS"/>
                <w:color w:val="000000"/>
                <w:kern w:val="1"/>
                <w:sz w:val="24"/>
                <w:szCs w:val="24"/>
                <w:lang w:eastAsia="zh-CN"/>
              </w:rPr>
            </w:pPr>
            <w:r w:rsidRPr="00F60C8A">
              <w:rPr>
                <w:rFonts w:eastAsia="Arial Unicode MS"/>
                <w:color w:val="000000"/>
                <w:kern w:val="1"/>
                <w:lang w:eastAsia="zh-CN"/>
              </w:rPr>
              <w:t>обробка санвузлів дезінфікуючими засобами</w:t>
            </w:r>
          </w:p>
        </w:tc>
        <w:tc>
          <w:tcPr>
            <w:tcW w:w="2414" w:type="dxa"/>
            <w:tcBorders>
              <w:left w:val="single" w:sz="4" w:space="0" w:color="000000"/>
              <w:bottom w:val="single" w:sz="4" w:space="0" w:color="auto"/>
              <w:right w:val="single" w:sz="4" w:space="0" w:color="000000"/>
            </w:tcBorders>
            <w:shd w:val="clear" w:color="auto" w:fill="auto"/>
          </w:tcPr>
          <w:p w:rsidR="00F60C8A" w:rsidRPr="00F60C8A" w:rsidRDefault="00F60C8A" w:rsidP="00F60C8A">
            <w:pPr>
              <w:tabs>
                <w:tab w:val="left" w:pos="142"/>
                <w:tab w:val="left" w:pos="720"/>
              </w:tabs>
              <w:suppressAutoHyphens/>
              <w:ind w:right="-107"/>
              <w:jc w:val="both"/>
              <w:rPr>
                <w:rFonts w:eastAsia="Arial Unicode MS"/>
                <w:color w:val="000000"/>
                <w:kern w:val="1"/>
                <w:sz w:val="24"/>
                <w:szCs w:val="24"/>
                <w:lang w:eastAsia="zh-CN"/>
              </w:rPr>
            </w:pPr>
            <w:r w:rsidRPr="00F60C8A">
              <w:rPr>
                <w:rFonts w:eastAsia="Arial Unicode MS"/>
                <w:color w:val="000000"/>
                <w:kern w:val="1"/>
              </w:rPr>
              <w:t>щоденно</w:t>
            </w:r>
            <w:r w:rsidRPr="00F60C8A">
              <w:rPr>
                <w:rFonts w:eastAsia="Arial Unicode MS" w:cs="Times New Roman CYR"/>
                <w:color w:val="000000"/>
                <w:kern w:val="1"/>
              </w:rPr>
              <w:t>¹</w:t>
            </w:r>
          </w:p>
        </w:tc>
      </w:tr>
      <w:tr w:rsidR="00F60C8A" w:rsidRPr="00F60C8A" w:rsidTr="00F60C8A">
        <w:trPr>
          <w:cantSplit/>
          <w:trHeight w:hRule="exact" w:val="704"/>
        </w:trPr>
        <w:tc>
          <w:tcPr>
            <w:tcW w:w="425" w:type="dxa"/>
            <w:tcBorders>
              <w:left w:val="single" w:sz="4" w:space="0" w:color="000000"/>
              <w:bottom w:val="single" w:sz="4" w:space="0" w:color="auto"/>
            </w:tcBorders>
            <w:shd w:val="clear" w:color="auto" w:fill="auto"/>
          </w:tcPr>
          <w:p w:rsidR="00F60C8A" w:rsidRPr="00F60C8A" w:rsidRDefault="00F60C8A" w:rsidP="00F60C8A">
            <w:pPr>
              <w:snapToGrid w:val="0"/>
              <w:ind w:left="147" w:right="-107"/>
              <w:rPr>
                <w:color w:val="000000"/>
              </w:rPr>
            </w:pPr>
            <w:r w:rsidRPr="00F60C8A">
              <w:rPr>
                <w:color w:val="000000"/>
              </w:rPr>
              <w:t>3.</w:t>
            </w:r>
          </w:p>
        </w:tc>
        <w:tc>
          <w:tcPr>
            <w:tcW w:w="6663" w:type="dxa"/>
            <w:gridSpan w:val="2"/>
            <w:tcBorders>
              <w:top w:val="single" w:sz="4" w:space="0" w:color="000000"/>
              <w:left w:val="single" w:sz="4" w:space="0" w:color="000000"/>
              <w:bottom w:val="single" w:sz="4" w:space="0" w:color="auto"/>
            </w:tcBorders>
            <w:shd w:val="clear" w:color="auto" w:fill="auto"/>
          </w:tcPr>
          <w:p w:rsidR="00F60C8A" w:rsidRPr="00F60C8A" w:rsidRDefault="00F60C8A" w:rsidP="00F60C8A">
            <w:pPr>
              <w:tabs>
                <w:tab w:val="left" w:pos="0"/>
                <w:tab w:val="left" w:pos="142"/>
                <w:tab w:val="left" w:pos="720"/>
              </w:tabs>
              <w:suppressAutoHyphens/>
              <w:ind w:right="-107"/>
              <w:jc w:val="both"/>
              <w:rPr>
                <w:rFonts w:eastAsia="Arial Unicode MS"/>
                <w:color w:val="000000"/>
                <w:kern w:val="1"/>
                <w:lang w:eastAsia="zh-CN"/>
              </w:rPr>
            </w:pPr>
            <w:r w:rsidRPr="00F60C8A">
              <w:rPr>
                <w:rFonts w:eastAsia="Arial Unicode MS"/>
                <w:color w:val="000000"/>
                <w:kern w:val="1"/>
                <w:lang w:eastAsia="zh-CN"/>
              </w:rPr>
              <w:t>Миття віконних блоків (зовні та всередині приміщення)</w:t>
            </w:r>
          </w:p>
        </w:tc>
        <w:tc>
          <w:tcPr>
            <w:tcW w:w="2414" w:type="dxa"/>
            <w:tcBorders>
              <w:left w:val="single" w:sz="4" w:space="0" w:color="000000"/>
              <w:bottom w:val="single" w:sz="4" w:space="0" w:color="auto"/>
              <w:right w:val="single" w:sz="4" w:space="0" w:color="000000"/>
            </w:tcBorders>
            <w:shd w:val="clear" w:color="auto" w:fill="auto"/>
          </w:tcPr>
          <w:p w:rsidR="00F60C8A" w:rsidRPr="00F60C8A" w:rsidRDefault="00F60C8A" w:rsidP="00F60C8A">
            <w:pPr>
              <w:tabs>
                <w:tab w:val="left" w:pos="142"/>
                <w:tab w:val="left" w:pos="720"/>
              </w:tabs>
              <w:suppressAutoHyphens/>
              <w:ind w:right="-107"/>
              <w:rPr>
                <w:rFonts w:eastAsia="Arial Unicode MS"/>
                <w:color w:val="000000"/>
                <w:kern w:val="1"/>
              </w:rPr>
            </w:pPr>
            <w:r w:rsidRPr="00F60C8A">
              <w:rPr>
                <w:rFonts w:eastAsia="Arial Unicode MS"/>
                <w:color w:val="000000"/>
                <w:kern w:val="1"/>
              </w:rPr>
              <w:t xml:space="preserve">за потреби, але не менше    ніж два рази на рік у вихідні дні з 09:00 до 14:00 год. </w:t>
            </w:r>
          </w:p>
        </w:tc>
      </w:tr>
      <w:tr w:rsidR="00F60C8A" w:rsidRPr="00F60C8A" w:rsidTr="00F60C8A">
        <w:trPr>
          <w:cantSplit/>
          <w:trHeight w:hRule="exact" w:val="506"/>
        </w:trPr>
        <w:tc>
          <w:tcPr>
            <w:tcW w:w="425" w:type="dxa"/>
            <w:tcBorders>
              <w:top w:val="single" w:sz="4" w:space="0" w:color="000000"/>
              <w:left w:val="single" w:sz="4" w:space="0" w:color="000000"/>
              <w:bottom w:val="single" w:sz="4" w:space="0" w:color="000000"/>
              <w:right w:val="single" w:sz="4" w:space="0" w:color="auto"/>
            </w:tcBorders>
            <w:shd w:val="clear" w:color="auto" w:fill="auto"/>
          </w:tcPr>
          <w:p w:rsidR="00F60C8A" w:rsidRPr="00F60C8A" w:rsidRDefault="00F60C8A" w:rsidP="00F60C8A">
            <w:pPr>
              <w:snapToGrid w:val="0"/>
              <w:jc w:val="center"/>
              <w:rPr>
                <w:color w:val="000000"/>
              </w:rPr>
            </w:pPr>
            <w:r w:rsidRPr="00F60C8A">
              <w:rPr>
                <w:color w:val="000000"/>
              </w:rPr>
              <w:t>4.</w:t>
            </w:r>
          </w:p>
        </w:tc>
        <w:tc>
          <w:tcPr>
            <w:tcW w:w="6663" w:type="dxa"/>
            <w:gridSpan w:val="2"/>
            <w:tcBorders>
              <w:top w:val="single" w:sz="4" w:space="0" w:color="000000"/>
              <w:left w:val="single" w:sz="4" w:space="0" w:color="auto"/>
              <w:bottom w:val="single" w:sz="4" w:space="0" w:color="auto"/>
            </w:tcBorders>
            <w:shd w:val="clear" w:color="auto" w:fill="auto"/>
          </w:tcPr>
          <w:p w:rsidR="00F60C8A" w:rsidRPr="00F60C8A" w:rsidRDefault="00F60C8A" w:rsidP="00F60C8A">
            <w:pPr>
              <w:ind w:left="89"/>
              <w:rPr>
                <w:color w:val="000000"/>
              </w:rPr>
            </w:pPr>
            <w:r w:rsidRPr="00F60C8A">
              <w:rPr>
                <w:color w:val="000000"/>
              </w:rPr>
              <w:t>Прибирання після проведення ремонтних робіт чи після усунення наслідків аварій</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rPr>
                <w:color w:val="000000"/>
              </w:rPr>
            </w:pPr>
            <w:r w:rsidRPr="00F60C8A">
              <w:rPr>
                <w:color w:val="000000"/>
              </w:rPr>
              <w:t>за потреби</w:t>
            </w:r>
          </w:p>
        </w:tc>
      </w:tr>
    </w:tbl>
    <w:p w:rsidR="00F60C8A" w:rsidRPr="00F60C8A" w:rsidRDefault="00F60C8A" w:rsidP="00F60C8A"/>
    <w:p w:rsidR="00F60C8A" w:rsidRPr="00F60C8A" w:rsidRDefault="00F60C8A" w:rsidP="00F60C8A">
      <w:pPr>
        <w:ind w:firstLine="567"/>
        <w:rPr>
          <w:color w:val="000000"/>
        </w:rPr>
      </w:pPr>
      <w:r w:rsidRPr="00F60C8A">
        <w:rPr>
          <w:color w:val="000000"/>
        </w:rPr>
        <w:t xml:space="preserve"> </w:t>
      </w:r>
      <w:r w:rsidRPr="00F60C8A">
        <w:rPr>
          <w:rFonts w:cs="Times New Roman CYR"/>
          <w:color w:val="000000"/>
        </w:rPr>
        <w:t>¹</w:t>
      </w:r>
      <w:r w:rsidRPr="00F60C8A">
        <w:rPr>
          <w:color w:val="000000"/>
        </w:rPr>
        <w:t>крім вихідних, святкових, неробочих днів</w:t>
      </w:r>
    </w:p>
    <w:p w:rsidR="00F60C8A" w:rsidRPr="00F60C8A" w:rsidRDefault="00F60C8A" w:rsidP="00F60C8A">
      <w:pPr>
        <w:ind w:firstLine="567"/>
        <w:rPr>
          <w:color w:val="000000"/>
        </w:rPr>
      </w:pPr>
    </w:p>
    <w:p w:rsidR="00F60C8A" w:rsidRPr="00F60C8A" w:rsidRDefault="00F60C8A" w:rsidP="00F60C8A">
      <w:pPr>
        <w:ind w:left="142" w:firstLine="425"/>
        <w:jc w:val="both"/>
        <w:rPr>
          <w:color w:val="000000"/>
        </w:rPr>
      </w:pPr>
      <w:r w:rsidRPr="00F60C8A">
        <w:rPr>
          <w:color w:val="000000"/>
        </w:rPr>
        <w:t>Час надання послуг: основне прибирання приміщення – під час робочого дня.</w:t>
      </w:r>
    </w:p>
    <w:p w:rsidR="00F60C8A" w:rsidRPr="00F60C8A" w:rsidRDefault="00F60C8A" w:rsidP="00F60C8A">
      <w:pPr>
        <w:ind w:left="142" w:firstLine="425"/>
        <w:jc w:val="both"/>
        <w:rPr>
          <w:color w:val="000000"/>
        </w:rPr>
      </w:pPr>
      <w:r w:rsidRPr="00F60C8A">
        <w:rPr>
          <w:color w:val="000000"/>
        </w:rPr>
        <w:t>Додатково протягом робочого дня в будинку знаходиться чергова прибиральниця, яка здійснює обхід та прибирання приміщень загального користування (санвузли, коридори, зал обслуговування громадян) та здійснюють прибирання по заявкам, які надходять протягом чергування.</w:t>
      </w:r>
    </w:p>
    <w:p w:rsidR="00F60C8A" w:rsidRPr="00F60C8A" w:rsidRDefault="00F60C8A" w:rsidP="00F60C8A">
      <w:pPr>
        <w:jc w:val="both"/>
        <w:rPr>
          <w:b/>
          <w:sz w:val="32"/>
          <w:szCs w:val="32"/>
        </w:rPr>
      </w:pPr>
      <w:r w:rsidRPr="00F60C8A">
        <w:rPr>
          <w:color w:val="000000"/>
        </w:rPr>
        <w:t>За потреби на прохання замовника забезпечити прибирання приміщення в інший визначений час</w:t>
      </w:r>
    </w:p>
    <w:p w:rsidR="00F60C8A" w:rsidRPr="00F60C8A" w:rsidRDefault="00F60C8A" w:rsidP="00F60C8A">
      <w:pPr>
        <w:jc w:val="both"/>
        <w:rPr>
          <w:b/>
          <w:sz w:val="32"/>
          <w:szCs w:val="32"/>
        </w:rPr>
      </w:pPr>
    </w:p>
    <w:p w:rsidR="00F60C8A" w:rsidRPr="00F60C8A" w:rsidRDefault="00F60C8A" w:rsidP="00F60C8A">
      <w:pPr>
        <w:jc w:val="both"/>
        <w:rPr>
          <w:b/>
          <w:sz w:val="32"/>
          <w:szCs w:val="32"/>
        </w:rPr>
      </w:pPr>
    </w:p>
    <w:p w:rsidR="00F60C8A" w:rsidRPr="00F60C8A" w:rsidRDefault="00F60C8A" w:rsidP="00F60C8A">
      <w:pPr>
        <w:jc w:val="both"/>
        <w:rPr>
          <w:b/>
          <w:sz w:val="32"/>
          <w:szCs w:val="32"/>
        </w:rPr>
      </w:pPr>
    </w:p>
    <w:p w:rsidR="00F60C8A" w:rsidRPr="00F60C8A" w:rsidRDefault="00F60C8A" w:rsidP="00F60C8A">
      <w:pPr>
        <w:jc w:val="both"/>
        <w:rPr>
          <w:b/>
          <w:sz w:val="32"/>
          <w:szCs w:val="32"/>
        </w:rPr>
      </w:pPr>
    </w:p>
    <w:p w:rsidR="00F60C8A" w:rsidRPr="00F60C8A" w:rsidRDefault="00F60C8A" w:rsidP="00F60C8A">
      <w:pPr>
        <w:jc w:val="both"/>
        <w:rPr>
          <w:b/>
          <w:sz w:val="32"/>
          <w:szCs w:val="32"/>
        </w:rPr>
      </w:pPr>
    </w:p>
    <w:p w:rsidR="00F60C8A" w:rsidRPr="00F60C8A" w:rsidRDefault="00F60C8A" w:rsidP="00F60C8A">
      <w:pPr>
        <w:jc w:val="both"/>
        <w:rPr>
          <w:b/>
          <w:sz w:val="32"/>
          <w:szCs w:val="32"/>
        </w:rPr>
      </w:pPr>
    </w:p>
    <w:p w:rsidR="00F60C8A" w:rsidRPr="00F60C8A" w:rsidRDefault="00F60C8A" w:rsidP="00F60C8A">
      <w:pPr>
        <w:jc w:val="both"/>
        <w:rPr>
          <w:b/>
          <w:sz w:val="32"/>
          <w:szCs w:val="32"/>
        </w:rPr>
      </w:pPr>
    </w:p>
    <w:p w:rsidR="00F60C8A" w:rsidRPr="00F60C8A" w:rsidRDefault="00F60C8A" w:rsidP="00F60C8A">
      <w:pPr>
        <w:jc w:val="both"/>
      </w:pPr>
    </w:p>
    <w:p w:rsidR="00F60C8A" w:rsidRPr="00F60C8A" w:rsidRDefault="00F60C8A" w:rsidP="00F60C8A">
      <w:pPr>
        <w:ind w:firstLine="142"/>
        <w:rPr>
          <w:rFonts w:cs="Times New Roman CYR"/>
          <w:color w:val="000000"/>
        </w:rPr>
      </w:pPr>
    </w:p>
    <w:p w:rsidR="00F60C8A" w:rsidRDefault="00F60C8A" w:rsidP="00F60C8A">
      <w:pPr>
        <w:ind w:firstLine="142"/>
        <w:rPr>
          <w:rFonts w:cs="Times New Roman CYR"/>
          <w:color w:val="000000"/>
        </w:rPr>
      </w:pPr>
    </w:p>
    <w:p w:rsidR="003A0322" w:rsidRDefault="003A0322" w:rsidP="00F60C8A">
      <w:pPr>
        <w:ind w:firstLine="142"/>
        <w:rPr>
          <w:rFonts w:cs="Times New Roman CYR"/>
          <w:color w:val="000000"/>
        </w:rPr>
      </w:pPr>
    </w:p>
    <w:p w:rsidR="003A0322" w:rsidRDefault="003A0322" w:rsidP="00F60C8A">
      <w:pPr>
        <w:ind w:firstLine="142"/>
        <w:rPr>
          <w:rFonts w:cs="Times New Roman CYR"/>
          <w:color w:val="000000"/>
        </w:rPr>
      </w:pPr>
    </w:p>
    <w:p w:rsidR="003A0322" w:rsidRPr="00F60C8A" w:rsidRDefault="003A0322" w:rsidP="00F60C8A">
      <w:pPr>
        <w:ind w:firstLine="142"/>
        <w:rPr>
          <w:rFonts w:cs="Times New Roman CYR"/>
          <w:color w:val="000000"/>
        </w:rPr>
      </w:pPr>
    </w:p>
    <w:p w:rsidR="00F60C8A" w:rsidRPr="00F60C8A" w:rsidRDefault="00F60C8A" w:rsidP="00F60C8A">
      <w:pPr>
        <w:jc w:val="both"/>
      </w:pPr>
      <w:r w:rsidRPr="00F60C8A">
        <w:lastRenderedPageBreak/>
        <w:t>28)</w:t>
      </w:r>
      <w:r w:rsidRPr="00F60C8A">
        <w:rPr>
          <w:b/>
        </w:rPr>
        <w:t xml:space="preserve"> </w:t>
      </w:r>
      <w:r w:rsidRPr="00F60C8A">
        <w:t>м. Хмельницький, провул. Кам</w:t>
      </w:r>
      <w:r w:rsidRPr="00F60C8A">
        <w:rPr>
          <w:lang w:val="ru-RU"/>
        </w:rPr>
        <w:t>’</w:t>
      </w:r>
      <w:r w:rsidRPr="00F60C8A">
        <w:t xml:space="preserve">янецький, 4  (площа прибирання </w:t>
      </w:r>
      <w:r w:rsidRPr="00F60C8A">
        <w:rPr>
          <w:lang w:val="ru-RU"/>
        </w:rPr>
        <w:t xml:space="preserve">–144,40 </w:t>
      </w:r>
      <w:r w:rsidRPr="00F60C8A">
        <w:t>м²)</w:t>
      </w:r>
    </w:p>
    <w:p w:rsidR="00F60C8A" w:rsidRPr="00F60C8A" w:rsidRDefault="00F60C8A" w:rsidP="00F60C8A">
      <w:pPr>
        <w:jc w:val="both"/>
      </w:pPr>
    </w:p>
    <w:tbl>
      <w:tblPr>
        <w:tblW w:w="9502" w:type="dxa"/>
        <w:tblInd w:w="142" w:type="dxa"/>
        <w:tblLayout w:type="fixed"/>
        <w:tblCellMar>
          <w:left w:w="0" w:type="dxa"/>
          <w:right w:w="0" w:type="dxa"/>
        </w:tblCellMar>
        <w:tblLook w:val="0000" w:firstRow="0" w:lastRow="0" w:firstColumn="0" w:lastColumn="0" w:noHBand="0" w:noVBand="0"/>
      </w:tblPr>
      <w:tblGrid>
        <w:gridCol w:w="425"/>
        <w:gridCol w:w="2557"/>
        <w:gridCol w:w="4111"/>
        <w:gridCol w:w="2409"/>
      </w:tblGrid>
      <w:tr w:rsidR="00F60C8A" w:rsidRPr="00F60C8A" w:rsidTr="00F60C8A">
        <w:trPr>
          <w:trHeight w:val="170"/>
        </w:trPr>
        <w:tc>
          <w:tcPr>
            <w:tcW w:w="425" w:type="dxa"/>
            <w:tcBorders>
              <w:top w:val="single" w:sz="4" w:space="0" w:color="000000"/>
              <w:left w:val="single" w:sz="4" w:space="0" w:color="000000"/>
            </w:tcBorders>
            <w:shd w:val="clear" w:color="auto" w:fill="auto"/>
          </w:tcPr>
          <w:p w:rsidR="00F60C8A" w:rsidRPr="00F60C8A" w:rsidRDefault="00F60C8A" w:rsidP="00F60C8A">
            <w:pPr>
              <w:jc w:val="both"/>
            </w:pPr>
            <w:r w:rsidRPr="00F60C8A">
              <w:rPr>
                <w:b/>
              </w:rPr>
              <w:t>№ п/п</w:t>
            </w:r>
          </w:p>
        </w:tc>
        <w:tc>
          <w:tcPr>
            <w:tcW w:w="2557" w:type="dxa"/>
            <w:tcBorders>
              <w:top w:val="single" w:sz="4" w:space="0" w:color="000000"/>
              <w:left w:val="single" w:sz="4" w:space="0" w:color="000000"/>
            </w:tcBorders>
            <w:shd w:val="clear" w:color="auto" w:fill="auto"/>
          </w:tcPr>
          <w:p w:rsidR="00F60C8A" w:rsidRPr="00F60C8A" w:rsidRDefault="00F60C8A" w:rsidP="00F60C8A">
            <w:pPr>
              <w:jc w:val="both"/>
            </w:pPr>
            <w:r w:rsidRPr="00F60C8A">
              <w:rPr>
                <w:b/>
              </w:rPr>
              <w:t>Види обслуговування</w:t>
            </w:r>
          </w:p>
        </w:tc>
        <w:tc>
          <w:tcPr>
            <w:tcW w:w="4111" w:type="dxa"/>
            <w:tcBorders>
              <w:top w:val="single" w:sz="4" w:space="0" w:color="000000"/>
              <w:left w:val="single" w:sz="4" w:space="0" w:color="000000"/>
            </w:tcBorders>
            <w:shd w:val="clear" w:color="auto" w:fill="auto"/>
          </w:tcPr>
          <w:p w:rsidR="00F60C8A" w:rsidRPr="00F60C8A" w:rsidRDefault="00F60C8A" w:rsidP="00F60C8A">
            <w:pPr>
              <w:jc w:val="both"/>
            </w:pPr>
            <w:r w:rsidRPr="00F60C8A">
              <w:rPr>
                <w:b/>
              </w:rPr>
              <w:t>Перелік робіт</w:t>
            </w:r>
          </w:p>
        </w:tc>
        <w:tc>
          <w:tcPr>
            <w:tcW w:w="2409" w:type="dxa"/>
            <w:tcBorders>
              <w:top w:val="single" w:sz="4" w:space="0" w:color="000000"/>
              <w:left w:val="single" w:sz="4" w:space="0" w:color="000000"/>
              <w:right w:val="single" w:sz="4" w:space="0" w:color="000000"/>
            </w:tcBorders>
            <w:shd w:val="clear" w:color="auto" w:fill="auto"/>
          </w:tcPr>
          <w:p w:rsidR="00F60C8A" w:rsidRPr="00F60C8A" w:rsidRDefault="00F60C8A" w:rsidP="00F60C8A">
            <w:pPr>
              <w:jc w:val="both"/>
            </w:pPr>
            <w:r w:rsidRPr="00F60C8A">
              <w:rPr>
                <w:b/>
              </w:rPr>
              <w:t>Періодичність</w:t>
            </w:r>
          </w:p>
        </w:tc>
      </w:tr>
      <w:tr w:rsidR="00F60C8A" w:rsidRPr="00F60C8A" w:rsidTr="00F60C8A">
        <w:trPr>
          <w:cantSplit/>
          <w:trHeight w:hRule="exact" w:val="572"/>
        </w:trPr>
        <w:tc>
          <w:tcPr>
            <w:tcW w:w="425" w:type="dxa"/>
            <w:vMerge w:val="restart"/>
            <w:tcBorders>
              <w:top w:val="single" w:sz="4" w:space="0" w:color="000000"/>
              <w:left w:val="single" w:sz="4" w:space="0" w:color="000000"/>
            </w:tcBorders>
            <w:shd w:val="clear" w:color="auto" w:fill="auto"/>
          </w:tcPr>
          <w:p w:rsidR="00F60C8A" w:rsidRPr="00F60C8A" w:rsidRDefault="00F60C8A" w:rsidP="00F60C8A">
            <w:pPr>
              <w:jc w:val="both"/>
            </w:pPr>
            <w:r w:rsidRPr="00F60C8A">
              <w:t>1.</w:t>
            </w:r>
          </w:p>
        </w:tc>
        <w:tc>
          <w:tcPr>
            <w:tcW w:w="2557" w:type="dxa"/>
            <w:vMerge w:val="restart"/>
            <w:tcBorders>
              <w:top w:val="single" w:sz="4" w:space="0" w:color="000000"/>
              <w:left w:val="single" w:sz="4" w:space="0" w:color="000000"/>
            </w:tcBorders>
            <w:shd w:val="clear" w:color="auto" w:fill="auto"/>
          </w:tcPr>
          <w:p w:rsidR="00F60C8A" w:rsidRPr="00F60C8A" w:rsidRDefault="00F60C8A" w:rsidP="00F60C8A">
            <w:pPr>
              <w:jc w:val="both"/>
            </w:pPr>
            <w:r w:rsidRPr="00F60C8A">
              <w:t>Прибирання службових приміщень</w:t>
            </w: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r w:rsidRPr="00F60C8A">
              <w:t>підмітання і миття підлоги зони очікування, залу обслуговування громадян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jc w:val="both"/>
            </w:pPr>
            <w:r w:rsidRPr="00F60C8A">
              <w:t>щоденно¹</w:t>
            </w:r>
          </w:p>
        </w:tc>
      </w:tr>
      <w:tr w:rsidR="00F60C8A" w:rsidRPr="00F60C8A" w:rsidTr="00F60C8A">
        <w:trPr>
          <w:cantSplit/>
          <w:trHeight w:hRule="exact" w:val="696"/>
        </w:trPr>
        <w:tc>
          <w:tcPr>
            <w:tcW w:w="425" w:type="dxa"/>
            <w:vMerge/>
            <w:tcBorders>
              <w:left w:val="single" w:sz="4" w:space="0" w:color="000000"/>
            </w:tcBorders>
            <w:shd w:val="clear" w:color="auto" w:fill="auto"/>
          </w:tcPr>
          <w:p w:rsidR="00F60C8A" w:rsidRPr="00F60C8A" w:rsidRDefault="00F60C8A" w:rsidP="00F60C8A">
            <w:pPr>
              <w:jc w:val="both"/>
            </w:pPr>
          </w:p>
        </w:tc>
        <w:tc>
          <w:tcPr>
            <w:tcW w:w="2557" w:type="dxa"/>
            <w:vMerge/>
            <w:tcBorders>
              <w:left w:val="single" w:sz="4" w:space="0" w:color="000000"/>
            </w:tcBorders>
            <w:shd w:val="clear" w:color="auto" w:fill="auto"/>
          </w:tcPr>
          <w:p w:rsidR="00F60C8A" w:rsidRPr="00F60C8A" w:rsidRDefault="00F60C8A" w:rsidP="00F60C8A">
            <w:pPr>
              <w:jc w:val="both"/>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r w:rsidRPr="00F60C8A">
              <w:t>в кабінетах очищення урн від сміття і транспортування сміття в установлене місце, заміна пакетів для сміття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jc w:val="both"/>
            </w:pPr>
            <w:r w:rsidRPr="00F60C8A">
              <w:t>щоденно¹</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jc w:val="both"/>
            </w:pPr>
          </w:p>
        </w:tc>
        <w:tc>
          <w:tcPr>
            <w:tcW w:w="2557" w:type="dxa"/>
            <w:vMerge/>
            <w:tcBorders>
              <w:left w:val="single" w:sz="4" w:space="0" w:color="000000"/>
            </w:tcBorders>
            <w:shd w:val="clear" w:color="auto" w:fill="auto"/>
          </w:tcPr>
          <w:p w:rsidR="00F60C8A" w:rsidRPr="00F60C8A" w:rsidRDefault="00F60C8A" w:rsidP="00F60C8A">
            <w:pPr>
              <w:jc w:val="both"/>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shd w:val="clear" w:color="auto" w:fill="FFFFFF"/>
              <w:tabs>
                <w:tab w:val="left" w:pos="0"/>
                <w:tab w:val="left" w:pos="851"/>
                <w:tab w:val="left" w:pos="900"/>
                <w:tab w:val="left" w:pos="2062"/>
              </w:tabs>
              <w:ind w:right="-107"/>
              <w:rPr>
                <w:color w:val="000000"/>
              </w:rPr>
            </w:pPr>
            <w:r w:rsidRPr="00F60C8A">
              <w:rPr>
                <w:color w:val="000000"/>
              </w:rPr>
              <w:t>підмітання і миття коридорів, сходових маршів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shd w:val="clear" w:color="auto" w:fill="FFFFFF"/>
              <w:tabs>
                <w:tab w:val="left" w:pos="284"/>
                <w:tab w:val="left" w:pos="851"/>
                <w:tab w:val="left" w:pos="900"/>
                <w:tab w:val="left" w:pos="2062"/>
              </w:tabs>
              <w:ind w:right="-107"/>
              <w:rPr>
                <w:color w:val="000000"/>
              </w:rPr>
            </w:pPr>
            <w:r w:rsidRPr="00F60C8A">
              <w:rPr>
                <w:color w:val="000000"/>
              </w:rPr>
              <w:t>щоденно</w:t>
            </w:r>
            <w:r w:rsidRPr="00F60C8A">
              <w:rPr>
                <w:rFonts w:cs="Times New Roman CYR"/>
                <w:color w:val="000000"/>
              </w:rPr>
              <w:t>¹</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jc w:val="both"/>
            </w:pPr>
          </w:p>
        </w:tc>
        <w:tc>
          <w:tcPr>
            <w:tcW w:w="2557" w:type="dxa"/>
            <w:vMerge/>
            <w:tcBorders>
              <w:left w:val="single" w:sz="4" w:space="0" w:color="000000"/>
            </w:tcBorders>
            <w:shd w:val="clear" w:color="auto" w:fill="auto"/>
          </w:tcPr>
          <w:p w:rsidR="00F60C8A" w:rsidRPr="00F60C8A" w:rsidRDefault="00F60C8A" w:rsidP="00F60C8A">
            <w:pPr>
              <w:jc w:val="both"/>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r w:rsidRPr="00F60C8A">
              <w:t>обмітання пилу зі стелі і стін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jc w:val="both"/>
            </w:pPr>
            <w:r w:rsidRPr="00F60C8A">
              <w:t>один раз на тиждень</w:t>
            </w:r>
          </w:p>
        </w:tc>
      </w:tr>
      <w:tr w:rsidR="00F60C8A" w:rsidRPr="00F60C8A" w:rsidTr="00F60C8A">
        <w:trPr>
          <w:cantSplit/>
          <w:trHeight w:hRule="exact" w:val="281"/>
        </w:trPr>
        <w:tc>
          <w:tcPr>
            <w:tcW w:w="425" w:type="dxa"/>
            <w:vMerge/>
            <w:tcBorders>
              <w:left w:val="single" w:sz="4" w:space="0" w:color="000000"/>
            </w:tcBorders>
            <w:shd w:val="clear" w:color="auto" w:fill="auto"/>
          </w:tcPr>
          <w:p w:rsidR="00F60C8A" w:rsidRPr="00F60C8A" w:rsidRDefault="00F60C8A" w:rsidP="00F60C8A">
            <w:pPr>
              <w:jc w:val="both"/>
            </w:pPr>
          </w:p>
        </w:tc>
        <w:tc>
          <w:tcPr>
            <w:tcW w:w="2557" w:type="dxa"/>
            <w:vMerge/>
            <w:tcBorders>
              <w:left w:val="single" w:sz="4" w:space="0" w:color="000000"/>
            </w:tcBorders>
            <w:shd w:val="clear" w:color="auto" w:fill="auto"/>
          </w:tcPr>
          <w:p w:rsidR="00F60C8A" w:rsidRPr="00F60C8A" w:rsidRDefault="00F60C8A" w:rsidP="00F60C8A">
            <w:pPr>
              <w:jc w:val="both"/>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r w:rsidRPr="00F60C8A">
              <w:t>чищення та протирання дзеркал</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jc w:val="both"/>
            </w:pPr>
            <w:r w:rsidRPr="00F60C8A">
              <w:t>один раз на тиждень</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jc w:val="both"/>
            </w:pPr>
          </w:p>
        </w:tc>
        <w:tc>
          <w:tcPr>
            <w:tcW w:w="2557" w:type="dxa"/>
            <w:vMerge/>
            <w:tcBorders>
              <w:left w:val="single" w:sz="4" w:space="0" w:color="000000"/>
            </w:tcBorders>
            <w:shd w:val="clear" w:color="auto" w:fill="auto"/>
          </w:tcPr>
          <w:p w:rsidR="00F60C8A" w:rsidRPr="00F60C8A" w:rsidRDefault="00F60C8A" w:rsidP="00F60C8A">
            <w:pPr>
              <w:jc w:val="both"/>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r w:rsidRPr="00F60C8A">
              <w:t>сухе протирання меблів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jc w:val="both"/>
            </w:pPr>
            <w:r w:rsidRPr="00F60C8A">
              <w:t>щоденно¹</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jc w:val="both"/>
            </w:pPr>
          </w:p>
        </w:tc>
        <w:tc>
          <w:tcPr>
            <w:tcW w:w="2557" w:type="dxa"/>
            <w:vMerge/>
            <w:tcBorders>
              <w:left w:val="single" w:sz="4" w:space="0" w:color="000000"/>
            </w:tcBorders>
            <w:shd w:val="clear" w:color="auto" w:fill="auto"/>
          </w:tcPr>
          <w:p w:rsidR="00F60C8A" w:rsidRPr="00F60C8A" w:rsidRDefault="00F60C8A" w:rsidP="00F60C8A">
            <w:pPr>
              <w:jc w:val="both"/>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r w:rsidRPr="00F60C8A">
              <w:t>вологе протирання меблів і інвентарю</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jc w:val="both"/>
            </w:pPr>
            <w:r w:rsidRPr="00F60C8A">
              <w:t>один раз на тиждень</w:t>
            </w:r>
          </w:p>
        </w:tc>
      </w:tr>
      <w:tr w:rsidR="00F60C8A" w:rsidRPr="00F60C8A" w:rsidTr="00F60C8A">
        <w:trPr>
          <w:cantSplit/>
          <w:trHeight w:hRule="exact" w:val="286"/>
        </w:trPr>
        <w:tc>
          <w:tcPr>
            <w:tcW w:w="425" w:type="dxa"/>
            <w:vMerge/>
            <w:tcBorders>
              <w:left w:val="single" w:sz="4" w:space="0" w:color="000000"/>
            </w:tcBorders>
            <w:shd w:val="clear" w:color="auto" w:fill="auto"/>
          </w:tcPr>
          <w:p w:rsidR="00F60C8A" w:rsidRPr="00F60C8A" w:rsidRDefault="00F60C8A" w:rsidP="00F60C8A">
            <w:pPr>
              <w:jc w:val="both"/>
            </w:pPr>
          </w:p>
        </w:tc>
        <w:tc>
          <w:tcPr>
            <w:tcW w:w="2557" w:type="dxa"/>
            <w:vMerge/>
            <w:tcBorders>
              <w:left w:val="single" w:sz="4" w:space="0" w:color="000000"/>
            </w:tcBorders>
            <w:shd w:val="clear" w:color="auto" w:fill="auto"/>
          </w:tcPr>
          <w:p w:rsidR="00F60C8A" w:rsidRPr="00F60C8A" w:rsidRDefault="00F60C8A" w:rsidP="00F60C8A">
            <w:pPr>
              <w:jc w:val="both"/>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r w:rsidRPr="00F60C8A">
              <w:t>вологе протирання підвіконників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jc w:val="both"/>
            </w:pPr>
            <w:r w:rsidRPr="00F60C8A">
              <w:t>один раз на тиждень</w:t>
            </w:r>
          </w:p>
        </w:tc>
      </w:tr>
      <w:tr w:rsidR="00F60C8A" w:rsidRPr="00F60C8A" w:rsidTr="00F60C8A">
        <w:trPr>
          <w:cantSplit/>
          <w:trHeight w:hRule="exact" w:val="286"/>
        </w:trPr>
        <w:tc>
          <w:tcPr>
            <w:tcW w:w="425" w:type="dxa"/>
            <w:tcBorders>
              <w:left w:val="single" w:sz="4" w:space="0" w:color="000000"/>
            </w:tcBorders>
            <w:shd w:val="clear" w:color="auto" w:fill="auto"/>
          </w:tcPr>
          <w:p w:rsidR="00F60C8A" w:rsidRPr="00F60C8A" w:rsidRDefault="00F60C8A" w:rsidP="00F60C8A">
            <w:pPr>
              <w:jc w:val="both"/>
            </w:pPr>
          </w:p>
        </w:tc>
        <w:tc>
          <w:tcPr>
            <w:tcW w:w="2557" w:type="dxa"/>
            <w:tcBorders>
              <w:left w:val="single" w:sz="4" w:space="0" w:color="000000"/>
            </w:tcBorders>
            <w:shd w:val="clear" w:color="auto" w:fill="auto"/>
          </w:tcPr>
          <w:p w:rsidR="00F60C8A" w:rsidRPr="00F60C8A" w:rsidRDefault="00F60C8A" w:rsidP="00F60C8A">
            <w:pPr>
              <w:jc w:val="both"/>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r w:rsidRPr="00F60C8A">
              <w:t>вологе протирання радіаторів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jc w:val="both"/>
            </w:pPr>
            <w:r w:rsidRPr="00F60C8A">
              <w:t>один раз на тиждень</w:t>
            </w:r>
          </w:p>
        </w:tc>
      </w:tr>
      <w:tr w:rsidR="00F60C8A" w:rsidRPr="00F60C8A" w:rsidTr="00F60C8A">
        <w:trPr>
          <w:cantSplit/>
          <w:trHeight w:hRule="exact" w:val="285"/>
        </w:trPr>
        <w:tc>
          <w:tcPr>
            <w:tcW w:w="425" w:type="dxa"/>
            <w:tcBorders>
              <w:left w:val="single" w:sz="4" w:space="0" w:color="000000"/>
            </w:tcBorders>
            <w:shd w:val="clear" w:color="auto" w:fill="auto"/>
          </w:tcPr>
          <w:p w:rsidR="00F60C8A" w:rsidRPr="00F60C8A" w:rsidRDefault="00F60C8A" w:rsidP="00F60C8A">
            <w:pPr>
              <w:jc w:val="both"/>
            </w:pPr>
          </w:p>
        </w:tc>
        <w:tc>
          <w:tcPr>
            <w:tcW w:w="2557" w:type="dxa"/>
            <w:tcBorders>
              <w:left w:val="single" w:sz="4" w:space="0" w:color="000000"/>
            </w:tcBorders>
            <w:shd w:val="clear" w:color="auto" w:fill="auto"/>
          </w:tcPr>
          <w:p w:rsidR="00F60C8A" w:rsidRPr="00F60C8A" w:rsidRDefault="00F60C8A" w:rsidP="00F60C8A">
            <w:pPr>
              <w:jc w:val="both"/>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r w:rsidRPr="00F60C8A">
              <w:t>миття склопакету дверних блоків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jc w:val="both"/>
            </w:pPr>
            <w:r w:rsidRPr="00F60C8A">
              <w:t>один раз на тиждень</w:t>
            </w:r>
          </w:p>
        </w:tc>
      </w:tr>
      <w:tr w:rsidR="00F60C8A" w:rsidRPr="00F60C8A" w:rsidTr="00F60C8A">
        <w:trPr>
          <w:cantSplit/>
          <w:trHeight w:hRule="exact" w:val="274"/>
        </w:trPr>
        <w:tc>
          <w:tcPr>
            <w:tcW w:w="425" w:type="dxa"/>
            <w:tcBorders>
              <w:left w:val="single" w:sz="4" w:space="0" w:color="000000"/>
            </w:tcBorders>
            <w:shd w:val="clear" w:color="auto" w:fill="auto"/>
          </w:tcPr>
          <w:p w:rsidR="00F60C8A" w:rsidRPr="00F60C8A" w:rsidRDefault="00F60C8A" w:rsidP="00F60C8A">
            <w:pPr>
              <w:jc w:val="both"/>
            </w:pPr>
          </w:p>
        </w:tc>
        <w:tc>
          <w:tcPr>
            <w:tcW w:w="2557" w:type="dxa"/>
            <w:tcBorders>
              <w:left w:val="single" w:sz="4" w:space="0" w:color="000000"/>
            </w:tcBorders>
            <w:shd w:val="clear" w:color="auto" w:fill="auto"/>
          </w:tcPr>
          <w:p w:rsidR="00F60C8A" w:rsidRPr="00F60C8A" w:rsidRDefault="00F60C8A" w:rsidP="00F60C8A">
            <w:pPr>
              <w:jc w:val="both"/>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r w:rsidRPr="00F60C8A">
              <w:t>миття дверей, плафони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jc w:val="both"/>
            </w:pPr>
            <w:r w:rsidRPr="00F60C8A">
              <w:t>за потреби</w:t>
            </w:r>
          </w:p>
        </w:tc>
      </w:tr>
      <w:tr w:rsidR="00F60C8A" w:rsidRPr="00F60C8A" w:rsidTr="00F60C8A">
        <w:trPr>
          <w:cantSplit/>
          <w:trHeight w:hRule="exact" w:val="562"/>
        </w:trPr>
        <w:tc>
          <w:tcPr>
            <w:tcW w:w="425" w:type="dxa"/>
            <w:tcBorders>
              <w:left w:val="single" w:sz="4" w:space="0" w:color="000000"/>
            </w:tcBorders>
            <w:shd w:val="clear" w:color="auto" w:fill="auto"/>
          </w:tcPr>
          <w:p w:rsidR="00F60C8A" w:rsidRPr="00F60C8A" w:rsidRDefault="00F60C8A" w:rsidP="00F60C8A">
            <w:pPr>
              <w:jc w:val="both"/>
            </w:pPr>
          </w:p>
        </w:tc>
        <w:tc>
          <w:tcPr>
            <w:tcW w:w="2557" w:type="dxa"/>
            <w:tcBorders>
              <w:left w:val="single" w:sz="4" w:space="0" w:color="000000"/>
            </w:tcBorders>
            <w:shd w:val="clear" w:color="auto" w:fill="auto"/>
          </w:tcPr>
          <w:p w:rsidR="00F60C8A" w:rsidRPr="00F60C8A" w:rsidRDefault="00F60C8A" w:rsidP="00F60C8A">
            <w:pPr>
              <w:jc w:val="both"/>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r w:rsidRPr="00F60C8A">
              <w:t>обробка залу обслуговування громадян та залу очікування дезінфікуючими засобами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jc w:val="both"/>
            </w:pPr>
            <w:r w:rsidRPr="00F60C8A">
              <w:t>щоденно¹</w:t>
            </w:r>
          </w:p>
        </w:tc>
      </w:tr>
      <w:tr w:rsidR="00F60C8A" w:rsidRPr="00F60C8A" w:rsidTr="00F60C8A">
        <w:trPr>
          <w:cantSplit/>
          <w:trHeight w:hRule="exact" w:val="286"/>
        </w:trPr>
        <w:tc>
          <w:tcPr>
            <w:tcW w:w="425" w:type="dxa"/>
            <w:tcBorders>
              <w:left w:val="single" w:sz="4" w:space="0" w:color="000000"/>
              <w:bottom w:val="single" w:sz="4" w:space="0" w:color="000000"/>
            </w:tcBorders>
            <w:shd w:val="clear" w:color="auto" w:fill="auto"/>
          </w:tcPr>
          <w:p w:rsidR="00F60C8A" w:rsidRPr="00F60C8A" w:rsidRDefault="00F60C8A" w:rsidP="00F60C8A">
            <w:pPr>
              <w:jc w:val="both"/>
            </w:pPr>
          </w:p>
        </w:tc>
        <w:tc>
          <w:tcPr>
            <w:tcW w:w="2557" w:type="dxa"/>
            <w:tcBorders>
              <w:left w:val="single" w:sz="4" w:space="0" w:color="000000"/>
              <w:bottom w:val="single" w:sz="4" w:space="0" w:color="000000"/>
            </w:tcBorders>
            <w:shd w:val="clear" w:color="auto" w:fill="auto"/>
          </w:tcPr>
          <w:p w:rsidR="00F60C8A" w:rsidRPr="00F60C8A" w:rsidRDefault="00F60C8A" w:rsidP="00F60C8A">
            <w:pPr>
              <w:jc w:val="both"/>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r w:rsidRPr="00F60C8A">
              <w:t>прибирання в підсобних приміщеннях</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jc w:val="both"/>
            </w:pPr>
            <w:r w:rsidRPr="00F60C8A">
              <w:t>один раз на тиждень</w:t>
            </w:r>
          </w:p>
        </w:tc>
      </w:tr>
      <w:tr w:rsidR="00F60C8A" w:rsidRPr="00F60C8A" w:rsidTr="00F60C8A">
        <w:trPr>
          <w:cantSplit/>
          <w:trHeight w:hRule="exact" w:val="215"/>
        </w:trPr>
        <w:tc>
          <w:tcPr>
            <w:tcW w:w="425" w:type="dxa"/>
            <w:vMerge w:val="restart"/>
            <w:tcBorders>
              <w:top w:val="single" w:sz="4" w:space="0" w:color="000000"/>
              <w:left w:val="single" w:sz="4" w:space="0" w:color="000000"/>
            </w:tcBorders>
            <w:shd w:val="clear" w:color="auto" w:fill="auto"/>
          </w:tcPr>
          <w:p w:rsidR="00F60C8A" w:rsidRPr="00F60C8A" w:rsidRDefault="00F60C8A" w:rsidP="00F60C8A">
            <w:pPr>
              <w:jc w:val="both"/>
            </w:pPr>
            <w:r w:rsidRPr="00F60C8A">
              <w:t>2.</w:t>
            </w:r>
          </w:p>
        </w:tc>
        <w:tc>
          <w:tcPr>
            <w:tcW w:w="2557" w:type="dxa"/>
            <w:vMerge w:val="restart"/>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r w:rsidRPr="00F60C8A">
              <w:t xml:space="preserve">Обслуговування  санітарних вузлів </w:t>
            </w: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r w:rsidRPr="00F60C8A">
              <w:t>миття підлоги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jc w:val="both"/>
            </w:pPr>
            <w:r w:rsidRPr="00F60C8A">
              <w:t>щоденно¹</w:t>
            </w:r>
          </w:p>
        </w:tc>
      </w:tr>
      <w:tr w:rsidR="00F60C8A" w:rsidRPr="00F60C8A" w:rsidTr="00F60C8A">
        <w:trPr>
          <w:cantSplit/>
          <w:trHeight w:hRule="exact" w:val="215"/>
        </w:trPr>
        <w:tc>
          <w:tcPr>
            <w:tcW w:w="425" w:type="dxa"/>
            <w:vMerge/>
            <w:tcBorders>
              <w:top w:val="single" w:sz="4" w:space="0" w:color="000000"/>
              <w:left w:val="single" w:sz="4" w:space="0" w:color="000000"/>
            </w:tcBorders>
            <w:shd w:val="clear" w:color="auto" w:fill="auto"/>
          </w:tcPr>
          <w:p w:rsidR="00F60C8A" w:rsidRPr="00F60C8A" w:rsidRDefault="00F60C8A" w:rsidP="00F60C8A">
            <w:pPr>
              <w:jc w:val="both"/>
            </w:pPr>
          </w:p>
        </w:tc>
        <w:tc>
          <w:tcPr>
            <w:tcW w:w="2557"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r w:rsidRPr="00F60C8A">
              <w:t>миття умивальників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jc w:val="both"/>
            </w:pPr>
            <w:r w:rsidRPr="00F60C8A">
              <w:t>щоденно¹</w:t>
            </w:r>
          </w:p>
        </w:tc>
      </w:tr>
      <w:tr w:rsidR="00F60C8A" w:rsidRPr="00F60C8A" w:rsidTr="00F60C8A">
        <w:trPr>
          <w:cantSplit/>
          <w:trHeight w:hRule="exact" w:val="215"/>
        </w:trPr>
        <w:tc>
          <w:tcPr>
            <w:tcW w:w="425" w:type="dxa"/>
            <w:vMerge/>
            <w:tcBorders>
              <w:top w:val="single" w:sz="4" w:space="0" w:color="000000"/>
              <w:left w:val="single" w:sz="4" w:space="0" w:color="000000"/>
            </w:tcBorders>
            <w:shd w:val="clear" w:color="auto" w:fill="auto"/>
          </w:tcPr>
          <w:p w:rsidR="00F60C8A" w:rsidRPr="00F60C8A" w:rsidRDefault="00F60C8A" w:rsidP="00F60C8A">
            <w:pPr>
              <w:jc w:val="both"/>
            </w:pPr>
          </w:p>
        </w:tc>
        <w:tc>
          <w:tcPr>
            <w:tcW w:w="2557"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r w:rsidRPr="00F60C8A">
              <w:t>миття унітазів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jc w:val="both"/>
            </w:pPr>
            <w:r w:rsidRPr="00F60C8A">
              <w:t>щоденно¹</w:t>
            </w:r>
          </w:p>
        </w:tc>
      </w:tr>
      <w:tr w:rsidR="00F60C8A" w:rsidRPr="00F60C8A" w:rsidTr="00F60C8A">
        <w:trPr>
          <w:cantSplit/>
          <w:trHeight w:hRule="exact" w:val="471"/>
        </w:trPr>
        <w:tc>
          <w:tcPr>
            <w:tcW w:w="425" w:type="dxa"/>
            <w:vMerge/>
            <w:tcBorders>
              <w:top w:val="single" w:sz="4" w:space="0" w:color="000000"/>
              <w:left w:val="single" w:sz="4" w:space="0" w:color="000000"/>
            </w:tcBorders>
            <w:shd w:val="clear" w:color="auto" w:fill="auto"/>
          </w:tcPr>
          <w:p w:rsidR="00F60C8A" w:rsidRPr="00F60C8A" w:rsidRDefault="00F60C8A" w:rsidP="00F60C8A">
            <w:pPr>
              <w:jc w:val="both"/>
            </w:pPr>
          </w:p>
        </w:tc>
        <w:tc>
          <w:tcPr>
            <w:tcW w:w="2557"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r w:rsidRPr="00F60C8A">
              <w:t xml:space="preserve">миття стін, керамічної плитки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jc w:val="both"/>
            </w:pPr>
            <w:r w:rsidRPr="00F60C8A">
              <w:t>за потребою, але не менше ніж чотири рази на рік</w:t>
            </w:r>
          </w:p>
        </w:tc>
      </w:tr>
      <w:tr w:rsidR="00F60C8A" w:rsidRPr="00F60C8A" w:rsidTr="00F60C8A">
        <w:trPr>
          <w:cantSplit/>
          <w:trHeight w:hRule="exact" w:val="732"/>
        </w:trPr>
        <w:tc>
          <w:tcPr>
            <w:tcW w:w="425" w:type="dxa"/>
            <w:vMerge/>
            <w:tcBorders>
              <w:top w:val="single" w:sz="4" w:space="0" w:color="000000"/>
              <w:left w:val="single" w:sz="4" w:space="0" w:color="000000"/>
            </w:tcBorders>
            <w:shd w:val="clear" w:color="auto" w:fill="auto"/>
          </w:tcPr>
          <w:p w:rsidR="00F60C8A" w:rsidRPr="00F60C8A" w:rsidRDefault="00F60C8A" w:rsidP="00F60C8A">
            <w:pPr>
              <w:jc w:val="both"/>
            </w:pPr>
          </w:p>
        </w:tc>
        <w:tc>
          <w:tcPr>
            <w:tcW w:w="2557" w:type="dxa"/>
            <w:vMerge/>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p>
        </w:tc>
        <w:tc>
          <w:tcPr>
            <w:tcW w:w="4111" w:type="dxa"/>
            <w:tcBorders>
              <w:top w:val="single" w:sz="4" w:space="0" w:color="000000"/>
              <w:left w:val="single" w:sz="4" w:space="0" w:color="000000"/>
              <w:bottom w:val="single" w:sz="4" w:space="0" w:color="000000"/>
            </w:tcBorders>
            <w:shd w:val="clear" w:color="auto" w:fill="auto"/>
          </w:tcPr>
          <w:p w:rsidR="00F60C8A" w:rsidRPr="00F60C8A" w:rsidRDefault="00F60C8A" w:rsidP="00F60C8A">
            <w:pPr>
              <w:jc w:val="both"/>
            </w:pPr>
            <w:r w:rsidRPr="00F60C8A">
              <w:t>очищення урн від сміття і транспортування сміття в установлене місце, заміна пакетів для сміття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jc w:val="both"/>
            </w:pPr>
            <w:r w:rsidRPr="00F60C8A">
              <w:t>щоденно¹</w:t>
            </w:r>
          </w:p>
        </w:tc>
      </w:tr>
      <w:tr w:rsidR="00F60C8A" w:rsidRPr="00F60C8A" w:rsidTr="00F60C8A">
        <w:trPr>
          <w:cantSplit/>
          <w:trHeight w:hRule="exact" w:val="254"/>
        </w:trPr>
        <w:tc>
          <w:tcPr>
            <w:tcW w:w="425" w:type="dxa"/>
            <w:vMerge/>
            <w:tcBorders>
              <w:left w:val="single" w:sz="4" w:space="0" w:color="000000"/>
              <w:bottom w:val="single" w:sz="4" w:space="0" w:color="auto"/>
            </w:tcBorders>
            <w:shd w:val="clear" w:color="auto" w:fill="auto"/>
          </w:tcPr>
          <w:p w:rsidR="00F60C8A" w:rsidRPr="00F60C8A" w:rsidRDefault="00F60C8A" w:rsidP="00F60C8A">
            <w:pPr>
              <w:jc w:val="both"/>
            </w:pPr>
          </w:p>
        </w:tc>
        <w:tc>
          <w:tcPr>
            <w:tcW w:w="2557" w:type="dxa"/>
            <w:vMerge/>
            <w:tcBorders>
              <w:top w:val="single" w:sz="4" w:space="0" w:color="000000"/>
              <w:left w:val="single" w:sz="4" w:space="0" w:color="000000"/>
              <w:bottom w:val="single" w:sz="4" w:space="0" w:color="auto"/>
            </w:tcBorders>
            <w:shd w:val="clear" w:color="auto" w:fill="auto"/>
          </w:tcPr>
          <w:p w:rsidR="00F60C8A" w:rsidRPr="00F60C8A" w:rsidRDefault="00F60C8A" w:rsidP="00F60C8A">
            <w:pPr>
              <w:jc w:val="both"/>
            </w:pPr>
          </w:p>
        </w:tc>
        <w:tc>
          <w:tcPr>
            <w:tcW w:w="4111" w:type="dxa"/>
            <w:tcBorders>
              <w:left w:val="single" w:sz="4" w:space="0" w:color="000000"/>
              <w:bottom w:val="single" w:sz="4" w:space="0" w:color="auto"/>
            </w:tcBorders>
            <w:shd w:val="clear" w:color="auto" w:fill="auto"/>
          </w:tcPr>
          <w:p w:rsidR="00F60C8A" w:rsidRPr="00F60C8A" w:rsidRDefault="00F60C8A" w:rsidP="00F60C8A">
            <w:pPr>
              <w:jc w:val="both"/>
            </w:pPr>
            <w:r w:rsidRPr="00F60C8A">
              <w:t>обробка санвузлів дезінфікуючими засобами</w:t>
            </w:r>
          </w:p>
        </w:tc>
        <w:tc>
          <w:tcPr>
            <w:tcW w:w="2409" w:type="dxa"/>
            <w:tcBorders>
              <w:left w:val="single" w:sz="4" w:space="0" w:color="000000"/>
              <w:bottom w:val="single" w:sz="4" w:space="0" w:color="auto"/>
              <w:right w:val="single" w:sz="4" w:space="0" w:color="000000"/>
            </w:tcBorders>
            <w:shd w:val="clear" w:color="auto" w:fill="auto"/>
          </w:tcPr>
          <w:p w:rsidR="00F60C8A" w:rsidRPr="00F60C8A" w:rsidRDefault="00F60C8A" w:rsidP="00F60C8A">
            <w:pPr>
              <w:jc w:val="both"/>
            </w:pPr>
            <w:r w:rsidRPr="00F60C8A">
              <w:t>щоденно¹</w:t>
            </w:r>
          </w:p>
        </w:tc>
      </w:tr>
      <w:tr w:rsidR="00F60C8A" w:rsidRPr="00F60C8A" w:rsidTr="00F60C8A">
        <w:trPr>
          <w:cantSplit/>
          <w:trHeight w:hRule="exact" w:val="704"/>
        </w:trPr>
        <w:tc>
          <w:tcPr>
            <w:tcW w:w="425" w:type="dxa"/>
            <w:tcBorders>
              <w:left w:val="single" w:sz="4" w:space="0" w:color="000000"/>
              <w:bottom w:val="single" w:sz="4" w:space="0" w:color="auto"/>
            </w:tcBorders>
            <w:shd w:val="clear" w:color="auto" w:fill="auto"/>
          </w:tcPr>
          <w:p w:rsidR="00F60C8A" w:rsidRPr="00F60C8A" w:rsidRDefault="00F60C8A" w:rsidP="00F60C8A">
            <w:pPr>
              <w:jc w:val="both"/>
            </w:pPr>
            <w:r w:rsidRPr="00F60C8A">
              <w:t>3.</w:t>
            </w:r>
          </w:p>
        </w:tc>
        <w:tc>
          <w:tcPr>
            <w:tcW w:w="6668" w:type="dxa"/>
            <w:gridSpan w:val="2"/>
            <w:tcBorders>
              <w:top w:val="single" w:sz="4" w:space="0" w:color="000000"/>
              <w:left w:val="single" w:sz="4" w:space="0" w:color="000000"/>
              <w:bottom w:val="single" w:sz="4" w:space="0" w:color="auto"/>
            </w:tcBorders>
            <w:shd w:val="clear" w:color="auto" w:fill="auto"/>
          </w:tcPr>
          <w:p w:rsidR="00F60C8A" w:rsidRPr="00F60C8A" w:rsidRDefault="00F60C8A" w:rsidP="00F60C8A">
            <w:pPr>
              <w:jc w:val="both"/>
            </w:pPr>
            <w:r w:rsidRPr="00F60C8A">
              <w:t>Миття віконних блоків (зовні та всередині приміщення)</w:t>
            </w:r>
          </w:p>
        </w:tc>
        <w:tc>
          <w:tcPr>
            <w:tcW w:w="2409" w:type="dxa"/>
            <w:tcBorders>
              <w:left w:val="single" w:sz="4" w:space="0" w:color="000000"/>
              <w:bottom w:val="single" w:sz="4" w:space="0" w:color="auto"/>
              <w:right w:val="single" w:sz="4" w:space="0" w:color="000000"/>
            </w:tcBorders>
            <w:shd w:val="clear" w:color="auto" w:fill="auto"/>
          </w:tcPr>
          <w:p w:rsidR="00F60C8A" w:rsidRPr="00F60C8A" w:rsidRDefault="00F60C8A" w:rsidP="00F60C8A">
            <w:pPr>
              <w:jc w:val="both"/>
            </w:pPr>
            <w:r w:rsidRPr="00F60C8A">
              <w:t>за потреби, але не менше    ніж два рази на рік у вихідні дні з 09:00 до 14:00 год.</w:t>
            </w:r>
          </w:p>
        </w:tc>
      </w:tr>
      <w:tr w:rsidR="00F60C8A" w:rsidRPr="00F60C8A" w:rsidTr="00F60C8A">
        <w:trPr>
          <w:cantSplit/>
          <w:trHeight w:hRule="exact" w:val="506"/>
        </w:trPr>
        <w:tc>
          <w:tcPr>
            <w:tcW w:w="425" w:type="dxa"/>
            <w:tcBorders>
              <w:top w:val="single" w:sz="4" w:space="0" w:color="000000"/>
              <w:left w:val="single" w:sz="4" w:space="0" w:color="000000"/>
              <w:bottom w:val="single" w:sz="4" w:space="0" w:color="000000"/>
              <w:right w:val="single" w:sz="4" w:space="0" w:color="auto"/>
            </w:tcBorders>
            <w:shd w:val="clear" w:color="auto" w:fill="auto"/>
          </w:tcPr>
          <w:p w:rsidR="00F60C8A" w:rsidRPr="00F60C8A" w:rsidRDefault="00F60C8A" w:rsidP="00F60C8A">
            <w:pPr>
              <w:jc w:val="both"/>
            </w:pPr>
            <w:r w:rsidRPr="00F60C8A">
              <w:t>4.</w:t>
            </w:r>
          </w:p>
        </w:tc>
        <w:tc>
          <w:tcPr>
            <w:tcW w:w="6668" w:type="dxa"/>
            <w:gridSpan w:val="2"/>
            <w:tcBorders>
              <w:top w:val="single" w:sz="4" w:space="0" w:color="000000"/>
              <w:left w:val="single" w:sz="4" w:space="0" w:color="auto"/>
              <w:bottom w:val="single" w:sz="4" w:space="0" w:color="auto"/>
            </w:tcBorders>
            <w:shd w:val="clear" w:color="auto" w:fill="auto"/>
          </w:tcPr>
          <w:p w:rsidR="00F60C8A" w:rsidRPr="00F60C8A" w:rsidRDefault="00F60C8A" w:rsidP="00F60C8A">
            <w:pPr>
              <w:jc w:val="both"/>
            </w:pPr>
            <w:r w:rsidRPr="00F60C8A">
              <w:t>Прибирання після проведення ремонтних робіт чи після усунення наслідків аварій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60C8A" w:rsidRPr="00F60C8A" w:rsidRDefault="00F60C8A" w:rsidP="00F60C8A">
            <w:pPr>
              <w:jc w:val="both"/>
            </w:pPr>
            <w:r w:rsidRPr="00F60C8A">
              <w:t>за потреби</w:t>
            </w:r>
          </w:p>
        </w:tc>
      </w:tr>
    </w:tbl>
    <w:p w:rsidR="00F60C8A" w:rsidRPr="00F60C8A" w:rsidRDefault="00F60C8A" w:rsidP="00F60C8A">
      <w:pPr>
        <w:jc w:val="both"/>
      </w:pPr>
    </w:p>
    <w:p w:rsidR="00F60C8A" w:rsidRPr="00F60C8A" w:rsidRDefault="00F60C8A" w:rsidP="00F60C8A">
      <w:pPr>
        <w:jc w:val="both"/>
      </w:pPr>
      <w:r w:rsidRPr="00F60C8A">
        <w:t xml:space="preserve"> ¹крім вихідних, святкових, неробочих днів</w:t>
      </w:r>
    </w:p>
    <w:p w:rsidR="00F60C8A" w:rsidRPr="00F60C8A" w:rsidRDefault="00F60C8A" w:rsidP="00F60C8A">
      <w:pPr>
        <w:jc w:val="both"/>
      </w:pPr>
    </w:p>
    <w:p w:rsidR="00F60C8A" w:rsidRPr="00F60C8A" w:rsidRDefault="00F60C8A" w:rsidP="00F60C8A">
      <w:pPr>
        <w:jc w:val="both"/>
      </w:pPr>
      <w:r w:rsidRPr="00F60C8A">
        <w:t xml:space="preserve">Час надання послуг: основне прибирання приміщення – під час робочого дня. </w:t>
      </w:r>
    </w:p>
    <w:p w:rsidR="000F7BDF" w:rsidRDefault="00F60C8A" w:rsidP="00F60C8A">
      <w:pPr>
        <w:jc w:val="both"/>
      </w:pPr>
      <w:r w:rsidRPr="00F60C8A">
        <w:t>За потреби на прохання замовника забезпечити прибирання приміщення в інший визначений</w:t>
      </w:r>
    </w:p>
    <w:p w:rsidR="00F60C8A" w:rsidRDefault="00F60C8A" w:rsidP="00F60C8A">
      <w:pPr>
        <w:jc w:val="both"/>
      </w:pPr>
    </w:p>
    <w:p w:rsidR="00F60C8A" w:rsidRDefault="00F60C8A" w:rsidP="00F60C8A">
      <w:pPr>
        <w:jc w:val="both"/>
      </w:pPr>
    </w:p>
    <w:p w:rsidR="00F60C8A" w:rsidRPr="00155055" w:rsidRDefault="00F60C8A" w:rsidP="00F60C8A">
      <w:pPr>
        <w:jc w:val="both"/>
      </w:pPr>
    </w:p>
    <w:tbl>
      <w:tblPr>
        <w:tblW w:w="0" w:type="auto"/>
        <w:tblInd w:w="1" w:type="dxa"/>
        <w:tblLayout w:type="fixed"/>
        <w:tblCellMar>
          <w:left w:w="0" w:type="dxa"/>
          <w:right w:w="0" w:type="dxa"/>
        </w:tblCellMar>
        <w:tblLook w:val="0000" w:firstRow="0" w:lastRow="0" w:firstColumn="0" w:lastColumn="0" w:noHBand="0" w:noVBand="0"/>
      </w:tblPr>
      <w:tblGrid>
        <w:gridCol w:w="4585"/>
        <w:gridCol w:w="376"/>
        <w:gridCol w:w="4461"/>
      </w:tblGrid>
      <w:tr w:rsidR="00155055" w:rsidRPr="00155055" w:rsidTr="00C416DF">
        <w:trPr>
          <w:trHeight w:val="220"/>
        </w:trPr>
        <w:tc>
          <w:tcPr>
            <w:tcW w:w="4585" w:type="dxa"/>
            <w:vAlign w:val="center"/>
          </w:tcPr>
          <w:p w:rsidR="000F7BDF" w:rsidRPr="00155055" w:rsidRDefault="000F7BDF" w:rsidP="00FF6B24">
            <w:pPr>
              <w:ind w:firstLine="567"/>
              <w:jc w:val="both"/>
              <w:rPr>
                <w:b/>
              </w:rPr>
            </w:pPr>
            <w:r w:rsidRPr="00155055">
              <w:rPr>
                <w:b/>
                <w:lang w:eastAsia="uk-UA"/>
              </w:rPr>
              <w:t>Замовник:</w:t>
            </w:r>
          </w:p>
        </w:tc>
        <w:tc>
          <w:tcPr>
            <w:tcW w:w="376" w:type="dxa"/>
            <w:vAlign w:val="center"/>
          </w:tcPr>
          <w:p w:rsidR="000F7BDF" w:rsidRPr="00155055" w:rsidRDefault="000F7BDF" w:rsidP="00FF6B24">
            <w:pPr>
              <w:snapToGrid w:val="0"/>
              <w:ind w:firstLine="567"/>
              <w:jc w:val="both"/>
            </w:pPr>
          </w:p>
        </w:tc>
        <w:tc>
          <w:tcPr>
            <w:tcW w:w="4461" w:type="dxa"/>
            <w:vAlign w:val="center"/>
          </w:tcPr>
          <w:p w:rsidR="000F7BDF" w:rsidRPr="00155055" w:rsidRDefault="000F7BDF" w:rsidP="00FF6B24">
            <w:pPr>
              <w:ind w:firstLine="567"/>
              <w:jc w:val="both"/>
              <w:rPr>
                <w:b/>
              </w:rPr>
            </w:pPr>
            <w:r w:rsidRPr="00155055">
              <w:rPr>
                <w:b/>
                <w:lang w:eastAsia="uk-UA"/>
              </w:rPr>
              <w:t>Виконавець:</w:t>
            </w:r>
          </w:p>
        </w:tc>
      </w:tr>
      <w:tr w:rsidR="000F7BDF" w:rsidRPr="00155055" w:rsidTr="00C416DF">
        <w:trPr>
          <w:trHeight w:val="1510"/>
        </w:trPr>
        <w:tc>
          <w:tcPr>
            <w:tcW w:w="4585" w:type="dxa"/>
          </w:tcPr>
          <w:p w:rsidR="000F7BDF" w:rsidRPr="00155055" w:rsidRDefault="000F7BDF" w:rsidP="00FF6B24">
            <w:pPr>
              <w:jc w:val="both"/>
            </w:pPr>
          </w:p>
          <w:p w:rsidR="000F7BDF" w:rsidRPr="00155055" w:rsidRDefault="000F7BDF" w:rsidP="00FF6B24">
            <w:pPr>
              <w:jc w:val="both"/>
            </w:pPr>
          </w:p>
          <w:p w:rsidR="000F7BDF" w:rsidRPr="00155055" w:rsidRDefault="000F7BDF" w:rsidP="00FF6B24">
            <w:pPr>
              <w:jc w:val="both"/>
            </w:pPr>
          </w:p>
          <w:p w:rsidR="000F7BDF" w:rsidRPr="00155055" w:rsidRDefault="000F7BDF" w:rsidP="00FF6B24">
            <w:pPr>
              <w:ind w:left="179"/>
              <w:jc w:val="both"/>
            </w:pPr>
            <w:r w:rsidRPr="00155055">
              <w:t>__________________О.В. Крупа</w:t>
            </w:r>
          </w:p>
          <w:p w:rsidR="000F7BDF" w:rsidRPr="00155055" w:rsidRDefault="000F7BDF" w:rsidP="00FF6B24">
            <w:pPr>
              <w:pStyle w:val="af"/>
              <w:tabs>
                <w:tab w:val="left" w:pos="543"/>
              </w:tabs>
              <w:spacing w:after="0"/>
              <w:ind w:firstLine="179"/>
              <w:jc w:val="both"/>
            </w:pPr>
            <w:r w:rsidRPr="00155055">
              <w:rPr>
                <w:sz w:val="16"/>
                <w:szCs w:val="16"/>
              </w:rPr>
              <w:t>М.П.</w:t>
            </w:r>
          </w:p>
        </w:tc>
        <w:tc>
          <w:tcPr>
            <w:tcW w:w="376" w:type="dxa"/>
          </w:tcPr>
          <w:p w:rsidR="000F7BDF" w:rsidRPr="00155055" w:rsidRDefault="000F7BDF" w:rsidP="00FF6B24">
            <w:pPr>
              <w:pStyle w:val="af"/>
              <w:tabs>
                <w:tab w:val="left" w:pos="543"/>
              </w:tabs>
              <w:snapToGrid w:val="0"/>
              <w:spacing w:after="0"/>
              <w:ind w:firstLine="567"/>
              <w:jc w:val="both"/>
            </w:pPr>
          </w:p>
        </w:tc>
        <w:tc>
          <w:tcPr>
            <w:tcW w:w="4461" w:type="dxa"/>
          </w:tcPr>
          <w:p w:rsidR="000F7BDF" w:rsidRPr="00155055" w:rsidRDefault="000F7BDF" w:rsidP="00FF6B24">
            <w:pPr>
              <w:pStyle w:val="af"/>
              <w:tabs>
                <w:tab w:val="left" w:pos="543"/>
              </w:tabs>
              <w:snapToGrid w:val="0"/>
              <w:spacing w:after="0"/>
              <w:jc w:val="both"/>
              <w:rPr>
                <w:lang w:eastAsia="uk-UA"/>
              </w:rPr>
            </w:pPr>
          </w:p>
          <w:p w:rsidR="000F7BDF" w:rsidRPr="00155055" w:rsidRDefault="000F7BDF" w:rsidP="00FF6B24">
            <w:pPr>
              <w:pStyle w:val="af"/>
              <w:tabs>
                <w:tab w:val="left" w:pos="543"/>
              </w:tabs>
              <w:snapToGrid w:val="0"/>
              <w:spacing w:after="0"/>
              <w:jc w:val="both"/>
              <w:rPr>
                <w:lang w:eastAsia="uk-UA"/>
              </w:rPr>
            </w:pPr>
          </w:p>
          <w:p w:rsidR="000F7BDF" w:rsidRPr="00155055" w:rsidRDefault="000F7BDF" w:rsidP="00FF6B24">
            <w:pPr>
              <w:pStyle w:val="af"/>
              <w:tabs>
                <w:tab w:val="left" w:pos="543"/>
              </w:tabs>
              <w:spacing w:after="0"/>
              <w:ind w:firstLine="567"/>
              <w:jc w:val="both"/>
              <w:rPr>
                <w:lang w:eastAsia="uk-UA"/>
              </w:rPr>
            </w:pPr>
          </w:p>
          <w:p w:rsidR="000F7BDF" w:rsidRPr="00155055" w:rsidRDefault="000F7BDF" w:rsidP="00FF6B24">
            <w:pPr>
              <w:pStyle w:val="af"/>
              <w:tabs>
                <w:tab w:val="left" w:pos="543"/>
              </w:tabs>
              <w:spacing w:after="0"/>
              <w:ind w:firstLine="567"/>
              <w:jc w:val="both"/>
              <w:rPr>
                <w:sz w:val="24"/>
                <w:szCs w:val="24"/>
                <w:lang w:eastAsia="uk-UA"/>
              </w:rPr>
            </w:pPr>
            <w:r w:rsidRPr="00155055">
              <w:rPr>
                <w:sz w:val="24"/>
                <w:szCs w:val="24"/>
                <w:lang w:eastAsia="uk-UA"/>
              </w:rPr>
              <w:t>__________________________</w:t>
            </w:r>
          </w:p>
          <w:p w:rsidR="000F7BDF" w:rsidRPr="00155055" w:rsidRDefault="000F7BDF" w:rsidP="00FF6B24">
            <w:pPr>
              <w:pStyle w:val="af"/>
              <w:tabs>
                <w:tab w:val="left" w:pos="543"/>
              </w:tabs>
              <w:spacing w:after="0"/>
              <w:ind w:firstLine="567"/>
              <w:jc w:val="both"/>
              <w:rPr>
                <w:sz w:val="16"/>
                <w:szCs w:val="16"/>
              </w:rPr>
            </w:pPr>
            <w:r w:rsidRPr="00155055">
              <w:rPr>
                <w:sz w:val="16"/>
                <w:szCs w:val="16"/>
                <w:lang w:eastAsia="uk-UA"/>
              </w:rPr>
              <w:t xml:space="preserve">М.П. </w:t>
            </w:r>
          </w:p>
        </w:tc>
      </w:tr>
    </w:tbl>
    <w:p w:rsidR="00155055" w:rsidRDefault="00155055" w:rsidP="00C416DF"/>
    <w:p w:rsidR="00B672C4" w:rsidRPr="00155055" w:rsidRDefault="00FF0212" w:rsidP="00C416DF">
      <w:r>
        <w:br w:type="page"/>
      </w:r>
    </w:p>
    <w:p w:rsidR="000F7BDF" w:rsidRPr="00155055" w:rsidRDefault="000F7BDF" w:rsidP="00C416DF">
      <w:pPr>
        <w:ind w:left="5954" w:hanging="284"/>
      </w:pPr>
      <w:r w:rsidRPr="00155055">
        <w:rPr>
          <w:bCs/>
          <w:lang w:eastAsia="en-US"/>
        </w:rPr>
        <w:t xml:space="preserve">Додаток № 2 </w:t>
      </w:r>
    </w:p>
    <w:p w:rsidR="000F7BDF" w:rsidRPr="00155055" w:rsidRDefault="000F7BDF" w:rsidP="00C416DF">
      <w:pPr>
        <w:shd w:val="clear" w:color="auto" w:fill="FFFFFF"/>
        <w:ind w:left="5954" w:right="57" w:hanging="284"/>
      </w:pPr>
      <w:r w:rsidRPr="00155055">
        <w:t>до Договору  № _____</w:t>
      </w:r>
    </w:p>
    <w:p w:rsidR="000F7BDF" w:rsidRPr="00155055" w:rsidRDefault="000F7BDF" w:rsidP="00C416DF">
      <w:pPr>
        <w:shd w:val="clear" w:color="auto" w:fill="FFFFFF"/>
        <w:ind w:left="5954" w:right="57" w:hanging="284"/>
      </w:pPr>
      <w:r w:rsidRPr="00155055">
        <w:t>про закупівлю послуг за державні кошти</w:t>
      </w:r>
    </w:p>
    <w:p w:rsidR="000F7BDF" w:rsidRPr="00155055" w:rsidRDefault="000F7BDF" w:rsidP="00C416DF">
      <w:pPr>
        <w:ind w:left="4956" w:firstLine="708"/>
      </w:pPr>
      <w:r w:rsidRPr="00155055">
        <w:t>від «__»_____________ 202</w:t>
      </w:r>
      <w:r w:rsidR="00CF4294">
        <w:t>4</w:t>
      </w:r>
      <w:r w:rsidRPr="00155055">
        <w:t xml:space="preserve"> року</w:t>
      </w:r>
    </w:p>
    <w:p w:rsidR="000F7BDF" w:rsidRPr="00155055" w:rsidRDefault="000F7BDF" w:rsidP="00C416DF">
      <w:pPr>
        <w:shd w:val="clear" w:color="auto" w:fill="FFFFFF"/>
        <w:jc w:val="center"/>
      </w:pPr>
    </w:p>
    <w:p w:rsidR="000F7BDF" w:rsidRPr="00155055" w:rsidRDefault="000F7BDF" w:rsidP="00C416DF">
      <w:pPr>
        <w:shd w:val="clear" w:color="auto" w:fill="FFFFFF"/>
        <w:jc w:val="center"/>
        <w:rPr>
          <w:b/>
          <w:sz w:val="16"/>
          <w:szCs w:val="16"/>
        </w:rPr>
      </w:pPr>
      <w:r w:rsidRPr="00155055">
        <w:rPr>
          <w:b/>
        </w:rPr>
        <w:t>Розрахунок вартості надання послуг</w:t>
      </w:r>
    </w:p>
    <w:p w:rsidR="000F7BDF" w:rsidRPr="00155055" w:rsidRDefault="000F7BDF" w:rsidP="00C416DF">
      <w:pPr>
        <w:shd w:val="clear" w:color="auto" w:fill="FFFFFF"/>
        <w:jc w:val="center"/>
        <w:rPr>
          <w:sz w:val="16"/>
          <w:szCs w:val="16"/>
        </w:rPr>
      </w:pPr>
    </w:p>
    <w:tbl>
      <w:tblPr>
        <w:tblW w:w="5000" w:type="pct"/>
        <w:tblLook w:val="0000" w:firstRow="0" w:lastRow="0" w:firstColumn="0" w:lastColumn="0" w:noHBand="0" w:noVBand="0"/>
      </w:tblPr>
      <w:tblGrid>
        <w:gridCol w:w="695"/>
        <w:gridCol w:w="4659"/>
        <w:gridCol w:w="1987"/>
        <w:gridCol w:w="1220"/>
        <w:gridCol w:w="1293"/>
      </w:tblGrid>
      <w:tr w:rsidR="00416B44" w:rsidRPr="00155055" w:rsidTr="00416B44">
        <w:trPr>
          <w:cantSplit/>
          <w:trHeight w:val="1459"/>
        </w:trPr>
        <w:tc>
          <w:tcPr>
            <w:tcW w:w="353" w:type="pct"/>
            <w:tcBorders>
              <w:top w:val="single" w:sz="4" w:space="0" w:color="000000"/>
              <w:left w:val="single" w:sz="4" w:space="0" w:color="000000"/>
              <w:bottom w:val="single" w:sz="4" w:space="0" w:color="000000"/>
            </w:tcBorders>
          </w:tcPr>
          <w:p w:rsidR="00416B44" w:rsidRPr="00955B7D" w:rsidRDefault="00416B44" w:rsidP="00FF6B24">
            <w:pPr>
              <w:rPr>
                <w:b/>
                <w:bCs/>
                <w:spacing w:val="-8"/>
                <w:sz w:val="18"/>
                <w:szCs w:val="18"/>
              </w:rPr>
            </w:pPr>
            <w:r w:rsidRPr="00955B7D">
              <w:rPr>
                <w:b/>
                <w:bCs/>
                <w:spacing w:val="-8"/>
                <w:sz w:val="18"/>
                <w:szCs w:val="18"/>
              </w:rPr>
              <w:t>№</w:t>
            </w:r>
          </w:p>
          <w:p w:rsidR="00416B44" w:rsidRPr="00955B7D" w:rsidRDefault="00416B44" w:rsidP="00FF6B24">
            <w:pPr>
              <w:rPr>
                <w:sz w:val="18"/>
                <w:szCs w:val="18"/>
              </w:rPr>
            </w:pPr>
            <w:r w:rsidRPr="00955B7D">
              <w:rPr>
                <w:b/>
                <w:bCs/>
                <w:spacing w:val="-8"/>
                <w:sz w:val="18"/>
                <w:szCs w:val="18"/>
              </w:rPr>
              <w:t>п/п</w:t>
            </w:r>
          </w:p>
        </w:tc>
        <w:tc>
          <w:tcPr>
            <w:tcW w:w="2364" w:type="pct"/>
            <w:tcBorders>
              <w:top w:val="single" w:sz="4" w:space="0" w:color="000000"/>
              <w:left w:val="single" w:sz="4" w:space="0" w:color="000000"/>
              <w:bottom w:val="single" w:sz="4" w:space="0" w:color="000000"/>
            </w:tcBorders>
          </w:tcPr>
          <w:p w:rsidR="00416B44" w:rsidRPr="00955B7D" w:rsidRDefault="00416B44" w:rsidP="00FF6B24">
            <w:pPr>
              <w:jc w:val="center"/>
              <w:rPr>
                <w:sz w:val="18"/>
                <w:szCs w:val="18"/>
              </w:rPr>
            </w:pPr>
            <w:r w:rsidRPr="00955B7D">
              <w:rPr>
                <w:b/>
                <w:bCs/>
                <w:spacing w:val="-8"/>
                <w:sz w:val="18"/>
                <w:szCs w:val="18"/>
              </w:rPr>
              <w:t>Адреси приміщень</w:t>
            </w:r>
          </w:p>
        </w:tc>
        <w:tc>
          <w:tcPr>
            <w:tcW w:w="1008" w:type="pct"/>
            <w:tcBorders>
              <w:top w:val="single" w:sz="4" w:space="0" w:color="000000"/>
              <w:left w:val="single" w:sz="4" w:space="0" w:color="000000"/>
              <w:bottom w:val="single" w:sz="4" w:space="0" w:color="000000"/>
            </w:tcBorders>
          </w:tcPr>
          <w:p w:rsidR="00416B44" w:rsidRPr="00955B7D" w:rsidRDefault="00416B44" w:rsidP="00AD6E3E">
            <w:pPr>
              <w:shd w:val="clear" w:color="auto" w:fill="FFFFFF"/>
              <w:ind w:right="-108"/>
              <w:jc w:val="center"/>
              <w:rPr>
                <w:sz w:val="18"/>
                <w:szCs w:val="18"/>
              </w:rPr>
            </w:pPr>
            <w:r w:rsidRPr="00955B7D">
              <w:rPr>
                <w:b/>
                <w:bCs/>
                <w:spacing w:val="-8"/>
                <w:sz w:val="18"/>
                <w:szCs w:val="18"/>
              </w:rPr>
              <w:t>Площа прибирання (м</w:t>
            </w:r>
            <w:r w:rsidRPr="00955B7D">
              <w:rPr>
                <w:b/>
                <w:bCs/>
                <w:spacing w:val="-8"/>
                <w:sz w:val="18"/>
                <w:szCs w:val="18"/>
                <w:vertAlign w:val="superscript"/>
              </w:rPr>
              <w:t>2</w:t>
            </w:r>
            <w:r w:rsidRPr="00955B7D">
              <w:rPr>
                <w:b/>
                <w:bCs/>
                <w:spacing w:val="-8"/>
                <w:sz w:val="18"/>
                <w:szCs w:val="18"/>
              </w:rPr>
              <w:t>)</w:t>
            </w:r>
          </w:p>
        </w:tc>
        <w:tc>
          <w:tcPr>
            <w:tcW w:w="619" w:type="pct"/>
            <w:tcBorders>
              <w:top w:val="single" w:sz="4" w:space="0" w:color="000000"/>
              <w:left w:val="single" w:sz="4" w:space="0" w:color="000000"/>
              <w:right w:val="single" w:sz="4" w:space="0" w:color="000000"/>
            </w:tcBorders>
          </w:tcPr>
          <w:p w:rsidR="00416B44" w:rsidRPr="00955B7D" w:rsidRDefault="00416B44" w:rsidP="004A012F">
            <w:pPr>
              <w:jc w:val="center"/>
              <w:rPr>
                <w:b/>
                <w:sz w:val="18"/>
                <w:szCs w:val="18"/>
              </w:rPr>
            </w:pPr>
            <w:r w:rsidRPr="00955B7D">
              <w:rPr>
                <w:b/>
                <w:sz w:val="18"/>
                <w:szCs w:val="18"/>
              </w:rPr>
              <w:t>Ціна за одиницю з/без ПДВ (грн.)</w:t>
            </w:r>
          </w:p>
          <w:p w:rsidR="00416B44" w:rsidRPr="00955B7D" w:rsidRDefault="00416B44" w:rsidP="00FF6B24">
            <w:pPr>
              <w:keepNext/>
              <w:keepLines/>
              <w:shd w:val="clear" w:color="auto" w:fill="FFFFFF"/>
              <w:tabs>
                <w:tab w:val="center" w:pos="6294"/>
                <w:tab w:val="center" w:pos="8038"/>
                <w:tab w:val="center" w:pos="9247"/>
              </w:tabs>
              <w:jc w:val="center"/>
              <w:rPr>
                <w:b/>
                <w:sz w:val="18"/>
                <w:szCs w:val="18"/>
              </w:rPr>
            </w:pPr>
          </w:p>
        </w:tc>
        <w:tc>
          <w:tcPr>
            <w:tcW w:w="656" w:type="pct"/>
            <w:tcBorders>
              <w:top w:val="single" w:sz="4" w:space="0" w:color="000000"/>
              <w:left w:val="single" w:sz="4" w:space="0" w:color="000000"/>
              <w:right w:val="single" w:sz="4" w:space="0" w:color="000000"/>
            </w:tcBorders>
          </w:tcPr>
          <w:p w:rsidR="00416B44" w:rsidRPr="00955B7D" w:rsidRDefault="00416B44" w:rsidP="004A012F">
            <w:pPr>
              <w:jc w:val="center"/>
              <w:rPr>
                <w:sz w:val="18"/>
                <w:szCs w:val="18"/>
              </w:rPr>
            </w:pPr>
            <w:r w:rsidRPr="00955B7D">
              <w:rPr>
                <w:b/>
                <w:bCs/>
                <w:spacing w:val="-8"/>
                <w:sz w:val="18"/>
                <w:szCs w:val="18"/>
              </w:rPr>
              <w:t>Сума* з/без ПДВ (грн.)</w:t>
            </w:r>
          </w:p>
        </w:tc>
      </w:tr>
      <w:tr w:rsidR="000214A6" w:rsidRPr="00155055" w:rsidTr="00416B44">
        <w:trPr>
          <w:trHeight w:val="259"/>
        </w:trPr>
        <w:tc>
          <w:tcPr>
            <w:tcW w:w="353" w:type="pct"/>
            <w:tcBorders>
              <w:top w:val="single" w:sz="4" w:space="0" w:color="000000"/>
              <w:left w:val="single" w:sz="4" w:space="0" w:color="000000"/>
              <w:bottom w:val="single" w:sz="4" w:space="0" w:color="000000"/>
            </w:tcBorders>
          </w:tcPr>
          <w:p w:rsidR="000214A6" w:rsidRPr="00955B7D" w:rsidRDefault="000214A6" w:rsidP="00FF6B24">
            <w:pPr>
              <w:shd w:val="clear" w:color="auto" w:fill="FFFFFF"/>
              <w:jc w:val="center"/>
              <w:rPr>
                <w:sz w:val="18"/>
                <w:szCs w:val="18"/>
              </w:rPr>
            </w:pPr>
            <w:r w:rsidRPr="00955B7D">
              <w:rPr>
                <w:sz w:val="18"/>
                <w:szCs w:val="18"/>
              </w:rPr>
              <w:t>1.</w:t>
            </w:r>
          </w:p>
        </w:tc>
        <w:tc>
          <w:tcPr>
            <w:tcW w:w="2364" w:type="pct"/>
            <w:tcBorders>
              <w:top w:val="single" w:sz="4" w:space="0" w:color="000000"/>
              <w:left w:val="single" w:sz="4" w:space="0" w:color="000000"/>
              <w:bottom w:val="single" w:sz="4" w:space="0" w:color="000000"/>
            </w:tcBorders>
          </w:tcPr>
          <w:p w:rsidR="000214A6" w:rsidRPr="00955B7D" w:rsidRDefault="000214A6" w:rsidP="00FF6B24">
            <w:pPr>
              <w:shd w:val="clear" w:color="auto" w:fill="FFFFFF"/>
              <w:snapToGrid w:val="0"/>
              <w:rPr>
                <w:sz w:val="18"/>
                <w:szCs w:val="18"/>
              </w:rPr>
            </w:pPr>
            <w:r w:rsidRPr="00955B7D">
              <w:rPr>
                <w:sz w:val="18"/>
                <w:szCs w:val="18"/>
              </w:rPr>
              <w:t>смт. Білогіря, вул. Шевченка, 70</w:t>
            </w:r>
          </w:p>
        </w:tc>
        <w:tc>
          <w:tcPr>
            <w:tcW w:w="1008" w:type="pct"/>
            <w:tcBorders>
              <w:top w:val="single" w:sz="4" w:space="0" w:color="000000"/>
              <w:left w:val="single" w:sz="4" w:space="0" w:color="000000"/>
              <w:bottom w:val="single" w:sz="4" w:space="0" w:color="000000"/>
            </w:tcBorders>
          </w:tcPr>
          <w:p w:rsidR="000214A6" w:rsidRPr="00955B7D" w:rsidRDefault="000214A6" w:rsidP="004A012F">
            <w:pPr>
              <w:shd w:val="clear" w:color="auto" w:fill="FFFFFF"/>
              <w:snapToGrid w:val="0"/>
              <w:jc w:val="center"/>
              <w:rPr>
                <w:sz w:val="18"/>
                <w:szCs w:val="18"/>
              </w:rPr>
            </w:pPr>
            <w:r w:rsidRPr="00955B7D">
              <w:rPr>
                <w:sz w:val="18"/>
                <w:szCs w:val="18"/>
              </w:rPr>
              <w:t>162,80</w:t>
            </w:r>
          </w:p>
        </w:tc>
        <w:tc>
          <w:tcPr>
            <w:tcW w:w="619" w:type="pct"/>
            <w:tcBorders>
              <w:top w:val="single" w:sz="4" w:space="0" w:color="000000"/>
              <w:left w:val="single" w:sz="4" w:space="0" w:color="000000"/>
              <w:bottom w:val="single" w:sz="4" w:space="0" w:color="000000"/>
            </w:tcBorders>
          </w:tcPr>
          <w:p w:rsidR="000214A6" w:rsidRPr="00955B7D" w:rsidRDefault="000214A6" w:rsidP="000F1994">
            <w:pPr>
              <w:keepNext/>
              <w:keepLines/>
              <w:shd w:val="clear" w:color="auto" w:fill="FFFFFF"/>
              <w:snapToGrid w:val="0"/>
              <w:jc w:val="center"/>
              <w:rPr>
                <w:sz w:val="18"/>
                <w:szCs w:val="18"/>
              </w:rPr>
            </w:pPr>
          </w:p>
        </w:tc>
        <w:tc>
          <w:tcPr>
            <w:tcW w:w="656" w:type="pct"/>
            <w:tcBorders>
              <w:top w:val="single" w:sz="4" w:space="0" w:color="000000"/>
              <w:left w:val="single" w:sz="4" w:space="0" w:color="000000"/>
              <w:bottom w:val="single" w:sz="4" w:space="0" w:color="000000"/>
              <w:right w:val="single" w:sz="4" w:space="0" w:color="000000"/>
            </w:tcBorders>
          </w:tcPr>
          <w:p w:rsidR="000214A6" w:rsidRPr="00955B7D" w:rsidRDefault="000214A6" w:rsidP="000F1994">
            <w:pPr>
              <w:keepNext/>
              <w:keepLines/>
              <w:shd w:val="clear" w:color="auto" w:fill="FFFFFF"/>
              <w:snapToGrid w:val="0"/>
              <w:jc w:val="center"/>
              <w:rPr>
                <w:sz w:val="18"/>
                <w:szCs w:val="18"/>
              </w:rPr>
            </w:pPr>
          </w:p>
        </w:tc>
      </w:tr>
      <w:tr w:rsidR="000214A6" w:rsidRPr="00155055" w:rsidTr="00416B44">
        <w:trPr>
          <w:trHeight w:val="277"/>
        </w:trPr>
        <w:tc>
          <w:tcPr>
            <w:tcW w:w="353" w:type="pct"/>
            <w:tcBorders>
              <w:top w:val="single" w:sz="4" w:space="0" w:color="000000"/>
              <w:left w:val="single" w:sz="4" w:space="0" w:color="000000"/>
              <w:bottom w:val="single" w:sz="4" w:space="0" w:color="000000"/>
            </w:tcBorders>
          </w:tcPr>
          <w:p w:rsidR="000214A6" w:rsidRPr="00955B7D" w:rsidRDefault="000214A6" w:rsidP="00FF6B24">
            <w:pPr>
              <w:shd w:val="clear" w:color="auto" w:fill="FFFFFF"/>
              <w:jc w:val="center"/>
              <w:rPr>
                <w:sz w:val="18"/>
                <w:szCs w:val="18"/>
              </w:rPr>
            </w:pPr>
            <w:r w:rsidRPr="00955B7D">
              <w:rPr>
                <w:sz w:val="18"/>
                <w:szCs w:val="18"/>
              </w:rPr>
              <w:t>2.</w:t>
            </w:r>
          </w:p>
        </w:tc>
        <w:tc>
          <w:tcPr>
            <w:tcW w:w="2364" w:type="pct"/>
            <w:tcBorders>
              <w:top w:val="single" w:sz="4" w:space="0" w:color="000000"/>
              <w:left w:val="single" w:sz="4" w:space="0" w:color="000000"/>
              <w:bottom w:val="single" w:sz="4" w:space="0" w:color="000000"/>
            </w:tcBorders>
          </w:tcPr>
          <w:p w:rsidR="000214A6" w:rsidRPr="00955B7D" w:rsidRDefault="000214A6" w:rsidP="00FF6B24">
            <w:pPr>
              <w:shd w:val="clear" w:color="auto" w:fill="FFFFFF"/>
              <w:snapToGrid w:val="0"/>
              <w:rPr>
                <w:sz w:val="18"/>
                <w:szCs w:val="18"/>
              </w:rPr>
            </w:pPr>
            <w:r w:rsidRPr="00955B7D">
              <w:rPr>
                <w:sz w:val="18"/>
                <w:szCs w:val="18"/>
              </w:rPr>
              <w:t>смт. Віньківці, вул. Лесі Українки, 1а</w:t>
            </w:r>
          </w:p>
        </w:tc>
        <w:tc>
          <w:tcPr>
            <w:tcW w:w="1008" w:type="pct"/>
            <w:tcBorders>
              <w:top w:val="single" w:sz="4" w:space="0" w:color="000000"/>
              <w:left w:val="single" w:sz="4" w:space="0" w:color="000000"/>
              <w:bottom w:val="single" w:sz="4" w:space="0" w:color="000000"/>
            </w:tcBorders>
          </w:tcPr>
          <w:p w:rsidR="000214A6" w:rsidRPr="00955B7D" w:rsidRDefault="000214A6" w:rsidP="004A012F">
            <w:pPr>
              <w:shd w:val="clear" w:color="auto" w:fill="FFFFFF"/>
              <w:snapToGrid w:val="0"/>
              <w:jc w:val="center"/>
              <w:rPr>
                <w:sz w:val="18"/>
                <w:szCs w:val="18"/>
              </w:rPr>
            </w:pPr>
            <w:r w:rsidRPr="00955B7D">
              <w:rPr>
                <w:sz w:val="18"/>
                <w:szCs w:val="18"/>
              </w:rPr>
              <w:t>176,35</w:t>
            </w:r>
          </w:p>
        </w:tc>
        <w:tc>
          <w:tcPr>
            <w:tcW w:w="619" w:type="pct"/>
            <w:tcBorders>
              <w:top w:val="single" w:sz="4" w:space="0" w:color="000000"/>
              <w:left w:val="single" w:sz="4" w:space="0" w:color="000000"/>
              <w:bottom w:val="single" w:sz="4" w:space="0" w:color="000000"/>
            </w:tcBorders>
          </w:tcPr>
          <w:p w:rsidR="000214A6" w:rsidRPr="00955B7D" w:rsidRDefault="000214A6" w:rsidP="000F1994">
            <w:pPr>
              <w:keepNext/>
              <w:keepLines/>
              <w:shd w:val="clear" w:color="auto" w:fill="FFFFFF"/>
              <w:snapToGrid w:val="0"/>
              <w:jc w:val="center"/>
              <w:rPr>
                <w:sz w:val="18"/>
                <w:szCs w:val="18"/>
              </w:rPr>
            </w:pPr>
          </w:p>
        </w:tc>
        <w:tc>
          <w:tcPr>
            <w:tcW w:w="656" w:type="pct"/>
            <w:tcBorders>
              <w:top w:val="single" w:sz="4" w:space="0" w:color="000000"/>
              <w:left w:val="single" w:sz="4" w:space="0" w:color="000000"/>
              <w:bottom w:val="single" w:sz="4" w:space="0" w:color="000000"/>
              <w:right w:val="single" w:sz="4" w:space="0" w:color="000000"/>
            </w:tcBorders>
          </w:tcPr>
          <w:p w:rsidR="000214A6" w:rsidRPr="00955B7D" w:rsidRDefault="000214A6" w:rsidP="000F1994">
            <w:pPr>
              <w:keepNext/>
              <w:keepLines/>
              <w:shd w:val="clear" w:color="auto" w:fill="FFFFFF"/>
              <w:snapToGrid w:val="0"/>
              <w:jc w:val="center"/>
              <w:rPr>
                <w:sz w:val="18"/>
                <w:szCs w:val="18"/>
              </w:rPr>
            </w:pPr>
          </w:p>
        </w:tc>
      </w:tr>
      <w:tr w:rsidR="000214A6" w:rsidRPr="00155055" w:rsidTr="00416B44">
        <w:trPr>
          <w:trHeight w:val="139"/>
        </w:trPr>
        <w:tc>
          <w:tcPr>
            <w:tcW w:w="353" w:type="pct"/>
            <w:tcBorders>
              <w:top w:val="single" w:sz="4" w:space="0" w:color="000000"/>
              <w:left w:val="single" w:sz="4" w:space="0" w:color="000000"/>
              <w:bottom w:val="single" w:sz="4" w:space="0" w:color="000000"/>
            </w:tcBorders>
          </w:tcPr>
          <w:p w:rsidR="000214A6" w:rsidRPr="00955B7D" w:rsidRDefault="000214A6" w:rsidP="00FF6B24">
            <w:pPr>
              <w:shd w:val="clear" w:color="auto" w:fill="FFFFFF"/>
              <w:jc w:val="center"/>
              <w:rPr>
                <w:sz w:val="18"/>
                <w:szCs w:val="18"/>
              </w:rPr>
            </w:pPr>
            <w:r w:rsidRPr="00955B7D">
              <w:rPr>
                <w:sz w:val="18"/>
                <w:szCs w:val="18"/>
              </w:rPr>
              <w:t>3.</w:t>
            </w:r>
          </w:p>
        </w:tc>
        <w:tc>
          <w:tcPr>
            <w:tcW w:w="2364" w:type="pct"/>
            <w:tcBorders>
              <w:top w:val="single" w:sz="4" w:space="0" w:color="000000"/>
              <w:left w:val="single" w:sz="4" w:space="0" w:color="000000"/>
              <w:bottom w:val="single" w:sz="4" w:space="0" w:color="000000"/>
            </w:tcBorders>
          </w:tcPr>
          <w:p w:rsidR="000214A6" w:rsidRPr="00955B7D" w:rsidRDefault="000214A6" w:rsidP="00FF6B24">
            <w:pPr>
              <w:shd w:val="clear" w:color="auto" w:fill="FFFFFF"/>
              <w:snapToGrid w:val="0"/>
              <w:rPr>
                <w:sz w:val="18"/>
                <w:szCs w:val="18"/>
              </w:rPr>
            </w:pPr>
            <w:r w:rsidRPr="00955B7D">
              <w:rPr>
                <w:sz w:val="18"/>
                <w:szCs w:val="18"/>
              </w:rPr>
              <w:t>м. Волочиськ, вул. Лисенка, 8</w:t>
            </w:r>
          </w:p>
        </w:tc>
        <w:tc>
          <w:tcPr>
            <w:tcW w:w="1008" w:type="pct"/>
            <w:tcBorders>
              <w:top w:val="single" w:sz="4" w:space="0" w:color="000000"/>
              <w:left w:val="single" w:sz="4" w:space="0" w:color="000000"/>
              <w:bottom w:val="single" w:sz="4" w:space="0" w:color="000000"/>
            </w:tcBorders>
          </w:tcPr>
          <w:p w:rsidR="000214A6" w:rsidRPr="00955B7D" w:rsidRDefault="000214A6" w:rsidP="004A012F">
            <w:pPr>
              <w:shd w:val="clear" w:color="auto" w:fill="FFFFFF"/>
              <w:snapToGrid w:val="0"/>
              <w:jc w:val="center"/>
              <w:rPr>
                <w:sz w:val="18"/>
                <w:szCs w:val="18"/>
              </w:rPr>
            </w:pPr>
            <w:r w:rsidRPr="00955B7D">
              <w:rPr>
                <w:sz w:val="18"/>
                <w:szCs w:val="18"/>
              </w:rPr>
              <w:t>255,20</w:t>
            </w:r>
          </w:p>
        </w:tc>
        <w:tc>
          <w:tcPr>
            <w:tcW w:w="619" w:type="pct"/>
            <w:tcBorders>
              <w:top w:val="single" w:sz="4" w:space="0" w:color="000000"/>
              <w:left w:val="single" w:sz="4" w:space="0" w:color="000000"/>
              <w:bottom w:val="single" w:sz="4" w:space="0" w:color="000000"/>
            </w:tcBorders>
          </w:tcPr>
          <w:p w:rsidR="000214A6" w:rsidRPr="00955B7D" w:rsidRDefault="000214A6" w:rsidP="000F1994">
            <w:pPr>
              <w:keepNext/>
              <w:keepLines/>
              <w:shd w:val="clear" w:color="auto" w:fill="FFFFFF"/>
              <w:snapToGrid w:val="0"/>
              <w:jc w:val="center"/>
              <w:rPr>
                <w:sz w:val="18"/>
                <w:szCs w:val="18"/>
              </w:rPr>
            </w:pPr>
          </w:p>
        </w:tc>
        <w:tc>
          <w:tcPr>
            <w:tcW w:w="656" w:type="pct"/>
            <w:tcBorders>
              <w:top w:val="single" w:sz="4" w:space="0" w:color="000000"/>
              <w:left w:val="single" w:sz="4" w:space="0" w:color="000000"/>
              <w:bottom w:val="single" w:sz="4" w:space="0" w:color="000000"/>
              <w:right w:val="single" w:sz="4" w:space="0" w:color="000000"/>
            </w:tcBorders>
          </w:tcPr>
          <w:p w:rsidR="000214A6" w:rsidRPr="00955B7D" w:rsidRDefault="000214A6" w:rsidP="000F1994">
            <w:pPr>
              <w:keepNext/>
              <w:keepLines/>
              <w:shd w:val="clear" w:color="auto" w:fill="FFFFFF"/>
              <w:snapToGrid w:val="0"/>
              <w:jc w:val="center"/>
              <w:rPr>
                <w:sz w:val="18"/>
                <w:szCs w:val="18"/>
              </w:rPr>
            </w:pPr>
          </w:p>
        </w:tc>
      </w:tr>
      <w:tr w:rsidR="000214A6" w:rsidRPr="00155055" w:rsidTr="00416B44">
        <w:trPr>
          <w:trHeight w:val="199"/>
        </w:trPr>
        <w:tc>
          <w:tcPr>
            <w:tcW w:w="353" w:type="pct"/>
            <w:tcBorders>
              <w:top w:val="single" w:sz="4" w:space="0" w:color="000000"/>
              <w:left w:val="single" w:sz="4" w:space="0" w:color="000000"/>
              <w:bottom w:val="single" w:sz="4" w:space="0" w:color="000000"/>
            </w:tcBorders>
          </w:tcPr>
          <w:p w:rsidR="000214A6" w:rsidRPr="00955B7D" w:rsidRDefault="000214A6" w:rsidP="00FF6B24">
            <w:pPr>
              <w:shd w:val="clear" w:color="auto" w:fill="FFFFFF"/>
              <w:jc w:val="center"/>
              <w:rPr>
                <w:sz w:val="18"/>
                <w:szCs w:val="18"/>
              </w:rPr>
            </w:pPr>
            <w:r w:rsidRPr="00955B7D">
              <w:rPr>
                <w:sz w:val="18"/>
                <w:szCs w:val="18"/>
              </w:rPr>
              <w:t>4.</w:t>
            </w:r>
          </w:p>
        </w:tc>
        <w:tc>
          <w:tcPr>
            <w:tcW w:w="2364" w:type="pct"/>
            <w:tcBorders>
              <w:top w:val="single" w:sz="4" w:space="0" w:color="000000"/>
              <w:left w:val="single" w:sz="4" w:space="0" w:color="000000"/>
              <w:bottom w:val="single" w:sz="4" w:space="0" w:color="000000"/>
            </w:tcBorders>
          </w:tcPr>
          <w:p w:rsidR="000214A6" w:rsidRPr="00955B7D" w:rsidRDefault="000214A6" w:rsidP="00FF6B24">
            <w:pPr>
              <w:shd w:val="clear" w:color="auto" w:fill="FFFFFF"/>
              <w:snapToGrid w:val="0"/>
              <w:rPr>
                <w:sz w:val="18"/>
                <w:szCs w:val="18"/>
              </w:rPr>
            </w:pPr>
            <w:r w:rsidRPr="00955B7D">
              <w:rPr>
                <w:sz w:val="18"/>
                <w:szCs w:val="18"/>
              </w:rPr>
              <w:t>м. Городок, вул. Грушевського, 90</w:t>
            </w:r>
          </w:p>
        </w:tc>
        <w:tc>
          <w:tcPr>
            <w:tcW w:w="1008" w:type="pct"/>
            <w:tcBorders>
              <w:top w:val="single" w:sz="4" w:space="0" w:color="000000"/>
              <w:left w:val="single" w:sz="4" w:space="0" w:color="000000"/>
              <w:bottom w:val="single" w:sz="4" w:space="0" w:color="000000"/>
            </w:tcBorders>
          </w:tcPr>
          <w:p w:rsidR="000214A6" w:rsidRPr="00955B7D" w:rsidRDefault="000214A6" w:rsidP="004A012F">
            <w:pPr>
              <w:shd w:val="clear" w:color="auto" w:fill="FFFFFF"/>
              <w:snapToGrid w:val="0"/>
              <w:jc w:val="center"/>
              <w:rPr>
                <w:sz w:val="18"/>
                <w:szCs w:val="18"/>
              </w:rPr>
            </w:pPr>
            <w:r w:rsidRPr="00955B7D">
              <w:rPr>
                <w:sz w:val="18"/>
                <w:szCs w:val="18"/>
              </w:rPr>
              <w:t>130,40</w:t>
            </w:r>
          </w:p>
        </w:tc>
        <w:tc>
          <w:tcPr>
            <w:tcW w:w="619" w:type="pct"/>
            <w:tcBorders>
              <w:top w:val="single" w:sz="4" w:space="0" w:color="000000"/>
              <w:left w:val="single" w:sz="4" w:space="0" w:color="000000"/>
              <w:bottom w:val="single" w:sz="4" w:space="0" w:color="000000"/>
            </w:tcBorders>
          </w:tcPr>
          <w:p w:rsidR="000214A6" w:rsidRPr="00955B7D" w:rsidRDefault="000214A6" w:rsidP="000F1994">
            <w:pPr>
              <w:keepNext/>
              <w:keepLines/>
              <w:shd w:val="clear" w:color="auto" w:fill="FFFFFF"/>
              <w:snapToGrid w:val="0"/>
              <w:jc w:val="center"/>
              <w:rPr>
                <w:sz w:val="18"/>
                <w:szCs w:val="18"/>
              </w:rPr>
            </w:pPr>
          </w:p>
        </w:tc>
        <w:tc>
          <w:tcPr>
            <w:tcW w:w="656" w:type="pct"/>
            <w:tcBorders>
              <w:top w:val="single" w:sz="4" w:space="0" w:color="000000"/>
              <w:left w:val="single" w:sz="4" w:space="0" w:color="000000"/>
              <w:bottom w:val="single" w:sz="4" w:space="0" w:color="000000"/>
              <w:right w:val="single" w:sz="4" w:space="0" w:color="000000"/>
            </w:tcBorders>
          </w:tcPr>
          <w:p w:rsidR="000214A6" w:rsidRPr="00955B7D" w:rsidRDefault="000214A6" w:rsidP="000F1994">
            <w:pPr>
              <w:keepNext/>
              <w:keepLines/>
              <w:shd w:val="clear" w:color="auto" w:fill="FFFFFF"/>
              <w:snapToGrid w:val="0"/>
              <w:jc w:val="center"/>
              <w:rPr>
                <w:sz w:val="18"/>
                <w:szCs w:val="18"/>
              </w:rPr>
            </w:pPr>
          </w:p>
        </w:tc>
      </w:tr>
      <w:tr w:rsidR="000214A6" w:rsidRPr="00155055" w:rsidTr="00416B44">
        <w:trPr>
          <w:trHeight w:val="116"/>
        </w:trPr>
        <w:tc>
          <w:tcPr>
            <w:tcW w:w="353" w:type="pct"/>
            <w:tcBorders>
              <w:top w:val="single" w:sz="4" w:space="0" w:color="000000"/>
              <w:left w:val="single" w:sz="4" w:space="0" w:color="000000"/>
              <w:bottom w:val="single" w:sz="4" w:space="0" w:color="000000"/>
            </w:tcBorders>
          </w:tcPr>
          <w:p w:rsidR="000214A6" w:rsidRPr="00955B7D" w:rsidRDefault="000214A6" w:rsidP="00FF6B24">
            <w:pPr>
              <w:shd w:val="clear" w:color="auto" w:fill="FFFFFF"/>
              <w:jc w:val="center"/>
              <w:rPr>
                <w:sz w:val="18"/>
                <w:szCs w:val="18"/>
              </w:rPr>
            </w:pPr>
            <w:r w:rsidRPr="00955B7D">
              <w:rPr>
                <w:sz w:val="18"/>
                <w:szCs w:val="18"/>
              </w:rPr>
              <w:t>5.</w:t>
            </w:r>
          </w:p>
        </w:tc>
        <w:tc>
          <w:tcPr>
            <w:tcW w:w="2364" w:type="pct"/>
            <w:tcBorders>
              <w:top w:val="single" w:sz="4" w:space="0" w:color="000000"/>
              <w:left w:val="single" w:sz="4" w:space="0" w:color="000000"/>
              <w:bottom w:val="single" w:sz="4" w:space="0" w:color="000000"/>
            </w:tcBorders>
          </w:tcPr>
          <w:p w:rsidR="000214A6" w:rsidRPr="00955B7D" w:rsidRDefault="000214A6" w:rsidP="00FF6B24">
            <w:pPr>
              <w:shd w:val="clear" w:color="auto" w:fill="FFFFFF"/>
              <w:snapToGrid w:val="0"/>
              <w:rPr>
                <w:sz w:val="18"/>
                <w:szCs w:val="18"/>
              </w:rPr>
            </w:pPr>
            <w:r w:rsidRPr="00955B7D">
              <w:rPr>
                <w:sz w:val="18"/>
                <w:szCs w:val="18"/>
              </w:rPr>
              <w:t>м. Деражня, вул. Грушевського, 6</w:t>
            </w:r>
          </w:p>
        </w:tc>
        <w:tc>
          <w:tcPr>
            <w:tcW w:w="1008" w:type="pct"/>
            <w:tcBorders>
              <w:top w:val="single" w:sz="4" w:space="0" w:color="000000"/>
              <w:left w:val="single" w:sz="4" w:space="0" w:color="000000"/>
              <w:bottom w:val="single" w:sz="4" w:space="0" w:color="000000"/>
            </w:tcBorders>
          </w:tcPr>
          <w:p w:rsidR="000214A6" w:rsidRPr="00955B7D" w:rsidRDefault="000214A6" w:rsidP="004A012F">
            <w:pPr>
              <w:shd w:val="clear" w:color="auto" w:fill="FFFFFF"/>
              <w:snapToGrid w:val="0"/>
              <w:jc w:val="center"/>
              <w:rPr>
                <w:sz w:val="18"/>
                <w:szCs w:val="18"/>
              </w:rPr>
            </w:pPr>
            <w:r w:rsidRPr="00955B7D">
              <w:rPr>
                <w:sz w:val="18"/>
                <w:szCs w:val="18"/>
              </w:rPr>
              <w:t>45,00</w:t>
            </w:r>
          </w:p>
        </w:tc>
        <w:tc>
          <w:tcPr>
            <w:tcW w:w="619" w:type="pct"/>
            <w:tcBorders>
              <w:top w:val="single" w:sz="4" w:space="0" w:color="000000"/>
              <w:left w:val="single" w:sz="4" w:space="0" w:color="000000"/>
              <w:bottom w:val="single" w:sz="4" w:space="0" w:color="000000"/>
            </w:tcBorders>
          </w:tcPr>
          <w:p w:rsidR="000214A6" w:rsidRPr="00955B7D" w:rsidRDefault="000214A6" w:rsidP="000F1994">
            <w:pPr>
              <w:keepNext/>
              <w:keepLines/>
              <w:shd w:val="clear" w:color="auto" w:fill="FFFFFF"/>
              <w:snapToGrid w:val="0"/>
              <w:jc w:val="center"/>
              <w:rPr>
                <w:sz w:val="18"/>
                <w:szCs w:val="18"/>
              </w:rPr>
            </w:pPr>
          </w:p>
        </w:tc>
        <w:tc>
          <w:tcPr>
            <w:tcW w:w="656" w:type="pct"/>
            <w:tcBorders>
              <w:top w:val="single" w:sz="4" w:space="0" w:color="000000"/>
              <w:left w:val="single" w:sz="4" w:space="0" w:color="000000"/>
              <w:bottom w:val="single" w:sz="4" w:space="0" w:color="000000"/>
              <w:right w:val="single" w:sz="4" w:space="0" w:color="000000"/>
            </w:tcBorders>
          </w:tcPr>
          <w:p w:rsidR="000214A6" w:rsidRPr="00955B7D" w:rsidRDefault="000214A6" w:rsidP="000F1994">
            <w:pPr>
              <w:keepNext/>
              <w:keepLines/>
              <w:shd w:val="clear" w:color="auto" w:fill="FFFFFF"/>
              <w:snapToGrid w:val="0"/>
              <w:jc w:val="center"/>
              <w:rPr>
                <w:sz w:val="18"/>
                <w:szCs w:val="18"/>
              </w:rPr>
            </w:pPr>
          </w:p>
        </w:tc>
      </w:tr>
      <w:tr w:rsidR="000214A6" w:rsidRPr="00155055" w:rsidTr="00416B44">
        <w:trPr>
          <w:trHeight w:val="191"/>
        </w:trPr>
        <w:tc>
          <w:tcPr>
            <w:tcW w:w="353" w:type="pct"/>
            <w:tcBorders>
              <w:top w:val="single" w:sz="4" w:space="0" w:color="000000"/>
              <w:left w:val="single" w:sz="4" w:space="0" w:color="000000"/>
              <w:bottom w:val="single" w:sz="4" w:space="0" w:color="000000"/>
            </w:tcBorders>
          </w:tcPr>
          <w:p w:rsidR="000214A6" w:rsidRPr="00955B7D" w:rsidRDefault="000214A6" w:rsidP="00FF6B24">
            <w:pPr>
              <w:shd w:val="clear" w:color="auto" w:fill="FFFFFF"/>
              <w:jc w:val="center"/>
              <w:rPr>
                <w:sz w:val="18"/>
                <w:szCs w:val="18"/>
              </w:rPr>
            </w:pPr>
            <w:r w:rsidRPr="00955B7D">
              <w:rPr>
                <w:sz w:val="18"/>
                <w:szCs w:val="18"/>
              </w:rPr>
              <w:t>6.</w:t>
            </w:r>
          </w:p>
        </w:tc>
        <w:tc>
          <w:tcPr>
            <w:tcW w:w="2364" w:type="pct"/>
            <w:tcBorders>
              <w:top w:val="single" w:sz="4" w:space="0" w:color="000000"/>
              <w:left w:val="single" w:sz="4" w:space="0" w:color="000000"/>
              <w:bottom w:val="single" w:sz="4" w:space="0" w:color="000000"/>
            </w:tcBorders>
          </w:tcPr>
          <w:p w:rsidR="000214A6" w:rsidRPr="00955B7D" w:rsidRDefault="000214A6" w:rsidP="00FF6B24">
            <w:pPr>
              <w:shd w:val="clear" w:color="auto" w:fill="FFFFFF"/>
              <w:snapToGrid w:val="0"/>
              <w:rPr>
                <w:sz w:val="18"/>
                <w:szCs w:val="18"/>
              </w:rPr>
            </w:pPr>
            <w:r w:rsidRPr="00955B7D">
              <w:rPr>
                <w:sz w:val="18"/>
                <w:szCs w:val="18"/>
              </w:rPr>
              <w:t>м. Дунаївці, вул. Шевченка, 67</w:t>
            </w:r>
          </w:p>
        </w:tc>
        <w:tc>
          <w:tcPr>
            <w:tcW w:w="1008" w:type="pct"/>
            <w:tcBorders>
              <w:top w:val="single" w:sz="4" w:space="0" w:color="000000"/>
              <w:left w:val="single" w:sz="4" w:space="0" w:color="000000"/>
              <w:bottom w:val="single" w:sz="4" w:space="0" w:color="000000"/>
            </w:tcBorders>
          </w:tcPr>
          <w:p w:rsidR="000214A6" w:rsidRPr="00955B7D" w:rsidRDefault="000214A6" w:rsidP="0095392A">
            <w:pPr>
              <w:shd w:val="clear" w:color="auto" w:fill="FFFFFF"/>
              <w:snapToGrid w:val="0"/>
              <w:ind w:right="-159"/>
              <w:jc w:val="center"/>
              <w:rPr>
                <w:sz w:val="18"/>
                <w:szCs w:val="18"/>
              </w:rPr>
            </w:pPr>
            <w:r w:rsidRPr="00955B7D">
              <w:rPr>
                <w:sz w:val="18"/>
                <w:szCs w:val="18"/>
              </w:rPr>
              <w:t>17</w:t>
            </w:r>
            <w:r w:rsidR="0095392A" w:rsidRPr="00955B7D">
              <w:rPr>
                <w:sz w:val="18"/>
                <w:szCs w:val="18"/>
              </w:rPr>
              <w:t>7</w:t>
            </w:r>
            <w:r w:rsidRPr="00955B7D">
              <w:rPr>
                <w:sz w:val="18"/>
                <w:szCs w:val="18"/>
              </w:rPr>
              <w:t>,10</w:t>
            </w:r>
          </w:p>
        </w:tc>
        <w:tc>
          <w:tcPr>
            <w:tcW w:w="619" w:type="pct"/>
            <w:tcBorders>
              <w:top w:val="single" w:sz="4" w:space="0" w:color="000000"/>
              <w:left w:val="single" w:sz="4" w:space="0" w:color="000000"/>
              <w:bottom w:val="single" w:sz="4" w:space="0" w:color="000000"/>
            </w:tcBorders>
          </w:tcPr>
          <w:p w:rsidR="000214A6" w:rsidRPr="00955B7D" w:rsidRDefault="000214A6" w:rsidP="000F1994">
            <w:pPr>
              <w:snapToGrid w:val="0"/>
              <w:ind w:right="-159"/>
              <w:jc w:val="center"/>
              <w:rPr>
                <w:sz w:val="18"/>
                <w:szCs w:val="18"/>
              </w:rPr>
            </w:pPr>
          </w:p>
        </w:tc>
        <w:tc>
          <w:tcPr>
            <w:tcW w:w="656" w:type="pct"/>
            <w:tcBorders>
              <w:top w:val="single" w:sz="4" w:space="0" w:color="000000"/>
              <w:left w:val="single" w:sz="4" w:space="0" w:color="000000"/>
              <w:bottom w:val="single" w:sz="4" w:space="0" w:color="000000"/>
              <w:right w:val="single" w:sz="4" w:space="0" w:color="000000"/>
            </w:tcBorders>
          </w:tcPr>
          <w:p w:rsidR="000214A6" w:rsidRPr="00955B7D" w:rsidRDefault="000214A6" w:rsidP="000F1994">
            <w:pPr>
              <w:keepNext/>
              <w:keepLines/>
              <w:shd w:val="clear" w:color="auto" w:fill="FFFFFF"/>
              <w:snapToGrid w:val="0"/>
              <w:jc w:val="center"/>
              <w:rPr>
                <w:sz w:val="18"/>
                <w:szCs w:val="18"/>
              </w:rPr>
            </w:pPr>
          </w:p>
        </w:tc>
      </w:tr>
      <w:tr w:rsidR="000214A6" w:rsidRPr="00155055" w:rsidTr="00416B44">
        <w:trPr>
          <w:trHeight w:val="191"/>
        </w:trPr>
        <w:tc>
          <w:tcPr>
            <w:tcW w:w="353" w:type="pct"/>
            <w:tcBorders>
              <w:top w:val="single" w:sz="4" w:space="0" w:color="000000"/>
              <w:left w:val="single" w:sz="4" w:space="0" w:color="000000"/>
              <w:bottom w:val="single" w:sz="4" w:space="0" w:color="000000"/>
            </w:tcBorders>
          </w:tcPr>
          <w:p w:rsidR="000214A6" w:rsidRPr="00955B7D" w:rsidRDefault="000214A6" w:rsidP="00FF6B24">
            <w:pPr>
              <w:shd w:val="clear" w:color="auto" w:fill="FFFFFF"/>
              <w:jc w:val="center"/>
              <w:rPr>
                <w:sz w:val="18"/>
                <w:szCs w:val="18"/>
              </w:rPr>
            </w:pPr>
            <w:r w:rsidRPr="00955B7D">
              <w:rPr>
                <w:sz w:val="18"/>
                <w:szCs w:val="18"/>
              </w:rPr>
              <w:t>7.</w:t>
            </w:r>
          </w:p>
        </w:tc>
        <w:tc>
          <w:tcPr>
            <w:tcW w:w="2364" w:type="pct"/>
            <w:tcBorders>
              <w:top w:val="single" w:sz="4" w:space="0" w:color="000000"/>
              <w:left w:val="single" w:sz="4" w:space="0" w:color="000000"/>
              <w:bottom w:val="single" w:sz="4" w:space="0" w:color="000000"/>
            </w:tcBorders>
          </w:tcPr>
          <w:p w:rsidR="000214A6" w:rsidRPr="00955B7D" w:rsidRDefault="000214A6" w:rsidP="00FF6B24">
            <w:pPr>
              <w:shd w:val="clear" w:color="auto" w:fill="FFFFFF"/>
              <w:snapToGrid w:val="0"/>
              <w:rPr>
                <w:sz w:val="18"/>
                <w:szCs w:val="18"/>
                <w:lang w:val="ru-RU"/>
              </w:rPr>
            </w:pPr>
            <w:r w:rsidRPr="00955B7D">
              <w:rPr>
                <w:sz w:val="18"/>
                <w:szCs w:val="18"/>
              </w:rPr>
              <w:t>м. Дунаївці, вул. Шевченка, 92а</w:t>
            </w:r>
            <w:r w:rsidRPr="00955B7D">
              <w:rPr>
                <w:sz w:val="18"/>
                <w:szCs w:val="18"/>
                <w:lang w:val="ru-RU"/>
              </w:rPr>
              <w:t>/1</w:t>
            </w:r>
          </w:p>
        </w:tc>
        <w:tc>
          <w:tcPr>
            <w:tcW w:w="1008" w:type="pct"/>
            <w:tcBorders>
              <w:top w:val="single" w:sz="4" w:space="0" w:color="000000"/>
              <w:left w:val="single" w:sz="4" w:space="0" w:color="000000"/>
              <w:bottom w:val="single" w:sz="4" w:space="0" w:color="000000"/>
            </w:tcBorders>
          </w:tcPr>
          <w:p w:rsidR="000214A6" w:rsidRPr="00955B7D" w:rsidRDefault="000214A6" w:rsidP="004A012F">
            <w:pPr>
              <w:shd w:val="clear" w:color="auto" w:fill="FFFFFF"/>
              <w:snapToGrid w:val="0"/>
              <w:ind w:right="-159"/>
              <w:jc w:val="center"/>
              <w:rPr>
                <w:sz w:val="18"/>
                <w:szCs w:val="18"/>
              </w:rPr>
            </w:pPr>
            <w:r w:rsidRPr="00955B7D">
              <w:rPr>
                <w:sz w:val="18"/>
                <w:szCs w:val="18"/>
              </w:rPr>
              <w:t>72,70</w:t>
            </w:r>
          </w:p>
        </w:tc>
        <w:tc>
          <w:tcPr>
            <w:tcW w:w="619" w:type="pct"/>
            <w:tcBorders>
              <w:top w:val="single" w:sz="4" w:space="0" w:color="000000"/>
              <w:left w:val="single" w:sz="4" w:space="0" w:color="000000"/>
              <w:bottom w:val="single" w:sz="4" w:space="0" w:color="000000"/>
            </w:tcBorders>
          </w:tcPr>
          <w:p w:rsidR="000214A6" w:rsidRPr="00955B7D" w:rsidRDefault="000214A6" w:rsidP="000F1994">
            <w:pPr>
              <w:snapToGrid w:val="0"/>
              <w:ind w:right="-159"/>
              <w:jc w:val="center"/>
              <w:rPr>
                <w:sz w:val="18"/>
                <w:szCs w:val="18"/>
              </w:rPr>
            </w:pPr>
          </w:p>
        </w:tc>
        <w:tc>
          <w:tcPr>
            <w:tcW w:w="656" w:type="pct"/>
            <w:tcBorders>
              <w:top w:val="single" w:sz="4" w:space="0" w:color="000000"/>
              <w:left w:val="single" w:sz="4" w:space="0" w:color="000000"/>
              <w:bottom w:val="single" w:sz="4" w:space="0" w:color="000000"/>
              <w:right w:val="single" w:sz="4" w:space="0" w:color="000000"/>
            </w:tcBorders>
          </w:tcPr>
          <w:p w:rsidR="000214A6" w:rsidRPr="00955B7D" w:rsidRDefault="000214A6" w:rsidP="000F1994">
            <w:pPr>
              <w:keepNext/>
              <w:keepLines/>
              <w:shd w:val="clear" w:color="auto" w:fill="FFFFFF"/>
              <w:snapToGrid w:val="0"/>
              <w:jc w:val="center"/>
              <w:rPr>
                <w:sz w:val="18"/>
                <w:szCs w:val="18"/>
              </w:rPr>
            </w:pPr>
          </w:p>
        </w:tc>
      </w:tr>
      <w:tr w:rsidR="000214A6" w:rsidRPr="00155055" w:rsidTr="00416B44">
        <w:trPr>
          <w:trHeight w:val="109"/>
        </w:trPr>
        <w:tc>
          <w:tcPr>
            <w:tcW w:w="353" w:type="pct"/>
            <w:tcBorders>
              <w:top w:val="single" w:sz="4" w:space="0" w:color="000000"/>
              <w:left w:val="single" w:sz="4" w:space="0" w:color="000000"/>
              <w:bottom w:val="single" w:sz="4" w:space="0" w:color="000000"/>
            </w:tcBorders>
          </w:tcPr>
          <w:p w:rsidR="000214A6" w:rsidRPr="00955B7D" w:rsidRDefault="000214A6" w:rsidP="00FF6B24">
            <w:pPr>
              <w:shd w:val="clear" w:color="auto" w:fill="FFFFFF"/>
              <w:jc w:val="center"/>
              <w:rPr>
                <w:sz w:val="18"/>
                <w:szCs w:val="18"/>
              </w:rPr>
            </w:pPr>
            <w:r w:rsidRPr="00955B7D">
              <w:rPr>
                <w:sz w:val="18"/>
                <w:szCs w:val="18"/>
              </w:rPr>
              <w:t>8.</w:t>
            </w:r>
          </w:p>
        </w:tc>
        <w:tc>
          <w:tcPr>
            <w:tcW w:w="2364" w:type="pct"/>
            <w:tcBorders>
              <w:top w:val="single" w:sz="4" w:space="0" w:color="000000"/>
              <w:left w:val="single" w:sz="4" w:space="0" w:color="000000"/>
              <w:bottom w:val="single" w:sz="4" w:space="0" w:color="000000"/>
            </w:tcBorders>
          </w:tcPr>
          <w:p w:rsidR="000214A6" w:rsidRPr="00955B7D" w:rsidRDefault="000214A6" w:rsidP="00FF6B24">
            <w:pPr>
              <w:shd w:val="clear" w:color="auto" w:fill="FFFFFF"/>
              <w:tabs>
                <w:tab w:val="left" w:pos="0"/>
                <w:tab w:val="left" w:pos="284"/>
                <w:tab w:val="left" w:pos="851"/>
                <w:tab w:val="left" w:pos="2062"/>
              </w:tabs>
              <w:jc w:val="both"/>
              <w:rPr>
                <w:sz w:val="18"/>
                <w:szCs w:val="18"/>
              </w:rPr>
            </w:pPr>
            <w:r w:rsidRPr="00955B7D">
              <w:rPr>
                <w:sz w:val="18"/>
                <w:szCs w:val="18"/>
              </w:rPr>
              <w:t>м. Ізяслав, вул. Шевченка, 14</w:t>
            </w:r>
          </w:p>
        </w:tc>
        <w:tc>
          <w:tcPr>
            <w:tcW w:w="1008" w:type="pct"/>
            <w:tcBorders>
              <w:top w:val="single" w:sz="4" w:space="0" w:color="000000"/>
              <w:left w:val="single" w:sz="4" w:space="0" w:color="000000"/>
              <w:bottom w:val="single" w:sz="4" w:space="0" w:color="000000"/>
            </w:tcBorders>
          </w:tcPr>
          <w:p w:rsidR="000214A6" w:rsidRPr="00955B7D" w:rsidRDefault="000214A6" w:rsidP="004A012F">
            <w:pPr>
              <w:shd w:val="clear" w:color="auto" w:fill="FFFFFF"/>
              <w:snapToGrid w:val="0"/>
              <w:jc w:val="center"/>
              <w:rPr>
                <w:sz w:val="18"/>
                <w:szCs w:val="18"/>
              </w:rPr>
            </w:pPr>
            <w:r w:rsidRPr="00955B7D">
              <w:rPr>
                <w:sz w:val="18"/>
                <w:szCs w:val="18"/>
              </w:rPr>
              <w:t>201,30</w:t>
            </w:r>
          </w:p>
        </w:tc>
        <w:tc>
          <w:tcPr>
            <w:tcW w:w="619" w:type="pct"/>
            <w:tcBorders>
              <w:top w:val="single" w:sz="4" w:space="0" w:color="000000"/>
              <w:left w:val="single" w:sz="4" w:space="0" w:color="000000"/>
              <w:bottom w:val="single" w:sz="4" w:space="0" w:color="000000"/>
            </w:tcBorders>
          </w:tcPr>
          <w:p w:rsidR="000214A6" w:rsidRPr="00955B7D" w:rsidRDefault="000214A6" w:rsidP="000F1994">
            <w:pPr>
              <w:keepNext/>
              <w:keepLines/>
              <w:shd w:val="clear" w:color="auto" w:fill="FFFFFF"/>
              <w:snapToGrid w:val="0"/>
              <w:jc w:val="center"/>
              <w:rPr>
                <w:sz w:val="18"/>
                <w:szCs w:val="18"/>
              </w:rPr>
            </w:pPr>
          </w:p>
        </w:tc>
        <w:tc>
          <w:tcPr>
            <w:tcW w:w="656" w:type="pct"/>
            <w:tcBorders>
              <w:top w:val="single" w:sz="4" w:space="0" w:color="000000"/>
              <w:left w:val="single" w:sz="4" w:space="0" w:color="000000"/>
              <w:bottom w:val="single" w:sz="4" w:space="0" w:color="000000"/>
              <w:right w:val="single" w:sz="4" w:space="0" w:color="000000"/>
            </w:tcBorders>
          </w:tcPr>
          <w:p w:rsidR="000214A6" w:rsidRPr="00955B7D" w:rsidRDefault="000214A6" w:rsidP="000F1994">
            <w:pPr>
              <w:keepNext/>
              <w:keepLines/>
              <w:shd w:val="clear" w:color="auto" w:fill="FFFFFF"/>
              <w:snapToGrid w:val="0"/>
              <w:jc w:val="center"/>
              <w:rPr>
                <w:sz w:val="18"/>
                <w:szCs w:val="18"/>
              </w:rPr>
            </w:pPr>
          </w:p>
        </w:tc>
      </w:tr>
      <w:tr w:rsidR="000214A6" w:rsidRPr="00155055" w:rsidTr="00416B44">
        <w:trPr>
          <w:trHeight w:val="279"/>
        </w:trPr>
        <w:tc>
          <w:tcPr>
            <w:tcW w:w="353" w:type="pct"/>
            <w:tcBorders>
              <w:top w:val="single" w:sz="4" w:space="0" w:color="000000"/>
              <w:left w:val="single" w:sz="4" w:space="0" w:color="000000"/>
              <w:bottom w:val="single" w:sz="4" w:space="0" w:color="000000"/>
            </w:tcBorders>
          </w:tcPr>
          <w:p w:rsidR="000214A6" w:rsidRPr="00955B7D" w:rsidRDefault="000214A6" w:rsidP="00FF6B24">
            <w:pPr>
              <w:shd w:val="clear" w:color="auto" w:fill="FFFFFF"/>
              <w:jc w:val="center"/>
              <w:rPr>
                <w:sz w:val="18"/>
                <w:szCs w:val="18"/>
              </w:rPr>
            </w:pPr>
            <w:r w:rsidRPr="00955B7D">
              <w:rPr>
                <w:sz w:val="18"/>
                <w:szCs w:val="18"/>
              </w:rPr>
              <w:t>9.</w:t>
            </w:r>
          </w:p>
        </w:tc>
        <w:tc>
          <w:tcPr>
            <w:tcW w:w="2364" w:type="pct"/>
            <w:tcBorders>
              <w:top w:val="single" w:sz="4" w:space="0" w:color="000000"/>
              <w:left w:val="single" w:sz="4" w:space="0" w:color="000000"/>
              <w:bottom w:val="single" w:sz="4" w:space="0" w:color="000000"/>
            </w:tcBorders>
          </w:tcPr>
          <w:p w:rsidR="000214A6" w:rsidRPr="00955B7D" w:rsidRDefault="000214A6" w:rsidP="00FF6B24">
            <w:pPr>
              <w:shd w:val="clear" w:color="auto" w:fill="FFFFFF"/>
              <w:tabs>
                <w:tab w:val="left" w:pos="0"/>
                <w:tab w:val="left" w:pos="284"/>
                <w:tab w:val="left" w:pos="851"/>
                <w:tab w:val="left" w:pos="2062"/>
              </w:tabs>
              <w:rPr>
                <w:sz w:val="18"/>
                <w:szCs w:val="18"/>
              </w:rPr>
            </w:pPr>
            <w:r w:rsidRPr="00955B7D">
              <w:rPr>
                <w:sz w:val="18"/>
                <w:szCs w:val="18"/>
              </w:rPr>
              <w:t>м. Кам’янець-Подільський, вул. Огієнка, 10</w:t>
            </w:r>
          </w:p>
        </w:tc>
        <w:tc>
          <w:tcPr>
            <w:tcW w:w="1008" w:type="pct"/>
            <w:tcBorders>
              <w:top w:val="single" w:sz="4" w:space="0" w:color="000000"/>
              <w:left w:val="single" w:sz="4" w:space="0" w:color="000000"/>
              <w:bottom w:val="single" w:sz="4" w:space="0" w:color="000000"/>
            </w:tcBorders>
          </w:tcPr>
          <w:p w:rsidR="000214A6" w:rsidRPr="00955B7D" w:rsidRDefault="000214A6" w:rsidP="004A012F">
            <w:pPr>
              <w:shd w:val="clear" w:color="auto" w:fill="FFFFFF"/>
              <w:snapToGrid w:val="0"/>
              <w:jc w:val="center"/>
              <w:rPr>
                <w:sz w:val="18"/>
                <w:szCs w:val="18"/>
              </w:rPr>
            </w:pPr>
            <w:r w:rsidRPr="00955B7D">
              <w:rPr>
                <w:sz w:val="18"/>
                <w:szCs w:val="18"/>
              </w:rPr>
              <w:t>701,00</w:t>
            </w:r>
          </w:p>
        </w:tc>
        <w:tc>
          <w:tcPr>
            <w:tcW w:w="619" w:type="pct"/>
            <w:tcBorders>
              <w:top w:val="single" w:sz="4" w:space="0" w:color="000000"/>
              <w:left w:val="single" w:sz="4" w:space="0" w:color="000000"/>
              <w:bottom w:val="single" w:sz="4" w:space="0" w:color="000000"/>
            </w:tcBorders>
          </w:tcPr>
          <w:p w:rsidR="000214A6" w:rsidRPr="00955B7D" w:rsidRDefault="000214A6" w:rsidP="000F1994">
            <w:pPr>
              <w:keepNext/>
              <w:keepLines/>
              <w:shd w:val="clear" w:color="auto" w:fill="FFFFFF"/>
              <w:snapToGrid w:val="0"/>
              <w:jc w:val="center"/>
              <w:rPr>
                <w:sz w:val="18"/>
                <w:szCs w:val="18"/>
              </w:rPr>
            </w:pPr>
          </w:p>
        </w:tc>
        <w:tc>
          <w:tcPr>
            <w:tcW w:w="656" w:type="pct"/>
            <w:tcBorders>
              <w:top w:val="single" w:sz="4" w:space="0" w:color="000000"/>
              <w:left w:val="single" w:sz="4" w:space="0" w:color="000000"/>
              <w:bottom w:val="single" w:sz="4" w:space="0" w:color="000000"/>
              <w:right w:val="single" w:sz="4" w:space="0" w:color="000000"/>
            </w:tcBorders>
          </w:tcPr>
          <w:p w:rsidR="000214A6" w:rsidRPr="00955B7D" w:rsidRDefault="000214A6" w:rsidP="000F1994">
            <w:pPr>
              <w:keepNext/>
              <w:keepLines/>
              <w:shd w:val="clear" w:color="auto" w:fill="FFFFFF"/>
              <w:snapToGrid w:val="0"/>
              <w:jc w:val="center"/>
              <w:rPr>
                <w:sz w:val="18"/>
                <w:szCs w:val="18"/>
              </w:rPr>
            </w:pPr>
          </w:p>
        </w:tc>
      </w:tr>
      <w:tr w:rsidR="000214A6" w:rsidRPr="00155055" w:rsidTr="00416B44">
        <w:trPr>
          <w:trHeight w:val="236"/>
        </w:trPr>
        <w:tc>
          <w:tcPr>
            <w:tcW w:w="353" w:type="pct"/>
            <w:tcBorders>
              <w:top w:val="single" w:sz="4" w:space="0" w:color="000000"/>
              <w:left w:val="single" w:sz="4" w:space="0" w:color="000000"/>
              <w:bottom w:val="single" w:sz="4" w:space="0" w:color="000000"/>
            </w:tcBorders>
          </w:tcPr>
          <w:p w:rsidR="000214A6" w:rsidRPr="00955B7D" w:rsidRDefault="000214A6" w:rsidP="00FF6B24">
            <w:pPr>
              <w:shd w:val="clear" w:color="auto" w:fill="FFFFFF"/>
              <w:jc w:val="center"/>
              <w:rPr>
                <w:sz w:val="18"/>
                <w:szCs w:val="18"/>
              </w:rPr>
            </w:pPr>
            <w:r w:rsidRPr="00955B7D">
              <w:rPr>
                <w:sz w:val="18"/>
                <w:szCs w:val="18"/>
              </w:rPr>
              <w:t>10.</w:t>
            </w:r>
          </w:p>
        </w:tc>
        <w:tc>
          <w:tcPr>
            <w:tcW w:w="2364" w:type="pct"/>
            <w:tcBorders>
              <w:top w:val="single" w:sz="4" w:space="0" w:color="000000"/>
              <w:left w:val="single" w:sz="4" w:space="0" w:color="000000"/>
              <w:bottom w:val="single" w:sz="4" w:space="0" w:color="000000"/>
            </w:tcBorders>
          </w:tcPr>
          <w:p w:rsidR="000214A6" w:rsidRPr="00955B7D" w:rsidRDefault="000214A6" w:rsidP="00FF6B24">
            <w:pPr>
              <w:shd w:val="clear" w:color="auto" w:fill="FFFFFF"/>
              <w:snapToGrid w:val="0"/>
              <w:rPr>
                <w:sz w:val="18"/>
                <w:szCs w:val="18"/>
              </w:rPr>
            </w:pPr>
            <w:r w:rsidRPr="00955B7D">
              <w:rPr>
                <w:sz w:val="18"/>
                <w:szCs w:val="18"/>
              </w:rPr>
              <w:t>м. Красилів, вул. Центральна, 38а</w:t>
            </w:r>
          </w:p>
        </w:tc>
        <w:tc>
          <w:tcPr>
            <w:tcW w:w="1008" w:type="pct"/>
            <w:tcBorders>
              <w:top w:val="single" w:sz="4" w:space="0" w:color="000000"/>
              <w:left w:val="single" w:sz="4" w:space="0" w:color="000000"/>
              <w:bottom w:val="single" w:sz="4" w:space="0" w:color="000000"/>
            </w:tcBorders>
          </w:tcPr>
          <w:p w:rsidR="000214A6" w:rsidRPr="00955B7D" w:rsidRDefault="000214A6" w:rsidP="004A012F">
            <w:pPr>
              <w:shd w:val="clear" w:color="auto" w:fill="FFFFFF"/>
              <w:snapToGrid w:val="0"/>
              <w:jc w:val="center"/>
              <w:rPr>
                <w:sz w:val="18"/>
                <w:szCs w:val="18"/>
              </w:rPr>
            </w:pPr>
            <w:r w:rsidRPr="00955B7D">
              <w:rPr>
                <w:sz w:val="18"/>
                <w:szCs w:val="18"/>
              </w:rPr>
              <w:t>204,00</w:t>
            </w:r>
          </w:p>
        </w:tc>
        <w:tc>
          <w:tcPr>
            <w:tcW w:w="619" w:type="pct"/>
            <w:tcBorders>
              <w:top w:val="single" w:sz="4" w:space="0" w:color="000000"/>
              <w:left w:val="single" w:sz="4" w:space="0" w:color="000000"/>
              <w:bottom w:val="single" w:sz="4" w:space="0" w:color="000000"/>
            </w:tcBorders>
          </w:tcPr>
          <w:p w:rsidR="000214A6" w:rsidRPr="00955B7D" w:rsidRDefault="000214A6" w:rsidP="000F1994">
            <w:pPr>
              <w:keepNext/>
              <w:keepLines/>
              <w:shd w:val="clear" w:color="auto" w:fill="FFFFFF"/>
              <w:snapToGrid w:val="0"/>
              <w:jc w:val="center"/>
              <w:rPr>
                <w:sz w:val="18"/>
                <w:szCs w:val="18"/>
              </w:rPr>
            </w:pPr>
          </w:p>
        </w:tc>
        <w:tc>
          <w:tcPr>
            <w:tcW w:w="656" w:type="pct"/>
            <w:tcBorders>
              <w:top w:val="single" w:sz="4" w:space="0" w:color="000000"/>
              <w:left w:val="single" w:sz="4" w:space="0" w:color="000000"/>
              <w:bottom w:val="single" w:sz="4" w:space="0" w:color="000000"/>
              <w:right w:val="single" w:sz="4" w:space="0" w:color="000000"/>
            </w:tcBorders>
          </w:tcPr>
          <w:p w:rsidR="000214A6" w:rsidRPr="00955B7D" w:rsidRDefault="000214A6" w:rsidP="000F1994">
            <w:pPr>
              <w:keepNext/>
              <w:keepLines/>
              <w:shd w:val="clear" w:color="auto" w:fill="FFFFFF"/>
              <w:snapToGrid w:val="0"/>
              <w:jc w:val="center"/>
              <w:rPr>
                <w:sz w:val="18"/>
                <w:szCs w:val="18"/>
              </w:rPr>
            </w:pPr>
          </w:p>
        </w:tc>
      </w:tr>
      <w:tr w:rsidR="000214A6" w:rsidRPr="00155055" w:rsidTr="00416B44">
        <w:trPr>
          <w:trHeight w:val="147"/>
        </w:trPr>
        <w:tc>
          <w:tcPr>
            <w:tcW w:w="353" w:type="pct"/>
            <w:tcBorders>
              <w:top w:val="single" w:sz="4" w:space="0" w:color="000000"/>
              <w:left w:val="single" w:sz="4" w:space="0" w:color="000000"/>
              <w:bottom w:val="single" w:sz="4" w:space="0" w:color="000000"/>
            </w:tcBorders>
          </w:tcPr>
          <w:p w:rsidR="000214A6" w:rsidRPr="00955B7D" w:rsidRDefault="000214A6" w:rsidP="00FF6B24">
            <w:pPr>
              <w:shd w:val="clear" w:color="auto" w:fill="FFFFFF"/>
              <w:jc w:val="center"/>
              <w:rPr>
                <w:sz w:val="18"/>
                <w:szCs w:val="18"/>
              </w:rPr>
            </w:pPr>
            <w:r w:rsidRPr="00955B7D">
              <w:rPr>
                <w:sz w:val="18"/>
                <w:szCs w:val="18"/>
              </w:rPr>
              <w:t>11.</w:t>
            </w:r>
          </w:p>
        </w:tc>
        <w:tc>
          <w:tcPr>
            <w:tcW w:w="2364" w:type="pct"/>
            <w:tcBorders>
              <w:top w:val="single" w:sz="4" w:space="0" w:color="000000"/>
              <w:left w:val="single" w:sz="4" w:space="0" w:color="000000"/>
              <w:bottom w:val="single" w:sz="4" w:space="0" w:color="000000"/>
            </w:tcBorders>
          </w:tcPr>
          <w:p w:rsidR="000214A6" w:rsidRPr="00955B7D" w:rsidRDefault="000214A6" w:rsidP="00FF6B24">
            <w:pPr>
              <w:shd w:val="clear" w:color="auto" w:fill="FFFFFF"/>
              <w:tabs>
                <w:tab w:val="left" w:pos="0"/>
                <w:tab w:val="left" w:pos="284"/>
                <w:tab w:val="left" w:pos="851"/>
                <w:tab w:val="left" w:pos="2062"/>
              </w:tabs>
              <w:jc w:val="both"/>
              <w:rPr>
                <w:sz w:val="18"/>
                <w:szCs w:val="18"/>
              </w:rPr>
            </w:pPr>
            <w:r w:rsidRPr="00955B7D">
              <w:rPr>
                <w:sz w:val="18"/>
                <w:szCs w:val="18"/>
              </w:rPr>
              <w:t>смт. Летичів, вул. Савіцького Юрія, 16</w:t>
            </w:r>
          </w:p>
        </w:tc>
        <w:tc>
          <w:tcPr>
            <w:tcW w:w="1008" w:type="pct"/>
            <w:tcBorders>
              <w:top w:val="single" w:sz="4" w:space="0" w:color="000000"/>
              <w:left w:val="single" w:sz="4" w:space="0" w:color="000000"/>
              <w:bottom w:val="single" w:sz="4" w:space="0" w:color="000000"/>
            </w:tcBorders>
          </w:tcPr>
          <w:p w:rsidR="000214A6" w:rsidRPr="00955B7D" w:rsidRDefault="000214A6" w:rsidP="004A012F">
            <w:pPr>
              <w:shd w:val="clear" w:color="auto" w:fill="FFFFFF"/>
              <w:snapToGrid w:val="0"/>
              <w:jc w:val="center"/>
              <w:rPr>
                <w:sz w:val="18"/>
                <w:szCs w:val="18"/>
              </w:rPr>
            </w:pPr>
            <w:r w:rsidRPr="00955B7D">
              <w:rPr>
                <w:sz w:val="18"/>
                <w:szCs w:val="18"/>
              </w:rPr>
              <w:t>233,00</w:t>
            </w:r>
          </w:p>
        </w:tc>
        <w:tc>
          <w:tcPr>
            <w:tcW w:w="619" w:type="pct"/>
            <w:tcBorders>
              <w:top w:val="single" w:sz="4" w:space="0" w:color="000000"/>
              <w:left w:val="single" w:sz="4" w:space="0" w:color="000000"/>
              <w:bottom w:val="single" w:sz="4" w:space="0" w:color="000000"/>
            </w:tcBorders>
          </w:tcPr>
          <w:p w:rsidR="000214A6" w:rsidRPr="00955B7D" w:rsidRDefault="000214A6" w:rsidP="000F1994">
            <w:pPr>
              <w:keepNext/>
              <w:keepLines/>
              <w:shd w:val="clear" w:color="auto" w:fill="FFFFFF"/>
              <w:snapToGrid w:val="0"/>
              <w:jc w:val="center"/>
              <w:rPr>
                <w:sz w:val="18"/>
                <w:szCs w:val="18"/>
              </w:rPr>
            </w:pPr>
          </w:p>
        </w:tc>
        <w:tc>
          <w:tcPr>
            <w:tcW w:w="656" w:type="pct"/>
            <w:tcBorders>
              <w:top w:val="single" w:sz="4" w:space="0" w:color="000000"/>
              <w:left w:val="single" w:sz="4" w:space="0" w:color="000000"/>
              <w:bottom w:val="single" w:sz="4" w:space="0" w:color="000000"/>
              <w:right w:val="single" w:sz="4" w:space="0" w:color="000000"/>
            </w:tcBorders>
          </w:tcPr>
          <w:p w:rsidR="000214A6" w:rsidRPr="00955B7D" w:rsidRDefault="000214A6" w:rsidP="000F1994">
            <w:pPr>
              <w:keepNext/>
              <w:keepLines/>
              <w:shd w:val="clear" w:color="auto" w:fill="FFFFFF"/>
              <w:snapToGrid w:val="0"/>
              <w:jc w:val="center"/>
              <w:rPr>
                <w:sz w:val="18"/>
                <w:szCs w:val="18"/>
              </w:rPr>
            </w:pPr>
          </w:p>
        </w:tc>
      </w:tr>
      <w:tr w:rsidR="000214A6" w:rsidRPr="00155055" w:rsidTr="00416B44">
        <w:trPr>
          <w:trHeight w:val="137"/>
        </w:trPr>
        <w:tc>
          <w:tcPr>
            <w:tcW w:w="353" w:type="pct"/>
            <w:tcBorders>
              <w:top w:val="single" w:sz="4" w:space="0" w:color="000000"/>
              <w:left w:val="single" w:sz="4" w:space="0" w:color="000000"/>
              <w:bottom w:val="single" w:sz="4" w:space="0" w:color="000000"/>
            </w:tcBorders>
          </w:tcPr>
          <w:p w:rsidR="000214A6" w:rsidRPr="00955B7D" w:rsidRDefault="000214A6" w:rsidP="00FF6B24">
            <w:pPr>
              <w:shd w:val="clear" w:color="auto" w:fill="FFFFFF"/>
              <w:jc w:val="center"/>
              <w:rPr>
                <w:sz w:val="18"/>
                <w:szCs w:val="18"/>
              </w:rPr>
            </w:pPr>
            <w:r w:rsidRPr="00955B7D">
              <w:rPr>
                <w:sz w:val="18"/>
                <w:szCs w:val="18"/>
              </w:rPr>
              <w:t>12.</w:t>
            </w:r>
          </w:p>
        </w:tc>
        <w:tc>
          <w:tcPr>
            <w:tcW w:w="2364" w:type="pct"/>
            <w:tcBorders>
              <w:top w:val="single" w:sz="4" w:space="0" w:color="000000"/>
              <w:left w:val="single" w:sz="4" w:space="0" w:color="000000"/>
              <w:bottom w:val="single" w:sz="4" w:space="0" w:color="000000"/>
            </w:tcBorders>
          </w:tcPr>
          <w:p w:rsidR="000214A6" w:rsidRPr="00955B7D" w:rsidRDefault="000214A6" w:rsidP="00956635">
            <w:pPr>
              <w:shd w:val="clear" w:color="auto" w:fill="FFFFFF"/>
              <w:snapToGrid w:val="0"/>
              <w:rPr>
                <w:sz w:val="18"/>
                <w:szCs w:val="18"/>
              </w:rPr>
            </w:pPr>
            <w:r w:rsidRPr="00955B7D">
              <w:rPr>
                <w:sz w:val="18"/>
                <w:szCs w:val="18"/>
              </w:rPr>
              <w:t>м. Нетішин, пр-т. Героїв України, 1</w:t>
            </w:r>
          </w:p>
        </w:tc>
        <w:tc>
          <w:tcPr>
            <w:tcW w:w="1008" w:type="pct"/>
            <w:tcBorders>
              <w:top w:val="single" w:sz="4" w:space="0" w:color="000000"/>
              <w:left w:val="single" w:sz="4" w:space="0" w:color="000000"/>
              <w:bottom w:val="single" w:sz="4" w:space="0" w:color="000000"/>
            </w:tcBorders>
          </w:tcPr>
          <w:p w:rsidR="000214A6" w:rsidRPr="00955B7D" w:rsidRDefault="000214A6" w:rsidP="004A012F">
            <w:pPr>
              <w:shd w:val="clear" w:color="auto" w:fill="FFFFFF"/>
              <w:snapToGrid w:val="0"/>
              <w:jc w:val="center"/>
              <w:rPr>
                <w:sz w:val="18"/>
                <w:szCs w:val="18"/>
              </w:rPr>
            </w:pPr>
            <w:r w:rsidRPr="00955B7D">
              <w:rPr>
                <w:sz w:val="18"/>
                <w:szCs w:val="18"/>
              </w:rPr>
              <w:t>132,90</w:t>
            </w:r>
          </w:p>
        </w:tc>
        <w:tc>
          <w:tcPr>
            <w:tcW w:w="619" w:type="pct"/>
            <w:tcBorders>
              <w:top w:val="single" w:sz="4" w:space="0" w:color="000000"/>
              <w:left w:val="single" w:sz="4" w:space="0" w:color="000000"/>
              <w:bottom w:val="single" w:sz="4" w:space="0" w:color="000000"/>
            </w:tcBorders>
          </w:tcPr>
          <w:p w:rsidR="000214A6" w:rsidRPr="00955B7D" w:rsidRDefault="000214A6" w:rsidP="000F1994">
            <w:pPr>
              <w:keepNext/>
              <w:keepLines/>
              <w:shd w:val="clear" w:color="auto" w:fill="FFFFFF"/>
              <w:snapToGrid w:val="0"/>
              <w:jc w:val="center"/>
              <w:rPr>
                <w:sz w:val="18"/>
                <w:szCs w:val="18"/>
              </w:rPr>
            </w:pPr>
          </w:p>
        </w:tc>
        <w:tc>
          <w:tcPr>
            <w:tcW w:w="656" w:type="pct"/>
            <w:tcBorders>
              <w:top w:val="single" w:sz="4" w:space="0" w:color="000000"/>
              <w:left w:val="single" w:sz="4" w:space="0" w:color="000000"/>
              <w:bottom w:val="single" w:sz="4" w:space="0" w:color="000000"/>
              <w:right w:val="single" w:sz="4" w:space="0" w:color="000000"/>
            </w:tcBorders>
          </w:tcPr>
          <w:p w:rsidR="000214A6" w:rsidRPr="00955B7D" w:rsidRDefault="000214A6" w:rsidP="000F1994">
            <w:pPr>
              <w:keepNext/>
              <w:keepLines/>
              <w:shd w:val="clear" w:color="auto" w:fill="FFFFFF"/>
              <w:snapToGrid w:val="0"/>
              <w:jc w:val="center"/>
              <w:rPr>
                <w:sz w:val="18"/>
                <w:szCs w:val="18"/>
              </w:rPr>
            </w:pPr>
          </w:p>
        </w:tc>
      </w:tr>
      <w:tr w:rsidR="000214A6" w:rsidRPr="00155055" w:rsidTr="00416B44">
        <w:trPr>
          <w:trHeight w:val="196"/>
        </w:trPr>
        <w:tc>
          <w:tcPr>
            <w:tcW w:w="353" w:type="pct"/>
            <w:tcBorders>
              <w:top w:val="single" w:sz="4" w:space="0" w:color="000000"/>
              <w:left w:val="single" w:sz="4" w:space="0" w:color="000000"/>
              <w:bottom w:val="single" w:sz="4" w:space="0" w:color="000000"/>
            </w:tcBorders>
          </w:tcPr>
          <w:p w:rsidR="000214A6" w:rsidRPr="00955B7D" w:rsidRDefault="000214A6" w:rsidP="00FF6B24">
            <w:pPr>
              <w:shd w:val="clear" w:color="auto" w:fill="FFFFFF"/>
              <w:jc w:val="center"/>
              <w:rPr>
                <w:sz w:val="18"/>
                <w:szCs w:val="18"/>
              </w:rPr>
            </w:pPr>
            <w:r w:rsidRPr="00955B7D">
              <w:rPr>
                <w:sz w:val="18"/>
                <w:szCs w:val="18"/>
              </w:rPr>
              <w:t>13.</w:t>
            </w:r>
          </w:p>
        </w:tc>
        <w:tc>
          <w:tcPr>
            <w:tcW w:w="2364" w:type="pct"/>
            <w:tcBorders>
              <w:top w:val="single" w:sz="4" w:space="0" w:color="000000"/>
              <w:left w:val="single" w:sz="4" w:space="0" w:color="000000"/>
              <w:bottom w:val="single" w:sz="4" w:space="0" w:color="000000"/>
            </w:tcBorders>
          </w:tcPr>
          <w:p w:rsidR="000214A6" w:rsidRPr="00955B7D" w:rsidRDefault="000214A6" w:rsidP="00FF6B24">
            <w:pPr>
              <w:shd w:val="clear" w:color="auto" w:fill="FFFFFF"/>
              <w:snapToGrid w:val="0"/>
              <w:rPr>
                <w:sz w:val="18"/>
                <w:szCs w:val="18"/>
              </w:rPr>
            </w:pPr>
            <w:r w:rsidRPr="00955B7D">
              <w:rPr>
                <w:sz w:val="18"/>
                <w:szCs w:val="18"/>
              </w:rPr>
              <w:t xml:space="preserve">смт. Нова Ушиця, пров. Український, 6 </w:t>
            </w:r>
          </w:p>
        </w:tc>
        <w:tc>
          <w:tcPr>
            <w:tcW w:w="1008" w:type="pct"/>
            <w:tcBorders>
              <w:top w:val="single" w:sz="4" w:space="0" w:color="000000"/>
              <w:left w:val="single" w:sz="4" w:space="0" w:color="000000"/>
              <w:bottom w:val="single" w:sz="4" w:space="0" w:color="000000"/>
            </w:tcBorders>
          </w:tcPr>
          <w:p w:rsidR="000214A6" w:rsidRPr="00955B7D" w:rsidRDefault="000214A6" w:rsidP="004A012F">
            <w:pPr>
              <w:shd w:val="clear" w:color="auto" w:fill="FFFFFF"/>
              <w:snapToGrid w:val="0"/>
              <w:jc w:val="center"/>
              <w:rPr>
                <w:sz w:val="18"/>
                <w:szCs w:val="18"/>
              </w:rPr>
            </w:pPr>
            <w:r w:rsidRPr="00955B7D">
              <w:rPr>
                <w:sz w:val="18"/>
                <w:szCs w:val="18"/>
              </w:rPr>
              <w:t>122,40</w:t>
            </w:r>
          </w:p>
        </w:tc>
        <w:tc>
          <w:tcPr>
            <w:tcW w:w="619" w:type="pct"/>
            <w:tcBorders>
              <w:top w:val="single" w:sz="4" w:space="0" w:color="000000"/>
              <w:left w:val="single" w:sz="4" w:space="0" w:color="000000"/>
              <w:bottom w:val="single" w:sz="4" w:space="0" w:color="000000"/>
            </w:tcBorders>
          </w:tcPr>
          <w:p w:rsidR="000214A6" w:rsidRPr="00955B7D" w:rsidRDefault="000214A6" w:rsidP="000F1994">
            <w:pPr>
              <w:keepNext/>
              <w:keepLines/>
              <w:shd w:val="clear" w:color="auto" w:fill="FFFFFF"/>
              <w:snapToGrid w:val="0"/>
              <w:jc w:val="center"/>
              <w:rPr>
                <w:sz w:val="18"/>
                <w:szCs w:val="18"/>
              </w:rPr>
            </w:pPr>
          </w:p>
        </w:tc>
        <w:tc>
          <w:tcPr>
            <w:tcW w:w="656" w:type="pct"/>
            <w:tcBorders>
              <w:top w:val="single" w:sz="4" w:space="0" w:color="000000"/>
              <w:left w:val="single" w:sz="4" w:space="0" w:color="000000"/>
              <w:bottom w:val="single" w:sz="4" w:space="0" w:color="000000"/>
              <w:right w:val="single" w:sz="4" w:space="0" w:color="000000"/>
            </w:tcBorders>
          </w:tcPr>
          <w:p w:rsidR="000214A6" w:rsidRPr="00955B7D" w:rsidRDefault="000214A6" w:rsidP="000F1994">
            <w:pPr>
              <w:keepNext/>
              <w:keepLines/>
              <w:shd w:val="clear" w:color="auto" w:fill="FFFFFF"/>
              <w:snapToGrid w:val="0"/>
              <w:jc w:val="center"/>
              <w:rPr>
                <w:sz w:val="18"/>
                <w:szCs w:val="18"/>
              </w:rPr>
            </w:pPr>
          </w:p>
        </w:tc>
      </w:tr>
      <w:tr w:rsidR="000214A6" w:rsidRPr="00155055" w:rsidTr="00416B44">
        <w:trPr>
          <w:trHeight w:val="180"/>
        </w:trPr>
        <w:tc>
          <w:tcPr>
            <w:tcW w:w="353" w:type="pct"/>
            <w:tcBorders>
              <w:top w:val="single" w:sz="4" w:space="0" w:color="000000"/>
              <w:left w:val="single" w:sz="4" w:space="0" w:color="000000"/>
              <w:bottom w:val="single" w:sz="4" w:space="0" w:color="000000"/>
            </w:tcBorders>
          </w:tcPr>
          <w:p w:rsidR="000214A6" w:rsidRPr="00955B7D" w:rsidRDefault="000214A6" w:rsidP="00FF6B24">
            <w:pPr>
              <w:shd w:val="clear" w:color="auto" w:fill="FFFFFF"/>
              <w:jc w:val="center"/>
              <w:rPr>
                <w:sz w:val="18"/>
                <w:szCs w:val="18"/>
              </w:rPr>
            </w:pPr>
            <w:r w:rsidRPr="00955B7D">
              <w:rPr>
                <w:sz w:val="18"/>
                <w:szCs w:val="18"/>
              </w:rPr>
              <w:t>14.</w:t>
            </w:r>
          </w:p>
        </w:tc>
        <w:tc>
          <w:tcPr>
            <w:tcW w:w="2364" w:type="pct"/>
            <w:tcBorders>
              <w:top w:val="single" w:sz="4" w:space="0" w:color="000000"/>
              <w:left w:val="single" w:sz="4" w:space="0" w:color="000000"/>
              <w:bottom w:val="single" w:sz="4" w:space="0" w:color="000000"/>
            </w:tcBorders>
          </w:tcPr>
          <w:p w:rsidR="000214A6" w:rsidRPr="00955B7D" w:rsidRDefault="000214A6" w:rsidP="00FF6B24">
            <w:pPr>
              <w:shd w:val="clear" w:color="auto" w:fill="FFFFFF"/>
              <w:snapToGrid w:val="0"/>
              <w:rPr>
                <w:sz w:val="18"/>
                <w:szCs w:val="18"/>
              </w:rPr>
            </w:pPr>
            <w:r w:rsidRPr="00955B7D">
              <w:rPr>
                <w:sz w:val="18"/>
                <w:szCs w:val="18"/>
              </w:rPr>
              <w:t>м. Полонне, вул. Лесі Українки, 97</w:t>
            </w:r>
          </w:p>
        </w:tc>
        <w:tc>
          <w:tcPr>
            <w:tcW w:w="1008" w:type="pct"/>
            <w:tcBorders>
              <w:top w:val="single" w:sz="4" w:space="0" w:color="000000"/>
              <w:left w:val="single" w:sz="4" w:space="0" w:color="000000"/>
              <w:bottom w:val="single" w:sz="4" w:space="0" w:color="000000"/>
            </w:tcBorders>
          </w:tcPr>
          <w:p w:rsidR="000214A6" w:rsidRPr="00955B7D" w:rsidRDefault="000214A6" w:rsidP="004A012F">
            <w:pPr>
              <w:shd w:val="clear" w:color="auto" w:fill="FFFFFF"/>
              <w:snapToGrid w:val="0"/>
              <w:jc w:val="center"/>
              <w:rPr>
                <w:sz w:val="18"/>
                <w:szCs w:val="18"/>
              </w:rPr>
            </w:pPr>
            <w:r w:rsidRPr="00955B7D">
              <w:rPr>
                <w:sz w:val="18"/>
                <w:szCs w:val="18"/>
              </w:rPr>
              <w:t>187,80</w:t>
            </w:r>
          </w:p>
        </w:tc>
        <w:tc>
          <w:tcPr>
            <w:tcW w:w="619" w:type="pct"/>
            <w:tcBorders>
              <w:top w:val="single" w:sz="4" w:space="0" w:color="000000"/>
              <w:left w:val="single" w:sz="4" w:space="0" w:color="000000"/>
              <w:bottom w:val="single" w:sz="4" w:space="0" w:color="000000"/>
            </w:tcBorders>
          </w:tcPr>
          <w:p w:rsidR="000214A6" w:rsidRPr="00955B7D" w:rsidRDefault="000214A6" w:rsidP="000F1994">
            <w:pPr>
              <w:keepNext/>
              <w:keepLines/>
              <w:shd w:val="clear" w:color="auto" w:fill="FFFFFF"/>
              <w:snapToGrid w:val="0"/>
              <w:jc w:val="center"/>
              <w:rPr>
                <w:sz w:val="18"/>
                <w:szCs w:val="18"/>
              </w:rPr>
            </w:pPr>
          </w:p>
        </w:tc>
        <w:tc>
          <w:tcPr>
            <w:tcW w:w="656" w:type="pct"/>
            <w:tcBorders>
              <w:top w:val="single" w:sz="4" w:space="0" w:color="000000"/>
              <w:left w:val="single" w:sz="4" w:space="0" w:color="000000"/>
              <w:bottom w:val="single" w:sz="4" w:space="0" w:color="000000"/>
              <w:right w:val="single" w:sz="4" w:space="0" w:color="000000"/>
            </w:tcBorders>
          </w:tcPr>
          <w:p w:rsidR="000214A6" w:rsidRPr="00955B7D" w:rsidRDefault="000214A6" w:rsidP="000F1994">
            <w:pPr>
              <w:keepNext/>
              <w:keepLines/>
              <w:shd w:val="clear" w:color="auto" w:fill="FFFFFF"/>
              <w:snapToGrid w:val="0"/>
              <w:jc w:val="center"/>
              <w:rPr>
                <w:sz w:val="18"/>
                <w:szCs w:val="18"/>
              </w:rPr>
            </w:pPr>
          </w:p>
        </w:tc>
      </w:tr>
      <w:tr w:rsidR="000214A6" w:rsidRPr="00155055" w:rsidTr="00416B44">
        <w:trPr>
          <w:trHeight w:val="189"/>
        </w:trPr>
        <w:tc>
          <w:tcPr>
            <w:tcW w:w="353" w:type="pct"/>
            <w:tcBorders>
              <w:top w:val="single" w:sz="4" w:space="0" w:color="000000"/>
              <w:left w:val="single" w:sz="4" w:space="0" w:color="000000"/>
              <w:bottom w:val="single" w:sz="4" w:space="0" w:color="000000"/>
            </w:tcBorders>
          </w:tcPr>
          <w:p w:rsidR="000214A6" w:rsidRPr="00955B7D" w:rsidRDefault="000214A6" w:rsidP="00FF6B24">
            <w:pPr>
              <w:shd w:val="clear" w:color="auto" w:fill="FFFFFF"/>
              <w:jc w:val="center"/>
              <w:rPr>
                <w:sz w:val="18"/>
                <w:szCs w:val="18"/>
              </w:rPr>
            </w:pPr>
            <w:r w:rsidRPr="00955B7D">
              <w:rPr>
                <w:sz w:val="18"/>
                <w:szCs w:val="18"/>
              </w:rPr>
              <w:t>15.</w:t>
            </w:r>
          </w:p>
        </w:tc>
        <w:tc>
          <w:tcPr>
            <w:tcW w:w="2364" w:type="pct"/>
            <w:tcBorders>
              <w:top w:val="single" w:sz="4" w:space="0" w:color="000000"/>
              <w:left w:val="single" w:sz="4" w:space="0" w:color="000000"/>
              <w:bottom w:val="single" w:sz="4" w:space="0" w:color="000000"/>
            </w:tcBorders>
          </w:tcPr>
          <w:p w:rsidR="000214A6" w:rsidRPr="00955B7D" w:rsidRDefault="000214A6" w:rsidP="00FF6B24">
            <w:pPr>
              <w:shd w:val="clear" w:color="auto" w:fill="FFFFFF"/>
              <w:snapToGrid w:val="0"/>
              <w:rPr>
                <w:sz w:val="18"/>
                <w:szCs w:val="18"/>
              </w:rPr>
            </w:pPr>
            <w:r w:rsidRPr="00955B7D">
              <w:rPr>
                <w:sz w:val="18"/>
                <w:szCs w:val="18"/>
              </w:rPr>
              <w:t>м. Славута, вул. Козацька, 2</w:t>
            </w:r>
          </w:p>
        </w:tc>
        <w:tc>
          <w:tcPr>
            <w:tcW w:w="1008" w:type="pct"/>
            <w:tcBorders>
              <w:top w:val="single" w:sz="4" w:space="0" w:color="000000"/>
              <w:left w:val="single" w:sz="4" w:space="0" w:color="000000"/>
              <w:bottom w:val="single" w:sz="4" w:space="0" w:color="000000"/>
            </w:tcBorders>
          </w:tcPr>
          <w:p w:rsidR="000214A6" w:rsidRPr="00955B7D" w:rsidRDefault="000214A6" w:rsidP="004A012F">
            <w:pPr>
              <w:shd w:val="clear" w:color="auto" w:fill="FFFFFF"/>
              <w:snapToGrid w:val="0"/>
              <w:jc w:val="center"/>
              <w:rPr>
                <w:sz w:val="18"/>
                <w:szCs w:val="18"/>
              </w:rPr>
            </w:pPr>
            <w:r w:rsidRPr="00955B7D">
              <w:rPr>
                <w:sz w:val="18"/>
                <w:szCs w:val="18"/>
              </w:rPr>
              <w:t>241,16</w:t>
            </w:r>
          </w:p>
        </w:tc>
        <w:tc>
          <w:tcPr>
            <w:tcW w:w="619" w:type="pct"/>
            <w:tcBorders>
              <w:top w:val="single" w:sz="4" w:space="0" w:color="000000"/>
              <w:left w:val="single" w:sz="4" w:space="0" w:color="000000"/>
              <w:bottom w:val="single" w:sz="4" w:space="0" w:color="000000"/>
            </w:tcBorders>
          </w:tcPr>
          <w:p w:rsidR="000214A6" w:rsidRPr="00955B7D" w:rsidRDefault="000214A6" w:rsidP="000F1994">
            <w:pPr>
              <w:keepNext/>
              <w:keepLines/>
              <w:shd w:val="clear" w:color="auto" w:fill="FFFFFF"/>
              <w:snapToGrid w:val="0"/>
              <w:jc w:val="center"/>
              <w:rPr>
                <w:sz w:val="18"/>
                <w:szCs w:val="18"/>
              </w:rPr>
            </w:pPr>
          </w:p>
        </w:tc>
        <w:tc>
          <w:tcPr>
            <w:tcW w:w="656" w:type="pct"/>
            <w:tcBorders>
              <w:top w:val="single" w:sz="4" w:space="0" w:color="000000"/>
              <w:left w:val="single" w:sz="4" w:space="0" w:color="000000"/>
              <w:bottom w:val="single" w:sz="4" w:space="0" w:color="000000"/>
              <w:right w:val="single" w:sz="4" w:space="0" w:color="000000"/>
            </w:tcBorders>
          </w:tcPr>
          <w:p w:rsidR="000214A6" w:rsidRPr="00955B7D" w:rsidRDefault="000214A6" w:rsidP="000F1994">
            <w:pPr>
              <w:keepNext/>
              <w:keepLines/>
              <w:shd w:val="clear" w:color="auto" w:fill="FFFFFF"/>
              <w:snapToGrid w:val="0"/>
              <w:jc w:val="center"/>
              <w:rPr>
                <w:sz w:val="18"/>
                <w:szCs w:val="18"/>
              </w:rPr>
            </w:pPr>
          </w:p>
        </w:tc>
      </w:tr>
      <w:tr w:rsidR="000214A6" w:rsidRPr="00155055" w:rsidTr="00416B44">
        <w:trPr>
          <w:trHeight w:val="267"/>
        </w:trPr>
        <w:tc>
          <w:tcPr>
            <w:tcW w:w="353" w:type="pct"/>
            <w:tcBorders>
              <w:top w:val="single" w:sz="4" w:space="0" w:color="000000"/>
              <w:left w:val="single" w:sz="4" w:space="0" w:color="000000"/>
              <w:bottom w:val="single" w:sz="4" w:space="0" w:color="000000"/>
            </w:tcBorders>
          </w:tcPr>
          <w:p w:rsidR="000214A6" w:rsidRPr="00955B7D" w:rsidRDefault="000214A6" w:rsidP="00FF6B24">
            <w:pPr>
              <w:shd w:val="clear" w:color="auto" w:fill="FFFFFF"/>
              <w:snapToGrid w:val="0"/>
              <w:jc w:val="center"/>
              <w:rPr>
                <w:sz w:val="18"/>
                <w:szCs w:val="18"/>
              </w:rPr>
            </w:pPr>
            <w:r w:rsidRPr="00955B7D">
              <w:rPr>
                <w:sz w:val="18"/>
                <w:szCs w:val="18"/>
              </w:rPr>
              <w:t>16.</w:t>
            </w:r>
          </w:p>
        </w:tc>
        <w:tc>
          <w:tcPr>
            <w:tcW w:w="2364" w:type="pct"/>
            <w:tcBorders>
              <w:top w:val="single" w:sz="4" w:space="0" w:color="000000"/>
              <w:left w:val="single" w:sz="4" w:space="0" w:color="000000"/>
              <w:bottom w:val="single" w:sz="4" w:space="0" w:color="000000"/>
            </w:tcBorders>
          </w:tcPr>
          <w:p w:rsidR="000214A6" w:rsidRPr="00955B7D" w:rsidRDefault="000214A6" w:rsidP="00FF6B24">
            <w:pPr>
              <w:shd w:val="clear" w:color="auto" w:fill="FFFFFF"/>
              <w:snapToGrid w:val="0"/>
              <w:rPr>
                <w:sz w:val="18"/>
                <w:szCs w:val="18"/>
              </w:rPr>
            </w:pPr>
            <w:r w:rsidRPr="00955B7D">
              <w:rPr>
                <w:sz w:val="18"/>
                <w:szCs w:val="18"/>
              </w:rPr>
              <w:t>м. Старокостянтинів, вул. Миру 17/1</w:t>
            </w:r>
          </w:p>
        </w:tc>
        <w:tc>
          <w:tcPr>
            <w:tcW w:w="1008" w:type="pct"/>
            <w:tcBorders>
              <w:top w:val="single" w:sz="4" w:space="0" w:color="000000"/>
              <w:left w:val="single" w:sz="4" w:space="0" w:color="000000"/>
              <w:bottom w:val="single" w:sz="4" w:space="0" w:color="000000"/>
            </w:tcBorders>
          </w:tcPr>
          <w:p w:rsidR="000214A6" w:rsidRPr="00955B7D" w:rsidRDefault="000214A6" w:rsidP="004A012F">
            <w:pPr>
              <w:shd w:val="clear" w:color="auto" w:fill="FFFFFF"/>
              <w:snapToGrid w:val="0"/>
              <w:jc w:val="center"/>
              <w:rPr>
                <w:sz w:val="18"/>
                <w:szCs w:val="18"/>
              </w:rPr>
            </w:pPr>
            <w:r w:rsidRPr="00955B7D">
              <w:rPr>
                <w:sz w:val="18"/>
                <w:szCs w:val="18"/>
              </w:rPr>
              <w:t>218,34</w:t>
            </w:r>
          </w:p>
        </w:tc>
        <w:tc>
          <w:tcPr>
            <w:tcW w:w="619" w:type="pct"/>
            <w:tcBorders>
              <w:top w:val="single" w:sz="4" w:space="0" w:color="000000"/>
              <w:left w:val="single" w:sz="4" w:space="0" w:color="000000"/>
              <w:bottom w:val="single" w:sz="4" w:space="0" w:color="000000"/>
            </w:tcBorders>
          </w:tcPr>
          <w:p w:rsidR="000214A6" w:rsidRPr="00955B7D" w:rsidRDefault="000214A6" w:rsidP="000F1994">
            <w:pPr>
              <w:keepNext/>
              <w:keepLines/>
              <w:shd w:val="clear" w:color="auto" w:fill="FFFFFF"/>
              <w:snapToGrid w:val="0"/>
              <w:jc w:val="center"/>
              <w:rPr>
                <w:sz w:val="18"/>
                <w:szCs w:val="18"/>
              </w:rPr>
            </w:pPr>
          </w:p>
        </w:tc>
        <w:tc>
          <w:tcPr>
            <w:tcW w:w="656" w:type="pct"/>
            <w:tcBorders>
              <w:top w:val="single" w:sz="4" w:space="0" w:color="000000"/>
              <w:left w:val="single" w:sz="4" w:space="0" w:color="000000"/>
              <w:bottom w:val="single" w:sz="4" w:space="0" w:color="000000"/>
              <w:right w:val="single" w:sz="4" w:space="0" w:color="000000"/>
            </w:tcBorders>
          </w:tcPr>
          <w:p w:rsidR="000214A6" w:rsidRPr="00955B7D" w:rsidRDefault="000214A6" w:rsidP="000F1994">
            <w:pPr>
              <w:keepNext/>
              <w:keepLines/>
              <w:shd w:val="clear" w:color="auto" w:fill="FFFFFF"/>
              <w:snapToGrid w:val="0"/>
              <w:jc w:val="center"/>
              <w:rPr>
                <w:sz w:val="18"/>
                <w:szCs w:val="18"/>
              </w:rPr>
            </w:pPr>
          </w:p>
        </w:tc>
      </w:tr>
      <w:tr w:rsidR="000214A6" w:rsidRPr="00155055" w:rsidTr="00416B44">
        <w:trPr>
          <w:trHeight w:val="273"/>
        </w:trPr>
        <w:tc>
          <w:tcPr>
            <w:tcW w:w="353" w:type="pct"/>
            <w:tcBorders>
              <w:top w:val="single" w:sz="4" w:space="0" w:color="000000"/>
              <w:left w:val="single" w:sz="4" w:space="0" w:color="000000"/>
              <w:bottom w:val="single" w:sz="4" w:space="0" w:color="000000"/>
            </w:tcBorders>
          </w:tcPr>
          <w:p w:rsidR="000214A6" w:rsidRPr="00955B7D" w:rsidRDefault="000214A6" w:rsidP="00FF6B24">
            <w:pPr>
              <w:shd w:val="clear" w:color="auto" w:fill="FFFFFF"/>
              <w:snapToGrid w:val="0"/>
              <w:jc w:val="center"/>
              <w:rPr>
                <w:sz w:val="18"/>
                <w:szCs w:val="18"/>
              </w:rPr>
            </w:pPr>
            <w:r w:rsidRPr="00955B7D">
              <w:rPr>
                <w:sz w:val="18"/>
                <w:szCs w:val="18"/>
              </w:rPr>
              <w:t>17.</w:t>
            </w:r>
          </w:p>
        </w:tc>
        <w:tc>
          <w:tcPr>
            <w:tcW w:w="2364" w:type="pct"/>
            <w:tcBorders>
              <w:top w:val="single" w:sz="4" w:space="0" w:color="000000"/>
              <w:left w:val="single" w:sz="4" w:space="0" w:color="000000"/>
              <w:bottom w:val="single" w:sz="4" w:space="0" w:color="000000"/>
            </w:tcBorders>
          </w:tcPr>
          <w:p w:rsidR="000214A6" w:rsidRPr="00955B7D" w:rsidRDefault="000214A6" w:rsidP="00FF6B24">
            <w:pPr>
              <w:shd w:val="clear" w:color="auto" w:fill="FFFFFF"/>
              <w:snapToGrid w:val="0"/>
              <w:rPr>
                <w:sz w:val="18"/>
                <w:szCs w:val="18"/>
              </w:rPr>
            </w:pPr>
            <w:r w:rsidRPr="00955B7D">
              <w:rPr>
                <w:sz w:val="18"/>
                <w:szCs w:val="18"/>
              </w:rPr>
              <w:t>смт. Стара Синява, вул. Івана Франка, 8</w:t>
            </w:r>
          </w:p>
        </w:tc>
        <w:tc>
          <w:tcPr>
            <w:tcW w:w="1008" w:type="pct"/>
            <w:tcBorders>
              <w:top w:val="single" w:sz="4" w:space="0" w:color="000000"/>
              <w:left w:val="single" w:sz="4" w:space="0" w:color="000000"/>
              <w:bottom w:val="single" w:sz="4" w:space="0" w:color="000000"/>
            </w:tcBorders>
          </w:tcPr>
          <w:p w:rsidR="000214A6" w:rsidRPr="00955B7D" w:rsidRDefault="000214A6" w:rsidP="004A012F">
            <w:pPr>
              <w:shd w:val="clear" w:color="auto" w:fill="FFFFFF"/>
              <w:snapToGrid w:val="0"/>
              <w:jc w:val="center"/>
              <w:rPr>
                <w:sz w:val="18"/>
                <w:szCs w:val="18"/>
              </w:rPr>
            </w:pPr>
            <w:r w:rsidRPr="00955B7D">
              <w:rPr>
                <w:sz w:val="18"/>
                <w:szCs w:val="18"/>
              </w:rPr>
              <w:t>101,40</w:t>
            </w:r>
          </w:p>
        </w:tc>
        <w:tc>
          <w:tcPr>
            <w:tcW w:w="619" w:type="pct"/>
            <w:tcBorders>
              <w:top w:val="single" w:sz="4" w:space="0" w:color="000000"/>
              <w:left w:val="single" w:sz="4" w:space="0" w:color="000000"/>
              <w:bottom w:val="single" w:sz="4" w:space="0" w:color="000000"/>
            </w:tcBorders>
          </w:tcPr>
          <w:p w:rsidR="000214A6" w:rsidRPr="00955B7D" w:rsidRDefault="000214A6" w:rsidP="000F1994">
            <w:pPr>
              <w:keepNext/>
              <w:keepLines/>
              <w:shd w:val="clear" w:color="auto" w:fill="FFFFFF"/>
              <w:snapToGrid w:val="0"/>
              <w:jc w:val="center"/>
              <w:rPr>
                <w:sz w:val="18"/>
                <w:szCs w:val="18"/>
              </w:rPr>
            </w:pPr>
          </w:p>
        </w:tc>
        <w:tc>
          <w:tcPr>
            <w:tcW w:w="656" w:type="pct"/>
            <w:tcBorders>
              <w:top w:val="single" w:sz="4" w:space="0" w:color="000000"/>
              <w:left w:val="single" w:sz="4" w:space="0" w:color="000000"/>
              <w:bottom w:val="single" w:sz="4" w:space="0" w:color="000000"/>
              <w:right w:val="single" w:sz="4" w:space="0" w:color="000000"/>
            </w:tcBorders>
          </w:tcPr>
          <w:p w:rsidR="000214A6" w:rsidRPr="00955B7D" w:rsidRDefault="000214A6" w:rsidP="000F1994">
            <w:pPr>
              <w:keepNext/>
              <w:keepLines/>
              <w:shd w:val="clear" w:color="auto" w:fill="FFFFFF"/>
              <w:snapToGrid w:val="0"/>
              <w:jc w:val="center"/>
              <w:rPr>
                <w:sz w:val="18"/>
                <w:szCs w:val="18"/>
              </w:rPr>
            </w:pPr>
          </w:p>
        </w:tc>
      </w:tr>
      <w:tr w:rsidR="000214A6" w:rsidRPr="00155055" w:rsidTr="00416B44">
        <w:trPr>
          <w:trHeight w:val="190"/>
        </w:trPr>
        <w:tc>
          <w:tcPr>
            <w:tcW w:w="353" w:type="pct"/>
            <w:tcBorders>
              <w:top w:val="single" w:sz="4" w:space="0" w:color="000000"/>
              <w:left w:val="single" w:sz="4" w:space="0" w:color="000000"/>
              <w:bottom w:val="single" w:sz="4" w:space="0" w:color="000000"/>
            </w:tcBorders>
          </w:tcPr>
          <w:p w:rsidR="000214A6" w:rsidRPr="00955B7D" w:rsidRDefault="000214A6" w:rsidP="00FF6B24">
            <w:pPr>
              <w:shd w:val="clear" w:color="auto" w:fill="FFFFFF"/>
              <w:snapToGrid w:val="0"/>
              <w:jc w:val="center"/>
              <w:rPr>
                <w:sz w:val="18"/>
                <w:szCs w:val="18"/>
              </w:rPr>
            </w:pPr>
            <w:r w:rsidRPr="00955B7D">
              <w:rPr>
                <w:sz w:val="18"/>
                <w:szCs w:val="18"/>
              </w:rPr>
              <w:t>18.</w:t>
            </w:r>
          </w:p>
        </w:tc>
        <w:tc>
          <w:tcPr>
            <w:tcW w:w="2364" w:type="pct"/>
            <w:tcBorders>
              <w:top w:val="single" w:sz="4" w:space="0" w:color="000000"/>
              <w:left w:val="single" w:sz="4" w:space="0" w:color="000000"/>
              <w:bottom w:val="single" w:sz="4" w:space="0" w:color="000000"/>
            </w:tcBorders>
          </w:tcPr>
          <w:p w:rsidR="000214A6" w:rsidRPr="00955B7D" w:rsidRDefault="000214A6" w:rsidP="00FF6B24">
            <w:pPr>
              <w:shd w:val="clear" w:color="auto" w:fill="FFFFFF"/>
              <w:snapToGrid w:val="0"/>
              <w:rPr>
                <w:sz w:val="18"/>
                <w:szCs w:val="18"/>
              </w:rPr>
            </w:pPr>
            <w:r w:rsidRPr="00955B7D">
              <w:rPr>
                <w:sz w:val="18"/>
                <w:szCs w:val="18"/>
              </w:rPr>
              <w:t>смт. Теофіполь, вул. Свободи, 25</w:t>
            </w:r>
          </w:p>
        </w:tc>
        <w:tc>
          <w:tcPr>
            <w:tcW w:w="1008" w:type="pct"/>
            <w:tcBorders>
              <w:top w:val="single" w:sz="4" w:space="0" w:color="000000"/>
              <w:left w:val="single" w:sz="4" w:space="0" w:color="000000"/>
              <w:bottom w:val="single" w:sz="4" w:space="0" w:color="000000"/>
            </w:tcBorders>
          </w:tcPr>
          <w:p w:rsidR="000214A6" w:rsidRPr="00955B7D" w:rsidRDefault="000214A6" w:rsidP="004A012F">
            <w:pPr>
              <w:shd w:val="clear" w:color="auto" w:fill="FFFFFF"/>
              <w:snapToGrid w:val="0"/>
              <w:jc w:val="center"/>
              <w:rPr>
                <w:sz w:val="18"/>
                <w:szCs w:val="18"/>
              </w:rPr>
            </w:pPr>
            <w:r w:rsidRPr="00955B7D">
              <w:rPr>
                <w:sz w:val="18"/>
                <w:szCs w:val="18"/>
              </w:rPr>
              <w:t>151,00</w:t>
            </w:r>
          </w:p>
        </w:tc>
        <w:tc>
          <w:tcPr>
            <w:tcW w:w="619" w:type="pct"/>
            <w:tcBorders>
              <w:top w:val="single" w:sz="4" w:space="0" w:color="000000"/>
              <w:left w:val="single" w:sz="4" w:space="0" w:color="000000"/>
              <w:bottom w:val="single" w:sz="4" w:space="0" w:color="000000"/>
            </w:tcBorders>
          </w:tcPr>
          <w:p w:rsidR="000214A6" w:rsidRPr="00955B7D" w:rsidRDefault="000214A6" w:rsidP="000F1994">
            <w:pPr>
              <w:keepNext/>
              <w:keepLines/>
              <w:shd w:val="clear" w:color="auto" w:fill="FFFFFF"/>
              <w:snapToGrid w:val="0"/>
              <w:jc w:val="center"/>
              <w:rPr>
                <w:sz w:val="18"/>
                <w:szCs w:val="18"/>
              </w:rPr>
            </w:pPr>
          </w:p>
        </w:tc>
        <w:tc>
          <w:tcPr>
            <w:tcW w:w="656" w:type="pct"/>
            <w:tcBorders>
              <w:top w:val="single" w:sz="4" w:space="0" w:color="000000"/>
              <w:left w:val="single" w:sz="4" w:space="0" w:color="000000"/>
              <w:bottom w:val="single" w:sz="4" w:space="0" w:color="000000"/>
              <w:right w:val="single" w:sz="4" w:space="0" w:color="000000"/>
            </w:tcBorders>
          </w:tcPr>
          <w:p w:rsidR="000214A6" w:rsidRPr="00955B7D" w:rsidRDefault="000214A6" w:rsidP="000F1994">
            <w:pPr>
              <w:keepNext/>
              <w:keepLines/>
              <w:shd w:val="clear" w:color="auto" w:fill="FFFFFF"/>
              <w:snapToGrid w:val="0"/>
              <w:jc w:val="center"/>
              <w:rPr>
                <w:sz w:val="18"/>
                <w:szCs w:val="18"/>
              </w:rPr>
            </w:pPr>
          </w:p>
        </w:tc>
      </w:tr>
      <w:tr w:rsidR="000214A6" w:rsidRPr="00155055" w:rsidTr="00416B44">
        <w:trPr>
          <w:trHeight w:val="296"/>
        </w:trPr>
        <w:tc>
          <w:tcPr>
            <w:tcW w:w="353" w:type="pct"/>
            <w:tcBorders>
              <w:top w:val="single" w:sz="4" w:space="0" w:color="000000"/>
              <w:left w:val="single" w:sz="4" w:space="0" w:color="000000"/>
              <w:bottom w:val="single" w:sz="4" w:space="0" w:color="000000"/>
            </w:tcBorders>
          </w:tcPr>
          <w:p w:rsidR="000214A6" w:rsidRPr="00955B7D" w:rsidRDefault="000214A6" w:rsidP="00FF6B24">
            <w:pPr>
              <w:shd w:val="clear" w:color="auto" w:fill="FFFFFF"/>
              <w:snapToGrid w:val="0"/>
              <w:jc w:val="center"/>
              <w:rPr>
                <w:sz w:val="18"/>
                <w:szCs w:val="18"/>
              </w:rPr>
            </w:pPr>
            <w:r w:rsidRPr="00955B7D">
              <w:rPr>
                <w:sz w:val="18"/>
                <w:szCs w:val="18"/>
              </w:rPr>
              <w:t>19.</w:t>
            </w:r>
          </w:p>
        </w:tc>
        <w:tc>
          <w:tcPr>
            <w:tcW w:w="2364" w:type="pct"/>
            <w:tcBorders>
              <w:top w:val="single" w:sz="4" w:space="0" w:color="000000"/>
              <w:left w:val="single" w:sz="4" w:space="0" w:color="000000"/>
              <w:bottom w:val="single" w:sz="4" w:space="0" w:color="000000"/>
            </w:tcBorders>
          </w:tcPr>
          <w:p w:rsidR="000214A6" w:rsidRPr="00955B7D" w:rsidRDefault="000214A6" w:rsidP="00FF6B24">
            <w:pPr>
              <w:shd w:val="clear" w:color="auto" w:fill="FFFFFF"/>
              <w:snapToGrid w:val="0"/>
              <w:rPr>
                <w:sz w:val="18"/>
                <w:szCs w:val="18"/>
              </w:rPr>
            </w:pPr>
            <w:r w:rsidRPr="00955B7D">
              <w:rPr>
                <w:sz w:val="18"/>
                <w:szCs w:val="18"/>
              </w:rPr>
              <w:t>смт. Чемерівці, вул. Центральна, 40</w:t>
            </w:r>
          </w:p>
        </w:tc>
        <w:tc>
          <w:tcPr>
            <w:tcW w:w="1008" w:type="pct"/>
            <w:tcBorders>
              <w:top w:val="single" w:sz="4" w:space="0" w:color="000000"/>
              <w:left w:val="single" w:sz="4" w:space="0" w:color="000000"/>
              <w:bottom w:val="single" w:sz="4" w:space="0" w:color="000000"/>
            </w:tcBorders>
          </w:tcPr>
          <w:p w:rsidR="000214A6" w:rsidRPr="00955B7D" w:rsidRDefault="000214A6" w:rsidP="004A012F">
            <w:pPr>
              <w:shd w:val="clear" w:color="auto" w:fill="FFFFFF"/>
              <w:snapToGrid w:val="0"/>
              <w:jc w:val="center"/>
              <w:rPr>
                <w:sz w:val="18"/>
                <w:szCs w:val="18"/>
              </w:rPr>
            </w:pPr>
            <w:r w:rsidRPr="00955B7D">
              <w:rPr>
                <w:sz w:val="18"/>
                <w:szCs w:val="18"/>
              </w:rPr>
              <w:t>199,50</w:t>
            </w:r>
          </w:p>
        </w:tc>
        <w:tc>
          <w:tcPr>
            <w:tcW w:w="619" w:type="pct"/>
            <w:tcBorders>
              <w:top w:val="single" w:sz="4" w:space="0" w:color="000000"/>
              <w:left w:val="single" w:sz="4" w:space="0" w:color="000000"/>
              <w:bottom w:val="single" w:sz="4" w:space="0" w:color="000000"/>
            </w:tcBorders>
          </w:tcPr>
          <w:p w:rsidR="000214A6" w:rsidRPr="00955B7D" w:rsidRDefault="000214A6" w:rsidP="000F1994">
            <w:pPr>
              <w:keepNext/>
              <w:keepLines/>
              <w:shd w:val="clear" w:color="auto" w:fill="FFFFFF"/>
              <w:snapToGrid w:val="0"/>
              <w:jc w:val="center"/>
              <w:rPr>
                <w:sz w:val="18"/>
                <w:szCs w:val="18"/>
              </w:rPr>
            </w:pPr>
          </w:p>
        </w:tc>
        <w:tc>
          <w:tcPr>
            <w:tcW w:w="656" w:type="pct"/>
            <w:tcBorders>
              <w:top w:val="single" w:sz="4" w:space="0" w:color="000000"/>
              <w:left w:val="single" w:sz="4" w:space="0" w:color="000000"/>
              <w:bottom w:val="single" w:sz="4" w:space="0" w:color="000000"/>
              <w:right w:val="single" w:sz="4" w:space="0" w:color="000000"/>
            </w:tcBorders>
          </w:tcPr>
          <w:p w:rsidR="000214A6" w:rsidRPr="00955B7D" w:rsidRDefault="000214A6" w:rsidP="000F1994">
            <w:pPr>
              <w:keepNext/>
              <w:keepLines/>
              <w:shd w:val="clear" w:color="auto" w:fill="FFFFFF"/>
              <w:snapToGrid w:val="0"/>
              <w:jc w:val="center"/>
              <w:rPr>
                <w:sz w:val="18"/>
                <w:szCs w:val="18"/>
              </w:rPr>
            </w:pPr>
          </w:p>
        </w:tc>
      </w:tr>
      <w:tr w:rsidR="000214A6" w:rsidRPr="00155055" w:rsidTr="00416B44">
        <w:trPr>
          <w:trHeight w:val="262"/>
        </w:trPr>
        <w:tc>
          <w:tcPr>
            <w:tcW w:w="353" w:type="pct"/>
            <w:tcBorders>
              <w:top w:val="single" w:sz="4" w:space="0" w:color="000000"/>
              <w:left w:val="single" w:sz="4" w:space="0" w:color="000000"/>
              <w:bottom w:val="single" w:sz="4" w:space="0" w:color="000000"/>
            </w:tcBorders>
          </w:tcPr>
          <w:p w:rsidR="000214A6" w:rsidRPr="00955B7D" w:rsidRDefault="000214A6" w:rsidP="00FF6B24">
            <w:pPr>
              <w:shd w:val="clear" w:color="auto" w:fill="FFFFFF"/>
              <w:snapToGrid w:val="0"/>
              <w:jc w:val="center"/>
              <w:rPr>
                <w:sz w:val="18"/>
                <w:szCs w:val="18"/>
              </w:rPr>
            </w:pPr>
            <w:r w:rsidRPr="00955B7D">
              <w:rPr>
                <w:sz w:val="18"/>
                <w:szCs w:val="18"/>
              </w:rPr>
              <w:t>20.</w:t>
            </w:r>
          </w:p>
        </w:tc>
        <w:tc>
          <w:tcPr>
            <w:tcW w:w="2364" w:type="pct"/>
            <w:tcBorders>
              <w:top w:val="single" w:sz="4" w:space="0" w:color="000000"/>
              <w:left w:val="single" w:sz="4" w:space="0" w:color="000000"/>
              <w:bottom w:val="single" w:sz="4" w:space="0" w:color="000000"/>
            </w:tcBorders>
          </w:tcPr>
          <w:p w:rsidR="000214A6" w:rsidRPr="00955B7D" w:rsidRDefault="000214A6" w:rsidP="002379D3">
            <w:pPr>
              <w:shd w:val="clear" w:color="auto" w:fill="FFFFFF"/>
              <w:snapToGrid w:val="0"/>
              <w:rPr>
                <w:sz w:val="18"/>
                <w:szCs w:val="18"/>
              </w:rPr>
            </w:pPr>
            <w:r w:rsidRPr="00955B7D">
              <w:rPr>
                <w:sz w:val="18"/>
                <w:szCs w:val="18"/>
              </w:rPr>
              <w:t>м. Шепетівка, вул. Соборності, 6</w:t>
            </w:r>
          </w:p>
        </w:tc>
        <w:tc>
          <w:tcPr>
            <w:tcW w:w="1008" w:type="pct"/>
            <w:tcBorders>
              <w:top w:val="single" w:sz="4" w:space="0" w:color="000000"/>
              <w:left w:val="single" w:sz="4" w:space="0" w:color="000000"/>
              <w:bottom w:val="single" w:sz="4" w:space="0" w:color="000000"/>
            </w:tcBorders>
          </w:tcPr>
          <w:p w:rsidR="000214A6" w:rsidRPr="00955B7D" w:rsidRDefault="000214A6" w:rsidP="004A012F">
            <w:pPr>
              <w:shd w:val="clear" w:color="auto" w:fill="FFFFFF"/>
              <w:snapToGrid w:val="0"/>
              <w:jc w:val="center"/>
              <w:rPr>
                <w:sz w:val="18"/>
                <w:szCs w:val="18"/>
              </w:rPr>
            </w:pPr>
            <w:r w:rsidRPr="00955B7D">
              <w:rPr>
                <w:sz w:val="18"/>
                <w:szCs w:val="18"/>
              </w:rPr>
              <w:t>285,66</w:t>
            </w:r>
          </w:p>
        </w:tc>
        <w:tc>
          <w:tcPr>
            <w:tcW w:w="619" w:type="pct"/>
            <w:tcBorders>
              <w:top w:val="single" w:sz="4" w:space="0" w:color="000000"/>
              <w:left w:val="single" w:sz="4" w:space="0" w:color="000000"/>
              <w:bottom w:val="single" w:sz="4" w:space="0" w:color="000000"/>
            </w:tcBorders>
          </w:tcPr>
          <w:p w:rsidR="000214A6" w:rsidRPr="00955B7D" w:rsidRDefault="000214A6" w:rsidP="000F1994">
            <w:pPr>
              <w:keepNext/>
              <w:keepLines/>
              <w:shd w:val="clear" w:color="auto" w:fill="FFFFFF"/>
              <w:snapToGrid w:val="0"/>
              <w:jc w:val="center"/>
              <w:rPr>
                <w:sz w:val="18"/>
                <w:szCs w:val="18"/>
              </w:rPr>
            </w:pPr>
          </w:p>
        </w:tc>
        <w:tc>
          <w:tcPr>
            <w:tcW w:w="656" w:type="pct"/>
            <w:tcBorders>
              <w:top w:val="single" w:sz="4" w:space="0" w:color="000000"/>
              <w:left w:val="single" w:sz="4" w:space="0" w:color="000000"/>
              <w:bottom w:val="single" w:sz="4" w:space="0" w:color="000000"/>
              <w:right w:val="single" w:sz="4" w:space="0" w:color="000000"/>
            </w:tcBorders>
          </w:tcPr>
          <w:p w:rsidR="000214A6" w:rsidRPr="00955B7D" w:rsidRDefault="000214A6" w:rsidP="000F1994">
            <w:pPr>
              <w:keepNext/>
              <w:keepLines/>
              <w:shd w:val="clear" w:color="auto" w:fill="FFFFFF"/>
              <w:snapToGrid w:val="0"/>
              <w:jc w:val="center"/>
              <w:rPr>
                <w:sz w:val="18"/>
                <w:szCs w:val="18"/>
              </w:rPr>
            </w:pPr>
          </w:p>
        </w:tc>
      </w:tr>
      <w:tr w:rsidR="000214A6" w:rsidRPr="00155055" w:rsidTr="00416B44">
        <w:trPr>
          <w:trHeight w:val="162"/>
        </w:trPr>
        <w:tc>
          <w:tcPr>
            <w:tcW w:w="353" w:type="pct"/>
            <w:tcBorders>
              <w:top w:val="single" w:sz="4" w:space="0" w:color="000000"/>
              <w:left w:val="single" w:sz="4" w:space="0" w:color="000000"/>
              <w:bottom w:val="single" w:sz="4" w:space="0" w:color="000000"/>
            </w:tcBorders>
          </w:tcPr>
          <w:p w:rsidR="000214A6" w:rsidRPr="00955B7D" w:rsidRDefault="000214A6" w:rsidP="00FF6B24">
            <w:pPr>
              <w:shd w:val="clear" w:color="auto" w:fill="FFFFFF"/>
              <w:snapToGrid w:val="0"/>
              <w:jc w:val="center"/>
              <w:rPr>
                <w:sz w:val="18"/>
                <w:szCs w:val="18"/>
              </w:rPr>
            </w:pPr>
            <w:r w:rsidRPr="00955B7D">
              <w:rPr>
                <w:sz w:val="18"/>
                <w:szCs w:val="18"/>
              </w:rPr>
              <w:t>21.</w:t>
            </w:r>
          </w:p>
        </w:tc>
        <w:tc>
          <w:tcPr>
            <w:tcW w:w="2364" w:type="pct"/>
            <w:tcBorders>
              <w:top w:val="single" w:sz="4" w:space="0" w:color="000000"/>
              <w:left w:val="single" w:sz="4" w:space="0" w:color="000000"/>
              <w:bottom w:val="single" w:sz="4" w:space="0" w:color="000000"/>
            </w:tcBorders>
          </w:tcPr>
          <w:p w:rsidR="000214A6" w:rsidRPr="00955B7D" w:rsidRDefault="000214A6" w:rsidP="002379D3">
            <w:pPr>
              <w:shd w:val="clear" w:color="auto" w:fill="FFFFFF"/>
              <w:snapToGrid w:val="0"/>
              <w:rPr>
                <w:sz w:val="18"/>
                <w:szCs w:val="18"/>
              </w:rPr>
            </w:pPr>
            <w:r w:rsidRPr="00955B7D">
              <w:rPr>
                <w:sz w:val="18"/>
                <w:szCs w:val="18"/>
              </w:rPr>
              <w:t>смт. Ярмолинці, пл. 600-річчя Ярмолинець, 3</w:t>
            </w:r>
          </w:p>
        </w:tc>
        <w:tc>
          <w:tcPr>
            <w:tcW w:w="1008" w:type="pct"/>
            <w:tcBorders>
              <w:top w:val="single" w:sz="4" w:space="0" w:color="000000"/>
              <w:left w:val="single" w:sz="4" w:space="0" w:color="000000"/>
              <w:bottom w:val="single" w:sz="4" w:space="0" w:color="000000"/>
            </w:tcBorders>
          </w:tcPr>
          <w:p w:rsidR="000214A6" w:rsidRPr="00955B7D" w:rsidRDefault="000214A6" w:rsidP="004A012F">
            <w:pPr>
              <w:shd w:val="clear" w:color="auto" w:fill="FFFFFF"/>
              <w:snapToGrid w:val="0"/>
              <w:jc w:val="center"/>
              <w:rPr>
                <w:sz w:val="18"/>
                <w:szCs w:val="18"/>
              </w:rPr>
            </w:pPr>
            <w:r w:rsidRPr="00955B7D">
              <w:rPr>
                <w:sz w:val="18"/>
                <w:szCs w:val="18"/>
              </w:rPr>
              <w:t>129,30</w:t>
            </w:r>
          </w:p>
        </w:tc>
        <w:tc>
          <w:tcPr>
            <w:tcW w:w="619" w:type="pct"/>
            <w:tcBorders>
              <w:top w:val="single" w:sz="4" w:space="0" w:color="000000"/>
              <w:left w:val="single" w:sz="4" w:space="0" w:color="000000"/>
              <w:bottom w:val="single" w:sz="4" w:space="0" w:color="000000"/>
            </w:tcBorders>
          </w:tcPr>
          <w:p w:rsidR="000214A6" w:rsidRPr="00955B7D" w:rsidRDefault="000214A6" w:rsidP="000F1994">
            <w:pPr>
              <w:keepNext/>
              <w:keepLines/>
              <w:shd w:val="clear" w:color="auto" w:fill="FFFFFF"/>
              <w:snapToGrid w:val="0"/>
              <w:jc w:val="center"/>
              <w:rPr>
                <w:sz w:val="18"/>
                <w:szCs w:val="18"/>
              </w:rPr>
            </w:pPr>
          </w:p>
        </w:tc>
        <w:tc>
          <w:tcPr>
            <w:tcW w:w="656" w:type="pct"/>
            <w:tcBorders>
              <w:top w:val="single" w:sz="4" w:space="0" w:color="000000"/>
              <w:left w:val="single" w:sz="4" w:space="0" w:color="000000"/>
              <w:bottom w:val="single" w:sz="4" w:space="0" w:color="000000"/>
              <w:right w:val="single" w:sz="4" w:space="0" w:color="000000"/>
            </w:tcBorders>
          </w:tcPr>
          <w:p w:rsidR="000214A6" w:rsidRPr="00955B7D" w:rsidRDefault="000214A6" w:rsidP="000F1994">
            <w:pPr>
              <w:keepNext/>
              <w:keepLines/>
              <w:shd w:val="clear" w:color="auto" w:fill="FFFFFF"/>
              <w:snapToGrid w:val="0"/>
              <w:jc w:val="center"/>
              <w:rPr>
                <w:sz w:val="18"/>
                <w:szCs w:val="18"/>
              </w:rPr>
            </w:pPr>
          </w:p>
        </w:tc>
      </w:tr>
      <w:tr w:rsidR="000214A6" w:rsidRPr="00155055" w:rsidTr="00416B44">
        <w:trPr>
          <w:trHeight w:val="247"/>
        </w:trPr>
        <w:tc>
          <w:tcPr>
            <w:tcW w:w="353" w:type="pct"/>
            <w:tcBorders>
              <w:top w:val="single" w:sz="4" w:space="0" w:color="000000"/>
              <w:left w:val="single" w:sz="4" w:space="0" w:color="000000"/>
              <w:bottom w:val="single" w:sz="4" w:space="0" w:color="000000"/>
            </w:tcBorders>
          </w:tcPr>
          <w:p w:rsidR="000214A6" w:rsidRPr="00955B7D" w:rsidRDefault="000214A6" w:rsidP="00FF6B24">
            <w:pPr>
              <w:shd w:val="clear" w:color="auto" w:fill="FFFFFF"/>
              <w:snapToGrid w:val="0"/>
              <w:jc w:val="center"/>
              <w:rPr>
                <w:sz w:val="18"/>
                <w:szCs w:val="18"/>
              </w:rPr>
            </w:pPr>
            <w:r w:rsidRPr="00955B7D">
              <w:rPr>
                <w:sz w:val="18"/>
                <w:szCs w:val="18"/>
              </w:rPr>
              <w:t>22.</w:t>
            </w:r>
          </w:p>
        </w:tc>
        <w:tc>
          <w:tcPr>
            <w:tcW w:w="2364" w:type="pct"/>
            <w:tcBorders>
              <w:top w:val="single" w:sz="4" w:space="0" w:color="000000"/>
              <w:left w:val="single" w:sz="4" w:space="0" w:color="000000"/>
              <w:bottom w:val="single" w:sz="4" w:space="0" w:color="000000"/>
            </w:tcBorders>
          </w:tcPr>
          <w:p w:rsidR="000214A6" w:rsidRPr="00955B7D" w:rsidRDefault="000214A6" w:rsidP="00FF6B24">
            <w:pPr>
              <w:shd w:val="clear" w:color="auto" w:fill="FFFFFF"/>
              <w:snapToGrid w:val="0"/>
              <w:rPr>
                <w:sz w:val="18"/>
                <w:szCs w:val="18"/>
              </w:rPr>
            </w:pPr>
            <w:r w:rsidRPr="00955B7D">
              <w:rPr>
                <w:sz w:val="18"/>
                <w:szCs w:val="18"/>
              </w:rPr>
              <w:t>м. Хмельницький, вул. Володимирська, 49</w:t>
            </w:r>
          </w:p>
        </w:tc>
        <w:tc>
          <w:tcPr>
            <w:tcW w:w="1008" w:type="pct"/>
            <w:tcBorders>
              <w:top w:val="single" w:sz="4" w:space="0" w:color="000000"/>
              <w:left w:val="single" w:sz="4" w:space="0" w:color="000000"/>
              <w:bottom w:val="single" w:sz="4" w:space="0" w:color="000000"/>
            </w:tcBorders>
          </w:tcPr>
          <w:p w:rsidR="000214A6" w:rsidRPr="00955B7D" w:rsidRDefault="000214A6" w:rsidP="004A012F">
            <w:pPr>
              <w:shd w:val="clear" w:color="auto" w:fill="FFFFFF"/>
              <w:snapToGrid w:val="0"/>
              <w:jc w:val="center"/>
              <w:rPr>
                <w:sz w:val="18"/>
                <w:szCs w:val="18"/>
              </w:rPr>
            </w:pPr>
            <w:r w:rsidRPr="00955B7D">
              <w:rPr>
                <w:sz w:val="18"/>
                <w:szCs w:val="18"/>
              </w:rPr>
              <w:t>1705,60</w:t>
            </w:r>
          </w:p>
        </w:tc>
        <w:tc>
          <w:tcPr>
            <w:tcW w:w="619" w:type="pct"/>
            <w:tcBorders>
              <w:top w:val="single" w:sz="4" w:space="0" w:color="000000"/>
              <w:left w:val="single" w:sz="4" w:space="0" w:color="000000"/>
              <w:bottom w:val="single" w:sz="4" w:space="0" w:color="000000"/>
            </w:tcBorders>
          </w:tcPr>
          <w:p w:rsidR="000214A6" w:rsidRPr="00955B7D" w:rsidRDefault="000214A6" w:rsidP="000F1994">
            <w:pPr>
              <w:keepNext/>
              <w:keepLines/>
              <w:shd w:val="clear" w:color="auto" w:fill="FFFFFF"/>
              <w:snapToGrid w:val="0"/>
              <w:jc w:val="center"/>
              <w:rPr>
                <w:sz w:val="18"/>
                <w:szCs w:val="18"/>
              </w:rPr>
            </w:pPr>
          </w:p>
        </w:tc>
        <w:tc>
          <w:tcPr>
            <w:tcW w:w="656" w:type="pct"/>
            <w:tcBorders>
              <w:top w:val="single" w:sz="4" w:space="0" w:color="000000"/>
              <w:left w:val="single" w:sz="4" w:space="0" w:color="000000"/>
              <w:bottom w:val="single" w:sz="4" w:space="0" w:color="000000"/>
              <w:right w:val="single" w:sz="4" w:space="0" w:color="000000"/>
            </w:tcBorders>
          </w:tcPr>
          <w:p w:rsidR="000214A6" w:rsidRPr="00955B7D" w:rsidRDefault="000214A6" w:rsidP="000F1994">
            <w:pPr>
              <w:keepNext/>
              <w:keepLines/>
              <w:shd w:val="clear" w:color="auto" w:fill="FFFFFF"/>
              <w:snapToGrid w:val="0"/>
              <w:jc w:val="center"/>
              <w:rPr>
                <w:sz w:val="18"/>
                <w:szCs w:val="18"/>
              </w:rPr>
            </w:pPr>
          </w:p>
        </w:tc>
      </w:tr>
      <w:tr w:rsidR="000214A6" w:rsidRPr="00155055" w:rsidTr="00416B44">
        <w:trPr>
          <w:trHeight w:val="247"/>
        </w:trPr>
        <w:tc>
          <w:tcPr>
            <w:tcW w:w="353" w:type="pct"/>
            <w:tcBorders>
              <w:top w:val="single" w:sz="4" w:space="0" w:color="000000"/>
              <w:left w:val="single" w:sz="4" w:space="0" w:color="000000"/>
              <w:bottom w:val="single" w:sz="4" w:space="0" w:color="000000"/>
            </w:tcBorders>
          </w:tcPr>
          <w:p w:rsidR="000214A6" w:rsidRPr="00955B7D" w:rsidRDefault="000214A6" w:rsidP="002379D3">
            <w:pPr>
              <w:shd w:val="clear" w:color="auto" w:fill="FFFFFF"/>
              <w:snapToGrid w:val="0"/>
              <w:jc w:val="center"/>
              <w:rPr>
                <w:sz w:val="18"/>
                <w:szCs w:val="18"/>
              </w:rPr>
            </w:pPr>
            <w:r w:rsidRPr="00955B7D">
              <w:rPr>
                <w:sz w:val="18"/>
                <w:szCs w:val="18"/>
              </w:rPr>
              <w:t>23.</w:t>
            </w:r>
          </w:p>
        </w:tc>
        <w:tc>
          <w:tcPr>
            <w:tcW w:w="2364" w:type="pct"/>
            <w:tcBorders>
              <w:top w:val="single" w:sz="4" w:space="0" w:color="000000"/>
              <w:left w:val="single" w:sz="4" w:space="0" w:color="000000"/>
              <w:bottom w:val="single" w:sz="4" w:space="0" w:color="000000"/>
            </w:tcBorders>
          </w:tcPr>
          <w:p w:rsidR="000214A6" w:rsidRPr="00955B7D" w:rsidRDefault="000214A6" w:rsidP="002379D3">
            <w:pPr>
              <w:shd w:val="clear" w:color="auto" w:fill="FFFFFF"/>
              <w:snapToGrid w:val="0"/>
              <w:rPr>
                <w:sz w:val="18"/>
                <w:szCs w:val="18"/>
              </w:rPr>
            </w:pPr>
            <w:r w:rsidRPr="00955B7D">
              <w:rPr>
                <w:sz w:val="18"/>
                <w:szCs w:val="18"/>
              </w:rPr>
              <w:t>м. Хмельницький, вул. Героїв Майдану, 12</w:t>
            </w:r>
          </w:p>
        </w:tc>
        <w:tc>
          <w:tcPr>
            <w:tcW w:w="1008" w:type="pct"/>
            <w:tcBorders>
              <w:top w:val="single" w:sz="4" w:space="0" w:color="000000"/>
              <w:left w:val="single" w:sz="4" w:space="0" w:color="000000"/>
              <w:bottom w:val="single" w:sz="4" w:space="0" w:color="000000"/>
            </w:tcBorders>
          </w:tcPr>
          <w:p w:rsidR="000214A6" w:rsidRPr="00955B7D" w:rsidRDefault="000214A6" w:rsidP="004A012F">
            <w:pPr>
              <w:shd w:val="clear" w:color="auto" w:fill="FFFFFF"/>
              <w:snapToGrid w:val="0"/>
              <w:jc w:val="center"/>
              <w:rPr>
                <w:sz w:val="18"/>
                <w:szCs w:val="18"/>
              </w:rPr>
            </w:pPr>
            <w:r w:rsidRPr="00955B7D">
              <w:rPr>
                <w:sz w:val="18"/>
                <w:szCs w:val="18"/>
              </w:rPr>
              <w:t>1039,60</w:t>
            </w:r>
          </w:p>
        </w:tc>
        <w:tc>
          <w:tcPr>
            <w:tcW w:w="619" w:type="pct"/>
            <w:tcBorders>
              <w:top w:val="single" w:sz="4" w:space="0" w:color="000000"/>
              <w:left w:val="single" w:sz="4" w:space="0" w:color="000000"/>
              <w:bottom w:val="single" w:sz="4" w:space="0" w:color="000000"/>
            </w:tcBorders>
          </w:tcPr>
          <w:p w:rsidR="000214A6" w:rsidRPr="00955B7D" w:rsidRDefault="000214A6" w:rsidP="00AA5227">
            <w:pPr>
              <w:keepNext/>
              <w:keepLines/>
              <w:shd w:val="clear" w:color="auto" w:fill="FFFFFF"/>
              <w:snapToGrid w:val="0"/>
              <w:jc w:val="center"/>
              <w:rPr>
                <w:sz w:val="18"/>
                <w:szCs w:val="18"/>
              </w:rPr>
            </w:pPr>
          </w:p>
        </w:tc>
        <w:tc>
          <w:tcPr>
            <w:tcW w:w="656" w:type="pct"/>
            <w:tcBorders>
              <w:top w:val="single" w:sz="4" w:space="0" w:color="000000"/>
              <w:left w:val="single" w:sz="4" w:space="0" w:color="000000"/>
              <w:bottom w:val="single" w:sz="4" w:space="0" w:color="000000"/>
              <w:right w:val="single" w:sz="4" w:space="0" w:color="000000"/>
            </w:tcBorders>
          </w:tcPr>
          <w:p w:rsidR="000214A6" w:rsidRPr="00955B7D" w:rsidRDefault="000214A6" w:rsidP="00AA5227">
            <w:pPr>
              <w:keepNext/>
              <w:keepLines/>
              <w:shd w:val="clear" w:color="auto" w:fill="FFFFFF"/>
              <w:snapToGrid w:val="0"/>
              <w:jc w:val="center"/>
              <w:rPr>
                <w:sz w:val="18"/>
                <w:szCs w:val="18"/>
              </w:rPr>
            </w:pPr>
          </w:p>
        </w:tc>
      </w:tr>
      <w:tr w:rsidR="000214A6" w:rsidRPr="00155055" w:rsidTr="00416B44">
        <w:trPr>
          <w:trHeight w:val="137"/>
        </w:trPr>
        <w:tc>
          <w:tcPr>
            <w:tcW w:w="353" w:type="pct"/>
            <w:tcBorders>
              <w:top w:val="single" w:sz="4" w:space="0" w:color="000000"/>
              <w:left w:val="single" w:sz="4" w:space="0" w:color="000000"/>
              <w:bottom w:val="single" w:sz="4" w:space="0" w:color="000000"/>
            </w:tcBorders>
          </w:tcPr>
          <w:p w:rsidR="000214A6" w:rsidRPr="00955B7D" w:rsidRDefault="000214A6" w:rsidP="002379D3">
            <w:pPr>
              <w:shd w:val="clear" w:color="auto" w:fill="FFFFFF"/>
              <w:snapToGrid w:val="0"/>
              <w:jc w:val="center"/>
              <w:rPr>
                <w:sz w:val="18"/>
                <w:szCs w:val="18"/>
              </w:rPr>
            </w:pPr>
            <w:r w:rsidRPr="00955B7D">
              <w:rPr>
                <w:sz w:val="18"/>
                <w:szCs w:val="18"/>
              </w:rPr>
              <w:t>24.</w:t>
            </w:r>
          </w:p>
        </w:tc>
        <w:tc>
          <w:tcPr>
            <w:tcW w:w="2364" w:type="pct"/>
            <w:tcBorders>
              <w:top w:val="single" w:sz="4" w:space="0" w:color="000000"/>
              <w:left w:val="single" w:sz="4" w:space="0" w:color="000000"/>
              <w:bottom w:val="single" w:sz="4" w:space="0" w:color="000000"/>
            </w:tcBorders>
          </w:tcPr>
          <w:p w:rsidR="000214A6" w:rsidRPr="00955B7D" w:rsidRDefault="000214A6" w:rsidP="00AA5227">
            <w:pPr>
              <w:shd w:val="clear" w:color="auto" w:fill="FFFFFF"/>
              <w:tabs>
                <w:tab w:val="left" w:pos="0"/>
                <w:tab w:val="left" w:pos="284"/>
                <w:tab w:val="left" w:pos="851"/>
                <w:tab w:val="left" w:pos="2062"/>
              </w:tabs>
              <w:rPr>
                <w:sz w:val="18"/>
                <w:szCs w:val="18"/>
              </w:rPr>
            </w:pPr>
            <w:r w:rsidRPr="00955B7D">
              <w:rPr>
                <w:sz w:val="18"/>
                <w:szCs w:val="18"/>
              </w:rPr>
              <w:t>м. Хмельницький, вул. Гната Чекірди, 10</w:t>
            </w:r>
          </w:p>
        </w:tc>
        <w:tc>
          <w:tcPr>
            <w:tcW w:w="1008" w:type="pct"/>
            <w:tcBorders>
              <w:top w:val="single" w:sz="4" w:space="0" w:color="000000"/>
              <w:left w:val="single" w:sz="4" w:space="0" w:color="000000"/>
              <w:bottom w:val="single" w:sz="4" w:space="0" w:color="000000"/>
            </w:tcBorders>
          </w:tcPr>
          <w:p w:rsidR="000214A6" w:rsidRPr="00955B7D" w:rsidRDefault="000214A6" w:rsidP="004A012F">
            <w:pPr>
              <w:shd w:val="clear" w:color="auto" w:fill="FFFFFF"/>
              <w:snapToGrid w:val="0"/>
              <w:jc w:val="center"/>
              <w:rPr>
                <w:sz w:val="18"/>
                <w:szCs w:val="18"/>
              </w:rPr>
            </w:pPr>
            <w:r w:rsidRPr="00955B7D">
              <w:rPr>
                <w:sz w:val="18"/>
                <w:szCs w:val="18"/>
              </w:rPr>
              <w:t>880,93</w:t>
            </w:r>
          </w:p>
        </w:tc>
        <w:tc>
          <w:tcPr>
            <w:tcW w:w="619" w:type="pct"/>
            <w:tcBorders>
              <w:top w:val="single" w:sz="4" w:space="0" w:color="000000"/>
              <w:left w:val="single" w:sz="4" w:space="0" w:color="000000"/>
              <w:bottom w:val="single" w:sz="4" w:space="0" w:color="000000"/>
            </w:tcBorders>
          </w:tcPr>
          <w:p w:rsidR="000214A6" w:rsidRPr="00955B7D" w:rsidRDefault="000214A6" w:rsidP="00AA5227">
            <w:pPr>
              <w:keepNext/>
              <w:keepLines/>
              <w:shd w:val="clear" w:color="auto" w:fill="FFFFFF"/>
              <w:snapToGrid w:val="0"/>
              <w:jc w:val="center"/>
              <w:rPr>
                <w:sz w:val="18"/>
                <w:szCs w:val="18"/>
              </w:rPr>
            </w:pPr>
          </w:p>
        </w:tc>
        <w:tc>
          <w:tcPr>
            <w:tcW w:w="656" w:type="pct"/>
            <w:tcBorders>
              <w:top w:val="single" w:sz="4" w:space="0" w:color="000000"/>
              <w:left w:val="single" w:sz="4" w:space="0" w:color="000000"/>
              <w:bottom w:val="single" w:sz="4" w:space="0" w:color="000000"/>
              <w:right w:val="single" w:sz="4" w:space="0" w:color="000000"/>
            </w:tcBorders>
          </w:tcPr>
          <w:p w:rsidR="000214A6" w:rsidRPr="00955B7D" w:rsidRDefault="000214A6" w:rsidP="00AA5227">
            <w:pPr>
              <w:keepNext/>
              <w:keepLines/>
              <w:shd w:val="clear" w:color="auto" w:fill="FFFFFF"/>
              <w:snapToGrid w:val="0"/>
              <w:jc w:val="center"/>
              <w:rPr>
                <w:sz w:val="18"/>
                <w:szCs w:val="18"/>
              </w:rPr>
            </w:pPr>
          </w:p>
        </w:tc>
      </w:tr>
      <w:tr w:rsidR="000214A6" w:rsidRPr="00155055" w:rsidTr="00416B44">
        <w:trPr>
          <w:trHeight w:val="137"/>
        </w:trPr>
        <w:tc>
          <w:tcPr>
            <w:tcW w:w="353" w:type="pct"/>
            <w:tcBorders>
              <w:top w:val="single" w:sz="4" w:space="0" w:color="000000"/>
              <w:left w:val="single" w:sz="4" w:space="0" w:color="000000"/>
              <w:bottom w:val="single" w:sz="4" w:space="0" w:color="000000"/>
            </w:tcBorders>
          </w:tcPr>
          <w:p w:rsidR="000214A6" w:rsidRPr="00955B7D" w:rsidRDefault="000214A6" w:rsidP="002379D3">
            <w:pPr>
              <w:shd w:val="clear" w:color="auto" w:fill="FFFFFF"/>
              <w:snapToGrid w:val="0"/>
              <w:jc w:val="center"/>
              <w:rPr>
                <w:sz w:val="18"/>
                <w:szCs w:val="18"/>
              </w:rPr>
            </w:pPr>
            <w:r w:rsidRPr="00955B7D">
              <w:rPr>
                <w:sz w:val="18"/>
                <w:szCs w:val="18"/>
              </w:rPr>
              <w:t>25.</w:t>
            </w:r>
          </w:p>
        </w:tc>
        <w:tc>
          <w:tcPr>
            <w:tcW w:w="2364" w:type="pct"/>
            <w:tcBorders>
              <w:top w:val="single" w:sz="4" w:space="0" w:color="000000"/>
              <w:left w:val="single" w:sz="4" w:space="0" w:color="000000"/>
              <w:bottom w:val="single" w:sz="4" w:space="0" w:color="000000"/>
            </w:tcBorders>
          </w:tcPr>
          <w:p w:rsidR="000214A6" w:rsidRPr="00955B7D" w:rsidRDefault="000214A6" w:rsidP="00AA5227">
            <w:pPr>
              <w:shd w:val="clear" w:color="auto" w:fill="FFFFFF"/>
              <w:tabs>
                <w:tab w:val="left" w:pos="0"/>
                <w:tab w:val="left" w:pos="284"/>
                <w:tab w:val="left" w:pos="851"/>
                <w:tab w:val="left" w:pos="2062"/>
              </w:tabs>
              <w:rPr>
                <w:sz w:val="18"/>
                <w:szCs w:val="18"/>
              </w:rPr>
            </w:pPr>
            <w:r w:rsidRPr="00955B7D">
              <w:rPr>
                <w:sz w:val="18"/>
                <w:szCs w:val="18"/>
              </w:rPr>
              <w:t>м. Хмельницький, вул. Подільська, 3/1А</w:t>
            </w:r>
          </w:p>
        </w:tc>
        <w:tc>
          <w:tcPr>
            <w:tcW w:w="1008" w:type="pct"/>
            <w:tcBorders>
              <w:top w:val="single" w:sz="4" w:space="0" w:color="000000"/>
              <w:left w:val="single" w:sz="4" w:space="0" w:color="000000"/>
              <w:bottom w:val="single" w:sz="4" w:space="0" w:color="000000"/>
            </w:tcBorders>
          </w:tcPr>
          <w:p w:rsidR="000214A6" w:rsidRPr="00955B7D" w:rsidRDefault="000214A6" w:rsidP="004A012F">
            <w:pPr>
              <w:shd w:val="clear" w:color="auto" w:fill="FFFFFF"/>
              <w:snapToGrid w:val="0"/>
              <w:jc w:val="center"/>
              <w:rPr>
                <w:sz w:val="18"/>
                <w:szCs w:val="18"/>
              </w:rPr>
            </w:pPr>
            <w:r w:rsidRPr="00955B7D">
              <w:rPr>
                <w:sz w:val="18"/>
                <w:szCs w:val="18"/>
              </w:rPr>
              <w:t>760,50</w:t>
            </w:r>
          </w:p>
        </w:tc>
        <w:tc>
          <w:tcPr>
            <w:tcW w:w="619" w:type="pct"/>
            <w:tcBorders>
              <w:top w:val="single" w:sz="4" w:space="0" w:color="000000"/>
              <w:left w:val="single" w:sz="4" w:space="0" w:color="000000"/>
              <w:bottom w:val="single" w:sz="4" w:space="0" w:color="000000"/>
            </w:tcBorders>
          </w:tcPr>
          <w:p w:rsidR="000214A6" w:rsidRPr="00955B7D" w:rsidRDefault="000214A6" w:rsidP="000F1994">
            <w:pPr>
              <w:keepNext/>
              <w:keepLines/>
              <w:shd w:val="clear" w:color="auto" w:fill="FFFFFF"/>
              <w:snapToGrid w:val="0"/>
              <w:jc w:val="center"/>
              <w:rPr>
                <w:sz w:val="18"/>
                <w:szCs w:val="18"/>
              </w:rPr>
            </w:pPr>
          </w:p>
        </w:tc>
        <w:tc>
          <w:tcPr>
            <w:tcW w:w="656" w:type="pct"/>
            <w:tcBorders>
              <w:top w:val="single" w:sz="4" w:space="0" w:color="000000"/>
              <w:left w:val="single" w:sz="4" w:space="0" w:color="000000"/>
              <w:bottom w:val="single" w:sz="4" w:space="0" w:color="000000"/>
              <w:right w:val="single" w:sz="4" w:space="0" w:color="000000"/>
            </w:tcBorders>
          </w:tcPr>
          <w:p w:rsidR="000214A6" w:rsidRPr="00955B7D" w:rsidRDefault="000214A6" w:rsidP="000F1994">
            <w:pPr>
              <w:keepNext/>
              <w:keepLines/>
              <w:shd w:val="clear" w:color="auto" w:fill="FFFFFF"/>
              <w:snapToGrid w:val="0"/>
              <w:jc w:val="center"/>
              <w:rPr>
                <w:sz w:val="18"/>
                <w:szCs w:val="18"/>
              </w:rPr>
            </w:pPr>
          </w:p>
        </w:tc>
      </w:tr>
      <w:tr w:rsidR="000214A6" w:rsidRPr="00155055" w:rsidTr="00416B44">
        <w:trPr>
          <w:trHeight w:val="137"/>
        </w:trPr>
        <w:tc>
          <w:tcPr>
            <w:tcW w:w="353" w:type="pct"/>
            <w:tcBorders>
              <w:top w:val="single" w:sz="4" w:space="0" w:color="000000"/>
              <w:left w:val="single" w:sz="4" w:space="0" w:color="000000"/>
              <w:bottom w:val="single" w:sz="4" w:space="0" w:color="000000"/>
            </w:tcBorders>
          </w:tcPr>
          <w:p w:rsidR="000214A6" w:rsidRPr="00955B7D" w:rsidRDefault="000214A6" w:rsidP="002379D3">
            <w:pPr>
              <w:shd w:val="clear" w:color="auto" w:fill="FFFFFF"/>
              <w:snapToGrid w:val="0"/>
              <w:jc w:val="center"/>
              <w:rPr>
                <w:sz w:val="18"/>
                <w:szCs w:val="18"/>
              </w:rPr>
            </w:pPr>
            <w:r w:rsidRPr="00955B7D">
              <w:rPr>
                <w:sz w:val="18"/>
                <w:szCs w:val="18"/>
              </w:rPr>
              <w:t>26.</w:t>
            </w:r>
          </w:p>
        </w:tc>
        <w:tc>
          <w:tcPr>
            <w:tcW w:w="2364" w:type="pct"/>
            <w:tcBorders>
              <w:top w:val="single" w:sz="4" w:space="0" w:color="000000"/>
              <w:left w:val="single" w:sz="4" w:space="0" w:color="000000"/>
              <w:bottom w:val="single" w:sz="4" w:space="0" w:color="000000"/>
            </w:tcBorders>
          </w:tcPr>
          <w:p w:rsidR="000214A6" w:rsidRPr="00955B7D" w:rsidRDefault="000214A6" w:rsidP="00FF6B24">
            <w:pPr>
              <w:shd w:val="clear" w:color="auto" w:fill="FFFFFF"/>
              <w:tabs>
                <w:tab w:val="left" w:pos="0"/>
                <w:tab w:val="left" w:pos="284"/>
                <w:tab w:val="left" w:pos="851"/>
                <w:tab w:val="left" w:pos="2062"/>
              </w:tabs>
              <w:jc w:val="both"/>
              <w:rPr>
                <w:sz w:val="18"/>
                <w:szCs w:val="18"/>
              </w:rPr>
            </w:pPr>
            <w:r w:rsidRPr="00955B7D">
              <w:rPr>
                <w:sz w:val="18"/>
                <w:szCs w:val="18"/>
              </w:rPr>
              <w:t>м. Хмельницький, вул. Прибузька, 2</w:t>
            </w:r>
          </w:p>
        </w:tc>
        <w:tc>
          <w:tcPr>
            <w:tcW w:w="1008" w:type="pct"/>
            <w:tcBorders>
              <w:top w:val="single" w:sz="4" w:space="0" w:color="000000"/>
              <w:left w:val="single" w:sz="4" w:space="0" w:color="000000"/>
              <w:bottom w:val="single" w:sz="4" w:space="0" w:color="000000"/>
            </w:tcBorders>
          </w:tcPr>
          <w:p w:rsidR="000214A6" w:rsidRPr="00955B7D" w:rsidRDefault="000214A6" w:rsidP="004A012F">
            <w:pPr>
              <w:shd w:val="clear" w:color="auto" w:fill="FFFFFF"/>
              <w:snapToGrid w:val="0"/>
              <w:jc w:val="center"/>
              <w:rPr>
                <w:sz w:val="18"/>
                <w:szCs w:val="18"/>
              </w:rPr>
            </w:pPr>
            <w:r w:rsidRPr="00955B7D">
              <w:rPr>
                <w:sz w:val="18"/>
                <w:szCs w:val="18"/>
              </w:rPr>
              <w:t>288,50</w:t>
            </w:r>
          </w:p>
        </w:tc>
        <w:tc>
          <w:tcPr>
            <w:tcW w:w="619" w:type="pct"/>
            <w:tcBorders>
              <w:top w:val="single" w:sz="4" w:space="0" w:color="000000"/>
              <w:left w:val="single" w:sz="4" w:space="0" w:color="000000"/>
              <w:bottom w:val="single" w:sz="4" w:space="0" w:color="000000"/>
            </w:tcBorders>
          </w:tcPr>
          <w:p w:rsidR="000214A6" w:rsidRPr="00955B7D" w:rsidRDefault="000214A6" w:rsidP="000F1994">
            <w:pPr>
              <w:keepNext/>
              <w:keepLines/>
              <w:shd w:val="clear" w:color="auto" w:fill="FFFFFF"/>
              <w:snapToGrid w:val="0"/>
              <w:jc w:val="center"/>
              <w:rPr>
                <w:sz w:val="18"/>
                <w:szCs w:val="18"/>
              </w:rPr>
            </w:pPr>
          </w:p>
        </w:tc>
        <w:tc>
          <w:tcPr>
            <w:tcW w:w="656" w:type="pct"/>
            <w:tcBorders>
              <w:top w:val="single" w:sz="4" w:space="0" w:color="000000"/>
              <w:left w:val="single" w:sz="4" w:space="0" w:color="000000"/>
              <w:bottom w:val="single" w:sz="4" w:space="0" w:color="000000"/>
              <w:right w:val="single" w:sz="4" w:space="0" w:color="000000"/>
            </w:tcBorders>
          </w:tcPr>
          <w:p w:rsidR="000214A6" w:rsidRPr="00955B7D" w:rsidRDefault="000214A6" w:rsidP="000F1994">
            <w:pPr>
              <w:keepNext/>
              <w:keepLines/>
              <w:shd w:val="clear" w:color="auto" w:fill="FFFFFF"/>
              <w:snapToGrid w:val="0"/>
              <w:jc w:val="center"/>
              <w:rPr>
                <w:sz w:val="18"/>
                <w:szCs w:val="18"/>
              </w:rPr>
            </w:pPr>
          </w:p>
        </w:tc>
      </w:tr>
      <w:tr w:rsidR="000214A6" w:rsidRPr="00155055" w:rsidTr="00416B44">
        <w:trPr>
          <w:trHeight w:val="147"/>
        </w:trPr>
        <w:tc>
          <w:tcPr>
            <w:tcW w:w="353" w:type="pct"/>
            <w:tcBorders>
              <w:top w:val="single" w:sz="4" w:space="0" w:color="000000"/>
              <w:left w:val="single" w:sz="4" w:space="0" w:color="000000"/>
              <w:bottom w:val="single" w:sz="4" w:space="0" w:color="000000"/>
            </w:tcBorders>
          </w:tcPr>
          <w:p w:rsidR="000214A6" w:rsidRPr="00955B7D" w:rsidRDefault="000214A6" w:rsidP="002379D3">
            <w:pPr>
              <w:shd w:val="clear" w:color="auto" w:fill="FFFFFF"/>
              <w:snapToGrid w:val="0"/>
              <w:jc w:val="center"/>
              <w:rPr>
                <w:sz w:val="18"/>
                <w:szCs w:val="18"/>
              </w:rPr>
            </w:pPr>
            <w:r w:rsidRPr="00955B7D">
              <w:rPr>
                <w:sz w:val="18"/>
                <w:szCs w:val="18"/>
              </w:rPr>
              <w:t>27.</w:t>
            </w:r>
          </w:p>
        </w:tc>
        <w:tc>
          <w:tcPr>
            <w:tcW w:w="2364" w:type="pct"/>
            <w:tcBorders>
              <w:top w:val="single" w:sz="4" w:space="0" w:color="000000"/>
              <w:left w:val="single" w:sz="4" w:space="0" w:color="000000"/>
              <w:bottom w:val="single" w:sz="4" w:space="0" w:color="000000"/>
            </w:tcBorders>
          </w:tcPr>
          <w:p w:rsidR="000214A6" w:rsidRPr="00955B7D" w:rsidRDefault="000214A6" w:rsidP="002379D3">
            <w:pPr>
              <w:shd w:val="clear" w:color="auto" w:fill="FFFFFF"/>
              <w:tabs>
                <w:tab w:val="left" w:pos="0"/>
                <w:tab w:val="left" w:pos="284"/>
                <w:tab w:val="left" w:pos="851"/>
                <w:tab w:val="left" w:pos="2062"/>
              </w:tabs>
              <w:rPr>
                <w:sz w:val="18"/>
                <w:szCs w:val="18"/>
              </w:rPr>
            </w:pPr>
            <w:r w:rsidRPr="00955B7D">
              <w:rPr>
                <w:sz w:val="18"/>
                <w:szCs w:val="18"/>
              </w:rPr>
              <w:t>м. Хмельницький, вул. Проскурівська, 18</w:t>
            </w:r>
          </w:p>
        </w:tc>
        <w:tc>
          <w:tcPr>
            <w:tcW w:w="1008" w:type="pct"/>
            <w:tcBorders>
              <w:top w:val="single" w:sz="4" w:space="0" w:color="000000"/>
              <w:left w:val="single" w:sz="4" w:space="0" w:color="000000"/>
              <w:bottom w:val="single" w:sz="4" w:space="0" w:color="000000"/>
            </w:tcBorders>
          </w:tcPr>
          <w:p w:rsidR="000214A6" w:rsidRPr="00955B7D" w:rsidRDefault="000214A6" w:rsidP="004A012F">
            <w:pPr>
              <w:shd w:val="clear" w:color="auto" w:fill="FFFFFF"/>
              <w:snapToGrid w:val="0"/>
              <w:jc w:val="center"/>
              <w:rPr>
                <w:sz w:val="18"/>
                <w:szCs w:val="18"/>
              </w:rPr>
            </w:pPr>
            <w:r w:rsidRPr="00955B7D">
              <w:rPr>
                <w:sz w:val="18"/>
                <w:szCs w:val="18"/>
              </w:rPr>
              <w:t>582,40</w:t>
            </w:r>
          </w:p>
        </w:tc>
        <w:tc>
          <w:tcPr>
            <w:tcW w:w="619" w:type="pct"/>
            <w:tcBorders>
              <w:top w:val="single" w:sz="4" w:space="0" w:color="000000"/>
              <w:left w:val="single" w:sz="4" w:space="0" w:color="000000"/>
              <w:bottom w:val="single" w:sz="4" w:space="0" w:color="000000"/>
            </w:tcBorders>
          </w:tcPr>
          <w:p w:rsidR="000214A6" w:rsidRPr="00955B7D" w:rsidRDefault="000214A6" w:rsidP="000F1994">
            <w:pPr>
              <w:keepNext/>
              <w:keepLines/>
              <w:shd w:val="clear" w:color="auto" w:fill="FFFFFF"/>
              <w:snapToGrid w:val="0"/>
              <w:jc w:val="center"/>
              <w:rPr>
                <w:sz w:val="18"/>
                <w:szCs w:val="18"/>
              </w:rPr>
            </w:pPr>
          </w:p>
        </w:tc>
        <w:tc>
          <w:tcPr>
            <w:tcW w:w="656" w:type="pct"/>
            <w:tcBorders>
              <w:top w:val="single" w:sz="4" w:space="0" w:color="000000"/>
              <w:left w:val="single" w:sz="4" w:space="0" w:color="000000"/>
              <w:bottom w:val="single" w:sz="4" w:space="0" w:color="000000"/>
              <w:right w:val="single" w:sz="4" w:space="0" w:color="000000"/>
            </w:tcBorders>
          </w:tcPr>
          <w:p w:rsidR="000214A6" w:rsidRPr="00955B7D" w:rsidRDefault="000214A6" w:rsidP="000F1994">
            <w:pPr>
              <w:keepNext/>
              <w:keepLines/>
              <w:shd w:val="clear" w:color="auto" w:fill="FFFFFF"/>
              <w:snapToGrid w:val="0"/>
              <w:jc w:val="center"/>
              <w:rPr>
                <w:sz w:val="18"/>
                <w:szCs w:val="18"/>
              </w:rPr>
            </w:pPr>
          </w:p>
        </w:tc>
      </w:tr>
      <w:tr w:rsidR="000214A6" w:rsidRPr="00155055" w:rsidTr="00416B44">
        <w:trPr>
          <w:trHeight w:val="308"/>
        </w:trPr>
        <w:tc>
          <w:tcPr>
            <w:tcW w:w="353" w:type="pct"/>
            <w:tcBorders>
              <w:top w:val="single" w:sz="4" w:space="0" w:color="000000"/>
              <w:left w:val="single" w:sz="4" w:space="0" w:color="000000"/>
              <w:bottom w:val="single" w:sz="4" w:space="0" w:color="000000"/>
            </w:tcBorders>
          </w:tcPr>
          <w:p w:rsidR="000214A6" w:rsidRPr="00955B7D" w:rsidRDefault="000214A6" w:rsidP="00C60F53">
            <w:pPr>
              <w:shd w:val="clear" w:color="auto" w:fill="FFFFFF"/>
              <w:snapToGrid w:val="0"/>
              <w:jc w:val="center"/>
              <w:rPr>
                <w:sz w:val="18"/>
                <w:szCs w:val="18"/>
              </w:rPr>
            </w:pPr>
            <w:r w:rsidRPr="00955B7D">
              <w:rPr>
                <w:sz w:val="18"/>
                <w:szCs w:val="18"/>
              </w:rPr>
              <w:t>28.</w:t>
            </w:r>
          </w:p>
        </w:tc>
        <w:tc>
          <w:tcPr>
            <w:tcW w:w="2364" w:type="pct"/>
            <w:tcBorders>
              <w:top w:val="single" w:sz="4" w:space="0" w:color="000000"/>
              <w:left w:val="single" w:sz="4" w:space="0" w:color="000000"/>
              <w:bottom w:val="single" w:sz="4" w:space="0" w:color="000000"/>
            </w:tcBorders>
          </w:tcPr>
          <w:p w:rsidR="000214A6" w:rsidRPr="00955B7D" w:rsidRDefault="000214A6" w:rsidP="003615A9">
            <w:pPr>
              <w:shd w:val="clear" w:color="auto" w:fill="FFFFFF"/>
              <w:tabs>
                <w:tab w:val="left" w:pos="0"/>
                <w:tab w:val="left" w:pos="284"/>
                <w:tab w:val="left" w:pos="851"/>
                <w:tab w:val="left" w:pos="2062"/>
              </w:tabs>
              <w:rPr>
                <w:sz w:val="18"/>
                <w:szCs w:val="18"/>
              </w:rPr>
            </w:pPr>
            <w:r w:rsidRPr="00955B7D">
              <w:rPr>
                <w:sz w:val="18"/>
                <w:szCs w:val="18"/>
              </w:rPr>
              <w:t>м. Хмельницький,  провул. Кам</w:t>
            </w:r>
            <w:r w:rsidRPr="00955B7D">
              <w:rPr>
                <w:sz w:val="18"/>
                <w:szCs w:val="18"/>
                <w:lang w:val="en-US"/>
              </w:rPr>
              <w:t>’</w:t>
            </w:r>
            <w:r w:rsidRPr="00955B7D">
              <w:rPr>
                <w:sz w:val="18"/>
                <w:szCs w:val="18"/>
              </w:rPr>
              <w:t>янецький, 4</w:t>
            </w:r>
          </w:p>
        </w:tc>
        <w:tc>
          <w:tcPr>
            <w:tcW w:w="1008" w:type="pct"/>
            <w:tcBorders>
              <w:top w:val="single" w:sz="4" w:space="0" w:color="000000"/>
              <w:left w:val="single" w:sz="4" w:space="0" w:color="000000"/>
              <w:bottom w:val="single" w:sz="4" w:space="0" w:color="000000"/>
            </w:tcBorders>
          </w:tcPr>
          <w:p w:rsidR="000214A6" w:rsidRPr="00955B7D" w:rsidRDefault="000214A6" w:rsidP="004A012F">
            <w:pPr>
              <w:shd w:val="clear" w:color="auto" w:fill="FFFFFF"/>
              <w:snapToGrid w:val="0"/>
              <w:jc w:val="center"/>
              <w:rPr>
                <w:sz w:val="18"/>
                <w:szCs w:val="18"/>
              </w:rPr>
            </w:pPr>
            <w:r w:rsidRPr="00955B7D">
              <w:rPr>
                <w:sz w:val="18"/>
                <w:szCs w:val="18"/>
              </w:rPr>
              <w:t>144,40</w:t>
            </w:r>
          </w:p>
        </w:tc>
        <w:tc>
          <w:tcPr>
            <w:tcW w:w="619" w:type="pct"/>
            <w:tcBorders>
              <w:top w:val="single" w:sz="4" w:space="0" w:color="000000"/>
              <w:left w:val="single" w:sz="4" w:space="0" w:color="000000"/>
              <w:bottom w:val="single" w:sz="4" w:space="0" w:color="000000"/>
            </w:tcBorders>
          </w:tcPr>
          <w:p w:rsidR="000214A6" w:rsidRPr="00955B7D" w:rsidRDefault="000214A6" w:rsidP="000F1994">
            <w:pPr>
              <w:keepNext/>
              <w:keepLines/>
              <w:shd w:val="clear" w:color="auto" w:fill="FFFFFF"/>
              <w:snapToGrid w:val="0"/>
              <w:jc w:val="center"/>
              <w:rPr>
                <w:sz w:val="18"/>
                <w:szCs w:val="18"/>
              </w:rPr>
            </w:pPr>
          </w:p>
        </w:tc>
        <w:tc>
          <w:tcPr>
            <w:tcW w:w="656" w:type="pct"/>
            <w:tcBorders>
              <w:top w:val="single" w:sz="4" w:space="0" w:color="000000"/>
              <w:left w:val="single" w:sz="4" w:space="0" w:color="000000"/>
              <w:bottom w:val="single" w:sz="4" w:space="0" w:color="auto"/>
              <w:right w:val="single" w:sz="4" w:space="0" w:color="000000"/>
            </w:tcBorders>
          </w:tcPr>
          <w:p w:rsidR="000214A6" w:rsidRPr="00955B7D" w:rsidRDefault="000214A6" w:rsidP="000F1994">
            <w:pPr>
              <w:keepNext/>
              <w:keepLines/>
              <w:shd w:val="clear" w:color="auto" w:fill="FFFFFF"/>
              <w:snapToGrid w:val="0"/>
              <w:jc w:val="center"/>
              <w:rPr>
                <w:sz w:val="18"/>
                <w:szCs w:val="18"/>
              </w:rPr>
            </w:pPr>
          </w:p>
        </w:tc>
      </w:tr>
      <w:tr w:rsidR="000214A6" w:rsidRPr="00155055" w:rsidTr="00416B44">
        <w:trPr>
          <w:trHeight w:val="143"/>
        </w:trPr>
        <w:tc>
          <w:tcPr>
            <w:tcW w:w="2717" w:type="pct"/>
            <w:gridSpan w:val="2"/>
            <w:tcBorders>
              <w:top w:val="single" w:sz="4" w:space="0" w:color="000000"/>
              <w:left w:val="single" w:sz="4" w:space="0" w:color="000000"/>
              <w:bottom w:val="single" w:sz="4" w:space="0" w:color="000000"/>
            </w:tcBorders>
          </w:tcPr>
          <w:p w:rsidR="000214A6" w:rsidRPr="00955B7D" w:rsidRDefault="000214A6" w:rsidP="00FF6B24">
            <w:pPr>
              <w:shd w:val="clear" w:color="auto" w:fill="FFFFFF"/>
              <w:tabs>
                <w:tab w:val="left" w:pos="0"/>
                <w:tab w:val="left" w:pos="284"/>
                <w:tab w:val="left" w:pos="851"/>
                <w:tab w:val="left" w:pos="2062"/>
              </w:tabs>
              <w:rPr>
                <w:b/>
                <w:sz w:val="18"/>
                <w:szCs w:val="18"/>
              </w:rPr>
            </w:pPr>
            <w:r w:rsidRPr="00955B7D">
              <w:rPr>
                <w:b/>
                <w:sz w:val="18"/>
                <w:szCs w:val="18"/>
              </w:rPr>
              <w:t>ВСЬОГО</w:t>
            </w:r>
          </w:p>
        </w:tc>
        <w:tc>
          <w:tcPr>
            <w:tcW w:w="1008" w:type="pct"/>
            <w:tcBorders>
              <w:top w:val="single" w:sz="4" w:space="0" w:color="000000"/>
              <w:left w:val="single" w:sz="4" w:space="0" w:color="000000"/>
              <w:bottom w:val="single" w:sz="4" w:space="0" w:color="000000"/>
            </w:tcBorders>
          </w:tcPr>
          <w:p w:rsidR="000214A6" w:rsidRPr="00955B7D" w:rsidRDefault="000214A6" w:rsidP="0095392A">
            <w:pPr>
              <w:shd w:val="clear" w:color="auto" w:fill="FFFFFF"/>
              <w:snapToGrid w:val="0"/>
              <w:jc w:val="center"/>
              <w:rPr>
                <w:b/>
                <w:sz w:val="18"/>
                <w:szCs w:val="18"/>
              </w:rPr>
            </w:pPr>
            <w:r w:rsidRPr="00955B7D">
              <w:rPr>
                <w:b/>
                <w:sz w:val="18"/>
                <w:szCs w:val="18"/>
              </w:rPr>
              <w:fldChar w:fldCharType="begin"/>
            </w:r>
            <w:r w:rsidRPr="00955B7D">
              <w:rPr>
                <w:b/>
                <w:sz w:val="18"/>
                <w:szCs w:val="18"/>
              </w:rPr>
              <w:instrText xml:space="preserve"> =SUM(ABOVE) </w:instrText>
            </w:r>
            <w:r w:rsidRPr="00955B7D">
              <w:rPr>
                <w:b/>
                <w:sz w:val="18"/>
                <w:szCs w:val="18"/>
              </w:rPr>
              <w:fldChar w:fldCharType="end"/>
            </w:r>
            <w:r w:rsidR="00AD6E3E" w:rsidRPr="00955B7D">
              <w:rPr>
                <w:b/>
                <w:sz w:val="18"/>
                <w:szCs w:val="18"/>
              </w:rPr>
              <w:fldChar w:fldCharType="begin"/>
            </w:r>
            <w:r w:rsidR="00AD6E3E" w:rsidRPr="00955B7D">
              <w:rPr>
                <w:b/>
                <w:sz w:val="18"/>
                <w:szCs w:val="18"/>
              </w:rPr>
              <w:instrText xml:space="preserve"> =SUM(ABOVE) </w:instrText>
            </w:r>
            <w:r w:rsidR="00AD6E3E" w:rsidRPr="00955B7D">
              <w:rPr>
                <w:b/>
                <w:sz w:val="18"/>
                <w:szCs w:val="18"/>
              </w:rPr>
              <w:fldChar w:fldCharType="end"/>
            </w:r>
            <w:r w:rsidR="0095392A" w:rsidRPr="00955B7D">
              <w:rPr>
                <w:b/>
                <w:sz w:val="18"/>
                <w:szCs w:val="18"/>
              </w:rPr>
              <w:fldChar w:fldCharType="begin"/>
            </w:r>
            <w:r w:rsidR="0095392A" w:rsidRPr="00955B7D">
              <w:rPr>
                <w:b/>
                <w:sz w:val="18"/>
                <w:szCs w:val="18"/>
              </w:rPr>
              <w:instrText xml:space="preserve"> =SUM(ABOVE) </w:instrText>
            </w:r>
            <w:r w:rsidR="0095392A" w:rsidRPr="00955B7D">
              <w:rPr>
                <w:b/>
                <w:sz w:val="18"/>
                <w:szCs w:val="18"/>
              </w:rPr>
              <w:fldChar w:fldCharType="separate"/>
            </w:r>
            <w:r w:rsidR="0095392A" w:rsidRPr="00955B7D">
              <w:rPr>
                <w:b/>
                <w:noProof/>
                <w:sz w:val="18"/>
                <w:szCs w:val="18"/>
              </w:rPr>
              <w:t>9530,24</w:t>
            </w:r>
            <w:r w:rsidR="0095392A" w:rsidRPr="00955B7D">
              <w:rPr>
                <w:b/>
                <w:sz w:val="18"/>
                <w:szCs w:val="18"/>
              </w:rPr>
              <w:fldChar w:fldCharType="end"/>
            </w:r>
          </w:p>
        </w:tc>
        <w:tc>
          <w:tcPr>
            <w:tcW w:w="619" w:type="pct"/>
            <w:tcBorders>
              <w:top w:val="single" w:sz="4" w:space="0" w:color="000000"/>
              <w:left w:val="single" w:sz="4" w:space="0" w:color="000000"/>
              <w:bottom w:val="single" w:sz="4" w:space="0" w:color="000000"/>
              <w:right w:val="single" w:sz="4" w:space="0" w:color="auto"/>
            </w:tcBorders>
          </w:tcPr>
          <w:p w:rsidR="000214A6" w:rsidRPr="00955B7D" w:rsidRDefault="000214A6" w:rsidP="00FF6B24">
            <w:pPr>
              <w:keepNext/>
              <w:keepLines/>
              <w:shd w:val="clear" w:color="auto" w:fill="FFFFFF"/>
              <w:snapToGrid w:val="0"/>
              <w:jc w:val="center"/>
              <w:rPr>
                <w:sz w:val="18"/>
                <w:szCs w:val="18"/>
              </w:rPr>
            </w:pPr>
          </w:p>
        </w:tc>
        <w:tc>
          <w:tcPr>
            <w:tcW w:w="656" w:type="pct"/>
            <w:tcBorders>
              <w:top w:val="single" w:sz="4" w:space="0" w:color="000000"/>
              <w:left w:val="single" w:sz="4" w:space="0" w:color="auto"/>
              <w:bottom w:val="single" w:sz="4" w:space="0" w:color="auto"/>
              <w:right w:val="single" w:sz="4" w:space="0" w:color="000000"/>
            </w:tcBorders>
          </w:tcPr>
          <w:p w:rsidR="000214A6" w:rsidRPr="00955B7D" w:rsidRDefault="000214A6" w:rsidP="00FF6B24">
            <w:pPr>
              <w:keepNext/>
              <w:keepLines/>
              <w:shd w:val="clear" w:color="auto" w:fill="FFFFFF"/>
              <w:snapToGrid w:val="0"/>
              <w:jc w:val="center"/>
              <w:rPr>
                <w:sz w:val="18"/>
                <w:szCs w:val="18"/>
              </w:rPr>
            </w:pPr>
          </w:p>
        </w:tc>
      </w:tr>
      <w:tr w:rsidR="000214A6" w:rsidRPr="00155055" w:rsidTr="00416B44">
        <w:trPr>
          <w:trHeight w:val="226"/>
        </w:trPr>
        <w:tc>
          <w:tcPr>
            <w:tcW w:w="353" w:type="pct"/>
            <w:tcBorders>
              <w:left w:val="single" w:sz="4" w:space="0" w:color="000000"/>
              <w:bottom w:val="single" w:sz="4" w:space="0" w:color="000000"/>
            </w:tcBorders>
          </w:tcPr>
          <w:p w:rsidR="000214A6" w:rsidRPr="00955B7D" w:rsidRDefault="000214A6" w:rsidP="00FF6B24">
            <w:pPr>
              <w:shd w:val="clear" w:color="auto" w:fill="FFFFFF"/>
              <w:snapToGrid w:val="0"/>
              <w:rPr>
                <w:sz w:val="18"/>
                <w:szCs w:val="18"/>
              </w:rPr>
            </w:pPr>
          </w:p>
        </w:tc>
        <w:tc>
          <w:tcPr>
            <w:tcW w:w="2364" w:type="pct"/>
            <w:tcBorders>
              <w:left w:val="single" w:sz="4" w:space="0" w:color="000000"/>
              <w:bottom w:val="single" w:sz="4" w:space="0" w:color="000000"/>
            </w:tcBorders>
          </w:tcPr>
          <w:p w:rsidR="000214A6" w:rsidRPr="00955B7D" w:rsidRDefault="000214A6" w:rsidP="00FF6B24">
            <w:pPr>
              <w:shd w:val="clear" w:color="auto" w:fill="FFFFFF"/>
              <w:tabs>
                <w:tab w:val="left" w:pos="0"/>
                <w:tab w:val="left" w:pos="284"/>
                <w:tab w:val="left" w:pos="851"/>
                <w:tab w:val="left" w:pos="2062"/>
              </w:tabs>
              <w:rPr>
                <w:b/>
                <w:sz w:val="18"/>
                <w:szCs w:val="18"/>
              </w:rPr>
            </w:pPr>
            <w:r w:rsidRPr="00955B7D">
              <w:rPr>
                <w:b/>
                <w:sz w:val="18"/>
                <w:szCs w:val="18"/>
              </w:rPr>
              <w:t>Всього вартість послуги за 1 місяць</w:t>
            </w:r>
          </w:p>
        </w:tc>
        <w:tc>
          <w:tcPr>
            <w:tcW w:w="1008" w:type="pct"/>
            <w:tcBorders>
              <w:left w:val="single" w:sz="4" w:space="0" w:color="000000"/>
              <w:bottom w:val="single" w:sz="4" w:space="0" w:color="000000"/>
            </w:tcBorders>
          </w:tcPr>
          <w:p w:rsidR="000214A6" w:rsidRPr="00955B7D" w:rsidRDefault="000214A6" w:rsidP="004A012F">
            <w:pPr>
              <w:shd w:val="clear" w:color="auto" w:fill="FFFFFF"/>
              <w:snapToGrid w:val="0"/>
              <w:jc w:val="center"/>
              <w:rPr>
                <w:sz w:val="18"/>
                <w:szCs w:val="18"/>
              </w:rPr>
            </w:pPr>
          </w:p>
        </w:tc>
        <w:tc>
          <w:tcPr>
            <w:tcW w:w="619" w:type="pct"/>
            <w:tcBorders>
              <w:top w:val="single" w:sz="4" w:space="0" w:color="auto"/>
              <w:left w:val="single" w:sz="4" w:space="0" w:color="000000"/>
              <w:bottom w:val="single" w:sz="4" w:space="0" w:color="000000"/>
              <w:right w:val="single" w:sz="4" w:space="0" w:color="auto"/>
            </w:tcBorders>
          </w:tcPr>
          <w:p w:rsidR="000214A6" w:rsidRPr="00955B7D" w:rsidRDefault="000214A6" w:rsidP="00FF6B24">
            <w:pPr>
              <w:keepNext/>
              <w:keepLines/>
              <w:shd w:val="clear" w:color="auto" w:fill="FFFFFF"/>
              <w:snapToGrid w:val="0"/>
              <w:jc w:val="center"/>
              <w:rPr>
                <w:b/>
                <w:sz w:val="18"/>
                <w:szCs w:val="18"/>
              </w:rPr>
            </w:pPr>
            <w:r w:rsidRPr="00955B7D">
              <w:rPr>
                <w:b/>
                <w:sz w:val="18"/>
                <w:szCs w:val="18"/>
              </w:rPr>
              <w:t>Всього з/без ПДВ (грн.)</w:t>
            </w:r>
          </w:p>
        </w:tc>
        <w:tc>
          <w:tcPr>
            <w:tcW w:w="656" w:type="pct"/>
            <w:tcBorders>
              <w:top w:val="single" w:sz="4" w:space="0" w:color="auto"/>
              <w:left w:val="single" w:sz="4" w:space="0" w:color="auto"/>
              <w:bottom w:val="single" w:sz="4" w:space="0" w:color="000000"/>
              <w:right w:val="single" w:sz="4" w:space="0" w:color="000000"/>
            </w:tcBorders>
          </w:tcPr>
          <w:p w:rsidR="000214A6" w:rsidRPr="003F6631" w:rsidRDefault="000214A6" w:rsidP="00FF6B24">
            <w:pPr>
              <w:keepNext/>
              <w:keepLines/>
              <w:shd w:val="clear" w:color="auto" w:fill="FFFFFF"/>
              <w:snapToGrid w:val="0"/>
              <w:jc w:val="center"/>
              <w:rPr>
                <w:sz w:val="18"/>
                <w:szCs w:val="18"/>
                <w:lang w:val="ru-RU"/>
              </w:rPr>
            </w:pPr>
          </w:p>
        </w:tc>
      </w:tr>
      <w:tr w:rsidR="000214A6" w:rsidRPr="00155055" w:rsidTr="00416B44">
        <w:trPr>
          <w:trHeight w:val="207"/>
        </w:trPr>
        <w:tc>
          <w:tcPr>
            <w:tcW w:w="353" w:type="pct"/>
            <w:tcBorders>
              <w:top w:val="single" w:sz="4" w:space="0" w:color="000000"/>
              <w:left w:val="single" w:sz="4" w:space="0" w:color="000000"/>
              <w:bottom w:val="single" w:sz="4" w:space="0" w:color="000000"/>
            </w:tcBorders>
          </w:tcPr>
          <w:p w:rsidR="000214A6" w:rsidRPr="00155055" w:rsidRDefault="000214A6" w:rsidP="00FF6B24">
            <w:pPr>
              <w:shd w:val="clear" w:color="auto" w:fill="FFFFFF"/>
              <w:snapToGrid w:val="0"/>
              <w:jc w:val="center"/>
              <w:rPr>
                <w:sz w:val="18"/>
                <w:szCs w:val="18"/>
              </w:rPr>
            </w:pPr>
          </w:p>
        </w:tc>
        <w:tc>
          <w:tcPr>
            <w:tcW w:w="2364" w:type="pct"/>
            <w:tcBorders>
              <w:top w:val="single" w:sz="4" w:space="0" w:color="000000"/>
              <w:left w:val="single" w:sz="4" w:space="0" w:color="000000"/>
              <w:bottom w:val="single" w:sz="4" w:space="0" w:color="000000"/>
            </w:tcBorders>
          </w:tcPr>
          <w:p w:rsidR="000214A6" w:rsidRPr="00155055" w:rsidRDefault="000214A6" w:rsidP="00FF6B24">
            <w:pPr>
              <w:shd w:val="clear" w:color="auto" w:fill="FFFFFF"/>
              <w:tabs>
                <w:tab w:val="left" w:pos="0"/>
                <w:tab w:val="left" w:pos="284"/>
                <w:tab w:val="left" w:pos="851"/>
                <w:tab w:val="left" w:pos="2062"/>
              </w:tabs>
              <w:snapToGrid w:val="0"/>
              <w:jc w:val="both"/>
              <w:rPr>
                <w:sz w:val="18"/>
                <w:szCs w:val="18"/>
              </w:rPr>
            </w:pPr>
          </w:p>
        </w:tc>
        <w:tc>
          <w:tcPr>
            <w:tcW w:w="1627" w:type="pct"/>
            <w:gridSpan w:val="2"/>
            <w:tcBorders>
              <w:top w:val="single" w:sz="4" w:space="0" w:color="000000"/>
              <w:left w:val="single" w:sz="4" w:space="0" w:color="000000"/>
              <w:bottom w:val="single" w:sz="4" w:space="0" w:color="000000"/>
              <w:right w:val="single" w:sz="4" w:space="0" w:color="auto"/>
            </w:tcBorders>
          </w:tcPr>
          <w:p w:rsidR="000214A6" w:rsidRPr="00155055" w:rsidRDefault="000214A6" w:rsidP="00FF6B24">
            <w:pPr>
              <w:keepNext/>
              <w:keepLines/>
              <w:shd w:val="clear" w:color="auto" w:fill="FFFFFF"/>
              <w:snapToGrid w:val="0"/>
              <w:jc w:val="center"/>
              <w:rPr>
                <w:sz w:val="18"/>
                <w:szCs w:val="18"/>
              </w:rPr>
            </w:pPr>
          </w:p>
        </w:tc>
        <w:tc>
          <w:tcPr>
            <w:tcW w:w="656" w:type="pct"/>
            <w:tcBorders>
              <w:top w:val="single" w:sz="4" w:space="0" w:color="000000"/>
              <w:left w:val="single" w:sz="4" w:space="0" w:color="auto"/>
              <w:bottom w:val="single" w:sz="4" w:space="0" w:color="000000"/>
              <w:right w:val="single" w:sz="4" w:space="0" w:color="000000"/>
            </w:tcBorders>
          </w:tcPr>
          <w:p w:rsidR="000214A6" w:rsidRPr="00155055" w:rsidRDefault="000214A6" w:rsidP="00FF6B24">
            <w:pPr>
              <w:keepNext/>
              <w:keepLines/>
              <w:shd w:val="clear" w:color="auto" w:fill="FFFFFF"/>
              <w:snapToGrid w:val="0"/>
              <w:jc w:val="center"/>
              <w:rPr>
                <w:sz w:val="18"/>
                <w:szCs w:val="18"/>
              </w:rPr>
            </w:pPr>
          </w:p>
        </w:tc>
      </w:tr>
      <w:tr w:rsidR="000214A6" w:rsidRPr="00155055" w:rsidTr="00416B44">
        <w:trPr>
          <w:trHeight w:val="207"/>
        </w:trPr>
        <w:tc>
          <w:tcPr>
            <w:tcW w:w="353" w:type="pct"/>
            <w:tcBorders>
              <w:top w:val="single" w:sz="4" w:space="0" w:color="000000"/>
              <w:left w:val="single" w:sz="4" w:space="0" w:color="000000"/>
              <w:bottom w:val="single" w:sz="4" w:space="0" w:color="000000"/>
            </w:tcBorders>
          </w:tcPr>
          <w:p w:rsidR="000214A6" w:rsidRPr="00155055" w:rsidRDefault="000214A6" w:rsidP="00FF6B24">
            <w:pPr>
              <w:shd w:val="clear" w:color="auto" w:fill="FFFFFF"/>
              <w:snapToGrid w:val="0"/>
              <w:jc w:val="center"/>
              <w:rPr>
                <w:sz w:val="18"/>
                <w:szCs w:val="18"/>
              </w:rPr>
            </w:pPr>
          </w:p>
        </w:tc>
        <w:tc>
          <w:tcPr>
            <w:tcW w:w="2364" w:type="pct"/>
            <w:tcBorders>
              <w:top w:val="single" w:sz="4" w:space="0" w:color="000000"/>
              <w:left w:val="single" w:sz="4" w:space="0" w:color="000000"/>
              <w:bottom w:val="single" w:sz="4" w:space="0" w:color="000000"/>
            </w:tcBorders>
          </w:tcPr>
          <w:p w:rsidR="000214A6" w:rsidRPr="00155055" w:rsidRDefault="000214A6" w:rsidP="00FF6B24">
            <w:pPr>
              <w:shd w:val="clear" w:color="auto" w:fill="FFFFFF"/>
              <w:tabs>
                <w:tab w:val="left" w:pos="0"/>
                <w:tab w:val="left" w:pos="284"/>
                <w:tab w:val="left" w:pos="851"/>
                <w:tab w:val="left" w:pos="2062"/>
              </w:tabs>
              <w:snapToGrid w:val="0"/>
              <w:jc w:val="both"/>
              <w:rPr>
                <w:sz w:val="18"/>
                <w:szCs w:val="18"/>
              </w:rPr>
            </w:pPr>
          </w:p>
        </w:tc>
        <w:tc>
          <w:tcPr>
            <w:tcW w:w="1627" w:type="pct"/>
            <w:gridSpan w:val="2"/>
            <w:tcBorders>
              <w:top w:val="single" w:sz="4" w:space="0" w:color="000000"/>
              <w:left w:val="single" w:sz="4" w:space="0" w:color="000000"/>
              <w:bottom w:val="single" w:sz="4" w:space="0" w:color="000000"/>
              <w:right w:val="single" w:sz="4" w:space="0" w:color="auto"/>
            </w:tcBorders>
          </w:tcPr>
          <w:p w:rsidR="000214A6" w:rsidRPr="00155055" w:rsidRDefault="000214A6" w:rsidP="00FF6B24">
            <w:pPr>
              <w:keepNext/>
              <w:keepLines/>
              <w:shd w:val="clear" w:color="auto" w:fill="FFFFFF"/>
              <w:snapToGrid w:val="0"/>
              <w:jc w:val="center"/>
              <w:rPr>
                <w:sz w:val="18"/>
                <w:szCs w:val="18"/>
              </w:rPr>
            </w:pPr>
            <w:r w:rsidRPr="000214A6">
              <w:rPr>
                <w:b/>
                <w:sz w:val="18"/>
                <w:szCs w:val="18"/>
              </w:rPr>
              <w:t>Всього з/без ПДВ (грн.)</w:t>
            </w:r>
          </w:p>
        </w:tc>
        <w:tc>
          <w:tcPr>
            <w:tcW w:w="656" w:type="pct"/>
            <w:tcBorders>
              <w:top w:val="single" w:sz="4" w:space="0" w:color="000000"/>
              <w:left w:val="single" w:sz="4" w:space="0" w:color="auto"/>
              <w:bottom w:val="single" w:sz="4" w:space="0" w:color="000000"/>
              <w:right w:val="single" w:sz="4" w:space="0" w:color="000000"/>
            </w:tcBorders>
          </w:tcPr>
          <w:p w:rsidR="000214A6" w:rsidRPr="00155055" w:rsidRDefault="000214A6" w:rsidP="00FF6B24">
            <w:pPr>
              <w:keepNext/>
              <w:keepLines/>
              <w:shd w:val="clear" w:color="auto" w:fill="FFFFFF"/>
              <w:snapToGrid w:val="0"/>
              <w:jc w:val="center"/>
              <w:rPr>
                <w:sz w:val="18"/>
                <w:szCs w:val="18"/>
              </w:rPr>
            </w:pPr>
          </w:p>
        </w:tc>
      </w:tr>
    </w:tbl>
    <w:p w:rsidR="000F7BDF" w:rsidRPr="00155055" w:rsidRDefault="000F7BDF" w:rsidP="00C416DF"/>
    <w:tbl>
      <w:tblPr>
        <w:tblW w:w="0" w:type="auto"/>
        <w:tblInd w:w="1" w:type="dxa"/>
        <w:tblLayout w:type="fixed"/>
        <w:tblCellMar>
          <w:left w:w="0" w:type="dxa"/>
          <w:right w:w="0" w:type="dxa"/>
        </w:tblCellMar>
        <w:tblLook w:val="0000" w:firstRow="0" w:lastRow="0" w:firstColumn="0" w:lastColumn="0" w:noHBand="0" w:noVBand="0"/>
      </w:tblPr>
      <w:tblGrid>
        <w:gridCol w:w="4585"/>
        <w:gridCol w:w="370"/>
        <w:gridCol w:w="4467"/>
      </w:tblGrid>
      <w:tr w:rsidR="00155055" w:rsidRPr="00155055" w:rsidTr="00FF6B24">
        <w:trPr>
          <w:trHeight w:val="220"/>
        </w:trPr>
        <w:tc>
          <w:tcPr>
            <w:tcW w:w="4585" w:type="dxa"/>
            <w:vAlign w:val="center"/>
          </w:tcPr>
          <w:p w:rsidR="000F7BDF" w:rsidRPr="00155055" w:rsidRDefault="000F7BDF" w:rsidP="00FF6B24">
            <w:pPr>
              <w:ind w:firstLine="567"/>
              <w:jc w:val="both"/>
              <w:rPr>
                <w:b/>
              </w:rPr>
            </w:pPr>
            <w:r w:rsidRPr="00155055">
              <w:rPr>
                <w:b/>
                <w:lang w:eastAsia="uk-UA"/>
              </w:rPr>
              <w:t>Замовник:</w:t>
            </w:r>
          </w:p>
        </w:tc>
        <w:tc>
          <w:tcPr>
            <w:tcW w:w="370" w:type="dxa"/>
            <w:vAlign w:val="center"/>
          </w:tcPr>
          <w:p w:rsidR="000F7BDF" w:rsidRPr="00155055" w:rsidRDefault="000F7BDF" w:rsidP="00FF6B24">
            <w:pPr>
              <w:snapToGrid w:val="0"/>
              <w:ind w:firstLine="567"/>
              <w:jc w:val="both"/>
            </w:pPr>
          </w:p>
        </w:tc>
        <w:tc>
          <w:tcPr>
            <w:tcW w:w="4467" w:type="dxa"/>
            <w:vAlign w:val="center"/>
          </w:tcPr>
          <w:p w:rsidR="000F7BDF" w:rsidRPr="00155055" w:rsidRDefault="000F7BDF" w:rsidP="00FF6B24">
            <w:pPr>
              <w:ind w:firstLine="567"/>
              <w:jc w:val="both"/>
              <w:rPr>
                <w:b/>
              </w:rPr>
            </w:pPr>
            <w:r w:rsidRPr="00155055">
              <w:rPr>
                <w:b/>
                <w:lang w:eastAsia="uk-UA"/>
              </w:rPr>
              <w:t>Виконавець:</w:t>
            </w:r>
          </w:p>
        </w:tc>
      </w:tr>
      <w:tr w:rsidR="000F7BDF" w:rsidRPr="00155055" w:rsidTr="00FF6B24">
        <w:trPr>
          <w:trHeight w:val="1239"/>
        </w:trPr>
        <w:tc>
          <w:tcPr>
            <w:tcW w:w="4585" w:type="dxa"/>
          </w:tcPr>
          <w:p w:rsidR="000F7BDF" w:rsidRPr="00155055" w:rsidRDefault="000F7BDF" w:rsidP="00FF6B24">
            <w:pPr>
              <w:jc w:val="both"/>
            </w:pPr>
          </w:p>
          <w:p w:rsidR="000F7BDF" w:rsidRPr="00155055" w:rsidRDefault="000F7BDF" w:rsidP="00FF6B24">
            <w:pPr>
              <w:ind w:left="179"/>
              <w:jc w:val="both"/>
            </w:pPr>
            <w:r w:rsidRPr="00155055">
              <w:t>__________________О.В. Крупа</w:t>
            </w:r>
          </w:p>
          <w:p w:rsidR="000F7BDF" w:rsidRPr="00155055" w:rsidRDefault="000F7BDF" w:rsidP="00FF6B24">
            <w:pPr>
              <w:pStyle w:val="af"/>
              <w:tabs>
                <w:tab w:val="left" w:pos="543"/>
              </w:tabs>
              <w:spacing w:after="0"/>
              <w:ind w:firstLine="179"/>
              <w:jc w:val="both"/>
            </w:pPr>
            <w:r w:rsidRPr="00155055">
              <w:t>М.П.</w:t>
            </w:r>
          </w:p>
        </w:tc>
        <w:tc>
          <w:tcPr>
            <w:tcW w:w="370" w:type="dxa"/>
          </w:tcPr>
          <w:p w:rsidR="000F7BDF" w:rsidRPr="00155055" w:rsidRDefault="000F7BDF" w:rsidP="00FF6B24">
            <w:pPr>
              <w:pStyle w:val="af"/>
              <w:tabs>
                <w:tab w:val="left" w:pos="543"/>
              </w:tabs>
              <w:snapToGrid w:val="0"/>
              <w:spacing w:after="0"/>
              <w:ind w:firstLine="567"/>
              <w:jc w:val="both"/>
            </w:pPr>
          </w:p>
        </w:tc>
        <w:tc>
          <w:tcPr>
            <w:tcW w:w="4467" w:type="dxa"/>
          </w:tcPr>
          <w:p w:rsidR="000F7BDF" w:rsidRPr="00155055" w:rsidRDefault="000F7BDF" w:rsidP="00FF6B24">
            <w:pPr>
              <w:pStyle w:val="af"/>
              <w:tabs>
                <w:tab w:val="left" w:pos="543"/>
              </w:tabs>
              <w:snapToGrid w:val="0"/>
              <w:spacing w:after="0"/>
              <w:jc w:val="both"/>
              <w:rPr>
                <w:lang w:eastAsia="uk-UA"/>
              </w:rPr>
            </w:pPr>
          </w:p>
          <w:p w:rsidR="000F7BDF" w:rsidRPr="00155055" w:rsidRDefault="000F7BDF" w:rsidP="00FF6B24">
            <w:pPr>
              <w:pStyle w:val="af"/>
              <w:tabs>
                <w:tab w:val="left" w:pos="543"/>
              </w:tabs>
              <w:spacing w:after="0"/>
              <w:ind w:firstLine="567"/>
              <w:jc w:val="both"/>
              <w:rPr>
                <w:lang w:eastAsia="uk-UA"/>
              </w:rPr>
            </w:pPr>
            <w:r w:rsidRPr="00155055">
              <w:rPr>
                <w:lang w:eastAsia="uk-UA"/>
              </w:rPr>
              <w:t>__________________________</w:t>
            </w:r>
          </w:p>
          <w:p w:rsidR="000F7BDF" w:rsidRPr="00155055" w:rsidRDefault="000F7BDF" w:rsidP="00FF6B24">
            <w:pPr>
              <w:pStyle w:val="af"/>
              <w:tabs>
                <w:tab w:val="left" w:pos="543"/>
              </w:tabs>
              <w:spacing w:after="0"/>
              <w:ind w:firstLine="567"/>
              <w:jc w:val="both"/>
            </w:pPr>
            <w:r w:rsidRPr="00155055">
              <w:rPr>
                <w:lang w:eastAsia="uk-UA"/>
              </w:rPr>
              <w:t xml:space="preserve">М.П. </w:t>
            </w:r>
          </w:p>
        </w:tc>
      </w:tr>
    </w:tbl>
    <w:p w:rsidR="000F7BDF" w:rsidRPr="00155055" w:rsidRDefault="000F7BDF" w:rsidP="00C416DF"/>
    <w:p w:rsidR="000F7BDF" w:rsidRDefault="000F7BDF" w:rsidP="0020026E">
      <w:pPr>
        <w:tabs>
          <w:tab w:val="left" w:pos="6480"/>
        </w:tabs>
        <w:ind w:left="1416" w:firstLine="708"/>
        <w:jc w:val="right"/>
        <w:rPr>
          <w:b/>
          <w:bCs/>
          <w:color w:val="FF00FF"/>
          <w:sz w:val="24"/>
          <w:szCs w:val="24"/>
          <w:highlight w:val="green"/>
        </w:rPr>
      </w:pPr>
    </w:p>
    <w:sectPr w:rsidR="000F7BDF" w:rsidSect="00005227">
      <w:headerReference w:type="default" r:id="rId9"/>
      <w:pgSz w:w="11906" w:h="16838" w:code="9"/>
      <w:pgMar w:top="679" w:right="567" w:bottom="902" w:left="1701" w:header="39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C34" w:rsidRDefault="000B6C34">
      <w:r>
        <w:separator/>
      </w:r>
    </w:p>
  </w:endnote>
  <w:endnote w:type="continuationSeparator" w:id="0">
    <w:p w:rsidR="000B6C34" w:rsidRDefault="000B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C34" w:rsidRDefault="000B6C34">
      <w:r>
        <w:separator/>
      </w:r>
    </w:p>
  </w:footnote>
  <w:footnote w:type="continuationSeparator" w:id="0">
    <w:p w:rsidR="000B6C34" w:rsidRDefault="000B6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C34" w:rsidRPr="00005227" w:rsidRDefault="000B6C34" w:rsidP="00005227">
    <w:pPr>
      <w:pStyle w:val="a8"/>
      <w:jc w:val="center"/>
      <w:rPr>
        <w:lang w:val="en-US"/>
      </w:rPr>
    </w:pPr>
    <w:r>
      <w:fldChar w:fldCharType="begin"/>
    </w:r>
    <w:r>
      <w:instrText>PAGE   \* MERGEFORMAT</w:instrText>
    </w:r>
    <w:r>
      <w:fldChar w:fldCharType="separate"/>
    </w:r>
    <w:r w:rsidR="008339EA" w:rsidRPr="008339EA">
      <w:rPr>
        <w:noProof/>
        <w:lang w:val="ru-RU"/>
      </w:rPr>
      <w:t>21</w:t>
    </w:r>
    <w:r>
      <w:rPr>
        <w:noProof/>
        <w:lang w:val="ru-RU"/>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lowerLetter"/>
      <w:lvlText w:val="%5."/>
      <w:lvlJc w:val="left"/>
      <w:pPr>
        <w:tabs>
          <w:tab w:val="num" w:pos="0"/>
        </w:tabs>
        <w:ind w:left="2160" w:hanging="360"/>
      </w:pPr>
      <w:rPr>
        <w:rFonts w:cs="Times New Roman"/>
      </w:rPr>
    </w:lvl>
    <w:lvl w:ilvl="5">
      <w:start w:val="1"/>
      <w:numFmt w:val="lowerRoman"/>
      <w:lvlText w:val="%6."/>
      <w:lvlJc w:val="righ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lowerLetter"/>
      <w:lvlText w:val="%8."/>
      <w:lvlJc w:val="left"/>
      <w:pPr>
        <w:tabs>
          <w:tab w:val="num" w:pos="0"/>
        </w:tabs>
        <w:ind w:left="3240" w:hanging="360"/>
      </w:pPr>
      <w:rPr>
        <w:rFonts w:cs="Times New Roman"/>
      </w:rPr>
    </w:lvl>
    <w:lvl w:ilvl="8">
      <w:start w:val="1"/>
      <w:numFmt w:val="lowerRoman"/>
      <w:lvlText w:val="%9."/>
      <w:lvlJc w:val="right"/>
      <w:pPr>
        <w:tabs>
          <w:tab w:val="num" w:pos="0"/>
        </w:tabs>
        <w:ind w:left="3600" w:hanging="36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lowerLetter"/>
      <w:lvlText w:val="%5."/>
      <w:lvlJc w:val="left"/>
      <w:pPr>
        <w:tabs>
          <w:tab w:val="num" w:pos="0"/>
        </w:tabs>
        <w:ind w:left="2160" w:hanging="360"/>
      </w:pPr>
      <w:rPr>
        <w:rFonts w:cs="Times New Roman"/>
      </w:rPr>
    </w:lvl>
    <w:lvl w:ilvl="5">
      <w:start w:val="1"/>
      <w:numFmt w:val="lowerRoman"/>
      <w:lvlText w:val="%6."/>
      <w:lvlJc w:val="righ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lowerLetter"/>
      <w:lvlText w:val="%8."/>
      <w:lvlJc w:val="left"/>
      <w:pPr>
        <w:tabs>
          <w:tab w:val="num" w:pos="0"/>
        </w:tabs>
        <w:ind w:left="3240" w:hanging="360"/>
      </w:pPr>
      <w:rPr>
        <w:rFonts w:cs="Times New Roman"/>
      </w:rPr>
    </w:lvl>
    <w:lvl w:ilvl="8">
      <w:start w:val="1"/>
      <w:numFmt w:val="lowerRoman"/>
      <w:lvlText w:val="%9."/>
      <w:lvlJc w:val="right"/>
      <w:pPr>
        <w:tabs>
          <w:tab w:val="num" w:pos="0"/>
        </w:tabs>
        <w:ind w:left="3600" w:hanging="360"/>
      </w:pPr>
      <w:rPr>
        <w:rFonts w:cs="Times New Roman"/>
      </w:rPr>
    </w:lvl>
  </w:abstractNum>
  <w:abstractNum w:abstractNumId="3">
    <w:nsid w:val="00000004"/>
    <w:multiLevelType w:val="multilevel"/>
    <w:tmpl w:val="00000004"/>
    <w:name w:val="WW8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lowerLetter"/>
      <w:lvlText w:val="%5."/>
      <w:lvlJc w:val="left"/>
      <w:pPr>
        <w:tabs>
          <w:tab w:val="num" w:pos="0"/>
        </w:tabs>
        <w:ind w:left="2160" w:hanging="360"/>
      </w:pPr>
      <w:rPr>
        <w:rFonts w:cs="Times New Roman"/>
      </w:rPr>
    </w:lvl>
    <w:lvl w:ilvl="5">
      <w:start w:val="1"/>
      <w:numFmt w:val="lowerRoman"/>
      <w:lvlText w:val="%6."/>
      <w:lvlJc w:val="righ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lowerLetter"/>
      <w:lvlText w:val="%8."/>
      <w:lvlJc w:val="left"/>
      <w:pPr>
        <w:tabs>
          <w:tab w:val="num" w:pos="0"/>
        </w:tabs>
        <w:ind w:left="3240" w:hanging="360"/>
      </w:pPr>
      <w:rPr>
        <w:rFonts w:cs="Times New Roman"/>
      </w:rPr>
    </w:lvl>
    <w:lvl w:ilvl="8">
      <w:start w:val="1"/>
      <w:numFmt w:val="lowerRoman"/>
      <w:lvlText w:val="%9."/>
      <w:lvlJc w:val="right"/>
      <w:pPr>
        <w:tabs>
          <w:tab w:val="num" w:pos="0"/>
        </w:tabs>
        <w:ind w:left="3600" w:hanging="360"/>
      </w:pPr>
      <w:rPr>
        <w:rFonts w:cs="Times New Roman"/>
      </w:rPr>
    </w:lvl>
  </w:abstractNum>
  <w:abstractNum w:abstractNumId="4">
    <w:nsid w:val="00000005"/>
    <w:multiLevelType w:val="singleLevel"/>
    <w:tmpl w:val="00000005"/>
    <w:name w:val="WW8Num19"/>
    <w:lvl w:ilvl="0">
      <w:start w:val="25"/>
      <w:numFmt w:val="decimal"/>
      <w:lvlText w:val="%1)"/>
      <w:lvlJc w:val="left"/>
      <w:pPr>
        <w:tabs>
          <w:tab w:val="num" w:pos="720"/>
        </w:tabs>
        <w:ind w:left="720" w:hanging="360"/>
      </w:pPr>
      <w:rPr>
        <w:rFonts w:cs="Times New Roman" w:hint="default"/>
        <w:b/>
        <w:i/>
      </w:rPr>
    </w:lvl>
  </w:abstractNum>
  <w:abstractNum w:abstractNumId="5">
    <w:nsid w:val="00000006"/>
    <w:multiLevelType w:val="singleLevel"/>
    <w:tmpl w:val="00000006"/>
    <w:name w:val="WW8Num26"/>
    <w:lvl w:ilvl="0">
      <w:start w:val="1"/>
      <w:numFmt w:val="decimal"/>
      <w:lvlText w:val="%1."/>
      <w:lvlJc w:val="left"/>
      <w:pPr>
        <w:tabs>
          <w:tab w:val="num" w:pos="720"/>
        </w:tabs>
        <w:ind w:left="720" w:hanging="360"/>
      </w:pPr>
      <w:rPr>
        <w:rFonts w:cs="Times New Roman"/>
      </w:rPr>
    </w:lvl>
  </w:abstractNum>
  <w:abstractNum w:abstractNumId="6">
    <w:nsid w:val="056815B0"/>
    <w:multiLevelType w:val="hybridMultilevel"/>
    <w:tmpl w:val="02220D78"/>
    <w:lvl w:ilvl="0" w:tplc="75C8E262">
      <w:numFmt w:val="bullet"/>
      <w:lvlText w:val="-"/>
      <w:lvlJc w:val="left"/>
      <w:pPr>
        <w:ind w:left="690" w:hanging="360"/>
      </w:pPr>
      <w:rPr>
        <w:rFonts w:ascii="Times New Roman" w:eastAsia="Times New Roman" w:hAnsi="Times New Roman" w:hint="default"/>
      </w:rPr>
    </w:lvl>
    <w:lvl w:ilvl="1" w:tplc="04190003">
      <w:start w:val="1"/>
      <w:numFmt w:val="bullet"/>
      <w:lvlText w:val="o"/>
      <w:lvlJc w:val="left"/>
      <w:pPr>
        <w:ind w:left="1553" w:hanging="360"/>
      </w:pPr>
      <w:rPr>
        <w:rFonts w:ascii="Courier New" w:hAnsi="Courier New" w:hint="default"/>
      </w:rPr>
    </w:lvl>
    <w:lvl w:ilvl="2" w:tplc="04190005">
      <w:start w:val="1"/>
      <w:numFmt w:val="bullet"/>
      <w:lvlText w:val=""/>
      <w:lvlJc w:val="left"/>
      <w:pPr>
        <w:ind w:left="2273" w:hanging="360"/>
      </w:pPr>
      <w:rPr>
        <w:rFonts w:ascii="Wingdings" w:hAnsi="Wingdings" w:hint="default"/>
      </w:rPr>
    </w:lvl>
    <w:lvl w:ilvl="3" w:tplc="04190001">
      <w:start w:val="1"/>
      <w:numFmt w:val="bullet"/>
      <w:lvlText w:val=""/>
      <w:lvlJc w:val="left"/>
      <w:pPr>
        <w:ind w:left="2993" w:hanging="360"/>
      </w:pPr>
      <w:rPr>
        <w:rFonts w:ascii="Symbol" w:hAnsi="Symbol" w:hint="default"/>
      </w:rPr>
    </w:lvl>
    <w:lvl w:ilvl="4" w:tplc="04190003">
      <w:start w:val="1"/>
      <w:numFmt w:val="bullet"/>
      <w:lvlText w:val="o"/>
      <w:lvlJc w:val="left"/>
      <w:pPr>
        <w:ind w:left="3713" w:hanging="360"/>
      </w:pPr>
      <w:rPr>
        <w:rFonts w:ascii="Courier New" w:hAnsi="Courier New" w:hint="default"/>
      </w:rPr>
    </w:lvl>
    <w:lvl w:ilvl="5" w:tplc="04190005">
      <w:start w:val="1"/>
      <w:numFmt w:val="bullet"/>
      <w:lvlText w:val=""/>
      <w:lvlJc w:val="left"/>
      <w:pPr>
        <w:ind w:left="4433" w:hanging="360"/>
      </w:pPr>
      <w:rPr>
        <w:rFonts w:ascii="Wingdings" w:hAnsi="Wingdings" w:hint="default"/>
      </w:rPr>
    </w:lvl>
    <w:lvl w:ilvl="6" w:tplc="04190001">
      <w:start w:val="1"/>
      <w:numFmt w:val="bullet"/>
      <w:lvlText w:val=""/>
      <w:lvlJc w:val="left"/>
      <w:pPr>
        <w:ind w:left="5153" w:hanging="360"/>
      </w:pPr>
      <w:rPr>
        <w:rFonts w:ascii="Symbol" w:hAnsi="Symbol" w:hint="default"/>
      </w:rPr>
    </w:lvl>
    <w:lvl w:ilvl="7" w:tplc="04190003">
      <w:start w:val="1"/>
      <w:numFmt w:val="bullet"/>
      <w:lvlText w:val="o"/>
      <w:lvlJc w:val="left"/>
      <w:pPr>
        <w:ind w:left="5873" w:hanging="360"/>
      </w:pPr>
      <w:rPr>
        <w:rFonts w:ascii="Courier New" w:hAnsi="Courier New" w:hint="default"/>
      </w:rPr>
    </w:lvl>
    <w:lvl w:ilvl="8" w:tplc="04190005">
      <w:start w:val="1"/>
      <w:numFmt w:val="bullet"/>
      <w:lvlText w:val=""/>
      <w:lvlJc w:val="left"/>
      <w:pPr>
        <w:ind w:left="6593" w:hanging="360"/>
      </w:pPr>
      <w:rPr>
        <w:rFonts w:ascii="Wingdings" w:hAnsi="Wingdings" w:hint="default"/>
      </w:rPr>
    </w:lvl>
  </w:abstractNum>
  <w:abstractNum w:abstractNumId="7">
    <w:nsid w:val="06C156B6"/>
    <w:multiLevelType w:val="hybridMultilevel"/>
    <w:tmpl w:val="A5064054"/>
    <w:lvl w:ilvl="0" w:tplc="3A229572">
      <w:start w:val="1"/>
      <w:numFmt w:val="decimal"/>
      <w:lvlText w:val="%1"/>
      <w:lvlJc w:val="left"/>
      <w:pPr>
        <w:tabs>
          <w:tab w:val="num" w:pos="753"/>
        </w:tabs>
        <w:ind w:left="753" w:hanging="360"/>
      </w:pPr>
      <w:rPr>
        <w:rFonts w:cs="Times New Roman" w:hint="default"/>
      </w:rPr>
    </w:lvl>
    <w:lvl w:ilvl="1" w:tplc="04190019">
      <w:start w:val="1"/>
      <w:numFmt w:val="lowerLetter"/>
      <w:lvlText w:val="%2."/>
      <w:lvlJc w:val="left"/>
      <w:pPr>
        <w:tabs>
          <w:tab w:val="num" w:pos="1473"/>
        </w:tabs>
        <w:ind w:left="1473" w:hanging="360"/>
      </w:pPr>
      <w:rPr>
        <w:rFonts w:cs="Times New Roman"/>
      </w:rPr>
    </w:lvl>
    <w:lvl w:ilvl="2" w:tplc="0419001B">
      <w:start w:val="1"/>
      <w:numFmt w:val="lowerRoman"/>
      <w:lvlText w:val="%3."/>
      <w:lvlJc w:val="right"/>
      <w:pPr>
        <w:tabs>
          <w:tab w:val="num" w:pos="2193"/>
        </w:tabs>
        <w:ind w:left="2193" w:hanging="180"/>
      </w:pPr>
      <w:rPr>
        <w:rFonts w:cs="Times New Roman"/>
      </w:rPr>
    </w:lvl>
    <w:lvl w:ilvl="3" w:tplc="0419000F">
      <w:start w:val="1"/>
      <w:numFmt w:val="decimal"/>
      <w:lvlText w:val="%4."/>
      <w:lvlJc w:val="left"/>
      <w:pPr>
        <w:tabs>
          <w:tab w:val="num" w:pos="2913"/>
        </w:tabs>
        <w:ind w:left="2913" w:hanging="360"/>
      </w:pPr>
      <w:rPr>
        <w:rFonts w:cs="Times New Roman"/>
      </w:rPr>
    </w:lvl>
    <w:lvl w:ilvl="4" w:tplc="04190019">
      <w:start w:val="1"/>
      <w:numFmt w:val="lowerLetter"/>
      <w:lvlText w:val="%5."/>
      <w:lvlJc w:val="left"/>
      <w:pPr>
        <w:tabs>
          <w:tab w:val="num" w:pos="3633"/>
        </w:tabs>
        <w:ind w:left="3633" w:hanging="360"/>
      </w:pPr>
      <w:rPr>
        <w:rFonts w:cs="Times New Roman"/>
      </w:rPr>
    </w:lvl>
    <w:lvl w:ilvl="5" w:tplc="0419001B">
      <w:start w:val="1"/>
      <w:numFmt w:val="lowerRoman"/>
      <w:lvlText w:val="%6."/>
      <w:lvlJc w:val="right"/>
      <w:pPr>
        <w:tabs>
          <w:tab w:val="num" w:pos="4353"/>
        </w:tabs>
        <w:ind w:left="4353" w:hanging="180"/>
      </w:pPr>
      <w:rPr>
        <w:rFonts w:cs="Times New Roman"/>
      </w:rPr>
    </w:lvl>
    <w:lvl w:ilvl="6" w:tplc="0419000F">
      <w:start w:val="1"/>
      <w:numFmt w:val="decimal"/>
      <w:lvlText w:val="%7."/>
      <w:lvlJc w:val="left"/>
      <w:pPr>
        <w:tabs>
          <w:tab w:val="num" w:pos="5073"/>
        </w:tabs>
        <w:ind w:left="5073" w:hanging="360"/>
      </w:pPr>
      <w:rPr>
        <w:rFonts w:cs="Times New Roman"/>
      </w:rPr>
    </w:lvl>
    <w:lvl w:ilvl="7" w:tplc="04190019">
      <w:start w:val="1"/>
      <w:numFmt w:val="lowerLetter"/>
      <w:lvlText w:val="%8."/>
      <w:lvlJc w:val="left"/>
      <w:pPr>
        <w:tabs>
          <w:tab w:val="num" w:pos="5793"/>
        </w:tabs>
        <w:ind w:left="5793" w:hanging="360"/>
      </w:pPr>
      <w:rPr>
        <w:rFonts w:cs="Times New Roman"/>
      </w:rPr>
    </w:lvl>
    <w:lvl w:ilvl="8" w:tplc="0419001B">
      <w:start w:val="1"/>
      <w:numFmt w:val="lowerRoman"/>
      <w:lvlText w:val="%9."/>
      <w:lvlJc w:val="right"/>
      <w:pPr>
        <w:tabs>
          <w:tab w:val="num" w:pos="6513"/>
        </w:tabs>
        <w:ind w:left="6513" w:hanging="180"/>
      </w:pPr>
      <w:rPr>
        <w:rFonts w:cs="Times New Roman"/>
      </w:rPr>
    </w:lvl>
  </w:abstractNum>
  <w:abstractNum w:abstractNumId="8">
    <w:nsid w:val="0A3015D8"/>
    <w:multiLevelType w:val="hybridMultilevel"/>
    <w:tmpl w:val="BD1C59BC"/>
    <w:lvl w:ilvl="0" w:tplc="E6CCDD84">
      <w:start w:val="6"/>
      <w:numFmt w:val="bullet"/>
      <w:lvlText w:val="-"/>
      <w:lvlJc w:val="left"/>
      <w:pPr>
        <w:tabs>
          <w:tab w:val="num" w:pos="795"/>
        </w:tabs>
        <w:ind w:left="795" w:hanging="360"/>
      </w:pPr>
      <w:rPr>
        <w:rFonts w:ascii="Times New Roman" w:eastAsia="Times New Roman" w:hAnsi="Times New Roman"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9">
    <w:nsid w:val="0A397078"/>
    <w:multiLevelType w:val="hybridMultilevel"/>
    <w:tmpl w:val="612C2F30"/>
    <w:lvl w:ilvl="0" w:tplc="75C8E262">
      <w:numFmt w:val="bullet"/>
      <w:lvlText w:val="-"/>
      <w:lvlJc w:val="left"/>
      <w:pPr>
        <w:tabs>
          <w:tab w:val="num" w:pos="1086"/>
        </w:tabs>
        <w:ind w:left="1086" w:hanging="570"/>
      </w:pPr>
      <w:rPr>
        <w:rFonts w:ascii="Times New Roman" w:eastAsia="Times New Roman" w:hAnsi="Times New Roman" w:hint="default"/>
      </w:rPr>
    </w:lvl>
    <w:lvl w:ilvl="1" w:tplc="04190003">
      <w:start w:val="1"/>
      <w:numFmt w:val="bullet"/>
      <w:lvlText w:val="o"/>
      <w:lvlJc w:val="left"/>
      <w:pPr>
        <w:tabs>
          <w:tab w:val="num" w:pos="1596"/>
        </w:tabs>
        <w:ind w:left="1596" w:hanging="360"/>
      </w:pPr>
      <w:rPr>
        <w:rFonts w:ascii="Courier New" w:hAnsi="Courier New" w:hint="default"/>
      </w:rPr>
    </w:lvl>
    <w:lvl w:ilvl="2" w:tplc="04190005">
      <w:start w:val="1"/>
      <w:numFmt w:val="bullet"/>
      <w:lvlText w:val=""/>
      <w:lvlJc w:val="left"/>
      <w:pPr>
        <w:tabs>
          <w:tab w:val="num" w:pos="2316"/>
        </w:tabs>
        <w:ind w:left="2316" w:hanging="360"/>
      </w:pPr>
      <w:rPr>
        <w:rFonts w:ascii="Wingdings" w:hAnsi="Wingdings" w:hint="default"/>
      </w:rPr>
    </w:lvl>
    <w:lvl w:ilvl="3" w:tplc="04190001">
      <w:start w:val="1"/>
      <w:numFmt w:val="bullet"/>
      <w:lvlText w:val=""/>
      <w:lvlJc w:val="left"/>
      <w:pPr>
        <w:tabs>
          <w:tab w:val="num" w:pos="3036"/>
        </w:tabs>
        <w:ind w:left="3036" w:hanging="360"/>
      </w:pPr>
      <w:rPr>
        <w:rFonts w:ascii="Symbol" w:hAnsi="Symbol" w:hint="default"/>
      </w:rPr>
    </w:lvl>
    <w:lvl w:ilvl="4" w:tplc="04190003">
      <w:start w:val="1"/>
      <w:numFmt w:val="bullet"/>
      <w:lvlText w:val="o"/>
      <w:lvlJc w:val="left"/>
      <w:pPr>
        <w:tabs>
          <w:tab w:val="num" w:pos="3756"/>
        </w:tabs>
        <w:ind w:left="3756" w:hanging="360"/>
      </w:pPr>
      <w:rPr>
        <w:rFonts w:ascii="Courier New" w:hAnsi="Courier New" w:hint="default"/>
      </w:rPr>
    </w:lvl>
    <w:lvl w:ilvl="5" w:tplc="04190005">
      <w:start w:val="1"/>
      <w:numFmt w:val="bullet"/>
      <w:lvlText w:val=""/>
      <w:lvlJc w:val="left"/>
      <w:pPr>
        <w:tabs>
          <w:tab w:val="num" w:pos="4476"/>
        </w:tabs>
        <w:ind w:left="4476" w:hanging="360"/>
      </w:pPr>
      <w:rPr>
        <w:rFonts w:ascii="Wingdings" w:hAnsi="Wingdings" w:hint="default"/>
      </w:rPr>
    </w:lvl>
    <w:lvl w:ilvl="6" w:tplc="04190001">
      <w:start w:val="1"/>
      <w:numFmt w:val="bullet"/>
      <w:lvlText w:val=""/>
      <w:lvlJc w:val="left"/>
      <w:pPr>
        <w:tabs>
          <w:tab w:val="num" w:pos="5196"/>
        </w:tabs>
        <w:ind w:left="5196" w:hanging="360"/>
      </w:pPr>
      <w:rPr>
        <w:rFonts w:ascii="Symbol" w:hAnsi="Symbol" w:hint="default"/>
      </w:rPr>
    </w:lvl>
    <w:lvl w:ilvl="7" w:tplc="04190003">
      <w:start w:val="1"/>
      <w:numFmt w:val="bullet"/>
      <w:lvlText w:val="o"/>
      <w:lvlJc w:val="left"/>
      <w:pPr>
        <w:tabs>
          <w:tab w:val="num" w:pos="5916"/>
        </w:tabs>
        <w:ind w:left="5916" w:hanging="360"/>
      </w:pPr>
      <w:rPr>
        <w:rFonts w:ascii="Courier New" w:hAnsi="Courier New" w:hint="default"/>
      </w:rPr>
    </w:lvl>
    <w:lvl w:ilvl="8" w:tplc="04190005">
      <w:start w:val="1"/>
      <w:numFmt w:val="bullet"/>
      <w:lvlText w:val=""/>
      <w:lvlJc w:val="left"/>
      <w:pPr>
        <w:tabs>
          <w:tab w:val="num" w:pos="6636"/>
        </w:tabs>
        <w:ind w:left="6636" w:hanging="360"/>
      </w:pPr>
      <w:rPr>
        <w:rFonts w:ascii="Wingdings" w:hAnsi="Wingdings" w:hint="default"/>
      </w:rPr>
    </w:lvl>
  </w:abstractNum>
  <w:abstractNum w:abstractNumId="10">
    <w:nsid w:val="0C100206"/>
    <w:multiLevelType w:val="hybridMultilevel"/>
    <w:tmpl w:val="BCB039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12">
    <w:nsid w:val="1074536D"/>
    <w:multiLevelType w:val="hybridMultilevel"/>
    <w:tmpl w:val="C0E49C86"/>
    <w:lvl w:ilvl="0" w:tplc="26F63092">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276450E1"/>
    <w:multiLevelType w:val="multilevel"/>
    <w:tmpl w:val="1DB61A7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10042B"/>
    <w:multiLevelType w:val="multilevel"/>
    <w:tmpl w:val="4DC04D16"/>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30FD1CC9"/>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456121C"/>
    <w:multiLevelType w:val="multilevel"/>
    <w:tmpl w:val="D736DEA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60A6F33"/>
    <w:multiLevelType w:val="hybridMultilevel"/>
    <w:tmpl w:val="6972BA3C"/>
    <w:lvl w:ilvl="0" w:tplc="75C8E2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8">
    <w:nsid w:val="392049E9"/>
    <w:multiLevelType w:val="multilevel"/>
    <w:tmpl w:val="4ACA7CA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BBD782B"/>
    <w:multiLevelType w:val="hybridMultilevel"/>
    <w:tmpl w:val="803E678C"/>
    <w:lvl w:ilvl="0" w:tplc="EA508C50">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0">
    <w:nsid w:val="3C37486F"/>
    <w:multiLevelType w:val="hybridMultilevel"/>
    <w:tmpl w:val="E09A1C3E"/>
    <w:lvl w:ilvl="0" w:tplc="018A6DAE">
      <w:start w:val="1"/>
      <w:numFmt w:val="decimal"/>
      <w:lvlText w:val="%1."/>
      <w:lvlJc w:val="left"/>
      <w:pPr>
        <w:ind w:left="644" w:hanging="360"/>
      </w:pPr>
      <w:rPr>
        <w:rFonts w:cs="Times New Roman" w:hint="default"/>
        <w:b w:val="0"/>
        <w:bCs w:val="0"/>
        <w:sz w:val="28"/>
        <w:szCs w:val="28"/>
      </w:rPr>
    </w:lvl>
    <w:lvl w:ilvl="1" w:tplc="04220019">
      <w:start w:val="1"/>
      <w:numFmt w:val="lowerLetter"/>
      <w:lvlText w:val="%2."/>
      <w:lvlJc w:val="left"/>
      <w:pPr>
        <w:ind w:left="1364" w:hanging="360"/>
      </w:pPr>
      <w:rPr>
        <w:rFonts w:cs="Times New Roman"/>
      </w:rPr>
    </w:lvl>
    <w:lvl w:ilvl="2" w:tplc="0422001B">
      <w:start w:val="1"/>
      <w:numFmt w:val="lowerRoman"/>
      <w:lvlText w:val="%3."/>
      <w:lvlJc w:val="right"/>
      <w:pPr>
        <w:ind w:left="2084" w:hanging="180"/>
      </w:pPr>
      <w:rPr>
        <w:rFonts w:cs="Times New Roman"/>
      </w:rPr>
    </w:lvl>
    <w:lvl w:ilvl="3" w:tplc="0422000F">
      <w:start w:val="1"/>
      <w:numFmt w:val="decimal"/>
      <w:lvlText w:val="%4."/>
      <w:lvlJc w:val="left"/>
      <w:pPr>
        <w:ind w:left="2804" w:hanging="360"/>
      </w:pPr>
      <w:rPr>
        <w:rFonts w:cs="Times New Roman"/>
      </w:rPr>
    </w:lvl>
    <w:lvl w:ilvl="4" w:tplc="04220019">
      <w:start w:val="1"/>
      <w:numFmt w:val="lowerLetter"/>
      <w:lvlText w:val="%5."/>
      <w:lvlJc w:val="left"/>
      <w:pPr>
        <w:ind w:left="3524" w:hanging="360"/>
      </w:pPr>
      <w:rPr>
        <w:rFonts w:cs="Times New Roman"/>
      </w:rPr>
    </w:lvl>
    <w:lvl w:ilvl="5" w:tplc="0422001B">
      <w:start w:val="1"/>
      <w:numFmt w:val="lowerRoman"/>
      <w:lvlText w:val="%6."/>
      <w:lvlJc w:val="right"/>
      <w:pPr>
        <w:ind w:left="4244" w:hanging="180"/>
      </w:pPr>
      <w:rPr>
        <w:rFonts w:cs="Times New Roman"/>
      </w:rPr>
    </w:lvl>
    <w:lvl w:ilvl="6" w:tplc="0422000F">
      <w:start w:val="1"/>
      <w:numFmt w:val="decimal"/>
      <w:lvlText w:val="%7."/>
      <w:lvlJc w:val="left"/>
      <w:pPr>
        <w:ind w:left="4964" w:hanging="360"/>
      </w:pPr>
      <w:rPr>
        <w:rFonts w:cs="Times New Roman"/>
      </w:rPr>
    </w:lvl>
    <w:lvl w:ilvl="7" w:tplc="04220019">
      <w:start w:val="1"/>
      <w:numFmt w:val="lowerLetter"/>
      <w:lvlText w:val="%8."/>
      <w:lvlJc w:val="left"/>
      <w:pPr>
        <w:ind w:left="5684" w:hanging="360"/>
      </w:pPr>
      <w:rPr>
        <w:rFonts w:cs="Times New Roman"/>
      </w:rPr>
    </w:lvl>
    <w:lvl w:ilvl="8" w:tplc="0422001B">
      <w:start w:val="1"/>
      <w:numFmt w:val="lowerRoman"/>
      <w:lvlText w:val="%9."/>
      <w:lvlJc w:val="right"/>
      <w:pPr>
        <w:ind w:left="6404" w:hanging="180"/>
      </w:pPr>
      <w:rPr>
        <w:rFonts w:cs="Times New Roman"/>
      </w:rPr>
    </w:lvl>
  </w:abstractNum>
  <w:abstractNum w:abstractNumId="21">
    <w:nsid w:val="45593B0E"/>
    <w:multiLevelType w:val="hybridMultilevel"/>
    <w:tmpl w:val="15AA5C8C"/>
    <w:lvl w:ilvl="0" w:tplc="17BABD06">
      <w:start w:val="26"/>
      <w:numFmt w:val="decimal"/>
      <w:lvlText w:val="%1)"/>
      <w:lvlJc w:val="left"/>
      <w:pPr>
        <w:tabs>
          <w:tab w:val="num" w:pos="644"/>
        </w:tabs>
        <w:ind w:left="644" w:hanging="360"/>
      </w:pPr>
      <w:rPr>
        <w:rFonts w:eastAsia="Times New Roman" w:cs="Mangal" w:hint="default"/>
        <w:i/>
        <w:sz w:val="24"/>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2">
    <w:nsid w:val="4BED7CB3"/>
    <w:multiLevelType w:val="hybridMultilevel"/>
    <w:tmpl w:val="6448B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4B209B0"/>
    <w:multiLevelType w:val="multilevel"/>
    <w:tmpl w:val="F3EADD8E"/>
    <w:lvl w:ilvl="0">
      <w:start w:val="1"/>
      <w:numFmt w:val="decimal"/>
      <w:lvlText w:val="%1."/>
      <w:lvlJc w:val="left"/>
      <w:pPr>
        <w:tabs>
          <w:tab w:val="num" w:pos="1060"/>
        </w:tabs>
        <w:ind w:left="1060" w:hanging="360"/>
      </w:pPr>
      <w:rPr>
        <w:rFonts w:cs="Times New Roman" w:hint="default"/>
        <w:b/>
        <w:bCs/>
      </w:rPr>
    </w:lvl>
    <w:lvl w:ilvl="1">
      <w:start w:val="1"/>
      <w:numFmt w:val="decimal"/>
      <w:isLgl/>
      <w:lvlText w:val="%1.%2."/>
      <w:lvlJc w:val="left"/>
      <w:pPr>
        <w:tabs>
          <w:tab w:val="num" w:pos="4957"/>
        </w:tabs>
        <w:ind w:left="4957" w:hanging="420"/>
      </w:pPr>
      <w:rPr>
        <w:rFonts w:cs="Times New Roman" w:hint="default"/>
        <w:b w:val="0"/>
        <w:bCs w:val="0"/>
      </w:rPr>
    </w:lvl>
    <w:lvl w:ilvl="2">
      <w:start w:val="1"/>
      <w:numFmt w:val="decimal"/>
      <w:isLgl/>
      <w:lvlText w:val="%1.%2.%3."/>
      <w:lvlJc w:val="left"/>
      <w:pPr>
        <w:tabs>
          <w:tab w:val="num" w:pos="1420"/>
        </w:tabs>
        <w:ind w:left="1420" w:hanging="720"/>
      </w:pPr>
      <w:rPr>
        <w:rFonts w:cs="Times New Roman" w:hint="default"/>
      </w:rPr>
    </w:lvl>
    <w:lvl w:ilvl="3">
      <w:start w:val="1"/>
      <w:numFmt w:val="decimal"/>
      <w:isLgl/>
      <w:lvlText w:val="%1.%2.%3.%4."/>
      <w:lvlJc w:val="left"/>
      <w:pPr>
        <w:tabs>
          <w:tab w:val="num" w:pos="1420"/>
        </w:tabs>
        <w:ind w:left="1420" w:hanging="720"/>
      </w:pPr>
      <w:rPr>
        <w:rFonts w:cs="Times New Roman" w:hint="default"/>
      </w:rPr>
    </w:lvl>
    <w:lvl w:ilvl="4">
      <w:start w:val="1"/>
      <w:numFmt w:val="decimal"/>
      <w:isLgl/>
      <w:lvlText w:val="%1.%2.%3.%4.%5."/>
      <w:lvlJc w:val="left"/>
      <w:pPr>
        <w:tabs>
          <w:tab w:val="num" w:pos="1780"/>
        </w:tabs>
        <w:ind w:left="1780" w:hanging="1080"/>
      </w:pPr>
      <w:rPr>
        <w:rFonts w:cs="Times New Roman" w:hint="default"/>
      </w:rPr>
    </w:lvl>
    <w:lvl w:ilvl="5">
      <w:start w:val="1"/>
      <w:numFmt w:val="decimal"/>
      <w:isLgl/>
      <w:lvlText w:val="%1.%2.%3.%4.%5.%6."/>
      <w:lvlJc w:val="left"/>
      <w:pPr>
        <w:tabs>
          <w:tab w:val="num" w:pos="1780"/>
        </w:tabs>
        <w:ind w:left="1780" w:hanging="1080"/>
      </w:pPr>
      <w:rPr>
        <w:rFonts w:cs="Times New Roman" w:hint="default"/>
      </w:rPr>
    </w:lvl>
    <w:lvl w:ilvl="6">
      <w:start w:val="1"/>
      <w:numFmt w:val="decimal"/>
      <w:isLgl/>
      <w:lvlText w:val="%1.%2.%3.%4.%5.%6.%7."/>
      <w:lvlJc w:val="left"/>
      <w:pPr>
        <w:tabs>
          <w:tab w:val="num" w:pos="2140"/>
        </w:tabs>
        <w:ind w:left="2140" w:hanging="1440"/>
      </w:pPr>
      <w:rPr>
        <w:rFonts w:cs="Times New Roman" w:hint="default"/>
      </w:rPr>
    </w:lvl>
    <w:lvl w:ilvl="7">
      <w:start w:val="1"/>
      <w:numFmt w:val="decimal"/>
      <w:isLgl/>
      <w:lvlText w:val="%1.%2.%3.%4.%5.%6.%7.%8."/>
      <w:lvlJc w:val="left"/>
      <w:pPr>
        <w:tabs>
          <w:tab w:val="num" w:pos="2140"/>
        </w:tabs>
        <w:ind w:left="2140" w:hanging="1440"/>
      </w:pPr>
      <w:rPr>
        <w:rFonts w:cs="Times New Roman" w:hint="default"/>
      </w:rPr>
    </w:lvl>
    <w:lvl w:ilvl="8">
      <w:start w:val="1"/>
      <w:numFmt w:val="decimal"/>
      <w:isLgl/>
      <w:lvlText w:val="%1.%2.%3.%4.%5.%6.%7.%8.%9."/>
      <w:lvlJc w:val="left"/>
      <w:pPr>
        <w:tabs>
          <w:tab w:val="num" w:pos="2500"/>
        </w:tabs>
        <w:ind w:left="2500" w:hanging="1800"/>
      </w:pPr>
      <w:rPr>
        <w:rFonts w:cs="Times New Roman" w:hint="default"/>
      </w:rPr>
    </w:lvl>
  </w:abstractNum>
  <w:abstractNum w:abstractNumId="24">
    <w:nsid w:val="5CC40B46"/>
    <w:multiLevelType w:val="multilevel"/>
    <w:tmpl w:val="415A8848"/>
    <w:lvl w:ilvl="0">
      <w:start w:val="13"/>
      <w:numFmt w:val="bullet"/>
      <w:lvlText w:val="-"/>
      <w:lvlJc w:val="left"/>
      <w:pPr>
        <w:tabs>
          <w:tab w:val="num" w:pos="0"/>
        </w:tabs>
        <w:ind w:left="4613" w:hanging="360"/>
      </w:pPr>
      <w:rPr>
        <w:rFonts w:ascii="Times New Roman" w:eastAsiaTheme="minorHAnsi" w:hAnsi="Times New Roman" w:cs="Times New Roman" w:hint="default"/>
        <w:color w:val="000000" w:themeColor="text1"/>
      </w:rPr>
    </w:lvl>
    <w:lvl w:ilvl="1">
      <w:start w:val="1"/>
      <w:numFmt w:val="bullet"/>
      <w:lvlText w:val="o"/>
      <w:lvlJc w:val="left"/>
      <w:pPr>
        <w:tabs>
          <w:tab w:val="num" w:pos="0"/>
        </w:tabs>
        <w:ind w:left="5617" w:hanging="360"/>
      </w:pPr>
      <w:rPr>
        <w:rFonts w:ascii="Courier New" w:hAnsi="Courier New" w:cs="Courier New" w:hint="default"/>
      </w:rPr>
    </w:lvl>
    <w:lvl w:ilvl="2">
      <w:start w:val="1"/>
      <w:numFmt w:val="bullet"/>
      <w:lvlText w:val=""/>
      <w:lvlJc w:val="left"/>
      <w:pPr>
        <w:tabs>
          <w:tab w:val="num" w:pos="0"/>
        </w:tabs>
        <w:ind w:left="6337" w:hanging="360"/>
      </w:pPr>
      <w:rPr>
        <w:rFonts w:ascii="Wingdings" w:hAnsi="Wingdings" w:cs="Wingdings" w:hint="default"/>
      </w:rPr>
    </w:lvl>
    <w:lvl w:ilvl="3">
      <w:start w:val="1"/>
      <w:numFmt w:val="bullet"/>
      <w:lvlText w:val=""/>
      <w:lvlJc w:val="left"/>
      <w:pPr>
        <w:tabs>
          <w:tab w:val="num" w:pos="0"/>
        </w:tabs>
        <w:ind w:left="7057" w:hanging="360"/>
      </w:pPr>
      <w:rPr>
        <w:rFonts w:ascii="Symbol" w:hAnsi="Symbol" w:cs="Symbol" w:hint="default"/>
      </w:rPr>
    </w:lvl>
    <w:lvl w:ilvl="4">
      <w:start w:val="1"/>
      <w:numFmt w:val="bullet"/>
      <w:lvlText w:val="o"/>
      <w:lvlJc w:val="left"/>
      <w:pPr>
        <w:tabs>
          <w:tab w:val="num" w:pos="0"/>
        </w:tabs>
        <w:ind w:left="7777" w:hanging="360"/>
      </w:pPr>
      <w:rPr>
        <w:rFonts w:ascii="Courier New" w:hAnsi="Courier New" w:cs="Courier New" w:hint="default"/>
      </w:rPr>
    </w:lvl>
    <w:lvl w:ilvl="5">
      <w:start w:val="1"/>
      <w:numFmt w:val="bullet"/>
      <w:lvlText w:val=""/>
      <w:lvlJc w:val="left"/>
      <w:pPr>
        <w:tabs>
          <w:tab w:val="num" w:pos="0"/>
        </w:tabs>
        <w:ind w:left="8497" w:hanging="360"/>
      </w:pPr>
      <w:rPr>
        <w:rFonts w:ascii="Wingdings" w:hAnsi="Wingdings" w:cs="Wingdings" w:hint="default"/>
      </w:rPr>
    </w:lvl>
    <w:lvl w:ilvl="6">
      <w:start w:val="1"/>
      <w:numFmt w:val="bullet"/>
      <w:lvlText w:val=""/>
      <w:lvlJc w:val="left"/>
      <w:pPr>
        <w:tabs>
          <w:tab w:val="num" w:pos="0"/>
        </w:tabs>
        <w:ind w:left="9217" w:hanging="360"/>
      </w:pPr>
      <w:rPr>
        <w:rFonts w:ascii="Symbol" w:hAnsi="Symbol" w:cs="Symbol" w:hint="default"/>
      </w:rPr>
    </w:lvl>
    <w:lvl w:ilvl="7">
      <w:start w:val="1"/>
      <w:numFmt w:val="bullet"/>
      <w:lvlText w:val="o"/>
      <w:lvlJc w:val="left"/>
      <w:pPr>
        <w:tabs>
          <w:tab w:val="num" w:pos="0"/>
        </w:tabs>
        <w:ind w:left="9937" w:hanging="360"/>
      </w:pPr>
      <w:rPr>
        <w:rFonts w:ascii="Courier New" w:hAnsi="Courier New" w:cs="Courier New" w:hint="default"/>
      </w:rPr>
    </w:lvl>
    <w:lvl w:ilvl="8">
      <w:start w:val="1"/>
      <w:numFmt w:val="bullet"/>
      <w:lvlText w:val=""/>
      <w:lvlJc w:val="left"/>
      <w:pPr>
        <w:tabs>
          <w:tab w:val="num" w:pos="0"/>
        </w:tabs>
        <w:ind w:left="10657" w:hanging="360"/>
      </w:pPr>
      <w:rPr>
        <w:rFonts w:ascii="Wingdings" w:hAnsi="Wingdings" w:cs="Wingdings" w:hint="default"/>
      </w:rPr>
    </w:lvl>
  </w:abstractNum>
  <w:abstractNum w:abstractNumId="25">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start w:val="1"/>
      <w:numFmt w:val="lowerLetter"/>
      <w:lvlText w:val="%2."/>
      <w:lvlJc w:val="left"/>
      <w:pPr>
        <w:tabs>
          <w:tab w:val="num" w:pos="1260"/>
        </w:tabs>
        <w:ind w:left="1260" w:hanging="360"/>
      </w:pPr>
      <w:rPr>
        <w:rFonts w:cs="Times New Roman"/>
      </w:rPr>
    </w:lvl>
    <w:lvl w:ilvl="2" w:tplc="0422001B">
      <w:start w:val="1"/>
      <w:numFmt w:val="lowerRoman"/>
      <w:lvlText w:val="%3."/>
      <w:lvlJc w:val="right"/>
      <w:pPr>
        <w:tabs>
          <w:tab w:val="num" w:pos="1980"/>
        </w:tabs>
        <w:ind w:left="1980" w:hanging="180"/>
      </w:pPr>
      <w:rPr>
        <w:rFonts w:cs="Times New Roman"/>
      </w:rPr>
    </w:lvl>
    <w:lvl w:ilvl="3" w:tplc="0422000F">
      <w:start w:val="1"/>
      <w:numFmt w:val="decimal"/>
      <w:lvlText w:val="%4."/>
      <w:lvlJc w:val="left"/>
      <w:pPr>
        <w:tabs>
          <w:tab w:val="num" w:pos="2700"/>
        </w:tabs>
        <w:ind w:left="2700" w:hanging="360"/>
      </w:pPr>
      <w:rPr>
        <w:rFonts w:cs="Times New Roman"/>
      </w:rPr>
    </w:lvl>
    <w:lvl w:ilvl="4" w:tplc="04220019">
      <w:start w:val="1"/>
      <w:numFmt w:val="lowerLetter"/>
      <w:lvlText w:val="%5."/>
      <w:lvlJc w:val="left"/>
      <w:pPr>
        <w:tabs>
          <w:tab w:val="num" w:pos="3420"/>
        </w:tabs>
        <w:ind w:left="3420" w:hanging="360"/>
      </w:pPr>
      <w:rPr>
        <w:rFonts w:cs="Times New Roman"/>
      </w:rPr>
    </w:lvl>
    <w:lvl w:ilvl="5" w:tplc="0422001B">
      <w:start w:val="1"/>
      <w:numFmt w:val="lowerRoman"/>
      <w:lvlText w:val="%6."/>
      <w:lvlJc w:val="right"/>
      <w:pPr>
        <w:tabs>
          <w:tab w:val="num" w:pos="4140"/>
        </w:tabs>
        <w:ind w:left="4140" w:hanging="180"/>
      </w:pPr>
      <w:rPr>
        <w:rFonts w:cs="Times New Roman"/>
      </w:rPr>
    </w:lvl>
    <w:lvl w:ilvl="6" w:tplc="0422000F">
      <w:start w:val="1"/>
      <w:numFmt w:val="decimal"/>
      <w:lvlText w:val="%7."/>
      <w:lvlJc w:val="left"/>
      <w:pPr>
        <w:tabs>
          <w:tab w:val="num" w:pos="4860"/>
        </w:tabs>
        <w:ind w:left="4860" w:hanging="360"/>
      </w:pPr>
      <w:rPr>
        <w:rFonts w:cs="Times New Roman"/>
      </w:rPr>
    </w:lvl>
    <w:lvl w:ilvl="7" w:tplc="04220019">
      <w:start w:val="1"/>
      <w:numFmt w:val="lowerLetter"/>
      <w:lvlText w:val="%8."/>
      <w:lvlJc w:val="left"/>
      <w:pPr>
        <w:tabs>
          <w:tab w:val="num" w:pos="5580"/>
        </w:tabs>
        <w:ind w:left="5580" w:hanging="360"/>
      </w:pPr>
      <w:rPr>
        <w:rFonts w:cs="Times New Roman"/>
      </w:rPr>
    </w:lvl>
    <w:lvl w:ilvl="8" w:tplc="0422001B">
      <w:start w:val="1"/>
      <w:numFmt w:val="lowerRoman"/>
      <w:lvlText w:val="%9."/>
      <w:lvlJc w:val="right"/>
      <w:pPr>
        <w:tabs>
          <w:tab w:val="num" w:pos="6300"/>
        </w:tabs>
        <w:ind w:left="6300" w:hanging="180"/>
      </w:pPr>
      <w:rPr>
        <w:rFonts w:cs="Times New Roman"/>
      </w:rPr>
    </w:lvl>
  </w:abstractNum>
  <w:abstractNum w:abstractNumId="26">
    <w:nsid w:val="64211535"/>
    <w:multiLevelType w:val="hybridMultilevel"/>
    <w:tmpl w:val="4F0AADDE"/>
    <w:lvl w:ilvl="0" w:tplc="7224328A">
      <w:start w:val="11"/>
      <w:numFmt w:val="decimal"/>
      <w:lvlText w:val="%1."/>
      <w:lvlJc w:val="left"/>
      <w:pPr>
        <w:tabs>
          <w:tab w:val="num" w:pos="1200"/>
        </w:tabs>
        <w:ind w:left="12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69407B21"/>
    <w:multiLevelType w:val="multilevel"/>
    <w:tmpl w:val="04989782"/>
    <w:lvl w:ilvl="0">
      <w:start w:val="1"/>
      <w:numFmt w:val="decimal"/>
      <w:lvlText w:val="%1."/>
      <w:lvlJc w:val="left"/>
      <w:pPr>
        <w:ind w:left="360" w:hanging="360"/>
      </w:pPr>
      <w:rPr>
        <w:rFonts w:cs="Times New Roman"/>
        <w:vertAlign w:val="baseline"/>
      </w:rPr>
    </w:lvl>
    <w:lvl w:ilvl="1">
      <w:start w:val="1"/>
      <w:numFmt w:val="decimal"/>
      <w:lvlText w:val="%1.%2."/>
      <w:lvlJc w:val="left"/>
      <w:pPr>
        <w:ind w:left="501"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28">
    <w:nsid w:val="6B8B08F9"/>
    <w:multiLevelType w:val="hybridMultilevel"/>
    <w:tmpl w:val="6734C6AC"/>
    <w:lvl w:ilvl="0" w:tplc="02AA9E96">
      <w:start w:val="1"/>
      <w:numFmt w:val="decimal"/>
      <w:lvlText w:val="%1."/>
      <w:lvlJc w:val="left"/>
      <w:pPr>
        <w:ind w:left="1068" w:hanging="360"/>
      </w:pPr>
      <w:rPr>
        <w:rFonts w:cs="Times New Roman" w:hint="default"/>
        <w:b w:val="0"/>
        <w:bCs w:val="0"/>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abstractNum w:abstractNumId="29">
    <w:nsid w:val="6C5B3D62"/>
    <w:multiLevelType w:val="multilevel"/>
    <w:tmpl w:val="452E6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5A91FE2"/>
    <w:multiLevelType w:val="hybridMultilevel"/>
    <w:tmpl w:val="3538F50C"/>
    <w:lvl w:ilvl="0" w:tplc="6896B23A">
      <w:start w:val="1"/>
      <w:numFmt w:val="decimal"/>
      <w:lvlText w:val="%1."/>
      <w:lvlJc w:val="left"/>
      <w:pPr>
        <w:tabs>
          <w:tab w:val="num" w:pos="720"/>
        </w:tabs>
        <w:ind w:left="720" w:hanging="360"/>
      </w:pPr>
      <w:rPr>
        <w:rFonts w:cs="Times New Roman" w:hint="default"/>
        <w:b w:val="0"/>
        <w:bCs w:val="0"/>
      </w:rPr>
    </w:lvl>
    <w:lvl w:ilvl="1" w:tplc="5052C0EE">
      <w:numFmt w:val="none"/>
      <w:lvlText w:val=""/>
      <w:lvlJc w:val="left"/>
      <w:pPr>
        <w:tabs>
          <w:tab w:val="num" w:pos="360"/>
        </w:tabs>
      </w:pPr>
      <w:rPr>
        <w:rFonts w:cs="Times New Roman"/>
      </w:rPr>
    </w:lvl>
    <w:lvl w:ilvl="2" w:tplc="246E0542">
      <w:numFmt w:val="none"/>
      <w:lvlText w:val=""/>
      <w:lvlJc w:val="left"/>
      <w:pPr>
        <w:tabs>
          <w:tab w:val="num" w:pos="360"/>
        </w:tabs>
      </w:pPr>
      <w:rPr>
        <w:rFonts w:cs="Times New Roman"/>
      </w:rPr>
    </w:lvl>
    <w:lvl w:ilvl="3" w:tplc="372015BC">
      <w:numFmt w:val="none"/>
      <w:lvlText w:val=""/>
      <w:lvlJc w:val="left"/>
      <w:pPr>
        <w:tabs>
          <w:tab w:val="num" w:pos="360"/>
        </w:tabs>
      </w:pPr>
      <w:rPr>
        <w:rFonts w:cs="Times New Roman"/>
      </w:rPr>
    </w:lvl>
    <w:lvl w:ilvl="4" w:tplc="4398A884">
      <w:numFmt w:val="none"/>
      <w:lvlText w:val=""/>
      <w:lvlJc w:val="left"/>
      <w:pPr>
        <w:tabs>
          <w:tab w:val="num" w:pos="360"/>
        </w:tabs>
      </w:pPr>
      <w:rPr>
        <w:rFonts w:cs="Times New Roman"/>
      </w:rPr>
    </w:lvl>
    <w:lvl w:ilvl="5" w:tplc="63484ACE">
      <w:numFmt w:val="none"/>
      <w:lvlText w:val=""/>
      <w:lvlJc w:val="left"/>
      <w:pPr>
        <w:tabs>
          <w:tab w:val="num" w:pos="360"/>
        </w:tabs>
      </w:pPr>
      <w:rPr>
        <w:rFonts w:cs="Times New Roman"/>
      </w:rPr>
    </w:lvl>
    <w:lvl w:ilvl="6" w:tplc="518E4354">
      <w:numFmt w:val="none"/>
      <w:lvlText w:val=""/>
      <w:lvlJc w:val="left"/>
      <w:pPr>
        <w:tabs>
          <w:tab w:val="num" w:pos="360"/>
        </w:tabs>
      </w:pPr>
      <w:rPr>
        <w:rFonts w:cs="Times New Roman"/>
      </w:rPr>
    </w:lvl>
    <w:lvl w:ilvl="7" w:tplc="3A902F2C">
      <w:numFmt w:val="none"/>
      <w:lvlText w:val=""/>
      <w:lvlJc w:val="left"/>
      <w:pPr>
        <w:tabs>
          <w:tab w:val="num" w:pos="360"/>
        </w:tabs>
      </w:pPr>
      <w:rPr>
        <w:rFonts w:cs="Times New Roman"/>
      </w:rPr>
    </w:lvl>
    <w:lvl w:ilvl="8" w:tplc="1AD83DD0">
      <w:numFmt w:val="none"/>
      <w:lvlText w:val=""/>
      <w:lvlJc w:val="left"/>
      <w:pPr>
        <w:tabs>
          <w:tab w:val="num" w:pos="360"/>
        </w:tabs>
      </w:pPr>
      <w:rPr>
        <w:rFonts w:cs="Times New Roman"/>
      </w:rPr>
    </w:lvl>
  </w:abstractNum>
  <w:abstractNum w:abstractNumId="31">
    <w:nsid w:val="7C301606"/>
    <w:multiLevelType w:val="hybridMultilevel"/>
    <w:tmpl w:val="5176B32A"/>
    <w:lvl w:ilvl="0" w:tplc="75C8E262">
      <w:numFmt w:val="bullet"/>
      <w:lvlText w:val="-"/>
      <w:lvlJc w:val="left"/>
      <w:pPr>
        <w:ind w:left="1257" w:hanging="360"/>
      </w:pPr>
      <w:rPr>
        <w:rFonts w:ascii="Times New Roman" w:eastAsia="Times New Roman" w:hAnsi="Times New Roman" w:hint="default"/>
      </w:rPr>
    </w:lvl>
    <w:lvl w:ilvl="1" w:tplc="04190003">
      <w:start w:val="1"/>
      <w:numFmt w:val="bullet"/>
      <w:lvlText w:val="o"/>
      <w:lvlJc w:val="left"/>
      <w:pPr>
        <w:ind w:left="1977" w:hanging="360"/>
      </w:pPr>
      <w:rPr>
        <w:rFonts w:ascii="Courier New" w:hAnsi="Courier New" w:hint="default"/>
      </w:rPr>
    </w:lvl>
    <w:lvl w:ilvl="2" w:tplc="04190005">
      <w:start w:val="1"/>
      <w:numFmt w:val="bullet"/>
      <w:lvlText w:val=""/>
      <w:lvlJc w:val="left"/>
      <w:pPr>
        <w:ind w:left="2697" w:hanging="360"/>
      </w:pPr>
      <w:rPr>
        <w:rFonts w:ascii="Wingdings" w:hAnsi="Wingdings" w:hint="default"/>
      </w:rPr>
    </w:lvl>
    <w:lvl w:ilvl="3" w:tplc="04190001">
      <w:start w:val="1"/>
      <w:numFmt w:val="bullet"/>
      <w:lvlText w:val=""/>
      <w:lvlJc w:val="left"/>
      <w:pPr>
        <w:ind w:left="3417" w:hanging="360"/>
      </w:pPr>
      <w:rPr>
        <w:rFonts w:ascii="Symbol" w:hAnsi="Symbol" w:hint="default"/>
      </w:rPr>
    </w:lvl>
    <w:lvl w:ilvl="4" w:tplc="04190003">
      <w:start w:val="1"/>
      <w:numFmt w:val="bullet"/>
      <w:lvlText w:val="o"/>
      <w:lvlJc w:val="left"/>
      <w:pPr>
        <w:ind w:left="4137" w:hanging="360"/>
      </w:pPr>
      <w:rPr>
        <w:rFonts w:ascii="Courier New" w:hAnsi="Courier New" w:hint="default"/>
      </w:rPr>
    </w:lvl>
    <w:lvl w:ilvl="5" w:tplc="04190005">
      <w:start w:val="1"/>
      <w:numFmt w:val="bullet"/>
      <w:lvlText w:val=""/>
      <w:lvlJc w:val="left"/>
      <w:pPr>
        <w:ind w:left="4857" w:hanging="360"/>
      </w:pPr>
      <w:rPr>
        <w:rFonts w:ascii="Wingdings" w:hAnsi="Wingdings" w:hint="default"/>
      </w:rPr>
    </w:lvl>
    <w:lvl w:ilvl="6" w:tplc="04190001">
      <w:start w:val="1"/>
      <w:numFmt w:val="bullet"/>
      <w:lvlText w:val=""/>
      <w:lvlJc w:val="left"/>
      <w:pPr>
        <w:ind w:left="5577" w:hanging="360"/>
      </w:pPr>
      <w:rPr>
        <w:rFonts w:ascii="Symbol" w:hAnsi="Symbol" w:hint="default"/>
      </w:rPr>
    </w:lvl>
    <w:lvl w:ilvl="7" w:tplc="04190003">
      <w:start w:val="1"/>
      <w:numFmt w:val="bullet"/>
      <w:lvlText w:val="o"/>
      <w:lvlJc w:val="left"/>
      <w:pPr>
        <w:ind w:left="6297" w:hanging="360"/>
      </w:pPr>
      <w:rPr>
        <w:rFonts w:ascii="Courier New" w:hAnsi="Courier New" w:hint="default"/>
      </w:rPr>
    </w:lvl>
    <w:lvl w:ilvl="8" w:tplc="04190005">
      <w:start w:val="1"/>
      <w:numFmt w:val="bullet"/>
      <w:lvlText w:val=""/>
      <w:lvlJc w:val="left"/>
      <w:pPr>
        <w:ind w:left="7017" w:hanging="360"/>
      </w:pPr>
      <w:rPr>
        <w:rFonts w:ascii="Wingdings" w:hAnsi="Wingdings" w:hint="default"/>
      </w:rPr>
    </w:lvl>
  </w:abstractNum>
  <w:abstractNum w:abstractNumId="32">
    <w:nsid w:val="7DBF6966"/>
    <w:multiLevelType w:val="hybridMultilevel"/>
    <w:tmpl w:val="F32A137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5"/>
  </w:num>
  <w:num w:numId="2">
    <w:abstractNumId w:val="7"/>
  </w:num>
  <w:num w:numId="3">
    <w:abstractNumId w:val="6"/>
  </w:num>
  <w:num w:numId="4">
    <w:abstractNumId w:val="17"/>
  </w:num>
  <w:num w:numId="5">
    <w:abstractNumId w:val="31"/>
  </w:num>
  <w:num w:numId="6">
    <w:abstractNumId w:val="9"/>
  </w:num>
  <w:num w:numId="7">
    <w:abstractNumId w:val="11"/>
  </w:num>
  <w:num w:numId="8">
    <w:abstractNumId w:val="32"/>
  </w:num>
  <w:num w:numId="9">
    <w:abstractNumId w:val="22"/>
  </w:num>
  <w:num w:numId="10">
    <w:abstractNumId w:val="28"/>
  </w:num>
  <w:num w:numId="11">
    <w:abstractNumId w:val="19"/>
  </w:num>
  <w:num w:numId="12">
    <w:abstractNumId w:val="23"/>
  </w:num>
  <w:num w:numId="13">
    <w:abstractNumId w:val="12"/>
  </w:num>
  <w:num w:numId="14">
    <w:abstractNumId w:val="30"/>
  </w:num>
  <w:num w:numId="15">
    <w:abstractNumId w:val="8"/>
  </w:num>
  <w:num w:numId="16">
    <w:abstractNumId w:val="16"/>
  </w:num>
  <w:num w:numId="17">
    <w:abstractNumId w:val="29"/>
  </w:num>
  <w:num w:numId="18">
    <w:abstractNumId w:val="18"/>
  </w:num>
  <w:num w:numId="19">
    <w:abstractNumId w:val="15"/>
  </w:num>
  <w:num w:numId="20">
    <w:abstractNumId w:val="15"/>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lvlText w:val="%1.%2."/>
        <w:lvlJc w:val="left"/>
        <w:pPr>
          <w:tabs>
            <w:tab w:val="num" w:pos="1440"/>
          </w:tabs>
          <w:ind w:left="1440" w:hanging="360"/>
        </w:pPr>
        <w:rPr>
          <w:rFonts w:cs="Times New Roman" w:hint="default"/>
        </w:rPr>
      </w:lvl>
    </w:lvlOverride>
    <w:lvlOverride w:ilvl="2">
      <w:lvl w:ilvl="2">
        <w:start w:val="1"/>
        <w:numFmt w:val="lowerRoman"/>
        <w:lvlText w:val="%3."/>
        <w:lvlJc w:val="right"/>
        <w:pPr>
          <w:tabs>
            <w:tab w:val="num" w:pos="2160"/>
          </w:tabs>
          <w:ind w:left="2160" w:hanging="180"/>
        </w:pPr>
        <w:rPr>
          <w:rFonts w:cs="Times New Roman" w:hint="default"/>
        </w:rPr>
      </w:lvl>
    </w:lvlOverride>
    <w:lvlOverride w:ilvl="3">
      <w:lvl w:ilvl="3">
        <w:start w:val="1"/>
        <w:numFmt w:val="decimal"/>
        <w:lvlText w:val="%4."/>
        <w:lvlJc w:val="left"/>
        <w:pPr>
          <w:tabs>
            <w:tab w:val="num" w:pos="2880"/>
          </w:tabs>
          <w:ind w:left="2880" w:hanging="360"/>
        </w:pPr>
        <w:rPr>
          <w:rFonts w:cs="Times New Roman" w:hint="default"/>
        </w:rPr>
      </w:lvl>
    </w:lvlOverride>
    <w:lvlOverride w:ilvl="4">
      <w:lvl w:ilvl="4">
        <w:start w:val="1"/>
        <w:numFmt w:val="lowerLetter"/>
        <w:lvlText w:val="%5."/>
        <w:lvlJc w:val="left"/>
        <w:pPr>
          <w:tabs>
            <w:tab w:val="num" w:pos="3600"/>
          </w:tabs>
          <w:ind w:left="3600" w:hanging="360"/>
        </w:pPr>
        <w:rPr>
          <w:rFonts w:cs="Times New Roman" w:hint="default"/>
        </w:rPr>
      </w:lvl>
    </w:lvlOverride>
    <w:lvlOverride w:ilvl="5">
      <w:lvl w:ilvl="5">
        <w:start w:val="1"/>
        <w:numFmt w:val="lowerRoman"/>
        <w:lvlText w:val="%6."/>
        <w:lvlJc w:val="right"/>
        <w:pPr>
          <w:tabs>
            <w:tab w:val="num" w:pos="4320"/>
          </w:tabs>
          <w:ind w:left="4320" w:hanging="180"/>
        </w:pPr>
        <w:rPr>
          <w:rFonts w:cs="Times New Roman" w:hint="default"/>
        </w:rPr>
      </w:lvl>
    </w:lvlOverride>
    <w:lvlOverride w:ilvl="6">
      <w:lvl w:ilvl="6">
        <w:start w:val="1"/>
        <w:numFmt w:val="decimal"/>
        <w:lvlText w:val="%7."/>
        <w:lvlJc w:val="left"/>
        <w:pPr>
          <w:tabs>
            <w:tab w:val="num" w:pos="5040"/>
          </w:tabs>
          <w:ind w:left="5040" w:hanging="360"/>
        </w:pPr>
        <w:rPr>
          <w:rFonts w:cs="Times New Roman" w:hint="default"/>
        </w:rPr>
      </w:lvl>
    </w:lvlOverride>
    <w:lvlOverride w:ilvl="7">
      <w:lvl w:ilvl="7">
        <w:start w:val="1"/>
        <w:numFmt w:val="lowerLetter"/>
        <w:lvlText w:val="%8."/>
        <w:lvlJc w:val="left"/>
        <w:pPr>
          <w:tabs>
            <w:tab w:val="num" w:pos="5760"/>
          </w:tabs>
          <w:ind w:left="5760" w:hanging="360"/>
        </w:pPr>
        <w:rPr>
          <w:rFonts w:cs="Times New Roman" w:hint="default"/>
        </w:rPr>
      </w:lvl>
    </w:lvlOverride>
    <w:lvlOverride w:ilvl="8">
      <w:lvl w:ilvl="8">
        <w:start w:val="1"/>
        <w:numFmt w:val="lowerRoman"/>
        <w:lvlText w:val="%9."/>
        <w:lvlJc w:val="right"/>
        <w:pPr>
          <w:tabs>
            <w:tab w:val="num" w:pos="6480"/>
          </w:tabs>
          <w:ind w:left="6480" w:hanging="180"/>
        </w:pPr>
        <w:rPr>
          <w:rFonts w:cs="Times New Roman" w:hint="default"/>
        </w:rPr>
      </w:lvl>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0"/>
  </w:num>
  <w:num w:numId="24">
    <w:abstractNumId w:val="10"/>
  </w:num>
  <w:num w:numId="25">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num>
  <w:num w:numId="29">
    <w:abstractNumId w:val="2"/>
  </w:num>
  <w:num w:numId="30">
    <w:abstractNumId w:val="3"/>
  </w:num>
  <w:num w:numId="31">
    <w:abstractNumId w:val="4"/>
  </w:num>
  <w:num w:numId="32">
    <w:abstractNumId w:val="5"/>
  </w:num>
  <w:num w:numId="33">
    <w:abstractNumId w:val="21"/>
  </w:num>
  <w:num w:numId="34">
    <w:abstractNumId w:val="1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oNotHyphenateCap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73BF"/>
    <w:rsid w:val="000005CA"/>
    <w:rsid w:val="00002577"/>
    <w:rsid w:val="00005227"/>
    <w:rsid w:val="000075C2"/>
    <w:rsid w:val="00007F00"/>
    <w:rsid w:val="00010349"/>
    <w:rsid w:val="00010B59"/>
    <w:rsid w:val="00012D5B"/>
    <w:rsid w:val="0001492B"/>
    <w:rsid w:val="000152D6"/>
    <w:rsid w:val="0001740B"/>
    <w:rsid w:val="00020E13"/>
    <w:rsid w:val="000214A6"/>
    <w:rsid w:val="000272EF"/>
    <w:rsid w:val="0002775A"/>
    <w:rsid w:val="0003697F"/>
    <w:rsid w:val="00040823"/>
    <w:rsid w:val="00041049"/>
    <w:rsid w:val="00044508"/>
    <w:rsid w:val="0005681A"/>
    <w:rsid w:val="00057382"/>
    <w:rsid w:val="000632CB"/>
    <w:rsid w:val="00065B6F"/>
    <w:rsid w:val="0007053A"/>
    <w:rsid w:val="00070DB1"/>
    <w:rsid w:val="0007549B"/>
    <w:rsid w:val="000762B7"/>
    <w:rsid w:val="00076311"/>
    <w:rsid w:val="0007637D"/>
    <w:rsid w:val="00076BAE"/>
    <w:rsid w:val="00077E6C"/>
    <w:rsid w:val="00083BC4"/>
    <w:rsid w:val="00083EA7"/>
    <w:rsid w:val="000843F1"/>
    <w:rsid w:val="00084A34"/>
    <w:rsid w:val="00090B46"/>
    <w:rsid w:val="00090D4D"/>
    <w:rsid w:val="00092219"/>
    <w:rsid w:val="000928F7"/>
    <w:rsid w:val="00093FBF"/>
    <w:rsid w:val="00096406"/>
    <w:rsid w:val="000A333E"/>
    <w:rsid w:val="000B026F"/>
    <w:rsid w:val="000B093A"/>
    <w:rsid w:val="000B0AF6"/>
    <w:rsid w:val="000B0CCC"/>
    <w:rsid w:val="000B157D"/>
    <w:rsid w:val="000B223D"/>
    <w:rsid w:val="000B3BF5"/>
    <w:rsid w:val="000B6C34"/>
    <w:rsid w:val="000B7A8C"/>
    <w:rsid w:val="000B7DDF"/>
    <w:rsid w:val="000C0A55"/>
    <w:rsid w:val="000C321F"/>
    <w:rsid w:val="000C52BF"/>
    <w:rsid w:val="000C5757"/>
    <w:rsid w:val="000C643E"/>
    <w:rsid w:val="000D2135"/>
    <w:rsid w:val="000D3FD1"/>
    <w:rsid w:val="000D4433"/>
    <w:rsid w:val="000D585A"/>
    <w:rsid w:val="000D61D2"/>
    <w:rsid w:val="000D6EAF"/>
    <w:rsid w:val="000D76AA"/>
    <w:rsid w:val="000D7A29"/>
    <w:rsid w:val="000E2FFA"/>
    <w:rsid w:val="000E341A"/>
    <w:rsid w:val="000E3F46"/>
    <w:rsid w:val="000E57F2"/>
    <w:rsid w:val="000F0019"/>
    <w:rsid w:val="000F1994"/>
    <w:rsid w:val="000F2605"/>
    <w:rsid w:val="000F2905"/>
    <w:rsid w:val="000F485A"/>
    <w:rsid w:val="000F7BDF"/>
    <w:rsid w:val="001058CC"/>
    <w:rsid w:val="00114634"/>
    <w:rsid w:val="0011503D"/>
    <w:rsid w:val="001175C4"/>
    <w:rsid w:val="001215E2"/>
    <w:rsid w:val="0012200C"/>
    <w:rsid w:val="0012335F"/>
    <w:rsid w:val="0012697D"/>
    <w:rsid w:val="00134BCC"/>
    <w:rsid w:val="00134F5D"/>
    <w:rsid w:val="00137C95"/>
    <w:rsid w:val="00137D79"/>
    <w:rsid w:val="0014112F"/>
    <w:rsid w:val="00141541"/>
    <w:rsid w:val="00142990"/>
    <w:rsid w:val="00146C94"/>
    <w:rsid w:val="00146CF9"/>
    <w:rsid w:val="001474EB"/>
    <w:rsid w:val="00151670"/>
    <w:rsid w:val="00154087"/>
    <w:rsid w:val="00155055"/>
    <w:rsid w:val="00157B14"/>
    <w:rsid w:val="00157E1A"/>
    <w:rsid w:val="00162678"/>
    <w:rsid w:val="001628E2"/>
    <w:rsid w:val="00163B67"/>
    <w:rsid w:val="00164F84"/>
    <w:rsid w:val="001678A1"/>
    <w:rsid w:val="00173092"/>
    <w:rsid w:val="001733DE"/>
    <w:rsid w:val="001734A1"/>
    <w:rsid w:val="001773E6"/>
    <w:rsid w:val="00180658"/>
    <w:rsid w:val="0018067A"/>
    <w:rsid w:val="00181C2A"/>
    <w:rsid w:val="00181F1A"/>
    <w:rsid w:val="00181F8C"/>
    <w:rsid w:val="0018450C"/>
    <w:rsid w:val="00184AC3"/>
    <w:rsid w:val="0019003B"/>
    <w:rsid w:val="00192314"/>
    <w:rsid w:val="00193104"/>
    <w:rsid w:val="00194714"/>
    <w:rsid w:val="00195BC5"/>
    <w:rsid w:val="001A088C"/>
    <w:rsid w:val="001A0983"/>
    <w:rsid w:val="001A16EF"/>
    <w:rsid w:val="001A4BAA"/>
    <w:rsid w:val="001A6F9C"/>
    <w:rsid w:val="001B0DC0"/>
    <w:rsid w:val="001B2FA6"/>
    <w:rsid w:val="001B3E36"/>
    <w:rsid w:val="001B4DDD"/>
    <w:rsid w:val="001C06D4"/>
    <w:rsid w:val="001C1110"/>
    <w:rsid w:val="001C1A13"/>
    <w:rsid w:val="001C2E2F"/>
    <w:rsid w:val="001C59C6"/>
    <w:rsid w:val="001D08FB"/>
    <w:rsid w:val="001D3188"/>
    <w:rsid w:val="001D7956"/>
    <w:rsid w:val="001E398E"/>
    <w:rsid w:val="001E494C"/>
    <w:rsid w:val="001E4C8B"/>
    <w:rsid w:val="001E6EBE"/>
    <w:rsid w:val="001F0345"/>
    <w:rsid w:val="001F27E0"/>
    <w:rsid w:val="001F3743"/>
    <w:rsid w:val="0020026E"/>
    <w:rsid w:val="002032E5"/>
    <w:rsid w:val="00207EBC"/>
    <w:rsid w:val="0021024E"/>
    <w:rsid w:val="00210D17"/>
    <w:rsid w:val="00210D60"/>
    <w:rsid w:val="002141C4"/>
    <w:rsid w:val="002144EA"/>
    <w:rsid w:val="00214EE2"/>
    <w:rsid w:val="002200A5"/>
    <w:rsid w:val="0022064A"/>
    <w:rsid w:val="002207C9"/>
    <w:rsid w:val="0022080C"/>
    <w:rsid w:val="0022262A"/>
    <w:rsid w:val="0022341A"/>
    <w:rsid w:val="00226C7E"/>
    <w:rsid w:val="00226FED"/>
    <w:rsid w:val="00230798"/>
    <w:rsid w:val="002309B4"/>
    <w:rsid w:val="00231F6F"/>
    <w:rsid w:val="00232A64"/>
    <w:rsid w:val="0023587A"/>
    <w:rsid w:val="00235A08"/>
    <w:rsid w:val="002364FA"/>
    <w:rsid w:val="002379D3"/>
    <w:rsid w:val="00237ACF"/>
    <w:rsid w:val="00243778"/>
    <w:rsid w:val="002457C7"/>
    <w:rsid w:val="00246D0C"/>
    <w:rsid w:val="00252962"/>
    <w:rsid w:val="0025358D"/>
    <w:rsid w:val="00254011"/>
    <w:rsid w:val="0025492B"/>
    <w:rsid w:val="00254F15"/>
    <w:rsid w:val="00262731"/>
    <w:rsid w:val="00267147"/>
    <w:rsid w:val="0027049B"/>
    <w:rsid w:val="002721CD"/>
    <w:rsid w:val="002739A5"/>
    <w:rsid w:val="002753F8"/>
    <w:rsid w:val="00275C1C"/>
    <w:rsid w:val="00275F8C"/>
    <w:rsid w:val="00277F3C"/>
    <w:rsid w:val="00281BBD"/>
    <w:rsid w:val="00281D41"/>
    <w:rsid w:val="00281E2E"/>
    <w:rsid w:val="00281F3A"/>
    <w:rsid w:val="00283A9D"/>
    <w:rsid w:val="0028501E"/>
    <w:rsid w:val="002863C6"/>
    <w:rsid w:val="00287B3D"/>
    <w:rsid w:val="00291852"/>
    <w:rsid w:val="002A33F2"/>
    <w:rsid w:val="002A52A0"/>
    <w:rsid w:val="002A6182"/>
    <w:rsid w:val="002A62DE"/>
    <w:rsid w:val="002A6875"/>
    <w:rsid w:val="002A6F64"/>
    <w:rsid w:val="002B301F"/>
    <w:rsid w:val="002B3D3C"/>
    <w:rsid w:val="002C1D04"/>
    <w:rsid w:val="002C2D8B"/>
    <w:rsid w:val="002C329C"/>
    <w:rsid w:val="002C345B"/>
    <w:rsid w:val="002C4841"/>
    <w:rsid w:val="002C7DA6"/>
    <w:rsid w:val="002D144C"/>
    <w:rsid w:val="002D2CD0"/>
    <w:rsid w:val="002D4EA6"/>
    <w:rsid w:val="002E00C5"/>
    <w:rsid w:val="002E4EFC"/>
    <w:rsid w:val="002E5E5D"/>
    <w:rsid w:val="002F4987"/>
    <w:rsid w:val="002F4A1D"/>
    <w:rsid w:val="002F4C94"/>
    <w:rsid w:val="002F68BF"/>
    <w:rsid w:val="00301C97"/>
    <w:rsid w:val="00302E2B"/>
    <w:rsid w:val="00303086"/>
    <w:rsid w:val="00303BC2"/>
    <w:rsid w:val="0031134D"/>
    <w:rsid w:val="00313452"/>
    <w:rsid w:val="003135AD"/>
    <w:rsid w:val="003146AB"/>
    <w:rsid w:val="003162B4"/>
    <w:rsid w:val="003179CB"/>
    <w:rsid w:val="00317BAC"/>
    <w:rsid w:val="0032045B"/>
    <w:rsid w:val="00321413"/>
    <w:rsid w:val="00325EEC"/>
    <w:rsid w:val="00326554"/>
    <w:rsid w:val="00330B23"/>
    <w:rsid w:val="00333C01"/>
    <w:rsid w:val="00337395"/>
    <w:rsid w:val="003376AC"/>
    <w:rsid w:val="003412A2"/>
    <w:rsid w:val="0034439B"/>
    <w:rsid w:val="003459A9"/>
    <w:rsid w:val="00345E69"/>
    <w:rsid w:val="00346270"/>
    <w:rsid w:val="00351D96"/>
    <w:rsid w:val="00355BD4"/>
    <w:rsid w:val="003615A9"/>
    <w:rsid w:val="003617A0"/>
    <w:rsid w:val="00362347"/>
    <w:rsid w:val="00362768"/>
    <w:rsid w:val="00363DF9"/>
    <w:rsid w:val="00366B01"/>
    <w:rsid w:val="0037031F"/>
    <w:rsid w:val="00370D88"/>
    <w:rsid w:val="003717CF"/>
    <w:rsid w:val="00373CEA"/>
    <w:rsid w:val="00377EFD"/>
    <w:rsid w:val="00380EE4"/>
    <w:rsid w:val="003823E3"/>
    <w:rsid w:val="0038282A"/>
    <w:rsid w:val="003917A4"/>
    <w:rsid w:val="003966FD"/>
    <w:rsid w:val="00397288"/>
    <w:rsid w:val="003A0322"/>
    <w:rsid w:val="003A1900"/>
    <w:rsid w:val="003A25C9"/>
    <w:rsid w:val="003A3E83"/>
    <w:rsid w:val="003A4E1A"/>
    <w:rsid w:val="003A5BDB"/>
    <w:rsid w:val="003A7F75"/>
    <w:rsid w:val="003B0AD2"/>
    <w:rsid w:val="003B0F50"/>
    <w:rsid w:val="003B3FD1"/>
    <w:rsid w:val="003B4D9B"/>
    <w:rsid w:val="003B50F9"/>
    <w:rsid w:val="003B5600"/>
    <w:rsid w:val="003C3C23"/>
    <w:rsid w:val="003C58CA"/>
    <w:rsid w:val="003C79E4"/>
    <w:rsid w:val="003D2CC0"/>
    <w:rsid w:val="003D2F85"/>
    <w:rsid w:val="003D5339"/>
    <w:rsid w:val="003D5F02"/>
    <w:rsid w:val="003D66BB"/>
    <w:rsid w:val="003E35F5"/>
    <w:rsid w:val="003F0F0F"/>
    <w:rsid w:val="003F15A5"/>
    <w:rsid w:val="003F174C"/>
    <w:rsid w:val="003F63B4"/>
    <w:rsid w:val="003F6631"/>
    <w:rsid w:val="003F7360"/>
    <w:rsid w:val="003F7A3B"/>
    <w:rsid w:val="00404561"/>
    <w:rsid w:val="00404F4F"/>
    <w:rsid w:val="00405D7B"/>
    <w:rsid w:val="00410BC8"/>
    <w:rsid w:val="0041283B"/>
    <w:rsid w:val="00416927"/>
    <w:rsid w:val="00416B44"/>
    <w:rsid w:val="0042163F"/>
    <w:rsid w:val="004222A3"/>
    <w:rsid w:val="004224CB"/>
    <w:rsid w:val="00427CEE"/>
    <w:rsid w:val="00434221"/>
    <w:rsid w:val="004346DC"/>
    <w:rsid w:val="00435089"/>
    <w:rsid w:val="00441271"/>
    <w:rsid w:val="00441666"/>
    <w:rsid w:val="00442D90"/>
    <w:rsid w:val="00442E75"/>
    <w:rsid w:val="00444934"/>
    <w:rsid w:val="00444DE3"/>
    <w:rsid w:val="00445191"/>
    <w:rsid w:val="004451DF"/>
    <w:rsid w:val="004475A7"/>
    <w:rsid w:val="004504EB"/>
    <w:rsid w:val="00451846"/>
    <w:rsid w:val="004540A3"/>
    <w:rsid w:val="00456F8D"/>
    <w:rsid w:val="00460D0B"/>
    <w:rsid w:val="0046135A"/>
    <w:rsid w:val="00463628"/>
    <w:rsid w:val="00467FB1"/>
    <w:rsid w:val="0047214E"/>
    <w:rsid w:val="00472369"/>
    <w:rsid w:val="00472F5F"/>
    <w:rsid w:val="00475D6B"/>
    <w:rsid w:val="00476854"/>
    <w:rsid w:val="004806F4"/>
    <w:rsid w:val="0048218A"/>
    <w:rsid w:val="00482672"/>
    <w:rsid w:val="00482DE4"/>
    <w:rsid w:val="00487A67"/>
    <w:rsid w:val="004906FA"/>
    <w:rsid w:val="00490B3E"/>
    <w:rsid w:val="00492576"/>
    <w:rsid w:val="00492A86"/>
    <w:rsid w:val="00493CFC"/>
    <w:rsid w:val="00494C7F"/>
    <w:rsid w:val="00496C8F"/>
    <w:rsid w:val="004970D4"/>
    <w:rsid w:val="004A012F"/>
    <w:rsid w:val="004A0D73"/>
    <w:rsid w:val="004A4833"/>
    <w:rsid w:val="004A61BE"/>
    <w:rsid w:val="004A754B"/>
    <w:rsid w:val="004B5CD2"/>
    <w:rsid w:val="004B6093"/>
    <w:rsid w:val="004C0AD3"/>
    <w:rsid w:val="004C13B2"/>
    <w:rsid w:val="004C192C"/>
    <w:rsid w:val="004C2335"/>
    <w:rsid w:val="004C4061"/>
    <w:rsid w:val="004C639B"/>
    <w:rsid w:val="004D0401"/>
    <w:rsid w:val="004D0506"/>
    <w:rsid w:val="004D1240"/>
    <w:rsid w:val="004D16EC"/>
    <w:rsid w:val="004D3374"/>
    <w:rsid w:val="004D368A"/>
    <w:rsid w:val="004D414C"/>
    <w:rsid w:val="004E1523"/>
    <w:rsid w:val="004E15AB"/>
    <w:rsid w:val="004E1E36"/>
    <w:rsid w:val="004E2C2B"/>
    <w:rsid w:val="004F01A6"/>
    <w:rsid w:val="004F028B"/>
    <w:rsid w:val="004F0BD1"/>
    <w:rsid w:val="004F4EFA"/>
    <w:rsid w:val="005015D5"/>
    <w:rsid w:val="00504213"/>
    <w:rsid w:val="00504FE5"/>
    <w:rsid w:val="0050797C"/>
    <w:rsid w:val="00510DCD"/>
    <w:rsid w:val="00511B47"/>
    <w:rsid w:val="00512592"/>
    <w:rsid w:val="005125DE"/>
    <w:rsid w:val="0051408F"/>
    <w:rsid w:val="00514E82"/>
    <w:rsid w:val="00515BE9"/>
    <w:rsid w:val="005162F2"/>
    <w:rsid w:val="0051797D"/>
    <w:rsid w:val="005179AE"/>
    <w:rsid w:val="00517B3E"/>
    <w:rsid w:val="005210C2"/>
    <w:rsid w:val="00521BBA"/>
    <w:rsid w:val="00522FCB"/>
    <w:rsid w:val="005248A1"/>
    <w:rsid w:val="00525438"/>
    <w:rsid w:val="005260FB"/>
    <w:rsid w:val="00535592"/>
    <w:rsid w:val="00536DDA"/>
    <w:rsid w:val="00540800"/>
    <w:rsid w:val="005409EC"/>
    <w:rsid w:val="005414E3"/>
    <w:rsid w:val="0054158D"/>
    <w:rsid w:val="00541D21"/>
    <w:rsid w:val="0054213C"/>
    <w:rsid w:val="00542D0F"/>
    <w:rsid w:val="00545727"/>
    <w:rsid w:val="00550807"/>
    <w:rsid w:val="00550BED"/>
    <w:rsid w:val="0055114A"/>
    <w:rsid w:val="00551383"/>
    <w:rsid w:val="00551FCF"/>
    <w:rsid w:val="00555FD7"/>
    <w:rsid w:val="00556784"/>
    <w:rsid w:val="00562047"/>
    <w:rsid w:val="00562FC7"/>
    <w:rsid w:val="005645F6"/>
    <w:rsid w:val="00564732"/>
    <w:rsid w:val="00564C1C"/>
    <w:rsid w:val="00565968"/>
    <w:rsid w:val="00571C39"/>
    <w:rsid w:val="00572BC0"/>
    <w:rsid w:val="00573A3E"/>
    <w:rsid w:val="00573B7F"/>
    <w:rsid w:val="00574516"/>
    <w:rsid w:val="00574F6C"/>
    <w:rsid w:val="00575470"/>
    <w:rsid w:val="00576615"/>
    <w:rsid w:val="0057674E"/>
    <w:rsid w:val="00577237"/>
    <w:rsid w:val="00577FDC"/>
    <w:rsid w:val="005814E5"/>
    <w:rsid w:val="00582BF6"/>
    <w:rsid w:val="00582C81"/>
    <w:rsid w:val="00584E71"/>
    <w:rsid w:val="00584F1C"/>
    <w:rsid w:val="00586749"/>
    <w:rsid w:val="00586A41"/>
    <w:rsid w:val="00586B44"/>
    <w:rsid w:val="005902DA"/>
    <w:rsid w:val="005912F5"/>
    <w:rsid w:val="00593DD6"/>
    <w:rsid w:val="0059518C"/>
    <w:rsid w:val="005A0807"/>
    <w:rsid w:val="005A17CA"/>
    <w:rsid w:val="005A3870"/>
    <w:rsid w:val="005A3901"/>
    <w:rsid w:val="005A3F3A"/>
    <w:rsid w:val="005A40D7"/>
    <w:rsid w:val="005A474F"/>
    <w:rsid w:val="005A51CD"/>
    <w:rsid w:val="005A5FD6"/>
    <w:rsid w:val="005A6C76"/>
    <w:rsid w:val="005B1625"/>
    <w:rsid w:val="005B237E"/>
    <w:rsid w:val="005B4137"/>
    <w:rsid w:val="005B6D9B"/>
    <w:rsid w:val="005B777C"/>
    <w:rsid w:val="005C43D3"/>
    <w:rsid w:val="005C4A6D"/>
    <w:rsid w:val="005C6A54"/>
    <w:rsid w:val="005C71F7"/>
    <w:rsid w:val="005C7D4F"/>
    <w:rsid w:val="005D09A3"/>
    <w:rsid w:val="005D4479"/>
    <w:rsid w:val="005D5F9E"/>
    <w:rsid w:val="005D5FF4"/>
    <w:rsid w:val="005D6537"/>
    <w:rsid w:val="005D6D14"/>
    <w:rsid w:val="005D7B86"/>
    <w:rsid w:val="005D7D75"/>
    <w:rsid w:val="005E0F2A"/>
    <w:rsid w:val="005E1D2F"/>
    <w:rsid w:val="005E40C6"/>
    <w:rsid w:val="005E41E1"/>
    <w:rsid w:val="005E61FE"/>
    <w:rsid w:val="005F3729"/>
    <w:rsid w:val="005F482B"/>
    <w:rsid w:val="00602440"/>
    <w:rsid w:val="00607D0B"/>
    <w:rsid w:val="00611E4E"/>
    <w:rsid w:val="006131D7"/>
    <w:rsid w:val="00613DCF"/>
    <w:rsid w:val="00616CEB"/>
    <w:rsid w:val="00622A19"/>
    <w:rsid w:val="00623883"/>
    <w:rsid w:val="00624515"/>
    <w:rsid w:val="0062531B"/>
    <w:rsid w:val="00626541"/>
    <w:rsid w:val="006267DB"/>
    <w:rsid w:val="006273E3"/>
    <w:rsid w:val="00631291"/>
    <w:rsid w:val="00631A2B"/>
    <w:rsid w:val="00632990"/>
    <w:rsid w:val="00633C66"/>
    <w:rsid w:val="0063463C"/>
    <w:rsid w:val="006346CF"/>
    <w:rsid w:val="006425BF"/>
    <w:rsid w:val="00642B23"/>
    <w:rsid w:val="006453EE"/>
    <w:rsid w:val="00646E8E"/>
    <w:rsid w:val="0064718A"/>
    <w:rsid w:val="00650D1B"/>
    <w:rsid w:val="00652AD4"/>
    <w:rsid w:val="00653B49"/>
    <w:rsid w:val="00656090"/>
    <w:rsid w:val="00657C00"/>
    <w:rsid w:val="0066319E"/>
    <w:rsid w:val="006672EA"/>
    <w:rsid w:val="0067057A"/>
    <w:rsid w:val="00670E55"/>
    <w:rsid w:val="00670FF7"/>
    <w:rsid w:val="0067121B"/>
    <w:rsid w:val="00671E67"/>
    <w:rsid w:val="0067219B"/>
    <w:rsid w:val="006735B7"/>
    <w:rsid w:val="00673852"/>
    <w:rsid w:val="00677274"/>
    <w:rsid w:val="00677B26"/>
    <w:rsid w:val="00682587"/>
    <w:rsid w:val="0068293B"/>
    <w:rsid w:val="00684760"/>
    <w:rsid w:val="0068482F"/>
    <w:rsid w:val="006868D8"/>
    <w:rsid w:val="00686AA1"/>
    <w:rsid w:val="0068794C"/>
    <w:rsid w:val="00690339"/>
    <w:rsid w:val="00694F43"/>
    <w:rsid w:val="006959C4"/>
    <w:rsid w:val="00696A59"/>
    <w:rsid w:val="006A4B28"/>
    <w:rsid w:val="006A5657"/>
    <w:rsid w:val="006A7470"/>
    <w:rsid w:val="006A7DF6"/>
    <w:rsid w:val="006B29C7"/>
    <w:rsid w:val="006B2E99"/>
    <w:rsid w:val="006B47EC"/>
    <w:rsid w:val="006B505F"/>
    <w:rsid w:val="006B5EF0"/>
    <w:rsid w:val="006B7922"/>
    <w:rsid w:val="006C1DC4"/>
    <w:rsid w:val="006D473A"/>
    <w:rsid w:val="006D4FA7"/>
    <w:rsid w:val="006D507D"/>
    <w:rsid w:val="006D5A97"/>
    <w:rsid w:val="006D5D2B"/>
    <w:rsid w:val="006D73F5"/>
    <w:rsid w:val="006E03EA"/>
    <w:rsid w:val="006E059C"/>
    <w:rsid w:val="006E06B1"/>
    <w:rsid w:val="006E0743"/>
    <w:rsid w:val="006E1925"/>
    <w:rsid w:val="006E6BC1"/>
    <w:rsid w:val="006F1326"/>
    <w:rsid w:val="006F2113"/>
    <w:rsid w:val="006F51B0"/>
    <w:rsid w:val="006F6820"/>
    <w:rsid w:val="006F72E0"/>
    <w:rsid w:val="00700A11"/>
    <w:rsid w:val="00703305"/>
    <w:rsid w:val="00703A57"/>
    <w:rsid w:val="007042D9"/>
    <w:rsid w:val="007053F4"/>
    <w:rsid w:val="00706952"/>
    <w:rsid w:val="00707335"/>
    <w:rsid w:val="00707AEC"/>
    <w:rsid w:val="007100FA"/>
    <w:rsid w:val="0071118D"/>
    <w:rsid w:val="0071174A"/>
    <w:rsid w:val="00712197"/>
    <w:rsid w:val="0071398F"/>
    <w:rsid w:val="00721939"/>
    <w:rsid w:val="00721B29"/>
    <w:rsid w:val="00725EFC"/>
    <w:rsid w:val="00726AFA"/>
    <w:rsid w:val="007303D7"/>
    <w:rsid w:val="007315D9"/>
    <w:rsid w:val="007323C6"/>
    <w:rsid w:val="00734E31"/>
    <w:rsid w:val="0073574C"/>
    <w:rsid w:val="00736B34"/>
    <w:rsid w:val="007374E3"/>
    <w:rsid w:val="00740AF2"/>
    <w:rsid w:val="00741B1D"/>
    <w:rsid w:val="0074213C"/>
    <w:rsid w:val="00742A93"/>
    <w:rsid w:val="007460CF"/>
    <w:rsid w:val="007501E6"/>
    <w:rsid w:val="00751F31"/>
    <w:rsid w:val="00753556"/>
    <w:rsid w:val="0075396E"/>
    <w:rsid w:val="00753DBB"/>
    <w:rsid w:val="007564F0"/>
    <w:rsid w:val="00756CC9"/>
    <w:rsid w:val="007613EC"/>
    <w:rsid w:val="00761B6F"/>
    <w:rsid w:val="00762AD5"/>
    <w:rsid w:val="00763A8E"/>
    <w:rsid w:val="0077111B"/>
    <w:rsid w:val="00771D22"/>
    <w:rsid w:val="00772076"/>
    <w:rsid w:val="00774848"/>
    <w:rsid w:val="00774E6B"/>
    <w:rsid w:val="007750A9"/>
    <w:rsid w:val="0077633E"/>
    <w:rsid w:val="00781AB1"/>
    <w:rsid w:val="00783D10"/>
    <w:rsid w:val="007865CE"/>
    <w:rsid w:val="00790844"/>
    <w:rsid w:val="00792BBB"/>
    <w:rsid w:val="00792F23"/>
    <w:rsid w:val="0079618A"/>
    <w:rsid w:val="007A0070"/>
    <w:rsid w:val="007A194D"/>
    <w:rsid w:val="007A2160"/>
    <w:rsid w:val="007A5F21"/>
    <w:rsid w:val="007B51D5"/>
    <w:rsid w:val="007B709A"/>
    <w:rsid w:val="007C762C"/>
    <w:rsid w:val="007D0634"/>
    <w:rsid w:val="007D626F"/>
    <w:rsid w:val="007D6720"/>
    <w:rsid w:val="007E3968"/>
    <w:rsid w:val="007E39B2"/>
    <w:rsid w:val="007E6F96"/>
    <w:rsid w:val="007F014E"/>
    <w:rsid w:val="007F0529"/>
    <w:rsid w:val="007F1861"/>
    <w:rsid w:val="007F1B1B"/>
    <w:rsid w:val="007F241D"/>
    <w:rsid w:val="007F3436"/>
    <w:rsid w:val="007F718B"/>
    <w:rsid w:val="007F7CD7"/>
    <w:rsid w:val="00800643"/>
    <w:rsid w:val="0080072D"/>
    <w:rsid w:val="008025C2"/>
    <w:rsid w:val="00804090"/>
    <w:rsid w:val="00804F5B"/>
    <w:rsid w:val="008056B7"/>
    <w:rsid w:val="00806694"/>
    <w:rsid w:val="008104E0"/>
    <w:rsid w:val="00810768"/>
    <w:rsid w:val="0081225A"/>
    <w:rsid w:val="0081361B"/>
    <w:rsid w:val="008148A1"/>
    <w:rsid w:val="00814E72"/>
    <w:rsid w:val="00815D71"/>
    <w:rsid w:val="008209A9"/>
    <w:rsid w:val="00823338"/>
    <w:rsid w:val="0082571A"/>
    <w:rsid w:val="00826201"/>
    <w:rsid w:val="008270AE"/>
    <w:rsid w:val="008274E3"/>
    <w:rsid w:val="008278C7"/>
    <w:rsid w:val="0083142E"/>
    <w:rsid w:val="00832575"/>
    <w:rsid w:val="00833485"/>
    <w:rsid w:val="008339EA"/>
    <w:rsid w:val="00833BC9"/>
    <w:rsid w:val="008346EB"/>
    <w:rsid w:val="0083667B"/>
    <w:rsid w:val="0083711A"/>
    <w:rsid w:val="00837944"/>
    <w:rsid w:val="0084000D"/>
    <w:rsid w:val="008452CE"/>
    <w:rsid w:val="008452FC"/>
    <w:rsid w:val="00845350"/>
    <w:rsid w:val="00850A39"/>
    <w:rsid w:val="00856A94"/>
    <w:rsid w:val="00860A92"/>
    <w:rsid w:val="00860B78"/>
    <w:rsid w:val="00863225"/>
    <w:rsid w:val="008642E9"/>
    <w:rsid w:val="00865F3B"/>
    <w:rsid w:val="00866586"/>
    <w:rsid w:val="00874B17"/>
    <w:rsid w:val="008810A1"/>
    <w:rsid w:val="0088291F"/>
    <w:rsid w:val="0088415D"/>
    <w:rsid w:val="00884F04"/>
    <w:rsid w:val="00885C28"/>
    <w:rsid w:val="00887BA9"/>
    <w:rsid w:val="00890623"/>
    <w:rsid w:val="0089072A"/>
    <w:rsid w:val="00890AFA"/>
    <w:rsid w:val="00891F35"/>
    <w:rsid w:val="0089638C"/>
    <w:rsid w:val="00896578"/>
    <w:rsid w:val="00896788"/>
    <w:rsid w:val="00896E25"/>
    <w:rsid w:val="00896F10"/>
    <w:rsid w:val="00896F13"/>
    <w:rsid w:val="008A0A82"/>
    <w:rsid w:val="008B0433"/>
    <w:rsid w:val="008B2900"/>
    <w:rsid w:val="008B4C0B"/>
    <w:rsid w:val="008C06F6"/>
    <w:rsid w:val="008C2E5F"/>
    <w:rsid w:val="008C39C4"/>
    <w:rsid w:val="008C60F8"/>
    <w:rsid w:val="008D173D"/>
    <w:rsid w:val="008D17FD"/>
    <w:rsid w:val="008D5D5D"/>
    <w:rsid w:val="008D7DFF"/>
    <w:rsid w:val="008E0927"/>
    <w:rsid w:val="008E1273"/>
    <w:rsid w:val="008E2C44"/>
    <w:rsid w:val="008E3B34"/>
    <w:rsid w:val="008E577B"/>
    <w:rsid w:val="008E69E4"/>
    <w:rsid w:val="008E6DF0"/>
    <w:rsid w:val="008E7AF4"/>
    <w:rsid w:val="008F00DE"/>
    <w:rsid w:val="008F16D6"/>
    <w:rsid w:val="008F3DBB"/>
    <w:rsid w:val="008F6027"/>
    <w:rsid w:val="008F6170"/>
    <w:rsid w:val="009002B7"/>
    <w:rsid w:val="00901F81"/>
    <w:rsid w:val="00904C8B"/>
    <w:rsid w:val="0090785A"/>
    <w:rsid w:val="009106A0"/>
    <w:rsid w:val="00911CE4"/>
    <w:rsid w:val="0091764C"/>
    <w:rsid w:val="00920764"/>
    <w:rsid w:val="009214E9"/>
    <w:rsid w:val="00921E2F"/>
    <w:rsid w:val="00922ACE"/>
    <w:rsid w:val="00923D2B"/>
    <w:rsid w:val="00927038"/>
    <w:rsid w:val="00930E65"/>
    <w:rsid w:val="00937DA0"/>
    <w:rsid w:val="00941700"/>
    <w:rsid w:val="0094396D"/>
    <w:rsid w:val="00945A5F"/>
    <w:rsid w:val="00945B0C"/>
    <w:rsid w:val="00946EA0"/>
    <w:rsid w:val="00947809"/>
    <w:rsid w:val="009511C8"/>
    <w:rsid w:val="0095392A"/>
    <w:rsid w:val="00954E21"/>
    <w:rsid w:val="00955B7D"/>
    <w:rsid w:val="00956635"/>
    <w:rsid w:val="00956BBA"/>
    <w:rsid w:val="00956DD2"/>
    <w:rsid w:val="009643CB"/>
    <w:rsid w:val="00966085"/>
    <w:rsid w:val="0097130B"/>
    <w:rsid w:val="0098009A"/>
    <w:rsid w:val="00980E78"/>
    <w:rsid w:val="0098320E"/>
    <w:rsid w:val="00983F42"/>
    <w:rsid w:val="0098527E"/>
    <w:rsid w:val="00987297"/>
    <w:rsid w:val="00990605"/>
    <w:rsid w:val="00991FFE"/>
    <w:rsid w:val="00993C85"/>
    <w:rsid w:val="009948C7"/>
    <w:rsid w:val="009950D8"/>
    <w:rsid w:val="00997681"/>
    <w:rsid w:val="00997E31"/>
    <w:rsid w:val="009A0D28"/>
    <w:rsid w:val="009A1359"/>
    <w:rsid w:val="009A2080"/>
    <w:rsid w:val="009A5A46"/>
    <w:rsid w:val="009B2B16"/>
    <w:rsid w:val="009B4FE9"/>
    <w:rsid w:val="009C3458"/>
    <w:rsid w:val="009C3EEB"/>
    <w:rsid w:val="009D0E6B"/>
    <w:rsid w:val="009D1D79"/>
    <w:rsid w:val="009D420E"/>
    <w:rsid w:val="009D55DD"/>
    <w:rsid w:val="009D7A1D"/>
    <w:rsid w:val="009E042E"/>
    <w:rsid w:val="009E3654"/>
    <w:rsid w:val="009E3DA8"/>
    <w:rsid w:val="009E3E93"/>
    <w:rsid w:val="009E4853"/>
    <w:rsid w:val="009E6FCB"/>
    <w:rsid w:val="009F0E01"/>
    <w:rsid w:val="009F774A"/>
    <w:rsid w:val="009F7931"/>
    <w:rsid w:val="00A00356"/>
    <w:rsid w:val="00A022DC"/>
    <w:rsid w:val="00A02589"/>
    <w:rsid w:val="00A03000"/>
    <w:rsid w:val="00A20F04"/>
    <w:rsid w:val="00A224B4"/>
    <w:rsid w:val="00A233CF"/>
    <w:rsid w:val="00A23D35"/>
    <w:rsid w:val="00A24796"/>
    <w:rsid w:val="00A26568"/>
    <w:rsid w:val="00A26ADA"/>
    <w:rsid w:val="00A33DE8"/>
    <w:rsid w:val="00A404CD"/>
    <w:rsid w:val="00A4279D"/>
    <w:rsid w:val="00A47313"/>
    <w:rsid w:val="00A47443"/>
    <w:rsid w:val="00A47468"/>
    <w:rsid w:val="00A5224E"/>
    <w:rsid w:val="00A54F8F"/>
    <w:rsid w:val="00A563C0"/>
    <w:rsid w:val="00A574CC"/>
    <w:rsid w:val="00A5784E"/>
    <w:rsid w:val="00A57963"/>
    <w:rsid w:val="00A60B78"/>
    <w:rsid w:val="00A60CB5"/>
    <w:rsid w:val="00A632AE"/>
    <w:rsid w:val="00A6419A"/>
    <w:rsid w:val="00A64FD8"/>
    <w:rsid w:val="00A6716F"/>
    <w:rsid w:val="00A726A8"/>
    <w:rsid w:val="00A8514D"/>
    <w:rsid w:val="00A87CF8"/>
    <w:rsid w:val="00A91ECF"/>
    <w:rsid w:val="00A920EF"/>
    <w:rsid w:val="00A930B5"/>
    <w:rsid w:val="00A93BC4"/>
    <w:rsid w:val="00A9516D"/>
    <w:rsid w:val="00A9757A"/>
    <w:rsid w:val="00AA06ED"/>
    <w:rsid w:val="00AA1973"/>
    <w:rsid w:val="00AA2AFB"/>
    <w:rsid w:val="00AA3C30"/>
    <w:rsid w:val="00AA4A55"/>
    <w:rsid w:val="00AA5227"/>
    <w:rsid w:val="00AB25F6"/>
    <w:rsid w:val="00AB2BC2"/>
    <w:rsid w:val="00AB466F"/>
    <w:rsid w:val="00AB51D0"/>
    <w:rsid w:val="00AB6351"/>
    <w:rsid w:val="00AC05E6"/>
    <w:rsid w:val="00AC223F"/>
    <w:rsid w:val="00AC2E75"/>
    <w:rsid w:val="00AC32F5"/>
    <w:rsid w:val="00AC4C07"/>
    <w:rsid w:val="00AD0277"/>
    <w:rsid w:val="00AD24D7"/>
    <w:rsid w:val="00AD2C18"/>
    <w:rsid w:val="00AD2F0E"/>
    <w:rsid w:val="00AD3E76"/>
    <w:rsid w:val="00AD4807"/>
    <w:rsid w:val="00AD61B3"/>
    <w:rsid w:val="00AD6A51"/>
    <w:rsid w:val="00AD6E3E"/>
    <w:rsid w:val="00AE276E"/>
    <w:rsid w:val="00AE2D76"/>
    <w:rsid w:val="00AE3E25"/>
    <w:rsid w:val="00AE72E9"/>
    <w:rsid w:val="00AF1F73"/>
    <w:rsid w:val="00B02533"/>
    <w:rsid w:val="00B05787"/>
    <w:rsid w:val="00B07A67"/>
    <w:rsid w:val="00B10955"/>
    <w:rsid w:val="00B13D3F"/>
    <w:rsid w:val="00B15034"/>
    <w:rsid w:val="00B15156"/>
    <w:rsid w:val="00B1526A"/>
    <w:rsid w:val="00B1704B"/>
    <w:rsid w:val="00B2003E"/>
    <w:rsid w:val="00B20B9D"/>
    <w:rsid w:val="00B217C2"/>
    <w:rsid w:val="00B30DB5"/>
    <w:rsid w:val="00B323AA"/>
    <w:rsid w:val="00B3264F"/>
    <w:rsid w:val="00B3304E"/>
    <w:rsid w:val="00B34FD4"/>
    <w:rsid w:val="00B36F6D"/>
    <w:rsid w:val="00B377B0"/>
    <w:rsid w:val="00B41397"/>
    <w:rsid w:val="00B42681"/>
    <w:rsid w:val="00B42AFB"/>
    <w:rsid w:val="00B44FEA"/>
    <w:rsid w:val="00B47F3D"/>
    <w:rsid w:val="00B528AE"/>
    <w:rsid w:val="00B52D11"/>
    <w:rsid w:val="00B52E33"/>
    <w:rsid w:val="00B547CB"/>
    <w:rsid w:val="00B570FA"/>
    <w:rsid w:val="00B57778"/>
    <w:rsid w:val="00B60C1A"/>
    <w:rsid w:val="00B61B95"/>
    <w:rsid w:val="00B65402"/>
    <w:rsid w:val="00B669D2"/>
    <w:rsid w:val="00B66AE6"/>
    <w:rsid w:val="00B672C4"/>
    <w:rsid w:val="00B67AFD"/>
    <w:rsid w:val="00B73703"/>
    <w:rsid w:val="00B749B1"/>
    <w:rsid w:val="00B75391"/>
    <w:rsid w:val="00B77180"/>
    <w:rsid w:val="00B80854"/>
    <w:rsid w:val="00B8360F"/>
    <w:rsid w:val="00B83BD8"/>
    <w:rsid w:val="00B8451E"/>
    <w:rsid w:val="00B852FA"/>
    <w:rsid w:val="00B8537A"/>
    <w:rsid w:val="00B868FD"/>
    <w:rsid w:val="00B8717A"/>
    <w:rsid w:val="00B91912"/>
    <w:rsid w:val="00B9398A"/>
    <w:rsid w:val="00BA34CE"/>
    <w:rsid w:val="00BA458E"/>
    <w:rsid w:val="00BA5DAC"/>
    <w:rsid w:val="00BA6275"/>
    <w:rsid w:val="00BA7809"/>
    <w:rsid w:val="00BB06B8"/>
    <w:rsid w:val="00BB0733"/>
    <w:rsid w:val="00BB13ED"/>
    <w:rsid w:val="00BB47F2"/>
    <w:rsid w:val="00BC0C40"/>
    <w:rsid w:val="00BC12B5"/>
    <w:rsid w:val="00BC1554"/>
    <w:rsid w:val="00BC1E6C"/>
    <w:rsid w:val="00BC5367"/>
    <w:rsid w:val="00BC5AFE"/>
    <w:rsid w:val="00BC6126"/>
    <w:rsid w:val="00BD0A33"/>
    <w:rsid w:val="00BD160B"/>
    <w:rsid w:val="00BD38C2"/>
    <w:rsid w:val="00BD47E5"/>
    <w:rsid w:val="00BD53F4"/>
    <w:rsid w:val="00BD5869"/>
    <w:rsid w:val="00BE01E2"/>
    <w:rsid w:val="00BE13EB"/>
    <w:rsid w:val="00BE32F6"/>
    <w:rsid w:val="00BE6C8B"/>
    <w:rsid w:val="00BE7805"/>
    <w:rsid w:val="00C04887"/>
    <w:rsid w:val="00C05063"/>
    <w:rsid w:val="00C07A30"/>
    <w:rsid w:val="00C07ED1"/>
    <w:rsid w:val="00C12558"/>
    <w:rsid w:val="00C12FD7"/>
    <w:rsid w:val="00C148CC"/>
    <w:rsid w:val="00C17C98"/>
    <w:rsid w:val="00C20531"/>
    <w:rsid w:val="00C21DCE"/>
    <w:rsid w:val="00C23E0C"/>
    <w:rsid w:val="00C24A54"/>
    <w:rsid w:val="00C24BD8"/>
    <w:rsid w:val="00C24ED8"/>
    <w:rsid w:val="00C3482E"/>
    <w:rsid w:val="00C35834"/>
    <w:rsid w:val="00C358CC"/>
    <w:rsid w:val="00C3666B"/>
    <w:rsid w:val="00C37BC0"/>
    <w:rsid w:val="00C416DF"/>
    <w:rsid w:val="00C4323E"/>
    <w:rsid w:val="00C44757"/>
    <w:rsid w:val="00C5155F"/>
    <w:rsid w:val="00C5472C"/>
    <w:rsid w:val="00C5599D"/>
    <w:rsid w:val="00C572A0"/>
    <w:rsid w:val="00C57962"/>
    <w:rsid w:val="00C60028"/>
    <w:rsid w:val="00C60F53"/>
    <w:rsid w:val="00C62B37"/>
    <w:rsid w:val="00C62FE2"/>
    <w:rsid w:val="00C65CB4"/>
    <w:rsid w:val="00C66532"/>
    <w:rsid w:val="00C70791"/>
    <w:rsid w:val="00C71115"/>
    <w:rsid w:val="00C73506"/>
    <w:rsid w:val="00C73BF2"/>
    <w:rsid w:val="00C76779"/>
    <w:rsid w:val="00C773BF"/>
    <w:rsid w:val="00C77CC8"/>
    <w:rsid w:val="00C8009E"/>
    <w:rsid w:val="00C83E54"/>
    <w:rsid w:val="00C85541"/>
    <w:rsid w:val="00C87F89"/>
    <w:rsid w:val="00C93FAC"/>
    <w:rsid w:val="00C94574"/>
    <w:rsid w:val="00C94A01"/>
    <w:rsid w:val="00C97DA9"/>
    <w:rsid w:val="00CA1DF5"/>
    <w:rsid w:val="00CA4ECA"/>
    <w:rsid w:val="00CA6E1E"/>
    <w:rsid w:val="00CA7D58"/>
    <w:rsid w:val="00CB35B6"/>
    <w:rsid w:val="00CB3C49"/>
    <w:rsid w:val="00CB52EA"/>
    <w:rsid w:val="00CC3C92"/>
    <w:rsid w:val="00CC6983"/>
    <w:rsid w:val="00CC6B1C"/>
    <w:rsid w:val="00CD3B30"/>
    <w:rsid w:val="00CD5159"/>
    <w:rsid w:val="00CD533E"/>
    <w:rsid w:val="00CD58C5"/>
    <w:rsid w:val="00CE2B58"/>
    <w:rsid w:val="00CE2E4D"/>
    <w:rsid w:val="00CE4340"/>
    <w:rsid w:val="00CF270E"/>
    <w:rsid w:val="00CF30E9"/>
    <w:rsid w:val="00CF3C36"/>
    <w:rsid w:val="00CF4212"/>
    <w:rsid w:val="00CF4294"/>
    <w:rsid w:val="00CF47D9"/>
    <w:rsid w:val="00CF6E2C"/>
    <w:rsid w:val="00CF7BAD"/>
    <w:rsid w:val="00D003A2"/>
    <w:rsid w:val="00D0101F"/>
    <w:rsid w:val="00D0187D"/>
    <w:rsid w:val="00D023E8"/>
    <w:rsid w:val="00D033E4"/>
    <w:rsid w:val="00D04774"/>
    <w:rsid w:val="00D078DF"/>
    <w:rsid w:val="00D15430"/>
    <w:rsid w:val="00D15522"/>
    <w:rsid w:val="00D219C3"/>
    <w:rsid w:val="00D226BE"/>
    <w:rsid w:val="00D231B2"/>
    <w:rsid w:val="00D23889"/>
    <w:rsid w:val="00D23D5D"/>
    <w:rsid w:val="00D26D0F"/>
    <w:rsid w:val="00D27936"/>
    <w:rsid w:val="00D326B7"/>
    <w:rsid w:val="00D33EF0"/>
    <w:rsid w:val="00D35AAC"/>
    <w:rsid w:val="00D36151"/>
    <w:rsid w:val="00D36CCE"/>
    <w:rsid w:val="00D4170D"/>
    <w:rsid w:val="00D4250D"/>
    <w:rsid w:val="00D437C8"/>
    <w:rsid w:val="00D463C5"/>
    <w:rsid w:val="00D47CDD"/>
    <w:rsid w:val="00D54473"/>
    <w:rsid w:val="00D54D54"/>
    <w:rsid w:val="00D55D30"/>
    <w:rsid w:val="00D5614D"/>
    <w:rsid w:val="00D573A7"/>
    <w:rsid w:val="00D6004D"/>
    <w:rsid w:val="00D60943"/>
    <w:rsid w:val="00D60B8D"/>
    <w:rsid w:val="00D61880"/>
    <w:rsid w:val="00D62EC7"/>
    <w:rsid w:val="00D63A9E"/>
    <w:rsid w:val="00D668AA"/>
    <w:rsid w:val="00D70B5B"/>
    <w:rsid w:val="00D718D0"/>
    <w:rsid w:val="00D743D6"/>
    <w:rsid w:val="00D767CD"/>
    <w:rsid w:val="00D8148C"/>
    <w:rsid w:val="00D865EC"/>
    <w:rsid w:val="00D87BAB"/>
    <w:rsid w:val="00D901E8"/>
    <w:rsid w:val="00D9056E"/>
    <w:rsid w:val="00D90F5F"/>
    <w:rsid w:val="00D92316"/>
    <w:rsid w:val="00D932A2"/>
    <w:rsid w:val="00D945A7"/>
    <w:rsid w:val="00D945B5"/>
    <w:rsid w:val="00DA1AC0"/>
    <w:rsid w:val="00DA4E16"/>
    <w:rsid w:val="00DA6CD6"/>
    <w:rsid w:val="00DB40AF"/>
    <w:rsid w:val="00DB435A"/>
    <w:rsid w:val="00DB527C"/>
    <w:rsid w:val="00DC0687"/>
    <w:rsid w:val="00DC25A0"/>
    <w:rsid w:val="00DC267D"/>
    <w:rsid w:val="00DC268F"/>
    <w:rsid w:val="00DC68E5"/>
    <w:rsid w:val="00DD2ECD"/>
    <w:rsid w:val="00DD445D"/>
    <w:rsid w:val="00DE2E67"/>
    <w:rsid w:val="00DE3F60"/>
    <w:rsid w:val="00DE4F92"/>
    <w:rsid w:val="00DE52C3"/>
    <w:rsid w:val="00DE6206"/>
    <w:rsid w:val="00DE67CC"/>
    <w:rsid w:val="00DE6F55"/>
    <w:rsid w:val="00DF3234"/>
    <w:rsid w:val="00DF45CB"/>
    <w:rsid w:val="00DF5B7E"/>
    <w:rsid w:val="00DF7412"/>
    <w:rsid w:val="00E01C8C"/>
    <w:rsid w:val="00E03B46"/>
    <w:rsid w:val="00E04C0A"/>
    <w:rsid w:val="00E0556C"/>
    <w:rsid w:val="00E0573F"/>
    <w:rsid w:val="00E11E24"/>
    <w:rsid w:val="00E14D7B"/>
    <w:rsid w:val="00E17461"/>
    <w:rsid w:val="00E21875"/>
    <w:rsid w:val="00E22219"/>
    <w:rsid w:val="00E262D7"/>
    <w:rsid w:val="00E268B8"/>
    <w:rsid w:val="00E27209"/>
    <w:rsid w:val="00E27B7F"/>
    <w:rsid w:val="00E34AAE"/>
    <w:rsid w:val="00E36B45"/>
    <w:rsid w:val="00E402A1"/>
    <w:rsid w:val="00E41228"/>
    <w:rsid w:val="00E4208D"/>
    <w:rsid w:val="00E42798"/>
    <w:rsid w:val="00E42A54"/>
    <w:rsid w:val="00E43264"/>
    <w:rsid w:val="00E44557"/>
    <w:rsid w:val="00E4584A"/>
    <w:rsid w:val="00E45A32"/>
    <w:rsid w:val="00E4759C"/>
    <w:rsid w:val="00E5034E"/>
    <w:rsid w:val="00E544B4"/>
    <w:rsid w:val="00E54D88"/>
    <w:rsid w:val="00E55738"/>
    <w:rsid w:val="00E56566"/>
    <w:rsid w:val="00E63477"/>
    <w:rsid w:val="00E6489D"/>
    <w:rsid w:val="00E64DAC"/>
    <w:rsid w:val="00E66973"/>
    <w:rsid w:val="00E66B3B"/>
    <w:rsid w:val="00E70B19"/>
    <w:rsid w:val="00E70D2F"/>
    <w:rsid w:val="00E7452C"/>
    <w:rsid w:val="00E74DBA"/>
    <w:rsid w:val="00E75824"/>
    <w:rsid w:val="00E80F12"/>
    <w:rsid w:val="00E8357A"/>
    <w:rsid w:val="00E8405E"/>
    <w:rsid w:val="00E92BAA"/>
    <w:rsid w:val="00E94416"/>
    <w:rsid w:val="00E94CCE"/>
    <w:rsid w:val="00E95B71"/>
    <w:rsid w:val="00E96FDA"/>
    <w:rsid w:val="00E973CB"/>
    <w:rsid w:val="00EA19FF"/>
    <w:rsid w:val="00EA4B9D"/>
    <w:rsid w:val="00EA5A37"/>
    <w:rsid w:val="00EA66A9"/>
    <w:rsid w:val="00EB1054"/>
    <w:rsid w:val="00EB2E4C"/>
    <w:rsid w:val="00EB4C8D"/>
    <w:rsid w:val="00EB61F1"/>
    <w:rsid w:val="00EC1A98"/>
    <w:rsid w:val="00EC4F0B"/>
    <w:rsid w:val="00EC62E0"/>
    <w:rsid w:val="00ED19C0"/>
    <w:rsid w:val="00ED1C01"/>
    <w:rsid w:val="00ED1EF3"/>
    <w:rsid w:val="00ED2FAB"/>
    <w:rsid w:val="00ED663D"/>
    <w:rsid w:val="00ED67D5"/>
    <w:rsid w:val="00ED6D78"/>
    <w:rsid w:val="00ED7F70"/>
    <w:rsid w:val="00EE0D10"/>
    <w:rsid w:val="00EE4EAF"/>
    <w:rsid w:val="00EE5963"/>
    <w:rsid w:val="00EE5E18"/>
    <w:rsid w:val="00EE7D69"/>
    <w:rsid w:val="00EE7EE5"/>
    <w:rsid w:val="00F00A2A"/>
    <w:rsid w:val="00F0166D"/>
    <w:rsid w:val="00F01FCD"/>
    <w:rsid w:val="00F0248F"/>
    <w:rsid w:val="00F05EEF"/>
    <w:rsid w:val="00F06B53"/>
    <w:rsid w:val="00F07198"/>
    <w:rsid w:val="00F07D1B"/>
    <w:rsid w:val="00F11B83"/>
    <w:rsid w:val="00F13A23"/>
    <w:rsid w:val="00F166A5"/>
    <w:rsid w:val="00F21EA3"/>
    <w:rsid w:val="00F244DE"/>
    <w:rsid w:val="00F25526"/>
    <w:rsid w:val="00F26905"/>
    <w:rsid w:val="00F27257"/>
    <w:rsid w:val="00F31E12"/>
    <w:rsid w:val="00F35F86"/>
    <w:rsid w:val="00F368E7"/>
    <w:rsid w:val="00F3789B"/>
    <w:rsid w:val="00F40746"/>
    <w:rsid w:val="00F42C4E"/>
    <w:rsid w:val="00F513E6"/>
    <w:rsid w:val="00F51A3B"/>
    <w:rsid w:val="00F52ADF"/>
    <w:rsid w:val="00F52E5D"/>
    <w:rsid w:val="00F55BE0"/>
    <w:rsid w:val="00F60C8A"/>
    <w:rsid w:val="00F6127D"/>
    <w:rsid w:val="00F65B97"/>
    <w:rsid w:val="00F67F3C"/>
    <w:rsid w:val="00F70C9F"/>
    <w:rsid w:val="00F71EBF"/>
    <w:rsid w:val="00F766F1"/>
    <w:rsid w:val="00F81C16"/>
    <w:rsid w:val="00F83C60"/>
    <w:rsid w:val="00F8429D"/>
    <w:rsid w:val="00F93C0B"/>
    <w:rsid w:val="00F958F7"/>
    <w:rsid w:val="00F964F3"/>
    <w:rsid w:val="00F9740C"/>
    <w:rsid w:val="00FA09A2"/>
    <w:rsid w:val="00FA120C"/>
    <w:rsid w:val="00FA194B"/>
    <w:rsid w:val="00FA1D2D"/>
    <w:rsid w:val="00FA1D42"/>
    <w:rsid w:val="00FA4A11"/>
    <w:rsid w:val="00FB0E6E"/>
    <w:rsid w:val="00FB4EA4"/>
    <w:rsid w:val="00FB74E5"/>
    <w:rsid w:val="00FC31A0"/>
    <w:rsid w:val="00FC3896"/>
    <w:rsid w:val="00FC444C"/>
    <w:rsid w:val="00FC5EAE"/>
    <w:rsid w:val="00FD3090"/>
    <w:rsid w:val="00FD5261"/>
    <w:rsid w:val="00FD75F9"/>
    <w:rsid w:val="00FD76DD"/>
    <w:rsid w:val="00FE0DEA"/>
    <w:rsid w:val="00FE125C"/>
    <w:rsid w:val="00FE2504"/>
    <w:rsid w:val="00FE2D7E"/>
    <w:rsid w:val="00FE6AE3"/>
    <w:rsid w:val="00FE7114"/>
    <w:rsid w:val="00FF0212"/>
    <w:rsid w:val="00FF2E0F"/>
    <w:rsid w:val="00FF4A21"/>
    <w:rsid w:val="00FF5906"/>
    <w:rsid w:val="00FF6B24"/>
    <w:rsid w:val="00FF72D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uiPriority="0"/>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5AFE"/>
    <w:rPr>
      <w:rFonts w:ascii="Times New Roman" w:eastAsia="Times New Roman" w:hAnsi="Times New Roman"/>
      <w:sz w:val="20"/>
      <w:szCs w:val="20"/>
      <w:lang w:val="uk-UA"/>
    </w:rPr>
  </w:style>
  <w:style w:type="paragraph" w:styleId="1">
    <w:name w:val="heading 1"/>
    <w:basedOn w:val="a0"/>
    <w:next w:val="a0"/>
    <w:link w:val="10"/>
    <w:qFormat/>
    <w:rsid w:val="00C773BF"/>
    <w:pPr>
      <w:keepNext/>
      <w:jc w:val="right"/>
      <w:outlineLvl w:val="0"/>
    </w:pPr>
    <w:rPr>
      <w:rFonts w:eastAsia="Calibri"/>
      <w:b/>
      <w:bCs/>
    </w:rPr>
  </w:style>
  <w:style w:type="paragraph" w:styleId="2">
    <w:name w:val="heading 2"/>
    <w:basedOn w:val="a0"/>
    <w:next w:val="a0"/>
    <w:link w:val="20"/>
    <w:qFormat/>
    <w:rsid w:val="00C773BF"/>
    <w:pPr>
      <w:keepNext/>
      <w:jc w:val="right"/>
      <w:outlineLvl w:val="1"/>
    </w:pPr>
    <w:rPr>
      <w:rFonts w:eastAsia="Calibri"/>
      <w:b/>
      <w:bCs/>
    </w:rPr>
  </w:style>
  <w:style w:type="paragraph" w:styleId="3">
    <w:name w:val="heading 3"/>
    <w:basedOn w:val="a0"/>
    <w:next w:val="a0"/>
    <w:link w:val="30"/>
    <w:qFormat/>
    <w:rsid w:val="00C773BF"/>
    <w:pPr>
      <w:keepNext/>
      <w:spacing w:before="240" w:after="60"/>
      <w:outlineLvl w:val="2"/>
    </w:pPr>
    <w:rPr>
      <w:rFonts w:ascii="Arial" w:eastAsia="Calibri" w:hAnsi="Arial" w:cs="Arial"/>
      <w:b/>
      <w:bCs/>
      <w:sz w:val="26"/>
      <w:szCs w:val="26"/>
    </w:rPr>
  </w:style>
  <w:style w:type="paragraph" w:styleId="4">
    <w:name w:val="heading 4"/>
    <w:basedOn w:val="a0"/>
    <w:next w:val="a0"/>
    <w:link w:val="40"/>
    <w:uiPriority w:val="99"/>
    <w:qFormat/>
    <w:rsid w:val="00D63A9E"/>
    <w:pPr>
      <w:keepNext/>
      <w:keepLines/>
      <w:spacing w:before="200"/>
      <w:outlineLvl w:val="3"/>
    </w:pPr>
    <w:rPr>
      <w:rFonts w:ascii="Calibri Light" w:eastAsia="Calibri" w:hAnsi="Calibri Light" w:cs="Calibri Light"/>
      <w:b/>
      <w:bCs/>
      <w:i/>
      <w:iCs/>
      <w:color w:val="5B9BD5"/>
      <w:lang w:val="ru-RU"/>
    </w:rPr>
  </w:style>
  <w:style w:type="paragraph" w:styleId="5">
    <w:name w:val="heading 5"/>
    <w:basedOn w:val="a0"/>
    <w:next w:val="a0"/>
    <w:link w:val="50"/>
    <w:uiPriority w:val="99"/>
    <w:qFormat/>
    <w:rsid w:val="00CF30E9"/>
    <w:pPr>
      <w:keepNext/>
      <w:ind w:left="4254" w:firstLine="709"/>
      <w:jc w:val="both"/>
      <w:outlineLvl w:val="4"/>
    </w:pPr>
    <w:rPr>
      <w:rFonts w:eastAsia="Calibri"/>
      <w:b/>
      <w:bCs/>
      <w:sz w:val="24"/>
      <w:szCs w:val="24"/>
      <w:lang w:val="ru-RU"/>
    </w:rPr>
  </w:style>
  <w:style w:type="paragraph" w:styleId="6">
    <w:name w:val="heading 6"/>
    <w:basedOn w:val="a0"/>
    <w:next w:val="a0"/>
    <w:link w:val="60"/>
    <w:qFormat/>
    <w:rsid w:val="00C773BF"/>
    <w:pPr>
      <w:keepNext/>
      <w:spacing w:before="60"/>
      <w:jc w:val="center"/>
      <w:outlineLvl w:val="5"/>
    </w:pPr>
    <w:rPr>
      <w:rFonts w:eastAsia="Calibri"/>
      <w:b/>
      <w:bCs/>
    </w:rPr>
  </w:style>
  <w:style w:type="paragraph" w:styleId="7">
    <w:name w:val="heading 7"/>
    <w:basedOn w:val="a0"/>
    <w:next w:val="a0"/>
    <w:link w:val="70"/>
    <w:uiPriority w:val="99"/>
    <w:qFormat/>
    <w:rsid w:val="00C773BF"/>
    <w:pPr>
      <w:spacing w:before="240" w:after="60"/>
      <w:outlineLvl w:val="6"/>
    </w:pPr>
    <w:rPr>
      <w:rFonts w:eastAsia="Calibr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C773BF"/>
    <w:rPr>
      <w:rFonts w:ascii="Times New Roman" w:hAnsi="Times New Roman" w:cs="Times New Roman"/>
      <w:b/>
      <w:bCs/>
      <w:sz w:val="20"/>
      <w:szCs w:val="20"/>
      <w:lang w:val="uk-UA" w:eastAsia="ru-RU"/>
    </w:rPr>
  </w:style>
  <w:style w:type="character" w:customStyle="1" w:styleId="20">
    <w:name w:val="Заголовок 2 Знак"/>
    <w:basedOn w:val="a1"/>
    <w:link w:val="2"/>
    <w:uiPriority w:val="99"/>
    <w:locked/>
    <w:rsid w:val="00C773BF"/>
    <w:rPr>
      <w:rFonts w:ascii="Times New Roman" w:hAnsi="Times New Roman" w:cs="Times New Roman"/>
      <w:b/>
      <w:bCs/>
      <w:sz w:val="20"/>
      <w:szCs w:val="20"/>
      <w:lang w:val="uk-UA" w:eastAsia="ru-RU"/>
    </w:rPr>
  </w:style>
  <w:style w:type="character" w:customStyle="1" w:styleId="30">
    <w:name w:val="Заголовок 3 Знак"/>
    <w:basedOn w:val="a1"/>
    <w:link w:val="3"/>
    <w:uiPriority w:val="99"/>
    <w:locked/>
    <w:rsid w:val="00C773BF"/>
    <w:rPr>
      <w:rFonts w:ascii="Arial" w:hAnsi="Arial" w:cs="Arial"/>
      <w:b/>
      <w:bCs/>
      <w:sz w:val="26"/>
      <w:szCs w:val="26"/>
      <w:lang w:val="uk-UA" w:eastAsia="ru-RU"/>
    </w:rPr>
  </w:style>
  <w:style w:type="character" w:customStyle="1" w:styleId="40">
    <w:name w:val="Заголовок 4 Знак"/>
    <w:basedOn w:val="a1"/>
    <w:link w:val="4"/>
    <w:uiPriority w:val="99"/>
    <w:locked/>
    <w:rsid w:val="00D63A9E"/>
    <w:rPr>
      <w:rFonts w:ascii="Calibri Light" w:hAnsi="Calibri Light" w:cs="Calibri Light"/>
      <w:b/>
      <w:bCs/>
      <w:i/>
      <w:iCs/>
      <w:color w:val="5B9BD5"/>
      <w:lang w:eastAsia="ru-RU"/>
    </w:rPr>
  </w:style>
  <w:style w:type="character" w:customStyle="1" w:styleId="50">
    <w:name w:val="Заголовок 5 Знак"/>
    <w:basedOn w:val="a1"/>
    <w:link w:val="5"/>
    <w:uiPriority w:val="99"/>
    <w:locked/>
    <w:rsid w:val="00CF30E9"/>
    <w:rPr>
      <w:rFonts w:ascii="Times New Roman" w:hAnsi="Times New Roman" w:cs="Times New Roman"/>
      <w:b/>
      <w:bCs/>
      <w:sz w:val="24"/>
      <w:szCs w:val="24"/>
      <w:lang w:eastAsia="ru-RU"/>
    </w:rPr>
  </w:style>
  <w:style w:type="character" w:customStyle="1" w:styleId="Heading6Char">
    <w:name w:val="Heading 6 Char"/>
    <w:basedOn w:val="a1"/>
    <w:locked/>
    <w:rsid w:val="005A3870"/>
    <w:rPr>
      <w:rFonts w:cs="Times New Roman"/>
      <w:b/>
      <w:sz w:val="32"/>
      <w:lang w:val="uk-UA"/>
    </w:rPr>
  </w:style>
  <w:style w:type="character" w:customStyle="1" w:styleId="70">
    <w:name w:val="Заголовок 7 Знак"/>
    <w:basedOn w:val="a1"/>
    <w:link w:val="7"/>
    <w:uiPriority w:val="99"/>
    <w:locked/>
    <w:rsid w:val="00C773BF"/>
    <w:rPr>
      <w:rFonts w:ascii="Times New Roman" w:hAnsi="Times New Roman" w:cs="Times New Roman"/>
      <w:sz w:val="24"/>
      <w:szCs w:val="24"/>
      <w:lang w:val="uk-UA" w:eastAsia="ru-RU"/>
    </w:rPr>
  </w:style>
  <w:style w:type="character" w:customStyle="1" w:styleId="60">
    <w:name w:val="Заголовок 6 Знак"/>
    <w:basedOn w:val="a1"/>
    <w:link w:val="6"/>
    <w:uiPriority w:val="99"/>
    <w:locked/>
    <w:rsid w:val="00C773BF"/>
    <w:rPr>
      <w:rFonts w:ascii="Times New Roman" w:hAnsi="Times New Roman" w:cs="Times New Roman"/>
      <w:b/>
      <w:bCs/>
      <w:sz w:val="20"/>
      <w:szCs w:val="20"/>
      <w:lang w:val="uk-UA" w:eastAsia="ru-RU"/>
    </w:rPr>
  </w:style>
  <w:style w:type="paragraph" w:styleId="a4">
    <w:name w:val="Title"/>
    <w:basedOn w:val="a0"/>
    <w:link w:val="a5"/>
    <w:qFormat/>
    <w:rsid w:val="00C773BF"/>
    <w:pPr>
      <w:widowControl w:val="0"/>
      <w:ind w:left="320"/>
      <w:jc w:val="center"/>
    </w:pPr>
    <w:rPr>
      <w:rFonts w:ascii="Arial" w:eastAsia="Calibri" w:hAnsi="Arial" w:cs="Arial"/>
      <w:b/>
      <w:bCs/>
    </w:rPr>
  </w:style>
  <w:style w:type="character" w:customStyle="1" w:styleId="TitleChar">
    <w:name w:val="Title Char"/>
    <w:basedOn w:val="a1"/>
    <w:locked/>
    <w:rsid w:val="005A3870"/>
    <w:rPr>
      <w:rFonts w:ascii="Arial" w:hAnsi="Arial" w:cs="Times New Roman"/>
      <w:b/>
      <w:lang w:val="uk-UA"/>
    </w:rPr>
  </w:style>
  <w:style w:type="character" w:customStyle="1" w:styleId="a5">
    <w:name w:val="Название Знак"/>
    <w:basedOn w:val="a1"/>
    <w:link w:val="a4"/>
    <w:uiPriority w:val="99"/>
    <w:locked/>
    <w:rsid w:val="00C773BF"/>
    <w:rPr>
      <w:rFonts w:ascii="Arial" w:hAnsi="Arial" w:cs="Arial"/>
      <w:b/>
      <w:bCs/>
      <w:snapToGrid w:val="0"/>
      <w:sz w:val="20"/>
      <w:szCs w:val="20"/>
      <w:lang w:val="uk-UA" w:eastAsia="ru-RU"/>
    </w:rPr>
  </w:style>
  <w:style w:type="character" w:customStyle="1" w:styleId="BodyText2Char">
    <w:name w:val="Body Text 2 Char"/>
    <w:uiPriority w:val="99"/>
    <w:locked/>
    <w:rsid w:val="00C773BF"/>
    <w:rPr>
      <w:rFonts w:ascii="Times New Roman" w:hAnsi="Times New Roman"/>
      <w:b/>
      <w:sz w:val="20"/>
      <w:lang w:val="uk-UA" w:eastAsia="ru-RU"/>
    </w:rPr>
  </w:style>
  <w:style w:type="paragraph" w:styleId="21">
    <w:name w:val="Body Text 2"/>
    <w:basedOn w:val="a0"/>
    <w:link w:val="22"/>
    <w:uiPriority w:val="99"/>
    <w:rsid w:val="00C773BF"/>
    <w:pPr>
      <w:jc w:val="center"/>
    </w:pPr>
    <w:rPr>
      <w:rFonts w:eastAsia="Calibri"/>
    </w:rPr>
  </w:style>
  <w:style w:type="character" w:customStyle="1" w:styleId="22">
    <w:name w:val="Основной текст 2 Знак"/>
    <w:basedOn w:val="a1"/>
    <w:link w:val="21"/>
    <w:uiPriority w:val="99"/>
    <w:locked/>
    <w:rsid w:val="000D6EAF"/>
    <w:rPr>
      <w:rFonts w:ascii="Times New Roman" w:hAnsi="Times New Roman" w:cs="Times New Roman"/>
      <w:sz w:val="20"/>
      <w:szCs w:val="20"/>
      <w:lang w:val="uk-UA"/>
    </w:rPr>
  </w:style>
  <w:style w:type="paragraph" w:styleId="a6">
    <w:name w:val="Subtitle"/>
    <w:basedOn w:val="a0"/>
    <w:link w:val="a7"/>
    <w:qFormat/>
    <w:rsid w:val="00C773BF"/>
    <w:pPr>
      <w:spacing w:line="360" w:lineRule="auto"/>
      <w:jc w:val="center"/>
    </w:pPr>
    <w:rPr>
      <w:rFonts w:eastAsia="Calibri"/>
      <w:b/>
      <w:bCs/>
      <w:noProof/>
      <w:sz w:val="24"/>
      <w:szCs w:val="24"/>
      <w:lang w:val="en-GB"/>
    </w:rPr>
  </w:style>
  <w:style w:type="character" w:customStyle="1" w:styleId="a7">
    <w:name w:val="Подзаголовок Знак"/>
    <w:basedOn w:val="a1"/>
    <w:link w:val="a6"/>
    <w:uiPriority w:val="99"/>
    <w:locked/>
    <w:rsid w:val="00C773BF"/>
    <w:rPr>
      <w:rFonts w:ascii="Times New Roman" w:hAnsi="Times New Roman" w:cs="Times New Roman"/>
      <w:b/>
      <w:bCs/>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18"/>
      <w:szCs w:val="18"/>
      <w:lang w:val="ru-RU"/>
    </w:rPr>
  </w:style>
  <w:style w:type="character" w:customStyle="1" w:styleId="HTML0">
    <w:name w:val="Стандартный HTML Знак"/>
    <w:basedOn w:val="a1"/>
    <w:link w:val="HTML"/>
    <w:uiPriority w:val="99"/>
    <w:locked/>
    <w:rsid w:val="00C773BF"/>
    <w:rPr>
      <w:rFonts w:ascii="Courier New" w:hAnsi="Courier New" w:cs="Courier New"/>
      <w:color w:val="000000"/>
      <w:sz w:val="18"/>
      <w:szCs w:val="18"/>
      <w:lang w:eastAsia="ru-RU"/>
    </w:rPr>
  </w:style>
  <w:style w:type="paragraph" w:styleId="a8">
    <w:name w:val="header"/>
    <w:basedOn w:val="a0"/>
    <w:link w:val="a9"/>
    <w:rsid w:val="00C773BF"/>
    <w:pPr>
      <w:tabs>
        <w:tab w:val="center" w:pos="4819"/>
        <w:tab w:val="right" w:pos="9639"/>
      </w:tabs>
    </w:pPr>
    <w:rPr>
      <w:rFonts w:eastAsia="Calibri"/>
    </w:rPr>
  </w:style>
  <w:style w:type="character" w:customStyle="1" w:styleId="HeaderChar">
    <w:name w:val="Header Char"/>
    <w:basedOn w:val="a1"/>
    <w:locked/>
    <w:rsid w:val="005A3870"/>
    <w:rPr>
      <w:rFonts w:cs="Times New Roman"/>
      <w:lang w:val="uk-UA"/>
    </w:rPr>
  </w:style>
  <w:style w:type="character" w:customStyle="1" w:styleId="a9">
    <w:name w:val="Верхний колонтитул Знак"/>
    <w:basedOn w:val="a1"/>
    <w:link w:val="a8"/>
    <w:uiPriority w:val="99"/>
    <w:locked/>
    <w:rsid w:val="00C773BF"/>
    <w:rPr>
      <w:rFonts w:ascii="Times New Roman" w:hAnsi="Times New Roman" w:cs="Times New Roman"/>
      <w:sz w:val="20"/>
      <w:szCs w:val="20"/>
      <w:lang w:val="uk-UA" w:eastAsia="ru-RU"/>
    </w:rPr>
  </w:style>
  <w:style w:type="character" w:styleId="aa">
    <w:name w:val="page number"/>
    <w:basedOn w:val="a1"/>
    <w:rsid w:val="00C773BF"/>
    <w:rPr>
      <w:rFonts w:cs="Times New Roman"/>
    </w:rPr>
  </w:style>
  <w:style w:type="character" w:customStyle="1" w:styleId="FooterChar">
    <w:name w:val="Footer Char"/>
    <w:uiPriority w:val="99"/>
    <w:locked/>
    <w:rsid w:val="00C773BF"/>
    <w:rPr>
      <w:rFonts w:ascii="Times New Roman" w:hAnsi="Times New Roman"/>
      <w:sz w:val="20"/>
      <w:lang w:val="uk-UA" w:eastAsia="ru-RU"/>
    </w:rPr>
  </w:style>
  <w:style w:type="paragraph" w:styleId="ab">
    <w:name w:val="footer"/>
    <w:basedOn w:val="a0"/>
    <w:link w:val="ac"/>
    <w:rsid w:val="00C773BF"/>
    <w:pPr>
      <w:tabs>
        <w:tab w:val="center" w:pos="4819"/>
        <w:tab w:val="right" w:pos="9639"/>
      </w:tabs>
    </w:pPr>
    <w:rPr>
      <w:rFonts w:eastAsia="Calibri"/>
    </w:rPr>
  </w:style>
  <w:style w:type="character" w:customStyle="1" w:styleId="ac">
    <w:name w:val="Нижний колонтитул Знак"/>
    <w:basedOn w:val="a1"/>
    <w:link w:val="ab"/>
    <w:uiPriority w:val="99"/>
    <w:locked/>
    <w:rsid w:val="000D6EAF"/>
    <w:rPr>
      <w:rFonts w:ascii="Times New Roman" w:hAnsi="Times New Roman" w:cs="Times New Roman"/>
      <w:sz w:val="20"/>
      <w:szCs w:val="20"/>
      <w:lang w:val="uk-UA"/>
    </w:rPr>
  </w:style>
  <w:style w:type="paragraph" w:styleId="ad">
    <w:name w:val="Normal (Web)"/>
    <w:aliases w:val="Знак17,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e"/>
    <w:uiPriority w:val="99"/>
    <w:rsid w:val="00C773BF"/>
    <w:pPr>
      <w:spacing w:before="100" w:beforeAutospacing="1" w:after="100" w:afterAutospacing="1"/>
    </w:pPr>
    <w:rPr>
      <w:rFonts w:eastAsia="Calibri"/>
      <w:sz w:val="24"/>
      <w:lang w:val="ru-RU"/>
    </w:rPr>
  </w:style>
  <w:style w:type="character" w:customStyle="1" w:styleId="BodyTextChar">
    <w:name w:val="Body Text Char"/>
    <w:uiPriority w:val="99"/>
    <w:locked/>
    <w:rsid w:val="00C773BF"/>
    <w:rPr>
      <w:rFonts w:ascii="Times New Roman" w:hAnsi="Times New Roman"/>
      <w:sz w:val="20"/>
      <w:lang w:val="uk-UA" w:eastAsia="ru-RU"/>
    </w:rPr>
  </w:style>
  <w:style w:type="paragraph" w:styleId="af">
    <w:name w:val="Body Text"/>
    <w:basedOn w:val="a0"/>
    <w:link w:val="af0"/>
    <w:rsid w:val="00C773BF"/>
    <w:pPr>
      <w:spacing w:after="120"/>
    </w:pPr>
    <w:rPr>
      <w:rFonts w:eastAsia="Calibri"/>
    </w:rPr>
  </w:style>
  <w:style w:type="character" w:customStyle="1" w:styleId="af0">
    <w:name w:val="Основной текст Знак"/>
    <w:basedOn w:val="a1"/>
    <w:link w:val="af"/>
    <w:uiPriority w:val="99"/>
    <w:locked/>
    <w:rsid w:val="000D6EAF"/>
    <w:rPr>
      <w:rFonts w:ascii="Times New Roman" w:hAnsi="Times New Roman" w:cs="Times New Roman"/>
      <w:sz w:val="20"/>
      <w:szCs w:val="20"/>
      <w:lang w:val="uk-UA"/>
    </w:rPr>
  </w:style>
  <w:style w:type="paragraph" w:styleId="23">
    <w:name w:val="Body Text Indent 2"/>
    <w:basedOn w:val="a0"/>
    <w:link w:val="24"/>
    <w:uiPriority w:val="99"/>
    <w:rsid w:val="00C773BF"/>
    <w:pPr>
      <w:spacing w:after="120" w:line="480" w:lineRule="auto"/>
      <w:ind w:left="283"/>
    </w:pPr>
    <w:rPr>
      <w:rFonts w:eastAsia="Calibri"/>
    </w:rPr>
  </w:style>
  <w:style w:type="character" w:customStyle="1" w:styleId="24">
    <w:name w:val="Основной текст с отступом 2 Знак"/>
    <w:basedOn w:val="a1"/>
    <w:link w:val="23"/>
    <w:uiPriority w:val="99"/>
    <w:locked/>
    <w:rsid w:val="00C773BF"/>
    <w:rPr>
      <w:rFonts w:ascii="Times New Roman" w:hAnsi="Times New Roman" w:cs="Times New Roman"/>
      <w:sz w:val="20"/>
      <w:szCs w:val="20"/>
      <w:lang w:val="uk-UA" w:eastAsia="ru-RU"/>
    </w:rPr>
  </w:style>
  <w:style w:type="paragraph" w:styleId="31">
    <w:name w:val="Body Text Indent 3"/>
    <w:basedOn w:val="a0"/>
    <w:link w:val="32"/>
    <w:uiPriority w:val="99"/>
    <w:rsid w:val="00C773BF"/>
    <w:pPr>
      <w:spacing w:after="120"/>
      <w:ind w:left="283"/>
    </w:pPr>
    <w:rPr>
      <w:rFonts w:eastAsia="Calibri"/>
      <w:sz w:val="16"/>
    </w:rPr>
  </w:style>
  <w:style w:type="character" w:customStyle="1" w:styleId="BodyTextIndent3Char">
    <w:name w:val="Body Text Indent 3 Char"/>
    <w:basedOn w:val="a1"/>
    <w:uiPriority w:val="99"/>
    <w:locked/>
    <w:rsid w:val="00F31E12"/>
    <w:rPr>
      <w:rFonts w:cs="Times New Roman"/>
      <w:sz w:val="16"/>
      <w:szCs w:val="16"/>
      <w:lang w:val="uk-UA"/>
    </w:rPr>
  </w:style>
  <w:style w:type="character" w:customStyle="1" w:styleId="32">
    <w:name w:val="Основной текст с отступом 3 Знак"/>
    <w:link w:val="31"/>
    <w:uiPriority w:val="99"/>
    <w:locked/>
    <w:rsid w:val="00C773BF"/>
    <w:rPr>
      <w:rFonts w:ascii="Times New Roman" w:hAnsi="Times New Roman"/>
      <w:sz w:val="16"/>
      <w:lang w:val="uk-UA" w:eastAsia="ru-RU"/>
    </w:rPr>
  </w:style>
  <w:style w:type="paragraph" w:customStyle="1" w:styleId="11">
    <w:name w:val="Обычный1"/>
    <w:uiPriority w:val="99"/>
    <w:rsid w:val="00C773BF"/>
    <w:rPr>
      <w:rFonts w:ascii="Times New Roman" w:eastAsia="Times New Roman" w:hAnsi="Times New Roman"/>
      <w:sz w:val="20"/>
      <w:szCs w:val="20"/>
      <w:lang w:val="en-US"/>
    </w:rPr>
  </w:style>
  <w:style w:type="character" w:customStyle="1" w:styleId="BalloonTextChar">
    <w:name w:val="Balloon Text Char"/>
    <w:uiPriority w:val="99"/>
    <w:semiHidden/>
    <w:locked/>
    <w:rsid w:val="00C773BF"/>
    <w:rPr>
      <w:rFonts w:ascii="Tahoma" w:hAnsi="Tahoma"/>
      <w:sz w:val="16"/>
      <w:lang w:val="uk-UA" w:eastAsia="ru-RU"/>
    </w:rPr>
  </w:style>
  <w:style w:type="paragraph" w:styleId="af1">
    <w:name w:val="Balloon Text"/>
    <w:basedOn w:val="a0"/>
    <w:link w:val="af2"/>
    <w:uiPriority w:val="99"/>
    <w:rsid w:val="00C773BF"/>
    <w:rPr>
      <w:rFonts w:eastAsia="Calibri"/>
      <w:sz w:val="2"/>
      <w:szCs w:val="2"/>
    </w:rPr>
  </w:style>
  <w:style w:type="character" w:customStyle="1" w:styleId="af2">
    <w:name w:val="Текст выноски Знак"/>
    <w:basedOn w:val="a1"/>
    <w:link w:val="af1"/>
    <w:uiPriority w:val="99"/>
    <w:locked/>
    <w:rsid w:val="000D6EAF"/>
    <w:rPr>
      <w:rFonts w:ascii="Times New Roman" w:hAnsi="Times New Roman" w:cs="Times New Roman"/>
      <w:sz w:val="2"/>
      <w:szCs w:val="2"/>
      <w:lang w:val="uk-UA"/>
    </w:rPr>
  </w:style>
  <w:style w:type="paragraph" w:customStyle="1" w:styleId="12">
    <w:name w:val="Абзац списку1"/>
    <w:basedOn w:val="a0"/>
    <w:uiPriority w:val="99"/>
    <w:rsid w:val="00C773BF"/>
    <w:pPr>
      <w:spacing w:after="200" w:line="276" w:lineRule="auto"/>
      <w:ind w:left="720"/>
    </w:pPr>
    <w:rPr>
      <w:rFonts w:ascii="Calibri" w:eastAsia="Calibri" w:hAnsi="Calibri" w:cs="Calibri"/>
      <w:sz w:val="22"/>
      <w:szCs w:val="22"/>
      <w:lang w:eastAsia="en-US"/>
    </w:rPr>
  </w:style>
  <w:style w:type="paragraph" w:styleId="af3">
    <w:name w:val="No Spacing"/>
    <w:uiPriority w:val="99"/>
    <w:qFormat/>
    <w:rsid w:val="00C773BF"/>
    <w:rPr>
      <w:rFonts w:cs="Calibri"/>
      <w:lang w:val="uk-UA" w:eastAsia="en-US"/>
    </w:rPr>
  </w:style>
  <w:style w:type="character" w:customStyle="1" w:styleId="rvts0">
    <w:name w:val="rvts0"/>
    <w:rsid w:val="00C773BF"/>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BodyTextIndentChar">
    <w:name w:val="Body Text Indent Char"/>
    <w:uiPriority w:val="99"/>
    <w:locked/>
    <w:rsid w:val="00C773BF"/>
    <w:rPr>
      <w:rFonts w:ascii="Times New Roman" w:hAnsi="Times New Roman"/>
      <w:sz w:val="20"/>
      <w:lang w:val="uk-UA" w:eastAsia="ru-RU"/>
    </w:rPr>
  </w:style>
  <w:style w:type="paragraph" w:styleId="af4">
    <w:name w:val="Body Text Indent"/>
    <w:basedOn w:val="a0"/>
    <w:link w:val="af5"/>
    <w:uiPriority w:val="99"/>
    <w:rsid w:val="00C773BF"/>
    <w:pPr>
      <w:spacing w:after="120"/>
      <w:ind w:left="283"/>
    </w:pPr>
    <w:rPr>
      <w:rFonts w:eastAsia="Calibri"/>
    </w:rPr>
  </w:style>
  <w:style w:type="character" w:customStyle="1" w:styleId="af5">
    <w:name w:val="Основной текст с отступом Знак"/>
    <w:basedOn w:val="a1"/>
    <w:link w:val="af4"/>
    <w:uiPriority w:val="99"/>
    <w:locked/>
    <w:rsid w:val="000D6EAF"/>
    <w:rPr>
      <w:rFonts w:ascii="Times New Roman" w:hAnsi="Times New Roman" w:cs="Times New Roman"/>
      <w:sz w:val="20"/>
      <w:szCs w:val="20"/>
      <w:lang w:val="uk-UA"/>
    </w:rPr>
  </w:style>
  <w:style w:type="character" w:styleId="af6">
    <w:name w:val="Strong"/>
    <w:basedOn w:val="a1"/>
    <w:uiPriority w:val="99"/>
    <w:qFormat/>
    <w:rsid w:val="00C773BF"/>
    <w:rPr>
      <w:rFonts w:cs="Times New Roman"/>
      <w:b/>
      <w:bCs/>
    </w:rPr>
  </w:style>
  <w:style w:type="paragraph" w:styleId="af7">
    <w:name w:val="List Paragraph"/>
    <w:basedOn w:val="a0"/>
    <w:uiPriority w:val="99"/>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rsid w:val="00C773BF"/>
    <w:rPr>
      <w:rFonts w:eastAsia="Times New Roman"/>
      <w:sz w:val="24"/>
    </w:rPr>
  </w:style>
  <w:style w:type="character" w:customStyle="1" w:styleId="ListLabel2">
    <w:name w:val="ListLabel 2"/>
    <w:uiPriority w:val="99"/>
    <w:rsid w:val="00C773BF"/>
  </w:style>
  <w:style w:type="character" w:customStyle="1" w:styleId="ListLabel3">
    <w:name w:val="ListLabel 3"/>
    <w:uiPriority w:val="99"/>
    <w:rsid w:val="00C773BF"/>
  </w:style>
  <w:style w:type="character" w:customStyle="1" w:styleId="ListLabel4">
    <w:name w:val="ListLabel 4"/>
    <w:uiPriority w:val="99"/>
    <w:rsid w:val="00C773BF"/>
  </w:style>
  <w:style w:type="character" w:customStyle="1" w:styleId="ListLabel5">
    <w:name w:val="ListLabel 5"/>
    <w:uiPriority w:val="99"/>
    <w:rsid w:val="00C773BF"/>
    <w:rPr>
      <w:rFonts w:ascii="Times New Roman" w:hAnsi="Times New Roman"/>
      <w:sz w:val="24"/>
    </w:rPr>
  </w:style>
  <w:style w:type="character" w:customStyle="1" w:styleId="ListLabel6">
    <w:name w:val="ListLabel 6"/>
    <w:uiPriority w:val="99"/>
    <w:rsid w:val="00C773BF"/>
    <w:rPr>
      <w:sz w:val="24"/>
    </w:rPr>
  </w:style>
  <w:style w:type="character" w:customStyle="1" w:styleId="ListLabel7">
    <w:name w:val="ListLabel 7"/>
    <w:uiPriority w:val="99"/>
    <w:rsid w:val="00C773BF"/>
  </w:style>
  <w:style w:type="character" w:customStyle="1" w:styleId="ListLabel8">
    <w:name w:val="ListLabel 8"/>
    <w:uiPriority w:val="99"/>
    <w:rsid w:val="00C773BF"/>
  </w:style>
  <w:style w:type="character" w:customStyle="1" w:styleId="ListLabel9">
    <w:name w:val="ListLabel 9"/>
    <w:uiPriority w:val="99"/>
    <w:rsid w:val="00C773BF"/>
  </w:style>
  <w:style w:type="character" w:customStyle="1" w:styleId="ListLabel10">
    <w:name w:val="ListLabel 10"/>
    <w:uiPriority w:val="99"/>
    <w:rsid w:val="00C773BF"/>
  </w:style>
  <w:style w:type="character" w:customStyle="1" w:styleId="ListLabel11">
    <w:name w:val="ListLabel 11"/>
    <w:uiPriority w:val="99"/>
    <w:rsid w:val="00C773BF"/>
  </w:style>
  <w:style w:type="character" w:customStyle="1" w:styleId="ListLabel12">
    <w:name w:val="ListLabel 12"/>
    <w:uiPriority w:val="99"/>
    <w:rsid w:val="00C773BF"/>
  </w:style>
  <w:style w:type="character" w:customStyle="1" w:styleId="ListLabel13">
    <w:name w:val="ListLabel 13"/>
    <w:uiPriority w:val="99"/>
    <w:rsid w:val="00C773BF"/>
  </w:style>
  <w:style w:type="character" w:customStyle="1" w:styleId="ListLabel14">
    <w:name w:val="ListLabel 14"/>
    <w:uiPriority w:val="99"/>
    <w:rsid w:val="00C773BF"/>
  </w:style>
  <w:style w:type="character" w:customStyle="1" w:styleId="ListLabel15">
    <w:name w:val="ListLabel 15"/>
    <w:uiPriority w:val="99"/>
    <w:rsid w:val="00C773BF"/>
    <w:rPr>
      <w:rFonts w:ascii="Times New Roman" w:hAnsi="Times New Roman"/>
      <w:sz w:val="24"/>
    </w:rPr>
  </w:style>
  <w:style w:type="paragraph" w:customStyle="1" w:styleId="Heading">
    <w:name w:val="Heading"/>
    <w:basedOn w:val="a0"/>
    <w:next w:val="af"/>
    <w:uiPriority w:val="99"/>
    <w:rsid w:val="00C773BF"/>
    <w:pPr>
      <w:keepNext/>
      <w:spacing w:before="240" w:after="120"/>
    </w:pPr>
    <w:rPr>
      <w:rFonts w:ascii="Liberation Sans" w:eastAsia="Calibri" w:hAnsi="Liberation Sans" w:cs="Liberation Sans"/>
      <w:color w:val="00000A"/>
      <w:sz w:val="28"/>
      <w:szCs w:val="28"/>
    </w:rPr>
  </w:style>
  <w:style w:type="paragraph" w:styleId="af8">
    <w:name w:val="caption"/>
    <w:basedOn w:val="a0"/>
    <w:qFormat/>
    <w:rsid w:val="00C773BF"/>
    <w:pPr>
      <w:suppressLineNumbers/>
      <w:spacing w:before="120" w:after="120"/>
    </w:pPr>
    <w:rPr>
      <w:i/>
      <w:iCs/>
      <w:color w:val="00000A"/>
      <w:sz w:val="24"/>
      <w:szCs w:val="24"/>
    </w:rPr>
  </w:style>
  <w:style w:type="paragraph" w:customStyle="1" w:styleId="Index">
    <w:name w:val="Index"/>
    <w:basedOn w:val="a0"/>
    <w:uiPriority w:val="99"/>
    <w:rsid w:val="00C773BF"/>
    <w:pPr>
      <w:suppressLineNumbers/>
    </w:pPr>
    <w:rPr>
      <w:color w:val="00000A"/>
    </w:rPr>
  </w:style>
  <w:style w:type="character" w:customStyle="1" w:styleId="CommentTextChar">
    <w:name w:val="Comment Text Char"/>
    <w:uiPriority w:val="99"/>
    <w:locked/>
    <w:rsid w:val="00C773BF"/>
    <w:rPr>
      <w:rFonts w:ascii="Times New Roman" w:hAnsi="Times New Roman"/>
      <w:color w:val="00000A"/>
      <w:sz w:val="20"/>
      <w:lang w:val="uk-UA" w:eastAsia="ru-RU"/>
    </w:rPr>
  </w:style>
  <w:style w:type="paragraph" w:styleId="af9">
    <w:name w:val="annotation text"/>
    <w:basedOn w:val="a0"/>
    <w:link w:val="afa"/>
    <w:uiPriority w:val="99"/>
    <w:rsid w:val="00C773BF"/>
    <w:rPr>
      <w:rFonts w:eastAsia="Calibri"/>
    </w:rPr>
  </w:style>
  <w:style w:type="character" w:customStyle="1" w:styleId="afa">
    <w:name w:val="Текст примечания Знак"/>
    <w:basedOn w:val="a1"/>
    <w:link w:val="af9"/>
    <w:uiPriority w:val="99"/>
    <w:locked/>
    <w:rsid w:val="000D6EAF"/>
    <w:rPr>
      <w:rFonts w:ascii="Times New Roman" w:hAnsi="Times New Roman" w:cs="Times New Roman"/>
      <w:sz w:val="20"/>
      <w:szCs w:val="20"/>
      <w:lang w:val="uk-UA"/>
    </w:rPr>
  </w:style>
  <w:style w:type="character" w:customStyle="1" w:styleId="CommentSubjectChar">
    <w:name w:val="Comment Subject Char"/>
    <w:uiPriority w:val="99"/>
    <w:locked/>
    <w:rsid w:val="00C773BF"/>
    <w:rPr>
      <w:rFonts w:ascii="Times New Roman" w:hAnsi="Times New Roman"/>
      <w:b/>
      <w:color w:val="00000A"/>
      <w:sz w:val="20"/>
      <w:lang w:val="uk-UA" w:eastAsia="ru-RU"/>
    </w:rPr>
  </w:style>
  <w:style w:type="paragraph" w:styleId="afb">
    <w:name w:val="annotation subject"/>
    <w:basedOn w:val="af9"/>
    <w:next w:val="af9"/>
    <w:link w:val="afc"/>
    <w:uiPriority w:val="99"/>
    <w:rsid w:val="00C773BF"/>
    <w:rPr>
      <w:b/>
      <w:bCs/>
    </w:rPr>
  </w:style>
  <w:style w:type="character" w:customStyle="1" w:styleId="afc">
    <w:name w:val="Тема примечания Знак"/>
    <w:basedOn w:val="afa"/>
    <w:link w:val="afb"/>
    <w:uiPriority w:val="99"/>
    <w:locked/>
    <w:rsid w:val="000D6EAF"/>
    <w:rPr>
      <w:rFonts w:ascii="Times New Roman" w:hAnsi="Times New Roman" w:cs="Times New Roman"/>
      <w:b/>
      <w:bCs/>
      <w:color w:val="00000A"/>
      <w:sz w:val="20"/>
      <w:szCs w:val="20"/>
      <w:lang w:val="uk-UA" w:eastAsia="ru-RU"/>
    </w:rPr>
  </w:style>
  <w:style w:type="paragraph" w:customStyle="1" w:styleId="xfmc1">
    <w:name w:val="xfmc1"/>
    <w:basedOn w:val="a0"/>
    <w:uiPriority w:val="99"/>
    <w:rsid w:val="0012697D"/>
    <w:pPr>
      <w:spacing w:before="100" w:beforeAutospacing="1" w:after="100" w:afterAutospacing="1"/>
    </w:pPr>
    <w:rPr>
      <w:sz w:val="24"/>
      <w:szCs w:val="24"/>
      <w:lang w:val="ru-RU"/>
    </w:rPr>
  </w:style>
  <w:style w:type="table" w:styleId="afd">
    <w:name w:val="Table Grid"/>
    <w:basedOn w:val="a2"/>
    <w:uiPriority w:val="99"/>
    <w:rsid w:val="008C60F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uiPriority w:val="99"/>
    <w:rsid w:val="001A088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aliases w:val="Знак17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d"/>
    <w:uiPriority w:val="99"/>
    <w:locked/>
    <w:rsid w:val="001773E6"/>
    <w:rPr>
      <w:rFonts w:ascii="Times New Roman" w:hAnsi="Times New Roman"/>
      <w:sz w:val="24"/>
      <w:lang w:val="ru-RU" w:eastAsia="ru-RU"/>
    </w:rPr>
  </w:style>
  <w:style w:type="paragraph" w:customStyle="1" w:styleId="25">
    <w:name w:val="Обычный2"/>
    <w:uiPriority w:val="99"/>
    <w:rsid w:val="00D231B2"/>
    <w:pPr>
      <w:spacing w:line="276" w:lineRule="auto"/>
    </w:pPr>
    <w:rPr>
      <w:rFonts w:ascii="Arial" w:hAnsi="Arial" w:cs="Arial"/>
      <w:color w:val="000000"/>
    </w:rPr>
  </w:style>
  <w:style w:type="table" w:customStyle="1" w:styleId="26">
    <w:name w:val="Сетка таблицы2"/>
    <w:uiPriority w:val="99"/>
    <w:rsid w:val="0012200C"/>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66B3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9F0E0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9398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Гиперссылка1"/>
    <w:uiPriority w:val="99"/>
    <w:rsid w:val="00CF30E9"/>
    <w:rPr>
      <w:color w:val="0000FF"/>
      <w:u w:val="single"/>
    </w:rPr>
  </w:style>
  <w:style w:type="table" w:customStyle="1" w:styleId="61">
    <w:name w:val="Сетка таблицы6"/>
    <w:uiPriority w:val="99"/>
    <w:rsid w:val="00CF30E9"/>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F30E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basedOn w:val="a1"/>
    <w:rsid w:val="00CF30E9"/>
    <w:rPr>
      <w:rFonts w:cs="Times New Roman"/>
      <w:color w:val="auto"/>
      <w:u w:val="single"/>
    </w:rPr>
  </w:style>
  <w:style w:type="table" w:customStyle="1" w:styleId="71">
    <w:name w:val="Сетка таблицы7"/>
    <w:uiPriority w:val="99"/>
    <w:rsid w:val="00946E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75824"/>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7582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uiPriority w:val="99"/>
    <w:rsid w:val="0081361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uiPriority w:val="99"/>
    <w:rsid w:val="0057674E"/>
    <w:pPr>
      <w:spacing w:after="120"/>
    </w:pPr>
    <w:rPr>
      <w:rFonts w:eastAsia="Calibri"/>
      <w:sz w:val="16"/>
      <w:szCs w:val="16"/>
      <w:lang w:val="ru-RU"/>
    </w:rPr>
  </w:style>
  <w:style w:type="character" w:customStyle="1" w:styleId="35">
    <w:name w:val="Основной текст 3 Знак"/>
    <w:basedOn w:val="a1"/>
    <w:link w:val="34"/>
    <w:uiPriority w:val="99"/>
    <w:locked/>
    <w:rsid w:val="0057674E"/>
    <w:rPr>
      <w:rFonts w:ascii="Times New Roman" w:hAnsi="Times New Roman" w:cs="Times New Roman"/>
      <w:sz w:val="16"/>
      <w:szCs w:val="16"/>
      <w:lang w:eastAsia="ru-RU"/>
    </w:rPr>
  </w:style>
  <w:style w:type="paragraph" w:customStyle="1" w:styleId="a">
    <w:name w:val="Обычный_с_маркировкой"/>
    <w:uiPriority w:val="99"/>
    <w:rsid w:val="0057674E"/>
    <w:pPr>
      <w:numPr>
        <w:numId w:val="7"/>
      </w:numPr>
      <w:jc w:val="both"/>
    </w:pPr>
    <w:rPr>
      <w:rFonts w:ascii="Times New Roman" w:eastAsia="Times New Roman" w:hAnsi="Times New Roman"/>
      <w:sz w:val="24"/>
      <w:szCs w:val="24"/>
      <w:lang w:val="en-US"/>
    </w:rPr>
  </w:style>
  <w:style w:type="paragraph" w:styleId="aff">
    <w:name w:val="footnote text"/>
    <w:basedOn w:val="a0"/>
    <w:link w:val="aff0"/>
    <w:uiPriority w:val="99"/>
    <w:rsid w:val="0057674E"/>
    <w:pPr>
      <w:keepNext/>
      <w:keepLines/>
      <w:spacing w:before="60" w:after="60"/>
      <w:ind w:firstLine="680"/>
      <w:jc w:val="both"/>
    </w:pPr>
    <w:rPr>
      <w:rFonts w:ascii="Courier New" w:eastAsia="Calibri" w:hAnsi="Courier New" w:cs="Courier New"/>
      <w:sz w:val="18"/>
      <w:szCs w:val="18"/>
      <w:lang w:val="ru-RU"/>
    </w:rPr>
  </w:style>
  <w:style w:type="character" w:customStyle="1" w:styleId="aff0">
    <w:name w:val="Текст сноски Знак"/>
    <w:basedOn w:val="a1"/>
    <w:link w:val="aff"/>
    <w:uiPriority w:val="99"/>
    <w:locked/>
    <w:rsid w:val="0057674E"/>
    <w:rPr>
      <w:rFonts w:ascii="Courier New" w:hAnsi="Courier New" w:cs="Courier New"/>
      <w:sz w:val="18"/>
      <w:szCs w:val="18"/>
      <w:lang w:val="ru-RU" w:eastAsia="ru-RU"/>
    </w:rPr>
  </w:style>
  <w:style w:type="character" w:styleId="aff1">
    <w:name w:val="footnote reference"/>
    <w:basedOn w:val="a1"/>
    <w:uiPriority w:val="99"/>
    <w:rsid w:val="0057674E"/>
    <w:rPr>
      <w:rFonts w:cs="Times New Roman"/>
      <w:vertAlign w:val="superscript"/>
    </w:rPr>
  </w:style>
  <w:style w:type="character" w:customStyle="1" w:styleId="apple-style-span">
    <w:name w:val="apple-style-span"/>
    <w:uiPriority w:val="99"/>
    <w:rsid w:val="0057674E"/>
  </w:style>
  <w:style w:type="table" w:customStyle="1" w:styleId="100">
    <w:name w:val="Сетка таблицы10"/>
    <w:uiPriority w:val="99"/>
    <w:rsid w:val="0057674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57674E"/>
  </w:style>
  <w:style w:type="paragraph" w:customStyle="1" w:styleId="rvps14">
    <w:name w:val="rvps14"/>
    <w:basedOn w:val="a0"/>
    <w:uiPriority w:val="99"/>
    <w:rsid w:val="0057674E"/>
    <w:pPr>
      <w:spacing w:before="100" w:beforeAutospacing="1" w:after="100" w:afterAutospacing="1"/>
    </w:pPr>
    <w:rPr>
      <w:sz w:val="24"/>
      <w:szCs w:val="24"/>
      <w:lang w:eastAsia="uk-UA"/>
    </w:rPr>
  </w:style>
  <w:style w:type="character" w:customStyle="1" w:styleId="rvts9">
    <w:name w:val="rvts9"/>
    <w:uiPriority w:val="99"/>
    <w:rsid w:val="0057674E"/>
  </w:style>
  <w:style w:type="paragraph" w:customStyle="1" w:styleId="rvps6">
    <w:name w:val="rvps6"/>
    <w:basedOn w:val="a0"/>
    <w:uiPriority w:val="99"/>
    <w:rsid w:val="0057674E"/>
    <w:pPr>
      <w:spacing w:before="100" w:beforeAutospacing="1" w:after="100" w:afterAutospacing="1"/>
    </w:pPr>
    <w:rPr>
      <w:sz w:val="24"/>
      <w:szCs w:val="24"/>
      <w:lang w:eastAsia="uk-UA"/>
    </w:rPr>
  </w:style>
  <w:style w:type="character" w:customStyle="1" w:styleId="rvts23">
    <w:name w:val="rvts23"/>
    <w:uiPriority w:val="99"/>
    <w:rsid w:val="0057674E"/>
  </w:style>
  <w:style w:type="paragraph" w:customStyle="1" w:styleId="Bullets">
    <w:name w:val="Bullets"/>
    <w:basedOn w:val="a0"/>
    <w:uiPriority w:val="99"/>
    <w:rsid w:val="0057674E"/>
    <w:pPr>
      <w:widowControl w:val="0"/>
      <w:tabs>
        <w:tab w:val="left" w:pos="270"/>
      </w:tabs>
      <w:autoSpaceDE w:val="0"/>
      <w:autoSpaceDN w:val="0"/>
      <w:adjustRightInd w:val="0"/>
      <w:spacing w:after="180" w:line="280" w:lineRule="atLeast"/>
      <w:ind w:left="360"/>
    </w:pPr>
    <w:rPr>
      <w:rFonts w:ascii="Arial" w:hAnsi="Arial" w:cs="Arial"/>
      <w:color w:val="000000"/>
      <w:sz w:val="22"/>
      <w:szCs w:val="22"/>
      <w:lang w:val="en-US" w:eastAsia="en-US"/>
    </w:rPr>
  </w:style>
  <w:style w:type="table" w:customStyle="1" w:styleId="130">
    <w:name w:val="Сетка таблицы13"/>
    <w:uiPriority w:val="99"/>
    <w:rsid w:val="006D73F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uiPriority w:val="99"/>
    <w:rsid w:val="00937DA0"/>
    <w:pPr>
      <w:spacing w:before="100" w:beforeAutospacing="1" w:after="100" w:afterAutospacing="1"/>
    </w:pPr>
    <w:rPr>
      <w:sz w:val="24"/>
      <w:szCs w:val="24"/>
      <w:lang w:eastAsia="uk-UA"/>
    </w:rPr>
  </w:style>
  <w:style w:type="paragraph" w:customStyle="1" w:styleId="27">
    <w:name w:val="_Стороны_2"/>
    <w:basedOn w:val="a0"/>
    <w:uiPriority w:val="99"/>
    <w:rsid w:val="00734E31"/>
    <w:pPr>
      <w:keepNext/>
      <w:keepLines/>
      <w:jc w:val="center"/>
    </w:pPr>
    <w:rPr>
      <w:rFonts w:ascii="Courier New" w:eastAsia="MS Mincho" w:hAnsi="Courier New" w:cs="Courier New"/>
      <w:sz w:val="22"/>
      <w:szCs w:val="22"/>
    </w:rPr>
  </w:style>
  <w:style w:type="character" w:customStyle="1" w:styleId="62">
    <w:name w:val="Знак Знак6"/>
    <w:uiPriority w:val="99"/>
    <w:rsid w:val="0020026E"/>
    <w:rPr>
      <w:lang w:val="uk-UA" w:eastAsia="ru-RU"/>
    </w:rPr>
  </w:style>
  <w:style w:type="character" w:customStyle="1" w:styleId="42">
    <w:name w:val="Знак Знак4"/>
    <w:uiPriority w:val="99"/>
    <w:locked/>
    <w:rsid w:val="00326554"/>
    <w:rPr>
      <w:rFonts w:ascii="Courier New" w:hAnsi="Courier New"/>
      <w:lang w:val="ru-RU" w:eastAsia="ru-RU"/>
    </w:rPr>
  </w:style>
  <w:style w:type="paragraph" w:customStyle="1" w:styleId="Style6">
    <w:name w:val="Style6"/>
    <w:basedOn w:val="a0"/>
    <w:rsid w:val="00326554"/>
    <w:pPr>
      <w:widowControl w:val="0"/>
      <w:autoSpaceDE w:val="0"/>
      <w:autoSpaceDN w:val="0"/>
      <w:adjustRightInd w:val="0"/>
      <w:spacing w:line="310" w:lineRule="exact"/>
      <w:jc w:val="center"/>
    </w:pPr>
    <w:rPr>
      <w:rFonts w:ascii="Franklin Gothic Medium" w:eastAsia="Calibri" w:hAnsi="Franklin Gothic Medium" w:cs="Franklin Gothic Medium"/>
      <w:sz w:val="24"/>
      <w:szCs w:val="24"/>
      <w:lang w:val="ru-RU"/>
    </w:rPr>
  </w:style>
  <w:style w:type="paragraph" w:customStyle="1" w:styleId="16">
    <w:name w:val="Обычный (веб)1"/>
    <w:basedOn w:val="a0"/>
    <w:uiPriority w:val="99"/>
    <w:rsid w:val="000C5757"/>
    <w:pPr>
      <w:suppressAutoHyphens/>
      <w:spacing w:before="280" w:after="280"/>
    </w:pPr>
    <w:rPr>
      <w:rFonts w:eastAsia="Calibri"/>
      <w:sz w:val="24"/>
      <w:szCs w:val="24"/>
      <w:lang w:eastAsia="ar-SA"/>
    </w:rPr>
  </w:style>
  <w:style w:type="paragraph" w:customStyle="1" w:styleId="36">
    <w:name w:val="Обычный3"/>
    <w:uiPriority w:val="99"/>
    <w:rsid w:val="000C5757"/>
    <w:pPr>
      <w:spacing w:after="160" w:line="256" w:lineRule="auto"/>
    </w:pPr>
    <w:rPr>
      <w:rFonts w:eastAsia="Times New Roman" w:cs="Calibri"/>
      <w:lang w:val="uk-UA"/>
    </w:rPr>
  </w:style>
  <w:style w:type="character" w:customStyle="1" w:styleId="WW8Num1z0">
    <w:name w:val="WW8Num1z0"/>
    <w:rsid w:val="005A3870"/>
  </w:style>
  <w:style w:type="character" w:customStyle="1" w:styleId="WW8Num1z1">
    <w:name w:val="WW8Num1z1"/>
    <w:rsid w:val="005A3870"/>
  </w:style>
  <w:style w:type="character" w:customStyle="1" w:styleId="WW8Num1z2">
    <w:name w:val="WW8Num1z2"/>
    <w:rsid w:val="005A3870"/>
  </w:style>
  <w:style w:type="character" w:customStyle="1" w:styleId="WW8Num1z3">
    <w:name w:val="WW8Num1z3"/>
    <w:rsid w:val="005A3870"/>
  </w:style>
  <w:style w:type="character" w:customStyle="1" w:styleId="WW8Num1z4">
    <w:name w:val="WW8Num1z4"/>
    <w:rsid w:val="005A3870"/>
  </w:style>
  <w:style w:type="character" w:customStyle="1" w:styleId="WW8Num1z5">
    <w:name w:val="WW8Num1z5"/>
    <w:rsid w:val="005A3870"/>
  </w:style>
  <w:style w:type="character" w:customStyle="1" w:styleId="WW8Num1z6">
    <w:name w:val="WW8Num1z6"/>
    <w:rsid w:val="005A3870"/>
  </w:style>
  <w:style w:type="character" w:customStyle="1" w:styleId="WW8Num1z7">
    <w:name w:val="WW8Num1z7"/>
    <w:rsid w:val="005A3870"/>
  </w:style>
  <w:style w:type="character" w:customStyle="1" w:styleId="WW8Num1z8">
    <w:name w:val="WW8Num1z8"/>
    <w:rsid w:val="005A3870"/>
  </w:style>
  <w:style w:type="character" w:customStyle="1" w:styleId="WW8Num2z0">
    <w:name w:val="WW8Num2z0"/>
    <w:rsid w:val="005A3870"/>
  </w:style>
  <w:style w:type="character" w:customStyle="1" w:styleId="WW8Num2z1">
    <w:name w:val="WW8Num2z1"/>
    <w:rsid w:val="005A3870"/>
  </w:style>
  <w:style w:type="character" w:customStyle="1" w:styleId="WW8Num2z2">
    <w:name w:val="WW8Num2z2"/>
    <w:rsid w:val="005A3870"/>
  </w:style>
  <w:style w:type="character" w:customStyle="1" w:styleId="WW8Num2z3">
    <w:name w:val="WW8Num2z3"/>
    <w:rsid w:val="005A3870"/>
  </w:style>
  <w:style w:type="character" w:customStyle="1" w:styleId="WW8Num2z4">
    <w:name w:val="WW8Num2z4"/>
    <w:rsid w:val="005A3870"/>
  </w:style>
  <w:style w:type="character" w:customStyle="1" w:styleId="WW8Num2z5">
    <w:name w:val="WW8Num2z5"/>
    <w:rsid w:val="005A3870"/>
  </w:style>
  <w:style w:type="character" w:customStyle="1" w:styleId="WW8Num2z6">
    <w:name w:val="WW8Num2z6"/>
    <w:rsid w:val="005A3870"/>
  </w:style>
  <w:style w:type="character" w:customStyle="1" w:styleId="WW8Num2z7">
    <w:name w:val="WW8Num2z7"/>
    <w:rsid w:val="005A3870"/>
  </w:style>
  <w:style w:type="character" w:customStyle="1" w:styleId="WW8Num2z8">
    <w:name w:val="WW8Num2z8"/>
    <w:rsid w:val="005A3870"/>
  </w:style>
  <w:style w:type="character" w:customStyle="1" w:styleId="WW8Num3z0">
    <w:name w:val="WW8Num3z0"/>
    <w:rsid w:val="005A3870"/>
    <w:rPr>
      <w:rFonts w:ascii="Times New Roman" w:hAnsi="Times New Roman"/>
      <w:sz w:val="24"/>
      <w:lang w:eastAsia="ru-RU"/>
    </w:rPr>
  </w:style>
  <w:style w:type="character" w:customStyle="1" w:styleId="WW8Num3z1">
    <w:name w:val="WW8Num3z1"/>
    <w:rsid w:val="005A3870"/>
  </w:style>
  <w:style w:type="character" w:customStyle="1" w:styleId="WW8Num3z2">
    <w:name w:val="WW8Num3z2"/>
    <w:rsid w:val="005A3870"/>
  </w:style>
  <w:style w:type="character" w:customStyle="1" w:styleId="WW8Num3z3">
    <w:name w:val="WW8Num3z3"/>
    <w:rsid w:val="005A3870"/>
  </w:style>
  <w:style w:type="character" w:customStyle="1" w:styleId="WW8Num3z4">
    <w:name w:val="WW8Num3z4"/>
    <w:rsid w:val="005A3870"/>
  </w:style>
  <w:style w:type="character" w:customStyle="1" w:styleId="WW8Num3z5">
    <w:name w:val="WW8Num3z5"/>
    <w:rsid w:val="005A3870"/>
  </w:style>
  <w:style w:type="character" w:customStyle="1" w:styleId="WW8Num3z6">
    <w:name w:val="WW8Num3z6"/>
    <w:rsid w:val="005A3870"/>
  </w:style>
  <w:style w:type="character" w:customStyle="1" w:styleId="WW8Num3z7">
    <w:name w:val="WW8Num3z7"/>
    <w:rsid w:val="005A3870"/>
  </w:style>
  <w:style w:type="character" w:customStyle="1" w:styleId="WW8Num3z8">
    <w:name w:val="WW8Num3z8"/>
    <w:rsid w:val="005A3870"/>
  </w:style>
  <w:style w:type="character" w:customStyle="1" w:styleId="WW8Num4z0">
    <w:name w:val="WW8Num4z0"/>
    <w:rsid w:val="005A3870"/>
    <w:rPr>
      <w:rFonts w:ascii="Symbol" w:hAnsi="Symbol"/>
    </w:rPr>
  </w:style>
  <w:style w:type="character" w:customStyle="1" w:styleId="WW8Num4z1">
    <w:name w:val="WW8Num4z1"/>
    <w:rsid w:val="005A3870"/>
    <w:rPr>
      <w:rFonts w:ascii="Courier New" w:hAnsi="Courier New"/>
    </w:rPr>
  </w:style>
  <w:style w:type="character" w:customStyle="1" w:styleId="WW8Num4z2">
    <w:name w:val="WW8Num4z2"/>
    <w:rsid w:val="005A3870"/>
    <w:rPr>
      <w:rFonts w:ascii="Wingdings" w:hAnsi="Wingdings"/>
    </w:rPr>
  </w:style>
  <w:style w:type="character" w:customStyle="1" w:styleId="WW8Num5z0">
    <w:name w:val="WW8Num5z0"/>
    <w:rsid w:val="005A3870"/>
  </w:style>
  <w:style w:type="character" w:customStyle="1" w:styleId="WW8Num5z1">
    <w:name w:val="WW8Num5z1"/>
    <w:rsid w:val="005A3870"/>
  </w:style>
  <w:style w:type="character" w:customStyle="1" w:styleId="WW8Num5z2">
    <w:name w:val="WW8Num5z2"/>
    <w:rsid w:val="005A3870"/>
  </w:style>
  <w:style w:type="character" w:customStyle="1" w:styleId="WW8Num5z3">
    <w:name w:val="WW8Num5z3"/>
    <w:rsid w:val="005A3870"/>
  </w:style>
  <w:style w:type="character" w:customStyle="1" w:styleId="WW8Num5z4">
    <w:name w:val="WW8Num5z4"/>
    <w:rsid w:val="005A3870"/>
  </w:style>
  <w:style w:type="character" w:customStyle="1" w:styleId="WW8Num5z5">
    <w:name w:val="WW8Num5z5"/>
    <w:rsid w:val="005A3870"/>
  </w:style>
  <w:style w:type="character" w:customStyle="1" w:styleId="WW8Num5z6">
    <w:name w:val="WW8Num5z6"/>
    <w:rsid w:val="005A3870"/>
  </w:style>
  <w:style w:type="character" w:customStyle="1" w:styleId="WW8Num5z7">
    <w:name w:val="WW8Num5z7"/>
    <w:rsid w:val="005A3870"/>
  </w:style>
  <w:style w:type="character" w:customStyle="1" w:styleId="WW8Num5z8">
    <w:name w:val="WW8Num5z8"/>
    <w:rsid w:val="005A3870"/>
  </w:style>
  <w:style w:type="character" w:customStyle="1" w:styleId="WW8Num6z0">
    <w:name w:val="WW8Num6z0"/>
    <w:rsid w:val="005A3870"/>
    <w:rPr>
      <w:lang w:eastAsia="ru-RU"/>
    </w:rPr>
  </w:style>
  <w:style w:type="character" w:customStyle="1" w:styleId="WW8Num6z1">
    <w:name w:val="WW8Num6z1"/>
    <w:rsid w:val="005A3870"/>
  </w:style>
  <w:style w:type="character" w:customStyle="1" w:styleId="WW8Num6z2">
    <w:name w:val="WW8Num6z2"/>
    <w:rsid w:val="005A3870"/>
  </w:style>
  <w:style w:type="character" w:customStyle="1" w:styleId="WW8Num6z3">
    <w:name w:val="WW8Num6z3"/>
    <w:rsid w:val="005A3870"/>
  </w:style>
  <w:style w:type="character" w:customStyle="1" w:styleId="WW8Num6z4">
    <w:name w:val="WW8Num6z4"/>
    <w:rsid w:val="005A3870"/>
  </w:style>
  <w:style w:type="character" w:customStyle="1" w:styleId="WW8Num6z5">
    <w:name w:val="WW8Num6z5"/>
    <w:rsid w:val="005A3870"/>
  </w:style>
  <w:style w:type="character" w:customStyle="1" w:styleId="WW8Num6z6">
    <w:name w:val="WW8Num6z6"/>
    <w:rsid w:val="005A3870"/>
  </w:style>
  <w:style w:type="character" w:customStyle="1" w:styleId="WW8Num6z7">
    <w:name w:val="WW8Num6z7"/>
    <w:rsid w:val="005A3870"/>
  </w:style>
  <w:style w:type="character" w:customStyle="1" w:styleId="WW8Num6z8">
    <w:name w:val="WW8Num6z8"/>
    <w:rsid w:val="005A3870"/>
  </w:style>
  <w:style w:type="character" w:customStyle="1" w:styleId="WW8Num7z0">
    <w:name w:val="WW8Num7z0"/>
    <w:rsid w:val="005A3870"/>
    <w:rPr>
      <w:i/>
      <w:sz w:val="24"/>
    </w:rPr>
  </w:style>
  <w:style w:type="character" w:customStyle="1" w:styleId="WW8Num7z1">
    <w:name w:val="WW8Num7z1"/>
    <w:rsid w:val="005A3870"/>
  </w:style>
  <w:style w:type="character" w:customStyle="1" w:styleId="WW8Num7z2">
    <w:name w:val="WW8Num7z2"/>
    <w:rsid w:val="005A3870"/>
  </w:style>
  <w:style w:type="character" w:customStyle="1" w:styleId="WW8Num7z3">
    <w:name w:val="WW8Num7z3"/>
    <w:rsid w:val="005A3870"/>
  </w:style>
  <w:style w:type="character" w:customStyle="1" w:styleId="WW8Num7z4">
    <w:name w:val="WW8Num7z4"/>
    <w:rsid w:val="005A3870"/>
  </w:style>
  <w:style w:type="character" w:customStyle="1" w:styleId="WW8Num7z5">
    <w:name w:val="WW8Num7z5"/>
    <w:rsid w:val="005A3870"/>
  </w:style>
  <w:style w:type="character" w:customStyle="1" w:styleId="WW8Num7z6">
    <w:name w:val="WW8Num7z6"/>
    <w:rsid w:val="005A3870"/>
  </w:style>
  <w:style w:type="character" w:customStyle="1" w:styleId="WW8Num7z7">
    <w:name w:val="WW8Num7z7"/>
    <w:rsid w:val="005A3870"/>
  </w:style>
  <w:style w:type="character" w:customStyle="1" w:styleId="WW8Num7z8">
    <w:name w:val="WW8Num7z8"/>
    <w:rsid w:val="005A3870"/>
  </w:style>
  <w:style w:type="character" w:customStyle="1" w:styleId="WW8Num8z0">
    <w:name w:val="WW8Num8z0"/>
    <w:rsid w:val="005A3870"/>
    <w:rPr>
      <w:i/>
      <w:color w:val="00000A"/>
      <w:sz w:val="24"/>
    </w:rPr>
  </w:style>
  <w:style w:type="character" w:customStyle="1" w:styleId="WW8Num8z1">
    <w:name w:val="WW8Num8z1"/>
    <w:rsid w:val="005A3870"/>
  </w:style>
  <w:style w:type="character" w:customStyle="1" w:styleId="WW8Num8z2">
    <w:name w:val="WW8Num8z2"/>
    <w:rsid w:val="005A3870"/>
  </w:style>
  <w:style w:type="character" w:customStyle="1" w:styleId="WW8Num8z3">
    <w:name w:val="WW8Num8z3"/>
    <w:rsid w:val="005A3870"/>
  </w:style>
  <w:style w:type="character" w:customStyle="1" w:styleId="WW8Num8z4">
    <w:name w:val="WW8Num8z4"/>
    <w:rsid w:val="005A3870"/>
  </w:style>
  <w:style w:type="character" w:customStyle="1" w:styleId="WW8Num8z5">
    <w:name w:val="WW8Num8z5"/>
    <w:rsid w:val="005A3870"/>
  </w:style>
  <w:style w:type="character" w:customStyle="1" w:styleId="WW8Num8z6">
    <w:name w:val="WW8Num8z6"/>
    <w:rsid w:val="005A3870"/>
  </w:style>
  <w:style w:type="character" w:customStyle="1" w:styleId="WW8Num8z7">
    <w:name w:val="WW8Num8z7"/>
    <w:rsid w:val="005A3870"/>
  </w:style>
  <w:style w:type="character" w:customStyle="1" w:styleId="WW8Num8z8">
    <w:name w:val="WW8Num8z8"/>
    <w:rsid w:val="005A3870"/>
  </w:style>
  <w:style w:type="character" w:customStyle="1" w:styleId="WW8Num9z0">
    <w:name w:val="WW8Num9z0"/>
    <w:rsid w:val="005A3870"/>
    <w:rPr>
      <w:b/>
    </w:rPr>
  </w:style>
  <w:style w:type="character" w:customStyle="1" w:styleId="WW8Num9z1">
    <w:name w:val="WW8Num9z1"/>
    <w:rsid w:val="005A3870"/>
  </w:style>
  <w:style w:type="character" w:customStyle="1" w:styleId="WW8Num9z2">
    <w:name w:val="WW8Num9z2"/>
    <w:rsid w:val="005A3870"/>
  </w:style>
  <w:style w:type="character" w:customStyle="1" w:styleId="WW8Num9z3">
    <w:name w:val="WW8Num9z3"/>
    <w:rsid w:val="005A3870"/>
  </w:style>
  <w:style w:type="character" w:customStyle="1" w:styleId="WW8Num9z4">
    <w:name w:val="WW8Num9z4"/>
    <w:rsid w:val="005A3870"/>
  </w:style>
  <w:style w:type="character" w:customStyle="1" w:styleId="WW8Num9z5">
    <w:name w:val="WW8Num9z5"/>
    <w:rsid w:val="005A3870"/>
  </w:style>
  <w:style w:type="character" w:customStyle="1" w:styleId="WW8Num9z6">
    <w:name w:val="WW8Num9z6"/>
    <w:rsid w:val="005A3870"/>
  </w:style>
  <w:style w:type="character" w:customStyle="1" w:styleId="WW8Num9z7">
    <w:name w:val="WW8Num9z7"/>
    <w:rsid w:val="005A3870"/>
  </w:style>
  <w:style w:type="character" w:customStyle="1" w:styleId="WW8Num9z8">
    <w:name w:val="WW8Num9z8"/>
    <w:rsid w:val="005A3870"/>
  </w:style>
  <w:style w:type="character" w:customStyle="1" w:styleId="WW8Num10z0">
    <w:name w:val="WW8Num10z0"/>
    <w:rsid w:val="005A3870"/>
  </w:style>
  <w:style w:type="character" w:customStyle="1" w:styleId="WW8Num10z1">
    <w:name w:val="WW8Num10z1"/>
    <w:rsid w:val="005A3870"/>
  </w:style>
  <w:style w:type="character" w:customStyle="1" w:styleId="WW8Num10z2">
    <w:name w:val="WW8Num10z2"/>
    <w:rsid w:val="005A3870"/>
  </w:style>
  <w:style w:type="character" w:customStyle="1" w:styleId="WW8Num10z3">
    <w:name w:val="WW8Num10z3"/>
    <w:rsid w:val="005A3870"/>
  </w:style>
  <w:style w:type="character" w:customStyle="1" w:styleId="WW8Num10z4">
    <w:name w:val="WW8Num10z4"/>
    <w:rsid w:val="005A3870"/>
  </w:style>
  <w:style w:type="character" w:customStyle="1" w:styleId="WW8Num10z5">
    <w:name w:val="WW8Num10z5"/>
    <w:rsid w:val="005A3870"/>
  </w:style>
  <w:style w:type="character" w:customStyle="1" w:styleId="WW8Num10z6">
    <w:name w:val="WW8Num10z6"/>
    <w:rsid w:val="005A3870"/>
  </w:style>
  <w:style w:type="character" w:customStyle="1" w:styleId="WW8Num10z7">
    <w:name w:val="WW8Num10z7"/>
    <w:rsid w:val="005A3870"/>
  </w:style>
  <w:style w:type="character" w:customStyle="1" w:styleId="WW8Num10z8">
    <w:name w:val="WW8Num10z8"/>
    <w:rsid w:val="005A3870"/>
  </w:style>
  <w:style w:type="character" w:customStyle="1" w:styleId="WW8Num11z0">
    <w:name w:val="WW8Num11z0"/>
    <w:rsid w:val="005A3870"/>
    <w:rPr>
      <w:i/>
      <w:sz w:val="24"/>
    </w:rPr>
  </w:style>
  <w:style w:type="character" w:customStyle="1" w:styleId="WW8Num11z1">
    <w:name w:val="WW8Num11z1"/>
    <w:rsid w:val="005A3870"/>
  </w:style>
  <w:style w:type="character" w:customStyle="1" w:styleId="WW8Num11z2">
    <w:name w:val="WW8Num11z2"/>
    <w:rsid w:val="005A3870"/>
  </w:style>
  <w:style w:type="character" w:customStyle="1" w:styleId="WW8Num11z3">
    <w:name w:val="WW8Num11z3"/>
    <w:rsid w:val="005A3870"/>
  </w:style>
  <w:style w:type="character" w:customStyle="1" w:styleId="WW8Num11z4">
    <w:name w:val="WW8Num11z4"/>
    <w:rsid w:val="005A3870"/>
  </w:style>
  <w:style w:type="character" w:customStyle="1" w:styleId="WW8Num11z5">
    <w:name w:val="WW8Num11z5"/>
    <w:rsid w:val="005A3870"/>
  </w:style>
  <w:style w:type="character" w:customStyle="1" w:styleId="WW8Num11z6">
    <w:name w:val="WW8Num11z6"/>
    <w:rsid w:val="005A3870"/>
  </w:style>
  <w:style w:type="character" w:customStyle="1" w:styleId="WW8Num11z7">
    <w:name w:val="WW8Num11z7"/>
    <w:rsid w:val="005A3870"/>
  </w:style>
  <w:style w:type="character" w:customStyle="1" w:styleId="WW8Num11z8">
    <w:name w:val="WW8Num11z8"/>
    <w:rsid w:val="005A3870"/>
  </w:style>
  <w:style w:type="character" w:customStyle="1" w:styleId="WW8Num12z0">
    <w:name w:val="WW8Num12z0"/>
    <w:rsid w:val="005A3870"/>
    <w:rPr>
      <w:rFonts w:ascii="Symbol" w:hAnsi="Symbol"/>
    </w:rPr>
  </w:style>
  <w:style w:type="character" w:customStyle="1" w:styleId="WW8Num12z1">
    <w:name w:val="WW8Num12z1"/>
    <w:rsid w:val="005A3870"/>
    <w:rPr>
      <w:rFonts w:ascii="Courier New" w:hAnsi="Courier New"/>
    </w:rPr>
  </w:style>
  <w:style w:type="character" w:customStyle="1" w:styleId="WW8Num12z2">
    <w:name w:val="WW8Num12z2"/>
    <w:rsid w:val="005A3870"/>
    <w:rPr>
      <w:rFonts w:ascii="Wingdings" w:hAnsi="Wingdings"/>
    </w:rPr>
  </w:style>
  <w:style w:type="character" w:customStyle="1" w:styleId="WW8Num13z0">
    <w:name w:val="WW8Num13z0"/>
    <w:rsid w:val="005A3870"/>
    <w:rPr>
      <w:i/>
      <w:sz w:val="24"/>
    </w:rPr>
  </w:style>
  <w:style w:type="character" w:customStyle="1" w:styleId="WW8Num13z1">
    <w:name w:val="WW8Num13z1"/>
    <w:rsid w:val="005A3870"/>
  </w:style>
  <w:style w:type="character" w:customStyle="1" w:styleId="WW8Num13z2">
    <w:name w:val="WW8Num13z2"/>
    <w:rsid w:val="005A3870"/>
  </w:style>
  <w:style w:type="character" w:customStyle="1" w:styleId="WW8Num13z3">
    <w:name w:val="WW8Num13z3"/>
    <w:rsid w:val="005A3870"/>
  </w:style>
  <w:style w:type="character" w:customStyle="1" w:styleId="WW8Num13z4">
    <w:name w:val="WW8Num13z4"/>
    <w:rsid w:val="005A3870"/>
  </w:style>
  <w:style w:type="character" w:customStyle="1" w:styleId="WW8Num13z5">
    <w:name w:val="WW8Num13z5"/>
    <w:rsid w:val="005A3870"/>
  </w:style>
  <w:style w:type="character" w:customStyle="1" w:styleId="WW8Num13z6">
    <w:name w:val="WW8Num13z6"/>
    <w:rsid w:val="005A3870"/>
  </w:style>
  <w:style w:type="character" w:customStyle="1" w:styleId="WW8Num13z7">
    <w:name w:val="WW8Num13z7"/>
    <w:rsid w:val="005A3870"/>
  </w:style>
  <w:style w:type="character" w:customStyle="1" w:styleId="WW8Num13z8">
    <w:name w:val="WW8Num13z8"/>
    <w:rsid w:val="005A3870"/>
  </w:style>
  <w:style w:type="character" w:customStyle="1" w:styleId="WW8Num14z0">
    <w:name w:val="WW8Num14z0"/>
    <w:rsid w:val="005A3870"/>
    <w:rPr>
      <w:rFonts w:ascii="Times New Roman" w:hAnsi="Times New Roman"/>
    </w:rPr>
  </w:style>
  <w:style w:type="character" w:customStyle="1" w:styleId="WW8Num14z1">
    <w:name w:val="WW8Num14z1"/>
    <w:rsid w:val="005A3870"/>
    <w:rPr>
      <w:rFonts w:ascii="Courier New" w:hAnsi="Courier New"/>
    </w:rPr>
  </w:style>
  <w:style w:type="character" w:customStyle="1" w:styleId="WW8Num14z2">
    <w:name w:val="WW8Num14z2"/>
    <w:rsid w:val="005A3870"/>
    <w:rPr>
      <w:rFonts w:ascii="Wingdings" w:hAnsi="Wingdings"/>
    </w:rPr>
  </w:style>
  <w:style w:type="character" w:customStyle="1" w:styleId="WW8Num14z3">
    <w:name w:val="WW8Num14z3"/>
    <w:rsid w:val="005A3870"/>
    <w:rPr>
      <w:rFonts w:ascii="Symbol" w:hAnsi="Symbol"/>
    </w:rPr>
  </w:style>
  <w:style w:type="character" w:customStyle="1" w:styleId="WW8Num15z0">
    <w:name w:val="WW8Num15z0"/>
    <w:rsid w:val="005A3870"/>
    <w:rPr>
      <w:b/>
    </w:rPr>
  </w:style>
  <w:style w:type="character" w:customStyle="1" w:styleId="WW8Num15z1">
    <w:name w:val="WW8Num15z1"/>
    <w:rsid w:val="005A3870"/>
  </w:style>
  <w:style w:type="character" w:customStyle="1" w:styleId="WW8Num15z2">
    <w:name w:val="WW8Num15z2"/>
    <w:rsid w:val="005A3870"/>
  </w:style>
  <w:style w:type="character" w:customStyle="1" w:styleId="WW8Num15z3">
    <w:name w:val="WW8Num15z3"/>
    <w:rsid w:val="005A3870"/>
  </w:style>
  <w:style w:type="character" w:customStyle="1" w:styleId="WW8Num15z4">
    <w:name w:val="WW8Num15z4"/>
    <w:rsid w:val="005A3870"/>
  </w:style>
  <w:style w:type="character" w:customStyle="1" w:styleId="WW8Num15z5">
    <w:name w:val="WW8Num15z5"/>
    <w:rsid w:val="005A3870"/>
  </w:style>
  <w:style w:type="character" w:customStyle="1" w:styleId="WW8Num15z6">
    <w:name w:val="WW8Num15z6"/>
    <w:rsid w:val="005A3870"/>
  </w:style>
  <w:style w:type="character" w:customStyle="1" w:styleId="WW8Num15z7">
    <w:name w:val="WW8Num15z7"/>
    <w:rsid w:val="005A3870"/>
  </w:style>
  <w:style w:type="character" w:customStyle="1" w:styleId="WW8Num15z8">
    <w:name w:val="WW8Num15z8"/>
    <w:rsid w:val="005A3870"/>
  </w:style>
  <w:style w:type="character" w:customStyle="1" w:styleId="WW8Num16z0">
    <w:name w:val="WW8Num16z0"/>
    <w:rsid w:val="005A3870"/>
    <w:rPr>
      <w:i/>
      <w:sz w:val="24"/>
    </w:rPr>
  </w:style>
  <w:style w:type="character" w:customStyle="1" w:styleId="WW8Num16z1">
    <w:name w:val="WW8Num16z1"/>
    <w:rsid w:val="005A3870"/>
  </w:style>
  <w:style w:type="character" w:customStyle="1" w:styleId="WW8Num16z2">
    <w:name w:val="WW8Num16z2"/>
    <w:rsid w:val="005A3870"/>
  </w:style>
  <w:style w:type="character" w:customStyle="1" w:styleId="WW8Num16z3">
    <w:name w:val="WW8Num16z3"/>
    <w:rsid w:val="005A3870"/>
  </w:style>
  <w:style w:type="character" w:customStyle="1" w:styleId="WW8Num16z4">
    <w:name w:val="WW8Num16z4"/>
    <w:rsid w:val="005A3870"/>
  </w:style>
  <w:style w:type="character" w:customStyle="1" w:styleId="WW8Num16z5">
    <w:name w:val="WW8Num16z5"/>
    <w:rsid w:val="005A3870"/>
  </w:style>
  <w:style w:type="character" w:customStyle="1" w:styleId="WW8Num16z6">
    <w:name w:val="WW8Num16z6"/>
    <w:rsid w:val="005A3870"/>
  </w:style>
  <w:style w:type="character" w:customStyle="1" w:styleId="WW8Num16z7">
    <w:name w:val="WW8Num16z7"/>
    <w:rsid w:val="005A3870"/>
  </w:style>
  <w:style w:type="character" w:customStyle="1" w:styleId="WW8Num16z8">
    <w:name w:val="WW8Num16z8"/>
    <w:rsid w:val="005A3870"/>
  </w:style>
  <w:style w:type="character" w:customStyle="1" w:styleId="WW8Num17z0">
    <w:name w:val="WW8Num17z0"/>
    <w:rsid w:val="005A3870"/>
  </w:style>
  <w:style w:type="character" w:customStyle="1" w:styleId="WW8Num17z1">
    <w:name w:val="WW8Num17z1"/>
    <w:rsid w:val="005A3870"/>
  </w:style>
  <w:style w:type="character" w:customStyle="1" w:styleId="WW8Num17z2">
    <w:name w:val="WW8Num17z2"/>
    <w:rsid w:val="005A3870"/>
  </w:style>
  <w:style w:type="character" w:customStyle="1" w:styleId="WW8Num17z3">
    <w:name w:val="WW8Num17z3"/>
    <w:rsid w:val="005A3870"/>
  </w:style>
  <w:style w:type="character" w:customStyle="1" w:styleId="WW8Num17z4">
    <w:name w:val="WW8Num17z4"/>
    <w:rsid w:val="005A3870"/>
  </w:style>
  <w:style w:type="character" w:customStyle="1" w:styleId="WW8Num17z5">
    <w:name w:val="WW8Num17z5"/>
    <w:rsid w:val="005A3870"/>
  </w:style>
  <w:style w:type="character" w:customStyle="1" w:styleId="WW8Num17z6">
    <w:name w:val="WW8Num17z6"/>
    <w:rsid w:val="005A3870"/>
  </w:style>
  <w:style w:type="character" w:customStyle="1" w:styleId="WW8Num17z7">
    <w:name w:val="WW8Num17z7"/>
    <w:rsid w:val="005A3870"/>
  </w:style>
  <w:style w:type="character" w:customStyle="1" w:styleId="WW8Num17z8">
    <w:name w:val="WW8Num17z8"/>
    <w:rsid w:val="005A3870"/>
  </w:style>
  <w:style w:type="character" w:customStyle="1" w:styleId="WW8Num18z0">
    <w:name w:val="WW8Num18z0"/>
    <w:rsid w:val="005A3870"/>
    <w:rPr>
      <w:b/>
    </w:rPr>
  </w:style>
  <w:style w:type="character" w:customStyle="1" w:styleId="WW8Num18z1">
    <w:name w:val="WW8Num18z1"/>
    <w:rsid w:val="005A3870"/>
  </w:style>
  <w:style w:type="character" w:customStyle="1" w:styleId="WW8Num18z2">
    <w:name w:val="WW8Num18z2"/>
    <w:rsid w:val="005A3870"/>
  </w:style>
  <w:style w:type="character" w:customStyle="1" w:styleId="WW8Num18z3">
    <w:name w:val="WW8Num18z3"/>
    <w:rsid w:val="005A3870"/>
  </w:style>
  <w:style w:type="character" w:customStyle="1" w:styleId="WW8Num18z4">
    <w:name w:val="WW8Num18z4"/>
    <w:rsid w:val="005A3870"/>
  </w:style>
  <w:style w:type="character" w:customStyle="1" w:styleId="WW8Num18z5">
    <w:name w:val="WW8Num18z5"/>
    <w:rsid w:val="005A3870"/>
  </w:style>
  <w:style w:type="character" w:customStyle="1" w:styleId="WW8Num18z6">
    <w:name w:val="WW8Num18z6"/>
    <w:rsid w:val="005A3870"/>
  </w:style>
  <w:style w:type="character" w:customStyle="1" w:styleId="WW8Num18z7">
    <w:name w:val="WW8Num18z7"/>
    <w:rsid w:val="005A3870"/>
  </w:style>
  <w:style w:type="character" w:customStyle="1" w:styleId="WW8Num18z8">
    <w:name w:val="WW8Num18z8"/>
    <w:rsid w:val="005A3870"/>
  </w:style>
  <w:style w:type="character" w:customStyle="1" w:styleId="WW8Num19z0">
    <w:name w:val="WW8Num19z0"/>
    <w:rsid w:val="005A3870"/>
    <w:rPr>
      <w:b/>
      <w:i/>
      <w:lang w:eastAsia="ru-RU"/>
    </w:rPr>
  </w:style>
  <w:style w:type="character" w:customStyle="1" w:styleId="WW8Num19z1">
    <w:name w:val="WW8Num19z1"/>
    <w:rsid w:val="005A3870"/>
  </w:style>
  <w:style w:type="character" w:customStyle="1" w:styleId="WW8Num19z2">
    <w:name w:val="WW8Num19z2"/>
    <w:rsid w:val="005A3870"/>
  </w:style>
  <w:style w:type="character" w:customStyle="1" w:styleId="WW8Num19z3">
    <w:name w:val="WW8Num19z3"/>
    <w:rsid w:val="005A3870"/>
  </w:style>
  <w:style w:type="character" w:customStyle="1" w:styleId="WW8Num19z4">
    <w:name w:val="WW8Num19z4"/>
    <w:rsid w:val="005A3870"/>
  </w:style>
  <w:style w:type="character" w:customStyle="1" w:styleId="WW8Num19z5">
    <w:name w:val="WW8Num19z5"/>
    <w:rsid w:val="005A3870"/>
  </w:style>
  <w:style w:type="character" w:customStyle="1" w:styleId="WW8Num19z6">
    <w:name w:val="WW8Num19z6"/>
    <w:rsid w:val="005A3870"/>
  </w:style>
  <w:style w:type="character" w:customStyle="1" w:styleId="WW8Num19z7">
    <w:name w:val="WW8Num19z7"/>
    <w:rsid w:val="005A3870"/>
  </w:style>
  <w:style w:type="character" w:customStyle="1" w:styleId="WW8Num19z8">
    <w:name w:val="WW8Num19z8"/>
    <w:rsid w:val="005A3870"/>
  </w:style>
  <w:style w:type="character" w:customStyle="1" w:styleId="WW8Num20z0">
    <w:name w:val="WW8Num20z0"/>
    <w:rsid w:val="005A3870"/>
    <w:rPr>
      <w:b/>
      <w:sz w:val="20"/>
    </w:rPr>
  </w:style>
  <w:style w:type="character" w:customStyle="1" w:styleId="WW8Num20z1">
    <w:name w:val="WW8Num20z1"/>
    <w:rsid w:val="005A3870"/>
  </w:style>
  <w:style w:type="character" w:customStyle="1" w:styleId="WW8Num20z2">
    <w:name w:val="WW8Num20z2"/>
    <w:rsid w:val="005A3870"/>
  </w:style>
  <w:style w:type="character" w:customStyle="1" w:styleId="WW8Num20z3">
    <w:name w:val="WW8Num20z3"/>
    <w:rsid w:val="005A3870"/>
  </w:style>
  <w:style w:type="character" w:customStyle="1" w:styleId="WW8Num20z4">
    <w:name w:val="WW8Num20z4"/>
    <w:rsid w:val="005A3870"/>
  </w:style>
  <w:style w:type="character" w:customStyle="1" w:styleId="WW8Num20z5">
    <w:name w:val="WW8Num20z5"/>
    <w:rsid w:val="005A3870"/>
  </w:style>
  <w:style w:type="character" w:customStyle="1" w:styleId="WW8Num20z6">
    <w:name w:val="WW8Num20z6"/>
    <w:rsid w:val="005A3870"/>
  </w:style>
  <w:style w:type="character" w:customStyle="1" w:styleId="WW8Num20z7">
    <w:name w:val="WW8Num20z7"/>
    <w:rsid w:val="005A3870"/>
  </w:style>
  <w:style w:type="character" w:customStyle="1" w:styleId="WW8Num20z8">
    <w:name w:val="WW8Num20z8"/>
    <w:rsid w:val="005A3870"/>
  </w:style>
  <w:style w:type="character" w:customStyle="1" w:styleId="WW8Num21z0">
    <w:name w:val="WW8Num21z0"/>
    <w:rsid w:val="005A3870"/>
    <w:rPr>
      <w:b/>
      <w:i/>
      <w:sz w:val="24"/>
    </w:rPr>
  </w:style>
  <w:style w:type="character" w:customStyle="1" w:styleId="WW8Num21z1">
    <w:name w:val="WW8Num21z1"/>
    <w:rsid w:val="005A3870"/>
  </w:style>
  <w:style w:type="character" w:customStyle="1" w:styleId="WW8Num21z2">
    <w:name w:val="WW8Num21z2"/>
    <w:rsid w:val="005A3870"/>
  </w:style>
  <w:style w:type="character" w:customStyle="1" w:styleId="WW8Num21z3">
    <w:name w:val="WW8Num21z3"/>
    <w:rsid w:val="005A3870"/>
  </w:style>
  <w:style w:type="character" w:customStyle="1" w:styleId="WW8Num21z4">
    <w:name w:val="WW8Num21z4"/>
    <w:rsid w:val="005A3870"/>
  </w:style>
  <w:style w:type="character" w:customStyle="1" w:styleId="WW8Num21z5">
    <w:name w:val="WW8Num21z5"/>
    <w:rsid w:val="005A3870"/>
  </w:style>
  <w:style w:type="character" w:customStyle="1" w:styleId="WW8Num21z6">
    <w:name w:val="WW8Num21z6"/>
    <w:rsid w:val="005A3870"/>
  </w:style>
  <w:style w:type="character" w:customStyle="1" w:styleId="WW8Num21z7">
    <w:name w:val="WW8Num21z7"/>
    <w:rsid w:val="005A3870"/>
  </w:style>
  <w:style w:type="character" w:customStyle="1" w:styleId="WW8Num21z8">
    <w:name w:val="WW8Num21z8"/>
    <w:rsid w:val="005A3870"/>
  </w:style>
  <w:style w:type="character" w:customStyle="1" w:styleId="WW8Num22z0">
    <w:name w:val="WW8Num22z0"/>
    <w:rsid w:val="005A3870"/>
    <w:rPr>
      <w:b/>
    </w:rPr>
  </w:style>
  <w:style w:type="character" w:customStyle="1" w:styleId="WW8Num22z1">
    <w:name w:val="WW8Num22z1"/>
    <w:rsid w:val="005A3870"/>
  </w:style>
  <w:style w:type="character" w:customStyle="1" w:styleId="WW8Num22z2">
    <w:name w:val="WW8Num22z2"/>
    <w:rsid w:val="005A3870"/>
  </w:style>
  <w:style w:type="character" w:customStyle="1" w:styleId="WW8Num22z3">
    <w:name w:val="WW8Num22z3"/>
    <w:rsid w:val="005A3870"/>
  </w:style>
  <w:style w:type="character" w:customStyle="1" w:styleId="WW8Num22z4">
    <w:name w:val="WW8Num22z4"/>
    <w:rsid w:val="005A3870"/>
  </w:style>
  <w:style w:type="character" w:customStyle="1" w:styleId="WW8Num22z5">
    <w:name w:val="WW8Num22z5"/>
    <w:rsid w:val="005A3870"/>
  </w:style>
  <w:style w:type="character" w:customStyle="1" w:styleId="WW8Num22z6">
    <w:name w:val="WW8Num22z6"/>
    <w:rsid w:val="005A3870"/>
  </w:style>
  <w:style w:type="character" w:customStyle="1" w:styleId="WW8Num22z7">
    <w:name w:val="WW8Num22z7"/>
    <w:rsid w:val="005A3870"/>
  </w:style>
  <w:style w:type="character" w:customStyle="1" w:styleId="WW8Num22z8">
    <w:name w:val="WW8Num22z8"/>
    <w:rsid w:val="005A3870"/>
  </w:style>
  <w:style w:type="character" w:customStyle="1" w:styleId="WW8Num23z0">
    <w:name w:val="WW8Num23z0"/>
    <w:rsid w:val="005A3870"/>
    <w:rPr>
      <w:i/>
      <w:color w:val="00000A"/>
      <w:sz w:val="24"/>
    </w:rPr>
  </w:style>
  <w:style w:type="character" w:customStyle="1" w:styleId="WW8Num23z1">
    <w:name w:val="WW8Num23z1"/>
    <w:rsid w:val="005A3870"/>
  </w:style>
  <w:style w:type="character" w:customStyle="1" w:styleId="WW8Num23z2">
    <w:name w:val="WW8Num23z2"/>
    <w:rsid w:val="005A3870"/>
  </w:style>
  <w:style w:type="character" w:customStyle="1" w:styleId="WW8Num23z3">
    <w:name w:val="WW8Num23z3"/>
    <w:rsid w:val="005A3870"/>
  </w:style>
  <w:style w:type="character" w:customStyle="1" w:styleId="WW8Num23z4">
    <w:name w:val="WW8Num23z4"/>
    <w:rsid w:val="005A3870"/>
  </w:style>
  <w:style w:type="character" w:customStyle="1" w:styleId="WW8Num23z5">
    <w:name w:val="WW8Num23z5"/>
    <w:rsid w:val="005A3870"/>
  </w:style>
  <w:style w:type="character" w:customStyle="1" w:styleId="WW8Num23z6">
    <w:name w:val="WW8Num23z6"/>
    <w:rsid w:val="005A3870"/>
  </w:style>
  <w:style w:type="character" w:customStyle="1" w:styleId="WW8Num23z7">
    <w:name w:val="WW8Num23z7"/>
    <w:rsid w:val="005A3870"/>
  </w:style>
  <w:style w:type="character" w:customStyle="1" w:styleId="WW8Num23z8">
    <w:name w:val="WW8Num23z8"/>
    <w:rsid w:val="005A3870"/>
  </w:style>
  <w:style w:type="character" w:customStyle="1" w:styleId="WW8Num24z0">
    <w:name w:val="WW8Num24z0"/>
    <w:rsid w:val="005A3870"/>
  </w:style>
  <w:style w:type="character" w:customStyle="1" w:styleId="WW8Num24z1">
    <w:name w:val="WW8Num24z1"/>
    <w:rsid w:val="005A3870"/>
  </w:style>
  <w:style w:type="character" w:customStyle="1" w:styleId="WW8Num24z2">
    <w:name w:val="WW8Num24z2"/>
    <w:rsid w:val="005A3870"/>
  </w:style>
  <w:style w:type="character" w:customStyle="1" w:styleId="WW8Num24z3">
    <w:name w:val="WW8Num24z3"/>
    <w:rsid w:val="005A3870"/>
  </w:style>
  <w:style w:type="character" w:customStyle="1" w:styleId="WW8Num24z4">
    <w:name w:val="WW8Num24z4"/>
    <w:rsid w:val="005A3870"/>
  </w:style>
  <w:style w:type="character" w:customStyle="1" w:styleId="WW8Num24z5">
    <w:name w:val="WW8Num24z5"/>
    <w:rsid w:val="005A3870"/>
  </w:style>
  <w:style w:type="character" w:customStyle="1" w:styleId="WW8Num24z6">
    <w:name w:val="WW8Num24z6"/>
    <w:rsid w:val="005A3870"/>
  </w:style>
  <w:style w:type="character" w:customStyle="1" w:styleId="WW8Num24z7">
    <w:name w:val="WW8Num24z7"/>
    <w:rsid w:val="005A3870"/>
  </w:style>
  <w:style w:type="character" w:customStyle="1" w:styleId="WW8Num24z8">
    <w:name w:val="WW8Num24z8"/>
    <w:rsid w:val="005A3870"/>
  </w:style>
  <w:style w:type="character" w:customStyle="1" w:styleId="WW8Num25z0">
    <w:name w:val="WW8Num25z0"/>
    <w:rsid w:val="005A3870"/>
    <w:rPr>
      <w:i/>
      <w:color w:val="00000A"/>
      <w:sz w:val="24"/>
    </w:rPr>
  </w:style>
  <w:style w:type="character" w:customStyle="1" w:styleId="WW8Num25z1">
    <w:name w:val="WW8Num25z1"/>
    <w:rsid w:val="005A3870"/>
  </w:style>
  <w:style w:type="character" w:customStyle="1" w:styleId="WW8Num25z2">
    <w:name w:val="WW8Num25z2"/>
    <w:rsid w:val="005A3870"/>
  </w:style>
  <w:style w:type="character" w:customStyle="1" w:styleId="WW8Num25z3">
    <w:name w:val="WW8Num25z3"/>
    <w:rsid w:val="005A3870"/>
  </w:style>
  <w:style w:type="character" w:customStyle="1" w:styleId="WW8Num25z4">
    <w:name w:val="WW8Num25z4"/>
    <w:rsid w:val="005A3870"/>
  </w:style>
  <w:style w:type="character" w:customStyle="1" w:styleId="WW8Num25z5">
    <w:name w:val="WW8Num25z5"/>
    <w:rsid w:val="005A3870"/>
  </w:style>
  <w:style w:type="character" w:customStyle="1" w:styleId="WW8Num25z6">
    <w:name w:val="WW8Num25z6"/>
    <w:rsid w:val="005A3870"/>
  </w:style>
  <w:style w:type="character" w:customStyle="1" w:styleId="WW8Num25z7">
    <w:name w:val="WW8Num25z7"/>
    <w:rsid w:val="005A3870"/>
  </w:style>
  <w:style w:type="character" w:customStyle="1" w:styleId="WW8Num25z8">
    <w:name w:val="WW8Num25z8"/>
    <w:rsid w:val="005A3870"/>
  </w:style>
  <w:style w:type="character" w:customStyle="1" w:styleId="WW8Num26z0">
    <w:name w:val="WW8Num26z0"/>
    <w:rsid w:val="005A3870"/>
    <w:rPr>
      <w:lang w:eastAsia="ru-RU"/>
    </w:rPr>
  </w:style>
  <w:style w:type="character" w:customStyle="1" w:styleId="WW8Num26z1">
    <w:name w:val="WW8Num26z1"/>
    <w:rsid w:val="005A3870"/>
  </w:style>
  <w:style w:type="character" w:customStyle="1" w:styleId="WW8Num26z2">
    <w:name w:val="WW8Num26z2"/>
    <w:rsid w:val="005A3870"/>
  </w:style>
  <w:style w:type="character" w:customStyle="1" w:styleId="WW8Num26z3">
    <w:name w:val="WW8Num26z3"/>
    <w:rsid w:val="005A3870"/>
  </w:style>
  <w:style w:type="character" w:customStyle="1" w:styleId="WW8Num26z4">
    <w:name w:val="WW8Num26z4"/>
    <w:rsid w:val="005A3870"/>
  </w:style>
  <w:style w:type="character" w:customStyle="1" w:styleId="WW8Num26z5">
    <w:name w:val="WW8Num26z5"/>
    <w:rsid w:val="005A3870"/>
  </w:style>
  <w:style w:type="character" w:customStyle="1" w:styleId="WW8Num26z6">
    <w:name w:val="WW8Num26z6"/>
    <w:rsid w:val="005A3870"/>
  </w:style>
  <w:style w:type="character" w:customStyle="1" w:styleId="WW8Num26z7">
    <w:name w:val="WW8Num26z7"/>
    <w:rsid w:val="005A3870"/>
  </w:style>
  <w:style w:type="character" w:customStyle="1" w:styleId="WW8Num26z8">
    <w:name w:val="WW8Num26z8"/>
    <w:rsid w:val="005A3870"/>
  </w:style>
  <w:style w:type="character" w:customStyle="1" w:styleId="WW8Num27z0">
    <w:name w:val="WW8Num27z0"/>
    <w:rsid w:val="005A3870"/>
    <w:rPr>
      <w:b/>
      <w:i/>
      <w:sz w:val="24"/>
    </w:rPr>
  </w:style>
  <w:style w:type="character" w:customStyle="1" w:styleId="WW8Num27z1">
    <w:name w:val="WW8Num27z1"/>
    <w:rsid w:val="005A3870"/>
  </w:style>
  <w:style w:type="character" w:customStyle="1" w:styleId="WW8Num27z2">
    <w:name w:val="WW8Num27z2"/>
    <w:rsid w:val="005A3870"/>
  </w:style>
  <w:style w:type="character" w:customStyle="1" w:styleId="WW8Num27z3">
    <w:name w:val="WW8Num27z3"/>
    <w:rsid w:val="005A3870"/>
  </w:style>
  <w:style w:type="character" w:customStyle="1" w:styleId="WW8Num27z4">
    <w:name w:val="WW8Num27z4"/>
    <w:rsid w:val="005A3870"/>
  </w:style>
  <w:style w:type="character" w:customStyle="1" w:styleId="WW8Num27z5">
    <w:name w:val="WW8Num27z5"/>
    <w:rsid w:val="005A3870"/>
  </w:style>
  <w:style w:type="character" w:customStyle="1" w:styleId="WW8Num27z6">
    <w:name w:val="WW8Num27z6"/>
    <w:rsid w:val="005A3870"/>
  </w:style>
  <w:style w:type="character" w:customStyle="1" w:styleId="WW8Num27z7">
    <w:name w:val="WW8Num27z7"/>
    <w:rsid w:val="005A3870"/>
  </w:style>
  <w:style w:type="character" w:customStyle="1" w:styleId="WW8Num27z8">
    <w:name w:val="WW8Num27z8"/>
    <w:rsid w:val="005A3870"/>
  </w:style>
  <w:style w:type="character" w:customStyle="1" w:styleId="WW8Num28z0">
    <w:name w:val="WW8Num28z0"/>
    <w:rsid w:val="005A3870"/>
    <w:rPr>
      <w:b/>
    </w:rPr>
  </w:style>
  <w:style w:type="character" w:customStyle="1" w:styleId="WW8Num28z1">
    <w:name w:val="WW8Num28z1"/>
    <w:rsid w:val="005A3870"/>
  </w:style>
  <w:style w:type="character" w:customStyle="1" w:styleId="WW8Num28z2">
    <w:name w:val="WW8Num28z2"/>
    <w:rsid w:val="005A3870"/>
  </w:style>
  <w:style w:type="character" w:customStyle="1" w:styleId="WW8Num28z3">
    <w:name w:val="WW8Num28z3"/>
    <w:rsid w:val="005A3870"/>
  </w:style>
  <w:style w:type="character" w:customStyle="1" w:styleId="WW8Num28z4">
    <w:name w:val="WW8Num28z4"/>
    <w:rsid w:val="005A3870"/>
  </w:style>
  <w:style w:type="character" w:customStyle="1" w:styleId="WW8Num28z5">
    <w:name w:val="WW8Num28z5"/>
    <w:rsid w:val="005A3870"/>
  </w:style>
  <w:style w:type="character" w:customStyle="1" w:styleId="WW8Num28z6">
    <w:name w:val="WW8Num28z6"/>
    <w:rsid w:val="005A3870"/>
  </w:style>
  <w:style w:type="character" w:customStyle="1" w:styleId="WW8Num28z7">
    <w:name w:val="WW8Num28z7"/>
    <w:rsid w:val="005A3870"/>
  </w:style>
  <w:style w:type="character" w:customStyle="1" w:styleId="WW8Num28z8">
    <w:name w:val="WW8Num28z8"/>
    <w:rsid w:val="005A3870"/>
  </w:style>
  <w:style w:type="character" w:customStyle="1" w:styleId="WW8Num29z0">
    <w:name w:val="WW8Num29z0"/>
    <w:rsid w:val="005A3870"/>
    <w:rPr>
      <w:b/>
    </w:rPr>
  </w:style>
  <w:style w:type="character" w:customStyle="1" w:styleId="WW8Num29z1">
    <w:name w:val="WW8Num29z1"/>
    <w:rsid w:val="005A3870"/>
  </w:style>
  <w:style w:type="character" w:customStyle="1" w:styleId="WW8Num29z2">
    <w:name w:val="WW8Num29z2"/>
    <w:rsid w:val="005A3870"/>
  </w:style>
  <w:style w:type="character" w:customStyle="1" w:styleId="WW8Num29z3">
    <w:name w:val="WW8Num29z3"/>
    <w:rsid w:val="005A3870"/>
  </w:style>
  <w:style w:type="character" w:customStyle="1" w:styleId="WW8Num29z4">
    <w:name w:val="WW8Num29z4"/>
    <w:rsid w:val="005A3870"/>
  </w:style>
  <w:style w:type="character" w:customStyle="1" w:styleId="WW8Num29z5">
    <w:name w:val="WW8Num29z5"/>
    <w:rsid w:val="005A3870"/>
  </w:style>
  <w:style w:type="character" w:customStyle="1" w:styleId="WW8Num29z6">
    <w:name w:val="WW8Num29z6"/>
    <w:rsid w:val="005A3870"/>
  </w:style>
  <w:style w:type="character" w:customStyle="1" w:styleId="WW8Num29z7">
    <w:name w:val="WW8Num29z7"/>
    <w:rsid w:val="005A3870"/>
  </w:style>
  <w:style w:type="character" w:customStyle="1" w:styleId="WW8Num29z8">
    <w:name w:val="WW8Num29z8"/>
    <w:rsid w:val="005A3870"/>
  </w:style>
  <w:style w:type="character" w:customStyle="1" w:styleId="WW8Num30z0">
    <w:name w:val="WW8Num30z0"/>
    <w:rsid w:val="005A3870"/>
    <w:rPr>
      <w:i/>
      <w:color w:val="00000A"/>
      <w:sz w:val="24"/>
    </w:rPr>
  </w:style>
  <w:style w:type="character" w:customStyle="1" w:styleId="WW8Num30z1">
    <w:name w:val="WW8Num30z1"/>
    <w:rsid w:val="005A3870"/>
  </w:style>
  <w:style w:type="character" w:customStyle="1" w:styleId="WW8Num30z2">
    <w:name w:val="WW8Num30z2"/>
    <w:rsid w:val="005A3870"/>
  </w:style>
  <w:style w:type="character" w:customStyle="1" w:styleId="WW8Num30z3">
    <w:name w:val="WW8Num30z3"/>
    <w:rsid w:val="005A3870"/>
  </w:style>
  <w:style w:type="character" w:customStyle="1" w:styleId="WW8Num30z4">
    <w:name w:val="WW8Num30z4"/>
    <w:rsid w:val="005A3870"/>
  </w:style>
  <w:style w:type="character" w:customStyle="1" w:styleId="WW8Num30z5">
    <w:name w:val="WW8Num30z5"/>
    <w:rsid w:val="005A3870"/>
  </w:style>
  <w:style w:type="character" w:customStyle="1" w:styleId="WW8Num30z6">
    <w:name w:val="WW8Num30z6"/>
    <w:rsid w:val="005A3870"/>
  </w:style>
  <w:style w:type="character" w:customStyle="1" w:styleId="WW8Num30z7">
    <w:name w:val="WW8Num30z7"/>
    <w:rsid w:val="005A3870"/>
  </w:style>
  <w:style w:type="character" w:customStyle="1" w:styleId="WW8Num30z8">
    <w:name w:val="WW8Num30z8"/>
    <w:rsid w:val="005A3870"/>
  </w:style>
  <w:style w:type="character" w:customStyle="1" w:styleId="28">
    <w:name w:val="Основной шрифт абзаца2"/>
    <w:rsid w:val="005A3870"/>
  </w:style>
  <w:style w:type="character" w:customStyle="1" w:styleId="17">
    <w:name w:val="Основной шрифт абзаца1"/>
    <w:rsid w:val="005A3870"/>
  </w:style>
  <w:style w:type="character" w:customStyle="1" w:styleId="18">
    <w:name w:val="Номер страницы1"/>
    <w:rsid w:val="005A3870"/>
  </w:style>
  <w:style w:type="character" w:customStyle="1" w:styleId="grame">
    <w:name w:val="grame"/>
    <w:rsid w:val="005A3870"/>
  </w:style>
  <w:style w:type="character" w:customStyle="1" w:styleId="name">
    <w:name w:val="name"/>
    <w:rsid w:val="005A3870"/>
  </w:style>
  <w:style w:type="character" w:customStyle="1" w:styleId="aff2">
    <w:name w:val="Знак Знак"/>
    <w:rsid w:val="005A3870"/>
    <w:rPr>
      <w:rFonts w:ascii="Courier New" w:hAnsi="Courier New"/>
      <w:lang w:val="uk-UA" w:eastAsia="zh-CN"/>
    </w:rPr>
  </w:style>
  <w:style w:type="character" w:customStyle="1" w:styleId="WW8Num4z3">
    <w:name w:val="WW8Num4z3"/>
    <w:rsid w:val="005A3870"/>
  </w:style>
  <w:style w:type="character" w:customStyle="1" w:styleId="WW8Num4z4">
    <w:name w:val="WW8Num4z4"/>
    <w:rsid w:val="005A3870"/>
  </w:style>
  <w:style w:type="character" w:customStyle="1" w:styleId="WW8Num4z5">
    <w:name w:val="WW8Num4z5"/>
    <w:rsid w:val="005A3870"/>
  </w:style>
  <w:style w:type="character" w:customStyle="1" w:styleId="WW8Num4z6">
    <w:name w:val="WW8Num4z6"/>
    <w:rsid w:val="005A3870"/>
  </w:style>
  <w:style w:type="character" w:customStyle="1" w:styleId="WW8Num4z7">
    <w:name w:val="WW8Num4z7"/>
    <w:rsid w:val="005A3870"/>
  </w:style>
  <w:style w:type="character" w:customStyle="1" w:styleId="WW8Num4z8">
    <w:name w:val="WW8Num4z8"/>
    <w:rsid w:val="005A3870"/>
  </w:style>
  <w:style w:type="character" w:customStyle="1" w:styleId="111">
    <w:name w:val="Основной шрифт абзаца11"/>
    <w:uiPriority w:val="99"/>
    <w:rsid w:val="005A3870"/>
  </w:style>
  <w:style w:type="paragraph" w:customStyle="1" w:styleId="aff3">
    <w:name w:val="Заголовок"/>
    <w:basedOn w:val="a0"/>
    <w:next w:val="af"/>
    <w:rsid w:val="005A3870"/>
    <w:pPr>
      <w:keepNext/>
      <w:widowControl w:val="0"/>
      <w:suppressAutoHyphens/>
      <w:spacing w:before="240" w:after="120"/>
    </w:pPr>
    <w:rPr>
      <w:rFonts w:ascii="Arial" w:eastAsia="Calibri" w:hAnsi="Arial" w:cs="Mangal"/>
      <w:kern w:val="1"/>
      <w:sz w:val="28"/>
      <w:szCs w:val="28"/>
      <w:lang w:eastAsia="zh-CN" w:bidi="hi-IN"/>
    </w:rPr>
  </w:style>
  <w:style w:type="paragraph" w:styleId="aff4">
    <w:name w:val="List"/>
    <w:basedOn w:val="af"/>
    <w:locked/>
    <w:rsid w:val="005A3870"/>
    <w:pPr>
      <w:suppressAutoHyphens/>
    </w:pPr>
    <w:rPr>
      <w:rFonts w:cs="Mangal"/>
      <w:kern w:val="1"/>
      <w:lang w:val="ru-RU" w:eastAsia="zh-CN"/>
    </w:rPr>
  </w:style>
  <w:style w:type="paragraph" w:customStyle="1" w:styleId="29">
    <w:name w:val="Указатель2"/>
    <w:basedOn w:val="a0"/>
    <w:rsid w:val="005A3870"/>
    <w:pPr>
      <w:widowControl w:val="0"/>
      <w:suppressLineNumbers/>
      <w:suppressAutoHyphens/>
    </w:pPr>
    <w:rPr>
      <w:rFonts w:eastAsia="Calibri" w:cs="Mangal"/>
      <w:kern w:val="1"/>
      <w:sz w:val="24"/>
      <w:szCs w:val="24"/>
      <w:lang w:eastAsia="zh-CN" w:bidi="hi-IN"/>
    </w:rPr>
  </w:style>
  <w:style w:type="paragraph" w:customStyle="1" w:styleId="19">
    <w:name w:val="Название объекта1"/>
    <w:basedOn w:val="a0"/>
    <w:rsid w:val="005A3870"/>
    <w:pPr>
      <w:widowControl w:val="0"/>
      <w:suppressLineNumbers/>
      <w:suppressAutoHyphens/>
      <w:spacing w:before="120" w:after="120"/>
    </w:pPr>
    <w:rPr>
      <w:rFonts w:eastAsia="Calibri" w:cs="Mangal"/>
      <w:i/>
      <w:iCs/>
      <w:kern w:val="1"/>
      <w:sz w:val="24"/>
      <w:szCs w:val="24"/>
      <w:lang w:eastAsia="zh-CN" w:bidi="hi-IN"/>
    </w:rPr>
  </w:style>
  <w:style w:type="paragraph" w:customStyle="1" w:styleId="1a">
    <w:name w:val="Указатель1"/>
    <w:basedOn w:val="a0"/>
    <w:rsid w:val="005A3870"/>
    <w:pPr>
      <w:widowControl w:val="0"/>
      <w:suppressLineNumbers/>
      <w:suppressAutoHyphens/>
    </w:pPr>
    <w:rPr>
      <w:rFonts w:eastAsia="Calibri" w:cs="Mangal"/>
      <w:kern w:val="1"/>
      <w:sz w:val="24"/>
      <w:szCs w:val="24"/>
      <w:lang w:eastAsia="zh-CN" w:bidi="hi-IN"/>
    </w:rPr>
  </w:style>
  <w:style w:type="paragraph" w:customStyle="1" w:styleId="1b">
    <w:name w:val="Без интервала1"/>
    <w:rsid w:val="005A3870"/>
    <w:pPr>
      <w:suppressAutoHyphens/>
    </w:pPr>
    <w:rPr>
      <w:kern w:val="1"/>
      <w:sz w:val="20"/>
      <w:lang w:val="uk-UA" w:eastAsia="zh-CN"/>
    </w:rPr>
  </w:style>
  <w:style w:type="paragraph" w:customStyle="1" w:styleId="2a">
    <w:name w:val="Абзац списка2"/>
    <w:rsid w:val="005A3870"/>
    <w:pPr>
      <w:suppressAutoHyphens/>
      <w:ind w:left="720"/>
    </w:pPr>
    <w:rPr>
      <w:rFonts w:ascii="Times New Roman" w:hAnsi="Times New Roman"/>
      <w:kern w:val="1"/>
      <w:sz w:val="24"/>
      <w:szCs w:val="24"/>
      <w:lang w:val="uk-UA" w:eastAsia="zh-CN"/>
    </w:rPr>
  </w:style>
  <w:style w:type="paragraph" w:customStyle="1" w:styleId="HTML1">
    <w:name w:val="Стандартный HTML1"/>
    <w:rsid w:val="005A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sz w:val="20"/>
      <w:szCs w:val="20"/>
      <w:lang w:val="uk-UA" w:eastAsia="zh-CN"/>
    </w:rPr>
  </w:style>
  <w:style w:type="paragraph" w:customStyle="1" w:styleId="aff5">
    <w:name w:val="Содержимое врезки"/>
    <w:basedOn w:val="af"/>
    <w:rsid w:val="005A3870"/>
    <w:pPr>
      <w:suppressAutoHyphens/>
    </w:pPr>
    <w:rPr>
      <w:kern w:val="1"/>
      <w:lang w:val="ru-RU" w:eastAsia="zh-CN"/>
    </w:rPr>
  </w:style>
  <w:style w:type="paragraph" w:customStyle="1" w:styleId="aff6">
    <w:name w:val="Содержимое таблицы"/>
    <w:basedOn w:val="a0"/>
    <w:rsid w:val="005A3870"/>
    <w:pPr>
      <w:suppressLineNumbers/>
      <w:suppressAutoHyphens/>
    </w:pPr>
    <w:rPr>
      <w:kern w:val="1"/>
      <w:sz w:val="24"/>
      <w:szCs w:val="24"/>
      <w:lang w:eastAsia="zh-CN"/>
    </w:rPr>
  </w:style>
  <w:style w:type="paragraph" w:customStyle="1" w:styleId="aff7">
    <w:name w:val="Заголовок таблицы"/>
    <w:basedOn w:val="aff6"/>
    <w:rsid w:val="005A3870"/>
    <w:pPr>
      <w:jc w:val="center"/>
    </w:pPr>
    <w:rPr>
      <w:b/>
      <w:bCs/>
    </w:rPr>
  </w:style>
  <w:style w:type="paragraph" w:customStyle="1" w:styleId="aff8">
    <w:name w:val="Блочная цитата"/>
    <w:basedOn w:val="a0"/>
    <w:rsid w:val="005A3870"/>
    <w:pPr>
      <w:suppressAutoHyphens/>
      <w:spacing w:after="283"/>
      <w:ind w:left="567" w:right="567"/>
    </w:pPr>
    <w:rPr>
      <w:kern w:val="1"/>
      <w:sz w:val="24"/>
      <w:szCs w:val="24"/>
      <w:lang w:eastAsia="zh-CN"/>
    </w:rPr>
  </w:style>
  <w:style w:type="paragraph" w:customStyle="1" w:styleId="aff9">
    <w:name w:val="???????"/>
    <w:rsid w:val="005A3870"/>
    <w:pPr>
      <w:widowControl w:val="0"/>
      <w:autoSpaceDE w:val="0"/>
      <w:autoSpaceDN w:val="0"/>
      <w:adjustRightInd w:val="0"/>
    </w:pPr>
    <w:rPr>
      <w:rFonts w:ascii="Times New Roman" w:eastAsia="Times New Roman" w:hAnsi="Times New Roman"/>
      <w:kern w:val="1"/>
      <w:sz w:val="24"/>
      <w:szCs w:val="24"/>
    </w:rPr>
  </w:style>
  <w:style w:type="paragraph" w:customStyle="1" w:styleId="NoSpacing1">
    <w:name w:val="No Spacing1"/>
    <w:uiPriority w:val="99"/>
    <w:rsid w:val="00C416DF"/>
    <w:pPr>
      <w:suppressAutoHyphens/>
    </w:pPr>
    <w:rPr>
      <w:kern w:val="1"/>
      <w:sz w:val="20"/>
      <w:lang w:val="uk-UA" w:eastAsia="zh-CN"/>
    </w:rPr>
  </w:style>
  <w:style w:type="character" w:customStyle="1" w:styleId="DefaultParagraphFont1">
    <w:name w:val="Default Paragraph Font1"/>
    <w:uiPriority w:val="99"/>
    <w:rsid w:val="00C416DF"/>
  </w:style>
  <w:style w:type="character" w:customStyle="1" w:styleId="PageNumber1">
    <w:name w:val="Page Number1"/>
    <w:uiPriority w:val="99"/>
    <w:rsid w:val="00C416DF"/>
  </w:style>
  <w:style w:type="paragraph" w:customStyle="1" w:styleId="ListParagraph2">
    <w:name w:val="List Paragraph2"/>
    <w:uiPriority w:val="99"/>
    <w:rsid w:val="00C416DF"/>
    <w:pPr>
      <w:suppressAutoHyphens/>
      <w:ind w:left="720"/>
    </w:pPr>
    <w:rPr>
      <w:rFonts w:ascii="Times New Roman" w:hAnsi="Times New Roman"/>
      <w:kern w:val="1"/>
      <w:sz w:val="24"/>
      <w:szCs w:val="24"/>
      <w:lang w:val="uk-UA" w:eastAsia="zh-CN"/>
    </w:rPr>
  </w:style>
  <w:style w:type="paragraph" w:customStyle="1" w:styleId="HTMLPreformatted1">
    <w:name w:val="HTML Preformatted1"/>
    <w:uiPriority w:val="99"/>
    <w:rsid w:val="00C41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sz w:val="20"/>
      <w:szCs w:val="20"/>
      <w:lang w:val="uk-UA" w:eastAsia="zh-CN"/>
    </w:rPr>
  </w:style>
  <w:style w:type="numbering" w:customStyle="1" w:styleId="1c">
    <w:name w:val="Нет списка1"/>
    <w:next w:val="a3"/>
    <w:uiPriority w:val="99"/>
    <w:semiHidden/>
    <w:unhideWhenUsed/>
    <w:rsid w:val="00F60C8A"/>
  </w:style>
  <w:style w:type="table" w:customStyle="1" w:styleId="140">
    <w:name w:val="Сетка таблицы14"/>
    <w:basedOn w:val="a2"/>
    <w:next w:val="afd"/>
    <w:uiPriority w:val="99"/>
    <w:rsid w:val="00F60C8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F60C8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F60C8A"/>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F60C8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F60C8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F60C8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99"/>
    <w:rsid w:val="00F60C8A"/>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F60C8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F60C8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uiPriority w:val="99"/>
    <w:rsid w:val="00F60C8A"/>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F60C8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uiPriority w:val="99"/>
    <w:rsid w:val="00F60C8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F60C8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F60C8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023501">
      <w:marLeft w:val="0"/>
      <w:marRight w:val="0"/>
      <w:marTop w:val="0"/>
      <w:marBottom w:val="0"/>
      <w:divBdr>
        <w:top w:val="none" w:sz="0" w:space="0" w:color="auto"/>
        <w:left w:val="none" w:sz="0" w:space="0" w:color="auto"/>
        <w:bottom w:val="none" w:sz="0" w:space="0" w:color="auto"/>
        <w:right w:val="none" w:sz="0" w:space="0" w:color="auto"/>
      </w:divBdr>
    </w:div>
    <w:div w:id="1870023502">
      <w:marLeft w:val="0"/>
      <w:marRight w:val="0"/>
      <w:marTop w:val="0"/>
      <w:marBottom w:val="0"/>
      <w:divBdr>
        <w:top w:val="none" w:sz="0" w:space="0" w:color="auto"/>
        <w:left w:val="none" w:sz="0" w:space="0" w:color="auto"/>
        <w:bottom w:val="none" w:sz="0" w:space="0" w:color="auto"/>
        <w:right w:val="none" w:sz="0" w:space="0" w:color="auto"/>
      </w:divBdr>
    </w:div>
    <w:div w:id="1870023503">
      <w:marLeft w:val="0"/>
      <w:marRight w:val="0"/>
      <w:marTop w:val="0"/>
      <w:marBottom w:val="0"/>
      <w:divBdr>
        <w:top w:val="none" w:sz="0" w:space="0" w:color="auto"/>
        <w:left w:val="none" w:sz="0" w:space="0" w:color="auto"/>
        <w:bottom w:val="none" w:sz="0" w:space="0" w:color="auto"/>
        <w:right w:val="none" w:sz="0" w:space="0" w:color="auto"/>
      </w:divBdr>
    </w:div>
    <w:div w:id="1870023504">
      <w:marLeft w:val="0"/>
      <w:marRight w:val="0"/>
      <w:marTop w:val="0"/>
      <w:marBottom w:val="0"/>
      <w:divBdr>
        <w:top w:val="none" w:sz="0" w:space="0" w:color="auto"/>
        <w:left w:val="none" w:sz="0" w:space="0" w:color="auto"/>
        <w:bottom w:val="none" w:sz="0" w:space="0" w:color="auto"/>
        <w:right w:val="none" w:sz="0" w:space="0" w:color="auto"/>
      </w:divBdr>
    </w:div>
    <w:div w:id="1870023505">
      <w:marLeft w:val="0"/>
      <w:marRight w:val="0"/>
      <w:marTop w:val="0"/>
      <w:marBottom w:val="0"/>
      <w:divBdr>
        <w:top w:val="none" w:sz="0" w:space="0" w:color="auto"/>
        <w:left w:val="none" w:sz="0" w:space="0" w:color="auto"/>
        <w:bottom w:val="none" w:sz="0" w:space="0" w:color="auto"/>
        <w:right w:val="none" w:sz="0" w:space="0" w:color="auto"/>
      </w:divBdr>
    </w:div>
    <w:div w:id="1870023506">
      <w:marLeft w:val="0"/>
      <w:marRight w:val="0"/>
      <w:marTop w:val="0"/>
      <w:marBottom w:val="0"/>
      <w:divBdr>
        <w:top w:val="none" w:sz="0" w:space="0" w:color="auto"/>
        <w:left w:val="none" w:sz="0" w:space="0" w:color="auto"/>
        <w:bottom w:val="none" w:sz="0" w:space="0" w:color="auto"/>
        <w:right w:val="none" w:sz="0" w:space="0" w:color="auto"/>
      </w:divBdr>
    </w:div>
    <w:div w:id="1870023507">
      <w:marLeft w:val="0"/>
      <w:marRight w:val="0"/>
      <w:marTop w:val="0"/>
      <w:marBottom w:val="0"/>
      <w:divBdr>
        <w:top w:val="none" w:sz="0" w:space="0" w:color="auto"/>
        <w:left w:val="none" w:sz="0" w:space="0" w:color="auto"/>
        <w:bottom w:val="none" w:sz="0" w:space="0" w:color="auto"/>
        <w:right w:val="none" w:sz="0" w:space="0" w:color="auto"/>
      </w:divBdr>
    </w:div>
    <w:div w:id="1870023508">
      <w:marLeft w:val="0"/>
      <w:marRight w:val="0"/>
      <w:marTop w:val="0"/>
      <w:marBottom w:val="0"/>
      <w:divBdr>
        <w:top w:val="none" w:sz="0" w:space="0" w:color="auto"/>
        <w:left w:val="none" w:sz="0" w:space="0" w:color="auto"/>
        <w:bottom w:val="none" w:sz="0" w:space="0" w:color="auto"/>
        <w:right w:val="none" w:sz="0" w:space="0" w:color="auto"/>
      </w:divBdr>
    </w:div>
    <w:div w:id="1870023509">
      <w:marLeft w:val="0"/>
      <w:marRight w:val="0"/>
      <w:marTop w:val="0"/>
      <w:marBottom w:val="0"/>
      <w:divBdr>
        <w:top w:val="none" w:sz="0" w:space="0" w:color="auto"/>
        <w:left w:val="none" w:sz="0" w:space="0" w:color="auto"/>
        <w:bottom w:val="none" w:sz="0" w:space="0" w:color="auto"/>
        <w:right w:val="none" w:sz="0" w:space="0" w:color="auto"/>
      </w:divBdr>
    </w:div>
    <w:div w:id="1870023510">
      <w:marLeft w:val="0"/>
      <w:marRight w:val="0"/>
      <w:marTop w:val="0"/>
      <w:marBottom w:val="0"/>
      <w:divBdr>
        <w:top w:val="none" w:sz="0" w:space="0" w:color="auto"/>
        <w:left w:val="none" w:sz="0" w:space="0" w:color="auto"/>
        <w:bottom w:val="none" w:sz="0" w:space="0" w:color="auto"/>
        <w:right w:val="none" w:sz="0" w:space="0" w:color="auto"/>
      </w:divBdr>
    </w:div>
    <w:div w:id="1870023511">
      <w:marLeft w:val="0"/>
      <w:marRight w:val="0"/>
      <w:marTop w:val="0"/>
      <w:marBottom w:val="0"/>
      <w:divBdr>
        <w:top w:val="none" w:sz="0" w:space="0" w:color="auto"/>
        <w:left w:val="none" w:sz="0" w:space="0" w:color="auto"/>
        <w:bottom w:val="none" w:sz="0" w:space="0" w:color="auto"/>
        <w:right w:val="none" w:sz="0" w:space="0" w:color="auto"/>
      </w:divBdr>
    </w:div>
    <w:div w:id="1870023512">
      <w:marLeft w:val="0"/>
      <w:marRight w:val="0"/>
      <w:marTop w:val="0"/>
      <w:marBottom w:val="0"/>
      <w:divBdr>
        <w:top w:val="none" w:sz="0" w:space="0" w:color="auto"/>
        <w:left w:val="none" w:sz="0" w:space="0" w:color="auto"/>
        <w:bottom w:val="none" w:sz="0" w:space="0" w:color="auto"/>
        <w:right w:val="none" w:sz="0" w:space="0" w:color="auto"/>
      </w:divBdr>
    </w:div>
    <w:div w:id="1870023513">
      <w:marLeft w:val="0"/>
      <w:marRight w:val="0"/>
      <w:marTop w:val="0"/>
      <w:marBottom w:val="0"/>
      <w:divBdr>
        <w:top w:val="none" w:sz="0" w:space="0" w:color="auto"/>
        <w:left w:val="none" w:sz="0" w:space="0" w:color="auto"/>
        <w:bottom w:val="none" w:sz="0" w:space="0" w:color="auto"/>
        <w:right w:val="none" w:sz="0" w:space="0" w:color="auto"/>
      </w:divBdr>
    </w:div>
    <w:div w:id="1870023514">
      <w:marLeft w:val="0"/>
      <w:marRight w:val="0"/>
      <w:marTop w:val="0"/>
      <w:marBottom w:val="0"/>
      <w:divBdr>
        <w:top w:val="none" w:sz="0" w:space="0" w:color="auto"/>
        <w:left w:val="none" w:sz="0" w:space="0" w:color="auto"/>
        <w:bottom w:val="none" w:sz="0" w:space="0" w:color="auto"/>
        <w:right w:val="none" w:sz="0" w:space="0" w:color="auto"/>
      </w:divBdr>
    </w:div>
    <w:div w:id="1870023515">
      <w:marLeft w:val="0"/>
      <w:marRight w:val="0"/>
      <w:marTop w:val="0"/>
      <w:marBottom w:val="0"/>
      <w:divBdr>
        <w:top w:val="none" w:sz="0" w:space="0" w:color="auto"/>
        <w:left w:val="none" w:sz="0" w:space="0" w:color="auto"/>
        <w:bottom w:val="none" w:sz="0" w:space="0" w:color="auto"/>
        <w:right w:val="none" w:sz="0" w:space="0" w:color="auto"/>
      </w:divBdr>
    </w:div>
    <w:div w:id="1870023516">
      <w:marLeft w:val="0"/>
      <w:marRight w:val="0"/>
      <w:marTop w:val="0"/>
      <w:marBottom w:val="0"/>
      <w:divBdr>
        <w:top w:val="none" w:sz="0" w:space="0" w:color="auto"/>
        <w:left w:val="none" w:sz="0" w:space="0" w:color="auto"/>
        <w:bottom w:val="none" w:sz="0" w:space="0" w:color="auto"/>
        <w:right w:val="none" w:sz="0" w:space="0" w:color="auto"/>
      </w:divBdr>
    </w:div>
    <w:div w:id="1870023517">
      <w:marLeft w:val="0"/>
      <w:marRight w:val="0"/>
      <w:marTop w:val="0"/>
      <w:marBottom w:val="0"/>
      <w:divBdr>
        <w:top w:val="none" w:sz="0" w:space="0" w:color="auto"/>
        <w:left w:val="none" w:sz="0" w:space="0" w:color="auto"/>
        <w:bottom w:val="none" w:sz="0" w:space="0" w:color="auto"/>
        <w:right w:val="none" w:sz="0" w:space="0" w:color="auto"/>
      </w:divBdr>
    </w:div>
    <w:div w:id="1870023518">
      <w:marLeft w:val="0"/>
      <w:marRight w:val="0"/>
      <w:marTop w:val="0"/>
      <w:marBottom w:val="0"/>
      <w:divBdr>
        <w:top w:val="none" w:sz="0" w:space="0" w:color="auto"/>
        <w:left w:val="none" w:sz="0" w:space="0" w:color="auto"/>
        <w:bottom w:val="none" w:sz="0" w:space="0" w:color="auto"/>
        <w:right w:val="none" w:sz="0" w:space="0" w:color="auto"/>
      </w:divBdr>
    </w:div>
    <w:div w:id="1870023519">
      <w:marLeft w:val="0"/>
      <w:marRight w:val="0"/>
      <w:marTop w:val="0"/>
      <w:marBottom w:val="0"/>
      <w:divBdr>
        <w:top w:val="none" w:sz="0" w:space="0" w:color="auto"/>
        <w:left w:val="none" w:sz="0" w:space="0" w:color="auto"/>
        <w:bottom w:val="none" w:sz="0" w:space="0" w:color="auto"/>
        <w:right w:val="none" w:sz="0" w:space="0" w:color="auto"/>
      </w:divBdr>
    </w:div>
    <w:div w:id="1870023520">
      <w:marLeft w:val="0"/>
      <w:marRight w:val="0"/>
      <w:marTop w:val="0"/>
      <w:marBottom w:val="0"/>
      <w:divBdr>
        <w:top w:val="none" w:sz="0" w:space="0" w:color="auto"/>
        <w:left w:val="none" w:sz="0" w:space="0" w:color="auto"/>
        <w:bottom w:val="none" w:sz="0" w:space="0" w:color="auto"/>
        <w:right w:val="none" w:sz="0" w:space="0" w:color="auto"/>
      </w:divBdr>
    </w:div>
    <w:div w:id="1870023521">
      <w:marLeft w:val="0"/>
      <w:marRight w:val="0"/>
      <w:marTop w:val="0"/>
      <w:marBottom w:val="0"/>
      <w:divBdr>
        <w:top w:val="none" w:sz="0" w:space="0" w:color="auto"/>
        <w:left w:val="none" w:sz="0" w:space="0" w:color="auto"/>
        <w:bottom w:val="none" w:sz="0" w:space="0" w:color="auto"/>
        <w:right w:val="none" w:sz="0" w:space="0" w:color="auto"/>
      </w:divBdr>
    </w:div>
    <w:div w:id="1870023522">
      <w:marLeft w:val="0"/>
      <w:marRight w:val="0"/>
      <w:marTop w:val="0"/>
      <w:marBottom w:val="0"/>
      <w:divBdr>
        <w:top w:val="none" w:sz="0" w:space="0" w:color="auto"/>
        <w:left w:val="none" w:sz="0" w:space="0" w:color="auto"/>
        <w:bottom w:val="none" w:sz="0" w:space="0" w:color="auto"/>
        <w:right w:val="none" w:sz="0" w:space="0" w:color="auto"/>
      </w:divBdr>
    </w:div>
    <w:div w:id="1870023523">
      <w:marLeft w:val="0"/>
      <w:marRight w:val="0"/>
      <w:marTop w:val="0"/>
      <w:marBottom w:val="0"/>
      <w:divBdr>
        <w:top w:val="none" w:sz="0" w:space="0" w:color="auto"/>
        <w:left w:val="none" w:sz="0" w:space="0" w:color="auto"/>
        <w:bottom w:val="none" w:sz="0" w:space="0" w:color="auto"/>
        <w:right w:val="none" w:sz="0" w:space="0" w:color="auto"/>
      </w:divBdr>
    </w:div>
    <w:div w:id="1870023524">
      <w:marLeft w:val="0"/>
      <w:marRight w:val="0"/>
      <w:marTop w:val="0"/>
      <w:marBottom w:val="0"/>
      <w:divBdr>
        <w:top w:val="none" w:sz="0" w:space="0" w:color="auto"/>
        <w:left w:val="none" w:sz="0" w:space="0" w:color="auto"/>
        <w:bottom w:val="none" w:sz="0" w:space="0" w:color="auto"/>
        <w:right w:val="none" w:sz="0" w:space="0" w:color="auto"/>
      </w:divBdr>
    </w:div>
    <w:div w:id="1870023525">
      <w:marLeft w:val="0"/>
      <w:marRight w:val="0"/>
      <w:marTop w:val="0"/>
      <w:marBottom w:val="0"/>
      <w:divBdr>
        <w:top w:val="none" w:sz="0" w:space="0" w:color="auto"/>
        <w:left w:val="none" w:sz="0" w:space="0" w:color="auto"/>
        <w:bottom w:val="none" w:sz="0" w:space="0" w:color="auto"/>
        <w:right w:val="none" w:sz="0" w:space="0" w:color="auto"/>
      </w:divBdr>
    </w:div>
    <w:div w:id="1870023526">
      <w:marLeft w:val="0"/>
      <w:marRight w:val="0"/>
      <w:marTop w:val="0"/>
      <w:marBottom w:val="0"/>
      <w:divBdr>
        <w:top w:val="none" w:sz="0" w:space="0" w:color="auto"/>
        <w:left w:val="none" w:sz="0" w:space="0" w:color="auto"/>
        <w:bottom w:val="none" w:sz="0" w:space="0" w:color="auto"/>
        <w:right w:val="none" w:sz="0" w:space="0" w:color="auto"/>
      </w:divBdr>
    </w:div>
    <w:div w:id="1870023527">
      <w:marLeft w:val="0"/>
      <w:marRight w:val="0"/>
      <w:marTop w:val="0"/>
      <w:marBottom w:val="0"/>
      <w:divBdr>
        <w:top w:val="none" w:sz="0" w:space="0" w:color="auto"/>
        <w:left w:val="none" w:sz="0" w:space="0" w:color="auto"/>
        <w:bottom w:val="none" w:sz="0" w:space="0" w:color="auto"/>
        <w:right w:val="none" w:sz="0" w:space="0" w:color="auto"/>
      </w:divBdr>
    </w:div>
    <w:div w:id="1870023528">
      <w:marLeft w:val="0"/>
      <w:marRight w:val="0"/>
      <w:marTop w:val="0"/>
      <w:marBottom w:val="0"/>
      <w:divBdr>
        <w:top w:val="none" w:sz="0" w:space="0" w:color="auto"/>
        <w:left w:val="none" w:sz="0" w:space="0" w:color="auto"/>
        <w:bottom w:val="none" w:sz="0" w:space="0" w:color="auto"/>
        <w:right w:val="none" w:sz="0" w:space="0" w:color="auto"/>
      </w:divBdr>
    </w:div>
    <w:div w:id="1870023529">
      <w:marLeft w:val="0"/>
      <w:marRight w:val="0"/>
      <w:marTop w:val="0"/>
      <w:marBottom w:val="0"/>
      <w:divBdr>
        <w:top w:val="none" w:sz="0" w:space="0" w:color="auto"/>
        <w:left w:val="none" w:sz="0" w:space="0" w:color="auto"/>
        <w:bottom w:val="none" w:sz="0" w:space="0" w:color="auto"/>
        <w:right w:val="none" w:sz="0" w:space="0" w:color="auto"/>
      </w:divBdr>
    </w:div>
    <w:div w:id="1870023530">
      <w:marLeft w:val="0"/>
      <w:marRight w:val="0"/>
      <w:marTop w:val="0"/>
      <w:marBottom w:val="0"/>
      <w:divBdr>
        <w:top w:val="none" w:sz="0" w:space="0" w:color="auto"/>
        <w:left w:val="none" w:sz="0" w:space="0" w:color="auto"/>
        <w:bottom w:val="none" w:sz="0" w:space="0" w:color="auto"/>
        <w:right w:val="none" w:sz="0" w:space="0" w:color="auto"/>
      </w:divBdr>
    </w:div>
    <w:div w:id="1870023531">
      <w:marLeft w:val="0"/>
      <w:marRight w:val="0"/>
      <w:marTop w:val="0"/>
      <w:marBottom w:val="0"/>
      <w:divBdr>
        <w:top w:val="none" w:sz="0" w:space="0" w:color="auto"/>
        <w:left w:val="none" w:sz="0" w:space="0" w:color="auto"/>
        <w:bottom w:val="none" w:sz="0" w:space="0" w:color="auto"/>
        <w:right w:val="none" w:sz="0" w:space="0" w:color="auto"/>
      </w:divBdr>
    </w:div>
    <w:div w:id="1870023532">
      <w:marLeft w:val="0"/>
      <w:marRight w:val="0"/>
      <w:marTop w:val="0"/>
      <w:marBottom w:val="0"/>
      <w:divBdr>
        <w:top w:val="none" w:sz="0" w:space="0" w:color="auto"/>
        <w:left w:val="none" w:sz="0" w:space="0" w:color="auto"/>
        <w:bottom w:val="none" w:sz="0" w:space="0" w:color="auto"/>
        <w:right w:val="none" w:sz="0" w:space="0" w:color="auto"/>
      </w:divBdr>
    </w:div>
    <w:div w:id="1870023533">
      <w:marLeft w:val="0"/>
      <w:marRight w:val="0"/>
      <w:marTop w:val="0"/>
      <w:marBottom w:val="0"/>
      <w:divBdr>
        <w:top w:val="none" w:sz="0" w:space="0" w:color="auto"/>
        <w:left w:val="none" w:sz="0" w:space="0" w:color="auto"/>
        <w:bottom w:val="none" w:sz="0" w:space="0" w:color="auto"/>
        <w:right w:val="none" w:sz="0" w:space="0" w:color="auto"/>
      </w:divBdr>
    </w:div>
    <w:div w:id="1870023534">
      <w:marLeft w:val="0"/>
      <w:marRight w:val="0"/>
      <w:marTop w:val="0"/>
      <w:marBottom w:val="0"/>
      <w:divBdr>
        <w:top w:val="none" w:sz="0" w:space="0" w:color="auto"/>
        <w:left w:val="none" w:sz="0" w:space="0" w:color="auto"/>
        <w:bottom w:val="none" w:sz="0" w:space="0" w:color="auto"/>
        <w:right w:val="none" w:sz="0" w:space="0" w:color="auto"/>
      </w:divBdr>
    </w:div>
    <w:div w:id="1870023535">
      <w:marLeft w:val="0"/>
      <w:marRight w:val="0"/>
      <w:marTop w:val="0"/>
      <w:marBottom w:val="0"/>
      <w:divBdr>
        <w:top w:val="none" w:sz="0" w:space="0" w:color="auto"/>
        <w:left w:val="none" w:sz="0" w:space="0" w:color="auto"/>
        <w:bottom w:val="none" w:sz="0" w:space="0" w:color="auto"/>
        <w:right w:val="none" w:sz="0" w:space="0" w:color="auto"/>
      </w:divBdr>
    </w:div>
    <w:div w:id="1870023536">
      <w:marLeft w:val="0"/>
      <w:marRight w:val="0"/>
      <w:marTop w:val="0"/>
      <w:marBottom w:val="0"/>
      <w:divBdr>
        <w:top w:val="none" w:sz="0" w:space="0" w:color="auto"/>
        <w:left w:val="none" w:sz="0" w:space="0" w:color="auto"/>
        <w:bottom w:val="none" w:sz="0" w:space="0" w:color="auto"/>
        <w:right w:val="none" w:sz="0" w:space="0" w:color="auto"/>
      </w:divBdr>
    </w:div>
    <w:div w:id="1870023537">
      <w:marLeft w:val="0"/>
      <w:marRight w:val="0"/>
      <w:marTop w:val="0"/>
      <w:marBottom w:val="0"/>
      <w:divBdr>
        <w:top w:val="none" w:sz="0" w:space="0" w:color="auto"/>
        <w:left w:val="none" w:sz="0" w:space="0" w:color="auto"/>
        <w:bottom w:val="none" w:sz="0" w:space="0" w:color="auto"/>
        <w:right w:val="none" w:sz="0" w:space="0" w:color="auto"/>
      </w:divBdr>
    </w:div>
    <w:div w:id="18700235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2F54F-3AC9-4EB3-A355-9702F01F9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34</Pages>
  <Words>48208</Words>
  <Characters>27480</Characters>
  <Application>Microsoft Office Word</Application>
  <DocSecurity>0</DocSecurity>
  <Lines>229</Lines>
  <Paragraphs>151</Paragraphs>
  <ScaleCrop>false</ScaleCrop>
  <HeadingPairs>
    <vt:vector size="2" baseType="variant">
      <vt:variant>
        <vt:lpstr>Название</vt:lpstr>
      </vt:variant>
      <vt:variant>
        <vt:i4>1</vt:i4>
      </vt:variant>
    </vt:vector>
  </HeadingPairs>
  <TitlesOfParts>
    <vt:vector size="1" baseType="lpstr">
      <vt:lpstr>Пенсійний фонд України</vt:lpstr>
    </vt:vector>
  </TitlesOfParts>
  <Company>Microsoft</Company>
  <LinksUpToDate>false</LinksUpToDate>
  <CharactersWithSpaces>75537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subject/>
  <dc:creator>Admin</dc:creator>
  <cp:keywords/>
  <dc:description/>
  <cp:lastModifiedBy>lawyer12</cp:lastModifiedBy>
  <cp:revision>49</cp:revision>
  <cp:lastPrinted>2024-02-23T10:02:00Z</cp:lastPrinted>
  <dcterms:created xsi:type="dcterms:W3CDTF">2021-02-25T07:07:00Z</dcterms:created>
  <dcterms:modified xsi:type="dcterms:W3CDTF">2024-02-23T10:03:00Z</dcterms:modified>
</cp:coreProperties>
</file>