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8B30C" w14:textId="77777777" w:rsidR="001912CB" w:rsidRDefault="001912CB" w:rsidP="00EA3CC6">
      <w:pPr>
        <w:spacing w:after="0" w:line="240" w:lineRule="auto"/>
        <w:rPr>
          <w:rFonts w:ascii="Times New Roman" w:hAnsi="Times New Roman"/>
          <w:b/>
          <w:i/>
          <w:iCs/>
          <w:sz w:val="28"/>
          <w:szCs w:val="28"/>
        </w:rPr>
      </w:pPr>
      <w:bookmarkStart w:id="0" w:name="_Hlk123638621"/>
    </w:p>
    <w:p w14:paraId="4E2A4F16" w14:textId="77777777" w:rsidR="001912CB" w:rsidRDefault="001912CB" w:rsidP="00AD57DC">
      <w:pPr>
        <w:spacing w:after="0" w:line="240" w:lineRule="auto"/>
        <w:ind w:left="5664" w:firstLine="708"/>
        <w:rPr>
          <w:rFonts w:ascii="Times New Roman" w:hAnsi="Times New Roman"/>
          <w:b/>
          <w:i/>
          <w:iCs/>
          <w:sz w:val="28"/>
          <w:szCs w:val="28"/>
        </w:rPr>
      </w:pPr>
    </w:p>
    <w:p w14:paraId="17E7FC01" w14:textId="6128F4B8" w:rsidR="00FD5919" w:rsidRPr="00DC23E2" w:rsidRDefault="00FD5919" w:rsidP="00AD57DC">
      <w:pPr>
        <w:spacing w:after="0" w:line="240" w:lineRule="auto"/>
        <w:ind w:left="5664" w:firstLine="708"/>
        <w:rPr>
          <w:rFonts w:ascii="Times New Roman" w:hAnsi="Times New Roman"/>
          <w:i/>
          <w:iCs/>
          <w:sz w:val="24"/>
          <w:szCs w:val="24"/>
          <w:bdr w:val="none" w:sz="0" w:space="0" w:color="auto" w:frame="1"/>
        </w:rPr>
      </w:pPr>
      <w:r w:rsidRPr="00DC23E2">
        <w:rPr>
          <w:rFonts w:ascii="Times New Roman" w:hAnsi="Times New Roman"/>
          <w:i/>
          <w:iCs/>
          <w:sz w:val="24"/>
          <w:szCs w:val="24"/>
        </w:rPr>
        <w:t xml:space="preserve">Додаток </w:t>
      </w:r>
      <w:r w:rsidR="00160702" w:rsidRPr="00DC23E2">
        <w:rPr>
          <w:rFonts w:ascii="Times New Roman" w:hAnsi="Times New Roman"/>
          <w:i/>
          <w:iCs/>
          <w:sz w:val="24"/>
          <w:szCs w:val="24"/>
        </w:rPr>
        <w:t>3</w:t>
      </w:r>
      <w:r w:rsidRPr="00DC23E2">
        <w:rPr>
          <w:rFonts w:ascii="Times New Roman" w:hAnsi="Times New Roman"/>
          <w:i/>
          <w:iCs/>
          <w:sz w:val="24"/>
          <w:szCs w:val="24"/>
          <w:bdr w:val="none" w:sz="0" w:space="0" w:color="auto" w:frame="1"/>
        </w:rPr>
        <w:t xml:space="preserve">        </w:t>
      </w:r>
    </w:p>
    <w:p w14:paraId="39BB7ECA" w14:textId="2148932B" w:rsidR="00FD5919" w:rsidRPr="00E4589E" w:rsidRDefault="00FD5919" w:rsidP="00FD5919">
      <w:pPr>
        <w:shd w:val="clear" w:color="auto" w:fill="FFFFFF"/>
        <w:spacing w:after="0" w:line="240" w:lineRule="auto"/>
        <w:ind w:left="6372"/>
        <w:jc w:val="both"/>
        <w:textAlignment w:val="baseline"/>
        <w:rPr>
          <w:rFonts w:ascii="Times New Roman" w:hAnsi="Times New Roman"/>
          <w:i/>
          <w:iCs/>
          <w:sz w:val="24"/>
          <w:szCs w:val="24"/>
        </w:rPr>
      </w:pPr>
      <w:r w:rsidRPr="00DC23E2">
        <w:rPr>
          <w:rFonts w:ascii="Times New Roman" w:hAnsi="Times New Roman"/>
          <w:i/>
          <w:iCs/>
          <w:sz w:val="24"/>
          <w:szCs w:val="24"/>
        </w:rPr>
        <w:t>до тендерної документації</w:t>
      </w:r>
      <w:r w:rsidRPr="00E4589E">
        <w:rPr>
          <w:rFonts w:ascii="Times New Roman" w:hAnsi="Times New Roman"/>
          <w:i/>
          <w:iCs/>
          <w:sz w:val="24"/>
          <w:szCs w:val="24"/>
        </w:rPr>
        <w:t xml:space="preserve"> </w:t>
      </w:r>
    </w:p>
    <w:p w14:paraId="7842AF29" w14:textId="77777777" w:rsidR="00D83BAE"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bookmarkEnd w:id="0"/>
    <w:p w14:paraId="7E354F1F" w14:textId="5F1A0E9E" w:rsidR="008B4D8F" w:rsidRDefault="008B4D8F" w:rsidP="00873996">
      <w:pPr>
        <w:jc w:val="center"/>
        <w:rPr>
          <w:rFonts w:ascii="Times New Roman" w:hAnsi="Times New Roman"/>
          <w:b/>
        </w:rPr>
      </w:pPr>
      <w:r>
        <w:rPr>
          <w:rFonts w:ascii="Times New Roman" w:hAnsi="Times New Roman"/>
          <w:b/>
        </w:rPr>
        <w:t>ПРОЄ</w:t>
      </w:r>
      <w:r w:rsidRPr="00AC10BD">
        <w:rPr>
          <w:rFonts w:ascii="Times New Roman" w:hAnsi="Times New Roman"/>
          <w:b/>
        </w:rPr>
        <w:t>КТ ДОГОВОРУ ПРО ЗАКУПІВЛЮ</w:t>
      </w:r>
      <w:r>
        <w:rPr>
          <w:rFonts w:ascii="Times New Roman" w:hAnsi="Times New Roman"/>
          <w:b/>
        </w:rPr>
        <w:t xml:space="preserve"> №_____</w:t>
      </w:r>
      <w:r w:rsidRPr="00AC10BD">
        <w:rPr>
          <w:rFonts w:ascii="Times New Roman" w:hAnsi="Times New Roman"/>
          <w:b/>
        </w:rPr>
        <w:t xml:space="preserve"> </w:t>
      </w:r>
    </w:p>
    <w:p w14:paraId="05AF99DF" w14:textId="77777777" w:rsidR="00873996" w:rsidRPr="00AC10BD" w:rsidRDefault="00873996" w:rsidP="00873996">
      <w:pPr>
        <w:jc w:val="center"/>
        <w:rPr>
          <w:rFonts w:ascii="Times New Roman" w:hAnsi="Times New Roman"/>
          <w:b/>
        </w:rPr>
      </w:pPr>
    </w:p>
    <w:p w14:paraId="5E295A1C" w14:textId="3055E354" w:rsidR="008B4D8F" w:rsidRPr="00192CDA" w:rsidRDefault="008B4D8F" w:rsidP="008B4D8F">
      <w:pPr>
        <w:pStyle w:val="af4"/>
        <w:rPr>
          <w:rFonts w:ascii="Times New Roman" w:hAnsi="Times New Roman"/>
          <w:szCs w:val="24"/>
        </w:rPr>
      </w:pPr>
      <w:r w:rsidRPr="00192CDA">
        <w:rPr>
          <w:rFonts w:ascii="Times New Roman" w:hAnsi="Times New Roman"/>
          <w:szCs w:val="24"/>
        </w:rPr>
        <w:t>м. Кролевець</w:t>
      </w:r>
      <w:r w:rsidRPr="00192CDA">
        <w:rPr>
          <w:rFonts w:ascii="Times New Roman" w:hAnsi="Times New Roman"/>
          <w:szCs w:val="24"/>
        </w:rPr>
        <w:tab/>
      </w:r>
      <w:r w:rsidRPr="00192CDA">
        <w:rPr>
          <w:rFonts w:ascii="Times New Roman" w:hAnsi="Times New Roman"/>
          <w:szCs w:val="24"/>
        </w:rPr>
        <w:tab/>
      </w:r>
      <w:r w:rsidRPr="00192CDA">
        <w:rPr>
          <w:rFonts w:ascii="Times New Roman" w:hAnsi="Times New Roman"/>
          <w:szCs w:val="24"/>
        </w:rPr>
        <w:tab/>
      </w:r>
      <w:r w:rsidRPr="00192CDA">
        <w:rPr>
          <w:rFonts w:ascii="Times New Roman" w:hAnsi="Times New Roman"/>
          <w:szCs w:val="24"/>
        </w:rPr>
        <w:tab/>
      </w:r>
      <w:r w:rsidRPr="00192CDA">
        <w:rPr>
          <w:rFonts w:ascii="Times New Roman" w:hAnsi="Times New Roman"/>
          <w:szCs w:val="24"/>
        </w:rPr>
        <w:tab/>
      </w:r>
      <w:r w:rsidRPr="00192CDA">
        <w:rPr>
          <w:rFonts w:ascii="Times New Roman" w:hAnsi="Times New Roman"/>
          <w:szCs w:val="24"/>
        </w:rPr>
        <w:tab/>
        <w:t xml:space="preserve">                                   </w:t>
      </w:r>
      <w:r w:rsidR="00493653">
        <w:rPr>
          <w:rFonts w:ascii="Times New Roman" w:hAnsi="Times New Roman"/>
          <w:szCs w:val="24"/>
        </w:rPr>
        <w:t xml:space="preserve">  </w:t>
      </w:r>
      <w:r w:rsidRPr="00192CDA">
        <w:rPr>
          <w:rFonts w:ascii="Times New Roman" w:hAnsi="Times New Roman"/>
          <w:szCs w:val="24"/>
        </w:rPr>
        <w:t xml:space="preserve"> </w:t>
      </w:r>
      <w:r w:rsidRPr="00192CDA">
        <w:rPr>
          <w:rFonts w:ascii="Times New Roman" w:hAnsi="Times New Roman"/>
          <w:szCs w:val="24"/>
        </w:rPr>
        <w:tab/>
      </w:r>
      <w:r w:rsidRPr="00192CDA">
        <w:rPr>
          <w:rFonts w:ascii="Times New Roman" w:hAnsi="Times New Roman"/>
          <w:bCs/>
          <w:szCs w:val="24"/>
        </w:rPr>
        <w:t>«___» ____________</w:t>
      </w:r>
      <w:r w:rsidRPr="00493653">
        <w:rPr>
          <w:rFonts w:ascii="Times New Roman" w:hAnsi="Times New Roman"/>
          <w:szCs w:val="24"/>
        </w:rPr>
        <w:t>202</w:t>
      </w:r>
      <w:r w:rsidR="00B5686D" w:rsidRPr="00493653">
        <w:rPr>
          <w:rFonts w:ascii="Times New Roman" w:hAnsi="Times New Roman"/>
          <w:szCs w:val="24"/>
        </w:rPr>
        <w:t>4</w:t>
      </w:r>
      <w:r w:rsidRPr="00493653">
        <w:rPr>
          <w:rFonts w:ascii="Times New Roman" w:hAnsi="Times New Roman"/>
          <w:szCs w:val="24"/>
        </w:rPr>
        <w:t xml:space="preserve"> року</w:t>
      </w:r>
    </w:p>
    <w:p w14:paraId="7372DC21" w14:textId="77777777" w:rsidR="008B4D8F" w:rsidRPr="00AC10BD" w:rsidRDefault="008B4D8F" w:rsidP="008B4D8F">
      <w:pPr>
        <w:jc w:val="both"/>
        <w:rPr>
          <w:rFonts w:ascii="Times New Roman" w:hAnsi="Times New Roman"/>
          <w:b/>
        </w:rPr>
      </w:pPr>
      <w:bookmarkStart w:id="1" w:name="o113"/>
      <w:bookmarkEnd w:id="1"/>
    </w:p>
    <w:p w14:paraId="1873D6C7" w14:textId="16FA0AE1" w:rsidR="008B4D8F" w:rsidRPr="00AC10BD" w:rsidRDefault="008B4D8F" w:rsidP="008B4D8F">
      <w:pPr>
        <w:ind w:firstLine="708"/>
        <w:jc w:val="both"/>
        <w:rPr>
          <w:rFonts w:ascii="Times New Roman" w:hAnsi="Times New Roman"/>
        </w:rPr>
      </w:pPr>
      <w:r w:rsidRPr="00B151B8">
        <w:rPr>
          <w:rFonts w:ascii="Times New Roman" w:hAnsi="Times New Roman"/>
          <w:b/>
        </w:rPr>
        <w:t xml:space="preserve">Комунальна установа Сумської обласної ради </w:t>
      </w:r>
      <w:proofErr w:type="spellStart"/>
      <w:r w:rsidRPr="00B151B8">
        <w:rPr>
          <w:rFonts w:ascii="Times New Roman" w:hAnsi="Times New Roman"/>
          <w:b/>
        </w:rPr>
        <w:t>Кролевецький</w:t>
      </w:r>
      <w:proofErr w:type="spellEnd"/>
      <w:r w:rsidRPr="00B151B8">
        <w:rPr>
          <w:rFonts w:ascii="Times New Roman" w:hAnsi="Times New Roman"/>
          <w:b/>
        </w:rPr>
        <w:t xml:space="preserve"> будинок-інтернат для громадян похилого віку та інвалідів</w:t>
      </w:r>
      <w:r w:rsidRPr="00AC10BD">
        <w:rPr>
          <w:rFonts w:ascii="Times New Roman" w:hAnsi="Times New Roman"/>
          <w:b/>
        </w:rPr>
        <w:t xml:space="preserve">, </w:t>
      </w:r>
      <w:r w:rsidRPr="00AC10BD">
        <w:rPr>
          <w:rFonts w:ascii="Times New Roman" w:hAnsi="Times New Roman"/>
        </w:rPr>
        <w:t xml:space="preserve">в особі </w:t>
      </w:r>
      <w:r w:rsidR="00C2695E">
        <w:rPr>
          <w:rFonts w:ascii="Times New Roman" w:hAnsi="Times New Roman"/>
        </w:rPr>
        <w:t xml:space="preserve">в.о. </w:t>
      </w:r>
      <w:r w:rsidRPr="00B151B8">
        <w:rPr>
          <w:rFonts w:ascii="Times New Roman" w:hAnsi="Times New Roman"/>
        </w:rPr>
        <w:t xml:space="preserve">директора </w:t>
      </w:r>
      <w:proofErr w:type="spellStart"/>
      <w:r w:rsidRPr="00B151B8">
        <w:rPr>
          <w:rFonts w:ascii="Times New Roman" w:hAnsi="Times New Roman"/>
        </w:rPr>
        <w:t>Макаровець</w:t>
      </w:r>
      <w:proofErr w:type="spellEnd"/>
      <w:r w:rsidRPr="00B151B8">
        <w:rPr>
          <w:rFonts w:ascii="Times New Roman" w:hAnsi="Times New Roman"/>
        </w:rPr>
        <w:t xml:space="preserve"> Лідії Миколаївни,</w:t>
      </w:r>
      <w:r w:rsidRPr="00AC10BD">
        <w:rPr>
          <w:rFonts w:ascii="Times New Roman" w:hAnsi="Times New Roman"/>
        </w:rPr>
        <w:t xml:space="preserve"> що діє на підставі </w:t>
      </w:r>
      <w:r>
        <w:rPr>
          <w:rFonts w:ascii="Times New Roman" w:hAnsi="Times New Roman"/>
        </w:rPr>
        <w:t>Положення</w:t>
      </w:r>
      <w:r w:rsidRPr="00AC10BD">
        <w:rPr>
          <w:rFonts w:ascii="Times New Roman" w:hAnsi="Times New Roman"/>
        </w:rPr>
        <w:t xml:space="preserve">, надалі – </w:t>
      </w:r>
      <w:r w:rsidRPr="00AC10BD">
        <w:rPr>
          <w:rFonts w:ascii="Times New Roman" w:hAnsi="Times New Roman"/>
          <w:b/>
          <w:i/>
        </w:rPr>
        <w:t>«Замовник»</w:t>
      </w:r>
      <w:r w:rsidRPr="00AC10BD">
        <w:rPr>
          <w:rFonts w:ascii="Times New Roman" w:hAnsi="Times New Roman"/>
        </w:rPr>
        <w:t xml:space="preserve">, з однієї сторони, та ____________________________________________, в особі ____________________,що діє  на підставі ___________, іменоване в </w:t>
      </w:r>
      <w:r w:rsidRPr="00BF5157">
        <w:rPr>
          <w:rFonts w:ascii="Times New Roman" w:hAnsi="Times New Roman"/>
        </w:rPr>
        <w:t xml:space="preserve">подальшому </w:t>
      </w:r>
      <w:r w:rsidRPr="00BF5157">
        <w:rPr>
          <w:rFonts w:ascii="Times New Roman" w:hAnsi="Times New Roman"/>
          <w:b/>
          <w:i/>
        </w:rPr>
        <w:t>«Учасник»,</w:t>
      </w:r>
      <w:r w:rsidRPr="00AC10BD">
        <w:rPr>
          <w:rFonts w:ascii="Times New Roman" w:hAnsi="Times New Roman"/>
          <w:b/>
          <w:i/>
        </w:rPr>
        <w:t xml:space="preserve"> </w:t>
      </w:r>
      <w:r w:rsidRPr="00AC10BD">
        <w:rPr>
          <w:rFonts w:ascii="Times New Roman" w:hAnsi="Times New Roman"/>
        </w:rPr>
        <w:t>з іншого боку, що разом надалі називаються «Сторони», уклали даний Договір про наступне:</w:t>
      </w:r>
    </w:p>
    <w:p w14:paraId="2F033C47" w14:textId="77777777" w:rsidR="008B4D8F" w:rsidRPr="00AC10BD" w:rsidRDefault="008B4D8F" w:rsidP="008B4D8F">
      <w:pPr>
        <w:tabs>
          <w:tab w:val="left" w:pos="284"/>
          <w:tab w:val="left" w:pos="1134"/>
        </w:tabs>
        <w:suppressAutoHyphens/>
        <w:ind w:left="284"/>
        <w:jc w:val="center"/>
        <w:rPr>
          <w:rFonts w:ascii="Times New Roman" w:hAnsi="Times New Roman"/>
          <w:b/>
          <w:lang w:eastAsia="ar-SA"/>
        </w:rPr>
      </w:pPr>
      <w:r w:rsidRPr="00AC10BD">
        <w:rPr>
          <w:rFonts w:ascii="Times New Roman" w:hAnsi="Times New Roman"/>
          <w:b/>
          <w:lang w:eastAsia="ar-SA"/>
        </w:rPr>
        <w:t>І. Предмет договору</w:t>
      </w:r>
    </w:p>
    <w:p w14:paraId="2A2C3B2C" w14:textId="77777777" w:rsidR="008B4D8F" w:rsidRPr="00AC10BD" w:rsidRDefault="008B4D8F" w:rsidP="008B4D8F">
      <w:pPr>
        <w:pStyle w:val="af4"/>
        <w:ind w:firstLine="567"/>
        <w:jc w:val="both"/>
        <w:rPr>
          <w:rFonts w:ascii="Times New Roman" w:hAnsi="Times New Roman"/>
          <w:lang w:eastAsia="uk-UA"/>
        </w:rPr>
      </w:pPr>
      <w:r w:rsidRPr="006D13C8">
        <w:rPr>
          <w:rFonts w:ascii="Times New Roman" w:hAnsi="Times New Roman"/>
          <w:lang w:eastAsia="uk-UA"/>
        </w:rPr>
        <w:t>1.1.</w:t>
      </w:r>
      <w:r w:rsidRPr="006D13C8">
        <w:rPr>
          <w:rFonts w:ascii="Times New Roman" w:hAnsi="Times New Roman"/>
          <w:bCs/>
          <w:lang w:eastAsia="uk-UA"/>
        </w:rPr>
        <w:t>Учасник зобов'язується</w:t>
      </w:r>
      <w:r w:rsidRPr="00AC10BD">
        <w:rPr>
          <w:rFonts w:ascii="Times New Roman" w:hAnsi="Times New Roman"/>
          <w:lang w:eastAsia="uk-UA"/>
        </w:rPr>
        <w:t xml:space="preserve">  своєчасно поставляти та передавати у </w:t>
      </w:r>
      <w:r w:rsidRPr="006D13C8">
        <w:rPr>
          <w:rFonts w:ascii="Times New Roman" w:hAnsi="Times New Roman"/>
          <w:lang w:eastAsia="uk-UA"/>
        </w:rPr>
        <w:t xml:space="preserve">власність </w:t>
      </w:r>
      <w:r w:rsidRPr="006D13C8">
        <w:rPr>
          <w:rFonts w:ascii="Times New Roman" w:hAnsi="Times New Roman"/>
          <w:bCs/>
          <w:lang w:eastAsia="uk-UA"/>
        </w:rPr>
        <w:t>Замовника</w:t>
      </w:r>
      <w:r w:rsidRPr="006D13C8">
        <w:rPr>
          <w:rFonts w:ascii="Times New Roman" w:hAnsi="Times New Roman"/>
          <w:lang w:eastAsia="uk-UA"/>
        </w:rPr>
        <w:t xml:space="preserve"> товари</w:t>
      </w:r>
      <w:r w:rsidRPr="009B318E">
        <w:rPr>
          <w:rFonts w:ascii="Times New Roman" w:hAnsi="Times New Roman"/>
          <w:lang w:eastAsia="uk-UA"/>
        </w:rPr>
        <w:t>:</w:t>
      </w:r>
      <w:r w:rsidRPr="00AC10BD">
        <w:rPr>
          <w:rFonts w:ascii="Times New Roman" w:hAnsi="Times New Roman"/>
        </w:rPr>
        <w:t xml:space="preserve"> </w:t>
      </w:r>
      <w:r w:rsidRPr="00415B03">
        <w:rPr>
          <w:rFonts w:ascii="Times New Roman" w:hAnsi="Times New Roman"/>
          <w:b/>
        </w:rPr>
        <w:t xml:space="preserve">Код за ДК 021:2015 – </w:t>
      </w:r>
      <w:r w:rsidRPr="00415B03">
        <w:rPr>
          <w:rStyle w:val="af5"/>
          <w:rFonts w:ascii="Times New Roman" w:hAnsi="Times New Roman"/>
          <w:b/>
        </w:rPr>
        <w:t>33600000-6 Фармацевтична продукція</w:t>
      </w:r>
      <w:r w:rsidRPr="00415B03">
        <w:rPr>
          <w:rFonts w:ascii="Times New Roman" w:hAnsi="Times New Roman"/>
          <w:b/>
        </w:rPr>
        <w:t xml:space="preserve">  (Медикаменти)</w:t>
      </w:r>
      <w:r w:rsidRPr="00CB1895">
        <w:rPr>
          <w:rFonts w:ascii="Times New Roman" w:hAnsi="Times New Roman"/>
          <w:b/>
          <w:sz w:val="24"/>
          <w:szCs w:val="24"/>
        </w:rPr>
        <w:t xml:space="preserve"> </w:t>
      </w:r>
      <w:r w:rsidRPr="00AC10BD">
        <w:rPr>
          <w:rFonts w:ascii="Times New Roman" w:hAnsi="Times New Roman"/>
          <w:lang w:eastAsia="uk-UA"/>
        </w:rPr>
        <w:t>(далі – Товар) в асортименті, кількості та за цінами, що зазначені у Специфікації (Додаток</w:t>
      </w:r>
      <w:r>
        <w:rPr>
          <w:rFonts w:ascii="Times New Roman" w:hAnsi="Times New Roman"/>
          <w:lang w:eastAsia="uk-UA"/>
        </w:rPr>
        <w:t xml:space="preserve"> №1</w:t>
      </w:r>
      <w:r w:rsidRPr="00AC10BD">
        <w:rPr>
          <w:rFonts w:ascii="Times New Roman" w:hAnsi="Times New Roman"/>
          <w:lang w:eastAsia="uk-UA"/>
        </w:rPr>
        <w:t xml:space="preserve"> до Договору), та є невід'ємною частиною даного Договору</w:t>
      </w:r>
      <w:r w:rsidRPr="006D13C8">
        <w:rPr>
          <w:rFonts w:ascii="Times New Roman" w:hAnsi="Times New Roman"/>
          <w:lang w:eastAsia="uk-UA"/>
        </w:rPr>
        <w:t>, а Замовник –</w:t>
      </w:r>
      <w:r w:rsidRPr="00AC10BD">
        <w:rPr>
          <w:rFonts w:ascii="Times New Roman" w:hAnsi="Times New Roman"/>
          <w:lang w:eastAsia="uk-UA"/>
        </w:rPr>
        <w:t xml:space="preserve"> прийняти і оплатити Товар.</w:t>
      </w:r>
    </w:p>
    <w:p w14:paraId="7DE6D67B" w14:textId="77777777" w:rsidR="008B4D8F" w:rsidRPr="00AC10BD" w:rsidRDefault="008B4D8F" w:rsidP="008B4D8F">
      <w:pPr>
        <w:pStyle w:val="af4"/>
        <w:ind w:firstLine="567"/>
        <w:jc w:val="both"/>
        <w:rPr>
          <w:rFonts w:ascii="Times New Roman" w:hAnsi="Times New Roman"/>
          <w:lang w:eastAsia="uk-UA"/>
        </w:rPr>
      </w:pPr>
      <w:r w:rsidRPr="00B3682D">
        <w:rPr>
          <w:rFonts w:ascii="Times New Roman" w:hAnsi="Times New Roman"/>
          <w:lang w:eastAsia="uk-UA"/>
        </w:rPr>
        <w:t>1.2.Кількість Товару, що постачається відповідно до цього Договору, може бути зменшена залежно  від реального фінансування видатків Замовника.</w:t>
      </w:r>
      <w:r w:rsidRPr="00AC10BD">
        <w:rPr>
          <w:rFonts w:ascii="Times New Roman" w:hAnsi="Times New Roman"/>
          <w:lang w:eastAsia="uk-UA"/>
        </w:rPr>
        <w:t xml:space="preserve">                                                                                                                </w:t>
      </w:r>
    </w:p>
    <w:p w14:paraId="1BBF222C" w14:textId="77777777" w:rsidR="008B4D8F" w:rsidRPr="00AC10BD" w:rsidRDefault="008B4D8F" w:rsidP="008B4D8F">
      <w:pPr>
        <w:tabs>
          <w:tab w:val="left" w:pos="284"/>
        </w:tabs>
        <w:suppressAutoHyphens/>
        <w:ind w:left="284" w:firstLine="567"/>
        <w:jc w:val="center"/>
        <w:rPr>
          <w:rFonts w:ascii="Times New Roman" w:hAnsi="Times New Roman"/>
          <w:b/>
          <w:lang w:eastAsia="ar-SA"/>
        </w:rPr>
      </w:pPr>
      <w:r w:rsidRPr="00AC10BD">
        <w:rPr>
          <w:rFonts w:ascii="Times New Roman" w:hAnsi="Times New Roman"/>
          <w:b/>
          <w:lang w:eastAsia="ar-SA"/>
        </w:rPr>
        <w:t>ІІ. Якість товарів</w:t>
      </w:r>
    </w:p>
    <w:p w14:paraId="0E8EC4A2" w14:textId="77777777" w:rsidR="008B4D8F" w:rsidRPr="00AC10BD" w:rsidRDefault="008B4D8F" w:rsidP="008B4D8F">
      <w:pPr>
        <w:pStyle w:val="af4"/>
        <w:ind w:firstLine="567"/>
        <w:jc w:val="both"/>
        <w:rPr>
          <w:rFonts w:ascii="Times New Roman" w:hAnsi="Times New Roman"/>
        </w:rPr>
      </w:pPr>
      <w:r w:rsidRPr="00AC10BD">
        <w:rPr>
          <w:rFonts w:ascii="Times New Roman" w:hAnsi="Times New Roman"/>
        </w:rPr>
        <w:t xml:space="preserve">2.1.Товар,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14:paraId="161A3BBE" w14:textId="77777777" w:rsidR="008B4D8F" w:rsidRPr="00AC10BD" w:rsidRDefault="008B4D8F" w:rsidP="008B4D8F">
      <w:pPr>
        <w:pStyle w:val="af4"/>
        <w:ind w:firstLine="567"/>
        <w:jc w:val="both"/>
        <w:rPr>
          <w:rFonts w:ascii="Times New Roman" w:hAnsi="Times New Roman"/>
          <w:lang w:eastAsia="ar-SA"/>
        </w:rPr>
      </w:pPr>
      <w:r w:rsidRPr="00AC10BD">
        <w:rPr>
          <w:rFonts w:ascii="Times New Roman" w:hAnsi="Times New Roman"/>
          <w:lang w:eastAsia="ar-SA"/>
        </w:rPr>
        <w:t>2.2.Товар  повинен бути зареєстрований на території України.</w:t>
      </w:r>
    </w:p>
    <w:p w14:paraId="0772A70B" w14:textId="77777777" w:rsidR="008B4D8F" w:rsidRPr="00AC10BD" w:rsidRDefault="008B4D8F" w:rsidP="008B4D8F">
      <w:pPr>
        <w:pStyle w:val="af4"/>
        <w:ind w:firstLine="567"/>
        <w:jc w:val="both"/>
        <w:rPr>
          <w:rFonts w:ascii="Times New Roman" w:hAnsi="Times New Roman"/>
          <w:lang w:eastAsia="ar-SA"/>
        </w:rPr>
      </w:pPr>
      <w:r w:rsidRPr="00AC10BD">
        <w:rPr>
          <w:rFonts w:ascii="Times New Roman" w:hAnsi="Times New Roman"/>
          <w:lang w:eastAsia="ar-SA"/>
        </w:rPr>
        <w:t xml:space="preserve">2.3.Товар, що постачається, повинен мати необхідні сертифікати, свідоцтва про </w:t>
      </w:r>
      <w:r>
        <w:rPr>
          <w:rFonts w:ascii="Times New Roman" w:hAnsi="Times New Roman"/>
          <w:lang w:eastAsia="ar-SA"/>
        </w:rPr>
        <w:t xml:space="preserve">державну </w:t>
      </w:r>
      <w:r w:rsidRPr="00AC10BD">
        <w:rPr>
          <w:rFonts w:ascii="Times New Roman" w:hAnsi="Times New Roman"/>
          <w:lang w:eastAsia="ar-SA"/>
        </w:rPr>
        <w:t xml:space="preserve">реєстрацію, </w:t>
      </w:r>
      <w:r w:rsidRPr="00877EB5">
        <w:rPr>
          <w:rFonts w:ascii="Times New Roman" w:hAnsi="Times New Roman"/>
          <w:lang w:eastAsia="ar-SA"/>
        </w:rPr>
        <w:t xml:space="preserve">інструкції </w:t>
      </w:r>
      <w:r>
        <w:rPr>
          <w:rFonts w:ascii="Times New Roman" w:hAnsi="Times New Roman"/>
          <w:lang w:eastAsia="ar-SA"/>
        </w:rPr>
        <w:t>українською</w:t>
      </w:r>
      <w:r w:rsidRPr="00877EB5">
        <w:rPr>
          <w:rFonts w:ascii="Times New Roman" w:hAnsi="Times New Roman"/>
          <w:lang w:eastAsia="ar-SA"/>
        </w:rPr>
        <w:t xml:space="preserve"> мовою,</w:t>
      </w:r>
      <w:r w:rsidRPr="00AC10BD">
        <w:rPr>
          <w:rFonts w:ascii="Times New Roman" w:hAnsi="Times New Roman"/>
          <w:lang w:eastAsia="ar-SA"/>
        </w:rPr>
        <w:t xml:space="preserve"> супроводжуватися документами щодо кількості, термінів гарантійного обслуговування, найменування, виробника.</w:t>
      </w:r>
    </w:p>
    <w:p w14:paraId="547EFB41" w14:textId="77777777" w:rsidR="008B4D8F" w:rsidRPr="00AC10BD" w:rsidRDefault="008B4D8F" w:rsidP="008B4D8F">
      <w:pPr>
        <w:pStyle w:val="af4"/>
        <w:ind w:firstLine="567"/>
        <w:jc w:val="both"/>
        <w:rPr>
          <w:rFonts w:ascii="Times New Roman" w:hAnsi="Times New Roman"/>
          <w:lang w:eastAsia="ar-SA"/>
        </w:rPr>
      </w:pPr>
      <w:r w:rsidRPr="00AC10BD">
        <w:rPr>
          <w:rFonts w:ascii="Times New Roman" w:hAnsi="Times New Roman"/>
          <w:lang w:eastAsia="ar-SA"/>
        </w:rPr>
        <w:t>2.4.Якщо протягом гарантійного строку Товар виявиться дефектним або таким, що не відповідає умовам Договору, Учасник зобов’язаний замінити дефектний Товар. Всі витрати, пов’язані із заміною Товару неналежної якості несе Учасник.</w:t>
      </w:r>
    </w:p>
    <w:p w14:paraId="2679D78A" w14:textId="77777777" w:rsidR="008B4D8F" w:rsidRPr="00AC10BD" w:rsidRDefault="008B4D8F" w:rsidP="008B4D8F">
      <w:pPr>
        <w:pStyle w:val="af4"/>
        <w:ind w:firstLine="567"/>
        <w:jc w:val="both"/>
        <w:rPr>
          <w:rFonts w:ascii="Times New Roman" w:hAnsi="Times New Roman"/>
          <w:lang w:eastAsia="ar-SA"/>
        </w:rPr>
      </w:pPr>
      <w:r w:rsidRPr="00AC10BD">
        <w:rPr>
          <w:rFonts w:ascii="Times New Roman" w:hAnsi="Times New Roman"/>
          <w:lang w:eastAsia="ar-SA"/>
        </w:rPr>
        <w:t>2.5.Гарантія Учасника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2B4E8454" w14:textId="77777777" w:rsidR="008B4D8F" w:rsidRPr="00AC10BD" w:rsidRDefault="008B4D8F" w:rsidP="008B4D8F">
      <w:pPr>
        <w:pStyle w:val="af4"/>
        <w:ind w:firstLine="567"/>
        <w:jc w:val="both"/>
        <w:rPr>
          <w:rFonts w:ascii="Times New Roman" w:hAnsi="Times New Roman"/>
          <w:b/>
          <w:lang w:eastAsia="ar-SA"/>
        </w:rPr>
      </w:pPr>
      <w:r w:rsidRPr="00AC10BD">
        <w:rPr>
          <w:rFonts w:ascii="Times New Roman" w:hAnsi="Times New Roman"/>
          <w:lang w:eastAsia="ar-SA"/>
        </w:rPr>
        <w:t>2.6.</w:t>
      </w:r>
      <w:r w:rsidRPr="00AC10BD">
        <w:rPr>
          <w:rFonts w:ascii="Times New Roman" w:hAnsi="Times New Roman"/>
          <w:color w:val="000000"/>
          <w:lang w:eastAsia="ar-SA"/>
        </w:rPr>
        <w:t xml:space="preserve"> Термін придатності Товару </w:t>
      </w:r>
      <w:r w:rsidRPr="00AC10BD">
        <w:rPr>
          <w:rFonts w:ascii="Times New Roman" w:hAnsi="Times New Roman"/>
          <w:lang w:eastAsia="ar-SA"/>
        </w:rPr>
        <w:t xml:space="preserve">на момент поставки Замовнику  повинен становити не менше </w:t>
      </w:r>
      <w:r>
        <w:rPr>
          <w:rFonts w:ascii="Times New Roman" w:hAnsi="Times New Roman"/>
          <w:lang w:eastAsia="ar-SA"/>
        </w:rPr>
        <w:t>80</w:t>
      </w:r>
      <w:r w:rsidRPr="00AC10BD">
        <w:rPr>
          <w:rFonts w:ascii="Times New Roman" w:hAnsi="Times New Roman"/>
          <w:lang w:eastAsia="ar-SA"/>
        </w:rPr>
        <w:t>% від загального терміну придатності. Постачання товару з меншим  терміном придатності здійснюється за погодженням Сторін.</w:t>
      </w:r>
    </w:p>
    <w:p w14:paraId="7E375105" w14:textId="77777777" w:rsidR="008B4D8F" w:rsidRPr="00AC10BD" w:rsidRDefault="008B4D8F" w:rsidP="008B4D8F">
      <w:pPr>
        <w:tabs>
          <w:tab w:val="left" w:pos="284"/>
        </w:tabs>
        <w:suppressAutoHyphens/>
        <w:ind w:left="284" w:firstLine="567"/>
        <w:jc w:val="center"/>
        <w:rPr>
          <w:rFonts w:ascii="Times New Roman" w:hAnsi="Times New Roman"/>
          <w:b/>
          <w:lang w:eastAsia="ar-SA"/>
        </w:rPr>
      </w:pPr>
      <w:r w:rsidRPr="00AC10BD">
        <w:rPr>
          <w:rFonts w:ascii="Times New Roman" w:hAnsi="Times New Roman"/>
          <w:b/>
          <w:lang w:eastAsia="ar-SA"/>
        </w:rPr>
        <w:t>ІІІ.  Ціна договору</w:t>
      </w:r>
    </w:p>
    <w:p w14:paraId="39E321C6" w14:textId="77777777" w:rsidR="00AD772D" w:rsidRPr="00AD772D" w:rsidRDefault="008B4D8F" w:rsidP="00AD772D">
      <w:pPr>
        <w:pStyle w:val="af4"/>
        <w:ind w:firstLine="567"/>
        <w:jc w:val="both"/>
        <w:rPr>
          <w:rFonts w:ascii="Times New Roman" w:hAnsi="Times New Roman"/>
          <w:lang w:eastAsia="ar-SA"/>
        </w:rPr>
      </w:pPr>
      <w:r w:rsidRPr="0006737C">
        <w:rPr>
          <w:rFonts w:ascii="Times New Roman" w:hAnsi="Times New Roman"/>
          <w:lang w:eastAsia="ar-SA"/>
        </w:rPr>
        <w:t xml:space="preserve">3.1.Загальна </w:t>
      </w:r>
      <w:r w:rsidR="00AD772D">
        <w:rPr>
          <w:rFonts w:ascii="Times New Roman" w:hAnsi="Times New Roman"/>
          <w:lang w:eastAsia="ar-SA"/>
        </w:rPr>
        <w:t>ціна цього</w:t>
      </w:r>
      <w:r w:rsidRPr="0006737C">
        <w:rPr>
          <w:rFonts w:ascii="Times New Roman" w:hAnsi="Times New Roman"/>
          <w:lang w:eastAsia="ar-SA"/>
        </w:rPr>
        <w:t xml:space="preserve"> Договору </w:t>
      </w:r>
      <w:r w:rsidRPr="00AD772D">
        <w:rPr>
          <w:rFonts w:ascii="Times New Roman" w:hAnsi="Times New Roman"/>
          <w:lang w:eastAsia="ar-SA"/>
        </w:rPr>
        <w:t xml:space="preserve">становить  </w:t>
      </w:r>
      <w:r w:rsidR="00AD772D" w:rsidRPr="00AD772D">
        <w:rPr>
          <w:rFonts w:ascii="Times New Roman" w:hAnsi="Times New Roman"/>
          <w:lang w:eastAsia="ar-SA"/>
        </w:rPr>
        <w:t>__________ грн. ( ______________грн. ____ коп.),</w:t>
      </w:r>
    </w:p>
    <w:p w14:paraId="2B2C2A19" w14:textId="59938C6F" w:rsidR="008B4D8F" w:rsidRPr="00AD772D" w:rsidRDefault="00AD772D" w:rsidP="00AD772D">
      <w:pPr>
        <w:pStyle w:val="af4"/>
        <w:ind w:firstLine="567"/>
        <w:jc w:val="both"/>
        <w:rPr>
          <w:rFonts w:ascii="Times New Roman" w:hAnsi="Times New Roman"/>
          <w:lang w:eastAsia="ar-SA"/>
        </w:rPr>
      </w:pPr>
      <w:r w:rsidRPr="00AD772D">
        <w:rPr>
          <w:rFonts w:ascii="Times New Roman" w:hAnsi="Times New Roman"/>
          <w:lang w:eastAsia="ar-SA"/>
        </w:rPr>
        <w:t>у т. ч. ПДВ/без ПДВ (</w:t>
      </w:r>
      <w:r w:rsidRPr="00AD772D">
        <w:rPr>
          <w:rFonts w:ascii="Times New Roman" w:hAnsi="Times New Roman"/>
          <w:i/>
          <w:lang w:eastAsia="ar-SA"/>
        </w:rPr>
        <w:t>вказати</w:t>
      </w:r>
      <w:r w:rsidRPr="00AD772D">
        <w:rPr>
          <w:rFonts w:ascii="Times New Roman" w:hAnsi="Times New Roman"/>
          <w:lang w:eastAsia="ar-SA"/>
        </w:rPr>
        <w:t>).</w:t>
      </w:r>
    </w:p>
    <w:p w14:paraId="5857CF88" w14:textId="77777777" w:rsidR="008B4D8F" w:rsidRPr="00AD772D" w:rsidRDefault="008B4D8F" w:rsidP="008B4D8F">
      <w:pPr>
        <w:tabs>
          <w:tab w:val="left" w:pos="360"/>
        </w:tabs>
        <w:spacing w:after="0" w:line="240" w:lineRule="auto"/>
        <w:jc w:val="both"/>
        <w:rPr>
          <w:rFonts w:ascii="Times New Roman" w:hAnsi="Times New Roman"/>
          <w:bCs/>
        </w:rPr>
      </w:pPr>
      <w:r>
        <w:rPr>
          <w:rFonts w:ascii="Times New Roman" w:hAnsi="Times New Roman"/>
          <w:lang w:eastAsia="ar-SA"/>
        </w:rPr>
        <w:t xml:space="preserve">          </w:t>
      </w:r>
      <w:r w:rsidRPr="00AD772D">
        <w:rPr>
          <w:rFonts w:ascii="Times New Roman" w:hAnsi="Times New Roman"/>
          <w:lang w:eastAsia="ar-SA"/>
        </w:rPr>
        <w:t>3.2.</w:t>
      </w:r>
      <w:r w:rsidRPr="00AD772D">
        <w:t xml:space="preserve"> </w:t>
      </w:r>
      <w:proofErr w:type="spellStart"/>
      <w:r w:rsidRPr="00AD772D">
        <w:rPr>
          <w:rFonts w:ascii="Times New Roman" w:hAnsi="Times New Roman"/>
          <w:lang w:val="x-none"/>
        </w:rPr>
        <w:t>Ціна</w:t>
      </w:r>
      <w:proofErr w:type="spellEnd"/>
      <w:r w:rsidRPr="00AD772D">
        <w:rPr>
          <w:rFonts w:ascii="Times New Roman" w:hAnsi="Times New Roman"/>
          <w:lang w:val="x-none"/>
        </w:rPr>
        <w:t xml:space="preserve"> </w:t>
      </w:r>
      <w:proofErr w:type="spellStart"/>
      <w:r w:rsidRPr="00AD772D">
        <w:rPr>
          <w:rFonts w:ascii="Times New Roman" w:hAnsi="Times New Roman"/>
          <w:lang w:val="x-none"/>
        </w:rPr>
        <w:t>даного</w:t>
      </w:r>
      <w:proofErr w:type="spellEnd"/>
      <w:r w:rsidRPr="00AD772D">
        <w:rPr>
          <w:rFonts w:ascii="Times New Roman" w:hAnsi="Times New Roman"/>
          <w:lang w:val="x-none"/>
        </w:rPr>
        <w:t xml:space="preserve"> Договору </w:t>
      </w:r>
      <w:proofErr w:type="spellStart"/>
      <w:r w:rsidRPr="00AD772D">
        <w:rPr>
          <w:rFonts w:ascii="Times New Roman" w:hAnsi="Times New Roman"/>
          <w:lang w:val="x-none"/>
        </w:rPr>
        <w:t>може</w:t>
      </w:r>
      <w:proofErr w:type="spellEnd"/>
      <w:r w:rsidRPr="00AD772D">
        <w:rPr>
          <w:rFonts w:ascii="Times New Roman" w:hAnsi="Times New Roman"/>
          <w:lang w:val="x-none"/>
        </w:rPr>
        <w:t xml:space="preserve"> бути </w:t>
      </w:r>
      <w:proofErr w:type="spellStart"/>
      <w:r w:rsidRPr="00AD772D">
        <w:rPr>
          <w:rFonts w:ascii="Times New Roman" w:hAnsi="Times New Roman"/>
          <w:lang w:val="x-none"/>
        </w:rPr>
        <w:t>зменшена</w:t>
      </w:r>
      <w:proofErr w:type="spellEnd"/>
      <w:r w:rsidRPr="00AD772D">
        <w:rPr>
          <w:rFonts w:ascii="Times New Roman" w:hAnsi="Times New Roman"/>
          <w:lang w:val="x-none"/>
        </w:rPr>
        <w:t xml:space="preserve"> за </w:t>
      </w:r>
      <w:proofErr w:type="spellStart"/>
      <w:r w:rsidRPr="00AD772D">
        <w:rPr>
          <w:rFonts w:ascii="Times New Roman" w:hAnsi="Times New Roman"/>
          <w:lang w:val="x-none"/>
        </w:rPr>
        <w:t>взаємною</w:t>
      </w:r>
      <w:proofErr w:type="spellEnd"/>
      <w:r w:rsidRPr="00AD772D">
        <w:rPr>
          <w:rFonts w:ascii="Times New Roman" w:hAnsi="Times New Roman"/>
          <w:lang w:val="x-none"/>
        </w:rPr>
        <w:t xml:space="preserve"> </w:t>
      </w:r>
      <w:proofErr w:type="spellStart"/>
      <w:r w:rsidRPr="00AD772D">
        <w:rPr>
          <w:rFonts w:ascii="Times New Roman" w:hAnsi="Times New Roman"/>
          <w:lang w:val="x-none"/>
        </w:rPr>
        <w:t>згодою</w:t>
      </w:r>
      <w:proofErr w:type="spellEnd"/>
      <w:r w:rsidRPr="00AD772D">
        <w:rPr>
          <w:rFonts w:ascii="Times New Roman" w:hAnsi="Times New Roman"/>
          <w:lang w:val="x-none"/>
        </w:rPr>
        <w:t xml:space="preserve"> </w:t>
      </w:r>
      <w:proofErr w:type="spellStart"/>
      <w:r w:rsidRPr="00AD772D">
        <w:rPr>
          <w:rFonts w:ascii="Times New Roman" w:hAnsi="Times New Roman"/>
          <w:lang w:val="x-none"/>
        </w:rPr>
        <w:t>Сторін</w:t>
      </w:r>
      <w:proofErr w:type="spellEnd"/>
      <w:r w:rsidRPr="00AD772D">
        <w:rPr>
          <w:rFonts w:ascii="Times New Roman" w:hAnsi="Times New Roman"/>
          <w:lang w:val="x-none"/>
        </w:rPr>
        <w:t xml:space="preserve">, шляхом </w:t>
      </w:r>
      <w:proofErr w:type="spellStart"/>
      <w:r w:rsidRPr="00AD772D">
        <w:rPr>
          <w:rFonts w:ascii="Times New Roman" w:hAnsi="Times New Roman"/>
          <w:lang w:val="x-none"/>
        </w:rPr>
        <w:t>укладання</w:t>
      </w:r>
      <w:proofErr w:type="spellEnd"/>
      <w:r w:rsidRPr="00AD772D">
        <w:rPr>
          <w:rFonts w:ascii="Times New Roman" w:hAnsi="Times New Roman"/>
          <w:lang w:val="x-none"/>
        </w:rPr>
        <w:t xml:space="preserve"> </w:t>
      </w:r>
      <w:proofErr w:type="spellStart"/>
      <w:r w:rsidRPr="00AD772D">
        <w:rPr>
          <w:rFonts w:ascii="Times New Roman" w:hAnsi="Times New Roman"/>
          <w:lang w:val="x-none"/>
        </w:rPr>
        <w:t>додаткової</w:t>
      </w:r>
      <w:proofErr w:type="spellEnd"/>
      <w:r w:rsidRPr="00AD772D">
        <w:rPr>
          <w:rFonts w:ascii="Times New Roman" w:hAnsi="Times New Roman"/>
          <w:lang w:val="x-none"/>
        </w:rPr>
        <w:t xml:space="preserve"> угоди в </w:t>
      </w:r>
      <w:proofErr w:type="spellStart"/>
      <w:r w:rsidRPr="00AD772D">
        <w:rPr>
          <w:rFonts w:ascii="Times New Roman" w:hAnsi="Times New Roman"/>
          <w:lang w:val="x-none"/>
        </w:rPr>
        <w:t>наступних</w:t>
      </w:r>
      <w:proofErr w:type="spellEnd"/>
      <w:r w:rsidRPr="00AD772D">
        <w:rPr>
          <w:rFonts w:ascii="Times New Roman" w:hAnsi="Times New Roman"/>
          <w:lang w:val="x-none"/>
        </w:rPr>
        <w:t xml:space="preserve"> </w:t>
      </w:r>
      <w:proofErr w:type="spellStart"/>
      <w:r w:rsidRPr="00AD772D">
        <w:rPr>
          <w:rFonts w:ascii="Times New Roman" w:hAnsi="Times New Roman"/>
          <w:lang w:val="x-none"/>
        </w:rPr>
        <w:t>випадках</w:t>
      </w:r>
      <w:proofErr w:type="spellEnd"/>
      <w:r w:rsidRPr="00AD772D">
        <w:rPr>
          <w:rFonts w:ascii="Times New Roman" w:hAnsi="Times New Roman"/>
          <w:lang w:val="x-none"/>
        </w:rPr>
        <w:t xml:space="preserve">: в </w:t>
      </w:r>
      <w:proofErr w:type="spellStart"/>
      <w:r w:rsidRPr="00AD772D">
        <w:rPr>
          <w:rFonts w:ascii="Times New Roman" w:hAnsi="Times New Roman"/>
          <w:lang w:val="x-none"/>
        </w:rPr>
        <w:t>залежності</w:t>
      </w:r>
      <w:proofErr w:type="spellEnd"/>
      <w:r w:rsidRPr="00AD772D">
        <w:rPr>
          <w:rFonts w:ascii="Times New Roman" w:hAnsi="Times New Roman"/>
          <w:lang w:val="x-none"/>
        </w:rPr>
        <w:t xml:space="preserve"> </w:t>
      </w:r>
      <w:proofErr w:type="spellStart"/>
      <w:r w:rsidRPr="00AD772D">
        <w:rPr>
          <w:rFonts w:ascii="Times New Roman" w:hAnsi="Times New Roman"/>
          <w:lang w:val="x-none"/>
        </w:rPr>
        <w:t>від</w:t>
      </w:r>
      <w:proofErr w:type="spellEnd"/>
      <w:r w:rsidRPr="00AD772D">
        <w:rPr>
          <w:rFonts w:ascii="Times New Roman" w:hAnsi="Times New Roman"/>
          <w:lang w:val="x-none"/>
        </w:rPr>
        <w:t xml:space="preserve"> </w:t>
      </w:r>
      <w:proofErr w:type="spellStart"/>
      <w:r w:rsidRPr="00AD772D">
        <w:rPr>
          <w:rFonts w:ascii="Times New Roman" w:hAnsi="Times New Roman"/>
          <w:lang w:val="x-none"/>
        </w:rPr>
        <w:t>обсягу</w:t>
      </w:r>
      <w:proofErr w:type="spellEnd"/>
      <w:r w:rsidRPr="00AD772D">
        <w:rPr>
          <w:rFonts w:ascii="Times New Roman" w:hAnsi="Times New Roman"/>
          <w:lang w:val="x-none"/>
        </w:rPr>
        <w:t xml:space="preserve"> </w:t>
      </w:r>
      <w:proofErr w:type="spellStart"/>
      <w:r w:rsidRPr="00AD772D">
        <w:rPr>
          <w:rFonts w:ascii="Times New Roman" w:hAnsi="Times New Roman"/>
          <w:lang w:val="x-none"/>
        </w:rPr>
        <w:t>затвердження</w:t>
      </w:r>
      <w:proofErr w:type="spellEnd"/>
      <w:r w:rsidRPr="00AD772D">
        <w:rPr>
          <w:rFonts w:ascii="Times New Roman" w:hAnsi="Times New Roman"/>
          <w:lang w:val="x-none"/>
        </w:rPr>
        <w:t xml:space="preserve"> </w:t>
      </w:r>
      <w:proofErr w:type="spellStart"/>
      <w:r w:rsidRPr="00AD772D">
        <w:rPr>
          <w:rFonts w:ascii="Times New Roman" w:hAnsi="Times New Roman"/>
          <w:lang w:val="x-none"/>
        </w:rPr>
        <w:t>кошторисних</w:t>
      </w:r>
      <w:proofErr w:type="spellEnd"/>
      <w:r w:rsidRPr="00AD772D">
        <w:rPr>
          <w:rFonts w:ascii="Times New Roman" w:hAnsi="Times New Roman"/>
          <w:lang w:val="x-none"/>
        </w:rPr>
        <w:t xml:space="preserve"> </w:t>
      </w:r>
      <w:proofErr w:type="spellStart"/>
      <w:r w:rsidRPr="00AD772D">
        <w:rPr>
          <w:rFonts w:ascii="Times New Roman" w:hAnsi="Times New Roman"/>
          <w:lang w:val="x-none"/>
        </w:rPr>
        <w:t>призначень</w:t>
      </w:r>
      <w:proofErr w:type="spellEnd"/>
      <w:r w:rsidRPr="00AD772D">
        <w:rPr>
          <w:rFonts w:ascii="Times New Roman" w:hAnsi="Times New Roman"/>
          <w:lang w:val="x-none"/>
        </w:rPr>
        <w:t xml:space="preserve">, </w:t>
      </w:r>
      <w:proofErr w:type="spellStart"/>
      <w:r w:rsidRPr="00AD772D">
        <w:rPr>
          <w:rFonts w:ascii="Times New Roman" w:hAnsi="Times New Roman"/>
          <w:lang w:val="x-none"/>
        </w:rPr>
        <w:t>обсягу</w:t>
      </w:r>
      <w:proofErr w:type="spellEnd"/>
      <w:r w:rsidRPr="00AD772D">
        <w:rPr>
          <w:rFonts w:ascii="Times New Roman" w:hAnsi="Times New Roman"/>
          <w:lang w:val="x-none"/>
        </w:rPr>
        <w:t xml:space="preserve"> реального </w:t>
      </w:r>
      <w:proofErr w:type="spellStart"/>
      <w:r w:rsidRPr="00AD772D">
        <w:rPr>
          <w:rFonts w:ascii="Times New Roman" w:hAnsi="Times New Roman"/>
          <w:lang w:val="x-none"/>
        </w:rPr>
        <w:t>фінансування</w:t>
      </w:r>
      <w:proofErr w:type="spellEnd"/>
      <w:r w:rsidRPr="00AD772D">
        <w:rPr>
          <w:rFonts w:ascii="Times New Roman" w:hAnsi="Times New Roman"/>
          <w:lang w:val="x-none"/>
        </w:rPr>
        <w:t xml:space="preserve">, </w:t>
      </w:r>
      <w:proofErr w:type="spellStart"/>
      <w:r w:rsidRPr="00AD772D">
        <w:rPr>
          <w:rFonts w:ascii="Times New Roman" w:hAnsi="Times New Roman"/>
          <w:lang w:val="x-none"/>
        </w:rPr>
        <w:t>реальної</w:t>
      </w:r>
      <w:proofErr w:type="spellEnd"/>
      <w:r w:rsidRPr="00AD772D">
        <w:rPr>
          <w:rFonts w:ascii="Times New Roman" w:hAnsi="Times New Roman"/>
          <w:lang w:val="x-none"/>
        </w:rPr>
        <w:t xml:space="preserve"> потреби </w:t>
      </w:r>
      <w:proofErr w:type="spellStart"/>
      <w:r w:rsidRPr="00AD772D">
        <w:rPr>
          <w:rFonts w:ascii="Times New Roman" w:hAnsi="Times New Roman"/>
          <w:lang w:val="x-none"/>
        </w:rPr>
        <w:t>Замовника</w:t>
      </w:r>
      <w:proofErr w:type="spellEnd"/>
      <w:r w:rsidRPr="00AD772D">
        <w:rPr>
          <w:rFonts w:ascii="Times New Roman" w:hAnsi="Times New Roman"/>
          <w:lang w:val="x-none"/>
        </w:rPr>
        <w:t>.</w:t>
      </w:r>
    </w:p>
    <w:p w14:paraId="3BC17510" w14:textId="77777777" w:rsidR="008B4D8F" w:rsidRPr="00AC10BD" w:rsidRDefault="008B4D8F" w:rsidP="008B4D8F">
      <w:pPr>
        <w:tabs>
          <w:tab w:val="left" w:pos="284"/>
        </w:tabs>
        <w:suppressAutoHyphens/>
        <w:ind w:left="284" w:firstLine="567"/>
        <w:jc w:val="center"/>
        <w:rPr>
          <w:rFonts w:ascii="Times New Roman" w:hAnsi="Times New Roman"/>
          <w:b/>
          <w:lang w:eastAsia="ar-SA"/>
        </w:rPr>
      </w:pPr>
      <w:r w:rsidRPr="00AC10BD">
        <w:rPr>
          <w:rFonts w:ascii="Times New Roman" w:hAnsi="Times New Roman"/>
          <w:b/>
          <w:lang w:eastAsia="ar-SA"/>
        </w:rPr>
        <w:t>ІV. Порядок здійснення оплати</w:t>
      </w:r>
    </w:p>
    <w:p w14:paraId="07B4CCCB" w14:textId="77777777" w:rsidR="008B4D8F" w:rsidRPr="0069519A" w:rsidRDefault="008B4D8F" w:rsidP="008B4D8F">
      <w:pPr>
        <w:tabs>
          <w:tab w:val="left" w:pos="993"/>
        </w:tabs>
        <w:suppressAutoHyphens/>
        <w:spacing w:after="0" w:line="240" w:lineRule="auto"/>
        <w:jc w:val="both"/>
      </w:pPr>
      <w:r>
        <w:rPr>
          <w:rFonts w:ascii="Times New Roman" w:hAnsi="Times New Roman"/>
          <w:lang w:eastAsia="ar-SA"/>
        </w:rPr>
        <w:t xml:space="preserve">           </w:t>
      </w:r>
      <w:r w:rsidRPr="0069519A">
        <w:rPr>
          <w:rFonts w:ascii="Times New Roman" w:hAnsi="Times New Roman"/>
          <w:lang w:eastAsia="ar-SA"/>
        </w:rPr>
        <w:t xml:space="preserve">4.1.Замовник здійснює оплату Товару Учаснику </w:t>
      </w:r>
      <w:r w:rsidRPr="0069519A">
        <w:rPr>
          <w:rFonts w:ascii="Times New Roman" w:hAnsi="Times New Roman"/>
          <w:color w:val="000000"/>
          <w:lang w:eastAsia="ar-SA"/>
        </w:rPr>
        <w:t>по факту поставки товару</w:t>
      </w:r>
      <w:r w:rsidRPr="0069519A">
        <w:rPr>
          <w:rFonts w:ascii="Times New Roman" w:hAnsi="Times New Roman"/>
          <w:lang w:eastAsia="ar-SA"/>
        </w:rPr>
        <w:t xml:space="preserve"> протягом </w:t>
      </w:r>
      <w:r w:rsidRPr="0069519A">
        <w:rPr>
          <w:rFonts w:ascii="Times New Roman" w:hAnsi="Times New Roman"/>
          <w:i/>
          <w:lang w:eastAsia="ar-SA"/>
        </w:rPr>
        <w:t>20 календарних днів</w:t>
      </w:r>
      <w:r w:rsidRPr="0069519A">
        <w:rPr>
          <w:rFonts w:ascii="Times New Roman" w:hAnsi="Times New Roman"/>
          <w:lang w:eastAsia="ar-SA"/>
        </w:rPr>
        <w:t xml:space="preserve"> з моменту отримання Товару за наявності відповідного бюджетного фінансування Замовника, </w:t>
      </w:r>
      <w:r w:rsidRPr="00F01EFC">
        <w:rPr>
          <w:rFonts w:ascii="Times New Roman" w:hAnsi="Times New Roman"/>
          <w:i/>
        </w:rPr>
        <w:t>за рахунок коштів місцевого бюджету</w:t>
      </w:r>
      <w:r w:rsidRPr="0069519A">
        <w:rPr>
          <w:rFonts w:ascii="Times New Roman" w:hAnsi="Times New Roman"/>
        </w:rPr>
        <w:t>.</w:t>
      </w:r>
    </w:p>
    <w:p w14:paraId="3E214364" w14:textId="77777777" w:rsidR="008B4D8F" w:rsidRPr="00AC10BD" w:rsidRDefault="008B4D8F" w:rsidP="008B4D8F">
      <w:pPr>
        <w:pStyle w:val="af4"/>
        <w:ind w:firstLine="567"/>
        <w:jc w:val="both"/>
        <w:rPr>
          <w:rFonts w:ascii="Times New Roman" w:hAnsi="Times New Roman"/>
          <w:lang w:eastAsia="ar-SA"/>
        </w:rPr>
      </w:pPr>
      <w:r w:rsidRPr="00AC10BD">
        <w:rPr>
          <w:rFonts w:ascii="Times New Roman" w:hAnsi="Times New Roman"/>
          <w:lang w:eastAsia="ar-SA"/>
        </w:rPr>
        <w:lastRenderedPageBreak/>
        <w:t xml:space="preserve">4.2.У разі затримки бюджетного фінансування розрахунок здійснюється по факту поставки товару протягом 14 днів з </w:t>
      </w:r>
      <w:r w:rsidRPr="00AC10BD">
        <w:rPr>
          <w:rFonts w:ascii="Times New Roman" w:hAnsi="Times New Roman"/>
          <w:bCs/>
          <w:lang w:eastAsia="ar-SA"/>
        </w:rPr>
        <w:t>дня надходження коштів на рахунок на вказані цілі.</w:t>
      </w:r>
    </w:p>
    <w:p w14:paraId="1D231D49" w14:textId="77777777" w:rsidR="008B4D8F" w:rsidRPr="00AC10BD" w:rsidRDefault="008B4D8F" w:rsidP="008B4D8F">
      <w:pPr>
        <w:pStyle w:val="af4"/>
        <w:ind w:firstLine="567"/>
        <w:jc w:val="both"/>
        <w:rPr>
          <w:rFonts w:ascii="Times New Roman" w:hAnsi="Times New Roman"/>
          <w:lang w:eastAsia="ar-SA"/>
        </w:rPr>
      </w:pPr>
      <w:r w:rsidRPr="00AC10BD">
        <w:rPr>
          <w:rFonts w:ascii="Times New Roman" w:hAnsi="Times New Roman"/>
          <w:lang w:eastAsia="ar-SA"/>
        </w:rPr>
        <w:t>4.3.Усі розрахунки за Договором проводяться у безготівковій формі.</w:t>
      </w:r>
    </w:p>
    <w:p w14:paraId="672737B5" w14:textId="77777777" w:rsidR="008B4D8F" w:rsidRPr="00AC10BD" w:rsidRDefault="008B4D8F" w:rsidP="008B4D8F">
      <w:pPr>
        <w:tabs>
          <w:tab w:val="left" w:pos="284"/>
        </w:tabs>
        <w:suppressAutoHyphens/>
        <w:ind w:left="284" w:firstLine="567"/>
        <w:jc w:val="center"/>
        <w:rPr>
          <w:rFonts w:ascii="Times New Roman" w:hAnsi="Times New Roman"/>
          <w:b/>
          <w:lang w:eastAsia="ar-SA"/>
        </w:rPr>
      </w:pPr>
      <w:r w:rsidRPr="00AC10BD">
        <w:rPr>
          <w:rFonts w:ascii="Times New Roman" w:hAnsi="Times New Roman"/>
          <w:b/>
          <w:lang w:eastAsia="ar-SA"/>
        </w:rPr>
        <w:t>V. Поставка товарів</w:t>
      </w:r>
    </w:p>
    <w:p w14:paraId="669111D0" w14:textId="77777777" w:rsidR="008B4D8F" w:rsidRPr="00AC10BD" w:rsidRDefault="008B4D8F" w:rsidP="008B4D8F">
      <w:pPr>
        <w:pStyle w:val="af4"/>
        <w:ind w:firstLine="567"/>
        <w:jc w:val="both"/>
        <w:rPr>
          <w:rFonts w:ascii="Times New Roman" w:hAnsi="Times New Roman"/>
        </w:rPr>
      </w:pPr>
      <w:r w:rsidRPr="00AC10BD">
        <w:rPr>
          <w:rFonts w:ascii="Times New Roman" w:hAnsi="Times New Roman"/>
          <w:lang w:eastAsia="ar-SA"/>
        </w:rPr>
        <w:t xml:space="preserve">5.1.Учасник здійснює поставку Товару Замовнику протягом </w:t>
      </w:r>
      <w:r>
        <w:rPr>
          <w:rFonts w:ascii="Times New Roman" w:hAnsi="Times New Roman"/>
          <w:bCs/>
        </w:rPr>
        <w:t>3-х</w:t>
      </w:r>
      <w:r w:rsidRPr="00AC10BD">
        <w:rPr>
          <w:rFonts w:ascii="Times New Roman" w:hAnsi="Times New Roman"/>
          <w:bCs/>
        </w:rPr>
        <w:t xml:space="preserve"> робочих днів </w:t>
      </w:r>
      <w:r w:rsidRPr="00AC10BD">
        <w:rPr>
          <w:rFonts w:ascii="Times New Roman" w:hAnsi="Times New Roman"/>
        </w:rPr>
        <w:t xml:space="preserve">з моменту  отримання </w:t>
      </w:r>
      <w:r w:rsidRPr="00AC10BD">
        <w:rPr>
          <w:rFonts w:ascii="Times New Roman" w:hAnsi="Times New Roman"/>
          <w:color w:val="000000"/>
        </w:rPr>
        <w:t>письмової заявки або заявки в іншій формі.</w:t>
      </w:r>
    </w:p>
    <w:p w14:paraId="66654A74" w14:textId="77777777" w:rsidR="008B4D8F" w:rsidRPr="00390206" w:rsidRDefault="008B4D8F" w:rsidP="008B4D8F">
      <w:pPr>
        <w:pStyle w:val="af4"/>
        <w:ind w:firstLine="567"/>
        <w:jc w:val="both"/>
        <w:rPr>
          <w:rFonts w:ascii="Times New Roman" w:hAnsi="Times New Roman"/>
          <w:i/>
          <w:lang w:eastAsia="ar-SA"/>
        </w:rPr>
      </w:pPr>
      <w:r w:rsidRPr="00AC10BD">
        <w:rPr>
          <w:rFonts w:ascii="Times New Roman" w:hAnsi="Times New Roman"/>
          <w:lang w:eastAsia="ar-SA"/>
        </w:rPr>
        <w:t xml:space="preserve">5.2. Місце поставки товару: </w:t>
      </w:r>
      <w:r w:rsidRPr="00077970">
        <w:rPr>
          <w:rFonts w:ascii="Times New Roman" w:hAnsi="Times New Roman"/>
          <w:i/>
          <w:lang w:eastAsia="uk-UA"/>
        </w:rPr>
        <w:t>згідно місця знаходження Замовника.</w:t>
      </w:r>
    </w:p>
    <w:p w14:paraId="55BC5B01" w14:textId="19350D34" w:rsidR="00390206" w:rsidRPr="000D54E7" w:rsidRDefault="008B4D8F" w:rsidP="008B4D8F">
      <w:pPr>
        <w:pStyle w:val="af4"/>
        <w:ind w:firstLine="567"/>
        <w:jc w:val="both"/>
        <w:rPr>
          <w:rFonts w:ascii="Times New Roman" w:hAnsi="Times New Roman"/>
          <w:i/>
          <w:lang w:eastAsia="ar-SA"/>
        </w:rPr>
      </w:pPr>
      <w:r w:rsidRPr="00C8610F">
        <w:rPr>
          <w:rFonts w:ascii="Times New Roman" w:hAnsi="Times New Roman"/>
          <w:lang w:eastAsia="ar-SA"/>
        </w:rPr>
        <w:t xml:space="preserve">5.3. Строк (термін) поставки (передачі) товару : </w:t>
      </w:r>
      <w:r w:rsidRPr="00C8610F">
        <w:rPr>
          <w:rFonts w:ascii="Times New Roman" w:hAnsi="Times New Roman"/>
          <w:i/>
          <w:lang w:eastAsia="ar-SA"/>
        </w:rPr>
        <w:t>до 31 грудня 202</w:t>
      </w:r>
      <w:r w:rsidR="00390206" w:rsidRPr="00C8610F">
        <w:rPr>
          <w:rFonts w:ascii="Times New Roman" w:hAnsi="Times New Roman"/>
          <w:i/>
          <w:lang w:eastAsia="ar-SA"/>
        </w:rPr>
        <w:t>4</w:t>
      </w:r>
      <w:r w:rsidRPr="00C8610F">
        <w:rPr>
          <w:rFonts w:ascii="Times New Roman" w:hAnsi="Times New Roman"/>
          <w:i/>
          <w:lang w:eastAsia="ar-SA"/>
        </w:rPr>
        <w:t xml:space="preserve"> </w:t>
      </w:r>
      <w:r w:rsidRPr="000D54E7">
        <w:rPr>
          <w:rFonts w:ascii="Times New Roman" w:hAnsi="Times New Roman"/>
          <w:i/>
          <w:lang w:eastAsia="ar-SA"/>
        </w:rPr>
        <w:t>року</w:t>
      </w:r>
      <w:r w:rsidR="00390206" w:rsidRPr="000D54E7">
        <w:rPr>
          <w:rFonts w:ascii="Times New Roman" w:hAnsi="Times New Roman"/>
          <w:i/>
          <w:lang w:eastAsia="ar-SA"/>
        </w:rPr>
        <w:t>.</w:t>
      </w:r>
      <w:r w:rsidRPr="000D54E7">
        <w:rPr>
          <w:rFonts w:ascii="Times New Roman" w:hAnsi="Times New Roman"/>
          <w:i/>
          <w:lang w:eastAsia="ar-SA"/>
        </w:rPr>
        <w:t xml:space="preserve"> </w:t>
      </w:r>
    </w:p>
    <w:p w14:paraId="56E62193" w14:textId="35FC20F6" w:rsidR="008B4D8F" w:rsidRPr="000D54E7" w:rsidRDefault="008B4D8F" w:rsidP="008B4D8F">
      <w:pPr>
        <w:pStyle w:val="af4"/>
        <w:ind w:firstLine="567"/>
        <w:jc w:val="both"/>
        <w:rPr>
          <w:rFonts w:ascii="Times New Roman" w:hAnsi="Times New Roman"/>
          <w:i/>
          <w:lang w:eastAsia="ar-SA"/>
        </w:rPr>
      </w:pPr>
      <w:r w:rsidRPr="000D54E7">
        <w:rPr>
          <w:rFonts w:ascii="Times New Roman" w:hAnsi="Times New Roman"/>
          <w:i/>
          <w:lang w:eastAsia="ar-SA"/>
        </w:rPr>
        <w:t>(протягом 202</w:t>
      </w:r>
      <w:r w:rsidR="00390206" w:rsidRPr="000D54E7">
        <w:rPr>
          <w:rFonts w:ascii="Times New Roman" w:hAnsi="Times New Roman"/>
          <w:i/>
          <w:lang w:eastAsia="ar-SA"/>
        </w:rPr>
        <w:t>4</w:t>
      </w:r>
      <w:r w:rsidRPr="000D54E7">
        <w:rPr>
          <w:rFonts w:ascii="Times New Roman" w:hAnsi="Times New Roman"/>
          <w:i/>
          <w:lang w:eastAsia="ar-SA"/>
        </w:rPr>
        <w:t xml:space="preserve"> року, згідно заявок замовника).</w:t>
      </w:r>
    </w:p>
    <w:p w14:paraId="55A2F1A6" w14:textId="77777777" w:rsidR="008B4D8F" w:rsidRPr="00AC10BD" w:rsidRDefault="008B4D8F" w:rsidP="008B4D8F">
      <w:pPr>
        <w:pStyle w:val="af4"/>
        <w:ind w:firstLine="567"/>
        <w:jc w:val="both"/>
        <w:rPr>
          <w:rFonts w:ascii="Times New Roman" w:hAnsi="Times New Roman"/>
          <w:lang w:eastAsia="ar-SA"/>
        </w:rPr>
      </w:pPr>
      <w:r w:rsidRPr="00AC10BD">
        <w:rPr>
          <w:rFonts w:ascii="Times New Roman" w:hAnsi="Times New Roman"/>
          <w:lang w:eastAsia="ar-SA"/>
        </w:rPr>
        <w:t>5.4.Навантажувально-розвантажувальні роботи здійснюються за рахунок та власними силами Учасника.</w:t>
      </w:r>
    </w:p>
    <w:p w14:paraId="671D40B3" w14:textId="77777777" w:rsidR="008B4D8F" w:rsidRPr="00AC10BD" w:rsidRDefault="008B4D8F" w:rsidP="008B4D8F">
      <w:pPr>
        <w:pStyle w:val="af4"/>
        <w:ind w:firstLine="567"/>
        <w:jc w:val="both"/>
        <w:rPr>
          <w:rFonts w:ascii="Times New Roman" w:hAnsi="Times New Roman"/>
          <w:lang w:eastAsia="ar-SA"/>
        </w:rPr>
      </w:pPr>
      <w:r w:rsidRPr="00AC10BD">
        <w:rPr>
          <w:rFonts w:ascii="Times New Roman" w:hAnsi="Times New Roman"/>
          <w:lang w:eastAsia="ar-SA"/>
        </w:rPr>
        <w:t>5.5.Приймання-передача Товару по кількості проводиться відповідно до видаткової</w:t>
      </w:r>
      <w:r w:rsidRPr="00AC10BD">
        <w:rPr>
          <w:rFonts w:ascii="Times New Roman" w:hAnsi="Times New Roman"/>
          <w:color w:val="FF0000"/>
          <w:lang w:eastAsia="ar-SA"/>
        </w:rPr>
        <w:t xml:space="preserve"> </w:t>
      </w:r>
      <w:r w:rsidRPr="00AC10BD">
        <w:rPr>
          <w:rFonts w:ascii="Times New Roman" w:hAnsi="Times New Roman"/>
          <w:lang w:eastAsia="ar-SA"/>
        </w:rPr>
        <w:t>накладної, по якості – відповідно до розділу ІІ цього Договору.</w:t>
      </w:r>
    </w:p>
    <w:p w14:paraId="6847F33C" w14:textId="77777777" w:rsidR="008B4D8F" w:rsidRPr="00AC10BD" w:rsidRDefault="008B4D8F" w:rsidP="008B4D8F">
      <w:pPr>
        <w:pStyle w:val="af4"/>
        <w:ind w:firstLine="567"/>
        <w:jc w:val="both"/>
        <w:rPr>
          <w:rFonts w:ascii="Times New Roman" w:hAnsi="Times New Roman"/>
          <w:lang w:eastAsia="ar-SA"/>
        </w:rPr>
      </w:pPr>
      <w:r w:rsidRPr="00AC10BD">
        <w:rPr>
          <w:rFonts w:ascii="Times New Roman" w:hAnsi="Times New Roman"/>
          <w:lang w:eastAsia="ar-SA"/>
        </w:rPr>
        <w:t>5.6.Датою поставки Товару є дата підписання Замовником видаткової накладної.</w:t>
      </w:r>
    </w:p>
    <w:p w14:paraId="2B4B2754" w14:textId="77777777" w:rsidR="008B4D8F" w:rsidRPr="00AC10BD" w:rsidRDefault="008B4D8F" w:rsidP="008B4D8F">
      <w:pPr>
        <w:pStyle w:val="af4"/>
        <w:ind w:firstLine="567"/>
        <w:jc w:val="both"/>
        <w:rPr>
          <w:rFonts w:ascii="Times New Roman" w:hAnsi="Times New Roman"/>
          <w:lang w:eastAsia="ar-SA"/>
        </w:rPr>
      </w:pPr>
      <w:r w:rsidRPr="00AC10BD">
        <w:rPr>
          <w:rFonts w:ascii="Times New Roman" w:hAnsi="Times New Roman"/>
          <w:lang w:eastAsia="ar-SA"/>
        </w:rPr>
        <w:t>5.7.Зобов’язання Учасника</w:t>
      </w:r>
      <w:r w:rsidRPr="00AC10BD">
        <w:rPr>
          <w:rFonts w:ascii="Times New Roman" w:hAnsi="Times New Roman"/>
          <w:i/>
          <w:lang w:eastAsia="ar-SA"/>
        </w:rPr>
        <w:t xml:space="preserve"> </w:t>
      </w:r>
      <w:r w:rsidRPr="00AC10BD">
        <w:rPr>
          <w:rFonts w:ascii="Times New Roman" w:hAnsi="Times New Roman"/>
          <w:lang w:eastAsia="ar-SA"/>
        </w:rPr>
        <w:t>щодо поставки Товару вважаються виконаними у повному обсязі з моменту передачі Товару у власність Замовника</w:t>
      </w:r>
      <w:r w:rsidRPr="00AC10BD">
        <w:rPr>
          <w:rFonts w:ascii="Times New Roman" w:hAnsi="Times New Roman"/>
          <w:i/>
          <w:lang w:eastAsia="ar-SA"/>
        </w:rPr>
        <w:t xml:space="preserve"> </w:t>
      </w:r>
      <w:r w:rsidRPr="00AC10BD">
        <w:rPr>
          <w:rFonts w:ascii="Times New Roman" w:hAnsi="Times New Roman"/>
          <w:lang w:eastAsia="ar-SA"/>
        </w:rPr>
        <w:t xml:space="preserve">за </w:t>
      </w:r>
      <w:proofErr w:type="spellStart"/>
      <w:r w:rsidRPr="00AC10BD">
        <w:rPr>
          <w:rFonts w:ascii="Times New Roman" w:hAnsi="Times New Roman"/>
          <w:lang w:eastAsia="ar-SA"/>
        </w:rPr>
        <w:t>адресою</w:t>
      </w:r>
      <w:proofErr w:type="spellEnd"/>
      <w:r w:rsidRPr="00AC10BD">
        <w:rPr>
          <w:rFonts w:ascii="Times New Roman" w:hAnsi="Times New Roman"/>
          <w:lang w:eastAsia="ar-SA"/>
        </w:rPr>
        <w:t>, визначеною у його заявці.</w:t>
      </w:r>
    </w:p>
    <w:p w14:paraId="7D3095E2" w14:textId="77777777" w:rsidR="008B4D8F" w:rsidRPr="00AC10BD" w:rsidRDefault="008B4D8F" w:rsidP="008B4D8F">
      <w:pPr>
        <w:pStyle w:val="af4"/>
        <w:ind w:firstLine="567"/>
        <w:jc w:val="both"/>
        <w:rPr>
          <w:rFonts w:ascii="Times New Roman" w:hAnsi="Times New Roman"/>
          <w:lang w:eastAsia="ar-SA"/>
        </w:rPr>
      </w:pPr>
      <w:r w:rsidRPr="00AC10BD">
        <w:rPr>
          <w:rFonts w:ascii="Times New Roman" w:hAnsi="Times New Roman"/>
          <w:lang w:eastAsia="ar-SA"/>
        </w:rPr>
        <w:t xml:space="preserve">5.8.Замовник має право пред’явити претензію Учаснику по кількості та якості Товару. </w:t>
      </w:r>
      <w:r>
        <w:rPr>
          <w:rFonts w:ascii="Times New Roman" w:hAnsi="Times New Roman"/>
          <w:lang w:eastAsia="ar-SA"/>
        </w:rPr>
        <w:t>Претензія готується і подає</w:t>
      </w:r>
      <w:r w:rsidRPr="00AC10BD">
        <w:rPr>
          <w:rFonts w:ascii="Times New Roman" w:hAnsi="Times New Roman"/>
          <w:lang w:eastAsia="ar-SA"/>
        </w:rPr>
        <w:t>ться у письмовій формі і пред’являється Учаснику</w:t>
      </w:r>
      <w:r w:rsidRPr="00AC10BD">
        <w:rPr>
          <w:rFonts w:ascii="Times New Roman" w:hAnsi="Times New Roman"/>
          <w:i/>
          <w:lang w:eastAsia="ar-SA"/>
        </w:rPr>
        <w:t xml:space="preserve">, </w:t>
      </w:r>
      <w:r w:rsidRPr="00AC10BD">
        <w:rPr>
          <w:rFonts w:ascii="Times New Roman" w:hAnsi="Times New Roman"/>
          <w:lang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14:paraId="4BF2ED2C" w14:textId="77777777" w:rsidR="008B4D8F" w:rsidRPr="00AC10BD" w:rsidRDefault="008B4D8F" w:rsidP="008B4D8F">
      <w:pPr>
        <w:pStyle w:val="af4"/>
        <w:ind w:firstLine="567"/>
        <w:jc w:val="both"/>
        <w:rPr>
          <w:rFonts w:ascii="Times New Roman" w:hAnsi="Times New Roman"/>
          <w:lang w:eastAsia="ar-SA"/>
        </w:rPr>
      </w:pPr>
      <w:r w:rsidRPr="00AC10BD">
        <w:rPr>
          <w:rFonts w:ascii="Times New Roman" w:hAnsi="Times New Roman"/>
          <w:lang w:eastAsia="ar-SA"/>
        </w:rPr>
        <w:t>5.9.При виникненні претензій по кількості чи якості Товару, що трапилися з вини Учасника, останній повинен здійснити додаткову поставку або заміну неякісного Товару протягом 3 банківських днів з дати отримання претензій від Замовника</w:t>
      </w:r>
      <w:r w:rsidRPr="00AC10BD">
        <w:rPr>
          <w:rFonts w:ascii="Times New Roman" w:hAnsi="Times New Roman"/>
          <w:i/>
          <w:lang w:eastAsia="ar-SA"/>
        </w:rPr>
        <w:t>.</w:t>
      </w:r>
    </w:p>
    <w:p w14:paraId="41818461" w14:textId="77777777" w:rsidR="008B4D8F" w:rsidRPr="00AC10BD" w:rsidRDefault="008B4D8F" w:rsidP="008B4D8F">
      <w:pPr>
        <w:pStyle w:val="af4"/>
        <w:ind w:firstLine="567"/>
        <w:jc w:val="both"/>
        <w:rPr>
          <w:rFonts w:ascii="Times New Roman" w:hAnsi="Times New Roman"/>
          <w:lang w:eastAsia="ar-SA"/>
        </w:rPr>
      </w:pPr>
      <w:r>
        <w:rPr>
          <w:rFonts w:ascii="Times New Roman" w:hAnsi="Times New Roman"/>
          <w:lang w:eastAsia="ar-SA"/>
        </w:rPr>
        <w:t xml:space="preserve">5.10.При </w:t>
      </w:r>
      <w:r w:rsidRPr="00AC10BD">
        <w:rPr>
          <w:rFonts w:ascii="Times New Roman" w:hAnsi="Times New Roman"/>
          <w:lang w:eastAsia="ar-SA"/>
        </w:rPr>
        <w:t>необхідності, поставка Товару здійснюється Учасником спеціальним транспортом призначеним для перевезення термолабільних препаратів.</w:t>
      </w:r>
    </w:p>
    <w:p w14:paraId="20C05D73" w14:textId="77777777" w:rsidR="008B4D8F" w:rsidRPr="00AC10BD" w:rsidRDefault="008B4D8F" w:rsidP="008B4D8F">
      <w:pPr>
        <w:pStyle w:val="af4"/>
        <w:ind w:firstLine="567"/>
        <w:jc w:val="both"/>
        <w:rPr>
          <w:rFonts w:ascii="Times New Roman" w:hAnsi="Times New Roman"/>
          <w:lang w:eastAsia="ar-SA"/>
        </w:rPr>
      </w:pPr>
      <w:r w:rsidRPr="00AC10BD">
        <w:rPr>
          <w:rFonts w:ascii="Times New Roman" w:hAnsi="Times New Roman"/>
          <w:lang w:eastAsia="ar-SA"/>
        </w:rPr>
        <w:t>5.11.Товар повинен передаватися Замовнику в упаковці підприємства-виробника. Упаковка  не повинна бути деформована або пошкоджена.</w:t>
      </w:r>
    </w:p>
    <w:p w14:paraId="0ECDC0F3" w14:textId="77777777" w:rsidR="008B4D8F" w:rsidRPr="00AC10BD" w:rsidRDefault="008B4D8F" w:rsidP="008B4D8F">
      <w:pPr>
        <w:pStyle w:val="af4"/>
        <w:ind w:firstLine="567"/>
        <w:jc w:val="both"/>
        <w:rPr>
          <w:rFonts w:ascii="Times New Roman" w:hAnsi="Times New Roman"/>
          <w:lang w:eastAsia="ar-SA"/>
        </w:rPr>
      </w:pPr>
      <w:r w:rsidRPr="00AC10BD">
        <w:rPr>
          <w:rFonts w:ascii="Times New Roman" w:hAnsi="Times New Roman"/>
          <w:lang w:eastAsia="ar-SA"/>
        </w:rPr>
        <w:t>5.12.Товар отриманий розпакованим або у неналежній упаковці, має бути замінений Учасником за власний рахунок впродовж 3 робочих днів з дати постачання.</w:t>
      </w:r>
    </w:p>
    <w:p w14:paraId="066FD84A" w14:textId="77777777" w:rsidR="008B4D8F" w:rsidRPr="00AC10BD" w:rsidRDefault="008B4D8F" w:rsidP="008B4D8F">
      <w:pPr>
        <w:tabs>
          <w:tab w:val="left" w:pos="284"/>
        </w:tabs>
        <w:suppressAutoHyphens/>
        <w:ind w:left="284" w:firstLine="567"/>
        <w:jc w:val="center"/>
        <w:rPr>
          <w:rFonts w:ascii="Times New Roman" w:hAnsi="Times New Roman"/>
          <w:b/>
          <w:lang w:eastAsia="ar-SA"/>
        </w:rPr>
      </w:pPr>
      <w:r w:rsidRPr="00AC10BD">
        <w:rPr>
          <w:rFonts w:ascii="Times New Roman" w:hAnsi="Times New Roman"/>
          <w:b/>
          <w:lang w:eastAsia="ar-SA"/>
        </w:rPr>
        <w:t>VI. Права та обов’язки сторін</w:t>
      </w:r>
    </w:p>
    <w:p w14:paraId="0BC9303B" w14:textId="77777777" w:rsidR="008B4D8F" w:rsidRPr="00AC10BD" w:rsidRDefault="008B4D8F" w:rsidP="008B4D8F">
      <w:pPr>
        <w:pStyle w:val="af4"/>
        <w:ind w:firstLine="567"/>
        <w:jc w:val="both"/>
        <w:rPr>
          <w:rFonts w:ascii="Times New Roman" w:hAnsi="Times New Roman"/>
          <w:b/>
        </w:rPr>
      </w:pPr>
      <w:r w:rsidRPr="00AC10BD">
        <w:rPr>
          <w:rFonts w:ascii="Times New Roman" w:hAnsi="Times New Roman"/>
          <w:b/>
        </w:rPr>
        <w:t>6.1.Замовник зобов'язаний:</w:t>
      </w:r>
    </w:p>
    <w:p w14:paraId="404BF464" w14:textId="77777777" w:rsidR="008B4D8F" w:rsidRPr="00AC10BD" w:rsidRDefault="008B4D8F" w:rsidP="008B4D8F">
      <w:pPr>
        <w:pStyle w:val="af4"/>
        <w:ind w:firstLine="567"/>
        <w:jc w:val="both"/>
        <w:rPr>
          <w:rFonts w:ascii="Times New Roman" w:hAnsi="Times New Roman"/>
        </w:rPr>
      </w:pPr>
      <w:r w:rsidRPr="00AC10BD">
        <w:rPr>
          <w:rFonts w:ascii="Times New Roman" w:hAnsi="Times New Roman"/>
        </w:rPr>
        <w:t>6.1.1.Своєчасно та в повному обсязі сплачувати за поставлений Товар.</w:t>
      </w:r>
    </w:p>
    <w:p w14:paraId="3CEB7991" w14:textId="77777777" w:rsidR="008B4D8F" w:rsidRPr="00AC10BD" w:rsidRDefault="008B4D8F" w:rsidP="008B4D8F">
      <w:pPr>
        <w:pStyle w:val="af4"/>
        <w:ind w:firstLine="567"/>
        <w:jc w:val="both"/>
        <w:rPr>
          <w:rFonts w:ascii="Times New Roman" w:hAnsi="Times New Roman"/>
        </w:rPr>
      </w:pPr>
      <w:r w:rsidRPr="00AC10BD">
        <w:rPr>
          <w:rFonts w:ascii="Times New Roman" w:hAnsi="Times New Roman"/>
        </w:rPr>
        <w:t>6.1.2.Приймати поставлений Товар згідно з видатковою</w:t>
      </w:r>
      <w:r w:rsidRPr="00AC10BD">
        <w:rPr>
          <w:rFonts w:ascii="Times New Roman" w:hAnsi="Times New Roman"/>
          <w:color w:val="FF0000"/>
        </w:rPr>
        <w:t xml:space="preserve"> </w:t>
      </w:r>
      <w:r w:rsidRPr="00AC10BD">
        <w:rPr>
          <w:rFonts w:ascii="Times New Roman" w:hAnsi="Times New Roman"/>
        </w:rPr>
        <w:t>накладною.</w:t>
      </w:r>
    </w:p>
    <w:p w14:paraId="30A39654" w14:textId="77777777" w:rsidR="008B4D8F" w:rsidRPr="00AC10BD" w:rsidRDefault="008B4D8F" w:rsidP="008B4D8F">
      <w:pPr>
        <w:pStyle w:val="af4"/>
        <w:ind w:firstLine="567"/>
        <w:jc w:val="both"/>
        <w:rPr>
          <w:rFonts w:ascii="Times New Roman" w:hAnsi="Times New Roman"/>
          <w:b/>
        </w:rPr>
      </w:pPr>
      <w:r w:rsidRPr="00AC10BD">
        <w:rPr>
          <w:rFonts w:ascii="Times New Roman" w:hAnsi="Times New Roman"/>
          <w:b/>
        </w:rPr>
        <w:t>6.2.Замовник має право:</w:t>
      </w:r>
    </w:p>
    <w:p w14:paraId="0ECAE883" w14:textId="77777777" w:rsidR="008B4D8F" w:rsidRPr="00AC10BD" w:rsidRDefault="008B4D8F" w:rsidP="008B4D8F">
      <w:pPr>
        <w:pStyle w:val="af4"/>
        <w:ind w:firstLine="567"/>
        <w:jc w:val="both"/>
        <w:rPr>
          <w:rFonts w:ascii="Times New Roman" w:hAnsi="Times New Roman"/>
        </w:rPr>
      </w:pPr>
      <w:r w:rsidRPr="00AC10BD">
        <w:rPr>
          <w:rFonts w:ascii="Times New Roman" w:hAnsi="Times New Roman"/>
        </w:rPr>
        <w:t>6.2.1.Достроково розірвати цей Договір у разі невиконання зобов'язань Учасником, повідомивши про це його протягом 14 календарних  днів.</w:t>
      </w:r>
    </w:p>
    <w:p w14:paraId="1946B4D2" w14:textId="77777777" w:rsidR="008B4D8F" w:rsidRPr="00AC10BD" w:rsidRDefault="008B4D8F" w:rsidP="008B4D8F">
      <w:pPr>
        <w:pStyle w:val="af4"/>
        <w:ind w:firstLine="567"/>
        <w:jc w:val="both"/>
        <w:rPr>
          <w:rFonts w:ascii="Times New Roman" w:hAnsi="Times New Roman"/>
        </w:rPr>
      </w:pPr>
      <w:r w:rsidRPr="00AC10BD">
        <w:rPr>
          <w:rFonts w:ascii="Times New Roman" w:hAnsi="Times New Roman"/>
        </w:rPr>
        <w:t>6.2.2.Контролювати поставку Товару у строки, встановлені цим Договором.</w:t>
      </w:r>
    </w:p>
    <w:p w14:paraId="48939DDA" w14:textId="77777777" w:rsidR="008B4D8F" w:rsidRPr="00AC10BD" w:rsidRDefault="008B4D8F" w:rsidP="008B4D8F">
      <w:pPr>
        <w:pStyle w:val="af4"/>
        <w:ind w:firstLine="567"/>
        <w:jc w:val="both"/>
        <w:rPr>
          <w:rFonts w:ascii="Times New Roman" w:hAnsi="Times New Roman"/>
        </w:rPr>
      </w:pPr>
      <w:r w:rsidRPr="00AC10BD">
        <w:rPr>
          <w:rFonts w:ascii="Times New Roman" w:hAnsi="Times New Roman"/>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21B8B8F" w14:textId="77777777" w:rsidR="008B4D8F" w:rsidRPr="00AC10BD" w:rsidRDefault="008B4D8F" w:rsidP="008B4D8F">
      <w:pPr>
        <w:pStyle w:val="af4"/>
        <w:ind w:firstLine="567"/>
        <w:jc w:val="both"/>
        <w:rPr>
          <w:rFonts w:ascii="Times New Roman" w:hAnsi="Times New Roman"/>
        </w:rPr>
      </w:pPr>
      <w:r w:rsidRPr="00AC10BD">
        <w:rPr>
          <w:rFonts w:ascii="Times New Roman" w:hAnsi="Times New Roman"/>
        </w:rPr>
        <w:t>6.2.4.Повернути рахунок Учаснику без здійснення оплати  в разі неналежного оформлення документів (відсутність печатки, підписів тощо).</w:t>
      </w:r>
    </w:p>
    <w:p w14:paraId="55C5E535" w14:textId="77777777" w:rsidR="008B4D8F" w:rsidRPr="00AC10BD" w:rsidRDefault="008B4D8F" w:rsidP="008B4D8F">
      <w:pPr>
        <w:pStyle w:val="af4"/>
        <w:ind w:firstLine="567"/>
        <w:jc w:val="both"/>
        <w:rPr>
          <w:rFonts w:ascii="Times New Roman" w:hAnsi="Times New Roman"/>
          <w:b/>
        </w:rPr>
      </w:pPr>
      <w:r w:rsidRPr="00AC10BD">
        <w:rPr>
          <w:rFonts w:ascii="Times New Roman" w:hAnsi="Times New Roman"/>
          <w:b/>
        </w:rPr>
        <w:t>6.3.Учасник зобов'язаний:</w:t>
      </w:r>
    </w:p>
    <w:p w14:paraId="23F7108D" w14:textId="77777777" w:rsidR="008B4D8F" w:rsidRPr="00AC10BD" w:rsidRDefault="008B4D8F" w:rsidP="008B4D8F">
      <w:pPr>
        <w:pStyle w:val="af4"/>
        <w:ind w:firstLine="567"/>
        <w:jc w:val="both"/>
        <w:rPr>
          <w:rFonts w:ascii="Times New Roman" w:hAnsi="Times New Roman"/>
        </w:rPr>
      </w:pPr>
      <w:r w:rsidRPr="00AC10BD">
        <w:rPr>
          <w:rFonts w:ascii="Times New Roman" w:hAnsi="Times New Roman"/>
        </w:rPr>
        <w:t>6.3.1.Забезпечити поставку товарів у строки, встановлені цим Договором.</w:t>
      </w:r>
    </w:p>
    <w:p w14:paraId="5842B315" w14:textId="77777777" w:rsidR="008B4D8F" w:rsidRPr="00AC10BD" w:rsidRDefault="008B4D8F" w:rsidP="008B4D8F">
      <w:pPr>
        <w:pStyle w:val="af4"/>
        <w:ind w:firstLine="567"/>
        <w:jc w:val="both"/>
        <w:rPr>
          <w:rFonts w:ascii="Times New Roman" w:hAnsi="Times New Roman"/>
        </w:rPr>
      </w:pPr>
      <w:r w:rsidRPr="00AC10BD">
        <w:rPr>
          <w:rFonts w:ascii="Times New Roman" w:hAnsi="Times New Roman"/>
        </w:rPr>
        <w:t>6.3.2.Забезпечити поставку Товарів, якість яких відповідає умовам, установленим розділом II цього Договору.</w:t>
      </w:r>
    </w:p>
    <w:p w14:paraId="11DD1FDF" w14:textId="77777777" w:rsidR="008B4D8F" w:rsidRPr="00AC10BD" w:rsidRDefault="008B4D8F" w:rsidP="008B4D8F">
      <w:pPr>
        <w:pStyle w:val="af4"/>
        <w:ind w:firstLine="567"/>
        <w:jc w:val="both"/>
        <w:rPr>
          <w:rFonts w:ascii="Times New Roman" w:hAnsi="Times New Roman"/>
          <w:b/>
        </w:rPr>
      </w:pPr>
      <w:r w:rsidRPr="00AC10BD">
        <w:rPr>
          <w:rFonts w:ascii="Times New Roman" w:hAnsi="Times New Roman"/>
          <w:b/>
        </w:rPr>
        <w:t>6.4.Учасник має право:</w:t>
      </w:r>
    </w:p>
    <w:p w14:paraId="6B1C6F6C" w14:textId="77777777" w:rsidR="008B4D8F" w:rsidRPr="00AC10BD" w:rsidRDefault="008B4D8F" w:rsidP="008B4D8F">
      <w:pPr>
        <w:pStyle w:val="af4"/>
        <w:ind w:firstLine="567"/>
        <w:jc w:val="both"/>
        <w:rPr>
          <w:rFonts w:ascii="Times New Roman" w:hAnsi="Times New Roman"/>
        </w:rPr>
      </w:pPr>
      <w:r w:rsidRPr="00AC10BD">
        <w:rPr>
          <w:rFonts w:ascii="Times New Roman" w:hAnsi="Times New Roman"/>
        </w:rPr>
        <w:t>6.4.1.Своєчасно та в повному обсязі отримати оплату на підставі виставлених рахунків.</w:t>
      </w:r>
    </w:p>
    <w:p w14:paraId="3CEB7207" w14:textId="77777777" w:rsidR="008B4D8F" w:rsidRPr="00AC10BD" w:rsidRDefault="008B4D8F" w:rsidP="008B4D8F">
      <w:pPr>
        <w:pStyle w:val="af4"/>
        <w:ind w:firstLine="567"/>
        <w:jc w:val="both"/>
        <w:rPr>
          <w:rFonts w:ascii="Times New Roman" w:hAnsi="Times New Roman"/>
        </w:rPr>
      </w:pPr>
      <w:r w:rsidRPr="00AC10BD">
        <w:rPr>
          <w:rFonts w:ascii="Times New Roman" w:hAnsi="Times New Roman"/>
        </w:rPr>
        <w:t>6.4.2.На дострокову поставку Товарів за погодженням Замовника.</w:t>
      </w:r>
    </w:p>
    <w:p w14:paraId="2F8250AF" w14:textId="77777777" w:rsidR="008B4D8F" w:rsidRPr="00AC10BD" w:rsidRDefault="008B4D8F" w:rsidP="008B4D8F">
      <w:pPr>
        <w:pStyle w:val="af4"/>
        <w:ind w:firstLine="567"/>
        <w:jc w:val="both"/>
        <w:rPr>
          <w:rFonts w:ascii="Times New Roman" w:hAnsi="Times New Roman"/>
        </w:rPr>
      </w:pPr>
      <w:r w:rsidRPr="00AC10BD">
        <w:rPr>
          <w:rFonts w:ascii="Times New Roman" w:hAnsi="Times New Roman"/>
        </w:rPr>
        <w:t>6.4.3.У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14:paraId="355E10C2" w14:textId="77777777" w:rsidR="008B4D8F" w:rsidRPr="00AC10BD" w:rsidRDefault="008B4D8F" w:rsidP="008B4D8F">
      <w:pPr>
        <w:tabs>
          <w:tab w:val="left" w:pos="284"/>
        </w:tabs>
        <w:suppressAutoHyphens/>
        <w:ind w:left="284" w:firstLine="567"/>
        <w:jc w:val="center"/>
        <w:rPr>
          <w:rFonts w:ascii="Times New Roman" w:hAnsi="Times New Roman"/>
          <w:b/>
          <w:lang w:eastAsia="ar-SA"/>
        </w:rPr>
      </w:pPr>
      <w:r w:rsidRPr="00AC10BD">
        <w:rPr>
          <w:rFonts w:ascii="Times New Roman" w:hAnsi="Times New Roman"/>
          <w:b/>
          <w:lang w:eastAsia="ar-SA"/>
        </w:rPr>
        <w:t>VII. Відповідальність сторін</w:t>
      </w:r>
    </w:p>
    <w:p w14:paraId="74B5AB61" w14:textId="77777777" w:rsidR="008B4D8F" w:rsidRPr="00AC10BD" w:rsidRDefault="008B4D8F" w:rsidP="008B4D8F">
      <w:pPr>
        <w:pStyle w:val="af4"/>
        <w:ind w:firstLine="567"/>
        <w:jc w:val="both"/>
        <w:rPr>
          <w:rFonts w:ascii="Times New Roman" w:hAnsi="Times New Roman"/>
          <w:b/>
          <w:lang w:eastAsia="ar-SA"/>
        </w:rPr>
      </w:pPr>
      <w:r w:rsidRPr="00AC10BD">
        <w:rPr>
          <w:rFonts w:ascii="Times New Roman" w:hAnsi="Times New Roman"/>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87C9E52" w14:textId="77777777" w:rsidR="008B4D8F" w:rsidRPr="00AC10BD" w:rsidRDefault="008B4D8F" w:rsidP="008B4D8F">
      <w:pPr>
        <w:pStyle w:val="af4"/>
        <w:ind w:firstLine="567"/>
        <w:jc w:val="both"/>
        <w:rPr>
          <w:rFonts w:ascii="Times New Roman" w:hAnsi="Times New Roman"/>
        </w:rPr>
      </w:pPr>
      <w:r w:rsidRPr="00AC10BD">
        <w:rPr>
          <w:rFonts w:ascii="Times New Roman" w:hAnsi="Times New Roman"/>
        </w:rPr>
        <w:lastRenderedPageBreak/>
        <w:t>7.2.У разі затримки поставки товару або поставки не в повному обсязі партії товару, заявленої Замовником, Учасник сплачує пеню у розмірі подвійної облікової ставки НБУ від суми непоставленого товару за кожний день затримки.</w:t>
      </w:r>
    </w:p>
    <w:p w14:paraId="5FD2BA2E" w14:textId="77777777" w:rsidR="008B4D8F" w:rsidRPr="00AC10BD" w:rsidRDefault="008B4D8F" w:rsidP="008B4D8F">
      <w:pPr>
        <w:pStyle w:val="af4"/>
        <w:ind w:firstLine="567"/>
        <w:jc w:val="both"/>
        <w:rPr>
          <w:rFonts w:ascii="Times New Roman" w:hAnsi="Times New Roman"/>
        </w:rPr>
      </w:pPr>
      <w:r w:rsidRPr="00AC10BD">
        <w:rPr>
          <w:rFonts w:ascii="Times New Roman" w:hAnsi="Times New Roman"/>
        </w:rPr>
        <w:t xml:space="preserve">7.3.Сплата штрафних санкцій не звільняє Сторону від виконання зобов’язань за цим Договором.  </w:t>
      </w:r>
    </w:p>
    <w:p w14:paraId="323D636F" w14:textId="77777777" w:rsidR="008B4D8F" w:rsidRPr="00AC10BD" w:rsidRDefault="008B4D8F" w:rsidP="008B4D8F">
      <w:pPr>
        <w:tabs>
          <w:tab w:val="left" w:pos="284"/>
        </w:tabs>
        <w:suppressAutoHyphens/>
        <w:ind w:left="284" w:firstLine="567"/>
        <w:jc w:val="center"/>
        <w:rPr>
          <w:rFonts w:ascii="Times New Roman" w:hAnsi="Times New Roman"/>
          <w:b/>
          <w:lang w:eastAsia="ar-SA"/>
        </w:rPr>
      </w:pPr>
      <w:r w:rsidRPr="00AC10BD">
        <w:rPr>
          <w:rFonts w:ascii="Times New Roman" w:hAnsi="Times New Roman"/>
          <w:b/>
          <w:lang w:eastAsia="ar-SA"/>
        </w:rPr>
        <w:t>VIII. Обставини непереборної сили</w:t>
      </w:r>
    </w:p>
    <w:p w14:paraId="781C624D" w14:textId="77777777" w:rsidR="008B4D8F" w:rsidRPr="00390E6D" w:rsidRDefault="008B4D8F" w:rsidP="008B4D8F">
      <w:pPr>
        <w:spacing w:after="0" w:line="240" w:lineRule="auto"/>
        <w:ind w:right="-34" w:firstLine="720"/>
        <w:jc w:val="both"/>
        <w:rPr>
          <w:rFonts w:ascii="Times New Roman" w:hAnsi="Times New Roman"/>
          <w:color w:val="000000" w:themeColor="text1"/>
          <w:highlight w:val="white"/>
        </w:rPr>
      </w:pPr>
      <w:r w:rsidRPr="00390E6D">
        <w:rPr>
          <w:rFonts w:ascii="Times New Roman" w:hAnsi="Times New Roman"/>
          <w:color w:val="000000" w:themeColor="text1"/>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73F42106" w14:textId="77777777" w:rsidR="008B4D8F" w:rsidRPr="00390E6D" w:rsidRDefault="008B4D8F" w:rsidP="008B4D8F">
      <w:pPr>
        <w:spacing w:after="0" w:line="240" w:lineRule="auto"/>
        <w:ind w:right="-34" w:firstLine="720"/>
        <w:jc w:val="both"/>
        <w:rPr>
          <w:rFonts w:ascii="Times New Roman" w:hAnsi="Times New Roman"/>
          <w:color w:val="000000" w:themeColor="text1"/>
          <w:highlight w:val="white"/>
        </w:rPr>
      </w:pPr>
      <w:r w:rsidRPr="00390E6D">
        <w:rPr>
          <w:rFonts w:ascii="Times New Roman" w:hAnsi="Times New Roman"/>
          <w:color w:val="000000" w:themeColor="text1"/>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7A3E986" w14:textId="77777777" w:rsidR="008B4D8F" w:rsidRPr="00390E6D" w:rsidRDefault="008B4D8F" w:rsidP="008B4D8F">
      <w:pPr>
        <w:spacing w:after="0" w:line="240" w:lineRule="auto"/>
        <w:ind w:right="-34" w:firstLine="720"/>
        <w:jc w:val="both"/>
        <w:rPr>
          <w:rFonts w:ascii="Times New Roman" w:hAnsi="Times New Roman"/>
          <w:color w:val="000000" w:themeColor="text1"/>
          <w:highlight w:val="white"/>
        </w:rPr>
      </w:pPr>
      <w:r w:rsidRPr="00390E6D">
        <w:rPr>
          <w:rFonts w:ascii="Times New Roman" w:hAnsi="Times New Roman"/>
          <w:color w:val="000000" w:themeColor="text1"/>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642ADBE" w14:textId="77777777" w:rsidR="008B4D8F" w:rsidRPr="00390E6D" w:rsidRDefault="008B4D8F" w:rsidP="008B4D8F">
      <w:pPr>
        <w:spacing w:after="0" w:line="240" w:lineRule="auto"/>
        <w:ind w:right="-34" w:firstLine="567"/>
        <w:jc w:val="both"/>
        <w:rPr>
          <w:rFonts w:ascii="Times New Roman" w:hAnsi="Times New Roman"/>
          <w:color w:val="000000" w:themeColor="text1"/>
          <w:highlight w:val="white"/>
        </w:rPr>
      </w:pPr>
      <w:r w:rsidRPr="00390E6D">
        <w:rPr>
          <w:rFonts w:ascii="Times New Roman" w:hAnsi="Times New Roman"/>
          <w:color w:val="000000" w:themeColor="text1"/>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71039CD" w14:textId="77777777" w:rsidR="008B4D8F" w:rsidRPr="00390E6D" w:rsidRDefault="008B4D8F" w:rsidP="008B4D8F">
      <w:pPr>
        <w:spacing w:after="0" w:line="240" w:lineRule="auto"/>
        <w:ind w:right="-34" w:firstLine="720"/>
        <w:jc w:val="both"/>
        <w:rPr>
          <w:rFonts w:ascii="Times New Roman" w:hAnsi="Times New Roman"/>
          <w:color w:val="000000" w:themeColor="text1"/>
          <w:highlight w:val="white"/>
        </w:rPr>
      </w:pPr>
      <w:r w:rsidRPr="00390E6D">
        <w:rPr>
          <w:rFonts w:ascii="Times New Roman" w:hAnsi="Times New Roman"/>
          <w:color w:val="000000" w:themeColor="text1"/>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48636E7" w14:textId="77777777" w:rsidR="008B4D8F" w:rsidRPr="00390E6D" w:rsidRDefault="008B4D8F" w:rsidP="008B4D8F">
      <w:pPr>
        <w:spacing w:after="0" w:line="240" w:lineRule="auto"/>
        <w:ind w:right="-34" w:firstLine="720"/>
        <w:jc w:val="both"/>
        <w:rPr>
          <w:rFonts w:ascii="Times New Roman" w:hAnsi="Times New Roman"/>
          <w:color w:val="000000" w:themeColor="text1"/>
          <w:highlight w:val="white"/>
        </w:rPr>
      </w:pPr>
      <w:r w:rsidRPr="00390E6D">
        <w:rPr>
          <w:rFonts w:ascii="Times New Roman" w:hAnsi="Times New Roman"/>
          <w:color w:val="000000" w:themeColor="text1"/>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BF5160F" w14:textId="77777777" w:rsidR="008B4D8F" w:rsidRPr="00390E6D" w:rsidRDefault="008B4D8F" w:rsidP="008B4D8F">
      <w:pPr>
        <w:spacing w:after="0" w:line="240" w:lineRule="auto"/>
        <w:ind w:right="-34" w:firstLine="720"/>
        <w:jc w:val="both"/>
        <w:rPr>
          <w:rFonts w:ascii="Times New Roman" w:hAnsi="Times New Roman"/>
          <w:color w:val="000000" w:themeColor="text1"/>
          <w:highlight w:val="white"/>
        </w:rPr>
      </w:pPr>
      <w:r w:rsidRPr="00390E6D">
        <w:rPr>
          <w:rFonts w:ascii="Times New Roman" w:hAnsi="Times New Roman"/>
          <w:color w:val="000000" w:themeColor="text1"/>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45C04A2" w14:textId="77777777" w:rsidR="008B4D8F" w:rsidRPr="00390E6D" w:rsidRDefault="008B4D8F" w:rsidP="008B4D8F">
      <w:pPr>
        <w:spacing w:after="0" w:line="240" w:lineRule="auto"/>
        <w:ind w:right="-34" w:firstLine="720"/>
        <w:jc w:val="both"/>
        <w:rPr>
          <w:rFonts w:ascii="Times New Roman" w:hAnsi="Times New Roman"/>
          <w:color w:val="000000" w:themeColor="text1"/>
          <w:highlight w:val="white"/>
        </w:rPr>
      </w:pPr>
      <w:r w:rsidRPr="00390E6D">
        <w:rPr>
          <w:rFonts w:ascii="Times New Roman" w:hAnsi="Times New Roman"/>
          <w:color w:val="000000" w:themeColor="text1"/>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92A83C1" w14:textId="77777777" w:rsidR="008B4D8F" w:rsidRPr="00390E6D" w:rsidRDefault="008B4D8F" w:rsidP="008B4D8F">
      <w:pPr>
        <w:pStyle w:val="af4"/>
        <w:ind w:firstLine="567"/>
        <w:jc w:val="both"/>
        <w:rPr>
          <w:rFonts w:ascii="Times New Roman" w:hAnsi="Times New Roman"/>
          <w:color w:val="000000" w:themeColor="text1"/>
          <w:lang w:eastAsia="ar-SA"/>
        </w:rPr>
      </w:pPr>
      <w:r w:rsidRPr="00390E6D">
        <w:rPr>
          <w:rFonts w:ascii="Times New Roman" w:hAnsi="Times New Roman"/>
          <w:color w:val="000000" w:themeColor="text1"/>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sidRPr="00390E6D">
        <w:rPr>
          <w:rFonts w:ascii="Times New Roman" w:hAnsi="Times New Roman"/>
          <w:color w:val="000000" w:themeColor="text1"/>
          <w:lang w:eastAsia="ar-SA"/>
        </w:rPr>
        <w:t xml:space="preserve"> </w:t>
      </w:r>
    </w:p>
    <w:p w14:paraId="6F0D7933" w14:textId="77777777" w:rsidR="008B4D8F" w:rsidRPr="00AC10BD" w:rsidRDefault="008B4D8F" w:rsidP="008B4D8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26"/>
        <w:jc w:val="center"/>
        <w:rPr>
          <w:rFonts w:ascii="Times New Roman" w:hAnsi="Times New Roman"/>
          <w:b/>
          <w:lang w:eastAsia="ar-SA"/>
        </w:rPr>
      </w:pPr>
      <w:r w:rsidRPr="00AC10BD">
        <w:rPr>
          <w:rFonts w:ascii="Times New Roman" w:hAnsi="Times New Roman"/>
          <w:b/>
          <w:lang w:eastAsia="ar-SA"/>
        </w:rPr>
        <w:t>ІХ. Вирішення спорів</w:t>
      </w:r>
    </w:p>
    <w:p w14:paraId="72EF7D8E" w14:textId="77777777" w:rsidR="008B4D8F" w:rsidRPr="00AC10BD" w:rsidRDefault="008B4D8F" w:rsidP="008B4D8F">
      <w:pPr>
        <w:pStyle w:val="af4"/>
        <w:ind w:firstLine="567"/>
        <w:jc w:val="both"/>
        <w:rPr>
          <w:rFonts w:ascii="Times New Roman" w:hAnsi="Times New Roman"/>
          <w:lang w:eastAsia="ar-SA"/>
        </w:rPr>
      </w:pPr>
      <w:r w:rsidRPr="00AC10BD">
        <w:rPr>
          <w:rFonts w:ascii="Times New Roman" w:hAnsi="Times New Roman"/>
          <w:lang w:eastAsia="ar-SA"/>
        </w:rPr>
        <w:t>9.1.У випадку виникнення  спорів  або  розбіжностей  Сторони зобов'язуються   вирішувати  їх  шляхом  взаємних  переговорів  та консультацій.</w:t>
      </w:r>
    </w:p>
    <w:p w14:paraId="68B09D4E" w14:textId="77777777" w:rsidR="008B4D8F" w:rsidRPr="00AC10BD" w:rsidRDefault="008B4D8F" w:rsidP="008B4D8F">
      <w:pPr>
        <w:pStyle w:val="af4"/>
        <w:ind w:firstLine="567"/>
        <w:jc w:val="both"/>
        <w:rPr>
          <w:rFonts w:ascii="Times New Roman" w:hAnsi="Times New Roman"/>
          <w:lang w:eastAsia="ar-SA"/>
        </w:rPr>
      </w:pPr>
      <w:r w:rsidRPr="00AC10BD">
        <w:rPr>
          <w:rFonts w:ascii="Times New Roman" w:hAnsi="Times New Roman"/>
          <w:lang w:eastAsia="ar-SA"/>
        </w:rPr>
        <w:t>9.2.У разі недосягнення Сторонами згоди спори (розбіжності) вирішуються у судовому порядку.</w:t>
      </w:r>
    </w:p>
    <w:p w14:paraId="5A8FA8C1" w14:textId="77777777" w:rsidR="008B4D8F" w:rsidRPr="00AC10BD" w:rsidRDefault="008B4D8F" w:rsidP="008B4D8F">
      <w:pPr>
        <w:tabs>
          <w:tab w:val="left" w:pos="284"/>
        </w:tabs>
        <w:suppressAutoHyphens/>
        <w:ind w:left="284" w:firstLine="426"/>
        <w:jc w:val="center"/>
        <w:rPr>
          <w:rFonts w:ascii="Times New Roman" w:hAnsi="Times New Roman"/>
          <w:b/>
          <w:lang w:eastAsia="ar-SA"/>
        </w:rPr>
      </w:pPr>
      <w:r w:rsidRPr="00AC10BD">
        <w:rPr>
          <w:rFonts w:ascii="Times New Roman" w:hAnsi="Times New Roman"/>
          <w:b/>
          <w:lang w:eastAsia="ar-SA"/>
        </w:rPr>
        <w:t>Х. Строк дії договору</w:t>
      </w:r>
    </w:p>
    <w:p w14:paraId="5449D1C6" w14:textId="1BA7708D" w:rsidR="008B4D8F" w:rsidRPr="00AC10BD" w:rsidRDefault="008B4D8F" w:rsidP="008B4D8F">
      <w:pPr>
        <w:pStyle w:val="af4"/>
        <w:ind w:firstLine="567"/>
        <w:jc w:val="both"/>
        <w:rPr>
          <w:rFonts w:ascii="Times New Roman" w:hAnsi="Times New Roman"/>
          <w:lang w:eastAsia="ar-SA"/>
        </w:rPr>
      </w:pPr>
      <w:r w:rsidRPr="00AC10BD">
        <w:rPr>
          <w:rFonts w:ascii="Times New Roman" w:hAnsi="Times New Roman"/>
          <w:lang w:eastAsia="ar-SA"/>
        </w:rPr>
        <w:lastRenderedPageBreak/>
        <w:t xml:space="preserve">10.1.Цей Договір набуває чинності з моменту його </w:t>
      </w:r>
      <w:r w:rsidRPr="00A91D88">
        <w:rPr>
          <w:rFonts w:ascii="Times New Roman" w:hAnsi="Times New Roman"/>
          <w:lang w:eastAsia="ar-SA"/>
        </w:rPr>
        <w:t xml:space="preserve">підписання та діє </w:t>
      </w:r>
      <w:r w:rsidRPr="00A91D88">
        <w:rPr>
          <w:rFonts w:ascii="Times New Roman" w:hAnsi="Times New Roman"/>
          <w:b/>
          <w:i/>
          <w:lang w:eastAsia="ar-SA"/>
        </w:rPr>
        <w:t>до 31 грудня 202</w:t>
      </w:r>
      <w:r w:rsidR="007171A3">
        <w:rPr>
          <w:rFonts w:ascii="Times New Roman" w:hAnsi="Times New Roman"/>
          <w:b/>
          <w:i/>
          <w:lang w:eastAsia="ar-SA"/>
        </w:rPr>
        <w:t>4</w:t>
      </w:r>
      <w:r w:rsidRPr="00A91D88">
        <w:rPr>
          <w:rFonts w:ascii="Times New Roman" w:hAnsi="Times New Roman"/>
          <w:b/>
          <w:i/>
          <w:lang w:eastAsia="ar-SA"/>
        </w:rPr>
        <w:t xml:space="preserve"> року</w:t>
      </w:r>
      <w:r w:rsidRPr="00A91D88">
        <w:rPr>
          <w:rFonts w:ascii="Times New Roman" w:hAnsi="Times New Roman"/>
          <w:b/>
          <w:lang w:eastAsia="ar-SA"/>
        </w:rPr>
        <w:t>,</w:t>
      </w:r>
      <w:r w:rsidRPr="00AC10BD">
        <w:rPr>
          <w:rFonts w:ascii="Times New Roman" w:hAnsi="Times New Roman"/>
          <w:lang w:eastAsia="ar-SA"/>
        </w:rPr>
        <w:t xml:space="preserve"> але </w:t>
      </w:r>
      <w:r w:rsidRPr="00AC10BD">
        <w:rPr>
          <w:rFonts w:ascii="Times New Roman" w:hAnsi="Times New Roman"/>
          <w:szCs w:val="20"/>
          <w:lang w:eastAsia="ar-SA"/>
        </w:rPr>
        <w:t>в будь-якому випадку</w:t>
      </w:r>
      <w:r w:rsidRPr="00AC10BD">
        <w:rPr>
          <w:rFonts w:ascii="Times New Roman" w:hAnsi="Times New Roman"/>
          <w:lang w:eastAsia="ar-SA"/>
        </w:rPr>
        <w:t xml:space="preserve"> до повного виконання Сторонами</w:t>
      </w:r>
      <w:r w:rsidRPr="00AC10BD">
        <w:rPr>
          <w:rFonts w:ascii="Times New Roman" w:hAnsi="Times New Roman"/>
          <w:szCs w:val="20"/>
          <w:lang w:eastAsia="ar-SA"/>
        </w:rPr>
        <w:t xml:space="preserve"> своїх</w:t>
      </w:r>
      <w:r w:rsidRPr="00AC10BD">
        <w:rPr>
          <w:rFonts w:ascii="Times New Roman" w:hAnsi="Times New Roman"/>
          <w:lang w:eastAsia="ar-SA"/>
        </w:rPr>
        <w:t xml:space="preserve"> зобов’язань.</w:t>
      </w:r>
    </w:p>
    <w:p w14:paraId="2F0174B8" w14:textId="77777777" w:rsidR="008B4D8F" w:rsidRPr="00AC10BD" w:rsidRDefault="008B4D8F" w:rsidP="008B4D8F">
      <w:pPr>
        <w:pStyle w:val="af4"/>
        <w:ind w:firstLine="567"/>
        <w:jc w:val="both"/>
        <w:rPr>
          <w:rFonts w:ascii="Times New Roman" w:hAnsi="Times New Roman"/>
          <w:lang w:eastAsia="ar-SA"/>
        </w:rPr>
      </w:pPr>
      <w:r w:rsidRPr="00AC10BD">
        <w:rPr>
          <w:rFonts w:ascii="Times New Roman" w:hAnsi="Times New Roman"/>
          <w:lang w:eastAsia="ar-SA"/>
        </w:rPr>
        <w:t>10.2.Дія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65E77DE0" w14:textId="77777777" w:rsidR="008B4D8F" w:rsidRPr="00AC10BD" w:rsidRDefault="008B4D8F" w:rsidP="008B4D8F">
      <w:pPr>
        <w:pStyle w:val="af4"/>
        <w:ind w:firstLine="567"/>
        <w:jc w:val="both"/>
        <w:rPr>
          <w:rFonts w:ascii="Times New Roman" w:hAnsi="Times New Roman"/>
          <w:lang w:eastAsia="ar-SA"/>
        </w:rPr>
      </w:pPr>
      <w:r w:rsidRPr="00AC10BD">
        <w:rPr>
          <w:rFonts w:ascii="Times New Roman" w:hAnsi="Times New Roman"/>
          <w:lang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7CD4DBB4" w14:textId="77777777" w:rsidR="008B4D8F" w:rsidRPr="00AC10BD" w:rsidRDefault="008B4D8F" w:rsidP="008B4D8F">
      <w:pPr>
        <w:pStyle w:val="af4"/>
        <w:ind w:firstLine="567"/>
        <w:jc w:val="both"/>
        <w:rPr>
          <w:rFonts w:ascii="Times New Roman" w:hAnsi="Times New Roman"/>
          <w:lang w:eastAsia="ar-SA"/>
        </w:rPr>
      </w:pPr>
      <w:r w:rsidRPr="00AC10BD">
        <w:rPr>
          <w:rFonts w:ascii="Times New Roman" w:hAnsi="Times New Roman"/>
          <w:lang w:eastAsia="ar-SA"/>
        </w:rPr>
        <w:t>10.4.Цей Договір укладається і підписується у 2-х примірниках, що мають однакову юридичну  силу</w:t>
      </w:r>
      <w:bookmarkStart w:id="2" w:name="st11"/>
      <w:bookmarkEnd w:id="2"/>
      <w:r w:rsidRPr="00AC10BD">
        <w:rPr>
          <w:rFonts w:ascii="Times New Roman" w:hAnsi="Times New Roman"/>
          <w:lang w:eastAsia="ar-SA"/>
        </w:rPr>
        <w:t>.</w:t>
      </w:r>
    </w:p>
    <w:p w14:paraId="0CFD86B9" w14:textId="77777777" w:rsidR="008B4D8F" w:rsidRPr="00AC10BD" w:rsidRDefault="008B4D8F" w:rsidP="008B4D8F">
      <w:pPr>
        <w:pStyle w:val="af4"/>
        <w:ind w:firstLine="567"/>
        <w:jc w:val="both"/>
        <w:rPr>
          <w:rFonts w:ascii="Times New Roman" w:hAnsi="Times New Roman"/>
          <w:lang w:eastAsia="ar-SA"/>
        </w:rPr>
      </w:pPr>
      <w:r w:rsidRPr="00AC10BD">
        <w:rPr>
          <w:rFonts w:ascii="Times New Roman" w:hAnsi="Times New Roman"/>
          <w:lang w:eastAsia="ar-SA"/>
        </w:rPr>
        <w:t>10.5. Дія Договору припиняється:</w:t>
      </w:r>
    </w:p>
    <w:p w14:paraId="75262445" w14:textId="77777777" w:rsidR="008B4D8F" w:rsidRPr="003D76D3" w:rsidRDefault="008B4D8F" w:rsidP="008B4D8F">
      <w:pPr>
        <w:pStyle w:val="af4"/>
        <w:ind w:firstLine="567"/>
        <w:jc w:val="both"/>
        <w:rPr>
          <w:rFonts w:ascii="Times New Roman" w:hAnsi="Times New Roman"/>
          <w:lang w:eastAsia="ar-SA"/>
        </w:rPr>
      </w:pPr>
      <w:r w:rsidRPr="003D76D3">
        <w:rPr>
          <w:rFonts w:ascii="Times New Roman" w:hAnsi="Times New Roman"/>
          <w:lang w:eastAsia="ar-SA"/>
        </w:rPr>
        <w:t>- у зв’язку з повним виконанням Сторонами своїх зобов’язань за цим Договором;</w:t>
      </w:r>
    </w:p>
    <w:p w14:paraId="534A6CB1" w14:textId="77777777" w:rsidR="008B4D8F" w:rsidRPr="003D76D3" w:rsidRDefault="008B4D8F" w:rsidP="008B4D8F">
      <w:pPr>
        <w:pStyle w:val="af4"/>
        <w:ind w:firstLine="567"/>
        <w:jc w:val="both"/>
        <w:rPr>
          <w:rFonts w:ascii="Times New Roman" w:hAnsi="Times New Roman"/>
          <w:b/>
          <w:lang w:eastAsia="ar-SA"/>
        </w:rPr>
      </w:pPr>
      <w:r w:rsidRPr="003D76D3">
        <w:rPr>
          <w:rFonts w:ascii="Times New Roman" w:hAnsi="Times New Roman"/>
          <w:lang w:eastAsia="ar-SA"/>
        </w:rPr>
        <w:t>- достроково за згодою Сторін</w:t>
      </w:r>
      <w:r w:rsidRPr="003D76D3">
        <w:rPr>
          <w:rFonts w:ascii="Times New Roman" w:hAnsi="Times New Roman"/>
          <w:b/>
          <w:lang w:eastAsia="ar-SA"/>
        </w:rPr>
        <w:t>;</w:t>
      </w:r>
    </w:p>
    <w:p w14:paraId="6938A56E" w14:textId="77777777" w:rsidR="008B4D8F" w:rsidRPr="00AC10BD" w:rsidRDefault="008B4D8F" w:rsidP="008B4D8F">
      <w:pPr>
        <w:pStyle w:val="af4"/>
        <w:ind w:firstLine="567"/>
        <w:jc w:val="both"/>
        <w:rPr>
          <w:rFonts w:ascii="Times New Roman" w:hAnsi="Times New Roman"/>
          <w:i/>
          <w:lang w:eastAsia="ar-SA"/>
        </w:rPr>
      </w:pPr>
      <w:r w:rsidRPr="003D76D3">
        <w:rPr>
          <w:rFonts w:ascii="Times New Roman" w:hAnsi="Times New Roman"/>
          <w:lang w:eastAsia="ar-SA"/>
        </w:rPr>
        <w:t>- з інших підстав, передбачених чинним законодавством України</w:t>
      </w:r>
      <w:r w:rsidRPr="00AC10BD">
        <w:rPr>
          <w:rFonts w:ascii="Times New Roman" w:hAnsi="Times New Roman"/>
          <w:i/>
          <w:lang w:eastAsia="ar-SA"/>
        </w:rPr>
        <w:t>.</w:t>
      </w:r>
    </w:p>
    <w:p w14:paraId="3D2F52B7" w14:textId="77777777" w:rsidR="008B4D8F" w:rsidRPr="00AC10BD" w:rsidRDefault="008B4D8F" w:rsidP="008B4D8F">
      <w:pPr>
        <w:pStyle w:val="af4"/>
        <w:ind w:firstLine="567"/>
        <w:jc w:val="both"/>
        <w:rPr>
          <w:rFonts w:ascii="Times New Roman" w:hAnsi="Times New Roman"/>
          <w:lang w:val="ru-RU" w:eastAsia="ar-SA"/>
        </w:rPr>
      </w:pPr>
      <w:r w:rsidRPr="00AC10BD">
        <w:rPr>
          <w:rFonts w:ascii="Times New Roman" w:hAnsi="Times New Roman"/>
          <w:iCs/>
          <w:lang w:val="ru-RU" w:eastAsia="ar-SA"/>
        </w:rPr>
        <w:t>10.6.</w:t>
      </w:r>
      <w:r w:rsidRPr="00AC10BD">
        <w:rPr>
          <w:rFonts w:ascii="Times New Roman" w:hAnsi="Times New Roman"/>
          <w:i/>
          <w:lang w:val="ru-RU" w:eastAsia="ar-SA"/>
        </w:rPr>
        <w:t xml:space="preserve"> </w:t>
      </w:r>
      <w:proofErr w:type="spellStart"/>
      <w:r w:rsidRPr="00AC10BD">
        <w:rPr>
          <w:rFonts w:ascii="Times New Roman" w:hAnsi="Times New Roman"/>
          <w:lang w:val="ru-RU" w:eastAsia="ar-SA"/>
        </w:rPr>
        <w:t>Замовник</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має</w:t>
      </w:r>
      <w:proofErr w:type="spellEnd"/>
      <w:r w:rsidRPr="00AC10BD">
        <w:rPr>
          <w:rFonts w:ascii="Times New Roman" w:hAnsi="Times New Roman"/>
          <w:lang w:val="ru-RU" w:eastAsia="ar-SA"/>
        </w:rPr>
        <w:t xml:space="preserve"> право </w:t>
      </w:r>
      <w:proofErr w:type="spellStart"/>
      <w:r w:rsidRPr="00AC10BD">
        <w:rPr>
          <w:rFonts w:ascii="Times New Roman" w:hAnsi="Times New Roman"/>
          <w:lang w:val="ru-RU" w:eastAsia="ar-SA"/>
        </w:rPr>
        <w:t>достроково</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розірвати</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цей</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Догові</w:t>
      </w:r>
      <w:proofErr w:type="gramStart"/>
      <w:r w:rsidRPr="00AC10BD">
        <w:rPr>
          <w:rFonts w:ascii="Times New Roman" w:hAnsi="Times New Roman"/>
          <w:lang w:val="ru-RU" w:eastAsia="ar-SA"/>
        </w:rPr>
        <w:t>р</w:t>
      </w:r>
      <w:proofErr w:type="spellEnd"/>
      <w:proofErr w:type="gramEnd"/>
      <w:r w:rsidRPr="00AC10BD">
        <w:rPr>
          <w:rFonts w:ascii="Times New Roman" w:hAnsi="Times New Roman"/>
          <w:lang w:val="ru-RU" w:eastAsia="ar-SA"/>
        </w:rPr>
        <w:t xml:space="preserve"> у </w:t>
      </w:r>
      <w:proofErr w:type="spellStart"/>
      <w:r w:rsidRPr="00AC10BD">
        <w:rPr>
          <w:rFonts w:ascii="Times New Roman" w:hAnsi="Times New Roman"/>
          <w:lang w:val="ru-RU" w:eastAsia="ar-SA"/>
        </w:rPr>
        <w:t>разі</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невиконання</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зобов’язань</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Постачальником</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повідомивши</w:t>
      </w:r>
      <w:proofErr w:type="spellEnd"/>
      <w:r w:rsidRPr="00AC10BD">
        <w:rPr>
          <w:rFonts w:ascii="Times New Roman" w:hAnsi="Times New Roman"/>
          <w:lang w:val="ru-RU" w:eastAsia="ar-SA"/>
        </w:rPr>
        <w:t xml:space="preserve"> про </w:t>
      </w:r>
      <w:proofErr w:type="spellStart"/>
      <w:r w:rsidRPr="00AC10BD">
        <w:rPr>
          <w:rFonts w:ascii="Times New Roman" w:hAnsi="Times New Roman"/>
          <w:lang w:val="ru-RU" w:eastAsia="ar-SA"/>
        </w:rPr>
        <w:t>це</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його</w:t>
      </w:r>
      <w:proofErr w:type="spellEnd"/>
      <w:r w:rsidRPr="00AC10BD">
        <w:rPr>
          <w:rFonts w:ascii="Times New Roman" w:hAnsi="Times New Roman"/>
          <w:lang w:val="ru-RU" w:eastAsia="ar-SA"/>
        </w:rPr>
        <w:t xml:space="preserve"> у строк за 15 </w:t>
      </w:r>
      <w:proofErr w:type="spellStart"/>
      <w:r w:rsidRPr="00AC10BD">
        <w:rPr>
          <w:rFonts w:ascii="Times New Roman" w:hAnsi="Times New Roman"/>
          <w:lang w:val="ru-RU" w:eastAsia="ar-SA"/>
        </w:rPr>
        <w:t>календарних</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днів</w:t>
      </w:r>
      <w:proofErr w:type="spellEnd"/>
      <w:r w:rsidRPr="00AC10BD">
        <w:rPr>
          <w:rFonts w:ascii="Times New Roman" w:hAnsi="Times New Roman"/>
          <w:lang w:val="ru-RU" w:eastAsia="ar-SA"/>
        </w:rPr>
        <w:t xml:space="preserve"> до </w:t>
      </w:r>
      <w:proofErr w:type="spellStart"/>
      <w:r w:rsidRPr="00AC10BD">
        <w:rPr>
          <w:rFonts w:ascii="Times New Roman" w:hAnsi="Times New Roman"/>
          <w:lang w:val="ru-RU" w:eastAsia="ar-SA"/>
        </w:rPr>
        <w:t>дати</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його</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розірвання</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Таке</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розірвання</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здійснюється</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Замовником</w:t>
      </w:r>
      <w:proofErr w:type="spellEnd"/>
      <w:r w:rsidRPr="00AC10BD">
        <w:rPr>
          <w:rFonts w:ascii="Times New Roman" w:hAnsi="Times New Roman"/>
          <w:lang w:val="ru-RU" w:eastAsia="ar-SA"/>
        </w:rPr>
        <w:t xml:space="preserve">  в </w:t>
      </w:r>
      <w:proofErr w:type="spellStart"/>
      <w:r w:rsidRPr="00AC10BD">
        <w:rPr>
          <w:rFonts w:ascii="Times New Roman" w:hAnsi="Times New Roman"/>
          <w:lang w:val="ru-RU" w:eastAsia="ar-SA"/>
        </w:rPr>
        <w:t>односторонньому</w:t>
      </w:r>
      <w:proofErr w:type="spellEnd"/>
      <w:r w:rsidRPr="00AC10BD">
        <w:rPr>
          <w:rFonts w:ascii="Times New Roman" w:hAnsi="Times New Roman"/>
          <w:lang w:val="ru-RU" w:eastAsia="ar-SA"/>
        </w:rPr>
        <w:t xml:space="preserve"> порядку. </w:t>
      </w:r>
      <w:proofErr w:type="spellStart"/>
      <w:r w:rsidRPr="00AC10BD">
        <w:rPr>
          <w:rFonts w:ascii="Times New Roman" w:hAnsi="Times New Roman"/>
          <w:lang w:val="ru-RU" w:eastAsia="ar-SA"/>
        </w:rPr>
        <w:t>Догові</w:t>
      </w:r>
      <w:proofErr w:type="gramStart"/>
      <w:r w:rsidRPr="00AC10BD">
        <w:rPr>
          <w:rFonts w:ascii="Times New Roman" w:hAnsi="Times New Roman"/>
          <w:lang w:val="ru-RU" w:eastAsia="ar-SA"/>
        </w:rPr>
        <w:t>р</w:t>
      </w:r>
      <w:proofErr w:type="spellEnd"/>
      <w:proofErr w:type="gram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вважається</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розірваним</w:t>
      </w:r>
      <w:proofErr w:type="spellEnd"/>
      <w:r w:rsidRPr="00AC10BD">
        <w:rPr>
          <w:rFonts w:ascii="Times New Roman" w:hAnsi="Times New Roman"/>
          <w:lang w:val="ru-RU" w:eastAsia="ar-SA"/>
        </w:rPr>
        <w:t xml:space="preserve"> з моменту </w:t>
      </w:r>
      <w:proofErr w:type="spellStart"/>
      <w:r w:rsidRPr="00AC10BD">
        <w:rPr>
          <w:rFonts w:ascii="Times New Roman" w:hAnsi="Times New Roman"/>
          <w:lang w:val="ru-RU" w:eastAsia="ar-SA"/>
        </w:rPr>
        <w:t>повідомлення</w:t>
      </w:r>
      <w:proofErr w:type="spellEnd"/>
      <w:r w:rsidRPr="00AC10BD">
        <w:rPr>
          <w:rFonts w:ascii="Times New Roman" w:hAnsi="Times New Roman"/>
          <w:lang w:val="ru-RU" w:eastAsia="ar-SA"/>
        </w:rPr>
        <w:t xml:space="preserve"> про </w:t>
      </w:r>
      <w:proofErr w:type="spellStart"/>
      <w:r w:rsidRPr="00AC10BD">
        <w:rPr>
          <w:rFonts w:ascii="Times New Roman" w:hAnsi="Times New Roman"/>
          <w:lang w:val="ru-RU" w:eastAsia="ar-SA"/>
        </w:rPr>
        <w:t>його</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розірвання</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Постачальника</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Таке</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повідомлення</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може</w:t>
      </w:r>
      <w:proofErr w:type="spellEnd"/>
      <w:r w:rsidRPr="00AC10BD">
        <w:rPr>
          <w:rFonts w:ascii="Times New Roman" w:hAnsi="Times New Roman"/>
          <w:lang w:val="ru-RU" w:eastAsia="ar-SA"/>
        </w:rPr>
        <w:t xml:space="preserve"> бути </w:t>
      </w:r>
      <w:proofErr w:type="spellStart"/>
      <w:r w:rsidRPr="00AC10BD">
        <w:rPr>
          <w:rFonts w:ascii="Times New Roman" w:hAnsi="Times New Roman"/>
          <w:lang w:val="ru-RU" w:eastAsia="ar-SA"/>
        </w:rPr>
        <w:t>здійснено</w:t>
      </w:r>
      <w:proofErr w:type="spellEnd"/>
      <w:r w:rsidRPr="00AC10BD">
        <w:rPr>
          <w:rFonts w:ascii="Times New Roman" w:hAnsi="Times New Roman"/>
          <w:lang w:val="ru-RU" w:eastAsia="ar-SA"/>
        </w:rPr>
        <w:t xml:space="preserve"> в </w:t>
      </w:r>
      <w:proofErr w:type="spellStart"/>
      <w:r w:rsidRPr="00AC10BD">
        <w:rPr>
          <w:rFonts w:ascii="Times New Roman" w:hAnsi="Times New Roman"/>
          <w:lang w:val="ru-RU" w:eastAsia="ar-SA"/>
        </w:rPr>
        <w:t>письмовій</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або</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іншій</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формі</w:t>
      </w:r>
      <w:proofErr w:type="spellEnd"/>
      <w:r w:rsidRPr="00AC10BD">
        <w:rPr>
          <w:rFonts w:ascii="Times New Roman" w:hAnsi="Times New Roman"/>
          <w:lang w:val="ru-RU" w:eastAsia="ar-SA"/>
        </w:rPr>
        <w:t xml:space="preserve"> за </w:t>
      </w:r>
      <w:proofErr w:type="spellStart"/>
      <w:r w:rsidRPr="00AC10BD">
        <w:rPr>
          <w:rFonts w:ascii="Times New Roman" w:hAnsi="Times New Roman"/>
          <w:lang w:val="ru-RU" w:eastAsia="ar-SA"/>
        </w:rPr>
        <w:t>реквізитами</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Постачальника</w:t>
      </w:r>
      <w:proofErr w:type="spellEnd"/>
      <w:r w:rsidRPr="00AC10BD">
        <w:rPr>
          <w:rFonts w:ascii="Times New Roman" w:hAnsi="Times New Roman"/>
          <w:lang w:val="ru-RU" w:eastAsia="ar-SA"/>
        </w:rPr>
        <w:t>.</w:t>
      </w:r>
    </w:p>
    <w:p w14:paraId="5B850395" w14:textId="77777777" w:rsidR="008B4D8F" w:rsidRPr="00AC10BD" w:rsidRDefault="008B4D8F" w:rsidP="008B4D8F">
      <w:pPr>
        <w:tabs>
          <w:tab w:val="left" w:pos="284"/>
        </w:tabs>
        <w:suppressAutoHyphens/>
        <w:ind w:left="284" w:firstLine="426"/>
        <w:jc w:val="center"/>
        <w:rPr>
          <w:rFonts w:ascii="Times New Roman" w:hAnsi="Times New Roman"/>
          <w:b/>
          <w:lang w:eastAsia="ar-SA"/>
        </w:rPr>
      </w:pPr>
      <w:r w:rsidRPr="00AC10BD">
        <w:rPr>
          <w:rFonts w:ascii="Times New Roman" w:hAnsi="Times New Roman"/>
          <w:b/>
          <w:lang w:eastAsia="ar-SA"/>
        </w:rPr>
        <w:t>ХІ. Інші умови</w:t>
      </w:r>
    </w:p>
    <w:p w14:paraId="18E74173" w14:textId="77777777" w:rsidR="008B4D8F" w:rsidRPr="00AC10BD" w:rsidRDefault="008B4D8F" w:rsidP="008B4D8F">
      <w:pPr>
        <w:pStyle w:val="af4"/>
        <w:ind w:firstLine="567"/>
        <w:jc w:val="both"/>
        <w:rPr>
          <w:rFonts w:ascii="Times New Roman" w:hAnsi="Times New Roman"/>
          <w:lang w:val="ru-RU" w:eastAsia="ar-SA"/>
        </w:rPr>
      </w:pPr>
      <w:r w:rsidRPr="00AC10BD">
        <w:rPr>
          <w:rFonts w:ascii="Times New Roman" w:hAnsi="Times New Roman"/>
          <w:lang w:val="ru-RU" w:eastAsia="ar-SA"/>
        </w:rPr>
        <w:t xml:space="preserve">11.1.Усі </w:t>
      </w:r>
      <w:proofErr w:type="spellStart"/>
      <w:r w:rsidRPr="00AC10BD">
        <w:rPr>
          <w:rFonts w:ascii="Times New Roman" w:hAnsi="Times New Roman"/>
          <w:lang w:val="ru-RU" w:eastAsia="ar-SA"/>
        </w:rPr>
        <w:t>зміни</w:t>
      </w:r>
      <w:proofErr w:type="spellEnd"/>
      <w:r w:rsidRPr="00AC10BD">
        <w:rPr>
          <w:rFonts w:ascii="Times New Roman" w:hAnsi="Times New Roman"/>
          <w:lang w:val="ru-RU" w:eastAsia="ar-SA"/>
        </w:rPr>
        <w:t xml:space="preserve"> та </w:t>
      </w:r>
      <w:proofErr w:type="spellStart"/>
      <w:r w:rsidRPr="00AC10BD">
        <w:rPr>
          <w:rFonts w:ascii="Times New Roman" w:hAnsi="Times New Roman"/>
          <w:lang w:val="ru-RU" w:eastAsia="ar-SA"/>
        </w:rPr>
        <w:t>доповнення</w:t>
      </w:r>
      <w:proofErr w:type="spellEnd"/>
      <w:r w:rsidRPr="00AC10BD">
        <w:rPr>
          <w:rFonts w:ascii="Times New Roman" w:hAnsi="Times New Roman"/>
          <w:lang w:val="ru-RU" w:eastAsia="ar-SA"/>
        </w:rPr>
        <w:t xml:space="preserve"> до Договору, а так само </w:t>
      </w:r>
      <w:proofErr w:type="spellStart"/>
      <w:r w:rsidRPr="00AC10BD">
        <w:rPr>
          <w:rFonts w:ascii="Times New Roman" w:hAnsi="Times New Roman"/>
          <w:lang w:val="ru-RU" w:eastAsia="ar-SA"/>
        </w:rPr>
        <w:t>його</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дострокове</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розірвання</w:t>
      </w:r>
      <w:proofErr w:type="spellEnd"/>
      <w:r w:rsidRPr="00AC10BD">
        <w:rPr>
          <w:rFonts w:ascii="Times New Roman" w:hAnsi="Times New Roman"/>
          <w:lang w:val="ru-RU" w:eastAsia="ar-SA"/>
        </w:rPr>
        <w:t xml:space="preserve"> за </w:t>
      </w:r>
      <w:proofErr w:type="spellStart"/>
      <w:r w:rsidRPr="00AC10BD">
        <w:rPr>
          <w:rFonts w:ascii="Times New Roman" w:hAnsi="Times New Roman"/>
          <w:lang w:val="ru-RU" w:eastAsia="ar-SA"/>
        </w:rPr>
        <w:t>згодою</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Сторін</w:t>
      </w:r>
      <w:proofErr w:type="spellEnd"/>
      <w:r w:rsidRPr="00AC10BD">
        <w:rPr>
          <w:rFonts w:ascii="Times New Roman" w:hAnsi="Times New Roman"/>
          <w:lang w:val="ru-RU" w:eastAsia="ar-SA"/>
        </w:rPr>
        <w:t xml:space="preserve"> є </w:t>
      </w:r>
      <w:proofErr w:type="spellStart"/>
      <w:r w:rsidRPr="00AC10BD">
        <w:rPr>
          <w:rFonts w:ascii="Times New Roman" w:hAnsi="Times New Roman"/>
          <w:lang w:val="ru-RU" w:eastAsia="ar-SA"/>
        </w:rPr>
        <w:t>чинними</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лише</w:t>
      </w:r>
      <w:proofErr w:type="spellEnd"/>
      <w:r w:rsidRPr="00AC10BD">
        <w:rPr>
          <w:rFonts w:ascii="Times New Roman" w:hAnsi="Times New Roman"/>
          <w:lang w:val="ru-RU" w:eastAsia="ar-SA"/>
        </w:rPr>
        <w:t xml:space="preserve"> у тому </w:t>
      </w:r>
      <w:proofErr w:type="spellStart"/>
      <w:r w:rsidRPr="00AC10BD">
        <w:rPr>
          <w:rFonts w:ascii="Times New Roman" w:hAnsi="Times New Roman"/>
          <w:lang w:val="ru-RU" w:eastAsia="ar-SA"/>
        </w:rPr>
        <w:t>випадку</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якщо</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оформлені</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письмово</w:t>
      </w:r>
      <w:proofErr w:type="spellEnd"/>
      <w:r w:rsidRPr="00AC10BD">
        <w:rPr>
          <w:rFonts w:ascii="Times New Roman" w:hAnsi="Times New Roman"/>
          <w:lang w:val="ru-RU" w:eastAsia="ar-SA"/>
        </w:rPr>
        <w:t xml:space="preserve"> у </w:t>
      </w:r>
      <w:proofErr w:type="spellStart"/>
      <w:r w:rsidRPr="00AC10BD">
        <w:rPr>
          <w:rFonts w:ascii="Times New Roman" w:hAnsi="Times New Roman"/>
          <w:lang w:val="ru-RU" w:eastAsia="ar-SA"/>
        </w:rPr>
        <w:t>вигляді</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додаткових</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угод</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які</w:t>
      </w:r>
      <w:proofErr w:type="spellEnd"/>
      <w:r w:rsidRPr="00AC10BD">
        <w:rPr>
          <w:rFonts w:ascii="Times New Roman" w:hAnsi="Times New Roman"/>
          <w:lang w:val="ru-RU" w:eastAsia="ar-SA"/>
        </w:rPr>
        <w:t xml:space="preserve">  </w:t>
      </w:r>
      <w:proofErr w:type="spellStart"/>
      <w:proofErr w:type="gramStart"/>
      <w:r w:rsidRPr="00AC10BD">
        <w:rPr>
          <w:rFonts w:ascii="Times New Roman" w:hAnsi="Times New Roman"/>
          <w:lang w:val="ru-RU" w:eastAsia="ar-SA"/>
        </w:rPr>
        <w:t>п</w:t>
      </w:r>
      <w:proofErr w:type="gramEnd"/>
      <w:r w:rsidRPr="00AC10BD">
        <w:rPr>
          <w:rFonts w:ascii="Times New Roman" w:hAnsi="Times New Roman"/>
          <w:lang w:val="ru-RU" w:eastAsia="ar-SA"/>
        </w:rPr>
        <w:t>ідписуються</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обома</w:t>
      </w:r>
      <w:proofErr w:type="spellEnd"/>
      <w:r w:rsidRPr="00AC10BD">
        <w:rPr>
          <w:rFonts w:ascii="Times New Roman" w:hAnsi="Times New Roman"/>
          <w:lang w:val="ru-RU" w:eastAsia="ar-SA"/>
        </w:rPr>
        <w:t xml:space="preserve"> Сторонами. </w:t>
      </w:r>
      <w:proofErr w:type="spellStart"/>
      <w:r w:rsidRPr="00AC10BD">
        <w:rPr>
          <w:rFonts w:ascii="Times New Roman" w:hAnsi="Times New Roman"/>
          <w:lang w:val="ru-RU" w:eastAsia="ar-SA"/>
        </w:rPr>
        <w:t>Усі</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додаткові</w:t>
      </w:r>
      <w:proofErr w:type="spellEnd"/>
      <w:r w:rsidRPr="00AC10BD">
        <w:rPr>
          <w:rFonts w:ascii="Times New Roman" w:hAnsi="Times New Roman"/>
          <w:lang w:val="ru-RU" w:eastAsia="ar-SA"/>
        </w:rPr>
        <w:t xml:space="preserve"> угоди є </w:t>
      </w:r>
      <w:proofErr w:type="spellStart"/>
      <w:r w:rsidRPr="00AC10BD">
        <w:rPr>
          <w:rFonts w:ascii="Times New Roman" w:hAnsi="Times New Roman"/>
          <w:lang w:val="ru-RU" w:eastAsia="ar-SA"/>
        </w:rPr>
        <w:t>невід’ємними</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частинами</w:t>
      </w:r>
      <w:proofErr w:type="spellEnd"/>
      <w:r w:rsidRPr="00AC10BD">
        <w:rPr>
          <w:rFonts w:ascii="Times New Roman" w:hAnsi="Times New Roman"/>
          <w:lang w:val="ru-RU" w:eastAsia="ar-SA"/>
        </w:rPr>
        <w:t xml:space="preserve"> Договору.</w:t>
      </w:r>
    </w:p>
    <w:p w14:paraId="7AC695D7" w14:textId="77777777" w:rsidR="008B4D8F" w:rsidRPr="00AC10BD" w:rsidRDefault="008B4D8F" w:rsidP="008B4D8F">
      <w:pPr>
        <w:pStyle w:val="af4"/>
        <w:ind w:firstLine="567"/>
        <w:jc w:val="both"/>
        <w:rPr>
          <w:rFonts w:ascii="Times New Roman" w:hAnsi="Times New Roman"/>
          <w:lang w:val="ru-RU" w:eastAsia="ar-SA"/>
        </w:rPr>
      </w:pPr>
      <w:r w:rsidRPr="00AC10BD">
        <w:rPr>
          <w:rFonts w:ascii="Times New Roman" w:hAnsi="Times New Roman"/>
          <w:lang w:val="ru-RU" w:eastAsia="ar-SA"/>
        </w:rPr>
        <w:t xml:space="preserve">11.2.Бюджетні </w:t>
      </w:r>
      <w:proofErr w:type="spellStart"/>
      <w:r w:rsidRPr="00AC10BD">
        <w:rPr>
          <w:rFonts w:ascii="Times New Roman" w:hAnsi="Times New Roman"/>
          <w:lang w:val="ru-RU" w:eastAsia="ar-SA"/>
        </w:rPr>
        <w:t>зобов’язання</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Замовника</w:t>
      </w:r>
      <w:proofErr w:type="spellEnd"/>
      <w:r w:rsidRPr="00AC10BD">
        <w:rPr>
          <w:rFonts w:ascii="Times New Roman" w:hAnsi="Times New Roman"/>
          <w:lang w:val="ru-RU" w:eastAsia="ar-SA"/>
        </w:rPr>
        <w:t xml:space="preserve"> за Договором </w:t>
      </w:r>
      <w:proofErr w:type="spellStart"/>
      <w:r w:rsidRPr="00AC10BD">
        <w:rPr>
          <w:rFonts w:ascii="Times New Roman" w:hAnsi="Times New Roman"/>
          <w:lang w:val="ru-RU" w:eastAsia="ar-SA"/>
        </w:rPr>
        <w:t>виникають</w:t>
      </w:r>
      <w:proofErr w:type="spellEnd"/>
      <w:r w:rsidRPr="00AC10BD">
        <w:rPr>
          <w:rFonts w:ascii="Times New Roman" w:hAnsi="Times New Roman"/>
          <w:lang w:val="ru-RU" w:eastAsia="ar-SA"/>
        </w:rPr>
        <w:t xml:space="preserve"> </w:t>
      </w:r>
      <w:proofErr w:type="gramStart"/>
      <w:r w:rsidRPr="00AC10BD">
        <w:rPr>
          <w:rFonts w:ascii="Times New Roman" w:hAnsi="Times New Roman"/>
          <w:lang w:val="ru-RU" w:eastAsia="ar-SA"/>
        </w:rPr>
        <w:t>у</w:t>
      </w:r>
      <w:proofErr w:type="gram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разі</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наявності</w:t>
      </w:r>
      <w:proofErr w:type="spellEnd"/>
      <w:r w:rsidRPr="00AC10BD">
        <w:rPr>
          <w:rFonts w:ascii="Times New Roman" w:hAnsi="Times New Roman"/>
          <w:lang w:val="ru-RU" w:eastAsia="ar-SA"/>
        </w:rPr>
        <w:t xml:space="preserve"> та в межах </w:t>
      </w:r>
      <w:proofErr w:type="spellStart"/>
      <w:r w:rsidRPr="00AC10BD">
        <w:rPr>
          <w:rFonts w:ascii="Times New Roman" w:hAnsi="Times New Roman"/>
          <w:lang w:val="ru-RU" w:eastAsia="ar-SA"/>
        </w:rPr>
        <w:t>відповідних</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бюджетних</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асигнувань</w:t>
      </w:r>
      <w:proofErr w:type="spellEnd"/>
      <w:r w:rsidRPr="00AC10BD">
        <w:rPr>
          <w:rFonts w:ascii="Times New Roman" w:hAnsi="Times New Roman"/>
          <w:lang w:val="ru-RU" w:eastAsia="ar-SA"/>
        </w:rPr>
        <w:t>.</w:t>
      </w:r>
    </w:p>
    <w:p w14:paraId="2F6F5ABC" w14:textId="77777777" w:rsidR="008B4D8F" w:rsidRPr="00AC10BD" w:rsidRDefault="008B4D8F" w:rsidP="008B4D8F">
      <w:pPr>
        <w:pStyle w:val="af4"/>
        <w:ind w:firstLine="567"/>
        <w:jc w:val="both"/>
        <w:rPr>
          <w:rFonts w:ascii="Times New Roman" w:hAnsi="Times New Roman"/>
          <w:lang w:val="ru-RU" w:eastAsia="ar-SA"/>
        </w:rPr>
      </w:pPr>
      <w:r w:rsidRPr="00AC10BD">
        <w:rPr>
          <w:rFonts w:ascii="Times New Roman" w:hAnsi="Times New Roman"/>
          <w:lang w:val="ru-RU" w:eastAsia="ar-SA"/>
        </w:rPr>
        <w:t xml:space="preserve">11.3.Жодна </w:t>
      </w:r>
      <w:proofErr w:type="spellStart"/>
      <w:r w:rsidRPr="00AC10BD">
        <w:rPr>
          <w:rFonts w:ascii="Times New Roman" w:hAnsi="Times New Roman"/>
          <w:lang w:val="ru-RU" w:eastAsia="ar-SA"/>
        </w:rPr>
        <w:t>із</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Сторін</w:t>
      </w:r>
      <w:proofErr w:type="spellEnd"/>
      <w:r w:rsidRPr="00AC10BD">
        <w:rPr>
          <w:rFonts w:ascii="Times New Roman" w:hAnsi="Times New Roman"/>
          <w:lang w:val="ru-RU" w:eastAsia="ar-SA"/>
        </w:rPr>
        <w:t xml:space="preserve"> не </w:t>
      </w:r>
      <w:proofErr w:type="spellStart"/>
      <w:r w:rsidRPr="00AC10BD">
        <w:rPr>
          <w:rFonts w:ascii="Times New Roman" w:hAnsi="Times New Roman"/>
          <w:lang w:val="ru-RU" w:eastAsia="ar-SA"/>
        </w:rPr>
        <w:t>має</w:t>
      </w:r>
      <w:proofErr w:type="spellEnd"/>
      <w:r w:rsidRPr="00AC10BD">
        <w:rPr>
          <w:rFonts w:ascii="Times New Roman" w:hAnsi="Times New Roman"/>
          <w:lang w:val="ru-RU" w:eastAsia="ar-SA"/>
        </w:rPr>
        <w:t xml:space="preserve"> права </w:t>
      </w:r>
      <w:proofErr w:type="spellStart"/>
      <w:r w:rsidRPr="00AC10BD">
        <w:rPr>
          <w:rFonts w:ascii="Times New Roman" w:hAnsi="Times New Roman"/>
          <w:lang w:val="ru-RU" w:eastAsia="ar-SA"/>
        </w:rPr>
        <w:t>передавати</w:t>
      </w:r>
      <w:proofErr w:type="spellEnd"/>
      <w:r w:rsidRPr="00AC10BD">
        <w:rPr>
          <w:rFonts w:ascii="Times New Roman" w:hAnsi="Times New Roman"/>
          <w:lang w:val="ru-RU" w:eastAsia="ar-SA"/>
        </w:rPr>
        <w:t xml:space="preserve"> права та </w:t>
      </w:r>
      <w:proofErr w:type="spellStart"/>
      <w:r w:rsidRPr="00AC10BD">
        <w:rPr>
          <w:rFonts w:ascii="Times New Roman" w:hAnsi="Times New Roman"/>
          <w:lang w:val="ru-RU" w:eastAsia="ar-SA"/>
        </w:rPr>
        <w:t>обов’язки</w:t>
      </w:r>
      <w:proofErr w:type="spellEnd"/>
      <w:r w:rsidRPr="00AC10BD">
        <w:rPr>
          <w:rFonts w:ascii="Times New Roman" w:hAnsi="Times New Roman"/>
          <w:lang w:val="ru-RU" w:eastAsia="ar-SA"/>
        </w:rPr>
        <w:t xml:space="preserve"> за </w:t>
      </w:r>
      <w:proofErr w:type="spellStart"/>
      <w:r w:rsidRPr="00AC10BD">
        <w:rPr>
          <w:rFonts w:ascii="Times New Roman" w:hAnsi="Times New Roman"/>
          <w:lang w:val="ru-RU" w:eastAsia="ar-SA"/>
        </w:rPr>
        <w:t>даним</w:t>
      </w:r>
      <w:proofErr w:type="spellEnd"/>
      <w:r w:rsidRPr="00AC10BD">
        <w:rPr>
          <w:rFonts w:ascii="Times New Roman" w:hAnsi="Times New Roman"/>
          <w:lang w:val="ru-RU" w:eastAsia="ar-SA"/>
        </w:rPr>
        <w:t xml:space="preserve"> Договором </w:t>
      </w:r>
      <w:proofErr w:type="spellStart"/>
      <w:r w:rsidRPr="00AC10BD">
        <w:rPr>
          <w:rFonts w:ascii="Times New Roman" w:hAnsi="Times New Roman"/>
          <w:lang w:val="ru-RU" w:eastAsia="ar-SA"/>
        </w:rPr>
        <w:t>третій</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особі</w:t>
      </w:r>
      <w:proofErr w:type="spellEnd"/>
      <w:r w:rsidRPr="00AC10BD">
        <w:rPr>
          <w:rFonts w:ascii="Times New Roman" w:hAnsi="Times New Roman"/>
          <w:lang w:val="ru-RU" w:eastAsia="ar-SA"/>
        </w:rPr>
        <w:t xml:space="preserve">, без </w:t>
      </w:r>
      <w:proofErr w:type="spellStart"/>
      <w:r w:rsidRPr="00AC10BD">
        <w:rPr>
          <w:rFonts w:ascii="Times New Roman" w:hAnsi="Times New Roman"/>
          <w:lang w:val="ru-RU" w:eastAsia="ar-SA"/>
        </w:rPr>
        <w:t>отримання</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письмової</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згоди</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іншої</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Сторони</w:t>
      </w:r>
      <w:proofErr w:type="spellEnd"/>
      <w:r w:rsidRPr="00AC10BD">
        <w:rPr>
          <w:rFonts w:ascii="Times New Roman" w:hAnsi="Times New Roman"/>
          <w:lang w:val="ru-RU" w:eastAsia="ar-SA"/>
        </w:rPr>
        <w:t>.</w:t>
      </w:r>
    </w:p>
    <w:p w14:paraId="5DF89B10" w14:textId="77777777" w:rsidR="008B4D8F" w:rsidRPr="00F11AC3" w:rsidRDefault="008B4D8F" w:rsidP="008B4D8F">
      <w:pPr>
        <w:pStyle w:val="1f5"/>
        <w:ind w:firstLine="567"/>
        <w:jc w:val="both"/>
        <w:rPr>
          <w:rFonts w:ascii="Times New Roman" w:hAnsi="Times New Roman"/>
        </w:rPr>
      </w:pPr>
      <w:r w:rsidRPr="00F11AC3">
        <w:rPr>
          <w:rFonts w:ascii="Times New Roman" w:hAnsi="Times New Roman"/>
          <w:lang w:eastAsia="ar-SA"/>
        </w:rPr>
        <w:t>11.</w:t>
      </w:r>
      <w:r>
        <w:rPr>
          <w:rFonts w:ascii="Times New Roman" w:hAnsi="Times New Roman"/>
          <w:lang w:val="uk-UA" w:eastAsia="ar-SA"/>
        </w:rPr>
        <w:t>4</w:t>
      </w:r>
      <w:r w:rsidRPr="00F11AC3">
        <w:rPr>
          <w:rFonts w:ascii="Times New Roman" w:hAnsi="Times New Roman"/>
          <w:lang w:eastAsia="ar-SA"/>
        </w:rPr>
        <w:t>.</w:t>
      </w:r>
      <w:r w:rsidRPr="00F11AC3">
        <w:rPr>
          <w:rFonts w:ascii="Times New Roman" w:hAnsi="Times New Roman"/>
        </w:rPr>
        <w:t xml:space="preserve"> </w:t>
      </w:r>
      <w:proofErr w:type="spellStart"/>
      <w:r w:rsidRPr="00F11AC3">
        <w:rPr>
          <w:rFonts w:ascii="Times New Roman" w:hAnsi="Times New Roman"/>
        </w:rPr>
        <w:t>Істотні</w:t>
      </w:r>
      <w:proofErr w:type="spellEnd"/>
      <w:r w:rsidRPr="00F11AC3">
        <w:rPr>
          <w:rFonts w:ascii="Times New Roman" w:hAnsi="Times New Roman"/>
        </w:rPr>
        <w:t xml:space="preserve"> </w:t>
      </w:r>
      <w:proofErr w:type="spellStart"/>
      <w:r w:rsidRPr="00F11AC3">
        <w:rPr>
          <w:rFonts w:ascii="Times New Roman" w:hAnsi="Times New Roman"/>
        </w:rPr>
        <w:t>умови</w:t>
      </w:r>
      <w:proofErr w:type="spellEnd"/>
      <w:r w:rsidRPr="00F11AC3">
        <w:rPr>
          <w:rFonts w:ascii="Times New Roman" w:hAnsi="Times New Roman"/>
        </w:rPr>
        <w:t xml:space="preserve"> договору про </w:t>
      </w:r>
      <w:proofErr w:type="spellStart"/>
      <w:r w:rsidRPr="00F11AC3">
        <w:rPr>
          <w:rFonts w:ascii="Times New Roman" w:hAnsi="Times New Roman"/>
        </w:rPr>
        <w:t>закупівлю</w:t>
      </w:r>
      <w:proofErr w:type="spellEnd"/>
      <w:r w:rsidRPr="00F11AC3">
        <w:rPr>
          <w:rFonts w:ascii="Times New Roman" w:hAnsi="Times New Roman"/>
        </w:rPr>
        <w:t xml:space="preserve"> не </w:t>
      </w:r>
      <w:proofErr w:type="spellStart"/>
      <w:r w:rsidRPr="00F11AC3">
        <w:rPr>
          <w:rFonts w:ascii="Times New Roman" w:hAnsi="Times New Roman"/>
        </w:rPr>
        <w:t>можуть</w:t>
      </w:r>
      <w:proofErr w:type="spellEnd"/>
      <w:r w:rsidRPr="00F11AC3">
        <w:rPr>
          <w:rFonts w:ascii="Times New Roman" w:hAnsi="Times New Roman"/>
        </w:rPr>
        <w:t xml:space="preserve"> </w:t>
      </w:r>
      <w:proofErr w:type="spellStart"/>
      <w:r w:rsidRPr="00F11AC3">
        <w:rPr>
          <w:rFonts w:ascii="Times New Roman" w:hAnsi="Times New Roman"/>
        </w:rPr>
        <w:t>змінюватися</w:t>
      </w:r>
      <w:proofErr w:type="spellEnd"/>
      <w:r w:rsidRPr="00F11AC3">
        <w:rPr>
          <w:rFonts w:ascii="Times New Roman" w:hAnsi="Times New Roman"/>
        </w:rPr>
        <w:t xml:space="preserve"> </w:t>
      </w:r>
      <w:proofErr w:type="spellStart"/>
      <w:proofErr w:type="gramStart"/>
      <w:r w:rsidRPr="00F11AC3">
        <w:rPr>
          <w:rFonts w:ascii="Times New Roman" w:hAnsi="Times New Roman"/>
        </w:rPr>
        <w:t>п</w:t>
      </w:r>
      <w:proofErr w:type="gramEnd"/>
      <w:r w:rsidRPr="00F11AC3">
        <w:rPr>
          <w:rFonts w:ascii="Times New Roman" w:hAnsi="Times New Roman"/>
        </w:rPr>
        <w:t>ісля</w:t>
      </w:r>
      <w:proofErr w:type="spellEnd"/>
      <w:r w:rsidRPr="00F11AC3">
        <w:rPr>
          <w:rFonts w:ascii="Times New Roman" w:hAnsi="Times New Roman"/>
        </w:rPr>
        <w:t xml:space="preserve"> </w:t>
      </w:r>
      <w:proofErr w:type="spellStart"/>
      <w:r w:rsidRPr="00F11AC3">
        <w:rPr>
          <w:rFonts w:ascii="Times New Roman" w:hAnsi="Times New Roman"/>
        </w:rPr>
        <w:t>його</w:t>
      </w:r>
      <w:proofErr w:type="spellEnd"/>
      <w:r w:rsidRPr="00F11AC3">
        <w:rPr>
          <w:rFonts w:ascii="Times New Roman" w:hAnsi="Times New Roman"/>
        </w:rPr>
        <w:t xml:space="preserve"> </w:t>
      </w:r>
      <w:proofErr w:type="spellStart"/>
      <w:r w:rsidRPr="00F11AC3">
        <w:rPr>
          <w:rFonts w:ascii="Times New Roman" w:hAnsi="Times New Roman"/>
        </w:rPr>
        <w:t>підписання</w:t>
      </w:r>
      <w:proofErr w:type="spellEnd"/>
      <w:r w:rsidRPr="00F11AC3">
        <w:rPr>
          <w:rFonts w:ascii="Times New Roman" w:hAnsi="Times New Roman"/>
        </w:rPr>
        <w:t xml:space="preserve"> до </w:t>
      </w:r>
      <w:proofErr w:type="spellStart"/>
      <w:r w:rsidRPr="00F11AC3">
        <w:rPr>
          <w:rFonts w:ascii="Times New Roman" w:hAnsi="Times New Roman"/>
        </w:rPr>
        <w:t>виконання</w:t>
      </w:r>
      <w:proofErr w:type="spellEnd"/>
      <w:r w:rsidRPr="00F11AC3">
        <w:rPr>
          <w:rFonts w:ascii="Times New Roman" w:hAnsi="Times New Roman"/>
        </w:rPr>
        <w:t xml:space="preserve"> </w:t>
      </w:r>
      <w:proofErr w:type="spellStart"/>
      <w:r w:rsidRPr="00F11AC3">
        <w:rPr>
          <w:rFonts w:ascii="Times New Roman" w:hAnsi="Times New Roman"/>
        </w:rPr>
        <w:t>зобов'язань</w:t>
      </w:r>
      <w:proofErr w:type="spellEnd"/>
      <w:r w:rsidRPr="00F11AC3">
        <w:rPr>
          <w:rFonts w:ascii="Times New Roman" w:hAnsi="Times New Roman"/>
        </w:rPr>
        <w:t xml:space="preserve"> Сторонами в </w:t>
      </w:r>
      <w:proofErr w:type="spellStart"/>
      <w:r w:rsidRPr="00F11AC3">
        <w:rPr>
          <w:rFonts w:ascii="Times New Roman" w:hAnsi="Times New Roman"/>
        </w:rPr>
        <w:t>повному</w:t>
      </w:r>
      <w:proofErr w:type="spellEnd"/>
      <w:r w:rsidRPr="00F11AC3">
        <w:rPr>
          <w:rFonts w:ascii="Times New Roman" w:hAnsi="Times New Roman"/>
        </w:rPr>
        <w:t xml:space="preserve"> </w:t>
      </w:r>
      <w:proofErr w:type="spellStart"/>
      <w:r w:rsidRPr="00F11AC3">
        <w:rPr>
          <w:rFonts w:ascii="Times New Roman" w:hAnsi="Times New Roman"/>
        </w:rPr>
        <w:t>обсязі</w:t>
      </w:r>
      <w:proofErr w:type="spellEnd"/>
      <w:r w:rsidRPr="00F11AC3">
        <w:rPr>
          <w:rFonts w:ascii="Times New Roman" w:hAnsi="Times New Roman"/>
        </w:rPr>
        <w:t xml:space="preserve">, </w:t>
      </w:r>
      <w:proofErr w:type="spellStart"/>
      <w:r w:rsidRPr="00F11AC3">
        <w:rPr>
          <w:rFonts w:ascii="Times New Roman" w:hAnsi="Times New Roman"/>
        </w:rPr>
        <w:t>крім</w:t>
      </w:r>
      <w:proofErr w:type="spellEnd"/>
      <w:r w:rsidRPr="00F11AC3">
        <w:rPr>
          <w:rFonts w:ascii="Times New Roman" w:hAnsi="Times New Roman"/>
        </w:rPr>
        <w:t xml:space="preserve"> </w:t>
      </w:r>
      <w:proofErr w:type="spellStart"/>
      <w:r w:rsidRPr="00F11AC3">
        <w:rPr>
          <w:rFonts w:ascii="Times New Roman" w:hAnsi="Times New Roman"/>
        </w:rPr>
        <w:t>випадків</w:t>
      </w:r>
      <w:proofErr w:type="spellEnd"/>
      <w:r w:rsidRPr="00F11AC3">
        <w:rPr>
          <w:rFonts w:ascii="Times New Roman" w:hAnsi="Times New Roman"/>
        </w:rPr>
        <w:t>:</w:t>
      </w:r>
    </w:p>
    <w:p w14:paraId="25619A91" w14:textId="77777777" w:rsidR="008B4D8F" w:rsidRPr="008A0555" w:rsidRDefault="008B4D8F" w:rsidP="008B4D8F">
      <w:pPr>
        <w:pStyle w:val="1f5"/>
        <w:shd w:val="clear" w:color="auto" w:fill="FFFFFF" w:themeFill="background1"/>
        <w:ind w:firstLine="567"/>
        <w:jc w:val="both"/>
        <w:rPr>
          <w:rFonts w:ascii="Times New Roman" w:hAnsi="Times New Roman"/>
          <w:color w:val="000000" w:themeColor="text1"/>
          <w:lang w:val="uk-UA"/>
        </w:rPr>
      </w:pPr>
      <w:r w:rsidRPr="008A0555">
        <w:rPr>
          <w:rFonts w:ascii="Times New Roman" w:hAnsi="Times New Roman"/>
          <w:color w:val="000000" w:themeColor="text1"/>
        </w:rPr>
        <w:t xml:space="preserve">1) </w:t>
      </w:r>
      <w:proofErr w:type="spellStart"/>
      <w:r w:rsidRPr="008A0555">
        <w:rPr>
          <w:rFonts w:ascii="Times New Roman" w:hAnsi="Times New Roman"/>
          <w:color w:val="000000" w:themeColor="text1"/>
        </w:rPr>
        <w:t>зменшення</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обсягів</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закупі</w:t>
      </w:r>
      <w:proofErr w:type="gramStart"/>
      <w:r w:rsidRPr="008A0555">
        <w:rPr>
          <w:rFonts w:ascii="Times New Roman" w:hAnsi="Times New Roman"/>
          <w:color w:val="000000" w:themeColor="text1"/>
        </w:rPr>
        <w:t>вл</w:t>
      </w:r>
      <w:proofErr w:type="gramEnd"/>
      <w:r w:rsidRPr="008A0555">
        <w:rPr>
          <w:rFonts w:ascii="Times New Roman" w:hAnsi="Times New Roman"/>
          <w:color w:val="000000" w:themeColor="text1"/>
        </w:rPr>
        <w:t>і</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зокрема</w:t>
      </w:r>
      <w:proofErr w:type="spellEnd"/>
      <w:r w:rsidRPr="008A0555">
        <w:rPr>
          <w:rFonts w:ascii="Times New Roman" w:hAnsi="Times New Roman"/>
          <w:color w:val="000000" w:themeColor="text1"/>
        </w:rPr>
        <w:t xml:space="preserve"> з </w:t>
      </w:r>
      <w:proofErr w:type="spellStart"/>
      <w:r w:rsidRPr="008A0555">
        <w:rPr>
          <w:rFonts w:ascii="Times New Roman" w:hAnsi="Times New Roman"/>
          <w:color w:val="000000" w:themeColor="text1"/>
        </w:rPr>
        <w:t>урахуванням</w:t>
      </w:r>
      <w:proofErr w:type="spellEnd"/>
      <w:r w:rsidRPr="008A0555">
        <w:rPr>
          <w:rFonts w:ascii="Times New Roman" w:hAnsi="Times New Roman"/>
          <w:color w:val="000000" w:themeColor="text1"/>
        </w:rPr>
        <w:t xml:space="preserve"> фактичного </w:t>
      </w:r>
      <w:proofErr w:type="spellStart"/>
      <w:r w:rsidRPr="008A0555">
        <w:rPr>
          <w:rFonts w:ascii="Times New Roman" w:hAnsi="Times New Roman"/>
          <w:color w:val="000000" w:themeColor="text1"/>
        </w:rPr>
        <w:t>обсягу</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видатків</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Замовника</w:t>
      </w:r>
      <w:proofErr w:type="spellEnd"/>
      <w:r w:rsidRPr="008A0555">
        <w:rPr>
          <w:rFonts w:ascii="Times New Roman" w:hAnsi="Times New Roman"/>
          <w:color w:val="000000" w:themeColor="text1"/>
        </w:rPr>
        <w:t xml:space="preserve">. </w:t>
      </w:r>
    </w:p>
    <w:p w14:paraId="2C7379C7" w14:textId="77777777" w:rsidR="008B4D8F" w:rsidRPr="008A0555" w:rsidRDefault="008B4D8F" w:rsidP="008B4D8F">
      <w:pPr>
        <w:pStyle w:val="1f5"/>
        <w:shd w:val="clear" w:color="auto" w:fill="FFFFFF" w:themeFill="background1"/>
        <w:ind w:firstLine="567"/>
        <w:jc w:val="both"/>
        <w:rPr>
          <w:rFonts w:ascii="Times New Roman" w:hAnsi="Times New Roman"/>
          <w:color w:val="000000" w:themeColor="text1"/>
          <w:lang w:val="uk-UA"/>
        </w:rPr>
      </w:pPr>
      <w:r w:rsidRPr="008A0555">
        <w:rPr>
          <w:rFonts w:ascii="Times New Roman" w:hAnsi="Times New Roman"/>
          <w:color w:val="000000" w:themeColor="text1"/>
        </w:rPr>
        <w:t xml:space="preserve">2) </w:t>
      </w:r>
      <w:proofErr w:type="spellStart"/>
      <w:r w:rsidRPr="008A0555">
        <w:rPr>
          <w:rFonts w:ascii="Times New Roman" w:hAnsi="Times New Roman"/>
          <w:color w:val="000000" w:themeColor="text1"/>
        </w:rPr>
        <w:t>погодження</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зміни</w:t>
      </w:r>
      <w:proofErr w:type="spellEnd"/>
      <w:r w:rsidRPr="008A0555">
        <w:rPr>
          <w:rFonts w:ascii="Times New Roman" w:hAnsi="Times New Roman"/>
          <w:color w:val="000000" w:themeColor="text1"/>
        </w:rPr>
        <w:t xml:space="preserve"> </w:t>
      </w:r>
      <w:proofErr w:type="spellStart"/>
      <w:proofErr w:type="gramStart"/>
      <w:r w:rsidRPr="008A0555">
        <w:rPr>
          <w:rFonts w:ascii="Times New Roman" w:hAnsi="Times New Roman"/>
          <w:color w:val="000000" w:themeColor="text1"/>
        </w:rPr>
        <w:t>ц</w:t>
      </w:r>
      <w:proofErr w:type="gramEnd"/>
      <w:r w:rsidRPr="008A0555">
        <w:rPr>
          <w:rFonts w:ascii="Times New Roman" w:hAnsi="Times New Roman"/>
          <w:color w:val="000000" w:themeColor="text1"/>
        </w:rPr>
        <w:t>іни</w:t>
      </w:r>
      <w:proofErr w:type="spellEnd"/>
      <w:r w:rsidRPr="008A0555">
        <w:rPr>
          <w:rFonts w:ascii="Times New Roman" w:hAnsi="Times New Roman"/>
          <w:color w:val="000000" w:themeColor="text1"/>
        </w:rPr>
        <w:t xml:space="preserve"> за </w:t>
      </w:r>
      <w:proofErr w:type="spellStart"/>
      <w:r w:rsidRPr="008A0555">
        <w:rPr>
          <w:rFonts w:ascii="Times New Roman" w:hAnsi="Times New Roman"/>
          <w:color w:val="000000" w:themeColor="text1"/>
        </w:rPr>
        <w:t>одиницю</w:t>
      </w:r>
      <w:proofErr w:type="spellEnd"/>
      <w:r w:rsidRPr="008A0555">
        <w:rPr>
          <w:rFonts w:ascii="Times New Roman" w:hAnsi="Times New Roman"/>
          <w:color w:val="000000" w:themeColor="text1"/>
        </w:rPr>
        <w:t xml:space="preserve"> товару в </w:t>
      </w:r>
      <w:proofErr w:type="spellStart"/>
      <w:r w:rsidRPr="008A0555">
        <w:rPr>
          <w:rFonts w:ascii="Times New Roman" w:hAnsi="Times New Roman"/>
          <w:color w:val="000000" w:themeColor="text1"/>
        </w:rPr>
        <w:t>договорі</w:t>
      </w:r>
      <w:proofErr w:type="spellEnd"/>
      <w:r w:rsidRPr="008A0555">
        <w:rPr>
          <w:rFonts w:ascii="Times New Roman" w:hAnsi="Times New Roman"/>
          <w:color w:val="000000" w:themeColor="text1"/>
        </w:rPr>
        <w:t xml:space="preserve"> про </w:t>
      </w:r>
      <w:proofErr w:type="spellStart"/>
      <w:r w:rsidRPr="008A0555">
        <w:rPr>
          <w:rFonts w:ascii="Times New Roman" w:hAnsi="Times New Roman"/>
          <w:color w:val="000000" w:themeColor="text1"/>
        </w:rPr>
        <w:t>закупівлю</w:t>
      </w:r>
      <w:proofErr w:type="spellEnd"/>
      <w:r w:rsidRPr="008A0555">
        <w:rPr>
          <w:rFonts w:ascii="Times New Roman" w:hAnsi="Times New Roman"/>
          <w:color w:val="000000" w:themeColor="text1"/>
        </w:rPr>
        <w:t xml:space="preserve"> у </w:t>
      </w:r>
      <w:proofErr w:type="spellStart"/>
      <w:r w:rsidRPr="008A0555">
        <w:rPr>
          <w:rFonts w:ascii="Times New Roman" w:hAnsi="Times New Roman"/>
          <w:color w:val="000000" w:themeColor="text1"/>
        </w:rPr>
        <w:t>разі</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коливання</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ціни</w:t>
      </w:r>
      <w:proofErr w:type="spellEnd"/>
      <w:r w:rsidRPr="008A0555">
        <w:rPr>
          <w:rFonts w:ascii="Times New Roman" w:hAnsi="Times New Roman"/>
          <w:color w:val="000000" w:themeColor="text1"/>
        </w:rPr>
        <w:t xml:space="preserve"> такого товару на ринку, </w:t>
      </w:r>
      <w:proofErr w:type="spellStart"/>
      <w:r w:rsidRPr="008A0555">
        <w:rPr>
          <w:rFonts w:ascii="Times New Roman" w:hAnsi="Times New Roman"/>
          <w:color w:val="000000" w:themeColor="text1"/>
        </w:rPr>
        <w:t>що</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відбулося</w:t>
      </w:r>
      <w:proofErr w:type="spellEnd"/>
      <w:r w:rsidRPr="008A0555">
        <w:rPr>
          <w:rFonts w:ascii="Times New Roman" w:hAnsi="Times New Roman"/>
          <w:color w:val="000000" w:themeColor="text1"/>
        </w:rPr>
        <w:t xml:space="preserve"> з моменту </w:t>
      </w:r>
      <w:proofErr w:type="spellStart"/>
      <w:r w:rsidRPr="008A0555">
        <w:rPr>
          <w:rFonts w:ascii="Times New Roman" w:hAnsi="Times New Roman"/>
          <w:color w:val="000000" w:themeColor="text1"/>
        </w:rPr>
        <w:t>укладення</w:t>
      </w:r>
      <w:proofErr w:type="spellEnd"/>
      <w:r w:rsidRPr="008A0555">
        <w:rPr>
          <w:rFonts w:ascii="Times New Roman" w:hAnsi="Times New Roman"/>
          <w:color w:val="000000" w:themeColor="text1"/>
        </w:rPr>
        <w:t xml:space="preserve"> договору про </w:t>
      </w:r>
      <w:proofErr w:type="spellStart"/>
      <w:r w:rsidRPr="008A0555">
        <w:rPr>
          <w:rFonts w:ascii="Times New Roman" w:hAnsi="Times New Roman"/>
          <w:color w:val="000000" w:themeColor="text1"/>
        </w:rPr>
        <w:t>закупівлю</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або</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останнього</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внесення</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змін</w:t>
      </w:r>
      <w:proofErr w:type="spellEnd"/>
      <w:r w:rsidRPr="008A0555">
        <w:rPr>
          <w:rFonts w:ascii="Times New Roman" w:hAnsi="Times New Roman"/>
          <w:color w:val="000000" w:themeColor="text1"/>
        </w:rPr>
        <w:t xml:space="preserve"> до договору про </w:t>
      </w:r>
      <w:proofErr w:type="spellStart"/>
      <w:r w:rsidRPr="008A0555">
        <w:rPr>
          <w:rFonts w:ascii="Times New Roman" w:hAnsi="Times New Roman"/>
          <w:color w:val="000000" w:themeColor="text1"/>
        </w:rPr>
        <w:t>закупівлю</w:t>
      </w:r>
      <w:proofErr w:type="spellEnd"/>
      <w:r w:rsidRPr="008A0555">
        <w:rPr>
          <w:rFonts w:ascii="Times New Roman" w:hAnsi="Times New Roman"/>
          <w:color w:val="000000" w:themeColor="text1"/>
        </w:rPr>
        <w:t xml:space="preserve"> в </w:t>
      </w:r>
      <w:proofErr w:type="spellStart"/>
      <w:r w:rsidRPr="008A0555">
        <w:rPr>
          <w:rFonts w:ascii="Times New Roman" w:hAnsi="Times New Roman"/>
          <w:color w:val="000000" w:themeColor="text1"/>
        </w:rPr>
        <w:t>частині</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зміни</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ціни</w:t>
      </w:r>
      <w:proofErr w:type="spellEnd"/>
      <w:r w:rsidRPr="008A0555">
        <w:rPr>
          <w:rFonts w:ascii="Times New Roman" w:hAnsi="Times New Roman"/>
          <w:color w:val="000000" w:themeColor="text1"/>
        </w:rPr>
        <w:t xml:space="preserve"> за </w:t>
      </w:r>
      <w:proofErr w:type="spellStart"/>
      <w:r w:rsidRPr="008A0555">
        <w:rPr>
          <w:rFonts w:ascii="Times New Roman" w:hAnsi="Times New Roman"/>
          <w:color w:val="000000" w:themeColor="text1"/>
        </w:rPr>
        <w:t>одиницю</w:t>
      </w:r>
      <w:proofErr w:type="spellEnd"/>
      <w:r w:rsidRPr="008A0555">
        <w:rPr>
          <w:rFonts w:ascii="Times New Roman" w:hAnsi="Times New Roman"/>
          <w:color w:val="000000" w:themeColor="text1"/>
        </w:rPr>
        <w:t xml:space="preserve"> товару. </w:t>
      </w:r>
      <w:proofErr w:type="spellStart"/>
      <w:r w:rsidRPr="008A0555">
        <w:rPr>
          <w:rFonts w:ascii="Times New Roman" w:hAnsi="Times New Roman"/>
          <w:color w:val="000000" w:themeColor="text1"/>
        </w:rPr>
        <w:t>Зміна</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ціни</w:t>
      </w:r>
      <w:proofErr w:type="spellEnd"/>
      <w:r w:rsidRPr="008A0555">
        <w:rPr>
          <w:rFonts w:ascii="Times New Roman" w:hAnsi="Times New Roman"/>
          <w:color w:val="000000" w:themeColor="text1"/>
        </w:rPr>
        <w:t xml:space="preserve"> за </w:t>
      </w:r>
      <w:proofErr w:type="spellStart"/>
      <w:r w:rsidRPr="008A0555">
        <w:rPr>
          <w:rFonts w:ascii="Times New Roman" w:hAnsi="Times New Roman"/>
          <w:color w:val="000000" w:themeColor="text1"/>
        </w:rPr>
        <w:t>одиницю</w:t>
      </w:r>
      <w:proofErr w:type="spellEnd"/>
      <w:r w:rsidRPr="008A0555">
        <w:rPr>
          <w:rFonts w:ascii="Times New Roman" w:hAnsi="Times New Roman"/>
          <w:color w:val="000000" w:themeColor="text1"/>
        </w:rPr>
        <w:t xml:space="preserve"> товару </w:t>
      </w:r>
      <w:proofErr w:type="spellStart"/>
      <w:r w:rsidRPr="008A0555">
        <w:rPr>
          <w:rFonts w:ascii="Times New Roman" w:hAnsi="Times New Roman"/>
          <w:color w:val="000000" w:themeColor="text1"/>
        </w:rPr>
        <w:t>здійснюється</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пропорційно</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коливанню</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ціни</w:t>
      </w:r>
      <w:proofErr w:type="spellEnd"/>
      <w:r w:rsidRPr="008A0555">
        <w:rPr>
          <w:rFonts w:ascii="Times New Roman" w:hAnsi="Times New Roman"/>
          <w:color w:val="000000" w:themeColor="text1"/>
        </w:rPr>
        <w:t xml:space="preserve"> такого товару на ринку (</w:t>
      </w:r>
      <w:proofErr w:type="spellStart"/>
      <w:r w:rsidRPr="008A0555">
        <w:rPr>
          <w:rFonts w:ascii="Times New Roman" w:hAnsi="Times New Roman"/>
          <w:color w:val="000000" w:themeColor="text1"/>
        </w:rPr>
        <w:t>відсоток</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збільшення</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ціни</w:t>
      </w:r>
      <w:proofErr w:type="spellEnd"/>
      <w:r w:rsidRPr="008A0555">
        <w:rPr>
          <w:rFonts w:ascii="Times New Roman" w:hAnsi="Times New Roman"/>
          <w:color w:val="000000" w:themeColor="text1"/>
        </w:rPr>
        <w:t xml:space="preserve"> за </w:t>
      </w:r>
      <w:proofErr w:type="spellStart"/>
      <w:r w:rsidRPr="008A0555">
        <w:rPr>
          <w:rFonts w:ascii="Times New Roman" w:hAnsi="Times New Roman"/>
          <w:color w:val="000000" w:themeColor="text1"/>
        </w:rPr>
        <w:t>одиницю</w:t>
      </w:r>
      <w:proofErr w:type="spellEnd"/>
      <w:r w:rsidRPr="008A0555">
        <w:rPr>
          <w:rFonts w:ascii="Times New Roman" w:hAnsi="Times New Roman"/>
          <w:color w:val="000000" w:themeColor="text1"/>
        </w:rPr>
        <w:t xml:space="preserve"> товару не </w:t>
      </w:r>
      <w:proofErr w:type="spellStart"/>
      <w:r w:rsidRPr="008A0555">
        <w:rPr>
          <w:rFonts w:ascii="Times New Roman" w:hAnsi="Times New Roman"/>
          <w:color w:val="000000" w:themeColor="text1"/>
        </w:rPr>
        <w:t>може</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перевищувати</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відсоток</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коливання</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збільшення</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ціни</w:t>
      </w:r>
      <w:proofErr w:type="spellEnd"/>
      <w:r w:rsidRPr="008A0555">
        <w:rPr>
          <w:rFonts w:ascii="Times New Roman" w:hAnsi="Times New Roman"/>
          <w:color w:val="000000" w:themeColor="text1"/>
        </w:rPr>
        <w:t xml:space="preserve"> такого товару на ринку) за </w:t>
      </w:r>
      <w:proofErr w:type="spellStart"/>
      <w:r w:rsidRPr="008A0555">
        <w:rPr>
          <w:rFonts w:ascii="Times New Roman" w:hAnsi="Times New Roman"/>
          <w:color w:val="000000" w:themeColor="text1"/>
        </w:rPr>
        <w:t>умови</w:t>
      </w:r>
      <w:proofErr w:type="spellEnd"/>
      <w:r w:rsidRPr="008A0555">
        <w:rPr>
          <w:rFonts w:ascii="Times New Roman" w:hAnsi="Times New Roman"/>
          <w:color w:val="000000" w:themeColor="text1"/>
        </w:rPr>
        <w:t xml:space="preserve"> документального </w:t>
      </w:r>
      <w:proofErr w:type="spellStart"/>
      <w:proofErr w:type="gramStart"/>
      <w:r w:rsidRPr="008A0555">
        <w:rPr>
          <w:rFonts w:ascii="Times New Roman" w:hAnsi="Times New Roman"/>
          <w:color w:val="000000" w:themeColor="text1"/>
        </w:rPr>
        <w:t>п</w:t>
      </w:r>
      <w:proofErr w:type="gramEnd"/>
      <w:r w:rsidRPr="008A0555">
        <w:rPr>
          <w:rFonts w:ascii="Times New Roman" w:hAnsi="Times New Roman"/>
          <w:color w:val="000000" w:themeColor="text1"/>
        </w:rPr>
        <w:t>ідтвердження</w:t>
      </w:r>
      <w:proofErr w:type="spellEnd"/>
      <w:r w:rsidRPr="008A0555">
        <w:rPr>
          <w:rFonts w:ascii="Times New Roman" w:hAnsi="Times New Roman"/>
          <w:color w:val="000000" w:themeColor="text1"/>
        </w:rPr>
        <w:t xml:space="preserve"> такого </w:t>
      </w:r>
      <w:proofErr w:type="spellStart"/>
      <w:r w:rsidRPr="008A0555">
        <w:rPr>
          <w:rFonts w:ascii="Times New Roman" w:hAnsi="Times New Roman"/>
          <w:color w:val="000000" w:themeColor="text1"/>
        </w:rPr>
        <w:t>коливання</w:t>
      </w:r>
      <w:proofErr w:type="spellEnd"/>
      <w:r w:rsidRPr="008A0555">
        <w:rPr>
          <w:rFonts w:ascii="Times New Roman" w:hAnsi="Times New Roman"/>
          <w:color w:val="000000" w:themeColor="text1"/>
        </w:rPr>
        <w:t xml:space="preserve"> та не повинна </w:t>
      </w:r>
      <w:proofErr w:type="spellStart"/>
      <w:r w:rsidRPr="008A0555">
        <w:rPr>
          <w:rFonts w:ascii="Times New Roman" w:hAnsi="Times New Roman"/>
          <w:color w:val="000000" w:themeColor="text1"/>
        </w:rPr>
        <w:t>призвести</w:t>
      </w:r>
      <w:proofErr w:type="spellEnd"/>
      <w:r w:rsidRPr="008A0555">
        <w:rPr>
          <w:rFonts w:ascii="Times New Roman" w:hAnsi="Times New Roman"/>
          <w:color w:val="000000" w:themeColor="text1"/>
        </w:rPr>
        <w:t xml:space="preserve"> до </w:t>
      </w:r>
      <w:proofErr w:type="spellStart"/>
      <w:r w:rsidRPr="008A0555">
        <w:rPr>
          <w:rFonts w:ascii="Times New Roman" w:hAnsi="Times New Roman"/>
          <w:color w:val="000000" w:themeColor="text1"/>
        </w:rPr>
        <w:t>збільшення</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суми</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визначеної</w:t>
      </w:r>
      <w:proofErr w:type="spellEnd"/>
      <w:r w:rsidRPr="008A0555">
        <w:rPr>
          <w:rFonts w:ascii="Times New Roman" w:hAnsi="Times New Roman"/>
          <w:color w:val="000000" w:themeColor="text1"/>
        </w:rPr>
        <w:t xml:space="preserve"> в </w:t>
      </w:r>
      <w:proofErr w:type="spellStart"/>
      <w:r w:rsidRPr="008A0555">
        <w:rPr>
          <w:rFonts w:ascii="Times New Roman" w:hAnsi="Times New Roman"/>
          <w:color w:val="000000" w:themeColor="text1"/>
        </w:rPr>
        <w:t>договорі</w:t>
      </w:r>
      <w:proofErr w:type="spellEnd"/>
      <w:r w:rsidRPr="008A0555">
        <w:rPr>
          <w:rFonts w:ascii="Times New Roman" w:hAnsi="Times New Roman"/>
          <w:color w:val="000000" w:themeColor="text1"/>
        </w:rPr>
        <w:t xml:space="preserve"> </w:t>
      </w:r>
      <w:proofErr w:type="gramStart"/>
      <w:r w:rsidRPr="008A0555">
        <w:rPr>
          <w:rFonts w:ascii="Times New Roman" w:hAnsi="Times New Roman"/>
          <w:color w:val="000000" w:themeColor="text1"/>
        </w:rPr>
        <w:t>про</w:t>
      </w:r>
      <w:proofErr w:type="gram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закупівлю</w:t>
      </w:r>
      <w:proofErr w:type="spellEnd"/>
      <w:r w:rsidRPr="008A0555">
        <w:rPr>
          <w:rFonts w:ascii="Times New Roman" w:hAnsi="Times New Roman"/>
          <w:color w:val="000000" w:themeColor="text1"/>
        </w:rPr>
        <w:t xml:space="preserve"> на момент </w:t>
      </w:r>
      <w:proofErr w:type="spellStart"/>
      <w:r w:rsidRPr="008A0555">
        <w:rPr>
          <w:rFonts w:ascii="Times New Roman" w:hAnsi="Times New Roman"/>
          <w:color w:val="000000" w:themeColor="text1"/>
        </w:rPr>
        <w:t>його</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укладення</w:t>
      </w:r>
      <w:proofErr w:type="spellEnd"/>
      <w:r w:rsidRPr="008A0555">
        <w:rPr>
          <w:rFonts w:ascii="Times New Roman" w:hAnsi="Times New Roman"/>
          <w:color w:val="000000" w:themeColor="text1"/>
        </w:rPr>
        <w:t xml:space="preserve">. </w:t>
      </w:r>
    </w:p>
    <w:p w14:paraId="65139D9C" w14:textId="77777777" w:rsidR="008B4D8F" w:rsidRPr="008A0555" w:rsidRDefault="008B4D8F" w:rsidP="008B4D8F">
      <w:pPr>
        <w:pStyle w:val="1f5"/>
        <w:shd w:val="clear" w:color="auto" w:fill="FFFFFF" w:themeFill="background1"/>
        <w:ind w:firstLine="567"/>
        <w:jc w:val="both"/>
        <w:rPr>
          <w:rFonts w:ascii="Times New Roman" w:hAnsi="Times New Roman"/>
          <w:color w:val="000000" w:themeColor="text1"/>
          <w:sz w:val="28"/>
          <w:szCs w:val="28"/>
          <w:shd w:val="clear" w:color="auto" w:fill="CCCCCC"/>
        </w:rPr>
      </w:pPr>
      <w:r w:rsidRPr="008A0555">
        <w:rPr>
          <w:rFonts w:ascii="Times New Roman" w:hAnsi="Times New Roman"/>
          <w:i/>
          <w:color w:val="000000" w:themeColor="text1"/>
          <w:shd w:val="clear" w:color="auto" w:fill="FFFFFF" w:themeFill="background1"/>
        </w:rPr>
        <w:t xml:space="preserve">У </w:t>
      </w:r>
      <w:proofErr w:type="spellStart"/>
      <w:r w:rsidRPr="008A0555">
        <w:rPr>
          <w:rFonts w:ascii="Times New Roman" w:hAnsi="Times New Roman"/>
          <w:i/>
          <w:color w:val="000000" w:themeColor="text1"/>
          <w:shd w:val="clear" w:color="auto" w:fill="FFFFFF" w:themeFill="background1"/>
        </w:rPr>
        <w:t>разі</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коливання</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ціни</w:t>
      </w:r>
      <w:proofErr w:type="spellEnd"/>
      <w:r w:rsidRPr="008A0555">
        <w:rPr>
          <w:rFonts w:ascii="Times New Roman" w:hAnsi="Times New Roman"/>
          <w:i/>
          <w:color w:val="000000" w:themeColor="text1"/>
          <w:shd w:val="clear" w:color="auto" w:fill="FFFFFF" w:themeFill="background1"/>
        </w:rPr>
        <w:t xml:space="preserve"> такого товару  на ринку, </w:t>
      </w:r>
      <w:proofErr w:type="spellStart"/>
      <w:r w:rsidRPr="008A0555">
        <w:rPr>
          <w:rFonts w:ascii="Times New Roman" w:hAnsi="Times New Roman"/>
          <w:i/>
          <w:color w:val="000000" w:themeColor="text1"/>
          <w:shd w:val="clear" w:color="auto" w:fill="FFFFFF" w:themeFill="background1"/>
        </w:rPr>
        <w:t>що</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відбулося</w:t>
      </w:r>
      <w:proofErr w:type="spellEnd"/>
      <w:r w:rsidRPr="008A0555">
        <w:rPr>
          <w:rFonts w:ascii="Times New Roman" w:hAnsi="Times New Roman"/>
          <w:i/>
          <w:color w:val="000000" w:themeColor="text1"/>
          <w:shd w:val="clear" w:color="auto" w:fill="FFFFFF" w:themeFill="background1"/>
        </w:rPr>
        <w:t xml:space="preserve"> з моменту </w:t>
      </w:r>
      <w:proofErr w:type="spellStart"/>
      <w:r w:rsidRPr="008A0555">
        <w:rPr>
          <w:rFonts w:ascii="Times New Roman" w:hAnsi="Times New Roman"/>
          <w:i/>
          <w:color w:val="000000" w:themeColor="text1"/>
          <w:shd w:val="clear" w:color="auto" w:fill="FFFFFF" w:themeFill="background1"/>
        </w:rPr>
        <w:t>укладення</w:t>
      </w:r>
      <w:proofErr w:type="spellEnd"/>
      <w:r w:rsidRPr="008A0555">
        <w:rPr>
          <w:rFonts w:ascii="Times New Roman" w:hAnsi="Times New Roman"/>
          <w:i/>
          <w:color w:val="000000" w:themeColor="text1"/>
          <w:shd w:val="clear" w:color="auto" w:fill="FFFFFF" w:themeFill="background1"/>
        </w:rPr>
        <w:t xml:space="preserve"> договору про </w:t>
      </w:r>
      <w:proofErr w:type="spellStart"/>
      <w:r w:rsidRPr="008A0555">
        <w:rPr>
          <w:rFonts w:ascii="Times New Roman" w:hAnsi="Times New Roman"/>
          <w:i/>
          <w:color w:val="000000" w:themeColor="text1"/>
          <w:shd w:val="clear" w:color="auto" w:fill="FFFFFF" w:themeFill="background1"/>
        </w:rPr>
        <w:t>закупівлю</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або</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останнього</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внесення</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змін</w:t>
      </w:r>
      <w:proofErr w:type="spellEnd"/>
      <w:r w:rsidRPr="008A0555">
        <w:rPr>
          <w:rFonts w:ascii="Times New Roman" w:hAnsi="Times New Roman"/>
          <w:i/>
          <w:color w:val="000000" w:themeColor="text1"/>
          <w:shd w:val="clear" w:color="auto" w:fill="FFFFFF" w:themeFill="background1"/>
        </w:rPr>
        <w:t xml:space="preserve"> до договору про </w:t>
      </w:r>
      <w:proofErr w:type="spellStart"/>
      <w:r w:rsidRPr="008A0555">
        <w:rPr>
          <w:rFonts w:ascii="Times New Roman" w:hAnsi="Times New Roman"/>
          <w:i/>
          <w:color w:val="000000" w:themeColor="text1"/>
          <w:shd w:val="clear" w:color="auto" w:fill="FFFFFF" w:themeFill="background1"/>
        </w:rPr>
        <w:t>закупівлю</w:t>
      </w:r>
      <w:proofErr w:type="spellEnd"/>
      <w:r w:rsidRPr="008A0555">
        <w:rPr>
          <w:rFonts w:ascii="Times New Roman" w:hAnsi="Times New Roman"/>
          <w:i/>
          <w:color w:val="000000" w:themeColor="text1"/>
          <w:shd w:val="clear" w:color="auto" w:fill="FFFFFF" w:themeFill="background1"/>
        </w:rPr>
        <w:t xml:space="preserve"> в </w:t>
      </w:r>
      <w:proofErr w:type="spellStart"/>
      <w:r w:rsidRPr="008A0555">
        <w:rPr>
          <w:rFonts w:ascii="Times New Roman" w:hAnsi="Times New Roman"/>
          <w:i/>
          <w:color w:val="000000" w:themeColor="text1"/>
          <w:shd w:val="clear" w:color="auto" w:fill="FFFFFF" w:themeFill="background1"/>
        </w:rPr>
        <w:t>частині</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зміни</w:t>
      </w:r>
      <w:proofErr w:type="spellEnd"/>
      <w:r w:rsidRPr="008A0555">
        <w:rPr>
          <w:rFonts w:ascii="Times New Roman" w:hAnsi="Times New Roman"/>
          <w:i/>
          <w:color w:val="000000" w:themeColor="text1"/>
          <w:shd w:val="clear" w:color="auto" w:fill="FFFFFF" w:themeFill="background1"/>
        </w:rPr>
        <w:t xml:space="preserve"> </w:t>
      </w:r>
      <w:proofErr w:type="spellStart"/>
      <w:proofErr w:type="gramStart"/>
      <w:r w:rsidRPr="008A0555">
        <w:rPr>
          <w:rFonts w:ascii="Times New Roman" w:hAnsi="Times New Roman"/>
          <w:i/>
          <w:color w:val="000000" w:themeColor="text1"/>
          <w:shd w:val="clear" w:color="auto" w:fill="FFFFFF" w:themeFill="background1"/>
        </w:rPr>
        <w:t>ц</w:t>
      </w:r>
      <w:proofErr w:type="gramEnd"/>
      <w:r w:rsidRPr="008A0555">
        <w:rPr>
          <w:rFonts w:ascii="Times New Roman" w:hAnsi="Times New Roman"/>
          <w:i/>
          <w:color w:val="000000" w:themeColor="text1"/>
          <w:shd w:val="clear" w:color="auto" w:fill="FFFFFF" w:themeFill="background1"/>
        </w:rPr>
        <w:t>іни</w:t>
      </w:r>
      <w:proofErr w:type="spellEnd"/>
      <w:r w:rsidRPr="008A0555">
        <w:rPr>
          <w:rFonts w:ascii="Times New Roman" w:hAnsi="Times New Roman"/>
          <w:i/>
          <w:color w:val="000000" w:themeColor="text1"/>
          <w:shd w:val="clear" w:color="auto" w:fill="FFFFFF" w:themeFill="background1"/>
        </w:rPr>
        <w:t xml:space="preserve"> за </w:t>
      </w:r>
      <w:proofErr w:type="spellStart"/>
      <w:r w:rsidRPr="008A0555">
        <w:rPr>
          <w:rFonts w:ascii="Times New Roman" w:hAnsi="Times New Roman"/>
          <w:i/>
          <w:color w:val="000000" w:themeColor="text1"/>
          <w:shd w:val="clear" w:color="auto" w:fill="FFFFFF" w:themeFill="background1"/>
        </w:rPr>
        <w:t>одиницю</w:t>
      </w:r>
      <w:proofErr w:type="spellEnd"/>
      <w:r w:rsidRPr="008A0555">
        <w:rPr>
          <w:rFonts w:ascii="Times New Roman" w:hAnsi="Times New Roman"/>
          <w:i/>
          <w:color w:val="000000" w:themeColor="text1"/>
          <w:shd w:val="clear" w:color="auto" w:fill="FFFFFF" w:themeFill="background1"/>
        </w:rPr>
        <w:t xml:space="preserve"> товару, </w:t>
      </w:r>
      <w:proofErr w:type="spellStart"/>
      <w:r w:rsidRPr="008A0555">
        <w:rPr>
          <w:rFonts w:ascii="Times New Roman" w:hAnsi="Times New Roman"/>
          <w:i/>
          <w:color w:val="000000" w:themeColor="text1"/>
          <w:shd w:val="clear" w:color="auto" w:fill="FFFFFF" w:themeFill="background1"/>
        </w:rPr>
        <w:t>Постачальник</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письмово</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звертається</w:t>
      </w:r>
      <w:proofErr w:type="spellEnd"/>
      <w:r w:rsidRPr="008A0555">
        <w:rPr>
          <w:rFonts w:ascii="Times New Roman" w:hAnsi="Times New Roman"/>
          <w:i/>
          <w:color w:val="000000" w:themeColor="text1"/>
          <w:shd w:val="clear" w:color="auto" w:fill="FFFFFF" w:themeFill="background1"/>
        </w:rPr>
        <w:t xml:space="preserve"> до </w:t>
      </w:r>
      <w:proofErr w:type="spellStart"/>
      <w:r w:rsidRPr="008A0555">
        <w:rPr>
          <w:rFonts w:ascii="Times New Roman" w:hAnsi="Times New Roman"/>
          <w:i/>
          <w:color w:val="000000" w:themeColor="text1"/>
          <w:shd w:val="clear" w:color="auto" w:fill="FFFFFF" w:themeFill="background1"/>
        </w:rPr>
        <w:t>Замовника</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щодо</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зміни</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ціни</w:t>
      </w:r>
      <w:proofErr w:type="spellEnd"/>
      <w:r w:rsidRPr="008A0555">
        <w:rPr>
          <w:rFonts w:ascii="Times New Roman" w:hAnsi="Times New Roman"/>
          <w:i/>
          <w:color w:val="000000" w:themeColor="text1"/>
          <w:shd w:val="clear" w:color="auto" w:fill="FFFFFF" w:themeFill="background1"/>
        </w:rPr>
        <w:t xml:space="preserve"> за </w:t>
      </w:r>
      <w:proofErr w:type="spellStart"/>
      <w:r w:rsidRPr="008A0555">
        <w:rPr>
          <w:rFonts w:ascii="Times New Roman" w:hAnsi="Times New Roman"/>
          <w:i/>
          <w:color w:val="000000" w:themeColor="text1"/>
          <w:shd w:val="clear" w:color="auto" w:fill="FFFFFF" w:themeFill="background1"/>
        </w:rPr>
        <w:t>одиницю</w:t>
      </w:r>
      <w:proofErr w:type="spellEnd"/>
      <w:r w:rsidRPr="008A0555">
        <w:rPr>
          <w:rFonts w:ascii="Times New Roman" w:hAnsi="Times New Roman"/>
          <w:i/>
          <w:color w:val="000000" w:themeColor="text1"/>
          <w:shd w:val="clear" w:color="auto" w:fill="FFFFFF" w:themeFill="background1"/>
        </w:rPr>
        <w:t xml:space="preserve"> товару. </w:t>
      </w:r>
      <w:proofErr w:type="spellStart"/>
      <w:r w:rsidRPr="008A0555">
        <w:rPr>
          <w:rFonts w:ascii="Times New Roman" w:hAnsi="Times New Roman"/>
          <w:i/>
          <w:color w:val="000000" w:themeColor="text1"/>
          <w:shd w:val="clear" w:color="auto" w:fill="FFFFFF" w:themeFill="background1"/>
        </w:rPr>
        <w:t>Наявність</w:t>
      </w:r>
      <w:proofErr w:type="spellEnd"/>
      <w:r w:rsidRPr="008A0555">
        <w:rPr>
          <w:rFonts w:ascii="Times New Roman" w:hAnsi="Times New Roman"/>
          <w:i/>
          <w:color w:val="000000" w:themeColor="text1"/>
          <w:shd w:val="clear" w:color="auto" w:fill="FFFFFF" w:themeFill="background1"/>
        </w:rPr>
        <w:t xml:space="preserve"> факту </w:t>
      </w:r>
      <w:proofErr w:type="spellStart"/>
      <w:r w:rsidRPr="008A0555">
        <w:rPr>
          <w:rFonts w:ascii="Times New Roman" w:hAnsi="Times New Roman"/>
          <w:i/>
          <w:color w:val="000000" w:themeColor="text1"/>
          <w:shd w:val="clear" w:color="auto" w:fill="FFFFFF" w:themeFill="background1"/>
        </w:rPr>
        <w:t>коливання</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ціни</w:t>
      </w:r>
      <w:proofErr w:type="spellEnd"/>
      <w:r w:rsidRPr="008A0555">
        <w:rPr>
          <w:rFonts w:ascii="Times New Roman" w:hAnsi="Times New Roman"/>
          <w:i/>
          <w:color w:val="000000" w:themeColor="text1"/>
          <w:shd w:val="clear" w:color="auto" w:fill="FFFFFF" w:themeFill="background1"/>
        </w:rPr>
        <w:t xml:space="preserve"> такого товару на ринку </w:t>
      </w:r>
      <w:proofErr w:type="spellStart"/>
      <w:proofErr w:type="gramStart"/>
      <w:r w:rsidRPr="008A0555">
        <w:rPr>
          <w:rFonts w:ascii="Times New Roman" w:hAnsi="Times New Roman"/>
          <w:i/>
          <w:color w:val="000000" w:themeColor="text1"/>
          <w:shd w:val="clear" w:color="auto" w:fill="FFFFFF" w:themeFill="background1"/>
        </w:rPr>
        <w:t>п</w:t>
      </w:r>
      <w:proofErr w:type="gramEnd"/>
      <w:r w:rsidRPr="008A0555">
        <w:rPr>
          <w:rFonts w:ascii="Times New Roman" w:hAnsi="Times New Roman"/>
          <w:i/>
          <w:color w:val="000000" w:themeColor="text1"/>
          <w:shd w:val="clear" w:color="auto" w:fill="FFFFFF" w:themeFill="background1"/>
        </w:rPr>
        <w:t>ідтверджується</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довідкою</w:t>
      </w:r>
      <w:proofErr w:type="spellEnd"/>
      <w:r w:rsidRPr="008A0555">
        <w:rPr>
          <w:rFonts w:ascii="Times New Roman" w:hAnsi="Times New Roman"/>
          <w:i/>
          <w:color w:val="000000" w:themeColor="text1"/>
          <w:shd w:val="clear" w:color="auto" w:fill="FFFFFF" w:themeFill="background1"/>
        </w:rPr>
        <w:t xml:space="preserve">/ми </w:t>
      </w:r>
      <w:proofErr w:type="spellStart"/>
      <w:r w:rsidRPr="008A0555">
        <w:rPr>
          <w:rFonts w:ascii="Times New Roman" w:hAnsi="Times New Roman"/>
          <w:i/>
          <w:color w:val="000000" w:themeColor="text1"/>
          <w:shd w:val="clear" w:color="auto" w:fill="FFFFFF" w:themeFill="background1"/>
        </w:rPr>
        <w:t>або</w:t>
      </w:r>
      <w:proofErr w:type="spellEnd"/>
      <w:r w:rsidRPr="008A0555">
        <w:rPr>
          <w:rFonts w:ascii="Times New Roman" w:hAnsi="Times New Roman"/>
          <w:i/>
          <w:color w:val="000000" w:themeColor="text1"/>
          <w:shd w:val="clear" w:color="auto" w:fill="FFFFFF" w:themeFill="background1"/>
        </w:rPr>
        <w:t xml:space="preserve"> листом/ми (</w:t>
      </w:r>
      <w:proofErr w:type="spellStart"/>
      <w:r w:rsidRPr="008A0555">
        <w:rPr>
          <w:rFonts w:ascii="Times New Roman" w:hAnsi="Times New Roman"/>
          <w:i/>
          <w:color w:val="000000" w:themeColor="text1"/>
          <w:shd w:val="clear" w:color="auto" w:fill="FFFFFF" w:themeFill="background1"/>
        </w:rPr>
        <w:t>завіреними</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копіями</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цих</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довідки</w:t>
      </w:r>
      <w:proofErr w:type="spellEnd"/>
      <w:r w:rsidRPr="008A0555">
        <w:rPr>
          <w:rFonts w:ascii="Times New Roman" w:hAnsi="Times New Roman"/>
          <w:i/>
          <w:color w:val="000000" w:themeColor="text1"/>
          <w:shd w:val="clear" w:color="auto" w:fill="FFFFFF" w:themeFill="background1"/>
        </w:rPr>
        <w:t>/</w:t>
      </w:r>
      <w:proofErr w:type="spellStart"/>
      <w:r w:rsidRPr="008A0555">
        <w:rPr>
          <w:rFonts w:ascii="Times New Roman" w:hAnsi="Times New Roman"/>
          <w:i/>
          <w:color w:val="000000" w:themeColor="text1"/>
          <w:shd w:val="clear" w:color="auto" w:fill="FFFFFF" w:themeFill="background1"/>
        </w:rPr>
        <w:t>ок</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або</w:t>
      </w:r>
      <w:proofErr w:type="spellEnd"/>
      <w:r w:rsidRPr="008A0555">
        <w:rPr>
          <w:rFonts w:ascii="Times New Roman" w:hAnsi="Times New Roman"/>
          <w:i/>
          <w:color w:val="000000" w:themeColor="text1"/>
          <w:shd w:val="clear" w:color="auto" w:fill="FFFFFF" w:themeFill="background1"/>
        </w:rPr>
        <w:t xml:space="preserve"> листа/</w:t>
      </w:r>
      <w:proofErr w:type="spellStart"/>
      <w:r w:rsidRPr="008A0555">
        <w:rPr>
          <w:rFonts w:ascii="Times New Roman" w:hAnsi="Times New Roman"/>
          <w:i/>
          <w:color w:val="000000" w:themeColor="text1"/>
          <w:shd w:val="clear" w:color="auto" w:fill="FFFFFF" w:themeFill="background1"/>
        </w:rPr>
        <w:t>ів</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відповідних</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органів</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установ</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організацій</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які</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уповноважені</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надавати</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відповідну</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інформацію</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щодо</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коливання</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ціни</w:t>
      </w:r>
      <w:proofErr w:type="spellEnd"/>
      <w:r w:rsidRPr="008A0555">
        <w:rPr>
          <w:rFonts w:ascii="Times New Roman" w:hAnsi="Times New Roman"/>
          <w:i/>
          <w:color w:val="000000" w:themeColor="text1"/>
          <w:shd w:val="clear" w:color="auto" w:fill="FFFFFF" w:themeFill="background1"/>
        </w:rPr>
        <w:t xml:space="preserve"> такого товару на ринку. До </w:t>
      </w:r>
      <w:proofErr w:type="spellStart"/>
      <w:r w:rsidRPr="008A0555">
        <w:rPr>
          <w:rFonts w:ascii="Times New Roman" w:hAnsi="Times New Roman"/>
          <w:i/>
          <w:color w:val="000000" w:themeColor="text1"/>
          <w:shd w:val="clear" w:color="auto" w:fill="FFFFFF" w:themeFill="background1"/>
        </w:rPr>
        <w:t>розрахунку</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ціни</w:t>
      </w:r>
      <w:proofErr w:type="spellEnd"/>
      <w:r w:rsidRPr="008A0555">
        <w:rPr>
          <w:rFonts w:ascii="Times New Roman" w:hAnsi="Times New Roman"/>
          <w:i/>
          <w:color w:val="000000" w:themeColor="text1"/>
          <w:shd w:val="clear" w:color="auto" w:fill="FFFFFF" w:themeFill="background1"/>
        </w:rPr>
        <w:t xml:space="preserve"> за </w:t>
      </w:r>
      <w:proofErr w:type="spellStart"/>
      <w:r w:rsidRPr="008A0555">
        <w:rPr>
          <w:rFonts w:ascii="Times New Roman" w:hAnsi="Times New Roman"/>
          <w:i/>
          <w:color w:val="000000" w:themeColor="text1"/>
          <w:shd w:val="clear" w:color="auto" w:fill="FFFFFF" w:themeFill="background1"/>
        </w:rPr>
        <w:t>одиницю</w:t>
      </w:r>
      <w:proofErr w:type="spellEnd"/>
      <w:r w:rsidRPr="008A0555">
        <w:rPr>
          <w:rFonts w:ascii="Times New Roman" w:hAnsi="Times New Roman"/>
          <w:i/>
          <w:color w:val="000000" w:themeColor="text1"/>
          <w:shd w:val="clear" w:color="auto" w:fill="FFFFFF" w:themeFill="background1"/>
        </w:rPr>
        <w:t xml:space="preserve"> товару </w:t>
      </w:r>
      <w:proofErr w:type="spellStart"/>
      <w:r w:rsidRPr="008A0555">
        <w:rPr>
          <w:rFonts w:ascii="Times New Roman" w:hAnsi="Times New Roman"/>
          <w:i/>
          <w:color w:val="000000" w:themeColor="text1"/>
          <w:shd w:val="clear" w:color="auto" w:fill="FFFFFF" w:themeFill="background1"/>
        </w:rPr>
        <w:t>приймається</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ціна</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щодо</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розміру</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ціни</w:t>
      </w:r>
      <w:proofErr w:type="spellEnd"/>
      <w:r w:rsidRPr="008A0555">
        <w:rPr>
          <w:rFonts w:ascii="Times New Roman" w:hAnsi="Times New Roman"/>
          <w:i/>
          <w:color w:val="000000" w:themeColor="text1"/>
          <w:shd w:val="clear" w:color="auto" w:fill="FFFFFF" w:themeFill="background1"/>
        </w:rPr>
        <w:t xml:space="preserve"> на товар на момент </w:t>
      </w:r>
      <w:proofErr w:type="spellStart"/>
      <w:r w:rsidRPr="008A0555">
        <w:rPr>
          <w:rFonts w:ascii="Times New Roman" w:hAnsi="Times New Roman"/>
          <w:i/>
          <w:color w:val="000000" w:themeColor="text1"/>
          <w:shd w:val="clear" w:color="auto" w:fill="FFFFFF" w:themeFill="background1"/>
        </w:rPr>
        <w:t>укладання</w:t>
      </w:r>
      <w:proofErr w:type="spellEnd"/>
      <w:r w:rsidRPr="008A0555">
        <w:rPr>
          <w:rFonts w:ascii="Times New Roman" w:hAnsi="Times New Roman"/>
          <w:i/>
          <w:color w:val="000000" w:themeColor="text1"/>
          <w:shd w:val="clear" w:color="auto" w:fill="FFFFFF" w:themeFill="background1"/>
        </w:rPr>
        <w:t xml:space="preserve"> Договору (з </w:t>
      </w:r>
      <w:proofErr w:type="spellStart"/>
      <w:r w:rsidRPr="008A0555">
        <w:rPr>
          <w:rFonts w:ascii="Times New Roman" w:hAnsi="Times New Roman"/>
          <w:i/>
          <w:color w:val="000000" w:themeColor="text1"/>
          <w:shd w:val="clear" w:color="auto" w:fill="FFFFFF" w:themeFill="background1"/>
        </w:rPr>
        <w:t>урахуванням</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внесених</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раніше</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змін</w:t>
      </w:r>
      <w:proofErr w:type="spellEnd"/>
      <w:r w:rsidRPr="008A0555">
        <w:rPr>
          <w:rFonts w:ascii="Times New Roman" w:hAnsi="Times New Roman"/>
          <w:i/>
          <w:color w:val="000000" w:themeColor="text1"/>
          <w:shd w:val="clear" w:color="auto" w:fill="FFFFFF" w:themeFill="background1"/>
        </w:rPr>
        <w:t xml:space="preserve"> до Договору про </w:t>
      </w:r>
      <w:proofErr w:type="spellStart"/>
      <w:r w:rsidRPr="008A0555">
        <w:rPr>
          <w:rFonts w:ascii="Times New Roman" w:hAnsi="Times New Roman"/>
          <w:i/>
          <w:color w:val="000000" w:themeColor="text1"/>
          <w:shd w:val="clear" w:color="auto" w:fill="FFFFFF" w:themeFill="background1"/>
        </w:rPr>
        <w:t>закупівлю</w:t>
      </w:r>
      <w:proofErr w:type="spellEnd"/>
      <w:r w:rsidRPr="008A0555">
        <w:rPr>
          <w:rFonts w:ascii="Times New Roman" w:hAnsi="Times New Roman"/>
          <w:i/>
          <w:color w:val="000000" w:themeColor="text1"/>
          <w:shd w:val="clear" w:color="auto" w:fill="FFFFFF" w:themeFill="background1"/>
        </w:rPr>
        <w:t xml:space="preserve">) та на момент </w:t>
      </w:r>
      <w:proofErr w:type="spellStart"/>
      <w:r w:rsidRPr="008A0555">
        <w:rPr>
          <w:rFonts w:ascii="Times New Roman" w:hAnsi="Times New Roman"/>
          <w:i/>
          <w:color w:val="000000" w:themeColor="text1"/>
          <w:shd w:val="clear" w:color="auto" w:fill="FFFFFF" w:themeFill="background1"/>
        </w:rPr>
        <w:t>звернення</w:t>
      </w:r>
      <w:proofErr w:type="spellEnd"/>
      <w:r w:rsidRPr="008A0555">
        <w:rPr>
          <w:rFonts w:ascii="Times New Roman" w:hAnsi="Times New Roman"/>
          <w:i/>
          <w:color w:val="000000" w:themeColor="text1"/>
          <w:shd w:val="clear" w:color="auto" w:fill="FFFFFF" w:themeFill="background1"/>
        </w:rPr>
        <w:t xml:space="preserve"> до </w:t>
      </w:r>
      <w:proofErr w:type="spellStart"/>
      <w:r w:rsidRPr="008A0555">
        <w:rPr>
          <w:rFonts w:ascii="Times New Roman" w:hAnsi="Times New Roman"/>
          <w:i/>
          <w:color w:val="000000" w:themeColor="text1"/>
          <w:shd w:val="clear" w:color="auto" w:fill="FFFFFF" w:themeFill="background1"/>
        </w:rPr>
        <w:t>вказаних</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органів</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установ</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організацій</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що</w:t>
      </w:r>
      <w:proofErr w:type="spellEnd"/>
      <w:r w:rsidRPr="008A0555">
        <w:rPr>
          <w:rFonts w:ascii="Times New Roman" w:hAnsi="Times New Roman"/>
          <w:i/>
          <w:color w:val="000000" w:themeColor="text1"/>
          <w:shd w:val="clear" w:color="auto" w:fill="FFFFFF" w:themeFill="background1"/>
        </w:rPr>
        <w:t xml:space="preserve"> </w:t>
      </w:r>
      <w:proofErr w:type="spellStart"/>
      <w:proofErr w:type="gramStart"/>
      <w:r w:rsidRPr="008A0555">
        <w:rPr>
          <w:rFonts w:ascii="Times New Roman" w:hAnsi="Times New Roman"/>
          <w:i/>
          <w:color w:val="000000" w:themeColor="text1"/>
          <w:shd w:val="clear" w:color="auto" w:fill="FFFFFF" w:themeFill="background1"/>
        </w:rPr>
        <w:t>п</w:t>
      </w:r>
      <w:proofErr w:type="gramEnd"/>
      <w:r w:rsidRPr="008A0555">
        <w:rPr>
          <w:rFonts w:ascii="Times New Roman" w:hAnsi="Times New Roman"/>
          <w:i/>
          <w:color w:val="000000" w:themeColor="text1"/>
          <w:shd w:val="clear" w:color="auto" w:fill="FFFFFF" w:themeFill="background1"/>
        </w:rPr>
        <w:t>ідтверджує</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коливання</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зміни</w:t>
      </w:r>
      <w:proofErr w:type="spellEnd"/>
      <w:r w:rsidRPr="008A0555">
        <w:rPr>
          <w:rFonts w:ascii="Times New Roman" w:hAnsi="Times New Roman"/>
          <w:i/>
          <w:color w:val="000000" w:themeColor="text1"/>
          <w:shd w:val="clear" w:color="auto" w:fill="FFFFFF" w:themeFill="background1"/>
        </w:rPr>
        <w:t xml:space="preserve">) </w:t>
      </w:r>
      <w:proofErr w:type="spellStart"/>
      <w:r w:rsidRPr="008A0555">
        <w:rPr>
          <w:rFonts w:ascii="Times New Roman" w:hAnsi="Times New Roman"/>
          <w:i/>
          <w:color w:val="000000" w:themeColor="text1"/>
          <w:shd w:val="clear" w:color="auto" w:fill="FFFFFF" w:themeFill="background1"/>
        </w:rPr>
        <w:t>цін</w:t>
      </w:r>
      <w:proofErr w:type="spellEnd"/>
      <w:r w:rsidRPr="008A0555">
        <w:rPr>
          <w:rFonts w:ascii="Times New Roman" w:hAnsi="Times New Roman"/>
          <w:i/>
          <w:color w:val="000000" w:themeColor="text1"/>
          <w:shd w:val="clear" w:color="auto" w:fill="FFFFFF" w:themeFill="background1"/>
        </w:rPr>
        <w:t xml:space="preserve"> на ринку такого товару, </w:t>
      </w:r>
      <w:proofErr w:type="spellStart"/>
      <w:r w:rsidRPr="008A0555">
        <w:rPr>
          <w:rFonts w:ascii="Times New Roman" w:hAnsi="Times New Roman"/>
          <w:i/>
          <w:color w:val="000000" w:themeColor="text1"/>
          <w:shd w:val="clear" w:color="auto" w:fill="FFFFFF" w:themeFill="background1"/>
        </w:rPr>
        <w:t>що</w:t>
      </w:r>
      <w:proofErr w:type="spellEnd"/>
      <w:r w:rsidRPr="008A0555">
        <w:rPr>
          <w:rFonts w:ascii="Times New Roman" w:hAnsi="Times New Roman"/>
          <w:i/>
          <w:color w:val="000000" w:themeColor="text1"/>
          <w:shd w:val="clear" w:color="auto" w:fill="FFFFFF" w:themeFill="background1"/>
        </w:rPr>
        <w:t xml:space="preserve"> є предметом </w:t>
      </w:r>
      <w:proofErr w:type="spellStart"/>
      <w:r w:rsidRPr="008A0555">
        <w:rPr>
          <w:rFonts w:ascii="Times New Roman" w:hAnsi="Times New Roman"/>
          <w:i/>
          <w:color w:val="000000" w:themeColor="text1"/>
          <w:shd w:val="clear" w:color="auto" w:fill="FFFFFF" w:themeFill="background1"/>
        </w:rPr>
        <w:t>закупі</w:t>
      </w:r>
      <w:proofErr w:type="gramStart"/>
      <w:r w:rsidRPr="008A0555">
        <w:rPr>
          <w:rFonts w:ascii="Times New Roman" w:hAnsi="Times New Roman"/>
          <w:i/>
          <w:color w:val="000000" w:themeColor="text1"/>
          <w:shd w:val="clear" w:color="auto" w:fill="FFFFFF" w:themeFill="background1"/>
        </w:rPr>
        <w:t>вл</w:t>
      </w:r>
      <w:proofErr w:type="gramEnd"/>
      <w:r w:rsidRPr="008A0555">
        <w:rPr>
          <w:rFonts w:ascii="Times New Roman" w:hAnsi="Times New Roman"/>
          <w:i/>
          <w:color w:val="000000" w:themeColor="text1"/>
          <w:shd w:val="clear" w:color="auto" w:fill="FFFFFF" w:themeFill="background1"/>
        </w:rPr>
        <w:t>і</w:t>
      </w:r>
      <w:proofErr w:type="spellEnd"/>
      <w:r w:rsidRPr="008A0555">
        <w:rPr>
          <w:rFonts w:ascii="Times New Roman" w:hAnsi="Times New Roman"/>
          <w:i/>
          <w:color w:val="000000" w:themeColor="text1"/>
          <w:shd w:val="clear" w:color="auto" w:fill="FFFFFF" w:themeFill="background1"/>
        </w:rPr>
        <w:t xml:space="preserve"> за </w:t>
      </w:r>
      <w:proofErr w:type="spellStart"/>
      <w:r w:rsidRPr="008A0555">
        <w:rPr>
          <w:rFonts w:ascii="Times New Roman" w:hAnsi="Times New Roman"/>
          <w:i/>
          <w:color w:val="000000" w:themeColor="text1"/>
          <w:shd w:val="clear" w:color="auto" w:fill="FFFFFF" w:themeFill="background1"/>
        </w:rPr>
        <w:t>цим</w:t>
      </w:r>
      <w:proofErr w:type="spellEnd"/>
      <w:r w:rsidRPr="008A0555">
        <w:rPr>
          <w:rFonts w:ascii="Times New Roman" w:hAnsi="Times New Roman"/>
          <w:i/>
          <w:color w:val="000000" w:themeColor="text1"/>
          <w:shd w:val="clear" w:color="auto" w:fill="FFFFFF" w:themeFill="background1"/>
        </w:rPr>
        <w:t xml:space="preserve"> Договором;  </w:t>
      </w:r>
    </w:p>
    <w:p w14:paraId="3C924D1A" w14:textId="77777777" w:rsidR="008B4D8F" w:rsidRPr="008A0555" w:rsidRDefault="008B4D8F" w:rsidP="008B4D8F">
      <w:pPr>
        <w:pStyle w:val="1f5"/>
        <w:shd w:val="clear" w:color="auto" w:fill="FFFFFF" w:themeFill="background1"/>
        <w:ind w:firstLine="567"/>
        <w:jc w:val="both"/>
        <w:rPr>
          <w:rFonts w:ascii="Times New Roman" w:hAnsi="Times New Roman"/>
          <w:i/>
          <w:color w:val="000000" w:themeColor="text1"/>
          <w:lang w:val="uk-UA"/>
        </w:rPr>
      </w:pPr>
      <w:r w:rsidRPr="008A0555">
        <w:rPr>
          <w:rFonts w:ascii="Times New Roman" w:hAnsi="Times New Roman"/>
          <w:color w:val="000000" w:themeColor="text1"/>
        </w:rPr>
        <w:t xml:space="preserve">3) </w:t>
      </w:r>
      <w:proofErr w:type="spellStart"/>
      <w:r w:rsidRPr="008A0555">
        <w:rPr>
          <w:rFonts w:ascii="Times New Roman" w:hAnsi="Times New Roman"/>
          <w:color w:val="000000" w:themeColor="text1"/>
        </w:rPr>
        <w:t>покращення</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якості</w:t>
      </w:r>
      <w:proofErr w:type="spellEnd"/>
      <w:r w:rsidRPr="008A0555">
        <w:rPr>
          <w:rFonts w:ascii="Times New Roman" w:hAnsi="Times New Roman"/>
          <w:color w:val="000000" w:themeColor="text1"/>
        </w:rPr>
        <w:t xml:space="preserve"> предмета </w:t>
      </w:r>
      <w:proofErr w:type="spellStart"/>
      <w:r w:rsidRPr="008A0555">
        <w:rPr>
          <w:rFonts w:ascii="Times New Roman" w:hAnsi="Times New Roman"/>
          <w:color w:val="000000" w:themeColor="text1"/>
        </w:rPr>
        <w:t>закупі</w:t>
      </w:r>
      <w:proofErr w:type="gramStart"/>
      <w:r w:rsidRPr="008A0555">
        <w:rPr>
          <w:rFonts w:ascii="Times New Roman" w:hAnsi="Times New Roman"/>
          <w:color w:val="000000" w:themeColor="text1"/>
        </w:rPr>
        <w:t>вл</w:t>
      </w:r>
      <w:proofErr w:type="gramEnd"/>
      <w:r w:rsidRPr="008A0555">
        <w:rPr>
          <w:rFonts w:ascii="Times New Roman" w:hAnsi="Times New Roman"/>
          <w:color w:val="000000" w:themeColor="text1"/>
        </w:rPr>
        <w:t>і</w:t>
      </w:r>
      <w:proofErr w:type="spellEnd"/>
      <w:r w:rsidRPr="008A0555">
        <w:rPr>
          <w:rFonts w:ascii="Times New Roman" w:hAnsi="Times New Roman"/>
          <w:color w:val="000000" w:themeColor="text1"/>
        </w:rPr>
        <w:t xml:space="preserve"> за </w:t>
      </w:r>
      <w:proofErr w:type="spellStart"/>
      <w:r w:rsidRPr="008A0555">
        <w:rPr>
          <w:rFonts w:ascii="Times New Roman" w:hAnsi="Times New Roman"/>
          <w:color w:val="000000" w:themeColor="text1"/>
        </w:rPr>
        <w:t>умови</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що</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таке</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покращення</w:t>
      </w:r>
      <w:proofErr w:type="spellEnd"/>
      <w:r w:rsidRPr="008A0555">
        <w:rPr>
          <w:rFonts w:ascii="Times New Roman" w:hAnsi="Times New Roman"/>
          <w:color w:val="000000" w:themeColor="text1"/>
        </w:rPr>
        <w:t xml:space="preserve"> не </w:t>
      </w:r>
      <w:proofErr w:type="spellStart"/>
      <w:r w:rsidRPr="008A0555">
        <w:rPr>
          <w:rFonts w:ascii="Times New Roman" w:hAnsi="Times New Roman"/>
          <w:color w:val="000000" w:themeColor="text1"/>
        </w:rPr>
        <w:t>призведе</w:t>
      </w:r>
      <w:proofErr w:type="spellEnd"/>
      <w:r w:rsidRPr="008A0555">
        <w:rPr>
          <w:rFonts w:ascii="Times New Roman" w:hAnsi="Times New Roman"/>
          <w:color w:val="000000" w:themeColor="text1"/>
        </w:rPr>
        <w:t xml:space="preserve"> до </w:t>
      </w:r>
      <w:proofErr w:type="spellStart"/>
      <w:r w:rsidRPr="008A0555">
        <w:rPr>
          <w:rFonts w:ascii="Times New Roman" w:hAnsi="Times New Roman"/>
          <w:color w:val="000000" w:themeColor="text1"/>
        </w:rPr>
        <w:t>збільшення</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суми</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визначеної</w:t>
      </w:r>
      <w:proofErr w:type="spellEnd"/>
      <w:r w:rsidRPr="008A0555">
        <w:rPr>
          <w:rFonts w:ascii="Times New Roman" w:hAnsi="Times New Roman"/>
          <w:color w:val="000000" w:themeColor="text1"/>
        </w:rPr>
        <w:t xml:space="preserve"> в </w:t>
      </w:r>
      <w:proofErr w:type="spellStart"/>
      <w:r w:rsidRPr="008A0555">
        <w:rPr>
          <w:rFonts w:ascii="Times New Roman" w:hAnsi="Times New Roman"/>
          <w:color w:val="000000" w:themeColor="text1"/>
        </w:rPr>
        <w:t>Договорі</w:t>
      </w:r>
      <w:proofErr w:type="spellEnd"/>
      <w:r w:rsidRPr="008A0555">
        <w:rPr>
          <w:rFonts w:ascii="Times New Roman" w:hAnsi="Times New Roman"/>
          <w:color w:val="000000" w:themeColor="text1"/>
        </w:rPr>
        <w:t xml:space="preserve"> про </w:t>
      </w:r>
      <w:proofErr w:type="spellStart"/>
      <w:r w:rsidRPr="008A0555">
        <w:rPr>
          <w:rFonts w:ascii="Times New Roman" w:hAnsi="Times New Roman"/>
          <w:color w:val="000000" w:themeColor="text1"/>
        </w:rPr>
        <w:t>закупівлю</w:t>
      </w:r>
      <w:proofErr w:type="spellEnd"/>
      <w:r w:rsidRPr="008A0555">
        <w:rPr>
          <w:rFonts w:ascii="Times New Roman" w:hAnsi="Times New Roman"/>
          <w:i/>
          <w:color w:val="000000" w:themeColor="text1"/>
        </w:rPr>
        <w:t xml:space="preserve">. </w:t>
      </w:r>
    </w:p>
    <w:p w14:paraId="53A4B9B5" w14:textId="5CBA56E6" w:rsidR="008B4D8F" w:rsidRPr="008A0555" w:rsidRDefault="008B4D8F" w:rsidP="008B4D8F">
      <w:pPr>
        <w:pStyle w:val="1f5"/>
        <w:shd w:val="clear" w:color="auto" w:fill="FFFFFF" w:themeFill="background1"/>
        <w:ind w:firstLine="567"/>
        <w:jc w:val="both"/>
        <w:rPr>
          <w:rFonts w:ascii="Times New Roman" w:hAnsi="Times New Roman"/>
          <w:color w:val="000000" w:themeColor="text1"/>
          <w:lang w:val="uk-UA"/>
        </w:rPr>
      </w:pPr>
      <w:r w:rsidRPr="008A0555">
        <w:rPr>
          <w:rFonts w:ascii="Times New Roman" w:hAnsi="Times New Roman"/>
          <w:color w:val="000000" w:themeColor="text1"/>
        </w:rPr>
        <w:t xml:space="preserve">4) </w:t>
      </w:r>
      <w:proofErr w:type="spellStart"/>
      <w:r w:rsidRPr="008A0555">
        <w:rPr>
          <w:rFonts w:ascii="Times New Roman" w:hAnsi="Times New Roman"/>
          <w:color w:val="000000" w:themeColor="text1"/>
        </w:rPr>
        <w:t>продовження</w:t>
      </w:r>
      <w:proofErr w:type="spellEnd"/>
      <w:r w:rsidRPr="008A0555">
        <w:rPr>
          <w:rFonts w:ascii="Times New Roman" w:hAnsi="Times New Roman"/>
          <w:color w:val="000000" w:themeColor="text1"/>
        </w:rPr>
        <w:t xml:space="preserve"> строку </w:t>
      </w:r>
      <w:proofErr w:type="spellStart"/>
      <w:r w:rsidRPr="008A0555">
        <w:rPr>
          <w:rFonts w:ascii="Times New Roman" w:hAnsi="Times New Roman"/>
          <w:color w:val="000000" w:themeColor="text1"/>
        </w:rPr>
        <w:t>дії</w:t>
      </w:r>
      <w:proofErr w:type="spellEnd"/>
      <w:r w:rsidRPr="008A0555">
        <w:rPr>
          <w:rFonts w:ascii="Times New Roman" w:hAnsi="Times New Roman"/>
          <w:color w:val="000000" w:themeColor="text1"/>
        </w:rPr>
        <w:t xml:space="preserve"> договору про </w:t>
      </w:r>
      <w:proofErr w:type="spellStart"/>
      <w:r w:rsidRPr="008A0555">
        <w:rPr>
          <w:rFonts w:ascii="Times New Roman" w:hAnsi="Times New Roman"/>
          <w:color w:val="000000" w:themeColor="text1"/>
        </w:rPr>
        <w:t>закупівлю</w:t>
      </w:r>
      <w:proofErr w:type="spellEnd"/>
      <w:r w:rsidRPr="008A0555">
        <w:rPr>
          <w:rFonts w:ascii="Times New Roman" w:hAnsi="Times New Roman"/>
          <w:color w:val="000000" w:themeColor="text1"/>
        </w:rPr>
        <w:t xml:space="preserve"> та</w:t>
      </w:r>
      <w:r w:rsidRPr="008A0555">
        <w:rPr>
          <w:rFonts w:ascii="Times New Roman" w:hAnsi="Times New Roman"/>
          <w:color w:val="000000" w:themeColor="text1"/>
          <w:lang w:val="uk-UA"/>
        </w:rPr>
        <w:t>/або</w:t>
      </w:r>
      <w:r w:rsidRPr="008A0555">
        <w:rPr>
          <w:rFonts w:ascii="Times New Roman" w:hAnsi="Times New Roman"/>
          <w:color w:val="000000" w:themeColor="text1"/>
        </w:rPr>
        <w:t xml:space="preserve"> строку </w:t>
      </w:r>
      <w:proofErr w:type="spellStart"/>
      <w:r w:rsidRPr="008A0555">
        <w:rPr>
          <w:rFonts w:ascii="Times New Roman" w:hAnsi="Times New Roman"/>
          <w:color w:val="000000" w:themeColor="text1"/>
        </w:rPr>
        <w:t>виконання</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зобов’язань</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щодо</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передачі</w:t>
      </w:r>
      <w:proofErr w:type="spellEnd"/>
      <w:r w:rsidRPr="008A0555">
        <w:rPr>
          <w:rFonts w:ascii="Times New Roman" w:hAnsi="Times New Roman"/>
          <w:color w:val="000000" w:themeColor="text1"/>
        </w:rPr>
        <w:t xml:space="preserve"> товару, </w:t>
      </w:r>
      <w:proofErr w:type="spellStart"/>
      <w:r w:rsidRPr="008A0555">
        <w:rPr>
          <w:rFonts w:ascii="Times New Roman" w:hAnsi="Times New Roman"/>
          <w:color w:val="000000" w:themeColor="text1"/>
        </w:rPr>
        <w:t>виконання</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робіт</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надання</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послуг</w:t>
      </w:r>
      <w:proofErr w:type="spellEnd"/>
      <w:r w:rsidRPr="008A0555">
        <w:rPr>
          <w:rFonts w:ascii="Times New Roman" w:hAnsi="Times New Roman"/>
          <w:color w:val="000000" w:themeColor="text1"/>
        </w:rPr>
        <w:t xml:space="preserve"> у </w:t>
      </w:r>
      <w:proofErr w:type="spellStart"/>
      <w:r w:rsidRPr="008A0555">
        <w:rPr>
          <w:rFonts w:ascii="Times New Roman" w:hAnsi="Times New Roman"/>
          <w:color w:val="000000" w:themeColor="text1"/>
        </w:rPr>
        <w:t>разі</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виникнення</w:t>
      </w:r>
      <w:proofErr w:type="spellEnd"/>
      <w:r w:rsidRPr="008A0555">
        <w:rPr>
          <w:rFonts w:ascii="Times New Roman" w:hAnsi="Times New Roman"/>
          <w:color w:val="000000" w:themeColor="text1"/>
        </w:rPr>
        <w:t xml:space="preserve"> документально </w:t>
      </w:r>
      <w:proofErr w:type="spellStart"/>
      <w:proofErr w:type="gramStart"/>
      <w:r w:rsidRPr="008A0555">
        <w:rPr>
          <w:rFonts w:ascii="Times New Roman" w:hAnsi="Times New Roman"/>
          <w:color w:val="000000" w:themeColor="text1"/>
        </w:rPr>
        <w:t>п</w:t>
      </w:r>
      <w:proofErr w:type="gramEnd"/>
      <w:r w:rsidRPr="008A0555">
        <w:rPr>
          <w:rFonts w:ascii="Times New Roman" w:hAnsi="Times New Roman"/>
          <w:color w:val="000000" w:themeColor="text1"/>
        </w:rPr>
        <w:t>ідтверджених</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об’єктивних</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обставин</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що</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спричинили</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таке</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продовження</w:t>
      </w:r>
      <w:proofErr w:type="spellEnd"/>
      <w:r w:rsidRPr="008A0555">
        <w:rPr>
          <w:rFonts w:ascii="Times New Roman" w:hAnsi="Times New Roman"/>
          <w:color w:val="000000" w:themeColor="text1"/>
        </w:rPr>
        <w:t xml:space="preserve">, у тому </w:t>
      </w:r>
      <w:proofErr w:type="spellStart"/>
      <w:r w:rsidRPr="008A0555">
        <w:rPr>
          <w:rFonts w:ascii="Times New Roman" w:hAnsi="Times New Roman"/>
          <w:color w:val="000000" w:themeColor="text1"/>
        </w:rPr>
        <w:t>числі</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обставин</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непереборної</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сили</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затримки</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фінансування</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витрат</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замовника</w:t>
      </w:r>
      <w:proofErr w:type="spellEnd"/>
      <w:r w:rsidRPr="008A0555">
        <w:rPr>
          <w:rFonts w:ascii="Times New Roman" w:hAnsi="Times New Roman"/>
          <w:color w:val="000000" w:themeColor="text1"/>
        </w:rPr>
        <w:t xml:space="preserve">, за </w:t>
      </w:r>
      <w:proofErr w:type="spellStart"/>
      <w:r w:rsidRPr="008A0555">
        <w:rPr>
          <w:rFonts w:ascii="Times New Roman" w:hAnsi="Times New Roman"/>
          <w:color w:val="000000" w:themeColor="text1"/>
        </w:rPr>
        <w:t>умови</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що</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такі</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зміни</w:t>
      </w:r>
      <w:proofErr w:type="spellEnd"/>
      <w:r w:rsidRPr="008A0555">
        <w:rPr>
          <w:rFonts w:ascii="Times New Roman" w:hAnsi="Times New Roman"/>
          <w:color w:val="000000" w:themeColor="text1"/>
        </w:rPr>
        <w:t xml:space="preserve"> не </w:t>
      </w:r>
      <w:proofErr w:type="spellStart"/>
      <w:r w:rsidRPr="008A0555">
        <w:rPr>
          <w:rFonts w:ascii="Times New Roman" w:hAnsi="Times New Roman"/>
          <w:color w:val="000000" w:themeColor="text1"/>
        </w:rPr>
        <w:t>призведуть</w:t>
      </w:r>
      <w:proofErr w:type="spellEnd"/>
      <w:r w:rsidRPr="008A0555">
        <w:rPr>
          <w:rFonts w:ascii="Times New Roman" w:hAnsi="Times New Roman"/>
          <w:color w:val="000000" w:themeColor="text1"/>
        </w:rPr>
        <w:t xml:space="preserve"> до </w:t>
      </w:r>
      <w:proofErr w:type="spellStart"/>
      <w:r w:rsidRPr="008A0555">
        <w:rPr>
          <w:rFonts w:ascii="Times New Roman" w:hAnsi="Times New Roman"/>
          <w:color w:val="000000" w:themeColor="text1"/>
        </w:rPr>
        <w:t>збільшення</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суми</w:t>
      </w:r>
      <w:proofErr w:type="spell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визначеної</w:t>
      </w:r>
      <w:proofErr w:type="spellEnd"/>
      <w:r w:rsidRPr="008A0555">
        <w:rPr>
          <w:rFonts w:ascii="Times New Roman" w:hAnsi="Times New Roman"/>
          <w:color w:val="000000" w:themeColor="text1"/>
        </w:rPr>
        <w:t xml:space="preserve"> в </w:t>
      </w:r>
      <w:proofErr w:type="spellStart"/>
      <w:r w:rsidRPr="008A0555">
        <w:rPr>
          <w:rFonts w:ascii="Times New Roman" w:hAnsi="Times New Roman"/>
          <w:color w:val="000000" w:themeColor="text1"/>
        </w:rPr>
        <w:t>договорі</w:t>
      </w:r>
      <w:proofErr w:type="spellEnd"/>
      <w:r w:rsidRPr="008A0555">
        <w:rPr>
          <w:rFonts w:ascii="Times New Roman" w:hAnsi="Times New Roman"/>
          <w:color w:val="000000" w:themeColor="text1"/>
        </w:rPr>
        <w:t xml:space="preserve"> </w:t>
      </w:r>
      <w:proofErr w:type="gramStart"/>
      <w:r w:rsidRPr="008A0555">
        <w:rPr>
          <w:rFonts w:ascii="Times New Roman" w:hAnsi="Times New Roman"/>
          <w:color w:val="000000" w:themeColor="text1"/>
        </w:rPr>
        <w:t>про</w:t>
      </w:r>
      <w:proofErr w:type="gramEnd"/>
      <w:r w:rsidRPr="008A0555">
        <w:rPr>
          <w:rFonts w:ascii="Times New Roman" w:hAnsi="Times New Roman"/>
          <w:color w:val="000000" w:themeColor="text1"/>
        </w:rPr>
        <w:t xml:space="preserve"> </w:t>
      </w:r>
      <w:proofErr w:type="spellStart"/>
      <w:r w:rsidRPr="008A0555">
        <w:rPr>
          <w:rFonts w:ascii="Times New Roman" w:hAnsi="Times New Roman"/>
          <w:color w:val="000000" w:themeColor="text1"/>
        </w:rPr>
        <w:t>закупівлю</w:t>
      </w:r>
      <w:proofErr w:type="spellEnd"/>
      <w:r w:rsidRPr="008A0555">
        <w:rPr>
          <w:rFonts w:ascii="Times New Roman" w:hAnsi="Times New Roman"/>
          <w:color w:val="000000" w:themeColor="text1"/>
        </w:rPr>
        <w:t xml:space="preserve">. </w:t>
      </w:r>
    </w:p>
    <w:p w14:paraId="717537BB" w14:textId="5C0C66FE" w:rsidR="008B4D8F" w:rsidRPr="008A0555" w:rsidRDefault="008B4D8F" w:rsidP="008B4D8F">
      <w:pPr>
        <w:pStyle w:val="1f5"/>
        <w:shd w:val="clear" w:color="auto" w:fill="FFFFFF" w:themeFill="background1"/>
        <w:ind w:firstLine="567"/>
        <w:jc w:val="both"/>
        <w:rPr>
          <w:rFonts w:ascii="Times New Roman" w:hAnsi="Times New Roman"/>
          <w:i/>
          <w:color w:val="000000" w:themeColor="text1"/>
          <w:shd w:val="clear" w:color="auto" w:fill="FFFFFF" w:themeFill="background1"/>
          <w:lang w:val="uk-UA"/>
        </w:rPr>
      </w:pPr>
      <w:r w:rsidRPr="008A0555">
        <w:rPr>
          <w:rFonts w:ascii="Times New Roman" w:hAnsi="Times New Roman"/>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r w:rsidR="008A0555" w:rsidRPr="008A0555">
        <w:rPr>
          <w:rFonts w:ascii="Times New Roman" w:hAnsi="Times New Roman"/>
          <w:color w:val="000000" w:themeColor="text1"/>
          <w:lang w:val="uk-UA"/>
        </w:rPr>
        <w:t>).</w:t>
      </w:r>
    </w:p>
    <w:p w14:paraId="38E7FF1D" w14:textId="77777777" w:rsidR="008B4D8F" w:rsidRPr="009C6B51" w:rsidRDefault="008B4D8F" w:rsidP="008B4D8F">
      <w:pPr>
        <w:pStyle w:val="1f5"/>
        <w:shd w:val="clear" w:color="auto" w:fill="FFFFFF" w:themeFill="background1"/>
        <w:ind w:firstLine="567"/>
        <w:jc w:val="both"/>
        <w:rPr>
          <w:rFonts w:ascii="Times New Roman" w:hAnsi="Times New Roman"/>
          <w:color w:val="000000" w:themeColor="text1"/>
          <w:lang w:val="uk-UA"/>
        </w:rPr>
      </w:pPr>
      <w:r w:rsidRPr="009C6B51">
        <w:rPr>
          <w:rFonts w:ascii="Times New Roman" w:hAnsi="Times New Roman"/>
          <w:color w:val="000000" w:themeColor="text1"/>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6B51">
        <w:rPr>
          <w:rFonts w:ascii="Times New Roman" w:hAnsi="Times New Roman"/>
          <w:color w:val="000000" w:themeColor="text1"/>
          <w:lang w:val="uk-UA"/>
        </w:rPr>
        <w:t>пропорційно</w:t>
      </w:r>
      <w:proofErr w:type="spellEnd"/>
      <w:r w:rsidRPr="009C6B51">
        <w:rPr>
          <w:rFonts w:ascii="Times New Roman" w:hAnsi="Times New Roman"/>
          <w:color w:val="000000" w:themeColor="text1"/>
          <w:lang w:val="uk-UA"/>
        </w:rPr>
        <w:t xml:space="preserve"> до зміни таких ставок та/або пільг з оподаткування, а </w:t>
      </w:r>
      <w:r w:rsidRPr="009C6B51">
        <w:rPr>
          <w:rFonts w:ascii="Times New Roman" w:hAnsi="Times New Roman"/>
          <w:color w:val="000000" w:themeColor="text1"/>
          <w:lang w:val="uk-UA"/>
        </w:rPr>
        <w:lastRenderedPageBreak/>
        <w:t xml:space="preserve">також у зв’язку з зміною системи оподаткування </w:t>
      </w:r>
      <w:proofErr w:type="spellStart"/>
      <w:r w:rsidRPr="009C6B51">
        <w:rPr>
          <w:rFonts w:ascii="Times New Roman" w:hAnsi="Times New Roman"/>
          <w:color w:val="000000" w:themeColor="text1"/>
          <w:lang w:val="uk-UA"/>
        </w:rPr>
        <w:t>пропорційно</w:t>
      </w:r>
      <w:proofErr w:type="spellEnd"/>
      <w:r w:rsidRPr="009C6B51">
        <w:rPr>
          <w:rFonts w:ascii="Times New Roman" w:hAnsi="Times New Roman"/>
          <w:color w:val="000000" w:themeColor="text1"/>
          <w:lang w:val="uk-UA"/>
        </w:rPr>
        <w:t xml:space="preserve"> до зміни податкового навантаження внаслідок зміни системи оподаткування. </w:t>
      </w:r>
    </w:p>
    <w:p w14:paraId="3732D0E1" w14:textId="77777777" w:rsidR="008B4D8F" w:rsidRDefault="008B4D8F" w:rsidP="008B4D8F">
      <w:pPr>
        <w:pStyle w:val="1f5"/>
        <w:shd w:val="clear" w:color="auto" w:fill="FFFFFF" w:themeFill="background1"/>
        <w:ind w:firstLine="567"/>
        <w:jc w:val="both"/>
        <w:rPr>
          <w:rFonts w:ascii="Times New Roman" w:hAnsi="Times New Roman"/>
          <w:color w:val="000000" w:themeColor="text1"/>
          <w:lang w:val="uk-UA"/>
        </w:rPr>
      </w:pPr>
      <w:r w:rsidRPr="009C6B51">
        <w:rPr>
          <w:rFonts w:ascii="Times New Roman" w:hAnsi="Times New Roman"/>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6B51">
        <w:rPr>
          <w:rFonts w:ascii="Times New Roman" w:hAnsi="Times New Roman"/>
          <w:color w:val="000000" w:themeColor="text1"/>
        </w:rPr>
        <w:t>Platts</w:t>
      </w:r>
      <w:proofErr w:type="spellEnd"/>
      <w:r w:rsidRPr="009C6B51">
        <w:rPr>
          <w:rFonts w:ascii="Times New Roman" w:hAnsi="Times New Roman"/>
          <w:color w:val="000000" w:themeColor="text1"/>
          <w:lang w:val="uk-UA"/>
        </w:rPr>
        <w:t xml:space="preserve">, </w:t>
      </w:r>
      <w:r w:rsidRPr="009C6B51">
        <w:rPr>
          <w:rFonts w:ascii="Times New Roman" w:hAnsi="Times New Roman"/>
          <w:color w:val="000000" w:themeColor="text1"/>
        </w:rPr>
        <w:t>ARGUS</w:t>
      </w:r>
      <w:r w:rsidRPr="009C6B51">
        <w:rPr>
          <w:rFonts w:ascii="Times New Roman" w:hAnsi="Times New Roman"/>
          <w:color w:val="000000" w:themeColor="text1"/>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4D1FBB">
        <w:rPr>
          <w:rFonts w:ascii="Times New Roman" w:hAnsi="Times New Roman"/>
          <w:color w:val="000000" w:themeColor="text1"/>
          <w:lang w:val="uk-UA"/>
        </w:rPr>
        <w:t xml:space="preserve"> </w:t>
      </w:r>
    </w:p>
    <w:p w14:paraId="6CEAAAF0" w14:textId="77777777" w:rsidR="001427FF" w:rsidRPr="00DC23E2" w:rsidRDefault="008B4D8F" w:rsidP="009C6B51">
      <w:pPr>
        <w:pStyle w:val="1f5"/>
        <w:shd w:val="clear" w:color="auto" w:fill="FFFFFF" w:themeFill="background1"/>
        <w:ind w:firstLine="567"/>
        <w:jc w:val="both"/>
        <w:rPr>
          <w:rFonts w:ascii="Times New Roman" w:hAnsi="Times New Roman"/>
          <w:color w:val="000000" w:themeColor="text1"/>
        </w:rPr>
      </w:pPr>
      <w:r w:rsidRPr="009C6B51">
        <w:rPr>
          <w:rFonts w:ascii="Times New Roman" w:hAnsi="Times New Roman"/>
          <w:color w:val="000000" w:themeColor="text1"/>
        </w:rPr>
        <w:t>8)</w:t>
      </w:r>
      <w:r w:rsidRPr="009C6B51">
        <w:rPr>
          <w:rFonts w:ascii="Times New Roman" w:hAnsi="Times New Roman"/>
          <w:i/>
          <w:color w:val="000000" w:themeColor="text1"/>
        </w:rPr>
        <w:t xml:space="preserve"> </w:t>
      </w:r>
      <w:proofErr w:type="spellStart"/>
      <w:r w:rsidRPr="009C6B51">
        <w:rPr>
          <w:rFonts w:ascii="Times New Roman" w:hAnsi="Times New Roman"/>
          <w:color w:val="000000" w:themeColor="text1"/>
        </w:rPr>
        <w:t>зміни</w:t>
      </w:r>
      <w:proofErr w:type="spellEnd"/>
      <w:r w:rsidRPr="009C6B51">
        <w:rPr>
          <w:rFonts w:ascii="Times New Roman" w:hAnsi="Times New Roman"/>
          <w:color w:val="000000" w:themeColor="text1"/>
        </w:rPr>
        <w:t xml:space="preserve"> умов у </w:t>
      </w:r>
      <w:proofErr w:type="spellStart"/>
      <w:r w:rsidRPr="009C6B51">
        <w:rPr>
          <w:rFonts w:ascii="Times New Roman" w:hAnsi="Times New Roman"/>
          <w:color w:val="000000" w:themeColor="text1"/>
        </w:rPr>
        <w:t>зв’язку</w:t>
      </w:r>
      <w:proofErr w:type="spellEnd"/>
      <w:r w:rsidRPr="009C6B51">
        <w:rPr>
          <w:rFonts w:ascii="Times New Roman" w:hAnsi="Times New Roman"/>
          <w:color w:val="000000" w:themeColor="text1"/>
        </w:rPr>
        <w:t xml:space="preserve"> </w:t>
      </w:r>
      <w:proofErr w:type="spellStart"/>
      <w:r w:rsidRPr="009C6B51">
        <w:rPr>
          <w:rFonts w:ascii="Times New Roman" w:hAnsi="Times New Roman"/>
          <w:color w:val="000000" w:themeColor="text1"/>
        </w:rPr>
        <w:t>із</w:t>
      </w:r>
      <w:proofErr w:type="spellEnd"/>
      <w:r w:rsidRPr="009C6B51">
        <w:rPr>
          <w:rFonts w:ascii="Times New Roman" w:hAnsi="Times New Roman"/>
          <w:color w:val="000000" w:themeColor="text1"/>
        </w:rPr>
        <w:t xml:space="preserve"> </w:t>
      </w:r>
      <w:proofErr w:type="spellStart"/>
      <w:r w:rsidRPr="009C6B51">
        <w:rPr>
          <w:rFonts w:ascii="Times New Roman" w:hAnsi="Times New Roman"/>
          <w:color w:val="000000" w:themeColor="text1"/>
        </w:rPr>
        <w:t>застосуванням</w:t>
      </w:r>
      <w:proofErr w:type="spellEnd"/>
      <w:r w:rsidRPr="009C6B51">
        <w:rPr>
          <w:rFonts w:ascii="Times New Roman" w:hAnsi="Times New Roman"/>
          <w:color w:val="000000" w:themeColor="text1"/>
        </w:rPr>
        <w:t xml:space="preserve"> </w:t>
      </w:r>
      <w:proofErr w:type="spellStart"/>
      <w:r w:rsidRPr="009C6B51">
        <w:rPr>
          <w:rFonts w:ascii="Times New Roman" w:hAnsi="Times New Roman"/>
          <w:color w:val="000000" w:themeColor="text1"/>
        </w:rPr>
        <w:t>положень</w:t>
      </w:r>
      <w:proofErr w:type="spellEnd"/>
      <w:r w:rsidRPr="009C6B51">
        <w:rPr>
          <w:rFonts w:ascii="Times New Roman" w:hAnsi="Times New Roman"/>
          <w:color w:val="000000" w:themeColor="text1"/>
        </w:rPr>
        <w:t xml:space="preserve"> </w:t>
      </w:r>
      <w:proofErr w:type="spellStart"/>
      <w:r w:rsidRPr="009C6B51">
        <w:rPr>
          <w:rFonts w:ascii="Times New Roman" w:hAnsi="Times New Roman"/>
          <w:color w:val="000000" w:themeColor="text1"/>
        </w:rPr>
        <w:t>частини</w:t>
      </w:r>
      <w:proofErr w:type="spellEnd"/>
      <w:r w:rsidRPr="009C6B51">
        <w:rPr>
          <w:rFonts w:ascii="Times New Roman" w:hAnsi="Times New Roman"/>
          <w:color w:val="000000" w:themeColor="text1"/>
        </w:rPr>
        <w:t xml:space="preserve"> </w:t>
      </w:r>
      <w:proofErr w:type="spellStart"/>
      <w:r w:rsidRPr="009C6B51">
        <w:rPr>
          <w:rFonts w:ascii="Times New Roman" w:hAnsi="Times New Roman"/>
          <w:color w:val="000000" w:themeColor="text1"/>
        </w:rPr>
        <w:t>шостої</w:t>
      </w:r>
      <w:proofErr w:type="spellEnd"/>
      <w:r w:rsidRPr="009C6B51">
        <w:rPr>
          <w:rFonts w:ascii="Times New Roman" w:hAnsi="Times New Roman"/>
          <w:color w:val="000000" w:themeColor="text1"/>
        </w:rPr>
        <w:t xml:space="preserve"> </w:t>
      </w:r>
      <w:proofErr w:type="spellStart"/>
      <w:r w:rsidRPr="009C6B51">
        <w:rPr>
          <w:rFonts w:ascii="Times New Roman" w:hAnsi="Times New Roman"/>
          <w:color w:val="000000" w:themeColor="text1"/>
        </w:rPr>
        <w:t>статті</w:t>
      </w:r>
      <w:proofErr w:type="spellEnd"/>
      <w:r w:rsidRPr="009C6B51">
        <w:rPr>
          <w:rFonts w:ascii="Times New Roman" w:hAnsi="Times New Roman"/>
          <w:color w:val="000000" w:themeColor="text1"/>
        </w:rPr>
        <w:t xml:space="preserve"> 41 Закону</w:t>
      </w:r>
      <w:r w:rsidR="009C6B51" w:rsidRPr="009C6B51">
        <w:t xml:space="preserve"> </w:t>
      </w:r>
      <w:proofErr w:type="spellStart"/>
      <w:r w:rsidR="009C6B51" w:rsidRPr="009C6B51">
        <w:rPr>
          <w:rFonts w:ascii="Times New Roman" w:hAnsi="Times New Roman"/>
          <w:color w:val="000000" w:themeColor="text1"/>
        </w:rPr>
        <w:t>України</w:t>
      </w:r>
      <w:proofErr w:type="spellEnd"/>
      <w:r w:rsidR="009C6B51" w:rsidRPr="009C6B51">
        <w:rPr>
          <w:rFonts w:ascii="Times New Roman" w:hAnsi="Times New Roman"/>
          <w:color w:val="000000" w:themeColor="text1"/>
        </w:rPr>
        <w:t xml:space="preserve"> «Про </w:t>
      </w:r>
      <w:proofErr w:type="spellStart"/>
      <w:r w:rsidR="009C6B51" w:rsidRPr="009C6B51">
        <w:rPr>
          <w:rFonts w:ascii="Times New Roman" w:hAnsi="Times New Roman"/>
          <w:color w:val="000000" w:themeColor="text1"/>
        </w:rPr>
        <w:t>публічні</w:t>
      </w:r>
      <w:proofErr w:type="spellEnd"/>
      <w:r w:rsidR="009C6B51" w:rsidRPr="009C6B51">
        <w:rPr>
          <w:rFonts w:ascii="Times New Roman" w:hAnsi="Times New Roman"/>
          <w:color w:val="000000" w:themeColor="text1"/>
        </w:rPr>
        <w:t xml:space="preserve"> </w:t>
      </w:r>
      <w:proofErr w:type="spellStart"/>
      <w:r w:rsidR="009C6B51" w:rsidRPr="009C6B51">
        <w:rPr>
          <w:rFonts w:ascii="Times New Roman" w:hAnsi="Times New Roman"/>
          <w:color w:val="000000" w:themeColor="text1"/>
        </w:rPr>
        <w:t>закупі</w:t>
      </w:r>
      <w:proofErr w:type="gramStart"/>
      <w:r w:rsidR="009C6B51" w:rsidRPr="009C6B51">
        <w:rPr>
          <w:rFonts w:ascii="Times New Roman" w:hAnsi="Times New Roman"/>
          <w:color w:val="000000" w:themeColor="text1"/>
        </w:rPr>
        <w:t>вл</w:t>
      </w:r>
      <w:proofErr w:type="gramEnd"/>
      <w:r w:rsidR="009C6B51" w:rsidRPr="009C6B51">
        <w:rPr>
          <w:rFonts w:ascii="Times New Roman" w:hAnsi="Times New Roman"/>
          <w:color w:val="000000" w:themeColor="text1"/>
        </w:rPr>
        <w:t>і</w:t>
      </w:r>
      <w:proofErr w:type="spellEnd"/>
      <w:r w:rsidR="009C6B51" w:rsidRPr="009C6B51">
        <w:rPr>
          <w:rFonts w:ascii="Times New Roman" w:hAnsi="Times New Roman"/>
          <w:color w:val="000000" w:themeColor="text1"/>
        </w:rPr>
        <w:t>».</w:t>
      </w:r>
    </w:p>
    <w:p w14:paraId="2749CDCC" w14:textId="78D9F05D" w:rsidR="009C6B51" w:rsidRPr="00BC6AAA" w:rsidRDefault="001427FF" w:rsidP="009C6B51">
      <w:pPr>
        <w:pStyle w:val="1f5"/>
        <w:shd w:val="clear" w:color="auto" w:fill="FFFFFF" w:themeFill="background1"/>
        <w:ind w:firstLine="567"/>
        <w:jc w:val="both"/>
        <w:rPr>
          <w:rFonts w:ascii="Times New Roman" w:hAnsi="Times New Roman"/>
          <w:color w:val="000000" w:themeColor="text1"/>
          <w:lang w:val="uk-UA"/>
        </w:rPr>
      </w:pPr>
      <w:r w:rsidRPr="00EA0C9C">
        <w:rPr>
          <w:rFonts w:ascii="Times New Roman" w:hAnsi="Times New Roman"/>
          <w:color w:val="000000" w:themeColor="text1"/>
        </w:rPr>
        <w:t xml:space="preserve">11.5. </w:t>
      </w:r>
      <w:r w:rsidRPr="00EA0C9C">
        <w:rPr>
          <w:rFonts w:ascii="Times New Roman" w:hAnsi="Times New Roman"/>
          <w:color w:val="000000" w:themeColor="text1"/>
          <w:lang w:val="uk-UA"/>
        </w:rPr>
        <w:t>Дія Договору про закупівлю може бути продовжена</w:t>
      </w:r>
      <w:r w:rsidR="009C6B51" w:rsidRPr="00EA0C9C">
        <w:rPr>
          <w:rFonts w:ascii="Times New Roman" w:hAnsi="Times New Roman"/>
          <w:color w:val="000000" w:themeColor="text1"/>
        </w:rPr>
        <w:t xml:space="preserve"> </w:t>
      </w:r>
      <w:r w:rsidR="00BC6AAA" w:rsidRPr="00EA0C9C">
        <w:rPr>
          <w:rFonts w:ascii="Times New Roman" w:hAnsi="Times New Roman"/>
          <w:color w:val="000000" w:themeColor="text1"/>
          <w:lang w:val="uk-UA"/>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6523CE" w14:textId="4680E379" w:rsidR="008B4D8F" w:rsidRPr="00DC23E2" w:rsidRDefault="008B4D8F" w:rsidP="009C6B51">
      <w:pPr>
        <w:pStyle w:val="1f5"/>
        <w:shd w:val="clear" w:color="auto" w:fill="FFFFFF" w:themeFill="background1"/>
        <w:ind w:firstLine="567"/>
        <w:jc w:val="both"/>
        <w:rPr>
          <w:rFonts w:ascii="Times New Roman" w:hAnsi="Times New Roman"/>
          <w:lang w:val="uk-UA" w:eastAsia="ar-SA"/>
        </w:rPr>
      </w:pPr>
      <w:r w:rsidRPr="00DC23E2">
        <w:rPr>
          <w:rFonts w:ascii="Times New Roman" w:hAnsi="Times New Roman"/>
          <w:lang w:val="uk-UA" w:eastAsia="ar-SA"/>
        </w:rPr>
        <w:t>11.</w:t>
      </w:r>
      <w:r w:rsidR="001427FF">
        <w:rPr>
          <w:rFonts w:ascii="Times New Roman" w:hAnsi="Times New Roman"/>
          <w:lang w:val="uk-UA" w:eastAsia="ar-SA"/>
        </w:rPr>
        <w:t>6</w:t>
      </w:r>
      <w:r w:rsidRPr="00DC23E2">
        <w:rPr>
          <w:rFonts w:ascii="Times New Roman" w:hAnsi="Times New Roman"/>
          <w:lang w:val="uk-UA" w:eastAsia="ar-SA"/>
        </w:rPr>
        <w:t>. 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391B9A4F" w14:textId="6CE28004" w:rsidR="008B4D8F" w:rsidRPr="0013127D" w:rsidRDefault="008B4D8F" w:rsidP="008B4D8F">
      <w:pPr>
        <w:pStyle w:val="af4"/>
        <w:ind w:firstLine="567"/>
        <w:jc w:val="both"/>
        <w:rPr>
          <w:rFonts w:ascii="Times New Roman" w:hAnsi="Times New Roman"/>
          <w:lang w:val="ru-RU" w:eastAsia="ar-SA"/>
        </w:rPr>
      </w:pPr>
      <w:r w:rsidRPr="00AC10BD">
        <w:rPr>
          <w:rFonts w:ascii="Times New Roman" w:hAnsi="Times New Roman"/>
          <w:lang w:val="ru-RU" w:eastAsia="ar-SA"/>
        </w:rPr>
        <w:t>11.</w:t>
      </w:r>
      <w:r w:rsidR="001427FF">
        <w:rPr>
          <w:rFonts w:ascii="Times New Roman" w:hAnsi="Times New Roman"/>
          <w:lang w:val="ru-RU" w:eastAsia="ar-SA"/>
        </w:rPr>
        <w:t>7</w:t>
      </w:r>
      <w:r w:rsidRPr="00AC10BD">
        <w:rPr>
          <w:rFonts w:ascii="Times New Roman" w:hAnsi="Times New Roman"/>
          <w:lang w:val="ru-RU" w:eastAsia="ar-SA"/>
        </w:rPr>
        <w:t>.</w:t>
      </w:r>
      <w:r w:rsidR="008A49F0" w:rsidRPr="008A49F0">
        <w:rPr>
          <w:rFonts w:ascii="Times New Roman" w:hAnsi="Times New Roman"/>
          <w:lang w:val="ru-RU" w:eastAsia="ar-SA"/>
        </w:rPr>
        <w:t xml:space="preserve"> </w:t>
      </w:r>
      <w:r w:rsidRPr="00AC10BD">
        <w:rPr>
          <w:rFonts w:ascii="Times New Roman" w:hAnsi="Times New Roman"/>
          <w:lang w:val="ru-RU" w:eastAsia="ar-SA"/>
        </w:rPr>
        <w:t xml:space="preserve">У </w:t>
      </w:r>
      <w:proofErr w:type="spellStart"/>
      <w:r w:rsidRPr="00AC10BD">
        <w:rPr>
          <w:rFonts w:ascii="Times New Roman" w:hAnsi="Times New Roman"/>
          <w:lang w:val="ru-RU" w:eastAsia="ar-SA"/>
        </w:rPr>
        <w:t>випадку</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недотримання</w:t>
      </w:r>
      <w:proofErr w:type="spellEnd"/>
      <w:r w:rsidRPr="00AC10BD">
        <w:rPr>
          <w:rFonts w:ascii="Times New Roman" w:hAnsi="Times New Roman"/>
          <w:lang w:val="ru-RU" w:eastAsia="ar-SA"/>
        </w:rPr>
        <w:t xml:space="preserve"> умов </w:t>
      </w:r>
      <w:proofErr w:type="spellStart"/>
      <w:r w:rsidRPr="00AC10BD">
        <w:rPr>
          <w:rFonts w:ascii="Times New Roman" w:hAnsi="Times New Roman"/>
          <w:lang w:val="ru-RU" w:eastAsia="ar-SA"/>
        </w:rPr>
        <w:t>даного</w:t>
      </w:r>
      <w:proofErr w:type="spellEnd"/>
      <w:r w:rsidRPr="00AC10BD">
        <w:rPr>
          <w:rFonts w:ascii="Times New Roman" w:hAnsi="Times New Roman"/>
          <w:lang w:val="ru-RU" w:eastAsia="ar-SA"/>
        </w:rPr>
        <w:t xml:space="preserve"> Договору, Сторона, яка </w:t>
      </w:r>
      <w:proofErr w:type="spellStart"/>
      <w:r w:rsidRPr="00AC10BD">
        <w:rPr>
          <w:rFonts w:ascii="Times New Roman" w:hAnsi="Times New Roman"/>
          <w:lang w:val="ru-RU" w:eastAsia="ar-SA"/>
        </w:rPr>
        <w:t>вважа</w:t>
      </w:r>
      <w:proofErr w:type="gramStart"/>
      <w:r w:rsidRPr="00AC10BD">
        <w:rPr>
          <w:rFonts w:ascii="Times New Roman" w:hAnsi="Times New Roman"/>
          <w:lang w:val="ru-RU" w:eastAsia="ar-SA"/>
        </w:rPr>
        <w:t>є</w:t>
      </w:r>
      <w:proofErr w:type="spellEnd"/>
      <w:r w:rsidRPr="00AC10BD">
        <w:rPr>
          <w:rFonts w:ascii="Times New Roman" w:hAnsi="Times New Roman"/>
          <w:lang w:val="ru-RU" w:eastAsia="ar-SA"/>
        </w:rPr>
        <w:t>,</w:t>
      </w:r>
      <w:proofErr w:type="gram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що</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проти</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неї</w:t>
      </w:r>
      <w:proofErr w:type="spellEnd"/>
      <w:r w:rsidRPr="00AC10BD">
        <w:rPr>
          <w:rFonts w:ascii="Times New Roman" w:hAnsi="Times New Roman"/>
          <w:lang w:val="ru-RU" w:eastAsia="ar-SA"/>
        </w:rPr>
        <w:t xml:space="preserve"> допущено </w:t>
      </w:r>
      <w:proofErr w:type="spellStart"/>
      <w:r w:rsidRPr="00AC10BD">
        <w:rPr>
          <w:rFonts w:ascii="Times New Roman" w:hAnsi="Times New Roman"/>
          <w:lang w:val="ru-RU" w:eastAsia="ar-SA"/>
        </w:rPr>
        <w:t>порушення</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договірних</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зобов’язань</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має</w:t>
      </w:r>
      <w:proofErr w:type="spellEnd"/>
      <w:r w:rsidRPr="00AC10BD">
        <w:rPr>
          <w:rFonts w:ascii="Times New Roman" w:hAnsi="Times New Roman"/>
          <w:lang w:val="ru-RU" w:eastAsia="ar-SA"/>
        </w:rPr>
        <w:t xml:space="preserve"> право на </w:t>
      </w:r>
      <w:proofErr w:type="spellStart"/>
      <w:r w:rsidRPr="00AC10BD">
        <w:rPr>
          <w:rFonts w:ascii="Times New Roman" w:hAnsi="Times New Roman"/>
          <w:lang w:val="ru-RU" w:eastAsia="ar-SA"/>
        </w:rPr>
        <w:t>розірвання</w:t>
      </w:r>
      <w:proofErr w:type="spellEnd"/>
      <w:r w:rsidRPr="00AC10BD">
        <w:rPr>
          <w:rFonts w:ascii="Times New Roman" w:hAnsi="Times New Roman"/>
          <w:lang w:val="ru-RU" w:eastAsia="ar-SA"/>
        </w:rPr>
        <w:t xml:space="preserve"> Договору </w:t>
      </w:r>
      <w:proofErr w:type="spellStart"/>
      <w:r w:rsidRPr="00AC10BD">
        <w:rPr>
          <w:rFonts w:ascii="Times New Roman" w:hAnsi="Times New Roman"/>
          <w:lang w:val="ru-RU" w:eastAsia="ar-SA"/>
        </w:rPr>
        <w:t>протягом</w:t>
      </w:r>
      <w:proofErr w:type="spellEnd"/>
      <w:r w:rsidRPr="00AC10BD">
        <w:rPr>
          <w:rFonts w:ascii="Times New Roman" w:hAnsi="Times New Roman"/>
          <w:lang w:val="ru-RU" w:eastAsia="ar-SA"/>
        </w:rPr>
        <w:t xml:space="preserve"> 5 </w:t>
      </w:r>
      <w:proofErr w:type="spellStart"/>
      <w:r w:rsidRPr="00AC10BD">
        <w:rPr>
          <w:rFonts w:ascii="Times New Roman" w:hAnsi="Times New Roman"/>
          <w:lang w:val="ru-RU" w:eastAsia="ar-SA"/>
        </w:rPr>
        <w:t>робочих</w:t>
      </w:r>
      <w:proofErr w:type="spellEnd"/>
      <w:r w:rsidRPr="00AC10BD">
        <w:rPr>
          <w:rFonts w:ascii="Times New Roman" w:hAnsi="Times New Roman"/>
          <w:lang w:val="ru-RU" w:eastAsia="ar-SA"/>
        </w:rPr>
        <w:t xml:space="preserve"> </w:t>
      </w:r>
      <w:proofErr w:type="spellStart"/>
      <w:r w:rsidRPr="00AC10BD">
        <w:rPr>
          <w:rFonts w:ascii="Times New Roman" w:hAnsi="Times New Roman"/>
          <w:lang w:val="ru-RU" w:eastAsia="ar-SA"/>
        </w:rPr>
        <w:t>днів</w:t>
      </w:r>
      <w:proofErr w:type="spellEnd"/>
      <w:r w:rsidRPr="00AC10BD">
        <w:rPr>
          <w:rFonts w:ascii="Times New Roman" w:hAnsi="Times New Roman"/>
          <w:lang w:val="ru-RU" w:eastAsia="ar-SA"/>
        </w:rPr>
        <w:t xml:space="preserve"> при </w:t>
      </w:r>
      <w:proofErr w:type="spellStart"/>
      <w:r w:rsidRPr="00AC10BD">
        <w:rPr>
          <w:rFonts w:ascii="Times New Roman" w:hAnsi="Times New Roman"/>
          <w:lang w:val="ru-RU" w:eastAsia="ar-SA"/>
        </w:rPr>
        <w:t>наявності</w:t>
      </w:r>
      <w:proofErr w:type="spellEnd"/>
      <w:r w:rsidRPr="00AC10BD">
        <w:rPr>
          <w:rFonts w:ascii="Times New Roman" w:hAnsi="Times New Roman"/>
          <w:lang w:val="ru-RU" w:eastAsia="ar-SA"/>
        </w:rPr>
        <w:t xml:space="preserve"> Акту про </w:t>
      </w:r>
      <w:proofErr w:type="spellStart"/>
      <w:r w:rsidRPr="00AC10BD">
        <w:rPr>
          <w:rFonts w:ascii="Times New Roman" w:hAnsi="Times New Roman"/>
          <w:lang w:val="ru-RU" w:eastAsia="ar-SA"/>
        </w:rPr>
        <w:t>встановлення</w:t>
      </w:r>
      <w:proofErr w:type="spellEnd"/>
      <w:r w:rsidRPr="00AC10BD">
        <w:rPr>
          <w:rFonts w:ascii="Times New Roman" w:hAnsi="Times New Roman"/>
          <w:lang w:val="ru-RU" w:eastAsia="ar-SA"/>
        </w:rPr>
        <w:t xml:space="preserve"> факту такого </w:t>
      </w:r>
      <w:proofErr w:type="spellStart"/>
      <w:r w:rsidRPr="00AC10BD">
        <w:rPr>
          <w:rFonts w:ascii="Times New Roman" w:hAnsi="Times New Roman"/>
          <w:lang w:val="ru-RU" w:eastAsia="ar-SA"/>
        </w:rPr>
        <w:t>порушення</w:t>
      </w:r>
      <w:proofErr w:type="spellEnd"/>
      <w:r w:rsidRPr="00AC10BD">
        <w:rPr>
          <w:rFonts w:ascii="Times New Roman" w:hAnsi="Times New Roman"/>
          <w:lang w:val="ru-RU" w:eastAsia="ar-SA"/>
        </w:rPr>
        <w:t>.</w:t>
      </w:r>
    </w:p>
    <w:p w14:paraId="72FBA7EE" w14:textId="77777777" w:rsidR="008B4D8F" w:rsidRPr="00AC10BD" w:rsidRDefault="008B4D8F" w:rsidP="008B4D8F">
      <w:pPr>
        <w:tabs>
          <w:tab w:val="left" w:pos="284"/>
        </w:tabs>
        <w:suppressAutoHyphens/>
        <w:ind w:left="284"/>
        <w:jc w:val="center"/>
        <w:rPr>
          <w:rFonts w:ascii="Times New Roman" w:hAnsi="Times New Roman"/>
          <w:b/>
          <w:lang w:eastAsia="ar-SA"/>
        </w:rPr>
      </w:pPr>
      <w:r w:rsidRPr="00AC10BD">
        <w:rPr>
          <w:rFonts w:ascii="Times New Roman" w:hAnsi="Times New Roman"/>
          <w:b/>
          <w:lang w:eastAsia="ar-SA"/>
        </w:rPr>
        <w:t>ХІІ. Додатки до договору</w:t>
      </w:r>
    </w:p>
    <w:p w14:paraId="3B66507E" w14:textId="77777777" w:rsidR="008B4D8F" w:rsidRPr="00AC10BD" w:rsidRDefault="008B4D8F" w:rsidP="008B4D8F">
      <w:pPr>
        <w:tabs>
          <w:tab w:val="left" w:pos="284"/>
        </w:tabs>
        <w:suppressAutoHyphens/>
        <w:ind w:firstLine="567"/>
        <w:rPr>
          <w:rFonts w:ascii="Times New Roman" w:hAnsi="Times New Roman"/>
          <w:b/>
          <w:lang w:eastAsia="ar-SA"/>
        </w:rPr>
      </w:pPr>
      <w:r w:rsidRPr="00AC10BD">
        <w:rPr>
          <w:rFonts w:ascii="Times New Roman" w:hAnsi="Times New Roman"/>
          <w:lang w:eastAsia="ar-SA"/>
        </w:rPr>
        <w:t>12.1.Невід’ємною частиною цього Договору є Специфікація (Додаток</w:t>
      </w:r>
      <w:r>
        <w:rPr>
          <w:rFonts w:ascii="Times New Roman" w:hAnsi="Times New Roman"/>
          <w:lang w:eastAsia="ar-SA"/>
        </w:rPr>
        <w:t xml:space="preserve"> №1</w:t>
      </w:r>
      <w:r w:rsidRPr="00AC10BD">
        <w:rPr>
          <w:rFonts w:ascii="Times New Roman" w:hAnsi="Times New Roman"/>
          <w:lang w:eastAsia="ar-SA"/>
        </w:rPr>
        <w:t xml:space="preserve"> до Договору).</w:t>
      </w:r>
    </w:p>
    <w:p w14:paraId="5F2AD580" w14:textId="77777777" w:rsidR="008B4D8F" w:rsidRPr="00AC10BD" w:rsidRDefault="008B4D8F" w:rsidP="008B4D8F">
      <w:pPr>
        <w:tabs>
          <w:tab w:val="left" w:pos="284"/>
        </w:tabs>
        <w:suppressAutoHyphens/>
        <w:ind w:left="284"/>
        <w:jc w:val="center"/>
        <w:rPr>
          <w:rFonts w:ascii="Times New Roman" w:hAnsi="Times New Roman"/>
          <w:b/>
          <w:bCs/>
          <w:lang w:eastAsia="ar-SA"/>
        </w:rPr>
      </w:pPr>
      <w:r w:rsidRPr="00AC10BD">
        <w:rPr>
          <w:rFonts w:ascii="Times New Roman" w:hAnsi="Times New Roman"/>
          <w:b/>
          <w:bCs/>
          <w:lang w:eastAsia="ar-SA"/>
        </w:rPr>
        <w:t>XIIІ. Місцезнаходження та банківські реквізити сторін</w:t>
      </w:r>
    </w:p>
    <w:tbl>
      <w:tblPr>
        <w:tblW w:w="0" w:type="auto"/>
        <w:tblInd w:w="-72" w:type="dxa"/>
        <w:tblLayout w:type="fixed"/>
        <w:tblLook w:val="0000" w:firstRow="0" w:lastRow="0" w:firstColumn="0" w:lastColumn="0" w:noHBand="0" w:noVBand="0"/>
      </w:tblPr>
      <w:tblGrid>
        <w:gridCol w:w="4801"/>
        <w:gridCol w:w="4919"/>
      </w:tblGrid>
      <w:tr w:rsidR="008B4D8F" w14:paraId="02D63870" w14:textId="77777777" w:rsidTr="0004539C">
        <w:tc>
          <w:tcPr>
            <w:tcW w:w="4801" w:type="dxa"/>
            <w:shd w:val="clear" w:color="auto" w:fill="auto"/>
          </w:tcPr>
          <w:p w14:paraId="094D86A4" w14:textId="77777777" w:rsidR="008B4D8F" w:rsidRDefault="008B4D8F" w:rsidP="0004539C">
            <w:pPr>
              <w:tabs>
                <w:tab w:val="left" w:pos="7041"/>
              </w:tabs>
              <w:spacing w:after="0" w:line="240" w:lineRule="auto"/>
              <w:jc w:val="center"/>
            </w:pPr>
            <w:r>
              <w:rPr>
                <w:rFonts w:ascii="Times New Roman" w:hAnsi="Times New Roman"/>
                <w:b/>
              </w:rPr>
              <w:t>ЗАМОВНИК</w:t>
            </w:r>
          </w:p>
        </w:tc>
        <w:tc>
          <w:tcPr>
            <w:tcW w:w="4919" w:type="dxa"/>
            <w:shd w:val="clear" w:color="auto" w:fill="auto"/>
          </w:tcPr>
          <w:p w14:paraId="7E32EDB5" w14:textId="77777777" w:rsidR="008B4D8F" w:rsidRDefault="008B4D8F" w:rsidP="0004539C">
            <w:pPr>
              <w:tabs>
                <w:tab w:val="left" w:pos="7041"/>
              </w:tabs>
              <w:spacing w:after="0" w:line="240" w:lineRule="auto"/>
              <w:jc w:val="center"/>
            </w:pPr>
            <w:r>
              <w:rPr>
                <w:rFonts w:ascii="Times New Roman" w:hAnsi="Times New Roman"/>
                <w:b/>
              </w:rPr>
              <w:t>УЧАСНИК</w:t>
            </w:r>
          </w:p>
        </w:tc>
      </w:tr>
      <w:tr w:rsidR="008B4D8F" w14:paraId="2939C59E" w14:textId="77777777" w:rsidTr="0004539C">
        <w:trPr>
          <w:trHeight w:val="820"/>
        </w:trPr>
        <w:tc>
          <w:tcPr>
            <w:tcW w:w="4801" w:type="dxa"/>
            <w:shd w:val="clear" w:color="auto" w:fill="auto"/>
          </w:tcPr>
          <w:p w14:paraId="6F3FC194" w14:textId="77777777" w:rsidR="008B4D8F" w:rsidRPr="00B41029" w:rsidRDefault="008B4D8F" w:rsidP="0004539C">
            <w:pPr>
              <w:spacing w:after="0" w:line="240" w:lineRule="auto"/>
              <w:ind w:right="99"/>
              <w:rPr>
                <w:rFonts w:ascii="Times New Roman" w:hAnsi="Times New Roman"/>
                <w:b/>
                <w:bCs/>
                <w:sz w:val="24"/>
                <w:szCs w:val="24"/>
              </w:rPr>
            </w:pPr>
            <w:r w:rsidRPr="00B41029">
              <w:rPr>
                <w:rFonts w:ascii="Times New Roman" w:hAnsi="Times New Roman"/>
                <w:b/>
                <w:bCs/>
                <w:sz w:val="24"/>
                <w:szCs w:val="24"/>
              </w:rPr>
              <w:t xml:space="preserve">КУСОР </w:t>
            </w:r>
            <w:proofErr w:type="spellStart"/>
            <w:r w:rsidRPr="00B41029">
              <w:rPr>
                <w:rFonts w:ascii="Times New Roman" w:hAnsi="Times New Roman"/>
                <w:b/>
                <w:bCs/>
                <w:sz w:val="24"/>
                <w:szCs w:val="24"/>
              </w:rPr>
              <w:t>Кролевецький</w:t>
            </w:r>
            <w:proofErr w:type="spellEnd"/>
            <w:r w:rsidRPr="00B41029">
              <w:rPr>
                <w:rFonts w:ascii="Times New Roman" w:hAnsi="Times New Roman"/>
                <w:b/>
                <w:bCs/>
                <w:sz w:val="24"/>
                <w:szCs w:val="24"/>
              </w:rPr>
              <w:t xml:space="preserve"> будинок-інтернат для громадян похилого віку та інвалідів </w:t>
            </w:r>
          </w:p>
          <w:p w14:paraId="7BF24100" w14:textId="77777777" w:rsidR="008B4D8F" w:rsidRPr="00F45F73" w:rsidRDefault="008B4D8F" w:rsidP="0004539C">
            <w:pPr>
              <w:spacing w:after="0" w:line="240" w:lineRule="auto"/>
              <w:ind w:right="99"/>
              <w:rPr>
                <w:rFonts w:ascii="Times New Roman" w:hAnsi="Times New Roman"/>
                <w:sz w:val="24"/>
                <w:szCs w:val="24"/>
              </w:rPr>
            </w:pPr>
            <w:r w:rsidRPr="00F45F73">
              <w:rPr>
                <w:rFonts w:ascii="Times New Roman" w:hAnsi="Times New Roman"/>
                <w:sz w:val="24"/>
                <w:szCs w:val="24"/>
              </w:rPr>
              <w:t xml:space="preserve">Код ЄДРПОУ </w:t>
            </w:r>
            <w:r w:rsidRPr="00F45F73">
              <w:rPr>
                <w:rFonts w:ascii="Times New Roman" w:hAnsi="Times New Roman"/>
                <w:bCs/>
                <w:sz w:val="24"/>
                <w:szCs w:val="24"/>
              </w:rPr>
              <w:t>03189446</w:t>
            </w:r>
          </w:p>
          <w:p w14:paraId="17B4A60C" w14:textId="77777777" w:rsidR="008B4D8F" w:rsidRPr="00F45F73" w:rsidRDefault="008B4D8F" w:rsidP="0004539C">
            <w:pPr>
              <w:spacing w:after="0" w:line="240" w:lineRule="auto"/>
              <w:ind w:right="99"/>
              <w:rPr>
                <w:rFonts w:ascii="Times New Roman" w:hAnsi="Times New Roman"/>
                <w:sz w:val="24"/>
                <w:szCs w:val="24"/>
              </w:rPr>
            </w:pPr>
            <w:r w:rsidRPr="00F45F73">
              <w:rPr>
                <w:rFonts w:ascii="Times New Roman" w:hAnsi="Times New Roman"/>
                <w:sz w:val="24"/>
                <w:szCs w:val="24"/>
              </w:rPr>
              <w:t>41300, Сумська область, К</w:t>
            </w:r>
            <w:r>
              <w:rPr>
                <w:rFonts w:ascii="Times New Roman" w:hAnsi="Times New Roman"/>
                <w:sz w:val="24"/>
                <w:szCs w:val="24"/>
              </w:rPr>
              <w:t>онотопс</w:t>
            </w:r>
            <w:r w:rsidRPr="00F45F73">
              <w:rPr>
                <w:rFonts w:ascii="Times New Roman" w:hAnsi="Times New Roman"/>
                <w:sz w:val="24"/>
                <w:szCs w:val="24"/>
              </w:rPr>
              <w:t>ький район, м</w:t>
            </w:r>
            <w:r>
              <w:rPr>
                <w:rFonts w:ascii="Times New Roman" w:hAnsi="Times New Roman"/>
                <w:sz w:val="24"/>
                <w:szCs w:val="24"/>
              </w:rPr>
              <w:t>.</w:t>
            </w:r>
            <w:r w:rsidRPr="00F45F73">
              <w:rPr>
                <w:rFonts w:ascii="Times New Roman" w:hAnsi="Times New Roman"/>
                <w:sz w:val="24"/>
                <w:szCs w:val="24"/>
              </w:rPr>
              <w:t xml:space="preserve"> Кролевець, бульвар Шевченка, 59</w:t>
            </w:r>
          </w:p>
          <w:p w14:paraId="0852D661" w14:textId="77777777" w:rsidR="008B4D8F" w:rsidRPr="00F45F73" w:rsidRDefault="008B4D8F" w:rsidP="0004539C">
            <w:pPr>
              <w:spacing w:after="0" w:line="240" w:lineRule="auto"/>
              <w:ind w:right="99"/>
              <w:rPr>
                <w:rFonts w:ascii="Times New Roman" w:hAnsi="Times New Roman"/>
                <w:sz w:val="24"/>
                <w:szCs w:val="24"/>
              </w:rPr>
            </w:pPr>
            <w:r w:rsidRPr="00F45F73">
              <w:rPr>
                <w:rFonts w:ascii="Times New Roman" w:hAnsi="Times New Roman"/>
                <w:sz w:val="24"/>
                <w:szCs w:val="24"/>
                <w:lang w:val="en-US"/>
              </w:rPr>
              <w:t>UA</w:t>
            </w:r>
            <w:r w:rsidRPr="00F45F73">
              <w:rPr>
                <w:rFonts w:ascii="Times New Roman" w:hAnsi="Times New Roman"/>
                <w:sz w:val="24"/>
                <w:szCs w:val="24"/>
              </w:rPr>
              <w:t xml:space="preserve"> 458201720344290002000032195</w:t>
            </w:r>
          </w:p>
          <w:p w14:paraId="6CF70DAB" w14:textId="77777777" w:rsidR="008B4D8F" w:rsidRPr="00F45F73" w:rsidRDefault="008B4D8F" w:rsidP="0004539C">
            <w:pPr>
              <w:spacing w:after="0" w:line="240" w:lineRule="auto"/>
              <w:ind w:right="99"/>
              <w:rPr>
                <w:rFonts w:ascii="Times New Roman" w:hAnsi="Times New Roman"/>
                <w:sz w:val="24"/>
                <w:szCs w:val="24"/>
              </w:rPr>
            </w:pPr>
            <w:r w:rsidRPr="00F45F73">
              <w:rPr>
                <w:rFonts w:ascii="Times New Roman" w:hAnsi="Times New Roman"/>
                <w:sz w:val="24"/>
                <w:szCs w:val="24"/>
                <w:lang w:val="en-US"/>
              </w:rPr>
              <w:t>UA</w:t>
            </w:r>
            <w:r w:rsidRPr="00F45F73">
              <w:rPr>
                <w:rFonts w:ascii="Times New Roman" w:hAnsi="Times New Roman"/>
                <w:sz w:val="24"/>
                <w:szCs w:val="24"/>
              </w:rPr>
              <w:t xml:space="preserve"> 618201720344281002200032195</w:t>
            </w:r>
          </w:p>
          <w:p w14:paraId="5CD44F6E" w14:textId="77777777" w:rsidR="008B4D8F" w:rsidRPr="00F45F73" w:rsidRDefault="008B4D8F" w:rsidP="0004539C">
            <w:pPr>
              <w:spacing w:after="0" w:line="240" w:lineRule="auto"/>
              <w:ind w:right="99"/>
              <w:rPr>
                <w:rFonts w:ascii="Times New Roman" w:hAnsi="Times New Roman"/>
                <w:sz w:val="24"/>
                <w:szCs w:val="24"/>
              </w:rPr>
            </w:pPr>
            <w:r w:rsidRPr="00F45F73">
              <w:rPr>
                <w:rFonts w:ascii="Times New Roman" w:hAnsi="Times New Roman"/>
                <w:sz w:val="24"/>
                <w:szCs w:val="24"/>
                <w:lang w:val="en-US"/>
              </w:rPr>
              <w:t>UA</w:t>
            </w:r>
            <w:r w:rsidRPr="00F45F73">
              <w:rPr>
                <w:rFonts w:ascii="Times New Roman" w:hAnsi="Times New Roman"/>
                <w:sz w:val="24"/>
                <w:szCs w:val="24"/>
              </w:rPr>
              <w:t xml:space="preserve"> 888201720344291002300032195</w:t>
            </w:r>
          </w:p>
          <w:p w14:paraId="57F827F8" w14:textId="77777777" w:rsidR="008B4D8F" w:rsidRPr="00F45F73" w:rsidRDefault="008B4D8F" w:rsidP="0004539C">
            <w:pPr>
              <w:spacing w:after="0" w:line="240" w:lineRule="auto"/>
              <w:ind w:right="99"/>
              <w:rPr>
                <w:rFonts w:ascii="Times New Roman" w:hAnsi="Times New Roman"/>
                <w:sz w:val="24"/>
                <w:szCs w:val="24"/>
              </w:rPr>
            </w:pPr>
            <w:proofErr w:type="spellStart"/>
            <w:r w:rsidRPr="00F45F73">
              <w:rPr>
                <w:rFonts w:ascii="Times New Roman" w:hAnsi="Times New Roman"/>
                <w:sz w:val="24"/>
                <w:szCs w:val="24"/>
              </w:rPr>
              <w:t>Держказначейська</w:t>
            </w:r>
            <w:proofErr w:type="spellEnd"/>
            <w:r w:rsidRPr="00F45F73">
              <w:rPr>
                <w:rFonts w:ascii="Times New Roman" w:hAnsi="Times New Roman"/>
                <w:sz w:val="24"/>
                <w:szCs w:val="24"/>
              </w:rPr>
              <w:t xml:space="preserve"> служба України м. Київ</w:t>
            </w:r>
          </w:p>
          <w:p w14:paraId="66223C58" w14:textId="77777777" w:rsidR="008B4D8F" w:rsidRPr="00F45F73" w:rsidRDefault="008B4D8F" w:rsidP="0004539C">
            <w:pPr>
              <w:spacing w:after="0" w:line="240" w:lineRule="auto"/>
              <w:ind w:right="99"/>
              <w:rPr>
                <w:rFonts w:ascii="Times New Roman" w:hAnsi="Times New Roman"/>
                <w:sz w:val="24"/>
                <w:szCs w:val="24"/>
              </w:rPr>
            </w:pPr>
            <w:r w:rsidRPr="00F45F73">
              <w:rPr>
                <w:rFonts w:ascii="Times New Roman" w:hAnsi="Times New Roman"/>
                <w:sz w:val="24"/>
                <w:szCs w:val="24"/>
              </w:rPr>
              <w:t>МФО 820172</w:t>
            </w:r>
          </w:p>
          <w:p w14:paraId="4A71E159" w14:textId="17EB6BA9" w:rsidR="008B4D8F" w:rsidRPr="00F45F73" w:rsidRDefault="00B41029" w:rsidP="0004539C">
            <w:pPr>
              <w:spacing w:after="0" w:line="240" w:lineRule="auto"/>
              <w:ind w:right="99"/>
              <w:rPr>
                <w:rFonts w:ascii="Times New Roman" w:hAnsi="Times New Roman"/>
                <w:sz w:val="24"/>
                <w:szCs w:val="24"/>
              </w:rPr>
            </w:pPr>
            <w:proofErr w:type="spellStart"/>
            <w:r>
              <w:rPr>
                <w:rFonts w:ascii="Times New Roman" w:hAnsi="Times New Roman"/>
                <w:sz w:val="24"/>
                <w:szCs w:val="24"/>
              </w:rPr>
              <w:t>т</w:t>
            </w:r>
            <w:r w:rsidR="008B4D8F">
              <w:rPr>
                <w:rFonts w:ascii="Times New Roman" w:hAnsi="Times New Roman"/>
                <w:sz w:val="24"/>
                <w:szCs w:val="24"/>
              </w:rPr>
              <w:t>ел</w:t>
            </w:r>
            <w:proofErr w:type="spellEnd"/>
            <w:r w:rsidR="008B4D8F">
              <w:rPr>
                <w:rFonts w:ascii="Times New Roman" w:hAnsi="Times New Roman"/>
                <w:sz w:val="24"/>
                <w:szCs w:val="24"/>
              </w:rPr>
              <w:t>. (05453) -5-15-62</w:t>
            </w:r>
          </w:p>
          <w:p w14:paraId="0DDEE3F5" w14:textId="77777777" w:rsidR="008B4D8F" w:rsidRDefault="008B4D8F" w:rsidP="0004539C">
            <w:pPr>
              <w:spacing w:after="0" w:line="240" w:lineRule="auto"/>
              <w:ind w:right="99"/>
              <w:rPr>
                <w:rFonts w:ascii="Times New Roman" w:hAnsi="Times New Roman"/>
                <w:sz w:val="24"/>
                <w:szCs w:val="24"/>
              </w:rPr>
            </w:pPr>
          </w:p>
          <w:p w14:paraId="3ADBF290" w14:textId="77777777" w:rsidR="008B4D8F" w:rsidRPr="000E0E0D" w:rsidRDefault="008B4D8F" w:rsidP="0004539C">
            <w:pPr>
              <w:spacing w:after="0" w:line="240" w:lineRule="auto"/>
              <w:ind w:right="99"/>
              <w:rPr>
                <w:rFonts w:ascii="Times New Roman" w:hAnsi="Times New Roman"/>
                <w:sz w:val="24"/>
                <w:szCs w:val="24"/>
              </w:rPr>
            </w:pPr>
          </w:p>
          <w:p w14:paraId="22F55FDF" w14:textId="2A61EAE5" w:rsidR="008B4D8F" w:rsidRPr="00F45F73" w:rsidRDefault="0093670B" w:rsidP="0004539C">
            <w:pPr>
              <w:spacing w:after="0" w:line="240" w:lineRule="auto"/>
              <w:ind w:right="99"/>
              <w:rPr>
                <w:rFonts w:ascii="Times New Roman" w:hAnsi="Times New Roman"/>
                <w:bCs/>
                <w:sz w:val="24"/>
                <w:szCs w:val="24"/>
              </w:rPr>
            </w:pPr>
            <w:proofErr w:type="spellStart"/>
            <w:r>
              <w:rPr>
                <w:rFonts w:ascii="Times New Roman" w:hAnsi="Times New Roman"/>
                <w:bCs/>
                <w:sz w:val="24"/>
                <w:szCs w:val="24"/>
              </w:rPr>
              <w:t>В.о.Директора</w:t>
            </w:r>
            <w:proofErr w:type="spellEnd"/>
            <w:r>
              <w:rPr>
                <w:rFonts w:ascii="Times New Roman" w:hAnsi="Times New Roman"/>
                <w:bCs/>
                <w:sz w:val="24"/>
                <w:szCs w:val="24"/>
              </w:rPr>
              <w:t xml:space="preserve"> _________</w:t>
            </w:r>
            <w:r w:rsidR="008B4D8F" w:rsidRPr="00F45F73">
              <w:rPr>
                <w:rFonts w:ascii="Times New Roman" w:hAnsi="Times New Roman"/>
                <w:bCs/>
                <w:sz w:val="24"/>
                <w:szCs w:val="24"/>
              </w:rPr>
              <w:t xml:space="preserve">Л.М. </w:t>
            </w:r>
            <w:proofErr w:type="spellStart"/>
            <w:r w:rsidR="008B4D8F" w:rsidRPr="00F45F73">
              <w:rPr>
                <w:rFonts w:ascii="Times New Roman" w:hAnsi="Times New Roman"/>
                <w:bCs/>
                <w:sz w:val="24"/>
                <w:szCs w:val="24"/>
              </w:rPr>
              <w:t>Макаровець</w:t>
            </w:r>
            <w:proofErr w:type="spellEnd"/>
          </w:p>
          <w:p w14:paraId="3A6BB485" w14:textId="527B4051" w:rsidR="008B4D8F" w:rsidRPr="00121FDD" w:rsidRDefault="008B4D8F" w:rsidP="0004539C">
            <w:pPr>
              <w:spacing w:after="0" w:line="240" w:lineRule="auto"/>
              <w:ind w:right="99"/>
              <w:rPr>
                <w:rFonts w:ascii="Times New Roman" w:hAnsi="Times New Roman"/>
                <w:sz w:val="16"/>
                <w:szCs w:val="16"/>
              </w:rPr>
            </w:pPr>
            <w:r w:rsidRPr="00F45F73">
              <w:rPr>
                <w:rFonts w:ascii="Times New Roman" w:hAnsi="Times New Roman"/>
                <w:b/>
                <w:sz w:val="24"/>
                <w:szCs w:val="24"/>
              </w:rPr>
              <w:t xml:space="preserve">                           </w:t>
            </w:r>
            <w:r w:rsidR="0093670B">
              <w:rPr>
                <w:rFonts w:ascii="Times New Roman" w:hAnsi="Times New Roman"/>
                <w:b/>
                <w:sz w:val="24"/>
                <w:szCs w:val="24"/>
              </w:rPr>
              <w:t xml:space="preserve">   </w:t>
            </w:r>
            <w:r w:rsidR="00121FDD" w:rsidRPr="00121FDD">
              <w:rPr>
                <w:rFonts w:ascii="Times New Roman" w:hAnsi="Times New Roman"/>
                <w:sz w:val="16"/>
                <w:szCs w:val="16"/>
              </w:rPr>
              <w:t>М.П.</w:t>
            </w:r>
          </w:p>
        </w:tc>
        <w:tc>
          <w:tcPr>
            <w:tcW w:w="4919" w:type="dxa"/>
            <w:shd w:val="clear" w:color="auto" w:fill="auto"/>
          </w:tcPr>
          <w:p w14:paraId="50F9293C" w14:textId="77777777" w:rsidR="008B4D8F" w:rsidRDefault="008B4D8F" w:rsidP="0004539C">
            <w:pPr>
              <w:spacing w:after="0" w:line="240" w:lineRule="auto"/>
              <w:ind w:firstLine="22"/>
            </w:pPr>
            <w:r>
              <w:rPr>
                <w:rFonts w:ascii="Times New Roman" w:hAnsi="Times New Roman"/>
                <w:bCs/>
                <w:sz w:val="24"/>
                <w:szCs w:val="24"/>
              </w:rPr>
              <w:t xml:space="preserve">Назва підприємства:_____________________ </w:t>
            </w:r>
          </w:p>
          <w:p w14:paraId="01AFB140" w14:textId="77777777" w:rsidR="008B4D8F" w:rsidRDefault="008B4D8F" w:rsidP="0004539C">
            <w:pPr>
              <w:spacing w:after="0" w:line="240" w:lineRule="auto"/>
              <w:ind w:firstLine="22"/>
            </w:pPr>
            <w:r>
              <w:rPr>
                <w:rFonts w:ascii="Times New Roman" w:hAnsi="Times New Roman"/>
                <w:bCs/>
                <w:sz w:val="24"/>
                <w:szCs w:val="24"/>
              </w:rPr>
              <w:t>______________________________________</w:t>
            </w:r>
          </w:p>
          <w:p w14:paraId="4C2F9E8B" w14:textId="77777777" w:rsidR="008B4D8F" w:rsidRDefault="008B4D8F" w:rsidP="0004539C">
            <w:pPr>
              <w:spacing w:after="0" w:line="240" w:lineRule="auto"/>
              <w:ind w:firstLine="22"/>
            </w:pPr>
            <w:r>
              <w:rPr>
                <w:rFonts w:ascii="Times New Roman" w:hAnsi="Times New Roman"/>
                <w:bCs/>
                <w:sz w:val="24"/>
                <w:szCs w:val="24"/>
              </w:rPr>
              <w:t>Юридична адреса:_______________________</w:t>
            </w:r>
          </w:p>
          <w:p w14:paraId="59E22079" w14:textId="77777777" w:rsidR="008B4D8F" w:rsidRDefault="008B4D8F" w:rsidP="0004539C">
            <w:pPr>
              <w:spacing w:after="0" w:line="240" w:lineRule="auto"/>
              <w:ind w:firstLine="22"/>
            </w:pPr>
            <w:r>
              <w:rPr>
                <w:rFonts w:ascii="Times New Roman" w:hAnsi="Times New Roman"/>
                <w:bCs/>
                <w:sz w:val="24"/>
                <w:szCs w:val="24"/>
              </w:rPr>
              <w:t>______________________________________</w:t>
            </w:r>
          </w:p>
          <w:p w14:paraId="5304BAF7" w14:textId="77777777" w:rsidR="008B4D8F" w:rsidRDefault="008B4D8F" w:rsidP="0004539C">
            <w:pPr>
              <w:spacing w:after="0" w:line="240" w:lineRule="auto"/>
              <w:ind w:firstLine="22"/>
            </w:pPr>
            <w:r>
              <w:rPr>
                <w:rFonts w:ascii="Times New Roman" w:hAnsi="Times New Roman"/>
                <w:bCs/>
                <w:sz w:val="24"/>
                <w:szCs w:val="24"/>
              </w:rPr>
              <w:t>Фактична адреса: _______________________</w:t>
            </w:r>
          </w:p>
          <w:p w14:paraId="77857CFB" w14:textId="77777777" w:rsidR="008B4D8F" w:rsidRDefault="008B4D8F" w:rsidP="0004539C">
            <w:pPr>
              <w:spacing w:after="0" w:line="240" w:lineRule="auto"/>
              <w:ind w:firstLine="22"/>
            </w:pPr>
            <w:r>
              <w:rPr>
                <w:rFonts w:ascii="Times New Roman" w:hAnsi="Times New Roman"/>
                <w:bCs/>
                <w:sz w:val="24"/>
                <w:szCs w:val="24"/>
              </w:rPr>
              <w:t>______________________________________</w:t>
            </w:r>
          </w:p>
          <w:p w14:paraId="57188E8F" w14:textId="77777777" w:rsidR="008B4D8F" w:rsidRDefault="008B4D8F" w:rsidP="0004539C">
            <w:pPr>
              <w:spacing w:after="0" w:line="240" w:lineRule="auto"/>
              <w:ind w:firstLine="22"/>
            </w:pPr>
            <w:r>
              <w:rPr>
                <w:rFonts w:ascii="Times New Roman" w:hAnsi="Times New Roman"/>
                <w:bCs/>
                <w:sz w:val="24"/>
                <w:szCs w:val="24"/>
              </w:rPr>
              <w:t xml:space="preserve">ЄДРПОУ/ІПН__________________________ </w:t>
            </w:r>
          </w:p>
          <w:p w14:paraId="6421FB02" w14:textId="77777777" w:rsidR="008B4D8F" w:rsidRDefault="008B4D8F" w:rsidP="0004539C">
            <w:pPr>
              <w:spacing w:after="0" w:line="240" w:lineRule="auto"/>
              <w:ind w:firstLine="22"/>
            </w:pPr>
            <w:r>
              <w:rPr>
                <w:rFonts w:ascii="Times New Roman" w:hAnsi="Times New Roman"/>
                <w:bCs/>
                <w:sz w:val="24"/>
                <w:szCs w:val="24"/>
              </w:rPr>
              <w:t xml:space="preserve">р/р __________________________________ </w:t>
            </w:r>
          </w:p>
          <w:p w14:paraId="06A76D9F" w14:textId="77777777" w:rsidR="008B4D8F" w:rsidRDefault="008B4D8F" w:rsidP="0004539C">
            <w:pPr>
              <w:spacing w:after="0" w:line="240" w:lineRule="auto"/>
              <w:ind w:firstLine="22"/>
            </w:pPr>
            <w:r>
              <w:rPr>
                <w:rFonts w:ascii="Times New Roman" w:hAnsi="Times New Roman"/>
                <w:bCs/>
                <w:sz w:val="24"/>
                <w:szCs w:val="24"/>
              </w:rPr>
              <w:t>в  ____________________________________</w:t>
            </w:r>
          </w:p>
          <w:p w14:paraId="602523D5" w14:textId="77777777" w:rsidR="008B4D8F" w:rsidRDefault="008B4D8F" w:rsidP="0004539C">
            <w:pPr>
              <w:spacing w:after="0" w:line="240" w:lineRule="auto"/>
              <w:ind w:firstLine="22"/>
            </w:pPr>
            <w:r>
              <w:rPr>
                <w:rFonts w:ascii="Times New Roman" w:hAnsi="Times New Roman"/>
                <w:bCs/>
                <w:sz w:val="24"/>
                <w:szCs w:val="24"/>
              </w:rPr>
              <w:t>Контакти (</w:t>
            </w:r>
            <w:proofErr w:type="spellStart"/>
            <w:r>
              <w:rPr>
                <w:rFonts w:ascii="Times New Roman" w:hAnsi="Times New Roman"/>
                <w:bCs/>
                <w:sz w:val="24"/>
                <w:szCs w:val="24"/>
              </w:rPr>
              <w:t>тел</w:t>
            </w:r>
            <w:proofErr w:type="spellEnd"/>
            <w:r>
              <w:rPr>
                <w:rFonts w:ascii="Times New Roman" w:hAnsi="Times New Roman"/>
                <w:bCs/>
                <w:sz w:val="24"/>
                <w:szCs w:val="24"/>
              </w:rPr>
              <w:t>., факс, е-</w:t>
            </w:r>
            <w:r>
              <w:rPr>
                <w:rFonts w:ascii="Times New Roman" w:hAnsi="Times New Roman"/>
                <w:bCs/>
                <w:sz w:val="24"/>
                <w:szCs w:val="24"/>
                <w:lang w:val="en-US"/>
              </w:rPr>
              <w:t>mail</w:t>
            </w:r>
            <w:r>
              <w:rPr>
                <w:rFonts w:ascii="Times New Roman" w:hAnsi="Times New Roman"/>
                <w:bCs/>
                <w:sz w:val="24"/>
                <w:szCs w:val="24"/>
              </w:rPr>
              <w:t>): _____________</w:t>
            </w:r>
          </w:p>
          <w:p w14:paraId="0BDC8FA1" w14:textId="77777777" w:rsidR="008B4D8F" w:rsidRDefault="008B4D8F" w:rsidP="0004539C">
            <w:pPr>
              <w:spacing w:after="0" w:line="240" w:lineRule="auto"/>
              <w:ind w:firstLine="22"/>
            </w:pPr>
            <w:r>
              <w:rPr>
                <w:rFonts w:ascii="Times New Roman" w:hAnsi="Times New Roman"/>
                <w:bCs/>
                <w:sz w:val="24"/>
                <w:szCs w:val="24"/>
              </w:rPr>
              <w:t>______________________________________</w:t>
            </w:r>
          </w:p>
          <w:p w14:paraId="277EC086" w14:textId="77777777" w:rsidR="008B4D8F" w:rsidRDefault="008B4D8F" w:rsidP="0004539C">
            <w:pPr>
              <w:spacing w:after="0" w:line="240" w:lineRule="auto"/>
              <w:rPr>
                <w:rFonts w:ascii="Times New Roman" w:hAnsi="Times New Roman"/>
                <w:bCs/>
                <w:sz w:val="24"/>
                <w:szCs w:val="24"/>
              </w:rPr>
            </w:pPr>
          </w:p>
          <w:p w14:paraId="44AC8E86" w14:textId="77777777" w:rsidR="008B4D8F" w:rsidRDefault="008B4D8F" w:rsidP="0004539C">
            <w:pPr>
              <w:spacing w:after="0" w:line="240" w:lineRule="auto"/>
              <w:rPr>
                <w:rFonts w:ascii="Times New Roman" w:hAnsi="Times New Roman"/>
                <w:bCs/>
                <w:sz w:val="24"/>
                <w:szCs w:val="24"/>
              </w:rPr>
            </w:pPr>
          </w:p>
          <w:p w14:paraId="2AE48D36" w14:textId="22E41C64" w:rsidR="008B4D8F" w:rsidRPr="00F45F73" w:rsidRDefault="008B4D8F" w:rsidP="0004539C">
            <w:pPr>
              <w:spacing w:after="0" w:line="240" w:lineRule="auto"/>
              <w:ind w:firstLine="22"/>
            </w:pPr>
            <w:r>
              <w:rPr>
                <w:rFonts w:ascii="Times New Roman" w:hAnsi="Times New Roman"/>
                <w:bCs/>
                <w:sz w:val="24"/>
                <w:szCs w:val="24"/>
              </w:rPr>
              <w:t xml:space="preserve"> </w:t>
            </w:r>
            <w:r w:rsidR="0093670B">
              <w:rPr>
                <w:rFonts w:ascii="Times New Roman" w:hAnsi="Times New Roman"/>
                <w:bCs/>
                <w:sz w:val="24"/>
                <w:szCs w:val="24"/>
              </w:rPr>
              <w:t xml:space="preserve">  Керівник    </w:t>
            </w:r>
            <w:r>
              <w:rPr>
                <w:rFonts w:ascii="Times New Roman" w:hAnsi="Times New Roman"/>
                <w:bCs/>
                <w:sz w:val="24"/>
                <w:szCs w:val="24"/>
              </w:rPr>
              <w:t xml:space="preserve"> </w:t>
            </w:r>
            <w:r>
              <w:rPr>
                <w:rFonts w:ascii="Times New Roman" w:hAnsi="Times New Roman"/>
                <w:sz w:val="24"/>
                <w:szCs w:val="24"/>
              </w:rPr>
              <w:t>_____________    ПІБ</w:t>
            </w:r>
            <w:r>
              <w:rPr>
                <w:rFonts w:ascii="Times New Roman" w:hAnsi="Times New Roman"/>
                <w:b/>
                <w:sz w:val="28"/>
              </w:rPr>
              <w:t xml:space="preserve">               </w:t>
            </w:r>
          </w:p>
          <w:p w14:paraId="1D0A24FD" w14:textId="19640752" w:rsidR="008B4D8F" w:rsidRPr="00121FDD" w:rsidRDefault="008B4D8F" w:rsidP="0004539C">
            <w:pPr>
              <w:tabs>
                <w:tab w:val="left" w:pos="7041"/>
              </w:tabs>
              <w:spacing w:after="0" w:line="240" w:lineRule="auto"/>
              <w:rPr>
                <w:sz w:val="16"/>
                <w:szCs w:val="16"/>
              </w:rPr>
            </w:pPr>
            <w:r>
              <w:rPr>
                <w:rFonts w:ascii="Times New Roman" w:hAnsi="Times New Roman"/>
                <w:sz w:val="24"/>
                <w:szCs w:val="24"/>
              </w:rPr>
              <w:t xml:space="preserve">                                  </w:t>
            </w:r>
            <w:r w:rsidR="0093670B">
              <w:rPr>
                <w:rFonts w:ascii="Times New Roman" w:hAnsi="Times New Roman"/>
                <w:sz w:val="24"/>
                <w:szCs w:val="24"/>
              </w:rPr>
              <w:t xml:space="preserve">  </w:t>
            </w:r>
            <w:r>
              <w:rPr>
                <w:rFonts w:ascii="Times New Roman" w:hAnsi="Times New Roman"/>
                <w:sz w:val="24"/>
                <w:szCs w:val="24"/>
              </w:rPr>
              <w:t xml:space="preserve"> </w:t>
            </w:r>
            <w:r w:rsidRPr="00121FDD">
              <w:rPr>
                <w:rFonts w:ascii="Times New Roman" w:hAnsi="Times New Roman"/>
                <w:sz w:val="16"/>
                <w:szCs w:val="16"/>
              </w:rPr>
              <w:t xml:space="preserve">М.П.                                       </w:t>
            </w:r>
            <w:r w:rsidRPr="00121FDD">
              <w:rPr>
                <w:rFonts w:ascii="Times New Roman" w:hAnsi="Times New Roman"/>
                <w:b/>
                <w:sz w:val="16"/>
                <w:szCs w:val="16"/>
              </w:rPr>
              <w:t xml:space="preserve">              </w:t>
            </w:r>
          </w:p>
        </w:tc>
      </w:tr>
    </w:tbl>
    <w:p w14:paraId="285F11B8" w14:textId="77777777" w:rsidR="008B4D8F" w:rsidRDefault="008B4D8F" w:rsidP="008B4D8F">
      <w:pPr>
        <w:pStyle w:val="ab"/>
        <w:ind w:right="113"/>
        <w:rPr>
          <w:b/>
          <w:color w:val="000000"/>
          <w:u w:val="single"/>
          <w:lang w:val="ru-RU"/>
        </w:rPr>
      </w:pPr>
    </w:p>
    <w:p w14:paraId="62379915" w14:textId="77777777" w:rsidR="008B4D8F" w:rsidRDefault="008B4D8F" w:rsidP="008B4D8F">
      <w:pPr>
        <w:pageBreakBefore/>
        <w:spacing w:after="0" w:line="240" w:lineRule="auto"/>
        <w:ind w:left="6804"/>
      </w:pPr>
      <w:r>
        <w:rPr>
          <w:rFonts w:ascii="Times New Roman" w:hAnsi="Times New Roman"/>
          <w:sz w:val="24"/>
          <w:szCs w:val="24"/>
        </w:rPr>
        <w:lastRenderedPageBreak/>
        <w:t>Додаток № 1</w:t>
      </w:r>
    </w:p>
    <w:p w14:paraId="09F8A149" w14:textId="77777777" w:rsidR="008B4D8F" w:rsidRDefault="008B4D8F" w:rsidP="008B4D8F">
      <w:pPr>
        <w:spacing w:after="0" w:line="240" w:lineRule="auto"/>
        <w:ind w:left="6804"/>
      </w:pPr>
      <w:r>
        <w:rPr>
          <w:rFonts w:ascii="Times New Roman" w:hAnsi="Times New Roman"/>
          <w:sz w:val="24"/>
          <w:szCs w:val="24"/>
        </w:rPr>
        <w:t xml:space="preserve">до Договору №____ </w:t>
      </w:r>
    </w:p>
    <w:p w14:paraId="22501B27" w14:textId="2117D65F" w:rsidR="008B4D8F" w:rsidRDefault="008B4D8F" w:rsidP="008B4D8F">
      <w:pPr>
        <w:spacing w:after="0" w:line="240" w:lineRule="auto"/>
        <w:ind w:left="6804"/>
      </w:pPr>
      <w:r>
        <w:rPr>
          <w:rFonts w:ascii="Times New Roman" w:hAnsi="Times New Roman"/>
          <w:sz w:val="24"/>
          <w:szCs w:val="24"/>
        </w:rPr>
        <w:t>від _____________ 202</w:t>
      </w:r>
      <w:r w:rsidR="00277C11">
        <w:rPr>
          <w:rFonts w:ascii="Times New Roman" w:hAnsi="Times New Roman"/>
          <w:sz w:val="24"/>
          <w:szCs w:val="24"/>
        </w:rPr>
        <w:t>4</w:t>
      </w:r>
      <w:r>
        <w:rPr>
          <w:rFonts w:ascii="Times New Roman" w:hAnsi="Times New Roman"/>
          <w:sz w:val="24"/>
          <w:szCs w:val="24"/>
        </w:rPr>
        <w:t xml:space="preserve"> р.</w:t>
      </w:r>
    </w:p>
    <w:p w14:paraId="762E7265" w14:textId="77777777" w:rsidR="008B4D8F" w:rsidRDefault="008B4D8F" w:rsidP="008B4D8F">
      <w:pPr>
        <w:spacing w:after="0" w:line="240" w:lineRule="auto"/>
        <w:jc w:val="right"/>
        <w:rPr>
          <w:rFonts w:ascii="Times New Roman" w:hAnsi="Times New Roman"/>
          <w:sz w:val="24"/>
          <w:szCs w:val="24"/>
        </w:rPr>
      </w:pPr>
    </w:p>
    <w:p w14:paraId="6EE7749D" w14:textId="77777777" w:rsidR="008B4D8F" w:rsidRDefault="008B4D8F" w:rsidP="008B4D8F">
      <w:pPr>
        <w:spacing w:after="0" w:line="240" w:lineRule="auto"/>
        <w:jc w:val="right"/>
        <w:rPr>
          <w:rFonts w:ascii="Times New Roman" w:hAnsi="Times New Roman"/>
          <w:sz w:val="24"/>
          <w:szCs w:val="24"/>
        </w:rPr>
      </w:pPr>
    </w:p>
    <w:p w14:paraId="44B2E8CC" w14:textId="77777777" w:rsidR="00613295" w:rsidRPr="00C0525D" w:rsidRDefault="00613295" w:rsidP="00613295">
      <w:pPr>
        <w:spacing w:after="0" w:line="240" w:lineRule="auto"/>
        <w:jc w:val="center"/>
        <w:rPr>
          <w:rFonts w:ascii="Times New Roman" w:hAnsi="Times New Roman"/>
          <w:b/>
          <w:sz w:val="24"/>
          <w:szCs w:val="24"/>
          <w:lang w:val="en-US"/>
        </w:rPr>
      </w:pPr>
      <w:r w:rsidRPr="006949ED">
        <w:rPr>
          <w:rFonts w:ascii="Times New Roman" w:hAnsi="Times New Roman"/>
          <w:b/>
          <w:sz w:val="24"/>
          <w:szCs w:val="24"/>
        </w:rPr>
        <w:t>СПЕЦИФІКАЦІЯ</w:t>
      </w:r>
    </w:p>
    <w:tbl>
      <w:tblPr>
        <w:tblW w:w="11057" w:type="dxa"/>
        <w:tblInd w:w="-459" w:type="dxa"/>
        <w:tblLayout w:type="fixed"/>
        <w:tblLook w:val="04A0" w:firstRow="1" w:lastRow="0" w:firstColumn="1" w:lastColumn="0" w:noHBand="0" w:noVBand="1"/>
      </w:tblPr>
      <w:tblGrid>
        <w:gridCol w:w="425"/>
        <w:gridCol w:w="1276"/>
        <w:gridCol w:w="4111"/>
        <w:gridCol w:w="567"/>
        <w:gridCol w:w="567"/>
        <w:gridCol w:w="567"/>
        <w:gridCol w:w="567"/>
        <w:gridCol w:w="567"/>
        <w:gridCol w:w="709"/>
        <w:gridCol w:w="992"/>
        <w:gridCol w:w="709"/>
      </w:tblGrid>
      <w:tr w:rsidR="008C0BB5" w:rsidRPr="00A847C7" w14:paraId="79003188" w14:textId="77777777" w:rsidTr="008C0BB5">
        <w:trPr>
          <w:trHeight w:val="3270"/>
        </w:trPr>
        <w:tc>
          <w:tcPr>
            <w:tcW w:w="425"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1E99AF28" w14:textId="77777777" w:rsidR="00613295" w:rsidRPr="00A847C7" w:rsidRDefault="00613295" w:rsidP="00BB1E0F">
            <w:pPr>
              <w:spacing w:after="0" w:line="240" w:lineRule="auto"/>
              <w:rPr>
                <w:rFonts w:ascii="Times New Roman" w:hAnsi="Times New Roman"/>
                <w:b/>
                <w:bCs/>
                <w:color w:val="000000"/>
                <w:sz w:val="16"/>
                <w:szCs w:val="16"/>
                <w:lang w:val="ru-RU"/>
              </w:rPr>
            </w:pPr>
            <w:r w:rsidRPr="00A847C7">
              <w:rPr>
                <w:rFonts w:ascii="Times New Roman" w:hAnsi="Times New Roman"/>
                <w:b/>
                <w:bCs/>
                <w:color w:val="000000"/>
                <w:sz w:val="16"/>
                <w:szCs w:val="16"/>
                <w:lang w:val="ru-RU"/>
              </w:rPr>
              <w:t xml:space="preserve">№ </w:t>
            </w:r>
            <w:proofErr w:type="gramStart"/>
            <w:r w:rsidRPr="00A847C7">
              <w:rPr>
                <w:rFonts w:ascii="Times New Roman" w:hAnsi="Times New Roman"/>
                <w:b/>
                <w:bCs/>
                <w:color w:val="000000"/>
                <w:sz w:val="16"/>
                <w:szCs w:val="16"/>
                <w:lang w:val="ru-RU"/>
              </w:rPr>
              <w:t>п</w:t>
            </w:r>
            <w:proofErr w:type="gramEnd"/>
            <w:r w:rsidRPr="00A847C7">
              <w:rPr>
                <w:rFonts w:ascii="Times New Roman" w:hAnsi="Times New Roman"/>
                <w:b/>
                <w:bCs/>
                <w:color w:val="000000"/>
                <w:sz w:val="16"/>
                <w:szCs w:val="16"/>
                <w:lang w:val="ru-RU"/>
              </w:rPr>
              <w:t>/п</w:t>
            </w:r>
          </w:p>
        </w:tc>
        <w:tc>
          <w:tcPr>
            <w:tcW w:w="1276" w:type="dxa"/>
            <w:tcBorders>
              <w:top w:val="single" w:sz="8" w:space="0" w:color="auto"/>
              <w:left w:val="nil"/>
              <w:bottom w:val="single" w:sz="8" w:space="0" w:color="auto"/>
              <w:right w:val="single" w:sz="8" w:space="0" w:color="auto"/>
            </w:tcBorders>
            <w:shd w:val="clear" w:color="auto" w:fill="auto"/>
            <w:textDirection w:val="btLr"/>
            <w:vAlign w:val="center"/>
            <w:hideMark/>
          </w:tcPr>
          <w:p w14:paraId="08E14B3B" w14:textId="77777777" w:rsidR="00613295" w:rsidRPr="00A847C7" w:rsidRDefault="00613295" w:rsidP="00BB1E0F">
            <w:pPr>
              <w:spacing w:after="0" w:line="240" w:lineRule="auto"/>
              <w:rPr>
                <w:rFonts w:ascii="Times New Roman" w:hAnsi="Times New Roman"/>
                <w:b/>
                <w:bCs/>
                <w:color w:val="000000"/>
                <w:sz w:val="16"/>
                <w:szCs w:val="16"/>
                <w:lang w:val="ru-RU"/>
              </w:rPr>
            </w:pPr>
            <w:proofErr w:type="spellStart"/>
            <w:r w:rsidRPr="00A847C7">
              <w:rPr>
                <w:rFonts w:ascii="Times New Roman" w:hAnsi="Times New Roman"/>
                <w:b/>
                <w:bCs/>
                <w:color w:val="000000"/>
                <w:sz w:val="16"/>
                <w:szCs w:val="16"/>
                <w:lang w:val="ru-RU"/>
              </w:rPr>
              <w:t>Міжнародна</w:t>
            </w:r>
            <w:proofErr w:type="spellEnd"/>
            <w:r w:rsidRPr="00A847C7">
              <w:rPr>
                <w:rFonts w:ascii="Times New Roman" w:hAnsi="Times New Roman"/>
                <w:b/>
                <w:bCs/>
                <w:color w:val="000000"/>
                <w:sz w:val="16"/>
                <w:szCs w:val="16"/>
                <w:lang w:val="ru-RU"/>
              </w:rPr>
              <w:t xml:space="preserve"> </w:t>
            </w:r>
            <w:proofErr w:type="spellStart"/>
            <w:r w:rsidRPr="00A847C7">
              <w:rPr>
                <w:rFonts w:ascii="Times New Roman" w:hAnsi="Times New Roman"/>
                <w:b/>
                <w:bCs/>
                <w:color w:val="000000"/>
                <w:sz w:val="16"/>
                <w:szCs w:val="16"/>
                <w:lang w:val="ru-RU"/>
              </w:rPr>
              <w:t>непатентована</w:t>
            </w:r>
            <w:proofErr w:type="spellEnd"/>
            <w:r w:rsidRPr="00A847C7">
              <w:rPr>
                <w:rFonts w:ascii="Times New Roman" w:hAnsi="Times New Roman"/>
                <w:b/>
                <w:bCs/>
                <w:color w:val="000000"/>
                <w:sz w:val="16"/>
                <w:szCs w:val="16"/>
                <w:lang w:val="ru-RU"/>
              </w:rPr>
              <w:t xml:space="preserve"> </w:t>
            </w:r>
            <w:proofErr w:type="spellStart"/>
            <w:r w:rsidRPr="00A847C7">
              <w:rPr>
                <w:rFonts w:ascii="Times New Roman" w:hAnsi="Times New Roman"/>
                <w:b/>
                <w:bCs/>
                <w:color w:val="000000"/>
                <w:sz w:val="16"/>
                <w:szCs w:val="16"/>
                <w:lang w:val="ru-RU"/>
              </w:rPr>
              <w:t>назва</w:t>
            </w:r>
            <w:proofErr w:type="spellEnd"/>
            <w:r w:rsidRPr="00A847C7">
              <w:rPr>
                <w:rFonts w:ascii="Times New Roman" w:hAnsi="Times New Roman"/>
                <w:b/>
                <w:bCs/>
                <w:color w:val="000000"/>
                <w:sz w:val="16"/>
                <w:szCs w:val="16"/>
                <w:lang w:val="ru-RU"/>
              </w:rPr>
              <w:t xml:space="preserve">, форма </w:t>
            </w:r>
            <w:proofErr w:type="spellStart"/>
            <w:r w:rsidRPr="00A847C7">
              <w:rPr>
                <w:rFonts w:ascii="Times New Roman" w:hAnsi="Times New Roman"/>
                <w:b/>
                <w:bCs/>
                <w:color w:val="000000"/>
                <w:sz w:val="16"/>
                <w:szCs w:val="16"/>
                <w:lang w:val="ru-RU"/>
              </w:rPr>
              <w:t>випуску</w:t>
            </w:r>
            <w:proofErr w:type="spellEnd"/>
            <w:r w:rsidRPr="00A847C7">
              <w:rPr>
                <w:rFonts w:ascii="Times New Roman" w:hAnsi="Times New Roman"/>
                <w:b/>
                <w:bCs/>
                <w:color w:val="000000"/>
                <w:sz w:val="16"/>
                <w:szCs w:val="16"/>
                <w:lang w:val="ru-RU"/>
              </w:rPr>
              <w:t xml:space="preserve"> доза</w:t>
            </w:r>
          </w:p>
        </w:tc>
        <w:tc>
          <w:tcPr>
            <w:tcW w:w="4111" w:type="dxa"/>
            <w:tcBorders>
              <w:top w:val="single" w:sz="8" w:space="0" w:color="auto"/>
              <w:left w:val="nil"/>
              <w:bottom w:val="single" w:sz="8" w:space="0" w:color="auto"/>
              <w:right w:val="single" w:sz="8" w:space="0" w:color="auto"/>
            </w:tcBorders>
            <w:shd w:val="clear" w:color="auto" w:fill="auto"/>
            <w:textDirection w:val="btLr"/>
            <w:vAlign w:val="center"/>
            <w:hideMark/>
          </w:tcPr>
          <w:p w14:paraId="460FC4AA" w14:textId="77777777" w:rsidR="00613295" w:rsidRPr="00A847C7" w:rsidRDefault="00613295" w:rsidP="00BB1E0F">
            <w:pPr>
              <w:spacing w:after="0" w:line="240" w:lineRule="auto"/>
              <w:rPr>
                <w:rFonts w:ascii="Times New Roman" w:hAnsi="Times New Roman"/>
                <w:b/>
                <w:bCs/>
                <w:color w:val="000000"/>
                <w:sz w:val="16"/>
                <w:szCs w:val="16"/>
                <w:lang w:val="ru-RU"/>
              </w:rPr>
            </w:pPr>
            <w:proofErr w:type="spellStart"/>
            <w:r w:rsidRPr="00A847C7">
              <w:rPr>
                <w:rFonts w:ascii="Times New Roman" w:hAnsi="Times New Roman"/>
                <w:b/>
                <w:bCs/>
                <w:color w:val="000000"/>
                <w:sz w:val="16"/>
                <w:szCs w:val="16"/>
                <w:lang w:val="ru-RU"/>
              </w:rPr>
              <w:t>Торгівельна</w:t>
            </w:r>
            <w:proofErr w:type="spellEnd"/>
            <w:r w:rsidRPr="00A847C7">
              <w:rPr>
                <w:rFonts w:ascii="Times New Roman" w:hAnsi="Times New Roman"/>
                <w:b/>
                <w:bCs/>
                <w:color w:val="000000"/>
                <w:sz w:val="16"/>
                <w:szCs w:val="16"/>
                <w:lang w:val="ru-RU"/>
              </w:rPr>
              <w:t xml:space="preserve"> </w:t>
            </w:r>
            <w:proofErr w:type="spellStart"/>
            <w:r w:rsidRPr="00A847C7">
              <w:rPr>
                <w:rFonts w:ascii="Times New Roman" w:hAnsi="Times New Roman"/>
                <w:b/>
                <w:bCs/>
                <w:color w:val="000000"/>
                <w:sz w:val="16"/>
                <w:szCs w:val="16"/>
                <w:lang w:val="ru-RU"/>
              </w:rPr>
              <w:t>назва</w:t>
            </w:r>
            <w:proofErr w:type="spellEnd"/>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65F88A5E" w14:textId="77777777" w:rsidR="00613295" w:rsidRPr="00A847C7" w:rsidRDefault="00613295" w:rsidP="00BB1E0F">
            <w:pPr>
              <w:spacing w:after="0" w:line="240" w:lineRule="auto"/>
              <w:rPr>
                <w:rFonts w:ascii="Times New Roman" w:hAnsi="Times New Roman"/>
                <w:b/>
                <w:bCs/>
                <w:color w:val="000000"/>
                <w:sz w:val="16"/>
                <w:szCs w:val="16"/>
                <w:lang w:val="ru-RU"/>
              </w:rPr>
            </w:pPr>
            <w:proofErr w:type="spellStart"/>
            <w:r w:rsidRPr="00A847C7">
              <w:rPr>
                <w:rFonts w:ascii="Times New Roman" w:hAnsi="Times New Roman"/>
                <w:b/>
                <w:bCs/>
                <w:color w:val="000000"/>
                <w:sz w:val="16"/>
                <w:szCs w:val="16"/>
                <w:lang w:val="ru-RU"/>
              </w:rPr>
              <w:t>Одиниця</w:t>
            </w:r>
            <w:proofErr w:type="spellEnd"/>
            <w:r w:rsidRPr="00A847C7">
              <w:rPr>
                <w:rFonts w:ascii="Times New Roman" w:hAnsi="Times New Roman"/>
                <w:b/>
                <w:bCs/>
                <w:color w:val="000000"/>
                <w:sz w:val="16"/>
                <w:szCs w:val="16"/>
                <w:lang w:val="ru-RU"/>
              </w:rPr>
              <w:t xml:space="preserve"> </w:t>
            </w:r>
            <w:proofErr w:type="spellStart"/>
            <w:r w:rsidRPr="00A847C7">
              <w:rPr>
                <w:rFonts w:ascii="Times New Roman" w:hAnsi="Times New Roman"/>
                <w:b/>
                <w:bCs/>
                <w:color w:val="000000"/>
                <w:sz w:val="16"/>
                <w:szCs w:val="16"/>
                <w:lang w:val="ru-RU"/>
              </w:rPr>
              <w:t>виміру</w:t>
            </w:r>
            <w:proofErr w:type="spellEnd"/>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0AE12579" w14:textId="77777777" w:rsidR="00613295" w:rsidRPr="00A847C7" w:rsidRDefault="00613295" w:rsidP="00BB1E0F">
            <w:pPr>
              <w:spacing w:after="0" w:line="240" w:lineRule="auto"/>
              <w:rPr>
                <w:rFonts w:ascii="Times New Roman" w:hAnsi="Times New Roman"/>
                <w:b/>
                <w:bCs/>
                <w:color w:val="000000"/>
                <w:sz w:val="16"/>
                <w:szCs w:val="16"/>
                <w:lang w:val="ru-RU"/>
              </w:rPr>
            </w:pPr>
            <w:proofErr w:type="spellStart"/>
            <w:r w:rsidRPr="00A847C7">
              <w:rPr>
                <w:rFonts w:ascii="Times New Roman" w:hAnsi="Times New Roman"/>
                <w:b/>
                <w:bCs/>
                <w:color w:val="000000"/>
                <w:sz w:val="16"/>
                <w:szCs w:val="16"/>
                <w:lang w:val="ru-RU"/>
              </w:rPr>
              <w:t>Кількість</w:t>
            </w:r>
            <w:proofErr w:type="spellEnd"/>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7A6746F4" w14:textId="77777777" w:rsidR="00613295" w:rsidRPr="00A847C7" w:rsidRDefault="00613295" w:rsidP="00BB1E0F">
            <w:pPr>
              <w:spacing w:after="0" w:line="240" w:lineRule="auto"/>
              <w:rPr>
                <w:rFonts w:ascii="Times New Roman" w:hAnsi="Times New Roman"/>
                <w:b/>
                <w:bCs/>
                <w:color w:val="000000"/>
                <w:sz w:val="16"/>
                <w:szCs w:val="16"/>
                <w:lang w:val="ru-RU"/>
              </w:rPr>
            </w:pPr>
            <w:proofErr w:type="spellStart"/>
            <w:r w:rsidRPr="00A847C7">
              <w:rPr>
                <w:rFonts w:ascii="Times New Roman" w:hAnsi="Times New Roman"/>
                <w:b/>
                <w:bCs/>
                <w:color w:val="000000"/>
                <w:sz w:val="16"/>
                <w:szCs w:val="16"/>
                <w:lang w:val="ru-RU"/>
              </w:rPr>
              <w:t>Пакування</w:t>
            </w:r>
            <w:proofErr w:type="spellEnd"/>
            <w:r w:rsidRPr="00A847C7">
              <w:rPr>
                <w:rFonts w:ascii="Times New Roman" w:hAnsi="Times New Roman"/>
                <w:b/>
                <w:bCs/>
                <w:color w:val="000000"/>
                <w:sz w:val="16"/>
                <w:szCs w:val="16"/>
                <w:lang w:val="ru-RU"/>
              </w:rPr>
              <w:t xml:space="preserve"> (флакон, упаковка, </w:t>
            </w:r>
            <w:proofErr w:type="spellStart"/>
            <w:r w:rsidRPr="00A847C7">
              <w:rPr>
                <w:rFonts w:ascii="Times New Roman" w:hAnsi="Times New Roman"/>
                <w:b/>
                <w:bCs/>
                <w:color w:val="000000"/>
                <w:sz w:val="16"/>
                <w:szCs w:val="16"/>
                <w:lang w:val="ru-RU"/>
              </w:rPr>
              <w:t>тощо</w:t>
            </w:r>
            <w:proofErr w:type="spellEnd"/>
            <w:r w:rsidRPr="00A847C7">
              <w:rPr>
                <w:rFonts w:ascii="Times New Roman" w:hAnsi="Times New Roman"/>
                <w:b/>
                <w:bCs/>
                <w:color w:val="000000"/>
                <w:sz w:val="16"/>
                <w:szCs w:val="16"/>
                <w:lang w:val="ru-RU"/>
              </w:rPr>
              <w:t>)</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671A0117" w14:textId="77777777" w:rsidR="00613295" w:rsidRPr="00A847C7" w:rsidRDefault="00613295" w:rsidP="00BB1E0F">
            <w:pPr>
              <w:spacing w:after="0" w:line="240" w:lineRule="auto"/>
              <w:rPr>
                <w:rFonts w:ascii="Times New Roman" w:hAnsi="Times New Roman"/>
                <w:b/>
                <w:bCs/>
                <w:color w:val="000000"/>
                <w:sz w:val="16"/>
                <w:szCs w:val="16"/>
                <w:lang w:val="ru-RU"/>
              </w:rPr>
            </w:pPr>
            <w:proofErr w:type="spellStart"/>
            <w:r w:rsidRPr="00A847C7">
              <w:rPr>
                <w:rFonts w:ascii="Times New Roman" w:hAnsi="Times New Roman"/>
                <w:b/>
                <w:bCs/>
                <w:color w:val="000000"/>
                <w:sz w:val="16"/>
                <w:szCs w:val="16"/>
                <w:lang w:val="ru-RU"/>
              </w:rPr>
              <w:t>Кількість</w:t>
            </w:r>
            <w:proofErr w:type="spellEnd"/>
            <w:r w:rsidRPr="00A847C7">
              <w:rPr>
                <w:rFonts w:ascii="Times New Roman" w:hAnsi="Times New Roman"/>
                <w:b/>
                <w:bCs/>
                <w:color w:val="000000"/>
                <w:sz w:val="16"/>
                <w:szCs w:val="16"/>
                <w:lang w:val="ru-RU"/>
              </w:rPr>
              <w:t xml:space="preserve"> ампул/ </w:t>
            </w:r>
            <w:proofErr w:type="spellStart"/>
            <w:r w:rsidRPr="00A847C7">
              <w:rPr>
                <w:rFonts w:ascii="Times New Roman" w:hAnsi="Times New Roman"/>
                <w:b/>
                <w:bCs/>
                <w:color w:val="000000"/>
                <w:sz w:val="16"/>
                <w:szCs w:val="16"/>
                <w:lang w:val="ru-RU"/>
              </w:rPr>
              <w:t>Флаконів</w:t>
            </w:r>
            <w:proofErr w:type="spellEnd"/>
            <w:r w:rsidRPr="00A847C7">
              <w:rPr>
                <w:rFonts w:ascii="Times New Roman" w:hAnsi="Times New Roman"/>
                <w:b/>
                <w:bCs/>
                <w:color w:val="000000"/>
                <w:sz w:val="16"/>
                <w:szCs w:val="16"/>
                <w:lang w:val="ru-RU"/>
              </w:rPr>
              <w:t xml:space="preserve"> </w:t>
            </w:r>
            <w:proofErr w:type="gramStart"/>
            <w:r w:rsidRPr="00A847C7">
              <w:rPr>
                <w:rFonts w:ascii="Times New Roman" w:hAnsi="Times New Roman"/>
                <w:b/>
                <w:bCs/>
                <w:color w:val="000000"/>
                <w:sz w:val="16"/>
                <w:szCs w:val="16"/>
                <w:lang w:val="ru-RU"/>
              </w:rPr>
              <w:t>в</w:t>
            </w:r>
            <w:proofErr w:type="gramEnd"/>
            <w:r w:rsidRPr="00A847C7">
              <w:rPr>
                <w:rFonts w:ascii="Times New Roman" w:hAnsi="Times New Roman"/>
                <w:b/>
                <w:bCs/>
                <w:color w:val="000000"/>
                <w:sz w:val="16"/>
                <w:szCs w:val="16"/>
                <w:lang w:val="ru-RU"/>
              </w:rPr>
              <w:t xml:space="preserve"> </w:t>
            </w:r>
            <w:proofErr w:type="spellStart"/>
            <w:r w:rsidRPr="00A847C7">
              <w:rPr>
                <w:rFonts w:ascii="Times New Roman" w:hAnsi="Times New Roman"/>
                <w:b/>
                <w:bCs/>
                <w:color w:val="000000"/>
                <w:sz w:val="16"/>
                <w:szCs w:val="16"/>
                <w:lang w:val="ru-RU"/>
              </w:rPr>
              <w:t>упаковці</w:t>
            </w:r>
            <w:proofErr w:type="spellEnd"/>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6BA8B255" w14:textId="77777777" w:rsidR="00613295" w:rsidRPr="00A847C7" w:rsidRDefault="00613295" w:rsidP="00BB1E0F">
            <w:pPr>
              <w:spacing w:after="0" w:line="240" w:lineRule="auto"/>
              <w:rPr>
                <w:rFonts w:ascii="Times New Roman" w:hAnsi="Times New Roman"/>
                <w:b/>
                <w:bCs/>
                <w:color w:val="000000"/>
                <w:sz w:val="16"/>
                <w:szCs w:val="16"/>
                <w:lang w:val="ru-RU"/>
              </w:rPr>
            </w:pPr>
            <w:proofErr w:type="spellStart"/>
            <w:r w:rsidRPr="00A847C7">
              <w:rPr>
                <w:rFonts w:ascii="Times New Roman" w:hAnsi="Times New Roman"/>
                <w:b/>
                <w:bCs/>
                <w:color w:val="000000"/>
                <w:sz w:val="16"/>
                <w:szCs w:val="16"/>
                <w:lang w:val="ru-RU"/>
              </w:rPr>
              <w:t>Кількість</w:t>
            </w:r>
            <w:proofErr w:type="spellEnd"/>
            <w:r w:rsidRPr="00A847C7">
              <w:rPr>
                <w:rFonts w:ascii="Times New Roman" w:hAnsi="Times New Roman"/>
                <w:b/>
                <w:bCs/>
                <w:color w:val="000000"/>
                <w:sz w:val="16"/>
                <w:szCs w:val="16"/>
                <w:lang w:val="ru-RU"/>
              </w:rPr>
              <w:t xml:space="preserve"> упаковок</w:t>
            </w:r>
          </w:p>
        </w:tc>
        <w:tc>
          <w:tcPr>
            <w:tcW w:w="709" w:type="dxa"/>
            <w:tcBorders>
              <w:top w:val="single" w:sz="8" w:space="0" w:color="auto"/>
              <w:left w:val="nil"/>
              <w:bottom w:val="single" w:sz="8" w:space="0" w:color="auto"/>
              <w:right w:val="single" w:sz="8" w:space="0" w:color="auto"/>
            </w:tcBorders>
            <w:shd w:val="clear" w:color="auto" w:fill="auto"/>
            <w:textDirection w:val="btLr"/>
            <w:vAlign w:val="center"/>
            <w:hideMark/>
          </w:tcPr>
          <w:p w14:paraId="41CE650F" w14:textId="77777777" w:rsidR="00613295" w:rsidRPr="00A847C7" w:rsidRDefault="00613295" w:rsidP="00BB1E0F">
            <w:pPr>
              <w:spacing w:after="0" w:line="240" w:lineRule="auto"/>
              <w:rPr>
                <w:rFonts w:ascii="Times New Roman" w:hAnsi="Times New Roman"/>
                <w:b/>
                <w:bCs/>
                <w:color w:val="000000"/>
                <w:sz w:val="16"/>
                <w:szCs w:val="16"/>
                <w:lang w:val="ru-RU"/>
              </w:rPr>
            </w:pPr>
            <w:proofErr w:type="spellStart"/>
            <w:proofErr w:type="gramStart"/>
            <w:r w:rsidRPr="00A847C7">
              <w:rPr>
                <w:rFonts w:ascii="Times New Roman" w:hAnsi="Times New Roman"/>
                <w:b/>
                <w:bCs/>
                <w:color w:val="000000"/>
                <w:sz w:val="16"/>
                <w:szCs w:val="16"/>
                <w:lang w:val="ru-RU"/>
              </w:rPr>
              <w:t>Ц</w:t>
            </w:r>
            <w:proofErr w:type="gramEnd"/>
            <w:r w:rsidRPr="00A847C7">
              <w:rPr>
                <w:rFonts w:ascii="Times New Roman" w:hAnsi="Times New Roman"/>
                <w:b/>
                <w:bCs/>
                <w:color w:val="000000"/>
                <w:sz w:val="16"/>
                <w:szCs w:val="16"/>
                <w:lang w:val="ru-RU"/>
              </w:rPr>
              <w:t>іна</w:t>
            </w:r>
            <w:proofErr w:type="spellEnd"/>
            <w:r w:rsidRPr="00A847C7">
              <w:rPr>
                <w:rFonts w:ascii="Times New Roman" w:hAnsi="Times New Roman"/>
                <w:b/>
                <w:bCs/>
                <w:color w:val="000000"/>
                <w:sz w:val="16"/>
                <w:szCs w:val="16"/>
                <w:lang w:val="ru-RU"/>
              </w:rPr>
              <w:t xml:space="preserve"> за упаковку в грн., без ПДВ**</w:t>
            </w:r>
          </w:p>
        </w:tc>
        <w:tc>
          <w:tcPr>
            <w:tcW w:w="992" w:type="dxa"/>
            <w:tcBorders>
              <w:top w:val="single" w:sz="8" w:space="0" w:color="auto"/>
              <w:left w:val="nil"/>
              <w:bottom w:val="single" w:sz="8" w:space="0" w:color="auto"/>
              <w:right w:val="single" w:sz="8" w:space="0" w:color="auto"/>
            </w:tcBorders>
            <w:shd w:val="clear" w:color="auto" w:fill="auto"/>
            <w:textDirection w:val="btLr"/>
            <w:vAlign w:val="center"/>
            <w:hideMark/>
          </w:tcPr>
          <w:p w14:paraId="2607C5CB" w14:textId="77777777" w:rsidR="00613295" w:rsidRPr="00A847C7" w:rsidRDefault="00613295" w:rsidP="00BB1E0F">
            <w:pPr>
              <w:spacing w:after="0" w:line="240" w:lineRule="auto"/>
              <w:rPr>
                <w:rFonts w:ascii="Times New Roman" w:hAnsi="Times New Roman"/>
                <w:b/>
                <w:bCs/>
                <w:color w:val="000000"/>
                <w:sz w:val="16"/>
                <w:szCs w:val="16"/>
                <w:lang w:val="ru-RU"/>
              </w:rPr>
            </w:pPr>
            <w:proofErr w:type="spellStart"/>
            <w:r w:rsidRPr="00A847C7">
              <w:rPr>
                <w:rFonts w:ascii="Times New Roman" w:hAnsi="Times New Roman"/>
                <w:b/>
                <w:bCs/>
                <w:color w:val="000000"/>
                <w:sz w:val="16"/>
                <w:szCs w:val="16"/>
                <w:lang w:val="ru-RU"/>
              </w:rPr>
              <w:t>Загальна</w:t>
            </w:r>
            <w:proofErr w:type="spellEnd"/>
            <w:r w:rsidRPr="00A847C7">
              <w:rPr>
                <w:rFonts w:ascii="Times New Roman" w:hAnsi="Times New Roman"/>
                <w:b/>
                <w:bCs/>
                <w:color w:val="000000"/>
                <w:sz w:val="16"/>
                <w:szCs w:val="16"/>
                <w:lang w:val="ru-RU"/>
              </w:rPr>
              <w:t xml:space="preserve"> сума </w:t>
            </w:r>
            <w:proofErr w:type="spellStart"/>
            <w:r w:rsidRPr="00A847C7">
              <w:rPr>
                <w:rFonts w:ascii="Times New Roman" w:hAnsi="Times New Roman"/>
                <w:b/>
                <w:bCs/>
                <w:color w:val="000000"/>
                <w:sz w:val="16"/>
                <w:szCs w:val="16"/>
                <w:lang w:val="ru-RU"/>
              </w:rPr>
              <w:t>вартості</w:t>
            </w:r>
            <w:proofErr w:type="spellEnd"/>
            <w:r w:rsidRPr="00A847C7">
              <w:rPr>
                <w:rFonts w:ascii="Times New Roman" w:hAnsi="Times New Roman"/>
                <w:b/>
                <w:bCs/>
                <w:color w:val="000000"/>
                <w:sz w:val="16"/>
                <w:szCs w:val="16"/>
                <w:lang w:val="ru-RU"/>
              </w:rPr>
              <w:t xml:space="preserve"> </w:t>
            </w:r>
            <w:proofErr w:type="spellStart"/>
            <w:r w:rsidRPr="00A847C7">
              <w:rPr>
                <w:rFonts w:ascii="Times New Roman" w:hAnsi="Times New Roman"/>
                <w:b/>
                <w:bCs/>
                <w:color w:val="000000"/>
                <w:sz w:val="16"/>
                <w:szCs w:val="16"/>
                <w:lang w:val="ru-RU"/>
              </w:rPr>
              <w:t>продукції</w:t>
            </w:r>
            <w:proofErr w:type="spellEnd"/>
            <w:r w:rsidRPr="00A847C7">
              <w:rPr>
                <w:rFonts w:ascii="Times New Roman" w:hAnsi="Times New Roman"/>
                <w:b/>
                <w:bCs/>
                <w:color w:val="000000"/>
                <w:sz w:val="16"/>
                <w:szCs w:val="16"/>
                <w:lang w:val="ru-RU"/>
              </w:rPr>
              <w:t xml:space="preserve"> в грн., без ПДВ**</w:t>
            </w:r>
          </w:p>
        </w:tc>
        <w:tc>
          <w:tcPr>
            <w:tcW w:w="709" w:type="dxa"/>
            <w:tcBorders>
              <w:top w:val="single" w:sz="8" w:space="0" w:color="auto"/>
              <w:left w:val="nil"/>
              <w:bottom w:val="single" w:sz="8" w:space="0" w:color="auto"/>
              <w:right w:val="single" w:sz="8" w:space="0" w:color="auto"/>
            </w:tcBorders>
            <w:shd w:val="clear" w:color="auto" w:fill="auto"/>
            <w:textDirection w:val="btLr"/>
            <w:vAlign w:val="center"/>
            <w:hideMark/>
          </w:tcPr>
          <w:p w14:paraId="133BD251" w14:textId="77777777" w:rsidR="00613295" w:rsidRPr="00A847C7" w:rsidRDefault="00613295" w:rsidP="00BB1E0F">
            <w:pPr>
              <w:spacing w:after="0" w:line="240" w:lineRule="auto"/>
              <w:rPr>
                <w:rFonts w:ascii="Times New Roman" w:hAnsi="Times New Roman"/>
                <w:b/>
                <w:bCs/>
                <w:color w:val="000000"/>
                <w:sz w:val="16"/>
                <w:szCs w:val="16"/>
                <w:lang w:val="ru-RU"/>
              </w:rPr>
            </w:pPr>
            <w:proofErr w:type="spellStart"/>
            <w:r w:rsidRPr="00A847C7">
              <w:rPr>
                <w:rFonts w:ascii="Times New Roman" w:hAnsi="Times New Roman"/>
                <w:b/>
                <w:bCs/>
                <w:color w:val="000000"/>
                <w:sz w:val="16"/>
                <w:szCs w:val="16"/>
                <w:lang w:val="ru-RU"/>
              </w:rPr>
              <w:t>Зазначити</w:t>
            </w:r>
            <w:proofErr w:type="spellEnd"/>
            <w:r w:rsidRPr="00A847C7">
              <w:rPr>
                <w:rFonts w:ascii="Times New Roman" w:hAnsi="Times New Roman"/>
                <w:b/>
                <w:bCs/>
                <w:color w:val="000000"/>
                <w:sz w:val="16"/>
                <w:szCs w:val="16"/>
                <w:lang w:val="ru-RU"/>
              </w:rPr>
              <w:t xml:space="preserve"> ставку ПДВ</w:t>
            </w:r>
          </w:p>
        </w:tc>
      </w:tr>
      <w:tr w:rsidR="008C0BB5" w:rsidRPr="00A847C7" w14:paraId="0D5A9EDB" w14:textId="77777777" w:rsidTr="009A74DF">
        <w:trPr>
          <w:trHeight w:val="425"/>
        </w:trPr>
        <w:tc>
          <w:tcPr>
            <w:tcW w:w="425" w:type="dxa"/>
            <w:tcBorders>
              <w:top w:val="nil"/>
              <w:left w:val="single" w:sz="8" w:space="0" w:color="auto"/>
              <w:bottom w:val="single" w:sz="8" w:space="0" w:color="auto"/>
              <w:right w:val="single" w:sz="8" w:space="0" w:color="auto"/>
            </w:tcBorders>
            <w:shd w:val="clear" w:color="auto" w:fill="auto"/>
            <w:vAlign w:val="center"/>
          </w:tcPr>
          <w:p w14:paraId="177932E2" w14:textId="1F9EAC5A" w:rsidR="00613295" w:rsidRPr="00A847C7" w:rsidRDefault="00613295" w:rsidP="00BB1E0F">
            <w:pPr>
              <w:spacing w:after="0" w:line="240" w:lineRule="auto"/>
              <w:rPr>
                <w:rFonts w:ascii="Times New Roman" w:hAnsi="Times New Roman"/>
                <w:color w:val="000000"/>
                <w:sz w:val="16"/>
                <w:szCs w:val="16"/>
                <w:lang w:val="ru-RU"/>
              </w:rPr>
            </w:pPr>
          </w:p>
        </w:tc>
        <w:tc>
          <w:tcPr>
            <w:tcW w:w="1276" w:type="dxa"/>
            <w:tcBorders>
              <w:top w:val="nil"/>
              <w:left w:val="nil"/>
              <w:bottom w:val="single" w:sz="8" w:space="0" w:color="auto"/>
              <w:right w:val="single" w:sz="8" w:space="0" w:color="auto"/>
            </w:tcBorders>
            <w:shd w:val="clear" w:color="auto" w:fill="auto"/>
            <w:vAlign w:val="center"/>
          </w:tcPr>
          <w:p w14:paraId="1FA1C0F9" w14:textId="58179910" w:rsidR="00613295" w:rsidRPr="00A847C7" w:rsidRDefault="00613295" w:rsidP="00BB1E0F">
            <w:pPr>
              <w:spacing w:after="0" w:line="240" w:lineRule="auto"/>
              <w:rPr>
                <w:rFonts w:ascii="Times New Roman" w:hAnsi="Times New Roman"/>
                <w:color w:val="000000"/>
                <w:sz w:val="16"/>
                <w:szCs w:val="16"/>
                <w:lang w:val="en-US"/>
              </w:rPr>
            </w:pPr>
          </w:p>
        </w:tc>
        <w:tc>
          <w:tcPr>
            <w:tcW w:w="4111" w:type="dxa"/>
            <w:tcBorders>
              <w:top w:val="nil"/>
              <w:left w:val="nil"/>
              <w:bottom w:val="single" w:sz="8" w:space="0" w:color="auto"/>
              <w:right w:val="single" w:sz="8" w:space="0" w:color="auto"/>
            </w:tcBorders>
            <w:shd w:val="clear" w:color="auto" w:fill="auto"/>
            <w:vAlign w:val="center"/>
          </w:tcPr>
          <w:p w14:paraId="1B74E521" w14:textId="6B1D24BF" w:rsidR="00613295" w:rsidRPr="00A847C7" w:rsidRDefault="00613295" w:rsidP="00BB1E0F">
            <w:pPr>
              <w:spacing w:after="0" w:line="240" w:lineRule="auto"/>
              <w:rPr>
                <w:rFonts w:ascii="Times New Roman" w:hAnsi="Times New Roman"/>
                <w:color w:val="000000"/>
                <w:sz w:val="16"/>
                <w:szCs w:val="16"/>
                <w:lang w:val="ru-RU"/>
              </w:rPr>
            </w:pPr>
          </w:p>
        </w:tc>
        <w:tc>
          <w:tcPr>
            <w:tcW w:w="567" w:type="dxa"/>
            <w:tcBorders>
              <w:top w:val="nil"/>
              <w:left w:val="nil"/>
              <w:bottom w:val="single" w:sz="8" w:space="0" w:color="auto"/>
              <w:right w:val="single" w:sz="8" w:space="0" w:color="auto"/>
            </w:tcBorders>
            <w:shd w:val="clear" w:color="000000" w:fill="FFFFFF"/>
            <w:vAlign w:val="center"/>
          </w:tcPr>
          <w:p w14:paraId="6E86E034" w14:textId="6AE84147" w:rsidR="00613295" w:rsidRPr="00A847C7" w:rsidRDefault="00613295" w:rsidP="00BB1E0F">
            <w:pPr>
              <w:spacing w:after="0" w:line="240" w:lineRule="auto"/>
              <w:rPr>
                <w:rFonts w:ascii="Times New Roman" w:hAnsi="Times New Roman"/>
                <w:color w:val="000000"/>
                <w:sz w:val="16"/>
                <w:szCs w:val="16"/>
                <w:lang w:val="ru-RU"/>
              </w:rPr>
            </w:pPr>
          </w:p>
        </w:tc>
        <w:tc>
          <w:tcPr>
            <w:tcW w:w="567" w:type="dxa"/>
            <w:tcBorders>
              <w:top w:val="nil"/>
              <w:left w:val="nil"/>
              <w:bottom w:val="single" w:sz="8" w:space="0" w:color="auto"/>
              <w:right w:val="single" w:sz="8" w:space="0" w:color="auto"/>
            </w:tcBorders>
            <w:shd w:val="clear" w:color="000000" w:fill="FFFFFF"/>
            <w:vAlign w:val="center"/>
          </w:tcPr>
          <w:p w14:paraId="47541417" w14:textId="12AF51F8" w:rsidR="00613295" w:rsidRPr="00A847C7" w:rsidRDefault="00613295" w:rsidP="00BB1E0F">
            <w:pPr>
              <w:spacing w:after="0" w:line="240" w:lineRule="auto"/>
              <w:rPr>
                <w:rFonts w:ascii="Times New Roman" w:hAnsi="Times New Roman"/>
                <w:color w:val="000000"/>
                <w:sz w:val="16"/>
                <w:szCs w:val="16"/>
                <w:lang w:val="ru-RU"/>
              </w:rPr>
            </w:pPr>
          </w:p>
        </w:tc>
        <w:tc>
          <w:tcPr>
            <w:tcW w:w="567" w:type="dxa"/>
            <w:tcBorders>
              <w:top w:val="nil"/>
              <w:left w:val="nil"/>
              <w:bottom w:val="single" w:sz="8" w:space="0" w:color="auto"/>
              <w:right w:val="single" w:sz="8" w:space="0" w:color="auto"/>
            </w:tcBorders>
            <w:shd w:val="clear" w:color="auto" w:fill="auto"/>
            <w:vAlign w:val="center"/>
          </w:tcPr>
          <w:p w14:paraId="7F939117" w14:textId="24DB78A0" w:rsidR="00613295" w:rsidRPr="00A847C7" w:rsidRDefault="00613295" w:rsidP="00BB1E0F">
            <w:pPr>
              <w:spacing w:after="0" w:line="240" w:lineRule="auto"/>
              <w:rPr>
                <w:rFonts w:ascii="Times New Roman" w:hAnsi="Times New Roman"/>
                <w:color w:val="000000"/>
                <w:sz w:val="16"/>
                <w:szCs w:val="16"/>
                <w:lang w:val="ru-RU"/>
              </w:rPr>
            </w:pPr>
          </w:p>
        </w:tc>
        <w:tc>
          <w:tcPr>
            <w:tcW w:w="567" w:type="dxa"/>
            <w:tcBorders>
              <w:top w:val="nil"/>
              <w:left w:val="nil"/>
              <w:bottom w:val="single" w:sz="8" w:space="0" w:color="auto"/>
              <w:right w:val="single" w:sz="8" w:space="0" w:color="auto"/>
            </w:tcBorders>
            <w:shd w:val="clear" w:color="auto" w:fill="auto"/>
            <w:vAlign w:val="center"/>
          </w:tcPr>
          <w:p w14:paraId="5B321E48" w14:textId="4A7C7D30" w:rsidR="00613295" w:rsidRPr="00A847C7" w:rsidRDefault="00613295" w:rsidP="00BB1E0F">
            <w:pPr>
              <w:spacing w:after="0" w:line="240" w:lineRule="auto"/>
              <w:rPr>
                <w:rFonts w:ascii="Times New Roman" w:hAnsi="Times New Roman"/>
                <w:color w:val="000000"/>
                <w:sz w:val="16"/>
                <w:szCs w:val="16"/>
                <w:lang w:val="ru-RU"/>
              </w:rPr>
            </w:pPr>
          </w:p>
        </w:tc>
        <w:tc>
          <w:tcPr>
            <w:tcW w:w="567" w:type="dxa"/>
            <w:tcBorders>
              <w:top w:val="nil"/>
              <w:left w:val="nil"/>
              <w:bottom w:val="single" w:sz="8" w:space="0" w:color="auto"/>
              <w:right w:val="nil"/>
            </w:tcBorders>
            <w:shd w:val="clear" w:color="auto" w:fill="auto"/>
            <w:vAlign w:val="center"/>
          </w:tcPr>
          <w:p w14:paraId="2CC0A4D2" w14:textId="22705513" w:rsidR="00613295" w:rsidRPr="00A847C7" w:rsidRDefault="00613295" w:rsidP="00BB1E0F">
            <w:pPr>
              <w:spacing w:after="0" w:line="240" w:lineRule="auto"/>
              <w:rPr>
                <w:rFonts w:ascii="Times New Roman" w:hAnsi="Times New Roman"/>
                <w:color w:val="000000"/>
                <w:sz w:val="16"/>
                <w:szCs w:val="16"/>
                <w:lang w:val="ru-RU"/>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757FDF02" w14:textId="57DF0930" w:rsidR="00613295" w:rsidRPr="00A847C7" w:rsidRDefault="00613295" w:rsidP="00BB1E0F">
            <w:pPr>
              <w:spacing w:after="0" w:line="240" w:lineRule="auto"/>
              <w:rPr>
                <w:rFonts w:ascii="Times New Roman" w:hAnsi="Times New Roman"/>
                <w:color w:val="000000"/>
                <w:sz w:val="16"/>
                <w:szCs w:val="16"/>
                <w:lang w:val="ru-RU"/>
              </w:rPr>
            </w:pPr>
          </w:p>
        </w:tc>
        <w:tc>
          <w:tcPr>
            <w:tcW w:w="992" w:type="dxa"/>
            <w:tcBorders>
              <w:top w:val="nil"/>
              <w:left w:val="nil"/>
              <w:bottom w:val="single" w:sz="8" w:space="0" w:color="auto"/>
              <w:right w:val="single" w:sz="8" w:space="0" w:color="auto"/>
            </w:tcBorders>
            <w:shd w:val="clear" w:color="auto" w:fill="auto"/>
            <w:vAlign w:val="center"/>
          </w:tcPr>
          <w:p w14:paraId="459B3DF2" w14:textId="6397F6AC" w:rsidR="00613295" w:rsidRPr="00A847C7" w:rsidRDefault="00613295" w:rsidP="00BB1E0F">
            <w:pPr>
              <w:spacing w:after="0" w:line="240" w:lineRule="auto"/>
              <w:rPr>
                <w:rFonts w:ascii="Times New Roman" w:hAnsi="Times New Roman"/>
                <w:color w:val="000000"/>
                <w:sz w:val="16"/>
                <w:szCs w:val="16"/>
                <w:lang w:val="ru-RU"/>
              </w:rPr>
            </w:pPr>
          </w:p>
        </w:tc>
        <w:tc>
          <w:tcPr>
            <w:tcW w:w="709" w:type="dxa"/>
            <w:tcBorders>
              <w:top w:val="nil"/>
              <w:left w:val="nil"/>
              <w:bottom w:val="single" w:sz="8" w:space="0" w:color="auto"/>
              <w:right w:val="single" w:sz="8" w:space="0" w:color="auto"/>
            </w:tcBorders>
            <w:shd w:val="clear" w:color="auto" w:fill="auto"/>
            <w:vAlign w:val="center"/>
          </w:tcPr>
          <w:p w14:paraId="6FA44E3E" w14:textId="4ED885F5" w:rsidR="00613295" w:rsidRPr="00A847C7" w:rsidRDefault="00613295" w:rsidP="00BB1E0F">
            <w:pPr>
              <w:spacing w:after="0" w:line="240" w:lineRule="auto"/>
              <w:rPr>
                <w:rFonts w:ascii="Times New Roman" w:hAnsi="Times New Roman"/>
                <w:color w:val="000000"/>
                <w:sz w:val="16"/>
                <w:szCs w:val="16"/>
                <w:lang w:val="ru-RU"/>
              </w:rPr>
            </w:pPr>
          </w:p>
        </w:tc>
      </w:tr>
      <w:tr w:rsidR="008C0BB5" w:rsidRPr="00A847C7" w14:paraId="01021C3A" w14:textId="77777777" w:rsidTr="009A74DF">
        <w:trPr>
          <w:trHeight w:val="403"/>
        </w:trPr>
        <w:tc>
          <w:tcPr>
            <w:tcW w:w="425" w:type="dxa"/>
            <w:tcBorders>
              <w:top w:val="nil"/>
              <w:left w:val="single" w:sz="8" w:space="0" w:color="auto"/>
              <w:bottom w:val="single" w:sz="8" w:space="0" w:color="auto"/>
              <w:right w:val="single" w:sz="8" w:space="0" w:color="auto"/>
            </w:tcBorders>
            <w:shd w:val="clear" w:color="auto" w:fill="auto"/>
            <w:vAlign w:val="center"/>
          </w:tcPr>
          <w:p w14:paraId="688CF479" w14:textId="2546BB62" w:rsidR="00613295" w:rsidRPr="00A847C7" w:rsidRDefault="00613295" w:rsidP="00BB1E0F">
            <w:pPr>
              <w:spacing w:after="0" w:line="240" w:lineRule="auto"/>
              <w:rPr>
                <w:rFonts w:ascii="Times New Roman" w:hAnsi="Times New Roman"/>
                <w:color w:val="000000"/>
                <w:sz w:val="16"/>
                <w:szCs w:val="16"/>
                <w:lang w:val="ru-RU"/>
              </w:rPr>
            </w:pPr>
          </w:p>
        </w:tc>
        <w:tc>
          <w:tcPr>
            <w:tcW w:w="1276" w:type="dxa"/>
            <w:tcBorders>
              <w:top w:val="nil"/>
              <w:left w:val="nil"/>
              <w:bottom w:val="single" w:sz="8" w:space="0" w:color="auto"/>
              <w:right w:val="single" w:sz="8" w:space="0" w:color="auto"/>
            </w:tcBorders>
            <w:shd w:val="clear" w:color="auto" w:fill="auto"/>
            <w:vAlign w:val="center"/>
          </w:tcPr>
          <w:p w14:paraId="028BB9A6" w14:textId="7A6BC139" w:rsidR="00613295" w:rsidRPr="00A847C7" w:rsidRDefault="00613295" w:rsidP="00BB1E0F">
            <w:pPr>
              <w:spacing w:after="0" w:line="240" w:lineRule="auto"/>
              <w:rPr>
                <w:rFonts w:ascii="Times New Roman" w:hAnsi="Times New Roman"/>
                <w:color w:val="000000"/>
                <w:sz w:val="16"/>
                <w:szCs w:val="16"/>
                <w:lang w:val="ru-RU"/>
              </w:rPr>
            </w:pPr>
          </w:p>
        </w:tc>
        <w:tc>
          <w:tcPr>
            <w:tcW w:w="4111" w:type="dxa"/>
            <w:tcBorders>
              <w:top w:val="nil"/>
              <w:left w:val="nil"/>
              <w:bottom w:val="single" w:sz="8" w:space="0" w:color="auto"/>
              <w:right w:val="single" w:sz="8" w:space="0" w:color="auto"/>
            </w:tcBorders>
            <w:shd w:val="clear" w:color="auto" w:fill="auto"/>
            <w:vAlign w:val="center"/>
          </w:tcPr>
          <w:p w14:paraId="455DDA2A" w14:textId="16E215D1" w:rsidR="00613295" w:rsidRPr="00A847C7" w:rsidRDefault="00613295" w:rsidP="00BB1E0F">
            <w:pPr>
              <w:spacing w:after="0" w:line="240" w:lineRule="auto"/>
              <w:rPr>
                <w:rFonts w:ascii="Times New Roman" w:hAnsi="Times New Roman"/>
                <w:color w:val="000000"/>
                <w:sz w:val="16"/>
                <w:szCs w:val="16"/>
                <w:lang w:val="ru-RU"/>
              </w:rPr>
            </w:pPr>
          </w:p>
        </w:tc>
        <w:tc>
          <w:tcPr>
            <w:tcW w:w="567" w:type="dxa"/>
            <w:tcBorders>
              <w:top w:val="nil"/>
              <w:left w:val="nil"/>
              <w:bottom w:val="single" w:sz="8" w:space="0" w:color="auto"/>
              <w:right w:val="single" w:sz="8" w:space="0" w:color="auto"/>
            </w:tcBorders>
            <w:shd w:val="clear" w:color="000000" w:fill="FFFFFF"/>
            <w:vAlign w:val="center"/>
          </w:tcPr>
          <w:p w14:paraId="3C875454" w14:textId="2E33DE40" w:rsidR="00613295" w:rsidRPr="00A847C7" w:rsidRDefault="00613295" w:rsidP="00BB1E0F">
            <w:pPr>
              <w:spacing w:after="0" w:line="240" w:lineRule="auto"/>
              <w:rPr>
                <w:rFonts w:ascii="Times New Roman" w:hAnsi="Times New Roman"/>
                <w:color w:val="000000"/>
                <w:sz w:val="16"/>
                <w:szCs w:val="16"/>
                <w:lang w:val="ru-RU"/>
              </w:rPr>
            </w:pPr>
          </w:p>
        </w:tc>
        <w:tc>
          <w:tcPr>
            <w:tcW w:w="567" w:type="dxa"/>
            <w:tcBorders>
              <w:top w:val="nil"/>
              <w:left w:val="nil"/>
              <w:bottom w:val="single" w:sz="8" w:space="0" w:color="auto"/>
              <w:right w:val="single" w:sz="8" w:space="0" w:color="auto"/>
            </w:tcBorders>
            <w:shd w:val="clear" w:color="000000" w:fill="FFFFFF"/>
            <w:vAlign w:val="center"/>
          </w:tcPr>
          <w:p w14:paraId="2EBAE78B" w14:textId="11817360" w:rsidR="00613295" w:rsidRPr="00A847C7" w:rsidRDefault="00613295" w:rsidP="00BB1E0F">
            <w:pPr>
              <w:spacing w:after="0" w:line="240" w:lineRule="auto"/>
              <w:rPr>
                <w:rFonts w:ascii="Times New Roman" w:hAnsi="Times New Roman"/>
                <w:color w:val="000000"/>
                <w:sz w:val="16"/>
                <w:szCs w:val="16"/>
                <w:lang w:val="ru-RU"/>
              </w:rPr>
            </w:pPr>
          </w:p>
        </w:tc>
        <w:tc>
          <w:tcPr>
            <w:tcW w:w="567" w:type="dxa"/>
            <w:tcBorders>
              <w:top w:val="nil"/>
              <w:left w:val="nil"/>
              <w:bottom w:val="single" w:sz="8" w:space="0" w:color="auto"/>
              <w:right w:val="single" w:sz="8" w:space="0" w:color="auto"/>
            </w:tcBorders>
            <w:shd w:val="clear" w:color="auto" w:fill="auto"/>
            <w:vAlign w:val="center"/>
          </w:tcPr>
          <w:p w14:paraId="53518ED8" w14:textId="2D7C381D" w:rsidR="00613295" w:rsidRPr="00A847C7" w:rsidRDefault="00613295" w:rsidP="00BB1E0F">
            <w:pPr>
              <w:spacing w:after="0" w:line="240" w:lineRule="auto"/>
              <w:rPr>
                <w:rFonts w:ascii="Times New Roman" w:hAnsi="Times New Roman"/>
                <w:color w:val="000000"/>
                <w:sz w:val="16"/>
                <w:szCs w:val="16"/>
                <w:lang w:val="ru-RU"/>
              </w:rPr>
            </w:pPr>
          </w:p>
        </w:tc>
        <w:tc>
          <w:tcPr>
            <w:tcW w:w="567" w:type="dxa"/>
            <w:tcBorders>
              <w:top w:val="nil"/>
              <w:left w:val="nil"/>
              <w:bottom w:val="single" w:sz="8" w:space="0" w:color="auto"/>
              <w:right w:val="single" w:sz="8" w:space="0" w:color="auto"/>
            </w:tcBorders>
            <w:shd w:val="clear" w:color="auto" w:fill="auto"/>
            <w:vAlign w:val="center"/>
          </w:tcPr>
          <w:p w14:paraId="7AE1DC04" w14:textId="240D4E29" w:rsidR="00613295" w:rsidRPr="00A847C7" w:rsidRDefault="00613295" w:rsidP="00BB1E0F">
            <w:pPr>
              <w:spacing w:after="0" w:line="240" w:lineRule="auto"/>
              <w:rPr>
                <w:rFonts w:ascii="Times New Roman" w:hAnsi="Times New Roman"/>
                <w:color w:val="000000"/>
                <w:sz w:val="16"/>
                <w:szCs w:val="16"/>
                <w:lang w:val="ru-RU"/>
              </w:rPr>
            </w:pPr>
          </w:p>
        </w:tc>
        <w:tc>
          <w:tcPr>
            <w:tcW w:w="567" w:type="dxa"/>
            <w:tcBorders>
              <w:top w:val="nil"/>
              <w:left w:val="nil"/>
              <w:bottom w:val="single" w:sz="8" w:space="0" w:color="auto"/>
              <w:right w:val="nil"/>
            </w:tcBorders>
            <w:shd w:val="clear" w:color="auto" w:fill="auto"/>
            <w:vAlign w:val="center"/>
          </w:tcPr>
          <w:p w14:paraId="45C286B4" w14:textId="54322DA1" w:rsidR="00613295" w:rsidRPr="00A847C7" w:rsidRDefault="00613295" w:rsidP="00BB1E0F">
            <w:pPr>
              <w:spacing w:after="0" w:line="240" w:lineRule="auto"/>
              <w:rPr>
                <w:rFonts w:ascii="Times New Roman" w:hAnsi="Times New Roman"/>
                <w:color w:val="000000"/>
                <w:sz w:val="16"/>
                <w:szCs w:val="16"/>
                <w:lang w:val="ru-RU"/>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52B68DF7" w14:textId="0B2637AA" w:rsidR="00613295" w:rsidRPr="00A847C7" w:rsidRDefault="00613295" w:rsidP="00BB1E0F">
            <w:pPr>
              <w:spacing w:after="0" w:line="240" w:lineRule="auto"/>
              <w:rPr>
                <w:rFonts w:ascii="Times New Roman" w:hAnsi="Times New Roman"/>
                <w:color w:val="000000"/>
                <w:sz w:val="16"/>
                <w:szCs w:val="16"/>
                <w:lang w:val="ru-RU"/>
              </w:rPr>
            </w:pPr>
          </w:p>
        </w:tc>
        <w:tc>
          <w:tcPr>
            <w:tcW w:w="992" w:type="dxa"/>
            <w:tcBorders>
              <w:top w:val="nil"/>
              <w:left w:val="nil"/>
              <w:bottom w:val="single" w:sz="8" w:space="0" w:color="auto"/>
              <w:right w:val="single" w:sz="8" w:space="0" w:color="auto"/>
            </w:tcBorders>
            <w:shd w:val="clear" w:color="auto" w:fill="auto"/>
            <w:vAlign w:val="center"/>
          </w:tcPr>
          <w:p w14:paraId="4071301F" w14:textId="73547C01" w:rsidR="00613295" w:rsidRPr="00A847C7" w:rsidRDefault="00613295" w:rsidP="00BB1E0F">
            <w:pPr>
              <w:spacing w:after="0" w:line="240" w:lineRule="auto"/>
              <w:rPr>
                <w:rFonts w:ascii="Times New Roman" w:hAnsi="Times New Roman"/>
                <w:color w:val="000000"/>
                <w:sz w:val="16"/>
                <w:szCs w:val="16"/>
                <w:lang w:val="ru-RU"/>
              </w:rPr>
            </w:pPr>
          </w:p>
        </w:tc>
        <w:tc>
          <w:tcPr>
            <w:tcW w:w="709" w:type="dxa"/>
            <w:tcBorders>
              <w:top w:val="nil"/>
              <w:left w:val="nil"/>
              <w:bottom w:val="single" w:sz="8" w:space="0" w:color="auto"/>
              <w:right w:val="single" w:sz="8" w:space="0" w:color="auto"/>
            </w:tcBorders>
            <w:shd w:val="clear" w:color="auto" w:fill="auto"/>
            <w:vAlign w:val="center"/>
          </w:tcPr>
          <w:p w14:paraId="514FE49C" w14:textId="1C57E763" w:rsidR="00613295" w:rsidRPr="00A847C7" w:rsidRDefault="00613295" w:rsidP="00BB1E0F">
            <w:pPr>
              <w:spacing w:after="0" w:line="240" w:lineRule="auto"/>
              <w:rPr>
                <w:rFonts w:ascii="Times New Roman" w:hAnsi="Times New Roman"/>
                <w:color w:val="000000"/>
                <w:sz w:val="16"/>
                <w:szCs w:val="16"/>
                <w:lang w:val="ru-RU"/>
              </w:rPr>
            </w:pPr>
          </w:p>
        </w:tc>
      </w:tr>
      <w:tr w:rsidR="008C0BB5" w:rsidRPr="00A847C7" w14:paraId="28492FB1" w14:textId="77777777" w:rsidTr="009A74DF">
        <w:trPr>
          <w:trHeight w:val="396"/>
        </w:trPr>
        <w:tc>
          <w:tcPr>
            <w:tcW w:w="425" w:type="dxa"/>
            <w:tcBorders>
              <w:top w:val="nil"/>
              <w:left w:val="single" w:sz="8" w:space="0" w:color="auto"/>
              <w:bottom w:val="single" w:sz="8" w:space="0" w:color="auto"/>
              <w:right w:val="single" w:sz="8" w:space="0" w:color="auto"/>
            </w:tcBorders>
            <w:shd w:val="clear" w:color="auto" w:fill="auto"/>
            <w:vAlign w:val="center"/>
          </w:tcPr>
          <w:p w14:paraId="49019198" w14:textId="258F6B68" w:rsidR="00613295" w:rsidRPr="00A847C7" w:rsidRDefault="00613295" w:rsidP="00BB1E0F">
            <w:pPr>
              <w:spacing w:after="0" w:line="240" w:lineRule="auto"/>
              <w:rPr>
                <w:rFonts w:ascii="Times New Roman" w:hAnsi="Times New Roman"/>
                <w:color w:val="000000"/>
                <w:sz w:val="16"/>
                <w:szCs w:val="16"/>
                <w:lang w:val="ru-RU"/>
              </w:rPr>
            </w:pPr>
          </w:p>
        </w:tc>
        <w:tc>
          <w:tcPr>
            <w:tcW w:w="1276" w:type="dxa"/>
            <w:tcBorders>
              <w:top w:val="nil"/>
              <w:left w:val="nil"/>
              <w:bottom w:val="single" w:sz="8" w:space="0" w:color="auto"/>
              <w:right w:val="single" w:sz="8" w:space="0" w:color="auto"/>
            </w:tcBorders>
            <w:shd w:val="clear" w:color="auto" w:fill="auto"/>
            <w:vAlign w:val="center"/>
          </w:tcPr>
          <w:p w14:paraId="5C3B5AB8" w14:textId="4A1B0B30" w:rsidR="00613295" w:rsidRPr="00A847C7" w:rsidRDefault="00613295" w:rsidP="00BB1E0F">
            <w:pPr>
              <w:spacing w:after="0" w:line="240" w:lineRule="auto"/>
              <w:rPr>
                <w:rFonts w:ascii="Times New Roman" w:hAnsi="Times New Roman"/>
                <w:color w:val="000000"/>
                <w:sz w:val="16"/>
                <w:szCs w:val="16"/>
                <w:lang w:val="ru-RU"/>
              </w:rPr>
            </w:pPr>
          </w:p>
        </w:tc>
        <w:tc>
          <w:tcPr>
            <w:tcW w:w="4111" w:type="dxa"/>
            <w:tcBorders>
              <w:top w:val="nil"/>
              <w:left w:val="nil"/>
              <w:bottom w:val="single" w:sz="8" w:space="0" w:color="auto"/>
              <w:right w:val="single" w:sz="8" w:space="0" w:color="auto"/>
            </w:tcBorders>
            <w:shd w:val="clear" w:color="auto" w:fill="auto"/>
            <w:vAlign w:val="center"/>
          </w:tcPr>
          <w:p w14:paraId="6C143CBA" w14:textId="6E298688" w:rsidR="00613295" w:rsidRPr="00A847C7" w:rsidRDefault="00613295" w:rsidP="00BB1E0F">
            <w:pPr>
              <w:spacing w:after="0" w:line="240" w:lineRule="auto"/>
              <w:rPr>
                <w:rFonts w:ascii="Times New Roman" w:hAnsi="Times New Roman"/>
                <w:color w:val="000000"/>
                <w:sz w:val="16"/>
                <w:szCs w:val="16"/>
                <w:lang w:val="ru-RU"/>
              </w:rPr>
            </w:pPr>
          </w:p>
        </w:tc>
        <w:tc>
          <w:tcPr>
            <w:tcW w:w="567" w:type="dxa"/>
            <w:tcBorders>
              <w:top w:val="nil"/>
              <w:left w:val="nil"/>
              <w:bottom w:val="single" w:sz="8" w:space="0" w:color="auto"/>
              <w:right w:val="single" w:sz="8" w:space="0" w:color="auto"/>
            </w:tcBorders>
            <w:shd w:val="clear" w:color="000000" w:fill="FFFFFF"/>
            <w:vAlign w:val="center"/>
          </w:tcPr>
          <w:p w14:paraId="5F6A9D63" w14:textId="2829FF07" w:rsidR="00613295" w:rsidRPr="00A847C7" w:rsidRDefault="00613295" w:rsidP="00BB1E0F">
            <w:pPr>
              <w:spacing w:after="0" w:line="240" w:lineRule="auto"/>
              <w:rPr>
                <w:rFonts w:ascii="Times New Roman" w:hAnsi="Times New Roman"/>
                <w:color w:val="000000"/>
                <w:sz w:val="16"/>
                <w:szCs w:val="16"/>
                <w:lang w:val="ru-RU"/>
              </w:rPr>
            </w:pPr>
          </w:p>
        </w:tc>
        <w:tc>
          <w:tcPr>
            <w:tcW w:w="567" w:type="dxa"/>
            <w:tcBorders>
              <w:top w:val="nil"/>
              <w:left w:val="nil"/>
              <w:bottom w:val="single" w:sz="8" w:space="0" w:color="auto"/>
              <w:right w:val="single" w:sz="8" w:space="0" w:color="auto"/>
            </w:tcBorders>
            <w:shd w:val="clear" w:color="000000" w:fill="FFFFFF"/>
            <w:vAlign w:val="center"/>
          </w:tcPr>
          <w:p w14:paraId="1824B583" w14:textId="35D0D938" w:rsidR="00613295" w:rsidRPr="00A847C7" w:rsidRDefault="00613295" w:rsidP="00BB1E0F">
            <w:pPr>
              <w:spacing w:after="0" w:line="240" w:lineRule="auto"/>
              <w:rPr>
                <w:rFonts w:ascii="Times New Roman" w:hAnsi="Times New Roman"/>
                <w:color w:val="000000"/>
                <w:sz w:val="16"/>
                <w:szCs w:val="16"/>
                <w:lang w:val="ru-RU"/>
              </w:rPr>
            </w:pPr>
          </w:p>
        </w:tc>
        <w:tc>
          <w:tcPr>
            <w:tcW w:w="567" w:type="dxa"/>
            <w:tcBorders>
              <w:top w:val="nil"/>
              <w:left w:val="nil"/>
              <w:bottom w:val="single" w:sz="8" w:space="0" w:color="auto"/>
              <w:right w:val="single" w:sz="8" w:space="0" w:color="auto"/>
            </w:tcBorders>
            <w:shd w:val="clear" w:color="auto" w:fill="auto"/>
            <w:vAlign w:val="center"/>
          </w:tcPr>
          <w:p w14:paraId="53540E32" w14:textId="3E148F79" w:rsidR="00613295" w:rsidRPr="00A847C7" w:rsidRDefault="00613295" w:rsidP="00BB1E0F">
            <w:pPr>
              <w:spacing w:after="0" w:line="240" w:lineRule="auto"/>
              <w:rPr>
                <w:rFonts w:ascii="Times New Roman" w:hAnsi="Times New Roman"/>
                <w:color w:val="000000"/>
                <w:sz w:val="16"/>
                <w:szCs w:val="16"/>
                <w:lang w:val="ru-RU"/>
              </w:rPr>
            </w:pPr>
          </w:p>
        </w:tc>
        <w:tc>
          <w:tcPr>
            <w:tcW w:w="567" w:type="dxa"/>
            <w:tcBorders>
              <w:top w:val="nil"/>
              <w:left w:val="nil"/>
              <w:bottom w:val="single" w:sz="8" w:space="0" w:color="auto"/>
              <w:right w:val="single" w:sz="8" w:space="0" w:color="auto"/>
            </w:tcBorders>
            <w:shd w:val="clear" w:color="auto" w:fill="auto"/>
            <w:vAlign w:val="center"/>
          </w:tcPr>
          <w:p w14:paraId="5AB1896D" w14:textId="413C36F1" w:rsidR="00613295" w:rsidRPr="00A847C7" w:rsidRDefault="00613295" w:rsidP="00BB1E0F">
            <w:pPr>
              <w:spacing w:after="0" w:line="240" w:lineRule="auto"/>
              <w:rPr>
                <w:rFonts w:ascii="Times New Roman" w:hAnsi="Times New Roman"/>
                <w:color w:val="000000"/>
                <w:sz w:val="16"/>
                <w:szCs w:val="16"/>
                <w:lang w:val="ru-RU"/>
              </w:rPr>
            </w:pPr>
          </w:p>
        </w:tc>
        <w:tc>
          <w:tcPr>
            <w:tcW w:w="567" w:type="dxa"/>
            <w:tcBorders>
              <w:top w:val="nil"/>
              <w:left w:val="nil"/>
              <w:bottom w:val="single" w:sz="8" w:space="0" w:color="auto"/>
              <w:right w:val="nil"/>
            </w:tcBorders>
            <w:shd w:val="clear" w:color="auto" w:fill="auto"/>
            <w:vAlign w:val="center"/>
          </w:tcPr>
          <w:p w14:paraId="67F1FEB3" w14:textId="4F77C7E3" w:rsidR="00613295" w:rsidRPr="00A847C7" w:rsidRDefault="00613295" w:rsidP="00BB1E0F">
            <w:pPr>
              <w:spacing w:after="0" w:line="240" w:lineRule="auto"/>
              <w:rPr>
                <w:rFonts w:ascii="Times New Roman" w:hAnsi="Times New Roman"/>
                <w:color w:val="000000"/>
                <w:sz w:val="16"/>
                <w:szCs w:val="16"/>
                <w:lang w:val="ru-RU"/>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49C50CA4" w14:textId="6BE51C33" w:rsidR="00613295" w:rsidRPr="00A847C7" w:rsidRDefault="00613295" w:rsidP="00BB1E0F">
            <w:pPr>
              <w:spacing w:after="0" w:line="240" w:lineRule="auto"/>
              <w:rPr>
                <w:rFonts w:ascii="Times New Roman" w:hAnsi="Times New Roman"/>
                <w:color w:val="000000"/>
                <w:sz w:val="16"/>
                <w:szCs w:val="16"/>
                <w:lang w:val="ru-RU"/>
              </w:rPr>
            </w:pPr>
          </w:p>
        </w:tc>
        <w:tc>
          <w:tcPr>
            <w:tcW w:w="992" w:type="dxa"/>
            <w:tcBorders>
              <w:top w:val="nil"/>
              <w:left w:val="nil"/>
              <w:bottom w:val="single" w:sz="8" w:space="0" w:color="auto"/>
              <w:right w:val="single" w:sz="8" w:space="0" w:color="auto"/>
            </w:tcBorders>
            <w:shd w:val="clear" w:color="auto" w:fill="auto"/>
            <w:vAlign w:val="center"/>
          </w:tcPr>
          <w:p w14:paraId="2782D3D6" w14:textId="4E85539A" w:rsidR="00613295" w:rsidRPr="00A847C7" w:rsidRDefault="00613295" w:rsidP="00BB1E0F">
            <w:pPr>
              <w:spacing w:after="0" w:line="240" w:lineRule="auto"/>
              <w:rPr>
                <w:rFonts w:ascii="Times New Roman" w:hAnsi="Times New Roman"/>
                <w:color w:val="000000"/>
                <w:sz w:val="16"/>
                <w:szCs w:val="16"/>
                <w:lang w:val="ru-RU"/>
              </w:rPr>
            </w:pPr>
          </w:p>
        </w:tc>
        <w:tc>
          <w:tcPr>
            <w:tcW w:w="709" w:type="dxa"/>
            <w:tcBorders>
              <w:top w:val="nil"/>
              <w:left w:val="nil"/>
              <w:bottom w:val="single" w:sz="8" w:space="0" w:color="auto"/>
              <w:right w:val="single" w:sz="8" w:space="0" w:color="auto"/>
            </w:tcBorders>
            <w:shd w:val="clear" w:color="auto" w:fill="auto"/>
            <w:vAlign w:val="center"/>
          </w:tcPr>
          <w:p w14:paraId="61056D91" w14:textId="12E0A0CB" w:rsidR="00613295" w:rsidRPr="00A847C7" w:rsidRDefault="00613295" w:rsidP="00BB1E0F">
            <w:pPr>
              <w:spacing w:after="0" w:line="240" w:lineRule="auto"/>
              <w:rPr>
                <w:rFonts w:ascii="Times New Roman" w:hAnsi="Times New Roman"/>
                <w:color w:val="000000"/>
                <w:sz w:val="16"/>
                <w:szCs w:val="16"/>
                <w:lang w:val="ru-RU"/>
              </w:rPr>
            </w:pPr>
          </w:p>
        </w:tc>
      </w:tr>
      <w:tr w:rsidR="00613295" w:rsidRPr="00A847C7" w14:paraId="081AF92B" w14:textId="77777777" w:rsidTr="008C0BB5">
        <w:trPr>
          <w:trHeight w:val="240"/>
        </w:trPr>
        <w:tc>
          <w:tcPr>
            <w:tcW w:w="808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AB74EE1" w14:textId="77777777" w:rsidR="00613295" w:rsidRPr="008C0BB5" w:rsidRDefault="00613295" w:rsidP="00BB1E0F">
            <w:pPr>
              <w:spacing w:after="0" w:line="240" w:lineRule="auto"/>
              <w:jc w:val="right"/>
              <w:rPr>
                <w:rFonts w:ascii="Times New Roman" w:hAnsi="Times New Roman"/>
                <w:b/>
                <w:bCs/>
                <w:color w:val="000000"/>
                <w:lang w:val="ru-RU"/>
              </w:rPr>
            </w:pPr>
            <w:r w:rsidRPr="008C0BB5">
              <w:rPr>
                <w:rFonts w:ascii="Times New Roman" w:hAnsi="Times New Roman"/>
                <w:b/>
                <w:bCs/>
                <w:color w:val="000000"/>
                <w:lang w:val="ru-RU"/>
              </w:rPr>
              <w:t>Сума без ПДВ:</w:t>
            </w:r>
          </w:p>
        </w:tc>
        <w:tc>
          <w:tcPr>
            <w:tcW w:w="2977" w:type="dxa"/>
            <w:gridSpan w:val="4"/>
            <w:tcBorders>
              <w:top w:val="single" w:sz="8" w:space="0" w:color="auto"/>
              <w:left w:val="nil"/>
              <w:bottom w:val="single" w:sz="8" w:space="0" w:color="auto"/>
              <w:right w:val="single" w:sz="8" w:space="0" w:color="auto"/>
            </w:tcBorders>
            <w:shd w:val="clear" w:color="auto" w:fill="auto"/>
            <w:vAlign w:val="center"/>
          </w:tcPr>
          <w:p w14:paraId="5E9B550F" w14:textId="475A493E" w:rsidR="00613295" w:rsidRPr="008C0BB5" w:rsidRDefault="00613295" w:rsidP="00BB1E0F">
            <w:pPr>
              <w:spacing w:after="0" w:line="240" w:lineRule="auto"/>
              <w:jc w:val="right"/>
              <w:rPr>
                <w:rFonts w:ascii="Times New Roman" w:hAnsi="Times New Roman"/>
                <w:b/>
                <w:bCs/>
                <w:color w:val="000000"/>
                <w:sz w:val="20"/>
                <w:szCs w:val="20"/>
                <w:lang w:val="ru-RU"/>
              </w:rPr>
            </w:pPr>
          </w:p>
        </w:tc>
      </w:tr>
      <w:tr w:rsidR="00613295" w:rsidRPr="00A847C7" w14:paraId="13E1CC94" w14:textId="77777777" w:rsidTr="008C0BB5">
        <w:trPr>
          <w:trHeight w:val="240"/>
        </w:trPr>
        <w:tc>
          <w:tcPr>
            <w:tcW w:w="808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0DD59C7F" w14:textId="77777777" w:rsidR="00613295" w:rsidRPr="008C0BB5" w:rsidRDefault="00613295" w:rsidP="00BB1E0F">
            <w:pPr>
              <w:spacing w:after="0" w:line="240" w:lineRule="auto"/>
              <w:jc w:val="right"/>
              <w:rPr>
                <w:rFonts w:ascii="Times New Roman" w:hAnsi="Times New Roman"/>
                <w:b/>
                <w:bCs/>
                <w:color w:val="000000"/>
                <w:lang w:val="ru-RU"/>
              </w:rPr>
            </w:pPr>
            <w:r w:rsidRPr="008C0BB5">
              <w:rPr>
                <w:rFonts w:ascii="Times New Roman" w:hAnsi="Times New Roman"/>
                <w:b/>
                <w:bCs/>
                <w:color w:val="000000"/>
                <w:lang w:val="ru-RU"/>
              </w:rPr>
              <w:t>ПДВ:</w:t>
            </w:r>
          </w:p>
        </w:tc>
        <w:tc>
          <w:tcPr>
            <w:tcW w:w="2977" w:type="dxa"/>
            <w:gridSpan w:val="4"/>
            <w:tcBorders>
              <w:top w:val="single" w:sz="8" w:space="0" w:color="auto"/>
              <w:left w:val="nil"/>
              <w:bottom w:val="single" w:sz="8" w:space="0" w:color="auto"/>
              <w:right w:val="single" w:sz="8" w:space="0" w:color="auto"/>
            </w:tcBorders>
            <w:shd w:val="clear" w:color="auto" w:fill="auto"/>
            <w:vAlign w:val="center"/>
          </w:tcPr>
          <w:p w14:paraId="23C33C02" w14:textId="6DB8BB31" w:rsidR="00613295" w:rsidRPr="008C0BB5" w:rsidRDefault="00613295" w:rsidP="00BB1E0F">
            <w:pPr>
              <w:spacing w:after="0" w:line="240" w:lineRule="auto"/>
              <w:jc w:val="right"/>
              <w:rPr>
                <w:rFonts w:ascii="Times New Roman" w:hAnsi="Times New Roman"/>
                <w:b/>
                <w:bCs/>
                <w:color w:val="000000"/>
                <w:sz w:val="20"/>
                <w:szCs w:val="20"/>
                <w:lang w:val="ru-RU"/>
              </w:rPr>
            </w:pPr>
          </w:p>
        </w:tc>
      </w:tr>
      <w:tr w:rsidR="00613295" w:rsidRPr="00A847C7" w14:paraId="567925FF" w14:textId="77777777" w:rsidTr="008C0BB5">
        <w:trPr>
          <w:trHeight w:val="240"/>
        </w:trPr>
        <w:tc>
          <w:tcPr>
            <w:tcW w:w="808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587217EA" w14:textId="3A6BDAF8" w:rsidR="00613295" w:rsidRPr="008C0BB5" w:rsidRDefault="00765964" w:rsidP="00BB1E0F">
            <w:pPr>
              <w:spacing w:after="0" w:line="240" w:lineRule="auto"/>
              <w:jc w:val="right"/>
              <w:rPr>
                <w:rFonts w:ascii="Times New Roman" w:hAnsi="Times New Roman"/>
                <w:b/>
                <w:bCs/>
                <w:color w:val="000000"/>
                <w:lang w:val="ru-RU"/>
              </w:rPr>
            </w:pPr>
            <w:r>
              <w:rPr>
                <w:rFonts w:ascii="Times New Roman" w:hAnsi="Times New Roman"/>
                <w:b/>
                <w:bCs/>
                <w:color w:val="000000"/>
                <w:lang w:val="ru-RU"/>
              </w:rPr>
              <w:t>Разом</w:t>
            </w:r>
            <w:r w:rsidR="00613295" w:rsidRPr="008C0BB5">
              <w:rPr>
                <w:rFonts w:ascii="Times New Roman" w:hAnsi="Times New Roman"/>
                <w:b/>
                <w:bCs/>
                <w:color w:val="000000"/>
                <w:lang w:val="ru-RU"/>
              </w:rPr>
              <w:t xml:space="preserve"> з ПДВ:</w:t>
            </w:r>
          </w:p>
        </w:tc>
        <w:tc>
          <w:tcPr>
            <w:tcW w:w="2977" w:type="dxa"/>
            <w:gridSpan w:val="4"/>
            <w:tcBorders>
              <w:top w:val="single" w:sz="8" w:space="0" w:color="auto"/>
              <w:left w:val="nil"/>
              <w:bottom w:val="single" w:sz="8" w:space="0" w:color="auto"/>
              <w:right w:val="single" w:sz="8" w:space="0" w:color="auto"/>
            </w:tcBorders>
            <w:shd w:val="clear" w:color="auto" w:fill="auto"/>
            <w:vAlign w:val="center"/>
          </w:tcPr>
          <w:p w14:paraId="707869A1" w14:textId="62F247AD" w:rsidR="00613295" w:rsidRPr="008C0BB5" w:rsidRDefault="00613295" w:rsidP="00BB1E0F">
            <w:pPr>
              <w:spacing w:after="0" w:line="240" w:lineRule="auto"/>
              <w:jc w:val="right"/>
              <w:rPr>
                <w:rFonts w:ascii="Times New Roman" w:hAnsi="Times New Roman"/>
                <w:b/>
                <w:bCs/>
                <w:color w:val="000000"/>
                <w:sz w:val="20"/>
                <w:szCs w:val="20"/>
                <w:lang w:val="ru-RU"/>
              </w:rPr>
            </w:pPr>
          </w:p>
        </w:tc>
      </w:tr>
    </w:tbl>
    <w:p w14:paraId="4071A8D7" w14:textId="77777777" w:rsidR="008B4D8F" w:rsidRDefault="008B4D8F" w:rsidP="00613295">
      <w:pPr>
        <w:spacing w:after="0" w:line="240" w:lineRule="auto"/>
        <w:rPr>
          <w:rFonts w:ascii="Times New Roman" w:hAnsi="Times New Roman"/>
          <w:sz w:val="24"/>
          <w:szCs w:val="24"/>
        </w:rPr>
      </w:pPr>
    </w:p>
    <w:p w14:paraId="798A2B7A" w14:textId="77777777" w:rsidR="00613295" w:rsidRDefault="00613295" w:rsidP="008B4D8F">
      <w:pPr>
        <w:spacing w:after="0" w:line="240" w:lineRule="auto"/>
        <w:jc w:val="right"/>
        <w:rPr>
          <w:rFonts w:ascii="Times New Roman" w:hAnsi="Times New Roman"/>
          <w:sz w:val="24"/>
          <w:szCs w:val="24"/>
        </w:rPr>
      </w:pPr>
    </w:p>
    <w:p w14:paraId="4A21AA76" w14:textId="21D8CD52" w:rsidR="008B4D8F" w:rsidRPr="00F948D4" w:rsidRDefault="00F948D4" w:rsidP="00F948D4">
      <w:pPr>
        <w:spacing w:after="0" w:line="240" w:lineRule="auto"/>
        <w:ind w:left="-709"/>
        <w:rPr>
          <w:rFonts w:ascii="Times New Roman" w:hAnsi="Times New Roman"/>
          <w:b/>
          <w:i/>
          <w:sz w:val="24"/>
          <w:szCs w:val="24"/>
        </w:rPr>
      </w:pPr>
      <w:r>
        <w:rPr>
          <w:rFonts w:ascii="Times New Roman" w:hAnsi="Times New Roman"/>
          <w:color w:val="000000"/>
          <w:sz w:val="24"/>
          <w:szCs w:val="24"/>
        </w:rPr>
        <w:t xml:space="preserve">     </w:t>
      </w:r>
    </w:p>
    <w:p w14:paraId="089545EA" w14:textId="77777777" w:rsidR="008B4D8F" w:rsidRDefault="008B4D8F" w:rsidP="008B4D8F">
      <w:pPr>
        <w:spacing w:after="0" w:line="240" w:lineRule="auto"/>
        <w:jc w:val="center"/>
        <w:rPr>
          <w:rFonts w:ascii="Times New Roman" w:hAnsi="Times New Roman"/>
          <w:b/>
        </w:rPr>
      </w:pPr>
    </w:p>
    <w:tbl>
      <w:tblPr>
        <w:tblW w:w="0" w:type="auto"/>
        <w:tblInd w:w="-72" w:type="dxa"/>
        <w:tblLayout w:type="fixed"/>
        <w:tblLook w:val="0000" w:firstRow="0" w:lastRow="0" w:firstColumn="0" w:lastColumn="0" w:noHBand="0" w:noVBand="0"/>
      </w:tblPr>
      <w:tblGrid>
        <w:gridCol w:w="4801"/>
        <w:gridCol w:w="4919"/>
      </w:tblGrid>
      <w:tr w:rsidR="008B4D8F" w14:paraId="5F900C28" w14:textId="77777777" w:rsidTr="0004539C">
        <w:tc>
          <w:tcPr>
            <w:tcW w:w="4801" w:type="dxa"/>
            <w:shd w:val="clear" w:color="auto" w:fill="auto"/>
          </w:tcPr>
          <w:p w14:paraId="61A7DBB3" w14:textId="77777777" w:rsidR="008B4D8F" w:rsidRDefault="008B4D8F" w:rsidP="0004539C">
            <w:pPr>
              <w:tabs>
                <w:tab w:val="left" w:pos="7041"/>
              </w:tabs>
              <w:spacing w:after="0" w:line="240" w:lineRule="auto"/>
              <w:jc w:val="center"/>
            </w:pPr>
            <w:r>
              <w:rPr>
                <w:rFonts w:ascii="Times New Roman" w:hAnsi="Times New Roman"/>
                <w:b/>
              </w:rPr>
              <w:t>ЗАМОВНИК</w:t>
            </w:r>
          </w:p>
        </w:tc>
        <w:tc>
          <w:tcPr>
            <w:tcW w:w="4919" w:type="dxa"/>
            <w:shd w:val="clear" w:color="auto" w:fill="auto"/>
          </w:tcPr>
          <w:p w14:paraId="7FA45CFB" w14:textId="77777777" w:rsidR="008B4D8F" w:rsidRDefault="008B4D8F" w:rsidP="0004539C">
            <w:pPr>
              <w:tabs>
                <w:tab w:val="left" w:pos="7041"/>
              </w:tabs>
              <w:spacing w:after="0" w:line="240" w:lineRule="auto"/>
              <w:jc w:val="center"/>
            </w:pPr>
            <w:r>
              <w:rPr>
                <w:rFonts w:ascii="Times New Roman" w:hAnsi="Times New Roman"/>
                <w:b/>
              </w:rPr>
              <w:t>УЧАСНИК</w:t>
            </w:r>
          </w:p>
        </w:tc>
      </w:tr>
      <w:tr w:rsidR="008B4D8F" w14:paraId="0A6C965F" w14:textId="77777777" w:rsidTr="0004539C">
        <w:trPr>
          <w:trHeight w:val="820"/>
        </w:trPr>
        <w:tc>
          <w:tcPr>
            <w:tcW w:w="4801" w:type="dxa"/>
            <w:shd w:val="clear" w:color="auto" w:fill="auto"/>
          </w:tcPr>
          <w:p w14:paraId="342F47DA" w14:textId="77777777" w:rsidR="008B4D8F" w:rsidRPr="00617295" w:rsidRDefault="008B4D8F" w:rsidP="0004539C">
            <w:pPr>
              <w:spacing w:after="0" w:line="240" w:lineRule="auto"/>
              <w:ind w:right="99"/>
              <w:rPr>
                <w:rFonts w:ascii="Times New Roman" w:hAnsi="Times New Roman"/>
                <w:b/>
                <w:bCs/>
                <w:sz w:val="24"/>
                <w:szCs w:val="24"/>
              </w:rPr>
            </w:pPr>
            <w:r w:rsidRPr="00617295">
              <w:rPr>
                <w:rFonts w:ascii="Times New Roman" w:hAnsi="Times New Roman"/>
                <w:b/>
                <w:bCs/>
                <w:sz w:val="24"/>
                <w:szCs w:val="24"/>
              </w:rPr>
              <w:t xml:space="preserve">КУСОР </w:t>
            </w:r>
            <w:proofErr w:type="spellStart"/>
            <w:r w:rsidRPr="00617295">
              <w:rPr>
                <w:rFonts w:ascii="Times New Roman" w:hAnsi="Times New Roman"/>
                <w:b/>
                <w:bCs/>
                <w:sz w:val="24"/>
                <w:szCs w:val="24"/>
              </w:rPr>
              <w:t>Кролевецький</w:t>
            </w:r>
            <w:proofErr w:type="spellEnd"/>
            <w:r w:rsidRPr="00617295">
              <w:rPr>
                <w:rFonts w:ascii="Times New Roman" w:hAnsi="Times New Roman"/>
                <w:b/>
                <w:bCs/>
                <w:sz w:val="24"/>
                <w:szCs w:val="24"/>
              </w:rPr>
              <w:t xml:space="preserve"> будинок-інтернат для громадян похилого віку та інвалідів </w:t>
            </w:r>
          </w:p>
          <w:p w14:paraId="14E45090" w14:textId="77777777" w:rsidR="008B4D8F" w:rsidRPr="00F45F73" w:rsidRDefault="008B4D8F" w:rsidP="0004539C">
            <w:pPr>
              <w:spacing w:after="0" w:line="240" w:lineRule="auto"/>
              <w:ind w:right="99"/>
              <w:rPr>
                <w:rFonts w:ascii="Times New Roman" w:hAnsi="Times New Roman"/>
                <w:sz w:val="24"/>
                <w:szCs w:val="24"/>
              </w:rPr>
            </w:pPr>
            <w:r w:rsidRPr="00F45F73">
              <w:rPr>
                <w:rFonts w:ascii="Times New Roman" w:hAnsi="Times New Roman"/>
                <w:sz w:val="24"/>
                <w:szCs w:val="24"/>
              </w:rPr>
              <w:t xml:space="preserve">Код ЄДРПОУ </w:t>
            </w:r>
            <w:r w:rsidRPr="00F45F73">
              <w:rPr>
                <w:rFonts w:ascii="Times New Roman" w:hAnsi="Times New Roman"/>
                <w:bCs/>
                <w:sz w:val="24"/>
                <w:szCs w:val="24"/>
              </w:rPr>
              <w:t>03189446</w:t>
            </w:r>
          </w:p>
          <w:p w14:paraId="15F35A0A" w14:textId="77777777" w:rsidR="008B4D8F" w:rsidRPr="00F45F73" w:rsidRDefault="008B4D8F" w:rsidP="0004539C">
            <w:pPr>
              <w:spacing w:after="0" w:line="240" w:lineRule="auto"/>
              <w:ind w:right="99"/>
              <w:rPr>
                <w:rFonts w:ascii="Times New Roman" w:hAnsi="Times New Roman"/>
                <w:sz w:val="24"/>
                <w:szCs w:val="24"/>
              </w:rPr>
            </w:pPr>
            <w:r w:rsidRPr="00F45F73">
              <w:rPr>
                <w:rFonts w:ascii="Times New Roman" w:hAnsi="Times New Roman"/>
                <w:sz w:val="24"/>
                <w:szCs w:val="24"/>
              </w:rPr>
              <w:t>41300, Сумська область, К</w:t>
            </w:r>
            <w:r>
              <w:rPr>
                <w:rFonts w:ascii="Times New Roman" w:hAnsi="Times New Roman"/>
                <w:sz w:val="24"/>
                <w:szCs w:val="24"/>
              </w:rPr>
              <w:t>онотопс</w:t>
            </w:r>
            <w:r w:rsidRPr="00F45F73">
              <w:rPr>
                <w:rFonts w:ascii="Times New Roman" w:hAnsi="Times New Roman"/>
                <w:sz w:val="24"/>
                <w:szCs w:val="24"/>
              </w:rPr>
              <w:t>ький район, м</w:t>
            </w:r>
            <w:r>
              <w:rPr>
                <w:rFonts w:ascii="Times New Roman" w:hAnsi="Times New Roman"/>
                <w:sz w:val="24"/>
                <w:szCs w:val="24"/>
              </w:rPr>
              <w:t>.</w:t>
            </w:r>
            <w:r w:rsidRPr="00F45F73">
              <w:rPr>
                <w:rFonts w:ascii="Times New Roman" w:hAnsi="Times New Roman"/>
                <w:sz w:val="24"/>
                <w:szCs w:val="24"/>
              </w:rPr>
              <w:t xml:space="preserve"> Кролевець, бульвар Шевченка, 59</w:t>
            </w:r>
          </w:p>
          <w:p w14:paraId="33D1EE2D" w14:textId="77777777" w:rsidR="008B4D8F" w:rsidRPr="00F45F73" w:rsidRDefault="008B4D8F" w:rsidP="0004539C">
            <w:pPr>
              <w:spacing w:after="0" w:line="240" w:lineRule="auto"/>
              <w:ind w:right="99"/>
              <w:rPr>
                <w:rFonts w:ascii="Times New Roman" w:hAnsi="Times New Roman"/>
                <w:sz w:val="24"/>
                <w:szCs w:val="24"/>
              </w:rPr>
            </w:pPr>
            <w:r w:rsidRPr="00F45F73">
              <w:rPr>
                <w:rFonts w:ascii="Times New Roman" w:hAnsi="Times New Roman"/>
                <w:sz w:val="24"/>
                <w:szCs w:val="24"/>
                <w:lang w:val="en-US"/>
              </w:rPr>
              <w:t>UA</w:t>
            </w:r>
            <w:r w:rsidRPr="00F45F73">
              <w:rPr>
                <w:rFonts w:ascii="Times New Roman" w:hAnsi="Times New Roman"/>
                <w:sz w:val="24"/>
                <w:szCs w:val="24"/>
              </w:rPr>
              <w:t xml:space="preserve"> 458201720344290002000032195</w:t>
            </w:r>
          </w:p>
          <w:p w14:paraId="17AB0533" w14:textId="77777777" w:rsidR="008B4D8F" w:rsidRPr="00F45F73" w:rsidRDefault="008B4D8F" w:rsidP="0004539C">
            <w:pPr>
              <w:spacing w:after="0" w:line="240" w:lineRule="auto"/>
              <w:ind w:right="99"/>
              <w:rPr>
                <w:rFonts w:ascii="Times New Roman" w:hAnsi="Times New Roman"/>
                <w:sz w:val="24"/>
                <w:szCs w:val="24"/>
              </w:rPr>
            </w:pPr>
            <w:r w:rsidRPr="00F45F73">
              <w:rPr>
                <w:rFonts w:ascii="Times New Roman" w:hAnsi="Times New Roman"/>
                <w:sz w:val="24"/>
                <w:szCs w:val="24"/>
                <w:lang w:val="en-US"/>
              </w:rPr>
              <w:t>UA</w:t>
            </w:r>
            <w:r w:rsidRPr="00F45F73">
              <w:rPr>
                <w:rFonts w:ascii="Times New Roman" w:hAnsi="Times New Roman"/>
                <w:sz w:val="24"/>
                <w:szCs w:val="24"/>
              </w:rPr>
              <w:t xml:space="preserve"> 618201720344281002200032195</w:t>
            </w:r>
          </w:p>
          <w:p w14:paraId="16F328A2" w14:textId="77777777" w:rsidR="008B4D8F" w:rsidRPr="00F45F73" w:rsidRDefault="008B4D8F" w:rsidP="0004539C">
            <w:pPr>
              <w:spacing w:after="0" w:line="240" w:lineRule="auto"/>
              <w:ind w:right="99"/>
              <w:rPr>
                <w:rFonts w:ascii="Times New Roman" w:hAnsi="Times New Roman"/>
                <w:sz w:val="24"/>
                <w:szCs w:val="24"/>
              </w:rPr>
            </w:pPr>
            <w:r w:rsidRPr="00F45F73">
              <w:rPr>
                <w:rFonts w:ascii="Times New Roman" w:hAnsi="Times New Roman"/>
                <w:sz w:val="24"/>
                <w:szCs w:val="24"/>
                <w:lang w:val="en-US"/>
              </w:rPr>
              <w:t>UA</w:t>
            </w:r>
            <w:r w:rsidRPr="00F45F73">
              <w:rPr>
                <w:rFonts w:ascii="Times New Roman" w:hAnsi="Times New Roman"/>
                <w:sz w:val="24"/>
                <w:szCs w:val="24"/>
              </w:rPr>
              <w:t xml:space="preserve"> 888201720344291002300032195</w:t>
            </w:r>
          </w:p>
          <w:p w14:paraId="096A7DAF" w14:textId="77777777" w:rsidR="008B4D8F" w:rsidRPr="00F45F73" w:rsidRDefault="008B4D8F" w:rsidP="0004539C">
            <w:pPr>
              <w:spacing w:after="0" w:line="240" w:lineRule="auto"/>
              <w:ind w:right="99"/>
              <w:rPr>
                <w:rFonts w:ascii="Times New Roman" w:hAnsi="Times New Roman"/>
                <w:sz w:val="24"/>
                <w:szCs w:val="24"/>
              </w:rPr>
            </w:pPr>
            <w:proofErr w:type="spellStart"/>
            <w:r w:rsidRPr="00F45F73">
              <w:rPr>
                <w:rFonts w:ascii="Times New Roman" w:hAnsi="Times New Roman"/>
                <w:sz w:val="24"/>
                <w:szCs w:val="24"/>
              </w:rPr>
              <w:t>Держказначейська</w:t>
            </w:r>
            <w:proofErr w:type="spellEnd"/>
            <w:r w:rsidRPr="00F45F73">
              <w:rPr>
                <w:rFonts w:ascii="Times New Roman" w:hAnsi="Times New Roman"/>
                <w:sz w:val="24"/>
                <w:szCs w:val="24"/>
              </w:rPr>
              <w:t xml:space="preserve"> служба України м. Київ</w:t>
            </w:r>
          </w:p>
          <w:p w14:paraId="55646A34" w14:textId="77777777" w:rsidR="008B4D8F" w:rsidRPr="00F45F73" w:rsidRDefault="008B4D8F" w:rsidP="0004539C">
            <w:pPr>
              <w:spacing w:after="0" w:line="240" w:lineRule="auto"/>
              <w:ind w:right="99"/>
              <w:rPr>
                <w:rFonts w:ascii="Times New Roman" w:hAnsi="Times New Roman"/>
                <w:sz w:val="24"/>
                <w:szCs w:val="24"/>
              </w:rPr>
            </w:pPr>
            <w:r w:rsidRPr="00F45F73">
              <w:rPr>
                <w:rFonts w:ascii="Times New Roman" w:hAnsi="Times New Roman"/>
                <w:sz w:val="24"/>
                <w:szCs w:val="24"/>
              </w:rPr>
              <w:t>МФО 820172</w:t>
            </w:r>
          </w:p>
          <w:p w14:paraId="084B3F9C" w14:textId="77777777" w:rsidR="008B4D8F" w:rsidRPr="00F45F73" w:rsidRDefault="008B4D8F" w:rsidP="0004539C">
            <w:pPr>
              <w:spacing w:after="0" w:line="240" w:lineRule="auto"/>
              <w:ind w:right="99"/>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(05453) -5-15-62</w:t>
            </w:r>
          </w:p>
          <w:p w14:paraId="49D3FAAB" w14:textId="77777777" w:rsidR="008B4D8F" w:rsidRDefault="008B4D8F" w:rsidP="0004539C">
            <w:pPr>
              <w:spacing w:after="0" w:line="240" w:lineRule="auto"/>
              <w:ind w:right="99"/>
              <w:rPr>
                <w:rFonts w:ascii="Times New Roman" w:hAnsi="Times New Roman"/>
                <w:sz w:val="24"/>
                <w:szCs w:val="24"/>
              </w:rPr>
            </w:pPr>
          </w:p>
          <w:p w14:paraId="64445865" w14:textId="77777777" w:rsidR="008B4D8F" w:rsidRPr="00B97CD2" w:rsidRDefault="008B4D8F" w:rsidP="0004539C">
            <w:pPr>
              <w:spacing w:after="0" w:line="240" w:lineRule="auto"/>
              <w:ind w:right="99"/>
              <w:rPr>
                <w:rFonts w:ascii="Times New Roman" w:hAnsi="Times New Roman"/>
                <w:sz w:val="24"/>
                <w:szCs w:val="24"/>
              </w:rPr>
            </w:pPr>
          </w:p>
          <w:p w14:paraId="2D001893" w14:textId="77777777" w:rsidR="008B4D8F" w:rsidRPr="00F45F73" w:rsidRDefault="008B4D8F" w:rsidP="0004539C">
            <w:pPr>
              <w:spacing w:after="0" w:line="240" w:lineRule="auto"/>
              <w:ind w:right="99"/>
              <w:rPr>
                <w:rFonts w:ascii="Times New Roman" w:hAnsi="Times New Roman"/>
                <w:sz w:val="24"/>
                <w:szCs w:val="24"/>
              </w:rPr>
            </w:pPr>
          </w:p>
          <w:p w14:paraId="77BB78DF" w14:textId="65D4FCE9" w:rsidR="008B4D8F" w:rsidRPr="00F45F73" w:rsidRDefault="007378F4" w:rsidP="0004539C">
            <w:pPr>
              <w:spacing w:after="0" w:line="240" w:lineRule="auto"/>
              <w:ind w:right="99"/>
              <w:rPr>
                <w:rFonts w:ascii="Times New Roman" w:hAnsi="Times New Roman"/>
                <w:bCs/>
                <w:sz w:val="24"/>
                <w:szCs w:val="24"/>
              </w:rPr>
            </w:pPr>
            <w:proofErr w:type="spellStart"/>
            <w:r>
              <w:rPr>
                <w:rFonts w:ascii="Times New Roman" w:hAnsi="Times New Roman"/>
                <w:bCs/>
                <w:sz w:val="24"/>
                <w:szCs w:val="24"/>
              </w:rPr>
              <w:t>В.о.Директора</w:t>
            </w:r>
            <w:proofErr w:type="spellEnd"/>
            <w:r>
              <w:rPr>
                <w:rFonts w:ascii="Times New Roman" w:hAnsi="Times New Roman"/>
                <w:bCs/>
                <w:sz w:val="24"/>
                <w:szCs w:val="24"/>
              </w:rPr>
              <w:t xml:space="preserve"> ________</w:t>
            </w:r>
            <w:r w:rsidR="008B4D8F">
              <w:rPr>
                <w:rFonts w:ascii="Times New Roman" w:hAnsi="Times New Roman"/>
                <w:bCs/>
                <w:sz w:val="24"/>
                <w:szCs w:val="24"/>
              </w:rPr>
              <w:t>_</w:t>
            </w:r>
            <w:r w:rsidR="008B4D8F" w:rsidRPr="00F45F73">
              <w:rPr>
                <w:rFonts w:ascii="Times New Roman" w:hAnsi="Times New Roman"/>
                <w:bCs/>
                <w:sz w:val="24"/>
                <w:szCs w:val="24"/>
              </w:rPr>
              <w:t xml:space="preserve">Л.М. </w:t>
            </w:r>
            <w:proofErr w:type="spellStart"/>
            <w:r w:rsidR="008B4D8F" w:rsidRPr="00F45F73">
              <w:rPr>
                <w:rFonts w:ascii="Times New Roman" w:hAnsi="Times New Roman"/>
                <w:bCs/>
                <w:sz w:val="24"/>
                <w:szCs w:val="24"/>
              </w:rPr>
              <w:t>Макаровець</w:t>
            </w:r>
            <w:proofErr w:type="spellEnd"/>
          </w:p>
          <w:p w14:paraId="6E18E910" w14:textId="36F751FC" w:rsidR="008B4D8F" w:rsidRPr="00BF4BE9" w:rsidRDefault="008B4D8F" w:rsidP="0004539C">
            <w:pPr>
              <w:spacing w:after="0" w:line="240" w:lineRule="auto"/>
              <w:ind w:right="99"/>
              <w:rPr>
                <w:rFonts w:ascii="Times New Roman" w:hAnsi="Times New Roman"/>
                <w:sz w:val="18"/>
                <w:szCs w:val="18"/>
              </w:rPr>
            </w:pPr>
            <w:r w:rsidRPr="00F45F73">
              <w:rPr>
                <w:rFonts w:ascii="Times New Roman" w:hAnsi="Times New Roman"/>
                <w:b/>
                <w:sz w:val="24"/>
                <w:szCs w:val="24"/>
              </w:rPr>
              <w:t xml:space="preserve">                           </w:t>
            </w:r>
            <w:r w:rsidR="007378F4">
              <w:rPr>
                <w:rFonts w:ascii="Times New Roman" w:hAnsi="Times New Roman"/>
                <w:b/>
                <w:sz w:val="24"/>
                <w:szCs w:val="24"/>
              </w:rPr>
              <w:t xml:space="preserve">    </w:t>
            </w:r>
            <w:bookmarkStart w:id="3" w:name="_GoBack"/>
            <w:bookmarkEnd w:id="3"/>
            <w:r w:rsidRPr="00BF4BE9">
              <w:rPr>
                <w:rFonts w:ascii="Times New Roman" w:hAnsi="Times New Roman"/>
                <w:sz w:val="18"/>
                <w:szCs w:val="18"/>
              </w:rPr>
              <w:t>МП</w:t>
            </w:r>
          </w:p>
          <w:p w14:paraId="4CB1F3F0" w14:textId="77777777" w:rsidR="008B4D8F" w:rsidRPr="00F45F73" w:rsidRDefault="008B4D8F" w:rsidP="0004539C">
            <w:pPr>
              <w:spacing w:after="0" w:line="240" w:lineRule="auto"/>
              <w:ind w:firstLine="22"/>
            </w:pPr>
          </w:p>
        </w:tc>
        <w:tc>
          <w:tcPr>
            <w:tcW w:w="4919" w:type="dxa"/>
            <w:shd w:val="clear" w:color="auto" w:fill="auto"/>
          </w:tcPr>
          <w:p w14:paraId="61E81208" w14:textId="77777777" w:rsidR="008B4D8F" w:rsidRDefault="008B4D8F" w:rsidP="0004539C">
            <w:pPr>
              <w:spacing w:after="0" w:line="240" w:lineRule="auto"/>
              <w:ind w:firstLine="22"/>
            </w:pPr>
            <w:r>
              <w:rPr>
                <w:rFonts w:ascii="Times New Roman" w:hAnsi="Times New Roman"/>
                <w:bCs/>
                <w:sz w:val="24"/>
                <w:szCs w:val="24"/>
              </w:rPr>
              <w:t xml:space="preserve">Назва підприємства:_____________________ </w:t>
            </w:r>
          </w:p>
          <w:p w14:paraId="1F08A090" w14:textId="77777777" w:rsidR="008B4D8F" w:rsidRDefault="008B4D8F" w:rsidP="0004539C">
            <w:pPr>
              <w:spacing w:after="0" w:line="240" w:lineRule="auto"/>
              <w:ind w:firstLine="22"/>
            </w:pPr>
            <w:r>
              <w:rPr>
                <w:rFonts w:ascii="Times New Roman" w:hAnsi="Times New Roman"/>
                <w:bCs/>
                <w:sz w:val="24"/>
                <w:szCs w:val="24"/>
              </w:rPr>
              <w:t>______________________________________</w:t>
            </w:r>
          </w:p>
          <w:p w14:paraId="29047E1E" w14:textId="77777777" w:rsidR="008B4D8F" w:rsidRDefault="008B4D8F" w:rsidP="0004539C">
            <w:pPr>
              <w:spacing w:after="0" w:line="240" w:lineRule="auto"/>
              <w:ind w:firstLine="22"/>
            </w:pPr>
            <w:r>
              <w:rPr>
                <w:rFonts w:ascii="Times New Roman" w:hAnsi="Times New Roman"/>
                <w:bCs/>
                <w:sz w:val="24"/>
                <w:szCs w:val="24"/>
              </w:rPr>
              <w:t>Юридична адреса:_______________________</w:t>
            </w:r>
          </w:p>
          <w:p w14:paraId="2C671B84" w14:textId="77777777" w:rsidR="008B4D8F" w:rsidRDefault="008B4D8F" w:rsidP="0004539C">
            <w:pPr>
              <w:spacing w:after="0" w:line="240" w:lineRule="auto"/>
              <w:ind w:firstLine="22"/>
            </w:pPr>
            <w:r>
              <w:rPr>
                <w:rFonts w:ascii="Times New Roman" w:hAnsi="Times New Roman"/>
                <w:bCs/>
                <w:sz w:val="24"/>
                <w:szCs w:val="24"/>
              </w:rPr>
              <w:t>______________________________________</w:t>
            </w:r>
          </w:p>
          <w:p w14:paraId="0A976FE6" w14:textId="77777777" w:rsidR="008B4D8F" w:rsidRDefault="008B4D8F" w:rsidP="0004539C">
            <w:pPr>
              <w:spacing w:after="0" w:line="240" w:lineRule="auto"/>
              <w:ind w:firstLine="22"/>
            </w:pPr>
            <w:r>
              <w:rPr>
                <w:rFonts w:ascii="Times New Roman" w:hAnsi="Times New Roman"/>
                <w:bCs/>
                <w:sz w:val="24"/>
                <w:szCs w:val="24"/>
              </w:rPr>
              <w:t>Фактична адреса: _______________________</w:t>
            </w:r>
          </w:p>
          <w:p w14:paraId="6EAC6EF8" w14:textId="77777777" w:rsidR="008B4D8F" w:rsidRDefault="008B4D8F" w:rsidP="0004539C">
            <w:pPr>
              <w:spacing w:after="0" w:line="240" w:lineRule="auto"/>
              <w:ind w:firstLine="22"/>
            </w:pPr>
            <w:r>
              <w:rPr>
                <w:rFonts w:ascii="Times New Roman" w:hAnsi="Times New Roman"/>
                <w:bCs/>
                <w:sz w:val="24"/>
                <w:szCs w:val="24"/>
              </w:rPr>
              <w:t>______________________________________</w:t>
            </w:r>
          </w:p>
          <w:p w14:paraId="682A0492" w14:textId="77777777" w:rsidR="008B4D8F" w:rsidRDefault="008B4D8F" w:rsidP="0004539C">
            <w:pPr>
              <w:spacing w:after="0" w:line="240" w:lineRule="auto"/>
              <w:ind w:firstLine="22"/>
            </w:pPr>
            <w:r>
              <w:rPr>
                <w:rFonts w:ascii="Times New Roman" w:hAnsi="Times New Roman"/>
                <w:bCs/>
                <w:sz w:val="24"/>
                <w:szCs w:val="24"/>
              </w:rPr>
              <w:t xml:space="preserve">ЄДРПОУ/ІПН__________________________ </w:t>
            </w:r>
          </w:p>
          <w:p w14:paraId="2EFE4535" w14:textId="77777777" w:rsidR="008B4D8F" w:rsidRDefault="008B4D8F" w:rsidP="0004539C">
            <w:pPr>
              <w:spacing w:after="0" w:line="240" w:lineRule="auto"/>
              <w:ind w:firstLine="22"/>
            </w:pPr>
            <w:r>
              <w:rPr>
                <w:rFonts w:ascii="Times New Roman" w:hAnsi="Times New Roman"/>
                <w:bCs/>
                <w:sz w:val="24"/>
                <w:szCs w:val="24"/>
              </w:rPr>
              <w:t xml:space="preserve">р/р __________________________________ </w:t>
            </w:r>
          </w:p>
          <w:p w14:paraId="6BB1D8DE" w14:textId="77777777" w:rsidR="008B4D8F" w:rsidRDefault="008B4D8F" w:rsidP="0004539C">
            <w:pPr>
              <w:spacing w:after="0" w:line="240" w:lineRule="auto"/>
              <w:ind w:firstLine="22"/>
            </w:pPr>
            <w:r>
              <w:rPr>
                <w:rFonts w:ascii="Times New Roman" w:hAnsi="Times New Roman"/>
                <w:bCs/>
                <w:sz w:val="24"/>
                <w:szCs w:val="24"/>
              </w:rPr>
              <w:t>в  ____________________________________</w:t>
            </w:r>
          </w:p>
          <w:p w14:paraId="20D9BBF4" w14:textId="77777777" w:rsidR="008B4D8F" w:rsidRDefault="008B4D8F" w:rsidP="0004539C">
            <w:pPr>
              <w:spacing w:after="0" w:line="240" w:lineRule="auto"/>
              <w:ind w:firstLine="22"/>
            </w:pPr>
            <w:r>
              <w:rPr>
                <w:rFonts w:ascii="Times New Roman" w:hAnsi="Times New Roman"/>
                <w:bCs/>
                <w:sz w:val="24"/>
                <w:szCs w:val="24"/>
              </w:rPr>
              <w:t>Контакти (</w:t>
            </w:r>
            <w:proofErr w:type="spellStart"/>
            <w:r>
              <w:rPr>
                <w:rFonts w:ascii="Times New Roman" w:hAnsi="Times New Roman"/>
                <w:bCs/>
                <w:sz w:val="24"/>
                <w:szCs w:val="24"/>
              </w:rPr>
              <w:t>тел</w:t>
            </w:r>
            <w:proofErr w:type="spellEnd"/>
            <w:r>
              <w:rPr>
                <w:rFonts w:ascii="Times New Roman" w:hAnsi="Times New Roman"/>
                <w:bCs/>
                <w:sz w:val="24"/>
                <w:szCs w:val="24"/>
              </w:rPr>
              <w:t>., факс, е-</w:t>
            </w:r>
            <w:r>
              <w:rPr>
                <w:rFonts w:ascii="Times New Roman" w:hAnsi="Times New Roman"/>
                <w:bCs/>
                <w:sz w:val="24"/>
                <w:szCs w:val="24"/>
                <w:lang w:val="en-US"/>
              </w:rPr>
              <w:t>mail</w:t>
            </w:r>
            <w:r>
              <w:rPr>
                <w:rFonts w:ascii="Times New Roman" w:hAnsi="Times New Roman"/>
                <w:bCs/>
                <w:sz w:val="24"/>
                <w:szCs w:val="24"/>
              </w:rPr>
              <w:t>): _____________</w:t>
            </w:r>
          </w:p>
          <w:p w14:paraId="5C0C4A7E" w14:textId="77777777" w:rsidR="008B4D8F" w:rsidRDefault="008B4D8F" w:rsidP="0004539C">
            <w:pPr>
              <w:spacing w:after="0" w:line="240" w:lineRule="auto"/>
              <w:ind w:firstLine="22"/>
            </w:pPr>
            <w:r>
              <w:rPr>
                <w:rFonts w:ascii="Times New Roman" w:hAnsi="Times New Roman"/>
                <w:bCs/>
                <w:sz w:val="24"/>
                <w:szCs w:val="24"/>
              </w:rPr>
              <w:t>______________________________________</w:t>
            </w:r>
          </w:p>
          <w:p w14:paraId="5E92AF38" w14:textId="77777777" w:rsidR="008B4D8F" w:rsidRDefault="008B4D8F" w:rsidP="0004539C">
            <w:pPr>
              <w:spacing w:after="0" w:line="240" w:lineRule="auto"/>
              <w:rPr>
                <w:rFonts w:ascii="Times New Roman" w:hAnsi="Times New Roman"/>
                <w:bCs/>
                <w:sz w:val="24"/>
                <w:szCs w:val="24"/>
              </w:rPr>
            </w:pPr>
          </w:p>
          <w:p w14:paraId="3C58E351" w14:textId="77777777" w:rsidR="008B4D8F" w:rsidRDefault="008B4D8F" w:rsidP="0004539C">
            <w:pPr>
              <w:spacing w:after="0" w:line="240" w:lineRule="auto"/>
              <w:ind w:firstLine="22"/>
              <w:rPr>
                <w:rFonts w:ascii="Times New Roman" w:hAnsi="Times New Roman"/>
                <w:bCs/>
                <w:sz w:val="24"/>
                <w:szCs w:val="24"/>
              </w:rPr>
            </w:pPr>
          </w:p>
          <w:p w14:paraId="39156A73" w14:textId="77777777" w:rsidR="008B4D8F" w:rsidRDefault="008B4D8F" w:rsidP="0004539C">
            <w:pPr>
              <w:spacing w:after="0" w:line="240" w:lineRule="auto"/>
              <w:ind w:firstLine="22"/>
              <w:rPr>
                <w:rFonts w:ascii="Times New Roman" w:hAnsi="Times New Roman"/>
                <w:bCs/>
                <w:sz w:val="24"/>
                <w:szCs w:val="24"/>
              </w:rPr>
            </w:pPr>
          </w:p>
          <w:p w14:paraId="05A19752" w14:textId="79A75FA5" w:rsidR="008B4D8F" w:rsidRPr="00F45F73" w:rsidRDefault="007378F4" w:rsidP="0004539C">
            <w:pPr>
              <w:spacing w:after="0" w:line="240" w:lineRule="auto"/>
              <w:ind w:firstLine="22"/>
            </w:pPr>
            <w:r>
              <w:rPr>
                <w:rFonts w:ascii="Times New Roman" w:hAnsi="Times New Roman"/>
                <w:bCs/>
                <w:sz w:val="24"/>
                <w:szCs w:val="24"/>
              </w:rPr>
              <w:t xml:space="preserve">     </w:t>
            </w:r>
            <w:r w:rsidR="00BF4BE9">
              <w:rPr>
                <w:rFonts w:ascii="Times New Roman" w:hAnsi="Times New Roman"/>
                <w:bCs/>
                <w:sz w:val="24"/>
                <w:szCs w:val="24"/>
              </w:rPr>
              <w:t xml:space="preserve"> Керівник      </w:t>
            </w:r>
            <w:r w:rsidR="008B4D8F">
              <w:rPr>
                <w:rFonts w:ascii="Times New Roman" w:hAnsi="Times New Roman"/>
                <w:bCs/>
                <w:sz w:val="24"/>
                <w:szCs w:val="24"/>
              </w:rPr>
              <w:t xml:space="preserve"> </w:t>
            </w:r>
            <w:r w:rsidR="008B4D8F">
              <w:rPr>
                <w:rFonts w:ascii="Times New Roman" w:hAnsi="Times New Roman"/>
                <w:sz w:val="24"/>
                <w:szCs w:val="24"/>
              </w:rPr>
              <w:t>_____________    ПІБ</w:t>
            </w:r>
            <w:r w:rsidR="008B4D8F">
              <w:rPr>
                <w:rFonts w:ascii="Times New Roman" w:hAnsi="Times New Roman"/>
                <w:b/>
                <w:sz w:val="28"/>
              </w:rPr>
              <w:t xml:space="preserve">               </w:t>
            </w:r>
          </w:p>
          <w:p w14:paraId="2336DA97" w14:textId="250D31C2" w:rsidR="008B4D8F" w:rsidRPr="00BF4BE9" w:rsidRDefault="008B4D8F" w:rsidP="0004539C">
            <w:pPr>
              <w:tabs>
                <w:tab w:val="left" w:pos="7041"/>
              </w:tabs>
              <w:spacing w:after="0" w:line="240" w:lineRule="auto"/>
              <w:rPr>
                <w:sz w:val="18"/>
                <w:szCs w:val="18"/>
              </w:rPr>
            </w:pPr>
            <w:r>
              <w:rPr>
                <w:rFonts w:ascii="Times New Roman" w:hAnsi="Times New Roman"/>
                <w:sz w:val="24"/>
                <w:szCs w:val="24"/>
              </w:rPr>
              <w:t xml:space="preserve">                                   </w:t>
            </w:r>
            <w:r w:rsidR="007378F4">
              <w:rPr>
                <w:rFonts w:ascii="Times New Roman" w:hAnsi="Times New Roman"/>
                <w:sz w:val="24"/>
                <w:szCs w:val="24"/>
              </w:rPr>
              <w:t xml:space="preserve">    </w:t>
            </w:r>
            <w:r w:rsidRPr="00BF4BE9">
              <w:rPr>
                <w:rFonts w:ascii="Times New Roman" w:hAnsi="Times New Roman"/>
                <w:sz w:val="18"/>
                <w:szCs w:val="18"/>
              </w:rPr>
              <w:t xml:space="preserve">М.П.                                       </w:t>
            </w:r>
            <w:r w:rsidRPr="00BF4BE9">
              <w:rPr>
                <w:rFonts w:ascii="Times New Roman" w:hAnsi="Times New Roman"/>
                <w:b/>
                <w:sz w:val="18"/>
                <w:szCs w:val="18"/>
              </w:rPr>
              <w:t xml:space="preserve">              </w:t>
            </w:r>
          </w:p>
        </w:tc>
      </w:tr>
    </w:tbl>
    <w:p w14:paraId="02D160E1" w14:textId="77777777" w:rsidR="008B4D8F" w:rsidRDefault="008B4D8F" w:rsidP="008B4D8F">
      <w:pPr>
        <w:spacing w:after="0" w:line="240" w:lineRule="auto"/>
        <w:jc w:val="center"/>
        <w:rPr>
          <w:rFonts w:ascii="Times New Roman" w:hAnsi="Times New Roman"/>
          <w:b/>
        </w:rPr>
      </w:pPr>
    </w:p>
    <w:p w14:paraId="7D632107" w14:textId="66F1582E" w:rsidR="00EE4658" w:rsidRPr="00620FCA" w:rsidRDefault="00EE4658" w:rsidP="00D348E9">
      <w:pPr>
        <w:spacing w:after="0"/>
        <w:rPr>
          <w:rFonts w:ascii="Times New Roman" w:hAnsi="Times New Roman"/>
          <w:lang w:val="ru-RU"/>
        </w:rPr>
      </w:pPr>
    </w:p>
    <w:sectPr w:rsidR="00EE4658" w:rsidRPr="00620FCA" w:rsidSect="008840CD">
      <w:footerReference w:type="default" r:id="rId9"/>
      <w:footerReference w:type="first" r:id="rId10"/>
      <w:pgSz w:w="11906" w:h="16838"/>
      <w:pgMar w:top="567" w:right="707" w:bottom="425"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EC96F" w14:textId="77777777" w:rsidR="00B13969" w:rsidRDefault="00B13969" w:rsidP="00806843">
      <w:pPr>
        <w:spacing w:after="0" w:line="240" w:lineRule="auto"/>
      </w:pPr>
      <w:r>
        <w:separator/>
      </w:r>
    </w:p>
  </w:endnote>
  <w:endnote w:type="continuationSeparator" w:id="0">
    <w:p w14:paraId="4505E943" w14:textId="77777777" w:rsidR="00B13969" w:rsidRDefault="00B13969"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563F3D79" w:rsidR="0004539C" w:rsidRDefault="0004539C">
    <w:pPr>
      <w:pStyle w:val="af0"/>
      <w:jc w:val="right"/>
    </w:pPr>
    <w:r>
      <w:fldChar w:fldCharType="begin"/>
    </w:r>
    <w:r>
      <w:instrText>PAGE   \* MERGEFORMAT</w:instrText>
    </w:r>
    <w:r>
      <w:fldChar w:fldCharType="separate"/>
    </w:r>
    <w:r w:rsidR="007378F4" w:rsidRPr="007378F4">
      <w:rPr>
        <w:noProof/>
        <w:lang w:val="ru-RU"/>
      </w:rPr>
      <w:t>6</w:t>
    </w:r>
    <w:r>
      <w:rPr>
        <w:noProof/>
        <w:lang w:val="ru-RU"/>
      </w:rPr>
      <w:fldChar w:fldCharType="end"/>
    </w:r>
  </w:p>
  <w:p w14:paraId="029A65FE" w14:textId="77777777" w:rsidR="0004539C" w:rsidRDefault="0004539C">
    <w:pPr>
      <w:pStyle w:val="af0"/>
    </w:pPr>
  </w:p>
  <w:p w14:paraId="703BA31D" w14:textId="77777777" w:rsidR="0004539C" w:rsidRDefault="000453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04539C" w:rsidRDefault="0004539C">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04539C" w:rsidRDefault="0004539C">
    <w:pPr>
      <w:pStyle w:val="af0"/>
    </w:pPr>
  </w:p>
  <w:p w14:paraId="3CA4F9C4" w14:textId="77777777" w:rsidR="0004539C" w:rsidRDefault="000453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F4DC8" w14:textId="77777777" w:rsidR="00B13969" w:rsidRDefault="00B13969" w:rsidP="00806843">
      <w:pPr>
        <w:spacing w:after="0" w:line="240" w:lineRule="auto"/>
      </w:pPr>
      <w:r>
        <w:separator/>
      </w:r>
    </w:p>
  </w:footnote>
  <w:footnote w:type="continuationSeparator" w:id="0">
    <w:p w14:paraId="1EC2DB24" w14:textId="77777777" w:rsidR="00B13969" w:rsidRDefault="00B13969"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E459DA"/>
    <w:lvl w:ilvl="0">
      <w:numFmt w:val="bullet"/>
      <w:lvlText w:val="*"/>
      <w:lvlJc w:val="left"/>
    </w:lvl>
  </w:abstractNum>
  <w:abstractNum w:abstractNumId="1">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lvl w:ilvl="0">
      <w:start w:val="13"/>
      <w:numFmt w:val="upperRoman"/>
      <w:lvlText w:val="%1."/>
      <w:lvlJc w:val="right"/>
      <w:pPr>
        <w:tabs>
          <w:tab w:val="num" w:pos="0"/>
        </w:tabs>
        <w:ind w:left="1080" w:hanging="360"/>
      </w:pPr>
      <w:rPr>
        <w:rFonts w:ascii="Times New Roman" w:hAnsi="Times New Roman" w:cs="Times New Roman"/>
        <w:b/>
        <w:bCs/>
        <w:sz w:val="24"/>
        <w:szCs w:val="24"/>
        <w:lang w:eastAsia="uk-UA"/>
      </w:rPr>
    </w:lvl>
    <w:lvl w:ilvl="1">
      <w:start w:val="1"/>
      <w:numFmt w:val="decimal"/>
      <w:lvlText w:val="%1.%2."/>
      <w:lvlJc w:val="left"/>
      <w:pPr>
        <w:tabs>
          <w:tab w:val="num" w:pos="0"/>
        </w:tabs>
        <w:ind w:left="1575" w:hanging="855"/>
      </w:pPr>
    </w:lvl>
    <w:lvl w:ilvl="2">
      <w:start w:val="1"/>
      <w:numFmt w:val="decimal"/>
      <w:lvlText w:val="%1.%2.%3."/>
      <w:lvlJc w:val="left"/>
      <w:pPr>
        <w:tabs>
          <w:tab w:val="num" w:pos="0"/>
        </w:tabs>
        <w:ind w:left="1575" w:hanging="855"/>
      </w:pPr>
      <w:rPr>
        <w:color w:val="auto"/>
      </w:rPr>
    </w:lvl>
    <w:lvl w:ilvl="3">
      <w:start w:val="1"/>
      <w:numFmt w:val="decimal"/>
      <w:lvlText w:val="%1.%2.%3.%4."/>
      <w:lvlJc w:val="left"/>
      <w:pPr>
        <w:tabs>
          <w:tab w:val="num" w:pos="0"/>
        </w:tabs>
        <w:ind w:left="1575" w:hanging="855"/>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7">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8">
    <w:nsid w:val="092B75CD"/>
    <w:multiLevelType w:val="multilevel"/>
    <w:tmpl w:val="18086A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17292712"/>
    <w:multiLevelType w:val="hybridMultilevel"/>
    <w:tmpl w:val="200494AA"/>
    <w:lvl w:ilvl="0" w:tplc="1F2C2314">
      <w:start w:val="8"/>
      <w:numFmt w:val="bullet"/>
      <w:lvlText w:val="-"/>
      <w:lvlJc w:val="left"/>
      <w:pPr>
        <w:ind w:left="644" w:hanging="360"/>
      </w:pPr>
      <w:rPr>
        <w:rFonts w:ascii="Times New Roman" w:eastAsia="Times New Roman" w:hAnsi="Times New Roman" w:hint="default"/>
      </w:rPr>
    </w:lvl>
    <w:lvl w:ilvl="1" w:tplc="20000003" w:tentative="1">
      <w:start w:val="1"/>
      <w:numFmt w:val="bullet"/>
      <w:lvlText w:val="o"/>
      <w:lvlJc w:val="left"/>
      <w:pPr>
        <w:ind w:left="1364" w:hanging="360"/>
      </w:pPr>
      <w:rPr>
        <w:rFonts w:ascii="Courier New" w:hAnsi="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1">
    <w:nsid w:val="185B0240"/>
    <w:multiLevelType w:val="multilevel"/>
    <w:tmpl w:val="0A2215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541586"/>
    <w:multiLevelType w:val="multilevel"/>
    <w:tmpl w:val="B342640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582515"/>
    <w:multiLevelType w:val="hybridMultilevel"/>
    <w:tmpl w:val="2D4AE9CC"/>
    <w:lvl w:ilvl="0" w:tplc="D16CBCDE">
      <w:start w:val="1"/>
      <w:numFmt w:val="upperRoman"/>
      <w:lvlText w:val="%1."/>
      <w:lvlJc w:val="left"/>
      <w:pPr>
        <w:ind w:left="3648" w:hanging="720"/>
      </w:pPr>
      <w:rPr>
        <w:rFonts w:hint="default"/>
      </w:rPr>
    </w:lvl>
    <w:lvl w:ilvl="1" w:tplc="04190019" w:tentative="1">
      <w:start w:val="1"/>
      <w:numFmt w:val="lowerLetter"/>
      <w:lvlText w:val="%2."/>
      <w:lvlJc w:val="left"/>
      <w:pPr>
        <w:ind w:left="4008" w:hanging="360"/>
      </w:pPr>
    </w:lvl>
    <w:lvl w:ilvl="2" w:tplc="0419001B" w:tentative="1">
      <w:start w:val="1"/>
      <w:numFmt w:val="lowerRoman"/>
      <w:lvlText w:val="%3."/>
      <w:lvlJc w:val="right"/>
      <w:pPr>
        <w:ind w:left="4728" w:hanging="180"/>
      </w:pPr>
    </w:lvl>
    <w:lvl w:ilvl="3" w:tplc="0419000F" w:tentative="1">
      <w:start w:val="1"/>
      <w:numFmt w:val="decimal"/>
      <w:lvlText w:val="%4."/>
      <w:lvlJc w:val="left"/>
      <w:pPr>
        <w:ind w:left="5448" w:hanging="360"/>
      </w:pPr>
    </w:lvl>
    <w:lvl w:ilvl="4" w:tplc="04190019" w:tentative="1">
      <w:start w:val="1"/>
      <w:numFmt w:val="lowerLetter"/>
      <w:lvlText w:val="%5."/>
      <w:lvlJc w:val="left"/>
      <w:pPr>
        <w:ind w:left="6168" w:hanging="360"/>
      </w:pPr>
    </w:lvl>
    <w:lvl w:ilvl="5" w:tplc="0419001B" w:tentative="1">
      <w:start w:val="1"/>
      <w:numFmt w:val="lowerRoman"/>
      <w:lvlText w:val="%6."/>
      <w:lvlJc w:val="right"/>
      <w:pPr>
        <w:ind w:left="6888" w:hanging="180"/>
      </w:pPr>
    </w:lvl>
    <w:lvl w:ilvl="6" w:tplc="0419000F" w:tentative="1">
      <w:start w:val="1"/>
      <w:numFmt w:val="decimal"/>
      <w:lvlText w:val="%7."/>
      <w:lvlJc w:val="left"/>
      <w:pPr>
        <w:ind w:left="7608" w:hanging="360"/>
      </w:pPr>
    </w:lvl>
    <w:lvl w:ilvl="7" w:tplc="04190019" w:tentative="1">
      <w:start w:val="1"/>
      <w:numFmt w:val="lowerLetter"/>
      <w:lvlText w:val="%8."/>
      <w:lvlJc w:val="left"/>
      <w:pPr>
        <w:ind w:left="8328" w:hanging="360"/>
      </w:pPr>
    </w:lvl>
    <w:lvl w:ilvl="8" w:tplc="0419001B" w:tentative="1">
      <w:start w:val="1"/>
      <w:numFmt w:val="lowerRoman"/>
      <w:lvlText w:val="%9."/>
      <w:lvlJc w:val="right"/>
      <w:pPr>
        <w:ind w:left="9048" w:hanging="180"/>
      </w:pPr>
    </w:lvl>
  </w:abstractNum>
  <w:abstractNum w:abstractNumId="14">
    <w:nsid w:val="24BA3680"/>
    <w:multiLevelType w:val="multilevel"/>
    <w:tmpl w:val="31FE360E"/>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5">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16">
    <w:nsid w:val="51EE6D0D"/>
    <w:multiLevelType w:val="multilevel"/>
    <w:tmpl w:val="BF7C6A4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63429C"/>
    <w:multiLevelType w:val="hybridMultilevel"/>
    <w:tmpl w:val="98DEE1C2"/>
    <w:lvl w:ilvl="0" w:tplc="5230522A">
      <w:start w:val="1"/>
      <w:numFmt w:val="upperRoman"/>
      <w:lvlText w:val="%1."/>
      <w:lvlJc w:val="left"/>
      <w:pPr>
        <w:ind w:left="3648" w:hanging="720"/>
      </w:pPr>
      <w:rPr>
        <w:rFonts w:hint="default"/>
      </w:rPr>
    </w:lvl>
    <w:lvl w:ilvl="1" w:tplc="04190019" w:tentative="1">
      <w:start w:val="1"/>
      <w:numFmt w:val="lowerLetter"/>
      <w:lvlText w:val="%2."/>
      <w:lvlJc w:val="left"/>
      <w:pPr>
        <w:ind w:left="4008" w:hanging="360"/>
      </w:pPr>
    </w:lvl>
    <w:lvl w:ilvl="2" w:tplc="0419001B" w:tentative="1">
      <w:start w:val="1"/>
      <w:numFmt w:val="lowerRoman"/>
      <w:lvlText w:val="%3."/>
      <w:lvlJc w:val="right"/>
      <w:pPr>
        <w:ind w:left="4728" w:hanging="180"/>
      </w:pPr>
    </w:lvl>
    <w:lvl w:ilvl="3" w:tplc="0419000F" w:tentative="1">
      <w:start w:val="1"/>
      <w:numFmt w:val="decimal"/>
      <w:lvlText w:val="%4."/>
      <w:lvlJc w:val="left"/>
      <w:pPr>
        <w:ind w:left="5448" w:hanging="360"/>
      </w:pPr>
    </w:lvl>
    <w:lvl w:ilvl="4" w:tplc="04190019" w:tentative="1">
      <w:start w:val="1"/>
      <w:numFmt w:val="lowerLetter"/>
      <w:lvlText w:val="%5."/>
      <w:lvlJc w:val="left"/>
      <w:pPr>
        <w:ind w:left="6168" w:hanging="360"/>
      </w:pPr>
    </w:lvl>
    <w:lvl w:ilvl="5" w:tplc="0419001B" w:tentative="1">
      <w:start w:val="1"/>
      <w:numFmt w:val="lowerRoman"/>
      <w:lvlText w:val="%6."/>
      <w:lvlJc w:val="right"/>
      <w:pPr>
        <w:ind w:left="6888" w:hanging="180"/>
      </w:pPr>
    </w:lvl>
    <w:lvl w:ilvl="6" w:tplc="0419000F" w:tentative="1">
      <w:start w:val="1"/>
      <w:numFmt w:val="decimal"/>
      <w:lvlText w:val="%7."/>
      <w:lvlJc w:val="left"/>
      <w:pPr>
        <w:ind w:left="7608" w:hanging="360"/>
      </w:pPr>
    </w:lvl>
    <w:lvl w:ilvl="7" w:tplc="04190019" w:tentative="1">
      <w:start w:val="1"/>
      <w:numFmt w:val="lowerLetter"/>
      <w:lvlText w:val="%8."/>
      <w:lvlJc w:val="left"/>
      <w:pPr>
        <w:ind w:left="8328" w:hanging="360"/>
      </w:pPr>
    </w:lvl>
    <w:lvl w:ilvl="8" w:tplc="0419001B" w:tentative="1">
      <w:start w:val="1"/>
      <w:numFmt w:val="lowerRoman"/>
      <w:lvlText w:val="%9."/>
      <w:lvlJc w:val="right"/>
      <w:pPr>
        <w:ind w:left="9048" w:hanging="180"/>
      </w:pPr>
    </w:lvl>
  </w:abstractNum>
  <w:abstractNum w:abstractNumId="18">
    <w:nsid w:val="67F16869"/>
    <w:multiLevelType w:val="multilevel"/>
    <w:tmpl w:val="C19C13F0"/>
    <w:lvl w:ilvl="0">
      <w:start w:val="1"/>
      <w:numFmt w:val="bullet"/>
      <w:lvlText w:val="&gt;"/>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E364C69"/>
    <w:multiLevelType w:val="hybridMultilevel"/>
    <w:tmpl w:val="E60CDF36"/>
    <w:lvl w:ilvl="0" w:tplc="BF1C3BDC">
      <w:numFmt w:val="bullet"/>
      <w:lvlText w:val="-"/>
      <w:lvlJc w:val="left"/>
      <w:pPr>
        <w:ind w:left="465" w:hanging="360"/>
      </w:pPr>
      <w:rPr>
        <w:rFonts w:ascii="Times New Roman" w:eastAsia="Times New Roman"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20">
    <w:nsid w:val="79835B74"/>
    <w:multiLevelType w:val="multilevel"/>
    <w:tmpl w:val="7F322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F7386A"/>
    <w:multiLevelType w:val="multilevel"/>
    <w:tmpl w:val="31FE360E"/>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num w:numId="1">
    <w:abstractNumId w:val="9"/>
  </w:num>
  <w:num w:numId="2">
    <w:abstractNumId w:val="11"/>
  </w:num>
  <w:num w:numId="3">
    <w:abstractNumId w:val="8"/>
  </w:num>
  <w:num w:numId="4">
    <w:abstractNumId w:val="16"/>
  </w:num>
  <w:num w:numId="5">
    <w:abstractNumId w:val="20"/>
  </w:num>
  <w:num w:numId="6">
    <w:abstractNumId w:val="12"/>
  </w:num>
  <w:num w:numId="7">
    <w:abstractNumId w:val="1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lvlOverride w:ilvl="0">
      <w:lvl w:ilvl="0">
        <w:numFmt w:val="bullet"/>
        <w:lvlText w:val="-"/>
        <w:legacy w:legacy="1" w:legacySpace="0" w:legacyIndent="221"/>
        <w:lvlJc w:val="left"/>
        <w:rPr>
          <w:rFonts w:ascii="Times New Roman" w:hAnsi="Times New Roman" w:hint="default"/>
        </w:rPr>
      </w:lvl>
    </w:lvlOverride>
  </w:num>
  <w:num w:numId="12">
    <w:abstractNumId w:val="10"/>
  </w:num>
  <w:num w:numId="13">
    <w:abstractNumId w:val="13"/>
  </w:num>
  <w:num w:numId="14">
    <w:abstractNumId w:val="1"/>
  </w:num>
  <w:num w:numId="15">
    <w:abstractNumId w:val="2"/>
  </w:num>
  <w:num w:numId="16">
    <w:abstractNumId w:val="3"/>
  </w:num>
  <w:num w:numId="17">
    <w:abstractNumId w:val="4"/>
  </w:num>
  <w:num w:numId="18">
    <w:abstractNumId w:val="5"/>
  </w:num>
  <w:num w:numId="19">
    <w:abstractNumId w:val="6"/>
  </w:num>
  <w:num w:numId="20">
    <w:abstractNumId w:val="19"/>
  </w:num>
  <w:num w:numId="2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6E87"/>
    <w:rsid w:val="00007E35"/>
    <w:rsid w:val="000101B4"/>
    <w:rsid w:val="000108D4"/>
    <w:rsid w:val="000110DE"/>
    <w:rsid w:val="0001184B"/>
    <w:rsid w:val="00011A84"/>
    <w:rsid w:val="00011DB3"/>
    <w:rsid w:val="00011FBD"/>
    <w:rsid w:val="00012ABB"/>
    <w:rsid w:val="00012F35"/>
    <w:rsid w:val="0001377F"/>
    <w:rsid w:val="00013B12"/>
    <w:rsid w:val="000146CC"/>
    <w:rsid w:val="000149AE"/>
    <w:rsid w:val="00014C09"/>
    <w:rsid w:val="00014CC1"/>
    <w:rsid w:val="00014F3E"/>
    <w:rsid w:val="00016026"/>
    <w:rsid w:val="00016E44"/>
    <w:rsid w:val="000170AF"/>
    <w:rsid w:val="0001766C"/>
    <w:rsid w:val="000178E1"/>
    <w:rsid w:val="00017AC2"/>
    <w:rsid w:val="00020557"/>
    <w:rsid w:val="0002097D"/>
    <w:rsid w:val="000221A1"/>
    <w:rsid w:val="0002229F"/>
    <w:rsid w:val="00022B63"/>
    <w:rsid w:val="000231FA"/>
    <w:rsid w:val="00023347"/>
    <w:rsid w:val="00023D73"/>
    <w:rsid w:val="0002452F"/>
    <w:rsid w:val="00024A3E"/>
    <w:rsid w:val="00025597"/>
    <w:rsid w:val="00025E35"/>
    <w:rsid w:val="00025FDD"/>
    <w:rsid w:val="000269D1"/>
    <w:rsid w:val="00026CC6"/>
    <w:rsid w:val="0002780E"/>
    <w:rsid w:val="00027FDA"/>
    <w:rsid w:val="00030FA3"/>
    <w:rsid w:val="00031150"/>
    <w:rsid w:val="00031E58"/>
    <w:rsid w:val="00033B58"/>
    <w:rsid w:val="000348F6"/>
    <w:rsid w:val="00034F59"/>
    <w:rsid w:val="0003579A"/>
    <w:rsid w:val="00035EF3"/>
    <w:rsid w:val="00036AF6"/>
    <w:rsid w:val="00036E69"/>
    <w:rsid w:val="000371F0"/>
    <w:rsid w:val="00037ED7"/>
    <w:rsid w:val="000407EE"/>
    <w:rsid w:val="00040B5A"/>
    <w:rsid w:val="000416CF"/>
    <w:rsid w:val="00043EAB"/>
    <w:rsid w:val="00044703"/>
    <w:rsid w:val="0004539C"/>
    <w:rsid w:val="000453C4"/>
    <w:rsid w:val="00045F17"/>
    <w:rsid w:val="00046B0B"/>
    <w:rsid w:val="00047AF7"/>
    <w:rsid w:val="0005011E"/>
    <w:rsid w:val="00050600"/>
    <w:rsid w:val="00050778"/>
    <w:rsid w:val="000513D1"/>
    <w:rsid w:val="0005190B"/>
    <w:rsid w:val="00051CFE"/>
    <w:rsid w:val="00051D64"/>
    <w:rsid w:val="00052692"/>
    <w:rsid w:val="00052B73"/>
    <w:rsid w:val="00052E4C"/>
    <w:rsid w:val="00053530"/>
    <w:rsid w:val="000537EC"/>
    <w:rsid w:val="00053E19"/>
    <w:rsid w:val="00055189"/>
    <w:rsid w:val="000554D3"/>
    <w:rsid w:val="000557F8"/>
    <w:rsid w:val="000563A8"/>
    <w:rsid w:val="00056454"/>
    <w:rsid w:val="00056A0E"/>
    <w:rsid w:val="00057564"/>
    <w:rsid w:val="000602B6"/>
    <w:rsid w:val="000610D3"/>
    <w:rsid w:val="00061A68"/>
    <w:rsid w:val="00061B97"/>
    <w:rsid w:val="00061F20"/>
    <w:rsid w:val="00062371"/>
    <w:rsid w:val="00062B15"/>
    <w:rsid w:val="0006474C"/>
    <w:rsid w:val="00064B2D"/>
    <w:rsid w:val="000657B8"/>
    <w:rsid w:val="00065FBA"/>
    <w:rsid w:val="00067579"/>
    <w:rsid w:val="00067A5D"/>
    <w:rsid w:val="000707FB"/>
    <w:rsid w:val="00072981"/>
    <w:rsid w:val="000731DB"/>
    <w:rsid w:val="00073FC8"/>
    <w:rsid w:val="0007428D"/>
    <w:rsid w:val="00074563"/>
    <w:rsid w:val="000746BE"/>
    <w:rsid w:val="00077970"/>
    <w:rsid w:val="00081E3B"/>
    <w:rsid w:val="00082315"/>
    <w:rsid w:val="00082835"/>
    <w:rsid w:val="0008343C"/>
    <w:rsid w:val="00083962"/>
    <w:rsid w:val="00083FCD"/>
    <w:rsid w:val="00086216"/>
    <w:rsid w:val="00086456"/>
    <w:rsid w:val="00086BFA"/>
    <w:rsid w:val="0008705B"/>
    <w:rsid w:val="00087A1D"/>
    <w:rsid w:val="00087DD0"/>
    <w:rsid w:val="00087EF3"/>
    <w:rsid w:val="00090083"/>
    <w:rsid w:val="00090810"/>
    <w:rsid w:val="00090941"/>
    <w:rsid w:val="00090EAE"/>
    <w:rsid w:val="00091201"/>
    <w:rsid w:val="00093152"/>
    <w:rsid w:val="000932C6"/>
    <w:rsid w:val="00093CDB"/>
    <w:rsid w:val="000947F2"/>
    <w:rsid w:val="00094897"/>
    <w:rsid w:val="000950F8"/>
    <w:rsid w:val="00095BE5"/>
    <w:rsid w:val="000A03D6"/>
    <w:rsid w:val="000A054E"/>
    <w:rsid w:val="000A11A5"/>
    <w:rsid w:val="000A13A2"/>
    <w:rsid w:val="000A1741"/>
    <w:rsid w:val="000A1DE7"/>
    <w:rsid w:val="000A2307"/>
    <w:rsid w:val="000A260A"/>
    <w:rsid w:val="000A268E"/>
    <w:rsid w:val="000A2742"/>
    <w:rsid w:val="000A38AC"/>
    <w:rsid w:val="000A4B6D"/>
    <w:rsid w:val="000A5A3C"/>
    <w:rsid w:val="000A5D60"/>
    <w:rsid w:val="000A5FA5"/>
    <w:rsid w:val="000A6970"/>
    <w:rsid w:val="000A6B62"/>
    <w:rsid w:val="000A6C85"/>
    <w:rsid w:val="000A7582"/>
    <w:rsid w:val="000B004B"/>
    <w:rsid w:val="000B05FF"/>
    <w:rsid w:val="000B08F1"/>
    <w:rsid w:val="000B0A7B"/>
    <w:rsid w:val="000B17A0"/>
    <w:rsid w:val="000B1A28"/>
    <w:rsid w:val="000B1A3F"/>
    <w:rsid w:val="000B228A"/>
    <w:rsid w:val="000B3017"/>
    <w:rsid w:val="000B3581"/>
    <w:rsid w:val="000B39CF"/>
    <w:rsid w:val="000B51C4"/>
    <w:rsid w:val="000B6A45"/>
    <w:rsid w:val="000C0C12"/>
    <w:rsid w:val="000C16CF"/>
    <w:rsid w:val="000C1CCE"/>
    <w:rsid w:val="000C2417"/>
    <w:rsid w:val="000C2C8D"/>
    <w:rsid w:val="000C2CCB"/>
    <w:rsid w:val="000C3FF4"/>
    <w:rsid w:val="000C4FF9"/>
    <w:rsid w:val="000C568C"/>
    <w:rsid w:val="000C5848"/>
    <w:rsid w:val="000C6197"/>
    <w:rsid w:val="000C674D"/>
    <w:rsid w:val="000C7CD5"/>
    <w:rsid w:val="000D063A"/>
    <w:rsid w:val="000D06D7"/>
    <w:rsid w:val="000D10D1"/>
    <w:rsid w:val="000D18CB"/>
    <w:rsid w:val="000D1F8E"/>
    <w:rsid w:val="000D2196"/>
    <w:rsid w:val="000D2614"/>
    <w:rsid w:val="000D2DA7"/>
    <w:rsid w:val="000D2EB4"/>
    <w:rsid w:val="000D3165"/>
    <w:rsid w:val="000D32B5"/>
    <w:rsid w:val="000D46B1"/>
    <w:rsid w:val="000D46C0"/>
    <w:rsid w:val="000D4D96"/>
    <w:rsid w:val="000D4F3E"/>
    <w:rsid w:val="000D51C3"/>
    <w:rsid w:val="000D54E7"/>
    <w:rsid w:val="000D58EB"/>
    <w:rsid w:val="000D785C"/>
    <w:rsid w:val="000E0BA1"/>
    <w:rsid w:val="000E1B2B"/>
    <w:rsid w:val="000E279A"/>
    <w:rsid w:val="000E2A23"/>
    <w:rsid w:val="000E318C"/>
    <w:rsid w:val="000E46BA"/>
    <w:rsid w:val="000E4E8E"/>
    <w:rsid w:val="000E6B23"/>
    <w:rsid w:val="000E6CBA"/>
    <w:rsid w:val="000F01F7"/>
    <w:rsid w:val="000F046E"/>
    <w:rsid w:val="000F10A8"/>
    <w:rsid w:val="000F2054"/>
    <w:rsid w:val="000F303F"/>
    <w:rsid w:val="000F32B9"/>
    <w:rsid w:val="000F40DA"/>
    <w:rsid w:val="000F4130"/>
    <w:rsid w:val="000F45F6"/>
    <w:rsid w:val="000F5E0A"/>
    <w:rsid w:val="000F5FDF"/>
    <w:rsid w:val="000F69C9"/>
    <w:rsid w:val="0010090C"/>
    <w:rsid w:val="00101EF5"/>
    <w:rsid w:val="00102258"/>
    <w:rsid w:val="001025B9"/>
    <w:rsid w:val="001028EE"/>
    <w:rsid w:val="00102D0F"/>
    <w:rsid w:val="00102FD1"/>
    <w:rsid w:val="001030C5"/>
    <w:rsid w:val="0010322A"/>
    <w:rsid w:val="00103312"/>
    <w:rsid w:val="00103D6E"/>
    <w:rsid w:val="00104838"/>
    <w:rsid w:val="001048FE"/>
    <w:rsid w:val="00104D08"/>
    <w:rsid w:val="00106B19"/>
    <w:rsid w:val="001070A5"/>
    <w:rsid w:val="0010730E"/>
    <w:rsid w:val="00107EEB"/>
    <w:rsid w:val="0011034D"/>
    <w:rsid w:val="001110D6"/>
    <w:rsid w:val="00111255"/>
    <w:rsid w:val="00111573"/>
    <w:rsid w:val="0011165A"/>
    <w:rsid w:val="001120BB"/>
    <w:rsid w:val="001128D5"/>
    <w:rsid w:val="001131DA"/>
    <w:rsid w:val="00113214"/>
    <w:rsid w:val="00113D14"/>
    <w:rsid w:val="00113E4C"/>
    <w:rsid w:val="00113FE9"/>
    <w:rsid w:val="001145B0"/>
    <w:rsid w:val="001147C0"/>
    <w:rsid w:val="001152FE"/>
    <w:rsid w:val="001155AC"/>
    <w:rsid w:val="00116A1E"/>
    <w:rsid w:val="00116C7F"/>
    <w:rsid w:val="001204D1"/>
    <w:rsid w:val="001209C0"/>
    <w:rsid w:val="00121F1E"/>
    <w:rsid w:val="00121FDD"/>
    <w:rsid w:val="001227E0"/>
    <w:rsid w:val="0012285A"/>
    <w:rsid w:val="001237AB"/>
    <w:rsid w:val="00123B36"/>
    <w:rsid w:val="001244B8"/>
    <w:rsid w:val="00124F2E"/>
    <w:rsid w:val="00126EA3"/>
    <w:rsid w:val="00127BAC"/>
    <w:rsid w:val="0013042E"/>
    <w:rsid w:val="00130B98"/>
    <w:rsid w:val="001322A1"/>
    <w:rsid w:val="00133F50"/>
    <w:rsid w:val="00134662"/>
    <w:rsid w:val="00135A67"/>
    <w:rsid w:val="00135B1B"/>
    <w:rsid w:val="00136C0D"/>
    <w:rsid w:val="0013771A"/>
    <w:rsid w:val="00137D1C"/>
    <w:rsid w:val="001419CF"/>
    <w:rsid w:val="001419FB"/>
    <w:rsid w:val="00141DC8"/>
    <w:rsid w:val="001427FF"/>
    <w:rsid w:val="001441BD"/>
    <w:rsid w:val="0014457C"/>
    <w:rsid w:val="001450B8"/>
    <w:rsid w:val="0014568D"/>
    <w:rsid w:val="001456CB"/>
    <w:rsid w:val="001459CE"/>
    <w:rsid w:val="00145DFE"/>
    <w:rsid w:val="00146AA5"/>
    <w:rsid w:val="00146C9D"/>
    <w:rsid w:val="001477E8"/>
    <w:rsid w:val="00147CF8"/>
    <w:rsid w:val="00150838"/>
    <w:rsid w:val="00150FBB"/>
    <w:rsid w:val="001517B3"/>
    <w:rsid w:val="00152D46"/>
    <w:rsid w:val="0015377E"/>
    <w:rsid w:val="001547CD"/>
    <w:rsid w:val="00154D5D"/>
    <w:rsid w:val="001557FD"/>
    <w:rsid w:val="00157265"/>
    <w:rsid w:val="001578BB"/>
    <w:rsid w:val="001579C4"/>
    <w:rsid w:val="00160702"/>
    <w:rsid w:val="00161040"/>
    <w:rsid w:val="0016193B"/>
    <w:rsid w:val="00161D41"/>
    <w:rsid w:val="0016390E"/>
    <w:rsid w:val="00163AF2"/>
    <w:rsid w:val="00163B77"/>
    <w:rsid w:val="0016594F"/>
    <w:rsid w:val="0016599F"/>
    <w:rsid w:val="00165AD3"/>
    <w:rsid w:val="001665FB"/>
    <w:rsid w:val="00166C13"/>
    <w:rsid w:val="00167B75"/>
    <w:rsid w:val="00167BF7"/>
    <w:rsid w:val="001702C8"/>
    <w:rsid w:val="00171659"/>
    <w:rsid w:val="00172099"/>
    <w:rsid w:val="0017238F"/>
    <w:rsid w:val="00173229"/>
    <w:rsid w:val="0017594D"/>
    <w:rsid w:val="00177C61"/>
    <w:rsid w:val="00177D1C"/>
    <w:rsid w:val="00177D98"/>
    <w:rsid w:val="00177FAD"/>
    <w:rsid w:val="00180AA6"/>
    <w:rsid w:val="001811AA"/>
    <w:rsid w:val="0018209E"/>
    <w:rsid w:val="0018320E"/>
    <w:rsid w:val="00185052"/>
    <w:rsid w:val="00186537"/>
    <w:rsid w:val="001869A2"/>
    <w:rsid w:val="00187337"/>
    <w:rsid w:val="00190CCD"/>
    <w:rsid w:val="00190F6D"/>
    <w:rsid w:val="001912CB"/>
    <w:rsid w:val="00191794"/>
    <w:rsid w:val="00191984"/>
    <w:rsid w:val="001927E9"/>
    <w:rsid w:val="00192905"/>
    <w:rsid w:val="0019330B"/>
    <w:rsid w:val="001933D4"/>
    <w:rsid w:val="00193F44"/>
    <w:rsid w:val="00194EF0"/>
    <w:rsid w:val="00195C0B"/>
    <w:rsid w:val="00196CE9"/>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7B26"/>
    <w:rsid w:val="001A7CA5"/>
    <w:rsid w:val="001B0331"/>
    <w:rsid w:val="001B05A3"/>
    <w:rsid w:val="001B1215"/>
    <w:rsid w:val="001B1BDB"/>
    <w:rsid w:val="001B3242"/>
    <w:rsid w:val="001B3598"/>
    <w:rsid w:val="001B4252"/>
    <w:rsid w:val="001B586D"/>
    <w:rsid w:val="001B743C"/>
    <w:rsid w:val="001C0019"/>
    <w:rsid w:val="001C0498"/>
    <w:rsid w:val="001C1478"/>
    <w:rsid w:val="001C19AC"/>
    <w:rsid w:val="001C1C2F"/>
    <w:rsid w:val="001C28BA"/>
    <w:rsid w:val="001C347C"/>
    <w:rsid w:val="001C4CC4"/>
    <w:rsid w:val="001C62E3"/>
    <w:rsid w:val="001C75E7"/>
    <w:rsid w:val="001C77F4"/>
    <w:rsid w:val="001D0DBB"/>
    <w:rsid w:val="001D1634"/>
    <w:rsid w:val="001D1D14"/>
    <w:rsid w:val="001D4013"/>
    <w:rsid w:val="001D4BED"/>
    <w:rsid w:val="001D552D"/>
    <w:rsid w:val="001D62F8"/>
    <w:rsid w:val="001D63D6"/>
    <w:rsid w:val="001D663D"/>
    <w:rsid w:val="001D735D"/>
    <w:rsid w:val="001E04BE"/>
    <w:rsid w:val="001E08B8"/>
    <w:rsid w:val="001E0DD6"/>
    <w:rsid w:val="001E2343"/>
    <w:rsid w:val="001E27DD"/>
    <w:rsid w:val="001E2EF6"/>
    <w:rsid w:val="001E3100"/>
    <w:rsid w:val="001E38EC"/>
    <w:rsid w:val="001E3DC4"/>
    <w:rsid w:val="001E3F45"/>
    <w:rsid w:val="001E472E"/>
    <w:rsid w:val="001E4E8A"/>
    <w:rsid w:val="001E4F27"/>
    <w:rsid w:val="001E54EC"/>
    <w:rsid w:val="001E58A0"/>
    <w:rsid w:val="001E65D0"/>
    <w:rsid w:val="001E6695"/>
    <w:rsid w:val="001E6818"/>
    <w:rsid w:val="001E7500"/>
    <w:rsid w:val="001F01E3"/>
    <w:rsid w:val="001F0263"/>
    <w:rsid w:val="001F02F4"/>
    <w:rsid w:val="001F1242"/>
    <w:rsid w:val="001F12E9"/>
    <w:rsid w:val="001F21A3"/>
    <w:rsid w:val="001F3557"/>
    <w:rsid w:val="001F3C64"/>
    <w:rsid w:val="001F44D8"/>
    <w:rsid w:val="001F47DC"/>
    <w:rsid w:val="001F4BA5"/>
    <w:rsid w:val="001F524A"/>
    <w:rsid w:val="001F5861"/>
    <w:rsid w:val="001F5C9A"/>
    <w:rsid w:val="001F5D2C"/>
    <w:rsid w:val="001F685A"/>
    <w:rsid w:val="001F721E"/>
    <w:rsid w:val="001F755D"/>
    <w:rsid w:val="001F7E6F"/>
    <w:rsid w:val="0020068F"/>
    <w:rsid w:val="00200E69"/>
    <w:rsid w:val="002016D1"/>
    <w:rsid w:val="00201EE3"/>
    <w:rsid w:val="002020F3"/>
    <w:rsid w:val="00202308"/>
    <w:rsid w:val="002026EC"/>
    <w:rsid w:val="002028A9"/>
    <w:rsid w:val="002028ED"/>
    <w:rsid w:val="00204A2B"/>
    <w:rsid w:val="002051AB"/>
    <w:rsid w:val="00205208"/>
    <w:rsid w:val="0020532E"/>
    <w:rsid w:val="002059D9"/>
    <w:rsid w:val="00205B0D"/>
    <w:rsid w:val="00205F0E"/>
    <w:rsid w:val="0020610B"/>
    <w:rsid w:val="00206C4C"/>
    <w:rsid w:val="00207125"/>
    <w:rsid w:val="00207F9A"/>
    <w:rsid w:val="002107E9"/>
    <w:rsid w:val="0021115E"/>
    <w:rsid w:val="00212543"/>
    <w:rsid w:val="002132C3"/>
    <w:rsid w:val="00213B20"/>
    <w:rsid w:val="002142A7"/>
    <w:rsid w:val="002143CB"/>
    <w:rsid w:val="00214A45"/>
    <w:rsid w:val="00215606"/>
    <w:rsid w:val="00215818"/>
    <w:rsid w:val="00216090"/>
    <w:rsid w:val="002160E1"/>
    <w:rsid w:val="002163C7"/>
    <w:rsid w:val="00216AAE"/>
    <w:rsid w:val="00216E2B"/>
    <w:rsid w:val="00216EDA"/>
    <w:rsid w:val="00217366"/>
    <w:rsid w:val="002174AB"/>
    <w:rsid w:val="00221376"/>
    <w:rsid w:val="002217D0"/>
    <w:rsid w:val="00222626"/>
    <w:rsid w:val="002228D6"/>
    <w:rsid w:val="00223500"/>
    <w:rsid w:val="00223ACD"/>
    <w:rsid w:val="002240CB"/>
    <w:rsid w:val="0022445C"/>
    <w:rsid w:val="0022484E"/>
    <w:rsid w:val="002278A7"/>
    <w:rsid w:val="00231C84"/>
    <w:rsid w:val="00232051"/>
    <w:rsid w:val="0023266F"/>
    <w:rsid w:val="002337F6"/>
    <w:rsid w:val="00233B3F"/>
    <w:rsid w:val="00234FEF"/>
    <w:rsid w:val="00236029"/>
    <w:rsid w:val="00236761"/>
    <w:rsid w:val="00236CBF"/>
    <w:rsid w:val="00241BF7"/>
    <w:rsid w:val="00241DAF"/>
    <w:rsid w:val="002424D3"/>
    <w:rsid w:val="00242946"/>
    <w:rsid w:val="00244388"/>
    <w:rsid w:val="00244CD4"/>
    <w:rsid w:val="002455E5"/>
    <w:rsid w:val="002459C1"/>
    <w:rsid w:val="00245BF5"/>
    <w:rsid w:val="00247043"/>
    <w:rsid w:val="00247567"/>
    <w:rsid w:val="00247F04"/>
    <w:rsid w:val="002506CD"/>
    <w:rsid w:val="0025093B"/>
    <w:rsid w:val="002511F9"/>
    <w:rsid w:val="00251F0D"/>
    <w:rsid w:val="0025213B"/>
    <w:rsid w:val="00253485"/>
    <w:rsid w:val="00255ACD"/>
    <w:rsid w:val="00255CE4"/>
    <w:rsid w:val="002570DC"/>
    <w:rsid w:val="00257539"/>
    <w:rsid w:val="00260E41"/>
    <w:rsid w:val="00262024"/>
    <w:rsid w:val="002627A1"/>
    <w:rsid w:val="00262984"/>
    <w:rsid w:val="00263B44"/>
    <w:rsid w:val="00263E24"/>
    <w:rsid w:val="00264471"/>
    <w:rsid w:val="00265DB9"/>
    <w:rsid w:val="00265E4C"/>
    <w:rsid w:val="0026617F"/>
    <w:rsid w:val="002666D7"/>
    <w:rsid w:val="00266883"/>
    <w:rsid w:val="0026717D"/>
    <w:rsid w:val="00267F49"/>
    <w:rsid w:val="0027047E"/>
    <w:rsid w:val="002716C1"/>
    <w:rsid w:val="00272487"/>
    <w:rsid w:val="00272748"/>
    <w:rsid w:val="002729EF"/>
    <w:rsid w:val="00272DA4"/>
    <w:rsid w:val="00272E9B"/>
    <w:rsid w:val="00273626"/>
    <w:rsid w:val="00274E29"/>
    <w:rsid w:val="00274E88"/>
    <w:rsid w:val="00274F1B"/>
    <w:rsid w:val="00275453"/>
    <w:rsid w:val="0027620D"/>
    <w:rsid w:val="0027654F"/>
    <w:rsid w:val="0027658F"/>
    <w:rsid w:val="00276702"/>
    <w:rsid w:val="00276E09"/>
    <w:rsid w:val="00276FC6"/>
    <w:rsid w:val="00277864"/>
    <w:rsid w:val="00277C11"/>
    <w:rsid w:val="00280387"/>
    <w:rsid w:val="0028099D"/>
    <w:rsid w:val="00281123"/>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1079"/>
    <w:rsid w:val="002911A1"/>
    <w:rsid w:val="00291FA2"/>
    <w:rsid w:val="002926FA"/>
    <w:rsid w:val="00292D20"/>
    <w:rsid w:val="0029479D"/>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9DB"/>
    <w:rsid w:val="002A6AD0"/>
    <w:rsid w:val="002B0453"/>
    <w:rsid w:val="002B0572"/>
    <w:rsid w:val="002B0D3D"/>
    <w:rsid w:val="002B1ECC"/>
    <w:rsid w:val="002B47C2"/>
    <w:rsid w:val="002B562D"/>
    <w:rsid w:val="002B5B7A"/>
    <w:rsid w:val="002B60A0"/>
    <w:rsid w:val="002B6141"/>
    <w:rsid w:val="002B644D"/>
    <w:rsid w:val="002B6A8A"/>
    <w:rsid w:val="002C095C"/>
    <w:rsid w:val="002C0BE1"/>
    <w:rsid w:val="002C17C0"/>
    <w:rsid w:val="002C1C36"/>
    <w:rsid w:val="002C20D6"/>
    <w:rsid w:val="002C23FD"/>
    <w:rsid w:val="002C772F"/>
    <w:rsid w:val="002C77A1"/>
    <w:rsid w:val="002C7BD8"/>
    <w:rsid w:val="002C7E39"/>
    <w:rsid w:val="002D0C2D"/>
    <w:rsid w:val="002D10C4"/>
    <w:rsid w:val="002D1FCE"/>
    <w:rsid w:val="002D2313"/>
    <w:rsid w:val="002D3A79"/>
    <w:rsid w:val="002D3CCE"/>
    <w:rsid w:val="002D455C"/>
    <w:rsid w:val="002D49E9"/>
    <w:rsid w:val="002D7635"/>
    <w:rsid w:val="002D7A97"/>
    <w:rsid w:val="002E035B"/>
    <w:rsid w:val="002E0D4E"/>
    <w:rsid w:val="002E1F80"/>
    <w:rsid w:val="002E25DA"/>
    <w:rsid w:val="002E26F1"/>
    <w:rsid w:val="002E2D06"/>
    <w:rsid w:val="002E2F92"/>
    <w:rsid w:val="002E31CF"/>
    <w:rsid w:val="002E49DA"/>
    <w:rsid w:val="002E4E86"/>
    <w:rsid w:val="002E5E92"/>
    <w:rsid w:val="002E5EF8"/>
    <w:rsid w:val="002E7E7C"/>
    <w:rsid w:val="002E7F06"/>
    <w:rsid w:val="002F035F"/>
    <w:rsid w:val="002F0985"/>
    <w:rsid w:val="002F15AA"/>
    <w:rsid w:val="002F2840"/>
    <w:rsid w:val="002F2BA7"/>
    <w:rsid w:val="002F2FBE"/>
    <w:rsid w:val="002F38FF"/>
    <w:rsid w:val="002F394E"/>
    <w:rsid w:val="002F47BA"/>
    <w:rsid w:val="002F7254"/>
    <w:rsid w:val="00300CC7"/>
    <w:rsid w:val="00300E8D"/>
    <w:rsid w:val="0030139B"/>
    <w:rsid w:val="00301D61"/>
    <w:rsid w:val="00302CBA"/>
    <w:rsid w:val="00303E35"/>
    <w:rsid w:val="00304783"/>
    <w:rsid w:val="00304FDC"/>
    <w:rsid w:val="00305239"/>
    <w:rsid w:val="00305B12"/>
    <w:rsid w:val="00306353"/>
    <w:rsid w:val="00306C92"/>
    <w:rsid w:val="0030741C"/>
    <w:rsid w:val="00311245"/>
    <w:rsid w:val="00313D22"/>
    <w:rsid w:val="00315480"/>
    <w:rsid w:val="003163AB"/>
    <w:rsid w:val="00316F5D"/>
    <w:rsid w:val="00317087"/>
    <w:rsid w:val="00317089"/>
    <w:rsid w:val="00317DA7"/>
    <w:rsid w:val="0032003B"/>
    <w:rsid w:val="003223DF"/>
    <w:rsid w:val="00322629"/>
    <w:rsid w:val="0032274F"/>
    <w:rsid w:val="00322BEA"/>
    <w:rsid w:val="00322CE1"/>
    <w:rsid w:val="00322F93"/>
    <w:rsid w:val="00323C1F"/>
    <w:rsid w:val="00324BAB"/>
    <w:rsid w:val="003256E2"/>
    <w:rsid w:val="00326949"/>
    <w:rsid w:val="003273EE"/>
    <w:rsid w:val="00327DF9"/>
    <w:rsid w:val="003308BF"/>
    <w:rsid w:val="00330977"/>
    <w:rsid w:val="00330AD5"/>
    <w:rsid w:val="00330D22"/>
    <w:rsid w:val="00330ECE"/>
    <w:rsid w:val="003315AD"/>
    <w:rsid w:val="00332F00"/>
    <w:rsid w:val="00333109"/>
    <w:rsid w:val="003331F9"/>
    <w:rsid w:val="003337BE"/>
    <w:rsid w:val="00333E57"/>
    <w:rsid w:val="0033430D"/>
    <w:rsid w:val="00336572"/>
    <w:rsid w:val="00336845"/>
    <w:rsid w:val="00337044"/>
    <w:rsid w:val="0033767D"/>
    <w:rsid w:val="00337CE6"/>
    <w:rsid w:val="00337D23"/>
    <w:rsid w:val="00341983"/>
    <w:rsid w:val="00341AD0"/>
    <w:rsid w:val="003423D1"/>
    <w:rsid w:val="003434A8"/>
    <w:rsid w:val="0034384F"/>
    <w:rsid w:val="0034420C"/>
    <w:rsid w:val="003447E5"/>
    <w:rsid w:val="0034523F"/>
    <w:rsid w:val="003456F2"/>
    <w:rsid w:val="00345799"/>
    <w:rsid w:val="00345B67"/>
    <w:rsid w:val="00346B25"/>
    <w:rsid w:val="00347947"/>
    <w:rsid w:val="003502B2"/>
    <w:rsid w:val="00350BA5"/>
    <w:rsid w:val="00351170"/>
    <w:rsid w:val="0035218F"/>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23F0"/>
    <w:rsid w:val="0036268E"/>
    <w:rsid w:val="00364D73"/>
    <w:rsid w:val="003651BC"/>
    <w:rsid w:val="00365E94"/>
    <w:rsid w:val="00366EE0"/>
    <w:rsid w:val="00367352"/>
    <w:rsid w:val="003678B2"/>
    <w:rsid w:val="0037072A"/>
    <w:rsid w:val="003714AC"/>
    <w:rsid w:val="00371AD8"/>
    <w:rsid w:val="00372AC6"/>
    <w:rsid w:val="00373126"/>
    <w:rsid w:val="003737FC"/>
    <w:rsid w:val="003745B6"/>
    <w:rsid w:val="0037549B"/>
    <w:rsid w:val="00375AB2"/>
    <w:rsid w:val="00375C94"/>
    <w:rsid w:val="00376B06"/>
    <w:rsid w:val="00377339"/>
    <w:rsid w:val="00377376"/>
    <w:rsid w:val="0037755A"/>
    <w:rsid w:val="00377B2A"/>
    <w:rsid w:val="00380A8B"/>
    <w:rsid w:val="00381200"/>
    <w:rsid w:val="00381403"/>
    <w:rsid w:val="003816D1"/>
    <w:rsid w:val="00381ABC"/>
    <w:rsid w:val="00382049"/>
    <w:rsid w:val="0038210A"/>
    <w:rsid w:val="003853EA"/>
    <w:rsid w:val="00386A6F"/>
    <w:rsid w:val="00390206"/>
    <w:rsid w:val="00390661"/>
    <w:rsid w:val="003906EA"/>
    <w:rsid w:val="003914B1"/>
    <w:rsid w:val="0039208B"/>
    <w:rsid w:val="0039215E"/>
    <w:rsid w:val="00392D20"/>
    <w:rsid w:val="00393841"/>
    <w:rsid w:val="00393DCD"/>
    <w:rsid w:val="00394110"/>
    <w:rsid w:val="0039432D"/>
    <w:rsid w:val="00394872"/>
    <w:rsid w:val="0039581C"/>
    <w:rsid w:val="00396600"/>
    <w:rsid w:val="003A2696"/>
    <w:rsid w:val="003A495F"/>
    <w:rsid w:val="003A4F03"/>
    <w:rsid w:val="003A4F3F"/>
    <w:rsid w:val="003A7137"/>
    <w:rsid w:val="003A77DB"/>
    <w:rsid w:val="003A786E"/>
    <w:rsid w:val="003A7F17"/>
    <w:rsid w:val="003B03C4"/>
    <w:rsid w:val="003B1291"/>
    <w:rsid w:val="003B1683"/>
    <w:rsid w:val="003B26BB"/>
    <w:rsid w:val="003B273B"/>
    <w:rsid w:val="003B2920"/>
    <w:rsid w:val="003B337E"/>
    <w:rsid w:val="003B33DA"/>
    <w:rsid w:val="003B47F8"/>
    <w:rsid w:val="003B4ABE"/>
    <w:rsid w:val="003B5643"/>
    <w:rsid w:val="003B5AAB"/>
    <w:rsid w:val="003B5FDC"/>
    <w:rsid w:val="003B757F"/>
    <w:rsid w:val="003B76BC"/>
    <w:rsid w:val="003B791F"/>
    <w:rsid w:val="003B7920"/>
    <w:rsid w:val="003C3027"/>
    <w:rsid w:val="003C4EAE"/>
    <w:rsid w:val="003C4F86"/>
    <w:rsid w:val="003C5062"/>
    <w:rsid w:val="003C51DC"/>
    <w:rsid w:val="003C51F5"/>
    <w:rsid w:val="003C55AA"/>
    <w:rsid w:val="003C5C99"/>
    <w:rsid w:val="003C69FA"/>
    <w:rsid w:val="003C6BB9"/>
    <w:rsid w:val="003C7960"/>
    <w:rsid w:val="003C7BEC"/>
    <w:rsid w:val="003D02B7"/>
    <w:rsid w:val="003D0EF1"/>
    <w:rsid w:val="003D2F1D"/>
    <w:rsid w:val="003D33B1"/>
    <w:rsid w:val="003D4B2C"/>
    <w:rsid w:val="003D4C43"/>
    <w:rsid w:val="003D565A"/>
    <w:rsid w:val="003D5B5B"/>
    <w:rsid w:val="003D6038"/>
    <w:rsid w:val="003D6429"/>
    <w:rsid w:val="003D79BF"/>
    <w:rsid w:val="003E07A8"/>
    <w:rsid w:val="003E0FF8"/>
    <w:rsid w:val="003E1E2F"/>
    <w:rsid w:val="003E2227"/>
    <w:rsid w:val="003E22A0"/>
    <w:rsid w:val="003E2727"/>
    <w:rsid w:val="003E27E3"/>
    <w:rsid w:val="003E27F8"/>
    <w:rsid w:val="003E32A8"/>
    <w:rsid w:val="003E337A"/>
    <w:rsid w:val="003E368F"/>
    <w:rsid w:val="003E3C92"/>
    <w:rsid w:val="003E3F1B"/>
    <w:rsid w:val="003E43D5"/>
    <w:rsid w:val="003E44DA"/>
    <w:rsid w:val="003E533F"/>
    <w:rsid w:val="003E557E"/>
    <w:rsid w:val="003E5A87"/>
    <w:rsid w:val="003E5BD3"/>
    <w:rsid w:val="003E5C77"/>
    <w:rsid w:val="003E5F51"/>
    <w:rsid w:val="003E6511"/>
    <w:rsid w:val="003E6AE4"/>
    <w:rsid w:val="003E7CF4"/>
    <w:rsid w:val="003F08AA"/>
    <w:rsid w:val="003F18FB"/>
    <w:rsid w:val="003F210B"/>
    <w:rsid w:val="003F2512"/>
    <w:rsid w:val="003F2DDC"/>
    <w:rsid w:val="003F2E6F"/>
    <w:rsid w:val="003F2FB0"/>
    <w:rsid w:val="003F3CCB"/>
    <w:rsid w:val="003F4CC8"/>
    <w:rsid w:val="003F517F"/>
    <w:rsid w:val="003F6011"/>
    <w:rsid w:val="003F6058"/>
    <w:rsid w:val="003F62B8"/>
    <w:rsid w:val="003F65E2"/>
    <w:rsid w:val="003F685B"/>
    <w:rsid w:val="003F794A"/>
    <w:rsid w:val="00400694"/>
    <w:rsid w:val="00401931"/>
    <w:rsid w:val="004033C5"/>
    <w:rsid w:val="004033C9"/>
    <w:rsid w:val="004037C6"/>
    <w:rsid w:val="00403E6F"/>
    <w:rsid w:val="004043EE"/>
    <w:rsid w:val="0040445D"/>
    <w:rsid w:val="00404660"/>
    <w:rsid w:val="00404F0A"/>
    <w:rsid w:val="00405FC9"/>
    <w:rsid w:val="004064B9"/>
    <w:rsid w:val="004069B9"/>
    <w:rsid w:val="00407184"/>
    <w:rsid w:val="00407255"/>
    <w:rsid w:val="00410A7D"/>
    <w:rsid w:val="0041175B"/>
    <w:rsid w:val="00411C01"/>
    <w:rsid w:val="00411D81"/>
    <w:rsid w:val="0041240B"/>
    <w:rsid w:val="004146BF"/>
    <w:rsid w:val="00415474"/>
    <w:rsid w:val="00415B03"/>
    <w:rsid w:val="004160CB"/>
    <w:rsid w:val="004169BE"/>
    <w:rsid w:val="00416A0D"/>
    <w:rsid w:val="00416DB4"/>
    <w:rsid w:val="00416E91"/>
    <w:rsid w:val="004177F0"/>
    <w:rsid w:val="00417F14"/>
    <w:rsid w:val="004208F6"/>
    <w:rsid w:val="00420FB1"/>
    <w:rsid w:val="00420FFD"/>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30448"/>
    <w:rsid w:val="004307F1"/>
    <w:rsid w:val="00432616"/>
    <w:rsid w:val="0043290A"/>
    <w:rsid w:val="00432BA4"/>
    <w:rsid w:val="00432BCA"/>
    <w:rsid w:val="00433708"/>
    <w:rsid w:val="0043438C"/>
    <w:rsid w:val="00434E06"/>
    <w:rsid w:val="0043595E"/>
    <w:rsid w:val="00435FCD"/>
    <w:rsid w:val="004366A7"/>
    <w:rsid w:val="00436EC7"/>
    <w:rsid w:val="00437355"/>
    <w:rsid w:val="004374E4"/>
    <w:rsid w:val="00437530"/>
    <w:rsid w:val="00437A40"/>
    <w:rsid w:val="00440021"/>
    <w:rsid w:val="004410ED"/>
    <w:rsid w:val="004412FB"/>
    <w:rsid w:val="0044171E"/>
    <w:rsid w:val="00442437"/>
    <w:rsid w:val="004424D8"/>
    <w:rsid w:val="00443980"/>
    <w:rsid w:val="004439F0"/>
    <w:rsid w:val="0044452F"/>
    <w:rsid w:val="00445CDB"/>
    <w:rsid w:val="004466E2"/>
    <w:rsid w:val="00447F2B"/>
    <w:rsid w:val="004515FA"/>
    <w:rsid w:val="00452090"/>
    <w:rsid w:val="0045281E"/>
    <w:rsid w:val="004533C8"/>
    <w:rsid w:val="0045346B"/>
    <w:rsid w:val="00453A30"/>
    <w:rsid w:val="00454B38"/>
    <w:rsid w:val="00455F10"/>
    <w:rsid w:val="0045712F"/>
    <w:rsid w:val="00457416"/>
    <w:rsid w:val="004601FB"/>
    <w:rsid w:val="004614B8"/>
    <w:rsid w:val="00463EEC"/>
    <w:rsid w:val="00465142"/>
    <w:rsid w:val="00465194"/>
    <w:rsid w:val="0046584B"/>
    <w:rsid w:val="00465C39"/>
    <w:rsid w:val="00466134"/>
    <w:rsid w:val="00466E44"/>
    <w:rsid w:val="0046779D"/>
    <w:rsid w:val="004714A6"/>
    <w:rsid w:val="004738DF"/>
    <w:rsid w:val="00473B70"/>
    <w:rsid w:val="00473F28"/>
    <w:rsid w:val="00473F4D"/>
    <w:rsid w:val="004743B3"/>
    <w:rsid w:val="00475220"/>
    <w:rsid w:val="00475C95"/>
    <w:rsid w:val="00476D65"/>
    <w:rsid w:val="00477356"/>
    <w:rsid w:val="00480D8B"/>
    <w:rsid w:val="00482884"/>
    <w:rsid w:val="004852A8"/>
    <w:rsid w:val="0048647D"/>
    <w:rsid w:val="00486C91"/>
    <w:rsid w:val="00490977"/>
    <w:rsid w:val="00490C66"/>
    <w:rsid w:val="0049164D"/>
    <w:rsid w:val="004917FB"/>
    <w:rsid w:val="00491A82"/>
    <w:rsid w:val="00491B54"/>
    <w:rsid w:val="00492598"/>
    <w:rsid w:val="0049314E"/>
    <w:rsid w:val="00493653"/>
    <w:rsid w:val="00493702"/>
    <w:rsid w:val="00493829"/>
    <w:rsid w:val="004941BD"/>
    <w:rsid w:val="00495832"/>
    <w:rsid w:val="00496768"/>
    <w:rsid w:val="00497CF9"/>
    <w:rsid w:val="004A0092"/>
    <w:rsid w:val="004A03CC"/>
    <w:rsid w:val="004A0F64"/>
    <w:rsid w:val="004A10A5"/>
    <w:rsid w:val="004A12AE"/>
    <w:rsid w:val="004A1455"/>
    <w:rsid w:val="004A2445"/>
    <w:rsid w:val="004A2879"/>
    <w:rsid w:val="004A32A7"/>
    <w:rsid w:val="004A3360"/>
    <w:rsid w:val="004A373F"/>
    <w:rsid w:val="004A4BDD"/>
    <w:rsid w:val="004A5957"/>
    <w:rsid w:val="004A5A2F"/>
    <w:rsid w:val="004A5B0F"/>
    <w:rsid w:val="004A5FBB"/>
    <w:rsid w:val="004A6AFB"/>
    <w:rsid w:val="004A6B51"/>
    <w:rsid w:val="004A6DF6"/>
    <w:rsid w:val="004A6F04"/>
    <w:rsid w:val="004A7C83"/>
    <w:rsid w:val="004B12E6"/>
    <w:rsid w:val="004B14D2"/>
    <w:rsid w:val="004B22E2"/>
    <w:rsid w:val="004B2663"/>
    <w:rsid w:val="004B32F8"/>
    <w:rsid w:val="004B3398"/>
    <w:rsid w:val="004B371E"/>
    <w:rsid w:val="004B3992"/>
    <w:rsid w:val="004B411D"/>
    <w:rsid w:val="004B490D"/>
    <w:rsid w:val="004B4933"/>
    <w:rsid w:val="004B50A0"/>
    <w:rsid w:val="004B528D"/>
    <w:rsid w:val="004B5D3E"/>
    <w:rsid w:val="004B5E59"/>
    <w:rsid w:val="004B60A0"/>
    <w:rsid w:val="004B6129"/>
    <w:rsid w:val="004B62F4"/>
    <w:rsid w:val="004B7526"/>
    <w:rsid w:val="004C01B1"/>
    <w:rsid w:val="004C0A8F"/>
    <w:rsid w:val="004C13B3"/>
    <w:rsid w:val="004C1544"/>
    <w:rsid w:val="004C3736"/>
    <w:rsid w:val="004C3B35"/>
    <w:rsid w:val="004C57CA"/>
    <w:rsid w:val="004C5BED"/>
    <w:rsid w:val="004C5D7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55AB"/>
    <w:rsid w:val="004D5686"/>
    <w:rsid w:val="004D5AEC"/>
    <w:rsid w:val="004D69E3"/>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E5D91"/>
    <w:rsid w:val="004E6789"/>
    <w:rsid w:val="004E68A2"/>
    <w:rsid w:val="004E698D"/>
    <w:rsid w:val="004E78A1"/>
    <w:rsid w:val="004F0177"/>
    <w:rsid w:val="004F0E33"/>
    <w:rsid w:val="004F170C"/>
    <w:rsid w:val="004F1E77"/>
    <w:rsid w:val="004F20C1"/>
    <w:rsid w:val="004F2304"/>
    <w:rsid w:val="004F4781"/>
    <w:rsid w:val="004F5718"/>
    <w:rsid w:val="004F579D"/>
    <w:rsid w:val="004F63A3"/>
    <w:rsid w:val="004F7CF8"/>
    <w:rsid w:val="00500B4F"/>
    <w:rsid w:val="00500FC1"/>
    <w:rsid w:val="005027C3"/>
    <w:rsid w:val="00502A78"/>
    <w:rsid w:val="00502D65"/>
    <w:rsid w:val="00503555"/>
    <w:rsid w:val="00503E07"/>
    <w:rsid w:val="00504672"/>
    <w:rsid w:val="00505507"/>
    <w:rsid w:val="00505A32"/>
    <w:rsid w:val="00507C09"/>
    <w:rsid w:val="0051028D"/>
    <w:rsid w:val="00510E40"/>
    <w:rsid w:val="00511312"/>
    <w:rsid w:val="005117DF"/>
    <w:rsid w:val="00511C76"/>
    <w:rsid w:val="00512B59"/>
    <w:rsid w:val="00513484"/>
    <w:rsid w:val="00513B59"/>
    <w:rsid w:val="00514F14"/>
    <w:rsid w:val="005153F7"/>
    <w:rsid w:val="005178D9"/>
    <w:rsid w:val="00520589"/>
    <w:rsid w:val="00520CF9"/>
    <w:rsid w:val="00521AD1"/>
    <w:rsid w:val="00522BCB"/>
    <w:rsid w:val="00522E9D"/>
    <w:rsid w:val="0052439C"/>
    <w:rsid w:val="00524C5B"/>
    <w:rsid w:val="00525AD1"/>
    <w:rsid w:val="00525E29"/>
    <w:rsid w:val="005261AF"/>
    <w:rsid w:val="00526367"/>
    <w:rsid w:val="005271A1"/>
    <w:rsid w:val="005271A7"/>
    <w:rsid w:val="00527A0F"/>
    <w:rsid w:val="00527A86"/>
    <w:rsid w:val="00527FC8"/>
    <w:rsid w:val="00530354"/>
    <w:rsid w:val="00530BF8"/>
    <w:rsid w:val="00531190"/>
    <w:rsid w:val="005344E2"/>
    <w:rsid w:val="005346F5"/>
    <w:rsid w:val="00534858"/>
    <w:rsid w:val="00534CF6"/>
    <w:rsid w:val="0053576B"/>
    <w:rsid w:val="00535913"/>
    <w:rsid w:val="00536F7B"/>
    <w:rsid w:val="005406C2"/>
    <w:rsid w:val="00540E7A"/>
    <w:rsid w:val="00541AC9"/>
    <w:rsid w:val="00541F2E"/>
    <w:rsid w:val="00543888"/>
    <w:rsid w:val="00543BE7"/>
    <w:rsid w:val="00543D4E"/>
    <w:rsid w:val="005451C5"/>
    <w:rsid w:val="005455EB"/>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544F"/>
    <w:rsid w:val="005557A8"/>
    <w:rsid w:val="00555CB4"/>
    <w:rsid w:val="00555E75"/>
    <w:rsid w:val="00556378"/>
    <w:rsid w:val="00556E32"/>
    <w:rsid w:val="00557C74"/>
    <w:rsid w:val="00557D98"/>
    <w:rsid w:val="0056005F"/>
    <w:rsid w:val="00560071"/>
    <w:rsid w:val="005608BB"/>
    <w:rsid w:val="00561475"/>
    <w:rsid w:val="005618E4"/>
    <w:rsid w:val="00561B6F"/>
    <w:rsid w:val="00562415"/>
    <w:rsid w:val="005629F1"/>
    <w:rsid w:val="00562AF8"/>
    <w:rsid w:val="00562D1C"/>
    <w:rsid w:val="0056319B"/>
    <w:rsid w:val="00564ABB"/>
    <w:rsid w:val="005653A8"/>
    <w:rsid w:val="00565DCE"/>
    <w:rsid w:val="005669D8"/>
    <w:rsid w:val="00566E91"/>
    <w:rsid w:val="0057003D"/>
    <w:rsid w:val="005708F2"/>
    <w:rsid w:val="00570E07"/>
    <w:rsid w:val="00570E8B"/>
    <w:rsid w:val="00571144"/>
    <w:rsid w:val="005720F1"/>
    <w:rsid w:val="00572477"/>
    <w:rsid w:val="0057251A"/>
    <w:rsid w:val="00572D50"/>
    <w:rsid w:val="00573E3E"/>
    <w:rsid w:val="00574268"/>
    <w:rsid w:val="0057458F"/>
    <w:rsid w:val="00575CAF"/>
    <w:rsid w:val="005767BC"/>
    <w:rsid w:val="00576BE0"/>
    <w:rsid w:val="00577A7E"/>
    <w:rsid w:val="0058018A"/>
    <w:rsid w:val="00581682"/>
    <w:rsid w:val="005820B8"/>
    <w:rsid w:val="00582781"/>
    <w:rsid w:val="005834B0"/>
    <w:rsid w:val="00584A65"/>
    <w:rsid w:val="00584ADF"/>
    <w:rsid w:val="00584B09"/>
    <w:rsid w:val="00584DFB"/>
    <w:rsid w:val="00585259"/>
    <w:rsid w:val="005852CC"/>
    <w:rsid w:val="00585366"/>
    <w:rsid w:val="00585582"/>
    <w:rsid w:val="005856F3"/>
    <w:rsid w:val="00586AAA"/>
    <w:rsid w:val="00587157"/>
    <w:rsid w:val="00590810"/>
    <w:rsid w:val="00590A4B"/>
    <w:rsid w:val="00590F96"/>
    <w:rsid w:val="005923CE"/>
    <w:rsid w:val="005924D6"/>
    <w:rsid w:val="0059310F"/>
    <w:rsid w:val="00593D20"/>
    <w:rsid w:val="0059429C"/>
    <w:rsid w:val="005948E2"/>
    <w:rsid w:val="00594D35"/>
    <w:rsid w:val="0059521A"/>
    <w:rsid w:val="00595340"/>
    <w:rsid w:val="00595462"/>
    <w:rsid w:val="005959D9"/>
    <w:rsid w:val="00596361"/>
    <w:rsid w:val="0059661B"/>
    <w:rsid w:val="005A00C1"/>
    <w:rsid w:val="005A027E"/>
    <w:rsid w:val="005A04F9"/>
    <w:rsid w:val="005A084B"/>
    <w:rsid w:val="005A0AE0"/>
    <w:rsid w:val="005A0C18"/>
    <w:rsid w:val="005A218C"/>
    <w:rsid w:val="005A3F28"/>
    <w:rsid w:val="005A4A07"/>
    <w:rsid w:val="005A4CBD"/>
    <w:rsid w:val="005A5246"/>
    <w:rsid w:val="005A570E"/>
    <w:rsid w:val="005A57E4"/>
    <w:rsid w:val="005A5DAF"/>
    <w:rsid w:val="005A639E"/>
    <w:rsid w:val="005A6E12"/>
    <w:rsid w:val="005A77EB"/>
    <w:rsid w:val="005A79F3"/>
    <w:rsid w:val="005B1273"/>
    <w:rsid w:val="005B143C"/>
    <w:rsid w:val="005B1558"/>
    <w:rsid w:val="005B1F40"/>
    <w:rsid w:val="005B34F4"/>
    <w:rsid w:val="005B3D89"/>
    <w:rsid w:val="005B4A4F"/>
    <w:rsid w:val="005B59B2"/>
    <w:rsid w:val="005B5EC1"/>
    <w:rsid w:val="005B63E6"/>
    <w:rsid w:val="005B76E0"/>
    <w:rsid w:val="005C0E85"/>
    <w:rsid w:val="005C166B"/>
    <w:rsid w:val="005C1AE5"/>
    <w:rsid w:val="005C22DA"/>
    <w:rsid w:val="005C22FB"/>
    <w:rsid w:val="005C23F4"/>
    <w:rsid w:val="005C2A4D"/>
    <w:rsid w:val="005C3C81"/>
    <w:rsid w:val="005C41F4"/>
    <w:rsid w:val="005C4558"/>
    <w:rsid w:val="005C4F94"/>
    <w:rsid w:val="005C5EFC"/>
    <w:rsid w:val="005C7656"/>
    <w:rsid w:val="005C77B2"/>
    <w:rsid w:val="005D059B"/>
    <w:rsid w:val="005D1017"/>
    <w:rsid w:val="005D1631"/>
    <w:rsid w:val="005D1C3C"/>
    <w:rsid w:val="005D20B8"/>
    <w:rsid w:val="005D318C"/>
    <w:rsid w:val="005D35F8"/>
    <w:rsid w:val="005D3A4E"/>
    <w:rsid w:val="005D4491"/>
    <w:rsid w:val="005D4BCC"/>
    <w:rsid w:val="005D5254"/>
    <w:rsid w:val="005D558B"/>
    <w:rsid w:val="005D5F60"/>
    <w:rsid w:val="005D61DB"/>
    <w:rsid w:val="005D6F37"/>
    <w:rsid w:val="005D70FF"/>
    <w:rsid w:val="005D787D"/>
    <w:rsid w:val="005E07D4"/>
    <w:rsid w:val="005E0AFE"/>
    <w:rsid w:val="005E0CA4"/>
    <w:rsid w:val="005E0D94"/>
    <w:rsid w:val="005E2B01"/>
    <w:rsid w:val="005E3901"/>
    <w:rsid w:val="005E44BF"/>
    <w:rsid w:val="005E4D88"/>
    <w:rsid w:val="005E57AE"/>
    <w:rsid w:val="005E72C0"/>
    <w:rsid w:val="005E7CD1"/>
    <w:rsid w:val="005F0FC7"/>
    <w:rsid w:val="005F1110"/>
    <w:rsid w:val="005F151C"/>
    <w:rsid w:val="005F18AD"/>
    <w:rsid w:val="005F1E0C"/>
    <w:rsid w:val="005F275D"/>
    <w:rsid w:val="005F2BDB"/>
    <w:rsid w:val="005F38D2"/>
    <w:rsid w:val="005F53BE"/>
    <w:rsid w:val="005F5681"/>
    <w:rsid w:val="005F58CB"/>
    <w:rsid w:val="005F5C67"/>
    <w:rsid w:val="005F5CAE"/>
    <w:rsid w:val="005F5E01"/>
    <w:rsid w:val="005F7BB0"/>
    <w:rsid w:val="005F7ED9"/>
    <w:rsid w:val="0060018C"/>
    <w:rsid w:val="00601D96"/>
    <w:rsid w:val="00601E19"/>
    <w:rsid w:val="0060298A"/>
    <w:rsid w:val="00602DBD"/>
    <w:rsid w:val="00602ED7"/>
    <w:rsid w:val="00603014"/>
    <w:rsid w:val="00605654"/>
    <w:rsid w:val="00605A06"/>
    <w:rsid w:val="006068D4"/>
    <w:rsid w:val="006112D2"/>
    <w:rsid w:val="00611777"/>
    <w:rsid w:val="006118FB"/>
    <w:rsid w:val="0061217C"/>
    <w:rsid w:val="006129C2"/>
    <w:rsid w:val="0061309D"/>
    <w:rsid w:val="00613295"/>
    <w:rsid w:val="00613336"/>
    <w:rsid w:val="00613B5A"/>
    <w:rsid w:val="00613C69"/>
    <w:rsid w:val="006141BB"/>
    <w:rsid w:val="00614F87"/>
    <w:rsid w:val="006154F5"/>
    <w:rsid w:val="006159E9"/>
    <w:rsid w:val="0061620A"/>
    <w:rsid w:val="00616AF4"/>
    <w:rsid w:val="00616C0F"/>
    <w:rsid w:val="00617041"/>
    <w:rsid w:val="00617295"/>
    <w:rsid w:val="00620FCA"/>
    <w:rsid w:val="006216AE"/>
    <w:rsid w:val="006221AF"/>
    <w:rsid w:val="0062326F"/>
    <w:rsid w:val="0062327B"/>
    <w:rsid w:val="00623F40"/>
    <w:rsid w:val="0062498A"/>
    <w:rsid w:val="00624CC0"/>
    <w:rsid w:val="00624F71"/>
    <w:rsid w:val="00625503"/>
    <w:rsid w:val="00625A96"/>
    <w:rsid w:val="00626396"/>
    <w:rsid w:val="006303E0"/>
    <w:rsid w:val="00630450"/>
    <w:rsid w:val="006304AF"/>
    <w:rsid w:val="00630CEE"/>
    <w:rsid w:val="0063107A"/>
    <w:rsid w:val="00633DFB"/>
    <w:rsid w:val="00634822"/>
    <w:rsid w:val="00634F61"/>
    <w:rsid w:val="006369B4"/>
    <w:rsid w:val="00637035"/>
    <w:rsid w:val="00637F08"/>
    <w:rsid w:val="00640213"/>
    <w:rsid w:val="0064071E"/>
    <w:rsid w:val="00641CF5"/>
    <w:rsid w:val="0064238F"/>
    <w:rsid w:val="00644626"/>
    <w:rsid w:val="006454C5"/>
    <w:rsid w:val="00645594"/>
    <w:rsid w:val="0064635B"/>
    <w:rsid w:val="0064659E"/>
    <w:rsid w:val="00646974"/>
    <w:rsid w:val="00646ACF"/>
    <w:rsid w:val="006472B3"/>
    <w:rsid w:val="00647868"/>
    <w:rsid w:val="00647C45"/>
    <w:rsid w:val="00650B58"/>
    <w:rsid w:val="00650CDB"/>
    <w:rsid w:val="00651175"/>
    <w:rsid w:val="0065124D"/>
    <w:rsid w:val="006516E2"/>
    <w:rsid w:val="0065171C"/>
    <w:rsid w:val="00652E91"/>
    <w:rsid w:val="00653A40"/>
    <w:rsid w:val="00653B31"/>
    <w:rsid w:val="00654491"/>
    <w:rsid w:val="006549F0"/>
    <w:rsid w:val="00654AF9"/>
    <w:rsid w:val="00655B0B"/>
    <w:rsid w:val="00655E78"/>
    <w:rsid w:val="00660A5E"/>
    <w:rsid w:val="0066115A"/>
    <w:rsid w:val="0066125C"/>
    <w:rsid w:val="00661F6E"/>
    <w:rsid w:val="006624E0"/>
    <w:rsid w:val="006648AF"/>
    <w:rsid w:val="00665050"/>
    <w:rsid w:val="00666A90"/>
    <w:rsid w:val="00667DEB"/>
    <w:rsid w:val="0067300F"/>
    <w:rsid w:val="00673234"/>
    <w:rsid w:val="00673B96"/>
    <w:rsid w:val="00673CB4"/>
    <w:rsid w:val="00673D6F"/>
    <w:rsid w:val="00674395"/>
    <w:rsid w:val="0067471A"/>
    <w:rsid w:val="00674800"/>
    <w:rsid w:val="00675564"/>
    <w:rsid w:val="006755C8"/>
    <w:rsid w:val="00676236"/>
    <w:rsid w:val="00676471"/>
    <w:rsid w:val="006768AF"/>
    <w:rsid w:val="00676FBC"/>
    <w:rsid w:val="00677238"/>
    <w:rsid w:val="00677399"/>
    <w:rsid w:val="00680276"/>
    <w:rsid w:val="00680B41"/>
    <w:rsid w:val="00680EED"/>
    <w:rsid w:val="00681F3E"/>
    <w:rsid w:val="006826AE"/>
    <w:rsid w:val="0068283F"/>
    <w:rsid w:val="0068328E"/>
    <w:rsid w:val="0068373C"/>
    <w:rsid w:val="006838ED"/>
    <w:rsid w:val="006844C8"/>
    <w:rsid w:val="00684D54"/>
    <w:rsid w:val="0068596E"/>
    <w:rsid w:val="006873FF"/>
    <w:rsid w:val="006877E8"/>
    <w:rsid w:val="00687B6B"/>
    <w:rsid w:val="00687F46"/>
    <w:rsid w:val="00690149"/>
    <w:rsid w:val="006908FA"/>
    <w:rsid w:val="00690F6A"/>
    <w:rsid w:val="00691335"/>
    <w:rsid w:val="00691447"/>
    <w:rsid w:val="0069165E"/>
    <w:rsid w:val="00691F3E"/>
    <w:rsid w:val="006927D8"/>
    <w:rsid w:val="006930B2"/>
    <w:rsid w:val="00693580"/>
    <w:rsid w:val="00694458"/>
    <w:rsid w:val="006948C2"/>
    <w:rsid w:val="006951A4"/>
    <w:rsid w:val="0069540D"/>
    <w:rsid w:val="006957A1"/>
    <w:rsid w:val="00695A76"/>
    <w:rsid w:val="00696016"/>
    <w:rsid w:val="00696C5B"/>
    <w:rsid w:val="00697A0A"/>
    <w:rsid w:val="00697B2B"/>
    <w:rsid w:val="00697EA1"/>
    <w:rsid w:val="006A0B3D"/>
    <w:rsid w:val="006A2246"/>
    <w:rsid w:val="006A2A17"/>
    <w:rsid w:val="006A300A"/>
    <w:rsid w:val="006A32BA"/>
    <w:rsid w:val="006A3D24"/>
    <w:rsid w:val="006A4789"/>
    <w:rsid w:val="006A4B2D"/>
    <w:rsid w:val="006A5409"/>
    <w:rsid w:val="006A578F"/>
    <w:rsid w:val="006A60C4"/>
    <w:rsid w:val="006B08B9"/>
    <w:rsid w:val="006B0943"/>
    <w:rsid w:val="006B0D63"/>
    <w:rsid w:val="006B1A28"/>
    <w:rsid w:val="006B34C7"/>
    <w:rsid w:val="006B452C"/>
    <w:rsid w:val="006B4662"/>
    <w:rsid w:val="006B577C"/>
    <w:rsid w:val="006B68C9"/>
    <w:rsid w:val="006B7987"/>
    <w:rsid w:val="006C0E01"/>
    <w:rsid w:val="006C116C"/>
    <w:rsid w:val="006C141B"/>
    <w:rsid w:val="006C1AD0"/>
    <w:rsid w:val="006C39A2"/>
    <w:rsid w:val="006C492C"/>
    <w:rsid w:val="006C4BB0"/>
    <w:rsid w:val="006C601D"/>
    <w:rsid w:val="006C77E4"/>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E2F"/>
    <w:rsid w:val="006D60AC"/>
    <w:rsid w:val="006D60E3"/>
    <w:rsid w:val="006D66E5"/>
    <w:rsid w:val="006D7616"/>
    <w:rsid w:val="006D7F7A"/>
    <w:rsid w:val="006E0510"/>
    <w:rsid w:val="006E0DBA"/>
    <w:rsid w:val="006E170B"/>
    <w:rsid w:val="006E1D77"/>
    <w:rsid w:val="006E29E6"/>
    <w:rsid w:val="006E3010"/>
    <w:rsid w:val="006E3739"/>
    <w:rsid w:val="006E40F0"/>
    <w:rsid w:val="006E4753"/>
    <w:rsid w:val="006E47E9"/>
    <w:rsid w:val="006E4E03"/>
    <w:rsid w:val="006E5AFA"/>
    <w:rsid w:val="006E5E3F"/>
    <w:rsid w:val="006E61A4"/>
    <w:rsid w:val="006E627C"/>
    <w:rsid w:val="006E768F"/>
    <w:rsid w:val="006F077F"/>
    <w:rsid w:val="006F0A80"/>
    <w:rsid w:val="006F13C9"/>
    <w:rsid w:val="006F19EA"/>
    <w:rsid w:val="006F1FD7"/>
    <w:rsid w:val="006F2BB1"/>
    <w:rsid w:val="006F2BE7"/>
    <w:rsid w:val="006F2C62"/>
    <w:rsid w:val="006F3AC5"/>
    <w:rsid w:val="006F3BC0"/>
    <w:rsid w:val="006F6971"/>
    <w:rsid w:val="006F734A"/>
    <w:rsid w:val="006F7855"/>
    <w:rsid w:val="006F788B"/>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9F7"/>
    <w:rsid w:val="00714DB7"/>
    <w:rsid w:val="00714F52"/>
    <w:rsid w:val="0071560A"/>
    <w:rsid w:val="007169D5"/>
    <w:rsid w:val="007171A3"/>
    <w:rsid w:val="007209EA"/>
    <w:rsid w:val="00720F33"/>
    <w:rsid w:val="00720FC1"/>
    <w:rsid w:val="007212FE"/>
    <w:rsid w:val="0072144A"/>
    <w:rsid w:val="00721684"/>
    <w:rsid w:val="00721AD5"/>
    <w:rsid w:val="0072304F"/>
    <w:rsid w:val="00723C32"/>
    <w:rsid w:val="00723D9D"/>
    <w:rsid w:val="00723DB2"/>
    <w:rsid w:val="0072432A"/>
    <w:rsid w:val="0072524A"/>
    <w:rsid w:val="00725480"/>
    <w:rsid w:val="007258AE"/>
    <w:rsid w:val="00726A80"/>
    <w:rsid w:val="00726F4D"/>
    <w:rsid w:val="00727AF3"/>
    <w:rsid w:val="007303B7"/>
    <w:rsid w:val="00732295"/>
    <w:rsid w:val="00732D21"/>
    <w:rsid w:val="00734333"/>
    <w:rsid w:val="0073439C"/>
    <w:rsid w:val="0073463B"/>
    <w:rsid w:val="00735261"/>
    <w:rsid w:val="00735405"/>
    <w:rsid w:val="00735459"/>
    <w:rsid w:val="00735605"/>
    <w:rsid w:val="00735D12"/>
    <w:rsid w:val="0073656A"/>
    <w:rsid w:val="007366E3"/>
    <w:rsid w:val="00736BF4"/>
    <w:rsid w:val="007378F4"/>
    <w:rsid w:val="00740094"/>
    <w:rsid w:val="00740E77"/>
    <w:rsid w:val="00741602"/>
    <w:rsid w:val="007419DA"/>
    <w:rsid w:val="007436D3"/>
    <w:rsid w:val="00744270"/>
    <w:rsid w:val="00746A5E"/>
    <w:rsid w:val="00746A6D"/>
    <w:rsid w:val="007477C2"/>
    <w:rsid w:val="007512D0"/>
    <w:rsid w:val="0075144A"/>
    <w:rsid w:val="00751800"/>
    <w:rsid w:val="007525CF"/>
    <w:rsid w:val="0075345D"/>
    <w:rsid w:val="0075376D"/>
    <w:rsid w:val="00754F74"/>
    <w:rsid w:val="007551DB"/>
    <w:rsid w:val="00756DCD"/>
    <w:rsid w:val="00757414"/>
    <w:rsid w:val="00760927"/>
    <w:rsid w:val="007614F6"/>
    <w:rsid w:val="00762A7B"/>
    <w:rsid w:val="00763A66"/>
    <w:rsid w:val="007641F0"/>
    <w:rsid w:val="007642B6"/>
    <w:rsid w:val="00764712"/>
    <w:rsid w:val="00764AE3"/>
    <w:rsid w:val="00765964"/>
    <w:rsid w:val="00766386"/>
    <w:rsid w:val="00766EEB"/>
    <w:rsid w:val="007701E1"/>
    <w:rsid w:val="00770304"/>
    <w:rsid w:val="007708A0"/>
    <w:rsid w:val="00770CBF"/>
    <w:rsid w:val="00771746"/>
    <w:rsid w:val="00771AFF"/>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6124"/>
    <w:rsid w:val="00786318"/>
    <w:rsid w:val="00786DC2"/>
    <w:rsid w:val="0078702E"/>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C6C"/>
    <w:rsid w:val="007A4F4E"/>
    <w:rsid w:val="007A591B"/>
    <w:rsid w:val="007A7D76"/>
    <w:rsid w:val="007B09A2"/>
    <w:rsid w:val="007B100E"/>
    <w:rsid w:val="007B2F78"/>
    <w:rsid w:val="007B448A"/>
    <w:rsid w:val="007B4AA9"/>
    <w:rsid w:val="007B5304"/>
    <w:rsid w:val="007B64AA"/>
    <w:rsid w:val="007B655F"/>
    <w:rsid w:val="007B65AE"/>
    <w:rsid w:val="007B7DDA"/>
    <w:rsid w:val="007B7E64"/>
    <w:rsid w:val="007C168C"/>
    <w:rsid w:val="007C1E6F"/>
    <w:rsid w:val="007C233C"/>
    <w:rsid w:val="007C26DC"/>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D7EF9"/>
    <w:rsid w:val="007E0D7B"/>
    <w:rsid w:val="007E1E9C"/>
    <w:rsid w:val="007E200F"/>
    <w:rsid w:val="007E2314"/>
    <w:rsid w:val="007E286E"/>
    <w:rsid w:val="007E3CEB"/>
    <w:rsid w:val="007E3EBF"/>
    <w:rsid w:val="007E3EE9"/>
    <w:rsid w:val="007E4DDD"/>
    <w:rsid w:val="007E52BC"/>
    <w:rsid w:val="007E5463"/>
    <w:rsid w:val="007E6A19"/>
    <w:rsid w:val="007E7C48"/>
    <w:rsid w:val="007E7CFE"/>
    <w:rsid w:val="007E7F35"/>
    <w:rsid w:val="007F05F8"/>
    <w:rsid w:val="007F14F4"/>
    <w:rsid w:val="007F2911"/>
    <w:rsid w:val="007F2AB1"/>
    <w:rsid w:val="007F3621"/>
    <w:rsid w:val="007F4459"/>
    <w:rsid w:val="007F4F93"/>
    <w:rsid w:val="007F6949"/>
    <w:rsid w:val="007F77AC"/>
    <w:rsid w:val="007F792E"/>
    <w:rsid w:val="007F7A16"/>
    <w:rsid w:val="008000B1"/>
    <w:rsid w:val="00800FDD"/>
    <w:rsid w:val="00802729"/>
    <w:rsid w:val="0080273E"/>
    <w:rsid w:val="008037FF"/>
    <w:rsid w:val="0080442D"/>
    <w:rsid w:val="00805047"/>
    <w:rsid w:val="00805377"/>
    <w:rsid w:val="00806843"/>
    <w:rsid w:val="008071A4"/>
    <w:rsid w:val="008075A7"/>
    <w:rsid w:val="008079E9"/>
    <w:rsid w:val="00807AEE"/>
    <w:rsid w:val="00807BC4"/>
    <w:rsid w:val="008104BA"/>
    <w:rsid w:val="0081051B"/>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FD9"/>
    <w:rsid w:val="00824557"/>
    <w:rsid w:val="0082475A"/>
    <w:rsid w:val="00824D45"/>
    <w:rsid w:val="00825689"/>
    <w:rsid w:val="00826854"/>
    <w:rsid w:val="00826884"/>
    <w:rsid w:val="008273C7"/>
    <w:rsid w:val="0082759B"/>
    <w:rsid w:val="0083183C"/>
    <w:rsid w:val="0083294A"/>
    <w:rsid w:val="00832C3E"/>
    <w:rsid w:val="00833991"/>
    <w:rsid w:val="00834178"/>
    <w:rsid w:val="008341E0"/>
    <w:rsid w:val="0083478A"/>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6C65"/>
    <w:rsid w:val="008477A3"/>
    <w:rsid w:val="008505E5"/>
    <w:rsid w:val="0085066D"/>
    <w:rsid w:val="008506DF"/>
    <w:rsid w:val="00850E83"/>
    <w:rsid w:val="00851850"/>
    <w:rsid w:val="00851CC8"/>
    <w:rsid w:val="008524FC"/>
    <w:rsid w:val="00852B0A"/>
    <w:rsid w:val="00852FF1"/>
    <w:rsid w:val="0085364E"/>
    <w:rsid w:val="00853D9E"/>
    <w:rsid w:val="0085436F"/>
    <w:rsid w:val="00855D0D"/>
    <w:rsid w:val="0085626F"/>
    <w:rsid w:val="00856977"/>
    <w:rsid w:val="0085702E"/>
    <w:rsid w:val="00857DAF"/>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9C4"/>
    <w:rsid w:val="00866FB7"/>
    <w:rsid w:val="00867A72"/>
    <w:rsid w:val="0087020A"/>
    <w:rsid w:val="008706D7"/>
    <w:rsid w:val="00871E6D"/>
    <w:rsid w:val="00871E77"/>
    <w:rsid w:val="00873546"/>
    <w:rsid w:val="00873996"/>
    <w:rsid w:val="0087566E"/>
    <w:rsid w:val="0087594F"/>
    <w:rsid w:val="008767ED"/>
    <w:rsid w:val="00876B50"/>
    <w:rsid w:val="0087723C"/>
    <w:rsid w:val="008802FE"/>
    <w:rsid w:val="00880CA7"/>
    <w:rsid w:val="00880F0F"/>
    <w:rsid w:val="00880F98"/>
    <w:rsid w:val="00881BEE"/>
    <w:rsid w:val="00881CA9"/>
    <w:rsid w:val="00881CE3"/>
    <w:rsid w:val="00882151"/>
    <w:rsid w:val="00882C41"/>
    <w:rsid w:val="008834C7"/>
    <w:rsid w:val="00883CF0"/>
    <w:rsid w:val="008840CD"/>
    <w:rsid w:val="00884443"/>
    <w:rsid w:val="008844B2"/>
    <w:rsid w:val="00884E97"/>
    <w:rsid w:val="00885540"/>
    <w:rsid w:val="00885CD5"/>
    <w:rsid w:val="008864B4"/>
    <w:rsid w:val="00886FA2"/>
    <w:rsid w:val="00890076"/>
    <w:rsid w:val="008907F9"/>
    <w:rsid w:val="00890BFC"/>
    <w:rsid w:val="00891316"/>
    <w:rsid w:val="0089161C"/>
    <w:rsid w:val="0089228A"/>
    <w:rsid w:val="00892829"/>
    <w:rsid w:val="00892FF9"/>
    <w:rsid w:val="00893276"/>
    <w:rsid w:val="00893A8B"/>
    <w:rsid w:val="0089439C"/>
    <w:rsid w:val="008948C4"/>
    <w:rsid w:val="00894C2E"/>
    <w:rsid w:val="00896C20"/>
    <w:rsid w:val="00896F75"/>
    <w:rsid w:val="0089770C"/>
    <w:rsid w:val="008A0555"/>
    <w:rsid w:val="008A11FD"/>
    <w:rsid w:val="008A193D"/>
    <w:rsid w:val="008A1AE6"/>
    <w:rsid w:val="008A1B9C"/>
    <w:rsid w:val="008A1E5F"/>
    <w:rsid w:val="008A336C"/>
    <w:rsid w:val="008A3903"/>
    <w:rsid w:val="008A3AD2"/>
    <w:rsid w:val="008A404B"/>
    <w:rsid w:val="008A44AA"/>
    <w:rsid w:val="008A466D"/>
    <w:rsid w:val="008A49F0"/>
    <w:rsid w:val="008A5C7F"/>
    <w:rsid w:val="008A6190"/>
    <w:rsid w:val="008A623B"/>
    <w:rsid w:val="008A636F"/>
    <w:rsid w:val="008A7F0E"/>
    <w:rsid w:val="008B1456"/>
    <w:rsid w:val="008B15AC"/>
    <w:rsid w:val="008B1E93"/>
    <w:rsid w:val="008B2F33"/>
    <w:rsid w:val="008B30AD"/>
    <w:rsid w:val="008B33F3"/>
    <w:rsid w:val="008B342C"/>
    <w:rsid w:val="008B4D8F"/>
    <w:rsid w:val="008B50EB"/>
    <w:rsid w:val="008B513F"/>
    <w:rsid w:val="008B6444"/>
    <w:rsid w:val="008B6849"/>
    <w:rsid w:val="008B6B9A"/>
    <w:rsid w:val="008B72BB"/>
    <w:rsid w:val="008B745C"/>
    <w:rsid w:val="008B7476"/>
    <w:rsid w:val="008B768A"/>
    <w:rsid w:val="008B7BF1"/>
    <w:rsid w:val="008B7F63"/>
    <w:rsid w:val="008C0498"/>
    <w:rsid w:val="008C087D"/>
    <w:rsid w:val="008C0BB5"/>
    <w:rsid w:val="008C1150"/>
    <w:rsid w:val="008C1661"/>
    <w:rsid w:val="008C2243"/>
    <w:rsid w:val="008C22C5"/>
    <w:rsid w:val="008C248D"/>
    <w:rsid w:val="008C252C"/>
    <w:rsid w:val="008C2581"/>
    <w:rsid w:val="008C2E7B"/>
    <w:rsid w:val="008C53D1"/>
    <w:rsid w:val="008C53E1"/>
    <w:rsid w:val="008C5B70"/>
    <w:rsid w:val="008C7494"/>
    <w:rsid w:val="008C7876"/>
    <w:rsid w:val="008C7951"/>
    <w:rsid w:val="008C7C6B"/>
    <w:rsid w:val="008C7E64"/>
    <w:rsid w:val="008C7E6B"/>
    <w:rsid w:val="008D030D"/>
    <w:rsid w:val="008D167E"/>
    <w:rsid w:val="008D19B6"/>
    <w:rsid w:val="008D2D3D"/>
    <w:rsid w:val="008D2DF0"/>
    <w:rsid w:val="008D3527"/>
    <w:rsid w:val="008D44FF"/>
    <w:rsid w:val="008D566E"/>
    <w:rsid w:val="008D5892"/>
    <w:rsid w:val="008D6076"/>
    <w:rsid w:val="008D624B"/>
    <w:rsid w:val="008D795E"/>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981"/>
    <w:rsid w:val="008F0A59"/>
    <w:rsid w:val="008F0BEF"/>
    <w:rsid w:val="008F1734"/>
    <w:rsid w:val="008F2F5B"/>
    <w:rsid w:val="008F2FEC"/>
    <w:rsid w:val="008F3052"/>
    <w:rsid w:val="008F387A"/>
    <w:rsid w:val="008F3AD6"/>
    <w:rsid w:val="008F42C8"/>
    <w:rsid w:val="008F434C"/>
    <w:rsid w:val="008F4492"/>
    <w:rsid w:val="008F4ED7"/>
    <w:rsid w:val="008F50F3"/>
    <w:rsid w:val="008F5188"/>
    <w:rsid w:val="008F5BDE"/>
    <w:rsid w:val="008F617C"/>
    <w:rsid w:val="008F6394"/>
    <w:rsid w:val="008F7728"/>
    <w:rsid w:val="008F7840"/>
    <w:rsid w:val="008F7C3A"/>
    <w:rsid w:val="009000C2"/>
    <w:rsid w:val="009002BF"/>
    <w:rsid w:val="00900458"/>
    <w:rsid w:val="009019F0"/>
    <w:rsid w:val="00901B52"/>
    <w:rsid w:val="009021A7"/>
    <w:rsid w:val="00902FB0"/>
    <w:rsid w:val="009039F2"/>
    <w:rsid w:val="00903CA9"/>
    <w:rsid w:val="00904545"/>
    <w:rsid w:val="00904790"/>
    <w:rsid w:val="00904A45"/>
    <w:rsid w:val="00905391"/>
    <w:rsid w:val="00910491"/>
    <w:rsid w:val="00910861"/>
    <w:rsid w:val="00913117"/>
    <w:rsid w:val="00913EBD"/>
    <w:rsid w:val="009155D2"/>
    <w:rsid w:val="00916103"/>
    <w:rsid w:val="00916426"/>
    <w:rsid w:val="009164CF"/>
    <w:rsid w:val="0091779F"/>
    <w:rsid w:val="00917883"/>
    <w:rsid w:val="009206EF"/>
    <w:rsid w:val="00920C2A"/>
    <w:rsid w:val="00920DB8"/>
    <w:rsid w:val="009213BB"/>
    <w:rsid w:val="00921AFC"/>
    <w:rsid w:val="00921FBE"/>
    <w:rsid w:val="00922481"/>
    <w:rsid w:val="00923E29"/>
    <w:rsid w:val="009244F2"/>
    <w:rsid w:val="00924E87"/>
    <w:rsid w:val="0092507C"/>
    <w:rsid w:val="009252FC"/>
    <w:rsid w:val="00925C3B"/>
    <w:rsid w:val="00926FFF"/>
    <w:rsid w:val="009274C3"/>
    <w:rsid w:val="009276D9"/>
    <w:rsid w:val="009277BC"/>
    <w:rsid w:val="009301E4"/>
    <w:rsid w:val="00931309"/>
    <w:rsid w:val="009322F9"/>
    <w:rsid w:val="00932A4B"/>
    <w:rsid w:val="00932ED6"/>
    <w:rsid w:val="00933E2C"/>
    <w:rsid w:val="0093404E"/>
    <w:rsid w:val="00934348"/>
    <w:rsid w:val="00934659"/>
    <w:rsid w:val="00934F91"/>
    <w:rsid w:val="009356BC"/>
    <w:rsid w:val="00936238"/>
    <w:rsid w:val="0093670B"/>
    <w:rsid w:val="0094129F"/>
    <w:rsid w:val="00941DCC"/>
    <w:rsid w:val="00941E15"/>
    <w:rsid w:val="00941F7F"/>
    <w:rsid w:val="009427F7"/>
    <w:rsid w:val="00944CBD"/>
    <w:rsid w:val="00944EEA"/>
    <w:rsid w:val="009452F7"/>
    <w:rsid w:val="0094546E"/>
    <w:rsid w:val="00945D5D"/>
    <w:rsid w:val="00946506"/>
    <w:rsid w:val="009475CF"/>
    <w:rsid w:val="00950598"/>
    <w:rsid w:val="009522F2"/>
    <w:rsid w:val="009526C0"/>
    <w:rsid w:val="0095303D"/>
    <w:rsid w:val="009532A7"/>
    <w:rsid w:val="00953589"/>
    <w:rsid w:val="00953E04"/>
    <w:rsid w:val="00955E18"/>
    <w:rsid w:val="00956884"/>
    <w:rsid w:val="00956C19"/>
    <w:rsid w:val="0095736D"/>
    <w:rsid w:val="00957A01"/>
    <w:rsid w:val="00957D1B"/>
    <w:rsid w:val="009617A1"/>
    <w:rsid w:val="00961FD1"/>
    <w:rsid w:val="009627E0"/>
    <w:rsid w:val="00962FEF"/>
    <w:rsid w:val="009630A4"/>
    <w:rsid w:val="0096356D"/>
    <w:rsid w:val="0096377B"/>
    <w:rsid w:val="00964695"/>
    <w:rsid w:val="0096487C"/>
    <w:rsid w:val="00964C10"/>
    <w:rsid w:val="00964E78"/>
    <w:rsid w:val="00964F14"/>
    <w:rsid w:val="00964F3F"/>
    <w:rsid w:val="00965116"/>
    <w:rsid w:val="00965E3F"/>
    <w:rsid w:val="009663FB"/>
    <w:rsid w:val="00966414"/>
    <w:rsid w:val="00967560"/>
    <w:rsid w:val="00967C0A"/>
    <w:rsid w:val="0097302C"/>
    <w:rsid w:val="00973A04"/>
    <w:rsid w:val="00973E77"/>
    <w:rsid w:val="009743A8"/>
    <w:rsid w:val="0097527C"/>
    <w:rsid w:val="00975947"/>
    <w:rsid w:val="00975D22"/>
    <w:rsid w:val="009764EF"/>
    <w:rsid w:val="009779F9"/>
    <w:rsid w:val="00977A3F"/>
    <w:rsid w:val="0098013A"/>
    <w:rsid w:val="00980295"/>
    <w:rsid w:val="00980560"/>
    <w:rsid w:val="0098176F"/>
    <w:rsid w:val="00982115"/>
    <w:rsid w:val="00982634"/>
    <w:rsid w:val="009826AE"/>
    <w:rsid w:val="00983062"/>
    <w:rsid w:val="0098353E"/>
    <w:rsid w:val="00983774"/>
    <w:rsid w:val="00983C65"/>
    <w:rsid w:val="00985138"/>
    <w:rsid w:val="0098634D"/>
    <w:rsid w:val="0098658A"/>
    <w:rsid w:val="009876A8"/>
    <w:rsid w:val="00990590"/>
    <w:rsid w:val="00991FD9"/>
    <w:rsid w:val="0099324F"/>
    <w:rsid w:val="00993384"/>
    <w:rsid w:val="00993483"/>
    <w:rsid w:val="009937E1"/>
    <w:rsid w:val="00994478"/>
    <w:rsid w:val="00997B31"/>
    <w:rsid w:val="00997D66"/>
    <w:rsid w:val="009A0280"/>
    <w:rsid w:val="009A078B"/>
    <w:rsid w:val="009A100B"/>
    <w:rsid w:val="009A1C8C"/>
    <w:rsid w:val="009A2960"/>
    <w:rsid w:val="009A48EA"/>
    <w:rsid w:val="009A4AE3"/>
    <w:rsid w:val="009A4CE5"/>
    <w:rsid w:val="009A6A68"/>
    <w:rsid w:val="009A741C"/>
    <w:rsid w:val="009A74DF"/>
    <w:rsid w:val="009A7EA8"/>
    <w:rsid w:val="009B0AF4"/>
    <w:rsid w:val="009B1413"/>
    <w:rsid w:val="009B164C"/>
    <w:rsid w:val="009B197B"/>
    <w:rsid w:val="009B1993"/>
    <w:rsid w:val="009B23A5"/>
    <w:rsid w:val="009B29D2"/>
    <w:rsid w:val="009B2F57"/>
    <w:rsid w:val="009B421B"/>
    <w:rsid w:val="009B539E"/>
    <w:rsid w:val="009B7D27"/>
    <w:rsid w:val="009C01A0"/>
    <w:rsid w:val="009C0E2A"/>
    <w:rsid w:val="009C2216"/>
    <w:rsid w:val="009C3C44"/>
    <w:rsid w:val="009C49A4"/>
    <w:rsid w:val="009C5725"/>
    <w:rsid w:val="009C5D50"/>
    <w:rsid w:val="009C6567"/>
    <w:rsid w:val="009C6628"/>
    <w:rsid w:val="009C6B51"/>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1BD2"/>
    <w:rsid w:val="009E2698"/>
    <w:rsid w:val="009E2FB0"/>
    <w:rsid w:val="009E47A0"/>
    <w:rsid w:val="009E5D97"/>
    <w:rsid w:val="009E6E65"/>
    <w:rsid w:val="009E747E"/>
    <w:rsid w:val="009E77A9"/>
    <w:rsid w:val="009E77CD"/>
    <w:rsid w:val="009E78B3"/>
    <w:rsid w:val="009E7F81"/>
    <w:rsid w:val="009F076A"/>
    <w:rsid w:val="009F08E6"/>
    <w:rsid w:val="009F0BC5"/>
    <w:rsid w:val="009F11D7"/>
    <w:rsid w:val="009F140F"/>
    <w:rsid w:val="009F1DDC"/>
    <w:rsid w:val="009F297E"/>
    <w:rsid w:val="009F2AD4"/>
    <w:rsid w:val="009F2AE0"/>
    <w:rsid w:val="009F2DBB"/>
    <w:rsid w:val="009F3102"/>
    <w:rsid w:val="009F3D3E"/>
    <w:rsid w:val="009F6457"/>
    <w:rsid w:val="009F7CB4"/>
    <w:rsid w:val="00A00407"/>
    <w:rsid w:val="00A00AA2"/>
    <w:rsid w:val="00A013BE"/>
    <w:rsid w:val="00A01414"/>
    <w:rsid w:val="00A01554"/>
    <w:rsid w:val="00A015CD"/>
    <w:rsid w:val="00A0268E"/>
    <w:rsid w:val="00A0273C"/>
    <w:rsid w:val="00A041FE"/>
    <w:rsid w:val="00A05062"/>
    <w:rsid w:val="00A05E2A"/>
    <w:rsid w:val="00A07E9F"/>
    <w:rsid w:val="00A102C0"/>
    <w:rsid w:val="00A103DD"/>
    <w:rsid w:val="00A10A66"/>
    <w:rsid w:val="00A11050"/>
    <w:rsid w:val="00A110DE"/>
    <w:rsid w:val="00A114B2"/>
    <w:rsid w:val="00A114DD"/>
    <w:rsid w:val="00A1185F"/>
    <w:rsid w:val="00A134FB"/>
    <w:rsid w:val="00A13625"/>
    <w:rsid w:val="00A13E90"/>
    <w:rsid w:val="00A148D0"/>
    <w:rsid w:val="00A15598"/>
    <w:rsid w:val="00A161E2"/>
    <w:rsid w:val="00A17298"/>
    <w:rsid w:val="00A17937"/>
    <w:rsid w:val="00A17EBE"/>
    <w:rsid w:val="00A20071"/>
    <w:rsid w:val="00A20B5E"/>
    <w:rsid w:val="00A20D3F"/>
    <w:rsid w:val="00A220A7"/>
    <w:rsid w:val="00A22436"/>
    <w:rsid w:val="00A224D0"/>
    <w:rsid w:val="00A22FD6"/>
    <w:rsid w:val="00A2333E"/>
    <w:rsid w:val="00A23B67"/>
    <w:rsid w:val="00A24CB7"/>
    <w:rsid w:val="00A257E8"/>
    <w:rsid w:val="00A25B42"/>
    <w:rsid w:val="00A25FCF"/>
    <w:rsid w:val="00A27E3B"/>
    <w:rsid w:val="00A27E97"/>
    <w:rsid w:val="00A30EB0"/>
    <w:rsid w:val="00A311B8"/>
    <w:rsid w:val="00A31244"/>
    <w:rsid w:val="00A31627"/>
    <w:rsid w:val="00A31883"/>
    <w:rsid w:val="00A32027"/>
    <w:rsid w:val="00A32232"/>
    <w:rsid w:val="00A326BD"/>
    <w:rsid w:val="00A34A04"/>
    <w:rsid w:val="00A34DF8"/>
    <w:rsid w:val="00A352D8"/>
    <w:rsid w:val="00A353A6"/>
    <w:rsid w:val="00A35C08"/>
    <w:rsid w:val="00A35F27"/>
    <w:rsid w:val="00A36AA9"/>
    <w:rsid w:val="00A36FD2"/>
    <w:rsid w:val="00A3713D"/>
    <w:rsid w:val="00A37688"/>
    <w:rsid w:val="00A37EC2"/>
    <w:rsid w:val="00A401C6"/>
    <w:rsid w:val="00A40508"/>
    <w:rsid w:val="00A430C3"/>
    <w:rsid w:val="00A45388"/>
    <w:rsid w:val="00A45BB9"/>
    <w:rsid w:val="00A4670C"/>
    <w:rsid w:val="00A46CED"/>
    <w:rsid w:val="00A470D9"/>
    <w:rsid w:val="00A472CC"/>
    <w:rsid w:val="00A47D04"/>
    <w:rsid w:val="00A500F6"/>
    <w:rsid w:val="00A50291"/>
    <w:rsid w:val="00A5166E"/>
    <w:rsid w:val="00A53086"/>
    <w:rsid w:val="00A53131"/>
    <w:rsid w:val="00A546DC"/>
    <w:rsid w:val="00A54975"/>
    <w:rsid w:val="00A553AC"/>
    <w:rsid w:val="00A558A8"/>
    <w:rsid w:val="00A559A4"/>
    <w:rsid w:val="00A55F9A"/>
    <w:rsid w:val="00A56341"/>
    <w:rsid w:val="00A56871"/>
    <w:rsid w:val="00A57368"/>
    <w:rsid w:val="00A57805"/>
    <w:rsid w:val="00A57E1A"/>
    <w:rsid w:val="00A608AC"/>
    <w:rsid w:val="00A6216C"/>
    <w:rsid w:val="00A62506"/>
    <w:rsid w:val="00A63342"/>
    <w:rsid w:val="00A6598D"/>
    <w:rsid w:val="00A6720E"/>
    <w:rsid w:val="00A67525"/>
    <w:rsid w:val="00A70033"/>
    <w:rsid w:val="00A714F0"/>
    <w:rsid w:val="00A723E3"/>
    <w:rsid w:val="00A724B2"/>
    <w:rsid w:val="00A726A6"/>
    <w:rsid w:val="00A726B5"/>
    <w:rsid w:val="00A72844"/>
    <w:rsid w:val="00A72912"/>
    <w:rsid w:val="00A735AA"/>
    <w:rsid w:val="00A735EF"/>
    <w:rsid w:val="00A73BD1"/>
    <w:rsid w:val="00A75D16"/>
    <w:rsid w:val="00A76247"/>
    <w:rsid w:val="00A763D0"/>
    <w:rsid w:val="00A76A7A"/>
    <w:rsid w:val="00A76BC6"/>
    <w:rsid w:val="00A76E12"/>
    <w:rsid w:val="00A77029"/>
    <w:rsid w:val="00A7725D"/>
    <w:rsid w:val="00A80759"/>
    <w:rsid w:val="00A80ED8"/>
    <w:rsid w:val="00A820E9"/>
    <w:rsid w:val="00A837B4"/>
    <w:rsid w:val="00A84791"/>
    <w:rsid w:val="00A8657B"/>
    <w:rsid w:val="00A86663"/>
    <w:rsid w:val="00A86CCA"/>
    <w:rsid w:val="00A87598"/>
    <w:rsid w:val="00A9092D"/>
    <w:rsid w:val="00A91CBA"/>
    <w:rsid w:val="00A930C4"/>
    <w:rsid w:val="00A93499"/>
    <w:rsid w:val="00A9549E"/>
    <w:rsid w:val="00A95708"/>
    <w:rsid w:val="00A9665A"/>
    <w:rsid w:val="00A96A6F"/>
    <w:rsid w:val="00A96C5B"/>
    <w:rsid w:val="00A96CA6"/>
    <w:rsid w:val="00A96D23"/>
    <w:rsid w:val="00A97171"/>
    <w:rsid w:val="00A977FD"/>
    <w:rsid w:val="00AA08B5"/>
    <w:rsid w:val="00AA23F6"/>
    <w:rsid w:val="00AA264A"/>
    <w:rsid w:val="00AA3B1B"/>
    <w:rsid w:val="00AA4017"/>
    <w:rsid w:val="00AA423F"/>
    <w:rsid w:val="00AA47F1"/>
    <w:rsid w:val="00AA4DFF"/>
    <w:rsid w:val="00AA525D"/>
    <w:rsid w:val="00AA5770"/>
    <w:rsid w:val="00AA5932"/>
    <w:rsid w:val="00AA5D6D"/>
    <w:rsid w:val="00AA6517"/>
    <w:rsid w:val="00AA6B48"/>
    <w:rsid w:val="00AA6DC1"/>
    <w:rsid w:val="00AA734E"/>
    <w:rsid w:val="00AB03F6"/>
    <w:rsid w:val="00AB0527"/>
    <w:rsid w:val="00AB0664"/>
    <w:rsid w:val="00AB073C"/>
    <w:rsid w:val="00AB14F9"/>
    <w:rsid w:val="00AB15D1"/>
    <w:rsid w:val="00AB15D8"/>
    <w:rsid w:val="00AB19F8"/>
    <w:rsid w:val="00AB1C63"/>
    <w:rsid w:val="00AB23BA"/>
    <w:rsid w:val="00AB3EBF"/>
    <w:rsid w:val="00AB4EA7"/>
    <w:rsid w:val="00AB5138"/>
    <w:rsid w:val="00AB5B81"/>
    <w:rsid w:val="00AB606C"/>
    <w:rsid w:val="00AB61B7"/>
    <w:rsid w:val="00AB6284"/>
    <w:rsid w:val="00AC0DAE"/>
    <w:rsid w:val="00AC250F"/>
    <w:rsid w:val="00AC25CD"/>
    <w:rsid w:val="00AC2AD2"/>
    <w:rsid w:val="00AC376B"/>
    <w:rsid w:val="00AC37F6"/>
    <w:rsid w:val="00AC5377"/>
    <w:rsid w:val="00AC5704"/>
    <w:rsid w:val="00AC6D0D"/>
    <w:rsid w:val="00AC718A"/>
    <w:rsid w:val="00AC75D4"/>
    <w:rsid w:val="00AC784F"/>
    <w:rsid w:val="00AD0062"/>
    <w:rsid w:val="00AD0505"/>
    <w:rsid w:val="00AD1842"/>
    <w:rsid w:val="00AD1F59"/>
    <w:rsid w:val="00AD25D9"/>
    <w:rsid w:val="00AD3340"/>
    <w:rsid w:val="00AD387A"/>
    <w:rsid w:val="00AD49AF"/>
    <w:rsid w:val="00AD4BE1"/>
    <w:rsid w:val="00AD5025"/>
    <w:rsid w:val="00AD57DC"/>
    <w:rsid w:val="00AD5CB0"/>
    <w:rsid w:val="00AD6F51"/>
    <w:rsid w:val="00AD74F7"/>
    <w:rsid w:val="00AD772D"/>
    <w:rsid w:val="00AD7ED4"/>
    <w:rsid w:val="00AE064C"/>
    <w:rsid w:val="00AE0C12"/>
    <w:rsid w:val="00AE1089"/>
    <w:rsid w:val="00AE1A42"/>
    <w:rsid w:val="00AE1E25"/>
    <w:rsid w:val="00AE23F4"/>
    <w:rsid w:val="00AE25E8"/>
    <w:rsid w:val="00AE28AB"/>
    <w:rsid w:val="00AE2947"/>
    <w:rsid w:val="00AE401E"/>
    <w:rsid w:val="00AE4A36"/>
    <w:rsid w:val="00AE5721"/>
    <w:rsid w:val="00AE6039"/>
    <w:rsid w:val="00AE759C"/>
    <w:rsid w:val="00AE7D55"/>
    <w:rsid w:val="00AF0961"/>
    <w:rsid w:val="00AF0F6F"/>
    <w:rsid w:val="00AF1A52"/>
    <w:rsid w:val="00AF3103"/>
    <w:rsid w:val="00AF3361"/>
    <w:rsid w:val="00AF3BDB"/>
    <w:rsid w:val="00AF3E0A"/>
    <w:rsid w:val="00AF4C52"/>
    <w:rsid w:val="00AF52BF"/>
    <w:rsid w:val="00AF5E2E"/>
    <w:rsid w:val="00AF68CC"/>
    <w:rsid w:val="00AF719E"/>
    <w:rsid w:val="00AF73BD"/>
    <w:rsid w:val="00AF7AF7"/>
    <w:rsid w:val="00AF7E31"/>
    <w:rsid w:val="00B00639"/>
    <w:rsid w:val="00B008D5"/>
    <w:rsid w:val="00B010CC"/>
    <w:rsid w:val="00B01C09"/>
    <w:rsid w:val="00B01CB1"/>
    <w:rsid w:val="00B02061"/>
    <w:rsid w:val="00B03106"/>
    <w:rsid w:val="00B035C4"/>
    <w:rsid w:val="00B03DEA"/>
    <w:rsid w:val="00B03FA5"/>
    <w:rsid w:val="00B0476F"/>
    <w:rsid w:val="00B0552A"/>
    <w:rsid w:val="00B055B5"/>
    <w:rsid w:val="00B06DD4"/>
    <w:rsid w:val="00B07129"/>
    <w:rsid w:val="00B077B9"/>
    <w:rsid w:val="00B077BF"/>
    <w:rsid w:val="00B10095"/>
    <w:rsid w:val="00B1085F"/>
    <w:rsid w:val="00B11F1F"/>
    <w:rsid w:val="00B13076"/>
    <w:rsid w:val="00B13969"/>
    <w:rsid w:val="00B145B5"/>
    <w:rsid w:val="00B1499B"/>
    <w:rsid w:val="00B15683"/>
    <w:rsid w:val="00B15B5B"/>
    <w:rsid w:val="00B1620A"/>
    <w:rsid w:val="00B16F18"/>
    <w:rsid w:val="00B1726B"/>
    <w:rsid w:val="00B17C26"/>
    <w:rsid w:val="00B2124F"/>
    <w:rsid w:val="00B21B0E"/>
    <w:rsid w:val="00B224D6"/>
    <w:rsid w:val="00B22E69"/>
    <w:rsid w:val="00B230ED"/>
    <w:rsid w:val="00B23346"/>
    <w:rsid w:val="00B23F86"/>
    <w:rsid w:val="00B24024"/>
    <w:rsid w:val="00B240B3"/>
    <w:rsid w:val="00B24935"/>
    <w:rsid w:val="00B259E9"/>
    <w:rsid w:val="00B2614B"/>
    <w:rsid w:val="00B272B3"/>
    <w:rsid w:val="00B274BC"/>
    <w:rsid w:val="00B30DF8"/>
    <w:rsid w:val="00B31434"/>
    <w:rsid w:val="00B318D9"/>
    <w:rsid w:val="00B319E9"/>
    <w:rsid w:val="00B32BD5"/>
    <w:rsid w:val="00B32E68"/>
    <w:rsid w:val="00B32EA7"/>
    <w:rsid w:val="00B33FD5"/>
    <w:rsid w:val="00B34401"/>
    <w:rsid w:val="00B3453B"/>
    <w:rsid w:val="00B34A26"/>
    <w:rsid w:val="00B35D52"/>
    <w:rsid w:val="00B35FFD"/>
    <w:rsid w:val="00B36910"/>
    <w:rsid w:val="00B37921"/>
    <w:rsid w:val="00B37D25"/>
    <w:rsid w:val="00B40C74"/>
    <w:rsid w:val="00B40C99"/>
    <w:rsid w:val="00B40DFD"/>
    <w:rsid w:val="00B41029"/>
    <w:rsid w:val="00B41739"/>
    <w:rsid w:val="00B425E6"/>
    <w:rsid w:val="00B42F47"/>
    <w:rsid w:val="00B42FDA"/>
    <w:rsid w:val="00B433DB"/>
    <w:rsid w:val="00B44B71"/>
    <w:rsid w:val="00B44F0E"/>
    <w:rsid w:val="00B4646F"/>
    <w:rsid w:val="00B46E57"/>
    <w:rsid w:val="00B4781F"/>
    <w:rsid w:val="00B51175"/>
    <w:rsid w:val="00B5125F"/>
    <w:rsid w:val="00B517A4"/>
    <w:rsid w:val="00B51D21"/>
    <w:rsid w:val="00B52E52"/>
    <w:rsid w:val="00B52EDB"/>
    <w:rsid w:val="00B53149"/>
    <w:rsid w:val="00B54C3A"/>
    <w:rsid w:val="00B5516B"/>
    <w:rsid w:val="00B55FC4"/>
    <w:rsid w:val="00B5686D"/>
    <w:rsid w:val="00B5788C"/>
    <w:rsid w:val="00B60354"/>
    <w:rsid w:val="00B6035A"/>
    <w:rsid w:val="00B60B9E"/>
    <w:rsid w:val="00B61266"/>
    <w:rsid w:val="00B61C18"/>
    <w:rsid w:val="00B624DE"/>
    <w:rsid w:val="00B628E7"/>
    <w:rsid w:val="00B6408B"/>
    <w:rsid w:val="00B64BE2"/>
    <w:rsid w:val="00B6582D"/>
    <w:rsid w:val="00B665E9"/>
    <w:rsid w:val="00B66679"/>
    <w:rsid w:val="00B66DB1"/>
    <w:rsid w:val="00B66FCC"/>
    <w:rsid w:val="00B676AB"/>
    <w:rsid w:val="00B67C09"/>
    <w:rsid w:val="00B7066C"/>
    <w:rsid w:val="00B71767"/>
    <w:rsid w:val="00B71A20"/>
    <w:rsid w:val="00B72751"/>
    <w:rsid w:val="00B72C6C"/>
    <w:rsid w:val="00B74F18"/>
    <w:rsid w:val="00B75B9E"/>
    <w:rsid w:val="00B75DA7"/>
    <w:rsid w:val="00B75EBA"/>
    <w:rsid w:val="00B75F4F"/>
    <w:rsid w:val="00B7624E"/>
    <w:rsid w:val="00B769F4"/>
    <w:rsid w:val="00B80174"/>
    <w:rsid w:val="00B806A0"/>
    <w:rsid w:val="00B80C56"/>
    <w:rsid w:val="00B81394"/>
    <w:rsid w:val="00B8192C"/>
    <w:rsid w:val="00B82C8F"/>
    <w:rsid w:val="00B82D76"/>
    <w:rsid w:val="00B836BB"/>
    <w:rsid w:val="00B84326"/>
    <w:rsid w:val="00B84A79"/>
    <w:rsid w:val="00B85EA7"/>
    <w:rsid w:val="00B85F05"/>
    <w:rsid w:val="00B86448"/>
    <w:rsid w:val="00B86B81"/>
    <w:rsid w:val="00B872AE"/>
    <w:rsid w:val="00B87704"/>
    <w:rsid w:val="00B9047F"/>
    <w:rsid w:val="00B91645"/>
    <w:rsid w:val="00B91C88"/>
    <w:rsid w:val="00B92B4D"/>
    <w:rsid w:val="00B933F8"/>
    <w:rsid w:val="00B9368D"/>
    <w:rsid w:val="00B939F9"/>
    <w:rsid w:val="00B93CAB"/>
    <w:rsid w:val="00B94FF0"/>
    <w:rsid w:val="00B96FCF"/>
    <w:rsid w:val="00B9794C"/>
    <w:rsid w:val="00B97C41"/>
    <w:rsid w:val="00B97F0C"/>
    <w:rsid w:val="00BA00D0"/>
    <w:rsid w:val="00BA022F"/>
    <w:rsid w:val="00BA05DF"/>
    <w:rsid w:val="00BA0840"/>
    <w:rsid w:val="00BA19E8"/>
    <w:rsid w:val="00BA26DF"/>
    <w:rsid w:val="00BA321A"/>
    <w:rsid w:val="00BA4344"/>
    <w:rsid w:val="00BA63D9"/>
    <w:rsid w:val="00BA708B"/>
    <w:rsid w:val="00BA72F7"/>
    <w:rsid w:val="00BB1244"/>
    <w:rsid w:val="00BB1725"/>
    <w:rsid w:val="00BB45A3"/>
    <w:rsid w:val="00BB4B33"/>
    <w:rsid w:val="00BB52D3"/>
    <w:rsid w:val="00BB59C7"/>
    <w:rsid w:val="00BB5CA9"/>
    <w:rsid w:val="00BB60F2"/>
    <w:rsid w:val="00BB6BEA"/>
    <w:rsid w:val="00BB710A"/>
    <w:rsid w:val="00BB76F0"/>
    <w:rsid w:val="00BB7967"/>
    <w:rsid w:val="00BC032C"/>
    <w:rsid w:val="00BC0EBC"/>
    <w:rsid w:val="00BC18BB"/>
    <w:rsid w:val="00BC2FE7"/>
    <w:rsid w:val="00BC4C9A"/>
    <w:rsid w:val="00BC4CF1"/>
    <w:rsid w:val="00BC504F"/>
    <w:rsid w:val="00BC5F84"/>
    <w:rsid w:val="00BC62A5"/>
    <w:rsid w:val="00BC6AAA"/>
    <w:rsid w:val="00BC6BCF"/>
    <w:rsid w:val="00BC6BE5"/>
    <w:rsid w:val="00BC6CE1"/>
    <w:rsid w:val="00BD1760"/>
    <w:rsid w:val="00BD2026"/>
    <w:rsid w:val="00BD2881"/>
    <w:rsid w:val="00BD43F4"/>
    <w:rsid w:val="00BD450E"/>
    <w:rsid w:val="00BD5485"/>
    <w:rsid w:val="00BD57AB"/>
    <w:rsid w:val="00BD5B81"/>
    <w:rsid w:val="00BD727A"/>
    <w:rsid w:val="00BD75D0"/>
    <w:rsid w:val="00BD7CF4"/>
    <w:rsid w:val="00BE0758"/>
    <w:rsid w:val="00BE319D"/>
    <w:rsid w:val="00BE3FC0"/>
    <w:rsid w:val="00BE4FC6"/>
    <w:rsid w:val="00BE5843"/>
    <w:rsid w:val="00BE6EEC"/>
    <w:rsid w:val="00BE78E2"/>
    <w:rsid w:val="00BE7AAF"/>
    <w:rsid w:val="00BE7E2F"/>
    <w:rsid w:val="00BF0A8A"/>
    <w:rsid w:val="00BF0AA6"/>
    <w:rsid w:val="00BF1624"/>
    <w:rsid w:val="00BF1A03"/>
    <w:rsid w:val="00BF4BE9"/>
    <w:rsid w:val="00BF5C64"/>
    <w:rsid w:val="00BF6306"/>
    <w:rsid w:val="00BF6E6D"/>
    <w:rsid w:val="00BF71BF"/>
    <w:rsid w:val="00BF7390"/>
    <w:rsid w:val="00BF7647"/>
    <w:rsid w:val="00BF7785"/>
    <w:rsid w:val="00BF7856"/>
    <w:rsid w:val="00BF7EB8"/>
    <w:rsid w:val="00C00D70"/>
    <w:rsid w:val="00C01C2E"/>
    <w:rsid w:val="00C01DF6"/>
    <w:rsid w:val="00C01F7B"/>
    <w:rsid w:val="00C0220E"/>
    <w:rsid w:val="00C02A49"/>
    <w:rsid w:val="00C0309B"/>
    <w:rsid w:val="00C034F3"/>
    <w:rsid w:val="00C03931"/>
    <w:rsid w:val="00C03EDF"/>
    <w:rsid w:val="00C04201"/>
    <w:rsid w:val="00C04F83"/>
    <w:rsid w:val="00C06362"/>
    <w:rsid w:val="00C06D2C"/>
    <w:rsid w:val="00C075F2"/>
    <w:rsid w:val="00C1075C"/>
    <w:rsid w:val="00C107F8"/>
    <w:rsid w:val="00C1085E"/>
    <w:rsid w:val="00C10ADA"/>
    <w:rsid w:val="00C10E3E"/>
    <w:rsid w:val="00C11063"/>
    <w:rsid w:val="00C119E1"/>
    <w:rsid w:val="00C122FD"/>
    <w:rsid w:val="00C129EE"/>
    <w:rsid w:val="00C136A0"/>
    <w:rsid w:val="00C13EFC"/>
    <w:rsid w:val="00C13FB1"/>
    <w:rsid w:val="00C14E49"/>
    <w:rsid w:val="00C15374"/>
    <w:rsid w:val="00C17514"/>
    <w:rsid w:val="00C179CB"/>
    <w:rsid w:val="00C201D6"/>
    <w:rsid w:val="00C2048E"/>
    <w:rsid w:val="00C204D3"/>
    <w:rsid w:val="00C20826"/>
    <w:rsid w:val="00C21305"/>
    <w:rsid w:val="00C227EA"/>
    <w:rsid w:val="00C251B4"/>
    <w:rsid w:val="00C256DF"/>
    <w:rsid w:val="00C25F67"/>
    <w:rsid w:val="00C25FDE"/>
    <w:rsid w:val="00C262EF"/>
    <w:rsid w:val="00C263BC"/>
    <w:rsid w:val="00C2695E"/>
    <w:rsid w:val="00C27B91"/>
    <w:rsid w:val="00C311D2"/>
    <w:rsid w:val="00C31298"/>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D4"/>
    <w:rsid w:val="00C42B25"/>
    <w:rsid w:val="00C446CD"/>
    <w:rsid w:val="00C44E66"/>
    <w:rsid w:val="00C45022"/>
    <w:rsid w:val="00C45371"/>
    <w:rsid w:val="00C45B26"/>
    <w:rsid w:val="00C45C64"/>
    <w:rsid w:val="00C46E76"/>
    <w:rsid w:val="00C507E7"/>
    <w:rsid w:val="00C50969"/>
    <w:rsid w:val="00C50DA3"/>
    <w:rsid w:val="00C524AF"/>
    <w:rsid w:val="00C52708"/>
    <w:rsid w:val="00C53393"/>
    <w:rsid w:val="00C53F46"/>
    <w:rsid w:val="00C54B9C"/>
    <w:rsid w:val="00C5536B"/>
    <w:rsid w:val="00C55383"/>
    <w:rsid w:val="00C5567E"/>
    <w:rsid w:val="00C5688E"/>
    <w:rsid w:val="00C56D86"/>
    <w:rsid w:val="00C57685"/>
    <w:rsid w:val="00C5774B"/>
    <w:rsid w:val="00C60BCE"/>
    <w:rsid w:val="00C60D7B"/>
    <w:rsid w:val="00C60DF6"/>
    <w:rsid w:val="00C622A1"/>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537E"/>
    <w:rsid w:val="00C761C2"/>
    <w:rsid w:val="00C77C33"/>
    <w:rsid w:val="00C80053"/>
    <w:rsid w:val="00C80FAE"/>
    <w:rsid w:val="00C8106A"/>
    <w:rsid w:val="00C815E8"/>
    <w:rsid w:val="00C823AF"/>
    <w:rsid w:val="00C827FA"/>
    <w:rsid w:val="00C82AE9"/>
    <w:rsid w:val="00C83A31"/>
    <w:rsid w:val="00C83F27"/>
    <w:rsid w:val="00C83F89"/>
    <w:rsid w:val="00C850A5"/>
    <w:rsid w:val="00C8610F"/>
    <w:rsid w:val="00C86628"/>
    <w:rsid w:val="00C867F5"/>
    <w:rsid w:val="00C86988"/>
    <w:rsid w:val="00C86CD3"/>
    <w:rsid w:val="00C86F48"/>
    <w:rsid w:val="00C870BB"/>
    <w:rsid w:val="00C87C5C"/>
    <w:rsid w:val="00C90826"/>
    <w:rsid w:val="00C9115A"/>
    <w:rsid w:val="00C91217"/>
    <w:rsid w:val="00C92F2C"/>
    <w:rsid w:val="00C93AF5"/>
    <w:rsid w:val="00C93F06"/>
    <w:rsid w:val="00C94353"/>
    <w:rsid w:val="00C94468"/>
    <w:rsid w:val="00C947BD"/>
    <w:rsid w:val="00C94AD9"/>
    <w:rsid w:val="00C953C0"/>
    <w:rsid w:val="00C96BD0"/>
    <w:rsid w:val="00C976F5"/>
    <w:rsid w:val="00C97B3C"/>
    <w:rsid w:val="00CA07AB"/>
    <w:rsid w:val="00CA1008"/>
    <w:rsid w:val="00CA14EE"/>
    <w:rsid w:val="00CA279A"/>
    <w:rsid w:val="00CA3417"/>
    <w:rsid w:val="00CA3A5B"/>
    <w:rsid w:val="00CA3D07"/>
    <w:rsid w:val="00CA485C"/>
    <w:rsid w:val="00CA5541"/>
    <w:rsid w:val="00CA5C2F"/>
    <w:rsid w:val="00CB02B4"/>
    <w:rsid w:val="00CB0752"/>
    <w:rsid w:val="00CB0A62"/>
    <w:rsid w:val="00CB0EF3"/>
    <w:rsid w:val="00CB101B"/>
    <w:rsid w:val="00CB12E9"/>
    <w:rsid w:val="00CB144C"/>
    <w:rsid w:val="00CB23E8"/>
    <w:rsid w:val="00CB3647"/>
    <w:rsid w:val="00CB3EE6"/>
    <w:rsid w:val="00CB4172"/>
    <w:rsid w:val="00CB4EF1"/>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4D1E"/>
    <w:rsid w:val="00CD5280"/>
    <w:rsid w:val="00CD6881"/>
    <w:rsid w:val="00CD6A4B"/>
    <w:rsid w:val="00CD6DE8"/>
    <w:rsid w:val="00CD7328"/>
    <w:rsid w:val="00CE1F99"/>
    <w:rsid w:val="00CE5390"/>
    <w:rsid w:val="00CE6C62"/>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5D83"/>
    <w:rsid w:val="00CF6EB0"/>
    <w:rsid w:val="00CF79C9"/>
    <w:rsid w:val="00CF7DDC"/>
    <w:rsid w:val="00D01405"/>
    <w:rsid w:val="00D01999"/>
    <w:rsid w:val="00D01A39"/>
    <w:rsid w:val="00D0204A"/>
    <w:rsid w:val="00D027CE"/>
    <w:rsid w:val="00D03C90"/>
    <w:rsid w:val="00D04253"/>
    <w:rsid w:val="00D05060"/>
    <w:rsid w:val="00D05075"/>
    <w:rsid w:val="00D07483"/>
    <w:rsid w:val="00D07A5C"/>
    <w:rsid w:val="00D10563"/>
    <w:rsid w:val="00D1099C"/>
    <w:rsid w:val="00D110D1"/>
    <w:rsid w:val="00D11992"/>
    <w:rsid w:val="00D1402E"/>
    <w:rsid w:val="00D14934"/>
    <w:rsid w:val="00D16A0C"/>
    <w:rsid w:val="00D17915"/>
    <w:rsid w:val="00D17C7D"/>
    <w:rsid w:val="00D20927"/>
    <w:rsid w:val="00D20DA1"/>
    <w:rsid w:val="00D2235A"/>
    <w:rsid w:val="00D2250E"/>
    <w:rsid w:val="00D23B3B"/>
    <w:rsid w:val="00D260ED"/>
    <w:rsid w:val="00D26957"/>
    <w:rsid w:val="00D27832"/>
    <w:rsid w:val="00D2788B"/>
    <w:rsid w:val="00D30C8B"/>
    <w:rsid w:val="00D318DC"/>
    <w:rsid w:val="00D31E20"/>
    <w:rsid w:val="00D328DB"/>
    <w:rsid w:val="00D33532"/>
    <w:rsid w:val="00D33CDC"/>
    <w:rsid w:val="00D33D98"/>
    <w:rsid w:val="00D3465C"/>
    <w:rsid w:val="00D348E9"/>
    <w:rsid w:val="00D3513C"/>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06F"/>
    <w:rsid w:val="00D47529"/>
    <w:rsid w:val="00D47AFD"/>
    <w:rsid w:val="00D501FF"/>
    <w:rsid w:val="00D50E14"/>
    <w:rsid w:val="00D51908"/>
    <w:rsid w:val="00D51DA3"/>
    <w:rsid w:val="00D51E38"/>
    <w:rsid w:val="00D5201E"/>
    <w:rsid w:val="00D526AE"/>
    <w:rsid w:val="00D53629"/>
    <w:rsid w:val="00D54483"/>
    <w:rsid w:val="00D5496C"/>
    <w:rsid w:val="00D54C2E"/>
    <w:rsid w:val="00D5530A"/>
    <w:rsid w:val="00D55F03"/>
    <w:rsid w:val="00D55F71"/>
    <w:rsid w:val="00D560EF"/>
    <w:rsid w:val="00D569BD"/>
    <w:rsid w:val="00D56AF1"/>
    <w:rsid w:val="00D56CA5"/>
    <w:rsid w:val="00D572F5"/>
    <w:rsid w:val="00D57904"/>
    <w:rsid w:val="00D57FA8"/>
    <w:rsid w:val="00D602A6"/>
    <w:rsid w:val="00D60367"/>
    <w:rsid w:val="00D60921"/>
    <w:rsid w:val="00D60C44"/>
    <w:rsid w:val="00D6156B"/>
    <w:rsid w:val="00D61EAA"/>
    <w:rsid w:val="00D6232A"/>
    <w:rsid w:val="00D62ADF"/>
    <w:rsid w:val="00D63638"/>
    <w:rsid w:val="00D63E57"/>
    <w:rsid w:val="00D64F42"/>
    <w:rsid w:val="00D64F60"/>
    <w:rsid w:val="00D655B4"/>
    <w:rsid w:val="00D67A20"/>
    <w:rsid w:val="00D70877"/>
    <w:rsid w:val="00D70BDF"/>
    <w:rsid w:val="00D71589"/>
    <w:rsid w:val="00D7336D"/>
    <w:rsid w:val="00D75281"/>
    <w:rsid w:val="00D75761"/>
    <w:rsid w:val="00D76725"/>
    <w:rsid w:val="00D768D9"/>
    <w:rsid w:val="00D76B84"/>
    <w:rsid w:val="00D76CBB"/>
    <w:rsid w:val="00D77168"/>
    <w:rsid w:val="00D771DA"/>
    <w:rsid w:val="00D80141"/>
    <w:rsid w:val="00D80534"/>
    <w:rsid w:val="00D80568"/>
    <w:rsid w:val="00D81702"/>
    <w:rsid w:val="00D81EBA"/>
    <w:rsid w:val="00D83419"/>
    <w:rsid w:val="00D8391B"/>
    <w:rsid w:val="00D839D0"/>
    <w:rsid w:val="00D83BAE"/>
    <w:rsid w:val="00D84E6C"/>
    <w:rsid w:val="00D850C1"/>
    <w:rsid w:val="00D859BE"/>
    <w:rsid w:val="00D85FDA"/>
    <w:rsid w:val="00D8613E"/>
    <w:rsid w:val="00D862BC"/>
    <w:rsid w:val="00D87CEC"/>
    <w:rsid w:val="00D87D57"/>
    <w:rsid w:val="00D91D47"/>
    <w:rsid w:val="00D92455"/>
    <w:rsid w:val="00D92E8C"/>
    <w:rsid w:val="00D93151"/>
    <w:rsid w:val="00D93CB5"/>
    <w:rsid w:val="00D946D4"/>
    <w:rsid w:val="00D9507E"/>
    <w:rsid w:val="00DA0543"/>
    <w:rsid w:val="00DA081E"/>
    <w:rsid w:val="00DA1110"/>
    <w:rsid w:val="00DA18CC"/>
    <w:rsid w:val="00DA21DB"/>
    <w:rsid w:val="00DA2732"/>
    <w:rsid w:val="00DA537D"/>
    <w:rsid w:val="00DA60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4BF"/>
    <w:rsid w:val="00DB4335"/>
    <w:rsid w:val="00DB6494"/>
    <w:rsid w:val="00DB68A2"/>
    <w:rsid w:val="00DB6983"/>
    <w:rsid w:val="00DB69BA"/>
    <w:rsid w:val="00DB6B90"/>
    <w:rsid w:val="00DB7508"/>
    <w:rsid w:val="00DB7941"/>
    <w:rsid w:val="00DB7B98"/>
    <w:rsid w:val="00DB7F96"/>
    <w:rsid w:val="00DC02E6"/>
    <w:rsid w:val="00DC08B1"/>
    <w:rsid w:val="00DC1E65"/>
    <w:rsid w:val="00DC23E2"/>
    <w:rsid w:val="00DC37C6"/>
    <w:rsid w:val="00DC48CF"/>
    <w:rsid w:val="00DC56DA"/>
    <w:rsid w:val="00DC66EA"/>
    <w:rsid w:val="00DC6862"/>
    <w:rsid w:val="00DC6C24"/>
    <w:rsid w:val="00DD0139"/>
    <w:rsid w:val="00DD04B8"/>
    <w:rsid w:val="00DD121A"/>
    <w:rsid w:val="00DD1F99"/>
    <w:rsid w:val="00DD2202"/>
    <w:rsid w:val="00DD258C"/>
    <w:rsid w:val="00DD2601"/>
    <w:rsid w:val="00DD2CCC"/>
    <w:rsid w:val="00DD41F8"/>
    <w:rsid w:val="00DD4E40"/>
    <w:rsid w:val="00DD57F5"/>
    <w:rsid w:val="00DD6ABC"/>
    <w:rsid w:val="00DD6BD3"/>
    <w:rsid w:val="00DE0991"/>
    <w:rsid w:val="00DE14E4"/>
    <w:rsid w:val="00DE1B02"/>
    <w:rsid w:val="00DE1F01"/>
    <w:rsid w:val="00DE2DA8"/>
    <w:rsid w:val="00DE3AF3"/>
    <w:rsid w:val="00DE479A"/>
    <w:rsid w:val="00DE4C41"/>
    <w:rsid w:val="00DE6122"/>
    <w:rsid w:val="00DF1CBF"/>
    <w:rsid w:val="00DF2742"/>
    <w:rsid w:val="00DF35FE"/>
    <w:rsid w:val="00DF4A1F"/>
    <w:rsid w:val="00DF5D50"/>
    <w:rsid w:val="00DF619F"/>
    <w:rsid w:val="00DF68B3"/>
    <w:rsid w:val="00DF6BBF"/>
    <w:rsid w:val="00DF78E3"/>
    <w:rsid w:val="00E00A25"/>
    <w:rsid w:val="00E00A79"/>
    <w:rsid w:val="00E01B14"/>
    <w:rsid w:val="00E029BD"/>
    <w:rsid w:val="00E03360"/>
    <w:rsid w:val="00E03885"/>
    <w:rsid w:val="00E03C83"/>
    <w:rsid w:val="00E041DC"/>
    <w:rsid w:val="00E049F1"/>
    <w:rsid w:val="00E04FE0"/>
    <w:rsid w:val="00E075ED"/>
    <w:rsid w:val="00E07791"/>
    <w:rsid w:val="00E07A33"/>
    <w:rsid w:val="00E07FF5"/>
    <w:rsid w:val="00E11D5F"/>
    <w:rsid w:val="00E1242B"/>
    <w:rsid w:val="00E12939"/>
    <w:rsid w:val="00E1296D"/>
    <w:rsid w:val="00E129B0"/>
    <w:rsid w:val="00E12A35"/>
    <w:rsid w:val="00E13353"/>
    <w:rsid w:val="00E13951"/>
    <w:rsid w:val="00E149C2"/>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76C"/>
    <w:rsid w:val="00E33AC4"/>
    <w:rsid w:val="00E33D02"/>
    <w:rsid w:val="00E34696"/>
    <w:rsid w:val="00E3479C"/>
    <w:rsid w:val="00E35B68"/>
    <w:rsid w:val="00E36AB1"/>
    <w:rsid w:val="00E37A08"/>
    <w:rsid w:val="00E37ED7"/>
    <w:rsid w:val="00E404AF"/>
    <w:rsid w:val="00E41032"/>
    <w:rsid w:val="00E424E2"/>
    <w:rsid w:val="00E42E2E"/>
    <w:rsid w:val="00E43CD0"/>
    <w:rsid w:val="00E43CD5"/>
    <w:rsid w:val="00E441FB"/>
    <w:rsid w:val="00E44699"/>
    <w:rsid w:val="00E447F9"/>
    <w:rsid w:val="00E44F89"/>
    <w:rsid w:val="00E450DC"/>
    <w:rsid w:val="00E454AA"/>
    <w:rsid w:val="00E4589E"/>
    <w:rsid w:val="00E46469"/>
    <w:rsid w:val="00E46849"/>
    <w:rsid w:val="00E46937"/>
    <w:rsid w:val="00E4699B"/>
    <w:rsid w:val="00E47101"/>
    <w:rsid w:val="00E47260"/>
    <w:rsid w:val="00E47DDA"/>
    <w:rsid w:val="00E525E2"/>
    <w:rsid w:val="00E54714"/>
    <w:rsid w:val="00E54E9B"/>
    <w:rsid w:val="00E54F98"/>
    <w:rsid w:val="00E55B27"/>
    <w:rsid w:val="00E56524"/>
    <w:rsid w:val="00E567EF"/>
    <w:rsid w:val="00E57C07"/>
    <w:rsid w:val="00E608EC"/>
    <w:rsid w:val="00E60BB7"/>
    <w:rsid w:val="00E60CC7"/>
    <w:rsid w:val="00E62691"/>
    <w:rsid w:val="00E631BD"/>
    <w:rsid w:val="00E63976"/>
    <w:rsid w:val="00E63BD8"/>
    <w:rsid w:val="00E6498F"/>
    <w:rsid w:val="00E64F35"/>
    <w:rsid w:val="00E65382"/>
    <w:rsid w:val="00E66237"/>
    <w:rsid w:val="00E66417"/>
    <w:rsid w:val="00E670F6"/>
    <w:rsid w:val="00E67365"/>
    <w:rsid w:val="00E6749D"/>
    <w:rsid w:val="00E67788"/>
    <w:rsid w:val="00E70F5A"/>
    <w:rsid w:val="00E717FC"/>
    <w:rsid w:val="00E722FD"/>
    <w:rsid w:val="00E72BFB"/>
    <w:rsid w:val="00E72D5D"/>
    <w:rsid w:val="00E743AF"/>
    <w:rsid w:val="00E743C9"/>
    <w:rsid w:val="00E74F74"/>
    <w:rsid w:val="00E75157"/>
    <w:rsid w:val="00E758A5"/>
    <w:rsid w:val="00E75D2B"/>
    <w:rsid w:val="00E778B4"/>
    <w:rsid w:val="00E77E03"/>
    <w:rsid w:val="00E8027C"/>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878DD"/>
    <w:rsid w:val="00E92A45"/>
    <w:rsid w:val="00E93FF9"/>
    <w:rsid w:val="00E957FB"/>
    <w:rsid w:val="00E95AF5"/>
    <w:rsid w:val="00E962B0"/>
    <w:rsid w:val="00E96AB3"/>
    <w:rsid w:val="00E972A3"/>
    <w:rsid w:val="00E97880"/>
    <w:rsid w:val="00E97894"/>
    <w:rsid w:val="00E97DF3"/>
    <w:rsid w:val="00EA0C9C"/>
    <w:rsid w:val="00EA24C0"/>
    <w:rsid w:val="00EA2AC0"/>
    <w:rsid w:val="00EA3CC6"/>
    <w:rsid w:val="00EA3CEE"/>
    <w:rsid w:val="00EA3FDE"/>
    <w:rsid w:val="00EA50CB"/>
    <w:rsid w:val="00EA514C"/>
    <w:rsid w:val="00EA5461"/>
    <w:rsid w:val="00EA5CEA"/>
    <w:rsid w:val="00EA69F6"/>
    <w:rsid w:val="00EA6A81"/>
    <w:rsid w:val="00EA7AF4"/>
    <w:rsid w:val="00EA7BFC"/>
    <w:rsid w:val="00EA7E1A"/>
    <w:rsid w:val="00EB00C0"/>
    <w:rsid w:val="00EB1303"/>
    <w:rsid w:val="00EB1497"/>
    <w:rsid w:val="00EB1DA9"/>
    <w:rsid w:val="00EB3122"/>
    <w:rsid w:val="00EB3625"/>
    <w:rsid w:val="00EB37AA"/>
    <w:rsid w:val="00EB3B99"/>
    <w:rsid w:val="00EB4304"/>
    <w:rsid w:val="00EB4710"/>
    <w:rsid w:val="00EB48AB"/>
    <w:rsid w:val="00EB541A"/>
    <w:rsid w:val="00EC0526"/>
    <w:rsid w:val="00EC2279"/>
    <w:rsid w:val="00EC2592"/>
    <w:rsid w:val="00EC341D"/>
    <w:rsid w:val="00EC3C8E"/>
    <w:rsid w:val="00EC5588"/>
    <w:rsid w:val="00EC6106"/>
    <w:rsid w:val="00EC695A"/>
    <w:rsid w:val="00EC6D58"/>
    <w:rsid w:val="00EC74A7"/>
    <w:rsid w:val="00EC7AFE"/>
    <w:rsid w:val="00ED02D7"/>
    <w:rsid w:val="00ED1044"/>
    <w:rsid w:val="00ED13EF"/>
    <w:rsid w:val="00ED2DD6"/>
    <w:rsid w:val="00ED45BC"/>
    <w:rsid w:val="00ED4B00"/>
    <w:rsid w:val="00ED521A"/>
    <w:rsid w:val="00ED57B2"/>
    <w:rsid w:val="00ED6B39"/>
    <w:rsid w:val="00ED6FBE"/>
    <w:rsid w:val="00ED7C75"/>
    <w:rsid w:val="00ED7D8F"/>
    <w:rsid w:val="00ED7DDD"/>
    <w:rsid w:val="00EE0158"/>
    <w:rsid w:val="00EE08F5"/>
    <w:rsid w:val="00EE2646"/>
    <w:rsid w:val="00EE4658"/>
    <w:rsid w:val="00EE499B"/>
    <w:rsid w:val="00EE515C"/>
    <w:rsid w:val="00EE5872"/>
    <w:rsid w:val="00EE6240"/>
    <w:rsid w:val="00EE6F87"/>
    <w:rsid w:val="00EE6FDD"/>
    <w:rsid w:val="00EE761D"/>
    <w:rsid w:val="00EF0131"/>
    <w:rsid w:val="00EF077C"/>
    <w:rsid w:val="00EF0853"/>
    <w:rsid w:val="00EF0B2B"/>
    <w:rsid w:val="00EF2A0D"/>
    <w:rsid w:val="00EF2BCF"/>
    <w:rsid w:val="00EF2C57"/>
    <w:rsid w:val="00EF358C"/>
    <w:rsid w:val="00EF35A1"/>
    <w:rsid w:val="00EF416A"/>
    <w:rsid w:val="00EF5102"/>
    <w:rsid w:val="00EF5727"/>
    <w:rsid w:val="00EF57F7"/>
    <w:rsid w:val="00EF5BB7"/>
    <w:rsid w:val="00EF7548"/>
    <w:rsid w:val="00EF75C2"/>
    <w:rsid w:val="00EF7693"/>
    <w:rsid w:val="00EF77D6"/>
    <w:rsid w:val="00F005A1"/>
    <w:rsid w:val="00F006D0"/>
    <w:rsid w:val="00F00C27"/>
    <w:rsid w:val="00F01150"/>
    <w:rsid w:val="00F01370"/>
    <w:rsid w:val="00F0189C"/>
    <w:rsid w:val="00F01EFC"/>
    <w:rsid w:val="00F02E94"/>
    <w:rsid w:val="00F03323"/>
    <w:rsid w:val="00F03751"/>
    <w:rsid w:val="00F04722"/>
    <w:rsid w:val="00F05A19"/>
    <w:rsid w:val="00F05E0A"/>
    <w:rsid w:val="00F05EC6"/>
    <w:rsid w:val="00F05F05"/>
    <w:rsid w:val="00F0687C"/>
    <w:rsid w:val="00F07329"/>
    <w:rsid w:val="00F102AE"/>
    <w:rsid w:val="00F11D7D"/>
    <w:rsid w:val="00F11DC3"/>
    <w:rsid w:val="00F1240E"/>
    <w:rsid w:val="00F136A8"/>
    <w:rsid w:val="00F13A20"/>
    <w:rsid w:val="00F13C3E"/>
    <w:rsid w:val="00F13CEF"/>
    <w:rsid w:val="00F1482A"/>
    <w:rsid w:val="00F14F3E"/>
    <w:rsid w:val="00F1611D"/>
    <w:rsid w:val="00F17634"/>
    <w:rsid w:val="00F17B16"/>
    <w:rsid w:val="00F20139"/>
    <w:rsid w:val="00F20352"/>
    <w:rsid w:val="00F20712"/>
    <w:rsid w:val="00F20A86"/>
    <w:rsid w:val="00F20D2B"/>
    <w:rsid w:val="00F20F97"/>
    <w:rsid w:val="00F21520"/>
    <w:rsid w:val="00F21BF7"/>
    <w:rsid w:val="00F22161"/>
    <w:rsid w:val="00F227A5"/>
    <w:rsid w:val="00F2323A"/>
    <w:rsid w:val="00F2529C"/>
    <w:rsid w:val="00F261C6"/>
    <w:rsid w:val="00F26A46"/>
    <w:rsid w:val="00F279AB"/>
    <w:rsid w:val="00F27C1B"/>
    <w:rsid w:val="00F3019A"/>
    <w:rsid w:val="00F301D0"/>
    <w:rsid w:val="00F31554"/>
    <w:rsid w:val="00F31828"/>
    <w:rsid w:val="00F31E40"/>
    <w:rsid w:val="00F32318"/>
    <w:rsid w:val="00F329CC"/>
    <w:rsid w:val="00F32B1A"/>
    <w:rsid w:val="00F33C94"/>
    <w:rsid w:val="00F33D6D"/>
    <w:rsid w:val="00F3421B"/>
    <w:rsid w:val="00F344A4"/>
    <w:rsid w:val="00F35DCA"/>
    <w:rsid w:val="00F35F7D"/>
    <w:rsid w:val="00F36211"/>
    <w:rsid w:val="00F36503"/>
    <w:rsid w:val="00F366D9"/>
    <w:rsid w:val="00F36D0A"/>
    <w:rsid w:val="00F370BE"/>
    <w:rsid w:val="00F379EA"/>
    <w:rsid w:val="00F403A5"/>
    <w:rsid w:val="00F404AB"/>
    <w:rsid w:val="00F41201"/>
    <w:rsid w:val="00F4120D"/>
    <w:rsid w:val="00F416AA"/>
    <w:rsid w:val="00F4238E"/>
    <w:rsid w:val="00F431A7"/>
    <w:rsid w:val="00F44A77"/>
    <w:rsid w:val="00F44BD6"/>
    <w:rsid w:val="00F44D0A"/>
    <w:rsid w:val="00F466B9"/>
    <w:rsid w:val="00F46880"/>
    <w:rsid w:val="00F473DA"/>
    <w:rsid w:val="00F475AB"/>
    <w:rsid w:val="00F47BF4"/>
    <w:rsid w:val="00F5091C"/>
    <w:rsid w:val="00F52BEA"/>
    <w:rsid w:val="00F536BE"/>
    <w:rsid w:val="00F54695"/>
    <w:rsid w:val="00F55E5E"/>
    <w:rsid w:val="00F566E7"/>
    <w:rsid w:val="00F5688E"/>
    <w:rsid w:val="00F56BC4"/>
    <w:rsid w:val="00F56BE0"/>
    <w:rsid w:val="00F6024E"/>
    <w:rsid w:val="00F60AA5"/>
    <w:rsid w:val="00F60EB1"/>
    <w:rsid w:val="00F6188D"/>
    <w:rsid w:val="00F6191C"/>
    <w:rsid w:val="00F61E05"/>
    <w:rsid w:val="00F62077"/>
    <w:rsid w:val="00F62E21"/>
    <w:rsid w:val="00F63B3D"/>
    <w:rsid w:val="00F656B6"/>
    <w:rsid w:val="00F6670D"/>
    <w:rsid w:val="00F6674B"/>
    <w:rsid w:val="00F7030B"/>
    <w:rsid w:val="00F70CD8"/>
    <w:rsid w:val="00F70D75"/>
    <w:rsid w:val="00F717E0"/>
    <w:rsid w:val="00F735C4"/>
    <w:rsid w:val="00F7398A"/>
    <w:rsid w:val="00F73B85"/>
    <w:rsid w:val="00F742EE"/>
    <w:rsid w:val="00F7462B"/>
    <w:rsid w:val="00F74A84"/>
    <w:rsid w:val="00F74B4B"/>
    <w:rsid w:val="00F75318"/>
    <w:rsid w:val="00F75DCA"/>
    <w:rsid w:val="00F762F1"/>
    <w:rsid w:val="00F76884"/>
    <w:rsid w:val="00F773C8"/>
    <w:rsid w:val="00F778BD"/>
    <w:rsid w:val="00F800DA"/>
    <w:rsid w:val="00F8110B"/>
    <w:rsid w:val="00F81477"/>
    <w:rsid w:val="00F81E5F"/>
    <w:rsid w:val="00F81ED9"/>
    <w:rsid w:val="00F82523"/>
    <w:rsid w:val="00F82861"/>
    <w:rsid w:val="00F8554A"/>
    <w:rsid w:val="00F85F3A"/>
    <w:rsid w:val="00F86275"/>
    <w:rsid w:val="00F863A6"/>
    <w:rsid w:val="00F870F6"/>
    <w:rsid w:val="00F90660"/>
    <w:rsid w:val="00F90F57"/>
    <w:rsid w:val="00F90FE3"/>
    <w:rsid w:val="00F914CA"/>
    <w:rsid w:val="00F91FDC"/>
    <w:rsid w:val="00F923EB"/>
    <w:rsid w:val="00F92484"/>
    <w:rsid w:val="00F9298A"/>
    <w:rsid w:val="00F92BC9"/>
    <w:rsid w:val="00F934DC"/>
    <w:rsid w:val="00F93A90"/>
    <w:rsid w:val="00F94883"/>
    <w:rsid w:val="00F948D4"/>
    <w:rsid w:val="00F962C4"/>
    <w:rsid w:val="00F968BE"/>
    <w:rsid w:val="00FA0045"/>
    <w:rsid w:val="00FA004D"/>
    <w:rsid w:val="00FA010F"/>
    <w:rsid w:val="00FA05B7"/>
    <w:rsid w:val="00FA0C2E"/>
    <w:rsid w:val="00FA105E"/>
    <w:rsid w:val="00FA11BF"/>
    <w:rsid w:val="00FA1993"/>
    <w:rsid w:val="00FA1FA4"/>
    <w:rsid w:val="00FA2E14"/>
    <w:rsid w:val="00FA350A"/>
    <w:rsid w:val="00FA3A35"/>
    <w:rsid w:val="00FA40D8"/>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F"/>
    <w:rsid w:val="00FB47A1"/>
    <w:rsid w:val="00FB51D1"/>
    <w:rsid w:val="00FB51D7"/>
    <w:rsid w:val="00FB6E78"/>
    <w:rsid w:val="00FB6EFC"/>
    <w:rsid w:val="00FB70E6"/>
    <w:rsid w:val="00FB7261"/>
    <w:rsid w:val="00FB7ADE"/>
    <w:rsid w:val="00FC19D2"/>
    <w:rsid w:val="00FC1AE5"/>
    <w:rsid w:val="00FC1D36"/>
    <w:rsid w:val="00FC2AB4"/>
    <w:rsid w:val="00FC2B62"/>
    <w:rsid w:val="00FC3591"/>
    <w:rsid w:val="00FC40EA"/>
    <w:rsid w:val="00FC458A"/>
    <w:rsid w:val="00FC5140"/>
    <w:rsid w:val="00FC54B2"/>
    <w:rsid w:val="00FC5549"/>
    <w:rsid w:val="00FC5693"/>
    <w:rsid w:val="00FC69F4"/>
    <w:rsid w:val="00FC6ECD"/>
    <w:rsid w:val="00FC7D30"/>
    <w:rsid w:val="00FC7E9B"/>
    <w:rsid w:val="00FC7F3A"/>
    <w:rsid w:val="00FD047E"/>
    <w:rsid w:val="00FD0597"/>
    <w:rsid w:val="00FD0BD2"/>
    <w:rsid w:val="00FD0E93"/>
    <w:rsid w:val="00FD14B5"/>
    <w:rsid w:val="00FD2C06"/>
    <w:rsid w:val="00FD4AFF"/>
    <w:rsid w:val="00FD4FCA"/>
    <w:rsid w:val="00FD5919"/>
    <w:rsid w:val="00FD6D7D"/>
    <w:rsid w:val="00FD7F51"/>
    <w:rsid w:val="00FE07E4"/>
    <w:rsid w:val="00FE0A99"/>
    <w:rsid w:val="00FE0B14"/>
    <w:rsid w:val="00FE1709"/>
    <w:rsid w:val="00FE192F"/>
    <w:rsid w:val="00FE1A86"/>
    <w:rsid w:val="00FE2758"/>
    <w:rsid w:val="00FE29F9"/>
    <w:rsid w:val="00FE380D"/>
    <w:rsid w:val="00FE7D4D"/>
    <w:rsid w:val="00FF03C3"/>
    <w:rsid w:val="00FF16F7"/>
    <w:rsid w:val="00FF221D"/>
    <w:rsid w:val="00FF3B19"/>
    <w:rsid w:val="00FF3C6A"/>
    <w:rsid w:val="00FF3CD5"/>
    <w:rsid w:val="00FF4A2C"/>
    <w:rsid w:val="00FF5601"/>
    <w:rsid w:val="00FF5F45"/>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qFormat="1"/>
    <w:lsdException w:name="Strong" w:semiHidden="0" w:uiPriority="0" w:unhideWhenUsed="0" w:qFormat="1"/>
    <w:lsdException w:name="Emphasis" w:semiHidden="0" w:uiPriority="20" w:unhideWhenUsed="0" w:qFormat="1"/>
    <w:lsdException w:name="Normal (Web)" w:uiPriority="34" w:qFormat="1"/>
    <w:lsdException w:name="HTML Preformatted"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qFormat/>
    <w:rsid w:val="00555CB4"/>
    <w:pPr>
      <w:keepNext/>
      <w:widowControl w:val="0"/>
      <w:tabs>
        <w:tab w:val="num" w:pos="0"/>
      </w:tabs>
      <w:suppressAutoHyphens/>
      <w:autoSpaceDE w:val="0"/>
      <w:spacing w:after="0" w:line="240" w:lineRule="auto"/>
      <w:jc w:val="both"/>
      <w:outlineLvl w:val="1"/>
    </w:pPr>
    <w:rPr>
      <w:rFonts w:ascii="Times New Roman" w:hAnsi="Times New Roman"/>
      <w:bCs/>
      <w:iCs/>
      <w:color w:val="FF0000"/>
      <w:sz w:val="24"/>
      <w:szCs w:val="24"/>
      <w:lang w:eastAsia="zh-CN"/>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qFormat/>
    <w:rsid w:val="00E92A45"/>
    <w:pPr>
      <w:ind w:left="720"/>
      <w:contextualSpacing/>
    </w:pPr>
  </w:style>
  <w:style w:type="table" w:styleId="a5">
    <w:name w:val="Table Grid"/>
    <w:basedOn w:val="a1"/>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34"/>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nhideWhenUsed/>
    <w:rsid w:val="00806843"/>
    <w:pPr>
      <w:tabs>
        <w:tab w:val="center" w:pos="4819"/>
        <w:tab w:val="right" w:pos="9639"/>
      </w:tabs>
    </w:pPr>
  </w:style>
  <w:style w:type="character" w:customStyle="1" w:styleId="af">
    <w:name w:val="Верхний колонтитул Знак"/>
    <w:link w:val="ae"/>
    <w:rsid w:val="00806843"/>
    <w:rPr>
      <w:sz w:val="22"/>
      <w:szCs w:val="22"/>
    </w:rPr>
  </w:style>
  <w:style w:type="paragraph" w:styleId="af0">
    <w:name w:val="footer"/>
    <w:basedOn w:val="a"/>
    <w:link w:val="af1"/>
    <w:unhideWhenUsed/>
    <w:rsid w:val="00806843"/>
    <w:pPr>
      <w:tabs>
        <w:tab w:val="center" w:pos="4819"/>
        <w:tab w:val="right" w:pos="9639"/>
      </w:tabs>
    </w:pPr>
  </w:style>
  <w:style w:type="character" w:customStyle="1" w:styleId="af1">
    <w:name w:val="Нижний колонтитул Знак"/>
    <w:link w:val="af0"/>
    <w:rsid w:val="00806843"/>
    <w:rPr>
      <w:sz w:val="22"/>
      <w:szCs w:val="22"/>
    </w:rPr>
  </w:style>
  <w:style w:type="paragraph" w:styleId="af2">
    <w:name w:val="Balloon Text"/>
    <w:basedOn w:val="a"/>
    <w:link w:val="af3"/>
    <w:unhideWhenUsed/>
    <w:rsid w:val="00806843"/>
    <w:pPr>
      <w:spacing w:after="0" w:line="240" w:lineRule="auto"/>
    </w:pPr>
    <w:rPr>
      <w:rFonts w:ascii="Tahoma" w:hAnsi="Tahoma"/>
      <w:sz w:val="16"/>
      <w:szCs w:val="16"/>
    </w:rPr>
  </w:style>
  <w:style w:type="character" w:customStyle="1" w:styleId="af3">
    <w:name w:val="Текст выноски Знак"/>
    <w:link w:val="af2"/>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34"/>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val="x-none" w:eastAsia="ru-RU"/>
    </w:rPr>
  </w:style>
  <w:style w:type="character" w:customStyle="1" w:styleId="aff6">
    <w:name w:val="Текст примечания Знак"/>
    <w:basedOn w:val="a0"/>
    <w:link w:val="aff5"/>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9">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a">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1c">
    <w:name w:val="Заголовок №1_"/>
    <w:basedOn w:val="a0"/>
    <w:link w:val="1d"/>
    <w:rsid w:val="002163C7"/>
    <w:rPr>
      <w:rFonts w:ascii="Times New Roman" w:hAnsi="Times New Roman"/>
      <w:b/>
      <w:bCs/>
      <w:shd w:val="clear" w:color="auto" w:fill="FFFFFF"/>
    </w:rPr>
  </w:style>
  <w:style w:type="character" w:customStyle="1" w:styleId="27pt">
    <w:name w:val="Основной текст (2) + 7 pt"/>
    <w:basedOn w:val="26"/>
    <w:rsid w:val="002163C7"/>
    <w:rPr>
      <w:rFonts w:ascii="Times New Roman" w:eastAsia="Times New Roman" w:hAnsi="Times New Roman" w:cs="Times New Roman"/>
      <w:color w:val="000000"/>
      <w:spacing w:val="0"/>
      <w:w w:val="100"/>
      <w:position w:val="0"/>
      <w:sz w:val="14"/>
      <w:szCs w:val="14"/>
      <w:shd w:val="clear" w:color="auto" w:fill="FFFFFF"/>
      <w:lang w:val="uk-UA" w:eastAsia="uk-UA" w:bidi="uk-UA"/>
    </w:rPr>
  </w:style>
  <w:style w:type="character" w:customStyle="1" w:styleId="1e">
    <w:name w:val="Заголовок №1 + Малые прописные"/>
    <w:basedOn w:val="1c"/>
    <w:rsid w:val="002163C7"/>
    <w:rPr>
      <w:rFonts w:ascii="Times New Roman" w:hAnsi="Times New Roman"/>
      <w:b/>
      <w:bCs/>
      <w:smallCaps/>
      <w:color w:val="000000"/>
      <w:spacing w:val="0"/>
      <w:w w:val="100"/>
      <w:position w:val="0"/>
      <w:sz w:val="24"/>
      <w:szCs w:val="24"/>
      <w:shd w:val="clear" w:color="auto" w:fill="FFFFFF"/>
      <w:lang w:val="uk-UA" w:eastAsia="uk-UA" w:bidi="uk-UA"/>
    </w:rPr>
  </w:style>
  <w:style w:type="paragraph" w:customStyle="1" w:styleId="1d">
    <w:name w:val="Заголовок №1"/>
    <w:basedOn w:val="a"/>
    <w:link w:val="1c"/>
    <w:rsid w:val="002163C7"/>
    <w:pPr>
      <w:widowControl w:val="0"/>
      <w:shd w:val="clear" w:color="auto" w:fill="FFFFFF"/>
      <w:spacing w:after="60" w:line="0" w:lineRule="atLeast"/>
      <w:jc w:val="both"/>
      <w:outlineLvl w:val="0"/>
    </w:pPr>
    <w:rPr>
      <w:rFonts w:ascii="Times New Roman" w:hAnsi="Times New Roman"/>
      <w:b/>
      <w:bCs/>
      <w:sz w:val="20"/>
      <w:szCs w:val="20"/>
      <w:lang w:val="ru-RU" w:eastAsia="ru-RU"/>
    </w:rPr>
  </w:style>
  <w:style w:type="character" w:customStyle="1" w:styleId="120">
    <w:name w:val="Заголовок №1 (2)_"/>
    <w:basedOn w:val="a0"/>
    <w:link w:val="121"/>
    <w:rsid w:val="00CD4D1E"/>
    <w:rPr>
      <w:rFonts w:ascii="Times New Roman" w:hAnsi="Times New Roman"/>
      <w:b/>
      <w:bCs/>
      <w:shd w:val="clear" w:color="auto" w:fill="FFFFFF"/>
    </w:rPr>
  </w:style>
  <w:style w:type="paragraph" w:customStyle="1" w:styleId="121">
    <w:name w:val="Заголовок №1 (2)"/>
    <w:basedOn w:val="a"/>
    <w:link w:val="120"/>
    <w:rsid w:val="00CD4D1E"/>
    <w:pPr>
      <w:widowControl w:val="0"/>
      <w:shd w:val="clear" w:color="auto" w:fill="FFFFFF"/>
      <w:spacing w:after="0" w:line="276" w:lineRule="exact"/>
      <w:jc w:val="both"/>
      <w:outlineLvl w:val="0"/>
    </w:pPr>
    <w:rPr>
      <w:rFonts w:ascii="Times New Roman" w:hAnsi="Times New Roman"/>
      <w:b/>
      <w:bCs/>
      <w:sz w:val="20"/>
      <w:szCs w:val="20"/>
      <w:lang w:val="ru-RU" w:eastAsia="ru-RU"/>
    </w:rPr>
  </w:style>
  <w:style w:type="paragraph" w:customStyle="1" w:styleId="54">
    <w:name w:val="Обычный5"/>
    <w:rsid w:val="008D795E"/>
    <w:pPr>
      <w:spacing w:after="200" w:line="276" w:lineRule="auto"/>
    </w:pPr>
    <w:rPr>
      <w:rFonts w:eastAsia="Calibri" w:cs="Calibri"/>
      <w:sz w:val="22"/>
      <w:szCs w:val="22"/>
    </w:rPr>
  </w:style>
  <w:style w:type="character" w:customStyle="1" w:styleId="rvts48">
    <w:name w:val="rvts48"/>
    <w:rsid w:val="00FE07E4"/>
  </w:style>
  <w:style w:type="character" w:customStyle="1" w:styleId="38">
    <w:name w:val="Знак Знак3"/>
    <w:locked/>
    <w:rsid w:val="0003579A"/>
    <w:rPr>
      <w:rFonts w:ascii="Times New Roman" w:eastAsia="Times New Roman" w:hAnsi="Times New Roman"/>
      <w:sz w:val="24"/>
      <w:szCs w:val="24"/>
    </w:rPr>
  </w:style>
  <w:style w:type="paragraph" w:customStyle="1" w:styleId="8">
    <w:name w:val="Абзац списка8"/>
    <w:basedOn w:val="a"/>
    <w:link w:val="ListParagraphChar1"/>
    <w:rsid w:val="0003579A"/>
    <w:pPr>
      <w:ind w:left="720"/>
    </w:pPr>
    <w:rPr>
      <w:lang w:eastAsia="en-US"/>
    </w:rPr>
  </w:style>
  <w:style w:type="character" w:customStyle="1" w:styleId="ListParagraphChar1">
    <w:name w:val="List Paragraph Char1"/>
    <w:link w:val="8"/>
    <w:locked/>
    <w:rsid w:val="0003579A"/>
    <w:rPr>
      <w:sz w:val="22"/>
      <w:szCs w:val="22"/>
      <w:lang w:val="uk-UA" w:eastAsia="en-US"/>
    </w:rPr>
  </w:style>
  <w:style w:type="character" w:customStyle="1" w:styleId="20">
    <w:name w:val="Заголовок 2 Знак"/>
    <w:basedOn w:val="a0"/>
    <w:link w:val="2"/>
    <w:rsid w:val="00555CB4"/>
    <w:rPr>
      <w:rFonts w:ascii="Times New Roman" w:hAnsi="Times New Roman"/>
      <w:bCs/>
      <w:iCs/>
      <w:color w:val="FF0000"/>
      <w:sz w:val="24"/>
      <w:szCs w:val="24"/>
      <w:lang w:val="uk-UA" w:eastAsia="zh-CN"/>
    </w:rPr>
  </w:style>
  <w:style w:type="character" w:customStyle="1" w:styleId="WW8Num1z0">
    <w:name w:val="WW8Num1z0"/>
    <w:rsid w:val="00555CB4"/>
    <w:rPr>
      <w:rFonts w:ascii="Times New Roman" w:eastAsia="Times New Roman" w:hAnsi="Times New Roman" w:cs="Times New Roman"/>
      <w:b w:val="0"/>
      <w:i w:val="0"/>
      <w:caps w:val="0"/>
      <w:smallCaps w:val="0"/>
      <w:strike w:val="0"/>
      <w:dstrike w:val="0"/>
      <w:color w:val="000000"/>
      <w:spacing w:val="0"/>
      <w:w w:val="100"/>
      <w:position w:val="0"/>
      <w:sz w:val="20"/>
      <w:u w:val="none"/>
      <w:vertAlign w:val="baseline"/>
    </w:rPr>
  </w:style>
  <w:style w:type="character" w:customStyle="1" w:styleId="WW8Num1z1">
    <w:name w:val="WW8Num1z1"/>
    <w:rsid w:val="00555CB4"/>
    <w:rPr>
      <w:rFonts w:cs="Times New Roman"/>
    </w:rPr>
  </w:style>
  <w:style w:type="character" w:customStyle="1" w:styleId="WW8Num2z0">
    <w:name w:val="WW8Num2z0"/>
    <w:rsid w:val="00555CB4"/>
  </w:style>
  <w:style w:type="character" w:customStyle="1" w:styleId="WW8Num2z1">
    <w:name w:val="WW8Num2z1"/>
    <w:rsid w:val="00555CB4"/>
  </w:style>
  <w:style w:type="character" w:customStyle="1" w:styleId="WW8Num2z2">
    <w:name w:val="WW8Num2z2"/>
    <w:rsid w:val="00555CB4"/>
  </w:style>
  <w:style w:type="character" w:customStyle="1" w:styleId="WW8Num2z3">
    <w:name w:val="WW8Num2z3"/>
    <w:rsid w:val="00555CB4"/>
  </w:style>
  <w:style w:type="character" w:customStyle="1" w:styleId="WW8Num2z4">
    <w:name w:val="WW8Num2z4"/>
    <w:rsid w:val="00555CB4"/>
  </w:style>
  <w:style w:type="character" w:customStyle="1" w:styleId="WW8Num2z5">
    <w:name w:val="WW8Num2z5"/>
    <w:rsid w:val="00555CB4"/>
  </w:style>
  <w:style w:type="character" w:customStyle="1" w:styleId="WW8Num2z6">
    <w:name w:val="WW8Num2z6"/>
    <w:rsid w:val="00555CB4"/>
  </w:style>
  <w:style w:type="character" w:customStyle="1" w:styleId="WW8Num2z7">
    <w:name w:val="WW8Num2z7"/>
    <w:rsid w:val="00555CB4"/>
  </w:style>
  <w:style w:type="character" w:customStyle="1" w:styleId="WW8Num2z8">
    <w:name w:val="WW8Num2z8"/>
    <w:rsid w:val="00555CB4"/>
  </w:style>
  <w:style w:type="character" w:customStyle="1" w:styleId="WW8Num3z0">
    <w:name w:val="WW8Num3z0"/>
    <w:rsid w:val="00555CB4"/>
    <w:rPr>
      <w:rFonts w:hint="default"/>
    </w:rPr>
  </w:style>
  <w:style w:type="character" w:customStyle="1" w:styleId="WW8Num3z1">
    <w:name w:val="WW8Num3z1"/>
    <w:rsid w:val="00555CB4"/>
    <w:rPr>
      <w:rFonts w:cs="Times New Roman"/>
    </w:rPr>
  </w:style>
  <w:style w:type="character" w:customStyle="1" w:styleId="WW8Num4z0">
    <w:name w:val="WW8Num4z0"/>
    <w:rsid w:val="00555CB4"/>
    <w:rPr>
      <w:rFonts w:ascii="Times New Roman" w:hAnsi="Times New Roman" w:cs="Times New Roman"/>
      <w:b/>
      <w:bCs/>
      <w:sz w:val="24"/>
      <w:szCs w:val="24"/>
      <w:lang w:eastAsia="uk-UA"/>
    </w:rPr>
  </w:style>
  <w:style w:type="character" w:customStyle="1" w:styleId="WW8Num4z1">
    <w:name w:val="WW8Num4z1"/>
    <w:rsid w:val="00555CB4"/>
  </w:style>
  <w:style w:type="character" w:customStyle="1" w:styleId="WW8Num4z2">
    <w:name w:val="WW8Num4z2"/>
    <w:rsid w:val="00555CB4"/>
    <w:rPr>
      <w:color w:val="auto"/>
    </w:rPr>
  </w:style>
  <w:style w:type="character" w:customStyle="1" w:styleId="WW8Num4z3">
    <w:name w:val="WW8Num4z3"/>
    <w:rsid w:val="00555CB4"/>
  </w:style>
  <w:style w:type="character" w:customStyle="1" w:styleId="WW8Num4z4">
    <w:name w:val="WW8Num4z4"/>
    <w:rsid w:val="00555CB4"/>
  </w:style>
  <w:style w:type="character" w:customStyle="1" w:styleId="WW8Num4z5">
    <w:name w:val="WW8Num4z5"/>
    <w:rsid w:val="00555CB4"/>
  </w:style>
  <w:style w:type="character" w:customStyle="1" w:styleId="WW8Num4z6">
    <w:name w:val="WW8Num4z6"/>
    <w:rsid w:val="00555CB4"/>
  </w:style>
  <w:style w:type="character" w:customStyle="1" w:styleId="WW8Num4z7">
    <w:name w:val="WW8Num4z7"/>
    <w:rsid w:val="00555CB4"/>
  </w:style>
  <w:style w:type="character" w:customStyle="1" w:styleId="WW8Num4z8">
    <w:name w:val="WW8Num4z8"/>
    <w:rsid w:val="00555CB4"/>
  </w:style>
  <w:style w:type="character" w:customStyle="1" w:styleId="WW8Num5z0">
    <w:name w:val="WW8Num5z0"/>
    <w:rsid w:val="00555CB4"/>
    <w:rPr>
      <w:rFonts w:hint="default"/>
    </w:rPr>
  </w:style>
  <w:style w:type="character" w:customStyle="1" w:styleId="WW8Num6z0">
    <w:name w:val="WW8Num6z0"/>
    <w:rsid w:val="00555CB4"/>
    <w:rPr>
      <w:rFonts w:ascii="Wingdings" w:hAnsi="Wingdings" w:cs="Wingdings" w:hint="default"/>
    </w:rPr>
  </w:style>
  <w:style w:type="character" w:customStyle="1" w:styleId="WW8Num6z1">
    <w:name w:val="WW8Num6z1"/>
    <w:rsid w:val="00555CB4"/>
    <w:rPr>
      <w:rFonts w:ascii="Courier New" w:hAnsi="Courier New" w:cs="Courier New" w:hint="default"/>
    </w:rPr>
  </w:style>
  <w:style w:type="character" w:customStyle="1" w:styleId="WW8Num6z3">
    <w:name w:val="WW8Num6z3"/>
    <w:rsid w:val="00555CB4"/>
    <w:rPr>
      <w:rFonts w:ascii="Symbol" w:hAnsi="Symbol" w:cs="Symbol" w:hint="default"/>
    </w:rPr>
  </w:style>
  <w:style w:type="character" w:customStyle="1" w:styleId="WW8Num7z0">
    <w:name w:val="WW8Num7z0"/>
    <w:rsid w:val="00555CB4"/>
  </w:style>
  <w:style w:type="character" w:customStyle="1" w:styleId="WW8Num7z1">
    <w:name w:val="WW8Num7z1"/>
    <w:rsid w:val="00555CB4"/>
  </w:style>
  <w:style w:type="character" w:customStyle="1" w:styleId="WW8Num7z2">
    <w:name w:val="WW8Num7z2"/>
    <w:rsid w:val="00555CB4"/>
  </w:style>
  <w:style w:type="character" w:customStyle="1" w:styleId="WW8Num7z3">
    <w:name w:val="WW8Num7z3"/>
    <w:rsid w:val="00555CB4"/>
  </w:style>
  <w:style w:type="character" w:customStyle="1" w:styleId="WW8Num7z4">
    <w:name w:val="WW8Num7z4"/>
    <w:rsid w:val="00555CB4"/>
  </w:style>
  <w:style w:type="character" w:customStyle="1" w:styleId="WW8Num7z5">
    <w:name w:val="WW8Num7z5"/>
    <w:rsid w:val="00555CB4"/>
  </w:style>
  <w:style w:type="character" w:customStyle="1" w:styleId="WW8Num7z6">
    <w:name w:val="WW8Num7z6"/>
    <w:rsid w:val="00555CB4"/>
  </w:style>
  <w:style w:type="character" w:customStyle="1" w:styleId="WW8Num7z7">
    <w:name w:val="WW8Num7z7"/>
    <w:rsid w:val="00555CB4"/>
  </w:style>
  <w:style w:type="character" w:customStyle="1" w:styleId="WW8Num7z8">
    <w:name w:val="WW8Num7z8"/>
    <w:rsid w:val="00555CB4"/>
  </w:style>
  <w:style w:type="character" w:customStyle="1" w:styleId="WW8Num8z0">
    <w:name w:val="WW8Num8z0"/>
    <w:rsid w:val="00555CB4"/>
    <w:rPr>
      <w:rFonts w:hint="default"/>
    </w:rPr>
  </w:style>
  <w:style w:type="character" w:customStyle="1" w:styleId="WW8Num8z1">
    <w:name w:val="WW8Num8z1"/>
    <w:rsid w:val="00555CB4"/>
  </w:style>
  <w:style w:type="character" w:customStyle="1" w:styleId="WW8Num8z2">
    <w:name w:val="WW8Num8z2"/>
    <w:rsid w:val="00555CB4"/>
  </w:style>
  <w:style w:type="character" w:customStyle="1" w:styleId="WW8Num8z3">
    <w:name w:val="WW8Num8z3"/>
    <w:rsid w:val="00555CB4"/>
  </w:style>
  <w:style w:type="character" w:customStyle="1" w:styleId="WW8Num8z4">
    <w:name w:val="WW8Num8z4"/>
    <w:rsid w:val="00555CB4"/>
  </w:style>
  <w:style w:type="character" w:customStyle="1" w:styleId="WW8Num8z5">
    <w:name w:val="WW8Num8z5"/>
    <w:rsid w:val="00555CB4"/>
  </w:style>
  <w:style w:type="character" w:customStyle="1" w:styleId="WW8Num8z6">
    <w:name w:val="WW8Num8z6"/>
    <w:rsid w:val="00555CB4"/>
  </w:style>
  <w:style w:type="character" w:customStyle="1" w:styleId="WW8Num8z7">
    <w:name w:val="WW8Num8z7"/>
    <w:rsid w:val="00555CB4"/>
  </w:style>
  <w:style w:type="character" w:customStyle="1" w:styleId="WW8Num8z8">
    <w:name w:val="WW8Num8z8"/>
    <w:rsid w:val="00555CB4"/>
  </w:style>
  <w:style w:type="character" w:customStyle="1" w:styleId="WW8Num9z0">
    <w:name w:val="WW8Num9z0"/>
    <w:rsid w:val="00555CB4"/>
    <w:rPr>
      <w:rFonts w:hint="default"/>
      <w:b w:val="0"/>
    </w:rPr>
  </w:style>
  <w:style w:type="character" w:customStyle="1" w:styleId="WW8Num9z1">
    <w:name w:val="WW8Num9z1"/>
    <w:rsid w:val="00555CB4"/>
  </w:style>
  <w:style w:type="character" w:customStyle="1" w:styleId="WW8Num9z2">
    <w:name w:val="WW8Num9z2"/>
    <w:rsid w:val="00555CB4"/>
  </w:style>
  <w:style w:type="character" w:customStyle="1" w:styleId="WW8Num9z3">
    <w:name w:val="WW8Num9z3"/>
    <w:rsid w:val="00555CB4"/>
  </w:style>
  <w:style w:type="character" w:customStyle="1" w:styleId="WW8Num9z4">
    <w:name w:val="WW8Num9z4"/>
    <w:rsid w:val="00555CB4"/>
  </w:style>
  <w:style w:type="character" w:customStyle="1" w:styleId="WW8Num9z5">
    <w:name w:val="WW8Num9z5"/>
    <w:rsid w:val="00555CB4"/>
  </w:style>
  <w:style w:type="character" w:customStyle="1" w:styleId="WW8Num9z6">
    <w:name w:val="WW8Num9z6"/>
    <w:rsid w:val="00555CB4"/>
  </w:style>
  <w:style w:type="character" w:customStyle="1" w:styleId="WW8Num9z7">
    <w:name w:val="WW8Num9z7"/>
    <w:rsid w:val="00555CB4"/>
  </w:style>
  <w:style w:type="character" w:customStyle="1" w:styleId="WW8Num9z8">
    <w:name w:val="WW8Num9z8"/>
    <w:rsid w:val="00555CB4"/>
  </w:style>
  <w:style w:type="character" w:customStyle="1" w:styleId="WW8Num10z0">
    <w:name w:val="WW8Num10z0"/>
    <w:rsid w:val="00555CB4"/>
    <w:rPr>
      <w:rFonts w:hint="default"/>
    </w:rPr>
  </w:style>
  <w:style w:type="character" w:customStyle="1" w:styleId="WW8Num10z1">
    <w:name w:val="WW8Num10z1"/>
    <w:rsid w:val="00555CB4"/>
    <w:rPr>
      <w:rFonts w:hint="default"/>
      <w:b w:val="0"/>
    </w:rPr>
  </w:style>
  <w:style w:type="character" w:customStyle="1" w:styleId="WW8Num11z0">
    <w:name w:val="WW8Num11z0"/>
    <w:rsid w:val="00555CB4"/>
    <w:rPr>
      <w:rFonts w:ascii="Verdana" w:hAnsi="Verdana" w:cs="Times New Roman" w:hint="default"/>
      <w:b/>
      <w:i w:val="0"/>
      <w:sz w:val="22"/>
    </w:rPr>
  </w:style>
  <w:style w:type="character" w:customStyle="1" w:styleId="WW8Num12z0">
    <w:name w:val="WW8Num12z0"/>
    <w:rsid w:val="00555CB4"/>
    <w:rPr>
      <w:rFonts w:hint="default"/>
    </w:rPr>
  </w:style>
  <w:style w:type="character" w:customStyle="1" w:styleId="WW8Num12z1">
    <w:name w:val="WW8Num12z1"/>
    <w:rsid w:val="00555CB4"/>
    <w:rPr>
      <w:rFonts w:hint="default"/>
      <w:b w:val="0"/>
      <w:i w:val="0"/>
      <w:color w:val="auto"/>
      <w:sz w:val="24"/>
      <w:szCs w:val="24"/>
    </w:rPr>
  </w:style>
  <w:style w:type="character" w:customStyle="1" w:styleId="WW8Num13z0">
    <w:name w:val="WW8Num13z0"/>
    <w:rsid w:val="00555CB4"/>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3z1">
    <w:name w:val="WW8Num13z1"/>
    <w:rsid w:val="00555CB4"/>
    <w:rPr>
      <w:rFonts w:cs="Times New Roman"/>
    </w:rPr>
  </w:style>
  <w:style w:type="character" w:customStyle="1" w:styleId="WW8Num14z0">
    <w:name w:val="WW8Num14z0"/>
    <w:rsid w:val="00555CB4"/>
    <w:rPr>
      <w:rFonts w:hint="default"/>
    </w:rPr>
  </w:style>
  <w:style w:type="character" w:customStyle="1" w:styleId="WW8Num15z0">
    <w:name w:val="WW8Num15z0"/>
    <w:rsid w:val="00555CB4"/>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5z1">
    <w:name w:val="WW8Num15z1"/>
    <w:rsid w:val="00555CB4"/>
    <w:rPr>
      <w:rFonts w:cs="Times New Roman"/>
    </w:rPr>
  </w:style>
  <w:style w:type="character" w:customStyle="1" w:styleId="WW8Num16z0">
    <w:name w:val="WW8Num16z0"/>
    <w:rsid w:val="00555CB4"/>
    <w:rPr>
      <w:rFonts w:ascii="Book Antiqua" w:eastAsia="Calibri" w:hAnsi="Book Antiqua" w:cs="Times New Roman" w:hint="default"/>
      <w:b w:val="0"/>
    </w:rPr>
  </w:style>
  <w:style w:type="character" w:customStyle="1" w:styleId="WW8Num16z1">
    <w:name w:val="WW8Num16z1"/>
    <w:rsid w:val="00555CB4"/>
    <w:rPr>
      <w:rFonts w:ascii="Courier New" w:hAnsi="Courier New" w:cs="Courier New" w:hint="default"/>
    </w:rPr>
  </w:style>
  <w:style w:type="character" w:customStyle="1" w:styleId="WW8Num16z2">
    <w:name w:val="WW8Num16z2"/>
    <w:rsid w:val="00555CB4"/>
    <w:rPr>
      <w:rFonts w:ascii="Wingdings" w:hAnsi="Wingdings" w:cs="Wingdings" w:hint="default"/>
    </w:rPr>
  </w:style>
  <w:style w:type="character" w:customStyle="1" w:styleId="WW8Num16z3">
    <w:name w:val="WW8Num16z3"/>
    <w:rsid w:val="00555CB4"/>
    <w:rPr>
      <w:rFonts w:ascii="Symbol" w:hAnsi="Symbol" w:cs="Symbol" w:hint="default"/>
    </w:rPr>
  </w:style>
  <w:style w:type="character" w:customStyle="1" w:styleId="WW8Num17z0">
    <w:name w:val="WW8Num17z0"/>
    <w:rsid w:val="00555CB4"/>
    <w:rPr>
      <w:rFonts w:ascii="Symbol" w:hAnsi="Symbol" w:cs="Symbol" w:hint="default"/>
    </w:rPr>
  </w:style>
  <w:style w:type="character" w:customStyle="1" w:styleId="WW8Num17z1">
    <w:name w:val="WW8Num17z1"/>
    <w:rsid w:val="00555CB4"/>
    <w:rPr>
      <w:rFonts w:ascii="Courier New" w:hAnsi="Courier New" w:cs="Courier New" w:hint="default"/>
    </w:rPr>
  </w:style>
  <w:style w:type="character" w:customStyle="1" w:styleId="WW8Num17z2">
    <w:name w:val="WW8Num17z2"/>
    <w:rsid w:val="00555CB4"/>
    <w:rPr>
      <w:rFonts w:ascii="Wingdings" w:hAnsi="Wingdings" w:cs="Wingdings" w:hint="default"/>
    </w:rPr>
  </w:style>
  <w:style w:type="character" w:customStyle="1" w:styleId="WW8Num18z0">
    <w:name w:val="WW8Num18z0"/>
    <w:rsid w:val="00555CB4"/>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sid w:val="00555CB4"/>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8z2">
    <w:name w:val="WW8Num18z2"/>
    <w:rsid w:val="00555CB4"/>
    <w:rPr>
      <w:rFonts w:cs="Times New Roman"/>
    </w:rPr>
  </w:style>
  <w:style w:type="character" w:customStyle="1" w:styleId="WW8Num19z0">
    <w:name w:val="WW8Num19z0"/>
    <w:rsid w:val="00555CB4"/>
    <w:rPr>
      <w:rFonts w:ascii="Times New Roman" w:eastAsia="Times New Roman" w:hAnsi="Times New Roman" w:cs="Times New Roman" w:hint="default"/>
    </w:rPr>
  </w:style>
  <w:style w:type="character" w:customStyle="1" w:styleId="WW8Num19z1">
    <w:name w:val="WW8Num19z1"/>
    <w:rsid w:val="00555CB4"/>
    <w:rPr>
      <w:rFonts w:ascii="Courier New" w:hAnsi="Courier New" w:cs="Courier New" w:hint="default"/>
    </w:rPr>
  </w:style>
  <w:style w:type="character" w:customStyle="1" w:styleId="WW8Num19z2">
    <w:name w:val="WW8Num19z2"/>
    <w:rsid w:val="00555CB4"/>
    <w:rPr>
      <w:rFonts w:ascii="Wingdings" w:hAnsi="Wingdings" w:cs="Wingdings" w:hint="default"/>
    </w:rPr>
  </w:style>
  <w:style w:type="character" w:customStyle="1" w:styleId="WW8Num19z3">
    <w:name w:val="WW8Num19z3"/>
    <w:rsid w:val="00555CB4"/>
    <w:rPr>
      <w:rFonts w:ascii="Symbol" w:hAnsi="Symbol" w:cs="Symbol" w:hint="default"/>
    </w:rPr>
  </w:style>
  <w:style w:type="character" w:customStyle="1" w:styleId="WW8Num20z0">
    <w:name w:val="WW8Num20z0"/>
    <w:rsid w:val="00555CB4"/>
    <w:rPr>
      <w:rFonts w:hint="default"/>
    </w:rPr>
  </w:style>
  <w:style w:type="character" w:customStyle="1" w:styleId="WW8Num21z0">
    <w:name w:val="WW8Num21z0"/>
    <w:rsid w:val="00555CB4"/>
    <w:rPr>
      <w:rFonts w:hint="default"/>
    </w:rPr>
  </w:style>
  <w:style w:type="character" w:customStyle="1" w:styleId="WW8Num21z1">
    <w:name w:val="WW8Num21z1"/>
    <w:rsid w:val="00555CB4"/>
  </w:style>
  <w:style w:type="character" w:customStyle="1" w:styleId="WW8Num21z2">
    <w:name w:val="WW8Num21z2"/>
    <w:rsid w:val="00555CB4"/>
  </w:style>
  <w:style w:type="character" w:customStyle="1" w:styleId="WW8Num21z3">
    <w:name w:val="WW8Num21z3"/>
    <w:rsid w:val="00555CB4"/>
  </w:style>
  <w:style w:type="character" w:customStyle="1" w:styleId="WW8Num21z4">
    <w:name w:val="WW8Num21z4"/>
    <w:rsid w:val="00555CB4"/>
  </w:style>
  <w:style w:type="character" w:customStyle="1" w:styleId="WW8Num21z5">
    <w:name w:val="WW8Num21z5"/>
    <w:rsid w:val="00555CB4"/>
  </w:style>
  <w:style w:type="character" w:customStyle="1" w:styleId="WW8Num21z6">
    <w:name w:val="WW8Num21z6"/>
    <w:rsid w:val="00555CB4"/>
  </w:style>
  <w:style w:type="character" w:customStyle="1" w:styleId="WW8Num21z7">
    <w:name w:val="WW8Num21z7"/>
    <w:rsid w:val="00555CB4"/>
  </w:style>
  <w:style w:type="character" w:customStyle="1" w:styleId="WW8Num21z8">
    <w:name w:val="WW8Num21z8"/>
    <w:rsid w:val="00555CB4"/>
  </w:style>
  <w:style w:type="character" w:customStyle="1" w:styleId="WW8Num22z0">
    <w:name w:val="WW8Num22z0"/>
    <w:rsid w:val="00555CB4"/>
    <w:rPr>
      <w:rFonts w:ascii="Wingdings" w:hAnsi="Wingdings" w:cs="Wingdings" w:hint="default"/>
    </w:rPr>
  </w:style>
  <w:style w:type="character" w:customStyle="1" w:styleId="WW8Num22z1">
    <w:name w:val="WW8Num22z1"/>
    <w:rsid w:val="00555CB4"/>
    <w:rPr>
      <w:rFonts w:ascii="Courier New" w:hAnsi="Courier New" w:cs="Courier New" w:hint="default"/>
    </w:rPr>
  </w:style>
  <w:style w:type="character" w:customStyle="1" w:styleId="WW8Num22z3">
    <w:name w:val="WW8Num22z3"/>
    <w:rsid w:val="00555CB4"/>
    <w:rPr>
      <w:rFonts w:ascii="Symbol" w:hAnsi="Symbol" w:cs="Symbol" w:hint="default"/>
    </w:rPr>
  </w:style>
  <w:style w:type="character" w:customStyle="1" w:styleId="WW8Num23z0">
    <w:name w:val="WW8Num23z0"/>
    <w:rsid w:val="00555CB4"/>
    <w:rPr>
      <w:rFonts w:hint="default"/>
    </w:rPr>
  </w:style>
  <w:style w:type="character" w:customStyle="1" w:styleId="WW8Num23z1">
    <w:name w:val="WW8Num23z1"/>
    <w:rsid w:val="00555CB4"/>
    <w:rPr>
      <w:rFonts w:ascii="Times New Roman" w:hAnsi="Times New Roman" w:cs="Times New Roman" w:hint="default"/>
      <w:b w:val="0"/>
      <w:sz w:val="24"/>
    </w:rPr>
  </w:style>
  <w:style w:type="character" w:customStyle="1" w:styleId="WW8Num24z0">
    <w:name w:val="WW8Num24z0"/>
    <w:rsid w:val="00555CB4"/>
    <w:rPr>
      <w:rFonts w:ascii="Times New Roman" w:hAnsi="Times New Roman" w:cs="Times New Roman"/>
      <w:b/>
      <w:bCs/>
      <w:sz w:val="24"/>
      <w:szCs w:val="24"/>
      <w:lang w:eastAsia="uk-UA"/>
    </w:rPr>
  </w:style>
  <w:style w:type="character" w:customStyle="1" w:styleId="WW8Num24z1">
    <w:name w:val="WW8Num24z1"/>
    <w:rsid w:val="00555CB4"/>
    <w:rPr>
      <w:rFonts w:ascii="Times New Roman" w:hAnsi="Times New Roman" w:cs="Times New Roman"/>
      <w:sz w:val="24"/>
      <w:szCs w:val="24"/>
      <w:lang w:eastAsia="uk-UA"/>
    </w:rPr>
  </w:style>
  <w:style w:type="character" w:customStyle="1" w:styleId="WW8Num24z2">
    <w:name w:val="WW8Num24z2"/>
    <w:rsid w:val="00555CB4"/>
    <w:rPr>
      <w:rFonts w:ascii="Times New Roman" w:hAnsi="Times New Roman" w:cs="Times New Roman"/>
      <w:color w:val="auto"/>
      <w:sz w:val="24"/>
      <w:szCs w:val="24"/>
      <w:lang w:eastAsia="uk-UA"/>
    </w:rPr>
  </w:style>
  <w:style w:type="character" w:customStyle="1" w:styleId="WW8Num24z3">
    <w:name w:val="WW8Num24z3"/>
    <w:rsid w:val="00555CB4"/>
  </w:style>
  <w:style w:type="character" w:customStyle="1" w:styleId="WW8Num24z4">
    <w:name w:val="WW8Num24z4"/>
    <w:rsid w:val="00555CB4"/>
  </w:style>
  <w:style w:type="character" w:customStyle="1" w:styleId="WW8Num24z5">
    <w:name w:val="WW8Num24z5"/>
    <w:rsid w:val="00555CB4"/>
  </w:style>
  <w:style w:type="character" w:customStyle="1" w:styleId="WW8Num24z6">
    <w:name w:val="WW8Num24z6"/>
    <w:rsid w:val="00555CB4"/>
  </w:style>
  <w:style w:type="character" w:customStyle="1" w:styleId="WW8Num24z7">
    <w:name w:val="WW8Num24z7"/>
    <w:rsid w:val="00555CB4"/>
  </w:style>
  <w:style w:type="character" w:customStyle="1" w:styleId="WW8Num24z8">
    <w:name w:val="WW8Num24z8"/>
    <w:rsid w:val="00555CB4"/>
  </w:style>
  <w:style w:type="character" w:customStyle="1" w:styleId="2e">
    <w:name w:val="Основной шрифт абзаца2"/>
    <w:rsid w:val="00555CB4"/>
  </w:style>
  <w:style w:type="character" w:customStyle="1" w:styleId="1f">
    <w:name w:val="Основной текст Знак1"/>
    <w:basedOn w:val="2e"/>
    <w:rsid w:val="00555CB4"/>
  </w:style>
  <w:style w:type="character" w:customStyle="1" w:styleId="2f">
    <w:name w:val="Основной текст (2) + Не полужирный"/>
    <w:rsid w:val="00555CB4"/>
    <w:rPr>
      <w:rFonts w:ascii="Times New Roman" w:hAnsi="Times New Roman" w:cs="Times New Roman"/>
      <w:b/>
      <w:bCs/>
      <w:color w:val="000000"/>
      <w:spacing w:val="0"/>
      <w:w w:val="100"/>
      <w:position w:val="0"/>
      <w:sz w:val="21"/>
      <w:szCs w:val="21"/>
      <w:u w:val="none"/>
      <w:vertAlign w:val="baseline"/>
      <w:lang w:val="uk-UA"/>
    </w:rPr>
  </w:style>
  <w:style w:type="character" w:customStyle="1" w:styleId="10pt">
    <w:name w:val="Основной текст + 10 pt"/>
    <w:rsid w:val="00555CB4"/>
    <w:rPr>
      <w:rFonts w:ascii="Times New Roman" w:hAnsi="Times New Roman" w:cs="Times New Roman"/>
      <w:color w:val="000000"/>
      <w:spacing w:val="0"/>
      <w:w w:val="100"/>
      <w:position w:val="0"/>
      <w:sz w:val="20"/>
      <w:szCs w:val="20"/>
      <w:u w:val="none"/>
      <w:vertAlign w:val="baseline"/>
      <w:lang w:val="uk-UA"/>
    </w:rPr>
  </w:style>
  <w:style w:type="character" w:customStyle="1" w:styleId="10pt1">
    <w:name w:val="Основной текст + 10 pt1"/>
    <w:rsid w:val="00555CB4"/>
    <w:rPr>
      <w:rFonts w:ascii="Times New Roman" w:hAnsi="Times New Roman" w:cs="Times New Roman"/>
      <w:color w:val="000000"/>
      <w:spacing w:val="0"/>
      <w:w w:val="100"/>
      <w:position w:val="0"/>
      <w:sz w:val="20"/>
      <w:szCs w:val="20"/>
      <w:u w:val="none"/>
      <w:vertAlign w:val="baseline"/>
      <w:lang w:val="uk-UA"/>
    </w:rPr>
  </w:style>
  <w:style w:type="character" w:customStyle="1" w:styleId="211">
    <w:name w:val="Основной текст (2) + Не полужирный1"/>
    <w:rsid w:val="00555CB4"/>
    <w:rPr>
      <w:rFonts w:ascii="Times New Roman" w:hAnsi="Times New Roman" w:cs="Times New Roman"/>
      <w:b/>
      <w:bCs/>
      <w:color w:val="000000"/>
      <w:spacing w:val="10"/>
      <w:w w:val="100"/>
      <w:position w:val="0"/>
      <w:sz w:val="21"/>
      <w:szCs w:val="21"/>
      <w:u w:val="none"/>
      <w:vertAlign w:val="baseline"/>
      <w:lang w:val="uk-UA"/>
    </w:rPr>
  </w:style>
  <w:style w:type="character" w:customStyle="1" w:styleId="1f0">
    <w:name w:val="Основной шрифт абзаца1"/>
    <w:rsid w:val="00555CB4"/>
  </w:style>
  <w:style w:type="character" w:styleId="affb">
    <w:name w:val="Subtle Emphasis"/>
    <w:qFormat/>
    <w:rsid w:val="00555CB4"/>
    <w:rPr>
      <w:i/>
      <w:iCs/>
      <w:color w:val="808080"/>
    </w:rPr>
  </w:style>
  <w:style w:type="character" w:customStyle="1" w:styleId="2f0">
    <w:name w:val="Основной текст Знак2"/>
    <w:basedOn w:val="a0"/>
    <w:rsid w:val="00555CB4"/>
    <w:rPr>
      <w:rFonts w:ascii="Calibri" w:eastAsia="Calibri" w:hAnsi="Calibri"/>
      <w:sz w:val="21"/>
      <w:szCs w:val="21"/>
      <w:shd w:val="clear" w:color="auto" w:fill="FFFFFF"/>
      <w:lang w:val="x-none" w:eastAsia="zh-CN"/>
    </w:rPr>
  </w:style>
  <w:style w:type="paragraph" w:customStyle="1" w:styleId="1f1">
    <w:name w:val="Указатель1"/>
    <w:basedOn w:val="a"/>
    <w:rsid w:val="00555CB4"/>
    <w:pPr>
      <w:suppressLineNumbers/>
      <w:suppressAutoHyphens/>
    </w:pPr>
    <w:rPr>
      <w:rFonts w:eastAsia="Calibri" w:cs="Arial"/>
      <w:lang w:val="ru-RU" w:eastAsia="zh-CN"/>
    </w:rPr>
  </w:style>
  <w:style w:type="character" w:customStyle="1" w:styleId="1f2">
    <w:name w:val="Текст выноски Знак1"/>
    <w:basedOn w:val="a0"/>
    <w:rsid w:val="00555CB4"/>
    <w:rPr>
      <w:rFonts w:ascii="Segoe UI" w:eastAsia="Arial" w:hAnsi="Segoe UI" w:cs="Segoe UI"/>
      <w:color w:val="000000"/>
      <w:sz w:val="18"/>
      <w:szCs w:val="18"/>
      <w:lang w:val="x-none" w:eastAsia="zh-CN"/>
    </w:rPr>
  </w:style>
  <w:style w:type="paragraph" w:customStyle="1" w:styleId="212">
    <w:name w:val="Основной текст с отступом 21"/>
    <w:basedOn w:val="a"/>
    <w:rsid w:val="00555CB4"/>
    <w:pPr>
      <w:suppressAutoHyphens/>
      <w:spacing w:after="120" w:line="480" w:lineRule="auto"/>
      <w:ind w:left="283"/>
    </w:pPr>
    <w:rPr>
      <w:rFonts w:ascii="Times New Roman" w:hAnsi="Times New Roman"/>
      <w:sz w:val="24"/>
      <w:szCs w:val="24"/>
      <w:lang w:val="x-none" w:eastAsia="zh-CN"/>
    </w:rPr>
  </w:style>
  <w:style w:type="paragraph" w:customStyle="1" w:styleId="affc">
    <w:name w:val="Òåêñò"/>
    <w:rsid w:val="00555CB4"/>
    <w:pPr>
      <w:widowControl w:val="0"/>
      <w:suppressAutoHyphens/>
      <w:spacing w:line="210" w:lineRule="atLeast"/>
      <w:ind w:firstLine="454"/>
      <w:jc w:val="both"/>
    </w:pPr>
    <w:rPr>
      <w:rFonts w:ascii="Times New Roman" w:hAnsi="Times New Roman"/>
      <w:color w:val="000000"/>
      <w:lang w:val="en-US" w:eastAsia="zh-CN"/>
    </w:rPr>
  </w:style>
  <w:style w:type="paragraph" w:customStyle="1" w:styleId="39">
    <w:name w:val="Ïîäçàã3"/>
    <w:basedOn w:val="a"/>
    <w:rsid w:val="00555CB4"/>
    <w:pPr>
      <w:widowControl w:val="0"/>
      <w:suppressAutoHyphens/>
      <w:spacing w:before="113" w:after="57" w:line="210" w:lineRule="atLeast"/>
      <w:jc w:val="center"/>
    </w:pPr>
    <w:rPr>
      <w:rFonts w:ascii="Times New Roman" w:hAnsi="Times New Roman"/>
      <w:b/>
      <w:sz w:val="20"/>
      <w:szCs w:val="20"/>
      <w:lang w:val="en-US" w:eastAsia="zh-CN"/>
    </w:rPr>
  </w:style>
  <w:style w:type="paragraph" w:customStyle="1" w:styleId="CharChar0">
    <w:name w:val="Char Знак Знак Char Знак Знак Знак Знак Знак Знак Знак Знак Знак Знак Знак Знак"/>
    <w:basedOn w:val="a"/>
    <w:rsid w:val="00555CB4"/>
    <w:pPr>
      <w:suppressAutoHyphens/>
      <w:spacing w:after="0" w:line="240" w:lineRule="auto"/>
    </w:pPr>
    <w:rPr>
      <w:rFonts w:ascii="Verdana" w:hAnsi="Verdana" w:cs="Verdana"/>
      <w:sz w:val="20"/>
      <w:szCs w:val="20"/>
      <w:lang w:val="en-US" w:eastAsia="zh-CN"/>
    </w:rPr>
  </w:style>
  <w:style w:type="character" w:customStyle="1" w:styleId="1f3">
    <w:name w:val="Верхний колонтитул Знак1"/>
    <w:basedOn w:val="a0"/>
    <w:rsid w:val="00555CB4"/>
    <w:rPr>
      <w:rFonts w:ascii="Arial" w:eastAsia="Arial" w:hAnsi="Arial" w:cs="Arial"/>
      <w:color w:val="000000"/>
      <w:sz w:val="20"/>
      <w:szCs w:val="20"/>
      <w:lang w:val="x-none" w:eastAsia="zh-CN"/>
    </w:rPr>
  </w:style>
  <w:style w:type="character" w:customStyle="1" w:styleId="1f4">
    <w:name w:val="Нижний колонтитул Знак1"/>
    <w:basedOn w:val="a0"/>
    <w:rsid w:val="00555CB4"/>
    <w:rPr>
      <w:rFonts w:ascii="Arial" w:eastAsia="Arial" w:hAnsi="Arial" w:cs="Arial"/>
      <w:color w:val="000000"/>
      <w:sz w:val="20"/>
      <w:szCs w:val="20"/>
      <w:lang w:val="x-none" w:eastAsia="zh-CN"/>
    </w:rPr>
  </w:style>
  <w:style w:type="paragraph" w:customStyle="1" w:styleId="affd">
    <w:name w:val="Заголовок таблицы"/>
    <w:basedOn w:val="aa"/>
    <w:rsid w:val="00555CB4"/>
    <w:pPr>
      <w:spacing w:after="200" w:line="276" w:lineRule="auto"/>
      <w:jc w:val="center"/>
    </w:pPr>
    <w:rPr>
      <w:rFonts w:ascii="Calibri" w:eastAsia="Calibri" w:hAnsi="Calibri"/>
      <w:b/>
      <w:bCs/>
      <w:sz w:val="22"/>
      <w:szCs w:val="22"/>
      <w:lang w:eastAsia="zh-CN"/>
    </w:rPr>
  </w:style>
  <w:style w:type="numbering" w:customStyle="1" w:styleId="110">
    <w:name w:val="Нет списка11"/>
    <w:next w:val="a2"/>
    <w:uiPriority w:val="99"/>
    <w:semiHidden/>
    <w:unhideWhenUsed/>
    <w:rsid w:val="00555CB4"/>
  </w:style>
  <w:style w:type="numbering" w:customStyle="1" w:styleId="111">
    <w:name w:val="Нет списка111"/>
    <w:next w:val="a2"/>
    <w:uiPriority w:val="99"/>
    <w:semiHidden/>
    <w:unhideWhenUsed/>
    <w:rsid w:val="00555CB4"/>
  </w:style>
  <w:style w:type="paragraph" w:customStyle="1" w:styleId="1f5">
    <w:name w:val="Без інтервалів1"/>
    <w:qFormat/>
    <w:rsid w:val="008B4D8F"/>
    <w:rPr>
      <w:rFonts w:eastAsia="Calibri"/>
      <w:color w:val="00000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qFormat="1"/>
    <w:lsdException w:name="Strong" w:semiHidden="0" w:uiPriority="0" w:unhideWhenUsed="0" w:qFormat="1"/>
    <w:lsdException w:name="Emphasis" w:semiHidden="0" w:uiPriority="20" w:unhideWhenUsed="0" w:qFormat="1"/>
    <w:lsdException w:name="Normal (Web)" w:uiPriority="34" w:qFormat="1"/>
    <w:lsdException w:name="HTML Preformatted"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qFormat/>
    <w:rsid w:val="00555CB4"/>
    <w:pPr>
      <w:keepNext/>
      <w:widowControl w:val="0"/>
      <w:tabs>
        <w:tab w:val="num" w:pos="0"/>
      </w:tabs>
      <w:suppressAutoHyphens/>
      <w:autoSpaceDE w:val="0"/>
      <w:spacing w:after="0" w:line="240" w:lineRule="auto"/>
      <w:jc w:val="both"/>
      <w:outlineLvl w:val="1"/>
    </w:pPr>
    <w:rPr>
      <w:rFonts w:ascii="Times New Roman" w:hAnsi="Times New Roman"/>
      <w:bCs/>
      <w:iCs/>
      <w:color w:val="FF0000"/>
      <w:sz w:val="24"/>
      <w:szCs w:val="24"/>
      <w:lang w:eastAsia="zh-CN"/>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qFormat/>
    <w:rsid w:val="00E92A45"/>
    <w:pPr>
      <w:ind w:left="720"/>
      <w:contextualSpacing/>
    </w:pPr>
  </w:style>
  <w:style w:type="table" w:styleId="a5">
    <w:name w:val="Table Grid"/>
    <w:basedOn w:val="a1"/>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34"/>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nhideWhenUsed/>
    <w:rsid w:val="00806843"/>
    <w:pPr>
      <w:tabs>
        <w:tab w:val="center" w:pos="4819"/>
        <w:tab w:val="right" w:pos="9639"/>
      </w:tabs>
    </w:pPr>
  </w:style>
  <w:style w:type="character" w:customStyle="1" w:styleId="af">
    <w:name w:val="Верхний колонтитул Знак"/>
    <w:link w:val="ae"/>
    <w:rsid w:val="00806843"/>
    <w:rPr>
      <w:sz w:val="22"/>
      <w:szCs w:val="22"/>
    </w:rPr>
  </w:style>
  <w:style w:type="paragraph" w:styleId="af0">
    <w:name w:val="footer"/>
    <w:basedOn w:val="a"/>
    <w:link w:val="af1"/>
    <w:unhideWhenUsed/>
    <w:rsid w:val="00806843"/>
    <w:pPr>
      <w:tabs>
        <w:tab w:val="center" w:pos="4819"/>
        <w:tab w:val="right" w:pos="9639"/>
      </w:tabs>
    </w:pPr>
  </w:style>
  <w:style w:type="character" w:customStyle="1" w:styleId="af1">
    <w:name w:val="Нижний колонтитул Знак"/>
    <w:link w:val="af0"/>
    <w:rsid w:val="00806843"/>
    <w:rPr>
      <w:sz w:val="22"/>
      <w:szCs w:val="22"/>
    </w:rPr>
  </w:style>
  <w:style w:type="paragraph" w:styleId="af2">
    <w:name w:val="Balloon Text"/>
    <w:basedOn w:val="a"/>
    <w:link w:val="af3"/>
    <w:unhideWhenUsed/>
    <w:rsid w:val="00806843"/>
    <w:pPr>
      <w:spacing w:after="0" w:line="240" w:lineRule="auto"/>
    </w:pPr>
    <w:rPr>
      <w:rFonts w:ascii="Tahoma" w:hAnsi="Tahoma"/>
      <w:sz w:val="16"/>
      <w:szCs w:val="16"/>
    </w:rPr>
  </w:style>
  <w:style w:type="character" w:customStyle="1" w:styleId="af3">
    <w:name w:val="Текст выноски Знак"/>
    <w:link w:val="af2"/>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34"/>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val="x-none" w:eastAsia="ru-RU"/>
    </w:rPr>
  </w:style>
  <w:style w:type="character" w:customStyle="1" w:styleId="aff6">
    <w:name w:val="Текст примечания Знак"/>
    <w:basedOn w:val="a0"/>
    <w:link w:val="aff5"/>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9">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a">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1c">
    <w:name w:val="Заголовок №1_"/>
    <w:basedOn w:val="a0"/>
    <w:link w:val="1d"/>
    <w:rsid w:val="002163C7"/>
    <w:rPr>
      <w:rFonts w:ascii="Times New Roman" w:hAnsi="Times New Roman"/>
      <w:b/>
      <w:bCs/>
      <w:shd w:val="clear" w:color="auto" w:fill="FFFFFF"/>
    </w:rPr>
  </w:style>
  <w:style w:type="character" w:customStyle="1" w:styleId="27pt">
    <w:name w:val="Основной текст (2) + 7 pt"/>
    <w:basedOn w:val="26"/>
    <w:rsid w:val="002163C7"/>
    <w:rPr>
      <w:rFonts w:ascii="Times New Roman" w:eastAsia="Times New Roman" w:hAnsi="Times New Roman" w:cs="Times New Roman"/>
      <w:color w:val="000000"/>
      <w:spacing w:val="0"/>
      <w:w w:val="100"/>
      <w:position w:val="0"/>
      <w:sz w:val="14"/>
      <w:szCs w:val="14"/>
      <w:shd w:val="clear" w:color="auto" w:fill="FFFFFF"/>
      <w:lang w:val="uk-UA" w:eastAsia="uk-UA" w:bidi="uk-UA"/>
    </w:rPr>
  </w:style>
  <w:style w:type="character" w:customStyle="1" w:styleId="1e">
    <w:name w:val="Заголовок №1 + Малые прописные"/>
    <w:basedOn w:val="1c"/>
    <w:rsid w:val="002163C7"/>
    <w:rPr>
      <w:rFonts w:ascii="Times New Roman" w:hAnsi="Times New Roman"/>
      <w:b/>
      <w:bCs/>
      <w:smallCaps/>
      <w:color w:val="000000"/>
      <w:spacing w:val="0"/>
      <w:w w:val="100"/>
      <w:position w:val="0"/>
      <w:sz w:val="24"/>
      <w:szCs w:val="24"/>
      <w:shd w:val="clear" w:color="auto" w:fill="FFFFFF"/>
      <w:lang w:val="uk-UA" w:eastAsia="uk-UA" w:bidi="uk-UA"/>
    </w:rPr>
  </w:style>
  <w:style w:type="paragraph" w:customStyle="1" w:styleId="1d">
    <w:name w:val="Заголовок №1"/>
    <w:basedOn w:val="a"/>
    <w:link w:val="1c"/>
    <w:rsid w:val="002163C7"/>
    <w:pPr>
      <w:widowControl w:val="0"/>
      <w:shd w:val="clear" w:color="auto" w:fill="FFFFFF"/>
      <w:spacing w:after="60" w:line="0" w:lineRule="atLeast"/>
      <w:jc w:val="both"/>
      <w:outlineLvl w:val="0"/>
    </w:pPr>
    <w:rPr>
      <w:rFonts w:ascii="Times New Roman" w:hAnsi="Times New Roman"/>
      <w:b/>
      <w:bCs/>
      <w:sz w:val="20"/>
      <w:szCs w:val="20"/>
      <w:lang w:val="ru-RU" w:eastAsia="ru-RU"/>
    </w:rPr>
  </w:style>
  <w:style w:type="character" w:customStyle="1" w:styleId="120">
    <w:name w:val="Заголовок №1 (2)_"/>
    <w:basedOn w:val="a0"/>
    <w:link w:val="121"/>
    <w:rsid w:val="00CD4D1E"/>
    <w:rPr>
      <w:rFonts w:ascii="Times New Roman" w:hAnsi="Times New Roman"/>
      <w:b/>
      <w:bCs/>
      <w:shd w:val="clear" w:color="auto" w:fill="FFFFFF"/>
    </w:rPr>
  </w:style>
  <w:style w:type="paragraph" w:customStyle="1" w:styleId="121">
    <w:name w:val="Заголовок №1 (2)"/>
    <w:basedOn w:val="a"/>
    <w:link w:val="120"/>
    <w:rsid w:val="00CD4D1E"/>
    <w:pPr>
      <w:widowControl w:val="0"/>
      <w:shd w:val="clear" w:color="auto" w:fill="FFFFFF"/>
      <w:spacing w:after="0" w:line="276" w:lineRule="exact"/>
      <w:jc w:val="both"/>
      <w:outlineLvl w:val="0"/>
    </w:pPr>
    <w:rPr>
      <w:rFonts w:ascii="Times New Roman" w:hAnsi="Times New Roman"/>
      <w:b/>
      <w:bCs/>
      <w:sz w:val="20"/>
      <w:szCs w:val="20"/>
      <w:lang w:val="ru-RU" w:eastAsia="ru-RU"/>
    </w:rPr>
  </w:style>
  <w:style w:type="paragraph" w:customStyle="1" w:styleId="54">
    <w:name w:val="Обычный5"/>
    <w:rsid w:val="008D795E"/>
    <w:pPr>
      <w:spacing w:after="200" w:line="276" w:lineRule="auto"/>
    </w:pPr>
    <w:rPr>
      <w:rFonts w:eastAsia="Calibri" w:cs="Calibri"/>
      <w:sz w:val="22"/>
      <w:szCs w:val="22"/>
    </w:rPr>
  </w:style>
  <w:style w:type="character" w:customStyle="1" w:styleId="rvts48">
    <w:name w:val="rvts48"/>
    <w:rsid w:val="00FE07E4"/>
  </w:style>
  <w:style w:type="character" w:customStyle="1" w:styleId="38">
    <w:name w:val="Знак Знак3"/>
    <w:locked/>
    <w:rsid w:val="0003579A"/>
    <w:rPr>
      <w:rFonts w:ascii="Times New Roman" w:eastAsia="Times New Roman" w:hAnsi="Times New Roman"/>
      <w:sz w:val="24"/>
      <w:szCs w:val="24"/>
    </w:rPr>
  </w:style>
  <w:style w:type="paragraph" w:customStyle="1" w:styleId="8">
    <w:name w:val="Абзац списка8"/>
    <w:basedOn w:val="a"/>
    <w:link w:val="ListParagraphChar1"/>
    <w:rsid w:val="0003579A"/>
    <w:pPr>
      <w:ind w:left="720"/>
    </w:pPr>
    <w:rPr>
      <w:lang w:eastAsia="en-US"/>
    </w:rPr>
  </w:style>
  <w:style w:type="character" w:customStyle="1" w:styleId="ListParagraphChar1">
    <w:name w:val="List Paragraph Char1"/>
    <w:link w:val="8"/>
    <w:locked/>
    <w:rsid w:val="0003579A"/>
    <w:rPr>
      <w:sz w:val="22"/>
      <w:szCs w:val="22"/>
      <w:lang w:val="uk-UA" w:eastAsia="en-US"/>
    </w:rPr>
  </w:style>
  <w:style w:type="character" w:customStyle="1" w:styleId="20">
    <w:name w:val="Заголовок 2 Знак"/>
    <w:basedOn w:val="a0"/>
    <w:link w:val="2"/>
    <w:rsid w:val="00555CB4"/>
    <w:rPr>
      <w:rFonts w:ascii="Times New Roman" w:hAnsi="Times New Roman"/>
      <w:bCs/>
      <w:iCs/>
      <w:color w:val="FF0000"/>
      <w:sz w:val="24"/>
      <w:szCs w:val="24"/>
      <w:lang w:val="uk-UA" w:eastAsia="zh-CN"/>
    </w:rPr>
  </w:style>
  <w:style w:type="character" w:customStyle="1" w:styleId="WW8Num1z0">
    <w:name w:val="WW8Num1z0"/>
    <w:rsid w:val="00555CB4"/>
    <w:rPr>
      <w:rFonts w:ascii="Times New Roman" w:eastAsia="Times New Roman" w:hAnsi="Times New Roman" w:cs="Times New Roman"/>
      <w:b w:val="0"/>
      <w:i w:val="0"/>
      <w:caps w:val="0"/>
      <w:smallCaps w:val="0"/>
      <w:strike w:val="0"/>
      <w:dstrike w:val="0"/>
      <w:color w:val="000000"/>
      <w:spacing w:val="0"/>
      <w:w w:val="100"/>
      <w:position w:val="0"/>
      <w:sz w:val="20"/>
      <w:u w:val="none"/>
      <w:vertAlign w:val="baseline"/>
    </w:rPr>
  </w:style>
  <w:style w:type="character" w:customStyle="1" w:styleId="WW8Num1z1">
    <w:name w:val="WW8Num1z1"/>
    <w:rsid w:val="00555CB4"/>
    <w:rPr>
      <w:rFonts w:cs="Times New Roman"/>
    </w:rPr>
  </w:style>
  <w:style w:type="character" w:customStyle="1" w:styleId="WW8Num2z0">
    <w:name w:val="WW8Num2z0"/>
    <w:rsid w:val="00555CB4"/>
  </w:style>
  <w:style w:type="character" w:customStyle="1" w:styleId="WW8Num2z1">
    <w:name w:val="WW8Num2z1"/>
    <w:rsid w:val="00555CB4"/>
  </w:style>
  <w:style w:type="character" w:customStyle="1" w:styleId="WW8Num2z2">
    <w:name w:val="WW8Num2z2"/>
    <w:rsid w:val="00555CB4"/>
  </w:style>
  <w:style w:type="character" w:customStyle="1" w:styleId="WW8Num2z3">
    <w:name w:val="WW8Num2z3"/>
    <w:rsid w:val="00555CB4"/>
  </w:style>
  <w:style w:type="character" w:customStyle="1" w:styleId="WW8Num2z4">
    <w:name w:val="WW8Num2z4"/>
    <w:rsid w:val="00555CB4"/>
  </w:style>
  <w:style w:type="character" w:customStyle="1" w:styleId="WW8Num2z5">
    <w:name w:val="WW8Num2z5"/>
    <w:rsid w:val="00555CB4"/>
  </w:style>
  <w:style w:type="character" w:customStyle="1" w:styleId="WW8Num2z6">
    <w:name w:val="WW8Num2z6"/>
    <w:rsid w:val="00555CB4"/>
  </w:style>
  <w:style w:type="character" w:customStyle="1" w:styleId="WW8Num2z7">
    <w:name w:val="WW8Num2z7"/>
    <w:rsid w:val="00555CB4"/>
  </w:style>
  <w:style w:type="character" w:customStyle="1" w:styleId="WW8Num2z8">
    <w:name w:val="WW8Num2z8"/>
    <w:rsid w:val="00555CB4"/>
  </w:style>
  <w:style w:type="character" w:customStyle="1" w:styleId="WW8Num3z0">
    <w:name w:val="WW8Num3z0"/>
    <w:rsid w:val="00555CB4"/>
    <w:rPr>
      <w:rFonts w:hint="default"/>
    </w:rPr>
  </w:style>
  <w:style w:type="character" w:customStyle="1" w:styleId="WW8Num3z1">
    <w:name w:val="WW8Num3z1"/>
    <w:rsid w:val="00555CB4"/>
    <w:rPr>
      <w:rFonts w:cs="Times New Roman"/>
    </w:rPr>
  </w:style>
  <w:style w:type="character" w:customStyle="1" w:styleId="WW8Num4z0">
    <w:name w:val="WW8Num4z0"/>
    <w:rsid w:val="00555CB4"/>
    <w:rPr>
      <w:rFonts w:ascii="Times New Roman" w:hAnsi="Times New Roman" w:cs="Times New Roman"/>
      <w:b/>
      <w:bCs/>
      <w:sz w:val="24"/>
      <w:szCs w:val="24"/>
      <w:lang w:eastAsia="uk-UA"/>
    </w:rPr>
  </w:style>
  <w:style w:type="character" w:customStyle="1" w:styleId="WW8Num4z1">
    <w:name w:val="WW8Num4z1"/>
    <w:rsid w:val="00555CB4"/>
  </w:style>
  <w:style w:type="character" w:customStyle="1" w:styleId="WW8Num4z2">
    <w:name w:val="WW8Num4z2"/>
    <w:rsid w:val="00555CB4"/>
    <w:rPr>
      <w:color w:val="auto"/>
    </w:rPr>
  </w:style>
  <w:style w:type="character" w:customStyle="1" w:styleId="WW8Num4z3">
    <w:name w:val="WW8Num4z3"/>
    <w:rsid w:val="00555CB4"/>
  </w:style>
  <w:style w:type="character" w:customStyle="1" w:styleId="WW8Num4z4">
    <w:name w:val="WW8Num4z4"/>
    <w:rsid w:val="00555CB4"/>
  </w:style>
  <w:style w:type="character" w:customStyle="1" w:styleId="WW8Num4z5">
    <w:name w:val="WW8Num4z5"/>
    <w:rsid w:val="00555CB4"/>
  </w:style>
  <w:style w:type="character" w:customStyle="1" w:styleId="WW8Num4z6">
    <w:name w:val="WW8Num4z6"/>
    <w:rsid w:val="00555CB4"/>
  </w:style>
  <w:style w:type="character" w:customStyle="1" w:styleId="WW8Num4z7">
    <w:name w:val="WW8Num4z7"/>
    <w:rsid w:val="00555CB4"/>
  </w:style>
  <w:style w:type="character" w:customStyle="1" w:styleId="WW8Num4z8">
    <w:name w:val="WW8Num4z8"/>
    <w:rsid w:val="00555CB4"/>
  </w:style>
  <w:style w:type="character" w:customStyle="1" w:styleId="WW8Num5z0">
    <w:name w:val="WW8Num5z0"/>
    <w:rsid w:val="00555CB4"/>
    <w:rPr>
      <w:rFonts w:hint="default"/>
    </w:rPr>
  </w:style>
  <w:style w:type="character" w:customStyle="1" w:styleId="WW8Num6z0">
    <w:name w:val="WW8Num6z0"/>
    <w:rsid w:val="00555CB4"/>
    <w:rPr>
      <w:rFonts w:ascii="Wingdings" w:hAnsi="Wingdings" w:cs="Wingdings" w:hint="default"/>
    </w:rPr>
  </w:style>
  <w:style w:type="character" w:customStyle="1" w:styleId="WW8Num6z1">
    <w:name w:val="WW8Num6z1"/>
    <w:rsid w:val="00555CB4"/>
    <w:rPr>
      <w:rFonts w:ascii="Courier New" w:hAnsi="Courier New" w:cs="Courier New" w:hint="default"/>
    </w:rPr>
  </w:style>
  <w:style w:type="character" w:customStyle="1" w:styleId="WW8Num6z3">
    <w:name w:val="WW8Num6z3"/>
    <w:rsid w:val="00555CB4"/>
    <w:rPr>
      <w:rFonts w:ascii="Symbol" w:hAnsi="Symbol" w:cs="Symbol" w:hint="default"/>
    </w:rPr>
  </w:style>
  <w:style w:type="character" w:customStyle="1" w:styleId="WW8Num7z0">
    <w:name w:val="WW8Num7z0"/>
    <w:rsid w:val="00555CB4"/>
  </w:style>
  <w:style w:type="character" w:customStyle="1" w:styleId="WW8Num7z1">
    <w:name w:val="WW8Num7z1"/>
    <w:rsid w:val="00555CB4"/>
  </w:style>
  <w:style w:type="character" w:customStyle="1" w:styleId="WW8Num7z2">
    <w:name w:val="WW8Num7z2"/>
    <w:rsid w:val="00555CB4"/>
  </w:style>
  <w:style w:type="character" w:customStyle="1" w:styleId="WW8Num7z3">
    <w:name w:val="WW8Num7z3"/>
    <w:rsid w:val="00555CB4"/>
  </w:style>
  <w:style w:type="character" w:customStyle="1" w:styleId="WW8Num7z4">
    <w:name w:val="WW8Num7z4"/>
    <w:rsid w:val="00555CB4"/>
  </w:style>
  <w:style w:type="character" w:customStyle="1" w:styleId="WW8Num7z5">
    <w:name w:val="WW8Num7z5"/>
    <w:rsid w:val="00555CB4"/>
  </w:style>
  <w:style w:type="character" w:customStyle="1" w:styleId="WW8Num7z6">
    <w:name w:val="WW8Num7z6"/>
    <w:rsid w:val="00555CB4"/>
  </w:style>
  <w:style w:type="character" w:customStyle="1" w:styleId="WW8Num7z7">
    <w:name w:val="WW8Num7z7"/>
    <w:rsid w:val="00555CB4"/>
  </w:style>
  <w:style w:type="character" w:customStyle="1" w:styleId="WW8Num7z8">
    <w:name w:val="WW8Num7z8"/>
    <w:rsid w:val="00555CB4"/>
  </w:style>
  <w:style w:type="character" w:customStyle="1" w:styleId="WW8Num8z0">
    <w:name w:val="WW8Num8z0"/>
    <w:rsid w:val="00555CB4"/>
    <w:rPr>
      <w:rFonts w:hint="default"/>
    </w:rPr>
  </w:style>
  <w:style w:type="character" w:customStyle="1" w:styleId="WW8Num8z1">
    <w:name w:val="WW8Num8z1"/>
    <w:rsid w:val="00555CB4"/>
  </w:style>
  <w:style w:type="character" w:customStyle="1" w:styleId="WW8Num8z2">
    <w:name w:val="WW8Num8z2"/>
    <w:rsid w:val="00555CB4"/>
  </w:style>
  <w:style w:type="character" w:customStyle="1" w:styleId="WW8Num8z3">
    <w:name w:val="WW8Num8z3"/>
    <w:rsid w:val="00555CB4"/>
  </w:style>
  <w:style w:type="character" w:customStyle="1" w:styleId="WW8Num8z4">
    <w:name w:val="WW8Num8z4"/>
    <w:rsid w:val="00555CB4"/>
  </w:style>
  <w:style w:type="character" w:customStyle="1" w:styleId="WW8Num8z5">
    <w:name w:val="WW8Num8z5"/>
    <w:rsid w:val="00555CB4"/>
  </w:style>
  <w:style w:type="character" w:customStyle="1" w:styleId="WW8Num8z6">
    <w:name w:val="WW8Num8z6"/>
    <w:rsid w:val="00555CB4"/>
  </w:style>
  <w:style w:type="character" w:customStyle="1" w:styleId="WW8Num8z7">
    <w:name w:val="WW8Num8z7"/>
    <w:rsid w:val="00555CB4"/>
  </w:style>
  <w:style w:type="character" w:customStyle="1" w:styleId="WW8Num8z8">
    <w:name w:val="WW8Num8z8"/>
    <w:rsid w:val="00555CB4"/>
  </w:style>
  <w:style w:type="character" w:customStyle="1" w:styleId="WW8Num9z0">
    <w:name w:val="WW8Num9z0"/>
    <w:rsid w:val="00555CB4"/>
    <w:rPr>
      <w:rFonts w:hint="default"/>
      <w:b w:val="0"/>
    </w:rPr>
  </w:style>
  <w:style w:type="character" w:customStyle="1" w:styleId="WW8Num9z1">
    <w:name w:val="WW8Num9z1"/>
    <w:rsid w:val="00555CB4"/>
  </w:style>
  <w:style w:type="character" w:customStyle="1" w:styleId="WW8Num9z2">
    <w:name w:val="WW8Num9z2"/>
    <w:rsid w:val="00555CB4"/>
  </w:style>
  <w:style w:type="character" w:customStyle="1" w:styleId="WW8Num9z3">
    <w:name w:val="WW8Num9z3"/>
    <w:rsid w:val="00555CB4"/>
  </w:style>
  <w:style w:type="character" w:customStyle="1" w:styleId="WW8Num9z4">
    <w:name w:val="WW8Num9z4"/>
    <w:rsid w:val="00555CB4"/>
  </w:style>
  <w:style w:type="character" w:customStyle="1" w:styleId="WW8Num9z5">
    <w:name w:val="WW8Num9z5"/>
    <w:rsid w:val="00555CB4"/>
  </w:style>
  <w:style w:type="character" w:customStyle="1" w:styleId="WW8Num9z6">
    <w:name w:val="WW8Num9z6"/>
    <w:rsid w:val="00555CB4"/>
  </w:style>
  <w:style w:type="character" w:customStyle="1" w:styleId="WW8Num9z7">
    <w:name w:val="WW8Num9z7"/>
    <w:rsid w:val="00555CB4"/>
  </w:style>
  <w:style w:type="character" w:customStyle="1" w:styleId="WW8Num9z8">
    <w:name w:val="WW8Num9z8"/>
    <w:rsid w:val="00555CB4"/>
  </w:style>
  <w:style w:type="character" w:customStyle="1" w:styleId="WW8Num10z0">
    <w:name w:val="WW8Num10z0"/>
    <w:rsid w:val="00555CB4"/>
    <w:rPr>
      <w:rFonts w:hint="default"/>
    </w:rPr>
  </w:style>
  <w:style w:type="character" w:customStyle="1" w:styleId="WW8Num10z1">
    <w:name w:val="WW8Num10z1"/>
    <w:rsid w:val="00555CB4"/>
    <w:rPr>
      <w:rFonts w:hint="default"/>
      <w:b w:val="0"/>
    </w:rPr>
  </w:style>
  <w:style w:type="character" w:customStyle="1" w:styleId="WW8Num11z0">
    <w:name w:val="WW8Num11z0"/>
    <w:rsid w:val="00555CB4"/>
    <w:rPr>
      <w:rFonts w:ascii="Verdana" w:hAnsi="Verdana" w:cs="Times New Roman" w:hint="default"/>
      <w:b/>
      <w:i w:val="0"/>
      <w:sz w:val="22"/>
    </w:rPr>
  </w:style>
  <w:style w:type="character" w:customStyle="1" w:styleId="WW8Num12z0">
    <w:name w:val="WW8Num12z0"/>
    <w:rsid w:val="00555CB4"/>
    <w:rPr>
      <w:rFonts w:hint="default"/>
    </w:rPr>
  </w:style>
  <w:style w:type="character" w:customStyle="1" w:styleId="WW8Num12z1">
    <w:name w:val="WW8Num12z1"/>
    <w:rsid w:val="00555CB4"/>
    <w:rPr>
      <w:rFonts w:hint="default"/>
      <w:b w:val="0"/>
      <w:i w:val="0"/>
      <w:color w:val="auto"/>
      <w:sz w:val="24"/>
      <w:szCs w:val="24"/>
    </w:rPr>
  </w:style>
  <w:style w:type="character" w:customStyle="1" w:styleId="WW8Num13z0">
    <w:name w:val="WW8Num13z0"/>
    <w:rsid w:val="00555CB4"/>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3z1">
    <w:name w:val="WW8Num13z1"/>
    <w:rsid w:val="00555CB4"/>
    <w:rPr>
      <w:rFonts w:cs="Times New Roman"/>
    </w:rPr>
  </w:style>
  <w:style w:type="character" w:customStyle="1" w:styleId="WW8Num14z0">
    <w:name w:val="WW8Num14z0"/>
    <w:rsid w:val="00555CB4"/>
    <w:rPr>
      <w:rFonts w:hint="default"/>
    </w:rPr>
  </w:style>
  <w:style w:type="character" w:customStyle="1" w:styleId="WW8Num15z0">
    <w:name w:val="WW8Num15z0"/>
    <w:rsid w:val="00555CB4"/>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5z1">
    <w:name w:val="WW8Num15z1"/>
    <w:rsid w:val="00555CB4"/>
    <w:rPr>
      <w:rFonts w:cs="Times New Roman"/>
    </w:rPr>
  </w:style>
  <w:style w:type="character" w:customStyle="1" w:styleId="WW8Num16z0">
    <w:name w:val="WW8Num16z0"/>
    <w:rsid w:val="00555CB4"/>
    <w:rPr>
      <w:rFonts w:ascii="Book Antiqua" w:eastAsia="Calibri" w:hAnsi="Book Antiqua" w:cs="Times New Roman" w:hint="default"/>
      <w:b w:val="0"/>
    </w:rPr>
  </w:style>
  <w:style w:type="character" w:customStyle="1" w:styleId="WW8Num16z1">
    <w:name w:val="WW8Num16z1"/>
    <w:rsid w:val="00555CB4"/>
    <w:rPr>
      <w:rFonts w:ascii="Courier New" w:hAnsi="Courier New" w:cs="Courier New" w:hint="default"/>
    </w:rPr>
  </w:style>
  <w:style w:type="character" w:customStyle="1" w:styleId="WW8Num16z2">
    <w:name w:val="WW8Num16z2"/>
    <w:rsid w:val="00555CB4"/>
    <w:rPr>
      <w:rFonts w:ascii="Wingdings" w:hAnsi="Wingdings" w:cs="Wingdings" w:hint="default"/>
    </w:rPr>
  </w:style>
  <w:style w:type="character" w:customStyle="1" w:styleId="WW8Num16z3">
    <w:name w:val="WW8Num16z3"/>
    <w:rsid w:val="00555CB4"/>
    <w:rPr>
      <w:rFonts w:ascii="Symbol" w:hAnsi="Symbol" w:cs="Symbol" w:hint="default"/>
    </w:rPr>
  </w:style>
  <w:style w:type="character" w:customStyle="1" w:styleId="WW8Num17z0">
    <w:name w:val="WW8Num17z0"/>
    <w:rsid w:val="00555CB4"/>
    <w:rPr>
      <w:rFonts w:ascii="Symbol" w:hAnsi="Symbol" w:cs="Symbol" w:hint="default"/>
    </w:rPr>
  </w:style>
  <w:style w:type="character" w:customStyle="1" w:styleId="WW8Num17z1">
    <w:name w:val="WW8Num17z1"/>
    <w:rsid w:val="00555CB4"/>
    <w:rPr>
      <w:rFonts w:ascii="Courier New" w:hAnsi="Courier New" w:cs="Courier New" w:hint="default"/>
    </w:rPr>
  </w:style>
  <w:style w:type="character" w:customStyle="1" w:styleId="WW8Num17z2">
    <w:name w:val="WW8Num17z2"/>
    <w:rsid w:val="00555CB4"/>
    <w:rPr>
      <w:rFonts w:ascii="Wingdings" w:hAnsi="Wingdings" w:cs="Wingdings" w:hint="default"/>
    </w:rPr>
  </w:style>
  <w:style w:type="character" w:customStyle="1" w:styleId="WW8Num18z0">
    <w:name w:val="WW8Num18z0"/>
    <w:rsid w:val="00555CB4"/>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sid w:val="00555CB4"/>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8z2">
    <w:name w:val="WW8Num18z2"/>
    <w:rsid w:val="00555CB4"/>
    <w:rPr>
      <w:rFonts w:cs="Times New Roman"/>
    </w:rPr>
  </w:style>
  <w:style w:type="character" w:customStyle="1" w:styleId="WW8Num19z0">
    <w:name w:val="WW8Num19z0"/>
    <w:rsid w:val="00555CB4"/>
    <w:rPr>
      <w:rFonts w:ascii="Times New Roman" w:eastAsia="Times New Roman" w:hAnsi="Times New Roman" w:cs="Times New Roman" w:hint="default"/>
    </w:rPr>
  </w:style>
  <w:style w:type="character" w:customStyle="1" w:styleId="WW8Num19z1">
    <w:name w:val="WW8Num19z1"/>
    <w:rsid w:val="00555CB4"/>
    <w:rPr>
      <w:rFonts w:ascii="Courier New" w:hAnsi="Courier New" w:cs="Courier New" w:hint="default"/>
    </w:rPr>
  </w:style>
  <w:style w:type="character" w:customStyle="1" w:styleId="WW8Num19z2">
    <w:name w:val="WW8Num19z2"/>
    <w:rsid w:val="00555CB4"/>
    <w:rPr>
      <w:rFonts w:ascii="Wingdings" w:hAnsi="Wingdings" w:cs="Wingdings" w:hint="default"/>
    </w:rPr>
  </w:style>
  <w:style w:type="character" w:customStyle="1" w:styleId="WW8Num19z3">
    <w:name w:val="WW8Num19z3"/>
    <w:rsid w:val="00555CB4"/>
    <w:rPr>
      <w:rFonts w:ascii="Symbol" w:hAnsi="Symbol" w:cs="Symbol" w:hint="default"/>
    </w:rPr>
  </w:style>
  <w:style w:type="character" w:customStyle="1" w:styleId="WW8Num20z0">
    <w:name w:val="WW8Num20z0"/>
    <w:rsid w:val="00555CB4"/>
    <w:rPr>
      <w:rFonts w:hint="default"/>
    </w:rPr>
  </w:style>
  <w:style w:type="character" w:customStyle="1" w:styleId="WW8Num21z0">
    <w:name w:val="WW8Num21z0"/>
    <w:rsid w:val="00555CB4"/>
    <w:rPr>
      <w:rFonts w:hint="default"/>
    </w:rPr>
  </w:style>
  <w:style w:type="character" w:customStyle="1" w:styleId="WW8Num21z1">
    <w:name w:val="WW8Num21z1"/>
    <w:rsid w:val="00555CB4"/>
  </w:style>
  <w:style w:type="character" w:customStyle="1" w:styleId="WW8Num21z2">
    <w:name w:val="WW8Num21z2"/>
    <w:rsid w:val="00555CB4"/>
  </w:style>
  <w:style w:type="character" w:customStyle="1" w:styleId="WW8Num21z3">
    <w:name w:val="WW8Num21z3"/>
    <w:rsid w:val="00555CB4"/>
  </w:style>
  <w:style w:type="character" w:customStyle="1" w:styleId="WW8Num21z4">
    <w:name w:val="WW8Num21z4"/>
    <w:rsid w:val="00555CB4"/>
  </w:style>
  <w:style w:type="character" w:customStyle="1" w:styleId="WW8Num21z5">
    <w:name w:val="WW8Num21z5"/>
    <w:rsid w:val="00555CB4"/>
  </w:style>
  <w:style w:type="character" w:customStyle="1" w:styleId="WW8Num21z6">
    <w:name w:val="WW8Num21z6"/>
    <w:rsid w:val="00555CB4"/>
  </w:style>
  <w:style w:type="character" w:customStyle="1" w:styleId="WW8Num21z7">
    <w:name w:val="WW8Num21z7"/>
    <w:rsid w:val="00555CB4"/>
  </w:style>
  <w:style w:type="character" w:customStyle="1" w:styleId="WW8Num21z8">
    <w:name w:val="WW8Num21z8"/>
    <w:rsid w:val="00555CB4"/>
  </w:style>
  <w:style w:type="character" w:customStyle="1" w:styleId="WW8Num22z0">
    <w:name w:val="WW8Num22z0"/>
    <w:rsid w:val="00555CB4"/>
    <w:rPr>
      <w:rFonts w:ascii="Wingdings" w:hAnsi="Wingdings" w:cs="Wingdings" w:hint="default"/>
    </w:rPr>
  </w:style>
  <w:style w:type="character" w:customStyle="1" w:styleId="WW8Num22z1">
    <w:name w:val="WW8Num22z1"/>
    <w:rsid w:val="00555CB4"/>
    <w:rPr>
      <w:rFonts w:ascii="Courier New" w:hAnsi="Courier New" w:cs="Courier New" w:hint="default"/>
    </w:rPr>
  </w:style>
  <w:style w:type="character" w:customStyle="1" w:styleId="WW8Num22z3">
    <w:name w:val="WW8Num22z3"/>
    <w:rsid w:val="00555CB4"/>
    <w:rPr>
      <w:rFonts w:ascii="Symbol" w:hAnsi="Symbol" w:cs="Symbol" w:hint="default"/>
    </w:rPr>
  </w:style>
  <w:style w:type="character" w:customStyle="1" w:styleId="WW8Num23z0">
    <w:name w:val="WW8Num23z0"/>
    <w:rsid w:val="00555CB4"/>
    <w:rPr>
      <w:rFonts w:hint="default"/>
    </w:rPr>
  </w:style>
  <w:style w:type="character" w:customStyle="1" w:styleId="WW8Num23z1">
    <w:name w:val="WW8Num23z1"/>
    <w:rsid w:val="00555CB4"/>
    <w:rPr>
      <w:rFonts w:ascii="Times New Roman" w:hAnsi="Times New Roman" w:cs="Times New Roman" w:hint="default"/>
      <w:b w:val="0"/>
      <w:sz w:val="24"/>
    </w:rPr>
  </w:style>
  <w:style w:type="character" w:customStyle="1" w:styleId="WW8Num24z0">
    <w:name w:val="WW8Num24z0"/>
    <w:rsid w:val="00555CB4"/>
    <w:rPr>
      <w:rFonts w:ascii="Times New Roman" w:hAnsi="Times New Roman" w:cs="Times New Roman"/>
      <w:b/>
      <w:bCs/>
      <w:sz w:val="24"/>
      <w:szCs w:val="24"/>
      <w:lang w:eastAsia="uk-UA"/>
    </w:rPr>
  </w:style>
  <w:style w:type="character" w:customStyle="1" w:styleId="WW8Num24z1">
    <w:name w:val="WW8Num24z1"/>
    <w:rsid w:val="00555CB4"/>
    <w:rPr>
      <w:rFonts w:ascii="Times New Roman" w:hAnsi="Times New Roman" w:cs="Times New Roman"/>
      <w:sz w:val="24"/>
      <w:szCs w:val="24"/>
      <w:lang w:eastAsia="uk-UA"/>
    </w:rPr>
  </w:style>
  <w:style w:type="character" w:customStyle="1" w:styleId="WW8Num24z2">
    <w:name w:val="WW8Num24z2"/>
    <w:rsid w:val="00555CB4"/>
    <w:rPr>
      <w:rFonts w:ascii="Times New Roman" w:hAnsi="Times New Roman" w:cs="Times New Roman"/>
      <w:color w:val="auto"/>
      <w:sz w:val="24"/>
      <w:szCs w:val="24"/>
      <w:lang w:eastAsia="uk-UA"/>
    </w:rPr>
  </w:style>
  <w:style w:type="character" w:customStyle="1" w:styleId="WW8Num24z3">
    <w:name w:val="WW8Num24z3"/>
    <w:rsid w:val="00555CB4"/>
  </w:style>
  <w:style w:type="character" w:customStyle="1" w:styleId="WW8Num24z4">
    <w:name w:val="WW8Num24z4"/>
    <w:rsid w:val="00555CB4"/>
  </w:style>
  <w:style w:type="character" w:customStyle="1" w:styleId="WW8Num24z5">
    <w:name w:val="WW8Num24z5"/>
    <w:rsid w:val="00555CB4"/>
  </w:style>
  <w:style w:type="character" w:customStyle="1" w:styleId="WW8Num24z6">
    <w:name w:val="WW8Num24z6"/>
    <w:rsid w:val="00555CB4"/>
  </w:style>
  <w:style w:type="character" w:customStyle="1" w:styleId="WW8Num24z7">
    <w:name w:val="WW8Num24z7"/>
    <w:rsid w:val="00555CB4"/>
  </w:style>
  <w:style w:type="character" w:customStyle="1" w:styleId="WW8Num24z8">
    <w:name w:val="WW8Num24z8"/>
    <w:rsid w:val="00555CB4"/>
  </w:style>
  <w:style w:type="character" w:customStyle="1" w:styleId="2e">
    <w:name w:val="Основной шрифт абзаца2"/>
    <w:rsid w:val="00555CB4"/>
  </w:style>
  <w:style w:type="character" w:customStyle="1" w:styleId="1f">
    <w:name w:val="Основной текст Знак1"/>
    <w:basedOn w:val="2e"/>
    <w:rsid w:val="00555CB4"/>
  </w:style>
  <w:style w:type="character" w:customStyle="1" w:styleId="2f">
    <w:name w:val="Основной текст (2) + Не полужирный"/>
    <w:rsid w:val="00555CB4"/>
    <w:rPr>
      <w:rFonts w:ascii="Times New Roman" w:hAnsi="Times New Roman" w:cs="Times New Roman"/>
      <w:b/>
      <w:bCs/>
      <w:color w:val="000000"/>
      <w:spacing w:val="0"/>
      <w:w w:val="100"/>
      <w:position w:val="0"/>
      <w:sz w:val="21"/>
      <w:szCs w:val="21"/>
      <w:u w:val="none"/>
      <w:vertAlign w:val="baseline"/>
      <w:lang w:val="uk-UA"/>
    </w:rPr>
  </w:style>
  <w:style w:type="character" w:customStyle="1" w:styleId="10pt">
    <w:name w:val="Основной текст + 10 pt"/>
    <w:rsid w:val="00555CB4"/>
    <w:rPr>
      <w:rFonts w:ascii="Times New Roman" w:hAnsi="Times New Roman" w:cs="Times New Roman"/>
      <w:color w:val="000000"/>
      <w:spacing w:val="0"/>
      <w:w w:val="100"/>
      <w:position w:val="0"/>
      <w:sz w:val="20"/>
      <w:szCs w:val="20"/>
      <w:u w:val="none"/>
      <w:vertAlign w:val="baseline"/>
      <w:lang w:val="uk-UA"/>
    </w:rPr>
  </w:style>
  <w:style w:type="character" w:customStyle="1" w:styleId="10pt1">
    <w:name w:val="Основной текст + 10 pt1"/>
    <w:rsid w:val="00555CB4"/>
    <w:rPr>
      <w:rFonts w:ascii="Times New Roman" w:hAnsi="Times New Roman" w:cs="Times New Roman"/>
      <w:color w:val="000000"/>
      <w:spacing w:val="0"/>
      <w:w w:val="100"/>
      <w:position w:val="0"/>
      <w:sz w:val="20"/>
      <w:szCs w:val="20"/>
      <w:u w:val="none"/>
      <w:vertAlign w:val="baseline"/>
      <w:lang w:val="uk-UA"/>
    </w:rPr>
  </w:style>
  <w:style w:type="character" w:customStyle="1" w:styleId="211">
    <w:name w:val="Основной текст (2) + Не полужирный1"/>
    <w:rsid w:val="00555CB4"/>
    <w:rPr>
      <w:rFonts w:ascii="Times New Roman" w:hAnsi="Times New Roman" w:cs="Times New Roman"/>
      <w:b/>
      <w:bCs/>
      <w:color w:val="000000"/>
      <w:spacing w:val="10"/>
      <w:w w:val="100"/>
      <w:position w:val="0"/>
      <w:sz w:val="21"/>
      <w:szCs w:val="21"/>
      <w:u w:val="none"/>
      <w:vertAlign w:val="baseline"/>
      <w:lang w:val="uk-UA"/>
    </w:rPr>
  </w:style>
  <w:style w:type="character" w:customStyle="1" w:styleId="1f0">
    <w:name w:val="Основной шрифт абзаца1"/>
    <w:rsid w:val="00555CB4"/>
  </w:style>
  <w:style w:type="character" w:styleId="affb">
    <w:name w:val="Subtle Emphasis"/>
    <w:qFormat/>
    <w:rsid w:val="00555CB4"/>
    <w:rPr>
      <w:i/>
      <w:iCs/>
      <w:color w:val="808080"/>
    </w:rPr>
  </w:style>
  <w:style w:type="character" w:customStyle="1" w:styleId="2f0">
    <w:name w:val="Основной текст Знак2"/>
    <w:basedOn w:val="a0"/>
    <w:rsid w:val="00555CB4"/>
    <w:rPr>
      <w:rFonts w:ascii="Calibri" w:eastAsia="Calibri" w:hAnsi="Calibri"/>
      <w:sz w:val="21"/>
      <w:szCs w:val="21"/>
      <w:shd w:val="clear" w:color="auto" w:fill="FFFFFF"/>
      <w:lang w:val="x-none" w:eastAsia="zh-CN"/>
    </w:rPr>
  </w:style>
  <w:style w:type="paragraph" w:customStyle="1" w:styleId="1f1">
    <w:name w:val="Указатель1"/>
    <w:basedOn w:val="a"/>
    <w:rsid w:val="00555CB4"/>
    <w:pPr>
      <w:suppressLineNumbers/>
      <w:suppressAutoHyphens/>
    </w:pPr>
    <w:rPr>
      <w:rFonts w:eastAsia="Calibri" w:cs="Arial"/>
      <w:lang w:val="ru-RU" w:eastAsia="zh-CN"/>
    </w:rPr>
  </w:style>
  <w:style w:type="character" w:customStyle="1" w:styleId="1f2">
    <w:name w:val="Текст выноски Знак1"/>
    <w:basedOn w:val="a0"/>
    <w:rsid w:val="00555CB4"/>
    <w:rPr>
      <w:rFonts w:ascii="Segoe UI" w:eastAsia="Arial" w:hAnsi="Segoe UI" w:cs="Segoe UI"/>
      <w:color w:val="000000"/>
      <w:sz w:val="18"/>
      <w:szCs w:val="18"/>
      <w:lang w:val="x-none" w:eastAsia="zh-CN"/>
    </w:rPr>
  </w:style>
  <w:style w:type="paragraph" w:customStyle="1" w:styleId="212">
    <w:name w:val="Основной текст с отступом 21"/>
    <w:basedOn w:val="a"/>
    <w:rsid w:val="00555CB4"/>
    <w:pPr>
      <w:suppressAutoHyphens/>
      <w:spacing w:after="120" w:line="480" w:lineRule="auto"/>
      <w:ind w:left="283"/>
    </w:pPr>
    <w:rPr>
      <w:rFonts w:ascii="Times New Roman" w:hAnsi="Times New Roman"/>
      <w:sz w:val="24"/>
      <w:szCs w:val="24"/>
      <w:lang w:val="x-none" w:eastAsia="zh-CN"/>
    </w:rPr>
  </w:style>
  <w:style w:type="paragraph" w:customStyle="1" w:styleId="affc">
    <w:name w:val="Òåêñò"/>
    <w:rsid w:val="00555CB4"/>
    <w:pPr>
      <w:widowControl w:val="0"/>
      <w:suppressAutoHyphens/>
      <w:spacing w:line="210" w:lineRule="atLeast"/>
      <w:ind w:firstLine="454"/>
      <w:jc w:val="both"/>
    </w:pPr>
    <w:rPr>
      <w:rFonts w:ascii="Times New Roman" w:hAnsi="Times New Roman"/>
      <w:color w:val="000000"/>
      <w:lang w:val="en-US" w:eastAsia="zh-CN"/>
    </w:rPr>
  </w:style>
  <w:style w:type="paragraph" w:customStyle="1" w:styleId="39">
    <w:name w:val="Ïîäçàã3"/>
    <w:basedOn w:val="a"/>
    <w:rsid w:val="00555CB4"/>
    <w:pPr>
      <w:widowControl w:val="0"/>
      <w:suppressAutoHyphens/>
      <w:spacing w:before="113" w:after="57" w:line="210" w:lineRule="atLeast"/>
      <w:jc w:val="center"/>
    </w:pPr>
    <w:rPr>
      <w:rFonts w:ascii="Times New Roman" w:hAnsi="Times New Roman"/>
      <w:b/>
      <w:sz w:val="20"/>
      <w:szCs w:val="20"/>
      <w:lang w:val="en-US" w:eastAsia="zh-CN"/>
    </w:rPr>
  </w:style>
  <w:style w:type="paragraph" w:customStyle="1" w:styleId="CharChar0">
    <w:name w:val="Char Знак Знак Char Знак Знак Знак Знак Знак Знак Знак Знак Знак Знак Знак Знак"/>
    <w:basedOn w:val="a"/>
    <w:rsid w:val="00555CB4"/>
    <w:pPr>
      <w:suppressAutoHyphens/>
      <w:spacing w:after="0" w:line="240" w:lineRule="auto"/>
    </w:pPr>
    <w:rPr>
      <w:rFonts w:ascii="Verdana" w:hAnsi="Verdana" w:cs="Verdana"/>
      <w:sz w:val="20"/>
      <w:szCs w:val="20"/>
      <w:lang w:val="en-US" w:eastAsia="zh-CN"/>
    </w:rPr>
  </w:style>
  <w:style w:type="character" w:customStyle="1" w:styleId="1f3">
    <w:name w:val="Верхний колонтитул Знак1"/>
    <w:basedOn w:val="a0"/>
    <w:rsid w:val="00555CB4"/>
    <w:rPr>
      <w:rFonts w:ascii="Arial" w:eastAsia="Arial" w:hAnsi="Arial" w:cs="Arial"/>
      <w:color w:val="000000"/>
      <w:sz w:val="20"/>
      <w:szCs w:val="20"/>
      <w:lang w:val="x-none" w:eastAsia="zh-CN"/>
    </w:rPr>
  </w:style>
  <w:style w:type="character" w:customStyle="1" w:styleId="1f4">
    <w:name w:val="Нижний колонтитул Знак1"/>
    <w:basedOn w:val="a0"/>
    <w:rsid w:val="00555CB4"/>
    <w:rPr>
      <w:rFonts w:ascii="Arial" w:eastAsia="Arial" w:hAnsi="Arial" w:cs="Arial"/>
      <w:color w:val="000000"/>
      <w:sz w:val="20"/>
      <w:szCs w:val="20"/>
      <w:lang w:val="x-none" w:eastAsia="zh-CN"/>
    </w:rPr>
  </w:style>
  <w:style w:type="paragraph" w:customStyle="1" w:styleId="affd">
    <w:name w:val="Заголовок таблицы"/>
    <w:basedOn w:val="aa"/>
    <w:rsid w:val="00555CB4"/>
    <w:pPr>
      <w:spacing w:after="200" w:line="276" w:lineRule="auto"/>
      <w:jc w:val="center"/>
    </w:pPr>
    <w:rPr>
      <w:rFonts w:ascii="Calibri" w:eastAsia="Calibri" w:hAnsi="Calibri"/>
      <w:b/>
      <w:bCs/>
      <w:sz w:val="22"/>
      <w:szCs w:val="22"/>
      <w:lang w:eastAsia="zh-CN"/>
    </w:rPr>
  </w:style>
  <w:style w:type="numbering" w:customStyle="1" w:styleId="110">
    <w:name w:val="Нет списка11"/>
    <w:next w:val="a2"/>
    <w:uiPriority w:val="99"/>
    <w:semiHidden/>
    <w:unhideWhenUsed/>
    <w:rsid w:val="00555CB4"/>
  </w:style>
  <w:style w:type="numbering" w:customStyle="1" w:styleId="111">
    <w:name w:val="Нет списка111"/>
    <w:next w:val="a2"/>
    <w:uiPriority w:val="99"/>
    <w:semiHidden/>
    <w:unhideWhenUsed/>
    <w:rsid w:val="00555CB4"/>
  </w:style>
  <w:style w:type="paragraph" w:customStyle="1" w:styleId="1f5">
    <w:name w:val="Без інтервалів1"/>
    <w:qFormat/>
    <w:rsid w:val="008B4D8F"/>
    <w:rPr>
      <w:rFonts w:eastAsia="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6355874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38921787">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65598764">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772944585">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30560709">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796875979">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4366317">
      <w:bodyDiv w:val="1"/>
      <w:marLeft w:val="0"/>
      <w:marRight w:val="0"/>
      <w:marTop w:val="0"/>
      <w:marBottom w:val="0"/>
      <w:divBdr>
        <w:top w:val="none" w:sz="0" w:space="0" w:color="auto"/>
        <w:left w:val="none" w:sz="0" w:space="0" w:color="auto"/>
        <w:bottom w:val="none" w:sz="0" w:space="0" w:color="auto"/>
        <w:right w:val="none" w:sz="0" w:space="0" w:color="auto"/>
      </w:divBdr>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0599239">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08248499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1870677064">
          <w:marLeft w:val="0"/>
          <w:marRight w:val="0"/>
          <w:marTop w:val="0"/>
          <w:marBottom w:val="0"/>
          <w:divBdr>
            <w:top w:val="none" w:sz="0" w:space="0" w:color="auto"/>
            <w:left w:val="none" w:sz="0" w:space="0" w:color="auto"/>
            <w:bottom w:val="none" w:sz="0" w:space="0" w:color="auto"/>
            <w:right w:val="none" w:sz="0" w:space="0" w:color="auto"/>
          </w:divBdr>
        </w:div>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199969061">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72472463">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 w:id="190729214">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1776517110">
          <w:marLeft w:val="0"/>
          <w:marRight w:val="0"/>
          <w:marTop w:val="0"/>
          <w:marBottom w:val="0"/>
          <w:divBdr>
            <w:top w:val="none" w:sz="0" w:space="0" w:color="auto"/>
            <w:left w:val="none" w:sz="0" w:space="0" w:color="auto"/>
            <w:bottom w:val="none" w:sz="0" w:space="0" w:color="auto"/>
            <w:right w:val="none" w:sz="0" w:space="0" w:color="auto"/>
          </w:divBdr>
        </w:div>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55800276">
      <w:bodyDiv w:val="1"/>
      <w:marLeft w:val="0"/>
      <w:marRight w:val="0"/>
      <w:marTop w:val="0"/>
      <w:marBottom w:val="0"/>
      <w:divBdr>
        <w:top w:val="none" w:sz="0" w:space="0" w:color="auto"/>
        <w:left w:val="none" w:sz="0" w:space="0" w:color="auto"/>
        <w:bottom w:val="none" w:sz="0" w:space="0" w:color="auto"/>
        <w:right w:val="none" w:sz="0" w:space="0" w:color="auto"/>
      </w:divBdr>
    </w:div>
    <w:div w:id="1886137865">
      <w:bodyDiv w:val="1"/>
      <w:marLeft w:val="0"/>
      <w:marRight w:val="0"/>
      <w:marTop w:val="0"/>
      <w:marBottom w:val="0"/>
      <w:divBdr>
        <w:top w:val="none" w:sz="0" w:space="0" w:color="auto"/>
        <w:left w:val="none" w:sz="0" w:space="0" w:color="auto"/>
        <w:bottom w:val="none" w:sz="0" w:space="0" w:color="auto"/>
        <w:right w:val="none" w:sz="0" w:space="0" w:color="auto"/>
      </w:divBdr>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1732357">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49C2F-0971-4317-AAB4-4091B68C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3020</Words>
  <Characters>17220</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20200</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56</cp:revision>
  <cp:lastPrinted>2022-10-27T08:53:00Z</cp:lastPrinted>
  <dcterms:created xsi:type="dcterms:W3CDTF">2023-06-05T05:29:00Z</dcterms:created>
  <dcterms:modified xsi:type="dcterms:W3CDTF">2024-03-12T08:10:00Z</dcterms:modified>
</cp:coreProperties>
</file>