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8B30C" w14:textId="77777777" w:rsidR="001912CB" w:rsidRDefault="001912CB" w:rsidP="00EA3CC6">
      <w:pPr>
        <w:spacing w:after="0" w:line="240" w:lineRule="auto"/>
        <w:rPr>
          <w:rFonts w:ascii="Times New Roman" w:hAnsi="Times New Roman"/>
          <w:b/>
          <w:i/>
          <w:iCs/>
          <w:sz w:val="28"/>
          <w:szCs w:val="28"/>
        </w:rPr>
      </w:pPr>
      <w:bookmarkStart w:id="0" w:name="_Hlk123638621"/>
    </w:p>
    <w:p w14:paraId="2BF65040" w14:textId="363D446C" w:rsidR="00347127" w:rsidRPr="00CA7751" w:rsidRDefault="00347127" w:rsidP="00347127">
      <w:pPr>
        <w:spacing w:after="0" w:line="240" w:lineRule="auto"/>
        <w:ind w:left="5664" w:firstLine="708"/>
        <w:rPr>
          <w:rFonts w:ascii="Times New Roman" w:hAnsi="Times New Roman"/>
          <w:i/>
          <w:iCs/>
          <w:sz w:val="24"/>
          <w:szCs w:val="24"/>
          <w:bdr w:val="none" w:sz="0" w:space="0" w:color="auto" w:frame="1"/>
        </w:rPr>
      </w:pPr>
      <w:bookmarkStart w:id="1" w:name="_GoBack"/>
      <w:bookmarkEnd w:id="1"/>
      <w:r w:rsidRPr="00CA7751">
        <w:rPr>
          <w:rFonts w:ascii="Times New Roman" w:hAnsi="Times New Roman"/>
          <w:i/>
          <w:iCs/>
          <w:sz w:val="24"/>
          <w:szCs w:val="24"/>
        </w:rPr>
        <w:t>Додаток 4</w:t>
      </w:r>
      <w:r w:rsidRPr="00CA7751">
        <w:rPr>
          <w:rFonts w:ascii="Times New Roman" w:hAnsi="Times New Roman"/>
          <w:i/>
          <w:iCs/>
          <w:sz w:val="24"/>
          <w:szCs w:val="24"/>
          <w:bdr w:val="none" w:sz="0" w:space="0" w:color="auto" w:frame="1"/>
        </w:rPr>
        <w:t xml:space="preserve">        </w:t>
      </w:r>
    </w:p>
    <w:p w14:paraId="2371807E" w14:textId="77777777" w:rsidR="00347127" w:rsidRDefault="00347127" w:rsidP="00347127">
      <w:pPr>
        <w:shd w:val="clear" w:color="auto" w:fill="FFFFFF"/>
        <w:spacing w:after="0" w:line="240" w:lineRule="auto"/>
        <w:ind w:left="6372"/>
        <w:jc w:val="both"/>
        <w:textAlignment w:val="baseline"/>
        <w:rPr>
          <w:rFonts w:ascii="Times New Roman" w:hAnsi="Times New Roman"/>
          <w:i/>
          <w:iCs/>
          <w:sz w:val="24"/>
          <w:szCs w:val="24"/>
        </w:rPr>
      </w:pPr>
      <w:r w:rsidRPr="00347127">
        <w:rPr>
          <w:rFonts w:ascii="Times New Roman" w:hAnsi="Times New Roman"/>
          <w:i/>
          <w:iCs/>
          <w:sz w:val="24"/>
          <w:szCs w:val="24"/>
        </w:rPr>
        <w:t xml:space="preserve">до тендерної документації </w:t>
      </w:r>
    </w:p>
    <w:p w14:paraId="6F680C87" w14:textId="77777777" w:rsidR="00347127" w:rsidRPr="00347127" w:rsidRDefault="00347127" w:rsidP="00347127">
      <w:pPr>
        <w:shd w:val="clear" w:color="auto" w:fill="FFFFFF"/>
        <w:spacing w:after="0" w:line="240" w:lineRule="auto"/>
        <w:ind w:left="6372"/>
        <w:jc w:val="both"/>
        <w:textAlignment w:val="baseline"/>
        <w:rPr>
          <w:rFonts w:ascii="Times New Roman" w:hAnsi="Times New Roman"/>
          <w:i/>
          <w:iCs/>
          <w:sz w:val="24"/>
          <w:szCs w:val="24"/>
        </w:rPr>
      </w:pPr>
    </w:p>
    <w:p w14:paraId="0C2CCF5C" w14:textId="77777777" w:rsidR="00EC055D" w:rsidRPr="00AF20C5" w:rsidRDefault="00EC055D" w:rsidP="00EC055D">
      <w:pPr>
        <w:spacing w:after="0" w:line="240" w:lineRule="auto"/>
        <w:jc w:val="center"/>
        <w:rPr>
          <w:rFonts w:ascii="Times New Roman" w:hAnsi="Times New Roman"/>
          <w:i/>
          <w:sz w:val="24"/>
          <w:szCs w:val="24"/>
        </w:rPr>
      </w:pPr>
      <w:r w:rsidRPr="00AF20C5">
        <w:rPr>
          <w:rFonts w:ascii="Times New Roman" w:hAnsi="Times New Roman"/>
          <w:i/>
          <w:sz w:val="24"/>
          <w:szCs w:val="24"/>
        </w:rPr>
        <w:t>Форма «Тендерна пропозиція» подається у вигляді, наведеному нижче.</w:t>
      </w:r>
    </w:p>
    <w:p w14:paraId="183A35C0" w14:textId="2E1BB046" w:rsidR="00EC055D" w:rsidRDefault="00EC055D" w:rsidP="00EC055D">
      <w:pPr>
        <w:spacing w:after="0"/>
        <w:jc w:val="center"/>
        <w:rPr>
          <w:rFonts w:ascii="Times New Roman" w:hAnsi="Times New Roman"/>
          <w:i/>
          <w:sz w:val="24"/>
          <w:szCs w:val="24"/>
        </w:rPr>
      </w:pPr>
      <w:r w:rsidRPr="00AF20C5">
        <w:rPr>
          <w:rFonts w:ascii="Times New Roman" w:hAnsi="Times New Roman"/>
          <w:i/>
          <w:sz w:val="24"/>
          <w:szCs w:val="24"/>
        </w:rPr>
        <w:t>Учасник не повинен відступати від даної форми.</w:t>
      </w:r>
    </w:p>
    <w:p w14:paraId="578DECF2" w14:textId="77777777" w:rsidR="00EC055D" w:rsidRDefault="00EC055D" w:rsidP="00EC055D">
      <w:pPr>
        <w:spacing w:after="0"/>
        <w:jc w:val="center"/>
        <w:rPr>
          <w:rFonts w:ascii="Times New Roman" w:hAnsi="Times New Roman"/>
          <w:b/>
          <w:sz w:val="28"/>
          <w:szCs w:val="28"/>
        </w:rPr>
      </w:pPr>
    </w:p>
    <w:p w14:paraId="545B2210" w14:textId="474C69AE" w:rsidR="00347127" w:rsidRPr="00D86892" w:rsidRDefault="0052747F" w:rsidP="00347127">
      <w:pPr>
        <w:spacing w:after="0"/>
        <w:jc w:val="center"/>
        <w:rPr>
          <w:rFonts w:ascii="Times New Roman" w:hAnsi="Times New Roman"/>
          <w:b/>
          <w:sz w:val="28"/>
          <w:szCs w:val="28"/>
        </w:rPr>
      </w:pPr>
      <w:r>
        <w:rPr>
          <w:rFonts w:ascii="Times New Roman" w:hAnsi="Times New Roman"/>
          <w:b/>
          <w:sz w:val="28"/>
          <w:szCs w:val="28"/>
        </w:rPr>
        <w:t>Т</w:t>
      </w:r>
      <w:r w:rsidR="00347127" w:rsidRPr="00D86892">
        <w:rPr>
          <w:rFonts w:ascii="Times New Roman" w:hAnsi="Times New Roman"/>
          <w:b/>
          <w:sz w:val="28"/>
          <w:szCs w:val="28"/>
        </w:rPr>
        <w:t>ендерн</w:t>
      </w:r>
      <w:r w:rsidR="009D0EA5">
        <w:rPr>
          <w:rFonts w:ascii="Times New Roman" w:hAnsi="Times New Roman"/>
          <w:b/>
          <w:sz w:val="28"/>
          <w:szCs w:val="28"/>
        </w:rPr>
        <w:t>а</w:t>
      </w:r>
      <w:r w:rsidR="00347127" w:rsidRPr="00D86892">
        <w:rPr>
          <w:rFonts w:ascii="Times New Roman" w:hAnsi="Times New Roman"/>
          <w:b/>
          <w:sz w:val="28"/>
          <w:szCs w:val="28"/>
        </w:rPr>
        <w:t xml:space="preserve"> пропозиці</w:t>
      </w:r>
      <w:r w:rsidR="009D0EA5">
        <w:rPr>
          <w:rFonts w:ascii="Times New Roman" w:hAnsi="Times New Roman"/>
          <w:b/>
          <w:sz w:val="28"/>
          <w:szCs w:val="28"/>
        </w:rPr>
        <w:t>я</w:t>
      </w:r>
    </w:p>
    <w:tbl>
      <w:tblPr>
        <w:tblW w:w="11341" w:type="dxa"/>
        <w:tblInd w:w="-601" w:type="dxa"/>
        <w:tblLayout w:type="fixed"/>
        <w:tblLook w:val="01E0" w:firstRow="1" w:lastRow="1" w:firstColumn="1" w:lastColumn="1" w:noHBand="0" w:noVBand="0"/>
      </w:tblPr>
      <w:tblGrid>
        <w:gridCol w:w="7849"/>
        <w:gridCol w:w="2092"/>
        <w:gridCol w:w="1400"/>
      </w:tblGrid>
      <w:tr w:rsidR="00347127" w:rsidRPr="00AF20C5" w14:paraId="13D1376E" w14:textId="77777777" w:rsidTr="00075CB0">
        <w:trPr>
          <w:gridAfter w:val="1"/>
          <w:wAfter w:w="1400" w:type="dxa"/>
          <w:trHeight w:val="145"/>
        </w:trPr>
        <w:tc>
          <w:tcPr>
            <w:tcW w:w="9941" w:type="dxa"/>
            <w:gridSpan w:val="2"/>
          </w:tcPr>
          <w:p w14:paraId="473693CF" w14:textId="77777777" w:rsidR="00347127" w:rsidRPr="00AF20C5" w:rsidRDefault="00347127" w:rsidP="00B82E79">
            <w:pPr>
              <w:spacing w:after="0" w:line="240" w:lineRule="auto"/>
              <w:rPr>
                <w:rFonts w:ascii="Times New Roman" w:hAnsi="Times New Roman"/>
                <w:sz w:val="24"/>
                <w:szCs w:val="24"/>
              </w:rPr>
            </w:pPr>
            <w:r w:rsidRPr="00AF20C5">
              <w:rPr>
                <w:rFonts w:ascii="Times New Roman" w:hAnsi="Times New Roman"/>
                <w:sz w:val="24"/>
                <w:szCs w:val="24"/>
              </w:rPr>
              <w:t>Відомості про учасника процедури закупівлі</w:t>
            </w:r>
          </w:p>
        </w:tc>
      </w:tr>
      <w:tr w:rsidR="00347127" w:rsidRPr="00AF20C5" w14:paraId="67185241" w14:textId="77777777" w:rsidTr="00075CB0">
        <w:trPr>
          <w:gridAfter w:val="1"/>
          <w:wAfter w:w="1400" w:type="dxa"/>
          <w:trHeight w:val="145"/>
        </w:trPr>
        <w:tc>
          <w:tcPr>
            <w:tcW w:w="7849" w:type="dxa"/>
          </w:tcPr>
          <w:p w14:paraId="5C483886" w14:textId="77777777" w:rsidR="00347127" w:rsidRPr="00AF20C5" w:rsidRDefault="00347127" w:rsidP="00B82E79">
            <w:pPr>
              <w:spacing w:after="0" w:line="240" w:lineRule="auto"/>
              <w:rPr>
                <w:rFonts w:ascii="Times New Roman" w:hAnsi="Times New Roman"/>
                <w:sz w:val="24"/>
                <w:szCs w:val="24"/>
              </w:rPr>
            </w:pPr>
            <w:r w:rsidRPr="00AF20C5">
              <w:rPr>
                <w:rFonts w:ascii="Times New Roman" w:hAnsi="Times New Roman"/>
                <w:sz w:val="24"/>
                <w:szCs w:val="24"/>
              </w:rPr>
              <w:t>Повне найменування учасника</w:t>
            </w:r>
          </w:p>
        </w:tc>
        <w:tc>
          <w:tcPr>
            <w:tcW w:w="2092" w:type="dxa"/>
          </w:tcPr>
          <w:p w14:paraId="59AD440B" w14:textId="77777777" w:rsidR="00347127" w:rsidRPr="00AF20C5" w:rsidRDefault="00347127" w:rsidP="00B82E79">
            <w:pPr>
              <w:spacing w:after="0" w:line="240" w:lineRule="auto"/>
              <w:rPr>
                <w:rFonts w:ascii="Times New Roman" w:hAnsi="Times New Roman"/>
                <w:sz w:val="24"/>
                <w:szCs w:val="24"/>
              </w:rPr>
            </w:pPr>
          </w:p>
        </w:tc>
      </w:tr>
      <w:tr w:rsidR="00347127" w:rsidRPr="00AF20C5" w14:paraId="3E8EA11A" w14:textId="77777777" w:rsidTr="00075CB0">
        <w:trPr>
          <w:gridAfter w:val="1"/>
          <w:wAfter w:w="1400" w:type="dxa"/>
          <w:trHeight w:val="145"/>
        </w:trPr>
        <w:tc>
          <w:tcPr>
            <w:tcW w:w="7849" w:type="dxa"/>
          </w:tcPr>
          <w:p w14:paraId="2B1875E9" w14:textId="77777777" w:rsidR="00347127" w:rsidRPr="00AF20C5" w:rsidRDefault="00347127" w:rsidP="00B82E79">
            <w:pPr>
              <w:spacing w:after="0" w:line="240" w:lineRule="auto"/>
              <w:rPr>
                <w:rFonts w:ascii="Times New Roman" w:hAnsi="Times New Roman"/>
                <w:sz w:val="24"/>
                <w:szCs w:val="24"/>
              </w:rPr>
            </w:pPr>
            <w:r w:rsidRPr="00AF20C5">
              <w:rPr>
                <w:rFonts w:ascii="Times New Roman" w:hAnsi="Times New Roman"/>
                <w:sz w:val="24"/>
                <w:szCs w:val="24"/>
              </w:rPr>
              <w:t>Код ЄДРПОУ</w:t>
            </w:r>
          </w:p>
        </w:tc>
        <w:tc>
          <w:tcPr>
            <w:tcW w:w="2092" w:type="dxa"/>
          </w:tcPr>
          <w:p w14:paraId="64702D81" w14:textId="77777777" w:rsidR="00347127" w:rsidRPr="00AF20C5" w:rsidRDefault="00347127" w:rsidP="00B82E79">
            <w:pPr>
              <w:spacing w:after="0" w:line="240" w:lineRule="auto"/>
              <w:rPr>
                <w:rFonts w:ascii="Times New Roman" w:hAnsi="Times New Roman"/>
                <w:sz w:val="24"/>
                <w:szCs w:val="24"/>
              </w:rPr>
            </w:pPr>
          </w:p>
        </w:tc>
      </w:tr>
      <w:tr w:rsidR="00347127" w:rsidRPr="00AF20C5" w14:paraId="1064B6DC" w14:textId="77777777" w:rsidTr="00075CB0">
        <w:trPr>
          <w:gridAfter w:val="1"/>
          <w:wAfter w:w="1400" w:type="dxa"/>
          <w:trHeight w:val="145"/>
        </w:trPr>
        <w:tc>
          <w:tcPr>
            <w:tcW w:w="7849" w:type="dxa"/>
          </w:tcPr>
          <w:p w14:paraId="00C74A3A" w14:textId="77777777" w:rsidR="00347127" w:rsidRPr="00AF20C5" w:rsidRDefault="00347127" w:rsidP="00B82E79">
            <w:pPr>
              <w:spacing w:after="0" w:line="240" w:lineRule="auto"/>
              <w:rPr>
                <w:rFonts w:ascii="Times New Roman" w:hAnsi="Times New Roman"/>
                <w:sz w:val="24"/>
                <w:szCs w:val="24"/>
              </w:rPr>
            </w:pPr>
            <w:r w:rsidRPr="00AF20C5">
              <w:rPr>
                <w:rFonts w:ascii="Times New Roman" w:hAnsi="Times New Roman"/>
                <w:sz w:val="24"/>
                <w:szCs w:val="24"/>
              </w:rPr>
              <w:t>Керівництво (ПІБ, посада, контактні телефони)</w:t>
            </w:r>
          </w:p>
        </w:tc>
        <w:tc>
          <w:tcPr>
            <w:tcW w:w="2092" w:type="dxa"/>
          </w:tcPr>
          <w:p w14:paraId="78773622" w14:textId="77777777" w:rsidR="00347127" w:rsidRPr="00AF20C5" w:rsidRDefault="00347127" w:rsidP="00B82E79">
            <w:pPr>
              <w:spacing w:after="0" w:line="240" w:lineRule="auto"/>
              <w:rPr>
                <w:rFonts w:ascii="Times New Roman" w:hAnsi="Times New Roman"/>
                <w:sz w:val="24"/>
                <w:szCs w:val="24"/>
              </w:rPr>
            </w:pPr>
          </w:p>
        </w:tc>
      </w:tr>
      <w:tr w:rsidR="00347127" w:rsidRPr="00AF20C5" w14:paraId="47A11A3D" w14:textId="77777777" w:rsidTr="00075CB0">
        <w:trPr>
          <w:gridAfter w:val="1"/>
          <w:wAfter w:w="1400" w:type="dxa"/>
          <w:trHeight w:val="145"/>
        </w:trPr>
        <w:tc>
          <w:tcPr>
            <w:tcW w:w="7849" w:type="dxa"/>
          </w:tcPr>
          <w:p w14:paraId="02C7C25C" w14:textId="77777777" w:rsidR="00347127" w:rsidRPr="00AF20C5" w:rsidRDefault="00347127" w:rsidP="00B82E79">
            <w:pPr>
              <w:spacing w:after="0" w:line="240" w:lineRule="auto"/>
              <w:rPr>
                <w:rFonts w:ascii="Times New Roman" w:hAnsi="Times New Roman"/>
                <w:sz w:val="24"/>
                <w:szCs w:val="24"/>
              </w:rPr>
            </w:pPr>
            <w:r w:rsidRPr="00AF20C5">
              <w:rPr>
                <w:rFonts w:ascii="Times New Roman" w:hAnsi="Times New Roman"/>
                <w:sz w:val="24"/>
                <w:szCs w:val="24"/>
              </w:rPr>
              <w:t>Ідентифікаційний код за ЄДРПОУ (за наявності)</w:t>
            </w:r>
          </w:p>
        </w:tc>
        <w:tc>
          <w:tcPr>
            <w:tcW w:w="2092" w:type="dxa"/>
          </w:tcPr>
          <w:p w14:paraId="4477EBE2" w14:textId="77777777" w:rsidR="00347127" w:rsidRPr="00AF20C5" w:rsidRDefault="00347127" w:rsidP="00B82E79">
            <w:pPr>
              <w:spacing w:after="0" w:line="240" w:lineRule="auto"/>
              <w:rPr>
                <w:rFonts w:ascii="Times New Roman" w:hAnsi="Times New Roman"/>
                <w:sz w:val="24"/>
                <w:szCs w:val="24"/>
              </w:rPr>
            </w:pPr>
          </w:p>
        </w:tc>
      </w:tr>
      <w:tr w:rsidR="00347127" w:rsidRPr="00AF20C5" w14:paraId="1A70BBAA" w14:textId="77777777" w:rsidTr="00075CB0">
        <w:trPr>
          <w:gridAfter w:val="1"/>
          <w:wAfter w:w="1400" w:type="dxa"/>
          <w:trHeight w:val="145"/>
        </w:trPr>
        <w:tc>
          <w:tcPr>
            <w:tcW w:w="7849" w:type="dxa"/>
          </w:tcPr>
          <w:p w14:paraId="0A787E8A" w14:textId="77777777" w:rsidR="00347127" w:rsidRPr="00AF20C5" w:rsidRDefault="00347127" w:rsidP="00B82E79">
            <w:pPr>
              <w:spacing w:after="0" w:line="240" w:lineRule="auto"/>
              <w:rPr>
                <w:rFonts w:ascii="Times New Roman" w:hAnsi="Times New Roman"/>
                <w:sz w:val="24"/>
                <w:szCs w:val="24"/>
              </w:rPr>
            </w:pPr>
            <w:r w:rsidRPr="00AF20C5">
              <w:rPr>
                <w:rFonts w:ascii="Times New Roman" w:hAnsi="Times New Roman"/>
                <w:sz w:val="24"/>
                <w:szCs w:val="24"/>
              </w:rPr>
              <w:t>Номер свідоцтва платника податку на додану вартість</w:t>
            </w:r>
          </w:p>
        </w:tc>
        <w:tc>
          <w:tcPr>
            <w:tcW w:w="2092" w:type="dxa"/>
          </w:tcPr>
          <w:p w14:paraId="4B9B2895" w14:textId="77777777" w:rsidR="00347127" w:rsidRPr="00AF20C5" w:rsidRDefault="00347127" w:rsidP="00B82E79">
            <w:pPr>
              <w:spacing w:after="0" w:line="240" w:lineRule="auto"/>
              <w:rPr>
                <w:rFonts w:ascii="Times New Roman" w:hAnsi="Times New Roman"/>
                <w:sz w:val="24"/>
                <w:szCs w:val="24"/>
              </w:rPr>
            </w:pPr>
          </w:p>
        </w:tc>
      </w:tr>
      <w:tr w:rsidR="00347127" w:rsidRPr="00AF20C5" w14:paraId="7E9A58ED" w14:textId="77777777" w:rsidTr="00075CB0">
        <w:trPr>
          <w:gridAfter w:val="1"/>
          <w:wAfter w:w="1400" w:type="dxa"/>
          <w:trHeight w:val="145"/>
        </w:trPr>
        <w:tc>
          <w:tcPr>
            <w:tcW w:w="7849" w:type="dxa"/>
          </w:tcPr>
          <w:p w14:paraId="71DC32EF" w14:textId="77777777" w:rsidR="00347127" w:rsidRPr="00AF20C5" w:rsidRDefault="00347127" w:rsidP="00B82E79">
            <w:pPr>
              <w:spacing w:after="0" w:line="240" w:lineRule="auto"/>
              <w:rPr>
                <w:rFonts w:ascii="Times New Roman" w:hAnsi="Times New Roman"/>
                <w:sz w:val="24"/>
                <w:szCs w:val="24"/>
              </w:rPr>
            </w:pPr>
            <w:r w:rsidRPr="00AF20C5">
              <w:rPr>
                <w:rFonts w:ascii="Times New Roman" w:hAnsi="Times New Roman"/>
                <w:sz w:val="24"/>
                <w:szCs w:val="24"/>
              </w:rPr>
              <w:t>Розрахунковий рахунок, МФО, найменування банку</w:t>
            </w:r>
          </w:p>
        </w:tc>
        <w:tc>
          <w:tcPr>
            <w:tcW w:w="2092" w:type="dxa"/>
          </w:tcPr>
          <w:p w14:paraId="279AF449" w14:textId="77777777" w:rsidR="00347127" w:rsidRPr="00AF20C5" w:rsidRDefault="00347127" w:rsidP="00B82E79">
            <w:pPr>
              <w:spacing w:after="0" w:line="240" w:lineRule="auto"/>
              <w:rPr>
                <w:rFonts w:ascii="Times New Roman" w:hAnsi="Times New Roman"/>
                <w:sz w:val="24"/>
                <w:szCs w:val="24"/>
              </w:rPr>
            </w:pPr>
          </w:p>
        </w:tc>
      </w:tr>
      <w:tr w:rsidR="00347127" w:rsidRPr="00AF20C5" w14:paraId="0BFBA969" w14:textId="77777777" w:rsidTr="00075CB0">
        <w:trPr>
          <w:gridAfter w:val="1"/>
          <w:wAfter w:w="1400" w:type="dxa"/>
          <w:trHeight w:val="145"/>
        </w:trPr>
        <w:tc>
          <w:tcPr>
            <w:tcW w:w="7849" w:type="dxa"/>
          </w:tcPr>
          <w:p w14:paraId="02527616" w14:textId="77777777" w:rsidR="00347127" w:rsidRPr="00AF20C5" w:rsidRDefault="00347127" w:rsidP="00B82E79">
            <w:pPr>
              <w:spacing w:after="0" w:line="240" w:lineRule="auto"/>
              <w:rPr>
                <w:rFonts w:ascii="Times New Roman" w:hAnsi="Times New Roman"/>
                <w:sz w:val="24"/>
                <w:szCs w:val="24"/>
              </w:rPr>
            </w:pPr>
            <w:r w:rsidRPr="00AF20C5">
              <w:rPr>
                <w:rFonts w:ascii="Times New Roman" w:hAnsi="Times New Roman"/>
                <w:sz w:val="24"/>
                <w:szCs w:val="24"/>
              </w:rPr>
              <w:t>Місцезнаходження</w:t>
            </w:r>
          </w:p>
        </w:tc>
        <w:tc>
          <w:tcPr>
            <w:tcW w:w="2092" w:type="dxa"/>
          </w:tcPr>
          <w:p w14:paraId="3088D261" w14:textId="77777777" w:rsidR="00347127" w:rsidRPr="00AF20C5" w:rsidRDefault="00347127" w:rsidP="00B82E79">
            <w:pPr>
              <w:spacing w:after="0" w:line="240" w:lineRule="auto"/>
              <w:rPr>
                <w:rFonts w:ascii="Times New Roman" w:hAnsi="Times New Roman"/>
                <w:sz w:val="24"/>
                <w:szCs w:val="24"/>
              </w:rPr>
            </w:pPr>
          </w:p>
        </w:tc>
      </w:tr>
      <w:tr w:rsidR="00347127" w:rsidRPr="00AF20C5" w14:paraId="65A0DF7D" w14:textId="77777777" w:rsidTr="00075CB0">
        <w:trPr>
          <w:gridAfter w:val="1"/>
          <w:wAfter w:w="1400" w:type="dxa"/>
          <w:trHeight w:val="145"/>
        </w:trPr>
        <w:tc>
          <w:tcPr>
            <w:tcW w:w="7849" w:type="dxa"/>
          </w:tcPr>
          <w:p w14:paraId="509EE747" w14:textId="77777777" w:rsidR="00347127" w:rsidRPr="00AF20C5" w:rsidRDefault="00347127" w:rsidP="00B82E79">
            <w:pPr>
              <w:spacing w:after="0" w:line="240" w:lineRule="auto"/>
              <w:rPr>
                <w:rFonts w:ascii="Times New Roman" w:hAnsi="Times New Roman"/>
                <w:sz w:val="24"/>
                <w:szCs w:val="24"/>
              </w:rPr>
            </w:pPr>
            <w:r w:rsidRPr="00AF20C5">
              <w:rPr>
                <w:rFonts w:ascii="Times New Roman" w:hAnsi="Times New Roman"/>
                <w:sz w:val="24"/>
                <w:szCs w:val="24"/>
              </w:rPr>
              <w:t xml:space="preserve">Особа, відповідальна за участь у торгах (ПІБ, посада, контактні </w:t>
            </w:r>
            <w:proofErr w:type="spellStart"/>
            <w:r w:rsidRPr="00AF20C5">
              <w:rPr>
                <w:rFonts w:ascii="Times New Roman" w:hAnsi="Times New Roman"/>
                <w:sz w:val="24"/>
                <w:szCs w:val="24"/>
              </w:rPr>
              <w:t>тел</w:t>
            </w:r>
            <w:proofErr w:type="spellEnd"/>
            <w:r w:rsidRPr="00AF20C5">
              <w:rPr>
                <w:rFonts w:ascii="Times New Roman" w:hAnsi="Times New Roman"/>
                <w:sz w:val="24"/>
                <w:szCs w:val="24"/>
              </w:rPr>
              <w:t>.)</w:t>
            </w:r>
          </w:p>
        </w:tc>
        <w:tc>
          <w:tcPr>
            <w:tcW w:w="2092" w:type="dxa"/>
          </w:tcPr>
          <w:p w14:paraId="7B1B693A" w14:textId="77777777" w:rsidR="00347127" w:rsidRPr="00AF20C5" w:rsidRDefault="00347127" w:rsidP="00B82E79">
            <w:pPr>
              <w:spacing w:after="0" w:line="240" w:lineRule="auto"/>
              <w:rPr>
                <w:rFonts w:ascii="Times New Roman" w:hAnsi="Times New Roman"/>
                <w:sz w:val="24"/>
                <w:szCs w:val="24"/>
              </w:rPr>
            </w:pPr>
          </w:p>
        </w:tc>
      </w:tr>
      <w:tr w:rsidR="00347127" w:rsidRPr="00AF20C5" w14:paraId="4FA177B0" w14:textId="77777777" w:rsidTr="00075CB0">
        <w:trPr>
          <w:gridAfter w:val="1"/>
          <w:wAfter w:w="1400" w:type="dxa"/>
          <w:trHeight w:val="180"/>
        </w:trPr>
        <w:tc>
          <w:tcPr>
            <w:tcW w:w="7849" w:type="dxa"/>
          </w:tcPr>
          <w:p w14:paraId="67AA9D58" w14:textId="77777777" w:rsidR="00347127" w:rsidRPr="00AF20C5" w:rsidRDefault="00347127" w:rsidP="00B82E79">
            <w:pPr>
              <w:spacing w:after="0" w:line="240" w:lineRule="auto"/>
              <w:rPr>
                <w:rFonts w:ascii="Times New Roman" w:hAnsi="Times New Roman"/>
                <w:sz w:val="24"/>
                <w:szCs w:val="24"/>
              </w:rPr>
            </w:pPr>
            <w:r w:rsidRPr="00AF20C5">
              <w:rPr>
                <w:rFonts w:ascii="Times New Roman" w:hAnsi="Times New Roman"/>
                <w:sz w:val="24"/>
                <w:szCs w:val="24"/>
              </w:rPr>
              <w:t>Факс</w:t>
            </w:r>
          </w:p>
        </w:tc>
        <w:tc>
          <w:tcPr>
            <w:tcW w:w="2092" w:type="dxa"/>
          </w:tcPr>
          <w:p w14:paraId="17631821" w14:textId="77777777" w:rsidR="00347127" w:rsidRPr="00AF20C5" w:rsidRDefault="00347127" w:rsidP="00B82E79">
            <w:pPr>
              <w:spacing w:after="0" w:line="240" w:lineRule="auto"/>
              <w:rPr>
                <w:rFonts w:ascii="Times New Roman" w:hAnsi="Times New Roman"/>
                <w:sz w:val="24"/>
                <w:szCs w:val="24"/>
              </w:rPr>
            </w:pPr>
          </w:p>
        </w:tc>
      </w:tr>
      <w:tr w:rsidR="00347127" w:rsidRPr="00AF20C5" w14:paraId="14C3ADE6" w14:textId="77777777" w:rsidTr="00075CB0">
        <w:trPr>
          <w:gridAfter w:val="1"/>
          <w:wAfter w:w="1400" w:type="dxa"/>
          <w:trHeight w:val="273"/>
        </w:trPr>
        <w:tc>
          <w:tcPr>
            <w:tcW w:w="7849" w:type="dxa"/>
          </w:tcPr>
          <w:p w14:paraId="007982A4" w14:textId="77777777" w:rsidR="00347127" w:rsidRPr="00AF20C5" w:rsidRDefault="00347127" w:rsidP="00B82E79">
            <w:pPr>
              <w:spacing w:after="0" w:line="240" w:lineRule="auto"/>
              <w:rPr>
                <w:rFonts w:ascii="Times New Roman" w:hAnsi="Times New Roman"/>
                <w:sz w:val="24"/>
                <w:szCs w:val="24"/>
              </w:rPr>
            </w:pPr>
            <w:r w:rsidRPr="00AF20C5">
              <w:rPr>
                <w:rFonts w:ascii="Times New Roman" w:hAnsi="Times New Roman"/>
                <w:sz w:val="24"/>
                <w:szCs w:val="24"/>
              </w:rPr>
              <w:t>Електронна адреса</w:t>
            </w:r>
          </w:p>
        </w:tc>
        <w:tc>
          <w:tcPr>
            <w:tcW w:w="2092" w:type="dxa"/>
          </w:tcPr>
          <w:p w14:paraId="5095900A" w14:textId="77777777" w:rsidR="00347127" w:rsidRPr="00AF20C5" w:rsidRDefault="00347127" w:rsidP="00B82E79">
            <w:pPr>
              <w:spacing w:after="0" w:line="240" w:lineRule="auto"/>
              <w:rPr>
                <w:rFonts w:ascii="Times New Roman" w:hAnsi="Times New Roman"/>
                <w:sz w:val="24"/>
                <w:szCs w:val="24"/>
              </w:rPr>
            </w:pPr>
          </w:p>
        </w:tc>
      </w:tr>
      <w:tr w:rsidR="00347127" w:rsidRPr="00AF20C5" w14:paraId="1FCCD833" w14:textId="77777777" w:rsidTr="00075CB0">
        <w:trPr>
          <w:gridAfter w:val="1"/>
          <w:wAfter w:w="1400" w:type="dxa"/>
          <w:trHeight w:val="273"/>
        </w:trPr>
        <w:tc>
          <w:tcPr>
            <w:tcW w:w="7849" w:type="dxa"/>
          </w:tcPr>
          <w:p w14:paraId="31F2FC77" w14:textId="77777777" w:rsidR="00347127" w:rsidRPr="00AF20C5" w:rsidRDefault="00347127" w:rsidP="00B82E79">
            <w:pPr>
              <w:spacing w:after="0" w:line="240" w:lineRule="auto"/>
              <w:rPr>
                <w:rFonts w:ascii="Times New Roman" w:hAnsi="Times New Roman"/>
                <w:sz w:val="24"/>
                <w:szCs w:val="24"/>
              </w:rPr>
            </w:pPr>
            <w:r w:rsidRPr="00AF20C5">
              <w:rPr>
                <w:rFonts w:ascii="Times New Roman" w:hAnsi="Times New Roman"/>
                <w:sz w:val="24"/>
                <w:szCs w:val="24"/>
              </w:rPr>
              <w:t>Інша інформація</w:t>
            </w:r>
          </w:p>
        </w:tc>
        <w:tc>
          <w:tcPr>
            <w:tcW w:w="2092" w:type="dxa"/>
          </w:tcPr>
          <w:p w14:paraId="51CC25A4" w14:textId="77777777" w:rsidR="00347127" w:rsidRPr="00AF20C5" w:rsidRDefault="00347127" w:rsidP="00B82E79">
            <w:pPr>
              <w:spacing w:after="0" w:line="240" w:lineRule="auto"/>
              <w:rPr>
                <w:rFonts w:ascii="Times New Roman" w:hAnsi="Times New Roman"/>
                <w:sz w:val="24"/>
                <w:szCs w:val="24"/>
              </w:rPr>
            </w:pPr>
          </w:p>
        </w:tc>
      </w:tr>
      <w:tr w:rsidR="00347127" w:rsidRPr="00AF20C5" w14:paraId="68CD1D6D" w14:textId="77777777" w:rsidTr="00075CB0">
        <w:trPr>
          <w:gridAfter w:val="1"/>
          <w:wAfter w:w="1400" w:type="dxa"/>
          <w:trHeight w:val="455"/>
        </w:trPr>
        <w:tc>
          <w:tcPr>
            <w:tcW w:w="7849" w:type="dxa"/>
          </w:tcPr>
          <w:p w14:paraId="55E4D8F6" w14:textId="28B73A09" w:rsidR="00347127" w:rsidRPr="00AF20C5" w:rsidRDefault="00347127" w:rsidP="00B82E79">
            <w:pPr>
              <w:spacing w:after="0" w:line="240" w:lineRule="auto"/>
              <w:rPr>
                <w:rFonts w:ascii="Times New Roman" w:hAnsi="Times New Roman"/>
                <w:sz w:val="24"/>
                <w:szCs w:val="24"/>
              </w:rPr>
            </w:pPr>
          </w:p>
        </w:tc>
        <w:tc>
          <w:tcPr>
            <w:tcW w:w="2092" w:type="dxa"/>
          </w:tcPr>
          <w:p w14:paraId="47642ADC" w14:textId="77777777" w:rsidR="00347127" w:rsidRPr="00AF20C5" w:rsidRDefault="00347127" w:rsidP="00B82E79">
            <w:pPr>
              <w:spacing w:after="0" w:line="240" w:lineRule="auto"/>
              <w:rPr>
                <w:rFonts w:ascii="Times New Roman" w:hAnsi="Times New Roman"/>
                <w:sz w:val="24"/>
                <w:szCs w:val="24"/>
              </w:rPr>
            </w:pPr>
          </w:p>
        </w:tc>
      </w:tr>
      <w:tr w:rsidR="00347127" w:rsidRPr="00AF20C5" w14:paraId="30CC6091" w14:textId="77777777" w:rsidTr="0007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6"/>
        </w:trPr>
        <w:tc>
          <w:tcPr>
            <w:tcW w:w="11341" w:type="dxa"/>
            <w:gridSpan w:val="3"/>
            <w:tcBorders>
              <w:top w:val="single" w:sz="4" w:space="0" w:color="auto"/>
              <w:left w:val="single" w:sz="4" w:space="0" w:color="auto"/>
              <w:bottom w:val="single" w:sz="4" w:space="0" w:color="auto"/>
              <w:right w:val="single" w:sz="4" w:space="0" w:color="auto"/>
            </w:tcBorders>
          </w:tcPr>
          <w:p w14:paraId="1FEEC0D5" w14:textId="77777777" w:rsidR="00347127" w:rsidRPr="00AF20C5" w:rsidRDefault="00347127" w:rsidP="00B82E79">
            <w:pPr>
              <w:spacing w:after="0" w:line="240" w:lineRule="auto"/>
              <w:jc w:val="center"/>
              <w:rPr>
                <w:rFonts w:ascii="Times New Roman" w:hAnsi="Times New Roman"/>
                <w:b/>
                <w:sz w:val="24"/>
                <w:szCs w:val="24"/>
              </w:rPr>
            </w:pPr>
            <w:r w:rsidRPr="00CA7751">
              <w:rPr>
                <w:rFonts w:ascii="Times New Roman" w:hAnsi="Times New Roman"/>
                <w:b/>
                <w:sz w:val="24"/>
                <w:szCs w:val="24"/>
              </w:rPr>
              <w:t>Тендерна пропозиція</w:t>
            </w:r>
          </w:p>
          <w:p w14:paraId="256863E0" w14:textId="77777777" w:rsidR="00347127" w:rsidRPr="00AF20C5" w:rsidRDefault="00347127" w:rsidP="00B82E79">
            <w:pPr>
              <w:spacing w:after="0" w:line="240" w:lineRule="auto"/>
              <w:rPr>
                <w:rFonts w:ascii="Times New Roman" w:hAnsi="Times New Roman"/>
                <w:sz w:val="24"/>
                <w:szCs w:val="24"/>
              </w:rPr>
            </w:pPr>
            <w:r w:rsidRPr="00AF20C5">
              <w:rPr>
                <w:rFonts w:ascii="Times New Roman" w:hAnsi="Times New Roman"/>
                <w:sz w:val="24"/>
                <w:szCs w:val="24"/>
              </w:rPr>
              <w:t>(форма, яка подається Учасником на фірмовому бланку)</w:t>
            </w:r>
          </w:p>
        </w:tc>
      </w:tr>
      <w:tr w:rsidR="00347127" w:rsidRPr="00AF20C5" w14:paraId="5782E181" w14:textId="77777777" w:rsidTr="0007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1341" w:type="dxa"/>
            <w:gridSpan w:val="3"/>
            <w:tcBorders>
              <w:top w:val="single" w:sz="4" w:space="0" w:color="auto"/>
              <w:left w:val="single" w:sz="4" w:space="0" w:color="auto"/>
              <w:bottom w:val="single" w:sz="4" w:space="0" w:color="auto"/>
              <w:right w:val="single" w:sz="4" w:space="0" w:color="auto"/>
            </w:tcBorders>
            <w:shd w:val="clear" w:color="auto" w:fill="auto"/>
          </w:tcPr>
          <w:p w14:paraId="2BA16C80" w14:textId="77777777" w:rsidR="00347127" w:rsidRPr="00AF20C5" w:rsidRDefault="00347127" w:rsidP="00B82E79">
            <w:pPr>
              <w:spacing w:after="0" w:line="240" w:lineRule="auto"/>
              <w:jc w:val="both"/>
              <w:rPr>
                <w:rFonts w:ascii="Times New Roman" w:hAnsi="Times New Roman"/>
                <w:sz w:val="24"/>
                <w:szCs w:val="24"/>
              </w:rPr>
            </w:pPr>
            <w:r w:rsidRPr="00AF20C5">
              <w:rPr>
                <w:rFonts w:ascii="Times New Roman" w:hAnsi="Times New Roman"/>
                <w:sz w:val="24"/>
                <w:szCs w:val="24"/>
              </w:rPr>
              <w:t xml:space="preserve">   Ми, _______________________ (назва Учасника), надаємо свою пропозицію щодо участі у відкритих торгах на закупівлю: </w:t>
            </w:r>
            <w:r w:rsidRPr="00AF20C5">
              <w:rPr>
                <w:rFonts w:ascii="Times New Roman" w:hAnsi="Times New Roman"/>
                <w:bCs/>
                <w:sz w:val="24"/>
                <w:szCs w:val="24"/>
              </w:rPr>
              <w:t>ДК 021:2015</w:t>
            </w:r>
            <w:r w:rsidRPr="00AF20C5">
              <w:rPr>
                <w:rFonts w:ascii="Times New Roman" w:hAnsi="Times New Roman"/>
                <w:sz w:val="24"/>
                <w:szCs w:val="24"/>
              </w:rPr>
              <w:t xml:space="preserve"> – </w:t>
            </w:r>
            <w:r>
              <w:rPr>
                <w:rFonts w:ascii="Times New Roman" w:hAnsi="Times New Roman"/>
                <w:sz w:val="24"/>
                <w:szCs w:val="24"/>
              </w:rPr>
              <w:t>___________________________________</w:t>
            </w:r>
            <w:r w:rsidRPr="00AF20C5">
              <w:rPr>
                <w:rFonts w:ascii="Times New Roman" w:hAnsi="Times New Roman"/>
                <w:sz w:val="24"/>
                <w:szCs w:val="24"/>
              </w:rPr>
              <w:t>згідно з технічними та іншими вимогами Замовника торгів.</w:t>
            </w:r>
          </w:p>
          <w:p w14:paraId="6ACC2B76" w14:textId="77777777" w:rsidR="00347127" w:rsidRPr="00AF20C5" w:rsidRDefault="00347127" w:rsidP="00B82E79">
            <w:pPr>
              <w:spacing w:after="0" w:line="240" w:lineRule="auto"/>
              <w:jc w:val="both"/>
              <w:rPr>
                <w:rFonts w:ascii="Times New Roman" w:hAnsi="Times New Roman"/>
                <w:sz w:val="24"/>
                <w:szCs w:val="24"/>
              </w:rPr>
            </w:pPr>
            <w:r w:rsidRPr="00AF20C5">
              <w:rPr>
                <w:rFonts w:ascii="Times New Roman" w:hAnsi="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_______________________(сума цифрами та прописом) гривень, (з ПДВ)*  (потрібне виділити) (сума цифрами та прописом) гривень.</w:t>
            </w:r>
          </w:p>
          <w:p w14:paraId="35AC3A37" w14:textId="77777777" w:rsidR="00347127" w:rsidRDefault="00347127" w:rsidP="00B82E79">
            <w:pPr>
              <w:widowControl w:val="0"/>
              <w:autoSpaceDE w:val="0"/>
              <w:autoSpaceDN w:val="0"/>
              <w:adjustRightInd w:val="0"/>
              <w:spacing w:after="0" w:line="240" w:lineRule="auto"/>
              <w:ind w:firstLine="540"/>
              <w:jc w:val="both"/>
              <w:rPr>
                <w:rFonts w:ascii="Times New Roman" w:hAnsi="Times New Roman"/>
                <w:sz w:val="24"/>
                <w:szCs w:val="24"/>
              </w:rPr>
            </w:pPr>
          </w:p>
          <w:tbl>
            <w:tblPr>
              <w:tblW w:w="11791"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20"/>
              <w:gridCol w:w="3544"/>
              <w:gridCol w:w="709"/>
              <w:gridCol w:w="708"/>
              <w:gridCol w:w="851"/>
              <w:gridCol w:w="992"/>
              <w:gridCol w:w="709"/>
              <w:gridCol w:w="850"/>
              <w:gridCol w:w="851"/>
              <w:gridCol w:w="769"/>
              <w:gridCol w:w="567"/>
            </w:tblGrid>
            <w:tr w:rsidR="00075CB0" w:rsidRPr="006304A1" w14:paraId="0E4DA60E" w14:textId="77777777" w:rsidTr="00F40C60">
              <w:trPr>
                <w:cantSplit/>
                <w:trHeight w:val="2291"/>
              </w:trPr>
              <w:tc>
                <w:tcPr>
                  <w:tcW w:w="421" w:type="dxa"/>
                  <w:shd w:val="clear" w:color="auto" w:fill="auto"/>
                  <w:textDirection w:val="btLr"/>
                  <w:vAlign w:val="center"/>
                </w:tcPr>
                <w:p w14:paraId="2B421CA2" w14:textId="77777777" w:rsidR="00347127" w:rsidRPr="006304A1" w:rsidRDefault="00347127" w:rsidP="00B82E79">
                  <w:pPr>
                    <w:spacing w:after="0"/>
                    <w:ind w:left="113" w:right="113"/>
                    <w:jc w:val="center"/>
                    <w:rPr>
                      <w:rFonts w:ascii="Times New Roman" w:hAnsi="Times New Roman"/>
                      <w:b/>
                      <w:sz w:val="20"/>
                      <w:szCs w:val="20"/>
                    </w:rPr>
                  </w:pPr>
                  <w:r w:rsidRPr="006304A1">
                    <w:rPr>
                      <w:rFonts w:ascii="Times New Roman" w:hAnsi="Times New Roman"/>
                      <w:b/>
                      <w:color w:val="000000"/>
                      <w:sz w:val="20"/>
                      <w:szCs w:val="20"/>
                    </w:rPr>
                    <w:t>№ п/п</w:t>
                  </w:r>
                </w:p>
              </w:tc>
              <w:tc>
                <w:tcPr>
                  <w:tcW w:w="820" w:type="dxa"/>
                  <w:shd w:val="clear" w:color="auto" w:fill="auto"/>
                  <w:textDirection w:val="btLr"/>
                  <w:vAlign w:val="center"/>
                </w:tcPr>
                <w:p w14:paraId="225145B9" w14:textId="77777777" w:rsidR="00347127" w:rsidRPr="006304A1" w:rsidRDefault="00347127" w:rsidP="00B82E79">
                  <w:pPr>
                    <w:spacing w:after="0" w:line="240" w:lineRule="auto"/>
                    <w:ind w:left="113" w:right="113"/>
                    <w:jc w:val="center"/>
                    <w:rPr>
                      <w:rFonts w:ascii="Times New Roman" w:hAnsi="Times New Roman"/>
                      <w:b/>
                      <w:color w:val="000000"/>
                      <w:sz w:val="20"/>
                      <w:szCs w:val="20"/>
                    </w:rPr>
                  </w:pPr>
                  <w:r w:rsidRPr="006304A1">
                    <w:rPr>
                      <w:rFonts w:ascii="Times New Roman" w:hAnsi="Times New Roman"/>
                      <w:b/>
                      <w:color w:val="000000"/>
                      <w:sz w:val="20"/>
                      <w:szCs w:val="20"/>
                    </w:rPr>
                    <w:t>Міжнародна непатентована назва, форма випуску доза</w:t>
                  </w:r>
                </w:p>
              </w:tc>
              <w:tc>
                <w:tcPr>
                  <w:tcW w:w="3544" w:type="dxa"/>
                  <w:textDirection w:val="btLr"/>
                  <w:vAlign w:val="center"/>
                </w:tcPr>
                <w:p w14:paraId="22ECA001" w14:textId="77777777" w:rsidR="00347127" w:rsidRPr="006304A1" w:rsidRDefault="00347127" w:rsidP="00B82E79">
                  <w:pPr>
                    <w:spacing w:after="0" w:line="240" w:lineRule="auto"/>
                    <w:ind w:left="113" w:right="113"/>
                    <w:jc w:val="center"/>
                    <w:rPr>
                      <w:rFonts w:ascii="Times New Roman" w:hAnsi="Times New Roman"/>
                      <w:b/>
                      <w:color w:val="000000"/>
                      <w:sz w:val="20"/>
                      <w:szCs w:val="20"/>
                    </w:rPr>
                  </w:pPr>
                  <w:r w:rsidRPr="006304A1">
                    <w:rPr>
                      <w:rFonts w:ascii="Times New Roman" w:hAnsi="Times New Roman"/>
                      <w:b/>
                      <w:color w:val="000000"/>
                      <w:sz w:val="20"/>
                      <w:szCs w:val="20"/>
                    </w:rPr>
                    <w:t>Торгівельна назва</w:t>
                  </w:r>
                </w:p>
              </w:tc>
              <w:tc>
                <w:tcPr>
                  <w:tcW w:w="709" w:type="dxa"/>
                  <w:shd w:val="clear" w:color="auto" w:fill="auto"/>
                  <w:noWrap/>
                  <w:textDirection w:val="btLr"/>
                  <w:vAlign w:val="center"/>
                </w:tcPr>
                <w:p w14:paraId="6AC2F903" w14:textId="77777777" w:rsidR="00347127" w:rsidRPr="006304A1" w:rsidRDefault="00347127" w:rsidP="00B82E79">
                  <w:pPr>
                    <w:spacing w:after="0" w:line="240" w:lineRule="auto"/>
                    <w:ind w:left="113" w:right="113"/>
                    <w:jc w:val="center"/>
                    <w:rPr>
                      <w:rFonts w:ascii="Times New Roman" w:hAnsi="Times New Roman"/>
                      <w:b/>
                      <w:color w:val="000000"/>
                      <w:sz w:val="20"/>
                      <w:szCs w:val="20"/>
                    </w:rPr>
                  </w:pPr>
                  <w:r w:rsidRPr="006304A1">
                    <w:rPr>
                      <w:rFonts w:ascii="Times New Roman" w:hAnsi="Times New Roman"/>
                      <w:b/>
                      <w:color w:val="000000"/>
                      <w:sz w:val="20"/>
                      <w:szCs w:val="20"/>
                    </w:rPr>
                    <w:t>Одиниця виміру</w:t>
                  </w:r>
                </w:p>
              </w:tc>
              <w:tc>
                <w:tcPr>
                  <w:tcW w:w="708" w:type="dxa"/>
                  <w:shd w:val="clear" w:color="auto" w:fill="auto"/>
                  <w:noWrap/>
                  <w:textDirection w:val="btLr"/>
                  <w:vAlign w:val="center"/>
                </w:tcPr>
                <w:p w14:paraId="54D7E033" w14:textId="77777777" w:rsidR="00347127" w:rsidRPr="006304A1" w:rsidRDefault="00347127" w:rsidP="00B82E79">
                  <w:pPr>
                    <w:spacing w:after="0" w:line="240" w:lineRule="auto"/>
                    <w:ind w:left="113" w:right="113"/>
                    <w:jc w:val="center"/>
                    <w:rPr>
                      <w:rFonts w:ascii="Times New Roman" w:hAnsi="Times New Roman"/>
                      <w:b/>
                      <w:color w:val="000000"/>
                      <w:sz w:val="20"/>
                      <w:szCs w:val="20"/>
                    </w:rPr>
                  </w:pPr>
                  <w:r w:rsidRPr="006304A1">
                    <w:rPr>
                      <w:rFonts w:ascii="Times New Roman" w:hAnsi="Times New Roman"/>
                      <w:b/>
                      <w:color w:val="000000"/>
                      <w:sz w:val="20"/>
                      <w:szCs w:val="20"/>
                    </w:rPr>
                    <w:t>Кількість</w:t>
                  </w:r>
                </w:p>
              </w:tc>
              <w:tc>
                <w:tcPr>
                  <w:tcW w:w="851" w:type="dxa"/>
                  <w:textDirection w:val="btLr"/>
                  <w:vAlign w:val="center"/>
                </w:tcPr>
                <w:p w14:paraId="78C0E4E2" w14:textId="77777777" w:rsidR="00347127" w:rsidRPr="006304A1" w:rsidRDefault="00347127" w:rsidP="00B82E79">
                  <w:pPr>
                    <w:spacing w:after="0" w:line="240" w:lineRule="auto"/>
                    <w:ind w:left="113" w:right="113"/>
                    <w:jc w:val="center"/>
                    <w:rPr>
                      <w:rFonts w:ascii="Times New Roman" w:hAnsi="Times New Roman"/>
                      <w:b/>
                      <w:color w:val="000000"/>
                      <w:sz w:val="20"/>
                      <w:szCs w:val="20"/>
                    </w:rPr>
                  </w:pPr>
                  <w:r w:rsidRPr="006304A1">
                    <w:rPr>
                      <w:rFonts w:ascii="Times New Roman" w:hAnsi="Times New Roman"/>
                      <w:b/>
                      <w:color w:val="000000"/>
                      <w:sz w:val="20"/>
                      <w:szCs w:val="20"/>
                    </w:rPr>
                    <w:t>Пакування (флакон, упаковка, тощо)</w:t>
                  </w:r>
                </w:p>
              </w:tc>
              <w:tc>
                <w:tcPr>
                  <w:tcW w:w="992" w:type="dxa"/>
                  <w:textDirection w:val="btLr"/>
                  <w:vAlign w:val="center"/>
                </w:tcPr>
                <w:p w14:paraId="1B19A292" w14:textId="77777777" w:rsidR="00347127" w:rsidRPr="006304A1" w:rsidRDefault="00347127" w:rsidP="00B82E79">
                  <w:pPr>
                    <w:spacing w:after="0" w:line="240" w:lineRule="auto"/>
                    <w:ind w:left="113" w:right="113"/>
                    <w:jc w:val="center"/>
                    <w:rPr>
                      <w:rFonts w:ascii="Times New Roman" w:hAnsi="Times New Roman"/>
                      <w:b/>
                      <w:color w:val="000000"/>
                      <w:sz w:val="20"/>
                      <w:szCs w:val="20"/>
                    </w:rPr>
                  </w:pPr>
                  <w:r w:rsidRPr="006304A1">
                    <w:rPr>
                      <w:rFonts w:ascii="Times New Roman" w:hAnsi="Times New Roman"/>
                      <w:b/>
                      <w:color w:val="000000"/>
                      <w:sz w:val="20"/>
                      <w:szCs w:val="20"/>
                    </w:rPr>
                    <w:t>Кількість ампул/</w:t>
                  </w:r>
                </w:p>
                <w:p w14:paraId="417E873E" w14:textId="77777777" w:rsidR="00347127" w:rsidRPr="006304A1" w:rsidRDefault="00347127" w:rsidP="00B82E79">
                  <w:pPr>
                    <w:spacing w:after="0" w:line="240" w:lineRule="auto"/>
                    <w:ind w:left="113" w:right="113"/>
                    <w:jc w:val="center"/>
                    <w:rPr>
                      <w:rFonts w:ascii="Times New Roman" w:hAnsi="Times New Roman"/>
                      <w:b/>
                      <w:color w:val="000000"/>
                      <w:sz w:val="20"/>
                      <w:szCs w:val="20"/>
                    </w:rPr>
                  </w:pPr>
                  <w:r w:rsidRPr="006304A1">
                    <w:rPr>
                      <w:rFonts w:ascii="Times New Roman" w:hAnsi="Times New Roman"/>
                      <w:b/>
                      <w:color w:val="000000"/>
                      <w:sz w:val="20"/>
                      <w:szCs w:val="20"/>
                    </w:rPr>
                    <w:t>Флаконів в упаковці</w:t>
                  </w:r>
                </w:p>
              </w:tc>
              <w:tc>
                <w:tcPr>
                  <w:tcW w:w="709" w:type="dxa"/>
                  <w:textDirection w:val="btLr"/>
                  <w:vAlign w:val="center"/>
                </w:tcPr>
                <w:p w14:paraId="2E1724F3" w14:textId="77777777" w:rsidR="00347127" w:rsidRPr="006304A1" w:rsidRDefault="00347127" w:rsidP="00B82E79">
                  <w:pPr>
                    <w:spacing w:after="0" w:line="240" w:lineRule="auto"/>
                    <w:ind w:left="113" w:right="113"/>
                    <w:jc w:val="center"/>
                    <w:rPr>
                      <w:rFonts w:ascii="Times New Roman" w:hAnsi="Times New Roman"/>
                      <w:b/>
                      <w:color w:val="000000"/>
                      <w:sz w:val="20"/>
                      <w:szCs w:val="20"/>
                    </w:rPr>
                  </w:pPr>
                  <w:r w:rsidRPr="006304A1">
                    <w:rPr>
                      <w:rFonts w:ascii="Times New Roman" w:hAnsi="Times New Roman"/>
                      <w:b/>
                      <w:color w:val="000000"/>
                      <w:sz w:val="20"/>
                      <w:szCs w:val="20"/>
                    </w:rPr>
                    <w:t>Кількість упаковок</w:t>
                  </w:r>
                </w:p>
              </w:tc>
              <w:tc>
                <w:tcPr>
                  <w:tcW w:w="850" w:type="dxa"/>
                  <w:textDirection w:val="btLr"/>
                  <w:vAlign w:val="center"/>
                </w:tcPr>
                <w:p w14:paraId="48F1466F" w14:textId="77777777" w:rsidR="00347127" w:rsidRPr="006304A1" w:rsidRDefault="00347127" w:rsidP="00B82E79">
                  <w:pPr>
                    <w:spacing w:after="0" w:line="240" w:lineRule="auto"/>
                    <w:ind w:left="113" w:right="113"/>
                    <w:jc w:val="center"/>
                    <w:rPr>
                      <w:rFonts w:ascii="Times New Roman" w:hAnsi="Times New Roman"/>
                      <w:b/>
                      <w:color w:val="000000"/>
                      <w:sz w:val="20"/>
                      <w:szCs w:val="20"/>
                    </w:rPr>
                  </w:pPr>
                  <w:r w:rsidRPr="006304A1">
                    <w:rPr>
                      <w:rFonts w:ascii="Times New Roman" w:hAnsi="Times New Roman"/>
                      <w:b/>
                      <w:color w:val="000000"/>
                      <w:sz w:val="20"/>
                      <w:szCs w:val="20"/>
                    </w:rPr>
                    <w:t>Ціна за упаковку в грн., без ПДВ</w:t>
                  </w:r>
                  <w:r w:rsidRPr="006304A1">
                    <w:rPr>
                      <w:rFonts w:ascii="Times New Roman" w:hAnsi="Times New Roman"/>
                      <w:b/>
                      <w:sz w:val="20"/>
                      <w:szCs w:val="20"/>
                    </w:rPr>
                    <w:t>**</w:t>
                  </w:r>
                </w:p>
              </w:tc>
              <w:tc>
                <w:tcPr>
                  <w:tcW w:w="851" w:type="dxa"/>
                  <w:textDirection w:val="btLr"/>
                </w:tcPr>
                <w:p w14:paraId="6B27E717" w14:textId="2944ED23" w:rsidR="00347127" w:rsidRPr="006304A1" w:rsidRDefault="00F40C60" w:rsidP="00B82E79">
                  <w:pPr>
                    <w:spacing w:after="0" w:line="240" w:lineRule="auto"/>
                    <w:ind w:left="113" w:right="113"/>
                    <w:jc w:val="center"/>
                    <w:rPr>
                      <w:rFonts w:ascii="Times New Roman" w:hAnsi="Times New Roman"/>
                      <w:b/>
                      <w:color w:val="000000"/>
                      <w:sz w:val="20"/>
                      <w:szCs w:val="20"/>
                    </w:rPr>
                  </w:pPr>
                  <w:r w:rsidRPr="00F23F04">
                    <w:rPr>
                      <w:rFonts w:ascii="Times New Roman" w:hAnsi="Times New Roman"/>
                      <w:b/>
                      <w:color w:val="000000"/>
                      <w:sz w:val="20"/>
                      <w:szCs w:val="20"/>
                    </w:rPr>
                    <w:t>Загальна сума вартості продукції в грн., без ПДВ</w:t>
                  </w:r>
                  <w:r w:rsidRPr="00F23F04">
                    <w:rPr>
                      <w:rFonts w:ascii="Times New Roman" w:hAnsi="Times New Roman"/>
                      <w:b/>
                      <w:sz w:val="20"/>
                      <w:szCs w:val="20"/>
                    </w:rPr>
                    <w:t>**</w:t>
                  </w:r>
                </w:p>
              </w:tc>
              <w:tc>
                <w:tcPr>
                  <w:tcW w:w="769" w:type="dxa"/>
                  <w:textDirection w:val="btLr"/>
                  <w:vAlign w:val="center"/>
                </w:tcPr>
                <w:p w14:paraId="74D9443B" w14:textId="24D247E8" w:rsidR="00347127" w:rsidRPr="00F23F04" w:rsidRDefault="00F40C60" w:rsidP="00B82E79">
                  <w:pPr>
                    <w:spacing w:after="0" w:line="240" w:lineRule="auto"/>
                    <w:ind w:left="113" w:right="113"/>
                    <w:jc w:val="center"/>
                    <w:rPr>
                      <w:rFonts w:ascii="Times New Roman" w:hAnsi="Times New Roman"/>
                      <w:b/>
                      <w:color w:val="000000"/>
                      <w:sz w:val="20"/>
                      <w:szCs w:val="20"/>
                    </w:rPr>
                  </w:pPr>
                  <w:r w:rsidRPr="00F40C60">
                    <w:rPr>
                      <w:rFonts w:ascii="Times New Roman" w:hAnsi="Times New Roman"/>
                      <w:b/>
                      <w:color w:val="000000"/>
                      <w:sz w:val="20"/>
                      <w:szCs w:val="20"/>
                    </w:rPr>
                    <w:t>Зазначити ставку ПДВ</w:t>
                  </w:r>
                </w:p>
              </w:tc>
              <w:tc>
                <w:tcPr>
                  <w:tcW w:w="567" w:type="dxa"/>
                  <w:textDirection w:val="btLr"/>
                </w:tcPr>
                <w:p w14:paraId="4E1B7468" w14:textId="77777777" w:rsidR="00347127" w:rsidRPr="006304A1" w:rsidRDefault="00347127" w:rsidP="00B82E79">
                  <w:pPr>
                    <w:spacing w:after="0" w:line="240" w:lineRule="auto"/>
                    <w:ind w:left="113" w:right="113"/>
                    <w:jc w:val="center"/>
                    <w:rPr>
                      <w:rFonts w:ascii="Times New Roman" w:hAnsi="Times New Roman"/>
                      <w:b/>
                      <w:color w:val="000000"/>
                      <w:sz w:val="20"/>
                      <w:szCs w:val="20"/>
                    </w:rPr>
                  </w:pPr>
                  <w:r w:rsidRPr="006304A1">
                    <w:rPr>
                      <w:rFonts w:ascii="Times New Roman" w:hAnsi="Times New Roman"/>
                      <w:b/>
                      <w:color w:val="000000"/>
                      <w:sz w:val="20"/>
                      <w:szCs w:val="20"/>
                    </w:rPr>
                    <w:t>Зазначити ставку ПДВ</w:t>
                  </w:r>
                </w:p>
              </w:tc>
            </w:tr>
            <w:tr w:rsidR="00075CB0" w:rsidRPr="006304A1" w14:paraId="7658FD8A" w14:textId="77777777" w:rsidTr="00F40C60">
              <w:trPr>
                <w:trHeight w:val="300"/>
              </w:trPr>
              <w:tc>
                <w:tcPr>
                  <w:tcW w:w="421" w:type="dxa"/>
                  <w:shd w:val="clear" w:color="auto" w:fill="auto"/>
                  <w:vAlign w:val="center"/>
                </w:tcPr>
                <w:p w14:paraId="53E82C9E"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820" w:type="dxa"/>
                  <w:shd w:val="clear" w:color="auto" w:fill="auto"/>
                  <w:vAlign w:val="center"/>
                </w:tcPr>
                <w:p w14:paraId="0D0498D2" w14:textId="77777777" w:rsidR="00347127" w:rsidRPr="006304A1" w:rsidRDefault="00347127" w:rsidP="00B82E79">
                  <w:pPr>
                    <w:spacing w:after="0"/>
                    <w:rPr>
                      <w:rFonts w:ascii="Times New Roman" w:hAnsi="Times New Roman"/>
                      <w:sz w:val="20"/>
                      <w:szCs w:val="20"/>
                    </w:rPr>
                  </w:pPr>
                </w:p>
              </w:tc>
              <w:tc>
                <w:tcPr>
                  <w:tcW w:w="3544" w:type="dxa"/>
                </w:tcPr>
                <w:p w14:paraId="04676797"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709" w:type="dxa"/>
                  <w:tcBorders>
                    <w:top w:val="nil"/>
                    <w:left w:val="nil"/>
                    <w:bottom w:val="single" w:sz="4" w:space="0" w:color="auto"/>
                    <w:right w:val="single" w:sz="4" w:space="0" w:color="auto"/>
                  </w:tcBorders>
                  <w:shd w:val="clear" w:color="000000" w:fill="FFFFFF"/>
                  <w:noWrap/>
                  <w:vAlign w:val="center"/>
                </w:tcPr>
                <w:p w14:paraId="0DFDC148" w14:textId="77777777" w:rsidR="00347127" w:rsidRPr="006304A1" w:rsidRDefault="00347127" w:rsidP="00B82E79">
                  <w:pPr>
                    <w:spacing w:after="0"/>
                    <w:jc w:val="center"/>
                    <w:rPr>
                      <w:rFonts w:ascii="Times New Roman" w:hAnsi="Times New Roman"/>
                      <w:sz w:val="20"/>
                      <w:szCs w:val="20"/>
                    </w:rPr>
                  </w:pPr>
                </w:p>
              </w:tc>
              <w:tc>
                <w:tcPr>
                  <w:tcW w:w="708" w:type="dxa"/>
                  <w:tcBorders>
                    <w:top w:val="nil"/>
                    <w:left w:val="nil"/>
                    <w:bottom w:val="single" w:sz="4" w:space="0" w:color="auto"/>
                    <w:right w:val="single" w:sz="4" w:space="0" w:color="auto"/>
                  </w:tcBorders>
                  <w:shd w:val="clear" w:color="000000" w:fill="FFFFFF"/>
                  <w:noWrap/>
                  <w:vAlign w:val="center"/>
                </w:tcPr>
                <w:p w14:paraId="5AECAE30" w14:textId="77777777" w:rsidR="00347127" w:rsidRPr="006304A1" w:rsidRDefault="00347127" w:rsidP="00B82E79">
                  <w:pPr>
                    <w:spacing w:after="0"/>
                    <w:jc w:val="center"/>
                    <w:rPr>
                      <w:rFonts w:ascii="Times New Roman" w:hAnsi="Times New Roman"/>
                      <w:sz w:val="20"/>
                      <w:szCs w:val="20"/>
                    </w:rPr>
                  </w:pPr>
                </w:p>
              </w:tc>
              <w:tc>
                <w:tcPr>
                  <w:tcW w:w="851" w:type="dxa"/>
                </w:tcPr>
                <w:p w14:paraId="44E348C5"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992" w:type="dxa"/>
                </w:tcPr>
                <w:p w14:paraId="5E6B8588"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709" w:type="dxa"/>
                </w:tcPr>
                <w:p w14:paraId="5DEE95AF"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850" w:type="dxa"/>
                </w:tcPr>
                <w:p w14:paraId="24F14E44"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851" w:type="dxa"/>
                </w:tcPr>
                <w:p w14:paraId="58544B90"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769" w:type="dxa"/>
                </w:tcPr>
                <w:p w14:paraId="34E3AA61"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567" w:type="dxa"/>
                </w:tcPr>
                <w:p w14:paraId="1D0C27A1" w14:textId="77777777" w:rsidR="00347127" w:rsidRPr="006304A1" w:rsidRDefault="00347127" w:rsidP="00B82E79">
                  <w:pPr>
                    <w:spacing w:after="0" w:line="240" w:lineRule="auto"/>
                    <w:jc w:val="center"/>
                    <w:rPr>
                      <w:rFonts w:ascii="Times New Roman" w:hAnsi="Times New Roman"/>
                      <w:color w:val="000000"/>
                      <w:sz w:val="20"/>
                      <w:szCs w:val="20"/>
                    </w:rPr>
                  </w:pPr>
                </w:p>
              </w:tc>
            </w:tr>
            <w:tr w:rsidR="00075CB0" w:rsidRPr="006304A1" w14:paraId="4A4798EC" w14:textId="77777777" w:rsidTr="00F40C60">
              <w:trPr>
                <w:trHeight w:val="300"/>
              </w:trPr>
              <w:tc>
                <w:tcPr>
                  <w:tcW w:w="421" w:type="dxa"/>
                  <w:shd w:val="clear" w:color="auto" w:fill="auto"/>
                  <w:vAlign w:val="center"/>
                </w:tcPr>
                <w:p w14:paraId="4F037DDC"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820" w:type="dxa"/>
                  <w:shd w:val="clear" w:color="auto" w:fill="auto"/>
                  <w:vAlign w:val="center"/>
                </w:tcPr>
                <w:p w14:paraId="54003BF5" w14:textId="77777777" w:rsidR="00347127" w:rsidRPr="006304A1" w:rsidRDefault="00347127" w:rsidP="00B82E79">
                  <w:pPr>
                    <w:spacing w:after="0"/>
                    <w:rPr>
                      <w:rFonts w:ascii="Times New Roman" w:hAnsi="Times New Roman"/>
                      <w:sz w:val="20"/>
                      <w:szCs w:val="20"/>
                    </w:rPr>
                  </w:pPr>
                </w:p>
              </w:tc>
              <w:tc>
                <w:tcPr>
                  <w:tcW w:w="3544" w:type="dxa"/>
                </w:tcPr>
                <w:p w14:paraId="28091A72"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709" w:type="dxa"/>
                  <w:tcBorders>
                    <w:top w:val="nil"/>
                    <w:left w:val="nil"/>
                    <w:bottom w:val="single" w:sz="4" w:space="0" w:color="auto"/>
                    <w:right w:val="single" w:sz="4" w:space="0" w:color="auto"/>
                  </w:tcBorders>
                  <w:shd w:val="clear" w:color="000000" w:fill="FFFFFF"/>
                  <w:noWrap/>
                  <w:vAlign w:val="center"/>
                </w:tcPr>
                <w:p w14:paraId="0048453C" w14:textId="77777777" w:rsidR="00347127" w:rsidRPr="006304A1" w:rsidRDefault="00347127" w:rsidP="00B82E79">
                  <w:pPr>
                    <w:spacing w:after="0"/>
                    <w:jc w:val="center"/>
                    <w:rPr>
                      <w:rFonts w:ascii="Times New Roman" w:hAnsi="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F94BCA7" w14:textId="77777777" w:rsidR="00347127" w:rsidRPr="006304A1" w:rsidRDefault="00347127" w:rsidP="00B82E79">
                  <w:pPr>
                    <w:spacing w:after="0"/>
                    <w:jc w:val="center"/>
                    <w:rPr>
                      <w:rFonts w:ascii="Times New Roman" w:hAnsi="Times New Roman"/>
                      <w:sz w:val="20"/>
                      <w:szCs w:val="20"/>
                    </w:rPr>
                  </w:pPr>
                </w:p>
              </w:tc>
              <w:tc>
                <w:tcPr>
                  <w:tcW w:w="851" w:type="dxa"/>
                </w:tcPr>
                <w:p w14:paraId="381632CE"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992" w:type="dxa"/>
                </w:tcPr>
                <w:p w14:paraId="46A7CC7F"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709" w:type="dxa"/>
                </w:tcPr>
                <w:p w14:paraId="2E5CFECD"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850" w:type="dxa"/>
                </w:tcPr>
                <w:p w14:paraId="40A7D012"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851" w:type="dxa"/>
                </w:tcPr>
                <w:p w14:paraId="00E614F7"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769" w:type="dxa"/>
                </w:tcPr>
                <w:p w14:paraId="15BEF3B7"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567" w:type="dxa"/>
                </w:tcPr>
                <w:p w14:paraId="59987EDC" w14:textId="77777777" w:rsidR="00347127" w:rsidRPr="006304A1" w:rsidRDefault="00347127" w:rsidP="00B82E79">
                  <w:pPr>
                    <w:spacing w:after="0" w:line="240" w:lineRule="auto"/>
                    <w:jc w:val="center"/>
                    <w:rPr>
                      <w:rFonts w:ascii="Times New Roman" w:hAnsi="Times New Roman"/>
                      <w:color w:val="000000"/>
                      <w:sz w:val="20"/>
                      <w:szCs w:val="20"/>
                    </w:rPr>
                  </w:pPr>
                </w:p>
              </w:tc>
            </w:tr>
            <w:tr w:rsidR="00075CB0" w:rsidRPr="006304A1" w14:paraId="3413A7DB" w14:textId="77777777" w:rsidTr="00F40C60">
              <w:trPr>
                <w:trHeight w:val="300"/>
              </w:trPr>
              <w:tc>
                <w:tcPr>
                  <w:tcW w:w="421" w:type="dxa"/>
                  <w:shd w:val="clear" w:color="auto" w:fill="auto"/>
                  <w:vAlign w:val="center"/>
                </w:tcPr>
                <w:p w14:paraId="37C2738C"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820" w:type="dxa"/>
                  <w:shd w:val="clear" w:color="auto" w:fill="auto"/>
                  <w:vAlign w:val="center"/>
                </w:tcPr>
                <w:p w14:paraId="39D78538" w14:textId="77777777" w:rsidR="00347127" w:rsidRPr="006304A1" w:rsidRDefault="00347127" w:rsidP="00B82E79">
                  <w:pPr>
                    <w:spacing w:after="0"/>
                    <w:rPr>
                      <w:rFonts w:ascii="Times New Roman" w:hAnsi="Times New Roman"/>
                      <w:sz w:val="20"/>
                      <w:szCs w:val="20"/>
                    </w:rPr>
                  </w:pPr>
                </w:p>
              </w:tc>
              <w:tc>
                <w:tcPr>
                  <w:tcW w:w="3544" w:type="dxa"/>
                </w:tcPr>
                <w:p w14:paraId="1C1E9A80"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709" w:type="dxa"/>
                  <w:tcBorders>
                    <w:top w:val="nil"/>
                    <w:left w:val="nil"/>
                    <w:bottom w:val="single" w:sz="4" w:space="0" w:color="auto"/>
                    <w:right w:val="single" w:sz="4" w:space="0" w:color="auto"/>
                  </w:tcBorders>
                  <w:shd w:val="clear" w:color="000000" w:fill="FFFFFF"/>
                  <w:noWrap/>
                  <w:vAlign w:val="center"/>
                </w:tcPr>
                <w:p w14:paraId="5D19DC37" w14:textId="77777777" w:rsidR="00347127" w:rsidRPr="006304A1" w:rsidRDefault="00347127" w:rsidP="00B82E79">
                  <w:pPr>
                    <w:spacing w:after="0"/>
                    <w:jc w:val="center"/>
                    <w:rPr>
                      <w:rFonts w:ascii="Times New Roman" w:hAnsi="Times New Roman"/>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222144" w14:textId="77777777" w:rsidR="00347127" w:rsidRPr="006304A1" w:rsidRDefault="00347127" w:rsidP="00B82E79">
                  <w:pPr>
                    <w:spacing w:after="0"/>
                    <w:jc w:val="center"/>
                    <w:rPr>
                      <w:rFonts w:ascii="Times New Roman" w:hAnsi="Times New Roman"/>
                      <w:sz w:val="20"/>
                      <w:szCs w:val="20"/>
                    </w:rPr>
                  </w:pPr>
                </w:p>
              </w:tc>
              <w:tc>
                <w:tcPr>
                  <w:tcW w:w="851" w:type="dxa"/>
                </w:tcPr>
                <w:p w14:paraId="6C630E22"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992" w:type="dxa"/>
                </w:tcPr>
                <w:p w14:paraId="2F2225CA"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709" w:type="dxa"/>
                </w:tcPr>
                <w:p w14:paraId="4C107E8A"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850" w:type="dxa"/>
                </w:tcPr>
                <w:p w14:paraId="2FD34AE7"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851" w:type="dxa"/>
                </w:tcPr>
                <w:p w14:paraId="57ED406E"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769" w:type="dxa"/>
                </w:tcPr>
                <w:p w14:paraId="43CDA4DC" w14:textId="77777777" w:rsidR="00347127" w:rsidRPr="006304A1" w:rsidRDefault="00347127" w:rsidP="00B82E79">
                  <w:pPr>
                    <w:spacing w:after="0" w:line="240" w:lineRule="auto"/>
                    <w:jc w:val="center"/>
                    <w:rPr>
                      <w:rFonts w:ascii="Times New Roman" w:hAnsi="Times New Roman"/>
                      <w:color w:val="000000"/>
                      <w:sz w:val="20"/>
                      <w:szCs w:val="20"/>
                    </w:rPr>
                  </w:pPr>
                </w:p>
              </w:tc>
              <w:tc>
                <w:tcPr>
                  <w:tcW w:w="567" w:type="dxa"/>
                </w:tcPr>
                <w:p w14:paraId="433A7126" w14:textId="77777777" w:rsidR="00347127" w:rsidRPr="006304A1" w:rsidRDefault="00347127" w:rsidP="00B82E79">
                  <w:pPr>
                    <w:spacing w:after="0" w:line="240" w:lineRule="auto"/>
                    <w:jc w:val="center"/>
                    <w:rPr>
                      <w:rFonts w:ascii="Times New Roman" w:hAnsi="Times New Roman"/>
                      <w:color w:val="000000"/>
                      <w:sz w:val="20"/>
                      <w:szCs w:val="20"/>
                    </w:rPr>
                  </w:pPr>
                </w:p>
              </w:tc>
            </w:tr>
            <w:tr w:rsidR="00075CB0" w:rsidRPr="006304A1" w14:paraId="7FCBFD4D" w14:textId="77777777" w:rsidTr="00075CB0">
              <w:trPr>
                <w:trHeight w:val="300"/>
              </w:trPr>
              <w:tc>
                <w:tcPr>
                  <w:tcW w:w="8045" w:type="dxa"/>
                  <w:gridSpan w:val="7"/>
                  <w:shd w:val="clear" w:color="auto" w:fill="auto"/>
                  <w:vAlign w:val="center"/>
                </w:tcPr>
                <w:p w14:paraId="03D90FD7" w14:textId="77777777" w:rsidR="00075CB0" w:rsidRPr="006304A1" w:rsidRDefault="00075CB0" w:rsidP="00B82E79">
                  <w:pPr>
                    <w:spacing w:after="0" w:line="240" w:lineRule="auto"/>
                    <w:jc w:val="right"/>
                    <w:rPr>
                      <w:rFonts w:ascii="Times New Roman" w:hAnsi="Times New Roman"/>
                      <w:color w:val="000000"/>
                      <w:sz w:val="20"/>
                      <w:szCs w:val="20"/>
                    </w:rPr>
                  </w:pPr>
                  <w:r w:rsidRPr="006304A1">
                    <w:rPr>
                      <w:rFonts w:ascii="Times New Roman" w:hAnsi="Times New Roman"/>
                      <w:b/>
                      <w:sz w:val="20"/>
                      <w:szCs w:val="20"/>
                    </w:rPr>
                    <w:t>Сума без ПДВ:</w:t>
                  </w:r>
                </w:p>
              </w:tc>
              <w:tc>
                <w:tcPr>
                  <w:tcW w:w="3179" w:type="dxa"/>
                  <w:gridSpan w:val="4"/>
                </w:tcPr>
                <w:p w14:paraId="1AFEB581" w14:textId="2036CD56" w:rsidR="00075CB0" w:rsidRPr="006304A1" w:rsidRDefault="00075CB0" w:rsidP="00B82E79">
                  <w:pPr>
                    <w:spacing w:after="0" w:line="240" w:lineRule="auto"/>
                    <w:jc w:val="center"/>
                    <w:rPr>
                      <w:rFonts w:ascii="Times New Roman" w:hAnsi="Times New Roman"/>
                      <w:color w:val="000000"/>
                      <w:sz w:val="20"/>
                      <w:szCs w:val="20"/>
                    </w:rPr>
                  </w:pPr>
                </w:p>
              </w:tc>
              <w:tc>
                <w:tcPr>
                  <w:tcW w:w="567" w:type="dxa"/>
                </w:tcPr>
                <w:p w14:paraId="3885CB10" w14:textId="77777777" w:rsidR="00075CB0" w:rsidRPr="006304A1" w:rsidRDefault="00075CB0" w:rsidP="00B82E79">
                  <w:pPr>
                    <w:spacing w:after="0" w:line="240" w:lineRule="auto"/>
                    <w:jc w:val="center"/>
                    <w:rPr>
                      <w:rFonts w:ascii="Times New Roman" w:hAnsi="Times New Roman"/>
                      <w:color w:val="000000"/>
                      <w:sz w:val="20"/>
                      <w:szCs w:val="20"/>
                    </w:rPr>
                  </w:pPr>
                </w:p>
              </w:tc>
            </w:tr>
            <w:tr w:rsidR="00075CB0" w:rsidRPr="006304A1" w14:paraId="618AA54B" w14:textId="77777777" w:rsidTr="00075CB0">
              <w:trPr>
                <w:trHeight w:val="300"/>
              </w:trPr>
              <w:tc>
                <w:tcPr>
                  <w:tcW w:w="8045" w:type="dxa"/>
                  <w:gridSpan w:val="7"/>
                  <w:shd w:val="clear" w:color="auto" w:fill="auto"/>
                  <w:vAlign w:val="center"/>
                </w:tcPr>
                <w:p w14:paraId="4FC160AB" w14:textId="77777777" w:rsidR="00075CB0" w:rsidRPr="006304A1" w:rsidRDefault="00075CB0" w:rsidP="00B82E79">
                  <w:pPr>
                    <w:spacing w:after="0" w:line="240" w:lineRule="auto"/>
                    <w:jc w:val="right"/>
                    <w:rPr>
                      <w:rFonts w:ascii="Times New Roman" w:hAnsi="Times New Roman"/>
                      <w:color w:val="000000"/>
                      <w:sz w:val="20"/>
                      <w:szCs w:val="20"/>
                    </w:rPr>
                  </w:pPr>
                  <w:r w:rsidRPr="006304A1">
                    <w:rPr>
                      <w:rFonts w:ascii="Times New Roman" w:hAnsi="Times New Roman"/>
                      <w:b/>
                      <w:sz w:val="20"/>
                      <w:szCs w:val="20"/>
                    </w:rPr>
                    <w:t>ПДВ:</w:t>
                  </w:r>
                </w:p>
              </w:tc>
              <w:tc>
                <w:tcPr>
                  <w:tcW w:w="3179" w:type="dxa"/>
                  <w:gridSpan w:val="4"/>
                </w:tcPr>
                <w:p w14:paraId="30630937" w14:textId="77777777" w:rsidR="00075CB0" w:rsidRPr="006304A1" w:rsidRDefault="00075CB0" w:rsidP="00B82E79">
                  <w:pPr>
                    <w:spacing w:after="0" w:line="240" w:lineRule="auto"/>
                    <w:jc w:val="center"/>
                    <w:rPr>
                      <w:rFonts w:ascii="Times New Roman" w:hAnsi="Times New Roman"/>
                      <w:color w:val="000000"/>
                      <w:sz w:val="20"/>
                      <w:szCs w:val="20"/>
                    </w:rPr>
                  </w:pPr>
                </w:p>
              </w:tc>
              <w:tc>
                <w:tcPr>
                  <w:tcW w:w="567" w:type="dxa"/>
                </w:tcPr>
                <w:p w14:paraId="62654165" w14:textId="77777777" w:rsidR="00075CB0" w:rsidRPr="006304A1" w:rsidRDefault="00075CB0" w:rsidP="00B82E79">
                  <w:pPr>
                    <w:spacing w:after="0" w:line="240" w:lineRule="auto"/>
                    <w:jc w:val="center"/>
                    <w:rPr>
                      <w:rFonts w:ascii="Times New Roman" w:hAnsi="Times New Roman"/>
                      <w:color w:val="000000"/>
                      <w:sz w:val="20"/>
                      <w:szCs w:val="20"/>
                    </w:rPr>
                  </w:pPr>
                </w:p>
              </w:tc>
            </w:tr>
            <w:tr w:rsidR="00075CB0" w:rsidRPr="006304A1" w14:paraId="3C930039" w14:textId="77777777" w:rsidTr="00075CB0">
              <w:trPr>
                <w:trHeight w:val="300"/>
              </w:trPr>
              <w:tc>
                <w:tcPr>
                  <w:tcW w:w="8045" w:type="dxa"/>
                  <w:gridSpan w:val="7"/>
                  <w:shd w:val="clear" w:color="auto" w:fill="auto"/>
                  <w:vAlign w:val="center"/>
                </w:tcPr>
                <w:p w14:paraId="1EF413C7" w14:textId="77777777" w:rsidR="00075CB0" w:rsidRPr="006304A1" w:rsidRDefault="00075CB0" w:rsidP="00B82E79">
                  <w:pPr>
                    <w:spacing w:after="0" w:line="240" w:lineRule="auto"/>
                    <w:jc w:val="right"/>
                    <w:rPr>
                      <w:rFonts w:ascii="Times New Roman" w:hAnsi="Times New Roman"/>
                      <w:b/>
                      <w:sz w:val="20"/>
                      <w:szCs w:val="20"/>
                    </w:rPr>
                  </w:pPr>
                  <w:r w:rsidRPr="006304A1">
                    <w:rPr>
                      <w:rFonts w:ascii="Times New Roman" w:hAnsi="Times New Roman"/>
                      <w:b/>
                      <w:sz w:val="20"/>
                      <w:szCs w:val="20"/>
                    </w:rPr>
                    <w:t>Разом з ПДВ:</w:t>
                  </w:r>
                </w:p>
              </w:tc>
              <w:tc>
                <w:tcPr>
                  <w:tcW w:w="3179" w:type="dxa"/>
                  <w:gridSpan w:val="4"/>
                </w:tcPr>
                <w:p w14:paraId="76B9AB16" w14:textId="77777777" w:rsidR="00075CB0" w:rsidRPr="006304A1" w:rsidRDefault="00075CB0" w:rsidP="00B82E79">
                  <w:pPr>
                    <w:spacing w:after="0" w:line="240" w:lineRule="auto"/>
                    <w:jc w:val="center"/>
                    <w:rPr>
                      <w:rFonts w:ascii="Times New Roman" w:hAnsi="Times New Roman"/>
                      <w:color w:val="000000"/>
                      <w:sz w:val="20"/>
                      <w:szCs w:val="20"/>
                    </w:rPr>
                  </w:pPr>
                </w:p>
              </w:tc>
              <w:tc>
                <w:tcPr>
                  <w:tcW w:w="567" w:type="dxa"/>
                </w:tcPr>
                <w:p w14:paraId="4BE573A9" w14:textId="77777777" w:rsidR="00075CB0" w:rsidRPr="006304A1" w:rsidRDefault="00075CB0" w:rsidP="00B82E79">
                  <w:pPr>
                    <w:spacing w:after="0" w:line="240" w:lineRule="auto"/>
                    <w:jc w:val="center"/>
                    <w:rPr>
                      <w:rFonts w:ascii="Times New Roman" w:hAnsi="Times New Roman"/>
                      <w:color w:val="000000"/>
                      <w:sz w:val="20"/>
                      <w:szCs w:val="20"/>
                    </w:rPr>
                  </w:pPr>
                </w:p>
              </w:tc>
            </w:tr>
          </w:tbl>
          <w:p w14:paraId="6E7C5EC6" w14:textId="77777777" w:rsidR="00347127" w:rsidRDefault="00347127" w:rsidP="00B82E79">
            <w:pPr>
              <w:widowControl w:val="0"/>
              <w:autoSpaceDE w:val="0"/>
              <w:autoSpaceDN w:val="0"/>
              <w:adjustRightInd w:val="0"/>
              <w:spacing w:after="0" w:line="240" w:lineRule="auto"/>
              <w:ind w:firstLine="540"/>
              <w:jc w:val="both"/>
              <w:rPr>
                <w:rFonts w:ascii="Times New Roman" w:hAnsi="Times New Roman"/>
                <w:sz w:val="24"/>
                <w:szCs w:val="24"/>
              </w:rPr>
            </w:pPr>
          </w:p>
          <w:p w14:paraId="344CCA7E" w14:textId="77777777" w:rsidR="00347127" w:rsidRPr="00AF20C5" w:rsidRDefault="00347127" w:rsidP="00B82E79">
            <w:pPr>
              <w:widowControl w:val="0"/>
              <w:autoSpaceDE w:val="0"/>
              <w:autoSpaceDN w:val="0"/>
              <w:adjustRightInd w:val="0"/>
              <w:spacing w:after="0" w:line="240" w:lineRule="auto"/>
              <w:ind w:firstLine="540"/>
              <w:jc w:val="both"/>
              <w:rPr>
                <w:rFonts w:ascii="Times New Roman" w:hAnsi="Times New Roman"/>
                <w:sz w:val="24"/>
                <w:szCs w:val="24"/>
              </w:rPr>
            </w:pPr>
            <w:r w:rsidRPr="0052747F">
              <w:rPr>
                <w:rFonts w:ascii="Times New Roman" w:hAnsi="Times New Roman"/>
                <w:sz w:val="24"/>
                <w:szCs w:val="24"/>
              </w:rPr>
              <w:t>1. До прийняття рішення про намір укласти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w:t>
            </w:r>
            <w:r w:rsidRPr="00AF20C5">
              <w:rPr>
                <w:rFonts w:ascii="Times New Roman" w:hAnsi="Times New Roman"/>
                <w:sz w:val="24"/>
                <w:szCs w:val="24"/>
              </w:rPr>
              <w:t xml:space="preserve"> </w:t>
            </w:r>
          </w:p>
          <w:p w14:paraId="0101014B" w14:textId="77777777" w:rsidR="00347127" w:rsidRPr="00AF20C5" w:rsidRDefault="00347127" w:rsidP="00B82E79">
            <w:pPr>
              <w:spacing w:after="0" w:line="240" w:lineRule="auto"/>
              <w:ind w:firstLine="567"/>
              <w:jc w:val="both"/>
              <w:rPr>
                <w:rFonts w:ascii="Times New Roman" w:hAnsi="Times New Roman"/>
                <w:sz w:val="24"/>
                <w:szCs w:val="24"/>
              </w:rPr>
            </w:pPr>
            <w:r w:rsidRPr="00AF20C5">
              <w:rPr>
                <w:rFonts w:ascii="Times New Roman" w:hAnsi="Times New Roman"/>
                <w:sz w:val="24"/>
                <w:szCs w:val="24"/>
              </w:rPr>
              <w:t xml:space="preserve">2. Ми погоджуємося дотримуватися умов цієї тендерної пропозиції </w:t>
            </w:r>
            <w:r w:rsidRPr="00E10EA5">
              <w:rPr>
                <w:rFonts w:ascii="Times New Roman" w:hAnsi="Times New Roman"/>
                <w:sz w:val="24"/>
                <w:szCs w:val="24"/>
              </w:rPr>
              <w:t xml:space="preserve">протягом 90 днів із дати кінцевого </w:t>
            </w:r>
            <w:r w:rsidRPr="00E10EA5">
              <w:rPr>
                <w:rFonts w:ascii="Times New Roman" w:hAnsi="Times New Roman"/>
                <w:sz w:val="24"/>
                <w:szCs w:val="24"/>
              </w:rPr>
              <w:lastRenderedPageBreak/>
              <w:t>строку подання тендерн</w:t>
            </w:r>
            <w:r>
              <w:rPr>
                <w:rFonts w:ascii="Times New Roman" w:hAnsi="Times New Roman"/>
                <w:sz w:val="24"/>
                <w:szCs w:val="24"/>
              </w:rPr>
              <w:t>ої</w:t>
            </w:r>
            <w:r w:rsidRPr="00E10EA5">
              <w:rPr>
                <w:rFonts w:ascii="Times New Roman" w:hAnsi="Times New Roman"/>
                <w:sz w:val="24"/>
                <w:szCs w:val="24"/>
              </w:rPr>
              <w:t xml:space="preserve"> пропозиці</w:t>
            </w:r>
            <w:r>
              <w:rPr>
                <w:rFonts w:ascii="Times New Roman" w:hAnsi="Times New Roman"/>
                <w:sz w:val="24"/>
                <w:szCs w:val="24"/>
              </w:rPr>
              <w:t>ї</w:t>
            </w:r>
            <w:r w:rsidRPr="00E10EA5">
              <w:rPr>
                <w:rFonts w:ascii="Times New Roman" w:hAnsi="Times New Roman"/>
                <w:sz w:val="24"/>
                <w:szCs w:val="24"/>
              </w:rPr>
              <w:t xml:space="preserve">. </w:t>
            </w:r>
            <w:r w:rsidRPr="00AF20C5">
              <w:rPr>
                <w:rFonts w:ascii="Times New Roman" w:hAnsi="Times New Roman"/>
                <w:sz w:val="24"/>
                <w:szCs w:val="24"/>
              </w:rPr>
              <w:t>Наша тендерна пропозиція буде обов'язковою для нас і може бути взята за основу у прийнятті Вами рішення про визначення переможця у будь-який час до закінчення встановленого терміну.</w:t>
            </w:r>
          </w:p>
          <w:p w14:paraId="1E9B5298" w14:textId="77777777" w:rsidR="00347127" w:rsidRPr="00AF20C5" w:rsidRDefault="00347127" w:rsidP="00B82E79">
            <w:pPr>
              <w:widowControl w:val="0"/>
              <w:autoSpaceDE w:val="0"/>
              <w:autoSpaceDN w:val="0"/>
              <w:adjustRightInd w:val="0"/>
              <w:spacing w:after="0" w:line="240" w:lineRule="auto"/>
              <w:ind w:firstLine="540"/>
              <w:jc w:val="both"/>
              <w:rPr>
                <w:rFonts w:ascii="Times New Roman" w:hAnsi="Times New Roman"/>
                <w:sz w:val="24"/>
                <w:szCs w:val="24"/>
              </w:rPr>
            </w:pPr>
            <w:r w:rsidRPr="00AF20C5">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47BC5B79" w14:textId="77777777" w:rsidR="00347127" w:rsidRPr="00AF20C5" w:rsidRDefault="00347127" w:rsidP="00B82E79">
            <w:pPr>
              <w:spacing w:after="0" w:line="240" w:lineRule="auto"/>
              <w:ind w:firstLine="635"/>
              <w:jc w:val="both"/>
              <w:rPr>
                <w:rFonts w:ascii="Times New Roman" w:hAnsi="Times New Roman"/>
                <w:sz w:val="24"/>
                <w:szCs w:val="24"/>
              </w:rPr>
            </w:pPr>
            <w:r w:rsidRPr="00AF20C5">
              <w:rPr>
                <w:rFonts w:ascii="Times New Roman" w:hAnsi="Times New Roman"/>
                <w:sz w:val="24"/>
                <w:szCs w:val="24"/>
              </w:rPr>
              <w:t xml:space="preserve">4. У разі визначення нас – переможцем торгів, ми зобов'язуємося укласти Договір із Замовником протягом строку дії пропозиції, проте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та не раніше ніж через п’ять днів з дати оприлюднення в електронній системі </w:t>
            </w:r>
            <w:proofErr w:type="spellStart"/>
            <w:r w:rsidRPr="00AF20C5">
              <w:rPr>
                <w:rFonts w:ascii="Times New Roman" w:hAnsi="Times New Roman"/>
                <w:sz w:val="24"/>
                <w:szCs w:val="24"/>
              </w:rPr>
              <w:t>закупівель</w:t>
            </w:r>
            <w:proofErr w:type="spellEnd"/>
            <w:r w:rsidRPr="00AF20C5">
              <w:rPr>
                <w:rFonts w:ascii="Times New Roman" w:hAnsi="Times New Roman"/>
                <w:sz w:val="24"/>
                <w:szCs w:val="24"/>
              </w:rPr>
              <w:t xml:space="preserve"> повідомлення про намір укласти договір про закупівлю.</w:t>
            </w:r>
          </w:p>
          <w:p w14:paraId="200E1686" w14:textId="77777777" w:rsidR="00347127" w:rsidRPr="00AF20C5" w:rsidRDefault="00347127" w:rsidP="00B82E79">
            <w:pPr>
              <w:spacing w:after="0" w:line="240" w:lineRule="auto"/>
              <w:ind w:firstLine="635"/>
              <w:jc w:val="both"/>
              <w:rPr>
                <w:rFonts w:ascii="Times New Roman" w:hAnsi="Times New Roman"/>
                <w:sz w:val="24"/>
                <w:szCs w:val="24"/>
              </w:rPr>
            </w:pPr>
          </w:p>
        </w:tc>
      </w:tr>
      <w:tr w:rsidR="00347127" w:rsidRPr="00AF20C5" w14:paraId="1D50B465" w14:textId="77777777" w:rsidTr="0007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1341" w:type="dxa"/>
            <w:gridSpan w:val="3"/>
            <w:tcBorders>
              <w:top w:val="single" w:sz="4" w:space="0" w:color="auto"/>
              <w:left w:val="nil"/>
              <w:bottom w:val="nil"/>
              <w:right w:val="nil"/>
            </w:tcBorders>
            <w:shd w:val="clear" w:color="auto" w:fill="auto"/>
          </w:tcPr>
          <w:p w14:paraId="5311EF00" w14:textId="77777777" w:rsidR="00347127" w:rsidRPr="00AF20C5" w:rsidRDefault="00347127" w:rsidP="00B82E79">
            <w:pPr>
              <w:spacing w:after="0" w:line="240" w:lineRule="auto"/>
              <w:jc w:val="both"/>
              <w:rPr>
                <w:rFonts w:ascii="Times New Roman" w:hAnsi="Times New Roman"/>
                <w:b/>
                <w:i/>
                <w:sz w:val="24"/>
                <w:szCs w:val="24"/>
              </w:rPr>
            </w:pPr>
            <w:r w:rsidRPr="00AF20C5">
              <w:rPr>
                <w:rFonts w:ascii="Times New Roman" w:hAnsi="Times New Roman"/>
                <w:sz w:val="24"/>
                <w:szCs w:val="24"/>
              </w:rPr>
              <w:lastRenderedPageBreak/>
              <w:t>*</w:t>
            </w:r>
            <w:r w:rsidRPr="00AF20C5">
              <w:rPr>
                <w:rFonts w:ascii="Times New Roman" w:hAnsi="Times New Roman"/>
                <w:b/>
                <w:i/>
                <w:sz w:val="24"/>
                <w:szCs w:val="24"/>
              </w:rPr>
              <w:t>Цінова пропозиція надається з урахуванням ПДВ, у разі, якщо Учасник не є платником ПДВ, цінова пропозиція має бути зазначена без ПДВ.</w:t>
            </w:r>
          </w:p>
          <w:p w14:paraId="720AA45F" w14:textId="77777777" w:rsidR="00347127" w:rsidRPr="00AF20C5" w:rsidRDefault="00347127" w:rsidP="00B82E79">
            <w:pPr>
              <w:spacing w:after="0" w:line="240" w:lineRule="auto"/>
              <w:jc w:val="both"/>
              <w:rPr>
                <w:rFonts w:ascii="Times New Roman" w:hAnsi="Times New Roman"/>
                <w:b/>
                <w:i/>
                <w:sz w:val="24"/>
                <w:szCs w:val="24"/>
              </w:rPr>
            </w:pPr>
            <w:r w:rsidRPr="00AF20C5">
              <w:rPr>
                <w:rFonts w:ascii="Times New Roman" w:hAnsi="Times New Roman"/>
                <w:b/>
                <w:i/>
                <w:sz w:val="24"/>
                <w:szCs w:val="24"/>
              </w:rPr>
              <w:t>- Ціна та Сума мають бути відмінними від 0,00 грн. та вказані з двома знаками після коми.</w:t>
            </w:r>
          </w:p>
        </w:tc>
      </w:tr>
    </w:tbl>
    <w:p w14:paraId="3C253F1D" w14:textId="77777777" w:rsidR="00347127" w:rsidRPr="00DE258F" w:rsidRDefault="00347127" w:rsidP="00347127">
      <w:pPr>
        <w:shd w:val="clear" w:color="auto" w:fill="FFFFFF"/>
        <w:spacing w:after="0" w:line="240" w:lineRule="auto"/>
        <w:ind w:right="499"/>
        <w:rPr>
          <w:rFonts w:ascii="Times New Roman" w:hAnsi="Times New Roman"/>
          <w:sz w:val="24"/>
          <w:szCs w:val="24"/>
          <w:lang w:val="ru-RU"/>
        </w:rPr>
      </w:pPr>
    </w:p>
    <w:p w14:paraId="4E2A4F16" w14:textId="77777777" w:rsidR="001912CB" w:rsidRDefault="001912CB" w:rsidP="00AD57DC">
      <w:pPr>
        <w:spacing w:after="0" w:line="240" w:lineRule="auto"/>
        <w:ind w:left="5664" w:firstLine="708"/>
        <w:rPr>
          <w:rFonts w:ascii="Times New Roman" w:hAnsi="Times New Roman"/>
          <w:b/>
          <w:iCs/>
          <w:sz w:val="28"/>
          <w:szCs w:val="28"/>
          <w:lang w:val="ru-RU"/>
        </w:rPr>
      </w:pPr>
    </w:p>
    <w:bookmarkEnd w:id="0"/>
    <w:p w14:paraId="0FE20D7D" w14:textId="6D39A578" w:rsidR="00EC055D" w:rsidRPr="00347127" w:rsidRDefault="00EC055D" w:rsidP="00AD57DC">
      <w:pPr>
        <w:spacing w:after="0" w:line="240" w:lineRule="auto"/>
        <w:ind w:left="5664" w:firstLine="708"/>
        <w:rPr>
          <w:rFonts w:ascii="Times New Roman" w:hAnsi="Times New Roman"/>
          <w:b/>
          <w:iCs/>
          <w:sz w:val="28"/>
          <w:szCs w:val="28"/>
          <w:lang w:val="ru-RU"/>
        </w:rPr>
      </w:pPr>
    </w:p>
    <w:sectPr w:rsidR="00EC055D" w:rsidRPr="00347127" w:rsidSect="008840CD">
      <w:footerReference w:type="default" r:id="rId9"/>
      <w:footerReference w:type="first" r:id="rId10"/>
      <w:pgSz w:w="11906" w:h="16838"/>
      <w:pgMar w:top="567" w:right="707"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73245" w14:textId="77777777" w:rsidR="00812FAC" w:rsidRDefault="00812FAC" w:rsidP="00806843">
      <w:pPr>
        <w:spacing w:after="0" w:line="240" w:lineRule="auto"/>
      </w:pPr>
      <w:r>
        <w:separator/>
      </w:r>
    </w:p>
  </w:endnote>
  <w:endnote w:type="continuationSeparator" w:id="0">
    <w:p w14:paraId="57FB44CB" w14:textId="77777777" w:rsidR="00812FAC" w:rsidRDefault="00812FAC"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563F3D79" w:rsidR="0004539C" w:rsidRDefault="0004539C">
    <w:pPr>
      <w:pStyle w:val="af0"/>
      <w:jc w:val="right"/>
    </w:pPr>
    <w:r>
      <w:fldChar w:fldCharType="begin"/>
    </w:r>
    <w:r>
      <w:instrText>PAGE   \* MERGEFORMAT</w:instrText>
    </w:r>
    <w:r>
      <w:fldChar w:fldCharType="separate"/>
    </w:r>
    <w:r w:rsidR="00CA7751" w:rsidRPr="00CA7751">
      <w:rPr>
        <w:noProof/>
        <w:lang w:val="ru-RU"/>
      </w:rPr>
      <w:t>1</w:t>
    </w:r>
    <w:r>
      <w:rPr>
        <w:noProof/>
        <w:lang w:val="ru-RU"/>
      </w:rPr>
      <w:fldChar w:fldCharType="end"/>
    </w:r>
  </w:p>
  <w:p w14:paraId="029A65FE" w14:textId="77777777" w:rsidR="0004539C" w:rsidRDefault="0004539C">
    <w:pPr>
      <w:pStyle w:val="af0"/>
    </w:pPr>
  </w:p>
  <w:p w14:paraId="703BA31D" w14:textId="77777777" w:rsidR="0004539C" w:rsidRDefault="000453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04539C" w:rsidRDefault="0004539C">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04539C" w:rsidRDefault="0004539C">
    <w:pPr>
      <w:pStyle w:val="af0"/>
    </w:pPr>
  </w:p>
  <w:p w14:paraId="3CA4F9C4" w14:textId="77777777" w:rsidR="0004539C" w:rsidRDefault="000453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FD393" w14:textId="77777777" w:rsidR="00812FAC" w:rsidRDefault="00812FAC" w:rsidP="00806843">
      <w:pPr>
        <w:spacing w:after="0" w:line="240" w:lineRule="auto"/>
      </w:pPr>
      <w:r>
        <w:separator/>
      </w:r>
    </w:p>
  </w:footnote>
  <w:footnote w:type="continuationSeparator" w:id="0">
    <w:p w14:paraId="703FC465" w14:textId="77777777" w:rsidR="00812FAC" w:rsidRDefault="00812FAC"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lvl w:ilvl="0">
      <w:start w:val="13"/>
      <w:numFmt w:val="upperRoman"/>
      <w:lvlText w:val="%1."/>
      <w:lvlJc w:val="right"/>
      <w:pPr>
        <w:tabs>
          <w:tab w:val="num" w:pos="0"/>
        </w:tabs>
        <w:ind w:left="1080" w:hanging="360"/>
      </w:pPr>
      <w:rPr>
        <w:rFonts w:ascii="Times New Roman" w:hAnsi="Times New Roman" w:cs="Times New Roman"/>
        <w:b/>
        <w:bCs/>
        <w:sz w:val="24"/>
        <w:szCs w:val="24"/>
        <w:lang w:eastAsia="uk-UA"/>
      </w:rPr>
    </w:lvl>
    <w:lvl w:ilvl="1">
      <w:start w:val="1"/>
      <w:numFmt w:val="decimal"/>
      <w:lvlText w:val="%1.%2."/>
      <w:lvlJc w:val="left"/>
      <w:pPr>
        <w:tabs>
          <w:tab w:val="num" w:pos="0"/>
        </w:tabs>
        <w:ind w:left="1575" w:hanging="855"/>
      </w:pPr>
    </w:lvl>
    <w:lvl w:ilvl="2">
      <w:start w:val="1"/>
      <w:numFmt w:val="decimal"/>
      <w:lvlText w:val="%1.%2.%3."/>
      <w:lvlJc w:val="left"/>
      <w:pPr>
        <w:tabs>
          <w:tab w:val="num" w:pos="0"/>
        </w:tabs>
        <w:ind w:left="1575" w:hanging="855"/>
      </w:pPr>
      <w:rPr>
        <w:color w:val="auto"/>
      </w:rPr>
    </w:lvl>
    <w:lvl w:ilvl="3">
      <w:start w:val="1"/>
      <w:numFmt w:val="decimal"/>
      <w:lvlText w:val="%1.%2.%3.%4."/>
      <w:lvlJc w:val="left"/>
      <w:pPr>
        <w:tabs>
          <w:tab w:val="num" w:pos="0"/>
        </w:tabs>
        <w:ind w:left="1575" w:hanging="855"/>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7">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8">
    <w:nsid w:val="092B75CD"/>
    <w:multiLevelType w:val="multilevel"/>
    <w:tmpl w:val="18086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7292712"/>
    <w:multiLevelType w:val="hybridMultilevel"/>
    <w:tmpl w:val="200494AA"/>
    <w:lvl w:ilvl="0" w:tplc="1F2C2314">
      <w:start w:val="8"/>
      <w:numFmt w:val="bullet"/>
      <w:lvlText w:val="-"/>
      <w:lvlJc w:val="left"/>
      <w:pPr>
        <w:ind w:left="644" w:hanging="360"/>
      </w:pPr>
      <w:rPr>
        <w:rFonts w:ascii="Times New Roman" w:eastAsia="Times New Roman" w:hAnsi="Times New Roman" w:hint="default"/>
      </w:rPr>
    </w:lvl>
    <w:lvl w:ilvl="1" w:tplc="20000003" w:tentative="1">
      <w:start w:val="1"/>
      <w:numFmt w:val="bullet"/>
      <w:lvlText w:val="o"/>
      <w:lvlJc w:val="left"/>
      <w:pPr>
        <w:ind w:left="1364" w:hanging="360"/>
      </w:pPr>
      <w:rPr>
        <w:rFonts w:ascii="Courier New" w:hAnsi="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1">
    <w:nsid w:val="185B0240"/>
    <w:multiLevelType w:val="multilevel"/>
    <w:tmpl w:val="0A2215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541586"/>
    <w:multiLevelType w:val="multilevel"/>
    <w:tmpl w:val="B342640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582515"/>
    <w:multiLevelType w:val="hybridMultilevel"/>
    <w:tmpl w:val="2D4AE9CC"/>
    <w:lvl w:ilvl="0" w:tplc="D16CBCDE">
      <w:start w:val="1"/>
      <w:numFmt w:val="upperRoman"/>
      <w:lvlText w:val="%1."/>
      <w:lvlJc w:val="left"/>
      <w:pPr>
        <w:ind w:left="3648" w:hanging="720"/>
      </w:pPr>
      <w:rPr>
        <w:rFonts w:hint="default"/>
      </w:rPr>
    </w:lvl>
    <w:lvl w:ilvl="1" w:tplc="04190019" w:tentative="1">
      <w:start w:val="1"/>
      <w:numFmt w:val="lowerLetter"/>
      <w:lvlText w:val="%2."/>
      <w:lvlJc w:val="left"/>
      <w:pPr>
        <w:ind w:left="4008" w:hanging="360"/>
      </w:pPr>
    </w:lvl>
    <w:lvl w:ilvl="2" w:tplc="0419001B" w:tentative="1">
      <w:start w:val="1"/>
      <w:numFmt w:val="lowerRoman"/>
      <w:lvlText w:val="%3."/>
      <w:lvlJc w:val="right"/>
      <w:pPr>
        <w:ind w:left="4728" w:hanging="180"/>
      </w:pPr>
    </w:lvl>
    <w:lvl w:ilvl="3" w:tplc="0419000F" w:tentative="1">
      <w:start w:val="1"/>
      <w:numFmt w:val="decimal"/>
      <w:lvlText w:val="%4."/>
      <w:lvlJc w:val="left"/>
      <w:pPr>
        <w:ind w:left="5448" w:hanging="360"/>
      </w:pPr>
    </w:lvl>
    <w:lvl w:ilvl="4" w:tplc="04190019" w:tentative="1">
      <w:start w:val="1"/>
      <w:numFmt w:val="lowerLetter"/>
      <w:lvlText w:val="%5."/>
      <w:lvlJc w:val="left"/>
      <w:pPr>
        <w:ind w:left="6168" w:hanging="360"/>
      </w:pPr>
    </w:lvl>
    <w:lvl w:ilvl="5" w:tplc="0419001B" w:tentative="1">
      <w:start w:val="1"/>
      <w:numFmt w:val="lowerRoman"/>
      <w:lvlText w:val="%6."/>
      <w:lvlJc w:val="right"/>
      <w:pPr>
        <w:ind w:left="6888" w:hanging="180"/>
      </w:pPr>
    </w:lvl>
    <w:lvl w:ilvl="6" w:tplc="0419000F" w:tentative="1">
      <w:start w:val="1"/>
      <w:numFmt w:val="decimal"/>
      <w:lvlText w:val="%7."/>
      <w:lvlJc w:val="left"/>
      <w:pPr>
        <w:ind w:left="7608" w:hanging="360"/>
      </w:pPr>
    </w:lvl>
    <w:lvl w:ilvl="7" w:tplc="04190019" w:tentative="1">
      <w:start w:val="1"/>
      <w:numFmt w:val="lowerLetter"/>
      <w:lvlText w:val="%8."/>
      <w:lvlJc w:val="left"/>
      <w:pPr>
        <w:ind w:left="8328" w:hanging="360"/>
      </w:pPr>
    </w:lvl>
    <w:lvl w:ilvl="8" w:tplc="0419001B" w:tentative="1">
      <w:start w:val="1"/>
      <w:numFmt w:val="lowerRoman"/>
      <w:lvlText w:val="%9."/>
      <w:lvlJc w:val="right"/>
      <w:pPr>
        <w:ind w:left="9048" w:hanging="180"/>
      </w:pPr>
    </w:lvl>
  </w:abstractNum>
  <w:abstractNum w:abstractNumId="14">
    <w:nsid w:val="24BA3680"/>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5">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16">
    <w:nsid w:val="51EE6D0D"/>
    <w:multiLevelType w:val="multilevel"/>
    <w:tmpl w:val="BF7C6A4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63429C"/>
    <w:multiLevelType w:val="hybridMultilevel"/>
    <w:tmpl w:val="98DEE1C2"/>
    <w:lvl w:ilvl="0" w:tplc="5230522A">
      <w:start w:val="1"/>
      <w:numFmt w:val="upperRoman"/>
      <w:lvlText w:val="%1."/>
      <w:lvlJc w:val="left"/>
      <w:pPr>
        <w:ind w:left="3648" w:hanging="720"/>
      </w:pPr>
      <w:rPr>
        <w:rFonts w:hint="default"/>
      </w:rPr>
    </w:lvl>
    <w:lvl w:ilvl="1" w:tplc="04190019" w:tentative="1">
      <w:start w:val="1"/>
      <w:numFmt w:val="lowerLetter"/>
      <w:lvlText w:val="%2."/>
      <w:lvlJc w:val="left"/>
      <w:pPr>
        <w:ind w:left="4008" w:hanging="360"/>
      </w:pPr>
    </w:lvl>
    <w:lvl w:ilvl="2" w:tplc="0419001B" w:tentative="1">
      <w:start w:val="1"/>
      <w:numFmt w:val="lowerRoman"/>
      <w:lvlText w:val="%3."/>
      <w:lvlJc w:val="right"/>
      <w:pPr>
        <w:ind w:left="4728" w:hanging="180"/>
      </w:pPr>
    </w:lvl>
    <w:lvl w:ilvl="3" w:tplc="0419000F" w:tentative="1">
      <w:start w:val="1"/>
      <w:numFmt w:val="decimal"/>
      <w:lvlText w:val="%4."/>
      <w:lvlJc w:val="left"/>
      <w:pPr>
        <w:ind w:left="5448" w:hanging="360"/>
      </w:pPr>
    </w:lvl>
    <w:lvl w:ilvl="4" w:tplc="04190019" w:tentative="1">
      <w:start w:val="1"/>
      <w:numFmt w:val="lowerLetter"/>
      <w:lvlText w:val="%5."/>
      <w:lvlJc w:val="left"/>
      <w:pPr>
        <w:ind w:left="6168" w:hanging="360"/>
      </w:pPr>
    </w:lvl>
    <w:lvl w:ilvl="5" w:tplc="0419001B" w:tentative="1">
      <w:start w:val="1"/>
      <w:numFmt w:val="lowerRoman"/>
      <w:lvlText w:val="%6."/>
      <w:lvlJc w:val="right"/>
      <w:pPr>
        <w:ind w:left="6888" w:hanging="180"/>
      </w:pPr>
    </w:lvl>
    <w:lvl w:ilvl="6" w:tplc="0419000F" w:tentative="1">
      <w:start w:val="1"/>
      <w:numFmt w:val="decimal"/>
      <w:lvlText w:val="%7."/>
      <w:lvlJc w:val="left"/>
      <w:pPr>
        <w:ind w:left="7608" w:hanging="360"/>
      </w:pPr>
    </w:lvl>
    <w:lvl w:ilvl="7" w:tplc="04190019" w:tentative="1">
      <w:start w:val="1"/>
      <w:numFmt w:val="lowerLetter"/>
      <w:lvlText w:val="%8."/>
      <w:lvlJc w:val="left"/>
      <w:pPr>
        <w:ind w:left="8328" w:hanging="360"/>
      </w:pPr>
    </w:lvl>
    <w:lvl w:ilvl="8" w:tplc="0419001B" w:tentative="1">
      <w:start w:val="1"/>
      <w:numFmt w:val="lowerRoman"/>
      <w:lvlText w:val="%9."/>
      <w:lvlJc w:val="right"/>
      <w:pPr>
        <w:ind w:left="9048" w:hanging="180"/>
      </w:pPr>
    </w:lvl>
  </w:abstractNum>
  <w:abstractNum w:abstractNumId="18">
    <w:nsid w:val="67F16869"/>
    <w:multiLevelType w:val="multilevel"/>
    <w:tmpl w:val="C19C13F0"/>
    <w:lvl w:ilvl="0">
      <w:start w:val="1"/>
      <w:numFmt w:val="bullet"/>
      <w:lvlText w:val="&gt;"/>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E364C69"/>
    <w:multiLevelType w:val="hybridMultilevel"/>
    <w:tmpl w:val="E60CDF36"/>
    <w:lvl w:ilvl="0" w:tplc="BF1C3BDC">
      <w:numFmt w:val="bullet"/>
      <w:lvlText w:val="-"/>
      <w:lvlJc w:val="left"/>
      <w:pPr>
        <w:ind w:left="465" w:hanging="360"/>
      </w:pPr>
      <w:rPr>
        <w:rFonts w:ascii="Times New Roman" w:eastAsia="Times New Roman"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20">
    <w:nsid w:val="79835B74"/>
    <w:multiLevelType w:val="multilevel"/>
    <w:tmpl w:val="7F322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F7386A"/>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num w:numId="1">
    <w:abstractNumId w:val="9"/>
  </w:num>
  <w:num w:numId="2">
    <w:abstractNumId w:val="11"/>
  </w:num>
  <w:num w:numId="3">
    <w:abstractNumId w:val="8"/>
  </w:num>
  <w:num w:numId="4">
    <w:abstractNumId w:val="16"/>
  </w:num>
  <w:num w:numId="5">
    <w:abstractNumId w:val="20"/>
  </w:num>
  <w:num w:numId="6">
    <w:abstractNumId w:val="12"/>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lvlOverride w:ilvl="0">
      <w:lvl w:ilvl="0">
        <w:numFmt w:val="bullet"/>
        <w:lvlText w:val="-"/>
        <w:legacy w:legacy="1" w:legacySpace="0" w:legacyIndent="221"/>
        <w:lvlJc w:val="left"/>
        <w:rPr>
          <w:rFonts w:ascii="Times New Roman" w:hAnsi="Times New Roman" w:hint="default"/>
        </w:rPr>
      </w:lvl>
    </w:lvlOverride>
  </w:num>
  <w:num w:numId="12">
    <w:abstractNumId w:val="10"/>
  </w:num>
  <w:num w:numId="13">
    <w:abstractNumId w:val="13"/>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9"/>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6E87"/>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09"/>
    <w:rsid w:val="00014CC1"/>
    <w:rsid w:val="00014F3E"/>
    <w:rsid w:val="00016026"/>
    <w:rsid w:val="00016E44"/>
    <w:rsid w:val="000170AF"/>
    <w:rsid w:val="0001766C"/>
    <w:rsid w:val="000178E1"/>
    <w:rsid w:val="00017AC2"/>
    <w:rsid w:val="00020557"/>
    <w:rsid w:val="0002097D"/>
    <w:rsid w:val="000221A1"/>
    <w:rsid w:val="0002229F"/>
    <w:rsid w:val="00022B63"/>
    <w:rsid w:val="000231FA"/>
    <w:rsid w:val="00023347"/>
    <w:rsid w:val="00023D73"/>
    <w:rsid w:val="0002452F"/>
    <w:rsid w:val="00024A3E"/>
    <w:rsid w:val="00025597"/>
    <w:rsid w:val="00025E35"/>
    <w:rsid w:val="00025FDD"/>
    <w:rsid w:val="000269D1"/>
    <w:rsid w:val="00026CC6"/>
    <w:rsid w:val="0002780E"/>
    <w:rsid w:val="00027FDA"/>
    <w:rsid w:val="00030FA3"/>
    <w:rsid w:val="00031150"/>
    <w:rsid w:val="00031E58"/>
    <w:rsid w:val="00033B58"/>
    <w:rsid w:val="000348F6"/>
    <w:rsid w:val="00034F59"/>
    <w:rsid w:val="0003579A"/>
    <w:rsid w:val="00035EF3"/>
    <w:rsid w:val="00036AF6"/>
    <w:rsid w:val="00036E69"/>
    <w:rsid w:val="000371F0"/>
    <w:rsid w:val="00037ED7"/>
    <w:rsid w:val="000407EE"/>
    <w:rsid w:val="00040B5A"/>
    <w:rsid w:val="000416CF"/>
    <w:rsid w:val="00043EAB"/>
    <w:rsid w:val="00044703"/>
    <w:rsid w:val="0004539C"/>
    <w:rsid w:val="000453C4"/>
    <w:rsid w:val="00045F17"/>
    <w:rsid w:val="00046B0B"/>
    <w:rsid w:val="00047AF7"/>
    <w:rsid w:val="0005011E"/>
    <w:rsid w:val="00050600"/>
    <w:rsid w:val="00050778"/>
    <w:rsid w:val="000513D1"/>
    <w:rsid w:val="0005190B"/>
    <w:rsid w:val="00051CFE"/>
    <w:rsid w:val="00051D64"/>
    <w:rsid w:val="00052692"/>
    <w:rsid w:val="00052B73"/>
    <w:rsid w:val="00052E4C"/>
    <w:rsid w:val="00053530"/>
    <w:rsid w:val="000537EC"/>
    <w:rsid w:val="00053E19"/>
    <w:rsid w:val="00055189"/>
    <w:rsid w:val="000554D3"/>
    <w:rsid w:val="000557F8"/>
    <w:rsid w:val="000563A8"/>
    <w:rsid w:val="00056454"/>
    <w:rsid w:val="00056A0E"/>
    <w:rsid w:val="00057564"/>
    <w:rsid w:val="000602B6"/>
    <w:rsid w:val="000610D3"/>
    <w:rsid w:val="00061A68"/>
    <w:rsid w:val="00061B97"/>
    <w:rsid w:val="00061F20"/>
    <w:rsid w:val="00062371"/>
    <w:rsid w:val="00062B15"/>
    <w:rsid w:val="0006474C"/>
    <w:rsid w:val="00064B2D"/>
    <w:rsid w:val="000657B8"/>
    <w:rsid w:val="00065FBA"/>
    <w:rsid w:val="00067579"/>
    <w:rsid w:val="00067A5D"/>
    <w:rsid w:val="000707FB"/>
    <w:rsid w:val="00072981"/>
    <w:rsid w:val="000731DB"/>
    <w:rsid w:val="00073FC8"/>
    <w:rsid w:val="0007428D"/>
    <w:rsid w:val="00074563"/>
    <w:rsid w:val="000746BE"/>
    <w:rsid w:val="00075CB0"/>
    <w:rsid w:val="00077970"/>
    <w:rsid w:val="00081E3B"/>
    <w:rsid w:val="00082315"/>
    <w:rsid w:val="00082835"/>
    <w:rsid w:val="0008343C"/>
    <w:rsid w:val="00083962"/>
    <w:rsid w:val="00083FCD"/>
    <w:rsid w:val="00086216"/>
    <w:rsid w:val="00086456"/>
    <w:rsid w:val="00086BFA"/>
    <w:rsid w:val="0008705B"/>
    <w:rsid w:val="00087A1D"/>
    <w:rsid w:val="00087DD0"/>
    <w:rsid w:val="00087EF3"/>
    <w:rsid w:val="00090083"/>
    <w:rsid w:val="00090810"/>
    <w:rsid w:val="00090941"/>
    <w:rsid w:val="00090EAE"/>
    <w:rsid w:val="00091201"/>
    <w:rsid w:val="00093152"/>
    <w:rsid w:val="000932C6"/>
    <w:rsid w:val="00093CDB"/>
    <w:rsid w:val="000947F2"/>
    <w:rsid w:val="00094897"/>
    <w:rsid w:val="000950F8"/>
    <w:rsid w:val="00095BE5"/>
    <w:rsid w:val="000A03D6"/>
    <w:rsid w:val="000A054E"/>
    <w:rsid w:val="000A11A5"/>
    <w:rsid w:val="000A13A2"/>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7582"/>
    <w:rsid w:val="000B05FF"/>
    <w:rsid w:val="000B08F1"/>
    <w:rsid w:val="000B0A7B"/>
    <w:rsid w:val="000B17A0"/>
    <w:rsid w:val="000B1A28"/>
    <w:rsid w:val="000B1A3F"/>
    <w:rsid w:val="000B228A"/>
    <w:rsid w:val="000B3017"/>
    <w:rsid w:val="000B3581"/>
    <w:rsid w:val="000B39CF"/>
    <w:rsid w:val="000B51C4"/>
    <w:rsid w:val="000B6A45"/>
    <w:rsid w:val="000C0C12"/>
    <w:rsid w:val="000C16CF"/>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8CB"/>
    <w:rsid w:val="000D1F8E"/>
    <w:rsid w:val="000D2196"/>
    <w:rsid w:val="000D2614"/>
    <w:rsid w:val="000D2DA7"/>
    <w:rsid w:val="000D2EB4"/>
    <w:rsid w:val="000D3165"/>
    <w:rsid w:val="000D32B5"/>
    <w:rsid w:val="000D46B1"/>
    <w:rsid w:val="000D46C0"/>
    <w:rsid w:val="000D4D96"/>
    <w:rsid w:val="000D4F3E"/>
    <w:rsid w:val="000D51C3"/>
    <w:rsid w:val="000D54E7"/>
    <w:rsid w:val="000D58EB"/>
    <w:rsid w:val="000D785C"/>
    <w:rsid w:val="000E0BA1"/>
    <w:rsid w:val="000E1B2B"/>
    <w:rsid w:val="000E279A"/>
    <w:rsid w:val="000E2A23"/>
    <w:rsid w:val="000E318C"/>
    <w:rsid w:val="000E46BA"/>
    <w:rsid w:val="000E4E8E"/>
    <w:rsid w:val="000E6B23"/>
    <w:rsid w:val="000E6CBA"/>
    <w:rsid w:val="000F01F7"/>
    <w:rsid w:val="000F046E"/>
    <w:rsid w:val="000F10A8"/>
    <w:rsid w:val="000F2054"/>
    <w:rsid w:val="000F303F"/>
    <w:rsid w:val="000F32B9"/>
    <w:rsid w:val="000F40DA"/>
    <w:rsid w:val="000F4130"/>
    <w:rsid w:val="000F45F6"/>
    <w:rsid w:val="000F5E0A"/>
    <w:rsid w:val="000F5FDF"/>
    <w:rsid w:val="000F69C9"/>
    <w:rsid w:val="0010090C"/>
    <w:rsid w:val="00101EF5"/>
    <w:rsid w:val="00102258"/>
    <w:rsid w:val="001025B9"/>
    <w:rsid w:val="001028EE"/>
    <w:rsid w:val="00102D0F"/>
    <w:rsid w:val="00102FD1"/>
    <w:rsid w:val="001030C5"/>
    <w:rsid w:val="0010322A"/>
    <w:rsid w:val="00103312"/>
    <w:rsid w:val="00103D6E"/>
    <w:rsid w:val="00104838"/>
    <w:rsid w:val="001048FE"/>
    <w:rsid w:val="00104D08"/>
    <w:rsid w:val="00106B19"/>
    <w:rsid w:val="001070A5"/>
    <w:rsid w:val="0010730E"/>
    <w:rsid w:val="00107EEB"/>
    <w:rsid w:val="0011034D"/>
    <w:rsid w:val="001110D6"/>
    <w:rsid w:val="00111255"/>
    <w:rsid w:val="00111573"/>
    <w:rsid w:val="0011165A"/>
    <w:rsid w:val="001120BB"/>
    <w:rsid w:val="001128D5"/>
    <w:rsid w:val="001131DA"/>
    <w:rsid w:val="00113214"/>
    <w:rsid w:val="00113D14"/>
    <w:rsid w:val="00113E4C"/>
    <w:rsid w:val="00113FE9"/>
    <w:rsid w:val="001145B0"/>
    <w:rsid w:val="001147C0"/>
    <w:rsid w:val="001152FE"/>
    <w:rsid w:val="001155AC"/>
    <w:rsid w:val="00116A1E"/>
    <w:rsid w:val="00116C7F"/>
    <w:rsid w:val="001204D1"/>
    <w:rsid w:val="001209C0"/>
    <w:rsid w:val="00121F1E"/>
    <w:rsid w:val="00121FDD"/>
    <w:rsid w:val="001227E0"/>
    <w:rsid w:val="0012285A"/>
    <w:rsid w:val="001237AB"/>
    <w:rsid w:val="00123B36"/>
    <w:rsid w:val="001244B8"/>
    <w:rsid w:val="00124F2E"/>
    <w:rsid w:val="00126EA3"/>
    <w:rsid w:val="00127BAC"/>
    <w:rsid w:val="0013042E"/>
    <w:rsid w:val="00130B98"/>
    <w:rsid w:val="001322A1"/>
    <w:rsid w:val="00133F50"/>
    <w:rsid w:val="00134662"/>
    <w:rsid w:val="00135A67"/>
    <w:rsid w:val="00135B1B"/>
    <w:rsid w:val="00136C0D"/>
    <w:rsid w:val="0013771A"/>
    <w:rsid w:val="00137D1C"/>
    <w:rsid w:val="001419CF"/>
    <w:rsid w:val="001419FB"/>
    <w:rsid w:val="00141DC8"/>
    <w:rsid w:val="001441BD"/>
    <w:rsid w:val="0014457C"/>
    <w:rsid w:val="001450B8"/>
    <w:rsid w:val="0014568D"/>
    <w:rsid w:val="001456CB"/>
    <w:rsid w:val="001459CE"/>
    <w:rsid w:val="00145DFE"/>
    <w:rsid w:val="00146AA5"/>
    <w:rsid w:val="00146C9D"/>
    <w:rsid w:val="001477E8"/>
    <w:rsid w:val="00147CF8"/>
    <w:rsid w:val="00150838"/>
    <w:rsid w:val="00150FBB"/>
    <w:rsid w:val="001517B3"/>
    <w:rsid w:val="00152D46"/>
    <w:rsid w:val="0015377E"/>
    <w:rsid w:val="001547CD"/>
    <w:rsid w:val="00154D5D"/>
    <w:rsid w:val="001557FD"/>
    <w:rsid w:val="00157265"/>
    <w:rsid w:val="001578BB"/>
    <w:rsid w:val="001579C4"/>
    <w:rsid w:val="00160702"/>
    <w:rsid w:val="00161040"/>
    <w:rsid w:val="0016193B"/>
    <w:rsid w:val="00161D41"/>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3229"/>
    <w:rsid w:val="0017594D"/>
    <w:rsid w:val="00177C61"/>
    <w:rsid w:val="00177D1C"/>
    <w:rsid w:val="00177D98"/>
    <w:rsid w:val="00177FAD"/>
    <w:rsid w:val="00180AA6"/>
    <w:rsid w:val="001811AA"/>
    <w:rsid w:val="0018209E"/>
    <w:rsid w:val="0018320E"/>
    <w:rsid w:val="00185052"/>
    <w:rsid w:val="00186537"/>
    <w:rsid w:val="001869A2"/>
    <w:rsid w:val="00187337"/>
    <w:rsid w:val="00190CCD"/>
    <w:rsid w:val="00190F6D"/>
    <w:rsid w:val="001912CB"/>
    <w:rsid w:val="00191794"/>
    <w:rsid w:val="00191984"/>
    <w:rsid w:val="001927E9"/>
    <w:rsid w:val="00192905"/>
    <w:rsid w:val="0019330B"/>
    <w:rsid w:val="001933D4"/>
    <w:rsid w:val="00193F44"/>
    <w:rsid w:val="00194EF0"/>
    <w:rsid w:val="00195C0B"/>
    <w:rsid w:val="00196CE9"/>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7B26"/>
    <w:rsid w:val="001A7CA5"/>
    <w:rsid w:val="001B0331"/>
    <w:rsid w:val="001B05A3"/>
    <w:rsid w:val="001B1215"/>
    <w:rsid w:val="001B1BDB"/>
    <w:rsid w:val="001B3242"/>
    <w:rsid w:val="001B3598"/>
    <w:rsid w:val="001B4252"/>
    <w:rsid w:val="001B586D"/>
    <w:rsid w:val="001B743C"/>
    <w:rsid w:val="001C0019"/>
    <w:rsid w:val="001C0498"/>
    <w:rsid w:val="001C1478"/>
    <w:rsid w:val="001C19AC"/>
    <w:rsid w:val="001C1C2F"/>
    <w:rsid w:val="001C28BA"/>
    <w:rsid w:val="001C347C"/>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8B8"/>
    <w:rsid w:val="001E0DD6"/>
    <w:rsid w:val="001E2343"/>
    <w:rsid w:val="001E27DD"/>
    <w:rsid w:val="001E2EF6"/>
    <w:rsid w:val="001E3100"/>
    <w:rsid w:val="001E38EC"/>
    <w:rsid w:val="001E3DC4"/>
    <w:rsid w:val="001E3F45"/>
    <w:rsid w:val="001E472E"/>
    <w:rsid w:val="001E4E8A"/>
    <w:rsid w:val="001E4F27"/>
    <w:rsid w:val="001E54EC"/>
    <w:rsid w:val="001E58A0"/>
    <w:rsid w:val="001E65D0"/>
    <w:rsid w:val="001E6695"/>
    <w:rsid w:val="001E6818"/>
    <w:rsid w:val="001E7500"/>
    <w:rsid w:val="001F01E3"/>
    <w:rsid w:val="001F0263"/>
    <w:rsid w:val="001F02F4"/>
    <w:rsid w:val="001F1242"/>
    <w:rsid w:val="001F12E9"/>
    <w:rsid w:val="001F21A3"/>
    <w:rsid w:val="001F3557"/>
    <w:rsid w:val="001F3C64"/>
    <w:rsid w:val="001F44D8"/>
    <w:rsid w:val="001F47DC"/>
    <w:rsid w:val="001F4BA5"/>
    <w:rsid w:val="001F524A"/>
    <w:rsid w:val="001F5861"/>
    <w:rsid w:val="001F5C9A"/>
    <w:rsid w:val="001F5D2C"/>
    <w:rsid w:val="001F685A"/>
    <w:rsid w:val="001F721E"/>
    <w:rsid w:val="001F755D"/>
    <w:rsid w:val="001F7E6F"/>
    <w:rsid w:val="0020068F"/>
    <w:rsid w:val="00200E69"/>
    <w:rsid w:val="002016D1"/>
    <w:rsid w:val="00201EE3"/>
    <w:rsid w:val="002020F3"/>
    <w:rsid w:val="00202308"/>
    <w:rsid w:val="002026EC"/>
    <w:rsid w:val="002028A9"/>
    <w:rsid w:val="002028ED"/>
    <w:rsid w:val="00204A2B"/>
    <w:rsid w:val="002051AB"/>
    <w:rsid w:val="00205208"/>
    <w:rsid w:val="0020532E"/>
    <w:rsid w:val="002059D9"/>
    <w:rsid w:val="00205B0D"/>
    <w:rsid w:val="00205F0E"/>
    <w:rsid w:val="0020610B"/>
    <w:rsid w:val="00206C4C"/>
    <w:rsid w:val="00207125"/>
    <w:rsid w:val="00207F9A"/>
    <w:rsid w:val="002107E9"/>
    <w:rsid w:val="0021115E"/>
    <w:rsid w:val="00212543"/>
    <w:rsid w:val="002132C3"/>
    <w:rsid w:val="00213B20"/>
    <w:rsid w:val="002142A7"/>
    <w:rsid w:val="002143CB"/>
    <w:rsid w:val="00214A45"/>
    <w:rsid w:val="00215606"/>
    <w:rsid w:val="00215818"/>
    <w:rsid w:val="00216090"/>
    <w:rsid w:val="002160E1"/>
    <w:rsid w:val="002163C7"/>
    <w:rsid w:val="00216AAE"/>
    <w:rsid w:val="00216E2B"/>
    <w:rsid w:val="00216EDA"/>
    <w:rsid w:val="00217366"/>
    <w:rsid w:val="002174AB"/>
    <w:rsid w:val="00221376"/>
    <w:rsid w:val="002217D0"/>
    <w:rsid w:val="00222626"/>
    <w:rsid w:val="002228D6"/>
    <w:rsid w:val="00223500"/>
    <w:rsid w:val="00223ACD"/>
    <w:rsid w:val="002240CB"/>
    <w:rsid w:val="0022445C"/>
    <w:rsid w:val="0022484E"/>
    <w:rsid w:val="002278A7"/>
    <w:rsid w:val="00231C84"/>
    <w:rsid w:val="00232051"/>
    <w:rsid w:val="0023266F"/>
    <w:rsid w:val="002337F6"/>
    <w:rsid w:val="00233B3F"/>
    <w:rsid w:val="00234FEF"/>
    <w:rsid w:val="00236029"/>
    <w:rsid w:val="00236761"/>
    <w:rsid w:val="00236CBF"/>
    <w:rsid w:val="00241BF7"/>
    <w:rsid w:val="00241DAF"/>
    <w:rsid w:val="002424D3"/>
    <w:rsid w:val="00242946"/>
    <w:rsid w:val="00244388"/>
    <w:rsid w:val="00244CD4"/>
    <w:rsid w:val="002455E5"/>
    <w:rsid w:val="002459C1"/>
    <w:rsid w:val="00245BF5"/>
    <w:rsid w:val="00247043"/>
    <w:rsid w:val="00247567"/>
    <w:rsid w:val="00247F04"/>
    <w:rsid w:val="002506CD"/>
    <w:rsid w:val="0025093B"/>
    <w:rsid w:val="002511F9"/>
    <w:rsid w:val="00251F0D"/>
    <w:rsid w:val="0025213B"/>
    <w:rsid w:val="00253485"/>
    <w:rsid w:val="00255ACD"/>
    <w:rsid w:val="00255CE4"/>
    <w:rsid w:val="002570DC"/>
    <w:rsid w:val="00257539"/>
    <w:rsid w:val="00260E41"/>
    <w:rsid w:val="00262024"/>
    <w:rsid w:val="002627A1"/>
    <w:rsid w:val="00262984"/>
    <w:rsid w:val="00263B44"/>
    <w:rsid w:val="00263E24"/>
    <w:rsid w:val="00264471"/>
    <w:rsid w:val="00265DB9"/>
    <w:rsid w:val="00265E4C"/>
    <w:rsid w:val="0026617F"/>
    <w:rsid w:val="002666D7"/>
    <w:rsid w:val="00266883"/>
    <w:rsid w:val="0026717D"/>
    <w:rsid w:val="00267F49"/>
    <w:rsid w:val="0027047E"/>
    <w:rsid w:val="002716C1"/>
    <w:rsid w:val="00272487"/>
    <w:rsid w:val="00272748"/>
    <w:rsid w:val="002729EF"/>
    <w:rsid w:val="00272DA4"/>
    <w:rsid w:val="00272E9B"/>
    <w:rsid w:val="00273626"/>
    <w:rsid w:val="00274E29"/>
    <w:rsid w:val="00274E88"/>
    <w:rsid w:val="00274F1B"/>
    <w:rsid w:val="00275453"/>
    <w:rsid w:val="0027620D"/>
    <w:rsid w:val="0027654F"/>
    <w:rsid w:val="0027658F"/>
    <w:rsid w:val="00276702"/>
    <w:rsid w:val="00276E09"/>
    <w:rsid w:val="00276FC6"/>
    <w:rsid w:val="00277864"/>
    <w:rsid w:val="00277C11"/>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1079"/>
    <w:rsid w:val="002911A1"/>
    <w:rsid w:val="00291FA2"/>
    <w:rsid w:val="002926FA"/>
    <w:rsid w:val="00292D20"/>
    <w:rsid w:val="0029479D"/>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9DB"/>
    <w:rsid w:val="002A6AD0"/>
    <w:rsid w:val="002B0453"/>
    <w:rsid w:val="002B0572"/>
    <w:rsid w:val="002B0D3D"/>
    <w:rsid w:val="002B1ECC"/>
    <w:rsid w:val="002B47C2"/>
    <w:rsid w:val="002B562D"/>
    <w:rsid w:val="002B5B7A"/>
    <w:rsid w:val="002B60A0"/>
    <w:rsid w:val="002B6141"/>
    <w:rsid w:val="002B644D"/>
    <w:rsid w:val="002B6A8A"/>
    <w:rsid w:val="002C095C"/>
    <w:rsid w:val="002C0BE1"/>
    <w:rsid w:val="002C17C0"/>
    <w:rsid w:val="002C1C36"/>
    <w:rsid w:val="002C20D6"/>
    <w:rsid w:val="002C23FD"/>
    <w:rsid w:val="002C772F"/>
    <w:rsid w:val="002C77A1"/>
    <w:rsid w:val="002C7BD8"/>
    <w:rsid w:val="002C7E39"/>
    <w:rsid w:val="002D0C2D"/>
    <w:rsid w:val="002D10C4"/>
    <w:rsid w:val="002D1FCE"/>
    <w:rsid w:val="002D2313"/>
    <w:rsid w:val="002D3A79"/>
    <w:rsid w:val="002D3CCE"/>
    <w:rsid w:val="002D455C"/>
    <w:rsid w:val="002D49E9"/>
    <w:rsid w:val="002D7635"/>
    <w:rsid w:val="002D7A97"/>
    <w:rsid w:val="002E035B"/>
    <w:rsid w:val="002E0D4E"/>
    <w:rsid w:val="002E1F80"/>
    <w:rsid w:val="002E25DA"/>
    <w:rsid w:val="002E26F1"/>
    <w:rsid w:val="002E2D06"/>
    <w:rsid w:val="002E2F92"/>
    <w:rsid w:val="002E31CF"/>
    <w:rsid w:val="002E49DA"/>
    <w:rsid w:val="002E4E86"/>
    <w:rsid w:val="002E5E92"/>
    <w:rsid w:val="002E5EF8"/>
    <w:rsid w:val="002E7E7C"/>
    <w:rsid w:val="002E7F06"/>
    <w:rsid w:val="002F035F"/>
    <w:rsid w:val="002F0985"/>
    <w:rsid w:val="002F15AA"/>
    <w:rsid w:val="002F2840"/>
    <w:rsid w:val="002F2BA7"/>
    <w:rsid w:val="002F2FBE"/>
    <w:rsid w:val="002F38FF"/>
    <w:rsid w:val="002F394E"/>
    <w:rsid w:val="002F47BA"/>
    <w:rsid w:val="002F7254"/>
    <w:rsid w:val="00300CC7"/>
    <w:rsid w:val="00300E8D"/>
    <w:rsid w:val="0030139B"/>
    <w:rsid w:val="00301D61"/>
    <w:rsid w:val="00302CBA"/>
    <w:rsid w:val="00303E35"/>
    <w:rsid w:val="00304783"/>
    <w:rsid w:val="00304FDC"/>
    <w:rsid w:val="00305239"/>
    <w:rsid w:val="00305B12"/>
    <w:rsid w:val="00306353"/>
    <w:rsid w:val="00306C92"/>
    <w:rsid w:val="0030741C"/>
    <w:rsid w:val="00311245"/>
    <w:rsid w:val="00313D22"/>
    <w:rsid w:val="00315480"/>
    <w:rsid w:val="003163AB"/>
    <w:rsid w:val="00316F5D"/>
    <w:rsid w:val="00317087"/>
    <w:rsid w:val="00317089"/>
    <w:rsid w:val="00317DA7"/>
    <w:rsid w:val="0032003B"/>
    <w:rsid w:val="003223DF"/>
    <w:rsid w:val="00322629"/>
    <w:rsid w:val="0032274F"/>
    <w:rsid w:val="00322BEA"/>
    <w:rsid w:val="00322CE1"/>
    <w:rsid w:val="00322F93"/>
    <w:rsid w:val="00323C1F"/>
    <w:rsid w:val="00324BAB"/>
    <w:rsid w:val="003256E2"/>
    <w:rsid w:val="00326949"/>
    <w:rsid w:val="003273EE"/>
    <w:rsid w:val="00327DF9"/>
    <w:rsid w:val="003308BF"/>
    <w:rsid w:val="00330977"/>
    <w:rsid w:val="00330AD5"/>
    <w:rsid w:val="00330D22"/>
    <w:rsid w:val="00330ECE"/>
    <w:rsid w:val="003315AD"/>
    <w:rsid w:val="00332F00"/>
    <w:rsid w:val="00333109"/>
    <w:rsid w:val="003331F9"/>
    <w:rsid w:val="003337BE"/>
    <w:rsid w:val="00333E57"/>
    <w:rsid w:val="0033430D"/>
    <w:rsid w:val="00336572"/>
    <w:rsid w:val="00336845"/>
    <w:rsid w:val="00337044"/>
    <w:rsid w:val="0033767D"/>
    <w:rsid w:val="00337CE6"/>
    <w:rsid w:val="00337D23"/>
    <w:rsid w:val="00341983"/>
    <w:rsid w:val="00341AD0"/>
    <w:rsid w:val="003423D1"/>
    <w:rsid w:val="003434A8"/>
    <w:rsid w:val="0034384F"/>
    <w:rsid w:val="0034420C"/>
    <w:rsid w:val="003447E5"/>
    <w:rsid w:val="0034523F"/>
    <w:rsid w:val="003456F2"/>
    <w:rsid w:val="00345799"/>
    <w:rsid w:val="00345B67"/>
    <w:rsid w:val="00346B25"/>
    <w:rsid w:val="00347127"/>
    <w:rsid w:val="00347947"/>
    <w:rsid w:val="003502B2"/>
    <w:rsid w:val="00350BA5"/>
    <w:rsid w:val="00351170"/>
    <w:rsid w:val="0035218F"/>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23F0"/>
    <w:rsid w:val="0036268E"/>
    <w:rsid w:val="00364D73"/>
    <w:rsid w:val="003651BC"/>
    <w:rsid w:val="00365E94"/>
    <w:rsid w:val="00366EE0"/>
    <w:rsid w:val="00367352"/>
    <w:rsid w:val="003678B2"/>
    <w:rsid w:val="0037072A"/>
    <w:rsid w:val="003714AC"/>
    <w:rsid w:val="00371AD8"/>
    <w:rsid w:val="00372AC6"/>
    <w:rsid w:val="00373126"/>
    <w:rsid w:val="003737FC"/>
    <w:rsid w:val="003745B6"/>
    <w:rsid w:val="0037549B"/>
    <w:rsid w:val="00375AB2"/>
    <w:rsid w:val="00375C94"/>
    <w:rsid w:val="00376B06"/>
    <w:rsid w:val="00377339"/>
    <w:rsid w:val="00377376"/>
    <w:rsid w:val="0037755A"/>
    <w:rsid w:val="00377B2A"/>
    <w:rsid w:val="00380A8B"/>
    <w:rsid w:val="00381200"/>
    <w:rsid w:val="00381403"/>
    <w:rsid w:val="003816D1"/>
    <w:rsid w:val="00381ABC"/>
    <w:rsid w:val="00382049"/>
    <w:rsid w:val="0038210A"/>
    <w:rsid w:val="003853EA"/>
    <w:rsid w:val="00386A6F"/>
    <w:rsid w:val="00390206"/>
    <w:rsid w:val="00390661"/>
    <w:rsid w:val="003906EA"/>
    <w:rsid w:val="003914B1"/>
    <w:rsid w:val="0039208B"/>
    <w:rsid w:val="0039215E"/>
    <w:rsid w:val="00392D20"/>
    <w:rsid w:val="00393841"/>
    <w:rsid w:val="00393DCD"/>
    <w:rsid w:val="00394110"/>
    <w:rsid w:val="0039432D"/>
    <w:rsid w:val="00394872"/>
    <w:rsid w:val="0039581C"/>
    <w:rsid w:val="00396600"/>
    <w:rsid w:val="003A2696"/>
    <w:rsid w:val="003A495F"/>
    <w:rsid w:val="003A4F03"/>
    <w:rsid w:val="003A4F3F"/>
    <w:rsid w:val="003A7137"/>
    <w:rsid w:val="003A77DB"/>
    <w:rsid w:val="003A786E"/>
    <w:rsid w:val="003A7F17"/>
    <w:rsid w:val="003B03C4"/>
    <w:rsid w:val="003B1291"/>
    <w:rsid w:val="003B1683"/>
    <w:rsid w:val="003B26BB"/>
    <w:rsid w:val="003B273B"/>
    <w:rsid w:val="003B2920"/>
    <w:rsid w:val="003B337E"/>
    <w:rsid w:val="003B33DA"/>
    <w:rsid w:val="003B47F8"/>
    <w:rsid w:val="003B4ABE"/>
    <w:rsid w:val="003B5643"/>
    <w:rsid w:val="003B5AAB"/>
    <w:rsid w:val="003B5FDC"/>
    <w:rsid w:val="003B757F"/>
    <w:rsid w:val="003B76BC"/>
    <w:rsid w:val="003B791F"/>
    <w:rsid w:val="003B7920"/>
    <w:rsid w:val="003C3027"/>
    <w:rsid w:val="003C4EAE"/>
    <w:rsid w:val="003C4F86"/>
    <w:rsid w:val="003C5062"/>
    <w:rsid w:val="003C51DC"/>
    <w:rsid w:val="003C51F5"/>
    <w:rsid w:val="003C55AA"/>
    <w:rsid w:val="003C5C99"/>
    <w:rsid w:val="003C69FA"/>
    <w:rsid w:val="003C6BB9"/>
    <w:rsid w:val="003C7960"/>
    <w:rsid w:val="003C7BEC"/>
    <w:rsid w:val="003D02B7"/>
    <w:rsid w:val="003D0EF1"/>
    <w:rsid w:val="003D2F1D"/>
    <w:rsid w:val="003D33B1"/>
    <w:rsid w:val="003D4B2C"/>
    <w:rsid w:val="003D4C43"/>
    <w:rsid w:val="003D565A"/>
    <w:rsid w:val="003D5B5B"/>
    <w:rsid w:val="003D6038"/>
    <w:rsid w:val="003D6429"/>
    <w:rsid w:val="003D79BF"/>
    <w:rsid w:val="003E07A8"/>
    <w:rsid w:val="003E0FF8"/>
    <w:rsid w:val="003E1E2F"/>
    <w:rsid w:val="003E2227"/>
    <w:rsid w:val="003E22A0"/>
    <w:rsid w:val="003E2727"/>
    <w:rsid w:val="003E27E3"/>
    <w:rsid w:val="003E27F8"/>
    <w:rsid w:val="003E32A8"/>
    <w:rsid w:val="003E337A"/>
    <w:rsid w:val="003E368F"/>
    <w:rsid w:val="003E3C92"/>
    <w:rsid w:val="003E3F1B"/>
    <w:rsid w:val="003E43D5"/>
    <w:rsid w:val="003E44DA"/>
    <w:rsid w:val="003E533F"/>
    <w:rsid w:val="003E557E"/>
    <w:rsid w:val="003E5A87"/>
    <w:rsid w:val="003E5BD3"/>
    <w:rsid w:val="003E5C77"/>
    <w:rsid w:val="003E5F51"/>
    <w:rsid w:val="003E6511"/>
    <w:rsid w:val="003E6AE4"/>
    <w:rsid w:val="003E7CF4"/>
    <w:rsid w:val="003F08AA"/>
    <w:rsid w:val="003F18FB"/>
    <w:rsid w:val="003F210B"/>
    <w:rsid w:val="003F2512"/>
    <w:rsid w:val="003F2DDC"/>
    <w:rsid w:val="003F2E6F"/>
    <w:rsid w:val="003F2FB0"/>
    <w:rsid w:val="003F3CCB"/>
    <w:rsid w:val="003F4CC8"/>
    <w:rsid w:val="003F517F"/>
    <w:rsid w:val="003F6011"/>
    <w:rsid w:val="003F6058"/>
    <w:rsid w:val="003F62B8"/>
    <w:rsid w:val="003F65E2"/>
    <w:rsid w:val="003F685B"/>
    <w:rsid w:val="003F794A"/>
    <w:rsid w:val="00400694"/>
    <w:rsid w:val="00401931"/>
    <w:rsid w:val="004033C5"/>
    <w:rsid w:val="004033C9"/>
    <w:rsid w:val="004037C6"/>
    <w:rsid w:val="00403E6F"/>
    <w:rsid w:val="004043EE"/>
    <w:rsid w:val="0040445D"/>
    <w:rsid w:val="00404660"/>
    <w:rsid w:val="00404F0A"/>
    <w:rsid w:val="00405FC9"/>
    <w:rsid w:val="004064B9"/>
    <w:rsid w:val="004069B9"/>
    <w:rsid w:val="00407184"/>
    <w:rsid w:val="00407255"/>
    <w:rsid w:val="00410A7D"/>
    <w:rsid w:val="0041175B"/>
    <w:rsid w:val="00411C01"/>
    <w:rsid w:val="00411D81"/>
    <w:rsid w:val="0041240B"/>
    <w:rsid w:val="004146BF"/>
    <w:rsid w:val="00415474"/>
    <w:rsid w:val="00415B03"/>
    <w:rsid w:val="004160CB"/>
    <w:rsid w:val="004169BE"/>
    <w:rsid w:val="00416A0D"/>
    <w:rsid w:val="00416DB4"/>
    <w:rsid w:val="00416E91"/>
    <w:rsid w:val="004177F0"/>
    <w:rsid w:val="00417F14"/>
    <w:rsid w:val="004208F6"/>
    <w:rsid w:val="00420FB1"/>
    <w:rsid w:val="00420FFD"/>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30448"/>
    <w:rsid w:val="004307F1"/>
    <w:rsid w:val="00432616"/>
    <w:rsid w:val="0043290A"/>
    <w:rsid w:val="00432BA4"/>
    <w:rsid w:val="00432BCA"/>
    <w:rsid w:val="00433708"/>
    <w:rsid w:val="0043438C"/>
    <w:rsid w:val="00434E06"/>
    <w:rsid w:val="0043595E"/>
    <w:rsid w:val="00435FCD"/>
    <w:rsid w:val="004366A7"/>
    <w:rsid w:val="00436EC7"/>
    <w:rsid w:val="00437355"/>
    <w:rsid w:val="004374E4"/>
    <w:rsid w:val="00437530"/>
    <w:rsid w:val="00437A40"/>
    <w:rsid w:val="00440021"/>
    <w:rsid w:val="004410ED"/>
    <w:rsid w:val="004412FB"/>
    <w:rsid w:val="0044171E"/>
    <w:rsid w:val="00442437"/>
    <w:rsid w:val="004424D8"/>
    <w:rsid w:val="00443980"/>
    <w:rsid w:val="004439F0"/>
    <w:rsid w:val="0044452F"/>
    <w:rsid w:val="00445CDB"/>
    <w:rsid w:val="004466E2"/>
    <w:rsid w:val="00447F2B"/>
    <w:rsid w:val="004515FA"/>
    <w:rsid w:val="00452090"/>
    <w:rsid w:val="0045281E"/>
    <w:rsid w:val="004533C8"/>
    <w:rsid w:val="0045346B"/>
    <w:rsid w:val="00453A30"/>
    <w:rsid w:val="00454B38"/>
    <w:rsid w:val="00455F10"/>
    <w:rsid w:val="0045712F"/>
    <w:rsid w:val="00457416"/>
    <w:rsid w:val="004601FB"/>
    <w:rsid w:val="004614B8"/>
    <w:rsid w:val="00463EEC"/>
    <w:rsid w:val="00465142"/>
    <w:rsid w:val="00465194"/>
    <w:rsid w:val="0046584B"/>
    <w:rsid w:val="00465C39"/>
    <w:rsid w:val="00466134"/>
    <w:rsid w:val="00466E44"/>
    <w:rsid w:val="0046779D"/>
    <w:rsid w:val="004714A6"/>
    <w:rsid w:val="004738DF"/>
    <w:rsid w:val="00473B70"/>
    <w:rsid w:val="00473F28"/>
    <w:rsid w:val="00473F4D"/>
    <w:rsid w:val="004743B3"/>
    <w:rsid w:val="00475220"/>
    <w:rsid w:val="00475C95"/>
    <w:rsid w:val="00476D65"/>
    <w:rsid w:val="00477356"/>
    <w:rsid w:val="00480D8B"/>
    <w:rsid w:val="00482884"/>
    <w:rsid w:val="004852A8"/>
    <w:rsid w:val="0048647D"/>
    <w:rsid w:val="00486C91"/>
    <w:rsid w:val="00490977"/>
    <w:rsid w:val="00490C66"/>
    <w:rsid w:val="0049164D"/>
    <w:rsid w:val="004917FB"/>
    <w:rsid w:val="00491A82"/>
    <w:rsid w:val="00491B54"/>
    <w:rsid w:val="00492598"/>
    <w:rsid w:val="0049314E"/>
    <w:rsid w:val="00493653"/>
    <w:rsid w:val="00493702"/>
    <w:rsid w:val="00493829"/>
    <w:rsid w:val="004941BD"/>
    <w:rsid w:val="00495832"/>
    <w:rsid w:val="00496768"/>
    <w:rsid w:val="00497CF9"/>
    <w:rsid w:val="004A0092"/>
    <w:rsid w:val="004A03CC"/>
    <w:rsid w:val="004A0F64"/>
    <w:rsid w:val="004A10A5"/>
    <w:rsid w:val="004A12AE"/>
    <w:rsid w:val="004A1455"/>
    <w:rsid w:val="004A2445"/>
    <w:rsid w:val="004A2879"/>
    <w:rsid w:val="004A32A7"/>
    <w:rsid w:val="004A3360"/>
    <w:rsid w:val="004A373F"/>
    <w:rsid w:val="004A4BDD"/>
    <w:rsid w:val="004A5957"/>
    <w:rsid w:val="004A5A2F"/>
    <w:rsid w:val="004A5B0F"/>
    <w:rsid w:val="004A5FBB"/>
    <w:rsid w:val="004A6AFB"/>
    <w:rsid w:val="004A6B51"/>
    <w:rsid w:val="004A6DF6"/>
    <w:rsid w:val="004A6F04"/>
    <w:rsid w:val="004A7C83"/>
    <w:rsid w:val="004B12E6"/>
    <w:rsid w:val="004B14D2"/>
    <w:rsid w:val="004B22E2"/>
    <w:rsid w:val="004B2663"/>
    <w:rsid w:val="004B32F8"/>
    <w:rsid w:val="004B3398"/>
    <w:rsid w:val="004B371E"/>
    <w:rsid w:val="004B3992"/>
    <w:rsid w:val="004B411D"/>
    <w:rsid w:val="004B490D"/>
    <w:rsid w:val="004B4933"/>
    <w:rsid w:val="004B50A0"/>
    <w:rsid w:val="004B528D"/>
    <w:rsid w:val="004B5D3E"/>
    <w:rsid w:val="004B5E59"/>
    <w:rsid w:val="004B60A0"/>
    <w:rsid w:val="004B6129"/>
    <w:rsid w:val="004B62F4"/>
    <w:rsid w:val="004B7526"/>
    <w:rsid w:val="004C01B1"/>
    <w:rsid w:val="004C0A8F"/>
    <w:rsid w:val="004C13B3"/>
    <w:rsid w:val="004C1544"/>
    <w:rsid w:val="004C3736"/>
    <w:rsid w:val="004C3B35"/>
    <w:rsid w:val="004C57CA"/>
    <w:rsid w:val="004C5BED"/>
    <w:rsid w:val="004C5D7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E5D91"/>
    <w:rsid w:val="004E6789"/>
    <w:rsid w:val="004E68A2"/>
    <w:rsid w:val="004E698D"/>
    <w:rsid w:val="004E78A1"/>
    <w:rsid w:val="004F0177"/>
    <w:rsid w:val="004F0E33"/>
    <w:rsid w:val="004F170C"/>
    <w:rsid w:val="004F1E77"/>
    <w:rsid w:val="004F20C1"/>
    <w:rsid w:val="004F2304"/>
    <w:rsid w:val="004F4781"/>
    <w:rsid w:val="004F5718"/>
    <w:rsid w:val="004F579D"/>
    <w:rsid w:val="004F63A3"/>
    <w:rsid w:val="004F7CF8"/>
    <w:rsid w:val="00500B4F"/>
    <w:rsid w:val="00500FC1"/>
    <w:rsid w:val="005027C3"/>
    <w:rsid w:val="00502A78"/>
    <w:rsid w:val="00502D65"/>
    <w:rsid w:val="00503555"/>
    <w:rsid w:val="00503E07"/>
    <w:rsid w:val="00504672"/>
    <w:rsid w:val="00505507"/>
    <w:rsid w:val="00505A32"/>
    <w:rsid w:val="00507C09"/>
    <w:rsid w:val="0051028D"/>
    <w:rsid w:val="00510E40"/>
    <w:rsid w:val="00511312"/>
    <w:rsid w:val="005117DF"/>
    <w:rsid w:val="00511C76"/>
    <w:rsid w:val="00512B59"/>
    <w:rsid w:val="00513484"/>
    <w:rsid w:val="00513B59"/>
    <w:rsid w:val="00514F14"/>
    <w:rsid w:val="005153F7"/>
    <w:rsid w:val="005178D9"/>
    <w:rsid w:val="00520589"/>
    <w:rsid w:val="00520CF9"/>
    <w:rsid w:val="00521AD1"/>
    <w:rsid w:val="00522BCB"/>
    <w:rsid w:val="00522E9D"/>
    <w:rsid w:val="0052439C"/>
    <w:rsid w:val="00524C5B"/>
    <w:rsid w:val="00525AD1"/>
    <w:rsid w:val="00525E29"/>
    <w:rsid w:val="005261AF"/>
    <w:rsid w:val="00526367"/>
    <w:rsid w:val="005271A1"/>
    <w:rsid w:val="005271A7"/>
    <w:rsid w:val="0052747F"/>
    <w:rsid w:val="00527A0F"/>
    <w:rsid w:val="00527A86"/>
    <w:rsid w:val="00527FC8"/>
    <w:rsid w:val="00530354"/>
    <w:rsid w:val="00530BF8"/>
    <w:rsid w:val="00531190"/>
    <w:rsid w:val="005344E2"/>
    <w:rsid w:val="005346F5"/>
    <w:rsid w:val="00534858"/>
    <w:rsid w:val="00534CF6"/>
    <w:rsid w:val="0053576B"/>
    <w:rsid w:val="00535913"/>
    <w:rsid w:val="00536F7B"/>
    <w:rsid w:val="005406C2"/>
    <w:rsid w:val="00540E7A"/>
    <w:rsid w:val="00541AC9"/>
    <w:rsid w:val="00541F2E"/>
    <w:rsid w:val="00543888"/>
    <w:rsid w:val="00543BE7"/>
    <w:rsid w:val="00543D4E"/>
    <w:rsid w:val="005451C5"/>
    <w:rsid w:val="005455EB"/>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544F"/>
    <w:rsid w:val="005557A8"/>
    <w:rsid w:val="00555CB4"/>
    <w:rsid w:val="00555E75"/>
    <w:rsid w:val="00556378"/>
    <w:rsid w:val="00556E32"/>
    <w:rsid w:val="00557C74"/>
    <w:rsid w:val="00557D98"/>
    <w:rsid w:val="0056005F"/>
    <w:rsid w:val="00560071"/>
    <w:rsid w:val="005608BB"/>
    <w:rsid w:val="00561475"/>
    <w:rsid w:val="005618E4"/>
    <w:rsid w:val="00561B6F"/>
    <w:rsid w:val="00562415"/>
    <w:rsid w:val="005629F1"/>
    <w:rsid w:val="00562AF8"/>
    <w:rsid w:val="00562D1C"/>
    <w:rsid w:val="0056319B"/>
    <w:rsid w:val="00564ABB"/>
    <w:rsid w:val="005653A8"/>
    <w:rsid w:val="00565DCE"/>
    <w:rsid w:val="005669D8"/>
    <w:rsid w:val="00566E91"/>
    <w:rsid w:val="0057003D"/>
    <w:rsid w:val="005708F2"/>
    <w:rsid w:val="00570E07"/>
    <w:rsid w:val="00570E8B"/>
    <w:rsid w:val="00571144"/>
    <w:rsid w:val="005720F1"/>
    <w:rsid w:val="00572477"/>
    <w:rsid w:val="0057251A"/>
    <w:rsid w:val="00572D50"/>
    <w:rsid w:val="00573E3E"/>
    <w:rsid w:val="00574268"/>
    <w:rsid w:val="0057458F"/>
    <w:rsid w:val="00575CAF"/>
    <w:rsid w:val="005767BC"/>
    <w:rsid w:val="00576BE0"/>
    <w:rsid w:val="00577A7E"/>
    <w:rsid w:val="0058018A"/>
    <w:rsid w:val="00581682"/>
    <w:rsid w:val="005820B8"/>
    <w:rsid w:val="00582781"/>
    <w:rsid w:val="005834B0"/>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23CE"/>
    <w:rsid w:val="005924D6"/>
    <w:rsid w:val="0059310F"/>
    <w:rsid w:val="00593D20"/>
    <w:rsid w:val="0059429C"/>
    <w:rsid w:val="005948E2"/>
    <w:rsid w:val="00594D35"/>
    <w:rsid w:val="0059521A"/>
    <w:rsid w:val="00595340"/>
    <w:rsid w:val="00595462"/>
    <w:rsid w:val="005959D9"/>
    <w:rsid w:val="00596361"/>
    <w:rsid w:val="0059661B"/>
    <w:rsid w:val="005A00C1"/>
    <w:rsid w:val="005A027E"/>
    <w:rsid w:val="005A04F9"/>
    <w:rsid w:val="005A084B"/>
    <w:rsid w:val="005A0AE0"/>
    <w:rsid w:val="005A0C18"/>
    <w:rsid w:val="005A218C"/>
    <w:rsid w:val="005A3F28"/>
    <w:rsid w:val="005A4A07"/>
    <w:rsid w:val="005A4CBD"/>
    <w:rsid w:val="005A5246"/>
    <w:rsid w:val="005A570E"/>
    <w:rsid w:val="005A57E4"/>
    <w:rsid w:val="005A5DAF"/>
    <w:rsid w:val="005A639E"/>
    <w:rsid w:val="005A6E12"/>
    <w:rsid w:val="005A77EB"/>
    <w:rsid w:val="005A79F3"/>
    <w:rsid w:val="005B1273"/>
    <w:rsid w:val="005B143C"/>
    <w:rsid w:val="005B1558"/>
    <w:rsid w:val="005B1F40"/>
    <w:rsid w:val="005B34F4"/>
    <w:rsid w:val="005B3D89"/>
    <w:rsid w:val="005B4A4F"/>
    <w:rsid w:val="005B59B2"/>
    <w:rsid w:val="005B5EC1"/>
    <w:rsid w:val="005B63E6"/>
    <w:rsid w:val="005B76E0"/>
    <w:rsid w:val="005C0E85"/>
    <w:rsid w:val="005C166B"/>
    <w:rsid w:val="005C1AE5"/>
    <w:rsid w:val="005C22DA"/>
    <w:rsid w:val="005C22FB"/>
    <w:rsid w:val="005C23F4"/>
    <w:rsid w:val="005C2A4D"/>
    <w:rsid w:val="005C3C81"/>
    <w:rsid w:val="005C41F4"/>
    <w:rsid w:val="005C4558"/>
    <w:rsid w:val="005C4F94"/>
    <w:rsid w:val="005C5EFC"/>
    <w:rsid w:val="005C7656"/>
    <w:rsid w:val="005C77B2"/>
    <w:rsid w:val="005D059B"/>
    <w:rsid w:val="005D1017"/>
    <w:rsid w:val="005D1631"/>
    <w:rsid w:val="005D1C3C"/>
    <w:rsid w:val="005D20B8"/>
    <w:rsid w:val="005D318C"/>
    <w:rsid w:val="005D35F8"/>
    <w:rsid w:val="005D3A4E"/>
    <w:rsid w:val="005D4491"/>
    <w:rsid w:val="005D4BCC"/>
    <w:rsid w:val="005D5254"/>
    <w:rsid w:val="005D558B"/>
    <w:rsid w:val="005D5F60"/>
    <w:rsid w:val="005D61DB"/>
    <w:rsid w:val="005D6F37"/>
    <w:rsid w:val="005D70FF"/>
    <w:rsid w:val="005D787D"/>
    <w:rsid w:val="005E07D4"/>
    <w:rsid w:val="005E0AFE"/>
    <w:rsid w:val="005E0CA4"/>
    <w:rsid w:val="005E0D94"/>
    <w:rsid w:val="005E2B01"/>
    <w:rsid w:val="005E3901"/>
    <w:rsid w:val="005E44BF"/>
    <w:rsid w:val="005E4D88"/>
    <w:rsid w:val="005E57AE"/>
    <w:rsid w:val="005E72C0"/>
    <w:rsid w:val="005E7CD1"/>
    <w:rsid w:val="005F0FC7"/>
    <w:rsid w:val="005F1110"/>
    <w:rsid w:val="005F151C"/>
    <w:rsid w:val="005F18AD"/>
    <w:rsid w:val="005F1E0C"/>
    <w:rsid w:val="005F275D"/>
    <w:rsid w:val="005F2BDB"/>
    <w:rsid w:val="005F38D2"/>
    <w:rsid w:val="005F53BE"/>
    <w:rsid w:val="005F5681"/>
    <w:rsid w:val="005F58CB"/>
    <w:rsid w:val="005F5C67"/>
    <w:rsid w:val="005F5CAE"/>
    <w:rsid w:val="005F5E01"/>
    <w:rsid w:val="005F7BB0"/>
    <w:rsid w:val="005F7ED9"/>
    <w:rsid w:val="0060018C"/>
    <w:rsid w:val="00601D96"/>
    <w:rsid w:val="00601E19"/>
    <w:rsid w:val="0060298A"/>
    <w:rsid w:val="00602DBD"/>
    <w:rsid w:val="00602ED7"/>
    <w:rsid w:val="00603014"/>
    <w:rsid w:val="00605654"/>
    <w:rsid w:val="00605A06"/>
    <w:rsid w:val="006068D4"/>
    <w:rsid w:val="006112D2"/>
    <w:rsid w:val="00611777"/>
    <w:rsid w:val="006118FB"/>
    <w:rsid w:val="0061217C"/>
    <w:rsid w:val="006129C2"/>
    <w:rsid w:val="0061309D"/>
    <w:rsid w:val="00613295"/>
    <w:rsid w:val="00613336"/>
    <w:rsid w:val="00613B5A"/>
    <w:rsid w:val="00613C69"/>
    <w:rsid w:val="006141BB"/>
    <w:rsid w:val="00614F87"/>
    <w:rsid w:val="006154F5"/>
    <w:rsid w:val="006159E9"/>
    <w:rsid w:val="0061620A"/>
    <w:rsid w:val="00616AF4"/>
    <w:rsid w:val="00616C0F"/>
    <w:rsid w:val="00617041"/>
    <w:rsid w:val="00617295"/>
    <w:rsid w:val="00620FCA"/>
    <w:rsid w:val="006216AE"/>
    <w:rsid w:val="006221AF"/>
    <w:rsid w:val="0062326F"/>
    <w:rsid w:val="0062327B"/>
    <w:rsid w:val="00623F40"/>
    <w:rsid w:val="0062498A"/>
    <w:rsid w:val="00624CC0"/>
    <w:rsid w:val="00624F71"/>
    <w:rsid w:val="00625503"/>
    <w:rsid w:val="00625A96"/>
    <w:rsid w:val="00626396"/>
    <w:rsid w:val="006303E0"/>
    <w:rsid w:val="00630450"/>
    <w:rsid w:val="006304AF"/>
    <w:rsid w:val="00630CEE"/>
    <w:rsid w:val="0063107A"/>
    <w:rsid w:val="00633DFB"/>
    <w:rsid w:val="00634822"/>
    <w:rsid w:val="00634F61"/>
    <w:rsid w:val="006369B4"/>
    <w:rsid w:val="00637035"/>
    <w:rsid w:val="00637F08"/>
    <w:rsid w:val="00640213"/>
    <w:rsid w:val="0064071E"/>
    <w:rsid w:val="00641CF5"/>
    <w:rsid w:val="0064238F"/>
    <w:rsid w:val="00644626"/>
    <w:rsid w:val="006454C5"/>
    <w:rsid w:val="00645594"/>
    <w:rsid w:val="0064635B"/>
    <w:rsid w:val="0064659E"/>
    <w:rsid w:val="00646974"/>
    <w:rsid w:val="00646ACF"/>
    <w:rsid w:val="006472B3"/>
    <w:rsid w:val="00647868"/>
    <w:rsid w:val="00647C45"/>
    <w:rsid w:val="00650B58"/>
    <w:rsid w:val="00650CDB"/>
    <w:rsid w:val="00651175"/>
    <w:rsid w:val="0065124D"/>
    <w:rsid w:val="006516E2"/>
    <w:rsid w:val="0065171C"/>
    <w:rsid w:val="00652E91"/>
    <w:rsid w:val="00653A40"/>
    <w:rsid w:val="00653B31"/>
    <w:rsid w:val="00654491"/>
    <w:rsid w:val="006549F0"/>
    <w:rsid w:val="00654AF9"/>
    <w:rsid w:val="00655B0B"/>
    <w:rsid w:val="00655E78"/>
    <w:rsid w:val="00660A5E"/>
    <w:rsid w:val="0066115A"/>
    <w:rsid w:val="0066125C"/>
    <w:rsid w:val="00661F6E"/>
    <w:rsid w:val="006624E0"/>
    <w:rsid w:val="006648AF"/>
    <w:rsid w:val="00665050"/>
    <w:rsid w:val="00666A90"/>
    <w:rsid w:val="00667DEB"/>
    <w:rsid w:val="0067300F"/>
    <w:rsid w:val="00673234"/>
    <w:rsid w:val="00673B96"/>
    <w:rsid w:val="00673CB4"/>
    <w:rsid w:val="00673D6F"/>
    <w:rsid w:val="00674395"/>
    <w:rsid w:val="0067471A"/>
    <w:rsid w:val="00674800"/>
    <w:rsid w:val="00675564"/>
    <w:rsid w:val="006755C8"/>
    <w:rsid w:val="00676236"/>
    <w:rsid w:val="00676471"/>
    <w:rsid w:val="006768AF"/>
    <w:rsid w:val="00676FBC"/>
    <w:rsid w:val="00677238"/>
    <w:rsid w:val="00677399"/>
    <w:rsid w:val="00680276"/>
    <w:rsid w:val="00680B41"/>
    <w:rsid w:val="00680EED"/>
    <w:rsid w:val="00681F3E"/>
    <w:rsid w:val="006826AE"/>
    <w:rsid w:val="0068283F"/>
    <w:rsid w:val="0068328E"/>
    <w:rsid w:val="0068373C"/>
    <w:rsid w:val="006838ED"/>
    <w:rsid w:val="006844C8"/>
    <w:rsid w:val="00684D54"/>
    <w:rsid w:val="0068596E"/>
    <w:rsid w:val="006873FF"/>
    <w:rsid w:val="006877E8"/>
    <w:rsid w:val="00687B6B"/>
    <w:rsid w:val="00687F46"/>
    <w:rsid w:val="00690149"/>
    <w:rsid w:val="006908FA"/>
    <w:rsid w:val="00690F6A"/>
    <w:rsid w:val="00691335"/>
    <w:rsid w:val="00691447"/>
    <w:rsid w:val="0069165E"/>
    <w:rsid w:val="00691F3E"/>
    <w:rsid w:val="006927D8"/>
    <w:rsid w:val="006930B2"/>
    <w:rsid w:val="00693580"/>
    <w:rsid w:val="00694458"/>
    <w:rsid w:val="006948C2"/>
    <w:rsid w:val="006951A4"/>
    <w:rsid w:val="0069540D"/>
    <w:rsid w:val="006957A1"/>
    <w:rsid w:val="00695A76"/>
    <w:rsid w:val="00696016"/>
    <w:rsid w:val="00696C5B"/>
    <w:rsid w:val="00697A0A"/>
    <w:rsid w:val="00697B2B"/>
    <w:rsid w:val="00697EA1"/>
    <w:rsid w:val="006A0B3D"/>
    <w:rsid w:val="006A2246"/>
    <w:rsid w:val="006A2A17"/>
    <w:rsid w:val="006A300A"/>
    <w:rsid w:val="006A32BA"/>
    <w:rsid w:val="006A3D24"/>
    <w:rsid w:val="006A4789"/>
    <w:rsid w:val="006A4B2D"/>
    <w:rsid w:val="006A5409"/>
    <w:rsid w:val="006A578F"/>
    <w:rsid w:val="006A60C4"/>
    <w:rsid w:val="006B08B9"/>
    <w:rsid w:val="006B0943"/>
    <w:rsid w:val="006B0D63"/>
    <w:rsid w:val="006B1A28"/>
    <w:rsid w:val="006B34C7"/>
    <w:rsid w:val="006B452C"/>
    <w:rsid w:val="006B4662"/>
    <w:rsid w:val="006B577C"/>
    <w:rsid w:val="006B68C9"/>
    <w:rsid w:val="006B7987"/>
    <w:rsid w:val="006C0E01"/>
    <w:rsid w:val="006C116C"/>
    <w:rsid w:val="006C141B"/>
    <w:rsid w:val="006C1AD0"/>
    <w:rsid w:val="006C39A2"/>
    <w:rsid w:val="006C492C"/>
    <w:rsid w:val="006C4BB0"/>
    <w:rsid w:val="006C601D"/>
    <w:rsid w:val="006C77E4"/>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E2F"/>
    <w:rsid w:val="006D60AC"/>
    <w:rsid w:val="006D60E3"/>
    <w:rsid w:val="006D66E5"/>
    <w:rsid w:val="006D7616"/>
    <w:rsid w:val="006D7F7A"/>
    <w:rsid w:val="006E0510"/>
    <w:rsid w:val="006E0DBA"/>
    <w:rsid w:val="006E170B"/>
    <w:rsid w:val="006E1D77"/>
    <w:rsid w:val="006E29E6"/>
    <w:rsid w:val="006E3010"/>
    <w:rsid w:val="006E3739"/>
    <w:rsid w:val="006E40F0"/>
    <w:rsid w:val="006E4753"/>
    <w:rsid w:val="006E47E9"/>
    <w:rsid w:val="006E4E03"/>
    <w:rsid w:val="006E5AFA"/>
    <w:rsid w:val="006E5E3F"/>
    <w:rsid w:val="006E61A4"/>
    <w:rsid w:val="006E627C"/>
    <w:rsid w:val="006E768F"/>
    <w:rsid w:val="006F077F"/>
    <w:rsid w:val="006F0A80"/>
    <w:rsid w:val="006F13C9"/>
    <w:rsid w:val="006F19EA"/>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9F7"/>
    <w:rsid w:val="00714DB7"/>
    <w:rsid w:val="00714F52"/>
    <w:rsid w:val="0071560A"/>
    <w:rsid w:val="007169D5"/>
    <w:rsid w:val="007171A3"/>
    <w:rsid w:val="007209EA"/>
    <w:rsid w:val="00720F33"/>
    <w:rsid w:val="00720FC1"/>
    <w:rsid w:val="007212FE"/>
    <w:rsid w:val="0072144A"/>
    <w:rsid w:val="00721684"/>
    <w:rsid w:val="00721AD5"/>
    <w:rsid w:val="0072304F"/>
    <w:rsid w:val="00723C32"/>
    <w:rsid w:val="00723D9D"/>
    <w:rsid w:val="00723DB2"/>
    <w:rsid w:val="0072432A"/>
    <w:rsid w:val="0072524A"/>
    <w:rsid w:val="00725480"/>
    <w:rsid w:val="007258AE"/>
    <w:rsid w:val="00726A80"/>
    <w:rsid w:val="00726F4D"/>
    <w:rsid w:val="00727AF3"/>
    <w:rsid w:val="007303B7"/>
    <w:rsid w:val="00732295"/>
    <w:rsid w:val="00732D21"/>
    <w:rsid w:val="00734333"/>
    <w:rsid w:val="0073439C"/>
    <w:rsid w:val="0073463B"/>
    <w:rsid w:val="00735261"/>
    <w:rsid w:val="00735405"/>
    <w:rsid w:val="00735459"/>
    <w:rsid w:val="00735605"/>
    <w:rsid w:val="00735D12"/>
    <w:rsid w:val="0073656A"/>
    <w:rsid w:val="007366E3"/>
    <w:rsid w:val="00736BF4"/>
    <w:rsid w:val="00740094"/>
    <w:rsid w:val="00740E77"/>
    <w:rsid w:val="00741602"/>
    <w:rsid w:val="007419DA"/>
    <w:rsid w:val="007436D3"/>
    <w:rsid w:val="00744270"/>
    <w:rsid w:val="00746A5E"/>
    <w:rsid w:val="00746A6D"/>
    <w:rsid w:val="007477C2"/>
    <w:rsid w:val="007512D0"/>
    <w:rsid w:val="0075144A"/>
    <w:rsid w:val="00751800"/>
    <w:rsid w:val="007525CF"/>
    <w:rsid w:val="0075345D"/>
    <w:rsid w:val="0075376D"/>
    <w:rsid w:val="00754F74"/>
    <w:rsid w:val="007551DB"/>
    <w:rsid w:val="00756DCD"/>
    <w:rsid w:val="00757414"/>
    <w:rsid w:val="00760927"/>
    <w:rsid w:val="007614F6"/>
    <w:rsid w:val="00762A7B"/>
    <w:rsid w:val="00763A66"/>
    <w:rsid w:val="007641F0"/>
    <w:rsid w:val="007642B6"/>
    <w:rsid w:val="00764712"/>
    <w:rsid w:val="00764AE3"/>
    <w:rsid w:val="00765964"/>
    <w:rsid w:val="00766386"/>
    <w:rsid w:val="00766EEB"/>
    <w:rsid w:val="007701E1"/>
    <w:rsid w:val="00770304"/>
    <w:rsid w:val="007708A0"/>
    <w:rsid w:val="00770CBF"/>
    <w:rsid w:val="00771746"/>
    <w:rsid w:val="00771AFF"/>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C6C"/>
    <w:rsid w:val="007A4F4E"/>
    <w:rsid w:val="007A591B"/>
    <w:rsid w:val="007A7D76"/>
    <w:rsid w:val="007B09A2"/>
    <w:rsid w:val="007B100E"/>
    <w:rsid w:val="007B2F78"/>
    <w:rsid w:val="007B448A"/>
    <w:rsid w:val="007B4AA9"/>
    <w:rsid w:val="007B5304"/>
    <w:rsid w:val="007B64AA"/>
    <w:rsid w:val="007B655F"/>
    <w:rsid w:val="007B65AE"/>
    <w:rsid w:val="007B7DDA"/>
    <w:rsid w:val="007B7E64"/>
    <w:rsid w:val="007C168C"/>
    <w:rsid w:val="007C1E6F"/>
    <w:rsid w:val="007C233C"/>
    <w:rsid w:val="007C26DC"/>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D7EF9"/>
    <w:rsid w:val="007E0D7B"/>
    <w:rsid w:val="007E1E9C"/>
    <w:rsid w:val="007E200F"/>
    <w:rsid w:val="007E2314"/>
    <w:rsid w:val="007E286E"/>
    <w:rsid w:val="007E3CEB"/>
    <w:rsid w:val="007E3EBF"/>
    <w:rsid w:val="007E3EE9"/>
    <w:rsid w:val="007E4DDD"/>
    <w:rsid w:val="007E52BC"/>
    <w:rsid w:val="007E5463"/>
    <w:rsid w:val="007E6A19"/>
    <w:rsid w:val="007E7C48"/>
    <w:rsid w:val="007E7CFE"/>
    <w:rsid w:val="007E7F35"/>
    <w:rsid w:val="007F05F8"/>
    <w:rsid w:val="007F14F4"/>
    <w:rsid w:val="007F2911"/>
    <w:rsid w:val="007F2AB1"/>
    <w:rsid w:val="007F3621"/>
    <w:rsid w:val="007F4459"/>
    <w:rsid w:val="007F4F93"/>
    <w:rsid w:val="007F6949"/>
    <w:rsid w:val="007F77AC"/>
    <w:rsid w:val="007F792E"/>
    <w:rsid w:val="007F7A16"/>
    <w:rsid w:val="008000B1"/>
    <w:rsid w:val="00800FDD"/>
    <w:rsid w:val="00802729"/>
    <w:rsid w:val="0080273E"/>
    <w:rsid w:val="008037FF"/>
    <w:rsid w:val="0080442D"/>
    <w:rsid w:val="00805047"/>
    <w:rsid w:val="00805377"/>
    <w:rsid w:val="00806843"/>
    <w:rsid w:val="008071A4"/>
    <w:rsid w:val="008075A7"/>
    <w:rsid w:val="008079E9"/>
    <w:rsid w:val="00807AEE"/>
    <w:rsid w:val="00807BC4"/>
    <w:rsid w:val="008104BA"/>
    <w:rsid w:val="0081051B"/>
    <w:rsid w:val="00810AAD"/>
    <w:rsid w:val="00810C9A"/>
    <w:rsid w:val="00811959"/>
    <w:rsid w:val="00812837"/>
    <w:rsid w:val="00812CD8"/>
    <w:rsid w:val="00812FAC"/>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FD9"/>
    <w:rsid w:val="00824557"/>
    <w:rsid w:val="0082475A"/>
    <w:rsid w:val="00824D45"/>
    <w:rsid w:val="00825689"/>
    <w:rsid w:val="00826854"/>
    <w:rsid w:val="00826884"/>
    <w:rsid w:val="00826AB7"/>
    <w:rsid w:val="008273C7"/>
    <w:rsid w:val="0082759B"/>
    <w:rsid w:val="0083183C"/>
    <w:rsid w:val="0083294A"/>
    <w:rsid w:val="00832C3E"/>
    <w:rsid w:val="00833991"/>
    <w:rsid w:val="00834178"/>
    <w:rsid w:val="008341E0"/>
    <w:rsid w:val="0083478A"/>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6C65"/>
    <w:rsid w:val="008477A3"/>
    <w:rsid w:val="008505E5"/>
    <w:rsid w:val="0085066D"/>
    <w:rsid w:val="008506DF"/>
    <w:rsid w:val="00850E83"/>
    <w:rsid w:val="00851850"/>
    <w:rsid w:val="00851CC8"/>
    <w:rsid w:val="008524FC"/>
    <w:rsid w:val="00852B0A"/>
    <w:rsid w:val="00852FF1"/>
    <w:rsid w:val="0085364E"/>
    <w:rsid w:val="00853D9E"/>
    <w:rsid w:val="0085436F"/>
    <w:rsid w:val="00855D0D"/>
    <w:rsid w:val="0085626F"/>
    <w:rsid w:val="00856977"/>
    <w:rsid w:val="0085702E"/>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1E6D"/>
    <w:rsid w:val="00871E77"/>
    <w:rsid w:val="00873546"/>
    <w:rsid w:val="00873996"/>
    <w:rsid w:val="0087566E"/>
    <w:rsid w:val="0087594F"/>
    <w:rsid w:val="008767ED"/>
    <w:rsid w:val="00876B50"/>
    <w:rsid w:val="0087723C"/>
    <w:rsid w:val="008802FE"/>
    <w:rsid w:val="00880CA7"/>
    <w:rsid w:val="00880F0F"/>
    <w:rsid w:val="00880F98"/>
    <w:rsid w:val="00881BEE"/>
    <w:rsid w:val="00881CA9"/>
    <w:rsid w:val="00881CE3"/>
    <w:rsid w:val="00882151"/>
    <w:rsid w:val="00882C41"/>
    <w:rsid w:val="008834C7"/>
    <w:rsid w:val="00883CF0"/>
    <w:rsid w:val="008840CD"/>
    <w:rsid w:val="00884443"/>
    <w:rsid w:val="008844B2"/>
    <w:rsid w:val="00884E97"/>
    <w:rsid w:val="00885540"/>
    <w:rsid w:val="00885CD5"/>
    <w:rsid w:val="008864B4"/>
    <w:rsid w:val="00886FA2"/>
    <w:rsid w:val="00890076"/>
    <w:rsid w:val="008907F9"/>
    <w:rsid w:val="00890BFC"/>
    <w:rsid w:val="00891316"/>
    <w:rsid w:val="0089161C"/>
    <w:rsid w:val="0089228A"/>
    <w:rsid w:val="00892829"/>
    <w:rsid w:val="00892FF9"/>
    <w:rsid w:val="00893276"/>
    <w:rsid w:val="00893A8B"/>
    <w:rsid w:val="0089439C"/>
    <w:rsid w:val="008948C4"/>
    <w:rsid w:val="00894C2E"/>
    <w:rsid w:val="00896C20"/>
    <w:rsid w:val="00896F75"/>
    <w:rsid w:val="0089770C"/>
    <w:rsid w:val="008A0555"/>
    <w:rsid w:val="008A11FD"/>
    <w:rsid w:val="008A193D"/>
    <w:rsid w:val="008A1AE6"/>
    <w:rsid w:val="008A1B9C"/>
    <w:rsid w:val="008A1E5F"/>
    <w:rsid w:val="008A336C"/>
    <w:rsid w:val="008A3903"/>
    <w:rsid w:val="008A3AD2"/>
    <w:rsid w:val="008A404B"/>
    <w:rsid w:val="008A44AA"/>
    <w:rsid w:val="008A466D"/>
    <w:rsid w:val="008A49F0"/>
    <w:rsid w:val="008A5136"/>
    <w:rsid w:val="008A5C7F"/>
    <w:rsid w:val="008A6190"/>
    <w:rsid w:val="008A623B"/>
    <w:rsid w:val="008A636F"/>
    <w:rsid w:val="008A7F0E"/>
    <w:rsid w:val="008B1456"/>
    <w:rsid w:val="008B15AC"/>
    <w:rsid w:val="008B1E93"/>
    <w:rsid w:val="008B2F33"/>
    <w:rsid w:val="008B30AD"/>
    <w:rsid w:val="008B33F3"/>
    <w:rsid w:val="008B342C"/>
    <w:rsid w:val="008B4D8F"/>
    <w:rsid w:val="008B50EB"/>
    <w:rsid w:val="008B513F"/>
    <w:rsid w:val="008B6444"/>
    <w:rsid w:val="008B6849"/>
    <w:rsid w:val="008B6B9A"/>
    <w:rsid w:val="008B72BB"/>
    <w:rsid w:val="008B745C"/>
    <w:rsid w:val="008B7476"/>
    <w:rsid w:val="008B768A"/>
    <w:rsid w:val="008B7BF1"/>
    <w:rsid w:val="008B7F63"/>
    <w:rsid w:val="008C0498"/>
    <w:rsid w:val="008C087D"/>
    <w:rsid w:val="008C0BB5"/>
    <w:rsid w:val="008C1150"/>
    <w:rsid w:val="008C1661"/>
    <w:rsid w:val="008C2243"/>
    <w:rsid w:val="008C22C5"/>
    <w:rsid w:val="008C248D"/>
    <w:rsid w:val="008C252C"/>
    <w:rsid w:val="008C2581"/>
    <w:rsid w:val="008C2E7B"/>
    <w:rsid w:val="008C53D1"/>
    <w:rsid w:val="008C53E1"/>
    <w:rsid w:val="008C5B70"/>
    <w:rsid w:val="008C7494"/>
    <w:rsid w:val="008C7876"/>
    <w:rsid w:val="008C7951"/>
    <w:rsid w:val="008C7C6B"/>
    <w:rsid w:val="008C7E64"/>
    <w:rsid w:val="008C7E6B"/>
    <w:rsid w:val="008D030D"/>
    <w:rsid w:val="008D167E"/>
    <w:rsid w:val="008D19B6"/>
    <w:rsid w:val="008D2D3D"/>
    <w:rsid w:val="008D2DF0"/>
    <w:rsid w:val="008D3527"/>
    <w:rsid w:val="008D44FF"/>
    <w:rsid w:val="008D566E"/>
    <w:rsid w:val="008D5892"/>
    <w:rsid w:val="008D6076"/>
    <w:rsid w:val="008D624B"/>
    <w:rsid w:val="008D795E"/>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981"/>
    <w:rsid w:val="008F0A59"/>
    <w:rsid w:val="008F0BEF"/>
    <w:rsid w:val="008F1734"/>
    <w:rsid w:val="008F2F5B"/>
    <w:rsid w:val="008F2FEC"/>
    <w:rsid w:val="008F3052"/>
    <w:rsid w:val="008F387A"/>
    <w:rsid w:val="008F3AD6"/>
    <w:rsid w:val="008F42C8"/>
    <w:rsid w:val="008F434C"/>
    <w:rsid w:val="008F4492"/>
    <w:rsid w:val="008F4ED7"/>
    <w:rsid w:val="008F50F3"/>
    <w:rsid w:val="008F5188"/>
    <w:rsid w:val="008F5BDE"/>
    <w:rsid w:val="008F617C"/>
    <w:rsid w:val="008F6394"/>
    <w:rsid w:val="008F7728"/>
    <w:rsid w:val="008F7840"/>
    <w:rsid w:val="008F7C3A"/>
    <w:rsid w:val="009000C2"/>
    <w:rsid w:val="009002BF"/>
    <w:rsid w:val="00900458"/>
    <w:rsid w:val="009019F0"/>
    <w:rsid w:val="00901B52"/>
    <w:rsid w:val="009021A7"/>
    <w:rsid w:val="00902FB0"/>
    <w:rsid w:val="009039F2"/>
    <w:rsid w:val="00903CA9"/>
    <w:rsid w:val="00904545"/>
    <w:rsid w:val="00904790"/>
    <w:rsid w:val="00904A45"/>
    <w:rsid w:val="00905391"/>
    <w:rsid w:val="00910491"/>
    <w:rsid w:val="00910861"/>
    <w:rsid w:val="00913117"/>
    <w:rsid w:val="00913EBD"/>
    <w:rsid w:val="009155D2"/>
    <w:rsid w:val="00916103"/>
    <w:rsid w:val="00916426"/>
    <w:rsid w:val="009164CF"/>
    <w:rsid w:val="0091779F"/>
    <w:rsid w:val="00917883"/>
    <w:rsid w:val="009206EF"/>
    <w:rsid w:val="00920C2A"/>
    <w:rsid w:val="00920DB8"/>
    <w:rsid w:val="009213BB"/>
    <w:rsid w:val="00921AFC"/>
    <w:rsid w:val="00921FBE"/>
    <w:rsid w:val="00922481"/>
    <w:rsid w:val="00923E29"/>
    <w:rsid w:val="009244F2"/>
    <w:rsid w:val="00924E87"/>
    <w:rsid w:val="0092507C"/>
    <w:rsid w:val="009252FC"/>
    <w:rsid w:val="00925C3B"/>
    <w:rsid w:val="00926FFF"/>
    <w:rsid w:val="009274C3"/>
    <w:rsid w:val="009276D9"/>
    <w:rsid w:val="009277BC"/>
    <w:rsid w:val="009301E4"/>
    <w:rsid w:val="00931309"/>
    <w:rsid w:val="009322F9"/>
    <w:rsid w:val="00932A4B"/>
    <w:rsid w:val="00932ED6"/>
    <w:rsid w:val="00933E2C"/>
    <w:rsid w:val="0093404E"/>
    <w:rsid w:val="00934348"/>
    <w:rsid w:val="00934659"/>
    <w:rsid w:val="00934F91"/>
    <w:rsid w:val="009356BC"/>
    <w:rsid w:val="00936238"/>
    <w:rsid w:val="0094129F"/>
    <w:rsid w:val="00941DCC"/>
    <w:rsid w:val="00941E15"/>
    <w:rsid w:val="00941F7F"/>
    <w:rsid w:val="009427F7"/>
    <w:rsid w:val="00944CBD"/>
    <w:rsid w:val="00944EEA"/>
    <w:rsid w:val="009452F7"/>
    <w:rsid w:val="0094546E"/>
    <w:rsid w:val="00945D5D"/>
    <w:rsid w:val="00946506"/>
    <w:rsid w:val="009475CF"/>
    <w:rsid w:val="00950598"/>
    <w:rsid w:val="009522F2"/>
    <w:rsid w:val="009526C0"/>
    <w:rsid w:val="0095303D"/>
    <w:rsid w:val="009532A7"/>
    <w:rsid w:val="00953589"/>
    <w:rsid w:val="00953E04"/>
    <w:rsid w:val="00955E18"/>
    <w:rsid w:val="00956884"/>
    <w:rsid w:val="00956C19"/>
    <w:rsid w:val="0095736D"/>
    <w:rsid w:val="00957A01"/>
    <w:rsid w:val="00957D1B"/>
    <w:rsid w:val="009617A1"/>
    <w:rsid w:val="00961FD1"/>
    <w:rsid w:val="009627E0"/>
    <w:rsid w:val="00962FEF"/>
    <w:rsid w:val="009630A4"/>
    <w:rsid w:val="0096356D"/>
    <w:rsid w:val="0096377B"/>
    <w:rsid w:val="00964695"/>
    <w:rsid w:val="0096487C"/>
    <w:rsid w:val="00964C10"/>
    <w:rsid w:val="00964E78"/>
    <w:rsid w:val="00964F14"/>
    <w:rsid w:val="00964F3F"/>
    <w:rsid w:val="00965116"/>
    <w:rsid w:val="00965E3F"/>
    <w:rsid w:val="009663FB"/>
    <w:rsid w:val="00966414"/>
    <w:rsid w:val="00967560"/>
    <w:rsid w:val="00967C0A"/>
    <w:rsid w:val="0097302C"/>
    <w:rsid w:val="00973A04"/>
    <w:rsid w:val="00973E77"/>
    <w:rsid w:val="009743A8"/>
    <w:rsid w:val="0097527C"/>
    <w:rsid w:val="00975947"/>
    <w:rsid w:val="00975D22"/>
    <w:rsid w:val="009764EF"/>
    <w:rsid w:val="009779F9"/>
    <w:rsid w:val="00977A3F"/>
    <w:rsid w:val="0098013A"/>
    <w:rsid w:val="00980295"/>
    <w:rsid w:val="00980560"/>
    <w:rsid w:val="0098176F"/>
    <w:rsid w:val="00982115"/>
    <w:rsid w:val="00982634"/>
    <w:rsid w:val="009826AE"/>
    <w:rsid w:val="00983062"/>
    <w:rsid w:val="0098353E"/>
    <w:rsid w:val="00983774"/>
    <w:rsid w:val="00983C65"/>
    <w:rsid w:val="00985138"/>
    <w:rsid w:val="0098634D"/>
    <w:rsid w:val="0098658A"/>
    <w:rsid w:val="009876A8"/>
    <w:rsid w:val="00990590"/>
    <w:rsid w:val="00991FD9"/>
    <w:rsid w:val="0099324F"/>
    <w:rsid w:val="00993384"/>
    <w:rsid w:val="00993483"/>
    <w:rsid w:val="009937E1"/>
    <w:rsid w:val="00994478"/>
    <w:rsid w:val="00997B31"/>
    <w:rsid w:val="00997D66"/>
    <w:rsid w:val="009A0280"/>
    <w:rsid w:val="009A078B"/>
    <w:rsid w:val="009A100B"/>
    <w:rsid w:val="009A1C8C"/>
    <w:rsid w:val="009A2960"/>
    <w:rsid w:val="009A48EA"/>
    <w:rsid w:val="009A4AE3"/>
    <w:rsid w:val="009A4CE5"/>
    <w:rsid w:val="009A6A68"/>
    <w:rsid w:val="009A741C"/>
    <w:rsid w:val="009A74DF"/>
    <w:rsid w:val="009A7EA8"/>
    <w:rsid w:val="009B0AF4"/>
    <w:rsid w:val="009B1413"/>
    <w:rsid w:val="009B164C"/>
    <w:rsid w:val="009B197B"/>
    <w:rsid w:val="009B1993"/>
    <w:rsid w:val="009B23A5"/>
    <w:rsid w:val="009B29D2"/>
    <w:rsid w:val="009B2F57"/>
    <w:rsid w:val="009B421B"/>
    <w:rsid w:val="009B539E"/>
    <w:rsid w:val="009B7D27"/>
    <w:rsid w:val="009C01A0"/>
    <w:rsid w:val="009C0E2A"/>
    <w:rsid w:val="009C2216"/>
    <w:rsid w:val="009C3C44"/>
    <w:rsid w:val="009C49A4"/>
    <w:rsid w:val="009C5725"/>
    <w:rsid w:val="009C5D50"/>
    <w:rsid w:val="009C6567"/>
    <w:rsid w:val="009C6628"/>
    <w:rsid w:val="009C6B51"/>
    <w:rsid w:val="009C78B4"/>
    <w:rsid w:val="009D0408"/>
    <w:rsid w:val="009D04AB"/>
    <w:rsid w:val="009D0EA5"/>
    <w:rsid w:val="009D27AD"/>
    <w:rsid w:val="009D3514"/>
    <w:rsid w:val="009D3FDC"/>
    <w:rsid w:val="009D470C"/>
    <w:rsid w:val="009D5793"/>
    <w:rsid w:val="009D6A53"/>
    <w:rsid w:val="009D6F37"/>
    <w:rsid w:val="009D7146"/>
    <w:rsid w:val="009E05C1"/>
    <w:rsid w:val="009E11E8"/>
    <w:rsid w:val="009E1547"/>
    <w:rsid w:val="009E1BD2"/>
    <w:rsid w:val="009E2698"/>
    <w:rsid w:val="009E2FB0"/>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97E"/>
    <w:rsid w:val="009F2AD4"/>
    <w:rsid w:val="009F2AE0"/>
    <w:rsid w:val="009F2DBB"/>
    <w:rsid w:val="009F3102"/>
    <w:rsid w:val="009F3D3E"/>
    <w:rsid w:val="009F6457"/>
    <w:rsid w:val="009F7CB4"/>
    <w:rsid w:val="00A00407"/>
    <w:rsid w:val="00A00AA2"/>
    <w:rsid w:val="00A013BE"/>
    <w:rsid w:val="00A01414"/>
    <w:rsid w:val="00A01554"/>
    <w:rsid w:val="00A015CD"/>
    <w:rsid w:val="00A0268E"/>
    <w:rsid w:val="00A0273C"/>
    <w:rsid w:val="00A041FE"/>
    <w:rsid w:val="00A05062"/>
    <w:rsid w:val="00A05E2A"/>
    <w:rsid w:val="00A07E9F"/>
    <w:rsid w:val="00A102C0"/>
    <w:rsid w:val="00A103DD"/>
    <w:rsid w:val="00A10A66"/>
    <w:rsid w:val="00A11050"/>
    <w:rsid w:val="00A110DE"/>
    <w:rsid w:val="00A114B2"/>
    <w:rsid w:val="00A114DD"/>
    <w:rsid w:val="00A1185F"/>
    <w:rsid w:val="00A134FB"/>
    <w:rsid w:val="00A13625"/>
    <w:rsid w:val="00A13E90"/>
    <w:rsid w:val="00A148D0"/>
    <w:rsid w:val="00A15598"/>
    <w:rsid w:val="00A161E2"/>
    <w:rsid w:val="00A17298"/>
    <w:rsid w:val="00A17937"/>
    <w:rsid w:val="00A17EBE"/>
    <w:rsid w:val="00A20071"/>
    <w:rsid w:val="00A20B5E"/>
    <w:rsid w:val="00A20D3F"/>
    <w:rsid w:val="00A220A7"/>
    <w:rsid w:val="00A22436"/>
    <w:rsid w:val="00A224D0"/>
    <w:rsid w:val="00A22FD6"/>
    <w:rsid w:val="00A2333E"/>
    <w:rsid w:val="00A23B67"/>
    <w:rsid w:val="00A24CB7"/>
    <w:rsid w:val="00A257E8"/>
    <w:rsid w:val="00A25B42"/>
    <w:rsid w:val="00A25FCF"/>
    <w:rsid w:val="00A27E3B"/>
    <w:rsid w:val="00A27E97"/>
    <w:rsid w:val="00A30EB0"/>
    <w:rsid w:val="00A311B8"/>
    <w:rsid w:val="00A31244"/>
    <w:rsid w:val="00A31627"/>
    <w:rsid w:val="00A31883"/>
    <w:rsid w:val="00A32027"/>
    <w:rsid w:val="00A32232"/>
    <w:rsid w:val="00A326BD"/>
    <w:rsid w:val="00A34A04"/>
    <w:rsid w:val="00A34DF8"/>
    <w:rsid w:val="00A352D8"/>
    <w:rsid w:val="00A353A6"/>
    <w:rsid w:val="00A35C08"/>
    <w:rsid w:val="00A35F27"/>
    <w:rsid w:val="00A36AA9"/>
    <w:rsid w:val="00A36FD2"/>
    <w:rsid w:val="00A3713D"/>
    <w:rsid w:val="00A37688"/>
    <w:rsid w:val="00A37EC2"/>
    <w:rsid w:val="00A401C6"/>
    <w:rsid w:val="00A40508"/>
    <w:rsid w:val="00A430C3"/>
    <w:rsid w:val="00A45388"/>
    <w:rsid w:val="00A45BB9"/>
    <w:rsid w:val="00A4670C"/>
    <w:rsid w:val="00A46CED"/>
    <w:rsid w:val="00A470D9"/>
    <w:rsid w:val="00A472CC"/>
    <w:rsid w:val="00A47D04"/>
    <w:rsid w:val="00A500F6"/>
    <w:rsid w:val="00A50291"/>
    <w:rsid w:val="00A5166E"/>
    <w:rsid w:val="00A53086"/>
    <w:rsid w:val="00A53131"/>
    <w:rsid w:val="00A546DC"/>
    <w:rsid w:val="00A54975"/>
    <w:rsid w:val="00A553AC"/>
    <w:rsid w:val="00A558A8"/>
    <w:rsid w:val="00A559A4"/>
    <w:rsid w:val="00A55F9A"/>
    <w:rsid w:val="00A56341"/>
    <w:rsid w:val="00A56871"/>
    <w:rsid w:val="00A57368"/>
    <w:rsid w:val="00A57805"/>
    <w:rsid w:val="00A57E1A"/>
    <w:rsid w:val="00A608AC"/>
    <w:rsid w:val="00A6216C"/>
    <w:rsid w:val="00A62506"/>
    <w:rsid w:val="00A63342"/>
    <w:rsid w:val="00A6598D"/>
    <w:rsid w:val="00A6720E"/>
    <w:rsid w:val="00A67525"/>
    <w:rsid w:val="00A70033"/>
    <w:rsid w:val="00A714F0"/>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791"/>
    <w:rsid w:val="00A8657B"/>
    <w:rsid w:val="00A86663"/>
    <w:rsid w:val="00A86CCA"/>
    <w:rsid w:val="00A87598"/>
    <w:rsid w:val="00A9092D"/>
    <w:rsid w:val="00A91CBA"/>
    <w:rsid w:val="00A930C4"/>
    <w:rsid w:val="00A93499"/>
    <w:rsid w:val="00A9549E"/>
    <w:rsid w:val="00A95708"/>
    <w:rsid w:val="00A9665A"/>
    <w:rsid w:val="00A96A6F"/>
    <w:rsid w:val="00A96C5B"/>
    <w:rsid w:val="00A96CA6"/>
    <w:rsid w:val="00A96D23"/>
    <w:rsid w:val="00A97171"/>
    <w:rsid w:val="00A977FD"/>
    <w:rsid w:val="00AA08B5"/>
    <w:rsid w:val="00AA23F6"/>
    <w:rsid w:val="00AA264A"/>
    <w:rsid w:val="00AA3B1B"/>
    <w:rsid w:val="00AA4017"/>
    <w:rsid w:val="00AA423F"/>
    <w:rsid w:val="00AA47F1"/>
    <w:rsid w:val="00AA4DFF"/>
    <w:rsid w:val="00AA525D"/>
    <w:rsid w:val="00AA5770"/>
    <w:rsid w:val="00AA5932"/>
    <w:rsid w:val="00AA5D6D"/>
    <w:rsid w:val="00AA6517"/>
    <w:rsid w:val="00AA6B48"/>
    <w:rsid w:val="00AA6DC1"/>
    <w:rsid w:val="00AA734E"/>
    <w:rsid w:val="00AB03F6"/>
    <w:rsid w:val="00AB0527"/>
    <w:rsid w:val="00AB0664"/>
    <w:rsid w:val="00AB073C"/>
    <w:rsid w:val="00AB14F9"/>
    <w:rsid w:val="00AB15D1"/>
    <w:rsid w:val="00AB15D8"/>
    <w:rsid w:val="00AB19F8"/>
    <w:rsid w:val="00AB1C63"/>
    <w:rsid w:val="00AB23BA"/>
    <w:rsid w:val="00AB3EBF"/>
    <w:rsid w:val="00AB4EA7"/>
    <w:rsid w:val="00AB5138"/>
    <w:rsid w:val="00AB5B81"/>
    <w:rsid w:val="00AB606C"/>
    <w:rsid w:val="00AB61B7"/>
    <w:rsid w:val="00AB6284"/>
    <w:rsid w:val="00AC0DAE"/>
    <w:rsid w:val="00AC250F"/>
    <w:rsid w:val="00AC25CD"/>
    <w:rsid w:val="00AC2AD2"/>
    <w:rsid w:val="00AC376B"/>
    <w:rsid w:val="00AC37F6"/>
    <w:rsid w:val="00AC5377"/>
    <w:rsid w:val="00AC5704"/>
    <w:rsid w:val="00AC6D0D"/>
    <w:rsid w:val="00AC718A"/>
    <w:rsid w:val="00AC75D4"/>
    <w:rsid w:val="00AC784F"/>
    <w:rsid w:val="00AD0062"/>
    <w:rsid w:val="00AD0505"/>
    <w:rsid w:val="00AD1842"/>
    <w:rsid w:val="00AD1F59"/>
    <w:rsid w:val="00AD25D9"/>
    <w:rsid w:val="00AD3340"/>
    <w:rsid w:val="00AD387A"/>
    <w:rsid w:val="00AD49AF"/>
    <w:rsid w:val="00AD4BE1"/>
    <w:rsid w:val="00AD5025"/>
    <w:rsid w:val="00AD57DC"/>
    <w:rsid w:val="00AD5CB0"/>
    <w:rsid w:val="00AD6F51"/>
    <w:rsid w:val="00AD74F7"/>
    <w:rsid w:val="00AD772D"/>
    <w:rsid w:val="00AD7ED4"/>
    <w:rsid w:val="00AE064C"/>
    <w:rsid w:val="00AE0C12"/>
    <w:rsid w:val="00AE1089"/>
    <w:rsid w:val="00AE1A42"/>
    <w:rsid w:val="00AE1E25"/>
    <w:rsid w:val="00AE23F4"/>
    <w:rsid w:val="00AE25E8"/>
    <w:rsid w:val="00AE28AB"/>
    <w:rsid w:val="00AE2947"/>
    <w:rsid w:val="00AE401E"/>
    <w:rsid w:val="00AE4A36"/>
    <w:rsid w:val="00AE5721"/>
    <w:rsid w:val="00AE6039"/>
    <w:rsid w:val="00AE759C"/>
    <w:rsid w:val="00AE7D55"/>
    <w:rsid w:val="00AF0961"/>
    <w:rsid w:val="00AF0F6F"/>
    <w:rsid w:val="00AF1A52"/>
    <w:rsid w:val="00AF3103"/>
    <w:rsid w:val="00AF3361"/>
    <w:rsid w:val="00AF3BDB"/>
    <w:rsid w:val="00AF3E0A"/>
    <w:rsid w:val="00AF4C52"/>
    <w:rsid w:val="00AF52BF"/>
    <w:rsid w:val="00AF5E2E"/>
    <w:rsid w:val="00AF68CC"/>
    <w:rsid w:val="00AF719E"/>
    <w:rsid w:val="00AF73BD"/>
    <w:rsid w:val="00AF7AF7"/>
    <w:rsid w:val="00AF7E31"/>
    <w:rsid w:val="00B00639"/>
    <w:rsid w:val="00B008D5"/>
    <w:rsid w:val="00B010CC"/>
    <w:rsid w:val="00B01C09"/>
    <w:rsid w:val="00B01CB1"/>
    <w:rsid w:val="00B02061"/>
    <w:rsid w:val="00B03106"/>
    <w:rsid w:val="00B035C4"/>
    <w:rsid w:val="00B03DEA"/>
    <w:rsid w:val="00B03FA5"/>
    <w:rsid w:val="00B0476F"/>
    <w:rsid w:val="00B0552A"/>
    <w:rsid w:val="00B055B5"/>
    <w:rsid w:val="00B06DD4"/>
    <w:rsid w:val="00B07129"/>
    <w:rsid w:val="00B077B9"/>
    <w:rsid w:val="00B077BF"/>
    <w:rsid w:val="00B10095"/>
    <w:rsid w:val="00B1085F"/>
    <w:rsid w:val="00B11F1F"/>
    <w:rsid w:val="00B13076"/>
    <w:rsid w:val="00B145B5"/>
    <w:rsid w:val="00B1499B"/>
    <w:rsid w:val="00B15683"/>
    <w:rsid w:val="00B15B5B"/>
    <w:rsid w:val="00B1620A"/>
    <w:rsid w:val="00B16F18"/>
    <w:rsid w:val="00B1726B"/>
    <w:rsid w:val="00B17C26"/>
    <w:rsid w:val="00B2124F"/>
    <w:rsid w:val="00B21B0E"/>
    <w:rsid w:val="00B224D6"/>
    <w:rsid w:val="00B22E69"/>
    <w:rsid w:val="00B230ED"/>
    <w:rsid w:val="00B23346"/>
    <w:rsid w:val="00B23F86"/>
    <w:rsid w:val="00B24024"/>
    <w:rsid w:val="00B240B3"/>
    <w:rsid w:val="00B24935"/>
    <w:rsid w:val="00B259E9"/>
    <w:rsid w:val="00B2614B"/>
    <w:rsid w:val="00B272B3"/>
    <w:rsid w:val="00B274BC"/>
    <w:rsid w:val="00B30DF8"/>
    <w:rsid w:val="00B31434"/>
    <w:rsid w:val="00B318D9"/>
    <w:rsid w:val="00B319E9"/>
    <w:rsid w:val="00B32BD5"/>
    <w:rsid w:val="00B32E68"/>
    <w:rsid w:val="00B32EA7"/>
    <w:rsid w:val="00B33FD5"/>
    <w:rsid w:val="00B34401"/>
    <w:rsid w:val="00B3453B"/>
    <w:rsid w:val="00B34A26"/>
    <w:rsid w:val="00B35D52"/>
    <w:rsid w:val="00B35FFD"/>
    <w:rsid w:val="00B36910"/>
    <w:rsid w:val="00B37921"/>
    <w:rsid w:val="00B37D25"/>
    <w:rsid w:val="00B40C74"/>
    <w:rsid w:val="00B40C99"/>
    <w:rsid w:val="00B40DFD"/>
    <w:rsid w:val="00B41029"/>
    <w:rsid w:val="00B41739"/>
    <w:rsid w:val="00B425E6"/>
    <w:rsid w:val="00B42F47"/>
    <w:rsid w:val="00B42FDA"/>
    <w:rsid w:val="00B433DB"/>
    <w:rsid w:val="00B44B71"/>
    <w:rsid w:val="00B44F0E"/>
    <w:rsid w:val="00B4646F"/>
    <w:rsid w:val="00B46E57"/>
    <w:rsid w:val="00B4781F"/>
    <w:rsid w:val="00B51175"/>
    <w:rsid w:val="00B5125F"/>
    <w:rsid w:val="00B517A4"/>
    <w:rsid w:val="00B51D21"/>
    <w:rsid w:val="00B52E52"/>
    <w:rsid w:val="00B52EDB"/>
    <w:rsid w:val="00B53149"/>
    <w:rsid w:val="00B54C3A"/>
    <w:rsid w:val="00B5516B"/>
    <w:rsid w:val="00B55FC4"/>
    <w:rsid w:val="00B5686D"/>
    <w:rsid w:val="00B5788C"/>
    <w:rsid w:val="00B60354"/>
    <w:rsid w:val="00B6035A"/>
    <w:rsid w:val="00B60B9E"/>
    <w:rsid w:val="00B61266"/>
    <w:rsid w:val="00B61C18"/>
    <w:rsid w:val="00B624DE"/>
    <w:rsid w:val="00B628E7"/>
    <w:rsid w:val="00B6408B"/>
    <w:rsid w:val="00B64BE2"/>
    <w:rsid w:val="00B6582D"/>
    <w:rsid w:val="00B665E9"/>
    <w:rsid w:val="00B66679"/>
    <w:rsid w:val="00B66DB1"/>
    <w:rsid w:val="00B66FCC"/>
    <w:rsid w:val="00B676AB"/>
    <w:rsid w:val="00B67C09"/>
    <w:rsid w:val="00B7066C"/>
    <w:rsid w:val="00B71767"/>
    <w:rsid w:val="00B71A20"/>
    <w:rsid w:val="00B72751"/>
    <w:rsid w:val="00B72C6C"/>
    <w:rsid w:val="00B74F18"/>
    <w:rsid w:val="00B75B9E"/>
    <w:rsid w:val="00B75DA7"/>
    <w:rsid w:val="00B75EBA"/>
    <w:rsid w:val="00B75F4F"/>
    <w:rsid w:val="00B7624E"/>
    <w:rsid w:val="00B769F4"/>
    <w:rsid w:val="00B80174"/>
    <w:rsid w:val="00B806A0"/>
    <w:rsid w:val="00B80C56"/>
    <w:rsid w:val="00B81394"/>
    <w:rsid w:val="00B8192C"/>
    <w:rsid w:val="00B82C8F"/>
    <w:rsid w:val="00B82D76"/>
    <w:rsid w:val="00B836BB"/>
    <w:rsid w:val="00B84326"/>
    <w:rsid w:val="00B84A79"/>
    <w:rsid w:val="00B85EA7"/>
    <w:rsid w:val="00B85F05"/>
    <w:rsid w:val="00B86448"/>
    <w:rsid w:val="00B86B81"/>
    <w:rsid w:val="00B872AE"/>
    <w:rsid w:val="00B87704"/>
    <w:rsid w:val="00B9047F"/>
    <w:rsid w:val="00B91645"/>
    <w:rsid w:val="00B91C88"/>
    <w:rsid w:val="00B92B4D"/>
    <w:rsid w:val="00B933F8"/>
    <w:rsid w:val="00B9368D"/>
    <w:rsid w:val="00B939F9"/>
    <w:rsid w:val="00B93CAB"/>
    <w:rsid w:val="00B94FF0"/>
    <w:rsid w:val="00B96FCF"/>
    <w:rsid w:val="00B9794C"/>
    <w:rsid w:val="00B97C41"/>
    <w:rsid w:val="00B97F0C"/>
    <w:rsid w:val="00BA00D0"/>
    <w:rsid w:val="00BA022F"/>
    <w:rsid w:val="00BA05DF"/>
    <w:rsid w:val="00BA0840"/>
    <w:rsid w:val="00BA19E8"/>
    <w:rsid w:val="00BA26DF"/>
    <w:rsid w:val="00BA321A"/>
    <w:rsid w:val="00BA4344"/>
    <w:rsid w:val="00BA5D9F"/>
    <w:rsid w:val="00BA63D9"/>
    <w:rsid w:val="00BA708B"/>
    <w:rsid w:val="00BA72F7"/>
    <w:rsid w:val="00BB1244"/>
    <w:rsid w:val="00BB1725"/>
    <w:rsid w:val="00BB45A3"/>
    <w:rsid w:val="00BB4B33"/>
    <w:rsid w:val="00BB52D3"/>
    <w:rsid w:val="00BB59C7"/>
    <w:rsid w:val="00BB5CA9"/>
    <w:rsid w:val="00BB60F2"/>
    <w:rsid w:val="00BB6BEA"/>
    <w:rsid w:val="00BB710A"/>
    <w:rsid w:val="00BB76F0"/>
    <w:rsid w:val="00BB7967"/>
    <w:rsid w:val="00BC032C"/>
    <w:rsid w:val="00BC0EBC"/>
    <w:rsid w:val="00BC18BB"/>
    <w:rsid w:val="00BC2FE7"/>
    <w:rsid w:val="00BC4C9A"/>
    <w:rsid w:val="00BC4CF1"/>
    <w:rsid w:val="00BC504F"/>
    <w:rsid w:val="00BC5F84"/>
    <w:rsid w:val="00BC62A5"/>
    <w:rsid w:val="00BC6BCF"/>
    <w:rsid w:val="00BC6BE5"/>
    <w:rsid w:val="00BC6CE1"/>
    <w:rsid w:val="00BD1760"/>
    <w:rsid w:val="00BD2026"/>
    <w:rsid w:val="00BD2881"/>
    <w:rsid w:val="00BD43F4"/>
    <w:rsid w:val="00BD450E"/>
    <w:rsid w:val="00BD5485"/>
    <w:rsid w:val="00BD57AB"/>
    <w:rsid w:val="00BD5B81"/>
    <w:rsid w:val="00BD727A"/>
    <w:rsid w:val="00BD75D0"/>
    <w:rsid w:val="00BD7CF4"/>
    <w:rsid w:val="00BE0758"/>
    <w:rsid w:val="00BE319D"/>
    <w:rsid w:val="00BE3FC0"/>
    <w:rsid w:val="00BE4FC6"/>
    <w:rsid w:val="00BE5843"/>
    <w:rsid w:val="00BE6EEC"/>
    <w:rsid w:val="00BE78E2"/>
    <w:rsid w:val="00BE7AAF"/>
    <w:rsid w:val="00BE7E2F"/>
    <w:rsid w:val="00BF0A8A"/>
    <w:rsid w:val="00BF0AA6"/>
    <w:rsid w:val="00BF1624"/>
    <w:rsid w:val="00BF1A03"/>
    <w:rsid w:val="00BF4BE9"/>
    <w:rsid w:val="00BF5C64"/>
    <w:rsid w:val="00BF6306"/>
    <w:rsid w:val="00BF6E6D"/>
    <w:rsid w:val="00BF71BF"/>
    <w:rsid w:val="00BF7390"/>
    <w:rsid w:val="00BF7647"/>
    <w:rsid w:val="00BF7785"/>
    <w:rsid w:val="00BF7856"/>
    <w:rsid w:val="00BF7EB8"/>
    <w:rsid w:val="00C00D70"/>
    <w:rsid w:val="00C01C2E"/>
    <w:rsid w:val="00C01DF6"/>
    <w:rsid w:val="00C01F7B"/>
    <w:rsid w:val="00C0220E"/>
    <w:rsid w:val="00C02A49"/>
    <w:rsid w:val="00C0309B"/>
    <w:rsid w:val="00C034F3"/>
    <w:rsid w:val="00C03931"/>
    <w:rsid w:val="00C03EDF"/>
    <w:rsid w:val="00C04201"/>
    <w:rsid w:val="00C04F83"/>
    <w:rsid w:val="00C06362"/>
    <w:rsid w:val="00C06D2C"/>
    <w:rsid w:val="00C075F2"/>
    <w:rsid w:val="00C1075C"/>
    <w:rsid w:val="00C107F8"/>
    <w:rsid w:val="00C1085E"/>
    <w:rsid w:val="00C10ADA"/>
    <w:rsid w:val="00C10E3E"/>
    <w:rsid w:val="00C11063"/>
    <w:rsid w:val="00C119E1"/>
    <w:rsid w:val="00C122FD"/>
    <w:rsid w:val="00C129EE"/>
    <w:rsid w:val="00C136A0"/>
    <w:rsid w:val="00C13EFC"/>
    <w:rsid w:val="00C13FB1"/>
    <w:rsid w:val="00C14E49"/>
    <w:rsid w:val="00C15374"/>
    <w:rsid w:val="00C17514"/>
    <w:rsid w:val="00C179CB"/>
    <w:rsid w:val="00C201D6"/>
    <w:rsid w:val="00C2048E"/>
    <w:rsid w:val="00C204D3"/>
    <w:rsid w:val="00C20826"/>
    <w:rsid w:val="00C21305"/>
    <w:rsid w:val="00C227EA"/>
    <w:rsid w:val="00C251B4"/>
    <w:rsid w:val="00C256DF"/>
    <w:rsid w:val="00C25F67"/>
    <w:rsid w:val="00C25FDE"/>
    <w:rsid w:val="00C262EF"/>
    <w:rsid w:val="00C263BC"/>
    <w:rsid w:val="00C27B91"/>
    <w:rsid w:val="00C311D2"/>
    <w:rsid w:val="00C31298"/>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D4"/>
    <w:rsid w:val="00C42B25"/>
    <w:rsid w:val="00C446CD"/>
    <w:rsid w:val="00C44E66"/>
    <w:rsid w:val="00C45022"/>
    <w:rsid w:val="00C45371"/>
    <w:rsid w:val="00C45B26"/>
    <w:rsid w:val="00C45C64"/>
    <w:rsid w:val="00C46E76"/>
    <w:rsid w:val="00C507E7"/>
    <w:rsid w:val="00C50969"/>
    <w:rsid w:val="00C50DA3"/>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C33"/>
    <w:rsid w:val="00C80053"/>
    <w:rsid w:val="00C80FAE"/>
    <w:rsid w:val="00C8106A"/>
    <w:rsid w:val="00C815E8"/>
    <w:rsid w:val="00C823AF"/>
    <w:rsid w:val="00C827FA"/>
    <w:rsid w:val="00C82AE9"/>
    <w:rsid w:val="00C83A31"/>
    <w:rsid w:val="00C83F27"/>
    <w:rsid w:val="00C83F89"/>
    <w:rsid w:val="00C850A5"/>
    <w:rsid w:val="00C8610F"/>
    <w:rsid w:val="00C86628"/>
    <w:rsid w:val="00C867F5"/>
    <w:rsid w:val="00C86988"/>
    <w:rsid w:val="00C86CD3"/>
    <w:rsid w:val="00C86F48"/>
    <w:rsid w:val="00C870BB"/>
    <w:rsid w:val="00C87C5C"/>
    <w:rsid w:val="00C90826"/>
    <w:rsid w:val="00C9115A"/>
    <w:rsid w:val="00C91217"/>
    <w:rsid w:val="00C92F2C"/>
    <w:rsid w:val="00C93AF5"/>
    <w:rsid w:val="00C93F06"/>
    <w:rsid w:val="00C94353"/>
    <w:rsid w:val="00C94468"/>
    <w:rsid w:val="00C947BD"/>
    <w:rsid w:val="00C94AD9"/>
    <w:rsid w:val="00C953C0"/>
    <w:rsid w:val="00C96BD0"/>
    <w:rsid w:val="00C976F5"/>
    <w:rsid w:val="00C97B3C"/>
    <w:rsid w:val="00CA07AB"/>
    <w:rsid w:val="00CA1008"/>
    <w:rsid w:val="00CA14EE"/>
    <w:rsid w:val="00CA279A"/>
    <w:rsid w:val="00CA3417"/>
    <w:rsid w:val="00CA3A5B"/>
    <w:rsid w:val="00CA3D07"/>
    <w:rsid w:val="00CA485C"/>
    <w:rsid w:val="00CA5541"/>
    <w:rsid w:val="00CA5C2F"/>
    <w:rsid w:val="00CA7751"/>
    <w:rsid w:val="00CB02B4"/>
    <w:rsid w:val="00CB0752"/>
    <w:rsid w:val="00CB0A62"/>
    <w:rsid w:val="00CB0EF3"/>
    <w:rsid w:val="00CB101B"/>
    <w:rsid w:val="00CB12E9"/>
    <w:rsid w:val="00CB144C"/>
    <w:rsid w:val="00CB23E8"/>
    <w:rsid w:val="00CB3647"/>
    <w:rsid w:val="00CB3EE6"/>
    <w:rsid w:val="00CB4172"/>
    <w:rsid w:val="00CB4EF1"/>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4D1E"/>
    <w:rsid w:val="00CD5280"/>
    <w:rsid w:val="00CD6881"/>
    <w:rsid w:val="00CD6A4B"/>
    <w:rsid w:val="00CD6DE8"/>
    <w:rsid w:val="00CD7328"/>
    <w:rsid w:val="00CE1F99"/>
    <w:rsid w:val="00CE5390"/>
    <w:rsid w:val="00CE6C62"/>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5D83"/>
    <w:rsid w:val="00CF6EB0"/>
    <w:rsid w:val="00CF79C9"/>
    <w:rsid w:val="00CF7DDC"/>
    <w:rsid w:val="00D01405"/>
    <w:rsid w:val="00D01999"/>
    <w:rsid w:val="00D01A39"/>
    <w:rsid w:val="00D0204A"/>
    <w:rsid w:val="00D027CE"/>
    <w:rsid w:val="00D03C90"/>
    <w:rsid w:val="00D04253"/>
    <w:rsid w:val="00D05060"/>
    <w:rsid w:val="00D05075"/>
    <w:rsid w:val="00D07483"/>
    <w:rsid w:val="00D07A5C"/>
    <w:rsid w:val="00D10563"/>
    <w:rsid w:val="00D1099C"/>
    <w:rsid w:val="00D110D1"/>
    <w:rsid w:val="00D11992"/>
    <w:rsid w:val="00D1402E"/>
    <w:rsid w:val="00D14934"/>
    <w:rsid w:val="00D16A0C"/>
    <w:rsid w:val="00D17915"/>
    <w:rsid w:val="00D17C7D"/>
    <w:rsid w:val="00D20927"/>
    <w:rsid w:val="00D20DA1"/>
    <w:rsid w:val="00D2235A"/>
    <w:rsid w:val="00D2250E"/>
    <w:rsid w:val="00D23B3B"/>
    <w:rsid w:val="00D260ED"/>
    <w:rsid w:val="00D26957"/>
    <w:rsid w:val="00D27832"/>
    <w:rsid w:val="00D2788B"/>
    <w:rsid w:val="00D30C8B"/>
    <w:rsid w:val="00D318DC"/>
    <w:rsid w:val="00D31E20"/>
    <w:rsid w:val="00D328DB"/>
    <w:rsid w:val="00D33532"/>
    <w:rsid w:val="00D33CDC"/>
    <w:rsid w:val="00D33D98"/>
    <w:rsid w:val="00D3465C"/>
    <w:rsid w:val="00D348E9"/>
    <w:rsid w:val="00D3513C"/>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06F"/>
    <w:rsid w:val="00D47529"/>
    <w:rsid w:val="00D47AFD"/>
    <w:rsid w:val="00D501FF"/>
    <w:rsid w:val="00D50E14"/>
    <w:rsid w:val="00D51908"/>
    <w:rsid w:val="00D51DA3"/>
    <w:rsid w:val="00D51E38"/>
    <w:rsid w:val="00D5201E"/>
    <w:rsid w:val="00D526AE"/>
    <w:rsid w:val="00D53629"/>
    <w:rsid w:val="00D54483"/>
    <w:rsid w:val="00D5496C"/>
    <w:rsid w:val="00D54C2E"/>
    <w:rsid w:val="00D5530A"/>
    <w:rsid w:val="00D55F03"/>
    <w:rsid w:val="00D55F71"/>
    <w:rsid w:val="00D560EF"/>
    <w:rsid w:val="00D569BD"/>
    <w:rsid w:val="00D56AF1"/>
    <w:rsid w:val="00D56CA5"/>
    <w:rsid w:val="00D572F5"/>
    <w:rsid w:val="00D57904"/>
    <w:rsid w:val="00D57FA8"/>
    <w:rsid w:val="00D602A6"/>
    <w:rsid w:val="00D60367"/>
    <w:rsid w:val="00D60921"/>
    <w:rsid w:val="00D60C44"/>
    <w:rsid w:val="00D6156B"/>
    <w:rsid w:val="00D61EAA"/>
    <w:rsid w:val="00D6232A"/>
    <w:rsid w:val="00D62ADF"/>
    <w:rsid w:val="00D63638"/>
    <w:rsid w:val="00D63E57"/>
    <w:rsid w:val="00D64F42"/>
    <w:rsid w:val="00D64F60"/>
    <w:rsid w:val="00D655B4"/>
    <w:rsid w:val="00D67A20"/>
    <w:rsid w:val="00D70877"/>
    <w:rsid w:val="00D70BDF"/>
    <w:rsid w:val="00D71589"/>
    <w:rsid w:val="00D7336D"/>
    <w:rsid w:val="00D75281"/>
    <w:rsid w:val="00D75761"/>
    <w:rsid w:val="00D76725"/>
    <w:rsid w:val="00D768D9"/>
    <w:rsid w:val="00D76B84"/>
    <w:rsid w:val="00D76CBB"/>
    <w:rsid w:val="00D77168"/>
    <w:rsid w:val="00D771DA"/>
    <w:rsid w:val="00D80141"/>
    <w:rsid w:val="00D80534"/>
    <w:rsid w:val="00D80568"/>
    <w:rsid w:val="00D81702"/>
    <w:rsid w:val="00D81EBA"/>
    <w:rsid w:val="00D83419"/>
    <w:rsid w:val="00D8391B"/>
    <w:rsid w:val="00D839D0"/>
    <w:rsid w:val="00D83BAE"/>
    <w:rsid w:val="00D84E6C"/>
    <w:rsid w:val="00D850C1"/>
    <w:rsid w:val="00D859BE"/>
    <w:rsid w:val="00D85FDA"/>
    <w:rsid w:val="00D8613E"/>
    <w:rsid w:val="00D862BC"/>
    <w:rsid w:val="00D87CEC"/>
    <w:rsid w:val="00D87D57"/>
    <w:rsid w:val="00D91D47"/>
    <w:rsid w:val="00D92455"/>
    <w:rsid w:val="00D92E8C"/>
    <w:rsid w:val="00D93151"/>
    <w:rsid w:val="00D93CB5"/>
    <w:rsid w:val="00D946D4"/>
    <w:rsid w:val="00D9507E"/>
    <w:rsid w:val="00DA0543"/>
    <w:rsid w:val="00DA081E"/>
    <w:rsid w:val="00DA1110"/>
    <w:rsid w:val="00DA18CC"/>
    <w:rsid w:val="00DA21DB"/>
    <w:rsid w:val="00DA2732"/>
    <w:rsid w:val="00DA537D"/>
    <w:rsid w:val="00DA60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494"/>
    <w:rsid w:val="00DB68A2"/>
    <w:rsid w:val="00DB6983"/>
    <w:rsid w:val="00DB69BA"/>
    <w:rsid w:val="00DB6B90"/>
    <w:rsid w:val="00DB7508"/>
    <w:rsid w:val="00DB7941"/>
    <w:rsid w:val="00DB7B98"/>
    <w:rsid w:val="00DB7F96"/>
    <w:rsid w:val="00DC02E6"/>
    <w:rsid w:val="00DC08B1"/>
    <w:rsid w:val="00DC1E65"/>
    <w:rsid w:val="00DC37C6"/>
    <w:rsid w:val="00DC48CF"/>
    <w:rsid w:val="00DC56DA"/>
    <w:rsid w:val="00DC66EA"/>
    <w:rsid w:val="00DC6862"/>
    <w:rsid w:val="00DC6C24"/>
    <w:rsid w:val="00DD0139"/>
    <w:rsid w:val="00DD04B8"/>
    <w:rsid w:val="00DD121A"/>
    <w:rsid w:val="00DD1F99"/>
    <w:rsid w:val="00DD2202"/>
    <w:rsid w:val="00DD258C"/>
    <w:rsid w:val="00DD2601"/>
    <w:rsid w:val="00DD2CCC"/>
    <w:rsid w:val="00DD41F8"/>
    <w:rsid w:val="00DD4E40"/>
    <w:rsid w:val="00DD57F5"/>
    <w:rsid w:val="00DD6ABC"/>
    <w:rsid w:val="00DD6BD3"/>
    <w:rsid w:val="00DE0991"/>
    <w:rsid w:val="00DE14E4"/>
    <w:rsid w:val="00DE1B02"/>
    <w:rsid w:val="00DE1F01"/>
    <w:rsid w:val="00DE2DA8"/>
    <w:rsid w:val="00DE3AF3"/>
    <w:rsid w:val="00DE479A"/>
    <w:rsid w:val="00DE4C41"/>
    <w:rsid w:val="00DE6122"/>
    <w:rsid w:val="00DF1CBF"/>
    <w:rsid w:val="00DF2742"/>
    <w:rsid w:val="00DF35FE"/>
    <w:rsid w:val="00DF4A1F"/>
    <w:rsid w:val="00DF5D50"/>
    <w:rsid w:val="00DF619F"/>
    <w:rsid w:val="00DF68B3"/>
    <w:rsid w:val="00DF6BBF"/>
    <w:rsid w:val="00DF78E3"/>
    <w:rsid w:val="00E00A25"/>
    <w:rsid w:val="00E00A79"/>
    <w:rsid w:val="00E01B14"/>
    <w:rsid w:val="00E029BD"/>
    <w:rsid w:val="00E03360"/>
    <w:rsid w:val="00E03885"/>
    <w:rsid w:val="00E03C83"/>
    <w:rsid w:val="00E041DC"/>
    <w:rsid w:val="00E049F1"/>
    <w:rsid w:val="00E04FE0"/>
    <w:rsid w:val="00E075ED"/>
    <w:rsid w:val="00E07791"/>
    <w:rsid w:val="00E07A33"/>
    <w:rsid w:val="00E07FF5"/>
    <w:rsid w:val="00E11D5F"/>
    <w:rsid w:val="00E1242B"/>
    <w:rsid w:val="00E12939"/>
    <w:rsid w:val="00E1296D"/>
    <w:rsid w:val="00E129B0"/>
    <w:rsid w:val="00E12A35"/>
    <w:rsid w:val="00E13353"/>
    <w:rsid w:val="00E13951"/>
    <w:rsid w:val="00E149C2"/>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76C"/>
    <w:rsid w:val="00E33AC4"/>
    <w:rsid w:val="00E33D02"/>
    <w:rsid w:val="00E34696"/>
    <w:rsid w:val="00E3479C"/>
    <w:rsid w:val="00E35B68"/>
    <w:rsid w:val="00E36AB1"/>
    <w:rsid w:val="00E37A08"/>
    <w:rsid w:val="00E37ED7"/>
    <w:rsid w:val="00E404AF"/>
    <w:rsid w:val="00E41032"/>
    <w:rsid w:val="00E424E2"/>
    <w:rsid w:val="00E42E2E"/>
    <w:rsid w:val="00E43CD0"/>
    <w:rsid w:val="00E43CD5"/>
    <w:rsid w:val="00E441FB"/>
    <w:rsid w:val="00E44699"/>
    <w:rsid w:val="00E447F9"/>
    <w:rsid w:val="00E44F89"/>
    <w:rsid w:val="00E450DC"/>
    <w:rsid w:val="00E454AA"/>
    <w:rsid w:val="00E4589E"/>
    <w:rsid w:val="00E46469"/>
    <w:rsid w:val="00E46849"/>
    <w:rsid w:val="00E46937"/>
    <w:rsid w:val="00E4699B"/>
    <w:rsid w:val="00E47101"/>
    <w:rsid w:val="00E47260"/>
    <w:rsid w:val="00E47DDA"/>
    <w:rsid w:val="00E525E2"/>
    <w:rsid w:val="00E54714"/>
    <w:rsid w:val="00E54E9B"/>
    <w:rsid w:val="00E54F98"/>
    <w:rsid w:val="00E55B27"/>
    <w:rsid w:val="00E56524"/>
    <w:rsid w:val="00E567EF"/>
    <w:rsid w:val="00E57C07"/>
    <w:rsid w:val="00E608EC"/>
    <w:rsid w:val="00E60BB7"/>
    <w:rsid w:val="00E60CC7"/>
    <w:rsid w:val="00E62691"/>
    <w:rsid w:val="00E631BD"/>
    <w:rsid w:val="00E63976"/>
    <w:rsid w:val="00E63BD8"/>
    <w:rsid w:val="00E6498F"/>
    <w:rsid w:val="00E64F35"/>
    <w:rsid w:val="00E65382"/>
    <w:rsid w:val="00E66237"/>
    <w:rsid w:val="00E66417"/>
    <w:rsid w:val="00E670F6"/>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78B4"/>
    <w:rsid w:val="00E77E03"/>
    <w:rsid w:val="00E8027C"/>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878DD"/>
    <w:rsid w:val="00E92A45"/>
    <w:rsid w:val="00E93FF9"/>
    <w:rsid w:val="00E957FB"/>
    <w:rsid w:val="00E95AF5"/>
    <w:rsid w:val="00E962B0"/>
    <w:rsid w:val="00E96AB3"/>
    <w:rsid w:val="00E972A3"/>
    <w:rsid w:val="00E97880"/>
    <w:rsid w:val="00E97894"/>
    <w:rsid w:val="00E97DF3"/>
    <w:rsid w:val="00EA24C0"/>
    <w:rsid w:val="00EA2AC0"/>
    <w:rsid w:val="00EA3CC6"/>
    <w:rsid w:val="00EA3CEE"/>
    <w:rsid w:val="00EA3FDE"/>
    <w:rsid w:val="00EA50CB"/>
    <w:rsid w:val="00EA514C"/>
    <w:rsid w:val="00EA5461"/>
    <w:rsid w:val="00EA5CEA"/>
    <w:rsid w:val="00EA69F6"/>
    <w:rsid w:val="00EA6A81"/>
    <w:rsid w:val="00EA7AF4"/>
    <w:rsid w:val="00EA7BFC"/>
    <w:rsid w:val="00EA7E1A"/>
    <w:rsid w:val="00EB00C0"/>
    <w:rsid w:val="00EB1303"/>
    <w:rsid w:val="00EB1497"/>
    <w:rsid w:val="00EB1DA9"/>
    <w:rsid w:val="00EB3122"/>
    <w:rsid w:val="00EB3625"/>
    <w:rsid w:val="00EB37AA"/>
    <w:rsid w:val="00EB3B99"/>
    <w:rsid w:val="00EB4304"/>
    <w:rsid w:val="00EB4710"/>
    <w:rsid w:val="00EB48AB"/>
    <w:rsid w:val="00EB541A"/>
    <w:rsid w:val="00EC0526"/>
    <w:rsid w:val="00EC055D"/>
    <w:rsid w:val="00EC2279"/>
    <w:rsid w:val="00EC2592"/>
    <w:rsid w:val="00EC341D"/>
    <w:rsid w:val="00EC3C8E"/>
    <w:rsid w:val="00EC5588"/>
    <w:rsid w:val="00EC6106"/>
    <w:rsid w:val="00EC695A"/>
    <w:rsid w:val="00EC6D58"/>
    <w:rsid w:val="00EC74A7"/>
    <w:rsid w:val="00EC7AFE"/>
    <w:rsid w:val="00ED02D7"/>
    <w:rsid w:val="00ED1044"/>
    <w:rsid w:val="00ED13EF"/>
    <w:rsid w:val="00ED2DD6"/>
    <w:rsid w:val="00ED45BC"/>
    <w:rsid w:val="00ED4B00"/>
    <w:rsid w:val="00ED521A"/>
    <w:rsid w:val="00ED57B2"/>
    <w:rsid w:val="00ED6B39"/>
    <w:rsid w:val="00ED6FBE"/>
    <w:rsid w:val="00ED7C75"/>
    <w:rsid w:val="00ED7D8F"/>
    <w:rsid w:val="00ED7DDD"/>
    <w:rsid w:val="00EE0158"/>
    <w:rsid w:val="00EE08F5"/>
    <w:rsid w:val="00EE2646"/>
    <w:rsid w:val="00EE4658"/>
    <w:rsid w:val="00EE499B"/>
    <w:rsid w:val="00EE515C"/>
    <w:rsid w:val="00EE5872"/>
    <w:rsid w:val="00EE6240"/>
    <w:rsid w:val="00EE6F87"/>
    <w:rsid w:val="00EE6FDD"/>
    <w:rsid w:val="00EE761D"/>
    <w:rsid w:val="00EF0131"/>
    <w:rsid w:val="00EF077C"/>
    <w:rsid w:val="00EF0853"/>
    <w:rsid w:val="00EF0B2B"/>
    <w:rsid w:val="00EF2A0D"/>
    <w:rsid w:val="00EF2BCF"/>
    <w:rsid w:val="00EF2C57"/>
    <w:rsid w:val="00EF358C"/>
    <w:rsid w:val="00EF35A1"/>
    <w:rsid w:val="00EF416A"/>
    <w:rsid w:val="00EF5102"/>
    <w:rsid w:val="00EF5727"/>
    <w:rsid w:val="00EF57F7"/>
    <w:rsid w:val="00EF5BB7"/>
    <w:rsid w:val="00EF7548"/>
    <w:rsid w:val="00EF75C2"/>
    <w:rsid w:val="00EF7693"/>
    <w:rsid w:val="00EF77D6"/>
    <w:rsid w:val="00F005A1"/>
    <w:rsid w:val="00F006D0"/>
    <w:rsid w:val="00F00C27"/>
    <w:rsid w:val="00F01150"/>
    <w:rsid w:val="00F01370"/>
    <w:rsid w:val="00F0189C"/>
    <w:rsid w:val="00F01EFC"/>
    <w:rsid w:val="00F02E94"/>
    <w:rsid w:val="00F03323"/>
    <w:rsid w:val="00F03751"/>
    <w:rsid w:val="00F04722"/>
    <w:rsid w:val="00F05A19"/>
    <w:rsid w:val="00F05E0A"/>
    <w:rsid w:val="00F05EC6"/>
    <w:rsid w:val="00F05F05"/>
    <w:rsid w:val="00F0687C"/>
    <w:rsid w:val="00F07329"/>
    <w:rsid w:val="00F102AE"/>
    <w:rsid w:val="00F11D7D"/>
    <w:rsid w:val="00F11DC3"/>
    <w:rsid w:val="00F1240E"/>
    <w:rsid w:val="00F136A8"/>
    <w:rsid w:val="00F13A20"/>
    <w:rsid w:val="00F13C3E"/>
    <w:rsid w:val="00F13CEF"/>
    <w:rsid w:val="00F1482A"/>
    <w:rsid w:val="00F14F3E"/>
    <w:rsid w:val="00F1611D"/>
    <w:rsid w:val="00F17634"/>
    <w:rsid w:val="00F17B16"/>
    <w:rsid w:val="00F20139"/>
    <w:rsid w:val="00F20352"/>
    <w:rsid w:val="00F20712"/>
    <w:rsid w:val="00F20A86"/>
    <w:rsid w:val="00F20D2B"/>
    <w:rsid w:val="00F20F97"/>
    <w:rsid w:val="00F21520"/>
    <w:rsid w:val="00F21BF7"/>
    <w:rsid w:val="00F22161"/>
    <w:rsid w:val="00F227A5"/>
    <w:rsid w:val="00F2323A"/>
    <w:rsid w:val="00F23F04"/>
    <w:rsid w:val="00F2529C"/>
    <w:rsid w:val="00F261C6"/>
    <w:rsid w:val="00F26A46"/>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DCA"/>
    <w:rsid w:val="00F35F7D"/>
    <w:rsid w:val="00F36211"/>
    <w:rsid w:val="00F36503"/>
    <w:rsid w:val="00F366D9"/>
    <w:rsid w:val="00F36D0A"/>
    <w:rsid w:val="00F370BE"/>
    <w:rsid w:val="00F379EA"/>
    <w:rsid w:val="00F403A5"/>
    <w:rsid w:val="00F404AB"/>
    <w:rsid w:val="00F40C60"/>
    <w:rsid w:val="00F41201"/>
    <w:rsid w:val="00F4120D"/>
    <w:rsid w:val="00F416AA"/>
    <w:rsid w:val="00F4238E"/>
    <w:rsid w:val="00F431A7"/>
    <w:rsid w:val="00F44A77"/>
    <w:rsid w:val="00F44BD6"/>
    <w:rsid w:val="00F44D0A"/>
    <w:rsid w:val="00F466B9"/>
    <w:rsid w:val="00F46880"/>
    <w:rsid w:val="00F473DA"/>
    <w:rsid w:val="00F475AB"/>
    <w:rsid w:val="00F47BF4"/>
    <w:rsid w:val="00F5091C"/>
    <w:rsid w:val="00F52BEA"/>
    <w:rsid w:val="00F536BE"/>
    <w:rsid w:val="00F54695"/>
    <w:rsid w:val="00F55E5E"/>
    <w:rsid w:val="00F566E7"/>
    <w:rsid w:val="00F5688E"/>
    <w:rsid w:val="00F56BC4"/>
    <w:rsid w:val="00F56BE0"/>
    <w:rsid w:val="00F6024E"/>
    <w:rsid w:val="00F60AA5"/>
    <w:rsid w:val="00F60EB1"/>
    <w:rsid w:val="00F6188D"/>
    <w:rsid w:val="00F6191C"/>
    <w:rsid w:val="00F61E05"/>
    <w:rsid w:val="00F62077"/>
    <w:rsid w:val="00F62E21"/>
    <w:rsid w:val="00F63B3D"/>
    <w:rsid w:val="00F656B6"/>
    <w:rsid w:val="00F6670D"/>
    <w:rsid w:val="00F6674B"/>
    <w:rsid w:val="00F7030B"/>
    <w:rsid w:val="00F70CD8"/>
    <w:rsid w:val="00F70D75"/>
    <w:rsid w:val="00F717E0"/>
    <w:rsid w:val="00F735C4"/>
    <w:rsid w:val="00F7398A"/>
    <w:rsid w:val="00F73B85"/>
    <w:rsid w:val="00F742EE"/>
    <w:rsid w:val="00F7462B"/>
    <w:rsid w:val="00F74A84"/>
    <w:rsid w:val="00F74B4B"/>
    <w:rsid w:val="00F75318"/>
    <w:rsid w:val="00F75DCA"/>
    <w:rsid w:val="00F762F1"/>
    <w:rsid w:val="00F76884"/>
    <w:rsid w:val="00F773C8"/>
    <w:rsid w:val="00F778BD"/>
    <w:rsid w:val="00F800DA"/>
    <w:rsid w:val="00F8110B"/>
    <w:rsid w:val="00F81477"/>
    <w:rsid w:val="00F81E5F"/>
    <w:rsid w:val="00F81ED9"/>
    <w:rsid w:val="00F82523"/>
    <w:rsid w:val="00F82861"/>
    <w:rsid w:val="00F8554A"/>
    <w:rsid w:val="00F85F3A"/>
    <w:rsid w:val="00F86275"/>
    <w:rsid w:val="00F863A6"/>
    <w:rsid w:val="00F870F6"/>
    <w:rsid w:val="00F90660"/>
    <w:rsid w:val="00F90F57"/>
    <w:rsid w:val="00F90FE3"/>
    <w:rsid w:val="00F914CA"/>
    <w:rsid w:val="00F91FDC"/>
    <w:rsid w:val="00F923EB"/>
    <w:rsid w:val="00F92484"/>
    <w:rsid w:val="00F9298A"/>
    <w:rsid w:val="00F92BC9"/>
    <w:rsid w:val="00F934DC"/>
    <w:rsid w:val="00F93A90"/>
    <w:rsid w:val="00F94883"/>
    <w:rsid w:val="00F948D4"/>
    <w:rsid w:val="00F962C4"/>
    <w:rsid w:val="00F968BE"/>
    <w:rsid w:val="00FA0045"/>
    <w:rsid w:val="00FA004D"/>
    <w:rsid w:val="00FA010F"/>
    <w:rsid w:val="00FA05B7"/>
    <w:rsid w:val="00FA0C2E"/>
    <w:rsid w:val="00FA105E"/>
    <w:rsid w:val="00FA11BF"/>
    <w:rsid w:val="00FA1993"/>
    <w:rsid w:val="00FA1FA4"/>
    <w:rsid w:val="00FA2E14"/>
    <w:rsid w:val="00FA350A"/>
    <w:rsid w:val="00FA3A35"/>
    <w:rsid w:val="00FA40D8"/>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19D2"/>
    <w:rsid w:val="00FC1AE5"/>
    <w:rsid w:val="00FC1D36"/>
    <w:rsid w:val="00FC2AB4"/>
    <w:rsid w:val="00FC2B62"/>
    <w:rsid w:val="00FC3591"/>
    <w:rsid w:val="00FC40EA"/>
    <w:rsid w:val="00FC458A"/>
    <w:rsid w:val="00FC5140"/>
    <w:rsid w:val="00FC54B2"/>
    <w:rsid w:val="00FC5549"/>
    <w:rsid w:val="00FC5693"/>
    <w:rsid w:val="00FC69F4"/>
    <w:rsid w:val="00FC6ECD"/>
    <w:rsid w:val="00FC7D30"/>
    <w:rsid w:val="00FC7E9B"/>
    <w:rsid w:val="00FC7F3A"/>
    <w:rsid w:val="00FD047E"/>
    <w:rsid w:val="00FD0597"/>
    <w:rsid w:val="00FD0BD2"/>
    <w:rsid w:val="00FD0E93"/>
    <w:rsid w:val="00FD14B5"/>
    <w:rsid w:val="00FD2C06"/>
    <w:rsid w:val="00FD4AFF"/>
    <w:rsid w:val="00FD4FCA"/>
    <w:rsid w:val="00FD5919"/>
    <w:rsid w:val="00FD6D7D"/>
    <w:rsid w:val="00FD7F51"/>
    <w:rsid w:val="00FE07E4"/>
    <w:rsid w:val="00FE0A99"/>
    <w:rsid w:val="00FE0B14"/>
    <w:rsid w:val="00FE1709"/>
    <w:rsid w:val="00FE192F"/>
    <w:rsid w:val="00FE1A86"/>
    <w:rsid w:val="00FE2758"/>
    <w:rsid w:val="00FE29F9"/>
    <w:rsid w:val="00FE380D"/>
    <w:rsid w:val="00FE7D4D"/>
    <w:rsid w:val="00FF03C3"/>
    <w:rsid w:val="00FF16F7"/>
    <w:rsid w:val="00FF221D"/>
    <w:rsid w:val="00FF3B19"/>
    <w:rsid w:val="00FF3C6A"/>
    <w:rsid w:val="00FF3CD5"/>
    <w:rsid w:val="00FF4A2C"/>
    <w:rsid w:val="00FF5601"/>
    <w:rsid w:val="00FF5F45"/>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qFormat="1"/>
    <w:lsdException w:name="Strong" w:semiHidden="0" w:uiPriority="0" w:unhideWhenUsed="0" w:qFormat="1"/>
    <w:lsdException w:name="Emphasis" w:semiHidden="0" w:uiPriority="20" w:unhideWhenUsed="0" w:qFormat="1"/>
    <w:lsdException w:name="Normal (Web)" w:uiPriority="34" w:qFormat="1"/>
    <w:lsdException w:name="HTML Preformatted"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qFormat/>
    <w:rsid w:val="00555CB4"/>
    <w:pPr>
      <w:keepNext/>
      <w:widowControl w:val="0"/>
      <w:tabs>
        <w:tab w:val="num" w:pos="0"/>
      </w:tabs>
      <w:suppressAutoHyphens/>
      <w:autoSpaceDE w:val="0"/>
      <w:spacing w:after="0" w:line="240" w:lineRule="auto"/>
      <w:jc w:val="both"/>
      <w:outlineLvl w:val="1"/>
    </w:pPr>
    <w:rPr>
      <w:rFonts w:ascii="Times New Roman" w:hAnsi="Times New Roman"/>
      <w:bCs/>
      <w:iCs/>
      <w:color w:val="FF0000"/>
      <w:sz w:val="24"/>
      <w:szCs w:val="24"/>
      <w:lang w:eastAsia="zh-CN"/>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34"/>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ий колонтитул Знак"/>
    <w:link w:val="ae"/>
    <w:rsid w:val="00806843"/>
    <w:rPr>
      <w:sz w:val="22"/>
      <w:szCs w:val="22"/>
    </w:rPr>
  </w:style>
  <w:style w:type="paragraph" w:styleId="af0">
    <w:name w:val="footer"/>
    <w:basedOn w:val="a"/>
    <w:link w:val="af1"/>
    <w:unhideWhenUsed/>
    <w:rsid w:val="00806843"/>
    <w:pPr>
      <w:tabs>
        <w:tab w:val="center" w:pos="4819"/>
        <w:tab w:val="right" w:pos="9639"/>
      </w:tabs>
    </w:pPr>
  </w:style>
  <w:style w:type="character" w:customStyle="1" w:styleId="af1">
    <w:name w:val="Нижний колонтитул Знак"/>
    <w:link w:val="af0"/>
    <w:rsid w:val="00806843"/>
    <w:rPr>
      <w:sz w:val="22"/>
      <w:szCs w:val="22"/>
    </w:rPr>
  </w:style>
  <w:style w:type="paragraph" w:styleId="af2">
    <w:name w:val="Balloon Text"/>
    <w:basedOn w:val="a"/>
    <w:link w:val="af3"/>
    <w:unhideWhenUsed/>
    <w:rsid w:val="00806843"/>
    <w:pPr>
      <w:spacing w:after="0" w:line="240" w:lineRule="auto"/>
    </w:pPr>
    <w:rPr>
      <w:rFonts w:ascii="Tahoma" w:hAnsi="Tahoma"/>
      <w:sz w:val="16"/>
      <w:szCs w:val="16"/>
    </w:rPr>
  </w:style>
  <w:style w:type="character" w:customStyle="1" w:styleId="af3">
    <w:name w:val="Текст выноски Знак"/>
    <w:link w:val="af2"/>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34"/>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ечания Знак"/>
    <w:basedOn w:val="a0"/>
    <w:link w:val="aff5"/>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a">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1c">
    <w:name w:val="Заголовок №1_"/>
    <w:basedOn w:val="a0"/>
    <w:link w:val="1d"/>
    <w:rsid w:val="002163C7"/>
    <w:rPr>
      <w:rFonts w:ascii="Times New Roman" w:hAnsi="Times New Roman"/>
      <w:b/>
      <w:bCs/>
      <w:shd w:val="clear" w:color="auto" w:fill="FFFFFF"/>
    </w:rPr>
  </w:style>
  <w:style w:type="character" w:customStyle="1" w:styleId="27pt">
    <w:name w:val="Основной текст (2) + 7 pt"/>
    <w:basedOn w:val="26"/>
    <w:rsid w:val="002163C7"/>
    <w:rPr>
      <w:rFonts w:ascii="Times New Roman" w:eastAsia="Times New Roman" w:hAnsi="Times New Roman" w:cs="Times New Roman"/>
      <w:color w:val="000000"/>
      <w:spacing w:val="0"/>
      <w:w w:val="100"/>
      <w:position w:val="0"/>
      <w:sz w:val="14"/>
      <w:szCs w:val="14"/>
      <w:shd w:val="clear" w:color="auto" w:fill="FFFFFF"/>
      <w:lang w:val="uk-UA" w:eastAsia="uk-UA" w:bidi="uk-UA"/>
    </w:rPr>
  </w:style>
  <w:style w:type="character" w:customStyle="1" w:styleId="1e">
    <w:name w:val="Заголовок №1 + Малые прописные"/>
    <w:basedOn w:val="1c"/>
    <w:rsid w:val="002163C7"/>
    <w:rPr>
      <w:rFonts w:ascii="Times New Roman" w:hAnsi="Times New Roman"/>
      <w:b/>
      <w:bCs/>
      <w:smallCaps/>
      <w:color w:val="000000"/>
      <w:spacing w:val="0"/>
      <w:w w:val="100"/>
      <w:position w:val="0"/>
      <w:sz w:val="24"/>
      <w:szCs w:val="24"/>
      <w:shd w:val="clear" w:color="auto" w:fill="FFFFFF"/>
      <w:lang w:val="uk-UA" w:eastAsia="uk-UA" w:bidi="uk-UA"/>
    </w:rPr>
  </w:style>
  <w:style w:type="paragraph" w:customStyle="1" w:styleId="1d">
    <w:name w:val="Заголовок №1"/>
    <w:basedOn w:val="a"/>
    <w:link w:val="1c"/>
    <w:rsid w:val="002163C7"/>
    <w:pPr>
      <w:widowControl w:val="0"/>
      <w:shd w:val="clear" w:color="auto" w:fill="FFFFFF"/>
      <w:spacing w:after="60" w:line="0" w:lineRule="atLeast"/>
      <w:jc w:val="both"/>
      <w:outlineLvl w:val="0"/>
    </w:pPr>
    <w:rPr>
      <w:rFonts w:ascii="Times New Roman" w:hAnsi="Times New Roman"/>
      <w:b/>
      <w:bCs/>
      <w:sz w:val="20"/>
      <w:szCs w:val="20"/>
      <w:lang w:val="ru-RU" w:eastAsia="ru-RU"/>
    </w:rPr>
  </w:style>
  <w:style w:type="character" w:customStyle="1" w:styleId="120">
    <w:name w:val="Заголовок №1 (2)_"/>
    <w:basedOn w:val="a0"/>
    <w:link w:val="121"/>
    <w:rsid w:val="00CD4D1E"/>
    <w:rPr>
      <w:rFonts w:ascii="Times New Roman" w:hAnsi="Times New Roman"/>
      <w:b/>
      <w:bCs/>
      <w:shd w:val="clear" w:color="auto" w:fill="FFFFFF"/>
    </w:rPr>
  </w:style>
  <w:style w:type="paragraph" w:customStyle="1" w:styleId="121">
    <w:name w:val="Заголовок №1 (2)"/>
    <w:basedOn w:val="a"/>
    <w:link w:val="120"/>
    <w:rsid w:val="00CD4D1E"/>
    <w:pPr>
      <w:widowControl w:val="0"/>
      <w:shd w:val="clear" w:color="auto" w:fill="FFFFFF"/>
      <w:spacing w:after="0" w:line="276" w:lineRule="exact"/>
      <w:jc w:val="both"/>
      <w:outlineLvl w:val="0"/>
    </w:pPr>
    <w:rPr>
      <w:rFonts w:ascii="Times New Roman" w:hAnsi="Times New Roman"/>
      <w:b/>
      <w:bCs/>
      <w:sz w:val="20"/>
      <w:szCs w:val="20"/>
      <w:lang w:val="ru-RU" w:eastAsia="ru-RU"/>
    </w:rPr>
  </w:style>
  <w:style w:type="paragraph" w:customStyle="1" w:styleId="54">
    <w:name w:val="Обычный5"/>
    <w:rsid w:val="008D795E"/>
    <w:pPr>
      <w:spacing w:after="200" w:line="276" w:lineRule="auto"/>
    </w:pPr>
    <w:rPr>
      <w:rFonts w:eastAsia="Calibri" w:cs="Calibri"/>
      <w:sz w:val="22"/>
      <w:szCs w:val="22"/>
    </w:rPr>
  </w:style>
  <w:style w:type="character" w:customStyle="1" w:styleId="rvts48">
    <w:name w:val="rvts48"/>
    <w:rsid w:val="00FE07E4"/>
  </w:style>
  <w:style w:type="character" w:customStyle="1" w:styleId="38">
    <w:name w:val="Знак Знак3"/>
    <w:locked/>
    <w:rsid w:val="0003579A"/>
    <w:rPr>
      <w:rFonts w:ascii="Times New Roman" w:eastAsia="Times New Roman" w:hAnsi="Times New Roman"/>
      <w:sz w:val="24"/>
      <w:szCs w:val="24"/>
    </w:rPr>
  </w:style>
  <w:style w:type="paragraph" w:customStyle="1" w:styleId="8">
    <w:name w:val="Абзац списка8"/>
    <w:basedOn w:val="a"/>
    <w:link w:val="ListParagraphChar1"/>
    <w:rsid w:val="0003579A"/>
    <w:pPr>
      <w:ind w:left="720"/>
    </w:pPr>
    <w:rPr>
      <w:lang w:eastAsia="en-US"/>
    </w:rPr>
  </w:style>
  <w:style w:type="character" w:customStyle="1" w:styleId="ListParagraphChar1">
    <w:name w:val="List Paragraph Char1"/>
    <w:link w:val="8"/>
    <w:locked/>
    <w:rsid w:val="0003579A"/>
    <w:rPr>
      <w:sz w:val="22"/>
      <w:szCs w:val="22"/>
      <w:lang w:val="uk-UA" w:eastAsia="en-US"/>
    </w:rPr>
  </w:style>
  <w:style w:type="character" w:customStyle="1" w:styleId="20">
    <w:name w:val="Заголовок 2 Знак"/>
    <w:basedOn w:val="a0"/>
    <w:link w:val="2"/>
    <w:rsid w:val="00555CB4"/>
    <w:rPr>
      <w:rFonts w:ascii="Times New Roman" w:hAnsi="Times New Roman"/>
      <w:bCs/>
      <w:iCs/>
      <w:color w:val="FF0000"/>
      <w:sz w:val="24"/>
      <w:szCs w:val="24"/>
      <w:lang w:val="uk-UA" w:eastAsia="zh-CN"/>
    </w:rPr>
  </w:style>
  <w:style w:type="character" w:customStyle="1" w:styleId="WW8Num1z0">
    <w:name w:val="WW8Num1z0"/>
    <w:rsid w:val="00555CB4"/>
    <w:rPr>
      <w:rFonts w:ascii="Times New Roman" w:eastAsia="Times New Roman" w:hAnsi="Times New Roman" w:cs="Times New Roman"/>
      <w:b w:val="0"/>
      <w:i w:val="0"/>
      <w:caps w:val="0"/>
      <w:smallCaps w:val="0"/>
      <w:strike w:val="0"/>
      <w:dstrike w:val="0"/>
      <w:color w:val="000000"/>
      <w:spacing w:val="0"/>
      <w:w w:val="100"/>
      <w:position w:val="0"/>
      <w:sz w:val="20"/>
      <w:u w:val="none"/>
      <w:vertAlign w:val="baseline"/>
    </w:rPr>
  </w:style>
  <w:style w:type="character" w:customStyle="1" w:styleId="WW8Num1z1">
    <w:name w:val="WW8Num1z1"/>
    <w:rsid w:val="00555CB4"/>
    <w:rPr>
      <w:rFonts w:cs="Times New Roman"/>
    </w:rPr>
  </w:style>
  <w:style w:type="character" w:customStyle="1" w:styleId="WW8Num2z0">
    <w:name w:val="WW8Num2z0"/>
    <w:rsid w:val="00555CB4"/>
  </w:style>
  <w:style w:type="character" w:customStyle="1" w:styleId="WW8Num2z1">
    <w:name w:val="WW8Num2z1"/>
    <w:rsid w:val="00555CB4"/>
  </w:style>
  <w:style w:type="character" w:customStyle="1" w:styleId="WW8Num2z2">
    <w:name w:val="WW8Num2z2"/>
    <w:rsid w:val="00555CB4"/>
  </w:style>
  <w:style w:type="character" w:customStyle="1" w:styleId="WW8Num2z3">
    <w:name w:val="WW8Num2z3"/>
    <w:rsid w:val="00555CB4"/>
  </w:style>
  <w:style w:type="character" w:customStyle="1" w:styleId="WW8Num2z4">
    <w:name w:val="WW8Num2z4"/>
    <w:rsid w:val="00555CB4"/>
  </w:style>
  <w:style w:type="character" w:customStyle="1" w:styleId="WW8Num2z5">
    <w:name w:val="WW8Num2z5"/>
    <w:rsid w:val="00555CB4"/>
  </w:style>
  <w:style w:type="character" w:customStyle="1" w:styleId="WW8Num2z6">
    <w:name w:val="WW8Num2z6"/>
    <w:rsid w:val="00555CB4"/>
  </w:style>
  <w:style w:type="character" w:customStyle="1" w:styleId="WW8Num2z7">
    <w:name w:val="WW8Num2z7"/>
    <w:rsid w:val="00555CB4"/>
  </w:style>
  <w:style w:type="character" w:customStyle="1" w:styleId="WW8Num2z8">
    <w:name w:val="WW8Num2z8"/>
    <w:rsid w:val="00555CB4"/>
  </w:style>
  <w:style w:type="character" w:customStyle="1" w:styleId="WW8Num3z0">
    <w:name w:val="WW8Num3z0"/>
    <w:rsid w:val="00555CB4"/>
    <w:rPr>
      <w:rFonts w:hint="default"/>
    </w:rPr>
  </w:style>
  <w:style w:type="character" w:customStyle="1" w:styleId="WW8Num3z1">
    <w:name w:val="WW8Num3z1"/>
    <w:rsid w:val="00555CB4"/>
    <w:rPr>
      <w:rFonts w:cs="Times New Roman"/>
    </w:rPr>
  </w:style>
  <w:style w:type="character" w:customStyle="1" w:styleId="WW8Num4z0">
    <w:name w:val="WW8Num4z0"/>
    <w:rsid w:val="00555CB4"/>
    <w:rPr>
      <w:rFonts w:ascii="Times New Roman" w:hAnsi="Times New Roman" w:cs="Times New Roman"/>
      <w:b/>
      <w:bCs/>
      <w:sz w:val="24"/>
      <w:szCs w:val="24"/>
      <w:lang w:eastAsia="uk-UA"/>
    </w:rPr>
  </w:style>
  <w:style w:type="character" w:customStyle="1" w:styleId="WW8Num4z1">
    <w:name w:val="WW8Num4z1"/>
    <w:rsid w:val="00555CB4"/>
  </w:style>
  <w:style w:type="character" w:customStyle="1" w:styleId="WW8Num4z2">
    <w:name w:val="WW8Num4z2"/>
    <w:rsid w:val="00555CB4"/>
    <w:rPr>
      <w:color w:val="auto"/>
    </w:rPr>
  </w:style>
  <w:style w:type="character" w:customStyle="1" w:styleId="WW8Num4z3">
    <w:name w:val="WW8Num4z3"/>
    <w:rsid w:val="00555CB4"/>
  </w:style>
  <w:style w:type="character" w:customStyle="1" w:styleId="WW8Num4z4">
    <w:name w:val="WW8Num4z4"/>
    <w:rsid w:val="00555CB4"/>
  </w:style>
  <w:style w:type="character" w:customStyle="1" w:styleId="WW8Num4z5">
    <w:name w:val="WW8Num4z5"/>
    <w:rsid w:val="00555CB4"/>
  </w:style>
  <w:style w:type="character" w:customStyle="1" w:styleId="WW8Num4z6">
    <w:name w:val="WW8Num4z6"/>
    <w:rsid w:val="00555CB4"/>
  </w:style>
  <w:style w:type="character" w:customStyle="1" w:styleId="WW8Num4z7">
    <w:name w:val="WW8Num4z7"/>
    <w:rsid w:val="00555CB4"/>
  </w:style>
  <w:style w:type="character" w:customStyle="1" w:styleId="WW8Num4z8">
    <w:name w:val="WW8Num4z8"/>
    <w:rsid w:val="00555CB4"/>
  </w:style>
  <w:style w:type="character" w:customStyle="1" w:styleId="WW8Num5z0">
    <w:name w:val="WW8Num5z0"/>
    <w:rsid w:val="00555CB4"/>
    <w:rPr>
      <w:rFonts w:hint="default"/>
    </w:rPr>
  </w:style>
  <w:style w:type="character" w:customStyle="1" w:styleId="WW8Num6z0">
    <w:name w:val="WW8Num6z0"/>
    <w:rsid w:val="00555CB4"/>
    <w:rPr>
      <w:rFonts w:ascii="Wingdings" w:hAnsi="Wingdings" w:cs="Wingdings" w:hint="default"/>
    </w:rPr>
  </w:style>
  <w:style w:type="character" w:customStyle="1" w:styleId="WW8Num6z1">
    <w:name w:val="WW8Num6z1"/>
    <w:rsid w:val="00555CB4"/>
    <w:rPr>
      <w:rFonts w:ascii="Courier New" w:hAnsi="Courier New" w:cs="Courier New" w:hint="default"/>
    </w:rPr>
  </w:style>
  <w:style w:type="character" w:customStyle="1" w:styleId="WW8Num6z3">
    <w:name w:val="WW8Num6z3"/>
    <w:rsid w:val="00555CB4"/>
    <w:rPr>
      <w:rFonts w:ascii="Symbol" w:hAnsi="Symbol" w:cs="Symbol" w:hint="default"/>
    </w:rPr>
  </w:style>
  <w:style w:type="character" w:customStyle="1" w:styleId="WW8Num7z0">
    <w:name w:val="WW8Num7z0"/>
    <w:rsid w:val="00555CB4"/>
  </w:style>
  <w:style w:type="character" w:customStyle="1" w:styleId="WW8Num7z1">
    <w:name w:val="WW8Num7z1"/>
    <w:rsid w:val="00555CB4"/>
  </w:style>
  <w:style w:type="character" w:customStyle="1" w:styleId="WW8Num7z2">
    <w:name w:val="WW8Num7z2"/>
    <w:rsid w:val="00555CB4"/>
  </w:style>
  <w:style w:type="character" w:customStyle="1" w:styleId="WW8Num7z3">
    <w:name w:val="WW8Num7z3"/>
    <w:rsid w:val="00555CB4"/>
  </w:style>
  <w:style w:type="character" w:customStyle="1" w:styleId="WW8Num7z4">
    <w:name w:val="WW8Num7z4"/>
    <w:rsid w:val="00555CB4"/>
  </w:style>
  <w:style w:type="character" w:customStyle="1" w:styleId="WW8Num7z5">
    <w:name w:val="WW8Num7z5"/>
    <w:rsid w:val="00555CB4"/>
  </w:style>
  <w:style w:type="character" w:customStyle="1" w:styleId="WW8Num7z6">
    <w:name w:val="WW8Num7z6"/>
    <w:rsid w:val="00555CB4"/>
  </w:style>
  <w:style w:type="character" w:customStyle="1" w:styleId="WW8Num7z7">
    <w:name w:val="WW8Num7z7"/>
    <w:rsid w:val="00555CB4"/>
  </w:style>
  <w:style w:type="character" w:customStyle="1" w:styleId="WW8Num7z8">
    <w:name w:val="WW8Num7z8"/>
    <w:rsid w:val="00555CB4"/>
  </w:style>
  <w:style w:type="character" w:customStyle="1" w:styleId="WW8Num8z0">
    <w:name w:val="WW8Num8z0"/>
    <w:rsid w:val="00555CB4"/>
    <w:rPr>
      <w:rFonts w:hint="default"/>
    </w:rPr>
  </w:style>
  <w:style w:type="character" w:customStyle="1" w:styleId="WW8Num8z1">
    <w:name w:val="WW8Num8z1"/>
    <w:rsid w:val="00555CB4"/>
  </w:style>
  <w:style w:type="character" w:customStyle="1" w:styleId="WW8Num8z2">
    <w:name w:val="WW8Num8z2"/>
    <w:rsid w:val="00555CB4"/>
  </w:style>
  <w:style w:type="character" w:customStyle="1" w:styleId="WW8Num8z3">
    <w:name w:val="WW8Num8z3"/>
    <w:rsid w:val="00555CB4"/>
  </w:style>
  <w:style w:type="character" w:customStyle="1" w:styleId="WW8Num8z4">
    <w:name w:val="WW8Num8z4"/>
    <w:rsid w:val="00555CB4"/>
  </w:style>
  <w:style w:type="character" w:customStyle="1" w:styleId="WW8Num8z5">
    <w:name w:val="WW8Num8z5"/>
    <w:rsid w:val="00555CB4"/>
  </w:style>
  <w:style w:type="character" w:customStyle="1" w:styleId="WW8Num8z6">
    <w:name w:val="WW8Num8z6"/>
    <w:rsid w:val="00555CB4"/>
  </w:style>
  <w:style w:type="character" w:customStyle="1" w:styleId="WW8Num8z7">
    <w:name w:val="WW8Num8z7"/>
    <w:rsid w:val="00555CB4"/>
  </w:style>
  <w:style w:type="character" w:customStyle="1" w:styleId="WW8Num8z8">
    <w:name w:val="WW8Num8z8"/>
    <w:rsid w:val="00555CB4"/>
  </w:style>
  <w:style w:type="character" w:customStyle="1" w:styleId="WW8Num9z0">
    <w:name w:val="WW8Num9z0"/>
    <w:rsid w:val="00555CB4"/>
    <w:rPr>
      <w:rFonts w:hint="default"/>
      <w:b w:val="0"/>
    </w:rPr>
  </w:style>
  <w:style w:type="character" w:customStyle="1" w:styleId="WW8Num9z1">
    <w:name w:val="WW8Num9z1"/>
    <w:rsid w:val="00555CB4"/>
  </w:style>
  <w:style w:type="character" w:customStyle="1" w:styleId="WW8Num9z2">
    <w:name w:val="WW8Num9z2"/>
    <w:rsid w:val="00555CB4"/>
  </w:style>
  <w:style w:type="character" w:customStyle="1" w:styleId="WW8Num9z3">
    <w:name w:val="WW8Num9z3"/>
    <w:rsid w:val="00555CB4"/>
  </w:style>
  <w:style w:type="character" w:customStyle="1" w:styleId="WW8Num9z4">
    <w:name w:val="WW8Num9z4"/>
    <w:rsid w:val="00555CB4"/>
  </w:style>
  <w:style w:type="character" w:customStyle="1" w:styleId="WW8Num9z5">
    <w:name w:val="WW8Num9z5"/>
    <w:rsid w:val="00555CB4"/>
  </w:style>
  <w:style w:type="character" w:customStyle="1" w:styleId="WW8Num9z6">
    <w:name w:val="WW8Num9z6"/>
    <w:rsid w:val="00555CB4"/>
  </w:style>
  <w:style w:type="character" w:customStyle="1" w:styleId="WW8Num9z7">
    <w:name w:val="WW8Num9z7"/>
    <w:rsid w:val="00555CB4"/>
  </w:style>
  <w:style w:type="character" w:customStyle="1" w:styleId="WW8Num9z8">
    <w:name w:val="WW8Num9z8"/>
    <w:rsid w:val="00555CB4"/>
  </w:style>
  <w:style w:type="character" w:customStyle="1" w:styleId="WW8Num10z0">
    <w:name w:val="WW8Num10z0"/>
    <w:rsid w:val="00555CB4"/>
    <w:rPr>
      <w:rFonts w:hint="default"/>
    </w:rPr>
  </w:style>
  <w:style w:type="character" w:customStyle="1" w:styleId="WW8Num10z1">
    <w:name w:val="WW8Num10z1"/>
    <w:rsid w:val="00555CB4"/>
    <w:rPr>
      <w:rFonts w:hint="default"/>
      <w:b w:val="0"/>
    </w:rPr>
  </w:style>
  <w:style w:type="character" w:customStyle="1" w:styleId="WW8Num11z0">
    <w:name w:val="WW8Num11z0"/>
    <w:rsid w:val="00555CB4"/>
    <w:rPr>
      <w:rFonts w:ascii="Verdana" w:hAnsi="Verdana" w:cs="Times New Roman" w:hint="default"/>
      <w:b/>
      <w:i w:val="0"/>
      <w:sz w:val="22"/>
    </w:rPr>
  </w:style>
  <w:style w:type="character" w:customStyle="1" w:styleId="WW8Num12z0">
    <w:name w:val="WW8Num12z0"/>
    <w:rsid w:val="00555CB4"/>
    <w:rPr>
      <w:rFonts w:hint="default"/>
    </w:rPr>
  </w:style>
  <w:style w:type="character" w:customStyle="1" w:styleId="WW8Num12z1">
    <w:name w:val="WW8Num12z1"/>
    <w:rsid w:val="00555CB4"/>
    <w:rPr>
      <w:rFonts w:hint="default"/>
      <w:b w:val="0"/>
      <w:i w:val="0"/>
      <w:color w:val="auto"/>
      <w:sz w:val="24"/>
      <w:szCs w:val="24"/>
    </w:rPr>
  </w:style>
  <w:style w:type="character" w:customStyle="1" w:styleId="WW8Num13z0">
    <w:name w:val="WW8Num13z0"/>
    <w:rsid w:val="00555CB4"/>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1">
    <w:name w:val="WW8Num13z1"/>
    <w:rsid w:val="00555CB4"/>
    <w:rPr>
      <w:rFonts w:cs="Times New Roman"/>
    </w:rPr>
  </w:style>
  <w:style w:type="character" w:customStyle="1" w:styleId="WW8Num14z0">
    <w:name w:val="WW8Num14z0"/>
    <w:rsid w:val="00555CB4"/>
    <w:rPr>
      <w:rFonts w:hint="default"/>
    </w:rPr>
  </w:style>
  <w:style w:type="character" w:customStyle="1" w:styleId="WW8Num15z0">
    <w:name w:val="WW8Num15z0"/>
    <w:rsid w:val="00555CB4"/>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5z1">
    <w:name w:val="WW8Num15z1"/>
    <w:rsid w:val="00555CB4"/>
    <w:rPr>
      <w:rFonts w:cs="Times New Roman"/>
    </w:rPr>
  </w:style>
  <w:style w:type="character" w:customStyle="1" w:styleId="WW8Num16z0">
    <w:name w:val="WW8Num16z0"/>
    <w:rsid w:val="00555CB4"/>
    <w:rPr>
      <w:rFonts w:ascii="Book Antiqua" w:eastAsia="Calibri" w:hAnsi="Book Antiqua" w:cs="Times New Roman" w:hint="default"/>
      <w:b w:val="0"/>
    </w:rPr>
  </w:style>
  <w:style w:type="character" w:customStyle="1" w:styleId="WW8Num16z1">
    <w:name w:val="WW8Num16z1"/>
    <w:rsid w:val="00555CB4"/>
    <w:rPr>
      <w:rFonts w:ascii="Courier New" w:hAnsi="Courier New" w:cs="Courier New" w:hint="default"/>
    </w:rPr>
  </w:style>
  <w:style w:type="character" w:customStyle="1" w:styleId="WW8Num16z2">
    <w:name w:val="WW8Num16z2"/>
    <w:rsid w:val="00555CB4"/>
    <w:rPr>
      <w:rFonts w:ascii="Wingdings" w:hAnsi="Wingdings" w:cs="Wingdings" w:hint="default"/>
    </w:rPr>
  </w:style>
  <w:style w:type="character" w:customStyle="1" w:styleId="WW8Num16z3">
    <w:name w:val="WW8Num16z3"/>
    <w:rsid w:val="00555CB4"/>
    <w:rPr>
      <w:rFonts w:ascii="Symbol" w:hAnsi="Symbol" w:cs="Symbol" w:hint="default"/>
    </w:rPr>
  </w:style>
  <w:style w:type="character" w:customStyle="1" w:styleId="WW8Num17z0">
    <w:name w:val="WW8Num17z0"/>
    <w:rsid w:val="00555CB4"/>
    <w:rPr>
      <w:rFonts w:ascii="Symbol" w:hAnsi="Symbol" w:cs="Symbol" w:hint="default"/>
    </w:rPr>
  </w:style>
  <w:style w:type="character" w:customStyle="1" w:styleId="WW8Num17z1">
    <w:name w:val="WW8Num17z1"/>
    <w:rsid w:val="00555CB4"/>
    <w:rPr>
      <w:rFonts w:ascii="Courier New" w:hAnsi="Courier New" w:cs="Courier New" w:hint="default"/>
    </w:rPr>
  </w:style>
  <w:style w:type="character" w:customStyle="1" w:styleId="WW8Num17z2">
    <w:name w:val="WW8Num17z2"/>
    <w:rsid w:val="00555CB4"/>
    <w:rPr>
      <w:rFonts w:ascii="Wingdings" w:hAnsi="Wingdings" w:cs="Wingdings" w:hint="default"/>
    </w:rPr>
  </w:style>
  <w:style w:type="character" w:customStyle="1" w:styleId="WW8Num18z0">
    <w:name w:val="WW8Num18z0"/>
    <w:rsid w:val="00555CB4"/>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sid w:val="00555CB4"/>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8z2">
    <w:name w:val="WW8Num18z2"/>
    <w:rsid w:val="00555CB4"/>
    <w:rPr>
      <w:rFonts w:cs="Times New Roman"/>
    </w:rPr>
  </w:style>
  <w:style w:type="character" w:customStyle="1" w:styleId="WW8Num19z0">
    <w:name w:val="WW8Num19z0"/>
    <w:rsid w:val="00555CB4"/>
    <w:rPr>
      <w:rFonts w:ascii="Times New Roman" w:eastAsia="Times New Roman" w:hAnsi="Times New Roman" w:cs="Times New Roman" w:hint="default"/>
    </w:rPr>
  </w:style>
  <w:style w:type="character" w:customStyle="1" w:styleId="WW8Num19z1">
    <w:name w:val="WW8Num19z1"/>
    <w:rsid w:val="00555CB4"/>
    <w:rPr>
      <w:rFonts w:ascii="Courier New" w:hAnsi="Courier New" w:cs="Courier New" w:hint="default"/>
    </w:rPr>
  </w:style>
  <w:style w:type="character" w:customStyle="1" w:styleId="WW8Num19z2">
    <w:name w:val="WW8Num19z2"/>
    <w:rsid w:val="00555CB4"/>
    <w:rPr>
      <w:rFonts w:ascii="Wingdings" w:hAnsi="Wingdings" w:cs="Wingdings" w:hint="default"/>
    </w:rPr>
  </w:style>
  <w:style w:type="character" w:customStyle="1" w:styleId="WW8Num19z3">
    <w:name w:val="WW8Num19z3"/>
    <w:rsid w:val="00555CB4"/>
    <w:rPr>
      <w:rFonts w:ascii="Symbol" w:hAnsi="Symbol" w:cs="Symbol" w:hint="default"/>
    </w:rPr>
  </w:style>
  <w:style w:type="character" w:customStyle="1" w:styleId="WW8Num20z0">
    <w:name w:val="WW8Num20z0"/>
    <w:rsid w:val="00555CB4"/>
    <w:rPr>
      <w:rFonts w:hint="default"/>
    </w:rPr>
  </w:style>
  <w:style w:type="character" w:customStyle="1" w:styleId="WW8Num21z0">
    <w:name w:val="WW8Num21z0"/>
    <w:rsid w:val="00555CB4"/>
    <w:rPr>
      <w:rFonts w:hint="default"/>
    </w:rPr>
  </w:style>
  <w:style w:type="character" w:customStyle="1" w:styleId="WW8Num21z1">
    <w:name w:val="WW8Num21z1"/>
    <w:rsid w:val="00555CB4"/>
  </w:style>
  <w:style w:type="character" w:customStyle="1" w:styleId="WW8Num21z2">
    <w:name w:val="WW8Num21z2"/>
    <w:rsid w:val="00555CB4"/>
  </w:style>
  <w:style w:type="character" w:customStyle="1" w:styleId="WW8Num21z3">
    <w:name w:val="WW8Num21z3"/>
    <w:rsid w:val="00555CB4"/>
  </w:style>
  <w:style w:type="character" w:customStyle="1" w:styleId="WW8Num21z4">
    <w:name w:val="WW8Num21z4"/>
    <w:rsid w:val="00555CB4"/>
  </w:style>
  <w:style w:type="character" w:customStyle="1" w:styleId="WW8Num21z5">
    <w:name w:val="WW8Num21z5"/>
    <w:rsid w:val="00555CB4"/>
  </w:style>
  <w:style w:type="character" w:customStyle="1" w:styleId="WW8Num21z6">
    <w:name w:val="WW8Num21z6"/>
    <w:rsid w:val="00555CB4"/>
  </w:style>
  <w:style w:type="character" w:customStyle="1" w:styleId="WW8Num21z7">
    <w:name w:val="WW8Num21z7"/>
    <w:rsid w:val="00555CB4"/>
  </w:style>
  <w:style w:type="character" w:customStyle="1" w:styleId="WW8Num21z8">
    <w:name w:val="WW8Num21z8"/>
    <w:rsid w:val="00555CB4"/>
  </w:style>
  <w:style w:type="character" w:customStyle="1" w:styleId="WW8Num22z0">
    <w:name w:val="WW8Num22z0"/>
    <w:rsid w:val="00555CB4"/>
    <w:rPr>
      <w:rFonts w:ascii="Wingdings" w:hAnsi="Wingdings" w:cs="Wingdings" w:hint="default"/>
    </w:rPr>
  </w:style>
  <w:style w:type="character" w:customStyle="1" w:styleId="WW8Num22z1">
    <w:name w:val="WW8Num22z1"/>
    <w:rsid w:val="00555CB4"/>
    <w:rPr>
      <w:rFonts w:ascii="Courier New" w:hAnsi="Courier New" w:cs="Courier New" w:hint="default"/>
    </w:rPr>
  </w:style>
  <w:style w:type="character" w:customStyle="1" w:styleId="WW8Num22z3">
    <w:name w:val="WW8Num22z3"/>
    <w:rsid w:val="00555CB4"/>
    <w:rPr>
      <w:rFonts w:ascii="Symbol" w:hAnsi="Symbol" w:cs="Symbol" w:hint="default"/>
    </w:rPr>
  </w:style>
  <w:style w:type="character" w:customStyle="1" w:styleId="WW8Num23z0">
    <w:name w:val="WW8Num23z0"/>
    <w:rsid w:val="00555CB4"/>
    <w:rPr>
      <w:rFonts w:hint="default"/>
    </w:rPr>
  </w:style>
  <w:style w:type="character" w:customStyle="1" w:styleId="WW8Num23z1">
    <w:name w:val="WW8Num23z1"/>
    <w:rsid w:val="00555CB4"/>
    <w:rPr>
      <w:rFonts w:ascii="Times New Roman" w:hAnsi="Times New Roman" w:cs="Times New Roman" w:hint="default"/>
      <w:b w:val="0"/>
      <w:sz w:val="24"/>
    </w:rPr>
  </w:style>
  <w:style w:type="character" w:customStyle="1" w:styleId="WW8Num24z0">
    <w:name w:val="WW8Num24z0"/>
    <w:rsid w:val="00555CB4"/>
    <w:rPr>
      <w:rFonts w:ascii="Times New Roman" w:hAnsi="Times New Roman" w:cs="Times New Roman"/>
      <w:b/>
      <w:bCs/>
      <w:sz w:val="24"/>
      <w:szCs w:val="24"/>
      <w:lang w:eastAsia="uk-UA"/>
    </w:rPr>
  </w:style>
  <w:style w:type="character" w:customStyle="1" w:styleId="WW8Num24z1">
    <w:name w:val="WW8Num24z1"/>
    <w:rsid w:val="00555CB4"/>
    <w:rPr>
      <w:rFonts w:ascii="Times New Roman" w:hAnsi="Times New Roman" w:cs="Times New Roman"/>
      <w:sz w:val="24"/>
      <w:szCs w:val="24"/>
      <w:lang w:eastAsia="uk-UA"/>
    </w:rPr>
  </w:style>
  <w:style w:type="character" w:customStyle="1" w:styleId="WW8Num24z2">
    <w:name w:val="WW8Num24z2"/>
    <w:rsid w:val="00555CB4"/>
    <w:rPr>
      <w:rFonts w:ascii="Times New Roman" w:hAnsi="Times New Roman" w:cs="Times New Roman"/>
      <w:color w:val="auto"/>
      <w:sz w:val="24"/>
      <w:szCs w:val="24"/>
      <w:lang w:eastAsia="uk-UA"/>
    </w:rPr>
  </w:style>
  <w:style w:type="character" w:customStyle="1" w:styleId="WW8Num24z3">
    <w:name w:val="WW8Num24z3"/>
    <w:rsid w:val="00555CB4"/>
  </w:style>
  <w:style w:type="character" w:customStyle="1" w:styleId="WW8Num24z4">
    <w:name w:val="WW8Num24z4"/>
    <w:rsid w:val="00555CB4"/>
  </w:style>
  <w:style w:type="character" w:customStyle="1" w:styleId="WW8Num24z5">
    <w:name w:val="WW8Num24z5"/>
    <w:rsid w:val="00555CB4"/>
  </w:style>
  <w:style w:type="character" w:customStyle="1" w:styleId="WW8Num24z6">
    <w:name w:val="WW8Num24z6"/>
    <w:rsid w:val="00555CB4"/>
  </w:style>
  <w:style w:type="character" w:customStyle="1" w:styleId="WW8Num24z7">
    <w:name w:val="WW8Num24z7"/>
    <w:rsid w:val="00555CB4"/>
  </w:style>
  <w:style w:type="character" w:customStyle="1" w:styleId="WW8Num24z8">
    <w:name w:val="WW8Num24z8"/>
    <w:rsid w:val="00555CB4"/>
  </w:style>
  <w:style w:type="character" w:customStyle="1" w:styleId="2e">
    <w:name w:val="Основной шрифт абзаца2"/>
    <w:rsid w:val="00555CB4"/>
  </w:style>
  <w:style w:type="character" w:customStyle="1" w:styleId="1f">
    <w:name w:val="Основной текст Знак1"/>
    <w:basedOn w:val="2e"/>
    <w:rsid w:val="00555CB4"/>
  </w:style>
  <w:style w:type="character" w:customStyle="1" w:styleId="2f">
    <w:name w:val="Основной текст (2) + Не полужирный"/>
    <w:rsid w:val="00555CB4"/>
    <w:rPr>
      <w:rFonts w:ascii="Times New Roman" w:hAnsi="Times New Roman" w:cs="Times New Roman"/>
      <w:b/>
      <w:bCs/>
      <w:color w:val="000000"/>
      <w:spacing w:val="0"/>
      <w:w w:val="100"/>
      <w:position w:val="0"/>
      <w:sz w:val="21"/>
      <w:szCs w:val="21"/>
      <w:u w:val="none"/>
      <w:vertAlign w:val="baseline"/>
      <w:lang w:val="uk-UA"/>
    </w:rPr>
  </w:style>
  <w:style w:type="character" w:customStyle="1" w:styleId="10pt">
    <w:name w:val="Основной текст + 10 pt"/>
    <w:rsid w:val="00555CB4"/>
    <w:rPr>
      <w:rFonts w:ascii="Times New Roman" w:hAnsi="Times New Roman" w:cs="Times New Roman"/>
      <w:color w:val="000000"/>
      <w:spacing w:val="0"/>
      <w:w w:val="100"/>
      <w:position w:val="0"/>
      <w:sz w:val="20"/>
      <w:szCs w:val="20"/>
      <w:u w:val="none"/>
      <w:vertAlign w:val="baseline"/>
      <w:lang w:val="uk-UA"/>
    </w:rPr>
  </w:style>
  <w:style w:type="character" w:customStyle="1" w:styleId="10pt1">
    <w:name w:val="Основной текст + 10 pt1"/>
    <w:rsid w:val="00555CB4"/>
    <w:rPr>
      <w:rFonts w:ascii="Times New Roman" w:hAnsi="Times New Roman" w:cs="Times New Roman"/>
      <w:color w:val="000000"/>
      <w:spacing w:val="0"/>
      <w:w w:val="100"/>
      <w:position w:val="0"/>
      <w:sz w:val="20"/>
      <w:szCs w:val="20"/>
      <w:u w:val="none"/>
      <w:vertAlign w:val="baseline"/>
      <w:lang w:val="uk-UA"/>
    </w:rPr>
  </w:style>
  <w:style w:type="character" w:customStyle="1" w:styleId="211">
    <w:name w:val="Основной текст (2) + Не полужирный1"/>
    <w:rsid w:val="00555CB4"/>
    <w:rPr>
      <w:rFonts w:ascii="Times New Roman" w:hAnsi="Times New Roman" w:cs="Times New Roman"/>
      <w:b/>
      <w:bCs/>
      <w:color w:val="000000"/>
      <w:spacing w:val="10"/>
      <w:w w:val="100"/>
      <w:position w:val="0"/>
      <w:sz w:val="21"/>
      <w:szCs w:val="21"/>
      <w:u w:val="none"/>
      <w:vertAlign w:val="baseline"/>
      <w:lang w:val="uk-UA"/>
    </w:rPr>
  </w:style>
  <w:style w:type="character" w:customStyle="1" w:styleId="1f0">
    <w:name w:val="Основной шрифт абзаца1"/>
    <w:rsid w:val="00555CB4"/>
  </w:style>
  <w:style w:type="character" w:styleId="affb">
    <w:name w:val="Subtle Emphasis"/>
    <w:qFormat/>
    <w:rsid w:val="00555CB4"/>
    <w:rPr>
      <w:i/>
      <w:iCs/>
      <w:color w:val="808080"/>
    </w:rPr>
  </w:style>
  <w:style w:type="character" w:customStyle="1" w:styleId="2f0">
    <w:name w:val="Основной текст Знак2"/>
    <w:basedOn w:val="a0"/>
    <w:rsid w:val="00555CB4"/>
    <w:rPr>
      <w:rFonts w:ascii="Calibri" w:eastAsia="Calibri" w:hAnsi="Calibri"/>
      <w:sz w:val="21"/>
      <w:szCs w:val="21"/>
      <w:shd w:val="clear" w:color="auto" w:fill="FFFFFF"/>
      <w:lang w:val="x-none" w:eastAsia="zh-CN"/>
    </w:rPr>
  </w:style>
  <w:style w:type="paragraph" w:customStyle="1" w:styleId="1f1">
    <w:name w:val="Указатель1"/>
    <w:basedOn w:val="a"/>
    <w:rsid w:val="00555CB4"/>
    <w:pPr>
      <w:suppressLineNumbers/>
      <w:suppressAutoHyphens/>
    </w:pPr>
    <w:rPr>
      <w:rFonts w:eastAsia="Calibri" w:cs="Arial"/>
      <w:lang w:val="ru-RU" w:eastAsia="zh-CN"/>
    </w:rPr>
  </w:style>
  <w:style w:type="character" w:customStyle="1" w:styleId="1f2">
    <w:name w:val="Текст выноски Знак1"/>
    <w:basedOn w:val="a0"/>
    <w:rsid w:val="00555CB4"/>
    <w:rPr>
      <w:rFonts w:ascii="Segoe UI" w:eastAsia="Arial" w:hAnsi="Segoe UI" w:cs="Segoe UI"/>
      <w:color w:val="000000"/>
      <w:sz w:val="18"/>
      <w:szCs w:val="18"/>
      <w:lang w:val="x-none" w:eastAsia="zh-CN"/>
    </w:rPr>
  </w:style>
  <w:style w:type="paragraph" w:customStyle="1" w:styleId="212">
    <w:name w:val="Основной текст с отступом 21"/>
    <w:basedOn w:val="a"/>
    <w:rsid w:val="00555CB4"/>
    <w:pPr>
      <w:suppressAutoHyphens/>
      <w:spacing w:after="120" w:line="480" w:lineRule="auto"/>
      <w:ind w:left="283"/>
    </w:pPr>
    <w:rPr>
      <w:rFonts w:ascii="Times New Roman" w:hAnsi="Times New Roman"/>
      <w:sz w:val="24"/>
      <w:szCs w:val="24"/>
      <w:lang w:val="x-none" w:eastAsia="zh-CN"/>
    </w:rPr>
  </w:style>
  <w:style w:type="paragraph" w:customStyle="1" w:styleId="affc">
    <w:name w:val="Òåêñò"/>
    <w:rsid w:val="00555CB4"/>
    <w:pPr>
      <w:widowControl w:val="0"/>
      <w:suppressAutoHyphens/>
      <w:spacing w:line="210" w:lineRule="atLeast"/>
      <w:ind w:firstLine="454"/>
      <w:jc w:val="both"/>
    </w:pPr>
    <w:rPr>
      <w:rFonts w:ascii="Times New Roman" w:hAnsi="Times New Roman"/>
      <w:color w:val="000000"/>
      <w:lang w:val="en-US" w:eastAsia="zh-CN"/>
    </w:rPr>
  </w:style>
  <w:style w:type="paragraph" w:customStyle="1" w:styleId="39">
    <w:name w:val="Ïîäçàã3"/>
    <w:basedOn w:val="a"/>
    <w:rsid w:val="00555CB4"/>
    <w:pPr>
      <w:widowControl w:val="0"/>
      <w:suppressAutoHyphens/>
      <w:spacing w:before="113" w:after="57" w:line="210" w:lineRule="atLeast"/>
      <w:jc w:val="center"/>
    </w:pPr>
    <w:rPr>
      <w:rFonts w:ascii="Times New Roman" w:hAnsi="Times New Roman"/>
      <w:b/>
      <w:sz w:val="20"/>
      <w:szCs w:val="20"/>
      <w:lang w:val="en-US" w:eastAsia="zh-CN"/>
    </w:rPr>
  </w:style>
  <w:style w:type="paragraph" w:customStyle="1" w:styleId="CharChar0">
    <w:name w:val="Char Знак Знак Char Знак Знак Знак Знак Знак Знак Знак Знак Знак Знак Знак Знак"/>
    <w:basedOn w:val="a"/>
    <w:rsid w:val="00555CB4"/>
    <w:pPr>
      <w:suppressAutoHyphens/>
      <w:spacing w:after="0" w:line="240" w:lineRule="auto"/>
    </w:pPr>
    <w:rPr>
      <w:rFonts w:ascii="Verdana" w:hAnsi="Verdana" w:cs="Verdana"/>
      <w:sz w:val="20"/>
      <w:szCs w:val="20"/>
      <w:lang w:val="en-US" w:eastAsia="zh-CN"/>
    </w:rPr>
  </w:style>
  <w:style w:type="character" w:customStyle="1" w:styleId="1f3">
    <w:name w:val="Верхний колонтитул Знак1"/>
    <w:basedOn w:val="a0"/>
    <w:rsid w:val="00555CB4"/>
    <w:rPr>
      <w:rFonts w:ascii="Arial" w:eastAsia="Arial" w:hAnsi="Arial" w:cs="Arial"/>
      <w:color w:val="000000"/>
      <w:sz w:val="20"/>
      <w:szCs w:val="20"/>
      <w:lang w:val="x-none" w:eastAsia="zh-CN"/>
    </w:rPr>
  </w:style>
  <w:style w:type="character" w:customStyle="1" w:styleId="1f4">
    <w:name w:val="Нижний колонтитул Знак1"/>
    <w:basedOn w:val="a0"/>
    <w:rsid w:val="00555CB4"/>
    <w:rPr>
      <w:rFonts w:ascii="Arial" w:eastAsia="Arial" w:hAnsi="Arial" w:cs="Arial"/>
      <w:color w:val="000000"/>
      <w:sz w:val="20"/>
      <w:szCs w:val="20"/>
      <w:lang w:val="x-none" w:eastAsia="zh-CN"/>
    </w:rPr>
  </w:style>
  <w:style w:type="paragraph" w:customStyle="1" w:styleId="affd">
    <w:name w:val="Заголовок таблицы"/>
    <w:basedOn w:val="aa"/>
    <w:rsid w:val="00555CB4"/>
    <w:pPr>
      <w:spacing w:after="200" w:line="276" w:lineRule="auto"/>
      <w:jc w:val="center"/>
    </w:pPr>
    <w:rPr>
      <w:rFonts w:ascii="Calibri" w:eastAsia="Calibri" w:hAnsi="Calibri"/>
      <w:b/>
      <w:bCs/>
      <w:sz w:val="22"/>
      <w:szCs w:val="22"/>
      <w:lang w:eastAsia="zh-CN"/>
    </w:rPr>
  </w:style>
  <w:style w:type="numbering" w:customStyle="1" w:styleId="110">
    <w:name w:val="Нет списка11"/>
    <w:next w:val="a2"/>
    <w:uiPriority w:val="99"/>
    <w:semiHidden/>
    <w:unhideWhenUsed/>
    <w:rsid w:val="00555CB4"/>
  </w:style>
  <w:style w:type="numbering" w:customStyle="1" w:styleId="111">
    <w:name w:val="Нет списка111"/>
    <w:next w:val="a2"/>
    <w:uiPriority w:val="99"/>
    <w:semiHidden/>
    <w:unhideWhenUsed/>
    <w:rsid w:val="00555CB4"/>
  </w:style>
  <w:style w:type="paragraph" w:customStyle="1" w:styleId="1f5">
    <w:name w:val="Без інтервалів1"/>
    <w:qFormat/>
    <w:rsid w:val="008B4D8F"/>
    <w:rPr>
      <w:rFonts w:eastAsia="Calibr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qFormat="1"/>
    <w:lsdException w:name="Strong" w:semiHidden="0" w:uiPriority="0" w:unhideWhenUsed="0" w:qFormat="1"/>
    <w:lsdException w:name="Emphasis" w:semiHidden="0" w:uiPriority="20" w:unhideWhenUsed="0" w:qFormat="1"/>
    <w:lsdException w:name="Normal (Web)" w:uiPriority="34" w:qFormat="1"/>
    <w:lsdException w:name="HTML Preformatted"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qFormat/>
    <w:rsid w:val="00555CB4"/>
    <w:pPr>
      <w:keepNext/>
      <w:widowControl w:val="0"/>
      <w:tabs>
        <w:tab w:val="num" w:pos="0"/>
      </w:tabs>
      <w:suppressAutoHyphens/>
      <w:autoSpaceDE w:val="0"/>
      <w:spacing w:after="0" w:line="240" w:lineRule="auto"/>
      <w:jc w:val="both"/>
      <w:outlineLvl w:val="1"/>
    </w:pPr>
    <w:rPr>
      <w:rFonts w:ascii="Times New Roman" w:hAnsi="Times New Roman"/>
      <w:bCs/>
      <w:iCs/>
      <w:color w:val="FF0000"/>
      <w:sz w:val="24"/>
      <w:szCs w:val="24"/>
      <w:lang w:eastAsia="zh-CN"/>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34"/>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ий колонтитул Знак"/>
    <w:link w:val="ae"/>
    <w:rsid w:val="00806843"/>
    <w:rPr>
      <w:sz w:val="22"/>
      <w:szCs w:val="22"/>
    </w:rPr>
  </w:style>
  <w:style w:type="paragraph" w:styleId="af0">
    <w:name w:val="footer"/>
    <w:basedOn w:val="a"/>
    <w:link w:val="af1"/>
    <w:unhideWhenUsed/>
    <w:rsid w:val="00806843"/>
    <w:pPr>
      <w:tabs>
        <w:tab w:val="center" w:pos="4819"/>
        <w:tab w:val="right" w:pos="9639"/>
      </w:tabs>
    </w:pPr>
  </w:style>
  <w:style w:type="character" w:customStyle="1" w:styleId="af1">
    <w:name w:val="Нижний колонтитул Знак"/>
    <w:link w:val="af0"/>
    <w:rsid w:val="00806843"/>
    <w:rPr>
      <w:sz w:val="22"/>
      <w:szCs w:val="22"/>
    </w:rPr>
  </w:style>
  <w:style w:type="paragraph" w:styleId="af2">
    <w:name w:val="Balloon Text"/>
    <w:basedOn w:val="a"/>
    <w:link w:val="af3"/>
    <w:unhideWhenUsed/>
    <w:rsid w:val="00806843"/>
    <w:pPr>
      <w:spacing w:after="0" w:line="240" w:lineRule="auto"/>
    </w:pPr>
    <w:rPr>
      <w:rFonts w:ascii="Tahoma" w:hAnsi="Tahoma"/>
      <w:sz w:val="16"/>
      <w:szCs w:val="16"/>
    </w:rPr>
  </w:style>
  <w:style w:type="character" w:customStyle="1" w:styleId="af3">
    <w:name w:val="Текст выноски Знак"/>
    <w:link w:val="af2"/>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34"/>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ечания Знак"/>
    <w:basedOn w:val="a0"/>
    <w:link w:val="aff5"/>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a">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1c">
    <w:name w:val="Заголовок №1_"/>
    <w:basedOn w:val="a0"/>
    <w:link w:val="1d"/>
    <w:rsid w:val="002163C7"/>
    <w:rPr>
      <w:rFonts w:ascii="Times New Roman" w:hAnsi="Times New Roman"/>
      <w:b/>
      <w:bCs/>
      <w:shd w:val="clear" w:color="auto" w:fill="FFFFFF"/>
    </w:rPr>
  </w:style>
  <w:style w:type="character" w:customStyle="1" w:styleId="27pt">
    <w:name w:val="Основной текст (2) + 7 pt"/>
    <w:basedOn w:val="26"/>
    <w:rsid w:val="002163C7"/>
    <w:rPr>
      <w:rFonts w:ascii="Times New Roman" w:eastAsia="Times New Roman" w:hAnsi="Times New Roman" w:cs="Times New Roman"/>
      <w:color w:val="000000"/>
      <w:spacing w:val="0"/>
      <w:w w:val="100"/>
      <w:position w:val="0"/>
      <w:sz w:val="14"/>
      <w:szCs w:val="14"/>
      <w:shd w:val="clear" w:color="auto" w:fill="FFFFFF"/>
      <w:lang w:val="uk-UA" w:eastAsia="uk-UA" w:bidi="uk-UA"/>
    </w:rPr>
  </w:style>
  <w:style w:type="character" w:customStyle="1" w:styleId="1e">
    <w:name w:val="Заголовок №1 + Малые прописные"/>
    <w:basedOn w:val="1c"/>
    <w:rsid w:val="002163C7"/>
    <w:rPr>
      <w:rFonts w:ascii="Times New Roman" w:hAnsi="Times New Roman"/>
      <w:b/>
      <w:bCs/>
      <w:smallCaps/>
      <w:color w:val="000000"/>
      <w:spacing w:val="0"/>
      <w:w w:val="100"/>
      <w:position w:val="0"/>
      <w:sz w:val="24"/>
      <w:szCs w:val="24"/>
      <w:shd w:val="clear" w:color="auto" w:fill="FFFFFF"/>
      <w:lang w:val="uk-UA" w:eastAsia="uk-UA" w:bidi="uk-UA"/>
    </w:rPr>
  </w:style>
  <w:style w:type="paragraph" w:customStyle="1" w:styleId="1d">
    <w:name w:val="Заголовок №1"/>
    <w:basedOn w:val="a"/>
    <w:link w:val="1c"/>
    <w:rsid w:val="002163C7"/>
    <w:pPr>
      <w:widowControl w:val="0"/>
      <w:shd w:val="clear" w:color="auto" w:fill="FFFFFF"/>
      <w:spacing w:after="60" w:line="0" w:lineRule="atLeast"/>
      <w:jc w:val="both"/>
      <w:outlineLvl w:val="0"/>
    </w:pPr>
    <w:rPr>
      <w:rFonts w:ascii="Times New Roman" w:hAnsi="Times New Roman"/>
      <w:b/>
      <w:bCs/>
      <w:sz w:val="20"/>
      <w:szCs w:val="20"/>
      <w:lang w:val="ru-RU" w:eastAsia="ru-RU"/>
    </w:rPr>
  </w:style>
  <w:style w:type="character" w:customStyle="1" w:styleId="120">
    <w:name w:val="Заголовок №1 (2)_"/>
    <w:basedOn w:val="a0"/>
    <w:link w:val="121"/>
    <w:rsid w:val="00CD4D1E"/>
    <w:rPr>
      <w:rFonts w:ascii="Times New Roman" w:hAnsi="Times New Roman"/>
      <w:b/>
      <w:bCs/>
      <w:shd w:val="clear" w:color="auto" w:fill="FFFFFF"/>
    </w:rPr>
  </w:style>
  <w:style w:type="paragraph" w:customStyle="1" w:styleId="121">
    <w:name w:val="Заголовок №1 (2)"/>
    <w:basedOn w:val="a"/>
    <w:link w:val="120"/>
    <w:rsid w:val="00CD4D1E"/>
    <w:pPr>
      <w:widowControl w:val="0"/>
      <w:shd w:val="clear" w:color="auto" w:fill="FFFFFF"/>
      <w:spacing w:after="0" w:line="276" w:lineRule="exact"/>
      <w:jc w:val="both"/>
      <w:outlineLvl w:val="0"/>
    </w:pPr>
    <w:rPr>
      <w:rFonts w:ascii="Times New Roman" w:hAnsi="Times New Roman"/>
      <w:b/>
      <w:bCs/>
      <w:sz w:val="20"/>
      <w:szCs w:val="20"/>
      <w:lang w:val="ru-RU" w:eastAsia="ru-RU"/>
    </w:rPr>
  </w:style>
  <w:style w:type="paragraph" w:customStyle="1" w:styleId="54">
    <w:name w:val="Обычный5"/>
    <w:rsid w:val="008D795E"/>
    <w:pPr>
      <w:spacing w:after="200" w:line="276" w:lineRule="auto"/>
    </w:pPr>
    <w:rPr>
      <w:rFonts w:eastAsia="Calibri" w:cs="Calibri"/>
      <w:sz w:val="22"/>
      <w:szCs w:val="22"/>
    </w:rPr>
  </w:style>
  <w:style w:type="character" w:customStyle="1" w:styleId="rvts48">
    <w:name w:val="rvts48"/>
    <w:rsid w:val="00FE07E4"/>
  </w:style>
  <w:style w:type="character" w:customStyle="1" w:styleId="38">
    <w:name w:val="Знак Знак3"/>
    <w:locked/>
    <w:rsid w:val="0003579A"/>
    <w:rPr>
      <w:rFonts w:ascii="Times New Roman" w:eastAsia="Times New Roman" w:hAnsi="Times New Roman"/>
      <w:sz w:val="24"/>
      <w:szCs w:val="24"/>
    </w:rPr>
  </w:style>
  <w:style w:type="paragraph" w:customStyle="1" w:styleId="8">
    <w:name w:val="Абзац списка8"/>
    <w:basedOn w:val="a"/>
    <w:link w:val="ListParagraphChar1"/>
    <w:rsid w:val="0003579A"/>
    <w:pPr>
      <w:ind w:left="720"/>
    </w:pPr>
    <w:rPr>
      <w:lang w:eastAsia="en-US"/>
    </w:rPr>
  </w:style>
  <w:style w:type="character" w:customStyle="1" w:styleId="ListParagraphChar1">
    <w:name w:val="List Paragraph Char1"/>
    <w:link w:val="8"/>
    <w:locked/>
    <w:rsid w:val="0003579A"/>
    <w:rPr>
      <w:sz w:val="22"/>
      <w:szCs w:val="22"/>
      <w:lang w:val="uk-UA" w:eastAsia="en-US"/>
    </w:rPr>
  </w:style>
  <w:style w:type="character" w:customStyle="1" w:styleId="20">
    <w:name w:val="Заголовок 2 Знак"/>
    <w:basedOn w:val="a0"/>
    <w:link w:val="2"/>
    <w:rsid w:val="00555CB4"/>
    <w:rPr>
      <w:rFonts w:ascii="Times New Roman" w:hAnsi="Times New Roman"/>
      <w:bCs/>
      <w:iCs/>
      <w:color w:val="FF0000"/>
      <w:sz w:val="24"/>
      <w:szCs w:val="24"/>
      <w:lang w:val="uk-UA" w:eastAsia="zh-CN"/>
    </w:rPr>
  </w:style>
  <w:style w:type="character" w:customStyle="1" w:styleId="WW8Num1z0">
    <w:name w:val="WW8Num1z0"/>
    <w:rsid w:val="00555CB4"/>
    <w:rPr>
      <w:rFonts w:ascii="Times New Roman" w:eastAsia="Times New Roman" w:hAnsi="Times New Roman" w:cs="Times New Roman"/>
      <w:b w:val="0"/>
      <w:i w:val="0"/>
      <w:caps w:val="0"/>
      <w:smallCaps w:val="0"/>
      <w:strike w:val="0"/>
      <w:dstrike w:val="0"/>
      <w:color w:val="000000"/>
      <w:spacing w:val="0"/>
      <w:w w:val="100"/>
      <w:position w:val="0"/>
      <w:sz w:val="20"/>
      <w:u w:val="none"/>
      <w:vertAlign w:val="baseline"/>
    </w:rPr>
  </w:style>
  <w:style w:type="character" w:customStyle="1" w:styleId="WW8Num1z1">
    <w:name w:val="WW8Num1z1"/>
    <w:rsid w:val="00555CB4"/>
    <w:rPr>
      <w:rFonts w:cs="Times New Roman"/>
    </w:rPr>
  </w:style>
  <w:style w:type="character" w:customStyle="1" w:styleId="WW8Num2z0">
    <w:name w:val="WW8Num2z0"/>
    <w:rsid w:val="00555CB4"/>
  </w:style>
  <w:style w:type="character" w:customStyle="1" w:styleId="WW8Num2z1">
    <w:name w:val="WW8Num2z1"/>
    <w:rsid w:val="00555CB4"/>
  </w:style>
  <w:style w:type="character" w:customStyle="1" w:styleId="WW8Num2z2">
    <w:name w:val="WW8Num2z2"/>
    <w:rsid w:val="00555CB4"/>
  </w:style>
  <w:style w:type="character" w:customStyle="1" w:styleId="WW8Num2z3">
    <w:name w:val="WW8Num2z3"/>
    <w:rsid w:val="00555CB4"/>
  </w:style>
  <w:style w:type="character" w:customStyle="1" w:styleId="WW8Num2z4">
    <w:name w:val="WW8Num2z4"/>
    <w:rsid w:val="00555CB4"/>
  </w:style>
  <w:style w:type="character" w:customStyle="1" w:styleId="WW8Num2z5">
    <w:name w:val="WW8Num2z5"/>
    <w:rsid w:val="00555CB4"/>
  </w:style>
  <w:style w:type="character" w:customStyle="1" w:styleId="WW8Num2z6">
    <w:name w:val="WW8Num2z6"/>
    <w:rsid w:val="00555CB4"/>
  </w:style>
  <w:style w:type="character" w:customStyle="1" w:styleId="WW8Num2z7">
    <w:name w:val="WW8Num2z7"/>
    <w:rsid w:val="00555CB4"/>
  </w:style>
  <w:style w:type="character" w:customStyle="1" w:styleId="WW8Num2z8">
    <w:name w:val="WW8Num2z8"/>
    <w:rsid w:val="00555CB4"/>
  </w:style>
  <w:style w:type="character" w:customStyle="1" w:styleId="WW8Num3z0">
    <w:name w:val="WW8Num3z0"/>
    <w:rsid w:val="00555CB4"/>
    <w:rPr>
      <w:rFonts w:hint="default"/>
    </w:rPr>
  </w:style>
  <w:style w:type="character" w:customStyle="1" w:styleId="WW8Num3z1">
    <w:name w:val="WW8Num3z1"/>
    <w:rsid w:val="00555CB4"/>
    <w:rPr>
      <w:rFonts w:cs="Times New Roman"/>
    </w:rPr>
  </w:style>
  <w:style w:type="character" w:customStyle="1" w:styleId="WW8Num4z0">
    <w:name w:val="WW8Num4z0"/>
    <w:rsid w:val="00555CB4"/>
    <w:rPr>
      <w:rFonts w:ascii="Times New Roman" w:hAnsi="Times New Roman" w:cs="Times New Roman"/>
      <w:b/>
      <w:bCs/>
      <w:sz w:val="24"/>
      <w:szCs w:val="24"/>
      <w:lang w:eastAsia="uk-UA"/>
    </w:rPr>
  </w:style>
  <w:style w:type="character" w:customStyle="1" w:styleId="WW8Num4z1">
    <w:name w:val="WW8Num4z1"/>
    <w:rsid w:val="00555CB4"/>
  </w:style>
  <w:style w:type="character" w:customStyle="1" w:styleId="WW8Num4z2">
    <w:name w:val="WW8Num4z2"/>
    <w:rsid w:val="00555CB4"/>
    <w:rPr>
      <w:color w:val="auto"/>
    </w:rPr>
  </w:style>
  <w:style w:type="character" w:customStyle="1" w:styleId="WW8Num4z3">
    <w:name w:val="WW8Num4z3"/>
    <w:rsid w:val="00555CB4"/>
  </w:style>
  <w:style w:type="character" w:customStyle="1" w:styleId="WW8Num4z4">
    <w:name w:val="WW8Num4z4"/>
    <w:rsid w:val="00555CB4"/>
  </w:style>
  <w:style w:type="character" w:customStyle="1" w:styleId="WW8Num4z5">
    <w:name w:val="WW8Num4z5"/>
    <w:rsid w:val="00555CB4"/>
  </w:style>
  <w:style w:type="character" w:customStyle="1" w:styleId="WW8Num4z6">
    <w:name w:val="WW8Num4z6"/>
    <w:rsid w:val="00555CB4"/>
  </w:style>
  <w:style w:type="character" w:customStyle="1" w:styleId="WW8Num4z7">
    <w:name w:val="WW8Num4z7"/>
    <w:rsid w:val="00555CB4"/>
  </w:style>
  <w:style w:type="character" w:customStyle="1" w:styleId="WW8Num4z8">
    <w:name w:val="WW8Num4z8"/>
    <w:rsid w:val="00555CB4"/>
  </w:style>
  <w:style w:type="character" w:customStyle="1" w:styleId="WW8Num5z0">
    <w:name w:val="WW8Num5z0"/>
    <w:rsid w:val="00555CB4"/>
    <w:rPr>
      <w:rFonts w:hint="default"/>
    </w:rPr>
  </w:style>
  <w:style w:type="character" w:customStyle="1" w:styleId="WW8Num6z0">
    <w:name w:val="WW8Num6z0"/>
    <w:rsid w:val="00555CB4"/>
    <w:rPr>
      <w:rFonts w:ascii="Wingdings" w:hAnsi="Wingdings" w:cs="Wingdings" w:hint="default"/>
    </w:rPr>
  </w:style>
  <w:style w:type="character" w:customStyle="1" w:styleId="WW8Num6z1">
    <w:name w:val="WW8Num6z1"/>
    <w:rsid w:val="00555CB4"/>
    <w:rPr>
      <w:rFonts w:ascii="Courier New" w:hAnsi="Courier New" w:cs="Courier New" w:hint="default"/>
    </w:rPr>
  </w:style>
  <w:style w:type="character" w:customStyle="1" w:styleId="WW8Num6z3">
    <w:name w:val="WW8Num6z3"/>
    <w:rsid w:val="00555CB4"/>
    <w:rPr>
      <w:rFonts w:ascii="Symbol" w:hAnsi="Symbol" w:cs="Symbol" w:hint="default"/>
    </w:rPr>
  </w:style>
  <w:style w:type="character" w:customStyle="1" w:styleId="WW8Num7z0">
    <w:name w:val="WW8Num7z0"/>
    <w:rsid w:val="00555CB4"/>
  </w:style>
  <w:style w:type="character" w:customStyle="1" w:styleId="WW8Num7z1">
    <w:name w:val="WW8Num7z1"/>
    <w:rsid w:val="00555CB4"/>
  </w:style>
  <w:style w:type="character" w:customStyle="1" w:styleId="WW8Num7z2">
    <w:name w:val="WW8Num7z2"/>
    <w:rsid w:val="00555CB4"/>
  </w:style>
  <w:style w:type="character" w:customStyle="1" w:styleId="WW8Num7z3">
    <w:name w:val="WW8Num7z3"/>
    <w:rsid w:val="00555CB4"/>
  </w:style>
  <w:style w:type="character" w:customStyle="1" w:styleId="WW8Num7z4">
    <w:name w:val="WW8Num7z4"/>
    <w:rsid w:val="00555CB4"/>
  </w:style>
  <w:style w:type="character" w:customStyle="1" w:styleId="WW8Num7z5">
    <w:name w:val="WW8Num7z5"/>
    <w:rsid w:val="00555CB4"/>
  </w:style>
  <w:style w:type="character" w:customStyle="1" w:styleId="WW8Num7z6">
    <w:name w:val="WW8Num7z6"/>
    <w:rsid w:val="00555CB4"/>
  </w:style>
  <w:style w:type="character" w:customStyle="1" w:styleId="WW8Num7z7">
    <w:name w:val="WW8Num7z7"/>
    <w:rsid w:val="00555CB4"/>
  </w:style>
  <w:style w:type="character" w:customStyle="1" w:styleId="WW8Num7z8">
    <w:name w:val="WW8Num7z8"/>
    <w:rsid w:val="00555CB4"/>
  </w:style>
  <w:style w:type="character" w:customStyle="1" w:styleId="WW8Num8z0">
    <w:name w:val="WW8Num8z0"/>
    <w:rsid w:val="00555CB4"/>
    <w:rPr>
      <w:rFonts w:hint="default"/>
    </w:rPr>
  </w:style>
  <w:style w:type="character" w:customStyle="1" w:styleId="WW8Num8z1">
    <w:name w:val="WW8Num8z1"/>
    <w:rsid w:val="00555CB4"/>
  </w:style>
  <w:style w:type="character" w:customStyle="1" w:styleId="WW8Num8z2">
    <w:name w:val="WW8Num8z2"/>
    <w:rsid w:val="00555CB4"/>
  </w:style>
  <w:style w:type="character" w:customStyle="1" w:styleId="WW8Num8z3">
    <w:name w:val="WW8Num8z3"/>
    <w:rsid w:val="00555CB4"/>
  </w:style>
  <w:style w:type="character" w:customStyle="1" w:styleId="WW8Num8z4">
    <w:name w:val="WW8Num8z4"/>
    <w:rsid w:val="00555CB4"/>
  </w:style>
  <w:style w:type="character" w:customStyle="1" w:styleId="WW8Num8z5">
    <w:name w:val="WW8Num8z5"/>
    <w:rsid w:val="00555CB4"/>
  </w:style>
  <w:style w:type="character" w:customStyle="1" w:styleId="WW8Num8z6">
    <w:name w:val="WW8Num8z6"/>
    <w:rsid w:val="00555CB4"/>
  </w:style>
  <w:style w:type="character" w:customStyle="1" w:styleId="WW8Num8z7">
    <w:name w:val="WW8Num8z7"/>
    <w:rsid w:val="00555CB4"/>
  </w:style>
  <w:style w:type="character" w:customStyle="1" w:styleId="WW8Num8z8">
    <w:name w:val="WW8Num8z8"/>
    <w:rsid w:val="00555CB4"/>
  </w:style>
  <w:style w:type="character" w:customStyle="1" w:styleId="WW8Num9z0">
    <w:name w:val="WW8Num9z0"/>
    <w:rsid w:val="00555CB4"/>
    <w:rPr>
      <w:rFonts w:hint="default"/>
      <w:b w:val="0"/>
    </w:rPr>
  </w:style>
  <w:style w:type="character" w:customStyle="1" w:styleId="WW8Num9z1">
    <w:name w:val="WW8Num9z1"/>
    <w:rsid w:val="00555CB4"/>
  </w:style>
  <w:style w:type="character" w:customStyle="1" w:styleId="WW8Num9z2">
    <w:name w:val="WW8Num9z2"/>
    <w:rsid w:val="00555CB4"/>
  </w:style>
  <w:style w:type="character" w:customStyle="1" w:styleId="WW8Num9z3">
    <w:name w:val="WW8Num9z3"/>
    <w:rsid w:val="00555CB4"/>
  </w:style>
  <w:style w:type="character" w:customStyle="1" w:styleId="WW8Num9z4">
    <w:name w:val="WW8Num9z4"/>
    <w:rsid w:val="00555CB4"/>
  </w:style>
  <w:style w:type="character" w:customStyle="1" w:styleId="WW8Num9z5">
    <w:name w:val="WW8Num9z5"/>
    <w:rsid w:val="00555CB4"/>
  </w:style>
  <w:style w:type="character" w:customStyle="1" w:styleId="WW8Num9z6">
    <w:name w:val="WW8Num9z6"/>
    <w:rsid w:val="00555CB4"/>
  </w:style>
  <w:style w:type="character" w:customStyle="1" w:styleId="WW8Num9z7">
    <w:name w:val="WW8Num9z7"/>
    <w:rsid w:val="00555CB4"/>
  </w:style>
  <w:style w:type="character" w:customStyle="1" w:styleId="WW8Num9z8">
    <w:name w:val="WW8Num9z8"/>
    <w:rsid w:val="00555CB4"/>
  </w:style>
  <w:style w:type="character" w:customStyle="1" w:styleId="WW8Num10z0">
    <w:name w:val="WW8Num10z0"/>
    <w:rsid w:val="00555CB4"/>
    <w:rPr>
      <w:rFonts w:hint="default"/>
    </w:rPr>
  </w:style>
  <w:style w:type="character" w:customStyle="1" w:styleId="WW8Num10z1">
    <w:name w:val="WW8Num10z1"/>
    <w:rsid w:val="00555CB4"/>
    <w:rPr>
      <w:rFonts w:hint="default"/>
      <w:b w:val="0"/>
    </w:rPr>
  </w:style>
  <w:style w:type="character" w:customStyle="1" w:styleId="WW8Num11z0">
    <w:name w:val="WW8Num11z0"/>
    <w:rsid w:val="00555CB4"/>
    <w:rPr>
      <w:rFonts w:ascii="Verdana" w:hAnsi="Verdana" w:cs="Times New Roman" w:hint="default"/>
      <w:b/>
      <w:i w:val="0"/>
      <w:sz w:val="22"/>
    </w:rPr>
  </w:style>
  <w:style w:type="character" w:customStyle="1" w:styleId="WW8Num12z0">
    <w:name w:val="WW8Num12z0"/>
    <w:rsid w:val="00555CB4"/>
    <w:rPr>
      <w:rFonts w:hint="default"/>
    </w:rPr>
  </w:style>
  <w:style w:type="character" w:customStyle="1" w:styleId="WW8Num12z1">
    <w:name w:val="WW8Num12z1"/>
    <w:rsid w:val="00555CB4"/>
    <w:rPr>
      <w:rFonts w:hint="default"/>
      <w:b w:val="0"/>
      <w:i w:val="0"/>
      <w:color w:val="auto"/>
      <w:sz w:val="24"/>
      <w:szCs w:val="24"/>
    </w:rPr>
  </w:style>
  <w:style w:type="character" w:customStyle="1" w:styleId="WW8Num13z0">
    <w:name w:val="WW8Num13z0"/>
    <w:rsid w:val="00555CB4"/>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1">
    <w:name w:val="WW8Num13z1"/>
    <w:rsid w:val="00555CB4"/>
    <w:rPr>
      <w:rFonts w:cs="Times New Roman"/>
    </w:rPr>
  </w:style>
  <w:style w:type="character" w:customStyle="1" w:styleId="WW8Num14z0">
    <w:name w:val="WW8Num14z0"/>
    <w:rsid w:val="00555CB4"/>
    <w:rPr>
      <w:rFonts w:hint="default"/>
    </w:rPr>
  </w:style>
  <w:style w:type="character" w:customStyle="1" w:styleId="WW8Num15z0">
    <w:name w:val="WW8Num15z0"/>
    <w:rsid w:val="00555CB4"/>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5z1">
    <w:name w:val="WW8Num15z1"/>
    <w:rsid w:val="00555CB4"/>
    <w:rPr>
      <w:rFonts w:cs="Times New Roman"/>
    </w:rPr>
  </w:style>
  <w:style w:type="character" w:customStyle="1" w:styleId="WW8Num16z0">
    <w:name w:val="WW8Num16z0"/>
    <w:rsid w:val="00555CB4"/>
    <w:rPr>
      <w:rFonts w:ascii="Book Antiqua" w:eastAsia="Calibri" w:hAnsi="Book Antiqua" w:cs="Times New Roman" w:hint="default"/>
      <w:b w:val="0"/>
    </w:rPr>
  </w:style>
  <w:style w:type="character" w:customStyle="1" w:styleId="WW8Num16z1">
    <w:name w:val="WW8Num16z1"/>
    <w:rsid w:val="00555CB4"/>
    <w:rPr>
      <w:rFonts w:ascii="Courier New" w:hAnsi="Courier New" w:cs="Courier New" w:hint="default"/>
    </w:rPr>
  </w:style>
  <w:style w:type="character" w:customStyle="1" w:styleId="WW8Num16z2">
    <w:name w:val="WW8Num16z2"/>
    <w:rsid w:val="00555CB4"/>
    <w:rPr>
      <w:rFonts w:ascii="Wingdings" w:hAnsi="Wingdings" w:cs="Wingdings" w:hint="default"/>
    </w:rPr>
  </w:style>
  <w:style w:type="character" w:customStyle="1" w:styleId="WW8Num16z3">
    <w:name w:val="WW8Num16z3"/>
    <w:rsid w:val="00555CB4"/>
    <w:rPr>
      <w:rFonts w:ascii="Symbol" w:hAnsi="Symbol" w:cs="Symbol" w:hint="default"/>
    </w:rPr>
  </w:style>
  <w:style w:type="character" w:customStyle="1" w:styleId="WW8Num17z0">
    <w:name w:val="WW8Num17z0"/>
    <w:rsid w:val="00555CB4"/>
    <w:rPr>
      <w:rFonts w:ascii="Symbol" w:hAnsi="Symbol" w:cs="Symbol" w:hint="default"/>
    </w:rPr>
  </w:style>
  <w:style w:type="character" w:customStyle="1" w:styleId="WW8Num17z1">
    <w:name w:val="WW8Num17z1"/>
    <w:rsid w:val="00555CB4"/>
    <w:rPr>
      <w:rFonts w:ascii="Courier New" w:hAnsi="Courier New" w:cs="Courier New" w:hint="default"/>
    </w:rPr>
  </w:style>
  <w:style w:type="character" w:customStyle="1" w:styleId="WW8Num17z2">
    <w:name w:val="WW8Num17z2"/>
    <w:rsid w:val="00555CB4"/>
    <w:rPr>
      <w:rFonts w:ascii="Wingdings" w:hAnsi="Wingdings" w:cs="Wingdings" w:hint="default"/>
    </w:rPr>
  </w:style>
  <w:style w:type="character" w:customStyle="1" w:styleId="WW8Num18z0">
    <w:name w:val="WW8Num18z0"/>
    <w:rsid w:val="00555CB4"/>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sid w:val="00555CB4"/>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8z2">
    <w:name w:val="WW8Num18z2"/>
    <w:rsid w:val="00555CB4"/>
    <w:rPr>
      <w:rFonts w:cs="Times New Roman"/>
    </w:rPr>
  </w:style>
  <w:style w:type="character" w:customStyle="1" w:styleId="WW8Num19z0">
    <w:name w:val="WW8Num19z0"/>
    <w:rsid w:val="00555CB4"/>
    <w:rPr>
      <w:rFonts w:ascii="Times New Roman" w:eastAsia="Times New Roman" w:hAnsi="Times New Roman" w:cs="Times New Roman" w:hint="default"/>
    </w:rPr>
  </w:style>
  <w:style w:type="character" w:customStyle="1" w:styleId="WW8Num19z1">
    <w:name w:val="WW8Num19z1"/>
    <w:rsid w:val="00555CB4"/>
    <w:rPr>
      <w:rFonts w:ascii="Courier New" w:hAnsi="Courier New" w:cs="Courier New" w:hint="default"/>
    </w:rPr>
  </w:style>
  <w:style w:type="character" w:customStyle="1" w:styleId="WW8Num19z2">
    <w:name w:val="WW8Num19z2"/>
    <w:rsid w:val="00555CB4"/>
    <w:rPr>
      <w:rFonts w:ascii="Wingdings" w:hAnsi="Wingdings" w:cs="Wingdings" w:hint="default"/>
    </w:rPr>
  </w:style>
  <w:style w:type="character" w:customStyle="1" w:styleId="WW8Num19z3">
    <w:name w:val="WW8Num19z3"/>
    <w:rsid w:val="00555CB4"/>
    <w:rPr>
      <w:rFonts w:ascii="Symbol" w:hAnsi="Symbol" w:cs="Symbol" w:hint="default"/>
    </w:rPr>
  </w:style>
  <w:style w:type="character" w:customStyle="1" w:styleId="WW8Num20z0">
    <w:name w:val="WW8Num20z0"/>
    <w:rsid w:val="00555CB4"/>
    <w:rPr>
      <w:rFonts w:hint="default"/>
    </w:rPr>
  </w:style>
  <w:style w:type="character" w:customStyle="1" w:styleId="WW8Num21z0">
    <w:name w:val="WW8Num21z0"/>
    <w:rsid w:val="00555CB4"/>
    <w:rPr>
      <w:rFonts w:hint="default"/>
    </w:rPr>
  </w:style>
  <w:style w:type="character" w:customStyle="1" w:styleId="WW8Num21z1">
    <w:name w:val="WW8Num21z1"/>
    <w:rsid w:val="00555CB4"/>
  </w:style>
  <w:style w:type="character" w:customStyle="1" w:styleId="WW8Num21z2">
    <w:name w:val="WW8Num21z2"/>
    <w:rsid w:val="00555CB4"/>
  </w:style>
  <w:style w:type="character" w:customStyle="1" w:styleId="WW8Num21z3">
    <w:name w:val="WW8Num21z3"/>
    <w:rsid w:val="00555CB4"/>
  </w:style>
  <w:style w:type="character" w:customStyle="1" w:styleId="WW8Num21z4">
    <w:name w:val="WW8Num21z4"/>
    <w:rsid w:val="00555CB4"/>
  </w:style>
  <w:style w:type="character" w:customStyle="1" w:styleId="WW8Num21z5">
    <w:name w:val="WW8Num21z5"/>
    <w:rsid w:val="00555CB4"/>
  </w:style>
  <w:style w:type="character" w:customStyle="1" w:styleId="WW8Num21z6">
    <w:name w:val="WW8Num21z6"/>
    <w:rsid w:val="00555CB4"/>
  </w:style>
  <w:style w:type="character" w:customStyle="1" w:styleId="WW8Num21z7">
    <w:name w:val="WW8Num21z7"/>
    <w:rsid w:val="00555CB4"/>
  </w:style>
  <w:style w:type="character" w:customStyle="1" w:styleId="WW8Num21z8">
    <w:name w:val="WW8Num21z8"/>
    <w:rsid w:val="00555CB4"/>
  </w:style>
  <w:style w:type="character" w:customStyle="1" w:styleId="WW8Num22z0">
    <w:name w:val="WW8Num22z0"/>
    <w:rsid w:val="00555CB4"/>
    <w:rPr>
      <w:rFonts w:ascii="Wingdings" w:hAnsi="Wingdings" w:cs="Wingdings" w:hint="default"/>
    </w:rPr>
  </w:style>
  <w:style w:type="character" w:customStyle="1" w:styleId="WW8Num22z1">
    <w:name w:val="WW8Num22z1"/>
    <w:rsid w:val="00555CB4"/>
    <w:rPr>
      <w:rFonts w:ascii="Courier New" w:hAnsi="Courier New" w:cs="Courier New" w:hint="default"/>
    </w:rPr>
  </w:style>
  <w:style w:type="character" w:customStyle="1" w:styleId="WW8Num22z3">
    <w:name w:val="WW8Num22z3"/>
    <w:rsid w:val="00555CB4"/>
    <w:rPr>
      <w:rFonts w:ascii="Symbol" w:hAnsi="Symbol" w:cs="Symbol" w:hint="default"/>
    </w:rPr>
  </w:style>
  <w:style w:type="character" w:customStyle="1" w:styleId="WW8Num23z0">
    <w:name w:val="WW8Num23z0"/>
    <w:rsid w:val="00555CB4"/>
    <w:rPr>
      <w:rFonts w:hint="default"/>
    </w:rPr>
  </w:style>
  <w:style w:type="character" w:customStyle="1" w:styleId="WW8Num23z1">
    <w:name w:val="WW8Num23z1"/>
    <w:rsid w:val="00555CB4"/>
    <w:rPr>
      <w:rFonts w:ascii="Times New Roman" w:hAnsi="Times New Roman" w:cs="Times New Roman" w:hint="default"/>
      <w:b w:val="0"/>
      <w:sz w:val="24"/>
    </w:rPr>
  </w:style>
  <w:style w:type="character" w:customStyle="1" w:styleId="WW8Num24z0">
    <w:name w:val="WW8Num24z0"/>
    <w:rsid w:val="00555CB4"/>
    <w:rPr>
      <w:rFonts w:ascii="Times New Roman" w:hAnsi="Times New Roman" w:cs="Times New Roman"/>
      <w:b/>
      <w:bCs/>
      <w:sz w:val="24"/>
      <w:szCs w:val="24"/>
      <w:lang w:eastAsia="uk-UA"/>
    </w:rPr>
  </w:style>
  <w:style w:type="character" w:customStyle="1" w:styleId="WW8Num24z1">
    <w:name w:val="WW8Num24z1"/>
    <w:rsid w:val="00555CB4"/>
    <w:rPr>
      <w:rFonts w:ascii="Times New Roman" w:hAnsi="Times New Roman" w:cs="Times New Roman"/>
      <w:sz w:val="24"/>
      <w:szCs w:val="24"/>
      <w:lang w:eastAsia="uk-UA"/>
    </w:rPr>
  </w:style>
  <w:style w:type="character" w:customStyle="1" w:styleId="WW8Num24z2">
    <w:name w:val="WW8Num24z2"/>
    <w:rsid w:val="00555CB4"/>
    <w:rPr>
      <w:rFonts w:ascii="Times New Roman" w:hAnsi="Times New Roman" w:cs="Times New Roman"/>
      <w:color w:val="auto"/>
      <w:sz w:val="24"/>
      <w:szCs w:val="24"/>
      <w:lang w:eastAsia="uk-UA"/>
    </w:rPr>
  </w:style>
  <w:style w:type="character" w:customStyle="1" w:styleId="WW8Num24z3">
    <w:name w:val="WW8Num24z3"/>
    <w:rsid w:val="00555CB4"/>
  </w:style>
  <w:style w:type="character" w:customStyle="1" w:styleId="WW8Num24z4">
    <w:name w:val="WW8Num24z4"/>
    <w:rsid w:val="00555CB4"/>
  </w:style>
  <w:style w:type="character" w:customStyle="1" w:styleId="WW8Num24z5">
    <w:name w:val="WW8Num24z5"/>
    <w:rsid w:val="00555CB4"/>
  </w:style>
  <w:style w:type="character" w:customStyle="1" w:styleId="WW8Num24z6">
    <w:name w:val="WW8Num24z6"/>
    <w:rsid w:val="00555CB4"/>
  </w:style>
  <w:style w:type="character" w:customStyle="1" w:styleId="WW8Num24z7">
    <w:name w:val="WW8Num24z7"/>
    <w:rsid w:val="00555CB4"/>
  </w:style>
  <w:style w:type="character" w:customStyle="1" w:styleId="WW8Num24z8">
    <w:name w:val="WW8Num24z8"/>
    <w:rsid w:val="00555CB4"/>
  </w:style>
  <w:style w:type="character" w:customStyle="1" w:styleId="2e">
    <w:name w:val="Основной шрифт абзаца2"/>
    <w:rsid w:val="00555CB4"/>
  </w:style>
  <w:style w:type="character" w:customStyle="1" w:styleId="1f">
    <w:name w:val="Основной текст Знак1"/>
    <w:basedOn w:val="2e"/>
    <w:rsid w:val="00555CB4"/>
  </w:style>
  <w:style w:type="character" w:customStyle="1" w:styleId="2f">
    <w:name w:val="Основной текст (2) + Не полужирный"/>
    <w:rsid w:val="00555CB4"/>
    <w:rPr>
      <w:rFonts w:ascii="Times New Roman" w:hAnsi="Times New Roman" w:cs="Times New Roman"/>
      <w:b/>
      <w:bCs/>
      <w:color w:val="000000"/>
      <w:spacing w:val="0"/>
      <w:w w:val="100"/>
      <w:position w:val="0"/>
      <w:sz w:val="21"/>
      <w:szCs w:val="21"/>
      <w:u w:val="none"/>
      <w:vertAlign w:val="baseline"/>
      <w:lang w:val="uk-UA"/>
    </w:rPr>
  </w:style>
  <w:style w:type="character" w:customStyle="1" w:styleId="10pt">
    <w:name w:val="Основной текст + 10 pt"/>
    <w:rsid w:val="00555CB4"/>
    <w:rPr>
      <w:rFonts w:ascii="Times New Roman" w:hAnsi="Times New Roman" w:cs="Times New Roman"/>
      <w:color w:val="000000"/>
      <w:spacing w:val="0"/>
      <w:w w:val="100"/>
      <w:position w:val="0"/>
      <w:sz w:val="20"/>
      <w:szCs w:val="20"/>
      <w:u w:val="none"/>
      <w:vertAlign w:val="baseline"/>
      <w:lang w:val="uk-UA"/>
    </w:rPr>
  </w:style>
  <w:style w:type="character" w:customStyle="1" w:styleId="10pt1">
    <w:name w:val="Основной текст + 10 pt1"/>
    <w:rsid w:val="00555CB4"/>
    <w:rPr>
      <w:rFonts w:ascii="Times New Roman" w:hAnsi="Times New Roman" w:cs="Times New Roman"/>
      <w:color w:val="000000"/>
      <w:spacing w:val="0"/>
      <w:w w:val="100"/>
      <w:position w:val="0"/>
      <w:sz w:val="20"/>
      <w:szCs w:val="20"/>
      <w:u w:val="none"/>
      <w:vertAlign w:val="baseline"/>
      <w:lang w:val="uk-UA"/>
    </w:rPr>
  </w:style>
  <w:style w:type="character" w:customStyle="1" w:styleId="211">
    <w:name w:val="Основной текст (2) + Не полужирный1"/>
    <w:rsid w:val="00555CB4"/>
    <w:rPr>
      <w:rFonts w:ascii="Times New Roman" w:hAnsi="Times New Roman" w:cs="Times New Roman"/>
      <w:b/>
      <w:bCs/>
      <w:color w:val="000000"/>
      <w:spacing w:val="10"/>
      <w:w w:val="100"/>
      <w:position w:val="0"/>
      <w:sz w:val="21"/>
      <w:szCs w:val="21"/>
      <w:u w:val="none"/>
      <w:vertAlign w:val="baseline"/>
      <w:lang w:val="uk-UA"/>
    </w:rPr>
  </w:style>
  <w:style w:type="character" w:customStyle="1" w:styleId="1f0">
    <w:name w:val="Основной шрифт абзаца1"/>
    <w:rsid w:val="00555CB4"/>
  </w:style>
  <w:style w:type="character" w:styleId="affb">
    <w:name w:val="Subtle Emphasis"/>
    <w:qFormat/>
    <w:rsid w:val="00555CB4"/>
    <w:rPr>
      <w:i/>
      <w:iCs/>
      <w:color w:val="808080"/>
    </w:rPr>
  </w:style>
  <w:style w:type="character" w:customStyle="1" w:styleId="2f0">
    <w:name w:val="Основной текст Знак2"/>
    <w:basedOn w:val="a0"/>
    <w:rsid w:val="00555CB4"/>
    <w:rPr>
      <w:rFonts w:ascii="Calibri" w:eastAsia="Calibri" w:hAnsi="Calibri"/>
      <w:sz w:val="21"/>
      <w:szCs w:val="21"/>
      <w:shd w:val="clear" w:color="auto" w:fill="FFFFFF"/>
      <w:lang w:val="x-none" w:eastAsia="zh-CN"/>
    </w:rPr>
  </w:style>
  <w:style w:type="paragraph" w:customStyle="1" w:styleId="1f1">
    <w:name w:val="Указатель1"/>
    <w:basedOn w:val="a"/>
    <w:rsid w:val="00555CB4"/>
    <w:pPr>
      <w:suppressLineNumbers/>
      <w:suppressAutoHyphens/>
    </w:pPr>
    <w:rPr>
      <w:rFonts w:eastAsia="Calibri" w:cs="Arial"/>
      <w:lang w:val="ru-RU" w:eastAsia="zh-CN"/>
    </w:rPr>
  </w:style>
  <w:style w:type="character" w:customStyle="1" w:styleId="1f2">
    <w:name w:val="Текст выноски Знак1"/>
    <w:basedOn w:val="a0"/>
    <w:rsid w:val="00555CB4"/>
    <w:rPr>
      <w:rFonts w:ascii="Segoe UI" w:eastAsia="Arial" w:hAnsi="Segoe UI" w:cs="Segoe UI"/>
      <w:color w:val="000000"/>
      <w:sz w:val="18"/>
      <w:szCs w:val="18"/>
      <w:lang w:val="x-none" w:eastAsia="zh-CN"/>
    </w:rPr>
  </w:style>
  <w:style w:type="paragraph" w:customStyle="1" w:styleId="212">
    <w:name w:val="Основной текст с отступом 21"/>
    <w:basedOn w:val="a"/>
    <w:rsid w:val="00555CB4"/>
    <w:pPr>
      <w:suppressAutoHyphens/>
      <w:spacing w:after="120" w:line="480" w:lineRule="auto"/>
      <w:ind w:left="283"/>
    </w:pPr>
    <w:rPr>
      <w:rFonts w:ascii="Times New Roman" w:hAnsi="Times New Roman"/>
      <w:sz w:val="24"/>
      <w:szCs w:val="24"/>
      <w:lang w:val="x-none" w:eastAsia="zh-CN"/>
    </w:rPr>
  </w:style>
  <w:style w:type="paragraph" w:customStyle="1" w:styleId="affc">
    <w:name w:val="Òåêñò"/>
    <w:rsid w:val="00555CB4"/>
    <w:pPr>
      <w:widowControl w:val="0"/>
      <w:suppressAutoHyphens/>
      <w:spacing w:line="210" w:lineRule="atLeast"/>
      <w:ind w:firstLine="454"/>
      <w:jc w:val="both"/>
    </w:pPr>
    <w:rPr>
      <w:rFonts w:ascii="Times New Roman" w:hAnsi="Times New Roman"/>
      <w:color w:val="000000"/>
      <w:lang w:val="en-US" w:eastAsia="zh-CN"/>
    </w:rPr>
  </w:style>
  <w:style w:type="paragraph" w:customStyle="1" w:styleId="39">
    <w:name w:val="Ïîäçàã3"/>
    <w:basedOn w:val="a"/>
    <w:rsid w:val="00555CB4"/>
    <w:pPr>
      <w:widowControl w:val="0"/>
      <w:suppressAutoHyphens/>
      <w:spacing w:before="113" w:after="57" w:line="210" w:lineRule="atLeast"/>
      <w:jc w:val="center"/>
    </w:pPr>
    <w:rPr>
      <w:rFonts w:ascii="Times New Roman" w:hAnsi="Times New Roman"/>
      <w:b/>
      <w:sz w:val="20"/>
      <w:szCs w:val="20"/>
      <w:lang w:val="en-US" w:eastAsia="zh-CN"/>
    </w:rPr>
  </w:style>
  <w:style w:type="paragraph" w:customStyle="1" w:styleId="CharChar0">
    <w:name w:val="Char Знак Знак Char Знак Знак Знак Знак Знак Знак Знак Знак Знак Знак Знак Знак"/>
    <w:basedOn w:val="a"/>
    <w:rsid w:val="00555CB4"/>
    <w:pPr>
      <w:suppressAutoHyphens/>
      <w:spacing w:after="0" w:line="240" w:lineRule="auto"/>
    </w:pPr>
    <w:rPr>
      <w:rFonts w:ascii="Verdana" w:hAnsi="Verdana" w:cs="Verdana"/>
      <w:sz w:val="20"/>
      <w:szCs w:val="20"/>
      <w:lang w:val="en-US" w:eastAsia="zh-CN"/>
    </w:rPr>
  </w:style>
  <w:style w:type="character" w:customStyle="1" w:styleId="1f3">
    <w:name w:val="Верхний колонтитул Знак1"/>
    <w:basedOn w:val="a0"/>
    <w:rsid w:val="00555CB4"/>
    <w:rPr>
      <w:rFonts w:ascii="Arial" w:eastAsia="Arial" w:hAnsi="Arial" w:cs="Arial"/>
      <w:color w:val="000000"/>
      <w:sz w:val="20"/>
      <w:szCs w:val="20"/>
      <w:lang w:val="x-none" w:eastAsia="zh-CN"/>
    </w:rPr>
  </w:style>
  <w:style w:type="character" w:customStyle="1" w:styleId="1f4">
    <w:name w:val="Нижний колонтитул Знак1"/>
    <w:basedOn w:val="a0"/>
    <w:rsid w:val="00555CB4"/>
    <w:rPr>
      <w:rFonts w:ascii="Arial" w:eastAsia="Arial" w:hAnsi="Arial" w:cs="Arial"/>
      <w:color w:val="000000"/>
      <w:sz w:val="20"/>
      <w:szCs w:val="20"/>
      <w:lang w:val="x-none" w:eastAsia="zh-CN"/>
    </w:rPr>
  </w:style>
  <w:style w:type="paragraph" w:customStyle="1" w:styleId="affd">
    <w:name w:val="Заголовок таблицы"/>
    <w:basedOn w:val="aa"/>
    <w:rsid w:val="00555CB4"/>
    <w:pPr>
      <w:spacing w:after="200" w:line="276" w:lineRule="auto"/>
      <w:jc w:val="center"/>
    </w:pPr>
    <w:rPr>
      <w:rFonts w:ascii="Calibri" w:eastAsia="Calibri" w:hAnsi="Calibri"/>
      <w:b/>
      <w:bCs/>
      <w:sz w:val="22"/>
      <w:szCs w:val="22"/>
      <w:lang w:eastAsia="zh-CN"/>
    </w:rPr>
  </w:style>
  <w:style w:type="numbering" w:customStyle="1" w:styleId="110">
    <w:name w:val="Нет списка11"/>
    <w:next w:val="a2"/>
    <w:uiPriority w:val="99"/>
    <w:semiHidden/>
    <w:unhideWhenUsed/>
    <w:rsid w:val="00555CB4"/>
  </w:style>
  <w:style w:type="numbering" w:customStyle="1" w:styleId="111">
    <w:name w:val="Нет списка111"/>
    <w:next w:val="a2"/>
    <w:uiPriority w:val="99"/>
    <w:semiHidden/>
    <w:unhideWhenUsed/>
    <w:rsid w:val="00555CB4"/>
  </w:style>
  <w:style w:type="paragraph" w:customStyle="1" w:styleId="1f5">
    <w:name w:val="Без інтервалів1"/>
    <w:qFormat/>
    <w:rsid w:val="008B4D8F"/>
    <w:rPr>
      <w:rFonts w:eastAsia="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6355874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38921787">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65598764">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796875979">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4366317">
      <w:bodyDiv w:val="1"/>
      <w:marLeft w:val="0"/>
      <w:marRight w:val="0"/>
      <w:marTop w:val="0"/>
      <w:marBottom w:val="0"/>
      <w:divBdr>
        <w:top w:val="none" w:sz="0" w:space="0" w:color="auto"/>
        <w:left w:val="none" w:sz="0" w:space="0" w:color="auto"/>
        <w:bottom w:val="none" w:sz="0" w:space="0" w:color="auto"/>
        <w:right w:val="none" w:sz="0" w:space="0" w:color="auto"/>
      </w:divBdr>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0599239">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08248499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1870677064">
          <w:marLeft w:val="0"/>
          <w:marRight w:val="0"/>
          <w:marTop w:val="0"/>
          <w:marBottom w:val="0"/>
          <w:divBdr>
            <w:top w:val="none" w:sz="0" w:space="0" w:color="auto"/>
            <w:left w:val="none" w:sz="0" w:space="0" w:color="auto"/>
            <w:bottom w:val="none" w:sz="0" w:space="0" w:color="auto"/>
            <w:right w:val="none" w:sz="0" w:space="0" w:color="auto"/>
          </w:divBdr>
        </w:div>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199969061">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247246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1776517110">
          <w:marLeft w:val="0"/>
          <w:marRight w:val="0"/>
          <w:marTop w:val="0"/>
          <w:marBottom w:val="0"/>
          <w:divBdr>
            <w:top w:val="none" w:sz="0" w:space="0" w:color="auto"/>
            <w:left w:val="none" w:sz="0" w:space="0" w:color="auto"/>
            <w:bottom w:val="none" w:sz="0" w:space="0" w:color="auto"/>
            <w:right w:val="none" w:sz="0" w:space="0" w:color="auto"/>
          </w:divBdr>
        </w:div>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55800276">
      <w:bodyDiv w:val="1"/>
      <w:marLeft w:val="0"/>
      <w:marRight w:val="0"/>
      <w:marTop w:val="0"/>
      <w:marBottom w:val="0"/>
      <w:divBdr>
        <w:top w:val="none" w:sz="0" w:space="0" w:color="auto"/>
        <w:left w:val="none" w:sz="0" w:space="0" w:color="auto"/>
        <w:bottom w:val="none" w:sz="0" w:space="0" w:color="auto"/>
        <w:right w:val="none" w:sz="0" w:space="0" w:color="auto"/>
      </w:divBdr>
    </w:div>
    <w:div w:id="1886137865">
      <w:bodyDiv w:val="1"/>
      <w:marLeft w:val="0"/>
      <w:marRight w:val="0"/>
      <w:marTop w:val="0"/>
      <w:marBottom w:val="0"/>
      <w:divBdr>
        <w:top w:val="none" w:sz="0" w:space="0" w:color="auto"/>
        <w:left w:val="none" w:sz="0" w:space="0" w:color="auto"/>
        <w:bottom w:val="none" w:sz="0" w:space="0" w:color="auto"/>
        <w:right w:val="none" w:sz="0" w:space="0" w:color="auto"/>
      </w:divBdr>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1732357">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371D1-0E7A-4DE9-A928-AB52D90D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454</Words>
  <Characters>2592</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3040</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58</cp:revision>
  <cp:lastPrinted>2022-10-27T08:53:00Z</cp:lastPrinted>
  <dcterms:created xsi:type="dcterms:W3CDTF">2023-06-05T05:29:00Z</dcterms:created>
  <dcterms:modified xsi:type="dcterms:W3CDTF">2024-03-12T08:33:00Z</dcterms:modified>
</cp:coreProperties>
</file>