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1A63FE">
        <w:rPr>
          <w:rFonts w:ascii="Times New Roman" w:hAnsi="Times New Roman" w:cs="Times New Roman"/>
          <w:color w:val="auto"/>
          <w:sz w:val="24"/>
          <w:szCs w:val="24"/>
          <w:lang w:val="uk-UA"/>
        </w:rPr>
        <w:t>2</w:t>
      </w:r>
      <w:bookmarkStart w:id="0" w:name="_GoBack"/>
      <w:bookmarkEnd w:id="0"/>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00" w:rsidRDefault="00F94500">
      <w:r>
        <w:separator/>
      </w:r>
    </w:p>
  </w:endnote>
  <w:endnote w:type="continuationSeparator" w:id="0">
    <w:p w:rsidR="00F94500" w:rsidRDefault="00F9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eastAsia="ru-RU"/>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00" w:rsidRDefault="00F94500">
      <w:r>
        <w:separator/>
      </w:r>
    </w:p>
  </w:footnote>
  <w:footnote w:type="continuationSeparator" w:id="0">
    <w:p w:rsidR="00F94500" w:rsidRDefault="00F9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A63FE"/>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94500"/>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1E3F9A-83FB-493B-8202-8150C23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3153-C3BD-443B-93CB-92A23E28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Бугаєнко Людмила Вікторівна</cp:lastModifiedBy>
  <cp:revision>3</cp:revision>
  <cp:lastPrinted>2021-03-14T09:41:00Z</cp:lastPrinted>
  <dcterms:created xsi:type="dcterms:W3CDTF">2021-03-14T09:47:00Z</dcterms:created>
  <dcterms:modified xsi:type="dcterms:W3CDTF">2022-04-20T08:51:00Z</dcterms:modified>
</cp:coreProperties>
</file>