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25" w:rsidRPr="00FB13D8" w:rsidRDefault="002E5125" w:rsidP="002E5125">
      <w:pPr>
        <w:spacing w:after="0" w:line="240" w:lineRule="auto"/>
        <w:ind w:firstLine="567"/>
        <w:jc w:val="center"/>
        <w:rPr>
          <w:rFonts w:ascii="Times New Roman" w:eastAsia="Times New Roman" w:hAnsi="Times New Roman" w:cs="Times New Roman"/>
          <w:b/>
          <w:lang w:val="uk-UA" w:eastAsia="ru-RU"/>
        </w:rPr>
      </w:pPr>
    </w:p>
    <w:p w:rsidR="002E5125" w:rsidRPr="002E5125" w:rsidRDefault="005B7654" w:rsidP="005B7654">
      <w:pPr>
        <w:spacing w:after="0" w:line="240" w:lineRule="auto"/>
        <w:ind w:firstLine="567"/>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Додаток 3</w:t>
      </w:r>
    </w:p>
    <w:p w:rsidR="00FD440A" w:rsidRDefault="00FD440A" w:rsidP="002E5125">
      <w:pPr>
        <w:spacing w:after="0" w:line="240" w:lineRule="auto"/>
        <w:ind w:firstLine="567"/>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ПРОЕКТ ДОГОВО</w:t>
      </w:r>
      <w:r w:rsidR="002E5125" w:rsidRPr="002E5125">
        <w:rPr>
          <w:rFonts w:ascii="Times New Roman" w:eastAsia="Times New Roman" w:hAnsi="Times New Roman" w:cs="Times New Roman"/>
          <w:b/>
          <w:lang w:val="uk-UA" w:eastAsia="ru-RU"/>
        </w:rPr>
        <w:t>Р</w:t>
      </w:r>
      <w:r w:rsidR="001D6E1A">
        <w:rPr>
          <w:rFonts w:ascii="Times New Roman" w:eastAsia="Times New Roman" w:hAnsi="Times New Roman" w:cs="Times New Roman"/>
          <w:b/>
          <w:lang w:val="uk-UA" w:eastAsia="ru-RU"/>
        </w:rPr>
        <w:t xml:space="preserve">У </w:t>
      </w:r>
    </w:p>
    <w:p w:rsidR="00FD440A" w:rsidRDefault="00FD440A" w:rsidP="002E5125">
      <w:pPr>
        <w:spacing w:after="0" w:line="240" w:lineRule="auto"/>
        <w:ind w:firstLine="567"/>
        <w:jc w:val="center"/>
        <w:rPr>
          <w:rFonts w:ascii="Times New Roman" w:eastAsia="Times New Roman" w:hAnsi="Times New Roman" w:cs="Times New Roman"/>
          <w:b/>
          <w:lang w:val="uk-UA" w:eastAsia="ru-RU"/>
        </w:rPr>
      </w:pPr>
    </w:p>
    <w:p w:rsidR="002E5125" w:rsidRPr="002E5125" w:rsidRDefault="00FD440A" w:rsidP="002E5125">
      <w:pPr>
        <w:spacing w:after="0" w:line="240" w:lineRule="auto"/>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ДОГОВІР</w:t>
      </w:r>
      <w:r w:rsidR="002E5125" w:rsidRPr="002E5125">
        <w:rPr>
          <w:rFonts w:ascii="Times New Roman" w:eastAsia="Times New Roman" w:hAnsi="Times New Roman" w:cs="Times New Roman"/>
          <w:lang w:val="uk-UA" w:eastAsia="ru-RU"/>
        </w:rPr>
        <w:t xml:space="preserve"> </w:t>
      </w:r>
      <w:r w:rsidR="002E5125" w:rsidRPr="002E5125">
        <w:rPr>
          <w:rFonts w:ascii="Times New Roman" w:eastAsia="Times New Roman" w:hAnsi="Times New Roman" w:cs="Times New Roman"/>
          <w:b/>
          <w:lang w:val="uk-UA" w:eastAsia="ru-RU"/>
        </w:rPr>
        <w:t>№</w:t>
      </w:r>
      <w:r w:rsidR="002E5125" w:rsidRPr="002E5125">
        <w:rPr>
          <w:rFonts w:ascii="Times New Roman" w:eastAsia="Times New Roman" w:hAnsi="Times New Roman" w:cs="Times New Roman"/>
          <w:b/>
          <w:lang w:eastAsia="ru-RU"/>
        </w:rPr>
        <w:t xml:space="preserve"> </w:t>
      </w:r>
      <w:r>
        <w:rPr>
          <w:rFonts w:ascii="Times New Roman" w:eastAsia="Times New Roman" w:hAnsi="Times New Roman" w:cs="Times New Roman"/>
          <w:b/>
          <w:lang w:val="uk-UA" w:eastAsia="ru-RU"/>
        </w:rPr>
        <w:t>_____</w:t>
      </w:r>
    </w:p>
    <w:p w:rsidR="002E5125" w:rsidRPr="002E5125" w:rsidRDefault="002E5125" w:rsidP="002E5125">
      <w:pPr>
        <w:spacing w:after="0" w:line="240" w:lineRule="auto"/>
        <w:ind w:firstLine="567"/>
        <w:jc w:val="center"/>
        <w:rPr>
          <w:rFonts w:ascii="Times New Roman" w:eastAsia="Times New Roman" w:hAnsi="Times New Roman" w:cs="Times New Roman"/>
          <w:b/>
          <w:i/>
          <w:lang w:val="uk-UA" w:eastAsia="ru-RU"/>
        </w:rPr>
      </w:pPr>
      <w:r w:rsidRPr="002E5125">
        <w:rPr>
          <w:rFonts w:ascii="Times New Roman" w:eastAsia="Times New Roman" w:hAnsi="Times New Roman" w:cs="Times New Roman"/>
          <w:b/>
          <w:i/>
          <w:lang w:val="uk-UA" w:eastAsia="ru-RU"/>
        </w:rPr>
        <w:t>про надання послуг з поводження з побутовими відходами</w:t>
      </w:r>
      <w:r w:rsidR="00067A3C">
        <w:rPr>
          <w:rFonts w:ascii="Times New Roman" w:eastAsia="Times New Roman" w:hAnsi="Times New Roman" w:cs="Times New Roman"/>
          <w:b/>
          <w:i/>
          <w:lang w:val="uk-UA" w:eastAsia="ru-RU"/>
        </w:rPr>
        <w:t xml:space="preserve"> (інші комунальні послуги)</w:t>
      </w:r>
    </w:p>
    <w:p w:rsidR="002E5125" w:rsidRPr="002E5125" w:rsidRDefault="002E5125" w:rsidP="002E5125">
      <w:pPr>
        <w:spacing w:after="0" w:line="240" w:lineRule="auto"/>
        <w:ind w:firstLine="567"/>
        <w:rPr>
          <w:rFonts w:ascii="Times New Roman" w:eastAsia="Times New Roman" w:hAnsi="Times New Roman" w:cs="Times New Roman"/>
          <w:lang w:val="uk-UA" w:eastAsia="ru-RU"/>
        </w:rPr>
      </w:pPr>
    </w:p>
    <w:p w:rsidR="002E5125" w:rsidRPr="002E5125" w:rsidRDefault="002E5125" w:rsidP="002E5125">
      <w:pPr>
        <w:spacing w:after="0" w:line="240" w:lineRule="auto"/>
        <w:ind w:firstLine="567"/>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м. </w:t>
      </w:r>
      <w:r w:rsidR="008B488B">
        <w:rPr>
          <w:rFonts w:ascii="Times New Roman" w:eastAsia="Times New Roman" w:hAnsi="Times New Roman" w:cs="Times New Roman"/>
          <w:lang w:val="uk-UA" w:eastAsia="ru-RU"/>
        </w:rPr>
        <w:t>Білгород-Дністровський</w:t>
      </w:r>
      <w:r w:rsidR="008B488B">
        <w:rPr>
          <w:rFonts w:ascii="Times New Roman" w:eastAsia="Times New Roman" w:hAnsi="Times New Roman" w:cs="Times New Roman"/>
          <w:lang w:val="uk-UA" w:eastAsia="ru-RU"/>
        </w:rPr>
        <w:tab/>
      </w:r>
      <w:r w:rsidR="008B488B">
        <w:rPr>
          <w:rFonts w:ascii="Times New Roman" w:eastAsia="Times New Roman" w:hAnsi="Times New Roman" w:cs="Times New Roman"/>
          <w:lang w:val="uk-UA" w:eastAsia="ru-RU"/>
        </w:rPr>
        <w:tab/>
      </w:r>
      <w:r w:rsidR="008B488B">
        <w:rPr>
          <w:rFonts w:ascii="Times New Roman" w:eastAsia="Times New Roman" w:hAnsi="Times New Roman" w:cs="Times New Roman"/>
          <w:lang w:val="uk-UA" w:eastAsia="ru-RU"/>
        </w:rPr>
        <w:tab/>
      </w:r>
      <w:r w:rsidR="008B488B">
        <w:rPr>
          <w:rFonts w:ascii="Times New Roman" w:eastAsia="Times New Roman" w:hAnsi="Times New Roman" w:cs="Times New Roman"/>
          <w:lang w:val="uk-UA" w:eastAsia="ru-RU"/>
        </w:rPr>
        <w:tab/>
        <w:t xml:space="preserve">           </w:t>
      </w:r>
      <w:r w:rsidR="003A196C">
        <w:rPr>
          <w:rFonts w:ascii="Times New Roman" w:eastAsia="Times New Roman" w:hAnsi="Times New Roman" w:cs="Times New Roman"/>
          <w:lang w:val="uk-UA" w:eastAsia="ru-RU"/>
        </w:rPr>
        <w:t xml:space="preserve">     «____» _____________ 20__</w:t>
      </w:r>
      <w:r w:rsidRPr="002E5125">
        <w:rPr>
          <w:rFonts w:ascii="Times New Roman" w:eastAsia="Times New Roman" w:hAnsi="Times New Roman" w:cs="Times New Roman"/>
          <w:lang w:val="uk-UA" w:eastAsia="ru-RU"/>
        </w:rPr>
        <w:t xml:space="preserve"> р. </w:t>
      </w:r>
    </w:p>
    <w:p w:rsidR="002E5125" w:rsidRPr="002E5125" w:rsidRDefault="002E5125" w:rsidP="00B97E9F">
      <w:pPr>
        <w:spacing w:after="0" w:line="240" w:lineRule="auto"/>
        <w:jc w:val="both"/>
        <w:rPr>
          <w:rFonts w:ascii="Times New Roman" w:eastAsia="Times New Roman" w:hAnsi="Times New Roman" w:cs="Times New Roman"/>
          <w:lang w:val="uk-UA" w:eastAsia="ru-RU"/>
        </w:rPr>
      </w:pPr>
    </w:p>
    <w:p w:rsidR="00B97E9F" w:rsidRPr="00B97E9F" w:rsidRDefault="008B488B" w:rsidP="00B97E9F">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b/>
          <w:sz w:val="24"/>
          <w:szCs w:val="24"/>
          <w:lang w:val="uk-UA" w:eastAsia="ar-SA"/>
        </w:rPr>
        <w:t>__________________________________________________</w:t>
      </w:r>
      <w:r w:rsidR="002E5125" w:rsidRPr="002E5125">
        <w:rPr>
          <w:rFonts w:ascii="Times New Roman" w:eastAsia="Times New Roman" w:hAnsi="Times New Roman" w:cs="Times New Roman"/>
          <w:b/>
          <w:sz w:val="24"/>
          <w:szCs w:val="24"/>
          <w:lang w:val="uk-UA" w:eastAsia="ar-SA"/>
        </w:rPr>
        <w:t xml:space="preserve"> </w:t>
      </w:r>
      <w:r w:rsidR="002E5125" w:rsidRPr="002E5125">
        <w:rPr>
          <w:rFonts w:ascii="Times New Roman" w:eastAsia="Times New Roman" w:hAnsi="Times New Roman" w:cs="Times New Roman"/>
          <w:lang w:val="uk-UA" w:eastAsia="ru-RU"/>
        </w:rPr>
        <w:t xml:space="preserve">(в подальшому – </w:t>
      </w:r>
      <w:r w:rsidR="002E5125" w:rsidRPr="002E5125">
        <w:rPr>
          <w:rFonts w:ascii="Times New Roman" w:eastAsia="Times New Roman" w:hAnsi="Times New Roman" w:cs="Times New Roman"/>
          <w:b/>
          <w:lang w:val="uk-UA" w:eastAsia="ru-RU"/>
        </w:rPr>
        <w:t>Замовник</w:t>
      </w:r>
      <w:r w:rsidR="002E5125" w:rsidRPr="002E5125">
        <w:rPr>
          <w:rFonts w:ascii="Times New Roman" w:eastAsia="Times New Roman" w:hAnsi="Times New Roman" w:cs="Times New Roman"/>
          <w:lang w:val="uk-UA" w:eastAsia="ru-RU"/>
        </w:rPr>
        <w:t xml:space="preserve">), в особі </w:t>
      </w:r>
      <w:r>
        <w:rPr>
          <w:rFonts w:ascii="Times New Roman" w:eastAsia="Times New Roman" w:hAnsi="Times New Roman" w:cs="Times New Roman"/>
          <w:lang w:val="uk-UA" w:eastAsia="ru-RU"/>
        </w:rPr>
        <w:t>_________________________________</w:t>
      </w:r>
      <w:r w:rsidR="002E5125" w:rsidRPr="002E5125">
        <w:rPr>
          <w:rFonts w:ascii="Times New Roman" w:eastAsia="Times New Roman" w:hAnsi="Times New Roman" w:cs="Times New Roman"/>
          <w:lang w:val="uk-UA" w:eastAsia="ru-RU"/>
        </w:rPr>
        <w:t>,  діючог</w:t>
      </w:r>
      <w:r w:rsidR="00FD440A">
        <w:rPr>
          <w:rFonts w:ascii="Times New Roman" w:eastAsia="Times New Roman" w:hAnsi="Times New Roman" w:cs="Times New Roman"/>
          <w:lang w:val="uk-UA" w:eastAsia="ru-RU"/>
        </w:rPr>
        <w:t>о</w:t>
      </w:r>
      <w:r w:rsidR="00B97E9F">
        <w:rPr>
          <w:rFonts w:ascii="Times New Roman" w:eastAsia="Times New Roman" w:hAnsi="Times New Roman" w:cs="Times New Roman"/>
          <w:lang w:val="uk-UA" w:eastAsia="ru-RU"/>
        </w:rPr>
        <w:t xml:space="preserve"> на підставі Статуту, з одніє</w:t>
      </w:r>
      <w:r w:rsidR="002E5125" w:rsidRPr="002E5125">
        <w:rPr>
          <w:rFonts w:ascii="Times New Roman" w:eastAsia="Times New Roman" w:hAnsi="Times New Roman" w:cs="Times New Roman"/>
          <w:lang w:val="uk-UA" w:eastAsia="ru-RU"/>
        </w:rPr>
        <w:t>ї сторони</w:t>
      </w:r>
      <w:r w:rsidR="008178AC">
        <w:rPr>
          <w:rFonts w:ascii="Times New Roman" w:eastAsia="Times New Roman" w:hAnsi="Times New Roman" w:cs="Times New Roman"/>
          <w:lang w:val="uk-UA" w:eastAsia="ru-RU"/>
        </w:rPr>
        <w:t>, та</w:t>
      </w:r>
      <w:r w:rsidR="00B97E9F">
        <w:rPr>
          <w:rFonts w:ascii="Times New Roman" w:eastAsia="Times New Roman" w:hAnsi="Times New Roman" w:cs="Times New Roman"/>
          <w:b/>
          <w:lang w:val="uk-UA" w:eastAsia="ru-RU"/>
        </w:rPr>
        <w:t>_________________________________________________________________</w:t>
      </w:r>
      <w:r w:rsidR="00B97E9F" w:rsidRPr="00B97E9F">
        <w:rPr>
          <w:rFonts w:ascii="Times New Roman" w:eastAsia="Times New Roman" w:hAnsi="Times New Roman" w:cs="Times New Roman"/>
          <w:lang w:val="uk-UA" w:eastAsia="ru-RU"/>
        </w:rPr>
        <w:t xml:space="preserve">(далі – </w:t>
      </w:r>
      <w:r w:rsidR="00B97E9F" w:rsidRPr="00B97E9F">
        <w:rPr>
          <w:rFonts w:ascii="Times New Roman" w:eastAsia="Times New Roman" w:hAnsi="Times New Roman" w:cs="Times New Roman"/>
          <w:b/>
          <w:lang w:val="uk-UA" w:eastAsia="ru-RU"/>
        </w:rPr>
        <w:t>Виконавець</w:t>
      </w:r>
      <w:r w:rsidR="00B97E9F" w:rsidRPr="00B97E9F">
        <w:rPr>
          <w:rFonts w:ascii="Times New Roman" w:eastAsia="Times New Roman" w:hAnsi="Times New Roman" w:cs="Times New Roman"/>
          <w:lang w:val="uk-UA" w:eastAsia="ru-RU"/>
        </w:rPr>
        <w:t xml:space="preserve">), в особі  </w:t>
      </w:r>
      <w:r w:rsidR="00B97E9F">
        <w:rPr>
          <w:rFonts w:ascii="Times New Roman" w:eastAsia="Times New Roman" w:hAnsi="Times New Roman" w:cs="Times New Roman"/>
          <w:lang w:val="uk-UA" w:eastAsia="ru-RU"/>
        </w:rPr>
        <w:t>__________________</w:t>
      </w:r>
      <w:r w:rsidR="00B97E9F" w:rsidRPr="00B97E9F">
        <w:rPr>
          <w:rFonts w:ascii="Times New Roman" w:eastAsia="Times New Roman" w:hAnsi="Times New Roman" w:cs="Times New Roman"/>
          <w:lang w:val="uk-UA" w:eastAsia="ru-RU"/>
        </w:rPr>
        <w:t>, що діє на підставі</w:t>
      </w:r>
      <w:r w:rsidR="00FD440A">
        <w:rPr>
          <w:rFonts w:ascii="Times New Roman" w:eastAsia="Times New Roman" w:hAnsi="Times New Roman" w:cs="Times New Roman"/>
          <w:lang w:val="uk-UA" w:eastAsia="ru-RU"/>
        </w:rPr>
        <w:t xml:space="preserve"> </w:t>
      </w:r>
      <w:r w:rsidR="00B97E9F">
        <w:rPr>
          <w:rFonts w:ascii="Times New Roman" w:eastAsia="Times New Roman" w:hAnsi="Times New Roman" w:cs="Times New Roman"/>
          <w:lang w:val="uk-UA" w:eastAsia="ru-RU"/>
        </w:rPr>
        <w:t>_____________</w:t>
      </w:r>
      <w:r w:rsidR="00B97E9F" w:rsidRPr="00B97E9F">
        <w:rPr>
          <w:rFonts w:ascii="Times New Roman" w:eastAsia="Times New Roman" w:hAnsi="Times New Roman" w:cs="Times New Roman"/>
          <w:lang w:val="uk-UA" w:eastAsia="ru-RU"/>
        </w:rPr>
        <w:t xml:space="preserve">, з другої сторони, а разом іменовані Сторони, </w:t>
      </w:r>
      <w:r w:rsidR="008178AC" w:rsidRPr="008178AC">
        <w:rPr>
          <w:rFonts w:ascii="Times New Roman" w:hAnsi="Times New Roman" w:cs="Times New Roman"/>
          <w:lang w:val="uk-UA"/>
        </w:rPr>
        <w:t>відповідно Закону України «Про публічні закупівлі»,</w:t>
      </w:r>
      <w:r w:rsidR="008178AC">
        <w:rPr>
          <w:sz w:val="24"/>
          <w:szCs w:val="24"/>
          <w:lang w:val="uk-UA"/>
        </w:rPr>
        <w:t xml:space="preserve">  </w:t>
      </w:r>
      <w:r w:rsidR="00B97E9F" w:rsidRPr="00B97E9F">
        <w:rPr>
          <w:rFonts w:ascii="Times New Roman" w:eastAsia="Times New Roman" w:hAnsi="Times New Roman" w:cs="Times New Roman"/>
          <w:lang w:val="uk-UA" w:eastAsia="ru-RU"/>
        </w:rPr>
        <w:t>уклали цей договір про нижченаведене:</w:t>
      </w:r>
    </w:p>
    <w:p w:rsidR="00B97E9F" w:rsidRDefault="00B97E9F" w:rsidP="00B97E9F">
      <w:pPr>
        <w:spacing w:after="0" w:line="240" w:lineRule="auto"/>
        <w:ind w:firstLine="567"/>
        <w:jc w:val="both"/>
        <w:rPr>
          <w:rFonts w:ascii="Times New Roman" w:eastAsia="Times New Roman" w:hAnsi="Times New Roman" w:cs="Times New Roman"/>
          <w:lang w:val="uk-UA"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lang w:val="uk-UA" w:eastAsia="ru-RU"/>
        </w:rPr>
      </w:pPr>
      <w:r w:rsidRPr="002E5125">
        <w:rPr>
          <w:rFonts w:ascii="Times New Roman" w:eastAsia="Times New Roman" w:hAnsi="Times New Roman" w:cs="Times New Roman"/>
          <w:b/>
          <w:lang w:val="uk-UA" w:eastAsia="ru-RU"/>
        </w:rPr>
        <w:t>1. Предмет договору</w:t>
      </w:r>
    </w:p>
    <w:p w:rsidR="002E5125" w:rsidRPr="007826BD" w:rsidRDefault="002E5125" w:rsidP="002E5125">
      <w:pPr>
        <w:spacing w:after="0" w:line="240" w:lineRule="auto"/>
        <w:ind w:firstLine="567"/>
        <w:jc w:val="both"/>
        <w:rPr>
          <w:rFonts w:ascii="Times New Roman" w:eastAsia="Times New Roman" w:hAnsi="Times New Roman" w:cs="Times New Roman"/>
          <w:lang w:val="uk-UA" w:eastAsia="ru-RU"/>
        </w:rPr>
      </w:pPr>
      <w:r w:rsidRPr="007826BD">
        <w:rPr>
          <w:rFonts w:ascii="Times New Roman" w:eastAsia="Times New Roman" w:hAnsi="Times New Roman" w:cs="Times New Roman"/>
          <w:lang w:val="uk-UA" w:eastAsia="ru-RU"/>
        </w:rPr>
        <w:t>1.1. Виконавець з</w:t>
      </w:r>
      <w:r w:rsidR="00FD4990" w:rsidRPr="007826BD">
        <w:rPr>
          <w:rFonts w:ascii="Times New Roman" w:eastAsia="Times New Roman" w:hAnsi="Times New Roman" w:cs="Times New Roman"/>
          <w:lang w:val="uk-UA" w:eastAsia="ru-RU"/>
        </w:rPr>
        <w:t xml:space="preserve">обов'язується </w:t>
      </w:r>
      <w:r w:rsidRPr="007826BD">
        <w:rPr>
          <w:rFonts w:ascii="Times New Roman" w:eastAsia="Times New Roman" w:hAnsi="Times New Roman" w:cs="Times New Roman"/>
          <w:lang w:val="uk-UA" w:eastAsia="ru-RU"/>
        </w:rPr>
        <w:t>надавати послуги з поводження з побу</w:t>
      </w:r>
      <w:r w:rsidR="00FB13D8" w:rsidRPr="007826BD">
        <w:rPr>
          <w:rFonts w:ascii="Times New Roman" w:eastAsia="Times New Roman" w:hAnsi="Times New Roman" w:cs="Times New Roman"/>
          <w:lang w:val="uk-UA" w:eastAsia="ru-RU"/>
        </w:rPr>
        <w:t xml:space="preserve">товими відходами </w:t>
      </w:r>
      <w:r w:rsidR="00067A3C" w:rsidRPr="007826BD">
        <w:rPr>
          <w:rFonts w:ascii="Times New Roman" w:eastAsia="Times New Roman" w:hAnsi="Times New Roman" w:cs="Times New Roman"/>
          <w:lang w:val="uk-UA" w:eastAsia="ru-RU"/>
        </w:rPr>
        <w:t xml:space="preserve">(інші комунальні послуги) </w:t>
      </w:r>
      <w:r w:rsidR="00FB13D8" w:rsidRPr="007826BD">
        <w:rPr>
          <w:rFonts w:ascii="Times New Roman" w:eastAsia="Times New Roman" w:hAnsi="Times New Roman" w:cs="Times New Roman"/>
          <w:lang w:val="uk-UA" w:eastAsia="ru-RU"/>
        </w:rPr>
        <w:t xml:space="preserve">(далі – вивіз </w:t>
      </w:r>
      <w:r w:rsidRPr="007826BD">
        <w:rPr>
          <w:rFonts w:ascii="Times New Roman" w:eastAsia="Times New Roman" w:hAnsi="Times New Roman" w:cs="Times New Roman"/>
          <w:lang w:val="uk-UA" w:eastAsia="ru-RU"/>
        </w:rPr>
        <w:t>ПВ)</w:t>
      </w:r>
      <w:r w:rsidRPr="007826BD">
        <w:rPr>
          <w:rFonts w:ascii="Times New Roman" w:eastAsia="Times New Roman" w:hAnsi="Times New Roman" w:cs="Times New Roman"/>
          <w:lang w:val="uk-UA" w:eastAsia="ar-SA"/>
        </w:rPr>
        <w:t>,</w:t>
      </w:r>
      <w:r w:rsidRPr="007826BD">
        <w:rPr>
          <w:rFonts w:ascii="Times New Roman" w:eastAsia="Times New Roman" w:hAnsi="Times New Roman" w:cs="Times New Roman"/>
          <w:lang w:val="uk-UA" w:eastAsia="ru-RU"/>
        </w:rPr>
        <w:t xml:space="preserve"> а Замовник зобов’язується своєчасно оплачувати послуги за погодженою Сторонами ціною у строки і на умовах, передбачених цим договором.</w:t>
      </w:r>
      <w:r w:rsidR="00FD4990" w:rsidRPr="007826BD">
        <w:rPr>
          <w:rFonts w:ascii="Times New Roman" w:eastAsia="Times New Roman" w:hAnsi="Times New Roman" w:cs="Times New Roman"/>
          <w:lang w:val="uk-UA" w:eastAsia="ru-RU"/>
        </w:rPr>
        <w:t xml:space="preserve"> К</w:t>
      </w:r>
      <w:r w:rsidR="00AE4C9E" w:rsidRPr="007826BD">
        <w:rPr>
          <w:rFonts w:ascii="Times New Roman" w:eastAsia="Times New Roman" w:hAnsi="Times New Roman" w:cs="Times New Roman"/>
          <w:lang w:val="uk-UA" w:eastAsia="ru-RU"/>
        </w:rPr>
        <w:t xml:space="preserve">од ДК 021:2015 – 90510000-5 </w:t>
      </w:r>
      <w:r w:rsidR="00FD4990" w:rsidRPr="007826BD">
        <w:rPr>
          <w:rFonts w:ascii="Times New Roman" w:eastAsia="Times New Roman" w:hAnsi="Times New Roman" w:cs="Times New Roman"/>
          <w:lang w:val="uk-UA" w:eastAsia="ru-RU"/>
        </w:rPr>
        <w:t xml:space="preserve"> </w:t>
      </w:r>
      <w:r w:rsidR="00AE4C9E" w:rsidRPr="007826BD">
        <w:rPr>
          <w:rFonts w:ascii="Times New Roman" w:hAnsi="Times New Roman" w:cs="Times New Roman"/>
          <w:lang w:val="uk-UA"/>
        </w:rPr>
        <w:t>Утилізація/видалення сміття та поводження зі сміттям</w:t>
      </w:r>
      <w:r w:rsidR="007826BD" w:rsidRPr="007826BD">
        <w:rPr>
          <w:rFonts w:ascii="Times New Roman" w:hAnsi="Times New Roman" w:cs="Times New Roman"/>
          <w:lang w:val="uk-UA"/>
        </w:rPr>
        <w:t>.</w:t>
      </w:r>
      <w:r w:rsidR="00FD4990" w:rsidRPr="007826BD">
        <w:rPr>
          <w:rFonts w:ascii="Times New Roman" w:eastAsia="Times New Roman" w:hAnsi="Times New Roman" w:cs="Times New Roman"/>
          <w:lang w:val="uk-UA" w:eastAsia="ru-RU"/>
        </w:rPr>
        <w:t xml:space="preserve"> </w:t>
      </w:r>
    </w:p>
    <w:p w:rsidR="002E5125" w:rsidRPr="007826BD" w:rsidRDefault="002E5125" w:rsidP="002E5125">
      <w:pPr>
        <w:spacing w:after="0" w:line="240" w:lineRule="auto"/>
        <w:ind w:firstLine="567"/>
        <w:jc w:val="both"/>
        <w:rPr>
          <w:rFonts w:ascii="Times New Roman" w:eastAsia="Times New Roman" w:hAnsi="Times New Roman" w:cs="Times New Roman"/>
          <w:lang w:val="uk-UA" w:eastAsia="ru-RU"/>
        </w:rPr>
      </w:pPr>
      <w:r w:rsidRPr="007826BD">
        <w:rPr>
          <w:rFonts w:ascii="Times New Roman" w:eastAsia="Times New Roman" w:hAnsi="Times New Roman" w:cs="Times New Roman"/>
          <w:lang w:val="uk-UA" w:eastAsia="ru-RU"/>
        </w:rPr>
        <w:t>1.2. Ст</w:t>
      </w:r>
      <w:r w:rsidR="00B97E9F" w:rsidRPr="007826BD">
        <w:rPr>
          <w:rFonts w:ascii="Times New Roman" w:eastAsia="Times New Roman" w:hAnsi="Times New Roman" w:cs="Times New Roman"/>
          <w:lang w:val="uk-UA" w:eastAsia="ru-RU"/>
        </w:rPr>
        <w:t>рок над</w:t>
      </w:r>
      <w:r w:rsidR="005B7654" w:rsidRPr="007826BD">
        <w:rPr>
          <w:rFonts w:ascii="Times New Roman" w:eastAsia="Times New Roman" w:hAnsi="Times New Roman" w:cs="Times New Roman"/>
          <w:lang w:val="uk-UA" w:eastAsia="ru-RU"/>
        </w:rPr>
        <w:t>ання послуг: до 31.12.2023</w:t>
      </w:r>
      <w:r w:rsidRPr="007826BD">
        <w:rPr>
          <w:rFonts w:ascii="Times New Roman" w:eastAsia="Times New Roman" w:hAnsi="Times New Roman" w:cs="Times New Roman"/>
          <w:lang w:val="uk-UA" w:eastAsia="ru-RU"/>
        </w:rPr>
        <w:t xml:space="preserve"> року.</w:t>
      </w:r>
    </w:p>
    <w:p w:rsidR="008178AC" w:rsidRPr="007826BD" w:rsidRDefault="00B97E9F" w:rsidP="008178AC">
      <w:pPr>
        <w:widowControl w:val="0"/>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position w:val="-1"/>
          <w:lang w:val="uk-UA"/>
        </w:rPr>
      </w:pPr>
      <w:r w:rsidRPr="007826BD">
        <w:rPr>
          <w:rFonts w:ascii="Times New Roman" w:eastAsia="Times New Roman" w:hAnsi="Times New Roman" w:cs="Times New Roman"/>
          <w:lang w:val="uk-UA" w:eastAsia="ru-RU"/>
        </w:rPr>
        <w:t>1.3. Місце надання послуг:</w:t>
      </w:r>
      <w:r w:rsidR="008178AC" w:rsidRPr="007826BD">
        <w:rPr>
          <w:rFonts w:ascii="Times New Roman" w:eastAsia="Times New Roman" w:hAnsi="Times New Roman" w:cs="Times New Roman"/>
          <w:lang w:val="uk-UA" w:eastAsia="ru-RU"/>
        </w:rPr>
        <w:t xml:space="preserve"> </w:t>
      </w:r>
      <w:r w:rsidR="008B488B">
        <w:rPr>
          <w:rFonts w:ascii="Times New Roman" w:hAnsi="Times New Roman" w:cs="Times New Roman"/>
          <w:lang w:val="uk-UA"/>
        </w:rPr>
        <w:t>______________________________________________________________</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lang w:val="uk-UA" w:eastAsia="ru-RU"/>
        </w:rPr>
      </w:pPr>
      <w:r w:rsidRPr="002E5125">
        <w:rPr>
          <w:rFonts w:ascii="Times New Roman" w:eastAsia="Times New Roman" w:hAnsi="Times New Roman" w:cs="Times New Roman"/>
          <w:b/>
          <w:lang w:val="uk-UA" w:eastAsia="ru-RU"/>
        </w:rPr>
        <w:t>2. Перелік та умови надання послуг</w:t>
      </w:r>
    </w:p>
    <w:p w:rsidR="002E5125" w:rsidRPr="002E5125" w:rsidRDefault="00FB13D8"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2.1. Послуги з вивезення </w:t>
      </w:r>
      <w:r w:rsidR="002E5125" w:rsidRPr="002E5125">
        <w:rPr>
          <w:rFonts w:ascii="Times New Roman" w:eastAsia="Times New Roman" w:hAnsi="Times New Roman" w:cs="Times New Roman"/>
          <w:lang w:val="uk-UA" w:eastAsia="ru-RU"/>
        </w:rPr>
        <w:t>ПВ надаються за контейнерною схемою. Кількість, дислокація конт</w:t>
      </w:r>
      <w:r>
        <w:rPr>
          <w:rFonts w:ascii="Times New Roman" w:eastAsia="Times New Roman" w:hAnsi="Times New Roman" w:cs="Times New Roman"/>
          <w:lang w:val="uk-UA" w:eastAsia="ru-RU"/>
        </w:rPr>
        <w:t xml:space="preserve">ейнерів, а також графік вивозу </w:t>
      </w:r>
      <w:r w:rsidR="002E5125" w:rsidRPr="002E5125">
        <w:rPr>
          <w:rFonts w:ascii="Times New Roman" w:eastAsia="Times New Roman" w:hAnsi="Times New Roman" w:cs="Times New Roman"/>
          <w:lang w:val="uk-UA" w:eastAsia="ru-RU"/>
        </w:rPr>
        <w:t>ПВ погоджуються Сторонами у Додатку № 1, що є невід</w:t>
      </w:r>
      <w:r w:rsidR="002E5125" w:rsidRPr="002E5125">
        <w:rPr>
          <w:rFonts w:ascii="Times New Roman" w:eastAsia="Times New Roman" w:hAnsi="Times New Roman" w:cs="Times New Roman"/>
          <w:lang w:eastAsia="ru-RU"/>
        </w:rPr>
        <w:t>`</w:t>
      </w:r>
      <w:r w:rsidR="002E5125" w:rsidRPr="002E5125">
        <w:rPr>
          <w:rFonts w:ascii="Times New Roman" w:eastAsia="Times New Roman" w:hAnsi="Times New Roman" w:cs="Times New Roman"/>
          <w:lang w:val="uk-UA" w:eastAsia="ru-RU"/>
        </w:rPr>
        <w:t>ємною частиною цього договору.</w:t>
      </w:r>
    </w:p>
    <w:p w:rsidR="002E5125" w:rsidRPr="002E5125" w:rsidRDefault="00FB13D8"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2.2. Для вивезення </w:t>
      </w:r>
      <w:r w:rsidR="002E5125" w:rsidRPr="002E5125">
        <w:rPr>
          <w:rFonts w:ascii="Times New Roman" w:eastAsia="Times New Roman" w:hAnsi="Times New Roman" w:cs="Times New Roman"/>
          <w:lang w:val="uk-UA" w:eastAsia="ru-RU"/>
        </w:rPr>
        <w:t xml:space="preserve">ПВ використовуються технічно справні контейнери місткістю </w:t>
      </w:r>
      <w:r w:rsidR="00500013">
        <w:rPr>
          <w:rFonts w:ascii="Times New Roman" w:eastAsia="Times New Roman" w:hAnsi="Times New Roman" w:cs="Times New Roman"/>
          <w:lang w:val="uk-UA" w:eastAsia="ru-RU"/>
        </w:rPr>
        <w:t xml:space="preserve">0,75 </w:t>
      </w:r>
      <w:r w:rsidR="002E5125" w:rsidRPr="002E5125">
        <w:rPr>
          <w:rFonts w:ascii="Times New Roman" w:eastAsia="Times New Roman" w:hAnsi="Times New Roman" w:cs="Times New Roman"/>
          <w:lang w:val="uk-UA" w:eastAsia="ru-RU"/>
        </w:rPr>
        <w:t>куб. метрів</w:t>
      </w:r>
      <w:r w:rsidR="00515ED2">
        <w:rPr>
          <w:rFonts w:ascii="Times New Roman" w:eastAsia="Times New Roman" w:hAnsi="Times New Roman" w:cs="Times New Roman"/>
          <w:lang w:val="uk-UA" w:eastAsia="ru-RU"/>
        </w:rPr>
        <w:t xml:space="preserve"> </w:t>
      </w:r>
      <w:r w:rsidR="002E5125" w:rsidRPr="002E5125">
        <w:rPr>
          <w:rFonts w:ascii="Times New Roman" w:eastAsia="Times New Roman" w:hAnsi="Times New Roman" w:cs="Times New Roman"/>
          <w:lang w:val="uk-UA" w:eastAsia="ru-RU"/>
        </w:rPr>
        <w:t xml:space="preserve">що належать Виконавцеві.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2.3. Завантаження відходів у контейнери здійснюється Замовником. Завантаження відходів з контейнерів для перевезення здійснюється Виконавцем.</w:t>
      </w:r>
    </w:p>
    <w:p w:rsidR="002E5125" w:rsidRPr="002E5125" w:rsidRDefault="00FB13D8"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w:t>
      </w:r>
      <w:r w:rsidR="002E5125" w:rsidRPr="002E5125">
        <w:rPr>
          <w:rFonts w:ascii="Times New Roman" w:eastAsia="Times New Roman" w:hAnsi="Times New Roman" w:cs="Times New Roman"/>
          <w:lang w:val="uk-UA" w:eastAsia="ru-RU"/>
        </w:rPr>
        <w:t>. Тип та кількість спеціальних автотранспортних засоб</w:t>
      </w:r>
      <w:r>
        <w:rPr>
          <w:rFonts w:ascii="Times New Roman" w:eastAsia="Times New Roman" w:hAnsi="Times New Roman" w:cs="Times New Roman"/>
          <w:lang w:val="uk-UA" w:eastAsia="ru-RU"/>
        </w:rPr>
        <w:t xml:space="preserve">ів, необхідних для перевезення </w:t>
      </w:r>
      <w:r w:rsidR="002E5125" w:rsidRPr="002E5125">
        <w:rPr>
          <w:rFonts w:ascii="Times New Roman" w:eastAsia="Times New Roman" w:hAnsi="Times New Roman" w:cs="Times New Roman"/>
          <w:lang w:val="uk-UA" w:eastAsia="ru-RU"/>
        </w:rPr>
        <w:t>ПВ, визначаються Виконавцем.</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lang w:val="uk-UA" w:eastAsia="ru-RU"/>
        </w:rPr>
      </w:pPr>
      <w:r w:rsidRPr="002E5125">
        <w:rPr>
          <w:rFonts w:ascii="Times New Roman" w:eastAsia="Times New Roman" w:hAnsi="Times New Roman" w:cs="Times New Roman"/>
          <w:b/>
          <w:lang w:val="uk-UA" w:eastAsia="ru-RU"/>
        </w:rPr>
        <w:t>3. Вимірювання обсягу і ціни розрахунків</w:t>
      </w:r>
    </w:p>
    <w:p w:rsidR="00FD4990" w:rsidRDefault="00FD4990"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 Вартість ви</w:t>
      </w:r>
      <w:r w:rsidR="002E5125" w:rsidRPr="002E5125">
        <w:rPr>
          <w:rFonts w:ascii="Times New Roman" w:eastAsia="Times New Roman" w:hAnsi="Times New Roman" w:cs="Times New Roman"/>
          <w:lang w:val="uk-UA" w:eastAsia="ru-RU"/>
        </w:rPr>
        <w:t>везення</w:t>
      </w:r>
      <w:r>
        <w:rPr>
          <w:rFonts w:ascii="Times New Roman" w:eastAsia="Times New Roman" w:hAnsi="Times New Roman" w:cs="Times New Roman"/>
          <w:lang w:val="uk-UA" w:eastAsia="ru-RU"/>
        </w:rPr>
        <w:t xml:space="preserve"> </w:t>
      </w:r>
      <w:r w:rsidR="002E5125" w:rsidRPr="002E5125">
        <w:rPr>
          <w:rFonts w:ascii="Times New Roman" w:eastAsia="Times New Roman" w:hAnsi="Times New Roman" w:cs="Times New Roman"/>
          <w:lang w:val="uk-UA" w:eastAsia="ru-RU"/>
        </w:rPr>
        <w:t xml:space="preserve"> </w:t>
      </w:r>
      <w:r w:rsidRPr="00FD4990">
        <w:rPr>
          <w:rFonts w:ascii="Times New Roman" w:eastAsia="Times New Roman" w:hAnsi="Times New Roman" w:cs="Times New Roman"/>
          <w:lang w:val="uk-UA" w:eastAsia="ru-RU"/>
        </w:rPr>
        <w:t xml:space="preserve">ПВ </w:t>
      </w:r>
      <w:r>
        <w:rPr>
          <w:rFonts w:ascii="Times New Roman" w:eastAsia="Times New Roman" w:hAnsi="Times New Roman" w:cs="Times New Roman"/>
          <w:lang w:val="uk-UA" w:eastAsia="ru-RU"/>
        </w:rPr>
        <w:t>одного контейнера:</w:t>
      </w:r>
    </w:p>
    <w:p w:rsidR="002E5125" w:rsidRDefault="00FD4990"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5D37B9">
        <w:rPr>
          <w:rFonts w:ascii="Times New Roman" w:eastAsia="Times New Roman" w:hAnsi="Times New Roman" w:cs="Times New Roman"/>
          <w:lang w:val="uk-UA" w:eastAsia="ru-RU"/>
        </w:rPr>
        <w:t xml:space="preserve">місткістю </w:t>
      </w:r>
      <w:r w:rsidR="00500013">
        <w:rPr>
          <w:rFonts w:ascii="Times New Roman" w:eastAsia="Times New Roman" w:hAnsi="Times New Roman" w:cs="Times New Roman"/>
          <w:lang w:val="uk-UA" w:eastAsia="ru-RU"/>
        </w:rPr>
        <w:t>0,75</w:t>
      </w:r>
      <w:r>
        <w:rPr>
          <w:rFonts w:ascii="Times New Roman" w:eastAsia="Times New Roman" w:hAnsi="Times New Roman" w:cs="Times New Roman"/>
          <w:lang w:val="uk-UA" w:eastAsia="ru-RU"/>
        </w:rPr>
        <w:t xml:space="preserve"> </w:t>
      </w:r>
      <w:r w:rsidRPr="0067627A">
        <w:rPr>
          <w:rFonts w:ascii="Times New Roman" w:eastAsia="Times New Roman" w:hAnsi="Times New Roman" w:cs="Times New Roman"/>
          <w:lang w:val="uk-UA" w:eastAsia="ru-RU"/>
        </w:rPr>
        <w:t>куб. метрів</w:t>
      </w:r>
      <w:r w:rsidRPr="00FD4990">
        <w:rPr>
          <w:rFonts w:ascii="Times New Roman" w:eastAsia="Times New Roman" w:hAnsi="Times New Roman" w:cs="Times New Roman"/>
          <w:b/>
          <w:lang w:val="uk-UA" w:eastAsia="ru-RU"/>
        </w:rPr>
        <w:t xml:space="preserve"> </w:t>
      </w:r>
      <w:r w:rsidR="002E5125" w:rsidRPr="002E5125">
        <w:rPr>
          <w:rFonts w:ascii="Times New Roman" w:eastAsia="Times New Roman" w:hAnsi="Times New Roman" w:cs="Times New Roman"/>
          <w:lang w:val="uk-UA" w:eastAsia="ru-RU"/>
        </w:rPr>
        <w:t xml:space="preserve">становить  </w:t>
      </w:r>
      <w:r w:rsidR="00092607" w:rsidRPr="00092607">
        <w:t>__________</w:t>
      </w:r>
      <w:r w:rsidR="002E5125" w:rsidRPr="00092607">
        <w:t>грн.</w:t>
      </w:r>
      <w:r w:rsidR="002E5125" w:rsidRPr="002E5125">
        <w:rPr>
          <w:rFonts w:ascii="Times New Roman" w:eastAsia="Times New Roman" w:hAnsi="Times New Roman" w:cs="Times New Roman"/>
          <w:lang w:val="uk-UA" w:eastAsia="ru-RU"/>
        </w:rPr>
        <w:t xml:space="preserve"> </w:t>
      </w:r>
      <w:r w:rsidR="00092607">
        <w:rPr>
          <w:rFonts w:ascii="Times New Roman" w:eastAsia="Times New Roman" w:hAnsi="Times New Roman" w:cs="Times New Roman"/>
          <w:lang w:val="uk-UA" w:eastAsia="ru-RU"/>
        </w:rPr>
        <w:t>у т.ч. ПДВ 20% - _____</w:t>
      </w:r>
      <w:r w:rsidR="002E5125" w:rsidRPr="002E5125">
        <w:rPr>
          <w:rFonts w:ascii="Times New Roman" w:eastAsia="Times New Roman" w:hAnsi="Times New Roman" w:cs="Times New Roman"/>
          <w:lang w:val="uk-UA" w:eastAsia="ru-RU"/>
        </w:rPr>
        <w:t xml:space="preserve"> грн.</w:t>
      </w:r>
    </w:p>
    <w:p w:rsidR="002E5125" w:rsidRPr="002E5125" w:rsidRDefault="00FB13D8"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 Обсяг вивезення </w:t>
      </w:r>
      <w:r w:rsidR="002E5125" w:rsidRPr="002E5125">
        <w:rPr>
          <w:rFonts w:ascii="Times New Roman" w:eastAsia="Times New Roman" w:hAnsi="Times New Roman" w:cs="Times New Roman"/>
          <w:lang w:val="uk-UA" w:eastAsia="ru-RU"/>
        </w:rPr>
        <w:t xml:space="preserve">ПВ за Договором становить </w:t>
      </w:r>
      <w:r w:rsidR="008B488B">
        <w:rPr>
          <w:rFonts w:ascii="Times New Roman" w:eastAsia="Times New Roman" w:hAnsi="Times New Roman" w:cs="Times New Roman"/>
          <w:b/>
          <w:lang w:val="uk-UA" w:eastAsia="ru-RU"/>
        </w:rPr>
        <w:t>_____________________________________</w:t>
      </w:r>
      <w:r w:rsidR="005B7654">
        <w:rPr>
          <w:rFonts w:ascii="Times New Roman" w:eastAsia="Times New Roman" w:hAnsi="Times New Roman" w:cs="Times New Roman"/>
          <w:b/>
          <w:lang w:val="uk-UA" w:eastAsia="ru-RU"/>
        </w:rPr>
        <w:t xml:space="preserve"> </w:t>
      </w:r>
      <w:r w:rsidR="002E5125" w:rsidRPr="002E5125">
        <w:rPr>
          <w:rFonts w:ascii="Times New Roman" w:eastAsia="Times New Roman" w:hAnsi="Times New Roman" w:cs="Times New Roman"/>
          <w:lang w:val="uk-UA" w:eastAsia="ru-RU"/>
        </w:rPr>
        <w:t>зг</w:t>
      </w:r>
      <w:r w:rsidR="00FD4990">
        <w:rPr>
          <w:rFonts w:ascii="Times New Roman" w:eastAsia="Times New Roman" w:hAnsi="Times New Roman" w:cs="Times New Roman"/>
          <w:lang w:val="uk-UA" w:eastAsia="ru-RU"/>
        </w:rPr>
        <w:t>ідно з Додатком № 1 до Договору, який є невід’ємною частиною Договору.</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3.3. Загальна сума договору становить </w:t>
      </w:r>
      <w:r w:rsidR="00092607">
        <w:rPr>
          <w:rFonts w:ascii="Times New Roman" w:eastAsia="Times New Roman" w:hAnsi="Times New Roman" w:cs="Times New Roman"/>
          <w:b/>
          <w:lang w:val="uk-UA" w:eastAsia="ru-RU"/>
        </w:rPr>
        <w:t>____________</w:t>
      </w:r>
      <w:r w:rsidRPr="002E5125">
        <w:rPr>
          <w:rFonts w:ascii="Times New Roman" w:eastAsia="Times New Roman" w:hAnsi="Times New Roman" w:cs="Times New Roman"/>
          <w:b/>
          <w:lang w:eastAsia="ru-RU"/>
        </w:rPr>
        <w:t xml:space="preserve"> </w:t>
      </w:r>
      <w:r w:rsidRPr="002E5125">
        <w:rPr>
          <w:rFonts w:ascii="Times New Roman" w:eastAsia="Times New Roman" w:hAnsi="Times New Roman" w:cs="Times New Roman"/>
          <w:b/>
          <w:lang w:val="uk-UA" w:eastAsia="ru-RU"/>
        </w:rPr>
        <w:t>грн.</w:t>
      </w:r>
      <w:r w:rsidRPr="002E5125">
        <w:rPr>
          <w:rFonts w:ascii="Times New Roman" w:eastAsia="Times New Roman" w:hAnsi="Times New Roman" w:cs="Times New Roman"/>
          <w:lang w:val="uk-UA" w:eastAsia="ru-RU"/>
        </w:rPr>
        <w:t xml:space="preserve"> (</w:t>
      </w:r>
      <w:r w:rsidR="00092607">
        <w:rPr>
          <w:rFonts w:ascii="Times New Roman" w:eastAsia="Times New Roman" w:hAnsi="Times New Roman" w:cs="Times New Roman"/>
          <w:lang w:val="uk-UA" w:eastAsia="ru-RU"/>
        </w:rPr>
        <w:t>_______________________________грн., ___</w:t>
      </w:r>
      <w:r w:rsidRPr="002E5125">
        <w:rPr>
          <w:rFonts w:ascii="Times New Roman" w:eastAsia="Times New Roman" w:hAnsi="Times New Roman" w:cs="Times New Roman"/>
          <w:lang w:val="uk-UA" w:eastAsia="ru-RU"/>
        </w:rPr>
        <w:t xml:space="preserve"> к</w:t>
      </w:r>
      <w:r w:rsidR="00092607">
        <w:rPr>
          <w:rFonts w:ascii="Times New Roman" w:eastAsia="Times New Roman" w:hAnsi="Times New Roman" w:cs="Times New Roman"/>
          <w:lang w:val="uk-UA" w:eastAsia="ru-RU"/>
        </w:rPr>
        <w:t>оп.) в т.ч. ПДВ 20%. – ____________</w:t>
      </w:r>
      <w:r w:rsidRPr="002E5125">
        <w:rPr>
          <w:rFonts w:ascii="Times New Roman" w:eastAsia="Times New Roman" w:hAnsi="Times New Roman" w:cs="Times New Roman"/>
          <w:lang w:val="uk-UA" w:eastAsia="ru-RU"/>
        </w:rPr>
        <w:t xml:space="preserve"> грн.</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lang w:val="uk-UA" w:eastAsia="ru-RU"/>
        </w:rPr>
      </w:pPr>
      <w:r w:rsidRPr="002E5125">
        <w:rPr>
          <w:rFonts w:ascii="Times New Roman" w:eastAsia="Times New Roman" w:hAnsi="Times New Roman" w:cs="Times New Roman"/>
          <w:b/>
          <w:lang w:val="uk-UA" w:eastAsia="ru-RU"/>
        </w:rPr>
        <w:t>4. Оплата послуг</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4.1.  Розрахунковим періодом є календарний місяць.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4.2. </w:t>
      </w:r>
      <w:r w:rsidRPr="002E5125">
        <w:rPr>
          <w:rFonts w:ascii="Times New Roman" w:eastAsia="Times New Roman" w:hAnsi="Times New Roman" w:cs="Times New Roman"/>
          <w:lang w:val="uk-UA" w:eastAsia="ar-SA"/>
        </w:rPr>
        <w:t>Оплата послуг здійснює</w:t>
      </w:r>
      <w:r w:rsidR="003A196C">
        <w:rPr>
          <w:rFonts w:ascii="Times New Roman" w:eastAsia="Times New Roman" w:hAnsi="Times New Roman" w:cs="Times New Roman"/>
          <w:lang w:val="uk-UA" w:eastAsia="ar-SA"/>
        </w:rPr>
        <w:t>ться Замовником згідно вимог ст</w:t>
      </w:r>
      <w:r w:rsidRPr="002E5125">
        <w:rPr>
          <w:rFonts w:ascii="Times New Roman" w:eastAsia="Times New Roman" w:hAnsi="Times New Roman" w:cs="Times New Roman"/>
          <w:lang w:val="uk-UA" w:eastAsia="ar-SA"/>
        </w:rPr>
        <w:t>.49 Бюджетного кодексу України після їх отримання на підставі акту здачі-прийняття робіт (надання послуг), підписаного Сторонами  протягом 5 банківських днів</w:t>
      </w:r>
      <w:r w:rsidR="000300B9">
        <w:rPr>
          <w:rFonts w:ascii="Times New Roman" w:eastAsia="Times New Roman" w:hAnsi="Times New Roman" w:cs="Times New Roman"/>
          <w:lang w:val="uk-UA" w:eastAsia="ar-SA"/>
        </w:rPr>
        <w:t xml:space="preserve"> за рахунок  коштів місцевого бюджету</w:t>
      </w:r>
      <w:r w:rsidRPr="002E5125">
        <w:rPr>
          <w:rFonts w:ascii="Times New Roman" w:eastAsia="Times New Roman" w:hAnsi="Times New Roman" w:cs="Times New Roman"/>
          <w:lang w:val="uk-UA" w:eastAsia="ar-SA"/>
        </w:rPr>
        <w:t>.</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4.3. Оплата послуг здійснюється у безготівковій формі шляхом перерахування Замовником необхідних платежів на поточний рахунок Виконавця за реквізитами, вказаними у Розділі «Реквізити Сторін» цього договору.</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4.4. У разі потреби Виконавець здійснює у місячний термін перерахунок вартості фактично наданих послуг та повідомляє Замовника про його результати.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4.5. У разі зміни вартості послуги, Виконавець повідомляє не пізніше ніж за 30 днів про це Замовника. З моменту отримання зазначеного повідомлення, Замовник і Виконавець підписують відповідні зміни до цього договору шляхом укладення Додаткової угоди. У випадку відмови Замовника від підписання такої угоди, договір вважається припиненим.</w:t>
      </w:r>
    </w:p>
    <w:p w:rsidR="00092607" w:rsidRDefault="00092607" w:rsidP="002E5125">
      <w:pPr>
        <w:spacing w:after="0" w:line="240" w:lineRule="auto"/>
        <w:ind w:firstLine="567"/>
        <w:jc w:val="center"/>
        <w:rPr>
          <w:rFonts w:ascii="Times New Roman" w:eastAsia="Times New Roman" w:hAnsi="Times New Roman" w:cs="Times New Roman"/>
          <w:b/>
          <w:lang w:val="uk-UA" w:eastAsia="ru-RU"/>
        </w:rPr>
      </w:pPr>
    </w:p>
    <w:p w:rsidR="0067627A" w:rsidRPr="00D93A18" w:rsidRDefault="0067627A" w:rsidP="002E5125">
      <w:pPr>
        <w:spacing w:after="0" w:line="240" w:lineRule="auto"/>
        <w:ind w:firstLine="567"/>
        <w:jc w:val="center"/>
        <w:rPr>
          <w:rFonts w:ascii="Times New Roman" w:eastAsia="Times New Roman" w:hAnsi="Times New Roman" w:cs="Times New Roman"/>
          <w:b/>
          <w:lang w:eastAsia="ru-RU"/>
        </w:rPr>
      </w:pPr>
    </w:p>
    <w:p w:rsidR="005B7654" w:rsidRDefault="005B7654" w:rsidP="002E5125">
      <w:pPr>
        <w:spacing w:after="0" w:line="240" w:lineRule="auto"/>
        <w:ind w:firstLine="567"/>
        <w:jc w:val="center"/>
        <w:rPr>
          <w:rFonts w:ascii="Times New Roman" w:eastAsia="Times New Roman" w:hAnsi="Times New Roman" w:cs="Times New Roman"/>
          <w:b/>
          <w:lang w:val="uk-UA"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lang w:val="uk-UA" w:eastAsia="ru-RU"/>
        </w:rPr>
      </w:pPr>
      <w:r w:rsidRPr="002E5125">
        <w:rPr>
          <w:rFonts w:ascii="Times New Roman" w:eastAsia="Times New Roman" w:hAnsi="Times New Roman" w:cs="Times New Roman"/>
          <w:b/>
          <w:lang w:val="uk-UA" w:eastAsia="ru-RU"/>
        </w:rPr>
        <w:t>5. Права та обов'язки Замовника</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5.1. Замовник має право на: </w:t>
      </w:r>
    </w:p>
    <w:p w:rsidR="007826BD" w:rsidRDefault="007826BD" w:rsidP="002E5125">
      <w:pPr>
        <w:spacing w:after="0" w:line="240" w:lineRule="auto"/>
        <w:ind w:firstLine="567"/>
        <w:jc w:val="both"/>
        <w:rPr>
          <w:rFonts w:ascii="Times New Roman" w:eastAsia="Times New Roman" w:hAnsi="Times New Roman" w:cs="Times New Roman"/>
          <w:lang w:val="uk-UA" w:eastAsia="ru-RU"/>
        </w:rPr>
      </w:pPr>
    </w:p>
    <w:p w:rsidR="007826BD" w:rsidRDefault="007826BD" w:rsidP="002E5125">
      <w:pPr>
        <w:spacing w:after="0" w:line="240" w:lineRule="auto"/>
        <w:ind w:firstLine="567"/>
        <w:jc w:val="both"/>
        <w:rPr>
          <w:rFonts w:ascii="Times New Roman" w:eastAsia="Times New Roman" w:hAnsi="Times New Roman" w:cs="Times New Roman"/>
          <w:lang w:val="uk-UA" w:eastAsia="ru-RU"/>
        </w:rPr>
      </w:pP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bookmarkStart w:id="0" w:name="_GoBack"/>
      <w:bookmarkEnd w:id="0"/>
      <w:r>
        <w:rPr>
          <w:rFonts w:ascii="Times New Roman" w:eastAsia="Times New Roman" w:hAnsi="Times New Roman" w:cs="Times New Roman"/>
          <w:lang w:val="uk-UA" w:eastAsia="ru-RU"/>
        </w:rPr>
        <w:t>5.1.1. О</w:t>
      </w:r>
      <w:r w:rsidR="002E5125" w:rsidRPr="002E5125">
        <w:rPr>
          <w:rFonts w:ascii="Times New Roman" w:eastAsia="Times New Roman" w:hAnsi="Times New Roman" w:cs="Times New Roman"/>
          <w:lang w:val="uk-UA" w:eastAsia="ru-RU"/>
        </w:rPr>
        <w:t>держання достовірної та своєчасної інфо</w:t>
      </w:r>
      <w:r w:rsidR="00FB13D8">
        <w:rPr>
          <w:rFonts w:ascii="Times New Roman" w:eastAsia="Times New Roman" w:hAnsi="Times New Roman" w:cs="Times New Roman"/>
          <w:lang w:val="uk-UA" w:eastAsia="ru-RU"/>
        </w:rPr>
        <w:t xml:space="preserve">рмації про послуги з вивезення </w:t>
      </w:r>
      <w:r w:rsidR="002E5125" w:rsidRPr="002E5125">
        <w:rPr>
          <w:rFonts w:ascii="Times New Roman" w:eastAsia="Times New Roman" w:hAnsi="Times New Roman" w:cs="Times New Roman"/>
          <w:lang w:val="uk-UA" w:eastAsia="ru-RU"/>
        </w:rPr>
        <w:t>ПВ, зокрема про їх вартість, загальну суму місячної плати, структуру тарифів, норми над</w:t>
      </w:r>
      <w:r w:rsidR="00FB13D8">
        <w:rPr>
          <w:rFonts w:ascii="Times New Roman" w:eastAsia="Times New Roman" w:hAnsi="Times New Roman" w:cs="Times New Roman"/>
          <w:lang w:val="uk-UA" w:eastAsia="ru-RU"/>
        </w:rPr>
        <w:t xml:space="preserve">ання послуг і графік вивезення </w:t>
      </w:r>
      <w:r w:rsidR="002E5125" w:rsidRPr="002E5125">
        <w:rPr>
          <w:rFonts w:ascii="Times New Roman" w:eastAsia="Times New Roman" w:hAnsi="Times New Roman" w:cs="Times New Roman"/>
          <w:lang w:val="uk-UA" w:eastAsia="ru-RU"/>
        </w:rPr>
        <w:t xml:space="preserve">ПВ;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5.1.</w:t>
      </w:r>
      <w:r w:rsidRPr="002E5125">
        <w:rPr>
          <w:rFonts w:ascii="Times New Roman" w:eastAsia="Times New Roman" w:hAnsi="Times New Roman" w:cs="Times New Roman"/>
          <w:lang w:eastAsia="ru-RU"/>
        </w:rPr>
        <w:t>2</w:t>
      </w:r>
      <w:r w:rsidR="005D37B9">
        <w:rPr>
          <w:rFonts w:ascii="Times New Roman" w:eastAsia="Times New Roman" w:hAnsi="Times New Roman" w:cs="Times New Roman"/>
          <w:lang w:val="uk-UA" w:eastAsia="ru-RU"/>
        </w:rPr>
        <w:t>. У</w:t>
      </w:r>
      <w:r w:rsidRPr="002E5125">
        <w:rPr>
          <w:rFonts w:ascii="Times New Roman" w:eastAsia="Times New Roman" w:hAnsi="Times New Roman" w:cs="Times New Roman"/>
          <w:lang w:val="uk-UA" w:eastAsia="ru-RU"/>
        </w:rPr>
        <w:t xml:space="preserve">сунення Виконавцем недоліків у наданні послуг у п'ятиденний строк з моменту звернення Замовника;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5.1.</w:t>
      </w:r>
      <w:r w:rsidRPr="002E5125">
        <w:rPr>
          <w:rFonts w:ascii="Times New Roman" w:eastAsia="Times New Roman" w:hAnsi="Times New Roman" w:cs="Times New Roman"/>
          <w:lang w:eastAsia="ru-RU"/>
        </w:rPr>
        <w:t>3</w:t>
      </w:r>
      <w:r w:rsidR="005D37B9">
        <w:rPr>
          <w:rFonts w:ascii="Times New Roman" w:eastAsia="Times New Roman" w:hAnsi="Times New Roman" w:cs="Times New Roman"/>
          <w:lang w:val="uk-UA" w:eastAsia="ru-RU"/>
        </w:rPr>
        <w:t>. П</w:t>
      </w:r>
      <w:r w:rsidRPr="002E5125">
        <w:rPr>
          <w:rFonts w:ascii="Times New Roman" w:eastAsia="Times New Roman" w:hAnsi="Times New Roman" w:cs="Times New Roman"/>
          <w:lang w:val="uk-UA" w:eastAsia="ru-RU"/>
        </w:rPr>
        <w:t xml:space="preserve">еревірку стану дотримання критеріїв якості послуг;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5.1</w:t>
      </w:r>
      <w:r w:rsidRPr="002E5125">
        <w:rPr>
          <w:rFonts w:ascii="Times New Roman" w:eastAsia="Times New Roman" w:hAnsi="Times New Roman" w:cs="Times New Roman"/>
          <w:lang w:eastAsia="ru-RU"/>
        </w:rPr>
        <w:t>.4</w:t>
      </w:r>
      <w:r w:rsidR="005D37B9">
        <w:rPr>
          <w:rFonts w:ascii="Times New Roman" w:eastAsia="Times New Roman" w:hAnsi="Times New Roman" w:cs="Times New Roman"/>
          <w:lang w:val="uk-UA" w:eastAsia="ru-RU"/>
        </w:rPr>
        <w:t>. В</w:t>
      </w:r>
      <w:r w:rsidRPr="002E5125">
        <w:rPr>
          <w:rFonts w:ascii="Times New Roman" w:eastAsia="Times New Roman" w:hAnsi="Times New Roman" w:cs="Times New Roman"/>
          <w:lang w:val="uk-UA" w:eastAsia="ru-RU"/>
        </w:rPr>
        <w:t xml:space="preserve">несення за погодженням з виконавцем у цей договір змін, що впливають на розмір плати за послуги;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5.2. Замовник зобов'язується: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5.2.1. О</w:t>
      </w:r>
      <w:r w:rsidR="002E5125" w:rsidRPr="002E5125">
        <w:rPr>
          <w:rFonts w:ascii="Times New Roman" w:eastAsia="Times New Roman" w:hAnsi="Times New Roman" w:cs="Times New Roman"/>
          <w:lang w:val="uk-UA" w:eastAsia="ru-RU"/>
        </w:rPr>
        <w:t>плачувати в установлений договором строк н</w:t>
      </w:r>
      <w:r w:rsidR="00FB13D8">
        <w:rPr>
          <w:rFonts w:ascii="Times New Roman" w:eastAsia="Times New Roman" w:hAnsi="Times New Roman" w:cs="Times New Roman"/>
          <w:lang w:val="uk-UA" w:eastAsia="ru-RU"/>
        </w:rPr>
        <w:t xml:space="preserve">адані йому послуги з вивезення </w:t>
      </w:r>
      <w:r w:rsidR="002E5125" w:rsidRPr="002E5125">
        <w:rPr>
          <w:rFonts w:ascii="Times New Roman" w:eastAsia="Times New Roman" w:hAnsi="Times New Roman" w:cs="Times New Roman"/>
          <w:lang w:val="uk-UA" w:eastAsia="ru-RU"/>
        </w:rPr>
        <w:t xml:space="preserve">ПВ; </w:t>
      </w:r>
    </w:p>
    <w:p w:rsidR="002E5125" w:rsidRPr="002E5125" w:rsidRDefault="00FD4990"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5.2.2</w:t>
      </w:r>
      <w:r w:rsidR="005D37B9">
        <w:rPr>
          <w:rFonts w:ascii="Times New Roman" w:eastAsia="Times New Roman" w:hAnsi="Times New Roman" w:cs="Times New Roman"/>
          <w:lang w:val="uk-UA" w:eastAsia="ru-RU"/>
        </w:rPr>
        <w:t>. С</w:t>
      </w:r>
      <w:r w:rsidR="002E5125" w:rsidRPr="002E5125">
        <w:rPr>
          <w:rFonts w:ascii="Times New Roman" w:eastAsia="Times New Roman" w:hAnsi="Times New Roman" w:cs="Times New Roman"/>
          <w:lang w:val="uk-UA" w:eastAsia="ru-RU"/>
        </w:rPr>
        <w:t xml:space="preserve">прияти Виконавцю у наданні послуг в обсязі та порядку, передбачених цим договором; </w:t>
      </w:r>
    </w:p>
    <w:p w:rsidR="002E5125" w:rsidRPr="002E5125" w:rsidRDefault="00FD4990"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5.2.3</w:t>
      </w:r>
      <w:r w:rsidR="005D37B9">
        <w:rPr>
          <w:rFonts w:ascii="Times New Roman" w:eastAsia="Times New Roman" w:hAnsi="Times New Roman" w:cs="Times New Roman"/>
          <w:lang w:val="uk-UA" w:eastAsia="ru-RU"/>
        </w:rPr>
        <w:t>. В</w:t>
      </w:r>
      <w:r w:rsidR="002E5125" w:rsidRPr="002E5125">
        <w:rPr>
          <w:rFonts w:ascii="Times New Roman" w:eastAsia="Times New Roman" w:hAnsi="Times New Roman" w:cs="Times New Roman"/>
          <w:lang w:val="uk-UA" w:eastAsia="ru-RU"/>
        </w:rPr>
        <w:t>изначати разом з Виконавцем місця розташування контейнерних майданчиків, забезпечити умови для вільного доступу до таких майданчиків; не переміщувати та не змінювати місце розташування контейнера(</w:t>
      </w:r>
      <w:proofErr w:type="spellStart"/>
      <w:r w:rsidR="002E5125" w:rsidRPr="002E5125">
        <w:rPr>
          <w:rFonts w:ascii="Times New Roman" w:eastAsia="Times New Roman" w:hAnsi="Times New Roman" w:cs="Times New Roman"/>
          <w:lang w:val="uk-UA" w:eastAsia="ru-RU"/>
        </w:rPr>
        <w:t>-ів</w:t>
      </w:r>
      <w:proofErr w:type="spellEnd"/>
      <w:r w:rsidR="002E5125" w:rsidRPr="002E5125">
        <w:rPr>
          <w:rFonts w:ascii="Times New Roman" w:eastAsia="Times New Roman" w:hAnsi="Times New Roman" w:cs="Times New Roman"/>
          <w:lang w:val="uk-UA" w:eastAsia="ru-RU"/>
        </w:rPr>
        <w:t>) без згоди Виконавця;</w:t>
      </w:r>
    </w:p>
    <w:p w:rsidR="002E5125" w:rsidRPr="002E5125" w:rsidRDefault="00FD4990"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5.2.4</w:t>
      </w:r>
      <w:r w:rsidR="005D37B9">
        <w:rPr>
          <w:rFonts w:ascii="Times New Roman" w:eastAsia="Times New Roman" w:hAnsi="Times New Roman" w:cs="Times New Roman"/>
          <w:lang w:val="uk-UA" w:eastAsia="ru-RU"/>
        </w:rPr>
        <w:t>. О</w:t>
      </w:r>
      <w:r w:rsidR="002E5125" w:rsidRPr="002E5125">
        <w:rPr>
          <w:rFonts w:ascii="Times New Roman" w:eastAsia="Times New Roman" w:hAnsi="Times New Roman" w:cs="Times New Roman"/>
          <w:lang w:val="uk-UA" w:eastAsia="ru-RU"/>
        </w:rPr>
        <w:t xml:space="preserve">бладнати контейнерні майданчики, утримувати їх у належному санітарному стані, забезпечувати освітлення в темний час доби; </w:t>
      </w:r>
    </w:p>
    <w:p w:rsidR="002E5125" w:rsidRPr="002E5125" w:rsidRDefault="00FD4990"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5.2.5</w:t>
      </w:r>
      <w:r w:rsidR="005D37B9">
        <w:rPr>
          <w:rFonts w:ascii="Times New Roman" w:eastAsia="Times New Roman" w:hAnsi="Times New Roman" w:cs="Times New Roman"/>
          <w:lang w:val="uk-UA" w:eastAsia="ru-RU"/>
        </w:rPr>
        <w:t>. З</w:t>
      </w:r>
      <w:r w:rsidR="002E5125" w:rsidRPr="002E5125">
        <w:rPr>
          <w:rFonts w:ascii="Times New Roman" w:eastAsia="Times New Roman" w:hAnsi="Times New Roman" w:cs="Times New Roman"/>
          <w:lang w:val="uk-UA" w:eastAsia="ru-RU"/>
        </w:rPr>
        <w:t xml:space="preserve">абезпечити належне збирання та зберігання відходів, установлення необхідної кількості контейнерів для завантаження ТПВ з урахуванням унеможливлення їх переповнення; не заповнювати контейнери великогабаритними, небезпечними, ремонтними чи рідкими відходами, утримувати контейнери відповідно до вимог санітарних норм і правил; зберігати контейнери, не допускаючи їх псування чи пошкодження.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p>
    <w:p w:rsidR="00092607" w:rsidRPr="002E5125" w:rsidRDefault="002E5125" w:rsidP="00092607">
      <w:pPr>
        <w:spacing w:after="0" w:line="240" w:lineRule="auto"/>
        <w:ind w:firstLine="567"/>
        <w:jc w:val="center"/>
        <w:rPr>
          <w:rFonts w:ascii="Times New Roman" w:eastAsia="Times New Roman" w:hAnsi="Times New Roman" w:cs="Times New Roman"/>
          <w:b/>
          <w:lang w:val="uk-UA" w:eastAsia="ru-RU"/>
        </w:rPr>
      </w:pPr>
      <w:r w:rsidRPr="002E5125">
        <w:rPr>
          <w:rFonts w:ascii="Times New Roman" w:eastAsia="Times New Roman" w:hAnsi="Times New Roman" w:cs="Times New Roman"/>
          <w:b/>
          <w:lang w:val="uk-UA" w:eastAsia="ru-RU"/>
        </w:rPr>
        <w:t>6. Права та обов'язки Виконавця</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6.1. Виконавець має право вимагати від Замовника: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6.1.1. З</w:t>
      </w:r>
      <w:r w:rsidR="002E5125" w:rsidRPr="002E5125">
        <w:rPr>
          <w:rFonts w:ascii="Times New Roman" w:eastAsia="Times New Roman" w:hAnsi="Times New Roman" w:cs="Times New Roman"/>
          <w:lang w:val="uk-UA" w:eastAsia="ru-RU"/>
        </w:rPr>
        <w:t xml:space="preserve">абезпечувати належний санітарно-технічний стан контейнерів та контейнерних майданчиків;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6.1.2. С</w:t>
      </w:r>
      <w:r w:rsidR="002E5125" w:rsidRPr="002E5125">
        <w:rPr>
          <w:rFonts w:ascii="Times New Roman" w:eastAsia="Times New Roman" w:hAnsi="Times New Roman" w:cs="Times New Roman"/>
          <w:lang w:val="uk-UA" w:eastAsia="ru-RU"/>
        </w:rPr>
        <w:t>воєчасно збирати та належним чином зберігати відходи, встановлювати передбачену договором кількість контейнерів з метою запобігання їх переповненню, не псувати чи пошкоджувати контейнери;</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6.1.3. Н</w:t>
      </w:r>
      <w:r w:rsidR="002E5125" w:rsidRPr="002E5125">
        <w:rPr>
          <w:rFonts w:ascii="Times New Roman" w:eastAsia="Times New Roman" w:hAnsi="Times New Roman" w:cs="Times New Roman"/>
          <w:lang w:val="uk-UA" w:eastAsia="ru-RU"/>
        </w:rPr>
        <w:t>е зді</w:t>
      </w:r>
      <w:r w:rsidR="00FB13D8">
        <w:rPr>
          <w:rFonts w:ascii="Times New Roman" w:eastAsia="Times New Roman" w:hAnsi="Times New Roman" w:cs="Times New Roman"/>
          <w:lang w:val="uk-UA" w:eastAsia="ru-RU"/>
        </w:rPr>
        <w:t xml:space="preserve">йснювати збирання та вивезення </w:t>
      </w:r>
      <w:r w:rsidR="002E5125" w:rsidRPr="002E5125">
        <w:rPr>
          <w:rFonts w:ascii="Times New Roman" w:eastAsia="Times New Roman" w:hAnsi="Times New Roman" w:cs="Times New Roman"/>
          <w:lang w:val="uk-UA" w:eastAsia="ru-RU"/>
        </w:rPr>
        <w:t xml:space="preserve">ПВ у разі недотримання Замовником </w:t>
      </w:r>
      <w:r w:rsidR="00FD4990">
        <w:rPr>
          <w:rFonts w:ascii="Times New Roman" w:eastAsia="Times New Roman" w:hAnsi="Times New Roman" w:cs="Times New Roman"/>
          <w:lang w:val="uk-UA" w:eastAsia="ru-RU"/>
        </w:rPr>
        <w:t>обов’язків, передбачених п.5.2.3</w:t>
      </w:r>
      <w:r w:rsidR="002E5125" w:rsidRPr="002E5125">
        <w:rPr>
          <w:rFonts w:ascii="Times New Roman" w:eastAsia="Times New Roman" w:hAnsi="Times New Roman" w:cs="Times New Roman"/>
          <w:lang w:val="uk-UA" w:eastAsia="ru-RU"/>
        </w:rPr>
        <w:t xml:space="preserve">. договору.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6.2. Виконавець зобов'язується: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6.2.1. Н</w:t>
      </w:r>
      <w:r w:rsidR="002E5125" w:rsidRPr="002E5125">
        <w:rPr>
          <w:rFonts w:ascii="Times New Roman" w:eastAsia="Times New Roman" w:hAnsi="Times New Roman" w:cs="Times New Roman"/>
          <w:lang w:val="uk-UA" w:eastAsia="ru-RU"/>
        </w:rPr>
        <w:t xml:space="preserve">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6.2.2. П</w:t>
      </w:r>
      <w:r w:rsidR="002E5125" w:rsidRPr="002E5125">
        <w:rPr>
          <w:rFonts w:ascii="Times New Roman" w:eastAsia="Times New Roman" w:hAnsi="Times New Roman" w:cs="Times New Roman"/>
          <w:lang w:val="uk-UA" w:eastAsia="ru-RU"/>
        </w:rPr>
        <w:t>огодити із Замовником місця розташування контейнерних майданчиків, визначити їх кіл</w:t>
      </w:r>
      <w:r w:rsidR="00FB13D8">
        <w:rPr>
          <w:rFonts w:ascii="Times New Roman" w:eastAsia="Times New Roman" w:hAnsi="Times New Roman" w:cs="Times New Roman"/>
          <w:lang w:val="uk-UA" w:eastAsia="ru-RU"/>
        </w:rPr>
        <w:t xml:space="preserve">ькість, необхідну для збирання </w:t>
      </w:r>
      <w:r w:rsidR="002E5125" w:rsidRPr="002E5125">
        <w:rPr>
          <w:rFonts w:ascii="Times New Roman" w:eastAsia="Times New Roman" w:hAnsi="Times New Roman" w:cs="Times New Roman"/>
          <w:lang w:val="uk-UA" w:eastAsia="ru-RU"/>
        </w:rPr>
        <w:t xml:space="preserve">ПВ, перевіряти наявність таких майданчиків відповідно до розрахунків;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6.2.3. З</w:t>
      </w:r>
      <w:r w:rsidR="002E5125" w:rsidRPr="002E5125">
        <w:rPr>
          <w:rFonts w:ascii="Times New Roman" w:eastAsia="Times New Roman" w:hAnsi="Times New Roman" w:cs="Times New Roman"/>
          <w:lang w:val="uk-UA" w:eastAsia="ru-RU"/>
        </w:rPr>
        <w:t xml:space="preserve">дійснювати контроль за санітарно-технічним станом контейнерів;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6.2.4. З</w:t>
      </w:r>
      <w:r w:rsidR="002E5125" w:rsidRPr="002E5125">
        <w:rPr>
          <w:rFonts w:ascii="Times New Roman" w:eastAsia="Times New Roman" w:hAnsi="Times New Roman" w:cs="Times New Roman"/>
          <w:lang w:val="uk-UA" w:eastAsia="ru-RU"/>
        </w:rPr>
        <w:t xml:space="preserve">бирати і перевозити відходи спеціальними автотранспортними засобами;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6.2.5. Л</w:t>
      </w:r>
      <w:r w:rsidR="00FB13D8">
        <w:rPr>
          <w:rFonts w:ascii="Times New Roman" w:eastAsia="Times New Roman" w:hAnsi="Times New Roman" w:cs="Times New Roman"/>
          <w:lang w:val="uk-UA" w:eastAsia="ru-RU"/>
        </w:rPr>
        <w:t xml:space="preserve">іквідувати звалище </w:t>
      </w:r>
      <w:r w:rsidR="002E5125" w:rsidRPr="002E5125">
        <w:rPr>
          <w:rFonts w:ascii="Times New Roman" w:eastAsia="Times New Roman" w:hAnsi="Times New Roman" w:cs="Times New Roman"/>
          <w:lang w:val="uk-UA" w:eastAsia="ru-RU"/>
        </w:rPr>
        <w:t>ПВ у разі його утворення на контейнерному майданчику через недотримання графіка перевезення, проводит</w:t>
      </w:r>
      <w:r w:rsidR="00FB13D8">
        <w:rPr>
          <w:rFonts w:ascii="Times New Roman" w:eastAsia="Times New Roman" w:hAnsi="Times New Roman" w:cs="Times New Roman"/>
          <w:lang w:val="uk-UA" w:eastAsia="ru-RU"/>
        </w:rPr>
        <w:t xml:space="preserve">и прибирання в разі розсипання </w:t>
      </w:r>
      <w:r w:rsidR="002E5125" w:rsidRPr="002E5125">
        <w:rPr>
          <w:rFonts w:ascii="Times New Roman" w:eastAsia="Times New Roman" w:hAnsi="Times New Roman" w:cs="Times New Roman"/>
          <w:lang w:val="uk-UA" w:eastAsia="ru-RU"/>
        </w:rPr>
        <w:t xml:space="preserve">ПВ під час завантаження у спеціальний автотранспортний засіб;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6.2.6. П</w:t>
      </w:r>
      <w:r w:rsidR="002E5125" w:rsidRPr="002E5125">
        <w:rPr>
          <w:rFonts w:ascii="Times New Roman" w:eastAsia="Times New Roman" w:hAnsi="Times New Roman" w:cs="Times New Roman"/>
          <w:lang w:val="uk-UA" w:eastAsia="ru-RU"/>
        </w:rPr>
        <w:t xml:space="preserve">еревозити відходи тільки в спеціально відведені місця чи на об'єкти поводження з побутовими відходами;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6.2.7. Н</w:t>
      </w:r>
      <w:r w:rsidR="002E5125" w:rsidRPr="002E5125">
        <w:rPr>
          <w:rFonts w:ascii="Times New Roman" w:eastAsia="Times New Roman" w:hAnsi="Times New Roman" w:cs="Times New Roman"/>
          <w:lang w:val="uk-UA" w:eastAsia="ru-RU"/>
        </w:rPr>
        <w:t xml:space="preserve">адавати своєчасну та достовірну інформацію про тарифи на надання послуг, умови оплати, графік вивезення відходів;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6.2.8. У</w:t>
      </w:r>
      <w:r w:rsidR="002E5125" w:rsidRPr="002E5125">
        <w:rPr>
          <w:rFonts w:ascii="Times New Roman" w:eastAsia="Times New Roman" w:hAnsi="Times New Roman" w:cs="Times New Roman"/>
          <w:lang w:val="uk-UA" w:eastAsia="ru-RU"/>
        </w:rPr>
        <w:t xml:space="preserve">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6.2.9. П</w:t>
      </w:r>
      <w:r w:rsidR="002E5125" w:rsidRPr="002E5125">
        <w:rPr>
          <w:rFonts w:ascii="Times New Roman" w:eastAsia="Times New Roman" w:hAnsi="Times New Roman" w:cs="Times New Roman"/>
          <w:lang w:val="uk-UA" w:eastAsia="ru-RU"/>
        </w:rPr>
        <w:t xml:space="preserve">рибувати протягом трьох годин на виклик Замовника і усувати протягом 24 годин недоліки. У разі коли недоліки не усунено протягом трьох робочих днів, проводити відповідний перерахунок розміру плати;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6.2.10. В</w:t>
      </w:r>
      <w:r w:rsidR="002E5125" w:rsidRPr="002E5125">
        <w:rPr>
          <w:rFonts w:ascii="Times New Roman" w:eastAsia="Times New Roman" w:hAnsi="Times New Roman" w:cs="Times New Roman"/>
          <w:lang w:val="uk-UA" w:eastAsia="ru-RU"/>
        </w:rPr>
        <w:t xml:space="preserve">ідшкодувати відповідно до закону та умов цього договору збитки, завдані Замовнику внаслідок ненадання або надання послуг не в повному обсязі;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6.2.11. Виконавець має також інші обов'язки відповідно до закону.  </w:t>
      </w:r>
    </w:p>
    <w:p w:rsidR="002E5125" w:rsidRPr="002E5125" w:rsidRDefault="002E5125" w:rsidP="002E5125">
      <w:pPr>
        <w:spacing w:after="0" w:line="240" w:lineRule="auto"/>
        <w:ind w:firstLine="567"/>
        <w:jc w:val="center"/>
        <w:rPr>
          <w:rFonts w:ascii="Times New Roman" w:eastAsia="Times New Roman" w:hAnsi="Times New Roman" w:cs="Times New Roman"/>
          <w:b/>
          <w:lang w:val="uk-UA"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b/>
          <w:lang w:val="uk-UA" w:eastAsia="ru-RU"/>
        </w:rPr>
      </w:pPr>
      <w:r w:rsidRPr="002E5125">
        <w:rPr>
          <w:rFonts w:ascii="Times New Roman" w:eastAsia="Times New Roman" w:hAnsi="Times New Roman" w:cs="Times New Roman"/>
          <w:b/>
          <w:lang w:val="uk-UA" w:eastAsia="ru-RU"/>
        </w:rPr>
        <w:t>7. Умови приймання, передачі наданих послуг</w:t>
      </w:r>
    </w:p>
    <w:p w:rsidR="002E5125" w:rsidRPr="002E5125" w:rsidRDefault="0067627A"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w:t>
      </w:r>
      <w:r w:rsidR="002E5125" w:rsidRPr="002E5125">
        <w:rPr>
          <w:rFonts w:ascii="Times New Roman" w:eastAsia="Times New Roman" w:hAnsi="Times New Roman" w:cs="Times New Roman"/>
          <w:lang w:val="uk-UA" w:eastAsia="ru-RU"/>
        </w:rPr>
        <w:t xml:space="preserve"> Послуги вважаються наданими Вико</w:t>
      </w:r>
      <w:r w:rsidR="00FB13D8">
        <w:rPr>
          <w:rFonts w:ascii="Times New Roman" w:eastAsia="Times New Roman" w:hAnsi="Times New Roman" w:cs="Times New Roman"/>
          <w:lang w:val="uk-UA" w:eastAsia="ru-RU"/>
        </w:rPr>
        <w:t xml:space="preserve">навцем за фактичним вивезенням </w:t>
      </w:r>
      <w:r w:rsidR="002E5125" w:rsidRPr="002E5125">
        <w:rPr>
          <w:rFonts w:ascii="Times New Roman" w:eastAsia="Times New Roman" w:hAnsi="Times New Roman" w:cs="Times New Roman"/>
          <w:lang w:val="uk-UA" w:eastAsia="ru-RU"/>
        </w:rPr>
        <w:t>ПВ, що були розміщені Замовником у контейнері (</w:t>
      </w:r>
      <w:proofErr w:type="spellStart"/>
      <w:r w:rsidR="002E5125" w:rsidRPr="002E5125">
        <w:rPr>
          <w:rFonts w:ascii="Times New Roman" w:eastAsia="Times New Roman" w:hAnsi="Times New Roman" w:cs="Times New Roman"/>
          <w:lang w:val="uk-UA" w:eastAsia="ru-RU"/>
        </w:rPr>
        <w:t>-ах</w:t>
      </w:r>
      <w:proofErr w:type="spellEnd"/>
      <w:r w:rsidR="002E5125" w:rsidRPr="002E5125">
        <w:rPr>
          <w:rFonts w:ascii="Times New Roman" w:eastAsia="Times New Roman" w:hAnsi="Times New Roman" w:cs="Times New Roman"/>
          <w:lang w:val="uk-UA" w:eastAsia="ru-RU"/>
        </w:rPr>
        <w:t>) протягом строку дії договору.</w:t>
      </w:r>
    </w:p>
    <w:p w:rsidR="0067627A" w:rsidRPr="0067627A" w:rsidRDefault="0067627A" w:rsidP="002E5125">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7.1.</w:t>
      </w:r>
      <w:r w:rsidR="002E5125" w:rsidRPr="002E5125">
        <w:rPr>
          <w:rFonts w:ascii="Times New Roman" w:eastAsia="Times New Roman" w:hAnsi="Times New Roman" w:cs="Times New Roman"/>
          <w:lang w:val="uk-UA" w:eastAsia="ru-RU"/>
        </w:rPr>
        <w:t xml:space="preserve"> Замовник протягом трьох календарних днів з моменту отримання підписує наданий Виконавцем акт здачі-прийняття робіт (надання послуг) або у зазначений термін надає мотивовану </w:t>
      </w:r>
    </w:p>
    <w:p w:rsidR="0067627A" w:rsidRPr="00D93A18" w:rsidRDefault="0067627A" w:rsidP="002E5125">
      <w:pPr>
        <w:spacing w:after="0" w:line="240" w:lineRule="auto"/>
        <w:ind w:firstLine="567"/>
        <w:jc w:val="both"/>
        <w:rPr>
          <w:rFonts w:ascii="Times New Roman" w:eastAsia="Times New Roman" w:hAnsi="Times New Roman" w:cs="Times New Roman"/>
          <w:lang w:eastAsia="ru-RU"/>
        </w:rPr>
      </w:pP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lastRenderedPageBreak/>
        <w:t>відмову від підписання акту. В разі не підписання акту здачі-прийняття робіт (надання послуг) або ненадання у вказаний строк обґрунтованої відмови від підписання акту виконаних робіт, послуги за цим договором вважаються прийнятими з боку Замовника.</w:t>
      </w:r>
    </w:p>
    <w:p w:rsidR="002E5125" w:rsidRPr="002E5125" w:rsidRDefault="002E5125" w:rsidP="002E5125">
      <w:pPr>
        <w:spacing w:after="0" w:line="240" w:lineRule="auto"/>
        <w:ind w:firstLine="567"/>
        <w:jc w:val="both"/>
        <w:rPr>
          <w:rFonts w:ascii="Times New Roman" w:eastAsia="Times New Roman" w:hAnsi="Times New Roman" w:cs="Times New Roman"/>
          <w:lang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b/>
          <w:lang w:val="uk-UA" w:eastAsia="ru-RU"/>
        </w:rPr>
      </w:pPr>
      <w:r w:rsidRPr="002E5125">
        <w:rPr>
          <w:rFonts w:ascii="Times New Roman" w:eastAsia="Times New Roman" w:hAnsi="Times New Roman" w:cs="Times New Roman"/>
          <w:b/>
          <w:lang w:val="uk-UA" w:eastAsia="ru-RU"/>
        </w:rPr>
        <w:t>8. Відповідальність сторін за невиконання умов договору</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color w:val="000000"/>
          <w:lang w:val="uk-UA" w:eastAsia="ru-RU"/>
        </w:rPr>
        <w:t xml:space="preserve">8.1. За невиконання або неналежне виконання зобов’язань за цим договором винна сторона повинна відшкодувати іншій стороні завдані збитки. Збитки відшкодовуються зверх неустойки та нарахованих штрафів.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8.2. Замовник несе відповідальність згідно із законом і цим договором за: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8.2.1. Н</w:t>
      </w:r>
      <w:r w:rsidR="002E5125" w:rsidRPr="002E5125">
        <w:rPr>
          <w:rFonts w:ascii="Times New Roman" w:eastAsia="Times New Roman" w:hAnsi="Times New Roman" w:cs="Times New Roman"/>
          <w:lang w:val="uk-UA" w:eastAsia="ru-RU"/>
        </w:rPr>
        <w:t xml:space="preserve">есвоєчасне внесення плати за послуги;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8.2.2. Н</w:t>
      </w:r>
      <w:r w:rsidR="002E5125" w:rsidRPr="002E5125">
        <w:rPr>
          <w:rFonts w:ascii="Times New Roman" w:eastAsia="Times New Roman" w:hAnsi="Times New Roman" w:cs="Times New Roman"/>
          <w:lang w:val="uk-UA" w:eastAsia="ru-RU"/>
        </w:rPr>
        <w:t xml:space="preserve">евиконання зобов'язань, визначених цим договором і законом. </w:t>
      </w:r>
    </w:p>
    <w:p w:rsidR="002E5125" w:rsidRPr="002E5125" w:rsidRDefault="002E5125" w:rsidP="002E5125">
      <w:pPr>
        <w:suppressAutoHyphens/>
        <w:spacing w:after="0" w:line="240" w:lineRule="auto"/>
        <w:ind w:right="55"/>
        <w:jc w:val="both"/>
        <w:rPr>
          <w:rFonts w:ascii="Times New Roman" w:eastAsia="Times New Roman" w:hAnsi="Times New Roman" w:cs="Times New Roman"/>
          <w:lang w:val="uk-UA" w:eastAsia="ar-SA"/>
        </w:rPr>
      </w:pPr>
      <w:r w:rsidRPr="002E5125">
        <w:rPr>
          <w:rFonts w:ascii="Times New Roman" w:eastAsia="Times New Roman" w:hAnsi="Times New Roman" w:cs="Times New Roman"/>
          <w:lang w:val="uk-UA" w:eastAsia="ru-RU"/>
        </w:rPr>
        <w:t xml:space="preserve">          8.2.3. </w:t>
      </w:r>
      <w:r w:rsidRPr="002E5125">
        <w:rPr>
          <w:rFonts w:ascii="Times New Roman" w:eastAsia="Times New Roman" w:hAnsi="Times New Roman" w:cs="Times New Roman"/>
          <w:lang w:val="uk-UA" w:eastAsia="ar-SA"/>
        </w:rPr>
        <w:t xml:space="preserve">Замовник несе повну матеріальну відповідальність за надані йому Виконавцем контейнери в розмірі їх </w:t>
      </w:r>
      <w:r w:rsidRPr="002E5125">
        <w:rPr>
          <w:rFonts w:ascii="Times New Roman" w:eastAsia="Times New Roman" w:hAnsi="Times New Roman" w:cs="Times New Roman"/>
          <w:color w:val="000000"/>
          <w:lang w:val="uk-UA" w:eastAsia="uk-UA"/>
        </w:rPr>
        <w:t xml:space="preserve">ринкової вартості на момент підписання Акту </w:t>
      </w:r>
      <w:r w:rsidRPr="002E5125">
        <w:rPr>
          <w:rFonts w:ascii="Times New Roman" w:eastAsia="Times New Roman" w:hAnsi="Times New Roman" w:cs="Times New Roman"/>
          <w:lang w:val="uk-UA" w:eastAsia="ar-SA"/>
        </w:rPr>
        <w:t>прийому - передачі контейнерів (Додаток №2). У випадку знищення, спалення, демонтажу контейнерів а також, приведення їх у непридатний стан для подальшої експлуатації, складається відповідний акт, що підписується обома Сторонами або представниками Сторін. Після підписання зазначеного акту й відшкодування Замовником заподіяного збитку, Виконавець у триденний строк надає рів</w:t>
      </w:r>
      <w:r w:rsidR="00FB13D8">
        <w:rPr>
          <w:rFonts w:ascii="Times New Roman" w:eastAsia="Times New Roman" w:hAnsi="Times New Roman" w:cs="Times New Roman"/>
          <w:lang w:val="uk-UA" w:eastAsia="ar-SA"/>
        </w:rPr>
        <w:t xml:space="preserve">нозначні контейнера для вивозу </w:t>
      </w:r>
      <w:r w:rsidRPr="002E5125">
        <w:rPr>
          <w:rFonts w:ascii="Times New Roman" w:eastAsia="Times New Roman" w:hAnsi="Times New Roman" w:cs="Times New Roman"/>
          <w:lang w:val="uk-UA" w:eastAsia="ar-SA"/>
        </w:rPr>
        <w:t>ПВ. Повна матеріальна відповідальність Замовника за надані контей</w:t>
      </w:r>
      <w:r w:rsidR="00FB13D8">
        <w:rPr>
          <w:rFonts w:ascii="Times New Roman" w:eastAsia="Times New Roman" w:hAnsi="Times New Roman" w:cs="Times New Roman"/>
          <w:lang w:val="uk-UA" w:eastAsia="ar-SA"/>
        </w:rPr>
        <w:t xml:space="preserve">нери для вивозу </w:t>
      </w:r>
      <w:r w:rsidRPr="002E5125">
        <w:rPr>
          <w:rFonts w:ascii="Times New Roman" w:eastAsia="Times New Roman" w:hAnsi="Times New Roman" w:cs="Times New Roman"/>
          <w:lang w:val="uk-UA" w:eastAsia="ar-SA"/>
        </w:rPr>
        <w:t>ПВ за даним Договором, наступає з моменту підписання Сторонами акту прийому-передачі контейнерів і діє до моменту повернення контейнерів Виконавцеві.</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8.3. Виконавець несе відповідальність за: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8.3.1. Н</w:t>
      </w:r>
      <w:r w:rsidR="002E5125" w:rsidRPr="002E5125">
        <w:rPr>
          <w:rFonts w:ascii="Times New Roman" w:eastAsia="Times New Roman" w:hAnsi="Times New Roman" w:cs="Times New Roman"/>
          <w:lang w:val="uk-UA" w:eastAsia="ru-RU"/>
        </w:rPr>
        <w:t xml:space="preserve">енадання або надання не в повному обсязі послуг, що призвело до заподіяння збитків майну Замовника, шкоди його життю чи здоров'ю за наявності вини Виконавця; </w:t>
      </w:r>
    </w:p>
    <w:p w:rsidR="002E5125" w:rsidRPr="002E5125" w:rsidRDefault="005D37B9"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8.3.2. Н</w:t>
      </w:r>
      <w:r w:rsidR="002E5125" w:rsidRPr="002E5125">
        <w:rPr>
          <w:rFonts w:ascii="Times New Roman" w:eastAsia="Times New Roman" w:hAnsi="Times New Roman" w:cs="Times New Roman"/>
          <w:lang w:val="uk-UA" w:eastAsia="ru-RU"/>
        </w:rPr>
        <w:t xml:space="preserve">евиконання зобов'язань, визначених цим договором і законом.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8.4. За порушення термінів оплати, встановлених цим договором, Замовник сплачує пеню у розмірі подвійної облікової ставки НБУ за кожен день прострочення виходячи з розміру </w:t>
      </w:r>
      <w:proofErr w:type="spellStart"/>
      <w:r w:rsidRPr="002E5125">
        <w:rPr>
          <w:rFonts w:ascii="Times New Roman" w:eastAsia="Times New Roman" w:hAnsi="Times New Roman" w:cs="Times New Roman"/>
          <w:lang w:val="uk-UA" w:eastAsia="ru-RU"/>
        </w:rPr>
        <w:t>неотриманої</w:t>
      </w:r>
      <w:proofErr w:type="spellEnd"/>
      <w:r w:rsidRPr="002E5125">
        <w:rPr>
          <w:rFonts w:ascii="Times New Roman" w:eastAsia="Times New Roman" w:hAnsi="Times New Roman" w:cs="Times New Roman"/>
          <w:lang w:val="uk-UA" w:eastAsia="ru-RU"/>
        </w:rPr>
        <w:t xml:space="preserve"> Виконавцем плати. Також Виконавець має право припинити надання послуг, забрати встановлений для надання послуг контейнер (-и). </w:t>
      </w:r>
    </w:p>
    <w:p w:rsidR="002E5125" w:rsidRPr="002E5125" w:rsidRDefault="002E5125" w:rsidP="002E5125">
      <w:pPr>
        <w:spacing w:after="0" w:line="240" w:lineRule="auto"/>
        <w:ind w:firstLine="567"/>
        <w:jc w:val="center"/>
        <w:rPr>
          <w:rFonts w:ascii="Times New Roman" w:eastAsia="Times New Roman" w:hAnsi="Times New Roman" w:cs="Times New Roman"/>
          <w:b/>
          <w:lang w:val="uk-UA" w:eastAsia="ru-RU"/>
        </w:rPr>
      </w:pPr>
      <w:r w:rsidRPr="002E5125">
        <w:rPr>
          <w:rFonts w:ascii="Times New Roman" w:eastAsia="Times New Roman" w:hAnsi="Times New Roman" w:cs="Times New Roman"/>
          <w:b/>
          <w:lang w:val="uk-UA" w:eastAsia="ru-RU"/>
        </w:rPr>
        <w:t>9. Розв'язання спорів</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9.1. Спори за договором між сторонами розв'язуються шляхом проведення переговорів або у судовому порядку.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9.2. Спори, пов'язані з пред'явленням претензій, можуть розв'язуватися в досудовому порядку шляхом їх задоволення.</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9.3. У разі ненадання або надання послуг не в повному обсязі, зниження їх якості Замовник викликає представника Виконавця для складення акта-претензії, в якому зазначаються строки, види порушення кількісних і якісних показників тощо.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9.4. Представник Виконавця зобов'язаний прибути протягом трьох робочих днів.</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9.5. Акт-претензія складається Замовником та представником Виконавця і скріплюється їх підписом. У разі неприбуття представника Виконавця в обумовлений у п. 9.4. строк або його відмови від підпису акт уважається дійсним, якщо його підписали не менш як два працівника Замовника  та представник санепідемстанції за місцем розташування контейнера (</w:t>
      </w:r>
      <w:proofErr w:type="spellStart"/>
      <w:r w:rsidRPr="002E5125">
        <w:rPr>
          <w:rFonts w:ascii="Times New Roman" w:eastAsia="Times New Roman" w:hAnsi="Times New Roman" w:cs="Times New Roman"/>
          <w:lang w:val="uk-UA" w:eastAsia="ru-RU"/>
        </w:rPr>
        <w:t>-ів</w:t>
      </w:r>
      <w:proofErr w:type="spellEnd"/>
      <w:r w:rsidRPr="002E5125">
        <w:rPr>
          <w:rFonts w:ascii="Times New Roman" w:eastAsia="Times New Roman" w:hAnsi="Times New Roman" w:cs="Times New Roman"/>
          <w:lang w:val="uk-UA" w:eastAsia="ru-RU"/>
        </w:rPr>
        <w:t xml:space="preserve">). </w:t>
      </w:r>
    </w:p>
    <w:p w:rsidR="002E5125" w:rsidRPr="002E5125" w:rsidRDefault="0067627A" w:rsidP="002E5125">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r w:rsidRPr="0067627A">
        <w:rPr>
          <w:rFonts w:ascii="Times New Roman" w:eastAsia="Times New Roman" w:hAnsi="Times New Roman" w:cs="Times New Roman"/>
          <w:lang w:val="uk-UA" w:eastAsia="ru-RU"/>
        </w:rPr>
        <w:t>6</w:t>
      </w:r>
      <w:r w:rsidR="002E5125" w:rsidRPr="002E5125">
        <w:rPr>
          <w:rFonts w:ascii="Times New Roman" w:eastAsia="Times New Roman" w:hAnsi="Times New Roman" w:cs="Times New Roman"/>
          <w:lang w:val="uk-UA" w:eastAsia="ru-RU"/>
        </w:rPr>
        <w:t xml:space="preserve">. Акт-претензія подається Виконавцеві, який протягом трьох робочих днів вирішує питання про перерахунок розміру плати або надає Замовнику обґрунтовану письмову відмову в задоволенні його претензії.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p>
    <w:p w:rsidR="002E5125" w:rsidRPr="002E5125" w:rsidRDefault="002E5125" w:rsidP="00FB13D8">
      <w:pPr>
        <w:spacing w:after="0" w:line="240" w:lineRule="auto"/>
        <w:ind w:firstLine="567"/>
        <w:jc w:val="center"/>
        <w:rPr>
          <w:rFonts w:ascii="Times New Roman" w:eastAsia="Times New Roman" w:hAnsi="Times New Roman" w:cs="Times New Roman"/>
          <w:b/>
          <w:lang w:val="uk-UA" w:eastAsia="ru-RU"/>
        </w:rPr>
      </w:pPr>
      <w:r w:rsidRPr="002E5125">
        <w:rPr>
          <w:rFonts w:ascii="Times New Roman" w:eastAsia="Times New Roman" w:hAnsi="Times New Roman" w:cs="Times New Roman"/>
          <w:b/>
          <w:lang w:val="uk-UA" w:eastAsia="ru-RU"/>
        </w:rPr>
        <w:t>10. Форс-мажорні обставини</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10.1. Сторони звільняються від відповідальності за цим договором внаслідок надзвичайної і непереборної за наявних умов сили,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інше стихійне лихо) або непередбаченими ситуаціями, що відбуваються незалежно від волі і бажання Сторін (війна, терористичний акт, блокада, революція, заколот, повстання, масові заворушення, громадська демонстрація, аварія), за умови, що дані обставини безпосередньо вплинули на своєчасне виконання зобов'язань за цим договором.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10.2. Такий факт непереборної сили підтверджується довідкою Торгово-Промисловою Палати України (її регіонального відділення) чи висновками інших органів, уповноважених згідно із законодавством засвідчувати відповідні обставини форс-мажору.</w:t>
      </w:r>
    </w:p>
    <w:p w:rsidR="002E5125" w:rsidRPr="002E5125" w:rsidRDefault="002E5125" w:rsidP="002E5125">
      <w:pPr>
        <w:spacing w:after="0" w:line="240" w:lineRule="auto"/>
        <w:ind w:firstLine="567"/>
        <w:jc w:val="center"/>
        <w:rPr>
          <w:rFonts w:ascii="Times New Roman" w:eastAsia="Times New Roman" w:hAnsi="Times New Roman" w:cs="Times New Roman"/>
          <w:b/>
          <w:lang w:val="uk-UA" w:eastAsia="ru-RU"/>
        </w:rPr>
      </w:pPr>
    </w:p>
    <w:p w:rsidR="002E5125" w:rsidRPr="002E5125" w:rsidRDefault="002E5125" w:rsidP="002E5125">
      <w:pPr>
        <w:spacing w:after="0" w:line="240" w:lineRule="auto"/>
        <w:ind w:firstLine="567"/>
        <w:jc w:val="center"/>
        <w:rPr>
          <w:rFonts w:ascii="Times New Roman" w:eastAsia="Times New Roman" w:hAnsi="Times New Roman" w:cs="Times New Roman"/>
          <w:b/>
          <w:lang w:val="uk-UA" w:eastAsia="ru-RU"/>
        </w:rPr>
      </w:pPr>
      <w:r w:rsidRPr="002E5125">
        <w:rPr>
          <w:rFonts w:ascii="Times New Roman" w:eastAsia="Times New Roman" w:hAnsi="Times New Roman" w:cs="Times New Roman"/>
          <w:b/>
          <w:lang w:val="uk-UA" w:eastAsia="ru-RU"/>
        </w:rPr>
        <w:t>11. Строк дії, умови зміни, продовження, припинення дії договору</w:t>
      </w:r>
    </w:p>
    <w:p w:rsidR="00FD4990" w:rsidRDefault="002E5125" w:rsidP="002E5125">
      <w:pPr>
        <w:spacing w:after="0" w:line="240" w:lineRule="auto"/>
        <w:ind w:firstLine="567"/>
        <w:jc w:val="both"/>
        <w:rPr>
          <w:rFonts w:ascii="Times New Roman" w:eastAsia="Times New Roman" w:hAnsi="Times New Roman" w:cs="Times New Roman"/>
          <w:lang w:val="uk-UA" w:eastAsia="ar-SA"/>
        </w:rPr>
      </w:pPr>
      <w:r w:rsidRPr="002E5125">
        <w:rPr>
          <w:rFonts w:ascii="Times New Roman" w:eastAsia="Times New Roman" w:hAnsi="Times New Roman" w:cs="Times New Roman"/>
          <w:lang w:val="uk-UA" w:eastAsia="ru-RU"/>
        </w:rPr>
        <w:t xml:space="preserve">11.1. Договір набуває </w:t>
      </w:r>
      <w:r w:rsidRPr="002E5125">
        <w:rPr>
          <w:rFonts w:ascii="Times New Roman" w:eastAsia="Times New Roman" w:hAnsi="Times New Roman" w:cs="Times New Roman"/>
          <w:lang w:val="uk-UA" w:eastAsia="ar-SA"/>
        </w:rPr>
        <w:t xml:space="preserve">чинності з моменту його підписання </w:t>
      </w:r>
      <w:r w:rsidR="00C15046">
        <w:rPr>
          <w:rFonts w:ascii="Times New Roman" w:eastAsia="Times New Roman" w:hAnsi="Times New Roman" w:cs="Times New Roman"/>
          <w:lang w:val="uk-UA" w:eastAsia="ru-RU"/>
        </w:rPr>
        <w:t>і діє до «31» грудня 202</w:t>
      </w:r>
      <w:r w:rsidR="00C15046" w:rsidRPr="00C15046">
        <w:rPr>
          <w:rFonts w:ascii="Times New Roman" w:eastAsia="Times New Roman" w:hAnsi="Times New Roman" w:cs="Times New Roman"/>
          <w:lang w:eastAsia="ru-RU"/>
        </w:rPr>
        <w:t>3</w:t>
      </w:r>
      <w:r w:rsidRPr="002E5125">
        <w:rPr>
          <w:rFonts w:ascii="Times New Roman" w:eastAsia="Times New Roman" w:hAnsi="Times New Roman" w:cs="Times New Roman"/>
          <w:lang w:val="uk-UA" w:eastAsia="ru-RU"/>
        </w:rPr>
        <w:t xml:space="preserve"> року та до повного виконання Сторонами своїх фінансових зобов’язань</w:t>
      </w:r>
      <w:r w:rsidR="0003385D">
        <w:rPr>
          <w:rFonts w:ascii="Times New Roman" w:eastAsia="Times New Roman" w:hAnsi="Times New Roman" w:cs="Times New Roman"/>
          <w:lang w:val="uk-UA" w:eastAsia="ru-RU"/>
        </w:rPr>
        <w:t xml:space="preserve"> </w:t>
      </w:r>
    </w:p>
    <w:p w:rsidR="002E5125" w:rsidRPr="002E5125" w:rsidRDefault="002E5125" w:rsidP="002E5125">
      <w:pPr>
        <w:spacing w:after="0" w:line="240" w:lineRule="auto"/>
        <w:ind w:firstLine="567"/>
        <w:jc w:val="both"/>
        <w:rPr>
          <w:rFonts w:ascii="Times New Roman" w:eastAsia="Times New Roman" w:hAnsi="Times New Roman" w:cs="Times New Roman"/>
          <w:lang w:val="uk-UA" w:eastAsia="ru-RU"/>
        </w:rPr>
      </w:pPr>
      <w:r w:rsidRPr="002E5125">
        <w:rPr>
          <w:rFonts w:ascii="Times New Roman" w:eastAsia="Times New Roman" w:hAnsi="Times New Roman" w:cs="Times New Roman"/>
          <w:lang w:val="uk-UA" w:eastAsia="ru-RU"/>
        </w:rPr>
        <w:t xml:space="preserve">11.2. Зміна умов договору проводиться у письмовій формі за взаємною згодою сторін. </w:t>
      </w:r>
    </w:p>
    <w:p w:rsidR="005B7654" w:rsidRDefault="005B7654" w:rsidP="00EF741D">
      <w:pPr>
        <w:shd w:val="clear" w:color="auto" w:fill="FFFFFF"/>
        <w:spacing w:after="0"/>
        <w:ind w:right="-1" w:firstLine="567"/>
        <w:jc w:val="both"/>
        <w:rPr>
          <w:rFonts w:ascii="Times New Roman" w:hAnsi="Times New Roman"/>
          <w:lang w:val="uk-UA"/>
        </w:rPr>
      </w:pPr>
    </w:p>
    <w:p w:rsidR="005B7654" w:rsidRDefault="005B7654" w:rsidP="00EF741D">
      <w:pPr>
        <w:shd w:val="clear" w:color="auto" w:fill="FFFFFF"/>
        <w:spacing w:after="0"/>
        <w:ind w:right="-1" w:firstLine="567"/>
        <w:jc w:val="both"/>
        <w:rPr>
          <w:rFonts w:ascii="Times New Roman" w:hAnsi="Times New Roman"/>
          <w:lang w:val="uk-UA"/>
        </w:rPr>
      </w:pPr>
    </w:p>
    <w:p w:rsidR="00EF741D" w:rsidRPr="00EF741D" w:rsidRDefault="00EF741D" w:rsidP="00EF741D">
      <w:pPr>
        <w:shd w:val="clear" w:color="auto" w:fill="FFFFFF"/>
        <w:spacing w:after="0"/>
        <w:ind w:right="-1" w:firstLine="567"/>
        <w:jc w:val="both"/>
        <w:rPr>
          <w:rFonts w:ascii="Times New Roman" w:hAnsi="Times New Roman"/>
          <w:lang w:val="uk-UA"/>
        </w:rPr>
      </w:pPr>
      <w:r w:rsidRPr="00EF741D">
        <w:rPr>
          <w:rFonts w:ascii="Times New Roman" w:hAnsi="Times New Roman"/>
          <w:lang w:val="uk-UA"/>
        </w:rPr>
        <w:t>11.3.</w:t>
      </w:r>
      <w:r w:rsidRPr="00EF741D">
        <w:rPr>
          <w:rFonts w:ascii="Times New Roman" w:hAnsi="Times New Roman"/>
          <w:color w:val="000000"/>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741D" w:rsidRPr="00EF741D" w:rsidRDefault="00EF741D" w:rsidP="00EF741D">
      <w:pPr>
        <w:pStyle w:val="rvps2"/>
        <w:shd w:val="clear" w:color="auto" w:fill="FFFFFF"/>
        <w:spacing w:before="0" w:beforeAutospacing="0" w:after="0" w:afterAutospacing="0" w:line="276" w:lineRule="auto"/>
        <w:ind w:firstLine="567"/>
        <w:jc w:val="both"/>
        <w:rPr>
          <w:color w:val="000000"/>
          <w:sz w:val="22"/>
          <w:szCs w:val="22"/>
          <w:lang w:val="uk-UA"/>
        </w:rPr>
      </w:pPr>
      <w:bookmarkStart w:id="1" w:name="n1040"/>
      <w:bookmarkEnd w:id="1"/>
      <w:r w:rsidRPr="00EF741D">
        <w:rPr>
          <w:color w:val="000000"/>
          <w:sz w:val="22"/>
          <w:szCs w:val="22"/>
          <w:lang w:val="uk-UA"/>
        </w:rPr>
        <w:t>11.3.1. Зменшення обсягів закупівлі, зокрема з урахуванням фактичного обсягу видатків замовника.</w:t>
      </w:r>
    </w:p>
    <w:p w:rsidR="00EF741D" w:rsidRPr="00EF741D" w:rsidRDefault="00EF741D" w:rsidP="00EF741D">
      <w:pPr>
        <w:pStyle w:val="rvps2"/>
        <w:shd w:val="clear" w:color="auto" w:fill="FFFFFF"/>
        <w:spacing w:before="0" w:beforeAutospacing="0" w:after="0" w:afterAutospacing="0" w:line="276" w:lineRule="auto"/>
        <w:ind w:firstLine="567"/>
        <w:jc w:val="both"/>
        <w:rPr>
          <w:color w:val="000000"/>
          <w:sz w:val="22"/>
          <w:szCs w:val="22"/>
          <w:lang w:val="uk-UA"/>
        </w:rPr>
      </w:pPr>
      <w:bookmarkStart w:id="2" w:name="n1041"/>
      <w:bookmarkEnd w:id="2"/>
      <w:r>
        <w:rPr>
          <w:color w:val="000000"/>
          <w:sz w:val="22"/>
          <w:szCs w:val="22"/>
          <w:lang w:val="uk-UA"/>
        </w:rPr>
        <w:t>11</w:t>
      </w:r>
      <w:r w:rsidRPr="00EF741D">
        <w:rPr>
          <w:color w:val="000000"/>
          <w:sz w:val="22"/>
          <w:szCs w:val="22"/>
          <w:lang w:val="uk-UA"/>
        </w:rPr>
        <w:t>.3.2.</w:t>
      </w:r>
      <w:r>
        <w:rPr>
          <w:color w:val="000000"/>
          <w:sz w:val="22"/>
          <w:szCs w:val="22"/>
          <w:lang w:val="uk-UA"/>
        </w:rPr>
        <w:t xml:space="preserve"> </w:t>
      </w:r>
      <w:r w:rsidRPr="00EF741D">
        <w:rPr>
          <w:color w:val="000000"/>
          <w:sz w:val="22"/>
          <w:szCs w:val="22"/>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F741D" w:rsidRPr="00EF741D" w:rsidRDefault="00EF741D" w:rsidP="00EF741D">
      <w:pPr>
        <w:pStyle w:val="rvps2"/>
        <w:shd w:val="clear" w:color="auto" w:fill="FFFFFF"/>
        <w:spacing w:before="0" w:beforeAutospacing="0" w:after="0" w:afterAutospacing="0" w:line="276" w:lineRule="auto"/>
        <w:ind w:firstLine="567"/>
        <w:jc w:val="both"/>
        <w:rPr>
          <w:color w:val="000000"/>
          <w:sz w:val="22"/>
          <w:szCs w:val="22"/>
          <w:lang w:val="uk-UA"/>
        </w:rPr>
      </w:pPr>
      <w:bookmarkStart w:id="3" w:name="n1042"/>
      <w:bookmarkEnd w:id="3"/>
      <w:r>
        <w:rPr>
          <w:color w:val="000000"/>
          <w:sz w:val="22"/>
          <w:szCs w:val="22"/>
          <w:lang w:val="uk-UA"/>
        </w:rPr>
        <w:t>11</w:t>
      </w:r>
      <w:r w:rsidRPr="00EF741D">
        <w:rPr>
          <w:color w:val="000000"/>
          <w:sz w:val="22"/>
          <w:szCs w:val="22"/>
          <w:lang w:val="uk-UA"/>
        </w:rPr>
        <w:t>.3.3. Покращення якості предмета закупівлі, за умови що таке покращення не призведе до збільшення суми, визначеної в договорі про закупівлю.</w:t>
      </w:r>
    </w:p>
    <w:p w:rsidR="00EF741D" w:rsidRPr="00EF741D" w:rsidRDefault="00EF741D" w:rsidP="00EF741D">
      <w:pPr>
        <w:pStyle w:val="rvps2"/>
        <w:shd w:val="clear" w:color="auto" w:fill="FFFFFF"/>
        <w:spacing w:before="0" w:beforeAutospacing="0" w:after="0" w:afterAutospacing="0" w:line="276" w:lineRule="auto"/>
        <w:ind w:firstLine="567"/>
        <w:jc w:val="both"/>
        <w:rPr>
          <w:color w:val="000000"/>
          <w:sz w:val="22"/>
          <w:szCs w:val="22"/>
          <w:lang w:val="uk-UA"/>
        </w:rPr>
      </w:pPr>
      <w:bookmarkStart w:id="4" w:name="n1043"/>
      <w:bookmarkEnd w:id="4"/>
      <w:r>
        <w:rPr>
          <w:color w:val="000000"/>
          <w:sz w:val="22"/>
          <w:szCs w:val="22"/>
          <w:lang w:val="uk-UA"/>
        </w:rPr>
        <w:t>11</w:t>
      </w:r>
      <w:r w:rsidRPr="00EF741D">
        <w:rPr>
          <w:color w:val="000000"/>
          <w:sz w:val="22"/>
          <w:szCs w:val="22"/>
          <w:lang w:val="uk-UA"/>
        </w:rPr>
        <w:t>.3.4.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741D" w:rsidRPr="00EF741D" w:rsidRDefault="00EF741D" w:rsidP="00EF741D">
      <w:pPr>
        <w:pStyle w:val="rvps2"/>
        <w:shd w:val="clear" w:color="auto" w:fill="FFFFFF"/>
        <w:spacing w:before="0" w:beforeAutospacing="0" w:after="0" w:afterAutospacing="0" w:line="276" w:lineRule="auto"/>
        <w:ind w:firstLine="567"/>
        <w:jc w:val="both"/>
        <w:rPr>
          <w:color w:val="000000"/>
          <w:sz w:val="22"/>
          <w:szCs w:val="22"/>
          <w:lang w:val="uk-UA"/>
        </w:rPr>
      </w:pPr>
      <w:bookmarkStart w:id="5" w:name="n1044"/>
      <w:bookmarkEnd w:id="5"/>
      <w:r>
        <w:rPr>
          <w:color w:val="000000"/>
          <w:sz w:val="22"/>
          <w:szCs w:val="22"/>
          <w:lang w:val="uk-UA"/>
        </w:rPr>
        <w:t>11</w:t>
      </w:r>
      <w:r w:rsidRPr="00EF741D">
        <w:rPr>
          <w:color w:val="000000"/>
          <w:sz w:val="22"/>
          <w:szCs w:val="22"/>
          <w:lang w:val="uk-UA"/>
        </w:rPr>
        <w:t>.3.5.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F741D" w:rsidRPr="00EF741D" w:rsidRDefault="00EF741D" w:rsidP="00EF741D">
      <w:pPr>
        <w:pStyle w:val="rvps2"/>
        <w:shd w:val="clear" w:color="auto" w:fill="FFFFFF"/>
        <w:spacing w:before="0" w:beforeAutospacing="0" w:after="0" w:afterAutospacing="0" w:line="276" w:lineRule="auto"/>
        <w:ind w:firstLine="567"/>
        <w:jc w:val="both"/>
        <w:rPr>
          <w:color w:val="000000"/>
          <w:sz w:val="22"/>
          <w:szCs w:val="22"/>
          <w:lang w:val="uk-UA"/>
        </w:rPr>
      </w:pPr>
      <w:bookmarkStart w:id="6" w:name="n1045"/>
      <w:bookmarkEnd w:id="6"/>
      <w:r>
        <w:rPr>
          <w:color w:val="000000"/>
          <w:sz w:val="22"/>
          <w:szCs w:val="22"/>
          <w:lang w:val="uk-UA"/>
        </w:rPr>
        <w:t>11</w:t>
      </w:r>
      <w:r w:rsidRPr="00EF741D">
        <w:rPr>
          <w:color w:val="000000"/>
          <w:sz w:val="22"/>
          <w:szCs w:val="22"/>
          <w:lang w:val="uk-UA"/>
        </w:rPr>
        <w:t>.3.6.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F741D" w:rsidRPr="00EF741D" w:rsidRDefault="00EF741D" w:rsidP="00EF741D">
      <w:pPr>
        <w:pStyle w:val="rvps2"/>
        <w:shd w:val="clear" w:color="auto" w:fill="FFFFFF"/>
        <w:spacing w:before="0" w:beforeAutospacing="0" w:after="0" w:afterAutospacing="0" w:line="276" w:lineRule="auto"/>
        <w:ind w:firstLine="567"/>
        <w:jc w:val="both"/>
        <w:rPr>
          <w:color w:val="000000"/>
          <w:sz w:val="22"/>
          <w:szCs w:val="22"/>
          <w:lang w:val="uk-UA"/>
        </w:rPr>
      </w:pPr>
      <w:bookmarkStart w:id="7" w:name="n1046"/>
      <w:bookmarkEnd w:id="7"/>
      <w:r>
        <w:rPr>
          <w:color w:val="000000"/>
          <w:sz w:val="22"/>
          <w:szCs w:val="22"/>
          <w:lang w:val="uk-UA"/>
        </w:rPr>
        <w:t>11</w:t>
      </w:r>
      <w:r w:rsidRPr="00EF741D">
        <w:rPr>
          <w:color w:val="000000"/>
          <w:sz w:val="22"/>
          <w:szCs w:val="22"/>
          <w:lang w:val="uk-UA"/>
        </w:rPr>
        <w:t xml:space="preserve">.3.7.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741D">
        <w:rPr>
          <w:color w:val="000000"/>
          <w:sz w:val="22"/>
          <w:szCs w:val="22"/>
          <w:lang w:val="uk-UA"/>
        </w:rPr>
        <w:t>Platts</w:t>
      </w:r>
      <w:proofErr w:type="spellEnd"/>
      <w:r w:rsidRPr="00EF741D">
        <w:rPr>
          <w:color w:val="000000"/>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E5125" w:rsidRPr="00EF741D" w:rsidRDefault="00EF741D" w:rsidP="0067627A">
      <w:pPr>
        <w:pStyle w:val="rvps2"/>
        <w:shd w:val="clear" w:color="auto" w:fill="FFFFFF"/>
        <w:spacing w:before="0" w:beforeAutospacing="0" w:after="0" w:afterAutospacing="0" w:line="276" w:lineRule="auto"/>
        <w:ind w:firstLine="567"/>
      </w:pPr>
      <w:r>
        <w:rPr>
          <w:color w:val="000000"/>
          <w:sz w:val="22"/>
          <w:szCs w:val="22"/>
          <w:lang w:val="uk-UA"/>
        </w:rPr>
        <w:t>11</w:t>
      </w:r>
      <w:r w:rsidRPr="00EF741D">
        <w:rPr>
          <w:color w:val="000000"/>
          <w:sz w:val="22"/>
          <w:szCs w:val="22"/>
          <w:lang w:val="uk-UA"/>
        </w:rPr>
        <w:t>.3.8. Зміни умов у зв’язку із застосуванням положень частини шостої статті 41 Закону України «Про публічні закупівлі».</w:t>
      </w:r>
    </w:p>
    <w:p w:rsidR="00C57179" w:rsidRPr="00C57179" w:rsidRDefault="00C57179" w:rsidP="00E73A2F">
      <w:pPr>
        <w:pStyle w:val="aa"/>
        <w:numPr>
          <w:ilvl w:val="0"/>
          <w:numId w:val="10"/>
        </w:numPr>
        <w:spacing w:line="240" w:lineRule="auto"/>
        <w:jc w:val="center"/>
        <w:rPr>
          <w:b/>
        </w:rPr>
      </w:pPr>
      <w:r w:rsidRPr="00C57179">
        <w:rPr>
          <w:b/>
        </w:rPr>
        <w:t>АНТИКОРУПЦІЙНЕ ЗАСТЕРЕЖЕННЯ</w:t>
      </w:r>
    </w:p>
    <w:p w:rsidR="00C57179" w:rsidRPr="00500013" w:rsidRDefault="00C57179" w:rsidP="00500013">
      <w:pPr>
        <w:pStyle w:val="aff5"/>
        <w:rPr>
          <w:rFonts w:ascii="Times New Roman" w:hAnsi="Times New Roman"/>
        </w:rPr>
      </w:pPr>
      <w:r w:rsidRPr="00500013">
        <w:rPr>
          <w:rFonts w:ascii="Times New Roman" w:hAnsi="Times New Roman"/>
        </w:rPr>
        <w:t xml:space="preserve">              12.1. Сторони зобов’язуються забезпечити повну відповідальність свого персоналу вимогам антикорупційного законодавства.</w:t>
      </w:r>
    </w:p>
    <w:p w:rsidR="00C57179" w:rsidRPr="00500013" w:rsidRDefault="00C57179" w:rsidP="00500013">
      <w:pPr>
        <w:pStyle w:val="aff5"/>
        <w:rPr>
          <w:rFonts w:ascii="Times New Roman" w:hAnsi="Times New Roman"/>
        </w:rPr>
      </w:pPr>
      <w:r w:rsidRPr="00500013">
        <w:rPr>
          <w:rFonts w:ascii="Times New Roman" w:hAnsi="Times New Roman"/>
        </w:rPr>
        <w:t xml:space="preserve">               12.2.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C57179" w:rsidRPr="00500013" w:rsidRDefault="00C57179" w:rsidP="00500013">
      <w:pPr>
        <w:pStyle w:val="aff5"/>
        <w:rPr>
          <w:rFonts w:ascii="Times New Roman" w:hAnsi="Times New Roman"/>
        </w:rPr>
      </w:pPr>
      <w:r w:rsidRPr="00500013">
        <w:rPr>
          <w:rFonts w:ascii="Times New Roman" w:hAnsi="Times New Roman"/>
        </w:rPr>
        <w:t xml:space="preserve">             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C57179" w:rsidRPr="00500013" w:rsidRDefault="00C57179" w:rsidP="00500013">
      <w:pPr>
        <w:pStyle w:val="aff5"/>
        <w:rPr>
          <w:rFonts w:ascii="Times New Roman" w:hAnsi="Times New Roman"/>
        </w:rPr>
      </w:pPr>
      <w:r w:rsidRPr="00500013">
        <w:rPr>
          <w:rFonts w:ascii="Times New Roman" w:hAnsi="Times New Roman"/>
        </w:rPr>
        <w:t xml:space="preserve">             12.4. Кожна із Сторін цього Договору відмовляється від стимулювання </w:t>
      </w:r>
      <w:proofErr w:type="spellStart"/>
      <w:r w:rsidRPr="00500013">
        <w:rPr>
          <w:rFonts w:ascii="Times New Roman" w:hAnsi="Times New Roman"/>
        </w:rPr>
        <w:t>будь-</w:t>
      </w:r>
      <w:proofErr w:type="spellEnd"/>
      <w:r w:rsidRPr="00500013">
        <w:rPr>
          <w:rFonts w:ascii="Times New Roman" w:hAnsi="Times New Roman"/>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57179" w:rsidRPr="00500013" w:rsidRDefault="00C57179" w:rsidP="00500013">
      <w:pPr>
        <w:pStyle w:val="aff5"/>
        <w:rPr>
          <w:rFonts w:ascii="Times New Roman" w:hAnsi="Times New Roman"/>
        </w:rPr>
      </w:pPr>
      <w:r w:rsidRPr="00500013">
        <w:rPr>
          <w:rFonts w:ascii="Times New Roman" w:hAnsi="Times New Roman"/>
        </w:rPr>
        <w:t xml:space="preserve">              12.5. Під діями працівника, здійснюваними на користь стимулюючої його Сторони, розуміються:</w:t>
      </w:r>
    </w:p>
    <w:p w:rsidR="00C57179" w:rsidRPr="00500013" w:rsidRDefault="00C57179" w:rsidP="00500013">
      <w:pPr>
        <w:pStyle w:val="aff5"/>
        <w:rPr>
          <w:rFonts w:ascii="Times New Roman" w:hAnsi="Times New Roman"/>
        </w:rPr>
      </w:pPr>
      <w:r w:rsidRPr="00500013">
        <w:rPr>
          <w:rFonts w:ascii="Times New Roman" w:hAnsi="Times New Roman"/>
        </w:rPr>
        <w:t>•</w:t>
      </w:r>
      <w:r w:rsidRPr="00500013">
        <w:rPr>
          <w:rFonts w:ascii="Times New Roman" w:hAnsi="Times New Roman"/>
        </w:rPr>
        <w:tab/>
        <w:t>надання невиправданих переваг у порівнянні з іншими контрагентами;</w:t>
      </w:r>
    </w:p>
    <w:p w:rsidR="00C57179" w:rsidRPr="00500013" w:rsidRDefault="00C57179" w:rsidP="00500013">
      <w:pPr>
        <w:pStyle w:val="aff5"/>
        <w:rPr>
          <w:rFonts w:ascii="Times New Roman" w:hAnsi="Times New Roman"/>
        </w:rPr>
      </w:pPr>
      <w:r w:rsidRPr="00500013">
        <w:rPr>
          <w:rFonts w:ascii="Times New Roman" w:hAnsi="Times New Roman"/>
        </w:rPr>
        <w:t>•</w:t>
      </w:r>
      <w:r w:rsidRPr="00500013">
        <w:rPr>
          <w:rFonts w:ascii="Times New Roman" w:hAnsi="Times New Roman"/>
        </w:rPr>
        <w:tab/>
        <w:t>надання будь – яких гарантій;</w:t>
      </w:r>
    </w:p>
    <w:p w:rsidR="00C57179" w:rsidRPr="00500013" w:rsidRDefault="00C57179" w:rsidP="00500013">
      <w:pPr>
        <w:pStyle w:val="aff5"/>
        <w:rPr>
          <w:rFonts w:ascii="Times New Roman" w:hAnsi="Times New Roman"/>
        </w:rPr>
      </w:pPr>
      <w:r w:rsidRPr="00500013">
        <w:rPr>
          <w:rFonts w:ascii="Times New Roman" w:hAnsi="Times New Roman"/>
        </w:rPr>
        <w:t>•</w:t>
      </w:r>
      <w:r w:rsidRPr="00500013">
        <w:rPr>
          <w:rFonts w:ascii="Times New Roman" w:hAnsi="Times New Roman"/>
        </w:rPr>
        <w:tab/>
        <w:t>прискорення існуючих процедур;</w:t>
      </w:r>
    </w:p>
    <w:p w:rsidR="00C57179" w:rsidRPr="00500013" w:rsidRDefault="00C57179" w:rsidP="00500013">
      <w:pPr>
        <w:pStyle w:val="aff5"/>
        <w:rPr>
          <w:rFonts w:ascii="Times New Roman" w:hAnsi="Times New Roman"/>
        </w:rPr>
      </w:pPr>
      <w:r w:rsidRPr="00500013">
        <w:rPr>
          <w:rFonts w:ascii="Times New Roman" w:hAnsi="Times New Roman"/>
        </w:rPr>
        <w:t>•</w:t>
      </w:r>
      <w:r w:rsidRPr="00500013">
        <w:rPr>
          <w:rFonts w:ascii="Times New Roman" w:hAnsi="Times New Roman"/>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C57179" w:rsidRPr="00500013" w:rsidRDefault="00C57179" w:rsidP="00500013">
      <w:pPr>
        <w:pStyle w:val="aff5"/>
        <w:rPr>
          <w:rFonts w:ascii="Times New Roman" w:hAnsi="Times New Roman"/>
        </w:rPr>
      </w:pPr>
      <w:r w:rsidRPr="00500013">
        <w:rPr>
          <w:rFonts w:ascii="Times New Roman" w:hAnsi="Times New Roman"/>
        </w:rPr>
        <w:t xml:space="preserve">             12.6. Сторони підтверджують, що їх працівники ознайомлені про кримінальну, адміністративну, </w:t>
      </w:r>
      <w:proofErr w:type="spellStart"/>
      <w:r w:rsidRPr="00500013">
        <w:rPr>
          <w:rFonts w:ascii="Times New Roman" w:hAnsi="Times New Roman"/>
        </w:rPr>
        <w:t>цивільно</w:t>
      </w:r>
      <w:proofErr w:type="spellEnd"/>
      <w:r w:rsidRPr="00500013">
        <w:rPr>
          <w:rFonts w:ascii="Times New Roman" w:hAnsi="Times New Roman"/>
        </w:rPr>
        <w:t xml:space="preserve"> – правову та адміністративну відповідальність за порушення антикорупційного законодавства. </w:t>
      </w:r>
    </w:p>
    <w:p w:rsidR="00C57179" w:rsidRPr="00500013" w:rsidRDefault="00C57179" w:rsidP="00500013">
      <w:pPr>
        <w:pStyle w:val="aff5"/>
        <w:rPr>
          <w:rFonts w:ascii="Times New Roman" w:hAnsi="Times New Roman"/>
        </w:rPr>
      </w:pPr>
      <w:r w:rsidRPr="00500013">
        <w:rPr>
          <w:rFonts w:ascii="Times New Roman" w:hAnsi="Times New Roman"/>
        </w:rPr>
        <w:t xml:space="preserve">             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w:t>
      </w:r>
      <w:r w:rsidRPr="00500013">
        <w:rPr>
          <w:rFonts w:ascii="Times New Roman" w:hAnsi="Times New Roman"/>
        </w:rPr>
        <w:lastRenderedPageBreak/>
        <w:t>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57179" w:rsidRPr="00500013" w:rsidRDefault="00C57179" w:rsidP="00500013">
      <w:pPr>
        <w:pStyle w:val="aff5"/>
        <w:rPr>
          <w:rFonts w:ascii="Times New Roman" w:hAnsi="Times New Roman"/>
        </w:rPr>
      </w:pPr>
      <w:r w:rsidRPr="00500013">
        <w:rPr>
          <w:rFonts w:ascii="Times New Roman" w:hAnsi="Times New Roman"/>
        </w:rPr>
        <w:t xml:space="preserve">              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57179" w:rsidRPr="00500013" w:rsidRDefault="00C57179" w:rsidP="00500013">
      <w:pPr>
        <w:pStyle w:val="aff5"/>
        <w:rPr>
          <w:rFonts w:ascii="Times New Roman" w:hAnsi="Times New Roman"/>
        </w:rPr>
      </w:pPr>
      <w:r w:rsidRPr="00500013">
        <w:rPr>
          <w:rFonts w:ascii="Times New Roman" w:hAnsi="Times New Roman"/>
        </w:rPr>
        <w:t xml:space="preserve">                12.9. У разі виникнення у Сторони підозр, що відбулося або може відбутися порушення </w:t>
      </w:r>
      <w:proofErr w:type="spellStart"/>
      <w:r w:rsidRPr="00500013">
        <w:rPr>
          <w:rFonts w:ascii="Times New Roman" w:hAnsi="Times New Roman"/>
        </w:rPr>
        <w:t>будь–яких</w:t>
      </w:r>
      <w:proofErr w:type="spellEnd"/>
      <w:r w:rsidRPr="00500013">
        <w:rPr>
          <w:rFonts w:ascii="Times New Roman" w:hAnsi="Times New Roman"/>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C57179" w:rsidRPr="00500013" w:rsidRDefault="00C57179" w:rsidP="00500013">
      <w:pPr>
        <w:pStyle w:val="aff5"/>
        <w:rPr>
          <w:rFonts w:ascii="Times New Roman" w:hAnsi="Times New Roman"/>
        </w:rPr>
      </w:pPr>
      <w:r w:rsidRPr="00500013">
        <w:rPr>
          <w:rFonts w:ascii="Times New Roman" w:hAnsi="Times New Roman"/>
        </w:rPr>
        <w:t xml:space="preserve">                12.10.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500013">
        <w:rPr>
          <w:rFonts w:ascii="Times New Roman" w:hAnsi="Times New Roman"/>
        </w:rPr>
        <w:t>хабаря</w:t>
      </w:r>
      <w:proofErr w:type="spellEnd"/>
      <w:r w:rsidRPr="00500013">
        <w:rPr>
          <w:rFonts w:ascii="Times New Roman" w:hAnsi="Times New Roman"/>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57179" w:rsidRPr="00500013" w:rsidRDefault="00C57179" w:rsidP="00500013">
      <w:pPr>
        <w:pStyle w:val="aff5"/>
        <w:rPr>
          <w:rFonts w:ascii="Times New Roman" w:hAnsi="Times New Roman"/>
        </w:rPr>
      </w:pPr>
      <w:r w:rsidRPr="00500013">
        <w:rPr>
          <w:rFonts w:ascii="Times New Roman" w:hAnsi="Times New Roman"/>
        </w:rPr>
        <w:t xml:space="preserve">               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E5125" w:rsidRPr="00500013" w:rsidRDefault="00C57179" w:rsidP="00500013">
      <w:pPr>
        <w:pStyle w:val="aff5"/>
        <w:rPr>
          <w:rFonts w:ascii="Times New Roman" w:eastAsia="Times New Roman" w:hAnsi="Times New Roman"/>
          <w:b/>
          <w:lang w:eastAsia="ru-RU"/>
        </w:rPr>
      </w:pPr>
      <w:r w:rsidRPr="00500013">
        <w:rPr>
          <w:rFonts w:ascii="Times New Roman" w:eastAsia="Times New Roman" w:hAnsi="Times New Roman"/>
          <w:b/>
          <w:lang w:eastAsia="ru-RU"/>
        </w:rPr>
        <w:t>13</w:t>
      </w:r>
      <w:r w:rsidR="002E5125" w:rsidRPr="00500013">
        <w:rPr>
          <w:rFonts w:ascii="Times New Roman" w:eastAsia="Times New Roman" w:hAnsi="Times New Roman"/>
          <w:b/>
          <w:lang w:eastAsia="ru-RU"/>
        </w:rPr>
        <w:t>. Прикінцеві положення</w:t>
      </w:r>
    </w:p>
    <w:p w:rsidR="002E5125" w:rsidRPr="00500013" w:rsidRDefault="00C57179" w:rsidP="00500013">
      <w:pPr>
        <w:pStyle w:val="aff5"/>
        <w:rPr>
          <w:rFonts w:ascii="Times New Roman" w:eastAsia="Times New Roman" w:hAnsi="Times New Roman"/>
          <w:lang w:eastAsia="ru-RU"/>
        </w:rPr>
      </w:pPr>
      <w:r w:rsidRPr="00500013">
        <w:rPr>
          <w:rFonts w:ascii="Times New Roman" w:eastAsia="Times New Roman" w:hAnsi="Times New Roman"/>
          <w:lang w:eastAsia="ru-RU"/>
        </w:rPr>
        <w:t>13</w:t>
      </w:r>
      <w:r w:rsidR="002E5125" w:rsidRPr="00500013">
        <w:rPr>
          <w:rFonts w:ascii="Times New Roman" w:eastAsia="Times New Roman" w:hAnsi="Times New Roman"/>
          <w:lang w:eastAsia="ru-RU"/>
        </w:rPr>
        <w:t xml:space="preserve">.1. Цей договір складено у двох автентичних екземплярах, що мають однакову юридичну силу. </w:t>
      </w:r>
    </w:p>
    <w:p w:rsidR="0003385D" w:rsidRPr="00500013" w:rsidRDefault="00C57179" w:rsidP="00500013">
      <w:pPr>
        <w:pStyle w:val="aff5"/>
        <w:rPr>
          <w:rFonts w:ascii="Times New Roman" w:eastAsia="Times New Roman" w:hAnsi="Times New Roman"/>
          <w:lang w:eastAsia="ru-RU"/>
        </w:rPr>
      </w:pPr>
      <w:r w:rsidRPr="00500013">
        <w:rPr>
          <w:rFonts w:ascii="Times New Roman" w:eastAsia="Times New Roman" w:hAnsi="Times New Roman"/>
          <w:lang w:eastAsia="ru-RU"/>
        </w:rPr>
        <w:t>13</w:t>
      </w:r>
      <w:r w:rsidR="002E5125" w:rsidRPr="00500013">
        <w:rPr>
          <w:rFonts w:ascii="Times New Roman" w:eastAsia="Times New Roman" w:hAnsi="Times New Roman"/>
          <w:lang w:eastAsia="ru-RU"/>
        </w:rPr>
        <w:t xml:space="preserve">.2. </w:t>
      </w:r>
      <w:r w:rsidR="00FD4990" w:rsidRPr="00500013">
        <w:rPr>
          <w:rFonts w:ascii="Times New Roman" w:eastAsia="Times New Roman" w:hAnsi="Times New Roman"/>
          <w:lang w:eastAsia="ru-RU"/>
        </w:rPr>
        <w:t>Додаток №1</w:t>
      </w:r>
      <w:r w:rsidR="00FB13D8" w:rsidRPr="00500013">
        <w:rPr>
          <w:rFonts w:ascii="Times New Roman" w:eastAsia="Times New Roman" w:hAnsi="Times New Roman"/>
          <w:lang w:eastAsia="ru-RU"/>
        </w:rPr>
        <w:t>, № 2</w:t>
      </w:r>
      <w:r w:rsidR="00FD4990" w:rsidRPr="00500013">
        <w:rPr>
          <w:rFonts w:ascii="Times New Roman" w:eastAsia="Times New Roman" w:hAnsi="Times New Roman"/>
          <w:lang w:eastAsia="ru-RU"/>
        </w:rPr>
        <w:t xml:space="preserve"> є невід’ємною частиною Договору.</w:t>
      </w:r>
    </w:p>
    <w:p w:rsidR="002E5125" w:rsidRPr="00500013" w:rsidRDefault="002E5125" w:rsidP="00500013">
      <w:pPr>
        <w:pStyle w:val="aff5"/>
        <w:rPr>
          <w:rFonts w:ascii="Times New Roman" w:eastAsia="Times New Roman" w:hAnsi="Times New Roman"/>
          <w:lang w:eastAsia="ru-RU"/>
        </w:rPr>
      </w:pPr>
    </w:p>
    <w:p w:rsidR="002E5125" w:rsidRPr="00500013" w:rsidRDefault="00C57179" w:rsidP="00500013">
      <w:pPr>
        <w:pStyle w:val="aff5"/>
        <w:rPr>
          <w:rFonts w:ascii="Times New Roman" w:hAnsi="Times New Roman"/>
          <w:lang w:eastAsia="ru-RU"/>
        </w:rPr>
      </w:pPr>
      <w:r w:rsidRPr="00500013">
        <w:rPr>
          <w:rFonts w:ascii="Times New Roman" w:hAnsi="Times New Roman"/>
          <w:b/>
          <w:lang w:eastAsia="ru-RU"/>
        </w:rPr>
        <w:t>14.</w:t>
      </w:r>
      <w:r w:rsidR="002E5125" w:rsidRPr="00500013">
        <w:rPr>
          <w:rFonts w:ascii="Times New Roman" w:hAnsi="Times New Roman"/>
          <w:b/>
          <w:lang w:eastAsia="ru-RU"/>
        </w:rPr>
        <w:t>Реквізити Сторін</w:t>
      </w:r>
      <w:r w:rsidR="002E5125" w:rsidRPr="00500013">
        <w:rPr>
          <w:rFonts w:ascii="Times New Roman" w:hAnsi="Times New Roman"/>
          <w:lang w:eastAsia="ru-RU"/>
        </w:rPr>
        <w:t> </w:t>
      </w:r>
    </w:p>
    <w:tbl>
      <w:tblPr>
        <w:tblW w:w="10275" w:type="dxa"/>
        <w:tblInd w:w="-72" w:type="dxa"/>
        <w:tblLayout w:type="fixed"/>
        <w:tblLook w:val="0000"/>
      </w:tblPr>
      <w:tblGrid>
        <w:gridCol w:w="5170"/>
        <w:gridCol w:w="5056"/>
        <w:gridCol w:w="49"/>
      </w:tblGrid>
      <w:tr w:rsidR="008B488B" w:rsidRPr="00500013" w:rsidTr="0026696C">
        <w:trPr>
          <w:gridAfter w:val="1"/>
          <w:wAfter w:w="49" w:type="dxa"/>
          <w:trHeight w:val="3675"/>
        </w:trPr>
        <w:tc>
          <w:tcPr>
            <w:tcW w:w="5170" w:type="dxa"/>
          </w:tcPr>
          <w:p w:rsidR="008B488B" w:rsidRPr="00500013" w:rsidRDefault="008B488B" w:rsidP="00500013">
            <w:pPr>
              <w:pStyle w:val="aff5"/>
              <w:rPr>
                <w:rFonts w:ascii="Times New Roman" w:eastAsia="Times New Roman" w:hAnsi="Times New Roman"/>
                <w:lang w:val="en-US"/>
              </w:rPr>
            </w:pPr>
          </w:p>
        </w:tc>
        <w:tc>
          <w:tcPr>
            <w:tcW w:w="5056" w:type="dxa"/>
          </w:tcPr>
          <w:p w:rsidR="008B488B" w:rsidRPr="00500013" w:rsidRDefault="008B488B" w:rsidP="00500013">
            <w:pPr>
              <w:pStyle w:val="aff5"/>
              <w:rPr>
                <w:rFonts w:ascii="Times New Roman" w:eastAsia="Times New Roman" w:hAnsi="Times New Roman"/>
                <w:lang w:val="en-US"/>
              </w:rPr>
            </w:pPr>
          </w:p>
        </w:tc>
      </w:tr>
      <w:tr w:rsidR="000D46DE" w:rsidRPr="00500013" w:rsidTr="0026696C">
        <w:trPr>
          <w:trHeight w:val="1424"/>
        </w:trPr>
        <w:tc>
          <w:tcPr>
            <w:tcW w:w="5170" w:type="dxa"/>
          </w:tcPr>
          <w:p w:rsidR="000D46DE" w:rsidRPr="00500013" w:rsidRDefault="000D46DE" w:rsidP="00500013">
            <w:pPr>
              <w:pStyle w:val="aff5"/>
              <w:rPr>
                <w:rFonts w:ascii="Times New Roman" w:eastAsia="Times New Roman" w:hAnsi="Times New Roman"/>
                <w:b/>
              </w:rPr>
            </w:pPr>
          </w:p>
        </w:tc>
        <w:tc>
          <w:tcPr>
            <w:tcW w:w="5105" w:type="dxa"/>
            <w:gridSpan w:val="2"/>
          </w:tcPr>
          <w:p w:rsidR="000D46DE" w:rsidRPr="00500013" w:rsidRDefault="000D46DE" w:rsidP="00500013">
            <w:pPr>
              <w:pStyle w:val="aff5"/>
              <w:rPr>
                <w:rStyle w:val="a9"/>
                <w:rFonts w:ascii="Times New Roman" w:hAnsi="Times New Roman"/>
              </w:rPr>
            </w:pPr>
          </w:p>
        </w:tc>
      </w:tr>
    </w:tbl>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500013" w:rsidRDefault="00500013" w:rsidP="004E2E17">
      <w:pPr>
        <w:tabs>
          <w:tab w:val="center" w:pos="4680"/>
        </w:tabs>
        <w:ind w:right="81"/>
        <w:rPr>
          <w:rFonts w:ascii="Times New Roman" w:hAnsi="Times New Roman" w:cs="Times New Roman"/>
          <w:b/>
          <w:bCs/>
          <w:lang w:val="uk-UA"/>
        </w:rPr>
      </w:pPr>
    </w:p>
    <w:p w:rsidR="0087755C" w:rsidRPr="0087755C" w:rsidRDefault="0087755C" w:rsidP="00500013">
      <w:pPr>
        <w:tabs>
          <w:tab w:val="center" w:pos="4680"/>
        </w:tabs>
        <w:ind w:right="81"/>
        <w:jc w:val="right"/>
        <w:rPr>
          <w:rFonts w:ascii="Times New Roman" w:hAnsi="Times New Roman" w:cs="Times New Roman"/>
          <w:b/>
          <w:bCs/>
          <w:lang w:val="uk-UA"/>
        </w:rPr>
      </w:pPr>
      <w:r w:rsidRPr="0087755C">
        <w:rPr>
          <w:rFonts w:ascii="Times New Roman" w:hAnsi="Times New Roman" w:cs="Times New Roman"/>
          <w:b/>
          <w:bCs/>
          <w:lang w:val="uk-UA"/>
        </w:rPr>
        <w:t>Додаток №1 до договору № ____ від «___» _____20_____ року</w:t>
      </w:r>
    </w:p>
    <w:p w:rsidR="0087755C" w:rsidRPr="0087755C" w:rsidRDefault="0087755C" w:rsidP="0087755C">
      <w:pPr>
        <w:tabs>
          <w:tab w:val="center" w:pos="4680"/>
        </w:tabs>
        <w:ind w:right="81"/>
        <w:jc w:val="center"/>
        <w:rPr>
          <w:rFonts w:ascii="Times New Roman" w:hAnsi="Times New Roman" w:cs="Times New Roman"/>
          <w:b/>
          <w:spacing w:val="40"/>
          <w:lang w:val="uk-UA"/>
        </w:rPr>
      </w:pPr>
      <w:r w:rsidRPr="0087755C">
        <w:rPr>
          <w:rFonts w:ascii="Times New Roman" w:hAnsi="Times New Roman" w:cs="Times New Roman"/>
          <w:b/>
          <w:bCs/>
          <w:lang w:val="uk-UA"/>
        </w:rPr>
        <w:t xml:space="preserve"> </w:t>
      </w:r>
      <w:r w:rsidRPr="0087755C">
        <w:rPr>
          <w:rFonts w:ascii="Times New Roman" w:hAnsi="Times New Roman" w:cs="Times New Roman"/>
          <w:b/>
          <w:spacing w:val="40"/>
          <w:lang w:val="uk-UA"/>
        </w:rPr>
        <w:t>ТЕХНІЧНІ ВИМОГИ</w:t>
      </w:r>
    </w:p>
    <w:p w:rsidR="0087755C" w:rsidRPr="0087755C" w:rsidRDefault="0087755C" w:rsidP="0087755C">
      <w:pPr>
        <w:tabs>
          <w:tab w:val="left" w:pos="1980"/>
          <w:tab w:val="left" w:pos="2160"/>
        </w:tabs>
        <w:ind w:right="-2"/>
        <w:jc w:val="both"/>
        <w:rPr>
          <w:rFonts w:ascii="Times New Roman" w:hAnsi="Times New Roman"/>
          <w:bCs/>
          <w:lang w:val="uk-UA"/>
        </w:rPr>
      </w:pPr>
      <w:r w:rsidRPr="0087755C">
        <w:rPr>
          <w:rFonts w:ascii="Times New Roman" w:hAnsi="Times New Roman"/>
          <w:bCs/>
          <w:lang w:val="uk-UA"/>
        </w:rPr>
        <w:t xml:space="preserve">1. Послуга виконується згідно вимог Закону України «Про відходи», Правил благоустрою, санітарного утримання територій, забезпечення чистоти і порядку в м. </w:t>
      </w:r>
      <w:r w:rsidR="00500013">
        <w:rPr>
          <w:rFonts w:ascii="Times New Roman" w:hAnsi="Times New Roman"/>
          <w:bCs/>
          <w:lang w:val="uk-UA"/>
        </w:rPr>
        <w:t>Білгород-Дністровський</w:t>
      </w:r>
      <w:r w:rsidRPr="0087755C">
        <w:rPr>
          <w:rFonts w:ascii="Times New Roman" w:hAnsi="Times New Roman"/>
          <w:bCs/>
          <w:lang w:val="uk-UA"/>
        </w:rPr>
        <w:t xml:space="preserve"> (з можливими змінами та доповненнями) та вимог інших діючих нормативних документів, що стосуються поводження з відходами.</w:t>
      </w:r>
    </w:p>
    <w:p w:rsidR="0087755C" w:rsidRPr="0087755C" w:rsidRDefault="0087755C" w:rsidP="0087755C">
      <w:pPr>
        <w:tabs>
          <w:tab w:val="left" w:pos="1980"/>
          <w:tab w:val="left" w:pos="2160"/>
        </w:tabs>
        <w:ind w:right="-2"/>
        <w:jc w:val="both"/>
        <w:rPr>
          <w:rFonts w:ascii="Times New Roman" w:hAnsi="Times New Roman"/>
          <w:bCs/>
          <w:lang w:val="uk-UA"/>
        </w:rPr>
      </w:pPr>
      <w:r w:rsidRPr="0087755C">
        <w:rPr>
          <w:rFonts w:ascii="Times New Roman" w:hAnsi="Times New Roman"/>
          <w:bCs/>
          <w:lang w:val="uk-UA"/>
        </w:rPr>
        <w:t>2. Враховуючи безперервний характер виконання послуг, Виконавець зобов’язаний виконувати послуги в робочі, святкові, вихідні і інші не робочі дні згідно доручень Замовника.</w:t>
      </w:r>
    </w:p>
    <w:p w:rsidR="0087755C" w:rsidRPr="0087755C" w:rsidRDefault="0087755C" w:rsidP="0087755C">
      <w:pPr>
        <w:tabs>
          <w:tab w:val="left" w:pos="1980"/>
          <w:tab w:val="left" w:pos="2160"/>
        </w:tabs>
        <w:ind w:right="-2"/>
        <w:jc w:val="both"/>
        <w:rPr>
          <w:rFonts w:ascii="Times New Roman" w:hAnsi="Times New Roman"/>
          <w:bCs/>
          <w:lang w:val="uk-UA"/>
        </w:rPr>
      </w:pPr>
      <w:r w:rsidRPr="0087755C">
        <w:rPr>
          <w:rFonts w:ascii="Times New Roman" w:hAnsi="Times New Roman"/>
          <w:bCs/>
          <w:lang w:val="uk-UA"/>
        </w:rPr>
        <w:t>3. 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rsidR="0087755C" w:rsidRPr="0087755C" w:rsidRDefault="0087755C" w:rsidP="0087755C">
      <w:pPr>
        <w:tabs>
          <w:tab w:val="left" w:pos="1980"/>
          <w:tab w:val="left" w:pos="2160"/>
        </w:tabs>
        <w:ind w:right="-2"/>
        <w:jc w:val="both"/>
        <w:rPr>
          <w:rFonts w:ascii="Times New Roman" w:hAnsi="Times New Roman"/>
          <w:bCs/>
          <w:lang w:val="uk-UA"/>
        </w:rPr>
      </w:pPr>
      <w:r w:rsidRPr="0087755C">
        <w:rPr>
          <w:rFonts w:ascii="Times New Roman" w:hAnsi="Times New Roman"/>
          <w:bCs/>
          <w:lang w:val="uk-UA"/>
        </w:rPr>
        <w:t xml:space="preserve">4. Виконавець зобов’язаний: при загрузці машини слідкувати за повним забором відходів без залишення їх в контейнері; </w:t>
      </w:r>
      <w:r w:rsidRPr="0087755C">
        <w:rPr>
          <w:rFonts w:ascii="Times New Roman" w:hAnsi="Times New Roman"/>
          <w:lang w:val="uk-UA"/>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твердих відходів під час завантаження у спеціальний автотранспортний засіб, перевозити відходи тільки в спеціально відведені місця чи на об’єкти поводження з побутовими відходами</w:t>
      </w:r>
      <w:r w:rsidRPr="0087755C">
        <w:rPr>
          <w:rFonts w:ascii="Times New Roman" w:hAnsi="Times New Roman"/>
          <w:bCs/>
          <w:lang w:val="uk-UA"/>
        </w:rPr>
        <w:t xml:space="preserve">; запобігати пошкодженню контейнерів. </w:t>
      </w:r>
    </w:p>
    <w:p w:rsidR="0087755C" w:rsidRPr="0087755C" w:rsidRDefault="0087755C" w:rsidP="0087755C">
      <w:pPr>
        <w:tabs>
          <w:tab w:val="left" w:pos="1980"/>
          <w:tab w:val="left" w:pos="2160"/>
        </w:tabs>
        <w:ind w:right="240"/>
        <w:jc w:val="both"/>
        <w:rPr>
          <w:rFonts w:ascii="Times New Roman" w:hAnsi="Times New Roman"/>
          <w:lang w:val="uk-UA"/>
        </w:rPr>
      </w:pPr>
      <w:r w:rsidRPr="0087755C">
        <w:rPr>
          <w:rFonts w:ascii="Times New Roman" w:hAnsi="Times New Roman"/>
          <w:bCs/>
          <w:lang w:val="uk-UA"/>
        </w:rPr>
        <w:t xml:space="preserve"> 5. </w:t>
      </w:r>
      <w:r w:rsidRPr="0087755C">
        <w:rPr>
          <w:rFonts w:ascii="Times New Roman" w:hAnsi="Times New Roman"/>
          <w:lang w:val="uk-UA"/>
        </w:rPr>
        <w:t>В разі виявлення Замовником неякісного виконання послуг Виконавцем,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rsidR="0087755C" w:rsidRPr="0087755C" w:rsidRDefault="0087755C" w:rsidP="0087755C">
      <w:pPr>
        <w:tabs>
          <w:tab w:val="left" w:pos="126"/>
        </w:tabs>
        <w:spacing w:before="60" w:after="60"/>
        <w:ind w:left="-16" w:right="43"/>
        <w:jc w:val="both"/>
        <w:rPr>
          <w:rFonts w:ascii="Times New Roman" w:hAnsi="Times New Roman" w:cs="Times New Roman"/>
          <w:b/>
          <w:lang w:val="uk-UA"/>
        </w:rPr>
      </w:pPr>
    </w:p>
    <w:p w:rsidR="0087755C" w:rsidRPr="0087755C" w:rsidRDefault="0087755C" w:rsidP="0087755C">
      <w:pPr>
        <w:tabs>
          <w:tab w:val="left" w:pos="126"/>
        </w:tabs>
        <w:spacing w:before="60" w:after="60"/>
        <w:ind w:left="-16" w:right="43"/>
        <w:jc w:val="both"/>
        <w:rPr>
          <w:rFonts w:ascii="Times New Roman" w:hAnsi="Times New Roman" w:cs="Times New Roman"/>
          <w:b/>
          <w:lang w:val="uk-UA"/>
        </w:rPr>
      </w:pPr>
    </w:p>
    <w:p w:rsidR="0087755C" w:rsidRPr="0087755C" w:rsidRDefault="0087755C" w:rsidP="0087755C">
      <w:pPr>
        <w:tabs>
          <w:tab w:val="left" w:pos="126"/>
        </w:tabs>
        <w:spacing w:before="60" w:after="60"/>
        <w:ind w:left="-16" w:right="43"/>
        <w:jc w:val="both"/>
        <w:rPr>
          <w:rFonts w:ascii="Times New Roman" w:hAnsi="Times New Roman" w:cs="Times New Roman"/>
          <w:b/>
          <w:lang w:val="uk-UA"/>
        </w:rPr>
      </w:pPr>
    </w:p>
    <w:p w:rsidR="0087755C" w:rsidRPr="0087755C" w:rsidRDefault="0087755C" w:rsidP="0087755C">
      <w:pPr>
        <w:tabs>
          <w:tab w:val="left" w:pos="126"/>
        </w:tabs>
        <w:spacing w:before="60" w:after="60"/>
        <w:ind w:left="-16" w:right="43"/>
        <w:jc w:val="both"/>
        <w:rPr>
          <w:rFonts w:ascii="Times New Roman" w:hAnsi="Times New Roman" w:cs="Times New Roman"/>
          <w:b/>
          <w:lang w:val="uk-UA"/>
        </w:rPr>
      </w:pPr>
    </w:p>
    <w:p w:rsidR="0087755C" w:rsidRPr="0087755C" w:rsidRDefault="0087755C" w:rsidP="0087755C">
      <w:pPr>
        <w:tabs>
          <w:tab w:val="left" w:pos="126"/>
        </w:tabs>
        <w:spacing w:before="60" w:after="60"/>
        <w:ind w:left="-16" w:right="43"/>
        <w:jc w:val="both"/>
        <w:rPr>
          <w:rFonts w:ascii="Times New Roman" w:hAnsi="Times New Roman" w:cs="Times New Roman"/>
          <w:b/>
          <w:lang w:val="uk-UA"/>
        </w:rPr>
      </w:pPr>
    </w:p>
    <w:p w:rsidR="0087755C" w:rsidRPr="0087755C" w:rsidRDefault="0087755C" w:rsidP="0087755C">
      <w:pPr>
        <w:jc w:val="center"/>
        <w:rPr>
          <w:rFonts w:ascii="Times New Roman" w:hAnsi="Times New Roman" w:cs="Times New Roman"/>
          <w:lang w:val="uk-UA"/>
        </w:rPr>
      </w:pPr>
    </w:p>
    <w:p w:rsidR="0087755C" w:rsidRDefault="0087755C"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Default="00500013" w:rsidP="0087755C">
      <w:pPr>
        <w:spacing w:line="240" w:lineRule="auto"/>
        <w:ind w:firstLine="567"/>
        <w:jc w:val="right"/>
        <w:rPr>
          <w:rFonts w:ascii="Times New Roman" w:hAnsi="Times New Roman" w:cs="Times New Roman"/>
          <w:lang w:val="uk-UA"/>
        </w:rPr>
      </w:pPr>
    </w:p>
    <w:p w:rsidR="00500013" w:rsidRPr="0087755C" w:rsidRDefault="00500013" w:rsidP="0087755C">
      <w:pPr>
        <w:spacing w:line="240" w:lineRule="auto"/>
        <w:ind w:firstLine="567"/>
        <w:jc w:val="right"/>
        <w:rPr>
          <w:rFonts w:ascii="Times New Roman" w:hAnsi="Times New Roman" w:cs="Times New Roman"/>
          <w:lang w:val="uk-UA"/>
        </w:rPr>
      </w:pPr>
    </w:p>
    <w:p w:rsidR="0087755C" w:rsidRPr="0087755C" w:rsidRDefault="0087755C" w:rsidP="0087755C">
      <w:pPr>
        <w:spacing w:line="240" w:lineRule="auto"/>
        <w:ind w:firstLine="567"/>
        <w:jc w:val="right"/>
        <w:rPr>
          <w:rFonts w:ascii="Times New Roman" w:hAnsi="Times New Roman" w:cs="Times New Roman"/>
          <w:lang w:val="uk-UA"/>
        </w:rPr>
      </w:pPr>
    </w:p>
    <w:p w:rsidR="005B7654" w:rsidRDefault="005B7654" w:rsidP="004E2E17">
      <w:pPr>
        <w:spacing w:after="0" w:line="240" w:lineRule="auto"/>
        <w:jc w:val="center"/>
        <w:rPr>
          <w:rFonts w:ascii="Times New Roman" w:hAnsi="Times New Roman" w:cs="Times New Roman"/>
          <w:b/>
          <w:sz w:val="24"/>
          <w:szCs w:val="24"/>
          <w:lang w:val="uk-UA" w:eastAsia="ru-RU"/>
        </w:rPr>
      </w:pPr>
      <w:r w:rsidRPr="006F0C38">
        <w:rPr>
          <w:rFonts w:ascii="Times New Roman" w:hAnsi="Times New Roman" w:cs="Times New Roman"/>
          <w:b/>
          <w:sz w:val="24"/>
          <w:szCs w:val="24"/>
          <w:lang w:val="uk-UA" w:eastAsia="ru-RU"/>
        </w:rPr>
        <w:t>Дислокація контейнерів, г</w:t>
      </w:r>
      <w:r>
        <w:rPr>
          <w:rFonts w:ascii="Times New Roman" w:hAnsi="Times New Roman" w:cs="Times New Roman"/>
          <w:b/>
          <w:sz w:val="24"/>
          <w:szCs w:val="24"/>
          <w:lang w:val="uk-UA" w:eastAsia="ru-RU"/>
        </w:rPr>
        <w:t>рафік вивозу побутових відходів</w:t>
      </w:r>
    </w:p>
    <w:p w:rsidR="005B7654" w:rsidRPr="006F0C38" w:rsidRDefault="005B7654" w:rsidP="005B7654">
      <w:pPr>
        <w:spacing w:after="0" w:line="240" w:lineRule="auto"/>
        <w:ind w:firstLine="567"/>
        <w:jc w:val="center"/>
        <w:rPr>
          <w:rFonts w:ascii="Times New Roman" w:hAnsi="Times New Roman" w:cs="Times New Roman"/>
          <w:b/>
          <w:sz w:val="24"/>
          <w:szCs w:val="24"/>
          <w:lang w:val="uk-UA" w:eastAsia="ru-RU"/>
        </w:rPr>
      </w:pPr>
    </w:p>
    <w:tbl>
      <w:tblPr>
        <w:tblpPr w:leftFromText="180" w:rightFromText="180" w:bottomFromText="200" w:vertAnchor="text" w:tblpX="-176" w:tblpY="1"/>
        <w:tblOverlap w:val="never"/>
        <w:tblW w:w="10170" w:type="dxa"/>
        <w:tblLayout w:type="fixed"/>
        <w:tblLook w:val="04A0"/>
      </w:tblPr>
      <w:tblGrid>
        <w:gridCol w:w="3367"/>
        <w:gridCol w:w="991"/>
        <w:gridCol w:w="850"/>
        <w:gridCol w:w="567"/>
        <w:gridCol w:w="567"/>
        <w:gridCol w:w="709"/>
        <w:gridCol w:w="709"/>
        <w:gridCol w:w="567"/>
        <w:gridCol w:w="567"/>
        <w:gridCol w:w="1276"/>
      </w:tblGrid>
      <w:tr w:rsidR="006D7459" w:rsidTr="006D7459">
        <w:trPr>
          <w:trHeight w:val="585"/>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Дислокація контейнерів </w:t>
            </w:r>
          </w:p>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0,75 м3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Кіл-ть</w:t>
            </w:r>
            <w:proofErr w:type="spellEnd"/>
            <w:r>
              <w:rPr>
                <w:rFonts w:ascii="Times New Roman" w:hAnsi="Times New Roman" w:cs="Times New Roman"/>
                <w:b/>
                <w:bCs/>
                <w:color w:val="000000"/>
                <w:sz w:val="24"/>
                <w:szCs w:val="24"/>
                <w:lang w:val="uk-UA" w:eastAsia="ru-RU"/>
              </w:rPr>
              <w:t xml:space="preserve"> </w:t>
            </w:r>
            <w:proofErr w:type="spellStart"/>
            <w:r>
              <w:rPr>
                <w:rFonts w:ascii="Times New Roman" w:hAnsi="Times New Roman" w:cs="Times New Roman"/>
                <w:b/>
                <w:bCs/>
                <w:color w:val="000000"/>
                <w:sz w:val="24"/>
                <w:szCs w:val="24"/>
                <w:lang w:val="uk-UA" w:eastAsia="ru-RU"/>
              </w:rPr>
              <w:t>конт</w:t>
            </w:r>
            <w:proofErr w:type="spellEnd"/>
            <w:r>
              <w:rPr>
                <w:rFonts w:ascii="Times New Roman" w:hAnsi="Times New Roman" w:cs="Times New Roman"/>
                <w:b/>
                <w:bCs/>
                <w:color w:val="000000"/>
                <w:sz w:val="24"/>
                <w:szCs w:val="24"/>
                <w:lang w:val="uk-UA" w:eastAsia="ru-RU"/>
              </w:rPr>
              <w:t>.</w:t>
            </w:r>
          </w:p>
        </w:tc>
        <w:tc>
          <w:tcPr>
            <w:tcW w:w="4536" w:type="dxa"/>
            <w:gridSpan w:val="7"/>
            <w:tcBorders>
              <w:top w:val="single" w:sz="4" w:space="0" w:color="auto"/>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Графік вивозу </w:t>
            </w:r>
            <w:proofErr w:type="spellStart"/>
            <w:r>
              <w:rPr>
                <w:rFonts w:ascii="Times New Roman" w:hAnsi="Times New Roman" w:cs="Times New Roman"/>
                <w:b/>
                <w:bCs/>
                <w:color w:val="000000"/>
                <w:sz w:val="24"/>
                <w:szCs w:val="24"/>
                <w:lang w:val="uk-UA" w:eastAsia="ru-RU"/>
              </w:rPr>
              <w:t>ПВ</w:t>
            </w:r>
            <w:proofErr w:type="spellEnd"/>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Кіл-ть</w:t>
            </w:r>
            <w:proofErr w:type="spellEnd"/>
            <w:r>
              <w:rPr>
                <w:rFonts w:ascii="Times New Roman" w:hAnsi="Times New Roman" w:cs="Times New Roman"/>
                <w:b/>
                <w:bCs/>
                <w:color w:val="000000"/>
                <w:sz w:val="24"/>
                <w:szCs w:val="24"/>
                <w:lang w:val="uk-UA" w:eastAsia="ru-RU"/>
              </w:rPr>
              <w:t xml:space="preserve"> </w:t>
            </w:r>
            <w:proofErr w:type="spellStart"/>
            <w:r>
              <w:rPr>
                <w:rFonts w:ascii="Times New Roman" w:hAnsi="Times New Roman" w:cs="Times New Roman"/>
                <w:b/>
                <w:bCs/>
                <w:color w:val="000000"/>
                <w:sz w:val="24"/>
                <w:szCs w:val="24"/>
                <w:lang w:val="uk-UA" w:eastAsia="ru-RU"/>
              </w:rPr>
              <w:t>конт</w:t>
            </w:r>
            <w:proofErr w:type="spellEnd"/>
            <w:r>
              <w:rPr>
                <w:rFonts w:ascii="Times New Roman" w:hAnsi="Times New Roman" w:cs="Times New Roman"/>
                <w:b/>
                <w:bCs/>
                <w:color w:val="000000"/>
                <w:sz w:val="24"/>
                <w:szCs w:val="24"/>
                <w:lang w:val="uk-UA" w:eastAsia="ru-RU"/>
              </w:rPr>
              <w:t xml:space="preserve">. за </w:t>
            </w:r>
            <w:proofErr w:type="spellStart"/>
            <w:r>
              <w:rPr>
                <w:rFonts w:ascii="Times New Roman" w:hAnsi="Times New Roman" w:cs="Times New Roman"/>
                <w:b/>
                <w:bCs/>
                <w:color w:val="000000"/>
                <w:sz w:val="24"/>
                <w:szCs w:val="24"/>
                <w:lang w:val="uk-UA" w:eastAsia="ru-RU"/>
              </w:rPr>
              <w:t>догов</w:t>
            </w:r>
            <w:proofErr w:type="spellEnd"/>
            <w:r>
              <w:rPr>
                <w:rFonts w:ascii="Times New Roman" w:hAnsi="Times New Roman" w:cs="Times New Roman"/>
                <w:b/>
                <w:bCs/>
                <w:color w:val="000000"/>
                <w:sz w:val="24"/>
                <w:szCs w:val="24"/>
                <w:lang w:val="uk-UA" w:eastAsia="ru-RU"/>
              </w:rPr>
              <w:t>.</w:t>
            </w:r>
          </w:p>
        </w:tc>
      </w:tr>
      <w:tr w:rsidR="006D7459" w:rsidTr="006D7459">
        <w:trPr>
          <w:trHeight w:val="30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6D7459" w:rsidRDefault="006D7459" w:rsidP="006D7459">
            <w:pPr>
              <w:spacing w:after="0" w:line="240" w:lineRule="auto"/>
              <w:rPr>
                <w:rFonts w:ascii="Times New Roman" w:hAnsi="Times New Roman" w:cs="Times New Roman"/>
                <w:b/>
                <w:bCs/>
                <w:color w:val="000000"/>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459" w:rsidRDefault="006D7459" w:rsidP="006D7459">
            <w:pPr>
              <w:spacing w:after="0" w:line="240" w:lineRule="auto"/>
              <w:rPr>
                <w:rFonts w:ascii="Times New Roman" w:hAnsi="Times New Roman" w:cs="Times New Roman"/>
                <w:b/>
                <w:bCs/>
                <w:color w:val="000000"/>
                <w:sz w:val="24"/>
                <w:szCs w:val="24"/>
                <w:lang w:val="uk-UA" w:eastAsia="ru-RU"/>
              </w:rPr>
            </w:pP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Пн</w:t>
            </w:r>
            <w:proofErr w:type="spellEnd"/>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Вт</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Ср</w:t>
            </w:r>
            <w:proofErr w:type="spellEnd"/>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Чт</w:t>
            </w:r>
            <w:proofErr w:type="spellEnd"/>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Пт</w:t>
            </w:r>
            <w:proofErr w:type="spellEnd"/>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Сб</w:t>
            </w:r>
            <w:proofErr w:type="spellEnd"/>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roofErr w:type="spellStart"/>
            <w:r>
              <w:rPr>
                <w:rFonts w:ascii="Times New Roman" w:hAnsi="Times New Roman" w:cs="Times New Roman"/>
                <w:b/>
                <w:bCs/>
                <w:color w:val="000000"/>
                <w:sz w:val="24"/>
                <w:szCs w:val="24"/>
                <w:lang w:val="uk-UA" w:eastAsia="ru-RU"/>
              </w:rPr>
              <w:t>Нд</w:t>
            </w:r>
            <w:proofErr w:type="spellEnd"/>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7459" w:rsidRDefault="006D7459" w:rsidP="006D7459">
            <w:pPr>
              <w:spacing w:after="0" w:line="240" w:lineRule="auto"/>
              <w:rPr>
                <w:rFonts w:ascii="Times New Roman" w:hAnsi="Times New Roman" w:cs="Times New Roman"/>
                <w:b/>
                <w:bCs/>
                <w:color w:val="000000"/>
                <w:sz w:val="24"/>
                <w:szCs w:val="24"/>
                <w:lang w:val="uk-UA" w:eastAsia="ru-RU"/>
              </w:rPr>
            </w:pP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Січень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Лютий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Березень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Квітень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Травень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Червень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Липень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p>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Серпень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lastRenderedPageBreak/>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Вересень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Жовтень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Листопад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r w:rsidR="006D7459" w:rsidTr="006D7459">
        <w:trPr>
          <w:trHeight w:val="227"/>
        </w:trPr>
        <w:tc>
          <w:tcPr>
            <w:tcW w:w="10173" w:type="dxa"/>
            <w:gridSpan w:val="10"/>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Грудень </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Московська,1</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96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 Московська,2</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вул.Незалежності</w:t>
            </w:r>
            <w:proofErr w:type="spellEnd"/>
            <w:r>
              <w:rPr>
                <w:rFonts w:ascii="Times New Roman" w:hAnsi="Times New Roman" w:cs="Times New Roman"/>
                <w:color w:val="000000"/>
                <w:sz w:val="24"/>
                <w:szCs w:val="24"/>
                <w:lang w:val="uk-UA" w:eastAsia="ru-RU"/>
              </w:rPr>
              <w:t>,35</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val="uk-UA" w:eastAsia="ru-RU"/>
              </w:rPr>
              <w:t>вул.Пирогова</w:t>
            </w:r>
            <w:proofErr w:type="spellEnd"/>
            <w:r>
              <w:rPr>
                <w:rFonts w:ascii="Times New Roman" w:hAnsi="Times New Roman" w:cs="Times New Roman"/>
                <w:color w:val="000000"/>
                <w:sz w:val="24"/>
                <w:szCs w:val="24"/>
                <w:lang w:val="uk-UA" w:eastAsia="ru-RU"/>
              </w:rPr>
              <w:t>,4</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850"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709"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х</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567"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16</w:t>
            </w:r>
          </w:p>
        </w:tc>
      </w:tr>
      <w:tr w:rsidR="006D7459" w:rsidTr="006D7459">
        <w:trPr>
          <w:trHeight w:val="227"/>
        </w:trPr>
        <w:tc>
          <w:tcPr>
            <w:tcW w:w="3369" w:type="dxa"/>
            <w:tcBorders>
              <w:top w:val="nil"/>
              <w:left w:val="single" w:sz="4" w:space="0" w:color="auto"/>
              <w:bottom w:val="single" w:sz="4" w:space="0" w:color="auto"/>
              <w:right w:val="single" w:sz="4" w:space="0" w:color="auto"/>
            </w:tcBorders>
            <w:noWrap/>
            <w:vAlign w:val="center"/>
            <w:hideMark/>
          </w:tcPr>
          <w:p w:rsidR="006D7459" w:rsidRDefault="006D7459" w:rsidP="006D7459">
            <w:pPr>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Всього:</w:t>
            </w:r>
          </w:p>
        </w:tc>
        <w:tc>
          <w:tcPr>
            <w:tcW w:w="992" w:type="dxa"/>
            <w:tcBorders>
              <w:top w:val="nil"/>
              <w:left w:val="nil"/>
              <w:bottom w:val="single" w:sz="4" w:space="0" w:color="auto"/>
              <w:right w:val="single" w:sz="4" w:space="0" w:color="auto"/>
            </w:tcBorders>
            <w:noWrap/>
            <w:vAlign w:val="center"/>
            <w:hideMark/>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13</w:t>
            </w:r>
          </w:p>
        </w:tc>
        <w:tc>
          <w:tcPr>
            <w:tcW w:w="850"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709"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567" w:type="dxa"/>
            <w:tcBorders>
              <w:top w:val="nil"/>
              <w:left w:val="nil"/>
              <w:bottom w:val="single" w:sz="4" w:space="0" w:color="auto"/>
              <w:right w:val="single" w:sz="4" w:space="0" w:color="auto"/>
            </w:tcBorders>
            <w:noWrap/>
            <w:vAlign w:val="center"/>
          </w:tcPr>
          <w:p w:rsidR="006D7459" w:rsidRDefault="006D7459" w:rsidP="006D7459">
            <w:pPr>
              <w:spacing w:after="0" w:line="240" w:lineRule="auto"/>
              <w:jc w:val="center"/>
              <w:rPr>
                <w:rFonts w:ascii="Times New Roman" w:hAnsi="Times New Roman" w:cs="Times New Roman"/>
                <w:b/>
                <w:color w:val="000000"/>
                <w:sz w:val="24"/>
                <w:szCs w:val="24"/>
                <w:lang w:val="uk-UA" w:eastAsia="ru-RU"/>
              </w:rPr>
            </w:pPr>
          </w:p>
        </w:tc>
        <w:tc>
          <w:tcPr>
            <w:tcW w:w="1276" w:type="dxa"/>
            <w:tcBorders>
              <w:top w:val="nil"/>
              <w:left w:val="nil"/>
              <w:bottom w:val="single" w:sz="4" w:space="0" w:color="auto"/>
              <w:right w:val="single" w:sz="4" w:space="0" w:color="auto"/>
            </w:tcBorders>
            <w:vAlign w:val="center"/>
            <w:hideMark/>
          </w:tcPr>
          <w:p w:rsidR="006D7459" w:rsidRDefault="006D7459" w:rsidP="006D7459">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152</w:t>
            </w:r>
          </w:p>
        </w:tc>
      </w:tr>
    </w:tbl>
    <w:p w:rsidR="006D7459" w:rsidRDefault="006D7459" w:rsidP="006D7459">
      <w:pPr>
        <w:spacing w:after="0" w:line="240" w:lineRule="auto"/>
        <w:rPr>
          <w:rFonts w:ascii="Times New Roman" w:hAnsi="Times New Roman" w:cs="Times New Roman"/>
          <w:sz w:val="26"/>
          <w:szCs w:val="26"/>
          <w:lang w:val="uk-UA" w:eastAsia="ru-RU"/>
        </w:rPr>
      </w:pPr>
    </w:p>
    <w:p w:rsidR="005B7654" w:rsidRDefault="005B7654" w:rsidP="005B7654">
      <w:pPr>
        <w:pStyle w:val="aa"/>
        <w:spacing w:line="240" w:lineRule="auto"/>
        <w:ind w:left="0"/>
        <w:jc w:val="both"/>
        <w:rPr>
          <w:sz w:val="26"/>
          <w:szCs w:val="26"/>
          <w:lang w:val="uk-UA"/>
        </w:rPr>
      </w:pPr>
    </w:p>
    <w:p w:rsidR="005B7654" w:rsidRPr="0087755C" w:rsidRDefault="005B7654" w:rsidP="0024075D">
      <w:pPr>
        <w:spacing w:after="0" w:line="240" w:lineRule="auto"/>
        <w:rPr>
          <w:rFonts w:ascii="Times New Roman" w:hAnsi="Times New Roman" w:cs="Times New Roman"/>
          <w:lang w:val="uk-UA" w:eastAsia="ru-RU"/>
        </w:rPr>
      </w:pPr>
    </w:p>
    <w:p w:rsidR="0087755C" w:rsidRPr="0087755C" w:rsidRDefault="0087755C" w:rsidP="0087755C">
      <w:pPr>
        <w:shd w:val="clear" w:color="auto" w:fill="FFFFFF"/>
        <w:spacing w:line="240" w:lineRule="auto"/>
        <w:ind w:firstLine="709"/>
        <w:rPr>
          <w:rFonts w:ascii="Times New Roman" w:eastAsia="Times New Roman" w:hAnsi="Times New Roman" w:cs="Times New Roman"/>
          <w:b/>
          <w:bCs/>
          <w:iCs/>
          <w:lang w:val="uk-UA"/>
        </w:rPr>
      </w:pPr>
      <w:r w:rsidRPr="0087755C">
        <w:rPr>
          <w:rFonts w:ascii="Times New Roman" w:eastAsia="Times New Roman" w:hAnsi="Times New Roman" w:cs="Times New Roman"/>
          <w:b/>
          <w:bCs/>
          <w:iCs/>
          <w:lang w:val="uk-UA"/>
        </w:rPr>
        <w:t>Вивіз побутових відходів</w:t>
      </w:r>
      <w:r w:rsidR="00825AAB">
        <w:rPr>
          <w:rFonts w:ascii="Times New Roman" w:eastAsia="Times New Roman" w:hAnsi="Times New Roman" w:cs="Times New Roman"/>
          <w:b/>
          <w:bCs/>
          <w:iCs/>
          <w:lang w:val="uk-UA"/>
        </w:rPr>
        <w:t xml:space="preserve"> з лікарні здійснюється: до 11</w:t>
      </w:r>
      <w:r w:rsidRPr="0087755C">
        <w:rPr>
          <w:rFonts w:ascii="Times New Roman" w:eastAsia="Times New Roman" w:hAnsi="Times New Roman" w:cs="Times New Roman"/>
          <w:b/>
          <w:bCs/>
          <w:iCs/>
          <w:lang w:val="uk-UA"/>
        </w:rPr>
        <w:t>:00</w:t>
      </w:r>
      <w:r w:rsidRPr="00825AAB">
        <w:rPr>
          <w:rFonts w:ascii="Times New Roman" w:eastAsia="Times New Roman" w:hAnsi="Times New Roman" w:cs="Times New Roman"/>
          <w:b/>
          <w:bCs/>
          <w:iCs/>
          <w:lang w:val="uk-UA"/>
        </w:rPr>
        <w:t xml:space="preserve"> </w:t>
      </w:r>
      <w:r w:rsidRPr="0087755C">
        <w:rPr>
          <w:rFonts w:ascii="Times New Roman" w:eastAsia="Times New Roman" w:hAnsi="Times New Roman" w:cs="Times New Roman"/>
          <w:b/>
          <w:bCs/>
          <w:iCs/>
          <w:lang w:val="uk-UA"/>
        </w:rPr>
        <w:t>годин</w:t>
      </w:r>
    </w:p>
    <w:p w:rsidR="003A196C" w:rsidRDefault="003A196C" w:rsidP="0024075D">
      <w:pPr>
        <w:spacing w:after="0" w:line="240" w:lineRule="auto"/>
        <w:rPr>
          <w:rFonts w:ascii="Times New Roman" w:hAnsi="Times New Roman" w:cs="Times New Roman"/>
          <w:sz w:val="26"/>
          <w:szCs w:val="26"/>
          <w:lang w:val="uk-UA" w:eastAsia="ru-RU"/>
        </w:rPr>
      </w:pPr>
    </w:p>
    <w:tbl>
      <w:tblPr>
        <w:tblW w:w="10275" w:type="dxa"/>
        <w:tblInd w:w="-72" w:type="dxa"/>
        <w:tblLayout w:type="fixed"/>
        <w:tblLook w:val="0000"/>
      </w:tblPr>
      <w:tblGrid>
        <w:gridCol w:w="5170"/>
        <w:gridCol w:w="5056"/>
        <w:gridCol w:w="49"/>
      </w:tblGrid>
      <w:tr w:rsidR="00CF29A2" w:rsidRPr="0003385D" w:rsidTr="00FB13D8">
        <w:trPr>
          <w:gridAfter w:val="1"/>
          <w:wAfter w:w="49" w:type="dxa"/>
          <w:trHeight w:val="3675"/>
        </w:trPr>
        <w:tc>
          <w:tcPr>
            <w:tcW w:w="5170" w:type="dxa"/>
          </w:tcPr>
          <w:p w:rsidR="00CF29A2" w:rsidRPr="0003385D" w:rsidRDefault="00CF29A2" w:rsidP="00500013">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ЗАМОВНИК</w:t>
            </w:r>
            <w:r w:rsidRPr="0003385D">
              <w:rPr>
                <w:rFonts w:ascii="Times New Roman" w:eastAsia="Times New Roman" w:hAnsi="Times New Roman" w:cs="Times New Roman"/>
                <w:b/>
                <w:lang w:val="uk-UA"/>
              </w:rPr>
              <w:t>:</w:t>
            </w:r>
          </w:p>
          <w:p w:rsidR="00CF29A2" w:rsidRPr="0003385D" w:rsidRDefault="00CF29A2" w:rsidP="00500013">
            <w:pPr>
              <w:spacing w:after="0" w:line="240" w:lineRule="auto"/>
              <w:jc w:val="center"/>
              <w:rPr>
                <w:rFonts w:ascii="Times New Roman" w:eastAsia="Times New Roman" w:hAnsi="Times New Roman" w:cs="Times New Roman"/>
                <w:b/>
                <w:lang w:val="uk-UA"/>
              </w:rPr>
            </w:pPr>
          </w:p>
          <w:p w:rsidR="00CF29A2" w:rsidRPr="0003385D" w:rsidRDefault="00CF29A2" w:rsidP="00500013">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385D">
              <w:rPr>
                <w:rFonts w:ascii="Times New Roman" w:eastAsia="Times New Roman" w:hAnsi="Times New Roman" w:cs="Times New Roman"/>
                <w:lang w:val="uk-UA"/>
              </w:rPr>
              <w:t xml:space="preserve"> </w:t>
            </w:r>
          </w:p>
        </w:tc>
        <w:tc>
          <w:tcPr>
            <w:tcW w:w="5056" w:type="dxa"/>
          </w:tcPr>
          <w:p w:rsidR="00CF29A2" w:rsidRPr="0003385D" w:rsidRDefault="00CF29A2" w:rsidP="00500013">
            <w:pPr>
              <w:spacing w:after="0" w:line="240" w:lineRule="auto"/>
              <w:jc w:val="center"/>
              <w:rPr>
                <w:rFonts w:ascii="Times New Roman" w:eastAsia="Times New Roman" w:hAnsi="Times New Roman" w:cs="Times New Roman"/>
                <w:b/>
                <w:lang w:val="uk-UA"/>
              </w:rPr>
            </w:pPr>
            <w:r w:rsidRPr="0003385D">
              <w:rPr>
                <w:rFonts w:ascii="Times New Roman" w:eastAsia="Times New Roman" w:hAnsi="Times New Roman" w:cs="Times New Roman"/>
                <w:b/>
                <w:lang w:val="uk-UA"/>
              </w:rPr>
              <w:t>ВИКОНАВЕЦЬ:</w:t>
            </w:r>
          </w:p>
          <w:p w:rsidR="00CF29A2" w:rsidRPr="0003385D" w:rsidRDefault="00CF29A2" w:rsidP="00500013">
            <w:pPr>
              <w:spacing w:after="0" w:line="240" w:lineRule="auto"/>
              <w:jc w:val="center"/>
              <w:rPr>
                <w:rFonts w:ascii="Times New Roman" w:eastAsia="Times New Roman" w:hAnsi="Times New Roman" w:cs="Times New Roman"/>
                <w:b/>
                <w:lang w:val="uk-UA"/>
              </w:rPr>
            </w:pPr>
          </w:p>
          <w:p w:rsidR="00CF29A2" w:rsidRPr="0003385D" w:rsidRDefault="00CF29A2" w:rsidP="00500013">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385D">
              <w:rPr>
                <w:rFonts w:ascii="Times New Roman" w:eastAsia="Times New Roman" w:hAnsi="Times New Roman" w:cs="Times New Roman"/>
                <w:lang w:val="uk-UA"/>
              </w:rPr>
              <w:t xml:space="preserve"> </w:t>
            </w:r>
          </w:p>
        </w:tc>
      </w:tr>
      <w:tr w:rsidR="003A196C" w:rsidRPr="00FD440A" w:rsidTr="00FB13D8">
        <w:trPr>
          <w:trHeight w:val="1424"/>
        </w:trPr>
        <w:tc>
          <w:tcPr>
            <w:tcW w:w="5170" w:type="dxa"/>
          </w:tcPr>
          <w:p w:rsidR="003A196C" w:rsidRPr="0003385D" w:rsidRDefault="003A196C" w:rsidP="00FB13D8">
            <w:pPr>
              <w:spacing w:after="0" w:line="240" w:lineRule="auto"/>
              <w:jc w:val="both"/>
              <w:rPr>
                <w:rFonts w:ascii="Times New Roman" w:eastAsia="Times New Roman" w:hAnsi="Times New Roman" w:cs="Times New Roman"/>
                <w:b/>
                <w:lang w:val="uk-UA"/>
              </w:rPr>
            </w:pPr>
          </w:p>
          <w:p w:rsidR="003A196C" w:rsidRPr="0003385D" w:rsidRDefault="003A196C" w:rsidP="00FB13D8">
            <w:pPr>
              <w:spacing w:after="0" w:line="240" w:lineRule="auto"/>
              <w:jc w:val="both"/>
              <w:rPr>
                <w:rFonts w:ascii="Times New Roman" w:eastAsia="Times New Roman" w:hAnsi="Times New Roman" w:cs="Times New Roman"/>
                <w:b/>
                <w:lang w:val="uk-UA"/>
              </w:rPr>
            </w:pPr>
          </w:p>
          <w:p w:rsidR="003A196C" w:rsidRPr="0003385D" w:rsidRDefault="003A196C" w:rsidP="00CF29A2">
            <w:pPr>
              <w:spacing w:after="0" w:line="240" w:lineRule="auto"/>
              <w:jc w:val="both"/>
              <w:rPr>
                <w:rFonts w:ascii="Times New Roman" w:eastAsia="Times New Roman" w:hAnsi="Times New Roman" w:cs="Times New Roman"/>
                <w:b/>
                <w:lang w:val="uk-UA"/>
              </w:rPr>
            </w:pPr>
            <w:r w:rsidRPr="0003385D">
              <w:rPr>
                <w:rFonts w:ascii="Times New Roman" w:eastAsia="Times New Roman" w:hAnsi="Times New Roman" w:cs="Times New Roman"/>
                <w:b/>
                <w:lang w:val="uk-UA"/>
              </w:rPr>
              <w:t xml:space="preserve">_______________________ </w:t>
            </w:r>
          </w:p>
        </w:tc>
        <w:tc>
          <w:tcPr>
            <w:tcW w:w="5105" w:type="dxa"/>
            <w:gridSpan w:val="2"/>
          </w:tcPr>
          <w:p w:rsidR="003A196C" w:rsidRDefault="003A196C" w:rsidP="00FB13D8">
            <w:pPr>
              <w:rPr>
                <w:rFonts w:ascii="Times New Roman" w:eastAsia="Times New Roman" w:hAnsi="Times New Roman" w:cs="Times New Roman"/>
                <w:b/>
                <w:lang w:val="uk-UA"/>
              </w:rPr>
            </w:pPr>
          </w:p>
          <w:p w:rsidR="003A196C" w:rsidRPr="00FD440A" w:rsidRDefault="003A196C" w:rsidP="00FB13D8">
            <w:pPr>
              <w:rPr>
                <w:rStyle w:val="a9"/>
              </w:rPr>
            </w:pPr>
            <w:r w:rsidRPr="00FD440A">
              <w:rPr>
                <w:rStyle w:val="a9"/>
              </w:rPr>
              <w:t xml:space="preserve"> _</w:t>
            </w:r>
            <w:r>
              <w:rPr>
                <w:rStyle w:val="a9"/>
                <w:lang w:val="uk-UA"/>
              </w:rPr>
              <w:t>________________________</w:t>
            </w:r>
            <w:r w:rsidRPr="00FD440A">
              <w:rPr>
                <w:rStyle w:val="a9"/>
              </w:rPr>
              <w:t>___________</w:t>
            </w:r>
            <w:r>
              <w:rPr>
                <w:rStyle w:val="a9"/>
                <w:lang w:val="uk-UA"/>
              </w:rPr>
              <w:t>___</w:t>
            </w:r>
            <w:r w:rsidRPr="00FD440A">
              <w:rPr>
                <w:rStyle w:val="a9"/>
              </w:rPr>
              <w:t>_____</w:t>
            </w:r>
          </w:p>
        </w:tc>
      </w:tr>
    </w:tbl>
    <w:p w:rsidR="003A196C" w:rsidRDefault="003A196C" w:rsidP="0024075D">
      <w:pPr>
        <w:spacing w:after="0" w:line="240" w:lineRule="auto"/>
        <w:rPr>
          <w:rFonts w:ascii="Times New Roman" w:hAnsi="Times New Roman" w:cs="Times New Roman"/>
          <w:sz w:val="26"/>
          <w:szCs w:val="26"/>
          <w:lang w:val="uk-UA" w:eastAsia="ru-RU"/>
        </w:rPr>
      </w:pPr>
    </w:p>
    <w:p w:rsidR="000124E8" w:rsidRDefault="000124E8" w:rsidP="0024075D">
      <w:pPr>
        <w:spacing w:after="0" w:line="240" w:lineRule="auto"/>
        <w:rPr>
          <w:rFonts w:ascii="Times New Roman" w:hAnsi="Times New Roman" w:cs="Times New Roman"/>
          <w:sz w:val="26"/>
          <w:szCs w:val="26"/>
          <w:lang w:val="uk-UA" w:eastAsia="ru-RU"/>
        </w:rPr>
      </w:pPr>
    </w:p>
    <w:p w:rsidR="000124E8" w:rsidRDefault="000124E8" w:rsidP="0024075D">
      <w:pPr>
        <w:spacing w:after="0" w:line="240" w:lineRule="auto"/>
        <w:rPr>
          <w:rFonts w:ascii="Times New Roman" w:hAnsi="Times New Roman" w:cs="Times New Roman"/>
          <w:sz w:val="26"/>
          <w:szCs w:val="26"/>
          <w:lang w:val="uk-UA" w:eastAsia="ru-RU"/>
        </w:rPr>
      </w:pPr>
    </w:p>
    <w:p w:rsidR="000124E8" w:rsidRDefault="000124E8" w:rsidP="0024075D">
      <w:pPr>
        <w:spacing w:after="0" w:line="240" w:lineRule="auto"/>
        <w:rPr>
          <w:rFonts w:ascii="Times New Roman" w:hAnsi="Times New Roman" w:cs="Times New Roman"/>
          <w:sz w:val="26"/>
          <w:szCs w:val="26"/>
          <w:lang w:val="uk-UA" w:eastAsia="ru-RU"/>
        </w:rPr>
      </w:pPr>
    </w:p>
    <w:p w:rsidR="00686456" w:rsidRDefault="00686456" w:rsidP="0024075D">
      <w:pPr>
        <w:spacing w:after="0" w:line="240" w:lineRule="auto"/>
        <w:rPr>
          <w:rFonts w:ascii="Times New Roman" w:hAnsi="Times New Roman" w:cs="Times New Roman"/>
          <w:sz w:val="26"/>
          <w:szCs w:val="26"/>
          <w:lang w:val="uk-UA" w:eastAsia="ru-RU"/>
        </w:rPr>
      </w:pPr>
    </w:p>
    <w:p w:rsidR="00CF29A2" w:rsidRDefault="00CF29A2" w:rsidP="0024075D">
      <w:pPr>
        <w:spacing w:after="0" w:line="240" w:lineRule="auto"/>
        <w:rPr>
          <w:rFonts w:ascii="Times New Roman" w:hAnsi="Times New Roman" w:cs="Times New Roman"/>
          <w:sz w:val="26"/>
          <w:szCs w:val="26"/>
          <w:lang w:val="uk-UA" w:eastAsia="ru-RU"/>
        </w:rPr>
      </w:pPr>
    </w:p>
    <w:p w:rsidR="00CF29A2" w:rsidRDefault="00CF29A2" w:rsidP="0024075D">
      <w:pPr>
        <w:spacing w:after="0" w:line="240" w:lineRule="auto"/>
        <w:rPr>
          <w:rFonts w:ascii="Times New Roman" w:hAnsi="Times New Roman" w:cs="Times New Roman"/>
          <w:sz w:val="26"/>
          <w:szCs w:val="26"/>
          <w:lang w:val="uk-UA" w:eastAsia="ru-RU"/>
        </w:rPr>
      </w:pPr>
    </w:p>
    <w:p w:rsidR="00CF29A2" w:rsidRDefault="00CF29A2" w:rsidP="0024075D">
      <w:pPr>
        <w:spacing w:after="0" w:line="240" w:lineRule="auto"/>
        <w:rPr>
          <w:rFonts w:ascii="Times New Roman" w:hAnsi="Times New Roman" w:cs="Times New Roman"/>
          <w:sz w:val="26"/>
          <w:szCs w:val="26"/>
          <w:lang w:val="uk-UA" w:eastAsia="ru-RU"/>
        </w:rPr>
      </w:pPr>
    </w:p>
    <w:p w:rsidR="00CF29A2" w:rsidRPr="006647D6" w:rsidRDefault="00CF29A2" w:rsidP="00CF29A2">
      <w:pPr>
        <w:spacing w:after="0" w:line="240" w:lineRule="auto"/>
        <w:jc w:val="right"/>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Додаток № 2</w:t>
      </w:r>
    </w:p>
    <w:p w:rsidR="00CF29A2" w:rsidRPr="006647D6" w:rsidRDefault="00CF29A2" w:rsidP="00CF29A2">
      <w:pPr>
        <w:spacing w:after="0" w:line="240" w:lineRule="auto"/>
        <w:jc w:val="right"/>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До Договору № _____ від «____» _____________ 20___</w:t>
      </w:r>
      <w:r w:rsidRPr="006647D6">
        <w:rPr>
          <w:rFonts w:ascii="Times New Roman" w:eastAsia="Arial" w:hAnsi="Times New Roman" w:cs="Times New Roman"/>
          <w:b/>
          <w:sz w:val="24"/>
          <w:szCs w:val="24"/>
          <w:lang w:val="uk-UA" w:eastAsia="ru-RU"/>
        </w:rPr>
        <w:t xml:space="preserve"> р.</w:t>
      </w:r>
    </w:p>
    <w:p w:rsidR="00CF29A2" w:rsidRPr="006647D6" w:rsidRDefault="00CF29A2" w:rsidP="00CF29A2">
      <w:pPr>
        <w:spacing w:after="0" w:line="240" w:lineRule="auto"/>
        <w:jc w:val="right"/>
        <w:rPr>
          <w:rFonts w:ascii="Times New Roman" w:eastAsia="Arial" w:hAnsi="Times New Roman" w:cs="Times New Roman"/>
          <w:b/>
          <w:sz w:val="24"/>
          <w:szCs w:val="24"/>
          <w:lang w:val="uk-UA" w:eastAsia="ru-RU"/>
        </w:rPr>
      </w:pPr>
    </w:p>
    <w:p w:rsidR="00CF29A2" w:rsidRPr="006647D6" w:rsidRDefault="00CF29A2" w:rsidP="00CF29A2">
      <w:pPr>
        <w:spacing w:after="0" w:line="240" w:lineRule="auto"/>
        <w:jc w:val="center"/>
        <w:rPr>
          <w:rFonts w:ascii="Times New Roman" w:eastAsia="Arial" w:hAnsi="Times New Roman" w:cs="Times New Roman"/>
          <w:b/>
          <w:sz w:val="24"/>
          <w:szCs w:val="24"/>
          <w:lang w:val="uk-UA" w:eastAsia="ru-RU"/>
        </w:rPr>
      </w:pPr>
    </w:p>
    <w:p w:rsidR="00CF29A2" w:rsidRPr="006647D6" w:rsidRDefault="00CF29A2" w:rsidP="00CF29A2">
      <w:pPr>
        <w:spacing w:after="0" w:line="240" w:lineRule="auto"/>
        <w:jc w:val="center"/>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АКТ</w:t>
      </w:r>
    </w:p>
    <w:p w:rsidR="00CF29A2" w:rsidRPr="006647D6" w:rsidRDefault="00CF29A2" w:rsidP="00CF29A2">
      <w:pPr>
        <w:spacing w:after="0" w:line="240" w:lineRule="auto"/>
        <w:jc w:val="center"/>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прийому-передачі  контейнерів</w:t>
      </w:r>
    </w:p>
    <w:p w:rsidR="00CF29A2" w:rsidRPr="006647D6" w:rsidRDefault="00CF29A2" w:rsidP="00CF29A2">
      <w:pPr>
        <w:spacing w:after="0" w:line="240" w:lineRule="auto"/>
        <w:jc w:val="both"/>
        <w:rPr>
          <w:rFonts w:ascii="Times New Roman" w:eastAsia="Arial" w:hAnsi="Times New Roman" w:cs="Times New Roman"/>
          <w:b/>
          <w:sz w:val="24"/>
          <w:szCs w:val="24"/>
          <w:lang w:val="uk-UA" w:eastAsia="ru-RU"/>
        </w:rPr>
      </w:pPr>
    </w:p>
    <w:p w:rsidR="00CF29A2" w:rsidRPr="006647D6" w:rsidRDefault="00CF29A2" w:rsidP="00CF29A2">
      <w:pPr>
        <w:spacing w:after="0" w:line="240" w:lineRule="auto"/>
        <w:ind w:firstLine="708"/>
        <w:jc w:val="both"/>
        <w:rPr>
          <w:rFonts w:ascii="Times New Roman" w:eastAsia="Arial" w:hAnsi="Times New Roman" w:cs="Times New Roman"/>
          <w:sz w:val="24"/>
          <w:szCs w:val="24"/>
          <w:lang w:val="uk-UA" w:eastAsia="ru-RU"/>
        </w:rPr>
      </w:pPr>
      <w:r w:rsidRPr="006647D6">
        <w:rPr>
          <w:rFonts w:ascii="Times New Roman" w:eastAsia="Arial" w:hAnsi="Times New Roman" w:cs="Times New Roman"/>
          <w:sz w:val="24"/>
          <w:szCs w:val="24"/>
          <w:lang w:val="uk-UA" w:eastAsia="ru-RU"/>
        </w:rPr>
        <w:t>Ми, представники Виконавця</w:t>
      </w:r>
      <w:r w:rsidRPr="00253C72">
        <w:rPr>
          <w:rFonts w:ascii="Times New Roman" w:eastAsia="Arial" w:hAnsi="Times New Roman" w:cs="Times New Roman"/>
          <w:sz w:val="24"/>
          <w:szCs w:val="24"/>
          <w:lang w:eastAsia="ru-RU"/>
        </w:rPr>
        <w:t xml:space="preserve"> </w:t>
      </w:r>
      <w:r w:rsidRPr="006647D6">
        <w:rPr>
          <w:rFonts w:ascii="Times New Roman" w:eastAsia="Arial" w:hAnsi="Times New Roman" w:cs="Times New Roman"/>
          <w:sz w:val="24"/>
          <w:szCs w:val="24"/>
          <w:lang w:val="uk-UA" w:eastAsia="ru-RU"/>
        </w:rPr>
        <w:t>______________</w:t>
      </w:r>
      <w:r w:rsidRPr="00253C72">
        <w:rPr>
          <w:rFonts w:ascii="Times New Roman" w:eastAsia="Arial" w:hAnsi="Times New Roman" w:cs="Times New Roman"/>
          <w:sz w:val="24"/>
          <w:szCs w:val="24"/>
          <w:lang w:eastAsia="ru-RU"/>
        </w:rPr>
        <w:t>___________</w:t>
      </w:r>
      <w:r w:rsidRPr="006647D6">
        <w:rPr>
          <w:rFonts w:ascii="Times New Roman" w:eastAsia="Arial" w:hAnsi="Times New Roman" w:cs="Times New Roman"/>
          <w:sz w:val="24"/>
          <w:szCs w:val="24"/>
          <w:lang w:val="uk-UA" w:eastAsia="ru-RU"/>
        </w:rPr>
        <w:t xml:space="preserve">, з одного боку, та представник Замовника </w:t>
      </w:r>
      <w:r w:rsidRPr="00253C72">
        <w:rPr>
          <w:rFonts w:ascii="Times New Roman" w:eastAsia="Arial" w:hAnsi="Times New Roman" w:cs="Times New Roman"/>
          <w:sz w:val="24"/>
          <w:szCs w:val="24"/>
          <w:lang w:eastAsia="ru-RU"/>
        </w:rPr>
        <w:t>________________________________</w:t>
      </w:r>
      <w:r w:rsidRPr="006647D6">
        <w:rPr>
          <w:rFonts w:ascii="Times New Roman" w:eastAsia="Arial" w:hAnsi="Times New Roman" w:cs="Times New Roman"/>
          <w:sz w:val="24"/>
          <w:szCs w:val="24"/>
          <w:lang w:val="uk-UA" w:eastAsia="ru-RU"/>
        </w:rPr>
        <w:t xml:space="preserve">з іншого боку, склали даний Акт про те, що Виконавець встановив </w:t>
      </w:r>
      <w:r>
        <w:rPr>
          <w:rFonts w:ascii="Times New Roman" w:eastAsia="Arial" w:hAnsi="Times New Roman" w:cs="Times New Roman"/>
          <w:sz w:val="24"/>
          <w:szCs w:val="24"/>
          <w:lang w:val="uk-UA" w:eastAsia="ru-RU"/>
        </w:rPr>
        <w:t>10 (д</w:t>
      </w:r>
      <w:r w:rsidR="00825AAB">
        <w:rPr>
          <w:rFonts w:ascii="Times New Roman" w:eastAsia="Arial" w:hAnsi="Times New Roman" w:cs="Times New Roman"/>
          <w:sz w:val="24"/>
          <w:szCs w:val="24"/>
          <w:lang w:val="uk-UA" w:eastAsia="ru-RU"/>
        </w:rPr>
        <w:t>есять) контейнерів місткістю 0,75</w:t>
      </w:r>
      <w:r>
        <w:rPr>
          <w:rFonts w:ascii="Times New Roman" w:eastAsia="Arial" w:hAnsi="Times New Roman" w:cs="Times New Roman"/>
          <w:sz w:val="24"/>
          <w:szCs w:val="24"/>
          <w:lang w:val="uk-UA" w:eastAsia="ru-RU"/>
        </w:rPr>
        <w:t xml:space="preserve"> куб. метрів</w:t>
      </w:r>
      <w:r w:rsidRPr="006647D6">
        <w:rPr>
          <w:rFonts w:ascii="Times New Roman" w:eastAsia="Arial" w:hAnsi="Times New Roman" w:cs="Times New Roman"/>
          <w:sz w:val="24"/>
          <w:szCs w:val="24"/>
          <w:lang w:val="uk-UA" w:eastAsia="ru-RU"/>
        </w:rPr>
        <w:t xml:space="preserve"> за адресою (</w:t>
      </w:r>
      <w:proofErr w:type="spellStart"/>
      <w:r w:rsidRPr="006647D6">
        <w:rPr>
          <w:rFonts w:ascii="Times New Roman" w:eastAsia="Arial" w:hAnsi="Times New Roman" w:cs="Times New Roman"/>
          <w:sz w:val="24"/>
          <w:szCs w:val="24"/>
          <w:lang w:val="uk-UA" w:eastAsia="ru-RU"/>
        </w:rPr>
        <w:t>-ми</w:t>
      </w:r>
      <w:proofErr w:type="spellEnd"/>
      <w:r w:rsidRPr="006647D6">
        <w:rPr>
          <w:rFonts w:ascii="Times New Roman" w:eastAsia="Arial" w:hAnsi="Times New Roman" w:cs="Times New Roman"/>
          <w:sz w:val="24"/>
          <w:szCs w:val="24"/>
          <w:lang w:val="uk-UA" w:eastAsia="ru-RU"/>
        </w:rPr>
        <w:t>), згідно з Додатком № 1 до Договору.</w:t>
      </w:r>
    </w:p>
    <w:p w:rsidR="00CF29A2" w:rsidRPr="006647D6" w:rsidRDefault="00CF29A2" w:rsidP="00CF29A2">
      <w:pPr>
        <w:spacing w:after="0" w:line="240" w:lineRule="auto"/>
        <w:ind w:firstLine="708"/>
        <w:jc w:val="both"/>
        <w:rPr>
          <w:rFonts w:ascii="Times New Roman" w:eastAsia="Arial" w:hAnsi="Times New Roman" w:cs="Times New Roman"/>
          <w:sz w:val="24"/>
          <w:szCs w:val="24"/>
          <w:lang w:val="uk-UA" w:eastAsia="ru-RU"/>
        </w:rPr>
      </w:pPr>
      <w:r w:rsidRPr="006647D6">
        <w:rPr>
          <w:rFonts w:ascii="Times New Roman" w:eastAsia="Arial" w:hAnsi="Times New Roman" w:cs="Times New Roman"/>
          <w:sz w:val="24"/>
          <w:szCs w:val="24"/>
          <w:lang w:val="uk-UA" w:eastAsia="ru-RU"/>
        </w:rPr>
        <w:t>Усі контейнера, надані Замовникові у справному стані й придатні до експлуатації.</w:t>
      </w:r>
    </w:p>
    <w:p w:rsidR="00CF29A2" w:rsidRDefault="00CF29A2" w:rsidP="00CF29A2">
      <w:pPr>
        <w:spacing w:after="0" w:line="240" w:lineRule="auto"/>
        <w:jc w:val="both"/>
        <w:rPr>
          <w:rFonts w:ascii="Times New Roman" w:eastAsia="Arial" w:hAnsi="Times New Roman" w:cs="Times New Roman"/>
          <w:sz w:val="24"/>
          <w:szCs w:val="24"/>
          <w:lang w:val="uk-UA" w:eastAsia="ru-RU"/>
        </w:rPr>
      </w:pPr>
      <w:r w:rsidRPr="006647D6">
        <w:rPr>
          <w:rFonts w:ascii="Times New Roman" w:eastAsia="Arial" w:hAnsi="Times New Roman" w:cs="Times New Roman"/>
          <w:sz w:val="24"/>
          <w:szCs w:val="24"/>
          <w:lang w:val="uk-UA" w:eastAsia="ru-RU"/>
        </w:rPr>
        <w:t xml:space="preserve">Вартість збитку при знищенні 1-го контейнера </w:t>
      </w:r>
      <w:r>
        <w:rPr>
          <w:rFonts w:ascii="Times New Roman" w:eastAsia="Arial" w:hAnsi="Times New Roman" w:cs="Times New Roman"/>
          <w:sz w:val="24"/>
          <w:szCs w:val="24"/>
          <w:lang w:val="uk-UA" w:eastAsia="ru-RU"/>
        </w:rPr>
        <w:t xml:space="preserve"> місткістю </w:t>
      </w:r>
      <w:r w:rsidR="00825AAB">
        <w:rPr>
          <w:rFonts w:ascii="Times New Roman" w:eastAsia="Arial" w:hAnsi="Times New Roman" w:cs="Times New Roman"/>
          <w:sz w:val="24"/>
          <w:szCs w:val="24"/>
          <w:lang w:val="uk-UA" w:eastAsia="ru-RU"/>
        </w:rPr>
        <w:t>0,75</w:t>
      </w:r>
      <w:r>
        <w:rPr>
          <w:rFonts w:ascii="Times New Roman" w:eastAsia="Arial" w:hAnsi="Times New Roman" w:cs="Times New Roman"/>
          <w:sz w:val="24"/>
          <w:szCs w:val="24"/>
          <w:lang w:val="uk-UA" w:eastAsia="ru-RU"/>
        </w:rPr>
        <w:t xml:space="preserve"> м</w:t>
      </w:r>
      <w:r>
        <w:rPr>
          <w:rFonts w:ascii="Times New Roman" w:eastAsia="Arial" w:hAnsi="Times New Roman" w:cs="Times New Roman"/>
          <w:sz w:val="24"/>
          <w:szCs w:val="24"/>
          <w:vertAlign w:val="superscript"/>
          <w:lang w:val="uk-UA" w:eastAsia="ru-RU"/>
        </w:rPr>
        <w:t>3</w:t>
      </w:r>
      <w:r>
        <w:rPr>
          <w:rFonts w:ascii="Times New Roman" w:eastAsia="Arial" w:hAnsi="Times New Roman" w:cs="Times New Roman"/>
          <w:sz w:val="24"/>
          <w:szCs w:val="24"/>
          <w:lang w:val="uk-UA" w:eastAsia="ru-RU"/>
        </w:rPr>
        <w:t xml:space="preserve"> </w:t>
      </w:r>
      <w:r w:rsidRPr="006647D6">
        <w:rPr>
          <w:rFonts w:ascii="Times New Roman" w:eastAsia="Arial" w:hAnsi="Times New Roman" w:cs="Times New Roman"/>
          <w:sz w:val="24"/>
          <w:szCs w:val="24"/>
          <w:lang w:val="uk-UA" w:eastAsia="ru-RU"/>
        </w:rPr>
        <w:t>складає __________ грн. ( _____________ грн., 00 коп.).</w:t>
      </w:r>
    </w:p>
    <w:p w:rsidR="00CF29A2" w:rsidRPr="006647D6" w:rsidRDefault="00CF29A2" w:rsidP="00CF29A2">
      <w:pPr>
        <w:spacing w:after="0" w:line="240" w:lineRule="auto"/>
        <w:jc w:val="both"/>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 xml:space="preserve">Правила експлуатації контейнерів: </w:t>
      </w:r>
      <w:r w:rsidRPr="006647D6">
        <w:rPr>
          <w:rFonts w:ascii="Times New Roman" w:eastAsia="Arial" w:hAnsi="Times New Roman" w:cs="Times New Roman"/>
          <w:sz w:val="24"/>
          <w:szCs w:val="24"/>
          <w:lang w:val="uk-UA" w:eastAsia="ru-RU"/>
        </w:rPr>
        <w:t>викинувши сміття, закрити кришку контейнера;</w:t>
      </w:r>
      <w:r w:rsidRPr="006647D6">
        <w:rPr>
          <w:rFonts w:ascii="Times New Roman" w:eastAsia="Arial" w:hAnsi="Times New Roman" w:cs="Times New Roman"/>
          <w:b/>
          <w:sz w:val="24"/>
          <w:szCs w:val="24"/>
          <w:lang w:val="uk-UA" w:eastAsia="ru-RU"/>
        </w:rPr>
        <w:t xml:space="preserve"> </w:t>
      </w:r>
      <w:r w:rsidRPr="006647D6">
        <w:rPr>
          <w:rFonts w:ascii="Times New Roman" w:eastAsia="Arial" w:hAnsi="Times New Roman" w:cs="Times New Roman"/>
          <w:sz w:val="24"/>
          <w:szCs w:val="24"/>
          <w:lang w:val="uk-UA" w:eastAsia="ru-RU"/>
        </w:rPr>
        <w:t>не викидати в контейнер палаючі й легкозаймисті відходи;</w:t>
      </w:r>
      <w:r w:rsidRPr="006647D6">
        <w:rPr>
          <w:rFonts w:ascii="Times New Roman" w:eastAsia="Arial" w:hAnsi="Times New Roman" w:cs="Times New Roman"/>
          <w:b/>
          <w:sz w:val="24"/>
          <w:szCs w:val="24"/>
          <w:lang w:val="uk-UA" w:eastAsia="ru-RU"/>
        </w:rPr>
        <w:t xml:space="preserve"> </w:t>
      </w:r>
      <w:r w:rsidRPr="006647D6">
        <w:rPr>
          <w:rFonts w:ascii="Times New Roman" w:eastAsia="Arial" w:hAnsi="Times New Roman" w:cs="Times New Roman"/>
          <w:sz w:val="24"/>
          <w:szCs w:val="24"/>
          <w:lang w:val="uk-UA" w:eastAsia="ru-RU"/>
        </w:rPr>
        <w:t>не викидати в контейнер неприпустимі види відходів, а саме збір будівельного сміття, шлаків, гною, рідких нечистот, негабаритних предметів;</w:t>
      </w:r>
      <w:r w:rsidRPr="006647D6">
        <w:rPr>
          <w:rFonts w:ascii="Times New Roman" w:eastAsia="Arial" w:hAnsi="Times New Roman" w:cs="Times New Roman"/>
          <w:b/>
          <w:sz w:val="24"/>
          <w:szCs w:val="24"/>
          <w:lang w:val="uk-UA" w:eastAsia="ru-RU"/>
        </w:rPr>
        <w:t xml:space="preserve"> </w:t>
      </w:r>
      <w:r w:rsidRPr="006647D6">
        <w:rPr>
          <w:rFonts w:ascii="Times New Roman" w:eastAsia="Arial" w:hAnsi="Times New Roman" w:cs="Times New Roman"/>
          <w:sz w:val="24"/>
          <w:szCs w:val="24"/>
          <w:lang w:val="uk-UA" w:eastAsia="ru-RU"/>
        </w:rPr>
        <w:t>не перевищувати технічно припустимі норми завантаження контейнерів і не засмічувати контейнерний майданчик; забезпечувати вільний під'їзд до місць установки контейнерів; не допускати передачу контейнерів у користування третім особам без згоди Виконавця; не допускати використання поверхні контейнерів у рекламних цілях без письмового узгодження з Виконавцем.</w:t>
      </w:r>
    </w:p>
    <w:p w:rsidR="00CF29A2" w:rsidRPr="006647D6" w:rsidRDefault="00CF29A2" w:rsidP="00CF29A2">
      <w:pPr>
        <w:spacing w:after="0" w:line="240" w:lineRule="auto"/>
        <w:jc w:val="both"/>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 xml:space="preserve">1. Припустимі види відходів: </w:t>
      </w:r>
      <w:r w:rsidRPr="006647D6">
        <w:rPr>
          <w:rFonts w:ascii="Times New Roman" w:eastAsia="Arial" w:hAnsi="Times New Roman" w:cs="Times New Roman"/>
          <w:sz w:val="24"/>
          <w:szCs w:val="24"/>
          <w:lang w:val="uk-UA" w:eastAsia="ru-RU"/>
        </w:rPr>
        <w:t>харчові відходи (крім рідких), пакувальні матеріали (стекло, папір, картон, полімери пластмаси), текстиль, дерево, шкіра, гума (крім автопокришок), вуличний змів (пісок, вуличний сміття, папір, сигарети і т.п.).</w:t>
      </w:r>
    </w:p>
    <w:p w:rsidR="00CF29A2" w:rsidRPr="006647D6" w:rsidRDefault="00CF29A2" w:rsidP="00CF29A2">
      <w:pPr>
        <w:spacing w:after="0" w:line="240" w:lineRule="auto"/>
        <w:jc w:val="both"/>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 xml:space="preserve">2. Неприпустимі види відходів: </w:t>
      </w:r>
      <w:r w:rsidRPr="006647D6">
        <w:rPr>
          <w:rFonts w:ascii="Times New Roman" w:eastAsia="Arial" w:hAnsi="Times New Roman" w:cs="Times New Roman"/>
          <w:sz w:val="24"/>
          <w:szCs w:val="24"/>
          <w:lang w:val="uk-UA" w:eastAsia="ru-RU"/>
        </w:rPr>
        <w:t>будівельні відходи, великогабаритні відходи, останки тварин, відходи життєдіяльності тварин, ядерні й радіоактивні речовини, у тому числі в розведеному виді, рідкі відходи, масла й жири, вузли й агрегати машин (великі металеві блоки), побутові машини (холодильники, газові й електричні плити, пральні машини й т.п.), токсичні відходи, відходи забруднені машинним маслом, заповнені ємності (стекло, пластмаса).</w:t>
      </w:r>
    </w:p>
    <w:p w:rsidR="00CF29A2" w:rsidRPr="006647D6" w:rsidRDefault="00CF29A2" w:rsidP="00CF29A2">
      <w:pPr>
        <w:spacing w:after="0" w:line="240" w:lineRule="auto"/>
        <w:jc w:val="both"/>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3</w:t>
      </w:r>
      <w:r>
        <w:rPr>
          <w:rFonts w:ascii="Times New Roman" w:eastAsia="Arial" w:hAnsi="Times New Roman" w:cs="Times New Roman"/>
          <w:b/>
          <w:sz w:val="24"/>
          <w:szCs w:val="24"/>
          <w:lang w:val="uk-UA" w:eastAsia="ru-RU"/>
        </w:rPr>
        <w:t>. До будівельних відходів віднося</w:t>
      </w:r>
      <w:r w:rsidRPr="006647D6">
        <w:rPr>
          <w:rFonts w:ascii="Times New Roman" w:eastAsia="Arial" w:hAnsi="Times New Roman" w:cs="Times New Roman"/>
          <w:b/>
          <w:sz w:val="24"/>
          <w:szCs w:val="24"/>
          <w:lang w:val="uk-UA" w:eastAsia="ru-RU"/>
        </w:rPr>
        <w:t xml:space="preserve">ться: </w:t>
      </w:r>
      <w:r w:rsidRPr="006647D6">
        <w:rPr>
          <w:rFonts w:ascii="Times New Roman" w:eastAsia="Arial" w:hAnsi="Times New Roman" w:cs="Times New Roman"/>
          <w:sz w:val="24"/>
          <w:szCs w:val="24"/>
          <w:lang w:val="uk-UA" w:eastAsia="ru-RU"/>
        </w:rPr>
        <w:t>камінь, цемент, гіпс, штукатурка, покрівельна черепиця, плитка лицювальна й тротуарна, будівельне дерево, батареї опалення й каналізаційні труби, сантехніка.</w:t>
      </w:r>
    </w:p>
    <w:p w:rsidR="00CF29A2" w:rsidRPr="006647D6" w:rsidRDefault="00CF29A2" w:rsidP="00CF29A2">
      <w:pPr>
        <w:spacing w:after="0" w:line="240" w:lineRule="auto"/>
        <w:jc w:val="both"/>
        <w:rPr>
          <w:rFonts w:ascii="Times New Roman" w:eastAsia="Arial" w:hAnsi="Times New Roman" w:cs="Times New Roman"/>
          <w:b/>
          <w:sz w:val="24"/>
          <w:szCs w:val="24"/>
          <w:lang w:val="uk-UA" w:eastAsia="ru-RU"/>
        </w:rPr>
      </w:pPr>
      <w:r w:rsidRPr="006647D6">
        <w:rPr>
          <w:rFonts w:ascii="Times New Roman" w:eastAsia="Arial" w:hAnsi="Times New Roman" w:cs="Times New Roman"/>
          <w:b/>
          <w:sz w:val="24"/>
          <w:szCs w:val="24"/>
          <w:lang w:val="uk-UA" w:eastAsia="ru-RU"/>
        </w:rPr>
        <w:t xml:space="preserve">4. До </w:t>
      </w:r>
      <w:r>
        <w:rPr>
          <w:rFonts w:ascii="Times New Roman" w:eastAsia="Arial" w:hAnsi="Times New Roman" w:cs="Times New Roman"/>
          <w:b/>
          <w:sz w:val="24"/>
          <w:szCs w:val="24"/>
          <w:lang w:val="uk-UA" w:eastAsia="ru-RU"/>
        </w:rPr>
        <w:t>великогабаритних відходів віднося</w:t>
      </w:r>
      <w:r w:rsidRPr="006647D6">
        <w:rPr>
          <w:rFonts w:ascii="Times New Roman" w:eastAsia="Arial" w:hAnsi="Times New Roman" w:cs="Times New Roman"/>
          <w:b/>
          <w:sz w:val="24"/>
          <w:szCs w:val="24"/>
          <w:lang w:val="uk-UA" w:eastAsia="ru-RU"/>
        </w:rPr>
        <w:t xml:space="preserve">ться: </w:t>
      </w:r>
      <w:r w:rsidRPr="006647D6">
        <w:rPr>
          <w:rFonts w:ascii="Times New Roman" w:eastAsia="Arial" w:hAnsi="Times New Roman" w:cs="Times New Roman"/>
          <w:sz w:val="24"/>
          <w:szCs w:val="24"/>
          <w:lang w:val="uk-UA" w:eastAsia="ru-RU"/>
        </w:rPr>
        <w:t>всі відходи, розміри яких перевищують наступні величини: довжина-50 см, ширина-50 см; вага цільного шматка до 50кг.</w:t>
      </w:r>
    </w:p>
    <w:p w:rsidR="00CF29A2" w:rsidRDefault="00CF29A2" w:rsidP="00CF29A2">
      <w:pPr>
        <w:spacing w:after="0" w:line="240" w:lineRule="auto"/>
        <w:jc w:val="both"/>
        <w:rPr>
          <w:rFonts w:ascii="Times New Roman" w:eastAsia="Arial" w:hAnsi="Times New Roman" w:cs="Times New Roman"/>
          <w:sz w:val="24"/>
          <w:szCs w:val="24"/>
          <w:lang w:val="uk-UA" w:eastAsia="ru-RU"/>
        </w:rPr>
      </w:pPr>
      <w:r w:rsidRPr="006647D6">
        <w:rPr>
          <w:rFonts w:ascii="Times New Roman" w:eastAsia="Arial" w:hAnsi="Times New Roman" w:cs="Times New Roman"/>
          <w:sz w:val="24"/>
          <w:szCs w:val="24"/>
          <w:lang w:val="uk-UA" w:eastAsia="ru-RU"/>
        </w:rPr>
        <w:t>З Правилами експлуатації контейнерів ознайомлений.</w:t>
      </w:r>
    </w:p>
    <w:p w:rsidR="00CF29A2" w:rsidRPr="006647D6" w:rsidRDefault="00CF29A2" w:rsidP="00CF29A2">
      <w:pPr>
        <w:spacing w:after="0" w:line="240" w:lineRule="auto"/>
        <w:jc w:val="both"/>
        <w:rPr>
          <w:rFonts w:ascii="Times New Roman" w:eastAsia="Arial" w:hAnsi="Times New Roman" w:cs="Times New Roman"/>
          <w:sz w:val="24"/>
          <w:szCs w:val="24"/>
          <w:lang w:val="uk-UA" w:eastAsia="ru-RU"/>
        </w:rPr>
      </w:pPr>
    </w:p>
    <w:tbl>
      <w:tblPr>
        <w:tblW w:w="9536" w:type="dxa"/>
        <w:tblInd w:w="-72" w:type="dxa"/>
        <w:tblLayout w:type="fixed"/>
        <w:tblLook w:val="0000"/>
      </w:tblPr>
      <w:tblGrid>
        <w:gridCol w:w="5248"/>
        <w:gridCol w:w="4288"/>
      </w:tblGrid>
      <w:tr w:rsidR="00CF29A2" w:rsidRPr="00F7149A" w:rsidTr="00500013">
        <w:trPr>
          <w:trHeight w:val="3675"/>
        </w:trPr>
        <w:tc>
          <w:tcPr>
            <w:tcW w:w="5170" w:type="dxa"/>
          </w:tcPr>
          <w:p w:rsidR="00CF29A2" w:rsidRPr="00F7149A" w:rsidRDefault="00CF29A2" w:rsidP="00500013">
            <w:pPr>
              <w:spacing w:after="0" w:line="240" w:lineRule="auto"/>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ЗАМОВНИК</w:t>
            </w:r>
            <w:r w:rsidRPr="00F7149A">
              <w:rPr>
                <w:rFonts w:ascii="Times New Roman" w:eastAsia="Arial" w:hAnsi="Times New Roman" w:cs="Times New Roman"/>
                <w:b/>
                <w:sz w:val="24"/>
                <w:szCs w:val="24"/>
                <w:lang w:val="uk-UA" w:eastAsia="ru-RU"/>
              </w:rPr>
              <w:t>:</w:t>
            </w:r>
          </w:p>
          <w:p w:rsidR="00CF29A2" w:rsidRPr="00F7149A" w:rsidRDefault="00CF29A2" w:rsidP="00500013">
            <w:pPr>
              <w:spacing w:after="0" w:line="240" w:lineRule="auto"/>
              <w:rPr>
                <w:rFonts w:ascii="Times New Roman" w:eastAsia="Arial" w:hAnsi="Times New Roman" w:cs="Times New Roman"/>
                <w:sz w:val="24"/>
                <w:szCs w:val="24"/>
                <w:lang w:val="uk-UA" w:eastAsia="ru-RU"/>
              </w:rPr>
            </w:pPr>
            <w:r w:rsidRPr="00F7149A">
              <w:rPr>
                <w:rFonts w:ascii="Times New Roman" w:eastAsia="Arial" w:hAnsi="Times New Roman" w:cs="Times New Roman"/>
                <w:b/>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149A">
              <w:rPr>
                <w:rFonts w:ascii="Times New Roman" w:eastAsia="Arial" w:hAnsi="Times New Roman" w:cs="Times New Roman"/>
                <w:sz w:val="24"/>
                <w:szCs w:val="24"/>
                <w:lang w:val="uk-UA" w:eastAsia="ru-RU"/>
              </w:rPr>
              <w:t xml:space="preserve"> </w:t>
            </w:r>
          </w:p>
        </w:tc>
        <w:tc>
          <w:tcPr>
            <w:tcW w:w="4224" w:type="dxa"/>
          </w:tcPr>
          <w:p w:rsidR="00CF29A2" w:rsidRPr="00F7149A" w:rsidRDefault="00CF29A2" w:rsidP="00500013">
            <w:pPr>
              <w:spacing w:after="0" w:line="240" w:lineRule="auto"/>
              <w:rPr>
                <w:rFonts w:ascii="Times New Roman" w:eastAsia="Arial" w:hAnsi="Times New Roman" w:cs="Times New Roman"/>
                <w:b/>
                <w:sz w:val="24"/>
                <w:szCs w:val="24"/>
                <w:lang w:val="uk-UA" w:eastAsia="ru-RU"/>
              </w:rPr>
            </w:pPr>
            <w:r w:rsidRPr="00F7149A">
              <w:rPr>
                <w:rFonts w:ascii="Times New Roman" w:eastAsia="Arial" w:hAnsi="Times New Roman" w:cs="Times New Roman"/>
                <w:b/>
                <w:sz w:val="24"/>
                <w:szCs w:val="24"/>
                <w:lang w:val="uk-UA" w:eastAsia="ru-RU"/>
              </w:rPr>
              <w:t>ВИКОНАВЕЦЬ:</w:t>
            </w:r>
          </w:p>
          <w:p w:rsidR="00CF29A2" w:rsidRPr="00F7149A" w:rsidRDefault="00CF29A2" w:rsidP="00500013">
            <w:pPr>
              <w:spacing w:after="0" w:line="240" w:lineRule="auto"/>
              <w:rPr>
                <w:rFonts w:ascii="Times New Roman" w:eastAsia="Arial" w:hAnsi="Times New Roman" w:cs="Times New Roman"/>
                <w:sz w:val="24"/>
                <w:szCs w:val="24"/>
                <w:lang w:val="uk-UA" w:eastAsia="ru-RU"/>
              </w:rPr>
            </w:pPr>
            <w:r w:rsidRPr="00F7149A">
              <w:rPr>
                <w:rFonts w:ascii="Times New Roman" w:eastAsia="Arial" w:hAnsi="Times New Roman" w:cs="Times New Roman"/>
                <w:b/>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149A">
              <w:rPr>
                <w:rFonts w:ascii="Times New Roman" w:eastAsia="Arial" w:hAnsi="Times New Roman" w:cs="Times New Roman"/>
                <w:sz w:val="24"/>
                <w:szCs w:val="24"/>
                <w:lang w:val="uk-UA" w:eastAsia="ru-RU"/>
              </w:rPr>
              <w:t xml:space="preserve"> </w:t>
            </w:r>
          </w:p>
        </w:tc>
      </w:tr>
    </w:tbl>
    <w:p w:rsidR="00CF29A2" w:rsidRDefault="00CF29A2" w:rsidP="0024075D">
      <w:pPr>
        <w:spacing w:after="0" w:line="240" w:lineRule="auto"/>
        <w:rPr>
          <w:rFonts w:ascii="Times New Roman" w:hAnsi="Times New Roman" w:cs="Times New Roman"/>
          <w:sz w:val="26"/>
          <w:szCs w:val="26"/>
          <w:lang w:val="uk-UA" w:eastAsia="ru-RU"/>
        </w:rPr>
      </w:pPr>
    </w:p>
    <w:sectPr w:rsidR="00CF29A2" w:rsidSect="0026696C">
      <w:footerReference w:type="default" r:id="rId8"/>
      <w:pgSz w:w="11906" w:h="16838"/>
      <w:pgMar w:top="0" w:right="567" w:bottom="0" w:left="1418" w:header="284"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52" w:rsidRDefault="00616652">
      <w:pPr>
        <w:spacing w:after="0" w:line="240" w:lineRule="auto"/>
      </w:pPr>
      <w:r>
        <w:separator/>
      </w:r>
    </w:p>
  </w:endnote>
  <w:endnote w:type="continuationSeparator" w:id="0">
    <w:p w:rsidR="00616652" w:rsidRDefault="0061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13" w:rsidRDefault="00500013" w:rsidP="00EF741D">
    <w:pPr>
      <w:pStyle w:val="a3"/>
      <w:tabs>
        <w:tab w:val="center" w:pos="4960"/>
        <w:tab w:val="right" w:pos="9921"/>
      </w:tabs>
    </w:pPr>
    <w:r>
      <w:tab/>
    </w:r>
    <w:r>
      <w:tab/>
    </w:r>
    <w:fldSimple w:instr="PAGE   \* MERGEFORMAT">
      <w:r w:rsidR="000300B9">
        <w:rPr>
          <w:noProof/>
        </w:rPr>
        <w:t>2</w:t>
      </w:r>
    </w:fldSimple>
    <w:r>
      <w:rPr>
        <w:lang w:val="uk-UA"/>
      </w:rPr>
      <w:t xml:space="preserve">    </w:t>
    </w:r>
    <w:r>
      <w:rPr>
        <w:lang w:val="uk-UA"/>
      </w:rPr>
      <w:tab/>
    </w:r>
    <w:r>
      <w:rPr>
        <w:lang w:val="uk-UA"/>
      </w:rPr>
      <w:tab/>
    </w:r>
  </w:p>
  <w:p w:rsidR="00500013" w:rsidRDefault="00500013">
    <w:pPr>
      <w:pStyle w:val="a3"/>
      <w:jc w:val="center"/>
    </w:pPr>
    <w:r>
      <w:rPr>
        <w:lang w:val="uk-UA"/>
      </w:rPr>
      <w:t xml:space="preserve">                                                                                                                                     </w:t>
    </w:r>
  </w:p>
  <w:p w:rsidR="00500013" w:rsidRPr="00A779D5" w:rsidRDefault="00500013" w:rsidP="00EF741D">
    <w:pPr>
      <w:pStyle w:val="a3"/>
      <w:tabs>
        <w:tab w:val="clear" w:pos="4677"/>
        <w:tab w:val="clear" w:pos="9355"/>
        <w:tab w:val="left" w:pos="7965"/>
      </w:tabs>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52" w:rsidRDefault="00616652">
      <w:pPr>
        <w:spacing w:after="0" w:line="240" w:lineRule="auto"/>
      </w:pPr>
      <w:r>
        <w:separator/>
      </w:r>
    </w:p>
  </w:footnote>
  <w:footnote w:type="continuationSeparator" w:id="0">
    <w:p w:rsidR="00616652" w:rsidRDefault="00616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3"/>
    <w:lvl w:ilvl="0">
      <w:start w:val="1"/>
      <w:numFmt w:val="bullet"/>
      <w:lvlText w:val=""/>
      <w:lvlJc w:val="left"/>
      <w:pPr>
        <w:tabs>
          <w:tab w:val="num" w:pos="0"/>
        </w:tabs>
        <w:ind w:left="1211" w:hanging="360"/>
      </w:pPr>
      <w:rPr>
        <w:rFonts w:ascii="Wingdings" w:hAnsi="Wingdings" w:cs="Wingdings" w:hint="default"/>
        <w:color w:val="auto"/>
        <w:sz w:val="24"/>
        <w:szCs w:val="24"/>
        <w:lang w:val="uk-UA" w:eastAsia="uk-UA"/>
      </w:r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i w:val="0"/>
        <w:sz w:val="22"/>
        <w:szCs w:val="22"/>
        <w:lang w:val="uk-UA" w:eastAsia="ru-RU"/>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singleLevel"/>
    <w:tmpl w:val="00000003"/>
    <w:name w:val="WW8Num12"/>
    <w:lvl w:ilvl="0">
      <w:start w:val="1"/>
      <w:numFmt w:val="bullet"/>
      <w:lvlText w:val=""/>
      <w:lvlJc w:val="left"/>
      <w:pPr>
        <w:tabs>
          <w:tab w:val="num" w:pos="0"/>
        </w:tabs>
        <w:ind w:left="1920" w:hanging="360"/>
      </w:pPr>
      <w:rPr>
        <w:rFonts w:ascii="Wingdings" w:hAnsi="Wingdings" w:cs="Wingdings" w:hint="default"/>
        <w:color w:val="auto"/>
        <w:sz w:val="24"/>
        <w:szCs w:val="24"/>
        <w:lang w:val="uk-UA" w:eastAsia="uk-UA"/>
      </w:rPr>
    </w:lvl>
  </w:abstractNum>
  <w:abstractNum w:abstractNumId="3">
    <w:nsid w:val="00000004"/>
    <w:multiLevelType w:val="singleLevel"/>
    <w:tmpl w:val="00000004"/>
    <w:name w:val="WW8Num11"/>
    <w:lvl w:ilvl="0">
      <w:start w:val="1"/>
      <w:numFmt w:val="bullet"/>
      <w:lvlText w:val="-"/>
      <w:lvlJc w:val="left"/>
      <w:pPr>
        <w:tabs>
          <w:tab w:val="num" w:pos="0"/>
        </w:tabs>
        <w:ind w:left="678" w:hanging="360"/>
      </w:pPr>
      <w:rPr>
        <w:rFonts w:ascii="Times New Roman" w:hAnsi="Times New Roman" w:cs="Times New Roman" w:hint="default"/>
        <w:color w:val="auto"/>
        <w:lang w:val="uk-UA"/>
      </w:rPr>
    </w:lvl>
  </w:abstractNum>
  <w:abstractNum w:abstractNumId="4">
    <w:nsid w:val="00000007"/>
    <w:multiLevelType w:val="multilevel"/>
    <w:tmpl w:val="3E8A86CC"/>
    <w:name w:val="WW8Num7"/>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00000009"/>
    <w:name w:val="WWNum11"/>
    <w:lvl w:ilvl="0">
      <w:start w:val="280"/>
      <w:numFmt w:val="bullet"/>
      <w:lvlText w:val="-"/>
      <w:lvlJc w:val="left"/>
      <w:pPr>
        <w:tabs>
          <w:tab w:val="num" w:pos="720"/>
        </w:tabs>
        <w:ind w:left="720" w:hanging="360"/>
      </w:pPr>
      <w:rPr>
        <w:rFonts w:ascii="Times New Roman" w:hAnsi="Times New Roman" w:cs="Times New Roman"/>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7">
    <w:nsid w:val="140B14BC"/>
    <w:multiLevelType w:val="hybridMultilevel"/>
    <w:tmpl w:val="4AD40A9A"/>
    <w:styleLink w:val="WW8Num2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1E02DD"/>
    <w:multiLevelType w:val="hybridMultilevel"/>
    <w:tmpl w:val="139E0B08"/>
    <w:styleLink w:val="WW8Num3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732977"/>
    <w:multiLevelType w:val="hybridMultilevel"/>
    <w:tmpl w:val="7D467BD6"/>
    <w:styleLink w:val="WW8Num1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0A0D37"/>
    <w:multiLevelType w:val="hybridMultilevel"/>
    <w:tmpl w:val="BDC6F5B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6BEA2D7C"/>
    <w:multiLevelType w:val="hybridMultilevel"/>
    <w:tmpl w:val="71CE8390"/>
    <w:styleLink w:val="WW8Num4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9"/>
  </w:num>
  <w:num w:numId="2">
    <w:abstractNumId w:val="7"/>
  </w:num>
  <w:num w:numId="3">
    <w:abstractNumId w:val="8"/>
  </w:num>
  <w:num w:numId="4">
    <w:abstractNumId w:val="14"/>
  </w:num>
  <w:num w:numId="5">
    <w:abstractNumId w:val="12"/>
  </w:num>
  <w:num w:numId="6">
    <w:abstractNumId w:val="15"/>
  </w:num>
  <w:num w:numId="7">
    <w:abstractNumId w:val="16"/>
  </w:num>
  <w:num w:numId="8">
    <w:abstractNumId w:val="13"/>
  </w:num>
  <w:num w:numId="9">
    <w:abstractNumId w:val="11"/>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B424CF"/>
    <w:rsid w:val="000124E8"/>
    <w:rsid w:val="000300B9"/>
    <w:rsid w:val="0003385D"/>
    <w:rsid w:val="00062303"/>
    <w:rsid w:val="00067A3C"/>
    <w:rsid w:val="00083EC6"/>
    <w:rsid w:val="000865C4"/>
    <w:rsid w:val="00092607"/>
    <w:rsid w:val="000B2048"/>
    <w:rsid w:val="000D46DE"/>
    <w:rsid w:val="00153D69"/>
    <w:rsid w:val="001D6E1A"/>
    <w:rsid w:val="0024075D"/>
    <w:rsid w:val="00257F31"/>
    <w:rsid w:val="0026696C"/>
    <w:rsid w:val="00276476"/>
    <w:rsid w:val="002E5125"/>
    <w:rsid w:val="003655E1"/>
    <w:rsid w:val="003A196C"/>
    <w:rsid w:val="003B304E"/>
    <w:rsid w:val="003B5A1E"/>
    <w:rsid w:val="003E2B7B"/>
    <w:rsid w:val="00402F5A"/>
    <w:rsid w:val="004716FC"/>
    <w:rsid w:val="004E2E17"/>
    <w:rsid w:val="00500013"/>
    <w:rsid w:val="00515ED2"/>
    <w:rsid w:val="005316B2"/>
    <w:rsid w:val="00540DF9"/>
    <w:rsid w:val="00557734"/>
    <w:rsid w:val="005B7654"/>
    <w:rsid w:val="005D37B9"/>
    <w:rsid w:val="005F6550"/>
    <w:rsid w:val="00616652"/>
    <w:rsid w:val="0067627A"/>
    <w:rsid w:val="00686456"/>
    <w:rsid w:val="006D7459"/>
    <w:rsid w:val="0073608E"/>
    <w:rsid w:val="00741FD0"/>
    <w:rsid w:val="007461A6"/>
    <w:rsid w:val="00751709"/>
    <w:rsid w:val="00781D2E"/>
    <w:rsid w:val="007826BD"/>
    <w:rsid w:val="007913FC"/>
    <w:rsid w:val="007E4FFF"/>
    <w:rsid w:val="008178AC"/>
    <w:rsid w:val="0082225F"/>
    <w:rsid w:val="00825AAB"/>
    <w:rsid w:val="0087755C"/>
    <w:rsid w:val="008B488B"/>
    <w:rsid w:val="009050E2"/>
    <w:rsid w:val="00921667"/>
    <w:rsid w:val="00965C54"/>
    <w:rsid w:val="00976161"/>
    <w:rsid w:val="00AD2D5E"/>
    <w:rsid w:val="00AE4C9E"/>
    <w:rsid w:val="00B20C85"/>
    <w:rsid w:val="00B424CF"/>
    <w:rsid w:val="00B57429"/>
    <w:rsid w:val="00B97E9F"/>
    <w:rsid w:val="00BD09ED"/>
    <w:rsid w:val="00C15046"/>
    <w:rsid w:val="00C3588A"/>
    <w:rsid w:val="00C57179"/>
    <w:rsid w:val="00C65935"/>
    <w:rsid w:val="00CF29A2"/>
    <w:rsid w:val="00D205FF"/>
    <w:rsid w:val="00D93A18"/>
    <w:rsid w:val="00DC746A"/>
    <w:rsid w:val="00E73A2F"/>
    <w:rsid w:val="00EA46C8"/>
    <w:rsid w:val="00EF4568"/>
    <w:rsid w:val="00EF741D"/>
    <w:rsid w:val="00F8057D"/>
    <w:rsid w:val="00F94DE5"/>
    <w:rsid w:val="00FB13D8"/>
    <w:rsid w:val="00FD440A"/>
    <w:rsid w:val="00FD4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03"/>
  </w:style>
  <w:style w:type="paragraph" w:styleId="1">
    <w:name w:val="heading 1"/>
    <w:basedOn w:val="a"/>
    <w:next w:val="a"/>
    <w:link w:val="10"/>
    <w:qFormat/>
    <w:rsid w:val="007E4FF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val="uk-UA" w:eastAsia="ar-SA"/>
    </w:rPr>
  </w:style>
  <w:style w:type="paragraph" w:styleId="20">
    <w:name w:val="heading 2"/>
    <w:basedOn w:val="a"/>
    <w:next w:val="a"/>
    <w:link w:val="21"/>
    <w:qFormat/>
    <w:rsid w:val="007E4FFF"/>
    <w:pPr>
      <w:keepNext/>
      <w:widowControl w:val="0"/>
      <w:snapToGrid w:val="0"/>
      <w:spacing w:after="0" w:line="499" w:lineRule="auto"/>
      <w:ind w:left="680"/>
      <w:jc w:val="center"/>
      <w:outlineLvl w:val="1"/>
    </w:pPr>
    <w:rPr>
      <w:rFonts w:ascii="Arial" w:eastAsia="Times New Roman" w:hAnsi="Arial" w:cs="Times New Roman"/>
      <w:b/>
      <w:sz w:val="20"/>
      <w:szCs w:val="20"/>
    </w:rPr>
  </w:style>
  <w:style w:type="paragraph" w:styleId="3">
    <w:name w:val="heading 3"/>
    <w:basedOn w:val="a"/>
    <w:next w:val="a"/>
    <w:link w:val="30"/>
    <w:qFormat/>
    <w:rsid w:val="007E4FF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7E4FFF"/>
    <w:pPr>
      <w:keepNext/>
      <w:spacing w:before="240" w:after="60"/>
      <w:outlineLvl w:val="3"/>
    </w:pPr>
    <w:rPr>
      <w:rFonts w:ascii="Times New Roman" w:eastAsia="Arial" w:hAnsi="Times New Roman" w:cs="Times New Roman"/>
      <w:b/>
      <w:bCs/>
      <w:color w:val="000000"/>
      <w:sz w:val="28"/>
      <w:szCs w:val="28"/>
      <w:lang w:eastAsia="ru-RU"/>
    </w:rPr>
  </w:style>
  <w:style w:type="paragraph" w:styleId="5">
    <w:name w:val="heading 5"/>
    <w:basedOn w:val="a"/>
    <w:next w:val="a"/>
    <w:link w:val="50"/>
    <w:qFormat/>
    <w:rsid w:val="007E4FFF"/>
    <w:pPr>
      <w:keepNext/>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7E4FFF"/>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E4FFF"/>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7E4FFF"/>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512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2E5125"/>
    <w:rPr>
      <w:rFonts w:ascii="Times New Roman" w:eastAsia="Times New Roman" w:hAnsi="Times New Roman" w:cs="Times New Roman"/>
      <w:sz w:val="24"/>
      <w:szCs w:val="24"/>
      <w:lang w:eastAsia="ar-SA"/>
    </w:rPr>
  </w:style>
  <w:style w:type="paragraph" w:styleId="a5">
    <w:name w:val="Balloon Text"/>
    <w:basedOn w:val="a"/>
    <w:link w:val="a6"/>
    <w:uiPriority w:val="99"/>
    <w:unhideWhenUsed/>
    <w:rsid w:val="002E51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E5125"/>
    <w:rPr>
      <w:rFonts w:ascii="Tahoma" w:hAnsi="Tahoma" w:cs="Tahoma"/>
      <w:sz w:val="16"/>
      <w:szCs w:val="16"/>
    </w:rPr>
  </w:style>
  <w:style w:type="paragraph" w:styleId="a7">
    <w:name w:val="header"/>
    <w:basedOn w:val="a"/>
    <w:link w:val="a8"/>
    <w:unhideWhenUsed/>
    <w:rsid w:val="00751709"/>
    <w:pPr>
      <w:tabs>
        <w:tab w:val="center" w:pos="4677"/>
        <w:tab w:val="right" w:pos="9355"/>
      </w:tabs>
      <w:spacing w:after="0" w:line="240" w:lineRule="auto"/>
    </w:pPr>
  </w:style>
  <w:style w:type="character" w:customStyle="1" w:styleId="a8">
    <w:name w:val="Верхний колонтитул Знак"/>
    <w:basedOn w:val="a0"/>
    <w:link w:val="a7"/>
    <w:rsid w:val="00751709"/>
  </w:style>
  <w:style w:type="character" w:styleId="a9">
    <w:name w:val="Subtle Emphasis"/>
    <w:basedOn w:val="a0"/>
    <w:uiPriority w:val="19"/>
    <w:qFormat/>
    <w:rsid w:val="00FD440A"/>
    <w:rPr>
      <w:i/>
      <w:iCs/>
      <w:color w:val="808080" w:themeColor="text1" w:themeTint="7F"/>
    </w:rPr>
  </w:style>
  <w:style w:type="character" w:customStyle="1" w:styleId="10">
    <w:name w:val="Заголовок 1 Знак"/>
    <w:basedOn w:val="a0"/>
    <w:link w:val="1"/>
    <w:rsid w:val="007E4FFF"/>
    <w:rPr>
      <w:rFonts w:ascii="Times New Roman" w:eastAsia="Calibri" w:hAnsi="Times New Roman" w:cs="Times New Roman"/>
      <w:b/>
      <w:sz w:val="32"/>
      <w:szCs w:val="24"/>
      <w:lang w:val="uk-UA" w:eastAsia="ar-SA"/>
    </w:rPr>
  </w:style>
  <w:style w:type="character" w:customStyle="1" w:styleId="21">
    <w:name w:val="Заголовок 2 Знак"/>
    <w:basedOn w:val="a0"/>
    <w:link w:val="20"/>
    <w:rsid w:val="007E4FFF"/>
    <w:rPr>
      <w:rFonts w:ascii="Arial" w:eastAsia="Times New Roman" w:hAnsi="Arial" w:cs="Times New Roman"/>
      <w:b/>
      <w:sz w:val="20"/>
      <w:szCs w:val="20"/>
    </w:rPr>
  </w:style>
  <w:style w:type="character" w:customStyle="1" w:styleId="30">
    <w:name w:val="Заголовок 3 Знак"/>
    <w:basedOn w:val="a0"/>
    <w:link w:val="3"/>
    <w:rsid w:val="007E4FFF"/>
    <w:rPr>
      <w:rFonts w:ascii="Arial" w:eastAsia="Times New Roman" w:hAnsi="Arial" w:cs="Times New Roman"/>
      <w:b/>
      <w:bCs/>
      <w:sz w:val="26"/>
      <w:szCs w:val="26"/>
      <w:lang w:eastAsia="ru-RU"/>
    </w:rPr>
  </w:style>
  <w:style w:type="character" w:customStyle="1" w:styleId="40">
    <w:name w:val="Заголовок 4 Знак"/>
    <w:basedOn w:val="a0"/>
    <w:link w:val="4"/>
    <w:rsid w:val="007E4FFF"/>
    <w:rPr>
      <w:rFonts w:ascii="Times New Roman" w:eastAsia="Arial" w:hAnsi="Times New Roman" w:cs="Times New Roman"/>
      <w:b/>
      <w:bCs/>
      <w:color w:val="000000"/>
      <w:sz w:val="28"/>
      <w:szCs w:val="28"/>
      <w:lang w:eastAsia="ru-RU"/>
    </w:rPr>
  </w:style>
  <w:style w:type="character" w:customStyle="1" w:styleId="50">
    <w:name w:val="Заголовок 5 Знак"/>
    <w:basedOn w:val="a0"/>
    <w:link w:val="5"/>
    <w:rsid w:val="007E4FFF"/>
    <w:rPr>
      <w:rFonts w:ascii="Times New Roman" w:eastAsia="Times New Roman" w:hAnsi="Times New Roman" w:cs="Times New Roman"/>
      <w:sz w:val="28"/>
      <w:szCs w:val="20"/>
    </w:rPr>
  </w:style>
  <w:style w:type="character" w:customStyle="1" w:styleId="60">
    <w:name w:val="Заголовок 6 Знак"/>
    <w:basedOn w:val="a0"/>
    <w:link w:val="6"/>
    <w:rsid w:val="007E4FFF"/>
    <w:rPr>
      <w:rFonts w:ascii="Times New Roman" w:eastAsia="Times New Roman" w:hAnsi="Times New Roman" w:cs="Times New Roman"/>
      <w:b/>
      <w:bCs/>
    </w:rPr>
  </w:style>
  <w:style w:type="character" w:customStyle="1" w:styleId="70">
    <w:name w:val="Заголовок 7 Знак"/>
    <w:basedOn w:val="a0"/>
    <w:link w:val="7"/>
    <w:rsid w:val="007E4FF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7E4FFF"/>
    <w:rPr>
      <w:rFonts w:ascii="Arial" w:eastAsia="Times New Roman" w:hAnsi="Arial" w:cs="Times New Roman"/>
      <w:lang w:eastAsia="ru-RU"/>
    </w:rPr>
  </w:style>
  <w:style w:type="paragraph" w:customStyle="1" w:styleId="11">
    <w:name w:val="Обычный1"/>
    <w:rsid w:val="007E4FFF"/>
    <w:pPr>
      <w:spacing w:after="0"/>
    </w:pPr>
    <w:rPr>
      <w:rFonts w:ascii="Arial" w:eastAsia="Arial" w:hAnsi="Arial" w:cs="Arial"/>
      <w:color w:val="000000"/>
      <w:lang w:eastAsia="ru-RU"/>
    </w:rPr>
  </w:style>
  <w:style w:type="paragraph" w:styleId="aa">
    <w:name w:val="List Paragraph"/>
    <w:basedOn w:val="a"/>
    <w:link w:val="ab"/>
    <w:uiPriority w:val="34"/>
    <w:qFormat/>
    <w:rsid w:val="007E4FFF"/>
    <w:pPr>
      <w:widowControl w:val="0"/>
      <w:suppressAutoHyphens/>
      <w:spacing w:after="0"/>
      <w:ind w:left="720" w:firstLine="280"/>
      <w:contextualSpacing/>
    </w:pPr>
    <w:rPr>
      <w:rFonts w:ascii="Times New Roman" w:eastAsia="Times New Roman" w:hAnsi="Times New Roman" w:cs="Times New Roman"/>
      <w:color w:val="00000A"/>
      <w:sz w:val="20"/>
      <w:szCs w:val="20"/>
      <w:lang w:eastAsia="zh-CN" w:bidi="hi-IN"/>
    </w:rPr>
  </w:style>
  <w:style w:type="paragraph" w:styleId="22">
    <w:name w:val="Body Text 2"/>
    <w:basedOn w:val="a"/>
    <w:link w:val="23"/>
    <w:rsid w:val="007E4FFF"/>
    <w:pPr>
      <w:spacing w:after="0" w:line="240" w:lineRule="auto"/>
    </w:pPr>
    <w:rPr>
      <w:rFonts w:ascii="Times New Roman" w:eastAsia="Times New Roman" w:hAnsi="Times New Roman" w:cs="Times New Roman"/>
      <w:sz w:val="27"/>
      <w:szCs w:val="24"/>
      <w:lang w:eastAsia="ru-RU"/>
    </w:rPr>
  </w:style>
  <w:style w:type="character" w:customStyle="1" w:styleId="23">
    <w:name w:val="Основной текст 2 Знак"/>
    <w:basedOn w:val="a0"/>
    <w:link w:val="22"/>
    <w:rsid w:val="007E4FFF"/>
    <w:rPr>
      <w:rFonts w:ascii="Times New Roman" w:eastAsia="Times New Roman" w:hAnsi="Times New Roman" w:cs="Times New Roman"/>
      <w:sz w:val="27"/>
      <w:szCs w:val="24"/>
      <w:lang w:eastAsia="ru-RU"/>
    </w:rPr>
  </w:style>
  <w:style w:type="table" w:styleId="ac">
    <w:name w:val="Table Grid"/>
    <w:basedOn w:val="a1"/>
    <w:uiPriority w:val="59"/>
    <w:rsid w:val="007E4F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E4FFF"/>
    <w:pPr>
      <w:spacing w:after="0" w:line="240" w:lineRule="auto"/>
      <w:ind w:left="720"/>
      <w:contextualSpacing/>
    </w:pPr>
    <w:rPr>
      <w:rFonts w:ascii="Times New Roman" w:eastAsia="Calibri" w:hAnsi="Times New Roman" w:cs="Times New Roman"/>
      <w:sz w:val="24"/>
      <w:szCs w:val="24"/>
      <w:lang w:eastAsia="ru-RU"/>
    </w:rPr>
  </w:style>
  <w:style w:type="paragraph" w:customStyle="1" w:styleId="rvps2">
    <w:name w:val="rvps2"/>
    <w:basedOn w:val="a"/>
    <w:rsid w:val="007E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E4FFF"/>
  </w:style>
  <w:style w:type="paragraph" w:styleId="ad">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4"/>
    <w:uiPriority w:val="99"/>
    <w:qFormat/>
    <w:rsid w:val="007E4FFF"/>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24">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d"/>
    <w:uiPriority w:val="99"/>
    <w:locked/>
    <w:rsid w:val="007E4FFF"/>
    <w:rPr>
      <w:rFonts w:ascii="Times New Roman" w:eastAsia="Calibri" w:hAnsi="Times New Roman" w:cs="Times New Roman"/>
      <w:sz w:val="24"/>
      <w:szCs w:val="24"/>
      <w:lang w:val="uk-UA" w:eastAsia="ru-RU"/>
    </w:rPr>
  </w:style>
  <w:style w:type="paragraph" w:styleId="ae">
    <w:name w:val="Body Text"/>
    <w:aliases w:val="Çàã1,BO,ID,body indent,andrad,EHPT,Body Text2"/>
    <w:basedOn w:val="a"/>
    <w:link w:val="af"/>
    <w:rsid w:val="007E4FFF"/>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aliases w:val="Çàã1 Знак3,BO Знак3,ID Знак3,body indent Знак3,andrad Знак3,EHPT Знак3,Body Text2 Знак"/>
    <w:basedOn w:val="a0"/>
    <w:link w:val="ae"/>
    <w:rsid w:val="007E4FFF"/>
    <w:rPr>
      <w:rFonts w:ascii="Arial" w:eastAsia="Calibri" w:hAnsi="Arial" w:cs="Times New Roman"/>
      <w:sz w:val="20"/>
      <w:szCs w:val="20"/>
      <w:lang w:val="en-GB"/>
    </w:rPr>
  </w:style>
  <w:style w:type="character" w:styleId="af0">
    <w:name w:val="Hyperlink"/>
    <w:uiPriority w:val="99"/>
    <w:rsid w:val="007E4FFF"/>
    <w:rPr>
      <w:color w:val="0000FF"/>
      <w:u w:val="single"/>
    </w:rPr>
  </w:style>
  <w:style w:type="character" w:customStyle="1" w:styleId="apple-converted-space">
    <w:name w:val="apple-converted-space"/>
    <w:basedOn w:val="a0"/>
    <w:rsid w:val="007E4FFF"/>
  </w:style>
  <w:style w:type="character" w:styleId="af1">
    <w:name w:val="page number"/>
    <w:basedOn w:val="a0"/>
    <w:rsid w:val="007E4FFF"/>
  </w:style>
  <w:style w:type="character" w:customStyle="1" w:styleId="Heading1Char">
    <w:name w:val="Heading 1 Char"/>
    <w:locked/>
    <w:rsid w:val="007E4FFF"/>
    <w:rPr>
      <w:rFonts w:ascii="Times New Roman CYR" w:eastAsia="Calibri" w:hAnsi="Times New Roman CYR" w:cs="Times New Roman CYR"/>
      <w:sz w:val="24"/>
      <w:szCs w:val="24"/>
      <w:lang w:val="uk-UA" w:eastAsia="ru-RU" w:bidi="ar-SA"/>
    </w:rPr>
  </w:style>
  <w:style w:type="paragraph" w:styleId="af2">
    <w:name w:val="Block Text"/>
    <w:basedOn w:val="a"/>
    <w:rsid w:val="007E4FFF"/>
    <w:pPr>
      <w:spacing w:after="0" w:line="240" w:lineRule="auto"/>
      <w:ind w:left="284" w:right="-58" w:firstLine="436"/>
      <w:jc w:val="both"/>
    </w:pPr>
    <w:rPr>
      <w:rFonts w:ascii="Times New Roman" w:eastAsia="Calibri" w:hAnsi="Times New Roman" w:cs="Times New Roman"/>
      <w:sz w:val="24"/>
      <w:szCs w:val="20"/>
      <w:lang w:eastAsia="ru-RU"/>
    </w:rPr>
  </w:style>
  <w:style w:type="character" w:customStyle="1" w:styleId="hps">
    <w:name w:val="hps"/>
    <w:rsid w:val="007E4FFF"/>
    <w:rPr>
      <w:rFonts w:cs="Times New Roman"/>
    </w:rPr>
  </w:style>
  <w:style w:type="paragraph" w:customStyle="1" w:styleId="41">
    <w:name w:val="Название4"/>
    <w:basedOn w:val="a"/>
    <w:link w:val="af3"/>
    <w:qFormat/>
    <w:rsid w:val="007E4FFF"/>
    <w:pPr>
      <w:widowControl w:val="0"/>
      <w:spacing w:after="0" w:line="240" w:lineRule="auto"/>
      <w:ind w:left="320"/>
      <w:jc w:val="center"/>
    </w:pPr>
    <w:rPr>
      <w:rFonts w:ascii="Arial" w:eastAsia="Calibri" w:hAnsi="Arial" w:cs="Times New Roman"/>
      <w:b/>
      <w:sz w:val="18"/>
      <w:szCs w:val="20"/>
      <w:lang w:val="uk-UA"/>
    </w:rPr>
  </w:style>
  <w:style w:type="character" w:customStyle="1" w:styleId="af3">
    <w:name w:val="Название Знак"/>
    <w:link w:val="41"/>
    <w:locked/>
    <w:rsid w:val="007E4FFF"/>
    <w:rPr>
      <w:rFonts w:ascii="Arial" w:eastAsia="Calibri" w:hAnsi="Arial" w:cs="Times New Roman"/>
      <w:b/>
      <w:sz w:val="18"/>
      <w:szCs w:val="20"/>
      <w:lang w:val="uk-UA"/>
    </w:rPr>
  </w:style>
  <w:style w:type="paragraph" w:customStyle="1" w:styleId="13">
    <w:name w:val="Без интервала1"/>
    <w:rsid w:val="007E4FFF"/>
    <w:pPr>
      <w:spacing w:after="0" w:line="240" w:lineRule="auto"/>
    </w:pPr>
    <w:rPr>
      <w:rFonts w:ascii="Calibri" w:eastAsia="Times New Roman" w:hAnsi="Calibri" w:cs="Times New Roman"/>
      <w:lang w:val="uk-UA"/>
    </w:rPr>
  </w:style>
  <w:style w:type="paragraph" w:customStyle="1" w:styleId="af4">
    <w:name w:val="a"/>
    <w:basedOn w:val="a"/>
    <w:rsid w:val="007E4FFF"/>
    <w:pPr>
      <w:spacing w:before="100" w:beforeAutospacing="1" w:after="100" w:afterAutospacing="1" w:line="240" w:lineRule="auto"/>
    </w:pPr>
    <w:rPr>
      <w:rFonts w:ascii="Calibri" w:eastAsia="Calibri" w:hAnsi="Calibri" w:cs="Calibri"/>
      <w:sz w:val="24"/>
      <w:szCs w:val="24"/>
      <w:lang w:eastAsia="ru-RU"/>
    </w:rPr>
  </w:style>
  <w:style w:type="character" w:customStyle="1" w:styleId="rvts46">
    <w:name w:val="rvts46"/>
    <w:rsid w:val="007E4FFF"/>
  </w:style>
  <w:style w:type="paragraph" w:styleId="25">
    <w:name w:val="Body Text Indent 2"/>
    <w:basedOn w:val="a"/>
    <w:link w:val="26"/>
    <w:rsid w:val="007E4FFF"/>
    <w:pPr>
      <w:spacing w:after="120" w:line="480" w:lineRule="auto"/>
      <w:ind w:left="283"/>
    </w:pPr>
    <w:rPr>
      <w:rFonts w:ascii="Calibri" w:eastAsia="Calibri" w:hAnsi="Calibri" w:cs="Times New Roman"/>
      <w:lang w:eastAsia="ru-RU"/>
    </w:rPr>
  </w:style>
  <w:style w:type="character" w:customStyle="1" w:styleId="26">
    <w:name w:val="Основной текст с отступом 2 Знак"/>
    <w:basedOn w:val="a0"/>
    <w:link w:val="25"/>
    <w:rsid w:val="007E4FFF"/>
    <w:rPr>
      <w:rFonts w:ascii="Calibri" w:eastAsia="Calibri" w:hAnsi="Calibri" w:cs="Times New Roman"/>
      <w:lang w:eastAsia="ru-RU"/>
    </w:rPr>
  </w:style>
  <w:style w:type="paragraph" w:customStyle="1" w:styleId="210">
    <w:name w:val="Основной текст с отступом 21"/>
    <w:basedOn w:val="a"/>
    <w:rsid w:val="007E4FFF"/>
    <w:pPr>
      <w:suppressAutoHyphens/>
      <w:spacing w:after="120" w:line="480" w:lineRule="auto"/>
      <w:ind w:left="283"/>
    </w:pPr>
    <w:rPr>
      <w:rFonts w:ascii="Calibri" w:eastAsia="Times New Roman" w:hAnsi="Calibri" w:cs="Calibri"/>
      <w:lang w:eastAsia="ar-SA"/>
    </w:rPr>
  </w:style>
  <w:style w:type="paragraph" w:customStyle="1" w:styleId="220">
    <w:name w:val="Основной текст с отступом 22"/>
    <w:basedOn w:val="a"/>
    <w:rsid w:val="007E4FFF"/>
    <w:pPr>
      <w:spacing w:after="120" w:line="480" w:lineRule="auto"/>
      <w:ind w:left="283"/>
    </w:pPr>
    <w:rPr>
      <w:rFonts w:ascii="Calibri" w:eastAsia="Times New Roman" w:hAnsi="Calibri" w:cs="Calibri"/>
      <w:lang w:eastAsia="ar-SA"/>
    </w:rPr>
  </w:style>
  <w:style w:type="numbering" w:customStyle="1" w:styleId="14">
    <w:name w:val="Нет списка1"/>
    <w:next w:val="a2"/>
    <w:uiPriority w:val="99"/>
    <w:semiHidden/>
    <w:unhideWhenUsed/>
    <w:rsid w:val="007E4FFF"/>
  </w:style>
  <w:style w:type="character" w:customStyle="1" w:styleId="apple-style-span">
    <w:name w:val="apple-style-span"/>
    <w:rsid w:val="007E4FFF"/>
  </w:style>
  <w:style w:type="table" w:customStyle="1" w:styleId="15">
    <w:name w:val="Сетка таблицы1"/>
    <w:basedOn w:val="a1"/>
    <w:next w:val="ac"/>
    <w:rsid w:val="007E4F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7E4FFF"/>
    <w:rPr>
      <w:color w:val="800080"/>
      <w:u w:val="single"/>
    </w:rPr>
  </w:style>
  <w:style w:type="paragraph" w:styleId="HTML">
    <w:name w:val="HTML Preformatted"/>
    <w:basedOn w:val="a"/>
    <w:link w:val="HTML1"/>
    <w:rsid w:val="007E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eastAsia="ru-RU"/>
    </w:rPr>
  </w:style>
  <w:style w:type="character" w:customStyle="1" w:styleId="HTML0">
    <w:name w:val="Стандартный HTML Знак"/>
    <w:basedOn w:val="a0"/>
    <w:rsid w:val="007E4FFF"/>
    <w:rPr>
      <w:rFonts w:ascii="Consolas" w:hAnsi="Consolas" w:cs="Consolas"/>
      <w:sz w:val="20"/>
      <w:szCs w:val="20"/>
    </w:rPr>
  </w:style>
  <w:style w:type="character" w:customStyle="1" w:styleId="16">
    <w:name w:val="Верхний колонтитул Знак1"/>
    <w:rsid w:val="007E4FFF"/>
    <w:rPr>
      <w:rFonts w:ascii="Arial" w:eastAsia="Arial" w:hAnsi="Arial" w:cs="Arial"/>
      <w:color w:val="000000"/>
      <w:sz w:val="22"/>
      <w:szCs w:val="22"/>
      <w:lang w:val="ru-RU" w:eastAsia="ru-RU"/>
    </w:rPr>
  </w:style>
  <w:style w:type="character" w:customStyle="1" w:styleId="17">
    <w:name w:val="Нижний колонтитул Знак1"/>
    <w:rsid w:val="007E4FFF"/>
  </w:style>
  <w:style w:type="character" w:customStyle="1" w:styleId="18">
    <w:name w:val="Основной текст Знак1"/>
    <w:rsid w:val="007E4FFF"/>
  </w:style>
  <w:style w:type="paragraph" w:styleId="af6">
    <w:name w:val="Body Text Indent"/>
    <w:basedOn w:val="a"/>
    <w:link w:val="af7"/>
    <w:rsid w:val="007E4FFF"/>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7E4FFF"/>
    <w:rPr>
      <w:rFonts w:ascii="Times New Roman" w:eastAsia="Times New Roman" w:hAnsi="Times New Roman" w:cs="Times New Roman"/>
      <w:sz w:val="24"/>
      <w:szCs w:val="24"/>
      <w:lang w:eastAsia="ru-RU"/>
    </w:rPr>
  </w:style>
  <w:style w:type="paragraph" w:styleId="af8">
    <w:name w:val="Subtitle"/>
    <w:basedOn w:val="a"/>
    <w:link w:val="af9"/>
    <w:qFormat/>
    <w:rsid w:val="007E4FFF"/>
    <w:pPr>
      <w:spacing w:after="0" w:line="360" w:lineRule="auto"/>
      <w:jc w:val="center"/>
    </w:pPr>
    <w:rPr>
      <w:rFonts w:ascii="Times New Roman" w:eastAsia="Times New Roman" w:hAnsi="Times New Roman" w:cs="Times New Roman"/>
      <w:b/>
      <w:noProof/>
      <w:sz w:val="24"/>
      <w:szCs w:val="24"/>
      <w:lang w:val="en-GB"/>
    </w:rPr>
  </w:style>
  <w:style w:type="character" w:customStyle="1" w:styleId="af9">
    <w:name w:val="Подзаголовок Знак"/>
    <w:basedOn w:val="a0"/>
    <w:link w:val="af8"/>
    <w:rsid w:val="007E4FFF"/>
    <w:rPr>
      <w:rFonts w:ascii="Times New Roman" w:eastAsia="Times New Roman" w:hAnsi="Times New Roman" w:cs="Times New Roman"/>
      <w:b/>
      <w:noProof/>
      <w:sz w:val="24"/>
      <w:szCs w:val="24"/>
      <w:lang w:val="en-GB"/>
    </w:rPr>
  </w:style>
  <w:style w:type="character" w:customStyle="1" w:styleId="31">
    <w:name w:val="Основной текст 3 Знак"/>
    <w:link w:val="32"/>
    <w:locked/>
    <w:rsid w:val="007E4FFF"/>
    <w:rPr>
      <w:sz w:val="16"/>
      <w:szCs w:val="16"/>
      <w:lang w:eastAsia="ru-RU"/>
    </w:rPr>
  </w:style>
  <w:style w:type="paragraph" w:styleId="32">
    <w:name w:val="Body Text 3"/>
    <w:basedOn w:val="a"/>
    <w:link w:val="31"/>
    <w:rsid w:val="007E4FFF"/>
    <w:pPr>
      <w:spacing w:after="120" w:line="240" w:lineRule="auto"/>
    </w:pPr>
    <w:rPr>
      <w:sz w:val="16"/>
      <w:szCs w:val="16"/>
      <w:lang w:eastAsia="ru-RU"/>
    </w:rPr>
  </w:style>
  <w:style w:type="character" w:customStyle="1" w:styleId="310">
    <w:name w:val="Основной текст 3 Знак1"/>
    <w:basedOn w:val="a0"/>
    <w:rsid w:val="007E4FFF"/>
    <w:rPr>
      <w:sz w:val="16"/>
      <w:szCs w:val="16"/>
    </w:rPr>
  </w:style>
  <w:style w:type="character" w:customStyle="1" w:styleId="33">
    <w:name w:val="Основной текст с отступом 3 Знак"/>
    <w:link w:val="34"/>
    <w:locked/>
    <w:rsid w:val="007E4FFF"/>
    <w:rPr>
      <w:rFonts w:ascii="Calibri" w:hAnsi="Calibri"/>
      <w:sz w:val="16"/>
      <w:szCs w:val="16"/>
      <w:lang w:eastAsia="ru-RU"/>
    </w:rPr>
  </w:style>
  <w:style w:type="paragraph" w:styleId="34">
    <w:name w:val="Body Text Indent 3"/>
    <w:basedOn w:val="a"/>
    <w:link w:val="33"/>
    <w:rsid w:val="007E4FFF"/>
    <w:pPr>
      <w:spacing w:after="120"/>
      <w:ind w:left="283"/>
    </w:pPr>
    <w:rPr>
      <w:rFonts w:ascii="Calibri" w:hAnsi="Calibri"/>
      <w:sz w:val="16"/>
      <w:szCs w:val="16"/>
      <w:lang w:eastAsia="ru-RU"/>
    </w:rPr>
  </w:style>
  <w:style w:type="character" w:customStyle="1" w:styleId="311">
    <w:name w:val="Основной текст с отступом 3 Знак1"/>
    <w:basedOn w:val="a0"/>
    <w:uiPriority w:val="99"/>
    <w:rsid w:val="007E4FFF"/>
    <w:rPr>
      <w:sz w:val="16"/>
      <w:szCs w:val="16"/>
    </w:rPr>
  </w:style>
  <w:style w:type="paragraph" w:customStyle="1" w:styleId="CharChar">
    <w:name w:val="Char Знак Знак Char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FR1">
    <w:name w:val="FR1"/>
    <w:rsid w:val="007E4FFF"/>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val="uk-UA" w:eastAsia="ru-RU"/>
    </w:rPr>
  </w:style>
  <w:style w:type="paragraph" w:customStyle="1" w:styleId="afa">
    <w:name w:val="Знак Знак Знак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7E4FFF"/>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w:basedOn w:val="a"/>
    <w:rsid w:val="007E4FFF"/>
    <w:pPr>
      <w:spacing w:after="0" w:line="240" w:lineRule="auto"/>
    </w:pPr>
    <w:rPr>
      <w:rFonts w:ascii="Verdana" w:eastAsia="Calibri" w:hAnsi="Verdana" w:cs="Times New Roman"/>
      <w:sz w:val="20"/>
      <w:szCs w:val="20"/>
      <w:lang w:val="en-US"/>
    </w:rPr>
  </w:style>
  <w:style w:type="paragraph" w:customStyle="1" w:styleId="19">
    <w:name w:val="Абзац списка1"/>
    <w:basedOn w:val="a"/>
    <w:rsid w:val="007E4FFF"/>
    <w:pPr>
      <w:ind w:left="720"/>
      <w:contextualSpacing/>
    </w:pPr>
    <w:rPr>
      <w:rFonts w:ascii="Calibri" w:eastAsia="Times New Roman" w:hAnsi="Calibri" w:cs="Times New Roman"/>
      <w:lang w:val="uk-UA"/>
    </w:rPr>
  </w:style>
  <w:style w:type="paragraph" w:styleId="afc">
    <w:name w:val="caption"/>
    <w:basedOn w:val="a"/>
    <w:qFormat/>
    <w:rsid w:val="007E4FFF"/>
    <w:pPr>
      <w:spacing w:after="0" w:line="240" w:lineRule="auto"/>
      <w:jc w:val="center"/>
    </w:pPr>
    <w:rPr>
      <w:rFonts w:ascii="Times New Roman" w:eastAsia="Times New Roman" w:hAnsi="Times New Roman" w:cs="Times New Roman"/>
      <w:b/>
      <w:sz w:val="24"/>
      <w:szCs w:val="20"/>
      <w:lang w:eastAsia="ru-RU"/>
    </w:rPr>
  </w:style>
  <w:style w:type="character" w:customStyle="1" w:styleId="longtext">
    <w:name w:val="long_text"/>
    <w:rsid w:val="007E4FFF"/>
  </w:style>
  <w:style w:type="character" w:customStyle="1" w:styleId="27">
    <w:name w:val="Знак Знак2"/>
    <w:rsid w:val="007E4FFF"/>
    <w:rPr>
      <w:sz w:val="24"/>
      <w:szCs w:val="24"/>
      <w:lang w:val="ru-RU" w:eastAsia="ru-RU" w:bidi="ar-SA"/>
    </w:rPr>
  </w:style>
  <w:style w:type="character" w:customStyle="1" w:styleId="shorttext">
    <w:name w:val="short_text"/>
    <w:rsid w:val="007E4FFF"/>
  </w:style>
  <w:style w:type="character" w:customStyle="1" w:styleId="51">
    <w:name w:val="Знак Знак5"/>
    <w:locked/>
    <w:rsid w:val="007E4FFF"/>
    <w:rPr>
      <w:sz w:val="16"/>
      <w:szCs w:val="16"/>
      <w:lang w:val="ru-RU" w:eastAsia="ru-RU" w:bidi="ar-SA"/>
    </w:rPr>
  </w:style>
  <w:style w:type="paragraph" w:customStyle="1" w:styleId="Arial12">
    <w:name w:val="Стиль Arial 12 пт По ширине"/>
    <w:basedOn w:val="a"/>
    <w:rsid w:val="007E4FFF"/>
    <w:pPr>
      <w:spacing w:after="0" w:line="240" w:lineRule="auto"/>
    </w:pPr>
    <w:rPr>
      <w:rFonts w:ascii="Times New Roman" w:eastAsia="Times New Roman" w:hAnsi="Times New Roman" w:cs="Times New Roman"/>
      <w:bCs/>
      <w:sz w:val="24"/>
      <w:szCs w:val="24"/>
      <w:lang w:eastAsia="ru-RU"/>
    </w:rPr>
  </w:style>
  <w:style w:type="paragraph" w:customStyle="1" w:styleId="2">
    <w:name w:val="Стиль2"/>
    <w:basedOn w:val="a"/>
    <w:autoRedefine/>
    <w:rsid w:val="007E4FFF"/>
    <w:pPr>
      <w:keepNext/>
      <w:numPr>
        <w:numId w:val="5"/>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cs="Times New Roman"/>
      <w:sz w:val="24"/>
      <w:szCs w:val="24"/>
      <w:lang w:val="uk-UA" w:eastAsia="ru-RU"/>
    </w:rPr>
  </w:style>
  <w:style w:type="paragraph" w:customStyle="1" w:styleId="91">
    <w:name w:val="Знак9"/>
    <w:basedOn w:val="a"/>
    <w:rsid w:val="007E4FFF"/>
    <w:pPr>
      <w:spacing w:after="0" w:line="240" w:lineRule="auto"/>
    </w:pPr>
    <w:rPr>
      <w:rFonts w:ascii="Verdana" w:eastAsia="Times New Roman" w:hAnsi="Verdana" w:cs="Verdana"/>
      <w:sz w:val="20"/>
      <w:szCs w:val="20"/>
      <w:lang w:val="en-US"/>
    </w:rPr>
  </w:style>
  <w:style w:type="paragraph" w:customStyle="1" w:styleId="afd">
    <w:name w:val="Знак"/>
    <w:basedOn w:val="a"/>
    <w:rsid w:val="007E4FFF"/>
    <w:pPr>
      <w:spacing w:after="0" w:line="240" w:lineRule="auto"/>
    </w:pPr>
    <w:rPr>
      <w:rFonts w:ascii="Verdana" w:eastAsia="Times New Roman" w:hAnsi="Verdana" w:cs="Verdana"/>
      <w:sz w:val="20"/>
      <w:szCs w:val="20"/>
      <w:lang w:val="en-US"/>
    </w:rPr>
  </w:style>
  <w:style w:type="paragraph" w:customStyle="1" w:styleId="xl27">
    <w:name w:val="xl27"/>
    <w:basedOn w:val="a"/>
    <w:rsid w:val="007E4FFF"/>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e">
    <w:name w:val="Strong"/>
    <w:uiPriority w:val="22"/>
    <w:qFormat/>
    <w:rsid w:val="007E4FFF"/>
    <w:rPr>
      <w:b/>
      <w:bCs/>
    </w:rPr>
  </w:style>
  <w:style w:type="paragraph" w:customStyle="1" w:styleId="aff">
    <w:name w:val="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w:basedOn w:val="a"/>
    <w:rsid w:val="007E4FFF"/>
    <w:pPr>
      <w:spacing w:after="0" w:line="240" w:lineRule="auto"/>
    </w:pPr>
    <w:rPr>
      <w:rFonts w:ascii="Verdana" w:eastAsia="Times New Roman" w:hAnsi="Verdana" w:cs="Times New Roman"/>
      <w:sz w:val="20"/>
      <w:szCs w:val="20"/>
      <w:lang w:val="en-US"/>
    </w:rPr>
  </w:style>
  <w:style w:type="paragraph" w:customStyle="1" w:styleId="aff1">
    <w:name w:val="Знак Знак Знак"/>
    <w:basedOn w:val="a"/>
    <w:rsid w:val="007E4FFF"/>
    <w:pPr>
      <w:spacing w:after="0" w:line="240" w:lineRule="auto"/>
    </w:pPr>
    <w:rPr>
      <w:rFonts w:ascii="Verdana" w:eastAsia="Times New Roman" w:hAnsi="Verdana" w:cs="Verdana"/>
      <w:sz w:val="20"/>
      <w:szCs w:val="20"/>
      <w:lang w:val="en-US"/>
    </w:rPr>
  </w:style>
  <w:style w:type="paragraph" w:styleId="aff2">
    <w:name w:val="annotation text"/>
    <w:basedOn w:val="a"/>
    <w:link w:val="aff3"/>
    <w:uiPriority w:val="99"/>
    <w:rsid w:val="007E4FFF"/>
    <w:pPr>
      <w:spacing w:after="0" w:line="240" w:lineRule="auto"/>
    </w:pPr>
    <w:rPr>
      <w:rFonts w:ascii="Times New Roman" w:eastAsia="MS Mincho" w:hAnsi="Times New Roman" w:cs="Times New Roman"/>
      <w:sz w:val="20"/>
      <w:szCs w:val="20"/>
      <w:lang w:eastAsia="ru-RU"/>
    </w:rPr>
  </w:style>
  <w:style w:type="character" w:customStyle="1" w:styleId="aff3">
    <w:name w:val="Текст примечания Знак"/>
    <w:basedOn w:val="a0"/>
    <w:link w:val="aff2"/>
    <w:uiPriority w:val="99"/>
    <w:rsid w:val="007E4FFF"/>
    <w:rPr>
      <w:rFonts w:ascii="Times New Roman" w:eastAsia="MS Mincho" w:hAnsi="Times New Roman" w:cs="Times New Roman"/>
      <w:sz w:val="20"/>
      <w:szCs w:val="20"/>
      <w:lang w:eastAsia="ru-RU"/>
    </w:rPr>
  </w:style>
  <w:style w:type="character" w:customStyle="1" w:styleId="110">
    <w:name w:val="Знак Знак11"/>
    <w:locked/>
    <w:rsid w:val="007E4FFF"/>
    <w:rPr>
      <w:rFonts w:ascii="Times New Roman CYR" w:hAnsi="Times New Roman CYR" w:cs="Times New Roman CYR"/>
      <w:sz w:val="24"/>
      <w:szCs w:val="24"/>
      <w:lang w:val="ru-RU" w:eastAsia="ru-RU" w:bidi="ar-SA"/>
    </w:rPr>
  </w:style>
  <w:style w:type="character" w:customStyle="1" w:styleId="28">
    <w:name w:val="Заголовок №2_"/>
    <w:link w:val="29"/>
    <w:locked/>
    <w:rsid w:val="007E4FFF"/>
    <w:rPr>
      <w:b/>
      <w:bCs/>
      <w:shd w:val="clear" w:color="auto" w:fill="FFFFFF"/>
    </w:rPr>
  </w:style>
  <w:style w:type="paragraph" w:customStyle="1" w:styleId="29">
    <w:name w:val="Заголовок №2"/>
    <w:basedOn w:val="a"/>
    <w:link w:val="28"/>
    <w:rsid w:val="007E4FFF"/>
    <w:pPr>
      <w:shd w:val="clear" w:color="auto" w:fill="FFFFFF"/>
      <w:spacing w:before="300" w:after="60" w:line="240" w:lineRule="atLeast"/>
      <w:outlineLvl w:val="1"/>
    </w:pPr>
    <w:rPr>
      <w:b/>
      <w:bCs/>
    </w:rPr>
  </w:style>
  <w:style w:type="character" w:customStyle="1" w:styleId="1a">
    <w:name w:val="Основной текст + Курсив1"/>
    <w:rsid w:val="007E4FFF"/>
    <w:rPr>
      <w:rFonts w:ascii="Arial" w:hAnsi="Arial"/>
      <w:i/>
      <w:iCs/>
      <w:sz w:val="22"/>
      <w:szCs w:val="22"/>
      <w:lang w:val="en-GB" w:eastAsia="en-US" w:bidi="ar-SA"/>
    </w:rPr>
  </w:style>
  <w:style w:type="character" w:customStyle="1" w:styleId="unknown1">
    <w:name w:val="unknown1"/>
    <w:rsid w:val="007E4FFF"/>
    <w:rPr>
      <w:color w:val="FF0000"/>
    </w:rPr>
  </w:style>
  <w:style w:type="character" w:customStyle="1" w:styleId="variant1">
    <w:name w:val="variant1"/>
    <w:rsid w:val="007E4FFF"/>
    <w:rPr>
      <w:color w:val="0000FF"/>
    </w:rPr>
  </w:style>
  <w:style w:type="character" w:customStyle="1" w:styleId="111">
    <w:name w:val="Çàã1 Знак1"/>
    <w:aliases w:val="BO Знак1,ID Знак1,body indent Знак1,andrad Знак1,EHPT Знак1,Body Text2 Знак Знак1"/>
    <w:rsid w:val="007E4FFF"/>
    <w:rPr>
      <w:rFonts w:ascii="Times New Roman CYR" w:hAnsi="Times New Roman CYR" w:cs="Times New Roman CYR"/>
      <w:sz w:val="24"/>
      <w:szCs w:val="24"/>
      <w:lang w:val="ru-RU" w:eastAsia="ru-RU" w:bidi="ar-SA"/>
    </w:rPr>
  </w:style>
  <w:style w:type="paragraph" w:customStyle="1" w:styleId="1b">
    <w:name w:val="аСтиль1"/>
    <w:basedOn w:val="a"/>
    <w:rsid w:val="007E4FFF"/>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character" w:customStyle="1" w:styleId="HTML1">
    <w:name w:val="Стандартный HTML Знак1"/>
    <w:link w:val="HTML"/>
    <w:locked/>
    <w:rsid w:val="007E4FFF"/>
    <w:rPr>
      <w:rFonts w:ascii="Courier New" w:eastAsia="Times New Roman" w:hAnsi="Courier New" w:cs="Times New Roman"/>
      <w:color w:val="000000"/>
      <w:sz w:val="21"/>
      <w:szCs w:val="21"/>
      <w:lang w:eastAsia="ru-RU"/>
    </w:rPr>
  </w:style>
  <w:style w:type="character" w:customStyle="1" w:styleId="1c">
    <w:name w:val="Çàã1 Знак"/>
    <w:aliases w:val="BO Знак,ID Знак,body indent Знак,andrad Знак,EHPT Знак,Body Text2 Знак Знак"/>
    <w:locked/>
    <w:rsid w:val="007E4FFF"/>
    <w:rPr>
      <w:rFonts w:cs="Times New Roman"/>
      <w:sz w:val="24"/>
      <w:szCs w:val="24"/>
    </w:rPr>
  </w:style>
  <w:style w:type="character" w:customStyle="1" w:styleId="8">
    <w:name w:val="Знак Знак8"/>
    <w:locked/>
    <w:rsid w:val="007E4FFF"/>
    <w:rPr>
      <w:rFonts w:cs="Times New Roman"/>
      <w:sz w:val="24"/>
      <w:szCs w:val="24"/>
    </w:rPr>
  </w:style>
  <w:style w:type="paragraph" w:customStyle="1" w:styleId="aff4">
    <w:name w:val="Нормальний текст"/>
    <w:basedOn w:val="a"/>
    <w:rsid w:val="007E4FFF"/>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71">
    <w:name w:val="Знак Знак7"/>
    <w:semiHidden/>
    <w:locked/>
    <w:rsid w:val="007E4FFF"/>
    <w:rPr>
      <w:rFonts w:cs="Times New Roman"/>
      <w:sz w:val="2"/>
    </w:rPr>
  </w:style>
  <w:style w:type="paragraph" w:customStyle="1" w:styleId="1d">
    <w:name w:val="Знак Знак1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42">
    <w:name w:val="Знак Знак Знак Знак Знак Знак4"/>
    <w:basedOn w:val="a"/>
    <w:rsid w:val="007E4FFF"/>
    <w:pPr>
      <w:spacing w:after="0" w:line="240" w:lineRule="auto"/>
    </w:pPr>
    <w:rPr>
      <w:rFonts w:ascii="Verdana" w:eastAsia="Times New Roman" w:hAnsi="Verdana" w:cs="Verdana"/>
      <w:sz w:val="20"/>
      <w:szCs w:val="20"/>
      <w:lang w:val="en-US"/>
    </w:rPr>
  </w:style>
  <w:style w:type="character" w:customStyle="1" w:styleId="1e">
    <w:name w:val="Знак Знак1"/>
    <w:locked/>
    <w:rsid w:val="007E4FFF"/>
    <w:rPr>
      <w:rFonts w:ascii="Cambria" w:hAnsi="Cambria"/>
      <w:b/>
      <w:bCs/>
      <w:kern w:val="28"/>
      <w:sz w:val="32"/>
      <w:szCs w:val="32"/>
      <w:lang w:bidi="ar-SA"/>
    </w:rPr>
  </w:style>
  <w:style w:type="paragraph" w:customStyle="1" w:styleId="ListParagraph1">
    <w:name w:val="List Paragraph1"/>
    <w:basedOn w:val="a"/>
    <w:qFormat/>
    <w:rsid w:val="007E4F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
    <w:name w:val="Body Text Знак"/>
    <w:rsid w:val="007E4FFF"/>
    <w:rPr>
      <w:rFonts w:ascii="Arial" w:hAnsi="Arial" w:cs="Arial" w:hint="default"/>
      <w:snapToGrid w:val="0"/>
      <w:sz w:val="24"/>
      <w:lang w:val="ru-RU" w:eastAsia="ru-RU" w:bidi="ar-SA"/>
    </w:rPr>
  </w:style>
  <w:style w:type="paragraph" w:customStyle="1" w:styleId="43">
    <w:name w:val="Знак Знак4 Знак"/>
    <w:basedOn w:val="a"/>
    <w:rsid w:val="007E4FFF"/>
    <w:pPr>
      <w:spacing w:after="0" w:line="240" w:lineRule="auto"/>
    </w:pPr>
    <w:rPr>
      <w:rFonts w:ascii="Verdana" w:eastAsia="Times New Roman" w:hAnsi="Verdana" w:cs="Verdana"/>
      <w:sz w:val="20"/>
      <w:szCs w:val="20"/>
      <w:lang w:val="en-US"/>
    </w:rPr>
  </w:style>
  <w:style w:type="paragraph" w:customStyle="1" w:styleId="2a">
    <w:name w:val="Знак2"/>
    <w:basedOn w:val="a"/>
    <w:rsid w:val="007E4FFF"/>
    <w:pPr>
      <w:spacing w:after="0" w:line="240" w:lineRule="auto"/>
    </w:pPr>
    <w:rPr>
      <w:rFonts w:ascii="Verdana" w:eastAsia="Times New Roman" w:hAnsi="Verdana" w:cs="Verdana"/>
      <w:sz w:val="20"/>
      <w:szCs w:val="20"/>
      <w:lang w:val="en-US"/>
    </w:rPr>
  </w:style>
  <w:style w:type="paragraph" w:styleId="aff5">
    <w:name w:val="No Spacing"/>
    <w:link w:val="aff6"/>
    <w:uiPriority w:val="99"/>
    <w:qFormat/>
    <w:rsid w:val="007E4FFF"/>
    <w:pPr>
      <w:spacing w:after="0" w:line="240" w:lineRule="auto"/>
    </w:pPr>
    <w:rPr>
      <w:rFonts w:ascii="Calibri" w:eastAsia="Calibri" w:hAnsi="Calibri" w:cs="Times New Roman"/>
      <w:lang w:val="uk-UA"/>
    </w:rPr>
  </w:style>
  <w:style w:type="paragraph" w:customStyle="1" w:styleId="1f">
    <w:name w:val="Стиль1"/>
    <w:basedOn w:val="20"/>
    <w:autoRedefine/>
    <w:rsid w:val="007E4FFF"/>
    <w:pPr>
      <w:widowControl/>
      <w:overflowPunct w:val="0"/>
      <w:autoSpaceDE w:val="0"/>
      <w:autoSpaceDN w:val="0"/>
      <w:adjustRightInd w:val="0"/>
      <w:snapToGrid/>
      <w:spacing w:line="240" w:lineRule="auto"/>
      <w:ind w:left="0"/>
      <w:jc w:val="left"/>
      <w:textAlignment w:val="baseline"/>
    </w:pPr>
    <w:rPr>
      <w:bCs/>
      <w:i/>
      <w:iCs/>
      <w:sz w:val="24"/>
      <w:szCs w:val="24"/>
      <w:lang w:val="en-US"/>
    </w:rPr>
  </w:style>
  <w:style w:type="table" w:styleId="-3">
    <w:name w:val="Table Web 3"/>
    <w:basedOn w:val="a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7">
    <w:name w:val="Emphasis"/>
    <w:uiPriority w:val="20"/>
    <w:qFormat/>
    <w:rsid w:val="007E4FFF"/>
    <w:rPr>
      <w:rFonts w:cs="Times New Roman"/>
      <w:i/>
      <w:iCs/>
    </w:rPr>
  </w:style>
  <w:style w:type="paragraph" w:customStyle="1" w:styleId="Normal1">
    <w:name w:val="Normal1"/>
    <w:rsid w:val="007E4FFF"/>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f8">
    <w:name w:val="Знак Знак Знак Знак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rasskaz">
    <w:name w:val="rasskaz"/>
    <w:basedOn w:val="a"/>
    <w:rsid w:val="007E4FFF"/>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numbering" w:customStyle="1" w:styleId="WW8Num1">
    <w:name w:val="WW8Num1"/>
    <w:basedOn w:val="a2"/>
    <w:rsid w:val="007E4FFF"/>
    <w:pPr>
      <w:numPr>
        <w:numId w:val="6"/>
      </w:numPr>
    </w:pPr>
  </w:style>
  <w:style w:type="numbering" w:customStyle="1" w:styleId="WW8Num2">
    <w:name w:val="WW8Num2"/>
    <w:basedOn w:val="a2"/>
    <w:rsid w:val="007E4FFF"/>
    <w:pPr>
      <w:numPr>
        <w:numId w:val="7"/>
      </w:numPr>
    </w:pPr>
  </w:style>
  <w:style w:type="numbering" w:customStyle="1" w:styleId="WW8Num3">
    <w:name w:val="WW8Num3"/>
    <w:basedOn w:val="a2"/>
    <w:rsid w:val="007E4FFF"/>
    <w:pPr>
      <w:numPr>
        <w:numId w:val="8"/>
      </w:numPr>
    </w:pPr>
  </w:style>
  <w:style w:type="numbering" w:customStyle="1" w:styleId="WW8Num4">
    <w:name w:val="WW8Num4"/>
    <w:basedOn w:val="a2"/>
    <w:rsid w:val="007E4FFF"/>
    <w:pPr>
      <w:numPr>
        <w:numId w:val="9"/>
      </w:numPr>
    </w:pPr>
  </w:style>
  <w:style w:type="character" w:customStyle="1" w:styleId="2b">
    <w:name w:val="Знак Знак Знак2"/>
    <w:semiHidden/>
    <w:rsid w:val="007E4FFF"/>
    <w:rPr>
      <w:sz w:val="24"/>
      <w:szCs w:val="24"/>
    </w:rPr>
  </w:style>
  <w:style w:type="paragraph" w:customStyle="1" w:styleId="1f0">
    <w:name w:val="Знак1"/>
    <w:basedOn w:val="a"/>
    <w:rsid w:val="007E4FFF"/>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7E4FFF"/>
    <w:pPr>
      <w:spacing w:after="0" w:line="240" w:lineRule="auto"/>
      <w:jc w:val="both"/>
    </w:pPr>
    <w:rPr>
      <w:rFonts w:ascii="Times New Roman" w:eastAsia="Times New Roman" w:hAnsi="Times New Roman" w:cs="Times New Roman"/>
      <w:sz w:val="26"/>
      <w:szCs w:val="20"/>
      <w:lang w:val="hu-HU" w:eastAsia="hu-HU"/>
    </w:rPr>
  </w:style>
  <w:style w:type="paragraph" w:customStyle="1" w:styleId="Code">
    <w:name w:val="Code"/>
    <w:basedOn w:val="a"/>
    <w:rsid w:val="007E4FFF"/>
    <w:pPr>
      <w:spacing w:after="0" w:line="240" w:lineRule="auto"/>
    </w:pPr>
    <w:rPr>
      <w:rFonts w:ascii="Courier New" w:eastAsia="Times New Roman" w:hAnsi="Courier New" w:cs="Times New Roman"/>
      <w:sz w:val="20"/>
      <w:szCs w:val="20"/>
      <w:lang w:val="en-US" w:eastAsia="ru-RU"/>
    </w:rPr>
  </w:style>
  <w:style w:type="numbering" w:customStyle="1" w:styleId="112">
    <w:name w:val="Нет списка11"/>
    <w:next w:val="a2"/>
    <w:semiHidden/>
    <w:unhideWhenUsed/>
    <w:rsid w:val="007E4FFF"/>
  </w:style>
  <w:style w:type="paragraph" w:customStyle="1" w:styleId="GE-paragraph">
    <w:name w:val="GE-paragraph"/>
    <w:basedOn w:val="a"/>
    <w:rsid w:val="007E4FFF"/>
    <w:pPr>
      <w:overflowPunct w:val="0"/>
      <w:autoSpaceDE w:val="0"/>
      <w:autoSpaceDN w:val="0"/>
      <w:adjustRightInd w:val="0"/>
      <w:spacing w:after="0" w:line="240" w:lineRule="auto"/>
      <w:ind w:left="2268"/>
      <w:jc w:val="both"/>
      <w:textAlignment w:val="baseline"/>
    </w:pPr>
    <w:rPr>
      <w:rFonts w:ascii="Times New Roman" w:eastAsia="Calibri" w:hAnsi="Times New Roman" w:cs="Times New Roman"/>
      <w:bCs/>
      <w:sz w:val="20"/>
      <w:szCs w:val="20"/>
    </w:rPr>
  </w:style>
  <w:style w:type="paragraph" w:styleId="2c">
    <w:name w:val="envelope return"/>
    <w:basedOn w:val="a"/>
    <w:rsid w:val="007E4FFF"/>
    <w:pPr>
      <w:spacing w:after="0" w:line="240" w:lineRule="auto"/>
    </w:pPr>
    <w:rPr>
      <w:rFonts w:ascii="Arial" w:eastAsia="Times New Roman" w:hAnsi="Arial" w:cs="Times New Roman"/>
      <w:b/>
      <w:sz w:val="24"/>
      <w:szCs w:val="20"/>
      <w:lang w:eastAsia="ru-RU"/>
    </w:rPr>
  </w:style>
  <w:style w:type="character" w:customStyle="1" w:styleId="130">
    <w:name w:val="Знак Знак13"/>
    <w:rsid w:val="007E4FFF"/>
    <w:rPr>
      <w:rFonts w:ascii="Arial" w:hAnsi="Arial" w:cs="Arial"/>
      <w:sz w:val="24"/>
      <w:szCs w:val="24"/>
      <w:lang w:val="uk-UA" w:eastAsia="ru-RU" w:bidi="ar-SA"/>
    </w:rPr>
  </w:style>
  <w:style w:type="paragraph" w:customStyle="1" w:styleId="xl22">
    <w:name w:val="xl22"/>
    <w:basedOn w:val="a"/>
    <w:rsid w:val="007E4FFF"/>
    <w:pPr>
      <w:spacing w:before="100" w:after="100" w:line="240" w:lineRule="auto"/>
    </w:pPr>
    <w:rPr>
      <w:rFonts w:ascii="Times New Roman" w:eastAsia="Times New Roman" w:hAnsi="Times New Roman" w:cs="Times New Roman"/>
      <w:sz w:val="24"/>
      <w:szCs w:val="20"/>
      <w:lang w:eastAsia="ru-RU"/>
    </w:rPr>
  </w:style>
  <w:style w:type="paragraph" w:customStyle="1" w:styleId="1f1">
    <w:name w:val="Обычный1"/>
    <w:uiPriority w:val="99"/>
    <w:qFormat/>
    <w:rsid w:val="007E4FFF"/>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f9">
    <w:name w:val="Содержимое таблицы"/>
    <w:basedOn w:val="a"/>
    <w:rsid w:val="007E4FFF"/>
    <w:pPr>
      <w:widowControl w:val="0"/>
      <w:suppressLineNumbers/>
      <w:suppressAutoHyphens/>
      <w:spacing w:after="0" w:line="240" w:lineRule="auto"/>
    </w:pPr>
    <w:rPr>
      <w:rFonts w:ascii="Calibri" w:eastAsia="Calibri" w:hAnsi="Calibri" w:cs="Times New Roman"/>
      <w:sz w:val="24"/>
      <w:szCs w:val="24"/>
      <w:lang w:eastAsia="ru-RU"/>
    </w:rPr>
  </w:style>
  <w:style w:type="paragraph" w:customStyle="1" w:styleId="140">
    <w:name w:val="Стиль14"/>
    <w:basedOn w:val="1"/>
    <w:next w:val="a"/>
    <w:autoRedefine/>
    <w:rsid w:val="007E4FFF"/>
    <w:pPr>
      <w:widowControl w:val="0"/>
      <w:tabs>
        <w:tab w:val="clear" w:pos="1350"/>
        <w:tab w:val="num" w:pos="720"/>
      </w:tabs>
      <w:suppressAutoHyphens w:val="0"/>
      <w:overflowPunct w:val="0"/>
      <w:autoSpaceDE w:val="0"/>
      <w:autoSpaceDN w:val="0"/>
      <w:adjustRightInd w:val="0"/>
      <w:ind w:left="720" w:hanging="360"/>
      <w:jc w:val="left"/>
      <w:textAlignment w:val="baseline"/>
    </w:pPr>
    <w:rPr>
      <w:rFonts w:ascii="Arial" w:eastAsia="Times New Roman" w:hAnsi="Arial" w:cs="Arial"/>
      <w:b w:val="0"/>
      <w:sz w:val="24"/>
      <w:lang w:val="en-US" w:eastAsia="ru-RU"/>
    </w:rPr>
  </w:style>
  <w:style w:type="character" w:customStyle="1" w:styleId="61">
    <w:name w:val="Основной текст + Полужирный6"/>
    <w:rsid w:val="007E4FFF"/>
    <w:rPr>
      <w:rFonts w:ascii="Times New Roman" w:hAnsi="Times New Roman" w:cs="Times New Roman"/>
      <w:b/>
      <w:bCs/>
      <w:noProof/>
      <w:spacing w:val="0"/>
      <w:sz w:val="26"/>
      <w:szCs w:val="26"/>
    </w:rPr>
  </w:style>
  <w:style w:type="character" w:customStyle="1" w:styleId="1f2">
    <w:name w:val="Заголовок №1_"/>
    <w:link w:val="1f3"/>
    <w:locked/>
    <w:rsid w:val="007E4FFF"/>
    <w:rPr>
      <w:b/>
      <w:bCs/>
      <w:sz w:val="26"/>
      <w:szCs w:val="26"/>
      <w:shd w:val="clear" w:color="auto" w:fill="FFFFFF"/>
    </w:rPr>
  </w:style>
  <w:style w:type="paragraph" w:customStyle="1" w:styleId="1f3">
    <w:name w:val="Заголовок №1"/>
    <w:basedOn w:val="a"/>
    <w:link w:val="1f2"/>
    <w:rsid w:val="007E4FFF"/>
    <w:pPr>
      <w:shd w:val="clear" w:color="auto" w:fill="FFFFFF"/>
      <w:spacing w:after="0" w:line="298" w:lineRule="exact"/>
      <w:outlineLvl w:val="0"/>
    </w:pPr>
    <w:rPr>
      <w:b/>
      <w:bCs/>
      <w:sz w:val="26"/>
      <w:szCs w:val="26"/>
      <w:shd w:val="clear" w:color="auto" w:fill="FFFFFF"/>
    </w:rPr>
  </w:style>
  <w:style w:type="character" w:customStyle="1" w:styleId="72">
    <w:name w:val="Основной текст (7)_"/>
    <w:link w:val="73"/>
    <w:locked/>
    <w:rsid w:val="007E4FFF"/>
    <w:rPr>
      <w:noProof/>
      <w:sz w:val="12"/>
      <w:szCs w:val="12"/>
      <w:shd w:val="clear" w:color="auto" w:fill="FFFFFF"/>
    </w:rPr>
  </w:style>
  <w:style w:type="paragraph" w:customStyle="1" w:styleId="73">
    <w:name w:val="Основной текст (7)"/>
    <w:basedOn w:val="a"/>
    <w:link w:val="72"/>
    <w:rsid w:val="007E4FFF"/>
    <w:pPr>
      <w:shd w:val="clear" w:color="auto" w:fill="FFFFFF"/>
      <w:spacing w:before="780" w:after="0" w:line="240" w:lineRule="atLeast"/>
    </w:pPr>
    <w:rPr>
      <w:noProof/>
      <w:sz w:val="12"/>
      <w:szCs w:val="12"/>
      <w:shd w:val="clear" w:color="auto" w:fill="FFFFFF"/>
    </w:rPr>
  </w:style>
  <w:style w:type="character" w:customStyle="1" w:styleId="35">
    <w:name w:val="Основной текст + Полужирный3"/>
    <w:rsid w:val="007E4FFF"/>
    <w:rPr>
      <w:rFonts w:ascii="Times New Roman" w:hAnsi="Times New Roman" w:cs="Times New Roman"/>
      <w:b/>
      <w:bCs/>
      <w:spacing w:val="0"/>
      <w:sz w:val="26"/>
      <w:szCs w:val="26"/>
    </w:rPr>
  </w:style>
  <w:style w:type="character" w:customStyle="1" w:styleId="2d">
    <w:name w:val="Основной текст + Полужирный2"/>
    <w:rsid w:val="007E4FFF"/>
    <w:rPr>
      <w:rFonts w:ascii="Times New Roman" w:hAnsi="Times New Roman" w:cs="Times New Roman"/>
      <w:b/>
      <w:bCs/>
      <w:spacing w:val="0"/>
      <w:sz w:val="26"/>
      <w:szCs w:val="26"/>
    </w:rPr>
  </w:style>
  <w:style w:type="character" w:customStyle="1" w:styleId="1f4">
    <w:name w:val="Основной текст + Полужирный1"/>
    <w:rsid w:val="007E4FFF"/>
    <w:rPr>
      <w:rFonts w:ascii="Times New Roman" w:hAnsi="Times New Roman" w:cs="Times New Roman"/>
      <w:b/>
      <w:bCs/>
      <w:spacing w:val="0"/>
      <w:sz w:val="26"/>
      <w:szCs w:val="26"/>
    </w:rPr>
  </w:style>
  <w:style w:type="character" w:customStyle="1" w:styleId="92">
    <w:name w:val="Основной текст (9)_"/>
    <w:link w:val="93"/>
    <w:locked/>
    <w:rsid w:val="007E4FFF"/>
    <w:rPr>
      <w:i/>
      <w:iCs/>
      <w:noProof/>
      <w:sz w:val="11"/>
      <w:szCs w:val="11"/>
      <w:shd w:val="clear" w:color="auto" w:fill="FFFFFF"/>
    </w:rPr>
  </w:style>
  <w:style w:type="paragraph" w:customStyle="1" w:styleId="93">
    <w:name w:val="Основной текст (9)"/>
    <w:basedOn w:val="a"/>
    <w:link w:val="92"/>
    <w:rsid w:val="007E4FFF"/>
    <w:pPr>
      <w:shd w:val="clear" w:color="auto" w:fill="FFFFFF"/>
      <w:spacing w:before="240" w:after="0" w:line="240" w:lineRule="atLeast"/>
    </w:pPr>
    <w:rPr>
      <w:i/>
      <w:iCs/>
      <w:noProof/>
      <w:sz w:val="11"/>
      <w:szCs w:val="11"/>
      <w:shd w:val="clear" w:color="auto" w:fill="FFFFFF"/>
    </w:rPr>
  </w:style>
  <w:style w:type="paragraph" w:customStyle="1" w:styleId="UnknownStyle">
    <w:name w:val="Unknown Style"/>
    <w:basedOn w:val="a"/>
    <w:rsid w:val="007E4FFF"/>
    <w:pPr>
      <w:widowControl w:val="0"/>
      <w:suppressAutoHyphens/>
      <w:overflowPunct w:val="0"/>
      <w:autoSpaceDE w:val="0"/>
      <w:spacing w:before="100" w:after="100" w:line="240" w:lineRule="auto"/>
      <w:ind w:firstLine="211"/>
      <w:jc w:val="both"/>
      <w:textAlignment w:val="baseline"/>
    </w:pPr>
    <w:rPr>
      <w:rFonts w:ascii="Arial" w:eastAsia="Calibri" w:hAnsi="Arial" w:cs="Arial"/>
      <w:kern w:val="1"/>
      <w:sz w:val="20"/>
      <w:szCs w:val="20"/>
    </w:rPr>
  </w:style>
  <w:style w:type="paragraph" w:customStyle="1" w:styleId="1f5">
    <w:name w:val="Знак Знак Знак Знак Знак Знак Знак Знак Знак Знак Знак Знак Знак Знак Знак Знак Знак Знак1 Знак Знак Знак"/>
    <w:basedOn w:val="a"/>
    <w:rsid w:val="007E4FFF"/>
    <w:pPr>
      <w:spacing w:after="0" w:line="240" w:lineRule="auto"/>
    </w:pPr>
    <w:rPr>
      <w:rFonts w:ascii="Verdana" w:eastAsia="Times New Roman" w:hAnsi="Verdana" w:cs="Verdana"/>
      <w:sz w:val="20"/>
      <w:szCs w:val="20"/>
      <w:lang w:val="en-US"/>
    </w:rPr>
  </w:style>
  <w:style w:type="character" w:customStyle="1" w:styleId="1f6">
    <w:name w:val="Текст выноски Знак1"/>
    <w:semiHidden/>
    <w:rsid w:val="007E4FFF"/>
    <w:rPr>
      <w:rFonts w:ascii="Tahoma" w:eastAsia="Calibri" w:hAnsi="Tahoma" w:cs="Tahoma"/>
      <w:sz w:val="16"/>
      <w:szCs w:val="16"/>
      <w:lang w:val="uk-UA"/>
    </w:rPr>
  </w:style>
  <w:style w:type="character" w:customStyle="1" w:styleId="Heading2Char">
    <w:name w:val="Heading 2 Char"/>
    <w:locked/>
    <w:rsid w:val="007E4FFF"/>
    <w:rPr>
      <w:rFonts w:ascii="Cambria" w:hAnsi="Cambria" w:cs="Times New Roman"/>
      <w:b/>
      <w:bCs/>
      <w:i/>
      <w:iCs/>
      <w:sz w:val="28"/>
      <w:szCs w:val="28"/>
    </w:rPr>
  </w:style>
  <w:style w:type="character" w:customStyle="1" w:styleId="Heading3Char">
    <w:name w:val="Heading 3 Char"/>
    <w:locked/>
    <w:rsid w:val="007E4FFF"/>
    <w:rPr>
      <w:rFonts w:ascii="Cambria" w:hAnsi="Cambria" w:cs="Times New Roman"/>
      <w:b/>
      <w:bCs/>
      <w:sz w:val="26"/>
      <w:szCs w:val="26"/>
    </w:rPr>
  </w:style>
  <w:style w:type="character" w:customStyle="1" w:styleId="Heading4Char">
    <w:name w:val="Heading 4 Char"/>
    <w:locked/>
    <w:rsid w:val="007E4FFF"/>
    <w:rPr>
      <w:rFonts w:ascii="Times New Roman" w:hAnsi="Times New Roman" w:cs="Times New Roman"/>
      <w:b/>
      <w:bCs/>
      <w:sz w:val="28"/>
      <w:szCs w:val="28"/>
      <w:lang w:eastAsia="ru-RU"/>
    </w:rPr>
  </w:style>
  <w:style w:type="character" w:customStyle="1" w:styleId="HTMLPreformattedChar">
    <w:name w:val="HTML Preformatted Char"/>
    <w:locked/>
    <w:rsid w:val="007E4FFF"/>
    <w:rPr>
      <w:rFonts w:ascii="Courier New" w:hAnsi="Courier New" w:cs="Courier New"/>
      <w:sz w:val="20"/>
      <w:szCs w:val="20"/>
      <w:lang w:eastAsia="ru-RU"/>
    </w:rPr>
  </w:style>
  <w:style w:type="character" w:customStyle="1" w:styleId="FooterChar">
    <w:name w:val="Footer Char"/>
    <w:locked/>
    <w:rsid w:val="007E4FFF"/>
    <w:rPr>
      <w:rFonts w:ascii="Times New Roman" w:hAnsi="Times New Roman" w:cs="Times New Roman"/>
      <w:sz w:val="24"/>
      <w:szCs w:val="24"/>
    </w:rPr>
  </w:style>
  <w:style w:type="character" w:customStyle="1" w:styleId="BalloonTextChar">
    <w:name w:val="Balloon Text Char"/>
    <w:semiHidden/>
    <w:locked/>
    <w:rsid w:val="007E4FFF"/>
    <w:rPr>
      <w:rFonts w:ascii="Times New Roman" w:hAnsi="Times New Roman" w:cs="Times New Roman"/>
      <w:sz w:val="20"/>
      <w:szCs w:val="20"/>
    </w:rPr>
  </w:style>
  <w:style w:type="character" w:customStyle="1" w:styleId="HeaderChar">
    <w:name w:val="Header Char"/>
    <w:locked/>
    <w:rsid w:val="007E4FFF"/>
    <w:rPr>
      <w:rFonts w:ascii="Times New Roman" w:hAnsi="Times New Roman" w:cs="Times New Roman"/>
      <w:sz w:val="24"/>
      <w:szCs w:val="24"/>
    </w:rPr>
  </w:style>
  <w:style w:type="character" w:customStyle="1" w:styleId="BodyTextIndentChar">
    <w:name w:val="Body Text Indent Char"/>
    <w:locked/>
    <w:rsid w:val="007E4FFF"/>
    <w:rPr>
      <w:rFonts w:ascii="Times New Roman" w:hAnsi="Times New Roman" w:cs="Times New Roman"/>
      <w:sz w:val="24"/>
      <w:szCs w:val="24"/>
    </w:rPr>
  </w:style>
  <w:style w:type="character" w:customStyle="1" w:styleId="TitleChar">
    <w:name w:val="Title Char"/>
    <w:locked/>
    <w:rsid w:val="007E4FFF"/>
    <w:rPr>
      <w:rFonts w:ascii="Cambria" w:hAnsi="Cambria" w:cs="Times New Roman"/>
      <w:b/>
      <w:bCs/>
      <w:kern w:val="28"/>
      <w:sz w:val="32"/>
      <w:szCs w:val="32"/>
    </w:rPr>
  </w:style>
  <w:style w:type="character" w:customStyle="1" w:styleId="SubtitleChar">
    <w:name w:val="Subtitle Char"/>
    <w:locked/>
    <w:rsid w:val="007E4FFF"/>
    <w:rPr>
      <w:rFonts w:ascii="Cambria" w:hAnsi="Cambria" w:cs="Times New Roman"/>
      <w:sz w:val="24"/>
      <w:szCs w:val="24"/>
    </w:rPr>
  </w:style>
  <w:style w:type="character" w:customStyle="1" w:styleId="BodyText2Char">
    <w:name w:val="Body Text 2 Char"/>
    <w:aliases w:val="Знак Char"/>
    <w:locked/>
    <w:rsid w:val="007E4FFF"/>
    <w:rPr>
      <w:rFonts w:ascii="Times New Roman" w:hAnsi="Times New Roman" w:cs="Times New Roman"/>
      <w:sz w:val="24"/>
      <w:szCs w:val="24"/>
    </w:rPr>
  </w:style>
  <w:style w:type="character" w:customStyle="1" w:styleId="BodyText3Char">
    <w:name w:val="Body Text 3 Char"/>
    <w:locked/>
    <w:rsid w:val="007E4FFF"/>
    <w:rPr>
      <w:rFonts w:ascii="Times New Roman" w:hAnsi="Times New Roman" w:cs="Times New Roman"/>
      <w:sz w:val="16"/>
      <w:szCs w:val="16"/>
      <w:lang w:val="uk-UA" w:eastAsia="ru-RU"/>
    </w:rPr>
  </w:style>
  <w:style w:type="paragraph" w:customStyle="1" w:styleId="NoSpacing1">
    <w:name w:val="No Spacing1"/>
    <w:rsid w:val="007E4FFF"/>
    <w:pPr>
      <w:spacing w:after="0" w:line="240" w:lineRule="auto"/>
    </w:pPr>
    <w:rPr>
      <w:rFonts w:ascii="Calibri" w:eastAsia="Times New Roman" w:hAnsi="Calibri" w:cs="Times New Roman"/>
      <w:lang w:val="uk-UA"/>
    </w:rPr>
  </w:style>
  <w:style w:type="paragraph" w:customStyle="1" w:styleId="1f7">
    <w:name w:val="Знак Знак Знак1"/>
    <w:basedOn w:val="a"/>
    <w:rsid w:val="007E4FFF"/>
    <w:pPr>
      <w:spacing w:after="0" w:line="240" w:lineRule="auto"/>
    </w:pPr>
    <w:rPr>
      <w:rFonts w:ascii="Verdana" w:eastAsia="Calibri" w:hAnsi="Verdana" w:cs="Verdana"/>
      <w:sz w:val="20"/>
      <w:szCs w:val="20"/>
      <w:lang w:val="en-US"/>
    </w:rPr>
  </w:style>
  <w:style w:type="character" w:customStyle="1" w:styleId="thms">
    <w:name w:val="thms"/>
    <w:rsid w:val="007E4FFF"/>
  </w:style>
  <w:style w:type="character" w:customStyle="1" w:styleId="kwrd">
    <w:name w:val="kwrd"/>
    <w:rsid w:val="007E4FFF"/>
  </w:style>
  <w:style w:type="character" w:customStyle="1" w:styleId="WW8Num1z0">
    <w:name w:val="WW8Num1z0"/>
    <w:rsid w:val="007E4FFF"/>
    <w:rPr>
      <w:rFonts w:cs="Times New Roman"/>
    </w:rPr>
  </w:style>
  <w:style w:type="character" w:customStyle="1" w:styleId="WW8Num2z0">
    <w:name w:val="WW8Num2z0"/>
    <w:rsid w:val="007E4FFF"/>
    <w:rPr>
      <w:rFonts w:cs="Times New Roman"/>
    </w:rPr>
  </w:style>
  <w:style w:type="character" w:customStyle="1" w:styleId="WW8Num3z0">
    <w:name w:val="WW8Num3z0"/>
    <w:rsid w:val="007E4FFF"/>
    <w:rPr>
      <w:rFonts w:cs="Times New Roman"/>
    </w:rPr>
  </w:style>
  <w:style w:type="character" w:customStyle="1" w:styleId="WW8Num3z1">
    <w:name w:val="WW8Num3z1"/>
    <w:rsid w:val="007E4FFF"/>
    <w:rPr>
      <w:rFonts w:ascii="Courier New" w:hAnsi="Courier New"/>
    </w:rPr>
  </w:style>
  <w:style w:type="character" w:customStyle="1" w:styleId="WW8Num3z2">
    <w:name w:val="WW8Num3z2"/>
    <w:rsid w:val="007E4FFF"/>
    <w:rPr>
      <w:rFonts w:ascii="Wingdings" w:hAnsi="Wingdings"/>
    </w:rPr>
  </w:style>
  <w:style w:type="character" w:customStyle="1" w:styleId="WW8Num3z3">
    <w:name w:val="WW8Num3z3"/>
    <w:rsid w:val="007E4FFF"/>
    <w:rPr>
      <w:rFonts w:ascii="Symbol" w:hAnsi="Symbol"/>
    </w:rPr>
  </w:style>
  <w:style w:type="character" w:customStyle="1" w:styleId="WW8Num41z1">
    <w:name w:val="WW8Num41z1"/>
    <w:rsid w:val="007E4FFF"/>
    <w:rPr>
      <w:rFonts w:ascii="Courier New" w:hAnsi="Courier New" w:cs="Courier New"/>
    </w:rPr>
  </w:style>
  <w:style w:type="character" w:customStyle="1" w:styleId="WW8Num40z0">
    <w:name w:val="WW8Num40z0"/>
    <w:rsid w:val="007E4FFF"/>
    <w:rPr>
      <w:rFonts w:ascii="OpenSymbol" w:hAnsi="OpenSymbol"/>
    </w:rPr>
  </w:style>
  <w:style w:type="character" w:customStyle="1" w:styleId="WW8Num11z0">
    <w:name w:val="WW8Num11z0"/>
    <w:rsid w:val="007E4FFF"/>
    <w:rPr>
      <w:rFonts w:ascii="Times New Roman" w:eastAsia="Times New Roman" w:hAnsi="Times New Roman" w:cs="Times New Roman"/>
    </w:rPr>
  </w:style>
  <w:style w:type="character" w:customStyle="1" w:styleId="WW8Num11z1">
    <w:name w:val="WW8Num11z1"/>
    <w:rsid w:val="007E4FFF"/>
    <w:rPr>
      <w:rFonts w:ascii="Courier New" w:hAnsi="Courier New" w:cs="Courier New"/>
    </w:rPr>
  </w:style>
  <w:style w:type="character" w:customStyle="1" w:styleId="WW8Num11z3">
    <w:name w:val="WW8Num11z3"/>
    <w:rsid w:val="007E4FFF"/>
    <w:rPr>
      <w:rFonts w:ascii="Symbol" w:hAnsi="Symbol"/>
    </w:rPr>
  </w:style>
  <w:style w:type="character" w:customStyle="1" w:styleId="WW8Num11z4">
    <w:name w:val="WW8Num11z4"/>
    <w:rsid w:val="007E4FFF"/>
    <w:rPr>
      <w:rFonts w:ascii="Courier New" w:hAnsi="Courier New" w:cs="Courier New"/>
    </w:rPr>
  </w:style>
  <w:style w:type="character" w:customStyle="1" w:styleId="WW8Num29z0">
    <w:name w:val="WW8Num29z0"/>
    <w:rsid w:val="007E4FFF"/>
    <w:rPr>
      <w:lang w:val="ru-RU"/>
    </w:rPr>
  </w:style>
  <w:style w:type="character" w:customStyle="1" w:styleId="WW8Num12z0">
    <w:name w:val="WW8Num12z0"/>
    <w:rsid w:val="007E4FFF"/>
    <w:rPr>
      <w:rFonts w:ascii="Times New Roman" w:hAnsi="Times New Roman" w:cs="Times New Roman"/>
    </w:rPr>
  </w:style>
  <w:style w:type="character" w:customStyle="1" w:styleId="WW8Num37z0">
    <w:name w:val="WW8Num37z0"/>
    <w:rsid w:val="007E4FFF"/>
    <w:rPr>
      <w:rFonts w:ascii="Times New Roman" w:eastAsia="Times New Roman" w:hAnsi="Times New Roman"/>
    </w:rPr>
  </w:style>
  <w:style w:type="character" w:customStyle="1" w:styleId="WW8Num26z0">
    <w:name w:val="WW8Num26z0"/>
    <w:rsid w:val="007E4FFF"/>
    <w:rPr>
      <w:rFonts w:ascii="Times New Roman" w:eastAsia="Times New Roman" w:hAnsi="Times New Roman" w:cs="Times New Roman"/>
    </w:rPr>
  </w:style>
  <w:style w:type="character" w:customStyle="1" w:styleId="WW8Num17z0">
    <w:name w:val="WW8Num17z0"/>
    <w:rsid w:val="007E4FFF"/>
    <w:rPr>
      <w:rFonts w:ascii="Times New Roman" w:hAnsi="Times New Roman" w:cs="Times New Roman"/>
    </w:rPr>
  </w:style>
  <w:style w:type="character" w:customStyle="1" w:styleId="WW8Num24z0">
    <w:name w:val="WW8Num24z0"/>
    <w:rsid w:val="007E4FFF"/>
    <w:rPr>
      <w:rFonts w:ascii="Times New Roman" w:eastAsia="SimSun" w:hAnsi="Times New Roman" w:cs="Times New Roman"/>
    </w:rPr>
  </w:style>
  <w:style w:type="character" w:customStyle="1" w:styleId="WW8Num31z0">
    <w:name w:val="WW8Num31z0"/>
    <w:rsid w:val="007E4FFF"/>
    <w:rPr>
      <w:rFonts w:ascii="Times New Roman" w:eastAsia="Times New Roman" w:hAnsi="Times New Roman" w:cs="Times New Roman"/>
    </w:rPr>
  </w:style>
  <w:style w:type="character" w:customStyle="1" w:styleId="WW8Num18z0">
    <w:name w:val="WW8Num18z0"/>
    <w:rsid w:val="007E4FFF"/>
    <w:rPr>
      <w:rFonts w:ascii="OpenSymbol" w:hAnsi="OpenSymbol"/>
    </w:rPr>
  </w:style>
  <w:style w:type="character" w:customStyle="1" w:styleId="WW8Num23z0">
    <w:name w:val="WW8Num23z0"/>
    <w:rsid w:val="007E4FFF"/>
    <w:rPr>
      <w:rFonts w:ascii="OpenSymbol" w:hAnsi="OpenSymbol"/>
    </w:rPr>
  </w:style>
  <w:style w:type="character" w:customStyle="1" w:styleId="WW8Num10z0">
    <w:name w:val="WW8Num10z0"/>
    <w:rsid w:val="007E4FFF"/>
    <w:rPr>
      <w:rFonts w:ascii="Wingdings" w:hAnsi="Wingdings"/>
    </w:rPr>
  </w:style>
  <w:style w:type="character" w:customStyle="1" w:styleId="WW8Num30z0">
    <w:name w:val="WW8Num30z0"/>
    <w:rsid w:val="007E4FFF"/>
    <w:rPr>
      <w:lang w:val="ru-RU"/>
    </w:rPr>
  </w:style>
  <w:style w:type="character" w:customStyle="1" w:styleId="WW8Num36z0">
    <w:name w:val="WW8Num36z0"/>
    <w:rsid w:val="007E4FFF"/>
    <w:rPr>
      <w:rFonts w:ascii="Times New Roman" w:hAnsi="Times New Roman"/>
    </w:rPr>
  </w:style>
  <w:style w:type="character" w:customStyle="1" w:styleId="WW8Num25z0">
    <w:name w:val="WW8Num25z0"/>
    <w:rsid w:val="007E4FFF"/>
    <w:rPr>
      <w:rFonts w:ascii="Times New Roman" w:eastAsia="Times New Roman" w:hAnsi="Times New Roman" w:cs="Times New Roman"/>
    </w:rPr>
  </w:style>
  <w:style w:type="character" w:customStyle="1" w:styleId="affa">
    <w:name w:val="Символ нумерации"/>
    <w:rsid w:val="007E4FFF"/>
  </w:style>
  <w:style w:type="paragraph" w:styleId="affb">
    <w:name w:val="Title"/>
    <w:basedOn w:val="a"/>
    <w:next w:val="ae"/>
    <w:qFormat/>
    <w:rsid w:val="007E4FFF"/>
    <w:pPr>
      <w:keepNext/>
      <w:widowControl w:val="0"/>
      <w:suppressAutoHyphens/>
      <w:spacing w:before="240" w:after="120" w:line="240" w:lineRule="auto"/>
    </w:pPr>
    <w:rPr>
      <w:rFonts w:ascii="Arial" w:eastAsia="MS Mincho" w:hAnsi="Arial" w:cs="Tahoma"/>
      <w:kern w:val="1"/>
      <w:sz w:val="28"/>
      <w:szCs w:val="28"/>
      <w:lang w:val="uk-UA"/>
    </w:rPr>
  </w:style>
  <w:style w:type="paragraph" w:styleId="affc">
    <w:name w:val="List"/>
    <w:basedOn w:val="ae"/>
    <w:rsid w:val="007E4FFF"/>
    <w:pPr>
      <w:widowControl w:val="0"/>
      <w:suppressAutoHyphens/>
      <w:autoSpaceDE/>
      <w:autoSpaceDN/>
      <w:jc w:val="left"/>
    </w:pPr>
    <w:rPr>
      <w:rFonts w:ascii="Calibri" w:eastAsia="Lucida Sans Unicode" w:hAnsi="Calibri" w:cs="Tahoma"/>
      <w:kern w:val="1"/>
      <w:sz w:val="24"/>
      <w:szCs w:val="24"/>
      <w:lang w:val="uk-UA" w:eastAsia="ru-RU"/>
    </w:rPr>
  </w:style>
  <w:style w:type="paragraph" w:customStyle="1" w:styleId="1f8">
    <w:name w:val="Название1"/>
    <w:basedOn w:val="a"/>
    <w:rsid w:val="007E4FFF"/>
    <w:pPr>
      <w:widowControl w:val="0"/>
      <w:suppressLineNumbers/>
      <w:suppressAutoHyphens/>
      <w:spacing w:before="120" w:after="120" w:line="240" w:lineRule="auto"/>
    </w:pPr>
    <w:rPr>
      <w:rFonts w:ascii="Times New Roman" w:eastAsia="Lucida Sans Unicode" w:hAnsi="Times New Roman" w:cs="Tahoma"/>
      <w:i/>
      <w:iCs/>
      <w:kern w:val="1"/>
      <w:sz w:val="24"/>
      <w:szCs w:val="24"/>
      <w:lang w:val="uk-UA"/>
    </w:rPr>
  </w:style>
  <w:style w:type="paragraph" w:customStyle="1" w:styleId="1f9">
    <w:name w:val="Указатель1"/>
    <w:basedOn w:val="a"/>
    <w:rsid w:val="007E4FFF"/>
    <w:pPr>
      <w:widowControl w:val="0"/>
      <w:suppressLineNumbers/>
      <w:suppressAutoHyphens/>
      <w:spacing w:after="0" w:line="240" w:lineRule="auto"/>
    </w:pPr>
    <w:rPr>
      <w:rFonts w:ascii="Times New Roman" w:eastAsia="Lucida Sans Unicode" w:hAnsi="Times New Roman" w:cs="Tahoma"/>
      <w:kern w:val="1"/>
      <w:sz w:val="24"/>
      <w:szCs w:val="24"/>
      <w:lang w:val="uk-UA"/>
    </w:rPr>
  </w:style>
  <w:style w:type="paragraph" w:customStyle="1" w:styleId="1fa">
    <w:name w:val="Цитата1"/>
    <w:basedOn w:val="a"/>
    <w:rsid w:val="007E4FFF"/>
    <w:pPr>
      <w:widowControl w:val="0"/>
      <w:suppressAutoHyphens/>
      <w:spacing w:after="0" w:line="240" w:lineRule="auto"/>
      <w:ind w:left="284" w:right="-58" w:firstLine="436"/>
      <w:jc w:val="both"/>
    </w:pPr>
    <w:rPr>
      <w:rFonts w:ascii="Times New Roman" w:eastAsia="Times New Roman" w:hAnsi="Times New Roman" w:cs="Times New Roman"/>
      <w:kern w:val="1"/>
      <w:sz w:val="24"/>
      <w:szCs w:val="20"/>
      <w:lang w:val="uk-UA"/>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w:basedOn w:val="a"/>
    <w:rsid w:val="007E4FFF"/>
    <w:pPr>
      <w:spacing w:after="0" w:line="240" w:lineRule="auto"/>
    </w:pPr>
    <w:rPr>
      <w:rFonts w:ascii="Verdana" w:eastAsia="Times New Roman" w:hAnsi="Verdana" w:cs="Verdana"/>
      <w:sz w:val="20"/>
      <w:szCs w:val="20"/>
      <w:lang w:val="en-US"/>
    </w:rPr>
  </w:style>
  <w:style w:type="character" w:customStyle="1" w:styleId="44">
    <w:name w:val="Знак Знак4"/>
    <w:rsid w:val="007E4FFF"/>
    <w:rPr>
      <w:rFonts w:ascii="Times New Roman CYR" w:hAnsi="Times New Roman CYR" w:cs="Times New Roman CYR"/>
      <w:sz w:val="16"/>
      <w:szCs w:val="16"/>
    </w:rPr>
  </w:style>
  <w:style w:type="paragraph" w:customStyle="1" w:styleId="1fc">
    <w:name w:val="Без интервала1"/>
    <w:rsid w:val="007E4FFF"/>
    <w:pPr>
      <w:spacing w:after="0" w:line="240" w:lineRule="auto"/>
    </w:pPr>
    <w:rPr>
      <w:rFonts w:ascii="Calibri" w:eastAsia="Times New Roman" w:hAnsi="Calibri" w:cs="Times New Roman"/>
      <w:lang w:val="uk-UA"/>
    </w:rPr>
  </w:style>
  <w:style w:type="paragraph" w:customStyle="1" w:styleId="xl65">
    <w:name w:val="xl65"/>
    <w:basedOn w:val="a"/>
    <w:rsid w:val="007E4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E4F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E4F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E4F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E4F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E4FF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E4FF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E4FF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E4FF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36">
    <w:name w:val="Знак3"/>
    <w:basedOn w:val="a"/>
    <w:rsid w:val="007E4FFF"/>
    <w:pPr>
      <w:spacing w:after="0" w:line="240" w:lineRule="auto"/>
    </w:pPr>
    <w:rPr>
      <w:rFonts w:ascii="Verdana" w:eastAsia="Calibri" w:hAnsi="Verdana" w:cs="Verdana"/>
      <w:sz w:val="20"/>
      <w:szCs w:val="20"/>
      <w:lang w:val="en-US"/>
    </w:rPr>
  </w:style>
  <w:style w:type="paragraph" w:customStyle="1" w:styleId="113">
    <w:name w:val="Абзац списка11"/>
    <w:basedOn w:val="a"/>
    <w:rsid w:val="007E4FFF"/>
    <w:pPr>
      <w:suppressAutoHyphens/>
      <w:ind w:left="720"/>
    </w:pPr>
    <w:rPr>
      <w:rFonts w:ascii="Calibri" w:eastAsia="Times New Roman" w:hAnsi="Calibri" w:cs="Times New Roman"/>
      <w:kern w:val="1"/>
      <w:lang w:val="uk-UA" w:eastAsia="ar-SA"/>
    </w:rPr>
  </w:style>
  <w:style w:type="paragraph" w:customStyle="1" w:styleId="114">
    <w:name w:val="Обычный11"/>
    <w:rsid w:val="007E4FFF"/>
    <w:pPr>
      <w:widowControl w:val="0"/>
      <w:spacing w:after="0" w:line="240" w:lineRule="auto"/>
    </w:pPr>
    <w:rPr>
      <w:rFonts w:ascii="Times New Roman CYR" w:eastAsia="Calibri" w:hAnsi="Times New Roman CYR" w:cs="Times New Roman"/>
      <w:sz w:val="24"/>
      <w:szCs w:val="20"/>
      <w:lang w:eastAsia="ru-RU"/>
    </w:rPr>
  </w:style>
  <w:style w:type="paragraph" w:customStyle="1" w:styleId="410">
    <w:name w:val="Знак Знак4 Знак1"/>
    <w:basedOn w:val="a"/>
    <w:rsid w:val="007E4FFF"/>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 Знак Знак Знак Знак Знак Знак Знак Знак Знак Знак Знак1"/>
    <w:basedOn w:val="a"/>
    <w:rsid w:val="007E4FFF"/>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7E4FFF"/>
    <w:rPr>
      <w:sz w:val="24"/>
      <w:szCs w:val="24"/>
      <w:lang w:val="ru-RU" w:eastAsia="ru-RU" w:bidi="ar-SA"/>
    </w:rPr>
  </w:style>
  <w:style w:type="character" w:customStyle="1" w:styleId="260">
    <w:name w:val="Знак Знак26"/>
    <w:locked/>
    <w:rsid w:val="007E4FFF"/>
    <w:rPr>
      <w:rFonts w:ascii="Arial" w:hAnsi="Arial"/>
      <w:b/>
      <w:sz w:val="18"/>
      <w:lang w:val="uk-UA" w:eastAsia="en-US" w:bidi="ar-SA"/>
    </w:rPr>
  </w:style>
  <w:style w:type="character" w:customStyle="1" w:styleId="240">
    <w:name w:val="Знак Знак24"/>
    <w:locked/>
    <w:rsid w:val="007E4FFF"/>
    <w:rPr>
      <w:rFonts w:ascii="Arial" w:hAnsi="Arial" w:cs="Arial"/>
      <w:b/>
      <w:bCs/>
      <w:sz w:val="26"/>
      <w:szCs w:val="26"/>
      <w:lang w:val="ru-RU" w:eastAsia="ru-RU" w:bidi="ar-SA"/>
    </w:rPr>
  </w:style>
  <w:style w:type="character" w:customStyle="1" w:styleId="250">
    <w:name w:val="Знак Знак25"/>
    <w:rsid w:val="007E4FFF"/>
    <w:rPr>
      <w:rFonts w:ascii="Arial" w:hAnsi="Arial"/>
      <w:b/>
      <w:lang w:val="uk-UA" w:eastAsia="en-US" w:bidi="ar-SA"/>
    </w:rPr>
  </w:style>
  <w:style w:type="character" w:customStyle="1" w:styleId="230">
    <w:name w:val="Знак Знак23"/>
    <w:rsid w:val="007E4FFF"/>
    <w:rPr>
      <w:b/>
      <w:bCs/>
      <w:sz w:val="28"/>
      <w:szCs w:val="28"/>
      <w:lang w:bidi="ar-SA"/>
    </w:rPr>
  </w:style>
  <w:style w:type="character" w:customStyle="1" w:styleId="221">
    <w:name w:val="Знак Знак22"/>
    <w:rsid w:val="007E4FFF"/>
    <w:rPr>
      <w:sz w:val="28"/>
      <w:lang w:eastAsia="uk-UA" w:bidi="ar-SA"/>
    </w:rPr>
  </w:style>
  <w:style w:type="character" w:customStyle="1" w:styleId="WW8Num7z1">
    <w:name w:val="WW8Num7z1"/>
    <w:rsid w:val="007E4FFF"/>
    <w:rPr>
      <w:rFonts w:ascii="Times New Roman" w:hAnsi="Times New Roman" w:cs="Courier New"/>
    </w:rPr>
  </w:style>
  <w:style w:type="character" w:customStyle="1" w:styleId="WW8Num8z0">
    <w:name w:val="WW8Num8z0"/>
    <w:rsid w:val="007E4FFF"/>
    <w:rPr>
      <w:rFonts w:ascii="Symbol" w:hAnsi="Symbol" w:cs="Symbol"/>
    </w:rPr>
  </w:style>
  <w:style w:type="character" w:customStyle="1" w:styleId="WW8Num10z1">
    <w:name w:val="WW8Num10z1"/>
    <w:rsid w:val="007E4FFF"/>
    <w:rPr>
      <w:rFonts w:ascii="Calibri" w:hAnsi="Calibri" w:cs="Courier New"/>
    </w:rPr>
  </w:style>
  <w:style w:type="character" w:customStyle="1" w:styleId="WW8Num10z3">
    <w:name w:val="WW8Num10z3"/>
    <w:rsid w:val="007E4FFF"/>
    <w:rPr>
      <w:rFonts w:ascii="Symbol" w:hAnsi="Symbol" w:cs="Symbol"/>
    </w:rPr>
  </w:style>
  <w:style w:type="character" w:customStyle="1" w:styleId="WW8Num10z4">
    <w:name w:val="WW8Num10z4"/>
    <w:rsid w:val="007E4FFF"/>
    <w:rPr>
      <w:rFonts w:ascii="Courier New" w:hAnsi="Courier New" w:cs="Courier New"/>
    </w:rPr>
  </w:style>
  <w:style w:type="character" w:customStyle="1" w:styleId="WW8Num13z0">
    <w:name w:val="WW8Num13z0"/>
    <w:rsid w:val="007E4FFF"/>
    <w:rPr>
      <w:rFonts w:ascii="Arial" w:hAnsi="Arial" w:cs="Arial"/>
    </w:rPr>
  </w:style>
  <w:style w:type="character" w:customStyle="1" w:styleId="WW8Num13z1">
    <w:name w:val="WW8Num13z1"/>
    <w:rsid w:val="007E4FFF"/>
    <w:rPr>
      <w:rFonts w:ascii="Courier New" w:hAnsi="Courier New" w:cs="Courier New"/>
    </w:rPr>
  </w:style>
  <w:style w:type="character" w:customStyle="1" w:styleId="WW8Num13z2">
    <w:name w:val="WW8Num13z2"/>
    <w:rsid w:val="007E4FFF"/>
    <w:rPr>
      <w:rFonts w:ascii="Wingdings" w:hAnsi="Wingdings" w:cs="Wingdings"/>
    </w:rPr>
  </w:style>
  <w:style w:type="character" w:customStyle="1" w:styleId="WW8Num13z3">
    <w:name w:val="WW8Num13z3"/>
    <w:rsid w:val="007E4FFF"/>
    <w:rPr>
      <w:rFonts w:ascii="Symbol" w:hAnsi="Symbol" w:cs="Symbol"/>
    </w:rPr>
  </w:style>
  <w:style w:type="character" w:customStyle="1" w:styleId="WW8Num15z0">
    <w:name w:val="WW8Num15z0"/>
    <w:rsid w:val="007E4FFF"/>
    <w:rPr>
      <w:rFonts w:cs="Times New Roman"/>
    </w:rPr>
  </w:style>
  <w:style w:type="character" w:customStyle="1" w:styleId="WW8Num16z0">
    <w:name w:val="WW8Num16z0"/>
    <w:rsid w:val="007E4FFF"/>
    <w:rPr>
      <w:rFonts w:ascii="Times New Roman" w:hAnsi="Times New Roman" w:cs="Times New Roman"/>
    </w:rPr>
  </w:style>
  <w:style w:type="character" w:customStyle="1" w:styleId="WW8Num20z0">
    <w:name w:val="WW8Num20z0"/>
    <w:rsid w:val="007E4FFF"/>
    <w:rPr>
      <w:rFonts w:ascii="Times New Roman" w:hAnsi="Times New Roman" w:cs="Times New Roman"/>
    </w:rPr>
  </w:style>
  <w:style w:type="character" w:customStyle="1" w:styleId="WW8Num21z0">
    <w:name w:val="WW8Num21z0"/>
    <w:rsid w:val="007E4FFF"/>
    <w:rPr>
      <w:rFonts w:ascii="Times New Roman" w:hAnsi="Times New Roman" w:cs="Times New Roman"/>
    </w:rPr>
  </w:style>
  <w:style w:type="character" w:customStyle="1" w:styleId="WW8Num22z0">
    <w:name w:val="WW8Num22z0"/>
    <w:rsid w:val="007E4FFF"/>
    <w:rPr>
      <w:rFonts w:ascii="Times New Roman" w:hAnsi="Times New Roman" w:cs="Times New Roman"/>
    </w:rPr>
  </w:style>
  <w:style w:type="character" w:customStyle="1" w:styleId="WW8Num33z0">
    <w:name w:val="WW8Num33z0"/>
    <w:rsid w:val="007E4FFF"/>
    <w:rPr>
      <w:rFonts w:ascii="Times New Roman" w:eastAsia="Times New Roman" w:hAnsi="Times New Roman" w:cs="Times New Roman"/>
    </w:rPr>
  </w:style>
  <w:style w:type="character" w:customStyle="1" w:styleId="WW8Num34z0">
    <w:name w:val="WW8Num34z0"/>
    <w:rsid w:val="007E4FFF"/>
    <w:rPr>
      <w:rFonts w:ascii="OpenSymbol" w:hAnsi="OpenSymbol" w:cs="OpenSymbol"/>
    </w:rPr>
  </w:style>
  <w:style w:type="character" w:customStyle="1" w:styleId="WW8Num35z0">
    <w:name w:val="WW8Num35z0"/>
    <w:rsid w:val="007E4FFF"/>
    <w:rPr>
      <w:b w:val="0"/>
      <w:i w:val="0"/>
    </w:rPr>
  </w:style>
  <w:style w:type="character" w:customStyle="1" w:styleId="WW8Num38z0">
    <w:name w:val="WW8Num38z0"/>
    <w:rsid w:val="007E4FFF"/>
    <w:rPr>
      <w:rFonts w:ascii="OpenSymbol" w:hAnsi="OpenSymbol" w:cs="OpenSymbol"/>
    </w:rPr>
  </w:style>
  <w:style w:type="character" w:customStyle="1" w:styleId="WW8Num39z0">
    <w:name w:val="WW8Num39z0"/>
    <w:rsid w:val="007E4FFF"/>
    <w:rPr>
      <w:rFonts w:ascii="Times New Roman" w:hAnsi="Times New Roman" w:cs="Times New Roman"/>
      <w:lang w:val="ru-RU"/>
    </w:rPr>
  </w:style>
  <w:style w:type="character" w:customStyle="1" w:styleId="WW8Num41z0">
    <w:name w:val="WW8Num41z0"/>
    <w:rsid w:val="007E4FFF"/>
    <w:rPr>
      <w:rFonts w:ascii="Times New Roman" w:hAnsi="Times New Roman" w:cs="Times New Roman"/>
    </w:rPr>
  </w:style>
  <w:style w:type="character" w:customStyle="1" w:styleId="WW8Num42z0">
    <w:name w:val="WW8Num42z0"/>
    <w:rsid w:val="007E4FFF"/>
    <w:rPr>
      <w:rFonts w:ascii="Wingdings" w:hAnsi="Wingdings" w:cs="Wingdings"/>
    </w:rPr>
  </w:style>
  <w:style w:type="character" w:customStyle="1" w:styleId="WW8Num42z1">
    <w:name w:val="WW8Num42z1"/>
    <w:rsid w:val="007E4FFF"/>
    <w:rPr>
      <w:rFonts w:ascii="Calibri" w:eastAsia="Calibri" w:hAnsi="Calibri" w:cs="Calibri"/>
    </w:rPr>
  </w:style>
  <w:style w:type="character" w:customStyle="1" w:styleId="WW8Num42z3">
    <w:name w:val="WW8Num42z3"/>
    <w:rsid w:val="007E4FFF"/>
    <w:rPr>
      <w:rFonts w:ascii="Symbol" w:hAnsi="Symbol" w:cs="Symbol"/>
    </w:rPr>
  </w:style>
  <w:style w:type="character" w:customStyle="1" w:styleId="WW8Num42z4">
    <w:name w:val="WW8Num42z4"/>
    <w:rsid w:val="007E4FFF"/>
    <w:rPr>
      <w:rFonts w:ascii="Courier New" w:hAnsi="Courier New" w:cs="Courier New"/>
    </w:rPr>
  </w:style>
  <w:style w:type="character" w:customStyle="1" w:styleId="WW8Num43z0">
    <w:name w:val="WW8Num43z0"/>
    <w:rsid w:val="007E4FFF"/>
    <w:rPr>
      <w:rFonts w:ascii="Arial" w:hAnsi="Arial" w:cs="Arial"/>
    </w:rPr>
  </w:style>
  <w:style w:type="character" w:customStyle="1" w:styleId="WW8Num43z1">
    <w:name w:val="WW8Num43z1"/>
    <w:rsid w:val="007E4FFF"/>
    <w:rPr>
      <w:rFonts w:ascii="Courier New" w:hAnsi="Courier New" w:cs="Courier New"/>
    </w:rPr>
  </w:style>
  <w:style w:type="character" w:customStyle="1" w:styleId="WW8Num43z2">
    <w:name w:val="WW8Num43z2"/>
    <w:rsid w:val="007E4FFF"/>
    <w:rPr>
      <w:rFonts w:ascii="Wingdings" w:hAnsi="Wingdings" w:cs="Wingdings"/>
    </w:rPr>
  </w:style>
  <w:style w:type="character" w:customStyle="1" w:styleId="WW8Num43z3">
    <w:name w:val="WW8Num43z3"/>
    <w:rsid w:val="007E4FFF"/>
    <w:rPr>
      <w:rFonts w:ascii="Symbol" w:hAnsi="Symbol" w:cs="Symbol"/>
    </w:rPr>
  </w:style>
  <w:style w:type="character" w:customStyle="1" w:styleId="WW8Num44z0">
    <w:name w:val="WW8Num44z0"/>
    <w:rsid w:val="007E4FFF"/>
    <w:rPr>
      <w:rFonts w:ascii="Arial" w:hAnsi="Arial" w:cs="Arial"/>
    </w:rPr>
  </w:style>
  <w:style w:type="character" w:customStyle="1" w:styleId="WW8Num44z1">
    <w:name w:val="WW8Num44z1"/>
    <w:rsid w:val="007E4FFF"/>
    <w:rPr>
      <w:rFonts w:ascii="Courier New" w:hAnsi="Courier New" w:cs="Courier New"/>
    </w:rPr>
  </w:style>
  <w:style w:type="character" w:customStyle="1" w:styleId="WW8Num44z2">
    <w:name w:val="WW8Num44z2"/>
    <w:rsid w:val="007E4FFF"/>
    <w:rPr>
      <w:rFonts w:ascii="Wingdings" w:hAnsi="Wingdings" w:cs="Wingdings"/>
    </w:rPr>
  </w:style>
  <w:style w:type="character" w:customStyle="1" w:styleId="WW8Num44z3">
    <w:name w:val="WW8Num44z3"/>
    <w:rsid w:val="007E4FFF"/>
    <w:rPr>
      <w:rFonts w:ascii="Symbol" w:hAnsi="Symbol" w:cs="Symbol"/>
    </w:rPr>
  </w:style>
  <w:style w:type="character" w:customStyle="1" w:styleId="WW8Num46z0">
    <w:name w:val="WW8Num46z0"/>
    <w:rsid w:val="007E4FFF"/>
    <w:rPr>
      <w:rFonts w:ascii="Times New Roman" w:eastAsia="Times New Roman" w:hAnsi="Times New Roman" w:cs="Times New Roman"/>
    </w:rPr>
  </w:style>
  <w:style w:type="character" w:customStyle="1" w:styleId="WW8Num46z1">
    <w:name w:val="WW8Num46z1"/>
    <w:rsid w:val="007E4FFF"/>
    <w:rPr>
      <w:rFonts w:ascii="Courier New" w:hAnsi="Courier New" w:cs="Courier New"/>
    </w:rPr>
  </w:style>
  <w:style w:type="character" w:customStyle="1" w:styleId="WW8Num46z2">
    <w:name w:val="WW8Num46z2"/>
    <w:rsid w:val="007E4FFF"/>
    <w:rPr>
      <w:rFonts w:ascii="Wingdings" w:hAnsi="Wingdings" w:cs="Wingdings"/>
    </w:rPr>
  </w:style>
  <w:style w:type="character" w:customStyle="1" w:styleId="WW8Num46z3">
    <w:name w:val="WW8Num46z3"/>
    <w:rsid w:val="007E4FFF"/>
    <w:rPr>
      <w:rFonts w:ascii="Symbol" w:hAnsi="Symbol" w:cs="Symbol"/>
    </w:rPr>
  </w:style>
  <w:style w:type="character" w:customStyle="1" w:styleId="WW8Num48z0">
    <w:name w:val="WW8Num48z0"/>
    <w:rsid w:val="007E4FFF"/>
    <w:rPr>
      <w:rFonts w:ascii="Arial" w:hAnsi="Arial" w:cs="Arial"/>
      <w:sz w:val="16"/>
    </w:rPr>
  </w:style>
  <w:style w:type="character" w:customStyle="1" w:styleId="WW8Num48z3">
    <w:name w:val="WW8Num48z3"/>
    <w:rsid w:val="007E4FFF"/>
    <w:rPr>
      <w:rFonts w:ascii="Symbol" w:hAnsi="Symbol" w:cs="Symbol"/>
    </w:rPr>
  </w:style>
  <w:style w:type="character" w:customStyle="1" w:styleId="WW8Num48z4">
    <w:name w:val="WW8Num48z4"/>
    <w:rsid w:val="007E4FFF"/>
    <w:rPr>
      <w:rFonts w:ascii="Courier New" w:hAnsi="Courier New" w:cs="Courier New"/>
    </w:rPr>
  </w:style>
  <w:style w:type="character" w:customStyle="1" w:styleId="WW8Num48z5">
    <w:name w:val="WW8Num48z5"/>
    <w:rsid w:val="007E4FFF"/>
    <w:rPr>
      <w:rFonts w:ascii="Wingdings" w:hAnsi="Wingdings" w:cs="Wingdings"/>
    </w:rPr>
  </w:style>
  <w:style w:type="character" w:customStyle="1" w:styleId="WW8Num49z1">
    <w:name w:val="WW8Num49z1"/>
    <w:rsid w:val="007E4FFF"/>
    <w:rPr>
      <w:rFonts w:ascii="Symbol" w:hAnsi="Symbol" w:cs="Symbol"/>
    </w:rPr>
  </w:style>
  <w:style w:type="character" w:customStyle="1" w:styleId="WW8Num50z0">
    <w:name w:val="WW8Num50z0"/>
    <w:rsid w:val="007E4FFF"/>
    <w:rPr>
      <w:rFonts w:ascii="Calibri" w:eastAsia="Calibri" w:hAnsi="Calibri" w:cs="Calibri"/>
    </w:rPr>
  </w:style>
  <w:style w:type="character" w:customStyle="1" w:styleId="WW8Num50z1">
    <w:name w:val="WW8Num50z1"/>
    <w:rsid w:val="007E4FFF"/>
    <w:rPr>
      <w:rFonts w:ascii="Courier New" w:hAnsi="Courier New" w:cs="Courier New"/>
    </w:rPr>
  </w:style>
  <w:style w:type="character" w:customStyle="1" w:styleId="WW8Num50z2">
    <w:name w:val="WW8Num50z2"/>
    <w:rsid w:val="007E4FFF"/>
    <w:rPr>
      <w:rFonts w:ascii="Wingdings" w:hAnsi="Wingdings" w:cs="Wingdings"/>
    </w:rPr>
  </w:style>
  <w:style w:type="character" w:customStyle="1" w:styleId="WW8Num50z3">
    <w:name w:val="WW8Num50z3"/>
    <w:rsid w:val="007E4FFF"/>
    <w:rPr>
      <w:rFonts w:ascii="Symbol" w:hAnsi="Symbol" w:cs="Symbol"/>
    </w:rPr>
  </w:style>
  <w:style w:type="character" w:customStyle="1" w:styleId="WW8Num51z0">
    <w:name w:val="WW8Num51z0"/>
    <w:rsid w:val="007E4FFF"/>
    <w:rPr>
      <w:rFonts w:ascii="Times New Roman" w:eastAsia="Times New Roman" w:hAnsi="Times New Roman" w:cs="Times New Roman"/>
    </w:rPr>
  </w:style>
  <w:style w:type="character" w:customStyle="1" w:styleId="WW8Num51z1">
    <w:name w:val="WW8Num51z1"/>
    <w:rsid w:val="007E4FFF"/>
    <w:rPr>
      <w:rFonts w:ascii="Courier New" w:hAnsi="Courier New" w:cs="Courier New"/>
    </w:rPr>
  </w:style>
  <w:style w:type="character" w:customStyle="1" w:styleId="WW8Num51z2">
    <w:name w:val="WW8Num51z2"/>
    <w:rsid w:val="007E4FFF"/>
    <w:rPr>
      <w:rFonts w:ascii="Wingdings" w:hAnsi="Wingdings" w:cs="Wingdings"/>
    </w:rPr>
  </w:style>
  <w:style w:type="character" w:customStyle="1" w:styleId="WW8Num51z3">
    <w:name w:val="WW8Num51z3"/>
    <w:rsid w:val="007E4FFF"/>
    <w:rPr>
      <w:rFonts w:ascii="Symbol" w:hAnsi="Symbol" w:cs="Symbol"/>
    </w:rPr>
  </w:style>
  <w:style w:type="character" w:customStyle="1" w:styleId="WW8Num52z0">
    <w:name w:val="WW8Num52z0"/>
    <w:rsid w:val="007E4FFF"/>
    <w:rPr>
      <w:rFonts w:ascii="Symbol" w:hAnsi="Symbol" w:cs="Symbol"/>
    </w:rPr>
  </w:style>
  <w:style w:type="character" w:customStyle="1" w:styleId="WW8Num52z1">
    <w:name w:val="WW8Num52z1"/>
    <w:rsid w:val="007E4FFF"/>
    <w:rPr>
      <w:rFonts w:ascii="Courier New" w:hAnsi="Courier New" w:cs="Courier New"/>
    </w:rPr>
  </w:style>
  <w:style w:type="character" w:customStyle="1" w:styleId="WW8Num52z2">
    <w:name w:val="WW8Num52z2"/>
    <w:rsid w:val="007E4FFF"/>
    <w:rPr>
      <w:rFonts w:ascii="Wingdings" w:hAnsi="Wingdings" w:cs="Wingdings"/>
    </w:rPr>
  </w:style>
  <w:style w:type="character" w:customStyle="1" w:styleId="WW8Num53z0">
    <w:name w:val="WW8Num53z0"/>
    <w:rsid w:val="007E4FFF"/>
    <w:rPr>
      <w:rFonts w:ascii="Times New Roman" w:eastAsia="Calibri" w:hAnsi="Times New Roman" w:cs="Times New Roman"/>
    </w:rPr>
  </w:style>
  <w:style w:type="character" w:customStyle="1" w:styleId="WW8Num53z1">
    <w:name w:val="WW8Num53z1"/>
    <w:rsid w:val="007E4FFF"/>
    <w:rPr>
      <w:rFonts w:ascii="Courier New" w:hAnsi="Courier New" w:cs="Courier New"/>
    </w:rPr>
  </w:style>
  <w:style w:type="character" w:customStyle="1" w:styleId="WW8Num53z2">
    <w:name w:val="WW8Num53z2"/>
    <w:rsid w:val="007E4FFF"/>
    <w:rPr>
      <w:rFonts w:ascii="Wingdings" w:hAnsi="Wingdings" w:cs="Wingdings"/>
    </w:rPr>
  </w:style>
  <w:style w:type="character" w:customStyle="1" w:styleId="WW8Num53z3">
    <w:name w:val="WW8Num53z3"/>
    <w:rsid w:val="007E4FFF"/>
    <w:rPr>
      <w:rFonts w:ascii="Symbol" w:hAnsi="Symbol" w:cs="Symbol"/>
    </w:rPr>
  </w:style>
  <w:style w:type="character" w:customStyle="1" w:styleId="WW8Num56z0">
    <w:name w:val="WW8Num56z0"/>
    <w:rsid w:val="007E4FFF"/>
    <w:rPr>
      <w:rFonts w:ascii="Symbol" w:hAnsi="Symbol" w:cs="Symbol"/>
    </w:rPr>
  </w:style>
  <w:style w:type="character" w:customStyle="1" w:styleId="WW8Num56z1">
    <w:name w:val="WW8Num56z1"/>
    <w:rsid w:val="007E4FFF"/>
    <w:rPr>
      <w:rFonts w:ascii="Courier New" w:hAnsi="Courier New" w:cs="Courier New"/>
    </w:rPr>
  </w:style>
  <w:style w:type="character" w:customStyle="1" w:styleId="WW8Num56z2">
    <w:name w:val="WW8Num56z2"/>
    <w:rsid w:val="007E4FFF"/>
    <w:rPr>
      <w:rFonts w:ascii="Wingdings" w:hAnsi="Wingdings" w:cs="Wingdings"/>
    </w:rPr>
  </w:style>
  <w:style w:type="character" w:customStyle="1" w:styleId="1fe">
    <w:name w:val="Основной шрифт абзаца1"/>
    <w:rsid w:val="007E4FFF"/>
  </w:style>
  <w:style w:type="character" w:customStyle="1" w:styleId="WW8Num4z0">
    <w:name w:val="WW8Num4z0"/>
    <w:rsid w:val="007E4FFF"/>
    <w:rPr>
      <w:rFonts w:cs="Times New Roman"/>
    </w:rPr>
  </w:style>
  <w:style w:type="character" w:customStyle="1" w:styleId="WW8Num4z3">
    <w:name w:val="WW8Num4z3"/>
    <w:rsid w:val="007E4FFF"/>
    <w:rPr>
      <w:rFonts w:ascii="Symbol" w:hAnsi="Symbol" w:cs="Symbol"/>
    </w:rPr>
  </w:style>
  <w:style w:type="character" w:customStyle="1" w:styleId="WW8Num4z4">
    <w:name w:val="WW8Num4z4"/>
    <w:rsid w:val="007E4FFF"/>
    <w:rPr>
      <w:rFonts w:ascii="Courier New" w:hAnsi="Courier New" w:cs="Courier New"/>
    </w:rPr>
  </w:style>
  <w:style w:type="character" w:customStyle="1" w:styleId="WW8Num4z5">
    <w:name w:val="WW8Num4z5"/>
    <w:rsid w:val="007E4FFF"/>
    <w:rPr>
      <w:rFonts w:ascii="Wingdings" w:hAnsi="Wingdings" w:cs="Wingdings"/>
    </w:rPr>
  </w:style>
  <w:style w:type="character" w:customStyle="1" w:styleId="WW8Num1z1">
    <w:name w:val="WW8Num1z1"/>
    <w:rsid w:val="007E4FFF"/>
    <w:rPr>
      <w:rFonts w:ascii="Courier New" w:hAnsi="Courier New" w:cs="Courier New"/>
    </w:rPr>
  </w:style>
  <w:style w:type="character" w:customStyle="1" w:styleId="WW8Num1z2">
    <w:name w:val="WW8Num1z2"/>
    <w:rsid w:val="007E4FFF"/>
    <w:rPr>
      <w:rFonts w:ascii="Wingdings" w:hAnsi="Wingdings" w:cs="Wingdings"/>
    </w:rPr>
  </w:style>
  <w:style w:type="character" w:customStyle="1" w:styleId="WW8Num1z3">
    <w:name w:val="WW8Num1z3"/>
    <w:rsid w:val="007E4FFF"/>
    <w:rPr>
      <w:rFonts w:ascii="Symbol" w:hAnsi="Symbol" w:cs="Symbol"/>
    </w:rPr>
  </w:style>
  <w:style w:type="character" w:customStyle="1" w:styleId="WW8Num2z1">
    <w:name w:val="WW8Num2z1"/>
    <w:rsid w:val="007E4FFF"/>
    <w:rPr>
      <w:rFonts w:ascii="Courier New" w:hAnsi="Courier New" w:cs="Courier New"/>
    </w:rPr>
  </w:style>
  <w:style w:type="character" w:customStyle="1" w:styleId="WW8Num2z2">
    <w:name w:val="WW8Num2z2"/>
    <w:rsid w:val="007E4FFF"/>
    <w:rPr>
      <w:rFonts w:ascii="Wingdings" w:hAnsi="Wingdings" w:cs="Wingdings"/>
    </w:rPr>
  </w:style>
  <w:style w:type="character" w:customStyle="1" w:styleId="WW8Num2z3">
    <w:name w:val="WW8Num2z3"/>
    <w:rsid w:val="007E4FFF"/>
    <w:rPr>
      <w:rFonts w:ascii="Symbol" w:hAnsi="Symbol" w:cs="Symbol"/>
    </w:rPr>
  </w:style>
  <w:style w:type="character" w:customStyle="1" w:styleId="WW8Num3z4">
    <w:name w:val="WW8Num3z4"/>
    <w:rsid w:val="007E4FFF"/>
    <w:rPr>
      <w:rFonts w:ascii="Courier New" w:hAnsi="Courier New" w:cs="Courier New"/>
    </w:rPr>
  </w:style>
  <w:style w:type="character" w:customStyle="1" w:styleId="WW8Num3z5">
    <w:name w:val="WW8Num3z5"/>
    <w:rsid w:val="007E4FFF"/>
    <w:rPr>
      <w:rFonts w:ascii="Wingdings" w:hAnsi="Wingdings" w:cs="Wingdings"/>
    </w:rPr>
  </w:style>
  <w:style w:type="character" w:customStyle="1" w:styleId="WW8Num4z1">
    <w:name w:val="WW8Num4z1"/>
    <w:rsid w:val="007E4FFF"/>
    <w:rPr>
      <w:rFonts w:ascii="Symbol" w:hAnsi="Symbol" w:cs="Symbol"/>
    </w:rPr>
  </w:style>
  <w:style w:type="character" w:customStyle="1" w:styleId="WW8Num5z0">
    <w:name w:val="WW8Num5z0"/>
    <w:rsid w:val="007E4FFF"/>
    <w:rPr>
      <w:rFonts w:ascii="Times New Roman" w:eastAsia="Times New Roman" w:hAnsi="Times New Roman" w:cs="Times New Roman"/>
    </w:rPr>
  </w:style>
  <w:style w:type="character" w:customStyle="1" w:styleId="WW8Num5z1">
    <w:name w:val="WW8Num5z1"/>
    <w:rsid w:val="007E4FFF"/>
    <w:rPr>
      <w:rFonts w:ascii="Courier New" w:hAnsi="Courier New" w:cs="Courier New"/>
    </w:rPr>
  </w:style>
  <w:style w:type="character" w:customStyle="1" w:styleId="WW8Num5z2">
    <w:name w:val="WW8Num5z2"/>
    <w:rsid w:val="007E4FFF"/>
    <w:rPr>
      <w:rFonts w:ascii="Wingdings" w:hAnsi="Wingdings" w:cs="Wingdings"/>
    </w:rPr>
  </w:style>
  <w:style w:type="character" w:customStyle="1" w:styleId="WW8Num5z3">
    <w:name w:val="WW8Num5z3"/>
    <w:rsid w:val="007E4FFF"/>
    <w:rPr>
      <w:rFonts w:ascii="Symbol" w:hAnsi="Symbol" w:cs="Symbol"/>
    </w:rPr>
  </w:style>
  <w:style w:type="character" w:customStyle="1" w:styleId="WW8Num6z0">
    <w:name w:val="WW8Num6z0"/>
    <w:rsid w:val="007E4FFF"/>
    <w:rPr>
      <w:rFonts w:ascii="Symbol" w:hAnsi="Symbol" w:cs="Symbol"/>
    </w:rPr>
  </w:style>
  <w:style w:type="character" w:customStyle="1" w:styleId="WW8Num6z1">
    <w:name w:val="WW8Num6z1"/>
    <w:rsid w:val="007E4FFF"/>
    <w:rPr>
      <w:rFonts w:ascii="Courier New" w:hAnsi="Courier New" w:cs="Courier New"/>
    </w:rPr>
  </w:style>
  <w:style w:type="character" w:customStyle="1" w:styleId="WW8Num6z2">
    <w:name w:val="WW8Num6z2"/>
    <w:rsid w:val="007E4FFF"/>
    <w:rPr>
      <w:rFonts w:ascii="Wingdings" w:hAnsi="Wingdings" w:cs="Wingdings"/>
    </w:rPr>
  </w:style>
  <w:style w:type="character" w:customStyle="1" w:styleId="WW8Num7z0">
    <w:name w:val="WW8Num7z0"/>
    <w:rsid w:val="007E4FFF"/>
    <w:rPr>
      <w:rFonts w:cs="Times New Roman"/>
    </w:rPr>
  </w:style>
  <w:style w:type="character" w:customStyle="1" w:styleId="WW8Num8z1">
    <w:name w:val="WW8Num8z1"/>
    <w:rsid w:val="007E4FFF"/>
    <w:rPr>
      <w:rFonts w:ascii="Courier New" w:hAnsi="Courier New" w:cs="Courier New"/>
    </w:rPr>
  </w:style>
  <w:style w:type="character" w:customStyle="1" w:styleId="WW8Num8z2">
    <w:name w:val="WW8Num8z2"/>
    <w:rsid w:val="007E4FFF"/>
    <w:rPr>
      <w:rFonts w:ascii="Wingdings" w:hAnsi="Wingdings" w:cs="Wingdings"/>
    </w:rPr>
  </w:style>
  <w:style w:type="character" w:customStyle="1" w:styleId="Heading1Char1">
    <w:name w:val="Heading 1 Char1"/>
    <w:rsid w:val="007E4FFF"/>
    <w:rPr>
      <w:rFonts w:ascii="Arial" w:eastAsia="Calibri" w:hAnsi="Arial" w:cs="Arial"/>
      <w:b/>
      <w:bCs/>
      <w:kern w:val="1"/>
      <w:sz w:val="32"/>
      <w:szCs w:val="32"/>
      <w:lang w:val="ru-RU" w:eastAsia="ar-SA" w:bidi="ar-SA"/>
    </w:rPr>
  </w:style>
  <w:style w:type="character" w:customStyle="1" w:styleId="Heading2Char1">
    <w:name w:val="Heading 2 Char1"/>
    <w:rsid w:val="007E4FFF"/>
    <w:rPr>
      <w:rFonts w:ascii="Arial" w:eastAsia="Calibri" w:hAnsi="Arial" w:cs="Arial"/>
      <w:b/>
      <w:bCs/>
      <w:i/>
      <w:iCs/>
      <w:sz w:val="28"/>
      <w:szCs w:val="28"/>
      <w:lang w:val="ru-RU" w:eastAsia="ar-SA" w:bidi="ar-SA"/>
    </w:rPr>
  </w:style>
  <w:style w:type="character" w:customStyle="1" w:styleId="Heading3Char1">
    <w:name w:val="Heading 3 Char1"/>
    <w:rsid w:val="007E4FFF"/>
    <w:rPr>
      <w:rFonts w:ascii="Times New Roman CYR" w:eastAsia="Calibri" w:hAnsi="Times New Roman CYR" w:cs="Times New Roman CYR"/>
      <w:sz w:val="24"/>
      <w:szCs w:val="24"/>
      <w:lang w:val="ru-RU" w:eastAsia="ar-SA" w:bidi="ar-SA"/>
    </w:rPr>
  </w:style>
  <w:style w:type="character" w:customStyle="1" w:styleId="Heading4Char1">
    <w:name w:val="Heading 4 Char1"/>
    <w:rsid w:val="007E4FFF"/>
    <w:rPr>
      <w:rFonts w:eastAsia="Calibri"/>
      <w:b/>
      <w:bCs/>
      <w:sz w:val="28"/>
      <w:szCs w:val="28"/>
      <w:lang w:val="ru-RU" w:eastAsia="ar-SA" w:bidi="ar-SA"/>
    </w:rPr>
  </w:style>
  <w:style w:type="character" w:customStyle="1" w:styleId="Heading5Char">
    <w:name w:val="Heading 5 Char"/>
    <w:rsid w:val="007E4FFF"/>
    <w:rPr>
      <w:rFonts w:eastAsia="Calibri"/>
      <w:sz w:val="28"/>
      <w:lang w:val="ru-RU" w:eastAsia="ar-SA" w:bidi="ar-SA"/>
    </w:rPr>
  </w:style>
  <w:style w:type="character" w:customStyle="1" w:styleId="Heading6Char">
    <w:name w:val="Heading 6 Char"/>
    <w:rsid w:val="007E4FFF"/>
    <w:rPr>
      <w:rFonts w:eastAsia="Calibri"/>
      <w:b/>
      <w:bCs/>
      <w:sz w:val="22"/>
      <w:szCs w:val="22"/>
      <w:lang w:val="ru-RU" w:eastAsia="ar-SA" w:bidi="ar-SA"/>
    </w:rPr>
  </w:style>
  <w:style w:type="character" w:customStyle="1" w:styleId="Heading7Char">
    <w:name w:val="Heading 7 Char"/>
    <w:rsid w:val="007E4FFF"/>
    <w:rPr>
      <w:rFonts w:eastAsia="Calibri"/>
      <w:sz w:val="24"/>
      <w:szCs w:val="24"/>
      <w:lang w:val="ru-RU" w:eastAsia="ar-SA" w:bidi="ar-SA"/>
    </w:rPr>
  </w:style>
  <w:style w:type="character" w:customStyle="1" w:styleId="Heading9Char">
    <w:name w:val="Heading 9 Char"/>
    <w:rsid w:val="007E4FFF"/>
    <w:rPr>
      <w:rFonts w:ascii="Arial" w:eastAsia="Calibri" w:hAnsi="Arial" w:cs="Arial"/>
      <w:sz w:val="22"/>
      <w:szCs w:val="22"/>
      <w:lang w:val="ru-RU" w:eastAsia="ar-SA" w:bidi="ar-SA"/>
    </w:rPr>
  </w:style>
  <w:style w:type="character" w:customStyle="1" w:styleId="BodyText3Char1">
    <w:name w:val="Body Text 3 Char1"/>
    <w:rsid w:val="007E4FFF"/>
    <w:rPr>
      <w:rFonts w:ascii="Arial" w:eastAsia="Calibri" w:hAnsi="Arial" w:cs="Arial"/>
      <w:sz w:val="24"/>
      <w:szCs w:val="24"/>
      <w:lang w:val="uk-UA" w:eastAsia="ar-SA" w:bidi="ar-SA"/>
    </w:rPr>
  </w:style>
  <w:style w:type="character" w:customStyle="1" w:styleId="HTMLPreformattedChar1">
    <w:name w:val="HTML Preformatted Char1"/>
    <w:rsid w:val="007E4FFF"/>
    <w:rPr>
      <w:rFonts w:ascii="Courier New" w:eastAsia="Calibri" w:hAnsi="Courier New" w:cs="Courier New"/>
      <w:color w:val="000000"/>
      <w:sz w:val="21"/>
      <w:szCs w:val="21"/>
      <w:lang w:val="ru-RU" w:eastAsia="ar-SA" w:bidi="ar-SA"/>
    </w:rPr>
  </w:style>
  <w:style w:type="character" w:customStyle="1" w:styleId="FooterChar1">
    <w:name w:val="Footer Char1"/>
    <w:rsid w:val="007E4FFF"/>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7E4FFF"/>
    <w:rPr>
      <w:rFonts w:ascii="Tahoma" w:eastAsia="Calibri" w:hAnsi="Tahoma" w:cs="Tahoma"/>
      <w:sz w:val="16"/>
      <w:szCs w:val="16"/>
      <w:lang w:val="ru-RU" w:eastAsia="ar-SA" w:bidi="ar-SA"/>
    </w:rPr>
  </w:style>
  <w:style w:type="character" w:customStyle="1" w:styleId="CommentTextChar">
    <w:name w:val="Comment Text Char"/>
    <w:rsid w:val="007E4FFF"/>
    <w:rPr>
      <w:rFonts w:eastAsia="MS Mincho"/>
      <w:lang w:val="ru-RU" w:eastAsia="ar-SA" w:bidi="ar-SA"/>
    </w:rPr>
  </w:style>
  <w:style w:type="character" w:customStyle="1" w:styleId="BodyTextChar1">
    <w:name w:val="Body Text Char1"/>
    <w:rsid w:val="007E4FFF"/>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7E4FFF"/>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7E4FFF"/>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7E4FFF"/>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7E4FFF"/>
    <w:rPr>
      <w:rFonts w:ascii="Times New Roman CYR" w:eastAsia="Calibri" w:hAnsi="Times New Roman CYR" w:cs="Times New Roman CYR"/>
      <w:sz w:val="24"/>
      <w:szCs w:val="24"/>
      <w:lang w:val="ru-RU" w:eastAsia="ar-SA" w:bidi="ar-SA"/>
    </w:rPr>
  </w:style>
  <w:style w:type="character" w:customStyle="1" w:styleId="HeaderChar1">
    <w:name w:val="Header Char1"/>
    <w:rsid w:val="007E4FFF"/>
    <w:rPr>
      <w:rFonts w:eastAsia="Calibri"/>
      <w:sz w:val="24"/>
      <w:szCs w:val="24"/>
      <w:lang w:val="ru-RU" w:eastAsia="ar-SA" w:bidi="ar-SA"/>
    </w:rPr>
  </w:style>
  <w:style w:type="character" w:customStyle="1" w:styleId="TitleChar1">
    <w:name w:val="Title Char1"/>
    <w:rsid w:val="007E4FFF"/>
    <w:rPr>
      <w:rFonts w:ascii="Cambria" w:eastAsia="Calibri" w:hAnsi="Cambria" w:cs="Cambria"/>
      <w:b/>
      <w:bCs/>
      <w:kern w:val="1"/>
      <w:sz w:val="32"/>
      <w:szCs w:val="32"/>
      <w:lang w:val="ru-RU" w:eastAsia="ar-SA" w:bidi="ar-SA"/>
    </w:rPr>
  </w:style>
  <w:style w:type="character" w:customStyle="1" w:styleId="SubtitleChar1">
    <w:name w:val="Subtitle Char1"/>
    <w:rsid w:val="007E4FFF"/>
    <w:rPr>
      <w:rFonts w:ascii="Cambria" w:eastAsia="Calibri" w:hAnsi="Cambria" w:cs="Cambria"/>
      <w:sz w:val="24"/>
      <w:szCs w:val="24"/>
      <w:lang w:val="ru-RU" w:eastAsia="ar-SA" w:bidi="ar-SA"/>
    </w:rPr>
  </w:style>
  <w:style w:type="paragraph" w:customStyle="1" w:styleId="37">
    <w:name w:val="Название3"/>
    <w:basedOn w:val="a"/>
    <w:rsid w:val="007E4FF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8">
    <w:name w:val="Указатель3"/>
    <w:basedOn w:val="a"/>
    <w:rsid w:val="007E4FF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312">
    <w:name w:val="Основной текст 31"/>
    <w:basedOn w:val="a"/>
    <w:rsid w:val="007E4FFF"/>
    <w:pPr>
      <w:suppressAutoHyphens/>
      <w:spacing w:after="0" w:line="240" w:lineRule="auto"/>
      <w:jc w:val="both"/>
    </w:pPr>
    <w:rPr>
      <w:rFonts w:ascii="Arial" w:eastAsia="Times New Roman" w:hAnsi="Arial" w:cs="Arial"/>
      <w:sz w:val="24"/>
      <w:szCs w:val="24"/>
      <w:lang w:val="uk-UA" w:eastAsia="ar-SA"/>
    </w:rPr>
  </w:style>
  <w:style w:type="paragraph" w:customStyle="1" w:styleId="1ff">
    <w:name w:val="Текст примечания1"/>
    <w:basedOn w:val="a"/>
    <w:rsid w:val="007E4FFF"/>
    <w:pPr>
      <w:suppressAutoHyphens/>
      <w:spacing w:after="0" w:line="240" w:lineRule="auto"/>
    </w:pPr>
    <w:rPr>
      <w:rFonts w:ascii="Times New Roman" w:eastAsia="MS Mincho" w:hAnsi="Times New Roman" w:cs="Times New Roman"/>
      <w:sz w:val="20"/>
      <w:szCs w:val="20"/>
      <w:lang w:eastAsia="ar-SA"/>
    </w:rPr>
  </w:style>
  <w:style w:type="paragraph" w:customStyle="1" w:styleId="211">
    <w:name w:val="Основной текст 21"/>
    <w:basedOn w:val="a"/>
    <w:rsid w:val="007E4FFF"/>
    <w:pPr>
      <w:widowControl w:val="0"/>
      <w:suppressAutoHyphens/>
      <w:autoSpaceDE w:val="0"/>
      <w:spacing w:after="120" w:line="480" w:lineRule="auto"/>
    </w:pPr>
    <w:rPr>
      <w:rFonts w:ascii="Times New Roman CYR" w:eastAsia="Times New Roman" w:hAnsi="Times New Roman CYR" w:cs="Times New Roman CYR"/>
      <w:sz w:val="24"/>
      <w:szCs w:val="24"/>
      <w:lang w:eastAsia="ar-SA"/>
    </w:rPr>
  </w:style>
  <w:style w:type="paragraph" w:customStyle="1" w:styleId="313">
    <w:name w:val="Основной текст с отступом 31"/>
    <w:basedOn w:val="a"/>
    <w:uiPriority w:val="99"/>
    <w:rsid w:val="007E4FFF"/>
    <w:pPr>
      <w:widowControl w:val="0"/>
      <w:suppressAutoHyphens/>
      <w:autoSpaceDE w:val="0"/>
      <w:spacing w:after="120" w:line="240" w:lineRule="auto"/>
      <w:ind w:left="283"/>
    </w:pPr>
    <w:rPr>
      <w:rFonts w:ascii="Times New Roman CYR" w:eastAsia="Times New Roman" w:hAnsi="Times New Roman CYR" w:cs="Times New Roman"/>
      <w:sz w:val="16"/>
      <w:szCs w:val="16"/>
      <w:lang w:eastAsia="ar-SA"/>
    </w:rPr>
  </w:style>
  <w:style w:type="paragraph" w:customStyle="1" w:styleId="2e">
    <w:name w:val="Цитата2"/>
    <w:basedOn w:val="a"/>
    <w:rsid w:val="007E4FFF"/>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1ff0">
    <w:name w:val="Название объекта1"/>
    <w:basedOn w:val="a"/>
    <w:rsid w:val="007E4FF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2f">
    <w:name w:val="Название2"/>
    <w:basedOn w:val="a"/>
    <w:rsid w:val="007E4FFF"/>
    <w:pPr>
      <w:widowControl w:val="0"/>
      <w:suppressLineNumbers/>
      <w:suppressAutoHyphens/>
      <w:autoSpaceDE w:val="0"/>
      <w:spacing w:before="120" w:after="120" w:line="240" w:lineRule="auto"/>
    </w:pPr>
    <w:rPr>
      <w:rFonts w:ascii="Times New Roman CYR" w:eastAsia="Calibri" w:hAnsi="Times New Roman CYR" w:cs="Mangal"/>
      <w:i/>
      <w:iCs/>
      <w:sz w:val="24"/>
      <w:szCs w:val="24"/>
      <w:lang w:eastAsia="ar-SA"/>
    </w:rPr>
  </w:style>
  <w:style w:type="paragraph" w:customStyle="1" w:styleId="2f0">
    <w:name w:val="Указатель2"/>
    <w:basedOn w:val="a"/>
    <w:rsid w:val="007E4FFF"/>
    <w:pPr>
      <w:widowControl w:val="0"/>
      <w:suppressLineNumbers/>
      <w:suppressAutoHyphens/>
      <w:autoSpaceDE w:val="0"/>
      <w:spacing w:after="0" w:line="240" w:lineRule="auto"/>
    </w:pPr>
    <w:rPr>
      <w:rFonts w:ascii="Times New Roman CYR" w:eastAsia="Calibri" w:hAnsi="Times New Roman CYR" w:cs="Mangal"/>
      <w:sz w:val="24"/>
      <w:szCs w:val="24"/>
      <w:lang w:eastAsia="ar-SA"/>
    </w:rPr>
  </w:style>
  <w:style w:type="paragraph" w:customStyle="1" w:styleId="affd">
    <w:name w:val="Заголовок таблицы"/>
    <w:basedOn w:val="aff9"/>
    <w:rsid w:val="007E4FFF"/>
    <w:pPr>
      <w:jc w:val="center"/>
    </w:pPr>
    <w:rPr>
      <w:rFonts w:eastAsia="Times New Roman"/>
      <w:b/>
      <w:bCs/>
      <w:lang w:eastAsia="ar-SA"/>
    </w:rPr>
  </w:style>
  <w:style w:type="paragraph" w:customStyle="1" w:styleId="affe">
    <w:name w:val="Содержимое врезки"/>
    <w:basedOn w:val="ae"/>
    <w:rsid w:val="007E4FFF"/>
    <w:pPr>
      <w:widowControl w:val="0"/>
      <w:suppressAutoHyphens/>
      <w:autoSpaceDN/>
      <w:jc w:val="left"/>
    </w:pPr>
    <w:rPr>
      <w:rFonts w:ascii="Times New Roman CYR" w:hAnsi="Times New Roman CYR" w:cs="Times New Roman CYR"/>
      <w:sz w:val="24"/>
      <w:szCs w:val="24"/>
      <w:lang w:val="ru-RU" w:eastAsia="ar-SA"/>
    </w:rPr>
  </w:style>
  <w:style w:type="character" w:customStyle="1" w:styleId="115">
    <w:name w:val="Заголовок 1 Знак1"/>
    <w:rsid w:val="007E4FFF"/>
    <w:rPr>
      <w:rFonts w:ascii="Arial" w:hAnsi="Arial" w:cs="Arial"/>
      <w:b/>
      <w:bCs/>
      <w:kern w:val="1"/>
      <w:sz w:val="32"/>
      <w:szCs w:val="32"/>
      <w:lang w:eastAsia="ar-SA"/>
    </w:rPr>
  </w:style>
  <w:style w:type="character" w:customStyle="1" w:styleId="212">
    <w:name w:val="Заголовок 2 Знак1"/>
    <w:rsid w:val="007E4FFF"/>
    <w:rPr>
      <w:rFonts w:ascii="Arial" w:hAnsi="Arial" w:cs="Arial"/>
      <w:b/>
      <w:bCs/>
      <w:i/>
      <w:iCs/>
      <w:sz w:val="28"/>
      <w:szCs w:val="28"/>
      <w:lang w:eastAsia="ar-SA"/>
    </w:rPr>
  </w:style>
  <w:style w:type="character" w:customStyle="1" w:styleId="314">
    <w:name w:val="Заголовок 3 Знак1"/>
    <w:rsid w:val="007E4FFF"/>
    <w:rPr>
      <w:rFonts w:ascii="Times New Roman CYR" w:hAnsi="Times New Roman CYR" w:cs="Times New Roman CYR"/>
      <w:sz w:val="24"/>
      <w:szCs w:val="24"/>
      <w:lang w:eastAsia="ar-SA"/>
    </w:rPr>
  </w:style>
  <w:style w:type="character" w:customStyle="1" w:styleId="411">
    <w:name w:val="Заголовок 4 Знак1"/>
    <w:rsid w:val="007E4FFF"/>
    <w:rPr>
      <w:b/>
      <w:bCs/>
      <w:sz w:val="28"/>
      <w:szCs w:val="28"/>
      <w:lang w:eastAsia="ar-SA"/>
    </w:rPr>
  </w:style>
  <w:style w:type="character" w:customStyle="1" w:styleId="510">
    <w:name w:val="Заголовок 5 Знак1"/>
    <w:rsid w:val="007E4FFF"/>
    <w:rPr>
      <w:sz w:val="28"/>
      <w:lang w:eastAsia="ar-SA"/>
    </w:rPr>
  </w:style>
  <w:style w:type="character" w:customStyle="1" w:styleId="610">
    <w:name w:val="Заголовок 6 Знак1"/>
    <w:rsid w:val="007E4FFF"/>
    <w:rPr>
      <w:b/>
      <w:bCs/>
      <w:sz w:val="22"/>
      <w:szCs w:val="22"/>
      <w:lang w:eastAsia="ar-SA"/>
    </w:rPr>
  </w:style>
  <w:style w:type="character" w:customStyle="1" w:styleId="710">
    <w:name w:val="Заголовок 7 Знак1"/>
    <w:rsid w:val="007E4FFF"/>
    <w:rPr>
      <w:sz w:val="24"/>
      <w:szCs w:val="24"/>
      <w:lang w:eastAsia="ar-SA"/>
    </w:rPr>
  </w:style>
  <w:style w:type="character" w:customStyle="1" w:styleId="910">
    <w:name w:val="Заголовок 9 Знак1"/>
    <w:rsid w:val="007E4FFF"/>
    <w:rPr>
      <w:rFonts w:ascii="Arial" w:hAnsi="Arial" w:cs="Arial"/>
      <w:sz w:val="22"/>
      <w:szCs w:val="22"/>
      <w:lang w:eastAsia="ar-SA"/>
    </w:rPr>
  </w:style>
  <w:style w:type="numbering" w:customStyle="1" w:styleId="NoList1">
    <w:name w:val="No List1"/>
    <w:next w:val="a2"/>
    <w:semiHidden/>
    <w:unhideWhenUsed/>
    <w:rsid w:val="007E4FFF"/>
  </w:style>
  <w:style w:type="paragraph" w:customStyle="1" w:styleId="HTML10">
    <w:name w:val="Стандартный HTML1"/>
    <w:basedOn w:val="a"/>
    <w:rsid w:val="007E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1ff1">
    <w:name w:val="Обычный (веб)1"/>
    <w:basedOn w:val="a"/>
    <w:rsid w:val="007E4FF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f2">
    <w:name w:val="Текст выноски1"/>
    <w:basedOn w:val="a"/>
    <w:rsid w:val="007E4FFF"/>
    <w:pPr>
      <w:widowControl w:val="0"/>
      <w:suppressAutoHyphens/>
      <w:autoSpaceDE w:val="0"/>
      <w:spacing w:after="0" w:line="240" w:lineRule="auto"/>
    </w:pPr>
    <w:rPr>
      <w:rFonts w:ascii="Tahoma" w:eastAsia="Times New Roman" w:hAnsi="Tahoma" w:cs="Times New Roman"/>
      <w:sz w:val="16"/>
      <w:szCs w:val="16"/>
      <w:lang w:eastAsia="ar-SA"/>
    </w:rPr>
  </w:style>
  <w:style w:type="character" w:customStyle="1" w:styleId="1ff3">
    <w:name w:val="Основной текст с отступом Знак1"/>
    <w:locked/>
    <w:rsid w:val="007E4FFF"/>
    <w:rPr>
      <w:rFonts w:ascii="Times New Roman CYR" w:hAnsi="Times New Roman CYR" w:cs="Times New Roman CYR"/>
      <w:sz w:val="24"/>
      <w:szCs w:val="24"/>
      <w:lang w:eastAsia="ar-SA"/>
    </w:rPr>
  </w:style>
  <w:style w:type="character" w:customStyle="1" w:styleId="1ff4">
    <w:name w:val="Название Знак1"/>
    <w:locked/>
    <w:rsid w:val="007E4FFF"/>
    <w:rPr>
      <w:rFonts w:ascii="Cambria" w:hAnsi="Cambria"/>
      <w:b/>
      <w:bCs/>
      <w:kern w:val="1"/>
      <w:sz w:val="32"/>
      <w:szCs w:val="32"/>
      <w:lang w:eastAsia="ar-SA"/>
    </w:rPr>
  </w:style>
  <w:style w:type="character" w:customStyle="1" w:styleId="FontStyle15">
    <w:name w:val="Font Style15"/>
    <w:rsid w:val="007E4FFF"/>
    <w:rPr>
      <w:rFonts w:ascii="Calibri" w:hAnsi="Calibri" w:cs="Calibri"/>
      <w:sz w:val="22"/>
      <w:szCs w:val="22"/>
    </w:rPr>
  </w:style>
  <w:style w:type="paragraph" w:customStyle="1" w:styleId="1ff5">
    <w:name w:val="заголовок 1"/>
    <w:basedOn w:val="a"/>
    <w:next w:val="a"/>
    <w:rsid w:val="007E4FFF"/>
    <w:pPr>
      <w:keepNext/>
      <w:widowControl w:val="0"/>
      <w:autoSpaceDE w:val="0"/>
      <w:autoSpaceDN w:val="0"/>
      <w:spacing w:after="0" w:line="560" w:lineRule="auto"/>
      <w:ind w:right="3800"/>
      <w:jc w:val="center"/>
      <w:outlineLvl w:val="0"/>
    </w:pPr>
    <w:rPr>
      <w:rFonts w:ascii="Arial" w:eastAsia="Times New Roman" w:hAnsi="Arial" w:cs="Arial"/>
      <w:b/>
      <w:bCs/>
      <w:sz w:val="18"/>
      <w:szCs w:val="18"/>
      <w:lang w:val="uk-UA" w:eastAsia="ru-RU"/>
    </w:rPr>
  </w:style>
  <w:style w:type="character" w:customStyle="1" w:styleId="rvts37">
    <w:name w:val="rvts37"/>
    <w:rsid w:val="007E4FFF"/>
  </w:style>
  <w:style w:type="paragraph" w:customStyle="1" w:styleId="2f1">
    <w:name w:val="Без интервала2"/>
    <w:rsid w:val="007E4FFF"/>
    <w:pPr>
      <w:spacing w:after="0" w:line="240" w:lineRule="auto"/>
    </w:pPr>
    <w:rPr>
      <w:rFonts w:ascii="Times New Roman" w:eastAsia="Calibri" w:hAnsi="Times New Roman" w:cs="Times New Roman"/>
      <w:sz w:val="20"/>
      <w:szCs w:val="20"/>
      <w:lang w:eastAsia="ru-RU"/>
    </w:rPr>
  </w:style>
  <w:style w:type="character" w:customStyle="1" w:styleId="rvts11">
    <w:name w:val="rvts11"/>
    <w:rsid w:val="007E4FFF"/>
  </w:style>
  <w:style w:type="paragraph" w:customStyle="1" w:styleId="xfmc3">
    <w:name w:val="xfmc3"/>
    <w:basedOn w:val="a"/>
    <w:rsid w:val="007E4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rsid w:val="007E4FFF"/>
    <w:pPr>
      <w:spacing w:after="0"/>
    </w:pPr>
    <w:rPr>
      <w:rFonts w:ascii="Arial" w:eastAsia="Times New Roman" w:hAnsi="Arial" w:cs="Arial"/>
      <w:color w:val="000000"/>
      <w:lang w:eastAsia="zh-CN"/>
    </w:rPr>
  </w:style>
  <w:style w:type="paragraph" w:customStyle="1" w:styleId="afff">
    <w:name w:val="Знак Знак"/>
    <w:basedOn w:val="a"/>
    <w:rsid w:val="007E4FFF"/>
    <w:pPr>
      <w:spacing w:after="0" w:line="240" w:lineRule="auto"/>
    </w:pPr>
    <w:rPr>
      <w:rFonts w:ascii="Verdana" w:eastAsia="Times New Roman" w:hAnsi="Verdana" w:cs="Verdana"/>
      <w:sz w:val="20"/>
      <w:szCs w:val="20"/>
      <w:lang w:val="en-US"/>
    </w:rPr>
  </w:style>
  <w:style w:type="paragraph" w:customStyle="1" w:styleId="ASU3000plus">
    <w:name w:val="ASU3000plus正文"/>
    <w:basedOn w:val="a"/>
    <w:next w:val="a"/>
    <w:rsid w:val="007E4FFF"/>
    <w:pPr>
      <w:tabs>
        <w:tab w:val="left" w:pos="851"/>
        <w:tab w:val="left" w:pos="1701"/>
        <w:tab w:val="left" w:pos="2552"/>
        <w:tab w:val="left" w:pos="3402"/>
        <w:tab w:val="left" w:pos="4253"/>
        <w:tab w:val="left" w:pos="5103"/>
      </w:tabs>
      <w:spacing w:beforeLines="50" w:after="0" w:line="300" w:lineRule="auto"/>
      <w:ind w:left="1559"/>
      <w:jc w:val="both"/>
    </w:pPr>
    <w:rPr>
      <w:rFonts w:ascii="Arial" w:eastAsia="SimSun" w:hAnsi="Arial" w:cs="Times New Roman"/>
      <w:sz w:val="24"/>
      <w:szCs w:val="20"/>
      <w:lang w:val="en-GB" w:eastAsia="zh-CN"/>
    </w:rPr>
  </w:style>
  <w:style w:type="paragraph" w:customStyle="1" w:styleId="FR2">
    <w:name w:val="FR2"/>
    <w:rsid w:val="007E4FFF"/>
    <w:pPr>
      <w:widowControl w:val="0"/>
      <w:suppressAutoHyphens/>
      <w:spacing w:after="0" w:line="240" w:lineRule="auto"/>
      <w:jc w:val="both"/>
    </w:pPr>
    <w:rPr>
      <w:rFonts w:ascii="Arial" w:eastAsia="Times New Roman" w:hAnsi="Arial" w:cs="Arial"/>
      <w:szCs w:val="20"/>
      <w:lang w:eastAsia="zh-CN"/>
    </w:rPr>
  </w:style>
  <w:style w:type="paragraph" w:customStyle="1" w:styleId="CharChar2">
    <w:name w:val="Char Знак Знак Char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2f2">
    <w:name w:val="Обычный2"/>
    <w:rsid w:val="007E4FFF"/>
    <w:pPr>
      <w:spacing w:after="0"/>
    </w:pPr>
    <w:rPr>
      <w:rFonts w:ascii="Arial" w:eastAsia="Arial" w:hAnsi="Arial" w:cs="Arial"/>
      <w:color w:val="000000"/>
      <w:lang w:eastAsia="ru-RU"/>
    </w:rPr>
  </w:style>
  <w:style w:type="character" w:customStyle="1" w:styleId="fontstyle01">
    <w:name w:val="fontstyle01"/>
    <w:uiPriority w:val="99"/>
    <w:rsid w:val="007E4FFF"/>
    <w:rPr>
      <w:rFonts w:ascii="ArialMT" w:hAnsi="ArialMT" w:hint="default"/>
      <w:b w:val="0"/>
      <w:bCs w:val="0"/>
      <w:i w:val="0"/>
      <w:iCs w:val="0"/>
      <w:color w:val="000000"/>
      <w:sz w:val="18"/>
      <w:szCs w:val="18"/>
    </w:rPr>
  </w:style>
  <w:style w:type="character" w:customStyle="1" w:styleId="ab">
    <w:name w:val="Абзац списка Знак"/>
    <w:link w:val="aa"/>
    <w:uiPriority w:val="34"/>
    <w:locked/>
    <w:rsid w:val="007E4FFF"/>
    <w:rPr>
      <w:rFonts w:ascii="Times New Roman" w:eastAsia="Times New Roman" w:hAnsi="Times New Roman" w:cs="Times New Roman"/>
      <w:color w:val="00000A"/>
      <w:sz w:val="20"/>
      <w:szCs w:val="20"/>
      <w:lang w:eastAsia="zh-CN" w:bidi="hi-IN"/>
    </w:rPr>
  </w:style>
  <w:style w:type="character" w:styleId="afff0">
    <w:name w:val="annotation reference"/>
    <w:uiPriority w:val="99"/>
    <w:unhideWhenUsed/>
    <w:rsid w:val="007E4FFF"/>
    <w:rPr>
      <w:sz w:val="16"/>
      <w:szCs w:val="16"/>
    </w:rPr>
  </w:style>
  <w:style w:type="paragraph" w:customStyle="1" w:styleId="1ff6">
    <w:name w:val="Рецензия1"/>
    <w:next w:val="afff1"/>
    <w:hidden/>
    <w:uiPriority w:val="99"/>
    <w:semiHidden/>
    <w:rsid w:val="007E4FFF"/>
    <w:pPr>
      <w:spacing w:after="0" w:line="240" w:lineRule="auto"/>
    </w:pPr>
    <w:rPr>
      <w:rFonts w:ascii="Calibri" w:eastAsia="Times New Roman" w:hAnsi="Calibri" w:cs="Times New Roman"/>
      <w:lang w:eastAsia="ru-RU"/>
    </w:rPr>
  </w:style>
  <w:style w:type="paragraph" w:customStyle="1" w:styleId="1ff7">
    <w:name w:val="Тема примечания1"/>
    <w:basedOn w:val="aff2"/>
    <w:next w:val="aff2"/>
    <w:uiPriority w:val="99"/>
    <w:semiHidden/>
    <w:unhideWhenUsed/>
    <w:rsid w:val="007E4FFF"/>
    <w:pPr>
      <w:spacing w:after="200"/>
    </w:pPr>
    <w:rPr>
      <w:rFonts w:ascii="Calibri" w:eastAsia="Times New Roman" w:hAnsi="Calibri"/>
      <w:b/>
      <w:bCs/>
    </w:rPr>
  </w:style>
  <w:style w:type="character" w:customStyle="1" w:styleId="afff2">
    <w:name w:val="Тема примечания Знак"/>
    <w:link w:val="afff3"/>
    <w:uiPriority w:val="99"/>
    <w:rsid w:val="007E4FFF"/>
    <w:rPr>
      <w:rFonts w:ascii="Times New Roman" w:eastAsia="Times New Roman" w:hAnsi="Times New Roman" w:cs="Times New Roman"/>
      <w:b/>
      <w:bCs/>
      <w:color w:val="000000"/>
      <w:sz w:val="20"/>
      <w:szCs w:val="20"/>
      <w:lang w:eastAsia="ru-RU"/>
    </w:rPr>
  </w:style>
  <w:style w:type="paragraph" w:styleId="afff1">
    <w:name w:val="Revision"/>
    <w:hidden/>
    <w:uiPriority w:val="99"/>
    <w:semiHidden/>
    <w:rsid w:val="007E4FFF"/>
    <w:pPr>
      <w:spacing w:after="0" w:line="240" w:lineRule="auto"/>
    </w:pPr>
    <w:rPr>
      <w:rFonts w:ascii="Arial" w:eastAsia="Arial" w:hAnsi="Arial" w:cs="Arial"/>
      <w:color w:val="000000"/>
      <w:lang w:eastAsia="ru-RU"/>
    </w:rPr>
  </w:style>
  <w:style w:type="paragraph" w:styleId="afff3">
    <w:name w:val="annotation subject"/>
    <w:basedOn w:val="aff2"/>
    <w:next w:val="aff2"/>
    <w:link w:val="afff2"/>
    <w:uiPriority w:val="99"/>
    <w:rsid w:val="007E4FFF"/>
    <w:pPr>
      <w:spacing w:line="276" w:lineRule="auto"/>
    </w:pPr>
    <w:rPr>
      <w:rFonts w:eastAsia="Times New Roman"/>
      <w:b/>
      <w:bCs/>
      <w:color w:val="000000"/>
    </w:rPr>
  </w:style>
  <w:style w:type="character" w:customStyle="1" w:styleId="1ff8">
    <w:name w:val="Тема примечания Знак1"/>
    <w:basedOn w:val="aff3"/>
    <w:rsid w:val="007E4FFF"/>
    <w:rPr>
      <w:rFonts w:ascii="Times New Roman" w:eastAsia="MS Mincho" w:hAnsi="Times New Roman" w:cs="Times New Roman"/>
      <w:b/>
      <w:bCs/>
      <w:sz w:val="20"/>
      <w:szCs w:val="20"/>
      <w:lang w:eastAsia="ru-RU"/>
    </w:rPr>
  </w:style>
  <w:style w:type="numbering" w:customStyle="1" w:styleId="2f3">
    <w:name w:val="Нет списка2"/>
    <w:next w:val="a2"/>
    <w:uiPriority w:val="99"/>
    <w:semiHidden/>
    <w:unhideWhenUsed/>
    <w:rsid w:val="007E4FFF"/>
  </w:style>
  <w:style w:type="table" w:customStyle="1" w:styleId="2f4">
    <w:name w:val="Сетка таблицы2"/>
    <w:basedOn w:val="a1"/>
    <w:next w:val="ac"/>
    <w:rsid w:val="007E4F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Заголовок Знак"/>
    <w:aliases w:val="Название Знак2"/>
    <w:rsid w:val="007E4FFF"/>
    <w:rPr>
      <w:rFonts w:ascii="Times New Roman" w:eastAsia="Times New Roman" w:hAnsi="Times New Roman" w:cs="Times New Roman"/>
      <w:b/>
      <w:sz w:val="24"/>
      <w:szCs w:val="20"/>
      <w:lang w:val="uk-UA" w:eastAsia="ru-RU"/>
    </w:rPr>
  </w:style>
  <w:style w:type="numbering" w:customStyle="1" w:styleId="WW8Num11">
    <w:name w:val="WW8Num11"/>
    <w:basedOn w:val="a2"/>
    <w:rsid w:val="007E4FFF"/>
    <w:pPr>
      <w:numPr>
        <w:numId w:val="1"/>
      </w:numPr>
    </w:pPr>
  </w:style>
  <w:style w:type="numbering" w:customStyle="1" w:styleId="WW8Num21">
    <w:name w:val="WW8Num21"/>
    <w:basedOn w:val="a2"/>
    <w:rsid w:val="007E4FFF"/>
    <w:pPr>
      <w:numPr>
        <w:numId w:val="2"/>
      </w:numPr>
    </w:pPr>
  </w:style>
  <w:style w:type="numbering" w:customStyle="1" w:styleId="WW8Num31">
    <w:name w:val="WW8Num31"/>
    <w:basedOn w:val="a2"/>
    <w:rsid w:val="007E4FFF"/>
    <w:pPr>
      <w:numPr>
        <w:numId w:val="3"/>
      </w:numPr>
    </w:pPr>
  </w:style>
  <w:style w:type="numbering" w:customStyle="1" w:styleId="WW8Num41">
    <w:name w:val="WW8Num41"/>
    <w:basedOn w:val="a2"/>
    <w:rsid w:val="007E4FFF"/>
    <w:pPr>
      <w:numPr>
        <w:numId w:val="4"/>
      </w:numPr>
    </w:pPr>
  </w:style>
  <w:style w:type="numbering" w:customStyle="1" w:styleId="121">
    <w:name w:val="Нет списка12"/>
    <w:next w:val="a2"/>
    <w:semiHidden/>
    <w:unhideWhenUsed/>
    <w:rsid w:val="007E4FFF"/>
  </w:style>
  <w:style w:type="paragraph" w:customStyle="1" w:styleId="1ff9">
    <w:name w:val="Заголовок1"/>
    <w:basedOn w:val="a"/>
    <w:next w:val="ae"/>
    <w:rsid w:val="007E4FFF"/>
    <w:pPr>
      <w:keepNext/>
      <w:widowControl w:val="0"/>
      <w:suppressAutoHyphens/>
      <w:spacing w:before="240" w:after="120" w:line="240" w:lineRule="auto"/>
    </w:pPr>
    <w:rPr>
      <w:rFonts w:ascii="Arial" w:eastAsia="MS Mincho" w:hAnsi="Arial" w:cs="Tahoma"/>
      <w:kern w:val="1"/>
      <w:sz w:val="28"/>
      <w:szCs w:val="28"/>
      <w:lang w:val="uk-UA"/>
    </w:rPr>
  </w:style>
  <w:style w:type="numbering" w:customStyle="1" w:styleId="NoList11">
    <w:name w:val="No List11"/>
    <w:next w:val="a2"/>
    <w:semiHidden/>
    <w:unhideWhenUsed/>
    <w:rsid w:val="007E4FFF"/>
  </w:style>
  <w:style w:type="character" w:customStyle="1" w:styleId="st">
    <w:name w:val="st"/>
    <w:rsid w:val="007E4FFF"/>
  </w:style>
  <w:style w:type="character" w:customStyle="1" w:styleId="2f5">
    <w:name w:val="Основной текст (2)_"/>
    <w:link w:val="2f6"/>
    <w:rsid w:val="007E4FFF"/>
    <w:rPr>
      <w:i/>
      <w:iCs/>
      <w:shd w:val="clear" w:color="auto" w:fill="FFFFFF"/>
    </w:rPr>
  </w:style>
  <w:style w:type="character" w:customStyle="1" w:styleId="2105pt">
    <w:name w:val="Основной текст (2) + 10;5 pt;Полужирный;Не курсив"/>
    <w:rsid w:val="007E4FFF"/>
    <w:rPr>
      <w:b/>
      <w:bCs/>
      <w:i/>
      <w:iCs/>
      <w:color w:val="000000"/>
      <w:spacing w:val="0"/>
      <w:w w:val="100"/>
      <w:position w:val="0"/>
      <w:sz w:val="21"/>
      <w:szCs w:val="21"/>
      <w:shd w:val="clear" w:color="auto" w:fill="FFFFFF"/>
      <w:lang w:val="uk-UA" w:eastAsia="uk-UA" w:bidi="uk-UA"/>
    </w:rPr>
  </w:style>
  <w:style w:type="character" w:customStyle="1" w:styleId="295pt">
    <w:name w:val="Основной текст (2) + 9;5 pt;Полужирный"/>
    <w:rsid w:val="007E4FFF"/>
    <w:rPr>
      <w:b/>
      <w:bCs/>
      <w:i/>
      <w:iCs/>
      <w:color w:val="000000"/>
      <w:spacing w:val="0"/>
      <w:w w:val="100"/>
      <w:position w:val="0"/>
      <w:sz w:val="19"/>
      <w:szCs w:val="19"/>
      <w:shd w:val="clear" w:color="auto" w:fill="FFFFFF"/>
      <w:lang w:val="uk-UA" w:eastAsia="uk-UA" w:bidi="uk-UA"/>
    </w:rPr>
  </w:style>
  <w:style w:type="paragraph" w:customStyle="1" w:styleId="2f6">
    <w:name w:val="Основной текст (2)"/>
    <w:basedOn w:val="a"/>
    <w:link w:val="2f5"/>
    <w:rsid w:val="007E4FFF"/>
    <w:pPr>
      <w:widowControl w:val="0"/>
      <w:shd w:val="clear" w:color="auto" w:fill="FFFFFF"/>
      <w:spacing w:after="0" w:line="264" w:lineRule="exact"/>
      <w:jc w:val="both"/>
    </w:pPr>
    <w:rPr>
      <w:i/>
      <w:iCs/>
    </w:rPr>
  </w:style>
  <w:style w:type="character" w:customStyle="1" w:styleId="2f7">
    <w:name w:val="Основной текст (2) + Полужирный"/>
    <w:rsid w:val="007E4FF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pt">
    <w:name w:val="Основной текст (2) + 6 pt;Не курсив"/>
    <w:rsid w:val="007E4FFF"/>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paragraph" w:customStyle="1" w:styleId="TableParagraph">
    <w:name w:val="Table Paragraph"/>
    <w:basedOn w:val="a"/>
    <w:uiPriority w:val="1"/>
    <w:qFormat/>
    <w:rsid w:val="007E4FFF"/>
    <w:pPr>
      <w:widowControl w:val="0"/>
      <w:autoSpaceDE w:val="0"/>
      <w:autoSpaceDN w:val="0"/>
      <w:spacing w:after="0" w:line="256" w:lineRule="exact"/>
    </w:pPr>
    <w:rPr>
      <w:rFonts w:ascii="Calibri" w:eastAsia="Calibri" w:hAnsi="Calibri" w:cs="Calibri"/>
      <w:lang w:val="uk-UA" w:eastAsia="uk-UA" w:bidi="uk-UA"/>
    </w:rPr>
  </w:style>
  <w:style w:type="character" w:customStyle="1" w:styleId="qowt-font2-timesnewroman">
    <w:name w:val="qowt-font2-timesnewroman"/>
    <w:uiPriority w:val="99"/>
    <w:qFormat/>
    <w:rsid w:val="007E4FFF"/>
    <w:rPr>
      <w:rFonts w:cs="Times New Roman"/>
    </w:rPr>
  </w:style>
  <w:style w:type="table" w:customStyle="1" w:styleId="39">
    <w:name w:val="Сетка таблицы3"/>
    <w:basedOn w:val="a1"/>
    <w:next w:val="ac"/>
    <w:uiPriority w:val="59"/>
    <w:rsid w:val="007E4FF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7E4FFF"/>
  </w:style>
  <w:style w:type="table" w:customStyle="1" w:styleId="45">
    <w:name w:val="Сетка таблицы4"/>
    <w:basedOn w:val="a1"/>
    <w:next w:val="ac"/>
    <w:uiPriority w:val="39"/>
    <w:rsid w:val="007E4F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rsid w:val="007E4FFF"/>
  </w:style>
  <w:style w:type="table" w:customStyle="1" w:styleId="116">
    <w:name w:val="Сетка таблицы11"/>
    <w:basedOn w:val="a1"/>
    <w:next w:val="ac"/>
    <w:uiPriority w:val="59"/>
    <w:rsid w:val="007E4F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Абзац списка2"/>
    <w:basedOn w:val="a"/>
    <w:rsid w:val="007E4FFF"/>
    <w:pPr>
      <w:spacing w:after="0" w:line="240" w:lineRule="auto"/>
      <w:ind w:left="720"/>
      <w:contextualSpacing/>
    </w:pPr>
    <w:rPr>
      <w:rFonts w:ascii="Times New Roman" w:eastAsia="Calibri" w:hAnsi="Times New Roman" w:cs="Times New Roman"/>
      <w:sz w:val="24"/>
      <w:szCs w:val="24"/>
      <w:lang w:eastAsia="ru-RU"/>
    </w:rPr>
  </w:style>
  <w:style w:type="numbering" w:customStyle="1" w:styleId="1110">
    <w:name w:val="Нет списка111"/>
    <w:next w:val="a2"/>
    <w:uiPriority w:val="99"/>
    <w:semiHidden/>
    <w:unhideWhenUsed/>
    <w:rsid w:val="007E4FFF"/>
  </w:style>
  <w:style w:type="table" w:customStyle="1" w:styleId="1111">
    <w:name w:val="Сетка таблицы111"/>
    <w:basedOn w:val="a1"/>
    <w:next w:val="ac"/>
    <w:rsid w:val="007E4F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Веб-таблица 31"/>
    <w:basedOn w:val="a1"/>
    <w:next w:val="-3"/>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12">
    <w:name w:val="WW8Num12"/>
    <w:basedOn w:val="a2"/>
    <w:rsid w:val="007E4FFF"/>
  </w:style>
  <w:style w:type="numbering" w:customStyle="1" w:styleId="WW8Num22">
    <w:name w:val="WW8Num22"/>
    <w:basedOn w:val="a2"/>
    <w:rsid w:val="007E4FFF"/>
  </w:style>
  <w:style w:type="numbering" w:customStyle="1" w:styleId="WW8Num32">
    <w:name w:val="WW8Num32"/>
    <w:basedOn w:val="a2"/>
    <w:rsid w:val="007E4FFF"/>
  </w:style>
  <w:style w:type="numbering" w:customStyle="1" w:styleId="WW8Num42">
    <w:name w:val="WW8Num42"/>
    <w:basedOn w:val="a2"/>
    <w:rsid w:val="007E4FFF"/>
  </w:style>
  <w:style w:type="numbering" w:customStyle="1" w:styleId="11110">
    <w:name w:val="Нет списка1111"/>
    <w:next w:val="a2"/>
    <w:semiHidden/>
    <w:unhideWhenUsed/>
    <w:rsid w:val="007E4FFF"/>
  </w:style>
  <w:style w:type="numbering" w:customStyle="1" w:styleId="NoList12">
    <w:name w:val="No List12"/>
    <w:next w:val="a2"/>
    <w:semiHidden/>
    <w:unhideWhenUsed/>
    <w:rsid w:val="007E4FFF"/>
  </w:style>
  <w:style w:type="numbering" w:customStyle="1" w:styleId="213">
    <w:name w:val="Нет списка21"/>
    <w:next w:val="a2"/>
    <w:uiPriority w:val="99"/>
    <w:semiHidden/>
    <w:unhideWhenUsed/>
    <w:rsid w:val="007E4FFF"/>
  </w:style>
  <w:style w:type="table" w:customStyle="1" w:styleId="214">
    <w:name w:val="Сетка таблицы21"/>
    <w:basedOn w:val="a1"/>
    <w:next w:val="ac"/>
    <w:rsid w:val="007E4F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1">
    <w:name w:val="WW8Num111"/>
    <w:basedOn w:val="a2"/>
    <w:rsid w:val="007E4FFF"/>
  </w:style>
  <w:style w:type="numbering" w:customStyle="1" w:styleId="WW8Num211">
    <w:name w:val="WW8Num211"/>
    <w:basedOn w:val="a2"/>
    <w:rsid w:val="007E4FFF"/>
  </w:style>
  <w:style w:type="numbering" w:customStyle="1" w:styleId="WW8Num311">
    <w:name w:val="WW8Num311"/>
    <w:basedOn w:val="a2"/>
    <w:rsid w:val="007E4FFF"/>
  </w:style>
  <w:style w:type="numbering" w:customStyle="1" w:styleId="WW8Num411">
    <w:name w:val="WW8Num411"/>
    <w:basedOn w:val="a2"/>
    <w:rsid w:val="007E4FFF"/>
  </w:style>
  <w:style w:type="numbering" w:customStyle="1" w:styleId="1210">
    <w:name w:val="Нет списка121"/>
    <w:next w:val="a2"/>
    <w:semiHidden/>
    <w:unhideWhenUsed/>
    <w:rsid w:val="007E4FFF"/>
  </w:style>
  <w:style w:type="numbering" w:customStyle="1" w:styleId="NoList111">
    <w:name w:val="No List111"/>
    <w:next w:val="a2"/>
    <w:semiHidden/>
    <w:unhideWhenUsed/>
    <w:rsid w:val="007E4FFF"/>
  </w:style>
  <w:style w:type="table" w:customStyle="1" w:styleId="315">
    <w:name w:val="Сетка таблицы31"/>
    <w:basedOn w:val="a1"/>
    <w:next w:val="ac"/>
    <w:uiPriority w:val="59"/>
    <w:rsid w:val="007E4FF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7E4FF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46">
    <w:name w:val="Основной текст (4)_"/>
    <w:link w:val="412"/>
    <w:uiPriority w:val="99"/>
    <w:locked/>
    <w:rsid w:val="007E4FFF"/>
    <w:rPr>
      <w:b/>
      <w:i/>
      <w:sz w:val="23"/>
      <w:shd w:val="clear" w:color="auto" w:fill="FFFFFF"/>
    </w:rPr>
  </w:style>
  <w:style w:type="paragraph" w:customStyle="1" w:styleId="412">
    <w:name w:val="Основной текст (4)1"/>
    <w:basedOn w:val="a"/>
    <w:link w:val="46"/>
    <w:uiPriority w:val="99"/>
    <w:rsid w:val="007E4FFF"/>
    <w:pPr>
      <w:shd w:val="clear" w:color="auto" w:fill="FFFFFF"/>
      <w:spacing w:before="240" w:after="480" w:line="269" w:lineRule="exact"/>
      <w:jc w:val="both"/>
    </w:pPr>
    <w:rPr>
      <w:b/>
      <w:i/>
      <w:sz w:val="23"/>
    </w:rPr>
  </w:style>
  <w:style w:type="character" w:customStyle="1" w:styleId="40pt1">
    <w:name w:val="Основной текст (4) + Интервал 0 pt1"/>
    <w:rsid w:val="007E4FFF"/>
    <w:rPr>
      <w:rFonts w:ascii="Times New Roman" w:hAnsi="Times New Roman"/>
      <w:b/>
      <w:spacing w:val="2"/>
      <w:sz w:val="18"/>
      <w:u w:val="none"/>
      <w:effect w:val="none"/>
    </w:rPr>
  </w:style>
  <w:style w:type="character" w:customStyle="1" w:styleId="80">
    <w:name w:val="Основной текст + Полужирный8"/>
    <w:rsid w:val="007E4FFF"/>
    <w:rPr>
      <w:rFonts w:ascii="Times New Roman" w:hAnsi="Times New Roman"/>
      <w:b/>
      <w:spacing w:val="2"/>
      <w:sz w:val="18"/>
      <w:shd w:val="clear" w:color="auto" w:fill="FFFFFF"/>
    </w:rPr>
  </w:style>
  <w:style w:type="character" w:customStyle="1" w:styleId="afff5">
    <w:name w:val="Незакрита згадка"/>
    <w:uiPriority w:val="99"/>
    <w:semiHidden/>
    <w:unhideWhenUsed/>
    <w:rsid w:val="007E4FFF"/>
    <w:rPr>
      <w:color w:val="605E5C"/>
      <w:shd w:val="clear" w:color="auto" w:fill="E1DFDD"/>
    </w:rPr>
  </w:style>
  <w:style w:type="character" w:customStyle="1" w:styleId="-">
    <w:name w:val="Интернет-ссылка"/>
    <w:uiPriority w:val="99"/>
    <w:qFormat/>
    <w:rsid w:val="007E4FFF"/>
    <w:rPr>
      <w:color w:val="0000FF"/>
      <w:u w:val="single"/>
    </w:rPr>
  </w:style>
  <w:style w:type="numbering" w:customStyle="1" w:styleId="1ffa">
    <w:name w:val="Немає списку1"/>
    <w:next w:val="a2"/>
    <w:uiPriority w:val="99"/>
    <w:semiHidden/>
    <w:unhideWhenUsed/>
    <w:rsid w:val="007E4FFF"/>
  </w:style>
  <w:style w:type="character" w:customStyle="1" w:styleId="2f9">
    <w:name w:val="Основной шрифт абзаца2"/>
    <w:rsid w:val="007E4FFF"/>
  </w:style>
  <w:style w:type="character" w:customStyle="1" w:styleId="WW--">
    <w:name w:val="WW-Интернет-ссылка"/>
    <w:rsid w:val="007E4FFF"/>
    <w:rPr>
      <w:color w:val="0000FF"/>
      <w:u w:val="single"/>
    </w:rPr>
  </w:style>
  <w:style w:type="character" w:customStyle="1" w:styleId="afff6">
    <w:name w:val="Посещённая гиперссылка"/>
    <w:rsid w:val="007E4FFF"/>
    <w:rPr>
      <w:color w:val="800080"/>
      <w:u w:val="single"/>
    </w:rPr>
  </w:style>
  <w:style w:type="character" w:customStyle="1" w:styleId="WW8Num28z0">
    <w:name w:val="WW8Num28z0"/>
    <w:rsid w:val="007E4FFF"/>
    <w:rPr>
      <w:rFonts w:ascii="Wingdings" w:hAnsi="Wingdings" w:cs="Wingdings" w:hint="default"/>
      <w:color w:val="auto"/>
    </w:rPr>
  </w:style>
  <w:style w:type="character" w:customStyle="1" w:styleId="WW8Num28z1">
    <w:name w:val="WW8Num28z1"/>
    <w:rsid w:val="007E4FFF"/>
    <w:rPr>
      <w:rFonts w:ascii="Courier New" w:hAnsi="Courier New" w:cs="Courier New" w:hint="default"/>
    </w:rPr>
  </w:style>
  <w:style w:type="character" w:customStyle="1" w:styleId="WW8Num28z2">
    <w:name w:val="WW8Num28z2"/>
    <w:rsid w:val="007E4FFF"/>
    <w:rPr>
      <w:rFonts w:ascii="Wingdings" w:hAnsi="Wingdings" w:cs="Wingdings" w:hint="default"/>
    </w:rPr>
  </w:style>
  <w:style w:type="character" w:customStyle="1" w:styleId="WW8Num28z3">
    <w:name w:val="WW8Num28z3"/>
    <w:rsid w:val="007E4FFF"/>
    <w:rPr>
      <w:rFonts w:ascii="Symbol" w:hAnsi="Symbol" w:cs="Symbol" w:hint="default"/>
    </w:rPr>
  </w:style>
  <w:style w:type="character" w:customStyle="1" w:styleId="WW8Num12z1">
    <w:name w:val="WW8Num12z1"/>
    <w:rsid w:val="007E4FFF"/>
    <w:rPr>
      <w:rFonts w:ascii="Courier New" w:hAnsi="Courier New" w:cs="Courier New" w:hint="default"/>
    </w:rPr>
  </w:style>
  <w:style w:type="character" w:customStyle="1" w:styleId="WW8Num12z2">
    <w:name w:val="WW8Num12z2"/>
    <w:rsid w:val="007E4FFF"/>
    <w:rPr>
      <w:rFonts w:ascii="Wingdings" w:hAnsi="Wingdings" w:cs="Wingdings" w:hint="default"/>
    </w:rPr>
  </w:style>
  <w:style w:type="character" w:customStyle="1" w:styleId="WW8Num12z3">
    <w:name w:val="WW8Num12z3"/>
    <w:rsid w:val="007E4FFF"/>
    <w:rPr>
      <w:rFonts w:ascii="Symbol" w:hAnsi="Symbol" w:cs="Symbol" w:hint="default"/>
    </w:rPr>
  </w:style>
  <w:style w:type="paragraph" w:customStyle="1" w:styleId="2fa">
    <w:name w:val="Заголовок2"/>
    <w:basedOn w:val="a"/>
    <w:next w:val="ae"/>
    <w:rsid w:val="007E4FFF"/>
    <w:pPr>
      <w:keepNext/>
      <w:suppressAutoHyphens/>
      <w:spacing w:before="240" w:after="120" w:line="240" w:lineRule="auto"/>
    </w:pPr>
    <w:rPr>
      <w:rFonts w:ascii="Liberation Sans" w:eastAsia="Droid Sans Fallback" w:hAnsi="Liberation Sans" w:cs="FreeSans"/>
      <w:sz w:val="28"/>
      <w:szCs w:val="28"/>
      <w:lang w:val="uk-UA" w:eastAsia="zh-CN"/>
    </w:rPr>
  </w:style>
  <w:style w:type="paragraph" w:customStyle="1" w:styleId="47">
    <w:name w:val="Указатель4"/>
    <w:basedOn w:val="a"/>
    <w:rsid w:val="007E4FFF"/>
    <w:pPr>
      <w:suppressLineNumbers/>
      <w:suppressAutoHyphens/>
      <w:spacing w:after="0" w:line="240" w:lineRule="auto"/>
    </w:pPr>
    <w:rPr>
      <w:rFonts w:ascii="Times New Roman" w:eastAsia="Times New Roman" w:hAnsi="Times New Roman" w:cs="FreeSans"/>
      <w:sz w:val="24"/>
      <w:szCs w:val="24"/>
      <w:lang w:val="uk-UA" w:eastAsia="zh-CN"/>
    </w:rPr>
  </w:style>
  <w:style w:type="paragraph" w:customStyle="1" w:styleId="1ffb">
    <w:name w:val="Основной текст1"/>
    <w:basedOn w:val="a"/>
    <w:rsid w:val="007E4FFF"/>
    <w:pPr>
      <w:widowControl w:val="0"/>
      <w:suppressAutoHyphens/>
      <w:spacing w:after="0" w:line="240" w:lineRule="auto"/>
    </w:pPr>
    <w:rPr>
      <w:rFonts w:ascii="Arial" w:eastAsia="Times New Roman" w:hAnsi="Arial" w:cs="Arial"/>
      <w:kern w:val="1"/>
      <w:sz w:val="24"/>
      <w:szCs w:val="24"/>
      <w:lang w:eastAsia="ru-RU"/>
    </w:rPr>
  </w:style>
  <w:style w:type="character" w:customStyle="1" w:styleId="Bodytext22">
    <w:name w:val="Body text (2)2"/>
    <w:uiPriority w:val="99"/>
    <w:rsid w:val="007E4FFF"/>
    <w:rPr>
      <w:rFonts w:ascii="Times New Roman" w:hAnsi="Times New Roman" w:cs="Times New Roman"/>
      <w:sz w:val="18"/>
      <w:szCs w:val="18"/>
      <w:u w:val="none"/>
    </w:rPr>
  </w:style>
  <w:style w:type="character" w:customStyle="1" w:styleId="aff6">
    <w:name w:val="Без интервала Знак"/>
    <w:link w:val="aff5"/>
    <w:uiPriority w:val="99"/>
    <w:locked/>
    <w:rsid w:val="007E4FFF"/>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4FF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val="uk-UA" w:eastAsia="ar-SA"/>
    </w:rPr>
  </w:style>
  <w:style w:type="paragraph" w:styleId="20">
    <w:name w:val="heading 2"/>
    <w:basedOn w:val="a"/>
    <w:next w:val="a"/>
    <w:link w:val="21"/>
    <w:qFormat/>
    <w:rsid w:val="007E4FFF"/>
    <w:pPr>
      <w:keepNext/>
      <w:widowControl w:val="0"/>
      <w:snapToGrid w:val="0"/>
      <w:spacing w:after="0" w:line="499" w:lineRule="auto"/>
      <w:ind w:left="680"/>
      <w:jc w:val="center"/>
      <w:outlineLvl w:val="1"/>
    </w:pPr>
    <w:rPr>
      <w:rFonts w:ascii="Arial" w:eastAsia="Times New Roman" w:hAnsi="Arial" w:cs="Times New Roman"/>
      <w:b/>
      <w:sz w:val="20"/>
      <w:szCs w:val="20"/>
      <w:lang w:val="x-none"/>
    </w:rPr>
  </w:style>
  <w:style w:type="paragraph" w:styleId="3">
    <w:name w:val="heading 3"/>
    <w:basedOn w:val="a"/>
    <w:next w:val="a"/>
    <w:link w:val="30"/>
    <w:qFormat/>
    <w:rsid w:val="007E4FF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7E4FFF"/>
    <w:pPr>
      <w:keepNext/>
      <w:spacing w:before="240" w:after="60"/>
      <w:outlineLvl w:val="3"/>
    </w:pPr>
    <w:rPr>
      <w:rFonts w:ascii="Times New Roman" w:eastAsia="Arial" w:hAnsi="Times New Roman" w:cs="Times New Roman"/>
      <w:b/>
      <w:bCs/>
      <w:color w:val="000000"/>
      <w:sz w:val="28"/>
      <w:szCs w:val="28"/>
      <w:lang w:eastAsia="ru-RU"/>
    </w:rPr>
  </w:style>
  <w:style w:type="paragraph" w:styleId="5">
    <w:name w:val="heading 5"/>
    <w:basedOn w:val="a"/>
    <w:next w:val="a"/>
    <w:link w:val="50"/>
    <w:qFormat/>
    <w:rsid w:val="007E4FFF"/>
    <w:pPr>
      <w:keepNext/>
      <w:spacing w:after="0" w:line="240" w:lineRule="auto"/>
      <w:outlineLvl w:val="4"/>
    </w:pPr>
    <w:rPr>
      <w:rFonts w:ascii="Times New Roman" w:eastAsia="Times New Roman" w:hAnsi="Times New Roman" w:cs="Times New Roman"/>
      <w:sz w:val="28"/>
      <w:szCs w:val="20"/>
      <w:lang w:eastAsia="x-none"/>
    </w:rPr>
  </w:style>
  <w:style w:type="paragraph" w:styleId="6">
    <w:name w:val="heading 6"/>
    <w:basedOn w:val="a"/>
    <w:next w:val="a"/>
    <w:link w:val="60"/>
    <w:qFormat/>
    <w:rsid w:val="007E4FFF"/>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E4FFF"/>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7E4FFF"/>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512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2E5125"/>
    <w:rPr>
      <w:rFonts w:ascii="Times New Roman" w:eastAsia="Times New Roman" w:hAnsi="Times New Roman" w:cs="Times New Roman"/>
      <w:sz w:val="24"/>
      <w:szCs w:val="24"/>
      <w:lang w:eastAsia="ar-SA"/>
    </w:rPr>
  </w:style>
  <w:style w:type="paragraph" w:styleId="a5">
    <w:name w:val="Balloon Text"/>
    <w:basedOn w:val="a"/>
    <w:link w:val="a6"/>
    <w:uiPriority w:val="99"/>
    <w:unhideWhenUsed/>
    <w:rsid w:val="002E51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E5125"/>
    <w:rPr>
      <w:rFonts w:ascii="Tahoma" w:hAnsi="Tahoma" w:cs="Tahoma"/>
      <w:sz w:val="16"/>
      <w:szCs w:val="16"/>
    </w:rPr>
  </w:style>
  <w:style w:type="paragraph" w:styleId="a7">
    <w:name w:val="header"/>
    <w:basedOn w:val="a"/>
    <w:link w:val="a8"/>
    <w:unhideWhenUsed/>
    <w:rsid w:val="00751709"/>
    <w:pPr>
      <w:tabs>
        <w:tab w:val="center" w:pos="4677"/>
        <w:tab w:val="right" w:pos="9355"/>
      </w:tabs>
      <w:spacing w:after="0" w:line="240" w:lineRule="auto"/>
    </w:pPr>
  </w:style>
  <w:style w:type="character" w:customStyle="1" w:styleId="a8">
    <w:name w:val="Верхний колонтитул Знак"/>
    <w:basedOn w:val="a0"/>
    <w:link w:val="a7"/>
    <w:rsid w:val="00751709"/>
  </w:style>
  <w:style w:type="character" w:styleId="a9">
    <w:name w:val="Subtle Emphasis"/>
    <w:basedOn w:val="a0"/>
    <w:uiPriority w:val="19"/>
    <w:qFormat/>
    <w:rsid w:val="00FD440A"/>
    <w:rPr>
      <w:i/>
      <w:iCs/>
      <w:color w:val="808080" w:themeColor="text1" w:themeTint="7F"/>
    </w:rPr>
  </w:style>
  <w:style w:type="character" w:customStyle="1" w:styleId="10">
    <w:name w:val="Заголовок 1 Знак"/>
    <w:basedOn w:val="a0"/>
    <w:link w:val="1"/>
    <w:rsid w:val="007E4FFF"/>
    <w:rPr>
      <w:rFonts w:ascii="Times New Roman" w:eastAsia="Calibri" w:hAnsi="Times New Roman" w:cs="Times New Roman"/>
      <w:b/>
      <w:sz w:val="32"/>
      <w:szCs w:val="24"/>
      <w:lang w:val="uk-UA" w:eastAsia="ar-SA"/>
    </w:rPr>
  </w:style>
  <w:style w:type="character" w:customStyle="1" w:styleId="21">
    <w:name w:val="Заголовок 2 Знак"/>
    <w:basedOn w:val="a0"/>
    <w:link w:val="20"/>
    <w:rsid w:val="007E4FFF"/>
    <w:rPr>
      <w:rFonts w:ascii="Arial" w:eastAsia="Times New Roman" w:hAnsi="Arial" w:cs="Times New Roman"/>
      <w:b/>
      <w:sz w:val="20"/>
      <w:szCs w:val="20"/>
      <w:lang w:val="x-none"/>
    </w:rPr>
  </w:style>
  <w:style w:type="character" w:customStyle="1" w:styleId="30">
    <w:name w:val="Заголовок 3 Знак"/>
    <w:basedOn w:val="a0"/>
    <w:link w:val="3"/>
    <w:rsid w:val="007E4FFF"/>
    <w:rPr>
      <w:rFonts w:ascii="Arial" w:eastAsia="Times New Roman" w:hAnsi="Arial" w:cs="Times New Roman"/>
      <w:b/>
      <w:bCs/>
      <w:sz w:val="26"/>
      <w:szCs w:val="26"/>
      <w:lang w:eastAsia="ru-RU"/>
    </w:rPr>
  </w:style>
  <w:style w:type="character" w:customStyle="1" w:styleId="40">
    <w:name w:val="Заголовок 4 Знак"/>
    <w:basedOn w:val="a0"/>
    <w:link w:val="4"/>
    <w:rsid w:val="007E4FFF"/>
    <w:rPr>
      <w:rFonts w:ascii="Times New Roman" w:eastAsia="Arial" w:hAnsi="Times New Roman" w:cs="Times New Roman"/>
      <w:b/>
      <w:bCs/>
      <w:color w:val="000000"/>
      <w:sz w:val="28"/>
      <w:szCs w:val="28"/>
      <w:lang w:eastAsia="ru-RU"/>
    </w:rPr>
  </w:style>
  <w:style w:type="character" w:customStyle="1" w:styleId="50">
    <w:name w:val="Заголовок 5 Знак"/>
    <w:basedOn w:val="a0"/>
    <w:link w:val="5"/>
    <w:rsid w:val="007E4FFF"/>
    <w:rPr>
      <w:rFonts w:ascii="Times New Roman" w:eastAsia="Times New Roman" w:hAnsi="Times New Roman" w:cs="Times New Roman"/>
      <w:sz w:val="28"/>
      <w:szCs w:val="20"/>
      <w:lang w:eastAsia="x-none"/>
    </w:rPr>
  </w:style>
  <w:style w:type="character" w:customStyle="1" w:styleId="60">
    <w:name w:val="Заголовок 6 Знак"/>
    <w:basedOn w:val="a0"/>
    <w:link w:val="6"/>
    <w:rsid w:val="007E4FFF"/>
    <w:rPr>
      <w:rFonts w:ascii="Times New Roman" w:eastAsia="Times New Roman" w:hAnsi="Times New Roman" w:cs="Times New Roman"/>
      <w:b/>
      <w:bCs/>
    </w:rPr>
  </w:style>
  <w:style w:type="character" w:customStyle="1" w:styleId="70">
    <w:name w:val="Заголовок 7 Знак"/>
    <w:basedOn w:val="a0"/>
    <w:link w:val="7"/>
    <w:rsid w:val="007E4FF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7E4FFF"/>
    <w:rPr>
      <w:rFonts w:ascii="Arial" w:eastAsia="Times New Roman" w:hAnsi="Arial" w:cs="Times New Roman"/>
      <w:lang w:eastAsia="ru-RU"/>
    </w:rPr>
  </w:style>
  <w:style w:type="paragraph" w:customStyle="1" w:styleId="11">
    <w:name w:val="Обычный1"/>
    <w:rsid w:val="007E4FFF"/>
    <w:pPr>
      <w:spacing w:after="0"/>
    </w:pPr>
    <w:rPr>
      <w:rFonts w:ascii="Arial" w:eastAsia="Arial" w:hAnsi="Arial" w:cs="Arial"/>
      <w:color w:val="000000"/>
      <w:lang w:eastAsia="ru-RU"/>
    </w:rPr>
  </w:style>
  <w:style w:type="paragraph" w:styleId="aa">
    <w:name w:val="List Paragraph"/>
    <w:basedOn w:val="a"/>
    <w:link w:val="ab"/>
    <w:uiPriority w:val="34"/>
    <w:qFormat/>
    <w:rsid w:val="007E4FFF"/>
    <w:pPr>
      <w:widowControl w:val="0"/>
      <w:suppressAutoHyphens/>
      <w:spacing w:after="0"/>
      <w:ind w:left="720" w:firstLine="280"/>
      <w:contextualSpacing/>
    </w:pPr>
    <w:rPr>
      <w:rFonts w:ascii="Times New Roman" w:eastAsia="Times New Roman" w:hAnsi="Times New Roman" w:cs="Times New Roman"/>
      <w:color w:val="00000A"/>
      <w:sz w:val="20"/>
      <w:szCs w:val="20"/>
      <w:lang w:val="x-none" w:eastAsia="zh-CN" w:bidi="hi-IN"/>
    </w:rPr>
  </w:style>
  <w:style w:type="paragraph" w:styleId="22">
    <w:name w:val="Body Text 2"/>
    <w:basedOn w:val="a"/>
    <w:link w:val="23"/>
    <w:rsid w:val="007E4FFF"/>
    <w:pPr>
      <w:spacing w:after="0" w:line="240" w:lineRule="auto"/>
    </w:pPr>
    <w:rPr>
      <w:rFonts w:ascii="Times New Roman" w:eastAsia="Times New Roman" w:hAnsi="Times New Roman" w:cs="Times New Roman"/>
      <w:sz w:val="27"/>
      <w:szCs w:val="24"/>
      <w:lang w:val="x-none" w:eastAsia="ru-RU"/>
    </w:rPr>
  </w:style>
  <w:style w:type="character" w:customStyle="1" w:styleId="23">
    <w:name w:val="Основной текст 2 Знак"/>
    <w:basedOn w:val="a0"/>
    <w:link w:val="22"/>
    <w:rsid w:val="007E4FFF"/>
    <w:rPr>
      <w:rFonts w:ascii="Times New Roman" w:eastAsia="Times New Roman" w:hAnsi="Times New Roman" w:cs="Times New Roman"/>
      <w:sz w:val="27"/>
      <w:szCs w:val="24"/>
      <w:lang w:val="x-none" w:eastAsia="ru-RU"/>
    </w:rPr>
  </w:style>
  <w:style w:type="table" w:styleId="ac">
    <w:name w:val="Table Grid"/>
    <w:basedOn w:val="a1"/>
    <w:uiPriority w:val="59"/>
    <w:rsid w:val="007E4F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E4FFF"/>
    <w:pPr>
      <w:spacing w:after="0" w:line="240" w:lineRule="auto"/>
      <w:ind w:left="720"/>
      <w:contextualSpacing/>
    </w:pPr>
    <w:rPr>
      <w:rFonts w:ascii="Times New Roman" w:eastAsia="Calibri" w:hAnsi="Times New Roman" w:cs="Times New Roman"/>
      <w:sz w:val="24"/>
      <w:szCs w:val="24"/>
      <w:lang w:eastAsia="ru-RU"/>
    </w:rPr>
  </w:style>
  <w:style w:type="paragraph" w:customStyle="1" w:styleId="rvps2">
    <w:name w:val="rvps2"/>
    <w:basedOn w:val="a"/>
    <w:rsid w:val="007E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E4FFF"/>
  </w:style>
  <w:style w:type="paragraph" w:styleId="ad">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4"/>
    <w:uiPriority w:val="99"/>
    <w:qFormat/>
    <w:rsid w:val="007E4FFF"/>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24">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d"/>
    <w:uiPriority w:val="99"/>
    <w:locked/>
    <w:rsid w:val="007E4FFF"/>
    <w:rPr>
      <w:rFonts w:ascii="Times New Roman" w:eastAsia="Calibri" w:hAnsi="Times New Roman" w:cs="Times New Roman"/>
      <w:sz w:val="24"/>
      <w:szCs w:val="24"/>
      <w:lang w:val="uk-UA" w:eastAsia="ru-RU"/>
    </w:rPr>
  </w:style>
  <w:style w:type="paragraph" w:styleId="ae">
    <w:name w:val="Body Text"/>
    <w:aliases w:val="Çàã1,BO,ID,body indent,andrad,EHPT,Body Text2"/>
    <w:basedOn w:val="a"/>
    <w:link w:val="af"/>
    <w:rsid w:val="007E4FFF"/>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aliases w:val="Çàã1 Знак3,BO Знак3,ID Знак3,body indent Знак3,andrad Знак3,EHPT Знак3,Body Text2 Знак"/>
    <w:basedOn w:val="a0"/>
    <w:link w:val="ae"/>
    <w:rsid w:val="007E4FFF"/>
    <w:rPr>
      <w:rFonts w:ascii="Arial" w:eastAsia="Calibri" w:hAnsi="Arial" w:cs="Times New Roman"/>
      <w:sz w:val="20"/>
      <w:szCs w:val="20"/>
      <w:lang w:val="en-GB"/>
    </w:rPr>
  </w:style>
  <w:style w:type="character" w:styleId="af0">
    <w:name w:val="Hyperlink"/>
    <w:uiPriority w:val="99"/>
    <w:rsid w:val="007E4FFF"/>
    <w:rPr>
      <w:color w:val="0000FF"/>
      <w:u w:val="single"/>
    </w:rPr>
  </w:style>
  <w:style w:type="character" w:customStyle="1" w:styleId="apple-converted-space">
    <w:name w:val="apple-converted-space"/>
    <w:basedOn w:val="a0"/>
    <w:rsid w:val="007E4FFF"/>
  </w:style>
  <w:style w:type="character" w:styleId="af1">
    <w:name w:val="page number"/>
    <w:basedOn w:val="a0"/>
    <w:rsid w:val="007E4FFF"/>
  </w:style>
  <w:style w:type="character" w:customStyle="1" w:styleId="Heading1Char">
    <w:name w:val="Heading 1 Char"/>
    <w:locked/>
    <w:rsid w:val="007E4FFF"/>
    <w:rPr>
      <w:rFonts w:ascii="Times New Roman CYR" w:eastAsia="Calibri" w:hAnsi="Times New Roman CYR" w:cs="Times New Roman CYR"/>
      <w:sz w:val="24"/>
      <w:szCs w:val="24"/>
      <w:lang w:val="uk-UA" w:eastAsia="ru-RU" w:bidi="ar-SA"/>
    </w:rPr>
  </w:style>
  <w:style w:type="paragraph" w:styleId="af2">
    <w:name w:val="Block Text"/>
    <w:basedOn w:val="a"/>
    <w:rsid w:val="007E4FFF"/>
    <w:pPr>
      <w:spacing w:after="0" w:line="240" w:lineRule="auto"/>
      <w:ind w:left="284" w:right="-58" w:firstLine="436"/>
      <w:jc w:val="both"/>
    </w:pPr>
    <w:rPr>
      <w:rFonts w:ascii="Times New Roman" w:eastAsia="Calibri" w:hAnsi="Times New Roman" w:cs="Times New Roman"/>
      <w:sz w:val="24"/>
      <w:szCs w:val="20"/>
      <w:lang w:eastAsia="ru-RU"/>
    </w:rPr>
  </w:style>
  <w:style w:type="character" w:customStyle="1" w:styleId="hps">
    <w:name w:val="hps"/>
    <w:rsid w:val="007E4FFF"/>
    <w:rPr>
      <w:rFonts w:cs="Times New Roman"/>
    </w:rPr>
  </w:style>
  <w:style w:type="paragraph" w:customStyle="1" w:styleId="41">
    <w:name w:val="Название4"/>
    <w:basedOn w:val="a"/>
    <w:link w:val="af3"/>
    <w:qFormat/>
    <w:rsid w:val="007E4FFF"/>
    <w:pPr>
      <w:widowControl w:val="0"/>
      <w:spacing w:after="0" w:line="240" w:lineRule="auto"/>
      <w:ind w:left="320"/>
      <w:jc w:val="center"/>
    </w:pPr>
    <w:rPr>
      <w:rFonts w:ascii="Arial" w:eastAsia="Calibri" w:hAnsi="Arial" w:cs="Times New Roman"/>
      <w:b/>
      <w:sz w:val="18"/>
      <w:szCs w:val="20"/>
      <w:lang w:val="uk-UA"/>
    </w:rPr>
  </w:style>
  <w:style w:type="character" w:customStyle="1" w:styleId="af3">
    <w:name w:val="Название Знак"/>
    <w:link w:val="41"/>
    <w:locked/>
    <w:rsid w:val="007E4FFF"/>
    <w:rPr>
      <w:rFonts w:ascii="Arial" w:eastAsia="Calibri" w:hAnsi="Arial" w:cs="Times New Roman"/>
      <w:b/>
      <w:sz w:val="18"/>
      <w:szCs w:val="20"/>
      <w:lang w:val="uk-UA"/>
    </w:rPr>
  </w:style>
  <w:style w:type="paragraph" w:customStyle="1" w:styleId="13">
    <w:name w:val="Без интервала1"/>
    <w:rsid w:val="007E4FFF"/>
    <w:pPr>
      <w:spacing w:after="0" w:line="240" w:lineRule="auto"/>
    </w:pPr>
    <w:rPr>
      <w:rFonts w:ascii="Calibri" w:eastAsia="Times New Roman" w:hAnsi="Calibri" w:cs="Times New Roman"/>
      <w:lang w:val="uk-UA"/>
    </w:rPr>
  </w:style>
  <w:style w:type="paragraph" w:customStyle="1" w:styleId="af4">
    <w:name w:val="a"/>
    <w:basedOn w:val="a"/>
    <w:rsid w:val="007E4FFF"/>
    <w:pPr>
      <w:spacing w:before="100" w:beforeAutospacing="1" w:after="100" w:afterAutospacing="1" w:line="240" w:lineRule="auto"/>
    </w:pPr>
    <w:rPr>
      <w:rFonts w:ascii="Calibri" w:eastAsia="Calibri" w:hAnsi="Calibri" w:cs="Calibri"/>
      <w:sz w:val="24"/>
      <w:szCs w:val="24"/>
      <w:lang w:eastAsia="ru-RU"/>
    </w:rPr>
  </w:style>
  <w:style w:type="character" w:customStyle="1" w:styleId="rvts46">
    <w:name w:val="rvts46"/>
    <w:rsid w:val="007E4FFF"/>
  </w:style>
  <w:style w:type="paragraph" w:styleId="25">
    <w:name w:val="Body Text Indent 2"/>
    <w:basedOn w:val="a"/>
    <w:link w:val="26"/>
    <w:rsid w:val="007E4FFF"/>
    <w:pPr>
      <w:spacing w:after="120" w:line="480" w:lineRule="auto"/>
      <w:ind w:left="283"/>
    </w:pPr>
    <w:rPr>
      <w:rFonts w:ascii="Calibri" w:eastAsia="Calibri" w:hAnsi="Calibri" w:cs="Times New Roman"/>
      <w:lang w:eastAsia="ru-RU"/>
    </w:rPr>
  </w:style>
  <w:style w:type="character" w:customStyle="1" w:styleId="26">
    <w:name w:val="Основной текст с отступом 2 Знак"/>
    <w:basedOn w:val="a0"/>
    <w:link w:val="25"/>
    <w:rsid w:val="007E4FFF"/>
    <w:rPr>
      <w:rFonts w:ascii="Calibri" w:eastAsia="Calibri" w:hAnsi="Calibri" w:cs="Times New Roman"/>
      <w:lang w:eastAsia="ru-RU"/>
    </w:rPr>
  </w:style>
  <w:style w:type="paragraph" w:customStyle="1" w:styleId="210">
    <w:name w:val="Основной текст с отступом 21"/>
    <w:basedOn w:val="a"/>
    <w:rsid w:val="007E4FFF"/>
    <w:pPr>
      <w:suppressAutoHyphens/>
      <w:spacing w:after="120" w:line="480" w:lineRule="auto"/>
      <w:ind w:left="283"/>
    </w:pPr>
    <w:rPr>
      <w:rFonts w:ascii="Calibri" w:eastAsia="Times New Roman" w:hAnsi="Calibri" w:cs="Calibri"/>
      <w:lang w:eastAsia="ar-SA"/>
    </w:rPr>
  </w:style>
  <w:style w:type="paragraph" w:customStyle="1" w:styleId="220">
    <w:name w:val="Основной текст с отступом 22"/>
    <w:basedOn w:val="a"/>
    <w:rsid w:val="007E4FFF"/>
    <w:pPr>
      <w:spacing w:after="120" w:line="480" w:lineRule="auto"/>
      <w:ind w:left="283"/>
    </w:pPr>
    <w:rPr>
      <w:rFonts w:ascii="Calibri" w:eastAsia="Times New Roman" w:hAnsi="Calibri" w:cs="Calibri"/>
      <w:lang w:eastAsia="ar-SA"/>
    </w:rPr>
  </w:style>
  <w:style w:type="numbering" w:customStyle="1" w:styleId="14">
    <w:name w:val="Нет списка1"/>
    <w:next w:val="a2"/>
    <w:uiPriority w:val="99"/>
    <w:semiHidden/>
    <w:unhideWhenUsed/>
    <w:rsid w:val="007E4FFF"/>
  </w:style>
  <w:style w:type="character" w:customStyle="1" w:styleId="apple-style-span">
    <w:name w:val="apple-style-span"/>
    <w:rsid w:val="007E4FFF"/>
  </w:style>
  <w:style w:type="table" w:customStyle="1" w:styleId="15">
    <w:name w:val="Сетка таблицы1"/>
    <w:basedOn w:val="a1"/>
    <w:next w:val="ac"/>
    <w:rsid w:val="007E4F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7E4FFF"/>
    <w:rPr>
      <w:color w:val="800080"/>
      <w:u w:val="single"/>
    </w:rPr>
  </w:style>
  <w:style w:type="paragraph" w:styleId="HTML">
    <w:name w:val="HTML Preformatted"/>
    <w:basedOn w:val="a"/>
    <w:link w:val="HTML1"/>
    <w:rsid w:val="007E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eastAsia="ru-RU"/>
    </w:rPr>
  </w:style>
  <w:style w:type="character" w:customStyle="1" w:styleId="HTML0">
    <w:name w:val="Стандартный HTML Знак"/>
    <w:basedOn w:val="a0"/>
    <w:rsid w:val="007E4FFF"/>
    <w:rPr>
      <w:rFonts w:ascii="Consolas" w:hAnsi="Consolas" w:cs="Consolas"/>
      <w:sz w:val="20"/>
      <w:szCs w:val="20"/>
    </w:rPr>
  </w:style>
  <w:style w:type="character" w:customStyle="1" w:styleId="16">
    <w:name w:val="Верхний колонтитул Знак1"/>
    <w:rsid w:val="007E4FFF"/>
    <w:rPr>
      <w:rFonts w:ascii="Arial" w:eastAsia="Arial" w:hAnsi="Arial" w:cs="Arial"/>
      <w:color w:val="000000"/>
      <w:sz w:val="22"/>
      <w:szCs w:val="22"/>
      <w:lang w:val="ru-RU" w:eastAsia="ru-RU"/>
    </w:rPr>
  </w:style>
  <w:style w:type="character" w:customStyle="1" w:styleId="17">
    <w:name w:val="Нижний колонтитул Знак1"/>
    <w:rsid w:val="007E4FFF"/>
  </w:style>
  <w:style w:type="character" w:customStyle="1" w:styleId="18">
    <w:name w:val="Основной текст Знак1"/>
    <w:rsid w:val="007E4FFF"/>
  </w:style>
  <w:style w:type="paragraph" w:styleId="af6">
    <w:name w:val="Body Text Indent"/>
    <w:basedOn w:val="a"/>
    <w:link w:val="af7"/>
    <w:rsid w:val="007E4FFF"/>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7E4FFF"/>
    <w:rPr>
      <w:rFonts w:ascii="Times New Roman" w:eastAsia="Times New Roman" w:hAnsi="Times New Roman" w:cs="Times New Roman"/>
      <w:sz w:val="24"/>
      <w:szCs w:val="24"/>
      <w:lang w:eastAsia="ru-RU"/>
    </w:rPr>
  </w:style>
  <w:style w:type="paragraph" w:styleId="af8">
    <w:name w:val="Subtitle"/>
    <w:basedOn w:val="a"/>
    <w:link w:val="af9"/>
    <w:qFormat/>
    <w:rsid w:val="007E4FFF"/>
    <w:pPr>
      <w:spacing w:after="0" w:line="360" w:lineRule="auto"/>
      <w:jc w:val="center"/>
    </w:pPr>
    <w:rPr>
      <w:rFonts w:ascii="Times New Roman" w:eastAsia="Times New Roman" w:hAnsi="Times New Roman" w:cs="Times New Roman"/>
      <w:b/>
      <w:noProof/>
      <w:sz w:val="24"/>
      <w:szCs w:val="24"/>
      <w:lang w:val="en-GB"/>
    </w:rPr>
  </w:style>
  <w:style w:type="character" w:customStyle="1" w:styleId="af9">
    <w:name w:val="Подзаголовок Знак"/>
    <w:basedOn w:val="a0"/>
    <w:link w:val="af8"/>
    <w:rsid w:val="007E4FFF"/>
    <w:rPr>
      <w:rFonts w:ascii="Times New Roman" w:eastAsia="Times New Roman" w:hAnsi="Times New Roman" w:cs="Times New Roman"/>
      <w:b/>
      <w:noProof/>
      <w:sz w:val="24"/>
      <w:szCs w:val="24"/>
      <w:lang w:val="en-GB"/>
    </w:rPr>
  </w:style>
  <w:style w:type="character" w:customStyle="1" w:styleId="31">
    <w:name w:val="Основной текст 3 Знак"/>
    <w:link w:val="32"/>
    <w:locked/>
    <w:rsid w:val="007E4FFF"/>
    <w:rPr>
      <w:sz w:val="16"/>
      <w:szCs w:val="16"/>
      <w:lang w:eastAsia="ru-RU"/>
    </w:rPr>
  </w:style>
  <w:style w:type="paragraph" w:styleId="32">
    <w:name w:val="Body Text 3"/>
    <w:basedOn w:val="a"/>
    <w:link w:val="31"/>
    <w:rsid w:val="007E4FFF"/>
    <w:pPr>
      <w:spacing w:after="120" w:line="240" w:lineRule="auto"/>
    </w:pPr>
    <w:rPr>
      <w:sz w:val="16"/>
      <w:szCs w:val="16"/>
      <w:lang w:eastAsia="ru-RU"/>
    </w:rPr>
  </w:style>
  <w:style w:type="character" w:customStyle="1" w:styleId="310">
    <w:name w:val="Основной текст 3 Знак1"/>
    <w:basedOn w:val="a0"/>
    <w:rsid w:val="007E4FFF"/>
    <w:rPr>
      <w:sz w:val="16"/>
      <w:szCs w:val="16"/>
    </w:rPr>
  </w:style>
  <w:style w:type="character" w:customStyle="1" w:styleId="33">
    <w:name w:val="Основной текст с отступом 3 Знак"/>
    <w:link w:val="34"/>
    <w:locked/>
    <w:rsid w:val="007E4FFF"/>
    <w:rPr>
      <w:rFonts w:ascii="Calibri" w:hAnsi="Calibri"/>
      <w:sz w:val="16"/>
      <w:szCs w:val="16"/>
      <w:lang w:eastAsia="ru-RU"/>
    </w:rPr>
  </w:style>
  <w:style w:type="paragraph" w:styleId="34">
    <w:name w:val="Body Text Indent 3"/>
    <w:basedOn w:val="a"/>
    <w:link w:val="33"/>
    <w:rsid w:val="007E4FFF"/>
    <w:pPr>
      <w:spacing w:after="120"/>
      <w:ind w:left="283"/>
    </w:pPr>
    <w:rPr>
      <w:rFonts w:ascii="Calibri" w:hAnsi="Calibri"/>
      <w:sz w:val="16"/>
      <w:szCs w:val="16"/>
      <w:lang w:eastAsia="ru-RU"/>
    </w:rPr>
  </w:style>
  <w:style w:type="character" w:customStyle="1" w:styleId="311">
    <w:name w:val="Основной текст с отступом 3 Знак1"/>
    <w:basedOn w:val="a0"/>
    <w:uiPriority w:val="99"/>
    <w:rsid w:val="007E4FFF"/>
    <w:rPr>
      <w:sz w:val="16"/>
      <w:szCs w:val="16"/>
    </w:rPr>
  </w:style>
  <w:style w:type="paragraph" w:customStyle="1" w:styleId="CharChar">
    <w:name w:val="Char Знак Знак Char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FR1">
    <w:name w:val="FR1"/>
    <w:rsid w:val="007E4FFF"/>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val="uk-UA" w:eastAsia="ru-RU"/>
    </w:rPr>
  </w:style>
  <w:style w:type="paragraph" w:customStyle="1" w:styleId="afa">
    <w:name w:val="Знак Знак Знак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7E4FFF"/>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w:basedOn w:val="a"/>
    <w:rsid w:val="007E4FFF"/>
    <w:pPr>
      <w:spacing w:after="0" w:line="240" w:lineRule="auto"/>
    </w:pPr>
    <w:rPr>
      <w:rFonts w:ascii="Verdana" w:eastAsia="Calibri" w:hAnsi="Verdana" w:cs="Times New Roman"/>
      <w:sz w:val="20"/>
      <w:szCs w:val="20"/>
      <w:lang w:val="en-US"/>
    </w:rPr>
  </w:style>
  <w:style w:type="paragraph" w:customStyle="1" w:styleId="19">
    <w:name w:val="Абзац списка1"/>
    <w:basedOn w:val="a"/>
    <w:rsid w:val="007E4FFF"/>
    <w:pPr>
      <w:ind w:left="720"/>
      <w:contextualSpacing/>
    </w:pPr>
    <w:rPr>
      <w:rFonts w:ascii="Calibri" w:eastAsia="Times New Roman" w:hAnsi="Calibri" w:cs="Times New Roman"/>
      <w:lang w:val="uk-UA"/>
    </w:rPr>
  </w:style>
  <w:style w:type="paragraph" w:styleId="afc">
    <w:name w:val="caption"/>
    <w:basedOn w:val="a"/>
    <w:qFormat/>
    <w:rsid w:val="007E4FFF"/>
    <w:pPr>
      <w:spacing w:after="0" w:line="240" w:lineRule="auto"/>
      <w:jc w:val="center"/>
    </w:pPr>
    <w:rPr>
      <w:rFonts w:ascii="Times New Roman" w:eastAsia="Times New Roman" w:hAnsi="Times New Roman" w:cs="Times New Roman"/>
      <w:b/>
      <w:sz w:val="24"/>
      <w:szCs w:val="20"/>
      <w:lang w:eastAsia="ru-RU"/>
    </w:rPr>
  </w:style>
  <w:style w:type="character" w:customStyle="1" w:styleId="longtext">
    <w:name w:val="long_text"/>
    <w:rsid w:val="007E4FFF"/>
  </w:style>
  <w:style w:type="character" w:customStyle="1" w:styleId="27">
    <w:name w:val="Знак Знак2"/>
    <w:rsid w:val="007E4FFF"/>
    <w:rPr>
      <w:sz w:val="24"/>
      <w:szCs w:val="24"/>
      <w:lang w:val="ru-RU" w:eastAsia="ru-RU" w:bidi="ar-SA"/>
    </w:rPr>
  </w:style>
  <w:style w:type="character" w:customStyle="1" w:styleId="shorttext">
    <w:name w:val="short_text"/>
    <w:rsid w:val="007E4FFF"/>
  </w:style>
  <w:style w:type="character" w:customStyle="1" w:styleId="51">
    <w:name w:val="Знак Знак5"/>
    <w:locked/>
    <w:rsid w:val="007E4FFF"/>
    <w:rPr>
      <w:sz w:val="16"/>
      <w:szCs w:val="16"/>
      <w:lang w:val="ru-RU" w:eastAsia="ru-RU" w:bidi="ar-SA"/>
    </w:rPr>
  </w:style>
  <w:style w:type="paragraph" w:customStyle="1" w:styleId="Arial12">
    <w:name w:val="Стиль Arial 12 пт По ширине"/>
    <w:basedOn w:val="a"/>
    <w:rsid w:val="007E4FFF"/>
    <w:pPr>
      <w:spacing w:after="0" w:line="240" w:lineRule="auto"/>
    </w:pPr>
    <w:rPr>
      <w:rFonts w:ascii="Times New Roman" w:eastAsia="Times New Roman" w:hAnsi="Times New Roman" w:cs="Times New Roman"/>
      <w:bCs/>
      <w:sz w:val="24"/>
      <w:szCs w:val="24"/>
      <w:lang w:eastAsia="ru-RU"/>
    </w:rPr>
  </w:style>
  <w:style w:type="paragraph" w:customStyle="1" w:styleId="2">
    <w:name w:val="Стиль2"/>
    <w:basedOn w:val="a"/>
    <w:autoRedefine/>
    <w:rsid w:val="007E4FFF"/>
    <w:pPr>
      <w:keepNext/>
      <w:numPr>
        <w:numId w:val="10"/>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cs="Times New Roman"/>
      <w:sz w:val="24"/>
      <w:szCs w:val="24"/>
      <w:lang w:val="uk-UA" w:eastAsia="ru-RU"/>
    </w:rPr>
  </w:style>
  <w:style w:type="paragraph" w:customStyle="1" w:styleId="91">
    <w:name w:val="Знак9"/>
    <w:basedOn w:val="a"/>
    <w:rsid w:val="007E4FFF"/>
    <w:pPr>
      <w:spacing w:after="0" w:line="240" w:lineRule="auto"/>
    </w:pPr>
    <w:rPr>
      <w:rFonts w:ascii="Verdana" w:eastAsia="Times New Roman" w:hAnsi="Verdana" w:cs="Verdana"/>
      <w:sz w:val="20"/>
      <w:szCs w:val="20"/>
      <w:lang w:val="en-US"/>
    </w:rPr>
  </w:style>
  <w:style w:type="paragraph" w:customStyle="1" w:styleId="afd">
    <w:name w:val="Знак"/>
    <w:basedOn w:val="a"/>
    <w:rsid w:val="007E4FFF"/>
    <w:pPr>
      <w:spacing w:after="0" w:line="240" w:lineRule="auto"/>
    </w:pPr>
    <w:rPr>
      <w:rFonts w:ascii="Verdana" w:eastAsia="Times New Roman" w:hAnsi="Verdana" w:cs="Verdana"/>
      <w:sz w:val="20"/>
      <w:szCs w:val="20"/>
      <w:lang w:val="en-US"/>
    </w:rPr>
  </w:style>
  <w:style w:type="paragraph" w:customStyle="1" w:styleId="xl27">
    <w:name w:val="xl27"/>
    <w:basedOn w:val="a"/>
    <w:rsid w:val="007E4FFF"/>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e">
    <w:name w:val="Strong"/>
    <w:uiPriority w:val="22"/>
    <w:qFormat/>
    <w:rsid w:val="007E4FFF"/>
    <w:rPr>
      <w:b/>
      <w:bCs/>
    </w:rPr>
  </w:style>
  <w:style w:type="paragraph" w:customStyle="1" w:styleId="aff">
    <w:name w:val="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w:basedOn w:val="a"/>
    <w:rsid w:val="007E4FFF"/>
    <w:pPr>
      <w:spacing w:after="0" w:line="240" w:lineRule="auto"/>
    </w:pPr>
    <w:rPr>
      <w:rFonts w:ascii="Verdana" w:eastAsia="Times New Roman" w:hAnsi="Verdana" w:cs="Times New Roman"/>
      <w:sz w:val="20"/>
      <w:szCs w:val="20"/>
      <w:lang w:val="en-US"/>
    </w:rPr>
  </w:style>
  <w:style w:type="paragraph" w:customStyle="1" w:styleId="aff1">
    <w:name w:val="Знак Знак Знак"/>
    <w:basedOn w:val="a"/>
    <w:rsid w:val="007E4FFF"/>
    <w:pPr>
      <w:spacing w:after="0" w:line="240" w:lineRule="auto"/>
    </w:pPr>
    <w:rPr>
      <w:rFonts w:ascii="Verdana" w:eastAsia="Times New Roman" w:hAnsi="Verdana" w:cs="Verdana"/>
      <w:sz w:val="20"/>
      <w:szCs w:val="20"/>
      <w:lang w:val="en-US"/>
    </w:rPr>
  </w:style>
  <w:style w:type="paragraph" w:styleId="aff2">
    <w:name w:val="annotation text"/>
    <w:basedOn w:val="a"/>
    <w:link w:val="aff3"/>
    <w:uiPriority w:val="99"/>
    <w:rsid w:val="007E4FFF"/>
    <w:pPr>
      <w:spacing w:after="0" w:line="240" w:lineRule="auto"/>
    </w:pPr>
    <w:rPr>
      <w:rFonts w:ascii="Times New Roman" w:eastAsia="MS Mincho" w:hAnsi="Times New Roman" w:cs="Times New Roman"/>
      <w:sz w:val="20"/>
      <w:szCs w:val="20"/>
      <w:lang w:eastAsia="ru-RU"/>
    </w:rPr>
  </w:style>
  <w:style w:type="character" w:customStyle="1" w:styleId="aff3">
    <w:name w:val="Текст примечания Знак"/>
    <w:basedOn w:val="a0"/>
    <w:link w:val="aff2"/>
    <w:uiPriority w:val="99"/>
    <w:rsid w:val="007E4FFF"/>
    <w:rPr>
      <w:rFonts w:ascii="Times New Roman" w:eastAsia="MS Mincho" w:hAnsi="Times New Roman" w:cs="Times New Roman"/>
      <w:sz w:val="20"/>
      <w:szCs w:val="20"/>
      <w:lang w:eastAsia="ru-RU"/>
    </w:rPr>
  </w:style>
  <w:style w:type="character" w:customStyle="1" w:styleId="110">
    <w:name w:val="Знак Знак11"/>
    <w:locked/>
    <w:rsid w:val="007E4FFF"/>
    <w:rPr>
      <w:rFonts w:ascii="Times New Roman CYR" w:hAnsi="Times New Roman CYR" w:cs="Times New Roman CYR"/>
      <w:sz w:val="24"/>
      <w:szCs w:val="24"/>
      <w:lang w:val="ru-RU" w:eastAsia="ru-RU" w:bidi="ar-SA"/>
    </w:rPr>
  </w:style>
  <w:style w:type="character" w:customStyle="1" w:styleId="28">
    <w:name w:val="Заголовок №2_"/>
    <w:link w:val="29"/>
    <w:locked/>
    <w:rsid w:val="007E4FFF"/>
    <w:rPr>
      <w:b/>
      <w:bCs/>
      <w:shd w:val="clear" w:color="auto" w:fill="FFFFFF"/>
    </w:rPr>
  </w:style>
  <w:style w:type="paragraph" w:customStyle="1" w:styleId="29">
    <w:name w:val="Заголовок №2"/>
    <w:basedOn w:val="a"/>
    <w:link w:val="28"/>
    <w:rsid w:val="007E4FFF"/>
    <w:pPr>
      <w:shd w:val="clear" w:color="auto" w:fill="FFFFFF"/>
      <w:spacing w:before="300" w:after="60" w:line="240" w:lineRule="atLeast"/>
      <w:outlineLvl w:val="1"/>
    </w:pPr>
    <w:rPr>
      <w:b/>
      <w:bCs/>
    </w:rPr>
  </w:style>
  <w:style w:type="character" w:customStyle="1" w:styleId="1a">
    <w:name w:val="Основной текст + Курсив1"/>
    <w:rsid w:val="007E4FFF"/>
    <w:rPr>
      <w:rFonts w:ascii="Arial" w:hAnsi="Arial"/>
      <w:i/>
      <w:iCs/>
      <w:sz w:val="22"/>
      <w:szCs w:val="22"/>
      <w:lang w:val="en-GB" w:eastAsia="en-US" w:bidi="ar-SA"/>
    </w:rPr>
  </w:style>
  <w:style w:type="character" w:customStyle="1" w:styleId="unknown1">
    <w:name w:val="unknown1"/>
    <w:rsid w:val="007E4FFF"/>
    <w:rPr>
      <w:color w:val="FF0000"/>
    </w:rPr>
  </w:style>
  <w:style w:type="character" w:customStyle="1" w:styleId="variant1">
    <w:name w:val="variant1"/>
    <w:rsid w:val="007E4FFF"/>
    <w:rPr>
      <w:color w:val="0000FF"/>
    </w:rPr>
  </w:style>
  <w:style w:type="character" w:customStyle="1" w:styleId="111">
    <w:name w:val="Çàã1 Знак1"/>
    <w:aliases w:val="BO Знак1,ID Знак1,body indent Знак1,andrad Знак1,EHPT Знак1,Body Text2 Знак Знак1"/>
    <w:rsid w:val="007E4FFF"/>
    <w:rPr>
      <w:rFonts w:ascii="Times New Roman CYR" w:hAnsi="Times New Roman CYR" w:cs="Times New Roman CYR"/>
      <w:sz w:val="24"/>
      <w:szCs w:val="24"/>
      <w:lang w:val="ru-RU" w:eastAsia="ru-RU" w:bidi="ar-SA"/>
    </w:rPr>
  </w:style>
  <w:style w:type="paragraph" w:customStyle="1" w:styleId="1b">
    <w:name w:val="аСтиль1"/>
    <w:basedOn w:val="a"/>
    <w:rsid w:val="007E4FFF"/>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character" w:customStyle="1" w:styleId="HTML1">
    <w:name w:val="Стандартный HTML Знак1"/>
    <w:link w:val="HTML"/>
    <w:locked/>
    <w:rsid w:val="007E4FFF"/>
    <w:rPr>
      <w:rFonts w:ascii="Courier New" w:eastAsia="Times New Roman" w:hAnsi="Courier New" w:cs="Times New Roman"/>
      <w:color w:val="000000"/>
      <w:sz w:val="21"/>
      <w:szCs w:val="21"/>
      <w:lang w:eastAsia="ru-RU"/>
    </w:rPr>
  </w:style>
  <w:style w:type="character" w:customStyle="1" w:styleId="1c">
    <w:name w:val="Çàã1 Знак"/>
    <w:aliases w:val="BO Знак,ID Знак,body indent Знак,andrad Знак,EHPT Знак,Body Text2 Знак Знак"/>
    <w:locked/>
    <w:rsid w:val="007E4FFF"/>
    <w:rPr>
      <w:rFonts w:cs="Times New Roman"/>
      <w:sz w:val="24"/>
      <w:szCs w:val="24"/>
    </w:rPr>
  </w:style>
  <w:style w:type="character" w:customStyle="1" w:styleId="8">
    <w:name w:val="Знак Знак8"/>
    <w:locked/>
    <w:rsid w:val="007E4FFF"/>
    <w:rPr>
      <w:rFonts w:cs="Times New Roman"/>
      <w:sz w:val="24"/>
      <w:szCs w:val="24"/>
    </w:rPr>
  </w:style>
  <w:style w:type="paragraph" w:customStyle="1" w:styleId="aff4">
    <w:name w:val="Нормальний текст"/>
    <w:basedOn w:val="a"/>
    <w:rsid w:val="007E4FFF"/>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71">
    <w:name w:val="Знак Знак7"/>
    <w:semiHidden/>
    <w:locked/>
    <w:rsid w:val="007E4FFF"/>
    <w:rPr>
      <w:rFonts w:cs="Times New Roman"/>
      <w:sz w:val="2"/>
    </w:rPr>
  </w:style>
  <w:style w:type="paragraph" w:customStyle="1" w:styleId="1d">
    <w:name w:val="Знак Знак1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42">
    <w:name w:val="Знак Знак Знак Знак Знак Знак4"/>
    <w:basedOn w:val="a"/>
    <w:rsid w:val="007E4FFF"/>
    <w:pPr>
      <w:spacing w:after="0" w:line="240" w:lineRule="auto"/>
    </w:pPr>
    <w:rPr>
      <w:rFonts w:ascii="Verdana" w:eastAsia="Times New Roman" w:hAnsi="Verdana" w:cs="Verdana"/>
      <w:sz w:val="20"/>
      <w:szCs w:val="20"/>
      <w:lang w:val="en-US"/>
    </w:rPr>
  </w:style>
  <w:style w:type="character" w:customStyle="1" w:styleId="1e">
    <w:name w:val="Знак Знак1"/>
    <w:locked/>
    <w:rsid w:val="007E4FFF"/>
    <w:rPr>
      <w:rFonts w:ascii="Cambria" w:hAnsi="Cambria"/>
      <w:b/>
      <w:bCs/>
      <w:kern w:val="28"/>
      <w:sz w:val="32"/>
      <w:szCs w:val="32"/>
      <w:lang w:bidi="ar-SA"/>
    </w:rPr>
  </w:style>
  <w:style w:type="paragraph" w:customStyle="1" w:styleId="ListParagraph1">
    <w:name w:val="List Paragraph1"/>
    <w:basedOn w:val="a"/>
    <w:qFormat/>
    <w:rsid w:val="007E4F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
    <w:name w:val="Body Text Знак"/>
    <w:rsid w:val="007E4FFF"/>
    <w:rPr>
      <w:rFonts w:ascii="Arial" w:hAnsi="Arial" w:cs="Arial" w:hint="default"/>
      <w:snapToGrid w:val="0"/>
      <w:sz w:val="24"/>
      <w:lang w:val="ru-RU" w:eastAsia="ru-RU" w:bidi="ar-SA"/>
    </w:rPr>
  </w:style>
  <w:style w:type="paragraph" w:customStyle="1" w:styleId="43">
    <w:name w:val="Знак Знак4 Знак"/>
    <w:basedOn w:val="a"/>
    <w:rsid w:val="007E4FFF"/>
    <w:pPr>
      <w:spacing w:after="0" w:line="240" w:lineRule="auto"/>
    </w:pPr>
    <w:rPr>
      <w:rFonts w:ascii="Verdana" w:eastAsia="Times New Roman" w:hAnsi="Verdana" w:cs="Verdana"/>
      <w:sz w:val="20"/>
      <w:szCs w:val="20"/>
      <w:lang w:val="en-US"/>
    </w:rPr>
  </w:style>
  <w:style w:type="paragraph" w:customStyle="1" w:styleId="2a">
    <w:name w:val="Знак2"/>
    <w:basedOn w:val="a"/>
    <w:rsid w:val="007E4FFF"/>
    <w:pPr>
      <w:spacing w:after="0" w:line="240" w:lineRule="auto"/>
    </w:pPr>
    <w:rPr>
      <w:rFonts w:ascii="Verdana" w:eastAsia="Times New Roman" w:hAnsi="Verdana" w:cs="Verdana"/>
      <w:sz w:val="20"/>
      <w:szCs w:val="20"/>
      <w:lang w:val="en-US"/>
    </w:rPr>
  </w:style>
  <w:style w:type="paragraph" w:styleId="aff5">
    <w:name w:val="No Spacing"/>
    <w:link w:val="aff6"/>
    <w:uiPriority w:val="99"/>
    <w:qFormat/>
    <w:rsid w:val="007E4FFF"/>
    <w:pPr>
      <w:spacing w:after="0" w:line="240" w:lineRule="auto"/>
    </w:pPr>
    <w:rPr>
      <w:rFonts w:ascii="Calibri" w:eastAsia="Calibri" w:hAnsi="Calibri" w:cs="Times New Roman"/>
      <w:lang w:val="uk-UA"/>
    </w:rPr>
  </w:style>
  <w:style w:type="paragraph" w:customStyle="1" w:styleId="1f">
    <w:name w:val="Стиль1"/>
    <w:basedOn w:val="20"/>
    <w:autoRedefine/>
    <w:rsid w:val="007E4FFF"/>
    <w:pPr>
      <w:widowControl/>
      <w:overflowPunct w:val="0"/>
      <w:autoSpaceDE w:val="0"/>
      <w:autoSpaceDN w:val="0"/>
      <w:adjustRightInd w:val="0"/>
      <w:snapToGrid/>
      <w:spacing w:line="240" w:lineRule="auto"/>
      <w:ind w:left="0"/>
      <w:jc w:val="left"/>
      <w:textAlignment w:val="baseline"/>
    </w:pPr>
    <w:rPr>
      <w:bCs/>
      <w:i/>
      <w:iCs/>
      <w:sz w:val="24"/>
      <w:szCs w:val="24"/>
      <w:lang w:val="en-US"/>
    </w:rPr>
  </w:style>
  <w:style w:type="table" w:styleId="-3">
    <w:name w:val="Table Web 3"/>
    <w:basedOn w:val="a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7">
    <w:name w:val="Emphasis"/>
    <w:uiPriority w:val="20"/>
    <w:qFormat/>
    <w:rsid w:val="007E4FFF"/>
    <w:rPr>
      <w:rFonts w:cs="Times New Roman"/>
      <w:i/>
      <w:iCs/>
    </w:rPr>
  </w:style>
  <w:style w:type="paragraph" w:customStyle="1" w:styleId="Normal1">
    <w:name w:val="Normal1"/>
    <w:rsid w:val="007E4FFF"/>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f8">
    <w:name w:val="Знак Знак Знак Знак Знак Знак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rasskaz">
    <w:name w:val="rasskaz"/>
    <w:basedOn w:val="a"/>
    <w:rsid w:val="007E4FFF"/>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numbering" w:customStyle="1" w:styleId="WW8Num1">
    <w:name w:val="WW8Num1"/>
    <w:basedOn w:val="a2"/>
    <w:rsid w:val="007E4FFF"/>
    <w:pPr>
      <w:numPr>
        <w:numId w:val="11"/>
      </w:numPr>
    </w:pPr>
  </w:style>
  <w:style w:type="numbering" w:customStyle="1" w:styleId="WW8Num2">
    <w:name w:val="WW8Num2"/>
    <w:basedOn w:val="a2"/>
    <w:rsid w:val="007E4FFF"/>
    <w:pPr>
      <w:numPr>
        <w:numId w:val="12"/>
      </w:numPr>
    </w:pPr>
  </w:style>
  <w:style w:type="numbering" w:customStyle="1" w:styleId="WW8Num3">
    <w:name w:val="WW8Num3"/>
    <w:basedOn w:val="a2"/>
    <w:rsid w:val="007E4FFF"/>
    <w:pPr>
      <w:numPr>
        <w:numId w:val="13"/>
      </w:numPr>
    </w:pPr>
  </w:style>
  <w:style w:type="numbering" w:customStyle="1" w:styleId="WW8Num4">
    <w:name w:val="WW8Num4"/>
    <w:basedOn w:val="a2"/>
    <w:rsid w:val="007E4FFF"/>
    <w:pPr>
      <w:numPr>
        <w:numId w:val="14"/>
      </w:numPr>
    </w:pPr>
  </w:style>
  <w:style w:type="character" w:customStyle="1" w:styleId="2b">
    <w:name w:val="Знак Знак Знак2"/>
    <w:semiHidden/>
    <w:rsid w:val="007E4FFF"/>
    <w:rPr>
      <w:sz w:val="24"/>
      <w:szCs w:val="24"/>
    </w:rPr>
  </w:style>
  <w:style w:type="paragraph" w:customStyle="1" w:styleId="1f0">
    <w:name w:val="Знак1"/>
    <w:basedOn w:val="a"/>
    <w:rsid w:val="007E4FFF"/>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7E4FFF"/>
    <w:pPr>
      <w:spacing w:after="0" w:line="240" w:lineRule="auto"/>
      <w:jc w:val="both"/>
    </w:pPr>
    <w:rPr>
      <w:rFonts w:ascii="Times New Roman" w:eastAsia="Times New Roman" w:hAnsi="Times New Roman" w:cs="Times New Roman"/>
      <w:sz w:val="26"/>
      <w:szCs w:val="20"/>
      <w:lang w:val="hu-HU" w:eastAsia="hu-HU"/>
    </w:rPr>
  </w:style>
  <w:style w:type="paragraph" w:customStyle="1" w:styleId="Code">
    <w:name w:val="Code"/>
    <w:basedOn w:val="a"/>
    <w:rsid w:val="007E4FFF"/>
    <w:pPr>
      <w:spacing w:after="0" w:line="240" w:lineRule="auto"/>
    </w:pPr>
    <w:rPr>
      <w:rFonts w:ascii="Courier New" w:eastAsia="Times New Roman" w:hAnsi="Courier New" w:cs="Times New Roman"/>
      <w:sz w:val="20"/>
      <w:szCs w:val="20"/>
      <w:lang w:val="en-US" w:eastAsia="ru-RU"/>
    </w:rPr>
  </w:style>
  <w:style w:type="numbering" w:customStyle="1" w:styleId="112">
    <w:name w:val="Нет списка11"/>
    <w:next w:val="a2"/>
    <w:semiHidden/>
    <w:unhideWhenUsed/>
    <w:rsid w:val="007E4FFF"/>
  </w:style>
  <w:style w:type="paragraph" w:customStyle="1" w:styleId="GE-paragraph">
    <w:name w:val="GE-paragraph"/>
    <w:basedOn w:val="a"/>
    <w:rsid w:val="007E4FFF"/>
    <w:pPr>
      <w:overflowPunct w:val="0"/>
      <w:autoSpaceDE w:val="0"/>
      <w:autoSpaceDN w:val="0"/>
      <w:adjustRightInd w:val="0"/>
      <w:spacing w:after="0" w:line="240" w:lineRule="auto"/>
      <w:ind w:left="2268"/>
      <w:jc w:val="both"/>
      <w:textAlignment w:val="baseline"/>
    </w:pPr>
    <w:rPr>
      <w:rFonts w:ascii="Times New Roman" w:eastAsia="Calibri" w:hAnsi="Times New Roman" w:cs="Times New Roman"/>
      <w:bCs/>
      <w:sz w:val="20"/>
      <w:szCs w:val="20"/>
    </w:rPr>
  </w:style>
  <w:style w:type="paragraph" w:styleId="2c">
    <w:name w:val="envelope return"/>
    <w:basedOn w:val="a"/>
    <w:rsid w:val="007E4FFF"/>
    <w:pPr>
      <w:spacing w:after="0" w:line="240" w:lineRule="auto"/>
    </w:pPr>
    <w:rPr>
      <w:rFonts w:ascii="Arial" w:eastAsia="Times New Roman" w:hAnsi="Arial" w:cs="Times New Roman"/>
      <w:b/>
      <w:sz w:val="24"/>
      <w:szCs w:val="20"/>
      <w:lang w:eastAsia="ru-RU"/>
    </w:rPr>
  </w:style>
  <w:style w:type="character" w:customStyle="1" w:styleId="130">
    <w:name w:val="Знак Знак13"/>
    <w:rsid w:val="007E4FFF"/>
    <w:rPr>
      <w:rFonts w:ascii="Arial" w:hAnsi="Arial" w:cs="Arial"/>
      <w:sz w:val="24"/>
      <w:szCs w:val="24"/>
      <w:lang w:val="uk-UA" w:eastAsia="ru-RU" w:bidi="ar-SA"/>
    </w:rPr>
  </w:style>
  <w:style w:type="paragraph" w:customStyle="1" w:styleId="xl22">
    <w:name w:val="xl22"/>
    <w:basedOn w:val="a"/>
    <w:rsid w:val="007E4FFF"/>
    <w:pPr>
      <w:spacing w:before="100" w:after="100" w:line="240" w:lineRule="auto"/>
    </w:pPr>
    <w:rPr>
      <w:rFonts w:ascii="Times New Roman" w:eastAsia="Times New Roman" w:hAnsi="Times New Roman" w:cs="Times New Roman"/>
      <w:sz w:val="24"/>
      <w:szCs w:val="20"/>
      <w:lang w:eastAsia="ru-RU"/>
    </w:rPr>
  </w:style>
  <w:style w:type="paragraph" w:customStyle="1" w:styleId="1f1">
    <w:name w:val="Обычный1"/>
    <w:uiPriority w:val="99"/>
    <w:qFormat/>
    <w:rsid w:val="007E4FFF"/>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f9">
    <w:name w:val="Содержимое таблицы"/>
    <w:basedOn w:val="a"/>
    <w:rsid w:val="007E4FFF"/>
    <w:pPr>
      <w:widowControl w:val="0"/>
      <w:suppressLineNumbers/>
      <w:suppressAutoHyphens/>
      <w:spacing w:after="0" w:line="240" w:lineRule="auto"/>
    </w:pPr>
    <w:rPr>
      <w:rFonts w:ascii="Calibri" w:eastAsia="Calibri" w:hAnsi="Calibri" w:cs="Times New Roman"/>
      <w:sz w:val="24"/>
      <w:szCs w:val="24"/>
      <w:lang w:eastAsia="ru-RU"/>
    </w:rPr>
  </w:style>
  <w:style w:type="paragraph" w:customStyle="1" w:styleId="140">
    <w:name w:val="Стиль14"/>
    <w:basedOn w:val="1"/>
    <w:next w:val="a"/>
    <w:autoRedefine/>
    <w:rsid w:val="007E4FFF"/>
    <w:pPr>
      <w:widowControl w:val="0"/>
      <w:tabs>
        <w:tab w:val="clear" w:pos="1350"/>
        <w:tab w:val="num" w:pos="720"/>
      </w:tabs>
      <w:suppressAutoHyphens w:val="0"/>
      <w:overflowPunct w:val="0"/>
      <w:autoSpaceDE w:val="0"/>
      <w:autoSpaceDN w:val="0"/>
      <w:adjustRightInd w:val="0"/>
      <w:ind w:left="720" w:hanging="360"/>
      <w:jc w:val="left"/>
      <w:textAlignment w:val="baseline"/>
    </w:pPr>
    <w:rPr>
      <w:rFonts w:ascii="Arial" w:eastAsia="Times New Roman" w:hAnsi="Arial" w:cs="Arial"/>
      <w:b w:val="0"/>
      <w:sz w:val="24"/>
      <w:lang w:val="en-US" w:eastAsia="ru-RU"/>
    </w:rPr>
  </w:style>
  <w:style w:type="character" w:customStyle="1" w:styleId="61">
    <w:name w:val="Основной текст + Полужирный6"/>
    <w:rsid w:val="007E4FFF"/>
    <w:rPr>
      <w:rFonts w:ascii="Times New Roman" w:hAnsi="Times New Roman" w:cs="Times New Roman"/>
      <w:b/>
      <w:bCs/>
      <w:noProof/>
      <w:spacing w:val="0"/>
      <w:sz w:val="26"/>
      <w:szCs w:val="26"/>
    </w:rPr>
  </w:style>
  <w:style w:type="character" w:customStyle="1" w:styleId="1f2">
    <w:name w:val="Заголовок №1_"/>
    <w:link w:val="1f3"/>
    <w:locked/>
    <w:rsid w:val="007E4FFF"/>
    <w:rPr>
      <w:b/>
      <w:bCs/>
      <w:sz w:val="26"/>
      <w:szCs w:val="26"/>
      <w:shd w:val="clear" w:color="auto" w:fill="FFFFFF"/>
    </w:rPr>
  </w:style>
  <w:style w:type="paragraph" w:customStyle="1" w:styleId="1f3">
    <w:name w:val="Заголовок №1"/>
    <w:basedOn w:val="a"/>
    <w:link w:val="1f2"/>
    <w:rsid w:val="007E4FFF"/>
    <w:pPr>
      <w:shd w:val="clear" w:color="auto" w:fill="FFFFFF"/>
      <w:spacing w:after="0" w:line="298" w:lineRule="exact"/>
      <w:outlineLvl w:val="0"/>
    </w:pPr>
    <w:rPr>
      <w:b/>
      <w:bCs/>
      <w:sz w:val="26"/>
      <w:szCs w:val="26"/>
      <w:shd w:val="clear" w:color="auto" w:fill="FFFFFF"/>
    </w:rPr>
  </w:style>
  <w:style w:type="character" w:customStyle="1" w:styleId="72">
    <w:name w:val="Основной текст (7)_"/>
    <w:link w:val="73"/>
    <w:locked/>
    <w:rsid w:val="007E4FFF"/>
    <w:rPr>
      <w:noProof/>
      <w:sz w:val="12"/>
      <w:szCs w:val="12"/>
      <w:shd w:val="clear" w:color="auto" w:fill="FFFFFF"/>
    </w:rPr>
  </w:style>
  <w:style w:type="paragraph" w:customStyle="1" w:styleId="73">
    <w:name w:val="Основной текст (7)"/>
    <w:basedOn w:val="a"/>
    <w:link w:val="72"/>
    <w:rsid w:val="007E4FFF"/>
    <w:pPr>
      <w:shd w:val="clear" w:color="auto" w:fill="FFFFFF"/>
      <w:spacing w:before="780" w:after="0" w:line="240" w:lineRule="atLeast"/>
    </w:pPr>
    <w:rPr>
      <w:noProof/>
      <w:sz w:val="12"/>
      <w:szCs w:val="12"/>
      <w:shd w:val="clear" w:color="auto" w:fill="FFFFFF"/>
    </w:rPr>
  </w:style>
  <w:style w:type="character" w:customStyle="1" w:styleId="35">
    <w:name w:val="Основной текст + Полужирный3"/>
    <w:rsid w:val="007E4FFF"/>
    <w:rPr>
      <w:rFonts w:ascii="Times New Roman" w:hAnsi="Times New Roman" w:cs="Times New Roman"/>
      <w:b/>
      <w:bCs/>
      <w:spacing w:val="0"/>
      <w:sz w:val="26"/>
      <w:szCs w:val="26"/>
    </w:rPr>
  </w:style>
  <w:style w:type="character" w:customStyle="1" w:styleId="2d">
    <w:name w:val="Основной текст + Полужирный2"/>
    <w:rsid w:val="007E4FFF"/>
    <w:rPr>
      <w:rFonts w:ascii="Times New Roman" w:hAnsi="Times New Roman" w:cs="Times New Roman"/>
      <w:b/>
      <w:bCs/>
      <w:spacing w:val="0"/>
      <w:sz w:val="26"/>
      <w:szCs w:val="26"/>
    </w:rPr>
  </w:style>
  <w:style w:type="character" w:customStyle="1" w:styleId="1f4">
    <w:name w:val="Основной текст + Полужирный1"/>
    <w:rsid w:val="007E4FFF"/>
    <w:rPr>
      <w:rFonts w:ascii="Times New Roman" w:hAnsi="Times New Roman" w:cs="Times New Roman"/>
      <w:b/>
      <w:bCs/>
      <w:spacing w:val="0"/>
      <w:sz w:val="26"/>
      <w:szCs w:val="26"/>
    </w:rPr>
  </w:style>
  <w:style w:type="character" w:customStyle="1" w:styleId="92">
    <w:name w:val="Основной текст (9)_"/>
    <w:link w:val="93"/>
    <w:locked/>
    <w:rsid w:val="007E4FFF"/>
    <w:rPr>
      <w:i/>
      <w:iCs/>
      <w:noProof/>
      <w:sz w:val="11"/>
      <w:szCs w:val="11"/>
      <w:shd w:val="clear" w:color="auto" w:fill="FFFFFF"/>
    </w:rPr>
  </w:style>
  <w:style w:type="paragraph" w:customStyle="1" w:styleId="93">
    <w:name w:val="Основной текст (9)"/>
    <w:basedOn w:val="a"/>
    <w:link w:val="92"/>
    <w:rsid w:val="007E4FFF"/>
    <w:pPr>
      <w:shd w:val="clear" w:color="auto" w:fill="FFFFFF"/>
      <w:spacing w:before="240" w:after="0" w:line="240" w:lineRule="atLeast"/>
    </w:pPr>
    <w:rPr>
      <w:i/>
      <w:iCs/>
      <w:noProof/>
      <w:sz w:val="11"/>
      <w:szCs w:val="11"/>
      <w:shd w:val="clear" w:color="auto" w:fill="FFFFFF"/>
    </w:rPr>
  </w:style>
  <w:style w:type="paragraph" w:customStyle="1" w:styleId="UnknownStyle">
    <w:name w:val="Unknown Style"/>
    <w:basedOn w:val="a"/>
    <w:rsid w:val="007E4FFF"/>
    <w:pPr>
      <w:widowControl w:val="0"/>
      <w:suppressAutoHyphens/>
      <w:overflowPunct w:val="0"/>
      <w:autoSpaceDE w:val="0"/>
      <w:spacing w:before="100" w:after="100" w:line="240" w:lineRule="auto"/>
      <w:ind w:firstLine="211"/>
      <w:jc w:val="both"/>
      <w:textAlignment w:val="baseline"/>
    </w:pPr>
    <w:rPr>
      <w:rFonts w:ascii="Arial" w:eastAsia="Calibri" w:hAnsi="Arial" w:cs="Arial"/>
      <w:kern w:val="1"/>
      <w:sz w:val="20"/>
      <w:szCs w:val="20"/>
    </w:rPr>
  </w:style>
  <w:style w:type="paragraph" w:customStyle="1" w:styleId="1f5">
    <w:name w:val="Знак Знак Знак Знак Знак Знак Знак Знак Знак Знак Знак Знак Знак Знак Знак Знак Знак Знак1 Знак Знак Знак"/>
    <w:basedOn w:val="a"/>
    <w:rsid w:val="007E4FFF"/>
    <w:pPr>
      <w:spacing w:after="0" w:line="240" w:lineRule="auto"/>
    </w:pPr>
    <w:rPr>
      <w:rFonts w:ascii="Verdana" w:eastAsia="Times New Roman" w:hAnsi="Verdana" w:cs="Verdana"/>
      <w:sz w:val="20"/>
      <w:szCs w:val="20"/>
      <w:lang w:val="en-US"/>
    </w:rPr>
  </w:style>
  <w:style w:type="character" w:customStyle="1" w:styleId="1f6">
    <w:name w:val="Текст выноски Знак1"/>
    <w:semiHidden/>
    <w:rsid w:val="007E4FFF"/>
    <w:rPr>
      <w:rFonts w:ascii="Tahoma" w:eastAsia="Calibri" w:hAnsi="Tahoma" w:cs="Tahoma"/>
      <w:sz w:val="16"/>
      <w:szCs w:val="16"/>
      <w:lang w:val="uk-UA"/>
    </w:rPr>
  </w:style>
  <w:style w:type="character" w:customStyle="1" w:styleId="Heading2Char">
    <w:name w:val="Heading 2 Char"/>
    <w:locked/>
    <w:rsid w:val="007E4FFF"/>
    <w:rPr>
      <w:rFonts w:ascii="Cambria" w:hAnsi="Cambria" w:cs="Times New Roman"/>
      <w:b/>
      <w:bCs/>
      <w:i/>
      <w:iCs/>
      <w:sz w:val="28"/>
      <w:szCs w:val="28"/>
    </w:rPr>
  </w:style>
  <w:style w:type="character" w:customStyle="1" w:styleId="Heading3Char">
    <w:name w:val="Heading 3 Char"/>
    <w:locked/>
    <w:rsid w:val="007E4FFF"/>
    <w:rPr>
      <w:rFonts w:ascii="Cambria" w:hAnsi="Cambria" w:cs="Times New Roman"/>
      <w:b/>
      <w:bCs/>
      <w:sz w:val="26"/>
      <w:szCs w:val="26"/>
    </w:rPr>
  </w:style>
  <w:style w:type="character" w:customStyle="1" w:styleId="Heading4Char">
    <w:name w:val="Heading 4 Char"/>
    <w:locked/>
    <w:rsid w:val="007E4FFF"/>
    <w:rPr>
      <w:rFonts w:ascii="Times New Roman" w:hAnsi="Times New Roman" w:cs="Times New Roman"/>
      <w:b/>
      <w:bCs/>
      <w:sz w:val="28"/>
      <w:szCs w:val="28"/>
      <w:lang w:eastAsia="ru-RU"/>
    </w:rPr>
  </w:style>
  <w:style w:type="character" w:customStyle="1" w:styleId="HTMLPreformattedChar">
    <w:name w:val="HTML Preformatted Char"/>
    <w:locked/>
    <w:rsid w:val="007E4FFF"/>
    <w:rPr>
      <w:rFonts w:ascii="Courier New" w:hAnsi="Courier New" w:cs="Courier New"/>
      <w:sz w:val="20"/>
      <w:szCs w:val="20"/>
      <w:lang w:eastAsia="ru-RU"/>
    </w:rPr>
  </w:style>
  <w:style w:type="character" w:customStyle="1" w:styleId="FooterChar">
    <w:name w:val="Footer Char"/>
    <w:locked/>
    <w:rsid w:val="007E4FFF"/>
    <w:rPr>
      <w:rFonts w:ascii="Times New Roman" w:hAnsi="Times New Roman" w:cs="Times New Roman"/>
      <w:sz w:val="24"/>
      <w:szCs w:val="24"/>
    </w:rPr>
  </w:style>
  <w:style w:type="character" w:customStyle="1" w:styleId="BalloonTextChar">
    <w:name w:val="Balloon Text Char"/>
    <w:semiHidden/>
    <w:locked/>
    <w:rsid w:val="007E4FFF"/>
    <w:rPr>
      <w:rFonts w:ascii="Times New Roman" w:hAnsi="Times New Roman" w:cs="Times New Roman"/>
      <w:sz w:val="20"/>
      <w:szCs w:val="20"/>
    </w:rPr>
  </w:style>
  <w:style w:type="character" w:customStyle="1" w:styleId="HeaderChar">
    <w:name w:val="Header Char"/>
    <w:locked/>
    <w:rsid w:val="007E4FFF"/>
    <w:rPr>
      <w:rFonts w:ascii="Times New Roman" w:hAnsi="Times New Roman" w:cs="Times New Roman"/>
      <w:sz w:val="24"/>
      <w:szCs w:val="24"/>
    </w:rPr>
  </w:style>
  <w:style w:type="character" w:customStyle="1" w:styleId="BodyTextIndentChar">
    <w:name w:val="Body Text Indent Char"/>
    <w:locked/>
    <w:rsid w:val="007E4FFF"/>
    <w:rPr>
      <w:rFonts w:ascii="Times New Roman" w:hAnsi="Times New Roman" w:cs="Times New Roman"/>
      <w:sz w:val="24"/>
      <w:szCs w:val="24"/>
    </w:rPr>
  </w:style>
  <w:style w:type="character" w:customStyle="1" w:styleId="TitleChar">
    <w:name w:val="Title Char"/>
    <w:locked/>
    <w:rsid w:val="007E4FFF"/>
    <w:rPr>
      <w:rFonts w:ascii="Cambria" w:hAnsi="Cambria" w:cs="Times New Roman"/>
      <w:b/>
      <w:bCs/>
      <w:kern w:val="28"/>
      <w:sz w:val="32"/>
      <w:szCs w:val="32"/>
    </w:rPr>
  </w:style>
  <w:style w:type="character" w:customStyle="1" w:styleId="SubtitleChar">
    <w:name w:val="Subtitle Char"/>
    <w:locked/>
    <w:rsid w:val="007E4FFF"/>
    <w:rPr>
      <w:rFonts w:ascii="Cambria" w:hAnsi="Cambria" w:cs="Times New Roman"/>
      <w:sz w:val="24"/>
      <w:szCs w:val="24"/>
    </w:rPr>
  </w:style>
  <w:style w:type="character" w:customStyle="1" w:styleId="BodyText2Char">
    <w:name w:val="Body Text 2 Char"/>
    <w:aliases w:val="Знак Char"/>
    <w:locked/>
    <w:rsid w:val="007E4FFF"/>
    <w:rPr>
      <w:rFonts w:ascii="Times New Roman" w:hAnsi="Times New Roman" w:cs="Times New Roman"/>
      <w:sz w:val="24"/>
      <w:szCs w:val="24"/>
    </w:rPr>
  </w:style>
  <w:style w:type="character" w:customStyle="1" w:styleId="BodyText3Char">
    <w:name w:val="Body Text 3 Char"/>
    <w:locked/>
    <w:rsid w:val="007E4FFF"/>
    <w:rPr>
      <w:rFonts w:ascii="Times New Roman" w:hAnsi="Times New Roman" w:cs="Times New Roman"/>
      <w:sz w:val="16"/>
      <w:szCs w:val="16"/>
      <w:lang w:val="uk-UA" w:eastAsia="ru-RU"/>
    </w:rPr>
  </w:style>
  <w:style w:type="paragraph" w:customStyle="1" w:styleId="NoSpacing1">
    <w:name w:val="No Spacing1"/>
    <w:rsid w:val="007E4FFF"/>
    <w:pPr>
      <w:spacing w:after="0" w:line="240" w:lineRule="auto"/>
    </w:pPr>
    <w:rPr>
      <w:rFonts w:ascii="Calibri" w:eastAsia="Times New Roman" w:hAnsi="Calibri" w:cs="Times New Roman"/>
      <w:lang w:val="uk-UA"/>
    </w:rPr>
  </w:style>
  <w:style w:type="paragraph" w:customStyle="1" w:styleId="1f7">
    <w:name w:val="Знак Знак Знак1"/>
    <w:basedOn w:val="a"/>
    <w:rsid w:val="007E4FFF"/>
    <w:pPr>
      <w:spacing w:after="0" w:line="240" w:lineRule="auto"/>
    </w:pPr>
    <w:rPr>
      <w:rFonts w:ascii="Verdana" w:eastAsia="Calibri" w:hAnsi="Verdana" w:cs="Verdana"/>
      <w:sz w:val="20"/>
      <w:szCs w:val="20"/>
      <w:lang w:val="en-US"/>
    </w:rPr>
  </w:style>
  <w:style w:type="character" w:customStyle="1" w:styleId="thms">
    <w:name w:val="thms"/>
    <w:rsid w:val="007E4FFF"/>
  </w:style>
  <w:style w:type="character" w:customStyle="1" w:styleId="kwrd">
    <w:name w:val="kwrd"/>
    <w:rsid w:val="007E4FFF"/>
  </w:style>
  <w:style w:type="character" w:customStyle="1" w:styleId="WW8Num1z0">
    <w:name w:val="WW8Num1z0"/>
    <w:rsid w:val="007E4FFF"/>
    <w:rPr>
      <w:rFonts w:cs="Times New Roman"/>
    </w:rPr>
  </w:style>
  <w:style w:type="character" w:customStyle="1" w:styleId="WW8Num2z0">
    <w:name w:val="WW8Num2z0"/>
    <w:rsid w:val="007E4FFF"/>
    <w:rPr>
      <w:rFonts w:cs="Times New Roman"/>
    </w:rPr>
  </w:style>
  <w:style w:type="character" w:customStyle="1" w:styleId="WW8Num3z0">
    <w:name w:val="WW8Num3z0"/>
    <w:rsid w:val="007E4FFF"/>
    <w:rPr>
      <w:rFonts w:cs="Times New Roman"/>
    </w:rPr>
  </w:style>
  <w:style w:type="character" w:customStyle="1" w:styleId="WW8Num3z1">
    <w:name w:val="WW8Num3z1"/>
    <w:rsid w:val="007E4FFF"/>
    <w:rPr>
      <w:rFonts w:ascii="Courier New" w:hAnsi="Courier New"/>
    </w:rPr>
  </w:style>
  <w:style w:type="character" w:customStyle="1" w:styleId="WW8Num3z2">
    <w:name w:val="WW8Num3z2"/>
    <w:rsid w:val="007E4FFF"/>
    <w:rPr>
      <w:rFonts w:ascii="Wingdings" w:hAnsi="Wingdings"/>
    </w:rPr>
  </w:style>
  <w:style w:type="character" w:customStyle="1" w:styleId="WW8Num3z3">
    <w:name w:val="WW8Num3z3"/>
    <w:rsid w:val="007E4FFF"/>
    <w:rPr>
      <w:rFonts w:ascii="Symbol" w:hAnsi="Symbol"/>
    </w:rPr>
  </w:style>
  <w:style w:type="character" w:customStyle="1" w:styleId="WW8Num41z1">
    <w:name w:val="WW8Num41z1"/>
    <w:rsid w:val="007E4FFF"/>
    <w:rPr>
      <w:rFonts w:ascii="Courier New" w:hAnsi="Courier New" w:cs="Courier New"/>
    </w:rPr>
  </w:style>
  <w:style w:type="character" w:customStyle="1" w:styleId="WW8Num40z0">
    <w:name w:val="WW8Num40z0"/>
    <w:rsid w:val="007E4FFF"/>
    <w:rPr>
      <w:rFonts w:ascii="OpenSymbol" w:hAnsi="OpenSymbol"/>
    </w:rPr>
  </w:style>
  <w:style w:type="character" w:customStyle="1" w:styleId="WW8Num11z0">
    <w:name w:val="WW8Num11z0"/>
    <w:rsid w:val="007E4FFF"/>
    <w:rPr>
      <w:rFonts w:ascii="Times New Roman" w:eastAsia="Times New Roman" w:hAnsi="Times New Roman" w:cs="Times New Roman"/>
    </w:rPr>
  </w:style>
  <w:style w:type="character" w:customStyle="1" w:styleId="WW8Num11z1">
    <w:name w:val="WW8Num11z1"/>
    <w:rsid w:val="007E4FFF"/>
    <w:rPr>
      <w:rFonts w:ascii="Courier New" w:hAnsi="Courier New" w:cs="Courier New"/>
    </w:rPr>
  </w:style>
  <w:style w:type="character" w:customStyle="1" w:styleId="WW8Num11z3">
    <w:name w:val="WW8Num11z3"/>
    <w:rsid w:val="007E4FFF"/>
    <w:rPr>
      <w:rFonts w:ascii="Symbol" w:hAnsi="Symbol"/>
    </w:rPr>
  </w:style>
  <w:style w:type="character" w:customStyle="1" w:styleId="WW8Num11z4">
    <w:name w:val="WW8Num11z4"/>
    <w:rsid w:val="007E4FFF"/>
    <w:rPr>
      <w:rFonts w:ascii="Courier New" w:hAnsi="Courier New" w:cs="Courier New"/>
    </w:rPr>
  </w:style>
  <w:style w:type="character" w:customStyle="1" w:styleId="WW8Num29z0">
    <w:name w:val="WW8Num29z0"/>
    <w:rsid w:val="007E4FFF"/>
    <w:rPr>
      <w:lang w:val="ru-RU"/>
    </w:rPr>
  </w:style>
  <w:style w:type="character" w:customStyle="1" w:styleId="WW8Num12z0">
    <w:name w:val="WW8Num12z0"/>
    <w:rsid w:val="007E4FFF"/>
    <w:rPr>
      <w:rFonts w:ascii="Times New Roman" w:hAnsi="Times New Roman" w:cs="Times New Roman"/>
    </w:rPr>
  </w:style>
  <w:style w:type="character" w:customStyle="1" w:styleId="WW8Num37z0">
    <w:name w:val="WW8Num37z0"/>
    <w:rsid w:val="007E4FFF"/>
    <w:rPr>
      <w:rFonts w:ascii="Times New Roman" w:eastAsia="Times New Roman" w:hAnsi="Times New Roman"/>
    </w:rPr>
  </w:style>
  <w:style w:type="character" w:customStyle="1" w:styleId="WW8Num26z0">
    <w:name w:val="WW8Num26z0"/>
    <w:rsid w:val="007E4FFF"/>
    <w:rPr>
      <w:rFonts w:ascii="Times New Roman" w:eastAsia="Times New Roman" w:hAnsi="Times New Roman" w:cs="Times New Roman"/>
    </w:rPr>
  </w:style>
  <w:style w:type="character" w:customStyle="1" w:styleId="WW8Num17z0">
    <w:name w:val="WW8Num17z0"/>
    <w:rsid w:val="007E4FFF"/>
    <w:rPr>
      <w:rFonts w:ascii="Times New Roman" w:hAnsi="Times New Roman" w:cs="Times New Roman"/>
    </w:rPr>
  </w:style>
  <w:style w:type="character" w:customStyle="1" w:styleId="WW8Num24z0">
    <w:name w:val="WW8Num24z0"/>
    <w:rsid w:val="007E4FFF"/>
    <w:rPr>
      <w:rFonts w:ascii="Times New Roman" w:eastAsia="SimSun" w:hAnsi="Times New Roman" w:cs="Times New Roman"/>
    </w:rPr>
  </w:style>
  <w:style w:type="character" w:customStyle="1" w:styleId="WW8Num31z0">
    <w:name w:val="WW8Num31z0"/>
    <w:rsid w:val="007E4FFF"/>
    <w:rPr>
      <w:rFonts w:ascii="Times New Roman" w:eastAsia="Times New Roman" w:hAnsi="Times New Roman" w:cs="Times New Roman"/>
    </w:rPr>
  </w:style>
  <w:style w:type="character" w:customStyle="1" w:styleId="WW8Num18z0">
    <w:name w:val="WW8Num18z0"/>
    <w:rsid w:val="007E4FFF"/>
    <w:rPr>
      <w:rFonts w:ascii="OpenSymbol" w:hAnsi="OpenSymbol"/>
    </w:rPr>
  </w:style>
  <w:style w:type="character" w:customStyle="1" w:styleId="WW8Num23z0">
    <w:name w:val="WW8Num23z0"/>
    <w:rsid w:val="007E4FFF"/>
    <w:rPr>
      <w:rFonts w:ascii="OpenSymbol" w:hAnsi="OpenSymbol"/>
    </w:rPr>
  </w:style>
  <w:style w:type="character" w:customStyle="1" w:styleId="WW8Num10z0">
    <w:name w:val="WW8Num10z0"/>
    <w:rsid w:val="007E4FFF"/>
    <w:rPr>
      <w:rFonts w:ascii="Wingdings" w:hAnsi="Wingdings"/>
    </w:rPr>
  </w:style>
  <w:style w:type="character" w:customStyle="1" w:styleId="WW8Num30z0">
    <w:name w:val="WW8Num30z0"/>
    <w:rsid w:val="007E4FFF"/>
    <w:rPr>
      <w:lang w:val="ru-RU"/>
    </w:rPr>
  </w:style>
  <w:style w:type="character" w:customStyle="1" w:styleId="WW8Num36z0">
    <w:name w:val="WW8Num36z0"/>
    <w:rsid w:val="007E4FFF"/>
    <w:rPr>
      <w:rFonts w:ascii="Times New Roman" w:hAnsi="Times New Roman"/>
    </w:rPr>
  </w:style>
  <w:style w:type="character" w:customStyle="1" w:styleId="WW8Num25z0">
    <w:name w:val="WW8Num25z0"/>
    <w:rsid w:val="007E4FFF"/>
    <w:rPr>
      <w:rFonts w:ascii="Times New Roman" w:eastAsia="Times New Roman" w:hAnsi="Times New Roman" w:cs="Times New Roman"/>
    </w:rPr>
  </w:style>
  <w:style w:type="character" w:customStyle="1" w:styleId="affa">
    <w:name w:val="Символ нумерации"/>
    <w:rsid w:val="007E4FFF"/>
  </w:style>
  <w:style w:type="paragraph" w:styleId="affb">
    <w:name w:val="Title"/>
    <w:basedOn w:val="a"/>
    <w:next w:val="ae"/>
    <w:qFormat/>
    <w:rsid w:val="007E4FFF"/>
    <w:pPr>
      <w:keepNext/>
      <w:widowControl w:val="0"/>
      <w:suppressAutoHyphens/>
      <w:spacing w:before="240" w:after="120" w:line="240" w:lineRule="auto"/>
    </w:pPr>
    <w:rPr>
      <w:rFonts w:ascii="Arial" w:eastAsia="MS Mincho" w:hAnsi="Arial" w:cs="Tahoma"/>
      <w:kern w:val="1"/>
      <w:sz w:val="28"/>
      <w:szCs w:val="28"/>
      <w:lang w:val="uk-UA"/>
    </w:rPr>
  </w:style>
  <w:style w:type="paragraph" w:styleId="affc">
    <w:name w:val="List"/>
    <w:basedOn w:val="ae"/>
    <w:rsid w:val="007E4FFF"/>
    <w:pPr>
      <w:widowControl w:val="0"/>
      <w:suppressAutoHyphens/>
      <w:autoSpaceDE/>
      <w:autoSpaceDN/>
      <w:jc w:val="left"/>
    </w:pPr>
    <w:rPr>
      <w:rFonts w:ascii="Calibri" w:eastAsia="Lucida Sans Unicode" w:hAnsi="Calibri" w:cs="Tahoma"/>
      <w:kern w:val="1"/>
      <w:sz w:val="24"/>
      <w:szCs w:val="24"/>
      <w:lang w:val="uk-UA" w:eastAsia="ru-RU"/>
    </w:rPr>
  </w:style>
  <w:style w:type="paragraph" w:customStyle="1" w:styleId="1f8">
    <w:name w:val="Название1"/>
    <w:basedOn w:val="a"/>
    <w:rsid w:val="007E4FFF"/>
    <w:pPr>
      <w:widowControl w:val="0"/>
      <w:suppressLineNumbers/>
      <w:suppressAutoHyphens/>
      <w:spacing w:before="120" w:after="120" w:line="240" w:lineRule="auto"/>
    </w:pPr>
    <w:rPr>
      <w:rFonts w:ascii="Times New Roman" w:eastAsia="Lucida Sans Unicode" w:hAnsi="Times New Roman" w:cs="Tahoma"/>
      <w:i/>
      <w:iCs/>
      <w:kern w:val="1"/>
      <w:sz w:val="24"/>
      <w:szCs w:val="24"/>
      <w:lang w:val="uk-UA"/>
    </w:rPr>
  </w:style>
  <w:style w:type="paragraph" w:customStyle="1" w:styleId="1f9">
    <w:name w:val="Указатель1"/>
    <w:basedOn w:val="a"/>
    <w:rsid w:val="007E4FFF"/>
    <w:pPr>
      <w:widowControl w:val="0"/>
      <w:suppressLineNumbers/>
      <w:suppressAutoHyphens/>
      <w:spacing w:after="0" w:line="240" w:lineRule="auto"/>
    </w:pPr>
    <w:rPr>
      <w:rFonts w:ascii="Times New Roman" w:eastAsia="Lucida Sans Unicode" w:hAnsi="Times New Roman" w:cs="Tahoma"/>
      <w:kern w:val="1"/>
      <w:sz w:val="24"/>
      <w:szCs w:val="24"/>
      <w:lang w:val="uk-UA"/>
    </w:rPr>
  </w:style>
  <w:style w:type="paragraph" w:customStyle="1" w:styleId="1fa">
    <w:name w:val="Цитата1"/>
    <w:basedOn w:val="a"/>
    <w:rsid w:val="007E4FFF"/>
    <w:pPr>
      <w:widowControl w:val="0"/>
      <w:suppressAutoHyphens/>
      <w:spacing w:after="0" w:line="240" w:lineRule="auto"/>
      <w:ind w:left="284" w:right="-58" w:firstLine="436"/>
      <w:jc w:val="both"/>
    </w:pPr>
    <w:rPr>
      <w:rFonts w:ascii="Times New Roman" w:eastAsia="Times New Roman" w:hAnsi="Times New Roman" w:cs="Times New Roman"/>
      <w:kern w:val="1"/>
      <w:sz w:val="24"/>
      <w:szCs w:val="20"/>
      <w:lang w:val="uk-UA"/>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w:basedOn w:val="a"/>
    <w:rsid w:val="007E4FFF"/>
    <w:pPr>
      <w:spacing w:after="0" w:line="240" w:lineRule="auto"/>
    </w:pPr>
    <w:rPr>
      <w:rFonts w:ascii="Verdana" w:eastAsia="Times New Roman" w:hAnsi="Verdana" w:cs="Verdana"/>
      <w:sz w:val="20"/>
      <w:szCs w:val="20"/>
      <w:lang w:val="en-US"/>
    </w:rPr>
  </w:style>
  <w:style w:type="character" w:customStyle="1" w:styleId="44">
    <w:name w:val="Знак Знак4"/>
    <w:rsid w:val="007E4FFF"/>
    <w:rPr>
      <w:rFonts w:ascii="Times New Roman CYR" w:hAnsi="Times New Roman CYR" w:cs="Times New Roman CYR"/>
      <w:sz w:val="16"/>
      <w:szCs w:val="16"/>
    </w:rPr>
  </w:style>
  <w:style w:type="paragraph" w:customStyle="1" w:styleId="1fc">
    <w:name w:val="Без интервала1"/>
    <w:rsid w:val="007E4FFF"/>
    <w:pPr>
      <w:spacing w:after="0" w:line="240" w:lineRule="auto"/>
    </w:pPr>
    <w:rPr>
      <w:rFonts w:ascii="Calibri" w:eastAsia="Times New Roman" w:hAnsi="Calibri" w:cs="Times New Roman"/>
      <w:lang w:val="uk-UA"/>
    </w:rPr>
  </w:style>
  <w:style w:type="paragraph" w:customStyle="1" w:styleId="xl65">
    <w:name w:val="xl65"/>
    <w:basedOn w:val="a"/>
    <w:rsid w:val="007E4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E4F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E4F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E4F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E4F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E4FF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E4FF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E4FF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E4FF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36">
    <w:name w:val="Знак3"/>
    <w:basedOn w:val="a"/>
    <w:rsid w:val="007E4FFF"/>
    <w:pPr>
      <w:spacing w:after="0" w:line="240" w:lineRule="auto"/>
    </w:pPr>
    <w:rPr>
      <w:rFonts w:ascii="Verdana" w:eastAsia="Calibri" w:hAnsi="Verdana" w:cs="Verdana"/>
      <w:sz w:val="20"/>
      <w:szCs w:val="20"/>
      <w:lang w:val="en-US"/>
    </w:rPr>
  </w:style>
  <w:style w:type="paragraph" w:customStyle="1" w:styleId="113">
    <w:name w:val="Абзац списка11"/>
    <w:basedOn w:val="a"/>
    <w:rsid w:val="007E4FFF"/>
    <w:pPr>
      <w:suppressAutoHyphens/>
      <w:ind w:left="720"/>
    </w:pPr>
    <w:rPr>
      <w:rFonts w:ascii="Calibri" w:eastAsia="Times New Roman" w:hAnsi="Calibri" w:cs="Times New Roman"/>
      <w:kern w:val="1"/>
      <w:lang w:val="uk-UA" w:eastAsia="ar-SA"/>
    </w:rPr>
  </w:style>
  <w:style w:type="paragraph" w:customStyle="1" w:styleId="114">
    <w:name w:val="Обычный11"/>
    <w:rsid w:val="007E4FFF"/>
    <w:pPr>
      <w:widowControl w:val="0"/>
      <w:spacing w:after="0" w:line="240" w:lineRule="auto"/>
    </w:pPr>
    <w:rPr>
      <w:rFonts w:ascii="Times New Roman CYR" w:eastAsia="Calibri" w:hAnsi="Times New Roman CYR" w:cs="Times New Roman"/>
      <w:sz w:val="24"/>
      <w:szCs w:val="20"/>
      <w:lang w:eastAsia="ru-RU"/>
    </w:rPr>
  </w:style>
  <w:style w:type="paragraph" w:customStyle="1" w:styleId="410">
    <w:name w:val="Знак Знак4 Знак1"/>
    <w:basedOn w:val="a"/>
    <w:rsid w:val="007E4FFF"/>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 Знак Знак Знак Знак Знак Знак Знак Знак Знак Знак Знак1"/>
    <w:basedOn w:val="a"/>
    <w:rsid w:val="007E4FFF"/>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7E4FFF"/>
    <w:rPr>
      <w:sz w:val="24"/>
      <w:szCs w:val="24"/>
      <w:lang w:val="ru-RU" w:eastAsia="ru-RU" w:bidi="ar-SA"/>
    </w:rPr>
  </w:style>
  <w:style w:type="character" w:customStyle="1" w:styleId="260">
    <w:name w:val="Знак Знак26"/>
    <w:locked/>
    <w:rsid w:val="007E4FFF"/>
    <w:rPr>
      <w:rFonts w:ascii="Arial" w:hAnsi="Arial"/>
      <w:b/>
      <w:sz w:val="18"/>
      <w:lang w:val="uk-UA" w:eastAsia="en-US" w:bidi="ar-SA"/>
    </w:rPr>
  </w:style>
  <w:style w:type="character" w:customStyle="1" w:styleId="240">
    <w:name w:val="Знак Знак24"/>
    <w:locked/>
    <w:rsid w:val="007E4FFF"/>
    <w:rPr>
      <w:rFonts w:ascii="Arial" w:hAnsi="Arial" w:cs="Arial"/>
      <w:b/>
      <w:bCs/>
      <w:sz w:val="26"/>
      <w:szCs w:val="26"/>
      <w:lang w:val="ru-RU" w:eastAsia="ru-RU" w:bidi="ar-SA"/>
    </w:rPr>
  </w:style>
  <w:style w:type="character" w:customStyle="1" w:styleId="250">
    <w:name w:val="Знак Знак25"/>
    <w:rsid w:val="007E4FFF"/>
    <w:rPr>
      <w:rFonts w:ascii="Arial" w:hAnsi="Arial"/>
      <w:b/>
      <w:lang w:val="uk-UA" w:eastAsia="en-US" w:bidi="ar-SA"/>
    </w:rPr>
  </w:style>
  <w:style w:type="character" w:customStyle="1" w:styleId="230">
    <w:name w:val="Знак Знак23"/>
    <w:rsid w:val="007E4FFF"/>
    <w:rPr>
      <w:b/>
      <w:bCs/>
      <w:sz w:val="28"/>
      <w:szCs w:val="28"/>
      <w:lang w:bidi="ar-SA"/>
    </w:rPr>
  </w:style>
  <w:style w:type="character" w:customStyle="1" w:styleId="221">
    <w:name w:val="Знак Знак22"/>
    <w:rsid w:val="007E4FFF"/>
    <w:rPr>
      <w:sz w:val="28"/>
      <w:lang w:eastAsia="uk-UA" w:bidi="ar-SA"/>
    </w:rPr>
  </w:style>
  <w:style w:type="character" w:customStyle="1" w:styleId="WW8Num7z1">
    <w:name w:val="WW8Num7z1"/>
    <w:rsid w:val="007E4FFF"/>
    <w:rPr>
      <w:rFonts w:ascii="Times New Roman" w:hAnsi="Times New Roman" w:cs="Courier New"/>
    </w:rPr>
  </w:style>
  <w:style w:type="character" w:customStyle="1" w:styleId="WW8Num8z0">
    <w:name w:val="WW8Num8z0"/>
    <w:rsid w:val="007E4FFF"/>
    <w:rPr>
      <w:rFonts w:ascii="Symbol" w:hAnsi="Symbol" w:cs="Symbol"/>
    </w:rPr>
  </w:style>
  <w:style w:type="character" w:customStyle="1" w:styleId="WW8Num10z1">
    <w:name w:val="WW8Num10z1"/>
    <w:rsid w:val="007E4FFF"/>
    <w:rPr>
      <w:rFonts w:ascii="Calibri" w:hAnsi="Calibri" w:cs="Courier New"/>
    </w:rPr>
  </w:style>
  <w:style w:type="character" w:customStyle="1" w:styleId="WW8Num10z3">
    <w:name w:val="WW8Num10z3"/>
    <w:rsid w:val="007E4FFF"/>
    <w:rPr>
      <w:rFonts w:ascii="Symbol" w:hAnsi="Symbol" w:cs="Symbol"/>
    </w:rPr>
  </w:style>
  <w:style w:type="character" w:customStyle="1" w:styleId="WW8Num10z4">
    <w:name w:val="WW8Num10z4"/>
    <w:rsid w:val="007E4FFF"/>
    <w:rPr>
      <w:rFonts w:ascii="Courier New" w:hAnsi="Courier New" w:cs="Courier New"/>
    </w:rPr>
  </w:style>
  <w:style w:type="character" w:customStyle="1" w:styleId="WW8Num13z0">
    <w:name w:val="WW8Num13z0"/>
    <w:rsid w:val="007E4FFF"/>
    <w:rPr>
      <w:rFonts w:ascii="Arial" w:hAnsi="Arial" w:cs="Arial"/>
    </w:rPr>
  </w:style>
  <w:style w:type="character" w:customStyle="1" w:styleId="WW8Num13z1">
    <w:name w:val="WW8Num13z1"/>
    <w:rsid w:val="007E4FFF"/>
    <w:rPr>
      <w:rFonts w:ascii="Courier New" w:hAnsi="Courier New" w:cs="Courier New"/>
    </w:rPr>
  </w:style>
  <w:style w:type="character" w:customStyle="1" w:styleId="WW8Num13z2">
    <w:name w:val="WW8Num13z2"/>
    <w:rsid w:val="007E4FFF"/>
    <w:rPr>
      <w:rFonts w:ascii="Wingdings" w:hAnsi="Wingdings" w:cs="Wingdings"/>
    </w:rPr>
  </w:style>
  <w:style w:type="character" w:customStyle="1" w:styleId="WW8Num13z3">
    <w:name w:val="WW8Num13z3"/>
    <w:rsid w:val="007E4FFF"/>
    <w:rPr>
      <w:rFonts w:ascii="Symbol" w:hAnsi="Symbol" w:cs="Symbol"/>
    </w:rPr>
  </w:style>
  <w:style w:type="character" w:customStyle="1" w:styleId="WW8Num15z0">
    <w:name w:val="WW8Num15z0"/>
    <w:rsid w:val="007E4FFF"/>
    <w:rPr>
      <w:rFonts w:cs="Times New Roman"/>
    </w:rPr>
  </w:style>
  <w:style w:type="character" w:customStyle="1" w:styleId="WW8Num16z0">
    <w:name w:val="WW8Num16z0"/>
    <w:rsid w:val="007E4FFF"/>
    <w:rPr>
      <w:rFonts w:ascii="Times New Roman" w:hAnsi="Times New Roman" w:cs="Times New Roman"/>
    </w:rPr>
  </w:style>
  <w:style w:type="character" w:customStyle="1" w:styleId="WW8Num20z0">
    <w:name w:val="WW8Num20z0"/>
    <w:rsid w:val="007E4FFF"/>
    <w:rPr>
      <w:rFonts w:ascii="Times New Roman" w:hAnsi="Times New Roman" w:cs="Times New Roman"/>
    </w:rPr>
  </w:style>
  <w:style w:type="character" w:customStyle="1" w:styleId="WW8Num21z0">
    <w:name w:val="WW8Num21z0"/>
    <w:rsid w:val="007E4FFF"/>
    <w:rPr>
      <w:rFonts w:ascii="Times New Roman" w:hAnsi="Times New Roman" w:cs="Times New Roman"/>
    </w:rPr>
  </w:style>
  <w:style w:type="character" w:customStyle="1" w:styleId="WW8Num22z0">
    <w:name w:val="WW8Num22z0"/>
    <w:rsid w:val="007E4FFF"/>
    <w:rPr>
      <w:rFonts w:ascii="Times New Roman" w:hAnsi="Times New Roman" w:cs="Times New Roman"/>
    </w:rPr>
  </w:style>
  <w:style w:type="character" w:customStyle="1" w:styleId="WW8Num33z0">
    <w:name w:val="WW8Num33z0"/>
    <w:rsid w:val="007E4FFF"/>
    <w:rPr>
      <w:rFonts w:ascii="Times New Roman" w:eastAsia="Times New Roman" w:hAnsi="Times New Roman" w:cs="Times New Roman"/>
    </w:rPr>
  </w:style>
  <w:style w:type="character" w:customStyle="1" w:styleId="WW8Num34z0">
    <w:name w:val="WW8Num34z0"/>
    <w:rsid w:val="007E4FFF"/>
    <w:rPr>
      <w:rFonts w:ascii="OpenSymbol" w:hAnsi="OpenSymbol" w:cs="OpenSymbol"/>
    </w:rPr>
  </w:style>
  <w:style w:type="character" w:customStyle="1" w:styleId="WW8Num35z0">
    <w:name w:val="WW8Num35z0"/>
    <w:rsid w:val="007E4FFF"/>
    <w:rPr>
      <w:b w:val="0"/>
      <w:i w:val="0"/>
    </w:rPr>
  </w:style>
  <w:style w:type="character" w:customStyle="1" w:styleId="WW8Num38z0">
    <w:name w:val="WW8Num38z0"/>
    <w:rsid w:val="007E4FFF"/>
    <w:rPr>
      <w:rFonts w:ascii="OpenSymbol" w:hAnsi="OpenSymbol" w:cs="OpenSymbol"/>
    </w:rPr>
  </w:style>
  <w:style w:type="character" w:customStyle="1" w:styleId="WW8Num39z0">
    <w:name w:val="WW8Num39z0"/>
    <w:rsid w:val="007E4FFF"/>
    <w:rPr>
      <w:rFonts w:ascii="Times New Roman" w:hAnsi="Times New Roman" w:cs="Times New Roman"/>
      <w:lang w:val="ru-RU"/>
    </w:rPr>
  </w:style>
  <w:style w:type="character" w:customStyle="1" w:styleId="WW8Num41z0">
    <w:name w:val="WW8Num41z0"/>
    <w:rsid w:val="007E4FFF"/>
    <w:rPr>
      <w:rFonts w:ascii="Times New Roman" w:hAnsi="Times New Roman" w:cs="Times New Roman"/>
    </w:rPr>
  </w:style>
  <w:style w:type="character" w:customStyle="1" w:styleId="WW8Num42z0">
    <w:name w:val="WW8Num42z0"/>
    <w:rsid w:val="007E4FFF"/>
    <w:rPr>
      <w:rFonts w:ascii="Wingdings" w:hAnsi="Wingdings" w:cs="Wingdings"/>
    </w:rPr>
  </w:style>
  <w:style w:type="character" w:customStyle="1" w:styleId="WW8Num42z1">
    <w:name w:val="WW8Num42z1"/>
    <w:rsid w:val="007E4FFF"/>
    <w:rPr>
      <w:rFonts w:ascii="Calibri" w:eastAsia="Calibri" w:hAnsi="Calibri" w:cs="Calibri"/>
    </w:rPr>
  </w:style>
  <w:style w:type="character" w:customStyle="1" w:styleId="WW8Num42z3">
    <w:name w:val="WW8Num42z3"/>
    <w:rsid w:val="007E4FFF"/>
    <w:rPr>
      <w:rFonts w:ascii="Symbol" w:hAnsi="Symbol" w:cs="Symbol"/>
    </w:rPr>
  </w:style>
  <w:style w:type="character" w:customStyle="1" w:styleId="WW8Num42z4">
    <w:name w:val="WW8Num42z4"/>
    <w:rsid w:val="007E4FFF"/>
    <w:rPr>
      <w:rFonts w:ascii="Courier New" w:hAnsi="Courier New" w:cs="Courier New"/>
    </w:rPr>
  </w:style>
  <w:style w:type="character" w:customStyle="1" w:styleId="WW8Num43z0">
    <w:name w:val="WW8Num43z0"/>
    <w:rsid w:val="007E4FFF"/>
    <w:rPr>
      <w:rFonts w:ascii="Arial" w:hAnsi="Arial" w:cs="Arial"/>
    </w:rPr>
  </w:style>
  <w:style w:type="character" w:customStyle="1" w:styleId="WW8Num43z1">
    <w:name w:val="WW8Num43z1"/>
    <w:rsid w:val="007E4FFF"/>
    <w:rPr>
      <w:rFonts w:ascii="Courier New" w:hAnsi="Courier New" w:cs="Courier New"/>
    </w:rPr>
  </w:style>
  <w:style w:type="character" w:customStyle="1" w:styleId="WW8Num43z2">
    <w:name w:val="WW8Num43z2"/>
    <w:rsid w:val="007E4FFF"/>
    <w:rPr>
      <w:rFonts w:ascii="Wingdings" w:hAnsi="Wingdings" w:cs="Wingdings"/>
    </w:rPr>
  </w:style>
  <w:style w:type="character" w:customStyle="1" w:styleId="WW8Num43z3">
    <w:name w:val="WW8Num43z3"/>
    <w:rsid w:val="007E4FFF"/>
    <w:rPr>
      <w:rFonts w:ascii="Symbol" w:hAnsi="Symbol" w:cs="Symbol"/>
    </w:rPr>
  </w:style>
  <w:style w:type="character" w:customStyle="1" w:styleId="WW8Num44z0">
    <w:name w:val="WW8Num44z0"/>
    <w:rsid w:val="007E4FFF"/>
    <w:rPr>
      <w:rFonts w:ascii="Arial" w:hAnsi="Arial" w:cs="Arial"/>
    </w:rPr>
  </w:style>
  <w:style w:type="character" w:customStyle="1" w:styleId="WW8Num44z1">
    <w:name w:val="WW8Num44z1"/>
    <w:rsid w:val="007E4FFF"/>
    <w:rPr>
      <w:rFonts w:ascii="Courier New" w:hAnsi="Courier New" w:cs="Courier New"/>
    </w:rPr>
  </w:style>
  <w:style w:type="character" w:customStyle="1" w:styleId="WW8Num44z2">
    <w:name w:val="WW8Num44z2"/>
    <w:rsid w:val="007E4FFF"/>
    <w:rPr>
      <w:rFonts w:ascii="Wingdings" w:hAnsi="Wingdings" w:cs="Wingdings"/>
    </w:rPr>
  </w:style>
  <w:style w:type="character" w:customStyle="1" w:styleId="WW8Num44z3">
    <w:name w:val="WW8Num44z3"/>
    <w:rsid w:val="007E4FFF"/>
    <w:rPr>
      <w:rFonts w:ascii="Symbol" w:hAnsi="Symbol" w:cs="Symbol"/>
    </w:rPr>
  </w:style>
  <w:style w:type="character" w:customStyle="1" w:styleId="WW8Num46z0">
    <w:name w:val="WW8Num46z0"/>
    <w:rsid w:val="007E4FFF"/>
    <w:rPr>
      <w:rFonts w:ascii="Times New Roman" w:eastAsia="Times New Roman" w:hAnsi="Times New Roman" w:cs="Times New Roman"/>
    </w:rPr>
  </w:style>
  <w:style w:type="character" w:customStyle="1" w:styleId="WW8Num46z1">
    <w:name w:val="WW8Num46z1"/>
    <w:rsid w:val="007E4FFF"/>
    <w:rPr>
      <w:rFonts w:ascii="Courier New" w:hAnsi="Courier New" w:cs="Courier New"/>
    </w:rPr>
  </w:style>
  <w:style w:type="character" w:customStyle="1" w:styleId="WW8Num46z2">
    <w:name w:val="WW8Num46z2"/>
    <w:rsid w:val="007E4FFF"/>
    <w:rPr>
      <w:rFonts w:ascii="Wingdings" w:hAnsi="Wingdings" w:cs="Wingdings"/>
    </w:rPr>
  </w:style>
  <w:style w:type="character" w:customStyle="1" w:styleId="WW8Num46z3">
    <w:name w:val="WW8Num46z3"/>
    <w:rsid w:val="007E4FFF"/>
    <w:rPr>
      <w:rFonts w:ascii="Symbol" w:hAnsi="Symbol" w:cs="Symbol"/>
    </w:rPr>
  </w:style>
  <w:style w:type="character" w:customStyle="1" w:styleId="WW8Num48z0">
    <w:name w:val="WW8Num48z0"/>
    <w:rsid w:val="007E4FFF"/>
    <w:rPr>
      <w:rFonts w:ascii="Arial" w:hAnsi="Arial" w:cs="Arial"/>
      <w:sz w:val="16"/>
    </w:rPr>
  </w:style>
  <w:style w:type="character" w:customStyle="1" w:styleId="WW8Num48z3">
    <w:name w:val="WW8Num48z3"/>
    <w:rsid w:val="007E4FFF"/>
    <w:rPr>
      <w:rFonts w:ascii="Symbol" w:hAnsi="Symbol" w:cs="Symbol"/>
    </w:rPr>
  </w:style>
  <w:style w:type="character" w:customStyle="1" w:styleId="WW8Num48z4">
    <w:name w:val="WW8Num48z4"/>
    <w:rsid w:val="007E4FFF"/>
    <w:rPr>
      <w:rFonts w:ascii="Courier New" w:hAnsi="Courier New" w:cs="Courier New"/>
    </w:rPr>
  </w:style>
  <w:style w:type="character" w:customStyle="1" w:styleId="WW8Num48z5">
    <w:name w:val="WW8Num48z5"/>
    <w:rsid w:val="007E4FFF"/>
    <w:rPr>
      <w:rFonts w:ascii="Wingdings" w:hAnsi="Wingdings" w:cs="Wingdings"/>
    </w:rPr>
  </w:style>
  <w:style w:type="character" w:customStyle="1" w:styleId="WW8Num49z1">
    <w:name w:val="WW8Num49z1"/>
    <w:rsid w:val="007E4FFF"/>
    <w:rPr>
      <w:rFonts w:ascii="Symbol" w:hAnsi="Symbol" w:cs="Symbol"/>
    </w:rPr>
  </w:style>
  <w:style w:type="character" w:customStyle="1" w:styleId="WW8Num50z0">
    <w:name w:val="WW8Num50z0"/>
    <w:rsid w:val="007E4FFF"/>
    <w:rPr>
      <w:rFonts w:ascii="Calibri" w:eastAsia="Calibri" w:hAnsi="Calibri" w:cs="Calibri"/>
    </w:rPr>
  </w:style>
  <w:style w:type="character" w:customStyle="1" w:styleId="WW8Num50z1">
    <w:name w:val="WW8Num50z1"/>
    <w:rsid w:val="007E4FFF"/>
    <w:rPr>
      <w:rFonts w:ascii="Courier New" w:hAnsi="Courier New" w:cs="Courier New"/>
    </w:rPr>
  </w:style>
  <w:style w:type="character" w:customStyle="1" w:styleId="WW8Num50z2">
    <w:name w:val="WW8Num50z2"/>
    <w:rsid w:val="007E4FFF"/>
    <w:rPr>
      <w:rFonts w:ascii="Wingdings" w:hAnsi="Wingdings" w:cs="Wingdings"/>
    </w:rPr>
  </w:style>
  <w:style w:type="character" w:customStyle="1" w:styleId="WW8Num50z3">
    <w:name w:val="WW8Num50z3"/>
    <w:rsid w:val="007E4FFF"/>
    <w:rPr>
      <w:rFonts w:ascii="Symbol" w:hAnsi="Symbol" w:cs="Symbol"/>
    </w:rPr>
  </w:style>
  <w:style w:type="character" w:customStyle="1" w:styleId="WW8Num51z0">
    <w:name w:val="WW8Num51z0"/>
    <w:rsid w:val="007E4FFF"/>
    <w:rPr>
      <w:rFonts w:ascii="Times New Roman" w:eastAsia="Times New Roman" w:hAnsi="Times New Roman" w:cs="Times New Roman"/>
    </w:rPr>
  </w:style>
  <w:style w:type="character" w:customStyle="1" w:styleId="WW8Num51z1">
    <w:name w:val="WW8Num51z1"/>
    <w:rsid w:val="007E4FFF"/>
    <w:rPr>
      <w:rFonts w:ascii="Courier New" w:hAnsi="Courier New" w:cs="Courier New"/>
    </w:rPr>
  </w:style>
  <w:style w:type="character" w:customStyle="1" w:styleId="WW8Num51z2">
    <w:name w:val="WW8Num51z2"/>
    <w:rsid w:val="007E4FFF"/>
    <w:rPr>
      <w:rFonts w:ascii="Wingdings" w:hAnsi="Wingdings" w:cs="Wingdings"/>
    </w:rPr>
  </w:style>
  <w:style w:type="character" w:customStyle="1" w:styleId="WW8Num51z3">
    <w:name w:val="WW8Num51z3"/>
    <w:rsid w:val="007E4FFF"/>
    <w:rPr>
      <w:rFonts w:ascii="Symbol" w:hAnsi="Symbol" w:cs="Symbol"/>
    </w:rPr>
  </w:style>
  <w:style w:type="character" w:customStyle="1" w:styleId="WW8Num52z0">
    <w:name w:val="WW8Num52z0"/>
    <w:rsid w:val="007E4FFF"/>
    <w:rPr>
      <w:rFonts w:ascii="Symbol" w:hAnsi="Symbol" w:cs="Symbol"/>
    </w:rPr>
  </w:style>
  <w:style w:type="character" w:customStyle="1" w:styleId="WW8Num52z1">
    <w:name w:val="WW8Num52z1"/>
    <w:rsid w:val="007E4FFF"/>
    <w:rPr>
      <w:rFonts w:ascii="Courier New" w:hAnsi="Courier New" w:cs="Courier New"/>
    </w:rPr>
  </w:style>
  <w:style w:type="character" w:customStyle="1" w:styleId="WW8Num52z2">
    <w:name w:val="WW8Num52z2"/>
    <w:rsid w:val="007E4FFF"/>
    <w:rPr>
      <w:rFonts w:ascii="Wingdings" w:hAnsi="Wingdings" w:cs="Wingdings"/>
    </w:rPr>
  </w:style>
  <w:style w:type="character" w:customStyle="1" w:styleId="WW8Num53z0">
    <w:name w:val="WW8Num53z0"/>
    <w:rsid w:val="007E4FFF"/>
    <w:rPr>
      <w:rFonts w:ascii="Times New Roman" w:eastAsia="Calibri" w:hAnsi="Times New Roman" w:cs="Times New Roman"/>
    </w:rPr>
  </w:style>
  <w:style w:type="character" w:customStyle="1" w:styleId="WW8Num53z1">
    <w:name w:val="WW8Num53z1"/>
    <w:rsid w:val="007E4FFF"/>
    <w:rPr>
      <w:rFonts w:ascii="Courier New" w:hAnsi="Courier New" w:cs="Courier New"/>
    </w:rPr>
  </w:style>
  <w:style w:type="character" w:customStyle="1" w:styleId="WW8Num53z2">
    <w:name w:val="WW8Num53z2"/>
    <w:rsid w:val="007E4FFF"/>
    <w:rPr>
      <w:rFonts w:ascii="Wingdings" w:hAnsi="Wingdings" w:cs="Wingdings"/>
    </w:rPr>
  </w:style>
  <w:style w:type="character" w:customStyle="1" w:styleId="WW8Num53z3">
    <w:name w:val="WW8Num53z3"/>
    <w:rsid w:val="007E4FFF"/>
    <w:rPr>
      <w:rFonts w:ascii="Symbol" w:hAnsi="Symbol" w:cs="Symbol"/>
    </w:rPr>
  </w:style>
  <w:style w:type="character" w:customStyle="1" w:styleId="WW8Num56z0">
    <w:name w:val="WW8Num56z0"/>
    <w:rsid w:val="007E4FFF"/>
    <w:rPr>
      <w:rFonts w:ascii="Symbol" w:hAnsi="Symbol" w:cs="Symbol"/>
    </w:rPr>
  </w:style>
  <w:style w:type="character" w:customStyle="1" w:styleId="WW8Num56z1">
    <w:name w:val="WW8Num56z1"/>
    <w:rsid w:val="007E4FFF"/>
    <w:rPr>
      <w:rFonts w:ascii="Courier New" w:hAnsi="Courier New" w:cs="Courier New"/>
    </w:rPr>
  </w:style>
  <w:style w:type="character" w:customStyle="1" w:styleId="WW8Num56z2">
    <w:name w:val="WW8Num56z2"/>
    <w:rsid w:val="007E4FFF"/>
    <w:rPr>
      <w:rFonts w:ascii="Wingdings" w:hAnsi="Wingdings" w:cs="Wingdings"/>
    </w:rPr>
  </w:style>
  <w:style w:type="character" w:customStyle="1" w:styleId="1fe">
    <w:name w:val="Основной шрифт абзаца1"/>
    <w:rsid w:val="007E4FFF"/>
  </w:style>
  <w:style w:type="character" w:customStyle="1" w:styleId="WW8Num4z0">
    <w:name w:val="WW8Num4z0"/>
    <w:rsid w:val="007E4FFF"/>
    <w:rPr>
      <w:rFonts w:cs="Times New Roman"/>
    </w:rPr>
  </w:style>
  <w:style w:type="character" w:customStyle="1" w:styleId="WW8Num4z3">
    <w:name w:val="WW8Num4z3"/>
    <w:rsid w:val="007E4FFF"/>
    <w:rPr>
      <w:rFonts w:ascii="Symbol" w:hAnsi="Symbol" w:cs="Symbol"/>
    </w:rPr>
  </w:style>
  <w:style w:type="character" w:customStyle="1" w:styleId="WW8Num4z4">
    <w:name w:val="WW8Num4z4"/>
    <w:rsid w:val="007E4FFF"/>
    <w:rPr>
      <w:rFonts w:ascii="Courier New" w:hAnsi="Courier New" w:cs="Courier New"/>
    </w:rPr>
  </w:style>
  <w:style w:type="character" w:customStyle="1" w:styleId="WW8Num4z5">
    <w:name w:val="WW8Num4z5"/>
    <w:rsid w:val="007E4FFF"/>
    <w:rPr>
      <w:rFonts w:ascii="Wingdings" w:hAnsi="Wingdings" w:cs="Wingdings"/>
    </w:rPr>
  </w:style>
  <w:style w:type="character" w:customStyle="1" w:styleId="WW8Num1z1">
    <w:name w:val="WW8Num1z1"/>
    <w:rsid w:val="007E4FFF"/>
    <w:rPr>
      <w:rFonts w:ascii="Courier New" w:hAnsi="Courier New" w:cs="Courier New"/>
    </w:rPr>
  </w:style>
  <w:style w:type="character" w:customStyle="1" w:styleId="WW8Num1z2">
    <w:name w:val="WW8Num1z2"/>
    <w:rsid w:val="007E4FFF"/>
    <w:rPr>
      <w:rFonts w:ascii="Wingdings" w:hAnsi="Wingdings" w:cs="Wingdings"/>
    </w:rPr>
  </w:style>
  <w:style w:type="character" w:customStyle="1" w:styleId="WW8Num1z3">
    <w:name w:val="WW8Num1z3"/>
    <w:rsid w:val="007E4FFF"/>
    <w:rPr>
      <w:rFonts w:ascii="Symbol" w:hAnsi="Symbol" w:cs="Symbol"/>
    </w:rPr>
  </w:style>
  <w:style w:type="character" w:customStyle="1" w:styleId="WW8Num2z1">
    <w:name w:val="WW8Num2z1"/>
    <w:rsid w:val="007E4FFF"/>
    <w:rPr>
      <w:rFonts w:ascii="Courier New" w:hAnsi="Courier New" w:cs="Courier New"/>
    </w:rPr>
  </w:style>
  <w:style w:type="character" w:customStyle="1" w:styleId="WW8Num2z2">
    <w:name w:val="WW8Num2z2"/>
    <w:rsid w:val="007E4FFF"/>
    <w:rPr>
      <w:rFonts w:ascii="Wingdings" w:hAnsi="Wingdings" w:cs="Wingdings"/>
    </w:rPr>
  </w:style>
  <w:style w:type="character" w:customStyle="1" w:styleId="WW8Num2z3">
    <w:name w:val="WW8Num2z3"/>
    <w:rsid w:val="007E4FFF"/>
    <w:rPr>
      <w:rFonts w:ascii="Symbol" w:hAnsi="Symbol" w:cs="Symbol"/>
    </w:rPr>
  </w:style>
  <w:style w:type="character" w:customStyle="1" w:styleId="WW8Num3z4">
    <w:name w:val="WW8Num3z4"/>
    <w:rsid w:val="007E4FFF"/>
    <w:rPr>
      <w:rFonts w:ascii="Courier New" w:hAnsi="Courier New" w:cs="Courier New"/>
    </w:rPr>
  </w:style>
  <w:style w:type="character" w:customStyle="1" w:styleId="WW8Num3z5">
    <w:name w:val="WW8Num3z5"/>
    <w:rsid w:val="007E4FFF"/>
    <w:rPr>
      <w:rFonts w:ascii="Wingdings" w:hAnsi="Wingdings" w:cs="Wingdings"/>
    </w:rPr>
  </w:style>
  <w:style w:type="character" w:customStyle="1" w:styleId="WW8Num4z1">
    <w:name w:val="WW8Num4z1"/>
    <w:rsid w:val="007E4FFF"/>
    <w:rPr>
      <w:rFonts w:ascii="Symbol" w:hAnsi="Symbol" w:cs="Symbol"/>
    </w:rPr>
  </w:style>
  <w:style w:type="character" w:customStyle="1" w:styleId="WW8Num5z0">
    <w:name w:val="WW8Num5z0"/>
    <w:rsid w:val="007E4FFF"/>
    <w:rPr>
      <w:rFonts w:ascii="Times New Roman" w:eastAsia="Times New Roman" w:hAnsi="Times New Roman" w:cs="Times New Roman"/>
    </w:rPr>
  </w:style>
  <w:style w:type="character" w:customStyle="1" w:styleId="WW8Num5z1">
    <w:name w:val="WW8Num5z1"/>
    <w:rsid w:val="007E4FFF"/>
    <w:rPr>
      <w:rFonts w:ascii="Courier New" w:hAnsi="Courier New" w:cs="Courier New"/>
    </w:rPr>
  </w:style>
  <w:style w:type="character" w:customStyle="1" w:styleId="WW8Num5z2">
    <w:name w:val="WW8Num5z2"/>
    <w:rsid w:val="007E4FFF"/>
    <w:rPr>
      <w:rFonts w:ascii="Wingdings" w:hAnsi="Wingdings" w:cs="Wingdings"/>
    </w:rPr>
  </w:style>
  <w:style w:type="character" w:customStyle="1" w:styleId="WW8Num5z3">
    <w:name w:val="WW8Num5z3"/>
    <w:rsid w:val="007E4FFF"/>
    <w:rPr>
      <w:rFonts w:ascii="Symbol" w:hAnsi="Symbol" w:cs="Symbol"/>
    </w:rPr>
  </w:style>
  <w:style w:type="character" w:customStyle="1" w:styleId="WW8Num6z0">
    <w:name w:val="WW8Num6z0"/>
    <w:rsid w:val="007E4FFF"/>
    <w:rPr>
      <w:rFonts w:ascii="Symbol" w:hAnsi="Symbol" w:cs="Symbol"/>
    </w:rPr>
  </w:style>
  <w:style w:type="character" w:customStyle="1" w:styleId="WW8Num6z1">
    <w:name w:val="WW8Num6z1"/>
    <w:rsid w:val="007E4FFF"/>
    <w:rPr>
      <w:rFonts w:ascii="Courier New" w:hAnsi="Courier New" w:cs="Courier New"/>
    </w:rPr>
  </w:style>
  <w:style w:type="character" w:customStyle="1" w:styleId="WW8Num6z2">
    <w:name w:val="WW8Num6z2"/>
    <w:rsid w:val="007E4FFF"/>
    <w:rPr>
      <w:rFonts w:ascii="Wingdings" w:hAnsi="Wingdings" w:cs="Wingdings"/>
    </w:rPr>
  </w:style>
  <w:style w:type="character" w:customStyle="1" w:styleId="WW8Num7z0">
    <w:name w:val="WW8Num7z0"/>
    <w:rsid w:val="007E4FFF"/>
    <w:rPr>
      <w:rFonts w:cs="Times New Roman"/>
    </w:rPr>
  </w:style>
  <w:style w:type="character" w:customStyle="1" w:styleId="WW8Num8z1">
    <w:name w:val="WW8Num8z1"/>
    <w:rsid w:val="007E4FFF"/>
    <w:rPr>
      <w:rFonts w:ascii="Courier New" w:hAnsi="Courier New" w:cs="Courier New"/>
    </w:rPr>
  </w:style>
  <w:style w:type="character" w:customStyle="1" w:styleId="WW8Num8z2">
    <w:name w:val="WW8Num8z2"/>
    <w:rsid w:val="007E4FFF"/>
    <w:rPr>
      <w:rFonts w:ascii="Wingdings" w:hAnsi="Wingdings" w:cs="Wingdings"/>
    </w:rPr>
  </w:style>
  <w:style w:type="character" w:customStyle="1" w:styleId="Heading1Char1">
    <w:name w:val="Heading 1 Char1"/>
    <w:rsid w:val="007E4FFF"/>
    <w:rPr>
      <w:rFonts w:ascii="Arial" w:eastAsia="Calibri" w:hAnsi="Arial" w:cs="Arial"/>
      <w:b/>
      <w:bCs/>
      <w:kern w:val="1"/>
      <w:sz w:val="32"/>
      <w:szCs w:val="32"/>
      <w:lang w:val="ru-RU" w:eastAsia="ar-SA" w:bidi="ar-SA"/>
    </w:rPr>
  </w:style>
  <w:style w:type="character" w:customStyle="1" w:styleId="Heading2Char1">
    <w:name w:val="Heading 2 Char1"/>
    <w:rsid w:val="007E4FFF"/>
    <w:rPr>
      <w:rFonts w:ascii="Arial" w:eastAsia="Calibri" w:hAnsi="Arial" w:cs="Arial"/>
      <w:b/>
      <w:bCs/>
      <w:i/>
      <w:iCs/>
      <w:sz w:val="28"/>
      <w:szCs w:val="28"/>
      <w:lang w:val="ru-RU" w:eastAsia="ar-SA" w:bidi="ar-SA"/>
    </w:rPr>
  </w:style>
  <w:style w:type="character" w:customStyle="1" w:styleId="Heading3Char1">
    <w:name w:val="Heading 3 Char1"/>
    <w:rsid w:val="007E4FFF"/>
    <w:rPr>
      <w:rFonts w:ascii="Times New Roman CYR" w:eastAsia="Calibri" w:hAnsi="Times New Roman CYR" w:cs="Times New Roman CYR"/>
      <w:sz w:val="24"/>
      <w:szCs w:val="24"/>
      <w:lang w:val="ru-RU" w:eastAsia="ar-SA" w:bidi="ar-SA"/>
    </w:rPr>
  </w:style>
  <w:style w:type="character" w:customStyle="1" w:styleId="Heading4Char1">
    <w:name w:val="Heading 4 Char1"/>
    <w:rsid w:val="007E4FFF"/>
    <w:rPr>
      <w:rFonts w:eastAsia="Calibri"/>
      <w:b/>
      <w:bCs/>
      <w:sz w:val="28"/>
      <w:szCs w:val="28"/>
      <w:lang w:val="ru-RU" w:eastAsia="ar-SA" w:bidi="ar-SA"/>
    </w:rPr>
  </w:style>
  <w:style w:type="character" w:customStyle="1" w:styleId="Heading5Char">
    <w:name w:val="Heading 5 Char"/>
    <w:rsid w:val="007E4FFF"/>
    <w:rPr>
      <w:rFonts w:eastAsia="Calibri"/>
      <w:sz w:val="28"/>
      <w:lang w:val="ru-RU" w:eastAsia="ar-SA" w:bidi="ar-SA"/>
    </w:rPr>
  </w:style>
  <w:style w:type="character" w:customStyle="1" w:styleId="Heading6Char">
    <w:name w:val="Heading 6 Char"/>
    <w:rsid w:val="007E4FFF"/>
    <w:rPr>
      <w:rFonts w:eastAsia="Calibri"/>
      <w:b/>
      <w:bCs/>
      <w:sz w:val="22"/>
      <w:szCs w:val="22"/>
      <w:lang w:val="ru-RU" w:eastAsia="ar-SA" w:bidi="ar-SA"/>
    </w:rPr>
  </w:style>
  <w:style w:type="character" w:customStyle="1" w:styleId="Heading7Char">
    <w:name w:val="Heading 7 Char"/>
    <w:rsid w:val="007E4FFF"/>
    <w:rPr>
      <w:rFonts w:eastAsia="Calibri"/>
      <w:sz w:val="24"/>
      <w:szCs w:val="24"/>
      <w:lang w:val="ru-RU" w:eastAsia="ar-SA" w:bidi="ar-SA"/>
    </w:rPr>
  </w:style>
  <w:style w:type="character" w:customStyle="1" w:styleId="Heading9Char">
    <w:name w:val="Heading 9 Char"/>
    <w:rsid w:val="007E4FFF"/>
    <w:rPr>
      <w:rFonts w:ascii="Arial" w:eastAsia="Calibri" w:hAnsi="Arial" w:cs="Arial"/>
      <w:sz w:val="22"/>
      <w:szCs w:val="22"/>
      <w:lang w:val="ru-RU" w:eastAsia="ar-SA" w:bidi="ar-SA"/>
    </w:rPr>
  </w:style>
  <w:style w:type="character" w:customStyle="1" w:styleId="BodyText3Char1">
    <w:name w:val="Body Text 3 Char1"/>
    <w:rsid w:val="007E4FFF"/>
    <w:rPr>
      <w:rFonts w:ascii="Arial" w:eastAsia="Calibri" w:hAnsi="Arial" w:cs="Arial"/>
      <w:sz w:val="24"/>
      <w:szCs w:val="24"/>
      <w:lang w:val="uk-UA" w:eastAsia="ar-SA" w:bidi="ar-SA"/>
    </w:rPr>
  </w:style>
  <w:style w:type="character" w:customStyle="1" w:styleId="HTMLPreformattedChar1">
    <w:name w:val="HTML Preformatted Char1"/>
    <w:rsid w:val="007E4FFF"/>
    <w:rPr>
      <w:rFonts w:ascii="Courier New" w:eastAsia="Calibri" w:hAnsi="Courier New" w:cs="Courier New"/>
      <w:color w:val="000000"/>
      <w:sz w:val="21"/>
      <w:szCs w:val="21"/>
      <w:lang w:val="ru-RU" w:eastAsia="ar-SA" w:bidi="ar-SA"/>
    </w:rPr>
  </w:style>
  <w:style w:type="character" w:customStyle="1" w:styleId="FooterChar1">
    <w:name w:val="Footer Char1"/>
    <w:rsid w:val="007E4FFF"/>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7E4FFF"/>
    <w:rPr>
      <w:rFonts w:ascii="Tahoma" w:eastAsia="Calibri" w:hAnsi="Tahoma" w:cs="Tahoma"/>
      <w:sz w:val="16"/>
      <w:szCs w:val="16"/>
      <w:lang w:val="ru-RU" w:eastAsia="ar-SA" w:bidi="ar-SA"/>
    </w:rPr>
  </w:style>
  <w:style w:type="character" w:customStyle="1" w:styleId="CommentTextChar">
    <w:name w:val="Comment Text Char"/>
    <w:rsid w:val="007E4FFF"/>
    <w:rPr>
      <w:rFonts w:eastAsia="MS Mincho"/>
      <w:lang w:val="ru-RU" w:eastAsia="ar-SA" w:bidi="ar-SA"/>
    </w:rPr>
  </w:style>
  <w:style w:type="character" w:customStyle="1" w:styleId="BodyTextChar1">
    <w:name w:val="Body Text Char1"/>
    <w:rsid w:val="007E4FFF"/>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7E4FFF"/>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7E4FFF"/>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7E4FFF"/>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7E4FFF"/>
    <w:rPr>
      <w:rFonts w:ascii="Times New Roman CYR" w:eastAsia="Calibri" w:hAnsi="Times New Roman CYR" w:cs="Times New Roman CYR"/>
      <w:sz w:val="24"/>
      <w:szCs w:val="24"/>
      <w:lang w:val="ru-RU" w:eastAsia="ar-SA" w:bidi="ar-SA"/>
    </w:rPr>
  </w:style>
  <w:style w:type="character" w:customStyle="1" w:styleId="HeaderChar1">
    <w:name w:val="Header Char1"/>
    <w:rsid w:val="007E4FFF"/>
    <w:rPr>
      <w:rFonts w:eastAsia="Calibri"/>
      <w:sz w:val="24"/>
      <w:szCs w:val="24"/>
      <w:lang w:val="ru-RU" w:eastAsia="ar-SA" w:bidi="ar-SA"/>
    </w:rPr>
  </w:style>
  <w:style w:type="character" w:customStyle="1" w:styleId="TitleChar1">
    <w:name w:val="Title Char1"/>
    <w:rsid w:val="007E4FFF"/>
    <w:rPr>
      <w:rFonts w:ascii="Cambria" w:eastAsia="Calibri" w:hAnsi="Cambria" w:cs="Cambria"/>
      <w:b/>
      <w:bCs/>
      <w:kern w:val="1"/>
      <w:sz w:val="32"/>
      <w:szCs w:val="32"/>
      <w:lang w:val="ru-RU" w:eastAsia="ar-SA" w:bidi="ar-SA"/>
    </w:rPr>
  </w:style>
  <w:style w:type="character" w:customStyle="1" w:styleId="SubtitleChar1">
    <w:name w:val="Subtitle Char1"/>
    <w:rsid w:val="007E4FFF"/>
    <w:rPr>
      <w:rFonts w:ascii="Cambria" w:eastAsia="Calibri" w:hAnsi="Cambria" w:cs="Cambria"/>
      <w:sz w:val="24"/>
      <w:szCs w:val="24"/>
      <w:lang w:val="ru-RU" w:eastAsia="ar-SA" w:bidi="ar-SA"/>
    </w:rPr>
  </w:style>
  <w:style w:type="paragraph" w:customStyle="1" w:styleId="37">
    <w:name w:val="Название3"/>
    <w:basedOn w:val="a"/>
    <w:rsid w:val="007E4FF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8">
    <w:name w:val="Указатель3"/>
    <w:basedOn w:val="a"/>
    <w:rsid w:val="007E4FF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312">
    <w:name w:val="Основной текст 31"/>
    <w:basedOn w:val="a"/>
    <w:rsid w:val="007E4FFF"/>
    <w:pPr>
      <w:suppressAutoHyphens/>
      <w:spacing w:after="0" w:line="240" w:lineRule="auto"/>
      <w:jc w:val="both"/>
    </w:pPr>
    <w:rPr>
      <w:rFonts w:ascii="Arial" w:eastAsia="Times New Roman" w:hAnsi="Arial" w:cs="Arial"/>
      <w:sz w:val="24"/>
      <w:szCs w:val="24"/>
      <w:lang w:val="uk-UA" w:eastAsia="ar-SA"/>
    </w:rPr>
  </w:style>
  <w:style w:type="paragraph" w:customStyle="1" w:styleId="1ff">
    <w:name w:val="Текст примечания1"/>
    <w:basedOn w:val="a"/>
    <w:rsid w:val="007E4FFF"/>
    <w:pPr>
      <w:suppressAutoHyphens/>
      <w:spacing w:after="0" w:line="240" w:lineRule="auto"/>
    </w:pPr>
    <w:rPr>
      <w:rFonts w:ascii="Times New Roman" w:eastAsia="MS Mincho" w:hAnsi="Times New Roman" w:cs="Times New Roman"/>
      <w:sz w:val="20"/>
      <w:szCs w:val="20"/>
      <w:lang w:eastAsia="ar-SA"/>
    </w:rPr>
  </w:style>
  <w:style w:type="paragraph" w:customStyle="1" w:styleId="211">
    <w:name w:val="Основной текст 21"/>
    <w:basedOn w:val="a"/>
    <w:rsid w:val="007E4FFF"/>
    <w:pPr>
      <w:widowControl w:val="0"/>
      <w:suppressAutoHyphens/>
      <w:autoSpaceDE w:val="0"/>
      <w:spacing w:after="120" w:line="480" w:lineRule="auto"/>
    </w:pPr>
    <w:rPr>
      <w:rFonts w:ascii="Times New Roman CYR" w:eastAsia="Times New Roman" w:hAnsi="Times New Roman CYR" w:cs="Times New Roman CYR"/>
      <w:sz w:val="24"/>
      <w:szCs w:val="24"/>
      <w:lang w:eastAsia="ar-SA"/>
    </w:rPr>
  </w:style>
  <w:style w:type="paragraph" w:customStyle="1" w:styleId="313">
    <w:name w:val="Основной текст с отступом 31"/>
    <w:basedOn w:val="a"/>
    <w:uiPriority w:val="99"/>
    <w:rsid w:val="007E4FFF"/>
    <w:pPr>
      <w:widowControl w:val="0"/>
      <w:suppressAutoHyphens/>
      <w:autoSpaceDE w:val="0"/>
      <w:spacing w:after="120" w:line="240" w:lineRule="auto"/>
      <w:ind w:left="283"/>
    </w:pPr>
    <w:rPr>
      <w:rFonts w:ascii="Times New Roman CYR" w:eastAsia="Times New Roman" w:hAnsi="Times New Roman CYR" w:cs="Times New Roman"/>
      <w:sz w:val="16"/>
      <w:szCs w:val="16"/>
      <w:lang w:eastAsia="ar-SA"/>
    </w:rPr>
  </w:style>
  <w:style w:type="paragraph" w:customStyle="1" w:styleId="2e">
    <w:name w:val="Цитата2"/>
    <w:basedOn w:val="a"/>
    <w:rsid w:val="007E4FFF"/>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1ff0">
    <w:name w:val="Название объекта1"/>
    <w:basedOn w:val="a"/>
    <w:rsid w:val="007E4FF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2f">
    <w:name w:val="Название2"/>
    <w:basedOn w:val="a"/>
    <w:rsid w:val="007E4FFF"/>
    <w:pPr>
      <w:widowControl w:val="0"/>
      <w:suppressLineNumbers/>
      <w:suppressAutoHyphens/>
      <w:autoSpaceDE w:val="0"/>
      <w:spacing w:before="120" w:after="120" w:line="240" w:lineRule="auto"/>
    </w:pPr>
    <w:rPr>
      <w:rFonts w:ascii="Times New Roman CYR" w:eastAsia="Calibri" w:hAnsi="Times New Roman CYR" w:cs="Mangal"/>
      <w:i/>
      <w:iCs/>
      <w:sz w:val="24"/>
      <w:szCs w:val="24"/>
      <w:lang w:eastAsia="ar-SA"/>
    </w:rPr>
  </w:style>
  <w:style w:type="paragraph" w:customStyle="1" w:styleId="2f0">
    <w:name w:val="Указатель2"/>
    <w:basedOn w:val="a"/>
    <w:rsid w:val="007E4FFF"/>
    <w:pPr>
      <w:widowControl w:val="0"/>
      <w:suppressLineNumbers/>
      <w:suppressAutoHyphens/>
      <w:autoSpaceDE w:val="0"/>
      <w:spacing w:after="0" w:line="240" w:lineRule="auto"/>
    </w:pPr>
    <w:rPr>
      <w:rFonts w:ascii="Times New Roman CYR" w:eastAsia="Calibri" w:hAnsi="Times New Roman CYR" w:cs="Mangal"/>
      <w:sz w:val="24"/>
      <w:szCs w:val="24"/>
      <w:lang w:eastAsia="ar-SA"/>
    </w:rPr>
  </w:style>
  <w:style w:type="paragraph" w:customStyle="1" w:styleId="affd">
    <w:name w:val="Заголовок таблицы"/>
    <w:basedOn w:val="aff9"/>
    <w:rsid w:val="007E4FFF"/>
    <w:pPr>
      <w:jc w:val="center"/>
    </w:pPr>
    <w:rPr>
      <w:rFonts w:eastAsia="Times New Roman"/>
      <w:b/>
      <w:bCs/>
      <w:lang w:eastAsia="ar-SA"/>
    </w:rPr>
  </w:style>
  <w:style w:type="paragraph" w:customStyle="1" w:styleId="affe">
    <w:name w:val="Содержимое врезки"/>
    <w:basedOn w:val="ae"/>
    <w:rsid w:val="007E4FFF"/>
    <w:pPr>
      <w:widowControl w:val="0"/>
      <w:suppressAutoHyphens/>
      <w:autoSpaceDN/>
      <w:jc w:val="left"/>
    </w:pPr>
    <w:rPr>
      <w:rFonts w:ascii="Times New Roman CYR" w:hAnsi="Times New Roman CYR" w:cs="Times New Roman CYR"/>
      <w:sz w:val="24"/>
      <w:szCs w:val="24"/>
      <w:lang w:val="ru-RU" w:eastAsia="ar-SA"/>
    </w:rPr>
  </w:style>
  <w:style w:type="character" w:customStyle="1" w:styleId="115">
    <w:name w:val="Заголовок 1 Знак1"/>
    <w:rsid w:val="007E4FFF"/>
    <w:rPr>
      <w:rFonts w:ascii="Arial" w:hAnsi="Arial" w:cs="Arial"/>
      <w:b/>
      <w:bCs/>
      <w:kern w:val="1"/>
      <w:sz w:val="32"/>
      <w:szCs w:val="32"/>
      <w:lang w:eastAsia="ar-SA"/>
    </w:rPr>
  </w:style>
  <w:style w:type="character" w:customStyle="1" w:styleId="212">
    <w:name w:val="Заголовок 2 Знак1"/>
    <w:rsid w:val="007E4FFF"/>
    <w:rPr>
      <w:rFonts w:ascii="Arial" w:hAnsi="Arial" w:cs="Arial"/>
      <w:b/>
      <w:bCs/>
      <w:i/>
      <w:iCs/>
      <w:sz w:val="28"/>
      <w:szCs w:val="28"/>
      <w:lang w:eastAsia="ar-SA"/>
    </w:rPr>
  </w:style>
  <w:style w:type="character" w:customStyle="1" w:styleId="314">
    <w:name w:val="Заголовок 3 Знак1"/>
    <w:rsid w:val="007E4FFF"/>
    <w:rPr>
      <w:rFonts w:ascii="Times New Roman CYR" w:hAnsi="Times New Roman CYR" w:cs="Times New Roman CYR"/>
      <w:sz w:val="24"/>
      <w:szCs w:val="24"/>
      <w:lang w:eastAsia="ar-SA"/>
    </w:rPr>
  </w:style>
  <w:style w:type="character" w:customStyle="1" w:styleId="411">
    <w:name w:val="Заголовок 4 Знак1"/>
    <w:rsid w:val="007E4FFF"/>
    <w:rPr>
      <w:b/>
      <w:bCs/>
      <w:sz w:val="28"/>
      <w:szCs w:val="28"/>
      <w:lang w:eastAsia="ar-SA"/>
    </w:rPr>
  </w:style>
  <w:style w:type="character" w:customStyle="1" w:styleId="510">
    <w:name w:val="Заголовок 5 Знак1"/>
    <w:rsid w:val="007E4FFF"/>
    <w:rPr>
      <w:sz w:val="28"/>
      <w:lang w:eastAsia="ar-SA"/>
    </w:rPr>
  </w:style>
  <w:style w:type="character" w:customStyle="1" w:styleId="610">
    <w:name w:val="Заголовок 6 Знак1"/>
    <w:rsid w:val="007E4FFF"/>
    <w:rPr>
      <w:b/>
      <w:bCs/>
      <w:sz w:val="22"/>
      <w:szCs w:val="22"/>
      <w:lang w:eastAsia="ar-SA"/>
    </w:rPr>
  </w:style>
  <w:style w:type="character" w:customStyle="1" w:styleId="710">
    <w:name w:val="Заголовок 7 Знак1"/>
    <w:rsid w:val="007E4FFF"/>
    <w:rPr>
      <w:sz w:val="24"/>
      <w:szCs w:val="24"/>
      <w:lang w:eastAsia="ar-SA"/>
    </w:rPr>
  </w:style>
  <w:style w:type="character" w:customStyle="1" w:styleId="910">
    <w:name w:val="Заголовок 9 Знак1"/>
    <w:rsid w:val="007E4FFF"/>
    <w:rPr>
      <w:rFonts w:ascii="Arial" w:hAnsi="Arial" w:cs="Arial"/>
      <w:sz w:val="22"/>
      <w:szCs w:val="22"/>
      <w:lang w:eastAsia="ar-SA"/>
    </w:rPr>
  </w:style>
  <w:style w:type="numbering" w:customStyle="1" w:styleId="NoList1">
    <w:name w:val="No List1"/>
    <w:next w:val="a2"/>
    <w:semiHidden/>
    <w:unhideWhenUsed/>
    <w:rsid w:val="007E4FFF"/>
  </w:style>
  <w:style w:type="paragraph" w:customStyle="1" w:styleId="HTML10">
    <w:name w:val="Стандартный HTML1"/>
    <w:basedOn w:val="a"/>
    <w:rsid w:val="007E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1ff1">
    <w:name w:val="Обычный (веб)1"/>
    <w:basedOn w:val="a"/>
    <w:rsid w:val="007E4FF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f2">
    <w:name w:val="Текст выноски1"/>
    <w:basedOn w:val="a"/>
    <w:rsid w:val="007E4FFF"/>
    <w:pPr>
      <w:widowControl w:val="0"/>
      <w:suppressAutoHyphens/>
      <w:autoSpaceDE w:val="0"/>
      <w:spacing w:after="0" w:line="240" w:lineRule="auto"/>
    </w:pPr>
    <w:rPr>
      <w:rFonts w:ascii="Tahoma" w:eastAsia="Times New Roman" w:hAnsi="Tahoma" w:cs="Times New Roman"/>
      <w:sz w:val="16"/>
      <w:szCs w:val="16"/>
      <w:lang w:eastAsia="ar-SA"/>
    </w:rPr>
  </w:style>
  <w:style w:type="character" w:customStyle="1" w:styleId="1ff3">
    <w:name w:val="Основной текст с отступом Знак1"/>
    <w:locked/>
    <w:rsid w:val="007E4FFF"/>
    <w:rPr>
      <w:rFonts w:ascii="Times New Roman CYR" w:hAnsi="Times New Roman CYR" w:cs="Times New Roman CYR"/>
      <w:sz w:val="24"/>
      <w:szCs w:val="24"/>
      <w:lang w:eastAsia="ar-SA"/>
    </w:rPr>
  </w:style>
  <w:style w:type="character" w:customStyle="1" w:styleId="1ff4">
    <w:name w:val="Название Знак1"/>
    <w:locked/>
    <w:rsid w:val="007E4FFF"/>
    <w:rPr>
      <w:rFonts w:ascii="Cambria" w:hAnsi="Cambria"/>
      <w:b/>
      <w:bCs/>
      <w:kern w:val="1"/>
      <w:sz w:val="32"/>
      <w:szCs w:val="32"/>
      <w:lang w:eastAsia="ar-SA"/>
    </w:rPr>
  </w:style>
  <w:style w:type="character" w:customStyle="1" w:styleId="FontStyle15">
    <w:name w:val="Font Style15"/>
    <w:rsid w:val="007E4FFF"/>
    <w:rPr>
      <w:rFonts w:ascii="Calibri" w:hAnsi="Calibri" w:cs="Calibri"/>
      <w:sz w:val="22"/>
      <w:szCs w:val="22"/>
    </w:rPr>
  </w:style>
  <w:style w:type="paragraph" w:customStyle="1" w:styleId="1ff5">
    <w:name w:val="заголовок 1"/>
    <w:basedOn w:val="a"/>
    <w:next w:val="a"/>
    <w:rsid w:val="007E4FFF"/>
    <w:pPr>
      <w:keepNext/>
      <w:widowControl w:val="0"/>
      <w:autoSpaceDE w:val="0"/>
      <w:autoSpaceDN w:val="0"/>
      <w:spacing w:after="0" w:line="560" w:lineRule="auto"/>
      <w:ind w:right="3800"/>
      <w:jc w:val="center"/>
      <w:outlineLvl w:val="0"/>
    </w:pPr>
    <w:rPr>
      <w:rFonts w:ascii="Arial" w:eastAsia="Times New Roman" w:hAnsi="Arial" w:cs="Arial"/>
      <w:b/>
      <w:bCs/>
      <w:sz w:val="18"/>
      <w:szCs w:val="18"/>
      <w:lang w:val="uk-UA" w:eastAsia="ru-RU"/>
    </w:rPr>
  </w:style>
  <w:style w:type="character" w:customStyle="1" w:styleId="rvts37">
    <w:name w:val="rvts37"/>
    <w:rsid w:val="007E4FFF"/>
  </w:style>
  <w:style w:type="paragraph" w:customStyle="1" w:styleId="2f1">
    <w:name w:val="Без интервала2"/>
    <w:rsid w:val="007E4FFF"/>
    <w:pPr>
      <w:spacing w:after="0" w:line="240" w:lineRule="auto"/>
    </w:pPr>
    <w:rPr>
      <w:rFonts w:ascii="Times New Roman" w:eastAsia="Calibri" w:hAnsi="Times New Roman" w:cs="Times New Roman"/>
      <w:sz w:val="20"/>
      <w:szCs w:val="20"/>
      <w:lang w:eastAsia="ru-RU"/>
    </w:rPr>
  </w:style>
  <w:style w:type="character" w:customStyle="1" w:styleId="rvts11">
    <w:name w:val="rvts11"/>
    <w:rsid w:val="007E4FFF"/>
  </w:style>
  <w:style w:type="paragraph" w:customStyle="1" w:styleId="xfmc3">
    <w:name w:val="xfmc3"/>
    <w:basedOn w:val="a"/>
    <w:rsid w:val="007E4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rsid w:val="007E4FFF"/>
    <w:pPr>
      <w:spacing w:after="0"/>
    </w:pPr>
    <w:rPr>
      <w:rFonts w:ascii="Arial" w:eastAsia="Times New Roman" w:hAnsi="Arial" w:cs="Arial"/>
      <w:color w:val="000000"/>
      <w:lang w:eastAsia="zh-CN"/>
    </w:rPr>
  </w:style>
  <w:style w:type="paragraph" w:customStyle="1" w:styleId="afff">
    <w:name w:val="Знак Знак"/>
    <w:basedOn w:val="a"/>
    <w:rsid w:val="007E4FFF"/>
    <w:pPr>
      <w:spacing w:after="0" w:line="240" w:lineRule="auto"/>
    </w:pPr>
    <w:rPr>
      <w:rFonts w:ascii="Verdana" w:eastAsia="Times New Roman" w:hAnsi="Verdana" w:cs="Verdana"/>
      <w:sz w:val="20"/>
      <w:szCs w:val="20"/>
      <w:lang w:val="en-US"/>
    </w:rPr>
  </w:style>
  <w:style w:type="paragraph" w:customStyle="1" w:styleId="ASU3000plus">
    <w:name w:val="ASU3000plus正文"/>
    <w:basedOn w:val="a"/>
    <w:next w:val="a"/>
    <w:rsid w:val="007E4FFF"/>
    <w:pPr>
      <w:tabs>
        <w:tab w:val="left" w:pos="851"/>
        <w:tab w:val="left" w:pos="1701"/>
        <w:tab w:val="left" w:pos="2552"/>
        <w:tab w:val="left" w:pos="3402"/>
        <w:tab w:val="left" w:pos="4253"/>
        <w:tab w:val="left" w:pos="5103"/>
      </w:tabs>
      <w:spacing w:beforeLines="50" w:after="0" w:line="300" w:lineRule="auto"/>
      <w:ind w:left="1559"/>
      <w:jc w:val="both"/>
    </w:pPr>
    <w:rPr>
      <w:rFonts w:ascii="Arial" w:eastAsia="SimSun" w:hAnsi="Arial" w:cs="Times New Roman"/>
      <w:sz w:val="24"/>
      <w:szCs w:val="20"/>
      <w:lang w:val="en-GB" w:eastAsia="zh-CN"/>
    </w:rPr>
  </w:style>
  <w:style w:type="paragraph" w:customStyle="1" w:styleId="FR2">
    <w:name w:val="FR2"/>
    <w:rsid w:val="007E4FFF"/>
    <w:pPr>
      <w:widowControl w:val="0"/>
      <w:suppressAutoHyphens/>
      <w:spacing w:after="0" w:line="240" w:lineRule="auto"/>
      <w:jc w:val="both"/>
    </w:pPr>
    <w:rPr>
      <w:rFonts w:ascii="Arial" w:eastAsia="Times New Roman" w:hAnsi="Arial" w:cs="Arial"/>
      <w:szCs w:val="20"/>
      <w:lang w:eastAsia="zh-CN"/>
    </w:rPr>
  </w:style>
  <w:style w:type="paragraph" w:customStyle="1" w:styleId="CharChar2">
    <w:name w:val="Char Знак Знак Char Знак Знак Знак Знак Знак Знак Знак Знак Знак Знак Знак Знак Знак"/>
    <w:basedOn w:val="a"/>
    <w:rsid w:val="007E4FFF"/>
    <w:pPr>
      <w:spacing w:after="0" w:line="240" w:lineRule="auto"/>
    </w:pPr>
    <w:rPr>
      <w:rFonts w:ascii="Verdana" w:eastAsia="Times New Roman" w:hAnsi="Verdana" w:cs="Verdana"/>
      <w:sz w:val="20"/>
      <w:szCs w:val="20"/>
      <w:lang w:val="en-US"/>
    </w:rPr>
  </w:style>
  <w:style w:type="paragraph" w:customStyle="1" w:styleId="2f2">
    <w:name w:val="Обычный2"/>
    <w:rsid w:val="007E4FFF"/>
    <w:pPr>
      <w:spacing w:after="0"/>
    </w:pPr>
    <w:rPr>
      <w:rFonts w:ascii="Arial" w:eastAsia="Arial" w:hAnsi="Arial" w:cs="Arial"/>
      <w:color w:val="000000"/>
      <w:lang w:eastAsia="ru-RU"/>
    </w:rPr>
  </w:style>
  <w:style w:type="character" w:customStyle="1" w:styleId="fontstyle01">
    <w:name w:val="fontstyle01"/>
    <w:uiPriority w:val="99"/>
    <w:rsid w:val="007E4FFF"/>
    <w:rPr>
      <w:rFonts w:ascii="ArialMT" w:hAnsi="ArialMT" w:hint="default"/>
      <w:b w:val="0"/>
      <w:bCs w:val="0"/>
      <w:i w:val="0"/>
      <w:iCs w:val="0"/>
      <w:color w:val="000000"/>
      <w:sz w:val="18"/>
      <w:szCs w:val="18"/>
    </w:rPr>
  </w:style>
  <w:style w:type="character" w:customStyle="1" w:styleId="ab">
    <w:name w:val="Абзац списка Знак"/>
    <w:link w:val="aa"/>
    <w:uiPriority w:val="34"/>
    <w:locked/>
    <w:rsid w:val="007E4FFF"/>
    <w:rPr>
      <w:rFonts w:ascii="Times New Roman" w:eastAsia="Times New Roman" w:hAnsi="Times New Roman" w:cs="Times New Roman"/>
      <w:color w:val="00000A"/>
      <w:sz w:val="20"/>
      <w:szCs w:val="20"/>
      <w:lang w:val="x-none" w:eastAsia="zh-CN" w:bidi="hi-IN"/>
    </w:rPr>
  </w:style>
  <w:style w:type="character" w:styleId="afff0">
    <w:name w:val="annotation reference"/>
    <w:uiPriority w:val="99"/>
    <w:unhideWhenUsed/>
    <w:rsid w:val="007E4FFF"/>
    <w:rPr>
      <w:sz w:val="16"/>
      <w:szCs w:val="16"/>
    </w:rPr>
  </w:style>
  <w:style w:type="paragraph" w:customStyle="1" w:styleId="1ff6">
    <w:name w:val="Рецензия1"/>
    <w:next w:val="afff1"/>
    <w:hidden/>
    <w:uiPriority w:val="99"/>
    <w:semiHidden/>
    <w:rsid w:val="007E4FFF"/>
    <w:pPr>
      <w:spacing w:after="0" w:line="240" w:lineRule="auto"/>
    </w:pPr>
    <w:rPr>
      <w:rFonts w:ascii="Calibri" w:eastAsia="Times New Roman" w:hAnsi="Calibri" w:cs="Times New Roman"/>
      <w:lang w:eastAsia="ru-RU"/>
    </w:rPr>
  </w:style>
  <w:style w:type="paragraph" w:customStyle="1" w:styleId="1ff7">
    <w:name w:val="Тема примечания1"/>
    <w:basedOn w:val="aff2"/>
    <w:next w:val="aff2"/>
    <w:uiPriority w:val="99"/>
    <w:semiHidden/>
    <w:unhideWhenUsed/>
    <w:rsid w:val="007E4FFF"/>
    <w:pPr>
      <w:spacing w:after="200"/>
    </w:pPr>
    <w:rPr>
      <w:rFonts w:ascii="Calibri" w:eastAsia="Times New Roman" w:hAnsi="Calibri"/>
      <w:b/>
      <w:bCs/>
    </w:rPr>
  </w:style>
  <w:style w:type="character" w:customStyle="1" w:styleId="afff2">
    <w:name w:val="Тема примечания Знак"/>
    <w:link w:val="afff3"/>
    <w:uiPriority w:val="99"/>
    <w:rsid w:val="007E4FFF"/>
    <w:rPr>
      <w:rFonts w:ascii="Times New Roman" w:eastAsia="Times New Roman" w:hAnsi="Times New Roman" w:cs="Times New Roman"/>
      <w:b/>
      <w:bCs/>
      <w:color w:val="000000"/>
      <w:sz w:val="20"/>
      <w:szCs w:val="20"/>
      <w:lang w:eastAsia="ru-RU"/>
    </w:rPr>
  </w:style>
  <w:style w:type="paragraph" w:styleId="afff1">
    <w:name w:val="Revision"/>
    <w:hidden/>
    <w:uiPriority w:val="99"/>
    <w:semiHidden/>
    <w:rsid w:val="007E4FFF"/>
    <w:pPr>
      <w:spacing w:after="0" w:line="240" w:lineRule="auto"/>
    </w:pPr>
    <w:rPr>
      <w:rFonts w:ascii="Arial" w:eastAsia="Arial" w:hAnsi="Arial" w:cs="Arial"/>
      <w:color w:val="000000"/>
      <w:lang w:eastAsia="ru-RU"/>
    </w:rPr>
  </w:style>
  <w:style w:type="paragraph" w:styleId="afff3">
    <w:name w:val="annotation subject"/>
    <w:basedOn w:val="aff2"/>
    <w:next w:val="aff2"/>
    <w:link w:val="afff2"/>
    <w:uiPriority w:val="99"/>
    <w:rsid w:val="007E4FFF"/>
    <w:pPr>
      <w:spacing w:line="276" w:lineRule="auto"/>
    </w:pPr>
    <w:rPr>
      <w:rFonts w:eastAsia="Times New Roman"/>
      <w:b/>
      <w:bCs/>
      <w:color w:val="000000"/>
    </w:rPr>
  </w:style>
  <w:style w:type="character" w:customStyle="1" w:styleId="1ff8">
    <w:name w:val="Тема примечания Знак1"/>
    <w:basedOn w:val="aff3"/>
    <w:rsid w:val="007E4FFF"/>
    <w:rPr>
      <w:rFonts w:ascii="Times New Roman" w:eastAsia="MS Mincho" w:hAnsi="Times New Roman" w:cs="Times New Roman"/>
      <w:b/>
      <w:bCs/>
      <w:sz w:val="20"/>
      <w:szCs w:val="20"/>
      <w:lang w:eastAsia="ru-RU"/>
    </w:rPr>
  </w:style>
  <w:style w:type="numbering" w:customStyle="1" w:styleId="2f3">
    <w:name w:val="Нет списка2"/>
    <w:next w:val="a2"/>
    <w:uiPriority w:val="99"/>
    <w:semiHidden/>
    <w:unhideWhenUsed/>
    <w:rsid w:val="007E4FFF"/>
  </w:style>
  <w:style w:type="table" w:customStyle="1" w:styleId="2f4">
    <w:name w:val="Сетка таблицы2"/>
    <w:basedOn w:val="a1"/>
    <w:next w:val="ac"/>
    <w:rsid w:val="007E4F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Заголовок Знак"/>
    <w:aliases w:val="Название Знак2"/>
    <w:rsid w:val="007E4FFF"/>
    <w:rPr>
      <w:rFonts w:ascii="Times New Roman" w:eastAsia="Times New Roman" w:hAnsi="Times New Roman" w:cs="Times New Roman"/>
      <w:b/>
      <w:sz w:val="24"/>
      <w:szCs w:val="20"/>
      <w:lang w:val="uk-UA" w:eastAsia="ru-RU"/>
    </w:rPr>
  </w:style>
  <w:style w:type="numbering" w:customStyle="1" w:styleId="WW8Num11">
    <w:name w:val="WW8Num11"/>
    <w:basedOn w:val="a2"/>
    <w:rsid w:val="007E4FFF"/>
    <w:pPr>
      <w:numPr>
        <w:numId w:val="3"/>
      </w:numPr>
    </w:pPr>
  </w:style>
  <w:style w:type="numbering" w:customStyle="1" w:styleId="WW8Num21">
    <w:name w:val="WW8Num21"/>
    <w:basedOn w:val="a2"/>
    <w:rsid w:val="007E4FFF"/>
    <w:pPr>
      <w:numPr>
        <w:numId w:val="4"/>
      </w:numPr>
    </w:pPr>
  </w:style>
  <w:style w:type="numbering" w:customStyle="1" w:styleId="WW8Num31">
    <w:name w:val="WW8Num31"/>
    <w:basedOn w:val="a2"/>
    <w:rsid w:val="007E4FFF"/>
    <w:pPr>
      <w:numPr>
        <w:numId w:val="5"/>
      </w:numPr>
    </w:pPr>
  </w:style>
  <w:style w:type="numbering" w:customStyle="1" w:styleId="WW8Num41">
    <w:name w:val="WW8Num41"/>
    <w:basedOn w:val="a2"/>
    <w:rsid w:val="007E4FFF"/>
    <w:pPr>
      <w:numPr>
        <w:numId w:val="6"/>
      </w:numPr>
    </w:pPr>
  </w:style>
  <w:style w:type="numbering" w:customStyle="1" w:styleId="121">
    <w:name w:val="Нет списка12"/>
    <w:next w:val="a2"/>
    <w:semiHidden/>
    <w:unhideWhenUsed/>
    <w:rsid w:val="007E4FFF"/>
  </w:style>
  <w:style w:type="paragraph" w:customStyle="1" w:styleId="1ff9">
    <w:name w:val="Заголовок1"/>
    <w:basedOn w:val="a"/>
    <w:next w:val="ae"/>
    <w:rsid w:val="007E4FFF"/>
    <w:pPr>
      <w:keepNext/>
      <w:widowControl w:val="0"/>
      <w:suppressAutoHyphens/>
      <w:spacing w:before="240" w:after="120" w:line="240" w:lineRule="auto"/>
    </w:pPr>
    <w:rPr>
      <w:rFonts w:ascii="Arial" w:eastAsia="MS Mincho" w:hAnsi="Arial" w:cs="Tahoma"/>
      <w:kern w:val="1"/>
      <w:sz w:val="28"/>
      <w:szCs w:val="28"/>
      <w:lang w:val="uk-UA"/>
    </w:rPr>
  </w:style>
  <w:style w:type="numbering" w:customStyle="1" w:styleId="NoList11">
    <w:name w:val="No List11"/>
    <w:next w:val="a2"/>
    <w:semiHidden/>
    <w:unhideWhenUsed/>
    <w:rsid w:val="007E4FFF"/>
  </w:style>
  <w:style w:type="character" w:customStyle="1" w:styleId="st">
    <w:name w:val="st"/>
    <w:rsid w:val="007E4FFF"/>
  </w:style>
  <w:style w:type="character" w:customStyle="1" w:styleId="2f5">
    <w:name w:val="Основной текст (2)_"/>
    <w:link w:val="2f6"/>
    <w:rsid w:val="007E4FFF"/>
    <w:rPr>
      <w:i/>
      <w:iCs/>
      <w:shd w:val="clear" w:color="auto" w:fill="FFFFFF"/>
    </w:rPr>
  </w:style>
  <w:style w:type="character" w:customStyle="1" w:styleId="2105pt">
    <w:name w:val="Основной текст (2) + 10;5 pt;Полужирный;Не курсив"/>
    <w:rsid w:val="007E4FFF"/>
    <w:rPr>
      <w:b/>
      <w:bCs/>
      <w:i/>
      <w:iCs/>
      <w:color w:val="000000"/>
      <w:spacing w:val="0"/>
      <w:w w:val="100"/>
      <w:position w:val="0"/>
      <w:sz w:val="21"/>
      <w:szCs w:val="21"/>
      <w:shd w:val="clear" w:color="auto" w:fill="FFFFFF"/>
      <w:lang w:val="uk-UA" w:eastAsia="uk-UA" w:bidi="uk-UA"/>
    </w:rPr>
  </w:style>
  <w:style w:type="character" w:customStyle="1" w:styleId="295pt">
    <w:name w:val="Основной текст (2) + 9;5 pt;Полужирный"/>
    <w:rsid w:val="007E4FFF"/>
    <w:rPr>
      <w:b/>
      <w:bCs/>
      <w:i/>
      <w:iCs/>
      <w:color w:val="000000"/>
      <w:spacing w:val="0"/>
      <w:w w:val="100"/>
      <w:position w:val="0"/>
      <w:sz w:val="19"/>
      <w:szCs w:val="19"/>
      <w:shd w:val="clear" w:color="auto" w:fill="FFFFFF"/>
      <w:lang w:val="uk-UA" w:eastAsia="uk-UA" w:bidi="uk-UA"/>
    </w:rPr>
  </w:style>
  <w:style w:type="paragraph" w:customStyle="1" w:styleId="2f6">
    <w:name w:val="Основной текст (2)"/>
    <w:basedOn w:val="a"/>
    <w:link w:val="2f5"/>
    <w:rsid w:val="007E4FFF"/>
    <w:pPr>
      <w:widowControl w:val="0"/>
      <w:shd w:val="clear" w:color="auto" w:fill="FFFFFF"/>
      <w:spacing w:after="0" w:line="264" w:lineRule="exact"/>
      <w:jc w:val="both"/>
    </w:pPr>
    <w:rPr>
      <w:i/>
      <w:iCs/>
    </w:rPr>
  </w:style>
  <w:style w:type="character" w:customStyle="1" w:styleId="2f7">
    <w:name w:val="Основной текст (2) + Полужирный"/>
    <w:rsid w:val="007E4FF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pt">
    <w:name w:val="Основной текст (2) + 6 pt;Не курсив"/>
    <w:rsid w:val="007E4FFF"/>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paragraph" w:customStyle="1" w:styleId="TableParagraph">
    <w:name w:val="Table Paragraph"/>
    <w:basedOn w:val="a"/>
    <w:uiPriority w:val="1"/>
    <w:qFormat/>
    <w:rsid w:val="007E4FFF"/>
    <w:pPr>
      <w:widowControl w:val="0"/>
      <w:autoSpaceDE w:val="0"/>
      <w:autoSpaceDN w:val="0"/>
      <w:spacing w:after="0" w:line="256" w:lineRule="exact"/>
    </w:pPr>
    <w:rPr>
      <w:rFonts w:ascii="Calibri" w:eastAsia="Calibri" w:hAnsi="Calibri" w:cs="Calibri"/>
      <w:lang w:val="uk-UA" w:eastAsia="uk-UA" w:bidi="uk-UA"/>
    </w:rPr>
  </w:style>
  <w:style w:type="character" w:customStyle="1" w:styleId="qowt-font2-timesnewroman">
    <w:name w:val="qowt-font2-timesnewroman"/>
    <w:uiPriority w:val="99"/>
    <w:qFormat/>
    <w:rsid w:val="007E4FFF"/>
    <w:rPr>
      <w:rFonts w:cs="Times New Roman"/>
    </w:rPr>
  </w:style>
  <w:style w:type="table" w:customStyle="1" w:styleId="39">
    <w:name w:val="Сетка таблицы3"/>
    <w:basedOn w:val="a1"/>
    <w:next w:val="ac"/>
    <w:uiPriority w:val="59"/>
    <w:rsid w:val="007E4FF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7E4FFF"/>
  </w:style>
  <w:style w:type="table" w:customStyle="1" w:styleId="45">
    <w:name w:val="Сетка таблицы4"/>
    <w:basedOn w:val="a1"/>
    <w:next w:val="ac"/>
    <w:uiPriority w:val="39"/>
    <w:rsid w:val="007E4F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rsid w:val="007E4FFF"/>
  </w:style>
  <w:style w:type="table" w:customStyle="1" w:styleId="116">
    <w:name w:val="Сетка таблицы11"/>
    <w:basedOn w:val="a1"/>
    <w:next w:val="ac"/>
    <w:uiPriority w:val="59"/>
    <w:rsid w:val="007E4F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Абзац списка2"/>
    <w:basedOn w:val="a"/>
    <w:rsid w:val="007E4FFF"/>
    <w:pPr>
      <w:spacing w:after="0" w:line="240" w:lineRule="auto"/>
      <w:ind w:left="720"/>
      <w:contextualSpacing/>
    </w:pPr>
    <w:rPr>
      <w:rFonts w:ascii="Times New Roman" w:eastAsia="Calibri" w:hAnsi="Times New Roman" w:cs="Times New Roman"/>
      <w:sz w:val="24"/>
      <w:szCs w:val="24"/>
      <w:lang w:eastAsia="ru-RU"/>
    </w:rPr>
  </w:style>
  <w:style w:type="numbering" w:customStyle="1" w:styleId="1110">
    <w:name w:val="Нет списка111"/>
    <w:next w:val="a2"/>
    <w:uiPriority w:val="99"/>
    <w:semiHidden/>
    <w:unhideWhenUsed/>
    <w:rsid w:val="007E4FFF"/>
  </w:style>
  <w:style w:type="table" w:customStyle="1" w:styleId="1111">
    <w:name w:val="Сетка таблицы111"/>
    <w:basedOn w:val="a1"/>
    <w:next w:val="ac"/>
    <w:rsid w:val="007E4F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Веб-таблица 31"/>
    <w:basedOn w:val="a1"/>
    <w:next w:val="-3"/>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7E4F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12">
    <w:name w:val="WW8Num12"/>
    <w:basedOn w:val="a2"/>
    <w:rsid w:val="007E4FFF"/>
  </w:style>
  <w:style w:type="numbering" w:customStyle="1" w:styleId="WW8Num22">
    <w:name w:val="WW8Num22"/>
    <w:basedOn w:val="a2"/>
    <w:rsid w:val="007E4FFF"/>
  </w:style>
  <w:style w:type="numbering" w:customStyle="1" w:styleId="WW8Num32">
    <w:name w:val="WW8Num32"/>
    <w:basedOn w:val="a2"/>
    <w:rsid w:val="007E4FFF"/>
  </w:style>
  <w:style w:type="numbering" w:customStyle="1" w:styleId="WW8Num42">
    <w:name w:val="WW8Num42"/>
    <w:basedOn w:val="a2"/>
    <w:rsid w:val="007E4FFF"/>
  </w:style>
  <w:style w:type="numbering" w:customStyle="1" w:styleId="11110">
    <w:name w:val="Нет списка1111"/>
    <w:next w:val="a2"/>
    <w:semiHidden/>
    <w:unhideWhenUsed/>
    <w:rsid w:val="007E4FFF"/>
  </w:style>
  <w:style w:type="numbering" w:customStyle="1" w:styleId="NoList12">
    <w:name w:val="No List12"/>
    <w:next w:val="a2"/>
    <w:semiHidden/>
    <w:unhideWhenUsed/>
    <w:rsid w:val="007E4FFF"/>
  </w:style>
  <w:style w:type="numbering" w:customStyle="1" w:styleId="213">
    <w:name w:val="Нет списка21"/>
    <w:next w:val="a2"/>
    <w:uiPriority w:val="99"/>
    <w:semiHidden/>
    <w:unhideWhenUsed/>
    <w:rsid w:val="007E4FFF"/>
  </w:style>
  <w:style w:type="table" w:customStyle="1" w:styleId="214">
    <w:name w:val="Сетка таблицы21"/>
    <w:basedOn w:val="a1"/>
    <w:next w:val="ac"/>
    <w:rsid w:val="007E4F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1">
    <w:name w:val="WW8Num111"/>
    <w:basedOn w:val="a2"/>
    <w:rsid w:val="007E4FFF"/>
  </w:style>
  <w:style w:type="numbering" w:customStyle="1" w:styleId="WW8Num211">
    <w:name w:val="WW8Num211"/>
    <w:basedOn w:val="a2"/>
    <w:rsid w:val="007E4FFF"/>
  </w:style>
  <w:style w:type="numbering" w:customStyle="1" w:styleId="WW8Num311">
    <w:name w:val="WW8Num311"/>
    <w:basedOn w:val="a2"/>
    <w:rsid w:val="007E4FFF"/>
  </w:style>
  <w:style w:type="numbering" w:customStyle="1" w:styleId="WW8Num411">
    <w:name w:val="WW8Num411"/>
    <w:basedOn w:val="a2"/>
    <w:rsid w:val="007E4FFF"/>
  </w:style>
  <w:style w:type="numbering" w:customStyle="1" w:styleId="1210">
    <w:name w:val="Нет списка121"/>
    <w:next w:val="a2"/>
    <w:semiHidden/>
    <w:unhideWhenUsed/>
    <w:rsid w:val="007E4FFF"/>
  </w:style>
  <w:style w:type="numbering" w:customStyle="1" w:styleId="NoList111">
    <w:name w:val="No List111"/>
    <w:next w:val="a2"/>
    <w:semiHidden/>
    <w:unhideWhenUsed/>
    <w:rsid w:val="007E4FFF"/>
  </w:style>
  <w:style w:type="table" w:customStyle="1" w:styleId="315">
    <w:name w:val="Сетка таблицы31"/>
    <w:basedOn w:val="a1"/>
    <w:next w:val="ac"/>
    <w:uiPriority w:val="59"/>
    <w:rsid w:val="007E4FF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7E4FF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46">
    <w:name w:val="Основной текст (4)_"/>
    <w:link w:val="412"/>
    <w:uiPriority w:val="99"/>
    <w:locked/>
    <w:rsid w:val="007E4FFF"/>
    <w:rPr>
      <w:b/>
      <w:i/>
      <w:sz w:val="23"/>
      <w:shd w:val="clear" w:color="auto" w:fill="FFFFFF"/>
    </w:rPr>
  </w:style>
  <w:style w:type="paragraph" w:customStyle="1" w:styleId="412">
    <w:name w:val="Основной текст (4)1"/>
    <w:basedOn w:val="a"/>
    <w:link w:val="46"/>
    <w:uiPriority w:val="99"/>
    <w:rsid w:val="007E4FFF"/>
    <w:pPr>
      <w:shd w:val="clear" w:color="auto" w:fill="FFFFFF"/>
      <w:spacing w:before="240" w:after="480" w:line="269" w:lineRule="exact"/>
      <w:jc w:val="both"/>
    </w:pPr>
    <w:rPr>
      <w:b/>
      <w:i/>
      <w:sz w:val="23"/>
    </w:rPr>
  </w:style>
  <w:style w:type="character" w:customStyle="1" w:styleId="40pt1">
    <w:name w:val="Основной текст (4) + Интервал 0 pt1"/>
    <w:rsid w:val="007E4FFF"/>
    <w:rPr>
      <w:rFonts w:ascii="Times New Roman" w:hAnsi="Times New Roman"/>
      <w:b/>
      <w:spacing w:val="2"/>
      <w:sz w:val="18"/>
      <w:u w:val="none"/>
      <w:effect w:val="none"/>
    </w:rPr>
  </w:style>
  <w:style w:type="character" w:customStyle="1" w:styleId="80">
    <w:name w:val="Основной текст + Полужирный8"/>
    <w:rsid w:val="007E4FFF"/>
    <w:rPr>
      <w:rFonts w:ascii="Times New Roman" w:hAnsi="Times New Roman"/>
      <w:b/>
      <w:spacing w:val="2"/>
      <w:sz w:val="18"/>
      <w:shd w:val="clear" w:color="auto" w:fill="FFFFFF"/>
    </w:rPr>
  </w:style>
  <w:style w:type="character" w:customStyle="1" w:styleId="afff5">
    <w:name w:val="Незакрита згадка"/>
    <w:uiPriority w:val="99"/>
    <w:semiHidden/>
    <w:unhideWhenUsed/>
    <w:rsid w:val="007E4FFF"/>
    <w:rPr>
      <w:color w:val="605E5C"/>
      <w:shd w:val="clear" w:color="auto" w:fill="E1DFDD"/>
    </w:rPr>
  </w:style>
  <w:style w:type="character" w:customStyle="1" w:styleId="-">
    <w:name w:val="Интернет-ссылка"/>
    <w:uiPriority w:val="99"/>
    <w:qFormat/>
    <w:rsid w:val="007E4FFF"/>
    <w:rPr>
      <w:color w:val="0000FF"/>
      <w:u w:val="single"/>
    </w:rPr>
  </w:style>
  <w:style w:type="numbering" w:customStyle="1" w:styleId="1ffa">
    <w:name w:val="Немає списку1"/>
    <w:next w:val="a2"/>
    <w:uiPriority w:val="99"/>
    <w:semiHidden/>
    <w:unhideWhenUsed/>
    <w:rsid w:val="007E4FFF"/>
  </w:style>
  <w:style w:type="character" w:customStyle="1" w:styleId="2f9">
    <w:name w:val="Основной шрифт абзаца2"/>
    <w:rsid w:val="007E4FFF"/>
  </w:style>
  <w:style w:type="character" w:customStyle="1" w:styleId="WW--">
    <w:name w:val="WW-Интернет-ссылка"/>
    <w:rsid w:val="007E4FFF"/>
    <w:rPr>
      <w:color w:val="0000FF"/>
      <w:u w:val="single"/>
    </w:rPr>
  </w:style>
  <w:style w:type="character" w:customStyle="1" w:styleId="afff6">
    <w:name w:val="Посещённая гиперссылка"/>
    <w:rsid w:val="007E4FFF"/>
    <w:rPr>
      <w:color w:val="800080"/>
      <w:u w:val="single"/>
    </w:rPr>
  </w:style>
  <w:style w:type="character" w:customStyle="1" w:styleId="WW8Num28z0">
    <w:name w:val="WW8Num28z0"/>
    <w:rsid w:val="007E4FFF"/>
    <w:rPr>
      <w:rFonts w:ascii="Wingdings" w:hAnsi="Wingdings" w:cs="Wingdings" w:hint="default"/>
      <w:color w:val="auto"/>
    </w:rPr>
  </w:style>
  <w:style w:type="character" w:customStyle="1" w:styleId="WW8Num28z1">
    <w:name w:val="WW8Num28z1"/>
    <w:rsid w:val="007E4FFF"/>
    <w:rPr>
      <w:rFonts w:ascii="Courier New" w:hAnsi="Courier New" w:cs="Courier New" w:hint="default"/>
    </w:rPr>
  </w:style>
  <w:style w:type="character" w:customStyle="1" w:styleId="WW8Num28z2">
    <w:name w:val="WW8Num28z2"/>
    <w:rsid w:val="007E4FFF"/>
    <w:rPr>
      <w:rFonts w:ascii="Wingdings" w:hAnsi="Wingdings" w:cs="Wingdings" w:hint="default"/>
    </w:rPr>
  </w:style>
  <w:style w:type="character" w:customStyle="1" w:styleId="WW8Num28z3">
    <w:name w:val="WW8Num28z3"/>
    <w:rsid w:val="007E4FFF"/>
    <w:rPr>
      <w:rFonts w:ascii="Symbol" w:hAnsi="Symbol" w:cs="Symbol" w:hint="default"/>
    </w:rPr>
  </w:style>
  <w:style w:type="character" w:customStyle="1" w:styleId="WW8Num12z1">
    <w:name w:val="WW8Num12z1"/>
    <w:rsid w:val="007E4FFF"/>
    <w:rPr>
      <w:rFonts w:ascii="Courier New" w:hAnsi="Courier New" w:cs="Courier New" w:hint="default"/>
    </w:rPr>
  </w:style>
  <w:style w:type="character" w:customStyle="1" w:styleId="WW8Num12z2">
    <w:name w:val="WW8Num12z2"/>
    <w:rsid w:val="007E4FFF"/>
    <w:rPr>
      <w:rFonts w:ascii="Wingdings" w:hAnsi="Wingdings" w:cs="Wingdings" w:hint="default"/>
    </w:rPr>
  </w:style>
  <w:style w:type="character" w:customStyle="1" w:styleId="WW8Num12z3">
    <w:name w:val="WW8Num12z3"/>
    <w:rsid w:val="007E4FFF"/>
    <w:rPr>
      <w:rFonts w:ascii="Symbol" w:hAnsi="Symbol" w:cs="Symbol" w:hint="default"/>
    </w:rPr>
  </w:style>
  <w:style w:type="paragraph" w:customStyle="1" w:styleId="2fa">
    <w:name w:val="Заголовок2"/>
    <w:basedOn w:val="a"/>
    <w:next w:val="ae"/>
    <w:rsid w:val="007E4FFF"/>
    <w:pPr>
      <w:keepNext/>
      <w:suppressAutoHyphens/>
      <w:spacing w:before="240" w:after="120" w:line="240" w:lineRule="auto"/>
    </w:pPr>
    <w:rPr>
      <w:rFonts w:ascii="Liberation Sans" w:eastAsia="Droid Sans Fallback" w:hAnsi="Liberation Sans" w:cs="FreeSans"/>
      <w:sz w:val="28"/>
      <w:szCs w:val="28"/>
      <w:lang w:val="uk-UA" w:eastAsia="zh-CN"/>
    </w:rPr>
  </w:style>
  <w:style w:type="paragraph" w:customStyle="1" w:styleId="47">
    <w:name w:val="Указатель4"/>
    <w:basedOn w:val="a"/>
    <w:rsid w:val="007E4FFF"/>
    <w:pPr>
      <w:suppressLineNumbers/>
      <w:suppressAutoHyphens/>
      <w:spacing w:after="0" w:line="240" w:lineRule="auto"/>
    </w:pPr>
    <w:rPr>
      <w:rFonts w:ascii="Times New Roman" w:eastAsia="Times New Roman" w:hAnsi="Times New Roman" w:cs="FreeSans"/>
      <w:sz w:val="24"/>
      <w:szCs w:val="24"/>
      <w:lang w:val="uk-UA" w:eastAsia="zh-CN"/>
    </w:rPr>
  </w:style>
  <w:style w:type="paragraph" w:customStyle="1" w:styleId="1ffb">
    <w:name w:val="Основной текст1"/>
    <w:basedOn w:val="a"/>
    <w:rsid w:val="007E4FFF"/>
    <w:pPr>
      <w:widowControl w:val="0"/>
      <w:suppressAutoHyphens/>
      <w:spacing w:after="0" w:line="240" w:lineRule="auto"/>
    </w:pPr>
    <w:rPr>
      <w:rFonts w:ascii="Arial" w:eastAsia="Times New Roman" w:hAnsi="Arial" w:cs="Arial"/>
      <w:kern w:val="1"/>
      <w:sz w:val="24"/>
      <w:szCs w:val="24"/>
      <w:lang w:eastAsia="ru-RU"/>
    </w:rPr>
  </w:style>
  <w:style w:type="character" w:customStyle="1" w:styleId="Bodytext22">
    <w:name w:val="Body text (2)2"/>
    <w:uiPriority w:val="99"/>
    <w:rsid w:val="007E4FFF"/>
    <w:rPr>
      <w:rFonts w:ascii="Times New Roman" w:hAnsi="Times New Roman" w:cs="Times New Roman"/>
      <w:sz w:val="18"/>
      <w:szCs w:val="18"/>
      <w:u w:val="none"/>
    </w:rPr>
  </w:style>
  <w:style w:type="character" w:customStyle="1" w:styleId="aff6">
    <w:name w:val="Без интервала Знак"/>
    <w:link w:val="aff5"/>
    <w:uiPriority w:val="99"/>
    <w:locked/>
    <w:rsid w:val="007E4FF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0447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926D-83F1-475F-9930-6D1780E8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17</cp:revision>
  <cp:lastPrinted>2022-12-16T09:13:00Z</cp:lastPrinted>
  <dcterms:created xsi:type="dcterms:W3CDTF">2022-12-15T11:20:00Z</dcterms:created>
  <dcterms:modified xsi:type="dcterms:W3CDTF">2022-12-29T13:03:00Z</dcterms:modified>
</cp:coreProperties>
</file>