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016" w14:textId="77777777" w:rsidR="00B10FE8" w:rsidRPr="00FB205F" w:rsidRDefault="00B10FE8" w:rsidP="00FB20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05F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6A8F7BB8" w14:textId="42B71547" w:rsidR="00383ACE" w:rsidRPr="00FB205F" w:rsidRDefault="00B10FE8" w:rsidP="00FB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B205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14:paraId="04B82DD9" w14:textId="77777777" w:rsidR="006704CB" w:rsidRPr="00FB205F" w:rsidRDefault="006704CB" w:rsidP="00FB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</w:p>
    <w:p w14:paraId="7BDB6644" w14:textId="7667E866" w:rsidR="006704CB" w:rsidRPr="00FB205F" w:rsidRDefault="00B10FE8" w:rsidP="00FB205F">
      <w:pPr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FB205F">
        <w:rPr>
          <w:rFonts w:ascii="Times New Roman" w:hAnsi="Times New Roman" w:cs="Times New Roman"/>
          <w:b/>
          <w:iCs/>
          <w:lang w:eastAsia="ru-RU"/>
        </w:rPr>
        <w:t xml:space="preserve"> </w:t>
      </w:r>
    </w:p>
    <w:p w14:paraId="074B9FEE" w14:textId="77777777" w:rsidR="00622E54" w:rsidRPr="00FB205F" w:rsidRDefault="00622E54" w:rsidP="00FB20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05F">
        <w:rPr>
          <w:rFonts w:ascii="Times New Roman" w:hAnsi="Times New Roman" w:cs="Times New Roman"/>
          <w:b/>
          <w:i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7B4318C4" w14:textId="1BDD7AF9" w:rsidR="00622E54" w:rsidRPr="00FB205F" w:rsidRDefault="00622E54" w:rsidP="00FB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F">
        <w:rPr>
          <w:rFonts w:ascii="Times New Roman" w:hAnsi="Times New Roman" w:cs="Times New Roman"/>
          <w:sz w:val="24"/>
          <w:szCs w:val="24"/>
        </w:rPr>
        <w:t xml:space="preserve">1)Довідка про детальний опис товару за наступним взірцем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267"/>
        <w:gridCol w:w="2600"/>
        <w:gridCol w:w="1950"/>
      </w:tblGrid>
      <w:tr w:rsidR="00FB205F" w:rsidRPr="00FB205F" w14:paraId="762D794D" w14:textId="77777777" w:rsidTr="00FB205F">
        <w:trPr>
          <w:trHeight w:val="804"/>
        </w:trPr>
        <w:tc>
          <w:tcPr>
            <w:tcW w:w="2002" w:type="dxa"/>
          </w:tcPr>
          <w:p w14:paraId="581A16F4" w14:textId="77777777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3267" w:type="dxa"/>
          </w:tcPr>
          <w:p w14:paraId="5360A8D1" w14:textId="366396C5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7BEF834D" w14:textId="7147D4CC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2600" w:type="dxa"/>
          </w:tcPr>
          <w:p w14:paraId="354089CD" w14:textId="51AF69E9" w:rsidR="00FB205F" w:rsidRPr="00FB205F" w:rsidRDefault="00FB205F" w:rsidP="00FB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 xml:space="preserve">Виробник товару, </w:t>
            </w:r>
          </w:p>
        </w:tc>
        <w:tc>
          <w:tcPr>
            <w:tcW w:w="1950" w:type="dxa"/>
          </w:tcPr>
          <w:p w14:paraId="35A68E8F" w14:textId="77777777" w:rsidR="00FB205F" w:rsidRPr="00FB205F" w:rsidRDefault="00FB205F" w:rsidP="00FB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країна походження</w:t>
            </w:r>
          </w:p>
          <w:p w14:paraId="1304F338" w14:textId="5A7F1BF9" w:rsidR="00FB205F" w:rsidRPr="00FB205F" w:rsidRDefault="00FB205F" w:rsidP="00FB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</w:tr>
    </w:tbl>
    <w:p w14:paraId="49938698" w14:textId="2B2C3556" w:rsidR="00622E54" w:rsidRPr="00FB205F" w:rsidRDefault="00622E54" w:rsidP="00FB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F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FB205F">
        <w:rPr>
          <w:rFonts w:ascii="Times New Roman" w:hAnsi="Times New Roman" w:cs="Times New Roman"/>
          <w:bCs/>
          <w:sz w:val="24"/>
          <w:szCs w:val="24"/>
        </w:rPr>
        <w:t>)</w:t>
      </w:r>
      <w:r w:rsidRPr="00FB205F">
        <w:rPr>
          <w:rFonts w:ascii="Times New Roman" w:hAnsi="Times New Roman" w:cs="Times New Roman"/>
          <w:sz w:val="24"/>
          <w:szCs w:val="24"/>
        </w:rPr>
        <w:t xml:space="preserve"> </w:t>
      </w:r>
      <w:r w:rsidR="00541497" w:rsidRPr="00FB205F">
        <w:rPr>
          <w:rFonts w:ascii="Times New Roman" w:hAnsi="Times New Roman" w:cs="Times New Roman"/>
          <w:sz w:val="24"/>
          <w:szCs w:val="24"/>
        </w:rPr>
        <w:t>Гарантійний лист про те, що г</w:t>
      </w:r>
      <w:r w:rsidRPr="00FB205F">
        <w:rPr>
          <w:rFonts w:ascii="Times New Roman" w:hAnsi="Times New Roman" w:cs="Times New Roman"/>
          <w:sz w:val="24"/>
          <w:szCs w:val="24"/>
        </w:rPr>
        <w:t xml:space="preserve">арантійний термін </w:t>
      </w:r>
      <w:r w:rsidR="00E4449D" w:rsidRPr="00FB205F">
        <w:rPr>
          <w:rFonts w:ascii="Times New Roman" w:hAnsi="Times New Roman" w:cs="Times New Roman"/>
          <w:sz w:val="24"/>
          <w:szCs w:val="24"/>
        </w:rPr>
        <w:t>на товар</w:t>
      </w:r>
      <w:r w:rsidRPr="00FB205F">
        <w:rPr>
          <w:rFonts w:ascii="Times New Roman" w:hAnsi="Times New Roman" w:cs="Times New Roman"/>
          <w:sz w:val="24"/>
          <w:szCs w:val="24"/>
        </w:rPr>
        <w:t xml:space="preserve"> </w:t>
      </w:r>
      <w:r w:rsidR="00541497" w:rsidRPr="00FB205F">
        <w:rPr>
          <w:rFonts w:ascii="Times New Roman" w:hAnsi="Times New Roman" w:cs="Times New Roman"/>
          <w:sz w:val="24"/>
          <w:szCs w:val="24"/>
        </w:rPr>
        <w:t xml:space="preserve">становитиме </w:t>
      </w:r>
      <w:r w:rsidRPr="00FB205F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="00541497" w:rsidRPr="00FB205F">
        <w:rPr>
          <w:rFonts w:ascii="Times New Roman" w:hAnsi="Times New Roman" w:cs="Times New Roman"/>
          <w:sz w:val="24"/>
          <w:szCs w:val="24"/>
        </w:rPr>
        <w:t>12 місяців</w:t>
      </w:r>
      <w:r w:rsidRPr="00FB205F">
        <w:rPr>
          <w:rFonts w:ascii="Times New Roman" w:hAnsi="Times New Roman" w:cs="Times New Roman"/>
          <w:sz w:val="24"/>
          <w:szCs w:val="24"/>
        </w:rPr>
        <w:t>.</w:t>
      </w:r>
    </w:p>
    <w:p w14:paraId="45B12073" w14:textId="4998F4BE" w:rsidR="00FB205F" w:rsidRDefault="00FB205F" w:rsidP="00FB205F">
      <w:pPr>
        <w:jc w:val="both"/>
        <w:rPr>
          <w:rFonts w:ascii="Times New Roman" w:hAnsi="Times New Roman" w:cs="Times New Roman"/>
          <w:sz w:val="24"/>
          <w:szCs w:val="24"/>
        </w:rPr>
      </w:pPr>
      <w:r w:rsidRPr="00FB205F">
        <w:rPr>
          <w:rFonts w:ascii="Times New Roman" w:hAnsi="Times New Roman" w:cs="Times New Roman"/>
          <w:sz w:val="24"/>
          <w:szCs w:val="24"/>
        </w:rPr>
        <w:t>3)</w:t>
      </w:r>
      <w:r w:rsidRPr="00FB205F">
        <w:t xml:space="preserve"> </w:t>
      </w:r>
      <w:r w:rsidRPr="00FB205F">
        <w:rPr>
          <w:rFonts w:ascii="Times New Roman" w:hAnsi="Times New Roman" w:cs="Times New Roman"/>
          <w:sz w:val="24"/>
          <w:szCs w:val="24"/>
        </w:rPr>
        <w:t xml:space="preserve">Надати у складі пропозиції  сертифікат відповідності(/декларацію) на профіль, сертифікат відповідності (/декларацію) на фурнітуру, сертифікат(паспорт) виробника ISO (9001:2015), сертифікат(/декларацію)  відповідності на блоки дверні зовнішні з ПВХ профілю, сертифікат(/декларацію)  відповідності на оцинковані профілі, сертифікат(/декларацію)  відповідності на шурупи </w:t>
      </w:r>
      <w:proofErr w:type="spellStart"/>
      <w:r w:rsidRPr="00FB205F">
        <w:rPr>
          <w:rFonts w:ascii="Times New Roman" w:hAnsi="Times New Roman" w:cs="Times New Roman"/>
          <w:sz w:val="24"/>
          <w:szCs w:val="24"/>
        </w:rPr>
        <w:t>самосверлильні</w:t>
      </w:r>
      <w:proofErr w:type="spellEnd"/>
      <w:r w:rsidRPr="00FB205F">
        <w:rPr>
          <w:rFonts w:ascii="Times New Roman" w:hAnsi="Times New Roman" w:cs="Times New Roman"/>
          <w:sz w:val="24"/>
          <w:szCs w:val="24"/>
        </w:rPr>
        <w:t xml:space="preserve">, шурупи </w:t>
      </w:r>
      <w:proofErr w:type="spellStart"/>
      <w:r w:rsidRPr="00FB205F">
        <w:rPr>
          <w:rFonts w:ascii="Times New Roman" w:hAnsi="Times New Roman" w:cs="Times New Roman"/>
          <w:sz w:val="24"/>
          <w:szCs w:val="24"/>
        </w:rPr>
        <w:t>гатовані</w:t>
      </w:r>
      <w:proofErr w:type="spellEnd"/>
      <w:r w:rsidRPr="00FB205F">
        <w:rPr>
          <w:rFonts w:ascii="Times New Roman" w:hAnsi="Times New Roman" w:cs="Times New Roman"/>
          <w:sz w:val="24"/>
          <w:szCs w:val="24"/>
        </w:rPr>
        <w:t xml:space="preserve"> і фосфатні, шурупи для кріплення бляхи та гвинти, сертифікат(/декларацію)  на сендвіч-панелі </w:t>
      </w:r>
      <w:proofErr w:type="spellStart"/>
      <w:r w:rsidRPr="00FB205F">
        <w:rPr>
          <w:rFonts w:ascii="Times New Roman" w:hAnsi="Times New Roman" w:cs="Times New Roman"/>
          <w:sz w:val="24"/>
          <w:szCs w:val="24"/>
        </w:rPr>
        <w:t>полівінілхлоридні</w:t>
      </w:r>
      <w:proofErr w:type="spellEnd"/>
      <w:r w:rsidRPr="00FB205F">
        <w:rPr>
          <w:rFonts w:ascii="Times New Roman" w:hAnsi="Times New Roman" w:cs="Times New Roman"/>
          <w:sz w:val="24"/>
          <w:szCs w:val="24"/>
        </w:rPr>
        <w:t xml:space="preserve"> для вікон та дверей, сертифікат(/декларацію)  на ущільнювач.</w:t>
      </w:r>
    </w:p>
    <w:p w14:paraId="0BF20B65" w14:textId="44C94FDE" w:rsidR="00816D3F" w:rsidRPr="00FB205F" w:rsidRDefault="00816D3F" w:rsidP="00FB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6D3F">
        <w:t xml:space="preserve"> </w:t>
      </w:r>
      <w:r w:rsidRPr="00816D3F">
        <w:rPr>
          <w:rFonts w:ascii="Times New Roman" w:hAnsi="Times New Roman" w:cs="Times New Roman"/>
          <w:sz w:val="24"/>
          <w:szCs w:val="24"/>
        </w:rPr>
        <w:t>Доставка продукції повинна супроводжуватись сертифікатом на систему управління безпекою ланцюга постачання (ДСТУ ISO 28000: 2008 (ISO 28000:2007, IDT), копією звіту про аудит, що підтверджує проведення аудиту, складеного органом з сертифікації (органом з оцінки відповідності, якщо дата реєстрації сертифікату не пізніше, ніж один рік від дати складання звіту, або копію звіту про наглядовий аудит/ технічний нагляд або інший документ, що підтверджує проведення аудиту (</w:t>
      </w:r>
      <w:r w:rsidR="00F83531">
        <w:rPr>
          <w:rFonts w:ascii="Times New Roman" w:hAnsi="Times New Roman" w:cs="Times New Roman"/>
          <w:sz w:val="24"/>
          <w:szCs w:val="24"/>
        </w:rPr>
        <w:t xml:space="preserve">копії документів надаються </w:t>
      </w:r>
      <w:r w:rsidRPr="00816D3F">
        <w:rPr>
          <w:rFonts w:ascii="Times New Roman" w:hAnsi="Times New Roman" w:cs="Times New Roman"/>
          <w:sz w:val="24"/>
          <w:szCs w:val="24"/>
        </w:rPr>
        <w:t xml:space="preserve"> учасником </w:t>
      </w:r>
      <w:r w:rsidR="00F83531">
        <w:rPr>
          <w:rFonts w:ascii="Times New Roman" w:hAnsi="Times New Roman" w:cs="Times New Roman"/>
          <w:sz w:val="24"/>
          <w:szCs w:val="24"/>
        </w:rPr>
        <w:t>у складі пропозиції</w:t>
      </w:r>
      <w:r w:rsidRPr="00816D3F">
        <w:rPr>
          <w:rFonts w:ascii="Times New Roman" w:hAnsi="Times New Roman" w:cs="Times New Roman"/>
          <w:sz w:val="24"/>
          <w:szCs w:val="24"/>
        </w:rPr>
        <w:t>).</w:t>
      </w:r>
    </w:p>
    <w:p w14:paraId="5B6615E3" w14:textId="77777777" w:rsidR="00FB205F" w:rsidRPr="00FB205F" w:rsidRDefault="00FB205F" w:rsidP="00FB205F">
      <w:pPr>
        <w:pStyle w:val="Standard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FB205F">
        <w:rPr>
          <w:rFonts w:eastAsia="Times New Roman"/>
          <w:b/>
          <w:lang w:val="uk-UA"/>
        </w:rPr>
        <w:t>Технічні, якісні та кількісні</w:t>
      </w:r>
    </w:p>
    <w:p w14:paraId="76629DA6" w14:textId="77777777" w:rsidR="00FB205F" w:rsidRPr="00FB205F" w:rsidRDefault="00FB205F" w:rsidP="00FB205F">
      <w:pPr>
        <w:pStyle w:val="Standard"/>
        <w:jc w:val="center"/>
        <w:rPr>
          <w:rFonts w:eastAsia="Times New Roman"/>
          <w:b/>
          <w:lang w:val="uk-UA"/>
        </w:rPr>
      </w:pPr>
      <w:r w:rsidRPr="00FB205F">
        <w:rPr>
          <w:rFonts w:eastAsia="Times New Roman"/>
          <w:b/>
          <w:lang w:val="uk-UA"/>
        </w:rPr>
        <w:t>характеристики предмета закупівлі</w:t>
      </w:r>
    </w:p>
    <w:p w14:paraId="572724F9" w14:textId="77777777" w:rsidR="00FB205F" w:rsidRPr="00FB205F" w:rsidRDefault="00FB205F" w:rsidP="00FB205F">
      <w:pPr>
        <w:pStyle w:val="3"/>
        <w:shd w:val="clear" w:color="auto" w:fill="auto"/>
        <w:ind w:firstLine="567"/>
        <w:rPr>
          <w:sz w:val="24"/>
          <w:szCs w:val="24"/>
          <w:lang w:val="uk-UA"/>
        </w:rPr>
      </w:pPr>
    </w:p>
    <w:p w14:paraId="3D82BF43" w14:textId="3F666B17" w:rsidR="00DA3321" w:rsidRPr="00FB205F" w:rsidRDefault="00DA3321" w:rsidP="00FB205F">
      <w:pPr>
        <w:pStyle w:val="3"/>
        <w:shd w:val="clear" w:color="auto" w:fill="auto"/>
        <w:ind w:firstLine="567"/>
      </w:pPr>
      <w:r w:rsidRPr="00FB205F">
        <w:rPr>
          <w:sz w:val="24"/>
          <w:szCs w:val="24"/>
          <w:lang w:val="uk-UA"/>
        </w:rPr>
        <w:t xml:space="preserve">1.1. Найменування предмета закупівлі: двері вхідні металеві за кодом </w:t>
      </w:r>
      <w:r w:rsidRPr="00FB205F">
        <w:rPr>
          <w:sz w:val="24"/>
          <w:szCs w:val="24"/>
          <w:lang w:val="uk-UA" w:eastAsia="en-US" w:bidi="en-US"/>
        </w:rPr>
        <w:t xml:space="preserve">CPV </w:t>
      </w:r>
      <w:r w:rsidRPr="00FB205F">
        <w:rPr>
          <w:sz w:val="24"/>
          <w:szCs w:val="24"/>
          <w:lang w:val="uk-UA"/>
        </w:rPr>
        <w:t>за ДК 021:2015 – 44210000-5  Конструкції та їх частини(Металопластикові перегородки)</w:t>
      </w:r>
    </w:p>
    <w:p w14:paraId="5BF02FF3" w14:textId="77777777" w:rsidR="00DA3321" w:rsidRPr="00FB205F" w:rsidRDefault="00DA3321" w:rsidP="00FB205F">
      <w:pPr>
        <w:pStyle w:val="3"/>
        <w:shd w:val="clear" w:color="auto" w:fill="auto"/>
        <w:ind w:right="20" w:firstLine="567"/>
        <w:jc w:val="left"/>
        <w:rPr>
          <w:sz w:val="24"/>
          <w:szCs w:val="24"/>
          <w:lang w:val="uk-UA"/>
        </w:rPr>
      </w:pPr>
      <w:r w:rsidRPr="00FB205F">
        <w:rPr>
          <w:sz w:val="24"/>
          <w:szCs w:val="24"/>
          <w:lang w:val="uk-UA"/>
        </w:rPr>
        <w:t xml:space="preserve">1.2. Місце поставки товарів: </w:t>
      </w:r>
      <w:proofErr w:type="spellStart"/>
      <w:r w:rsidRPr="00FB205F">
        <w:rPr>
          <w:sz w:val="24"/>
          <w:szCs w:val="24"/>
          <w:lang w:val="uk-UA"/>
        </w:rPr>
        <w:t>Бібрський</w:t>
      </w:r>
      <w:proofErr w:type="spellEnd"/>
      <w:r w:rsidRPr="00FB205F">
        <w:rPr>
          <w:sz w:val="24"/>
          <w:szCs w:val="24"/>
          <w:lang w:val="uk-UA"/>
        </w:rPr>
        <w:t xml:space="preserve">  опорний ліцей </w:t>
      </w:r>
      <w:proofErr w:type="spellStart"/>
      <w:r w:rsidRPr="00FB205F">
        <w:rPr>
          <w:sz w:val="24"/>
          <w:szCs w:val="24"/>
          <w:lang w:val="uk-UA"/>
        </w:rPr>
        <w:t>Бібрської</w:t>
      </w:r>
      <w:proofErr w:type="spellEnd"/>
      <w:r w:rsidRPr="00FB205F">
        <w:rPr>
          <w:sz w:val="24"/>
          <w:szCs w:val="24"/>
          <w:lang w:val="uk-UA"/>
        </w:rPr>
        <w:t xml:space="preserve"> міської ради Львівського району Львівської області:81220 Львівська обл. Львівський р-н </w:t>
      </w:r>
      <w:proofErr w:type="spellStart"/>
      <w:r w:rsidRPr="00FB205F">
        <w:rPr>
          <w:sz w:val="24"/>
          <w:szCs w:val="24"/>
          <w:lang w:val="uk-UA"/>
        </w:rPr>
        <w:t>м.Бібрка</w:t>
      </w:r>
      <w:proofErr w:type="spellEnd"/>
      <w:r w:rsidRPr="00FB205F">
        <w:rPr>
          <w:sz w:val="24"/>
          <w:szCs w:val="24"/>
          <w:lang w:val="uk-UA"/>
        </w:rPr>
        <w:t xml:space="preserve"> </w:t>
      </w:r>
      <w:proofErr w:type="spellStart"/>
      <w:r w:rsidRPr="00FB205F">
        <w:rPr>
          <w:sz w:val="24"/>
          <w:szCs w:val="24"/>
          <w:lang w:val="uk-UA"/>
        </w:rPr>
        <w:t>вул.Уляни</w:t>
      </w:r>
      <w:proofErr w:type="spellEnd"/>
      <w:r w:rsidRPr="00FB205F">
        <w:rPr>
          <w:sz w:val="24"/>
          <w:szCs w:val="24"/>
          <w:lang w:val="uk-UA"/>
        </w:rPr>
        <w:t xml:space="preserve"> Кравченко,2</w:t>
      </w:r>
    </w:p>
    <w:p w14:paraId="286C697A" w14:textId="77777777" w:rsidR="00DA3321" w:rsidRPr="00FB205F" w:rsidRDefault="00DA3321" w:rsidP="00FB205F">
      <w:pPr>
        <w:pStyle w:val="Standard"/>
        <w:ind w:firstLine="709"/>
        <w:jc w:val="both"/>
        <w:rPr>
          <w:rFonts w:hint="eastAsia"/>
          <w:szCs w:val="22"/>
        </w:rPr>
      </w:pPr>
      <w:r w:rsidRPr="00FB205F">
        <w:rPr>
          <w:shd w:val="clear" w:color="auto" w:fill="FFFFFF"/>
          <w:lang w:val="uk-UA"/>
        </w:rPr>
        <w:t xml:space="preserve">1.3. Доставка товару, завантажувальні та розвантажувальні роботи, </w:t>
      </w:r>
      <w:bookmarkStart w:id="0" w:name="_Hlk129872757"/>
      <w:r w:rsidRPr="00FB205F">
        <w:rPr>
          <w:shd w:val="clear" w:color="auto" w:fill="FFFFFF"/>
          <w:lang w:val="uk-UA"/>
        </w:rPr>
        <w:t xml:space="preserve">монтаж </w:t>
      </w:r>
      <w:bookmarkStart w:id="1" w:name="Bookmark"/>
      <w:bookmarkEnd w:id="1"/>
      <w:r w:rsidRPr="00FB205F">
        <w:rPr>
          <w:shd w:val="clear" w:color="auto" w:fill="FFFFFF"/>
          <w:lang w:val="uk-UA"/>
        </w:rPr>
        <w:t>здійснюється  за рахунок Постачальника</w:t>
      </w:r>
      <w:bookmarkEnd w:id="0"/>
      <w:r w:rsidRPr="00FB205F">
        <w:rPr>
          <w:shd w:val="clear" w:color="auto" w:fill="FFFFFF"/>
          <w:lang w:val="uk-UA"/>
        </w:rPr>
        <w:t xml:space="preserve">. </w:t>
      </w:r>
      <w:r w:rsidRPr="00FB205F">
        <w:rPr>
          <w:rFonts w:eastAsia="Times New Roman"/>
          <w:bCs/>
          <w:iCs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номера партії товару відповідно до вимог маркування.</w:t>
      </w:r>
    </w:p>
    <w:p w14:paraId="62172BE2" w14:textId="77777777" w:rsidR="00DA3321" w:rsidRPr="00FB205F" w:rsidRDefault="00DA3321" w:rsidP="00FB205F">
      <w:pPr>
        <w:pStyle w:val="Standard"/>
        <w:ind w:firstLine="709"/>
        <w:jc w:val="both"/>
        <w:rPr>
          <w:rFonts w:eastAsia="Times New Roman"/>
          <w:bCs/>
          <w:iCs/>
          <w:lang w:val="uk-UA"/>
        </w:rPr>
      </w:pPr>
      <w:r w:rsidRPr="00FB205F">
        <w:rPr>
          <w:rFonts w:eastAsia="Times New Roman"/>
          <w:bCs/>
          <w:iCs/>
          <w:lang w:val="uk-UA"/>
        </w:rPr>
        <w:t>Вимоги до конструкцій, якості та складу елементів: перегородки у комплекті з дверима та дверними ручками, фурнітурою, тощо.</w:t>
      </w:r>
    </w:p>
    <w:p w14:paraId="2DFB70A4" w14:textId="006557D6" w:rsidR="00DA3321" w:rsidRPr="004150E8" w:rsidRDefault="00DA3321" w:rsidP="00FB205F">
      <w:pPr>
        <w:pStyle w:val="Standard"/>
        <w:ind w:firstLine="709"/>
        <w:jc w:val="both"/>
        <w:rPr>
          <w:rFonts w:eastAsia="Calibri"/>
          <w:lang w:val="uk-UA"/>
        </w:rPr>
      </w:pPr>
      <w:r w:rsidRPr="00FB205F">
        <w:rPr>
          <w:rFonts w:eastAsia="Times New Roman"/>
          <w:bCs/>
          <w:iCs/>
          <w:lang w:val="uk-UA"/>
        </w:rPr>
        <w:t>Товар повинен відповідати показникам якості, які встановлюються законодавством України та діючим стандартам для загальноосвітніх закладів – віконні блоки та двері повинні відповідати нормам по теплоізоляції б</w:t>
      </w:r>
      <w:r w:rsidR="00860142">
        <w:rPr>
          <w:rFonts w:eastAsia="Times New Roman"/>
          <w:bCs/>
          <w:iCs/>
          <w:lang w:val="uk-UA"/>
        </w:rPr>
        <w:t xml:space="preserve">удівель згідно </w:t>
      </w:r>
      <w:r w:rsidR="00860142" w:rsidRPr="004150E8">
        <w:rPr>
          <w:rFonts w:ascii="Times New Roman" w:eastAsia="Times New Roman" w:hAnsi="Times New Roman" w:cs="Times New Roman"/>
          <w:bCs/>
          <w:iCs/>
          <w:lang w:val="uk-UA"/>
        </w:rPr>
        <w:t>ДБН В.2.6-31:2021</w:t>
      </w:r>
      <w:r w:rsidRPr="004150E8">
        <w:rPr>
          <w:rFonts w:ascii="Times New Roman" w:eastAsia="Times New Roman" w:hAnsi="Times New Roman" w:cs="Times New Roman"/>
          <w:bCs/>
          <w:iCs/>
          <w:lang w:val="uk-UA"/>
        </w:rPr>
        <w:t xml:space="preserve"> </w:t>
      </w:r>
      <w:r w:rsidR="00860142" w:rsidRPr="004150E8">
        <w:rPr>
          <w:rFonts w:ascii="Times New Roman" w:hAnsi="Times New Roman" w:cs="Times New Roman"/>
          <w:color w:val="333333"/>
          <w:shd w:val="clear" w:color="auto" w:fill="FEFEFE"/>
          <w:lang w:val="uk-UA"/>
        </w:rPr>
        <w:t>Теплова ізоляція та енергоефективність будівель</w:t>
      </w:r>
      <w:r w:rsidRPr="004150E8">
        <w:rPr>
          <w:rFonts w:ascii="Times New Roman" w:eastAsia="Times New Roman" w:hAnsi="Times New Roman" w:cs="Times New Roman"/>
          <w:bCs/>
          <w:iCs/>
          <w:lang w:val="uk-UA"/>
        </w:rPr>
        <w:t xml:space="preserve">;  </w:t>
      </w:r>
      <w:r w:rsidRPr="004150E8">
        <w:rPr>
          <w:rFonts w:ascii="Times New Roman" w:hAnsi="Times New Roman" w:cs="Times New Roman"/>
          <w:lang w:val="uk-UA"/>
        </w:rPr>
        <w:t xml:space="preserve">ДСТУ-Н Б В.2.6-146:2010 </w:t>
      </w:r>
      <w:r w:rsidRPr="004150E8">
        <w:rPr>
          <w:rFonts w:ascii="Times New Roman" w:eastAsia="Times New Roman" w:hAnsi="Times New Roman" w:cs="Times New Roman"/>
          <w:bCs/>
          <w:iCs/>
          <w:lang w:val="uk-UA"/>
        </w:rPr>
        <w:t xml:space="preserve"> Блоки віконні та дверні - Загальні </w:t>
      </w:r>
      <w:r w:rsidRPr="004150E8">
        <w:rPr>
          <w:rFonts w:eastAsia="Times New Roman"/>
          <w:bCs/>
          <w:iCs/>
          <w:lang w:val="uk-UA"/>
        </w:rPr>
        <w:t>технічні умови.</w:t>
      </w:r>
    </w:p>
    <w:p w14:paraId="221D20DE" w14:textId="77777777" w:rsidR="00DA3321" w:rsidRPr="00FB205F" w:rsidRDefault="00DA3321" w:rsidP="00FB205F">
      <w:pPr>
        <w:pStyle w:val="3"/>
        <w:shd w:val="clear" w:color="auto" w:fill="auto"/>
        <w:ind w:firstLine="567"/>
        <w:rPr>
          <w:sz w:val="24"/>
          <w:szCs w:val="24"/>
          <w:shd w:val="clear" w:color="auto" w:fill="FFFFFF"/>
          <w:lang w:val="uk-UA"/>
        </w:rPr>
      </w:pPr>
      <w:r w:rsidRPr="00FB205F">
        <w:rPr>
          <w:sz w:val="24"/>
          <w:szCs w:val="24"/>
          <w:shd w:val="clear" w:color="auto" w:fill="FFFFFF"/>
          <w:lang w:val="uk-UA"/>
        </w:rPr>
        <w:t xml:space="preserve">Постачальник повинен здійснити монтаж </w:t>
      </w:r>
      <w:proofErr w:type="spellStart"/>
      <w:r w:rsidRPr="00FB205F">
        <w:rPr>
          <w:sz w:val="24"/>
          <w:szCs w:val="24"/>
          <w:shd w:val="clear" w:color="auto" w:fill="FFFFFF"/>
          <w:lang w:val="uk-UA"/>
        </w:rPr>
        <w:t>металоплатикових</w:t>
      </w:r>
      <w:proofErr w:type="spellEnd"/>
      <w:r w:rsidRPr="00FB205F">
        <w:rPr>
          <w:sz w:val="24"/>
          <w:szCs w:val="24"/>
          <w:shd w:val="clear" w:color="auto" w:fill="FFFFFF"/>
          <w:lang w:val="uk-UA"/>
        </w:rPr>
        <w:t xml:space="preserve"> перегородок, а також іншої супутньої продукції.</w:t>
      </w:r>
    </w:p>
    <w:p w14:paraId="41B9E611" w14:textId="77777777" w:rsidR="00FB205F" w:rsidRPr="00FB205F" w:rsidRDefault="00FB205F" w:rsidP="00FB205F">
      <w:pPr>
        <w:pStyle w:val="3"/>
        <w:shd w:val="clear" w:color="auto" w:fill="auto"/>
        <w:ind w:left="700"/>
        <w:rPr>
          <w:sz w:val="24"/>
          <w:szCs w:val="24"/>
          <w:shd w:val="clear" w:color="auto" w:fill="FFFF00"/>
          <w:lang w:val="uk-UA"/>
        </w:rPr>
      </w:pPr>
      <w:r w:rsidRPr="00FB205F">
        <w:rPr>
          <w:sz w:val="24"/>
          <w:szCs w:val="24"/>
          <w:lang w:val="uk-UA"/>
        </w:rPr>
        <w:t>Строк поставки товарів: з моменту укладання договору до 30.04.2023р.</w:t>
      </w:r>
    </w:p>
    <w:p w14:paraId="13BC022E" w14:textId="77777777" w:rsidR="00FB205F" w:rsidRPr="00FB205F" w:rsidRDefault="00FB205F" w:rsidP="00FB205F">
      <w:pPr>
        <w:pStyle w:val="3"/>
        <w:shd w:val="clear" w:color="auto" w:fill="auto"/>
        <w:ind w:left="700"/>
      </w:pPr>
      <w:r w:rsidRPr="00FB205F">
        <w:rPr>
          <w:rStyle w:val="15"/>
          <w:color w:val="auto"/>
          <w:sz w:val="24"/>
          <w:szCs w:val="24"/>
        </w:rPr>
        <w:t>Кількість товару:</w:t>
      </w:r>
    </w:p>
    <w:p w14:paraId="1AA1D005" w14:textId="77777777" w:rsidR="00DA3321" w:rsidRPr="00FB205F" w:rsidRDefault="00DA3321" w:rsidP="00FB205F">
      <w:pPr>
        <w:pStyle w:val="3"/>
        <w:shd w:val="clear" w:color="auto" w:fill="auto"/>
        <w:ind w:left="700"/>
        <w:rPr>
          <w:sz w:val="24"/>
          <w:szCs w:val="24"/>
          <w:shd w:val="clear" w:color="auto" w:fill="FFFF00"/>
          <w:lang w:val="uk-UA"/>
        </w:rPr>
      </w:pPr>
    </w:p>
    <w:tbl>
      <w:tblPr>
        <w:tblW w:w="9195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079"/>
        <w:gridCol w:w="1193"/>
        <w:gridCol w:w="1306"/>
      </w:tblGrid>
      <w:tr w:rsidR="00FB205F" w:rsidRPr="00FB205F" w14:paraId="105293CC" w14:textId="77777777" w:rsidTr="00DA3321">
        <w:trPr>
          <w:trHeight w:val="57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B6132D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№ п/п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0A8A81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Найменування предмету закупівлі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703295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Один.</w:t>
            </w: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br/>
              <w:t>Виміру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514F0D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</w:tc>
      </w:tr>
      <w:tr w:rsidR="00FB205F" w:rsidRPr="00FB205F" w14:paraId="35C5356D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FCA62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97E9349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E53A0C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F0D917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11,04</w:t>
            </w:r>
          </w:p>
        </w:tc>
      </w:tr>
      <w:tr w:rsidR="00FB205F" w:rsidRPr="00FB205F" w14:paraId="0712F909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9F69EA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AF359D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A8885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382AC2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12,57</w:t>
            </w:r>
          </w:p>
        </w:tc>
      </w:tr>
      <w:tr w:rsidR="00FB205F" w:rsidRPr="00FB205F" w14:paraId="316511C9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DE88FD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E2B5BE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63326F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92A231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11,32</w:t>
            </w:r>
          </w:p>
        </w:tc>
      </w:tr>
      <w:tr w:rsidR="00FB205F" w:rsidRPr="00FB205F" w14:paraId="0AB359E8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D6819A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ACAFAC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DC466F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86C7FF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12,85</w:t>
            </w:r>
          </w:p>
        </w:tc>
      </w:tr>
      <w:tr w:rsidR="00FB205F" w:rsidRPr="00FB205F" w14:paraId="331DBFEA" w14:textId="77777777" w:rsidTr="00DA3321">
        <w:trPr>
          <w:trHeight w:val="30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8CCBB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D6FC1F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370C0BB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9E688E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11,81</w:t>
            </w:r>
          </w:p>
        </w:tc>
      </w:tr>
      <w:tr w:rsidR="00FB205F" w:rsidRPr="00FB205F" w14:paraId="4F4250BF" w14:textId="77777777" w:rsidTr="00DA3321">
        <w:trPr>
          <w:trHeight w:val="308"/>
        </w:trPr>
        <w:tc>
          <w:tcPr>
            <w:tcW w:w="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5853EB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60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982508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Металопластикова перегородка з дверима</w:t>
            </w:r>
          </w:p>
        </w:tc>
        <w:tc>
          <w:tcPr>
            <w:tcW w:w="11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D16266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FB205F">
              <w:rPr>
                <w:spacing w:val="2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B8A944" w14:textId="77777777" w:rsidR="00DA3321" w:rsidRPr="00FB205F" w:rsidRDefault="00DA3321" w:rsidP="00FB205F">
            <w:pPr>
              <w:pStyle w:val="3"/>
              <w:shd w:val="clear" w:color="auto" w:fill="auto"/>
              <w:tabs>
                <w:tab w:val="left" w:leader="underscore" w:pos="9442"/>
              </w:tabs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05F">
              <w:rPr>
                <w:sz w:val="24"/>
                <w:szCs w:val="24"/>
                <w:shd w:val="clear" w:color="auto" w:fill="FFFFFF"/>
                <w:lang w:val="uk-UA"/>
              </w:rPr>
              <w:t>13,11</w:t>
            </w:r>
          </w:p>
        </w:tc>
      </w:tr>
    </w:tbl>
    <w:p w14:paraId="3E208E52" w14:textId="77777777" w:rsidR="00DA3321" w:rsidRPr="00FB205F" w:rsidRDefault="00DA3321" w:rsidP="00FB205F">
      <w:pPr>
        <w:pStyle w:val="3"/>
        <w:shd w:val="clear" w:color="auto" w:fill="auto"/>
        <w:tabs>
          <w:tab w:val="left" w:leader="underscore" w:pos="9442"/>
        </w:tabs>
        <w:rPr>
          <w:sz w:val="24"/>
          <w:szCs w:val="24"/>
          <w:shd w:val="clear" w:color="auto" w:fill="FFFFFF"/>
          <w:lang w:val="uk-UA"/>
        </w:rPr>
      </w:pPr>
    </w:p>
    <w:p w14:paraId="302A29B3" w14:textId="77777777" w:rsidR="00AD4E14" w:rsidRPr="00AD4E14" w:rsidRDefault="00AD4E14" w:rsidP="00FB205F">
      <w:pPr>
        <w:widowControl w:val="0"/>
        <w:suppressAutoHyphens/>
        <w:autoSpaceDN w:val="0"/>
        <w:spacing w:after="0" w:line="210" w:lineRule="exact"/>
        <w:ind w:left="56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1.4. Технічні (якісні) вимоги до товару:</w:t>
      </w:r>
    </w:p>
    <w:p w14:paraId="3C0DB2B5" w14:textId="77777777" w:rsidR="00FB205F" w:rsidRPr="00FB205F" w:rsidRDefault="00AD4E14" w:rsidP="00FB205F">
      <w:pPr>
        <w:widowControl w:val="0"/>
        <w:suppressAutoHyphens/>
        <w:autoSpaceDN w:val="0"/>
        <w:spacing w:after="0" w:line="274" w:lineRule="exact"/>
        <w:ind w:left="140" w:right="20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Металопластикова перегородка з дверима із вхідного профілю повинна відповідати </w:t>
      </w:r>
      <w:r w:rsidRPr="00AD4E14">
        <w:rPr>
          <w:rFonts w:ascii="Times New Roman" w:hAnsi="Times New Roman" w:cs="Times New Roman"/>
          <w:bCs/>
          <w:iCs/>
          <w:spacing w:val="1"/>
          <w:kern w:val="3"/>
          <w:sz w:val="24"/>
          <w:szCs w:val="24"/>
          <w:lang w:eastAsia="ja-JP" w:bidi="fa-IR"/>
        </w:rPr>
        <w:t xml:space="preserve"> </w:t>
      </w:r>
      <w:r w:rsidRPr="00DE48CC">
        <w:rPr>
          <w:rFonts w:ascii="Times New Roman" w:hAnsi="Times New Roman" w:cs="Times New Roman"/>
          <w:spacing w:val="1"/>
          <w:kern w:val="3"/>
          <w:sz w:val="24"/>
          <w:szCs w:val="24"/>
          <w:lang w:eastAsia="ja-JP" w:bidi="fa-IR"/>
        </w:rPr>
        <w:t>ДСТУ-Н Б В.2.6-146:2010</w:t>
      </w: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lang w:eastAsia="ja-JP" w:bidi="fa-IR"/>
        </w:rPr>
        <w:t xml:space="preserve"> </w:t>
      </w:r>
      <w:r w:rsidRPr="00AD4E14">
        <w:rPr>
          <w:rFonts w:ascii="Times New Roman" w:hAnsi="Times New Roman" w:cs="Times New Roman"/>
          <w:bCs/>
          <w:iCs/>
          <w:spacing w:val="1"/>
          <w:kern w:val="3"/>
          <w:sz w:val="24"/>
          <w:szCs w:val="24"/>
          <w:lang w:eastAsia="ja-JP" w:bidi="fa-IR"/>
        </w:rPr>
        <w:t xml:space="preserve"> Блоки віконні та дверні</w:t>
      </w: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. Загальні технічні умови або іншим національним стандартам України, за показниками не гірше, ніж у вищезазначених нормативах.</w:t>
      </w:r>
    </w:p>
    <w:p w14:paraId="5C8E74CB" w14:textId="5A861EB4" w:rsidR="00AD4E14" w:rsidRPr="00AD4E14" w:rsidRDefault="00AD4E14" w:rsidP="00FB205F">
      <w:pPr>
        <w:widowControl w:val="0"/>
        <w:suppressAutoHyphens/>
        <w:autoSpaceDN w:val="0"/>
        <w:spacing w:after="0" w:line="274" w:lineRule="exact"/>
        <w:ind w:left="140" w:right="20"/>
        <w:jc w:val="both"/>
        <w:rPr>
          <w:rFonts w:ascii="Times New Roman" w:hAnsi="Times New Roman" w:cs="Times New Roman"/>
          <w:spacing w:val="1"/>
          <w:kern w:val="3"/>
          <w:sz w:val="21"/>
          <w:szCs w:val="21"/>
          <w:lang w:val="de-DE"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Доставка продукції повинна супроводжуватись сертифікатом на систему управління безпекою ланцюга постачання</w:t>
      </w:r>
      <w:r w:rsidR="00FB205F" w:rsidRPr="00FB205F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  </w:t>
      </w:r>
    </w:p>
    <w:p w14:paraId="6023757F" w14:textId="77777777" w:rsidR="00AD4E14" w:rsidRPr="00AD4E14" w:rsidRDefault="00AD4E14" w:rsidP="00FB205F">
      <w:pPr>
        <w:widowControl w:val="0"/>
        <w:suppressAutoHyphens/>
        <w:autoSpaceDN w:val="0"/>
        <w:spacing w:after="0" w:line="274" w:lineRule="exact"/>
        <w:ind w:left="140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Якісні характеристики до виробу (дверей):</w:t>
      </w:r>
    </w:p>
    <w:p w14:paraId="4B5F7C9A" w14:textId="77777777" w:rsidR="00AD4E14" w:rsidRPr="00AD4E14" w:rsidRDefault="00AD4E14" w:rsidP="00FB205F">
      <w:pPr>
        <w:widowControl w:val="0"/>
        <w:numPr>
          <w:ilvl w:val="0"/>
          <w:numId w:val="43"/>
        </w:numPr>
        <w:suppressAutoHyphens/>
        <w:autoSpaceDN w:val="0"/>
        <w:spacing w:after="0" w:line="274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Металопластикова перегородка з дверима із вхідного профілю</w:t>
      </w:r>
    </w:p>
    <w:p w14:paraId="293BF644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74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Колір ущільнення - сірий</w:t>
      </w:r>
    </w:p>
    <w:p w14:paraId="7C634BC4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74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Колір оздоблення поверхонь дверей: білий</w:t>
      </w:r>
    </w:p>
    <w:p w14:paraId="085E9FD5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10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Фурнітура дверна: ручка </w:t>
      </w:r>
      <w:proofErr w:type="spellStart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нажимна</w:t>
      </w:r>
      <w:proofErr w:type="spellEnd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, замок </w:t>
      </w:r>
      <w:proofErr w:type="spellStart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одноригельний</w:t>
      </w:r>
      <w:proofErr w:type="spellEnd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, серцевина ключ/</w:t>
      </w:r>
      <w:proofErr w:type="spellStart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барашка</w:t>
      </w:r>
      <w:proofErr w:type="spellEnd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14:paraId="31266B26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10" w:lineRule="exact"/>
        <w:ind w:left="856" w:hanging="357"/>
        <w:jc w:val="both"/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</w:pPr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Петлі — дверні</w:t>
      </w:r>
    </w:p>
    <w:p w14:paraId="29E95032" w14:textId="77777777" w:rsidR="00AD4E14" w:rsidRPr="00AD4E14" w:rsidRDefault="00AD4E14" w:rsidP="00FB205F">
      <w:pPr>
        <w:widowControl w:val="0"/>
        <w:numPr>
          <w:ilvl w:val="0"/>
          <w:numId w:val="44"/>
        </w:numPr>
        <w:suppressAutoHyphens/>
        <w:autoSpaceDN w:val="0"/>
        <w:spacing w:after="0" w:line="210" w:lineRule="exact"/>
        <w:jc w:val="both"/>
        <w:rPr>
          <w:rFonts w:ascii="Times New Roman" w:hAnsi="Times New Roman" w:cs="Times New Roman"/>
          <w:spacing w:val="1"/>
          <w:kern w:val="3"/>
          <w:sz w:val="21"/>
          <w:szCs w:val="21"/>
          <w:lang w:val="de-DE" w:eastAsia="ja-JP" w:bidi="fa-IR"/>
        </w:rPr>
      </w:pPr>
      <w:proofErr w:type="spellStart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З'єднювачі</w:t>
      </w:r>
      <w:proofErr w:type="spellEnd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 xml:space="preserve"> : кутовий-з'єднювач90°, розширювач 40мм, Н-</w:t>
      </w:r>
      <w:proofErr w:type="spellStart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з'єднювач</w:t>
      </w:r>
      <w:proofErr w:type="spellEnd"/>
      <w:r w:rsidRPr="00AD4E14">
        <w:rPr>
          <w:rFonts w:ascii="Times New Roman" w:hAnsi="Times New Roman" w:cs="Times New Roman"/>
          <w:spacing w:val="1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14:paraId="73149DAB" w14:textId="0B4B971B" w:rsidR="00E4449D" w:rsidRPr="00FB205F" w:rsidRDefault="00E4449D" w:rsidP="00FB205F">
      <w:pPr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</w:pPr>
    </w:p>
    <w:p w14:paraId="00B06A0D" w14:textId="77777777" w:rsidR="00726460" w:rsidRPr="00FB205F" w:rsidRDefault="00726460" w:rsidP="00FB20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E56B9" w14:textId="78F1AC05" w:rsidR="00777506" w:rsidRPr="00FB205F" w:rsidRDefault="00C115B3" w:rsidP="00FB205F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05F">
        <w:rPr>
          <w:rFonts w:ascii="Times New Roman" w:hAnsi="Times New Roman" w:cs="Times New Roman"/>
          <w:bCs/>
          <w:i/>
          <w:i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16EACA74" w14:textId="53AB957B" w:rsidR="00CB4084" w:rsidRPr="00FB205F" w:rsidRDefault="00CB0AAD" w:rsidP="00FB20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05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5EF93077" w14:textId="77777777" w:rsidR="00426187" w:rsidRPr="00FB205F" w:rsidRDefault="00426187" w:rsidP="00FB20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6187" w:rsidRPr="00FB205F" w:rsidSect="00CB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E1F7" w14:textId="77777777" w:rsidR="008D2BA7" w:rsidRDefault="008D2BA7" w:rsidP="0023021C">
      <w:pPr>
        <w:spacing w:after="0" w:line="240" w:lineRule="auto"/>
      </w:pPr>
      <w:r>
        <w:separator/>
      </w:r>
    </w:p>
  </w:endnote>
  <w:endnote w:type="continuationSeparator" w:id="0">
    <w:p w14:paraId="4D924639" w14:textId="77777777" w:rsidR="008D2BA7" w:rsidRDefault="008D2BA7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8BD1" w14:textId="77777777" w:rsidR="008D2BA7" w:rsidRDefault="008D2BA7" w:rsidP="0023021C">
      <w:pPr>
        <w:spacing w:after="0" w:line="240" w:lineRule="auto"/>
      </w:pPr>
      <w:r>
        <w:separator/>
      </w:r>
    </w:p>
  </w:footnote>
  <w:footnote w:type="continuationSeparator" w:id="0">
    <w:p w14:paraId="35996C37" w14:textId="77777777" w:rsidR="008D2BA7" w:rsidRDefault="008D2BA7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E65"/>
    <w:multiLevelType w:val="hybridMultilevel"/>
    <w:tmpl w:val="07129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BE9"/>
    <w:multiLevelType w:val="hybridMultilevel"/>
    <w:tmpl w:val="1FDED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2FD8"/>
    <w:multiLevelType w:val="hybridMultilevel"/>
    <w:tmpl w:val="DC261F82"/>
    <w:lvl w:ilvl="0" w:tplc="8354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D3C55"/>
    <w:multiLevelType w:val="multilevel"/>
    <w:tmpl w:val="873CA58E"/>
    <w:styleLink w:val="WWNum6"/>
    <w:lvl w:ilvl="0">
      <w:numFmt w:val="bullet"/>
      <w:lvlText w:val="•"/>
      <w:lvlJc w:val="left"/>
      <w:pPr>
        <w:ind w:left="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5C16"/>
    <w:multiLevelType w:val="multilevel"/>
    <w:tmpl w:val="1F5A37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6417AF"/>
    <w:multiLevelType w:val="hybridMultilevel"/>
    <w:tmpl w:val="C9AE9530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7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6292936">
    <w:abstractNumId w:val="18"/>
  </w:num>
  <w:num w:numId="2" w16cid:durableId="1364941854">
    <w:abstractNumId w:val="8"/>
  </w:num>
  <w:num w:numId="3" w16cid:durableId="1757315027">
    <w:abstractNumId w:val="10"/>
  </w:num>
  <w:num w:numId="4" w16cid:durableId="1170946662">
    <w:abstractNumId w:val="14"/>
  </w:num>
  <w:num w:numId="5" w16cid:durableId="195044462">
    <w:abstractNumId w:val="7"/>
  </w:num>
  <w:num w:numId="6" w16cid:durableId="1217665030">
    <w:abstractNumId w:val="16"/>
  </w:num>
  <w:num w:numId="7" w16cid:durableId="2118064238">
    <w:abstractNumId w:val="19"/>
  </w:num>
  <w:num w:numId="8" w16cid:durableId="1745492909">
    <w:abstractNumId w:val="26"/>
  </w:num>
  <w:num w:numId="9" w16cid:durableId="2136368816">
    <w:abstractNumId w:val="28"/>
  </w:num>
  <w:num w:numId="10" w16cid:durableId="943614201">
    <w:abstractNumId w:val="23"/>
  </w:num>
  <w:num w:numId="11" w16cid:durableId="1764495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652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9487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7809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4792207">
    <w:abstractNumId w:val="5"/>
  </w:num>
  <w:num w:numId="16" w16cid:durableId="571552075">
    <w:abstractNumId w:val="35"/>
  </w:num>
  <w:num w:numId="17" w16cid:durableId="1774015731">
    <w:abstractNumId w:val="15"/>
  </w:num>
  <w:num w:numId="18" w16cid:durableId="636028359">
    <w:abstractNumId w:val="39"/>
  </w:num>
  <w:num w:numId="19" w16cid:durableId="8371889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6794749">
    <w:abstractNumId w:val="3"/>
  </w:num>
  <w:num w:numId="21" w16cid:durableId="3421678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2211620">
    <w:abstractNumId w:val="29"/>
  </w:num>
  <w:num w:numId="23" w16cid:durableId="1898860109">
    <w:abstractNumId w:val="2"/>
  </w:num>
  <w:num w:numId="24" w16cid:durableId="930044857">
    <w:abstractNumId w:val="13"/>
  </w:num>
  <w:num w:numId="25" w16cid:durableId="471797566">
    <w:abstractNumId w:val="0"/>
  </w:num>
  <w:num w:numId="26" w16cid:durableId="800197886">
    <w:abstractNumId w:val="1"/>
  </w:num>
  <w:num w:numId="27" w16cid:durableId="290475495">
    <w:abstractNumId w:val="9"/>
  </w:num>
  <w:num w:numId="28" w16cid:durableId="20781662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5113">
    <w:abstractNumId w:val="34"/>
  </w:num>
  <w:num w:numId="30" w16cid:durableId="1838416609">
    <w:abstractNumId w:val="24"/>
  </w:num>
  <w:num w:numId="31" w16cid:durableId="1084061211">
    <w:abstractNumId w:val="12"/>
  </w:num>
  <w:num w:numId="32" w16cid:durableId="1739089313">
    <w:abstractNumId w:val="17"/>
  </w:num>
  <w:num w:numId="33" w16cid:durableId="2038696804">
    <w:abstractNumId w:val="4"/>
  </w:num>
  <w:num w:numId="34" w16cid:durableId="905454496">
    <w:abstractNumId w:val="37"/>
  </w:num>
  <w:num w:numId="35" w16cid:durableId="1498106938">
    <w:abstractNumId w:val="38"/>
  </w:num>
  <w:num w:numId="36" w16cid:durableId="1279335976">
    <w:abstractNumId w:val="21"/>
  </w:num>
  <w:num w:numId="37" w16cid:durableId="569117094">
    <w:abstractNumId w:val="27"/>
  </w:num>
  <w:num w:numId="38" w16cid:durableId="1546943478">
    <w:abstractNumId w:val="22"/>
  </w:num>
  <w:num w:numId="39" w16cid:durableId="1418214264">
    <w:abstractNumId w:val="11"/>
  </w:num>
  <w:num w:numId="40" w16cid:durableId="1189877443">
    <w:abstractNumId w:val="20"/>
  </w:num>
  <w:num w:numId="41" w16cid:durableId="1496529446">
    <w:abstractNumId w:val="33"/>
  </w:num>
  <w:num w:numId="42" w16cid:durableId="877082430">
    <w:abstractNumId w:val="25"/>
  </w:num>
  <w:num w:numId="43" w16cid:durableId="587621325">
    <w:abstractNumId w:val="25"/>
  </w:num>
  <w:num w:numId="44" w16cid:durableId="7049152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41F0E"/>
    <w:rsid w:val="0006366D"/>
    <w:rsid w:val="00072A38"/>
    <w:rsid w:val="0008203D"/>
    <w:rsid w:val="000A7975"/>
    <w:rsid w:val="000B2ADF"/>
    <w:rsid w:val="000C5DEF"/>
    <w:rsid w:val="000D0760"/>
    <w:rsid w:val="000D25C2"/>
    <w:rsid w:val="000D4FD7"/>
    <w:rsid w:val="000D6F56"/>
    <w:rsid w:val="001127B9"/>
    <w:rsid w:val="00114023"/>
    <w:rsid w:val="001153B2"/>
    <w:rsid w:val="0011784C"/>
    <w:rsid w:val="001229E6"/>
    <w:rsid w:val="001243B6"/>
    <w:rsid w:val="00134E99"/>
    <w:rsid w:val="0013660A"/>
    <w:rsid w:val="00152B33"/>
    <w:rsid w:val="0015318A"/>
    <w:rsid w:val="00161409"/>
    <w:rsid w:val="00162775"/>
    <w:rsid w:val="00181FA9"/>
    <w:rsid w:val="00182B28"/>
    <w:rsid w:val="00186517"/>
    <w:rsid w:val="001927F1"/>
    <w:rsid w:val="00196F63"/>
    <w:rsid w:val="001A1D2C"/>
    <w:rsid w:val="001B18CE"/>
    <w:rsid w:val="001B1F98"/>
    <w:rsid w:val="001D2B96"/>
    <w:rsid w:val="001D7C9F"/>
    <w:rsid w:val="001E0206"/>
    <w:rsid w:val="00200975"/>
    <w:rsid w:val="0020791D"/>
    <w:rsid w:val="00211565"/>
    <w:rsid w:val="00212974"/>
    <w:rsid w:val="00216057"/>
    <w:rsid w:val="0023021C"/>
    <w:rsid w:val="002373CE"/>
    <w:rsid w:val="002666FD"/>
    <w:rsid w:val="00284034"/>
    <w:rsid w:val="002863CE"/>
    <w:rsid w:val="002A5242"/>
    <w:rsid w:val="002A7FC1"/>
    <w:rsid w:val="002C3627"/>
    <w:rsid w:val="002E5B3B"/>
    <w:rsid w:val="00301ABC"/>
    <w:rsid w:val="00311FEC"/>
    <w:rsid w:val="00316854"/>
    <w:rsid w:val="00346BB9"/>
    <w:rsid w:val="00367E5F"/>
    <w:rsid w:val="00373BE4"/>
    <w:rsid w:val="00383ACE"/>
    <w:rsid w:val="00387E46"/>
    <w:rsid w:val="00394593"/>
    <w:rsid w:val="003A49AB"/>
    <w:rsid w:val="003A6B87"/>
    <w:rsid w:val="003A6F95"/>
    <w:rsid w:val="003C091A"/>
    <w:rsid w:val="003C0CF2"/>
    <w:rsid w:val="003C271E"/>
    <w:rsid w:val="003E40D4"/>
    <w:rsid w:val="003F2E13"/>
    <w:rsid w:val="003F729C"/>
    <w:rsid w:val="00407EBB"/>
    <w:rsid w:val="004150E8"/>
    <w:rsid w:val="004214F4"/>
    <w:rsid w:val="00426187"/>
    <w:rsid w:val="00444EA5"/>
    <w:rsid w:val="00472083"/>
    <w:rsid w:val="004720B6"/>
    <w:rsid w:val="00490351"/>
    <w:rsid w:val="00492577"/>
    <w:rsid w:val="004B2332"/>
    <w:rsid w:val="004B4C57"/>
    <w:rsid w:val="004E46D2"/>
    <w:rsid w:val="004F7551"/>
    <w:rsid w:val="00500DE2"/>
    <w:rsid w:val="00516C8A"/>
    <w:rsid w:val="00530259"/>
    <w:rsid w:val="00541497"/>
    <w:rsid w:val="00547ECF"/>
    <w:rsid w:val="00563FDF"/>
    <w:rsid w:val="005662D9"/>
    <w:rsid w:val="00572114"/>
    <w:rsid w:val="0057787F"/>
    <w:rsid w:val="00595787"/>
    <w:rsid w:val="005A34C5"/>
    <w:rsid w:val="005D0FA3"/>
    <w:rsid w:val="005E72DE"/>
    <w:rsid w:val="005F07CE"/>
    <w:rsid w:val="00616502"/>
    <w:rsid w:val="00622E54"/>
    <w:rsid w:val="00623722"/>
    <w:rsid w:val="00640437"/>
    <w:rsid w:val="0065725C"/>
    <w:rsid w:val="00660CAB"/>
    <w:rsid w:val="006650DD"/>
    <w:rsid w:val="006704CB"/>
    <w:rsid w:val="00681645"/>
    <w:rsid w:val="006925F8"/>
    <w:rsid w:val="006D2B51"/>
    <w:rsid w:val="00703C8F"/>
    <w:rsid w:val="00726460"/>
    <w:rsid w:val="007264AB"/>
    <w:rsid w:val="00750934"/>
    <w:rsid w:val="00777506"/>
    <w:rsid w:val="007801E0"/>
    <w:rsid w:val="007C0D90"/>
    <w:rsid w:val="007D5DD2"/>
    <w:rsid w:val="007D6DCA"/>
    <w:rsid w:val="007F48AB"/>
    <w:rsid w:val="007F694C"/>
    <w:rsid w:val="00816D3F"/>
    <w:rsid w:val="00823BFA"/>
    <w:rsid w:val="0083105C"/>
    <w:rsid w:val="00831C68"/>
    <w:rsid w:val="00837C2D"/>
    <w:rsid w:val="00860142"/>
    <w:rsid w:val="00862463"/>
    <w:rsid w:val="0087034D"/>
    <w:rsid w:val="008A7B34"/>
    <w:rsid w:val="008D2BA7"/>
    <w:rsid w:val="008E5287"/>
    <w:rsid w:val="008F2D7B"/>
    <w:rsid w:val="00902AF1"/>
    <w:rsid w:val="009315A6"/>
    <w:rsid w:val="00946C99"/>
    <w:rsid w:val="00955EF9"/>
    <w:rsid w:val="009745CB"/>
    <w:rsid w:val="00977FF0"/>
    <w:rsid w:val="0098078F"/>
    <w:rsid w:val="009C3372"/>
    <w:rsid w:val="009C5E4B"/>
    <w:rsid w:val="009D5D6A"/>
    <w:rsid w:val="009E0E80"/>
    <w:rsid w:val="009F497F"/>
    <w:rsid w:val="00A00AED"/>
    <w:rsid w:val="00A257E1"/>
    <w:rsid w:val="00A2658B"/>
    <w:rsid w:val="00A53B50"/>
    <w:rsid w:val="00A569E3"/>
    <w:rsid w:val="00A61BA1"/>
    <w:rsid w:val="00A621A2"/>
    <w:rsid w:val="00A67812"/>
    <w:rsid w:val="00A71CF5"/>
    <w:rsid w:val="00A7305E"/>
    <w:rsid w:val="00A766F9"/>
    <w:rsid w:val="00A77881"/>
    <w:rsid w:val="00A9004C"/>
    <w:rsid w:val="00AA3AE5"/>
    <w:rsid w:val="00AA7CA4"/>
    <w:rsid w:val="00AC1917"/>
    <w:rsid w:val="00AC4A48"/>
    <w:rsid w:val="00AD0D45"/>
    <w:rsid w:val="00AD4E14"/>
    <w:rsid w:val="00AE16B0"/>
    <w:rsid w:val="00AE2089"/>
    <w:rsid w:val="00B02339"/>
    <w:rsid w:val="00B10FE8"/>
    <w:rsid w:val="00B1460D"/>
    <w:rsid w:val="00B16CAD"/>
    <w:rsid w:val="00B3580C"/>
    <w:rsid w:val="00B66626"/>
    <w:rsid w:val="00B8136F"/>
    <w:rsid w:val="00BB6E54"/>
    <w:rsid w:val="00BD4113"/>
    <w:rsid w:val="00BD41E0"/>
    <w:rsid w:val="00BE1F78"/>
    <w:rsid w:val="00BF1D47"/>
    <w:rsid w:val="00C115B3"/>
    <w:rsid w:val="00C30821"/>
    <w:rsid w:val="00C618D2"/>
    <w:rsid w:val="00C73494"/>
    <w:rsid w:val="00C87DC2"/>
    <w:rsid w:val="00CB0AAD"/>
    <w:rsid w:val="00CB10AE"/>
    <w:rsid w:val="00CB4084"/>
    <w:rsid w:val="00CD48FE"/>
    <w:rsid w:val="00CE2450"/>
    <w:rsid w:val="00CE27DF"/>
    <w:rsid w:val="00CF07D4"/>
    <w:rsid w:val="00CF3300"/>
    <w:rsid w:val="00CF6F2A"/>
    <w:rsid w:val="00D04504"/>
    <w:rsid w:val="00D172D4"/>
    <w:rsid w:val="00D20FCF"/>
    <w:rsid w:val="00D21F70"/>
    <w:rsid w:val="00D32782"/>
    <w:rsid w:val="00D6057D"/>
    <w:rsid w:val="00D8122C"/>
    <w:rsid w:val="00DA1FE1"/>
    <w:rsid w:val="00DA3321"/>
    <w:rsid w:val="00DB3A10"/>
    <w:rsid w:val="00DB5099"/>
    <w:rsid w:val="00DE48CC"/>
    <w:rsid w:val="00DF50A8"/>
    <w:rsid w:val="00E34429"/>
    <w:rsid w:val="00E371B8"/>
    <w:rsid w:val="00E4449D"/>
    <w:rsid w:val="00E452DC"/>
    <w:rsid w:val="00E46A98"/>
    <w:rsid w:val="00E5291F"/>
    <w:rsid w:val="00E85D0C"/>
    <w:rsid w:val="00E919C1"/>
    <w:rsid w:val="00E929FC"/>
    <w:rsid w:val="00E93376"/>
    <w:rsid w:val="00EB160D"/>
    <w:rsid w:val="00EB3736"/>
    <w:rsid w:val="00EF1477"/>
    <w:rsid w:val="00EF39CA"/>
    <w:rsid w:val="00F24035"/>
    <w:rsid w:val="00F30B78"/>
    <w:rsid w:val="00F37BFD"/>
    <w:rsid w:val="00F448C1"/>
    <w:rsid w:val="00F628FF"/>
    <w:rsid w:val="00F83531"/>
    <w:rsid w:val="00F8751B"/>
    <w:rsid w:val="00FA0C5E"/>
    <w:rsid w:val="00FB07BF"/>
    <w:rsid w:val="00FB205F"/>
    <w:rsid w:val="00FB5E8B"/>
    <w:rsid w:val="00FC4290"/>
    <w:rsid w:val="00FD73D8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e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unhideWhenUsed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0D6F5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af3">
    <w:name w:val="Шрифт абзацу за промовчанням"/>
    <w:rsid w:val="000D6F56"/>
  </w:style>
  <w:style w:type="paragraph" w:customStyle="1" w:styleId="3">
    <w:name w:val="Основний текст3"/>
    <w:basedOn w:val="Standard"/>
    <w:rsid w:val="00DA3321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  <w:lang w:val="de-DE" w:eastAsia="ja-JP" w:bidi="fa-IR"/>
    </w:rPr>
  </w:style>
  <w:style w:type="character" w:customStyle="1" w:styleId="15">
    <w:name w:val="Основний текст1"/>
    <w:rsid w:val="00DA332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1"/>
      <w:w w:val="100"/>
      <w:position w:val="0"/>
      <w:sz w:val="21"/>
      <w:szCs w:val="21"/>
      <w:u w:val="single" w:color="000000"/>
      <w:vertAlign w:val="baseline"/>
      <w:lang w:val="uk-UA" w:bidi="uk-UA"/>
    </w:rPr>
  </w:style>
  <w:style w:type="numbering" w:customStyle="1" w:styleId="WWNum6">
    <w:name w:val="WWNum6"/>
    <w:rsid w:val="00AD4E1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0CA-8F2A-48BE-8E16-32876196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2798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2022-07-28T11:47:00Z</dcterms:created>
  <dcterms:modified xsi:type="dcterms:W3CDTF">2023-03-22T10:07:00Z</dcterms:modified>
</cp:coreProperties>
</file>