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94" w:rsidRPr="00C55B67" w:rsidRDefault="009B0794" w:rsidP="009B0794">
      <w:pPr>
        <w:contextualSpacing/>
        <w:jc w:val="right"/>
        <w:rPr>
          <w:rFonts w:ascii="Times New Roman" w:hAnsi="Times New Roman" w:cs="Times New Roman"/>
          <w:b/>
          <w:bCs/>
          <w:color w:val="000000" w:themeColor="text1"/>
          <w:sz w:val="20"/>
          <w:szCs w:val="20"/>
          <w:lang w:val="uk-UA"/>
        </w:rPr>
      </w:pPr>
      <w:r>
        <w:rPr>
          <w:rFonts w:ascii="Times New Roman" w:hAnsi="Times New Roman" w:cs="Times New Roman"/>
          <w:b/>
          <w:bCs/>
          <w:color w:val="000000" w:themeColor="text1"/>
          <w:sz w:val="20"/>
          <w:szCs w:val="20"/>
          <w:lang w:val="uk-UA"/>
        </w:rPr>
        <w:t>Додаток 4</w:t>
      </w:r>
    </w:p>
    <w:p w:rsidR="009B0794" w:rsidRPr="00C55B67" w:rsidRDefault="009B0794" w:rsidP="009B0794">
      <w:pPr>
        <w:contextualSpacing/>
        <w:jc w:val="right"/>
        <w:rPr>
          <w:rFonts w:ascii="Times New Roman" w:hAnsi="Times New Roman" w:cs="Times New Roman"/>
          <w:b/>
          <w:bCs/>
          <w:color w:val="000000" w:themeColor="text1"/>
          <w:sz w:val="20"/>
          <w:szCs w:val="20"/>
          <w:lang w:val="uk-UA"/>
        </w:rPr>
      </w:pPr>
      <w:r w:rsidRPr="00C55B67">
        <w:rPr>
          <w:rFonts w:ascii="Times New Roman" w:hAnsi="Times New Roman" w:cs="Times New Roman"/>
          <w:b/>
          <w:bCs/>
          <w:color w:val="000000" w:themeColor="text1"/>
          <w:sz w:val="20"/>
          <w:szCs w:val="20"/>
          <w:lang w:val="uk-UA"/>
        </w:rPr>
        <w:t>до тендерної документації</w:t>
      </w:r>
    </w:p>
    <w:p w:rsidR="00187BC2" w:rsidRPr="00AF3351" w:rsidRDefault="00187BC2" w:rsidP="00187BC2">
      <w:pPr>
        <w:widowControl/>
        <w:suppressAutoHyphens w:val="0"/>
        <w:autoSpaceDE/>
        <w:ind w:left="284" w:firstLine="850"/>
        <w:jc w:val="center"/>
        <w:rPr>
          <w:rFonts w:ascii="Times New Roman" w:eastAsia="Calibri" w:hAnsi="Times New Roman" w:cs="Times New Roman"/>
          <w:b/>
          <w:bCs/>
          <w:sz w:val="22"/>
          <w:szCs w:val="22"/>
          <w:lang w:eastAsia="en-US"/>
        </w:rPr>
      </w:pPr>
      <w:r w:rsidRPr="00AF3351">
        <w:rPr>
          <w:rFonts w:ascii="Times New Roman" w:eastAsia="Calibri" w:hAnsi="Times New Roman" w:cs="Times New Roman"/>
          <w:b/>
          <w:sz w:val="22"/>
          <w:szCs w:val="22"/>
          <w:lang w:eastAsia="en-US"/>
        </w:rPr>
        <w:t>ПРОЄКТ ДОГОВОРУ</w:t>
      </w:r>
      <w:r w:rsidRPr="00AF3351">
        <w:rPr>
          <w:rFonts w:ascii="Times New Roman" w:eastAsia="Calibri" w:hAnsi="Times New Roman" w:cs="Times New Roman"/>
          <w:b/>
          <w:bCs/>
          <w:sz w:val="22"/>
          <w:szCs w:val="22"/>
          <w:lang w:eastAsia="en-US"/>
        </w:rPr>
        <w:t xml:space="preserve"> №__________</w:t>
      </w:r>
    </w:p>
    <w:p w:rsidR="00AF3351" w:rsidRPr="00AF3351" w:rsidRDefault="00187BC2" w:rsidP="00AF33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284" w:firstLine="850"/>
        <w:jc w:val="center"/>
        <w:rPr>
          <w:rFonts w:ascii="Times New Roman" w:eastAsia="Calibri" w:hAnsi="Times New Roman" w:cs="Times New Roman"/>
          <w:b/>
          <w:bCs/>
          <w:sz w:val="22"/>
          <w:szCs w:val="22"/>
          <w:lang w:eastAsia="en-US"/>
        </w:rPr>
      </w:pPr>
      <w:bookmarkStart w:id="0" w:name="_Hlk78364396"/>
      <w:r w:rsidRPr="00AF3351">
        <w:rPr>
          <w:rFonts w:ascii="Times New Roman" w:eastAsia="Calibri" w:hAnsi="Times New Roman" w:cs="Times New Roman"/>
          <w:b/>
          <w:bCs/>
          <w:sz w:val="22"/>
          <w:szCs w:val="22"/>
          <w:lang w:eastAsia="en-US"/>
        </w:rPr>
        <w:t>про постачання електричної енергії споживачу</w:t>
      </w:r>
      <w:bookmarkStart w:id="1" w:name="17"/>
      <w:bookmarkEnd w:id="0"/>
      <w:bookmarkEnd w:id="1"/>
    </w:p>
    <w:p w:rsidR="00187BC2" w:rsidRPr="00AF3351" w:rsidRDefault="00B87EC5" w:rsidP="00334931">
      <w:pPr>
        <w:widowControl/>
        <w:tabs>
          <w:tab w:val="left" w:pos="916"/>
          <w:tab w:val="left" w:pos="1832"/>
          <w:tab w:val="left" w:pos="2748"/>
          <w:tab w:val="left" w:pos="6946"/>
          <w:tab w:val="left" w:pos="8244"/>
          <w:tab w:val="left" w:pos="9160"/>
          <w:tab w:val="left" w:pos="10076"/>
          <w:tab w:val="left" w:pos="10992"/>
          <w:tab w:val="left" w:pos="11908"/>
          <w:tab w:val="left" w:pos="12824"/>
          <w:tab w:val="left" w:pos="13740"/>
          <w:tab w:val="left" w:pos="14656"/>
        </w:tabs>
        <w:suppressAutoHyphens w:val="0"/>
        <w:autoSpaceDE/>
        <w:jc w:val="both"/>
        <w:rPr>
          <w:rFonts w:ascii="Times New Roman" w:eastAsia="Calibri" w:hAnsi="Times New Roman" w:cs="Times New Roman"/>
          <w:b/>
          <w:sz w:val="22"/>
          <w:szCs w:val="22"/>
          <w:lang w:val="uk-UA" w:eastAsia="en-US"/>
        </w:rPr>
      </w:pPr>
      <w:r w:rsidRPr="00AF3351">
        <w:rPr>
          <w:rFonts w:ascii="Times New Roman" w:eastAsia="Calibri" w:hAnsi="Times New Roman" w:cs="Times New Roman"/>
          <w:b/>
          <w:sz w:val="22"/>
          <w:szCs w:val="22"/>
          <w:lang w:val="uk-UA" w:eastAsia="en-US"/>
        </w:rPr>
        <w:t>село Стригани, Шепетівського району</w:t>
      </w:r>
      <w:r w:rsidRPr="00AF3351">
        <w:rPr>
          <w:rFonts w:ascii="Times New Roman" w:eastAsia="Calibri" w:hAnsi="Times New Roman" w:cs="Times New Roman"/>
          <w:b/>
          <w:sz w:val="22"/>
          <w:szCs w:val="22"/>
          <w:lang w:val="uk-UA" w:eastAsia="en-US"/>
        </w:rPr>
        <w:tab/>
      </w:r>
      <w:r w:rsidRPr="00AF3351">
        <w:rPr>
          <w:rFonts w:ascii="Times New Roman" w:eastAsia="Calibri" w:hAnsi="Times New Roman" w:cs="Times New Roman"/>
          <w:b/>
          <w:sz w:val="22"/>
          <w:szCs w:val="22"/>
          <w:lang w:eastAsia="en-US"/>
        </w:rPr>
        <w:t>__</w:t>
      </w:r>
      <w:r w:rsidRPr="00AF3351">
        <w:rPr>
          <w:rFonts w:ascii="Times New Roman" w:eastAsia="Calibri" w:hAnsi="Times New Roman" w:cs="Times New Roman"/>
          <w:b/>
          <w:sz w:val="22"/>
          <w:szCs w:val="22"/>
          <w:lang w:val="uk-UA" w:eastAsia="en-US"/>
        </w:rPr>
        <w:t>__</w:t>
      </w:r>
      <w:r w:rsidRPr="00AF3351">
        <w:rPr>
          <w:rFonts w:ascii="Times New Roman" w:eastAsia="Calibri" w:hAnsi="Times New Roman" w:cs="Times New Roman"/>
          <w:b/>
          <w:sz w:val="22"/>
          <w:szCs w:val="22"/>
          <w:lang w:eastAsia="en-US"/>
        </w:rPr>
        <w:t>_</w:t>
      </w:r>
      <w:r w:rsidR="00187BC2" w:rsidRPr="00AF3351">
        <w:rPr>
          <w:rFonts w:ascii="Times New Roman" w:eastAsia="Calibri" w:hAnsi="Times New Roman" w:cs="Times New Roman"/>
          <w:b/>
          <w:sz w:val="22"/>
          <w:szCs w:val="22"/>
          <w:lang w:eastAsia="en-US"/>
        </w:rPr>
        <w:t xml:space="preserve"> ___</w:t>
      </w:r>
      <w:r w:rsidRPr="00AF3351">
        <w:rPr>
          <w:rFonts w:ascii="Times New Roman" w:eastAsia="Calibri" w:hAnsi="Times New Roman" w:cs="Times New Roman"/>
          <w:b/>
          <w:sz w:val="22"/>
          <w:szCs w:val="22"/>
          <w:lang w:val="uk-UA" w:eastAsia="en-US"/>
        </w:rPr>
        <w:t>______</w:t>
      </w:r>
      <w:r w:rsidR="00187BC2" w:rsidRPr="00AF3351">
        <w:rPr>
          <w:rFonts w:ascii="Times New Roman" w:eastAsia="Calibri" w:hAnsi="Times New Roman" w:cs="Times New Roman"/>
          <w:b/>
          <w:sz w:val="22"/>
          <w:szCs w:val="22"/>
          <w:lang w:eastAsia="en-US"/>
        </w:rPr>
        <w:t>_______202</w:t>
      </w:r>
      <w:r w:rsidRPr="00AF3351">
        <w:rPr>
          <w:rFonts w:ascii="Times New Roman" w:eastAsia="Calibri" w:hAnsi="Times New Roman" w:cs="Times New Roman"/>
          <w:b/>
          <w:sz w:val="22"/>
          <w:szCs w:val="22"/>
          <w:lang w:val="uk-UA" w:eastAsia="en-US"/>
        </w:rPr>
        <w:t xml:space="preserve">3 </w:t>
      </w:r>
      <w:r w:rsidRPr="00AF3351">
        <w:rPr>
          <w:rFonts w:ascii="Times New Roman" w:eastAsia="Calibri" w:hAnsi="Times New Roman" w:cs="Times New Roman"/>
          <w:b/>
          <w:sz w:val="22"/>
          <w:szCs w:val="22"/>
          <w:lang w:eastAsia="en-US"/>
        </w:rPr>
        <w:t>р</w:t>
      </w:r>
      <w:r w:rsidRPr="00AF3351">
        <w:rPr>
          <w:rFonts w:ascii="Times New Roman" w:eastAsia="Calibri" w:hAnsi="Times New Roman" w:cs="Times New Roman"/>
          <w:b/>
          <w:sz w:val="22"/>
          <w:szCs w:val="22"/>
          <w:lang w:val="uk-UA" w:eastAsia="en-US"/>
        </w:rPr>
        <w:t>оку</w:t>
      </w:r>
    </w:p>
    <w:p w:rsidR="00E01093" w:rsidRPr="00AF3351" w:rsidRDefault="00B87EC5" w:rsidP="00187BC2">
      <w:pPr>
        <w:ind w:firstLine="567"/>
        <w:jc w:val="both"/>
        <w:rPr>
          <w:rFonts w:ascii="Times New Roman" w:hAnsi="Times New Roman" w:cs="Times New Roman"/>
          <w:sz w:val="22"/>
          <w:szCs w:val="22"/>
          <w:lang w:val="uk-UA"/>
        </w:rPr>
      </w:pPr>
      <w:r w:rsidRPr="00AF3351">
        <w:rPr>
          <w:rFonts w:ascii="Times New Roman" w:eastAsia="Calibri" w:hAnsi="Times New Roman" w:cs="Times New Roman"/>
          <w:b/>
          <w:sz w:val="22"/>
          <w:szCs w:val="22"/>
          <w:lang w:val="uk-UA" w:eastAsia="en-US"/>
        </w:rPr>
        <w:t>Державна організація "Комбінат "Естафета"</w:t>
      </w:r>
      <w:r w:rsidR="00187BC2" w:rsidRPr="00AF3351">
        <w:rPr>
          <w:rFonts w:ascii="Times New Roman" w:eastAsia="Calibri" w:hAnsi="Times New Roman" w:cs="Times New Roman"/>
          <w:b/>
          <w:sz w:val="22"/>
          <w:szCs w:val="22"/>
          <w:lang w:val="uk-UA" w:eastAsia="en-US"/>
        </w:rPr>
        <w:t xml:space="preserve">, </w:t>
      </w:r>
      <w:r w:rsidR="00187BC2" w:rsidRPr="00AF3351">
        <w:rPr>
          <w:rFonts w:ascii="Times New Roman" w:eastAsia="Calibri" w:hAnsi="Times New Roman" w:cs="Times New Roman"/>
          <w:sz w:val="22"/>
          <w:szCs w:val="22"/>
          <w:lang w:val="uk-UA" w:eastAsia="en-US"/>
        </w:rPr>
        <w:t xml:space="preserve">в особі </w:t>
      </w:r>
      <w:r w:rsidRPr="00AF3351">
        <w:rPr>
          <w:rFonts w:ascii="Times New Roman" w:eastAsia="Calibri" w:hAnsi="Times New Roman" w:cs="Times New Roman"/>
          <w:sz w:val="22"/>
          <w:szCs w:val="22"/>
          <w:lang w:val="uk-UA" w:eastAsia="en-US"/>
        </w:rPr>
        <w:t xml:space="preserve">т.в.о. директора ГАРБАРА Віталія Петровича,який </w:t>
      </w:r>
      <w:r w:rsidR="00187BC2" w:rsidRPr="00AF3351">
        <w:rPr>
          <w:rFonts w:ascii="Times New Roman" w:eastAsia="Calibri" w:hAnsi="Times New Roman" w:cs="Times New Roman"/>
          <w:sz w:val="22"/>
          <w:szCs w:val="22"/>
          <w:lang w:val="uk-UA" w:eastAsia="en-US"/>
        </w:rPr>
        <w:t>діє на підставі  Регламенту</w:t>
      </w:r>
      <w:r w:rsidR="00187BC2" w:rsidRPr="00AF3351">
        <w:rPr>
          <w:rFonts w:ascii="Times New Roman" w:eastAsia="Arial" w:hAnsi="Times New Roman" w:cs="Times New Roman"/>
          <w:sz w:val="22"/>
          <w:szCs w:val="22"/>
          <w:lang w:val="uk-UA" w:eastAsia="en-US"/>
        </w:rPr>
        <w:t>, (далі Споживач) з однієї сторони</w:t>
      </w:r>
      <w:r w:rsidRPr="00AF3351">
        <w:rPr>
          <w:rFonts w:ascii="Times New Roman" w:eastAsia="Arial" w:hAnsi="Times New Roman" w:cs="Times New Roman"/>
          <w:sz w:val="22"/>
          <w:szCs w:val="22"/>
          <w:lang w:val="uk-UA" w:eastAsia="en-US"/>
        </w:rPr>
        <w:t xml:space="preserve"> </w:t>
      </w:r>
      <w:r w:rsidRPr="00AF3351">
        <w:rPr>
          <w:rFonts w:ascii="Times New Roman" w:hAnsi="Times New Roman" w:cs="Times New Roman"/>
          <w:sz w:val="22"/>
          <w:szCs w:val="22"/>
          <w:lang w:val="uk-UA"/>
        </w:rPr>
        <w:t>та</w:t>
      </w:r>
    </w:p>
    <w:p w:rsidR="00E01093"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____________________</w:t>
      </w:r>
      <w:r w:rsidR="008E5A42" w:rsidRPr="00AF3351">
        <w:rPr>
          <w:rFonts w:ascii="Times New Roman" w:hAnsi="Times New Roman" w:cs="Times New Roman"/>
          <w:sz w:val="22"/>
          <w:szCs w:val="22"/>
          <w:lang w:val="uk-UA"/>
        </w:rPr>
        <w:t>___________________</w:t>
      </w:r>
      <w:r w:rsidRPr="00AF3351">
        <w:rPr>
          <w:rFonts w:ascii="Times New Roman" w:hAnsi="Times New Roman" w:cs="Times New Roman"/>
          <w:sz w:val="22"/>
          <w:szCs w:val="22"/>
          <w:lang w:val="uk-UA"/>
        </w:rPr>
        <w:t>___</w:t>
      </w:r>
      <w:r w:rsidRPr="00AF3351">
        <w:rPr>
          <w:rFonts w:ascii="Times New Roman" w:hAnsi="Times New Roman" w:cs="Times New Roman"/>
          <w:b/>
          <w:sz w:val="22"/>
          <w:szCs w:val="22"/>
          <w:lang w:val="uk-UA"/>
        </w:rPr>
        <w:t>,</w:t>
      </w:r>
      <w:r w:rsidRPr="00AF3351">
        <w:rPr>
          <w:rFonts w:ascii="Times New Roman" w:hAnsi="Times New Roman" w:cs="Times New Roman"/>
          <w:sz w:val="22"/>
          <w:szCs w:val="22"/>
          <w:lang w:val="uk-UA"/>
        </w:rPr>
        <w:t xml:space="preserve"> в особі </w:t>
      </w:r>
      <w:r w:rsidRPr="00AF3351">
        <w:rPr>
          <w:rFonts w:ascii="Times New Roman" w:hAnsi="Times New Roman" w:cs="Times New Roman"/>
          <w:b/>
          <w:sz w:val="22"/>
          <w:szCs w:val="22"/>
          <w:lang w:val="uk-UA"/>
        </w:rPr>
        <w:t>______</w:t>
      </w:r>
      <w:r w:rsidR="008E5A42" w:rsidRPr="00AF3351">
        <w:rPr>
          <w:rFonts w:ascii="Times New Roman" w:hAnsi="Times New Roman" w:cs="Times New Roman"/>
          <w:b/>
          <w:sz w:val="22"/>
          <w:szCs w:val="22"/>
          <w:lang w:val="uk-UA"/>
        </w:rPr>
        <w:t>_______________</w:t>
      </w:r>
      <w:r w:rsidRPr="00AF3351">
        <w:rPr>
          <w:rFonts w:ascii="Times New Roman" w:hAnsi="Times New Roman" w:cs="Times New Roman"/>
          <w:b/>
          <w:sz w:val="22"/>
          <w:szCs w:val="22"/>
          <w:lang w:val="uk-UA"/>
        </w:rPr>
        <w:t>_________</w:t>
      </w:r>
      <w:r w:rsidR="000F4523" w:rsidRPr="00AF3351">
        <w:rPr>
          <w:rFonts w:ascii="Times New Roman" w:hAnsi="Times New Roman" w:cs="Times New Roman"/>
          <w:sz w:val="22"/>
          <w:szCs w:val="22"/>
          <w:lang w:val="uk-UA"/>
        </w:rPr>
        <w:t xml:space="preserve">, що діє на підставі </w:t>
      </w:r>
      <w:r w:rsidRPr="00AF3351">
        <w:rPr>
          <w:rFonts w:ascii="Times New Roman" w:hAnsi="Times New Roman" w:cs="Times New Roman"/>
          <w:sz w:val="22"/>
          <w:szCs w:val="22"/>
          <w:lang w:val="uk-UA"/>
        </w:rPr>
        <w:t>__________</w:t>
      </w:r>
      <w:r w:rsidR="008E5A42" w:rsidRPr="00AF3351">
        <w:rPr>
          <w:rFonts w:ascii="Times New Roman" w:hAnsi="Times New Roman" w:cs="Times New Roman"/>
          <w:sz w:val="22"/>
          <w:szCs w:val="22"/>
          <w:lang w:val="uk-UA"/>
        </w:rPr>
        <w:t>____________</w:t>
      </w:r>
      <w:r w:rsidRPr="00AF3351">
        <w:rPr>
          <w:rFonts w:ascii="Times New Roman" w:hAnsi="Times New Roman" w:cs="Times New Roman"/>
          <w:sz w:val="22"/>
          <w:szCs w:val="22"/>
          <w:lang w:val="uk-UA"/>
        </w:rPr>
        <w:t>_ та ліцензії ______</w:t>
      </w:r>
      <w:r w:rsidR="008E5A42" w:rsidRPr="00AF3351">
        <w:rPr>
          <w:rFonts w:ascii="Times New Roman" w:hAnsi="Times New Roman" w:cs="Times New Roman"/>
          <w:sz w:val="22"/>
          <w:szCs w:val="22"/>
          <w:lang w:val="uk-UA"/>
        </w:rPr>
        <w:t>_______</w:t>
      </w:r>
      <w:r w:rsidRPr="00AF3351">
        <w:rPr>
          <w:rFonts w:ascii="Times New Roman" w:hAnsi="Times New Roman" w:cs="Times New Roman"/>
          <w:sz w:val="22"/>
          <w:szCs w:val="22"/>
          <w:lang w:val="uk-UA"/>
        </w:rPr>
        <w:t>__ № _________________ від ___________</w:t>
      </w:r>
      <w:r w:rsidR="00840116" w:rsidRPr="00AF3351">
        <w:rPr>
          <w:rFonts w:ascii="Times New Roman" w:hAnsi="Times New Roman" w:cs="Times New Roman"/>
          <w:sz w:val="22"/>
          <w:szCs w:val="22"/>
          <w:lang w:val="uk-UA"/>
        </w:rPr>
        <w:t>,</w:t>
      </w:r>
      <w:r w:rsidR="008E5A42" w:rsidRPr="00AF3351">
        <w:rPr>
          <w:rFonts w:ascii="Times New Roman" w:hAnsi="Times New Roman" w:cs="Times New Roman"/>
          <w:sz w:val="22"/>
          <w:szCs w:val="22"/>
          <w:lang w:val="uk-UA"/>
        </w:rPr>
        <w:t xml:space="preserve"> </w:t>
      </w:r>
      <w:r w:rsidRPr="00AF3351">
        <w:rPr>
          <w:rFonts w:ascii="Times New Roman" w:hAnsi="Times New Roman" w:cs="Times New Roman"/>
          <w:sz w:val="22"/>
          <w:szCs w:val="22"/>
          <w:lang w:val="uk-UA"/>
        </w:rPr>
        <w:t xml:space="preserve">(далі - Постачальник), з іншої сторони, </w:t>
      </w:r>
      <w:r w:rsidR="00C067E2" w:rsidRPr="00AF3351">
        <w:rPr>
          <w:rFonts w:ascii="Times New Roman" w:hAnsi="Times New Roman" w:cs="Times New Roman"/>
          <w:sz w:val="22"/>
          <w:szCs w:val="22"/>
          <w:lang w:val="uk-UA"/>
        </w:rPr>
        <w:t>разом – Сторони,</w:t>
      </w:r>
      <w:r w:rsidRPr="00AF3351">
        <w:rPr>
          <w:rFonts w:ascii="Times New Roman" w:hAnsi="Times New Roman" w:cs="Times New Roman"/>
          <w:sz w:val="22"/>
          <w:szCs w:val="22"/>
          <w:lang w:val="uk-UA"/>
        </w:rPr>
        <w:t xml:space="preserve"> </w:t>
      </w:r>
      <w:r w:rsidR="00187BC2" w:rsidRPr="00AF3351">
        <w:rPr>
          <w:rFonts w:ascii="Times New Roman" w:hAnsi="Times New Roman" w:cs="Times New Roman"/>
          <w:sz w:val="22"/>
          <w:szCs w:val="22"/>
          <w:lang w:val="uk-UA"/>
        </w:rPr>
        <w:t xml:space="preserve"> </w:t>
      </w:r>
      <w:r w:rsidRPr="00AF3351">
        <w:rPr>
          <w:rFonts w:ascii="Times New Roman" w:hAnsi="Times New Roman" w:cs="Times New Roman"/>
          <w:sz w:val="22"/>
          <w:szCs w:val="22"/>
          <w:lang w:val="uk-UA"/>
        </w:rPr>
        <w:t>уклали цей договір про таке (далі - Договір):</w:t>
      </w:r>
    </w:p>
    <w:p w:rsidR="004202EE" w:rsidRPr="00AF3351" w:rsidRDefault="004202EE" w:rsidP="00FB1D8C">
      <w:pPr>
        <w:ind w:firstLine="567"/>
        <w:jc w:val="both"/>
        <w:rPr>
          <w:rFonts w:ascii="Times New Roman" w:hAnsi="Times New Roman" w:cs="Times New Roman"/>
          <w:b/>
          <w:sz w:val="22"/>
          <w:szCs w:val="22"/>
          <w:lang w:val="uk-UA"/>
        </w:rPr>
      </w:pPr>
    </w:p>
    <w:p w:rsidR="00E01093" w:rsidRPr="00AF3351" w:rsidRDefault="00E01093"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 xml:space="preserve">1. </w:t>
      </w:r>
      <w:r w:rsidR="00FF0C5B" w:rsidRPr="00AF3351">
        <w:rPr>
          <w:rFonts w:ascii="Times New Roman" w:hAnsi="Times New Roman" w:cs="Times New Roman"/>
          <w:b/>
          <w:sz w:val="22"/>
          <w:szCs w:val="22"/>
          <w:lang w:val="uk-UA"/>
        </w:rPr>
        <w:t>ЗАГАЛЬНІ ПОЛОЖЕННЯ</w:t>
      </w:r>
    </w:p>
    <w:p w:rsidR="00236EBA" w:rsidRPr="00AF3351" w:rsidRDefault="00236EBA"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236EBA" w:rsidRPr="00AF3351" w:rsidRDefault="00236EBA"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236EBA" w:rsidRPr="00AF3351" w:rsidRDefault="00236EBA"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236EBA" w:rsidRPr="00AF3351" w:rsidRDefault="00236EBA"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1.4. Сторони, керуючис</w:t>
      </w:r>
      <w:r w:rsidR="006944B7" w:rsidRPr="00AF3351">
        <w:rPr>
          <w:rFonts w:ascii="Times New Roman" w:hAnsi="Times New Roman" w:cs="Times New Roman"/>
          <w:sz w:val="22"/>
          <w:szCs w:val="22"/>
          <w:lang w:val="uk-UA"/>
        </w:rPr>
        <w:t>ь п.</w:t>
      </w:r>
      <w:r w:rsidRPr="00AF3351">
        <w:rPr>
          <w:rFonts w:ascii="Times New Roman" w:hAnsi="Times New Roman" w:cs="Times New Roman"/>
          <w:sz w:val="22"/>
          <w:szCs w:val="22"/>
          <w:lang w:val="uk-UA"/>
        </w:rPr>
        <w:t>3.2.</w:t>
      </w:r>
      <w:r w:rsidR="001213D3" w:rsidRPr="00AF3351">
        <w:rPr>
          <w:rFonts w:ascii="Times New Roman" w:hAnsi="Times New Roman" w:cs="Times New Roman"/>
          <w:sz w:val="22"/>
          <w:szCs w:val="22"/>
          <w:lang w:val="uk-UA"/>
        </w:rPr>
        <w:t>6</w:t>
      </w:r>
      <w:r w:rsidRPr="00AF3351">
        <w:rPr>
          <w:rFonts w:ascii="Times New Roman" w:hAnsi="Times New Roman" w:cs="Times New Roman"/>
          <w:sz w:val="22"/>
          <w:szCs w:val="22"/>
          <w:lang w:val="uk-UA"/>
        </w:rPr>
        <w:t xml:space="preserve"> ПРРЕЕ</w:t>
      </w:r>
      <w:r w:rsidR="008E5A42" w:rsidRPr="00AF3351">
        <w:rPr>
          <w:rFonts w:ascii="Times New Roman" w:hAnsi="Times New Roman" w:cs="Times New Roman"/>
          <w:sz w:val="22"/>
          <w:szCs w:val="22"/>
          <w:lang w:val="uk-UA"/>
        </w:rPr>
        <w:t>,</w:t>
      </w:r>
      <w:r w:rsidRPr="00AF3351">
        <w:rPr>
          <w:rFonts w:ascii="Times New Roman" w:hAnsi="Times New Roman" w:cs="Times New Roman"/>
          <w:sz w:val="22"/>
          <w:szCs w:val="22"/>
          <w:lang w:val="uk-UA"/>
        </w:rPr>
        <w:t xml:space="preserve">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w:t>
      </w:r>
      <w:r w:rsidR="001213D3" w:rsidRPr="00AF3351">
        <w:rPr>
          <w:rFonts w:ascii="Times New Roman" w:hAnsi="Times New Roman" w:cs="Times New Roman"/>
          <w:sz w:val="22"/>
          <w:szCs w:val="22"/>
          <w:lang w:val="uk-UA"/>
        </w:rPr>
        <w:t xml:space="preserve">комерційної </w:t>
      </w:r>
      <w:r w:rsidRPr="00AF3351">
        <w:rPr>
          <w:rFonts w:ascii="Times New Roman" w:hAnsi="Times New Roman" w:cs="Times New Roman"/>
          <w:sz w:val="22"/>
          <w:szCs w:val="22"/>
          <w:lang w:val="uk-UA"/>
        </w:rPr>
        <w:t xml:space="preserve">пропозиції Постачальника поданої згідно процедури закупівлі (ідентифікатор процедури </w:t>
      </w:r>
      <w:r w:rsidRPr="00AF3351">
        <w:rPr>
          <w:rFonts w:ascii="Times New Roman" w:hAnsi="Times New Roman" w:cs="Times New Roman"/>
          <w:sz w:val="22"/>
          <w:szCs w:val="22"/>
          <w:lang w:val="en-US"/>
        </w:rPr>
        <w:t>UA</w:t>
      </w:r>
      <w:r w:rsidRPr="00AF3351">
        <w:rPr>
          <w:rFonts w:ascii="Times New Roman" w:hAnsi="Times New Roman" w:cs="Times New Roman"/>
          <w:sz w:val="22"/>
          <w:szCs w:val="22"/>
        </w:rPr>
        <w:t>-_________________________</w:t>
      </w:r>
      <w:r w:rsidR="00B6586E" w:rsidRPr="00AF3351">
        <w:rPr>
          <w:rFonts w:ascii="Times New Roman" w:hAnsi="Times New Roman" w:cs="Times New Roman"/>
          <w:sz w:val="22"/>
          <w:szCs w:val="22"/>
          <w:lang w:val="uk-UA"/>
        </w:rPr>
        <w:t>______</w:t>
      </w:r>
      <w:r w:rsidRPr="00AF3351">
        <w:rPr>
          <w:rFonts w:ascii="Times New Roman" w:hAnsi="Times New Roman" w:cs="Times New Roman"/>
          <w:sz w:val="22"/>
          <w:szCs w:val="22"/>
        </w:rPr>
        <w:t>_</w:t>
      </w:r>
      <w:r w:rsidRPr="00AF3351">
        <w:rPr>
          <w:rFonts w:ascii="Times New Roman" w:hAnsi="Times New Roman" w:cs="Times New Roman"/>
          <w:sz w:val="22"/>
          <w:szCs w:val="22"/>
          <w:lang w:val="uk-UA"/>
        </w:rPr>
        <w:t>).</w:t>
      </w:r>
    </w:p>
    <w:p w:rsidR="00E01093" w:rsidRPr="00AF3351" w:rsidRDefault="00FF0C5B"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2. ПРЕДМЕТ ДОГОВОРУ</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2.1. За цим Договором Постачальник продає </w:t>
      </w:r>
      <w:r w:rsidR="00042AFA" w:rsidRPr="00AF3351">
        <w:rPr>
          <w:rFonts w:ascii="Times New Roman" w:hAnsi="Times New Roman" w:cs="Times New Roman"/>
          <w:sz w:val="22"/>
          <w:szCs w:val="22"/>
          <w:lang w:val="uk-UA"/>
        </w:rPr>
        <w:t xml:space="preserve">Споживачу </w:t>
      </w:r>
      <w:r w:rsidR="00096085" w:rsidRPr="00AF3351">
        <w:rPr>
          <w:rFonts w:ascii="Times New Roman" w:hAnsi="Times New Roman" w:cs="Times New Roman"/>
          <w:sz w:val="22"/>
          <w:szCs w:val="22"/>
          <w:lang w:val="uk-UA"/>
        </w:rPr>
        <w:t xml:space="preserve">із </w:t>
      </w:r>
      <w:r w:rsidR="00A01BAB" w:rsidRPr="00AF3351">
        <w:rPr>
          <w:rFonts w:ascii="Times New Roman" w:hAnsi="Times New Roman" w:cs="Times New Roman"/>
          <w:b/>
          <w:sz w:val="22"/>
          <w:szCs w:val="22"/>
          <w:lang w:val="uk-UA"/>
        </w:rPr>
        <w:t>__.__</w:t>
      </w:r>
      <w:r w:rsidR="00096085" w:rsidRPr="00AF3351">
        <w:rPr>
          <w:rFonts w:ascii="Times New Roman" w:hAnsi="Times New Roman" w:cs="Times New Roman"/>
          <w:b/>
          <w:sz w:val="22"/>
          <w:szCs w:val="22"/>
          <w:lang w:val="uk-UA"/>
        </w:rPr>
        <w:t>.20</w:t>
      </w:r>
      <w:r w:rsidR="00F21312" w:rsidRPr="00AF3351">
        <w:rPr>
          <w:rFonts w:ascii="Times New Roman" w:hAnsi="Times New Roman" w:cs="Times New Roman"/>
          <w:b/>
          <w:sz w:val="22"/>
          <w:szCs w:val="22"/>
          <w:lang w:val="uk-UA"/>
        </w:rPr>
        <w:t>2</w:t>
      </w:r>
      <w:r w:rsidR="00F30211" w:rsidRPr="00AF3351">
        <w:rPr>
          <w:rFonts w:ascii="Times New Roman" w:hAnsi="Times New Roman" w:cs="Times New Roman"/>
          <w:b/>
          <w:sz w:val="22"/>
          <w:szCs w:val="22"/>
          <w:lang w:val="uk-UA"/>
        </w:rPr>
        <w:t>3</w:t>
      </w:r>
      <w:r w:rsidR="00096085" w:rsidRPr="00AF3351">
        <w:rPr>
          <w:rFonts w:ascii="Times New Roman" w:hAnsi="Times New Roman" w:cs="Times New Roman"/>
          <w:b/>
          <w:sz w:val="22"/>
          <w:szCs w:val="22"/>
          <w:lang w:val="uk-UA"/>
        </w:rPr>
        <w:t xml:space="preserve"> до 31.12.20</w:t>
      </w:r>
      <w:r w:rsidR="00F21312" w:rsidRPr="00AF3351">
        <w:rPr>
          <w:rFonts w:ascii="Times New Roman" w:hAnsi="Times New Roman" w:cs="Times New Roman"/>
          <w:b/>
          <w:sz w:val="22"/>
          <w:szCs w:val="22"/>
          <w:lang w:val="uk-UA"/>
        </w:rPr>
        <w:t>2</w:t>
      </w:r>
      <w:r w:rsidR="00F30211" w:rsidRPr="00AF3351">
        <w:rPr>
          <w:rFonts w:ascii="Times New Roman" w:hAnsi="Times New Roman" w:cs="Times New Roman"/>
          <w:b/>
          <w:sz w:val="22"/>
          <w:szCs w:val="22"/>
          <w:lang w:val="uk-UA"/>
        </w:rPr>
        <w:t>3</w:t>
      </w:r>
      <w:r w:rsidR="00096085" w:rsidRPr="00AF3351">
        <w:rPr>
          <w:rFonts w:ascii="Times New Roman" w:hAnsi="Times New Roman" w:cs="Times New Roman"/>
          <w:sz w:val="22"/>
          <w:szCs w:val="22"/>
          <w:lang w:val="uk-UA"/>
        </w:rPr>
        <w:t xml:space="preserve"> </w:t>
      </w:r>
      <w:r w:rsidR="00BB64C8" w:rsidRPr="00AF3351">
        <w:rPr>
          <w:rFonts w:ascii="Times New Roman" w:hAnsi="Times New Roman" w:cs="Times New Roman"/>
          <w:sz w:val="22"/>
          <w:szCs w:val="22"/>
          <w:lang w:val="uk-UA"/>
        </w:rPr>
        <w:t xml:space="preserve">товар </w:t>
      </w:r>
      <w:r w:rsidR="005B4F78" w:rsidRPr="00AF3351">
        <w:rPr>
          <w:rFonts w:ascii="Times New Roman" w:hAnsi="Times New Roman" w:cs="Times New Roman"/>
          <w:b/>
          <w:sz w:val="22"/>
          <w:szCs w:val="22"/>
          <w:lang w:val="uk-UA"/>
        </w:rPr>
        <w:t xml:space="preserve">«Електрична енергія </w:t>
      </w:r>
      <w:r w:rsidR="00B6586E" w:rsidRPr="00AF3351">
        <w:rPr>
          <w:rFonts w:ascii="Times New Roman" w:hAnsi="Times New Roman" w:cs="Times New Roman"/>
          <w:b/>
          <w:sz w:val="22"/>
          <w:szCs w:val="22"/>
          <w:lang w:val="uk-UA"/>
        </w:rPr>
        <w:t>код за ДК 021:2015: 09310000-5</w:t>
      </w:r>
      <w:r w:rsidR="005B4F78" w:rsidRPr="00AF3351">
        <w:rPr>
          <w:rFonts w:ascii="Times New Roman" w:hAnsi="Times New Roman" w:cs="Times New Roman"/>
          <w:b/>
          <w:sz w:val="22"/>
          <w:szCs w:val="22"/>
          <w:lang w:val="uk-UA"/>
        </w:rPr>
        <w:t xml:space="preserve"> — Електрична енергія»</w:t>
      </w:r>
      <w:r w:rsidR="00822635" w:rsidRPr="00AF3351">
        <w:rPr>
          <w:rFonts w:ascii="Times New Roman" w:hAnsi="Times New Roman" w:cs="Times New Roman"/>
          <w:b/>
          <w:sz w:val="22"/>
          <w:szCs w:val="22"/>
          <w:lang w:val="uk-UA"/>
        </w:rPr>
        <w:t xml:space="preserve"> </w:t>
      </w:r>
      <w:r w:rsidRPr="00AF3351">
        <w:rPr>
          <w:rFonts w:ascii="Times New Roman" w:hAnsi="Times New Roman" w:cs="Times New Roman"/>
          <w:sz w:val="22"/>
          <w:szCs w:val="22"/>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236EBA" w:rsidRPr="00AF3351" w:rsidRDefault="00236EBA"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E01093" w:rsidRPr="00AF3351" w:rsidRDefault="00E01093"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 xml:space="preserve">3. </w:t>
      </w:r>
      <w:r w:rsidR="00FF0C5B" w:rsidRPr="00AF3351">
        <w:rPr>
          <w:rFonts w:ascii="Times New Roman" w:hAnsi="Times New Roman" w:cs="Times New Roman"/>
          <w:b/>
          <w:sz w:val="22"/>
          <w:szCs w:val="22"/>
          <w:lang w:val="uk-UA"/>
        </w:rPr>
        <w:t>УМОВИ ПОСТАЧАННЯ</w:t>
      </w:r>
    </w:p>
    <w:p w:rsidR="00FF0C5B" w:rsidRPr="00AF3351" w:rsidRDefault="00FF0C5B"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3.1. </w:t>
      </w:r>
      <w:bookmarkStart w:id="2" w:name="_Hlk526263669"/>
      <w:r w:rsidRPr="00AF3351">
        <w:rPr>
          <w:rFonts w:ascii="Times New Roman" w:hAnsi="Times New Roman" w:cs="Times New Roman"/>
          <w:sz w:val="22"/>
          <w:szCs w:val="22"/>
          <w:lang w:val="uk-UA"/>
        </w:rPr>
        <w:t xml:space="preserve">Постачання електричної енергії Споживачу здійснюється Постачальником на підставі поданої Споживачем заявки </w:t>
      </w:r>
      <w:bookmarkEnd w:id="2"/>
      <w:r w:rsidRPr="00AF3351">
        <w:rPr>
          <w:rFonts w:ascii="Times New Roman" w:hAnsi="Times New Roman" w:cs="Times New Roman"/>
          <w:sz w:val="22"/>
          <w:szCs w:val="22"/>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rsidR="00FF0C5B" w:rsidRPr="00AF3351" w:rsidRDefault="00FF0C5B"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FF0C5B" w:rsidRPr="00AF3351" w:rsidRDefault="00FF0C5B"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rsidR="00FF0C5B" w:rsidRPr="00AF3351" w:rsidRDefault="00FF0C5B" w:rsidP="00FB1D8C">
      <w:pPr>
        <w:ind w:firstLine="567"/>
        <w:jc w:val="both"/>
        <w:rPr>
          <w:rFonts w:ascii="Times New Roman" w:hAnsi="Times New Roman" w:cs="Times New Roman"/>
          <w:sz w:val="22"/>
          <w:szCs w:val="22"/>
          <w:lang w:val="uk-UA" w:eastAsia="uk-UA"/>
        </w:rPr>
      </w:pPr>
      <w:r w:rsidRPr="00AF3351">
        <w:rPr>
          <w:rFonts w:ascii="Times New Roman" w:hAnsi="Times New Roman" w:cs="Times New Roman"/>
          <w:sz w:val="22"/>
          <w:szCs w:val="22"/>
          <w:lang w:val="uk-UA"/>
        </w:rPr>
        <w:t xml:space="preserve">3.4. Заявки/ коригуючі Заявки Споживача </w:t>
      </w:r>
      <w:r w:rsidRPr="00AF3351">
        <w:rPr>
          <w:rFonts w:ascii="Times New Roman" w:hAnsi="Times New Roman" w:cs="Times New Roman"/>
          <w:sz w:val="22"/>
          <w:szCs w:val="22"/>
          <w:lang w:val="uk-UA" w:eastAsia="uk-UA"/>
        </w:rPr>
        <w:t>або будь-який інший документ (кореспонденція) за Договором, які оформлюються виключно за підписом Споживача</w:t>
      </w:r>
      <w:r w:rsidRPr="00AF3351">
        <w:rPr>
          <w:rFonts w:ascii="Times New Roman" w:hAnsi="Times New Roman" w:cs="Times New Roman"/>
          <w:sz w:val="22"/>
          <w:szCs w:val="22"/>
          <w:lang w:val="uk-UA"/>
        </w:rPr>
        <w:t xml:space="preserve"> </w:t>
      </w:r>
      <w:r w:rsidRPr="00AF3351">
        <w:rPr>
          <w:rFonts w:ascii="Times New Roman" w:hAnsi="Times New Roman" w:cs="Times New Roman"/>
          <w:sz w:val="22"/>
          <w:szCs w:val="22"/>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FF0C5B" w:rsidRPr="00AF3351" w:rsidRDefault="00FF0C5B" w:rsidP="00FB1D8C">
      <w:pPr>
        <w:ind w:firstLine="567"/>
        <w:jc w:val="both"/>
        <w:rPr>
          <w:rFonts w:ascii="Times New Roman" w:hAnsi="Times New Roman" w:cs="Times New Roman"/>
          <w:sz w:val="22"/>
          <w:szCs w:val="22"/>
          <w:lang w:val="uk-UA" w:eastAsia="uk-UA"/>
        </w:rPr>
      </w:pPr>
      <w:r w:rsidRPr="00AF3351">
        <w:rPr>
          <w:rFonts w:ascii="Times New Roman" w:hAnsi="Times New Roman" w:cs="Times New Roman"/>
          <w:sz w:val="22"/>
          <w:szCs w:val="22"/>
          <w:lang w:val="uk-UA" w:eastAsia="uk-UA"/>
        </w:rPr>
        <w:t>3.4.1. Шляхом відправлення електронного листа на електронну пошту Постачальника з додаванням до такого листа сканкопії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FF0C5B" w:rsidRPr="00AF3351" w:rsidRDefault="00A87573" w:rsidP="00FB1D8C">
      <w:pPr>
        <w:ind w:firstLine="567"/>
        <w:jc w:val="both"/>
        <w:rPr>
          <w:rFonts w:ascii="Times New Roman" w:hAnsi="Times New Roman" w:cs="Times New Roman"/>
          <w:sz w:val="22"/>
          <w:szCs w:val="22"/>
          <w:lang w:val="uk-UA" w:eastAsia="uk-UA"/>
        </w:rPr>
      </w:pPr>
      <w:r w:rsidRPr="00AF3351">
        <w:rPr>
          <w:rFonts w:ascii="Times New Roman" w:hAnsi="Times New Roman" w:cs="Times New Roman"/>
          <w:sz w:val="22"/>
          <w:szCs w:val="22"/>
          <w:lang w:val="uk-UA" w:eastAsia="uk-UA"/>
        </w:rPr>
        <w:t xml:space="preserve">3.4.2. </w:t>
      </w:r>
      <w:r w:rsidR="00FF0C5B" w:rsidRPr="00AF3351">
        <w:rPr>
          <w:rFonts w:ascii="Times New Roman" w:hAnsi="Times New Roman" w:cs="Times New Roman"/>
          <w:sz w:val="22"/>
          <w:szCs w:val="22"/>
          <w:lang w:val="uk-UA" w:eastAsia="uk-UA"/>
        </w:rPr>
        <w:t>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FF0C5B" w:rsidRPr="00AF3351" w:rsidRDefault="00FF0C5B" w:rsidP="00FB1D8C">
      <w:pPr>
        <w:ind w:firstLine="567"/>
        <w:jc w:val="both"/>
        <w:rPr>
          <w:rFonts w:ascii="Times New Roman" w:hAnsi="Times New Roman" w:cs="Times New Roman"/>
          <w:sz w:val="22"/>
          <w:szCs w:val="22"/>
          <w:lang w:val="uk-UA" w:eastAsia="uk-UA"/>
        </w:rPr>
      </w:pPr>
      <w:r w:rsidRPr="00AF3351">
        <w:rPr>
          <w:rFonts w:ascii="Times New Roman" w:hAnsi="Times New Roman" w:cs="Times New Roman"/>
          <w:sz w:val="22"/>
          <w:szCs w:val="22"/>
          <w:lang w:val="uk-UA" w:eastAsia="uk-UA"/>
        </w:rPr>
        <w:lastRenderedPageBreak/>
        <w:t>3.5 Електронні адреси та адреси для листування зазначені Сторонами у розділі «Місцезнаходження та банківські реквізити Сторін» цього Договору. </w:t>
      </w:r>
    </w:p>
    <w:p w:rsidR="00FF0C5B" w:rsidRPr="00AF3351" w:rsidRDefault="00FF0C5B" w:rsidP="00FB1D8C">
      <w:pPr>
        <w:ind w:firstLine="567"/>
        <w:jc w:val="both"/>
        <w:rPr>
          <w:rFonts w:ascii="Times New Roman" w:hAnsi="Times New Roman" w:cs="Times New Roman"/>
          <w:sz w:val="22"/>
          <w:szCs w:val="22"/>
          <w:lang w:val="uk-UA" w:eastAsia="uk-UA"/>
        </w:rPr>
      </w:pPr>
      <w:r w:rsidRPr="00AF3351">
        <w:rPr>
          <w:rFonts w:ascii="Times New Roman" w:hAnsi="Times New Roman" w:cs="Times New Roman"/>
          <w:sz w:val="22"/>
          <w:szCs w:val="22"/>
          <w:lang w:val="uk-UA"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rsidR="00E01093" w:rsidRPr="00AF3351" w:rsidRDefault="00E01093"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 xml:space="preserve">4. </w:t>
      </w:r>
      <w:r w:rsidR="00FF0C5B" w:rsidRPr="00AF3351">
        <w:rPr>
          <w:rFonts w:ascii="Times New Roman" w:hAnsi="Times New Roman" w:cs="Times New Roman"/>
          <w:b/>
          <w:sz w:val="22"/>
          <w:szCs w:val="22"/>
          <w:lang w:val="uk-UA"/>
        </w:rPr>
        <w:t>ЯКІСТЬ ПОСТАЧАННЯ ЕЛЕКТРИЧНОЇ ЕНЕРГІЇ</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27717" w:rsidRPr="00AF3351" w:rsidRDefault="00327717"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4.</w:t>
      </w:r>
      <w:r w:rsidR="00327717" w:rsidRPr="00AF3351">
        <w:rPr>
          <w:rFonts w:ascii="Times New Roman" w:hAnsi="Times New Roman" w:cs="Times New Roman"/>
          <w:sz w:val="22"/>
          <w:szCs w:val="22"/>
          <w:lang w:val="uk-UA"/>
        </w:rPr>
        <w:t>3</w:t>
      </w:r>
      <w:r w:rsidRPr="00AF3351">
        <w:rPr>
          <w:rFonts w:ascii="Times New Roman" w:hAnsi="Times New Roman" w:cs="Times New Roman"/>
          <w:sz w:val="22"/>
          <w:szCs w:val="22"/>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w:t>
      </w:r>
      <w:r w:rsidR="00B951CE" w:rsidRPr="00AF3351">
        <w:rPr>
          <w:rFonts w:ascii="Times New Roman" w:hAnsi="Times New Roman" w:cs="Times New Roman"/>
          <w:sz w:val="22"/>
          <w:szCs w:val="22"/>
          <w:lang w:val="uk-UA"/>
        </w:rPr>
        <w:t>шляхом досудового врегулювання.</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4.</w:t>
      </w:r>
      <w:r w:rsidR="00327717" w:rsidRPr="00AF3351">
        <w:rPr>
          <w:rFonts w:ascii="Times New Roman" w:hAnsi="Times New Roman" w:cs="Times New Roman"/>
          <w:sz w:val="22"/>
          <w:szCs w:val="22"/>
          <w:lang w:val="uk-UA"/>
        </w:rPr>
        <w:t>4</w:t>
      </w:r>
      <w:r w:rsidRPr="00AF3351">
        <w:rPr>
          <w:rFonts w:ascii="Times New Roman" w:hAnsi="Times New Roman" w:cs="Times New Roman"/>
          <w:sz w:val="22"/>
          <w:szCs w:val="22"/>
          <w:lang w:val="uk-UA"/>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01093" w:rsidRPr="009A3A3C" w:rsidRDefault="00E01093" w:rsidP="00FB1D8C">
      <w:pPr>
        <w:ind w:firstLine="567"/>
        <w:jc w:val="center"/>
        <w:rPr>
          <w:rFonts w:ascii="Times New Roman" w:hAnsi="Times New Roman" w:cs="Times New Roman"/>
          <w:b/>
          <w:sz w:val="22"/>
          <w:szCs w:val="22"/>
          <w:lang w:val="uk-UA"/>
        </w:rPr>
      </w:pPr>
      <w:r w:rsidRPr="009A3A3C">
        <w:rPr>
          <w:rFonts w:ascii="Times New Roman" w:hAnsi="Times New Roman" w:cs="Times New Roman"/>
          <w:b/>
          <w:sz w:val="22"/>
          <w:szCs w:val="22"/>
          <w:lang w:val="uk-UA"/>
        </w:rPr>
        <w:t xml:space="preserve">5. </w:t>
      </w:r>
      <w:r w:rsidR="00FF0C5B" w:rsidRPr="009A3A3C">
        <w:rPr>
          <w:rFonts w:ascii="Times New Roman" w:hAnsi="Times New Roman" w:cs="Times New Roman"/>
          <w:b/>
          <w:sz w:val="22"/>
          <w:szCs w:val="22"/>
          <w:lang w:val="uk-UA"/>
        </w:rPr>
        <w:t>ЦІНА, ПОРЯДОК ОБЛІКУ ТА ОПЛАТИ ЕЛЕКТРИЧНОЇ ЕНЕРГІЇ</w:t>
      </w:r>
    </w:p>
    <w:p w:rsidR="00FB265B" w:rsidRDefault="00FB265B" w:rsidP="00FB1D8C">
      <w:pPr>
        <w:ind w:firstLine="567"/>
        <w:jc w:val="both"/>
        <w:rPr>
          <w:rFonts w:ascii="Times New Roman" w:hAnsi="Times New Roman" w:cs="Times New Roman"/>
          <w:sz w:val="22"/>
          <w:szCs w:val="22"/>
          <w:lang w:val="uk-UA"/>
        </w:rPr>
      </w:pPr>
      <w:r w:rsidRPr="009A3A3C">
        <w:rPr>
          <w:rFonts w:ascii="Times New Roman" w:hAnsi="Times New Roman" w:cs="Times New Roman"/>
          <w:sz w:val="22"/>
          <w:szCs w:val="22"/>
          <w:lang w:val="uk-UA"/>
        </w:rPr>
        <w:t>5.1. Ціна цього Договору становить _______ грн</w:t>
      </w:r>
      <w:r w:rsidR="007622C8" w:rsidRPr="009A3A3C">
        <w:rPr>
          <w:rFonts w:ascii="Times New Roman" w:hAnsi="Times New Roman" w:cs="Times New Roman"/>
          <w:sz w:val="22"/>
          <w:szCs w:val="22"/>
          <w:lang w:val="uk-UA"/>
        </w:rPr>
        <w:t>.</w:t>
      </w:r>
      <w:r w:rsidRPr="009A3A3C">
        <w:rPr>
          <w:rFonts w:ascii="Times New Roman" w:hAnsi="Times New Roman" w:cs="Times New Roman"/>
          <w:sz w:val="22"/>
          <w:szCs w:val="22"/>
          <w:lang w:val="uk-UA"/>
        </w:rPr>
        <w:t xml:space="preserve"> (прописом _____), в т.ч. ПДВ ____ </w:t>
      </w:r>
      <w:r w:rsidR="007622C8" w:rsidRPr="009A3A3C">
        <w:rPr>
          <w:rFonts w:ascii="Times New Roman" w:hAnsi="Times New Roman" w:cs="Times New Roman"/>
          <w:sz w:val="22"/>
          <w:szCs w:val="22"/>
          <w:lang w:val="uk-UA"/>
        </w:rPr>
        <w:t>грн.</w:t>
      </w:r>
      <w:r w:rsidRPr="009A3A3C">
        <w:rPr>
          <w:rFonts w:ascii="Times New Roman" w:hAnsi="Times New Roman" w:cs="Times New Roman"/>
          <w:sz w:val="22"/>
          <w:szCs w:val="22"/>
          <w:lang w:val="uk-UA"/>
        </w:rPr>
        <w:t xml:space="preserve"> (прописом).</w:t>
      </w:r>
    </w:p>
    <w:p w:rsidR="004202EE" w:rsidRPr="009A3A3C" w:rsidRDefault="004202EE" w:rsidP="00FB1D8C">
      <w:pPr>
        <w:ind w:firstLine="567"/>
        <w:jc w:val="both"/>
        <w:rPr>
          <w:rFonts w:ascii="Times New Roman" w:hAnsi="Times New Roman" w:cs="Times New Roman"/>
          <w:sz w:val="22"/>
          <w:szCs w:val="22"/>
          <w:lang w:val="uk-UA"/>
        </w:rPr>
      </w:pPr>
    </w:p>
    <w:p w:rsidR="00334931" w:rsidRPr="009A3A3C" w:rsidRDefault="00E9693F" w:rsidP="00FB1D8C">
      <w:pPr>
        <w:ind w:firstLine="567"/>
        <w:jc w:val="both"/>
        <w:rPr>
          <w:rFonts w:ascii="Times New Roman" w:hAnsi="Times New Roman" w:cs="Times New Roman"/>
          <w:sz w:val="22"/>
          <w:szCs w:val="22"/>
          <w:lang w:val="uk-UA"/>
        </w:rPr>
      </w:pPr>
      <w:r w:rsidRPr="00E9693F">
        <w:rPr>
          <w:rFonts w:ascii="Times New Roman" w:hAnsi="Times New Roman" w:cs="Times New Roman"/>
          <w:sz w:val="22"/>
          <w:szCs w:val="22"/>
          <w:lang w:val="uk-UA"/>
        </w:rPr>
        <w:t xml:space="preserve">Зобов’язання </w:t>
      </w:r>
      <w:r w:rsidRPr="00AF3351">
        <w:rPr>
          <w:rFonts w:ascii="Times New Roman" w:hAnsi="Times New Roman" w:cs="Times New Roman"/>
          <w:sz w:val="22"/>
          <w:szCs w:val="22"/>
          <w:lang w:val="uk-UA"/>
        </w:rPr>
        <w:t>Споживач</w:t>
      </w:r>
      <w:r>
        <w:rPr>
          <w:rFonts w:ascii="Times New Roman" w:hAnsi="Times New Roman" w:cs="Times New Roman"/>
          <w:sz w:val="22"/>
          <w:szCs w:val="22"/>
          <w:lang w:val="uk-UA"/>
        </w:rPr>
        <w:t>а</w:t>
      </w:r>
      <w:r w:rsidRPr="00AF3351">
        <w:rPr>
          <w:rFonts w:ascii="Times New Roman" w:hAnsi="Times New Roman" w:cs="Times New Roman"/>
          <w:sz w:val="22"/>
          <w:szCs w:val="22"/>
          <w:lang w:val="uk-UA"/>
        </w:rPr>
        <w:t xml:space="preserve"> </w:t>
      </w:r>
      <w:r w:rsidRPr="00E9693F">
        <w:rPr>
          <w:rFonts w:ascii="Times New Roman" w:hAnsi="Times New Roman" w:cs="Times New Roman"/>
          <w:sz w:val="22"/>
          <w:szCs w:val="22"/>
          <w:lang w:val="uk-UA"/>
        </w:rPr>
        <w:t>за цим Договором виникають лише за наявності та в межах відповідного бюджетного призначення (бюджетних асигнувань), з урахуванням ст. 23 і 48 Бюджетного кодексу України, після фактичного затвердження кошторису ціна Договору буде скоригована.</w:t>
      </w:r>
    </w:p>
    <w:p w:rsidR="00FB265B" w:rsidRPr="009A3A3C" w:rsidRDefault="00FB265B" w:rsidP="00FB1D8C">
      <w:pPr>
        <w:ind w:firstLine="567"/>
        <w:jc w:val="both"/>
        <w:rPr>
          <w:rFonts w:ascii="Times New Roman" w:hAnsi="Times New Roman" w:cs="Times New Roman"/>
          <w:sz w:val="22"/>
          <w:szCs w:val="22"/>
          <w:lang w:val="uk-UA"/>
        </w:rPr>
      </w:pPr>
      <w:r w:rsidRPr="009A3A3C">
        <w:rPr>
          <w:rFonts w:ascii="Times New Roman" w:hAnsi="Times New Roman" w:cs="Times New Roman"/>
          <w:sz w:val="22"/>
          <w:szCs w:val="22"/>
          <w:lang w:val="uk-UA"/>
        </w:rPr>
        <w:t>5.2. Ціна за одиницю Товару визначається у додатку № 1 до Договору «Комерційна</w:t>
      </w:r>
      <w:r w:rsidR="006944B7" w:rsidRPr="009A3A3C">
        <w:rPr>
          <w:rFonts w:ascii="Times New Roman" w:hAnsi="Times New Roman" w:cs="Times New Roman"/>
          <w:sz w:val="22"/>
          <w:szCs w:val="22"/>
          <w:lang w:val="uk-UA"/>
        </w:rPr>
        <w:t xml:space="preserve"> пропозиція Постачальника</w:t>
      </w:r>
      <w:r w:rsidR="00B951CE" w:rsidRPr="009A3A3C">
        <w:rPr>
          <w:rFonts w:ascii="Times New Roman" w:hAnsi="Times New Roman" w:cs="Times New Roman"/>
          <w:sz w:val="22"/>
          <w:szCs w:val="22"/>
          <w:lang w:val="uk-UA"/>
        </w:rPr>
        <w:t>».</w:t>
      </w:r>
    </w:p>
    <w:p w:rsidR="00FB265B" w:rsidRPr="009A3A3C" w:rsidRDefault="00FB265B" w:rsidP="00FB1D8C">
      <w:pPr>
        <w:ind w:firstLine="567"/>
        <w:jc w:val="both"/>
        <w:rPr>
          <w:rFonts w:ascii="Times New Roman" w:hAnsi="Times New Roman" w:cs="Times New Roman"/>
          <w:sz w:val="22"/>
          <w:szCs w:val="22"/>
          <w:lang w:val="uk-UA"/>
        </w:rPr>
      </w:pPr>
      <w:r w:rsidRPr="009A3A3C">
        <w:rPr>
          <w:rFonts w:ascii="Times New Roman" w:hAnsi="Times New Roman" w:cs="Times New Roman"/>
          <w:sz w:val="22"/>
          <w:szCs w:val="22"/>
          <w:lang w:val="uk-UA"/>
        </w:rPr>
        <w:t>5.3. Ціна за одиницю Товару включає в себе вартість послуг оператора систем</w:t>
      </w:r>
      <w:r w:rsidR="00B951CE" w:rsidRPr="009A3A3C">
        <w:rPr>
          <w:rFonts w:ascii="Times New Roman" w:hAnsi="Times New Roman" w:cs="Times New Roman"/>
          <w:sz w:val="22"/>
          <w:szCs w:val="22"/>
          <w:lang w:val="uk-UA"/>
        </w:rPr>
        <w:t xml:space="preserve">и передачі щодо надання послуг </w:t>
      </w:r>
      <w:r w:rsidRPr="009A3A3C">
        <w:rPr>
          <w:rFonts w:ascii="Times New Roman" w:hAnsi="Times New Roman" w:cs="Times New Roman"/>
          <w:sz w:val="22"/>
          <w:szCs w:val="22"/>
          <w:lang w:val="uk-UA"/>
        </w:rPr>
        <w:t>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w:t>
      </w:r>
      <w:r w:rsidR="00B951CE" w:rsidRPr="009A3A3C">
        <w:rPr>
          <w:rFonts w:ascii="Times New Roman" w:hAnsi="Times New Roman" w:cs="Times New Roman"/>
          <w:sz w:val="22"/>
          <w:szCs w:val="22"/>
          <w:lang w:val="uk-UA"/>
        </w:rPr>
        <w:t>чено в Додатку № 1 до Договору.</w:t>
      </w:r>
    </w:p>
    <w:p w:rsidR="00FB265B" w:rsidRPr="009A3A3C" w:rsidRDefault="00FB265B" w:rsidP="00FB1D8C">
      <w:pPr>
        <w:ind w:firstLine="567"/>
        <w:jc w:val="both"/>
        <w:rPr>
          <w:rFonts w:ascii="Times New Roman" w:hAnsi="Times New Roman" w:cs="Times New Roman"/>
          <w:sz w:val="22"/>
          <w:szCs w:val="22"/>
          <w:lang w:val="uk-UA"/>
        </w:rPr>
      </w:pPr>
      <w:r w:rsidRPr="009A3A3C">
        <w:rPr>
          <w:rFonts w:ascii="Times New Roman" w:hAnsi="Times New Roman" w:cs="Times New Roman"/>
          <w:sz w:val="22"/>
          <w:szCs w:val="22"/>
          <w:lang w:val="uk-UA"/>
        </w:rPr>
        <w:t xml:space="preserve">5.4. </w:t>
      </w:r>
      <w:r w:rsidR="007778D2" w:rsidRPr="009A3A3C">
        <w:rPr>
          <w:rFonts w:ascii="Times New Roman" w:hAnsi="Times New Roman" w:cs="Times New Roman"/>
          <w:sz w:val="22"/>
          <w:szCs w:val="22"/>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w:t>
      </w:r>
      <w:r w:rsidRPr="009A3A3C">
        <w:rPr>
          <w:rFonts w:ascii="Times New Roman" w:hAnsi="Times New Roman" w:cs="Times New Roman"/>
          <w:sz w:val="22"/>
          <w:szCs w:val="22"/>
          <w:lang w:val="uk-UA"/>
        </w:rPr>
        <w:t xml:space="preserve"> Вказані</w:t>
      </w:r>
      <w:r w:rsidR="00820AE6" w:rsidRPr="009A3A3C">
        <w:rPr>
          <w:rFonts w:ascii="Times New Roman" w:hAnsi="Times New Roman" w:cs="Times New Roman"/>
          <w:sz w:val="22"/>
          <w:szCs w:val="22"/>
          <w:lang w:val="uk-UA"/>
        </w:rPr>
        <w:t xml:space="preserve"> послуги оплачуються Споживачем через Постачальника</w:t>
      </w:r>
      <w:r w:rsidR="00B951CE" w:rsidRPr="009A3A3C">
        <w:rPr>
          <w:rFonts w:ascii="Times New Roman" w:hAnsi="Times New Roman" w:cs="Times New Roman"/>
          <w:sz w:val="22"/>
          <w:szCs w:val="22"/>
          <w:lang w:val="uk-UA"/>
        </w:rPr>
        <w:t>.</w:t>
      </w:r>
    </w:p>
    <w:p w:rsidR="0043237B" w:rsidRPr="009A3A3C" w:rsidRDefault="0043237B" w:rsidP="00FB1D8C">
      <w:pPr>
        <w:ind w:firstLine="567"/>
        <w:jc w:val="both"/>
        <w:rPr>
          <w:rFonts w:ascii="Times New Roman" w:hAnsi="Times New Roman" w:cs="Times New Roman"/>
          <w:sz w:val="22"/>
          <w:szCs w:val="22"/>
          <w:lang w:val="uk-UA"/>
        </w:rPr>
      </w:pPr>
      <w:r w:rsidRPr="009A3A3C">
        <w:rPr>
          <w:rFonts w:ascii="Times New Roman" w:hAnsi="Times New Roman" w:cs="Times New Roman"/>
          <w:sz w:val="22"/>
          <w:szCs w:val="22"/>
          <w:lang w:val="uk-UA"/>
        </w:rPr>
        <w:t>Споживач здійсню</w:t>
      </w:r>
      <w:r w:rsidR="00B951CE" w:rsidRPr="009A3A3C">
        <w:rPr>
          <w:rFonts w:ascii="Times New Roman" w:hAnsi="Times New Roman" w:cs="Times New Roman"/>
          <w:sz w:val="22"/>
          <w:szCs w:val="22"/>
          <w:lang w:val="uk-UA"/>
        </w:rPr>
        <w:t xml:space="preserve">є плату за послугу з розподілу </w:t>
      </w:r>
      <w:r w:rsidRPr="009A3A3C">
        <w:rPr>
          <w:rFonts w:ascii="Times New Roman" w:hAnsi="Times New Roman" w:cs="Times New Roman"/>
          <w:sz w:val="22"/>
          <w:szCs w:val="22"/>
          <w:lang w:val="uk-UA"/>
        </w:rPr>
        <w:t>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FB265B" w:rsidRPr="009A3A3C" w:rsidRDefault="00FB265B" w:rsidP="00FB1D8C">
      <w:pPr>
        <w:pStyle w:val="afb"/>
        <w:ind w:left="0" w:firstLine="567"/>
        <w:jc w:val="both"/>
        <w:rPr>
          <w:sz w:val="22"/>
          <w:szCs w:val="22"/>
        </w:rPr>
      </w:pPr>
      <w:r w:rsidRPr="009A3A3C">
        <w:rPr>
          <w:sz w:val="22"/>
          <w:szCs w:val="22"/>
        </w:rPr>
        <w:t xml:space="preserve">5.5. </w:t>
      </w:r>
      <w:r w:rsidR="006944B7" w:rsidRPr="009A3A3C">
        <w:rPr>
          <w:sz w:val="22"/>
          <w:szCs w:val="22"/>
        </w:rPr>
        <w:t xml:space="preserve">На виконання </w:t>
      </w:r>
      <w:r w:rsidR="005E1974" w:rsidRPr="009A3A3C">
        <w:rPr>
          <w:sz w:val="22"/>
          <w:szCs w:val="22"/>
        </w:rPr>
        <w:t>п</w:t>
      </w:r>
      <w:r w:rsidR="006944B7" w:rsidRPr="009A3A3C">
        <w:rPr>
          <w:sz w:val="22"/>
          <w:szCs w:val="22"/>
        </w:rPr>
        <w:t xml:space="preserve">п.2 </w:t>
      </w:r>
      <w:r w:rsidR="005E1974" w:rsidRPr="009A3A3C">
        <w:rPr>
          <w:sz w:val="22"/>
          <w:szCs w:val="22"/>
        </w:rPr>
        <w:t>п</w:t>
      </w:r>
      <w:r w:rsidR="006944B7" w:rsidRPr="009A3A3C">
        <w:rPr>
          <w:sz w:val="22"/>
          <w:szCs w:val="22"/>
        </w:rPr>
        <w:t>.</w:t>
      </w:r>
      <w:r w:rsidR="005E1974" w:rsidRPr="009A3A3C">
        <w:rPr>
          <w:sz w:val="22"/>
          <w:szCs w:val="22"/>
        </w:rPr>
        <w:t>19</w:t>
      </w:r>
      <w:r w:rsidRPr="009A3A3C">
        <w:rPr>
          <w:sz w:val="22"/>
          <w:szCs w:val="22"/>
        </w:rPr>
        <w:t xml:space="preserve"> </w:t>
      </w:r>
      <w:r w:rsidR="005E1974" w:rsidRPr="009A3A3C">
        <w:rPr>
          <w:sz w:val="22"/>
          <w:szCs w:val="22"/>
        </w:rPr>
        <w:t>Особливостей</w:t>
      </w:r>
      <w:r w:rsidRPr="009A3A3C">
        <w:rPr>
          <w:sz w:val="22"/>
          <w:szCs w:val="22"/>
        </w:rPr>
        <w:t xml:space="preserve"> сторони домовились, що зміна ціни за одиницю Товару </w:t>
      </w:r>
      <w:r w:rsidR="007B2BD4" w:rsidRPr="009A3A3C">
        <w:rPr>
          <w:sz w:val="22"/>
          <w:szCs w:val="22"/>
        </w:rPr>
        <w:t xml:space="preserve">без врахування тарифів </w:t>
      </w:r>
      <w:r w:rsidRPr="009A3A3C">
        <w:rPr>
          <w:sz w:val="22"/>
          <w:szCs w:val="22"/>
        </w:rPr>
        <w:t>та встановлення щомісячної ціни поставки Товару</w:t>
      </w:r>
      <w:r w:rsidR="007B2BD4" w:rsidRPr="009A3A3C">
        <w:rPr>
          <w:sz w:val="22"/>
          <w:szCs w:val="22"/>
        </w:rPr>
        <w:t xml:space="preserve"> без врахування тарифів</w:t>
      </w:r>
      <w:r w:rsidRPr="009A3A3C">
        <w:rPr>
          <w:sz w:val="22"/>
          <w:szCs w:val="22"/>
        </w:rPr>
        <w:t xml:space="preserve"> здійснюється виходячи з коливання ціни на ринку Товару, а саме, зміни середньозваженої ціни на ринку на добу на перед (РДН).</w:t>
      </w:r>
    </w:p>
    <w:p w:rsidR="001F76FB" w:rsidRPr="009A3A3C" w:rsidRDefault="00FB265B" w:rsidP="00FB1D8C">
      <w:pPr>
        <w:ind w:firstLine="567"/>
        <w:jc w:val="both"/>
        <w:rPr>
          <w:rFonts w:ascii="Times New Roman" w:hAnsi="Times New Roman" w:cs="Times New Roman"/>
          <w:i/>
          <w:sz w:val="22"/>
          <w:szCs w:val="22"/>
          <w:lang w:val="uk-UA"/>
        </w:rPr>
      </w:pPr>
      <w:r w:rsidRPr="009A3A3C">
        <w:rPr>
          <w:rFonts w:ascii="Times New Roman" w:eastAsia="Arial" w:hAnsi="Times New Roman" w:cs="Times New Roman"/>
          <w:sz w:val="22"/>
          <w:szCs w:val="22"/>
          <w:lang w:val="uk-UA"/>
        </w:rPr>
        <w:t>5.</w:t>
      </w:r>
      <w:r w:rsidR="001F76FB" w:rsidRPr="009A3A3C">
        <w:rPr>
          <w:rFonts w:ascii="Times New Roman" w:eastAsia="Arial" w:hAnsi="Times New Roman" w:cs="Times New Roman"/>
          <w:sz w:val="22"/>
          <w:szCs w:val="22"/>
          <w:lang w:val="uk-UA"/>
        </w:rPr>
        <w:t>5</w:t>
      </w:r>
      <w:r w:rsidRPr="009A3A3C">
        <w:rPr>
          <w:rFonts w:ascii="Times New Roman" w:eastAsia="Arial" w:hAnsi="Times New Roman" w:cs="Times New Roman"/>
          <w:sz w:val="22"/>
          <w:szCs w:val="22"/>
          <w:lang w:val="uk-UA"/>
        </w:rPr>
        <w:t xml:space="preserve">.1. </w:t>
      </w:r>
      <w:r w:rsidR="005E1974" w:rsidRPr="009A3A3C">
        <w:rPr>
          <w:rFonts w:ascii="Times New Roman" w:hAnsi="Times New Roman" w:cs="Times New Roman"/>
          <w:sz w:val="22"/>
          <w:szCs w:val="22"/>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1F76FB" w:rsidRPr="009A3A3C">
        <w:rPr>
          <w:rFonts w:ascii="Times New Roman" w:hAnsi="Times New Roman" w:cs="Times New Roman"/>
          <w:sz w:val="22"/>
          <w:szCs w:val="22"/>
          <w:lang w:val="uk-UA"/>
        </w:rPr>
        <w:t xml:space="preserve">. </w:t>
      </w:r>
      <w:r w:rsidR="001F76FB" w:rsidRPr="009A3A3C">
        <w:rPr>
          <w:rFonts w:ascii="Times New Roman" w:hAnsi="Times New Roman" w:cs="Times New Roman"/>
          <w:i/>
          <w:sz w:val="22"/>
          <w:szCs w:val="22"/>
          <w:lang w:val="uk-UA"/>
        </w:rPr>
        <w:t xml:space="preserve">Внесення таких змін можливе </w:t>
      </w:r>
      <w:r w:rsidR="00E45C41" w:rsidRPr="009A3A3C">
        <w:rPr>
          <w:rFonts w:ascii="Times New Roman" w:hAnsi="Times New Roman" w:cs="Times New Roman"/>
          <w:i/>
          <w:sz w:val="22"/>
          <w:szCs w:val="22"/>
          <w:lang w:val="uk-UA"/>
        </w:rPr>
        <w:t xml:space="preserve">лише </w:t>
      </w:r>
      <w:r w:rsidR="001F76FB" w:rsidRPr="009A3A3C">
        <w:rPr>
          <w:rFonts w:ascii="Times New Roman" w:hAnsi="Times New Roman" w:cs="Times New Roman"/>
          <w:i/>
          <w:sz w:val="22"/>
          <w:szCs w:val="22"/>
          <w:lang w:val="uk-UA"/>
        </w:rPr>
        <w:t>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Документ, що надається Учасником повинен містити інформацію про ринкову (середньоринкову) ціну на товар станом на дату</w:t>
      </w:r>
      <w:r w:rsidR="007B2BD4" w:rsidRPr="009A3A3C">
        <w:rPr>
          <w:rFonts w:ascii="Times New Roman" w:hAnsi="Times New Roman" w:cs="Times New Roman"/>
          <w:i/>
          <w:sz w:val="22"/>
          <w:szCs w:val="22"/>
          <w:lang w:val="uk-UA"/>
        </w:rPr>
        <w:t xml:space="preserve"> або місяць </w:t>
      </w:r>
      <w:r w:rsidR="001F76FB" w:rsidRPr="009A3A3C">
        <w:rPr>
          <w:rFonts w:ascii="Times New Roman" w:hAnsi="Times New Roman" w:cs="Times New Roman"/>
          <w:i/>
          <w:sz w:val="22"/>
          <w:szCs w:val="22"/>
          <w:lang w:val="uk-UA"/>
        </w:rPr>
        <w:t xml:space="preserve">укладання договору (попередньої додаткової угоди) та ринкову (середньоринкову) ціну на товар станом на момент укладання </w:t>
      </w:r>
      <w:r w:rsidR="007622C8" w:rsidRPr="009A3A3C">
        <w:rPr>
          <w:rFonts w:ascii="Times New Roman" w:hAnsi="Times New Roman" w:cs="Times New Roman"/>
          <w:i/>
          <w:sz w:val="22"/>
          <w:szCs w:val="22"/>
          <w:lang w:val="uk-UA"/>
        </w:rPr>
        <w:t xml:space="preserve">додаткової угоди (документ, що </w:t>
      </w:r>
      <w:r w:rsidR="001F76FB" w:rsidRPr="009A3A3C">
        <w:rPr>
          <w:rFonts w:ascii="Times New Roman" w:hAnsi="Times New Roman" w:cs="Times New Roman"/>
          <w:i/>
          <w:sz w:val="22"/>
          <w:szCs w:val="22"/>
          <w:lang w:val="uk-UA"/>
        </w:rPr>
        <w:t xml:space="preserve">підтверджує коливання ціни товару на ринку повинен бути виданим не більше 5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7" w:history="1">
        <w:r w:rsidR="001F76FB" w:rsidRPr="009A3A3C">
          <w:rPr>
            <w:rStyle w:val="a6"/>
            <w:rFonts w:ascii="Times New Roman" w:hAnsi="Times New Roman" w:cs="Times New Roman"/>
            <w:i/>
            <w:color w:val="auto"/>
            <w:sz w:val="22"/>
            <w:szCs w:val="22"/>
            <w:lang w:val="uk-UA"/>
          </w:rPr>
          <w:t>https://www.oree.com.ua/</w:t>
        </w:r>
      </w:hyperlink>
      <w:r w:rsidR="001F76FB" w:rsidRPr="009A3A3C">
        <w:rPr>
          <w:rFonts w:ascii="Times New Roman" w:hAnsi="Times New Roman" w:cs="Times New Roman"/>
          <w:i/>
          <w:sz w:val="22"/>
          <w:szCs w:val="22"/>
          <w:lang w:val="uk-UA"/>
        </w:rPr>
        <w:t>.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w:t>
      </w:r>
      <w:r w:rsidR="007622C8" w:rsidRPr="009A3A3C">
        <w:rPr>
          <w:rFonts w:ascii="Times New Roman" w:hAnsi="Times New Roman" w:cs="Times New Roman"/>
          <w:i/>
          <w:sz w:val="22"/>
          <w:szCs w:val="22"/>
          <w:lang w:val="uk-UA"/>
        </w:rPr>
        <w:t>єнт) зростання вартості товару.</w:t>
      </w:r>
    </w:p>
    <w:p w:rsidR="001F76FB" w:rsidRPr="009A3A3C" w:rsidRDefault="001F76FB" w:rsidP="001D452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z w:val="22"/>
          <w:szCs w:val="22"/>
          <w:shd w:val="clear" w:color="auto" w:fill="FFFFFF"/>
          <w:lang w:val="uk-UA"/>
        </w:rPr>
      </w:pPr>
      <w:r w:rsidRPr="009A3A3C">
        <w:rPr>
          <w:i/>
          <w:sz w:val="22"/>
          <w:szCs w:val="22"/>
          <w:shd w:val="clear" w:color="auto" w:fill="FFFFFF"/>
          <w:lang w:val="uk-UA"/>
        </w:rPr>
        <w:t>Зміна ціни за одиницю товару здійснюється за наступною формулою:</w:t>
      </w:r>
    </w:p>
    <w:p w:rsidR="001F76FB" w:rsidRPr="009A3A3C" w:rsidRDefault="001F76FB" w:rsidP="001D452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b/>
          <w:i/>
          <w:sz w:val="22"/>
          <w:szCs w:val="22"/>
          <w:shd w:val="clear" w:color="auto" w:fill="FFFFFF"/>
          <w:lang w:val="uk-UA"/>
        </w:rPr>
      </w:pPr>
      <w:r w:rsidRPr="009A3A3C">
        <w:rPr>
          <w:b/>
          <w:i/>
          <w:sz w:val="22"/>
          <w:szCs w:val="22"/>
          <w:shd w:val="clear" w:color="auto" w:fill="FFFFFF"/>
          <w:lang w:val="uk-UA"/>
        </w:rPr>
        <w:t>Ц</w:t>
      </w:r>
      <w:r w:rsidRPr="009A3A3C">
        <w:rPr>
          <w:b/>
          <w:i/>
          <w:sz w:val="22"/>
          <w:szCs w:val="22"/>
          <w:shd w:val="clear" w:color="auto" w:fill="FFFFFF"/>
          <w:vertAlign w:val="subscript"/>
          <w:lang w:val="uk-UA"/>
        </w:rPr>
        <w:t>н</w:t>
      </w:r>
      <w:r w:rsidRPr="009A3A3C">
        <w:rPr>
          <w:b/>
          <w:i/>
          <w:sz w:val="22"/>
          <w:szCs w:val="22"/>
          <w:shd w:val="clear" w:color="auto" w:fill="FFFFFF"/>
          <w:lang w:val="uk-UA"/>
        </w:rPr>
        <w:t>=Ц</w:t>
      </w:r>
      <w:r w:rsidRPr="009A3A3C">
        <w:rPr>
          <w:b/>
          <w:i/>
          <w:sz w:val="22"/>
          <w:szCs w:val="22"/>
          <w:shd w:val="clear" w:color="auto" w:fill="FFFFFF"/>
          <w:vertAlign w:val="subscript"/>
          <w:lang w:val="uk-UA"/>
        </w:rPr>
        <w:t>п</w:t>
      </w:r>
      <w:r w:rsidRPr="009A3A3C">
        <w:rPr>
          <w:b/>
          <w:i/>
          <w:sz w:val="22"/>
          <w:szCs w:val="22"/>
          <w:shd w:val="clear" w:color="auto" w:fill="FFFFFF"/>
          <w:lang w:val="uk-UA"/>
        </w:rPr>
        <w:t>×К,</w:t>
      </w:r>
    </w:p>
    <w:p w:rsidR="001F76FB" w:rsidRPr="009A3A3C" w:rsidRDefault="001F76FB" w:rsidP="001D452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z w:val="22"/>
          <w:szCs w:val="22"/>
          <w:shd w:val="clear" w:color="auto" w:fill="FFFFFF"/>
          <w:lang w:val="uk-UA"/>
        </w:rPr>
      </w:pPr>
      <w:r w:rsidRPr="009A3A3C">
        <w:rPr>
          <w:i/>
          <w:sz w:val="22"/>
          <w:szCs w:val="22"/>
          <w:shd w:val="clear" w:color="auto" w:fill="FFFFFF"/>
          <w:lang w:val="uk-UA"/>
        </w:rPr>
        <w:t xml:space="preserve">де </w:t>
      </w:r>
      <w:r w:rsidRPr="009A3A3C">
        <w:rPr>
          <w:b/>
          <w:i/>
          <w:sz w:val="22"/>
          <w:szCs w:val="22"/>
          <w:shd w:val="clear" w:color="auto" w:fill="FFFFFF"/>
          <w:lang w:val="uk-UA"/>
        </w:rPr>
        <w:t>Ц</w:t>
      </w:r>
      <w:r w:rsidRPr="009A3A3C">
        <w:rPr>
          <w:b/>
          <w:i/>
          <w:sz w:val="22"/>
          <w:szCs w:val="22"/>
          <w:shd w:val="clear" w:color="auto" w:fill="FFFFFF"/>
          <w:vertAlign w:val="subscript"/>
          <w:lang w:val="uk-UA"/>
        </w:rPr>
        <w:t>н</w:t>
      </w:r>
      <w:r w:rsidRPr="009A3A3C">
        <w:rPr>
          <w:b/>
          <w:i/>
          <w:sz w:val="22"/>
          <w:szCs w:val="22"/>
          <w:shd w:val="clear" w:color="auto" w:fill="FFFFFF"/>
          <w:lang w:val="uk-UA"/>
        </w:rPr>
        <w:t xml:space="preserve"> – </w:t>
      </w:r>
      <w:r w:rsidRPr="009A3A3C">
        <w:rPr>
          <w:i/>
          <w:sz w:val="22"/>
          <w:szCs w:val="22"/>
          <w:shd w:val="clear" w:color="auto" w:fill="FFFFFF"/>
          <w:lang w:val="uk-UA"/>
        </w:rPr>
        <w:t>нова ціна за одиницю товару;</w:t>
      </w:r>
    </w:p>
    <w:p w:rsidR="001F76FB" w:rsidRPr="009A3A3C" w:rsidRDefault="001F76FB" w:rsidP="001D452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z w:val="22"/>
          <w:szCs w:val="22"/>
          <w:shd w:val="clear" w:color="auto" w:fill="FFFFFF"/>
          <w:lang w:val="uk-UA"/>
        </w:rPr>
      </w:pPr>
      <w:r w:rsidRPr="009A3A3C">
        <w:rPr>
          <w:b/>
          <w:i/>
          <w:sz w:val="22"/>
          <w:szCs w:val="22"/>
          <w:shd w:val="clear" w:color="auto" w:fill="FFFFFF"/>
          <w:lang w:val="uk-UA"/>
        </w:rPr>
        <w:lastRenderedPageBreak/>
        <w:t>Ц</w:t>
      </w:r>
      <w:r w:rsidRPr="009A3A3C">
        <w:rPr>
          <w:b/>
          <w:i/>
          <w:sz w:val="22"/>
          <w:szCs w:val="22"/>
          <w:shd w:val="clear" w:color="auto" w:fill="FFFFFF"/>
          <w:vertAlign w:val="subscript"/>
          <w:lang w:val="uk-UA"/>
        </w:rPr>
        <w:t>п</w:t>
      </w:r>
      <w:r w:rsidRPr="009A3A3C">
        <w:rPr>
          <w:b/>
          <w:i/>
          <w:sz w:val="22"/>
          <w:szCs w:val="22"/>
          <w:shd w:val="clear" w:color="auto" w:fill="FFFFFF"/>
          <w:lang w:val="uk-UA"/>
        </w:rPr>
        <w:t xml:space="preserve"> – </w:t>
      </w:r>
      <w:r w:rsidRPr="009A3A3C">
        <w:rPr>
          <w:i/>
          <w:sz w:val="22"/>
          <w:szCs w:val="22"/>
          <w:shd w:val="clear" w:color="auto" w:fill="FFFFFF"/>
          <w:lang w:val="uk-UA"/>
        </w:rPr>
        <w:t>попередня ціна за одиницю товару;</w:t>
      </w:r>
    </w:p>
    <w:p w:rsidR="001F76FB" w:rsidRPr="009A3A3C" w:rsidRDefault="001F76FB" w:rsidP="001D452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z w:val="22"/>
          <w:szCs w:val="22"/>
          <w:shd w:val="clear" w:color="auto" w:fill="FFFFFF"/>
          <w:lang w:val="uk-UA"/>
        </w:rPr>
      </w:pPr>
      <w:r w:rsidRPr="009A3A3C">
        <w:rPr>
          <w:b/>
          <w:i/>
          <w:sz w:val="22"/>
          <w:szCs w:val="22"/>
          <w:shd w:val="clear" w:color="auto" w:fill="FFFFFF"/>
          <w:lang w:val="uk-UA"/>
        </w:rPr>
        <w:t xml:space="preserve">К - </w:t>
      </w:r>
      <w:r w:rsidRPr="009A3A3C">
        <w:rPr>
          <w:i/>
          <w:sz w:val="22"/>
          <w:szCs w:val="22"/>
          <w:shd w:val="clear" w:color="auto" w:fill="FFFFFF"/>
          <w:lang w:val="uk-UA"/>
        </w:rPr>
        <w:t>індекс (коефіцієнт) зростання вартості товару, який визначається за формулою:</w:t>
      </w:r>
    </w:p>
    <w:p w:rsidR="001F76FB" w:rsidRPr="009A3A3C" w:rsidRDefault="001F76FB" w:rsidP="001D452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z w:val="22"/>
          <w:szCs w:val="22"/>
          <w:shd w:val="clear" w:color="auto" w:fill="FFFFFF"/>
          <w:lang w:val="uk-UA"/>
        </w:rPr>
      </w:pPr>
      <w:r w:rsidRPr="009A3A3C">
        <w:rPr>
          <w:i/>
          <w:sz w:val="22"/>
          <w:szCs w:val="22"/>
          <w:shd w:val="clear" w:color="auto" w:fill="FFFFFF"/>
          <w:lang w:val="uk-UA"/>
        </w:rPr>
        <w:t>К=СРЦ</w:t>
      </w:r>
      <w:r w:rsidRPr="009A3A3C">
        <w:rPr>
          <w:i/>
          <w:sz w:val="22"/>
          <w:szCs w:val="22"/>
          <w:shd w:val="clear" w:color="auto" w:fill="FFFFFF"/>
          <w:vertAlign w:val="subscript"/>
          <w:lang w:val="uk-UA"/>
        </w:rPr>
        <w:t xml:space="preserve">(н) </w:t>
      </w:r>
      <w:r w:rsidRPr="009A3A3C">
        <w:rPr>
          <w:i/>
          <w:sz w:val="22"/>
          <w:szCs w:val="22"/>
          <w:shd w:val="clear" w:color="auto" w:fill="FFFFFF"/>
          <w:lang w:val="uk-UA"/>
        </w:rPr>
        <w:t>/ СРЦ</w:t>
      </w:r>
      <w:r w:rsidRPr="009A3A3C">
        <w:rPr>
          <w:i/>
          <w:sz w:val="22"/>
          <w:szCs w:val="22"/>
          <w:shd w:val="clear" w:color="auto" w:fill="FFFFFF"/>
          <w:vertAlign w:val="subscript"/>
          <w:lang w:val="uk-UA"/>
        </w:rPr>
        <w:t>(п)</w:t>
      </w:r>
      <w:r w:rsidRPr="009A3A3C">
        <w:rPr>
          <w:i/>
          <w:sz w:val="22"/>
          <w:szCs w:val="22"/>
          <w:shd w:val="clear" w:color="auto" w:fill="FFFFFF"/>
          <w:lang w:val="uk-UA"/>
        </w:rPr>
        <w:t xml:space="preserve">, де </w:t>
      </w:r>
    </w:p>
    <w:p w:rsidR="001F76FB" w:rsidRPr="009A3A3C" w:rsidRDefault="001F76FB" w:rsidP="001D452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z w:val="22"/>
          <w:szCs w:val="22"/>
          <w:shd w:val="clear" w:color="auto" w:fill="FFFFFF"/>
          <w:lang w:val="uk-UA"/>
        </w:rPr>
      </w:pPr>
      <w:r w:rsidRPr="009A3A3C">
        <w:rPr>
          <w:i/>
          <w:sz w:val="22"/>
          <w:szCs w:val="22"/>
          <w:shd w:val="clear" w:color="auto" w:fill="FFFFFF"/>
          <w:lang w:val="uk-UA"/>
        </w:rPr>
        <w:t>СРЦ</w:t>
      </w:r>
      <w:r w:rsidRPr="009A3A3C">
        <w:rPr>
          <w:i/>
          <w:sz w:val="22"/>
          <w:szCs w:val="22"/>
          <w:shd w:val="clear" w:color="auto" w:fill="FFFFFF"/>
          <w:vertAlign w:val="subscript"/>
          <w:lang w:val="uk-UA"/>
        </w:rPr>
        <w:t xml:space="preserve">(н) </w:t>
      </w:r>
      <w:r w:rsidRPr="009A3A3C">
        <w:rPr>
          <w:i/>
          <w:sz w:val="22"/>
          <w:szCs w:val="22"/>
          <w:shd w:val="clear" w:color="auto" w:fill="FFFFFF"/>
          <w:lang w:val="uk-UA"/>
        </w:rPr>
        <w:t>– середньоринкова ціна на товар на момент укладання додаткової угоди (</w:t>
      </w:r>
      <w:r w:rsidRPr="009A3A3C">
        <w:rPr>
          <w:i/>
          <w:sz w:val="22"/>
          <w:szCs w:val="22"/>
          <w:lang w:val="uk-UA"/>
        </w:rPr>
        <w:t>не більше 5 календарних днів відносно дати укладення додаткової угоди</w:t>
      </w:r>
      <w:r w:rsidRPr="009A3A3C">
        <w:rPr>
          <w:i/>
          <w:sz w:val="22"/>
          <w:szCs w:val="22"/>
        </w:rPr>
        <w:t>)</w:t>
      </w:r>
      <w:r w:rsidRPr="009A3A3C">
        <w:rPr>
          <w:i/>
          <w:sz w:val="22"/>
          <w:szCs w:val="22"/>
          <w:lang w:val="uk-UA"/>
        </w:rPr>
        <w:t>.</w:t>
      </w:r>
    </w:p>
    <w:p w:rsidR="001F76FB" w:rsidRPr="009A3A3C" w:rsidRDefault="001F76FB" w:rsidP="001D452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z w:val="22"/>
          <w:szCs w:val="22"/>
          <w:shd w:val="clear" w:color="auto" w:fill="FFFFFF"/>
          <w:lang w:val="uk-UA"/>
        </w:rPr>
      </w:pPr>
      <w:r w:rsidRPr="009A3A3C">
        <w:rPr>
          <w:i/>
          <w:sz w:val="22"/>
          <w:szCs w:val="22"/>
          <w:shd w:val="clear" w:color="auto" w:fill="FFFFFF"/>
          <w:lang w:val="uk-UA"/>
        </w:rPr>
        <w:t>СРЦ</w:t>
      </w:r>
      <w:r w:rsidRPr="009A3A3C">
        <w:rPr>
          <w:i/>
          <w:sz w:val="22"/>
          <w:szCs w:val="22"/>
          <w:shd w:val="clear" w:color="auto" w:fill="FFFFFF"/>
          <w:vertAlign w:val="subscript"/>
          <w:lang w:val="uk-UA"/>
        </w:rPr>
        <w:t>(п)</w:t>
      </w:r>
      <w:r w:rsidRPr="009A3A3C">
        <w:rPr>
          <w:i/>
          <w:sz w:val="22"/>
          <w:szCs w:val="22"/>
          <w:shd w:val="clear" w:color="auto" w:fill="FFFFFF"/>
          <w:lang w:val="uk-UA"/>
        </w:rPr>
        <w:t xml:space="preserve"> - середньоринкова ціна на товар на момент укладання договору (попередньої додаткової угоди).</w:t>
      </w:r>
    </w:p>
    <w:p w:rsidR="001F76FB" w:rsidRPr="009A3A3C" w:rsidRDefault="001F76FB" w:rsidP="001D4528">
      <w:pPr>
        <w:jc w:val="both"/>
        <w:rPr>
          <w:rFonts w:ascii="Times New Roman" w:hAnsi="Times New Roman" w:cs="Times New Roman"/>
          <w:i/>
          <w:sz w:val="22"/>
          <w:szCs w:val="22"/>
          <w:lang w:val="uk-UA"/>
        </w:rPr>
      </w:pPr>
      <w:r w:rsidRPr="009A3A3C">
        <w:rPr>
          <w:rFonts w:ascii="Times New Roman" w:hAnsi="Times New Roman" w:cs="Times New Roman"/>
          <w:i/>
          <w:sz w:val="22"/>
          <w:szCs w:val="22"/>
          <w:lang w:val="uk-UA"/>
        </w:rPr>
        <w:t>У разі документально підтвердженого зростання ціни за одиницю товару, одночасно здійснюється зменшення кількості товару.</w:t>
      </w:r>
    </w:p>
    <w:p w:rsidR="001F76FB" w:rsidRPr="009A3A3C" w:rsidRDefault="001F76FB" w:rsidP="001D4528">
      <w:pPr>
        <w:jc w:val="both"/>
        <w:rPr>
          <w:rFonts w:ascii="Times New Roman" w:hAnsi="Times New Roman" w:cs="Times New Roman"/>
          <w:i/>
          <w:sz w:val="22"/>
          <w:szCs w:val="22"/>
          <w:lang w:val="uk-UA"/>
        </w:rPr>
      </w:pPr>
      <w:r w:rsidRPr="009A3A3C">
        <w:rPr>
          <w:rFonts w:ascii="Times New Roman" w:hAnsi="Times New Roman" w:cs="Times New Roman"/>
          <w:i/>
          <w:sz w:val="22"/>
          <w:szCs w:val="22"/>
          <w:lang w:val="uk-UA"/>
        </w:rPr>
        <w:t>Застосування зміненої ціни за одиницю електричної енергії для виставлення рахунку за спожиту електричну енергію здійснюється з дати підписання Сторонами додаткової угоди.</w:t>
      </w:r>
    </w:p>
    <w:p w:rsidR="00FB265B" w:rsidRPr="009D3799" w:rsidRDefault="00FB265B" w:rsidP="00FB1D8C">
      <w:pPr>
        <w:tabs>
          <w:tab w:val="left" w:pos="426"/>
          <w:tab w:val="left" w:pos="900"/>
          <w:tab w:val="left" w:pos="993"/>
        </w:tabs>
        <w:ind w:firstLine="567"/>
        <w:jc w:val="both"/>
        <w:rPr>
          <w:rFonts w:ascii="Times New Roman" w:hAnsi="Times New Roman" w:cs="Times New Roman"/>
          <w:sz w:val="22"/>
          <w:szCs w:val="22"/>
          <w:lang w:val="uk-UA"/>
        </w:rPr>
      </w:pPr>
      <w:r w:rsidRPr="009D3799">
        <w:rPr>
          <w:rFonts w:ascii="Times New Roman" w:hAnsi="Times New Roman" w:cs="Times New Roman"/>
          <w:sz w:val="22"/>
          <w:szCs w:val="22"/>
          <w:lang w:val="uk-UA"/>
        </w:rPr>
        <w:t>5.</w:t>
      </w:r>
      <w:r w:rsidR="001F76FB" w:rsidRPr="009D3799">
        <w:rPr>
          <w:rFonts w:ascii="Times New Roman" w:hAnsi="Times New Roman" w:cs="Times New Roman"/>
          <w:sz w:val="22"/>
          <w:szCs w:val="22"/>
          <w:lang w:val="uk-UA"/>
        </w:rPr>
        <w:t>6</w:t>
      </w:r>
      <w:r w:rsidRPr="009D3799">
        <w:rPr>
          <w:rFonts w:ascii="Times New Roman" w:hAnsi="Times New Roman" w:cs="Times New Roman"/>
          <w:sz w:val="22"/>
          <w:szCs w:val="22"/>
          <w:lang w:val="uk-UA"/>
        </w:rPr>
        <w:t>. У випадку, якщо коливання ціни на ринку Товару в</w:t>
      </w:r>
      <w:r w:rsidR="009A3A3C" w:rsidRPr="009D3799">
        <w:rPr>
          <w:rFonts w:ascii="Times New Roman" w:hAnsi="Times New Roman" w:cs="Times New Roman"/>
          <w:sz w:val="22"/>
          <w:szCs w:val="22"/>
          <w:lang w:val="uk-UA"/>
        </w:rPr>
        <w:t xml:space="preserve"> сторону зменшення становитиме </w:t>
      </w:r>
      <w:r w:rsidRPr="009D3799">
        <w:rPr>
          <w:rFonts w:ascii="Times New Roman" w:hAnsi="Times New Roman" w:cs="Times New Roman"/>
          <w:sz w:val="22"/>
          <w:szCs w:val="22"/>
          <w:lang w:val="uk-UA"/>
        </w:rPr>
        <w:t>понад 10% відносно Базової ці</w:t>
      </w:r>
      <w:r w:rsidR="00D66A35" w:rsidRPr="009D3799">
        <w:rPr>
          <w:rFonts w:ascii="Times New Roman" w:hAnsi="Times New Roman" w:cs="Times New Roman"/>
          <w:sz w:val="22"/>
          <w:szCs w:val="22"/>
          <w:lang w:val="uk-UA"/>
        </w:rPr>
        <w:t xml:space="preserve">ни Товар, сторони, керуючись </w:t>
      </w:r>
      <w:r w:rsidR="007B2BD4" w:rsidRPr="009D3799">
        <w:rPr>
          <w:rFonts w:ascii="Times New Roman" w:hAnsi="Times New Roman" w:cs="Times New Roman"/>
          <w:sz w:val="22"/>
          <w:szCs w:val="22"/>
          <w:lang w:val="uk-UA"/>
        </w:rPr>
        <w:t>п</w:t>
      </w:r>
      <w:r w:rsidR="00D66A35" w:rsidRPr="009D3799">
        <w:rPr>
          <w:rFonts w:ascii="Times New Roman" w:hAnsi="Times New Roman" w:cs="Times New Roman"/>
          <w:sz w:val="22"/>
          <w:szCs w:val="22"/>
          <w:lang w:val="uk-UA"/>
        </w:rPr>
        <w:t xml:space="preserve">п.5 </w:t>
      </w:r>
      <w:r w:rsidR="007B2BD4" w:rsidRPr="009D3799">
        <w:rPr>
          <w:rFonts w:ascii="Times New Roman" w:hAnsi="Times New Roman" w:cs="Times New Roman"/>
          <w:sz w:val="22"/>
          <w:szCs w:val="22"/>
          <w:lang w:val="uk-UA"/>
        </w:rPr>
        <w:t>п</w:t>
      </w:r>
      <w:r w:rsidR="00D66A35" w:rsidRPr="009D3799">
        <w:rPr>
          <w:rFonts w:ascii="Times New Roman" w:hAnsi="Times New Roman" w:cs="Times New Roman"/>
          <w:sz w:val="22"/>
          <w:szCs w:val="22"/>
          <w:lang w:val="uk-UA"/>
        </w:rPr>
        <w:t>.</w:t>
      </w:r>
      <w:r w:rsidR="007B2BD4" w:rsidRPr="009D3799">
        <w:rPr>
          <w:rFonts w:ascii="Times New Roman" w:hAnsi="Times New Roman" w:cs="Times New Roman"/>
          <w:sz w:val="22"/>
          <w:szCs w:val="22"/>
          <w:lang w:val="uk-UA"/>
        </w:rPr>
        <w:t>19</w:t>
      </w:r>
      <w:r w:rsidRPr="009D3799">
        <w:rPr>
          <w:rFonts w:ascii="Times New Roman" w:hAnsi="Times New Roman" w:cs="Times New Roman"/>
          <w:sz w:val="22"/>
          <w:szCs w:val="22"/>
          <w:lang w:val="uk-UA"/>
        </w:rPr>
        <w:t xml:space="preserve"> ст. </w:t>
      </w:r>
      <w:r w:rsidR="007B2BD4" w:rsidRPr="009D3799">
        <w:rPr>
          <w:rFonts w:ascii="Times New Roman" w:hAnsi="Times New Roman" w:cs="Times New Roman"/>
          <w:sz w:val="22"/>
          <w:szCs w:val="22"/>
          <w:lang w:val="uk-UA"/>
        </w:rPr>
        <w:t>Особливостей</w:t>
      </w:r>
      <w:r w:rsidRPr="009D3799">
        <w:rPr>
          <w:rFonts w:ascii="Times New Roman" w:hAnsi="Times New Roman" w:cs="Times New Roman"/>
          <w:sz w:val="22"/>
          <w:szCs w:val="22"/>
          <w:lang w:val="uk-UA"/>
        </w:rPr>
        <w:t>, дійшли згоди, що вартість Товару за відповідний розрахунковий період може зменшуватись без обмежень максимального відсотку. Обрахунок ціни за одиницю Товару на відповідний розрахунковий період, в такому випадку, визначаєт</w:t>
      </w:r>
      <w:r w:rsidR="006944B7" w:rsidRPr="009D3799">
        <w:rPr>
          <w:rFonts w:ascii="Times New Roman" w:hAnsi="Times New Roman" w:cs="Times New Roman"/>
          <w:sz w:val="22"/>
          <w:szCs w:val="22"/>
          <w:lang w:val="uk-UA"/>
        </w:rPr>
        <w:t>ься за формулою визначеною у п.</w:t>
      </w:r>
      <w:r w:rsidR="00463672" w:rsidRPr="009D3799">
        <w:rPr>
          <w:rFonts w:ascii="Times New Roman" w:hAnsi="Times New Roman" w:cs="Times New Roman"/>
          <w:sz w:val="22"/>
          <w:szCs w:val="22"/>
          <w:lang w:val="uk-UA"/>
        </w:rPr>
        <w:t>п.</w:t>
      </w:r>
      <w:r w:rsidRPr="009D3799">
        <w:rPr>
          <w:rFonts w:ascii="Times New Roman" w:hAnsi="Times New Roman" w:cs="Times New Roman"/>
          <w:sz w:val="22"/>
          <w:szCs w:val="22"/>
          <w:lang w:val="uk-UA"/>
        </w:rPr>
        <w:t>5.</w:t>
      </w:r>
      <w:r w:rsidR="00463672" w:rsidRPr="009D3799">
        <w:rPr>
          <w:rFonts w:ascii="Times New Roman" w:hAnsi="Times New Roman" w:cs="Times New Roman"/>
          <w:sz w:val="22"/>
          <w:szCs w:val="22"/>
          <w:lang w:val="uk-UA"/>
        </w:rPr>
        <w:t>5</w:t>
      </w:r>
      <w:r w:rsidRPr="009D3799">
        <w:rPr>
          <w:rFonts w:ascii="Times New Roman" w:hAnsi="Times New Roman" w:cs="Times New Roman"/>
          <w:sz w:val="22"/>
          <w:szCs w:val="22"/>
          <w:lang w:val="uk-UA"/>
        </w:rPr>
        <w:t>.</w:t>
      </w:r>
      <w:r w:rsidR="00463672" w:rsidRPr="009D3799">
        <w:rPr>
          <w:rFonts w:ascii="Times New Roman" w:hAnsi="Times New Roman" w:cs="Times New Roman"/>
          <w:sz w:val="22"/>
          <w:szCs w:val="22"/>
          <w:lang w:val="uk-UA"/>
        </w:rPr>
        <w:t>1</w:t>
      </w:r>
      <w:r w:rsidRPr="009D3799">
        <w:rPr>
          <w:rFonts w:ascii="Times New Roman" w:hAnsi="Times New Roman" w:cs="Times New Roman"/>
          <w:sz w:val="22"/>
          <w:szCs w:val="22"/>
          <w:lang w:val="uk-UA"/>
        </w:rPr>
        <w:t xml:space="preserve"> цього Договору.</w:t>
      </w:r>
    </w:p>
    <w:p w:rsidR="00FB265B" w:rsidRPr="009D3799" w:rsidRDefault="00D66A35" w:rsidP="00FB1D8C">
      <w:pPr>
        <w:tabs>
          <w:tab w:val="left" w:pos="426"/>
          <w:tab w:val="left" w:pos="900"/>
          <w:tab w:val="left" w:pos="993"/>
        </w:tabs>
        <w:ind w:firstLine="567"/>
        <w:jc w:val="both"/>
        <w:rPr>
          <w:rFonts w:ascii="Times New Roman" w:hAnsi="Times New Roman" w:cs="Times New Roman"/>
          <w:sz w:val="22"/>
          <w:szCs w:val="22"/>
          <w:lang w:val="uk-UA"/>
        </w:rPr>
      </w:pPr>
      <w:r w:rsidRPr="009D3799">
        <w:rPr>
          <w:rFonts w:ascii="Times New Roman" w:hAnsi="Times New Roman" w:cs="Times New Roman"/>
          <w:sz w:val="22"/>
          <w:szCs w:val="22"/>
          <w:lang w:val="uk-UA"/>
        </w:rPr>
        <w:t>5.</w:t>
      </w:r>
      <w:r w:rsidR="001F76FB" w:rsidRPr="009D3799">
        <w:rPr>
          <w:rFonts w:ascii="Times New Roman" w:hAnsi="Times New Roman" w:cs="Times New Roman"/>
          <w:sz w:val="22"/>
          <w:szCs w:val="22"/>
          <w:lang w:val="uk-UA"/>
        </w:rPr>
        <w:t>7</w:t>
      </w:r>
      <w:r w:rsidRPr="009D3799">
        <w:rPr>
          <w:rFonts w:ascii="Times New Roman" w:hAnsi="Times New Roman" w:cs="Times New Roman"/>
          <w:sz w:val="22"/>
          <w:szCs w:val="22"/>
          <w:lang w:val="uk-UA"/>
        </w:rPr>
        <w:t xml:space="preserve">. На виконання </w:t>
      </w:r>
      <w:r w:rsidR="007B2BD4" w:rsidRPr="009D3799">
        <w:rPr>
          <w:rFonts w:ascii="Times New Roman" w:hAnsi="Times New Roman" w:cs="Times New Roman"/>
          <w:sz w:val="22"/>
          <w:szCs w:val="22"/>
          <w:lang w:val="uk-UA"/>
        </w:rPr>
        <w:t>п</w:t>
      </w:r>
      <w:r w:rsidRPr="009D3799">
        <w:rPr>
          <w:rFonts w:ascii="Times New Roman" w:hAnsi="Times New Roman" w:cs="Times New Roman"/>
          <w:sz w:val="22"/>
          <w:szCs w:val="22"/>
          <w:lang w:val="uk-UA"/>
        </w:rPr>
        <w:t xml:space="preserve">п.7 </w:t>
      </w:r>
      <w:r w:rsidR="007B2BD4" w:rsidRPr="009D3799">
        <w:rPr>
          <w:rFonts w:ascii="Times New Roman" w:hAnsi="Times New Roman" w:cs="Times New Roman"/>
          <w:sz w:val="22"/>
          <w:szCs w:val="22"/>
          <w:lang w:val="uk-UA"/>
        </w:rPr>
        <w:t>п</w:t>
      </w:r>
      <w:r w:rsidRPr="009D3799">
        <w:rPr>
          <w:rFonts w:ascii="Times New Roman" w:hAnsi="Times New Roman" w:cs="Times New Roman"/>
          <w:sz w:val="22"/>
          <w:szCs w:val="22"/>
          <w:lang w:val="uk-UA"/>
        </w:rPr>
        <w:t>.</w:t>
      </w:r>
      <w:r w:rsidR="007B2BD4" w:rsidRPr="009D3799">
        <w:rPr>
          <w:rFonts w:ascii="Times New Roman" w:hAnsi="Times New Roman" w:cs="Times New Roman"/>
          <w:sz w:val="22"/>
          <w:szCs w:val="22"/>
          <w:lang w:val="uk-UA"/>
        </w:rPr>
        <w:t>19</w:t>
      </w:r>
      <w:r w:rsidRPr="009D3799">
        <w:rPr>
          <w:rFonts w:ascii="Times New Roman" w:hAnsi="Times New Roman" w:cs="Times New Roman"/>
          <w:sz w:val="22"/>
          <w:szCs w:val="22"/>
          <w:lang w:val="uk-UA"/>
        </w:rPr>
        <w:t xml:space="preserve"> </w:t>
      </w:r>
      <w:r w:rsidR="007B2BD4" w:rsidRPr="009D3799">
        <w:rPr>
          <w:rFonts w:ascii="Times New Roman" w:hAnsi="Times New Roman" w:cs="Times New Roman"/>
          <w:sz w:val="22"/>
          <w:szCs w:val="22"/>
          <w:lang w:val="uk-UA"/>
        </w:rPr>
        <w:t>Особливостей</w:t>
      </w:r>
      <w:r w:rsidR="00FB265B" w:rsidRPr="009D3799">
        <w:rPr>
          <w:rFonts w:ascii="Times New Roman" w:hAnsi="Times New Roman" w:cs="Times New Roman"/>
          <w:sz w:val="22"/>
          <w:szCs w:val="22"/>
          <w:lang w:val="uk-UA"/>
        </w:rPr>
        <w:t xml:space="preserve"> Сторони домовились</w:t>
      </w:r>
      <w:r w:rsidR="009D3799" w:rsidRPr="009D3799">
        <w:rPr>
          <w:rFonts w:ascii="Times New Roman" w:hAnsi="Times New Roman" w:cs="Times New Roman"/>
          <w:sz w:val="22"/>
          <w:szCs w:val="22"/>
          <w:lang w:val="uk-UA"/>
        </w:rPr>
        <w:t xml:space="preserve">, що зміна умов цього Договору </w:t>
      </w:r>
      <w:r w:rsidR="00FB265B" w:rsidRPr="009D3799">
        <w:rPr>
          <w:rFonts w:ascii="Times New Roman" w:hAnsi="Times New Roman" w:cs="Times New Roman"/>
          <w:sz w:val="22"/>
          <w:szCs w:val="22"/>
          <w:lang w:val="uk-UA"/>
        </w:rPr>
        <w:t>допускається у випадку зміни</w:t>
      </w:r>
      <w:r w:rsidR="007B2BD4" w:rsidRPr="009D3799">
        <w:rPr>
          <w:rFonts w:ascii="Times New Roman" w:hAnsi="Times New Roman" w:cs="Times New Roman"/>
          <w:color w:val="000000"/>
          <w:sz w:val="22"/>
          <w:szCs w:val="22"/>
          <w:lang w:val="uk-UA" w:eastAsia="en-US"/>
        </w:rPr>
        <w:t xml:space="preserve"> </w:t>
      </w:r>
      <w:r w:rsidR="007B2BD4" w:rsidRPr="009D3799">
        <w:rPr>
          <w:rFonts w:ascii="Times New Roman" w:hAnsi="Times New Roman" w:cs="Times New Roman"/>
          <w:sz w:val="22"/>
          <w:szCs w:val="22"/>
          <w:lang w:val="uk-UA"/>
        </w:rPr>
        <w:t>середньозважених цін на електроенергію на ринку “на добу наперед”</w:t>
      </w:r>
      <w:r w:rsidR="00021BCE" w:rsidRPr="009D3799">
        <w:rPr>
          <w:rFonts w:ascii="Times New Roman" w:hAnsi="Times New Roman" w:cs="Times New Roman"/>
          <w:sz w:val="22"/>
          <w:szCs w:val="22"/>
          <w:lang w:val="uk-UA"/>
        </w:rPr>
        <w:t>,</w:t>
      </w:r>
      <w:r w:rsidR="00FB265B" w:rsidRPr="009D3799">
        <w:rPr>
          <w:rFonts w:ascii="Times New Roman" w:hAnsi="Times New Roman" w:cs="Times New Roman"/>
          <w:sz w:val="22"/>
          <w:szCs w:val="22"/>
          <w:lang w:val="uk-UA"/>
        </w:rPr>
        <w:t xml:space="preserve"> регульованих цін (тарифів) і нормативів, які є складовими ціни електричної енергії, а саме, у випадку зміни </w:t>
      </w:r>
      <w:r w:rsidR="00021BCE" w:rsidRPr="009D3799">
        <w:rPr>
          <w:rFonts w:ascii="Times New Roman" w:hAnsi="Times New Roman" w:cs="Times New Roman"/>
          <w:sz w:val="22"/>
          <w:szCs w:val="22"/>
          <w:lang w:val="uk-UA"/>
        </w:rPr>
        <w:t xml:space="preserve">середньозважених цін на електроенергію на ринку “на добу наперед”, </w:t>
      </w:r>
      <w:r w:rsidR="00FB265B" w:rsidRPr="009D3799">
        <w:rPr>
          <w:rFonts w:ascii="Times New Roman" w:hAnsi="Times New Roman" w:cs="Times New Roman"/>
          <w:sz w:val="22"/>
          <w:szCs w:val="22"/>
          <w:lang w:val="uk-UA"/>
        </w:rPr>
        <w:t>регульованих цін (тарифів) на послуги з передачі</w:t>
      </w:r>
      <w:r w:rsidR="003B6F23" w:rsidRPr="009D3799">
        <w:rPr>
          <w:rFonts w:ascii="Times New Roman" w:hAnsi="Times New Roman" w:cs="Times New Roman"/>
          <w:sz w:val="22"/>
          <w:szCs w:val="22"/>
          <w:lang w:val="uk-UA"/>
        </w:rPr>
        <w:t xml:space="preserve"> та/або розподілу</w:t>
      </w:r>
      <w:r w:rsidR="00FB265B" w:rsidRPr="009D3799">
        <w:rPr>
          <w:rFonts w:ascii="Times New Roman" w:hAnsi="Times New Roman" w:cs="Times New Roman"/>
          <w:sz w:val="22"/>
          <w:szCs w:val="22"/>
          <w:lang w:val="uk-UA"/>
        </w:rPr>
        <w:t xml:space="preserve"> електричної енергії, затверджених Постановою НКРЕКП, що включені у вартість Товару з цим Договором. </w:t>
      </w:r>
      <w:r w:rsidR="009D3799" w:rsidRPr="009D3799">
        <w:rPr>
          <w:rFonts w:ascii="Times New Roman" w:hAnsi="Times New Roman" w:cs="Times New Roman"/>
          <w:sz w:val="22"/>
          <w:szCs w:val="22"/>
          <w:lang w:val="uk-UA"/>
        </w:rPr>
        <w:t>Зміна</w:t>
      </w:r>
      <w:r w:rsidR="00F50F71" w:rsidRPr="009D3799">
        <w:rPr>
          <w:rFonts w:ascii="Times New Roman" w:hAnsi="Times New Roman" w:cs="Times New Roman"/>
          <w:sz w:val="22"/>
          <w:szCs w:val="22"/>
          <w:lang w:val="uk-UA"/>
        </w:rPr>
        <w:t xml:space="preserve"> середньозважених цін на електроенергію на ринку “на добу наперед” відбувається в порядку передбаченому п.п.5.5.1 цього Договору.</w:t>
      </w:r>
    </w:p>
    <w:p w:rsidR="00FB265B" w:rsidRPr="009D3799" w:rsidRDefault="00FB265B" w:rsidP="00FB1D8C">
      <w:pPr>
        <w:tabs>
          <w:tab w:val="left" w:pos="426"/>
          <w:tab w:val="left" w:pos="900"/>
          <w:tab w:val="left" w:pos="993"/>
        </w:tabs>
        <w:ind w:firstLine="567"/>
        <w:jc w:val="both"/>
        <w:rPr>
          <w:rFonts w:ascii="Times New Roman" w:hAnsi="Times New Roman" w:cs="Times New Roman"/>
          <w:sz w:val="22"/>
          <w:szCs w:val="22"/>
          <w:lang w:val="uk-UA"/>
        </w:rPr>
      </w:pPr>
      <w:r w:rsidRPr="009D3799">
        <w:rPr>
          <w:rFonts w:ascii="Times New Roman" w:hAnsi="Times New Roman" w:cs="Times New Roman"/>
          <w:sz w:val="22"/>
          <w:szCs w:val="22"/>
          <w:lang w:val="uk-UA"/>
        </w:rPr>
        <w:t>5.</w:t>
      </w:r>
      <w:r w:rsidR="001F76FB" w:rsidRPr="009D3799">
        <w:rPr>
          <w:rFonts w:ascii="Times New Roman" w:hAnsi="Times New Roman" w:cs="Times New Roman"/>
          <w:sz w:val="22"/>
          <w:szCs w:val="22"/>
          <w:lang w:val="uk-UA"/>
        </w:rPr>
        <w:t>7</w:t>
      </w:r>
      <w:r w:rsidRPr="009D3799">
        <w:rPr>
          <w:rFonts w:ascii="Times New Roman" w:hAnsi="Times New Roman" w:cs="Times New Roman"/>
          <w:sz w:val="22"/>
          <w:szCs w:val="22"/>
          <w:lang w:val="uk-UA"/>
        </w:rPr>
        <w:t>.1. У випадку зміни тарифу на передачу</w:t>
      </w:r>
      <w:r w:rsidR="006D0685" w:rsidRPr="009D3799">
        <w:rPr>
          <w:rFonts w:ascii="Times New Roman" w:hAnsi="Times New Roman" w:cs="Times New Roman"/>
          <w:sz w:val="22"/>
          <w:szCs w:val="22"/>
          <w:lang w:val="uk-UA"/>
        </w:rPr>
        <w:t xml:space="preserve"> та/або тарифу на розподіл</w:t>
      </w:r>
      <w:r w:rsidRPr="009D3799">
        <w:rPr>
          <w:rFonts w:ascii="Times New Roman" w:hAnsi="Times New Roman" w:cs="Times New Roman"/>
          <w:sz w:val="22"/>
          <w:szCs w:val="22"/>
          <w:lang w:val="uk-UA"/>
        </w:rPr>
        <w:t xml:space="preserve"> електричної енергії постановою НКРЕКП або рішенням іншого уповноваженого органу влади, Сто</w:t>
      </w:r>
      <w:r w:rsidR="009D3799" w:rsidRPr="009D3799">
        <w:rPr>
          <w:rFonts w:ascii="Times New Roman" w:hAnsi="Times New Roman" w:cs="Times New Roman"/>
          <w:sz w:val="22"/>
          <w:szCs w:val="22"/>
          <w:lang w:val="uk-UA"/>
        </w:rPr>
        <w:t xml:space="preserve">рони вносять відповідні зміни в Додаток </w:t>
      </w:r>
      <w:r w:rsidRPr="009D3799">
        <w:rPr>
          <w:rFonts w:ascii="Times New Roman" w:hAnsi="Times New Roman" w:cs="Times New Roman"/>
          <w:sz w:val="22"/>
          <w:szCs w:val="22"/>
          <w:lang w:val="uk-UA"/>
        </w:rPr>
        <w:t>№1 до Договору, шляхом укладання додаткової угоди до Договору та викладенням Додатку № 1 в новій редакції.</w:t>
      </w:r>
    </w:p>
    <w:p w:rsidR="00FB265B" w:rsidRPr="009D3799" w:rsidRDefault="00FB265B" w:rsidP="009E0D7E">
      <w:pPr>
        <w:tabs>
          <w:tab w:val="left" w:pos="426"/>
          <w:tab w:val="left" w:pos="900"/>
          <w:tab w:val="left" w:pos="993"/>
        </w:tabs>
        <w:ind w:firstLine="567"/>
        <w:jc w:val="both"/>
        <w:rPr>
          <w:rFonts w:ascii="Times New Roman" w:hAnsi="Times New Roman" w:cs="Times New Roman"/>
          <w:sz w:val="22"/>
          <w:szCs w:val="22"/>
        </w:rPr>
      </w:pPr>
      <w:r w:rsidRPr="009D3799">
        <w:rPr>
          <w:rFonts w:ascii="Times New Roman" w:hAnsi="Times New Roman" w:cs="Times New Roman"/>
          <w:sz w:val="22"/>
          <w:szCs w:val="22"/>
          <w:lang w:val="uk-UA"/>
        </w:rPr>
        <w:t>5.</w:t>
      </w:r>
      <w:r w:rsidR="001F76FB" w:rsidRPr="009D3799">
        <w:rPr>
          <w:rFonts w:ascii="Times New Roman" w:hAnsi="Times New Roman" w:cs="Times New Roman"/>
          <w:sz w:val="22"/>
          <w:szCs w:val="22"/>
          <w:lang w:val="uk-UA"/>
        </w:rPr>
        <w:t>7</w:t>
      </w:r>
      <w:r w:rsidRPr="009D3799">
        <w:rPr>
          <w:rFonts w:ascii="Times New Roman" w:hAnsi="Times New Roman" w:cs="Times New Roman"/>
          <w:sz w:val="22"/>
          <w:szCs w:val="22"/>
          <w:lang w:val="uk-UA"/>
        </w:rPr>
        <w:t>.2 Додаткова угода про внесення змін до Договору в частині зміни тарифу має містити інформацію про зміну</w:t>
      </w:r>
      <w:r w:rsidR="00820AE6" w:rsidRPr="009D3799">
        <w:rPr>
          <w:rFonts w:ascii="Times New Roman" w:hAnsi="Times New Roman" w:cs="Times New Roman"/>
          <w:sz w:val="22"/>
          <w:szCs w:val="22"/>
          <w:lang w:val="uk-UA"/>
        </w:rPr>
        <w:t xml:space="preserve"> Базової ціни Товару (стовпчик 7</w:t>
      </w:r>
      <w:r w:rsidRPr="009D3799">
        <w:rPr>
          <w:rFonts w:ascii="Times New Roman" w:hAnsi="Times New Roman" w:cs="Times New Roman"/>
          <w:sz w:val="22"/>
          <w:szCs w:val="22"/>
          <w:lang w:val="uk-UA"/>
        </w:rPr>
        <w:t xml:space="preserve"> таблиці Додатку №1), що сталась у зв’язку зі зміною тарифу на передачу електричної енергії</w:t>
      </w:r>
      <w:r w:rsidR="00820AE6" w:rsidRPr="009D3799">
        <w:rPr>
          <w:rFonts w:ascii="Times New Roman" w:hAnsi="Times New Roman" w:cs="Times New Roman"/>
          <w:sz w:val="22"/>
          <w:szCs w:val="22"/>
          <w:lang w:val="uk-UA"/>
        </w:rPr>
        <w:t xml:space="preserve"> та/або розподілу електричної енергії</w:t>
      </w:r>
      <w:r w:rsidRPr="009D3799">
        <w:rPr>
          <w:rFonts w:ascii="Times New Roman" w:hAnsi="Times New Roman" w:cs="Times New Roman"/>
          <w:sz w:val="22"/>
          <w:szCs w:val="22"/>
          <w:lang w:val="uk-UA"/>
        </w:rPr>
        <w:t>. Базова ціна Товару в такій додатковій угоді визначається як сума стовпчиків 4</w:t>
      </w:r>
      <w:r w:rsidR="009D3799" w:rsidRPr="009D3799">
        <w:rPr>
          <w:rFonts w:ascii="Times New Roman" w:hAnsi="Times New Roman" w:cs="Times New Roman"/>
          <w:sz w:val="22"/>
          <w:szCs w:val="22"/>
          <w:lang w:val="uk-UA"/>
        </w:rPr>
        <w:t>, 5</w:t>
      </w:r>
      <w:r w:rsidR="00820AE6" w:rsidRPr="009D3799">
        <w:rPr>
          <w:rFonts w:ascii="Times New Roman" w:hAnsi="Times New Roman" w:cs="Times New Roman"/>
          <w:sz w:val="22"/>
          <w:szCs w:val="22"/>
          <w:lang w:val="uk-UA"/>
        </w:rPr>
        <w:t xml:space="preserve"> та 6</w:t>
      </w:r>
      <w:r w:rsidRPr="009D3799">
        <w:rPr>
          <w:rFonts w:ascii="Times New Roman" w:hAnsi="Times New Roman" w:cs="Times New Roman"/>
          <w:sz w:val="22"/>
          <w:szCs w:val="22"/>
          <w:lang w:val="uk-UA"/>
        </w:rPr>
        <w:t xml:space="preserve"> таблиці Додатку № 1. Ціна Товару без ПДВ та без Тариф</w:t>
      </w:r>
      <w:r w:rsidR="006F4E69" w:rsidRPr="009D3799">
        <w:rPr>
          <w:rFonts w:ascii="Times New Roman" w:hAnsi="Times New Roman" w:cs="Times New Roman"/>
          <w:sz w:val="22"/>
          <w:szCs w:val="22"/>
          <w:lang w:val="uk-UA"/>
        </w:rPr>
        <w:t>ів</w:t>
      </w:r>
      <w:r w:rsidRPr="009D3799">
        <w:rPr>
          <w:rFonts w:ascii="Times New Roman" w:hAnsi="Times New Roman" w:cs="Times New Roman"/>
          <w:sz w:val="22"/>
          <w:szCs w:val="22"/>
          <w:lang w:val="uk-UA"/>
        </w:rPr>
        <w:t xml:space="preserve"> (стовп. 4 таблиці Додатку № 1) в такій додатковій угоді визначається згідно</w:t>
      </w:r>
      <w:r w:rsidR="009E0D7E" w:rsidRPr="009D3799">
        <w:rPr>
          <w:rFonts w:ascii="Times New Roman" w:hAnsi="Times New Roman" w:cs="Times New Roman"/>
          <w:sz w:val="22"/>
          <w:szCs w:val="22"/>
          <w:lang w:val="uk-UA"/>
        </w:rPr>
        <w:t xml:space="preserve"> </w:t>
      </w:r>
      <w:r w:rsidRPr="009D3799">
        <w:rPr>
          <w:rFonts w:ascii="Times New Roman" w:hAnsi="Times New Roman" w:cs="Times New Roman"/>
          <w:sz w:val="22"/>
          <w:szCs w:val="22"/>
        </w:rPr>
        <w:t xml:space="preserve">підписаного сторонами </w:t>
      </w:r>
      <w:r w:rsidR="001F76FB" w:rsidRPr="009D3799">
        <w:rPr>
          <w:rFonts w:ascii="Times New Roman" w:hAnsi="Times New Roman" w:cs="Times New Roman"/>
          <w:sz w:val="22"/>
          <w:szCs w:val="22"/>
        </w:rPr>
        <w:t xml:space="preserve">Договору </w:t>
      </w:r>
      <w:r w:rsidRPr="009D3799">
        <w:rPr>
          <w:rFonts w:ascii="Times New Roman" w:hAnsi="Times New Roman" w:cs="Times New Roman"/>
          <w:sz w:val="22"/>
          <w:szCs w:val="22"/>
        </w:rPr>
        <w:t xml:space="preserve">або згідно даних вказаних в </w:t>
      </w:r>
      <w:r w:rsidR="001F76FB" w:rsidRPr="009D3799">
        <w:rPr>
          <w:rFonts w:ascii="Times New Roman" w:hAnsi="Times New Roman" w:cs="Times New Roman"/>
          <w:sz w:val="22"/>
          <w:szCs w:val="22"/>
        </w:rPr>
        <w:t>подальших додаткових угодах до Договору</w:t>
      </w:r>
      <w:r w:rsidRPr="009D3799">
        <w:rPr>
          <w:rFonts w:ascii="Times New Roman" w:hAnsi="Times New Roman" w:cs="Times New Roman"/>
          <w:sz w:val="22"/>
          <w:szCs w:val="22"/>
        </w:rPr>
        <w:t>.</w:t>
      </w:r>
    </w:p>
    <w:p w:rsidR="00FB265B" w:rsidRPr="00AF3351" w:rsidRDefault="00FB265B" w:rsidP="00FB1D8C">
      <w:pPr>
        <w:tabs>
          <w:tab w:val="left" w:pos="426"/>
          <w:tab w:val="left" w:pos="900"/>
          <w:tab w:val="left" w:pos="993"/>
        </w:tabs>
        <w:ind w:firstLine="567"/>
        <w:jc w:val="both"/>
        <w:rPr>
          <w:rFonts w:ascii="Times New Roman" w:hAnsi="Times New Roman" w:cs="Times New Roman"/>
          <w:sz w:val="22"/>
          <w:szCs w:val="22"/>
          <w:lang w:val="uk-UA"/>
        </w:rPr>
      </w:pPr>
      <w:r w:rsidRPr="009D3799">
        <w:rPr>
          <w:rFonts w:ascii="Times New Roman" w:hAnsi="Times New Roman" w:cs="Times New Roman"/>
          <w:sz w:val="22"/>
          <w:szCs w:val="22"/>
          <w:lang w:val="uk-UA"/>
        </w:rPr>
        <w:t>5.</w:t>
      </w:r>
      <w:r w:rsidR="001F76FB" w:rsidRPr="009D3799">
        <w:rPr>
          <w:rFonts w:ascii="Times New Roman" w:hAnsi="Times New Roman" w:cs="Times New Roman"/>
          <w:sz w:val="22"/>
          <w:szCs w:val="22"/>
          <w:lang w:val="uk-UA"/>
        </w:rPr>
        <w:t>7</w:t>
      </w:r>
      <w:r w:rsidRPr="009D3799">
        <w:rPr>
          <w:rFonts w:ascii="Times New Roman" w:hAnsi="Times New Roman" w:cs="Times New Roman"/>
          <w:sz w:val="22"/>
          <w:szCs w:val="22"/>
          <w:lang w:val="uk-UA"/>
        </w:rPr>
        <w:t xml:space="preserve">.3. Додаткова угода про внесення змін до Договору має містити посилання на дату та номер документу, яким змінено тариф на передачу </w:t>
      </w:r>
      <w:r w:rsidR="006D0685" w:rsidRPr="009D3799">
        <w:rPr>
          <w:rFonts w:ascii="Times New Roman" w:hAnsi="Times New Roman" w:cs="Times New Roman"/>
          <w:sz w:val="22"/>
          <w:szCs w:val="22"/>
          <w:lang w:val="uk-UA"/>
        </w:rPr>
        <w:t xml:space="preserve">та/або тарифу на розподіл </w:t>
      </w:r>
      <w:r w:rsidRPr="009D3799">
        <w:rPr>
          <w:rFonts w:ascii="Times New Roman" w:hAnsi="Times New Roman" w:cs="Times New Roman"/>
          <w:sz w:val="22"/>
          <w:szCs w:val="22"/>
          <w:lang w:val="uk-UA"/>
        </w:rPr>
        <w:t>електричної енергії, дату (період) з якої такий тариф починає діяти, а також розмір встановленого тарифу у стовпчик</w:t>
      </w:r>
      <w:r w:rsidR="00820AE6" w:rsidRPr="009D3799">
        <w:rPr>
          <w:rFonts w:ascii="Times New Roman" w:hAnsi="Times New Roman" w:cs="Times New Roman"/>
          <w:sz w:val="22"/>
          <w:szCs w:val="22"/>
          <w:lang w:val="uk-UA"/>
        </w:rPr>
        <w:t>ах</w:t>
      </w:r>
      <w:r w:rsidRPr="009D3799">
        <w:rPr>
          <w:rFonts w:ascii="Times New Roman" w:hAnsi="Times New Roman" w:cs="Times New Roman"/>
          <w:sz w:val="22"/>
          <w:szCs w:val="22"/>
          <w:lang w:val="uk-UA"/>
        </w:rPr>
        <w:t xml:space="preserve"> 5</w:t>
      </w:r>
      <w:r w:rsidR="00820AE6" w:rsidRPr="009D3799">
        <w:rPr>
          <w:rFonts w:ascii="Times New Roman" w:hAnsi="Times New Roman" w:cs="Times New Roman"/>
          <w:sz w:val="22"/>
          <w:szCs w:val="22"/>
          <w:lang w:val="uk-UA"/>
        </w:rPr>
        <w:t xml:space="preserve"> та/або 6</w:t>
      </w:r>
      <w:r w:rsidRPr="009D3799">
        <w:rPr>
          <w:rFonts w:ascii="Times New Roman" w:hAnsi="Times New Roman" w:cs="Times New Roman"/>
          <w:sz w:val="22"/>
          <w:szCs w:val="22"/>
          <w:lang w:val="uk-UA"/>
        </w:rPr>
        <w:t xml:space="preserve"> таблиці Додатку № 1 до Договору.</w:t>
      </w:r>
    </w:p>
    <w:p w:rsidR="00FB265B" w:rsidRPr="009D3799" w:rsidRDefault="00FB265B" w:rsidP="00FB1D8C">
      <w:pPr>
        <w:ind w:firstLine="567"/>
        <w:jc w:val="both"/>
        <w:rPr>
          <w:rFonts w:ascii="Times New Roman" w:hAnsi="Times New Roman" w:cs="Times New Roman"/>
          <w:sz w:val="22"/>
          <w:szCs w:val="22"/>
          <w:lang w:val="uk-UA"/>
        </w:rPr>
      </w:pPr>
      <w:r w:rsidRPr="009D3799">
        <w:rPr>
          <w:rFonts w:ascii="Times New Roman" w:hAnsi="Times New Roman" w:cs="Times New Roman"/>
          <w:sz w:val="22"/>
          <w:szCs w:val="22"/>
          <w:lang w:val="uk-UA"/>
        </w:rPr>
        <w:t>5.</w:t>
      </w:r>
      <w:r w:rsidR="001F76FB" w:rsidRPr="009D3799">
        <w:rPr>
          <w:rFonts w:ascii="Times New Roman" w:hAnsi="Times New Roman" w:cs="Times New Roman"/>
          <w:sz w:val="22"/>
          <w:szCs w:val="22"/>
          <w:lang w:val="uk-UA"/>
        </w:rPr>
        <w:t>8</w:t>
      </w:r>
      <w:r w:rsidRPr="009D3799">
        <w:rPr>
          <w:rFonts w:ascii="Times New Roman" w:hAnsi="Times New Roman" w:cs="Times New Roman"/>
          <w:sz w:val="22"/>
          <w:szCs w:val="22"/>
          <w:lang w:val="uk-UA"/>
        </w:rPr>
        <w:t>. Зміна ці</w:t>
      </w:r>
      <w:r w:rsidR="006944B7" w:rsidRPr="009D3799">
        <w:rPr>
          <w:rFonts w:ascii="Times New Roman" w:hAnsi="Times New Roman" w:cs="Times New Roman"/>
          <w:sz w:val="22"/>
          <w:szCs w:val="22"/>
          <w:lang w:val="uk-UA"/>
        </w:rPr>
        <w:t>ни за одиницю товару, згідно п.п.</w:t>
      </w:r>
      <w:r w:rsidRPr="009D3799">
        <w:rPr>
          <w:rFonts w:ascii="Times New Roman" w:hAnsi="Times New Roman" w:cs="Times New Roman"/>
          <w:sz w:val="22"/>
          <w:szCs w:val="22"/>
          <w:lang w:val="uk-UA"/>
        </w:rPr>
        <w:t>5.</w:t>
      </w:r>
      <w:r w:rsidR="001F76FB" w:rsidRPr="009D3799">
        <w:rPr>
          <w:rFonts w:ascii="Times New Roman" w:hAnsi="Times New Roman" w:cs="Times New Roman"/>
          <w:sz w:val="22"/>
          <w:szCs w:val="22"/>
          <w:lang w:val="uk-UA"/>
        </w:rPr>
        <w:t>5</w:t>
      </w:r>
      <w:r w:rsidRPr="009D3799">
        <w:rPr>
          <w:rFonts w:ascii="Times New Roman" w:hAnsi="Times New Roman" w:cs="Times New Roman"/>
          <w:sz w:val="22"/>
          <w:szCs w:val="22"/>
          <w:lang w:val="uk-UA"/>
        </w:rPr>
        <w:t xml:space="preserve">-5.7 Договору здійснюється в письмовій формі, шляхом підписання Сторонами </w:t>
      </w:r>
      <w:r w:rsidR="001F76FB" w:rsidRPr="009D3799">
        <w:rPr>
          <w:rFonts w:ascii="Times New Roman" w:hAnsi="Times New Roman" w:cs="Times New Roman"/>
          <w:sz w:val="22"/>
          <w:szCs w:val="22"/>
          <w:lang w:val="uk-UA"/>
        </w:rPr>
        <w:t>додаткової угоди до</w:t>
      </w:r>
      <w:r w:rsidR="00900907" w:rsidRPr="009D3799">
        <w:rPr>
          <w:rFonts w:ascii="Times New Roman" w:hAnsi="Times New Roman" w:cs="Times New Roman"/>
          <w:sz w:val="22"/>
          <w:szCs w:val="22"/>
          <w:lang w:val="uk-UA"/>
        </w:rPr>
        <w:t xml:space="preserve"> </w:t>
      </w:r>
      <w:r w:rsidRPr="009D3799">
        <w:rPr>
          <w:rFonts w:ascii="Times New Roman" w:hAnsi="Times New Roman" w:cs="Times New Roman"/>
          <w:sz w:val="22"/>
          <w:szCs w:val="22"/>
          <w:lang w:val="uk-UA"/>
        </w:rPr>
        <w:t>Договору</w:t>
      </w:r>
      <w:r w:rsidR="009D3799" w:rsidRPr="009D3799">
        <w:rPr>
          <w:rFonts w:ascii="Times New Roman" w:hAnsi="Times New Roman" w:cs="Times New Roman"/>
          <w:sz w:val="22"/>
          <w:szCs w:val="22"/>
          <w:lang w:val="uk-UA"/>
        </w:rPr>
        <w:t xml:space="preserve"> та за наявності пред’явленого учасником обґрунтованого документального підтвердження змін, отриманого від уповноваженого органу</w:t>
      </w:r>
      <w:r w:rsidRPr="009D3799">
        <w:rPr>
          <w:rFonts w:ascii="Times New Roman" w:hAnsi="Times New Roman" w:cs="Times New Roman"/>
          <w:sz w:val="22"/>
          <w:szCs w:val="22"/>
          <w:lang w:val="uk-UA"/>
        </w:rPr>
        <w:t>.</w:t>
      </w:r>
    </w:p>
    <w:p w:rsidR="00FB265B" w:rsidRPr="009D3799" w:rsidRDefault="00FB265B" w:rsidP="00FB1D8C">
      <w:pPr>
        <w:ind w:firstLine="567"/>
        <w:jc w:val="both"/>
        <w:rPr>
          <w:rFonts w:ascii="Times New Roman" w:hAnsi="Times New Roman" w:cs="Times New Roman"/>
          <w:sz w:val="22"/>
          <w:szCs w:val="22"/>
          <w:lang w:val="uk-UA"/>
        </w:rPr>
      </w:pPr>
      <w:r w:rsidRPr="009D3799">
        <w:rPr>
          <w:rFonts w:ascii="Times New Roman" w:hAnsi="Times New Roman" w:cs="Times New Roman"/>
          <w:sz w:val="22"/>
          <w:szCs w:val="22"/>
          <w:lang w:val="uk-UA"/>
        </w:rPr>
        <w:t>5.</w:t>
      </w:r>
      <w:r w:rsidR="001F76FB" w:rsidRPr="009D3799">
        <w:rPr>
          <w:rFonts w:ascii="Times New Roman" w:hAnsi="Times New Roman" w:cs="Times New Roman"/>
          <w:sz w:val="22"/>
          <w:szCs w:val="22"/>
          <w:lang w:val="uk-UA"/>
        </w:rPr>
        <w:t>9</w:t>
      </w:r>
      <w:r w:rsidRPr="009D3799">
        <w:rPr>
          <w:rFonts w:ascii="Times New Roman" w:hAnsi="Times New Roman" w:cs="Times New Roman"/>
          <w:sz w:val="22"/>
          <w:szCs w:val="22"/>
          <w:lang w:val="uk-UA"/>
        </w:rPr>
        <w:t>. Постачальник за цим Договором не має права вимагати від Споживача будь-якої іншої плати,</w:t>
      </w:r>
      <w:r w:rsidR="009D3799" w:rsidRPr="009D3799">
        <w:rPr>
          <w:rFonts w:ascii="Times New Roman" w:hAnsi="Times New Roman" w:cs="Times New Roman"/>
          <w:sz w:val="22"/>
          <w:szCs w:val="22"/>
          <w:lang w:val="uk-UA"/>
        </w:rPr>
        <w:t xml:space="preserve"> що не визначена цим Договором.</w:t>
      </w:r>
    </w:p>
    <w:p w:rsidR="00FB265B" w:rsidRPr="009D3799" w:rsidRDefault="00FB265B" w:rsidP="00FB1D8C">
      <w:pPr>
        <w:ind w:firstLine="567"/>
        <w:jc w:val="both"/>
        <w:rPr>
          <w:rFonts w:ascii="Times New Roman" w:hAnsi="Times New Roman" w:cs="Times New Roman"/>
          <w:sz w:val="22"/>
          <w:szCs w:val="22"/>
          <w:lang w:val="uk-UA"/>
        </w:rPr>
      </w:pPr>
      <w:r w:rsidRPr="009D3799">
        <w:rPr>
          <w:rFonts w:ascii="Times New Roman" w:hAnsi="Times New Roman" w:cs="Times New Roman"/>
          <w:sz w:val="22"/>
          <w:szCs w:val="22"/>
          <w:lang w:val="uk-UA"/>
        </w:rPr>
        <w:t>5.1</w:t>
      </w:r>
      <w:r w:rsidR="001F76FB" w:rsidRPr="009D3799">
        <w:rPr>
          <w:rFonts w:ascii="Times New Roman" w:hAnsi="Times New Roman" w:cs="Times New Roman"/>
          <w:sz w:val="22"/>
          <w:szCs w:val="22"/>
          <w:lang w:val="uk-UA"/>
        </w:rPr>
        <w:t>0</w:t>
      </w:r>
      <w:r w:rsidRPr="009D3799">
        <w:rPr>
          <w:rFonts w:ascii="Times New Roman" w:hAnsi="Times New Roman" w:cs="Times New Roman"/>
          <w:sz w:val="22"/>
          <w:szCs w:val="22"/>
          <w:lang w:val="uk-UA"/>
        </w:rPr>
        <w:t>.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FB265B" w:rsidRPr="008840AC" w:rsidRDefault="00FB265B" w:rsidP="00FB1D8C">
      <w:pPr>
        <w:ind w:firstLine="567"/>
        <w:jc w:val="both"/>
        <w:rPr>
          <w:rFonts w:ascii="Times New Roman" w:hAnsi="Times New Roman" w:cs="Times New Roman"/>
          <w:sz w:val="22"/>
          <w:szCs w:val="22"/>
          <w:lang w:val="uk-UA"/>
        </w:rPr>
      </w:pPr>
      <w:r w:rsidRPr="008840AC">
        <w:rPr>
          <w:rFonts w:ascii="Times New Roman" w:hAnsi="Times New Roman" w:cs="Times New Roman"/>
          <w:sz w:val="22"/>
          <w:szCs w:val="22"/>
          <w:lang w:val="uk-UA"/>
        </w:rPr>
        <w:t>5.1</w:t>
      </w:r>
      <w:r w:rsidR="001F76FB" w:rsidRPr="008840AC">
        <w:rPr>
          <w:rFonts w:ascii="Times New Roman" w:hAnsi="Times New Roman" w:cs="Times New Roman"/>
          <w:sz w:val="22"/>
          <w:szCs w:val="22"/>
          <w:lang w:val="uk-UA"/>
        </w:rPr>
        <w:t>1</w:t>
      </w:r>
      <w:r w:rsidRPr="008840AC">
        <w:rPr>
          <w:rFonts w:ascii="Times New Roman" w:hAnsi="Times New Roman" w:cs="Times New Roman"/>
          <w:sz w:val="22"/>
          <w:szCs w:val="22"/>
          <w:lang w:val="uk-UA"/>
        </w:rPr>
        <w:t>.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w:t>
      </w:r>
      <w:r w:rsidR="008840AC" w:rsidRPr="008840AC">
        <w:rPr>
          <w:rFonts w:ascii="Times New Roman" w:hAnsi="Times New Roman" w:cs="Times New Roman"/>
          <w:sz w:val="22"/>
          <w:szCs w:val="22"/>
          <w:lang w:val="uk-UA"/>
        </w:rPr>
        <w:t>жах одного календарного місяця.</w:t>
      </w:r>
    </w:p>
    <w:p w:rsidR="00FB265B" w:rsidRPr="008840AC" w:rsidRDefault="00FB265B" w:rsidP="00FB1D8C">
      <w:pPr>
        <w:ind w:firstLine="567"/>
        <w:jc w:val="both"/>
        <w:rPr>
          <w:rFonts w:ascii="Times New Roman" w:hAnsi="Times New Roman" w:cs="Times New Roman"/>
          <w:sz w:val="22"/>
          <w:szCs w:val="22"/>
          <w:lang w:val="uk-UA"/>
        </w:rPr>
      </w:pPr>
      <w:r w:rsidRPr="008840AC">
        <w:rPr>
          <w:rFonts w:ascii="Times New Roman" w:hAnsi="Times New Roman" w:cs="Times New Roman"/>
          <w:sz w:val="22"/>
          <w:szCs w:val="22"/>
          <w:lang w:val="uk-UA"/>
        </w:rPr>
        <w:t>5.1</w:t>
      </w:r>
      <w:r w:rsidR="001F76FB" w:rsidRPr="008840AC">
        <w:rPr>
          <w:rFonts w:ascii="Times New Roman" w:hAnsi="Times New Roman" w:cs="Times New Roman"/>
          <w:sz w:val="22"/>
          <w:szCs w:val="22"/>
          <w:lang w:val="uk-UA"/>
        </w:rPr>
        <w:t>2</w:t>
      </w:r>
      <w:r w:rsidRPr="008840AC">
        <w:rPr>
          <w:rFonts w:ascii="Times New Roman" w:hAnsi="Times New Roman" w:cs="Times New Roman"/>
          <w:sz w:val="22"/>
          <w:szCs w:val="22"/>
          <w:lang w:val="uk-UA"/>
        </w:rPr>
        <w:t>.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w:t>
      </w:r>
      <w:r w:rsidR="008840AC" w:rsidRPr="008840AC">
        <w:rPr>
          <w:rFonts w:ascii="Times New Roman" w:hAnsi="Times New Roman" w:cs="Times New Roman"/>
          <w:sz w:val="22"/>
          <w:szCs w:val="22"/>
          <w:lang w:val="uk-UA"/>
        </w:rPr>
        <w:t>ня такого акту, у цей же строк.</w:t>
      </w:r>
      <w:r w:rsidRPr="008840AC">
        <w:rPr>
          <w:rFonts w:ascii="Times New Roman" w:hAnsi="Times New Roman" w:cs="Times New Roman"/>
          <w:sz w:val="22"/>
          <w:szCs w:val="22"/>
          <w:lang w:val="uk-UA"/>
        </w:rPr>
        <w:t xml:space="preserve"> Акт приймання-передачі електричної енергії має містити інформацію про розрахунок ціни за одиницю Товару згідно умов цього Договору та іншу інформа</w:t>
      </w:r>
      <w:r w:rsidR="008840AC" w:rsidRPr="008840AC">
        <w:rPr>
          <w:rFonts w:ascii="Times New Roman" w:hAnsi="Times New Roman" w:cs="Times New Roman"/>
          <w:sz w:val="22"/>
          <w:szCs w:val="22"/>
          <w:lang w:val="uk-UA"/>
        </w:rPr>
        <w:t>цію згідно з вимогами Договору.</w:t>
      </w:r>
    </w:p>
    <w:p w:rsidR="00FB265B" w:rsidRPr="008840AC" w:rsidRDefault="00FB265B" w:rsidP="00FB1D8C">
      <w:pPr>
        <w:ind w:firstLine="567"/>
        <w:jc w:val="both"/>
        <w:rPr>
          <w:rFonts w:ascii="Times New Roman" w:hAnsi="Times New Roman" w:cs="Times New Roman"/>
          <w:sz w:val="22"/>
          <w:szCs w:val="22"/>
          <w:lang w:val="uk-UA"/>
        </w:rPr>
      </w:pPr>
      <w:r w:rsidRPr="008840AC">
        <w:rPr>
          <w:rFonts w:ascii="Times New Roman" w:hAnsi="Times New Roman" w:cs="Times New Roman"/>
          <w:sz w:val="22"/>
          <w:szCs w:val="22"/>
          <w:lang w:val="uk-UA"/>
        </w:rPr>
        <w:t>5.1</w:t>
      </w:r>
      <w:r w:rsidR="001F76FB" w:rsidRPr="008840AC">
        <w:rPr>
          <w:rFonts w:ascii="Times New Roman" w:hAnsi="Times New Roman" w:cs="Times New Roman"/>
          <w:sz w:val="22"/>
          <w:szCs w:val="22"/>
          <w:lang w:val="uk-UA"/>
        </w:rPr>
        <w:t>3</w:t>
      </w:r>
      <w:r w:rsidRPr="008840AC">
        <w:rPr>
          <w:rFonts w:ascii="Times New Roman" w:hAnsi="Times New Roman" w:cs="Times New Roman"/>
          <w:sz w:val="22"/>
          <w:szCs w:val="22"/>
          <w:lang w:val="uk-UA"/>
        </w:rPr>
        <w:t>.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FB265B" w:rsidRPr="008840AC" w:rsidRDefault="00D66A35" w:rsidP="00FB1D8C">
      <w:pPr>
        <w:ind w:firstLine="567"/>
        <w:jc w:val="both"/>
        <w:rPr>
          <w:rFonts w:ascii="Times New Roman" w:hAnsi="Times New Roman" w:cs="Times New Roman"/>
          <w:sz w:val="22"/>
          <w:szCs w:val="22"/>
          <w:lang w:val="uk-UA"/>
        </w:rPr>
      </w:pPr>
      <w:r w:rsidRPr="008840AC">
        <w:rPr>
          <w:rFonts w:ascii="Times New Roman" w:hAnsi="Times New Roman" w:cs="Times New Roman"/>
          <w:sz w:val="22"/>
          <w:szCs w:val="22"/>
          <w:lang w:val="uk-UA"/>
        </w:rPr>
        <w:t>- повного</w:t>
      </w:r>
      <w:r w:rsidR="00FB265B" w:rsidRPr="008840AC">
        <w:rPr>
          <w:rFonts w:ascii="Times New Roman" w:hAnsi="Times New Roman" w:cs="Times New Roman"/>
          <w:sz w:val="22"/>
          <w:szCs w:val="22"/>
          <w:lang w:val="uk-UA"/>
        </w:rPr>
        <w:t xml:space="preserve"> розрахун</w:t>
      </w:r>
      <w:r w:rsidRPr="008840AC">
        <w:rPr>
          <w:rFonts w:ascii="Times New Roman" w:hAnsi="Times New Roman" w:cs="Times New Roman"/>
          <w:sz w:val="22"/>
          <w:szCs w:val="22"/>
          <w:lang w:val="uk-UA"/>
        </w:rPr>
        <w:t>ку</w:t>
      </w:r>
      <w:r w:rsidR="00FB265B" w:rsidRPr="008840AC">
        <w:rPr>
          <w:rFonts w:ascii="Times New Roman" w:hAnsi="Times New Roman" w:cs="Times New Roman"/>
          <w:sz w:val="22"/>
          <w:szCs w:val="22"/>
          <w:lang w:val="uk-UA"/>
        </w:rPr>
        <w:t xml:space="preserve"> за поставлену електричну енергію у відпов</w:t>
      </w:r>
      <w:r w:rsidRPr="008840AC">
        <w:rPr>
          <w:rFonts w:ascii="Times New Roman" w:hAnsi="Times New Roman" w:cs="Times New Roman"/>
          <w:sz w:val="22"/>
          <w:szCs w:val="22"/>
          <w:lang w:val="uk-UA"/>
        </w:rPr>
        <w:t xml:space="preserve">ідному розрахунковому періоді. </w:t>
      </w:r>
      <w:r w:rsidR="00FB265B" w:rsidRPr="008840AC">
        <w:rPr>
          <w:rFonts w:ascii="Times New Roman" w:hAnsi="Times New Roman" w:cs="Times New Roman"/>
          <w:sz w:val="22"/>
          <w:szCs w:val="22"/>
          <w:lang w:val="uk-UA"/>
        </w:rPr>
        <w:t xml:space="preserve">Споживач здійснює </w:t>
      </w:r>
      <w:r w:rsidRPr="008840AC">
        <w:rPr>
          <w:rFonts w:ascii="Times New Roman" w:hAnsi="Times New Roman" w:cs="Times New Roman"/>
          <w:sz w:val="22"/>
          <w:szCs w:val="22"/>
          <w:lang w:val="uk-UA"/>
        </w:rPr>
        <w:t xml:space="preserve">оплату </w:t>
      </w:r>
      <w:r w:rsidR="00FB265B" w:rsidRPr="008840AC">
        <w:rPr>
          <w:rFonts w:ascii="Times New Roman" w:hAnsi="Times New Roman" w:cs="Times New Roman"/>
          <w:sz w:val="22"/>
          <w:szCs w:val="22"/>
          <w:lang w:val="uk-UA"/>
        </w:rPr>
        <w:t>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w:t>
      </w:r>
      <w:r w:rsidR="00FB265B" w:rsidRPr="008840AC" w:rsidDel="00AE4CF3">
        <w:rPr>
          <w:rFonts w:ascii="Times New Roman" w:hAnsi="Times New Roman" w:cs="Times New Roman"/>
          <w:sz w:val="22"/>
          <w:szCs w:val="22"/>
          <w:lang w:val="uk-UA"/>
        </w:rPr>
        <w:t xml:space="preserve"> </w:t>
      </w:r>
      <w:r w:rsidR="00900907" w:rsidRPr="008840AC">
        <w:rPr>
          <w:rFonts w:ascii="Times New Roman" w:hAnsi="Times New Roman" w:cs="Times New Roman"/>
          <w:sz w:val="22"/>
          <w:szCs w:val="22"/>
          <w:lang w:val="uk-UA"/>
        </w:rPr>
        <w:t>повної</w:t>
      </w:r>
      <w:r w:rsidR="00FB265B" w:rsidRPr="008840AC">
        <w:rPr>
          <w:rFonts w:ascii="Times New Roman" w:hAnsi="Times New Roman" w:cs="Times New Roman"/>
          <w:sz w:val="22"/>
          <w:szCs w:val="22"/>
          <w:lang w:val="uk-UA"/>
        </w:rPr>
        <w:t xml:space="preserve"> вартості </w:t>
      </w:r>
      <w:r w:rsidRPr="008840AC">
        <w:rPr>
          <w:rFonts w:ascii="Times New Roman" w:hAnsi="Times New Roman" w:cs="Times New Roman"/>
          <w:sz w:val="22"/>
          <w:szCs w:val="22"/>
          <w:lang w:val="uk-UA"/>
        </w:rPr>
        <w:t xml:space="preserve">спожитої електричної енергії. </w:t>
      </w:r>
      <w:r w:rsidR="00FB265B" w:rsidRPr="008840AC">
        <w:rPr>
          <w:rFonts w:ascii="Times New Roman" w:hAnsi="Times New Roman" w:cs="Times New Roman"/>
          <w:sz w:val="22"/>
          <w:szCs w:val="22"/>
          <w:lang w:val="uk-UA"/>
        </w:rPr>
        <w:t>Ціна за одиницю Товару в рахунку виставленому за цим пунктом та в Акті приймання-передачі Товару у відпов</w:t>
      </w:r>
      <w:r w:rsidR="008840AC" w:rsidRPr="008840AC">
        <w:rPr>
          <w:rFonts w:ascii="Times New Roman" w:hAnsi="Times New Roman" w:cs="Times New Roman"/>
          <w:sz w:val="22"/>
          <w:szCs w:val="22"/>
          <w:lang w:val="uk-UA"/>
        </w:rPr>
        <w:t xml:space="preserve">ідному розрахунковому періоді, </w:t>
      </w:r>
      <w:r w:rsidR="00FB265B" w:rsidRPr="008840AC">
        <w:rPr>
          <w:rFonts w:ascii="Times New Roman" w:hAnsi="Times New Roman" w:cs="Times New Roman"/>
          <w:sz w:val="22"/>
          <w:szCs w:val="22"/>
          <w:lang w:val="uk-UA"/>
        </w:rPr>
        <w:t>визнач</w:t>
      </w:r>
      <w:r w:rsidR="006944B7" w:rsidRPr="008840AC">
        <w:rPr>
          <w:rFonts w:ascii="Times New Roman" w:hAnsi="Times New Roman" w:cs="Times New Roman"/>
          <w:sz w:val="22"/>
          <w:szCs w:val="22"/>
          <w:lang w:val="uk-UA"/>
        </w:rPr>
        <w:t xml:space="preserve">ається </w:t>
      </w:r>
      <w:r w:rsidR="005C4B64" w:rsidRPr="008840AC">
        <w:rPr>
          <w:rFonts w:ascii="Times New Roman" w:hAnsi="Times New Roman" w:cs="Times New Roman"/>
          <w:sz w:val="22"/>
          <w:szCs w:val="22"/>
          <w:lang w:val="uk-UA"/>
        </w:rPr>
        <w:t>згідно ціни визначеної в договорі або в додатковій угоді</w:t>
      </w:r>
      <w:r w:rsidR="00FB265B" w:rsidRPr="008840AC">
        <w:rPr>
          <w:rFonts w:ascii="Times New Roman" w:hAnsi="Times New Roman" w:cs="Times New Roman"/>
          <w:sz w:val="22"/>
          <w:szCs w:val="22"/>
          <w:lang w:val="uk-UA"/>
        </w:rPr>
        <w:t>.</w:t>
      </w:r>
    </w:p>
    <w:p w:rsidR="00FB265B" w:rsidRPr="008840AC" w:rsidRDefault="00FB265B" w:rsidP="00FB1D8C">
      <w:pPr>
        <w:ind w:firstLine="567"/>
        <w:jc w:val="both"/>
        <w:rPr>
          <w:rFonts w:ascii="Times New Roman" w:hAnsi="Times New Roman" w:cs="Times New Roman"/>
          <w:sz w:val="22"/>
          <w:szCs w:val="22"/>
          <w:lang w:val="uk-UA"/>
        </w:rPr>
      </w:pPr>
      <w:r w:rsidRPr="008840AC">
        <w:rPr>
          <w:rFonts w:ascii="Times New Roman" w:hAnsi="Times New Roman" w:cs="Times New Roman"/>
          <w:sz w:val="22"/>
          <w:szCs w:val="22"/>
          <w:lang w:val="uk-UA"/>
        </w:rPr>
        <w:lastRenderedPageBreak/>
        <w:t>5.1</w:t>
      </w:r>
      <w:r w:rsidR="005C4B64" w:rsidRPr="008840AC">
        <w:rPr>
          <w:rFonts w:ascii="Times New Roman" w:hAnsi="Times New Roman" w:cs="Times New Roman"/>
          <w:sz w:val="22"/>
          <w:szCs w:val="22"/>
          <w:lang w:val="uk-UA"/>
        </w:rPr>
        <w:t>4</w:t>
      </w:r>
      <w:r w:rsidRPr="008840AC">
        <w:rPr>
          <w:rFonts w:ascii="Times New Roman" w:hAnsi="Times New Roman" w:cs="Times New Roman"/>
          <w:sz w:val="22"/>
          <w:szCs w:val="22"/>
          <w:lang w:val="uk-UA"/>
        </w:rPr>
        <w:t>.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FB265B" w:rsidRPr="008840AC" w:rsidRDefault="00FB265B" w:rsidP="00FB1D8C">
      <w:pPr>
        <w:ind w:firstLine="567"/>
        <w:jc w:val="both"/>
        <w:rPr>
          <w:rFonts w:ascii="Times New Roman" w:hAnsi="Times New Roman" w:cs="Times New Roman"/>
          <w:sz w:val="22"/>
          <w:szCs w:val="22"/>
          <w:lang w:val="uk-UA"/>
        </w:rPr>
      </w:pPr>
      <w:r w:rsidRPr="008840AC">
        <w:rPr>
          <w:rFonts w:ascii="Times New Roman" w:hAnsi="Times New Roman" w:cs="Times New Roman"/>
          <w:sz w:val="22"/>
          <w:szCs w:val="22"/>
          <w:lang w:val="uk-UA"/>
        </w:rPr>
        <w:t>5.1</w:t>
      </w:r>
      <w:r w:rsidR="005C4B64" w:rsidRPr="008840AC">
        <w:rPr>
          <w:rFonts w:ascii="Times New Roman" w:hAnsi="Times New Roman" w:cs="Times New Roman"/>
          <w:sz w:val="22"/>
          <w:szCs w:val="22"/>
          <w:lang w:val="uk-UA"/>
        </w:rPr>
        <w:t>5</w:t>
      </w:r>
      <w:r w:rsidR="008840AC" w:rsidRPr="008840AC">
        <w:rPr>
          <w:rFonts w:ascii="Times New Roman" w:hAnsi="Times New Roman" w:cs="Times New Roman"/>
          <w:sz w:val="22"/>
          <w:szCs w:val="22"/>
          <w:lang w:val="uk-UA"/>
        </w:rPr>
        <w:t xml:space="preserve">. </w:t>
      </w:r>
      <w:r w:rsidRPr="008840AC">
        <w:rPr>
          <w:rFonts w:ascii="Times New Roman" w:hAnsi="Times New Roman" w:cs="Times New Roman"/>
          <w:sz w:val="22"/>
          <w:szCs w:val="22"/>
          <w:lang w:val="uk-UA"/>
        </w:rPr>
        <w:t>Виставлений Постачальником рахунок на оплату має містити чітку інформацію про суму платежу, інформацію щодо а</w:t>
      </w:r>
      <w:r w:rsidR="008840AC" w:rsidRPr="008840AC">
        <w:rPr>
          <w:rFonts w:ascii="Times New Roman" w:hAnsi="Times New Roman" w:cs="Times New Roman"/>
          <w:sz w:val="22"/>
          <w:szCs w:val="22"/>
          <w:lang w:val="uk-UA"/>
        </w:rPr>
        <w:t xml:space="preserve">дреси, телефонів, офіційних веб </w:t>
      </w:r>
      <w:r w:rsidRPr="008840AC">
        <w:rPr>
          <w:rFonts w:ascii="Times New Roman" w:hAnsi="Times New Roman" w:cs="Times New Roman"/>
          <w:sz w:val="22"/>
          <w:szCs w:val="22"/>
          <w:lang w:val="uk-UA"/>
        </w:rPr>
        <w:t>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w:t>
      </w:r>
      <w:r w:rsidR="008840AC" w:rsidRPr="008840AC">
        <w:rPr>
          <w:rFonts w:ascii="Times New Roman" w:hAnsi="Times New Roman" w:cs="Times New Roman"/>
          <w:sz w:val="22"/>
          <w:szCs w:val="22"/>
          <w:lang w:val="uk-UA"/>
        </w:rPr>
        <w:t>ію про захист прав споживачів.</w:t>
      </w:r>
    </w:p>
    <w:p w:rsidR="00FB265B" w:rsidRPr="00AF3351" w:rsidRDefault="00FB265B" w:rsidP="00FB1D8C">
      <w:pPr>
        <w:ind w:firstLine="567"/>
        <w:jc w:val="both"/>
        <w:rPr>
          <w:rFonts w:ascii="Times New Roman" w:hAnsi="Times New Roman" w:cs="Times New Roman"/>
          <w:sz w:val="22"/>
          <w:szCs w:val="22"/>
          <w:lang w:val="uk-UA"/>
        </w:rPr>
      </w:pPr>
      <w:r w:rsidRPr="008840AC">
        <w:rPr>
          <w:rFonts w:ascii="Times New Roman" w:hAnsi="Times New Roman" w:cs="Times New Roman"/>
          <w:sz w:val="22"/>
          <w:szCs w:val="22"/>
          <w:lang w:val="uk-UA"/>
        </w:rPr>
        <w:t>5.1</w:t>
      </w:r>
      <w:r w:rsidR="005C4B64" w:rsidRPr="008840AC">
        <w:rPr>
          <w:rFonts w:ascii="Times New Roman" w:hAnsi="Times New Roman" w:cs="Times New Roman"/>
          <w:sz w:val="22"/>
          <w:szCs w:val="22"/>
          <w:lang w:val="uk-UA"/>
        </w:rPr>
        <w:t>6</w:t>
      </w:r>
      <w:r w:rsidRPr="008840AC">
        <w:rPr>
          <w:rFonts w:ascii="Times New Roman" w:hAnsi="Times New Roman" w:cs="Times New Roman"/>
          <w:sz w:val="22"/>
          <w:szCs w:val="22"/>
          <w:lang w:val="uk-UA"/>
        </w:rPr>
        <w:t>.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w:t>
      </w:r>
      <w:r w:rsidR="00D66A35" w:rsidRPr="008840AC">
        <w:rPr>
          <w:rFonts w:ascii="Times New Roman" w:hAnsi="Times New Roman" w:cs="Times New Roman"/>
          <w:sz w:val="22"/>
          <w:szCs w:val="22"/>
          <w:lang w:val="uk-UA"/>
        </w:rPr>
        <w:t>.</w:t>
      </w:r>
      <w:r w:rsidRPr="008840AC">
        <w:rPr>
          <w:rFonts w:ascii="Times New Roman" w:hAnsi="Times New Roman" w:cs="Times New Roman"/>
          <w:sz w:val="22"/>
          <w:szCs w:val="22"/>
          <w:lang w:val="uk-UA"/>
        </w:rPr>
        <w:t xml:space="preserve">9.4 Договору </w:t>
      </w:r>
      <w:r w:rsidR="008840AC" w:rsidRPr="008840AC">
        <w:rPr>
          <w:rFonts w:ascii="Times New Roman" w:hAnsi="Times New Roman" w:cs="Times New Roman"/>
          <w:sz w:val="22"/>
          <w:szCs w:val="22"/>
          <w:lang w:val="uk-UA"/>
        </w:rPr>
        <w:t>до Споживача не застосовується.</w:t>
      </w:r>
      <w:r w:rsidRPr="008840AC">
        <w:rPr>
          <w:rFonts w:ascii="Times New Roman" w:hAnsi="Times New Roman" w:cs="Times New Roman"/>
          <w:sz w:val="22"/>
          <w:szCs w:val="22"/>
          <w:lang w:val="uk-UA"/>
        </w:rPr>
        <w:t xml:space="preserve"> В такому випадку Споживач зобов’язаний здійснити оплату за спожиту електричну енергію протягом 3 (трьох) ро</w:t>
      </w:r>
      <w:r w:rsidR="008840AC" w:rsidRPr="008840AC">
        <w:rPr>
          <w:rFonts w:ascii="Times New Roman" w:hAnsi="Times New Roman" w:cs="Times New Roman"/>
          <w:sz w:val="22"/>
          <w:szCs w:val="22"/>
          <w:lang w:val="uk-UA"/>
        </w:rPr>
        <w:t xml:space="preserve">бочих днів з моменту отримання </w:t>
      </w:r>
      <w:r w:rsidRPr="008840AC">
        <w:rPr>
          <w:rFonts w:ascii="Times New Roman" w:hAnsi="Times New Roman" w:cs="Times New Roman"/>
          <w:sz w:val="22"/>
          <w:szCs w:val="22"/>
          <w:lang w:val="uk-UA"/>
        </w:rPr>
        <w:t xml:space="preserve">виправленого рахунку на оплату, але в будь-якому випадку, не раніше строків </w:t>
      </w:r>
      <w:r w:rsidR="00D66A35" w:rsidRPr="008840AC">
        <w:rPr>
          <w:rFonts w:ascii="Times New Roman" w:hAnsi="Times New Roman" w:cs="Times New Roman"/>
          <w:sz w:val="22"/>
          <w:szCs w:val="22"/>
          <w:lang w:val="uk-UA"/>
        </w:rPr>
        <w:t>проведення оплати визначених п.</w:t>
      </w:r>
      <w:r w:rsidRPr="008840AC">
        <w:rPr>
          <w:rFonts w:ascii="Times New Roman" w:hAnsi="Times New Roman" w:cs="Times New Roman"/>
          <w:sz w:val="22"/>
          <w:szCs w:val="22"/>
          <w:lang w:val="uk-UA"/>
        </w:rPr>
        <w:t>5.1</w:t>
      </w:r>
      <w:r w:rsidR="005C4B64" w:rsidRPr="008840AC">
        <w:rPr>
          <w:rFonts w:ascii="Times New Roman" w:hAnsi="Times New Roman" w:cs="Times New Roman"/>
          <w:sz w:val="22"/>
          <w:szCs w:val="22"/>
          <w:lang w:val="uk-UA"/>
        </w:rPr>
        <w:t>3</w:t>
      </w:r>
      <w:r w:rsidRPr="008840AC">
        <w:rPr>
          <w:rFonts w:ascii="Times New Roman" w:hAnsi="Times New Roman" w:cs="Times New Roman"/>
          <w:sz w:val="22"/>
          <w:szCs w:val="22"/>
          <w:lang w:val="uk-UA"/>
        </w:rPr>
        <w:t>. Договору.</w:t>
      </w:r>
    </w:p>
    <w:p w:rsidR="00E01093" w:rsidRPr="00AF3351" w:rsidRDefault="00E01093"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 xml:space="preserve">6. </w:t>
      </w:r>
      <w:r w:rsidR="00FF0C5B" w:rsidRPr="00AF3351">
        <w:rPr>
          <w:rFonts w:ascii="Times New Roman" w:hAnsi="Times New Roman" w:cs="Times New Roman"/>
          <w:b/>
          <w:sz w:val="22"/>
          <w:szCs w:val="22"/>
          <w:lang w:val="uk-UA"/>
        </w:rPr>
        <w:t>ПРАВА ТА ОБОВ'ЯЗКИ СПОЖИВАЧА</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6.1. Споживач має право:</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2) отримувати електричну енергію на умовах, зазначених у цьому Договорі;</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5) безоплатно отримувати інформацію про обсяги та інші параметри власного споживання електричної енергії;</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6) звертатися до Постачальника для вирішення будь-яких питань, пов'язаних з виконанням цього Договору;</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7) вимагати від Постачальника надання письмової форми цього Договору;</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8) </w:t>
      </w:r>
      <w:r w:rsidR="00CB55AD" w:rsidRPr="00AF3351">
        <w:rPr>
          <w:rFonts w:ascii="Times New Roman" w:hAnsi="Times New Roman" w:cs="Times New Roman"/>
          <w:sz w:val="22"/>
          <w:szCs w:val="22"/>
          <w:lang w:val="uk-UA"/>
        </w:rPr>
        <w:t>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r w:rsidRPr="00AF3351">
        <w:rPr>
          <w:rFonts w:ascii="Times New Roman" w:hAnsi="Times New Roman" w:cs="Times New Roman"/>
          <w:sz w:val="22"/>
          <w:szCs w:val="22"/>
          <w:lang w:val="uk-UA"/>
        </w:rPr>
        <w:t>;</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9) проводити звіряння фактичних розрахунків в установленому ПРРЕЕ порядку з підписанням відповідного акта;</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15) достроково розірвати До</w:t>
      </w:r>
      <w:r w:rsidR="008840AC">
        <w:rPr>
          <w:rFonts w:ascii="Times New Roman" w:hAnsi="Times New Roman" w:cs="Times New Roman"/>
          <w:sz w:val="22"/>
          <w:szCs w:val="22"/>
          <w:lang w:val="uk-UA"/>
        </w:rPr>
        <w:t>говір в односторонньому порядку</w:t>
      </w:r>
      <w:r w:rsidRPr="00AF3351">
        <w:rPr>
          <w:rFonts w:ascii="Times New Roman" w:hAnsi="Times New Roman" w:cs="Times New Roman"/>
          <w:sz w:val="22"/>
          <w:szCs w:val="22"/>
          <w:lang w:val="uk-UA"/>
        </w:rPr>
        <w:t xml:space="preserve">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w:t>
      </w:r>
      <w:r w:rsidR="00CB55AD" w:rsidRPr="00AF3351">
        <w:rPr>
          <w:rFonts w:ascii="Times New Roman" w:hAnsi="Times New Roman" w:cs="Times New Roman"/>
          <w:sz w:val="22"/>
          <w:szCs w:val="22"/>
          <w:lang w:val="uk-UA"/>
        </w:rPr>
        <w:t>6</w:t>
      </w:r>
      <w:r w:rsidRPr="00AF3351">
        <w:rPr>
          <w:rFonts w:ascii="Times New Roman" w:hAnsi="Times New Roman" w:cs="Times New Roman"/>
          <w:sz w:val="22"/>
          <w:szCs w:val="22"/>
          <w:lang w:val="uk-UA"/>
        </w:rPr>
        <w:t>) інші права, передбачені чинним законодавством і цим Договором.</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6.2. Споживач зобов'язується:</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 забезпечувати своєчасну та повну оплату спожитої електричної енергії згідно з умовами цього Договору;</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2) укласти в установленому порядку договір про надання послуг з розподілу електричної енергії з </w:t>
      </w:r>
      <w:r w:rsidRPr="00AF3351">
        <w:rPr>
          <w:rFonts w:ascii="Times New Roman" w:hAnsi="Times New Roman" w:cs="Times New Roman"/>
          <w:sz w:val="22"/>
          <w:szCs w:val="22"/>
          <w:lang w:val="uk-UA"/>
        </w:rPr>
        <w:lastRenderedPageBreak/>
        <w:t>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4)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8) виконувати інші обов'язки, покладені на Споживача чинним законодавством та/або цим Договором.</w:t>
      </w:r>
    </w:p>
    <w:p w:rsidR="00E01093" w:rsidRPr="00AF3351" w:rsidRDefault="00E01093"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 xml:space="preserve">7. </w:t>
      </w:r>
      <w:r w:rsidR="00FF0C5B" w:rsidRPr="00AF3351">
        <w:rPr>
          <w:rFonts w:ascii="Times New Roman" w:hAnsi="Times New Roman" w:cs="Times New Roman"/>
          <w:b/>
          <w:sz w:val="22"/>
          <w:szCs w:val="22"/>
          <w:lang w:val="uk-UA"/>
        </w:rPr>
        <w:t>ПРАВА І ОБОВ'ЯЗКИ ПОСТАЧАЛЬНИКА</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7.1. Постачальник має право:</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 отримувати від Споживача плату за поставлену електричну енергію;</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3) проводити разом зі Споживачем звіряння фактично використаних обсягів електричної енергії з підписанням відповідного акту;</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4) інші права, передбачені чинним законодавством і цим Договором.</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7.2. Постачальник зобов'язується:</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1) </w:t>
      </w:r>
      <w:bookmarkStart w:id="3" w:name="_Hlk529347606"/>
      <w:r w:rsidRPr="00AF3351">
        <w:rPr>
          <w:rFonts w:ascii="Times New Roman" w:hAnsi="Times New Roman" w:cs="Times New Roman"/>
          <w:sz w:val="22"/>
          <w:szCs w:val="22"/>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3"/>
      <w:r w:rsidRPr="00AF3351">
        <w:rPr>
          <w:rFonts w:ascii="Times New Roman" w:hAnsi="Times New Roman" w:cs="Times New Roman"/>
          <w:sz w:val="22"/>
          <w:szCs w:val="22"/>
          <w:lang w:val="uk-UA"/>
        </w:rPr>
        <w:t>;</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w:t>
      </w:r>
      <w:r w:rsidR="008840AC">
        <w:rPr>
          <w:rFonts w:ascii="Times New Roman" w:hAnsi="Times New Roman" w:cs="Times New Roman"/>
          <w:sz w:val="22"/>
          <w:szCs w:val="22"/>
          <w:lang w:val="uk-UA"/>
        </w:rPr>
        <w:t xml:space="preserve">прилюднюється на офіційному веб </w:t>
      </w:r>
      <w:r w:rsidRPr="00AF3351">
        <w:rPr>
          <w:rFonts w:ascii="Times New Roman" w:hAnsi="Times New Roman" w:cs="Times New Roman"/>
          <w:sz w:val="22"/>
          <w:szCs w:val="22"/>
          <w:lang w:val="uk-UA"/>
        </w:rPr>
        <w:t>сайті Постачальника і безкоштовно надається Споживачу на його запит;</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4</w:t>
      </w:r>
      <w:r w:rsidR="008840AC">
        <w:rPr>
          <w:rFonts w:ascii="Times New Roman" w:hAnsi="Times New Roman" w:cs="Times New Roman"/>
          <w:sz w:val="22"/>
          <w:szCs w:val="22"/>
          <w:lang w:val="uk-UA"/>
        </w:rPr>
        <w:t xml:space="preserve">) публікувати на офіційному веб </w:t>
      </w:r>
      <w:r w:rsidRPr="00AF3351">
        <w:rPr>
          <w:rFonts w:ascii="Times New Roman" w:hAnsi="Times New Roman" w:cs="Times New Roman"/>
          <w:sz w:val="22"/>
          <w:szCs w:val="22"/>
          <w:lang w:val="uk-UA"/>
        </w:rPr>
        <w:t>сайті (і в засобах масової інформації в передбачених законодавством випадках) детальну інформацію про зміну ціни електричної енергії з</w:t>
      </w:r>
      <w:r w:rsidR="008840AC">
        <w:rPr>
          <w:rFonts w:ascii="Times New Roman" w:hAnsi="Times New Roman" w:cs="Times New Roman"/>
          <w:sz w:val="22"/>
          <w:szCs w:val="22"/>
          <w:lang w:val="uk-UA"/>
        </w:rPr>
        <w:t>а 20 днів до введення її у дію.</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5) приймати оплату наданих за цим Договором послуг будь-яким способом, що передбачений цим Договором;</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6) проводити оплату послуг з передачі електричної енергії </w:t>
      </w:r>
      <w:r w:rsidR="005C4B64" w:rsidRPr="00AF3351">
        <w:rPr>
          <w:rFonts w:ascii="Times New Roman" w:hAnsi="Times New Roman" w:cs="Times New Roman"/>
          <w:sz w:val="22"/>
          <w:szCs w:val="22"/>
          <w:lang w:val="uk-UA"/>
        </w:rPr>
        <w:t xml:space="preserve">та </w:t>
      </w:r>
      <w:r w:rsidRPr="00AF3351">
        <w:rPr>
          <w:rFonts w:ascii="Times New Roman" w:hAnsi="Times New Roman" w:cs="Times New Roman"/>
          <w:sz w:val="22"/>
          <w:szCs w:val="22"/>
          <w:lang w:val="uk-UA"/>
        </w:rPr>
        <w:t>оператору системи;</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7) розглядати в установленому законодавством порядку звернення Споживача;</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10) забезпечувати конфіденційність даних, отриманих від Споживача;</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11) забезпечувати для оператора системи фінансові гарантії у визначеному законодавством порядку (за необхідності);</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12) в день підписання цього Договору надати Споживачу письмове підтвердження про відкриття особового рахунку(ів) за об’єктом (об’єктами) споживача або про внесення змін до такого особового рахунку(ів), за необхідності.</w:t>
      </w:r>
    </w:p>
    <w:p w:rsidR="00424C89"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13) </w:t>
      </w:r>
      <w:r w:rsidR="00424C89" w:rsidRPr="00AF3351">
        <w:rPr>
          <w:rFonts w:ascii="Times New Roman" w:hAnsi="Times New Roman" w:cs="Times New Roman"/>
          <w:sz w:val="22"/>
          <w:szCs w:val="22"/>
          <w:lang w:val="uk-UA"/>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424C89" w:rsidRPr="00AF3351" w:rsidRDefault="00424C89"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01093" w:rsidRPr="00AF3351" w:rsidRDefault="00424C89"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15) </w:t>
      </w:r>
      <w:r w:rsidR="00CB55AD" w:rsidRPr="00AF3351">
        <w:rPr>
          <w:rFonts w:ascii="Times New Roman" w:hAnsi="Times New Roman" w:cs="Times New Roman"/>
          <w:sz w:val="22"/>
          <w:szCs w:val="22"/>
          <w:lang w:val="uk-UA"/>
        </w:rPr>
        <w:t>виконувати інші обов'язки, покладені на Постачальника чинним законодавством та/або цим Договором.</w:t>
      </w:r>
    </w:p>
    <w:p w:rsidR="00E01093" w:rsidRPr="00AF3351" w:rsidRDefault="00E01093"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8</w:t>
      </w:r>
      <w:r w:rsidR="00FF0C5B" w:rsidRPr="00AF3351">
        <w:rPr>
          <w:rFonts w:ascii="Times New Roman" w:hAnsi="Times New Roman" w:cs="Times New Roman"/>
          <w:b/>
          <w:sz w:val="22"/>
          <w:szCs w:val="22"/>
          <w:lang w:val="uk-UA"/>
        </w:rPr>
        <w:t>. ПОРЯДОК ПРИПИНЕННЯ ТА ВІДНОВЛЕННЯ ПОСТАЧАННЯ ЕЛЕКТРИЧНОЇ ЕНЕРГІЇ</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8.2. Припинення електропостачання не звільняє Споживача від обов'язку сплатити заборгованість </w:t>
      </w:r>
      <w:r w:rsidRPr="00AF3351">
        <w:rPr>
          <w:rFonts w:ascii="Times New Roman" w:hAnsi="Times New Roman" w:cs="Times New Roman"/>
          <w:sz w:val="22"/>
          <w:szCs w:val="22"/>
          <w:lang w:val="uk-UA"/>
        </w:rPr>
        <w:lastRenderedPageBreak/>
        <w:t>Постачальнику за цим Договором.</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w:t>
      </w:r>
      <w:r w:rsidR="006944B7" w:rsidRPr="00AF3351">
        <w:rPr>
          <w:rFonts w:ascii="Times New Roman" w:hAnsi="Times New Roman" w:cs="Times New Roman"/>
          <w:sz w:val="22"/>
          <w:szCs w:val="22"/>
          <w:lang w:val="uk-UA"/>
        </w:rPr>
        <w:t>ення заборгованості на умовах п.</w:t>
      </w:r>
      <w:r w:rsidRPr="00AF3351">
        <w:rPr>
          <w:rFonts w:ascii="Times New Roman" w:hAnsi="Times New Roman" w:cs="Times New Roman"/>
          <w:sz w:val="22"/>
          <w:szCs w:val="22"/>
          <w:lang w:val="uk-UA"/>
        </w:rPr>
        <w:t>8.5. – 8.6 цього Договору.</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CB55AD" w:rsidRPr="00AF3351" w:rsidRDefault="001D4528" w:rsidP="00FB1D8C">
      <w:pPr>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8.7. </w:t>
      </w:r>
      <w:r w:rsidR="00CB55AD" w:rsidRPr="00AF3351">
        <w:rPr>
          <w:rFonts w:ascii="Times New Roman" w:hAnsi="Times New Roman" w:cs="Times New Roman"/>
          <w:sz w:val="22"/>
          <w:szCs w:val="22"/>
          <w:lang w:val="uk-UA"/>
        </w:rPr>
        <w:t xml:space="preserve">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E01093" w:rsidRPr="00AF3351" w:rsidRDefault="00E01093"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 xml:space="preserve">9. </w:t>
      </w:r>
      <w:r w:rsidR="00FF0C5B" w:rsidRPr="00AF3351">
        <w:rPr>
          <w:rFonts w:ascii="Times New Roman" w:hAnsi="Times New Roman" w:cs="Times New Roman"/>
          <w:b/>
          <w:sz w:val="22"/>
          <w:szCs w:val="22"/>
          <w:lang w:val="uk-UA"/>
        </w:rPr>
        <w:t>ВІДПОВІДАЛЬНІСТЬ СТОРІН</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CB55AD" w:rsidRPr="00E9693F"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w:t>
      </w:r>
      <w:r w:rsidRPr="00E9693F">
        <w:rPr>
          <w:rFonts w:ascii="Times New Roman" w:hAnsi="Times New Roman" w:cs="Times New Roman"/>
          <w:sz w:val="22"/>
          <w:szCs w:val="22"/>
          <w:lang w:val="uk-UA"/>
        </w:rPr>
        <w:t>Постачальника в порядку та в обсязі визначеному чинним законодавством України.</w:t>
      </w:r>
    </w:p>
    <w:p w:rsidR="008840AC" w:rsidRPr="00E9693F" w:rsidRDefault="00CB55AD" w:rsidP="00FB1D8C">
      <w:pPr>
        <w:ind w:firstLine="567"/>
        <w:jc w:val="both"/>
        <w:rPr>
          <w:rFonts w:ascii="Times New Roman" w:hAnsi="Times New Roman" w:cs="Times New Roman"/>
          <w:sz w:val="22"/>
          <w:szCs w:val="22"/>
          <w:lang w:val="uk-UA"/>
        </w:rPr>
      </w:pPr>
      <w:r w:rsidRPr="00E9693F">
        <w:rPr>
          <w:rFonts w:ascii="Times New Roman" w:hAnsi="Times New Roman" w:cs="Times New Roman"/>
          <w:sz w:val="22"/>
          <w:szCs w:val="22"/>
          <w:lang w:val="uk-UA"/>
        </w:rPr>
        <w:t xml:space="preserve">9.4. Споживач </w:t>
      </w:r>
      <w:r w:rsidR="008840AC" w:rsidRPr="00E9693F">
        <w:rPr>
          <w:rFonts w:ascii="Times New Roman" w:hAnsi="Times New Roman" w:cs="Times New Roman"/>
          <w:sz w:val="22"/>
          <w:szCs w:val="22"/>
          <w:lang w:val="uk-UA"/>
        </w:rPr>
        <w:t>звільняється від відповідальності за несвоєчасну оплату за фактично поставлену електричну енергію у випадку, якщо це сталося в</w:t>
      </w:r>
      <w:r w:rsidR="00E9693F" w:rsidRPr="00E9693F">
        <w:rPr>
          <w:rFonts w:ascii="Times New Roman" w:hAnsi="Times New Roman" w:cs="Times New Roman"/>
          <w:sz w:val="22"/>
          <w:szCs w:val="22"/>
          <w:lang w:val="uk-UA"/>
        </w:rPr>
        <w:t>наслідок затримки бюджетного фінансування.</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9.5 Сплата штрафних санкцій не звільняє Сторони від виконання зобов’язань за цим Договором.</w:t>
      </w:r>
    </w:p>
    <w:p w:rsidR="00CB55AD" w:rsidRPr="00AF3351" w:rsidRDefault="00065712"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9.6.</w:t>
      </w:r>
      <w:r w:rsidR="00CB55AD" w:rsidRPr="00AF3351">
        <w:rPr>
          <w:rFonts w:ascii="Times New Roman" w:hAnsi="Times New Roman" w:cs="Times New Roman"/>
          <w:sz w:val="22"/>
          <w:szCs w:val="22"/>
          <w:lang w:val="uk-UA"/>
        </w:rPr>
        <w:t xml:space="preserve">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w:t>
      </w:r>
      <w:r w:rsidR="00FC007F" w:rsidRPr="00AF3351">
        <w:rPr>
          <w:rFonts w:ascii="Times New Roman" w:hAnsi="Times New Roman" w:cs="Times New Roman"/>
          <w:sz w:val="22"/>
          <w:szCs w:val="22"/>
          <w:lang w:val="uk-UA"/>
        </w:rPr>
        <w:t xml:space="preserve">податкової </w:t>
      </w:r>
      <w:r w:rsidR="00CB55AD" w:rsidRPr="00AF3351">
        <w:rPr>
          <w:rFonts w:ascii="Times New Roman" w:hAnsi="Times New Roman" w:cs="Times New Roman"/>
          <w:sz w:val="22"/>
          <w:szCs w:val="22"/>
          <w:lang w:val="uk-UA"/>
        </w:rPr>
        <w:t>служби Украї</w:t>
      </w:r>
      <w:r w:rsidR="008840AC">
        <w:rPr>
          <w:rFonts w:ascii="Times New Roman" w:hAnsi="Times New Roman" w:cs="Times New Roman"/>
          <w:sz w:val="22"/>
          <w:szCs w:val="22"/>
          <w:lang w:val="uk-UA"/>
        </w:rPr>
        <w:t>ни штрафні санкції, розмір яких</w:t>
      </w:r>
      <w:r w:rsidR="00CB55AD" w:rsidRPr="00AF3351">
        <w:rPr>
          <w:rFonts w:ascii="Times New Roman" w:hAnsi="Times New Roman" w:cs="Times New Roman"/>
          <w:sz w:val="22"/>
          <w:szCs w:val="22"/>
          <w:lang w:val="uk-UA"/>
        </w:rPr>
        <w:t xml:space="preserve"> підтверджується судовим рішенням суду</w:t>
      </w:r>
      <w:r w:rsidR="00900907" w:rsidRPr="00AF3351">
        <w:rPr>
          <w:rFonts w:ascii="Times New Roman" w:hAnsi="Times New Roman" w:cs="Times New Roman"/>
          <w:sz w:val="22"/>
          <w:szCs w:val="22"/>
          <w:lang w:val="uk-UA"/>
        </w:rPr>
        <w:t>,</w:t>
      </w:r>
      <w:r w:rsidR="00CB55AD" w:rsidRPr="00AF3351">
        <w:rPr>
          <w:rFonts w:ascii="Times New Roman" w:hAnsi="Times New Roman" w:cs="Times New Roman"/>
          <w:sz w:val="22"/>
          <w:szCs w:val="22"/>
          <w:lang w:val="uk-UA"/>
        </w:rPr>
        <w:t xml:space="preserve"> яке набрало законної сили.</w:t>
      </w:r>
    </w:p>
    <w:p w:rsidR="00E01093" w:rsidRPr="00AF3351" w:rsidRDefault="00E01093"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 xml:space="preserve">10. </w:t>
      </w:r>
      <w:r w:rsidR="00FF0C5B" w:rsidRPr="00AF3351">
        <w:rPr>
          <w:rFonts w:ascii="Times New Roman" w:hAnsi="Times New Roman" w:cs="Times New Roman"/>
          <w:b/>
          <w:sz w:val="22"/>
          <w:szCs w:val="22"/>
          <w:lang w:val="uk-UA"/>
        </w:rPr>
        <w:t>ПОРЯДОК ЗМІНИ ЕЛЕКТРОПОСТАЧАЛЬНИКА</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10.2. </w:t>
      </w:r>
      <w:r w:rsidR="00CB55AD" w:rsidRPr="00AF3351">
        <w:rPr>
          <w:rFonts w:ascii="Times New Roman" w:hAnsi="Times New Roman" w:cs="Times New Roman"/>
          <w:sz w:val="22"/>
          <w:szCs w:val="22"/>
          <w:lang w:val="uk-UA"/>
        </w:rPr>
        <w:t xml:space="preserve">Зміна Споживачем електропостачальника здійснюється </w:t>
      </w:r>
      <w:r w:rsidR="00900907" w:rsidRPr="00AF3351">
        <w:rPr>
          <w:rFonts w:ascii="Times New Roman" w:hAnsi="Times New Roman" w:cs="Times New Roman"/>
          <w:sz w:val="22"/>
          <w:szCs w:val="22"/>
          <w:lang w:val="uk-UA"/>
        </w:rPr>
        <w:t>у</w:t>
      </w:r>
      <w:r w:rsidR="008840AC">
        <w:rPr>
          <w:rFonts w:ascii="Times New Roman" w:hAnsi="Times New Roman" w:cs="Times New Roman"/>
          <w:sz w:val="22"/>
          <w:szCs w:val="22"/>
          <w:lang w:val="uk-UA"/>
        </w:rPr>
        <w:t xml:space="preserve"> </w:t>
      </w:r>
      <w:r w:rsidR="00CB55AD" w:rsidRPr="00AF3351">
        <w:rPr>
          <w:rFonts w:ascii="Times New Roman" w:hAnsi="Times New Roman" w:cs="Times New Roman"/>
          <w:sz w:val="22"/>
          <w:szCs w:val="22"/>
          <w:lang w:val="uk-UA"/>
        </w:rPr>
        <w:t>відповідно</w:t>
      </w:r>
      <w:r w:rsidR="00900907" w:rsidRPr="00AF3351">
        <w:rPr>
          <w:rFonts w:ascii="Times New Roman" w:hAnsi="Times New Roman" w:cs="Times New Roman"/>
          <w:sz w:val="22"/>
          <w:szCs w:val="22"/>
          <w:lang w:val="uk-UA"/>
        </w:rPr>
        <w:t>сті</w:t>
      </w:r>
      <w:r w:rsidR="00CB55AD" w:rsidRPr="00AF3351">
        <w:rPr>
          <w:rFonts w:ascii="Times New Roman" w:hAnsi="Times New Roman" w:cs="Times New Roman"/>
          <w:sz w:val="22"/>
          <w:szCs w:val="22"/>
          <w:lang w:val="uk-UA"/>
        </w:rPr>
        <w:t xml:space="preserve"> до вимог чинного законодавства, після укладення договору постачання електричної енергії з іншим електропостачальником </w:t>
      </w:r>
      <w:r w:rsidR="00900907" w:rsidRPr="00AF3351">
        <w:rPr>
          <w:rFonts w:ascii="Times New Roman" w:hAnsi="Times New Roman" w:cs="Times New Roman"/>
          <w:sz w:val="22"/>
          <w:szCs w:val="22"/>
          <w:lang w:val="uk-UA"/>
        </w:rPr>
        <w:t>згідно із вимогами</w:t>
      </w:r>
      <w:r w:rsidR="00CB55AD" w:rsidRPr="00AF3351">
        <w:rPr>
          <w:rFonts w:ascii="Times New Roman" w:hAnsi="Times New Roman" w:cs="Times New Roman"/>
          <w:sz w:val="22"/>
          <w:szCs w:val="22"/>
          <w:lang w:val="uk-UA"/>
        </w:rPr>
        <w:t xml:space="preserve"> Закону України «Про публічні закупівлі».</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10.3. 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w:t>
      </w:r>
      <w:r w:rsidR="00AF3351">
        <w:rPr>
          <w:rFonts w:ascii="Times New Roman" w:hAnsi="Times New Roman" w:cs="Times New Roman"/>
          <w:sz w:val="22"/>
          <w:szCs w:val="22"/>
          <w:lang w:val="uk-UA"/>
        </w:rPr>
        <w:t>еріоду (календарного місяця).</w:t>
      </w:r>
    </w:p>
    <w:p w:rsidR="00E01093" w:rsidRPr="00AF3351" w:rsidRDefault="00FF0C5B"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11. ПОРЯДОК РОЗВ'ЯЗАННЯ СПОРІВ</w:t>
      </w:r>
    </w:p>
    <w:p w:rsidR="00E01093"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11.</w:t>
      </w:r>
      <w:r w:rsidR="00E01093" w:rsidRPr="00AF3351">
        <w:rPr>
          <w:rFonts w:ascii="Times New Roman" w:hAnsi="Times New Roman" w:cs="Times New Roman"/>
          <w:sz w:val="22"/>
          <w:szCs w:val="22"/>
          <w:lang w:val="uk-UA"/>
        </w:rPr>
        <w:t>1. Спори та розбіжності, що можуть виникнути із виконанн</w:t>
      </w:r>
      <w:r w:rsidR="00FC007F" w:rsidRPr="00AF3351">
        <w:rPr>
          <w:rFonts w:ascii="Times New Roman" w:hAnsi="Times New Roman" w:cs="Times New Roman"/>
          <w:sz w:val="22"/>
          <w:szCs w:val="22"/>
          <w:lang w:val="uk-UA"/>
        </w:rPr>
        <w:t>я</w:t>
      </w:r>
      <w:r w:rsidR="00E01093" w:rsidRPr="00AF3351">
        <w:rPr>
          <w:rFonts w:ascii="Times New Roman" w:hAnsi="Times New Roman" w:cs="Times New Roman"/>
          <w:sz w:val="22"/>
          <w:szCs w:val="22"/>
          <w:lang w:val="uk-UA"/>
        </w:rPr>
        <w:t xml:space="preserve">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E01093"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11.</w:t>
      </w:r>
      <w:r w:rsidR="00E01093" w:rsidRPr="00AF3351">
        <w:rPr>
          <w:rFonts w:ascii="Times New Roman" w:hAnsi="Times New Roman" w:cs="Times New Roman"/>
          <w:sz w:val="22"/>
          <w:szCs w:val="22"/>
          <w:lang w:val="uk-UA"/>
        </w:rPr>
        <w:t xml:space="preserve">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w:t>
      </w:r>
      <w:r w:rsidR="00E01093" w:rsidRPr="00AF3351">
        <w:rPr>
          <w:rFonts w:ascii="Times New Roman" w:hAnsi="Times New Roman" w:cs="Times New Roman"/>
          <w:sz w:val="22"/>
          <w:szCs w:val="22"/>
          <w:lang w:val="uk-UA"/>
        </w:rPr>
        <w:lastRenderedPageBreak/>
        <w:t>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01093" w:rsidRPr="00AF3351" w:rsidRDefault="00FF0C5B"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12. ФОРС-МАЖОРНІ ОБСТАВИНИ</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12.3. Строк виконання зобов'язань за цим Договором відкладається на строк дії форс-мажорних обставин.</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01093" w:rsidRPr="00AF3351" w:rsidRDefault="00E01093"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 xml:space="preserve">13. </w:t>
      </w:r>
      <w:r w:rsidR="00FF0C5B" w:rsidRPr="00AF3351">
        <w:rPr>
          <w:rFonts w:ascii="Times New Roman" w:hAnsi="Times New Roman" w:cs="Times New Roman"/>
          <w:b/>
          <w:sz w:val="22"/>
          <w:szCs w:val="22"/>
          <w:lang w:val="uk-UA"/>
        </w:rPr>
        <w:t>СТРОК ДІЇ ДОГОВОРУ ТА ІНШІ УМОВИ</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13.1. Договір набирає чинності з моменту підписання Сторонами, скріплення печатками Сторін (за наявності) і діє </w:t>
      </w:r>
      <w:r w:rsidRPr="00AF3351">
        <w:rPr>
          <w:rFonts w:ascii="Times New Roman" w:hAnsi="Times New Roman" w:cs="Times New Roman"/>
          <w:b/>
          <w:sz w:val="22"/>
          <w:szCs w:val="22"/>
          <w:lang w:val="uk-UA"/>
        </w:rPr>
        <w:t>до 31.12.202</w:t>
      </w:r>
      <w:r w:rsidR="00F30211" w:rsidRPr="00AF3351">
        <w:rPr>
          <w:rFonts w:ascii="Times New Roman" w:hAnsi="Times New Roman" w:cs="Times New Roman"/>
          <w:b/>
          <w:sz w:val="22"/>
          <w:szCs w:val="22"/>
          <w:lang w:val="uk-UA"/>
        </w:rPr>
        <w:t>3</w:t>
      </w:r>
      <w:r w:rsidRPr="00AF3351">
        <w:rPr>
          <w:rFonts w:ascii="Times New Roman" w:hAnsi="Times New Roman" w:cs="Times New Roman"/>
          <w:b/>
          <w:sz w:val="22"/>
          <w:szCs w:val="22"/>
          <w:lang w:val="uk-UA"/>
        </w:rPr>
        <w:t xml:space="preserve"> року</w:t>
      </w:r>
      <w:r w:rsidRPr="00AF3351">
        <w:rPr>
          <w:rFonts w:ascii="Times New Roman" w:hAnsi="Times New Roman" w:cs="Times New Roman"/>
          <w:sz w:val="22"/>
          <w:szCs w:val="22"/>
          <w:lang w:val="uk-UA"/>
        </w:rPr>
        <w:t xml:space="preserve"> включно, але в будь-якому випадку до повного виконання Сторонами своїх зобов’язань в частині розрахунків.</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13.2.</w:t>
      </w:r>
      <w:r w:rsidRPr="00AF3351">
        <w:rPr>
          <w:rFonts w:ascii="Times New Roman" w:hAnsi="Times New Roman" w:cs="Times New Roman"/>
          <w:sz w:val="22"/>
          <w:szCs w:val="22"/>
          <w:lang w:val="uk-UA"/>
        </w:rPr>
        <w:tab/>
        <w:t>Дія Договору</w:t>
      </w:r>
      <w:r w:rsidR="00900907" w:rsidRPr="00AF3351">
        <w:rPr>
          <w:rFonts w:ascii="Times New Roman" w:hAnsi="Times New Roman" w:cs="Times New Roman"/>
          <w:sz w:val="22"/>
          <w:szCs w:val="22"/>
          <w:lang w:val="uk-UA"/>
        </w:rPr>
        <w:t xml:space="preserve">, на підставі </w:t>
      </w:r>
      <w:r w:rsidR="00F50F71" w:rsidRPr="00AF3351">
        <w:rPr>
          <w:rFonts w:ascii="Times New Roman" w:hAnsi="Times New Roman" w:cs="Times New Roman"/>
          <w:sz w:val="22"/>
          <w:szCs w:val="22"/>
          <w:lang w:val="uk-UA"/>
        </w:rPr>
        <w:t>п</w:t>
      </w:r>
      <w:r w:rsidR="00900907" w:rsidRPr="00AF3351">
        <w:rPr>
          <w:rFonts w:ascii="Times New Roman" w:hAnsi="Times New Roman" w:cs="Times New Roman"/>
          <w:sz w:val="22"/>
          <w:szCs w:val="22"/>
          <w:lang w:val="uk-UA"/>
        </w:rPr>
        <w:t xml:space="preserve">п.8 </w:t>
      </w:r>
      <w:r w:rsidR="00F50F71" w:rsidRPr="00AF3351">
        <w:rPr>
          <w:rFonts w:ascii="Times New Roman" w:hAnsi="Times New Roman" w:cs="Times New Roman"/>
          <w:sz w:val="22"/>
          <w:szCs w:val="22"/>
          <w:lang w:val="uk-UA"/>
        </w:rPr>
        <w:t>п</w:t>
      </w:r>
      <w:r w:rsidR="00900907" w:rsidRPr="00AF3351">
        <w:rPr>
          <w:rFonts w:ascii="Times New Roman" w:hAnsi="Times New Roman" w:cs="Times New Roman"/>
          <w:sz w:val="22"/>
          <w:szCs w:val="22"/>
          <w:lang w:val="uk-UA"/>
        </w:rPr>
        <w:t>.</w:t>
      </w:r>
      <w:r w:rsidR="00F50F71" w:rsidRPr="00AF3351">
        <w:rPr>
          <w:rFonts w:ascii="Times New Roman" w:hAnsi="Times New Roman" w:cs="Times New Roman"/>
          <w:sz w:val="22"/>
          <w:szCs w:val="22"/>
          <w:lang w:val="uk-UA"/>
        </w:rPr>
        <w:t>19 Особливостей та</w:t>
      </w:r>
      <w:r w:rsidR="00900907" w:rsidRPr="00AF3351">
        <w:rPr>
          <w:rFonts w:ascii="Times New Roman" w:hAnsi="Times New Roman" w:cs="Times New Roman"/>
          <w:sz w:val="22"/>
          <w:szCs w:val="22"/>
          <w:lang w:val="uk-UA"/>
        </w:rPr>
        <w:t xml:space="preserve"> ч.6 ст.41 Закону України «Про публічні закупівлі»,</w:t>
      </w:r>
      <w:r w:rsidRPr="00AF3351">
        <w:rPr>
          <w:rFonts w:ascii="Times New Roman" w:hAnsi="Times New Roman" w:cs="Times New Roman"/>
          <w:sz w:val="22"/>
          <w:szCs w:val="22"/>
          <w:lang w:val="uk-UA"/>
        </w:rPr>
        <w:t xml:space="preserve"> може продовжуватися </w:t>
      </w:r>
      <w:r w:rsidR="005C4B64" w:rsidRPr="00AF3351">
        <w:rPr>
          <w:rFonts w:ascii="Times New Roman" w:hAnsi="Times New Roman" w:cs="Times New Roman"/>
          <w:sz w:val="22"/>
          <w:szCs w:val="22"/>
          <w:lang w:val="uk-UA"/>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F3351">
        <w:rPr>
          <w:rFonts w:ascii="Times New Roman" w:hAnsi="Times New Roman" w:cs="Times New Roman"/>
          <w:sz w:val="22"/>
          <w:szCs w:val="22"/>
          <w:lang w:val="uk-UA"/>
        </w:rPr>
        <w:t>.</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rsidR="00CB55AD" w:rsidRPr="00AF3351" w:rsidRDefault="00CB55AD" w:rsidP="009E0D7E">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rsidR="005C4B64" w:rsidRPr="00AF3351" w:rsidRDefault="005C4B64" w:rsidP="00CB7DC9">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13.</w:t>
      </w:r>
      <w:r w:rsidR="009E0D7E" w:rsidRPr="00AF3351">
        <w:rPr>
          <w:rFonts w:ascii="Times New Roman" w:hAnsi="Times New Roman" w:cs="Times New Roman"/>
          <w:sz w:val="22"/>
          <w:szCs w:val="22"/>
          <w:lang w:val="uk-UA"/>
        </w:rPr>
        <w:t>5</w:t>
      </w:r>
      <w:r w:rsidRPr="00AF3351">
        <w:rPr>
          <w:rFonts w:ascii="Times New Roman" w:hAnsi="Times New Roman" w:cs="Times New Roman"/>
          <w:sz w:val="22"/>
          <w:szCs w:val="22"/>
          <w:lang w:val="uk-UA"/>
        </w:rPr>
        <w:t>. Істотними умовами Договору є:</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1) найменування та місцезнаходження електропостачальника;</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2) перелік послуг, що надаються електропостачальником;</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3) ціна електричної енергії та послуг, що надаються;</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4) показники якості електропостачання, зокрема якості електричної енергії;</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5) види послуг з технічного обслуговування, які пропонуються електропостачальником;</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8) порядок організації комерційного обліку електричної енергії та надання даних комерційного обліку електричної енергії;</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CB7DC9" w:rsidRPr="00AF3351" w:rsidRDefault="00CB7DC9" w:rsidP="00CB7DC9">
      <w:pPr>
        <w:pStyle w:val="afb"/>
        <w:widowControl w:val="0"/>
        <w:tabs>
          <w:tab w:val="left" w:pos="142"/>
          <w:tab w:val="left" w:pos="680"/>
        </w:tabs>
        <w:ind w:left="0" w:firstLine="567"/>
        <w:contextualSpacing w:val="0"/>
        <w:jc w:val="both"/>
        <w:rPr>
          <w:sz w:val="22"/>
          <w:szCs w:val="22"/>
          <w:lang w:eastAsia="zh-CN"/>
        </w:rPr>
      </w:pPr>
      <w:r w:rsidRPr="00AF3351">
        <w:rPr>
          <w:sz w:val="22"/>
          <w:szCs w:val="22"/>
          <w:lang w:eastAsia="zh-CN"/>
        </w:rPr>
        <w:t>13) інші положення залежно від специфіки та виду послуг, що надаються електропостачальником.</w:t>
      </w:r>
    </w:p>
    <w:p w:rsidR="006E1016" w:rsidRPr="00AF3351" w:rsidRDefault="00CB55AD" w:rsidP="00CB7DC9">
      <w:pPr>
        <w:pStyle w:val="afb"/>
        <w:widowControl w:val="0"/>
        <w:tabs>
          <w:tab w:val="left" w:pos="142"/>
          <w:tab w:val="left" w:pos="680"/>
        </w:tabs>
        <w:ind w:left="0" w:firstLine="567"/>
        <w:contextualSpacing w:val="0"/>
        <w:jc w:val="both"/>
        <w:rPr>
          <w:sz w:val="22"/>
          <w:szCs w:val="22"/>
        </w:rPr>
      </w:pPr>
      <w:r w:rsidRPr="00AF3351">
        <w:rPr>
          <w:sz w:val="22"/>
          <w:szCs w:val="22"/>
        </w:rPr>
        <w:t>13.</w:t>
      </w:r>
      <w:r w:rsidR="009E0D7E" w:rsidRPr="00AF3351">
        <w:rPr>
          <w:sz w:val="22"/>
          <w:szCs w:val="22"/>
        </w:rPr>
        <w:t>6</w:t>
      </w:r>
      <w:r w:rsidRPr="00AF3351">
        <w:rPr>
          <w:sz w:val="22"/>
          <w:szCs w:val="22"/>
        </w:rPr>
        <w:t>.</w:t>
      </w:r>
      <w:r w:rsidRPr="00AF3351">
        <w:rPr>
          <w:sz w:val="22"/>
          <w:szCs w:val="22"/>
        </w:rPr>
        <w:tab/>
      </w:r>
      <w:r w:rsidR="006E1016" w:rsidRPr="00AF3351">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ч.5 ст. 41 Закону України «Про публічні закупівлі» №922 – VIII від 25.12.2015 року (зі змінами), а саме:</w:t>
      </w:r>
    </w:p>
    <w:p w:rsidR="006E1016" w:rsidRPr="00AF3351" w:rsidRDefault="006E1016" w:rsidP="00FB1D8C">
      <w:pPr>
        <w:tabs>
          <w:tab w:val="left" w:pos="142"/>
        </w:tabs>
        <w:ind w:firstLine="567"/>
        <w:jc w:val="both"/>
        <w:rPr>
          <w:rFonts w:ascii="Times New Roman" w:hAnsi="Times New Roman" w:cs="Times New Roman"/>
          <w:sz w:val="22"/>
          <w:szCs w:val="22"/>
          <w:lang w:val="uk-UA"/>
        </w:rPr>
      </w:pPr>
      <w:r w:rsidRPr="00E9693F">
        <w:rPr>
          <w:rFonts w:ascii="Times New Roman" w:hAnsi="Times New Roman" w:cs="Times New Roman"/>
          <w:sz w:val="22"/>
          <w:szCs w:val="22"/>
          <w:lang w:val="uk-UA"/>
        </w:rPr>
        <w:t xml:space="preserve">1) </w:t>
      </w:r>
      <w:r w:rsidR="00F50F71" w:rsidRPr="00E9693F">
        <w:rPr>
          <w:rFonts w:ascii="Times New Roman" w:hAnsi="Times New Roman" w:cs="Times New Roman"/>
          <w:sz w:val="22"/>
          <w:szCs w:val="22"/>
          <w:lang w:val="uk-UA"/>
        </w:rPr>
        <w:t>Зменшення обсягів закупівлі, зокрема з урахуванням фактичного обсягу видатків замовника</w:t>
      </w:r>
      <w:r w:rsidRPr="00E9693F">
        <w:rPr>
          <w:rFonts w:ascii="Times New Roman" w:hAnsi="Times New Roman" w:cs="Times New Roman"/>
          <w:i/>
          <w:sz w:val="22"/>
          <w:szCs w:val="22"/>
          <w:lang w:val="uk-UA"/>
        </w:rPr>
        <w:t>. В такому випадку ціна договору зменшується в залежності від зміни таких обсягів.</w:t>
      </w:r>
    </w:p>
    <w:p w:rsidR="006E1016" w:rsidRPr="00AF3351" w:rsidRDefault="006E1016" w:rsidP="00FB1D8C">
      <w:pPr>
        <w:ind w:firstLine="567"/>
        <w:jc w:val="both"/>
        <w:rPr>
          <w:rFonts w:ascii="Times New Roman" w:hAnsi="Times New Roman" w:cs="Times New Roman"/>
          <w:i/>
          <w:sz w:val="22"/>
          <w:szCs w:val="22"/>
          <w:lang w:val="uk-UA"/>
        </w:rPr>
      </w:pPr>
      <w:r w:rsidRPr="00AF3351">
        <w:rPr>
          <w:rFonts w:ascii="Times New Roman" w:hAnsi="Times New Roman" w:cs="Times New Roman"/>
          <w:sz w:val="22"/>
          <w:szCs w:val="22"/>
          <w:lang w:val="uk-UA"/>
        </w:rPr>
        <w:t xml:space="preserve">2) </w:t>
      </w:r>
      <w:r w:rsidR="00F50F71" w:rsidRPr="00AF3351">
        <w:rPr>
          <w:rFonts w:ascii="Times New Roman" w:hAnsi="Times New Roman" w:cs="Times New Roman"/>
          <w:sz w:val="22"/>
          <w:szCs w:val="22"/>
          <w:lang w:val="uk-UA"/>
        </w:rPr>
        <w:t>П</w:t>
      </w:r>
      <w:r w:rsidR="00F50F71" w:rsidRPr="00AF3351">
        <w:rPr>
          <w:rFonts w:ascii="Times New Roman" w:hAnsi="Times New Roman" w:cs="Times New Roman"/>
          <w:sz w:val="22"/>
          <w:szCs w:val="22"/>
        </w:rPr>
        <w:t xml:space="preserve">огодження зміни ціни за одиницю товару в договорі про закупівлю у разі коливання ціни такого </w:t>
      </w:r>
      <w:r w:rsidR="00F50F71" w:rsidRPr="00AF3351">
        <w:rPr>
          <w:rFonts w:ascii="Times New Roman" w:hAnsi="Times New Roman" w:cs="Times New Roman"/>
          <w:sz w:val="22"/>
          <w:szCs w:val="22"/>
        </w:rPr>
        <w:lastRenderedPageBreak/>
        <w:t>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F3351">
        <w:rPr>
          <w:rFonts w:ascii="Times New Roman" w:hAnsi="Times New Roman" w:cs="Times New Roman"/>
          <w:sz w:val="22"/>
          <w:szCs w:val="22"/>
          <w:lang w:val="uk-UA"/>
        </w:rPr>
        <w:t xml:space="preserve">. </w:t>
      </w:r>
      <w:r w:rsidRPr="00AF3351">
        <w:rPr>
          <w:rFonts w:ascii="Times New Roman" w:hAnsi="Times New Roman" w:cs="Times New Roman"/>
          <w:i/>
          <w:sz w:val="22"/>
          <w:szCs w:val="22"/>
          <w:lang w:val="uk-UA"/>
        </w:rPr>
        <w:t>Внесення таких змін здійснюється згідно п.п.5.5.1 Договору.</w:t>
      </w:r>
    </w:p>
    <w:p w:rsidR="006E1016" w:rsidRPr="00AF3351" w:rsidRDefault="006E1016" w:rsidP="00FB1D8C">
      <w:pPr>
        <w:ind w:firstLine="567"/>
        <w:jc w:val="both"/>
        <w:rPr>
          <w:rFonts w:ascii="Times New Roman" w:hAnsi="Times New Roman" w:cs="Times New Roman"/>
          <w:i/>
          <w:sz w:val="22"/>
          <w:szCs w:val="22"/>
          <w:lang w:val="uk-UA"/>
        </w:rPr>
      </w:pPr>
      <w:r w:rsidRPr="00AF3351">
        <w:rPr>
          <w:rFonts w:ascii="Times New Roman" w:hAnsi="Times New Roman" w:cs="Times New Roman"/>
          <w:sz w:val="22"/>
          <w:szCs w:val="22"/>
          <w:lang w:val="uk-UA"/>
        </w:rPr>
        <w:t xml:space="preserve">3) </w:t>
      </w:r>
      <w:r w:rsidR="00F50F71" w:rsidRPr="00AF3351">
        <w:rPr>
          <w:rFonts w:ascii="Times New Roman" w:hAnsi="Times New Roman" w:cs="Times New Roman"/>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AF3351">
        <w:rPr>
          <w:rFonts w:ascii="Times New Roman" w:hAnsi="Times New Roman" w:cs="Times New Roman"/>
          <w:sz w:val="22"/>
          <w:szCs w:val="22"/>
          <w:lang w:val="uk-UA"/>
        </w:rPr>
        <w:t xml:space="preserve">. </w:t>
      </w:r>
      <w:r w:rsidRPr="00AF3351">
        <w:rPr>
          <w:rFonts w:ascii="Times New Roman" w:hAnsi="Times New Roman" w:cs="Times New Roman"/>
          <w:i/>
          <w:sz w:val="22"/>
          <w:szCs w:val="22"/>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E1016" w:rsidRPr="00AF3351" w:rsidRDefault="006E1016" w:rsidP="00FB1D8C">
      <w:pPr>
        <w:ind w:firstLine="567"/>
        <w:jc w:val="both"/>
        <w:rPr>
          <w:rFonts w:ascii="Times New Roman" w:hAnsi="Times New Roman" w:cs="Times New Roman"/>
          <w:i/>
          <w:sz w:val="22"/>
          <w:szCs w:val="22"/>
          <w:lang w:val="uk-UA"/>
        </w:rPr>
      </w:pPr>
      <w:r w:rsidRPr="00AF3351">
        <w:rPr>
          <w:rFonts w:ascii="Times New Roman" w:hAnsi="Times New Roman" w:cs="Times New Roman"/>
          <w:sz w:val="22"/>
          <w:szCs w:val="22"/>
          <w:lang w:val="uk-UA"/>
        </w:rPr>
        <w:t xml:space="preserve">4) </w:t>
      </w:r>
      <w:r w:rsidR="00F50F71" w:rsidRPr="00AF3351">
        <w:rPr>
          <w:rFonts w:ascii="Times New Roman" w:hAnsi="Times New Roman" w:cs="Times New Roman"/>
          <w:sz w:val="22"/>
          <w:szCs w:val="22"/>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F3351">
        <w:rPr>
          <w:rFonts w:ascii="Times New Roman" w:hAnsi="Times New Roman" w:cs="Times New Roman"/>
          <w:sz w:val="22"/>
          <w:szCs w:val="22"/>
          <w:lang w:val="uk-UA"/>
        </w:rPr>
        <w:t xml:space="preserve">. </w:t>
      </w:r>
      <w:r w:rsidRPr="00AF3351">
        <w:rPr>
          <w:rFonts w:ascii="Times New Roman" w:hAnsi="Times New Roman" w:cs="Times New Roman"/>
          <w:i/>
          <w:sz w:val="22"/>
          <w:szCs w:val="22"/>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E1016" w:rsidRPr="00AF3351" w:rsidRDefault="006E1016" w:rsidP="00FB1D8C">
      <w:pPr>
        <w:ind w:firstLine="567"/>
        <w:jc w:val="both"/>
        <w:rPr>
          <w:rFonts w:ascii="Times New Roman" w:hAnsi="Times New Roman" w:cs="Times New Roman"/>
          <w:i/>
          <w:sz w:val="22"/>
          <w:szCs w:val="22"/>
          <w:lang w:val="uk-UA"/>
        </w:rPr>
      </w:pPr>
      <w:r w:rsidRPr="00AF3351">
        <w:rPr>
          <w:rFonts w:ascii="Times New Roman" w:hAnsi="Times New Roman" w:cs="Times New Roman"/>
          <w:sz w:val="22"/>
          <w:szCs w:val="22"/>
          <w:lang w:val="uk-UA"/>
        </w:rPr>
        <w:t xml:space="preserve">5) </w:t>
      </w:r>
      <w:r w:rsidR="00F50F71" w:rsidRPr="00AF3351">
        <w:rPr>
          <w:rFonts w:ascii="Times New Roman" w:hAnsi="Times New Roman" w:cs="Times New Roman"/>
          <w:sz w:val="22"/>
          <w:szCs w:val="22"/>
          <w:lang w:val="uk-UA"/>
        </w:rPr>
        <w:t>Погодження зміни ціни в договорі про закупівлю в бік зменшення (без зміни кількості (обсягу) та якості товарів, робіт і послуг)</w:t>
      </w:r>
      <w:r w:rsidRPr="00AF3351">
        <w:rPr>
          <w:rFonts w:ascii="Times New Roman" w:hAnsi="Times New Roman" w:cs="Times New Roman"/>
          <w:sz w:val="22"/>
          <w:szCs w:val="22"/>
          <w:lang w:val="uk-UA"/>
        </w:rPr>
        <w:t xml:space="preserve">. </w:t>
      </w:r>
      <w:r w:rsidR="00463672" w:rsidRPr="00AF3351">
        <w:rPr>
          <w:rFonts w:ascii="Times New Roman" w:hAnsi="Times New Roman" w:cs="Times New Roman"/>
          <w:i/>
          <w:sz w:val="22"/>
          <w:szCs w:val="22"/>
          <w:lang w:val="uk-UA"/>
        </w:rPr>
        <w:t>Внесення таких змін здійснюється згідно п.5.6. Договору</w:t>
      </w:r>
    </w:p>
    <w:p w:rsidR="006E1016" w:rsidRPr="00AF3351" w:rsidRDefault="006E1016" w:rsidP="00FB1D8C">
      <w:pPr>
        <w:ind w:firstLine="567"/>
        <w:jc w:val="both"/>
        <w:rPr>
          <w:rFonts w:ascii="Times New Roman" w:hAnsi="Times New Roman" w:cs="Times New Roman"/>
          <w:sz w:val="22"/>
          <w:szCs w:val="22"/>
          <w:lang w:val="uk-UA"/>
        </w:rPr>
      </w:pPr>
      <w:r w:rsidRPr="00AF3351">
        <w:rPr>
          <w:rFonts w:ascii="Times New Roman" w:hAnsi="Times New Roman" w:cs="Times New Roman"/>
          <w:i/>
          <w:sz w:val="22"/>
          <w:szCs w:val="22"/>
          <w:lang w:val="uk-UA"/>
        </w:rPr>
        <w:t>Сума договору про закупівлю зменшується пропорційно узгодженому зменшенню ціни, у тому числі у разі зменшення ціни за одиницю товару.</w:t>
      </w:r>
    </w:p>
    <w:p w:rsidR="006E1016" w:rsidRPr="00AF3351" w:rsidRDefault="006E1016"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6) </w:t>
      </w:r>
      <w:r w:rsidR="00F50F71" w:rsidRPr="00AF3351">
        <w:rPr>
          <w:rFonts w:ascii="Times New Roman" w:hAnsi="Times New Roman" w:cs="Times New Roman"/>
          <w:sz w:val="22"/>
          <w:szCs w:val="22"/>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AF3351">
        <w:rPr>
          <w:rFonts w:ascii="Times New Roman" w:hAnsi="Times New Roman" w:cs="Times New Roman"/>
          <w:sz w:val="22"/>
          <w:szCs w:val="22"/>
          <w:lang w:val="uk-UA"/>
        </w:rPr>
        <w:t xml:space="preserve">. </w:t>
      </w:r>
      <w:r w:rsidRPr="00AF3351">
        <w:rPr>
          <w:rFonts w:ascii="Times New Roman" w:hAnsi="Times New Roman" w:cs="Times New Roman"/>
          <w:i/>
          <w:sz w:val="22"/>
          <w:szCs w:val="22"/>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p>
    <w:p w:rsidR="006E1016" w:rsidRPr="00AF3351" w:rsidRDefault="006E1016"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7) </w:t>
      </w:r>
      <w:r w:rsidR="00F50F71" w:rsidRPr="00AF3351">
        <w:rPr>
          <w:rFonts w:ascii="Times New Roman" w:hAnsi="Times New Roman" w:cs="Times New Roman"/>
          <w:sz w:val="22"/>
          <w:szCs w:val="22"/>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F3351">
        <w:rPr>
          <w:rFonts w:ascii="Times New Roman" w:hAnsi="Times New Roman" w:cs="Times New Roman"/>
          <w:sz w:val="22"/>
          <w:szCs w:val="22"/>
          <w:lang w:val="uk-UA"/>
        </w:rPr>
        <w:t xml:space="preserve">. </w:t>
      </w:r>
      <w:r w:rsidR="00463672" w:rsidRPr="00AF3351">
        <w:rPr>
          <w:rFonts w:ascii="Times New Roman" w:hAnsi="Times New Roman" w:cs="Times New Roman"/>
          <w:i/>
          <w:sz w:val="22"/>
          <w:szCs w:val="22"/>
          <w:lang w:val="uk-UA"/>
        </w:rPr>
        <w:t>Внесення таких змін здійснюється згідно п.5.7 Договору.</w:t>
      </w:r>
    </w:p>
    <w:p w:rsidR="006E1016" w:rsidRPr="00AF3351" w:rsidRDefault="006E1016" w:rsidP="00463672">
      <w:pPr>
        <w:ind w:firstLine="567"/>
        <w:jc w:val="both"/>
        <w:rPr>
          <w:rFonts w:ascii="Times New Roman" w:hAnsi="Times New Roman" w:cs="Times New Roman"/>
          <w:sz w:val="22"/>
          <w:szCs w:val="22"/>
          <w:lang w:val="uk-UA"/>
        </w:rPr>
      </w:pPr>
      <w:r w:rsidRPr="004202EE">
        <w:rPr>
          <w:rFonts w:ascii="Times New Roman" w:hAnsi="Times New Roman" w:cs="Times New Roman"/>
          <w:sz w:val="22"/>
          <w:szCs w:val="22"/>
          <w:lang w:val="uk-UA"/>
        </w:rPr>
        <w:t xml:space="preserve">8) </w:t>
      </w:r>
      <w:r w:rsidR="00F50F71" w:rsidRPr="004202EE">
        <w:rPr>
          <w:rFonts w:ascii="Times New Roman" w:hAnsi="Times New Roman" w:cs="Times New Roman"/>
          <w:sz w:val="22"/>
          <w:szCs w:val="22"/>
          <w:lang w:val="uk-UA"/>
        </w:rPr>
        <w:t>Зміни умов у зв’язку із застосуванням положень частини шостої статті 41 Закону</w:t>
      </w:r>
      <w:r w:rsidRPr="004202EE">
        <w:rPr>
          <w:rFonts w:ascii="Times New Roman" w:hAnsi="Times New Roman" w:cs="Times New Roman"/>
          <w:sz w:val="22"/>
          <w:szCs w:val="22"/>
          <w:lang w:val="uk-UA"/>
        </w:rPr>
        <w:t xml:space="preserve">. </w:t>
      </w:r>
      <w:r w:rsidR="00463672" w:rsidRPr="004202EE">
        <w:rPr>
          <w:rFonts w:ascii="Times New Roman" w:hAnsi="Times New Roman" w:cs="Times New Roman"/>
          <w:i/>
          <w:sz w:val="22"/>
          <w:szCs w:val="22"/>
          <w:lang w:val="uk-UA"/>
        </w:rPr>
        <w:t>Внесення таких змін здійснюється згідно п.13.2 Договору.</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13.</w:t>
      </w:r>
      <w:r w:rsidR="009E0D7E" w:rsidRPr="00AF3351">
        <w:rPr>
          <w:rFonts w:ascii="Times New Roman" w:hAnsi="Times New Roman" w:cs="Times New Roman"/>
          <w:sz w:val="22"/>
          <w:szCs w:val="22"/>
          <w:lang w:val="uk-UA"/>
        </w:rPr>
        <w:t>7</w:t>
      </w:r>
      <w:r w:rsidRPr="00AF3351">
        <w:rPr>
          <w:rFonts w:ascii="Times New Roman" w:hAnsi="Times New Roman" w:cs="Times New Roman"/>
          <w:sz w:val="22"/>
          <w:szCs w:val="22"/>
          <w:lang w:val="uk-UA"/>
        </w:rPr>
        <w:t>.</w:t>
      </w:r>
      <w:r w:rsidRPr="00AF3351">
        <w:rPr>
          <w:rFonts w:ascii="Times New Roman" w:hAnsi="Times New Roman" w:cs="Times New Roman"/>
          <w:sz w:val="22"/>
          <w:szCs w:val="22"/>
          <w:lang w:val="uk-UA"/>
        </w:rPr>
        <w:tab/>
        <w:t>Визнання недійсним окремого положення Договору не тягне за собою визнання  недійсним цього Договору в цілому.</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13.</w:t>
      </w:r>
      <w:r w:rsidR="009E0D7E" w:rsidRPr="00AF3351">
        <w:rPr>
          <w:rFonts w:ascii="Times New Roman" w:hAnsi="Times New Roman" w:cs="Times New Roman"/>
          <w:sz w:val="22"/>
          <w:szCs w:val="22"/>
          <w:lang w:val="uk-UA"/>
        </w:rPr>
        <w:t>8</w:t>
      </w:r>
      <w:r w:rsidRPr="00AF3351">
        <w:rPr>
          <w:rFonts w:ascii="Times New Roman" w:hAnsi="Times New Roman" w:cs="Times New Roman"/>
          <w:sz w:val="22"/>
          <w:szCs w:val="22"/>
          <w:lang w:val="uk-UA"/>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13.</w:t>
      </w:r>
      <w:r w:rsidR="009E0D7E" w:rsidRPr="00AF3351">
        <w:rPr>
          <w:rFonts w:ascii="Times New Roman" w:hAnsi="Times New Roman" w:cs="Times New Roman"/>
          <w:sz w:val="22"/>
          <w:szCs w:val="22"/>
          <w:lang w:val="uk-UA"/>
        </w:rPr>
        <w:t>9</w:t>
      </w:r>
      <w:r w:rsidRPr="00AF3351">
        <w:rPr>
          <w:rFonts w:ascii="Times New Roman" w:hAnsi="Times New Roman" w:cs="Times New Roman"/>
          <w:sz w:val="22"/>
          <w:szCs w:val="22"/>
          <w:lang w:val="uk-UA"/>
        </w:rPr>
        <w:t>. Дія цього Договору також припиняється у наступних випадках:</w:t>
      </w:r>
    </w:p>
    <w:p w:rsidR="00E01093" w:rsidRPr="00AF3351" w:rsidRDefault="00900907"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 </w:t>
      </w:r>
      <w:r w:rsidR="00E01093" w:rsidRPr="00AF3351">
        <w:rPr>
          <w:rFonts w:ascii="Times New Roman" w:hAnsi="Times New Roman" w:cs="Times New Roman"/>
          <w:sz w:val="22"/>
          <w:szCs w:val="22"/>
          <w:lang w:val="uk-UA"/>
        </w:rPr>
        <w:t>ан</w:t>
      </w:r>
      <w:r w:rsidR="00042AFA" w:rsidRPr="00AF3351">
        <w:rPr>
          <w:rFonts w:ascii="Times New Roman" w:hAnsi="Times New Roman" w:cs="Times New Roman"/>
          <w:sz w:val="22"/>
          <w:szCs w:val="22"/>
          <w:lang w:val="uk-UA"/>
        </w:rPr>
        <w:t>у</w:t>
      </w:r>
      <w:r w:rsidR="00E01093" w:rsidRPr="00AF3351">
        <w:rPr>
          <w:rFonts w:ascii="Times New Roman" w:hAnsi="Times New Roman" w:cs="Times New Roman"/>
          <w:sz w:val="22"/>
          <w:szCs w:val="22"/>
          <w:lang w:val="uk-UA"/>
        </w:rPr>
        <w:t>лювання Постачальнику ліцензії на постачання;</w:t>
      </w:r>
    </w:p>
    <w:p w:rsidR="00E01093" w:rsidRPr="00AF3351" w:rsidRDefault="00900907"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 </w:t>
      </w:r>
      <w:r w:rsidR="00E01093" w:rsidRPr="00AF3351">
        <w:rPr>
          <w:rFonts w:ascii="Times New Roman" w:hAnsi="Times New Roman" w:cs="Times New Roman"/>
          <w:sz w:val="22"/>
          <w:szCs w:val="22"/>
          <w:lang w:val="uk-UA"/>
        </w:rPr>
        <w:t>банкрутства або припинення господарської діяльності Постачальником;</w:t>
      </w:r>
    </w:p>
    <w:p w:rsidR="00E01093" w:rsidRPr="00AF3351" w:rsidRDefault="00900907"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 </w:t>
      </w:r>
      <w:r w:rsidR="00E01093" w:rsidRPr="00AF3351">
        <w:rPr>
          <w:rFonts w:ascii="Times New Roman" w:hAnsi="Times New Roman" w:cs="Times New Roman"/>
          <w:sz w:val="22"/>
          <w:szCs w:val="22"/>
          <w:lang w:val="uk-UA"/>
        </w:rPr>
        <w:t>у разі зміни власника об’єкта Споживача;</w:t>
      </w:r>
    </w:p>
    <w:p w:rsidR="00E01093" w:rsidRPr="00AF3351" w:rsidRDefault="00900907"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 </w:t>
      </w:r>
      <w:r w:rsidR="00E01093" w:rsidRPr="00AF3351">
        <w:rPr>
          <w:rFonts w:ascii="Times New Roman" w:hAnsi="Times New Roman" w:cs="Times New Roman"/>
          <w:sz w:val="22"/>
          <w:szCs w:val="22"/>
          <w:lang w:val="uk-UA"/>
        </w:rPr>
        <w:t>у разі зміни електропостачальника.</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13.</w:t>
      </w:r>
      <w:r w:rsidR="00CB55AD" w:rsidRPr="00AF3351">
        <w:rPr>
          <w:rFonts w:ascii="Times New Roman" w:hAnsi="Times New Roman" w:cs="Times New Roman"/>
          <w:sz w:val="22"/>
          <w:szCs w:val="22"/>
          <w:lang w:val="uk-UA"/>
        </w:rPr>
        <w:t>1</w:t>
      </w:r>
      <w:r w:rsidR="009E0D7E" w:rsidRPr="00AF3351">
        <w:rPr>
          <w:rFonts w:ascii="Times New Roman" w:hAnsi="Times New Roman" w:cs="Times New Roman"/>
          <w:sz w:val="22"/>
          <w:szCs w:val="22"/>
          <w:lang w:val="uk-UA"/>
        </w:rPr>
        <w:t>0</w:t>
      </w:r>
      <w:r w:rsidRPr="00AF3351">
        <w:rPr>
          <w:rFonts w:ascii="Times New Roman" w:hAnsi="Times New Roman" w:cs="Times New Roman"/>
          <w:sz w:val="22"/>
          <w:szCs w:val="22"/>
          <w:lang w:val="uk-UA"/>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13.</w:t>
      </w:r>
      <w:r w:rsidR="00CB55AD" w:rsidRPr="00AF3351">
        <w:rPr>
          <w:rFonts w:ascii="Times New Roman" w:hAnsi="Times New Roman" w:cs="Times New Roman"/>
          <w:sz w:val="22"/>
          <w:szCs w:val="22"/>
          <w:lang w:val="uk-UA"/>
        </w:rPr>
        <w:t>1</w:t>
      </w:r>
      <w:r w:rsidR="009E0D7E" w:rsidRPr="00AF3351">
        <w:rPr>
          <w:rFonts w:ascii="Times New Roman" w:hAnsi="Times New Roman" w:cs="Times New Roman"/>
          <w:sz w:val="22"/>
          <w:szCs w:val="22"/>
          <w:lang w:val="uk-UA"/>
        </w:rPr>
        <w:t>1</w:t>
      </w:r>
      <w:r w:rsidRPr="00AF3351">
        <w:rPr>
          <w:rFonts w:ascii="Times New Roman" w:hAnsi="Times New Roman" w:cs="Times New Roman"/>
          <w:sz w:val="22"/>
          <w:szCs w:val="22"/>
          <w:lang w:val="uk-UA"/>
        </w:rPr>
        <w:t xml:space="preserve">.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w:t>
      </w:r>
      <w:r w:rsidRPr="00AF3351">
        <w:rPr>
          <w:rFonts w:ascii="Times New Roman" w:hAnsi="Times New Roman" w:cs="Times New Roman"/>
          <w:sz w:val="22"/>
          <w:szCs w:val="22"/>
          <w:lang w:val="uk-UA"/>
        </w:rPr>
        <w:lastRenderedPageBreak/>
        <w:t>особистого вручення або дата поштового штемпеля відділу зв'язку одержувача.</w:t>
      </w:r>
    </w:p>
    <w:p w:rsidR="000028BF" w:rsidRPr="00AF3351" w:rsidRDefault="000028BF" w:rsidP="00AF3351">
      <w:pPr>
        <w:pStyle w:val="afb"/>
        <w:numPr>
          <w:ilvl w:val="0"/>
          <w:numId w:val="36"/>
        </w:numPr>
        <w:shd w:val="clear" w:color="auto" w:fill="FFFFFF"/>
        <w:suppressAutoHyphens/>
        <w:ind w:firstLine="567"/>
        <w:jc w:val="center"/>
        <w:rPr>
          <w:b/>
          <w:sz w:val="22"/>
          <w:szCs w:val="22"/>
        </w:rPr>
      </w:pPr>
      <w:r w:rsidRPr="00AF3351">
        <w:rPr>
          <w:b/>
          <w:sz w:val="22"/>
          <w:szCs w:val="22"/>
        </w:rPr>
        <w:t>АНТИКОРУПЦІЙНІ ЗАСТЕРЕЖЕННЯ</w:t>
      </w:r>
    </w:p>
    <w:p w:rsidR="000028BF" w:rsidRPr="00AF3351" w:rsidRDefault="000028BF" w:rsidP="00FB1D8C">
      <w:pPr>
        <w:widowControl/>
        <w:numPr>
          <w:ilvl w:val="1"/>
          <w:numId w:val="36"/>
        </w:numPr>
        <w:shd w:val="clear" w:color="auto" w:fill="FFFFFF"/>
        <w:autoSpaceDE/>
        <w:ind w:left="0"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028BF" w:rsidRPr="00AF3351" w:rsidRDefault="000028BF" w:rsidP="00FB1D8C">
      <w:pPr>
        <w:widowControl/>
        <w:numPr>
          <w:ilvl w:val="1"/>
          <w:numId w:val="36"/>
        </w:numPr>
        <w:shd w:val="clear" w:color="auto" w:fill="FFFFFF"/>
        <w:autoSpaceDE/>
        <w:ind w:left="0"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028BF" w:rsidRPr="00AF3351" w:rsidRDefault="000028BF" w:rsidP="00FB1D8C">
      <w:pPr>
        <w:widowControl/>
        <w:numPr>
          <w:ilvl w:val="1"/>
          <w:numId w:val="36"/>
        </w:numPr>
        <w:shd w:val="clear" w:color="auto" w:fill="FFFFFF"/>
        <w:autoSpaceDE/>
        <w:ind w:left="0"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0028BF" w:rsidRPr="00AF3351" w:rsidRDefault="000028BF" w:rsidP="00FB1D8C">
      <w:pPr>
        <w:widowControl/>
        <w:numPr>
          <w:ilvl w:val="1"/>
          <w:numId w:val="36"/>
        </w:numPr>
        <w:shd w:val="clear" w:color="auto" w:fill="FFFFFF"/>
        <w:autoSpaceDE/>
        <w:ind w:left="0"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028BF" w:rsidRPr="00AF3351" w:rsidRDefault="000028BF" w:rsidP="00AF3351">
      <w:pPr>
        <w:pStyle w:val="afb"/>
        <w:numPr>
          <w:ilvl w:val="0"/>
          <w:numId w:val="36"/>
        </w:numPr>
        <w:shd w:val="clear" w:color="auto" w:fill="FFFFFF"/>
        <w:tabs>
          <w:tab w:val="left" w:pos="284"/>
        </w:tabs>
        <w:suppressAutoHyphens/>
        <w:autoSpaceDE w:val="0"/>
        <w:ind w:left="0" w:firstLine="0"/>
        <w:jc w:val="center"/>
        <w:rPr>
          <w:b/>
          <w:sz w:val="22"/>
          <w:szCs w:val="22"/>
        </w:rPr>
      </w:pPr>
      <w:r w:rsidRPr="00AF3351">
        <w:rPr>
          <w:b/>
          <w:sz w:val="22"/>
          <w:szCs w:val="22"/>
        </w:rPr>
        <w:t>ДОДАТКИ</w:t>
      </w:r>
    </w:p>
    <w:p w:rsidR="000028BF" w:rsidRPr="00AF3351" w:rsidRDefault="000028BF" w:rsidP="00FB1D8C">
      <w:pPr>
        <w:widowControl/>
        <w:numPr>
          <w:ilvl w:val="1"/>
          <w:numId w:val="36"/>
        </w:numPr>
        <w:shd w:val="clear" w:color="auto" w:fill="FFFFFF"/>
        <w:tabs>
          <w:tab w:val="left" w:pos="142"/>
          <w:tab w:val="left" w:pos="284"/>
          <w:tab w:val="left" w:pos="993"/>
        </w:tabs>
        <w:ind w:left="0"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Невід’ємною частиною цього Договору є:</w:t>
      </w:r>
    </w:p>
    <w:p w:rsidR="000028BF" w:rsidRPr="00AF3351" w:rsidRDefault="000028BF" w:rsidP="00FB1D8C">
      <w:pPr>
        <w:widowControl/>
        <w:numPr>
          <w:ilvl w:val="0"/>
          <w:numId w:val="35"/>
        </w:numPr>
        <w:shd w:val="clear" w:color="auto" w:fill="FFFFFF"/>
        <w:tabs>
          <w:tab w:val="left" w:pos="142"/>
          <w:tab w:val="left" w:pos="284"/>
          <w:tab w:val="left" w:pos="993"/>
        </w:tabs>
        <w:ind w:left="0"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Додаток № 1: Комерційна пропозиція Постачальника;</w:t>
      </w:r>
    </w:p>
    <w:p w:rsidR="000028BF" w:rsidRPr="00AF3351" w:rsidRDefault="000028BF" w:rsidP="00FB1D8C">
      <w:pPr>
        <w:widowControl/>
        <w:numPr>
          <w:ilvl w:val="0"/>
          <w:numId w:val="35"/>
        </w:numPr>
        <w:shd w:val="clear" w:color="auto" w:fill="FFFFFF"/>
        <w:tabs>
          <w:tab w:val="left" w:pos="142"/>
          <w:tab w:val="left" w:pos="284"/>
          <w:tab w:val="left" w:pos="993"/>
        </w:tabs>
        <w:ind w:left="0" w:firstLine="567"/>
        <w:rPr>
          <w:rFonts w:ascii="Times New Roman" w:hAnsi="Times New Roman" w:cs="Times New Roman"/>
          <w:b/>
          <w:bCs/>
          <w:sz w:val="22"/>
          <w:szCs w:val="22"/>
          <w:lang w:val="uk-UA"/>
        </w:rPr>
      </w:pPr>
      <w:r w:rsidRPr="00AF3351">
        <w:rPr>
          <w:rFonts w:ascii="Times New Roman" w:hAnsi="Times New Roman" w:cs="Times New Roman"/>
          <w:sz w:val="22"/>
          <w:szCs w:val="22"/>
          <w:lang w:val="uk-UA"/>
        </w:rPr>
        <w:t>Додаток № 2 Примірна форма Заявки на постачання електричної енергії Споживачу;</w:t>
      </w:r>
    </w:p>
    <w:p w:rsidR="000028BF" w:rsidRPr="00AF3351" w:rsidRDefault="000028BF" w:rsidP="00FB1D8C">
      <w:pPr>
        <w:widowControl/>
        <w:numPr>
          <w:ilvl w:val="0"/>
          <w:numId w:val="35"/>
        </w:numPr>
        <w:shd w:val="clear" w:color="auto" w:fill="FFFFFF"/>
        <w:tabs>
          <w:tab w:val="left" w:pos="142"/>
          <w:tab w:val="left" w:pos="284"/>
          <w:tab w:val="left" w:pos="993"/>
        </w:tabs>
        <w:ind w:left="0" w:firstLine="567"/>
        <w:rPr>
          <w:rFonts w:ascii="Times New Roman" w:hAnsi="Times New Roman" w:cs="Times New Roman"/>
          <w:b/>
          <w:bCs/>
          <w:sz w:val="22"/>
          <w:szCs w:val="22"/>
          <w:lang w:val="uk-UA"/>
        </w:rPr>
      </w:pPr>
      <w:r w:rsidRPr="00AF3351">
        <w:rPr>
          <w:rFonts w:ascii="Times New Roman" w:hAnsi="Times New Roman" w:cs="Times New Roman"/>
          <w:sz w:val="22"/>
          <w:szCs w:val="22"/>
          <w:lang w:val="uk-UA"/>
        </w:rPr>
        <w:t xml:space="preserve">Додаток № 3 Примірна форма Акту приймання-передачі електричної енергії </w:t>
      </w:r>
      <w:r w:rsidR="00FF0C5B" w:rsidRPr="00AF3351">
        <w:rPr>
          <w:rFonts w:ascii="Times New Roman" w:hAnsi="Times New Roman" w:cs="Times New Roman"/>
          <w:sz w:val="22"/>
          <w:szCs w:val="22"/>
          <w:lang w:val="uk-UA"/>
        </w:rPr>
        <w:t>.</w:t>
      </w:r>
    </w:p>
    <w:p w:rsidR="00FF0C5B" w:rsidRPr="00AF3351" w:rsidRDefault="00FF0C5B" w:rsidP="00FF0C5B">
      <w:pPr>
        <w:tabs>
          <w:tab w:val="left" w:pos="1134"/>
        </w:tabs>
        <w:ind w:firstLine="709"/>
        <w:jc w:val="center"/>
        <w:rPr>
          <w:rFonts w:ascii="Times New Roman" w:hAnsi="Times New Roman" w:cs="Times New Roman"/>
          <w:b/>
          <w:sz w:val="22"/>
          <w:szCs w:val="22"/>
          <w:lang w:val="uk-UA" w:eastAsia="ru-RU"/>
        </w:rPr>
      </w:pPr>
      <w:r w:rsidRPr="00AF3351">
        <w:rPr>
          <w:rFonts w:ascii="Times New Roman" w:hAnsi="Times New Roman" w:cs="Times New Roman"/>
          <w:b/>
          <w:sz w:val="22"/>
          <w:szCs w:val="22"/>
          <w:lang w:val="uk-UA" w:eastAsia="ru-RU"/>
        </w:rPr>
        <w:t>16. МІСЦЕЗНАХОДЖЕННЯ ТА БАНКІВСЬКІ РЕКВІЗИТИ СТОРІН</w:t>
      </w:r>
    </w:p>
    <w:tbl>
      <w:tblPr>
        <w:tblW w:w="0" w:type="auto"/>
        <w:tblLook w:val="0000"/>
      </w:tblPr>
      <w:tblGrid>
        <w:gridCol w:w="5278"/>
        <w:gridCol w:w="5278"/>
      </w:tblGrid>
      <w:tr w:rsidR="00822634" w:rsidRPr="00B87EC5" w:rsidTr="00822634">
        <w:trPr>
          <w:trHeight w:val="283"/>
        </w:trPr>
        <w:tc>
          <w:tcPr>
            <w:tcW w:w="5278" w:type="dxa"/>
          </w:tcPr>
          <w:p w:rsidR="00822634" w:rsidRPr="00822634" w:rsidRDefault="00822634" w:rsidP="00822634">
            <w:pPr>
              <w:snapToGrid w:val="0"/>
              <w:spacing w:line="264" w:lineRule="auto"/>
              <w:jc w:val="center"/>
              <w:rPr>
                <w:rFonts w:ascii="Times New Roman" w:hAnsi="Times New Roman" w:cs="Times New Roman"/>
                <w:b/>
                <w:spacing w:val="-1"/>
                <w:sz w:val="20"/>
                <w:szCs w:val="20"/>
                <w:u w:val="single"/>
                <w:lang w:val="uk-UA"/>
              </w:rPr>
            </w:pPr>
            <w:r w:rsidRPr="00B87EC5">
              <w:rPr>
                <w:rFonts w:ascii="Times New Roman" w:hAnsi="Times New Roman" w:cs="Times New Roman"/>
                <w:b/>
                <w:spacing w:val="-1"/>
                <w:sz w:val="20"/>
                <w:szCs w:val="20"/>
                <w:u w:val="single"/>
              </w:rPr>
              <w:t>СПОЖИВАЧ:</w:t>
            </w:r>
          </w:p>
        </w:tc>
        <w:tc>
          <w:tcPr>
            <w:tcW w:w="5278" w:type="dxa"/>
          </w:tcPr>
          <w:p w:rsidR="00822634" w:rsidRPr="00822634" w:rsidRDefault="00822634" w:rsidP="00822634">
            <w:pPr>
              <w:pStyle w:val="1f6"/>
              <w:spacing w:line="264" w:lineRule="auto"/>
              <w:jc w:val="center"/>
              <w:rPr>
                <w:rFonts w:ascii="Times New Roman" w:hAnsi="Times New Roman" w:cs="Times New Roman"/>
                <w:b/>
                <w:sz w:val="20"/>
                <w:szCs w:val="20"/>
                <w:lang w:val="uk-UA"/>
              </w:rPr>
            </w:pPr>
            <w:r w:rsidRPr="00B87EC5">
              <w:rPr>
                <w:rFonts w:ascii="Times New Roman" w:hAnsi="Times New Roman" w:cs="Times New Roman"/>
                <w:b/>
                <w:sz w:val="20"/>
                <w:szCs w:val="20"/>
                <w:u w:val="single"/>
                <w:lang w:val="uk-UA"/>
              </w:rPr>
              <w:t>ПОСТАЧАЛЬ</w:t>
            </w:r>
            <w:r w:rsidRPr="00B87EC5">
              <w:rPr>
                <w:rFonts w:ascii="Times New Roman" w:hAnsi="Times New Roman" w:cs="Times New Roman"/>
                <w:b/>
                <w:sz w:val="20"/>
                <w:szCs w:val="20"/>
                <w:u w:val="single"/>
              </w:rPr>
              <w:t>НИК</w:t>
            </w:r>
            <w:r w:rsidRPr="00B87EC5">
              <w:rPr>
                <w:rFonts w:ascii="Times New Roman" w:hAnsi="Times New Roman" w:cs="Times New Roman"/>
                <w:b/>
                <w:sz w:val="20"/>
                <w:szCs w:val="20"/>
              </w:rPr>
              <w:t>:</w:t>
            </w:r>
          </w:p>
        </w:tc>
      </w:tr>
      <w:tr w:rsidR="00187BC2" w:rsidRPr="00B87EC5" w:rsidTr="00822634">
        <w:trPr>
          <w:trHeight w:val="4082"/>
        </w:trPr>
        <w:tc>
          <w:tcPr>
            <w:tcW w:w="5278" w:type="dxa"/>
          </w:tcPr>
          <w:p w:rsidR="005C3B5D" w:rsidRDefault="005C3B5D" w:rsidP="005C3B5D">
            <w:pPr>
              <w:tabs>
                <w:tab w:val="left" w:pos="567"/>
              </w:tabs>
              <w:adjustRightInd w:val="0"/>
              <w:jc w:val="both"/>
              <w:rPr>
                <w:rFonts w:ascii="Times New Roman" w:hAnsi="Times New Roman"/>
                <w:b/>
              </w:rPr>
            </w:pPr>
            <w:r w:rsidRPr="006B6397">
              <w:rPr>
                <w:rFonts w:ascii="Times New Roman" w:hAnsi="Times New Roman"/>
                <w:b/>
              </w:rPr>
              <w:t>Державна організація</w:t>
            </w:r>
          </w:p>
          <w:p w:rsidR="005C3B5D" w:rsidRDefault="005C3B5D" w:rsidP="005C3B5D">
            <w:pPr>
              <w:tabs>
                <w:tab w:val="left" w:pos="567"/>
              </w:tabs>
              <w:adjustRightInd w:val="0"/>
              <w:jc w:val="both"/>
              <w:rPr>
                <w:rFonts w:ascii="Times New Roman" w:hAnsi="Times New Roman"/>
                <w:b/>
              </w:rPr>
            </w:pPr>
            <w:r w:rsidRPr="006B6397">
              <w:rPr>
                <w:rFonts w:ascii="Times New Roman" w:hAnsi="Times New Roman"/>
                <w:b/>
              </w:rPr>
              <w:t>"Комбінат "Естафета"</w:t>
            </w:r>
          </w:p>
          <w:p w:rsidR="005C3B5D" w:rsidRPr="006B6397" w:rsidRDefault="005C3B5D" w:rsidP="005C3B5D">
            <w:pPr>
              <w:tabs>
                <w:tab w:val="left" w:pos="567"/>
              </w:tabs>
              <w:adjustRightInd w:val="0"/>
              <w:jc w:val="both"/>
              <w:rPr>
                <w:rFonts w:ascii="Times New Roman" w:hAnsi="Times New Roman"/>
              </w:rPr>
            </w:pPr>
            <w:r>
              <w:rPr>
                <w:rFonts w:ascii="Times New Roman" w:eastAsia="Yu Gothic UI Semilight" w:hAnsi="Times New Roman"/>
                <w:bCs/>
                <w:iCs/>
                <w:u w:val="single"/>
                <w:lang w:bidi="uk-UA"/>
              </w:rPr>
              <w:t>Юридична а</w:t>
            </w:r>
            <w:r w:rsidRPr="006B6397">
              <w:rPr>
                <w:rFonts w:ascii="Times New Roman" w:eastAsia="Yu Gothic UI Semilight" w:hAnsi="Times New Roman"/>
                <w:bCs/>
                <w:iCs/>
                <w:u w:val="single"/>
                <w:lang w:bidi="uk-UA"/>
              </w:rPr>
              <w:t>дреса:</w:t>
            </w:r>
            <w:r w:rsidRPr="006B6397">
              <w:rPr>
                <w:rFonts w:ascii="Times New Roman" w:eastAsia="Yu Gothic UI Semilight" w:hAnsi="Times New Roman"/>
                <w:bCs/>
                <w:iCs/>
                <w:lang w:bidi="uk-UA"/>
              </w:rPr>
              <w:t xml:space="preserve"> </w:t>
            </w:r>
            <w:r w:rsidRPr="006B6397">
              <w:rPr>
                <w:rFonts w:ascii="Times New Roman" w:hAnsi="Times New Roman"/>
              </w:rPr>
              <w:t>30069, Хмельницька обл., Шепетівський р-н,</w:t>
            </w:r>
          </w:p>
          <w:p w:rsidR="005C3B5D" w:rsidRDefault="005C3B5D" w:rsidP="005C3B5D">
            <w:pPr>
              <w:tabs>
                <w:tab w:val="left" w:pos="567"/>
              </w:tabs>
              <w:adjustRightInd w:val="0"/>
              <w:jc w:val="both"/>
              <w:rPr>
                <w:rFonts w:ascii="Times New Roman" w:hAnsi="Times New Roman"/>
              </w:rPr>
            </w:pPr>
            <w:r w:rsidRPr="006B6397">
              <w:rPr>
                <w:rFonts w:ascii="Times New Roman" w:hAnsi="Times New Roman"/>
              </w:rPr>
              <w:t>с. Стригани, вул. Г.Охман, 3а</w:t>
            </w:r>
          </w:p>
          <w:p w:rsidR="005C3B5D" w:rsidRPr="006B6397" w:rsidRDefault="005C3B5D" w:rsidP="005C3B5D">
            <w:pPr>
              <w:rPr>
                <w:rFonts w:ascii="Times New Roman" w:eastAsia="Yu Gothic UI Semilight" w:hAnsi="Times New Roman"/>
                <w:u w:val="single"/>
                <w:lang w:eastAsia="ru-RU"/>
              </w:rPr>
            </w:pPr>
            <w:r w:rsidRPr="006B6397">
              <w:rPr>
                <w:rFonts w:ascii="Times New Roman" w:eastAsia="Yu Gothic UI Semilight" w:hAnsi="Times New Roman"/>
                <w:u w:val="single"/>
                <w:lang w:eastAsia="ru-RU"/>
              </w:rPr>
              <w:t xml:space="preserve">Енергетичний ідентифікаційний код </w:t>
            </w:r>
          </w:p>
          <w:p w:rsidR="005C3B5D" w:rsidRPr="006B6397" w:rsidRDefault="005C3B5D" w:rsidP="005C3B5D">
            <w:pPr>
              <w:tabs>
                <w:tab w:val="left" w:pos="567"/>
              </w:tabs>
              <w:adjustRightInd w:val="0"/>
              <w:jc w:val="both"/>
              <w:rPr>
                <w:rFonts w:ascii="Times New Roman" w:hAnsi="Times New Roman"/>
              </w:rPr>
            </w:pPr>
            <w:r w:rsidRPr="006B6397">
              <w:rPr>
                <w:rFonts w:ascii="Times New Roman" w:eastAsia="Yu Gothic UI Semilight" w:hAnsi="Times New Roman"/>
                <w:u w:val="single"/>
                <w:lang w:eastAsia="ru-RU"/>
              </w:rPr>
              <w:t>(ЕІС код)</w:t>
            </w:r>
            <w:r>
              <w:rPr>
                <w:rFonts w:ascii="Times New Roman" w:eastAsia="Yu Gothic UI Semilight" w:hAnsi="Times New Roman"/>
                <w:u w:val="single"/>
                <w:lang w:eastAsia="ru-RU"/>
              </w:rPr>
              <w:t xml:space="preserve"> № </w:t>
            </w:r>
            <w:r w:rsidRPr="006B6397">
              <w:rPr>
                <w:rFonts w:ascii="Times New Roman" w:eastAsia="Yu Gothic UI Semilight" w:hAnsi="Times New Roman"/>
                <w:u w:val="single"/>
                <w:lang w:eastAsia="ru-RU"/>
              </w:rPr>
              <w:t>62Z502086581274Е</w:t>
            </w:r>
          </w:p>
          <w:p w:rsidR="005C3B5D" w:rsidRPr="006B6397" w:rsidRDefault="005C3B5D" w:rsidP="005C3B5D">
            <w:pPr>
              <w:tabs>
                <w:tab w:val="left" w:pos="567"/>
              </w:tabs>
              <w:adjustRightInd w:val="0"/>
              <w:jc w:val="both"/>
              <w:rPr>
                <w:rFonts w:ascii="Times New Roman" w:hAnsi="Times New Roman"/>
              </w:rPr>
            </w:pPr>
            <w:r w:rsidRPr="006B6397">
              <w:rPr>
                <w:rFonts w:ascii="Times New Roman" w:hAnsi="Times New Roman"/>
                <w:lang w:val="en-US"/>
              </w:rPr>
              <w:t>IBAN</w:t>
            </w:r>
            <w:r w:rsidRPr="006B6397">
              <w:rPr>
                <w:rFonts w:ascii="Times New Roman" w:hAnsi="Times New Roman"/>
              </w:rPr>
              <w:t xml:space="preserve"> UA 158 201 720 343 160 001 000 002 066</w:t>
            </w:r>
          </w:p>
          <w:p w:rsidR="005C3B5D" w:rsidRPr="006B6397" w:rsidRDefault="005C3B5D" w:rsidP="005C3B5D">
            <w:pPr>
              <w:tabs>
                <w:tab w:val="left" w:pos="567"/>
              </w:tabs>
              <w:adjustRightInd w:val="0"/>
              <w:jc w:val="both"/>
              <w:rPr>
                <w:rFonts w:ascii="Times New Roman" w:hAnsi="Times New Roman"/>
              </w:rPr>
            </w:pPr>
            <w:r w:rsidRPr="006B6397">
              <w:rPr>
                <w:rFonts w:ascii="Times New Roman" w:hAnsi="Times New Roman"/>
                <w:lang w:val="en-US"/>
              </w:rPr>
              <w:t>IBAN</w:t>
            </w:r>
            <w:r w:rsidRPr="006B6397">
              <w:rPr>
                <w:rFonts w:ascii="Times New Roman" w:hAnsi="Times New Roman"/>
              </w:rPr>
              <w:t xml:space="preserve"> UA 318 201 720 343 151 001 200 002 066</w:t>
            </w:r>
          </w:p>
          <w:p w:rsidR="005C3B5D" w:rsidRPr="006B6397" w:rsidRDefault="005C3B5D" w:rsidP="005C3B5D">
            <w:pPr>
              <w:tabs>
                <w:tab w:val="left" w:pos="567"/>
              </w:tabs>
              <w:adjustRightInd w:val="0"/>
              <w:jc w:val="both"/>
              <w:rPr>
                <w:rFonts w:ascii="Times New Roman" w:hAnsi="Times New Roman"/>
              </w:rPr>
            </w:pPr>
            <w:r w:rsidRPr="006B6397">
              <w:rPr>
                <w:rFonts w:ascii="Times New Roman" w:hAnsi="Times New Roman"/>
              </w:rPr>
              <w:t>в ДКСУ, м. Київ</w:t>
            </w:r>
          </w:p>
          <w:p w:rsidR="005C3B5D" w:rsidRPr="006B6397" w:rsidRDefault="005C3B5D" w:rsidP="005C3B5D">
            <w:pPr>
              <w:tabs>
                <w:tab w:val="left" w:pos="567"/>
              </w:tabs>
              <w:adjustRightInd w:val="0"/>
              <w:jc w:val="both"/>
              <w:rPr>
                <w:rFonts w:ascii="Times New Roman" w:hAnsi="Times New Roman"/>
              </w:rPr>
            </w:pPr>
            <w:r w:rsidRPr="006B6397">
              <w:rPr>
                <w:rFonts w:ascii="Times New Roman" w:hAnsi="Times New Roman"/>
              </w:rPr>
              <w:t>МФО 820172</w:t>
            </w:r>
          </w:p>
          <w:p w:rsidR="005C3B5D" w:rsidRDefault="005C3B5D" w:rsidP="005C3B5D">
            <w:pPr>
              <w:tabs>
                <w:tab w:val="left" w:pos="567"/>
              </w:tabs>
              <w:adjustRightInd w:val="0"/>
              <w:jc w:val="both"/>
              <w:rPr>
                <w:rFonts w:ascii="Times New Roman" w:hAnsi="Times New Roman"/>
              </w:rPr>
            </w:pPr>
            <w:r w:rsidRPr="006B6397">
              <w:rPr>
                <w:rFonts w:ascii="Times New Roman" w:hAnsi="Times New Roman"/>
              </w:rPr>
              <w:t>ЄДРПОУ 14373331</w:t>
            </w:r>
          </w:p>
          <w:p w:rsidR="005C3B5D" w:rsidRPr="005C3B5D" w:rsidRDefault="005C3B5D" w:rsidP="005C3B5D">
            <w:pPr>
              <w:tabs>
                <w:tab w:val="left" w:pos="567"/>
              </w:tabs>
              <w:adjustRightInd w:val="0"/>
              <w:jc w:val="both"/>
              <w:rPr>
                <w:rFonts w:ascii="Times New Roman" w:hAnsi="Times New Roman"/>
                <w:lang w:val="uk-UA"/>
              </w:rPr>
            </w:pPr>
            <w:r>
              <w:rPr>
                <w:rFonts w:ascii="Times New Roman" w:hAnsi="Times New Roman"/>
                <w:lang w:val="uk-UA"/>
              </w:rPr>
              <w:t xml:space="preserve">ІПН </w:t>
            </w:r>
            <w:r w:rsidR="00822634" w:rsidRPr="00822634">
              <w:rPr>
                <w:rFonts w:ascii="Times New Roman" w:hAnsi="Times New Roman"/>
                <w:lang w:val="uk-UA"/>
              </w:rPr>
              <w:t>143733322144</w:t>
            </w:r>
          </w:p>
          <w:p w:rsidR="005C3B5D" w:rsidRPr="00483036" w:rsidRDefault="005C3B5D" w:rsidP="005C3B5D">
            <w:pPr>
              <w:tabs>
                <w:tab w:val="left" w:pos="567"/>
              </w:tabs>
              <w:adjustRightInd w:val="0"/>
              <w:jc w:val="both"/>
              <w:rPr>
                <w:rFonts w:ascii="Times New Roman" w:hAnsi="Times New Roman"/>
              </w:rPr>
            </w:pPr>
            <w:r w:rsidRPr="006B6397">
              <w:rPr>
                <w:rFonts w:ascii="Times New Roman" w:hAnsi="Times New Roman"/>
              </w:rPr>
              <w:t>Тел</w:t>
            </w:r>
            <w:r w:rsidRPr="00483036">
              <w:rPr>
                <w:rFonts w:ascii="Times New Roman" w:hAnsi="Times New Roman"/>
              </w:rPr>
              <w:t>. (03842)7-19-02, 7-28-83</w:t>
            </w:r>
          </w:p>
          <w:p w:rsidR="00187BC2" w:rsidRPr="00483036" w:rsidRDefault="005C3B5D" w:rsidP="00822634">
            <w:pPr>
              <w:rPr>
                <w:rFonts w:ascii="Times New Roman" w:eastAsia="Lucida Sans Unicode" w:hAnsi="Times New Roman"/>
                <w:kern w:val="2"/>
              </w:rPr>
            </w:pPr>
            <w:r w:rsidRPr="00822634">
              <w:rPr>
                <w:rFonts w:ascii="Times New Roman" w:hAnsi="Times New Roman"/>
                <w:lang w:val="en-US"/>
              </w:rPr>
              <w:t>Email</w:t>
            </w:r>
            <w:r w:rsidRPr="00483036">
              <w:rPr>
                <w:rFonts w:ascii="Times New Roman" w:hAnsi="Times New Roman"/>
              </w:rPr>
              <w:t xml:space="preserve">: </w:t>
            </w:r>
            <w:r w:rsidRPr="00822634">
              <w:rPr>
                <w:rFonts w:ascii="Times New Roman" w:hAnsi="Times New Roman"/>
                <w:lang w:val="en-US"/>
              </w:rPr>
              <w:t>estafeta</w:t>
            </w:r>
            <w:r w:rsidRPr="00483036">
              <w:rPr>
                <w:rFonts w:ascii="Times New Roman" w:hAnsi="Times New Roman"/>
              </w:rPr>
              <w:t>@</w:t>
            </w:r>
            <w:r w:rsidRPr="00822634">
              <w:rPr>
                <w:rFonts w:ascii="Times New Roman" w:hAnsi="Times New Roman"/>
                <w:lang w:val="en-US"/>
              </w:rPr>
              <w:t>ukr</w:t>
            </w:r>
            <w:r w:rsidRPr="00483036">
              <w:rPr>
                <w:rFonts w:ascii="Times New Roman" w:hAnsi="Times New Roman"/>
              </w:rPr>
              <w:t>.</w:t>
            </w:r>
            <w:r w:rsidRPr="00822634">
              <w:rPr>
                <w:rFonts w:ascii="Times New Roman" w:hAnsi="Times New Roman"/>
                <w:lang w:val="en-US"/>
              </w:rPr>
              <w:t>net</w:t>
            </w:r>
          </w:p>
        </w:tc>
        <w:tc>
          <w:tcPr>
            <w:tcW w:w="5278" w:type="dxa"/>
          </w:tcPr>
          <w:p w:rsidR="00187BC2" w:rsidRPr="00822634" w:rsidRDefault="00187BC2" w:rsidP="00822634">
            <w:pPr>
              <w:spacing w:line="264" w:lineRule="auto"/>
              <w:rPr>
                <w:rFonts w:ascii="Times New Roman" w:hAnsi="Times New Roman" w:cs="Times New Roman"/>
                <w:b/>
                <w:sz w:val="20"/>
                <w:szCs w:val="20"/>
              </w:rPr>
            </w:pPr>
          </w:p>
        </w:tc>
      </w:tr>
      <w:tr w:rsidR="00822634" w:rsidRPr="00B87EC5" w:rsidTr="00822634">
        <w:trPr>
          <w:trHeight w:val="567"/>
        </w:trPr>
        <w:tc>
          <w:tcPr>
            <w:tcW w:w="5278" w:type="dxa"/>
          </w:tcPr>
          <w:p w:rsidR="00822634" w:rsidRDefault="00822634" w:rsidP="00822634">
            <w:pPr>
              <w:rPr>
                <w:rFonts w:ascii="Times New Roman" w:eastAsia="Lucida Sans Unicode" w:hAnsi="Times New Roman"/>
                <w:b/>
                <w:kern w:val="2"/>
              </w:rPr>
            </w:pPr>
            <w:r>
              <w:rPr>
                <w:rFonts w:ascii="Times New Roman" w:eastAsia="Lucida Sans Unicode" w:hAnsi="Times New Roman"/>
                <w:b/>
                <w:kern w:val="2"/>
              </w:rPr>
              <w:t>Т.в.о. директора</w:t>
            </w:r>
          </w:p>
          <w:p w:rsidR="00822634" w:rsidRDefault="00822634" w:rsidP="00822634">
            <w:pPr>
              <w:rPr>
                <w:rFonts w:ascii="Times New Roman" w:eastAsia="Lucida Sans Unicode" w:hAnsi="Times New Roman"/>
                <w:b/>
                <w:kern w:val="2"/>
              </w:rPr>
            </w:pPr>
          </w:p>
          <w:p w:rsidR="00822634" w:rsidRPr="006B6397" w:rsidRDefault="00822634" w:rsidP="00822634">
            <w:pPr>
              <w:rPr>
                <w:rFonts w:ascii="Times New Roman" w:eastAsia="Lucida Sans Unicode" w:hAnsi="Times New Roman"/>
                <w:b/>
                <w:kern w:val="2"/>
              </w:rPr>
            </w:pPr>
          </w:p>
          <w:p w:rsidR="00822634" w:rsidRPr="006B6397" w:rsidRDefault="00822634" w:rsidP="00822634">
            <w:pPr>
              <w:rPr>
                <w:rFonts w:ascii="Times New Roman" w:eastAsia="Lucida Sans Unicode" w:hAnsi="Times New Roman"/>
                <w:b/>
                <w:kern w:val="2"/>
                <w:u w:val="single"/>
              </w:rPr>
            </w:pPr>
            <w:r>
              <w:rPr>
                <w:rFonts w:ascii="Times New Roman" w:eastAsia="Lucida Sans Unicode" w:hAnsi="Times New Roman"/>
                <w:b/>
                <w:kern w:val="2"/>
              </w:rPr>
              <w:t>_________________ Віталій ГАРБАР</w:t>
            </w:r>
          </w:p>
          <w:p w:rsidR="00822634" w:rsidRPr="00B87EC5" w:rsidRDefault="00822634" w:rsidP="00822634">
            <w:pPr>
              <w:snapToGrid w:val="0"/>
              <w:spacing w:line="264" w:lineRule="auto"/>
              <w:rPr>
                <w:rFonts w:ascii="Times New Roman" w:hAnsi="Times New Roman" w:cs="Times New Roman"/>
                <w:b/>
                <w:spacing w:val="-1"/>
                <w:sz w:val="20"/>
                <w:szCs w:val="20"/>
                <w:u w:val="single"/>
              </w:rPr>
            </w:pPr>
            <w:r w:rsidRPr="006B6397">
              <w:rPr>
                <w:rFonts w:ascii="Times New Roman" w:eastAsia="Lucida Sans Unicode" w:hAnsi="Times New Roman"/>
                <w:kern w:val="2"/>
              </w:rPr>
              <w:t>М.П.</w:t>
            </w:r>
          </w:p>
        </w:tc>
        <w:tc>
          <w:tcPr>
            <w:tcW w:w="5278" w:type="dxa"/>
          </w:tcPr>
          <w:p w:rsidR="00822634" w:rsidRDefault="00822634" w:rsidP="00822634">
            <w:pPr>
              <w:rPr>
                <w:rFonts w:ascii="Times New Roman" w:eastAsia="Lucida Sans Unicode" w:hAnsi="Times New Roman"/>
                <w:b/>
                <w:kern w:val="2"/>
                <w:lang w:val="uk-UA"/>
              </w:rPr>
            </w:pPr>
          </w:p>
          <w:p w:rsidR="00822634" w:rsidRPr="00822634" w:rsidRDefault="00822634" w:rsidP="00822634">
            <w:pPr>
              <w:rPr>
                <w:rFonts w:ascii="Times New Roman" w:eastAsia="Lucida Sans Unicode" w:hAnsi="Times New Roman"/>
                <w:b/>
                <w:kern w:val="2"/>
                <w:lang w:val="uk-UA"/>
              </w:rPr>
            </w:pPr>
          </w:p>
          <w:p w:rsidR="00822634" w:rsidRPr="006B6397" w:rsidRDefault="00822634" w:rsidP="00822634">
            <w:pPr>
              <w:rPr>
                <w:rFonts w:ascii="Times New Roman" w:eastAsia="Lucida Sans Unicode" w:hAnsi="Times New Roman"/>
                <w:b/>
                <w:kern w:val="2"/>
              </w:rPr>
            </w:pPr>
          </w:p>
          <w:p w:rsidR="00822634" w:rsidRPr="00822634" w:rsidRDefault="00822634" w:rsidP="00822634">
            <w:pPr>
              <w:rPr>
                <w:rFonts w:ascii="Times New Roman" w:eastAsia="Lucida Sans Unicode" w:hAnsi="Times New Roman"/>
                <w:b/>
                <w:kern w:val="2"/>
                <w:u w:val="single"/>
                <w:lang w:val="uk-UA"/>
              </w:rPr>
            </w:pPr>
            <w:r w:rsidRPr="006B6397">
              <w:rPr>
                <w:rFonts w:ascii="Times New Roman" w:eastAsia="Lucida Sans Unicode" w:hAnsi="Times New Roman"/>
                <w:b/>
                <w:kern w:val="2"/>
              </w:rPr>
              <w:t xml:space="preserve">_________________ </w:t>
            </w:r>
          </w:p>
          <w:p w:rsidR="00822634" w:rsidRPr="00B87EC5" w:rsidRDefault="00822634" w:rsidP="00822634">
            <w:pPr>
              <w:pStyle w:val="1f6"/>
              <w:spacing w:line="264" w:lineRule="auto"/>
              <w:rPr>
                <w:rFonts w:ascii="Times New Roman" w:hAnsi="Times New Roman" w:cs="Times New Roman"/>
                <w:b/>
                <w:sz w:val="20"/>
                <w:szCs w:val="20"/>
                <w:u w:val="single"/>
              </w:rPr>
            </w:pPr>
            <w:r w:rsidRPr="006B6397">
              <w:rPr>
                <w:rFonts w:ascii="Times New Roman" w:eastAsia="Lucida Sans Unicode" w:hAnsi="Times New Roman"/>
                <w:kern w:val="2"/>
              </w:rPr>
              <w:t>М.П.</w:t>
            </w:r>
          </w:p>
        </w:tc>
      </w:tr>
    </w:tbl>
    <w:p w:rsidR="00E01093" w:rsidRPr="00B87EC5" w:rsidRDefault="00E01093" w:rsidP="00E01093">
      <w:pPr>
        <w:jc w:val="both"/>
        <w:rPr>
          <w:rFonts w:ascii="Times New Roman" w:hAnsi="Times New Roman" w:cs="Times New Roman"/>
          <w:sz w:val="20"/>
          <w:szCs w:val="20"/>
          <w:lang w:val="uk-UA"/>
        </w:rPr>
      </w:pPr>
    </w:p>
    <w:p w:rsidR="00E01093" w:rsidRPr="00B87EC5" w:rsidRDefault="00E01093" w:rsidP="00E01093">
      <w:pPr>
        <w:ind w:left="6372"/>
        <w:rPr>
          <w:rFonts w:ascii="Times New Roman" w:hAnsi="Times New Roman" w:cs="Times New Roman"/>
          <w:sz w:val="20"/>
          <w:szCs w:val="20"/>
          <w:lang w:val="uk-UA"/>
        </w:rPr>
        <w:sectPr w:rsidR="00E01093" w:rsidRPr="00B87EC5" w:rsidSect="00334931">
          <w:footerReference w:type="default" r:id="rId8"/>
          <w:pgSz w:w="11900" w:h="16840"/>
          <w:pgMar w:top="567" w:right="567" w:bottom="567" w:left="851" w:header="0" w:footer="6" w:gutter="0"/>
          <w:cols w:space="999"/>
          <w:noEndnote/>
          <w:docGrid w:linePitch="360"/>
        </w:sectPr>
      </w:pPr>
    </w:p>
    <w:p w:rsidR="000028BF" w:rsidRPr="00B87EC5" w:rsidRDefault="000028BF" w:rsidP="00FB1D8C">
      <w:pPr>
        <w:ind w:left="5664"/>
        <w:jc w:val="right"/>
        <w:rPr>
          <w:rFonts w:ascii="Times New Roman" w:hAnsi="Times New Roman" w:cs="Times New Roman"/>
          <w:b/>
          <w:sz w:val="20"/>
          <w:szCs w:val="20"/>
          <w:lang w:val="uk-UA"/>
        </w:rPr>
      </w:pPr>
      <w:r w:rsidRPr="00B87EC5">
        <w:rPr>
          <w:rFonts w:ascii="Times New Roman" w:hAnsi="Times New Roman" w:cs="Times New Roman"/>
          <w:b/>
          <w:sz w:val="20"/>
          <w:szCs w:val="20"/>
          <w:lang w:val="uk-UA"/>
        </w:rPr>
        <w:lastRenderedPageBreak/>
        <w:t xml:space="preserve">Додаток № 1 до договору </w:t>
      </w:r>
    </w:p>
    <w:p w:rsidR="000028BF" w:rsidRPr="00B87EC5" w:rsidRDefault="000028BF" w:rsidP="00FB1D8C">
      <w:pPr>
        <w:ind w:left="5664"/>
        <w:jc w:val="right"/>
        <w:rPr>
          <w:rFonts w:ascii="Times New Roman" w:hAnsi="Times New Roman" w:cs="Times New Roman"/>
          <w:b/>
          <w:sz w:val="20"/>
          <w:szCs w:val="20"/>
          <w:lang w:val="uk-UA"/>
        </w:rPr>
      </w:pPr>
      <w:r w:rsidRPr="00B87EC5">
        <w:rPr>
          <w:rFonts w:ascii="Times New Roman" w:hAnsi="Times New Roman" w:cs="Times New Roman"/>
          <w:b/>
          <w:sz w:val="20"/>
          <w:szCs w:val="20"/>
          <w:lang w:val="uk-UA"/>
        </w:rPr>
        <w:t xml:space="preserve">про постачання електричної енергії споживачу </w:t>
      </w:r>
    </w:p>
    <w:p w:rsidR="000028BF" w:rsidRPr="00B87EC5" w:rsidRDefault="000028BF" w:rsidP="00FB1D8C">
      <w:pPr>
        <w:ind w:left="5664"/>
        <w:jc w:val="right"/>
        <w:rPr>
          <w:rFonts w:ascii="Times New Roman" w:hAnsi="Times New Roman" w:cs="Times New Roman"/>
          <w:b/>
          <w:sz w:val="20"/>
          <w:szCs w:val="20"/>
          <w:lang w:val="uk-UA"/>
        </w:rPr>
      </w:pPr>
      <w:r w:rsidRPr="00B87EC5">
        <w:rPr>
          <w:rFonts w:ascii="Times New Roman" w:hAnsi="Times New Roman" w:cs="Times New Roman"/>
          <w:b/>
          <w:sz w:val="20"/>
          <w:szCs w:val="20"/>
          <w:lang w:val="uk-UA"/>
        </w:rPr>
        <w:t xml:space="preserve">№ _________ від ___________ </w:t>
      </w:r>
    </w:p>
    <w:p w:rsidR="00424C89" w:rsidRPr="00C0690F" w:rsidRDefault="00424C89" w:rsidP="00FB1D8C">
      <w:pPr>
        <w:jc w:val="center"/>
        <w:rPr>
          <w:rFonts w:ascii="Times New Roman" w:hAnsi="Times New Roman" w:cs="Times New Roman"/>
          <w:b/>
          <w:sz w:val="20"/>
          <w:szCs w:val="20"/>
          <w:lang w:val="uk-UA"/>
        </w:rPr>
      </w:pPr>
      <w:r w:rsidRPr="00C0690F">
        <w:rPr>
          <w:rFonts w:ascii="Times New Roman" w:hAnsi="Times New Roman" w:cs="Times New Roman"/>
          <w:b/>
          <w:sz w:val="20"/>
          <w:szCs w:val="20"/>
          <w:lang w:val="uk-UA"/>
        </w:rPr>
        <w:t>Комерційна пропозиція Постачальника</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8"/>
        <w:gridCol w:w="1716"/>
        <w:gridCol w:w="1546"/>
        <w:gridCol w:w="2080"/>
        <w:gridCol w:w="1825"/>
        <w:gridCol w:w="2098"/>
        <w:gridCol w:w="2829"/>
        <w:gridCol w:w="1701"/>
      </w:tblGrid>
      <w:tr w:rsidR="00424C89" w:rsidRPr="00B87EC5" w:rsidTr="0079410B">
        <w:tc>
          <w:tcPr>
            <w:tcW w:w="1798" w:type="dxa"/>
            <w:shd w:val="clear" w:color="auto" w:fill="auto"/>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Найменування Товару</w:t>
            </w:r>
          </w:p>
        </w:tc>
        <w:tc>
          <w:tcPr>
            <w:tcW w:w="1716" w:type="dxa"/>
            <w:shd w:val="clear" w:color="auto" w:fill="auto"/>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Кількість</w:t>
            </w:r>
          </w:p>
        </w:tc>
        <w:tc>
          <w:tcPr>
            <w:tcW w:w="1546" w:type="dxa"/>
            <w:shd w:val="clear" w:color="auto" w:fill="auto"/>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Одиниця виміру</w:t>
            </w:r>
          </w:p>
        </w:tc>
        <w:tc>
          <w:tcPr>
            <w:tcW w:w="2080" w:type="dxa"/>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Ціна Товару без ПДВ та без Тарифу на передачу</w:t>
            </w:r>
            <w:r w:rsidR="002D6271" w:rsidRPr="00B87EC5">
              <w:rPr>
                <w:rFonts w:ascii="Times New Roman" w:hAnsi="Times New Roman" w:cs="Times New Roman"/>
                <w:b/>
                <w:sz w:val="20"/>
                <w:szCs w:val="20"/>
                <w:lang w:val="uk-UA"/>
              </w:rPr>
              <w:t xml:space="preserve"> та </w:t>
            </w:r>
            <w:r w:rsidR="006D0685" w:rsidRPr="00B87EC5">
              <w:rPr>
                <w:rFonts w:ascii="Times New Roman" w:hAnsi="Times New Roman" w:cs="Times New Roman"/>
                <w:b/>
                <w:sz w:val="20"/>
                <w:szCs w:val="20"/>
                <w:lang w:val="uk-UA"/>
              </w:rPr>
              <w:t xml:space="preserve">без </w:t>
            </w:r>
            <w:r w:rsidR="002D6271" w:rsidRPr="00B87EC5">
              <w:rPr>
                <w:rFonts w:ascii="Times New Roman" w:hAnsi="Times New Roman" w:cs="Times New Roman"/>
                <w:b/>
                <w:sz w:val="20"/>
                <w:szCs w:val="20"/>
                <w:lang w:val="uk-UA"/>
              </w:rPr>
              <w:t>Тарифу на розподіл</w:t>
            </w:r>
          </w:p>
        </w:tc>
        <w:tc>
          <w:tcPr>
            <w:tcW w:w="1825" w:type="dxa"/>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Тариф на передачу (без ПДВ)</w:t>
            </w:r>
          </w:p>
        </w:tc>
        <w:tc>
          <w:tcPr>
            <w:tcW w:w="2098" w:type="dxa"/>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Тариф на розподіл (без ПДВ)</w:t>
            </w:r>
          </w:p>
        </w:tc>
        <w:tc>
          <w:tcPr>
            <w:tcW w:w="2829" w:type="dxa"/>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Базова ціна товару (без ПДВ) з</w:t>
            </w:r>
            <w:r w:rsidR="002D6271" w:rsidRPr="00B87EC5">
              <w:rPr>
                <w:rFonts w:ascii="Times New Roman" w:hAnsi="Times New Roman" w:cs="Times New Roman"/>
                <w:b/>
                <w:sz w:val="20"/>
                <w:szCs w:val="20"/>
                <w:lang w:val="uk-UA"/>
              </w:rPr>
              <w:t xml:space="preserve"> Тариф</w:t>
            </w:r>
            <w:r w:rsidR="007778D2" w:rsidRPr="00B87EC5">
              <w:rPr>
                <w:rFonts w:ascii="Times New Roman" w:hAnsi="Times New Roman" w:cs="Times New Roman"/>
                <w:b/>
                <w:sz w:val="20"/>
                <w:szCs w:val="20"/>
                <w:lang w:val="uk-UA"/>
              </w:rPr>
              <w:t>ом</w:t>
            </w:r>
            <w:r w:rsidRPr="00B87EC5">
              <w:rPr>
                <w:rFonts w:ascii="Times New Roman" w:hAnsi="Times New Roman" w:cs="Times New Roman"/>
                <w:b/>
                <w:sz w:val="20"/>
                <w:szCs w:val="20"/>
                <w:lang w:val="uk-UA"/>
              </w:rPr>
              <w:t xml:space="preserve"> на передачу</w:t>
            </w:r>
            <w:r w:rsidR="002D6271" w:rsidRPr="00B87EC5">
              <w:rPr>
                <w:rFonts w:ascii="Times New Roman" w:hAnsi="Times New Roman" w:cs="Times New Roman"/>
                <w:b/>
                <w:sz w:val="20"/>
                <w:szCs w:val="20"/>
                <w:lang w:val="uk-UA"/>
              </w:rPr>
              <w:t xml:space="preserve"> та</w:t>
            </w:r>
            <w:r w:rsidR="007778D2" w:rsidRPr="00B87EC5">
              <w:rPr>
                <w:rFonts w:ascii="Times New Roman" w:hAnsi="Times New Roman" w:cs="Times New Roman"/>
                <w:b/>
                <w:sz w:val="20"/>
                <w:szCs w:val="20"/>
                <w:lang w:val="uk-UA"/>
              </w:rPr>
              <w:t xml:space="preserve"> Тарифом на</w:t>
            </w:r>
            <w:r w:rsidR="002D6271" w:rsidRPr="00B87EC5">
              <w:rPr>
                <w:rFonts w:ascii="Times New Roman" w:hAnsi="Times New Roman" w:cs="Times New Roman"/>
                <w:b/>
                <w:sz w:val="20"/>
                <w:szCs w:val="20"/>
                <w:lang w:val="uk-UA"/>
              </w:rPr>
              <w:t xml:space="preserve"> розподіл електричної енергії</w:t>
            </w:r>
          </w:p>
        </w:tc>
        <w:tc>
          <w:tcPr>
            <w:tcW w:w="1701" w:type="dxa"/>
          </w:tcPr>
          <w:p w:rsidR="00424C89" w:rsidRPr="00B87EC5" w:rsidRDefault="00FD786F"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Всього, з ПДВ</w:t>
            </w:r>
          </w:p>
        </w:tc>
      </w:tr>
      <w:tr w:rsidR="00424C89" w:rsidRPr="00B87EC5" w:rsidTr="0079410B">
        <w:tc>
          <w:tcPr>
            <w:tcW w:w="1798" w:type="dxa"/>
            <w:shd w:val="clear" w:color="auto" w:fill="auto"/>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1</w:t>
            </w:r>
          </w:p>
        </w:tc>
        <w:tc>
          <w:tcPr>
            <w:tcW w:w="1716" w:type="dxa"/>
            <w:shd w:val="clear" w:color="auto" w:fill="auto"/>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2</w:t>
            </w:r>
          </w:p>
        </w:tc>
        <w:tc>
          <w:tcPr>
            <w:tcW w:w="1546" w:type="dxa"/>
            <w:shd w:val="clear" w:color="auto" w:fill="auto"/>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3</w:t>
            </w:r>
          </w:p>
        </w:tc>
        <w:tc>
          <w:tcPr>
            <w:tcW w:w="2080" w:type="dxa"/>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4</w:t>
            </w:r>
          </w:p>
        </w:tc>
        <w:tc>
          <w:tcPr>
            <w:tcW w:w="1825" w:type="dxa"/>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5</w:t>
            </w:r>
          </w:p>
        </w:tc>
        <w:tc>
          <w:tcPr>
            <w:tcW w:w="2098" w:type="dxa"/>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6</w:t>
            </w:r>
          </w:p>
        </w:tc>
        <w:tc>
          <w:tcPr>
            <w:tcW w:w="2829" w:type="dxa"/>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7</w:t>
            </w:r>
          </w:p>
        </w:tc>
        <w:tc>
          <w:tcPr>
            <w:tcW w:w="1701" w:type="dxa"/>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8</w:t>
            </w:r>
          </w:p>
        </w:tc>
      </w:tr>
      <w:tr w:rsidR="00424C89" w:rsidRPr="00B87EC5" w:rsidTr="0079410B">
        <w:tc>
          <w:tcPr>
            <w:tcW w:w="1798" w:type="dxa"/>
            <w:shd w:val="clear" w:color="auto" w:fill="auto"/>
          </w:tcPr>
          <w:p w:rsidR="00424C89" w:rsidRPr="00B87EC5" w:rsidRDefault="00424C89" w:rsidP="00FB1D8C">
            <w:pPr>
              <w:rPr>
                <w:rFonts w:ascii="Times New Roman" w:hAnsi="Times New Roman" w:cs="Times New Roman"/>
                <w:sz w:val="20"/>
                <w:szCs w:val="20"/>
                <w:lang w:val="uk-UA"/>
              </w:rPr>
            </w:pPr>
            <w:r w:rsidRPr="00B87EC5">
              <w:rPr>
                <w:rFonts w:ascii="Times New Roman" w:hAnsi="Times New Roman" w:cs="Times New Roman"/>
                <w:sz w:val="20"/>
                <w:szCs w:val="20"/>
                <w:lang w:val="uk-UA"/>
              </w:rPr>
              <w:t xml:space="preserve">Електрична енергія </w:t>
            </w:r>
          </w:p>
        </w:tc>
        <w:tc>
          <w:tcPr>
            <w:tcW w:w="1716" w:type="dxa"/>
            <w:shd w:val="clear" w:color="auto" w:fill="auto"/>
          </w:tcPr>
          <w:p w:rsidR="00FC2789" w:rsidRPr="00B87EC5" w:rsidRDefault="00967C00" w:rsidP="00A44C57">
            <w:pPr>
              <w:rPr>
                <w:rFonts w:ascii="Times New Roman" w:hAnsi="Times New Roman" w:cs="Times New Roman"/>
                <w:sz w:val="20"/>
                <w:szCs w:val="20"/>
                <w:lang w:val="uk-UA"/>
              </w:rPr>
            </w:pPr>
            <w:r>
              <w:rPr>
                <w:rFonts w:ascii="Times New Roman" w:hAnsi="Times New Roman" w:cs="Times New Roman"/>
                <w:sz w:val="20"/>
                <w:szCs w:val="20"/>
                <w:lang w:val="uk-UA"/>
              </w:rPr>
              <w:t>123100</w:t>
            </w:r>
          </w:p>
        </w:tc>
        <w:tc>
          <w:tcPr>
            <w:tcW w:w="1546" w:type="dxa"/>
            <w:shd w:val="clear" w:color="auto" w:fill="auto"/>
          </w:tcPr>
          <w:p w:rsidR="00424C89" w:rsidRPr="00B87EC5" w:rsidRDefault="00424C89" w:rsidP="00FB1D8C">
            <w:pPr>
              <w:rPr>
                <w:rFonts w:ascii="Times New Roman" w:hAnsi="Times New Roman" w:cs="Times New Roman"/>
                <w:sz w:val="20"/>
                <w:szCs w:val="20"/>
                <w:lang w:val="uk-UA"/>
              </w:rPr>
            </w:pPr>
            <w:r w:rsidRPr="00B87EC5">
              <w:rPr>
                <w:rFonts w:ascii="Times New Roman" w:hAnsi="Times New Roman" w:cs="Times New Roman"/>
                <w:sz w:val="20"/>
                <w:szCs w:val="20"/>
                <w:lang w:val="uk-UA"/>
              </w:rPr>
              <w:t>кВт/год</w:t>
            </w:r>
          </w:p>
        </w:tc>
        <w:tc>
          <w:tcPr>
            <w:tcW w:w="2080" w:type="dxa"/>
          </w:tcPr>
          <w:p w:rsidR="00424C89" w:rsidRPr="00B87EC5" w:rsidRDefault="00424C89" w:rsidP="00FB1D8C">
            <w:pPr>
              <w:rPr>
                <w:rFonts w:ascii="Times New Roman" w:hAnsi="Times New Roman" w:cs="Times New Roman"/>
                <w:sz w:val="20"/>
                <w:szCs w:val="20"/>
                <w:lang w:val="uk-UA"/>
              </w:rPr>
            </w:pPr>
          </w:p>
        </w:tc>
        <w:tc>
          <w:tcPr>
            <w:tcW w:w="1825" w:type="dxa"/>
          </w:tcPr>
          <w:p w:rsidR="00424C89" w:rsidRPr="00B87EC5" w:rsidRDefault="00424C89" w:rsidP="00FB1D8C">
            <w:pPr>
              <w:rPr>
                <w:rFonts w:ascii="Times New Roman" w:hAnsi="Times New Roman" w:cs="Times New Roman"/>
                <w:sz w:val="20"/>
                <w:szCs w:val="20"/>
                <w:lang w:val="uk-UA"/>
              </w:rPr>
            </w:pPr>
          </w:p>
        </w:tc>
        <w:tc>
          <w:tcPr>
            <w:tcW w:w="2098" w:type="dxa"/>
          </w:tcPr>
          <w:p w:rsidR="00424C89" w:rsidRPr="00B87EC5" w:rsidRDefault="00424C89" w:rsidP="00FB1D8C">
            <w:pPr>
              <w:rPr>
                <w:rFonts w:ascii="Times New Roman" w:hAnsi="Times New Roman" w:cs="Times New Roman"/>
                <w:sz w:val="20"/>
                <w:szCs w:val="20"/>
                <w:lang w:val="uk-UA"/>
              </w:rPr>
            </w:pPr>
          </w:p>
        </w:tc>
        <w:tc>
          <w:tcPr>
            <w:tcW w:w="2829" w:type="dxa"/>
          </w:tcPr>
          <w:p w:rsidR="00424C89" w:rsidRPr="00B87EC5" w:rsidRDefault="00424C89" w:rsidP="00FB1D8C">
            <w:pPr>
              <w:rPr>
                <w:rFonts w:ascii="Times New Roman" w:hAnsi="Times New Roman" w:cs="Times New Roman"/>
                <w:sz w:val="20"/>
                <w:szCs w:val="20"/>
                <w:lang w:val="uk-UA"/>
              </w:rPr>
            </w:pPr>
          </w:p>
        </w:tc>
        <w:tc>
          <w:tcPr>
            <w:tcW w:w="1701" w:type="dxa"/>
          </w:tcPr>
          <w:p w:rsidR="00424C89" w:rsidRPr="00B87EC5" w:rsidRDefault="00424C89" w:rsidP="00FB1D8C">
            <w:pPr>
              <w:rPr>
                <w:rFonts w:ascii="Times New Roman" w:hAnsi="Times New Roman" w:cs="Times New Roman"/>
                <w:sz w:val="20"/>
                <w:szCs w:val="20"/>
                <w:lang w:val="uk-UA"/>
              </w:rPr>
            </w:pPr>
          </w:p>
        </w:tc>
      </w:tr>
    </w:tbl>
    <w:p w:rsidR="000028BF" w:rsidRPr="00B87EC5" w:rsidRDefault="006944B7" w:rsidP="00FB1D8C">
      <w:pPr>
        <w:pStyle w:val="afb"/>
        <w:numPr>
          <w:ilvl w:val="1"/>
          <w:numId w:val="37"/>
        </w:numPr>
        <w:tabs>
          <w:tab w:val="left" w:pos="426"/>
        </w:tabs>
        <w:ind w:left="0" w:firstLine="0"/>
        <w:rPr>
          <w:sz w:val="20"/>
          <w:szCs w:val="20"/>
        </w:rPr>
      </w:pPr>
      <w:r w:rsidRPr="00B87EC5">
        <w:rPr>
          <w:sz w:val="20"/>
          <w:szCs w:val="20"/>
        </w:rPr>
        <w:t>У відповідності до п.</w:t>
      </w:r>
      <w:r w:rsidR="000028BF" w:rsidRPr="00B87EC5">
        <w:rPr>
          <w:sz w:val="20"/>
          <w:szCs w:val="20"/>
        </w:rPr>
        <w:t>5.3 Договору тариф на передачу електричної енергії, що включений в ціну за одиницю Товару, станом на дату проведення аукціону</w:t>
      </w:r>
      <w:r w:rsidR="006E1016" w:rsidRPr="00B87EC5">
        <w:rPr>
          <w:sz w:val="20"/>
          <w:szCs w:val="20"/>
        </w:rPr>
        <w:t>,</w:t>
      </w:r>
      <w:r w:rsidR="000028BF" w:rsidRPr="00B87EC5">
        <w:rPr>
          <w:sz w:val="20"/>
          <w:szCs w:val="20"/>
        </w:rPr>
        <w:t xml:space="preserve"> по процедурі згідно якої укладено цей договір</w:t>
      </w:r>
      <w:r w:rsidR="006E1016" w:rsidRPr="00B87EC5">
        <w:rPr>
          <w:sz w:val="20"/>
          <w:szCs w:val="20"/>
        </w:rPr>
        <w:t>,</w:t>
      </w:r>
      <w:r w:rsidR="000028BF" w:rsidRPr="00B87EC5">
        <w:rPr>
          <w:sz w:val="20"/>
          <w:szCs w:val="20"/>
        </w:rPr>
        <w:t xml:space="preserve"> затверджено постановою НКРЕКП № ______ від _____, та становить ________ коп. без ПДВ. </w:t>
      </w:r>
    </w:p>
    <w:p w:rsidR="00424C89" w:rsidRPr="00B87EC5" w:rsidRDefault="00424C89" w:rsidP="00FB1D8C">
      <w:pPr>
        <w:pStyle w:val="afb"/>
        <w:numPr>
          <w:ilvl w:val="1"/>
          <w:numId w:val="37"/>
        </w:numPr>
        <w:tabs>
          <w:tab w:val="left" w:pos="426"/>
        </w:tabs>
        <w:ind w:left="0" w:firstLine="0"/>
        <w:rPr>
          <w:sz w:val="20"/>
          <w:szCs w:val="20"/>
        </w:rPr>
      </w:pPr>
      <w:r w:rsidRPr="00B87EC5">
        <w:rPr>
          <w:sz w:val="20"/>
          <w:szCs w:val="20"/>
        </w:rPr>
        <w:t>У відповідності до п.5.4 Договору тариф на розподіл електричної енергії, що включений в ціну за одиницю Товару, станом на дату проведення аукціону</w:t>
      </w:r>
      <w:r w:rsidR="006E1016" w:rsidRPr="00B87EC5">
        <w:rPr>
          <w:sz w:val="20"/>
          <w:szCs w:val="20"/>
        </w:rPr>
        <w:t>,</w:t>
      </w:r>
      <w:r w:rsidRPr="00B87EC5">
        <w:rPr>
          <w:sz w:val="20"/>
          <w:szCs w:val="20"/>
        </w:rPr>
        <w:t xml:space="preserve"> по процедурі згідно якої укладено цей договір</w:t>
      </w:r>
      <w:r w:rsidR="006E1016" w:rsidRPr="00B87EC5">
        <w:rPr>
          <w:sz w:val="20"/>
          <w:szCs w:val="20"/>
        </w:rPr>
        <w:t>,</w:t>
      </w:r>
      <w:r w:rsidRPr="00B87EC5">
        <w:rPr>
          <w:sz w:val="20"/>
          <w:szCs w:val="20"/>
        </w:rPr>
        <w:t xml:space="preserve"> затверджено постановою НКРЕКП № ______ від _____, та становить ________ коп. без ПДВ. </w:t>
      </w:r>
    </w:p>
    <w:p w:rsidR="000028BF" w:rsidRPr="00B87EC5" w:rsidRDefault="000028BF"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5"/>
        <w:gridCol w:w="6521"/>
      </w:tblGrid>
      <w:tr w:rsidR="000028BF" w:rsidRPr="00B87EC5" w:rsidTr="0079410B">
        <w:trPr>
          <w:trHeight w:val="510"/>
        </w:trPr>
        <w:tc>
          <w:tcPr>
            <w:tcW w:w="8505" w:type="dxa"/>
            <w:tcBorders>
              <w:top w:val="single" w:sz="4" w:space="0" w:color="000000"/>
              <w:left w:val="single" w:sz="4" w:space="0" w:color="000000"/>
              <w:right w:val="single" w:sz="4" w:space="0" w:color="auto"/>
            </w:tcBorders>
            <w:shd w:val="clear" w:color="000000" w:fill="FFFFFF"/>
            <w:noWrap/>
            <w:vAlign w:val="center"/>
          </w:tcPr>
          <w:p w:rsidR="000028BF" w:rsidRPr="000B0516" w:rsidRDefault="000028BF" w:rsidP="000B0516">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tc>
        <w:tc>
          <w:tcPr>
            <w:tcW w:w="6521" w:type="dxa"/>
            <w:tcBorders>
              <w:top w:val="single" w:sz="4" w:space="0" w:color="000000"/>
              <w:left w:val="single" w:sz="4" w:space="0" w:color="auto"/>
              <w:right w:val="single" w:sz="4" w:space="0" w:color="000000"/>
            </w:tcBorders>
            <w:shd w:val="clear" w:color="000000" w:fill="FFFFFF"/>
            <w:vAlign w:val="center"/>
          </w:tcPr>
          <w:p w:rsidR="000028BF" w:rsidRPr="00C0690F" w:rsidRDefault="000028BF" w:rsidP="00FB1D8C">
            <w:pPr>
              <w:rPr>
                <w:rFonts w:ascii="Times New Roman" w:hAnsi="Times New Roman" w:cs="Times New Roman"/>
                <w:sz w:val="20"/>
                <w:szCs w:val="20"/>
                <w:lang w:val="uk-UA"/>
              </w:rPr>
            </w:pPr>
            <w:r w:rsidRPr="00C0690F">
              <w:rPr>
                <w:rFonts w:ascii="Times New Roman" w:hAnsi="Times New Roman" w:cs="Times New Roman"/>
                <w:b/>
                <w:bCs/>
                <w:sz w:val="20"/>
                <w:szCs w:val="20"/>
                <w:lang w:val="uk-UA"/>
              </w:rPr>
              <w:t xml:space="preserve">Оператор системи розподілу - </w:t>
            </w:r>
            <w:r w:rsidR="00C0690F" w:rsidRPr="00C0690F">
              <w:rPr>
                <w:rFonts w:ascii="Times New Roman" w:hAnsi="Times New Roman"/>
                <w:b/>
                <w:bCs/>
                <w:sz w:val="20"/>
                <w:szCs w:val="20"/>
                <w:u w:val="single"/>
              </w:rPr>
              <w:t>АТ  «Хмельницькобленерго»</w:t>
            </w:r>
          </w:p>
        </w:tc>
      </w:tr>
    </w:tbl>
    <w:p w:rsidR="000028BF" w:rsidRPr="00B87EC5" w:rsidRDefault="000028BF" w:rsidP="00FB1D8C">
      <w:pPr>
        <w:pStyle w:val="afb"/>
        <w:ind w:left="0" w:firstLine="567"/>
        <w:jc w:val="both"/>
        <w:rPr>
          <w:i/>
          <w:sz w:val="20"/>
          <w:szCs w:val="20"/>
        </w:rPr>
      </w:pPr>
      <w:r w:rsidRPr="00B87EC5">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tbl>
      <w:tblPr>
        <w:tblW w:w="15593"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tblPr>
      <w:tblGrid>
        <w:gridCol w:w="7513"/>
        <w:gridCol w:w="283"/>
        <w:gridCol w:w="7797"/>
      </w:tblGrid>
      <w:tr w:rsidR="00BA170A" w:rsidRPr="00B87EC5" w:rsidTr="0079410B">
        <w:trPr>
          <w:trHeight w:val="322"/>
        </w:trPr>
        <w:tc>
          <w:tcPr>
            <w:tcW w:w="15593" w:type="dxa"/>
            <w:gridSpan w:val="3"/>
            <w:tcBorders>
              <w:left w:val="single" w:sz="4" w:space="0" w:color="00000A"/>
              <w:bottom w:val="single" w:sz="4" w:space="0" w:color="00000A"/>
            </w:tcBorders>
            <w:tcMar>
              <w:left w:w="103" w:type="dxa"/>
            </w:tcMar>
          </w:tcPr>
          <w:p w:rsidR="000028BF" w:rsidRPr="00B87EC5" w:rsidRDefault="000028BF" w:rsidP="00F30211">
            <w:pPr>
              <w:jc w:val="both"/>
              <w:rPr>
                <w:rFonts w:ascii="Times New Roman" w:hAnsi="Times New Roman" w:cs="Times New Roman"/>
                <w:sz w:val="20"/>
                <w:szCs w:val="20"/>
                <w:lang w:val="uk-UA"/>
              </w:rPr>
            </w:pPr>
            <w:r w:rsidRPr="00B87EC5">
              <w:rPr>
                <w:rFonts w:ascii="Times New Roman" w:hAnsi="Times New Roman" w:cs="Times New Roman"/>
                <w:sz w:val="20"/>
                <w:szCs w:val="20"/>
                <w:lang w:val="uk-UA"/>
              </w:rPr>
              <w:t xml:space="preserve">Очікуваний обсяг </w:t>
            </w:r>
            <w:r w:rsidRPr="00B87EC5">
              <w:rPr>
                <w:rFonts w:ascii="Times New Roman" w:hAnsi="Times New Roman" w:cs="Times New Roman"/>
                <w:bCs/>
                <w:sz w:val="20"/>
                <w:szCs w:val="20"/>
                <w:lang w:val="uk-UA"/>
              </w:rPr>
              <w:t>постачання електричної енергії на 202</w:t>
            </w:r>
            <w:r w:rsidR="00F30211" w:rsidRPr="00B87EC5">
              <w:rPr>
                <w:rFonts w:ascii="Times New Roman" w:hAnsi="Times New Roman" w:cs="Times New Roman"/>
                <w:bCs/>
                <w:sz w:val="20"/>
                <w:szCs w:val="20"/>
                <w:lang w:val="uk-UA"/>
              </w:rPr>
              <w:t>3</w:t>
            </w:r>
            <w:r w:rsidRPr="00B87EC5">
              <w:rPr>
                <w:rFonts w:ascii="Times New Roman" w:hAnsi="Times New Roman" w:cs="Times New Roman"/>
                <w:bCs/>
                <w:sz w:val="20"/>
                <w:szCs w:val="20"/>
                <w:lang w:val="uk-UA"/>
              </w:rPr>
              <w:t xml:space="preserve"> рік становить:</w:t>
            </w:r>
          </w:p>
        </w:tc>
      </w:tr>
      <w:tr w:rsidR="00BA170A" w:rsidRPr="00B87EC5" w:rsidTr="0079410B">
        <w:trPr>
          <w:trHeight w:val="322"/>
        </w:trPr>
        <w:tc>
          <w:tcPr>
            <w:tcW w:w="7513" w:type="dxa"/>
            <w:tcBorders>
              <w:left w:val="single" w:sz="4" w:space="0" w:color="00000A"/>
              <w:bottom w:val="single" w:sz="4" w:space="0" w:color="00000A"/>
              <w:right w:val="single" w:sz="4" w:space="0" w:color="00000A"/>
            </w:tcBorders>
            <w:tcMar>
              <w:left w:w="103" w:type="dxa"/>
            </w:tcMar>
          </w:tcPr>
          <w:p w:rsidR="000028BF" w:rsidRPr="00B87EC5" w:rsidRDefault="000028BF" w:rsidP="00FB1D8C">
            <w:pPr>
              <w:jc w:val="center"/>
              <w:rPr>
                <w:rFonts w:ascii="Times New Roman" w:hAnsi="Times New Roman" w:cs="Times New Roman"/>
                <w:sz w:val="20"/>
                <w:szCs w:val="20"/>
                <w:lang w:val="uk-UA"/>
              </w:rPr>
            </w:pPr>
            <w:r w:rsidRPr="00B87EC5">
              <w:rPr>
                <w:rFonts w:ascii="Times New Roman" w:hAnsi="Times New Roman" w:cs="Times New Roman"/>
                <w:b/>
                <w:bCs/>
                <w:sz w:val="20"/>
                <w:szCs w:val="20"/>
                <w:lang w:val="uk-UA"/>
              </w:rPr>
              <w:t xml:space="preserve">Загальний обсяг, кВт*год </w:t>
            </w:r>
          </w:p>
        </w:tc>
        <w:tc>
          <w:tcPr>
            <w:tcW w:w="8080" w:type="dxa"/>
            <w:gridSpan w:val="2"/>
            <w:tcBorders>
              <w:left w:val="single" w:sz="4" w:space="0" w:color="00000A"/>
              <w:bottom w:val="single" w:sz="4" w:space="0" w:color="00000A"/>
            </w:tcBorders>
            <w:tcMar>
              <w:left w:w="103" w:type="dxa"/>
            </w:tcMar>
          </w:tcPr>
          <w:p w:rsidR="000028BF" w:rsidRPr="00B87EC5" w:rsidRDefault="000028BF" w:rsidP="00FB1D8C">
            <w:pPr>
              <w:jc w:val="center"/>
              <w:rPr>
                <w:rFonts w:ascii="Times New Roman" w:hAnsi="Times New Roman" w:cs="Times New Roman"/>
                <w:sz w:val="20"/>
                <w:szCs w:val="20"/>
                <w:lang w:val="uk-UA"/>
              </w:rPr>
            </w:pPr>
            <w:r w:rsidRPr="00B87EC5">
              <w:rPr>
                <w:rFonts w:ascii="Times New Roman" w:hAnsi="Times New Roman" w:cs="Times New Roman"/>
                <w:b/>
                <w:bCs/>
                <w:sz w:val="20"/>
                <w:szCs w:val="20"/>
                <w:lang w:val="uk-UA"/>
              </w:rPr>
              <w:t>Загальна вартість договору, грн. в т.ч. ПДВ 20%</w:t>
            </w:r>
          </w:p>
        </w:tc>
      </w:tr>
      <w:tr w:rsidR="00BA170A" w:rsidRPr="00B87EC5" w:rsidTr="0079410B">
        <w:trPr>
          <w:trHeight w:val="371"/>
        </w:trPr>
        <w:tc>
          <w:tcPr>
            <w:tcW w:w="7513" w:type="dxa"/>
            <w:tcBorders>
              <w:top w:val="single" w:sz="4" w:space="0" w:color="00000A"/>
              <w:left w:val="single" w:sz="4" w:space="0" w:color="00000A"/>
              <w:bottom w:val="single" w:sz="4" w:space="0" w:color="00000A"/>
              <w:right w:val="single" w:sz="4" w:space="0" w:color="00000A"/>
            </w:tcBorders>
            <w:tcMar>
              <w:left w:w="103" w:type="dxa"/>
            </w:tcMar>
          </w:tcPr>
          <w:p w:rsidR="000028BF" w:rsidRPr="00B87EC5" w:rsidRDefault="00967C00" w:rsidP="00FB1D8C">
            <w:pPr>
              <w:jc w:val="center"/>
              <w:rPr>
                <w:rFonts w:ascii="Times New Roman" w:hAnsi="Times New Roman" w:cs="Times New Roman"/>
                <w:b/>
                <w:sz w:val="20"/>
                <w:szCs w:val="20"/>
                <w:lang w:val="uk-UA"/>
              </w:rPr>
            </w:pPr>
            <w:r>
              <w:rPr>
                <w:rFonts w:ascii="Times New Roman" w:hAnsi="Times New Roman" w:cs="Times New Roman"/>
                <w:b/>
                <w:sz w:val="20"/>
                <w:szCs w:val="20"/>
                <w:lang w:val="uk-UA"/>
              </w:rPr>
              <w:t>123100</w:t>
            </w:r>
          </w:p>
        </w:tc>
        <w:tc>
          <w:tcPr>
            <w:tcW w:w="8080" w:type="dxa"/>
            <w:gridSpan w:val="2"/>
            <w:tcBorders>
              <w:top w:val="single" w:sz="4" w:space="0" w:color="00000A"/>
              <w:left w:val="single" w:sz="4" w:space="0" w:color="00000A"/>
              <w:bottom w:val="single" w:sz="4" w:space="0" w:color="00000A"/>
            </w:tcBorders>
            <w:tcMar>
              <w:left w:w="103" w:type="dxa"/>
            </w:tcMar>
          </w:tcPr>
          <w:p w:rsidR="000028BF" w:rsidRPr="00B87EC5" w:rsidRDefault="000028BF" w:rsidP="00FB1D8C">
            <w:pPr>
              <w:jc w:val="center"/>
              <w:rPr>
                <w:rFonts w:ascii="Times New Roman" w:hAnsi="Times New Roman" w:cs="Times New Roman"/>
                <w:b/>
                <w:sz w:val="20"/>
                <w:szCs w:val="20"/>
                <w:lang w:val="uk-UA"/>
              </w:rPr>
            </w:pPr>
          </w:p>
        </w:tc>
      </w:tr>
      <w:tr w:rsidR="00BA170A" w:rsidRPr="00B87EC5" w:rsidTr="0079410B">
        <w:trPr>
          <w:trHeight w:val="371"/>
        </w:trPr>
        <w:tc>
          <w:tcPr>
            <w:tcW w:w="15593" w:type="dxa"/>
            <w:gridSpan w:val="3"/>
            <w:tcBorders>
              <w:top w:val="single" w:sz="4" w:space="0" w:color="00000A"/>
              <w:left w:val="single" w:sz="4" w:space="0" w:color="00000A"/>
              <w:bottom w:val="single" w:sz="4" w:space="0" w:color="00000A"/>
            </w:tcBorders>
            <w:tcMar>
              <w:left w:w="103" w:type="dxa"/>
            </w:tcMar>
          </w:tcPr>
          <w:p w:rsidR="000028BF" w:rsidRPr="00B87EC5" w:rsidRDefault="000028BF" w:rsidP="0059532C">
            <w:pPr>
              <w:pStyle w:val="HTML0"/>
              <w:widowControl w:val="0"/>
              <w:autoSpaceDE w:val="0"/>
              <w:autoSpaceDN w:val="0"/>
              <w:adjustRightInd w:val="0"/>
              <w:jc w:val="both"/>
              <w:rPr>
                <w:rFonts w:ascii="Times New Roman" w:hAnsi="Times New Roman"/>
                <w:b/>
                <w:sz w:val="20"/>
                <w:szCs w:val="20"/>
                <w:lang w:val="uk-UA"/>
              </w:rPr>
            </w:pPr>
            <w:r w:rsidRPr="00B87EC5">
              <w:rPr>
                <w:rFonts w:ascii="Times New Roman" w:hAnsi="Times New Roman"/>
                <w:sz w:val="20"/>
                <w:szCs w:val="20"/>
                <w:lang w:val="uk-UA"/>
              </w:rPr>
              <w:t>Сума бюджетних асигнувань Споживача на 202</w:t>
            </w:r>
            <w:r w:rsidR="00F30211" w:rsidRPr="00B87EC5">
              <w:rPr>
                <w:rFonts w:ascii="Times New Roman" w:hAnsi="Times New Roman"/>
                <w:sz w:val="20"/>
                <w:szCs w:val="20"/>
                <w:lang w:val="uk-UA"/>
              </w:rPr>
              <w:t>3</w:t>
            </w:r>
            <w:r w:rsidRPr="00B87EC5">
              <w:rPr>
                <w:rFonts w:ascii="Times New Roman" w:hAnsi="Times New Roman"/>
                <w:sz w:val="20"/>
                <w:szCs w:val="20"/>
                <w:lang w:val="uk-UA"/>
              </w:rPr>
              <w:t xml:space="preserve"> рік згідно постійного кошторису становить:</w:t>
            </w:r>
          </w:p>
        </w:tc>
      </w:tr>
      <w:tr w:rsidR="00BA170A" w:rsidRPr="00B87EC5" w:rsidTr="0079410B">
        <w:trPr>
          <w:trHeight w:val="371"/>
        </w:trPr>
        <w:tc>
          <w:tcPr>
            <w:tcW w:w="7513" w:type="dxa"/>
            <w:tcBorders>
              <w:top w:val="single" w:sz="4" w:space="0" w:color="00000A"/>
              <w:left w:val="single" w:sz="4" w:space="0" w:color="00000A"/>
              <w:bottom w:val="single" w:sz="4" w:space="0" w:color="00000A"/>
              <w:right w:val="single" w:sz="4" w:space="0" w:color="00000A"/>
            </w:tcBorders>
            <w:tcMar>
              <w:left w:w="103" w:type="dxa"/>
            </w:tcMar>
          </w:tcPr>
          <w:p w:rsidR="000028BF" w:rsidRPr="00B87EC5" w:rsidRDefault="000028BF" w:rsidP="00FB1D8C">
            <w:pPr>
              <w:tabs>
                <w:tab w:val="left" w:pos="1668"/>
                <w:tab w:val="center" w:pos="2484"/>
              </w:tabs>
              <w:jc w:val="center"/>
              <w:rPr>
                <w:rFonts w:ascii="Times New Roman" w:hAnsi="Times New Roman" w:cs="Times New Roman"/>
                <w:sz w:val="20"/>
                <w:szCs w:val="20"/>
                <w:lang w:val="uk-UA"/>
              </w:rPr>
            </w:pPr>
            <w:r w:rsidRPr="00B87EC5">
              <w:rPr>
                <w:rFonts w:ascii="Times New Roman" w:hAnsi="Times New Roman" w:cs="Times New Roman"/>
                <w:b/>
                <w:bCs/>
                <w:sz w:val="20"/>
                <w:szCs w:val="20"/>
                <w:lang w:val="uk-UA"/>
              </w:rPr>
              <w:t>Обсяг, кВт*год</w:t>
            </w:r>
          </w:p>
        </w:tc>
        <w:tc>
          <w:tcPr>
            <w:tcW w:w="8080" w:type="dxa"/>
            <w:gridSpan w:val="2"/>
            <w:tcBorders>
              <w:top w:val="single" w:sz="4" w:space="0" w:color="00000A"/>
              <w:left w:val="single" w:sz="4" w:space="0" w:color="00000A"/>
              <w:bottom w:val="single" w:sz="4" w:space="0" w:color="00000A"/>
            </w:tcBorders>
            <w:tcMar>
              <w:left w:w="103" w:type="dxa"/>
            </w:tcMar>
          </w:tcPr>
          <w:p w:rsidR="000028BF" w:rsidRPr="00B87EC5" w:rsidRDefault="000028BF" w:rsidP="00FB1D8C">
            <w:pPr>
              <w:jc w:val="center"/>
              <w:rPr>
                <w:rFonts w:ascii="Times New Roman" w:hAnsi="Times New Roman" w:cs="Times New Roman"/>
                <w:sz w:val="20"/>
                <w:szCs w:val="20"/>
                <w:lang w:val="uk-UA"/>
              </w:rPr>
            </w:pPr>
            <w:r w:rsidRPr="00B87EC5">
              <w:rPr>
                <w:rFonts w:ascii="Times New Roman" w:hAnsi="Times New Roman" w:cs="Times New Roman"/>
                <w:b/>
                <w:bCs/>
                <w:sz w:val="20"/>
                <w:szCs w:val="20"/>
                <w:lang w:val="uk-UA"/>
              </w:rPr>
              <w:t>Вартість, грн. в т.ч. ПДВ 20%</w:t>
            </w:r>
          </w:p>
        </w:tc>
      </w:tr>
      <w:tr w:rsidR="00BA170A" w:rsidRPr="00B87EC5" w:rsidTr="0079410B">
        <w:trPr>
          <w:trHeight w:val="371"/>
        </w:trPr>
        <w:tc>
          <w:tcPr>
            <w:tcW w:w="7513" w:type="dxa"/>
            <w:tcBorders>
              <w:top w:val="single" w:sz="4" w:space="0" w:color="00000A"/>
              <w:left w:val="single" w:sz="4" w:space="0" w:color="00000A"/>
              <w:bottom w:val="single" w:sz="4" w:space="0" w:color="00000A"/>
              <w:right w:val="single" w:sz="4" w:space="0" w:color="00000A"/>
            </w:tcBorders>
            <w:tcMar>
              <w:left w:w="103" w:type="dxa"/>
            </w:tcMar>
          </w:tcPr>
          <w:p w:rsidR="000028BF" w:rsidRPr="00B87EC5" w:rsidRDefault="000028BF" w:rsidP="00FB1D8C">
            <w:pPr>
              <w:jc w:val="center"/>
              <w:rPr>
                <w:rFonts w:ascii="Times New Roman" w:hAnsi="Times New Roman" w:cs="Times New Roman"/>
                <w:b/>
                <w:sz w:val="20"/>
                <w:szCs w:val="20"/>
                <w:lang w:val="uk-UA"/>
              </w:rPr>
            </w:pPr>
          </w:p>
        </w:tc>
        <w:tc>
          <w:tcPr>
            <w:tcW w:w="8080" w:type="dxa"/>
            <w:gridSpan w:val="2"/>
            <w:tcBorders>
              <w:top w:val="single" w:sz="4" w:space="0" w:color="00000A"/>
              <w:left w:val="single" w:sz="4" w:space="0" w:color="00000A"/>
              <w:bottom w:val="single" w:sz="4" w:space="0" w:color="00000A"/>
            </w:tcBorders>
            <w:tcMar>
              <w:left w:w="103" w:type="dxa"/>
            </w:tcMar>
          </w:tcPr>
          <w:p w:rsidR="000028BF" w:rsidRPr="00B87EC5" w:rsidRDefault="000028BF" w:rsidP="00FB1D8C">
            <w:pPr>
              <w:jc w:val="center"/>
              <w:rPr>
                <w:rFonts w:ascii="Times New Roman" w:hAnsi="Times New Roman" w:cs="Times New Roman"/>
                <w:b/>
                <w:sz w:val="20"/>
                <w:szCs w:val="20"/>
                <w:lang w:val="uk-UA"/>
              </w:rPr>
            </w:pPr>
          </w:p>
        </w:tc>
      </w:tr>
      <w:tr w:rsidR="006E1016" w:rsidRPr="00B87EC5" w:rsidTr="0079410B">
        <w:trPr>
          <w:trHeight w:val="624"/>
        </w:trPr>
        <w:tc>
          <w:tcPr>
            <w:tcW w:w="15593" w:type="dxa"/>
            <w:gridSpan w:val="3"/>
            <w:tcBorders>
              <w:top w:val="single" w:sz="4" w:space="0" w:color="00000A"/>
            </w:tcBorders>
            <w:tcMar>
              <w:left w:w="103" w:type="dxa"/>
            </w:tcMar>
          </w:tcPr>
          <w:p w:rsidR="000028BF" w:rsidRPr="00B87EC5" w:rsidRDefault="000028BF" w:rsidP="00FB1D8C">
            <w:pPr>
              <w:pStyle w:val="HTML0"/>
              <w:widowControl w:val="0"/>
              <w:autoSpaceDE w:val="0"/>
              <w:autoSpaceDN w:val="0"/>
              <w:adjustRightInd w:val="0"/>
              <w:jc w:val="both"/>
              <w:rPr>
                <w:rFonts w:ascii="Times New Roman" w:hAnsi="Times New Roman"/>
                <w:sz w:val="20"/>
                <w:szCs w:val="20"/>
                <w:lang w:val="uk-UA"/>
              </w:rPr>
            </w:pPr>
            <w:r w:rsidRPr="00B87EC5">
              <w:rPr>
                <w:rFonts w:ascii="Times New Roman" w:hAnsi="Times New Roman"/>
                <w:sz w:val="20"/>
                <w:szCs w:val="20"/>
                <w:lang w:val="uk-UA"/>
              </w:rPr>
              <w:t>З них:</w:t>
            </w:r>
          </w:p>
          <w:p w:rsidR="000028BF" w:rsidRPr="00B87EC5" w:rsidRDefault="000028BF" w:rsidP="00FB1D8C">
            <w:pPr>
              <w:pStyle w:val="HTML0"/>
              <w:widowControl w:val="0"/>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B87EC5">
              <w:rPr>
                <w:rFonts w:ascii="Times New Roman" w:hAnsi="Times New Roman"/>
                <w:sz w:val="20"/>
                <w:szCs w:val="20"/>
                <w:lang w:val="uk-UA"/>
              </w:rPr>
              <w:t>кошти загального фонду  - ____________,___ грн., в т.ч.ПДВ 20%;</w:t>
            </w:r>
          </w:p>
          <w:p w:rsidR="000028BF" w:rsidRPr="000B0516" w:rsidRDefault="000028BF" w:rsidP="000B0516">
            <w:pPr>
              <w:pStyle w:val="HTML0"/>
              <w:widowControl w:val="0"/>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B87EC5">
              <w:rPr>
                <w:rFonts w:ascii="Times New Roman" w:hAnsi="Times New Roman"/>
                <w:sz w:val="20"/>
                <w:szCs w:val="20"/>
                <w:lang w:val="uk-UA"/>
              </w:rPr>
              <w:t>кошти спеціального фонду - ____________,___ грн., в т.ч.ПДВ 20%</w:t>
            </w:r>
          </w:p>
        </w:tc>
      </w:tr>
      <w:tr w:rsidR="00BA170A" w:rsidRPr="00C0690F" w:rsidTr="0079410B">
        <w:tblPrEx>
          <w:tblBorders>
            <w:top w:val="nil"/>
            <w:left w:val="nil"/>
            <w:bottom w:val="nil"/>
            <w:right w:val="nil"/>
            <w:insideH w:val="nil"/>
            <w:insideV w:val="nil"/>
          </w:tblBorders>
          <w:tblCellMar>
            <w:left w:w="108" w:type="dxa"/>
          </w:tblCellMar>
          <w:tblLook w:val="0000"/>
        </w:tblPrEx>
        <w:trPr>
          <w:trHeight w:val="80"/>
        </w:trPr>
        <w:tc>
          <w:tcPr>
            <w:tcW w:w="7796" w:type="dxa"/>
            <w:gridSpan w:val="2"/>
            <w:tcBorders>
              <w:top w:val="nil"/>
              <w:left w:val="nil"/>
              <w:bottom w:val="nil"/>
              <w:right w:val="nil"/>
            </w:tcBorders>
          </w:tcPr>
          <w:p w:rsidR="00BA170A" w:rsidRPr="00C0690F" w:rsidRDefault="00BA170A" w:rsidP="00C0690F">
            <w:pPr>
              <w:shd w:val="clear" w:color="auto" w:fill="FFFFFF"/>
              <w:tabs>
                <w:tab w:val="left" w:pos="142"/>
                <w:tab w:val="left" w:pos="284"/>
              </w:tabs>
              <w:rPr>
                <w:rFonts w:ascii="Times New Roman" w:hAnsi="Times New Roman" w:cs="Times New Roman"/>
                <w:b/>
                <w:sz w:val="20"/>
                <w:szCs w:val="20"/>
                <w:lang w:val="uk-UA"/>
              </w:rPr>
            </w:pPr>
            <w:r w:rsidRPr="00C0690F">
              <w:rPr>
                <w:rFonts w:ascii="Times New Roman" w:hAnsi="Times New Roman" w:cs="Times New Roman"/>
                <w:b/>
                <w:sz w:val="20"/>
                <w:szCs w:val="20"/>
                <w:lang w:val="uk-UA"/>
              </w:rPr>
              <w:t>Споживач:</w:t>
            </w:r>
          </w:p>
          <w:p w:rsidR="00C0690F" w:rsidRPr="00C0690F" w:rsidRDefault="00C0690F" w:rsidP="00C0690F">
            <w:pPr>
              <w:rPr>
                <w:rFonts w:ascii="Times New Roman" w:eastAsia="Lucida Sans Unicode" w:hAnsi="Times New Roman"/>
                <w:b/>
                <w:kern w:val="2"/>
                <w:sz w:val="20"/>
                <w:szCs w:val="20"/>
              </w:rPr>
            </w:pPr>
            <w:r w:rsidRPr="00C0690F">
              <w:rPr>
                <w:rFonts w:ascii="Times New Roman" w:eastAsia="Lucida Sans Unicode" w:hAnsi="Times New Roman"/>
                <w:b/>
                <w:kern w:val="2"/>
                <w:sz w:val="20"/>
                <w:szCs w:val="20"/>
              </w:rPr>
              <w:t>Т.в.о. директора</w:t>
            </w:r>
          </w:p>
          <w:p w:rsidR="00C0690F" w:rsidRPr="00C0690F" w:rsidRDefault="00C0690F" w:rsidP="00C0690F">
            <w:pPr>
              <w:rPr>
                <w:rFonts w:ascii="Times New Roman" w:eastAsia="Lucida Sans Unicode" w:hAnsi="Times New Roman"/>
                <w:b/>
                <w:kern w:val="2"/>
                <w:sz w:val="20"/>
                <w:szCs w:val="20"/>
              </w:rPr>
            </w:pPr>
          </w:p>
          <w:p w:rsidR="00C0690F" w:rsidRPr="00C0690F" w:rsidRDefault="00C0690F" w:rsidP="00C0690F">
            <w:pPr>
              <w:rPr>
                <w:rFonts w:ascii="Times New Roman" w:eastAsia="Lucida Sans Unicode" w:hAnsi="Times New Roman"/>
                <w:b/>
                <w:kern w:val="2"/>
                <w:sz w:val="20"/>
                <w:szCs w:val="20"/>
              </w:rPr>
            </w:pPr>
          </w:p>
          <w:p w:rsidR="00C0690F" w:rsidRPr="00C0690F" w:rsidRDefault="00C0690F" w:rsidP="00C0690F">
            <w:pPr>
              <w:rPr>
                <w:rFonts w:ascii="Times New Roman" w:eastAsia="Lucida Sans Unicode" w:hAnsi="Times New Roman"/>
                <w:b/>
                <w:kern w:val="2"/>
                <w:sz w:val="20"/>
                <w:szCs w:val="20"/>
                <w:u w:val="single"/>
              </w:rPr>
            </w:pPr>
            <w:r w:rsidRPr="00C0690F">
              <w:rPr>
                <w:rFonts w:ascii="Times New Roman" w:eastAsia="Lucida Sans Unicode" w:hAnsi="Times New Roman"/>
                <w:b/>
                <w:kern w:val="2"/>
                <w:sz w:val="20"/>
                <w:szCs w:val="20"/>
              </w:rPr>
              <w:t>_________________ Віталій ГАРБАР</w:t>
            </w:r>
          </w:p>
          <w:p w:rsidR="00BA170A" w:rsidRPr="00C0690F" w:rsidRDefault="00C0690F" w:rsidP="00C0690F">
            <w:pPr>
              <w:shd w:val="clear" w:color="auto" w:fill="FFFFFF"/>
              <w:tabs>
                <w:tab w:val="left" w:pos="142"/>
                <w:tab w:val="left" w:pos="284"/>
                <w:tab w:val="left" w:pos="2250"/>
              </w:tabs>
              <w:rPr>
                <w:rFonts w:ascii="Times New Roman" w:hAnsi="Times New Roman" w:cs="Times New Roman"/>
                <w:sz w:val="20"/>
                <w:szCs w:val="20"/>
                <w:lang w:val="uk-UA"/>
              </w:rPr>
            </w:pPr>
            <w:r w:rsidRPr="00C0690F">
              <w:rPr>
                <w:rFonts w:ascii="Times New Roman" w:eastAsia="Lucida Sans Unicode" w:hAnsi="Times New Roman"/>
                <w:kern w:val="2"/>
                <w:sz w:val="20"/>
                <w:szCs w:val="20"/>
              </w:rPr>
              <w:t>М.П.</w:t>
            </w:r>
          </w:p>
        </w:tc>
        <w:tc>
          <w:tcPr>
            <w:tcW w:w="7797" w:type="dxa"/>
            <w:tcBorders>
              <w:top w:val="nil"/>
              <w:left w:val="nil"/>
              <w:bottom w:val="nil"/>
              <w:right w:val="nil"/>
            </w:tcBorders>
            <w:shd w:val="clear" w:color="auto" w:fill="auto"/>
          </w:tcPr>
          <w:p w:rsidR="00BA170A" w:rsidRPr="00C0690F" w:rsidRDefault="00BA170A" w:rsidP="00C0690F">
            <w:pPr>
              <w:shd w:val="clear" w:color="auto" w:fill="FFFFFF"/>
              <w:tabs>
                <w:tab w:val="left" w:pos="142"/>
                <w:tab w:val="left" w:pos="284"/>
              </w:tabs>
              <w:rPr>
                <w:rFonts w:ascii="Times New Roman" w:hAnsi="Times New Roman" w:cs="Times New Roman"/>
                <w:b/>
                <w:sz w:val="20"/>
                <w:szCs w:val="20"/>
                <w:lang w:val="uk-UA"/>
              </w:rPr>
            </w:pPr>
            <w:r w:rsidRPr="00C0690F">
              <w:rPr>
                <w:rFonts w:ascii="Times New Roman" w:hAnsi="Times New Roman" w:cs="Times New Roman"/>
                <w:b/>
                <w:sz w:val="20"/>
                <w:szCs w:val="20"/>
                <w:lang w:val="uk-UA"/>
              </w:rPr>
              <w:t>Постачальник:</w:t>
            </w:r>
          </w:p>
          <w:p w:rsidR="00C0690F" w:rsidRDefault="00C0690F" w:rsidP="00C0690F">
            <w:pPr>
              <w:rPr>
                <w:rFonts w:ascii="Times New Roman" w:eastAsia="Lucida Sans Unicode" w:hAnsi="Times New Roman"/>
                <w:b/>
                <w:kern w:val="2"/>
                <w:sz w:val="20"/>
                <w:szCs w:val="20"/>
                <w:lang w:val="uk-UA"/>
              </w:rPr>
            </w:pPr>
          </w:p>
          <w:p w:rsidR="00C0690F" w:rsidRPr="00C0690F" w:rsidRDefault="00C0690F" w:rsidP="00C0690F">
            <w:pPr>
              <w:rPr>
                <w:rFonts w:ascii="Times New Roman" w:eastAsia="Lucida Sans Unicode" w:hAnsi="Times New Roman"/>
                <w:b/>
                <w:kern w:val="2"/>
                <w:sz w:val="20"/>
                <w:szCs w:val="20"/>
                <w:lang w:val="uk-UA"/>
              </w:rPr>
            </w:pPr>
          </w:p>
          <w:p w:rsidR="00C0690F" w:rsidRPr="00C0690F" w:rsidRDefault="00C0690F" w:rsidP="00C0690F">
            <w:pPr>
              <w:rPr>
                <w:rFonts w:ascii="Times New Roman" w:eastAsia="Lucida Sans Unicode" w:hAnsi="Times New Roman"/>
                <w:b/>
                <w:kern w:val="2"/>
                <w:sz w:val="20"/>
                <w:szCs w:val="20"/>
              </w:rPr>
            </w:pPr>
          </w:p>
          <w:p w:rsidR="00C0690F" w:rsidRPr="00C0690F" w:rsidRDefault="00C0690F" w:rsidP="00C0690F">
            <w:pPr>
              <w:rPr>
                <w:rFonts w:ascii="Times New Roman" w:eastAsia="Lucida Sans Unicode" w:hAnsi="Times New Roman"/>
                <w:b/>
                <w:kern w:val="2"/>
                <w:sz w:val="20"/>
                <w:szCs w:val="20"/>
                <w:u w:val="single"/>
              </w:rPr>
            </w:pPr>
            <w:r w:rsidRPr="00C0690F">
              <w:rPr>
                <w:rFonts w:ascii="Times New Roman" w:eastAsia="Lucida Sans Unicode" w:hAnsi="Times New Roman"/>
                <w:b/>
                <w:kern w:val="2"/>
                <w:sz w:val="20"/>
                <w:szCs w:val="20"/>
              </w:rPr>
              <w:t xml:space="preserve">_________________ </w:t>
            </w:r>
          </w:p>
          <w:p w:rsidR="00BA170A" w:rsidRPr="00C0690F" w:rsidRDefault="00C0690F" w:rsidP="00C0690F">
            <w:pPr>
              <w:shd w:val="clear" w:color="auto" w:fill="FFFFFF"/>
              <w:tabs>
                <w:tab w:val="left" w:pos="142"/>
                <w:tab w:val="left" w:pos="284"/>
                <w:tab w:val="left" w:pos="900"/>
                <w:tab w:val="left" w:pos="3285"/>
              </w:tabs>
              <w:ind w:right="-1"/>
              <w:rPr>
                <w:rFonts w:ascii="Times New Roman" w:hAnsi="Times New Roman" w:cs="Times New Roman"/>
                <w:bCs/>
                <w:sz w:val="20"/>
                <w:szCs w:val="20"/>
                <w:lang w:val="uk-UA"/>
              </w:rPr>
            </w:pPr>
            <w:r w:rsidRPr="00C0690F">
              <w:rPr>
                <w:rFonts w:ascii="Times New Roman" w:eastAsia="Lucida Sans Unicode" w:hAnsi="Times New Roman"/>
                <w:kern w:val="2"/>
                <w:sz w:val="20"/>
                <w:szCs w:val="20"/>
              </w:rPr>
              <w:t>М.П.</w:t>
            </w:r>
          </w:p>
        </w:tc>
      </w:tr>
    </w:tbl>
    <w:p w:rsidR="00BA170A" w:rsidRPr="00B87EC5" w:rsidRDefault="00BA170A" w:rsidP="000028BF">
      <w:pPr>
        <w:pStyle w:val="afb"/>
        <w:ind w:left="0" w:firstLine="567"/>
        <w:jc w:val="both"/>
        <w:rPr>
          <w:i/>
          <w:sz w:val="20"/>
          <w:szCs w:val="20"/>
        </w:rPr>
      </w:pPr>
    </w:p>
    <w:p w:rsidR="00BA170A" w:rsidRPr="00B87EC5" w:rsidRDefault="00BA170A" w:rsidP="002A399B">
      <w:pPr>
        <w:ind w:left="5812"/>
        <w:rPr>
          <w:rFonts w:ascii="Times New Roman" w:hAnsi="Times New Roman" w:cs="Times New Roman"/>
          <w:sz w:val="20"/>
          <w:szCs w:val="20"/>
        </w:rPr>
        <w:sectPr w:rsidR="00BA170A" w:rsidRPr="00B87EC5" w:rsidSect="000028BF">
          <w:pgSz w:w="16838" w:h="11906" w:orient="landscape"/>
          <w:pgMar w:top="720" w:right="568" w:bottom="720" w:left="720" w:header="720" w:footer="720" w:gutter="0"/>
          <w:cols w:space="720"/>
          <w:docGrid w:linePitch="326"/>
        </w:sectPr>
      </w:pPr>
    </w:p>
    <w:p w:rsidR="00BA170A" w:rsidRPr="00B87EC5" w:rsidRDefault="00BA170A" w:rsidP="00BA170A">
      <w:pPr>
        <w:ind w:left="5664"/>
        <w:jc w:val="right"/>
        <w:rPr>
          <w:rFonts w:ascii="Times New Roman" w:hAnsi="Times New Roman" w:cs="Times New Roman"/>
          <w:b/>
          <w:sz w:val="20"/>
          <w:szCs w:val="20"/>
          <w:lang w:val="uk-UA"/>
        </w:rPr>
      </w:pPr>
      <w:bookmarkStart w:id="4" w:name="bookmark0"/>
      <w:r w:rsidRPr="00B87EC5">
        <w:rPr>
          <w:rFonts w:ascii="Times New Roman" w:hAnsi="Times New Roman" w:cs="Times New Roman"/>
          <w:b/>
          <w:sz w:val="20"/>
          <w:szCs w:val="20"/>
          <w:lang w:val="uk-UA"/>
        </w:rPr>
        <w:lastRenderedPageBreak/>
        <w:t xml:space="preserve">Додаток № 2 до договору </w:t>
      </w:r>
    </w:p>
    <w:p w:rsidR="00BA170A" w:rsidRPr="00B87EC5" w:rsidRDefault="00BA170A" w:rsidP="00BA170A">
      <w:pPr>
        <w:ind w:left="5664"/>
        <w:jc w:val="right"/>
        <w:rPr>
          <w:rFonts w:ascii="Times New Roman" w:hAnsi="Times New Roman" w:cs="Times New Roman"/>
          <w:b/>
          <w:sz w:val="20"/>
          <w:szCs w:val="20"/>
          <w:lang w:val="uk-UA"/>
        </w:rPr>
      </w:pPr>
      <w:r w:rsidRPr="00B87EC5">
        <w:rPr>
          <w:rFonts w:ascii="Times New Roman" w:hAnsi="Times New Roman" w:cs="Times New Roman"/>
          <w:b/>
          <w:sz w:val="20"/>
          <w:szCs w:val="20"/>
          <w:lang w:val="uk-UA"/>
        </w:rPr>
        <w:t xml:space="preserve">про постачання електричної енергії споживачу </w:t>
      </w:r>
    </w:p>
    <w:p w:rsidR="00BA170A" w:rsidRPr="00B87EC5" w:rsidRDefault="00BA170A" w:rsidP="00BA170A">
      <w:pPr>
        <w:ind w:left="5664"/>
        <w:jc w:val="right"/>
        <w:rPr>
          <w:rFonts w:ascii="Times New Roman" w:hAnsi="Times New Roman" w:cs="Times New Roman"/>
          <w:b/>
          <w:sz w:val="20"/>
          <w:szCs w:val="20"/>
          <w:lang w:val="uk-UA"/>
        </w:rPr>
      </w:pPr>
      <w:r w:rsidRPr="00B87EC5">
        <w:rPr>
          <w:rFonts w:ascii="Times New Roman" w:hAnsi="Times New Roman" w:cs="Times New Roman"/>
          <w:b/>
          <w:sz w:val="20"/>
          <w:szCs w:val="20"/>
          <w:lang w:val="uk-UA"/>
        </w:rPr>
        <w:t xml:space="preserve">№ _________ від ___________ </w:t>
      </w:r>
    </w:p>
    <w:p w:rsidR="00BA170A" w:rsidRPr="00B87EC5" w:rsidRDefault="00BA170A" w:rsidP="00BA170A">
      <w:pPr>
        <w:jc w:val="right"/>
        <w:rPr>
          <w:rFonts w:ascii="Times New Roman" w:hAnsi="Times New Roman" w:cs="Times New Roman"/>
          <w:b/>
          <w:sz w:val="20"/>
          <w:szCs w:val="20"/>
          <w:lang w:val="uk-UA"/>
        </w:rPr>
      </w:pPr>
    </w:p>
    <w:p w:rsidR="00BA170A" w:rsidRPr="00B87EC5" w:rsidRDefault="00BA170A" w:rsidP="00BA170A">
      <w:pPr>
        <w:pStyle w:val="Heading10"/>
        <w:keepNext/>
        <w:keepLines/>
        <w:shd w:val="clear" w:color="auto" w:fill="auto"/>
        <w:spacing w:before="0" w:after="0" w:line="280" w:lineRule="exact"/>
        <w:ind w:left="40"/>
        <w:rPr>
          <w:sz w:val="20"/>
          <w:szCs w:val="20"/>
          <w:lang w:val="uk-UA" w:eastAsia="uk-UA" w:bidi="uk-UA"/>
        </w:rPr>
      </w:pPr>
    </w:p>
    <w:p w:rsidR="00BA170A" w:rsidRPr="00B87EC5" w:rsidRDefault="00BA170A" w:rsidP="00BA170A">
      <w:pPr>
        <w:pStyle w:val="Heading10"/>
        <w:keepNext/>
        <w:keepLines/>
        <w:shd w:val="clear" w:color="auto" w:fill="auto"/>
        <w:spacing w:before="0" w:after="0" w:line="280" w:lineRule="exact"/>
        <w:ind w:left="40"/>
        <w:rPr>
          <w:sz w:val="20"/>
          <w:szCs w:val="20"/>
          <w:lang w:val="uk-UA" w:eastAsia="uk-UA" w:bidi="uk-UA"/>
        </w:rPr>
      </w:pPr>
    </w:p>
    <w:p w:rsidR="00BA170A" w:rsidRPr="00B87EC5" w:rsidRDefault="00BA170A" w:rsidP="00BA170A">
      <w:pPr>
        <w:pStyle w:val="Heading10"/>
        <w:keepNext/>
        <w:keepLines/>
        <w:shd w:val="clear" w:color="auto" w:fill="auto"/>
        <w:spacing w:before="0" w:after="0" w:line="280" w:lineRule="exact"/>
        <w:ind w:left="40"/>
        <w:rPr>
          <w:sz w:val="20"/>
          <w:szCs w:val="20"/>
          <w:lang w:val="uk-UA"/>
        </w:rPr>
      </w:pPr>
      <w:r w:rsidRPr="00B87EC5">
        <w:rPr>
          <w:sz w:val="20"/>
          <w:szCs w:val="20"/>
          <w:lang w:val="uk-UA" w:eastAsia="uk-UA" w:bidi="uk-UA"/>
        </w:rPr>
        <w:t>Заявка на постачання електричної енергії Споживачу</w:t>
      </w:r>
      <w:bookmarkEnd w:id="4"/>
    </w:p>
    <w:p w:rsidR="00BA170A" w:rsidRPr="00B87EC5" w:rsidRDefault="00BA170A" w:rsidP="00BA170A">
      <w:pPr>
        <w:pStyle w:val="Bodytext20"/>
        <w:shd w:val="clear" w:color="auto" w:fill="auto"/>
        <w:spacing w:before="0"/>
        <w:rPr>
          <w:lang w:val="uk-UA" w:eastAsia="uk-UA" w:bidi="uk-UA"/>
        </w:rPr>
      </w:pPr>
      <w:r w:rsidRPr="00B87EC5">
        <w:rPr>
          <w:lang w:val="uk-UA"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rsidR="00BA170A" w:rsidRPr="00B87EC5" w:rsidRDefault="00BA170A" w:rsidP="00BA170A">
      <w:pPr>
        <w:pStyle w:val="Bodytext20"/>
        <w:shd w:val="clear" w:color="auto" w:fill="auto"/>
        <w:spacing w:before="0"/>
        <w:rPr>
          <w:lang w:val="uk-UA" w:eastAsia="uk-UA" w:bidi="uk-UA"/>
        </w:rPr>
      </w:pPr>
    </w:p>
    <w:tbl>
      <w:tblPr>
        <w:tblW w:w="15390" w:type="dxa"/>
        <w:tblLayout w:type="fixed"/>
        <w:tblCellMar>
          <w:left w:w="10" w:type="dxa"/>
          <w:right w:w="10" w:type="dxa"/>
        </w:tblCellMar>
        <w:tblLook w:val="0000"/>
      </w:tblPr>
      <w:tblGrid>
        <w:gridCol w:w="1995"/>
        <w:gridCol w:w="1984"/>
        <w:gridCol w:w="1985"/>
        <w:gridCol w:w="725"/>
        <w:gridCol w:w="725"/>
        <w:gridCol w:w="725"/>
        <w:gridCol w:w="725"/>
        <w:gridCol w:w="725"/>
        <w:gridCol w:w="725"/>
        <w:gridCol w:w="725"/>
        <w:gridCol w:w="725"/>
        <w:gridCol w:w="725"/>
        <w:gridCol w:w="725"/>
        <w:gridCol w:w="725"/>
        <w:gridCol w:w="725"/>
        <w:gridCol w:w="726"/>
      </w:tblGrid>
      <w:tr w:rsidR="00483036" w:rsidRPr="00B87EC5" w:rsidTr="009F0FF6">
        <w:trPr>
          <w:trHeight w:val="283"/>
        </w:trPr>
        <w:tc>
          <w:tcPr>
            <w:tcW w:w="1995" w:type="dxa"/>
            <w:vMerge w:val="restart"/>
            <w:tcBorders>
              <w:top w:val="single" w:sz="4" w:space="0" w:color="auto"/>
              <w:left w:val="single" w:sz="4" w:space="0" w:color="auto"/>
            </w:tcBorders>
            <w:shd w:val="clear" w:color="auto" w:fill="FFFFFF"/>
            <w:vAlign w:val="center"/>
          </w:tcPr>
          <w:p w:rsidR="004130A8" w:rsidRDefault="004130A8" w:rsidP="005E4764">
            <w:pPr>
              <w:pStyle w:val="Bodytext20"/>
              <w:shd w:val="clear" w:color="auto" w:fill="auto"/>
              <w:spacing w:before="0" w:line="206" w:lineRule="exact"/>
              <w:ind w:firstLine="0"/>
              <w:jc w:val="center"/>
              <w:rPr>
                <w:rStyle w:val="Bodytext285pt"/>
                <w:color w:val="auto"/>
                <w:sz w:val="20"/>
                <w:szCs w:val="20"/>
              </w:rPr>
            </w:pPr>
            <w:r>
              <w:rPr>
                <w:rStyle w:val="Bodytext285pt"/>
                <w:color w:val="auto"/>
                <w:sz w:val="20"/>
                <w:szCs w:val="20"/>
              </w:rPr>
              <w:t>Найменування</w:t>
            </w:r>
          </w:p>
          <w:p w:rsidR="00483036" w:rsidRPr="00B87EC5" w:rsidRDefault="00483036" w:rsidP="005E4764">
            <w:pPr>
              <w:pStyle w:val="Bodytext20"/>
              <w:shd w:val="clear" w:color="auto" w:fill="auto"/>
              <w:spacing w:before="0" w:line="206" w:lineRule="exact"/>
              <w:ind w:firstLine="0"/>
              <w:jc w:val="center"/>
              <w:rPr>
                <w:lang w:val="uk-UA" w:eastAsia="ru-RU"/>
              </w:rPr>
            </w:pPr>
            <w:r w:rsidRPr="00B87EC5">
              <w:rPr>
                <w:rStyle w:val="Bodytext285pt"/>
                <w:color w:val="auto"/>
                <w:sz w:val="20"/>
                <w:szCs w:val="20"/>
              </w:rPr>
              <w:t>об’єкта ТКО</w:t>
            </w:r>
          </w:p>
        </w:tc>
        <w:tc>
          <w:tcPr>
            <w:tcW w:w="1984" w:type="dxa"/>
            <w:vMerge w:val="restart"/>
            <w:tcBorders>
              <w:top w:val="single" w:sz="4" w:space="0" w:color="auto"/>
              <w:left w:val="single" w:sz="4" w:space="0" w:color="auto"/>
            </w:tcBorders>
            <w:shd w:val="clear" w:color="auto" w:fill="FFFFFF"/>
            <w:vAlign w:val="center"/>
          </w:tcPr>
          <w:p w:rsidR="00483036" w:rsidRPr="00B87EC5" w:rsidRDefault="00483036" w:rsidP="005137E4">
            <w:pPr>
              <w:pStyle w:val="Bodytext20"/>
              <w:shd w:val="clear" w:color="auto" w:fill="auto"/>
              <w:spacing w:before="0" w:line="206" w:lineRule="exact"/>
              <w:ind w:firstLine="0"/>
              <w:jc w:val="center"/>
              <w:rPr>
                <w:lang w:val="uk-UA" w:eastAsia="ru-RU"/>
              </w:rPr>
            </w:pPr>
            <w:r w:rsidRPr="00B87EC5">
              <w:rPr>
                <w:rStyle w:val="Bodytext285pt"/>
                <w:color w:val="auto"/>
                <w:sz w:val="20"/>
                <w:szCs w:val="20"/>
              </w:rPr>
              <w:t>Адреса</w:t>
            </w:r>
          </w:p>
          <w:p w:rsidR="00483036" w:rsidRPr="00B87EC5" w:rsidRDefault="00483036" w:rsidP="004130A8">
            <w:pPr>
              <w:pStyle w:val="Bodytext20"/>
              <w:shd w:val="clear" w:color="auto" w:fill="auto"/>
              <w:spacing w:before="0" w:line="206" w:lineRule="exact"/>
              <w:ind w:firstLine="0"/>
              <w:jc w:val="center"/>
              <w:rPr>
                <w:lang w:val="uk-UA" w:eastAsia="ru-RU"/>
              </w:rPr>
            </w:pPr>
            <w:r w:rsidRPr="00B87EC5">
              <w:rPr>
                <w:rStyle w:val="Bodytext285pt"/>
                <w:color w:val="auto"/>
                <w:sz w:val="20"/>
                <w:szCs w:val="20"/>
              </w:rPr>
              <w:t>об’єкта</w:t>
            </w:r>
            <w:r w:rsidR="004130A8">
              <w:rPr>
                <w:rStyle w:val="Bodytext285pt"/>
                <w:color w:val="auto"/>
                <w:sz w:val="20"/>
                <w:szCs w:val="20"/>
              </w:rPr>
              <w:t xml:space="preserve"> </w:t>
            </w:r>
            <w:r w:rsidRPr="00B87EC5">
              <w:rPr>
                <w:rStyle w:val="Bodytext285pt"/>
                <w:color w:val="auto"/>
                <w:sz w:val="20"/>
                <w:szCs w:val="20"/>
              </w:rPr>
              <w:t>ТКО</w:t>
            </w:r>
          </w:p>
        </w:tc>
        <w:tc>
          <w:tcPr>
            <w:tcW w:w="1985" w:type="dxa"/>
            <w:vMerge w:val="restart"/>
            <w:tcBorders>
              <w:top w:val="single" w:sz="4" w:space="0" w:color="auto"/>
              <w:left w:val="single" w:sz="4" w:space="0" w:color="auto"/>
            </w:tcBorders>
            <w:shd w:val="clear" w:color="auto" w:fill="FFFFFF"/>
            <w:vAlign w:val="center"/>
          </w:tcPr>
          <w:p w:rsidR="004130A8" w:rsidRDefault="00483036" w:rsidP="005E4764">
            <w:pPr>
              <w:pStyle w:val="Bodytext20"/>
              <w:shd w:val="clear" w:color="auto" w:fill="auto"/>
              <w:spacing w:before="0" w:line="211" w:lineRule="exact"/>
              <w:ind w:firstLine="0"/>
              <w:jc w:val="center"/>
              <w:rPr>
                <w:rStyle w:val="Bodytext285pt"/>
                <w:color w:val="auto"/>
                <w:sz w:val="20"/>
                <w:szCs w:val="20"/>
              </w:rPr>
            </w:pPr>
            <w:r w:rsidRPr="00B87EC5">
              <w:rPr>
                <w:rStyle w:val="Bodytext285pt"/>
                <w:color w:val="auto"/>
                <w:sz w:val="20"/>
                <w:szCs w:val="20"/>
                <w:lang w:eastAsia="en-US" w:bidi="en-US"/>
              </w:rPr>
              <w:t xml:space="preserve">EIC </w:t>
            </w:r>
            <w:r w:rsidR="004130A8">
              <w:rPr>
                <w:rStyle w:val="Bodytext285pt"/>
                <w:color w:val="auto"/>
                <w:sz w:val="20"/>
                <w:szCs w:val="20"/>
              </w:rPr>
              <w:t>код</w:t>
            </w:r>
          </w:p>
          <w:p w:rsidR="00483036" w:rsidRPr="00B87EC5" w:rsidRDefault="00483036" w:rsidP="005E4764">
            <w:pPr>
              <w:pStyle w:val="Bodytext20"/>
              <w:shd w:val="clear" w:color="auto" w:fill="auto"/>
              <w:spacing w:before="0" w:line="211" w:lineRule="exact"/>
              <w:ind w:firstLine="0"/>
              <w:jc w:val="center"/>
              <w:rPr>
                <w:lang w:val="uk-UA" w:eastAsia="ru-RU"/>
              </w:rPr>
            </w:pPr>
            <w:r w:rsidRPr="00B87EC5">
              <w:rPr>
                <w:rStyle w:val="Bodytext285pt"/>
                <w:color w:val="auto"/>
                <w:sz w:val="20"/>
                <w:szCs w:val="20"/>
              </w:rPr>
              <w:t>об’єкта ТКО</w:t>
            </w:r>
          </w:p>
        </w:tc>
        <w:tc>
          <w:tcPr>
            <w:tcW w:w="9426" w:type="dxa"/>
            <w:gridSpan w:val="13"/>
            <w:tcBorders>
              <w:top w:val="single" w:sz="4" w:space="0" w:color="auto"/>
              <w:left w:val="single" w:sz="4" w:space="0" w:color="auto"/>
              <w:right w:val="single" w:sz="4" w:space="0" w:color="auto"/>
            </w:tcBorders>
            <w:shd w:val="clear" w:color="auto" w:fill="FFFFFF"/>
            <w:vAlign w:val="center"/>
          </w:tcPr>
          <w:p w:rsidR="00483036" w:rsidRPr="00B87EC5" w:rsidRDefault="00483036" w:rsidP="00483036">
            <w:pPr>
              <w:pStyle w:val="Bodytext20"/>
              <w:shd w:val="clear" w:color="auto" w:fill="auto"/>
              <w:spacing w:before="0" w:line="170" w:lineRule="exact"/>
              <w:ind w:firstLine="0"/>
              <w:jc w:val="center"/>
              <w:rPr>
                <w:lang w:val="uk-UA" w:eastAsia="ru-RU"/>
              </w:rPr>
            </w:pPr>
            <w:r w:rsidRPr="00B87EC5">
              <w:rPr>
                <w:rStyle w:val="Bodytext285pt"/>
                <w:color w:val="auto"/>
                <w:sz w:val="20"/>
                <w:szCs w:val="20"/>
              </w:rPr>
              <w:t>Період постачання 2023 рік</w:t>
            </w:r>
          </w:p>
        </w:tc>
      </w:tr>
      <w:tr w:rsidR="009F0FF6" w:rsidRPr="00B87EC5" w:rsidTr="00B53375">
        <w:trPr>
          <w:trHeight w:val="1134"/>
        </w:trPr>
        <w:tc>
          <w:tcPr>
            <w:tcW w:w="1995" w:type="dxa"/>
            <w:vMerge/>
            <w:tcBorders>
              <w:left w:val="single" w:sz="4" w:space="0" w:color="auto"/>
            </w:tcBorders>
            <w:shd w:val="clear" w:color="auto" w:fill="FFFFFF"/>
            <w:vAlign w:val="center"/>
          </w:tcPr>
          <w:p w:rsidR="00483036" w:rsidRPr="00B87EC5" w:rsidRDefault="00483036" w:rsidP="005E4764">
            <w:pPr>
              <w:rPr>
                <w:rFonts w:ascii="Times New Roman" w:hAnsi="Times New Roman" w:cs="Times New Roman"/>
                <w:sz w:val="20"/>
                <w:szCs w:val="20"/>
                <w:lang w:val="uk-UA"/>
              </w:rPr>
            </w:pPr>
          </w:p>
        </w:tc>
        <w:tc>
          <w:tcPr>
            <w:tcW w:w="1984" w:type="dxa"/>
            <w:vMerge/>
            <w:tcBorders>
              <w:left w:val="single" w:sz="4" w:space="0" w:color="auto"/>
            </w:tcBorders>
            <w:shd w:val="clear" w:color="auto" w:fill="FFFFFF"/>
            <w:vAlign w:val="center"/>
          </w:tcPr>
          <w:p w:rsidR="00483036" w:rsidRPr="00B87EC5" w:rsidRDefault="00483036" w:rsidP="005137E4">
            <w:pPr>
              <w:rPr>
                <w:rFonts w:ascii="Times New Roman" w:hAnsi="Times New Roman" w:cs="Times New Roman"/>
                <w:sz w:val="20"/>
                <w:szCs w:val="20"/>
                <w:lang w:val="uk-UA"/>
              </w:rPr>
            </w:pPr>
          </w:p>
        </w:tc>
        <w:tc>
          <w:tcPr>
            <w:tcW w:w="1985" w:type="dxa"/>
            <w:vMerge/>
            <w:tcBorders>
              <w:left w:val="single" w:sz="4" w:space="0" w:color="auto"/>
            </w:tcBorders>
            <w:shd w:val="clear" w:color="auto" w:fill="FFFFFF"/>
            <w:vAlign w:val="center"/>
          </w:tcPr>
          <w:p w:rsidR="00483036" w:rsidRPr="00B87EC5" w:rsidRDefault="00483036" w:rsidP="005E4764">
            <w:pPr>
              <w:rPr>
                <w:rFonts w:ascii="Times New Roman" w:hAnsi="Times New Roman" w:cs="Times New Roman"/>
                <w:sz w:val="20"/>
                <w:szCs w:val="20"/>
                <w:lang w:val="uk-UA"/>
              </w:rPr>
            </w:pP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E33FD7">
            <w:pPr>
              <w:pStyle w:val="Bodytext20"/>
              <w:shd w:val="clear" w:color="auto" w:fill="auto"/>
              <w:spacing w:before="0" w:line="170" w:lineRule="exact"/>
              <w:ind w:left="300" w:firstLine="0"/>
              <w:rPr>
                <w:lang w:val="uk-UA" w:eastAsia="ru-RU"/>
              </w:rPr>
            </w:pPr>
            <w:r w:rsidRPr="00B87EC5">
              <w:rPr>
                <w:rStyle w:val="Bodytext285pt"/>
                <w:color w:val="auto"/>
                <w:sz w:val="20"/>
                <w:szCs w:val="20"/>
              </w:rPr>
              <w:t>Січень</w:t>
            </w: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E33FD7">
            <w:pPr>
              <w:pStyle w:val="Bodytext20"/>
              <w:shd w:val="clear" w:color="auto" w:fill="auto"/>
              <w:spacing w:before="0" w:line="170" w:lineRule="exact"/>
              <w:ind w:left="300" w:firstLine="0"/>
              <w:rPr>
                <w:lang w:val="uk-UA" w:eastAsia="ru-RU"/>
              </w:rPr>
            </w:pPr>
            <w:r w:rsidRPr="00B87EC5">
              <w:rPr>
                <w:rStyle w:val="Bodytext285pt"/>
                <w:color w:val="auto"/>
                <w:sz w:val="20"/>
                <w:szCs w:val="20"/>
              </w:rPr>
              <w:t>Лютий</w:t>
            </w: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E33FD7">
            <w:pPr>
              <w:pStyle w:val="Bodytext20"/>
              <w:shd w:val="clear" w:color="auto" w:fill="auto"/>
              <w:spacing w:before="0" w:line="170" w:lineRule="exact"/>
              <w:ind w:left="300" w:firstLine="0"/>
              <w:rPr>
                <w:lang w:val="uk-UA" w:eastAsia="ru-RU"/>
              </w:rPr>
            </w:pPr>
            <w:r w:rsidRPr="00B87EC5">
              <w:rPr>
                <w:rStyle w:val="Bodytext285pt"/>
                <w:color w:val="auto"/>
                <w:sz w:val="20"/>
                <w:szCs w:val="20"/>
              </w:rPr>
              <w:t>Березень</w:t>
            </w: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E33FD7">
            <w:pPr>
              <w:pStyle w:val="Bodytext20"/>
              <w:shd w:val="clear" w:color="auto" w:fill="auto"/>
              <w:spacing w:before="0" w:line="170" w:lineRule="exact"/>
              <w:ind w:left="300" w:firstLine="0"/>
              <w:rPr>
                <w:lang w:val="uk-UA" w:eastAsia="ru-RU"/>
              </w:rPr>
            </w:pPr>
            <w:r w:rsidRPr="00B87EC5">
              <w:rPr>
                <w:rStyle w:val="Bodytext285pt"/>
                <w:color w:val="auto"/>
                <w:sz w:val="20"/>
                <w:szCs w:val="20"/>
              </w:rPr>
              <w:t>Квітень</w:t>
            </w: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E33FD7">
            <w:pPr>
              <w:pStyle w:val="Bodytext20"/>
              <w:shd w:val="clear" w:color="auto" w:fill="auto"/>
              <w:spacing w:before="0" w:line="170" w:lineRule="exact"/>
              <w:ind w:left="300" w:firstLine="0"/>
              <w:rPr>
                <w:lang w:val="uk-UA" w:eastAsia="ru-RU"/>
              </w:rPr>
            </w:pPr>
            <w:r w:rsidRPr="00B87EC5">
              <w:rPr>
                <w:rStyle w:val="Bodytext285pt"/>
                <w:color w:val="auto"/>
                <w:sz w:val="20"/>
                <w:szCs w:val="20"/>
              </w:rPr>
              <w:t>Травень</w:t>
            </w: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E33FD7">
            <w:pPr>
              <w:pStyle w:val="Bodytext20"/>
              <w:shd w:val="clear" w:color="auto" w:fill="auto"/>
              <w:spacing w:before="0" w:line="170" w:lineRule="exact"/>
              <w:ind w:left="300" w:firstLine="0"/>
              <w:rPr>
                <w:lang w:val="uk-UA" w:eastAsia="ru-RU"/>
              </w:rPr>
            </w:pPr>
            <w:r w:rsidRPr="00B87EC5">
              <w:rPr>
                <w:rStyle w:val="Bodytext285pt"/>
                <w:color w:val="auto"/>
                <w:sz w:val="20"/>
                <w:szCs w:val="20"/>
              </w:rPr>
              <w:t>Червень</w:t>
            </w: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E33FD7">
            <w:pPr>
              <w:pStyle w:val="Bodytext20"/>
              <w:shd w:val="clear" w:color="auto" w:fill="auto"/>
              <w:spacing w:before="0" w:line="170" w:lineRule="exact"/>
              <w:ind w:left="300" w:firstLine="0"/>
              <w:rPr>
                <w:lang w:val="uk-UA" w:eastAsia="ru-RU"/>
              </w:rPr>
            </w:pPr>
            <w:r w:rsidRPr="00B87EC5">
              <w:rPr>
                <w:rStyle w:val="Bodytext285pt"/>
                <w:color w:val="auto"/>
                <w:sz w:val="20"/>
                <w:szCs w:val="20"/>
              </w:rPr>
              <w:t>Липень</w:t>
            </w: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E33FD7">
            <w:pPr>
              <w:pStyle w:val="Bodytext20"/>
              <w:shd w:val="clear" w:color="auto" w:fill="auto"/>
              <w:spacing w:before="0" w:line="170" w:lineRule="exact"/>
              <w:ind w:left="300" w:firstLine="0"/>
              <w:rPr>
                <w:lang w:val="uk-UA" w:eastAsia="ru-RU"/>
              </w:rPr>
            </w:pPr>
            <w:r w:rsidRPr="00B87EC5">
              <w:rPr>
                <w:rStyle w:val="Bodytext285pt"/>
                <w:color w:val="auto"/>
                <w:sz w:val="20"/>
                <w:szCs w:val="20"/>
              </w:rPr>
              <w:t>Серпень</w:t>
            </w: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E33FD7">
            <w:pPr>
              <w:pStyle w:val="Bodytext20"/>
              <w:shd w:val="clear" w:color="auto" w:fill="auto"/>
              <w:spacing w:before="0" w:line="170" w:lineRule="exact"/>
              <w:ind w:left="220" w:firstLine="0"/>
              <w:rPr>
                <w:lang w:val="uk-UA" w:eastAsia="ru-RU"/>
              </w:rPr>
            </w:pPr>
            <w:r w:rsidRPr="00B87EC5">
              <w:rPr>
                <w:rStyle w:val="Bodytext285pt"/>
                <w:color w:val="auto"/>
                <w:sz w:val="20"/>
                <w:szCs w:val="20"/>
              </w:rPr>
              <w:t>Вересень</w:t>
            </w: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B53375">
            <w:pPr>
              <w:pStyle w:val="Bodytext20"/>
              <w:shd w:val="clear" w:color="auto" w:fill="auto"/>
              <w:spacing w:before="0" w:line="170" w:lineRule="exact"/>
              <w:ind w:left="300" w:firstLine="0"/>
              <w:jc w:val="center"/>
              <w:rPr>
                <w:lang w:val="uk-UA" w:eastAsia="ru-RU"/>
              </w:rPr>
            </w:pPr>
            <w:r w:rsidRPr="00B87EC5">
              <w:rPr>
                <w:rStyle w:val="Bodytext285pt"/>
                <w:color w:val="auto"/>
                <w:sz w:val="20"/>
                <w:szCs w:val="20"/>
              </w:rPr>
              <w:t>Жовтень</w:t>
            </w: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B53375">
            <w:pPr>
              <w:pStyle w:val="Bodytext20"/>
              <w:shd w:val="clear" w:color="auto" w:fill="auto"/>
              <w:spacing w:before="0" w:line="170" w:lineRule="exact"/>
              <w:ind w:left="220" w:firstLine="0"/>
              <w:jc w:val="center"/>
              <w:rPr>
                <w:lang w:val="uk-UA" w:eastAsia="ru-RU"/>
              </w:rPr>
            </w:pPr>
            <w:r w:rsidRPr="00B87EC5">
              <w:rPr>
                <w:rStyle w:val="Bodytext285pt"/>
                <w:color w:val="auto"/>
                <w:sz w:val="20"/>
                <w:szCs w:val="20"/>
              </w:rPr>
              <w:t>Листопад</w:t>
            </w: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B53375">
            <w:pPr>
              <w:pStyle w:val="Bodytext20"/>
              <w:shd w:val="clear" w:color="auto" w:fill="auto"/>
              <w:spacing w:before="0" w:line="170" w:lineRule="exact"/>
              <w:ind w:left="300" w:firstLine="0"/>
              <w:jc w:val="center"/>
              <w:rPr>
                <w:lang w:val="uk-UA" w:eastAsia="ru-RU"/>
              </w:rPr>
            </w:pPr>
            <w:r w:rsidRPr="00B87EC5">
              <w:rPr>
                <w:rStyle w:val="Bodytext285pt"/>
                <w:color w:val="auto"/>
                <w:sz w:val="20"/>
                <w:szCs w:val="20"/>
              </w:rPr>
              <w:t>Грудень</w:t>
            </w:r>
          </w:p>
        </w:tc>
        <w:tc>
          <w:tcPr>
            <w:tcW w:w="726" w:type="dxa"/>
            <w:tcBorders>
              <w:top w:val="single" w:sz="4" w:space="0" w:color="auto"/>
              <w:left w:val="single" w:sz="4" w:space="0" w:color="auto"/>
              <w:right w:val="single" w:sz="4" w:space="0" w:color="auto"/>
            </w:tcBorders>
            <w:shd w:val="clear" w:color="auto" w:fill="FFFFFF"/>
            <w:textDirection w:val="tbRl"/>
            <w:vAlign w:val="center"/>
          </w:tcPr>
          <w:p w:rsidR="00483036" w:rsidRPr="00B87EC5" w:rsidRDefault="00483036" w:rsidP="00B53375">
            <w:pPr>
              <w:pStyle w:val="Bodytext20"/>
              <w:shd w:val="clear" w:color="auto" w:fill="auto"/>
              <w:spacing w:before="0" w:line="216" w:lineRule="exact"/>
              <w:ind w:left="300" w:firstLine="0"/>
              <w:jc w:val="center"/>
              <w:rPr>
                <w:lang w:val="uk-UA" w:eastAsia="ru-RU"/>
              </w:rPr>
            </w:pPr>
            <w:r w:rsidRPr="00B87EC5">
              <w:rPr>
                <w:rStyle w:val="Bodytext285ptBold"/>
                <w:color w:val="auto"/>
                <w:sz w:val="20"/>
                <w:szCs w:val="20"/>
              </w:rPr>
              <w:t>Всього за рік</w:t>
            </w:r>
          </w:p>
        </w:tc>
      </w:tr>
      <w:tr w:rsidR="00483036" w:rsidRPr="00B87EC5" w:rsidTr="009F0FF6">
        <w:trPr>
          <w:trHeight w:val="283"/>
        </w:trPr>
        <w:tc>
          <w:tcPr>
            <w:tcW w:w="1995" w:type="dxa"/>
            <w:vMerge/>
            <w:tcBorders>
              <w:left w:val="single" w:sz="4" w:space="0" w:color="auto"/>
            </w:tcBorders>
            <w:shd w:val="clear" w:color="auto" w:fill="FFFFFF"/>
            <w:vAlign w:val="center"/>
          </w:tcPr>
          <w:p w:rsidR="00483036" w:rsidRPr="00B87EC5" w:rsidRDefault="00483036" w:rsidP="005E4764">
            <w:pPr>
              <w:rPr>
                <w:rFonts w:ascii="Times New Roman" w:hAnsi="Times New Roman" w:cs="Times New Roman"/>
                <w:sz w:val="20"/>
                <w:szCs w:val="20"/>
                <w:lang w:val="uk-UA"/>
              </w:rPr>
            </w:pPr>
          </w:p>
        </w:tc>
        <w:tc>
          <w:tcPr>
            <w:tcW w:w="1984" w:type="dxa"/>
            <w:vMerge/>
            <w:tcBorders>
              <w:left w:val="single" w:sz="4" w:space="0" w:color="auto"/>
            </w:tcBorders>
            <w:shd w:val="clear" w:color="auto" w:fill="FFFFFF"/>
            <w:vAlign w:val="center"/>
          </w:tcPr>
          <w:p w:rsidR="00483036" w:rsidRPr="00B87EC5" w:rsidRDefault="00483036" w:rsidP="005137E4">
            <w:pPr>
              <w:rPr>
                <w:rFonts w:ascii="Times New Roman" w:hAnsi="Times New Roman" w:cs="Times New Roman"/>
                <w:sz w:val="20"/>
                <w:szCs w:val="20"/>
                <w:lang w:val="uk-UA"/>
              </w:rPr>
            </w:pPr>
          </w:p>
        </w:tc>
        <w:tc>
          <w:tcPr>
            <w:tcW w:w="1985" w:type="dxa"/>
            <w:vMerge/>
            <w:tcBorders>
              <w:left w:val="single" w:sz="4" w:space="0" w:color="auto"/>
            </w:tcBorders>
            <w:shd w:val="clear" w:color="auto" w:fill="FFFFFF"/>
            <w:vAlign w:val="center"/>
          </w:tcPr>
          <w:p w:rsidR="00483036" w:rsidRPr="00B87EC5" w:rsidRDefault="00483036" w:rsidP="005E4764">
            <w:pPr>
              <w:rPr>
                <w:rFonts w:ascii="Times New Roman" w:hAnsi="Times New Roman" w:cs="Times New Roman"/>
                <w:sz w:val="20"/>
                <w:szCs w:val="20"/>
                <w:lang w:val="uk-UA"/>
              </w:rPr>
            </w:pPr>
          </w:p>
        </w:tc>
        <w:tc>
          <w:tcPr>
            <w:tcW w:w="9426" w:type="dxa"/>
            <w:gridSpan w:val="13"/>
            <w:tcBorders>
              <w:top w:val="single" w:sz="4" w:space="0" w:color="auto"/>
              <w:left w:val="single" w:sz="4" w:space="0" w:color="auto"/>
              <w:right w:val="single" w:sz="4" w:space="0" w:color="auto"/>
            </w:tcBorders>
            <w:shd w:val="clear" w:color="auto" w:fill="FFFFFF"/>
            <w:vAlign w:val="center"/>
          </w:tcPr>
          <w:p w:rsidR="00483036" w:rsidRPr="00B87EC5" w:rsidRDefault="00483036" w:rsidP="00483036">
            <w:pPr>
              <w:pStyle w:val="Bodytext20"/>
              <w:shd w:val="clear" w:color="auto" w:fill="auto"/>
              <w:spacing w:before="0" w:line="170" w:lineRule="exact"/>
              <w:ind w:firstLine="0"/>
              <w:jc w:val="center"/>
              <w:rPr>
                <w:lang w:val="uk-UA" w:eastAsia="ru-RU"/>
              </w:rPr>
            </w:pPr>
            <w:r w:rsidRPr="00B87EC5">
              <w:rPr>
                <w:rStyle w:val="Bodytext285ptBold"/>
                <w:color w:val="auto"/>
                <w:sz w:val="20"/>
                <w:szCs w:val="20"/>
              </w:rPr>
              <w:t>Тис. кВт*год</w:t>
            </w:r>
          </w:p>
        </w:tc>
      </w:tr>
      <w:tr w:rsidR="009F0FF6" w:rsidRPr="00B87EC5" w:rsidTr="00B53375">
        <w:trPr>
          <w:trHeight w:val="1380"/>
        </w:trPr>
        <w:tc>
          <w:tcPr>
            <w:tcW w:w="1995" w:type="dxa"/>
            <w:tcBorders>
              <w:top w:val="single" w:sz="4" w:space="0" w:color="auto"/>
              <w:left w:val="single" w:sz="4" w:space="0" w:color="auto"/>
              <w:bottom w:val="single" w:sz="4" w:space="0" w:color="auto"/>
            </w:tcBorders>
            <w:shd w:val="clear" w:color="auto" w:fill="FFFFFF"/>
            <w:vAlign w:val="center"/>
          </w:tcPr>
          <w:p w:rsidR="005137E4" w:rsidRPr="00F2251E" w:rsidRDefault="00F2251E" w:rsidP="00F2251E">
            <w:pPr>
              <w:jc w:val="center"/>
              <w:rPr>
                <w:rFonts w:ascii="Times New Roman" w:hAnsi="Times New Roman"/>
                <w:color w:val="000000"/>
                <w:sz w:val="20"/>
                <w:szCs w:val="20"/>
                <w:lang w:val="uk-UA"/>
              </w:rPr>
            </w:pPr>
            <w:r>
              <w:rPr>
                <w:rFonts w:ascii="Times New Roman" w:hAnsi="Times New Roman"/>
                <w:color w:val="000000"/>
                <w:sz w:val="20"/>
                <w:szCs w:val="20"/>
              </w:rPr>
              <w:t xml:space="preserve">Державна організація </w:t>
            </w:r>
            <w:r>
              <w:rPr>
                <w:rFonts w:ascii="Times New Roman" w:hAnsi="Times New Roman"/>
                <w:color w:val="000000"/>
                <w:sz w:val="20"/>
                <w:szCs w:val="20"/>
                <w:lang w:val="uk-UA"/>
              </w:rPr>
              <w:t>"</w:t>
            </w:r>
            <w:r>
              <w:rPr>
                <w:rFonts w:ascii="Times New Roman" w:hAnsi="Times New Roman"/>
                <w:color w:val="000000"/>
                <w:sz w:val="20"/>
                <w:szCs w:val="20"/>
              </w:rPr>
              <w:t xml:space="preserve">Комбінат </w:t>
            </w:r>
            <w:r>
              <w:rPr>
                <w:rFonts w:ascii="Times New Roman" w:hAnsi="Times New Roman"/>
                <w:color w:val="000000"/>
                <w:sz w:val="20"/>
                <w:szCs w:val="20"/>
                <w:lang w:val="uk-UA"/>
              </w:rPr>
              <w:t>"</w:t>
            </w:r>
            <w:r w:rsidR="005137E4" w:rsidRPr="005C311E">
              <w:rPr>
                <w:rFonts w:ascii="Times New Roman" w:hAnsi="Times New Roman"/>
                <w:color w:val="000000"/>
                <w:sz w:val="20"/>
                <w:szCs w:val="20"/>
              </w:rPr>
              <w:t>Естафета</w:t>
            </w:r>
            <w:r>
              <w:rPr>
                <w:rFonts w:ascii="Times New Roman" w:hAnsi="Times New Roman"/>
                <w:color w:val="000000"/>
                <w:sz w:val="20"/>
                <w:szCs w:val="20"/>
                <w:lang w:val="uk-UA"/>
              </w:rPr>
              <w:t>"</w:t>
            </w:r>
          </w:p>
        </w:tc>
        <w:tc>
          <w:tcPr>
            <w:tcW w:w="1984" w:type="dxa"/>
            <w:tcBorders>
              <w:top w:val="single" w:sz="4" w:space="0" w:color="auto"/>
              <w:left w:val="single" w:sz="4" w:space="0" w:color="auto"/>
              <w:bottom w:val="single" w:sz="4" w:space="0" w:color="auto"/>
            </w:tcBorders>
            <w:shd w:val="clear" w:color="auto" w:fill="FFFFFF"/>
            <w:vAlign w:val="center"/>
          </w:tcPr>
          <w:p w:rsidR="005137E4" w:rsidRDefault="005137E4" w:rsidP="005137E4">
            <w:pPr>
              <w:jc w:val="center"/>
              <w:rPr>
                <w:rFonts w:ascii="Times New Roman" w:hAnsi="Times New Roman"/>
                <w:color w:val="000000"/>
                <w:sz w:val="20"/>
                <w:szCs w:val="20"/>
              </w:rPr>
            </w:pPr>
            <w:r w:rsidRPr="005C311E">
              <w:rPr>
                <w:rFonts w:ascii="Times New Roman" w:hAnsi="Times New Roman"/>
                <w:color w:val="000000"/>
                <w:sz w:val="20"/>
                <w:szCs w:val="20"/>
              </w:rPr>
              <w:t>Хмельницька</w:t>
            </w:r>
            <w:r>
              <w:rPr>
                <w:rFonts w:ascii="Times New Roman" w:hAnsi="Times New Roman"/>
                <w:color w:val="000000"/>
                <w:sz w:val="20"/>
                <w:szCs w:val="20"/>
              </w:rPr>
              <w:t xml:space="preserve"> область</w:t>
            </w:r>
            <w:r w:rsidRPr="005C311E">
              <w:rPr>
                <w:rFonts w:ascii="Times New Roman" w:hAnsi="Times New Roman"/>
                <w:color w:val="000000"/>
                <w:sz w:val="20"/>
                <w:szCs w:val="20"/>
              </w:rPr>
              <w:t>,</w:t>
            </w:r>
          </w:p>
          <w:p w:rsidR="005137E4" w:rsidRPr="005C311E" w:rsidRDefault="005137E4" w:rsidP="005137E4">
            <w:pPr>
              <w:jc w:val="center"/>
              <w:rPr>
                <w:rFonts w:ascii="Times New Roman" w:hAnsi="Times New Roman"/>
                <w:color w:val="000000"/>
                <w:sz w:val="20"/>
                <w:szCs w:val="20"/>
              </w:rPr>
            </w:pPr>
            <w:r>
              <w:rPr>
                <w:rFonts w:ascii="Times New Roman" w:hAnsi="Times New Roman"/>
                <w:color w:val="000000"/>
                <w:sz w:val="20"/>
                <w:szCs w:val="20"/>
              </w:rPr>
              <w:t>Шепет</w:t>
            </w:r>
            <w:r>
              <w:rPr>
                <w:rFonts w:ascii="Times New Roman" w:hAnsi="Times New Roman"/>
                <w:color w:val="000000"/>
                <w:sz w:val="20"/>
                <w:szCs w:val="20"/>
                <w:lang w:val="uk-UA"/>
              </w:rPr>
              <w:t>і</w:t>
            </w:r>
            <w:r>
              <w:rPr>
                <w:rFonts w:ascii="Times New Roman" w:hAnsi="Times New Roman"/>
                <w:color w:val="000000"/>
                <w:sz w:val="20"/>
                <w:szCs w:val="20"/>
              </w:rPr>
              <w:t>вський район</w:t>
            </w:r>
          </w:p>
          <w:p w:rsidR="005137E4" w:rsidRPr="005C311E" w:rsidRDefault="005137E4" w:rsidP="005137E4">
            <w:pPr>
              <w:jc w:val="center"/>
              <w:rPr>
                <w:rFonts w:ascii="Times New Roman" w:hAnsi="Times New Roman"/>
                <w:color w:val="000000"/>
                <w:sz w:val="20"/>
                <w:szCs w:val="20"/>
              </w:rPr>
            </w:pPr>
            <w:r w:rsidRPr="005C311E">
              <w:rPr>
                <w:rFonts w:ascii="Times New Roman" w:hAnsi="Times New Roman"/>
                <w:color w:val="000000"/>
                <w:sz w:val="20"/>
                <w:szCs w:val="20"/>
              </w:rPr>
              <w:t>село Стригани,</w:t>
            </w:r>
          </w:p>
          <w:p w:rsidR="005137E4" w:rsidRPr="005C311E" w:rsidRDefault="005137E4" w:rsidP="005137E4">
            <w:pPr>
              <w:jc w:val="center"/>
              <w:rPr>
                <w:rFonts w:ascii="Times New Roman" w:hAnsi="Times New Roman"/>
                <w:color w:val="000000"/>
                <w:sz w:val="20"/>
                <w:szCs w:val="20"/>
              </w:rPr>
            </w:pPr>
            <w:r>
              <w:rPr>
                <w:rFonts w:ascii="Times New Roman" w:hAnsi="Times New Roman"/>
                <w:color w:val="000000"/>
                <w:sz w:val="20"/>
                <w:szCs w:val="20"/>
              </w:rPr>
              <w:t>вул</w:t>
            </w:r>
            <w:r w:rsidRPr="005C311E">
              <w:rPr>
                <w:rFonts w:ascii="Times New Roman" w:hAnsi="Times New Roman"/>
                <w:color w:val="000000"/>
                <w:sz w:val="20"/>
                <w:szCs w:val="20"/>
              </w:rPr>
              <w:t>. Г.Охман, 3а</w:t>
            </w:r>
          </w:p>
        </w:tc>
        <w:tc>
          <w:tcPr>
            <w:tcW w:w="1985" w:type="dxa"/>
            <w:tcBorders>
              <w:top w:val="single" w:sz="4" w:space="0" w:color="auto"/>
              <w:left w:val="single" w:sz="4" w:space="0" w:color="auto"/>
              <w:bottom w:val="single" w:sz="4" w:space="0" w:color="auto"/>
            </w:tcBorders>
            <w:shd w:val="clear" w:color="auto" w:fill="FFFFFF"/>
            <w:vAlign w:val="center"/>
          </w:tcPr>
          <w:p w:rsidR="005137E4" w:rsidRPr="005C311E" w:rsidRDefault="005137E4" w:rsidP="005137E4">
            <w:pPr>
              <w:jc w:val="center"/>
              <w:rPr>
                <w:rFonts w:ascii="Times New Roman" w:hAnsi="Times New Roman"/>
                <w:color w:val="000000"/>
                <w:sz w:val="20"/>
                <w:szCs w:val="20"/>
              </w:rPr>
            </w:pPr>
            <w:r w:rsidRPr="005C311E">
              <w:rPr>
                <w:rFonts w:ascii="Times New Roman" w:hAnsi="Times New Roman"/>
                <w:color w:val="000000"/>
                <w:sz w:val="20"/>
                <w:szCs w:val="20"/>
              </w:rPr>
              <w:t>62</w:t>
            </w:r>
            <w:r w:rsidRPr="005C311E">
              <w:rPr>
                <w:rFonts w:ascii="Times New Roman" w:hAnsi="Times New Roman"/>
                <w:color w:val="000000"/>
                <w:sz w:val="20"/>
                <w:szCs w:val="20"/>
                <w:lang w:val="en-US"/>
              </w:rPr>
              <w:t>Z</w:t>
            </w:r>
            <w:r w:rsidRPr="005C311E">
              <w:rPr>
                <w:rFonts w:ascii="Times New Roman" w:hAnsi="Times New Roman"/>
                <w:color w:val="000000"/>
                <w:sz w:val="20"/>
                <w:szCs w:val="20"/>
              </w:rPr>
              <w:t>502086581274Е</w:t>
            </w:r>
          </w:p>
        </w:tc>
        <w:tc>
          <w:tcPr>
            <w:tcW w:w="725" w:type="dxa"/>
            <w:tcBorders>
              <w:top w:val="single" w:sz="4" w:space="0" w:color="auto"/>
              <w:left w:val="single" w:sz="4" w:space="0" w:color="auto"/>
              <w:bottom w:val="single" w:sz="4" w:space="0" w:color="auto"/>
            </w:tcBorders>
            <w:shd w:val="clear" w:color="auto" w:fill="FFFFFF"/>
            <w:vAlign w:val="center"/>
          </w:tcPr>
          <w:p w:rsidR="005137E4" w:rsidRPr="00B87EC5" w:rsidRDefault="005137E4" w:rsidP="00483036">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725" w:type="dxa"/>
            <w:tcBorders>
              <w:top w:val="single" w:sz="4" w:space="0" w:color="auto"/>
              <w:left w:val="single" w:sz="4" w:space="0" w:color="auto"/>
              <w:bottom w:val="single" w:sz="4" w:space="0" w:color="auto"/>
            </w:tcBorders>
            <w:shd w:val="clear" w:color="auto" w:fill="FFFFFF"/>
            <w:vAlign w:val="center"/>
          </w:tcPr>
          <w:p w:rsidR="005137E4" w:rsidRPr="00B87EC5" w:rsidRDefault="005137E4" w:rsidP="00483036">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725" w:type="dxa"/>
            <w:tcBorders>
              <w:top w:val="single" w:sz="4" w:space="0" w:color="auto"/>
              <w:left w:val="single" w:sz="4" w:space="0" w:color="auto"/>
              <w:bottom w:val="single" w:sz="4" w:space="0" w:color="auto"/>
            </w:tcBorders>
            <w:shd w:val="clear" w:color="auto" w:fill="FFFFFF"/>
            <w:vAlign w:val="center"/>
          </w:tcPr>
          <w:p w:rsidR="005137E4" w:rsidRPr="00B87EC5" w:rsidRDefault="005137E4" w:rsidP="00483036">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725" w:type="dxa"/>
            <w:tcBorders>
              <w:top w:val="single" w:sz="4" w:space="0" w:color="auto"/>
              <w:left w:val="single" w:sz="4" w:space="0" w:color="auto"/>
              <w:bottom w:val="single" w:sz="4" w:space="0" w:color="auto"/>
            </w:tcBorders>
            <w:shd w:val="clear" w:color="auto" w:fill="FFFFFF"/>
            <w:vAlign w:val="center"/>
          </w:tcPr>
          <w:p w:rsidR="005137E4" w:rsidRPr="00B87EC5" w:rsidRDefault="005137E4" w:rsidP="00483036">
            <w:pPr>
              <w:jc w:val="center"/>
              <w:rPr>
                <w:rFonts w:ascii="Times New Roman" w:hAnsi="Times New Roman" w:cs="Times New Roman"/>
                <w:sz w:val="20"/>
                <w:szCs w:val="20"/>
                <w:lang w:val="uk-UA"/>
              </w:rPr>
            </w:pPr>
          </w:p>
        </w:tc>
        <w:tc>
          <w:tcPr>
            <w:tcW w:w="725" w:type="dxa"/>
            <w:tcBorders>
              <w:top w:val="single" w:sz="4" w:space="0" w:color="auto"/>
              <w:left w:val="single" w:sz="4" w:space="0" w:color="auto"/>
              <w:bottom w:val="single" w:sz="4" w:space="0" w:color="auto"/>
            </w:tcBorders>
            <w:shd w:val="clear" w:color="auto" w:fill="FFFFFF"/>
            <w:vAlign w:val="center"/>
          </w:tcPr>
          <w:p w:rsidR="005137E4" w:rsidRPr="00B87EC5" w:rsidRDefault="005137E4" w:rsidP="00483036">
            <w:pPr>
              <w:jc w:val="center"/>
              <w:rPr>
                <w:rFonts w:ascii="Times New Roman" w:hAnsi="Times New Roman" w:cs="Times New Roman"/>
                <w:sz w:val="20"/>
                <w:szCs w:val="20"/>
                <w:lang w:val="uk-UA"/>
              </w:rPr>
            </w:pPr>
          </w:p>
        </w:tc>
        <w:tc>
          <w:tcPr>
            <w:tcW w:w="725" w:type="dxa"/>
            <w:tcBorders>
              <w:top w:val="single" w:sz="4" w:space="0" w:color="auto"/>
              <w:left w:val="single" w:sz="4" w:space="0" w:color="auto"/>
              <w:bottom w:val="single" w:sz="4" w:space="0" w:color="auto"/>
            </w:tcBorders>
            <w:shd w:val="clear" w:color="auto" w:fill="FFFFFF"/>
            <w:vAlign w:val="center"/>
          </w:tcPr>
          <w:p w:rsidR="005137E4" w:rsidRPr="00B87EC5" w:rsidRDefault="005137E4" w:rsidP="00483036">
            <w:pPr>
              <w:jc w:val="center"/>
              <w:rPr>
                <w:rFonts w:ascii="Times New Roman" w:hAnsi="Times New Roman" w:cs="Times New Roman"/>
                <w:sz w:val="20"/>
                <w:szCs w:val="20"/>
                <w:lang w:val="uk-UA"/>
              </w:rPr>
            </w:pPr>
          </w:p>
        </w:tc>
        <w:tc>
          <w:tcPr>
            <w:tcW w:w="725" w:type="dxa"/>
            <w:tcBorders>
              <w:top w:val="single" w:sz="4" w:space="0" w:color="auto"/>
              <w:left w:val="single" w:sz="4" w:space="0" w:color="auto"/>
              <w:bottom w:val="single" w:sz="4" w:space="0" w:color="auto"/>
            </w:tcBorders>
            <w:shd w:val="clear" w:color="auto" w:fill="FFFFFF"/>
            <w:vAlign w:val="center"/>
          </w:tcPr>
          <w:p w:rsidR="005137E4" w:rsidRPr="00B87EC5" w:rsidRDefault="005137E4" w:rsidP="00483036">
            <w:pPr>
              <w:jc w:val="center"/>
              <w:rPr>
                <w:rFonts w:ascii="Times New Roman" w:hAnsi="Times New Roman" w:cs="Times New Roman"/>
                <w:sz w:val="20"/>
                <w:szCs w:val="20"/>
                <w:lang w:val="uk-UA"/>
              </w:rPr>
            </w:pPr>
          </w:p>
        </w:tc>
        <w:tc>
          <w:tcPr>
            <w:tcW w:w="725" w:type="dxa"/>
            <w:tcBorders>
              <w:top w:val="single" w:sz="4" w:space="0" w:color="auto"/>
              <w:left w:val="single" w:sz="4" w:space="0" w:color="auto"/>
              <w:bottom w:val="single" w:sz="4" w:space="0" w:color="auto"/>
            </w:tcBorders>
            <w:shd w:val="clear" w:color="auto" w:fill="FFFFFF"/>
            <w:vAlign w:val="center"/>
          </w:tcPr>
          <w:p w:rsidR="005137E4" w:rsidRPr="00B87EC5" w:rsidRDefault="005137E4" w:rsidP="00483036">
            <w:pPr>
              <w:jc w:val="center"/>
              <w:rPr>
                <w:rFonts w:ascii="Times New Roman" w:hAnsi="Times New Roman" w:cs="Times New Roman"/>
                <w:sz w:val="20"/>
                <w:szCs w:val="20"/>
                <w:lang w:val="uk-UA"/>
              </w:rPr>
            </w:pPr>
          </w:p>
        </w:tc>
        <w:tc>
          <w:tcPr>
            <w:tcW w:w="725" w:type="dxa"/>
            <w:tcBorders>
              <w:top w:val="single" w:sz="4" w:space="0" w:color="auto"/>
              <w:left w:val="single" w:sz="4" w:space="0" w:color="auto"/>
              <w:bottom w:val="single" w:sz="4" w:space="0" w:color="auto"/>
            </w:tcBorders>
            <w:shd w:val="clear" w:color="auto" w:fill="FFFFFF"/>
            <w:vAlign w:val="center"/>
          </w:tcPr>
          <w:p w:rsidR="005137E4" w:rsidRPr="00B87EC5" w:rsidRDefault="005137E4" w:rsidP="00483036">
            <w:pPr>
              <w:jc w:val="center"/>
              <w:rPr>
                <w:rFonts w:ascii="Times New Roman" w:hAnsi="Times New Roman" w:cs="Times New Roman"/>
                <w:sz w:val="20"/>
                <w:szCs w:val="20"/>
                <w:lang w:val="uk-UA"/>
              </w:rPr>
            </w:pPr>
          </w:p>
        </w:tc>
        <w:tc>
          <w:tcPr>
            <w:tcW w:w="725" w:type="dxa"/>
            <w:tcBorders>
              <w:top w:val="single" w:sz="4" w:space="0" w:color="auto"/>
              <w:left w:val="single" w:sz="4" w:space="0" w:color="auto"/>
              <w:bottom w:val="single" w:sz="4" w:space="0" w:color="auto"/>
            </w:tcBorders>
            <w:shd w:val="clear" w:color="auto" w:fill="FFFFFF"/>
            <w:vAlign w:val="center"/>
          </w:tcPr>
          <w:p w:rsidR="005137E4" w:rsidRPr="00B87EC5" w:rsidRDefault="005137E4" w:rsidP="00483036">
            <w:pPr>
              <w:jc w:val="center"/>
              <w:rPr>
                <w:rFonts w:ascii="Times New Roman" w:hAnsi="Times New Roman" w:cs="Times New Roman"/>
                <w:sz w:val="20"/>
                <w:szCs w:val="20"/>
                <w:lang w:val="uk-UA"/>
              </w:rPr>
            </w:pPr>
          </w:p>
        </w:tc>
        <w:tc>
          <w:tcPr>
            <w:tcW w:w="725" w:type="dxa"/>
            <w:tcBorders>
              <w:top w:val="single" w:sz="4" w:space="0" w:color="auto"/>
              <w:left w:val="single" w:sz="4" w:space="0" w:color="auto"/>
              <w:bottom w:val="single" w:sz="4" w:space="0" w:color="auto"/>
            </w:tcBorders>
            <w:shd w:val="clear" w:color="auto" w:fill="FFFFFF"/>
            <w:vAlign w:val="center"/>
          </w:tcPr>
          <w:p w:rsidR="005137E4" w:rsidRPr="00B87EC5" w:rsidRDefault="005137E4" w:rsidP="00483036">
            <w:pPr>
              <w:jc w:val="center"/>
              <w:rPr>
                <w:rFonts w:ascii="Times New Roman" w:hAnsi="Times New Roman" w:cs="Times New Roman"/>
                <w:sz w:val="20"/>
                <w:szCs w:val="20"/>
                <w:lang w:val="uk-UA"/>
              </w:rPr>
            </w:pPr>
          </w:p>
        </w:tc>
        <w:tc>
          <w:tcPr>
            <w:tcW w:w="725" w:type="dxa"/>
            <w:tcBorders>
              <w:top w:val="single" w:sz="4" w:space="0" w:color="auto"/>
              <w:left w:val="single" w:sz="4" w:space="0" w:color="auto"/>
              <w:bottom w:val="single" w:sz="4" w:space="0" w:color="auto"/>
            </w:tcBorders>
            <w:shd w:val="clear" w:color="auto" w:fill="FFFFFF"/>
            <w:vAlign w:val="center"/>
          </w:tcPr>
          <w:p w:rsidR="005137E4" w:rsidRPr="00B87EC5" w:rsidRDefault="005137E4" w:rsidP="00483036">
            <w:pPr>
              <w:jc w:val="center"/>
              <w:rPr>
                <w:rFonts w:ascii="Times New Roman" w:hAnsi="Times New Roman" w:cs="Times New Roman"/>
                <w:sz w:val="20"/>
                <w:szCs w:val="20"/>
                <w:lang w:val="uk-UA"/>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5137E4" w:rsidRPr="00B87EC5" w:rsidRDefault="00967C00" w:rsidP="00483036">
            <w:pPr>
              <w:jc w:val="center"/>
              <w:rPr>
                <w:rFonts w:ascii="Times New Roman" w:hAnsi="Times New Roman" w:cs="Times New Roman"/>
                <w:sz w:val="20"/>
                <w:szCs w:val="20"/>
                <w:lang w:val="uk-UA"/>
              </w:rPr>
            </w:pPr>
            <w:r>
              <w:rPr>
                <w:rFonts w:ascii="Times New Roman" w:hAnsi="Times New Roman" w:cs="Times New Roman"/>
                <w:sz w:val="20"/>
                <w:szCs w:val="20"/>
                <w:lang w:val="uk-UA"/>
              </w:rPr>
              <w:t>123,1</w:t>
            </w:r>
          </w:p>
        </w:tc>
      </w:tr>
    </w:tbl>
    <w:p w:rsidR="00BA170A" w:rsidRPr="00B87EC5" w:rsidRDefault="00BA170A" w:rsidP="00BA170A">
      <w:pPr>
        <w:pStyle w:val="Bodytext20"/>
        <w:shd w:val="clear" w:color="auto" w:fill="auto"/>
        <w:spacing w:before="0"/>
        <w:ind w:firstLine="0"/>
        <w:rPr>
          <w:lang w:val="uk-UA" w:eastAsia="uk-UA" w:bidi="uk-UA"/>
        </w:rPr>
      </w:pPr>
    </w:p>
    <w:tbl>
      <w:tblPr>
        <w:tblW w:w="15309" w:type="dxa"/>
        <w:tblInd w:w="108" w:type="dxa"/>
        <w:tblBorders>
          <w:top w:val="nil"/>
          <w:left w:val="nil"/>
          <w:bottom w:val="nil"/>
          <w:right w:val="nil"/>
          <w:insideH w:val="nil"/>
          <w:insideV w:val="nil"/>
        </w:tblBorders>
        <w:tblLook w:val="0000"/>
      </w:tblPr>
      <w:tblGrid>
        <w:gridCol w:w="7654"/>
        <w:gridCol w:w="7655"/>
      </w:tblGrid>
      <w:tr w:rsidR="00483036" w:rsidRPr="00C0690F" w:rsidTr="000B0516">
        <w:trPr>
          <w:trHeight w:val="80"/>
        </w:trPr>
        <w:tc>
          <w:tcPr>
            <w:tcW w:w="7654" w:type="dxa"/>
            <w:tcBorders>
              <w:top w:val="nil"/>
              <w:left w:val="nil"/>
              <w:bottom w:val="nil"/>
              <w:right w:val="nil"/>
            </w:tcBorders>
            <w:vAlign w:val="center"/>
          </w:tcPr>
          <w:p w:rsidR="00483036" w:rsidRPr="00C0690F" w:rsidRDefault="00483036" w:rsidP="00B53375">
            <w:pPr>
              <w:shd w:val="clear" w:color="auto" w:fill="FFFFFF"/>
              <w:tabs>
                <w:tab w:val="left" w:pos="142"/>
                <w:tab w:val="left" w:pos="284"/>
              </w:tabs>
              <w:rPr>
                <w:rFonts w:ascii="Times New Roman" w:hAnsi="Times New Roman" w:cs="Times New Roman"/>
                <w:b/>
                <w:sz w:val="20"/>
                <w:szCs w:val="20"/>
                <w:lang w:val="uk-UA"/>
              </w:rPr>
            </w:pPr>
            <w:r w:rsidRPr="00C0690F">
              <w:rPr>
                <w:rFonts w:ascii="Times New Roman" w:hAnsi="Times New Roman" w:cs="Times New Roman"/>
                <w:b/>
                <w:sz w:val="20"/>
                <w:szCs w:val="20"/>
                <w:lang w:val="uk-UA"/>
              </w:rPr>
              <w:t>Споживач:</w:t>
            </w:r>
          </w:p>
          <w:p w:rsidR="00483036" w:rsidRPr="00C0690F" w:rsidRDefault="00483036" w:rsidP="00B53375">
            <w:pPr>
              <w:rPr>
                <w:rFonts w:ascii="Times New Roman" w:eastAsia="Lucida Sans Unicode" w:hAnsi="Times New Roman"/>
                <w:b/>
                <w:kern w:val="2"/>
                <w:sz w:val="20"/>
                <w:szCs w:val="20"/>
              </w:rPr>
            </w:pPr>
            <w:r w:rsidRPr="00C0690F">
              <w:rPr>
                <w:rFonts w:ascii="Times New Roman" w:eastAsia="Lucida Sans Unicode" w:hAnsi="Times New Roman"/>
                <w:b/>
                <w:kern w:val="2"/>
                <w:sz w:val="20"/>
                <w:szCs w:val="20"/>
              </w:rPr>
              <w:t>Т.в.о. директора</w:t>
            </w:r>
          </w:p>
          <w:p w:rsidR="00483036" w:rsidRPr="00C0690F" w:rsidRDefault="00483036" w:rsidP="00B53375">
            <w:pPr>
              <w:rPr>
                <w:rFonts w:ascii="Times New Roman" w:eastAsia="Lucida Sans Unicode" w:hAnsi="Times New Roman"/>
                <w:b/>
                <w:kern w:val="2"/>
                <w:sz w:val="20"/>
                <w:szCs w:val="20"/>
              </w:rPr>
            </w:pPr>
          </w:p>
          <w:p w:rsidR="00483036" w:rsidRPr="00C0690F" w:rsidRDefault="00483036" w:rsidP="00B53375">
            <w:pPr>
              <w:rPr>
                <w:rFonts w:ascii="Times New Roman" w:eastAsia="Lucida Sans Unicode" w:hAnsi="Times New Roman"/>
                <w:b/>
                <w:kern w:val="2"/>
                <w:sz w:val="20"/>
                <w:szCs w:val="20"/>
              </w:rPr>
            </w:pPr>
          </w:p>
          <w:p w:rsidR="00483036" w:rsidRPr="00C0690F" w:rsidRDefault="00483036" w:rsidP="00B53375">
            <w:pPr>
              <w:rPr>
                <w:rFonts w:ascii="Times New Roman" w:eastAsia="Lucida Sans Unicode" w:hAnsi="Times New Roman"/>
                <w:b/>
                <w:kern w:val="2"/>
                <w:sz w:val="20"/>
                <w:szCs w:val="20"/>
                <w:u w:val="single"/>
              </w:rPr>
            </w:pPr>
            <w:r w:rsidRPr="00C0690F">
              <w:rPr>
                <w:rFonts w:ascii="Times New Roman" w:eastAsia="Lucida Sans Unicode" w:hAnsi="Times New Roman"/>
                <w:b/>
                <w:kern w:val="2"/>
                <w:sz w:val="20"/>
                <w:szCs w:val="20"/>
              </w:rPr>
              <w:t>_________________ Віталій ГАРБАР</w:t>
            </w:r>
          </w:p>
          <w:p w:rsidR="00483036" w:rsidRPr="00C0690F" w:rsidRDefault="00483036" w:rsidP="00B53375">
            <w:pPr>
              <w:shd w:val="clear" w:color="auto" w:fill="FFFFFF"/>
              <w:tabs>
                <w:tab w:val="left" w:pos="142"/>
                <w:tab w:val="left" w:pos="284"/>
                <w:tab w:val="left" w:pos="2250"/>
              </w:tabs>
              <w:rPr>
                <w:rFonts w:ascii="Times New Roman" w:hAnsi="Times New Roman" w:cs="Times New Roman"/>
                <w:sz w:val="20"/>
                <w:szCs w:val="20"/>
                <w:lang w:val="uk-UA"/>
              </w:rPr>
            </w:pPr>
            <w:r w:rsidRPr="00C0690F">
              <w:rPr>
                <w:rFonts w:ascii="Times New Roman" w:eastAsia="Lucida Sans Unicode" w:hAnsi="Times New Roman"/>
                <w:kern w:val="2"/>
                <w:sz w:val="20"/>
                <w:szCs w:val="20"/>
              </w:rPr>
              <w:t>М.П.</w:t>
            </w:r>
          </w:p>
        </w:tc>
        <w:tc>
          <w:tcPr>
            <w:tcW w:w="7655" w:type="dxa"/>
            <w:tcBorders>
              <w:top w:val="nil"/>
              <w:left w:val="nil"/>
              <w:bottom w:val="nil"/>
              <w:right w:val="nil"/>
            </w:tcBorders>
            <w:shd w:val="clear" w:color="auto" w:fill="auto"/>
            <w:vAlign w:val="center"/>
          </w:tcPr>
          <w:p w:rsidR="00483036" w:rsidRPr="00C0690F" w:rsidRDefault="00483036" w:rsidP="00B53375">
            <w:pPr>
              <w:shd w:val="clear" w:color="auto" w:fill="FFFFFF"/>
              <w:tabs>
                <w:tab w:val="left" w:pos="142"/>
                <w:tab w:val="left" w:pos="284"/>
              </w:tabs>
              <w:rPr>
                <w:rFonts w:ascii="Times New Roman" w:hAnsi="Times New Roman" w:cs="Times New Roman"/>
                <w:b/>
                <w:sz w:val="20"/>
                <w:szCs w:val="20"/>
                <w:lang w:val="uk-UA"/>
              </w:rPr>
            </w:pPr>
            <w:r w:rsidRPr="00C0690F">
              <w:rPr>
                <w:rFonts w:ascii="Times New Roman" w:hAnsi="Times New Roman" w:cs="Times New Roman"/>
                <w:b/>
                <w:sz w:val="20"/>
                <w:szCs w:val="20"/>
                <w:lang w:val="uk-UA"/>
              </w:rPr>
              <w:t>Постачальник:</w:t>
            </w:r>
          </w:p>
          <w:p w:rsidR="00483036" w:rsidRDefault="00483036" w:rsidP="00B53375">
            <w:pPr>
              <w:rPr>
                <w:rFonts w:ascii="Times New Roman" w:eastAsia="Lucida Sans Unicode" w:hAnsi="Times New Roman"/>
                <w:b/>
                <w:kern w:val="2"/>
                <w:sz w:val="20"/>
                <w:szCs w:val="20"/>
                <w:lang w:val="uk-UA"/>
              </w:rPr>
            </w:pPr>
          </w:p>
          <w:p w:rsidR="00483036" w:rsidRPr="00C0690F" w:rsidRDefault="00483036" w:rsidP="00B53375">
            <w:pPr>
              <w:rPr>
                <w:rFonts w:ascii="Times New Roman" w:eastAsia="Lucida Sans Unicode" w:hAnsi="Times New Roman"/>
                <w:b/>
                <w:kern w:val="2"/>
                <w:sz w:val="20"/>
                <w:szCs w:val="20"/>
                <w:lang w:val="uk-UA"/>
              </w:rPr>
            </w:pPr>
          </w:p>
          <w:p w:rsidR="00483036" w:rsidRPr="00C0690F" w:rsidRDefault="00483036" w:rsidP="00B53375">
            <w:pPr>
              <w:rPr>
                <w:rFonts w:ascii="Times New Roman" w:eastAsia="Lucida Sans Unicode" w:hAnsi="Times New Roman"/>
                <w:b/>
                <w:kern w:val="2"/>
                <w:sz w:val="20"/>
                <w:szCs w:val="20"/>
              </w:rPr>
            </w:pPr>
          </w:p>
          <w:p w:rsidR="00483036" w:rsidRPr="00C0690F" w:rsidRDefault="00483036" w:rsidP="00B53375">
            <w:pPr>
              <w:rPr>
                <w:rFonts w:ascii="Times New Roman" w:eastAsia="Lucida Sans Unicode" w:hAnsi="Times New Roman"/>
                <w:b/>
                <w:kern w:val="2"/>
                <w:sz w:val="20"/>
                <w:szCs w:val="20"/>
                <w:u w:val="single"/>
              </w:rPr>
            </w:pPr>
            <w:r w:rsidRPr="00C0690F">
              <w:rPr>
                <w:rFonts w:ascii="Times New Roman" w:eastAsia="Lucida Sans Unicode" w:hAnsi="Times New Roman"/>
                <w:b/>
                <w:kern w:val="2"/>
                <w:sz w:val="20"/>
                <w:szCs w:val="20"/>
              </w:rPr>
              <w:t>_________________</w:t>
            </w:r>
          </w:p>
          <w:p w:rsidR="00483036" w:rsidRPr="00C0690F" w:rsidRDefault="00483036" w:rsidP="00B53375">
            <w:pPr>
              <w:shd w:val="clear" w:color="auto" w:fill="FFFFFF"/>
              <w:tabs>
                <w:tab w:val="left" w:pos="142"/>
                <w:tab w:val="left" w:pos="284"/>
                <w:tab w:val="left" w:pos="900"/>
                <w:tab w:val="left" w:pos="3285"/>
              </w:tabs>
              <w:ind w:right="-1"/>
              <w:rPr>
                <w:rFonts w:ascii="Times New Roman" w:hAnsi="Times New Roman" w:cs="Times New Roman"/>
                <w:bCs/>
                <w:sz w:val="20"/>
                <w:szCs w:val="20"/>
                <w:lang w:val="uk-UA"/>
              </w:rPr>
            </w:pPr>
            <w:r w:rsidRPr="00C0690F">
              <w:rPr>
                <w:rFonts w:ascii="Times New Roman" w:eastAsia="Lucida Sans Unicode" w:hAnsi="Times New Roman"/>
                <w:kern w:val="2"/>
                <w:sz w:val="20"/>
                <w:szCs w:val="20"/>
              </w:rPr>
              <w:t>М.П.</w:t>
            </w:r>
          </w:p>
        </w:tc>
      </w:tr>
    </w:tbl>
    <w:p w:rsidR="00BA170A" w:rsidRPr="00B87EC5" w:rsidRDefault="00BA170A" w:rsidP="002A399B">
      <w:pPr>
        <w:ind w:left="5812"/>
        <w:rPr>
          <w:rFonts w:ascii="Times New Roman" w:hAnsi="Times New Roman" w:cs="Times New Roman"/>
          <w:sz w:val="20"/>
          <w:szCs w:val="20"/>
        </w:rPr>
        <w:sectPr w:rsidR="00BA170A" w:rsidRPr="00B87EC5" w:rsidSect="000028BF">
          <w:pgSz w:w="16840" w:h="11900" w:orient="landscape"/>
          <w:pgMar w:top="573" w:right="397" w:bottom="573" w:left="709" w:header="0" w:footer="3" w:gutter="0"/>
          <w:cols w:space="720"/>
          <w:noEndnote/>
          <w:docGrid w:linePitch="360"/>
        </w:sectPr>
      </w:pPr>
    </w:p>
    <w:p w:rsidR="00BA170A" w:rsidRPr="00B87EC5" w:rsidRDefault="00BA170A" w:rsidP="00BA170A">
      <w:pPr>
        <w:ind w:left="5664"/>
        <w:jc w:val="right"/>
        <w:rPr>
          <w:rFonts w:ascii="Times New Roman" w:hAnsi="Times New Roman" w:cs="Times New Roman"/>
          <w:b/>
          <w:sz w:val="20"/>
          <w:szCs w:val="20"/>
          <w:lang w:val="uk-UA"/>
        </w:rPr>
      </w:pPr>
      <w:r w:rsidRPr="00B87EC5">
        <w:rPr>
          <w:rFonts w:ascii="Times New Roman" w:hAnsi="Times New Roman" w:cs="Times New Roman"/>
          <w:b/>
          <w:sz w:val="20"/>
          <w:szCs w:val="20"/>
          <w:lang w:val="uk-UA"/>
        </w:rPr>
        <w:lastRenderedPageBreak/>
        <w:t xml:space="preserve">Додаток № 3 до договору </w:t>
      </w:r>
    </w:p>
    <w:p w:rsidR="00BA170A" w:rsidRPr="00B87EC5" w:rsidRDefault="00BA170A" w:rsidP="00BA170A">
      <w:pPr>
        <w:ind w:left="5664"/>
        <w:jc w:val="right"/>
        <w:rPr>
          <w:rFonts w:ascii="Times New Roman" w:hAnsi="Times New Roman" w:cs="Times New Roman"/>
          <w:b/>
          <w:sz w:val="20"/>
          <w:szCs w:val="20"/>
          <w:lang w:val="uk-UA"/>
        </w:rPr>
      </w:pPr>
      <w:r w:rsidRPr="00B87EC5">
        <w:rPr>
          <w:rFonts w:ascii="Times New Roman" w:hAnsi="Times New Roman" w:cs="Times New Roman"/>
          <w:b/>
          <w:sz w:val="20"/>
          <w:szCs w:val="20"/>
          <w:lang w:val="uk-UA"/>
        </w:rPr>
        <w:t xml:space="preserve">про постачання електричної енергії споживачу </w:t>
      </w:r>
    </w:p>
    <w:p w:rsidR="00BA170A" w:rsidRPr="00B87EC5" w:rsidRDefault="00BA170A" w:rsidP="00BA170A">
      <w:pPr>
        <w:ind w:left="5664"/>
        <w:jc w:val="right"/>
        <w:rPr>
          <w:rFonts w:ascii="Times New Roman" w:hAnsi="Times New Roman" w:cs="Times New Roman"/>
          <w:b/>
          <w:sz w:val="20"/>
          <w:szCs w:val="20"/>
          <w:lang w:val="uk-UA"/>
        </w:rPr>
      </w:pPr>
      <w:r w:rsidRPr="00B87EC5">
        <w:rPr>
          <w:rFonts w:ascii="Times New Roman" w:hAnsi="Times New Roman" w:cs="Times New Roman"/>
          <w:b/>
          <w:sz w:val="20"/>
          <w:szCs w:val="20"/>
          <w:lang w:val="uk-UA"/>
        </w:rPr>
        <w:t xml:space="preserve">№ _________ від ___________ </w:t>
      </w:r>
    </w:p>
    <w:p w:rsidR="000028BF" w:rsidRPr="00B87EC5" w:rsidRDefault="000028BF" w:rsidP="002A399B">
      <w:pPr>
        <w:ind w:left="5812"/>
        <w:rPr>
          <w:rFonts w:ascii="Times New Roman" w:hAnsi="Times New Roman" w:cs="Times New Roman"/>
          <w:sz w:val="20"/>
          <w:szCs w:val="20"/>
        </w:rPr>
      </w:pPr>
    </w:p>
    <w:p w:rsidR="00BA170A" w:rsidRPr="00B87EC5" w:rsidRDefault="00BA170A" w:rsidP="00BA170A">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B87EC5">
        <w:rPr>
          <w:rFonts w:ascii="Times New Roman" w:eastAsia="Arial" w:hAnsi="Times New Roman" w:cs="Times New Roman"/>
          <w:b/>
          <w:i/>
          <w:sz w:val="20"/>
          <w:szCs w:val="20"/>
          <w:lang w:val="uk-UA" w:eastAsia="ru-RU"/>
        </w:rPr>
        <w:t xml:space="preserve">Примірна форма </w:t>
      </w:r>
    </w:p>
    <w:p w:rsidR="00BA170A" w:rsidRPr="00B87EC5" w:rsidRDefault="00BA170A" w:rsidP="00BA170A">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B87EC5">
        <w:rPr>
          <w:rFonts w:ascii="Times New Roman" w:eastAsia="Arial" w:hAnsi="Times New Roman" w:cs="Times New Roman"/>
          <w:b/>
          <w:i/>
          <w:sz w:val="20"/>
          <w:szCs w:val="20"/>
          <w:lang w:val="uk-UA" w:eastAsia="ru-RU"/>
        </w:rPr>
        <w:t>Акту приймання-передачі</w:t>
      </w:r>
      <w:r w:rsidR="006D0685" w:rsidRPr="00B87EC5">
        <w:rPr>
          <w:rFonts w:ascii="Times New Roman" w:eastAsia="Arial" w:hAnsi="Times New Roman" w:cs="Times New Roman"/>
          <w:b/>
          <w:i/>
          <w:sz w:val="20"/>
          <w:szCs w:val="20"/>
          <w:lang w:val="uk-UA" w:eastAsia="ru-RU"/>
        </w:rPr>
        <w:t xml:space="preserve"> </w:t>
      </w:r>
      <w:r w:rsidRPr="00B87EC5">
        <w:rPr>
          <w:rFonts w:ascii="Times New Roman" w:eastAsia="Arial" w:hAnsi="Times New Roman" w:cs="Times New Roman"/>
          <w:b/>
          <w:i/>
          <w:sz w:val="20"/>
          <w:szCs w:val="20"/>
          <w:lang w:val="uk-UA" w:eastAsia="ru-RU"/>
        </w:rPr>
        <w:t xml:space="preserve">електричної енергії </w:t>
      </w:r>
    </w:p>
    <w:p w:rsidR="00BA170A" w:rsidRPr="00B87EC5" w:rsidRDefault="00BA170A" w:rsidP="00BA170A">
      <w:pPr>
        <w:widowControl/>
        <w:suppressAutoHyphens w:val="0"/>
        <w:autoSpaceDE/>
        <w:jc w:val="center"/>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Акт приймання-передачі</w:t>
      </w:r>
    </w:p>
    <w:p w:rsidR="00BA170A" w:rsidRPr="00B87EC5" w:rsidRDefault="00BA170A" w:rsidP="00BA170A">
      <w:pPr>
        <w:widowControl/>
        <w:suppressAutoHyphens w:val="0"/>
        <w:autoSpaceDE/>
        <w:jc w:val="center"/>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 ________ від __________________</w:t>
      </w:r>
    </w:p>
    <w:p w:rsidR="00BA170A" w:rsidRPr="00B87EC5" w:rsidRDefault="00BA170A" w:rsidP="00BA170A">
      <w:pPr>
        <w:widowControl/>
        <w:suppressAutoHyphens w:val="0"/>
        <w:autoSpaceDE/>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Постачальник: ___________________</w:t>
      </w:r>
    </w:p>
    <w:p w:rsidR="00BA170A" w:rsidRPr="00B87EC5" w:rsidRDefault="00BA170A" w:rsidP="00BA170A">
      <w:pPr>
        <w:widowControl/>
        <w:suppressAutoHyphens w:val="0"/>
        <w:autoSpaceDE/>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Споживач: _______________________</w:t>
      </w:r>
    </w:p>
    <w:p w:rsidR="00BA170A" w:rsidRPr="00B87EC5" w:rsidRDefault="00BA170A" w:rsidP="006D0685">
      <w:pPr>
        <w:widowControl/>
        <w:suppressAutoHyphens w:val="0"/>
        <w:autoSpaceDE/>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Договір № _______ від ____________</w:t>
      </w:r>
    </w:p>
    <w:p w:rsidR="006D0685" w:rsidRPr="00B87EC5" w:rsidRDefault="006D0685" w:rsidP="006D0685">
      <w:pPr>
        <w:widowControl/>
        <w:suppressAutoHyphens w:val="0"/>
        <w:autoSpaceDE/>
        <w:rPr>
          <w:rFonts w:ascii="Times New Roman" w:eastAsia="Arial" w:hAnsi="Times New Roman" w:cs="Times New Roman"/>
          <w:b/>
          <w:sz w:val="20"/>
          <w:szCs w:val="20"/>
          <w:lang w:val="uk-UA" w:eastAsia="ru-RU"/>
        </w:rPr>
      </w:pP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125"/>
        <w:gridCol w:w="1423"/>
        <w:gridCol w:w="2258"/>
        <w:gridCol w:w="1509"/>
        <w:gridCol w:w="1559"/>
        <w:gridCol w:w="3285"/>
        <w:gridCol w:w="1339"/>
        <w:gridCol w:w="1579"/>
      </w:tblGrid>
      <w:tr w:rsidR="006D0685" w:rsidRPr="00B87EC5" w:rsidTr="006D0685">
        <w:tc>
          <w:tcPr>
            <w:tcW w:w="1873" w:type="dxa"/>
            <w:shd w:val="clear" w:color="auto" w:fill="auto"/>
          </w:tcPr>
          <w:p w:rsidR="006D0685" w:rsidRPr="00B87EC5" w:rsidRDefault="006D0685" w:rsidP="00BA170A">
            <w:pPr>
              <w:widowControl/>
              <w:suppressAutoHyphens w:val="0"/>
              <w:autoSpaceDE/>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Найменування Товару</w:t>
            </w:r>
          </w:p>
        </w:tc>
        <w:tc>
          <w:tcPr>
            <w:tcW w:w="1125" w:type="dxa"/>
            <w:shd w:val="clear" w:color="auto" w:fill="auto"/>
          </w:tcPr>
          <w:p w:rsidR="006D0685" w:rsidRPr="00B87EC5" w:rsidRDefault="006D0685" w:rsidP="00BA170A">
            <w:pPr>
              <w:widowControl/>
              <w:suppressAutoHyphens w:val="0"/>
              <w:autoSpaceDE/>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Кількість</w:t>
            </w:r>
          </w:p>
        </w:tc>
        <w:tc>
          <w:tcPr>
            <w:tcW w:w="1423" w:type="dxa"/>
            <w:shd w:val="clear" w:color="auto" w:fill="auto"/>
          </w:tcPr>
          <w:p w:rsidR="006D0685" w:rsidRPr="00B87EC5" w:rsidRDefault="006D0685" w:rsidP="00BA170A">
            <w:pPr>
              <w:widowControl/>
              <w:suppressAutoHyphens w:val="0"/>
              <w:autoSpaceDE/>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Одиниця виміру</w:t>
            </w:r>
          </w:p>
        </w:tc>
        <w:tc>
          <w:tcPr>
            <w:tcW w:w="2258" w:type="dxa"/>
          </w:tcPr>
          <w:p w:rsidR="006D0685" w:rsidRPr="00B87EC5" w:rsidRDefault="006D0685" w:rsidP="00BA170A">
            <w:pPr>
              <w:widowControl/>
              <w:suppressAutoHyphens w:val="0"/>
              <w:autoSpaceDE/>
              <w:rPr>
                <w:rFonts w:ascii="Times New Roman" w:eastAsia="Arial" w:hAnsi="Times New Roman" w:cs="Times New Roman"/>
                <w:b/>
                <w:sz w:val="20"/>
                <w:szCs w:val="20"/>
                <w:lang w:val="uk-UA" w:eastAsia="ru-RU"/>
              </w:rPr>
            </w:pPr>
            <w:r w:rsidRPr="00B87EC5">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509" w:type="dxa"/>
          </w:tcPr>
          <w:p w:rsidR="006D0685" w:rsidRPr="00B87EC5" w:rsidRDefault="006D0685" w:rsidP="00BA170A">
            <w:pPr>
              <w:widowControl/>
              <w:suppressAutoHyphens w:val="0"/>
              <w:autoSpaceDE/>
              <w:rPr>
                <w:rFonts w:ascii="Times New Roman" w:eastAsia="Arial" w:hAnsi="Times New Roman" w:cs="Times New Roman"/>
                <w:b/>
                <w:sz w:val="20"/>
                <w:szCs w:val="20"/>
                <w:lang w:val="uk-UA" w:eastAsia="ru-RU"/>
              </w:rPr>
            </w:pPr>
            <w:r w:rsidRPr="00B87EC5">
              <w:rPr>
                <w:rFonts w:ascii="Times New Roman" w:hAnsi="Times New Roman" w:cs="Times New Roman"/>
                <w:b/>
                <w:sz w:val="20"/>
                <w:szCs w:val="20"/>
                <w:lang w:val="uk-UA"/>
              </w:rPr>
              <w:t>Тариф на передачу (без ПДВ)</w:t>
            </w:r>
          </w:p>
        </w:tc>
        <w:tc>
          <w:tcPr>
            <w:tcW w:w="1559" w:type="dxa"/>
          </w:tcPr>
          <w:p w:rsidR="006D0685" w:rsidRPr="00B87EC5" w:rsidRDefault="006D0685" w:rsidP="00BA170A">
            <w:pPr>
              <w:widowControl/>
              <w:suppressAutoHyphens w:val="0"/>
              <w:autoSpaceDE/>
              <w:rPr>
                <w:rFonts w:ascii="Times New Roman" w:eastAsia="Arial" w:hAnsi="Times New Roman" w:cs="Times New Roman"/>
                <w:b/>
                <w:sz w:val="20"/>
                <w:szCs w:val="20"/>
                <w:lang w:val="uk-UA" w:eastAsia="ru-RU"/>
              </w:rPr>
            </w:pPr>
            <w:r w:rsidRPr="00B87EC5">
              <w:rPr>
                <w:rFonts w:ascii="Times New Roman" w:hAnsi="Times New Roman" w:cs="Times New Roman"/>
                <w:b/>
                <w:sz w:val="20"/>
                <w:szCs w:val="20"/>
                <w:lang w:val="uk-UA"/>
              </w:rPr>
              <w:t>Тариф на розподіл (без ПДВ)</w:t>
            </w:r>
          </w:p>
        </w:tc>
        <w:tc>
          <w:tcPr>
            <w:tcW w:w="3285" w:type="dxa"/>
          </w:tcPr>
          <w:p w:rsidR="006D0685" w:rsidRPr="00B87EC5" w:rsidRDefault="006D0685" w:rsidP="00BA170A">
            <w:pPr>
              <w:widowControl/>
              <w:suppressAutoHyphens w:val="0"/>
              <w:autoSpaceDE/>
              <w:rPr>
                <w:rFonts w:ascii="Times New Roman" w:eastAsia="Arial" w:hAnsi="Times New Roman" w:cs="Times New Roman"/>
                <w:b/>
                <w:sz w:val="20"/>
                <w:szCs w:val="20"/>
                <w:lang w:val="uk-UA" w:eastAsia="ru-RU"/>
              </w:rPr>
            </w:pPr>
            <w:r w:rsidRPr="00B87EC5">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339" w:type="dxa"/>
          </w:tcPr>
          <w:p w:rsidR="006D0685" w:rsidRPr="00B87EC5" w:rsidRDefault="006D0685" w:rsidP="00BA170A">
            <w:pPr>
              <w:widowControl/>
              <w:suppressAutoHyphens w:val="0"/>
              <w:autoSpaceDE/>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Примітки</w:t>
            </w:r>
          </w:p>
        </w:tc>
        <w:tc>
          <w:tcPr>
            <w:tcW w:w="1579" w:type="dxa"/>
            <w:shd w:val="clear" w:color="auto" w:fill="auto"/>
          </w:tcPr>
          <w:p w:rsidR="006D0685" w:rsidRPr="00B87EC5" w:rsidRDefault="006D0685" w:rsidP="00BA170A">
            <w:pPr>
              <w:widowControl/>
              <w:suppressAutoHyphens w:val="0"/>
              <w:autoSpaceDE/>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Всього без ПДВ (грн)</w:t>
            </w:r>
          </w:p>
        </w:tc>
      </w:tr>
      <w:tr w:rsidR="006D0685" w:rsidRPr="00B87EC5" w:rsidTr="006D0685">
        <w:tc>
          <w:tcPr>
            <w:tcW w:w="1873" w:type="dxa"/>
            <w:shd w:val="clear" w:color="auto" w:fill="auto"/>
          </w:tcPr>
          <w:p w:rsidR="006D0685" w:rsidRPr="00B87EC5" w:rsidRDefault="006D0685" w:rsidP="00BA170A">
            <w:pPr>
              <w:widowControl/>
              <w:suppressAutoHyphens w:val="0"/>
              <w:autoSpaceDE/>
              <w:jc w:val="center"/>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1</w:t>
            </w:r>
          </w:p>
        </w:tc>
        <w:tc>
          <w:tcPr>
            <w:tcW w:w="1125" w:type="dxa"/>
            <w:shd w:val="clear" w:color="auto" w:fill="auto"/>
          </w:tcPr>
          <w:p w:rsidR="006D0685" w:rsidRPr="00B87EC5" w:rsidRDefault="006D0685" w:rsidP="00BA170A">
            <w:pPr>
              <w:widowControl/>
              <w:suppressAutoHyphens w:val="0"/>
              <w:autoSpaceDE/>
              <w:jc w:val="center"/>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2</w:t>
            </w:r>
          </w:p>
        </w:tc>
        <w:tc>
          <w:tcPr>
            <w:tcW w:w="1423" w:type="dxa"/>
            <w:shd w:val="clear" w:color="auto" w:fill="auto"/>
          </w:tcPr>
          <w:p w:rsidR="006D0685" w:rsidRPr="00B87EC5" w:rsidRDefault="006D0685" w:rsidP="00BA170A">
            <w:pPr>
              <w:widowControl/>
              <w:suppressAutoHyphens w:val="0"/>
              <w:autoSpaceDE/>
              <w:jc w:val="center"/>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3</w:t>
            </w:r>
          </w:p>
        </w:tc>
        <w:tc>
          <w:tcPr>
            <w:tcW w:w="2258" w:type="dxa"/>
          </w:tcPr>
          <w:p w:rsidR="006D0685" w:rsidRPr="00B87EC5" w:rsidRDefault="006D0685" w:rsidP="00BA170A">
            <w:pPr>
              <w:widowControl/>
              <w:suppressAutoHyphens w:val="0"/>
              <w:autoSpaceDE/>
              <w:jc w:val="center"/>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4</w:t>
            </w:r>
          </w:p>
        </w:tc>
        <w:tc>
          <w:tcPr>
            <w:tcW w:w="1509" w:type="dxa"/>
          </w:tcPr>
          <w:p w:rsidR="006D0685" w:rsidRPr="00B87EC5" w:rsidRDefault="006D0685" w:rsidP="00BA170A">
            <w:pPr>
              <w:widowControl/>
              <w:suppressAutoHyphens w:val="0"/>
              <w:autoSpaceDE/>
              <w:jc w:val="center"/>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5</w:t>
            </w:r>
          </w:p>
        </w:tc>
        <w:tc>
          <w:tcPr>
            <w:tcW w:w="1559" w:type="dxa"/>
          </w:tcPr>
          <w:p w:rsidR="006D0685" w:rsidRPr="00B87EC5" w:rsidRDefault="006D0685" w:rsidP="00BA170A">
            <w:pPr>
              <w:widowControl/>
              <w:suppressAutoHyphens w:val="0"/>
              <w:autoSpaceDE/>
              <w:jc w:val="center"/>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6</w:t>
            </w:r>
          </w:p>
        </w:tc>
        <w:tc>
          <w:tcPr>
            <w:tcW w:w="3285" w:type="dxa"/>
          </w:tcPr>
          <w:p w:rsidR="006D0685" w:rsidRPr="00B87EC5" w:rsidRDefault="006D0685" w:rsidP="00BA170A">
            <w:pPr>
              <w:widowControl/>
              <w:suppressAutoHyphens w:val="0"/>
              <w:autoSpaceDE/>
              <w:jc w:val="center"/>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7</w:t>
            </w:r>
          </w:p>
        </w:tc>
        <w:tc>
          <w:tcPr>
            <w:tcW w:w="1339" w:type="dxa"/>
          </w:tcPr>
          <w:p w:rsidR="006D0685" w:rsidRPr="00B87EC5" w:rsidRDefault="006D0685" w:rsidP="00BA170A">
            <w:pPr>
              <w:widowControl/>
              <w:suppressAutoHyphens w:val="0"/>
              <w:autoSpaceDE/>
              <w:jc w:val="center"/>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8</w:t>
            </w:r>
          </w:p>
        </w:tc>
        <w:tc>
          <w:tcPr>
            <w:tcW w:w="1579" w:type="dxa"/>
            <w:shd w:val="clear" w:color="auto" w:fill="auto"/>
          </w:tcPr>
          <w:p w:rsidR="006D0685" w:rsidRPr="00B87EC5" w:rsidRDefault="006D0685" w:rsidP="00BA170A">
            <w:pPr>
              <w:widowControl/>
              <w:suppressAutoHyphens w:val="0"/>
              <w:autoSpaceDE/>
              <w:jc w:val="center"/>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9</w:t>
            </w:r>
          </w:p>
        </w:tc>
      </w:tr>
      <w:tr w:rsidR="006D0685" w:rsidRPr="00B87EC5" w:rsidTr="006D0685">
        <w:trPr>
          <w:trHeight w:val="443"/>
        </w:trPr>
        <w:tc>
          <w:tcPr>
            <w:tcW w:w="1873" w:type="dxa"/>
            <w:shd w:val="clear" w:color="auto" w:fill="auto"/>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r w:rsidRPr="00B87EC5">
              <w:rPr>
                <w:rFonts w:ascii="Times New Roman" w:eastAsia="Arial" w:hAnsi="Times New Roman" w:cs="Times New Roman"/>
                <w:sz w:val="20"/>
                <w:szCs w:val="20"/>
                <w:lang w:val="uk-UA" w:eastAsia="ru-RU"/>
              </w:rPr>
              <w:t xml:space="preserve">Електрична енергія </w:t>
            </w:r>
          </w:p>
        </w:tc>
        <w:tc>
          <w:tcPr>
            <w:tcW w:w="1125" w:type="dxa"/>
            <w:shd w:val="clear" w:color="auto" w:fill="auto"/>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r w:rsidRPr="00B87EC5">
              <w:rPr>
                <w:rFonts w:ascii="Times New Roman" w:eastAsia="Arial" w:hAnsi="Times New Roman" w:cs="Times New Roman"/>
                <w:sz w:val="20"/>
                <w:szCs w:val="20"/>
                <w:lang w:val="uk-UA" w:eastAsia="ru-RU"/>
              </w:rPr>
              <w:t>________</w:t>
            </w:r>
          </w:p>
        </w:tc>
        <w:tc>
          <w:tcPr>
            <w:tcW w:w="1423" w:type="dxa"/>
            <w:shd w:val="clear" w:color="auto" w:fill="auto"/>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r w:rsidRPr="00B87EC5">
              <w:rPr>
                <w:rFonts w:ascii="Times New Roman" w:eastAsia="Arial" w:hAnsi="Times New Roman" w:cs="Times New Roman"/>
                <w:sz w:val="20"/>
                <w:szCs w:val="20"/>
                <w:lang w:val="uk-UA" w:eastAsia="ru-RU"/>
              </w:rPr>
              <w:t>кВт/год</w:t>
            </w:r>
          </w:p>
        </w:tc>
        <w:tc>
          <w:tcPr>
            <w:tcW w:w="2258" w:type="dxa"/>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c>
          <w:tcPr>
            <w:tcW w:w="1509" w:type="dxa"/>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c>
          <w:tcPr>
            <w:tcW w:w="1559" w:type="dxa"/>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c>
          <w:tcPr>
            <w:tcW w:w="3285" w:type="dxa"/>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c>
          <w:tcPr>
            <w:tcW w:w="1339" w:type="dxa"/>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r>
      <w:tr w:rsidR="006D0685" w:rsidRPr="00B87EC5" w:rsidTr="006D0685">
        <w:trPr>
          <w:trHeight w:val="443"/>
        </w:trPr>
        <w:tc>
          <w:tcPr>
            <w:tcW w:w="1873" w:type="dxa"/>
            <w:shd w:val="clear" w:color="auto" w:fill="auto"/>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c>
          <w:tcPr>
            <w:tcW w:w="2258" w:type="dxa"/>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c>
          <w:tcPr>
            <w:tcW w:w="1509" w:type="dxa"/>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c>
          <w:tcPr>
            <w:tcW w:w="1559" w:type="dxa"/>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c>
          <w:tcPr>
            <w:tcW w:w="3285" w:type="dxa"/>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c>
          <w:tcPr>
            <w:tcW w:w="1339" w:type="dxa"/>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r>
      <w:tr w:rsidR="006D0685" w:rsidRPr="00B87EC5" w:rsidTr="006D0685">
        <w:trPr>
          <w:trHeight w:val="443"/>
        </w:trPr>
        <w:tc>
          <w:tcPr>
            <w:tcW w:w="1873" w:type="dxa"/>
            <w:shd w:val="clear" w:color="auto" w:fill="auto"/>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c>
          <w:tcPr>
            <w:tcW w:w="2258" w:type="dxa"/>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c>
          <w:tcPr>
            <w:tcW w:w="1509" w:type="dxa"/>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c>
          <w:tcPr>
            <w:tcW w:w="1559" w:type="dxa"/>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c>
          <w:tcPr>
            <w:tcW w:w="3285" w:type="dxa"/>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c>
          <w:tcPr>
            <w:tcW w:w="1339" w:type="dxa"/>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r>
      <w:tr w:rsidR="006D0685" w:rsidRPr="00B87EC5" w:rsidTr="00510F6E">
        <w:tc>
          <w:tcPr>
            <w:tcW w:w="14371" w:type="dxa"/>
            <w:gridSpan w:val="8"/>
          </w:tcPr>
          <w:p w:rsidR="006D0685" w:rsidRPr="00B87EC5" w:rsidRDefault="006D0685" w:rsidP="00BA170A">
            <w:pPr>
              <w:widowControl/>
              <w:suppressAutoHyphens w:val="0"/>
              <w:autoSpaceDE/>
              <w:jc w:val="right"/>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Всього без ПДВ</w:t>
            </w:r>
          </w:p>
        </w:tc>
        <w:tc>
          <w:tcPr>
            <w:tcW w:w="1579" w:type="dxa"/>
            <w:shd w:val="clear" w:color="auto" w:fill="auto"/>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r>
      <w:tr w:rsidR="006D0685" w:rsidRPr="00B87EC5" w:rsidTr="00510F6E">
        <w:tc>
          <w:tcPr>
            <w:tcW w:w="14371" w:type="dxa"/>
            <w:gridSpan w:val="8"/>
          </w:tcPr>
          <w:p w:rsidR="006D0685" w:rsidRPr="00B87EC5" w:rsidRDefault="006D0685" w:rsidP="00BA170A">
            <w:pPr>
              <w:widowControl/>
              <w:suppressAutoHyphens w:val="0"/>
              <w:autoSpaceDE/>
              <w:jc w:val="right"/>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ПДВ</w:t>
            </w:r>
          </w:p>
        </w:tc>
        <w:tc>
          <w:tcPr>
            <w:tcW w:w="1579" w:type="dxa"/>
            <w:shd w:val="clear" w:color="auto" w:fill="auto"/>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r>
      <w:tr w:rsidR="006D0685" w:rsidRPr="00B87EC5" w:rsidTr="00510F6E">
        <w:tc>
          <w:tcPr>
            <w:tcW w:w="14371" w:type="dxa"/>
            <w:gridSpan w:val="8"/>
          </w:tcPr>
          <w:p w:rsidR="006D0685" w:rsidRPr="00B87EC5" w:rsidRDefault="006D0685" w:rsidP="00BA170A">
            <w:pPr>
              <w:widowControl/>
              <w:suppressAutoHyphens w:val="0"/>
              <w:autoSpaceDE/>
              <w:jc w:val="right"/>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Всього з ПДВ</w:t>
            </w:r>
          </w:p>
        </w:tc>
        <w:tc>
          <w:tcPr>
            <w:tcW w:w="1579" w:type="dxa"/>
            <w:shd w:val="clear" w:color="auto" w:fill="auto"/>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p>
        </w:tc>
      </w:tr>
    </w:tbl>
    <w:p w:rsidR="00BA170A" w:rsidRPr="00B87EC5" w:rsidRDefault="00BA170A" w:rsidP="00BA170A">
      <w:pPr>
        <w:widowControl/>
        <w:suppressAutoHyphens w:val="0"/>
        <w:autoSpaceDE/>
        <w:jc w:val="both"/>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Тариф на передачу електричної енергії, що діяв за період з _____ по ______</w:t>
      </w:r>
      <w:r w:rsidR="00B17B04" w:rsidRPr="00B87EC5">
        <w:rPr>
          <w:rFonts w:ascii="Times New Roman" w:eastAsia="Arial" w:hAnsi="Times New Roman" w:cs="Times New Roman"/>
          <w:b/>
          <w:sz w:val="20"/>
          <w:szCs w:val="20"/>
          <w:lang w:val="uk-UA" w:eastAsia="ru-RU"/>
        </w:rPr>
        <w:t>,</w:t>
      </w:r>
      <w:r w:rsidRPr="00B87EC5">
        <w:rPr>
          <w:rFonts w:ascii="Times New Roman" w:eastAsia="Arial" w:hAnsi="Times New Roman" w:cs="Times New Roman"/>
          <w:b/>
          <w:sz w:val="20"/>
          <w:szCs w:val="20"/>
          <w:lang w:val="uk-UA" w:eastAsia="ru-RU"/>
        </w:rPr>
        <w:t xml:space="preserve"> затверджений постановою НКРЕКП № _______ </w:t>
      </w:r>
      <w:r w:rsidR="00900907" w:rsidRPr="00B87EC5">
        <w:rPr>
          <w:rFonts w:ascii="Times New Roman" w:eastAsia="Arial" w:hAnsi="Times New Roman" w:cs="Times New Roman"/>
          <w:b/>
          <w:sz w:val="20"/>
          <w:szCs w:val="20"/>
          <w:lang w:val="uk-UA" w:eastAsia="ru-RU"/>
        </w:rPr>
        <w:t xml:space="preserve">від _____ </w:t>
      </w:r>
      <w:r w:rsidRPr="00B87EC5">
        <w:rPr>
          <w:rFonts w:ascii="Times New Roman" w:eastAsia="Arial" w:hAnsi="Times New Roman" w:cs="Times New Roman"/>
          <w:b/>
          <w:sz w:val="20"/>
          <w:szCs w:val="20"/>
          <w:lang w:val="uk-UA" w:eastAsia="ru-RU"/>
        </w:rPr>
        <w:t>та становить ______ грн без ПДВ.</w:t>
      </w:r>
    </w:p>
    <w:p w:rsidR="006D0685" w:rsidRPr="00B87EC5" w:rsidRDefault="006D0685" w:rsidP="006D0685">
      <w:pPr>
        <w:widowControl/>
        <w:suppressAutoHyphens w:val="0"/>
        <w:autoSpaceDE/>
        <w:jc w:val="both"/>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rsidR="006D0685" w:rsidRPr="00B87EC5" w:rsidRDefault="006D0685" w:rsidP="00BA170A">
      <w:pPr>
        <w:widowControl/>
        <w:suppressAutoHyphens w:val="0"/>
        <w:autoSpaceDE/>
        <w:jc w:val="both"/>
        <w:rPr>
          <w:rFonts w:ascii="Times New Roman" w:eastAsia="Arial" w:hAnsi="Times New Roman" w:cs="Times New Roman"/>
          <w:b/>
          <w:sz w:val="20"/>
          <w:szCs w:val="20"/>
          <w:lang w:val="uk-UA" w:eastAsia="ru-RU"/>
        </w:rPr>
      </w:pPr>
    </w:p>
    <w:tbl>
      <w:tblPr>
        <w:tblW w:w="13481" w:type="dxa"/>
        <w:tblInd w:w="108" w:type="dxa"/>
        <w:tblLook w:val="0000"/>
      </w:tblPr>
      <w:tblGrid>
        <w:gridCol w:w="8080"/>
        <w:gridCol w:w="5401"/>
      </w:tblGrid>
      <w:tr w:rsidR="00BA170A" w:rsidRPr="00B87EC5" w:rsidTr="005E4764">
        <w:trPr>
          <w:trHeight w:val="80"/>
        </w:trPr>
        <w:tc>
          <w:tcPr>
            <w:tcW w:w="8080" w:type="dxa"/>
            <w:shd w:val="clear" w:color="auto" w:fill="auto"/>
          </w:tcPr>
          <w:p w:rsidR="00BA170A" w:rsidRPr="00B87EC5" w:rsidRDefault="00BA170A" w:rsidP="00BA170A">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Споживач:</w:t>
            </w:r>
          </w:p>
          <w:p w:rsidR="00BA170A" w:rsidRPr="00B87EC5" w:rsidRDefault="00BA170A" w:rsidP="00BA170A">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B87EC5">
              <w:rPr>
                <w:rFonts w:ascii="Times New Roman" w:eastAsia="Arial" w:hAnsi="Times New Roman" w:cs="Times New Roman"/>
                <w:sz w:val="20"/>
                <w:szCs w:val="20"/>
                <w:lang w:val="uk-UA" w:eastAsia="ru-RU"/>
              </w:rPr>
              <w:t>_________________________</w:t>
            </w:r>
          </w:p>
          <w:p w:rsidR="00BA170A" w:rsidRPr="00B87EC5" w:rsidRDefault="00BA170A" w:rsidP="00BA170A">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B87EC5">
              <w:rPr>
                <w:rFonts w:ascii="Times New Roman" w:eastAsia="Arial" w:hAnsi="Times New Roman" w:cs="Times New Roman"/>
                <w:sz w:val="20"/>
                <w:szCs w:val="20"/>
                <w:lang w:val="uk-UA" w:eastAsia="ru-RU"/>
              </w:rPr>
              <w:t>Посада</w:t>
            </w:r>
          </w:p>
          <w:p w:rsidR="00BA170A" w:rsidRPr="00B87EC5" w:rsidRDefault="00BA170A" w:rsidP="00BA170A">
            <w:pPr>
              <w:widowControl/>
              <w:shd w:val="clear" w:color="auto" w:fill="FFFFFF"/>
              <w:tabs>
                <w:tab w:val="left" w:pos="142"/>
                <w:tab w:val="left" w:pos="284"/>
              </w:tabs>
              <w:suppressAutoHyphens w:val="0"/>
              <w:ind w:left="720" w:right="-1" w:hanging="11"/>
              <w:rPr>
                <w:rFonts w:ascii="Times New Roman" w:eastAsia="Arial" w:hAnsi="Times New Roman" w:cs="Times New Roman"/>
                <w:sz w:val="20"/>
                <w:szCs w:val="20"/>
                <w:lang w:val="uk-UA" w:eastAsia="ru-RU"/>
              </w:rPr>
            </w:pPr>
            <w:r w:rsidRPr="00B87EC5">
              <w:rPr>
                <w:rFonts w:ascii="Times New Roman" w:eastAsia="Arial" w:hAnsi="Times New Roman" w:cs="Times New Roman"/>
                <w:sz w:val="20"/>
                <w:szCs w:val="20"/>
                <w:lang w:val="uk-UA" w:eastAsia="ru-RU"/>
              </w:rPr>
              <w:t xml:space="preserve"> ________________/______________/</w:t>
            </w:r>
          </w:p>
          <w:p w:rsidR="00BA170A" w:rsidRPr="00B87EC5" w:rsidRDefault="00BA170A" w:rsidP="00BA170A">
            <w:pPr>
              <w:widowControl/>
              <w:shd w:val="clear" w:color="auto" w:fill="FFFFFF"/>
              <w:tabs>
                <w:tab w:val="left" w:pos="142"/>
                <w:tab w:val="left" w:pos="284"/>
                <w:tab w:val="left" w:pos="900"/>
                <w:tab w:val="left" w:pos="3285"/>
              </w:tabs>
              <w:suppressAutoHyphens w:val="0"/>
              <w:ind w:left="720" w:right="-1" w:hanging="11"/>
              <w:rPr>
                <w:rFonts w:ascii="Times New Roman" w:eastAsia="Arial" w:hAnsi="Times New Roman" w:cs="Times New Roman"/>
                <w:bCs/>
                <w:sz w:val="20"/>
                <w:szCs w:val="20"/>
                <w:lang w:val="uk-UA" w:eastAsia="ru-RU"/>
              </w:rPr>
            </w:pPr>
            <w:r w:rsidRPr="00B87EC5">
              <w:rPr>
                <w:rFonts w:ascii="Times New Roman" w:eastAsia="Arial" w:hAnsi="Times New Roman" w:cs="Times New Roman"/>
                <w:bCs/>
                <w:sz w:val="20"/>
                <w:szCs w:val="20"/>
                <w:lang w:val="uk-UA" w:eastAsia="ru-RU"/>
              </w:rPr>
              <w:t xml:space="preserve">         Підпис                          ПІБ </w:t>
            </w:r>
          </w:p>
        </w:tc>
        <w:tc>
          <w:tcPr>
            <w:tcW w:w="5401" w:type="dxa"/>
            <w:shd w:val="clear" w:color="auto" w:fill="auto"/>
          </w:tcPr>
          <w:p w:rsidR="00BA170A" w:rsidRPr="00B87EC5" w:rsidRDefault="00BA170A" w:rsidP="00BA170A">
            <w:pPr>
              <w:widowControl/>
              <w:shd w:val="clear" w:color="auto" w:fill="FFFFFF"/>
              <w:tabs>
                <w:tab w:val="left" w:pos="142"/>
                <w:tab w:val="left" w:pos="284"/>
              </w:tabs>
              <w:suppressAutoHyphens w:val="0"/>
              <w:autoSpaceDE/>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Постачальник:</w:t>
            </w:r>
          </w:p>
          <w:p w:rsidR="00BA170A" w:rsidRPr="00B87EC5" w:rsidRDefault="00BA170A" w:rsidP="00BA170A">
            <w:pPr>
              <w:shd w:val="clear" w:color="auto" w:fill="FFFFFF"/>
              <w:tabs>
                <w:tab w:val="left" w:pos="142"/>
                <w:tab w:val="left" w:pos="284"/>
              </w:tabs>
              <w:ind w:left="100"/>
              <w:rPr>
                <w:rFonts w:ascii="Times New Roman" w:hAnsi="Times New Roman" w:cs="Times New Roman"/>
                <w:b/>
                <w:sz w:val="20"/>
                <w:szCs w:val="20"/>
                <w:lang w:val="uk-UA"/>
              </w:rPr>
            </w:pPr>
            <w:r w:rsidRPr="00B87EC5">
              <w:rPr>
                <w:rFonts w:ascii="Times New Roman" w:hAnsi="Times New Roman" w:cs="Times New Roman"/>
                <w:b/>
                <w:sz w:val="20"/>
                <w:szCs w:val="20"/>
                <w:lang w:val="uk-UA"/>
              </w:rPr>
              <w:t>_________________________</w:t>
            </w:r>
          </w:p>
          <w:p w:rsidR="00BA170A" w:rsidRPr="00B87EC5" w:rsidRDefault="00BA170A" w:rsidP="00BA170A">
            <w:pPr>
              <w:widowControl/>
              <w:shd w:val="clear" w:color="auto" w:fill="FFFFFF"/>
              <w:tabs>
                <w:tab w:val="left" w:pos="142"/>
                <w:tab w:val="left" w:pos="284"/>
              </w:tabs>
              <w:suppressAutoHyphens w:val="0"/>
              <w:autoSpaceDE/>
              <w:ind w:left="137"/>
              <w:rPr>
                <w:rFonts w:ascii="Times New Roman" w:eastAsia="Arial" w:hAnsi="Times New Roman" w:cs="Times New Roman"/>
                <w:sz w:val="20"/>
                <w:szCs w:val="20"/>
                <w:lang w:val="uk-UA" w:eastAsia="ru-RU"/>
              </w:rPr>
            </w:pPr>
            <w:r w:rsidRPr="00B87EC5">
              <w:rPr>
                <w:rFonts w:ascii="Times New Roman" w:eastAsia="Arial" w:hAnsi="Times New Roman" w:cs="Times New Roman"/>
                <w:sz w:val="20"/>
                <w:szCs w:val="20"/>
                <w:lang w:val="uk-UA" w:eastAsia="ru-RU"/>
              </w:rPr>
              <w:t>Посада</w:t>
            </w:r>
          </w:p>
          <w:p w:rsidR="00BA170A" w:rsidRPr="00B87EC5" w:rsidRDefault="00BA170A" w:rsidP="00BA170A">
            <w:pPr>
              <w:widowControl/>
              <w:shd w:val="clear" w:color="auto" w:fill="FFFFFF"/>
              <w:tabs>
                <w:tab w:val="left" w:pos="142"/>
                <w:tab w:val="left" w:pos="284"/>
              </w:tabs>
              <w:suppressAutoHyphens w:val="0"/>
              <w:ind w:left="137" w:right="-1"/>
              <w:rPr>
                <w:rFonts w:ascii="Times New Roman" w:eastAsia="Arial" w:hAnsi="Times New Roman" w:cs="Times New Roman"/>
                <w:sz w:val="20"/>
                <w:szCs w:val="20"/>
                <w:lang w:val="uk-UA" w:eastAsia="ru-RU"/>
              </w:rPr>
            </w:pPr>
            <w:r w:rsidRPr="00B87EC5">
              <w:rPr>
                <w:rFonts w:ascii="Times New Roman" w:eastAsia="Arial" w:hAnsi="Times New Roman" w:cs="Times New Roman"/>
                <w:sz w:val="20"/>
                <w:szCs w:val="20"/>
                <w:lang w:val="uk-UA" w:eastAsia="ru-RU"/>
              </w:rPr>
              <w:t xml:space="preserve"> ________________/______________/</w:t>
            </w:r>
          </w:p>
          <w:p w:rsidR="00BA170A" w:rsidRPr="00B87EC5" w:rsidRDefault="00BA170A" w:rsidP="00BA170A">
            <w:pPr>
              <w:widowControl/>
              <w:shd w:val="clear" w:color="auto" w:fill="FFFFFF"/>
              <w:tabs>
                <w:tab w:val="left" w:pos="142"/>
                <w:tab w:val="left" w:pos="284"/>
              </w:tabs>
              <w:suppressAutoHyphens w:val="0"/>
              <w:autoSpaceDE/>
              <w:ind w:left="137"/>
              <w:rPr>
                <w:rFonts w:ascii="Times New Roman" w:eastAsia="Arial" w:hAnsi="Times New Roman" w:cs="Times New Roman"/>
                <w:bCs/>
                <w:sz w:val="20"/>
                <w:szCs w:val="20"/>
                <w:lang w:val="uk-UA" w:eastAsia="ru-RU"/>
              </w:rPr>
            </w:pPr>
            <w:r w:rsidRPr="00B87EC5">
              <w:rPr>
                <w:rFonts w:ascii="Times New Roman" w:eastAsia="Arial" w:hAnsi="Times New Roman" w:cs="Times New Roman"/>
                <w:bCs/>
                <w:sz w:val="20"/>
                <w:szCs w:val="20"/>
                <w:lang w:val="uk-UA" w:eastAsia="ru-RU"/>
              </w:rPr>
              <w:t xml:space="preserve">         Підпис                          ПІБ</w:t>
            </w:r>
          </w:p>
          <w:p w:rsidR="00BA170A" w:rsidRPr="00B87EC5" w:rsidRDefault="00BA170A" w:rsidP="00BA170A">
            <w:pPr>
              <w:widowControl/>
              <w:shd w:val="clear" w:color="auto" w:fill="FFFFFF"/>
              <w:tabs>
                <w:tab w:val="left" w:pos="142"/>
                <w:tab w:val="left" w:pos="284"/>
                <w:tab w:val="left" w:pos="2250"/>
              </w:tabs>
              <w:suppressAutoHyphens w:val="0"/>
              <w:autoSpaceDE/>
              <w:ind w:left="720" w:hanging="11"/>
              <w:rPr>
                <w:rFonts w:ascii="Times New Roman" w:eastAsia="Arial" w:hAnsi="Times New Roman" w:cs="Times New Roman"/>
                <w:sz w:val="20"/>
                <w:szCs w:val="20"/>
                <w:lang w:val="uk-UA" w:eastAsia="ru-RU"/>
              </w:rPr>
            </w:pPr>
          </w:p>
        </w:tc>
      </w:tr>
    </w:tbl>
    <w:p w:rsidR="00BA170A" w:rsidRPr="00B87EC5" w:rsidRDefault="00BA170A" w:rsidP="00BA170A">
      <w:pPr>
        <w:rPr>
          <w:rFonts w:ascii="Times New Roman" w:hAnsi="Times New Roman" w:cs="Times New Roman"/>
          <w:vanish/>
          <w:sz w:val="20"/>
          <w:szCs w:val="20"/>
        </w:rPr>
      </w:pPr>
    </w:p>
    <w:tbl>
      <w:tblPr>
        <w:tblpPr w:leftFromText="180" w:rightFromText="180" w:vertAnchor="text" w:horzAnchor="margin" w:tblpXSpec="center" w:tblpY="345"/>
        <w:tblW w:w="13481" w:type="dxa"/>
        <w:tblLook w:val="0000"/>
      </w:tblPr>
      <w:tblGrid>
        <w:gridCol w:w="8080"/>
        <w:gridCol w:w="5401"/>
      </w:tblGrid>
      <w:tr w:rsidR="00BA170A" w:rsidRPr="00B87EC5" w:rsidTr="005E4764">
        <w:trPr>
          <w:trHeight w:val="261"/>
        </w:trPr>
        <w:tc>
          <w:tcPr>
            <w:tcW w:w="8080" w:type="dxa"/>
            <w:shd w:val="clear" w:color="auto" w:fill="auto"/>
          </w:tcPr>
          <w:p w:rsidR="00BA170A" w:rsidRPr="00B87EC5" w:rsidRDefault="00BA170A" w:rsidP="00BA170A">
            <w:pPr>
              <w:widowControl/>
              <w:suppressAutoHyphens w:val="0"/>
              <w:autoSpaceDE/>
              <w:jc w:val="both"/>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Дата підписання Акта - ___.___.202_</w:t>
            </w:r>
          </w:p>
          <w:p w:rsidR="00BA170A" w:rsidRPr="00B87EC5" w:rsidRDefault="00BA170A" w:rsidP="00BA170A">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p>
        </w:tc>
        <w:tc>
          <w:tcPr>
            <w:tcW w:w="5401" w:type="dxa"/>
            <w:shd w:val="clear" w:color="auto" w:fill="auto"/>
          </w:tcPr>
          <w:p w:rsidR="00BA170A" w:rsidRPr="00B87EC5" w:rsidRDefault="00BA170A" w:rsidP="00BA170A">
            <w:pPr>
              <w:widowControl/>
              <w:suppressAutoHyphens w:val="0"/>
              <w:autoSpaceDE/>
              <w:jc w:val="both"/>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Дата підписання Акта  - ___.___.202_</w:t>
            </w:r>
          </w:p>
          <w:p w:rsidR="00BA170A" w:rsidRPr="00B87EC5" w:rsidRDefault="00BA170A" w:rsidP="00BA170A">
            <w:pPr>
              <w:widowControl/>
              <w:shd w:val="clear" w:color="auto" w:fill="FFFFFF"/>
              <w:tabs>
                <w:tab w:val="left" w:pos="142"/>
                <w:tab w:val="left" w:pos="284"/>
              </w:tabs>
              <w:suppressAutoHyphens w:val="0"/>
              <w:autoSpaceDE/>
              <w:ind w:left="100"/>
              <w:rPr>
                <w:rFonts w:ascii="Times New Roman" w:eastAsia="Arial" w:hAnsi="Times New Roman" w:cs="Times New Roman"/>
                <w:b/>
                <w:sz w:val="20"/>
                <w:szCs w:val="20"/>
                <w:lang w:val="uk-UA" w:eastAsia="ru-RU"/>
              </w:rPr>
            </w:pPr>
          </w:p>
        </w:tc>
      </w:tr>
    </w:tbl>
    <w:p w:rsidR="00607885" w:rsidRPr="00B87EC5" w:rsidRDefault="00607885" w:rsidP="00607885">
      <w:pPr>
        <w:pStyle w:val="Bodytext30"/>
        <w:shd w:val="clear" w:color="auto" w:fill="auto"/>
        <w:spacing w:after="0"/>
        <w:ind w:left="12049"/>
        <w:jc w:val="both"/>
        <w:rPr>
          <w:sz w:val="20"/>
          <w:szCs w:val="20"/>
          <w:lang w:val="uk-UA"/>
        </w:rPr>
      </w:pPr>
    </w:p>
    <w:p w:rsidR="00607885" w:rsidRPr="00B87EC5" w:rsidRDefault="00607885" w:rsidP="00607885">
      <w:pPr>
        <w:pStyle w:val="Bodytext30"/>
        <w:shd w:val="clear" w:color="auto" w:fill="auto"/>
        <w:spacing w:after="0"/>
        <w:ind w:left="12049"/>
        <w:jc w:val="both"/>
        <w:rPr>
          <w:sz w:val="20"/>
          <w:szCs w:val="20"/>
          <w:lang w:val="uk-UA"/>
        </w:rPr>
      </w:pPr>
    </w:p>
    <w:sectPr w:rsidR="00607885" w:rsidRPr="00B87EC5" w:rsidSect="000028BF">
      <w:pgSz w:w="16840" w:h="11900" w:orient="landscape"/>
      <w:pgMar w:top="573" w:right="397" w:bottom="573" w:left="7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0C2" w:rsidRDefault="00BC00C2">
      <w:r>
        <w:separator/>
      </w:r>
    </w:p>
  </w:endnote>
  <w:endnote w:type="continuationSeparator" w:id="1">
    <w:p w:rsidR="00BC00C2" w:rsidRDefault="00BC0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 w:name="Yu Gothic UI Semilight">
    <w:panose1 w:val="020B0400000000000000"/>
    <w:charset w:val="80"/>
    <w:family w:val="swiss"/>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5B" w:rsidRDefault="005E1457">
    <w:pPr>
      <w:pStyle w:val="af0"/>
      <w:jc w:val="right"/>
    </w:pPr>
    <w:fldSimple w:instr="PAGE   \* MERGEFORMAT">
      <w:r w:rsidR="00967C00" w:rsidRPr="00967C00">
        <w:rPr>
          <w:noProof/>
          <w:lang w:val="uk-UA"/>
        </w:rPr>
        <w:t>11</w:t>
      </w:r>
    </w:fldSimple>
  </w:p>
  <w:p w:rsidR="0046025B" w:rsidRDefault="0046025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0C2" w:rsidRDefault="00BC00C2">
      <w:r>
        <w:separator/>
      </w:r>
    </w:p>
  </w:footnote>
  <w:footnote w:type="continuationSeparator" w:id="1">
    <w:p w:rsidR="00BC00C2" w:rsidRDefault="00BC00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nsid w:val="01F53530"/>
    <w:multiLevelType w:val="hybridMultilevel"/>
    <w:tmpl w:val="52FAD9EA"/>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423EB6"/>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8BD7DAC"/>
    <w:multiLevelType w:val="hybridMultilevel"/>
    <w:tmpl w:val="3640B1AC"/>
    <w:lvl w:ilvl="0" w:tplc="740C596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0AC31E07"/>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EFD3441"/>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2FA4693"/>
    <w:multiLevelType w:val="multilevel"/>
    <w:tmpl w:val="F29044C2"/>
    <w:lvl w:ilvl="0">
      <w:start w:val="11"/>
      <w:numFmt w:val="decimal"/>
      <w:lvlText w:val="%1"/>
      <w:lvlJc w:val="left"/>
      <w:pPr>
        <w:ind w:left="112" w:hanging="567"/>
      </w:pPr>
      <w:rPr>
        <w:rFonts w:hint="default"/>
      </w:rPr>
    </w:lvl>
    <w:lvl w:ilvl="1">
      <w:start w:val="1"/>
      <w:numFmt w:val="decimal"/>
      <w:lvlText w:val="%1.%2."/>
      <w:lvlJc w:val="left"/>
      <w:pPr>
        <w:ind w:left="2411" w:hanging="567"/>
        <w:jc w:val="right"/>
      </w:pPr>
      <w:rPr>
        <w:rFonts w:ascii="Times New Roman" w:eastAsia="Times New Roman" w:hAnsi="Times New Roman" w:cs="Times New Roman" w:hint="default"/>
        <w:w w:val="100"/>
        <w:sz w:val="22"/>
        <w:szCs w:val="22"/>
      </w:rPr>
    </w:lvl>
    <w:lvl w:ilvl="2">
      <w:start w:val="1"/>
      <w:numFmt w:val="decimal"/>
      <w:lvlText w:val="%1.%2.%3."/>
      <w:lvlJc w:val="left"/>
      <w:pPr>
        <w:ind w:left="1439" w:hanging="707"/>
      </w:pPr>
      <w:rPr>
        <w:rFonts w:ascii="Times New Roman" w:eastAsia="Times New Roman" w:hAnsi="Times New Roman" w:cs="Times New Roman" w:hint="default"/>
        <w:w w:val="100"/>
        <w:sz w:val="22"/>
        <w:szCs w:val="22"/>
      </w:rPr>
    </w:lvl>
    <w:lvl w:ilvl="3">
      <w:start w:val="1"/>
      <w:numFmt w:val="bullet"/>
      <w:lvlText w:val="•"/>
      <w:lvlJc w:val="left"/>
      <w:pPr>
        <w:ind w:left="3316" w:hanging="707"/>
      </w:pPr>
      <w:rPr>
        <w:rFonts w:hint="default"/>
      </w:rPr>
    </w:lvl>
    <w:lvl w:ilvl="4">
      <w:start w:val="1"/>
      <w:numFmt w:val="bullet"/>
      <w:lvlText w:val="•"/>
      <w:lvlJc w:val="left"/>
      <w:pPr>
        <w:ind w:left="4255" w:hanging="707"/>
      </w:pPr>
      <w:rPr>
        <w:rFonts w:hint="default"/>
      </w:rPr>
    </w:lvl>
    <w:lvl w:ilvl="5">
      <w:start w:val="1"/>
      <w:numFmt w:val="bullet"/>
      <w:lvlText w:val="•"/>
      <w:lvlJc w:val="left"/>
      <w:pPr>
        <w:ind w:left="5193" w:hanging="707"/>
      </w:pPr>
      <w:rPr>
        <w:rFonts w:hint="default"/>
      </w:rPr>
    </w:lvl>
    <w:lvl w:ilvl="6">
      <w:start w:val="1"/>
      <w:numFmt w:val="bullet"/>
      <w:lvlText w:val="•"/>
      <w:lvlJc w:val="left"/>
      <w:pPr>
        <w:ind w:left="6132" w:hanging="707"/>
      </w:pPr>
      <w:rPr>
        <w:rFonts w:hint="default"/>
      </w:rPr>
    </w:lvl>
    <w:lvl w:ilvl="7">
      <w:start w:val="1"/>
      <w:numFmt w:val="bullet"/>
      <w:lvlText w:val="•"/>
      <w:lvlJc w:val="left"/>
      <w:pPr>
        <w:ind w:left="7070" w:hanging="707"/>
      </w:pPr>
      <w:rPr>
        <w:rFonts w:hint="default"/>
      </w:rPr>
    </w:lvl>
    <w:lvl w:ilvl="8">
      <w:start w:val="1"/>
      <w:numFmt w:val="bullet"/>
      <w:lvlText w:val="•"/>
      <w:lvlJc w:val="left"/>
      <w:pPr>
        <w:ind w:left="8009" w:hanging="707"/>
      </w:pPr>
      <w:rPr>
        <w:rFonts w:hint="default"/>
      </w:rPr>
    </w:lvl>
  </w:abstractNum>
  <w:abstractNum w:abstractNumId="15">
    <w:nsid w:val="139B5E6E"/>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A375C89"/>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1E86A9F"/>
    <w:multiLevelType w:val="multilevel"/>
    <w:tmpl w:val="6D167D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258A4D6A"/>
    <w:multiLevelType w:val="hybridMultilevel"/>
    <w:tmpl w:val="257C5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4C4018"/>
    <w:multiLevelType w:val="hybridMultilevel"/>
    <w:tmpl w:val="41FA6EAE"/>
    <w:lvl w:ilvl="0" w:tplc="478E6482">
      <w:start w:val="5"/>
      <w:numFmt w:val="bullet"/>
      <w:lvlText w:val="-"/>
      <w:lvlJc w:val="left"/>
      <w:pPr>
        <w:ind w:left="405" w:hanging="360"/>
      </w:pPr>
      <w:rPr>
        <w:rFonts w:ascii="Calibri" w:eastAsia="Times New Roman"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2">
    <w:nsid w:val="2CEB7D5D"/>
    <w:multiLevelType w:val="hybridMultilevel"/>
    <w:tmpl w:val="B318363E"/>
    <w:lvl w:ilvl="0" w:tplc="2C2CE8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645F36"/>
    <w:multiLevelType w:val="hybridMultilevel"/>
    <w:tmpl w:val="240E7940"/>
    <w:lvl w:ilvl="0" w:tplc="2D5EB6B8">
      <w:start w:val="3"/>
      <w:numFmt w:val="bullet"/>
      <w:lvlText w:val="-"/>
      <w:lvlJc w:val="left"/>
      <w:pPr>
        <w:ind w:left="405" w:hanging="360"/>
      </w:pPr>
      <w:rPr>
        <w:rFonts w:ascii="Calibri" w:eastAsia="Times New Roman"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4">
    <w:nsid w:val="2ECC0B46"/>
    <w:multiLevelType w:val="hybridMultilevel"/>
    <w:tmpl w:val="4720E840"/>
    <w:lvl w:ilvl="0" w:tplc="9E886892">
      <w:start w:val="1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10F58B2"/>
    <w:multiLevelType w:val="multilevel"/>
    <w:tmpl w:val="D72E9228"/>
    <w:lvl w:ilvl="0">
      <w:start w:val="5"/>
      <w:numFmt w:val="decimal"/>
      <w:lvlText w:val="%1."/>
      <w:lvlJc w:val="left"/>
      <w:pPr>
        <w:ind w:left="720" w:hanging="720"/>
      </w:pPr>
      <w:rPr>
        <w:rFonts w:hint="default"/>
      </w:rPr>
    </w:lvl>
    <w:lvl w:ilvl="1">
      <w:start w:val="8"/>
      <w:numFmt w:val="decimal"/>
      <w:lvlText w:val="%1.%2."/>
      <w:lvlJc w:val="left"/>
      <w:pPr>
        <w:ind w:left="1029" w:hanging="720"/>
      </w:pPr>
      <w:rPr>
        <w:rFonts w:hint="default"/>
      </w:rPr>
    </w:lvl>
    <w:lvl w:ilvl="2">
      <w:start w:val="2"/>
      <w:numFmt w:val="decimal"/>
      <w:lvlText w:val="%1.%2.%3."/>
      <w:lvlJc w:val="left"/>
      <w:pPr>
        <w:ind w:left="1338" w:hanging="720"/>
      </w:pPr>
      <w:rPr>
        <w:rFonts w:hint="default"/>
      </w:rPr>
    </w:lvl>
    <w:lvl w:ilvl="3">
      <w:start w:val="2"/>
      <w:numFmt w:val="decimal"/>
      <w:lvlText w:val="%1.%2.%3.%4."/>
      <w:lvlJc w:val="left"/>
      <w:pPr>
        <w:ind w:left="1430" w:hanging="72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26">
    <w:nsid w:val="358574E5"/>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0181AC9"/>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2AD3658"/>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5022004F"/>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6D3557"/>
    <w:multiLevelType w:val="hybridMultilevel"/>
    <w:tmpl w:val="2EBA0EAA"/>
    <w:lvl w:ilvl="0" w:tplc="DE086742">
      <w:start w:val="6"/>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3">
    <w:nsid w:val="5C85146B"/>
    <w:multiLevelType w:val="multilevel"/>
    <w:tmpl w:val="F66633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35">
    <w:nsid w:val="666570A0"/>
    <w:multiLevelType w:val="hybridMultilevel"/>
    <w:tmpl w:val="DEFC21AC"/>
    <w:lvl w:ilvl="0" w:tplc="18C0FABE">
      <w:start w:val="30"/>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9B75EF7"/>
    <w:multiLevelType w:val="hybridMultilevel"/>
    <w:tmpl w:val="EFA88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nsid w:val="6CF25BAF"/>
    <w:multiLevelType w:val="hybridMultilevel"/>
    <w:tmpl w:val="B8182A78"/>
    <w:lvl w:ilvl="0" w:tplc="EB12C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9E7D18"/>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1326104"/>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719B08A5"/>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4663991"/>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A4457B1"/>
    <w:multiLevelType w:val="hybridMultilevel"/>
    <w:tmpl w:val="16984AA6"/>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9"/>
  </w:num>
  <w:num w:numId="4">
    <w:abstractNumId w:val="18"/>
  </w:num>
  <w:num w:numId="5">
    <w:abstractNumId w:val="3"/>
  </w:num>
  <w:num w:numId="6">
    <w:abstractNumId w:val="15"/>
  </w:num>
  <w:num w:numId="7">
    <w:abstractNumId w:val="20"/>
  </w:num>
  <w:num w:numId="8">
    <w:abstractNumId w:val="12"/>
  </w:num>
  <w:num w:numId="9">
    <w:abstractNumId w:val="30"/>
  </w:num>
  <w:num w:numId="10">
    <w:abstractNumId w:val="42"/>
  </w:num>
  <w:num w:numId="11">
    <w:abstractNumId w:val="28"/>
  </w:num>
  <w:num w:numId="12">
    <w:abstractNumId w:val="26"/>
  </w:num>
  <w:num w:numId="13">
    <w:abstractNumId w:val="16"/>
  </w:num>
  <w:num w:numId="14">
    <w:abstractNumId w:val="27"/>
  </w:num>
  <w:num w:numId="15">
    <w:abstractNumId w:val="39"/>
  </w:num>
  <w:num w:numId="16">
    <w:abstractNumId w:val="41"/>
  </w:num>
  <w:num w:numId="17">
    <w:abstractNumId w:val="40"/>
  </w:num>
  <w:num w:numId="18">
    <w:abstractNumId w:val="10"/>
  </w:num>
  <w:num w:numId="19">
    <w:abstractNumId w:val="13"/>
  </w:num>
  <w:num w:numId="20">
    <w:abstractNumId w:val="38"/>
  </w:num>
  <w:num w:numId="21">
    <w:abstractNumId w:val="35"/>
  </w:num>
  <w:num w:numId="22">
    <w:abstractNumId w:val="32"/>
  </w:num>
  <w:num w:numId="23">
    <w:abstractNumId w:val="21"/>
  </w:num>
  <w:num w:numId="24">
    <w:abstractNumId w:val="24"/>
  </w:num>
  <w:num w:numId="25">
    <w:abstractNumId w:val="0"/>
  </w:num>
  <w:num w:numId="26">
    <w:abstractNumId w:val="23"/>
  </w:num>
  <w:num w:numId="27">
    <w:abstractNumId w:val="22"/>
  </w:num>
  <w:num w:numId="28">
    <w:abstractNumId w:val="37"/>
  </w:num>
  <w:num w:numId="29">
    <w:abstractNumId w:val="43"/>
  </w:num>
  <w:num w:numId="30">
    <w:abstractNumId w:val="9"/>
  </w:num>
  <w:num w:numId="31">
    <w:abstractNumId w:val="36"/>
  </w:num>
  <w:num w:numId="32">
    <w:abstractNumId w:val="11"/>
  </w:num>
  <w:num w:numId="33">
    <w:abstractNumId w:val="34"/>
  </w:num>
  <w:num w:numId="34">
    <w:abstractNumId w:val="25"/>
  </w:num>
  <w:num w:numId="35">
    <w:abstractNumId w:val="31"/>
  </w:num>
  <w:num w:numId="36">
    <w:abstractNumId w:val="19"/>
  </w:num>
  <w:num w:numId="37">
    <w:abstractNumId w:val="17"/>
  </w:num>
  <w:num w:numId="38">
    <w:abstractNumId w:val="33"/>
  </w:num>
  <w:num w:numId="3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E132FA"/>
    <w:rsid w:val="00001436"/>
    <w:rsid w:val="00001FB0"/>
    <w:rsid w:val="00002358"/>
    <w:rsid w:val="000028BF"/>
    <w:rsid w:val="000046AD"/>
    <w:rsid w:val="00004CF7"/>
    <w:rsid w:val="00007D55"/>
    <w:rsid w:val="00007DE9"/>
    <w:rsid w:val="00011454"/>
    <w:rsid w:val="00017225"/>
    <w:rsid w:val="0002108F"/>
    <w:rsid w:val="00021BCE"/>
    <w:rsid w:val="000265EC"/>
    <w:rsid w:val="00034FC2"/>
    <w:rsid w:val="000377FF"/>
    <w:rsid w:val="00042AFA"/>
    <w:rsid w:val="000526BF"/>
    <w:rsid w:val="00053C4B"/>
    <w:rsid w:val="00063BBB"/>
    <w:rsid w:val="00065712"/>
    <w:rsid w:val="00070E97"/>
    <w:rsid w:val="00074D7D"/>
    <w:rsid w:val="00081F7A"/>
    <w:rsid w:val="00082752"/>
    <w:rsid w:val="00083F6A"/>
    <w:rsid w:val="00096085"/>
    <w:rsid w:val="000A6EF7"/>
    <w:rsid w:val="000B0516"/>
    <w:rsid w:val="000B1AC7"/>
    <w:rsid w:val="000B5CCC"/>
    <w:rsid w:val="000B5FA3"/>
    <w:rsid w:val="000B6EB4"/>
    <w:rsid w:val="000C16AD"/>
    <w:rsid w:val="000C3A60"/>
    <w:rsid w:val="000C5EAD"/>
    <w:rsid w:val="000D58F3"/>
    <w:rsid w:val="000D6675"/>
    <w:rsid w:val="000D6D25"/>
    <w:rsid w:val="000D7C9D"/>
    <w:rsid w:val="000E1F38"/>
    <w:rsid w:val="000E3FBC"/>
    <w:rsid w:val="000F4523"/>
    <w:rsid w:val="000F5910"/>
    <w:rsid w:val="000F6516"/>
    <w:rsid w:val="00100A40"/>
    <w:rsid w:val="00103A37"/>
    <w:rsid w:val="0010505A"/>
    <w:rsid w:val="00105D26"/>
    <w:rsid w:val="001213D3"/>
    <w:rsid w:val="0012669C"/>
    <w:rsid w:val="0012739C"/>
    <w:rsid w:val="001273A1"/>
    <w:rsid w:val="00131AD8"/>
    <w:rsid w:val="00135AA0"/>
    <w:rsid w:val="00140F39"/>
    <w:rsid w:val="00143197"/>
    <w:rsid w:val="0014466F"/>
    <w:rsid w:val="001508C2"/>
    <w:rsid w:val="001529F6"/>
    <w:rsid w:val="00154B79"/>
    <w:rsid w:val="001619C6"/>
    <w:rsid w:val="00162667"/>
    <w:rsid w:val="001662E1"/>
    <w:rsid w:val="001723E4"/>
    <w:rsid w:val="001731D4"/>
    <w:rsid w:val="00174E55"/>
    <w:rsid w:val="00186D10"/>
    <w:rsid w:val="00187BA9"/>
    <w:rsid w:val="00187BC2"/>
    <w:rsid w:val="00195280"/>
    <w:rsid w:val="001A0240"/>
    <w:rsid w:val="001A7033"/>
    <w:rsid w:val="001A766A"/>
    <w:rsid w:val="001B7132"/>
    <w:rsid w:val="001D03C8"/>
    <w:rsid w:val="001D4528"/>
    <w:rsid w:val="001D5D68"/>
    <w:rsid w:val="001E2296"/>
    <w:rsid w:val="001F6939"/>
    <w:rsid w:val="001F76FB"/>
    <w:rsid w:val="00204F7A"/>
    <w:rsid w:val="00217A2B"/>
    <w:rsid w:val="00220D7B"/>
    <w:rsid w:val="002239BB"/>
    <w:rsid w:val="0022626C"/>
    <w:rsid w:val="00234613"/>
    <w:rsid w:val="002368BC"/>
    <w:rsid w:val="00236EBA"/>
    <w:rsid w:val="00243E03"/>
    <w:rsid w:val="002535BE"/>
    <w:rsid w:val="002635A6"/>
    <w:rsid w:val="00266F9D"/>
    <w:rsid w:val="00272396"/>
    <w:rsid w:val="00276826"/>
    <w:rsid w:val="00276D56"/>
    <w:rsid w:val="0027737C"/>
    <w:rsid w:val="002807A6"/>
    <w:rsid w:val="00283E71"/>
    <w:rsid w:val="00284AD3"/>
    <w:rsid w:val="002934CC"/>
    <w:rsid w:val="0029543F"/>
    <w:rsid w:val="002A0425"/>
    <w:rsid w:val="002A399B"/>
    <w:rsid w:val="002A650D"/>
    <w:rsid w:val="002B5CA4"/>
    <w:rsid w:val="002C4623"/>
    <w:rsid w:val="002D6271"/>
    <w:rsid w:val="002D65AF"/>
    <w:rsid w:val="002D686D"/>
    <w:rsid w:val="002D7214"/>
    <w:rsid w:val="002E1333"/>
    <w:rsid w:val="002E45A6"/>
    <w:rsid w:val="002E6D3E"/>
    <w:rsid w:val="002F22F3"/>
    <w:rsid w:val="002F4AAA"/>
    <w:rsid w:val="00302C44"/>
    <w:rsid w:val="00302F10"/>
    <w:rsid w:val="003046E8"/>
    <w:rsid w:val="003114F0"/>
    <w:rsid w:val="00312E0A"/>
    <w:rsid w:val="00323F4E"/>
    <w:rsid w:val="003251A4"/>
    <w:rsid w:val="00327717"/>
    <w:rsid w:val="00332D3C"/>
    <w:rsid w:val="00334931"/>
    <w:rsid w:val="00335E81"/>
    <w:rsid w:val="00336B92"/>
    <w:rsid w:val="00341E1B"/>
    <w:rsid w:val="003443B2"/>
    <w:rsid w:val="003479AD"/>
    <w:rsid w:val="0035518B"/>
    <w:rsid w:val="003645BB"/>
    <w:rsid w:val="00373F15"/>
    <w:rsid w:val="00377226"/>
    <w:rsid w:val="00382C86"/>
    <w:rsid w:val="0038450A"/>
    <w:rsid w:val="00390DA4"/>
    <w:rsid w:val="003919E8"/>
    <w:rsid w:val="003A4A47"/>
    <w:rsid w:val="003B251C"/>
    <w:rsid w:val="003B25DE"/>
    <w:rsid w:val="003B6F23"/>
    <w:rsid w:val="003C3249"/>
    <w:rsid w:val="003D1172"/>
    <w:rsid w:val="003D262D"/>
    <w:rsid w:val="003D4246"/>
    <w:rsid w:val="003E56C3"/>
    <w:rsid w:val="003E5DBB"/>
    <w:rsid w:val="003F02A7"/>
    <w:rsid w:val="003F4B24"/>
    <w:rsid w:val="003F5388"/>
    <w:rsid w:val="003F5F72"/>
    <w:rsid w:val="0041276E"/>
    <w:rsid w:val="004130A8"/>
    <w:rsid w:val="0041383B"/>
    <w:rsid w:val="004176F8"/>
    <w:rsid w:val="00417CC0"/>
    <w:rsid w:val="004202EE"/>
    <w:rsid w:val="00424C89"/>
    <w:rsid w:val="0043184B"/>
    <w:rsid w:val="0043237B"/>
    <w:rsid w:val="00434611"/>
    <w:rsid w:val="00445638"/>
    <w:rsid w:val="00446C04"/>
    <w:rsid w:val="004503A8"/>
    <w:rsid w:val="00451BC4"/>
    <w:rsid w:val="00457550"/>
    <w:rsid w:val="0046025B"/>
    <w:rsid w:val="00463285"/>
    <w:rsid w:val="00463672"/>
    <w:rsid w:val="00464981"/>
    <w:rsid w:val="00465A9F"/>
    <w:rsid w:val="0046606F"/>
    <w:rsid w:val="004721C3"/>
    <w:rsid w:val="00472EAC"/>
    <w:rsid w:val="00483036"/>
    <w:rsid w:val="004838C5"/>
    <w:rsid w:val="00487575"/>
    <w:rsid w:val="00491D76"/>
    <w:rsid w:val="004A2BEB"/>
    <w:rsid w:val="004A7995"/>
    <w:rsid w:val="004B3929"/>
    <w:rsid w:val="004C34B6"/>
    <w:rsid w:val="004D1652"/>
    <w:rsid w:val="004D498E"/>
    <w:rsid w:val="004D4A1B"/>
    <w:rsid w:val="004D6F6B"/>
    <w:rsid w:val="004E4414"/>
    <w:rsid w:val="004E7D69"/>
    <w:rsid w:val="004F39B6"/>
    <w:rsid w:val="004F6723"/>
    <w:rsid w:val="004F7922"/>
    <w:rsid w:val="005020CE"/>
    <w:rsid w:val="005063D5"/>
    <w:rsid w:val="00507241"/>
    <w:rsid w:val="00510F6E"/>
    <w:rsid w:val="0051150B"/>
    <w:rsid w:val="005137E4"/>
    <w:rsid w:val="005157C5"/>
    <w:rsid w:val="0051665B"/>
    <w:rsid w:val="00521163"/>
    <w:rsid w:val="005228E9"/>
    <w:rsid w:val="00525B0E"/>
    <w:rsid w:val="005405D2"/>
    <w:rsid w:val="00544E74"/>
    <w:rsid w:val="0054686F"/>
    <w:rsid w:val="00547C8A"/>
    <w:rsid w:val="005537CC"/>
    <w:rsid w:val="005619C1"/>
    <w:rsid w:val="00562FB8"/>
    <w:rsid w:val="005639EC"/>
    <w:rsid w:val="00571A42"/>
    <w:rsid w:val="00577A25"/>
    <w:rsid w:val="00582507"/>
    <w:rsid w:val="00586816"/>
    <w:rsid w:val="00591C6F"/>
    <w:rsid w:val="0059532C"/>
    <w:rsid w:val="00595C40"/>
    <w:rsid w:val="005A0BE5"/>
    <w:rsid w:val="005A12D5"/>
    <w:rsid w:val="005A480A"/>
    <w:rsid w:val="005A641F"/>
    <w:rsid w:val="005A6E54"/>
    <w:rsid w:val="005B2C2D"/>
    <w:rsid w:val="005B4F78"/>
    <w:rsid w:val="005B6C27"/>
    <w:rsid w:val="005B729A"/>
    <w:rsid w:val="005C0CA6"/>
    <w:rsid w:val="005C3B5D"/>
    <w:rsid w:val="005C4B64"/>
    <w:rsid w:val="005D14C9"/>
    <w:rsid w:val="005D323D"/>
    <w:rsid w:val="005E1457"/>
    <w:rsid w:val="005E15E8"/>
    <w:rsid w:val="005E1974"/>
    <w:rsid w:val="005E3253"/>
    <w:rsid w:val="005E4764"/>
    <w:rsid w:val="006006B2"/>
    <w:rsid w:val="006027A0"/>
    <w:rsid w:val="00603CF8"/>
    <w:rsid w:val="00607885"/>
    <w:rsid w:val="00611320"/>
    <w:rsid w:val="0061265B"/>
    <w:rsid w:val="006259D6"/>
    <w:rsid w:val="0062689E"/>
    <w:rsid w:val="00636EED"/>
    <w:rsid w:val="00637854"/>
    <w:rsid w:val="00652354"/>
    <w:rsid w:val="00660C88"/>
    <w:rsid w:val="00662C37"/>
    <w:rsid w:val="00665D90"/>
    <w:rsid w:val="00670A8A"/>
    <w:rsid w:val="00675841"/>
    <w:rsid w:val="00677261"/>
    <w:rsid w:val="0068415B"/>
    <w:rsid w:val="00692EBC"/>
    <w:rsid w:val="006944B7"/>
    <w:rsid w:val="006A4892"/>
    <w:rsid w:val="006A77C7"/>
    <w:rsid w:val="006B082F"/>
    <w:rsid w:val="006B31E5"/>
    <w:rsid w:val="006B3712"/>
    <w:rsid w:val="006B3ED2"/>
    <w:rsid w:val="006B69FF"/>
    <w:rsid w:val="006B7D08"/>
    <w:rsid w:val="006C7ABF"/>
    <w:rsid w:val="006D0685"/>
    <w:rsid w:val="006D3231"/>
    <w:rsid w:val="006D4E9C"/>
    <w:rsid w:val="006D50A4"/>
    <w:rsid w:val="006D659C"/>
    <w:rsid w:val="006D7327"/>
    <w:rsid w:val="006E1016"/>
    <w:rsid w:val="006E7FA8"/>
    <w:rsid w:val="006F13E5"/>
    <w:rsid w:val="006F4CA8"/>
    <w:rsid w:val="006F4E69"/>
    <w:rsid w:val="00701922"/>
    <w:rsid w:val="00712BB5"/>
    <w:rsid w:val="0071308A"/>
    <w:rsid w:val="00713258"/>
    <w:rsid w:val="0071370F"/>
    <w:rsid w:val="0072096D"/>
    <w:rsid w:val="0072342C"/>
    <w:rsid w:val="00724165"/>
    <w:rsid w:val="007315C8"/>
    <w:rsid w:val="0073307B"/>
    <w:rsid w:val="0073500B"/>
    <w:rsid w:val="00737075"/>
    <w:rsid w:val="0074002F"/>
    <w:rsid w:val="007403D1"/>
    <w:rsid w:val="00745D9E"/>
    <w:rsid w:val="00746C01"/>
    <w:rsid w:val="00752CC3"/>
    <w:rsid w:val="007622C8"/>
    <w:rsid w:val="00762DC8"/>
    <w:rsid w:val="0076458C"/>
    <w:rsid w:val="00765E55"/>
    <w:rsid w:val="00771494"/>
    <w:rsid w:val="007729CA"/>
    <w:rsid w:val="00772A74"/>
    <w:rsid w:val="00773415"/>
    <w:rsid w:val="00775BA8"/>
    <w:rsid w:val="00775F93"/>
    <w:rsid w:val="00776CD7"/>
    <w:rsid w:val="0077732A"/>
    <w:rsid w:val="007778D2"/>
    <w:rsid w:val="0078284D"/>
    <w:rsid w:val="00792EED"/>
    <w:rsid w:val="00793748"/>
    <w:rsid w:val="0079410B"/>
    <w:rsid w:val="00794BB1"/>
    <w:rsid w:val="0079560D"/>
    <w:rsid w:val="0079705D"/>
    <w:rsid w:val="007A6910"/>
    <w:rsid w:val="007B2BD4"/>
    <w:rsid w:val="007B2D5C"/>
    <w:rsid w:val="007B4779"/>
    <w:rsid w:val="007C227C"/>
    <w:rsid w:val="007D1547"/>
    <w:rsid w:val="007D4439"/>
    <w:rsid w:val="007D7D3B"/>
    <w:rsid w:val="007E48AD"/>
    <w:rsid w:val="007E7D04"/>
    <w:rsid w:val="007F0AD1"/>
    <w:rsid w:val="007F1295"/>
    <w:rsid w:val="007F223B"/>
    <w:rsid w:val="007F6BA1"/>
    <w:rsid w:val="00801CF0"/>
    <w:rsid w:val="00803EC4"/>
    <w:rsid w:val="00806469"/>
    <w:rsid w:val="00807D91"/>
    <w:rsid w:val="008205BB"/>
    <w:rsid w:val="00820AE6"/>
    <w:rsid w:val="00822634"/>
    <w:rsid w:val="00822635"/>
    <w:rsid w:val="00822DD2"/>
    <w:rsid w:val="008345AD"/>
    <w:rsid w:val="00836A3F"/>
    <w:rsid w:val="00840116"/>
    <w:rsid w:val="00857697"/>
    <w:rsid w:val="00865F5E"/>
    <w:rsid w:val="00866156"/>
    <w:rsid w:val="008672CC"/>
    <w:rsid w:val="00870E3A"/>
    <w:rsid w:val="008840AC"/>
    <w:rsid w:val="0089255E"/>
    <w:rsid w:val="0089268F"/>
    <w:rsid w:val="008A202E"/>
    <w:rsid w:val="008A2E29"/>
    <w:rsid w:val="008A621A"/>
    <w:rsid w:val="008B0480"/>
    <w:rsid w:val="008B0B8A"/>
    <w:rsid w:val="008B635C"/>
    <w:rsid w:val="008B7B3D"/>
    <w:rsid w:val="008C0CF2"/>
    <w:rsid w:val="008C155A"/>
    <w:rsid w:val="008C3F58"/>
    <w:rsid w:val="008D1179"/>
    <w:rsid w:val="008D6C51"/>
    <w:rsid w:val="008E364E"/>
    <w:rsid w:val="008E4CB1"/>
    <w:rsid w:val="008E5304"/>
    <w:rsid w:val="008E5A42"/>
    <w:rsid w:val="008E6AAC"/>
    <w:rsid w:val="008F02DD"/>
    <w:rsid w:val="008F08E4"/>
    <w:rsid w:val="008F23B0"/>
    <w:rsid w:val="008F3745"/>
    <w:rsid w:val="008F523D"/>
    <w:rsid w:val="008F7DFC"/>
    <w:rsid w:val="00900907"/>
    <w:rsid w:val="00900BE4"/>
    <w:rsid w:val="00902229"/>
    <w:rsid w:val="009231E3"/>
    <w:rsid w:val="009232F4"/>
    <w:rsid w:val="009235F1"/>
    <w:rsid w:val="00927263"/>
    <w:rsid w:val="00930E59"/>
    <w:rsid w:val="00945779"/>
    <w:rsid w:val="009470D1"/>
    <w:rsid w:val="00947EBC"/>
    <w:rsid w:val="00963C11"/>
    <w:rsid w:val="00967C00"/>
    <w:rsid w:val="00970861"/>
    <w:rsid w:val="009819AC"/>
    <w:rsid w:val="00984086"/>
    <w:rsid w:val="009863DE"/>
    <w:rsid w:val="009921EC"/>
    <w:rsid w:val="00995DD7"/>
    <w:rsid w:val="009A3A3C"/>
    <w:rsid w:val="009B0794"/>
    <w:rsid w:val="009B3E04"/>
    <w:rsid w:val="009B4957"/>
    <w:rsid w:val="009C2F1E"/>
    <w:rsid w:val="009C3202"/>
    <w:rsid w:val="009C64B1"/>
    <w:rsid w:val="009C6B49"/>
    <w:rsid w:val="009D3799"/>
    <w:rsid w:val="009D646D"/>
    <w:rsid w:val="009E0D7E"/>
    <w:rsid w:val="009E2E40"/>
    <w:rsid w:val="009F0FF6"/>
    <w:rsid w:val="009F5289"/>
    <w:rsid w:val="00A01BAB"/>
    <w:rsid w:val="00A02FD3"/>
    <w:rsid w:val="00A03035"/>
    <w:rsid w:val="00A100A9"/>
    <w:rsid w:val="00A104D9"/>
    <w:rsid w:val="00A15375"/>
    <w:rsid w:val="00A15EEE"/>
    <w:rsid w:val="00A24A5E"/>
    <w:rsid w:val="00A2560C"/>
    <w:rsid w:val="00A3562A"/>
    <w:rsid w:val="00A44C57"/>
    <w:rsid w:val="00A469A6"/>
    <w:rsid w:val="00A52D49"/>
    <w:rsid w:val="00A53253"/>
    <w:rsid w:val="00A5693A"/>
    <w:rsid w:val="00A62025"/>
    <w:rsid w:val="00A62E3D"/>
    <w:rsid w:val="00A62F40"/>
    <w:rsid w:val="00A748A5"/>
    <w:rsid w:val="00A75786"/>
    <w:rsid w:val="00A76771"/>
    <w:rsid w:val="00A76E40"/>
    <w:rsid w:val="00A80E2F"/>
    <w:rsid w:val="00A811B0"/>
    <w:rsid w:val="00A848B9"/>
    <w:rsid w:val="00A87573"/>
    <w:rsid w:val="00A9099D"/>
    <w:rsid w:val="00A93244"/>
    <w:rsid w:val="00AA1DCF"/>
    <w:rsid w:val="00AA4B7E"/>
    <w:rsid w:val="00AB2764"/>
    <w:rsid w:val="00AB2EA9"/>
    <w:rsid w:val="00AB3738"/>
    <w:rsid w:val="00AB49C2"/>
    <w:rsid w:val="00AC333B"/>
    <w:rsid w:val="00AC68B8"/>
    <w:rsid w:val="00AD7735"/>
    <w:rsid w:val="00AE0B2B"/>
    <w:rsid w:val="00AE1E69"/>
    <w:rsid w:val="00AE4D28"/>
    <w:rsid w:val="00AE50E1"/>
    <w:rsid w:val="00AF17F0"/>
    <w:rsid w:val="00AF22D5"/>
    <w:rsid w:val="00AF2481"/>
    <w:rsid w:val="00AF3351"/>
    <w:rsid w:val="00B04075"/>
    <w:rsid w:val="00B04843"/>
    <w:rsid w:val="00B05FAC"/>
    <w:rsid w:val="00B173CA"/>
    <w:rsid w:val="00B17B04"/>
    <w:rsid w:val="00B20241"/>
    <w:rsid w:val="00B21CDA"/>
    <w:rsid w:val="00B265D1"/>
    <w:rsid w:val="00B369BE"/>
    <w:rsid w:val="00B3765F"/>
    <w:rsid w:val="00B37BC8"/>
    <w:rsid w:val="00B4082E"/>
    <w:rsid w:val="00B41755"/>
    <w:rsid w:val="00B514A2"/>
    <w:rsid w:val="00B52B1D"/>
    <w:rsid w:val="00B53375"/>
    <w:rsid w:val="00B60794"/>
    <w:rsid w:val="00B6586E"/>
    <w:rsid w:val="00B66797"/>
    <w:rsid w:val="00B745A9"/>
    <w:rsid w:val="00B87EC5"/>
    <w:rsid w:val="00B90F3A"/>
    <w:rsid w:val="00B9471B"/>
    <w:rsid w:val="00B9515A"/>
    <w:rsid w:val="00B951CE"/>
    <w:rsid w:val="00B96BAB"/>
    <w:rsid w:val="00B976B9"/>
    <w:rsid w:val="00B97CAA"/>
    <w:rsid w:val="00BA0F98"/>
    <w:rsid w:val="00BA170A"/>
    <w:rsid w:val="00BB28EB"/>
    <w:rsid w:val="00BB5CDF"/>
    <w:rsid w:val="00BB64C8"/>
    <w:rsid w:val="00BC00C2"/>
    <w:rsid w:val="00BC3924"/>
    <w:rsid w:val="00BC7451"/>
    <w:rsid w:val="00BE0470"/>
    <w:rsid w:val="00BE0488"/>
    <w:rsid w:val="00BE70B6"/>
    <w:rsid w:val="00BF2823"/>
    <w:rsid w:val="00C0132B"/>
    <w:rsid w:val="00C067E2"/>
    <w:rsid w:val="00C0690F"/>
    <w:rsid w:val="00C12991"/>
    <w:rsid w:val="00C17866"/>
    <w:rsid w:val="00C23533"/>
    <w:rsid w:val="00C336E7"/>
    <w:rsid w:val="00C33D6C"/>
    <w:rsid w:val="00C3469C"/>
    <w:rsid w:val="00C405E9"/>
    <w:rsid w:val="00C43498"/>
    <w:rsid w:val="00C43D09"/>
    <w:rsid w:val="00C476D1"/>
    <w:rsid w:val="00C52334"/>
    <w:rsid w:val="00C53BF0"/>
    <w:rsid w:val="00C62AAC"/>
    <w:rsid w:val="00C641DF"/>
    <w:rsid w:val="00C67B70"/>
    <w:rsid w:val="00C717DE"/>
    <w:rsid w:val="00C71ED1"/>
    <w:rsid w:val="00C7616C"/>
    <w:rsid w:val="00C84E22"/>
    <w:rsid w:val="00C916F7"/>
    <w:rsid w:val="00C91AC8"/>
    <w:rsid w:val="00C9321A"/>
    <w:rsid w:val="00C94B28"/>
    <w:rsid w:val="00CA314E"/>
    <w:rsid w:val="00CA4AB9"/>
    <w:rsid w:val="00CA5B66"/>
    <w:rsid w:val="00CB1EB1"/>
    <w:rsid w:val="00CB2663"/>
    <w:rsid w:val="00CB4DFF"/>
    <w:rsid w:val="00CB4EAC"/>
    <w:rsid w:val="00CB55AD"/>
    <w:rsid w:val="00CB7DC9"/>
    <w:rsid w:val="00CC2C74"/>
    <w:rsid w:val="00CC4D43"/>
    <w:rsid w:val="00CD1EAB"/>
    <w:rsid w:val="00CD2DDD"/>
    <w:rsid w:val="00CD76BB"/>
    <w:rsid w:val="00CE0E62"/>
    <w:rsid w:val="00CE1F26"/>
    <w:rsid w:val="00CF0C35"/>
    <w:rsid w:val="00D008F3"/>
    <w:rsid w:val="00D064FD"/>
    <w:rsid w:val="00D113D0"/>
    <w:rsid w:val="00D20D75"/>
    <w:rsid w:val="00D2107B"/>
    <w:rsid w:val="00D21DB3"/>
    <w:rsid w:val="00D24437"/>
    <w:rsid w:val="00D27248"/>
    <w:rsid w:val="00D3329A"/>
    <w:rsid w:val="00D421A9"/>
    <w:rsid w:val="00D45B1A"/>
    <w:rsid w:val="00D475C8"/>
    <w:rsid w:val="00D63FCE"/>
    <w:rsid w:val="00D64FED"/>
    <w:rsid w:val="00D66A35"/>
    <w:rsid w:val="00D7723E"/>
    <w:rsid w:val="00D82EF5"/>
    <w:rsid w:val="00D86B28"/>
    <w:rsid w:val="00DC0BDA"/>
    <w:rsid w:val="00DC42BE"/>
    <w:rsid w:val="00DC4A56"/>
    <w:rsid w:val="00DF46A3"/>
    <w:rsid w:val="00E001F4"/>
    <w:rsid w:val="00E01093"/>
    <w:rsid w:val="00E0565F"/>
    <w:rsid w:val="00E132FA"/>
    <w:rsid w:val="00E13BE5"/>
    <w:rsid w:val="00E14B3A"/>
    <w:rsid w:val="00E16F47"/>
    <w:rsid w:val="00E172BB"/>
    <w:rsid w:val="00E22D17"/>
    <w:rsid w:val="00E278E1"/>
    <w:rsid w:val="00E31AE0"/>
    <w:rsid w:val="00E332D2"/>
    <w:rsid w:val="00E33FD7"/>
    <w:rsid w:val="00E352B1"/>
    <w:rsid w:val="00E435B9"/>
    <w:rsid w:val="00E45A0E"/>
    <w:rsid w:val="00E45C41"/>
    <w:rsid w:val="00E509E6"/>
    <w:rsid w:val="00E544B9"/>
    <w:rsid w:val="00E546F1"/>
    <w:rsid w:val="00E54A46"/>
    <w:rsid w:val="00E57334"/>
    <w:rsid w:val="00E61B59"/>
    <w:rsid w:val="00E640FA"/>
    <w:rsid w:val="00E6462E"/>
    <w:rsid w:val="00E711E7"/>
    <w:rsid w:val="00E74B93"/>
    <w:rsid w:val="00E82865"/>
    <w:rsid w:val="00E85D77"/>
    <w:rsid w:val="00E933EA"/>
    <w:rsid w:val="00E9693F"/>
    <w:rsid w:val="00E972DF"/>
    <w:rsid w:val="00EA103A"/>
    <w:rsid w:val="00EA1777"/>
    <w:rsid w:val="00EA1FE7"/>
    <w:rsid w:val="00EA2AA6"/>
    <w:rsid w:val="00EA6BB0"/>
    <w:rsid w:val="00EB0BA9"/>
    <w:rsid w:val="00EB0D02"/>
    <w:rsid w:val="00EC09DA"/>
    <w:rsid w:val="00EC1658"/>
    <w:rsid w:val="00EC218C"/>
    <w:rsid w:val="00EC2697"/>
    <w:rsid w:val="00ED36D2"/>
    <w:rsid w:val="00ED47F2"/>
    <w:rsid w:val="00EE0604"/>
    <w:rsid w:val="00EE39F5"/>
    <w:rsid w:val="00F002E5"/>
    <w:rsid w:val="00F04CDF"/>
    <w:rsid w:val="00F06F78"/>
    <w:rsid w:val="00F15A59"/>
    <w:rsid w:val="00F15DA9"/>
    <w:rsid w:val="00F21312"/>
    <w:rsid w:val="00F2251E"/>
    <w:rsid w:val="00F24ED9"/>
    <w:rsid w:val="00F30211"/>
    <w:rsid w:val="00F3483D"/>
    <w:rsid w:val="00F373A4"/>
    <w:rsid w:val="00F42596"/>
    <w:rsid w:val="00F4283F"/>
    <w:rsid w:val="00F43091"/>
    <w:rsid w:val="00F50F71"/>
    <w:rsid w:val="00F512F6"/>
    <w:rsid w:val="00F516FC"/>
    <w:rsid w:val="00F5491F"/>
    <w:rsid w:val="00F55292"/>
    <w:rsid w:val="00F55A2E"/>
    <w:rsid w:val="00F617AC"/>
    <w:rsid w:val="00F61FE9"/>
    <w:rsid w:val="00F6350F"/>
    <w:rsid w:val="00F659DB"/>
    <w:rsid w:val="00F717BE"/>
    <w:rsid w:val="00F8019D"/>
    <w:rsid w:val="00F81953"/>
    <w:rsid w:val="00F834DC"/>
    <w:rsid w:val="00F87A6A"/>
    <w:rsid w:val="00F93759"/>
    <w:rsid w:val="00FA5073"/>
    <w:rsid w:val="00FB1D8C"/>
    <w:rsid w:val="00FB265B"/>
    <w:rsid w:val="00FB53EB"/>
    <w:rsid w:val="00FB540D"/>
    <w:rsid w:val="00FB5842"/>
    <w:rsid w:val="00FC007F"/>
    <w:rsid w:val="00FC0EF8"/>
    <w:rsid w:val="00FC17B2"/>
    <w:rsid w:val="00FC192E"/>
    <w:rsid w:val="00FC2789"/>
    <w:rsid w:val="00FC6B14"/>
    <w:rsid w:val="00FD069D"/>
    <w:rsid w:val="00FD3B4F"/>
    <w:rsid w:val="00FD41D5"/>
    <w:rsid w:val="00FD786F"/>
    <w:rsid w:val="00FF0C5B"/>
    <w:rsid w:val="00FF2C84"/>
    <w:rsid w:val="00FF2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A59"/>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qFormat/>
    <w:rsid w:val="00EA6BB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EA6BB0"/>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qFormat/>
    <w:rsid w:val="00EA6BB0"/>
    <w:pPr>
      <w:tabs>
        <w:tab w:val="num" w:pos="0"/>
      </w:tabs>
      <w:ind w:left="720" w:hanging="720"/>
      <w:outlineLvl w:val="2"/>
    </w:pPr>
  </w:style>
  <w:style w:type="paragraph" w:styleId="4">
    <w:name w:val="heading 4"/>
    <w:basedOn w:val="a"/>
    <w:next w:val="a"/>
    <w:link w:val="40"/>
    <w:uiPriority w:val="9"/>
    <w:unhideWhenUsed/>
    <w:qFormat/>
    <w:rsid w:val="00A03035"/>
    <w:pPr>
      <w:keepNext/>
      <w:spacing w:before="240" w:after="60"/>
      <w:outlineLvl w:val="3"/>
    </w:pPr>
    <w:rPr>
      <w:rFonts w:ascii="Calibri" w:hAnsi="Calibri" w:cs="Times New Roman"/>
      <w:b/>
      <w:bCs/>
      <w:sz w:val="28"/>
      <w:szCs w:val="28"/>
    </w:rPr>
  </w:style>
  <w:style w:type="paragraph" w:styleId="5">
    <w:name w:val="heading 5"/>
    <w:basedOn w:val="a"/>
    <w:next w:val="a"/>
    <w:qFormat/>
    <w:rsid w:val="00EA6BB0"/>
    <w:pPr>
      <w:tabs>
        <w:tab w:val="num" w:pos="0"/>
      </w:tabs>
      <w:spacing w:before="240" w:after="60"/>
      <w:ind w:left="1008" w:hanging="1008"/>
      <w:outlineLvl w:val="4"/>
    </w:pPr>
    <w:rPr>
      <w:b/>
      <w:bCs/>
      <w:i/>
      <w:iCs/>
      <w:sz w:val="26"/>
      <w:szCs w:val="26"/>
    </w:rPr>
  </w:style>
  <w:style w:type="paragraph" w:styleId="6">
    <w:name w:val="heading 6"/>
    <w:basedOn w:val="a"/>
    <w:next w:val="a"/>
    <w:link w:val="60"/>
    <w:qFormat/>
    <w:rsid w:val="00CE1F26"/>
    <w:pPr>
      <w:keepNext/>
      <w:widowControl/>
      <w:suppressAutoHyphens w:val="0"/>
      <w:autoSpaceDE/>
      <w:jc w:val="center"/>
      <w:outlineLvl w:val="5"/>
    </w:pPr>
    <w:rPr>
      <w:rFonts w:ascii="Times New Roman" w:hAnsi="Times New Roman" w:cs="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A6BB0"/>
  </w:style>
  <w:style w:type="character" w:customStyle="1" w:styleId="WW8Num1z1">
    <w:name w:val="WW8Num1z1"/>
    <w:rsid w:val="00EA6BB0"/>
  </w:style>
  <w:style w:type="character" w:customStyle="1" w:styleId="WW8Num1z2">
    <w:name w:val="WW8Num1z2"/>
    <w:rsid w:val="00EA6BB0"/>
  </w:style>
  <w:style w:type="character" w:customStyle="1" w:styleId="WW8Num1z3">
    <w:name w:val="WW8Num1z3"/>
    <w:rsid w:val="00EA6BB0"/>
  </w:style>
  <w:style w:type="character" w:customStyle="1" w:styleId="WW8Num1z4">
    <w:name w:val="WW8Num1z4"/>
    <w:rsid w:val="00EA6BB0"/>
  </w:style>
  <w:style w:type="character" w:customStyle="1" w:styleId="WW8Num1z5">
    <w:name w:val="WW8Num1z5"/>
    <w:rsid w:val="00EA6BB0"/>
  </w:style>
  <w:style w:type="character" w:customStyle="1" w:styleId="WW8Num1z6">
    <w:name w:val="WW8Num1z6"/>
    <w:rsid w:val="00EA6BB0"/>
  </w:style>
  <w:style w:type="character" w:customStyle="1" w:styleId="WW8Num1z7">
    <w:name w:val="WW8Num1z7"/>
    <w:rsid w:val="00EA6BB0"/>
  </w:style>
  <w:style w:type="character" w:customStyle="1" w:styleId="WW8Num1z8">
    <w:name w:val="WW8Num1z8"/>
    <w:rsid w:val="00EA6BB0"/>
  </w:style>
  <w:style w:type="character" w:customStyle="1" w:styleId="WW8Num2z0">
    <w:name w:val="WW8Num2z0"/>
    <w:rsid w:val="00EA6BB0"/>
  </w:style>
  <w:style w:type="character" w:customStyle="1" w:styleId="WW8Num3z0">
    <w:name w:val="WW8Num3z0"/>
    <w:rsid w:val="00EA6BB0"/>
    <w:rPr>
      <w:rFonts w:ascii="Times New Roman CYR" w:hAnsi="Times New Roman CYR" w:cs="Times New Roman CYR"/>
    </w:rPr>
  </w:style>
  <w:style w:type="character" w:customStyle="1" w:styleId="WW8Num3z1">
    <w:name w:val="WW8Num3z1"/>
    <w:rsid w:val="00EA6BB0"/>
  </w:style>
  <w:style w:type="character" w:customStyle="1" w:styleId="WW8Num3z2">
    <w:name w:val="WW8Num3z2"/>
    <w:rsid w:val="00EA6BB0"/>
  </w:style>
  <w:style w:type="character" w:customStyle="1" w:styleId="WW8Num3z3">
    <w:name w:val="WW8Num3z3"/>
    <w:rsid w:val="00EA6BB0"/>
  </w:style>
  <w:style w:type="character" w:customStyle="1" w:styleId="WW8Num3z4">
    <w:name w:val="WW8Num3z4"/>
    <w:rsid w:val="00EA6BB0"/>
  </w:style>
  <w:style w:type="character" w:customStyle="1" w:styleId="WW8Num3z5">
    <w:name w:val="WW8Num3z5"/>
    <w:rsid w:val="00EA6BB0"/>
  </w:style>
  <w:style w:type="character" w:customStyle="1" w:styleId="WW8Num3z6">
    <w:name w:val="WW8Num3z6"/>
    <w:rsid w:val="00EA6BB0"/>
  </w:style>
  <w:style w:type="character" w:customStyle="1" w:styleId="WW8Num3z7">
    <w:name w:val="WW8Num3z7"/>
    <w:rsid w:val="00EA6BB0"/>
  </w:style>
  <w:style w:type="character" w:customStyle="1" w:styleId="WW8Num3z8">
    <w:name w:val="WW8Num3z8"/>
    <w:rsid w:val="00EA6BB0"/>
  </w:style>
  <w:style w:type="character" w:customStyle="1" w:styleId="WW8Num4z0">
    <w:name w:val="WW8Num4z0"/>
    <w:rsid w:val="00EA6BB0"/>
    <w:rPr>
      <w:rFonts w:ascii="Symbol" w:hAnsi="Symbol" w:cs="Symbol" w:hint="default"/>
    </w:rPr>
  </w:style>
  <w:style w:type="character" w:customStyle="1" w:styleId="WW8Num5z0">
    <w:name w:val="WW8Num5z0"/>
    <w:rsid w:val="00EA6BB0"/>
    <w:rPr>
      <w:rFonts w:ascii="Times New Roman" w:hAnsi="Times New Roman" w:cs="Times New Roman" w:hint="default"/>
      <w:lang w:val="uk-UA"/>
    </w:rPr>
  </w:style>
  <w:style w:type="character" w:customStyle="1" w:styleId="WW8Num6z0">
    <w:name w:val="WW8Num6z0"/>
    <w:rsid w:val="00EA6BB0"/>
    <w:rPr>
      <w:rFonts w:ascii="Arial" w:hAnsi="Arial" w:cs="Arial" w:hint="default"/>
      <w:lang w:val="uk-UA"/>
    </w:rPr>
  </w:style>
  <w:style w:type="character" w:customStyle="1" w:styleId="WW8Num7z0">
    <w:name w:val="WW8Num7z0"/>
    <w:rsid w:val="00EA6BB0"/>
    <w:rPr>
      <w:rFonts w:ascii="Arial Narrow" w:hAnsi="Arial Narrow" w:cs="Times New Roman CYR" w:hint="default"/>
      <w:lang w:val="uk-UA"/>
    </w:rPr>
  </w:style>
  <w:style w:type="character" w:customStyle="1" w:styleId="WW8Num8z0">
    <w:name w:val="WW8Num8z0"/>
    <w:rsid w:val="00EA6BB0"/>
    <w:rPr>
      <w:rFonts w:ascii="Times New Roman" w:hAnsi="Times New Roman" w:cs="Times New Roman" w:hint="default"/>
      <w:u w:val="none"/>
      <w:lang w:val="uk-UA"/>
    </w:rPr>
  </w:style>
  <w:style w:type="character" w:customStyle="1" w:styleId="WW8Num4z1">
    <w:name w:val="WW8Num4z1"/>
    <w:rsid w:val="00EA6BB0"/>
  </w:style>
  <w:style w:type="character" w:customStyle="1" w:styleId="WW8Num4z2">
    <w:name w:val="WW8Num4z2"/>
    <w:rsid w:val="00EA6BB0"/>
  </w:style>
  <w:style w:type="character" w:customStyle="1" w:styleId="WW8Num4z3">
    <w:name w:val="WW8Num4z3"/>
    <w:rsid w:val="00EA6BB0"/>
  </w:style>
  <w:style w:type="character" w:customStyle="1" w:styleId="WW8Num4z4">
    <w:name w:val="WW8Num4z4"/>
    <w:rsid w:val="00EA6BB0"/>
  </w:style>
  <w:style w:type="character" w:customStyle="1" w:styleId="WW8Num4z5">
    <w:name w:val="WW8Num4z5"/>
    <w:rsid w:val="00EA6BB0"/>
  </w:style>
  <w:style w:type="character" w:customStyle="1" w:styleId="WW8Num4z6">
    <w:name w:val="WW8Num4z6"/>
    <w:rsid w:val="00EA6BB0"/>
  </w:style>
  <w:style w:type="character" w:customStyle="1" w:styleId="WW8Num4z7">
    <w:name w:val="WW8Num4z7"/>
    <w:rsid w:val="00EA6BB0"/>
  </w:style>
  <w:style w:type="character" w:customStyle="1" w:styleId="WW8Num4z8">
    <w:name w:val="WW8Num4z8"/>
    <w:rsid w:val="00EA6BB0"/>
  </w:style>
  <w:style w:type="character" w:customStyle="1" w:styleId="WW8Num5z1">
    <w:name w:val="WW8Num5z1"/>
    <w:rsid w:val="00EA6BB0"/>
  </w:style>
  <w:style w:type="character" w:customStyle="1" w:styleId="WW8Num5z2">
    <w:name w:val="WW8Num5z2"/>
    <w:rsid w:val="00EA6BB0"/>
  </w:style>
  <w:style w:type="character" w:customStyle="1" w:styleId="WW8Num5z3">
    <w:name w:val="WW8Num5z3"/>
    <w:rsid w:val="00EA6BB0"/>
  </w:style>
  <w:style w:type="character" w:customStyle="1" w:styleId="WW8Num5z4">
    <w:name w:val="WW8Num5z4"/>
    <w:rsid w:val="00EA6BB0"/>
  </w:style>
  <w:style w:type="character" w:customStyle="1" w:styleId="WW8Num5z5">
    <w:name w:val="WW8Num5z5"/>
    <w:rsid w:val="00EA6BB0"/>
  </w:style>
  <w:style w:type="character" w:customStyle="1" w:styleId="WW8Num5z6">
    <w:name w:val="WW8Num5z6"/>
    <w:rsid w:val="00EA6BB0"/>
  </w:style>
  <w:style w:type="character" w:customStyle="1" w:styleId="WW8Num5z7">
    <w:name w:val="WW8Num5z7"/>
    <w:rsid w:val="00EA6BB0"/>
  </w:style>
  <w:style w:type="character" w:customStyle="1" w:styleId="WW8Num5z8">
    <w:name w:val="WW8Num5z8"/>
    <w:rsid w:val="00EA6BB0"/>
  </w:style>
  <w:style w:type="character" w:customStyle="1" w:styleId="WW8Num6z1">
    <w:name w:val="WW8Num6z1"/>
    <w:rsid w:val="00EA6BB0"/>
    <w:rPr>
      <w:rFonts w:ascii="Courier New" w:hAnsi="Courier New" w:cs="Courier New" w:hint="default"/>
    </w:rPr>
  </w:style>
  <w:style w:type="character" w:customStyle="1" w:styleId="WW8Num6z2">
    <w:name w:val="WW8Num6z2"/>
    <w:rsid w:val="00EA6BB0"/>
    <w:rPr>
      <w:rFonts w:ascii="Wingdings" w:hAnsi="Wingdings" w:cs="Wingdings" w:hint="default"/>
    </w:rPr>
  </w:style>
  <w:style w:type="character" w:customStyle="1" w:styleId="WW8Num7z1">
    <w:name w:val="WW8Num7z1"/>
    <w:rsid w:val="00EA6BB0"/>
  </w:style>
  <w:style w:type="character" w:customStyle="1" w:styleId="WW8Num7z2">
    <w:name w:val="WW8Num7z2"/>
    <w:rsid w:val="00EA6BB0"/>
  </w:style>
  <w:style w:type="character" w:customStyle="1" w:styleId="WW8Num7z3">
    <w:name w:val="WW8Num7z3"/>
    <w:rsid w:val="00EA6BB0"/>
  </w:style>
  <w:style w:type="character" w:customStyle="1" w:styleId="WW8Num7z4">
    <w:name w:val="WW8Num7z4"/>
    <w:rsid w:val="00EA6BB0"/>
  </w:style>
  <w:style w:type="character" w:customStyle="1" w:styleId="WW8Num7z5">
    <w:name w:val="WW8Num7z5"/>
    <w:rsid w:val="00EA6BB0"/>
  </w:style>
  <w:style w:type="character" w:customStyle="1" w:styleId="WW8Num7z6">
    <w:name w:val="WW8Num7z6"/>
    <w:rsid w:val="00EA6BB0"/>
  </w:style>
  <w:style w:type="character" w:customStyle="1" w:styleId="WW8Num7z7">
    <w:name w:val="WW8Num7z7"/>
    <w:rsid w:val="00EA6BB0"/>
  </w:style>
  <w:style w:type="character" w:customStyle="1" w:styleId="WW8Num7z8">
    <w:name w:val="WW8Num7z8"/>
    <w:rsid w:val="00EA6BB0"/>
  </w:style>
  <w:style w:type="character" w:customStyle="1" w:styleId="WW8Num8z1">
    <w:name w:val="WW8Num8z1"/>
    <w:rsid w:val="00EA6BB0"/>
    <w:rPr>
      <w:rFonts w:ascii="Courier New" w:hAnsi="Courier New" w:cs="Times New Roman" w:hint="default"/>
    </w:rPr>
  </w:style>
  <w:style w:type="character" w:customStyle="1" w:styleId="WW8Num9z0">
    <w:name w:val="WW8Num9z0"/>
    <w:rsid w:val="00EA6BB0"/>
    <w:rPr>
      <w:rFonts w:ascii="Symbol" w:hAnsi="Symbol" w:cs="Symbol" w:hint="default"/>
    </w:rPr>
  </w:style>
  <w:style w:type="character" w:customStyle="1" w:styleId="WW8Num9z1">
    <w:name w:val="WW8Num9z1"/>
    <w:rsid w:val="00EA6BB0"/>
    <w:rPr>
      <w:rFonts w:ascii="Courier New" w:hAnsi="Courier New" w:cs="Courier New" w:hint="default"/>
    </w:rPr>
  </w:style>
  <w:style w:type="character" w:customStyle="1" w:styleId="WW8Num9z2">
    <w:name w:val="WW8Num9z2"/>
    <w:rsid w:val="00EA6BB0"/>
    <w:rPr>
      <w:rFonts w:ascii="Wingdings" w:hAnsi="Wingdings" w:cs="Wingdings" w:hint="default"/>
    </w:rPr>
  </w:style>
  <w:style w:type="character" w:customStyle="1" w:styleId="WW8Num10z0">
    <w:name w:val="WW8Num10z0"/>
    <w:rsid w:val="00EA6BB0"/>
    <w:rPr>
      <w:rFonts w:ascii="Arial Narrow" w:eastAsia="Times New Roman" w:hAnsi="Arial Narrow" w:cs="Times New Roman CYR" w:hint="default"/>
    </w:rPr>
  </w:style>
  <w:style w:type="character" w:customStyle="1" w:styleId="WW8Num10z1">
    <w:name w:val="WW8Num10z1"/>
    <w:rsid w:val="00EA6BB0"/>
    <w:rPr>
      <w:rFonts w:ascii="Courier New" w:hAnsi="Courier New" w:cs="Courier New" w:hint="default"/>
    </w:rPr>
  </w:style>
  <w:style w:type="character" w:customStyle="1" w:styleId="WW8Num10z2">
    <w:name w:val="WW8Num10z2"/>
    <w:rsid w:val="00EA6BB0"/>
    <w:rPr>
      <w:rFonts w:ascii="Wingdings" w:hAnsi="Wingdings" w:cs="Wingdings" w:hint="default"/>
    </w:rPr>
  </w:style>
  <w:style w:type="character" w:customStyle="1" w:styleId="WW8Num10z3">
    <w:name w:val="WW8Num10z3"/>
    <w:rsid w:val="00EA6BB0"/>
    <w:rPr>
      <w:rFonts w:ascii="Symbol" w:hAnsi="Symbol" w:cs="Symbol" w:hint="default"/>
    </w:rPr>
  </w:style>
  <w:style w:type="character" w:customStyle="1" w:styleId="WW8Num11z0">
    <w:name w:val="WW8Num11z0"/>
    <w:rsid w:val="00EA6BB0"/>
    <w:rPr>
      <w:color w:val="auto"/>
    </w:rPr>
  </w:style>
  <w:style w:type="character" w:customStyle="1" w:styleId="WW8Num11z1">
    <w:name w:val="WW8Num11z1"/>
    <w:rsid w:val="00EA6BB0"/>
  </w:style>
  <w:style w:type="character" w:customStyle="1" w:styleId="WW8Num11z2">
    <w:name w:val="WW8Num11z2"/>
    <w:rsid w:val="00EA6BB0"/>
  </w:style>
  <w:style w:type="character" w:customStyle="1" w:styleId="WW8Num11z3">
    <w:name w:val="WW8Num11z3"/>
    <w:rsid w:val="00EA6BB0"/>
  </w:style>
  <w:style w:type="character" w:customStyle="1" w:styleId="WW8Num11z4">
    <w:name w:val="WW8Num11z4"/>
    <w:rsid w:val="00EA6BB0"/>
  </w:style>
  <w:style w:type="character" w:customStyle="1" w:styleId="WW8Num11z5">
    <w:name w:val="WW8Num11z5"/>
    <w:rsid w:val="00EA6BB0"/>
  </w:style>
  <w:style w:type="character" w:customStyle="1" w:styleId="WW8Num11z6">
    <w:name w:val="WW8Num11z6"/>
    <w:rsid w:val="00EA6BB0"/>
  </w:style>
  <w:style w:type="character" w:customStyle="1" w:styleId="WW8Num11z7">
    <w:name w:val="WW8Num11z7"/>
    <w:rsid w:val="00EA6BB0"/>
  </w:style>
  <w:style w:type="character" w:customStyle="1" w:styleId="WW8Num11z8">
    <w:name w:val="WW8Num11z8"/>
    <w:rsid w:val="00EA6BB0"/>
  </w:style>
  <w:style w:type="character" w:customStyle="1" w:styleId="WW8Num12z0">
    <w:name w:val="WW8Num12z0"/>
    <w:rsid w:val="00EA6BB0"/>
    <w:rPr>
      <w:rFonts w:ascii="Times New Roman" w:eastAsia="Times New Roman" w:hAnsi="Times New Roman" w:cs="Times New Roman" w:hint="default"/>
      <w:lang w:val="uk-UA"/>
    </w:rPr>
  </w:style>
  <w:style w:type="character" w:customStyle="1" w:styleId="WW8Num12z1">
    <w:name w:val="WW8Num12z1"/>
    <w:rsid w:val="00EA6BB0"/>
    <w:rPr>
      <w:rFonts w:ascii="Courier New" w:hAnsi="Courier New" w:cs="Wingdings" w:hint="default"/>
    </w:rPr>
  </w:style>
  <w:style w:type="character" w:customStyle="1" w:styleId="WW8Num12z2">
    <w:name w:val="WW8Num12z2"/>
    <w:rsid w:val="00EA6BB0"/>
    <w:rPr>
      <w:rFonts w:ascii="Wingdings" w:hAnsi="Wingdings" w:cs="Wingdings" w:hint="default"/>
    </w:rPr>
  </w:style>
  <w:style w:type="character" w:customStyle="1" w:styleId="WW8Num12z3">
    <w:name w:val="WW8Num12z3"/>
    <w:rsid w:val="00EA6BB0"/>
    <w:rPr>
      <w:rFonts w:ascii="Symbol" w:hAnsi="Symbol" w:cs="Symbol" w:hint="default"/>
    </w:rPr>
  </w:style>
  <w:style w:type="character" w:customStyle="1" w:styleId="WW8Num13z0">
    <w:name w:val="WW8Num13z0"/>
    <w:rsid w:val="00EA6BB0"/>
    <w:rPr>
      <w:rFonts w:hint="default"/>
    </w:rPr>
  </w:style>
  <w:style w:type="character" w:customStyle="1" w:styleId="WW8Num13z1">
    <w:name w:val="WW8Num13z1"/>
    <w:rsid w:val="00EA6BB0"/>
  </w:style>
  <w:style w:type="character" w:customStyle="1" w:styleId="WW8Num13z2">
    <w:name w:val="WW8Num13z2"/>
    <w:rsid w:val="00EA6BB0"/>
  </w:style>
  <w:style w:type="character" w:customStyle="1" w:styleId="WW8Num13z3">
    <w:name w:val="WW8Num13z3"/>
    <w:rsid w:val="00EA6BB0"/>
  </w:style>
  <w:style w:type="character" w:customStyle="1" w:styleId="WW8Num13z4">
    <w:name w:val="WW8Num13z4"/>
    <w:rsid w:val="00EA6BB0"/>
  </w:style>
  <w:style w:type="character" w:customStyle="1" w:styleId="WW8Num13z5">
    <w:name w:val="WW8Num13z5"/>
    <w:rsid w:val="00EA6BB0"/>
  </w:style>
  <w:style w:type="character" w:customStyle="1" w:styleId="WW8Num13z6">
    <w:name w:val="WW8Num13z6"/>
    <w:rsid w:val="00EA6BB0"/>
  </w:style>
  <w:style w:type="character" w:customStyle="1" w:styleId="WW8Num13z7">
    <w:name w:val="WW8Num13z7"/>
    <w:rsid w:val="00EA6BB0"/>
  </w:style>
  <w:style w:type="character" w:customStyle="1" w:styleId="WW8Num13z8">
    <w:name w:val="WW8Num13z8"/>
    <w:rsid w:val="00EA6BB0"/>
  </w:style>
  <w:style w:type="character" w:customStyle="1" w:styleId="WW8Num14z0">
    <w:name w:val="WW8Num14z0"/>
    <w:rsid w:val="00EA6BB0"/>
    <w:rPr>
      <w:rFonts w:ascii="Symbol" w:hAnsi="Symbol" w:cs="Symbol" w:hint="default"/>
      <w:color w:val="auto"/>
    </w:rPr>
  </w:style>
  <w:style w:type="character" w:customStyle="1" w:styleId="WW8Num14z1">
    <w:name w:val="WW8Num14z1"/>
    <w:rsid w:val="00EA6BB0"/>
    <w:rPr>
      <w:rFonts w:ascii="Courier New" w:hAnsi="Courier New" w:cs="Courier New" w:hint="default"/>
    </w:rPr>
  </w:style>
  <w:style w:type="character" w:customStyle="1" w:styleId="WW8Num14z2">
    <w:name w:val="WW8Num14z2"/>
    <w:rsid w:val="00EA6BB0"/>
    <w:rPr>
      <w:rFonts w:ascii="Wingdings" w:hAnsi="Wingdings" w:cs="Wingdings" w:hint="default"/>
    </w:rPr>
  </w:style>
  <w:style w:type="character" w:customStyle="1" w:styleId="WW8Num14z3">
    <w:name w:val="WW8Num14z3"/>
    <w:rsid w:val="00EA6BB0"/>
    <w:rPr>
      <w:rFonts w:ascii="Symbol" w:hAnsi="Symbol" w:cs="Symbol" w:hint="default"/>
    </w:rPr>
  </w:style>
  <w:style w:type="character" w:customStyle="1" w:styleId="WW8Num15z0">
    <w:name w:val="WW8Num15z0"/>
    <w:rsid w:val="00EA6BB0"/>
    <w:rPr>
      <w:rFonts w:cs="Times New Roman"/>
    </w:rPr>
  </w:style>
  <w:style w:type="character" w:customStyle="1" w:styleId="WW8Num15z1">
    <w:name w:val="WW8Num15z1"/>
    <w:rsid w:val="00EA6BB0"/>
    <w:rPr>
      <w:rFonts w:ascii="Symbol" w:hAnsi="Symbol" w:cs="Symbol" w:hint="default"/>
    </w:rPr>
  </w:style>
  <w:style w:type="character" w:customStyle="1" w:styleId="WW8Num16z0">
    <w:name w:val="WW8Num16z0"/>
    <w:rsid w:val="00EA6BB0"/>
    <w:rPr>
      <w:rFonts w:ascii="Symbol" w:hAnsi="Symbol" w:cs="Symbol" w:hint="default"/>
    </w:rPr>
  </w:style>
  <w:style w:type="character" w:customStyle="1" w:styleId="WW8Num16z1">
    <w:name w:val="WW8Num16z1"/>
    <w:rsid w:val="00EA6BB0"/>
    <w:rPr>
      <w:rFonts w:ascii="Courier New" w:hAnsi="Courier New" w:cs="Courier New" w:hint="default"/>
    </w:rPr>
  </w:style>
  <w:style w:type="character" w:customStyle="1" w:styleId="WW8Num16z2">
    <w:name w:val="WW8Num16z2"/>
    <w:rsid w:val="00EA6BB0"/>
    <w:rPr>
      <w:rFonts w:ascii="Wingdings" w:hAnsi="Wingdings" w:cs="Wingdings" w:hint="default"/>
    </w:rPr>
  </w:style>
  <w:style w:type="character" w:customStyle="1" w:styleId="WW8Num17z0">
    <w:name w:val="WW8Num17z0"/>
    <w:rsid w:val="00EA6BB0"/>
    <w:rPr>
      <w:rFonts w:hint="default"/>
    </w:rPr>
  </w:style>
  <w:style w:type="character" w:customStyle="1" w:styleId="WW8Num17z1">
    <w:name w:val="WW8Num17z1"/>
    <w:rsid w:val="00EA6BB0"/>
  </w:style>
  <w:style w:type="character" w:customStyle="1" w:styleId="WW8Num17z2">
    <w:name w:val="WW8Num17z2"/>
    <w:rsid w:val="00EA6BB0"/>
  </w:style>
  <w:style w:type="character" w:customStyle="1" w:styleId="WW8Num17z3">
    <w:name w:val="WW8Num17z3"/>
    <w:rsid w:val="00EA6BB0"/>
  </w:style>
  <w:style w:type="character" w:customStyle="1" w:styleId="WW8Num17z4">
    <w:name w:val="WW8Num17z4"/>
    <w:rsid w:val="00EA6BB0"/>
  </w:style>
  <w:style w:type="character" w:customStyle="1" w:styleId="WW8Num17z5">
    <w:name w:val="WW8Num17z5"/>
    <w:rsid w:val="00EA6BB0"/>
  </w:style>
  <w:style w:type="character" w:customStyle="1" w:styleId="WW8Num17z6">
    <w:name w:val="WW8Num17z6"/>
    <w:rsid w:val="00EA6BB0"/>
  </w:style>
  <w:style w:type="character" w:customStyle="1" w:styleId="WW8Num17z7">
    <w:name w:val="WW8Num17z7"/>
    <w:rsid w:val="00EA6BB0"/>
  </w:style>
  <w:style w:type="character" w:customStyle="1" w:styleId="WW8Num17z8">
    <w:name w:val="WW8Num17z8"/>
    <w:rsid w:val="00EA6BB0"/>
  </w:style>
  <w:style w:type="character" w:customStyle="1" w:styleId="WW8Num18z0">
    <w:name w:val="WW8Num18z0"/>
    <w:rsid w:val="00EA6BB0"/>
    <w:rPr>
      <w:rFonts w:ascii="Symbol" w:hAnsi="Symbol" w:cs="Symbol" w:hint="default"/>
      <w:b w:val="0"/>
    </w:rPr>
  </w:style>
  <w:style w:type="character" w:customStyle="1" w:styleId="WW8Num18z1">
    <w:name w:val="WW8Num18z1"/>
    <w:rsid w:val="00EA6BB0"/>
  </w:style>
  <w:style w:type="character" w:customStyle="1" w:styleId="WW8Num18z2">
    <w:name w:val="WW8Num18z2"/>
    <w:rsid w:val="00EA6BB0"/>
  </w:style>
  <w:style w:type="character" w:customStyle="1" w:styleId="WW8Num18z3">
    <w:name w:val="WW8Num18z3"/>
    <w:rsid w:val="00EA6BB0"/>
  </w:style>
  <w:style w:type="character" w:customStyle="1" w:styleId="WW8Num18z4">
    <w:name w:val="WW8Num18z4"/>
    <w:rsid w:val="00EA6BB0"/>
  </w:style>
  <w:style w:type="character" w:customStyle="1" w:styleId="WW8Num18z5">
    <w:name w:val="WW8Num18z5"/>
    <w:rsid w:val="00EA6BB0"/>
  </w:style>
  <w:style w:type="character" w:customStyle="1" w:styleId="WW8Num18z6">
    <w:name w:val="WW8Num18z6"/>
    <w:rsid w:val="00EA6BB0"/>
  </w:style>
  <w:style w:type="character" w:customStyle="1" w:styleId="WW8Num18z7">
    <w:name w:val="WW8Num18z7"/>
    <w:rsid w:val="00EA6BB0"/>
  </w:style>
  <w:style w:type="character" w:customStyle="1" w:styleId="WW8Num18z8">
    <w:name w:val="WW8Num18z8"/>
    <w:rsid w:val="00EA6BB0"/>
  </w:style>
  <w:style w:type="character" w:customStyle="1" w:styleId="WW8Num19z0">
    <w:name w:val="WW8Num19z0"/>
    <w:rsid w:val="00EA6BB0"/>
    <w:rPr>
      <w:rFonts w:ascii="Symbol" w:hAnsi="Symbol" w:cs="Symbol" w:hint="default"/>
    </w:rPr>
  </w:style>
  <w:style w:type="character" w:customStyle="1" w:styleId="WW8Num19z1">
    <w:name w:val="WW8Num19z1"/>
    <w:rsid w:val="00EA6BB0"/>
    <w:rPr>
      <w:rFonts w:ascii="Courier New" w:hAnsi="Courier New" w:cs="Courier New" w:hint="default"/>
    </w:rPr>
  </w:style>
  <w:style w:type="character" w:customStyle="1" w:styleId="WW8Num19z2">
    <w:name w:val="WW8Num19z2"/>
    <w:rsid w:val="00EA6BB0"/>
    <w:rPr>
      <w:rFonts w:ascii="Wingdings" w:hAnsi="Wingdings" w:cs="Wingdings" w:hint="default"/>
    </w:rPr>
  </w:style>
  <w:style w:type="character" w:customStyle="1" w:styleId="WW8Num20z0">
    <w:name w:val="WW8Num20z0"/>
    <w:rsid w:val="00EA6BB0"/>
    <w:rPr>
      <w:rFonts w:hint="default"/>
    </w:rPr>
  </w:style>
  <w:style w:type="character" w:customStyle="1" w:styleId="WW8Num20z1">
    <w:name w:val="WW8Num20z1"/>
    <w:rsid w:val="00EA6BB0"/>
  </w:style>
  <w:style w:type="character" w:customStyle="1" w:styleId="WW8Num20z2">
    <w:name w:val="WW8Num20z2"/>
    <w:rsid w:val="00EA6BB0"/>
  </w:style>
  <w:style w:type="character" w:customStyle="1" w:styleId="WW8Num20z3">
    <w:name w:val="WW8Num20z3"/>
    <w:rsid w:val="00EA6BB0"/>
  </w:style>
  <w:style w:type="character" w:customStyle="1" w:styleId="WW8Num20z4">
    <w:name w:val="WW8Num20z4"/>
    <w:rsid w:val="00EA6BB0"/>
  </w:style>
  <w:style w:type="character" w:customStyle="1" w:styleId="WW8Num20z5">
    <w:name w:val="WW8Num20z5"/>
    <w:rsid w:val="00EA6BB0"/>
  </w:style>
  <w:style w:type="character" w:customStyle="1" w:styleId="WW8Num20z6">
    <w:name w:val="WW8Num20z6"/>
    <w:rsid w:val="00EA6BB0"/>
  </w:style>
  <w:style w:type="character" w:customStyle="1" w:styleId="WW8Num20z7">
    <w:name w:val="WW8Num20z7"/>
    <w:rsid w:val="00EA6BB0"/>
  </w:style>
  <w:style w:type="character" w:customStyle="1" w:styleId="WW8Num20z8">
    <w:name w:val="WW8Num20z8"/>
    <w:rsid w:val="00EA6BB0"/>
  </w:style>
  <w:style w:type="character" w:customStyle="1" w:styleId="WW8Num21z0">
    <w:name w:val="WW8Num21z0"/>
    <w:rsid w:val="00EA6BB0"/>
    <w:rPr>
      <w:rFonts w:cs="Times New Roman" w:hint="default"/>
    </w:rPr>
  </w:style>
  <w:style w:type="character" w:customStyle="1" w:styleId="WW8Num21z1">
    <w:name w:val="WW8Num21z1"/>
    <w:rsid w:val="00EA6BB0"/>
    <w:rPr>
      <w:rFonts w:cs="Times New Roman"/>
    </w:rPr>
  </w:style>
  <w:style w:type="character" w:customStyle="1" w:styleId="WW8Num22z0">
    <w:name w:val="WW8Num22z0"/>
    <w:rsid w:val="00EA6BB0"/>
    <w:rPr>
      <w:rFonts w:hint="default"/>
      <w:b w:val="0"/>
    </w:rPr>
  </w:style>
  <w:style w:type="character" w:customStyle="1" w:styleId="WW8Num22z1">
    <w:name w:val="WW8Num22z1"/>
    <w:rsid w:val="00EA6BB0"/>
  </w:style>
  <w:style w:type="character" w:customStyle="1" w:styleId="WW8Num22z2">
    <w:name w:val="WW8Num22z2"/>
    <w:rsid w:val="00EA6BB0"/>
  </w:style>
  <w:style w:type="character" w:customStyle="1" w:styleId="WW8Num22z3">
    <w:name w:val="WW8Num22z3"/>
    <w:rsid w:val="00EA6BB0"/>
  </w:style>
  <w:style w:type="character" w:customStyle="1" w:styleId="WW8Num22z4">
    <w:name w:val="WW8Num22z4"/>
    <w:rsid w:val="00EA6BB0"/>
  </w:style>
  <w:style w:type="character" w:customStyle="1" w:styleId="WW8Num22z5">
    <w:name w:val="WW8Num22z5"/>
    <w:rsid w:val="00EA6BB0"/>
  </w:style>
  <w:style w:type="character" w:customStyle="1" w:styleId="WW8Num22z6">
    <w:name w:val="WW8Num22z6"/>
    <w:rsid w:val="00EA6BB0"/>
  </w:style>
  <w:style w:type="character" w:customStyle="1" w:styleId="WW8Num22z7">
    <w:name w:val="WW8Num22z7"/>
    <w:rsid w:val="00EA6BB0"/>
  </w:style>
  <w:style w:type="character" w:customStyle="1" w:styleId="WW8Num22z8">
    <w:name w:val="WW8Num22z8"/>
    <w:rsid w:val="00EA6BB0"/>
  </w:style>
  <w:style w:type="character" w:customStyle="1" w:styleId="WW8Num23z0">
    <w:name w:val="WW8Num23z0"/>
    <w:rsid w:val="00EA6BB0"/>
    <w:rPr>
      <w:rFonts w:hint="default"/>
      <w:b w:val="0"/>
    </w:rPr>
  </w:style>
  <w:style w:type="character" w:customStyle="1" w:styleId="WW8Num23z1">
    <w:name w:val="WW8Num23z1"/>
    <w:rsid w:val="00EA6BB0"/>
  </w:style>
  <w:style w:type="character" w:customStyle="1" w:styleId="WW8Num23z2">
    <w:name w:val="WW8Num23z2"/>
    <w:rsid w:val="00EA6BB0"/>
  </w:style>
  <w:style w:type="character" w:customStyle="1" w:styleId="WW8Num23z3">
    <w:name w:val="WW8Num23z3"/>
    <w:rsid w:val="00EA6BB0"/>
  </w:style>
  <w:style w:type="character" w:customStyle="1" w:styleId="WW8Num23z4">
    <w:name w:val="WW8Num23z4"/>
    <w:rsid w:val="00EA6BB0"/>
  </w:style>
  <w:style w:type="character" w:customStyle="1" w:styleId="WW8Num23z5">
    <w:name w:val="WW8Num23z5"/>
    <w:rsid w:val="00EA6BB0"/>
  </w:style>
  <w:style w:type="character" w:customStyle="1" w:styleId="WW8Num23z6">
    <w:name w:val="WW8Num23z6"/>
    <w:rsid w:val="00EA6BB0"/>
  </w:style>
  <w:style w:type="character" w:customStyle="1" w:styleId="WW8Num23z7">
    <w:name w:val="WW8Num23z7"/>
    <w:rsid w:val="00EA6BB0"/>
  </w:style>
  <w:style w:type="character" w:customStyle="1" w:styleId="WW8Num23z8">
    <w:name w:val="WW8Num23z8"/>
    <w:rsid w:val="00EA6BB0"/>
  </w:style>
  <w:style w:type="character" w:customStyle="1" w:styleId="WW8Num24z0">
    <w:name w:val="WW8Num24z0"/>
    <w:rsid w:val="00EA6BB0"/>
    <w:rPr>
      <w:rFonts w:ascii="Symbol" w:hAnsi="Symbol" w:cs="Symbol" w:hint="default"/>
    </w:rPr>
  </w:style>
  <w:style w:type="character" w:customStyle="1" w:styleId="WW8Num24z1">
    <w:name w:val="WW8Num24z1"/>
    <w:rsid w:val="00EA6BB0"/>
    <w:rPr>
      <w:rFonts w:ascii="Times New Roman" w:eastAsia="Times New Roman" w:hAnsi="Times New Roman" w:cs="Times New Roman" w:hint="default"/>
    </w:rPr>
  </w:style>
  <w:style w:type="character" w:customStyle="1" w:styleId="WW8Num24z2">
    <w:name w:val="WW8Num24z2"/>
    <w:rsid w:val="00EA6BB0"/>
    <w:rPr>
      <w:rFonts w:cs="Times New Roman"/>
    </w:rPr>
  </w:style>
  <w:style w:type="character" w:customStyle="1" w:styleId="WW8Num25z0">
    <w:name w:val="WW8Num25z0"/>
    <w:rsid w:val="00EA6BB0"/>
    <w:rPr>
      <w:rFonts w:ascii="Arial" w:eastAsia="Times New Roman" w:hAnsi="Arial" w:cs="Arial" w:hint="default"/>
      <w:lang w:val="uk-UA"/>
    </w:rPr>
  </w:style>
  <w:style w:type="character" w:customStyle="1" w:styleId="WW8Num25z1">
    <w:name w:val="WW8Num25z1"/>
    <w:rsid w:val="00EA6BB0"/>
    <w:rPr>
      <w:rFonts w:ascii="Courier New" w:hAnsi="Courier New" w:cs="Courier New" w:hint="default"/>
    </w:rPr>
  </w:style>
  <w:style w:type="character" w:customStyle="1" w:styleId="WW8Num25z2">
    <w:name w:val="WW8Num25z2"/>
    <w:rsid w:val="00EA6BB0"/>
    <w:rPr>
      <w:rFonts w:ascii="Wingdings" w:hAnsi="Wingdings" w:cs="Wingdings" w:hint="default"/>
    </w:rPr>
  </w:style>
  <w:style w:type="character" w:customStyle="1" w:styleId="WW8Num25z3">
    <w:name w:val="WW8Num25z3"/>
    <w:rsid w:val="00EA6BB0"/>
    <w:rPr>
      <w:rFonts w:ascii="Symbol" w:hAnsi="Symbol" w:cs="Symbol" w:hint="default"/>
    </w:rPr>
  </w:style>
  <w:style w:type="character" w:customStyle="1" w:styleId="WW8Num26z0">
    <w:name w:val="WW8Num26z0"/>
    <w:rsid w:val="00EA6BB0"/>
    <w:rPr>
      <w:rFonts w:ascii="Symbol" w:hAnsi="Symbol" w:cs="Symbol" w:hint="default"/>
    </w:rPr>
  </w:style>
  <w:style w:type="character" w:customStyle="1" w:styleId="WW8Num26z1">
    <w:name w:val="WW8Num26z1"/>
    <w:rsid w:val="00EA6BB0"/>
    <w:rPr>
      <w:rFonts w:ascii="Courier New" w:hAnsi="Courier New" w:cs="Courier New" w:hint="default"/>
    </w:rPr>
  </w:style>
  <w:style w:type="character" w:customStyle="1" w:styleId="WW8Num26z2">
    <w:name w:val="WW8Num26z2"/>
    <w:rsid w:val="00EA6BB0"/>
    <w:rPr>
      <w:rFonts w:ascii="Wingdings" w:hAnsi="Wingdings" w:cs="Wingdings" w:hint="default"/>
    </w:rPr>
  </w:style>
  <w:style w:type="character" w:customStyle="1" w:styleId="WW8Num27z0">
    <w:name w:val="WW8Num27z0"/>
    <w:rsid w:val="00EA6BB0"/>
    <w:rPr>
      <w:rFonts w:ascii="Arial Narrow" w:eastAsia="Times New Roman" w:hAnsi="Arial Narrow" w:cs="Times New Roman CYR" w:hint="default"/>
      <w:lang w:val="uk-UA"/>
    </w:rPr>
  </w:style>
  <w:style w:type="character" w:customStyle="1" w:styleId="WW8Num27z1">
    <w:name w:val="WW8Num27z1"/>
    <w:rsid w:val="00EA6BB0"/>
    <w:rPr>
      <w:rFonts w:ascii="Courier New" w:hAnsi="Courier New" w:cs="Courier New" w:hint="default"/>
    </w:rPr>
  </w:style>
  <w:style w:type="character" w:customStyle="1" w:styleId="WW8Num27z2">
    <w:name w:val="WW8Num27z2"/>
    <w:rsid w:val="00EA6BB0"/>
    <w:rPr>
      <w:rFonts w:ascii="Wingdings" w:hAnsi="Wingdings" w:cs="Wingdings" w:hint="default"/>
    </w:rPr>
  </w:style>
  <w:style w:type="character" w:customStyle="1" w:styleId="WW8Num27z3">
    <w:name w:val="WW8Num27z3"/>
    <w:rsid w:val="00EA6BB0"/>
    <w:rPr>
      <w:rFonts w:ascii="Symbol" w:hAnsi="Symbol" w:cs="Symbol" w:hint="default"/>
    </w:rPr>
  </w:style>
  <w:style w:type="character" w:customStyle="1" w:styleId="WW8Num28z0">
    <w:name w:val="WW8Num28z0"/>
    <w:rsid w:val="00EA6BB0"/>
    <w:rPr>
      <w:rFonts w:hint="default"/>
      <w:b/>
    </w:rPr>
  </w:style>
  <w:style w:type="character" w:customStyle="1" w:styleId="WW8Num28z1">
    <w:name w:val="WW8Num28z1"/>
    <w:rsid w:val="00EA6BB0"/>
    <w:rPr>
      <w:rFonts w:hint="default"/>
    </w:rPr>
  </w:style>
  <w:style w:type="character" w:customStyle="1" w:styleId="WW8Num29z0">
    <w:name w:val="WW8Num29z0"/>
    <w:rsid w:val="00EA6BB0"/>
    <w:rPr>
      <w:rFonts w:ascii="Times New Roman" w:hAnsi="Times New Roman" w:cs="Times New Roman" w:hint="default"/>
      <w:u w:val="none"/>
      <w:lang w:val="uk-UA"/>
    </w:rPr>
  </w:style>
  <w:style w:type="character" w:customStyle="1" w:styleId="WW8Num29z1">
    <w:name w:val="WW8Num29z1"/>
    <w:rsid w:val="00EA6BB0"/>
  </w:style>
  <w:style w:type="character" w:customStyle="1" w:styleId="WW8Num29z2">
    <w:name w:val="WW8Num29z2"/>
    <w:rsid w:val="00EA6BB0"/>
  </w:style>
  <w:style w:type="character" w:customStyle="1" w:styleId="WW8Num29z3">
    <w:name w:val="WW8Num29z3"/>
    <w:rsid w:val="00EA6BB0"/>
  </w:style>
  <w:style w:type="character" w:customStyle="1" w:styleId="WW8Num29z4">
    <w:name w:val="WW8Num29z4"/>
    <w:rsid w:val="00EA6BB0"/>
  </w:style>
  <w:style w:type="character" w:customStyle="1" w:styleId="WW8Num29z5">
    <w:name w:val="WW8Num29z5"/>
    <w:rsid w:val="00EA6BB0"/>
  </w:style>
  <w:style w:type="character" w:customStyle="1" w:styleId="WW8Num29z6">
    <w:name w:val="WW8Num29z6"/>
    <w:rsid w:val="00EA6BB0"/>
  </w:style>
  <w:style w:type="character" w:customStyle="1" w:styleId="WW8Num29z7">
    <w:name w:val="WW8Num29z7"/>
    <w:rsid w:val="00EA6BB0"/>
  </w:style>
  <w:style w:type="character" w:customStyle="1" w:styleId="WW8Num29z8">
    <w:name w:val="WW8Num29z8"/>
    <w:rsid w:val="00EA6BB0"/>
  </w:style>
  <w:style w:type="character" w:customStyle="1" w:styleId="WW8Num30z0">
    <w:name w:val="WW8Num30z0"/>
    <w:rsid w:val="00EA6BB0"/>
    <w:rPr>
      <w:rFonts w:hint="default"/>
      <w:b/>
    </w:rPr>
  </w:style>
  <w:style w:type="character" w:customStyle="1" w:styleId="WW8Num30z1">
    <w:name w:val="WW8Num30z1"/>
    <w:rsid w:val="00EA6BB0"/>
  </w:style>
  <w:style w:type="character" w:customStyle="1" w:styleId="WW8Num30z2">
    <w:name w:val="WW8Num30z2"/>
    <w:rsid w:val="00EA6BB0"/>
  </w:style>
  <w:style w:type="character" w:customStyle="1" w:styleId="WW8Num30z3">
    <w:name w:val="WW8Num30z3"/>
    <w:rsid w:val="00EA6BB0"/>
  </w:style>
  <w:style w:type="character" w:customStyle="1" w:styleId="WW8Num30z4">
    <w:name w:val="WW8Num30z4"/>
    <w:rsid w:val="00EA6BB0"/>
  </w:style>
  <w:style w:type="character" w:customStyle="1" w:styleId="WW8Num30z5">
    <w:name w:val="WW8Num30z5"/>
    <w:rsid w:val="00EA6BB0"/>
  </w:style>
  <w:style w:type="character" w:customStyle="1" w:styleId="WW8Num30z6">
    <w:name w:val="WW8Num30z6"/>
    <w:rsid w:val="00EA6BB0"/>
  </w:style>
  <w:style w:type="character" w:customStyle="1" w:styleId="WW8Num30z7">
    <w:name w:val="WW8Num30z7"/>
    <w:rsid w:val="00EA6BB0"/>
  </w:style>
  <w:style w:type="character" w:customStyle="1" w:styleId="WW8Num30z8">
    <w:name w:val="WW8Num30z8"/>
    <w:rsid w:val="00EA6BB0"/>
  </w:style>
  <w:style w:type="character" w:customStyle="1" w:styleId="WW8Num31z0">
    <w:name w:val="WW8Num31z0"/>
    <w:rsid w:val="00EA6BB0"/>
    <w:rPr>
      <w:rFonts w:ascii="Symbol" w:hAnsi="Symbol" w:cs="Symbol" w:hint="default"/>
    </w:rPr>
  </w:style>
  <w:style w:type="character" w:customStyle="1" w:styleId="WW8Num31z1">
    <w:name w:val="WW8Num31z1"/>
    <w:rsid w:val="00EA6BB0"/>
    <w:rPr>
      <w:rFonts w:ascii="Courier New" w:hAnsi="Courier New" w:cs="Courier New" w:hint="default"/>
    </w:rPr>
  </w:style>
  <w:style w:type="character" w:customStyle="1" w:styleId="WW8Num31z2">
    <w:name w:val="WW8Num31z2"/>
    <w:rsid w:val="00EA6BB0"/>
    <w:rPr>
      <w:rFonts w:ascii="Wingdings" w:hAnsi="Wingdings" w:cs="Wingdings" w:hint="default"/>
    </w:rPr>
  </w:style>
  <w:style w:type="character" w:customStyle="1" w:styleId="WW8Num32z0">
    <w:name w:val="WW8Num32z0"/>
    <w:rsid w:val="00EA6BB0"/>
    <w:rPr>
      <w:rFonts w:ascii="Times New Roman" w:eastAsia="Times New Roman" w:hAnsi="Times New Roman" w:cs="Times New Roman" w:hint="default"/>
    </w:rPr>
  </w:style>
  <w:style w:type="character" w:customStyle="1" w:styleId="WW8Num32z1">
    <w:name w:val="WW8Num32z1"/>
    <w:rsid w:val="00EA6BB0"/>
    <w:rPr>
      <w:rFonts w:ascii="Courier New" w:hAnsi="Courier New" w:cs="Courier New" w:hint="default"/>
    </w:rPr>
  </w:style>
  <w:style w:type="character" w:customStyle="1" w:styleId="WW8Num32z2">
    <w:name w:val="WW8Num32z2"/>
    <w:rsid w:val="00EA6BB0"/>
    <w:rPr>
      <w:rFonts w:ascii="Wingdings" w:hAnsi="Wingdings" w:cs="Wingdings" w:hint="default"/>
    </w:rPr>
  </w:style>
  <w:style w:type="character" w:customStyle="1" w:styleId="WW8Num32z3">
    <w:name w:val="WW8Num32z3"/>
    <w:rsid w:val="00EA6BB0"/>
    <w:rPr>
      <w:rFonts w:ascii="Symbol" w:hAnsi="Symbol" w:cs="Symbol" w:hint="default"/>
    </w:rPr>
  </w:style>
  <w:style w:type="character" w:customStyle="1" w:styleId="WW8Num33z0">
    <w:name w:val="WW8Num33z0"/>
    <w:rsid w:val="00EA6BB0"/>
    <w:rPr>
      <w:rFonts w:ascii="Symbol" w:hAnsi="Symbol" w:cs="Symbol" w:hint="default"/>
    </w:rPr>
  </w:style>
  <w:style w:type="character" w:customStyle="1" w:styleId="WW8Num33z1">
    <w:name w:val="WW8Num33z1"/>
    <w:rsid w:val="00EA6BB0"/>
    <w:rPr>
      <w:rFonts w:ascii="Courier New" w:hAnsi="Courier New" w:cs="Courier New" w:hint="default"/>
    </w:rPr>
  </w:style>
  <w:style w:type="character" w:customStyle="1" w:styleId="WW8Num33z2">
    <w:name w:val="WW8Num33z2"/>
    <w:rsid w:val="00EA6BB0"/>
    <w:rPr>
      <w:rFonts w:ascii="Wingdings" w:hAnsi="Wingdings" w:cs="Wingdings" w:hint="default"/>
    </w:rPr>
  </w:style>
  <w:style w:type="character" w:customStyle="1" w:styleId="WW8Num34z0">
    <w:name w:val="WW8Num34z0"/>
    <w:rsid w:val="00EA6BB0"/>
    <w:rPr>
      <w:rFonts w:hint="default"/>
    </w:rPr>
  </w:style>
  <w:style w:type="character" w:customStyle="1" w:styleId="WW8Num34z1">
    <w:name w:val="WW8Num34z1"/>
    <w:rsid w:val="00EA6BB0"/>
  </w:style>
  <w:style w:type="character" w:customStyle="1" w:styleId="WW8Num34z2">
    <w:name w:val="WW8Num34z2"/>
    <w:rsid w:val="00EA6BB0"/>
  </w:style>
  <w:style w:type="character" w:customStyle="1" w:styleId="WW8Num34z3">
    <w:name w:val="WW8Num34z3"/>
    <w:rsid w:val="00EA6BB0"/>
  </w:style>
  <w:style w:type="character" w:customStyle="1" w:styleId="WW8Num34z4">
    <w:name w:val="WW8Num34z4"/>
    <w:rsid w:val="00EA6BB0"/>
  </w:style>
  <w:style w:type="character" w:customStyle="1" w:styleId="WW8Num34z5">
    <w:name w:val="WW8Num34z5"/>
    <w:rsid w:val="00EA6BB0"/>
  </w:style>
  <w:style w:type="character" w:customStyle="1" w:styleId="WW8Num34z6">
    <w:name w:val="WW8Num34z6"/>
    <w:rsid w:val="00EA6BB0"/>
  </w:style>
  <w:style w:type="character" w:customStyle="1" w:styleId="WW8Num34z7">
    <w:name w:val="WW8Num34z7"/>
    <w:rsid w:val="00EA6BB0"/>
  </w:style>
  <w:style w:type="character" w:customStyle="1" w:styleId="WW8Num34z8">
    <w:name w:val="WW8Num34z8"/>
    <w:rsid w:val="00EA6BB0"/>
  </w:style>
  <w:style w:type="character" w:customStyle="1" w:styleId="WW8Num35z0">
    <w:name w:val="WW8Num35z0"/>
    <w:rsid w:val="00EA6BB0"/>
    <w:rPr>
      <w:rFonts w:hint="default"/>
    </w:rPr>
  </w:style>
  <w:style w:type="character" w:customStyle="1" w:styleId="WW8Num35z1">
    <w:name w:val="WW8Num35z1"/>
    <w:rsid w:val="00EA6BB0"/>
  </w:style>
  <w:style w:type="character" w:customStyle="1" w:styleId="WW8Num35z2">
    <w:name w:val="WW8Num35z2"/>
    <w:rsid w:val="00EA6BB0"/>
  </w:style>
  <w:style w:type="character" w:customStyle="1" w:styleId="WW8Num35z3">
    <w:name w:val="WW8Num35z3"/>
    <w:rsid w:val="00EA6BB0"/>
  </w:style>
  <w:style w:type="character" w:customStyle="1" w:styleId="WW8Num35z4">
    <w:name w:val="WW8Num35z4"/>
    <w:rsid w:val="00EA6BB0"/>
  </w:style>
  <w:style w:type="character" w:customStyle="1" w:styleId="WW8Num35z5">
    <w:name w:val="WW8Num35z5"/>
    <w:rsid w:val="00EA6BB0"/>
  </w:style>
  <w:style w:type="character" w:customStyle="1" w:styleId="WW8Num35z6">
    <w:name w:val="WW8Num35z6"/>
    <w:rsid w:val="00EA6BB0"/>
  </w:style>
  <w:style w:type="character" w:customStyle="1" w:styleId="WW8Num35z7">
    <w:name w:val="WW8Num35z7"/>
    <w:rsid w:val="00EA6BB0"/>
  </w:style>
  <w:style w:type="character" w:customStyle="1" w:styleId="WW8Num35z8">
    <w:name w:val="WW8Num35z8"/>
    <w:rsid w:val="00EA6BB0"/>
  </w:style>
  <w:style w:type="character" w:customStyle="1" w:styleId="WW8Num36z0">
    <w:name w:val="WW8Num36z0"/>
    <w:rsid w:val="00EA6BB0"/>
  </w:style>
  <w:style w:type="character" w:customStyle="1" w:styleId="WW8Num36z1">
    <w:name w:val="WW8Num36z1"/>
    <w:rsid w:val="00EA6BB0"/>
    <w:rPr>
      <w:rFonts w:ascii="Times New Roman" w:eastAsia="Times New Roman" w:hAnsi="Times New Roman" w:cs="Times New Roman" w:hint="default"/>
    </w:rPr>
  </w:style>
  <w:style w:type="character" w:customStyle="1" w:styleId="WW8Num36z2">
    <w:name w:val="WW8Num36z2"/>
    <w:rsid w:val="00EA6BB0"/>
  </w:style>
  <w:style w:type="character" w:customStyle="1" w:styleId="WW8Num36z3">
    <w:name w:val="WW8Num36z3"/>
    <w:rsid w:val="00EA6BB0"/>
  </w:style>
  <w:style w:type="character" w:customStyle="1" w:styleId="WW8Num36z4">
    <w:name w:val="WW8Num36z4"/>
    <w:rsid w:val="00EA6BB0"/>
  </w:style>
  <w:style w:type="character" w:customStyle="1" w:styleId="WW8Num36z5">
    <w:name w:val="WW8Num36z5"/>
    <w:rsid w:val="00EA6BB0"/>
  </w:style>
  <w:style w:type="character" w:customStyle="1" w:styleId="WW8Num36z6">
    <w:name w:val="WW8Num36z6"/>
    <w:rsid w:val="00EA6BB0"/>
  </w:style>
  <w:style w:type="character" w:customStyle="1" w:styleId="WW8Num36z7">
    <w:name w:val="WW8Num36z7"/>
    <w:rsid w:val="00EA6BB0"/>
  </w:style>
  <w:style w:type="character" w:customStyle="1" w:styleId="WW8Num36z8">
    <w:name w:val="WW8Num36z8"/>
    <w:rsid w:val="00EA6BB0"/>
  </w:style>
  <w:style w:type="character" w:customStyle="1" w:styleId="WW8Num37z0">
    <w:name w:val="WW8Num37z0"/>
    <w:rsid w:val="00EA6BB0"/>
    <w:rPr>
      <w:rFonts w:ascii="Times New Roman" w:eastAsia="Times New Roman" w:hAnsi="Times New Roman" w:cs="Times New Roman" w:hint="default"/>
    </w:rPr>
  </w:style>
  <w:style w:type="character" w:customStyle="1" w:styleId="WW8Num37z1">
    <w:name w:val="WW8Num37z1"/>
    <w:rsid w:val="00EA6BB0"/>
    <w:rPr>
      <w:rFonts w:ascii="Courier New" w:hAnsi="Courier New" w:cs="Courier New" w:hint="default"/>
    </w:rPr>
  </w:style>
  <w:style w:type="character" w:customStyle="1" w:styleId="WW8Num37z2">
    <w:name w:val="WW8Num37z2"/>
    <w:rsid w:val="00EA6BB0"/>
    <w:rPr>
      <w:rFonts w:ascii="Wingdings" w:hAnsi="Wingdings" w:cs="Wingdings" w:hint="default"/>
    </w:rPr>
  </w:style>
  <w:style w:type="character" w:customStyle="1" w:styleId="WW8Num37z3">
    <w:name w:val="WW8Num37z3"/>
    <w:rsid w:val="00EA6BB0"/>
    <w:rPr>
      <w:rFonts w:ascii="Symbol" w:hAnsi="Symbol" w:cs="Symbol" w:hint="default"/>
    </w:rPr>
  </w:style>
  <w:style w:type="character" w:customStyle="1" w:styleId="WW8Num38z0">
    <w:name w:val="WW8Num38z0"/>
    <w:rsid w:val="00EA6BB0"/>
    <w:rPr>
      <w:rFonts w:hint="default"/>
    </w:rPr>
  </w:style>
  <w:style w:type="character" w:customStyle="1" w:styleId="WW8Num38z1">
    <w:name w:val="WW8Num38z1"/>
    <w:rsid w:val="00EA6BB0"/>
  </w:style>
  <w:style w:type="character" w:customStyle="1" w:styleId="WW8Num38z2">
    <w:name w:val="WW8Num38z2"/>
    <w:rsid w:val="00EA6BB0"/>
  </w:style>
  <w:style w:type="character" w:customStyle="1" w:styleId="WW8Num38z3">
    <w:name w:val="WW8Num38z3"/>
    <w:rsid w:val="00EA6BB0"/>
  </w:style>
  <w:style w:type="character" w:customStyle="1" w:styleId="WW8Num38z4">
    <w:name w:val="WW8Num38z4"/>
    <w:rsid w:val="00EA6BB0"/>
  </w:style>
  <w:style w:type="character" w:customStyle="1" w:styleId="WW8Num38z5">
    <w:name w:val="WW8Num38z5"/>
    <w:rsid w:val="00EA6BB0"/>
  </w:style>
  <w:style w:type="character" w:customStyle="1" w:styleId="WW8Num38z6">
    <w:name w:val="WW8Num38z6"/>
    <w:rsid w:val="00EA6BB0"/>
  </w:style>
  <w:style w:type="character" w:customStyle="1" w:styleId="WW8Num38z7">
    <w:name w:val="WW8Num38z7"/>
    <w:rsid w:val="00EA6BB0"/>
  </w:style>
  <w:style w:type="character" w:customStyle="1" w:styleId="WW8Num38z8">
    <w:name w:val="WW8Num38z8"/>
    <w:rsid w:val="00EA6BB0"/>
  </w:style>
  <w:style w:type="character" w:customStyle="1" w:styleId="WW8Num39z0">
    <w:name w:val="WW8Num39z0"/>
    <w:rsid w:val="00EA6BB0"/>
    <w:rPr>
      <w:rFonts w:ascii="Times New Roman" w:eastAsia="Times New Roman" w:hAnsi="Times New Roman" w:cs="Times New Roman" w:hint="default"/>
    </w:rPr>
  </w:style>
  <w:style w:type="character" w:customStyle="1" w:styleId="WW8Num39z1">
    <w:name w:val="WW8Num39z1"/>
    <w:rsid w:val="00EA6BB0"/>
    <w:rPr>
      <w:rFonts w:ascii="Courier New" w:hAnsi="Courier New" w:cs="Courier New" w:hint="default"/>
    </w:rPr>
  </w:style>
  <w:style w:type="character" w:customStyle="1" w:styleId="WW8Num39z2">
    <w:name w:val="WW8Num39z2"/>
    <w:rsid w:val="00EA6BB0"/>
    <w:rPr>
      <w:rFonts w:ascii="Wingdings" w:hAnsi="Wingdings" w:cs="Wingdings" w:hint="default"/>
    </w:rPr>
  </w:style>
  <w:style w:type="character" w:customStyle="1" w:styleId="WW8Num39z3">
    <w:name w:val="WW8Num39z3"/>
    <w:rsid w:val="00EA6BB0"/>
    <w:rPr>
      <w:rFonts w:ascii="Symbol" w:hAnsi="Symbol" w:cs="Symbol" w:hint="default"/>
    </w:rPr>
  </w:style>
  <w:style w:type="character" w:customStyle="1" w:styleId="WW8Num40z0">
    <w:name w:val="WW8Num40z0"/>
    <w:rsid w:val="00EA6BB0"/>
  </w:style>
  <w:style w:type="character" w:customStyle="1" w:styleId="WW8Num40z1">
    <w:name w:val="WW8Num40z1"/>
    <w:rsid w:val="00EA6BB0"/>
  </w:style>
  <w:style w:type="character" w:customStyle="1" w:styleId="WW8Num40z2">
    <w:name w:val="WW8Num40z2"/>
    <w:rsid w:val="00EA6BB0"/>
  </w:style>
  <w:style w:type="character" w:customStyle="1" w:styleId="WW8Num40z3">
    <w:name w:val="WW8Num40z3"/>
    <w:rsid w:val="00EA6BB0"/>
  </w:style>
  <w:style w:type="character" w:customStyle="1" w:styleId="WW8Num40z4">
    <w:name w:val="WW8Num40z4"/>
    <w:rsid w:val="00EA6BB0"/>
  </w:style>
  <w:style w:type="character" w:customStyle="1" w:styleId="WW8Num40z5">
    <w:name w:val="WW8Num40z5"/>
    <w:rsid w:val="00EA6BB0"/>
  </w:style>
  <w:style w:type="character" w:customStyle="1" w:styleId="WW8Num40z6">
    <w:name w:val="WW8Num40z6"/>
    <w:rsid w:val="00EA6BB0"/>
  </w:style>
  <w:style w:type="character" w:customStyle="1" w:styleId="WW8Num40z7">
    <w:name w:val="WW8Num40z7"/>
    <w:rsid w:val="00EA6BB0"/>
  </w:style>
  <w:style w:type="character" w:customStyle="1" w:styleId="WW8Num40z8">
    <w:name w:val="WW8Num40z8"/>
    <w:rsid w:val="00EA6BB0"/>
  </w:style>
  <w:style w:type="character" w:customStyle="1" w:styleId="WW8Num41z0">
    <w:name w:val="WW8Num41z0"/>
    <w:rsid w:val="00EA6BB0"/>
    <w:rPr>
      <w:rFonts w:ascii="Symbol" w:hAnsi="Symbol" w:cs="Symbol" w:hint="default"/>
    </w:rPr>
  </w:style>
  <w:style w:type="character" w:customStyle="1" w:styleId="WW8Num41z1">
    <w:name w:val="WW8Num41z1"/>
    <w:rsid w:val="00EA6BB0"/>
    <w:rPr>
      <w:rFonts w:ascii="Courier New" w:hAnsi="Courier New" w:cs="Courier New" w:hint="default"/>
    </w:rPr>
  </w:style>
  <w:style w:type="character" w:customStyle="1" w:styleId="WW8Num41z2">
    <w:name w:val="WW8Num41z2"/>
    <w:rsid w:val="00EA6BB0"/>
    <w:rPr>
      <w:rFonts w:ascii="Wingdings" w:hAnsi="Wingdings" w:cs="Wingdings" w:hint="default"/>
    </w:rPr>
  </w:style>
  <w:style w:type="character" w:customStyle="1" w:styleId="WW8Num42z0">
    <w:name w:val="WW8Num42z0"/>
    <w:rsid w:val="00EA6BB0"/>
    <w:rPr>
      <w:rFonts w:ascii="Symbol" w:hAnsi="Symbol" w:cs="Symbol" w:hint="default"/>
    </w:rPr>
  </w:style>
  <w:style w:type="character" w:customStyle="1" w:styleId="WW8Num42z1">
    <w:name w:val="WW8Num42z1"/>
    <w:rsid w:val="00EA6BB0"/>
    <w:rPr>
      <w:rFonts w:ascii="Courier New" w:hAnsi="Courier New" w:cs="Courier New" w:hint="default"/>
    </w:rPr>
  </w:style>
  <w:style w:type="character" w:customStyle="1" w:styleId="WW8Num42z2">
    <w:name w:val="WW8Num42z2"/>
    <w:rsid w:val="00EA6BB0"/>
    <w:rPr>
      <w:rFonts w:ascii="Wingdings" w:hAnsi="Wingdings" w:cs="Wingdings" w:hint="default"/>
    </w:rPr>
  </w:style>
  <w:style w:type="character" w:customStyle="1" w:styleId="WW8Num43z0">
    <w:name w:val="WW8Num43z0"/>
    <w:rsid w:val="00EA6BB0"/>
    <w:rPr>
      <w:rFonts w:ascii="Symbol" w:hAnsi="Symbol" w:cs="Symbol" w:hint="default"/>
    </w:rPr>
  </w:style>
  <w:style w:type="character" w:customStyle="1" w:styleId="WW8Num43z1">
    <w:name w:val="WW8Num43z1"/>
    <w:rsid w:val="00EA6BB0"/>
    <w:rPr>
      <w:rFonts w:ascii="Courier New" w:hAnsi="Courier New" w:cs="Courier New" w:hint="default"/>
    </w:rPr>
  </w:style>
  <w:style w:type="character" w:customStyle="1" w:styleId="WW8Num43z2">
    <w:name w:val="WW8Num43z2"/>
    <w:rsid w:val="00EA6BB0"/>
    <w:rPr>
      <w:rFonts w:ascii="Wingdings" w:hAnsi="Wingdings" w:cs="Wingdings" w:hint="default"/>
    </w:rPr>
  </w:style>
  <w:style w:type="character" w:customStyle="1" w:styleId="WW8Num44z0">
    <w:name w:val="WW8Num44z0"/>
    <w:rsid w:val="00EA6BB0"/>
    <w:rPr>
      <w:rFonts w:hint="default"/>
    </w:rPr>
  </w:style>
  <w:style w:type="character" w:customStyle="1" w:styleId="WW8Num44z1">
    <w:name w:val="WW8Num44z1"/>
    <w:rsid w:val="00EA6BB0"/>
    <w:rPr>
      <w:rFonts w:ascii="Arial" w:eastAsia="Times New Roman" w:hAnsi="Arial" w:cs="Arial" w:hint="default"/>
    </w:rPr>
  </w:style>
  <w:style w:type="character" w:customStyle="1" w:styleId="WW8Num44z2">
    <w:name w:val="WW8Num44z2"/>
    <w:rsid w:val="00EA6BB0"/>
  </w:style>
  <w:style w:type="character" w:customStyle="1" w:styleId="WW8Num44z3">
    <w:name w:val="WW8Num44z3"/>
    <w:rsid w:val="00EA6BB0"/>
  </w:style>
  <w:style w:type="character" w:customStyle="1" w:styleId="WW8Num44z4">
    <w:name w:val="WW8Num44z4"/>
    <w:rsid w:val="00EA6BB0"/>
  </w:style>
  <w:style w:type="character" w:customStyle="1" w:styleId="WW8Num44z5">
    <w:name w:val="WW8Num44z5"/>
    <w:rsid w:val="00EA6BB0"/>
  </w:style>
  <w:style w:type="character" w:customStyle="1" w:styleId="WW8Num44z6">
    <w:name w:val="WW8Num44z6"/>
    <w:rsid w:val="00EA6BB0"/>
  </w:style>
  <w:style w:type="character" w:customStyle="1" w:styleId="WW8Num44z7">
    <w:name w:val="WW8Num44z7"/>
    <w:rsid w:val="00EA6BB0"/>
  </w:style>
  <w:style w:type="character" w:customStyle="1" w:styleId="WW8Num44z8">
    <w:name w:val="WW8Num44z8"/>
    <w:rsid w:val="00EA6BB0"/>
  </w:style>
  <w:style w:type="character" w:customStyle="1" w:styleId="WW8Num45z0">
    <w:name w:val="WW8Num45z0"/>
    <w:rsid w:val="00EA6BB0"/>
    <w:rPr>
      <w:rFonts w:cs="Times New Roman"/>
    </w:rPr>
  </w:style>
  <w:style w:type="character" w:customStyle="1" w:styleId="10">
    <w:name w:val="Основной шрифт абзаца1"/>
    <w:rsid w:val="00EA6BB0"/>
  </w:style>
  <w:style w:type="character" w:styleId="a3">
    <w:name w:val="page number"/>
    <w:basedOn w:val="10"/>
    <w:rsid w:val="00EA6BB0"/>
  </w:style>
  <w:style w:type="character" w:customStyle="1" w:styleId="apple-converted-space">
    <w:name w:val="apple-converted-space"/>
    <w:basedOn w:val="10"/>
    <w:rsid w:val="00EA6BB0"/>
  </w:style>
  <w:style w:type="character" w:customStyle="1" w:styleId="a4">
    <w:name w:val="Основной текст Знак"/>
    <w:uiPriority w:val="99"/>
    <w:rsid w:val="00EA6BB0"/>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sid w:val="00EA6BB0"/>
    <w:rPr>
      <w:rFonts w:ascii="Calibri" w:hAnsi="Calibri" w:cs="Calibri"/>
      <w:sz w:val="22"/>
      <w:szCs w:val="22"/>
      <w:lang w:val="ru-RU" w:bidi="ar-SA"/>
    </w:rPr>
  </w:style>
  <w:style w:type="character" w:customStyle="1" w:styleId="a5">
    <w:name w:val="Текст концевой сноски Знак"/>
    <w:rsid w:val="00EA6BB0"/>
    <w:rPr>
      <w:szCs w:val="24"/>
      <w:lang w:val="uk-UA" w:bidi="ar-SA"/>
    </w:rPr>
  </w:style>
  <w:style w:type="character" w:styleId="a6">
    <w:name w:val="Hyperlink"/>
    <w:rsid w:val="00EA6BB0"/>
    <w:rPr>
      <w:color w:val="0000FF"/>
      <w:u w:val="single"/>
    </w:rPr>
  </w:style>
  <w:style w:type="character" w:customStyle="1" w:styleId="FontStyle12">
    <w:name w:val="Font Style12"/>
    <w:rsid w:val="00EA6BB0"/>
    <w:rPr>
      <w:rFonts w:ascii="Times New Roman" w:hAnsi="Times New Roman" w:cs="Times New Roman"/>
      <w:b/>
      <w:bCs/>
      <w:sz w:val="24"/>
      <w:szCs w:val="24"/>
    </w:rPr>
  </w:style>
  <w:style w:type="character" w:customStyle="1" w:styleId="22">
    <w:name w:val="Основной текст 2 Знак"/>
    <w:rsid w:val="00EA6BB0"/>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EA6BB0"/>
  </w:style>
  <w:style w:type="character" w:customStyle="1" w:styleId="HTML">
    <w:name w:val="Стандартный HTML Знак"/>
    <w:aliases w:val=" Знак1 Знак, Знак Знак"/>
    <w:rsid w:val="00EA6BB0"/>
    <w:rPr>
      <w:rFonts w:ascii="Courier New" w:eastAsia="Courier New" w:hAnsi="Courier New" w:cs="Wingdings"/>
      <w:sz w:val="24"/>
      <w:szCs w:val="24"/>
      <w:lang w:val="ru-RU" w:bidi="ar-SA"/>
    </w:rPr>
  </w:style>
  <w:style w:type="character" w:customStyle="1" w:styleId="50">
    <w:name w:val="Заголовок 5 Знак"/>
    <w:rsid w:val="00EA6BB0"/>
    <w:rPr>
      <w:rFonts w:ascii="Times New Roman CYR" w:hAnsi="Times New Roman CYR" w:cs="Times New Roman CYR"/>
      <w:b/>
      <w:bCs/>
      <w:i/>
      <w:iCs/>
      <w:sz w:val="26"/>
      <w:szCs w:val="26"/>
      <w:lang w:val="ru-RU" w:bidi="ar-SA"/>
    </w:rPr>
  </w:style>
  <w:style w:type="character" w:customStyle="1" w:styleId="RTFNum31">
    <w:name w:val="RTF_Num 3 1"/>
    <w:rsid w:val="00EA6BB0"/>
    <w:rPr>
      <w:rFonts w:ascii="Times New Roman CYR" w:hAnsi="Times New Roman CYR" w:cs="Times New Roman CYR"/>
    </w:rPr>
  </w:style>
  <w:style w:type="character" w:customStyle="1" w:styleId="a7">
    <w:name w:val="Основной текст + Полужирный"/>
    <w:rsid w:val="00EA6BB0"/>
    <w:rPr>
      <w:rFonts w:ascii="Times New Roman CYR" w:hAnsi="Times New Roman CYR" w:cs="Times New Roman CYR"/>
      <w:b/>
      <w:bCs/>
      <w:i/>
      <w:iCs/>
      <w:sz w:val="24"/>
      <w:szCs w:val="24"/>
      <w:lang w:val="ru-RU" w:bidi="ar-SA"/>
    </w:rPr>
  </w:style>
  <w:style w:type="character" w:customStyle="1" w:styleId="61">
    <w:name w:val="Основной текст + 6"/>
    <w:rsid w:val="00EA6BB0"/>
    <w:rPr>
      <w:rFonts w:ascii="Times New Roman CYR" w:hAnsi="Times New Roman CYR" w:cs="Times New Roman CYR"/>
      <w:b/>
      <w:bCs/>
      <w:sz w:val="13"/>
      <w:szCs w:val="13"/>
      <w:lang w:val="ru-RU" w:bidi="ar-SA"/>
    </w:rPr>
  </w:style>
  <w:style w:type="character" w:customStyle="1" w:styleId="Corbel">
    <w:name w:val="Основной текст + Corbel"/>
    <w:rsid w:val="00EA6BB0"/>
    <w:rPr>
      <w:rFonts w:ascii="Corbel" w:hAnsi="Corbel" w:cs="Corbel"/>
      <w:sz w:val="21"/>
      <w:szCs w:val="21"/>
      <w:lang w:val="ru-RU" w:bidi="ar-SA"/>
    </w:rPr>
  </w:style>
  <w:style w:type="character" w:customStyle="1" w:styleId="11">
    <w:name w:val="Заголовок 1 Знак"/>
    <w:rsid w:val="00EA6BB0"/>
    <w:rPr>
      <w:rFonts w:ascii="Arial" w:hAnsi="Arial" w:cs="Arial"/>
      <w:b/>
      <w:bCs/>
      <w:kern w:val="1"/>
      <w:sz w:val="32"/>
      <w:szCs w:val="32"/>
      <w:lang w:val="ru-RU" w:bidi="ar-SA"/>
    </w:rPr>
  </w:style>
  <w:style w:type="character" w:customStyle="1" w:styleId="7">
    <w:name w:val="Знак Знак7"/>
    <w:rsid w:val="00EA6BB0"/>
    <w:rPr>
      <w:rFonts w:ascii="Times New Roman CYR" w:hAnsi="Times New Roman CYR" w:cs="Times New Roman CYR"/>
      <w:b/>
      <w:bCs/>
      <w:i/>
      <w:iCs/>
      <w:sz w:val="26"/>
      <w:szCs w:val="26"/>
      <w:lang w:val="ru-RU" w:bidi="ar-SA"/>
    </w:rPr>
  </w:style>
  <w:style w:type="character" w:customStyle="1" w:styleId="a8">
    <w:name w:val="Верхний колонтитул Знак"/>
    <w:uiPriority w:val="99"/>
    <w:rsid w:val="00EA6BB0"/>
    <w:rPr>
      <w:sz w:val="24"/>
      <w:szCs w:val="24"/>
    </w:rPr>
  </w:style>
  <w:style w:type="character" w:customStyle="1" w:styleId="23">
    <w:name w:val="Заголовок 2 Знак"/>
    <w:rsid w:val="00EA6BB0"/>
    <w:rPr>
      <w:rFonts w:ascii="Cambria" w:eastAsia="Times New Roman" w:hAnsi="Cambria" w:cs="Times New Roman"/>
      <w:b/>
      <w:bCs/>
      <w:i/>
      <w:iCs/>
      <w:sz w:val="28"/>
      <w:szCs w:val="28"/>
    </w:rPr>
  </w:style>
  <w:style w:type="character" w:customStyle="1" w:styleId="30">
    <w:name w:val="Заголовок 3 Знак"/>
    <w:rsid w:val="00EA6BB0"/>
    <w:rPr>
      <w:rFonts w:ascii="Times New Roman CYR" w:hAnsi="Times New Roman CYR" w:cs="Times New Roman CYR"/>
      <w:sz w:val="24"/>
      <w:szCs w:val="24"/>
    </w:rPr>
  </w:style>
  <w:style w:type="character" w:customStyle="1" w:styleId="a9">
    <w:name w:val="Название Знак"/>
    <w:rsid w:val="00EA6BB0"/>
    <w:rPr>
      <w:sz w:val="28"/>
      <w:lang w:val="uk-UA"/>
    </w:rPr>
  </w:style>
  <w:style w:type="character" w:customStyle="1" w:styleId="31">
    <w:name w:val="Основной текст с отступом 3 Знак"/>
    <w:rsid w:val="00EA6BB0"/>
    <w:rPr>
      <w:rFonts w:ascii="Courier New" w:hAnsi="Courier New" w:cs="Courier New"/>
      <w:sz w:val="16"/>
      <w:szCs w:val="16"/>
      <w:lang w:val="uk-UA"/>
    </w:rPr>
  </w:style>
  <w:style w:type="character" w:customStyle="1" w:styleId="rvts37">
    <w:name w:val="rvts37"/>
    <w:basedOn w:val="10"/>
    <w:rsid w:val="00EA6BB0"/>
  </w:style>
  <w:style w:type="paragraph" w:customStyle="1" w:styleId="24">
    <w:name w:val="Название2"/>
    <w:basedOn w:val="a"/>
    <w:next w:val="aa"/>
    <w:rsid w:val="00EA6BB0"/>
    <w:pPr>
      <w:widowControl/>
      <w:autoSpaceDE/>
      <w:jc w:val="center"/>
    </w:pPr>
    <w:rPr>
      <w:rFonts w:ascii="Times New Roman" w:hAnsi="Times New Roman" w:cs="Times New Roman"/>
      <w:sz w:val="28"/>
      <w:szCs w:val="20"/>
      <w:lang w:val="uk-UA"/>
    </w:rPr>
  </w:style>
  <w:style w:type="paragraph" w:styleId="aa">
    <w:name w:val="Body Text"/>
    <w:basedOn w:val="a"/>
    <w:link w:val="12"/>
    <w:rsid w:val="00EA6BB0"/>
    <w:pPr>
      <w:spacing w:after="120"/>
    </w:pPr>
    <w:rPr>
      <w:rFonts w:cs="Times New Roman"/>
    </w:rPr>
  </w:style>
  <w:style w:type="paragraph" w:styleId="ab">
    <w:name w:val="List"/>
    <w:basedOn w:val="aa"/>
    <w:rsid w:val="00EA6BB0"/>
    <w:rPr>
      <w:rFonts w:cs="Mangal"/>
    </w:rPr>
  </w:style>
  <w:style w:type="paragraph" w:styleId="ac">
    <w:name w:val="caption"/>
    <w:basedOn w:val="a"/>
    <w:qFormat/>
    <w:rsid w:val="00EA6BB0"/>
    <w:pPr>
      <w:suppressLineNumbers/>
      <w:spacing w:before="120" w:after="120"/>
    </w:pPr>
    <w:rPr>
      <w:rFonts w:cs="Mangal"/>
      <w:i/>
      <w:iCs/>
    </w:rPr>
  </w:style>
  <w:style w:type="paragraph" w:customStyle="1" w:styleId="ad">
    <w:name w:val="Покажчик"/>
    <w:basedOn w:val="a"/>
    <w:rsid w:val="00EA6BB0"/>
    <w:pPr>
      <w:suppressLineNumbers/>
    </w:pPr>
    <w:rPr>
      <w:rFonts w:cs="Mangal"/>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
    <w:qFormat/>
    <w:rsid w:val="00EA6BB0"/>
    <w:pPr>
      <w:widowControl/>
      <w:autoSpaceDE/>
      <w:spacing w:before="280" w:after="280"/>
    </w:pPr>
    <w:rPr>
      <w:rFonts w:ascii="Times New Roman" w:hAnsi="Times New Roman" w:cs="Times New Roman"/>
    </w:rPr>
  </w:style>
  <w:style w:type="paragraph" w:styleId="af0">
    <w:name w:val="footer"/>
    <w:basedOn w:val="a"/>
    <w:link w:val="af1"/>
    <w:uiPriority w:val="99"/>
    <w:rsid w:val="00EA6BB0"/>
    <w:pPr>
      <w:tabs>
        <w:tab w:val="center" w:pos="4677"/>
        <w:tab w:val="right" w:pos="9355"/>
      </w:tabs>
    </w:pPr>
    <w:rPr>
      <w:rFonts w:cs="Times New Roman"/>
    </w:rPr>
  </w:style>
  <w:style w:type="paragraph" w:styleId="25">
    <w:name w:val="List Bullet 2"/>
    <w:basedOn w:val="a"/>
    <w:rsid w:val="00EA6BB0"/>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EA6BB0"/>
    <w:pPr>
      <w:widowControl/>
      <w:autoSpaceDE/>
      <w:spacing w:after="120" w:line="480" w:lineRule="auto"/>
      <w:ind w:left="283"/>
    </w:pPr>
    <w:rPr>
      <w:rFonts w:ascii="Calibri" w:hAnsi="Calibri" w:cs="Times New Roman"/>
      <w:sz w:val="22"/>
      <w:szCs w:val="22"/>
    </w:rPr>
  </w:style>
  <w:style w:type="paragraph" w:styleId="af2">
    <w:name w:val="endnote text"/>
    <w:basedOn w:val="a"/>
    <w:rsid w:val="00EA6BB0"/>
    <w:pPr>
      <w:autoSpaceDE/>
      <w:spacing w:before="140"/>
      <w:ind w:firstLine="680"/>
      <w:jc w:val="both"/>
    </w:pPr>
    <w:rPr>
      <w:rFonts w:ascii="Times New Roman" w:hAnsi="Times New Roman" w:cs="Times New Roman"/>
      <w:sz w:val="20"/>
      <w:lang w:val="uk-UA"/>
    </w:rPr>
  </w:style>
  <w:style w:type="paragraph" w:customStyle="1" w:styleId="13">
    <w:name w:val="Цитата1"/>
    <w:basedOn w:val="a"/>
    <w:rsid w:val="00EA6BB0"/>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rsid w:val="00EA6BB0"/>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EA6BB0"/>
    <w:pPr>
      <w:widowControl/>
      <w:autoSpaceDE/>
    </w:pPr>
    <w:rPr>
      <w:rFonts w:ascii="Verdana" w:hAnsi="Verdana" w:cs="Verdana"/>
      <w:sz w:val="20"/>
      <w:szCs w:val="20"/>
      <w:lang w:val="en-US"/>
    </w:rPr>
  </w:style>
  <w:style w:type="paragraph" w:styleId="af4">
    <w:name w:val="Body Text Indent"/>
    <w:basedOn w:val="a"/>
    <w:rsid w:val="00EA6BB0"/>
    <w:pPr>
      <w:widowControl/>
      <w:autoSpaceDE/>
      <w:ind w:firstLine="540"/>
      <w:jc w:val="both"/>
    </w:pPr>
    <w:rPr>
      <w:rFonts w:ascii="Times New Roman" w:hAnsi="Times New Roman" w:cs="Times New Roman"/>
      <w:color w:val="000000"/>
      <w:lang w:val="uk-UA"/>
    </w:rPr>
  </w:style>
  <w:style w:type="paragraph" w:styleId="HTML0">
    <w:name w:val="HTML Preformatted"/>
    <w:aliases w:val=" Знак1"/>
    <w:basedOn w:val="a"/>
    <w:link w:val="HTML1"/>
    <w:qFormat/>
    <w:rsid w:val="00EA6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
    <w:rsid w:val="00EA6BB0"/>
    <w:pPr>
      <w:spacing w:after="120" w:line="480" w:lineRule="auto"/>
    </w:pPr>
    <w:rPr>
      <w:rFonts w:cs="Times New Roman"/>
    </w:rPr>
  </w:style>
  <w:style w:type="paragraph" w:customStyle="1" w:styleId="af5">
    <w:name w:val="Знак Знак Знак Знак"/>
    <w:basedOn w:val="a"/>
    <w:rsid w:val="00EA6BB0"/>
    <w:pPr>
      <w:widowControl/>
      <w:autoSpaceDE/>
    </w:pPr>
    <w:rPr>
      <w:rFonts w:ascii="Verdana" w:hAnsi="Verdana" w:cs="Verdana"/>
      <w:sz w:val="20"/>
      <w:szCs w:val="20"/>
      <w:lang w:val="en-US"/>
    </w:rPr>
  </w:style>
  <w:style w:type="paragraph" w:customStyle="1" w:styleId="LO-Normal">
    <w:name w:val="LO-Normal"/>
    <w:rsid w:val="00EA6BB0"/>
    <w:pPr>
      <w:widowControl w:val="0"/>
      <w:suppressAutoHyphens/>
      <w:snapToGrid w:val="0"/>
      <w:spacing w:line="300" w:lineRule="auto"/>
      <w:ind w:firstLine="1300"/>
    </w:pPr>
    <w:rPr>
      <w:sz w:val="22"/>
      <w:lang w:val="uk-UA" w:eastAsia="zh-CN"/>
    </w:rPr>
  </w:style>
  <w:style w:type="paragraph" w:customStyle="1" w:styleId="rvps2">
    <w:name w:val="rvps2"/>
    <w:basedOn w:val="a"/>
    <w:rsid w:val="00EA6BB0"/>
    <w:pPr>
      <w:widowControl/>
      <w:autoSpaceDE/>
      <w:spacing w:before="280" w:after="280"/>
    </w:pPr>
    <w:rPr>
      <w:rFonts w:ascii="Times New Roman" w:hAnsi="Times New Roman" w:cs="Times New Roman"/>
    </w:rPr>
  </w:style>
  <w:style w:type="paragraph" w:styleId="af6">
    <w:name w:val="header"/>
    <w:basedOn w:val="a"/>
    <w:uiPriority w:val="99"/>
    <w:rsid w:val="00EA6BB0"/>
    <w:pPr>
      <w:widowControl/>
      <w:tabs>
        <w:tab w:val="center" w:pos="4819"/>
        <w:tab w:val="right" w:pos="9639"/>
      </w:tabs>
      <w:autoSpaceDE/>
    </w:pPr>
    <w:rPr>
      <w:rFonts w:ascii="Times New Roman" w:hAnsi="Times New Roman" w:cs="Times New Roman"/>
    </w:rPr>
  </w:style>
  <w:style w:type="paragraph" w:customStyle="1" w:styleId="Default">
    <w:name w:val="Default"/>
    <w:rsid w:val="00EA6BB0"/>
    <w:pPr>
      <w:suppressAutoHyphens/>
      <w:autoSpaceDE w:val="0"/>
    </w:pPr>
    <w:rPr>
      <w:color w:val="000000"/>
      <w:sz w:val="24"/>
      <w:szCs w:val="24"/>
      <w:lang w:eastAsia="zh-CN"/>
    </w:rPr>
  </w:style>
  <w:style w:type="paragraph" w:customStyle="1" w:styleId="14">
    <w:name w:val="Основной текст с отступом1"/>
    <w:basedOn w:val="a"/>
    <w:rsid w:val="00EA6BB0"/>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EA6BB0"/>
    <w:pPr>
      <w:autoSpaceDE/>
      <w:spacing w:after="120" w:line="300" w:lineRule="auto"/>
      <w:ind w:left="283" w:firstLine="720"/>
      <w:jc w:val="both"/>
    </w:pPr>
    <w:rPr>
      <w:rFonts w:ascii="Courier New" w:hAnsi="Courier New" w:cs="Courier New"/>
      <w:sz w:val="16"/>
      <w:szCs w:val="16"/>
      <w:lang w:val="uk-UA"/>
    </w:rPr>
  </w:style>
  <w:style w:type="paragraph" w:customStyle="1" w:styleId="af7">
    <w:name w:val="Знак Знак"/>
    <w:basedOn w:val="a"/>
    <w:rsid w:val="00EA6BB0"/>
    <w:pPr>
      <w:widowControl/>
      <w:autoSpaceDE/>
    </w:pPr>
    <w:rPr>
      <w:rFonts w:ascii="Verdana" w:hAnsi="Verdana" w:cs="Verdana"/>
      <w:sz w:val="20"/>
      <w:szCs w:val="20"/>
      <w:lang w:val="en-US"/>
    </w:rPr>
  </w:style>
  <w:style w:type="paragraph" w:styleId="af8">
    <w:name w:val="No Spacing"/>
    <w:qFormat/>
    <w:rsid w:val="00EA6BB0"/>
    <w:pPr>
      <w:suppressAutoHyphens/>
    </w:pPr>
    <w:rPr>
      <w:rFonts w:ascii="Calibri" w:hAnsi="Calibri" w:cs="Calibri"/>
      <w:sz w:val="22"/>
      <w:szCs w:val="22"/>
      <w:lang w:eastAsia="zh-CN"/>
    </w:rPr>
  </w:style>
  <w:style w:type="paragraph" w:customStyle="1" w:styleId="af9">
    <w:name w:val="Вміст таблиці"/>
    <w:basedOn w:val="a"/>
    <w:rsid w:val="00EA6BB0"/>
    <w:pPr>
      <w:suppressLineNumbers/>
    </w:pPr>
  </w:style>
  <w:style w:type="paragraph" w:customStyle="1" w:styleId="afa">
    <w:name w:val="Заголовок таблиці"/>
    <w:basedOn w:val="af9"/>
    <w:rsid w:val="00EA6BB0"/>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b">
    <w:name w:val="List Paragraph"/>
    <w:basedOn w:val="a"/>
    <w:link w:val="afc"/>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uiPriority w:val="59"/>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normal">
    <w:name w:val="normal"/>
    <w:rsid w:val="00B3765F"/>
    <w:pPr>
      <w:spacing w:line="276" w:lineRule="auto"/>
    </w:pPr>
    <w:rPr>
      <w:rFonts w:ascii="Arial" w:eastAsia="Arial" w:hAnsi="Arial" w:cs="Arial"/>
      <w:color w:val="000000"/>
      <w:sz w:val="22"/>
      <w:szCs w:val="22"/>
    </w:rPr>
  </w:style>
  <w:style w:type="paragraph" w:customStyle="1" w:styleId="15">
    <w:name w:val="Обычный1"/>
    <w:link w:val="Normal0"/>
    <w:rsid w:val="00A53253"/>
    <w:pPr>
      <w:widowControl w:val="0"/>
      <w:suppressAutoHyphens/>
      <w:snapToGrid w:val="0"/>
      <w:spacing w:line="300" w:lineRule="auto"/>
      <w:ind w:firstLine="1300"/>
    </w:pPr>
    <w:rPr>
      <w:sz w:val="22"/>
      <w:lang w:val="uk-UA" w:eastAsia="zh-CN"/>
    </w:rPr>
  </w:style>
  <w:style w:type="character" w:customStyle="1" w:styleId="28pt">
    <w:name w:val="Основной текст (2) + 8 pt"/>
    <w:rsid w:val="00E435B9"/>
    <w:rPr>
      <w:rFonts w:ascii="Microsoft Sans Serif" w:hAnsi="Microsoft Sans Serif" w:cs="Microsoft Sans Serif"/>
      <w:sz w:val="16"/>
      <w:szCs w:val="16"/>
      <w:u w:val="none"/>
      <w:shd w:val="clear" w:color="auto" w:fill="FFFFFF"/>
    </w:rPr>
  </w:style>
  <w:style w:type="character" w:customStyle="1" w:styleId="60">
    <w:name w:val="Заголовок 6 Знак"/>
    <w:link w:val="6"/>
    <w:rsid w:val="00CE1F26"/>
    <w:rPr>
      <w:b/>
      <w:sz w:val="24"/>
      <w:lang w:val="uk-UA"/>
    </w:rPr>
  </w:style>
  <w:style w:type="character" w:customStyle="1" w:styleId="2Sylfaen">
    <w:name w:val="Основной текст (2) + Sylfaen"/>
    <w:aliases w:val="8,5 pt3"/>
    <w:rsid w:val="00CE1F26"/>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CE1F26"/>
    <w:rPr>
      <w:rFonts w:ascii="Segoe UI" w:eastAsia="Times New Roman" w:hAnsi="Segoe UI" w:cs="Segoe UI"/>
      <w:b/>
      <w:bCs/>
      <w:color w:val="000000"/>
      <w:spacing w:val="0"/>
      <w:w w:val="100"/>
      <w:position w:val="0"/>
      <w:sz w:val="20"/>
      <w:szCs w:val="20"/>
      <w:u w:val="none"/>
      <w:lang w:val="uk-UA" w:eastAsia="uk-UA"/>
    </w:rPr>
  </w:style>
  <w:style w:type="character" w:customStyle="1" w:styleId="16">
    <w:name w:val="Основной текст (16)"/>
    <w:rsid w:val="00CE1F26"/>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CE1F26"/>
    <w:rPr>
      <w:rFonts w:ascii="Calibri" w:eastAsia="Times New Roman" w:hAnsi="Calibri" w:cs="Calibri"/>
      <w:b/>
      <w:bCs/>
      <w:color w:val="000000"/>
      <w:spacing w:val="0"/>
      <w:w w:val="100"/>
      <w:position w:val="0"/>
      <w:sz w:val="42"/>
      <w:szCs w:val="42"/>
      <w:u w:val="none"/>
      <w:lang w:val="uk-UA" w:eastAsia="uk-UA"/>
    </w:rPr>
  </w:style>
  <w:style w:type="character" w:customStyle="1" w:styleId="17">
    <w:name w:val="Основной текст (17)"/>
    <w:rsid w:val="00CE1F26"/>
    <w:rPr>
      <w:rFonts w:ascii="Calibri" w:eastAsia="Times New Roman" w:hAnsi="Calibri" w:cs="Calibri"/>
      <w:i/>
      <w:iCs/>
      <w:color w:val="000000"/>
      <w:spacing w:val="0"/>
      <w:w w:val="100"/>
      <w:position w:val="0"/>
      <w:sz w:val="22"/>
      <w:szCs w:val="22"/>
      <w:u w:val="none"/>
      <w:lang w:val="uk-UA" w:eastAsia="uk-UA"/>
    </w:rPr>
  </w:style>
  <w:style w:type="character" w:customStyle="1" w:styleId="18">
    <w:name w:val="Основной текст (18)"/>
    <w:rsid w:val="00CE1F26"/>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CE1F26"/>
    <w:rPr>
      <w:rFonts w:ascii="Calibri" w:eastAsia="Times New Roman" w:hAnsi="Calibri" w:cs="Calibri"/>
      <w:b/>
      <w:bCs/>
      <w:color w:val="000000"/>
      <w:spacing w:val="0"/>
      <w:w w:val="100"/>
      <w:position w:val="0"/>
      <w:sz w:val="21"/>
      <w:szCs w:val="21"/>
      <w:u w:val="none"/>
      <w:lang w:val="uk-UA" w:eastAsia="uk-UA"/>
    </w:rPr>
  </w:style>
  <w:style w:type="character" w:customStyle="1" w:styleId="19">
    <w:name w:val="Основной текст (19)"/>
    <w:rsid w:val="00CE1F26"/>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CE1F26"/>
    <w:rPr>
      <w:rFonts w:ascii="Calibri" w:eastAsia="Times New Roman" w:hAnsi="Calibri" w:cs="Calibri"/>
      <w:b/>
      <w:bCs/>
      <w:i/>
      <w:iCs/>
      <w:color w:val="000000"/>
      <w:spacing w:val="0"/>
      <w:w w:val="100"/>
      <w:position w:val="0"/>
      <w:sz w:val="21"/>
      <w:szCs w:val="21"/>
      <w:u w:val="none"/>
      <w:lang w:val="uk-UA" w:eastAsia="uk-UA"/>
    </w:rPr>
  </w:style>
  <w:style w:type="character" w:customStyle="1" w:styleId="26">
    <w:name w:val="Подпись к таблице (2)"/>
    <w:rsid w:val="00CE1F26"/>
    <w:rPr>
      <w:rFonts w:ascii="Calibri" w:eastAsia="Times New Roman" w:hAnsi="Calibri" w:cs="Calibri"/>
      <w:b/>
      <w:bCs/>
      <w:color w:val="000000"/>
      <w:spacing w:val="0"/>
      <w:w w:val="100"/>
      <w:position w:val="0"/>
      <w:sz w:val="21"/>
      <w:szCs w:val="21"/>
      <w:u w:val="none"/>
      <w:lang w:val="uk-UA" w:eastAsia="uk-UA"/>
    </w:rPr>
  </w:style>
  <w:style w:type="paragraph" w:customStyle="1" w:styleId="1a">
    <w:name w:val="аСтиль1"/>
    <w:basedOn w:val="a"/>
    <w:rsid w:val="00CE1F26"/>
    <w:pPr>
      <w:widowControl/>
      <w:suppressAutoHyphens w:val="0"/>
      <w:autoSpaceDN w:val="0"/>
      <w:adjustRightInd w:val="0"/>
      <w:jc w:val="both"/>
    </w:pPr>
    <w:rPr>
      <w:rFonts w:ascii="Times New Roman" w:hAnsi="Times New Roman" w:cs="Times New Roman"/>
      <w:sz w:val="28"/>
      <w:szCs w:val="20"/>
      <w:lang w:val="uk-UA" w:eastAsia="ru-RU"/>
    </w:rPr>
  </w:style>
  <w:style w:type="paragraph" w:customStyle="1" w:styleId="aff">
    <w:name w:val="Содержимое таблицы"/>
    <w:basedOn w:val="a"/>
    <w:rsid w:val="00CE1F26"/>
    <w:pPr>
      <w:suppressLineNumbers/>
      <w:autoSpaceDE/>
    </w:pPr>
    <w:rPr>
      <w:rFonts w:ascii="Times New Roman" w:eastAsia="Andale Sans UI" w:hAnsi="Times New Roman" w:cs="Times New Roman"/>
      <w:kern w:val="1"/>
    </w:rPr>
  </w:style>
  <w:style w:type="paragraph" w:styleId="32">
    <w:name w:val="Body Text 3"/>
    <w:basedOn w:val="a"/>
    <w:link w:val="33"/>
    <w:uiPriority w:val="99"/>
    <w:rsid w:val="00CE1F26"/>
    <w:pPr>
      <w:widowControl/>
      <w:suppressAutoHyphens w:val="0"/>
      <w:autoSpaceDE/>
      <w:spacing w:after="120"/>
    </w:pPr>
    <w:rPr>
      <w:rFonts w:ascii="Times New Roman" w:hAnsi="Times New Roman" w:cs="Times New Roman"/>
      <w:sz w:val="16"/>
      <w:szCs w:val="16"/>
    </w:rPr>
  </w:style>
  <w:style w:type="character" w:customStyle="1" w:styleId="33">
    <w:name w:val="Основной текст 3 Знак"/>
    <w:link w:val="32"/>
    <w:uiPriority w:val="99"/>
    <w:rsid w:val="00CE1F26"/>
    <w:rPr>
      <w:sz w:val="16"/>
      <w:szCs w:val="16"/>
    </w:rPr>
  </w:style>
  <w:style w:type="paragraph" w:customStyle="1" w:styleId="1b">
    <w:name w:val="Знак Знак1 Знак"/>
    <w:basedOn w:val="a"/>
    <w:rsid w:val="00CE1F26"/>
    <w:pPr>
      <w:widowControl/>
      <w:suppressAutoHyphens w:val="0"/>
      <w:autoSpaceDE/>
    </w:pPr>
    <w:rPr>
      <w:rFonts w:ascii="Verdana" w:hAnsi="Verdana" w:cs="Verdana"/>
      <w:sz w:val="20"/>
      <w:szCs w:val="20"/>
      <w:lang w:val="en-US" w:eastAsia="en-US"/>
    </w:rPr>
  </w:style>
  <w:style w:type="character" w:customStyle="1" w:styleId="Absatz-Standardschriftart">
    <w:name w:val="Absatz-Standardschriftart"/>
    <w:rsid w:val="00CE1F26"/>
  </w:style>
  <w:style w:type="character" w:customStyle="1" w:styleId="WW-Absatz-Standardschriftart">
    <w:name w:val="WW-Absatz-Standardschriftart"/>
    <w:rsid w:val="00CE1F26"/>
  </w:style>
  <w:style w:type="character" w:customStyle="1" w:styleId="WW-Absatz-Standardschriftart1">
    <w:name w:val="WW-Absatz-Standardschriftart1"/>
    <w:rsid w:val="00CE1F26"/>
  </w:style>
  <w:style w:type="character" w:customStyle="1" w:styleId="aff0">
    <w:name w:val="Маркеры списка"/>
    <w:rsid w:val="00CE1F26"/>
    <w:rPr>
      <w:rFonts w:ascii="OpenSymbol" w:eastAsia="OpenSymbol" w:hAnsi="OpenSymbol" w:cs="OpenSymbol"/>
    </w:rPr>
  </w:style>
  <w:style w:type="character" w:customStyle="1" w:styleId="aff1">
    <w:name w:val="Символ нумерации"/>
    <w:rsid w:val="00CE1F26"/>
  </w:style>
  <w:style w:type="character" w:customStyle="1" w:styleId="RTFNum21">
    <w:name w:val="RTF_Num 2 1"/>
    <w:rsid w:val="00CE1F26"/>
    <w:rPr>
      <w:rFonts w:ascii="Times New Roman" w:hAnsi="Times New Roman"/>
    </w:rPr>
  </w:style>
  <w:style w:type="paragraph" w:customStyle="1" w:styleId="1c">
    <w:name w:val="Название1"/>
    <w:basedOn w:val="a"/>
    <w:rsid w:val="00CE1F26"/>
    <w:pPr>
      <w:suppressLineNumbers/>
      <w:autoSpaceDE/>
      <w:spacing w:before="120" w:after="120"/>
    </w:pPr>
    <w:rPr>
      <w:rFonts w:ascii="Times New Roman" w:eastAsia="Andale Sans UI" w:hAnsi="Times New Roman" w:cs="Tahoma"/>
      <w:i/>
      <w:iCs/>
      <w:kern w:val="1"/>
    </w:rPr>
  </w:style>
  <w:style w:type="paragraph" w:customStyle="1" w:styleId="1d">
    <w:name w:val="Указатель1"/>
    <w:basedOn w:val="a"/>
    <w:rsid w:val="00CE1F26"/>
    <w:pPr>
      <w:suppressLineNumbers/>
      <w:autoSpaceDE/>
    </w:pPr>
    <w:rPr>
      <w:rFonts w:ascii="Times New Roman" w:eastAsia="Andale Sans UI" w:hAnsi="Times New Roman" w:cs="Tahoma"/>
      <w:kern w:val="1"/>
    </w:rPr>
  </w:style>
  <w:style w:type="paragraph" w:styleId="aff2">
    <w:name w:val="Title"/>
    <w:basedOn w:val="24"/>
    <w:next w:val="aff3"/>
    <w:link w:val="1e"/>
    <w:qFormat/>
    <w:rsid w:val="00CE1F26"/>
    <w:pPr>
      <w:keepNext/>
      <w:widowControl w:val="0"/>
      <w:spacing w:before="240" w:after="120"/>
      <w:jc w:val="left"/>
    </w:pPr>
    <w:rPr>
      <w:rFonts w:ascii="Arial" w:eastAsia="Andale Sans UI" w:hAnsi="Arial"/>
      <w:kern w:val="1"/>
      <w:szCs w:val="28"/>
    </w:rPr>
  </w:style>
  <w:style w:type="character" w:customStyle="1" w:styleId="1e">
    <w:name w:val="Название Знак1"/>
    <w:link w:val="aff2"/>
    <w:rsid w:val="00CE1F26"/>
    <w:rPr>
      <w:rFonts w:ascii="Arial" w:eastAsia="Andale Sans UI" w:hAnsi="Arial" w:cs="Tahoma"/>
      <w:kern w:val="1"/>
      <w:sz w:val="28"/>
      <w:szCs w:val="28"/>
    </w:rPr>
  </w:style>
  <w:style w:type="paragraph" w:styleId="aff3">
    <w:name w:val="Subtitle"/>
    <w:basedOn w:val="24"/>
    <w:next w:val="aa"/>
    <w:link w:val="aff4"/>
    <w:qFormat/>
    <w:rsid w:val="00CE1F26"/>
    <w:pPr>
      <w:keepNext/>
      <w:widowControl w:val="0"/>
      <w:spacing w:before="240" w:after="120"/>
    </w:pPr>
    <w:rPr>
      <w:rFonts w:ascii="Arial" w:eastAsia="Andale Sans UI" w:hAnsi="Arial"/>
      <w:i/>
      <w:iCs/>
      <w:kern w:val="1"/>
      <w:szCs w:val="28"/>
    </w:rPr>
  </w:style>
  <w:style w:type="character" w:customStyle="1" w:styleId="aff4">
    <w:name w:val="Подзаголовок Знак"/>
    <w:link w:val="aff3"/>
    <w:rsid w:val="00CE1F26"/>
    <w:rPr>
      <w:rFonts w:ascii="Arial" w:eastAsia="Andale Sans UI" w:hAnsi="Arial" w:cs="Tahoma"/>
      <w:i/>
      <w:iCs/>
      <w:kern w:val="1"/>
      <w:sz w:val="28"/>
      <w:szCs w:val="28"/>
    </w:rPr>
  </w:style>
  <w:style w:type="paragraph" w:customStyle="1" w:styleId="aff5">
    <w:name w:val="Заголовок таблицы"/>
    <w:basedOn w:val="aff"/>
    <w:rsid w:val="00CE1F26"/>
    <w:pPr>
      <w:jc w:val="center"/>
    </w:pPr>
    <w:rPr>
      <w:b/>
      <w:bCs/>
    </w:rPr>
  </w:style>
  <w:style w:type="paragraph" w:customStyle="1" w:styleId="aff6">
    <w:name w:val="Горизонтальная линия"/>
    <w:basedOn w:val="a"/>
    <w:next w:val="aa"/>
    <w:rsid w:val="00CE1F26"/>
    <w:pPr>
      <w:suppressLineNumbers/>
      <w:pBdr>
        <w:bottom w:val="double" w:sz="1" w:space="0" w:color="808080"/>
      </w:pBdr>
      <w:autoSpaceDE/>
      <w:spacing w:after="283"/>
    </w:pPr>
    <w:rPr>
      <w:rFonts w:ascii="Times New Roman" w:eastAsia="Andale Sans UI" w:hAnsi="Times New Roman" w:cs="Times New Roman"/>
      <w:kern w:val="1"/>
      <w:sz w:val="12"/>
      <w:szCs w:val="12"/>
    </w:rPr>
  </w:style>
  <w:style w:type="paragraph" w:customStyle="1" w:styleId="51">
    <w:name w:val="Список 51"/>
    <w:basedOn w:val="a"/>
    <w:rsid w:val="00CE1F26"/>
    <w:pPr>
      <w:autoSpaceDE/>
      <w:ind w:left="1415" w:hanging="283"/>
    </w:pPr>
    <w:rPr>
      <w:rFonts w:ascii="Times New Roman" w:eastAsia="Andale Sans UI" w:hAnsi="Times New Roman" w:cs="Times New Roman"/>
      <w:kern w:val="1"/>
    </w:rPr>
  </w:style>
  <w:style w:type="paragraph" w:customStyle="1" w:styleId="213">
    <w:name w:val="Список 21"/>
    <w:basedOn w:val="a"/>
    <w:rsid w:val="00CE1F26"/>
    <w:pPr>
      <w:autoSpaceDE/>
      <w:ind w:left="566" w:hanging="283"/>
    </w:pPr>
    <w:rPr>
      <w:rFonts w:ascii="Times New Roman" w:eastAsia="Andale Sans UI" w:hAnsi="Times New Roman" w:cs="Times New Roman"/>
      <w:kern w:val="1"/>
    </w:rPr>
  </w:style>
  <w:style w:type="paragraph" w:customStyle="1" w:styleId="311">
    <w:name w:val="Список 31"/>
    <w:basedOn w:val="a"/>
    <w:rsid w:val="00CE1F26"/>
    <w:pPr>
      <w:autoSpaceDE/>
      <w:ind w:left="849" w:hanging="283"/>
    </w:pPr>
    <w:rPr>
      <w:rFonts w:ascii="Times New Roman" w:eastAsia="Andale Sans UI" w:hAnsi="Times New Roman" w:cs="Times New Roman"/>
      <w:kern w:val="1"/>
    </w:rPr>
  </w:style>
  <w:style w:type="paragraph" w:customStyle="1" w:styleId="41">
    <w:name w:val="Список 41"/>
    <w:basedOn w:val="a"/>
    <w:rsid w:val="00CE1F26"/>
    <w:pPr>
      <w:autoSpaceDE/>
      <w:ind w:left="1132" w:hanging="283"/>
    </w:pPr>
    <w:rPr>
      <w:rFonts w:ascii="Times New Roman" w:eastAsia="Andale Sans UI" w:hAnsi="Times New Roman" w:cs="Times New Roman"/>
      <w:kern w:val="1"/>
    </w:rPr>
  </w:style>
  <w:style w:type="paragraph" w:customStyle="1" w:styleId="214">
    <w:name w:val="Красная строка 21"/>
    <w:basedOn w:val="af4"/>
    <w:rsid w:val="00CE1F26"/>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rsid w:val="00CE1F26"/>
    <w:pPr>
      <w:tabs>
        <w:tab w:val="num" w:pos="0"/>
      </w:tabs>
      <w:autoSpaceDE/>
      <w:ind w:left="432" w:hanging="432"/>
    </w:pPr>
    <w:rPr>
      <w:rFonts w:ascii="Times New Roman" w:eastAsia="Andale Sans UI" w:hAnsi="Times New Roman" w:cs="Times New Roman"/>
      <w:kern w:val="1"/>
    </w:rPr>
  </w:style>
  <w:style w:type="paragraph" w:customStyle="1" w:styleId="1f">
    <w:name w:val="Красная строка1"/>
    <w:basedOn w:val="aa"/>
    <w:rsid w:val="00CE1F26"/>
    <w:pPr>
      <w:autoSpaceDE/>
      <w:ind w:firstLine="210"/>
    </w:pPr>
    <w:rPr>
      <w:rFonts w:ascii="Times New Roman" w:eastAsia="Andale Sans UI" w:hAnsi="Times New Roman"/>
      <w:kern w:val="1"/>
    </w:rPr>
  </w:style>
  <w:style w:type="paragraph" w:styleId="aff7">
    <w:name w:val="Signature"/>
    <w:basedOn w:val="a"/>
    <w:link w:val="aff8"/>
    <w:rsid w:val="00CE1F26"/>
    <w:pPr>
      <w:autoSpaceDE/>
      <w:ind w:left="4252"/>
    </w:pPr>
    <w:rPr>
      <w:rFonts w:ascii="Times New Roman" w:eastAsia="Andale Sans UI" w:hAnsi="Times New Roman" w:cs="Times New Roman"/>
      <w:kern w:val="1"/>
    </w:rPr>
  </w:style>
  <w:style w:type="character" w:customStyle="1" w:styleId="aff8">
    <w:name w:val="Подпись Знак"/>
    <w:link w:val="aff7"/>
    <w:rsid w:val="00CE1F26"/>
    <w:rPr>
      <w:rFonts w:eastAsia="Andale Sans UI"/>
      <w:kern w:val="1"/>
      <w:sz w:val="24"/>
      <w:szCs w:val="24"/>
    </w:rPr>
  </w:style>
  <w:style w:type="paragraph" w:customStyle="1" w:styleId="PP">
    <w:name w:val="Строка PP"/>
    <w:basedOn w:val="aff7"/>
    <w:rsid w:val="00CE1F26"/>
  </w:style>
  <w:style w:type="paragraph" w:customStyle="1" w:styleId="aff9">
    <w:name w:val="Краткий обратный адрес"/>
    <w:basedOn w:val="a"/>
    <w:rsid w:val="00CE1F26"/>
    <w:pPr>
      <w:autoSpaceDE/>
    </w:pPr>
    <w:rPr>
      <w:rFonts w:ascii="Times New Roman" w:eastAsia="Andale Sans UI" w:hAnsi="Times New Roman" w:cs="Times New Roman"/>
      <w:kern w:val="1"/>
    </w:rPr>
  </w:style>
  <w:style w:type="paragraph" w:customStyle="1" w:styleId="affa">
    <w:name w:val="Содержимое врезки"/>
    <w:basedOn w:val="aa"/>
    <w:rsid w:val="00CE1F26"/>
    <w:pPr>
      <w:autoSpaceDE/>
    </w:pPr>
    <w:rPr>
      <w:rFonts w:ascii="Times New Roman" w:eastAsia="Andale Sans UI" w:hAnsi="Times New Roman"/>
      <w:kern w:val="1"/>
    </w:rPr>
  </w:style>
  <w:style w:type="paragraph" w:customStyle="1" w:styleId="affb">
    <w:name w:val="Знак Знак Знак Знак"/>
    <w:basedOn w:val="a"/>
    <w:rsid w:val="00CE1F26"/>
    <w:pPr>
      <w:widowControl/>
      <w:suppressAutoHyphens w:val="0"/>
      <w:autoSpaceDE/>
    </w:pPr>
    <w:rPr>
      <w:rFonts w:ascii="Verdana" w:hAnsi="Verdana" w:cs="Verdana"/>
      <w:sz w:val="20"/>
      <w:szCs w:val="20"/>
      <w:lang w:val="en-US" w:eastAsia="en-US"/>
    </w:rPr>
  </w:style>
  <w:style w:type="character" w:customStyle="1" w:styleId="af1">
    <w:name w:val="Нижний колонтитул Знак"/>
    <w:link w:val="af0"/>
    <w:uiPriority w:val="99"/>
    <w:rsid w:val="00CE1F26"/>
    <w:rPr>
      <w:rFonts w:ascii="Times New Roman CYR" w:hAnsi="Times New Roman CYR" w:cs="Times New Roman CYR"/>
      <w:sz w:val="24"/>
      <w:szCs w:val="24"/>
      <w:lang w:eastAsia="zh-CN"/>
    </w:rPr>
  </w:style>
  <w:style w:type="character" w:customStyle="1" w:styleId="apple-style-span">
    <w:name w:val="apple-style-span"/>
    <w:basedOn w:val="a0"/>
    <w:rsid w:val="00CE1F26"/>
  </w:style>
  <w:style w:type="paragraph" w:customStyle="1" w:styleId="312">
    <w:name w:val="Заголовок 31"/>
    <w:next w:val="a"/>
    <w:rsid w:val="00CE1F26"/>
    <w:pPr>
      <w:widowControl w:val="0"/>
      <w:suppressAutoHyphens/>
      <w:autoSpaceDE w:val="0"/>
    </w:pPr>
    <w:rPr>
      <w:rFonts w:eastAsia="Lucida Sans Unicode"/>
      <w:sz w:val="24"/>
      <w:szCs w:val="24"/>
    </w:rPr>
  </w:style>
  <w:style w:type="paragraph" w:customStyle="1" w:styleId="110">
    <w:name w:val="Знак Знак1 Знак1"/>
    <w:basedOn w:val="a"/>
    <w:rsid w:val="00CE1F26"/>
    <w:pPr>
      <w:widowControl/>
      <w:suppressAutoHyphens w:val="0"/>
      <w:autoSpaceDE/>
    </w:pPr>
    <w:rPr>
      <w:rFonts w:ascii="Verdana" w:hAnsi="Verdana" w:cs="Verdana"/>
      <w:sz w:val="20"/>
      <w:szCs w:val="20"/>
      <w:lang w:val="en-US" w:eastAsia="en-US"/>
    </w:rPr>
  </w:style>
  <w:style w:type="paragraph" w:customStyle="1" w:styleId="42">
    <w:name w:val="Знак Знак4 Знак Знак Знак Знак"/>
    <w:basedOn w:val="a"/>
    <w:rsid w:val="00CE1F26"/>
    <w:pPr>
      <w:widowControl/>
      <w:suppressAutoHyphens w:val="0"/>
      <w:autoSpaceDE/>
    </w:pPr>
    <w:rPr>
      <w:rFonts w:ascii="Verdana" w:hAnsi="Verdana" w:cs="Verdana"/>
      <w:sz w:val="20"/>
      <w:szCs w:val="20"/>
      <w:lang w:val="en-US" w:eastAsia="en-US"/>
    </w:rPr>
  </w:style>
  <w:style w:type="paragraph" w:styleId="27">
    <w:name w:val="Body Text 2"/>
    <w:basedOn w:val="a"/>
    <w:link w:val="215"/>
    <w:rsid w:val="00CE1F26"/>
    <w:pPr>
      <w:widowControl/>
      <w:suppressAutoHyphens w:val="0"/>
      <w:autoSpaceDE/>
      <w:spacing w:after="120" w:line="480" w:lineRule="auto"/>
    </w:pPr>
    <w:rPr>
      <w:rFonts w:ascii="Times New Roman" w:hAnsi="Times New Roman" w:cs="Times New Roman"/>
    </w:rPr>
  </w:style>
  <w:style w:type="character" w:customStyle="1" w:styleId="215">
    <w:name w:val="Основной текст 2 Знак1"/>
    <w:link w:val="27"/>
    <w:rsid w:val="00CE1F26"/>
    <w:rPr>
      <w:sz w:val="24"/>
      <w:szCs w:val="24"/>
    </w:rPr>
  </w:style>
  <w:style w:type="paragraph" w:styleId="34">
    <w:name w:val="Body Text Indent 3"/>
    <w:basedOn w:val="a"/>
    <w:link w:val="313"/>
    <w:rsid w:val="00CE1F26"/>
    <w:pPr>
      <w:widowControl/>
      <w:suppressAutoHyphens w:val="0"/>
      <w:autoSpaceDE/>
      <w:spacing w:after="120"/>
      <w:ind w:left="283"/>
    </w:pPr>
    <w:rPr>
      <w:rFonts w:ascii="Times New Roman" w:hAnsi="Times New Roman" w:cs="Times New Roman"/>
      <w:sz w:val="16"/>
      <w:szCs w:val="16"/>
      <w:lang w:val="uk-UA"/>
    </w:rPr>
  </w:style>
  <w:style w:type="character" w:customStyle="1" w:styleId="313">
    <w:name w:val="Основной текст с отступом 3 Знак1"/>
    <w:link w:val="34"/>
    <w:rsid w:val="00CE1F26"/>
    <w:rPr>
      <w:sz w:val="16"/>
      <w:szCs w:val="16"/>
      <w:lang w:val="uk-UA"/>
    </w:rPr>
  </w:style>
  <w:style w:type="paragraph" w:customStyle="1" w:styleId="affc">
    <w:name w:val="Знак Знак Знак Знак Знак"/>
    <w:basedOn w:val="a"/>
    <w:rsid w:val="00CE1F26"/>
    <w:pPr>
      <w:widowControl/>
      <w:suppressAutoHyphens w:val="0"/>
      <w:autoSpaceDE/>
    </w:pPr>
    <w:rPr>
      <w:rFonts w:ascii="Verdana" w:hAnsi="Verdana" w:cs="Verdana"/>
      <w:sz w:val="20"/>
      <w:szCs w:val="20"/>
      <w:lang w:val="en-US" w:eastAsia="en-US"/>
    </w:rPr>
  </w:style>
  <w:style w:type="paragraph" w:customStyle="1" w:styleId="HTML10">
    <w:name w:val="Стандартный HTML1"/>
    <w:basedOn w:val="a"/>
    <w:rsid w:val="00CE1F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sz w:val="20"/>
      <w:szCs w:val="20"/>
      <w:lang w:eastAsia="ar-SA"/>
    </w:rPr>
  </w:style>
  <w:style w:type="paragraph" w:customStyle="1" w:styleId="affd">
    <w:name w:val="Знак"/>
    <w:basedOn w:val="a"/>
    <w:rsid w:val="00CE1F26"/>
    <w:pPr>
      <w:widowControl/>
      <w:suppressAutoHyphens w:val="0"/>
      <w:autoSpaceDE/>
    </w:pPr>
    <w:rPr>
      <w:rFonts w:ascii="Verdana" w:hAnsi="Verdana" w:cs="Verdana"/>
      <w:sz w:val="20"/>
      <w:szCs w:val="20"/>
      <w:lang w:val="en-US" w:eastAsia="en-US"/>
    </w:rPr>
  </w:style>
  <w:style w:type="paragraph" w:customStyle="1" w:styleId="affe">
    <w:name w:val="Знак Знак Знак Знак Знак Знак"/>
    <w:basedOn w:val="a"/>
    <w:rsid w:val="00CE1F26"/>
    <w:pPr>
      <w:widowControl/>
      <w:suppressAutoHyphens w:val="0"/>
      <w:autoSpaceDE/>
    </w:pPr>
    <w:rPr>
      <w:rFonts w:ascii="Verdana" w:hAnsi="Verdana" w:cs="Verdana"/>
      <w:sz w:val="20"/>
      <w:szCs w:val="20"/>
      <w:lang w:val="en-US" w:eastAsia="en-US"/>
    </w:rPr>
  </w:style>
  <w:style w:type="character" w:customStyle="1" w:styleId="A12">
    <w:name w:val="A12"/>
    <w:rsid w:val="00CE1F26"/>
    <w:rPr>
      <w:rFonts w:cs="Calibri"/>
      <w:color w:val="000000"/>
      <w:sz w:val="20"/>
      <w:szCs w:val="20"/>
    </w:rPr>
  </w:style>
  <w:style w:type="character" w:customStyle="1" w:styleId="FontStyle17">
    <w:name w:val="Font Style17"/>
    <w:rsid w:val="00CE1F26"/>
    <w:rPr>
      <w:rFonts w:ascii="Times New Roman" w:hAnsi="Times New Roman" w:cs="Times New Roman"/>
      <w:sz w:val="18"/>
      <w:szCs w:val="18"/>
    </w:rPr>
  </w:style>
  <w:style w:type="character" w:customStyle="1" w:styleId="1f0">
    <w:name w:val="Знак Знак1"/>
    <w:rsid w:val="00CE1F26"/>
    <w:rPr>
      <w:rFonts w:ascii="Arial" w:hAnsi="Arial" w:cs="Arial"/>
      <w:kern w:val="1"/>
      <w:sz w:val="22"/>
      <w:szCs w:val="24"/>
      <w:lang w:val="uk-UA" w:eastAsia="ar-SA"/>
    </w:rPr>
  </w:style>
  <w:style w:type="paragraph" w:customStyle="1" w:styleId="1f1">
    <w:name w:val="Абзац списка1"/>
    <w:basedOn w:val="a"/>
    <w:rsid w:val="00CE1F26"/>
    <w:pPr>
      <w:autoSpaceDE/>
      <w:spacing w:line="100" w:lineRule="atLeast"/>
      <w:ind w:left="720"/>
    </w:pPr>
    <w:rPr>
      <w:kern w:val="1"/>
      <w:lang w:eastAsia="ar-SA"/>
    </w:rPr>
  </w:style>
  <w:style w:type="character" w:customStyle="1" w:styleId="hps">
    <w:name w:val="hps"/>
    <w:rsid w:val="00CE1F26"/>
  </w:style>
  <w:style w:type="paragraph" w:customStyle="1" w:styleId="FR2">
    <w:name w:val="FR2"/>
    <w:rsid w:val="00CE1F26"/>
    <w:pPr>
      <w:widowControl w:val="0"/>
      <w:snapToGrid w:val="0"/>
      <w:jc w:val="both"/>
    </w:pPr>
    <w:rPr>
      <w:rFonts w:ascii="Arial" w:hAnsi="Arial"/>
      <w:sz w:val="22"/>
    </w:rPr>
  </w:style>
  <w:style w:type="paragraph" w:customStyle="1" w:styleId="1f2">
    <w:name w:val="Без интервала1"/>
    <w:rsid w:val="00CE1F26"/>
    <w:pPr>
      <w:widowControl w:val="0"/>
      <w:autoSpaceDE w:val="0"/>
      <w:autoSpaceDN w:val="0"/>
      <w:adjustRightInd w:val="0"/>
    </w:pPr>
    <w:rPr>
      <w:rFonts w:ascii="Times New Roman CYR" w:hAnsi="Times New Roman CYR" w:cs="Times New Roman CYR"/>
      <w:sz w:val="24"/>
      <w:szCs w:val="24"/>
    </w:rPr>
  </w:style>
  <w:style w:type="character" w:customStyle="1" w:styleId="BodyTextChar">
    <w:name w:val="Body Text Char"/>
    <w:locked/>
    <w:rsid w:val="00CE1F26"/>
    <w:rPr>
      <w:rFonts w:ascii="Arial" w:hAnsi="Arial" w:cs="Times New Roman"/>
      <w:sz w:val="20"/>
      <w:szCs w:val="20"/>
      <w:lang w:val="en-GB"/>
    </w:rPr>
  </w:style>
  <w:style w:type="character" w:customStyle="1" w:styleId="afff">
    <w:name w:val="Текст сноски Знак"/>
    <w:link w:val="afff0"/>
    <w:semiHidden/>
    <w:locked/>
    <w:rsid w:val="00CE1F26"/>
    <w:rPr>
      <w:rFonts w:ascii="Calibri" w:hAnsi="Calibri"/>
      <w:sz w:val="22"/>
      <w:szCs w:val="22"/>
      <w:lang w:eastAsia="en-US"/>
    </w:rPr>
  </w:style>
  <w:style w:type="paragraph" w:styleId="afff0">
    <w:name w:val="footnote text"/>
    <w:basedOn w:val="a"/>
    <w:link w:val="afff"/>
    <w:semiHidden/>
    <w:rsid w:val="00CE1F26"/>
    <w:pPr>
      <w:widowControl/>
      <w:suppressAutoHyphens w:val="0"/>
      <w:autoSpaceDE/>
    </w:pPr>
    <w:rPr>
      <w:rFonts w:ascii="Calibri" w:hAnsi="Calibri" w:cs="Times New Roman"/>
      <w:sz w:val="22"/>
      <w:szCs w:val="22"/>
      <w:lang w:eastAsia="en-US"/>
    </w:rPr>
  </w:style>
  <w:style w:type="character" w:customStyle="1" w:styleId="1f3">
    <w:name w:val="Текст сноски Знак1"/>
    <w:uiPriority w:val="99"/>
    <w:semiHidden/>
    <w:rsid w:val="00CE1F26"/>
    <w:rPr>
      <w:rFonts w:ascii="Times New Roman CYR" w:hAnsi="Times New Roman CYR" w:cs="Times New Roman CYR"/>
      <w:lang w:eastAsia="zh-CN"/>
    </w:rPr>
  </w:style>
  <w:style w:type="character" w:styleId="afff1">
    <w:name w:val="footnote reference"/>
    <w:semiHidden/>
    <w:rsid w:val="00CE1F26"/>
    <w:rPr>
      <w:rFonts w:cs="Times New Roman"/>
      <w:vertAlign w:val="superscript"/>
    </w:rPr>
  </w:style>
  <w:style w:type="character" w:styleId="afff2">
    <w:name w:val="Strong"/>
    <w:qFormat/>
    <w:rsid w:val="00CE1F26"/>
    <w:rPr>
      <w:b/>
      <w:bCs/>
    </w:rPr>
  </w:style>
  <w:style w:type="character" w:styleId="afff3">
    <w:name w:val="Emphasis"/>
    <w:qFormat/>
    <w:rsid w:val="00CE1F26"/>
    <w:rPr>
      <w:i/>
      <w:iCs/>
    </w:rPr>
  </w:style>
  <w:style w:type="paragraph" w:customStyle="1" w:styleId="1f4">
    <w:name w:val="Абзац списка1"/>
    <w:basedOn w:val="a"/>
    <w:rsid w:val="00CE1F26"/>
    <w:pPr>
      <w:widowControl/>
      <w:suppressAutoHyphens w:val="0"/>
      <w:autoSpaceDE/>
      <w:ind w:left="720"/>
      <w:contextualSpacing/>
    </w:pPr>
    <w:rPr>
      <w:rFonts w:ascii="Times New Roman" w:eastAsia="Calibri" w:hAnsi="Times New Roman" w:cs="Times New Roman"/>
      <w:lang w:eastAsia="ru-RU"/>
    </w:rPr>
  </w:style>
  <w:style w:type="paragraph" w:customStyle="1" w:styleId="ListParagraph1">
    <w:name w:val="List Paragraph1"/>
    <w:basedOn w:val="a"/>
    <w:rsid w:val="00CE1F26"/>
    <w:pPr>
      <w:widowControl/>
      <w:autoSpaceDE/>
      <w:ind w:left="720"/>
    </w:pPr>
    <w:rPr>
      <w:rFonts w:ascii="Times New Roman" w:eastAsia="Calibri" w:hAnsi="Times New Roman" w:cs="Times New Roman"/>
      <w:lang w:eastAsia="ar-SA"/>
    </w:rPr>
  </w:style>
  <w:style w:type="paragraph" w:customStyle="1" w:styleId="28">
    <w:name w:val="Без интервала2"/>
    <w:rsid w:val="00CE1F26"/>
    <w:pPr>
      <w:widowControl w:val="0"/>
      <w:suppressAutoHyphens/>
    </w:pPr>
    <w:rPr>
      <w:kern w:val="2"/>
      <w:sz w:val="24"/>
      <w:szCs w:val="24"/>
    </w:rPr>
  </w:style>
  <w:style w:type="character" w:customStyle="1" w:styleId="Normal0">
    <w:name w:val="Normal Знак"/>
    <w:link w:val="15"/>
    <w:locked/>
    <w:rsid w:val="00803EC4"/>
    <w:rPr>
      <w:sz w:val="22"/>
      <w:lang w:val="uk-UA" w:eastAsia="zh-CN" w:bidi="ar-SA"/>
    </w:rPr>
  </w:style>
  <w:style w:type="paragraph" w:customStyle="1" w:styleId="FR1">
    <w:name w:val="FR1"/>
    <w:rsid w:val="003C3249"/>
    <w:pPr>
      <w:widowControl w:val="0"/>
      <w:spacing w:before="120"/>
      <w:ind w:left="160"/>
      <w:jc w:val="center"/>
    </w:pPr>
    <w:rPr>
      <w:rFonts w:ascii="Arial" w:eastAsia="Calibri" w:hAnsi="Arial"/>
      <w:b/>
      <w:sz w:val="16"/>
    </w:rPr>
  </w:style>
  <w:style w:type="character" w:customStyle="1" w:styleId="0">
    <w:name w:val="Стиль По центру После:  0 пт Междустр.интервал:  одинарный Знак"/>
    <w:link w:val="00"/>
    <w:locked/>
    <w:rsid w:val="006B7D08"/>
    <w:rPr>
      <w:rFonts w:ascii="Calibri" w:hAnsi="Calibri"/>
      <w:sz w:val="22"/>
      <w:lang w:val="uk-UA" w:eastAsia="en-US"/>
    </w:rPr>
  </w:style>
  <w:style w:type="paragraph" w:customStyle="1" w:styleId="00">
    <w:name w:val="Стиль По центру После:  0 пт Междустр.интервал:  одинарный"/>
    <w:basedOn w:val="a"/>
    <w:link w:val="0"/>
    <w:rsid w:val="006B7D08"/>
    <w:pPr>
      <w:widowControl/>
      <w:suppressAutoHyphens w:val="0"/>
      <w:autoSpaceDE/>
      <w:jc w:val="center"/>
    </w:pPr>
    <w:rPr>
      <w:rFonts w:ascii="Calibri" w:hAnsi="Calibri" w:cs="Times New Roman"/>
      <w:sz w:val="22"/>
      <w:szCs w:val="20"/>
      <w:lang w:val="uk-UA" w:eastAsia="en-US"/>
    </w:rPr>
  </w:style>
  <w:style w:type="character" w:customStyle="1" w:styleId="01">
    <w:name w:val="Стиль Стиль Стиль По центру После:  0 пт Междустр.интервал:  одинар... Знак"/>
    <w:link w:val="02"/>
    <w:locked/>
    <w:rsid w:val="006B7D08"/>
    <w:rPr>
      <w:rFonts w:ascii="Calibri" w:hAnsi="Calibri"/>
      <w:b/>
      <w:bCs/>
      <w:sz w:val="28"/>
      <w:lang w:val="uk-UA" w:eastAsia="en-US"/>
    </w:rPr>
  </w:style>
  <w:style w:type="paragraph" w:customStyle="1" w:styleId="02">
    <w:name w:val="Стиль Стиль Стиль По центру После:  0 пт Междустр.интервал:  одинар..."/>
    <w:basedOn w:val="a"/>
    <w:link w:val="01"/>
    <w:rsid w:val="006B7D08"/>
    <w:pPr>
      <w:widowControl/>
      <w:suppressAutoHyphens w:val="0"/>
      <w:autoSpaceDE/>
      <w:jc w:val="center"/>
    </w:pPr>
    <w:rPr>
      <w:rFonts w:ascii="Calibri" w:hAnsi="Calibri" w:cs="Times New Roman"/>
      <w:b/>
      <w:bCs/>
      <w:sz w:val="28"/>
      <w:szCs w:val="20"/>
      <w:lang w:val="uk-UA" w:eastAsia="en-US"/>
    </w:rPr>
  </w:style>
  <w:style w:type="character" w:customStyle="1" w:styleId="111">
    <w:name w:val="Основной текст (11)_"/>
    <w:link w:val="1110"/>
    <w:locked/>
    <w:rsid w:val="006B7D08"/>
    <w:rPr>
      <w:rFonts w:ascii="Palatino Linotype" w:hAnsi="Palatino Linotype"/>
      <w:noProof/>
      <w:shd w:val="clear" w:color="auto" w:fill="FFFFFF"/>
    </w:rPr>
  </w:style>
  <w:style w:type="paragraph" w:customStyle="1" w:styleId="1110">
    <w:name w:val="Основной текст (11)1"/>
    <w:basedOn w:val="a"/>
    <w:link w:val="111"/>
    <w:rsid w:val="006B7D08"/>
    <w:pPr>
      <w:widowControl/>
      <w:shd w:val="clear" w:color="auto" w:fill="FFFFFF"/>
      <w:suppressAutoHyphens w:val="0"/>
      <w:autoSpaceDE/>
      <w:spacing w:line="240" w:lineRule="atLeast"/>
    </w:pPr>
    <w:rPr>
      <w:rFonts w:ascii="Palatino Linotype" w:hAnsi="Palatino Linotype" w:cs="Times New Roman"/>
      <w:noProof/>
      <w:sz w:val="20"/>
      <w:szCs w:val="20"/>
      <w:shd w:val="clear" w:color="auto" w:fill="FFFFFF"/>
    </w:rPr>
  </w:style>
  <w:style w:type="character" w:customStyle="1" w:styleId="35">
    <w:name w:val="Основной текст (3)_"/>
    <w:link w:val="36"/>
    <w:locked/>
    <w:rsid w:val="001B7132"/>
    <w:rPr>
      <w:shd w:val="clear" w:color="auto" w:fill="FFFFFF"/>
    </w:rPr>
  </w:style>
  <w:style w:type="paragraph" w:customStyle="1" w:styleId="36">
    <w:name w:val="Основной текст (3)"/>
    <w:basedOn w:val="a"/>
    <w:link w:val="35"/>
    <w:rsid w:val="001B7132"/>
    <w:pPr>
      <w:shd w:val="clear" w:color="auto" w:fill="FFFFFF"/>
      <w:suppressAutoHyphens w:val="0"/>
      <w:autoSpaceDE/>
      <w:spacing w:before="60" w:line="307" w:lineRule="exact"/>
    </w:pPr>
    <w:rPr>
      <w:rFonts w:ascii="Times New Roman" w:hAnsi="Times New Roman" w:cs="Times New Roman"/>
      <w:sz w:val="20"/>
      <w:szCs w:val="20"/>
    </w:rPr>
  </w:style>
  <w:style w:type="character" w:customStyle="1" w:styleId="afc">
    <w:name w:val="Абзац списка Знак"/>
    <w:link w:val="afb"/>
    <w:uiPriority w:val="34"/>
    <w:locked/>
    <w:rsid w:val="001B7132"/>
    <w:rPr>
      <w:sz w:val="24"/>
      <w:szCs w:val="24"/>
      <w:lang w:val="uk-UA" w:eastAsia="uk-UA"/>
    </w:rPr>
  </w:style>
  <w:style w:type="character" w:customStyle="1" w:styleId="fontstyle01">
    <w:name w:val="fontstyle01"/>
    <w:uiPriority w:val="99"/>
    <w:rsid w:val="001B7132"/>
    <w:rPr>
      <w:rFonts w:ascii="ArialMT" w:hAnsi="ArialMT" w:cs="Times New Roman"/>
      <w:color w:val="000000"/>
      <w:sz w:val="18"/>
      <w:szCs w:val="18"/>
    </w:rPr>
  </w:style>
  <w:style w:type="character" w:customStyle="1" w:styleId="HTML1">
    <w:name w:val="Стандартный HTML Знак1"/>
    <w:aliases w:val=" Знак1 Знак1"/>
    <w:link w:val="HTML0"/>
    <w:rsid w:val="00E640FA"/>
    <w:rPr>
      <w:rFonts w:ascii="Courier New" w:eastAsia="Courier New" w:hAnsi="Courier New" w:cs="Wingdings"/>
      <w:sz w:val="24"/>
      <w:szCs w:val="24"/>
      <w:lang w:eastAsia="zh-CN"/>
    </w:rPr>
  </w:style>
  <w:style w:type="paragraph" w:customStyle="1" w:styleId="37">
    <w:name w:val="Обычный3"/>
    <w:rsid w:val="00E640FA"/>
    <w:pPr>
      <w:widowControl w:val="0"/>
      <w:suppressAutoHyphens/>
      <w:snapToGrid w:val="0"/>
      <w:spacing w:line="300" w:lineRule="auto"/>
      <w:ind w:firstLine="1300"/>
    </w:pPr>
    <w:rPr>
      <w:sz w:val="22"/>
      <w:lang w:val="uk-UA" w:eastAsia="zh-CN"/>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locked/>
    <w:rsid w:val="00F15A59"/>
    <w:rPr>
      <w:sz w:val="24"/>
      <w:szCs w:val="24"/>
      <w:lang w:eastAsia="zh-CN"/>
    </w:rPr>
  </w:style>
  <w:style w:type="paragraph" w:customStyle="1" w:styleId="Standard">
    <w:name w:val="Standard"/>
    <w:rsid w:val="00487575"/>
    <w:pPr>
      <w:suppressAutoHyphens/>
      <w:autoSpaceDN w:val="0"/>
    </w:pPr>
    <w:rPr>
      <w:rFonts w:ascii="Arial" w:hAnsi="Arial" w:cs="Arial"/>
      <w:kern w:val="3"/>
      <w:sz w:val="24"/>
      <w:szCs w:val="24"/>
      <w:lang w:eastAsia="ar-SA"/>
    </w:rPr>
  </w:style>
  <w:style w:type="character" w:customStyle="1" w:styleId="40">
    <w:name w:val="Заголовок 4 Знак"/>
    <w:link w:val="4"/>
    <w:uiPriority w:val="9"/>
    <w:rsid w:val="00A03035"/>
    <w:rPr>
      <w:rFonts w:ascii="Calibri" w:eastAsia="Times New Roman" w:hAnsi="Calibri" w:cs="Times New Roman"/>
      <w:b/>
      <w:bCs/>
      <w:sz w:val="28"/>
      <w:szCs w:val="28"/>
      <w:lang w:eastAsia="zh-CN"/>
    </w:rPr>
  </w:style>
  <w:style w:type="character" w:customStyle="1" w:styleId="Bodytext">
    <w:name w:val="Body text_"/>
    <w:link w:val="Bodytext0"/>
    <w:rsid w:val="00A03035"/>
    <w:rPr>
      <w:sz w:val="22"/>
      <w:szCs w:val="22"/>
      <w:shd w:val="clear" w:color="auto" w:fill="FFFFFF"/>
    </w:rPr>
  </w:style>
  <w:style w:type="paragraph" w:customStyle="1" w:styleId="Bodytext0">
    <w:name w:val="Body text"/>
    <w:basedOn w:val="a"/>
    <w:link w:val="Bodytext"/>
    <w:rsid w:val="00A03035"/>
    <w:pPr>
      <w:widowControl/>
      <w:shd w:val="clear" w:color="auto" w:fill="FFFFFF"/>
      <w:suppressAutoHyphens w:val="0"/>
      <w:autoSpaceDE/>
      <w:spacing w:line="240" w:lineRule="atLeast"/>
      <w:jc w:val="both"/>
    </w:pPr>
    <w:rPr>
      <w:rFonts w:ascii="Times New Roman" w:hAnsi="Times New Roman" w:cs="Times New Roman"/>
      <w:sz w:val="22"/>
      <w:szCs w:val="22"/>
      <w:shd w:val="clear" w:color="auto" w:fill="FFFFFF"/>
    </w:rPr>
  </w:style>
  <w:style w:type="character" w:customStyle="1" w:styleId="Anrede1IhrZeichen">
    <w:name w:val="Anrede1IhrZeichen"/>
    <w:rsid w:val="00A03035"/>
    <w:rPr>
      <w:rFonts w:ascii="Arial" w:hAnsi="Arial" w:cs="Arial" w:hint="default"/>
      <w:sz w:val="22"/>
      <w:szCs w:val="22"/>
    </w:rPr>
  </w:style>
  <w:style w:type="paragraph" w:customStyle="1" w:styleId="BodyText1">
    <w:name w:val="Body Text1"/>
    <w:basedOn w:val="a"/>
    <w:rsid w:val="002E6D3E"/>
    <w:pPr>
      <w:widowControl/>
      <w:shd w:val="clear" w:color="auto" w:fill="FFFFFF"/>
      <w:suppressAutoHyphens w:val="0"/>
      <w:autoSpaceDE/>
      <w:spacing w:line="240" w:lineRule="atLeast"/>
      <w:jc w:val="both"/>
    </w:pPr>
    <w:rPr>
      <w:rFonts w:ascii="Times New Roman" w:hAnsi="Times New Roman" w:cs="Times New Roman"/>
      <w:sz w:val="22"/>
      <w:szCs w:val="22"/>
      <w:shd w:val="clear" w:color="auto" w:fill="FFFFFF"/>
    </w:rPr>
  </w:style>
  <w:style w:type="paragraph" w:styleId="afff4">
    <w:name w:val="Balloon Text"/>
    <w:basedOn w:val="a"/>
    <w:link w:val="afff5"/>
    <w:uiPriority w:val="99"/>
    <w:semiHidden/>
    <w:unhideWhenUsed/>
    <w:rsid w:val="003F02A7"/>
    <w:pPr>
      <w:widowControl/>
      <w:suppressAutoHyphens w:val="0"/>
      <w:autoSpaceDE/>
    </w:pPr>
    <w:rPr>
      <w:rFonts w:ascii="Segoe UI" w:hAnsi="Segoe UI" w:cs="Times New Roman"/>
      <w:sz w:val="18"/>
      <w:szCs w:val="18"/>
    </w:rPr>
  </w:style>
  <w:style w:type="character" w:customStyle="1" w:styleId="afff5">
    <w:name w:val="Текст выноски Знак"/>
    <w:link w:val="afff4"/>
    <w:uiPriority w:val="99"/>
    <w:semiHidden/>
    <w:rsid w:val="003F02A7"/>
    <w:rPr>
      <w:rFonts w:ascii="Segoe UI" w:eastAsia="Times New Roman" w:hAnsi="Segoe UI" w:cs="Segoe UI"/>
      <w:sz w:val="18"/>
      <w:szCs w:val="18"/>
    </w:rPr>
  </w:style>
  <w:style w:type="character" w:customStyle="1" w:styleId="12">
    <w:name w:val="Основной текст Знак1"/>
    <w:link w:val="aa"/>
    <w:locked/>
    <w:rsid w:val="00B04075"/>
    <w:rPr>
      <w:rFonts w:ascii="Times New Roman CYR" w:hAnsi="Times New Roman CYR" w:cs="Times New Roman CYR"/>
      <w:sz w:val="24"/>
      <w:szCs w:val="24"/>
      <w:lang w:eastAsia="zh-CN"/>
    </w:rPr>
  </w:style>
  <w:style w:type="paragraph" w:customStyle="1" w:styleId="rvps6">
    <w:name w:val="rvps6"/>
    <w:basedOn w:val="a"/>
    <w:rsid w:val="00995DD7"/>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23">
    <w:name w:val="rvts23"/>
    <w:basedOn w:val="a0"/>
    <w:rsid w:val="00995DD7"/>
  </w:style>
  <w:style w:type="character" w:customStyle="1" w:styleId="Bodytext3">
    <w:name w:val="Body text (3)_"/>
    <w:link w:val="Bodytext30"/>
    <w:rsid w:val="00607885"/>
    <w:rPr>
      <w:b/>
      <w:bCs/>
      <w:sz w:val="21"/>
      <w:szCs w:val="21"/>
      <w:shd w:val="clear" w:color="auto" w:fill="FFFFFF"/>
    </w:rPr>
  </w:style>
  <w:style w:type="character" w:customStyle="1" w:styleId="Heading1">
    <w:name w:val="Heading #1_"/>
    <w:link w:val="Heading10"/>
    <w:rsid w:val="00607885"/>
    <w:rPr>
      <w:b/>
      <w:bCs/>
      <w:sz w:val="28"/>
      <w:szCs w:val="28"/>
      <w:shd w:val="clear" w:color="auto" w:fill="FFFFFF"/>
    </w:rPr>
  </w:style>
  <w:style w:type="character" w:customStyle="1" w:styleId="Bodytext2">
    <w:name w:val="Body text (2)_"/>
    <w:link w:val="Bodytext20"/>
    <w:rsid w:val="00607885"/>
    <w:rPr>
      <w:shd w:val="clear" w:color="auto" w:fill="FFFFFF"/>
    </w:rPr>
  </w:style>
  <w:style w:type="character" w:customStyle="1" w:styleId="Bodytext285pt">
    <w:name w:val="Body text (2) + 8.5 pt"/>
    <w:rsid w:val="0060788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607885"/>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Tablecaption">
    <w:name w:val="Table caption_"/>
    <w:rsid w:val="00607885"/>
    <w:rPr>
      <w:rFonts w:ascii="Times New Roman" w:eastAsia="Times New Roman" w:hAnsi="Times New Roman" w:cs="Times New Roman"/>
      <w:b/>
      <w:bCs/>
      <w:i w:val="0"/>
      <w:iCs w:val="0"/>
      <w:smallCaps w:val="0"/>
      <w:strike w:val="0"/>
      <w:sz w:val="18"/>
      <w:szCs w:val="18"/>
      <w:u w:val="none"/>
    </w:rPr>
  </w:style>
  <w:style w:type="character" w:customStyle="1" w:styleId="Tablecaption0">
    <w:name w:val="Table caption"/>
    <w:rsid w:val="00607885"/>
    <w:rPr>
      <w:rFonts w:ascii="Times New Roman" w:eastAsia="Times New Roman" w:hAnsi="Times New Roman" w:cs="Times New Roman"/>
      <w:b/>
      <w:bCs/>
      <w:i w:val="0"/>
      <w:iCs w:val="0"/>
      <w:smallCaps w:val="0"/>
      <w:strike w:val="0"/>
      <w:color w:val="000000"/>
      <w:spacing w:val="0"/>
      <w:w w:val="100"/>
      <w:position w:val="0"/>
      <w:sz w:val="18"/>
      <w:szCs w:val="18"/>
      <w:u w:val="single"/>
      <w:lang w:val="uk-UA" w:eastAsia="uk-UA" w:bidi="uk-UA"/>
    </w:rPr>
  </w:style>
  <w:style w:type="character" w:customStyle="1" w:styleId="Bodytext2Bold">
    <w:name w:val="Body text (2) + Bold"/>
    <w:rsid w:val="0060788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7ptBold">
    <w:name w:val="Body text (2) + 7 pt;Bold"/>
    <w:rsid w:val="00607885"/>
    <w:rPr>
      <w:rFonts w:ascii="Times New Roman" w:eastAsia="Times New Roman" w:hAnsi="Times New Roman" w:cs="Times New Roman"/>
      <w:b/>
      <w:bCs/>
      <w:i w:val="0"/>
      <w:iCs w:val="0"/>
      <w:smallCaps w:val="0"/>
      <w:strike w:val="0"/>
      <w:color w:val="000000"/>
      <w:spacing w:val="0"/>
      <w:w w:val="100"/>
      <w:position w:val="0"/>
      <w:sz w:val="14"/>
      <w:szCs w:val="14"/>
      <w:u w:val="none"/>
      <w:lang w:val="uk-UA" w:eastAsia="uk-UA" w:bidi="uk-UA"/>
    </w:rPr>
  </w:style>
  <w:style w:type="paragraph" w:customStyle="1" w:styleId="Bodytext30">
    <w:name w:val="Body text (3)"/>
    <w:basedOn w:val="a"/>
    <w:link w:val="Bodytext3"/>
    <w:rsid w:val="00607885"/>
    <w:pPr>
      <w:shd w:val="clear" w:color="auto" w:fill="FFFFFF"/>
      <w:suppressAutoHyphens w:val="0"/>
      <w:autoSpaceDE/>
      <w:spacing w:after="660" w:line="250" w:lineRule="exact"/>
      <w:jc w:val="right"/>
    </w:pPr>
    <w:rPr>
      <w:rFonts w:ascii="Times New Roman" w:hAnsi="Times New Roman" w:cs="Times New Roman"/>
      <w:b/>
      <w:bCs/>
      <w:sz w:val="21"/>
      <w:szCs w:val="21"/>
    </w:rPr>
  </w:style>
  <w:style w:type="paragraph" w:customStyle="1" w:styleId="Heading10">
    <w:name w:val="Heading #1"/>
    <w:basedOn w:val="a"/>
    <w:link w:val="Heading1"/>
    <w:rsid w:val="00607885"/>
    <w:pPr>
      <w:shd w:val="clear" w:color="auto" w:fill="FFFFFF"/>
      <w:suppressAutoHyphens w:val="0"/>
      <w:autoSpaceDE/>
      <w:spacing w:before="660" w:after="360" w:line="0" w:lineRule="atLeast"/>
      <w:jc w:val="center"/>
      <w:outlineLvl w:val="0"/>
    </w:pPr>
    <w:rPr>
      <w:rFonts w:ascii="Times New Roman" w:hAnsi="Times New Roman" w:cs="Times New Roman"/>
      <w:b/>
      <w:bCs/>
      <w:sz w:val="28"/>
      <w:szCs w:val="28"/>
    </w:rPr>
  </w:style>
  <w:style w:type="paragraph" w:customStyle="1" w:styleId="Bodytext20">
    <w:name w:val="Body text (2)"/>
    <w:basedOn w:val="a"/>
    <w:link w:val="Bodytext2"/>
    <w:rsid w:val="00607885"/>
    <w:pPr>
      <w:shd w:val="clear" w:color="auto" w:fill="FFFFFF"/>
      <w:suppressAutoHyphens w:val="0"/>
      <w:autoSpaceDE/>
      <w:spacing w:before="360" w:line="278" w:lineRule="exact"/>
      <w:ind w:firstLine="720"/>
    </w:pPr>
    <w:rPr>
      <w:rFonts w:ascii="Times New Roman" w:hAnsi="Times New Roman" w:cs="Times New Roman"/>
      <w:sz w:val="20"/>
      <w:szCs w:val="20"/>
    </w:rPr>
  </w:style>
  <w:style w:type="character" w:customStyle="1" w:styleId="afff6">
    <w:name w:val="Неразрешенное упоминание"/>
    <w:uiPriority w:val="99"/>
    <w:semiHidden/>
    <w:unhideWhenUsed/>
    <w:rsid w:val="00001FB0"/>
    <w:rPr>
      <w:color w:val="605E5C"/>
      <w:shd w:val="clear" w:color="auto" w:fill="E1DFDD"/>
    </w:rPr>
  </w:style>
  <w:style w:type="paragraph" w:customStyle="1" w:styleId="1f5">
    <w:name w:val="Абзац списку1"/>
    <w:basedOn w:val="a"/>
    <w:rsid w:val="00FB265B"/>
    <w:pPr>
      <w:widowControl/>
      <w:suppressAutoHyphens w:val="0"/>
      <w:autoSpaceDE/>
      <w:ind w:left="720"/>
    </w:pPr>
    <w:rPr>
      <w:rFonts w:ascii="Times New Roman" w:eastAsia="Calibri" w:hAnsi="Times New Roman" w:cs="Times New Roman"/>
      <w:lang w:eastAsia="ru-RU"/>
    </w:rPr>
  </w:style>
  <w:style w:type="character" w:customStyle="1" w:styleId="afff7">
    <w:name w:val="Незакрита згадка"/>
    <w:uiPriority w:val="99"/>
    <w:semiHidden/>
    <w:unhideWhenUsed/>
    <w:rsid w:val="001F76FB"/>
    <w:rPr>
      <w:color w:val="605E5C"/>
      <w:shd w:val="clear" w:color="auto" w:fill="E1DFDD"/>
    </w:rPr>
  </w:style>
  <w:style w:type="paragraph" w:customStyle="1" w:styleId="1f6">
    <w:name w:val="Обычный1"/>
    <w:rsid w:val="00187BC2"/>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17988901">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89964077">
      <w:bodyDiv w:val="1"/>
      <w:marLeft w:val="0"/>
      <w:marRight w:val="0"/>
      <w:marTop w:val="0"/>
      <w:marBottom w:val="0"/>
      <w:divBdr>
        <w:top w:val="none" w:sz="0" w:space="0" w:color="auto"/>
        <w:left w:val="none" w:sz="0" w:space="0" w:color="auto"/>
        <w:bottom w:val="none" w:sz="0" w:space="0" w:color="auto"/>
        <w:right w:val="none" w:sz="0" w:space="0" w:color="auto"/>
      </w:divBdr>
    </w:div>
    <w:div w:id="412165687">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411121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72246682">
      <w:bodyDiv w:val="1"/>
      <w:marLeft w:val="0"/>
      <w:marRight w:val="0"/>
      <w:marTop w:val="0"/>
      <w:marBottom w:val="0"/>
      <w:divBdr>
        <w:top w:val="none" w:sz="0" w:space="0" w:color="auto"/>
        <w:left w:val="none" w:sz="0" w:space="0" w:color="auto"/>
        <w:bottom w:val="none" w:sz="0" w:space="0" w:color="auto"/>
        <w:right w:val="none" w:sz="0" w:space="0" w:color="auto"/>
      </w:divBdr>
    </w:div>
    <w:div w:id="1056707771">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219634841">
      <w:bodyDiv w:val="1"/>
      <w:marLeft w:val="0"/>
      <w:marRight w:val="0"/>
      <w:marTop w:val="0"/>
      <w:marBottom w:val="0"/>
      <w:divBdr>
        <w:top w:val="none" w:sz="0" w:space="0" w:color="auto"/>
        <w:left w:val="none" w:sz="0" w:space="0" w:color="auto"/>
        <w:bottom w:val="none" w:sz="0" w:space="0" w:color="auto"/>
        <w:right w:val="none" w:sz="0" w:space="0" w:color="auto"/>
      </w:divBdr>
      <w:divsChild>
        <w:div w:id="1264000748">
          <w:marLeft w:val="0"/>
          <w:marRight w:val="0"/>
          <w:marTop w:val="0"/>
          <w:marBottom w:val="0"/>
          <w:divBdr>
            <w:top w:val="none" w:sz="0" w:space="0" w:color="auto"/>
            <w:left w:val="none" w:sz="0" w:space="0" w:color="auto"/>
            <w:bottom w:val="none" w:sz="0" w:space="0" w:color="auto"/>
            <w:right w:val="none" w:sz="0" w:space="0" w:color="auto"/>
          </w:divBdr>
        </w:div>
      </w:divsChild>
    </w:div>
    <w:div w:id="1308434685">
      <w:bodyDiv w:val="1"/>
      <w:marLeft w:val="0"/>
      <w:marRight w:val="0"/>
      <w:marTop w:val="0"/>
      <w:marBottom w:val="0"/>
      <w:divBdr>
        <w:top w:val="none" w:sz="0" w:space="0" w:color="auto"/>
        <w:left w:val="none" w:sz="0" w:space="0" w:color="auto"/>
        <w:bottom w:val="none" w:sz="0" w:space="0" w:color="auto"/>
        <w:right w:val="none" w:sz="0" w:space="0" w:color="auto"/>
      </w:divBdr>
    </w:div>
    <w:div w:id="1374117048">
      <w:bodyDiv w:val="1"/>
      <w:marLeft w:val="0"/>
      <w:marRight w:val="0"/>
      <w:marTop w:val="0"/>
      <w:marBottom w:val="0"/>
      <w:divBdr>
        <w:top w:val="none" w:sz="0" w:space="0" w:color="auto"/>
        <w:left w:val="none" w:sz="0" w:space="0" w:color="auto"/>
        <w:bottom w:val="none" w:sz="0" w:space="0" w:color="auto"/>
        <w:right w:val="none" w:sz="0" w:space="0" w:color="auto"/>
      </w:divBdr>
    </w:div>
    <w:div w:id="1427770357">
      <w:bodyDiv w:val="1"/>
      <w:marLeft w:val="0"/>
      <w:marRight w:val="0"/>
      <w:marTop w:val="0"/>
      <w:marBottom w:val="0"/>
      <w:divBdr>
        <w:top w:val="none" w:sz="0" w:space="0" w:color="auto"/>
        <w:left w:val="none" w:sz="0" w:space="0" w:color="auto"/>
        <w:bottom w:val="none" w:sz="0" w:space="0" w:color="auto"/>
        <w:right w:val="none" w:sz="0" w:space="0" w:color="auto"/>
      </w:divBdr>
    </w:div>
    <w:div w:id="1552109717">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46659976">
      <w:bodyDiv w:val="1"/>
      <w:marLeft w:val="0"/>
      <w:marRight w:val="0"/>
      <w:marTop w:val="0"/>
      <w:marBottom w:val="0"/>
      <w:divBdr>
        <w:top w:val="none" w:sz="0" w:space="0" w:color="auto"/>
        <w:left w:val="none" w:sz="0" w:space="0" w:color="auto"/>
        <w:bottom w:val="none" w:sz="0" w:space="0" w:color="auto"/>
        <w:right w:val="none" w:sz="0" w:space="0" w:color="auto"/>
      </w:divBdr>
    </w:div>
    <w:div w:id="1920676894">
      <w:bodyDiv w:val="1"/>
      <w:marLeft w:val="0"/>
      <w:marRight w:val="0"/>
      <w:marTop w:val="0"/>
      <w:marBottom w:val="0"/>
      <w:divBdr>
        <w:top w:val="none" w:sz="0" w:space="0" w:color="auto"/>
        <w:left w:val="none" w:sz="0" w:space="0" w:color="auto"/>
        <w:bottom w:val="none" w:sz="0" w:space="0" w:color="auto"/>
        <w:right w:val="none" w:sz="0" w:space="0" w:color="auto"/>
      </w:divBdr>
    </w:div>
    <w:div w:id="2033070521">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1233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12</Pages>
  <Words>7148</Words>
  <Characters>40748</Characters>
  <Application>Microsoft Office Word</Application>
  <DocSecurity>0</DocSecurity>
  <Lines>339</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47801</CharactersWithSpaces>
  <SharedDoc>false</SharedDoc>
  <HLinks>
    <vt:vector size="6" baseType="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SEKRETAR</cp:lastModifiedBy>
  <cp:revision>20</cp:revision>
  <cp:lastPrinted>2021-08-30T10:27:00Z</cp:lastPrinted>
  <dcterms:created xsi:type="dcterms:W3CDTF">2022-11-25T08:49:00Z</dcterms:created>
  <dcterms:modified xsi:type="dcterms:W3CDTF">2023-03-20T14:52:00Z</dcterms:modified>
</cp:coreProperties>
</file>