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141655">
        <w:trPr>
          <w:trHeight w:val="868"/>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C84CDF" w:rsidP="00097E1D">
            <w:pPr>
              <w:jc w:val="both"/>
            </w:pPr>
            <w:r>
              <w:t>216</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C84CDF" w:rsidP="00437172">
            <w:pPr>
              <w:tabs>
                <w:tab w:val="left" w:pos="825"/>
              </w:tabs>
              <w:ind w:firstLine="29"/>
              <w:jc w:val="both"/>
            </w:pPr>
            <w:r>
              <w:t>23.05</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626C2E" w:rsidRPr="00626C2E" w:rsidRDefault="00097E1D" w:rsidP="00626C2E">
      <w:pPr>
        <w:pStyle w:val="31"/>
        <w:tabs>
          <w:tab w:val="clear" w:pos="426"/>
        </w:tabs>
        <w:rPr>
          <w:i/>
          <w:iCs/>
          <w:sz w:val="32"/>
          <w:szCs w:val="32"/>
        </w:rPr>
      </w:pPr>
      <w:r>
        <w:rPr>
          <w:i/>
          <w:iCs/>
          <w:sz w:val="32"/>
          <w:szCs w:val="32"/>
        </w:rPr>
        <w:t xml:space="preserve">на закупівлю послуг з </w:t>
      </w:r>
      <w:r w:rsidR="00626C2E">
        <w:rPr>
          <w:i/>
          <w:iCs/>
          <w:sz w:val="32"/>
          <w:szCs w:val="32"/>
        </w:rPr>
        <w:t xml:space="preserve"> н</w:t>
      </w:r>
      <w:r w:rsidR="00626C2E" w:rsidRPr="00626C2E">
        <w:rPr>
          <w:i/>
          <w:iCs/>
          <w:sz w:val="32"/>
          <w:szCs w:val="32"/>
        </w:rPr>
        <w:t>авчання інженерно-технічного персоналу та проходження довгострокових курсів підвищення кваліфікації</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8E327B" w:rsidRDefault="008E327B" w:rsidP="008270EF">
      <w:pPr>
        <w:jc w:val="center"/>
        <w:rPr>
          <w:i/>
          <w:iCs/>
          <w:sz w:val="28"/>
        </w:rPr>
      </w:pPr>
    </w:p>
    <w:p w:rsidR="00626C2E" w:rsidRDefault="00626C2E" w:rsidP="008270EF">
      <w:pPr>
        <w:jc w:val="center"/>
        <w:rPr>
          <w:i/>
          <w:iCs/>
          <w:sz w:val="28"/>
        </w:rPr>
      </w:pPr>
    </w:p>
    <w:p w:rsidR="00141655" w:rsidRPr="005C1FDF" w:rsidRDefault="00141655"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6"/>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626C2E" w:rsidRPr="00E07871" w:rsidRDefault="00626C2E" w:rsidP="00626C2E">
            <w:pPr>
              <w:jc w:val="both"/>
              <w:rPr>
                <w:color w:val="000000" w:themeColor="text1"/>
              </w:rPr>
            </w:pPr>
            <w:r w:rsidRPr="00E07871">
              <w:rPr>
                <w:color w:val="000000" w:themeColor="text1"/>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07871">
              <w:rPr>
                <w:color w:val="000000" w:themeColor="text1"/>
              </w:rPr>
              <w:t>закупівель</w:t>
            </w:r>
            <w:proofErr w:type="spellEnd"/>
            <w:r w:rsidRPr="00E0787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26C2E" w:rsidRDefault="00626C2E" w:rsidP="00626C2E">
            <w:pPr>
              <w:jc w:val="both"/>
            </w:pPr>
            <w:r w:rsidRPr="00E07871">
              <w:rPr>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Інформація про замовника торгів</w:t>
            </w:r>
          </w:p>
        </w:tc>
        <w:tc>
          <w:tcPr>
            <w:tcW w:w="8406" w:type="dxa"/>
            <w:gridSpan w:val="2"/>
          </w:tcPr>
          <w:p w:rsidR="00626C2E" w:rsidRPr="005C1FDF" w:rsidRDefault="00626C2E" w:rsidP="00626C2E">
            <w:pPr>
              <w:pStyle w:val="a6"/>
              <w:tabs>
                <w:tab w:val="clear" w:pos="4677"/>
                <w:tab w:val="clear" w:pos="9355"/>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Юридична адреса:</w:t>
            </w:r>
          </w:p>
        </w:tc>
        <w:tc>
          <w:tcPr>
            <w:tcW w:w="5314" w:type="dxa"/>
            <w:shd w:val="clear" w:color="auto" w:fill="auto"/>
            <w:vAlign w:val="center"/>
          </w:tcPr>
          <w:p w:rsidR="00626C2E" w:rsidRPr="005C1FDF" w:rsidRDefault="00626C2E" w:rsidP="00626C2E">
            <w:pPr>
              <w:pStyle w:val="a6"/>
              <w:tabs>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Поштова адреса:</w:t>
            </w:r>
          </w:p>
        </w:tc>
        <w:tc>
          <w:tcPr>
            <w:tcW w:w="5314" w:type="dxa"/>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pPr>
            <w:r>
              <w:rPr>
                <w:color w:val="000000" w:themeColor="text1"/>
              </w:rPr>
              <w:t>Василь КОСТЮК- Заступник Голови Правління - уповноважена особа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w:t>
            </w:r>
            <w:proofErr w:type="spellStart"/>
            <w:r w:rsidRPr="005C1FDF">
              <w:rPr>
                <w:color w:val="000000" w:themeColor="text1"/>
              </w:rPr>
              <w:t>Прикарпаттяобленерго</w:t>
            </w:r>
            <w:proofErr w:type="spellEnd"/>
            <w:r w:rsidRPr="005C1FDF">
              <w:rPr>
                <w:color w:val="000000" w:themeColor="text1"/>
              </w:rPr>
              <w:t>»,</w:t>
            </w:r>
            <w:r>
              <w:rPr>
                <w:color w:val="000000" w:themeColor="text1"/>
              </w:rPr>
              <w:t xml:space="preserve"> -</w:t>
            </w:r>
            <w:r w:rsidRPr="005C1FDF">
              <w:rPr>
                <w:color w:val="000000" w:themeColor="text1"/>
              </w:rPr>
              <w:t xml:space="preserve">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9"/>
                  </w:rPr>
                  <w:t>yuliya.ivanyshyn@oe.if.ua</w:t>
                </w:r>
              </w:hyperlink>
            </w:hyperlink>
            <w:r w:rsidRPr="005C1FDF">
              <w:rPr>
                <w:rStyle w:val="af9"/>
              </w:rPr>
              <w:t xml:space="preserve">, </w:t>
            </w:r>
            <w:proofErr w:type="spellStart"/>
            <w:r w:rsidRPr="005C1FDF">
              <w:rPr>
                <w:rStyle w:val="af9"/>
              </w:rPr>
              <w:t>тел</w:t>
            </w:r>
            <w:proofErr w:type="spellEnd"/>
            <w:r w:rsidRPr="005C1FDF">
              <w:rPr>
                <w:rStyle w:val="af9"/>
              </w:rPr>
              <w:t>. 034594336</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626C2E" w:rsidRPr="00626C2E" w:rsidRDefault="00626C2E" w:rsidP="00626C2E">
            <w:pPr>
              <w:pStyle w:val="31"/>
              <w:tabs>
                <w:tab w:val="clear" w:pos="426"/>
              </w:tabs>
              <w:rPr>
                <w:i/>
                <w:iCs/>
                <w:sz w:val="32"/>
                <w:szCs w:val="32"/>
              </w:rPr>
            </w:pPr>
            <w:r>
              <w:rPr>
                <w:i/>
                <w:iCs/>
                <w:sz w:val="32"/>
                <w:szCs w:val="32"/>
              </w:rPr>
              <w:t>послуги з  н</w:t>
            </w:r>
            <w:r w:rsidRPr="00626C2E">
              <w:rPr>
                <w:i/>
                <w:iCs/>
                <w:sz w:val="32"/>
                <w:szCs w:val="32"/>
              </w:rPr>
              <w:t>авчання інженерно-технічного персоналу та проходження довгострокових курсів підвищення кваліфікації</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626C2E" w:rsidRPr="00097E1D" w:rsidRDefault="00626C2E" w:rsidP="00626C2E">
            <w:pPr>
              <w:pStyle w:val="31"/>
              <w:tabs>
                <w:tab w:val="clear" w:pos="426"/>
              </w:tabs>
              <w:rPr>
                <w:i/>
                <w:iCs/>
                <w:sz w:val="32"/>
                <w:szCs w:val="32"/>
              </w:rPr>
            </w:pPr>
          </w:p>
          <w:p w:rsidR="00626C2E" w:rsidRPr="004A65D5" w:rsidRDefault="00626C2E" w:rsidP="00626C2E">
            <w:pPr>
              <w:jc w:val="center"/>
            </w:pPr>
          </w:p>
          <w:p w:rsidR="00626C2E" w:rsidRPr="00D5091E"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626C2E" w:rsidRPr="005C1FDF" w:rsidRDefault="00626C2E" w:rsidP="00626C2E">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626C2E" w:rsidRPr="005C1FDF" w:rsidTr="00393F9D">
        <w:trPr>
          <w:trHeight w:val="298"/>
        </w:trPr>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обсяг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rPr>
                <w:iCs/>
              </w:rPr>
            </w:pPr>
            <w:r>
              <w:rPr>
                <w:iCs/>
              </w:rPr>
              <w:t>22 послуги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 надання послуг</w:t>
            </w:r>
          </w:p>
        </w:tc>
        <w:tc>
          <w:tcPr>
            <w:tcW w:w="8406" w:type="dxa"/>
            <w:gridSpan w:val="2"/>
            <w:vAlign w:val="center"/>
          </w:tcPr>
          <w:p w:rsidR="00626C2E" w:rsidRPr="00D0703F" w:rsidRDefault="00626C2E" w:rsidP="00626C2E">
            <w:pPr>
              <w:tabs>
                <w:tab w:val="left" w:pos="1276"/>
              </w:tabs>
              <w:ind w:right="50" w:firstLine="567"/>
              <w:jc w:val="both"/>
              <w:rPr>
                <w:color w:val="000000" w:themeColor="text1"/>
              </w:rPr>
            </w:pPr>
            <w:r>
              <w:rPr>
                <w:iCs/>
              </w:rPr>
              <w:t xml:space="preserve"> </w:t>
            </w:r>
            <w:r w:rsidRPr="00D0703F">
              <w:rPr>
                <w:color w:val="000000" w:themeColor="text1"/>
              </w:rPr>
              <w:t xml:space="preserve">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626C2E" w:rsidRPr="00437172" w:rsidRDefault="00626C2E" w:rsidP="00626C2E">
            <w:pPr>
              <w:pStyle w:val="affb"/>
              <w:jc w:val="both"/>
              <w:rPr>
                <w:rFonts w:ascii="Times New Roman" w:hAnsi="Times New Roman" w:cs="Times New Roman"/>
                <w:iCs/>
                <w:sz w:val="24"/>
                <w:szCs w:val="24"/>
                <w:lang w:val="uk-UA"/>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термін надання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color w:val="FF0000"/>
                <w:lang w:val="en-US"/>
              </w:rPr>
            </w:pPr>
            <w:r>
              <w:rPr>
                <w:bCs/>
                <w:color w:val="000000" w:themeColor="text1"/>
              </w:rPr>
              <w:t>До 31.12.2023.</w:t>
            </w:r>
            <w:r w:rsidRPr="005C1FDF">
              <w:rPr>
                <w:color w:val="000000" w:themeColor="text1"/>
              </w:rPr>
              <w:t xml:space="preserve"> </w:t>
            </w:r>
          </w:p>
        </w:tc>
      </w:tr>
      <w:tr w:rsidR="00626C2E" w:rsidRPr="005C1FDF" w:rsidTr="00393F9D">
        <w:tc>
          <w:tcPr>
            <w:tcW w:w="2108" w:type="dxa"/>
            <w:vAlign w:val="center"/>
          </w:tcPr>
          <w:p w:rsidR="00626C2E" w:rsidRPr="005C1FDF" w:rsidRDefault="00626C2E" w:rsidP="00626C2E">
            <w:pPr>
              <w:pStyle w:val="a6"/>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8406" w:type="dxa"/>
            <w:gridSpan w:val="2"/>
            <w:vAlign w:val="center"/>
          </w:tcPr>
          <w:p w:rsidR="00626C2E" w:rsidRPr="005C1FDF" w:rsidRDefault="00626C2E" w:rsidP="00626C2E">
            <w:pPr>
              <w:pStyle w:val="HTML"/>
              <w:rPr>
                <w:rFonts w:ascii="Times New Roman" w:hAnsi="Times New Roman"/>
                <w:sz w:val="24"/>
              </w:rPr>
            </w:pPr>
            <w:r w:rsidRPr="005C1FDF">
              <w:rPr>
                <w:rFonts w:ascii="Times New Roman" w:hAnsi="Times New Roman"/>
                <w:sz w:val="24"/>
              </w:rPr>
              <w:t>-------</w:t>
            </w:r>
          </w:p>
          <w:p w:rsidR="00626C2E" w:rsidRPr="005C1FDF" w:rsidRDefault="00626C2E" w:rsidP="00626C2E">
            <w:pPr>
              <w:pStyle w:val="HTML"/>
              <w:rPr>
                <w:rFonts w:ascii="Times New Roman" w:hAnsi="Times New Roman"/>
                <w:color w:val="FF0000"/>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626C2E" w:rsidRPr="005C1FDF" w:rsidRDefault="00626C2E" w:rsidP="00626C2E">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626C2E" w:rsidRPr="005C1FDF" w:rsidRDefault="00626C2E" w:rsidP="00626C2E">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626C2E" w:rsidRDefault="00626C2E" w:rsidP="00626C2E">
            <w:pPr>
              <w:widowControl w:val="0"/>
              <w:jc w:val="both"/>
              <w:rPr>
                <w:color w:val="000000"/>
              </w:rPr>
            </w:pPr>
            <w:r>
              <w:rPr>
                <w:color w:val="000000"/>
              </w:rPr>
              <w:t>Мова тендерної пропозиції – українська.</w:t>
            </w:r>
          </w:p>
          <w:p w:rsidR="00626C2E" w:rsidRDefault="00626C2E" w:rsidP="00626C2E">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26C2E" w:rsidRDefault="00626C2E" w:rsidP="00626C2E">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C2E" w:rsidRDefault="00626C2E" w:rsidP="00626C2E">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26C2E" w:rsidRDefault="00626C2E" w:rsidP="00626C2E">
            <w:pPr>
              <w:widowControl w:val="0"/>
              <w:jc w:val="both"/>
              <w:rPr>
                <w:b/>
                <w:color w:val="000000"/>
              </w:rPr>
            </w:pPr>
            <w:r>
              <w:rPr>
                <w:b/>
                <w:color w:val="000000"/>
              </w:rPr>
              <w:t>Виключення:</w:t>
            </w:r>
          </w:p>
          <w:p w:rsidR="00626C2E" w:rsidRDefault="00626C2E" w:rsidP="00626C2E">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26C2E" w:rsidRDefault="00626C2E" w:rsidP="00626C2E">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C84CDF" w:rsidRPr="005C1FDF" w:rsidTr="00393F9D">
        <w:tc>
          <w:tcPr>
            <w:tcW w:w="2108" w:type="dxa"/>
            <w:vAlign w:val="center"/>
          </w:tcPr>
          <w:p w:rsidR="00C84CDF" w:rsidRPr="00376823" w:rsidRDefault="00C84CDF" w:rsidP="00C84CDF">
            <w:pPr>
              <w:pStyle w:val="af7"/>
              <w:rPr>
                <w:lang w:val="uk-UA" w:eastAsia="uk-UA"/>
              </w:rPr>
            </w:pPr>
            <w:r w:rsidRPr="00376823">
              <w:rPr>
                <w:lang w:val="uk-UA" w:eastAsia="uk-UA"/>
              </w:rPr>
              <w:t xml:space="preserve">1. Надання роз’яснень щодо </w:t>
            </w:r>
            <w:r w:rsidRPr="00376823">
              <w:rPr>
                <w:lang w:val="uk-UA" w:eastAsia="uk-UA"/>
              </w:rPr>
              <w:lastRenderedPageBreak/>
              <w:t xml:space="preserve">тендерної документації </w:t>
            </w:r>
          </w:p>
        </w:tc>
        <w:tc>
          <w:tcPr>
            <w:tcW w:w="8406" w:type="dxa"/>
            <w:gridSpan w:val="2"/>
          </w:tcPr>
          <w:p w:rsidR="00C84CDF" w:rsidRPr="00D430C0" w:rsidRDefault="00C84CDF" w:rsidP="00C84CDF">
            <w:pPr>
              <w:widowControl w:val="0"/>
              <w:jc w:val="both"/>
            </w:pPr>
            <w:r w:rsidRPr="00D430C0">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30C0">
              <w:lastRenderedPageBreak/>
              <w:t>закупівель</w:t>
            </w:r>
            <w:proofErr w:type="spellEnd"/>
            <w:r w:rsidRPr="00D430C0">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4CDF" w:rsidRPr="00D430C0" w:rsidRDefault="00C84CDF" w:rsidP="00C84CDF">
            <w:pPr>
              <w:widowControl w:val="0"/>
              <w:jc w:val="both"/>
            </w:pPr>
            <w:r w:rsidRPr="00D430C0">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430C0">
              <w:t>закупівель</w:t>
            </w:r>
            <w:proofErr w:type="spellEnd"/>
            <w:r w:rsidRPr="00D430C0">
              <w:t xml:space="preserve"> без ідентифікації особи, яка звернулася до замовника. </w:t>
            </w:r>
          </w:p>
          <w:p w:rsidR="00C84CDF" w:rsidRPr="00D430C0" w:rsidRDefault="00C84CDF" w:rsidP="00C84CDF">
            <w:pPr>
              <w:widowControl w:val="0"/>
              <w:jc w:val="both"/>
            </w:pPr>
            <w:r w:rsidRPr="00D430C0">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30C0">
              <w:t>закупівель</w:t>
            </w:r>
            <w:proofErr w:type="spellEnd"/>
            <w:r w:rsidRPr="00D430C0">
              <w:t>.</w:t>
            </w:r>
          </w:p>
          <w:p w:rsidR="00C84CDF" w:rsidRPr="00D430C0" w:rsidRDefault="00C84CDF" w:rsidP="00C84CDF">
            <w:pPr>
              <w:widowControl w:val="0"/>
              <w:jc w:val="both"/>
            </w:pPr>
            <w:r w:rsidRPr="00D430C0">
              <w:t xml:space="preserve">У разі несвоєчасного надання замовником роз’яснень щодо змісту тендерної документації електронна система </w:t>
            </w:r>
            <w:proofErr w:type="spellStart"/>
            <w:r w:rsidRPr="00D430C0">
              <w:t>закупівель</w:t>
            </w:r>
            <w:proofErr w:type="spellEnd"/>
            <w:r w:rsidRPr="00D430C0">
              <w:t xml:space="preserve"> автоматично зупиняє перебіг відкритих торгів.</w:t>
            </w:r>
          </w:p>
          <w:p w:rsidR="00C84CDF" w:rsidRPr="00D430C0" w:rsidRDefault="00C84CDF" w:rsidP="00C84CDF">
            <w:pPr>
              <w:widowControl w:val="0"/>
              <w:jc w:val="both"/>
            </w:pPr>
            <w:r w:rsidRPr="00D430C0">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30C0">
              <w:t>закупівель</w:t>
            </w:r>
            <w:proofErr w:type="spellEnd"/>
            <w:r w:rsidRPr="00D430C0">
              <w:t xml:space="preserve"> з одночасним продовженням строку подання тендерних пропозицій не менш як на чотири дні.</w:t>
            </w:r>
          </w:p>
        </w:tc>
      </w:tr>
      <w:tr w:rsidR="00626C2E" w:rsidRPr="005C1FDF" w:rsidTr="00393F9D">
        <w:tc>
          <w:tcPr>
            <w:tcW w:w="2108" w:type="dxa"/>
            <w:vAlign w:val="center"/>
          </w:tcPr>
          <w:p w:rsidR="00626C2E" w:rsidRPr="001378A5" w:rsidRDefault="00626C2E" w:rsidP="00626C2E">
            <w:pPr>
              <w:pStyle w:val="af7"/>
              <w:rPr>
                <w:lang w:val="uk-UA"/>
              </w:rPr>
            </w:pPr>
            <w:r w:rsidRPr="001378A5">
              <w:rPr>
                <w:lang w:val="uk-UA"/>
              </w:rPr>
              <w:lastRenderedPageBreak/>
              <w:t>2. Внесення змін до тендерної документації</w:t>
            </w:r>
          </w:p>
        </w:tc>
        <w:tc>
          <w:tcPr>
            <w:tcW w:w="8406" w:type="dxa"/>
            <w:gridSpan w:val="2"/>
          </w:tcPr>
          <w:p w:rsidR="00626C2E" w:rsidRDefault="00626C2E" w:rsidP="00626C2E">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6C2E" w:rsidRDefault="00626C2E" w:rsidP="00626C2E">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626C2E" w:rsidRPr="005C1FDF" w:rsidTr="00393F9D">
        <w:tc>
          <w:tcPr>
            <w:tcW w:w="10514" w:type="dxa"/>
            <w:gridSpan w:val="3"/>
            <w:shd w:val="clear" w:color="auto" w:fill="D9D9D9" w:themeFill="background1" w:themeFillShade="D9"/>
            <w:vAlign w:val="center"/>
          </w:tcPr>
          <w:p w:rsidR="00626C2E" w:rsidRPr="00C941C6" w:rsidRDefault="00626C2E" w:rsidP="00626C2E">
            <w:pPr>
              <w:pStyle w:val="a6"/>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626C2E" w:rsidRDefault="00626C2E" w:rsidP="00626C2E">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Рішення про віднесення допущеної учасником процедури закупівлі помилки до формальної (несуттєвої) приймається замовником.</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626C2E" w:rsidRPr="003D6221" w:rsidRDefault="00626C2E" w:rsidP="00626C2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626C2E" w:rsidRPr="003D6221" w:rsidRDefault="00626C2E" w:rsidP="00626C2E">
            <w:pPr>
              <w:widowControl w:val="0"/>
              <w:jc w:val="both"/>
              <w:rPr>
                <w:color w:val="000000" w:themeColor="text1"/>
              </w:rPr>
            </w:pPr>
            <w:r w:rsidRPr="003D6221">
              <w:rPr>
                <w:b/>
                <w:i/>
                <w:color w:val="000000" w:themeColor="text1"/>
                <w:u w:val="single"/>
              </w:rPr>
              <w:t>Інші умови тендерної документації:</w:t>
            </w:r>
          </w:p>
          <w:p w:rsidR="00626C2E" w:rsidRPr="003D6221" w:rsidRDefault="00626C2E" w:rsidP="00626C2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626C2E" w:rsidRPr="003D6221" w:rsidRDefault="00626C2E" w:rsidP="00626C2E">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626C2E" w:rsidRPr="003D6221" w:rsidRDefault="00626C2E" w:rsidP="00626C2E">
            <w:pPr>
              <w:widowControl w:val="0"/>
              <w:jc w:val="both"/>
              <w:rPr>
                <w:color w:val="000000" w:themeColor="text1"/>
              </w:rPr>
            </w:pPr>
            <w:r w:rsidRPr="003D6221">
              <w:rPr>
                <w:color w:val="000000" w:themeColor="text1"/>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C2E" w:rsidRPr="003D6221" w:rsidRDefault="00626C2E" w:rsidP="00626C2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626C2E" w:rsidRPr="003D6221" w:rsidRDefault="00626C2E" w:rsidP="00626C2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626C2E" w:rsidRPr="003D6221" w:rsidRDefault="00626C2E" w:rsidP="00626C2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C2E" w:rsidRPr="003D6221" w:rsidRDefault="00626C2E" w:rsidP="00626C2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застосування заборони </w:t>
            </w:r>
            <w:r w:rsidRPr="003D6221">
              <w:rPr>
                <w:color w:val="000000" w:themeColor="text1"/>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C2E" w:rsidRPr="003D6221" w:rsidRDefault="00626C2E" w:rsidP="00626C2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26C2E" w:rsidRPr="003D6221" w:rsidRDefault="00626C2E" w:rsidP="00626C2E">
            <w:pPr>
              <w:shd w:val="clear" w:color="auto" w:fill="FFFFFF"/>
              <w:jc w:val="both"/>
              <w:rPr>
                <w:color w:val="000000" w:themeColor="text1"/>
              </w:rPr>
            </w:pPr>
          </w:p>
          <w:p w:rsidR="00626C2E" w:rsidRPr="003D6221" w:rsidRDefault="00626C2E" w:rsidP="00626C2E">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626C2E" w:rsidRPr="003D6221" w:rsidRDefault="00626C2E" w:rsidP="00626C2E">
            <w:pPr>
              <w:shd w:val="clear" w:color="auto" w:fill="FFFFFF"/>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тендерна пропозиція учасника процедури закупівлі містить лише скановані документи і кожний з цих документів підписаний електронним </w:t>
            </w:r>
            <w:r w:rsidRPr="003D6221">
              <w:rPr>
                <w:rFonts w:ascii="Times New Roman" w:hAnsi="Times New Roman"/>
                <w:color w:val="000000" w:themeColor="text1"/>
                <w:sz w:val="24"/>
              </w:rPr>
              <w:lastRenderedPageBreak/>
              <w:t>підписом окремо, то учасник процедури закупівлі може не накладати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626C2E" w:rsidRPr="003D6221" w:rsidRDefault="00626C2E" w:rsidP="00626C2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626C2E" w:rsidRPr="003D6221" w:rsidRDefault="00626C2E" w:rsidP="00626C2E">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626C2E" w:rsidRPr="003D6221" w:rsidRDefault="00626C2E" w:rsidP="00626C2E">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абзацу шостого підпункту 2 пункту 44 Особливостей.</w:t>
            </w:r>
          </w:p>
          <w:p w:rsidR="00626C2E" w:rsidRPr="003D6221" w:rsidRDefault="00626C2E" w:rsidP="00626C2E">
            <w:pPr>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626C2E" w:rsidRPr="003D6221" w:rsidRDefault="00626C2E" w:rsidP="00626C2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626C2E" w:rsidRPr="003D6221" w:rsidRDefault="00626C2E" w:rsidP="00626C2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626C2E" w:rsidRPr="003D6221" w:rsidRDefault="00626C2E" w:rsidP="00626C2E">
            <w:pPr>
              <w:jc w:val="both"/>
              <w:rPr>
                <w:color w:val="000000" w:themeColor="text1"/>
              </w:rPr>
            </w:pPr>
          </w:p>
          <w:p w:rsidR="00626C2E" w:rsidRPr="003D6221" w:rsidRDefault="00626C2E" w:rsidP="00626C2E">
            <w:pPr>
              <w:jc w:val="both"/>
              <w:rPr>
                <w:color w:val="000000" w:themeColor="text1"/>
              </w:rPr>
            </w:pPr>
            <w:r w:rsidRPr="003D6221">
              <w:rPr>
                <w:color w:val="000000" w:themeColor="text1"/>
              </w:rPr>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626C2E" w:rsidRPr="003D6221" w:rsidRDefault="00626C2E" w:rsidP="00626C2E">
            <w:pPr>
              <w:jc w:val="both"/>
              <w:rPr>
                <w:color w:val="000000" w:themeColor="text1"/>
              </w:rPr>
            </w:pP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626C2E" w:rsidRPr="003D6221" w:rsidRDefault="00626C2E" w:rsidP="00626C2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626C2E" w:rsidRPr="003D6221" w:rsidRDefault="00626C2E" w:rsidP="00626C2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626C2E" w:rsidRDefault="00626C2E" w:rsidP="00626C2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626C2E" w:rsidRPr="00CA24CA" w:rsidRDefault="00626C2E" w:rsidP="00626C2E">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626C2E" w:rsidRPr="007D46DA"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626C2E" w:rsidRPr="00405A5B" w:rsidRDefault="00626C2E" w:rsidP="00626C2E">
            <w:pPr>
              <w:pStyle w:val="a6"/>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626C2E" w:rsidRPr="00C941C6" w:rsidRDefault="00626C2E" w:rsidP="00626C2E">
            <w:pPr>
              <w:pStyle w:val="a6"/>
              <w:tabs>
                <w:tab w:val="clear" w:pos="4677"/>
                <w:tab w:val="clear" w:pos="9355"/>
                <w:tab w:val="left" w:pos="1260"/>
                <w:tab w:val="left" w:pos="1980"/>
              </w:tabs>
              <w:jc w:val="both"/>
            </w:pPr>
            <w:r w:rsidRPr="00405A5B">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05A5B">
              <w:rPr>
                <w:color w:val="000000" w:themeColor="text1"/>
              </w:rPr>
              <w:t>закупівель</w:t>
            </w:r>
            <w:proofErr w:type="spellEnd"/>
            <w:r w:rsidRPr="00405A5B">
              <w:rPr>
                <w:color w:val="000000" w:themeColor="text1"/>
              </w:rPr>
              <w:t>.</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406" w:type="dxa"/>
            <w:gridSpan w:val="2"/>
            <w:vAlign w:val="center"/>
          </w:tcPr>
          <w:p w:rsidR="00626C2E" w:rsidRPr="00C941C6" w:rsidRDefault="00626C2E" w:rsidP="00626C2E">
            <w:pPr>
              <w:pStyle w:val="a6"/>
              <w:tabs>
                <w:tab w:val="clear" w:pos="4677"/>
                <w:tab w:val="clear" w:pos="9355"/>
                <w:tab w:val="left" w:pos="1260"/>
                <w:tab w:val="left" w:pos="1980"/>
              </w:tabs>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 Документи, що підтверджують повноваження</w:t>
            </w:r>
          </w:p>
        </w:tc>
        <w:tc>
          <w:tcPr>
            <w:tcW w:w="8406" w:type="dxa"/>
            <w:gridSpan w:val="2"/>
          </w:tcPr>
          <w:p w:rsidR="00626C2E" w:rsidRPr="005C1FDF" w:rsidRDefault="00626C2E" w:rsidP="00626C2E">
            <w:pPr>
              <w:pStyle w:val="a6"/>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626C2E" w:rsidRPr="005C1FDF" w:rsidRDefault="00626C2E" w:rsidP="00626C2E">
            <w:pPr>
              <w:pStyle w:val="HTML"/>
              <w:tabs>
                <w:tab w:val="clear" w:pos="916"/>
                <w:tab w:val="clear" w:pos="1832"/>
                <w:tab w:val="num" w:pos="1260"/>
              </w:tabs>
              <w:jc w:val="both"/>
              <w:rPr>
                <w:rFonts w:ascii="Times New Roman" w:hAnsi="Times New Roman"/>
                <w:color w:val="538135" w:themeColor="accent6" w:themeShade="BF"/>
                <w:sz w:val="24"/>
              </w:rPr>
            </w:pPr>
          </w:p>
          <w:p w:rsidR="00626C2E" w:rsidRPr="005C1FDF" w:rsidRDefault="00626C2E" w:rsidP="00626C2E">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626C2E" w:rsidRPr="005C1FDF" w:rsidRDefault="00626C2E" w:rsidP="00626C2E">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626C2E" w:rsidRDefault="00626C2E" w:rsidP="00626C2E">
            <w:pPr>
              <w:pStyle w:val="HTML"/>
              <w:tabs>
                <w:tab w:val="clear" w:pos="916"/>
                <w:tab w:val="clear" w:pos="1832"/>
                <w:tab w:val="num" w:pos="1260"/>
              </w:tabs>
              <w:jc w:val="both"/>
              <w:rPr>
                <w:rFonts w:ascii="Times New Roman" w:hAnsi="Times New Roman"/>
                <w:b/>
                <w:i/>
                <w:sz w:val="24"/>
                <w:u w:val="single"/>
              </w:rPr>
            </w:pPr>
          </w:p>
          <w:p w:rsidR="00626C2E" w:rsidRPr="00082A73"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082A73">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rsidRPr="00082A73">
              <w:rPr>
                <w:rFonts w:ascii="Times New Roman" w:hAnsi="Times New Roman"/>
                <w:sz w:val="24"/>
              </w:rPr>
              <w:t>mail</w:t>
            </w:r>
            <w:proofErr w:type="spellEnd"/>
            <w:r w:rsidRPr="00082A73">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26C2E" w:rsidRPr="00082A73" w:rsidRDefault="00626C2E" w:rsidP="00626C2E">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082A73">
              <w:rPr>
                <w:bCs/>
                <w:sz w:val="24"/>
              </w:rPr>
              <w:t xml:space="preserve"> </w:t>
            </w:r>
            <w:r w:rsidRPr="00082A73">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26C2E" w:rsidRPr="005C1FDF"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rPr>
                <w:color w:val="92D050"/>
              </w:rPr>
            </w:pPr>
            <w:r w:rsidRPr="005C1FDF">
              <w:t>9. Інформація про характер і обсяги послуг</w:t>
            </w:r>
          </w:p>
        </w:tc>
        <w:tc>
          <w:tcPr>
            <w:tcW w:w="8406" w:type="dxa"/>
            <w:gridSpan w:val="2"/>
            <w:vAlign w:val="center"/>
          </w:tcPr>
          <w:p w:rsidR="00626C2E" w:rsidRDefault="00626C2E" w:rsidP="00626C2E">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w:t>
            </w:r>
            <w:r w:rsidRPr="00082A73">
              <w:t>Перелік і обсяги  Послуг, що пропонуються на торги, наведений в Додатку №4.</w:t>
            </w:r>
          </w:p>
          <w:p w:rsidR="00626C2E" w:rsidRPr="008B3293" w:rsidRDefault="00626C2E" w:rsidP="00626C2E">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6C2E" w:rsidRPr="000C7BCC" w:rsidRDefault="00626C2E" w:rsidP="00626C2E">
            <w:pPr>
              <w:pStyle w:val="HTML"/>
              <w:tabs>
                <w:tab w:val="num" w:pos="540"/>
              </w:tabs>
              <w:jc w:val="both"/>
              <w:rPr>
                <w:rFonts w:ascii="Times New Roman" w:hAnsi="Times New Roman"/>
                <w:sz w:val="24"/>
              </w:rPr>
            </w:pPr>
            <w:r w:rsidRPr="00082A73">
              <w:rPr>
                <w:rFonts w:ascii="Times New Roman" w:hAnsi="Times New Roman"/>
                <w:sz w:val="24"/>
              </w:rPr>
              <w:lastRenderedPageBreak/>
              <w:t xml:space="preserve">Учасник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які підтверджують  відповідність пропозиції учасника вимогам до предмету закупівлі, </w:t>
            </w:r>
            <w:r w:rsidRPr="000C7BCC">
              <w:rPr>
                <w:rFonts w:ascii="Times New Roman" w:hAnsi="Times New Roman"/>
                <w:sz w:val="24"/>
              </w:rPr>
              <w:t>встановленим замовником:</w:t>
            </w:r>
          </w:p>
          <w:p w:rsidR="00626C2E" w:rsidRPr="000C7BCC" w:rsidRDefault="00626C2E" w:rsidP="00626C2E">
            <w:pPr>
              <w:pStyle w:val="HTML"/>
              <w:tabs>
                <w:tab w:val="num" w:pos="540"/>
              </w:tabs>
              <w:jc w:val="both"/>
              <w:rPr>
                <w:rFonts w:ascii="Times New Roman" w:hAnsi="Times New Roman"/>
                <w:sz w:val="24"/>
              </w:rPr>
            </w:pPr>
            <w:r w:rsidRPr="000C7BCC">
              <w:rPr>
                <w:rFonts w:ascii="Times New Roman" w:hAnsi="Times New Roman"/>
                <w:sz w:val="24"/>
              </w:rPr>
              <w:t>- вимоги до Послуг, погоджені згідно з вимогами  Додатку №</w:t>
            </w:r>
            <w:r>
              <w:rPr>
                <w:rFonts w:ascii="Times New Roman" w:hAnsi="Times New Roman"/>
                <w:sz w:val="24"/>
              </w:rPr>
              <w:t>5</w:t>
            </w:r>
          </w:p>
          <w:p w:rsidR="00626C2E" w:rsidRPr="000C7BCC" w:rsidRDefault="00626C2E" w:rsidP="00626C2E">
            <w:pPr>
              <w:pStyle w:val="HTML"/>
              <w:tabs>
                <w:tab w:val="num" w:pos="540"/>
              </w:tabs>
              <w:jc w:val="both"/>
              <w:rPr>
                <w:rFonts w:ascii="Times New Roman" w:hAnsi="Times New Roman"/>
                <w:sz w:val="24"/>
              </w:rPr>
            </w:pPr>
          </w:p>
          <w:p w:rsidR="00626C2E" w:rsidRPr="00082A73" w:rsidRDefault="00626C2E" w:rsidP="00626C2E">
            <w:pPr>
              <w:pStyle w:val="HTML"/>
              <w:tabs>
                <w:tab w:val="num" w:pos="540"/>
              </w:tabs>
              <w:rPr>
                <w:rFonts w:ascii="Times New Roman" w:hAnsi="Times New Roman"/>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626C2E"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p>
          <w:p w:rsidR="00626C2E" w:rsidRPr="00082A73"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highlight w:val="yellow"/>
              </w:rPr>
            </w:pPr>
          </w:p>
        </w:tc>
      </w:tr>
      <w:tr w:rsidR="00626C2E" w:rsidRPr="005C1FDF" w:rsidTr="00626C2E">
        <w:tc>
          <w:tcPr>
            <w:tcW w:w="2108" w:type="dxa"/>
            <w:vAlign w:val="center"/>
          </w:tcPr>
          <w:p w:rsidR="00626C2E" w:rsidRPr="000E698A" w:rsidRDefault="00626C2E" w:rsidP="00626C2E">
            <w:pPr>
              <w:pStyle w:val="a6"/>
              <w:tabs>
                <w:tab w:val="clear" w:pos="4677"/>
                <w:tab w:val="clear" w:pos="9355"/>
                <w:tab w:val="left" w:pos="1260"/>
                <w:tab w:val="left" w:pos="1980"/>
              </w:tabs>
            </w:pPr>
            <w:r w:rsidRPr="00C941C6">
              <w:t xml:space="preserve">11. Підстави, </w:t>
            </w:r>
            <w:r>
              <w:t>визначені  пунктом 44 Особливостей</w:t>
            </w:r>
          </w:p>
        </w:tc>
        <w:tc>
          <w:tcPr>
            <w:tcW w:w="8406" w:type="dxa"/>
            <w:gridSpan w:val="2"/>
            <w:vAlign w:val="center"/>
          </w:tcPr>
          <w:p w:rsidR="00626C2E" w:rsidRPr="003D6221" w:rsidRDefault="00626C2E" w:rsidP="00626C2E">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C2E" w:rsidRPr="003D6221" w:rsidRDefault="00626C2E" w:rsidP="00626C2E">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6C2E" w:rsidRPr="003D6221" w:rsidRDefault="00626C2E" w:rsidP="00626C2E">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26C2E" w:rsidRPr="003D6221" w:rsidRDefault="00626C2E" w:rsidP="00626C2E">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626C2E">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26C2E" w:rsidRPr="003D6221" w:rsidRDefault="00626C2E" w:rsidP="00626C2E">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626C2E">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626C2E">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6C2E" w:rsidRPr="003D6221" w:rsidRDefault="00626C2E" w:rsidP="00626C2E">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26C2E" w:rsidRPr="003D6221" w:rsidRDefault="00626C2E" w:rsidP="00626C2E">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D6221">
              <w:lastRenderedPageBreak/>
              <w:t>юридичних осіб, фізичних осіб — підприємців та громадських формувань” (крім нерезидентів);</w:t>
            </w:r>
          </w:p>
          <w:p w:rsidR="00626C2E" w:rsidRPr="003D6221" w:rsidRDefault="00626C2E" w:rsidP="00626C2E">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6C2E" w:rsidRPr="003D6221" w:rsidRDefault="00626C2E" w:rsidP="00626C2E">
            <w:pPr>
              <w:ind w:firstLine="567"/>
              <w:jc w:val="both"/>
            </w:pPr>
            <w:r w:rsidRPr="003D6221">
              <w:t xml:space="preserve">11) учасник процедури закупівлі або кінцевий </w:t>
            </w:r>
            <w:proofErr w:type="spellStart"/>
            <w:r w:rsidRPr="003D6221">
              <w:t>бенефіціарний</w:t>
            </w:r>
            <w:proofErr w:type="spellEnd"/>
            <w:r w:rsidRPr="003D622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6221">
              <w:t>закупівель</w:t>
            </w:r>
            <w:proofErr w:type="spellEnd"/>
            <w:r w:rsidRPr="003D6221">
              <w:t xml:space="preserve"> товарів, робіт і послуг згідно із Законом України “Про санкції”;</w:t>
            </w:r>
          </w:p>
          <w:p w:rsidR="00626C2E" w:rsidRPr="003D6221" w:rsidRDefault="00626C2E" w:rsidP="00626C2E">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626C2E">
            <w:pPr>
              <w:jc w:val="both"/>
            </w:pPr>
          </w:p>
          <w:p w:rsidR="00626C2E" w:rsidRPr="003D6221" w:rsidRDefault="00626C2E" w:rsidP="00626C2E">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626C2E" w:rsidRPr="003D6221" w:rsidRDefault="00626C2E" w:rsidP="00626C2E">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6C2E" w:rsidRPr="003D6221" w:rsidRDefault="00626C2E" w:rsidP="00626C2E">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626C2E" w:rsidRPr="003D6221" w:rsidRDefault="00626C2E" w:rsidP="00626C2E">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w:t>
            </w:r>
            <w:r w:rsidRPr="003D6221">
              <w:lastRenderedPageBreak/>
              <w:t>відсутність в учасника процедури закупівлі підстав, визначених підпунктами 1 і 7 цього пункту.</w:t>
            </w:r>
          </w:p>
          <w:p w:rsidR="00626C2E" w:rsidRPr="003D6221" w:rsidRDefault="00626C2E" w:rsidP="00626C2E">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26C2E" w:rsidRPr="003D6221" w:rsidRDefault="00626C2E" w:rsidP="00626C2E">
            <w:pPr>
              <w:spacing w:after="348"/>
              <w:jc w:val="both"/>
            </w:pPr>
          </w:p>
        </w:tc>
      </w:tr>
      <w:tr w:rsidR="00626C2E" w:rsidRPr="005C1FDF" w:rsidTr="00393F9D">
        <w:trPr>
          <w:trHeight w:val="438"/>
        </w:trPr>
        <w:tc>
          <w:tcPr>
            <w:tcW w:w="2108" w:type="dxa"/>
            <w:vAlign w:val="center"/>
          </w:tcPr>
          <w:p w:rsidR="00626C2E" w:rsidRPr="00C941C6" w:rsidRDefault="00626C2E" w:rsidP="00626C2E">
            <w:pPr>
              <w:pStyle w:val="a6"/>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626C2E" w:rsidRPr="00C941C6" w:rsidRDefault="00626C2E" w:rsidP="00626C2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626C2E" w:rsidRPr="00C417B6"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626C2E" w:rsidRDefault="00626C2E" w:rsidP="00626C2E">
            <w:pPr>
              <w:pStyle w:val="a6"/>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626C2E" w:rsidRPr="0010027E" w:rsidRDefault="00626C2E" w:rsidP="00626C2E">
            <w:pPr>
              <w:pStyle w:val="a6"/>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626C2E" w:rsidRDefault="00626C2E" w:rsidP="00626C2E">
            <w:pPr>
              <w:pStyle w:val="a6"/>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626C2E" w:rsidRDefault="00626C2E" w:rsidP="00626C2E">
            <w:pPr>
              <w:pStyle w:val="a6"/>
              <w:tabs>
                <w:tab w:val="left" w:pos="1260"/>
                <w:tab w:val="left" w:pos="1980"/>
              </w:tabs>
              <w:jc w:val="both"/>
            </w:pPr>
          </w:p>
          <w:p w:rsidR="00626C2E" w:rsidRPr="00137C87" w:rsidRDefault="00626C2E" w:rsidP="00626C2E">
            <w:pPr>
              <w:pStyle w:val="a6"/>
              <w:tabs>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ind w:left="16"/>
            </w:pPr>
            <w:r>
              <w:t>13</w:t>
            </w:r>
            <w:r w:rsidRPr="005C1FDF">
              <w:t>.Інші документи</w:t>
            </w:r>
          </w:p>
        </w:tc>
        <w:tc>
          <w:tcPr>
            <w:tcW w:w="8406" w:type="dxa"/>
            <w:gridSpan w:val="2"/>
            <w:vAlign w:val="center"/>
          </w:tcPr>
          <w:p w:rsidR="00626C2E" w:rsidRDefault="00626C2E" w:rsidP="00626C2E">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5E6F25" w:rsidRPr="005E6F25" w:rsidRDefault="005E6F25" w:rsidP="00626C2E">
            <w:pPr>
              <w:pStyle w:val="HTML"/>
              <w:tabs>
                <w:tab w:val="clear" w:pos="916"/>
                <w:tab w:val="clear" w:pos="1832"/>
                <w:tab w:val="num" w:pos="1352"/>
                <w:tab w:val="num" w:pos="2911"/>
              </w:tabs>
              <w:jc w:val="both"/>
              <w:rPr>
                <w:rFonts w:ascii="Times New Roman" w:eastAsia="Calibri" w:hAnsi="Times New Roman"/>
                <w:sz w:val="24"/>
              </w:rPr>
            </w:pPr>
            <w:r w:rsidRPr="005E6F25">
              <w:rPr>
                <w:rFonts w:ascii="Times New Roman" w:eastAsia="Calibri" w:hAnsi="Times New Roman"/>
                <w:sz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bookmarkStart w:id="0" w:name="_GoBack"/>
            <w:bookmarkEnd w:id="0"/>
          </w:p>
          <w:p w:rsidR="00626C2E" w:rsidRPr="003D524A" w:rsidRDefault="00626C2E" w:rsidP="00626C2E">
            <w:pPr>
              <w:pStyle w:val="aff5"/>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524A">
              <w:rPr>
                <w:rFonts w:ascii="Times New Roman" w:hAnsi="Times New Roman"/>
                <w:sz w:val="24"/>
                <w:szCs w:val="24"/>
                <w:lang w:eastAsia="ru-RU"/>
              </w:rPr>
              <w:lastRenderedPageBreak/>
              <w:t>підтвердження зміни податкової адреси на іншу територію України видане уповноваженим на це органом. </w:t>
            </w:r>
          </w:p>
          <w:p w:rsidR="00626C2E" w:rsidRPr="003D524A" w:rsidRDefault="00626C2E" w:rsidP="00626C2E">
            <w:pPr>
              <w:pStyle w:val="aff5"/>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6C2E" w:rsidRDefault="00626C2E" w:rsidP="00626C2E">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6C2E"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юридичної особи, у тому числі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411FFD">
              <w:rPr>
                <w:rFonts w:ascii="Times New Roman" w:hAnsi="Times New Roman"/>
                <w:sz w:val="24"/>
              </w:rPr>
              <w:t>бенефіціарним</w:t>
            </w:r>
            <w:proofErr w:type="spellEnd"/>
            <w:r w:rsidRPr="00411FFD">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6"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6C2E" w:rsidRPr="00FF5FC8" w:rsidRDefault="00626C2E" w:rsidP="00626C2E">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6C2E" w:rsidRPr="005C1FDF" w:rsidTr="00393F9D">
        <w:tc>
          <w:tcPr>
            <w:tcW w:w="2108"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lastRenderedPageBreak/>
              <w:t>1</w:t>
            </w:r>
            <w:r>
              <w:t>4</w:t>
            </w:r>
            <w:r w:rsidRPr="005C1FDF">
              <w:t>. Інформація про співвиконавця (співвиконавців)</w:t>
            </w:r>
          </w:p>
          <w:p w:rsidR="00626C2E" w:rsidRPr="005C1FDF" w:rsidRDefault="00626C2E" w:rsidP="00626C2E">
            <w:pPr>
              <w:pStyle w:val="a6"/>
              <w:tabs>
                <w:tab w:val="clear" w:pos="4677"/>
                <w:tab w:val="clear" w:pos="9355"/>
                <w:tab w:val="left" w:pos="1260"/>
                <w:tab w:val="left" w:pos="1980"/>
              </w:tabs>
            </w:pP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5C1FDF">
              <w:rPr>
                <w:rFonts w:ascii="Times New Roman" w:hAnsi="Times New Roman"/>
                <w:sz w:val="24"/>
              </w:rPr>
              <w:t>mail</w:t>
            </w:r>
            <w:proofErr w:type="spellEnd"/>
            <w:r w:rsidRPr="005C1FDF">
              <w:rPr>
                <w:rFonts w:ascii="Times New Roman" w:hAnsi="Times New Roman"/>
                <w:sz w:val="24"/>
              </w:rPr>
              <w:t>). Довідка надається в довільній формі.</w:t>
            </w:r>
          </w:p>
          <w:p w:rsidR="00626C2E" w:rsidRPr="005C1FDF" w:rsidRDefault="00626C2E" w:rsidP="00626C2E">
            <w:pPr>
              <w:pStyle w:val="a6"/>
              <w:tabs>
                <w:tab w:val="clear" w:pos="4677"/>
                <w:tab w:val="clear" w:pos="9355"/>
                <w:tab w:val="left" w:pos="1260"/>
                <w:tab w:val="left" w:pos="1980"/>
              </w:tabs>
            </w:pPr>
            <w:r w:rsidRPr="005C1FDF">
              <w:t>Довідка повинна супроводжуватись: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6C2E" w:rsidRDefault="00626C2E" w:rsidP="00626C2E">
            <w:pPr>
              <w:pStyle w:val="a6"/>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626C2E" w:rsidRPr="005C1FDF" w:rsidRDefault="00626C2E" w:rsidP="00626C2E">
            <w:pPr>
              <w:pStyle w:val="a6"/>
              <w:tabs>
                <w:tab w:val="left" w:pos="1260"/>
                <w:tab w:val="left" w:pos="1980"/>
              </w:tabs>
              <w:jc w:val="both"/>
              <w:rPr>
                <w:b/>
              </w:rPr>
            </w:pPr>
          </w:p>
        </w:tc>
      </w:tr>
      <w:tr w:rsidR="00626C2E" w:rsidRPr="005C1FDF" w:rsidTr="003442E4">
        <w:tc>
          <w:tcPr>
            <w:tcW w:w="2108" w:type="dxa"/>
            <w:shd w:val="clear" w:color="auto" w:fill="auto"/>
            <w:vAlign w:val="center"/>
          </w:tcPr>
          <w:p w:rsidR="00626C2E" w:rsidRPr="00376823" w:rsidRDefault="00626C2E" w:rsidP="00626C2E">
            <w:pPr>
              <w:pStyle w:val="a6"/>
              <w:tabs>
                <w:tab w:val="clear" w:pos="4677"/>
                <w:tab w:val="clear" w:pos="9355"/>
                <w:tab w:val="left" w:pos="1260"/>
                <w:tab w:val="left" w:pos="1980"/>
              </w:tabs>
              <w:ind w:left="16"/>
            </w:pPr>
            <w:r w:rsidRPr="00376823">
              <w:lastRenderedPageBreak/>
              <w:t xml:space="preserve"> </w:t>
            </w:r>
          </w:p>
        </w:tc>
        <w:tc>
          <w:tcPr>
            <w:tcW w:w="8406" w:type="dxa"/>
            <w:gridSpan w:val="2"/>
            <w:shd w:val="clear" w:color="auto" w:fill="auto"/>
            <w:vAlign w:val="center"/>
          </w:tcPr>
          <w:p w:rsidR="00626C2E" w:rsidRPr="00376823" w:rsidRDefault="00626C2E" w:rsidP="00626C2E">
            <w:pPr>
              <w:widowControl w:val="0"/>
              <w:shd w:val="clear" w:color="auto" w:fill="FFFFFF"/>
              <w:tabs>
                <w:tab w:val="left" w:pos="706"/>
              </w:tabs>
              <w:autoSpaceDE w:val="0"/>
              <w:autoSpaceDN w:val="0"/>
              <w:adjustRightInd w:val="0"/>
              <w:spacing w:line="274" w:lineRule="exact"/>
              <w:jc w:val="both"/>
            </w:pP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626C2E" w:rsidRPr="003D6221" w:rsidRDefault="00626C2E" w:rsidP="00626C2E">
            <w:pPr>
              <w:widowControl w:val="0"/>
              <w:ind w:left="40" w:right="120"/>
              <w:jc w:val="both"/>
              <w:rPr>
                <w:b/>
                <w:color w:val="000000" w:themeColor="text1"/>
              </w:rPr>
            </w:pPr>
            <w:r w:rsidRPr="003D6221">
              <w:rPr>
                <w:b/>
                <w:color w:val="000000" w:themeColor="text1"/>
                <w:lang w:val="en-US"/>
              </w:rPr>
              <w:t>3</w:t>
            </w:r>
            <w:r w:rsidR="00C84CDF">
              <w:rPr>
                <w:b/>
                <w:color w:val="000000" w:themeColor="text1"/>
              </w:rPr>
              <w:t>1</w:t>
            </w:r>
            <w:r w:rsidRPr="003D6221">
              <w:rPr>
                <w:b/>
                <w:color w:val="000000" w:themeColor="text1"/>
              </w:rPr>
              <w:t xml:space="preserve">.05.2023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26C2E" w:rsidRPr="003D6221" w:rsidRDefault="00626C2E" w:rsidP="00626C2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626C2E" w:rsidRPr="005C1FDF" w:rsidTr="00393F9D">
        <w:tc>
          <w:tcPr>
            <w:tcW w:w="2108" w:type="dxa"/>
            <w:shd w:val="clear" w:color="auto" w:fill="auto"/>
            <w:vAlign w:val="center"/>
          </w:tcPr>
          <w:p w:rsidR="00626C2E" w:rsidRPr="005C1FDF" w:rsidRDefault="00626C2E" w:rsidP="00626C2E">
            <w:pPr>
              <w:pStyle w:val="af7"/>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shd w:val="clear" w:color="auto" w:fill="auto"/>
          </w:tcPr>
          <w:p w:rsidR="00626C2E" w:rsidRPr="003D6221" w:rsidRDefault="00626C2E" w:rsidP="00626C2E">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тендерної пропозиції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Якщо була подана одна тендерна пропозиція, електронна система </w:t>
            </w:r>
            <w:proofErr w:type="spellStart"/>
            <w:r w:rsidRPr="003D6221">
              <w:rPr>
                <w:color w:val="000000" w:themeColor="text1"/>
              </w:rPr>
              <w:t>закупівель</w:t>
            </w:r>
            <w:proofErr w:type="spellEnd"/>
            <w:r w:rsidRPr="003D6221">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26C2E" w:rsidRPr="003D6221" w:rsidRDefault="00626C2E" w:rsidP="00626C2E">
            <w:pPr>
              <w:widowControl w:val="0"/>
              <w:jc w:val="both"/>
              <w:rPr>
                <w:color w:val="000000" w:themeColor="text1"/>
              </w:rPr>
            </w:pPr>
            <w:r w:rsidRPr="003D6221">
              <w:rPr>
                <w:color w:val="000000" w:themeColor="text1"/>
              </w:rPr>
              <w:t>Замовник розглядає таку тендерну пропозицію у порядку та в строки визначені  відповідно до Особливостей.</w:t>
            </w:r>
          </w:p>
          <w:p w:rsidR="00626C2E" w:rsidRPr="003D6221" w:rsidRDefault="00626C2E" w:rsidP="00626C2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6C2E" w:rsidRPr="003D6221" w:rsidRDefault="00626C2E" w:rsidP="00626C2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тендерних пропозицій здійснюється на основі критерію „Ціна”. Питома </w:t>
            </w:r>
            <w:r w:rsidRPr="003D6221">
              <w:rPr>
                <w:color w:val="000000" w:themeColor="text1"/>
              </w:rPr>
              <w:lastRenderedPageBreak/>
              <w:t>вага – 100%.</w:t>
            </w:r>
          </w:p>
          <w:p w:rsidR="00626C2E" w:rsidRPr="003D6221" w:rsidRDefault="00626C2E" w:rsidP="00626C2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6C2E" w:rsidRPr="003D6221" w:rsidRDefault="00626C2E" w:rsidP="00626C2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6C2E" w:rsidRPr="003D6221" w:rsidRDefault="00626C2E" w:rsidP="00626C2E">
            <w:pPr>
              <w:widowControl w:val="0"/>
              <w:jc w:val="both"/>
              <w:rPr>
                <w:rFonts w:eastAsia="Calibri"/>
                <w:color w:val="000000" w:themeColor="text1"/>
              </w:rPr>
            </w:pPr>
          </w:p>
        </w:tc>
      </w:tr>
      <w:tr w:rsidR="00626C2E" w:rsidRPr="005C1FDF" w:rsidTr="00393F9D">
        <w:tc>
          <w:tcPr>
            <w:tcW w:w="10514" w:type="dxa"/>
            <w:gridSpan w:val="3"/>
            <w:shd w:val="clear" w:color="auto" w:fill="D9D9D9" w:themeFill="background1" w:themeFillShade="D9"/>
            <w:vAlign w:val="center"/>
          </w:tcPr>
          <w:p w:rsidR="00626C2E" w:rsidRPr="003D6221" w:rsidRDefault="00626C2E" w:rsidP="00626C2E">
            <w:pPr>
              <w:pStyle w:val="af7"/>
              <w:jc w:val="center"/>
              <w:rPr>
                <w:lang w:val="uk-UA"/>
              </w:rPr>
            </w:pPr>
            <w:r w:rsidRPr="003D6221">
              <w:rPr>
                <w:lang w:val="uk-UA"/>
              </w:rPr>
              <w:lastRenderedPageBreak/>
              <w:t>2. Розгляд та оцінка тендерних пропозицій</w:t>
            </w:r>
          </w:p>
        </w:tc>
      </w:tr>
      <w:tr w:rsidR="00626C2E" w:rsidRPr="005C1FDF" w:rsidTr="00626C2E">
        <w:tc>
          <w:tcPr>
            <w:tcW w:w="2108" w:type="dxa"/>
            <w:vAlign w:val="center"/>
          </w:tcPr>
          <w:p w:rsidR="00626C2E" w:rsidRPr="005C1FDF" w:rsidRDefault="00626C2E" w:rsidP="00626C2E">
            <w:pPr>
              <w:pStyle w:val="af7"/>
              <w:rPr>
                <w:lang w:val="uk-UA"/>
              </w:rPr>
            </w:pPr>
            <w:r w:rsidRPr="005C1FDF">
              <w:rPr>
                <w:lang w:val="uk-UA"/>
              </w:rPr>
              <w:t>2. Розгляд та оцінка тендерних пропозицій</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626C2E" w:rsidRPr="003D6221" w:rsidRDefault="00626C2E" w:rsidP="00626C2E">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626C2E" w:rsidRPr="003D6221" w:rsidRDefault="00626C2E" w:rsidP="00626C2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26C2E" w:rsidRPr="003D6221" w:rsidRDefault="00626C2E" w:rsidP="00626C2E">
            <w:pPr>
              <w:widowControl w:val="0"/>
              <w:jc w:val="both"/>
              <w:rPr>
                <w:i/>
                <w:color w:val="000000" w:themeColor="text1"/>
              </w:rPr>
            </w:pPr>
            <w:r w:rsidRPr="003D6221">
              <w:rPr>
                <w:i/>
                <w:color w:val="000000" w:themeColor="text1"/>
              </w:rPr>
              <w:t>(у разі якщо подано дві і більше тендерних пропозицій).</w:t>
            </w:r>
          </w:p>
          <w:p w:rsidR="00626C2E" w:rsidRPr="003D6221" w:rsidRDefault="00626C2E" w:rsidP="00626C2E">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6C2E" w:rsidRPr="003D6221" w:rsidRDefault="00626C2E" w:rsidP="00626C2E">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626C2E" w:rsidRPr="003D6221" w:rsidRDefault="00626C2E" w:rsidP="00626C2E">
            <w:pPr>
              <w:widowControl w:val="0"/>
              <w:jc w:val="both"/>
              <w:rPr>
                <w:i/>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626C2E" w:rsidRPr="003D6221" w:rsidRDefault="00626C2E" w:rsidP="00626C2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626C2E" w:rsidRPr="003D6221" w:rsidRDefault="00626C2E" w:rsidP="00626C2E">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3D6221">
              <w:rPr>
                <w:color w:val="000000" w:themeColor="text1"/>
              </w:rPr>
              <w:lastRenderedPageBreak/>
              <w:t xml:space="preserve">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C2E" w:rsidRPr="003D6221" w:rsidRDefault="00626C2E" w:rsidP="00626C2E">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6C2E" w:rsidRPr="003D6221" w:rsidRDefault="00626C2E" w:rsidP="00626C2E">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6C2E" w:rsidRPr="003D6221" w:rsidRDefault="00626C2E" w:rsidP="00626C2E">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C2E" w:rsidRPr="003D6221" w:rsidRDefault="00626C2E" w:rsidP="00626C2E">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C2E" w:rsidRPr="003D6221" w:rsidRDefault="00626C2E" w:rsidP="00626C2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lastRenderedPageBreak/>
              <w:t>невідповідностей</w:t>
            </w:r>
            <w:proofErr w:type="spellEnd"/>
            <w:r w:rsidRPr="003D6221">
              <w:rPr>
                <w:color w:val="000000" w:themeColor="text1"/>
              </w:rPr>
              <w:t>.</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6C2E" w:rsidRPr="003D6221" w:rsidRDefault="00626C2E" w:rsidP="00626C2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626C2E" w:rsidRPr="003D6221" w:rsidRDefault="00626C2E" w:rsidP="00626C2E">
            <w:pPr>
              <w:widowControl w:val="0"/>
              <w:ind w:left="40" w:right="120"/>
              <w:jc w:val="both"/>
              <w:rPr>
                <w:b/>
                <w:color w:val="000000" w:themeColor="text1"/>
              </w:rPr>
            </w:pPr>
            <w:r w:rsidRPr="003D6221">
              <w:rPr>
                <w:b/>
                <w:color w:val="000000" w:themeColor="text1"/>
                <w:lang w:val="en-US"/>
              </w:rPr>
              <w:t>3</w:t>
            </w:r>
            <w:r>
              <w:rPr>
                <w:b/>
                <w:color w:val="000000" w:themeColor="text1"/>
              </w:rPr>
              <w:t>1</w:t>
            </w:r>
            <w:r w:rsidRPr="003D6221">
              <w:rPr>
                <w:b/>
                <w:color w:val="000000" w:themeColor="text1"/>
              </w:rPr>
              <w:t xml:space="preserve">.05.2023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626C2E" w:rsidRPr="005C1FDF" w:rsidTr="00393F9D">
        <w:tc>
          <w:tcPr>
            <w:tcW w:w="2108" w:type="dxa"/>
            <w:vAlign w:val="center"/>
          </w:tcPr>
          <w:p w:rsidR="00626C2E" w:rsidRPr="00C941C6" w:rsidRDefault="00626C2E" w:rsidP="00626C2E">
            <w:pPr>
              <w:pStyle w:val="af7"/>
              <w:rPr>
                <w:lang w:val="uk-UA"/>
              </w:rPr>
            </w:pPr>
            <w:r w:rsidRPr="00C941C6">
              <w:rPr>
                <w:lang w:val="uk-UA"/>
              </w:rPr>
              <w:t>3. Інша інформація</w:t>
            </w:r>
          </w:p>
        </w:tc>
        <w:tc>
          <w:tcPr>
            <w:tcW w:w="8406" w:type="dxa"/>
            <w:gridSpan w:val="2"/>
            <w:vAlign w:val="center"/>
          </w:tcPr>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C2E" w:rsidRPr="003D6221" w:rsidRDefault="00626C2E" w:rsidP="00626C2E">
            <w:pPr>
              <w:rPr>
                <w:b/>
                <w:color w:val="000000" w:themeColor="text1"/>
                <w:sz w:val="20"/>
                <w:szCs w:val="20"/>
              </w:rPr>
            </w:pPr>
          </w:p>
          <w:p w:rsidR="00626C2E" w:rsidRPr="003D6221" w:rsidRDefault="00626C2E" w:rsidP="00626C2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626C2E" w:rsidRPr="003D6221" w:rsidTr="00626C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626C2E" w:rsidRPr="003D6221" w:rsidRDefault="00626C2E" w:rsidP="00C84CD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626C2E" w:rsidRPr="003D6221" w:rsidTr="00626C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C84C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C84CD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626C2E" w:rsidRPr="003D6221" w:rsidRDefault="00626C2E" w:rsidP="00C84CDF">
                  <w:pPr>
                    <w:framePr w:hSpace="180" w:wrap="around" w:vAnchor="text" w:hAnchor="text" w:xAlign="right" w:y="1"/>
                    <w:suppressOverlap/>
                    <w:jc w:val="both"/>
                    <w:rPr>
                      <w:b/>
                      <w:color w:val="000000" w:themeColor="text1"/>
                      <w:sz w:val="20"/>
                      <w:szCs w:val="20"/>
                    </w:rPr>
                  </w:pPr>
                </w:p>
                <w:p w:rsidR="00626C2E" w:rsidRPr="003D6221" w:rsidRDefault="00626C2E" w:rsidP="00C84C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626C2E" w:rsidRPr="003D6221" w:rsidTr="00626C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C84C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626C2E" w:rsidRPr="003D6221" w:rsidTr="00626C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C2E" w:rsidRPr="003D6221" w:rsidRDefault="00626C2E" w:rsidP="00C84CD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C2E" w:rsidRPr="003D6221" w:rsidRDefault="00626C2E" w:rsidP="00626C2E">
            <w:pPr>
              <w:rPr>
                <w:b/>
                <w:color w:val="000000" w:themeColor="text1"/>
                <w:sz w:val="20"/>
                <w:szCs w:val="20"/>
              </w:rPr>
            </w:pPr>
          </w:p>
          <w:p w:rsidR="00626C2E" w:rsidRPr="003D6221" w:rsidRDefault="00626C2E" w:rsidP="00626C2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626C2E" w:rsidRPr="003D6221" w:rsidTr="00626C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626C2E" w:rsidRPr="003D6221" w:rsidRDefault="00626C2E" w:rsidP="00C84CD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626C2E" w:rsidRPr="003D6221" w:rsidTr="00626C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C84C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C2E" w:rsidRPr="003D6221" w:rsidRDefault="00626C2E" w:rsidP="00C84CDF">
                  <w:pPr>
                    <w:framePr w:hSpace="180" w:wrap="around" w:vAnchor="text" w:hAnchor="text" w:xAlign="right" w:y="1"/>
                    <w:suppressOverlap/>
                    <w:jc w:val="both"/>
                    <w:rPr>
                      <w:b/>
                      <w:color w:val="000000" w:themeColor="text1"/>
                      <w:sz w:val="20"/>
                      <w:szCs w:val="20"/>
                    </w:rPr>
                  </w:pPr>
                </w:p>
                <w:p w:rsidR="00626C2E" w:rsidRPr="003D6221" w:rsidRDefault="00626C2E" w:rsidP="00C84C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626C2E" w:rsidRPr="003D6221" w:rsidTr="00626C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C84C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626C2E" w:rsidRPr="003D6221" w:rsidTr="00626C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626C2E" w:rsidRPr="003D6221" w:rsidRDefault="00626C2E" w:rsidP="00C84CD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626C2E" w:rsidRPr="003D6221"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p>
          <w:p w:rsidR="00626C2E" w:rsidRPr="003D6221" w:rsidRDefault="00626C2E" w:rsidP="00626C2E">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626C2E" w:rsidRPr="003D6221" w:rsidTr="00626C2E">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26C2E" w:rsidRPr="003D6221" w:rsidTr="00626C2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26C2E" w:rsidRPr="003D6221" w:rsidRDefault="00626C2E" w:rsidP="00C84CDF">
                  <w:pPr>
                    <w:framePr w:hSpace="180" w:wrap="around" w:vAnchor="text" w:hAnchor="text" w:xAlign="right" w:y="1"/>
                    <w:numPr>
                      <w:ilvl w:val="0"/>
                      <w:numId w:val="22"/>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6C2E" w:rsidRPr="003D6221" w:rsidRDefault="00626C2E" w:rsidP="00C84C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C84CDF">
                  <w:pPr>
                    <w:framePr w:hSpace="180" w:wrap="around" w:vAnchor="text" w:hAnchor="text" w:xAlign="right" w:y="1"/>
                    <w:numPr>
                      <w:ilvl w:val="0"/>
                      <w:numId w:val="23"/>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626C2E" w:rsidRPr="003D6221" w:rsidRDefault="00626C2E" w:rsidP="00C84C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C84CDF">
                  <w:pPr>
                    <w:framePr w:hSpace="180" w:wrap="around" w:vAnchor="text" w:hAnchor="text" w:xAlign="right" w:y="1"/>
                    <w:numPr>
                      <w:ilvl w:val="0"/>
                      <w:numId w:val="19"/>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626C2E" w:rsidRPr="003D6221" w:rsidRDefault="00626C2E" w:rsidP="00C84C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C84CDF">
                  <w:pPr>
                    <w:framePr w:hSpace="180" w:wrap="around" w:vAnchor="text" w:hAnchor="text" w:xAlign="right" w:y="1"/>
                    <w:numPr>
                      <w:ilvl w:val="0"/>
                      <w:numId w:val="20"/>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626C2E" w:rsidRPr="003D6221" w:rsidRDefault="00626C2E" w:rsidP="00C84CD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C84CDF">
                  <w:pPr>
                    <w:framePr w:hSpace="180" w:wrap="around" w:vAnchor="text" w:hAnchor="text" w:xAlign="right" w:y="1"/>
                    <w:numPr>
                      <w:ilvl w:val="0"/>
                      <w:numId w:val="21"/>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C84CD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626C2E" w:rsidRPr="003D6221"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 xml:space="preserve">. </w:t>
            </w:r>
          </w:p>
          <w:p w:rsidR="00626C2E" w:rsidRPr="0095025B" w:rsidRDefault="00626C2E" w:rsidP="00626C2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w:t>
            </w:r>
            <w:r>
              <w:rPr>
                <w:color w:val="000000" w:themeColor="text1"/>
              </w:rPr>
              <w:t xml:space="preserve"> абзаці чотирнадцятому пункту 47</w:t>
            </w:r>
            <w:r w:rsidRPr="0095025B">
              <w:rPr>
                <w:color w:val="000000" w:themeColor="text1"/>
              </w:rPr>
              <w:t xml:space="preserve"> Особливостей, окремо.</w:t>
            </w:r>
          </w:p>
          <w:p w:rsidR="00626C2E" w:rsidRPr="0095025B"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47 Особливостей</w:t>
            </w:r>
            <w:r w:rsidRPr="0095025B">
              <w:rPr>
                <w:rFonts w:eastAsia="Calibri"/>
                <w:color w:val="000000" w:themeColor="text1"/>
                <w:lang w:eastAsia="ar-SA"/>
              </w:rPr>
              <w:t xml:space="preserve"> </w:t>
            </w:r>
          </w:p>
          <w:p w:rsidR="00626C2E" w:rsidRPr="0095025B" w:rsidRDefault="00626C2E" w:rsidP="00626C2E">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Pr>
                <w:rFonts w:ascii="Times New Roman" w:hAnsi="Times New Roman"/>
                <w:color w:val="000000" w:themeColor="text1"/>
                <w:sz w:val="24"/>
                <w:lang w:eastAsia="uk-UA"/>
              </w:rPr>
              <w:t>7</w:t>
            </w:r>
            <w:r w:rsidRPr="0095025B">
              <w:rPr>
                <w:rFonts w:ascii="Times New Roman" w:hAnsi="Times New Roman"/>
                <w:color w:val="000000" w:themeColor="text1"/>
                <w:sz w:val="24"/>
                <w:lang w:eastAsia="uk-UA"/>
              </w:rPr>
              <w:t xml:space="preserve"> Особливостей;</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w:t>
            </w:r>
            <w:r>
              <w:rPr>
                <w:color w:val="000000" w:themeColor="text1"/>
              </w:rPr>
              <w:t>7</w:t>
            </w:r>
            <w:r w:rsidRPr="0095025B">
              <w:rPr>
                <w:color w:val="000000" w:themeColor="text1"/>
              </w:rPr>
              <w:t xml:space="preserve"> Особливостей.</w:t>
            </w:r>
          </w:p>
          <w:p w:rsidR="00626C2E" w:rsidRPr="0095025B" w:rsidRDefault="00626C2E" w:rsidP="00626C2E">
            <w:pPr>
              <w:pStyle w:val="a6"/>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626C2E" w:rsidRPr="0095025B" w:rsidRDefault="00626C2E" w:rsidP="00626C2E">
            <w:pPr>
              <w:pStyle w:val="a6"/>
              <w:tabs>
                <w:tab w:val="left" w:pos="1260"/>
                <w:tab w:val="left" w:pos="1980"/>
              </w:tabs>
              <w:jc w:val="both"/>
              <w:rPr>
                <w:color w:val="000000" w:themeColor="text1"/>
              </w:rPr>
            </w:pPr>
            <w:r w:rsidRPr="0095025B">
              <w:rPr>
                <w:color w:val="000000" w:themeColor="text1"/>
              </w:rPr>
              <w:t xml:space="preserve">У випадку, якщо в електронній системі </w:t>
            </w:r>
            <w:proofErr w:type="spellStart"/>
            <w:r w:rsidRPr="0095025B">
              <w:rPr>
                <w:color w:val="000000" w:themeColor="text1"/>
              </w:rPr>
              <w:t>закупівель</w:t>
            </w:r>
            <w:proofErr w:type="spellEnd"/>
            <w:r w:rsidRPr="0095025B">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95025B">
              <w:rPr>
                <w:color w:val="000000" w:themeColor="text1"/>
              </w:rPr>
              <w:t>закупівель</w:t>
            </w:r>
            <w:proofErr w:type="spellEnd"/>
            <w:r w:rsidRPr="0095025B">
              <w:rPr>
                <w:color w:val="000000" w:themeColor="text1"/>
              </w:rPr>
              <w:t xml:space="preserve">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lastRenderedPageBreak/>
              <w:t>* довідку про присвоєння ідентифікаційного коду (для фізичних осіб);</w:t>
            </w:r>
          </w:p>
          <w:p w:rsidR="00626C2E" w:rsidRPr="0095025B" w:rsidRDefault="00626C2E" w:rsidP="00626C2E">
            <w:pPr>
              <w:spacing w:line="259" w:lineRule="auto"/>
              <w:jc w:val="both"/>
              <w:rPr>
                <w:rFonts w:eastAsia="Calibri"/>
                <w:color w:val="000000" w:themeColor="text1"/>
              </w:rPr>
            </w:pPr>
          </w:p>
          <w:p w:rsidR="00626C2E" w:rsidRPr="0095025B" w:rsidRDefault="00626C2E" w:rsidP="00626C2E">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95025B">
              <w:rPr>
                <w:rFonts w:ascii="Times New Roman" w:hAnsi="Times New Roman"/>
                <w:color w:val="000000" w:themeColor="text1"/>
                <w:sz w:val="24"/>
              </w:rPr>
              <w:t>закупівель</w:t>
            </w:r>
            <w:proofErr w:type="spellEnd"/>
            <w:r w:rsidRPr="0095025B">
              <w:rPr>
                <w:rFonts w:ascii="Times New Roman" w:hAnsi="Times New Roman"/>
                <w:color w:val="000000" w:themeColor="text1"/>
                <w:sz w:val="24"/>
              </w:rPr>
              <w:t xml:space="preserve"> електронні кольорові копії з сканованих паперових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w:t>
            </w:r>
            <w:r>
              <w:rPr>
                <w:rFonts w:ascii="Times New Roman" w:hAnsi="Times New Roman"/>
                <w:color w:val="000000" w:themeColor="text1"/>
                <w:sz w:val="24"/>
              </w:rPr>
              <w:t>изначеної підпунктом 3 пункту 43</w:t>
            </w:r>
            <w:r w:rsidRPr="0095025B">
              <w:rPr>
                <w:rFonts w:ascii="Times New Roman" w:hAnsi="Times New Roman"/>
                <w:color w:val="000000" w:themeColor="text1"/>
                <w:sz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Pr>
                <w:rFonts w:ascii="Times New Roman" w:hAnsi="Times New Roman"/>
                <w:color w:val="000000" w:themeColor="text1"/>
                <w:sz w:val="24"/>
              </w:rPr>
              <w:t xml:space="preserve"> статтею 33 Закону та пунктом 49</w:t>
            </w:r>
            <w:r w:rsidRPr="0095025B">
              <w:rPr>
                <w:rFonts w:ascii="Times New Roman" w:hAnsi="Times New Roman"/>
                <w:color w:val="000000" w:themeColor="text1"/>
                <w:sz w:val="24"/>
              </w:rPr>
              <w:t xml:space="preserve"> Особливостей.</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26C2E" w:rsidRPr="003D6221" w:rsidRDefault="00626C2E" w:rsidP="00626C2E">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626C2E" w:rsidRPr="003D6221" w:rsidRDefault="00626C2E" w:rsidP="00626C2E">
            <w:pPr>
              <w:shd w:val="clear" w:color="auto" w:fill="FFFFFF"/>
              <w:ind w:firstLine="567"/>
              <w:jc w:val="both"/>
              <w:rPr>
                <w:color w:val="000000" w:themeColor="text1"/>
              </w:rPr>
            </w:pPr>
            <w:r w:rsidRPr="003D6221">
              <w:rPr>
                <w:color w:val="000000" w:themeColor="text1"/>
              </w:rPr>
              <w:t>1) учасник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3D6221">
              <w:rPr>
                <w:color w:val="000000" w:themeColor="text1"/>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C2E" w:rsidRPr="003D6221" w:rsidRDefault="00626C2E" w:rsidP="00626C2E">
            <w:pPr>
              <w:shd w:val="clear" w:color="auto" w:fill="FFFFFF"/>
              <w:ind w:firstLine="567"/>
              <w:jc w:val="both"/>
              <w:rPr>
                <w:color w:val="000000" w:themeColor="text1"/>
              </w:rPr>
            </w:pPr>
            <w:r w:rsidRPr="003D6221">
              <w:rPr>
                <w:color w:val="000000" w:themeColor="text1"/>
              </w:rPr>
              <w:t>2) тендерна пропозиція:</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строк дії якої закінчився;</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C2E" w:rsidRPr="003D6221" w:rsidRDefault="00626C2E" w:rsidP="00626C2E">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626C2E" w:rsidRPr="003D6221" w:rsidRDefault="00626C2E" w:rsidP="00626C2E">
            <w:pPr>
              <w:shd w:val="clear" w:color="auto" w:fill="FFFFFF"/>
              <w:ind w:firstLine="567"/>
              <w:jc w:val="both"/>
              <w:rPr>
                <w:color w:val="000000" w:themeColor="text1"/>
              </w:rPr>
            </w:pPr>
            <w:r w:rsidRPr="003D6221">
              <w:rPr>
                <w:color w:val="000000" w:themeColor="text1"/>
              </w:rPr>
              <w:t>3) переможець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626C2E" w:rsidRPr="003D6221" w:rsidRDefault="00626C2E" w:rsidP="00626C2E">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C2E" w:rsidRPr="003D6221" w:rsidRDefault="00626C2E" w:rsidP="00626C2E">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C2E" w:rsidRPr="003D6221" w:rsidRDefault="00626C2E" w:rsidP="00626C2E">
            <w:pPr>
              <w:jc w:val="both"/>
              <w:rPr>
                <w:color w:val="000000" w:themeColor="text1"/>
              </w:rPr>
            </w:pPr>
            <w:r w:rsidRPr="003D6221">
              <w:rPr>
                <w:color w:val="000000" w:themeColor="text1"/>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626C2E" w:rsidRPr="003D6221" w:rsidRDefault="00626C2E" w:rsidP="00626C2E">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6C2E" w:rsidRPr="005C1FDF" w:rsidTr="00626C2E">
        <w:tc>
          <w:tcPr>
            <w:tcW w:w="2108" w:type="dxa"/>
          </w:tcPr>
          <w:p w:rsidR="00626C2E" w:rsidRDefault="00626C2E" w:rsidP="00626C2E">
            <w:pPr>
              <w:widowControl w:val="0"/>
              <w:rPr>
                <w:b/>
              </w:rPr>
            </w:pPr>
            <w:r>
              <w:rPr>
                <w:b/>
              </w:rPr>
              <w:t>1.Відміна тендеру чи визнання тендеру таким, що не відбувся</w:t>
            </w:r>
          </w:p>
        </w:tc>
        <w:tc>
          <w:tcPr>
            <w:tcW w:w="8406" w:type="dxa"/>
            <w:gridSpan w:val="2"/>
            <w:vAlign w:val="center"/>
          </w:tcPr>
          <w:p w:rsidR="00626C2E" w:rsidRPr="003D6221" w:rsidRDefault="00626C2E" w:rsidP="00626C2E">
            <w:pPr>
              <w:widowControl w:val="0"/>
              <w:jc w:val="both"/>
              <w:rPr>
                <w:b/>
                <w:i/>
                <w:color w:val="000000" w:themeColor="text1"/>
              </w:rPr>
            </w:pPr>
            <w:r w:rsidRPr="003D6221">
              <w:rPr>
                <w:b/>
                <w:i/>
                <w:color w:val="000000" w:themeColor="text1"/>
              </w:rPr>
              <w:t>Замовник відміняє відкриті торги у разі:</w:t>
            </w:r>
          </w:p>
          <w:p w:rsidR="00626C2E" w:rsidRPr="003D6221" w:rsidRDefault="00626C2E" w:rsidP="00626C2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626C2E" w:rsidRPr="003D6221" w:rsidRDefault="00626C2E" w:rsidP="00626C2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626C2E" w:rsidRPr="003D6221" w:rsidRDefault="00626C2E" w:rsidP="00626C2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626C2E" w:rsidRPr="003D6221" w:rsidRDefault="00626C2E" w:rsidP="00626C2E">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626C2E" w:rsidRPr="003D6221" w:rsidRDefault="00626C2E" w:rsidP="00626C2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6C2E" w:rsidRPr="003D6221" w:rsidRDefault="00626C2E" w:rsidP="00626C2E">
            <w:pPr>
              <w:widowControl w:val="0"/>
              <w:jc w:val="both"/>
              <w:rPr>
                <w:color w:val="000000" w:themeColor="text1"/>
              </w:rPr>
            </w:pPr>
            <w:r w:rsidRPr="003D6221">
              <w:rPr>
                <w:color w:val="000000" w:themeColor="text1"/>
              </w:rPr>
              <w:t>Відкриті торги можуть бути відмінені частково (за лотом).</w:t>
            </w:r>
          </w:p>
          <w:p w:rsidR="00626C2E" w:rsidRPr="003D6221" w:rsidRDefault="00626C2E" w:rsidP="00626C2E">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Строк укладання договору</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626C2E" w:rsidRPr="003D6221" w:rsidRDefault="00626C2E" w:rsidP="00626C2E">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626C2E" w:rsidRPr="003D6221" w:rsidRDefault="00626C2E" w:rsidP="00626C2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w:t>
            </w:r>
            <w:r w:rsidRPr="003D6221">
              <w:rPr>
                <w:color w:val="000000" w:themeColor="text1"/>
              </w:rPr>
              <w:lastRenderedPageBreak/>
              <w:t xml:space="preserve">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3. Проект договору про закупівлю</w:t>
            </w:r>
          </w:p>
        </w:tc>
        <w:tc>
          <w:tcPr>
            <w:tcW w:w="8406" w:type="dxa"/>
            <w:gridSpan w:val="2"/>
            <w:vAlign w:val="center"/>
          </w:tcPr>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6C2E" w:rsidRPr="003D6221" w:rsidRDefault="00626C2E" w:rsidP="00626C2E">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6C2E" w:rsidRPr="003D6221" w:rsidRDefault="00626C2E" w:rsidP="00626C2E">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626C2E" w:rsidRPr="005C1FDF" w:rsidTr="00393F9D">
        <w:trPr>
          <w:trHeight w:val="530"/>
        </w:trPr>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626C2E" w:rsidRPr="003D6221" w:rsidRDefault="00626C2E" w:rsidP="00626C2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626C2E" w:rsidRPr="003D6221" w:rsidRDefault="00626C2E" w:rsidP="00626C2E">
            <w:pPr>
              <w:pStyle w:val="a6"/>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w:t>
            </w:r>
            <w:r w:rsidR="00936122">
              <w:rPr>
                <w:lang w:eastAsia="uk-UA"/>
              </w:rPr>
              <w:t>цу другого підпункту 3 пункту 44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00936122">
              <w:t>з врахуванням п. 49</w:t>
            </w:r>
            <w:r w:rsidRPr="003D6221">
              <w:t xml:space="preserve"> Особливостей.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626C2E" w:rsidRPr="003D6221" w:rsidRDefault="00626C2E" w:rsidP="00626C2E">
            <w:pPr>
              <w:pStyle w:val="a6"/>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626C2E" w:rsidRPr="003D6221" w:rsidRDefault="00626C2E" w:rsidP="00626C2E">
            <w:pPr>
              <w:pStyle w:val="a6"/>
              <w:tabs>
                <w:tab w:val="left" w:pos="1260"/>
                <w:tab w:val="left" w:pos="1980"/>
              </w:tabs>
              <w:jc w:val="both"/>
              <w:rPr>
                <w:color w:val="000000" w:themeColor="text1"/>
              </w:rPr>
            </w:pPr>
          </w:p>
        </w:tc>
      </w:tr>
    </w:tbl>
    <w:p w:rsidR="00F02488" w:rsidRPr="005C1FDF" w:rsidRDefault="00A702AA" w:rsidP="00A67519">
      <w:pPr>
        <w:pStyle w:val="HTML"/>
        <w:ind w:firstLine="540"/>
        <w:jc w:val="both"/>
        <w:rPr>
          <w:sz w:val="24"/>
        </w:rPr>
        <w:sectPr w:rsidR="00F02488" w:rsidRPr="005C1FDF" w:rsidSect="009826FF">
          <w:footerReference w:type="even" r:id="rId22"/>
          <w:footerReference w:type="default" r:id="rId23"/>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EE2EF7" w:rsidRDefault="00EE2EF7" w:rsidP="006D7706"/>
    <w:p w:rsidR="00A50552" w:rsidRDefault="00A50552" w:rsidP="00A50552">
      <w:pPr>
        <w:rPr>
          <w:sz w:val="2"/>
          <w:szCs w:val="2"/>
        </w:rPr>
      </w:pPr>
    </w:p>
    <w:p w:rsidR="00A50552" w:rsidRDefault="00A50552" w:rsidP="00A50552">
      <w:pPr>
        <w:rPr>
          <w:sz w:val="2"/>
          <w:szCs w:val="2"/>
        </w:rPr>
      </w:pPr>
    </w:p>
    <w:p w:rsidR="00936122" w:rsidRPr="00C3278A" w:rsidRDefault="00936122" w:rsidP="00936122">
      <w:pPr>
        <w:pStyle w:val="1"/>
        <w:rPr>
          <w:sz w:val="24"/>
        </w:rPr>
      </w:pPr>
      <w:r w:rsidRPr="00C3278A">
        <w:rPr>
          <w:sz w:val="24"/>
        </w:rPr>
        <w:t>ДОГОВІР № ________</w:t>
      </w:r>
    </w:p>
    <w:p w:rsidR="00936122" w:rsidRPr="00C3278A" w:rsidRDefault="00936122" w:rsidP="00936122">
      <w:pPr>
        <w:jc w:val="center"/>
        <w:rPr>
          <w:b/>
        </w:rPr>
      </w:pPr>
      <w:r w:rsidRPr="00C3278A">
        <w:rPr>
          <w:b/>
        </w:rPr>
        <w:t>про освітні послуги з підвищення кваліфікації</w:t>
      </w:r>
    </w:p>
    <w:p w:rsidR="00936122" w:rsidRPr="00C3278A" w:rsidRDefault="00936122" w:rsidP="00936122">
      <w:pPr>
        <w:rPr>
          <w:bCs/>
        </w:rPr>
      </w:pPr>
    </w:p>
    <w:p w:rsidR="00936122" w:rsidRPr="00C3278A" w:rsidRDefault="00936122" w:rsidP="00936122">
      <w:r w:rsidRPr="00C3278A">
        <w:t>м. Івано-Франківськ</w:t>
      </w:r>
      <w:r w:rsidRPr="00C3278A">
        <w:tab/>
      </w:r>
      <w:r w:rsidRPr="00C3278A">
        <w:tab/>
      </w:r>
      <w:r w:rsidRPr="00C3278A">
        <w:tab/>
      </w:r>
      <w:r w:rsidRPr="00C3278A">
        <w:tab/>
      </w:r>
      <w:r w:rsidRPr="00C3278A">
        <w:tab/>
      </w:r>
      <w:r w:rsidRPr="00C3278A">
        <w:tab/>
        <w:t xml:space="preserve">       « ___» ________________ 2023 р.</w:t>
      </w:r>
    </w:p>
    <w:p w:rsidR="00936122" w:rsidRPr="00AF5E51" w:rsidRDefault="00936122" w:rsidP="00936122"/>
    <w:p w:rsidR="00936122" w:rsidRPr="00C3278A" w:rsidRDefault="00936122" w:rsidP="00936122">
      <w:pPr>
        <w:pStyle w:val="a8"/>
        <w:tabs>
          <w:tab w:val="num" w:pos="1080"/>
        </w:tabs>
      </w:pPr>
      <w:r w:rsidRPr="00C3278A">
        <w:rPr>
          <w:b/>
        </w:rPr>
        <w:t>Приватне акціонерне товариство «</w:t>
      </w:r>
      <w:proofErr w:type="spellStart"/>
      <w:r w:rsidRPr="00C3278A">
        <w:rPr>
          <w:b/>
        </w:rPr>
        <w:t>Прикарпаттяобленерго</w:t>
      </w:r>
      <w:proofErr w:type="spellEnd"/>
      <w:r w:rsidRPr="00C3278A">
        <w:rPr>
          <w:b/>
        </w:rPr>
        <w:t>»</w:t>
      </w:r>
      <w:r w:rsidRPr="00C3278A">
        <w:t xml:space="preserve"> в подальшому </w:t>
      </w:r>
      <w:r w:rsidRPr="00C3278A">
        <w:rPr>
          <w:b/>
        </w:rPr>
        <w:t>«Замовник»</w:t>
      </w:r>
      <w:r w:rsidRPr="00C3278A">
        <w:t xml:space="preserve">, в особі директора з персоналу </w:t>
      </w:r>
      <w:proofErr w:type="spellStart"/>
      <w:r w:rsidRPr="00C3278A">
        <w:t>Харук</w:t>
      </w:r>
      <w:proofErr w:type="spellEnd"/>
      <w:r w:rsidRPr="00C3278A">
        <w:t xml:space="preserve"> Ірини </w:t>
      </w:r>
      <w:proofErr w:type="spellStart"/>
      <w:r w:rsidRPr="00C3278A">
        <w:t>Марксівни</w:t>
      </w:r>
      <w:proofErr w:type="spellEnd"/>
      <w:r w:rsidRPr="00C3278A">
        <w:t>, який діє на підставі Довіреності № 860 від 11.02.2022 р.</w:t>
      </w:r>
      <w:r w:rsidRPr="00C3278A">
        <w:rPr>
          <w:b/>
        </w:rPr>
        <w:t>,</w:t>
      </w:r>
      <w:r w:rsidRPr="00C3278A">
        <w:t xml:space="preserve"> з однієї сторони, та</w:t>
      </w:r>
      <w:r w:rsidRPr="00C3278A">
        <w:rPr>
          <w:b/>
        </w:rPr>
        <w:t xml:space="preserve"> _______________________________________________________________________________</w:t>
      </w:r>
      <w:r w:rsidRPr="00C3278A">
        <w:t xml:space="preserve">, в подальшому </w:t>
      </w:r>
      <w:r w:rsidRPr="00C3278A">
        <w:rPr>
          <w:b/>
        </w:rPr>
        <w:t xml:space="preserve">«Виконавець» </w:t>
      </w:r>
      <w:r w:rsidRPr="00C3278A">
        <w:t>в особі _______________________________________________, який діє на підставі ___________________________________________, переможець відкритих конкурсних торгів від ___________________________________________________________, з іншої сторони, разом іменовані Сторони, уклали даний Договір про наступне (далі Договір):</w:t>
      </w:r>
    </w:p>
    <w:p w:rsidR="00936122" w:rsidRPr="00AF5E51" w:rsidRDefault="00936122" w:rsidP="00936122">
      <w:pPr>
        <w:pStyle w:val="a8"/>
        <w:tabs>
          <w:tab w:val="num" w:pos="1080"/>
        </w:tabs>
        <w:rPr>
          <w:sz w:val="20"/>
        </w:rPr>
      </w:pPr>
    </w:p>
    <w:p w:rsidR="00936122" w:rsidRPr="00C3278A" w:rsidRDefault="00936122" w:rsidP="00936122">
      <w:pPr>
        <w:pStyle w:val="a4"/>
        <w:numPr>
          <w:ilvl w:val="0"/>
          <w:numId w:val="6"/>
        </w:numPr>
        <w:rPr>
          <w:b/>
          <w:sz w:val="24"/>
        </w:rPr>
      </w:pPr>
      <w:r w:rsidRPr="00C3278A">
        <w:rPr>
          <w:b/>
          <w:sz w:val="24"/>
        </w:rPr>
        <w:t>ПРЕДМЕТ ДОГОВОРУ</w:t>
      </w:r>
    </w:p>
    <w:p w:rsidR="00936122" w:rsidRPr="00AF5E51" w:rsidRDefault="00936122" w:rsidP="00936122">
      <w:pPr>
        <w:pStyle w:val="a4"/>
        <w:ind w:left="720"/>
        <w:rPr>
          <w:b/>
          <w:sz w:val="20"/>
        </w:rPr>
      </w:pPr>
    </w:p>
    <w:p w:rsidR="00936122" w:rsidRPr="00C3278A" w:rsidRDefault="00936122" w:rsidP="00936122">
      <w:pPr>
        <w:pStyle w:val="a4"/>
        <w:rPr>
          <w:sz w:val="24"/>
        </w:rPr>
      </w:pPr>
      <w:r w:rsidRPr="00C3278A">
        <w:rPr>
          <w:sz w:val="24"/>
        </w:rPr>
        <w:t xml:space="preserve">1.1 Згідно даного Договору закупівлі послуг </w:t>
      </w:r>
      <w:r w:rsidRPr="00C3278A">
        <w:rPr>
          <w:b/>
          <w:sz w:val="24"/>
        </w:rPr>
        <w:t>(код за ___________________________________ ____________________________________________________________________________)</w:t>
      </w:r>
      <w:r w:rsidRPr="00C3278A">
        <w:rPr>
          <w:sz w:val="24"/>
        </w:rPr>
        <w:t xml:space="preserve"> </w:t>
      </w:r>
    </w:p>
    <w:p w:rsidR="00936122" w:rsidRPr="00C3278A" w:rsidRDefault="00936122" w:rsidP="00936122">
      <w:pPr>
        <w:pStyle w:val="a4"/>
        <w:rPr>
          <w:sz w:val="24"/>
        </w:rPr>
      </w:pPr>
      <w:r w:rsidRPr="00C3278A">
        <w:rPr>
          <w:sz w:val="24"/>
        </w:rPr>
        <w:t>«Замовник» доручає, а «Виконавець» приймає на себе зобов’язання:</w:t>
      </w:r>
    </w:p>
    <w:p w:rsidR="00936122" w:rsidRPr="00C3278A" w:rsidRDefault="00936122" w:rsidP="00936122">
      <w:pPr>
        <w:pStyle w:val="a4"/>
        <w:rPr>
          <w:sz w:val="24"/>
        </w:rPr>
      </w:pPr>
      <w:r w:rsidRPr="00C3278A">
        <w:rPr>
          <w:sz w:val="24"/>
        </w:rPr>
        <w:t>- «Виконавець» надає у відповідності до умов даного Договору освітню послугу з навчання та підвищення кваліфікації інженерно-технічного персоналу (надалі – «Послуга»);</w:t>
      </w:r>
    </w:p>
    <w:p w:rsidR="00936122" w:rsidRPr="00C3278A" w:rsidRDefault="00936122" w:rsidP="00936122">
      <w:pPr>
        <w:pStyle w:val="a4"/>
        <w:rPr>
          <w:sz w:val="24"/>
        </w:rPr>
      </w:pPr>
      <w:r w:rsidRPr="00C3278A">
        <w:rPr>
          <w:sz w:val="24"/>
        </w:rPr>
        <w:t>- «Замовник» зобов’язується прийняти послуги, які надаються «Виконавцем» та оплатити надані послуги у порядку та в строки згідно умов цього Договору.</w:t>
      </w:r>
    </w:p>
    <w:p w:rsidR="00936122" w:rsidRPr="00C3278A" w:rsidRDefault="00936122" w:rsidP="00936122">
      <w:pPr>
        <w:pStyle w:val="a4"/>
        <w:rPr>
          <w:sz w:val="24"/>
        </w:rPr>
      </w:pPr>
      <w:r w:rsidRPr="00C3278A">
        <w:rPr>
          <w:sz w:val="24"/>
        </w:rPr>
        <w:t>1.2 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936122" w:rsidRPr="00AF5E51" w:rsidRDefault="00936122" w:rsidP="00936122">
      <w:pPr>
        <w:ind w:left="142"/>
        <w:jc w:val="both"/>
      </w:pPr>
    </w:p>
    <w:p w:rsidR="00936122" w:rsidRPr="00C3278A" w:rsidRDefault="00936122" w:rsidP="00936122">
      <w:pPr>
        <w:pStyle w:val="afe"/>
        <w:numPr>
          <w:ilvl w:val="0"/>
          <w:numId w:val="6"/>
        </w:numPr>
        <w:tabs>
          <w:tab w:val="num" w:pos="0"/>
        </w:tabs>
        <w:spacing w:after="0" w:line="240" w:lineRule="auto"/>
        <w:jc w:val="center"/>
        <w:rPr>
          <w:b/>
          <w:sz w:val="24"/>
          <w:szCs w:val="24"/>
        </w:rPr>
      </w:pPr>
      <w:r w:rsidRPr="00C3278A">
        <w:rPr>
          <w:b/>
          <w:sz w:val="24"/>
          <w:szCs w:val="24"/>
        </w:rPr>
        <w:t xml:space="preserve">ЦІНА ТА ПОРЯДОК РОЗРАХУНКІВ </w:t>
      </w:r>
    </w:p>
    <w:p w:rsidR="00936122" w:rsidRPr="00AF5E51" w:rsidRDefault="00936122" w:rsidP="00936122">
      <w:pPr>
        <w:ind w:left="360"/>
      </w:pPr>
    </w:p>
    <w:p w:rsidR="00936122" w:rsidRPr="00C3278A" w:rsidRDefault="00936122" w:rsidP="00936122">
      <w:pPr>
        <w:jc w:val="both"/>
      </w:pPr>
      <w:r w:rsidRPr="00C3278A">
        <w:t xml:space="preserve">2.1 </w:t>
      </w:r>
      <w:r w:rsidRPr="00C3278A">
        <w:rPr>
          <w:lang w:eastAsia="uk-UA"/>
        </w:rPr>
        <w:t xml:space="preserve">Договірна ціна за предметом цього Договору встановлюється на підставі акцептованої ЗАМОВНИКОМ цінової пропозиції ВИКОНАВЦЯ. </w:t>
      </w:r>
      <w:r w:rsidRPr="00C3278A">
        <w:t xml:space="preserve">Вартість Послуги, що буде надана  згідно  </w:t>
      </w:r>
      <w:r w:rsidRPr="00AF5E51">
        <w:t xml:space="preserve">даного  Договору,  становить </w:t>
      </w:r>
      <w:r>
        <w:t>______________________________________________________</w:t>
      </w:r>
      <w:r w:rsidRPr="00AF5E51">
        <w:t>.</w:t>
      </w:r>
    </w:p>
    <w:p w:rsidR="00936122" w:rsidRPr="00C3278A" w:rsidRDefault="00936122" w:rsidP="00936122">
      <w:pPr>
        <w:jc w:val="both"/>
      </w:pPr>
      <w:r w:rsidRPr="00C3278A">
        <w:t>2.2 Вартість «Послуги», отриманої згідно даного договору, за погодженням сторін може бути змінена «Замовником» в частині зменшення потреби обсягу закупівлі «Послуги» або по причині зменшення розміру фінансування на неї.</w:t>
      </w:r>
    </w:p>
    <w:p w:rsidR="00936122" w:rsidRPr="00C3278A" w:rsidRDefault="00936122" w:rsidP="00936122">
      <w:pPr>
        <w:jc w:val="both"/>
      </w:pPr>
      <w:r w:rsidRPr="00C3278A">
        <w:t>2.3 По факту надання послуг «Сторонами» підписується акт здачі-приймання наданих послуг.</w:t>
      </w:r>
    </w:p>
    <w:p w:rsidR="00936122" w:rsidRPr="00C3278A" w:rsidRDefault="00936122" w:rsidP="0093612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napToGrid w:val="0"/>
          <w:color w:val="000000"/>
        </w:rPr>
      </w:pPr>
      <w:r w:rsidRPr="00C3278A">
        <w:rPr>
          <w:rFonts w:ascii="Times New Roman" w:hAnsi="Times New Roman"/>
          <w:snapToGrid w:val="0"/>
          <w:color w:val="000000"/>
        </w:rPr>
        <w:t>2.4 Акт здачі-прийняття наданих послуг повинен включати вартість наданих послуг.</w:t>
      </w:r>
    </w:p>
    <w:p w:rsidR="00936122" w:rsidRPr="00C3278A" w:rsidRDefault="00936122" w:rsidP="00936122">
      <w:pPr>
        <w:jc w:val="both"/>
      </w:pPr>
      <w:r w:rsidRPr="00C3278A">
        <w:t>2.5 Оплата за надані послуги проводиться «Замовником» згідно рахунку, який виставляється «Виконавцем», протягом 90 календарних днів після надання відповідної послуги та підписання Акту здачі-прийняття наданих послуг.</w:t>
      </w:r>
    </w:p>
    <w:p w:rsidR="00936122" w:rsidRPr="00C3278A" w:rsidRDefault="00936122" w:rsidP="00936122">
      <w:pPr>
        <w:pStyle w:val="afe"/>
        <w:numPr>
          <w:ilvl w:val="1"/>
          <w:numId w:val="7"/>
        </w:numPr>
        <w:spacing w:after="0" w:line="240" w:lineRule="auto"/>
        <w:jc w:val="both"/>
        <w:rPr>
          <w:sz w:val="24"/>
          <w:szCs w:val="24"/>
        </w:rPr>
      </w:pPr>
      <w:r w:rsidRPr="00C3278A">
        <w:rPr>
          <w:sz w:val="24"/>
          <w:szCs w:val="24"/>
        </w:rPr>
        <w:t>За письмовою згодою «Сторін» можуть бути передбачені інші умови і терміни оплати.</w:t>
      </w:r>
    </w:p>
    <w:p w:rsidR="00936122" w:rsidRPr="00AF5E51" w:rsidRDefault="00936122" w:rsidP="00936122">
      <w:pPr>
        <w:rPr>
          <w:b/>
        </w:rPr>
      </w:pPr>
    </w:p>
    <w:p w:rsidR="00936122" w:rsidRPr="00C3278A" w:rsidRDefault="00936122" w:rsidP="00936122">
      <w:pPr>
        <w:pStyle w:val="afe"/>
        <w:numPr>
          <w:ilvl w:val="0"/>
          <w:numId w:val="7"/>
        </w:numPr>
        <w:spacing w:before="240" w:after="120" w:line="240" w:lineRule="auto"/>
        <w:ind w:right="113"/>
        <w:jc w:val="center"/>
        <w:rPr>
          <w:b/>
          <w:sz w:val="24"/>
          <w:szCs w:val="24"/>
        </w:rPr>
      </w:pPr>
      <w:r w:rsidRPr="00C3278A">
        <w:rPr>
          <w:b/>
          <w:sz w:val="24"/>
          <w:szCs w:val="24"/>
        </w:rPr>
        <w:t>ПОРЯДОК НАДАННЯ ТА ПРИЙМАННЯ ПОСЛУГ</w:t>
      </w:r>
    </w:p>
    <w:p w:rsidR="00936122" w:rsidRPr="00AF5E51" w:rsidRDefault="00936122" w:rsidP="00936122">
      <w:pPr>
        <w:pStyle w:val="afe"/>
        <w:spacing w:before="240" w:after="120"/>
        <w:ind w:left="360" w:right="113"/>
        <w:rPr>
          <w:b/>
          <w:bCs/>
        </w:rPr>
      </w:pPr>
    </w:p>
    <w:p w:rsidR="00936122" w:rsidRPr="00C3278A" w:rsidRDefault="00936122" w:rsidP="00936122">
      <w:pPr>
        <w:jc w:val="both"/>
      </w:pPr>
      <w:r w:rsidRPr="00C3278A">
        <w:lastRenderedPageBreak/>
        <w:t xml:space="preserve">3.1 «Виконавець» надає послуги у повному обсязі, у відповідності до поданої заявки «Замовником» щодо проходження навчання на курсах підвищення кваліфікації, де вказана тривалість навчання для кожної категорії у обсязі згідно освітніх стандартів. </w:t>
      </w:r>
    </w:p>
    <w:p w:rsidR="00936122" w:rsidRPr="00C3278A" w:rsidRDefault="00936122" w:rsidP="00936122">
      <w:pPr>
        <w:jc w:val="both"/>
      </w:pPr>
      <w:r w:rsidRPr="00C3278A">
        <w:t>3.2 Заявка подається «Замовником» у електронному вигляді на вказану «Виконавцем» E-</w:t>
      </w:r>
      <w:proofErr w:type="spellStart"/>
      <w:r w:rsidRPr="00C3278A">
        <w:t>mail</w:t>
      </w:r>
      <w:proofErr w:type="spellEnd"/>
      <w:r w:rsidRPr="00C3278A">
        <w:t xml:space="preserve"> адресу </w:t>
      </w:r>
      <w:hyperlink r:id="rId24" w:history="1">
        <w:r w:rsidRPr="00C3278A">
          <w:rPr>
            <w:rStyle w:val="af9"/>
            <w:iCs/>
          </w:rPr>
          <w:t>_____________________</w:t>
        </w:r>
      </w:hyperlink>
      <w:r w:rsidRPr="00C3278A">
        <w:t xml:space="preserve">, а також дублюється телефонним зверненням на контактний номер «Виконавця», котрий прописується в його реквізитах в Договорі. </w:t>
      </w:r>
    </w:p>
    <w:p w:rsidR="00936122" w:rsidRPr="00C3278A" w:rsidRDefault="00936122" w:rsidP="00936122">
      <w:pPr>
        <w:jc w:val="both"/>
      </w:pPr>
      <w:r w:rsidRPr="00C3278A">
        <w:t>3.3 Транспортні та супутні витрати по виконанню послуги покладаються на «Замовника».</w:t>
      </w:r>
    </w:p>
    <w:p w:rsidR="00936122" w:rsidRPr="00C3278A" w:rsidRDefault="00936122" w:rsidP="00936122">
      <w:pPr>
        <w:jc w:val="both"/>
      </w:pPr>
      <w:r w:rsidRPr="00C3278A">
        <w:t>3.4 По факту надання послуги, «Виконавець» направляє «Замовнику»</w:t>
      </w:r>
      <w:r w:rsidRPr="00C3278A">
        <w:rPr>
          <w:caps/>
        </w:rPr>
        <w:t xml:space="preserve"> </w:t>
      </w:r>
      <w:r w:rsidRPr="00C3278A">
        <w:t xml:space="preserve">два підписаних примірника </w:t>
      </w:r>
      <w:r w:rsidRPr="00C3278A">
        <w:rPr>
          <w:snapToGrid w:val="0"/>
          <w:color w:val="000000"/>
        </w:rPr>
        <w:t>Акту здачі-прийняття наданих послуг</w:t>
      </w:r>
      <w:r w:rsidRPr="00C3278A">
        <w:t>, по одному для кожної із «Сторін». «Замовник» зобов’я</w:t>
      </w:r>
      <w:r w:rsidRPr="00C3278A">
        <w:softHyphen/>
        <w:t xml:space="preserve">заний протягом десяти робочих днів направити «Виконавцю» підписаний </w:t>
      </w:r>
      <w:r w:rsidRPr="00C3278A">
        <w:rPr>
          <w:snapToGrid w:val="0"/>
          <w:color w:val="000000"/>
        </w:rPr>
        <w:t>Акт здачі-прийняття наданих послуг</w:t>
      </w:r>
      <w:r w:rsidRPr="00C3278A">
        <w:t>, або письмове повідомлення про відмову від підписання Акту з мотивуванням причин відмови.</w:t>
      </w:r>
    </w:p>
    <w:p w:rsidR="00936122" w:rsidRPr="00C3278A" w:rsidRDefault="00936122" w:rsidP="00936122">
      <w:pPr>
        <w:jc w:val="both"/>
        <w:rPr>
          <w:bCs/>
        </w:rPr>
      </w:pPr>
      <w:r w:rsidRPr="00C3278A">
        <w:t xml:space="preserve">3.5 У випадку мотивованої відмови «Замовника» від підписання </w:t>
      </w:r>
      <w:r w:rsidRPr="00C3278A">
        <w:rPr>
          <w:snapToGrid w:val="0"/>
          <w:color w:val="000000"/>
        </w:rPr>
        <w:t>Акту здачі-прийняття наданих послуг</w:t>
      </w:r>
      <w:r w:rsidRPr="00C3278A">
        <w:t>, «Сторони» протягом п’яти робочих днів складають двосторонній Акт із зазначенням недоліків і строків їх усунення.</w:t>
      </w:r>
    </w:p>
    <w:p w:rsidR="00936122" w:rsidRPr="00C3278A" w:rsidRDefault="00936122" w:rsidP="00936122">
      <w:pPr>
        <w:jc w:val="both"/>
        <w:rPr>
          <w:bCs/>
        </w:rPr>
      </w:pPr>
      <w:r w:rsidRPr="00C3278A">
        <w:t>3.6 У випадку порушення плану навчання або відміни навчання, або неякісному наданню послуги, «Виконавець» зобов’язаний повідомити про реальні строки проведення навчання та іншу дату проходження навчання. Відміна навчання з вини «Виконавця», а також витрачена сума на проходження навчання відшкодовується «Виконавцем», як вказано у пункті 6.4 цього Договору.</w:t>
      </w:r>
    </w:p>
    <w:p w:rsidR="00936122" w:rsidRPr="00C3278A" w:rsidRDefault="00936122" w:rsidP="00936122">
      <w:pPr>
        <w:jc w:val="both"/>
        <w:rPr>
          <w:bCs/>
        </w:rPr>
      </w:pPr>
      <w:r w:rsidRPr="00C3278A">
        <w:t>3.</w:t>
      </w:r>
      <w:r>
        <w:t>7</w:t>
      </w:r>
      <w:r w:rsidRPr="00C3278A">
        <w:t xml:space="preserve"> Послуга надається за місцем розташування навчального закладу «Виконавця» за </w:t>
      </w:r>
      <w:proofErr w:type="spellStart"/>
      <w:r w:rsidRPr="00C3278A">
        <w:t>адресою</w:t>
      </w:r>
      <w:proofErr w:type="spellEnd"/>
      <w:r w:rsidRPr="00C3278A">
        <w:t xml:space="preserve"> _______________________________________________________________________________. </w:t>
      </w:r>
    </w:p>
    <w:p w:rsidR="00936122" w:rsidRPr="00AF5E51" w:rsidRDefault="00936122" w:rsidP="00936122">
      <w:pPr>
        <w:pStyle w:val="afe"/>
        <w:rPr>
          <w:b/>
        </w:rPr>
      </w:pPr>
    </w:p>
    <w:p w:rsidR="00936122" w:rsidRPr="00C3278A" w:rsidRDefault="00936122" w:rsidP="00936122">
      <w:pPr>
        <w:pStyle w:val="afe"/>
        <w:numPr>
          <w:ilvl w:val="0"/>
          <w:numId w:val="7"/>
        </w:numPr>
        <w:spacing w:after="0" w:line="240" w:lineRule="auto"/>
        <w:jc w:val="center"/>
        <w:rPr>
          <w:b/>
          <w:sz w:val="24"/>
          <w:szCs w:val="24"/>
        </w:rPr>
      </w:pPr>
      <w:r w:rsidRPr="00C3278A">
        <w:rPr>
          <w:b/>
          <w:sz w:val="24"/>
          <w:szCs w:val="24"/>
        </w:rPr>
        <w:t>ПРАВА ТА ОБОВ’ЯЗКИ СТОРІН</w:t>
      </w:r>
    </w:p>
    <w:p w:rsidR="00936122" w:rsidRPr="00AF5E51" w:rsidRDefault="00936122" w:rsidP="00936122">
      <w:pPr>
        <w:pStyle w:val="afe"/>
        <w:rPr>
          <w:b/>
        </w:rPr>
      </w:pPr>
    </w:p>
    <w:p w:rsidR="00936122" w:rsidRPr="00C3278A" w:rsidRDefault="00936122" w:rsidP="00936122">
      <w:pPr>
        <w:pStyle w:val="a4"/>
        <w:rPr>
          <w:b/>
          <w:sz w:val="24"/>
        </w:rPr>
      </w:pPr>
      <w:r w:rsidRPr="00C3278A">
        <w:rPr>
          <w:b/>
          <w:sz w:val="24"/>
        </w:rPr>
        <w:t>4.1 «Замовник» має право:</w:t>
      </w:r>
    </w:p>
    <w:p w:rsidR="00936122" w:rsidRPr="00C3278A" w:rsidRDefault="00936122" w:rsidP="00936122">
      <w:pPr>
        <w:pStyle w:val="a4"/>
        <w:rPr>
          <w:sz w:val="24"/>
        </w:rPr>
      </w:pPr>
      <w:r w:rsidRPr="00C3278A">
        <w:rPr>
          <w:sz w:val="24"/>
        </w:rPr>
        <w:t>4.1.1 Одержати необхідну інформацію про послуги.</w:t>
      </w:r>
    </w:p>
    <w:p w:rsidR="00936122" w:rsidRPr="00C3278A" w:rsidRDefault="00936122" w:rsidP="00936122">
      <w:pPr>
        <w:pStyle w:val="a4"/>
        <w:rPr>
          <w:sz w:val="24"/>
        </w:rPr>
      </w:pPr>
      <w:r w:rsidRPr="00C3278A">
        <w:rPr>
          <w:sz w:val="24"/>
        </w:rPr>
        <w:t>4.1.2 Одержати послугу, якість якої відповідає вимогам, які звичайно ставляться до послуг такого роду.</w:t>
      </w:r>
    </w:p>
    <w:p w:rsidR="00936122" w:rsidRPr="00C3278A" w:rsidRDefault="00936122" w:rsidP="00936122">
      <w:pPr>
        <w:pStyle w:val="a4"/>
        <w:rPr>
          <w:b/>
          <w:sz w:val="24"/>
        </w:rPr>
      </w:pPr>
      <w:r w:rsidRPr="00C3278A">
        <w:rPr>
          <w:b/>
          <w:sz w:val="24"/>
        </w:rPr>
        <w:t>4.2 «Замовник» зобов’язаний:</w:t>
      </w:r>
    </w:p>
    <w:p w:rsidR="00936122" w:rsidRPr="00C3278A" w:rsidRDefault="00936122" w:rsidP="00936122">
      <w:pPr>
        <w:pStyle w:val="a4"/>
        <w:rPr>
          <w:sz w:val="24"/>
        </w:rPr>
      </w:pPr>
      <w:r w:rsidRPr="00C3278A">
        <w:rPr>
          <w:sz w:val="24"/>
        </w:rPr>
        <w:t>4.2.1 Надати «Виконавцю» необхідну інформацію для якісного надання послуг.</w:t>
      </w:r>
    </w:p>
    <w:p w:rsidR="00936122" w:rsidRPr="00C3278A" w:rsidRDefault="00936122" w:rsidP="00936122">
      <w:pPr>
        <w:pStyle w:val="a4"/>
        <w:rPr>
          <w:sz w:val="24"/>
        </w:rPr>
      </w:pPr>
      <w:r w:rsidRPr="00C3278A">
        <w:rPr>
          <w:sz w:val="24"/>
        </w:rPr>
        <w:t>4.2.2 У визначений час отримати послуги.</w:t>
      </w:r>
    </w:p>
    <w:p w:rsidR="00936122" w:rsidRPr="00C3278A" w:rsidRDefault="00936122" w:rsidP="00936122">
      <w:pPr>
        <w:pStyle w:val="a4"/>
        <w:rPr>
          <w:sz w:val="24"/>
        </w:rPr>
      </w:pPr>
      <w:r w:rsidRPr="00C3278A">
        <w:rPr>
          <w:sz w:val="24"/>
        </w:rPr>
        <w:t>4.2.3Своєчасно та в повному обсязі оплатити вартість наданих «Виконавцем» послуг відповідно до п. 3.1 та п. 3.2 даного Договору.</w:t>
      </w:r>
    </w:p>
    <w:p w:rsidR="00936122" w:rsidRPr="00C3278A" w:rsidRDefault="00936122" w:rsidP="00936122">
      <w:pPr>
        <w:pStyle w:val="a4"/>
        <w:rPr>
          <w:sz w:val="24"/>
        </w:rPr>
      </w:pPr>
      <w:r w:rsidRPr="00C3278A">
        <w:rPr>
          <w:sz w:val="24"/>
        </w:rPr>
        <w:t xml:space="preserve">4.2.4 Забезпечити присутність на навчанні працівників підприємства в кількості </w:t>
      </w:r>
      <w:r>
        <w:rPr>
          <w:sz w:val="24"/>
        </w:rPr>
        <w:t>2</w:t>
      </w:r>
      <w:r w:rsidRPr="00C3278A">
        <w:rPr>
          <w:sz w:val="24"/>
        </w:rPr>
        <w:t>2</w:t>
      </w:r>
      <w:r w:rsidRPr="00C3278A">
        <w:rPr>
          <w:sz w:val="24"/>
          <w:u w:val="single"/>
        </w:rPr>
        <w:t xml:space="preserve"> (</w:t>
      </w:r>
      <w:r>
        <w:rPr>
          <w:sz w:val="24"/>
          <w:u w:val="single"/>
        </w:rPr>
        <w:t>двадцять</w:t>
      </w:r>
      <w:r w:rsidRPr="00C3278A">
        <w:rPr>
          <w:sz w:val="24"/>
          <w:u w:val="single"/>
        </w:rPr>
        <w:t xml:space="preserve"> дві)</w:t>
      </w:r>
      <w:r w:rsidRPr="00C3278A">
        <w:rPr>
          <w:sz w:val="24"/>
        </w:rPr>
        <w:t xml:space="preserve"> особи.</w:t>
      </w:r>
    </w:p>
    <w:p w:rsidR="00936122" w:rsidRPr="00C3278A" w:rsidRDefault="00936122" w:rsidP="00936122">
      <w:pPr>
        <w:pStyle w:val="a4"/>
        <w:tabs>
          <w:tab w:val="left" w:pos="8955"/>
        </w:tabs>
        <w:rPr>
          <w:sz w:val="24"/>
        </w:rPr>
      </w:pPr>
      <w:r w:rsidRPr="00C3278A">
        <w:rPr>
          <w:sz w:val="24"/>
        </w:rPr>
        <w:t xml:space="preserve">4.2.5 Підписати Акт приймання-передачі послуг згідно розділу 4 цього Договору. </w:t>
      </w:r>
    </w:p>
    <w:p w:rsidR="00936122" w:rsidRPr="00C3278A" w:rsidRDefault="00936122" w:rsidP="00936122">
      <w:pPr>
        <w:pStyle w:val="a4"/>
        <w:rPr>
          <w:b/>
          <w:sz w:val="24"/>
        </w:rPr>
      </w:pPr>
      <w:r w:rsidRPr="00C3278A">
        <w:rPr>
          <w:b/>
          <w:sz w:val="24"/>
        </w:rPr>
        <w:t>4.3 «Виконавець» має право:</w:t>
      </w:r>
    </w:p>
    <w:p w:rsidR="00936122" w:rsidRPr="00C3278A" w:rsidRDefault="00936122" w:rsidP="00936122">
      <w:pPr>
        <w:pStyle w:val="a4"/>
        <w:rPr>
          <w:sz w:val="24"/>
        </w:rPr>
      </w:pPr>
      <w:r w:rsidRPr="00C3278A">
        <w:rPr>
          <w:sz w:val="24"/>
        </w:rPr>
        <w:t>4.3.1 Одержати оплату за надані послуги в повному обсязі та порядку, визначеному даним Договором.</w:t>
      </w:r>
    </w:p>
    <w:p w:rsidR="00936122" w:rsidRPr="00C3278A" w:rsidRDefault="00936122" w:rsidP="00936122">
      <w:pPr>
        <w:pStyle w:val="a4"/>
        <w:rPr>
          <w:sz w:val="24"/>
        </w:rPr>
      </w:pPr>
      <w:r w:rsidRPr="00C3278A">
        <w:rPr>
          <w:sz w:val="24"/>
        </w:rPr>
        <w:t>2.3.2 Отримати необхідну інформацію для якісного надання послуг, згідно п. 2.2.1 даного Договору.</w:t>
      </w:r>
    </w:p>
    <w:p w:rsidR="00936122" w:rsidRPr="00C3278A" w:rsidRDefault="00936122" w:rsidP="00936122">
      <w:pPr>
        <w:pStyle w:val="a4"/>
        <w:rPr>
          <w:b/>
          <w:sz w:val="24"/>
        </w:rPr>
      </w:pPr>
      <w:r w:rsidRPr="00C3278A">
        <w:rPr>
          <w:b/>
          <w:sz w:val="24"/>
        </w:rPr>
        <w:t>2.4 «Виконавець» зобов’язаний:</w:t>
      </w:r>
    </w:p>
    <w:p w:rsidR="00936122" w:rsidRPr="00C3278A" w:rsidRDefault="00936122" w:rsidP="00936122">
      <w:pPr>
        <w:pStyle w:val="a4"/>
        <w:rPr>
          <w:sz w:val="24"/>
        </w:rPr>
      </w:pPr>
      <w:r w:rsidRPr="00C3278A">
        <w:rPr>
          <w:sz w:val="24"/>
        </w:rPr>
        <w:t>2.4.1 Своєчасно та якісно надати «Замовнику» послуги, зазначені у розділі 1 даного Договору.</w:t>
      </w:r>
    </w:p>
    <w:p w:rsidR="00936122" w:rsidRPr="00C3278A" w:rsidRDefault="00936122" w:rsidP="00936122">
      <w:pPr>
        <w:pStyle w:val="a4"/>
        <w:rPr>
          <w:sz w:val="24"/>
        </w:rPr>
      </w:pPr>
      <w:r w:rsidRPr="00C3278A">
        <w:rPr>
          <w:sz w:val="24"/>
        </w:rPr>
        <w:t>2.4.2 Надати «Замовнику» матеріали з питань інформаційно-консультаційних послуг.</w:t>
      </w:r>
    </w:p>
    <w:p w:rsidR="00936122" w:rsidRPr="00C3278A" w:rsidRDefault="00936122" w:rsidP="00936122">
      <w:pPr>
        <w:pStyle w:val="a4"/>
        <w:rPr>
          <w:sz w:val="24"/>
        </w:rPr>
      </w:pPr>
      <w:r w:rsidRPr="00C3278A">
        <w:rPr>
          <w:sz w:val="24"/>
        </w:rPr>
        <w:t>2.4.3 Забезпечити наявність необхідної аудиторії та конференц-сервісу для проведення послуги.</w:t>
      </w:r>
    </w:p>
    <w:p w:rsidR="00936122" w:rsidRPr="00C3278A" w:rsidRDefault="00936122" w:rsidP="00936122">
      <w:pPr>
        <w:pStyle w:val="a4"/>
        <w:rPr>
          <w:sz w:val="24"/>
        </w:rPr>
      </w:pPr>
      <w:r w:rsidRPr="00C3278A">
        <w:rPr>
          <w:sz w:val="24"/>
        </w:rPr>
        <w:t>2.4.4 По закінченню надання послуг видати кожному учаснику Свідоцтво державного взірця про проходження навчання з підвищення кваліфікації.</w:t>
      </w:r>
    </w:p>
    <w:p w:rsidR="00936122" w:rsidRPr="00AF5E51" w:rsidRDefault="00936122" w:rsidP="00936122">
      <w:pPr>
        <w:pStyle w:val="a4"/>
        <w:rPr>
          <w:sz w:val="20"/>
        </w:rPr>
      </w:pPr>
    </w:p>
    <w:p w:rsidR="00936122" w:rsidRDefault="00936122" w:rsidP="00936122">
      <w:pPr>
        <w:pStyle w:val="afe"/>
        <w:numPr>
          <w:ilvl w:val="0"/>
          <w:numId w:val="8"/>
        </w:numPr>
        <w:spacing w:after="0" w:line="240" w:lineRule="auto"/>
        <w:ind w:right="113"/>
        <w:jc w:val="center"/>
        <w:rPr>
          <w:b/>
          <w:bCs/>
          <w:sz w:val="24"/>
          <w:szCs w:val="24"/>
        </w:rPr>
      </w:pPr>
      <w:r w:rsidRPr="00C3278A">
        <w:rPr>
          <w:b/>
          <w:bCs/>
          <w:sz w:val="24"/>
          <w:szCs w:val="24"/>
        </w:rPr>
        <w:t>ТЕРМІН ДІЇ</w:t>
      </w:r>
    </w:p>
    <w:p w:rsidR="00936122" w:rsidRPr="00AF5E51" w:rsidRDefault="00936122" w:rsidP="00936122">
      <w:pPr>
        <w:pStyle w:val="afe"/>
        <w:ind w:right="113"/>
        <w:rPr>
          <w:b/>
          <w:bCs/>
        </w:rPr>
      </w:pPr>
    </w:p>
    <w:p w:rsidR="00936122" w:rsidRPr="00C3278A" w:rsidRDefault="00936122" w:rsidP="00936122">
      <w:pPr>
        <w:jc w:val="both"/>
      </w:pPr>
      <w:r w:rsidRPr="00C3278A">
        <w:lastRenderedPageBreak/>
        <w:t xml:space="preserve">5.1 Даний договір набирає чинності з моменту підписання його «Сторонами» та діє до </w:t>
      </w:r>
      <w:r>
        <w:rPr>
          <w:b/>
          <w:lang w:val="en-US"/>
        </w:rPr>
        <w:t>31</w:t>
      </w:r>
      <w:r w:rsidRPr="00C3278A">
        <w:rPr>
          <w:b/>
        </w:rPr>
        <w:t xml:space="preserve">.12.2023 </w:t>
      </w:r>
      <w:r w:rsidRPr="00C3278A">
        <w:t xml:space="preserve">року, а в частині взаєморозрахунків - до повного розрахунку між «Сторонами». </w:t>
      </w:r>
    </w:p>
    <w:p w:rsidR="00936122" w:rsidRPr="00C3278A" w:rsidRDefault="00936122" w:rsidP="00936122">
      <w:pPr>
        <w:jc w:val="both"/>
      </w:pPr>
      <w:r w:rsidRPr="00C3278A">
        <w:t>5.2 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ВІДПОВІДАЛЬНІСТЬ СТОРІН ЗА ПОРУШЕННЯ ЗОБОВ’ЯЗАНЬ ЗА ДОГОВОРОМ</w:t>
      </w:r>
    </w:p>
    <w:p w:rsidR="00936122" w:rsidRPr="00AF5E51" w:rsidRDefault="00936122" w:rsidP="00936122">
      <w:pPr>
        <w:pStyle w:val="afe"/>
        <w:tabs>
          <w:tab w:val="left" w:pos="540"/>
          <w:tab w:val="left" w:pos="8505"/>
        </w:tabs>
        <w:rPr>
          <w:b/>
        </w:rPr>
      </w:pP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6.2 У разі невиконання або несвоєчасного виконання зобов’язань при наданні послуг «Виконавець» сплачує «Замовник</w:t>
      </w:r>
      <w:r>
        <w:rPr>
          <w:sz w:val="24"/>
          <w:szCs w:val="24"/>
        </w:rPr>
        <w:t>у</w:t>
      </w:r>
      <w:r w:rsidRPr="00C3278A">
        <w:rPr>
          <w:sz w:val="24"/>
          <w:szCs w:val="24"/>
        </w:rPr>
        <w:t>» штрафні санкції у розмірі, визначеному цим Договором, а в разі здійснення попередньої оплати «Замовник</w:t>
      </w:r>
      <w:r>
        <w:rPr>
          <w:sz w:val="24"/>
          <w:szCs w:val="24"/>
        </w:rPr>
        <w:t>ом</w:t>
      </w:r>
      <w:r w:rsidRPr="00C3278A">
        <w:rPr>
          <w:sz w:val="24"/>
          <w:szCs w:val="24"/>
        </w:rPr>
        <w:t>» «Виконавець», крім сплати штрафних санкцій, повертає «Замовник</w:t>
      </w:r>
      <w:r>
        <w:rPr>
          <w:sz w:val="24"/>
          <w:szCs w:val="24"/>
        </w:rPr>
        <w:t>у</w:t>
      </w:r>
      <w:r w:rsidRPr="00C3278A">
        <w:rPr>
          <w:sz w:val="24"/>
          <w:szCs w:val="24"/>
        </w:rPr>
        <w:t xml:space="preserve">» кошти з урахуванням індексу інфляції.   </w:t>
      </w:r>
    </w:p>
    <w:p w:rsidR="00936122" w:rsidRPr="00C3278A" w:rsidRDefault="00936122" w:rsidP="00936122">
      <w:pPr>
        <w:pBdr>
          <w:top w:val="nil"/>
          <w:left w:val="nil"/>
          <w:bottom w:val="nil"/>
          <w:right w:val="nil"/>
          <w:between w:val="nil"/>
        </w:pBdr>
        <w:jc w:val="both"/>
      </w:pPr>
      <w:r w:rsidRPr="00C3278A">
        <w:t>6.3 Види порушень та санкції за них,  установлені Договором:</w:t>
      </w:r>
    </w:p>
    <w:p w:rsidR="00936122" w:rsidRPr="00C3278A" w:rsidRDefault="00936122" w:rsidP="00936122">
      <w:pPr>
        <w:pBdr>
          <w:top w:val="nil"/>
          <w:left w:val="nil"/>
          <w:bottom w:val="nil"/>
          <w:right w:val="nil"/>
          <w:between w:val="nil"/>
        </w:pBdr>
        <w:jc w:val="both"/>
      </w:pPr>
      <w:r w:rsidRPr="00C3278A">
        <w:t>6.3.1 У разі несвоєчасного надання послуг у встановлені строки та у визначених Договором обсягах, «Виконавець» сплачує «Замовник</w:t>
      </w:r>
      <w:r>
        <w:t>у</w:t>
      </w:r>
      <w:r w:rsidRPr="00C3278A">
        <w:t>» пеню у розмірі 0,5%  несвоєчасно наданих послуг за кожний день прострочення, а у разі порушення термінів надання послуг більш ніж на 10 календарних днів – сплачує «Замовник</w:t>
      </w:r>
      <w:r>
        <w:t>у</w:t>
      </w:r>
      <w:r w:rsidRPr="00C3278A">
        <w:t>» додатково штраф у розмірі 10% від вартості не наданих послуг.</w:t>
      </w:r>
    </w:p>
    <w:p w:rsidR="00936122" w:rsidRPr="005F5004" w:rsidRDefault="00936122" w:rsidP="00936122">
      <w:pPr>
        <w:pBdr>
          <w:top w:val="nil"/>
          <w:left w:val="nil"/>
          <w:bottom w:val="nil"/>
          <w:right w:val="nil"/>
          <w:between w:val="nil"/>
        </w:pBdr>
        <w:jc w:val="both"/>
      </w:pPr>
      <w:r w:rsidRPr="00C3278A">
        <w:t>6.3.2 Сплата санкцій по цьому Договору не звільняє «Виконавця» від обов’язку виконання своїх зобов’язань по Договору та не позбавляє права «Замовник</w:t>
      </w:r>
      <w:r>
        <w:t>а</w:t>
      </w:r>
      <w:r w:rsidRPr="00C3278A">
        <w:t xml:space="preserve">» на відшкодуванням </w:t>
      </w:r>
      <w:r w:rsidRPr="005F5004">
        <w:t>завданих цим збитків.</w:t>
      </w:r>
    </w:p>
    <w:p w:rsidR="00936122" w:rsidRPr="005F5004" w:rsidRDefault="00936122" w:rsidP="00936122">
      <w:pPr>
        <w:pBdr>
          <w:top w:val="nil"/>
          <w:left w:val="nil"/>
          <w:bottom w:val="nil"/>
          <w:right w:val="nil"/>
          <w:between w:val="nil"/>
        </w:pBdr>
        <w:jc w:val="both"/>
      </w:pPr>
      <w:r w:rsidRPr="005F5004">
        <w:t>6.3.3 За недотримання терміну здійснення платежів «Замовник» виплачує «Виконавцю» пеню в розмірі подвійної облікової ставки НБУ від вартості невиконаних зобов’язань за Договором за кожний день прострочення.</w:t>
      </w:r>
    </w:p>
    <w:p w:rsidR="00936122" w:rsidRPr="00C3278A" w:rsidRDefault="00936122" w:rsidP="00936122">
      <w:pPr>
        <w:pBdr>
          <w:top w:val="nil"/>
          <w:left w:val="nil"/>
          <w:bottom w:val="nil"/>
          <w:right w:val="nil"/>
          <w:between w:val="nil"/>
        </w:pBdr>
        <w:contextualSpacing/>
        <w:jc w:val="both"/>
      </w:pPr>
      <w:r w:rsidRPr="005F5004">
        <w:t>6.4 У випадку несвоєчасної реєстрації/не реєстрації податкової(</w:t>
      </w:r>
      <w:proofErr w:type="spellStart"/>
      <w:r w:rsidRPr="005F5004">
        <w:t>их</w:t>
      </w:r>
      <w:proofErr w:type="spellEnd"/>
      <w:r w:rsidRPr="005F5004">
        <w:t>) накладної(</w:t>
      </w:r>
      <w:proofErr w:type="spellStart"/>
      <w:r w:rsidRPr="005F5004">
        <w:t>их</w:t>
      </w:r>
      <w:proofErr w:type="spellEnd"/>
      <w:r w:rsidRPr="005F5004">
        <w:t>) в Єдиному реєстрі податкових накладних (ЄРПН) «Виконавець» зобов'язується сплатити штраф на користь «Замовника» у розмірі 100% від суми ПДВ (в т. ч. штрафу, пені іншої матеріальної шкоди), які зазнає останній у зв'язку з допущеним порушенням.</w:t>
      </w:r>
    </w:p>
    <w:p w:rsidR="00936122" w:rsidRPr="00AF5E51" w:rsidRDefault="00936122" w:rsidP="00936122">
      <w:pPr>
        <w:tabs>
          <w:tab w:val="left" w:pos="540"/>
          <w:tab w:val="left" w:pos="8505"/>
        </w:tabs>
        <w:jc w:val="center"/>
        <w:rPr>
          <w:b/>
          <w:i/>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ОПЕРАТИВНО-ГОСПОДАРСЬКІ САНКЦІЇ</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5F5004">
        <w:rPr>
          <w:noProof/>
        </w:rPr>
        <w:t>7.1.</w:t>
      </w:r>
      <w:r w:rsidRPr="005F5004">
        <w:rPr>
          <w:noProof/>
        </w:rPr>
        <w:tab/>
        <w:t xml:space="preserve">Сторони погодили, що </w:t>
      </w:r>
      <w:r w:rsidRPr="005F5004">
        <w:t>«Замовник»</w:t>
      </w:r>
      <w:r w:rsidRPr="005F5004">
        <w:rPr>
          <w:noProof/>
        </w:rPr>
        <w:t xml:space="preserve"> має право на застосування такої оперативно-</w:t>
      </w:r>
      <w:r w:rsidRPr="00C3278A">
        <w:rPr>
          <w:noProof/>
        </w:rPr>
        <w:t xml:space="preserve">господарської санкції, як відмова від встановлення на майбутнє господарських відносин із </w:t>
      </w:r>
      <w:r w:rsidRPr="00C3278A">
        <w:t>«Виконавцем»</w:t>
      </w:r>
      <w:r w:rsidRPr="00C3278A">
        <w:rPr>
          <w:noProof/>
        </w:rPr>
        <w:t xml:space="preserve"> як із стороною, яка порушує зобов’язання.</w:t>
      </w:r>
    </w:p>
    <w:p w:rsidR="00936122" w:rsidRPr="00C3278A" w:rsidRDefault="00936122" w:rsidP="00936122">
      <w:pPr>
        <w:tabs>
          <w:tab w:val="left" w:pos="540"/>
          <w:tab w:val="left" w:pos="8505"/>
        </w:tabs>
        <w:jc w:val="both"/>
        <w:rPr>
          <w:noProof/>
        </w:rPr>
      </w:pPr>
      <w:r w:rsidRPr="00C3278A">
        <w:rPr>
          <w:noProof/>
        </w:rPr>
        <w:t xml:space="preserve">7.2. Оперативно-господарська санкція застосовується, у разі порушення </w:t>
      </w:r>
      <w:r w:rsidRPr="00C3278A">
        <w:t xml:space="preserve">«Виконавцем» </w:t>
      </w:r>
      <w:r w:rsidRPr="00C3278A">
        <w:rPr>
          <w:noProof/>
        </w:rPr>
        <w:t>виконання зобов’язань, невиконання та/або неналежного виконання договірних зобов’язань, а саме:</w:t>
      </w:r>
    </w:p>
    <w:p w:rsidR="00936122" w:rsidRPr="00C3278A" w:rsidRDefault="00936122" w:rsidP="00936122">
      <w:pPr>
        <w:jc w:val="both"/>
        <w:rPr>
          <w:rStyle w:val="FontStyle21"/>
          <w:color w:val="000000"/>
        </w:rPr>
      </w:pPr>
      <w:r w:rsidRPr="00C3278A">
        <w:rPr>
          <w:rStyle w:val="FontStyle21"/>
          <w:color w:val="000000"/>
        </w:rPr>
        <w:t>- прострочення виконання зобов’язань на строк більш ніж 30 (тридцять) календарних днів при наданні послуг;</w:t>
      </w:r>
    </w:p>
    <w:p w:rsidR="00936122" w:rsidRPr="00C3278A" w:rsidRDefault="00936122" w:rsidP="00936122">
      <w:pPr>
        <w:jc w:val="both"/>
        <w:rPr>
          <w:rStyle w:val="FontStyle21"/>
          <w:color w:val="000000"/>
        </w:rPr>
      </w:pPr>
      <w:r w:rsidRPr="00C3278A">
        <w:rPr>
          <w:rStyle w:val="FontStyle21"/>
          <w:color w:val="000000"/>
        </w:rPr>
        <w:t>- неповернення авансових платежів відповідно до умов цього Договору;</w:t>
      </w:r>
    </w:p>
    <w:p w:rsidR="00936122" w:rsidRPr="00C3278A" w:rsidRDefault="00936122" w:rsidP="00936122">
      <w:pPr>
        <w:jc w:val="both"/>
        <w:rPr>
          <w:rStyle w:val="FontStyle21"/>
          <w:color w:val="000000"/>
        </w:rPr>
      </w:pPr>
      <w:r w:rsidRPr="00C3278A">
        <w:rPr>
          <w:rStyle w:val="FontStyle21"/>
          <w:color w:val="000000"/>
        </w:rPr>
        <w:t>- 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936122" w:rsidRPr="00C3278A" w:rsidRDefault="00936122" w:rsidP="00936122">
      <w:pPr>
        <w:jc w:val="both"/>
        <w:rPr>
          <w:rStyle w:val="FontStyle21"/>
          <w:color w:val="000000"/>
        </w:rPr>
      </w:pPr>
      <w:r w:rsidRPr="00C3278A">
        <w:rPr>
          <w:rStyle w:val="FontStyle21"/>
          <w:color w:val="000000"/>
        </w:rPr>
        <w:t>- порушення умов цього Договору в частині виконання податкових зобов’язань, а саме:</w:t>
      </w:r>
    </w:p>
    <w:p w:rsidR="00936122" w:rsidRPr="00C3278A" w:rsidRDefault="00936122" w:rsidP="00936122">
      <w:pPr>
        <w:pStyle w:val="Style6"/>
        <w:jc w:val="both"/>
        <w:rPr>
          <w:rStyle w:val="FontStyle21"/>
          <w:color w:val="000000"/>
        </w:rPr>
      </w:pPr>
      <w:r w:rsidRPr="00C3278A">
        <w:rPr>
          <w:rStyle w:val="FontStyle21"/>
          <w:color w:val="000000"/>
        </w:rPr>
        <w:t>- 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936122" w:rsidRPr="00C3278A" w:rsidRDefault="00936122" w:rsidP="00936122">
      <w:pPr>
        <w:pStyle w:val="Style6"/>
        <w:jc w:val="both"/>
        <w:rPr>
          <w:rStyle w:val="FontStyle21"/>
          <w:color w:val="000000"/>
        </w:rPr>
      </w:pPr>
      <w:r w:rsidRPr="00C3278A">
        <w:rPr>
          <w:rStyle w:val="FontStyle21"/>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w:t>
      </w:r>
      <w:r w:rsidRPr="00C3278A">
        <w:rPr>
          <w:rStyle w:val="FontStyle21"/>
          <w:color w:val="000000"/>
        </w:rPr>
        <w:lastRenderedPageBreak/>
        <w:t>порушення податкового законодавства, спричинених діями або бездіяльністю «Виконавця»;</w:t>
      </w:r>
    </w:p>
    <w:p w:rsidR="00936122" w:rsidRPr="00C3278A" w:rsidRDefault="00936122" w:rsidP="00936122">
      <w:pPr>
        <w:jc w:val="both"/>
        <w:rPr>
          <w:rStyle w:val="FontStyle21"/>
          <w:color w:val="000000"/>
        </w:rPr>
      </w:pPr>
      <w:r w:rsidRPr="00C3278A">
        <w:rPr>
          <w:rStyle w:val="FontStyle21"/>
          <w:color w:val="000000"/>
        </w:rPr>
        <w:t>- відмова від усунення недоліків, в тому числі прихованих недоліків наданих послуг, у порядку, передбаченому цим Договором;</w:t>
      </w:r>
    </w:p>
    <w:p w:rsidR="00936122" w:rsidRPr="00C3278A" w:rsidRDefault="00936122" w:rsidP="00936122">
      <w:pPr>
        <w:jc w:val="both"/>
        <w:rPr>
          <w:rStyle w:val="FontStyle21"/>
          <w:color w:val="000000"/>
        </w:rPr>
      </w:pPr>
      <w:r w:rsidRPr="00C3278A">
        <w:rPr>
          <w:rStyle w:val="FontStyle21"/>
          <w:color w:val="000000"/>
        </w:rPr>
        <w:t>- невиконання та/або неналежне виконання гарантійних зобов’язань;</w:t>
      </w:r>
    </w:p>
    <w:p w:rsidR="00936122" w:rsidRPr="00C3278A" w:rsidRDefault="00936122" w:rsidP="00936122">
      <w:pPr>
        <w:jc w:val="both"/>
        <w:rPr>
          <w:rStyle w:val="FontStyle21"/>
          <w:color w:val="000000"/>
        </w:rPr>
      </w:pPr>
      <w:r w:rsidRPr="00C3278A">
        <w:rPr>
          <w:rStyle w:val="FontStyle21"/>
          <w:color w:val="000000"/>
        </w:rPr>
        <w:t xml:space="preserve">- розголошення передбаченої умовами цього Договору конфіденційної інформації та іншої </w:t>
      </w:r>
      <w:proofErr w:type="spellStart"/>
      <w:r w:rsidRPr="00C3278A">
        <w:rPr>
          <w:rStyle w:val="FontStyle21"/>
          <w:color w:val="000000"/>
        </w:rPr>
        <w:t>ін</w:t>
      </w:r>
      <w:proofErr w:type="spellEnd"/>
      <w:r w:rsidRPr="00C3278A">
        <w:rPr>
          <w:rStyle w:val="FontStyle21"/>
          <w:color w:val="000000"/>
        </w:rPr>
        <w:t>-формації з обмеженим доступом;</w:t>
      </w:r>
    </w:p>
    <w:p w:rsidR="00936122" w:rsidRPr="00C3278A" w:rsidRDefault="00936122" w:rsidP="00936122">
      <w:pPr>
        <w:jc w:val="both"/>
        <w:rPr>
          <w:rStyle w:val="FontStyle21"/>
          <w:color w:val="000000"/>
        </w:rPr>
      </w:pPr>
      <w:r w:rsidRPr="00C3278A">
        <w:rPr>
          <w:rStyle w:val="FontStyle21"/>
          <w:color w:val="000000"/>
        </w:rPr>
        <w:t>- виявлення в ході виконання цього Договору факту подання «Виконавцем» недостовірної інформації та/або підроблених супровідних документів.</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порушення умов цього Договору в частині виконання податкових зобов’язань, а саме:*</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5F5004">
        <w:rPr>
          <w:rFonts w:ascii="Times New Roman" w:hAnsi="Times New Roman"/>
        </w:rPr>
        <w:t>платежами</w:t>
      </w:r>
      <w:proofErr w:type="spellEnd"/>
      <w:r w:rsidRPr="005F5004">
        <w:rPr>
          <w:rFonts w:ascii="Times New Roman" w:hAnsi="Times New Roman"/>
        </w:rPr>
        <w:t xml:space="preserve"> за порушення податкового законодавства, спричинених діями або бездіяльністю «Виконавця»;</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відмова від усунення недоліків, в тому числі прихованих недоліків виконаних послуг, у порядку, передбаченому цим Договором;</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невиконання та/або неналежне виконання гарантійних зобов’язань;</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розголошення передбаченої умовами цього Договору конфіденційної інформації та іншої інформації з обмеженим доступом;</w:t>
      </w:r>
    </w:p>
    <w:p w:rsidR="00936122" w:rsidRPr="005F5004" w:rsidRDefault="00936122" w:rsidP="00936122">
      <w:pPr>
        <w:pStyle w:val="HTML"/>
        <w:tabs>
          <w:tab w:val="clear" w:pos="916"/>
          <w:tab w:val="clear" w:pos="1832"/>
          <w:tab w:val="num" w:pos="851"/>
        </w:tabs>
        <w:jc w:val="both"/>
        <w:rPr>
          <w:rStyle w:val="FontStyle21"/>
        </w:rPr>
      </w:pPr>
      <w:r w:rsidRPr="005F5004">
        <w:rPr>
          <w:rFonts w:ascii="Times New Roman" w:hAnsi="Times New Roman"/>
        </w:rPr>
        <w:t>-</w:t>
      </w:r>
      <w:r w:rsidRPr="005F5004">
        <w:rPr>
          <w:rFonts w:ascii="Times New Roman" w:hAnsi="Times New Roman"/>
        </w:rPr>
        <w:tab/>
        <w:t>виявлення в ході виконання цього Договору факту подання «Виконавцем» недостовірної інформації та/або підроблених</w:t>
      </w:r>
      <w:r w:rsidRPr="005F5004">
        <w:rPr>
          <w:rStyle w:val="FontStyle21"/>
        </w:rPr>
        <w:t xml:space="preserve"> супровідних документів.</w:t>
      </w:r>
    </w:p>
    <w:p w:rsidR="00936122" w:rsidRPr="005F5004" w:rsidRDefault="00936122" w:rsidP="00936122">
      <w:pPr>
        <w:pStyle w:val="Style4"/>
        <w:widowControl/>
        <w:tabs>
          <w:tab w:val="left" w:pos="567"/>
        </w:tabs>
        <w:spacing w:line="240" w:lineRule="auto"/>
        <w:jc w:val="both"/>
        <w:rPr>
          <w:rStyle w:val="FontStyle21"/>
        </w:rPr>
      </w:pPr>
      <w:r w:rsidRPr="005F5004">
        <w:rPr>
          <w:rStyle w:val="FontStyle21"/>
        </w:rPr>
        <w:t>7.3.</w:t>
      </w:r>
      <w:r w:rsidRPr="005F5004">
        <w:rPr>
          <w:rStyle w:val="FontStyle21"/>
        </w:rPr>
        <w:tab/>
        <w:t>Строк прострочення виконання зобов’язань обчислюється сумарно на підставі положень цього Договору.</w:t>
      </w:r>
    </w:p>
    <w:p w:rsidR="00936122" w:rsidRPr="00C3278A" w:rsidRDefault="00936122" w:rsidP="00936122">
      <w:pPr>
        <w:pStyle w:val="Style4"/>
        <w:widowControl/>
        <w:tabs>
          <w:tab w:val="left" w:pos="567"/>
        </w:tabs>
        <w:spacing w:line="240" w:lineRule="auto"/>
        <w:jc w:val="both"/>
        <w:rPr>
          <w:rStyle w:val="FontStyle21"/>
        </w:rPr>
      </w:pPr>
      <w:r w:rsidRPr="005F5004">
        <w:rPr>
          <w:rStyle w:val="FontStyle21"/>
        </w:rPr>
        <w:t>7.4.</w:t>
      </w:r>
      <w:r w:rsidRPr="005F5004">
        <w:rPr>
          <w:rStyle w:val="FontStyle21"/>
        </w:rPr>
        <w:tab/>
        <w:t xml:space="preserve">Рішення щодо застосування </w:t>
      </w:r>
      <w:proofErr w:type="spellStart"/>
      <w:r w:rsidRPr="005F5004">
        <w:rPr>
          <w:rStyle w:val="FontStyle21"/>
        </w:rPr>
        <w:t>оперативно</w:t>
      </w:r>
      <w:proofErr w:type="spellEnd"/>
      <w:r w:rsidRPr="005F5004">
        <w:rPr>
          <w:rStyle w:val="FontStyle21"/>
        </w:rPr>
        <w:t>-господарської санкції, у вигляді відмови від</w:t>
      </w:r>
      <w:r w:rsidRPr="00C3278A">
        <w:rPr>
          <w:rStyle w:val="FontStyle21"/>
        </w:rPr>
        <w:t xml:space="preserve"> встановлення на майбутнє господарських відносин із </w:t>
      </w:r>
      <w:r w:rsidRPr="00C3278A">
        <w:rPr>
          <w:rFonts w:ascii="Times New Roman" w:hAnsi="Times New Roman" w:cs="Times New Roman"/>
        </w:rPr>
        <w:t>«Виконавцем»</w:t>
      </w:r>
      <w:r w:rsidRPr="00C3278A">
        <w:rPr>
          <w:rStyle w:val="FontStyle21"/>
        </w:rPr>
        <w:t xml:space="preserve"> як стороною, яка порушує зобов’язання, приймається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самостійно.</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7.5.</w:t>
      </w:r>
      <w:r w:rsidRPr="00C3278A">
        <w:rPr>
          <w:rStyle w:val="FontStyle21"/>
        </w:rPr>
        <w:tab/>
        <w:t xml:space="preserve">У разі прийняття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рішення про застосування </w:t>
      </w:r>
      <w:proofErr w:type="spellStart"/>
      <w:r w:rsidRPr="00C3278A">
        <w:rPr>
          <w:rStyle w:val="FontStyle21"/>
        </w:rPr>
        <w:t>оперативно</w:t>
      </w:r>
      <w:proofErr w:type="spellEnd"/>
      <w:r w:rsidRPr="00C3278A">
        <w:rPr>
          <w:rStyle w:val="FontStyle21"/>
        </w:rPr>
        <w:t xml:space="preserve">-господарської санкції, він письмово повідомляє про її застосування </w:t>
      </w:r>
      <w:r w:rsidRPr="00C3278A">
        <w:rPr>
          <w:rFonts w:ascii="Times New Roman" w:hAnsi="Times New Roman" w:cs="Times New Roman"/>
        </w:rPr>
        <w:t>«Виконавця»</w:t>
      </w:r>
      <w:r w:rsidRPr="00C3278A">
        <w:rPr>
          <w:rStyle w:val="FontStyle21"/>
        </w:rPr>
        <w:t xml:space="preserve"> за його юридичною </w:t>
      </w:r>
      <w:proofErr w:type="spellStart"/>
      <w:r w:rsidRPr="00C3278A">
        <w:rPr>
          <w:rStyle w:val="FontStyle21"/>
        </w:rPr>
        <w:t>адресою</w:t>
      </w:r>
      <w:proofErr w:type="spellEnd"/>
      <w:r w:rsidRPr="00C3278A">
        <w:rPr>
          <w:rStyle w:val="FontStyle21"/>
        </w:rPr>
        <w:t xml:space="preserve">, зазначеною в цьому Договорі, та надсилає копію листа на електронну адресу </w:t>
      </w:r>
      <w:r w:rsidRPr="00C3278A">
        <w:rPr>
          <w:rFonts w:ascii="Times New Roman" w:hAnsi="Times New Roman" w:cs="Times New Roman"/>
        </w:rPr>
        <w:t>«Виконавця»</w:t>
      </w:r>
      <w:r w:rsidRPr="00C3278A">
        <w:rPr>
          <w:rStyle w:val="FontStyle21"/>
        </w:rPr>
        <w:t>.</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7.6.</w:t>
      </w:r>
      <w:r w:rsidRPr="00C3278A">
        <w:rPr>
          <w:rStyle w:val="FontStyle21"/>
        </w:rPr>
        <w:tab/>
        <w:t xml:space="preserve">Термін, протягом якого застосовується </w:t>
      </w:r>
      <w:proofErr w:type="spellStart"/>
      <w:r w:rsidRPr="00C3278A">
        <w:rPr>
          <w:rStyle w:val="FontStyle21"/>
        </w:rPr>
        <w:t>оперативно</w:t>
      </w:r>
      <w:proofErr w:type="spellEnd"/>
      <w:r w:rsidRPr="00C3278A">
        <w:rPr>
          <w:rStyle w:val="FontStyle21"/>
        </w:rPr>
        <w:t xml:space="preserve">-господарська санкція, становить 36 (тридцять шість) календарних місяців з дати направлення </w:t>
      </w:r>
      <w:r w:rsidRPr="00C3278A">
        <w:rPr>
          <w:rFonts w:ascii="Times New Roman" w:hAnsi="Times New Roman" w:cs="Times New Roman"/>
        </w:rPr>
        <w:t>«Виконавцю»</w:t>
      </w:r>
      <w:r w:rsidRPr="00C3278A">
        <w:rPr>
          <w:rStyle w:val="FontStyle21"/>
        </w:rPr>
        <w:t xml:space="preserve"> повідомлення про її застосування.</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7.7.</w:t>
      </w:r>
      <w:r w:rsidRPr="00C3278A">
        <w:rPr>
          <w:rStyle w:val="FontStyle21"/>
        </w:rPr>
        <w:tab/>
        <w:t xml:space="preserve">Застосування </w:t>
      </w:r>
      <w:proofErr w:type="spellStart"/>
      <w:r w:rsidRPr="00C3278A">
        <w:rPr>
          <w:rStyle w:val="FontStyle21"/>
        </w:rPr>
        <w:t>оперативно</w:t>
      </w:r>
      <w:proofErr w:type="spellEnd"/>
      <w:r w:rsidRPr="00C3278A">
        <w:rPr>
          <w:rStyle w:val="FontStyle21"/>
        </w:rPr>
        <w:t>-господарської санкції може бути оскаржено в судовому порядку.</w:t>
      </w:r>
    </w:p>
    <w:p w:rsidR="00936122" w:rsidRPr="00AF5E51" w:rsidRDefault="00936122" w:rsidP="00936122">
      <w:pPr>
        <w:tabs>
          <w:tab w:val="left" w:pos="8505"/>
        </w:tabs>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ФОРС-МАЖОРНІ ОБСТАВИНИ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8.1.</w:t>
      </w:r>
      <w:r w:rsidRPr="00C3278A">
        <w:rPr>
          <w:noProof/>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36122" w:rsidRPr="00C3278A" w:rsidRDefault="00936122" w:rsidP="00936122">
      <w:pPr>
        <w:tabs>
          <w:tab w:val="left" w:pos="540"/>
          <w:tab w:val="left" w:pos="8505"/>
        </w:tabs>
        <w:jc w:val="both"/>
        <w:rPr>
          <w:noProof/>
        </w:rPr>
      </w:pPr>
      <w:r w:rsidRPr="00C3278A">
        <w:rPr>
          <w:noProof/>
        </w:rPr>
        <w:t>8.2.</w:t>
      </w:r>
      <w:r w:rsidRPr="00C3278A">
        <w:rPr>
          <w:noProof/>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936122" w:rsidRPr="00C3278A" w:rsidRDefault="00936122" w:rsidP="00936122">
      <w:pPr>
        <w:tabs>
          <w:tab w:val="left" w:pos="540"/>
          <w:tab w:val="left" w:pos="8505"/>
        </w:tabs>
        <w:jc w:val="both"/>
        <w:rPr>
          <w:noProof/>
        </w:rPr>
      </w:pPr>
      <w:r w:rsidRPr="00C3278A">
        <w:rPr>
          <w:noProof/>
        </w:rPr>
        <w:t>8.3.</w:t>
      </w:r>
      <w:r w:rsidRPr="00C3278A">
        <w:rPr>
          <w:noProof/>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C3278A">
        <w:t xml:space="preserve">війна, воєнні дії, прояви тероризму, </w:t>
      </w:r>
      <w:r w:rsidRPr="00C3278A">
        <w:rPr>
          <w:noProof/>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36122" w:rsidRPr="005F5004" w:rsidRDefault="00936122" w:rsidP="00936122">
      <w:pPr>
        <w:tabs>
          <w:tab w:val="left" w:pos="540"/>
          <w:tab w:val="left" w:pos="8505"/>
        </w:tabs>
        <w:jc w:val="both"/>
        <w:rPr>
          <w:noProof/>
        </w:rPr>
      </w:pPr>
      <w:r w:rsidRPr="005F5004">
        <w:rPr>
          <w:noProof/>
        </w:rPr>
        <w:t>8.</w:t>
      </w:r>
      <w:r w:rsidRPr="005F5004">
        <w:rPr>
          <w:noProof/>
          <w:lang w:val="en-US"/>
        </w:rPr>
        <w:t>4</w:t>
      </w:r>
      <w:r w:rsidRPr="005F5004">
        <w:rPr>
          <w:noProof/>
        </w:rPr>
        <w:t>.</w:t>
      </w:r>
      <w:r w:rsidRPr="005F5004">
        <w:rPr>
          <w:noProof/>
        </w:rPr>
        <w:tab/>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8.3, та строку їх дії служать довідки, які видаються відповідною торгово-промисловою палатою.</w:t>
      </w:r>
    </w:p>
    <w:p w:rsidR="00936122" w:rsidRPr="00C3278A" w:rsidRDefault="00936122" w:rsidP="00936122">
      <w:pPr>
        <w:tabs>
          <w:tab w:val="left" w:pos="540"/>
          <w:tab w:val="left" w:pos="8505"/>
        </w:tabs>
        <w:jc w:val="both"/>
        <w:rPr>
          <w:noProof/>
        </w:rPr>
      </w:pPr>
      <w:r w:rsidRPr="005F5004">
        <w:rPr>
          <w:noProof/>
        </w:rPr>
        <w:lastRenderedPageBreak/>
        <w:t>8.</w:t>
      </w:r>
      <w:r w:rsidRPr="005F5004">
        <w:rPr>
          <w:noProof/>
          <w:lang w:val="en-US"/>
        </w:rPr>
        <w:t>5</w:t>
      </w:r>
      <w:r w:rsidRPr="005F5004">
        <w:rPr>
          <w:noProof/>
        </w:rPr>
        <w:t>.</w:t>
      </w:r>
      <w:r w:rsidRPr="005F5004">
        <w:rPr>
          <w:noProof/>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w:t>
      </w:r>
      <w:r w:rsidRPr="00C3278A">
        <w:rPr>
          <w:noProof/>
        </w:rPr>
        <w:t xml:space="preserve"> та характеру існуючих перешкод, повідомити іншу Сторону про наявність форс-мажорних обставин та їх вплив на виконання цього Договору.</w:t>
      </w:r>
    </w:p>
    <w:p w:rsidR="00936122" w:rsidRPr="00C3278A" w:rsidRDefault="00936122" w:rsidP="00936122">
      <w:pPr>
        <w:tabs>
          <w:tab w:val="left" w:pos="540"/>
          <w:tab w:val="left" w:pos="8505"/>
        </w:tabs>
        <w:jc w:val="both"/>
        <w:rPr>
          <w:noProof/>
        </w:rPr>
      </w:pPr>
      <w:r w:rsidRPr="00C3278A">
        <w:rPr>
          <w:noProof/>
        </w:rPr>
        <w:t>8.</w:t>
      </w:r>
      <w:r>
        <w:rPr>
          <w:noProof/>
          <w:lang w:val="en-US"/>
        </w:rPr>
        <w:t>6</w:t>
      </w:r>
      <w:r w:rsidRPr="00C3278A">
        <w:rPr>
          <w:noProof/>
        </w:rPr>
        <w:t>.</w:t>
      </w:r>
      <w:r w:rsidRPr="00C3278A">
        <w:rPr>
          <w:noProof/>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36122" w:rsidRPr="00C3278A" w:rsidRDefault="00936122" w:rsidP="00936122">
      <w:pPr>
        <w:tabs>
          <w:tab w:val="left" w:pos="540"/>
          <w:tab w:val="left" w:pos="8505"/>
        </w:tabs>
        <w:jc w:val="both"/>
        <w:rPr>
          <w:noProof/>
        </w:rPr>
      </w:pPr>
      <w:r w:rsidRPr="00C3278A">
        <w:rPr>
          <w:noProof/>
        </w:rPr>
        <w:t>8.</w:t>
      </w:r>
      <w:r>
        <w:rPr>
          <w:noProof/>
        </w:rPr>
        <w:t>7</w:t>
      </w:r>
      <w:r w:rsidRPr="00C3278A">
        <w:rPr>
          <w:noProof/>
        </w:rPr>
        <w:t>.</w:t>
      </w:r>
      <w:r w:rsidRPr="00C3278A">
        <w:rPr>
          <w:noProof/>
        </w:rPr>
        <w:tab/>
        <w:t xml:space="preserve">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w:t>
      </w:r>
      <w:r>
        <w:rPr>
          <w:noProof/>
        </w:rPr>
        <w:t>8</w:t>
      </w:r>
      <w:r w:rsidRPr="00C3278A">
        <w:rPr>
          <w:noProof/>
        </w:rPr>
        <w:t>.6 цього Договору.</w:t>
      </w:r>
    </w:p>
    <w:p w:rsidR="00936122" w:rsidRPr="00C3278A" w:rsidRDefault="00936122" w:rsidP="00936122">
      <w:pPr>
        <w:tabs>
          <w:tab w:val="left" w:pos="540"/>
          <w:tab w:val="left" w:pos="8505"/>
        </w:tabs>
        <w:jc w:val="both"/>
        <w:rPr>
          <w:noProof/>
        </w:rPr>
      </w:pPr>
      <w:r w:rsidRPr="00C3278A">
        <w:rPr>
          <w:noProof/>
        </w:rPr>
        <w:t>8.</w:t>
      </w:r>
      <w:r>
        <w:rPr>
          <w:noProof/>
        </w:rPr>
        <w:t>8</w:t>
      </w:r>
      <w:r w:rsidRPr="00C3278A">
        <w:rPr>
          <w:noProof/>
        </w:rPr>
        <w:t>.</w:t>
      </w:r>
      <w:r w:rsidRPr="00C3278A">
        <w:rPr>
          <w:noProof/>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w:t>
      </w:r>
      <w:r>
        <w:rPr>
          <w:b/>
          <w:sz w:val="24"/>
          <w:szCs w:val="24"/>
        </w:rPr>
        <w:t xml:space="preserve"> </w:t>
      </w:r>
      <w:r w:rsidRPr="00AF5E51">
        <w:rPr>
          <w:b/>
          <w:sz w:val="24"/>
          <w:szCs w:val="24"/>
        </w:rPr>
        <w:t xml:space="preserve"> </w:t>
      </w:r>
      <w:r>
        <w:rPr>
          <w:b/>
          <w:sz w:val="24"/>
          <w:szCs w:val="24"/>
        </w:rPr>
        <w:t xml:space="preserve">ВИРІШЕННЯ </w:t>
      </w:r>
      <w:r w:rsidRPr="00AF5E51">
        <w:rPr>
          <w:b/>
          <w:sz w:val="24"/>
          <w:szCs w:val="24"/>
        </w:rPr>
        <w:t xml:space="preserve"> СПОРІВ</w:t>
      </w:r>
      <w:r>
        <w:rPr>
          <w:b/>
          <w:sz w:val="24"/>
          <w:szCs w:val="24"/>
        </w:rPr>
        <w:t xml:space="preserve"> </w:t>
      </w:r>
      <w:r w:rsidRPr="00AF5E51">
        <w:rPr>
          <w:b/>
          <w:sz w:val="24"/>
          <w:szCs w:val="24"/>
        </w:rPr>
        <w:t xml:space="preserve"> І</w:t>
      </w:r>
      <w:r>
        <w:rPr>
          <w:b/>
          <w:sz w:val="24"/>
          <w:szCs w:val="24"/>
        </w:rPr>
        <w:t xml:space="preserve"> </w:t>
      </w:r>
      <w:r w:rsidRPr="00AF5E51">
        <w:rPr>
          <w:b/>
          <w:sz w:val="24"/>
          <w:szCs w:val="24"/>
        </w:rPr>
        <w:t xml:space="preserve"> ПІДСУДНІСТЬ </w:t>
      </w:r>
      <w:r>
        <w:rPr>
          <w:b/>
          <w:sz w:val="24"/>
          <w:szCs w:val="24"/>
        </w:rPr>
        <w:t xml:space="preserve"> </w:t>
      </w:r>
      <w:r w:rsidRPr="00AF5E51">
        <w:rPr>
          <w:b/>
          <w:sz w:val="24"/>
          <w:szCs w:val="24"/>
        </w:rPr>
        <w:t>СТОРІН</w:t>
      </w:r>
    </w:p>
    <w:p w:rsidR="00936122" w:rsidRPr="00AF5E51" w:rsidRDefault="00936122" w:rsidP="00936122">
      <w:pPr>
        <w:pStyle w:val="afe"/>
        <w:tabs>
          <w:tab w:val="left" w:pos="540"/>
          <w:tab w:val="left" w:pos="8505"/>
        </w:tabs>
        <w:rPr>
          <w:b/>
        </w:rPr>
      </w:pPr>
    </w:p>
    <w:p w:rsidR="00936122" w:rsidRPr="005F5004" w:rsidRDefault="00936122" w:rsidP="00936122">
      <w:pPr>
        <w:tabs>
          <w:tab w:val="left" w:pos="540"/>
          <w:tab w:val="left" w:pos="8505"/>
        </w:tabs>
        <w:jc w:val="both"/>
      </w:pPr>
      <w:r w:rsidRPr="00C3278A">
        <w:rPr>
          <w:noProof/>
        </w:rPr>
        <w:t>9.1.</w:t>
      </w:r>
      <w:r w:rsidRPr="00C3278A">
        <w:rPr>
          <w:noProof/>
        </w:rPr>
        <w:tab/>
        <w:t>Всі спори, пов</w:t>
      </w:r>
      <w:r w:rsidRPr="00C3278A">
        <w:t>’</w:t>
      </w:r>
      <w:proofErr w:type="spellStart"/>
      <w:r w:rsidRPr="00C3278A">
        <w:rPr>
          <w:noProof/>
        </w:rPr>
        <w:t>язані</w:t>
      </w:r>
      <w:proofErr w:type="spellEnd"/>
      <w:r w:rsidRPr="00C3278A">
        <w:rPr>
          <w:noProof/>
        </w:rPr>
        <w:t xml:space="preserve"> із цим Договором, його укладанням, або такі, що виникають в процесі виконання умов цього Договору, вирішуються шляхом переговорів між </w:t>
      </w:r>
      <w:r w:rsidRPr="005F5004">
        <w:rPr>
          <w:noProof/>
        </w:rPr>
        <w:t xml:space="preserve">представниками Сторін. </w:t>
      </w:r>
    </w:p>
    <w:p w:rsidR="00936122" w:rsidRPr="00C3278A" w:rsidRDefault="00936122" w:rsidP="00936122">
      <w:pPr>
        <w:tabs>
          <w:tab w:val="left" w:pos="540"/>
          <w:tab w:val="left" w:pos="8505"/>
        </w:tabs>
        <w:jc w:val="both"/>
      </w:pPr>
      <w:r w:rsidRPr="005F5004">
        <w:t>9.2.</w:t>
      </w:r>
      <w:r w:rsidRPr="005F5004">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5F5004">
        <w:rPr>
          <w:bCs/>
        </w:rPr>
        <w:t xml:space="preserve">залучення фахівців </w:t>
      </w:r>
      <w:r w:rsidRPr="005F5004">
        <w:t>«Замовника»</w:t>
      </w:r>
      <w:r w:rsidRPr="005F5004">
        <w:rPr>
          <w:bCs/>
        </w:rPr>
        <w:t xml:space="preserve"> або сторонніх експертів, експертів незалежних лабораторії тощо</w:t>
      </w:r>
      <w:r w:rsidRPr="005F5004">
        <w:t>, продовження строків врегулювання розбіжностей, внесення змін в умови цього Договору тощо.</w:t>
      </w:r>
    </w:p>
    <w:p w:rsidR="00936122" w:rsidRPr="00C3278A" w:rsidRDefault="00936122" w:rsidP="00936122">
      <w:pPr>
        <w:tabs>
          <w:tab w:val="left" w:pos="540"/>
          <w:tab w:val="left" w:pos="8505"/>
        </w:tabs>
        <w:jc w:val="both"/>
        <w:rPr>
          <w:color w:val="0070C0"/>
        </w:rPr>
      </w:pPr>
      <w:r w:rsidRPr="00C3278A">
        <w:t>9.3.</w:t>
      </w:r>
      <w:r w:rsidRPr="00C3278A">
        <w:tab/>
      </w:r>
      <w:r w:rsidRPr="00C3278A">
        <w:rPr>
          <w:noProof/>
        </w:rPr>
        <w:t xml:space="preserve">Якщо спір неможливо вирішити шляхом переговорів, він вирішується в судовому порядку за місцем знаходження </w:t>
      </w:r>
      <w:r w:rsidRPr="00C3278A">
        <w:t>«Замовник</w:t>
      </w:r>
      <w:r>
        <w:t>а</w:t>
      </w:r>
      <w:r w:rsidRPr="00C3278A">
        <w:t>».</w:t>
      </w:r>
    </w:p>
    <w:p w:rsidR="00936122" w:rsidRPr="00AF5E51" w:rsidRDefault="00936122" w:rsidP="00936122">
      <w:pPr>
        <w:tabs>
          <w:tab w:val="left" w:pos="540"/>
          <w:tab w:val="left" w:pos="8505"/>
        </w:tabs>
        <w:rPr>
          <w:b/>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 ВНЕСЕННЯ ЗМІН ДО ДОГОВОРУ</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pPr>
      <w:r w:rsidRPr="00C3278A">
        <w:t>10.1.</w:t>
      </w:r>
      <w:r w:rsidRPr="00C3278A">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936122" w:rsidRPr="00C3278A" w:rsidRDefault="00936122" w:rsidP="00936122">
      <w:pPr>
        <w:tabs>
          <w:tab w:val="left" w:pos="540"/>
          <w:tab w:val="left" w:pos="8505"/>
        </w:tabs>
        <w:jc w:val="both"/>
      </w:pPr>
      <w:r w:rsidRPr="00C3278A">
        <w:t>10.2.</w:t>
      </w:r>
      <w:r w:rsidRPr="00C3278A">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936122" w:rsidRPr="00C3278A" w:rsidRDefault="00936122" w:rsidP="00936122">
      <w:pPr>
        <w:tabs>
          <w:tab w:val="left" w:pos="540"/>
          <w:tab w:val="left" w:pos="8505"/>
        </w:tabs>
        <w:jc w:val="both"/>
        <w:rPr>
          <w:noProof/>
        </w:rPr>
      </w:pPr>
      <w:r w:rsidRPr="00C3278A">
        <w:rPr>
          <w:noProof/>
        </w:rPr>
        <w:t>10.3.</w:t>
      </w:r>
      <w:r w:rsidRPr="00C3278A">
        <w:rPr>
          <w:noProof/>
        </w:rPr>
        <w:tab/>
      </w:r>
      <w:r w:rsidRPr="00C3278A">
        <w:t xml:space="preserve">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w:t>
      </w:r>
      <w:r w:rsidRPr="00C3278A">
        <w:lastRenderedPageBreak/>
        <w:t>не являються та можуть змінюватись відповідно до норм Господарського та Цивільного кодексів України.</w:t>
      </w:r>
    </w:p>
    <w:p w:rsidR="00936122" w:rsidRPr="00C3278A" w:rsidRDefault="00936122" w:rsidP="00936122">
      <w:pPr>
        <w:tabs>
          <w:tab w:val="left" w:pos="540"/>
          <w:tab w:val="left" w:pos="8505"/>
        </w:tabs>
        <w:jc w:val="both"/>
      </w:pPr>
      <w:r w:rsidRPr="00C3278A">
        <w:rPr>
          <w:noProof/>
        </w:rPr>
        <w:t>10.4.</w:t>
      </w:r>
      <w:r w:rsidRPr="00C3278A">
        <w:rPr>
          <w:noProof/>
        </w:rPr>
        <w:tab/>
      </w:r>
      <w:r w:rsidRPr="00C3278A">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36122" w:rsidRPr="00C3278A" w:rsidRDefault="00936122" w:rsidP="00936122">
      <w:pPr>
        <w:pStyle w:val="HTML"/>
        <w:tabs>
          <w:tab w:val="clear" w:pos="916"/>
          <w:tab w:val="clear" w:pos="1832"/>
          <w:tab w:val="num" w:pos="851"/>
        </w:tabs>
        <w:ind w:firstLine="567"/>
        <w:jc w:val="both"/>
        <w:rPr>
          <w:rFonts w:ascii="Times New Roman" w:hAnsi="Times New Roman"/>
          <w:noProof/>
        </w:rPr>
      </w:pPr>
      <w:r w:rsidRPr="00C3278A">
        <w:rPr>
          <w:rFonts w:ascii="Times New Roman" w:hAnsi="Times New Roman"/>
        </w:rPr>
        <w:t>-</w:t>
      </w:r>
      <w:r w:rsidRPr="00C3278A">
        <w:rPr>
          <w:rFonts w:ascii="Times New Roman" w:hAnsi="Times New Roman"/>
        </w:rPr>
        <w:tab/>
        <w:t xml:space="preserve">зменшення обсягів </w:t>
      </w:r>
      <w:r>
        <w:rPr>
          <w:rFonts w:ascii="Times New Roman" w:hAnsi="Times New Roman"/>
        </w:rPr>
        <w:t>послуг</w:t>
      </w:r>
      <w:r w:rsidRPr="00C3278A">
        <w:rPr>
          <w:rFonts w:ascii="Times New Roman" w:hAnsi="Times New Roman"/>
        </w:rPr>
        <w:t>, зокрема з урахуванням фактичного обсягу видатків «Замовник</w:t>
      </w:r>
      <w:r>
        <w:rPr>
          <w:rFonts w:ascii="Times New Roman" w:hAnsi="Times New Roman"/>
        </w:rPr>
        <w:t>а</w:t>
      </w:r>
      <w:r w:rsidRPr="00C3278A">
        <w:rPr>
          <w:rFonts w:ascii="Times New Roman" w:hAnsi="Times New Roman"/>
        </w:rPr>
        <w:t xml:space="preserve">». </w:t>
      </w:r>
    </w:p>
    <w:p w:rsidR="00936122" w:rsidRPr="00C3278A" w:rsidRDefault="00936122" w:rsidP="00936122">
      <w:pPr>
        <w:tabs>
          <w:tab w:val="left" w:pos="540"/>
          <w:tab w:val="left" w:pos="567"/>
        </w:tabs>
        <w:jc w:val="both"/>
        <w:rPr>
          <w:noProof/>
        </w:rPr>
      </w:pPr>
      <w:r w:rsidRPr="00C3278A">
        <w:tab/>
        <w:t xml:space="preserve">Здійснюється </w:t>
      </w:r>
      <w:r w:rsidRPr="00C3278A">
        <w:rPr>
          <w:noProof/>
        </w:rPr>
        <w:t xml:space="preserve">на підставі звернення </w:t>
      </w:r>
      <w:r w:rsidRPr="00C3278A">
        <w:t>«Замовника»</w:t>
      </w:r>
      <w:r w:rsidRPr="00C3278A">
        <w:rPr>
          <w:noProof/>
        </w:rPr>
        <w:t xml:space="preserve">, з обов’язковим наданням документу, який підтверджує зменшення фактичного обсягу видатків або зменшення обсягу послуг (довідка бюджетного відділу </w:t>
      </w:r>
      <w:r w:rsidRPr="00C3278A">
        <w:t>«Замовника»</w:t>
      </w:r>
      <w:r w:rsidRPr="00C3278A">
        <w:rPr>
          <w:noProof/>
        </w:rPr>
        <w:t xml:space="preserve"> тощо). Даний пункт не може бути застосований у випадку неможливості зменшення обсягу послуг.</w:t>
      </w:r>
    </w:p>
    <w:p w:rsidR="00936122" w:rsidRPr="00C3278A" w:rsidRDefault="00936122" w:rsidP="00936122">
      <w:pPr>
        <w:pStyle w:val="HTML"/>
        <w:tabs>
          <w:tab w:val="clear" w:pos="916"/>
          <w:tab w:val="clear" w:pos="1832"/>
          <w:tab w:val="num" w:pos="851"/>
        </w:tabs>
        <w:ind w:firstLine="567"/>
        <w:jc w:val="both"/>
        <w:rPr>
          <w:rFonts w:ascii="Times New Roman" w:hAnsi="Times New Roman"/>
        </w:rPr>
      </w:pPr>
      <w:r w:rsidRPr="00C3278A">
        <w:rPr>
          <w:rFonts w:ascii="Times New Roman" w:hAnsi="Times New Roman"/>
        </w:rPr>
        <w:t>-</w:t>
      </w:r>
      <w:r w:rsidRPr="00C3278A">
        <w:rPr>
          <w:rFonts w:ascii="Times New Roman" w:hAnsi="Times New Roman"/>
        </w:rPr>
        <w:tab/>
        <w:t>продовження строку дії цього Договору та</w:t>
      </w:r>
      <w:r>
        <w:rPr>
          <w:rFonts w:ascii="Times New Roman" w:hAnsi="Times New Roman"/>
        </w:rPr>
        <w:t>/або</w:t>
      </w:r>
      <w:r w:rsidRPr="00C3278A">
        <w:rPr>
          <w:rFonts w:ascii="Times New Roman" w:hAnsi="Times New Roman"/>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w:t>
      </w:r>
      <w:r>
        <w:rPr>
          <w:rFonts w:ascii="Times New Roman" w:hAnsi="Times New Roman"/>
        </w:rPr>
        <w:t>а</w:t>
      </w:r>
      <w:r w:rsidRPr="00C3278A">
        <w:rPr>
          <w:rFonts w:ascii="Times New Roman" w:hAnsi="Times New Roman"/>
        </w:rPr>
        <w:t xml:space="preserve">», за умови що такі зміни не призведуть до збільшення суми, визначеної в цьому Договорі. </w:t>
      </w:r>
    </w:p>
    <w:p w:rsidR="00936122" w:rsidRPr="005F5004" w:rsidRDefault="00936122" w:rsidP="00936122">
      <w:pPr>
        <w:tabs>
          <w:tab w:val="left" w:pos="567"/>
        </w:tabs>
        <w:jc w:val="both"/>
        <w:rPr>
          <w:rFonts w:eastAsia="Calibri"/>
          <w:lang w:eastAsia="en-US"/>
        </w:rPr>
      </w:pPr>
      <w:r w:rsidRPr="00C3278A">
        <w:tab/>
      </w:r>
      <w:r w:rsidRPr="005F5004">
        <w:rPr>
          <w:rFonts w:eastAsia="Calibri"/>
          <w:lang w:eastAsia="en-US"/>
        </w:rPr>
        <w:t xml:space="preserve">Підставою для </w:t>
      </w:r>
      <w:r w:rsidRPr="005F5004">
        <w:t xml:space="preserve">перегляду строків </w:t>
      </w:r>
      <w:r w:rsidRPr="005F5004">
        <w:rPr>
          <w:rFonts w:eastAsia="Calibri"/>
          <w:lang w:eastAsia="en-US"/>
        </w:rPr>
        <w:t xml:space="preserve">цього Договору буде вважатися </w:t>
      </w:r>
      <w:r w:rsidRPr="005F5004">
        <w:rPr>
          <w:noProof/>
        </w:rPr>
        <w:t xml:space="preserve">обґрунтоване звернення </w:t>
      </w:r>
      <w:r w:rsidRPr="005F5004">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w:t>
      </w:r>
      <w:r w:rsidRPr="005F5004">
        <w:t>«Замовником»</w:t>
      </w:r>
      <w:r w:rsidRPr="005F5004">
        <w:rPr>
          <w:rFonts w:eastAsia="Calibri"/>
          <w:lang w:eastAsia="en-U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5F5004">
        <w:rPr>
          <w:noProof/>
        </w:rPr>
        <w:t xml:space="preserve">довідки бюджетного відділу </w:t>
      </w:r>
      <w:r w:rsidRPr="005F5004">
        <w:t>«Замовника»</w:t>
      </w:r>
      <w:r w:rsidRPr="005F5004">
        <w:rPr>
          <w:noProof/>
        </w:rPr>
        <w:t xml:space="preserve"> тощо</w:t>
      </w:r>
      <w:r w:rsidRPr="005F5004">
        <w:rPr>
          <w:rFonts w:eastAsia="Calibri"/>
          <w:lang w:eastAsia="en-US"/>
        </w:rPr>
        <w:t>).</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погодження зміни договірної ціни в бік зменшення (без зміни кількості (обсягу) та якості послуг);</w:t>
      </w:r>
    </w:p>
    <w:p w:rsidR="00936122" w:rsidRPr="005F5004" w:rsidRDefault="00936122" w:rsidP="00936122">
      <w:pPr>
        <w:tabs>
          <w:tab w:val="left" w:pos="567"/>
        </w:tabs>
        <w:jc w:val="both"/>
        <w:rPr>
          <w:rFonts w:eastAsia="Calibri"/>
          <w:lang w:eastAsia="en-US"/>
        </w:rPr>
      </w:pPr>
      <w:r w:rsidRPr="005F5004">
        <w:rPr>
          <w:rFonts w:eastAsia="Calibri"/>
          <w:lang w:eastAsia="en-US"/>
        </w:rPr>
        <w:tab/>
        <w:t xml:space="preserve">Підставою для таких змін буде вважатись </w:t>
      </w:r>
      <w:r w:rsidRPr="005F5004">
        <w:rPr>
          <w:noProof/>
        </w:rPr>
        <w:t xml:space="preserve">звернення </w:t>
      </w:r>
      <w:r w:rsidRPr="005F5004">
        <w:rPr>
          <w:rFonts w:eastAsia="Calibri"/>
          <w:lang w:eastAsia="en-US"/>
        </w:rPr>
        <w:t>Сторони цього Договору, яка ініціює ці зміни, до іншої Сторони.</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5F5004">
        <w:rPr>
          <w:rFonts w:ascii="Times New Roman" w:hAnsi="Times New Roman"/>
        </w:rPr>
        <w:t>пропорційно</w:t>
      </w:r>
      <w:proofErr w:type="spellEnd"/>
      <w:r w:rsidRPr="005F5004">
        <w:rPr>
          <w:rFonts w:ascii="Times New Roman" w:hAnsi="Times New Roman"/>
        </w:rPr>
        <w:t xml:space="preserve"> до зміни таких ставок та/або пільг з оподаткування, </w:t>
      </w:r>
      <w:r w:rsidRPr="005F5004">
        <w:rPr>
          <w:rFonts w:ascii="Times New Roman" w:hAnsi="Times New Roman"/>
          <w:shd w:val="clear" w:color="auto" w:fill="FFFFFF"/>
        </w:rPr>
        <w:t xml:space="preserve">а також у зв'язку з зміною системи оподаткування </w:t>
      </w:r>
      <w:proofErr w:type="spellStart"/>
      <w:r w:rsidRPr="005F5004">
        <w:rPr>
          <w:rFonts w:ascii="Times New Roman" w:hAnsi="Times New Roman"/>
          <w:shd w:val="clear" w:color="auto" w:fill="FFFFFF"/>
        </w:rPr>
        <w:t>пропорційно</w:t>
      </w:r>
      <w:proofErr w:type="spellEnd"/>
      <w:r w:rsidRPr="005F5004">
        <w:rPr>
          <w:rFonts w:ascii="Times New Roman" w:hAnsi="Times New Roman"/>
          <w:shd w:val="clear" w:color="auto" w:fill="FFFFFF"/>
        </w:rPr>
        <w:t xml:space="preserve"> до зміни податкового навантаження внаслідок зміни системи оподаткування;</w:t>
      </w:r>
    </w:p>
    <w:p w:rsidR="00936122" w:rsidRPr="00C3278A" w:rsidRDefault="00936122" w:rsidP="00936122">
      <w:pPr>
        <w:tabs>
          <w:tab w:val="left" w:pos="567"/>
        </w:tabs>
        <w:jc w:val="both"/>
        <w:rPr>
          <w:noProof/>
          <w:color w:val="000000" w:themeColor="text1"/>
        </w:rPr>
      </w:pPr>
      <w:r w:rsidRPr="005F5004">
        <w:tab/>
      </w:r>
      <w:r w:rsidRPr="005F5004">
        <w:rPr>
          <w:noProof/>
          <w:color w:val="000000" w:themeColor="text1"/>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w:t>
      </w:r>
      <w:r w:rsidRPr="00C3278A">
        <w:rPr>
          <w:noProof/>
          <w:color w:val="000000" w:themeColor="text1"/>
        </w:rPr>
        <w:t xml:space="preserve">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936122" w:rsidRPr="00C3278A" w:rsidRDefault="00936122" w:rsidP="00936122">
      <w:pPr>
        <w:tabs>
          <w:tab w:val="left" w:pos="567"/>
        </w:tabs>
        <w:ind w:firstLine="567"/>
        <w:jc w:val="both"/>
      </w:pPr>
      <w:r w:rsidRPr="00C3278A">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C3278A">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C3278A">
        <w:rPr>
          <w:noProof/>
          <w:color w:val="000000" w:themeColor="text1"/>
        </w:rPr>
        <w:t>чинні (введені в дію) нормативно-правові акти</w:t>
      </w:r>
      <w:r w:rsidRPr="00C3278A">
        <w:rPr>
          <w:rFonts w:eastAsia="Calibri"/>
        </w:rPr>
        <w:t xml:space="preserve">, </w:t>
      </w:r>
      <w:r w:rsidRPr="00C3278A">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36122" w:rsidRPr="00C3278A" w:rsidRDefault="00936122" w:rsidP="00936122">
      <w:pPr>
        <w:tabs>
          <w:tab w:val="left" w:pos="567"/>
        </w:tabs>
        <w:jc w:val="both"/>
      </w:pPr>
      <w:r w:rsidRPr="00C3278A">
        <w:tab/>
        <w:t>Скорегована договірна ціна фіксується шляхом підписання додаткової угоди до цього Договору.</w:t>
      </w:r>
    </w:p>
    <w:p w:rsidR="00936122" w:rsidRPr="00C3278A" w:rsidRDefault="00936122" w:rsidP="00936122">
      <w:pPr>
        <w:tabs>
          <w:tab w:val="left" w:pos="567"/>
        </w:tabs>
        <w:jc w:val="both"/>
        <w:rPr>
          <w:rFonts w:eastAsia="Calibri"/>
          <w:lang w:eastAsia="en-US"/>
        </w:rPr>
      </w:pPr>
      <w:r w:rsidRPr="00C3278A">
        <w:tab/>
        <w:t>Відсутність підтверджуючих документів є безапеляційною умовою незмінності договірної ціни цього Договору.</w:t>
      </w:r>
    </w:p>
    <w:p w:rsidR="00936122" w:rsidRPr="00C3278A" w:rsidRDefault="00936122" w:rsidP="00936122">
      <w:pPr>
        <w:tabs>
          <w:tab w:val="left" w:pos="540"/>
          <w:tab w:val="left" w:pos="8505"/>
        </w:tabs>
        <w:jc w:val="both"/>
      </w:pPr>
      <w:r w:rsidRPr="00C3278A">
        <w:t>1</w:t>
      </w:r>
      <w:r>
        <w:t>0</w:t>
      </w:r>
      <w:r w:rsidRPr="00C3278A">
        <w:t>.5.</w:t>
      </w:r>
      <w:r w:rsidRPr="00C3278A">
        <w:tab/>
      </w:r>
      <w:r w:rsidRPr="00C3278A">
        <w:rPr>
          <w:noProof/>
        </w:rPr>
        <w:t>Відмова</w:t>
      </w:r>
      <w:r w:rsidRPr="00C3278A">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36122" w:rsidRPr="00AF5E51" w:rsidRDefault="00936122" w:rsidP="00936122">
      <w:pPr>
        <w:tabs>
          <w:tab w:val="left" w:pos="540"/>
          <w:tab w:val="left" w:pos="8505"/>
        </w:tabs>
        <w:jc w:val="center"/>
        <w:rPr>
          <w:b/>
        </w:rPr>
      </w:pPr>
    </w:p>
    <w:p w:rsidR="00936122"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ІНШІ УМОВИ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11.1.</w:t>
      </w:r>
      <w:r w:rsidRPr="00C3278A">
        <w:rPr>
          <w:noProof/>
        </w:rPr>
        <w:tab/>
        <w:t xml:space="preserve">Цей Договір набуває чинності з моменту його підписання та діє до </w:t>
      </w:r>
      <w:r>
        <w:rPr>
          <w:noProof/>
          <w:lang w:val="en-US"/>
        </w:rPr>
        <w:t>31</w:t>
      </w:r>
      <w:r w:rsidRPr="00C3278A">
        <w:rPr>
          <w:noProof/>
        </w:rPr>
        <w:t xml:space="preserve"> грудня 202</w:t>
      </w:r>
      <w:r>
        <w:rPr>
          <w:noProof/>
        </w:rPr>
        <w:t>3</w:t>
      </w:r>
      <w:r w:rsidRPr="00C3278A">
        <w:rPr>
          <w:noProof/>
        </w:rPr>
        <w:t xml:space="preserve"> року</w:t>
      </w:r>
      <w:r>
        <w:rPr>
          <w:noProof/>
          <w:lang w:val="en-US"/>
        </w:rPr>
        <w:t>/</w:t>
      </w:r>
      <w:r w:rsidRPr="00C3278A">
        <w:rPr>
          <w:noProof/>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936122" w:rsidRPr="00C3278A" w:rsidRDefault="00936122" w:rsidP="00936122">
      <w:pPr>
        <w:tabs>
          <w:tab w:val="left" w:pos="540"/>
          <w:tab w:val="left" w:pos="8505"/>
        </w:tabs>
        <w:jc w:val="both"/>
        <w:rPr>
          <w:noProof/>
        </w:rPr>
      </w:pPr>
      <w:r w:rsidRPr="00C3278A">
        <w:rPr>
          <w:noProof/>
        </w:rPr>
        <w:t xml:space="preserve">11.2.  Дія Договору про </w:t>
      </w:r>
      <w:r>
        <w:rPr>
          <w:noProof/>
        </w:rPr>
        <w:t>послуги</w:t>
      </w:r>
      <w:r w:rsidRPr="00C3278A">
        <w:rPr>
          <w:noProo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w:t>
      </w:r>
      <w:r w:rsidRPr="00C3278A">
        <w:t>«Замовник»</w:t>
      </w:r>
      <w:r w:rsidRPr="00C3278A">
        <w:rPr>
          <w:noProof/>
        </w:rPr>
        <w:t xml:space="preserve"> зобов’язаний повідомити </w:t>
      </w:r>
      <w:r w:rsidRPr="00C3278A">
        <w:t>«Виконавця»</w:t>
      </w:r>
      <w:r w:rsidRPr="00C3278A">
        <w:rPr>
          <w:noProof/>
        </w:rPr>
        <w:t xml:space="preserve"> </w:t>
      </w:r>
      <w:r w:rsidRPr="00C3278A">
        <w:rPr>
          <w:noProof/>
        </w:rPr>
        <w:lastRenderedPageBreak/>
        <w:t xml:space="preserve">шляхом надіслання листа про продовження терміну дії даного </w:t>
      </w:r>
      <w:r>
        <w:rPr>
          <w:noProof/>
        </w:rPr>
        <w:t>Д</w:t>
      </w:r>
      <w:r w:rsidRPr="00C3278A">
        <w:rPr>
          <w:noProof/>
        </w:rPr>
        <w:t xml:space="preserve">оговору із зазначенням терміну та суми </w:t>
      </w:r>
      <w:r>
        <w:rPr>
          <w:noProof/>
        </w:rPr>
        <w:t>послуги</w:t>
      </w:r>
      <w:r w:rsidRPr="00C3278A">
        <w:rPr>
          <w:noProof/>
        </w:rPr>
        <w:t xml:space="preserve"> на початку наступного року. </w:t>
      </w:r>
    </w:p>
    <w:p w:rsidR="00936122" w:rsidRPr="00C3278A" w:rsidRDefault="00936122" w:rsidP="00936122">
      <w:pPr>
        <w:tabs>
          <w:tab w:val="left" w:pos="567"/>
          <w:tab w:val="left" w:pos="8505"/>
        </w:tabs>
        <w:jc w:val="both"/>
        <w:rPr>
          <w:noProof/>
        </w:rPr>
      </w:pPr>
      <w:r w:rsidRPr="00C3278A">
        <w:rPr>
          <w:noProof/>
        </w:rPr>
        <w:t>11.3.</w:t>
      </w:r>
      <w:r w:rsidRPr="00C3278A">
        <w:rPr>
          <w:noProof/>
        </w:rPr>
        <w:tab/>
      </w:r>
      <w:r w:rsidRPr="00C3278A">
        <w:t>«Замовник»</w:t>
      </w:r>
      <w:r w:rsidRPr="00C3278A">
        <w:rPr>
          <w:noProof/>
        </w:rPr>
        <w:t xml:space="preserve"> підтверджує, що він є платником податку на прибуток на загальних умовах, передбачених п. 136.1 статті 136 Податкового кодексу України. </w:t>
      </w:r>
      <w:r w:rsidRPr="00C3278A">
        <w:t>«Виконавець»</w:t>
      </w:r>
      <w:r w:rsidRPr="00C3278A">
        <w:rPr>
          <w:noProof/>
        </w:rPr>
        <w:t xml:space="preserve"> підтверджує, що він є платником податку загальних умовах.</w:t>
      </w:r>
      <w:r>
        <w:rPr>
          <w:noProof/>
        </w:rPr>
        <w:t xml:space="preserve">  </w:t>
      </w:r>
    </w:p>
    <w:p w:rsidR="00936122" w:rsidRPr="00C3278A" w:rsidRDefault="00936122" w:rsidP="00936122">
      <w:pPr>
        <w:tabs>
          <w:tab w:val="left" w:pos="540"/>
          <w:tab w:val="left" w:pos="8505"/>
        </w:tabs>
        <w:jc w:val="both"/>
        <w:rPr>
          <w:noProof/>
        </w:rPr>
      </w:pPr>
      <w:r w:rsidRPr="00C3278A">
        <w:rPr>
          <w:noProof/>
        </w:rPr>
        <w:t xml:space="preserve">11.4. </w:t>
      </w:r>
      <w:r w:rsidRPr="00C3278A">
        <w:t>«Виконавець»</w:t>
      </w:r>
      <w:r w:rsidRPr="00C3278A">
        <w:rPr>
          <w:noProof/>
        </w:rPr>
        <w:t xml:space="preserve"> зобов’язується дотримуватись антикорупційного законодавства, у тому числі Закону України «Про запобігання корупції», та повідомляти </w:t>
      </w:r>
      <w:r w:rsidRPr="00C3278A">
        <w:t>«Замовник</w:t>
      </w:r>
      <w:r>
        <w:t>а</w:t>
      </w:r>
      <w:r w:rsidRPr="00C3278A">
        <w:t>»</w:t>
      </w:r>
      <w:r w:rsidRPr="00C3278A">
        <w:rPr>
          <w:noProof/>
        </w:rPr>
        <w:t xml:space="preserve"> про всі підтверджені судовими рішеннями випадки порушення посадовими особами </w:t>
      </w:r>
      <w:r w:rsidRPr="00C3278A">
        <w:t>«Виконавця»</w:t>
      </w:r>
      <w:r w:rsidRPr="00C3278A">
        <w:rPr>
          <w:noProof/>
        </w:rPr>
        <w:t xml:space="preserve"> антикорупційного законодавства, а також про дії посадових осіб </w:t>
      </w:r>
      <w:r w:rsidRPr="00C3278A">
        <w:t>«Замовник</w:t>
      </w:r>
      <w:r>
        <w:t>а</w:t>
      </w:r>
      <w:r w:rsidRPr="00C3278A">
        <w:t>»</w:t>
      </w:r>
      <w:r w:rsidRPr="00C3278A">
        <w:rPr>
          <w:noProof/>
        </w:rPr>
        <w:t>, що мають ознаки порушень антикорупційного законодавства.</w:t>
      </w:r>
    </w:p>
    <w:p w:rsidR="00936122" w:rsidRPr="00C3278A" w:rsidRDefault="00936122" w:rsidP="00936122">
      <w:pPr>
        <w:tabs>
          <w:tab w:val="left" w:pos="540"/>
          <w:tab w:val="left" w:pos="8505"/>
        </w:tabs>
        <w:jc w:val="both"/>
      </w:pPr>
      <w:r w:rsidRPr="00C3278A">
        <w:t>11.5.</w:t>
      </w:r>
      <w:r w:rsidRPr="00C3278A">
        <w:tab/>
        <w:t>«Замовник»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w:t>
      </w:r>
      <w:r>
        <w:t>а</w:t>
      </w:r>
      <w:r w:rsidRPr="00C3278A">
        <w:t>» антикорупційного законодавства, а також про дії посадових осіб «Виконавця», що містять ознаки порушень антикорупційного законодавства.</w:t>
      </w:r>
    </w:p>
    <w:p w:rsidR="00936122" w:rsidRPr="00C3278A" w:rsidRDefault="00936122" w:rsidP="00936122">
      <w:pPr>
        <w:tabs>
          <w:tab w:val="left" w:pos="540"/>
          <w:tab w:val="left" w:pos="8505"/>
        </w:tabs>
        <w:jc w:val="both"/>
        <w:rPr>
          <w:noProof/>
        </w:rPr>
      </w:pPr>
      <w:r w:rsidRPr="00C3278A">
        <w:t>11.6.</w:t>
      </w:r>
      <w:r w:rsidRPr="00C3278A">
        <w:tab/>
      </w:r>
      <w:r w:rsidRPr="00C3278A">
        <w:rPr>
          <w:noProof/>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6122" w:rsidRPr="00C3278A" w:rsidRDefault="00936122" w:rsidP="00936122">
      <w:pPr>
        <w:tabs>
          <w:tab w:val="left" w:pos="567"/>
          <w:tab w:val="left" w:pos="8505"/>
        </w:tabs>
        <w:jc w:val="both"/>
      </w:pPr>
      <w:r w:rsidRPr="00C3278A">
        <w:t>11.7.</w:t>
      </w:r>
      <w:r w:rsidRPr="00C3278A">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936122" w:rsidRPr="00C3278A" w:rsidRDefault="00936122" w:rsidP="00936122">
      <w:pPr>
        <w:tabs>
          <w:tab w:val="left" w:pos="567"/>
          <w:tab w:val="left" w:pos="8505"/>
        </w:tabs>
        <w:jc w:val="both"/>
        <w:rPr>
          <w:noProof/>
        </w:rPr>
      </w:pPr>
      <w:r w:rsidRPr="00C3278A">
        <w:t>11.8.</w:t>
      </w:r>
      <w:r w:rsidRPr="00C3278A">
        <w:tab/>
      </w:r>
      <w:r w:rsidRPr="00C3278A">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936122" w:rsidRPr="00C3278A" w:rsidRDefault="00936122" w:rsidP="00936122">
      <w:pPr>
        <w:tabs>
          <w:tab w:val="left" w:pos="567"/>
          <w:tab w:val="left" w:pos="8505"/>
        </w:tabs>
        <w:jc w:val="both"/>
        <w:rPr>
          <w:noProof/>
        </w:rPr>
      </w:pPr>
      <w:r w:rsidRPr="00C3278A">
        <w:t>11.9.</w:t>
      </w:r>
      <w:r w:rsidRPr="00C3278A">
        <w:tab/>
      </w:r>
      <w:r w:rsidRPr="00C3278A">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936122" w:rsidRPr="00C3278A" w:rsidRDefault="00936122" w:rsidP="00936122">
      <w:pPr>
        <w:tabs>
          <w:tab w:val="left" w:pos="540"/>
          <w:tab w:val="left" w:pos="567"/>
          <w:tab w:val="left" w:pos="8505"/>
        </w:tabs>
        <w:jc w:val="both"/>
      </w:pPr>
      <w:r w:rsidRPr="00C3278A">
        <w:t>11.10. «Замовник» має право розірвати цей Договір, надіславши повідомлення про це «Виконавцю», у разі:</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прийняття судом постанови про визнання «Виконавця» банкрутом.</w:t>
      </w:r>
    </w:p>
    <w:p w:rsidR="00936122" w:rsidRPr="005F5004" w:rsidRDefault="00936122" w:rsidP="00936122">
      <w:pPr>
        <w:tabs>
          <w:tab w:val="left" w:pos="567"/>
          <w:tab w:val="left" w:pos="8505"/>
        </w:tabs>
        <w:jc w:val="both"/>
      </w:pPr>
      <w:r w:rsidRPr="00C3278A">
        <w:rPr>
          <w:noProof/>
        </w:rPr>
        <w:t xml:space="preserve">11.11. </w:t>
      </w:r>
      <w:r w:rsidRPr="00C3278A">
        <w:t xml:space="preserve">«Замовник» має право ініціювати розірвання цього Договору, якщо «Виконавець» зі </w:t>
      </w:r>
      <w:r w:rsidRPr="005F5004">
        <w:t>своєї сторони:</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допустив відставання темпів надання послуг на 30 (тридцять) днів;</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надав послуги з істотними недоліками та не забезпечив їх усунення у визначений «Замовником» строк.</w:t>
      </w:r>
    </w:p>
    <w:p w:rsidR="00936122" w:rsidRPr="005F5004" w:rsidRDefault="00936122" w:rsidP="00936122">
      <w:pPr>
        <w:tabs>
          <w:tab w:val="left" w:pos="851"/>
          <w:tab w:val="left" w:pos="8505"/>
        </w:tabs>
        <w:jc w:val="both"/>
      </w:pPr>
      <w:r w:rsidRPr="005F5004">
        <w:t>11.12. «Виконавець» має право розірвати цей Договір, надіславши повідомлення про це «Замовник»,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936122" w:rsidRPr="00C3278A" w:rsidRDefault="00936122" w:rsidP="00936122">
      <w:pPr>
        <w:tabs>
          <w:tab w:val="left" w:pos="567"/>
          <w:tab w:val="left" w:pos="8505"/>
        </w:tabs>
        <w:jc w:val="both"/>
      </w:pPr>
      <w:r w:rsidRPr="00C3278A">
        <w:t xml:space="preserve">11.13. У разі, якщо рішення про розірвання цього Договору приймається відповідно до умов п. 11.9, Договір вважається розірваним з дня одержання іншою Стороною повідомлення про таке рішення, відповідно до умов </w:t>
      </w:r>
      <w:proofErr w:type="spellStart"/>
      <w:r w:rsidRPr="00C3278A">
        <w:t>пп</w:t>
      </w:r>
      <w:proofErr w:type="spellEnd"/>
      <w:r w:rsidRPr="00C3278A">
        <w:t>. 1</w:t>
      </w:r>
      <w:r>
        <w:t>1</w:t>
      </w:r>
      <w:r w:rsidRPr="00C3278A">
        <w:t>.10, 1</w:t>
      </w:r>
      <w:r>
        <w:t>1</w:t>
      </w:r>
      <w:r w:rsidRPr="00C3278A">
        <w:t xml:space="preserve">.11 – після узгодження цього питання Сторонами. </w:t>
      </w:r>
    </w:p>
    <w:p w:rsidR="00936122" w:rsidRPr="00C3278A" w:rsidRDefault="00936122" w:rsidP="00936122">
      <w:pPr>
        <w:tabs>
          <w:tab w:val="left" w:pos="567"/>
          <w:tab w:val="left" w:pos="8505"/>
        </w:tabs>
        <w:jc w:val="both"/>
      </w:pPr>
      <w:r w:rsidRPr="00C3278A">
        <w:lastRenderedPageBreak/>
        <w:t xml:space="preserve">11.14.У разі розірвання цього Договору в зв’язку з припиненням поставки, «Замовник» оплачує «Виконавцю» вартість програмного забезпечення, яке замовлено у «Виконавця» для надання послуг та відшкодує йому інші витрати, зумовлені таким рішенням. </w:t>
      </w:r>
    </w:p>
    <w:p w:rsidR="00936122" w:rsidRPr="00C3278A" w:rsidRDefault="00936122" w:rsidP="00936122">
      <w:pPr>
        <w:tabs>
          <w:tab w:val="left" w:pos="567"/>
          <w:tab w:val="left" w:pos="8505"/>
        </w:tabs>
        <w:jc w:val="both"/>
      </w:pPr>
      <w:r w:rsidRPr="00C3278A">
        <w:t>11.15. У разі розірвання цього Договору в зв’язку з оголошенням «Виконавця» банкрутом та за обставинами, визначеними в п. 1</w:t>
      </w:r>
      <w:r>
        <w:t>1</w:t>
      </w:r>
      <w:r w:rsidRPr="00C3278A">
        <w:t>.9 цього Договору, «Виконавець» протягом 10 (десяти) днів після прийняття відповідного рішення за актом передає «Замовник</w:t>
      </w:r>
      <w:r>
        <w:t>у</w:t>
      </w:r>
      <w:r w:rsidRPr="00C3278A">
        <w:t xml:space="preserve">» поставлене програмне забезпечення та надані послуги щодо його впровадження. </w:t>
      </w:r>
    </w:p>
    <w:p w:rsidR="00936122" w:rsidRPr="00C3278A" w:rsidRDefault="00936122" w:rsidP="00936122">
      <w:pPr>
        <w:tabs>
          <w:tab w:val="left" w:pos="567"/>
          <w:tab w:val="left" w:pos="8505"/>
        </w:tabs>
        <w:jc w:val="both"/>
      </w:pPr>
      <w:r w:rsidRPr="00C3278A">
        <w:t>11.16. У разі розірвання цього Договору за обставинами, визначеними в п. 1</w:t>
      </w:r>
      <w:r>
        <w:t>1</w:t>
      </w:r>
      <w:r w:rsidRPr="00C3278A">
        <w:t>.10, 1</w:t>
      </w:r>
      <w:r>
        <w:t>1</w:t>
      </w:r>
      <w:r w:rsidRPr="00C3278A">
        <w:t>.11, «Замовник» протягом 10 (десяти) днів після прийняття відповідного рішення, за актом прийме від «Виконавця» поставлене програмне забезпечення та надані послуги щодо його впровадження.</w:t>
      </w:r>
    </w:p>
    <w:p w:rsidR="00936122" w:rsidRPr="00C3278A" w:rsidRDefault="00936122" w:rsidP="00936122">
      <w:pPr>
        <w:tabs>
          <w:tab w:val="left" w:pos="567"/>
          <w:tab w:val="left" w:pos="8505"/>
        </w:tabs>
        <w:jc w:val="both"/>
      </w:pPr>
      <w:r w:rsidRPr="00C3278A">
        <w:t>11.17. «Замовник» оплатить «Виконавцю» вартість прийнятих послуг протягом 10 (десяти) днів після підписання акту, а також відшкодує збитки «Виконавця», зумовлені розірванням Договору, сплатить пред’явлені штрафні санкції за порушення своїх зобов’язань.</w:t>
      </w:r>
    </w:p>
    <w:p w:rsidR="00936122" w:rsidRPr="00C3278A" w:rsidRDefault="00936122" w:rsidP="00936122">
      <w:pPr>
        <w:tabs>
          <w:tab w:val="left" w:pos="540"/>
          <w:tab w:val="left" w:pos="567"/>
          <w:tab w:val="left" w:pos="8505"/>
        </w:tabs>
        <w:jc w:val="both"/>
        <w:rPr>
          <w:noProof/>
        </w:rPr>
      </w:pPr>
      <w:r w:rsidRPr="00C3278A">
        <w:t>11.18.</w:t>
      </w:r>
      <w:r w:rsidRPr="00C3278A">
        <w:rPr>
          <w:noProof/>
        </w:rPr>
        <w:t xml:space="preserve"> Дія цього Договору припиняється:</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за згодою Сторін;</w:t>
      </w:r>
    </w:p>
    <w:p w:rsidR="00936122" w:rsidRPr="00C3278A" w:rsidRDefault="00936122" w:rsidP="00936122">
      <w:pPr>
        <w:numPr>
          <w:ilvl w:val="1"/>
          <w:numId w:val="3"/>
        </w:numPr>
        <w:tabs>
          <w:tab w:val="clear" w:pos="1440"/>
          <w:tab w:val="left" w:pos="851"/>
          <w:tab w:val="num" w:pos="1134"/>
          <w:tab w:val="left" w:pos="8505"/>
        </w:tabs>
        <w:ind w:left="0" w:firstLine="567"/>
        <w:jc w:val="both"/>
        <w:rPr>
          <w:noProof/>
        </w:rPr>
      </w:pPr>
      <w:r w:rsidRPr="00C3278A">
        <w:t>з інших</w:t>
      </w:r>
      <w:r w:rsidRPr="00C3278A">
        <w:rPr>
          <w:noProof/>
        </w:rPr>
        <w:t xml:space="preserve"> підстав, передбачених цим Договором та чинним законодавством України.</w:t>
      </w:r>
    </w:p>
    <w:p w:rsidR="00936122" w:rsidRPr="00C3278A" w:rsidRDefault="00936122" w:rsidP="00936122">
      <w:pPr>
        <w:tabs>
          <w:tab w:val="left" w:pos="540"/>
          <w:tab w:val="left" w:pos="567"/>
          <w:tab w:val="left" w:pos="8505"/>
        </w:tabs>
        <w:jc w:val="both"/>
        <w:rPr>
          <w:noProof/>
        </w:rPr>
      </w:pPr>
      <w:r w:rsidRPr="00C3278A">
        <w:rPr>
          <w:noProof/>
        </w:rPr>
        <w:t>11.19. Жодна із Сторін не має права передавати права та обов’язки за цим Договором третім особам без отримання письмової згоди другої Сторони.</w:t>
      </w:r>
    </w:p>
    <w:p w:rsidR="00936122" w:rsidRPr="00C3278A" w:rsidRDefault="00936122" w:rsidP="00936122">
      <w:pPr>
        <w:tabs>
          <w:tab w:val="left" w:pos="567"/>
          <w:tab w:val="left" w:pos="8505"/>
        </w:tabs>
        <w:jc w:val="both"/>
        <w:rPr>
          <w:noProof/>
        </w:rPr>
      </w:pPr>
      <w:r w:rsidRPr="00C3278A">
        <w:t>11.2</w:t>
      </w:r>
      <w:r>
        <w:rPr>
          <w:lang w:val="en-US"/>
        </w:rPr>
        <w:t>0</w:t>
      </w:r>
      <w:r>
        <w:t>.</w:t>
      </w:r>
      <w:r w:rsidRPr="00C3278A">
        <w:t xml:space="preserve"> </w:t>
      </w:r>
      <w:r w:rsidRPr="00C3278A">
        <w:rPr>
          <w:noProof/>
        </w:rPr>
        <w:t>Цей Договір</w:t>
      </w:r>
      <w:r w:rsidRPr="00C3278A">
        <w:t xml:space="preserve"> складений українською мовою, на ____ сторінках, в двох примірниках, кожний з яких має однакову юридичну силу.</w:t>
      </w:r>
    </w:p>
    <w:p w:rsidR="00936122" w:rsidRPr="00AF5E51" w:rsidRDefault="00936122" w:rsidP="00936122">
      <w:pPr>
        <w:rPr>
          <w:b/>
          <w:spacing w:val="-6"/>
        </w:rPr>
      </w:pPr>
    </w:p>
    <w:p w:rsidR="00936122" w:rsidRPr="00C3278A" w:rsidRDefault="00936122" w:rsidP="00936122">
      <w:pPr>
        <w:pStyle w:val="afe"/>
        <w:numPr>
          <w:ilvl w:val="0"/>
          <w:numId w:val="9"/>
        </w:numPr>
        <w:spacing w:after="0" w:line="240" w:lineRule="auto"/>
        <w:jc w:val="center"/>
        <w:rPr>
          <w:b/>
          <w:sz w:val="24"/>
          <w:szCs w:val="24"/>
        </w:rPr>
      </w:pPr>
      <w:r w:rsidRPr="00C3278A">
        <w:rPr>
          <w:b/>
          <w:bCs/>
          <w:sz w:val="24"/>
          <w:szCs w:val="24"/>
        </w:rPr>
        <w:t>ЮРИДИЧНІ АДРЕСИ, БАНКІВСЬКІ РЕКВІЗИТИ ТА ПІДПИСИ СТОРІН:</w:t>
      </w:r>
    </w:p>
    <w:p w:rsidR="00936122" w:rsidRPr="00AF5E51" w:rsidRDefault="00936122" w:rsidP="00936122">
      <w:pPr>
        <w:jc w:val="center"/>
        <w:rPr>
          <w:b/>
        </w:rPr>
      </w:pPr>
    </w:p>
    <w:p w:rsidR="00936122" w:rsidRPr="00C3278A" w:rsidRDefault="00936122" w:rsidP="00936122">
      <w:pPr>
        <w:jc w:val="center"/>
        <w:rPr>
          <w:b/>
        </w:rPr>
      </w:pPr>
      <w:r w:rsidRPr="00C3278A">
        <w:rPr>
          <w:b/>
        </w:rPr>
        <w:t>ВИКОНАВЕЦЬ:                                                               ЗАМОВНИК:</w:t>
      </w:r>
    </w:p>
    <w:p w:rsidR="00936122" w:rsidRPr="00C3278A" w:rsidRDefault="00936122" w:rsidP="00936122"/>
    <w:tbl>
      <w:tblPr>
        <w:tblW w:w="10314" w:type="dxa"/>
        <w:jc w:val="center"/>
        <w:tblLook w:val="00A0" w:firstRow="1" w:lastRow="0" w:firstColumn="1" w:lastColumn="0" w:noHBand="0" w:noVBand="0"/>
      </w:tblPr>
      <w:tblGrid>
        <w:gridCol w:w="5036"/>
        <w:gridCol w:w="5278"/>
      </w:tblGrid>
      <w:tr w:rsidR="00936122" w:rsidRPr="00C3278A" w:rsidTr="00045A68">
        <w:trPr>
          <w:jc w:val="center"/>
        </w:trPr>
        <w:tc>
          <w:tcPr>
            <w:tcW w:w="4957" w:type="dxa"/>
          </w:tcPr>
          <w:tbl>
            <w:tblPr>
              <w:tblW w:w="4820" w:type="dxa"/>
              <w:tblLook w:val="0000" w:firstRow="0" w:lastRow="0" w:firstColumn="0" w:lastColumn="0" w:noHBand="0" w:noVBand="0"/>
            </w:tblPr>
            <w:tblGrid>
              <w:gridCol w:w="4820"/>
            </w:tblGrid>
            <w:tr w:rsidR="00936122" w:rsidRPr="00C3278A" w:rsidTr="00045A68">
              <w:trPr>
                <w:trHeight w:val="80"/>
              </w:trPr>
              <w:tc>
                <w:tcPr>
                  <w:tcW w:w="4820" w:type="dxa"/>
                </w:tcPr>
                <w:p w:rsidR="00936122" w:rsidRPr="00C3278A" w:rsidRDefault="00936122" w:rsidP="00045A68">
                  <w:pPr>
                    <w:ind w:right="138"/>
                    <w:jc w:val="center"/>
                    <w:rPr>
                      <w:b/>
                    </w:rPr>
                  </w:pPr>
                </w:p>
                <w:p w:rsidR="00936122" w:rsidRPr="00C3278A" w:rsidRDefault="00936122" w:rsidP="00045A68">
                  <w:pPr>
                    <w:ind w:right="138"/>
                    <w:jc w:val="center"/>
                    <w:rPr>
                      <w:b/>
                    </w:rPr>
                  </w:pPr>
                </w:p>
                <w:p w:rsidR="00936122" w:rsidRPr="00C3278A" w:rsidRDefault="00936122" w:rsidP="00045A68"/>
                <w:p w:rsidR="00936122" w:rsidRPr="00C3278A" w:rsidRDefault="00936122" w:rsidP="00045A68"/>
              </w:tc>
            </w:tr>
          </w:tbl>
          <w:p w:rsidR="00936122" w:rsidRPr="00C3278A" w:rsidRDefault="00936122" w:rsidP="00045A68">
            <w:pPr>
              <w:rPr>
                <w:b/>
              </w:rPr>
            </w:pPr>
          </w:p>
        </w:tc>
        <w:tc>
          <w:tcPr>
            <w:tcW w:w="5357" w:type="dxa"/>
          </w:tcPr>
          <w:p w:rsidR="00936122" w:rsidRPr="00C3278A" w:rsidRDefault="00936122" w:rsidP="00045A68">
            <w:pPr>
              <w:snapToGrid w:val="0"/>
              <w:jc w:val="center"/>
              <w:rPr>
                <w:b/>
              </w:rPr>
            </w:pPr>
            <w:r w:rsidRPr="00C3278A">
              <w:rPr>
                <w:b/>
              </w:rPr>
              <w:t>АТ «</w:t>
            </w:r>
            <w:proofErr w:type="spellStart"/>
            <w:r w:rsidRPr="00C3278A">
              <w:rPr>
                <w:b/>
              </w:rPr>
              <w:t>Прикарпаттяобленерго</w:t>
            </w:r>
            <w:proofErr w:type="spellEnd"/>
            <w:r w:rsidRPr="00C3278A">
              <w:rPr>
                <w:b/>
              </w:rPr>
              <w:t>»</w:t>
            </w:r>
          </w:p>
          <w:p w:rsidR="00936122" w:rsidRPr="00C3278A" w:rsidRDefault="00936122" w:rsidP="00045A68">
            <w:pPr>
              <w:snapToGrid w:val="0"/>
              <w:rPr>
                <w:b/>
              </w:rPr>
            </w:pPr>
          </w:p>
          <w:p w:rsidR="00936122" w:rsidRPr="00C3278A" w:rsidRDefault="00936122" w:rsidP="00045A68">
            <w:r w:rsidRPr="00C3278A">
              <w:rPr>
                <w:b/>
              </w:rPr>
              <w:t xml:space="preserve">Адреса: </w:t>
            </w:r>
            <w:r w:rsidRPr="00C3278A">
              <w:t xml:space="preserve">76014, м. Івано-Франківськ, </w:t>
            </w:r>
          </w:p>
          <w:p w:rsidR="00936122" w:rsidRPr="00C3278A" w:rsidRDefault="00936122" w:rsidP="00045A68">
            <w:r w:rsidRPr="00C3278A">
              <w:t>вул. Індустріальна, 34,</w:t>
            </w:r>
          </w:p>
          <w:p w:rsidR="00936122" w:rsidRPr="00C3278A" w:rsidRDefault="00936122" w:rsidP="00045A68">
            <w:r w:rsidRPr="00C3278A">
              <w:t xml:space="preserve">ТВБВ 10008/0143 м. Івано-Франківська філії Івано-Франківське обласне управління АТ «Ощадбанк» UA023365030000026001300018152, </w:t>
            </w:r>
          </w:p>
          <w:p w:rsidR="00936122" w:rsidRPr="00C3278A" w:rsidRDefault="00936122" w:rsidP="00045A68">
            <w:r w:rsidRPr="00C3278A">
              <w:t xml:space="preserve">МФО 336503, </w:t>
            </w:r>
          </w:p>
          <w:p w:rsidR="00936122" w:rsidRPr="00C3278A" w:rsidRDefault="00936122" w:rsidP="00045A68">
            <w:pPr>
              <w:rPr>
                <w:b/>
                <w:bCs/>
              </w:rPr>
            </w:pPr>
            <w:r w:rsidRPr="00C3278A">
              <w:t xml:space="preserve">код ЄДРПОУ  00131564      </w:t>
            </w:r>
          </w:p>
          <w:p w:rsidR="00936122" w:rsidRPr="00C3278A" w:rsidRDefault="00936122" w:rsidP="00045A68">
            <w:r w:rsidRPr="00C3278A">
              <w:t>Свідоцтво платника ПДВ № 100335651</w:t>
            </w:r>
          </w:p>
          <w:p w:rsidR="00936122" w:rsidRPr="00C3278A" w:rsidRDefault="00936122" w:rsidP="00045A68">
            <w:pPr>
              <w:ind w:left="11" w:hanging="11"/>
            </w:pPr>
            <w:r w:rsidRPr="00C3278A">
              <w:t>ІПН 001315609158</w:t>
            </w:r>
          </w:p>
          <w:p w:rsidR="00936122" w:rsidRPr="00C3278A" w:rsidRDefault="00936122" w:rsidP="00045A68"/>
          <w:p w:rsidR="00936122" w:rsidRPr="00C3278A" w:rsidRDefault="00936122" w:rsidP="00045A68">
            <w:pPr>
              <w:rPr>
                <w:b/>
              </w:rPr>
            </w:pPr>
            <w:r w:rsidRPr="00C3278A">
              <w:rPr>
                <w:b/>
              </w:rPr>
              <w:t>Директор з персоналу</w:t>
            </w:r>
          </w:p>
          <w:p w:rsidR="00936122" w:rsidRPr="00C3278A" w:rsidRDefault="00936122" w:rsidP="00045A68">
            <w:pPr>
              <w:rPr>
                <w:b/>
              </w:rPr>
            </w:pPr>
          </w:p>
          <w:p w:rsidR="00936122" w:rsidRPr="00C3278A" w:rsidRDefault="00936122" w:rsidP="00045A68">
            <w:pPr>
              <w:rPr>
                <w:b/>
              </w:rPr>
            </w:pPr>
            <w:r w:rsidRPr="00C3278A">
              <w:rPr>
                <w:b/>
              </w:rPr>
              <w:t xml:space="preserve">______________________ Ірина ХАРУК </w:t>
            </w:r>
          </w:p>
          <w:p w:rsidR="00936122" w:rsidRPr="00C3278A" w:rsidRDefault="00936122" w:rsidP="00045A68">
            <w:pPr>
              <w:ind w:right="138"/>
              <w:jc w:val="center"/>
              <w:rPr>
                <w:b/>
              </w:rPr>
            </w:pPr>
          </w:p>
          <w:p w:rsidR="00936122" w:rsidRPr="00C3278A" w:rsidRDefault="00936122" w:rsidP="00045A68"/>
        </w:tc>
      </w:tr>
    </w:tbl>
    <w:p w:rsidR="00936122" w:rsidRPr="00C3278A" w:rsidRDefault="00936122" w:rsidP="00936122">
      <w:pPr>
        <w:rPr>
          <w:b/>
        </w:rPr>
      </w:pPr>
    </w:p>
    <w:p w:rsidR="00EE2EF7" w:rsidRPr="00C3278A" w:rsidRDefault="00EE2EF7" w:rsidP="00EE2EF7">
      <w:pPr>
        <w:rPr>
          <w:b/>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4328"/>
        <w:gridCol w:w="1170"/>
        <w:gridCol w:w="1118"/>
        <w:gridCol w:w="2693"/>
      </w:tblGrid>
      <w:tr w:rsidR="00A50552" w:rsidRPr="00082A73" w:rsidTr="00936122">
        <w:trPr>
          <w:trHeight w:val="282"/>
          <w:jc w:val="center"/>
        </w:trPr>
        <w:tc>
          <w:tcPr>
            <w:tcW w:w="609" w:type="dxa"/>
            <w:shd w:val="clear" w:color="auto" w:fill="auto"/>
            <w:noWrap/>
            <w:vAlign w:val="center"/>
          </w:tcPr>
          <w:p w:rsidR="00A50552" w:rsidRPr="00082A73" w:rsidRDefault="00A50552" w:rsidP="002B06F8">
            <w:pPr>
              <w:jc w:val="center"/>
              <w:rPr>
                <w:b/>
                <w:bCs/>
              </w:rPr>
            </w:pPr>
            <w:r w:rsidRPr="00082A73">
              <w:rPr>
                <w:b/>
                <w:bCs/>
              </w:rPr>
              <w:t>№</w:t>
            </w:r>
          </w:p>
        </w:tc>
        <w:tc>
          <w:tcPr>
            <w:tcW w:w="4328" w:type="dxa"/>
            <w:shd w:val="clear" w:color="auto" w:fill="auto"/>
            <w:noWrap/>
            <w:vAlign w:val="center"/>
          </w:tcPr>
          <w:p w:rsidR="00A50552" w:rsidRPr="00082A73" w:rsidRDefault="00A50552" w:rsidP="002B06F8">
            <w:pPr>
              <w:jc w:val="center"/>
              <w:rPr>
                <w:b/>
                <w:bCs/>
              </w:rPr>
            </w:pPr>
            <w:r w:rsidRPr="00082A73">
              <w:rPr>
                <w:b/>
              </w:rPr>
              <w:t>Назва послуги</w:t>
            </w:r>
          </w:p>
        </w:tc>
        <w:tc>
          <w:tcPr>
            <w:tcW w:w="1170" w:type="dxa"/>
            <w:vAlign w:val="center"/>
          </w:tcPr>
          <w:p w:rsidR="00A50552" w:rsidRPr="00082A73" w:rsidRDefault="00A50552" w:rsidP="002B06F8">
            <w:pPr>
              <w:ind w:left="-108" w:right="-108"/>
              <w:jc w:val="center"/>
              <w:rPr>
                <w:b/>
                <w:bCs/>
                <w:color w:val="FF0000"/>
              </w:rPr>
            </w:pPr>
            <w:r w:rsidRPr="00082A73">
              <w:rPr>
                <w:b/>
                <w:bCs/>
                <w:color w:val="000000" w:themeColor="text1"/>
                <w:lang w:val="ru-RU"/>
              </w:rPr>
              <w:t xml:space="preserve">Од. </w:t>
            </w:r>
            <w:proofErr w:type="spellStart"/>
            <w:r w:rsidRPr="00082A73">
              <w:rPr>
                <w:b/>
                <w:bCs/>
                <w:color w:val="000000" w:themeColor="text1"/>
                <w:lang w:val="ru-RU"/>
              </w:rPr>
              <w:t>виміру</w:t>
            </w:r>
            <w:proofErr w:type="spellEnd"/>
          </w:p>
        </w:tc>
        <w:tc>
          <w:tcPr>
            <w:tcW w:w="1118" w:type="dxa"/>
            <w:vAlign w:val="center"/>
          </w:tcPr>
          <w:p w:rsidR="00A50552" w:rsidRPr="00082A73" w:rsidRDefault="00936122" w:rsidP="002B06F8">
            <w:pPr>
              <w:ind w:left="-108" w:right="-108"/>
              <w:jc w:val="center"/>
              <w:rPr>
                <w:b/>
                <w:lang w:val="ru-RU"/>
              </w:rPr>
            </w:pPr>
            <w:r>
              <w:rPr>
                <w:b/>
              </w:rPr>
              <w:t>К-сть</w:t>
            </w:r>
            <w:r w:rsidR="00A50552" w:rsidRPr="00082A73">
              <w:rPr>
                <w:b/>
              </w:rPr>
              <w:t xml:space="preserve"> </w:t>
            </w:r>
          </w:p>
        </w:tc>
        <w:tc>
          <w:tcPr>
            <w:tcW w:w="2693" w:type="dxa"/>
            <w:vAlign w:val="center"/>
          </w:tcPr>
          <w:p w:rsidR="00A50552" w:rsidRPr="00082A73" w:rsidRDefault="00936122" w:rsidP="00936122">
            <w:pPr>
              <w:ind w:left="-108" w:right="-108"/>
              <w:jc w:val="center"/>
              <w:rPr>
                <w:b/>
              </w:rPr>
            </w:pPr>
            <w:r>
              <w:rPr>
                <w:b/>
              </w:rPr>
              <w:t>Ціна без ПДВ</w:t>
            </w:r>
            <w:r w:rsidR="00A50552" w:rsidRPr="00082A73">
              <w:rPr>
                <w:b/>
              </w:rPr>
              <w:t xml:space="preserve"> , грн. </w:t>
            </w:r>
          </w:p>
        </w:tc>
      </w:tr>
      <w:tr w:rsidR="00A50552" w:rsidRPr="00082A73" w:rsidTr="00936122">
        <w:trPr>
          <w:trHeight w:val="282"/>
          <w:jc w:val="center"/>
        </w:trPr>
        <w:tc>
          <w:tcPr>
            <w:tcW w:w="609" w:type="dxa"/>
            <w:shd w:val="clear" w:color="auto" w:fill="auto"/>
            <w:noWrap/>
            <w:vAlign w:val="center"/>
          </w:tcPr>
          <w:p w:rsidR="00A50552" w:rsidRPr="00082A73" w:rsidRDefault="00936122" w:rsidP="002B06F8">
            <w:pPr>
              <w:jc w:val="center"/>
              <w:rPr>
                <w:b/>
                <w:bCs/>
              </w:rPr>
            </w:pPr>
            <w:r>
              <w:rPr>
                <w:b/>
                <w:bCs/>
              </w:rPr>
              <w:t>1</w:t>
            </w:r>
          </w:p>
        </w:tc>
        <w:tc>
          <w:tcPr>
            <w:tcW w:w="4328" w:type="dxa"/>
            <w:shd w:val="clear" w:color="auto" w:fill="auto"/>
            <w:noWrap/>
            <w:vAlign w:val="center"/>
          </w:tcPr>
          <w:p w:rsidR="00936122" w:rsidRPr="00936122" w:rsidRDefault="00936122" w:rsidP="00936122">
            <w:pPr>
              <w:jc w:val="center"/>
              <w:rPr>
                <w:sz w:val="32"/>
                <w:szCs w:val="32"/>
              </w:rPr>
            </w:pPr>
            <w:r w:rsidRPr="00936122">
              <w:rPr>
                <w:spacing w:val="-4"/>
                <w:sz w:val="26"/>
                <w:szCs w:val="26"/>
              </w:rPr>
              <w:t>Навчання інженерно-технічного персоналу</w:t>
            </w:r>
            <w:r w:rsidRPr="00936122">
              <w:rPr>
                <w:sz w:val="26"/>
                <w:szCs w:val="26"/>
              </w:rPr>
              <w:t xml:space="preserve"> та проходження довгострокових курсів підвищення кваліфікації</w:t>
            </w:r>
          </w:p>
          <w:p w:rsidR="00A50552" w:rsidRPr="00936122" w:rsidRDefault="00A50552" w:rsidP="002B06F8">
            <w:pPr>
              <w:jc w:val="center"/>
            </w:pPr>
          </w:p>
        </w:tc>
        <w:tc>
          <w:tcPr>
            <w:tcW w:w="1170" w:type="dxa"/>
            <w:vAlign w:val="center"/>
          </w:tcPr>
          <w:p w:rsidR="00A50552" w:rsidRPr="00936122" w:rsidRDefault="00936122" w:rsidP="00936122">
            <w:pPr>
              <w:ind w:left="-108" w:right="-108"/>
              <w:rPr>
                <w:bCs/>
                <w:color w:val="000000" w:themeColor="text1"/>
                <w:lang w:val="ru-RU"/>
              </w:rPr>
            </w:pPr>
            <w:proofErr w:type="spellStart"/>
            <w:r w:rsidRPr="00936122">
              <w:rPr>
                <w:bCs/>
                <w:color w:val="000000" w:themeColor="text1"/>
                <w:lang w:val="ru-RU"/>
              </w:rPr>
              <w:t>Послуга</w:t>
            </w:r>
            <w:proofErr w:type="spellEnd"/>
            <w:r w:rsidRPr="00936122">
              <w:rPr>
                <w:bCs/>
                <w:color w:val="000000" w:themeColor="text1"/>
                <w:lang w:val="ru-RU"/>
              </w:rPr>
              <w:t xml:space="preserve"> </w:t>
            </w:r>
          </w:p>
        </w:tc>
        <w:tc>
          <w:tcPr>
            <w:tcW w:w="1118" w:type="dxa"/>
            <w:vAlign w:val="center"/>
          </w:tcPr>
          <w:p w:rsidR="00A50552" w:rsidRPr="00936122" w:rsidRDefault="00936122" w:rsidP="002B06F8">
            <w:pPr>
              <w:ind w:left="-108" w:right="-108"/>
              <w:jc w:val="center"/>
            </w:pPr>
            <w:r w:rsidRPr="00936122">
              <w:t>22</w:t>
            </w:r>
          </w:p>
        </w:tc>
        <w:tc>
          <w:tcPr>
            <w:tcW w:w="2693" w:type="dxa"/>
            <w:vAlign w:val="center"/>
          </w:tcPr>
          <w:p w:rsidR="00A50552" w:rsidRPr="00082A73" w:rsidRDefault="00A50552" w:rsidP="002B06F8">
            <w:pPr>
              <w:ind w:left="-108" w:right="-108"/>
              <w:jc w:val="center"/>
              <w:rPr>
                <w:b/>
              </w:rPr>
            </w:pPr>
          </w:p>
        </w:tc>
      </w:tr>
    </w:tbl>
    <w:p w:rsidR="00A50552" w:rsidRDefault="00A50552" w:rsidP="007C355C">
      <w:pPr>
        <w:tabs>
          <w:tab w:val="num" w:pos="540"/>
          <w:tab w:val="center" w:pos="4153"/>
          <w:tab w:val="right" w:pos="8306"/>
        </w:tabs>
        <w:ind w:left="502"/>
        <w:jc w:val="both"/>
        <w:rPr>
          <w:b/>
        </w:rPr>
      </w:pPr>
    </w:p>
    <w:p w:rsidR="007C355C" w:rsidRDefault="007C355C" w:rsidP="00A12014">
      <w:pPr>
        <w:widowControl w:val="0"/>
        <w:autoSpaceDE w:val="0"/>
        <w:ind w:firstLine="540"/>
        <w:jc w:val="both"/>
      </w:pPr>
    </w:p>
    <w:p w:rsidR="007C355C" w:rsidRPr="008E2DCC" w:rsidRDefault="007C355C" w:rsidP="007C355C">
      <w:pPr>
        <w:jc w:val="both"/>
      </w:pPr>
      <w:r w:rsidRPr="008E2DCC">
        <w:rPr>
          <w:b/>
        </w:rPr>
        <w:t>Всього вартість закупівлі:</w:t>
      </w:r>
      <w:r w:rsidRPr="008E2DCC">
        <w:t xml:space="preserve"> ______________ грн. (_________________________________) грн.</w:t>
      </w:r>
    </w:p>
    <w:p w:rsidR="007C355C" w:rsidRPr="008E2DCC" w:rsidRDefault="007C355C" w:rsidP="007C355C">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7C355C" w:rsidRDefault="007C355C" w:rsidP="007C355C">
      <w:pPr>
        <w:jc w:val="both"/>
      </w:pPr>
      <w:r w:rsidRPr="008E2DCC">
        <w:rPr>
          <w:b/>
        </w:rPr>
        <w:t>ПДВ 20%:</w:t>
      </w:r>
      <w:r w:rsidRPr="008E2DCC">
        <w:t xml:space="preserve"> ______________ грн. (_______________________________________________) грн.</w:t>
      </w:r>
    </w:p>
    <w:p w:rsidR="007C355C" w:rsidRPr="008E2DCC" w:rsidRDefault="007C355C" w:rsidP="007C355C">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7C355C" w:rsidRPr="008E2DCC" w:rsidRDefault="007C355C" w:rsidP="007C355C">
      <w:pPr>
        <w:tabs>
          <w:tab w:val="left" w:pos="1800"/>
          <w:tab w:val="left" w:pos="6120"/>
        </w:tabs>
        <w:jc w:val="both"/>
      </w:pPr>
      <w:r w:rsidRPr="008E2DCC">
        <w:rPr>
          <w:b/>
        </w:rPr>
        <w:tab/>
      </w:r>
    </w:p>
    <w:p w:rsidR="007C355C" w:rsidRPr="008E2DCC" w:rsidRDefault="007C355C" w:rsidP="007C355C">
      <w:pPr>
        <w:tabs>
          <w:tab w:val="left" w:pos="2160"/>
        </w:tabs>
        <w:jc w:val="both"/>
      </w:pPr>
      <w:r w:rsidRPr="008E2DCC">
        <w:rPr>
          <w:b/>
        </w:rPr>
        <w:t>Разом з ПДВ:</w:t>
      </w:r>
      <w:r w:rsidRPr="008E2DCC">
        <w:t xml:space="preserve"> ______________ грн. (______________________________________) грн.</w:t>
      </w:r>
    </w:p>
    <w:p w:rsidR="007C355C" w:rsidRPr="008E2DCC" w:rsidRDefault="007C355C" w:rsidP="007C355C">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7C355C" w:rsidRDefault="007C355C" w:rsidP="007C355C">
      <w:pPr>
        <w:tabs>
          <w:tab w:val="left" w:pos="0"/>
          <w:tab w:val="center" w:pos="4153"/>
          <w:tab w:val="right" w:pos="8306"/>
        </w:tabs>
        <w:ind w:firstLine="540"/>
        <w:jc w:val="both"/>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1B607C" w:rsidRPr="005C1FDF" w:rsidRDefault="001B607C" w:rsidP="001B607C">
      <w:pPr>
        <w:tabs>
          <w:tab w:val="left" w:pos="3402"/>
          <w:tab w:val="left" w:pos="5954"/>
        </w:tabs>
        <w:jc w:val="center"/>
      </w:pPr>
      <w:r w:rsidRPr="005C1FDF">
        <w:t>)</w:t>
      </w:r>
    </w:p>
    <w:p w:rsidR="001B607C" w:rsidRPr="005C1FDF" w:rsidRDefault="001B607C" w:rsidP="001B607C">
      <w:pPr>
        <w:jc w:val="both"/>
      </w:pPr>
    </w:p>
    <w:p w:rsidR="00903386" w:rsidRDefault="00903386" w:rsidP="00574FA2">
      <w:pPr>
        <w:tabs>
          <w:tab w:val="left" w:pos="7797"/>
        </w:tabs>
        <w:ind w:right="-210" w:firstLine="8364"/>
        <w:rPr>
          <w:b/>
          <w:bCs/>
        </w:rPr>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lastRenderedPageBreak/>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C84CDF" w:rsidRPr="003908BD" w:rsidRDefault="00C84CDF" w:rsidP="00C84CDF">
      <w:pPr>
        <w:pStyle w:val="1"/>
        <w:keepNext w:val="0"/>
        <w:widowControl w:val="0"/>
        <w:numPr>
          <w:ilvl w:val="0"/>
          <w:numId w:val="16"/>
        </w:numPr>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w:t>
      </w:r>
      <w:proofErr w:type="spellStart"/>
      <w:r w:rsidRPr="00DE0FEE">
        <w:t>Прикарпаттяобленерго</w:t>
      </w:r>
      <w:proofErr w:type="spellEnd"/>
      <w:r w:rsidRPr="00DE0FEE">
        <w:t>».</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lastRenderedPageBreak/>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 xml:space="preserve">Спеціаліст з високовольтних вимірювань, випробувань ізоляції, захисту від перенапруги обладнання </w:t>
            </w:r>
            <w:proofErr w:type="spellStart"/>
            <w:r w:rsidRPr="00A45E0D">
              <w:t>енергопідприємств</w:t>
            </w:r>
            <w:proofErr w:type="spellEnd"/>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w:t>
      </w:r>
      <w:proofErr w:type="spellStart"/>
      <w:r>
        <w:rPr>
          <w:color w:val="000000" w:themeColor="text1"/>
          <w:lang w:val="en-US"/>
        </w:rPr>
        <w:t>на</w:t>
      </w:r>
      <w:proofErr w:type="spellEnd"/>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pStyle w:val="2"/>
        <w:ind w:left="567"/>
        <w:rPr>
          <w:sz w:val="24"/>
          <w:szCs w:val="24"/>
        </w:rPr>
      </w:pPr>
      <w:r w:rsidRPr="003908BD">
        <w:rPr>
          <w:sz w:val="24"/>
          <w:szCs w:val="24"/>
        </w:rPr>
        <w:lastRenderedPageBreak/>
        <w:t xml:space="preserve">- навчання персоналу </w:t>
      </w:r>
      <w:r>
        <w:rPr>
          <w:sz w:val="24"/>
          <w:szCs w:val="24"/>
        </w:rPr>
        <w:t>Замовника</w:t>
      </w:r>
      <w:r w:rsidRPr="003908BD">
        <w:rPr>
          <w:sz w:val="24"/>
          <w:szCs w:val="24"/>
        </w:rPr>
        <w:t xml:space="preserve"> за розкладами Виконавця згідно Типових програм;</w:t>
      </w:r>
    </w:p>
    <w:p w:rsidR="00C84CDF" w:rsidRPr="008208D9" w:rsidRDefault="00C84CDF" w:rsidP="00C84CDF">
      <w:r>
        <w:tab/>
        <w:t>- затверджені програми МОН і Міненерго;</w:t>
      </w:r>
    </w:p>
    <w:p w:rsidR="00C84CDF" w:rsidRPr="003908BD" w:rsidRDefault="00C84CDF" w:rsidP="00C84CDF">
      <w:pPr>
        <w:numPr>
          <w:ilvl w:val="0"/>
          <w:numId w:val="24"/>
        </w:numPr>
        <w:tabs>
          <w:tab w:val="left" w:pos="1276"/>
        </w:tabs>
        <w:ind w:left="0" w:right="5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5"/>
        </w:numPr>
        <w:tabs>
          <w:tab w:val="left" w:pos="1276"/>
        </w:tabs>
        <w:ind w:left="0" w:right="5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right="50" w:firstLine="567"/>
        <w:jc w:val="both"/>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right="50" w:firstLine="567"/>
        <w:jc w:val="both"/>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right="50" w:firstLine="567"/>
        <w:jc w:val="both"/>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right="50" w:firstLine="567"/>
        <w:jc w:val="both"/>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C84CDF" w:rsidRDefault="00C84CDF" w:rsidP="007C355C">
      <w:pPr>
        <w:ind w:firstLine="567"/>
        <w:jc w:val="center"/>
        <w:rPr>
          <w:b/>
          <w:i/>
          <w:spacing w:val="2"/>
        </w:rPr>
      </w:pPr>
    </w:p>
    <w:p w:rsidR="00EE2EF7" w:rsidRDefault="00EE2EF7" w:rsidP="007C355C">
      <w:pPr>
        <w:ind w:firstLine="567"/>
        <w:jc w:val="center"/>
        <w:rPr>
          <w:b/>
          <w:i/>
          <w:spacing w:val="2"/>
        </w:rPr>
      </w:pPr>
    </w:p>
    <w:p w:rsidR="00EE2EF7" w:rsidRPr="00EE2EF7" w:rsidRDefault="00EE2EF7" w:rsidP="00EE2EF7">
      <w:bookmarkStart w:id="1" w:name="_Toc76285206"/>
    </w:p>
    <w:bookmarkEnd w:id="1"/>
    <w:p w:rsidR="00EE2EF7" w:rsidRPr="00EE2EF7" w:rsidRDefault="00EE2EF7" w:rsidP="00873E36">
      <w:pPr>
        <w:numPr>
          <w:ilvl w:val="0"/>
          <w:numId w:val="14"/>
        </w:numPr>
        <w:tabs>
          <w:tab w:val="left" w:pos="1276"/>
        </w:tabs>
        <w:ind w:left="0" w:firstLine="567"/>
        <w:jc w:val="both"/>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Pr="003908BD" w:rsidRDefault="00C84CDF" w:rsidP="00C84CDF">
      <w:pPr>
        <w:pStyle w:val="1"/>
        <w:keepNext w:val="0"/>
        <w:widowControl w:val="0"/>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lastRenderedPageBreak/>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w:t>
      </w:r>
      <w:proofErr w:type="spellStart"/>
      <w:r w:rsidRPr="00DE0FEE">
        <w:t>Прикарпаттяобленерго</w:t>
      </w:r>
      <w:proofErr w:type="spellEnd"/>
      <w:r w:rsidRPr="00DE0FEE">
        <w:t>».</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 xml:space="preserve">Спеціаліст з високовольтних вимірювань, випробувань ізоляції, захисту від перенапруги обладнання </w:t>
            </w:r>
            <w:proofErr w:type="spellStart"/>
            <w:r w:rsidRPr="00A45E0D">
              <w:t>енергопідприємств</w:t>
            </w:r>
            <w:proofErr w:type="spellEnd"/>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w:t>
      </w:r>
      <w:proofErr w:type="spellStart"/>
      <w:r>
        <w:rPr>
          <w:color w:val="000000" w:themeColor="text1"/>
          <w:lang w:val="en-US"/>
        </w:rPr>
        <w:t>на</w:t>
      </w:r>
      <w:proofErr w:type="spellEnd"/>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lastRenderedPageBreak/>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numPr>
          <w:ilvl w:val="0"/>
          <w:numId w:val="14"/>
        </w:numPr>
        <w:tabs>
          <w:tab w:val="left" w:pos="1276"/>
        </w:tabs>
        <w:ind w:left="0" w:firstLine="567"/>
        <w:jc w:val="both"/>
      </w:pPr>
      <w:r w:rsidRPr="003908BD">
        <w:t xml:space="preserve">- навчання персоналу </w:t>
      </w:r>
      <w:r>
        <w:t>Замовника</w:t>
      </w:r>
      <w:r w:rsidRPr="003908BD">
        <w:t xml:space="preserve"> за розкладами Виконавця згідно Типових програм;</w:t>
      </w:r>
    </w:p>
    <w:p w:rsidR="00C84CDF" w:rsidRPr="008208D9" w:rsidRDefault="00C84CDF" w:rsidP="00C84CDF">
      <w:pPr>
        <w:numPr>
          <w:ilvl w:val="0"/>
          <w:numId w:val="14"/>
        </w:numPr>
        <w:tabs>
          <w:tab w:val="left" w:pos="1276"/>
        </w:tabs>
        <w:ind w:left="0" w:firstLine="567"/>
        <w:jc w:val="both"/>
      </w:pPr>
      <w:r>
        <w:tab/>
        <w:t>- затверджені програми МОН і Міненерго;</w:t>
      </w:r>
    </w:p>
    <w:p w:rsidR="00C84CDF" w:rsidRPr="003908BD" w:rsidRDefault="00C84CDF" w:rsidP="00C84CDF">
      <w:pPr>
        <w:numPr>
          <w:ilvl w:val="0"/>
          <w:numId w:val="14"/>
        </w:numPr>
        <w:tabs>
          <w:tab w:val="left" w:pos="1276"/>
        </w:tabs>
        <w:ind w:left="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4"/>
        </w:numPr>
        <w:tabs>
          <w:tab w:val="left" w:pos="1276"/>
        </w:tabs>
        <w:ind w:left="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lastRenderedPageBreak/>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firstLine="567"/>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firstLine="567"/>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firstLine="567"/>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firstLine="567"/>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392DBF" w:rsidRDefault="00392DBF" w:rsidP="002012B2">
      <w:pPr>
        <w:ind w:left="7380"/>
        <w:jc w:val="right"/>
      </w:pPr>
    </w:p>
    <w:sectPr w:rsidR="00392DBF" w:rsidSect="009826FF">
      <w:footerReference w:type="default" r:id="rId25"/>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D5" w:rsidRDefault="006439D5">
      <w:r>
        <w:separator/>
      </w:r>
    </w:p>
  </w:endnote>
  <w:endnote w:type="continuationSeparator" w:id="0">
    <w:p w:rsidR="006439D5" w:rsidRDefault="006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626C2E" w:rsidRDefault="00626C2E"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E6F25">
      <w:rPr>
        <w:rStyle w:val="aa"/>
        <w:noProof/>
      </w:rPr>
      <w:t>29</w:t>
    </w:r>
    <w:r>
      <w:rPr>
        <w:rStyle w:val="aa"/>
      </w:rPr>
      <w:fldChar w:fldCharType="end"/>
    </w:r>
  </w:p>
  <w:p w:rsidR="00626C2E" w:rsidRDefault="00626C2E" w:rsidP="007A4B6C">
    <w:pPr>
      <w:pStyle w:val="a6"/>
      <w:framePr w:wrap="around" w:vAnchor="text" w:hAnchor="margin" w:xAlign="right" w:y="1"/>
      <w:jc w:val="center"/>
      <w:rPr>
        <w:rStyle w:val="aa"/>
      </w:rPr>
    </w:pPr>
  </w:p>
  <w:p w:rsidR="00626C2E" w:rsidRDefault="00626C2E" w:rsidP="009B0AC3">
    <w:pPr>
      <w:pStyle w:val="a6"/>
      <w:framePr w:wrap="around" w:vAnchor="text" w:hAnchor="margin" w:y="1"/>
      <w:ind w:right="360"/>
      <w:rPr>
        <w:rStyle w:val="aa"/>
      </w:rPr>
    </w:pPr>
  </w:p>
  <w:p w:rsidR="00626C2E" w:rsidRDefault="00626C2E" w:rsidP="00943A8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pPr>
      <w:pStyle w:val="a6"/>
      <w:jc w:val="center"/>
    </w:pPr>
    <w:r>
      <w:fldChar w:fldCharType="begin"/>
    </w:r>
    <w:r>
      <w:instrText xml:space="preserve"> PAGE   \* MERGEFORMAT </w:instrText>
    </w:r>
    <w:r>
      <w:fldChar w:fldCharType="separate"/>
    </w:r>
    <w:r w:rsidR="005E6F25">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D5" w:rsidRDefault="006439D5">
      <w:r>
        <w:separator/>
      </w:r>
    </w:p>
  </w:footnote>
  <w:footnote w:type="continuationSeparator" w:id="0">
    <w:p w:rsidR="006439D5" w:rsidRDefault="00643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844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77F462D"/>
    <w:multiLevelType w:val="multilevel"/>
    <w:tmpl w:val="D1CC1684"/>
    <w:lvl w:ilvl="0">
      <w:start w:val="4"/>
      <w:numFmt w:val="decimal"/>
      <w:lvlText w:val="%1"/>
      <w:lvlJc w:val="left"/>
      <w:pPr>
        <w:ind w:left="64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8ED296E"/>
    <w:multiLevelType w:val="multilevel"/>
    <w:tmpl w:val="45AC5C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1029D3"/>
    <w:multiLevelType w:val="hybridMultilevel"/>
    <w:tmpl w:val="9F785A9A"/>
    <w:lvl w:ilvl="0" w:tplc="6528347C">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507DC"/>
    <w:multiLevelType w:val="multilevel"/>
    <w:tmpl w:val="AFFE38AC"/>
    <w:lvl w:ilvl="0">
      <w:start w:val="1"/>
      <w:numFmt w:val="decimal"/>
      <w:lvlText w:val="%1."/>
      <w:lvlJc w:val="left"/>
      <w:pPr>
        <w:ind w:left="3762" w:hanging="360"/>
      </w:pPr>
      <w:rPr>
        <w:rFonts w:hint="default"/>
      </w:rPr>
    </w:lvl>
    <w:lvl w:ilvl="1">
      <w:start w:val="3"/>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202" w:hanging="1800"/>
      </w:pPr>
      <w:rPr>
        <w:rFonts w:hint="default"/>
      </w:rPr>
    </w:lvl>
  </w:abstractNum>
  <w:abstractNum w:abstractNumId="19" w15:restartNumberingAfterBreak="0">
    <w:nsid w:val="243A0E69"/>
    <w:multiLevelType w:val="hybridMultilevel"/>
    <w:tmpl w:val="11B0EF18"/>
    <w:lvl w:ilvl="0" w:tplc="788C0D00">
      <w:start w:val="1"/>
      <w:numFmt w:val="decimal"/>
      <w:lvlText w:val="3.%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6BD5709"/>
    <w:multiLevelType w:val="hybridMultilevel"/>
    <w:tmpl w:val="BE8A665C"/>
    <w:lvl w:ilvl="0" w:tplc="72B4CF5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5D016B"/>
    <w:multiLevelType w:val="hybridMultilevel"/>
    <w:tmpl w:val="3A3EDB92"/>
    <w:lvl w:ilvl="0" w:tplc="F33AB538">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383D370C"/>
    <w:multiLevelType w:val="hybridMultilevel"/>
    <w:tmpl w:val="39F27E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0603EA"/>
    <w:multiLevelType w:val="hybridMultilevel"/>
    <w:tmpl w:val="8FD42DE0"/>
    <w:lvl w:ilvl="0" w:tplc="6528347C">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C06465B"/>
    <w:multiLevelType w:val="multilevel"/>
    <w:tmpl w:val="22A22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CC44EC"/>
    <w:multiLevelType w:val="multilevel"/>
    <w:tmpl w:val="CA1E5A8C"/>
    <w:lvl w:ilvl="0">
      <w:start w:val="2"/>
      <w:numFmt w:val="decimal"/>
      <w:lvlText w:val="%1"/>
      <w:lvlJc w:val="left"/>
      <w:pPr>
        <w:ind w:left="927"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2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5C42BCB"/>
    <w:multiLevelType w:val="hybridMultilevel"/>
    <w:tmpl w:val="7B18C90C"/>
    <w:lvl w:ilvl="0" w:tplc="8DCE9520">
      <w:start w:val="1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BE1ABC"/>
    <w:multiLevelType w:val="hybridMultilevel"/>
    <w:tmpl w:val="C2A004BC"/>
    <w:lvl w:ilvl="0" w:tplc="7F02E44C">
      <w:start w:val="1"/>
      <w:numFmt w:val="decimal"/>
      <w:lvlText w:val="2.2.%1"/>
      <w:lvlJc w:val="left"/>
      <w:pPr>
        <w:ind w:left="1353"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BD5C1A"/>
    <w:multiLevelType w:val="hybridMultilevel"/>
    <w:tmpl w:val="3B2685F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14"/>
  </w:num>
  <w:num w:numId="5">
    <w:abstractNumId w:val="33"/>
  </w:num>
  <w:num w:numId="6">
    <w:abstractNumId w:val="23"/>
  </w:num>
  <w:num w:numId="7">
    <w:abstractNumId w:val="13"/>
  </w:num>
  <w:num w:numId="8">
    <w:abstractNumId w:val="26"/>
  </w:num>
  <w:num w:numId="9">
    <w:abstractNumId w:val="30"/>
  </w:num>
  <w:num w:numId="10">
    <w:abstractNumId w:val="0"/>
  </w:num>
  <w:num w:numId="11">
    <w:abstractNumId w:val="32"/>
  </w:num>
  <w:num w:numId="12">
    <w:abstractNumId w:val="19"/>
  </w:num>
  <w:num w:numId="13">
    <w:abstractNumId w:val="20"/>
  </w:num>
  <w:num w:numId="14">
    <w:abstractNumId w:val="25"/>
  </w:num>
  <w:num w:numId="15">
    <w:abstractNumId w:val="16"/>
  </w:num>
  <w:num w:numId="16">
    <w:abstractNumId w:val="18"/>
  </w:num>
  <w:num w:numId="17">
    <w:abstractNumId w:val="27"/>
  </w:num>
  <w:num w:numId="18">
    <w:abstractNumId w:val="34"/>
  </w:num>
  <w:num w:numId="19">
    <w:abstractNumId w:val="31"/>
  </w:num>
  <w:num w:numId="20">
    <w:abstractNumId w:val="28"/>
  </w:num>
  <w:num w:numId="21">
    <w:abstractNumId w:val="15"/>
  </w:num>
  <w:num w:numId="22">
    <w:abstractNumId w:val="21"/>
  </w:num>
  <w:num w:numId="23">
    <w:abstractNumId w:val="17"/>
  </w:num>
  <w:num w:numId="24">
    <w:abstractNumId w:val="22"/>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1E8B"/>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97E1D"/>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4D"/>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655"/>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2E4"/>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6F25"/>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2E"/>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39D5"/>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123"/>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E36"/>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122"/>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1A8"/>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815"/>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75"/>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67"/>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4CDF"/>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E69"/>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EF7"/>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1D1"/>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3B750"/>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01A8"/>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1">
    <w:name w:val="Body Text 2"/>
    <w:basedOn w:val="a0"/>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3">
    <w:name w:val="Body Text Indent 2"/>
    <w:basedOn w:val="a0"/>
    <w:link w:val="24"/>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0"/>
    <w:link w:val="af8"/>
    <w:uiPriority w:val="99"/>
    <w:qFormat/>
    <w:rsid w:val="00EB5227"/>
    <w:pPr>
      <w:spacing w:before="100" w:beforeAutospacing="1" w:after="100" w:afterAutospacing="1"/>
    </w:pPr>
    <w:rPr>
      <w:lang w:val="ru-RU"/>
    </w:rPr>
  </w:style>
  <w:style w:type="character" w:styleId="af9">
    <w:name w:val="Hyperlink"/>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5">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7">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7"/>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e"/>
    <w:uiPriority w:val="34"/>
    <w:qFormat/>
    <w:rsid w:val="00A12660"/>
    <w:rPr>
      <w:rFonts w:ascii="Calibri" w:eastAsia="Calibri" w:hAnsi="Calibri"/>
      <w:sz w:val="22"/>
      <w:szCs w:val="22"/>
      <w:lang w:eastAsia="en-US"/>
    </w:rPr>
  </w:style>
  <w:style w:type="paragraph" w:customStyle="1" w:styleId="Style6">
    <w:name w:val="Style6"/>
    <w:basedOn w:val="a0"/>
    <w:rsid w:val="00A12660"/>
    <w:pPr>
      <w:widowControl w:val="0"/>
      <w:autoSpaceDE w:val="0"/>
      <w:autoSpaceDN w:val="0"/>
      <w:adjustRightInd w:val="0"/>
    </w:pPr>
  </w:style>
  <w:style w:type="paragraph" w:customStyle="1" w:styleId="Style4">
    <w:name w:val="Style4"/>
    <w:basedOn w:val="a0"/>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styleId="aff2">
    <w:name w:val="Grid Table Light"/>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1"/>
    <w:rsid w:val="00245631"/>
  </w:style>
  <w:style w:type="paragraph" w:customStyle="1" w:styleId="aff3">
    <w:name w:val="Заголовок"/>
    <w:basedOn w:val="a0"/>
    <w:next w:val="a4"/>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3"/>
    <w:uiPriority w:val="99"/>
    <w:semiHidden/>
    <w:unhideWhenUsed/>
    <w:rsid w:val="00245631"/>
  </w:style>
  <w:style w:type="character" w:customStyle="1" w:styleId="af5">
    <w:name w:val="Верхній колонтитул Знак"/>
    <w:link w:val="af4"/>
    <w:rsid w:val="00245631"/>
    <w:rPr>
      <w:sz w:val="24"/>
      <w:szCs w:val="24"/>
      <w:lang w:eastAsia="ru-RU"/>
    </w:rPr>
  </w:style>
  <w:style w:type="paragraph" w:customStyle="1" w:styleId="xl65">
    <w:name w:val="xl65"/>
    <w:basedOn w:val="a0"/>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245631"/>
    <w:pPr>
      <w:pBdr>
        <w:left w:val="single" w:sz="4" w:space="0" w:color="auto"/>
      </w:pBdr>
      <w:spacing w:before="100" w:beforeAutospacing="1" w:after="100" w:afterAutospacing="1"/>
    </w:pPr>
    <w:rPr>
      <w:lang w:eastAsia="uk-UA"/>
    </w:rPr>
  </w:style>
  <w:style w:type="paragraph" w:customStyle="1" w:styleId="xl63">
    <w:name w:val="xl63"/>
    <w:basedOn w:val="a0"/>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0"/>
    <w:rsid w:val="00E709A2"/>
    <w:pPr>
      <w:spacing w:before="100" w:beforeAutospacing="1" w:after="100" w:afterAutospacing="1"/>
    </w:pPr>
    <w:rPr>
      <w:lang w:eastAsia="uk-UA"/>
    </w:rPr>
  </w:style>
  <w:style w:type="table" w:customStyle="1" w:styleId="2a">
    <w:name w:val="Сітка таблиці2"/>
    <w:basedOn w:val="a2"/>
    <w:next w:val="af6"/>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0"/>
    <w:rsid w:val="008F03DD"/>
    <w:pPr>
      <w:tabs>
        <w:tab w:val="left" w:pos="8505"/>
      </w:tabs>
      <w:suppressAutoHyphens/>
      <w:jc w:val="both"/>
    </w:pPr>
    <w:rPr>
      <w:rFonts w:ascii="Verdana" w:hAnsi="Verdana"/>
      <w:sz w:val="18"/>
      <w:szCs w:val="20"/>
      <w:lang w:val="ru-RU" w:eastAsia="ar-SA"/>
    </w:rPr>
  </w:style>
  <w:style w:type="paragraph" w:customStyle="1" w:styleId="aff4">
    <w:name w:val="ДинТекстОбыч"/>
    <w:basedOn w:val="a0"/>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5">
    <w:name w:val="No Spacing"/>
    <w:link w:val="aff6"/>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1"/>
    <w:link w:val="2"/>
    <w:uiPriority w:val="9"/>
    <w:rsid w:val="00E32C6C"/>
    <w:rPr>
      <w:rFonts w:ascii="Arial" w:hAnsi="Arial" w:cs="Arial"/>
      <w:b/>
      <w:bCs/>
      <w:i/>
      <w:iCs/>
      <w:sz w:val="28"/>
      <w:szCs w:val="28"/>
      <w:lang w:eastAsia="ru-RU"/>
    </w:rPr>
  </w:style>
  <w:style w:type="character" w:customStyle="1" w:styleId="30">
    <w:name w:val="Заголовок 3 Знак"/>
    <w:basedOn w:val="a1"/>
    <w:link w:val="3"/>
    <w:rsid w:val="00E32C6C"/>
    <w:rPr>
      <w:b/>
      <w:sz w:val="28"/>
      <w:szCs w:val="28"/>
      <w:lang w:eastAsia="ru-RU"/>
    </w:rPr>
  </w:style>
  <w:style w:type="character" w:customStyle="1" w:styleId="40">
    <w:name w:val="Заголовок 4 Знак"/>
    <w:basedOn w:val="a1"/>
    <w:link w:val="4"/>
    <w:rsid w:val="00E32C6C"/>
    <w:rPr>
      <w:b/>
      <w:bCs/>
      <w:sz w:val="24"/>
      <w:szCs w:val="24"/>
      <w:lang w:eastAsia="ru-RU"/>
    </w:rPr>
  </w:style>
  <w:style w:type="character" w:customStyle="1" w:styleId="50">
    <w:name w:val="Заголовок 5 Знак"/>
    <w:basedOn w:val="a1"/>
    <w:link w:val="5"/>
    <w:rsid w:val="00E32C6C"/>
    <w:rPr>
      <w:b/>
      <w:bCs/>
      <w:sz w:val="22"/>
      <w:szCs w:val="22"/>
      <w:lang w:eastAsia="ru-RU"/>
    </w:rPr>
  </w:style>
  <w:style w:type="character" w:customStyle="1" w:styleId="60">
    <w:name w:val="Заголовок 6 Знак"/>
    <w:basedOn w:val="a1"/>
    <w:link w:val="6"/>
    <w:rsid w:val="00E32C6C"/>
    <w:rPr>
      <w:b/>
      <w:bCs/>
      <w:sz w:val="22"/>
      <w:szCs w:val="22"/>
      <w:lang w:eastAsia="ru-RU"/>
    </w:rPr>
  </w:style>
  <w:style w:type="character" w:customStyle="1" w:styleId="80">
    <w:name w:val="Заголовок 8 Знак"/>
    <w:basedOn w:val="a1"/>
    <w:link w:val="8"/>
    <w:rsid w:val="00E32C6C"/>
    <w:rPr>
      <w:i/>
      <w:iCs/>
      <w:sz w:val="24"/>
      <w:szCs w:val="24"/>
      <w:lang w:eastAsia="ru-RU"/>
    </w:rPr>
  </w:style>
  <w:style w:type="character" w:customStyle="1" w:styleId="af3">
    <w:name w:val="Назва Знак"/>
    <w:basedOn w:val="a1"/>
    <w:link w:val="af2"/>
    <w:rsid w:val="00E32C6C"/>
    <w:rPr>
      <w:rFonts w:ascii="Arial Narrow" w:hAnsi="Arial Narrow"/>
      <w:b/>
      <w:sz w:val="24"/>
      <w:szCs w:val="24"/>
      <w:lang w:eastAsia="ru-RU"/>
    </w:rPr>
  </w:style>
  <w:style w:type="character" w:customStyle="1" w:styleId="24">
    <w:name w:val="Основний текст з відступом 2 Знак"/>
    <w:basedOn w:val="a1"/>
    <w:link w:val="23"/>
    <w:rsid w:val="00E32C6C"/>
    <w:rPr>
      <w:sz w:val="24"/>
      <w:szCs w:val="24"/>
      <w:lang w:eastAsia="ru-RU"/>
    </w:rPr>
  </w:style>
  <w:style w:type="character" w:customStyle="1" w:styleId="32">
    <w:name w:val="Основний текст 3 Знак"/>
    <w:basedOn w:val="a1"/>
    <w:link w:val="31"/>
    <w:rsid w:val="00E32C6C"/>
    <w:rPr>
      <w:b/>
      <w:sz w:val="28"/>
      <w:szCs w:val="28"/>
      <w:lang w:eastAsia="ru-RU"/>
    </w:rPr>
  </w:style>
  <w:style w:type="character" w:customStyle="1" w:styleId="ac">
    <w:name w:val="Текст у виносці Знак"/>
    <w:basedOn w:val="a1"/>
    <w:link w:val="ab"/>
    <w:uiPriority w:val="99"/>
    <w:semiHidden/>
    <w:rsid w:val="00E32C6C"/>
    <w:rPr>
      <w:rFonts w:ascii="Tahoma" w:hAnsi="Tahoma" w:cs="Tahoma"/>
      <w:sz w:val="16"/>
      <w:szCs w:val="16"/>
      <w:lang w:eastAsia="ru-RU"/>
    </w:rPr>
  </w:style>
  <w:style w:type="character" w:customStyle="1" w:styleId="af">
    <w:name w:val="Текст примітки Знак"/>
    <w:basedOn w:val="a1"/>
    <w:link w:val="ae"/>
    <w:semiHidden/>
    <w:rsid w:val="00E32C6C"/>
    <w:rPr>
      <w:lang w:eastAsia="ru-RU"/>
    </w:rPr>
  </w:style>
  <w:style w:type="character" w:customStyle="1" w:styleId="af1">
    <w:name w:val="Тема примітки Знак"/>
    <w:basedOn w:val="af"/>
    <w:link w:val="af0"/>
    <w:semiHidden/>
    <w:rsid w:val="00E32C6C"/>
    <w:rPr>
      <w:b/>
      <w:bCs/>
      <w:lang w:eastAsia="ru-RU"/>
    </w:rPr>
  </w:style>
  <w:style w:type="table" w:customStyle="1" w:styleId="1a">
    <w:name w:val="Сетка таблицы светлая1"/>
    <w:basedOn w:val="a2"/>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3"/>
    <w:uiPriority w:val="99"/>
    <w:semiHidden/>
    <w:unhideWhenUsed/>
    <w:rsid w:val="00E32C6C"/>
  </w:style>
  <w:style w:type="numbering" w:customStyle="1" w:styleId="113">
    <w:name w:val="Нет списка11"/>
    <w:next w:val="a3"/>
    <w:uiPriority w:val="99"/>
    <w:semiHidden/>
    <w:unhideWhenUsed/>
    <w:rsid w:val="00E32C6C"/>
  </w:style>
  <w:style w:type="paragraph" w:customStyle="1" w:styleId="ddoc">
    <w:name w:val="d_doc"/>
    <w:basedOn w:val="a0"/>
    <w:rsid w:val="00E32C6C"/>
    <w:pPr>
      <w:spacing w:before="150"/>
      <w:jc w:val="center"/>
    </w:pPr>
    <w:rPr>
      <w:rFonts w:ascii="Courier New" w:hAnsi="Courier New" w:cs="Courier New"/>
      <w:b/>
      <w:bCs/>
      <w:sz w:val="36"/>
      <w:szCs w:val="36"/>
      <w:lang w:eastAsia="uk-UA"/>
    </w:rPr>
  </w:style>
  <w:style w:type="paragraph" w:customStyle="1" w:styleId="dtab">
    <w:name w:val="d_tab"/>
    <w:basedOn w:val="a0"/>
    <w:rsid w:val="00E32C6C"/>
    <w:pPr>
      <w:spacing w:before="150"/>
    </w:pPr>
    <w:rPr>
      <w:rFonts w:ascii="Courier New" w:hAnsi="Courier New" w:cs="Courier New"/>
      <w:lang w:eastAsia="uk-UA"/>
    </w:rPr>
  </w:style>
  <w:style w:type="paragraph" w:customStyle="1" w:styleId="dppa">
    <w:name w:val="d_ppa"/>
    <w:basedOn w:val="a0"/>
    <w:rsid w:val="00E32C6C"/>
    <w:rPr>
      <w:rFonts w:ascii="Courier New" w:hAnsi="Courier New" w:cs="Courier New"/>
      <w:lang w:eastAsia="uk-UA"/>
    </w:rPr>
  </w:style>
  <w:style w:type="paragraph" w:customStyle="1" w:styleId="dpse">
    <w:name w:val="d_pse"/>
    <w:basedOn w:val="a0"/>
    <w:rsid w:val="00E32C6C"/>
    <w:pPr>
      <w:spacing w:before="150"/>
    </w:pPr>
    <w:rPr>
      <w:rFonts w:ascii="Courier New" w:hAnsi="Courier New" w:cs="Courier New"/>
      <w:lang w:eastAsia="uk-UA"/>
    </w:rPr>
  </w:style>
  <w:style w:type="paragraph" w:customStyle="1" w:styleId="dbla">
    <w:name w:val="d_bla"/>
    <w:basedOn w:val="a0"/>
    <w:rsid w:val="00E32C6C"/>
    <w:pPr>
      <w:spacing w:before="150"/>
    </w:pPr>
    <w:rPr>
      <w:rFonts w:ascii="Courier New" w:hAnsi="Courier New" w:cs="Courier New"/>
      <w:lang w:eastAsia="uk-UA"/>
    </w:rPr>
  </w:style>
  <w:style w:type="paragraph" w:customStyle="1" w:styleId="draw">
    <w:name w:val="d_raw"/>
    <w:basedOn w:val="a0"/>
    <w:rsid w:val="00E32C6C"/>
    <w:pPr>
      <w:spacing w:before="100" w:beforeAutospacing="1" w:after="100" w:afterAutospacing="1"/>
      <w:ind w:left="1500"/>
    </w:pPr>
    <w:rPr>
      <w:lang w:eastAsia="uk-UA"/>
    </w:rPr>
  </w:style>
  <w:style w:type="paragraph" w:customStyle="1" w:styleId="dizd">
    <w:name w:val="d_izd"/>
    <w:basedOn w:val="a0"/>
    <w:rsid w:val="00E32C6C"/>
    <w:pPr>
      <w:spacing w:before="150" w:after="150"/>
      <w:jc w:val="center"/>
    </w:pPr>
    <w:rPr>
      <w:b/>
      <w:bCs/>
      <w:sz w:val="26"/>
      <w:szCs w:val="26"/>
      <w:lang w:eastAsia="uk-UA"/>
    </w:rPr>
  </w:style>
  <w:style w:type="paragraph" w:customStyle="1" w:styleId="dtit">
    <w:name w:val="d_tit"/>
    <w:basedOn w:val="a0"/>
    <w:rsid w:val="00E32C6C"/>
    <w:pPr>
      <w:spacing w:before="150" w:after="150"/>
      <w:jc w:val="center"/>
    </w:pPr>
    <w:rPr>
      <w:b/>
      <w:bCs/>
      <w:sz w:val="26"/>
      <w:szCs w:val="26"/>
      <w:lang w:eastAsia="uk-UA"/>
    </w:rPr>
  </w:style>
  <w:style w:type="paragraph" w:customStyle="1" w:styleId="droz">
    <w:name w:val="d_roz"/>
    <w:basedOn w:val="a0"/>
    <w:rsid w:val="00E32C6C"/>
    <w:pPr>
      <w:spacing w:before="150" w:after="150"/>
      <w:jc w:val="center"/>
    </w:pPr>
    <w:rPr>
      <w:b/>
      <w:bCs/>
      <w:sz w:val="26"/>
      <w:szCs w:val="26"/>
      <w:lang w:eastAsia="uk-UA"/>
    </w:rPr>
  </w:style>
  <w:style w:type="paragraph" w:customStyle="1" w:styleId="dcha">
    <w:name w:val="d_cha"/>
    <w:basedOn w:val="a0"/>
    <w:rsid w:val="00E32C6C"/>
    <w:pPr>
      <w:spacing w:before="150" w:after="150"/>
      <w:jc w:val="center"/>
    </w:pPr>
    <w:rPr>
      <w:b/>
      <w:bCs/>
      <w:sz w:val="31"/>
      <w:szCs w:val="31"/>
      <w:lang w:eastAsia="uk-UA"/>
    </w:rPr>
  </w:style>
  <w:style w:type="paragraph" w:customStyle="1" w:styleId="dgla">
    <w:name w:val="d_gla"/>
    <w:basedOn w:val="a0"/>
    <w:rsid w:val="00E32C6C"/>
    <w:pPr>
      <w:spacing w:before="150" w:after="100" w:afterAutospacing="1"/>
      <w:jc w:val="center"/>
    </w:pPr>
    <w:rPr>
      <w:b/>
      <w:bCs/>
      <w:sz w:val="25"/>
      <w:szCs w:val="25"/>
      <w:lang w:eastAsia="uk-UA"/>
    </w:rPr>
  </w:style>
  <w:style w:type="paragraph" w:customStyle="1" w:styleId="dsta">
    <w:name w:val="d_sta"/>
    <w:basedOn w:val="a0"/>
    <w:rsid w:val="00E32C6C"/>
    <w:pPr>
      <w:spacing w:before="150" w:after="100" w:afterAutospacing="1"/>
      <w:ind w:firstLine="450"/>
    </w:pPr>
    <w:rPr>
      <w:b/>
      <w:bCs/>
      <w:lang w:eastAsia="uk-UA"/>
    </w:rPr>
  </w:style>
  <w:style w:type="paragraph" w:customStyle="1" w:styleId="dpar">
    <w:name w:val="d_par"/>
    <w:basedOn w:val="a0"/>
    <w:rsid w:val="00E32C6C"/>
    <w:pPr>
      <w:spacing w:before="150" w:after="100" w:afterAutospacing="1"/>
      <w:ind w:firstLine="450"/>
      <w:jc w:val="both"/>
    </w:pPr>
    <w:rPr>
      <w:lang w:eastAsia="uk-UA"/>
    </w:rPr>
  </w:style>
  <w:style w:type="paragraph" w:customStyle="1" w:styleId="dsno">
    <w:name w:val="d_sno"/>
    <w:basedOn w:val="a0"/>
    <w:rsid w:val="00E32C6C"/>
    <w:pPr>
      <w:spacing w:before="100" w:beforeAutospacing="1" w:after="100" w:afterAutospacing="1"/>
      <w:ind w:firstLine="150"/>
    </w:pPr>
    <w:rPr>
      <w:i/>
      <w:iCs/>
      <w:lang w:eastAsia="uk-UA"/>
    </w:rPr>
  </w:style>
  <w:style w:type="paragraph" w:customStyle="1" w:styleId="dlef">
    <w:name w:val="d_lef"/>
    <w:basedOn w:val="a0"/>
    <w:rsid w:val="00E32C6C"/>
    <w:pPr>
      <w:spacing w:before="30" w:after="30"/>
      <w:ind w:left="30" w:right="30"/>
      <w:jc w:val="right"/>
    </w:pPr>
    <w:rPr>
      <w:lang w:eastAsia="uk-UA"/>
    </w:rPr>
  </w:style>
  <w:style w:type="paragraph" w:customStyle="1" w:styleId="dcom">
    <w:name w:val="d_com"/>
    <w:basedOn w:val="a0"/>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0"/>
    <w:rsid w:val="00E32C6C"/>
    <w:pPr>
      <w:spacing w:before="150" w:after="100" w:afterAutospacing="1"/>
      <w:jc w:val="center"/>
    </w:pPr>
    <w:rPr>
      <w:b/>
      <w:bCs/>
      <w:i/>
      <w:iCs/>
      <w:lang w:eastAsia="uk-UA"/>
    </w:rPr>
  </w:style>
  <w:style w:type="paragraph" w:customStyle="1" w:styleId="dpid">
    <w:name w:val="d_pid"/>
    <w:basedOn w:val="a0"/>
    <w:rsid w:val="00E32C6C"/>
    <w:pPr>
      <w:spacing w:before="150"/>
      <w:jc w:val="center"/>
    </w:pPr>
    <w:rPr>
      <w:b/>
      <w:bCs/>
      <w:i/>
      <w:iCs/>
      <w:lang w:eastAsia="uk-UA"/>
    </w:rPr>
  </w:style>
  <w:style w:type="paragraph" w:customStyle="1" w:styleId="bkmark">
    <w:name w:val="bkmark"/>
    <w:basedOn w:val="a0"/>
    <w:rsid w:val="00E32C6C"/>
    <w:pPr>
      <w:spacing w:before="150" w:after="100" w:afterAutospacing="1"/>
      <w:ind w:left="-150" w:right="-150"/>
    </w:pPr>
    <w:rPr>
      <w:lang w:eastAsia="uk-UA"/>
    </w:rPr>
  </w:style>
  <w:style w:type="paragraph" w:customStyle="1" w:styleId="bkmarkicon">
    <w:name w:val="bkmark_icon"/>
    <w:basedOn w:val="a0"/>
    <w:rsid w:val="00E32C6C"/>
    <w:pPr>
      <w:spacing w:before="100" w:beforeAutospacing="1" w:after="100" w:afterAutospacing="1"/>
    </w:pPr>
    <w:rPr>
      <w:lang w:eastAsia="uk-UA"/>
    </w:rPr>
  </w:style>
  <w:style w:type="paragraph" w:customStyle="1" w:styleId="bkmarktext">
    <w:name w:val="bkmark_text"/>
    <w:basedOn w:val="a0"/>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32C6C"/>
    <w:pPr>
      <w:ind w:left="450"/>
    </w:pPr>
    <w:rPr>
      <w:lang w:eastAsia="uk-UA"/>
    </w:rPr>
  </w:style>
  <w:style w:type="paragraph" w:customStyle="1" w:styleId="ddrt">
    <w:name w:val="d_drt"/>
    <w:basedOn w:val="a0"/>
    <w:rsid w:val="00E32C6C"/>
    <w:pPr>
      <w:spacing w:before="100" w:beforeAutospacing="1" w:after="100" w:afterAutospacing="1"/>
    </w:pPr>
    <w:rPr>
      <w:b/>
      <w:bCs/>
      <w:i/>
      <w:iCs/>
      <w:lang w:eastAsia="uk-UA"/>
    </w:rPr>
  </w:style>
  <w:style w:type="paragraph" w:customStyle="1" w:styleId="table">
    <w:name w:val="table"/>
    <w:basedOn w:val="a0"/>
    <w:rsid w:val="00E32C6C"/>
    <w:pPr>
      <w:spacing w:before="100" w:beforeAutospacing="1" w:after="100" w:afterAutospacing="1"/>
    </w:pPr>
    <w:rPr>
      <w:sz w:val="18"/>
      <w:szCs w:val="18"/>
      <w:lang w:eastAsia="uk-UA"/>
    </w:rPr>
  </w:style>
  <w:style w:type="paragraph" w:customStyle="1" w:styleId="body">
    <w:name w:val="body"/>
    <w:basedOn w:val="a0"/>
    <w:rsid w:val="00E32C6C"/>
    <w:pPr>
      <w:spacing w:before="120" w:after="120"/>
      <w:ind w:left="120" w:right="120"/>
    </w:pPr>
    <w:rPr>
      <w:rFonts w:ascii="Trebuchet MS" w:hAnsi="Trebuchet MS"/>
      <w:sz w:val="18"/>
      <w:szCs w:val="18"/>
      <w:lang w:eastAsia="uk-UA"/>
    </w:rPr>
  </w:style>
  <w:style w:type="paragraph" w:customStyle="1" w:styleId="ddrta">
    <w:name w:val="d_drta"/>
    <w:basedOn w:val="a0"/>
    <w:rsid w:val="00E32C6C"/>
    <w:pPr>
      <w:spacing w:before="100" w:beforeAutospacing="1" w:after="100" w:afterAutospacing="1"/>
    </w:pPr>
    <w:rPr>
      <w:lang w:eastAsia="uk-UA"/>
    </w:rPr>
  </w:style>
  <w:style w:type="paragraph" w:customStyle="1" w:styleId="li">
    <w:name w:val="li"/>
    <w:basedOn w:val="a0"/>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32C6C"/>
    <w:pPr>
      <w:spacing w:before="100" w:beforeAutospacing="1" w:after="100" w:afterAutospacing="1"/>
    </w:pPr>
    <w:rPr>
      <w:lang w:eastAsia="uk-UA"/>
    </w:rPr>
  </w:style>
  <w:style w:type="character" w:styleId="aff7">
    <w:name w:val="Emphasis"/>
    <w:uiPriority w:val="20"/>
    <w:qFormat/>
    <w:rsid w:val="00E32C6C"/>
    <w:rPr>
      <w:i/>
      <w:iCs/>
    </w:rPr>
  </w:style>
  <w:style w:type="table" w:customStyle="1" w:styleId="1b">
    <w:name w:val="Сетка таблицы1"/>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32C6C"/>
  </w:style>
  <w:style w:type="numbering" w:customStyle="1" w:styleId="123">
    <w:name w:val="Нет списка12"/>
    <w:next w:val="a3"/>
    <w:uiPriority w:val="99"/>
    <w:semiHidden/>
    <w:unhideWhenUsed/>
    <w:rsid w:val="00E32C6C"/>
  </w:style>
  <w:style w:type="table" w:customStyle="1" w:styleId="2d">
    <w:name w:val="Сетка таблицы2"/>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32C6C"/>
  </w:style>
  <w:style w:type="numbering" w:customStyle="1" w:styleId="131">
    <w:name w:val="Нет списка13"/>
    <w:next w:val="a3"/>
    <w:uiPriority w:val="99"/>
    <w:semiHidden/>
    <w:unhideWhenUsed/>
    <w:rsid w:val="00E32C6C"/>
  </w:style>
  <w:style w:type="table" w:customStyle="1" w:styleId="37">
    <w:name w:val="Сетка таблицы3"/>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32C6C"/>
  </w:style>
  <w:style w:type="numbering" w:customStyle="1" w:styleId="141">
    <w:name w:val="Нет списка14"/>
    <w:next w:val="a3"/>
    <w:uiPriority w:val="99"/>
    <w:semiHidden/>
    <w:unhideWhenUsed/>
    <w:rsid w:val="00E32C6C"/>
  </w:style>
  <w:style w:type="table" w:customStyle="1" w:styleId="42">
    <w:name w:val="Сетка таблицы4"/>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0"/>
    <w:rsid w:val="007A68FA"/>
    <w:pPr>
      <w:numPr>
        <w:numId w:val="2"/>
      </w:numPr>
      <w:jc w:val="both"/>
    </w:pPr>
    <w:rPr>
      <w:sz w:val="22"/>
      <w:szCs w:val="20"/>
      <w:lang w:val="ru-RU" w:eastAsia="en-US"/>
    </w:rPr>
  </w:style>
  <w:style w:type="character" w:customStyle="1" w:styleId="aff6">
    <w:name w:val="Без інтервалів Знак"/>
    <w:link w:val="aff5"/>
    <w:locked/>
    <w:rsid w:val="007A68FA"/>
    <w:rPr>
      <w:rFonts w:ascii="Calibri" w:eastAsia="Calibri" w:hAnsi="Calibri"/>
      <w:sz w:val="22"/>
      <w:szCs w:val="22"/>
      <w:lang w:eastAsia="en-US"/>
    </w:rPr>
  </w:style>
  <w:style w:type="paragraph" w:customStyle="1" w:styleId="xl104">
    <w:name w:val="xl104"/>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0"/>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0"/>
    <w:rsid w:val="00A474D5"/>
    <w:pPr>
      <w:spacing w:before="100" w:beforeAutospacing="1" w:after="100" w:afterAutospacing="1"/>
      <w:textAlignment w:val="top"/>
    </w:pPr>
    <w:rPr>
      <w:color w:val="000000"/>
      <w:u w:val="single"/>
      <w:lang w:eastAsia="uk-UA"/>
    </w:rPr>
  </w:style>
  <w:style w:type="paragraph" w:customStyle="1" w:styleId="xl107">
    <w:name w:val="xl107"/>
    <w:basedOn w:val="a0"/>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0"/>
    <w:rsid w:val="00A474D5"/>
    <w:pPr>
      <w:spacing w:before="100" w:beforeAutospacing="1" w:after="100" w:afterAutospacing="1"/>
      <w:jc w:val="center"/>
      <w:textAlignment w:val="center"/>
    </w:pPr>
    <w:rPr>
      <w:lang w:eastAsia="uk-UA"/>
    </w:rPr>
  </w:style>
  <w:style w:type="paragraph" w:customStyle="1" w:styleId="xl110">
    <w:name w:val="xl110"/>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0"/>
    <w:rsid w:val="00A474D5"/>
    <w:pPr>
      <w:spacing w:before="100" w:beforeAutospacing="1" w:after="100" w:afterAutospacing="1"/>
    </w:pPr>
    <w:rPr>
      <w:lang w:eastAsia="uk-UA"/>
    </w:rPr>
  </w:style>
  <w:style w:type="character" w:customStyle="1" w:styleId="value">
    <w:name w:val="value"/>
    <w:basedOn w:val="a1"/>
    <w:rsid w:val="00AB40E6"/>
  </w:style>
  <w:style w:type="character" w:customStyle="1" w:styleId="UnresolvedMention">
    <w:name w:val="Unresolved Mention"/>
    <w:basedOn w:val="a1"/>
    <w:uiPriority w:val="99"/>
    <w:semiHidden/>
    <w:unhideWhenUsed/>
    <w:rsid w:val="009901DE"/>
    <w:rPr>
      <w:color w:val="605E5C"/>
      <w:shd w:val="clear" w:color="auto" w:fill="E1DFDD"/>
    </w:rPr>
  </w:style>
  <w:style w:type="character" w:customStyle="1" w:styleId="221">
    <w:name w:val="Заголовок №2 (2)_"/>
    <w:basedOn w:val="a1"/>
    <w:link w:val="222"/>
    <w:rsid w:val="00264B79"/>
    <w:rPr>
      <w:b/>
      <w:bCs/>
      <w:shd w:val="clear" w:color="auto" w:fill="FFFFFF"/>
    </w:rPr>
  </w:style>
  <w:style w:type="character" w:customStyle="1" w:styleId="2e">
    <w:name w:val="Основний текст (2)_"/>
    <w:basedOn w:val="a1"/>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1"/>
    <w:link w:val="53"/>
    <w:rsid w:val="00264B79"/>
    <w:rPr>
      <w:sz w:val="22"/>
      <w:szCs w:val="22"/>
      <w:shd w:val="clear" w:color="auto" w:fill="FFFFFF"/>
    </w:rPr>
  </w:style>
  <w:style w:type="character" w:customStyle="1" w:styleId="61">
    <w:name w:val="Основний текст (6)_"/>
    <w:basedOn w:val="a1"/>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0"/>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0"/>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0"/>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0"/>
    <w:link w:val="61"/>
    <w:rsid w:val="00264B79"/>
    <w:pPr>
      <w:widowControl w:val="0"/>
      <w:shd w:val="clear" w:color="auto" w:fill="FFFFFF"/>
      <w:spacing w:line="283" w:lineRule="exact"/>
    </w:pPr>
    <w:rPr>
      <w:b/>
      <w:bCs/>
      <w:i/>
      <w:iCs/>
      <w:spacing w:val="10"/>
      <w:sz w:val="26"/>
      <w:szCs w:val="26"/>
      <w:lang w:eastAsia="uk-UA"/>
    </w:rPr>
  </w:style>
  <w:style w:type="paragraph" w:customStyle="1" w:styleId="Aff8">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0"/>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0"/>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0"/>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0"/>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0"/>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0"/>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0"/>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0"/>
    <w:link w:val="70"/>
    <w:rsid w:val="00C01580"/>
    <w:pPr>
      <w:widowControl w:val="0"/>
      <w:shd w:val="clear" w:color="auto" w:fill="FFFFFF"/>
      <w:spacing w:before="180" w:line="259" w:lineRule="exact"/>
      <w:jc w:val="center"/>
    </w:pPr>
    <w:rPr>
      <w:b/>
      <w:bCs/>
      <w:sz w:val="20"/>
      <w:szCs w:val="20"/>
      <w:lang w:eastAsia="uk-UA"/>
    </w:rPr>
  </w:style>
  <w:style w:type="paragraph" w:customStyle="1" w:styleId="aff9">
    <w:name w:val="Вміст кадру"/>
    <w:basedOn w:val="a0"/>
    <w:qFormat/>
    <w:rsid w:val="004E2918"/>
    <w:pPr>
      <w:suppressAutoHyphens/>
    </w:pPr>
    <w:rPr>
      <w:color w:val="00000A"/>
      <w:lang w:val="ru-RU"/>
    </w:rPr>
  </w:style>
  <w:style w:type="paragraph" w:customStyle="1" w:styleId="affa">
    <w:name w:val="Вміст таблиці"/>
    <w:basedOn w:val="a0"/>
    <w:qFormat/>
    <w:rsid w:val="004E2918"/>
    <w:pPr>
      <w:suppressLineNumbers/>
      <w:suppressAutoHyphens/>
    </w:pPr>
    <w:rPr>
      <w:lang w:val="ru-RU" w:eastAsia="zh-CN"/>
    </w:rPr>
  </w:style>
  <w:style w:type="paragraph" w:customStyle="1" w:styleId="211">
    <w:name w:val="Основной текст (2)1"/>
    <w:basedOn w:val="a0"/>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b">
    <w:name w:val="Текст у вказаному форматі"/>
    <w:basedOn w:val="a0"/>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1"/>
    <w:qFormat/>
    <w:rsid w:val="007C355C"/>
  </w:style>
  <w:style w:type="character" w:customStyle="1" w:styleId="3a">
    <w:name w:val="Основний текст (3)_"/>
    <w:basedOn w:val="a1"/>
    <w:link w:val="3b"/>
    <w:rsid w:val="00A50552"/>
    <w:rPr>
      <w:b/>
      <w:bCs/>
      <w:sz w:val="21"/>
      <w:szCs w:val="21"/>
      <w:shd w:val="clear" w:color="auto" w:fill="FFFFFF"/>
    </w:rPr>
  </w:style>
  <w:style w:type="character" w:customStyle="1" w:styleId="48">
    <w:name w:val="Основний текст (4)_"/>
    <w:basedOn w:val="a1"/>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0"/>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0"/>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0"/>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0"/>
    <w:rsid w:val="005F3476"/>
    <w:pPr>
      <w:suppressAutoHyphens/>
      <w:spacing w:after="4" w:line="264" w:lineRule="auto"/>
      <w:ind w:left="720" w:right="3391" w:hanging="3"/>
      <w:contextualSpacing/>
      <w:jc w:val="both"/>
    </w:pPr>
    <w:rPr>
      <w:color w:val="000000"/>
      <w:szCs w:val="22"/>
      <w:lang w:val="en-US" w:eastAsia="zh-CN"/>
    </w:rPr>
  </w:style>
  <w:style w:type="paragraph" w:styleId="a">
    <w:name w:val="List Bullet"/>
    <w:basedOn w:val="a0"/>
    <w:semiHidden/>
    <w:unhideWhenUsed/>
    <w:rsid w:val="00EE2EF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ipdokursy%40lp.edu.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22D1-A5CD-49E7-9750-2F3D4508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91035</Words>
  <Characters>51891</Characters>
  <Application>Microsoft Office Word</Application>
  <DocSecurity>0</DocSecurity>
  <Lines>432</Lines>
  <Paragraphs>285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3</cp:revision>
  <cp:lastPrinted>2020-06-23T07:56:00Z</cp:lastPrinted>
  <dcterms:created xsi:type="dcterms:W3CDTF">2023-05-23T07:45:00Z</dcterms:created>
  <dcterms:modified xsi:type="dcterms:W3CDTF">2023-05-23T07:48:00Z</dcterms:modified>
</cp:coreProperties>
</file>