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26CA8D11" w:rsidR="008807EA" w:rsidRPr="00265512" w:rsidRDefault="00D36A36" w:rsidP="00891112">
      <w:pPr>
        <w:widowControl w:val="0"/>
        <w:autoSpaceDE w:val="0"/>
        <w:autoSpaceDN w:val="0"/>
        <w:adjustRightInd w:val="0"/>
        <w:ind w:left="6521"/>
        <w:rPr>
          <w:b/>
          <w:bCs/>
        </w:rPr>
      </w:pPr>
      <w:r>
        <w:rPr>
          <w:b/>
        </w:rPr>
        <w:t>№ 4</w:t>
      </w:r>
      <w:r w:rsidRPr="00D36A36">
        <w:rPr>
          <w:b/>
          <w:lang w:val="ru-RU"/>
        </w:rPr>
        <w:t>2</w:t>
      </w:r>
      <w:r>
        <w:rPr>
          <w:b/>
        </w:rPr>
        <w:t xml:space="preserve"> від 28</w:t>
      </w:r>
      <w:r w:rsidR="00891112" w:rsidRPr="000245C6">
        <w:rPr>
          <w:b/>
        </w:rPr>
        <w:t xml:space="preserve"> </w:t>
      </w:r>
      <w:r w:rsidR="005F7B4B" w:rsidRPr="000245C6">
        <w:rPr>
          <w:b/>
        </w:rPr>
        <w:t>березня</w:t>
      </w:r>
      <w:r w:rsidR="00891112" w:rsidRPr="000245C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7231E79E" w14:textId="4BDCD1D8"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716B321F" w14:textId="77777777" w:rsidR="00E76D06" w:rsidRDefault="00E76D06" w:rsidP="00CA6605">
      <w:pPr>
        <w:keepNext/>
        <w:widowControl w:val="0"/>
        <w:autoSpaceDE w:val="0"/>
        <w:autoSpaceDN w:val="0"/>
        <w:adjustRightInd w:val="0"/>
        <w:jc w:val="center"/>
        <w:rPr>
          <w:b/>
          <w:bCs/>
          <w:sz w:val="36"/>
          <w:szCs w:val="36"/>
        </w:rPr>
      </w:pPr>
    </w:p>
    <w:p w14:paraId="5EC451B5" w14:textId="397EF918" w:rsidR="00420418" w:rsidRDefault="00652464" w:rsidP="00CA6605">
      <w:pPr>
        <w:keepNext/>
        <w:widowControl w:val="0"/>
        <w:autoSpaceDE w:val="0"/>
        <w:autoSpaceDN w:val="0"/>
        <w:adjustRightInd w:val="0"/>
        <w:jc w:val="center"/>
        <w:rPr>
          <w:b/>
          <w:spacing w:val="-3"/>
          <w:sz w:val="36"/>
          <w:szCs w:val="36"/>
        </w:rPr>
      </w:pPr>
      <w:r w:rsidRPr="00652464">
        <w:rPr>
          <w:b/>
          <w:bCs/>
          <w:sz w:val="36"/>
          <w:szCs w:val="36"/>
          <w:lang w:val="ru-UA"/>
        </w:rPr>
        <w:t xml:space="preserve">Послуги з ремонту та технічного обслуговування автомобілів марки </w:t>
      </w:r>
      <w:r w:rsidR="00D36A36" w:rsidRPr="00D36A36">
        <w:rPr>
          <w:b/>
          <w:bCs/>
          <w:sz w:val="36"/>
          <w:szCs w:val="36"/>
          <w:lang w:val="ru-UA"/>
        </w:rPr>
        <w:t>Citroen Berlingo</w:t>
      </w:r>
      <w:r w:rsidR="00420418">
        <w:rPr>
          <w:b/>
          <w:spacing w:val="-3"/>
          <w:sz w:val="36"/>
          <w:szCs w:val="36"/>
        </w:rPr>
        <w:t xml:space="preserve"> </w:t>
      </w:r>
    </w:p>
    <w:p w14:paraId="4BFBAF94" w14:textId="23F4E379"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E76D06" w:rsidRPr="00E76D06">
        <w:rPr>
          <w:b/>
          <w:spacing w:val="-3"/>
          <w:sz w:val="36"/>
          <w:szCs w:val="36"/>
        </w:rPr>
        <w:t xml:space="preserve">50110000-9 Послуги з ремонту і технічного обслуговування </w:t>
      </w:r>
      <w:proofErr w:type="spellStart"/>
      <w:r w:rsidR="00E76D06" w:rsidRPr="00E76D06">
        <w:rPr>
          <w:b/>
          <w:spacing w:val="-3"/>
          <w:sz w:val="36"/>
          <w:szCs w:val="36"/>
        </w:rPr>
        <w:t>мототранспортних</w:t>
      </w:r>
      <w:proofErr w:type="spellEnd"/>
      <w:r w:rsidR="00E76D06" w:rsidRPr="00E76D06">
        <w:rPr>
          <w:b/>
          <w:spacing w:val="-3"/>
          <w:sz w:val="36"/>
          <w:szCs w:val="36"/>
        </w:rPr>
        <w:t xml:space="preserve"> засобів і супутнього обладнання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2FFE044E" w14:textId="2CA98060" w:rsidR="00CA6605" w:rsidRDefault="00CA6605" w:rsidP="008807EA">
      <w:pPr>
        <w:widowControl w:val="0"/>
        <w:autoSpaceDE w:val="0"/>
        <w:autoSpaceDN w:val="0"/>
        <w:adjustRightInd w:val="0"/>
        <w:jc w:val="center"/>
        <w:rPr>
          <w:b/>
          <w:bCs/>
          <w:i/>
          <w:iCs/>
        </w:rPr>
      </w:pPr>
    </w:p>
    <w:p w14:paraId="7DAEA748" w14:textId="77777777" w:rsidR="00652464" w:rsidRDefault="00652464"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p>
          <w:p w14:paraId="77A369AF" w14:textId="3A90BF8D" w:rsidR="00891112" w:rsidRPr="00420418" w:rsidRDefault="00420418" w:rsidP="00420418">
            <w:pPr>
              <w:widowControl w:val="0"/>
              <w:autoSpaceDE w:val="0"/>
              <w:autoSpaceDN w:val="0"/>
              <w:adjustRightInd w:val="0"/>
              <w:jc w:val="both"/>
              <w:rPr>
                <w:b/>
                <w:bCs/>
              </w:rPr>
            </w:pPr>
            <w:r>
              <w:rPr>
                <w:b/>
                <w:bCs/>
              </w:rPr>
              <w:t>-</w:t>
            </w:r>
            <w:r w:rsidRPr="00420418">
              <w:rPr>
                <w:b/>
                <w:bCs/>
              </w:rPr>
              <w:t xml:space="preserve"> Олена СЕРДЮК</w:t>
            </w:r>
            <w:r>
              <w:rPr>
                <w:b/>
                <w:bCs/>
              </w:rPr>
              <w:t xml:space="preserve">, </w:t>
            </w:r>
            <w:proofErr w:type="spellStart"/>
            <w:r>
              <w:rPr>
                <w:b/>
                <w:bCs/>
              </w:rPr>
              <w:t>тел</w:t>
            </w:r>
            <w:proofErr w:type="spellEnd"/>
            <w:r>
              <w:rPr>
                <w:b/>
                <w:bCs/>
              </w:rPr>
              <w:t>.:</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proofErr w:type="spellStart"/>
            <w:r>
              <w:rPr>
                <w:b/>
                <w:bCs/>
              </w:rPr>
              <w:t>вн</w:t>
            </w:r>
            <w:proofErr w:type="spellEnd"/>
            <w:r>
              <w:rPr>
                <w:b/>
                <w:bCs/>
              </w:rPr>
              <w:t xml:space="preserve">. </w:t>
            </w:r>
            <w:r w:rsidRPr="00420418">
              <w:rPr>
                <w:b/>
                <w:bCs/>
              </w:rPr>
              <w:t>1712)</w:t>
            </w:r>
          </w:p>
          <w:p w14:paraId="53BE41CC" w14:textId="77777777" w:rsidR="00420418" w:rsidRDefault="00420418" w:rsidP="00420418">
            <w:pPr>
              <w:widowControl w:val="0"/>
              <w:autoSpaceDE w:val="0"/>
              <w:autoSpaceDN w:val="0"/>
              <w:adjustRightInd w:val="0"/>
              <w:jc w:val="both"/>
              <w:rPr>
                <w:b/>
                <w:bCs/>
              </w:rPr>
            </w:pPr>
          </w:p>
          <w:p w14:paraId="2558D001" w14:textId="4C46D09F" w:rsidR="00420418" w:rsidRDefault="00420418" w:rsidP="00420418">
            <w:pPr>
              <w:widowControl w:val="0"/>
              <w:autoSpaceDE w:val="0"/>
              <w:autoSpaceDN w:val="0"/>
              <w:adjustRightInd w:val="0"/>
              <w:jc w:val="both"/>
              <w:rPr>
                <w:b/>
                <w:bCs/>
              </w:rPr>
            </w:pPr>
            <w:r w:rsidRPr="00420418">
              <w:rPr>
                <w:b/>
                <w:bCs/>
              </w:rPr>
              <w:t>З</w:t>
            </w:r>
            <w:r>
              <w:rPr>
                <w:b/>
                <w:bCs/>
              </w:rPr>
              <w:t xml:space="preserve"> технічних питань:</w:t>
            </w:r>
            <w:bookmarkStart w:id="20" w:name="_GoBack"/>
            <w:bookmarkEnd w:id="20"/>
          </w:p>
          <w:p w14:paraId="778E84A9" w14:textId="7F955422" w:rsidR="00420418" w:rsidRPr="00C4079C" w:rsidRDefault="00C4079C" w:rsidP="00CA50F0">
            <w:pPr>
              <w:widowControl w:val="0"/>
              <w:autoSpaceDE w:val="0"/>
              <w:autoSpaceDN w:val="0"/>
              <w:adjustRightInd w:val="0"/>
              <w:jc w:val="both"/>
              <w:rPr>
                <w:b/>
                <w:bCs/>
              </w:rPr>
            </w:pPr>
            <w:r>
              <w:rPr>
                <w:b/>
                <w:bCs/>
              </w:rPr>
              <w:t xml:space="preserve">- </w:t>
            </w:r>
            <w:r w:rsidR="00CA50F0">
              <w:rPr>
                <w:b/>
                <w:bCs/>
              </w:rPr>
              <w:t>Юрій ВОЛОШЕНКО</w:t>
            </w:r>
            <w:r w:rsidR="00440DBE" w:rsidRPr="00C4079C">
              <w:rPr>
                <w:b/>
                <w:bCs/>
              </w:rPr>
              <w:t xml:space="preserve">, </w:t>
            </w:r>
            <w:proofErr w:type="spellStart"/>
            <w:r w:rsidR="00CA50F0">
              <w:rPr>
                <w:b/>
                <w:bCs/>
              </w:rPr>
              <w:t>тел</w:t>
            </w:r>
            <w:proofErr w:type="spellEnd"/>
            <w:r w:rsidR="00CA50F0">
              <w:rPr>
                <w:b/>
                <w:bCs/>
              </w:rPr>
              <w:t>.:</w:t>
            </w:r>
            <w:r w:rsidR="00CA50F0" w:rsidRPr="00420418">
              <w:rPr>
                <w:b/>
                <w:bCs/>
              </w:rPr>
              <w:t xml:space="preserve"> </w:t>
            </w:r>
            <w:r w:rsidR="00CA50F0">
              <w:rPr>
                <w:b/>
                <w:bCs/>
              </w:rPr>
              <w:t xml:space="preserve">+38 </w:t>
            </w:r>
            <w:r w:rsidR="00CA50F0" w:rsidRPr="00420418">
              <w:rPr>
                <w:b/>
                <w:bCs/>
              </w:rPr>
              <w:t>044</w:t>
            </w:r>
            <w:r w:rsidR="00CA50F0">
              <w:rPr>
                <w:b/>
                <w:bCs/>
              </w:rPr>
              <w:t xml:space="preserve"> </w:t>
            </w:r>
            <w:r w:rsidR="00CA50F0" w:rsidRPr="00420418">
              <w:rPr>
                <w:b/>
                <w:bCs/>
              </w:rPr>
              <w:t>202 17 00 (</w:t>
            </w:r>
            <w:proofErr w:type="spellStart"/>
            <w:r w:rsidR="00CA50F0">
              <w:rPr>
                <w:b/>
                <w:bCs/>
              </w:rPr>
              <w:t>вн</w:t>
            </w:r>
            <w:proofErr w:type="spellEnd"/>
            <w:r w:rsidR="00CA50F0">
              <w:rPr>
                <w:b/>
                <w:bCs/>
              </w:rPr>
              <w:t xml:space="preserve">. </w:t>
            </w:r>
            <w:r w:rsidR="00CA50F0">
              <w:rPr>
                <w:b/>
                <w:bCs/>
              </w:rPr>
              <w:t>8222</w:t>
            </w:r>
            <w:r w:rsidR="00CA50F0" w:rsidRPr="00420418">
              <w:rPr>
                <w:b/>
                <w:bCs/>
              </w:rPr>
              <w:t>)</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0F10B671" w:rsidR="00EC29FB" w:rsidRPr="00EC29FB" w:rsidRDefault="00652464" w:rsidP="00EC29FB">
            <w:pPr>
              <w:keepNext/>
              <w:widowControl w:val="0"/>
              <w:autoSpaceDE w:val="0"/>
              <w:autoSpaceDN w:val="0"/>
              <w:adjustRightInd w:val="0"/>
            </w:pPr>
            <w:r w:rsidRPr="00652464">
              <w:t xml:space="preserve">Послуги з ремонту та технічного обслуговування автомобілів марки </w:t>
            </w:r>
            <w:proofErr w:type="spellStart"/>
            <w:r w:rsidR="00D36A36" w:rsidRPr="00D36A36">
              <w:t>Citroen</w:t>
            </w:r>
            <w:proofErr w:type="spellEnd"/>
            <w:r w:rsidR="00D36A36" w:rsidRPr="00D36A36">
              <w:t xml:space="preserve"> </w:t>
            </w:r>
            <w:proofErr w:type="spellStart"/>
            <w:r w:rsidR="00D36A36" w:rsidRPr="00D36A36">
              <w:t>Berlingo</w:t>
            </w:r>
            <w:proofErr w:type="spellEnd"/>
            <w:r w:rsidR="00EC29FB" w:rsidRPr="00EC29FB">
              <w:t xml:space="preserve"> </w:t>
            </w:r>
          </w:p>
          <w:p w14:paraId="07CB928A" w14:textId="6769ADFD" w:rsidR="00891112" w:rsidRPr="00EC29FB" w:rsidRDefault="00EC29FB" w:rsidP="00EC29FB">
            <w:pPr>
              <w:widowControl w:val="0"/>
              <w:contextualSpacing/>
            </w:pPr>
            <w:r w:rsidRPr="00EC29FB">
              <w:t xml:space="preserve">(Код ДК 021:2015 - </w:t>
            </w:r>
            <w:r w:rsidR="00E76D06" w:rsidRPr="00E76D06">
              <w:t xml:space="preserve">50110000-9 Послуги з ремонту і технічного обслуговування </w:t>
            </w:r>
            <w:proofErr w:type="spellStart"/>
            <w:r w:rsidR="00E76D06" w:rsidRPr="00E76D06">
              <w:t>мототранспортних</w:t>
            </w:r>
            <w:proofErr w:type="spellEnd"/>
            <w:r w:rsidR="00E76D06" w:rsidRPr="00E76D06">
              <w:t xml:space="preserve"> засобів і супутнього обладнання</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26CC0076"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E76D06">
              <w:rPr>
                <w:b/>
              </w:rPr>
              <w:t>місто Київ.</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Pr="00E2079A">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 xml:space="preserve">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бенефеціарного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lastRenderedPageBreak/>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rPr>
              <w:lastRenderedPageBreak/>
              <w:t xml:space="preserve">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7742229A"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B66BC1">
              <w:rPr>
                <w:b/>
                <w:lang w:val="ru-RU"/>
              </w:rPr>
              <w:t>00:00</w:t>
            </w:r>
            <w:r w:rsidRPr="00B66BC1">
              <w:rPr>
                <w:b/>
                <w:lang w:val="ru-RU"/>
              </w:rPr>
              <w:t xml:space="preserve"> </w:t>
            </w:r>
            <w:r w:rsidR="003E17D0" w:rsidRPr="00B66BC1">
              <w:rPr>
                <w:b/>
                <w:lang w:val="ru-RU"/>
              </w:rPr>
              <w:t>0</w:t>
            </w:r>
            <w:r w:rsidR="00D36A36">
              <w:rPr>
                <w:b/>
                <w:lang w:val="ru-RU"/>
              </w:rPr>
              <w:t>5</w:t>
            </w:r>
            <w:r w:rsidRPr="00B66BC1">
              <w:rPr>
                <w:b/>
                <w:lang w:val="ru-RU"/>
              </w:rPr>
              <w:t>.0</w:t>
            </w:r>
            <w:r w:rsidR="003E17D0" w:rsidRPr="00B66BC1">
              <w:rPr>
                <w:b/>
                <w:lang w:val="ru-RU"/>
              </w:rPr>
              <w:t>4</w:t>
            </w:r>
            <w:r w:rsidRPr="00B66BC1">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363ED0">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sidR="009539D3">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w:t>
            </w:r>
            <w:proofErr w:type="spellStart"/>
            <w:r w:rsidR="009539D3">
              <w:t>унктом</w:t>
            </w:r>
            <w:proofErr w:type="spellEnd"/>
            <w:r w:rsidR="009539D3">
              <w:t xml:space="preserve">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7" w:name="n579"/>
            <w:bookmarkStart w:id="28" w:name="n578"/>
            <w:bookmarkStart w:id="29" w:name="n580"/>
            <w:bookmarkEnd w:id="27"/>
            <w:bookmarkEnd w:id="28"/>
            <w:bookmarkEnd w:id="29"/>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718F69A6"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77777777" w:rsidR="00652464" w:rsidRDefault="00652464" w:rsidP="000E15ED">
            <w:pPr>
              <w:widowControl w:val="0"/>
              <w:autoSpaceDE w:val="0"/>
              <w:autoSpaceDN w:val="0"/>
              <w:adjustRightInd w:val="0"/>
              <w:ind w:right="72"/>
              <w:jc w:val="both"/>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1057"/>
              <w:gridCol w:w="1718"/>
              <w:gridCol w:w="1198"/>
              <w:gridCol w:w="603"/>
              <w:gridCol w:w="951"/>
            </w:tblGrid>
            <w:tr w:rsidR="00652464" w:rsidRPr="00F96881" w14:paraId="1E24552B" w14:textId="77777777" w:rsidTr="00652464">
              <w:trPr>
                <w:trHeight w:val="1484"/>
              </w:trPr>
              <w:tc>
                <w:tcPr>
                  <w:tcW w:w="4564" w:type="dxa"/>
                  <w:shd w:val="clear" w:color="auto" w:fill="auto"/>
                  <w:vAlign w:val="center"/>
                </w:tcPr>
                <w:p w14:paraId="1EDD9625" w14:textId="77777777" w:rsidR="00652464" w:rsidRPr="00F96881" w:rsidRDefault="00652464" w:rsidP="00652464">
                  <w:pPr>
                    <w:spacing w:line="240" w:lineRule="atLeast"/>
                    <w:jc w:val="center"/>
                    <w:rPr>
                      <w:b/>
                      <w:sz w:val="20"/>
                      <w:szCs w:val="20"/>
                    </w:rPr>
                  </w:pPr>
                  <w:r w:rsidRPr="00F96881">
                    <w:rPr>
                      <w:b/>
                      <w:sz w:val="20"/>
                      <w:szCs w:val="20"/>
                    </w:rPr>
                    <w:lastRenderedPageBreak/>
                    <w:t xml:space="preserve">Найменування складових ціни </w:t>
                  </w:r>
                </w:p>
                <w:p w14:paraId="35D5C397" w14:textId="77777777" w:rsidR="00652464" w:rsidRPr="00F96881" w:rsidRDefault="00652464" w:rsidP="00652464">
                  <w:pPr>
                    <w:spacing w:line="240" w:lineRule="atLeast"/>
                    <w:jc w:val="center"/>
                    <w:rPr>
                      <w:b/>
                      <w:sz w:val="20"/>
                      <w:szCs w:val="20"/>
                    </w:rPr>
                  </w:pPr>
                  <w:r w:rsidRPr="00F96881">
                    <w:rPr>
                      <w:b/>
                      <w:sz w:val="20"/>
                      <w:szCs w:val="20"/>
                    </w:rPr>
                    <w:t>тендерної пропозиції</w:t>
                  </w:r>
                </w:p>
              </w:tc>
              <w:tc>
                <w:tcPr>
                  <w:tcW w:w="1057" w:type="dxa"/>
                  <w:shd w:val="clear" w:color="auto" w:fill="auto"/>
                  <w:vAlign w:val="center"/>
                </w:tcPr>
                <w:p w14:paraId="64BD4089" w14:textId="77777777" w:rsidR="00652464" w:rsidRPr="00F96881" w:rsidRDefault="00652464" w:rsidP="00652464">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717" w:type="dxa"/>
                  <w:shd w:val="clear" w:color="auto" w:fill="auto"/>
                  <w:vAlign w:val="center"/>
                </w:tcPr>
                <w:p w14:paraId="4B61A8F3" w14:textId="77777777" w:rsidR="00652464" w:rsidRPr="00F96881" w:rsidRDefault="00652464" w:rsidP="00652464">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198" w:type="dxa"/>
                  <w:shd w:val="clear" w:color="auto" w:fill="auto"/>
                  <w:vAlign w:val="center"/>
                </w:tcPr>
                <w:p w14:paraId="7C9B62AB" w14:textId="77777777" w:rsidR="00652464" w:rsidRPr="00F96881" w:rsidRDefault="00652464" w:rsidP="00652464">
                  <w:pPr>
                    <w:spacing w:line="240" w:lineRule="atLeast"/>
                    <w:jc w:val="center"/>
                    <w:rPr>
                      <w:b/>
                      <w:sz w:val="20"/>
                      <w:szCs w:val="20"/>
                    </w:rPr>
                  </w:pPr>
                  <w:r w:rsidRPr="00F96881">
                    <w:rPr>
                      <w:b/>
                      <w:sz w:val="20"/>
                      <w:szCs w:val="20"/>
                    </w:rPr>
                    <w:t>Вартість без ПДВ, грн.</w:t>
                  </w:r>
                </w:p>
              </w:tc>
              <w:tc>
                <w:tcPr>
                  <w:tcW w:w="603" w:type="dxa"/>
                  <w:shd w:val="clear" w:color="auto" w:fill="auto"/>
                  <w:vAlign w:val="center"/>
                </w:tcPr>
                <w:p w14:paraId="702525A4" w14:textId="77777777" w:rsidR="00652464" w:rsidRPr="00F96881" w:rsidRDefault="00652464" w:rsidP="00652464">
                  <w:pPr>
                    <w:spacing w:line="240" w:lineRule="atLeast"/>
                    <w:ind w:right="-77"/>
                    <w:jc w:val="center"/>
                    <w:rPr>
                      <w:b/>
                      <w:sz w:val="20"/>
                      <w:szCs w:val="20"/>
                    </w:rPr>
                  </w:pPr>
                  <w:r w:rsidRPr="00F96881">
                    <w:rPr>
                      <w:b/>
                      <w:sz w:val="20"/>
                      <w:szCs w:val="20"/>
                    </w:rPr>
                    <w:t>ПДВ, грн.</w:t>
                  </w:r>
                </w:p>
              </w:tc>
              <w:tc>
                <w:tcPr>
                  <w:tcW w:w="951" w:type="dxa"/>
                  <w:shd w:val="clear" w:color="auto" w:fill="auto"/>
                  <w:vAlign w:val="center"/>
                </w:tcPr>
                <w:p w14:paraId="5C21F797" w14:textId="77777777" w:rsidR="00652464" w:rsidRPr="00F96881" w:rsidRDefault="00652464" w:rsidP="00652464">
                  <w:pPr>
                    <w:spacing w:line="240" w:lineRule="atLeast"/>
                    <w:ind w:right="-108"/>
                    <w:jc w:val="center"/>
                    <w:rPr>
                      <w:b/>
                      <w:sz w:val="20"/>
                      <w:szCs w:val="20"/>
                    </w:rPr>
                  </w:pPr>
                  <w:r w:rsidRPr="00F96881">
                    <w:rPr>
                      <w:b/>
                      <w:sz w:val="20"/>
                      <w:szCs w:val="20"/>
                    </w:rPr>
                    <w:t>Вартість з ПДВ, грн.</w:t>
                  </w:r>
                </w:p>
              </w:tc>
            </w:tr>
            <w:tr w:rsidR="00652464" w:rsidRPr="00F96881" w14:paraId="06D5EDF4" w14:textId="77777777" w:rsidTr="00652464">
              <w:trPr>
                <w:trHeight w:val="479"/>
              </w:trPr>
              <w:tc>
                <w:tcPr>
                  <w:tcW w:w="4564" w:type="dxa"/>
                  <w:shd w:val="clear" w:color="auto" w:fill="auto"/>
                  <w:vAlign w:val="center"/>
                </w:tcPr>
                <w:p w14:paraId="72E40904" w14:textId="77777777" w:rsidR="00652464" w:rsidRPr="00F96881" w:rsidRDefault="00652464" w:rsidP="00652464">
                  <w:pPr>
                    <w:spacing w:line="240" w:lineRule="atLeast"/>
                    <w:rPr>
                      <w:sz w:val="20"/>
                      <w:szCs w:val="20"/>
                    </w:rPr>
                  </w:pPr>
                  <w:r w:rsidRPr="00F96881">
                    <w:rPr>
                      <w:sz w:val="20"/>
                      <w:szCs w:val="20"/>
                    </w:rPr>
                    <w:t>Послуги з</w:t>
                  </w:r>
                  <w:r>
                    <w:rPr>
                      <w:sz w:val="20"/>
                      <w:szCs w:val="20"/>
                    </w:rPr>
                    <w:t xml:space="preserve"> ремонту і</w:t>
                  </w:r>
                  <w:r w:rsidRPr="00F96881">
                    <w:rPr>
                      <w:sz w:val="20"/>
                      <w:szCs w:val="20"/>
                    </w:rPr>
                    <w:t xml:space="preserve"> технічного обслуговування </w:t>
                  </w:r>
                  <w:r>
                    <w:rPr>
                      <w:sz w:val="20"/>
                      <w:szCs w:val="20"/>
                    </w:rPr>
                    <w:t>легкових автомобілів</w:t>
                  </w:r>
                </w:p>
              </w:tc>
              <w:tc>
                <w:tcPr>
                  <w:tcW w:w="1057" w:type="dxa"/>
                  <w:shd w:val="clear" w:color="auto" w:fill="auto"/>
                  <w:vAlign w:val="center"/>
                </w:tcPr>
                <w:p w14:paraId="313AD9B6" w14:textId="77777777" w:rsidR="00652464" w:rsidRPr="00F96881" w:rsidRDefault="00652464" w:rsidP="00652464">
                  <w:pPr>
                    <w:spacing w:line="240" w:lineRule="atLeast"/>
                    <w:jc w:val="center"/>
                    <w:rPr>
                      <w:b/>
                      <w:sz w:val="20"/>
                      <w:szCs w:val="20"/>
                    </w:rPr>
                  </w:pPr>
                </w:p>
              </w:tc>
              <w:tc>
                <w:tcPr>
                  <w:tcW w:w="1717" w:type="dxa"/>
                  <w:shd w:val="clear" w:color="auto" w:fill="auto"/>
                  <w:vAlign w:val="center"/>
                </w:tcPr>
                <w:p w14:paraId="39BEED50" w14:textId="77777777" w:rsidR="00652464" w:rsidRPr="00F96881" w:rsidRDefault="00652464" w:rsidP="00652464">
                  <w:pPr>
                    <w:spacing w:line="240" w:lineRule="atLeast"/>
                    <w:jc w:val="center"/>
                    <w:rPr>
                      <w:b/>
                      <w:sz w:val="20"/>
                      <w:szCs w:val="20"/>
                    </w:rPr>
                  </w:pPr>
                </w:p>
              </w:tc>
              <w:tc>
                <w:tcPr>
                  <w:tcW w:w="1198" w:type="dxa"/>
                  <w:shd w:val="clear" w:color="auto" w:fill="auto"/>
                  <w:vAlign w:val="center"/>
                </w:tcPr>
                <w:p w14:paraId="6CA2F9DD" w14:textId="77777777" w:rsidR="00652464" w:rsidRPr="00F96881" w:rsidRDefault="00652464" w:rsidP="00652464">
                  <w:pPr>
                    <w:spacing w:line="240" w:lineRule="atLeast"/>
                    <w:jc w:val="center"/>
                    <w:rPr>
                      <w:sz w:val="20"/>
                      <w:szCs w:val="20"/>
                    </w:rPr>
                  </w:pPr>
                </w:p>
              </w:tc>
              <w:tc>
                <w:tcPr>
                  <w:tcW w:w="603" w:type="dxa"/>
                  <w:shd w:val="clear" w:color="auto" w:fill="auto"/>
                  <w:vAlign w:val="center"/>
                </w:tcPr>
                <w:p w14:paraId="43589164" w14:textId="77777777" w:rsidR="00652464" w:rsidRPr="00F96881" w:rsidRDefault="00652464" w:rsidP="00652464">
                  <w:pPr>
                    <w:spacing w:line="240" w:lineRule="atLeast"/>
                    <w:jc w:val="center"/>
                    <w:rPr>
                      <w:sz w:val="20"/>
                      <w:szCs w:val="20"/>
                    </w:rPr>
                  </w:pPr>
                </w:p>
              </w:tc>
              <w:tc>
                <w:tcPr>
                  <w:tcW w:w="951" w:type="dxa"/>
                  <w:shd w:val="clear" w:color="auto" w:fill="auto"/>
                  <w:vAlign w:val="center"/>
                </w:tcPr>
                <w:p w14:paraId="37CE77C7" w14:textId="77777777" w:rsidR="00652464" w:rsidRPr="00F96881" w:rsidRDefault="00652464" w:rsidP="00652464">
                  <w:pPr>
                    <w:spacing w:line="240" w:lineRule="atLeast"/>
                    <w:jc w:val="center"/>
                    <w:rPr>
                      <w:sz w:val="20"/>
                      <w:szCs w:val="20"/>
                    </w:rPr>
                  </w:pPr>
                </w:p>
              </w:tc>
            </w:tr>
            <w:tr w:rsidR="00652464" w:rsidRPr="00F96881" w14:paraId="20AE6967" w14:textId="77777777" w:rsidTr="00652464">
              <w:trPr>
                <w:trHeight w:val="742"/>
              </w:trPr>
              <w:tc>
                <w:tcPr>
                  <w:tcW w:w="4564" w:type="dxa"/>
                  <w:shd w:val="clear" w:color="auto" w:fill="auto"/>
                  <w:vAlign w:val="center"/>
                </w:tcPr>
                <w:p w14:paraId="58166941" w14:textId="77777777" w:rsidR="00652464" w:rsidRPr="00F96881" w:rsidRDefault="00652464" w:rsidP="00652464">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57" w:type="dxa"/>
                  <w:shd w:val="clear" w:color="auto" w:fill="auto"/>
                  <w:vAlign w:val="center"/>
                </w:tcPr>
                <w:p w14:paraId="6ED0C49E" w14:textId="77777777" w:rsidR="00652464" w:rsidRPr="00F96881" w:rsidRDefault="00652464" w:rsidP="00652464">
                  <w:pPr>
                    <w:spacing w:line="240" w:lineRule="atLeast"/>
                    <w:rPr>
                      <w:b/>
                      <w:sz w:val="20"/>
                      <w:szCs w:val="20"/>
                    </w:rPr>
                  </w:pPr>
                  <w:r w:rsidRPr="00F96881">
                    <w:rPr>
                      <w:b/>
                      <w:sz w:val="20"/>
                      <w:szCs w:val="20"/>
                    </w:rPr>
                    <w:t>х</w:t>
                  </w:r>
                </w:p>
              </w:tc>
              <w:tc>
                <w:tcPr>
                  <w:tcW w:w="1717" w:type="dxa"/>
                  <w:shd w:val="clear" w:color="auto" w:fill="auto"/>
                  <w:vAlign w:val="center"/>
                </w:tcPr>
                <w:p w14:paraId="5A13D1B7" w14:textId="77777777" w:rsidR="00652464" w:rsidRPr="00F96881" w:rsidRDefault="00652464" w:rsidP="00652464">
                  <w:pPr>
                    <w:spacing w:line="240" w:lineRule="atLeast"/>
                    <w:rPr>
                      <w:b/>
                      <w:sz w:val="20"/>
                      <w:szCs w:val="20"/>
                    </w:rPr>
                  </w:pPr>
                  <w:r w:rsidRPr="00F96881">
                    <w:rPr>
                      <w:b/>
                      <w:sz w:val="20"/>
                      <w:szCs w:val="20"/>
                    </w:rPr>
                    <w:t>х</w:t>
                  </w:r>
                </w:p>
              </w:tc>
              <w:tc>
                <w:tcPr>
                  <w:tcW w:w="1198" w:type="dxa"/>
                  <w:shd w:val="clear" w:color="auto" w:fill="auto"/>
                  <w:vAlign w:val="center"/>
                </w:tcPr>
                <w:p w14:paraId="45613E1C" w14:textId="77777777" w:rsidR="00652464" w:rsidRPr="00F96881" w:rsidRDefault="00652464" w:rsidP="00652464">
                  <w:pPr>
                    <w:spacing w:line="240" w:lineRule="atLeast"/>
                    <w:ind w:right="-87"/>
                    <w:rPr>
                      <w:sz w:val="20"/>
                      <w:szCs w:val="20"/>
                    </w:rPr>
                  </w:pPr>
                </w:p>
              </w:tc>
              <w:tc>
                <w:tcPr>
                  <w:tcW w:w="603" w:type="dxa"/>
                  <w:shd w:val="clear" w:color="auto" w:fill="auto"/>
                  <w:vAlign w:val="center"/>
                </w:tcPr>
                <w:p w14:paraId="3E988FD7" w14:textId="77777777" w:rsidR="00652464" w:rsidRPr="00F96881" w:rsidRDefault="00652464" w:rsidP="00652464">
                  <w:pPr>
                    <w:spacing w:line="240" w:lineRule="atLeast"/>
                    <w:rPr>
                      <w:sz w:val="20"/>
                      <w:szCs w:val="20"/>
                    </w:rPr>
                  </w:pPr>
                </w:p>
              </w:tc>
              <w:tc>
                <w:tcPr>
                  <w:tcW w:w="951" w:type="dxa"/>
                  <w:shd w:val="clear" w:color="auto" w:fill="auto"/>
                  <w:vAlign w:val="center"/>
                </w:tcPr>
                <w:p w14:paraId="7DD2F282" w14:textId="77777777" w:rsidR="00652464" w:rsidRPr="00F96881" w:rsidRDefault="00652464" w:rsidP="00652464">
                  <w:pPr>
                    <w:spacing w:line="240" w:lineRule="atLeast"/>
                    <w:rPr>
                      <w:sz w:val="20"/>
                      <w:szCs w:val="20"/>
                    </w:rPr>
                  </w:pPr>
                </w:p>
              </w:tc>
            </w:tr>
            <w:tr w:rsidR="00652464" w:rsidRPr="00F96881" w14:paraId="0D3C7DE3" w14:textId="77777777" w:rsidTr="00652464">
              <w:trPr>
                <w:trHeight w:val="247"/>
              </w:trPr>
              <w:tc>
                <w:tcPr>
                  <w:tcW w:w="7339" w:type="dxa"/>
                  <w:gridSpan w:val="3"/>
                  <w:shd w:val="clear" w:color="auto" w:fill="auto"/>
                  <w:vAlign w:val="center"/>
                </w:tcPr>
                <w:p w14:paraId="5E0E57C7" w14:textId="77777777" w:rsidR="00652464" w:rsidRPr="00F96881" w:rsidRDefault="00652464" w:rsidP="00652464">
                  <w:pPr>
                    <w:spacing w:line="240" w:lineRule="atLeast"/>
                    <w:rPr>
                      <w:b/>
                      <w:sz w:val="20"/>
                      <w:szCs w:val="20"/>
                    </w:rPr>
                  </w:pPr>
                  <w:r w:rsidRPr="00F96881">
                    <w:rPr>
                      <w:b/>
                      <w:sz w:val="20"/>
                      <w:szCs w:val="20"/>
                    </w:rPr>
                    <w:t>Вартість тендерної пропозиції без ПДВ, грн.</w:t>
                  </w:r>
                </w:p>
              </w:tc>
              <w:tc>
                <w:tcPr>
                  <w:tcW w:w="1198" w:type="dxa"/>
                  <w:shd w:val="clear" w:color="auto" w:fill="auto"/>
                  <w:vAlign w:val="center"/>
                </w:tcPr>
                <w:p w14:paraId="674A5272" w14:textId="77777777" w:rsidR="00652464" w:rsidRPr="00F96881" w:rsidRDefault="00652464" w:rsidP="00652464">
                  <w:pPr>
                    <w:spacing w:line="240" w:lineRule="atLeast"/>
                    <w:ind w:right="-87"/>
                    <w:jc w:val="center"/>
                    <w:rPr>
                      <w:sz w:val="20"/>
                      <w:szCs w:val="20"/>
                    </w:rPr>
                  </w:pPr>
                </w:p>
              </w:tc>
              <w:tc>
                <w:tcPr>
                  <w:tcW w:w="603" w:type="dxa"/>
                  <w:shd w:val="clear" w:color="auto" w:fill="auto"/>
                  <w:vAlign w:val="center"/>
                </w:tcPr>
                <w:p w14:paraId="2949C17F"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0D90F610"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4763BC47" w14:textId="77777777" w:rsidTr="00652464">
              <w:trPr>
                <w:trHeight w:val="231"/>
              </w:trPr>
              <w:tc>
                <w:tcPr>
                  <w:tcW w:w="7339" w:type="dxa"/>
                  <w:gridSpan w:val="3"/>
                  <w:shd w:val="clear" w:color="auto" w:fill="auto"/>
                  <w:vAlign w:val="center"/>
                </w:tcPr>
                <w:p w14:paraId="64B6182C" w14:textId="77777777" w:rsidR="00652464" w:rsidRPr="00F96881" w:rsidRDefault="00652464" w:rsidP="00652464">
                  <w:pPr>
                    <w:spacing w:line="240" w:lineRule="atLeast"/>
                    <w:rPr>
                      <w:b/>
                      <w:sz w:val="20"/>
                      <w:szCs w:val="20"/>
                    </w:rPr>
                  </w:pPr>
                  <w:r w:rsidRPr="00F96881">
                    <w:rPr>
                      <w:b/>
                      <w:sz w:val="20"/>
                      <w:szCs w:val="20"/>
                    </w:rPr>
                    <w:t>Сума ПДВ, грн.</w:t>
                  </w:r>
                </w:p>
              </w:tc>
              <w:tc>
                <w:tcPr>
                  <w:tcW w:w="1198" w:type="dxa"/>
                  <w:shd w:val="clear" w:color="auto" w:fill="auto"/>
                  <w:vAlign w:val="center"/>
                </w:tcPr>
                <w:p w14:paraId="38CA3E5B"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41C6F1E4" w14:textId="77777777" w:rsidR="00652464" w:rsidRPr="00F96881" w:rsidRDefault="00652464" w:rsidP="00652464">
                  <w:pPr>
                    <w:spacing w:line="240" w:lineRule="atLeast"/>
                    <w:jc w:val="center"/>
                    <w:rPr>
                      <w:b/>
                      <w:sz w:val="20"/>
                      <w:szCs w:val="20"/>
                    </w:rPr>
                  </w:pPr>
                </w:p>
              </w:tc>
              <w:tc>
                <w:tcPr>
                  <w:tcW w:w="951" w:type="dxa"/>
                  <w:shd w:val="clear" w:color="auto" w:fill="auto"/>
                  <w:vAlign w:val="center"/>
                </w:tcPr>
                <w:p w14:paraId="083A8096"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63420EBA" w14:textId="77777777" w:rsidTr="00652464">
              <w:trPr>
                <w:trHeight w:val="247"/>
              </w:trPr>
              <w:tc>
                <w:tcPr>
                  <w:tcW w:w="7339" w:type="dxa"/>
                  <w:gridSpan w:val="3"/>
                  <w:shd w:val="clear" w:color="auto" w:fill="auto"/>
                  <w:vAlign w:val="center"/>
                </w:tcPr>
                <w:p w14:paraId="583ADC10" w14:textId="77777777" w:rsidR="00652464" w:rsidRPr="00F96881" w:rsidRDefault="00652464" w:rsidP="00652464">
                  <w:pPr>
                    <w:spacing w:line="240" w:lineRule="atLeast"/>
                    <w:rPr>
                      <w:b/>
                      <w:sz w:val="20"/>
                      <w:szCs w:val="20"/>
                    </w:rPr>
                  </w:pPr>
                  <w:r w:rsidRPr="00F96881">
                    <w:rPr>
                      <w:b/>
                      <w:sz w:val="20"/>
                      <w:szCs w:val="20"/>
                    </w:rPr>
                    <w:t>Загальна вартість тендерної пропозиції з ПДВ, грн.</w:t>
                  </w:r>
                </w:p>
              </w:tc>
              <w:tc>
                <w:tcPr>
                  <w:tcW w:w="1198" w:type="dxa"/>
                  <w:shd w:val="clear" w:color="auto" w:fill="auto"/>
                  <w:vAlign w:val="center"/>
                </w:tcPr>
                <w:p w14:paraId="65193DB5"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1461382D"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70B4CDA4" w14:textId="77777777" w:rsidR="00652464" w:rsidRPr="00F96881" w:rsidRDefault="00652464" w:rsidP="00652464">
                  <w:pPr>
                    <w:spacing w:line="240" w:lineRule="atLeast"/>
                    <w:jc w:val="center"/>
                    <w:rPr>
                      <w:b/>
                      <w:sz w:val="20"/>
                      <w:szCs w:val="20"/>
                    </w:rPr>
                  </w:pPr>
                </w:p>
              </w:tc>
            </w:tr>
          </w:tbl>
          <w:p w14:paraId="115F9C80" w14:textId="77777777" w:rsidR="00652464" w:rsidRDefault="00652464"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761DE0" w14:textId="44B902A1" w:rsidR="00652464" w:rsidRPr="003D07E9" w:rsidRDefault="00463301" w:rsidP="00652464">
            <w:pPr>
              <w:spacing w:beforeLines="40" w:before="96" w:afterLines="40" w:after="96"/>
              <w:ind w:right="113" w:firstLine="425"/>
              <w:jc w:val="both"/>
              <w:rPr>
                <w:lang w:eastAsia="uk-UA"/>
              </w:rPr>
            </w:pPr>
            <w:r>
              <w:t xml:space="preserve">1.1. Довідка у довільній формі </w:t>
            </w:r>
            <w:r w:rsidRPr="005F3E0D">
              <w:t xml:space="preserve">за підписом уповноваженої особи Учасника,  завірена печаткою (у разі використання), </w:t>
            </w:r>
            <w:r w:rsidR="004F1935" w:rsidRPr="00C93027">
              <w:rPr>
                <w:lang w:eastAsia="ar-SA"/>
              </w:rPr>
              <w:t>що містить інформацію про наявність у Учасника обладнання</w:t>
            </w:r>
            <w:r w:rsidR="00652464">
              <w:rPr>
                <w:lang w:eastAsia="ar-SA"/>
              </w:rPr>
              <w:t xml:space="preserve"> </w:t>
            </w:r>
            <w:r w:rsidR="00652464" w:rsidRPr="003D07E9">
              <w:rPr>
                <w:lang w:eastAsia="uk-UA"/>
              </w:rPr>
              <w:t>та матеріально-технічної бази</w:t>
            </w:r>
            <w:r w:rsidR="004F1935" w:rsidRPr="00C93027">
              <w:rPr>
                <w:lang w:eastAsia="ar-SA"/>
              </w:rPr>
              <w:t xml:space="preserve">, </w:t>
            </w:r>
            <w:r w:rsidR="00652464" w:rsidRPr="003D07E9">
              <w:rPr>
                <w:lang w:eastAsia="uk-UA"/>
              </w:rPr>
              <w:t xml:space="preserve">необхідних для надання послуг з технічного обслуговування </w:t>
            </w:r>
            <w:r w:rsidR="00652464">
              <w:rPr>
                <w:lang w:eastAsia="uk-UA"/>
              </w:rPr>
              <w:t xml:space="preserve">та ремонту транспортних засобів </w:t>
            </w:r>
            <w:r w:rsidR="00652464" w:rsidRPr="003D07E9">
              <w:rPr>
                <w:lang w:eastAsia="uk-UA"/>
              </w:rPr>
              <w:t xml:space="preserve">(обов’язковий перелік обладнання наведений </w:t>
            </w:r>
            <w:r w:rsidR="00652464" w:rsidRPr="004E6007">
              <w:rPr>
                <w:lang w:eastAsia="uk-UA"/>
              </w:rPr>
              <w:t>у Додатку № 4</w:t>
            </w:r>
            <w:r w:rsidR="00652464" w:rsidRPr="003D07E9">
              <w:rPr>
                <w:lang w:eastAsia="uk-UA"/>
              </w:rPr>
              <w:t xml:space="preserve"> тендерної документації). </w:t>
            </w:r>
          </w:p>
          <w:p w14:paraId="0478D647" w14:textId="0A64FF75" w:rsidR="00776344" w:rsidRPr="00265512" w:rsidRDefault="00652464" w:rsidP="00652464">
            <w:pPr>
              <w:jc w:val="both"/>
            </w:pPr>
            <w:r w:rsidRPr="003D07E9">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6C5BE4EA" w:rsidR="00B431B0" w:rsidRPr="00265512" w:rsidRDefault="00463301" w:rsidP="004F1935">
            <w:pPr>
              <w:pStyle w:val="rvps2"/>
              <w:shd w:val="clear" w:color="auto" w:fill="FFFFFF"/>
              <w:spacing w:before="0" w:beforeAutospacing="0" w:after="0" w:afterAutospacing="0"/>
              <w:jc w:val="both"/>
            </w:pPr>
            <w:r>
              <w:t xml:space="preserve">2.1. Довідка у довільній формі </w:t>
            </w:r>
            <w:r w:rsidR="00652464" w:rsidRPr="003D07E9">
              <w:rPr>
                <w:lang w:eastAsia="ar-SA"/>
              </w:rPr>
              <w:t>про наявні</w:t>
            </w:r>
            <w:r w:rsidR="00652464">
              <w:rPr>
                <w:lang w:eastAsia="ar-SA"/>
              </w:rPr>
              <w:t>сть працівників (вказати П.І.Б)</w:t>
            </w:r>
            <w:r w:rsidR="00652464" w:rsidRPr="003D07E9">
              <w:rPr>
                <w:lang w:eastAsia="ar-SA"/>
              </w:rPr>
              <w:t xml:space="preserve"> відповідної кваліфікації, які мають необхідні знання та досвід, </w:t>
            </w:r>
            <w:r w:rsidR="00652464" w:rsidRPr="003D07E9">
              <w:rPr>
                <w:rFonts w:eastAsia="SimSun"/>
                <w:bCs/>
                <w:kern w:val="2"/>
                <w:lang w:eastAsia="hi-IN" w:bidi="hi-IN"/>
              </w:rPr>
              <w:t>(на підтвердження Учасник стосовно працівників надає копії наказів про прийняття на роботу)</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45A9C230" w:rsidR="00463301"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w:t>
            </w:r>
          </w:p>
          <w:p w14:paraId="3DE22602" w14:textId="77777777" w:rsidR="00652464" w:rsidRDefault="00652464" w:rsidP="00463301">
            <w:pPr>
              <w:widowControl w:val="0"/>
              <w:autoSpaceDE w:val="0"/>
              <w:autoSpaceDN w:val="0"/>
              <w:adjustRightInd w:val="0"/>
              <w:jc w:val="both"/>
            </w:pPr>
            <w:r w:rsidRPr="00610F83">
              <w:t xml:space="preserve">Аналогічним вважається Договір з надання послуг з ремонту і технічного обслуговування </w:t>
            </w:r>
            <w:proofErr w:type="spellStart"/>
            <w:r w:rsidRPr="00610F83">
              <w:t>мототранспортних</w:t>
            </w:r>
            <w:proofErr w:type="spellEnd"/>
            <w:r w:rsidRPr="00610F83">
              <w:t xml:space="preserve"> засобів і супутнього обладнання.</w:t>
            </w:r>
          </w:p>
          <w:p w14:paraId="4A5DB50B" w14:textId="50A31CF8" w:rsidR="00A464EB" w:rsidRPr="00265512" w:rsidRDefault="00652464" w:rsidP="00463301">
            <w:pPr>
              <w:jc w:val="both"/>
            </w:pPr>
            <w:r w:rsidRPr="00610F83">
              <w:t>На підтвердження вищевказаної інформації Учасник має надати копію(копії) зазначеного(зазначених) договору (договорів)</w:t>
            </w:r>
            <w:r>
              <w:t xml:space="preserve"> та </w:t>
            </w:r>
            <w:r w:rsidRPr="00CF3719">
              <w:t>актів приймання-передачі наданих послуг.</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30"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0"/>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7C94C9CB" w14:textId="77777777" w:rsidR="00F76C9B" w:rsidRPr="00F76C9B" w:rsidRDefault="00F76C9B" w:rsidP="00F76C9B">
      <w:pPr>
        <w:ind w:left="291" w:right="-23"/>
        <w:jc w:val="center"/>
        <w:rPr>
          <w:rStyle w:val="afffe"/>
          <w:color w:val="auto"/>
          <w:sz w:val="28"/>
        </w:rPr>
      </w:pPr>
      <w:r w:rsidRPr="00F76C9B">
        <w:rPr>
          <w:rStyle w:val="afffe"/>
          <w:color w:val="auto"/>
          <w:sz w:val="28"/>
        </w:rPr>
        <w:t>Інформація про необхідні технічні, якісні та кількісні характеристики предмета закупівлі</w:t>
      </w:r>
    </w:p>
    <w:p w14:paraId="730E7631" w14:textId="77777777" w:rsidR="00F76C9B" w:rsidRPr="008A1F9B" w:rsidRDefault="00F76C9B" w:rsidP="00F76C9B">
      <w:pPr>
        <w:tabs>
          <w:tab w:val="left" w:pos="6158"/>
        </w:tabs>
      </w:pPr>
    </w:p>
    <w:p w14:paraId="0CD922FA" w14:textId="77777777" w:rsidR="00F76C9B" w:rsidRPr="009B0EEC" w:rsidRDefault="00F76C9B" w:rsidP="00F76C9B">
      <w:pPr>
        <w:jc w:val="both"/>
        <w:rPr>
          <w:rFonts w:eastAsia="Arial"/>
          <w:bCs/>
        </w:rPr>
      </w:pPr>
      <w:r w:rsidRPr="009B0EEC">
        <w:rPr>
          <w:rFonts w:eastAsia="Arial"/>
          <w:b/>
          <w:bCs/>
        </w:rPr>
        <w:t xml:space="preserve">Учасник повинен відповідати наступним вимогам </w:t>
      </w:r>
      <w:r w:rsidRPr="009B0EEC">
        <w:rPr>
          <w:rFonts w:eastAsia="Arial"/>
          <w:bCs/>
          <w:i/>
        </w:rPr>
        <w:t>(підтвердження вимог має бути надано Учасником у складі пропозиції)</w:t>
      </w:r>
      <w:r w:rsidRPr="009B0EEC">
        <w:rPr>
          <w:rFonts w:eastAsia="Arial"/>
          <w:bCs/>
        </w:rPr>
        <w:t>:</w:t>
      </w:r>
    </w:p>
    <w:p w14:paraId="011F76F7" w14:textId="77777777" w:rsidR="00F76C9B" w:rsidRPr="005F5FAF" w:rsidRDefault="00F76C9B" w:rsidP="00F76C9B">
      <w:pPr>
        <w:ind w:firstLine="709"/>
        <w:jc w:val="both"/>
        <w:rPr>
          <w:bCs/>
          <w:smallCaps/>
          <w:spacing w:val="5"/>
        </w:rPr>
      </w:pPr>
      <w:r w:rsidRPr="009B0EEC">
        <w:rPr>
          <w:lang w:eastAsia="uk-UA"/>
        </w:rPr>
        <w:t xml:space="preserve">1. Предметом закупівлі, згідно умов даної документації конкурсних торгів є </w:t>
      </w:r>
      <w:r w:rsidRPr="009B0EEC">
        <w:rPr>
          <w:snapToGrid w:val="0"/>
          <w:lang w:eastAsia="uk-UA"/>
        </w:rPr>
        <w:t>(</w:t>
      </w:r>
      <w:r w:rsidRPr="005F5FAF">
        <w:t xml:space="preserve">Послуги з гарантійного та післягарантійного обслуговування автомобілів марки </w:t>
      </w:r>
      <w:r w:rsidRPr="005F5FAF">
        <w:rPr>
          <w:lang w:val="en-US"/>
        </w:rPr>
        <w:t>CITROEN</w:t>
      </w:r>
      <w:r>
        <w:t xml:space="preserve"> </w:t>
      </w:r>
      <w:r>
        <w:rPr>
          <w:lang w:val="en-US"/>
        </w:rPr>
        <w:t>BERLINGO</w:t>
      </w:r>
      <w:r w:rsidRPr="009B0EEC">
        <w:rPr>
          <w:snapToGrid w:val="0"/>
          <w:lang w:eastAsia="uk-UA"/>
        </w:rPr>
        <w:t>)</w:t>
      </w:r>
      <w:r w:rsidRPr="009B0EEC">
        <w:rPr>
          <w:lang w:eastAsia="x-none"/>
        </w:rPr>
        <w:t xml:space="preserve"> код </w:t>
      </w:r>
      <w:r w:rsidRPr="009B0EEC">
        <w:rPr>
          <w:b/>
          <w:snapToGrid w:val="0"/>
          <w:lang w:eastAsia="uk-UA"/>
        </w:rPr>
        <w:t xml:space="preserve">50110000-9 Послуги з ремонту і технічного обслуговування </w:t>
      </w:r>
      <w:proofErr w:type="spellStart"/>
      <w:r w:rsidRPr="009B0EEC">
        <w:rPr>
          <w:b/>
          <w:snapToGrid w:val="0"/>
          <w:lang w:eastAsia="uk-UA"/>
        </w:rPr>
        <w:t>мототранспортних</w:t>
      </w:r>
      <w:proofErr w:type="spellEnd"/>
      <w:r w:rsidRPr="009B0EEC">
        <w:rPr>
          <w:b/>
          <w:snapToGrid w:val="0"/>
          <w:lang w:eastAsia="uk-UA"/>
        </w:rPr>
        <w:t xml:space="preserve"> засобів і супутнього обладнання </w:t>
      </w:r>
      <w:r w:rsidRPr="009B0EEC">
        <w:rPr>
          <w:snapToGrid w:val="0"/>
          <w:lang w:eastAsia="uk-UA"/>
        </w:rPr>
        <w:t>згідно</w:t>
      </w:r>
      <w:r w:rsidRPr="009B0EEC">
        <w:rPr>
          <w:lang w:eastAsia="x-none"/>
        </w:rPr>
        <w:t xml:space="preserve"> Національного класифікатора України </w:t>
      </w:r>
      <w:r w:rsidRPr="009B0EEC">
        <w:rPr>
          <w:snapToGrid w:val="0"/>
          <w:lang w:eastAsia="uk-UA"/>
        </w:rPr>
        <w:t>ДК 021:2015 «Єдиний закупівельний словник»</w:t>
      </w:r>
      <w:r w:rsidRPr="009B0EEC">
        <w:rPr>
          <w:lang w:eastAsia="uk-UA"/>
        </w:rPr>
        <w:t xml:space="preserve"> Замовника з дати підписання договору протягом 202</w:t>
      </w:r>
      <w:r w:rsidRPr="00093197">
        <w:rPr>
          <w:lang w:eastAsia="uk-UA"/>
        </w:rPr>
        <w:t>2</w:t>
      </w:r>
      <w:r w:rsidRPr="009B0EEC">
        <w:rPr>
          <w:lang w:eastAsia="uk-UA"/>
        </w:rPr>
        <w:t xml:space="preserve"> року, марка та перелік яких визначені у Додатку № 1 до Договору.</w:t>
      </w:r>
      <w:r w:rsidRPr="009B0EEC">
        <w:t xml:space="preserve"> </w:t>
      </w:r>
    </w:p>
    <w:p w14:paraId="2F23804D" w14:textId="77777777" w:rsidR="00F76C9B" w:rsidRPr="009B0EEC" w:rsidRDefault="00F76C9B" w:rsidP="00F76C9B">
      <w:pPr>
        <w:ind w:firstLine="709"/>
        <w:jc w:val="both"/>
        <w:rPr>
          <w:rFonts w:eastAsia="Arial"/>
          <w:i/>
        </w:rPr>
      </w:pPr>
      <w:r w:rsidRPr="009B0EEC">
        <w:t xml:space="preserve">2. Місце надання послуг, що є предметом закупівлі: </w:t>
      </w:r>
      <w:r w:rsidRPr="009B0EEC">
        <w:rPr>
          <w:snapToGrid w:val="0"/>
        </w:rPr>
        <w:t xml:space="preserve">Станція технічного обслуговування Учасника </w:t>
      </w:r>
      <w:r w:rsidRPr="009B0EEC">
        <w:t xml:space="preserve">в місті </w:t>
      </w:r>
      <w:r w:rsidRPr="00EF73DE">
        <w:rPr>
          <w:color w:val="000000" w:themeColor="text1"/>
        </w:rPr>
        <w:t xml:space="preserve">Київ або в Київській області, </w:t>
      </w:r>
      <w:r w:rsidRPr="009B0EEC">
        <w:rPr>
          <w:rFonts w:eastAsia="Arial"/>
        </w:rPr>
        <w:t xml:space="preserve">розташована на відстані не більше ніж </w:t>
      </w:r>
      <w:r w:rsidRPr="00EF73DE">
        <w:rPr>
          <w:rFonts w:eastAsia="Arial"/>
          <w:color w:val="000000" w:themeColor="text1"/>
        </w:rPr>
        <w:t>20</w:t>
      </w:r>
      <w:r w:rsidRPr="009B0EEC">
        <w:rPr>
          <w:rFonts w:eastAsia="Arial"/>
        </w:rPr>
        <w:t xml:space="preserve"> км від місця розташування транспортних засобів Замовника</w:t>
      </w:r>
      <w:r>
        <w:rPr>
          <w:rFonts w:eastAsia="Arial"/>
        </w:rPr>
        <w:t xml:space="preserve"> </w:t>
      </w:r>
      <w:r w:rsidRPr="009B0EEC">
        <w:rPr>
          <w:rFonts w:eastAsia="Arial"/>
        </w:rPr>
        <w:t xml:space="preserve">та мати зручні прямолінійні під’їзди. Транспортні засоби Замовника розміщуються за адресою: місто Київ вулиця </w:t>
      </w:r>
      <w:r>
        <w:rPr>
          <w:rFonts w:eastAsia="Arial"/>
        </w:rPr>
        <w:t>Сім’ї Бродських</w:t>
      </w:r>
      <w:r w:rsidRPr="009B0EEC">
        <w:rPr>
          <w:rFonts w:eastAsia="Arial"/>
        </w:rPr>
        <w:t xml:space="preserve">, будинок 10. </w:t>
      </w:r>
      <w:r w:rsidRPr="009B0EEC">
        <w:rPr>
          <w:rFonts w:eastAsia="Arial"/>
          <w:i/>
        </w:rPr>
        <w:t xml:space="preserve">(надати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w:t>
      </w:r>
      <w:r>
        <w:rPr>
          <w:rFonts w:eastAsia="Arial"/>
          <w:i/>
        </w:rPr>
        <w:t>копія договору оренди приміщень</w:t>
      </w:r>
      <w:r w:rsidRPr="009B0EEC">
        <w:rPr>
          <w:rFonts w:eastAsia="Arial"/>
          <w:i/>
        </w:rPr>
        <w:t>).</w:t>
      </w:r>
    </w:p>
    <w:p w14:paraId="7FFDE801" w14:textId="77777777" w:rsidR="00F76C9B" w:rsidRDefault="00F76C9B" w:rsidP="00F76C9B">
      <w:pPr>
        <w:widowControl w:val="0"/>
        <w:overflowPunct w:val="0"/>
        <w:autoSpaceDE w:val="0"/>
        <w:autoSpaceDN w:val="0"/>
        <w:adjustRightInd w:val="0"/>
        <w:ind w:firstLine="709"/>
        <w:jc w:val="both"/>
        <w:outlineLvl w:val="0"/>
        <w:rPr>
          <w:rFonts w:eastAsia="Arial"/>
        </w:rPr>
      </w:pPr>
      <w:r w:rsidRPr="009B0EEC">
        <w:rPr>
          <w:rFonts w:eastAsia="Arial"/>
        </w:rPr>
        <w:t xml:space="preserve">3. </w:t>
      </w:r>
      <w:r w:rsidRPr="009B0EEC">
        <w:rPr>
          <w:snapToGrid w:val="0"/>
        </w:rPr>
        <w:t>Станція технічного обслуговування</w:t>
      </w:r>
      <w:r w:rsidRPr="009B0EEC">
        <w:rPr>
          <w:rFonts w:eastAsia="Arial"/>
        </w:rPr>
        <w:t>, за вимогою Замовника, має змогу організувати виїзд групи спеціалістів для надання технічної допомоги поза межами СТО, (надається гарантійний лист).</w:t>
      </w:r>
    </w:p>
    <w:p w14:paraId="4ABA787E" w14:textId="77777777" w:rsidR="00F76C9B" w:rsidRPr="00F75761" w:rsidRDefault="00F76C9B" w:rsidP="00F76C9B">
      <w:pPr>
        <w:widowControl w:val="0"/>
        <w:overflowPunct w:val="0"/>
        <w:autoSpaceDE w:val="0"/>
        <w:autoSpaceDN w:val="0"/>
        <w:adjustRightInd w:val="0"/>
        <w:ind w:firstLine="709"/>
        <w:jc w:val="both"/>
        <w:outlineLvl w:val="0"/>
        <w:rPr>
          <w:lang w:eastAsia="uk-UA"/>
        </w:rPr>
      </w:pPr>
      <w:r w:rsidRPr="00C534E7">
        <w:rPr>
          <w:rFonts w:eastAsia="Arial"/>
        </w:rPr>
        <w:t>4</w:t>
      </w:r>
      <w:r>
        <w:rPr>
          <w:rFonts w:eastAsia="Arial"/>
        </w:rPr>
        <w:t>.</w:t>
      </w:r>
      <w:r w:rsidRPr="00C534E7">
        <w:rPr>
          <w:rFonts w:eastAsia="Arial"/>
        </w:rPr>
        <w:t xml:space="preserve"> </w:t>
      </w:r>
      <w:r>
        <w:rPr>
          <w:lang w:eastAsia="uk-UA"/>
        </w:rPr>
        <w:t>Учасник м</w:t>
      </w:r>
      <w:r w:rsidRPr="009D0FF7">
        <w:rPr>
          <w:lang w:eastAsia="uk-UA"/>
        </w:rPr>
        <w:t xml:space="preserve">ає </w:t>
      </w:r>
      <w:r w:rsidRPr="00C534E7">
        <w:rPr>
          <w:lang w:eastAsia="uk-UA"/>
        </w:rPr>
        <w:t xml:space="preserve">здійснювати усі без виключення види діагностики, технічного обслуговування і ремонту автомобілів Замовника, відповідно до вимог виробника </w:t>
      </w:r>
      <w:proofErr w:type="spellStart"/>
      <w:r w:rsidRPr="00C534E7">
        <w:rPr>
          <w:lang w:eastAsia="uk-UA"/>
        </w:rPr>
        <w:t>Groupe</w:t>
      </w:r>
      <w:proofErr w:type="spellEnd"/>
      <w:r w:rsidRPr="00C534E7">
        <w:rPr>
          <w:lang w:eastAsia="uk-UA"/>
        </w:rPr>
        <w:t xml:space="preserve"> PSA (</w:t>
      </w:r>
      <w:proofErr w:type="spellStart"/>
      <w:r w:rsidRPr="00C534E7">
        <w:rPr>
          <w:lang w:eastAsia="uk-UA"/>
        </w:rPr>
        <w:t>Peugeot</w:t>
      </w:r>
      <w:proofErr w:type="spellEnd"/>
      <w:r w:rsidRPr="00C534E7">
        <w:rPr>
          <w:lang w:eastAsia="uk-UA"/>
        </w:rPr>
        <w:t xml:space="preserve">, </w:t>
      </w:r>
      <w:proofErr w:type="spellStart"/>
      <w:r w:rsidRPr="00C534E7">
        <w:rPr>
          <w:lang w:eastAsia="uk-UA"/>
        </w:rPr>
        <w:t>Citroën</w:t>
      </w:r>
      <w:proofErr w:type="spellEnd"/>
      <w:r w:rsidRPr="00C534E7">
        <w:rPr>
          <w:lang w:eastAsia="uk-UA"/>
        </w:rPr>
        <w:t>), технологій та актуальних інструкцій опублікованих на</w:t>
      </w:r>
      <w:r>
        <w:rPr>
          <w:lang w:eastAsia="uk-UA"/>
        </w:rPr>
        <w:t xml:space="preserve"> офіційному технічному порталі.</w:t>
      </w:r>
    </w:p>
    <w:p w14:paraId="6EAD613F" w14:textId="77777777" w:rsidR="00F76C9B" w:rsidRPr="00FF49FE" w:rsidRDefault="00F76C9B" w:rsidP="00F76C9B">
      <w:pPr>
        <w:keepNext/>
        <w:tabs>
          <w:tab w:val="left" w:pos="851"/>
          <w:tab w:val="left" w:pos="1134"/>
        </w:tabs>
        <w:suppressAutoHyphens/>
        <w:ind w:firstLine="709"/>
        <w:jc w:val="both"/>
        <w:rPr>
          <w:b/>
        </w:rPr>
      </w:pPr>
      <w:r w:rsidRPr="00FF49FE">
        <w:rPr>
          <w:lang w:eastAsia="zh-CN"/>
        </w:rPr>
        <w:t>5</w:t>
      </w:r>
      <w:r w:rsidRPr="00063389">
        <w:rPr>
          <w:lang w:eastAsia="zh-CN"/>
        </w:rPr>
        <w:t xml:space="preserve">. Строк надання Учасником </w:t>
      </w:r>
      <w:r w:rsidRPr="00063389">
        <w:t xml:space="preserve">послуг з гарантійного та післягарантійного обслуговування автомобілів марки </w:t>
      </w:r>
      <w:r w:rsidRPr="00063389">
        <w:rPr>
          <w:lang w:val="en-US"/>
        </w:rPr>
        <w:t>CITROEN</w:t>
      </w:r>
      <w:r w:rsidRPr="00063389">
        <w:rPr>
          <w:color w:val="FF0000"/>
          <w:lang w:val="ru-RU" w:eastAsia="zh-CN"/>
        </w:rPr>
        <w:t xml:space="preserve"> </w:t>
      </w:r>
      <w:r w:rsidRPr="00063389">
        <w:rPr>
          <w:lang w:eastAsia="zh-CN"/>
        </w:rPr>
        <w:t xml:space="preserve">не повинен перевищувати 3 (трьох) робочих днів </w:t>
      </w:r>
      <w:bookmarkStart w:id="31" w:name="OLE_LINK51"/>
      <w:bookmarkStart w:id="32" w:name="OLE_LINK50"/>
      <w:r w:rsidRPr="00063389">
        <w:rPr>
          <w:lang w:eastAsia="zh-CN"/>
        </w:rPr>
        <w:t>з моменту передачі автомобіля на СТО</w:t>
      </w:r>
      <w:bookmarkEnd w:id="31"/>
      <w:bookmarkEnd w:id="32"/>
      <w:r w:rsidRPr="00063389">
        <w:rPr>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w:t>
      </w:r>
    </w:p>
    <w:p w14:paraId="0C78A82C" w14:textId="77777777" w:rsidR="00F76C9B" w:rsidRPr="002258AE" w:rsidRDefault="00F76C9B" w:rsidP="00F76C9B">
      <w:pPr>
        <w:tabs>
          <w:tab w:val="left" w:pos="1134"/>
        </w:tabs>
        <w:ind w:firstLine="709"/>
        <w:jc w:val="both"/>
        <w:rPr>
          <w:lang w:eastAsia="zh-CN"/>
        </w:rPr>
      </w:pPr>
      <w:r w:rsidRPr="00FF49FE">
        <w:rPr>
          <w:lang w:eastAsia="zh-CN"/>
        </w:rPr>
        <w:t>6</w:t>
      </w:r>
      <w:r w:rsidRPr="00063389">
        <w:rPr>
          <w:lang w:eastAsia="zh-CN"/>
        </w:rPr>
        <w:t xml:space="preserve">. </w:t>
      </w:r>
      <w:r w:rsidRPr="002258AE">
        <w:rPr>
          <w:lang w:eastAsia="zh-CN"/>
        </w:rPr>
        <w:t xml:space="preserve">Гарантійні терміни наданих </w:t>
      </w:r>
      <w:r w:rsidRPr="002258AE">
        <w:t xml:space="preserve">послуг з гарантійного та післягарантійного обслуговування автомобілів марки </w:t>
      </w:r>
      <w:r w:rsidRPr="002258AE">
        <w:rPr>
          <w:lang w:val="en-US"/>
        </w:rPr>
        <w:t>CITROEN</w:t>
      </w:r>
      <w:r w:rsidRPr="002258AE">
        <w:rPr>
          <w:lang w:eastAsia="zh-CN"/>
        </w:rPr>
        <w:t xml:space="preserve">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w:t>
      </w:r>
      <w:r w:rsidRPr="002258AE">
        <w:rPr>
          <w:shd w:val="clear" w:color="auto" w:fill="FFFFFF"/>
        </w:rPr>
        <w:t>Закону України «Про автомобільний транспорт»,</w:t>
      </w:r>
      <w:r w:rsidRPr="002258AE">
        <w:rPr>
          <w:lang w:eastAsia="zh-CN"/>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w:t>
      </w:r>
      <w:r w:rsidRPr="002258AE">
        <w:rPr>
          <w:shd w:val="clear" w:color="auto" w:fill="FFFFFF"/>
        </w:rPr>
        <w:t xml:space="preserve">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rsidRPr="002258AE">
        <w:rPr>
          <w:lang w:eastAsia="zh-CN"/>
        </w:rPr>
        <w:t>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14:paraId="0BD8643F" w14:textId="77777777" w:rsidR="00F76C9B" w:rsidRPr="00063389" w:rsidRDefault="00F76C9B" w:rsidP="00F76C9B">
      <w:pPr>
        <w:tabs>
          <w:tab w:val="left" w:pos="1134"/>
        </w:tabs>
        <w:ind w:firstLine="709"/>
        <w:jc w:val="both"/>
        <w:rPr>
          <w:i/>
          <w:lang w:eastAsia="zh-CN"/>
        </w:rPr>
      </w:pPr>
      <w:r w:rsidRPr="002258AE">
        <w:rPr>
          <w:lang w:val="ru-RU" w:eastAsia="zh-CN"/>
        </w:rPr>
        <w:t>7</w:t>
      </w:r>
      <w:r w:rsidRPr="002258AE">
        <w:rPr>
          <w:lang w:eastAsia="zh-CN"/>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14:paraId="078A8A93" w14:textId="77777777" w:rsidR="00F76C9B" w:rsidRPr="009A1D01" w:rsidRDefault="00F76C9B" w:rsidP="00F76C9B">
      <w:pPr>
        <w:widowControl w:val="0"/>
        <w:overflowPunct w:val="0"/>
        <w:autoSpaceDE w:val="0"/>
        <w:autoSpaceDN w:val="0"/>
        <w:adjustRightInd w:val="0"/>
        <w:ind w:firstLine="709"/>
        <w:jc w:val="both"/>
        <w:outlineLvl w:val="0"/>
        <w:rPr>
          <w:bCs/>
          <w:snapToGrid w:val="0"/>
        </w:rPr>
      </w:pPr>
      <w:r>
        <w:rPr>
          <w:snapToGrid w:val="0"/>
        </w:rPr>
        <w:t>8</w:t>
      </w:r>
      <w:r w:rsidRPr="009B0EEC">
        <w:rPr>
          <w:snapToGrid w:val="0"/>
        </w:rPr>
        <w:t xml:space="preserve">. Станція технічного обслуговування Учасника повинна відповідати нижче зазначеним вимогам Замовника та </w:t>
      </w:r>
      <w:r w:rsidRPr="009B0EEC">
        <w:rPr>
          <w:bCs/>
          <w:snapToGrid w:val="0"/>
        </w:rPr>
        <w:t>мати власне або орендоване обладнання для ремонту та обслуговування на балансі підприємства Учасника за однією адресою (</w:t>
      </w:r>
      <w:r w:rsidRPr="009B0EEC">
        <w:rPr>
          <w:b/>
          <w:bCs/>
          <w:snapToGrid w:val="0"/>
        </w:rPr>
        <w:t>Замовник має право додатково перевірити відповідність Учасника вказаним вимогам</w:t>
      </w:r>
      <w:r w:rsidRPr="009B0EEC">
        <w:rPr>
          <w:bCs/>
          <w:snapToGrid w:val="0"/>
        </w:rPr>
        <w:t xml:space="preserve">): </w:t>
      </w:r>
    </w:p>
    <w:p w14:paraId="68F2DA07"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наявність діагностичних автомобільних сканерів;</w:t>
      </w:r>
    </w:p>
    <w:p w14:paraId="47A33A53"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 xml:space="preserve">спеціалізоване ліцензійне програмне забезпечення для реалізації та належного підбору </w:t>
      </w:r>
      <w:r w:rsidRPr="009C7117">
        <w:rPr>
          <w:rFonts w:eastAsia="Arial"/>
        </w:rPr>
        <w:lastRenderedPageBreak/>
        <w:t xml:space="preserve">запасних частин; </w:t>
      </w:r>
    </w:p>
    <w:p w14:paraId="5C015EB0"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14:paraId="3B9A6C4A"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наявність автопідйомників</w:t>
      </w:r>
      <w:r>
        <w:rPr>
          <w:rFonts w:eastAsia="Arial"/>
        </w:rPr>
        <w:t xml:space="preserve"> не менше трьох </w:t>
      </w:r>
      <w:r w:rsidRPr="009C7117">
        <w:rPr>
          <w:rFonts w:eastAsia="Arial"/>
        </w:rPr>
        <w:t>;</w:t>
      </w:r>
    </w:p>
    <w:p w14:paraId="2E39315E" w14:textId="77777777" w:rsidR="00F76C9B" w:rsidRPr="002C29D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наявність стендів регулювання кутів розвалу/сходження коліс;</w:t>
      </w:r>
    </w:p>
    <w:p w14:paraId="6327BEDC"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 xml:space="preserve">наявність обладнання для проведення </w:t>
      </w:r>
      <w:proofErr w:type="spellStart"/>
      <w:r w:rsidRPr="009C7117">
        <w:rPr>
          <w:rFonts w:eastAsia="Arial"/>
        </w:rPr>
        <w:t>шиномонтажних</w:t>
      </w:r>
      <w:proofErr w:type="spellEnd"/>
      <w:r w:rsidRPr="009C7117">
        <w:rPr>
          <w:rFonts w:eastAsia="Arial"/>
        </w:rPr>
        <w:t xml:space="preserve"> робіт та балансування коліс;</w:t>
      </w:r>
    </w:p>
    <w:p w14:paraId="06D1E45A"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наявність авто мийки;</w:t>
      </w:r>
    </w:p>
    <w:p w14:paraId="3D320FC9"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 xml:space="preserve">наявність обладнання для ремонту та заправки автомобільних кондиціонерів; </w:t>
      </w:r>
    </w:p>
    <w:p w14:paraId="4494699C"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 xml:space="preserve">наявність обладнання для відновлення пошкоджених дисків (металевих та </w:t>
      </w:r>
      <w:proofErr w:type="spellStart"/>
      <w:r w:rsidRPr="009C7117">
        <w:rPr>
          <w:rFonts w:eastAsia="Arial"/>
        </w:rPr>
        <w:t>легкосплавних</w:t>
      </w:r>
      <w:proofErr w:type="spellEnd"/>
      <w:r w:rsidRPr="009C7117">
        <w:rPr>
          <w:rFonts w:eastAsia="Arial"/>
        </w:rPr>
        <w:t>);</w:t>
      </w:r>
    </w:p>
    <w:p w14:paraId="0CA46C7A" w14:textId="77777777" w:rsidR="00F76C9B" w:rsidRPr="009C7117"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наявність цеху кузовного ремонту;</w:t>
      </w:r>
    </w:p>
    <w:p w14:paraId="1AE23FE4" w14:textId="77777777" w:rsidR="00F76C9B" w:rsidRPr="00AA16D8"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9C7117">
        <w:rPr>
          <w:rFonts w:eastAsia="Arial"/>
        </w:rPr>
        <w:t>наявність професійного (спеціалізованого) інструменту для ремонту та надання послуг з технічного обслуговування транспортних засобів Замовника</w:t>
      </w:r>
      <w:r>
        <w:rPr>
          <w:rFonts w:eastAsia="Arial"/>
        </w:rPr>
        <w:t>;</w:t>
      </w:r>
    </w:p>
    <w:p w14:paraId="74B9D0D0" w14:textId="77777777" w:rsidR="00F76C9B" w:rsidRPr="00EE7303"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EE7303">
        <w:rPr>
          <w:rFonts w:eastAsia="Arial"/>
        </w:rPr>
        <w:t>комп’ютерна техніка із спеціалізованим програмним забезпеченням;</w:t>
      </w:r>
    </w:p>
    <w:p w14:paraId="178CA43D" w14:textId="77777777" w:rsidR="00F76C9B" w:rsidRPr="00EE7303" w:rsidRDefault="00F76C9B" w:rsidP="00F76C9B">
      <w:pPr>
        <w:widowControl w:val="0"/>
        <w:numPr>
          <w:ilvl w:val="0"/>
          <w:numId w:val="47"/>
        </w:numPr>
        <w:overflowPunct w:val="0"/>
        <w:autoSpaceDE w:val="0"/>
        <w:autoSpaceDN w:val="0"/>
        <w:adjustRightInd w:val="0"/>
        <w:ind w:left="0" w:firstLine="0"/>
        <w:contextualSpacing/>
        <w:jc w:val="both"/>
        <w:rPr>
          <w:rFonts w:eastAsia="Arial"/>
        </w:rPr>
      </w:pPr>
      <w:r w:rsidRPr="00EE7303">
        <w:rPr>
          <w:rFonts w:eastAsia="Arial"/>
        </w:rPr>
        <w:t xml:space="preserve">зчитувач </w:t>
      </w:r>
      <w:r w:rsidRPr="00EE7303">
        <w:t>діагностичної інформації систем EOBD</w:t>
      </w:r>
      <w:r w:rsidRPr="00EE7303">
        <w:rPr>
          <w:rFonts w:eastAsia="Arial"/>
        </w:rPr>
        <w:t>.</w:t>
      </w:r>
    </w:p>
    <w:p w14:paraId="09858890"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в</w:t>
      </w:r>
      <w:r w:rsidRPr="009C7117">
        <w:rPr>
          <w:rFonts w:eastAsia="Arial"/>
        </w:rPr>
        <w:t>имірювач рівня звуку;</w:t>
      </w:r>
    </w:p>
    <w:p w14:paraId="62D4ABF7"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п</w:t>
      </w:r>
      <w:r w:rsidRPr="009C7117">
        <w:rPr>
          <w:rFonts w:eastAsia="Arial"/>
        </w:rPr>
        <w:t>рилад для вимірювання кутів установки коліс;</w:t>
      </w:r>
    </w:p>
    <w:p w14:paraId="13D610A7"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ш</w:t>
      </w:r>
      <w:r w:rsidRPr="009C7117">
        <w:rPr>
          <w:rFonts w:eastAsia="Arial"/>
        </w:rPr>
        <w:t>тангенциркуль ШЦ-1;</w:t>
      </w:r>
    </w:p>
    <w:p w14:paraId="16499C0E"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м</w:t>
      </w:r>
      <w:r w:rsidRPr="009C7117">
        <w:rPr>
          <w:rFonts w:eastAsia="Arial"/>
        </w:rPr>
        <w:t>ікрометр;</w:t>
      </w:r>
    </w:p>
    <w:p w14:paraId="20F48035"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і</w:t>
      </w:r>
      <w:r w:rsidRPr="009C7117">
        <w:rPr>
          <w:rFonts w:eastAsia="Arial"/>
        </w:rPr>
        <w:t>ндикатор цифровий;</w:t>
      </w:r>
    </w:p>
    <w:p w14:paraId="5EE730CB"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т</w:t>
      </w:r>
      <w:r w:rsidRPr="009C7117">
        <w:rPr>
          <w:rFonts w:eastAsia="Arial"/>
        </w:rPr>
        <w:t>ермометр цифровий;</w:t>
      </w:r>
    </w:p>
    <w:p w14:paraId="6647B6C8"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proofErr w:type="spellStart"/>
      <w:r>
        <w:rPr>
          <w:rFonts w:eastAsia="Arial"/>
        </w:rPr>
        <w:t>д</w:t>
      </w:r>
      <w:r w:rsidRPr="009C7117">
        <w:rPr>
          <w:rFonts w:eastAsia="Arial"/>
        </w:rPr>
        <w:t>имомір</w:t>
      </w:r>
      <w:proofErr w:type="spellEnd"/>
      <w:r w:rsidRPr="009C7117">
        <w:rPr>
          <w:rFonts w:eastAsia="Arial"/>
        </w:rPr>
        <w:t>;</w:t>
      </w:r>
    </w:p>
    <w:p w14:paraId="683C0B18"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г</w:t>
      </w:r>
      <w:r w:rsidRPr="009C7117">
        <w:rPr>
          <w:rFonts w:eastAsia="Arial"/>
        </w:rPr>
        <w:t>азоаналізатор;</w:t>
      </w:r>
    </w:p>
    <w:p w14:paraId="62827BE5"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с</w:t>
      </w:r>
      <w:r w:rsidRPr="009C7117">
        <w:rPr>
          <w:rFonts w:eastAsia="Arial"/>
        </w:rPr>
        <w:t>тенд контролю ходової частини;</w:t>
      </w:r>
    </w:p>
    <w:p w14:paraId="42D7FAC6"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п</w:t>
      </w:r>
      <w:r w:rsidRPr="009C7117">
        <w:rPr>
          <w:rFonts w:eastAsia="Arial"/>
        </w:rPr>
        <w:t>рилад для корекції фар;</w:t>
      </w:r>
    </w:p>
    <w:p w14:paraId="72BC5E0F" w14:textId="77777777" w:rsidR="00F76C9B" w:rsidRPr="009C7117" w:rsidRDefault="00F76C9B" w:rsidP="00F76C9B">
      <w:pPr>
        <w:widowControl w:val="0"/>
        <w:numPr>
          <w:ilvl w:val="0"/>
          <w:numId w:val="50"/>
        </w:numPr>
        <w:overflowPunct w:val="0"/>
        <w:autoSpaceDE w:val="0"/>
        <w:autoSpaceDN w:val="0"/>
        <w:adjustRightInd w:val="0"/>
        <w:ind w:hanging="720"/>
        <w:contextualSpacing/>
        <w:jc w:val="both"/>
        <w:rPr>
          <w:rFonts w:eastAsia="Arial"/>
        </w:rPr>
      </w:pPr>
      <w:r>
        <w:rPr>
          <w:rFonts w:eastAsia="Arial"/>
        </w:rPr>
        <w:t>с</w:t>
      </w:r>
      <w:r w:rsidRPr="009C7117">
        <w:rPr>
          <w:rFonts w:eastAsia="Arial"/>
        </w:rPr>
        <w:t>тенд для балансування коліс.</w:t>
      </w:r>
    </w:p>
    <w:p w14:paraId="3F716760" w14:textId="77777777" w:rsidR="00F76C9B" w:rsidRDefault="00F76C9B" w:rsidP="00F76C9B">
      <w:pPr>
        <w:widowControl w:val="0"/>
        <w:overflowPunct w:val="0"/>
        <w:autoSpaceDE w:val="0"/>
        <w:autoSpaceDN w:val="0"/>
        <w:adjustRightInd w:val="0"/>
        <w:ind w:firstLine="567"/>
        <w:contextualSpacing/>
        <w:jc w:val="both"/>
        <w:rPr>
          <w:snapToGrid w:val="0"/>
        </w:rPr>
      </w:pPr>
      <w:r>
        <w:rPr>
          <w:snapToGrid w:val="0"/>
        </w:rPr>
        <w:t xml:space="preserve">9. </w:t>
      </w:r>
      <w:r w:rsidRPr="009B0EEC">
        <w:rPr>
          <w:snapToGrid w:val="0"/>
        </w:rPr>
        <w:t>СТО Учасника повинна мати:</w:t>
      </w:r>
    </w:p>
    <w:p w14:paraId="7C97A683" w14:textId="77777777" w:rsidR="00F76C9B" w:rsidRPr="009B0EEC" w:rsidRDefault="00F76C9B" w:rsidP="00F76C9B">
      <w:pPr>
        <w:widowControl w:val="0"/>
        <w:numPr>
          <w:ilvl w:val="0"/>
          <w:numId w:val="48"/>
        </w:numPr>
        <w:shd w:val="clear" w:color="auto" w:fill="FFFFFF"/>
        <w:overflowPunct w:val="0"/>
        <w:autoSpaceDE w:val="0"/>
        <w:autoSpaceDN w:val="0"/>
        <w:adjustRightInd w:val="0"/>
        <w:ind w:left="0" w:firstLine="0"/>
        <w:jc w:val="both"/>
        <w:outlineLvl w:val="0"/>
        <w:rPr>
          <w:snapToGrid w:val="0"/>
        </w:rPr>
      </w:pPr>
      <w:r w:rsidRPr="009B0EEC">
        <w:rPr>
          <w:snapToGrid w:val="0"/>
        </w:rPr>
        <w:t xml:space="preserve">власне або орендоване приміщення складу та наявний запас автозапчастин, акумуляторних </w:t>
      </w:r>
      <w:proofErr w:type="spellStart"/>
      <w:r w:rsidRPr="009B0EEC">
        <w:rPr>
          <w:snapToGrid w:val="0"/>
        </w:rPr>
        <w:t>батарей</w:t>
      </w:r>
      <w:proofErr w:type="spellEnd"/>
      <w:r w:rsidRPr="009B0EEC">
        <w:rPr>
          <w:snapToGrid w:val="0"/>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14:paraId="60DBEB38" w14:textId="77777777" w:rsidR="00F76C9B" w:rsidRPr="009B0EEC" w:rsidRDefault="00F76C9B" w:rsidP="00F76C9B">
      <w:pPr>
        <w:widowControl w:val="0"/>
        <w:numPr>
          <w:ilvl w:val="0"/>
          <w:numId w:val="48"/>
        </w:numPr>
        <w:overflowPunct w:val="0"/>
        <w:autoSpaceDE w:val="0"/>
        <w:autoSpaceDN w:val="0"/>
        <w:adjustRightInd w:val="0"/>
        <w:ind w:left="0" w:right="23" w:firstLine="0"/>
        <w:contextualSpacing/>
        <w:jc w:val="both"/>
        <w:outlineLvl w:val="0"/>
        <w:rPr>
          <w:snapToGrid w:val="0"/>
        </w:rPr>
      </w:pPr>
      <w:r w:rsidRPr="009B0EEC">
        <w:rPr>
          <w:snapToGrid w:val="0"/>
        </w:rPr>
        <w:t>відповідну організаційну структуру (приймальний відділ, відділ запчастин, особу відповідальну за якість виконаних робіт);</w:t>
      </w:r>
    </w:p>
    <w:p w14:paraId="6FDBB874" w14:textId="77777777" w:rsidR="00F76C9B" w:rsidRPr="009B0EEC" w:rsidRDefault="00F76C9B" w:rsidP="00F76C9B">
      <w:pPr>
        <w:widowControl w:val="0"/>
        <w:numPr>
          <w:ilvl w:val="0"/>
          <w:numId w:val="48"/>
        </w:numPr>
        <w:overflowPunct w:val="0"/>
        <w:autoSpaceDE w:val="0"/>
        <w:autoSpaceDN w:val="0"/>
        <w:adjustRightInd w:val="0"/>
        <w:ind w:left="0" w:right="23" w:firstLine="0"/>
        <w:contextualSpacing/>
        <w:jc w:val="both"/>
        <w:outlineLvl w:val="0"/>
        <w:rPr>
          <w:snapToGrid w:val="0"/>
        </w:rPr>
      </w:pPr>
      <w:r w:rsidRPr="009B0EEC">
        <w:rPr>
          <w:snapToGrid w:val="0"/>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w:t>
      </w:r>
      <w:r w:rsidRPr="00EF73DE">
        <w:rPr>
          <w:snapToGrid w:val="0"/>
          <w:color w:val="000000" w:themeColor="text1"/>
        </w:rPr>
        <w:t>діагностики (надати гарантійний лист)</w:t>
      </w:r>
      <w:r>
        <w:rPr>
          <w:snapToGrid w:val="0"/>
          <w:color w:val="000000" w:themeColor="text1"/>
        </w:rPr>
        <w:t>;</w:t>
      </w:r>
    </w:p>
    <w:p w14:paraId="5B4036AC" w14:textId="77777777" w:rsidR="00F76C9B" w:rsidRPr="009B0EEC" w:rsidRDefault="00F76C9B" w:rsidP="00F76C9B">
      <w:pPr>
        <w:widowControl w:val="0"/>
        <w:numPr>
          <w:ilvl w:val="0"/>
          <w:numId w:val="48"/>
        </w:numPr>
        <w:overflowPunct w:val="0"/>
        <w:autoSpaceDE w:val="0"/>
        <w:autoSpaceDN w:val="0"/>
        <w:adjustRightInd w:val="0"/>
        <w:ind w:left="0" w:right="23" w:firstLine="0"/>
        <w:contextualSpacing/>
        <w:jc w:val="both"/>
        <w:outlineLvl w:val="0"/>
        <w:rPr>
          <w:snapToGrid w:val="0"/>
        </w:rPr>
      </w:pPr>
      <w:r w:rsidRPr="009B0EEC">
        <w:rPr>
          <w:snapToGrid w:val="0"/>
        </w:rPr>
        <w:t xml:space="preserve">наявність приміщення для оформлення замовлення клієнта та зал очікування. </w:t>
      </w:r>
    </w:p>
    <w:p w14:paraId="497E3A21" w14:textId="77777777" w:rsidR="00F76C9B" w:rsidRPr="009B0EEC" w:rsidRDefault="00F76C9B" w:rsidP="00F76C9B">
      <w:pPr>
        <w:widowControl w:val="0"/>
        <w:overflowPunct w:val="0"/>
        <w:autoSpaceDE w:val="0"/>
        <w:autoSpaceDN w:val="0"/>
        <w:adjustRightInd w:val="0"/>
        <w:ind w:firstLine="708"/>
        <w:jc w:val="both"/>
        <w:outlineLvl w:val="0"/>
      </w:pPr>
      <w:r>
        <w:t>10</w:t>
      </w:r>
      <w:r w:rsidRPr="009B0EEC">
        <w:t>. Учасник повинен надати інформацію про застосування Учасником заходів із захисту довкілля, що підтверджує здійснення утилізації небезпечних від</w:t>
      </w:r>
      <w:r>
        <w:t>ходів на підприємстві Учасника.</w:t>
      </w:r>
      <w:r w:rsidRPr="005C45B9">
        <w:rPr>
          <w:strike/>
          <w:color w:val="FF0000"/>
        </w:rPr>
        <w:t xml:space="preserve"> </w:t>
      </w:r>
    </w:p>
    <w:p w14:paraId="0A88CF12" w14:textId="77777777" w:rsidR="00F76C9B" w:rsidRPr="009B0EEC" w:rsidRDefault="00F76C9B" w:rsidP="00F76C9B">
      <w:pPr>
        <w:widowControl w:val="0"/>
        <w:tabs>
          <w:tab w:val="num" w:pos="0"/>
        </w:tabs>
        <w:overflowPunct w:val="0"/>
        <w:autoSpaceDE w:val="0"/>
        <w:autoSpaceDN w:val="0"/>
        <w:adjustRightInd w:val="0"/>
        <w:ind w:firstLine="709"/>
        <w:contextualSpacing/>
        <w:jc w:val="both"/>
        <w:outlineLvl w:val="0"/>
      </w:pPr>
      <w:r>
        <w:t>11</w:t>
      </w:r>
      <w:r w:rsidRPr="009B0EEC">
        <w:t>.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цілодобову охорону, відео-спостереження</w:t>
      </w:r>
      <w:r>
        <w:t xml:space="preserve"> </w:t>
      </w:r>
      <w:r w:rsidRPr="00EF73DE">
        <w:rPr>
          <w:color w:val="000000" w:themeColor="text1"/>
        </w:rPr>
        <w:t>(надати гарантійний лист</w:t>
      </w:r>
      <w:r>
        <w:rPr>
          <w:color w:val="000000" w:themeColor="text1"/>
        </w:rPr>
        <w:t>).</w:t>
      </w:r>
    </w:p>
    <w:p w14:paraId="3D7C992A" w14:textId="77777777" w:rsidR="00F76C9B" w:rsidRPr="009B0EEC" w:rsidRDefault="00F76C9B" w:rsidP="00F76C9B">
      <w:pPr>
        <w:ind w:firstLine="709"/>
        <w:jc w:val="both"/>
        <w:rPr>
          <w:b/>
          <w:lang w:eastAsia="uk-UA"/>
        </w:rPr>
      </w:pPr>
      <w:r>
        <w:t>12</w:t>
      </w:r>
      <w:r w:rsidRPr="009B0EEC">
        <w:t xml:space="preserve">. </w:t>
      </w:r>
      <w:r w:rsidRPr="009B0EEC">
        <w:rPr>
          <w:lang w:eastAsia="uk-UA"/>
        </w:rPr>
        <w:t>Вимоги до якості та обсягу послуг, що надаються СТО:</w:t>
      </w:r>
    </w:p>
    <w:p w14:paraId="700CBFDD" w14:textId="77777777" w:rsidR="00F76C9B" w:rsidRPr="009B0EEC" w:rsidRDefault="00F76C9B" w:rsidP="00F76C9B">
      <w:pPr>
        <w:numPr>
          <w:ilvl w:val="0"/>
          <w:numId w:val="49"/>
        </w:numPr>
        <w:ind w:left="0" w:firstLine="426"/>
        <w:jc w:val="both"/>
        <w:rPr>
          <w:i/>
        </w:rPr>
      </w:pPr>
      <w:r w:rsidRPr="009B0EEC">
        <w:rPr>
          <w:lang w:eastAsia="uk-UA"/>
        </w:rPr>
        <w:t>якість послуг повинна відповідати техн</w:t>
      </w:r>
      <w:r>
        <w:rPr>
          <w:lang w:eastAsia="uk-UA"/>
        </w:rPr>
        <w:t>ологічним</w:t>
      </w:r>
      <w:r w:rsidRPr="009B0EEC">
        <w:rPr>
          <w:lang w:eastAsia="uk-UA"/>
        </w:rPr>
        <w:t xml:space="preserve"> вимогам, загальноприйнятим умовам надання такого роду послуг т</w:t>
      </w:r>
      <w:r>
        <w:rPr>
          <w:lang w:eastAsia="uk-UA"/>
        </w:rPr>
        <w:t>а чинному законодавству України;</w:t>
      </w:r>
    </w:p>
    <w:p w14:paraId="342978CC" w14:textId="77777777" w:rsidR="00F76C9B" w:rsidRPr="009B0EEC" w:rsidRDefault="00F76C9B" w:rsidP="00F76C9B">
      <w:pPr>
        <w:numPr>
          <w:ilvl w:val="0"/>
          <w:numId w:val="49"/>
        </w:numPr>
        <w:ind w:left="0" w:firstLine="426"/>
        <w:jc w:val="both"/>
        <w:rPr>
          <w:lang w:eastAsia="x-none"/>
        </w:rPr>
      </w:pPr>
      <w:r w:rsidRPr="009B0EEC">
        <w:rPr>
          <w:lang w:eastAsia="uk-UA"/>
        </w:rPr>
        <w:t>к</w:t>
      </w:r>
      <w:r w:rsidRPr="009B0EEC">
        <w:rPr>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9B0EEC">
        <w:rPr>
          <w:lang w:eastAsia="uk-UA"/>
        </w:rPr>
        <w:t>транспортних засобів</w:t>
      </w:r>
      <w:r w:rsidRPr="009B0EEC">
        <w:rPr>
          <w:lang w:eastAsia="x-none"/>
        </w:rPr>
        <w:t xml:space="preserve"> на СТО;</w:t>
      </w:r>
    </w:p>
    <w:p w14:paraId="360BF929" w14:textId="77777777" w:rsidR="00F76C9B" w:rsidRPr="009B0EEC" w:rsidRDefault="00F76C9B" w:rsidP="00F76C9B">
      <w:pPr>
        <w:numPr>
          <w:ilvl w:val="0"/>
          <w:numId w:val="49"/>
        </w:numPr>
        <w:ind w:left="0" w:firstLine="426"/>
        <w:jc w:val="both"/>
        <w:rPr>
          <w:lang w:eastAsia="uk-UA"/>
        </w:rPr>
      </w:pPr>
      <w:r w:rsidRPr="009B0EEC">
        <w:rPr>
          <w:lang w:eastAsia="x-none"/>
        </w:rPr>
        <w:lastRenderedPageBreak/>
        <w:t>в</w:t>
      </w:r>
      <w:r w:rsidRPr="009B0EEC">
        <w:rPr>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04626593" w14:textId="77777777" w:rsidR="00F76C9B" w:rsidRPr="009B0EEC" w:rsidRDefault="00F76C9B" w:rsidP="00F76C9B">
      <w:pPr>
        <w:numPr>
          <w:ilvl w:val="0"/>
          <w:numId w:val="49"/>
        </w:numPr>
        <w:ind w:left="0" w:firstLine="426"/>
        <w:jc w:val="both"/>
        <w:rPr>
          <w:lang w:eastAsia="uk-UA"/>
        </w:rPr>
      </w:pPr>
      <w:r w:rsidRPr="009B0EEC">
        <w:rPr>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14:paraId="4DDF7D69" w14:textId="77777777" w:rsidR="00F76C9B" w:rsidRPr="009B0EEC" w:rsidRDefault="00F76C9B" w:rsidP="00F76C9B">
      <w:pPr>
        <w:ind w:firstLine="709"/>
        <w:jc w:val="both"/>
        <w:rPr>
          <w:rFonts w:eastAsia="Arial"/>
        </w:rPr>
      </w:pPr>
      <w:r w:rsidRPr="009B0EEC">
        <w:rPr>
          <w:snapToGrid w:val="0"/>
        </w:rPr>
        <w:t xml:space="preserve">Учасник повинен мати статус офіційного дилера в сфері гарантійного та післягарантійного обслуговування автомобілів марки </w:t>
      </w:r>
      <w:r w:rsidRPr="005F5FAF">
        <w:rPr>
          <w:lang w:val="en-US"/>
        </w:rPr>
        <w:t>CITROEN</w:t>
      </w:r>
      <w:r>
        <w:t xml:space="preserve"> </w:t>
      </w:r>
      <w:r w:rsidRPr="00EF73DE">
        <w:rPr>
          <w:color w:val="000000" w:themeColor="text1"/>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r w:rsidRPr="00EF73DE">
        <w:rPr>
          <w:rFonts w:eastAsia="Arial"/>
          <w:color w:val="000000" w:themeColor="text1"/>
        </w:rPr>
        <w:t>)</w:t>
      </w:r>
      <w:r w:rsidRPr="00EF73DE">
        <w:rPr>
          <w:rFonts w:eastAsia="Arial"/>
        </w:rPr>
        <w:t>.</w:t>
      </w:r>
      <w:r w:rsidRPr="009B0EEC">
        <w:rPr>
          <w:rFonts w:eastAsia="Arial"/>
        </w:rPr>
        <w:t xml:space="preserve"> </w:t>
      </w:r>
    </w:p>
    <w:p w14:paraId="11DB0A27" w14:textId="77777777" w:rsidR="00F76C9B" w:rsidRPr="009B0EEC" w:rsidRDefault="00F76C9B" w:rsidP="00F76C9B">
      <w:pPr>
        <w:ind w:firstLine="709"/>
        <w:jc w:val="both"/>
        <w:rPr>
          <w:rFonts w:eastAsia="Arial"/>
        </w:rPr>
      </w:pPr>
      <w:r w:rsidRPr="009B0EEC">
        <w:rPr>
          <w:lang w:eastAsia="uk-UA"/>
        </w:rPr>
        <w:t>Кількість (обсяг) послуг, що є предметом закупівлі</w:t>
      </w:r>
      <w:r w:rsidRPr="004223E9">
        <w:rPr>
          <w:lang w:eastAsia="uk-UA"/>
        </w:rPr>
        <w:t xml:space="preserve">: </w:t>
      </w:r>
      <w:r>
        <w:rPr>
          <w:b/>
          <w:lang w:val="ru-RU" w:eastAsia="uk-UA"/>
        </w:rPr>
        <w:t>42</w:t>
      </w:r>
      <w:r w:rsidRPr="009B0EEC">
        <w:rPr>
          <w:b/>
          <w:lang w:eastAsia="uk-UA"/>
        </w:rPr>
        <w:t xml:space="preserve"> нормо-годин</w:t>
      </w:r>
      <w:r w:rsidRPr="009B0EEC">
        <w:rPr>
          <w:lang w:eastAsia="uk-UA"/>
        </w:rPr>
        <w:t>.</w:t>
      </w:r>
    </w:p>
    <w:p w14:paraId="1B2127F4" w14:textId="77777777" w:rsidR="00F76C9B" w:rsidRDefault="00F76C9B" w:rsidP="00F76C9B">
      <w:pPr>
        <w:ind w:firstLine="709"/>
        <w:jc w:val="both"/>
        <w:rPr>
          <w:lang w:eastAsia="uk-UA"/>
        </w:rPr>
      </w:pPr>
      <w:r w:rsidRPr="009B0EEC">
        <w:rPr>
          <w:lang w:eastAsia="uk-UA"/>
        </w:rPr>
        <w:t xml:space="preserve">Перелік транспортних засобів Замовника, щодо яких надаються послуги за предметом закупівлі: </w:t>
      </w:r>
    </w:p>
    <w:p w14:paraId="62066E71" w14:textId="77777777" w:rsidR="00F76C9B" w:rsidRDefault="00F76C9B" w:rsidP="00F76C9B">
      <w:pPr>
        <w:ind w:firstLine="709"/>
        <w:jc w:val="both"/>
        <w:rPr>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F76C9B" w:rsidRPr="00EF4F68" w14:paraId="6A01E21C" w14:textId="77777777" w:rsidTr="00CF3A22">
        <w:trPr>
          <w:trHeight w:val="497"/>
        </w:trPr>
        <w:tc>
          <w:tcPr>
            <w:tcW w:w="612" w:type="dxa"/>
            <w:tcBorders>
              <w:top w:val="single" w:sz="6" w:space="0" w:color="auto"/>
              <w:right w:val="single" w:sz="6" w:space="0" w:color="auto"/>
            </w:tcBorders>
            <w:hideMark/>
          </w:tcPr>
          <w:p w14:paraId="2BC7C4BC" w14:textId="77777777" w:rsidR="00F76C9B" w:rsidRPr="00EF73DE" w:rsidRDefault="00F76C9B" w:rsidP="00CF3A22">
            <w:pPr>
              <w:spacing w:after="60"/>
              <w:jc w:val="center"/>
              <w:outlineLvl w:val="1"/>
              <w:rPr>
                <w:sz w:val="20"/>
                <w:szCs w:val="20"/>
              </w:rPr>
            </w:pPr>
            <w:r w:rsidRPr="00EF73DE">
              <w:rPr>
                <w:sz w:val="20"/>
                <w:szCs w:val="20"/>
              </w:rPr>
              <w:t>№</w:t>
            </w:r>
          </w:p>
          <w:p w14:paraId="29D3386A" w14:textId="77777777" w:rsidR="00F76C9B" w:rsidRPr="00EF73DE" w:rsidRDefault="00F76C9B" w:rsidP="00CF3A22">
            <w:pPr>
              <w:spacing w:after="60"/>
              <w:jc w:val="center"/>
              <w:outlineLvl w:val="1"/>
              <w:rPr>
                <w:sz w:val="20"/>
                <w:szCs w:val="20"/>
              </w:rPr>
            </w:pPr>
            <w:r w:rsidRPr="00EF73DE">
              <w:rPr>
                <w:sz w:val="20"/>
                <w:szCs w:val="20"/>
              </w:rPr>
              <w:t>з/п</w:t>
            </w:r>
          </w:p>
        </w:tc>
        <w:tc>
          <w:tcPr>
            <w:tcW w:w="3201" w:type="dxa"/>
            <w:tcBorders>
              <w:top w:val="single" w:sz="6" w:space="0" w:color="auto"/>
              <w:right w:val="single" w:sz="6" w:space="0" w:color="auto"/>
            </w:tcBorders>
            <w:hideMark/>
          </w:tcPr>
          <w:p w14:paraId="2728055D" w14:textId="77777777" w:rsidR="00F76C9B" w:rsidRPr="00EF73DE" w:rsidRDefault="00F76C9B" w:rsidP="00CF3A22">
            <w:pPr>
              <w:spacing w:after="60"/>
              <w:jc w:val="center"/>
              <w:outlineLvl w:val="1"/>
              <w:rPr>
                <w:sz w:val="20"/>
                <w:szCs w:val="20"/>
              </w:rPr>
            </w:pPr>
            <w:r w:rsidRPr="00EF73DE">
              <w:rPr>
                <w:sz w:val="20"/>
                <w:szCs w:val="20"/>
              </w:rPr>
              <w:t>Марка/модель автомобіля (ТЗ)</w:t>
            </w:r>
          </w:p>
        </w:tc>
        <w:tc>
          <w:tcPr>
            <w:tcW w:w="3413" w:type="dxa"/>
            <w:tcBorders>
              <w:left w:val="single" w:sz="6" w:space="0" w:color="auto"/>
            </w:tcBorders>
            <w:hideMark/>
          </w:tcPr>
          <w:p w14:paraId="456285DE" w14:textId="77777777" w:rsidR="00F76C9B" w:rsidRPr="00EF73DE" w:rsidRDefault="00F76C9B" w:rsidP="00CF3A22">
            <w:pPr>
              <w:spacing w:after="60"/>
              <w:jc w:val="center"/>
              <w:outlineLvl w:val="1"/>
              <w:rPr>
                <w:sz w:val="20"/>
                <w:szCs w:val="20"/>
              </w:rPr>
            </w:pPr>
            <w:r w:rsidRPr="00EF73DE">
              <w:rPr>
                <w:sz w:val="20"/>
                <w:szCs w:val="20"/>
              </w:rPr>
              <w:t>Номер шасі (кузова, рами)</w:t>
            </w:r>
          </w:p>
        </w:tc>
        <w:tc>
          <w:tcPr>
            <w:tcW w:w="1612" w:type="dxa"/>
            <w:tcBorders>
              <w:left w:val="single" w:sz="6" w:space="0" w:color="auto"/>
            </w:tcBorders>
            <w:hideMark/>
          </w:tcPr>
          <w:p w14:paraId="6FB6819E" w14:textId="77777777" w:rsidR="00F76C9B" w:rsidRPr="00EF73DE" w:rsidRDefault="00F76C9B" w:rsidP="00CF3A22">
            <w:pPr>
              <w:spacing w:after="60"/>
              <w:jc w:val="center"/>
              <w:outlineLvl w:val="1"/>
              <w:rPr>
                <w:sz w:val="20"/>
                <w:szCs w:val="20"/>
              </w:rPr>
            </w:pPr>
            <w:r w:rsidRPr="00EF73DE">
              <w:rPr>
                <w:sz w:val="20"/>
                <w:szCs w:val="20"/>
              </w:rPr>
              <w:t>Рік випуску</w:t>
            </w:r>
          </w:p>
        </w:tc>
        <w:tc>
          <w:tcPr>
            <w:tcW w:w="1280" w:type="dxa"/>
            <w:tcBorders>
              <w:left w:val="single" w:sz="6" w:space="0" w:color="auto"/>
            </w:tcBorders>
            <w:hideMark/>
          </w:tcPr>
          <w:p w14:paraId="479780C9" w14:textId="77777777" w:rsidR="00F76C9B" w:rsidRPr="00EF73DE" w:rsidRDefault="00F76C9B" w:rsidP="00CF3A22">
            <w:pPr>
              <w:spacing w:after="60"/>
              <w:jc w:val="center"/>
              <w:outlineLvl w:val="1"/>
              <w:rPr>
                <w:sz w:val="20"/>
                <w:szCs w:val="20"/>
              </w:rPr>
            </w:pPr>
            <w:r w:rsidRPr="00EF73DE">
              <w:rPr>
                <w:sz w:val="20"/>
                <w:szCs w:val="20"/>
              </w:rPr>
              <w:t>Об’єм V</w:t>
            </w:r>
          </w:p>
          <w:p w14:paraId="1A347890" w14:textId="77777777" w:rsidR="00F76C9B" w:rsidRPr="00EF73DE" w:rsidRDefault="00F76C9B" w:rsidP="00CF3A22">
            <w:pPr>
              <w:spacing w:after="60"/>
              <w:jc w:val="center"/>
              <w:outlineLvl w:val="1"/>
              <w:rPr>
                <w:sz w:val="20"/>
                <w:szCs w:val="20"/>
              </w:rPr>
            </w:pPr>
            <w:r w:rsidRPr="00EF73DE">
              <w:rPr>
                <w:sz w:val="20"/>
                <w:szCs w:val="20"/>
              </w:rPr>
              <w:t>(см куб.)</w:t>
            </w:r>
          </w:p>
        </w:tc>
      </w:tr>
      <w:tr w:rsidR="00F76C9B" w:rsidRPr="00EF4F68" w14:paraId="2F4B47C3" w14:textId="77777777" w:rsidTr="00CF3A22">
        <w:trPr>
          <w:trHeight w:val="302"/>
        </w:trPr>
        <w:tc>
          <w:tcPr>
            <w:tcW w:w="612" w:type="dxa"/>
            <w:tcBorders>
              <w:top w:val="single" w:sz="6" w:space="0" w:color="auto"/>
              <w:right w:val="single" w:sz="6" w:space="0" w:color="auto"/>
            </w:tcBorders>
          </w:tcPr>
          <w:p w14:paraId="654C360B" w14:textId="77777777" w:rsidR="00F76C9B" w:rsidRPr="00EF73DE" w:rsidRDefault="00F76C9B" w:rsidP="00CF3A22">
            <w:pPr>
              <w:spacing w:after="60"/>
              <w:jc w:val="center"/>
              <w:outlineLvl w:val="1"/>
              <w:rPr>
                <w:sz w:val="20"/>
                <w:szCs w:val="20"/>
              </w:rPr>
            </w:pPr>
            <w:r w:rsidRPr="00EF73DE">
              <w:rPr>
                <w:sz w:val="20"/>
                <w:szCs w:val="20"/>
              </w:rPr>
              <w:t>1.</w:t>
            </w:r>
          </w:p>
        </w:tc>
        <w:tc>
          <w:tcPr>
            <w:tcW w:w="3201" w:type="dxa"/>
            <w:tcBorders>
              <w:top w:val="single" w:sz="6" w:space="0" w:color="auto"/>
              <w:left w:val="single" w:sz="4" w:space="0" w:color="auto"/>
              <w:bottom w:val="single" w:sz="6" w:space="0" w:color="auto"/>
              <w:right w:val="single" w:sz="6" w:space="0" w:color="auto"/>
            </w:tcBorders>
          </w:tcPr>
          <w:p w14:paraId="37C23716" w14:textId="77777777" w:rsidR="00F76C9B" w:rsidRPr="00EF73DE" w:rsidRDefault="00F76C9B" w:rsidP="00CF3A22">
            <w:pPr>
              <w:spacing w:after="60"/>
              <w:jc w:val="center"/>
              <w:outlineLvl w:val="1"/>
              <w:rPr>
                <w:sz w:val="20"/>
                <w:szCs w:val="20"/>
              </w:rPr>
            </w:pPr>
            <w:proofErr w:type="spellStart"/>
            <w:r w:rsidRPr="00EF73DE">
              <w:rPr>
                <w:sz w:val="20"/>
                <w:szCs w:val="20"/>
              </w:rPr>
              <w:t>Citroen</w:t>
            </w:r>
            <w:proofErr w:type="spellEnd"/>
            <w:r w:rsidRPr="00EF73DE">
              <w:rPr>
                <w:sz w:val="20"/>
                <w:szCs w:val="20"/>
              </w:rPr>
              <w:t xml:space="preserve"> </w:t>
            </w:r>
            <w:proofErr w:type="spellStart"/>
            <w:r w:rsidRPr="00EF73DE">
              <w:rPr>
                <w:sz w:val="20"/>
                <w:szCs w:val="20"/>
              </w:rPr>
              <w:t>Berlingo</w:t>
            </w:r>
            <w:proofErr w:type="spellEnd"/>
          </w:p>
        </w:tc>
        <w:tc>
          <w:tcPr>
            <w:tcW w:w="3413" w:type="dxa"/>
            <w:tcBorders>
              <w:top w:val="single" w:sz="6" w:space="0" w:color="auto"/>
              <w:left w:val="single" w:sz="6" w:space="0" w:color="auto"/>
              <w:bottom w:val="single" w:sz="6" w:space="0" w:color="auto"/>
              <w:right w:val="single" w:sz="4" w:space="0" w:color="auto"/>
            </w:tcBorders>
          </w:tcPr>
          <w:p w14:paraId="30C820D5" w14:textId="77777777" w:rsidR="00F76C9B" w:rsidRPr="00EF73DE" w:rsidRDefault="00F76C9B" w:rsidP="00CF3A22">
            <w:pPr>
              <w:spacing w:after="60"/>
              <w:jc w:val="center"/>
              <w:outlineLvl w:val="1"/>
              <w:rPr>
                <w:sz w:val="20"/>
                <w:szCs w:val="20"/>
              </w:rPr>
            </w:pPr>
            <w:r w:rsidRPr="00EF73DE">
              <w:rPr>
                <w:sz w:val="20"/>
                <w:szCs w:val="20"/>
              </w:rPr>
              <w:t>VR7EC9HPAMJ637020</w:t>
            </w:r>
          </w:p>
        </w:tc>
        <w:tc>
          <w:tcPr>
            <w:tcW w:w="1612" w:type="dxa"/>
            <w:tcBorders>
              <w:top w:val="single" w:sz="6" w:space="0" w:color="auto"/>
              <w:left w:val="single" w:sz="6" w:space="0" w:color="auto"/>
            </w:tcBorders>
          </w:tcPr>
          <w:p w14:paraId="08A05D0E" w14:textId="77777777" w:rsidR="00F76C9B" w:rsidRPr="00EF73DE" w:rsidRDefault="00F76C9B" w:rsidP="00CF3A22">
            <w:pPr>
              <w:spacing w:after="60"/>
              <w:jc w:val="center"/>
              <w:outlineLvl w:val="1"/>
              <w:rPr>
                <w:sz w:val="20"/>
                <w:szCs w:val="20"/>
              </w:rPr>
            </w:pPr>
            <w:r w:rsidRPr="00EF73DE">
              <w:rPr>
                <w:sz w:val="20"/>
                <w:szCs w:val="20"/>
              </w:rPr>
              <w:t>2021</w:t>
            </w:r>
          </w:p>
        </w:tc>
        <w:tc>
          <w:tcPr>
            <w:tcW w:w="1280" w:type="dxa"/>
            <w:tcBorders>
              <w:top w:val="single" w:sz="6" w:space="0" w:color="auto"/>
              <w:left w:val="single" w:sz="6" w:space="0" w:color="auto"/>
            </w:tcBorders>
          </w:tcPr>
          <w:p w14:paraId="0B1E951E" w14:textId="77777777" w:rsidR="00F76C9B" w:rsidRPr="00EF73DE" w:rsidRDefault="00F76C9B" w:rsidP="00CF3A22">
            <w:pPr>
              <w:spacing w:after="60"/>
              <w:jc w:val="center"/>
              <w:outlineLvl w:val="1"/>
              <w:rPr>
                <w:sz w:val="20"/>
                <w:szCs w:val="20"/>
                <w:lang w:val="ru-RU"/>
              </w:rPr>
            </w:pPr>
            <w:r w:rsidRPr="00EF73DE">
              <w:rPr>
                <w:sz w:val="20"/>
                <w:szCs w:val="20"/>
              </w:rPr>
              <w:t>1</w:t>
            </w:r>
            <w:r w:rsidRPr="00EF73DE">
              <w:rPr>
                <w:sz w:val="20"/>
                <w:szCs w:val="20"/>
                <w:lang w:val="ru-RU"/>
              </w:rPr>
              <w:t>560</w:t>
            </w:r>
          </w:p>
        </w:tc>
      </w:tr>
      <w:tr w:rsidR="00F76C9B" w:rsidRPr="00EF4F68" w14:paraId="4FD47516" w14:textId="77777777" w:rsidTr="00CF3A22">
        <w:trPr>
          <w:trHeight w:val="302"/>
        </w:trPr>
        <w:tc>
          <w:tcPr>
            <w:tcW w:w="612" w:type="dxa"/>
            <w:tcBorders>
              <w:top w:val="single" w:sz="6" w:space="0" w:color="auto"/>
              <w:right w:val="single" w:sz="6" w:space="0" w:color="auto"/>
            </w:tcBorders>
          </w:tcPr>
          <w:p w14:paraId="760CCF97" w14:textId="77777777" w:rsidR="00F76C9B" w:rsidRPr="00EF73DE" w:rsidRDefault="00F76C9B" w:rsidP="00CF3A22">
            <w:pPr>
              <w:spacing w:after="60"/>
              <w:jc w:val="center"/>
              <w:outlineLvl w:val="1"/>
              <w:rPr>
                <w:sz w:val="20"/>
                <w:szCs w:val="20"/>
              </w:rPr>
            </w:pPr>
            <w:r w:rsidRPr="00EF73DE">
              <w:rPr>
                <w:sz w:val="20"/>
                <w:szCs w:val="20"/>
              </w:rPr>
              <w:t>2.</w:t>
            </w:r>
          </w:p>
        </w:tc>
        <w:tc>
          <w:tcPr>
            <w:tcW w:w="3201" w:type="dxa"/>
            <w:tcBorders>
              <w:top w:val="single" w:sz="6" w:space="0" w:color="auto"/>
              <w:left w:val="single" w:sz="4" w:space="0" w:color="auto"/>
              <w:bottom w:val="single" w:sz="6" w:space="0" w:color="auto"/>
              <w:right w:val="single" w:sz="6" w:space="0" w:color="auto"/>
            </w:tcBorders>
          </w:tcPr>
          <w:p w14:paraId="6484C632" w14:textId="77777777" w:rsidR="00F76C9B" w:rsidRPr="00EF73DE" w:rsidRDefault="00F76C9B" w:rsidP="00CF3A22">
            <w:pPr>
              <w:spacing w:after="60"/>
              <w:jc w:val="center"/>
              <w:outlineLvl w:val="1"/>
              <w:rPr>
                <w:sz w:val="20"/>
                <w:szCs w:val="20"/>
              </w:rPr>
            </w:pPr>
            <w:proofErr w:type="spellStart"/>
            <w:r w:rsidRPr="00EF73DE">
              <w:rPr>
                <w:sz w:val="20"/>
                <w:szCs w:val="20"/>
              </w:rPr>
              <w:t>Citroen</w:t>
            </w:r>
            <w:proofErr w:type="spellEnd"/>
            <w:r w:rsidRPr="00EF73DE">
              <w:rPr>
                <w:sz w:val="20"/>
                <w:szCs w:val="20"/>
              </w:rPr>
              <w:t xml:space="preserve"> </w:t>
            </w:r>
            <w:proofErr w:type="spellStart"/>
            <w:r w:rsidRPr="00EF73DE">
              <w:rPr>
                <w:sz w:val="20"/>
                <w:szCs w:val="20"/>
              </w:rPr>
              <w:t>Berlingo</w:t>
            </w:r>
            <w:proofErr w:type="spellEnd"/>
          </w:p>
        </w:tc>
        <w:tc>
          <w:tcPr>
            <w:tcW w:w="3413" w:type="dxa"/>
            <w:tcBorders>
              <w:top w:val="single" w:sz="6" w:space="0" w:color="auto"/>
              <w:left w:val="single" w:sz="6" w:space="0" w:color="auto"/>
              <w:bottom w:val="single" w:sz="6" w:space="0" w:color="auto"/>
              <w:right w:val="single" w:sz="4" w:space="0" w:color="auto"/>
            </w:tcBorders>
          </w:tcPr>
          <w:p w14:paraId="54B44D32" w14:textId="77777777" w:rsidR="00F76C9B" w:rsidRPr="00EF73DE" w:rsidRDefault="00F76C9B" w:rsidP="00CF3A22">
            <w:pPr>
              <w:spacing w:after="60"/>
              <w:jc w:val="center"/>
              <w:outlineLvl w:val="1"/>
              <w:rPr>
                <w:sz w:val="20"/>
                <w:szCs w:val="20"/>
                <w:lang w:val="en-US"/>
              </w:rPr>
            </w:pPr>
            <w:r w:rsidRPr="00EF73DE">
              <w:rPr>
                <w:sz w:val="20"/>
                <w:szCs w:val="20"/>
              </w:rPr>
              <w:t>VR7EC9HPAMJ</w:t>
            </w:r>
            <w:r w:rsidRPr="00EF73DE">
              <w:rPr>
                <w:sz w:val="20"/>
                <w:szCs w:val="20"/>
                <w:lang w:val="en-US"/>
              </w:rPr>
              <w:t>856805</w:t>
            </w:r>
          </w:p>
        </w:tc>
        <w:tc>
          <w:tcPr>
            <w:tcW w:w="1612" w:type="dxa"/>
            <w:tcBorders>
              <w:top w:val="single" w:sz="6" w:space="0" w:color="auto"/>
              <w:left w:val="single" w:sz="6" w:space="0" w:color="auto"/>
            </w:tcBorders>
          </w:tcPr>
          <w:p w14:paraId="2402599F" w14:textId="77777777" w:rsidR="00F76C9B" w:rsidRPr="00EF73DE" w:rsidRDefault="00F76C9B" w:rsidP="00CF3A22">
            <w:pPr>
              <w:spacing w:after="60"/>
              <w:jc w:val="center"/>
              <w:outlineLvl w:val="1"/>
              <w:rPr>
                <w:sz w:val="20"/>
                <w:szCs w:val="20"/>
              </w:rPr>
            </w:pPr>
            <w:r w:rsidRPr="00EF73DE">
              <w:rPr>
                <w:sz w:val="20"/>
                <w:szCs w:val="20"/>
              </w:rPr>
              <w:t>2021</w:t>
            </w:r>
          </w:p>
        </w:tc>
        <w:tc>
          <w:tcPr>
            <w:tcW w:w="1280" w:type="dxa"/>
            <w:tcBorders>
              <w:top w:val="single" w:sz="6" w:space="0" w:color="auto"/>
              <w:left w:val="single" w:sz="6" w:space="0" w:color="auto"/>
            </w:tcBorders>
          </w:tcPr>
          <w:p w14:paraId="0934F62B" w14:textId="77777777" w:rsidR="00F76C9B" w:rsidRPr="00EF73DE" w:rsidRDefault="00F76C9B" w:rsidP="00CF3A22">
            <w:pPr>
              <w:spacing w:after="60"/>
              <w:jc w:val="center"/>
              <w:outlineLvl w:val="1"/>
              <w:rPr>
                <w:sz w:val="20"/>
                <w:szCs w:val="20"/>
                <w:lang w:val="ru-RU"/>
              </w:rPr>
            </w:pPr>
            <w:r w:rsidRPr="00EF73DE">
              <w:rPr>
                <w:sz w:val="20"/>
                <w:szCs w:val="20"/>
              </w:rPr>
              <w:t>1</w:t>
            </w:r>
            <w:r w:rsidRPr="00EF73DE">
              <w:rPr>
                <w:sz w:val="20"/>
                <w:szCs w:val="20"/>
                <w:lang w:val="ru-RU"/>
              </w:rPr>
              <w:t>560</w:t>
            </w:r>
          </w:p>
        </w:tc>
      </w:tr>
    </w:tbl>
    <w:p w14:paraId="249C9FF1" w14:textId="77777777" w:rsidR="00F76C9B" w:rsidRDefault="00F76C9B" w:rsidP="00F76C9B">
      <w:pPr>
        <w:ind w:firstLine="709"/>
        <w:jc w:val="both"/>
        <w:rPr>
          <w:lang w:eastAsia="uk-UA"/>
        </w:rPr>
      </w:pPr>
    </w:p>
    <w:p w14:paraId="27B096F3" w14:textId="77777777" w:rsidR="00F76C9B" w:rsidRPr="005233A6" w:rsidRDefault="00F76C9B" w:rsidP="00F76C9B">
      <w:pPr>
        <w:ind w:firstLine="709"/>
        <w:jc w:val="both"/>
      </w:pPr>
      <w:r w:rsidRPr="005233A6">
        <w:rPr>
          <w:b/>
        </w:rPr>
        <w:t>Технічні, якісні характеристики предмета закупівлі, передбач</w:t>
      </w:r>
      <w:r>
        <w:rPr>
          <w:b/>
        </w:rPr>
        <w:t>ають</w:t>
      </w:r>
      <w:r w:rsidRPr="005233A6">
        <w:rPr>
          <w:b/>
        </w:rPr>
        <w:t xml:space="preserve"> необхідність застосування заходів із захисту довкілля, </w:t>
      </w:r>
      <w:r w:rsidRPr="005233A6">
        <w:t xml:space="preserve">відповідати вимогам </w:t>
      </w:r>
      <w:r w:rsidRPr="005233A6">
        <w:rPr>
          <w:lang w:eastAsia="zh-CN"/>
        </w:rPr>
        <w:t xml:space="preserve">Законів України «Про охорону навколишнього природного середовища», </w:t>
      </w:r>
      <w:r w:rsidRPr="005233A6">
        <w:t xml:space="preserve">«Про забезпечення санітарного та епідеміологічного благополуччя населення» </w:t>
      </w:r>
      <w:r w:rsidRPr="005233A6">
        <w:rPr>
          <w:lang w:eastAsia="zh-CN"/>
        </w:rPr>
        <w:t>та інших чинних нормативно-правових актів України з питань екологічної безпеки, охорони навколишнього природного середовища</w:t>
      </w:r>
      <w:r w:rsidRPr="005233A6">
        <w:t>, пожежної та техногенної безпеки, охорон</w:t>
      </w:r>
      <w:r>
        <w:t>и праці та виробничої санітарії.</w:t>
      </w:r>
    </w:p>
    <w:p w14:paraId="3C9BBD2C" w14:textId="77777777" w:rsidR="00F76C9B" w:rsidRPr="005233A6" w:rsidRDefault="00F76C9B" w:rsidP="00F76C9B">
      <w:pPr>
        <w:ind w:firstLine="709"/>
        <w:jc w:val="both"/>
      </w:pPr>
      <w:r w:rsidRPr="005233A6">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14:paraId="3DB5131B" w14:textId="77777777" w:rsidR="00F76C9B" w:rsidRPr="005233A6" w:rsidRDefault="00F76C9B" w:rsidP="00F76C9B">
      <w:pPr>
        <w:ind w:firstLine="709"/>
        <w:jc w:val="both"/>
      </w:pPr>
      <w:r w:rsidRPr="005233A6">
        <w:t>1</w:t>
      </w:r>
      <w:r>
        <w:t>3</w:t>
      </w:r>
      <w:r w:rsidRPr="005233A6">
        <w:t>. У складі тендерної пропозиції учасник повинен надати вартість 1 н/г та загальну вартість послуг згідно з Таблицею 1.</w:t>
      </w:r>
    </w:p>
    <w:p w14:paraId="66AACFA5" w14:textId="77777777" w:rsidR="00F76C9B" w:rsidRPr="005233A6" w:rsidRDefault="00F76C9B" w:rsidP="00F76C9B">
      <w:pPr>
        <w:ind w:firstLine="709"/>
        <w:jc w:val="both"/>
      </w:pPr>
      <w:r w:rsidRPr="005233A6">
        <w:t>1</w:t>
      </w:r>
      <w:r>
        <w:t>4</w:t>
      </w:r>
      <w:r w:rsidRPr="005233A6">
        <w:t>. Обсяг послуг з технічного обслуговування та ремонту транспортних засобів Замовника складається з:</w:t>
      </w:r>
    </w:p>
    <w:p w14:paraId="41ECC8CE" w14:textId="77777777" w:rsidR="00F76C9B" w:rsidRPr="005233A6" w:rsidRDefault="00F76C9B" w:rsidP="00F76C9B">
      <w:pPr>
        <w:ind w:firstLine="709"/>
        <w:jc w:val="both"/>
      </w:pPr>
      <w:r w:rsidRPr="005233A6">
        <w:t xml:space="preserve">- сумарного обсягу послуг з технічного обслуговування і ремонту транспортних засобів, який становить </w:t>
      </w:r>
      <w:r>
        <w:t>42</w:t>
      </w:r>
      <w:r w:rsidRPr="005233A6">
        <w:t xml:space="preserve"> нормо-годин;</w:t>
      </w:r>
    </w:p>
    <w:p w14:paraId="33E054D6" w14:textId="77777777" w:rsidR="00F76C9B" w:rsidRPr="005233A6" w:rsidRDefault="00F76C9B" w:rsidP="00F76C9B">
      <w:pPr>
        <w:ind w:firstLine="709"/>
        <w:jc w:val="both"/>
      </w:pPr>
      <w:r w:rsidRPr="005233A6">
        <w:t xml:space="preserve">-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w:t>
      </w:r>
      <w:r w:rsidRPr="00EF73DE">
        <w:t xml:space="preserve">120 000,00 </w:t>
      </w:r>
      <w:r>
        <w:t xml:space="preserve">грн. </w:t>
      </w:r>
      <w:r w:rsidRPr="00EF73DE">
        <w:t>з ПДВ.</w:t>
      </w:r>
    </w:p>
    <w:p w14:paraId="402372F4" w14:textId="77777777" w:rsidR="00F76C9B" w:rsidRPr="00E55908" w:rsidRDefault="00F76C9B" w:rsidP="00F76C9B">
      <w:pPr>
        <w:ind w:firstLine="709"/>
        <w:jc w:val="both"/>
      </w:pPr>
      <w:r w:rsidRPr="00E55908">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621"/>
        <w:gridCol w:w="1809"/>
        <w:gridCol w:w="1784"/>
        <w:gridCol w:w="1787"/>
      </w:tblGrid>
      <w:tr w:rsidR="00F76C9B" w:rsidRPr="00E55908" w14:paraId="1100C4C0" w14:textId="77777777" w:rsidTr="00CF3A22">
        <w:tc>
          <w:tcPr>
            <w:tcW w:w="709" w:type="dxa"/>
            <w:shd w:val="clear" w:color="auto" w:fill="auto"/>
          </w:tcPr>
          <w:p w14:paraId="2AFDD2FC" w14:textId="77777777" w:rsidR="00F76C9B" w:rsidRPr="00EF73DE" w:rsidRDefault="00F76C9B" w:rsidP="00CF3A22">
            <w:pPr>
              <w:ind w:firstLine="709"/>
              <w:jc w:val="center"/>
              <w:rPr>
                <w:sz w:val="22"/>
                <w:szCs w:val="22"/>
              </w:rPr>
            </w:pPr>
            <w:r w:rsidRPr="00EF73DE">
              <w:rPr>
                <w:sz w:val="22"/>
                <w:szCs w:val="22"/>
              </w:rPr>
              <w:t>№ з/п</w:t>
            </w:r>
          </w:p>
        </w:tc>
        <w:tc>
          <w:tcPr>
            <w:tcW w:w="3969" w:type="dxa"/>
            <w:shd w:val="clear" w:color="auto" w:fill="auto"/>
          </w:tcPr>
          <w:p w14:paraId="6693C6F1" w14:textId="77777777" w:rsidR="00F76C9B" w:rsidRPr="00EF73DE" w:rsidRDefault="00F76C9B" w:rsidP="00CF3A22">
            <w:pPr>
              <w:ind w:firstLine="709"/>
              <w:jc w:val="center"/>
              <w:rPr>
                <w:sz w:val="22"/>
                <w:szCs w:val="22"/>
              </w:rPr>
            </w:pPr>
            <w:r w:rsidRPr="00EF73DE">
              <w:rPr>
                <w:sz w:val="22"/>
                <w:szCs w:val="22"/>
              </w:rPr>
              <w:t>Найменування</w:t>
            </w:r>
          </w:p>
        </w:tc>
        <w:tc>
          <w:tcPr>
            <w:tcW w:w="1984" w:type="dxa"/>
            <w:shd w:val="clear" w:color="auto" w:fill="auto"/>
          </w:tcPr>
          <w:p w14:paraId="4E43EAA2" w14:textId="77777777" w:rsidR="00F76C9B" w:rsidRPr="00EF73DE" w:rsidRDefault="00F76C9B" w:rsidP="00CF3A22">
            <w:pPr>
              <w:jc w:val="center"/>
              <w:rPr>
                <w:sz w:val="22"/>
                <w:szCs w:val="22"/>
              </w:rPr>
            </w:pPr>
            <w:r w:rsidRPr="00EF73DE">
              <w:rPr>
                <w:sz w:val="22"/>
                <w:szCs w:val="22"/>
              </w:rPr>
              <w:t>Загальна кількість н/г</w:t>
            </w:r>
          </w:p>
        </w:tc>
        <w:tc>
          <w:tcPr>
            <w:tcW w:w="1985" w:type="dxa"/>
            <w:shd w:val="clear" w:color="auto" w:fill="auto"/>
          </w:tcPr>
          <w:p w14:paraId="1E8D35F3" w14:textId="77777777" w:rsidR="00F76C9B" w:rsidRPr="00EF73DE" w:rsidRDefault="00F76C9B" w:rsidP="00CF3A22">
            <w:pPr>
              <w:jc w:val="center"/>
              <w:rPr>
                <w:sz w:val="22"/>
                <w:szCs w:val="22"/>
              </w:rPr>
            </w:pPr>
            <w:r w:rsidRPr="00EF73DE">
              <w:rPr>
                <w:sz w:val="22"/>
                <w:szCs w:val="22"/>
              </w:rPr>
              <w:t>Вартість І н/г, грн. з ПДВ</w:t>
            </w:r>
          </w:p>
        </w:tc>
        <w:tc>
          <w:tcPr>
            <w:tcW w:w="1985" w:type="dxa"/>
            <w:shd w:val="clear" w:color="auto" w:fill="auto"/>
          </w:tcPr>
          <w:p w14:paraId="2A5B70BD" w14:textId="77777777" w:rsidR="00F76C9B" w:rsidRPr="00EF73DE" w:rsidRDefault="00F76C9B" w:rsidP="00CF3A22">
            <w:pPr>
              <w:jc w:val="center"/>
              <w:rPr>
                <w:sz w:val="22"/>
                <w:szCs w:val="22"/>
              </w:rPr>
            </w:pPr>
            <w:r w:rsidRPr="00EF73DE">
              <w:rPr>
                <w:sz w:val="22"/>
                <w:szCs w:val="22"/>
              </w:rPr>
              <w:t>Загальна вартість, грн. з ПДВ</w:t>
            </w:r>
          </w:p>
        </w:tc>
      </w:tr>
      <w:tr w:rsidR="00F76C9B" w:rsidRPr="0071202C" w14:paraId="2DE45F9A" w14:textId="77777777" w:rsidTr="00CF3A22">
        <w:tc>
          <w:tcPr>
            <w:tcW w:w="709" w:type="dxa"/>
            <w:shd w:val="clear" w:color="auto" w:fill="auto"/>
          </w:tcPr>
          <w:p w14:paraId="6588B52B" w14:textId="77777777" w:rsidR="00F76C9B" w:rsidRPr="00EF73DE" w:rsidRDefault="00F76C9B" w:rsidP="00CF3A22">
            <w:pPr>
              <w:rPr>
                <w:sz w:val="22"/>
                <w:szCs w:val="22"/>
              </w:rPr>
            </w:pPr>
            <w:r w:rsidRPr="00EF73DE">
              <w:rPr>
                <w:sz w:val="22"/>
                <w:szCs w:val="22"/>
              </w:rPr>
              <w:t>1</w:t>
            </w:r>
          </w:p>
        </w:tc>
        <w:tc>
          <w:tcPr>
            <w:tcW w:w="3969" w:type="dxa"/>
            <w:shd w:val="clear" w:color="auto" w:fill="auto"/>
          </w:tcPr>
          <w:p w14:paraId="489B0E09" w14:textId="77777777" w:rsidR="00F76C9B" w:rsidRPr="00EF73DE" w:rsidRDefault="00F76C9B" w:rsidP="00CF3A22">
            <w:pPr>
              <w:rPr>
                <w:sz w:val="22"/>
                <w:szCs w:val="22"/>
              </w:rPr>
            </w:pPr>
            <w:r w:rsidRPr="00EF73DE">
              <w:rPr>
                <w:sz w:val="22"/>
                <w:szCs w:val="22"/>
              </w:rPr>
              <w:t xml:space="preserve">Вартість послуг </w:t>
            </w:r>
          </w:p>
        </w:tc>
        <w:tc>
          <w:tcPr>
            <w:tcW w:w="1984" w:type="dxa"/>
            <w:shd w:val="clear" w:color="auto" w:fill="auto"/>
          </w:tcPr>
          <w:p w14:paraId="7F7639D2" w14:textId="77777777" w:rsidR="00F76C9B" w:rsidRPr="00EF73DE" w:rsidRDefault="00F76C9B" w:rsidP="00CF3A22">
            <w:pPr>
              <w:ind w:firstLine="709"/>
              <w:rPr>
                <w:sz w:val="22"/>
                <w:szCs w:val="22"/>
              </w:rPr>
            </w:pPr>
            <w:r w:rsidRPr="00EF73DE">
              <w:rPr>
                <w:sz w:val="22"/>
                <w:szCs w:val="22"/>
              </w:rPr>
              <w:t>42</w:t>
            </w:r>
          </w:p>
        </w:tc>
        <w:tc>
          <w:tcPr>
            <w:tcW w:w="1985" w:type="dxa"/>
            <w:shd w:val="clear" w:color="auto" w:fill="auto"/>
          </w:tcPr>
          <w:p w14:paraId="75952339" w14:textId="77777777" w:rsidR="00F76C9B" w:rsidRPr="00EF73DE" w:rsidRDefault="00F76C9B" w:rsidP="00CF3A22">
            <w:pPr>
              <w:ind w:firstLine="709"/>
              <w:rPr>
                <w:sz w:val="22"/>
                <w:szCs w:val="22"/>
              </w:rPr>
            </w:pPr>
          </w:p>
        </w:tc>
        <w:tc>
          <w:tcPr>
            <w:tcW w:w="1985" w:type="dxa"/>
            <w:shd w:val="clear" w:color="auto" w:fill="auto"/>
          </w:tcPr>
          <w:p w14:paraId="75753E4F" w14:textId="77777777" w:rsidR="00F76C9B" w:rsidRPr="00EF73DE" w:rsidRDefault="00F76C9B" w:rsidP="00CF3A22">
            <w:pPr>
              <w:ind w:firstLine="709"/>
              <w:rPr>
                <w:sz w:val="22"/>
                <w:szCs w:val="22"/>
              </w:rPr>
            </w:pPr>
          </w:p>
        </w:tc>
      </w:tr>
      <w:tr w:rsidR="00F76C9B" w:rsidRPr="0071202C" w14:paraId="236FB1C7" w14:textId="77777777" w:rsidTr="00CF3A22">
        <w:trPr>
          <w:trHeight w:val="507"/>
        </w:trPr>
        <w:tc>
          <w:tcPr>
            <w:tcW w:w="709" w:type="dxa"/>
            <w:shd w:val="clear" w:color="auto" w:fill="auto"/>
          </w:tcPr>
          <w:p w14:paraId="2D345703" w14:textId="77777777" w:rsidR="00F76C9B" w:rsidRPr="00EF73DE" w:rsidRDefault="00F76C9B" w:rsidP="00CF3A22">
            <w:pPr>
              <w:rPr>
                <w:sz w:val="22"/>
                <w:szCs w:val="22"/>
              </w:rPr>
            </w:pPr>
            <w:r w:rsidRPr="00EF73DE">
              <w:rPr>
                <w:sz w:val="22"/>
                <w:szCs w:val="22"/>
              </w:rPr>
              <w:t>2</w:t>
            </w:r>
          </w:p>
        </w:tc>
        <w:tc>
          <w:tcPr>
            <w:tcW w:w="7938" w:type="dxa"/>
            <w:gridSpan w:val="3"/>
            <w:shd w:val="clear" w:color="auto" w:fill="auto"/>
          </w:tcPr>
          <w:p w14:paraId="4BFACD2E" w14:textId="77777777" w:rsidR="00F76C9B" w:rsidRPr="00EF73DE" w:rsidRDefault="00F76C9B" w:rsidP="00CF3A22">
            <w:pPr>
              <w:rPr>
                <w:sz w:val="22"/>
                <w:szCs w:val="22"/>
              </w:rPr>
            </w:pPr>
            <w:r w:rsidRPr="00EF73DE">
              <w:rPr>
                <w:sz w:val="22"/>
                <w:szCs w:val="22"/>
              </w:rPr>
              <w:t>Вартість запасних частин, експлуатаційних рідин, супутнього товару та витратних матеріалів</w:t>
            </w:r>
          </w:p>
        </w:tc>
        <w:tc>
          <w:tcPr>
            <w:tcW w:w="1985" w:type="dxa"/>
            <w:shd w:val="clear" w:color="auto" w:fill="auto"/>
          </w:tcPr>
          <w:p w14:paraId="6F9E354D" w14:textId="77777777" w:rsidR="00F76C9B" w:rsidRPr="00EF73DE" w:rsidRDefault="00F76C9B" w:rsidP="00CF3A22">
            <w:pPr>
              <w:rPr>
                <w:sz w:val="22"/>
                <w:szCs w:val="22"/>
              </w:rPr>
            </w:pPr>
          </w:p>
        </w:tc>
      </w:tr>
      <w:tr w:rsidR="00F76C9B" w:rsidRPr="0071202C" w14:paraId="122026BF" w14:textId="77777777" w:rsidTr="00CF3A22">
        <w:tc>
          <w:tcPr>
            <w:tcW w:w="8647" w:type="dxa"/>
            <w:gridSpan w:val="4"/>
            <w:shd w:val="clear" w:color="auto" w:fill="auto"/>
          </w:tcPr>
          <w:p w14:paraId="0F03DADD" w14:textId="77777777" w:rsidR="00F76C9B" w:rsidRPr="00EF73DE" w:rsidRDefault="00F76C9B" w:rsidP="00CF3A22">
            <w:pPr>
              <w:rPr>
                <w:sz w:val="22"/>
                <w:szCs w:val="22"/>
              </w:rPr>
            </w:pPr>
            <w:r w:rsidRPr="00EF73DE">
              <w:rPr>
                <w:sz w:val="22"/>
                <w:szCs w:val="22"/>
              </w:rPr>
              <w:t>Всього з ПДВ (загальна вартість пропозицій складається з суми р. 1 та р. 2</w:t>
            </w:r>
          </w:p>
        </w:tc>
        <w:tc>
          <w:tcPr>
            <w:tcW w:w="1985" w:type="dxa"/>
            <w:shd w:val="clear" w:color="auto" w:fill="auto"/>
          </w:tcPr>
          <w:p w14:paraId="21F01346" w14:textId="77777777" w:rsidR="00F76C9B" w:rsidRPr="00EF73DE" w:rsidRDefault="00F76C9B" w:rsidP="00CF3A22">
            <w:pPr>
              <w:rPr>
                <w:sz w:val="22"/>
                <w:szCs w:val="22"/>
              </w:rPr>
            </w:pPr>
          </w:p>
        </w:tc>
      </w:tr>
    </w:tbl>
    <w:p w14:paraId="16422965" w14:textId="0E9A1697" w:rsidR="00F76C9B" w:rsidRDefault="00F76C9B" w:rsidP="003A4FBE">
      <w:pPr>
        <w:jc w:val="right"/>
        <w:rPr>
          <w:b/>
          <w:sz w:val="20"/>
          <w:szCs w:val="20"/>
        </w:rPr>
      </w:pPr>
    </w:p>
    <w:p w14:paraId="48615E05" w14:textId="77777777" w:rsidR="00F76C9B" w:rsidRDefault="00F76C9B">
      <w:pPr>
        <w:rPr>
          <w:b/>
          <w:sz w:val="20"/>
          <w:szCs w:val="20"/>
        </w:rPr>
      </w:pPr>
      <w:r>
        <w:rPr>
          <w:b/>
          <w:sz w:val="20"/>
          <w:szCs w:val="20"/>
        </w:rPr>
        <w:br w:type="page"/>
      </w:r>
    </w:p>
    <w:p w14:paraId="74918B4E" w14:textId="77777777" w:rsidR="003A4FBE" w:rsidRDefault="003A4FBE" w:rsidP="003A4FBE">
      <w:pPr>
        <w:jc w:val="right"/>
        <w:rPr>
          <w:b/>
          <w:sz w:val="20"/>
          <w:szCs w:val="20"/>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p w14:paraId="16691172" w14:textId="77777777" w:rsidR="00F76C9B" w:rsidRPr="008A1F9B" w:rsidRDefault="00F76C9B" w:rsidP="00F76C9B">
      <w:pPr>
        <w:jc w:val="center"/>
        <w:rPr>
          <w:b/>
        </w:rPr>
      </w:pPr>
      <w:r w:rsidRPr="008A1F9B">
        <w:rPr>
          <w:b/>
        </w:rPr>
        <w:t>ДОГОВІР № ____________</w:t>
      </w:r>
    </w:p>
    <w:p w14:paraId="57CEF284" w14:textId="77777777" w:rsidR="00F76C9B" w:rsidRDefault="00F76C9B" w:rsidP="00F76C9B">
      <w:pPr>
        <w:jc w:val="center"/>
        <w:rPr>
          <w:b/>
        </w:rPr>
      </w:pPr>
      <w:r w:rsidRPr="008A1F9B">
        <w:rPr>
          <w:b/>
        </w:rPr>
        <w:t>про технічне обслуговування і ремонт транспортних засобів</w:t>
      </w:r>
    </w:p>
    <w:p w14:paraId="393AA352" w14:textId="77777777" w:rsidR="00F76C9B" w:rsidRPr="008A1F9B" w:rsidRDefault="00F76C9B" w:rsidP="00F76C9B">
      <w:pPr>
        <w:jc w:val="both"/>
      </w:pPr>
      <w:r w:rsidRPr="008A1F9B">
        <w:t xml:space="preserve"> </w:t>
      </w:r>
    </w:p>
    <w:p w14:paraId="199853D0" w14:textId="77777777" w:rsidR="00F76C9B" w:rsidRPr="008A1F9B" w:rsidRDefault="00F76C9B" w:rsidP="00F76C9B">
      <w:pPr>
        <w:spacing w:line="228" w:lineRule="auto"/>
      </w:pPr>
      <w:r w:rsidRPr="008A1F9B">
        <w:t>м. Київ</w:t>
      </w:r>
      <w:r w:rsidRPr="008A1F9B">
        <w:tab/>
      </w:r>
      <w:r w:rsidRPr="008A1F9B">
        <w:tab/>
      </w:r>
      <w:r w:rsidRPr="008A1F9B">
        <w:tab/>
      </w:r>
      <w:r w:rsidRPr="008A1F9B">
        <w:tab/>
      </w:r>
      <w:r w:rsidRPr="008A1F9B">
        <w:tab/>
      </w:r>
      <w:r w:rsidRPr="008A1F9B">
        <w:tab/>
        <w:t xml:space="preserve">                  «____ »  __________ 202__ року</w:t>
      </w:r>
    </w:p>
    <w:p w14:paraId="03D40FEF" w14:textId="77777777" w:rsidR="00F76C9B" w:rsidRPr="008A1F9B" w:rsidRDefault="00F76C9B" w:rsidP="00F76C9B">
      <w:pPr>
        <w:spacing w:line="228" w:lineRule="auto"/>
        <w:jc w:val="both"/>
        <w:rPr>
          <w:b/>
          <w:bCs/>
        </w:rPr>
      </w:pPr>
    </w:p>
    <w:p w14:paraId="7973EE3B" w14:textId="77777777" w:rsidR="00F76C9B" w:rsidRPr="008A1F9B" w:rsidRDefault="00F76C9B" w:rsidP="00F76C9B">
      <w:pPr>
        <w:widowControl w:val="0"/>
        <w:ind w:right="-2" w:firstLine="567"/>
        <w:jc w:val="both"/>
      </w:pPr>
      <w:r w:rsidRPr="008A1F9B">
        <w:rPr>
          <w:b/>
        </w:rPr>
        <w:t>_____________________________________________</w:t>
      </w:r>
      <w:r w:rsidRPr="008A1F9B">
        <w:t xml:space="preserve">, </w:t>
      </w:r>
      <w:r w:rsidRPr="008A1F9B">
        <w:rPr>
          <w:bCs/>
        </w:rPr>
        <w:t>що є платником податку на прибуток ____________________________,</w:t>
      </w:r>
      <w:r w:rsidRPr="008A1F9B">
        <w:t xml:space="preserve"> в особі ____________________________, який (а) діє на підставі _______________, (надалі – </w:t>
      </w:r>
      <w:r w:rsidRPr="008A1F9B">
        <w:rPr>
          <w:bCs/>
        </w:rPr>
        <w:t>Виконавець)</w:t>
      </w:r>
      <w:r w:rsidRPr="008A1F9B">
        <w:t xml:space="preserve">, з однієї сторони, та  </w:t>
      </w:r>
    </w:p>
    <w:p w14:paraId="6F87464A" w14:textId="77777777" w:rsidR="00F76C9B" w:rsidRDefault="00F76C9B" w:rsidP="00F76C9B">
      <w:pPr>
        <w:spacing w:after="80"/>
        <w:ind w:firstLine="567"/>
        <w:jc w:val="both"/>
        <w:rPr>
          <w:spacing w:val="-6"/>
        </w:rPr>
      </w:pPr>
      <w:r w:rsidRPr="008A1F9B">
        <w:rPr>
          <w:spacing w:val="-6"/>
        </w:rPr>
        <w:t xml:space="preserve">Державне підприємство «Державний експертний центр Міністерства охорони здоров’я України», (надалі – «Замовник»), що є платником податку на прибуток на загальних підставах згідно з  п. 136.1 ст. 136 Податкового кодексу України, в особі Директора Бабенка Михайла Миколайович, </w:t>
      </w:r>
      <w:r w:rsidRPr="008A1F9B">
        <w:t xml:space="preserve">який діє на підставі </w:t>
      </w:r>
      <w:r>
        <w:t xml:space="preserve">Статуту, </w:t>
      </w:r>
      <w:r w:rsidRPr="008A1F9B">
        <w:rPr>
          <w:spacing w:val="-6"/>
        </w:rPr>
        <w:t>з іншої сторони, в подальшому разом іменуються «Сторони», а кожна окремо - «Сторона», уклали цей договір, надалі -</w:t>
      </w:r>
      <w:r w:rsidRPr="008A1F9B">
        <w:rPr>
          <w:bCs/>
          <w:spacing w:val="-6"/>
        </w:rPr>
        <w:t xml:space="preserve"> Договір</w:t>
      </w:r>
      <w:r w:rsidRPr="008A1F9B">
        <w:rPr>
          <w:spacing w:val="-6"/>
        </w:rPr>
        <w:t xml:space="preserve"> про наступне:</w:t>
      </w:r>
      <w:r>
        <w:rPr>
          <w:spacing w:val="-6"/>
        </w:rPr>
        <w:t xml:space="preserve"> </w:t>
      </w:r>
    </w:p>
    <w:p w14:paraId="33A084A3" w14:textId="77777777" w:rsidR="00F76C9B" w:rsidRPr="008A1F9B" w:rsidRDefault="00F76C9B" w:rsidP="00F76C9B">
      <w:pPr>
        <w:spacing w:after="80"/>
        <w:ind w:firstLine="567"/>
        <w:jc w:val="both"/>
        <w:rPr>
          <w:spacing w:val="-6"/>
        </w:rPr>
      </w:pPr>
    </w:p>
    <w:p w14:paraId="300D2F84" w14:textId="77777777" w:rsidR="00F76C9B" w:rsidRPr="008A1F9B" w:rsidRDefault="00F76C9B" w:rsidP="00F76C9B">
      <w:pPr>
        <w:ind w:firstLine="709"/>
        <w:jc w:val="center"/>
        <w:rPr>
          <w:b/>
          <w:lang w:eastAsia="uk-UA"/>
        </w:rPr>
      </w:pPr>
      <w:r w:rsidRPr="008A1F9B">
        <w:rPr>
          <w:b/>
          <w:lang w:eastAsia="uk-UA"/>
        </w:rPr>
        <w:t>1. ПРЕДМЕТ ДОГОВОРУ</w:t>
      </w:r>
    </w:p>
    <w:p w14:paraId="04E4ADAE" w14:textId="77777777" w:rsidR="00F76C9B" w:rsidRPr="008A1F9B" w:rsidRDefault="00F76C9B" w:rsidP="00F76C9B">
      <w:pPr>
        <w:ind w:firstLine="709"/>
        <w:jc w:val="both"/>
        <w:rPr>
          <w:b/>
          <w:lang w:eastAsia="uk-UA"/>
        </w:rPr>
      </w:pPr>
      <w:r w:rsidRPr="008A1F9B">
        <w:rPr>
          <w:lang w:eastAsia="x-none"/>
        </w:rPr>
        <w:t xml:space="preserve">1.1. </w:t>
      </w:r>
      <w:r>
        <w:rPr>
          <w:lang w:eastAsia="x-none"/>
        </w:rPr>
        <w:t>Виконавець зобов’язується у 2023</w:t>
      </w:r>
      <w:r w:rsidRPr="008A1F9B">
        <w:rPr>
          <w:lang w:eastAsia="x-none"/>
        </w:rPr>
        <w:t xml:space="preserve"> році надавати послуги</w:t>
      </w:r>
      <w:r w:rsidRPr="005F5FAF">
        <w:t xml:space="preserve"> з гарантійного та післягарантійного обслуговування автомобілів марки </w:t>
      </w:r>
      <w:r w:rsidRPr="005F5FAF">
        <w:rPr>
          <w:lang w:val="en-US"/>
        </w:rPr>
        <w:t>CITROEN</w:t>
      </w:r>
      <w:r>
        <w:t xml:space="preserve"> </w:t>
      </w:r>
      <w:r>
        <w:rPr>
          <w:lang w:val="en-US"/>
        </w:rPr>
        <w:t>BERLINGO</w:t>
      </w:r>
      <w:r w:rsidRPr="008A1F9B">
        <w:rPr>
          <w:lang w:eastAsia="x-none"/>
        </w:rPr>
        <w:t xml:space="preserve"> (далі - Послуги)</w:t>
      </w:r>
      <w:r>
        <w:rPr>
          <w:lang w:eastAsia="x-none"/>
        </w:rPr>
        <w:t>, що відповідають</w:t>
      </w:r>
      <w:r w:rsidRPr="008A1F9B">
        <w:rPr>
          <w:lang w:eastAsia="x-none"/>
        </w:rPr>
        <w:t xml:space="preserve"> код</w:t>
      </w:r>
      <w:r>
        <w:rPr>
          <w:lang w:eastAsia="x-none"/>
        </w:rPr>
        <w:t>у</w:t>
      </w:r>
      <w:r w:rsidRPr="008A1F9B">
        <w:rPr>
          <w:lang w:eastAsia="x-none"/>
        </w:rPr>
        <w:t xml:space="preserve"> </w:t>
      </w:r>
      <w:r w:rsidRPr="008A1F9B">
        <w:rPr>
          <w:snapToGrid w:val="0"/>
          <w:lang w:eastAsia="uk-UA"/>
        </w:rPr>
        <w:t xml:space="preserve">50110000-9 Послуги з ремонту і технічного обслуговування </w:t>
      </w:r>
      <w:proofErr w:type="spellStart"/>
      <w:r w:rsidRPr="008A1F9B">
        <w:rPr>
          <w:snapToGrid w:val="0"/>
          <w:lang w:eastAsia="uk-UA"/>
        </w:rPr>
        <w:t>мототранспортних</w:t>
      </w:r>
      <w:proofErr w:type="spellEnd"/>
      <w:r w:rsidRPr="008A1F9B">
        <w:rPr>
          <w:snapToGrid w:val="0"/>
          <w:lang w:eastAsia="uk-UA"/>
        </w:rPr>
        <w:t xml:space="preserve"> засобів і супутнього обладнання згідно</w:t>
      </w:r>
      <w:r w:rsidRPr="008A1F9B">
        <w:rPr>
          <w:lang w:eastAsia="x-none"/>
        </w:rPr>
        <w:t xml:space="preserve"> Національного класифікатора України </w:t>
      </w:r>
      <w:r w:rsidRPr="008A1F9B">
        <w:rPr>
          <w:snapToGrid w:val="0"/>
          <w:lang w:eastAsia="uk-UA"/>
        </w:rPr>
        <w:t>ДК 021:2015 «Єдиний закупівельний словник»</w:t>
      </w:r>
      <w:r w:rsidRPr="008A1F9B">
        <w:rPr>
          <w:lang w:eastAsia="x-none"/>
        </w:rPr>
        <w:t xml:space="preserve">, відповідно до переліку транспортних засобів Замовника (Додаток 1), з встановленням </w:t>
      </w:r>
      <w:r>
        <w:rPr>
          <w:lang w:eastAsia="x-none"/>
        </w:rPr>
        <w:t xml:space="preserve">нових, не уживаних запасних частин і використанням нових, не уживаних експлуатаційних рідин, витратних матеріалів та </w:t>
      </w:r>
      <w:r w:rsidRPr="008A1F9B">
        <w:rPr>
          <w:lang w:eastAsia="x-none"/>
        </w:rPr>
        <w:t xml:space="preserve">супутніх товарів, необхідних </w:t>
      </w:r>
      <w:r>
        <w:rPr>
          <w:lang w:eastAsia="x-none"/>
        </w:rPr>
        <w:t xml:space="preserve">під час надання </w:t>
      </w:r>
      <w:r w:rsidRPr="008A1F9B">
        <w:rPr>
          <w:lang w:eastAsia="x-none"/>
        </w:rPr>
        <w:t xml:space="preserve">зазначених Послуг, на станції технічного обслуговування та ремонту </w:t>
      </w:r>
      <w:r>
        <w:rPr>
          <w:lang w:eastAsia="x-none"/>
        </w:rPr>
        <w:t>транспортних засобів</w:t>
      </w:r>
      <w:r w:rsidRPr="008A1F9B">
        <w:rPr>
          <w:lang w:eastAsia="x-none"/>
        </w:rPr>
        <w:t xml:space="preserve"> (далі – СТО) за місцем розташування Виконавця: ___________________</w:t>
      </w:r>
      <w:r>
        <w:rPr>
          <w:lang w:eastAsia="x-none"/>
        </w:rPr>
        <w:t>,</w:t>
      </w:r>
      <w:r w:rsidRPr="00F8387D">
        <w:rPr>
          <w:rFonts w:eastAsia="Arial Unicode MS"/>
          <w:kern w:val="2"/>
          <w:lang w:eastAsia="hi-IN" w:bidi="hi-IN"/>
        </w:rPr>
        <w:t xml:space="preserve"> </w:t>
      </w:r>
      <w:r w:rsidRPr="0085493C">
        <w:rPr>
          <w:rFonts w:eastAsia="Arial Unicode MS"/>
          <w:kern w:val="2"/>
          <w:lang w:eastAsia="hi-IN" w:bidi="hi-IN"/>
        </w:rPr>
        <w:t>а Замовник зобов'язується прийняти</w:t>
      </w:r>
      <w:r>
        <w:rPr>
          <w:rFonts w:eastAsia="Arial Unicode MS"/>
          <w:kern w:val="2"/>
          <w:lang w:eastAsia="hi-IN" w:bidi="hi-IN"/>
        </w:rPr>
        <w:t xml:space="preserve"> належно</w:t>
      </w:r>
      <w:r w:rsidRPr="0085493C">
        <w:rPr>
          <w:rFonts w:eastAsia="Arial Unicode MS"/>
          <w:kern w:val="2"/>
          <w:lang w:eastAsia="hi-IN" w:bidi="hi-IN"/>
        </w:rPr>
        <w:t xml:space="preserve"> надані Послуги та оплатити їх в порядку та на умовах, передбачених даним Договором</w:t>
      </w:r>
      <w:r w:rsidRPr="008A1F9B">
        <w:rPr>
          <w:lang w:eastAsia="x-none"/>
        </w:rPr>
        <w:t>.</w:t>
      </w:r>
    </w:p>
    <w:p w14:paraId="53E78DB4" w14:textId="77777777" w:rsidR="00F76C9B" w:rsidRPr="008A1F9B" w:rsidRDefault="00F76C9B" w:rsidP="00F76C9B">
      <w:pPr>
        <w:ind w:firstLine="709"/>
        <w:jc w:val="both"/>
        <w:rPr>
          <w:lang w:eastAsia="x-none"/>
        </w:rPr>
      </w:pPr>
      <w:r w:rsidRPr="008A1F9B">
        <w:rPr>
          <w:lang w:eastAsia="x-none"/>
        </w:rPr>
        <w:t xml:space="preserve">1.2. Послуги, зазначені в п.1.1 Договору, спрямовані на підтримання </w:t>
      </w:r>
      <w:r>
        <w:rPr>
          <w:lang w:eastAsia="x-none"/>
        </w:rPr>
        <w:t>транспортних засобів</w:t>
      </w:r>
      <w:r w:rsidRPr="008A1F9B">
        <w:rPr>
          <w:lang w:eastAsia="x-none"/>
        </w:rPr>
        <w:t xml:space="preserve"> Замовника</w:t>
      </w:r>
      <w:r>
        <w:rPr>
          <w:lang w:eastAsia="x-none"/>
        </w:rPr>
        <w:t xml:space="preserve"> (далі – ТЗ)</w:t>
      </w:r>
      <w:r w:rsidRPr="008A1F9B">
        <w:rPr>
          <w:lang w:eastAsia="x-none"/>
        </w:rPr>
        <w:t xml:space="preserve"> в</w:t>
      </w:r>
      <w:r>
        <w:rPr>
          <w:lang w:eastAsia="x-none"/>
        </w:rPr>
        <w:t xml:space="preserve"> безпечному і</w:t>
      </w:r>
      <w:r w:rsidRPr="008A1F9B">
        <w:rPr>
          <w:lang w:eastAsia="x-none"/>
        </w:rPr>
        <w:t xml:space="preserve"> технічно</w:t>
      </w:r>
      <w:r>
        <w:rPr>
          <w:lang w:eastAsia="x-none"/>
        </w:rPr>
        <w:t xml:space="preserve"> </w:t>
      </w:r>
      <w:r w:rsidRPr="008A1F9B">
        <w:rPr>
          <w:lang w:eastAsia="x-none"/>
        </w:rPr>
        <w:t>справному</w:t>
      </w:r>
      <w:r>
        <w:rPr>
          <w:lang w:eastAsia="x-none"/>
        </w:rPr>
        <w:t xml:space="preserve"> </w:t>
      </w:r>
      <w:r w:rsidRPr="008A1F9B">
        <w:rPr>
          <w:lang w:eastAsia="x-none"/>
        </w:rPr>
        <w:t>стані,</w:t>
      </w:r>
      <w:r>
        <w:rPr>
          <w:lang w:eastAsia="x-none"/>
        </w:rPr>
        <w:t xml:space="preserve"> </w:t>
      </w:r>
      <w:r w:rsidRPr="008A1F9B">
        <w:rPr>
          <w:lang w:eastAsia="x-none"/>
        </w:rPr>
        <w:t>належному</w:t>
      </w:r>
      <w:r>
        <w:rPr>
          <w:lang w:eastAsia="x-none"/>
        </w:rPr>
        <w:t xml:space="preserve"> </w:t>
      </w:r>
      <w:r w:rsidRPr="008A1F9B">
        <w:rPr>
          <w:lang w:eastAsia="x-none"/>
        </w:rPr>
        <w:t>технічному</w:t>
      </w:r>
      <w:r>
        <w:rPr>
          <w:lang w:eastAsia="x-none"/>
        </w:rPr>
        <w:t xml:space="preserve"> </w:t>
      </w:r>
      <w:r w:rsidRPr="008A1F9B">
        <w:rPr>
          <w:lang w:eastAsia="x-none"/>
        </w:rPr>
        <w:t>вигляді</w:t>
      </w:r>
      <w:r>
        <w:rPr>
          <w:lang w:eastAsia="x-none"/>
        </w:rPr>
        <w:t xml:space="preserve"> </w:t>
      </w:r>
      <w:r w:rsidRPr="008A1F9B">
        <w:rPr>
          <w:lang w:eastAsia="x-none"/>
        </w:rPr>
        <w:t>та</w:t>
      </w:r>
      <w:r>
        <w:rPr>
          <w:lang w:eastAsia="x-none"/>
        </w:rPr>
        <w:t xml:space="preserve"> </w:t>
      </w:r>
      <w:r w:rsidRPr="008A1F9B">
        <w:rPr>
          <w:lang w:eastAsia="x-none"/>
        </w:rPr>
        <w:t>на</w:t>
      </w:r>
      <w:r>
        <w:rPr>
          <w:lang w:eastAsia="x-none"/>
        </w:rPr>
        <w:t xml:space="preserve"> </w:t>
      </w:r>
      <w:r w:rsidRPr="008A1F9B">
        <w:rPr>
          <w:lang w:eastAsia="x-none"/>
        </w:rPr>
        <w:t>виконання</w:t>
      </w:r>
      <w:r>
        <w:rPr>
          <w:lang w:eastAsia="x-none"/>
        </w:rPr>
        <w:t xml:space="preserve"> </w:t>
      </w:r>
      <w:r w:rsidRPr="008A1F9B">
        <w:rPr>
          <w:lang w:eastAsia="x-none"/>
        </w:rPr>
        <w:t>вимог</w:t>
      </w:r>
      <w:r>
        <w:rPr>
          <w:lang w:eastAsia="x-none"/>
        </w:rPr>
        <w:t xml:space="preserve"> </w:t>
      </w:r>
      <w:r w:rsidRPr="008A1F9B">
        <w:rPr>
          <w:lang w:eastAsia="x-none"/>
        </w:rPr>
        <w:t>нормативних актів щодо надійності, економічності, безпеки руху та екологічної безпеки ТЗ.</w:t>
      </w:r>
    </w:p>
    <w:p w14:paraId="753413A5" w14:textId="77777777" w:rsidR="00F76C9B" w:rsidRPr="008A1F9B" w:rsidRDefault="00F76C9B" w:rsidP="00F76C9B">
      <w:pPr>
        <w:ind w:firstLine="709"/>
        <w:jc w:val="both"/>
        <w:rPr>
          <w:lang w:eastAsia="x-none"/>
        </w:rPr>
      </w:pPr>
      <w:r w:rsidRPr="008A1F9B">
        <w:rPr>
          <w:lang w:eastAsia="x-none"/>
        </w:rPr>
        <w:t>1.3. Конкретний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ТЗ на СТО.</w:t>
      </w:r>
    </w:p>
    <w:p w14:paraId="69E2984D" w14:textId="77777777" w:rsidR="00F76C9B" w:rsidRPr="008A1F9B" w:rsidRDefault="00F76C9B" w:rsidP="00F76C9B">
      <w:pPr>
        <w:ind w:firstLine="709"/>
        <w:jc w:val="both"/>
        <w:rPr>
          <w:lang w:eastAsia="x-none"/>
        </w:rPr>
      </w:pPr>
      <w:r w:rsidRPr="008A1F9B">
        <w:rPr>
          <w:lang w:eastAsia="x-none"/>
        </w:rPr>
        <w:t>1.4. Замовник має право скоригувати ціну послуг, що закуповуються (в сторону зменшення), шляхом підписання відповідної додаткової угоди.</w:t>
      </w:r>
    </w:p>
    <w:p w14:paraId="34F9A973" w14:textId="77777777" w:rsidR="00F76C9B" w:rsidRPr="008A1F9B" w:rsidRDefault="00F76C9B" w:rsidP="00F76C9B">
      <w:pPr>
        <w:ind w:firstLine="709"/>
        <w:jc w:val="both"/>
        <w:rPr>
          <w:lang w:eastAsia="x-none"/>
        </w:rPr>
      </w:pPr>
      <w:r w:rsidRPr="008A1F9B">
        <w:rPr>
          <w:lang w:eastAsia="x-none"/>
        </w:rPr>
        <w:t>1.5 Обсяг послуг, їх зміст та загальна вартість узгоджується та зазначається Сторонами в Протоколі погодження договірної ціни (Додаток 2), що є невід’ємною частиною договору.</w:t>
      </w:r>
    </w:p>
    <w:p w14:paraId="68E674B2" w14:textId="77777777" w:rsidR="00F76C9B" w:rsidRDefault="00F76C9B" w:rsidP="00F76C9B">
      <w:pPr>
        <w:spacing w:after="80"/>
        <w:ind w:firstLine="709"/>
        <w:jc w:val="both"/>
        <w:rPr>
          <w:lang w:eastAsia="x-none"/>
        </w:rPr>
      </w:pPr>
      <w:r w:rsidRPr="008A1F9B">
        <w:rPr>
          <w:lang w:eastAsia="x-none"/>
        </w:rPr>
        <w:t>1.6. Строк надання Послуг з моменту укладання Договору і до 31 грудня 202</w:t>
      </w:r>
      <w:r>
        <w:rPr>
          <w:lang w:eastAsia="x-none"/>
        </w:rPr>
        <w:t>3</w:t>
      </w:r>
      <w:r w:rsidRPr="008A1F9B">
        <w:rPr>
          <w:lang w:eastAsia="x-none"/>
        </w:rPr>
        <w:t xml:space="preserve"> року.</w:t>
      </w:r>
    </w:p>
    <w:p w14:paraId="6C17BB49" w14:textId="77777777" w:rsidR="00F76C9B" w:rsidRPr="00AF301A" w:rsidRDefault="00F76C9B" w:rsidP="00F76C9B">
      <w:pPr>
        <w:spacing w:after="80"/>
        <w:ind w:firstLine="709"/>
        <w:jc w:val="both"/>
        <w:rPr>
          <w:sz w:val="12"/>
          <w:szCs w:val="12"/>
          <w:lang w:eastAsia="x-none"/>
        </w:rPr>
      </w:pPr>
    </w:p>
    <w:p w14:paraId="6578CB90" w14:textId="77777777" w:rsidR="00F76C9B" w:rsidRPr="008A1F9B" w:rsidRDefault="00F76C9B" w:rsidP="00F76C9B">
      <w:pPr>
        <w:ind w:firstLine="709"/>
        <w:jc w:val="center"/>
        <w:rPr>
          <w:b/>
          <w:lang w:eastAsia="uk-UA"/>
        </w:rPr>
      </w:pPr>
      <w:r w:rsidRPr="008A1F9B">
        <w:rPr>
          <w:b/>
          <w:lang w:eastAsia="uk-UA"/>
        </w:rPr>
        <w:t>2 . ЦІНА ДОГОВОРУ</w:t>
      </w:r>
    </w:p>
    <w:p w14:paraId="662650D1" w14:textId="77777777" w:rsidR="00F76C9B" w:rsidRPr="008A1F9B" w:rsidRDefault="00F76C9B" w:rsidP="00F76C9B">
      <w:pPr>
        <w:ind w:firstLine="709"/>
        <w:jc w:val="both"/>
        <w:rPr>
          <w:lang w:eastAsia="uk-UA"/>
        </w:rPr>
      </w:pPr>
      <w:r w:rsidRPr="008A1F9B">
        <w:rPr>
          <w:lang w:eastAsia="uk-UA"/>
        </w:rPr>
        <w:t>2.1. Загальна ціна Договору становить _______</w:t>
      </w:r>
      <w:r w:rsidRPr="008A1F9B">
        <w:rPr>
          <w:b/>
          <w:spacing w:val="1"/>
          <w:lang w:eastAsia="uk-UA"/>
        </w:rPr>
        <w:t>________грн. ______ коп.</w:t>
      </w:r>
      <w:r w:rsidRPr="008A1F9B">
        <w:rPr>
          <w:b/>
          <w:lang w:eastAsia="uk-UA"/>
        </w:rPr>
        <w:t xml:space="preserve"> (_____________________________ грн. ___коп.), в тому числі ПДВ –_________грн. ___коп. (_____________________________ грн. ___коп.)</w:t>
      </w:r>
      <w:r w:rsidRPr="008A1F9B">
        <w:rPr>
          <w:lang w:eastAsia="uk-UA"/>
        </w:rPr>
        <w:t xml:space="preserve"> відповідно до Протоколу погодження договірної ціни (Додаток 2).</w:t>
      </w:r>
    </w:p>
    <w:p w14:paraId="66F74547" w14:textId="77777777" w:rsidR="00F76C9B" w:rsidRPr="008A1F9B" w:rsidRDefault="00F76C9B" w:rsidP="00F76C9B">
      <w:pPr>
        <w:ind w:firstLine="709"/>
        <w:jc w:val="both"/>
        <w:rPr>
          <w:lang w:eastAsia="uk-UA"/>
        </w:rPr>
      </w:pPr>
      <w:r w:rsidRPr="008A1F9B">
        <w:rPr>
          <w:lang w:eastAsia="uk-UA"/>
        </w:rPr>
        <w:lastRenderedPageBreak/>
        <w:t xml:space="preserve">2.2. Ціна Договору складається з вартості послуг з ремонту і технічного </w:t>
      </w:r>
      <w:r>
        <w:rPr>
          <w:lang w:eastAsia="uk-UA"/>
        </w:rPr>
        <w:t>обслуговування – з розрахунку 45</w:t>
      </w:r>
      <w:r w:rsidRPr="008A1F9B">
        <w:rPr>
          <w:lang w:eastAsia="uk-UA"/>
        </w:rPr>
        <w:t xml:space="preserve"> людино/годин та з вартості запасних частин, витратних матеріалів, які необхідно замінити або використати при наданні відповідних </w:t>
      </w:r>
      <w:r>
        <w:rPr>
          <w:lang w:eastAsia="uk-UA"/>
        </w:rPr>
        <w:t>П</w:t>
      </w:r>
      <w:r w:rsidRPr="008A1F9B">
        <w:rPr>
          <w:lang w:eastAsia="uk-UA"/>
        </w:rPr>
        <w:t>ослуг.</w:t>
      </w:r>
    </w:p>
    <w:p w14:paraId="3729AF74" w14:textId="77777777" w:rsidR="00F76C9B" w:rsidRPr="008A1F9B" w:rsidRDefault="00F76C9B" w:rsidP="00F76C9B">
      <w:pPr>
        <w:ind w:firstLine="709"/>
        <w:jc w:val="both"/>
        <w:rPr>
          <w:lang w:eastAsia="uk-UA"/>
        </w:rPr>
      </w:pPr>
      <w:r w:rsidRPr="008A1F9B">
        <w:rPr>
          <w:lang w:eastAsia="uk-UA"/>
        </w:rPr>
        <w:t>2.3. Вартість запасних частин</w:t>
      </w:r>
      <w:r>
        <w:rPr>
          <w:lang w:eastAsia="uk-UA"/>
        </w:rPr>
        <w:t>, експлуатаційних рідин</w:t>
      </w:r>
      <w:r>
        <w:rPr>
          <w:lang w:val="ru-RU" w:eastAsia="uk-UA"/>
        </w:rPr>
        <w:t xml:space="preserve">, </w:t>
      </w:r>
      <w:r w:rsidRPr="00EE7303">
        <w:rPr>
          <w:lang w:eastAsia="uk-UA"/>
        </w:rPr>
        <w:t>супутніх товарів</w:t>
      </w:r>
      <w:r>
        <w:rPr>
          <w:lang w:val="ru-RU" w:eastAsia="uk-UA"/>
        </w:rPr>
        <w:t xml:space="preserve"> та вит</w:t>
      </w:r>
      <w:r w:rsidRPr="008A1F9B">
        <w:rPr>
          <w:lang w:eastAsia="uk-UA"/>
        </w:rPr>
        <w:t>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553CB5E1" w14:textId="77777777" w:rsidR="00F76C9B" w:rsidRPr="008A1F9B" w:rsidRDefault="00F76C9B" w:rsidP="00F76C9B">
      <w:pPr>
        <w:ind w:firstLine="709"/>
        <w:jc w:val="both"/>
        <w:rPr>
          <w:lang w:eastAsia="uk-UA"/>
        </w:rPr>
      </w:pPr>
      <w:r w:rsidRPr="008A1F9B">
        <w:rPr>
          <w:lang w:eastAsia="uk-UA"/>
        </w:rPr>
        <w:t>2.4. Вартість Послуг, запасних частин</w:t>
      </w:r>
      <w:r>
        <w:rPr>
          <w:lang w:eastAsia="uk-UA"/>
        </w:rPr>
        <w:t>, експлуатаційних рідин</w:t>
      </w:r>
      <w:r w:rsidRPr="00C47790">
        <w:rPr>
          <w:lang w:eastAsia="uk-UA"/>
        </w:rPr>
        <w:t>, супутніх товарів</w:t>
      </w:r>
      <w:r w:rsidRPr="008A1F9B">
        <w:rPr>
          <w:lang w:eastAsia="uk-UA"/>
        </w:rPr>
        <w:t xml:space="preserve"> та витратних матеріалів вказується у наряд-замовленнях та відповідних актах </w:t>
      </w:r>
      <w:r>
        <w:rPr>
          <w:lang w:eastAsia="uk-UA"/>
        </w:rPr>
        <w:t>приймання-передачі</w:t>
      </w:r>
      <w:r w:rsidRPr="008A1F9B">
        <w:rPr>
          <w:lang w:eastAsia="uk-UA"/>
        </w:rPr>
        <w:t>.</w:t>
      </w:r>
    </w:p>
    <w:p w14:paraId="151A502F" w14:textId="77777777" w:rsidR="00F76C9B" w:rsidRDefault="00F76C9B" w:rsidP="00F76C9B">
      <w:pPr>
        <w:spacing w:after="80"/>
        <w:ind w:firstLine="709"/>
        <w:jc w:val="both"/>
        <w:rPr>
          <w:spacing w:val="-8"/>
          <w:lang w:eastAsia="uk-UA"/>
        </w:rPr>
      </w:pPr>
      <w:r w:rsidRPr="008A1F9B">
        <w:rPr>
          <w:lang w:eastAsia="uk-UA"/>
        </w:rPr>
        <w:t xml:space="preserve">2.5. </w:t>
      </w:r>
      <w:r w:rsidRPr="008A1F9B">
        <w:rPr>
          <w:spacing w:val="-8"/>
          <w:lang w:eastAsia="uk-UA"/>
        </w:rPr>
        <w:t>Зміна ціни на Послуги (загальної ціни Договору) в сторону збільшення не допускається.</w:t>
      </w:r>
    </w:p>
    <w:p w14:paraId="2D82CD94" w14:textId="77777777" w:rsidR="00F76C9B" w:rsidRPr="00AF301A" w:rsidRDefault="00F76C9B" w:rsidP="00F76C9B">
      <w:pPr>
        <w:spacing w:after="80"/>
        <w:ind w:firstLine="709"/>
        <w:jc w:val="both"/>
        <w:rPr>
          <w:sz w:val="12"/>
          <w:szCs w:val="12"/>
          <w:lang w:eastAsia="uk-UA"/>
        </w:rPr>
      </w:pPr>
    </w:p>
    <w:p w14:paraId="0E156A94" w14:textId="77777777" w:rsidR="00F76C9B" w:rsidRPr="008A1F9B" w:rsidRDefault="00F76C9B" w:rsidP="00F76C9B">
      <w:pPr>
        <w:numPr>
          <w:ilvl w:val="0"/>
          <w:numId w:val="46"/>
        </w:numPr>
        <w:ind w:right="-2" w:firstLine="709"/>
        <w:contextualSpacing/>
        <w:jc w:val="center"/>
        <w:rPr>
          <w:b/>
          <w:bCs/>
          <w:lang w:eastAsia="uk-UA"/>
        </w:rPr>
      </w:pPr>
      <w:r w:rsidRPr="008A1F9B">
        <w:rPr>
          <w:b/>
          <w:bCs/>
          <w:lang w:eastAsia="uk-UA"/>
        </w:rPr>
        <w:t>ПОРЯДОК ЗДІЙСНЕННЯ РОЗРАХУНКУ</w:t>
      </w:r>
    </w:p>
    <w:p w14:paraId="66A67200" w14:textId="77777777" w:rsidR="00F76C9B" w:rsidRPr="008A1F9B" w:rsidRDefault="00F76C9B" w:rsidP="00F76C9B">
      <w:pPr>
        <w:ind w:right="-2" w:firstLine="709"/>
        <w:jc w:val="both"/>
        <w:rPr>
          <w:lang w:eastAsia="uk-UA"/>
        </w:rPr>
      </w:pPr>
      <w:r w:rsidRPr="008A1F9B">
        <w:rPr>
          <w:lang w:eastAsia="uk-UA"/>
        </w:rPr>
        <w:t xml:space="preserve">3.1. Оплата Послуг здійснюється за фактично надані </w:t>
      </w:r>
      <w:r>
        <w:rPr>
          <w:lang w:eastAsia="uk-UA"/>
        </w:rPr>
        <w:t>П</w:t>
      </w:r>
      <w:r w:rsidRPr="008A1F9B">
        <w:rPr>
          <w:lang w:eastAsia="uk-UA"/>
        </w:rPr>
        <w:t xml:space="preserve">ослуги протягом 7 (семи) банківських днів з дня підписання Сторонами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 </w:t>
      </w:r>
      <w:r w:rsidRPr="008A1F9B">
        <w:rPr>
          <w:bCs/>
          <w:iCs/>
          <w:lang w:eastAsia="uk-UA"/>
        </w:rPr>
        <w:t>на підставі  рахунку-фактури</w:t>
      </w:r>
      <w:r w:rsidRPr="008A1F9B">
        <w:rPr>
          <w:lang w:eastAsia="uk-UA"/>
        </w:rPr>
        <w:t>.</w:t>
      </w:r>
    </w:p>
    <w:p w14:paraId="1A7059B8" w14:textId="77777777" w:rsidR="00F76C9B" w:rsidRPr="008A1F9B" w:rsidRDefault="00F76C9B" w:rsidP="00F76C9B">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ind w:right="-2" w:firstLine="709"/>
        <w:jc w:val="both"/>
        <w:rPr>
          <w:rFonts w:eastAsia="Courier New"/>
        </w:rPr>
      </w:pPr>
      <w:r w:rsidRPr="008A1F9B">
        <w:rPr>
          <w:rFonts w:eastAsia="Courier New"/>
        </w:rPr>
        <w:t>3.2. Порядок розрахунків – безготівковий, у національній валюті України – гривні, шляхом перерахування грошових коштів на розрахунковий рахунок Виконавця.</w:t>
      </w:r>
    </w:p>
    <w:p w14:paraId="632EBB03" w14:textId="77777777" w:rsidR="00F76C9B" w:rsidRDefault="00F76C9B" w:rsidP="00F76C9B">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spacing w:after="80"/>
        <w:ind w:firstLine="709"/>
        <w:jc w:val="both"/>
        <w:rPr>
          <w:lang w:eastAsia="uk-UA"/>
        </w:rPr>
      </w:pPr>
      <w:r w:rsidRPr="008A1F9B">
        <w:rPr>
          <w:lang w:eastAsia="uk-UA"/>
        </w:rPr>
        <w:t>3.3. У разі неналежного</w:t>
      </w:r>
      <w:r>
        <w:rPr>
          <w:lang w:eastAsia="uk-UA"/>
        </w:rPr>
        <w:t xml:space="preserve"> надання Послуг (виявлення недоліків та дефектів) або неналежного</w:t>
      </w:r>
      <w:r w:rsidRPr="008A1F9B">
        <w:rPr>
          <w:lang w:eastAsia="uk-UA"/>
        </w:rPr>
        <w:t xml:space="preserve"> оформлення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w:t>
      </w:r>
      <w:r>
        <w:rPr>
          <w:lang w:eastAsia="uk-UA"/>
        </w:rPr>
        <w:t xml:space="preserve"> </w:t>
      </w:r>
      <w:r w:rsidRPr="008A1F9B">
        <w:rPr>
          <w:lang w:eastAsia="uk-UA"/>
        </w:rPr>
        <w:t>(відсутність підписів, печатки тощо) Замовник</w:t>
      </w:r>
      <w:r>
        <w:rPr>
          <w:lang w:eastAsia="uk-UA"/>
        </w:rPr>
        <w:t xml:space="preserve"> впродовж 1 (одного) робочого дня</w:t>
      </w:r>
      <w:r w:rsidRPr="008A1F9B">
        <w:rPr>
          <w:lang w:eastAsia="uk-UA"/>
        </w:rPr>
        <w:t xml:space="preserve"> </w:t>
      </w:r>
      <w:r>
        <w:rPr>
          <w:lang w:eastAsia="uk-UA"/>
        </w:rPr>
        <w:t xml:space="preserve">направляє Виконавцю </w:t>
      </w:r>
      <w:proofErr w:type="spellStart"/>
      <w:r>
        <w:rPr>
          <w:lang w:eastAsia="uk-UA"/>
        </w:rPr>
        <w:t>обгрунтовану</w:t>
      </w:r>
      <w:proofErr w:type="spellEnd"/>
      <w:r>
        <w:rPr>
          <w:lang w:eastAsia="uk-UA"/>
        </w:rPr>
        <w:t xml:space="preserve"> письмову вимогу (далі – Вимога) до Акту приймання–передачі наданих послуг</w:t>
      </w:r>
      <w:r w:rsidRPr="008A1F9B">
        <w:rPr>
          <w:lang w:eastAsia="uk-UA"/>
        </w:rPr>
        <w:t>.</w:t>
      </w:r>
    </w:p>
    <w:p w14:paraId="12C953C2" w14:textId="77777777" w:rsidR="00F76C9B" w:rsidRPr="00BB07CF" w:rsidRDefault="00F76C9B" w:rsidP="00F76C9B">
      <w:pPr>
        <w:widowControl w:val="0"/>
        <w:ind w:firstLine="709"/>
        <w:jc w:val="both"/>
      </w:pPr>
      <w:r>
        <w:t>3</w:t>
      </w:r>
      <w:r w:rsidRPr="00BB07CF">
        <w:t>.</w:t>
      </w:r>
      <w:r>
        <w:t>4</w:t>
      </w:r>
      <w:r w:rsidRPr="00BB07CF">
        <w:t xml:space="preserve">. </w:t>
      </w:r>
      <w:r>
        <w:t>Вимога</w:t>
      </w:r>
      <w:r w:rsidRPr="00BB07CF">
        <w:t xml:space="preserve"> до Акту приймання-передачі наданих послуг повинн</w:t>
      </w:r>
      <w:r>
        <w:t>а</w:t>
      </w:r>
      <w:r w:rsidRPr="00BB07CF">
        <w:t xml:space="preserve"> бути підписан</w:t>
      </w:r>
      <w:r>
        <w:t>а</w:t>
      </w:r>
      <w:r w:rsidRPr="00BB07CF">
        <w:t xml:space="preserve"> уповноваженою особою Замовника та надіслан</w:t>
      </w:r>
      <w:r>
        <w:t>а</w:t>
      </w:r>
      <w:r w:rsidRPr="00BB07CF">
        <w:t xml:space="preserve"> рекомендованим поштовим листом або вручені уповноваженій особі Виконавця під особистий підпис.</w:t>
      </w:r>
    </w:p>
    <w:p w14:paraId="509F0202" w14:textId="77777777" w:rsidR="00F76C9B" w:rsidRPr="00BB07CF" w:rsidRDefault="00F76C9B" w:rsidP="00F76C9B">
      <w:pPr>
        <w:widowControl w:val="0"/>
        <w:ind w:firstLine="709"/>
        <w:jc w:val="both"/>
      </w:pPr>
      <w:r>
        <w:t>3.5.</w:t>
      </w:r>
      <w:r w:rsidRPr="00BB07CF">
        <w:t xml:space="preserve"> </w:t>
      </w:r>
      <w:r>
        <w:t>У Вимогі</w:t>
      </w:r>
      <w:r w:rsidRPr="00BB07CF">
        <w:t xml:space="preserve"> до Акту приймання-передачі наданих послуг повинн</w:t>
      </w:r>
      <w:r>
        <w:t>о</w:t>
      </w:r>
      <w:r w:rsidRPr="00BB07CF">
        <w:t xml:space="preserve"> містити</w:t>
      </w:r>
      <w:r>
        <w:t>ся</w:t>
      </w:r>
      <w:r w:rsidRPr="00BB07CF">
        <w:t xml:space="preserve"> перелік недоліків у наданих Виконавцем Послугах і терміни їх усунення Виконавцем.</w:t>
      </w:r>
    </w:p>
    <w:p w14:paraId="7F1CD9F8" w14:textId="77777777" w:rsidR="00F76C9B" w:rsidRPr="00BB07CF" w:rsidRDefault="00F76C9B" w:rsidP="00F76C9B">
      <w:pPr>
        <w:widowControl w:val="0"/>
        <w:ind w:firstLine="709"/>
        <w:jc w:val="both"/>
      </w:pPr>
      <w:r>
        <w:t>3.6.</w:t>
      </w:r>
      <w:r w:rsidRPr="00BB07CF">
        <w:t xml:space="preserve"> Усунення недоліків, вказаних у запереченнях до Акту приймання-передачі наданих послуг, Виконавець здійснює за власні кошти у вказані Замовником терміни.</w:t>
      </w:r>
    </w:p>
    <w:p w14:paraId="10E2F7BB" w14:textId="77777777" w:rsidR="00F76C9B" w:rsidRPr="00BB07CF" w:rsidRDefault="00F76C9B" w:rsidP="00F76C9B">
      <w:pPr>
        <w:widowControl w:val="0"/>
        <w:ind w:firstLine="709"/>
        <w:jc w:val="both"/>
        <w:rPr>
          <w:spacing w:val="-4"/>
        </w:rPr>
      </w:pPr>
      <w:r>
        <w:rPr>
          <w:spacing w:val="-4"/>
        </w:rPr>
        <w:t>3.7</w:t>
      </w:r>
      <w:r w:rsidRPr="00BB07CF">
        <w:rPr>
          <w:spacing w:val="-4"/>
        </w:rPr>
        <w:t xml:space="preserve">. Після усунення недоліків, вказаних у </w:t>
      </w:r>
      <w:r>
        <w:rPr>
          <w:spacing w:val="-4"/>
        </w:rPr>
        <w:t xml:space="preserve">Вимогі </w:t>
      </w:r>
      <w:r w:rsidRPr="00BB07CF">
        <w:rPr>
          <w:spacing w:val="-4"/>
        </w:rPr>
        <w:t xml:space="preserve">до Акту приймання-передачі наданих послуг, Виконавець повторно подає Замовнику Акт приймання-передачі наданих послуг. У такому разі, Замовник з дати отримання такого Акту приймання-передачі наданих послуг протягом 5 </w:t>
      </w:r>
      <w:r w:rsidRPr="00EE7303">
        <w:rPr>
          <w:spacing w:val="-4"/>
        </w:rPr>
        <w:t>(п’яти) робочих</w:t>
      </w:r>
      <w:r w:rsidRPr="00BB07CF">
        <w:rPr>
          <w:spacing w:val="-4"/>
        </w:rPr>
        <w:t xml:space="preserve"> днів </w:t>
      </w:r>
      <w:r w:rsidRPr="002C29D7">
        <w:rPr>
          <w:spacing w:val="-4"/>
        </w:rPr>
        <w:t>приймає належно</w:t>
      </w:r>
      <w:r>
        <w:rPr>
          <w:spacing w:val="-4"/>
          <w:lang w:val="ru-RU"/>
        </w:rPr>
        <w:t xml:space="preserve"> </w:t>
      </w:r>
      <w:r w:rsidRPr="00BB07CF">
        <w:rPr>
          <w:spacing w:val="-4"/>
        </w:rPr>
        <w:t>надані Послуги, зазначених в Акті приймання-передачі наданих послуг, та опла</w:t>
      </w:r>
      <w:r>
        <w:rPr>
          <w:spacing w:val="-4"/>
        </w:rPr>
        <w:t>чує</w:t>
      </w:r>
      <w:r w:rsidRPr="00BB07CF">
        <w:rPr>
          <w:spacing w:val="-4"/>
        </w:rPr>
        <w:t xml:space="preserve"> </w:t>
      </w:r>
      <w:r>
        <w:rPr>
          <w:spacing w:val="-4"/>
        </w:rPr>
        <w:t>ці</w:t>
      </w:r>
      <w:r w:rsidRPr="00BB07CF">
        <w:rPr>
          <w:spacing w:val="-4"/>
        </w:rPr>
        <w:t xml:space="preserve"> Послуги у порядку, визначеному розділом 3 цього Договору.</w:t>
      </w:r>
    </w:p>
    <w:p w14:paraId="6E46857E" w14:textId="77777777" w:rsidR="00F76C9B" w:rsidRDefault="00F76C9B" w:rsidP="00F76C9B">
      <w:pPr>
        <w:widowControl w:val="0"/>
        <w:ind w:firstLine="709"/>
        <w:jc w:val="both"/>
      </w:pPr>
      <w:r>
        <w:t>3.8.</w:t>
      </w:r>
      <w:r w:rsidRPr="00BB07CF">
        <w:t xml:space="preserve"> Якщо протягом </w:t>
      </w:r>
      <w:r w:rsidRPr="00BB07CF">
        <w:rPr>
          <w:spacing w:val="-4"/>
        </w:rPr>
        <w:t>5 (п</w:t>
      </w:r>
      <w:r w:rsidRPr="00BB07CF">
        <w:rPr>
          <w:spacing w:val="-4"/>
          <w:lang w:val="ru-RU"/>
        </w:rPr>
        <w:t>’</w:t>
      </w:r>
      <w:proofErr w:type="spellStart"/>
      <w:r w:rsidRPr="00BB07CF">
        <w:rPr>
          <w:spacing w:val="-4"/>
        </w:rPr>
        <w:t>яти</w:t>
      </w:r>
      <w:proofErr w:type="spellEnd"/>
      <w:r w:rsidRPr="00BB07CF">
        <w:rPr>
          <w:spacing w:val="-4"/>
        </w:rPr>
        <w:t>)</w:t>
      </w:r>
      <w:r w:rsidRPr="00BB07CF">
        <w:t xml:space="preserve"> робочих днів з дня отримання підписаного Виконавцем повторного Акту приймання-передачі наданих послуг, Замовник не надав Виконавцю мотивован</w:t>
      </w:r>
      <w:r>
        <w:t>ої Вимоги</w:t>
      </w:r>
      <w:r w:rsidRPr="00BB07CF">
        <w:t xml:space="preserve"> до Акту приймання-передачі наданих послуг, то Акт приймання-передачі наданих послуг вважається підписаним Замовником, а надані Послуги, зазначені в ньому, прийнятими.</w:t>
      </w:r>
    </w:p>
    <w:p w14:paraId="227C1455" w14:textId="77777777" w:rsidR="00F76C9B" w:rsidRPr="00AF301A" w:rsidRDefault="00F76C9B" w:rsidP="00F76C9B">
      <w:pPr>
        <w:widowControl w:val="0"/>
        <w:ind w:firstLine="709"/>
        <w:jc w:val="both"/>
        <w:rPr>
          <w:sz w:val="12"/>
          <w:szCs w:val="12"/>
        </w:rPr>
      </w:pPr>
    </w:p>
    <w:p w14:paraId="0D24C78A" w14:textId="77777777" w:rsidR="00F76C9B" w:rsidRPr="008A1F9B" w:rsidRDefault="00F76C9B" w:rsidP="00F76C9B">
      <w:pPr>
        <w:widowControl w:val="0"/>
        <w:numPr>
          <w:ilvl w:val="0"/>
          <w:numId w:val="46"/>
        </w:numPr>
        <w:autoSpaceDE w:val="0"/>
        <w:autoSpaceDN w:val="0"/>
        <w:adjustRightInd w:val="0"/>
        <w:ind w:firstLine="709"/>
        <w:contextualSpacing/>
        <w:jc w:val="center"/>
        <w:rPr>
          <w:b/>
          <w:bCs/>
        </w:rPr>
      </w:pPr>
      <w:r w:rsidRPr="008A1F9B">
        <w:rPr>
          <w:b/>
          <w:bCs/>
        </w:rPr>
        <w:t>ПРАВА ТА ОБОВ'ЯЗКИ СТОРІН</w:t>
      </w:r>
    </w:p>
    <w:p w14:paraId="5707B79F" w14:textId="77777777" w:rsidR="00F76C9B" w:rsidRPr="008A1F9B" w:rsidRDefault="00F76C9B" w:rsidP="00F76C9B">
      <w:pPr>
        <w:widowControl w:val="0"/>
        <w:autoSpaceDE w:val="0"/>
        <w:autoSpaceDN w:val="0"/>
        <w:adjustRightInd w:val="0"/>
        <w:ind w:firstLine="709"/>
        <w:jc w:val="both"/>
      </w:pPr>
      <w:r w:rsidRPr="008A1F9B">
        <w:t xml:space="preserve">4.1. </w:t>
      </w:r>
      <w:r w:rsidRPr="008A1F9B">
        <w:rPr>
          <w:b/>
        </w:rPr>
        <w:t>Виконавець зобов'язаний</w:t>
      </w:r>
      <w:r w:rsidRPr="008A1F9B">
        <w:t>:</w:t>
      </w:r>
    </w:p>
    <w:p w14:paraId="5E1C3B55" w14:textId="77777777" w:rsidR="00F76C9B" w:rsidRPr="008A1F9B" w:rsidRDefault="00F76C9B" w:rsidP="00F76C9B">
      <w:pPr>
        <w:widowControl w:val="0"/>
        <w:overflowPunct w:val="0"/>
        <w:autoSpaceDE w:val="0"/>
        <w:autoSpaceDN w:val="0"/>
        <w:adjustRightInd w:val="0"/>
        <w:ind w:firstLine="709"/>
        <w:jc w:val="both"/>
        <w:textAlignment w:val="baseline"/>
      </w:pPr>
      <w:r w:rsidRPr="008A1F9B">
        <w:t>4.1.1. забезпечити надання Послуг Замовнику на високому якісному рівні</w:t>
      </w:r>
      <w:r>
        <w:t xml:space="preserve"> </w:t>
      </w:r>
      <w:r w:rsidRPr="00307ABD">
        <w:t>відповідно до</w:t>
      </w:r>
      <w:r>
        <w:t xml:space="preserve"> </w:t>
      </w:r>
      <w:r w:rsidRPr="00307ABD">
        <w:t xml:space="preserve"> </w:t>
      </w:r>
      <w:r w:rsidRPr="00307ABD">
        <w:rPr>
          <w:lang w:eastAsia="zh-CN"/>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w:t>
      </w:r>
      <w:r>
        <w:rPr>
          <w:lang w:eastAsia="zh-CN"/>
        </w:rPr>
        <w:t xml:space="preserve"> (далі – Правила)</w:t>
      </w:r>
      <w:r w:rsidRPr="00307ABD">
        <w:rPr>
          <w:lang w:eastAsia="zh-CN"/>
        </w:rPr>
        <w:t>,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w:t>
      </w:r>
      <w:r>
        <w:rPr>
          <w:lang w:eastAsia="zh-CN"/>
        </w:rPr>
        <w:t xml:space="preserve"> (далі – Технологічні вимоги)</w:t>
      </w:r>
      <w:r w:rsidRPr="00307ABD">
        <w:rPr>
          <w:lang w:eastAsia="zh-CN"/>
        </w:rPr>
        <w:t xml:space="preserve"> та іншим нормативно-правовим документам</w:t>
      </w:r>
      <w:r w:rsidRPr="00307ABD">
        <w:t>;</w:t>
      </w:r>
    </w:p>
    <w:p w14:paraId="7C1D0D48" w14:textId="77777777" w:rsidR="00F76C9B" w:rsidRPr="008A1F9B" w:rsidRDefault="00F76C9B" w:rsidP="00F76C9B">
      <w:pPr>
        <w:ind w:firstLine="709"/>
        <w:jc w:val="both"/>
      </w:pPr>
      <w:r w:rsidRPr="008A1F9B">
        <w:t>4.1.2. за вимогою Замовника безоплатно усувати всі недоліки і дефекти, які виникли з вини Виконавця і виявлені Замовником, протягом 3 діб з моменту його звернення</w:t>
      </w:r>
      <w:r>
        <w:t>,</w:t>
      </w:r>
      <w:r w:rsidRPr="008A1F9B">
        <w:t xml:space="preserve"> або відшкод</w:t>
      </w:r>
      <w:r>
        <w:t>ов</w:t>
      </w:r>
      <w:r w:rsidRPr="008A1F9B">
        <w:t xml:space="preserve">увати Замовнику витрати, пов’язані з усуненням недоліків, спричинених неналежним </w:t>
      </w:r>
      <w:r>
        <w:t>виконанням</w:t>
      </w:r>
      <w:r w:rsidRPr="008A1F9B">
        <w:t xml:space="preserve"> </w:t>
      </w:r>
      <w:r>
        <w:t xml:space="preserve">Послуг та </w:t>
      </w:r>
      <w:r w:rsidRPr="008A1F9B">
        <w:t>умов Договору;</w:t>
      </w:r>
    </w:p>
    <w:p w14:paraId="01938875" w14:textId="77777777" w:rsidR="00F76C9B" w:rsidRPr="008A1F9B" w:rsidRDefault="00F76C9B" w:rsidP="00F76C9B">
      <w:pPr>
        <w:widowControl w:val="0"/>
        <w:overflowPunct w:val="0"/>
        <w:autoSpaceDE w:val="0"/>
        <w:autoSpaceDN w:val="0"/>
        <w:adjustRightInd w:val="0"/>
        <w:ind w:firstLine="709"/>
        <w:jc w:val="both"/>
        <w:textAlignment w:val="baseline"/>
      </w:pPr>
      <w:r w:rsidRPr="008A1F9B">
        <w:t>4.1.3. гарантувати якість наданих Послуг і відповідність технічного стану ТЗ встановленим</w:t>
      </w:r>
      <w:r>
        <w:t xml:space="preserve">и </w:t>
      </w:r>
      <w:r>
        <w:lastRenderedPageBreak/>
        <w:t>Правилами, Технологічними вимогами та іншими законодавчими актами   Украї</w:t>
      </w:r>
      <w:r w:rsidRPr="008A1F9B">
        <w:t>ни у межах наданих Виконавцем Послуг;</w:t>
      </w:r>
    </w:p>
    <w:p w14:paraId="13E6A961" w14:textId="77777777" w:rsidR="00F76C9B" w:rsidRPr="008A1F9B" w:rsidRDefault="00F76C9B" w:rsidP="00F76C9B">
      <w:pPr>
        <w:widowControl w:val="0"/>
        <w:overflowPunct w:val="0"/>
        <w:autoSpaceDE w:val="0"/>
        <w:autoSpaceDN w:val="0"/>
        <w:adjustRightInd w:val="0"/>
        <w:ind w:firstLine="709"/>
        <w:jc w:val="both"/>
        <w:textAlignment w:val="baseline"/>
      </w:pPr>
      <w:r w:rsidRPr="008A1F9B">
        <w:t>4.1.4. виконувати гарантійні зобов’язання;</w:t>
      </w:r>
    </w:p>
    <w:p w14:paraId="12FC9C8C" w14:textId="77777777" w:rsidR="00F76C9B" w:rsidRPr="008A1F9B" w:rsidRDefault="00F76C9B" w:rsidP="00F76C9B">
      <w:pPr>
        <w:widowControl w:val="0"/>
        <w:tabs>
          <w:tab w:val="left" w:pos="1276"/>
        </w:tabs>
        <w:overflowPunct w:val="0"/>
        <w:autoSpaceDE w:val="0"/>
        <w:autoSpaceDN w:val="0"/>
        <w:adjustRightInd w:val="0"/>
        <w:ind w:firstLine="709"/>
        <w:contextualSpacing/>
        <w:jc w:val="both"/>
        <w:textAlignment w:val="baseline"/>
      </w:pPr>
      <w:r w:rsidRPr="008A1F9B">
        <w:t>4.1.5. підтверджувати документально види (перелік), обсяги наданих Послуг та надавати Замовнику відповідні Акти</w:t>
      </w:r>
      <w:r>
        <w:t xml:space="preserve"> приймання - передачі</w:t>
      </w:r>
      <w:r w:rsidRPr="008A1F9B">
        <w:t xml:space="preserve"> наданих послуг із зазначенням дати;</w:t>
      </w:r>
    </w:p>
    <w:p w14:paraId="000E6F95" w14:textId="77777777" w:rsidR="00F76C9B" w:rsidRPr="008A1F9B" w:rsidRDefault="00F76C9B" w:rsidP="00F76C9B">
      <w:pPr>
        <w:widowControl w:val="0"/>
        <w:tabs>
          <w:tab w:val="left" w:pos="1276"/>
        </w:tabs>
        <w:overflowPunct w:val="0"/>
        <w:autoSpaceDE w:val="0"/>
        <w:autoSpaceDN w:val="0"/>
        <w:adjustRightInd w:val="0"/>
        <w:ind w:firstLine="709"/>
        <w:contextualSpacing/>
        <w:jc w:val="both"/>
        <w:textAlignment w:val="baseline"/>
      </w:pPr>
      <w:r w:rsidRPr="008A1F9B">
        <w:t xml:space="preserve">4.1.6. </w:t>
      </w:r>
      <w:r w:rsidRPr="008A1F9B">
        <w:rPr>
          <w:lang w:eastAsia="uk-UA"/>
        </w:rPr>
        <w:t>мати власні або орендовані засоби надання Послуг, що відповідають установленим законодавством вимогам;</w:t>
      </w:r>
    </w:p>
    <w:p w14:paraId="44DB5240" w14:textId="77777777" w:rsidR="00F76C9B" w:rsidRPr="008A1F9B" w:rsidRDefault="00F76C9B" w:rsidP="00F76C9B">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4.1.7. здійснювати надання послуг персоналом необхідного рівня професійної кваліфікації відповідно до видів цих Послуг;</w:t>
      </w:r>
    </w:p>
    <w:p w14:paraId="2CEF3C67" w14:textId="77777777" w:rsidR="00F76C9B" w:rsidRPr="008A1F9B" w:rsidRDefault="00F76C9B" w:rsidP="00F76C9B">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4.1.8. мати виробничі споруди, засоби надання Послуг, що відповідають встановленим законодавством вимогам;</w:t>
      </w:r>
    </w:p>
    <w:p w14:paraId="70ED0E70" w14:textId="77777777" w:rsidR="00F76C9B" w:rsidRPr="008A1F9B" w:rsidRDefault="00F76C9B" w:rsidP="00F76C9B">
      <w:pPr>
        <w:widowControl w:val="0"/>
        <w:tabs>
          <w:tab w:val="num" w:pos="0"/>
        </w:tabs>
        <w:ind w:firstLine="709"/>
        <w:jc w:val="both"/>
      </w:pPr>
      <w:r w:rsidRPr="008A1F9B">
        <w:t>4.1.9. забезпечити необхідну кількість запасних частин</w:t>
      </w:r>
      <w:r>
        <w:t xml:space="preserve"> </w:t>
      </w:r>
      <w:r>
        <w:rPr>
          <w:lang w:eastAsia="uk-UA"/>
        </w:rPr>
        <w:t>експлуатаційних рідин</w:t>
      </w:r>
      <w:r>
        <w:rPr>
          <w:lang w:val="ru-RU" w:eastAsia="uk-UA"/>
        </w:rPr>
        <w:t xml:space="preserve">, </w:t>
      </w:r>
      <w:proofErr w:type="spellStart"/>
      <w:r>
        <w:rPr>
          <w:lang w:val="ru-RU" w:eastAsia="uk-UA"/>
        </w:rPr>
        <w:t>супутніх</w:t>
      </w:r>
      <w:proofErr w:type="spellEnd"/>
      <w:r>
        <w:rPr>
          <w:lang w:val="ru-RU" w:eastAsia="uk-UA"/>
        </w:rPr>
        <w:t xml:space="preserve"> </w:t>
      </w:r>
      <w:proofErr w:type="spellStart"/>
      <w:r>
        <w:rPr>
          <w:lang w:val="ru-RU" w:eastAsia="uk-UA"/>
        </w:rPr>
        <w:t>товарів</w:t>
      </w:r>
      <w:proofErr w:type="spellEnd"/>
      <w:r>
        <w:rPr>
          <w:lang w:val="ru-RU" w:eastAsia="uk-UA"/>
        </w:rPr>
        <w:t>, вит</w:t>
      </w:r>
      <w:r w:rsidRPr="008A1F9B">
        <w:rPr>
          <w:lang w:eastAsia="uk-UA"/>
        </w:rPr>
        <w:t xml:space="preserve">ратних </w:t>
      </w:r>
      <w:r w:rsidRPr="008A1F9B">
        <w:t>та паливо-мастильних матеріалів потрібних для виконання цього Договору;</w:t>
      </w:r>
    </w:p>
    <w:p w14:paraId="514FC26B" w14:textId="77777777" w:rsidR="00F76C9B" w:rsidRPr="008A1F9B" w:rsidRDefault="00F76C9B" w:rsidP="00F76C9B">
      <w:pPr>
        <w:widowControl w:val="0"/>
        <w:tabs>
          <w:tab w:val="num" w:pos="0"/>
        </w:tabs>
        <w:ind w:firstLine="709"/>
        <w:jc w:val="both"/>
      </w:pPr>
      <w:r w:rsidRPr="008A1F9B">
        <w:t>4.1.10. н</w:t>
      </w:r>
      <w:r w:rsidRPr="008A1F9B">
        <w:rPr>
          <w:shd w:val="clear" w:color="auto" w:fill="FFFFFF"/>
        </w:rPr>
        <w:t>адавати представнику Замовника можливість особисто візуально контролювати надання Послуг за цим Договором</w:t>
      </w:r>
      <w:r>
        <w:rPr>
          <w:shd w:val="clear" w:color="auto" w:fill="FFFFFF"/>
        </w:rPr>
        <w:t>,</w:t>
      </w:r>
      <w:r w:rsidRPr="008A1F9B">
        <w:rPr>
          <w:shd w:val="clear" w:color="auto" w:fill="FFFFFF"/>
        </w:rPr>
        <w:t xml:space="preserve"> за умови дотримання вимог безпеки з охорони праці, передбачених чинним законодавством України, та </w:t>
      </w:r>
      <w:r w:rsidRPr="008A1F9B">
        <w:t>відповідно до графіку роботи станції технічного обслуговування (далі – СТО) Виконавця;</w:t>
      </w:r>
    </w:p>
    <w:p w14:paraId="7BE253B7" w14:textId="77777777" w:rsidR="00F76C9B" w:rsidRPr="008A1F9B" w:rsidRDefault="00F76C9B" w:rsidP="00F76C9B">
      <w:pPr>
        <w:widowControl w:val="0"/>
        <w:tabs>
          <w:tab w:val="num" w:pos="0"/>
        </w:tabs>
        <w:ind w:firstLine="709"/>
        <w:jc w:val="both"/>
        <w:rPr>
          <w:shd w:val="clear" w:color="auto" w:fill="FFFFFF"/>
        </w:rPr>
      </w:pPr>
      <w:r w:rsidRPr="008A1F9B">
        <w:t xml:space="preserve">4.1.11. в разі необхідності прийняти та </w:t>
      </w:r>
      <w:r w:rsidRPr="008A1F9B">
        <w:rPr>
          <w:shd w:val="clear" w:color="auto" w:fill="FFFFFF"/>
        </w:rPr>
        <w:t>забезпечувати протягом необхідного строку відповідальне збереження ТЗ Замовника;</w:t>
      </w:r>
    </w:p>
    <w:p w14:paraId="34B2934F" w14:textId="77777777" w:rsidR="00F76C9B" w:rsidRPr="008A1F9B" w:rsidRDefault="00F76C9B" w:rsidP="00F76C9B">
      <w:pPr>
        <w:widowControl w:val="0"/>
        <w:tabs>
          <w:tab w:val="num" w:pos="0"/>
        </w:tabs>
        <w:ind w:firstLine="709"/>
        <w:jc w:val="both"/>
        <w:rPr>
          <w:shd w:val="clear" w:color="auto" w:fill="FFFFFF"/>
        </w:rPr>
      </w:pPr>
      <w:r w:rsidRPr="008A1F9B">
        <w:rPr>
          <w:shd w:val="clear" w:color="auto" w:fill="FFFFFF"/>
        </w:rPr>
        <w:t xml:space="preserve">4.1.12. </w:t>
      </w:r>
      <w:r>
        <w:rPr>
          <w:shd w:val="clear" w:color="auto" w:fill="FFFFFF"/>
        </w:rPr>
        <w:t xml:space="preserve">надавати Послуги відповідно до вимог Закону України «Про автомобільний транспорт», </w:t>
      </w:r>
      <w:r w:rsidRPr="00186B98">
        <w:rPr>
          <w:shd w:val="clear" w:color="auto" w:fill="FFFFFF"/>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Правил</w:t>
      </w:r>
      <w:r>
        <w:rPr>
          <w:shd w:val="clear" w:color="auto" w:fill="FFFFFF"/>
        </w:rPr>
        <w:t xml:space="preserve">, Технологічних вимог </w:t>
      </w:r>
      <w:r w:rsidRPr="008A1F9B">
        <w:rPr>
          <w:shd w:val="clear" w:color="auto" w:fill="FFFFFF"/>
        </w:rPr>
        <w:t>та інших нормативно-правових документів;</w:t>
      </w:r>
    </w:p>
    <w:p w14:paraId="41CA130B" w14:textId="77777777" w:rsidR="00F76C9B" w:rsidRPr="008A1F9B" w:rsidRDefault="00F76C9B" w:rsidP="00F76C9B">
      <w:pPr>
        <w:ind w:firstLine="709"/>
        <w:jc w:val="both"/>
        <w:textAlignment w:val="baseline"/>
      </w:pPr>
      <w:r w:rsidRPr="008A1F9B">
        <w:rPr>
          <w:shd w:val="clear" w:color="auto" w:fill="FFFFFF"/>
        </w:rPr>
        <w:t>4.1.13.</w:t>
      </w:r>
      <w:r w:rsidRPr="008A1F9B">
        <w:t xml:space="preserve"> відшкодувати у повному обсязі витрати, понесені Замовником внаслідок шкоди, заподіяної здоров'ю осіб в результаті неналежної якості наданих Виконавцем Послуг та збитки, завдані ТЗ Замовника або іншому його майну, а також інші збитки, завдані Замовнику у випадку втрати, псування чи пошкодження ТЗ.</w:t>
      </w:r>
    </w:p>
    <w:p w14:paraId="00496292" w14:textId="77777777" w:rsidR="00F76C9B" w:rsidRPr="008A1F9B" w:rsidRDefault="00F76C9B" w:rsidP="00F76C9B">
      <w:pPr>
        <w:ind w:firstLine="709"/>
        <w:jc w:val="both"/>
        <w:textAlignment w:val="baseline"/>
      </w:pPr>
      <w:r w:rsidRPr="008A1F9B">
        <w:t xml:space="preserve">4.1.14. </w:t>
      </w:r>
      <w:r>
        <w:t xml:space="preserve">уповноважений </w:t>
      </w:r>
      <w:r w:rsidRPr="008A1F9B">
        <w:t xml:space="preserve">представник СТО повинен узгоджувати весь </w:t>
      </w:r>
      <w:r w:rsidRPr="00F26CCD">
        <w:t>перелік Послуг</w:t>
      </w:r>
      <w:r>
        <w:t>,</w:t>
      </w:r>
      <w:r w:rsidRPr="008A1F9B">
        <w:t xml:space="preserve">  вартість запасних частин</w:t>
      </w:r>
      <w:r>
        <w:t>, е</w:t>
      </w:r>
      <w:r>
        <w:rPr>
          <w:lang w:eastAsia="uk-UA"/>
        </w:rPr>
        <w:t>ксплуатаційних рідин</w:t>
      </w:r>
      <w:r>
        <w:rPr>
          <w:lang w:val="ru-RU" w:eastAsia="uk-UA"/>
        </w:rPr>
        <w:t xml:space="preserve">, </w:t>
      </w:r>
      <w:r w:rsidRPr="002C29D7">
        <w:rPr>
          <w:lang w:eastAsia="uk-UA"/>
        </w:rPr>
        <w:t>супутніх товарів</w:t>
      </w:r>
      <w:r>
        <w:rPr>
          <w:lang w:val="ru-RU" w:eastAsia="uk-UA"/>
        </w:rPr>
        <w:t xml:space="preserve"> </w:t>
      </w:r>
      <w:r w:rsidRPr="008A1F9B">
        <w:t xml:space="preserve">і витратних матеріалів з представником Замовника до початку надання </w:t>
      </w:r>
      <w:r w:rsidRPr="00F26CCD">
        <w:t>Пос</w:t>
      </w:r>
      <w:r w:rsidRPr="008A1F9B">
        <w:t>луг. За заявкою Замовника, для визначення об’єму</w:t>
      </w:r>
      <w:r>
        <w:t xml:space="preserve"> та попереднього узгодження обсягу</w:t>
      </w:r>
      <w:r w:rsidRPr="008A1F9B">
        <w:t xml:space="preserve"> </w:t>
      </w:r>
      <w:r>
        <w:t>П</w:t>
      </w:r>
      <w:r w:rsidRPr="008A1F9B">
        <w:t xml:space="preserve">ослуг і матеріалів, що знадобляться для їх виконання, СТО повинно провести попередню діагностику. </w:t>
      </w:r>
    </w:p>
    <w:p w14:paraId="1A5718CA" w14:textId="77777777" w:rsidR="00F76C9B" w:rsidRPr="008A1F9B" w:rsidRDefault="00F76C9B" w:rsidP="00F76C9B">
      <w:pPr>
        <w:ind w:firstLine="709"/>
        <w:jc w:val="both"/>
        <w:textAlignment w:val="baseline"/>
      </w:pPr>
      <w:r w:rsidRPr="008A1F9B">
        <w:t xml:space="preserve">4.2. </w:t>
      </w:r>
      <w:r w:rsidRPr="008A1F9B">
        <w:rPr>
          <w:b/>
        </w:rPr>
        <w:t>Замовник зобов'язаний:</w:t>
      </w:r>
    </w:p>
    <w:p w14:paraId="1A5EB522" w14:textId="77777777" w:rsidR="00F76C9B" w:rsidRPr="008A1F9B" w:rsidRDefault="00F76C9B" w:rsidP="00F76C9B">
      <w:pPr>
        <w:widowControl w:val="0"/>
        <w:overflowPunct w:val="0"/>
        <w:autoSpaceDE w:val="0"/>
        <w:autoSpaceDN w:val="0"/>
        <w:adjustRightInd w:val="0"/>
        <w:ind w:firstLine="709"/>
        <w:jc w:val="both"/>
        <w:textAlignment w:val="baseline"/>
      </w:pPr>
      <w:r w:rsidRPr="008A1F9B">
        <w:t>4.2.1.прийняти належним чином надані Послуги згідно з цим Договором в</w:t>
      </w:r>
      <w:r>
        <w:t>продовж</w:t>
      </w:r>
      <w:r w:rsidRPr="008A1F9B">
        <w:t xml:space="preserve"> 1 </w:t>
      </w:r>
      <w:r w:rsidRPr="00F26CCD">
        <w:t>(одного) робочого дня</w:t>
      </w:r>
      <w:r w:rsidRPr="008A1F9B">
        <w:t xml:space="preserve"> з дати одержання повідомлення</w:t>
      </w:r>
      <w:r>
        <w:t xml:space="preserve"> Виконавця</w:t>
      </w:r>
      <w:r w:rsidRPr="008A1F9B">
        <w:t xml:space="preserve"> про їх завершення, а також забрати ТЗ із СТО Виконавця, яка розташована за адресою: ____________________________;</w:t>
      </w:r>
    </w:p>
    <w:p w14:paraId="3E57A097" w14:textId="77777777" w:rsidR="00F76C9B" w:rsidRPr="008A1F9B" w:rsidRDefault="00F76C9B" w:rsidP="00F76C9B">
      <w:pPr>
        <w:widowControl w:val="0"/>
        <w:overflowPunct w:val="0"/>
        <w:autoSpaceDE w:val="0"/>
        <w:autoSpaceDN w:val="0"/>
        <w:adjustRightInd w:val="0"/>
        <w:ind w:firstLine="709"/>
        <w:contextualSpacing/>
        <w:jc w:val="both"/>
        <w:textAlignment w:val="baseline"/>
      </w:pPr>
      <w:r w:rsidRPr="008A1F9B">
        <w:t>4.2.2 оплатити Виконавцю належним чином та в строк надані Послуги у встановленому Договором порядку.</w:t>
      </w:r>
    </w:p>
    <w:p w14:paraId="42B89894" w14:textId="77777777" w:rsidR="00F76C9B" w:rsidRPr="008A1F9B" w:rsidRDefault="00F76C9B" w:rsidP="00F76C9B">
      <w:pPr>
        <w:widowControl w:val="0"/>
        <w:ind w:firstLine="709"/>
        <w:jc w:val="both"/>
      </w:pPr>
      <w:r w:rsidRPr="008A1F9B">
        <w:t xml:space="preserve">4.3. </w:t>
      </w:r>
      <w:r w:rsidRPr="008A1F9B">
        <w:rPr>
          <w:b/>
        </w:rPr>
        <w:t xml:space="preserve">Замовник </w:t>
      </w:r>
      <w:r w:rsidRPr="008A1F9B">
        <w:t>має право:</w:t>
      </w:r>
    </w:p>
    <w:p w14:paraId="3EC23C02" w14:textId="77777777" w:rsidR="00F76C9B" w:rsidRPr="008A1F9B" w:rsidRDefault="00F76C9B" w:rsidP="00F76C9B">
      <w:pPr>
        <w:widowControl w:val="0"/>
        <w:ind w:firstLine="709"/>
        <w:jc w:val="both"/>
        <w:rPr>
          <w:shd w:val="clear" w:color="auto" w:fill="FFFFFF"/>
        </w:rPr>
      </w:pPr>
      <w:r w:rsidRPr="008A1F9B">
        <w:t xml:space="preserve">4.3.1. особисто (або доручити уповноваженій ним особі – представнику Замовника) візуально контролювати </w:t>
      </w:r>
      <w:r w:rsidRPr="008A1F9B">
        <w:rPr>
          <w:shd w:val="clear" w:color="auto" w:fill="FFFFFF"/>
        </w:rPr>
        <w:t>надання Послуг за цим Договором за умови дотримання вимог безпеки з охорони праці, передбачених чинним законодавством України;</w:t>
      </w:r>
    </w:p>
    <w:p w14:paraId="3C84F530" w14:textId="77777777" w:rsidR="00F76C9B" w:rsidRPr="008A1F9B" w:rsidRDefault="00F76C9B" w:rsidP="00F76C9B">
      <w:pPr>
        <w:widowControl w:val="0"/>
        <w:ind w:firstLine="709"/>
        <w:jc w:val="both"/>
      </w:pPr>
      <w:r w:rsidRPr="008A1F9B">
        <w:rPr>
          <w:shd w:val="clear" w:color="auto" w:fill="FFFFFF"/>
        </w:rPr>
        <w:t>4.3.2.</w:t>
      </w:r>
      <w:r w:rsidRPr="008A1F9B">
        <w:t xml:space="preserve"> на відшкодування у повному обсязі витрат, понесених Замовником внаслідок шкоди, завданої здоров'ю осіб в результаті неналежної якості наданих Послуг та збитків, завданих ТЗ Замовника або іншому його майну, а також всіх інших збитків, завданих Замовнику у випадку втрати, псування чи пошкодження ТЗ;</w:t>
      </w:r>
    </w:p>
    <w:p w14:paraId="53BF11D2" w14:textId="77777777" w:rsidR="00F76C9B" w:rsidRPr="008A1F9B" w:rsidRDefault="00F76C9B" w:rsidP="00F76C9B">
      <w:pPr>
        <w:widowControl w:val="0"/>
        <w:ind w:firstLine="709"/>
        <w:jc w:val="both"/>
      </w:pPr>
      <w:r w:rsidRPr="008A1F9B">
        <w:t xml:space="preserve">4.3.3. на безоплатне усунення Виконавцем недоліків наданих Послуг, виявлених Замовником у період гарантійного строку; </w:t>
      </w:r>
    </w:p>
    <w:p w14:paraId="641B87E5" w14:textId="77777777" w:rsidR="00F76C9B" w:rsidRPr="008A1F9B" w:rsidRDefault="00F76C9B" w:rsidP="00F76C9B">
      <w:pPr>
        <w:widowControl w:val="0"/>
        <w:ind w:firstLine="709"/>
        <w:jc w:val="both"/>
      </w:pPr>
      <w:r w:rsidRPr="008A1F9B">
        <w:t>4.3.4. відмовитися від прийняття Послуг і підписання Актів</w:t>
      </w:r>
      <w:r>
        <w:t xml:space="preserve"> приймання-передачі</w:t>
      </w:r>
      <w:r w:rsidRPr="008A1F9B">
        <w:t xml:space="preserve"> наданих послуг до повного усунення Виконавцем виявлених недоліків і дефектів;</w:t>
      </w:r>
    </w:p>
    <w:p w14:paraId="0F393788" w14:textId="77777777" w:rsidR="00F76C9B" w:rsidRPr="008A1F9B" w:rsidRDefault="00F76C9B" w:rsidP="00F76C9B">
      <w:pPr>
        <w:ind w:firstLine="709"/>
        <w:jc w:val="both"/>
        <w:textAlignment w:val="baseline"/>
      </w:pPr>
      <w:r w:rsidRPr="008A1F9B">
        <w:lastRenderedPageBreak/>
        <w:t>4.3.5. на участь у перевірці відповідності наданих Послуг вимогам технологічної документації Виконавця;</w:t>
      </w:r>
    </w:p>
    <w:p w14:paraId="21141FFE" w14:textId="77777777" w:rsidR="00F76C9B" w:rsidRPr="008A1F9B" w:rsidRDefault="00F76C9B" w:rsidP="00F76C9B">
      <w:pPr>
        <w:ind w:firstLine="709"/>
        <w:jc w:val="both"/>
        <w:textAlignment w:val="baseline"/>
      </w:pPr>
      <w:r w:rsidRPr="008A1F9B">
        <w:t xml:space="preserve">4.3.6. на перевірку </w:t>
      </w:r>
      <w:r>
        <w:t xml:space="preserve">обсягу </w:t>
      </w:r>
      <w:r w:rsidRPr="008A1F9B">
        <w:t>та вартості наданих Послуг;</w:t>
      </w:r>
    </w:p>
    <w:p w14:paraId="1C1C26F9" w14:textId="77777777" w:rsidR="00F76C9B" w:rsidRPr="008A1F9B" w:rsidRDefault="00F76C9B" w:rsidP="00F76C9B">
      <w:pPr>
        <w:ind w:firstLine="709"/>
        <w:jc w:val="both"/>
        <w:textAlignment w:val="baseline"/>
      </w:pPr>
      <w:r w:rsidRPr="008A1F9B">
        <w:t xml:space="preserve">4.3.7. </w:t>
      </w:r>
      <w:r w:rsidRPr="008A1F9B">
        <w:rPr>
          <w:spacing w:val="-6"/>
        </w:rPr>
        <w:t>заявляти про вартість ТЗ та іншого майна, яке він передає на відповідальне збереження;</w:t>
      </w:r>
    </w:p>
    <w:p w14:paraId="7F0FCDCF" w14:textId="77777777" w:rsidR="00F76C9B" w:rsidRPr="008A1F9B" w:rsidRDefault="00F76C9B" w:rsidP="00F76C9B">
      <w:pPr>
        <w:ind w:firstLine="709"/>
        <w:jc w:val="both"/>
        <w:textAlignment w:val="baseline"/>
      </w:pPr>
      <w:r w:rsidRPr="008A1F9B">
        <w:t>4.3.8. вимагати повернення не використаних та замінених під час надання Послуг складових частин і матеріалів, наданих Виконавцю;</w:t>
      </w:r>
    </w:p>
    <w:p w14:paraId="1C57769D" w14:textId="77777777" w:rsidR="00F76C9B" w:rsidRPr="008A1F9B" w:rsidRDefault="00F76C9B" w:rsidP="00F76C9B">
      <w:pPr>
        <w:ind w:firstLine="709"/>
        <w:jc w:val="both"/>
        <w:textAlignment w:val="baseline"/>
      </w:pPr>
      <w:r w:rsidRPr="008A1F9B">
        <w:t xml:space="preserve">4.3.9. </w:t>
      </w:r>
      <w:r>
        <w:t xml:space="preserve">на </w:t>
      </w:r>
      <w:r w:rsidRPr="008A1F9B">
        <w:t>інші права, передбачені</w:t>
      </w:r>
      <w:r>
        <w:t xml:space="preserve"> діючим</w:t>
      </w:r>
      <w:r w:rsidRPr="008A1F9B">
        <w:t xml:space="preserve"> законодавством</w:t>
      </w:r>
      <w:r>
        <w:t xml:space="preserve"> України</w:t>
      </w:r>
      <w:r w:rsidRPr="008A1F9B">
        <w:t xml:space="preserve">. </w:t>
      </w:r>
    </w:p>
    <w:p w14:paraId="626E149D" w14:textId="77777777" w:rsidR="00F76C9B" w:rsidRPr="008A1F9B" w:rsidRDefault="00F76C9B" w:rsidP="00F76C9B">
      <w:pPr>
        <w:widowControl w:val="0"/>
        <w:ind w:firstLine="709"/>
        <w:jc w:val="both"/>
      </w:pPr>
      <w:r w:rsidRPr="008A1F9B">
        <w:t xml:space="preserve">4.4. </w:t>
      </w:r>
      <w:r w:rsidRPr="008A1F9B">
        <w:rPr>
          <w:b/>
        </w:rPr>
        <w:t xml:space="preserve">Виконавець </w:t>
      </w:r>
      <w:r w:rsidRPr="008A1F9B">
        <w:t xml:space="preserve">має право: </w:t>
      </w:r>
    </w:p>
    <w:p w14:paraId="3419B1FD" w14:textId="77777777" w:rsidR="00F76C9B" w:rsidRPr="008A1F9B" w:rsidRDefault="00F76C9B" w:rsidP="00F76C9B">
      <w:pPr>
        <w:widowControl w:val="0"/>
        <w:ind w:firstLine="709"/>
        <w:jc w:val="both"/>
      </w:pPr>
      <w:r w:rsidRPr="008A1F9B">
        <w:t>4.4.1. одержувати плату за належним чином та в строк надані Послуги в обсязі і терміни, що передбачені цим Договором.</w:t>
      </w:r>
    </w:p>
    <w:p w14:paraId="58CE006A" w14:textId="77777777" w:rsidR="00F76C9B" w:rsidRDefault="00F76C9B" w:rsidP="00F76C9B">
      <w:pPr>
        <w:widowControl w:val="0"/>
        <w:spacing w:after="80"/>
        <w:ind w:firstLine="709"/>
        <w:jc w:val="both"/>
      </w:pPr>
      <w:r w:rsidRPr="008A1F9B">
        <w:t>4.4.2. інші права, передбачені діючим законодавством України.</w:t>
      </w:r>
    </w:p>
    <w:p w14:paraId="71F2C39D" w14:textId="77777777" w:rsidR="00F76C9B" w:rsidRPr="00AF301A" w:rsidRDefault="00F76C9B" w:rsidP="00F76C9B">
      <w:pPr>
        <w:widowControl w:val="0"/>
        <w:spacing w:after="80"/>
        <w:ind w:firstLine="709"/>
        <w:jc w:val="both"/>
        <w:rPr>
          <w:sz w:val="12"/>
          <w:szCs w:val="12"/>
        </w:rPr>
      </w:pPr>
    </w:p>
    <w:p w14:paraId="09474777" w14:textId="77777777" w:rsidR="00F76C9B" w:rsidRPr="008A1F9B" w:rsidRDefault="00F76C9B" w:rsidP="00F76C9B">
      <w:pPr>
        <w:numPr>
          <w:ilvl w:val="0"/>
          <w:numId w:val="46"/>
        </w:numPr>
        <w:contextualSpacing/>
        <w:jc w:val="center"/>
        <w:rPr>
          <w:b/>
        </w:rPr>
      </w:pPr>
      <w:r w:rsidRPr="008A1F9B">
        <w:rPr>
          <w:b/>
        </w:rPr>
        <w:t>ПЕРЕДАННЯ-ПРИЙНЯТТЯ ТРАНСПОРТНОГО ЗАСОБУ НА ВІДПОВІДАЛЬНЕ ЗБЕРЕЖЕННЯ</w:t>
      </w:r>
    </w:p>
    <w:p w14:paraId="0E8D433A" w14:textId="77777777" w:rsidR="00F76C9B" w:rsidRPr="008A1F9B" w:rsidRDefault="00F76C9B" w:rsidP="00F76C9B">
      <w:pPr>
        <w:widowControl w:val="0"/>
        <w:autoSpaceDE w:val="0"/>
        <w:autoSpaceDN w:val="0"/>
        <w:adjustRightInd w:val="0"/>
        <w:ind w:firstLine="709"/>
        <w:jc w:val="both"/>
      </w:pPr>
      <w:r w:rsidRPr="008A1F9B">
        <w:t xml:space="preserve">5.1. Приймання ТЗ для надання Послуг здійснюється у присутності Замовника або його уповноваженого представника, про що складається </w:t>
      </w:r>
      <w:r w:rsidRPr="008A1F9B">
        <w:rPr>
          <w:shd w:val="clear" w:color="auto" w:fill="FFFFFF"/>
        </w:rPr>
        <w:t>Акт передавання-приймання ТЗ (далі –</w:t>
      </w:r>
      <w:r>
        <w:rPr>
          <w:shd w:val="clear" w:color="auto" w:fill="FFFFFF"/>
        </w:rPr>
        <w:t xml:space="preserve"> </w:t>
      </w:r>
      <w:r w:rsidRPr="008A1F9B">
        <w:rPr>
          <w:shd w:val="clear" w:color="auto" w:fill="FFFFFF"/>
        </w:rPr>
        <w:t>Акт)</w:t>
      </w:r>
      <w:r w:rsidRPr="008A1F9B">
        <w:t>. Після підписання відповідного Акту уповноваженими особами Замовника та Виконавця, вони вважаються прийнятими Виконавцем на відповідальне збереження.</w:t>
      </w:r>
    </w:p>
    <w:p w14:paraId="5C58B4E0" w14:textId="77777777" w:rsidR="00F76C9B" w:rsidRPr="008A1F9B" w:rsidRDefault="00F76C9B" w:rsidP="00F76C9B">
      <w:pPr>
        <w:widowControl w:val="0"/>
        <w:autoSpaceDE w:val="0"/>
        <w:autoSpaceDN w:val="0"/>
        <w:adjustRightInd w:val="0"/>
        <w:ind w:firstLine="709"/>
        <w:jc w:val="both"/>
      </w:pPr>
      <w:r w:rsidRPr="008A1F9B">
        <w:t>5.2. Акт підписується уповноваженою особою Замовника та</w:t>
      </w:r>
      <w:r>
        <w:t xml:space="preserve"> уповноваженим</w:t>
      </w:r>
      <w:r w:rsidRPr="008A1F9B">
        <w:t xml:space="preserve"> працівником Виконавця відповідальним за прийняття ТЗ для надання Послуг і скріплюється печаткою Виконавця.</w:t>
      </w:r>
    </w:p>
    <w:p w14:paraId="521FE70A" w14:textId="77777777" w:rsidR="00F76C9B" w:rsidRPr="008A1F9B" w:rsidRDefault="00F76C9B" w:rsidP="00F76C9B">
      <w:pPr>
        <w:widowControl w:val="0"/>
        <w:autoSpaceDE w:val="0"/>
        <w:autoSpaceDN w:val="0"/>
        <w:adjustRightInd w:val="0"/>
        <w:ind w:firstLine="709"/>
        <w:jc w:val="both"/>
      </w:pPr>
      <w:r w:rsidRPr="008A1F9B">
        <w:t>5.3. Після прийняття ТЗ</w:t>
      </w:r>
      <w:r w:rsidRPr="008A1F9B">
        <w:rPr>
          <w:shd w:val="clear" w:color="auto" w:fill="FFFFFF"/>
        </w:rPr>
        <w:t xml:space="preserve"> </w:t>
      </w:r>
      <w:r w:rsidRPr="008A1F9B">
        <w:t>для надання Послуг Замовнику видається один примірник відповідного Акту.</w:t>
      </w:r>
    </w:p>
    <w:p w14:paraId="2CEF5987" w14:textId="77777777" w:rsidR="00F76C9B" w:rsidRPr="008A1F9B" w:rsidRDefault="00F76C9B" w:rsidP="00F76C9B">
      <w:pPr>
        <w:widowControl w:val="0"/>
        <w:autoSpaceDE w:val="0"/>
        <w:autoSpaceDN w:val="0"/>
        <w:adjustRightInd w:val="0"/>
        <w:ind w:firstLine="709"/>
        <w:jc w:val="both"/>
      </w:pPr>
      <w:r w:rsidRPr="008A1F9B">
        <w:t>5.4. Повернення ТЗ та/або його складових частин Замовнику після наданих Виконавцем Послуг здійснюється у присутності</w:t>
      </w:r>
      <w:r>
        <w:t xml:space="preserve"> уповноваженого Замовником</w:t>
      </w:r>
      <w:r w:rsidRPr="008A1F9B">
        <w:t xml:space="preserve"> контролера якості, про що складається Акт. Після підписання відповідного Акту, уповноваженими особами Замовника та Виконавця, вони вважаються повернутими Виконавцем з відповідального збереження.</w:t>
      </w:r>
    </w:p>
    <w:p w14:paraId="754A6349" w14:textId="77777777" w:rsidR="00F76C9B" w:rsidRPr="008A1F9B" w:rsidRDefault="00F76C9B" w:rsidP="00F76C9B">
      <w:pPr>
        <w:widowControl w:val="0"/>
        <w:autoSpaceDE w:val="0"/>
        <w:autoSpaceDN w:val="0"/>
        <w:adjustRightInd w:val="0"/>
        <w:spacing w:after="80"/>
        <w:ind w:firstLine="709"/>
        <w:jc w:val="both"/>
      </w:pPr>
      <w:r w:rsidRPr="008A1F9B">
        <w:t>5.5. До Актів</w:t>
      </w:r>
      <w:r>
        <w:t xml:space="preserve"> </w:t>
      </w:r>
      <w:r w:rsidRPr="008A1F9B">
        <w:t>в обов’язковому порядку вноситься запис, що містить покази опломбованого лічильника пробігу на спідометрі (тахографі) ТЗ.</w:t>
      </w:r>
    </w:p>
    <w:p w14:paraId="41CFE028" w14:textId="77777777" w:rsidR="00F76C9B" w:rsidRPr="00AF301A" w:rsidRDefault="00F76C9B" w:rsidP="00F76C9B">
      <w:pPr>
        <w:widowControl w:val="0"/>
        <w:autoSpaceDE w:val="0"/>
        <w:autoSpaceDN w:val="0"/>
        <w:adjustRightInd w:val="0"/>
        <w:ind w:firstLine="709"/>
        <w:jc w:val="center"/>
        <w:rPr>
          <w:b/>
          <w:bCs/>
          <w:sz w:val="12"/>
          <w:szCs w:val="12"/>
        </w:rPr>
      </w:pPr>
    </w:p>
    <w:p w14:paraId="5ED72317" w14:textId="77777777" w:rsidR="00F76C9B" w:rsidRPr="008A1F9B" w:rsidRDefault="00F76C9B" w:rsidP="00F76C9B">
      <w:pPr>
        <w:widowControl w:val="0"/>
        <w:autoSpaceDE w:val="0"/>
        <w:autoSpaceDN w:val="0"/>
        <w:adjustRightInd w:val="0"/>
        <w:ind w:firstLine="709"/>
        <w:jc w:val="center"/>
      </w:pPr>
      <w:r w:rsidRPr="008A1F9B">
        <w:rPr>
          <w:b/>
          <w:bCs/>
        </w:rPr>
        <w:t>6. ПОРЯДОК НАДАННЯ ПОСЛУГ</w:t>
      </w:r>
    </w:p>
    <w:p w14:paraId="7E6A0AE9" w14:textId="77777777" w:rsidR="00F76C9B" w:rsidRPr="008A1F9B" w:rsidRDefault="00F76C9B" w:rsidP="00F76C9B">
      <w:pPr>
        <w:ind w:right="-1" w:firstLine="709"/>
        <w:jc w:val="both"/>
      </w:pPr>
      <w:r w:rsidRPr="008A1F9B">
        <w:t>6.1. Послуги надаються Виконавцем якісно за адресою: _________________________.</w:t>
      </w:r>
    </w:p>
    <w:p w14:paraId="45317984" w14:textId="77777777" w:rsidR="00F76C9B" w:rsidRPr="008A1F9B" w:rsidRDefault="00F76C9B" w:rsidP="00F76C9B">
      <w:pPr>
        <w:ind w:firstLine="709"/>
        <w:jc w:val="both"/>
      </w:pPr>
      <w:r w:rsidRPr="008A1F9B">
        <w:t xml:space="preserve">6.2. Виконавець надає Послуги в строк що не перевищує 14 календарних днів з моменту підписання </w:t>
      </w:r>
      <w:r w:rsidRPr="00557890">
        <w:t>відповідного А</w:t>
      </w:r>
      <w:r w:rsidRPr="008A1F9B">
        <w:t xml:space="preserve">кту </w:t>
      </w:r>
      <w:r>
        <w:t>передавання</w:t>
      </w:r>
      <w:r w:rsidRPr="008A1F9B">
        <w:t xml:space="preserve"> - прийняття ТЗ та/або його складових частин для надання Послуг, в окремих випадках строк може бути подовжено за згодою </w:t>
      </w:r>
      <w:r w:rsidRPr="00557890">
        <w:t>Сторін</w:t>
      </w:r>
      <w:r w:rsidRPr="008A1F9B">
        <w:t>.</w:t>
      </w:r>
    </w:p>
    <w:p w14:paraId="160F93F3" w14:textId="77777777" w:rsidR="00F76C9B" w:rsidRPr="008A1F9B" w:rsidRDefault="00F76C9B" w:rsidP="00F76C9B">
      <w:pPr>
        <w:ind w:firstLine="709"/>
        <w:jc w:val="both"/>
      </w:pPr>
      <w:r w:rsidRPr="008A1F9B">
        <w:t>6.3. Вид (перелік) Послуг та/</w:t>
      </w:r>
      <w:r w:rsidRPr="00557890">
        <w:t>або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sidRPr="008A1F9B">
        <w:t xml:space="preserve"> що надаються (використовуються) Виконавцем складають вартість Послуг та разом із строком надання Послуг (в межах строку визначеного пунктом 6.2. Договору) узгоджуються Сторонами в кожному окремому Замовленні, що оформлюється Виконавцем при зверненні Замовника.</w:t>
      </w:r>
    </w:p>
    <w:p w14:paraId="6EAB8054" w14:textId="77777777" w:rsidR="00F76C9B" w:rsidRPr="008A1F9B" w:rsidRDefault="00F76C9B" w:rsidP="00F76C9B">
      <w:pPr>
        <w:widowControl w:val="0"/>
        <w:autoSpaceDE w:val="0"/>
        <w:autoSpaceDN w:val="0"/>
        <w:adjustRightInd w:val="0"/>
        <w:ind w:firstLine="709"/>
        <w:jc w:val="both"/>
      </w:pPr>
      <w:r w:rsidRPr="008A1F9B">
        <w:t>6.4. Виконавець негайно</w:t>
      </w:r>
      <w:r>
        <w:t xml:space="preserve"> (впродовж одного дня)</w:t>
      </w:r>
      <w:r w:rsidRPr="008A1F9B">
        <w:t xml:space="preserve"> попереджає Замовника і, до прийняття узгодженого з ним рішення, припиняє надання Послуг у випадку:</w:t>
      </w:r>
    </w:p>
    <w:p w14:paraId="4467196A" w14:textId="77777777" w:rsidR="00F76C9B" w:rsidRPr="008A1F9B" w:rsidRDefault="00F76C9B" w:rsidP="00F76C9B">
      <w:pPr>
        <w:widowControl w:val="0"/>
        <w:autoSpaceDE w:val="0"/>
        <w:autoSpaceDN w:val="0"/>
        <w:adjustRightInd w:val="0"/>
        <w:ind w:firstLine="709"/>
        <w:jc w:val="both"/>
      </w:pPr>
      <w:r w:rsidRPr="008A1F9B">
        <w:t>- виявлення дефектів ТЗ;</w:t>
      </w:r>
    </w:p>
    <w:p w14:paraId="4246DDEF" w14:textId="77777777" w:rsidR="00F76C9B" w:rsidRPr="008A1F9B" w:rsidRDefault="00F76C9B" w:rsidP="00F76C9B">
      <w:pPr>
        <w:ind w:firstLine="709"/>
        <w:jc w:val="both"/>
        <w:textAlignment w:val="baseline"/>
      </w:pPr>
      <w:r w:rsidRPr="008A1F9B">
        <w:t xml:space="preserve">- виникнення не передбачених і не залежних від Виконавця наслідків виконання вимог Замовника щодо надання Послуг. </w:t>
      </w:r>
    </w:p>
    <w:p w14:paraId="33BCFF47" w14:textId="77777777" w:rsidR="00F76C9B" w:rsidRPr="008A1F9B" w:rsidRDefault="00F76C9B" w:rsidP="00F76C9B">
      <w:pPr>
        <w:ind w:firstLine="709"/>
        <w:jc w:val="both"/>
        <w:textAlignment w:val="baseline"/>
      </w:pPr>
      <w:r w:rsidRPr="008A1F9B">
        <w:t xml:space="preserve">6.5. Виконавець після завершення надання Послуг за відповідним </w:t>
      </w:r>
      <w:r>
        <w:t>З</w:t>
      </w:r>
      <w:r w:rsidRPr="008A1F9B">
        <w:t>амовленням надає Замовнику належним чином оформлені документи, що підтверджують факт їх надання, а саме:</w:t>
      </w:r>
    </w:p>
    <w:p w14:paraId="749A1E62" w14:textId="77777777" w:rsidR="00F76C9B" w:rsidRPr="008A1F9B" w:rsidRDefault="00F76C9B" w:rsidP="00F76C9B">
      <w:pPr>
        <w:ind w:firstLine="709"/>
        <w:jc w:val="both"/>
      </w:pPr>
      <w:r w:rsidRPr="008A1F9B">
        <w:t>- підписаний та скріплений печаткою Виконавця (за наявності) відповідний Акт</w:t>
      </w:r>
      <w:r>
        <w:t xml:space="preserve"> приймання-передачі </w:t>
      </w:r>
      <w:r w:rsidRPr="008A1F9B">
        <w:t xml:space="preserve">наданих послуг із обов’язковим зазначенням видів (переліку) Послуг та </w:t>
      </w:r>
      <w:r w:rsidRPr="00AE1CBF">
        <w:t>використаних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Pr>
          <w:lang w:eastAsia="x-none"/>
        </w:rPr>
        <w:t>,</w:t>
      </w:r>
      <w:r>
        <w:t xml:space="preserve"> </w:t>
      </w:r>
      <w:r w:rsidRPr="008A1F9B">
        <w:t>їх вартості, дати надання Послуг, а також рахунок-фактуру, накладну, квитанцію тощо;</w:t>
      </w:r>
    </w:p>
    <w:p w14:paraId="578C7C67" w14:textId="77777777" w:rsidR="00F76C9B" w:rsidRPr="008A1F9B" w:rsidRDefault="00F76C9B" w:rsidP="00F76C9B">
      <w:pPr>
        <w:ind w:firstLine="709"/>
        <w:jc w:val="both"/>
        <w:textAlignment w:val="baseline"/>
      </w:pPr>
      <w:r w:rsidRPr="008A1F9B">
        <w:lastRenderedPageBreak/>
        <w:t>- гарантійний талон (один примірник);</w:t>
      </w:r>
    </w:p>
    <w:p w14:paraId="438D5D59" w14:textId="77777777" w:rsidR="00F76C9B" w:rsidRPr="008A1F9B" w:rsidRDefault="00F76C9B" w:rsidP="00F76C9B">
      <w:pPr>
        <w:ind w:firstLine="709"/>
        <w:jc w:val="both"/>
        <w:textAlignment w:val="baseline"/>
      </w:pPr>
      <w:r w:rsidRPr="008A1F9B">
        <w:t>- додатки до експлуатаційної документації у необхідних випадках;</w:t>
      </w:r>
    </w:p>
    <w:p w14:paraId="214308AF" w14:textId="77777777" w:rsidR="00F76C9B" w:rsidRDefault="00F76C9B" w:rsidP="00F76C9B">
      <w:pPr>
        <w:spacing w:after="80"/>
        <w:ind w:firstLine="709"/>
        <w:rPr>
          <w:spacing w:val="-6"/>
        </w:rPr>
      </w:pPr>
      <w:r w:rsidRPr="008A1F9B">
        <w:t xml:space="preserve">- </w:t>
      </w:r>
      <w:r w:rsidRPr="008A1F9B">
        <w:rPr>
          <w:spacing w:val="-6"/>
        </w:rPr>
        <w:t>довідку про колір (основний колір) ТЗ, якщо цей колір змінено під час надання Послуг.</w:t>
      </w:r>
    </w:p>
    <w:p w14:paraId="23B0E3E3" w14:textId="77777777" w:rsidR="00F76C9B" w:rsidRPr="00AF301A" w:rsidRDefault="00F76C9B" w:rsidP="00F76C9B">
      <w:pPr>
        <w:spacing w:after="80"/>
        <w:ind w:firstLine="709"/>
        <w:rPr>
          <w:spacing w:val="-6"/>
          <w:sz w:val="12"/>
          <w:szCs w:val="12"/>
        </w:rPr>
      </w:pPr>
    </w:p>
    <w:p w14:paraId="54234BC9" w14:textId="77777777" w:rsidR="00F76C9B" w:rsidRPr="008A1F9B" w:rsidRDefault="00F76C9B" w:rsidP="00F76C9B">
      <w:pPr>
        <w:ind w:firstLine="709"/>
        <w:jc w:val="center"/>
        <w:rPr>
          <w:b/>
          <w:bCs/>
        </w:rPr>
      </w:pPr>
      <w:r w:rsidRPr="008A1F9B">
        <w:rPr>
          <w:b/>
          <w:bCs/>
        </w:rPr>
        <w:t>7. ЯКІСТЬ. ПРИЙМАННЯ-ПЕРЕДАЧА ПОСЛУГ. ГАРАНТІЯ</w:t>
      </w:r>
    </w:p>
    <w:p w14:paraId="691F536E" w14:textId="77777777" w:rsidR="00F76C9B" w:rsidRPr="008A1F9B" w:rsidRDefault="00F76C9B" w:rsidP="00F76C9B">
      <w:pPr>
        <w:widowControl w:val="0"/>
        <w:autoSpaceDE w:val="0"/>
        <w:autoSpaceDN w:val="0"/>
        <w:adjustRightInd w:val="0"/>
        <w:ind w:firstLine="709"/>
        <w:jc w:val="both"/>
        <w:rPr>
          <w:spacing w:val="-7"/>
        </w:rPr>
      </w:pPr>
      <w:r w:rsidRPr="008A1F9B">
        <w:t xml:space="preserve">7.1. Виконавець при наданні Послуг використовує тільки </w:t>
      </w:r>
      <w:r w:rsidRPr="005A3DB1">
        <w:t>оригінальні запасні</w:t>
      </w:r>
      <w:r w:rsidRPr="008A1F9B">
        <w:t xml:space="preserve"> частини</w:t>
      </w:r>
      <w:r>
        <w:t xml:space="preserve">, </w:t>
      </w:r>
      <w:r>
        <w:rPr>
          <w:lang w:eastAsia="x-none"/>
        </w:rPr>
        <w:t xml:space="preserve">експлуатаційні рідини, витратні матеріали та </w:t>
      </w:r>
      <w:r w:rsidRPr="008A1F9B">
        <w:rPr>
          <w:lang w:eastAsia="x-none"/>
        </w:rPr>
        <w:t>супутні товар</w:t>
      </w:r>
      <w:r>
        <w:rPr>
          <w:lang w:eastAsia="x-none"/>
        </w:rPr>
        <w:t>и</w:t>
      </w:r>
      <w:r w:rsidRPr="008A1F9B">
        <w:t xml:space="preserve"> або взаємозамінні у відповідності до рекомендацій заводу-виробника, сертифікатів відповідності виробника, іншій документації, яка встановлює їх якість, </w:t>
      </w:r>
      <w:r w:rsidRPr="008A1F9B">
        <w:rPr>
          <w:noProof/>
        </w:rPr>
        <w:t>на передбачених даним Договором умовах,</w:t>
      </w:r>
      <w:r w:rsidRPr="008A1F9B">
        <w:t xml:space="preserve"> а також згідно з встановленими</w:t>
      </w:r>
      <w:r w:rsidRPr="008A1F9B">
        <w:rPr>
          <w:spacing w:val="-7"/>
        </w:rPr>
        <w:t xml:space="preserve"> державними стандартами і технічними регламентами умовами. </w:t>
      </w:r>
    </w:p>
    <w:p w14:paraId="71D09500" w14:textId="77777777" w:rsidR="00F76C9B" w:rsidRPr="008A1F9B" w:rsidRDefault="00F76C9B" w:rsidP="00F76C9B">
      <w:pPr>
        <w:widowControl w:val="0"/>
        <w:autoSpaceDE w:val="0"/>
        <w:autoSpaceDN w:val="0"/>
        <w:adjustRightInd w:val="0"/>
        <w:ind w:firstLine="709"/>
        <w:jc w:val="both"/>
      </w:pPr>
      <w:r w:rsidRPr="008A1F9B">
        <w:rPr>
          <w:spacing w:val="-7"/>
        </w:rPr>
        <w:t xml:space="preserve">7.2. </w:t>
      </w:r>
      <w:r w:rsidRPr="008A1F9B">
        <w:t>Якість Послуг, наданих Виконавцем відповідно до цього Договору, повинна відповідати вимогам, що пред'являються</w:t>
      </w:r>
      <w:r>
        <w:t xml:space="preserve"> Правилами, Технологічними вимогами,</w:t>
      </w:r>
      <w:r w:rsidRPr="008A1F9B">
        <w:t xml:space="preserve"> законодавством України, державними стандартами, відповідними технічними регламентами, експлуатаційної, ремонтної, технологічної документації заводу-виробника ТЗ, та іншими нормативними актами для даного виду Послуг. </w:t>
      </w:r>
    </w:p>
    <w:p w14:paraId="69F10C5F" w14:textId="77777777" w:rsidR="00F76C9B" w:rsidRPr="008A1F9B" w:rsidRDefault="00F76C9B" w:rsidP="00F76C9B">
      <w:pPr>
        <w:widowControl w:val="0"/>
        <w:autoSpaceDE w:val="0"/>
        <w:autoSpaceDN w:val="0"/>
        <w:adjustRightInd w:val="0"/>
        <w:ind w:firstLine="709"/>
        <w:jc w:val="both"/>
      </w:pPr>
      <w:r w:rsidRPr="008A1F9B">
        <w:t>7.3. У випадку, якщо якість наданих Виконавцем Послуг задовольняє Замовника, Сторони підписують Акт</w:t>
      </w:r>
      <w:r>
        <w:t xml:space="preserve"> приймання-передачі</w:t>
      </w:r>
      <w:r w:rsidRPr="008A1F9B">
        <w:t xml:space="preserve"> наданих послуг, що свідчить про належне їх надання Виконавцем за даним Договором. В разі, якщо Послуги надано неналежним чином, Замовник має право не підписувати відповідний Акт наданих послуг до усунення Виконавцем виявлених недоліків та невідкладно</w:t>
      </w:r>
      <w:r>
        <w:t xml:space="preserve"> (впродовж одного робочого дня)</w:t>
      </w:r>
      <w:r w:rsidRPr="008A1F9B">
        <w:t xml:space="preserve"> виставити Виконавцю письмову </w:t>
      </w:r>
      <w:r>
        <w:t>В</w:t>
      </w:r>
      <w:r w:rsidRPr="008A1F9B">
        <w:t>имогу. Виконавець протягом 3 (трьох) днів</w:t>
      </w:r>
      <w:r>
        <w:t xml:space="preserve"> з моменту отримання Вимоги</w:t>
      </w:r>
      <w:r w:rsidRPr="008A1F9B">
        <w:t xml:space="preserve"> зобов’язується усунути виявлені недоліки. В разі не підписання Замовником Акту</w:t>
      </w:r>
      <w:r>
        <w:t xml:space="preserve"> приймання-передачі</w:t>
      </w:r>
      <w:r w:rsidRPr="008A1F9B">
        <w:t xml:space="preserve"> наданих послуг та відсутності Вимоги щодо якості та </w:t>
      </w:r>
      <w:r>
        <w:t xml:space="preserve">повноти </w:t>
      </w:r>
      <w:r w:rsidRPr="00C50F22">
        <w:t>обсягу</w:t>
      </w:r>
      <w:r w:rsidRPr="008A1F9B">
        <w:t xml:space="preserve"> наданих Послуг, вважається, що Послуги надані належним чином та належної якості, Акт </w:t>
      </w:r>
      <w:r>
        <w:t xml:space="preserve">приймання-передачі </w:t>
      </w:r>
      <w:r w:rsidRPr="008A1F9B">
        <w:t xml:space="preserve">наданих послуг вважається таким, що підписаний Сторонами. </w:t>
      </w:r>
    </w:p>
    <w:p w14:paraId="5F747D97" w14:textId="77777777" w:rsidR="00F76C9B" w:rsidRPr="008A1F9B" w:rsidRDefault="00F76C9B" w:rsidP="00F76C9B">
      <w:pPr>
        <w:ind w:firstLine="709"/>
        <w:jc w:val="both"/>
      </w:pPr>
      <w:r w:rsidRPr="00D10771">
        <w:t xml:space="preserve">7.4. </w:t>
      </w:r>
      <w:r w:rsidRPr="00D10771">
        <w:rPr>
          <w:spacing w:val="-6"/>
          <w:kern w:val="24"/>
        </w:rPr>
        <w:t>Виконавець надає гарантію якості на Послуги, запасні частини, експлуатаційну рідину, витратні матеріали та супутні товари відповідно до Правил, Техн</w:t>
      </w:r>
      <w:r>
        <w:rPr>
          <w:spacing w:val="-6"/>
          <w:kern w:val="24"/>
        </w:rPr>
        <w:t>ологічних</w:t>
      </w:r>
      <w:r w:rsidRPr="00D10771">
        <w:rPr>
          <w:spacing w:val="-6"/>
          <w:kern w:val="24"/>
        </w:rPr>
        <w:t xml:space="preserve"> вимог, діючого законодавства  України,  умов заводу-виробника та гарантійного талону, наданого Виконавцем.</w:t>
      </w:r>
    </w:p>
    <w:p w14:paraId="1302E4F9" w14:textId="77777777" w:rsidR="00F76C9B" w:rsidRDefault="00F76C9B" w:rsidP="00F76C9B">
      <w:pPr>
        <w:spacing w:after="80"/>
        <w:ind w:firstLine="709"/>
        <w:jc w:val="both"/>
      </w:pPr>
      <w:r w:rsidRPr="008A1F9B">
        <w:t>7.5. Початок Гарантійного строку обчислюється з дня передачі Замовнику ТЗ. Гарантійний строк збільшується на час перебування ТЗ на гарантійному ремонті або технічному обслуговуванні у Виконавця. Зазначений час обчислюється від дня, коли Замовник звернувся до Виконавця з Вимогою.</w:t>
      </w:r>
    </w:p>
    <w:p w14:paraId="7116D322" w14:textId="77777777" w:rsidR="00F76C9B" w:rsidRPr="00AF301A" w:rsidRDefault="00F76C9B" w:rsidP="00F76C9B">
      <w:pPr>
        <w:spacing w:after="80"/>
        <w:ind w:firstLine="709"/>
        <w:jc w:val="both"/>
        <w:rPr>
          <w:sz w:val="12"/>
          <w:szCs w:val="12"/>
        </w:rPr>
      </w:pPr>
    </w:p>
    <w:p w14:paraId="13AEC5C7" w14:textId="77777777" w:rsidR="00F76C9B" w:rsidRDefault="00F76C9B" w:rsidP="00F76C9B">
      <w:pPr>
        <w:widowControl w:val="0"/>
        <w:autoSpaceDE w:val="0"/>
        <w:autoSpaceDN w:val="0"/>
        <w:adjustRightInd w:val="0"/>
        <w:ind w:firstLine="709"/>
        <w:jc w:val="center"/>
        <w:rPr>
          <w:b/>
          <w:bCs/>
        </w:rPr>
      </w:pPr>
      <w:r w:rsidRPr="008A1F9B">
        <w:rPr>
          <w:b/>
          <w:bCs/>
        </w:rPr>
        <w:t>8. ВІДПОВІДАЛЬНІСТЬ СТОРІН</w:t>
      </w:r>
    </w:p>
    <w:p w14:paraId="32E611AD" w14:textId="77777777" w:rsidR="00F76C9B" w:rsidRPr="00224DEC" w:rsidRDefault="00F76C9B" w:rsidP="00F76C9B">
      <w:pPr>
        <w:ind w:firstLine="709"/>
        <w:jc w:val="both"/>
        <w:rPr>
          <w:lang w:eastAsia="ar-SA"/>
        </w:rPr>
      </w:pPr>
      <w:r>
        <w:rPr>
          <w:lang w:val="ru-RU" w:eastAsia="ar-SA"/>
        </w:rPr>
        <w:t>8</w:t>
      </w:r>
      <w:r w:rsidRPr="00224DEC">
        <w:rPr>
          <w:lang w:eastAsia="ar-SA"/>
        </w:rPr>
        <w:t xml:space="preserve">.1. </w:t>
      </w:r>
      <w:r w:rsidRPr="00224DEC">
        <w:rPr>
          <w:lang w:eastAsia="ar-SA"/>
        </w:rPr>
        <w:tab/>
        <w:t>У випадку порушення Договору винна Сторона несе відповідальність, визначену цим Договором та чинним законодавством України.</w:t>
      </w:r>
    </w:p>
    <w:p w14:paraId="3F40DE08" w14:textId="77777777" w:rsidR="00F76C9B" w:rsidRPr="00224DEC" w:rsidRDefault="00F76C9B" w:rsidP="00F76C9B">
      <w:pPr>
        <w:ind w:firstLine="709"/>
        <w:jc w:val="both"/>
        <w:rPr>
          <w:lang w:eastAsia="ar-SA"/>
        </w:rPr>
      </w:pPr>
      <w:r>
        <w:rPr>
          <w:lang w:val="ru-RU" w:eastAsia="ar-SA"/>
        </w:rPr>
        <w:t>8</w:t>
      </w:r>
      <w:r w:rsidRPr="00224DEC">
        <w:rPr>
          <w:lang w:eastAsia="ar-SA"/>
        </w:rPr>
        <w:t>.2. У випадку порушення строків надання Послуг</w:t>
      </w:r>
      <w:r>
        <w:rPr>
          <w:lang w:eastAsia="ar-SA"/>
        </w:rPr>
        <w:t xml:space="preserve"> </w:t>
      </w:r>
      <w:r w:rsidRPr="008A1F9B">
        <w:t>або надання їх не в повному обсязі</w:t>
      </w:r>
      <w:r w:rsidRPr="00224DEC">
        <w:rPr>
          <w:lang w:val="ru-RU" w:eastAsia="ar-SA"/>
        </w:rPr>
        <w:t xml:space="preserve"> </w:t>
      </w:r>
      <w:r w:rsidRPr="00224DEC">
        <w:rPr>
          <w:lang w:eastAsia="ar-SA"/>
        </w:rPr>
        <w:t>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3692BDFC" w14:textId="77777777" w:rsidR="00F76C9B" w:rsidRPr="00224DEC" w:rsidRDefault="00F76C9B" w:rsidP="00F76C9B">
      <w:pPr>
        <w:ind w:firstLine="709"/>
        <w:jc w:val="both"/>
        <w:rPr>
          <w:lang w:eastAsia="ar-SA"/>
        </w:rPr>
      </w:pPr>
      <w:r w:rsidRPr="00224DEC">
        <w:rPr>
          <w:lang w:val="ru-RU" w:eastAsia="ar-SA"/>
        </w:rPr>
        <w:t>8</w:t>
      </w:r>
      <w:r w:rsidRPr="00224DEC">
        <w:rPr>
          <w:lang w:eastAsia="ar-SA"/>
        </w:rPr>
        <w:t xml:space="preserve">.3. За порушення умов Договору щодо якості Послуг Виконавець сплачує Замовнику штраф у розмірі 20% від вартості </w:t>
      </w:r>
      <w:r>
        <w:rPr>
          <w:lang w:eastAsia="ar-SA"/>
        </w:rPr>
        <w:t>неякісно наданих Послуг</w:t>
      </w:r>
      <w:r w:rsidRPr="00224DEC">
        <w:rPr>
          <w:lang w:eastAsia="ar-SA"/>
        </w:rPr>
        <w:t>.</w:t>
      </w:r>
    </w:p>
    <w:p w14:paraId="368F47A9" w14:textId="77777777" w:rsidR="00F76C9B" w:rsidRPr="00224DEC" w:rsidRDefault="00F76C9B" w:rsidP="00F76C9B">
      <w:pPr>
        <w:ind w:firstLine="709"/>
        <w:jc w:val="both"/>
        <w:rPr>
          <w:lang w:eastAsia="ar-SA"/>
        </w:rPr>
      </w:pPr>
      <w:r w:rsidRPr="00224DEC">
        <w:rPr>
          <w:lang w:val="ru-RU" w:eastAsia="ar-SA"/>
        </w:rPr>
        <w:t>8</w:t>
      </w:r>
      <w:r w:rsidRPr="00224DEC">
        <w:rPr>
          <w:lang w:eastAsia="ar-SA"/>
        </w:rPr>
        <w:t>.4. У разі прострочення оплати Послуг, Замовник сплачує пеню у розмірі 0,1 % від вартості неоплачен</w:t>
      </w:r>
      <w:r w:rsidRPr="00C50F22">
        <w:rPr>
          <w:lang w:eastAsia="ar-SA"/>
        </w:rPr>
        <w:t>их</w:t>
      </w:r>
      <w:r w:rsidRPr="00224DEC">
        <w:rPr>
          <w:lang w:eastAsia="ar-SA"/>
        </w:rPr>
        <w:t xml:space="preserve"> Послуг за кожен день прострочення, але не більше облікової ставки НБУ, яка діяла у період нарахування пені.</w:t>
      </w:r>
    </w:p>
    <w:p w14:paraId="31BCF370" w14:textId="77777777" w:rsidR="00F76C9B" w:rsidRPr="00224DEC" w:rsidRDefault="00F76C9B" w:rsidP="00F76C9B">
      <w:pPr>
        <w:ind w:firstLine="709"/>
        <w:jc w:val="both"/>
        <w:rPr>
          <w:lang w:eastAsia="ar-SA"/>
        </w:rPr>
      </w:pPr>
      <w:r w:rsidRPr="00224DEC">
        <w:rPr>
          <w:lang w:eastAsia="ar-SA"/>
        </w:rPr>
        <w:t>8.</w:t>
      </w:r>
      <w:r>
        <w:rPr>
          <w:lang w:eastAsia="ar-SA"/>
        </w:rPr>
        <w:t>5</w:t>
      </w:r>
      <w:r w:rsidRPr="00224DEC">
        <w:rPr>
          <w:lang w:eastAsia="ar-SA"/>
        </w:rPr>
        <w:t>.</w:t>
      </w:r>
      <w:r w:rsidRPr="00224DEC">
        <w:rPr>
          <w:lang w:eastAsia="ar-SA"/>
        </w:rPr>
        <w:tab/>
        <w:t>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14:paraId="38D3EFBF" w14:textId="77777777" w:rsidR="00F76C9B" w:rsidRPr="00224DEC" w:rsidRDefault="00F76C9B" w:rsidP="00F76C9B">
      <w:pPr>
        <w:ind w:firstLine="709"/>
        <w:jc w:val="both"/>
        <w:rPr>
          <w:lang w:eastAsia="ar-SA"/>
        </w:rPr>
      </w:pPr>
      <w:r w:rsidRPr="00224DEC">
        <w:rPr>
          <w:lang w:val="ru-RU" w:eastAsia="ar-SA"/>
        </w:rPr>
        <w:t>8</w:t>
      </w:r>
      <w:r w:rsidRPr="00224DEC">
        <w:rPr>
          <w:lang w:eastAsia="ar-SA"/>
        </w:rPr>
        <w:t>.</w:t>
      </w:r>
      <w:r>
        <w:rPr>
          <w:lang w:eastAsia="ar-SA"/>
        </w:rPr>
        <w:t>6</w:t>
      </w:r>
      <w:r w:rsidRPr="00224DEC">
        <w:rPr>
          <w:lang w:eastAsia="ar-SA"/>
        </w:rPr>
        <w:t>. Сплата штрафних санкцій не звільняє Сторону від виконання зобов'язань за цим Договором.</w:t>
      </w:r>
    </w:p>
    <w:p w14:paraId="35A146FB" w14:textId="77777777" w:rsidR="00F76C9B" w:rsidRPr="00224DEC" w:rsidRDefault="00F76C9B" w:rsidP="00F76C9B">
      <w:pPr>
        <w:ind w:firstLine="709"/>
        <w:jc w:val="both"/>
        <w:rPr>
          <w:lang w:eastAsia="ar-SA"/>
        </w:rPr>
      </w:pPr>
      <w:r w:rsidRPr="00224DEC">
        <w:rPr>
          <w:lang w:val="ru-RU" w:eastAsia="ar-SA"/>
        </w:rPr>
        <w:lastRenderedPageBreak/>
        <w:t>8</w:t>
      </w:r>
      <w:r w:rsidRPr="00224DEC">
        <w:rPr>
          <w:lang w:eastAsia="ar-SA"/>
        </w:rPr>
        <w:t>.</w:t>
      </w:r>
      <w:r>
        <w:rPr>
          <w:lang w:eastAsia="ar-SA"/>
        </w:rPr>
        <w:t>7</w:t>
      </w:r>
      <w:r w:rsidRPr="00224DEC">
        <w:rPr>
          <w:lang w:eastAsia="ar-SA"/>
        </w:rPr>
        <w:t>. У випадках, не передбачених даним Договором, Сторони несуть відповідальність передбачену чинним законодавством України.</w:t>
      </w:r>
    </w:p>
    <w:p w14:paraId="072CE7CC" w14:textId="77777777" w:rsidR="00F76C9B" w:rsidRPr="00224DEC" w:rsidRDefault="00F76C9B" w:rsidP="00F76C9B">
      <w:pPr>
        <w:ind w:firstLine="709"/>
        <w:jc w:val="both"/>
        <w:rPr>
          <w:lang w:eastAsia="ar-SA"/>
        </w:rPr>
      </w:pPr>
      <w:r w:rsidRPr="00224DEC">
        <w:rPr>
          <w:lang w:val="ru-RU" w:eastAsia="ar-SA"/>
        </w:rPr>
        <w:t>8</w:t>
      </w:r>
      <w:r w:rsidRPr="00224DEC">
        <w:rPr>
          <w:lang w:eastAsia="ar-SA"/>
        </w:rPr>
        <w:t>.</w:t>
      </w:r>
      <w:r>
        <w:rPr>
          <w:lang w:eastAsia="ar-SA"/>
        </w:rPr>
        <w:t>8</w:t>
      </w:r>
      <w:r w:rsidRPr="00224DEC">
        <w:rPr>
          <w:lang w:eastAsia="ar-SA"/>
        </w:rPr>
        <w:t>.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суми податку на додану вартість, сплачену за цим Договором до податкового кредиту, Виконавець сплачує Замовнику штраф в розмірі 20% від вартості Послуг за цим Договором.</w:t>
      </w:r>
    </w:p>
    <w:p w14:paraId="60C54411" w14:textId="77777777" w:rsidR="00F76C9B" w:rsidRPr="003D5687" w:rsidRDefault="00F76C9B" w:rsidP="00F76C9B">
      <w:pPr>
        <w:ind w:firstLine="709"/>
        <w:jc w:val="both"/>
        <w:rPr>
          <w:lang w:eastAsia="uk-UA"/>
        </w:rPr>
      </w:pPr>
      <w:r w:rsidRPr="00224DEC">
        <w:t>8.</w:t>
      </w:r>
      <w:r>
        <w:t>9</w:t>
      </w:r>
      <w:r w:rsidRPr="00224DEC">
        <w:t xml:space="preserve">. </w:t>
      </w:r>
      <w:r w:rsidRPr="00224DEC">
        <w:rPr>
          <w:lang w:eastAsia="uk-UA"/>
        </w:rPr>
        <w:t xml:space="preserve">У разі втрати або пошкодження ТЗ, прийнятих </w:t>
      </w:r>
      <w:r w:rsidRPr="00224DEC">
        <w:t>Виконавцем</w:t>
      </w:r>
      <w:r w:rsidRPr="00224DEC">
        <w:rPr>
          <w:lang w:eastAsia="uk-UA"/>
        </w:rPr>
        <w:t xml:space="preserve"> для надання Послуг, Виконавець зобов'язаний сплатити Замовнику відповідну ринкову вартість втраченого ТЗ або вартість відновлювального ремонту чи виконати відновлювальний ремонт власними силами</w:t>
      </w:r>
      <w:r w:rsidRPr="008A1F9B">
        <w:rPr>
          <w:lang w:eastAsia="uk-UA"/>
        </w:rPr>
        <w:t xml:space="preserve"> за власні кошти у найкоротший термін але не </w:t>
      </w:r>
      <w:r w:rsidRPr="00280B36">
        <w:rPr>
          <w:lang w:eastAsia="uk-UA"/>
        </w:rPr>
        <w:t>довше</w:t>
      </w:r>
      <w:r>
        <w:rPr>
          <w:lang w:eastAsia="uk-UA"/>
        </w:rPr>
        <w:t xml:space="preserve"> </w:t>
      </w:r>
      <w:r w:rsidRPr="008A1F9B">
        <w:rPr>
          <w:lang w:eastAsia="uk-UA"/>
        </w:rPr>
        <w:t>14</w:t>
      </w:r>
      <w:r>
        <w:rPr>
          <w:lang w:eastAsia="uk-UA"/>
        </w:rPr>
        <w:t xml:space="preserve"> (чотирнадцяти)</w:t>
      </w:r>
      <w:r w:rsidRPr="008A1F9B">
        <w:rPr>
          <w:lang w:eastAsia="uk-UA"/>
        </w:rPr>
        <w:t xml:space="preserve"> календарних днів з моменту</w:t>
      </w:r>
      <w:r>
        <w:rPr>
          <w:lang w:eastAsia="uk-UA"/>
        </w:rPr>
        <w:t xml:space="preserve"> наданої Замовником Виконавцю</w:t>
      </w:r>
      <w:r w:rsidRPr="008A1F9B">
        <w:rPr>
          <w:lang w:eastAsia="uk-UA"/>
        </w:rPr>
        <w:t xml:space="preserve"> </w:t>
      </w:r>
      <w:r>
        <w:rPr>
          <w:lang w:eastAsia="uk-UA"/>
        </w:rPr>
        <w:t>В</w:t>
      </w:r>
      <w:r w:rsidRPr="008A1F9B">
        <w:rPr>
          <w:lang w:eastAsia="uk-UA"/>
        </w:rPr>
        <w:t>имоги</w:t>
      </w:r>
      <w:r w:rsidRPr="003D5687">
        <w:rPr>
          <w:lang w:eastAsia="uk-UA"/>
        </w:rPr>
        <w:t>.</w:t>
      </w:r>
    </w:p>
    <w:p w14:paraId="0AD11A8B" w14:textId="77777777" w:rsidR="00F76C9B" w:rsidRPr="008A1F9B" w:rsidRDefault="00F76C9B" w:rsidP="00F76C9B">
      <w:pPr>
        <w:widowControl w:val="0"/>
        <w:tabs>
          <w:tab w:val="left" w:pos="360"/>
        </w:tabs>
        <w:autoSpaceDE w:val="0"/>
        <w:autoSpaceDN w:val="0"/>
        <w:adjustRightInd w:val="0"/>
        <w:ind w:firstLine="709"/>
        <w:jc w:val="both"/>
      </w:pPr>
      <w:r w:rsidRPr="008A1F9B">
        <w:rPr>
          <w:lang w:eastAsia="uk-UA"/>
        </w:rPr>
        <w:t>8.</w:t>
      </w:r>
      <w:r>
        <w:rPr>
          <w:lang w:eastAsia="uk-UA"/>
        </w:rPr>
        <w:t>10</w:t>
      </w:r>
      <w:r w:rsidRPr="008A1F9B">
        <w:rPr>
          <w:lang w:eastAsia="uk-UA"/>
        </w:rPr>
        <w:t>. Виконавець додатково, понад передбачен</w:t>
      </w:r>
      <w:r>
        <w:rPr>
          <w:lang w:eastAsia="uk-UA"/>
        </w:rPr>
        <w:t>і</w:t>
      </w:r>
      <w:r w:rsidRPr="008A1F9B">
        <w:rPr>
          <w:lang w:eastAsia="uk-UA"/>
        </w:rPr>
        <w:t xml:space="preserve"> Договором </w:t>
      </w:r>
      <w:r>
        <w:rPr>
          <w:lang w:eastAsia="uk-UA"/>
        </w:rPr>
        <w:t>штрафні санкції</w:t>
      </w:r>
      <w:r w:rsidRPr="008A1F9B">
        <w:rPr>
          <w:lang w:eastAsia="uk-UA"/>
        </w:rPr>
        <w:t>, несе повну відповідальність у розмірі заподіяної Замовнику шкоди, якщо її завдано</w:t>
      </w:r>
      <w:r>
        <w:rPr>
          <w:lang w:eastAsia="uk-UA"/>
        </w:rPr>
        <w:t xml:space="preserve"> ТЗ</w:t>
      </w:r>
      <w:r w:rsidRPr="008A1F9B">
        <w:rPr>
          <w:lang w:eastAsia="uk-UA"/>
        </w:rPr>
        <w:t xml:space="preserve"> внаслідок експлуатації встановленої Виконавцем на ТЗ неякісної запасної частини</w:t>
      </w:r>
      <w:r>
        <w:rPr>
          <w:lang w:eastAsia="uk-UA"/>
        </w:rPr>
        <w:t xml:space="preserve">, </w:t>
      </w:r>
      <w:r>
        <w:t>використовуваної Виконавцем на ТЗ неякісної е</w:t>
      </w:r>
      <w:r>
        <w:rPr>
          <w:lang w:eastAsia="uk-UA"/>
        </w:rPr>
        <w:t>ксплуатаційної рідини</w:t>
      </w:r>
      <w:r w:rsidRPr="003D5687">
        <w:rPr>
          <w:lang w:eastAsia="uk-UA"/>
        </w:rPr>
        <w:t xml:space="preserve">, </w:t>
      </w:r>
      <w:r w:rsidRPr="002C29D7">
        <w:rPr>
          <w:lang w:eastAsia="uk-UA"/>
        </w:rPr>
        <w:t>неякісного супутнього</w:t>
      </w:r>
      <w:r w:rsidRPr="003D5687">
        <w:rPr>
          <w:lang w:eastAsia="uk-UA"/>
        </w:rPr>
        <w:t xml:space="preserve"> товару </w:t>
      </w:r>
      <w:r w:rsidRPr="008A1F9B">
        <w:t>і витратн</w:t>
      </w:r>
      <w:r>
        <w:t>ого</w:t>
      </w:r>
      <w:r w:rsidRPr="008A1F9B">
        <w:t xml:space="preserve"> матеріал</w:t>
      </w:r>
      <w:r>
        <w:t>у</w:t>
      </w:r>
      <w:r w:rsidRPr="008A1F9B">
        <w:rPr>
          <w:lang w:eastAsia="uk-UA"/>
        </w:rPr>
        <w:t xml:space="preserve"> та/або неякісного надання Послуг.</w:t>
      </w:r>
    </w:p>
    <w:p w14:paraId="12F3FC39" w14:textId="77777777" w:rsidR="00F76C9B" w:rsidRPr="00AF301A" w:rsidRDefault="00F76C9B" w:rsidP="00F76C9B">
      <w:pPr>
        <w:ind w:firstLine="709"/>
        <w:jc w:val="both"/>
        <w:rPr>
          <w:sz w:val="12"/>
          <w:szCs w:val="12"/>
          <w:lang w:eastAsia="ar-SA"/>
        </w:rPr>
      </w:pPr>
    </w:p>
    <w:p w14:paraId="351FD340" w14:textId="77777777" w:rsidR="00F76C9B" w:rsidRPr="005A5CEF" w:rsidRDefault="00F76C9B" w:rsidP="00F76C9B">
      <w:pPr>
        <w:ind w:firstLine="709"/>
        <w:jc w:val="center"/>
        <w:rPr>
          <w:b/>
          <w:bCs/>
        </w:rPr>
      </w:pPr>
      <w:r>
        <w:rPr>
          <w:b/>
          <w:bCs/>
        </w:rPr>
        <w:t>9. АНТИКОРУПЦІЙНІ ЗАСТЕРЕЖЕННЯ</w:t>
      </w:r>
    </w:p>
    <w:p w14:paraId="20F80F1A" w14:textId="77777777" w:rsidR="00F76C9B" w:rsidRPr="005A5CEF" w:rsidRDefault="00F76C9B" w:rsidP="00F76C9B">
      <w:pPr>
        <w:ind w:firstLine="709"/>
        <w:jc w:val="both"/>
      </w:pPr>
      <w:r>
        <w:t>9.1</w:t>
      </w:r>
      <w:r w:rsidRPr="005A5CEF">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67680B8B" w14:textId="77777777" w:rsidR="00F76C9B" w:rsidRPr="005A5CEF" w:rsidRDefault="00F76C9B" w:rsidP="00F76C9B">
      <w:pPr>
        <w:ind w:firstLine="709"/>
        <w:jc w:val="both"/>
      </w:pPr>
      <w:r>
        <w:t>9.2</w:t>
      </w:r>
      <w:r w:rsidRPr="005A5CEF">
        <w:t>.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1D8FCF0E" w14:textId="77777777" w:rsidR="00F76C9B" w:rsidRDefault="00F76C9B" w:rsidP="00F76C9B">
      <w:pPr>
        <w:ind w:firstLine="709"/>
        <w:jc w:val="both"/>
      </w:pPr>
      <w:r>
        <w:t>9.</w:t>
      </w:r>
      <w:r w:rsidRPr="005A5CEF">
        <w:t xml:space="preserve">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w:t>
      </w:r>
      <w:r>
        <w:t>Д</w:t>
      </w:r>
      <w:r w:rsidRPr="005A5CEF">
        <w:t>оговору.</w:t>
      </w:r>
    </w:p>
    <w:p w14:paraId="310713B8" w14:textId="77777777" w:rsidR="00F76C9B" w:rsidRPr="005A5CEF" w:rsidRDefault="00F76C9B" w:rsidP="00F76C9B">
      <w:pPr>
        <w:ind w:firstLine="709"/>
        <w:jc w:val="both"/>
      </w:pPr>
    </w:p>
    <w:p w14:paraId="778C4631" w14:textId="77777777" w:rsidR="00F76C9B" w:rsidRDefault="00F76C9B" w:rsidP="00F76C9B">
      <w:pPr>
        <w:widowControl w:val="0"/>
        <w:autoSpaceDE w:val="0"/>
        <w:autoSpaceDN w:val="0"/>
        <w:adjustRightInd w:val="0"/>
        <w:ind w:firstLine="709"/>
        <w:jc w:val="center"/>
        <w:rPr>
          <w:b/>
        </w:rPr>
      </w:pPr>
      <w:r>
        <w:rPr>
          <w:b/>
        </w:rPr>
        <w:t>10</w:t>
      </w:r>
      <w:r w:rsidRPr="008A1F9B">
        <w:rPr>
          <w:b/>
        </w:rPr>
        <w:t>. ОБСТАВИНИ НЕПЕРЕБОРНОЇ СИЛИ (ФОРС-МАЖОР)</w:t>
      </w:r>
    </w:p>
    <w:p w14:paraId="5B6DC986" w14:textId="77777777" w:rsidR="00F76C9B" w:rsidRPr="00E03100" w:rsidRDefault="00F76C9B" w:rsidP="00F76C9B">
      <w:pPr>
        <w:widowControl w:val="0"/>
        <w:ind w:firstLine="709"/>
        <w:jc w:val="both"/>
        <w:rPr>
          <w:lang w:eastAsia="ar-SA"/>
        </w:rPr>
      </w:pPr>
      <w:r w:rsidRPr="003D5687">
        <w:rPr>
          <w:lang w:eastAsia="ar-SA"/>
        </w:rPr>
        <w:t>10</w:t>
      </w:r>
      <w:r w:rsidRPr="00E03100">
        <w:rPr>
          <w:lang w:eastAsia="ar-SA"/>
        </w:rPr>
        <w:t>.1.</w:t>
      </w:r>
      <w:r w:rsidRPr="00E03100">
        <w:rPr>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1DD9001C" w14:textId="77777777" w:rsidR="00F76C9B" w:rsidRPr="00E03100" w:rsidRDefault="00F76C9B" w:rsidP="00F76C9B">
      <w:pPr>
        <w:widowControl w:val="0"/>
        <w:ind w:firstLine="709"/>
        <w:jc w:val="both"/>
        <w:rPr>
          <w:lang w:eastAsia="ar-SA"/>
        </w:rPr>
      </w:pPr>
      <w:r>
        <w:rPr>
          <w:lang w:eastAsia="ar-SA"/>
        </w:rPr>
        <w:t>10</w:t>
      </w:r>
      <w:r w:rsidRPr="00E03100">
        <w:rPr>
          <w:lang w:eastAsia="ar-SA"/>
        </w:rPr>
        <w:t>.2.</w:t>
      </w:r>
      <w:r w:rsidRPr="00E03100">
        <w:rPr>
          <w:lang w:eastAsia="ar-SA"/>
        </w:rPr>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28E5F143" w14:textId="77777777" w:rsidR="00F76C9B" w:rsidRPr="008A1F9B" w:rsidRDefault="00F76C9B" w:rsidP="00F76C9B">
      <w:pPr>
        <w:widowControl w:val="0"/>
        <w:ind w:firstLine="709"/>
        <w:jc w:val="both"/>
        <w:rPr>
          <w:b/>
        </w:rPr>
      </w:pPr>
      <w:r>
        <w:rPr>
          <w:lang w:eastAsia="ar-SA"/>
        </w:rPr>
        <w:t>10</w:t>
      </w:r>
      <w:r w:rsidRPr="00E03100">
        <w:rPr>
          <w:lang w:eastAsia="ar-SA"/>
        </w:rPr>
        <w:t>.3.</w:t>
      </w:r>
      <w:r w:rsidRPr="00E03100">
        <w:rPr>
          <w:lang w:eastAsia="ar-SA"/>
        </w:rPr>
        <w:tab/>
        <w:t xml:space="preserve">Доказом виникнення, строку </w:t>
      </w:r>
      <w:r w:rsidRPr="00224DEC">
        <w:rPr>
          <w:lang w:eastAsia="ar-SA"/>
        </w:rPr>
        <w:t xml:space="preserve">дії та припинення </w:t>
      </w:r>
      <w:r w:rsidRPr="00E03100">
        <w:rPr>
          <w:lang w:eastAsia="ar-SA"/>
        </w:rPr>
        <w:t>обставин непереборної сили (форс-мажору),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14:paraId="6D380A42" w14:textId="77777777" w:rsidR="00F76C9B" w:rsidRDefault="00F76C9B" w:rsidP="00F76C9B">
      <w:pPr>
        <w:widowControl w:val="0"/>
        <w:autoSpaceDE w:val="0"/>
        <w:autoSpaceDN w:val="0"/>
        <w:adjustRightInd w:val="0"/>
        <w:ind w:firstLine="709"/>
        <w:jc w:val="center"/>
        <w:rPr>
          <w:b/>
          <w:bCs/>
        </w:rPr>
      </w:pPr>
    </w:p>
    <w:p w14:paraId="18656EEF" w14:textId="65BF0BE4" w:rsidR="00F76C9B" w:rsidRPr="008A1F9B" w:rsidRDefault="00F76C9B" w:rsidP="00F76C9B">
      <w:pPr>
        <w:widowControl w:val="0"/>
        <w:autoSpaceDE w:val="0"/>
        <w:autoSpaceDN w:val="0"/>
        <w:adjustRightInd w:val="0"/>
        <w:ind w:firstLine="709"/>
        <w:jc w:val="center"/>
        <w:rPr>
          <w:b/>
          <w:bCs/>
        </w:rPr>
      </w:pPr>
      <w:r w:rsidRPr="008A1F9B">
        <w:rPr>
          <w:b/>
          <w:bCs/>
        </w:rPr>
        <w:t>1</w:t>
      </w:r>
      <w:r>
        <w:rPr>
          <w:b/>
          <w:bCs/>
        </w:rPr>
        <w:t>1</w:t>
      </w:r>
      <w:r w:rsidRPr="008A1F9B">
        <w:rPr>
          <w:b/>
          <w:bCs/>
        </w:rPr>
        <w:t>. ВИРІШЕННЯ СПОРІВ</w:t>
      </w:r>
    </w:p>
    <w:p w14:paraId="065D8744" w14:textId="77777777" w:rsidR="00F76C9B" w:rsidRPr="008A1F9B" w:rsidRDefault="00F76C9B" w:rsidP="00F76C9B">
      <w:pPr>
        <w:widowControl w:val="0"/>
        <w:autoSpaceDE w:val="0"/>
        <w:autoSpaceDN w:val="0"/>
        <w:adjustRightInd w:val="0"/>
        <w:ind w:firstLine="709"/>
        <w:jc w:val="both"/>
      </w:pPr>
      <w:r w:rsidRPr="008A1F9B">
        <w:t>1</w:t>
      </w:r>
      <w:r>
        <w:t>1</w:t>
      </w:r>
      <w:r w:rsidRPr="008A1F9B">
        <w:t xml:space="preserve">.1. </w:t>
      </w:r>
      <w:r w:rsidRPr="008A1F9B">
        <w:rPr>
          <w:spacing w:val="-12"/>
        </w:rPr>
        <w:t>Даний Договір регулюється та тлумачиться у відповідності до вимог законодавства України.</w:t>
      </w:r>
    </w:p>
    <w:p w14:paraId="4D1AF745" w14:textId="77777777" w:rsidR="00F76C9B" w:rsidRPr="008A1F9B" w:rsidRDefault="00F76C9B" w:rsidP="00F76C9B">
      <w:pPr>
        <w:widowControl w:val="0"/>
        <w:autoSpaceDE w:val="0"/>
        <w:autoSpaceDN w:val="0"/>
        <w:adjustRightInd w:val="0"/>
        <w:ind w:firstLine="709"/>
        <w:jc w:val="both"/>
      </w:pPr>
      <w:r w:rsidRPr="008A1F9B">
        <w:t>1</w:t>
      </w:r>
      <w:r>
        <w:t>1</w:t>
      </w:r>
      <w:r w:rsidRPr="008A1F9B">
        <w:t xml:space="preserve">.2. Сторони докладатимуть всіх зусиль для вирішення усіх спорів, які можуть виникати між </w:t>
      </w:r>
      <w:r w:rsidRPr="008A1F9B">
        <w:lastRenderedPageBreak/>
        <w:t xml:space="preserve">ними за цим Договором або у зв'язку з ним, шляхом переговорів. </w:t>
      </w:r>
    </w:p>
    <w:p w14:paraId="1E8CFB6B" w14:textId="77777777" w:rsidR="00F76C9B" w:rsidRPr="008A1F9B" w:rsidRDefault="00F76C9B" w:rsidP="00F76C9B">
      <w:pPr>
        <w:widowControl w:val="0"/>
        <w:autoSpaceDE w:val="0"/>
        <w:autoSpaceDN w:val="0"/>
        <w:adjustRightInd w:val="0"/>
        <w:ind w:firstLine="709"/>
        <w:jc w:val="both"/>
      </w:pPr>
      <w:r w:rsidRPr="008A1F9B">
        <w:t>1</w:t>
      </w:r>
      <w:r>
        <w:t>1</w:t>
      </w:r>
      <w:r w:rsidRPr="008A1F9B">
        <w:t xml:space="preserve">.3. Усі суперечки, що виникають з цього Договору або у зв’язку з ним, між Сторонами, з яких не було досягнуто згоди, передаються для остаточного врегулювання на розгляд Господарського суду міста Києва. </w:t>
      </w:r>
    </w:p>
    <w:p w14:paraId="2195FA2F" w14:textId="77777777" w:rsidR="00F76C9B" w:rsidRDefault="00F76C9B" w:rsidP="00F76C9B">
      <w:pPr>
        <w:widowControl w:val="0"/>
        <w:autoSpaceDE w:val="0"/>
        <w:autoSpaceDN w:val="0"/>
        <w:adjustRightInd w:val="0"/>
        <w:spacing w:after="80"/>
        <w:ind w:firstLine="709"/>
        <w:jc w:val="both"/>
      </w:pPr>
      <w:r w:rsidRPr="008A1F9B">
        <w:t>1</w:t>
      </w:r>
      <w:r>
        <w:t>1</w:t>
      </w:r>
      <w:r w:rsidRPr="008A1F9B">
        <w:t>.4. Досудовий порядок врегулювання спору не є обов’язковим.</w:t>
      </w:r>
    </w:p>
    <w:p w14:paraId="11ABAD67" w14:textId="77777777" w:rsidR="00F76C9B" w:rsidRPr="00AF301A" w:rsidRDefault="00F76C9B" w:rsidP="00F76C9B">
      <w:pPr>
        <w:widowControl w:val="0"/>
        <w:autoSpaceDE w:val="0"/>
        <w:autoSpaceDN w:val="0"/>
        <w:adjustRightInd w:val="0"/>
        <w:spacing w:after="80"/>
        <w:ind w:firstLine="709"/>
        <w:jc w:val="both"/>
        <w:rPr>
          <w:sz w:val="12"/>
          <w:szCs w:val="12"/>
        </w:rPr>
      </w:pPr>
    </w:p>
    <w:p w14:paraId="0227F11C" w14:textId="77777777" w:rsidR="00F76C9B" w:rsidRDefault="00F76C9B" w:rsidP="00F76C9B">
      <w:pPr>
        <w:widowControl w:val="0"/>
        <w:autoSpaceDE w:val="0"/>
        <w:autoSpaceDN w:val="0"/>
        <w:adjustRightInd w:val="0"/>
        <w:ind w:firstLine="709"/>
        <w:jc w:val="center"/>
        <w:rPr>
          <w:b/>
          <w:bCs/>
        </w:rPr>
      </w:pPr>
      <w:r w:rsidRPr="008A1F9B">
        <w:rPr>
          <w:b/>
          <w:bCs/>
        </w:rPr>
        <w:t>1</w:t>
      </w:r>
      <w:r>
        <w:rPr>
          <w:b/>
          <w:bCs/>
        </w:rPr>
        <w:t>2</w:t>
      </w:r>
      <w:r w:rsidRPr="008A1F9B">
        <w:rPr>
          <w:b/>
          <w:bCs/>
        </w:rPr>
        <w:t>. ПОРЯДОК ЗМІНИ І РОЗІРВАННЯ ДОГОВОРУ</w:t>
      </w:r>
    </w:p>
    <w:p w14:paraId="5159647C" w14:textId="77777777" w:rsidR="00F76C9B" w:rsidRPr="005A5CEF" w:rsidRDefault="00F76C9B" w:rsidP="00F76C9B">
      <w:pPr>
        <w:ind w:firstLine="708"/>
        <w:jc w:val="both"/>
      </w:pPr>
      <w:r w:rsidRPr="008A1F9B">
        <w:t>1</w:t>
      </w:r>
      <w:r>
        <w:t>2</w:t>
      </w:r>
      <w:r w:rsidRPr="008A1F9B">
        <w:t xml:space="preserve">.1. </w:t>
      </w:r>
      <w:r w:rsidRPr="005A5CEF">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6D70D46B" w14:textId="77777777" w:rsidR="00F76C9B" w:rsidRPr="005A5CEF" w:rsidRDefault="00F76C9B" w:rsidP="00F76C9B">
      <w:pPr>
        <w:ind w:firstLine="708"/>
        <w:jc w:val="both"/>
      </w:pPr>
      <w:r w:rsidRPr="00F15EAC">
        <w:t>1</w:t>
      </w:r>
      <w:r>
        <w:t>2</w:t>
      </w:r>
      <w:r w:rsidRPr="00F15EAC">
        <w:t>.</w:t>
      </w:r>
      <w:r w:rsidRPr="005A5CEF">
        <w:t>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14:paraId="1C9208E1" w14:textId="77777777" w:rsidR="00F76C9B" w:rsidRPr="008A1F9B" w:rsidRDefault="00F76C9B" w:rsidP="00F76C9B">
      <w:pPr>
        <w:widowControl w:val="0"/>
        <w:tabs>
          <w:tab w:val="left" w:pos="-709"/>
        </w:tabs>
        <w:ind w:firstLine="709"/>
        <w:jc w:val="both"/>
      </w:pPr>
      <w:r w:rsidRPr="008A1F9B">
        <w:t>1</w:t>
      </w:r>
      <w:r>
        <w:t>2</w:t>
      </w:r>
      <w:r w:rsidRPr="008A1F9B">
        <w:t>.</w:t>
      </w:r>
      <w:r w:rsidRPr="00F15EAC">
        <w:rPr>
          <w:lang w:val="ru-RU"/>
        </w:rPr>
        <w:t>3</w:t>
      </w:r>
      <w:r w:rsidRPr="008A1F9B">
        <w:t>. Замовник має право в односторонньому порядку розірвати Договір у випадку ненадання Виконавцем Послуг в строк або неякісного їх надання.</w:t>
      </w:r>
    </w:p>
    <w:p w14:paraId="296B6AE5" w14:textId="77777777" w:rsidR="00F76C9B" w:rsidRPr="008A1F9B" w:rsidRDefault="00F76C9B" w:rsidP="00F76C9B">
      <w:pPr>
        <w:widowControl w:val="0"/>
        <w:tabs>
          <w:tab w:val="left" w:pos="-709"/>
        </w:tabs>
        <w:ind w:firstLine="709"/>
        <w:jc w:val="both"/>
      </w:pPr>
      <w:r w:rsidRPr="008A1F9B">
        <w:t>1</w:t>
      </w:r>
      <w:r>
        <w:t>2</w:t>
      </w:r>
      <w:r w:rsidRPr="008A1F9B">
        <w:t>.</w:t>
      </w:r>
      <w:r w:rsidRPr="00F15EAC">
        <w:rPr>
          <w:lang w:val="ru-RU"/>
        </w:rPr>
        <w:t>4</w:t>
      </w:r>
      <w:r w:rsidRPr="008A1F9B">
        <w:t xml:space="preserve">. </w:t>
      </w:r>
      <w:r w:rsidRPr="008A1F9B">
        <w:rPr>
          <w:spacing w:val="-6"/>
        </w:rPr>
        <w:t>Жодна зі Сторін не має права передавати свої права за даним Договором третій стороні.</w:t>
      </w:r>
    </w:p>
    <w:p w14:paraId="18F08DCA" w14:textId="77777777" w:rsidR="00F76C9B" w:rsidRPr="008A1F9B" w:rsidRDefault="00F76C9B" w:rsidP="00F76C9B">
      <w:pPr>
        <w:widowControl w:val="0"/>
        <w:tabs>
          <w:tab w:val="left" w:pos="-709"/>
        </w:tabs>
        <w:autoSpaceDE w:val="0"/>
        <w:autoSpaceDN w:val="0"/>
        <w:adjustRightInd w:val="0"/>
        <w:ind w:firstLine="709"/>
        <w:jc w:val="both"/>
      </w:pPr>
      <w:r w:rsidRPr="008A1F9B">
        <w:t>1</w:t>
      </w:r>
      <w:r>
        <w:t>2</w:t>
      </w:r>
      <w:r w:rsidRPr="008A1F9B">
        <w:t>.</w:t>
      </w:r>
      <w:r w:rsidRPr="00F15EAC">
        <w:t>5</w:t>
      </w:r>
      <w:r w:rsidRPr="008A1F9B">
        <w:t>.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5F7C3381" w14:textId="77777777" w:rsidR="00F76C9B" w:rsidRDefault="00F76C9B" w:rsidP="00F76C9B">
      <w:pPr>
        <w:widowControl w:val="0"/>
        <w:tabs>
          <w:tab w:val="left" w:pos="-709"/>
        </w:tabs>
        <w:autoSpaceDE w:val="0"/>
        <w:autoSpaceDN w:val="0"/>
        <w:adjustRightInd w:val="0"/>
        <w:spacing w:after="80"/>
        <w:ind w:firstLine="709"/>
        <w:jc w:val="both"/>
        <w:rPr>
          <w:shd w:val="clear" w:color="auto" w:fill="FFFFFF"/>
        </w:rPr>
      </w:pPr>
      <w:r w:rsidRPr="008A1F9B">
        <w:t>1</w:t>
      </w:r>
      <w:r>
        <w:t>2</w:t>
      </w:r>
      <w:r w:rsidRPr="008A1F9B">
        <w:t>.</w:t>
      </w:r>
      <w:r w:rsidRPr="004F4FDE">
        <w:rPr>
          <w:lang w:val="ru-RU"/>
        </w:rPr>
        <w:t>6</w:t>
      </w:r>
      <w:r w:rsidRPr="008A1F9B">
        <w:t xml:space="preserve"> Умови Договору про закупівлю не повинні відрізнятися від змісту тендерної пропозиції за результатами аукціону (у тому числі ціни за одиницю Послуг) переможця процедури закупівлі. Істотні умови Договору про закупівлю не можуть змінюватися після підписання Договору до виконання зобов’язань Сторонами в повному обсязі, </w:t>
      </w:r>
      <w:r w:rsidRPr="008A1F9B">
        <w:rPr>
          <w:shd w:val="clear" w:color="auto" w:fill="FFFFFF"/>
        </w:rPr>
        <w:t>крім випадків передбачених ст. 41 Закону України «Про публічні закупівлі».</w:t>
      </w:r>
    </w:p>
    <w:p w14:paraId="3AD0D3C0" w14:textId="77777777" w:rsidR="00F76C9B" w:rsidRPr="00AF301A" w:rsidRDefault="00F76C9B" w:rsidP="00F76C9B">
      <w:pPr>
        <w:widowControl w:val="0"/>
        <w:tabs>
          <w:tab w:val="left" w:pos="-709"/>
        </w:tabs>
        <w:autoSpaceDE w:val="0"/>
        <w:autoSpaceDN w:val="0"/>
        <w:adjustRightInd w:val="0"/>
        <w:spacing w:after="80"/>
        <w:ind w:firstLine="709"/>
        <w:jc w:val="both"/>
        <w:rPr>
          <w:sz w:val="12"/>
          <w:szCs w:val="12"/>
          <w:shd w:val="clear" w:color="auto" w:fill="FFFFFF"/>
        </w:rPr>
      </w:pPr>
    </w:p>
    <w:p w14:paraId="78583833" w14:textId="77777777" w:rsidR="00F76C9B" w:rsidRPr="008A1F9B" w:rsidRDefault="00F76C9B" w:rsidP="00F76C9B">
      <w:pPr>
        <w:widowControl w:val="0"/>
        <w:autoSpaceDE w:val="0"/>
        <w:autoSpaceDN w:val="0"/>
        <w:adjustRightInd w:val="0"/>
        <w:ind w:firstLine="709"/>
        <w:jc w:val="center"/>
        <w:rPr>
          <w:b/>
          <w:bCs/>
        </w:rPr>
      </w:pPr>
      <w:r w:rsidRPr="008A1F9B">
        <w:rPr>
          <w:b/>
          <w:bCs/>
        </w:rPr>
        <w:t>1</w:t>
      </w:r>
      <w:r>
        <w:rPr>
          <w:b/>
          <w:bCs/>
        </w:rPr>
        <w:t>3</w:t>
      </w:r>
      <w:r w:rsidRPr="008A1F9B">
        <w:rPr>
          <w:b/>
          <w:bCs/>
        </w:rPr>
        <w:t>. СТРОК ДІЇ ДОГОВОРУ</w:t>
      </w:r>
    </w:p>
    <w:p w14:paraId="6B70F95B" w14:textId="77777777" w:rsidR="00F76C9B" w:rsidRDefault="00F76C9B" w:rsidP="00F76C9B">
      <w:pPr>
        <w:widowControl w:val="0"/>
        <w:autoSpaceDE w:val="0"/>
        <w:autoSpaceDN w:val="0"/>
        <w:adjustRightInd w:val="0"/>
        <w:spacing w:after="80"/>
        <w:ind w:firstLine="709"/>
        <w:jc w:val="both"/>
        <w:rPr>
          <w:spacing w:val="-6"/>
        </w:rPr>
      </w:pPr>
      <w:r w:rsidRPr="004F4FDE">
        <w:rPr>
          <w:bCs/>
        </w:rPr>
        <w:t>1</w:t>
      </w:r>
      <w:r>
        <w:rPr>
          <w:bCs/>
        </w:rPr>
        <w:t>3</w:t>
      </w:r>
      <w:r w:rsidRPr="004F4FDE">
        <w:rPr>
          <w:bCs/>
        </w:rPr>
        <w:t xml:space="preserve">.1. </w:t>
      </w:r>
      <w:r w:rsidRPr="004F4FDE">
        <w:rPr>
          <w:spacing w:val="-6"/>
        </w:rPr>
        <w:t>Цей Договір набуває чинності з дати його підписання С</w:t>
      </w:r>
      <w:r>
        <w:rPr>
          <w:spacing w:val="-6"/>
        </w:rPr>
        <w:t>торонами і діє до 31 грудня 2023</w:t>
      </w:r>
      <w:r w:rsidRPr="004F4FDE">
        <w:rPr>
          <w:spacing w:val="-6"/>
        </w:rPr>
        <w:t xml:space="preserve"> року</w:t>
      </w:r>
      <w:r>
        <w:rPr>
          <w:spacing w:val="-6"/>
        </w:rPr>
        <w:t xml:space="preserve">. </w:t>
      </w:r>
    </w:p>
    <w:p w14:paraId="681B0993" w14:textId="77777777" w:rsidR="00F76C9B" w:rsidRPr="00416AF5" w:rsidRDefault="00F76C9B" w:rsidP="00F76C9B">
      <w:pPr>
        <w:widowControl w:val="0"/>
        <w:autoSpaceDE w:val="0"/>
        <w:autoSpaceDN w:val="0"/>
        <w:adjustRightInd w:val="0"/>
        <w:spacing w:after="80"/>
        <w:ind w:firstLine="709"/>
        <w:jc w:val="both"/>
        <w:rPr>
          <w:sz w:val="12"/>
          <w:szCs w:val="12"/>
        </w:rPr>
      </w:pPr>
    </w:p>
    <w:p w14:paraId="704B2D6F" w14:textId="77777777" w:rsidR="00F76C9B" w:rsidRPr="008A1F9B" w:rsidRDefault="00F76C9B" w:rsidP="00F76C9B">
      <w:pPr>
        <w:widowControl w:val="0"/>
        <w:autoSpaceDE w:val="0"/>
        <w:autoSpaceDN w:val="0"/>
        <w:adjustRightInd w:val="0"/>
        <w:ind w:firstLine="709"/>
        <w:jc w:val="center"/>
        <w:rPr>
          <w:b/>
          <w:bCs/>
        </w:rPr>
      </w:pPr>
      <w:r w:rsidRPr="008A1F9B">
        <w:rPr>
          <w:b/>
          <w:bCs/>
        </w:rPr>
        <w:t>1</w:t>
      </w:r>
      <w:r>
        <w:rPr>
          <w:b/>
          <w:bCs/>
        </w:rPr>
        <w:t>4</w:t>
      </w:r>
      <w:r w:rsidRPr="008A1F9B">
        <w:rPr>
          <w:b/>
          <w:bCs/>
        </w:rPr>
        <w:t>. ЗАКЛЮЧНІ ПОЛОЖЕННЯ</w:t>
      </w:r>
    </w:p>
    <w:p w14:paraId="0F1ADDC9" w14:textId="77777777" w:rsidR="00F76C9B" w:rsidRPr="008A1F9B" w:rsidRDefault="00F76C9B" w:rsidP="00F76C9B">
      <w:pPr>
        <w:widowControl w:val="0"/>
        <w:autoSpaceDE w:val="0"/>
        <w:autoSpaceDN w:val="0"/>
        <w:adjustRightInd w:val="0"/>
        <w:ind w:firstLine="709"/>
        <w:jc w:val="both"/>
      </w:pPr>
      <w:r w:rsidRPr="008A1F9B">
        <w:t>1</w:t>
      </w:r>
      <w:r>
        <w:t>4</w:t>
      </w:r>
      <w:r w:rsidRPr="008A1F9B">
        <w:t>.1. Всі повідомлення, що направляються Сторонами відповідно до цього Договору, повинні бути зроблені у письмовій формі і вважатимуться поданими належним чином, якщо вони надіслані рекомендованим листом або доставлені особисто за вказаними в цьому Договорі адресами Сторін.</w:t>
      </w:r>
    </w:p>
    <w:p w14:paraId="14BB0F36" w14:textId="77777777" w:rsidR="00F76C9B" w:rsidRPr="008A1F9B" w:rsidRDefault="00F76C9B" w:rsidP="00F76C9B">
      <w:pPr>
        <w:widowControl w:val="0"/>
        <w:autoSpaceDE w:val="0"/>
        <w:autoSpaceDN w:val="0"/>
        <w:adjustRightInd w:val="0"/>
        <w:ind w:firstLine="709"/>
        <w:jc w:val="both"/>
      </w:pPr>
      <w:r w:rsidRPr="008A1F9B">
        <w:t>1</w:t>
      </w:r>
      <w:r>
        <w:t>4</w:t>
      </w:r>
      <w:r w:rsidRPr="008A1F9B">
        <w:t xml:space="preserve">.2. У випадках, не передбачених даним Договором, Сторони керуються господарським та цивільним законодавством України, Законом України «Про автомобільний транспорт»,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t>Правилами, Технологічними вимогами,</w:t>
      </w:r>
      <w:r w:rsidRPr="008A1F9B">
        <w:t xml:space="preserve"> законодавством України, державними стандартами, відповідними технічними регламентами</w:t>
      </w:r>
      <w:r w:rsidRPr="008A1F9B">
        <w:rPr>
          <w:bCs/>
          <w:shd w:val="clear" w:color="auto" w:fill="FFFFFF"/>
        </w:rPr>
        <w:t xml:space="preserve"> тощо.</w:t>
      </w:r>
    </w:p>
    <w:p w14:paraId="67433E04" w14:textId="77777777" w:rsidR="00F76C9B" w:rsidRPr="008A1F9B" w:rsidRDefault="00F76C9B" w:rsidP="00F76C9B">
      <w:pPr>
        <w:widowControl w:val="0"/>
        <w:ind w:firstLine="709"/>
        <w:jc w:val="both"/>
      </w:pPr>
      <w:r w:rsidRPr="008A1F9B">
        <w:t>1</w:t>
      </w:r>
      <w:r>
        <w:t>4</w:t>
      </w:r>
      <w:r w:rsidRPr="008A1F9B">
        <w:t>.3. Сторони погодилися, що будь-які матеріали, інформація та будь-які відомості, що стали відомі в процесі виконання умов цього Договор</w:t>
      </w:r>
      <w:r>
        <w:t xml:space="preserve">у є конфіденційною інформацією. </w:t>
      </w:r>
      <w:r w:rsidRPr="008A1F9B">
        <w:t>Сторони зобов’язуються не розголошувати третім особам вказану інформацію та вживати всіх залежних від них заходів для виключення можливості доступу до зазначеної інформації третіх осіб, крім випадків коли така інформація повинна бути надана відповідно до вимог чинного законодавства України.</w:t>
      </w:r>
    </w:p>
    <w:p w14:paraId="19AF1086" w14:textId="77777777" w:rsidR="00F76C9B" w:rsidRDefault="00F76C9B" w:rsidP="00F76C9B">
      <w:pPr>
        <w:pStyle w:val="aff5"/>
        <w:ind w:left="0" w:firstLine="709"/>
        <w:jc w:val="both"/>
        <w:rPr>
          <w:color w:val="000000"/>
          <w:lang w:val="uk-UA"/>
        </w:rPr>
      </w:pPr>
      <w:r w:rsidRPr="00F15EAC">
        <w:rPr>
          <w:rFonts w:eastAsia="Times New Roman"/>
          <w:lang w:eastAsia="ru-RU"/>
        </w:rPr>
        <w:t>1</w:t>
      </w:r>
      <w:r>
        <w:rPr>
          <w:rFonts w:eastAsia="Times New Roman"/>
          <w:lang w:val="uk-UA" w:eastAsia="ru-RU"/>
        </w:rPr>
        <w:t>4</w:t>
      </w:r>
      <w:r w:rsidRPr="00F15EAC">
        <w:rPr>
          <w:rFonts w:eastAsia="Times New Roman"/>
          <w:lang w:eastAsia="ru-RU"/>
        </w:rPr>
        <w:t>.</w:t>
      </w:r>
      <w:r>
        <w:rPr>
          <w:rFonts w:eastAsia="Times New Roman"/>
          <w:lang w:val="uk-UA" w:eastAsia="ru-RU"/>
        </w:rPr>
        <w:t>4</w:t>
      </w:r>
      <w:r w:rsidRPr="00F15EAC">
        <w:rPr>
          <w:rFonts w:eastAsia="Times New Roman"/>
          <w:lang w:eastAsia="ru-RU"/>
        </w:rPr>
        <w:t xml:space="preserve">. </w:t>
      </w:r>
      <w:r w:rsidRPr="005A5CEF">
        <w:rPr>
          <w:color w:val="000000"/>
          <w:lang w:val="uk-UA"/>
        </w:rPr>
        <w:t xml:space="preserve">Своїми підписами Сторони підтверджують згоду на обробку своїх </w:t>
      </w:r>
      <w:r>
        <w:rPr>
          <w:color w:val="000000"/>
          <w:lang w:val="uk-UA"/>
        </w:rPr>
        <w:t>п</w:t>
      </w:r>
      <w:r w:rsidRPr="005A5CEF">
        <w:rPr>
          <w:color w:val="000000"/>
          <w:lang w:val="uk-UA"/>
        </w:rPr>
        <w:t xml:space="preserve">ерсональних даних, подальше їх використання виключно з метою виконання умов цього Договору протягом строку його </w:t>
      </w:r>
      <w:r>
        <w:rPr>
          <w:color w:val="000000"/>
          <w:lang w:val="uk-UA"/>
        </w:rPr>
        <w:t xml:space="preserve">дії </w:t>
      </w:r>
      <w:proofErr w:type="gramStart"/>
      <w:r>
        <w:rPr>
          <w:color w:val="000000"/>
          <w:lang w:val="uk-UA"/>
        </w:rPr>
        <w:t>в порядку</w:t>
      </w:r>
      <w:proofErr w:type="gramEnd"/>
      <w:r>
        <w:rPr>
          <w:color w:val="000000"/>
          <w:lang w:val="uk-UA"/>
        </w:rPr>
        <w:t xml:space="preserve"> </w:t>
      </w:r>
      <w:r w:rsidRPr="005A5CEF">
        <w:rPr>
          <w:color w:val="000000"/>
          <w:lang w:val="uk-UA"/>
        </w:rPr>
        <w:t>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14:paraId="6C199BD3" w14:textId="77777777" w:rsidR="00F76C9B" w:rsidRDefault="00F76C9B" w:rsidP="00F76C9B">
      <w:pPr>
        <w:pStyle w:val="aff5"/>
        <w:ind w:left="0" w:firstLine="709"/>
        <w:jc w:val="both"/>
        <w:rPr>
          <w:color w:val="000000"/>
          <w:lang w:val="uk-UA"/>
        </w:rPr>
      </w:pPr>
      <w:r>
        <w:rPr>
          <w:color w:val="000000"/>
          <w:lang w:val="uk-UA"/>
        </w:rPr>
        <w:t>14.5. Договір оформлено українською мовою, у двох автентичних примірниках, які мають однакову юридичну силу, по одному примірнику для кожної зі Сторін.</w:t>
      </w:r>
    </w:p>
    <w:p w14:paraId="2D7BE1DE" w14:textId="77777777" w:rsidR="00F76C9B" w:rsidRPr="005A5CEF" w:rsidRDefault="00F76C9B" w:rsidP="00F76C9B">
      <w:pPr>
        <w:pStyle w:val="aff5"/>
        <w:ind w:left="0" w:firstLine="709"/>
        <w:jc w:val="both"/>
        <w:rPr>
          <w:color w:val="000000"/>
          <w:lang w:val="uk-UA"/>
        </w:rPr>
      </w:pPr>
    </w:p>
    <w:p w14:paraId="0494D100" w14:textId="77777777" w:rsidR="00F76C9B" w:rsidRPr="008A1F9B" w:rsidRDefault="00F76C9B" w:rsidP="00F76C9B">
      <w:pPr>
        <w:ind w:right="-2" w:firstLine="709"/>
        <w:jc w:val="center"/>
        <w:rPr>
          <w:b/>
          <w:bCs/>
          <w:lang w:eastAsia="uk-UA"/>
        </w:rPr>
      </w:pPr>
      <w:r>
        <w:rPr>
          <w:b/>
          <w:bCs/>
          <w:lang w:eastAsia="uk-UA"/>
        </w:rPr>
        <w:lastRenderedPageBreak/>
        <w:t>15</w:t>
      </w:r>
      <w:r w:rsidRPr="008A1F9B">
        <w:rPr>
          <w:b/>
          <w:bCs/>
          <w:lang w:eastAsia="uk-UA"/>
        </w:rPr>
        <w:t xml:space="preserve">. ДОДАТКИ ДО ДОГОВОРУ </w:t>
      </w:r>
    </w:p>
    <w:p w14:paraId="5C22AE30" w14:textId="77777777" w:rsidR="00F76C9B" w:rsidRPr="008A1F9B" w:rsidRDefault="00F76C9B" w:rsidP="00F76C9B">
      <w:pPr>
        <w:ind w:right="-2" w:firstLine="709"/>
        <w:jc w:val="both"/>
        <w:rPr>
          <w:lang w:eastAsia="uk-UA"/>
        </w:rPr>
      </w:pPr>
      <w:r>
        <w:rPr>
          <w:lang w:eastAsia="uk-UA"/>
        </w:rPr>
        <w:t>15</w:t>
      </w:r>
      <w:r w:rsidRPr="008A1F9B">
        <w:rPr>
          <w:lang w:eastAsia="uk-UA"/>
        </w:rPr>
        <w:t>.1. Невід’ємною частиною цього Договору є:</w:t>
      </w:r>
    </w:p>
    <w:p w14:paraId="39814254" w14:textId="77777777" w:rsidR="00F76C9B" w:rsidRPr="008A1F9B" w:rsidRDefault="00F76C9B" w:rsidP="00F76C9B">
      <w:pPr>
        <w:jc w:val="both"/>
        <w:rPr>
          <w:lang w:eastAsia="x-none"/>
        </w:rPr>
      </w:pPr>
      <w:r w:rsidRPr="008A1F9B">
        <w:rPr>
          <w:lang w:eastAsia="x-none"/>
        </w:rPr>
        <w:t>Додаток 1. Перелік</w:t>
      </w:r>
      <w:r>
        <w:rPr>
          <w:lang w:eastAsia="x-none"/>
        </w:rPr>
        <w:t xml:space="preserve"> транспортних засобів замовника.</w:t>
      </w:r>
    </w:p>
    <w:p w14:paraId="2EDA50A8" w14:textId="77777777" w:rsidR="00F76C9B" w:rsidRPr="008A1F9B" w:rsidRDefault="00F76C9B" w:rsidP="00F76C9B">
      <w:pPr>
        <w:jc w:val="both"/>
        <w:rPr>
          <w:lang w:eastAsia="uk-UA"/>
        </w:rPr>
      </w:pPr>
      <w:r w:rsidRPr="008A1F9B">
        <w:rPr>
          <w:lang w:eastAsia="x-none"/>
        </w:rPr>
        <w:t xml:space="preserve">Додаток 2. </w:t>
      </w:r>
      <w:r w:rsidRPr="008A1F9B">
        <w:rPr>
          <w:lang w:eastAsia="uk-UA"/>
        </w:rPr>
        <w:t>Протокол погодження договірної ціни.</w:t>
      </w:r>
    </w:p>
    <w:p w14:paraId="08550318" w14:textId="77777777" w:rsidR="00F76C9B" w:rsidRPr="008A1F9B" w:rsidRDefault="00F76C9B" w:rsidP="00F76C9B">
      <w:pPr>
        <w:ind w:firstLine="709"/>
        <w:jc w:val="both"/>
        <w:rPr>
          <w:lang w:eastAsia="x-none"/>
        </w:rPr>
      </w:pPr>
    </w:p>
    <w:p w14:paraId="40645CD3" w14:textId="77777777" w:rsidR="00F76C9B" w:rsidRPr="008A1F9B" w:rsidRDefault="00F76C9B" w:rsidP="00F76C9B">
      <w:pPr>
        <w:widowControl w:val="0"/>
        <w:autoSpaceDE w:val="0"/>
        <w:autoSpaceDN w:val="0"/>
        <w:adjustRightInd w:val="0"/>
        <w:ind w:firstLine="567"/>
        <w:jc w:val="center"/>
        <w:rPr>
          <w:b/>
        </w:rPr>
      </w:pPr>
      <w:r>
        <w:rPr>
          <w:b/>
        </w:rPr>
        <w:t>16</w:t>
      </w:r>
      <w:r w:rsidRPr="008A1F9B">
        <w:rPr>
          <w:b/>
        </w:rPr>
        <w:t>. МІСЦЕЗНАХОДЖЕННЯ ТА БАНКІВСЬКІ РЕКВІЗИТИ СТОРІН</w:t>
      </w:r>
    </w:p>
    <w:tbl>
      <w:tblPr>
        <w:tblW w:w="9742" w:type="dxa"/>
        <w:tblLayout w:type="fixed"/>
        <w:tblLook w:val="0000" w:firstRow="0" w:lastRow="0" w:firstColumn="0" w:lastColumn="0" w:noHBand="0" w:noVBand="0"/>
      </w:tblPr>
      <w:tblGrid>
        <w:gridCol w:w="108"/>
        <w:gridCol w:w="4673"/>
        <w:gridCol w:w="289"/>
        <w:gridCol w:w="4394"/>
        <w:gridCol w:w="278"/>
      </w:tblGrid>
      <w:tr w:rsidR="00F76C9B" w:rsidRPr="008A1F9B" w14:paraId="07819A58" w14:textId="77777777" w:rsidTr="00CF3A22">
        <w:trPr>
          <w:gridAfter w:val="1"/>
          <w:wAfter w:w="278" w:type="dxa"/>
        </w:trPr>
        <w:tc>
          <w:tcPr>
            <w:tcW w:w="5070" w:type="dxa"/>
            <w:gridSpan w:val="3"/>
            <w:shd w:val="clear" w:color="auto" w:fill="auto"/>
          </w:tcPr>
          <w:p w14:paraId="6549F1D4" w14:textId="77777777" w:rsidR="00F76C9B" w:rsidRPr="008A1F9B" w:rsidRDefault="00F76C9B" w:rsidP="00CF3A22">
            <w:pPr>
              <w:jc w:val="both"/>
            </w:pPr>
          </w:p>
        </w:tc>
        <w:tc>
          <w:tcPr>
            <w:tcW w:w="4394" w:type="dxa"/>
            <w:shd w:val="clear" w:color="auto" w:fill="auto"/>
          </w:tcPr>
          <w:p w14:paraId="60CF306C" w14:textId="77777777" w:rsidR="00F76C9B" w:rsidRPr="008A1F9B" w:rsidRDefault="00F76C9B" w:rsidP="00CF3A22">
            <w:pPr>
              <w:ind w:firstLine="284"/>
              <w:jc w:val="both"/>
            </w:pPr>
          </w:p>
        </w:tc>
      </w:tr>
      <w:tr w:rsidR="00F76C9B" w:rsidRPr="008A1F9B" w14:paraId="4B94540B" w14:textId="77777777" w:rsidTr="00CF3A22">
        <w:tblPrEx>
          <w:tblLook w:val="04A0" w:firstRow="1" w:lastRow="0" w:firstColumn="1" w:lastColumn="0" w:noHBand="0" w:noVBand="1"/>
        </w:tblPrEx>
        <w:trPr>
          <w:gridBefore w:val="1"/>
          <w:wBefore w:w="108" w:type="dxa"/>
        </w:trPr>
        <w:tc>
          <w:tcPr>
            <w:tcW w:w="4673" w:type="dxa"/>
            <w:shd w:val="clear" w:color="auto" w:fill="auto"/>
          </w:tcPr>
          <w:p w14:paraId="120AE628" w14:textId="77777777" w:rsidR="00F76C9B" w:rsidRPr="008A1F9B" w:rsidRDefault="00F76C9B" w:rsidP="00CF3A22">
            <w:pPr>
              <w:ind w:firstLine="284"/>
              <w:jc w:val="center"/>
              <w:rPr>
                <w:b/>
              </w:rPr>
            </w:pPr>
            <w:r w:rsidRPr="008A1F9B">
              <w:rPr>
                <w:b/>
              </w:rPr>
              <w:t>«ЗАМОВНИК»</w:t>
            </w:r>
          </w:p>
        </w:tc>
        <w:tc>
          <w:tcPr>
            <w:tcW w:w="289" w:type="dxa"/>
            <w:shd w:val="clear" w:color="auto" w:fill="auto"/>
          </w:tcPr>
          <w:p w14:paraId="472C4B3F" w14:textId="77777777" w:rsidR="00F76C9B" w:rsidRPr="008A1F9B" w:rsidRDefault="00F76C9B" w:rsidP="00CF3A22">
            <w:pPr>
              <w:ind w:firstLine="284"/>
              <w:jc w:val="center"/>
              <w:rPr>
                <w:b/>
              </w:rPr>
            </w:pPr>
          </w:p>
        </w:tc>
        <w:tc>
          <w:tcPr>
            <w:tcW w:w="4672" w:type="dxa"/>
            <w:gridSpan w:val="2"/>
            <w:shd w:val="clear" w:color="auto" w:fill="auto"/>
          </w:tcPr>
          <w:p w14:paraId="094F8B01" w14:textId="77777777" w:rsidR="00F76C9B" w:rsidRPr="008A1F9B" w:rsidRDefault="00F76C9B" w:rsidP="00CF3A22">
            <w:pPr>
              <w:ind w:firstLine="284"/>
              <w:jc w:val="center"/>
              <w:rPr>
                <w:b/>
              </w:rPr>
            </w:pPr>
            <w:r w:rsidRPr="008A1F9B">
              <w:rPr>
                <w:b/>
              </w:rPr>
              <w:t>«ВИКОНАВЕЦЬ»</w:t>
            </w:r>
          </w:p>
        </w:tc>
      </w:tr>
      <w:tr w:rsidR="00F76C9B" w:rsidRPr="008A1F9B" w14:paraId="0A597F9D" w14:textId="77777777" w:rsidTr="00CF3A22">
        <w:tblPrEx>
          <w:tblLook w:val="04A0" w:firstRow="1" w:lastRow="0" w:firstColumn="1" w:lastColumn="0" w:noHBand="0" w:noVBand="1"/>
        </w:tblPrEx>
        <w:trPr>
          <w:gridBefore w:val="1"/>
          <w:wBefore w:w="108" w:type="dxa"/>
        </w:trPr>
        <w:tc>
          <w:tcPr>
            <w:tcW w:w="4673" w:type="dxa"/>
            <w:shd w:val="clear" w:color="auto" w:fill="auto"/>
          </w:tcPr>
          <w:p w14:paraId="14690A0F" w14:textId="77777777" w:rsidR="00F76C9B" w:rsidRPr="008A1F9B" w:rsidRDefault="00F76C9B" w:rsidP="00CF3A22">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1CB38FAF" w14:textId="77777777" w:rsidR="00F76C9B" w:rsidRPr="008A1F9B" w:rsidRDefault="00F76C9B" w:rsidP="00CF3A22">
            <w:pPr>
              <w:ind w:firstLine="284"/>
              <w:jc w:val="both"/>
            </w:pPr>
          </w:p>
        </w:tc>
        <w:tc>
          <w:tcPr>
            <w:tcW w:w="4672" w:type="dxa"/>
            <w:gridSpan w:val="2"/>
            <w:shd w:val="clear" w:color="auto" w:fill="auto"/>
          </w:tcPr>
          <w:p w14:paraId="2F9BE2D3" w14:textId="77777777" w:rsidR="00F76C9B" w:rsidRPr="008A1F9B" w:rsidRDefault="00F76C9B" w:rsidP="00CF3A22">
            <w:pPr>
              <w:ind w:firstLine="284"/>
              <w:jc w:val="both"/>
            </w:pPr>
          </w:p>
        </w:tc>
      </w:tr>
      <w:tr w:rsidR="00F76C9B" w:rsidRPr="008A1F9B" w14:paraId="75D19893" w14:textId="77777777" w:rsidTr="00CF3A22">
        <w:tblPrEx>
          <w:tblLook w:val="04A0" w:firstRow="1" w:lastRow="0" w:firstColumn="1" w:lastColumn="0" w:noHBand="0" w:noVBand="1"/>
        </w:tblPrEx>
        <w:trPr>
          <w:gridBefore w:val="1"/>
          <w:wBefore w:w="108" w:type="dxa"/>
        </w:trPr>
        <w:tc>
          <w:tcPr>
            <w:tcW w:w="4673" w:type="dxa"/>
            <w:shd w:val="clear" w:color="auto" w:fill="auto"/>
          </w:tcPr>
          <w:p w14:paraId="26815E0A" w14:textId="77777777" w:rsidR="00F76C9B" w:rsidRPr="008A1F9B" w:rsidRDefault="00F76C9B" w:rsidP="00CF3A22">
            <w:pPr>
              <w:jc w:val="both"/>
            </w:pPr>
            <w:r w:rsidRPr="008A1F9B">
              <w:t>03057, м. Київ, вул. Антона Цедіка, буд.14.</w:t>
            </w:r>
          </w:p>
        </w:tc>
        <w:tc>
          <w:tcPr>
            <w:tcW w:w="289" w:type="dxa"/>
            <w:shd w:val="clear" w:color="auto" w:fill="auto"/>
          </w:tcPr>
          <w:p w14:paraId="4C015B5B" w14:textId="77777777" w:rsidR="00F76C9B" w:rsidRPr="008A1F9B" w:rsidRDefault="00F76C9B" w:rsidP="00CF3A22">
            <w:pPr>
              <w:ind w:firstLine="284"/>
              <w:jc w:val="both"/>
            </w:pPr>
          </w:p>
        </w:tc>
        <w:tc>
          <w:tcPr>
            <w:tcW w:w="4672" w:type="dxa"/>
            <w:gridSpan w:val="2"/>
            <w:shd w:val="clear" w:color="auto" w:fill="auto"/>
          </w:tcPr>
          <w:p w14:paraId="6B1A94F6" w14:textId="77777777" w:rsidR="00F76C9B" w:rsidRPr="008A1F9B" w:rsidRDefault="00F76C9B" w:rsidP="00CF3A22">
            <w:pPr>
              <w:ind w:firstLine="284"/>
              <w:jc w:val="both"/>
            </w:pPr>
          </w:p>
        </w:tc>
      </w:tr>
      <w:tr w:rsidR="00F76C9B" w:rsidRPr="008A1F9B" w14:paraId="29E8BAB5" w14:textId="77777777" w:rsidTr="00CF3A22">
        <w:tblPrEx>
          <w:tblLook w:val="04A0" w:firstRow="1" w:lastRow="0" w:firstColumn="1" w:lastColumn="0" w:noHBand="0" w:noVBand="1"/>
        </w:tblPrEx>
        <w:trPr>
          <w:gridBefore w:val="1"/>
          <w:wBefore w:w="108" w:type="dxa"/>
        </w:trPr>
        <w:tc>
          <w:tcPr>
            <w:tcW w:w="4673" w:type="dxa"/>
            <w:shd w:val="clear" w:color="auto" w:fill="auto"/>
          </w:tcPr>
          <w:p w14:paraId="04D73F4F" w14:textId="77777777" w:rsidR="00F76C9B" w:rsidRPr="008A1F9B" w:rsidRDefault="00F76C9B" w:rsidP="00CF3A22">
            <w:pPr>
              <w:jc w:val="both"/>
            </w:pPr>
            <w:r w:rsidRPr="008A1F9B">
              <w:t>Банківські реквізити:</w:t>
            </w:r>
          </w:p>
        </w:tc>
        <w:tc>
          <w:tcPr>
            <w:tcW w:w="289" w:type="dxa"/>
            <w:shd w:val="clear" w:color="auto" w:fill="auto"/>
          </w:tcPr>
          <w:p w14:paraId="50A46F92" w14:textId="77777777" w:rsidR="00F76C9B" w:rsidRPr="008A1F9B" w:rsidRDefault="00F76C9B" w:rsidP="00CF3A22">
            <w:pPr>
              <w:ind w:firstLine="284"/>
              <w:jc w:val="both"/>
            </w:pPr>
          </w:p>
        </w:tc>
        <w:tc>
          <w:tcPr>
            <w:tcW w:w="4672" w:type="dxa"/>
            <w:gridSpan w:val="2"/>
            <w:shd w:val="clear" w:color="auto" w:fill="auto"/>
          </w:tcPr>
          <w:p w14:paraId="4F5924E1" w14:textId="77777777" w:rsidR="00F76C9B" w:rsidRPr="008A1F9B" w:rsidRDefault="00F76C9B" w:rsidP="00CF3A22">
            <w:pPr>
              <w:ind w:firstLine="284"/>
              <w:jc w:val="both"/>
            </w:pPr>
          </w:p>
        </w:tc>
      </w:tr>
      <w:tr w:rsidR="00F76C9B" w:rsidRPr="008A1F9B" w14:paraId="6293A2B6" w14:textId="77777777" w:rsidTr="00CF3A22">
        <w:tblPrEx>
          <w:tblLook w:val="04A0" w:firstRow="1" w:lastRow="0" w:firstColumn="1" w:lastColumn="0" w:noHBand="0" w:noVBand="1"/>
        </w:tblPrEx>
        <w:trPr>
          <w:gridBefore w:val="1"/>
          <w:wBefore w:w="108" w:type="dxa"/>
        </w:trPr>
        <w:tc>
          <w:tcPr>
            <w:tcW w:w="4673" w:type="dxa"/>
            <w:shd w:val="clear" w:color="auto" w:fill="auto"/>
          </w:tcPr>
          <w:p w14:paraId="604F8BF7" w14:textId="77777777" w:rsidR="00F76C9B" w:rsidRPr="008A1F9B" w:rsidRDefault="00F76C9B" w:rsidP="00CF3A22">
            <w:pPr>
              <w:jc w:val="both"/>
            </w:pPr>
            <w:r w:rsidRPr="008A1F9B">
              <w:t>UA473204780000000026009125608</w:t>
            </w:r>
          </w:p>
          <w:p w14:paraId="66B9773E" w14:textId="77777777" w:rsidR="00F76C9B" w:rsidRPr="008A1F9B" w:rsidRDefault="00F76C9B" w:rsidP="00CF3A22">
            <w:pPr>
              <w:jc w:val="both"/>
            </w:pPr>
            <w:r w:rsidRPr="008A1F9B">
              <w:t>в АБ «</w:t>
            </w:r>
            <w:proofErr w:type="spellStart"/>
            <w:r w:rsidRPr="008A1F9B">
              <w:t>Укргазбанк</w:t>
            </w:r>
            <w:proofErr w:type="spellEnd"/>
            <w:r w:rsidRPr="008A1F9B">
              <w:t>» м. Києва</w:t>
            </w:r>
          </w:p>
        </w:tc>
        <w:tc>
          <w:tcPr>
            <w:tcW w:w="289" w:type="dxa"/>
            <w:shd w:val="clear" w:color="auto" w:fill="auto"/>
          </w:tcPr>
          <w:p w14:paraId="742070AB" w14:textId="77777777" w:rsidR="00F76C9B" w:rsidRPr="008A1F9B" w:rsidRDefault="00F76C9B" w:rsidP="00CF3A22">
            <w:pPr>
              <w:ind w:firstLine="284"/>
              <w:jc w:val="both"/>
            </w:pPr>
          </w:p>
        </w:tc>
        <w:tc>
          <w:tcPr>
            <w:tcW w:w="4672" w:type="dxa"/>
            <w:gridSpan w:val="2"/>
            <w:shd w:val="clear" w:color="auto" w:fill="auto"/>
          </w:tcPr>
          <w:p w14:paraId="1B8F4696" w14:textId="77777777" w:rsidR="00F76C9B" w:rsidRPr="008A1F9B" w:rsidRDefault="00F76C9B" w:rsidP="00CF3A22">
            <w:pPr>
              <w:ind w:firstLine="284"/>
              <w:jc w:val="both"/>
            </w:pPr>
          </w:p>
        </w:tc>
      </w:tr>
      <w:tr w:rsidR="00F76C9B" w:rsidRPr="008A1F9B" w14:paraId="0E232361" w14:textId="77777777" w:rsidTr="00CF3A22">
        <w:tblPrEx>
          <w:tblLook w:val="04A0" w:firstRow="1" w:lastRow="0" w:firstColumn="1" w:lastColumn="0" w:noHBand="0" w:noVBand="1"/>
        </w:tblPrEx>
        <w:trPr>
          <w:gridBefore w:val="1"/>
          <w:wBefore w:w="108" w:type="dxa"/>
        </w:trPr>
        <w:tc>
          <w:tcPr>
            <w:tcW w:w="4673" w:type="dxa"/>
            <w:shd w:val="clear" w:color="auto" w:fill="auto"/>
          </w:tcPr>
          <w:p w14:paraId="54D5FF20" w14:textId="77777777" w:rsidR="00F76C9B" w:rsidRPr="008A1F9B" w:rsidRDefault="00F76C9B" w:rsidP="00CF3A22">
            <w:pPr>
              <w:jc w:val="both"/>
            </w:pPr>
            <w:r w:rsidRPr="008A1F9B">
              <w:t>МФО 320478</w:t>
            </w:r>
          </w:p>
        </w:tc>
        <w:tc>
          <w:tcPr>
            <w:tcW w:w="289" w:type="dxa"/>
            <w:shd w:val="clear" w:color="auto" w:fill="auto"/>
          </w:tcPr>
          <w:p w14:paraId="30A954C1" w14:textId="77777777" w:rsidR="00F76C9B" w:rsidRPr="008A1F9B" w:rsidRDefault="00F76C9B" w:rsidP="00CF3A22">
            <w:pPr>
              <w:ind w:firstLine="284"/>
              <w:jc w:val="both"/>
            </w:pPr>
          </w:p>
        </w:tc>
        <w:tc>
          <w:tcPr>
            <w:tcW w:w="4672" w:type="dxa"/>
            <w:gridSpan w:val="2"/>
            <w:shd w:val="clear" w:color="auto" w:fill="auto"/>
          </w:tcPr>
          <w:p w14:paraId="6B2539B1" w14:textId="77777777" w:rsidR="00F76C9B" w:rsidRPr="008A1F9B" w:rsidRDefault="00F76C9B" w:rsidP="00CF3A22">
            <w:pPr>
              <w:ind w:firstLine="284"/>
              <w:jc w:val="both"/>
            </w:pPr>
          </w:p>
        </w:tc>
      </w:tr>
      <w:tr w:rsidR="00F76C9B" w:rsidRPr="008A1F9B" w14:paraId="4DA63566" w14:textId="77777777" w:rsidTr="00CF3A22">
        <w:tblPrEx>
          <w:tblLook w:val="04A0" w:firstRow="1" w:lastRow="0" w:firstColumn="1" w:lastColumn="0" w:noHBand="0" w:noVBand="1"/>
        </w:tblPrEx>
        <w:trPr>
          <w:gridBefore w:val="1"/>
          <w:wBefore w:w="108" w:type="dxa"/>
        </w:trPr>
        <w:tc>
          <w:tcPr>
            <w:tcW w:w="4673" w:type="dxa"/>
            <w:shd w:val="clear" w:color="auto" w:fill="auto"/>
          </w:tcPr>
          <w:p w14:paraId="7510FF40" w14:textId="77777777" w:rsidR="00F76C9B" w:rsidRPr="008A1F9B" w:rsidRDefault="00F76C9B" w:rsidP="00CF3A22">
            <w:pPr>
              <w:jc w:val="both"/>
            </w:pPr>
            <w:r w:rsidRPr="008A1F9B">
              <w:t>Код ЄДРПОУ 20015794</w:t>
            </w:r>
          </w:p>
        </w:tc>
        <w:tc>
          <w:tcPr>
            <w:tcW w:w="289" w:type="dxa"/>
            <w:shd w:val="clear" w:color="auto" w:fill="auto"/>
          </w:tcPr>
          <w:p w14:paraId="281D313D" w14:textId="77777777" w:rsidR="00F76C9B" w:rsidRPr="008A1F9B" w:rsidRDefault="00F76C9B" w:rsidP="00CF3A22">
            <w:pPr>
              <w:ind w:firstLine="284"/>
              <w:jc w:val="both"/>
            </w:pPr>
          </w:p>
        </w:tc>
        <w:tc>
          <w:tcPr>
            <w:tcW w:w="4672" w:type="dxa"/>
            <w:gridSpan w:val="2"/>
            <w:shd w:val="clear" w:color="auto" w:fill="auto"/>
          </w:tcPr>
          <w:p w14:paraId="02F6B5B9" w14:textId="77777777" w:rsidR="00F76C9B" w:rsidRPr="008A1F9B" w:rsidRDefault="00F76C9B" w:rsidP="00CF3A22">
            <w:pPr>
              <w:ind w:firstLine="284"/>
              <w:jc w:val="both"/>
            </w:pPr>
          </w:p>
        </w:tc>
      </w:tr>
      <w:tr w:rsidR="00F76C9B" w:rsidRPr="008A1F9B" w14:paraId="3FEB86E1" w14:textId="77777777" w:rsidTr="00CF3A22">
        <w:tblPrEx>
          <w:tblLook w:val="04A0" w:firstRow="1" w:lastRow="0" w:firstColumn="1" w:lastColumn="0" w:noHBand="0" w:noVBand="1"/>
        </w:tblPrEx>
        <w:trPr>
          <w:gridBefore w:val="1"/>
          <w:wBefore w:w="108" w:type="dxa"/>
        </w:trPr>
        <w:tc>
          <w:tcPr>
            <w:tcW w:w="4673" w:type="dxa"/>
            <w:shd w:val="clear" w:color="auto" w:fill="auto"/>
          </w:tcPr>
          <w:p w14:paraId="7C5B76ED" w14:textId="77777777" w:rsidR="00F76C9B" w:rsidRPr="008A1F9B" w:rsidRDefault="00F76C9B" w:rsidP="00CF3A22">
            <w:pPr>
              <w:jc w:val="both"/>
            </w:pPr>
            <w:proofErr w:type="spellStart"/>
            <w:r w:rsidRPr="008A1F9B">
              <w:t>Тел</w:t>
            </w:r>
            <w:proofErr w:type="spellEnd"/>
            <w:r w:rsidRPr="008A1F9B">
              <w:t>./факс: 044-202-17-00</w:t>
            </w:r>
          </w:p>
        </w:tc>
        <w:tc>
          <w:tcPr>
            <w:tcW w:w="289" w:type="dxa"/>
            <w:shd w:val="clear" w:color="auto" w:fill="auto"/>
          </w:tcPr>
          <w:p w14:paraId="5BEE5004" w14:textId="77777777" w:rsidR="00F76C9B" w:rsidRPr="008A1F9B" w:rsidRDefault="00F76C9B" w:rsidP="00CF3A22">
            <w:pPr>
              <w:ind w:firstLine="284"/>
              <w:jc w:val="both"/>
            </w:pPr>
          </w:p>
        </w:tc>
        <w:tc>
          <w:tcPr>
            <w:tcW w:w="4672" w:type="dxa"/>
            <w:gridSpan w:val="2"/>
            <w:shd w:val="clear" w:color="auto" w:fill="auto"/>
          </w:tcPr>
          <w:p w14:paraId="60809546" w14:textId="77777777" w:rsidR="00F76C9B" w:rsidRPr="008A1F9B" w:rsidRDefault="00F76C9B" w:rsidP="00CF3A22">
            <w:pPr>
              <w:ind w:firstLine="284"/>
              <w:jc w:val="both"/>
            </w:pPr>
          </w:p>
        </w:tc>
      </w:tr>
      <w:tr w:rsidR="00F76C9B" w:rsidRPr="008A1F9B" w14:paraId="1061C82B" w14:textId="77777777" w:rsidTr="00CF3A22">
        <w:tblPrEx>
          <w:tblLook w:val="04A0" w:firstRow="1" w:lastRow="0" w:firstColumn="1" w:lastColumn="0" w:noHBand="0" w:noVBand="1"/>
        </w:tblPrEx>
        <w:trPr>
          <w:gridBefore w:val="1"/>
          <w:wBefore w:w="108" w:type="dxa"/>
        </w:trPr>
        <w:tc>
          <w:tcPr>
            <w:tcW w:w="4673" w:type="dxa"/>
            <w:shd w:val="clear" w:color="auto" w:fill="auto"/>
          </w:tcPr>
          <w:p w14:paraId="49A24785" w14:textId="77777777" w:rsidR="00F76C9B" w:rsidRPr="008A1F9B" w:rsidRDefault="00F76C9B" w:rsidP="00CF3A22">
            <w:pPr>
              <w:jc w:val="both"/>
            </w:pPr>
          </w:p>
          <w:p w14:paraId="719E94BA" w14:textId="77777777" w:rsidR="00F76C9B" w:rsidRPr="008A1F9B" w:rsidRDefault="00F76C9B" w:rsidP="00CF3A22">
            <w:pPr>
              <w:jc w:val="both"/>
              <w:rPr>
                <w:b/>
              </w:rPr>
            </w:pPr>
            <w:r>
              <w:rPr>
                <w:b/>
              </w:rPr>
              <w:t>Директор</w:t>
            </w:r>
          </w:p>
          <w:p w14:paraId="6BBC947C" w14:textId="77777777" w:rsidR="00F76C9B" w:rsidRPr="008A1F9B" w:rsidRDefault="00F76C9B" w:rsidP="00CF3A22">
            <w:pPr>
              <w:jc w:val="both"/>
              <w:rPr>
                <w:b/>
              </w:rPr>
            </w:pPr>
            <w:r>
              <w:rPr>
                <w:b/>
              </w:rPr>
              <w:t xml:space="preserve">________________ </w:t>
            </w:r>
            <w:r w:rsidRPr="008A1F9B">
              <w:rPr>
                <w:b/>
              </w:rPr>
              <w:t>М</w:t>
            </w:r>
            <w:r>
              <w:rPr>
                <w:b/>
              </w:rPr>
              <w:t>ихайло БАБЕНКО</w:t>
            </w:r>
          </w:p>
          <w:p w14:paraId="3C994F0F" w14:textId="77777777" w:rsidR="00F76C9B" w:rsidRPr="008A1F9B" w:rsidRDefault="00F76C9B" w:rsidP="00CF3A22">
            <w:pPr>
              <w:jc w:val="both"/>
            </w:pPr>
            <w:r w:rsidRPr="008A1F9B">
              <w:rPr>
                <w:b/>
              </w:rPr>
              <w:t>М.П</w:t>
            </w:r>
            <w:r w:rsidRPr="008A1F9B">
              <w:t>.</w:t>
            </w:r>
          </w:p>
        </w:tc>
        <w:tc>
          <w:tcPr>
            <w:tcW w:w="289" w:type="dxa"/>
            <w:shd w:val="clear" w:color="auto" w:fill="auto"/>
          </w:tcPr>
          <w:p w14:paraId="607ACF95" w14:textId="77777777" w:rsidR="00F76C9B" w:rsidRPr="008A1F9B" w:rsidRDefault="00F76C9B" w:rsidP="00CF3A22">
            <w:pPr>
              <w:ind w:firstLine="284"/>
              <w:jc w:val="both"/>
            </w:pPr>
          </w:p>
        </w:tc>
        <w:tc>
          <w:tcPr>
            <w:tcW w:w="4672" w:type="dxa"/>
            <w:gridSpan w:val="2"/>
            <w:shd w:val="clear" w:color="auto" w:fill="auto"/>
          </w:tcPr>
          <w:p w14:paraId="627A7EDD" w14:textId="77777777" w:rsidR="00F76C9B" w:rsidRPr="008A1F9B" w:rsidRDefault="00F76C9B" w:rsidP="00CF3A22">
            <w:pPr>
              <w:ind w:firstLine="284"/>
              <w:jc w:val="both"/>
            </w:pPr>
          </w:p>
        </w:tc>
      </w:tr>
    </w:tbl>
    <w:p w14:paraId="20C1F682" w14:textId="34FE7205" w:rsidR="00F76C9B" w:rsidRDefault="00F76C9B" w:rsidP="00F76C9B">
      <w:pPr>
        <w:jc w:val="right"/>
        <w:rPr>
          <w:b/>
          <w:lang w:val="ru-RU" w:eastAsia="uk-UA"/>
        </w:rPr>
      </w:pPr>
    </w:p>
    <w:p w14:paraId="2069083A" w14:textId="77777777" w:rsidR="00F76C9B" w:rsidRDefault="00F76C9B">
      <w:pPr>
        <w:rPr>
          <w:b/>
          <w:lang w:val="ru-RU" w:eastAsia="uk-UA"/>
        </w:rPr>
      </w:pPr>
      <w:r>
        <w:rPr>
          <w:b/>
          <w:lang w:val="ru-RU" w:eastAsia="uk-UA"/>
        </w:rPr>
        <w:br w:type="page"/>
      </w:r>
    </w:p>
    <w:p w14:paraId="4C1AA3DB" w14:textId="77777777" w:rsidR="00F76C9B" w:rsidRPr="00F96881" w:rsidRDefault="00F76C9B" w:rsidP="00F76C9B">
      <w:pPr>
        <w:ind w:left="5664"/>
        <w:rPr>
          <w:b/>
          <w:lang w:eastAsia="uk-UA"/>
        </w:rPr>
      </w:pPr>
      <w:r w:rsidRPr="00F96881">
        <w:rPr>
          <w:b/>
          <w:lang w:eastAsia="uk-UA"/>
        </w:rPr>
        <w:lastRenderedPageBreak/>
        <w:t>Додаток № 1</w:t>
      </w:r>
    </w:p>
    <w:p w14:paraId="350CDF1A" w14:textId="77777777" w:rsidR="00F76C9B" w:rsidRPr="00F96881" w:rsidRDefault="00F76C9B" w:rsidP="00F76C9B">
      <w:pPr>
        <w:ind w:left="5664"/>
        <w:rPr>
          <w:b/>
          <w:lang w:eastAsia="uk-UA"/>
        </w:rPr>
      </w:pPr>
      <w:r w:rsidRPr="00F96881">
        <w:rPr>
          <w:b/>
          <w:lang w:eastAsia="uk-UA"/>
        </w:rPr>
        <w:t>до Договору № ___________</w:t>
      </w:r>
    </w:p>
    <w:p w14:paraId="49D7BA6B" w14:textId="77777777" w:rsidR="00F76C9B" w:rsidRPr="00F96881" w:rsidRDefault="00F76C9B" w:rsidP="00F76C9B">
      <w:pPr>
        <w:ind w:left="5664"/>
        <w:rPr>
          <w:b/>
          <w:lang w:eastAsia="uk-UA"/>
        </w:rPr>
      </w:pPr>
      <w:r w:rsidRPr="00F96881">
        <w:rPr>
          <w:b/>
          <w:lang w:eastAsia="uk-UA"/>
        </w:rPr>
        <w:t>від «___» ___________ 202__ року</w:t>
      </w:r>
    </w:p>
    <w:p w14:paraId="741769C5" w14:textId="77777777" w:rsidR="00F76C9B" w:rsidRPr="00F96881" w:rsidRDefault="00F76C9B" w:rsidP="00F76C9B">
      <w:pPr>
        <w:rPr>
          <w:lang w:eastAsia="uk-UA"/>
        </w:rPr>
      </w:pPr>
    </w:p>
    <w:p w14:paraId="41418EAC" w14:textId="77777777" w:rsidR="00F76C9B" w:rsidRPr="00E03100" w:rsidRDefault="00F76C9B" w:rsidP="00F76C9B">
      <w:pPr>
        <w:spacing w:line="276" w:lineRule="auto"/>
        <w:ind w:firstLine="709"/>
        <w:jc w:val="both"/>
        <w:rPr>
          <w:lang w:eastAsia="uk-UA"/>
        </w:rPr>
      </w:pPr>
      <w:r w:rsidRPr="00E03100">
        <w:rPr>
          <w:lang w:eastAsia="uk-UA"/>
        </w:rPr>
        <w:t xml:space="preserve">Перелік транспортних засобів Замовника, щодо яких надаються послуги за предметом закупівлі: </w:t>
      </w:r>
    </w:p>
    <w:p w14:paraId="0B0B29BD" w14:textId="77777777" w:rsidR="00F76C9B" w:rsidRDefault="00F76C9B" w:rsidP="00F76C9B">
      <w:pPr>
        <w:spacing w:line="276" w:lineRule="auto"/>
        <w:jc w:val="both"/>
        <w:rPr>
          <w:lang w:eastAsia="uk-UA"/>
        </w:rPr>
      </w:pPr>
    </w:p>
    <w:p w14:paraId="464CF58D" w14:textId="77777777" w:rsidR="00F76C9B" w:rsidRDefault="00F76C9B" w:rsidP="00F76C9B">
      <w:pPr>
        <w:spacing w:line="276" w:lineRule="auto"/>
        <w:jc w:val="both"/>
        <w:rPr>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F76C9B" w:rsidRPr="00EF4F68" w14:paraId="416BF356" w14:textId="77777777" w:rsidTr="00CF3A22">
        <w:trPr>
          <w:trHeight w:val="497"/>
        </w:trPr>
        <w:tc>
          <w:tcPr>
            <w:tcW w:w="612" w:type="dxa"/>
            <w:tcBorders>
              <w:top w:val="single" w:sz="6" w:space="0" w:color="auto"/>
              <w:right w:val="single" w:sz="6" w:space="0" w:color="auto"/>
            </w:tcBorders>
            <w:hideMark/>
          </w:tcPr>
          <w:p w14:paraId="1174FD6A" w14:textId="77777777" w:rsidR="00F76C9B" w:rsidRPr="00EF4F68" w:rsidRDefault="00F76C9B" w:rsidP="00CF3A22">
            <w:pPr>
              <w:spacing w:after="60"/>
              <w:jc w:val="center"/>
              <w:outlineLvl w:val="1"/>
            </w:pPr>
            <w:r w:rsidRPr="00EF4F68">
              <w:t>№</w:t>
            </w:r>
          </w:p>
          <w:p w14:paraId="502A8128" w14:textId="77777777" w:rsidR="00F76C9B" w:rsidRPr="00EF4F68" w:rsidRDefault="00F76C9B" w:rsidP="00CF3A22">
            <w:pPr>
              <w:spacing w:after="60"/>
              <w:jc w:val="center"/>
              <w:outlineLvl w:val="1"/>
            </w:pPr>
            <w:r w:rsidRPr="00EF4F68">
              <w:t>з/п</w:t>
            </w:r>
          </w:p>
        </w:tc>
        <w:tc>
          <w:tcPr>
            <w:tcW w:w="3201" w:type="dxa"/>
            <w:tcBorders>
              <w:top w:val="single" w:sz="6" w:space="0" w:color="auto"/>
              <w:right w:val="single" w:sz="6" w:space="0" w:color="auto"/>
            </w:tcBorders>
            <w:hideMark/>
          </w:tcPr>
          <w:p w14:paraId="09A9B779" w14:textId="77777777" w:rsidR="00F76C9B" w:rsidRPr="00EF4F68" w:rsidRDefault="00F76C9B" w:rsidP="00CF3A22">
            <w:pPr>
              <w:spacing w:after="60"/>
              <w:jc w:val="center"/>
              <w:outlineLvl w:val="1"/>
            </w:pPr>
            <w:r w:rsidRPr="00EF4F68">
              <w:t>Марка/модель автомобіля (ТЗ)</w:t>
            </w:r>
          </w:p>
        </w:tc>
        <w:tc>
          <w:tcPr>
            <w:tcW w:w="3413" w:type="dxa"/>
            <w:tcBorders>
              <w:left w:val="single" w:sz="6" w:space="0" w:color="auto"/>
            </w:tcBorders>
            <w:hideMark/>
          </w:tcPr>
          <w:p w14:paraId="4EF04B90" w14:textId="77777777" w:rsidR="00F76C9B" w:rsidRPr="00EF4F68" w:rsidRDefault="00F76C9B" w:rsidP="00CF3A22">
            <w:pPr>
              <w:spacing w:after="60"/>
              <w:jc w:val="center"/>
              <w:outlineLvl w:val="1"/>
            </w:pPr>
            <w:r w:rsidRPr="00EF4F68">
              <w:t>Номер шасі (кузова, рами)</w:t>
            </w:r>
          </w:p>
        </w:tc>
        <w:tc>
          <w:tcPr>
            <w:tcW w:w="1612" w:type="dxa"/>
            <w:tcBorders>
              <w:left w:val="single" w:sz="6" w:space="0" w:color="auto"/>
            </w:tcBorders>
            <w:hideMark/>
          </w:tcPr>
          <w:p w14:paraId="738FAC66" w14:textId="77777777" w:rsidR="00F76C9B" w:rsidRPr="00EF4F68" w:rsidRDefault="00F76C9B" w:rsidP="00CF3A22">
            <w:pPr>
              <w:spacing w:after="60"/>
              <w:jc w:val="center"/>
              <w:outlineLvl w:val="1"/>
            </w:pPr>
            <w:r w:rsidRPr="00EF4F68">
              <w:t>Рік випуску</w:t>
            </w:r>
          </w:p>
        </w:tc>
        <w:tc>
          <w:tcPr>
            <w:tcW w:w="1280" w:type="dxa"/>
            <w:tcBorders>
              <w:left w:val="single" w:sz="6" w:space="0" w:color="auto"/>
            </w:tcBorders>
            <w:hideMark/>
          </w:tcPr>
          <w:p w14:paraId="69D5C421" w14:textId="77777777" w:rsidR="00F76C9B" w:rsidRPr="00EF4F68" w:rsidRDefault="00F76C9B" w:rsidP="00CF3A22">
            <w:pPr>
              <w:spacing w:after="60"/>
              <w:jc w:val="center"/>
              <w:outlineLvl w:val="1"/>
            </w:pPr>
            <w:r w:rsidRPr="00EF4F68">
              <w:t>Об’єм V</w:t>
            </w:r>
          </w:p>
          <w:p w14:paraId="48D22897" w14:textId="77777777" w:rsidR="00F76C9B" w:rsidRPr="00EF4F68" w:rsidRDefault="00F76C9B" w:rsidP="00CF3A22">
            <w:pPr>
              <w:spacing w:after="60"/>
              <w:jc w:val="center"/>
              <w:outlineLvl w:val="1"/>
            </w:pPr>
            <w:r w:rsidRPr="00EF4F68">
              <w:t>(см куб.)</w:t>
            </w:r>
          </w:p>
        </w:tc>
      </w:tr>
      <w:tr w:rsidR="00F76C9B" w:rsidRPr="005B2426" w14:paraId="0071CBB6" w14:textId="77777777" w:rsidTr="00CF3A22">
        <w:trPr>
          <w:trHeight w:val="302"/>
        </w:trPr>
        <w:tc>
          <w:tcPr>
            <w:tcW w:w="612" w:type="dxa"/>
            <w:tcBorders>
              <w:top w:val="single" w:sz="6" w:space="0" w:color="auto"/>
              <w:right w:val="single" w:sz="6" w:space="0" w:color="auto"/>
            </w:tcBorders>
          </w:tcPr>
          <w:p w14:paraId="6562F2D9" w14:textId="77777777" w:rsidR="00F76C9B" w:rsidRPr="00EF4F68" w:rsidRDefault="00F76C9B" w:rsidP="00CF3A22">
            <w:pPr>
              <w:spacing w:after="60"/>
              <w:jc w:val="center"/>
              <w:outlineLvl w:val="1"/>
            </w:pPr>
            <w:r w:rsidRPr="00EF4F68">
              <w:t>1.</w:t>
            </w:r>
          </w:p>
        </w:tc>
        <w:tc>
          <w:tcPr>
            <w:tcW w:w="3201" w:type="dxa"/>
            <w:tcBorders>
              <w:top w:val="single" w:sz="6" w:space="0" w:color="auto"/>
              <w:left w:val="single" w:sz="4" w:space="0" w:color="auto"/>
              <w:bottom w:val="single" w:sz="6" w:space="0" w:color="auto"/>
              <w:right w:val="single" w:sz="6" w:space="0" w:color="auto"/>
            </w:tcBorders>
          </w:tcPr>
          <w:p w14:paraId="200B490C" w14:textId="77777777" w:rsidR="00F76C9B" w:rsidRPr="005B2426" w:rsidRDefault="00F76C9B" w:rsidP="00CF3A22">
            <w:pPr>
              <w:spacing w:after="60"/>
              <w:jc w:val="center"/>
              <w:outlineLvl w:val="1"/>
            </w:pPr>
            <w:proofErr w:type="spellStart"/>
            <w:r w:rsidRPr="005B2426">
              <w:t>Citroen</w:t>
            </w:r>
            <w:proofErr w:type="spellEnd"/>
            <w:r w:rsidRPr="005B2426">
              <w:t xml:space="preserve"> </w:t>
            </w:r>
            <w:proofErr w:type="spellStart"/>
            <w:r w:rsidRPr="005B2426">
              <w:t>Berlingo</w:t>
            </w:r>
            <w:proofErr w:type="spellEnd"/>
          </w:p>
        </w:tc>
        <w:tc>
          <w:tcPr>
            <w:tcW w:w="3413" w:type="dxa"/>
            <w:tcBorders>
              <w:top w:val="single" w:sz="6" w:space="0" w:color="auto"/>
              <w:left w:val="single" w:sz="6" w:space="0" w:color="auto"/>
              <w:bottom w:val="single" w:sz="6" w:space="0" w:color="auto"/>
              <w:right w:val="single" w:sz="4" w:space="0" w:color="auto"/>
            </w:tcBorders>
          </w:tcPr>
          <w:p w14:paraId="6BFE1F82" w14:textId="77777777" w:rsidR="00F76C9B" w:rsidRPr="005B2426" w:rsidRDefault="00F76C9B" w:rsidP="00CF3A22">
            <w:pPr>
              <w:spacing w:after="60"/>
              <w:jc w:val="center"/>
              <w:outlineLvl w:val="1"/>
            </w:pPr>
            <w:r w:rsidRPr="005B2426">
              <w:t>VR7EC9HPAMJ637020</w:t>
            </w:r>
          </w:p>
        </w:tc>
        <w:tc>
          <w:tcPr>
            <w:tcW w:w="1612" w:type="dxa"/>
            <w:tcBorders>
              <w:top w:val="single" w:sz="6" w:space="0" w:color="auto"/>
              <w:left w:val="single" w:sz="6" w:space="0" w:color="auto"/>
            </w:tcBorders>
          </w:tcPr>
          <w:p w14:paraId="0F0BA961" w14:textId="77777777" w:rsidR="00F76C9B" w:rsidRPr="005B2426" w:rsidRDefault="00F76C9B" w:rsidP="00CF3A22">
            <w:pPr>
              <w:spacing w:after="60"/>
              <w:jc w:val="center"/>
              <w:outlineLvl w:val="1"/>
            </w:pPr>
            <w:r w:rsidRPr="005B2426">
              <w:t>2021</w:t>
            </w:r>
          </w:p>
        </w:tc>
        <w:tc>
          <w:tcPr>
            <w:tcW w:w="1280" w:type="dxa"/>
            <w:tcBorders>
              <w:top w:val="single" w:sz="6" w:space="0" w:color="auto"/>
              <w:left w:val="single" w:sz="6" w:space="0" w:color="auto"/>
            </w:tcBorders>
          </w:tcPr>
          <w:p w14:paraId="4D6D981F" w14:textId="77777777" w:rsidR="00F76C9B" w:rsidRPr="005B2426" w:rsidRDefault="00F76C9B" w:rsidP="00CF3A22">
            <w:pPr>
              <w:spacing w:after="60"/>
              <w:jc w:val="center"/>
              <w:outlineLvl w:val="1"/>
              <w:rPr>
                <w:lang w:val="ru-RU"/>
              </w:rPr>
            </w:pPr>
            <w:r w:rsidRPr="00EF4F68">
              <w:t>1</w:t>
            </w:r>
            <w:r>
              <w:rPr>
                <w:lang w:val="ru-RU"/>
              </w:rPr>
              <w:t>560</w:t>
            </w:r>
          </w:p>
        </w:tc>
      </w:tr>
      <w:tr w:rsidR="00F76C9B" w:rsidRPr="005B2426" w14:paraId="1CE4C055" w14:textId="77777777" w:rsidTr="00CF3A22">
        <w:trPr>
          <w:trHeight w:val="302"/>
        </w:trPr>
        <w:tc>
          <w:tcPr>
            <w:tcW w:w="612" w:type="dxa"/>
            <w:tcBorders>
              <w:top w:val="single" w:sz="6" w:space="0" w:color="auto"/>
              <w:right w:val="single" w:sz="6" w:space="0" w:color="auto"/>
            </w:tcBorders>
          </w:tcPr>
          <w:p w14:paraId="28A0AE8E" w14:textId="77777777" w:rsidR="00F76C9B" w:rsidRPr="00EF4F68" w:rsidRDefault="00F76C9B" w:rsidP="00CF3A22">
            <w:pPr>
              <w:spacing w:after="60"/>
              <w:jc w:val="center"/>
              <w:outlineLvl w:val="1"/>
            </w:pPr>
            <w:r w:rsidRPr="00EF4F68">
              <w:t>2.</w:t>
            </w:r>
          </w:p>
        </w:tc>
        <w:tc>
          <w:tcPr>
            <w:tcW w:w="3201" w:type="dxa"/>
            <w:tcBorders>
              <w:top w:val="single" w:sz="6" w:space="0" w:color="auto"/>
              <w:left w:val="single" w:sz="4" w:space="0" w:color="auto"/>
              <w:bottom w:val="single" w:sz="6" w:space="0" w:color="auto"/>
              <w:right w:val="single" w:sz="6" w:space="0" w:color="auto"/>
            </w:tcBorders>
          </w:tcPr>
          <w:p w14:paraId="37554239" w14:textId="77777777" w:rsidR="00F76C9B" w:rsidRPr="005B2426" w:rsidRDefault="00F76C9B" w:rsidP="00CF3A22">
            <w:pPr>
              <w:spacing w:after="60"/>
              <w:jc w:val="center"/>
              <w:outlineLvl w:val="1"/>
            </w:pPr>
            <w:proofErr w:type="spellStart"/>
            <w:r w:rsidRPr="005B2426">
              <w:t>Citroen</w:t>
            </w:r>
            <w:proofErr w:type="spellEnd"/>
            <w:r w:rsidRPr="005B2426">
              <w:t xml:space="preserve"> </w:t>
            </w:r>
            <w:proofErr w:type="spellStart"/>
            <w:r w:rsidRPr="005B2426">
              <w:t>Berlingo</w:t>
            </w:r>
            <w:proofErr w:type="spellEnd"/>
          </w:p>
        </w:tc>
        <w:tc>
          <w:tcPr>
            <w:tcW w:w="3413" w:type="dxa"/>
            <w:tcBorders>
              <w:top w:val="single" w:sz="6" w:space="0" w:color="auto"/>
              <w:left w:val="single" w:sz="6" w:space="0" w:color="auto"/>
              <w:bottom w:val="single" w:sz="6" w:space="0" w:color="auto"/>
              <w:right w:val="single" w:sz="4" w:space="0" w:color="auto"/>
            </w:tcBorders>
          </w:tcPr>
          <w:p w14:paraId="5CDA525E" w14:textId="77777777" w:rsidR="00F76C9B" w:rsidRPr="005B2426" w:rsidRDefault="00F76C9B" w:rsidP="00CF3A22">
            <w:pPr>
              <w:spacing w:after="60"/>
              <w:jc w:val="center"/>
              <w:outlineLvl w:val="1"/>
              <w:rPr>
                <w:lang w:val="en-US"/>
              </w:rPr>
            </w:pPr>
            <w:r w:rsidRPr="005B2426">
              <w:t>VR7EC9HPAMJ</w:t>
            </w:r>
            <w:r w:rsidRPr="005B2426">
              <w:rPr>
                <w:lang w:val="en-US"/>
              </w:rPr>
              <w:t>856805</w:t>
            </w:r>
          </w:p>
        </w:tc>
        <w:tc>
          <w:tcPr>
            <w:tcW w:w="1612" w:type="dxa"/>
            <w:tcBorders>
              <w:top w:val="single" w:sz="6" w:space="0" w:color="auto"/>
              <w:left w:val="single" w:sz="6" w:space="0" w:color="auto"/>
            </w:tcBorders>
          </w:tcPr>
          <w:p w14:paraId="3E96D796" w14:textId="77777777" w:rsidR="00F76C9B" w:rsidRPr="005B2426" w:rsidRDefault="00F76C9B" w:rsidP="00CF3A22">
            <w:pPr>
              <w:spacing w:after="60"/>
              <w:jc w:val="center"/>
              <w:outlineLvl w:val="1"/>
            </w:pPr>
            <w:r w:rsidRPr="005B2426">
              <w:t>2021</w:t>
            </w:r>
          </w:p>
        </w:tc>
        <w:tc>
          <w:tcPr>
            <w:tcW w:w="1280" w:type="dxa"/>
            <w:tcBorders>
              <w:top w:val="single" w:sz="6" w:space="0" w:color="auto"/>
              <w:left w:val="single" w:sz="6" w:space="0" w:color="auto"/>
            </w:tcBorders>
          </w:tcPr>
          <w:p w14:paraId="3BD95D80" w14:textId="77777777" w:rsidR="00F76C9B" w:rsidRPr="005B2426" w:rsidRDefault="00F76C9B" w:rsidP="00CF3A22">
            <w:pPr>
              <w:spacing w:after="60"/>
              <w:jc w:val="center"/>
              <w:outlineLvl w:val="1"/>
              <w:rPr>
                <w:lang w:val="ru-RU"/>
              </w:rPr>
            </w:pPr>
            <w:r w:rsidRPr="00EF4F68">
              <w:t>1</w:t>
            </w:r>
            <w:r>
              <w:rPr>
                <w:lang w:val="ru-RU"/>
              </w:rPr>
              <w:t>560</w:t>
            </w:r>
          </w:p>
        </w:tc>
      </w:tr>
    </w:tbl>
    <w:p w14:paraId="0EB345A3" w14:textId="77777777" w:rsidR="00F76C9B" w:rsidRDefault="00F76C9B" w:rsidP="00F76C9B">
      <w:pPr>
        <w:spacing w:line="276" w:lineRule="auto"/>
        <w:ind w:firstLine="709"/>
        <w:jc w:val="both"/>
        <w:rPr>
          <w:lang w:eastAsia="uk-UA"/>
        </w:rPr>
      </w:pPr>
    </w:p>
    <w:p w14:paraId="0E834001" w14:textId="77777777" w:rsidR="00F76C9B" w:rsidRDefault="00F76C9B" w:rsidP="00F76C9B">
      <w:pPr>
        <w:spacing w:line="276" w:lineRule="auto"/>
        <w:ind w:firstLine="709"/>
        <w:jc w:val="both"/>
        <w:rPr>
          <w:lang w:eastAsia="uk-UA"/>
        </w:rPr>
      </w:pPr>
    </w:p>
    <w:p w14:paraId="5C3B2C45" w14:textId="77777777" w:rsidR="00F76C9B" w:rsidRDefault="00F76C9B" w:rsidP="00F76C9B">
      <w:pPr>
        <w:spacing w:line="276" w:lineRule="auto"/>
        <w:ind w:firstLine="709"/>
        <w:jc w:val="both"/>
        <w:rPr>
          <w:lang w:eastAsia="uk-UA"/>
        </w:rPr>
      </w:pPr>
    </w:p>
    <w:p w14:paraId="651E3EF6" w14:textId="77777777" w:rsidR="00F76C9B" w:rsidRPr="00F96881" w:rsidRDefault="00F76C9B" w:rsidP="00F76C9B">
      <w:pPr>
        <w:spacing w:line="276" w:lineRule="auto"/>
        <w:ind w:firstLine="709"/>
        <w:jc w:val="both"/>
        <w:rPr>
          <w:lang w:eastAsia="uk-UA"/>
        </w:rPr>
      </w:pPr>
    </w:p>
    <w:tbl>
      <w:tblPr>
        <w:tblW w:w="9634" w:type="dxa"/>
        <w:tblInd w:w="-625" w:type="dxa"/>
        <w:tblLayout w:type="fixed"/>
        <w:tblLook w:val="04A0" w:firstRow="1" w:lastRow="0" w:firstColumn="1" w:lastColumn="0" w:noHBand="0" w:noVBand="1"/>
      </w:tblPr>
      <w:tblGrid>
        <w:gridCol w:w="4673"/>
        <w:gridCol w:w="289"/>
        <w:gridCol w:w="4672"/>
      </w:tblGrid>
      <w:tr w:rsidR="00F76C9B" w:rsidRPr="00F96881" w14:paraId="60731008" w14:textId="77777777" w:rsidTr="00CF3A22">
        <w:tc>
          <w:tcPr>
            <w:tcW w:w="4673" w:type="dxa"/>
            <w:shd w:val="clear" w:color="auto" w:fill="auto"/>
          </w:tcPr>
          <w:p w14:paraId="546252C9" w14:textId="77777777" w:rsidR="00F76C9B" w:rsidRPr="00F96881" w:rsidRDefault="00F76C9B" w:rsidP="00CF3A22">
            <w:pPr>
              <w:ind w:firstLine="284"/>
              <w:jc w:val="center"/>
              <w:rPr>
                <w:b/>
              </w:rPr>
            </w:pPr>
            <w:r w:rsidRPr="00F96881">
              <w:rPr>
                <w:b/>
              </w:rPr>
              <w:t xml:space="preserve"> «ЗАМОВНИК»</w:t>
            </w:r>
          </w:p>
        </w:tc>
        <w:tc>
          <w:tcPr>
            <w:tcW w:w="289" w:type="dxa"/>
            <w:shd w:val="clear" w:color="auto" w:fill="auto"/>
          </w:tcPr>
          <w:p w14:paraId="5B0EC6AE" w14:textId="77777777" w:rsidR="00F76C9B" w:rsidRPr="00F96881" w:rsidRDefault="00F76C9B" w:rsidP="00CF3A22">
            <w:pPr>
              <w:ind w:firstLine="284"/>
              <w:jc w:val="center"/>
              <w:rPr>
                <w:b/>
              </w:rPr>
            </w:pPr>
          </w:p>
        </w:tc>
        <w:tc>
          <w:tcPr>
            <w:tcW w:w="4672" w:type="dxa"/>
            <w:shd w:val="clear" w:color="auto" w:fill="auto"/>
          </w:tcPr>
          <w:p w14:paraId="60E8DCFF" w14:textId="77777777" w:rsidR="00F76C9B" w:rsidRPr="00F96881" w:rsidRDefault="00F76C9B" w:rsidP="00CF3A22">
            <w:pPr>
              <w:ind w:firstLine="284"/>
              <w:jc w:val="center"/>
              <w:rPr>
                <w:b/>
              </w:rPr>
            </w:pPr>
            <w:r w:rsidRPr="00F96881">
              <w:rPr>
                <w:b/>
              </w:rPr>
              <w:t>«ВИКОНАВЕЦЬ»</w:t>
            </w:r>
          </w:p>
        </w:tc>
      </w:tr>
      <w:tr w:rsidR="00F76C9B" w:rsidRPr="00F96881" w14:paraId="2005179C" w14:textId="77777777" w:rsidTr="00CF3A22">
        <w:tc>
          <w:tcPr>
            <w:tcW w:w="4673" w:type="dxa"/>
            <w:shd w:val="clear" w:color="auto" w:fill="auto"/>
          </w:tcPr>
          <w:p w14:paraId="393AE43D" w14:textId="77777777" w:rsidR="00F76C9B" w:rsidRPr="00F96881" w:rsidRDefault="00F76C9B" w:rsidP="00CF3A22">
            <w:pPr>
              <w:jc w:val="both"/>
              <w:rPr>
                <w:b/>
              </w:rPr>
            </w:pPr>
            <w:r w:rsidRPr="00F96881">
              <w:rPr>
                <w:b/>
              </w:rPr>
              <w:t>Державне підприємство «Державний експертний центр Міністерства охорони здоров’я України»</w:t>
            </w:r>
          </w:p>
        </w:tc>
        <w:tc>
          <w:tcPr>
            <w:tcW w:w="289" w:type="dxa"/>
            <w:shd w:val="clear" w:color="auto" w:fill="auto"/>
          </w:tcPr>
          <w:p w14:paraId="2352D021" w14:textId="77777777" w:rsidR="00F76C9B" w:rsidRPr="00F96881" w:rsidRDefault="00F76C9B" w:rsidP="00CF3A22">
            <w:pPr>
              <w:ind w:firstLine="284"/>
              <w:jc w:val="both"/>
            </w:pPr>
          </w:p>
        </w:tc>
        <w:tc>
          <w:tcPr>
            <w:tcW w:w="4672" w:type="dxa"/>
            <w:shd w:val="clear" w:color="auto" w:fill="auto"/>
          </w:tcPr>
          <w:p w14:paraId="3B073EE8" w14:textId="77777777" w:rsidR="00F76C9B" w:rsidRPr="00F96881" w:rsidRDefault="00F76C9B" w:rsidP="00CF3A22">
            <w:pPr>
              <w:ind w:firstLine="284"/>
              <w:jc w:val="both"/>
            </w:pPr>
          </w:p>
        </w:tc>
      </w:tr>
      <w:tr w:rsidR="00F76C9B" w:rsidRPr="00F96881" w14:paraId="7E88861F" w14:textId="77777777" w:rsidTr="00CF3A22">
        <w:tc>
          <w:tcPr>
            <w:tcW w:w="4673" w:type="dxa"/>
            <w:shd w:val="clear" w:color="auto" w:fill="auto"/>
          </w:tcPr>
          <w:p w14:paraId="7E678087" w14:textId="77777777" w:rsidR="00F76C9B" w:rsidRPr="00F96881" w:rsidRDefault="00F76C9B" w:rsidP="00CF3A22">
            <w:pPr>
              <w:jc w:val="both"/>
            </w:pPr>
            <w:r w:rsidRPr="00F96881">
              <w:t>03057, м. Київ, вул. Антона Цедіка, буд.14.</w:t>
            </w:r>
          </w:p>
        </w:tc>
        <w:tc>
          <w:tcPr>
            <w:tcW w:w="289" w:type="dxa"/>
            <w:shd w:val="clear" w:color="auto" w:fill="auto"/>
          </w:tcPr>
          <w:p w14:paraId="63BAB879" w14:textId="77777777" w:rsidR="00F76C9B" w:rsidRPr="00F96881" w:rsidRDefault="00F76C9B" w:rsidP="00CF3A22">
            <w:pPr>
              <w:ind w:firstLine="284"/>
              <w:jc w:val="both"/>
            </w:pPr>
          </w:p>
        </w:tc>
        <w:tc>
          <w:tcPr>
            <w:tcW w:w="4672" w:type="dxa"/>
            <w:shd w:val="clear" w:color="auto" w:fill="auto"/>
          </w:tcPr>
          <w:p w14:paraId="0D43D67F" w14:textId="77777777" w:rsidR="00F76C9B" w:rsidRPr="00F96881" w:rsidRDefault="00F76C9B" w:rsidP="00CF3A22">
            <w:pPr>
              <w:ind w:firstLine="284"/>
              <w:jc w:val="both"/>
            </w:pPr>
          </w:p>
        </w:tc>
      </w:tr>
      <w:tr w:rsidR="00F76C9B" w:rsidRPr="00F96881" w14:paraId="5200AB63" w14:textId="77777777" w:rsidTr="00CF3A22">
        <w:tc>
          <w:tcPr>
            <w:tcW w:w="4673" w:type="dxa"/>
            <w:shd w:val="clear" w:color="auto" w:fill="auto"/>
          </w:tcPr>
          <w:p w14:paraId="568E581C" w14:textId="77777777" w:rsidR="00F76C9B" w:rsidRPr="00F96881" w:rsidRDefault="00F76C9B" w:rsidP="00CF3A22">
            <w:pPr>
              <w:jc w:val="both"/>
            </w:pPr>
            <w:r w:rsidRPr="00F96881">
              <w:t>Банківські реквізити:</w:t>
            </w:r>
          </w:p>
        </w:tc>
        <w:tc>
          <w:tcPr>
            <w:tcW w:w="289" w:type="dxa"/>
            <w:shd w:val="clear" w:color="auto" w:fill="auto"/>
          </w:tcPr>
          <w:p w14:paraId="2DD705F6" w14:textId="77777777" w:rsidR="00F76C9B" w:rsidRPr="00F96881" w:rsidRDefault="00F76C9B" w:rsidP="00CF3A22">
            <w:pPr>
              <w:ind w:firstLine="284"/>
              <w:jc w:val="both"/>
            </w:pPr>
          </w:p>
        </w:tc>
        <w:tc>
          <w:tcPr>
            <w:tcW w:w="4672" w:type="dxa"/>
            <w:shd w:val="clear" w:color="auto" w:fill="auto"/>
          </w:tcPr>
          <w:p w14:paraId="2D0C7567" w14:textId="77777777" w:rsidR="00F76C9B" w:rsidRPr="00F96881" w:rsidRDefault="00F76C9B" w:rsidP="00CF3A22">
            <w:pPr>
              <w:ind w:firstLine="284"/>
              <w:jc w:val="both"/>
            </w:pPr>
          </w:p>
        </w:tc>
      </w:tr>
      <w:tr w:rsidR="00F76C9B" w:rsidRPr="00F96881" w14:paraId="6C6D7941" w14:textId="77777777" w:rsidTr="00CF3A22">
        <w:tc>
          <w:tcPr>
            <w:tcW w:w="4673" w:type="dxa"/>
            <w:shd w:val="clear" w:color="auto" w:fill="auto"/>
          </w:tcPr>
          <w:p w14:paraId="7EBBCCED" w14:textId="77777777" w:rsidR="00F76C9B" w:rsidRPr="00F96881" w:rsidRDefault="00F76C9B" w:rsidP="00CF3A22">
            <w:pPr>
              <w:jc w:val="both"/>
            </w:pPr>
            <w:r w:rsidRPr="00F96881">
              <w:t>UA473204780000000026009125608</w:t>
            </w:r>
          </w:p>
          <w:p w14:paraId="05B1A9BF" w14:textId="77777777" w:rsidR="00F76C9B" w:rsidRPr="00F96881" w:rsidRDefault="00F76C9B" w:rsidP="00CF3A22">
            <w:pPr>
              <w:jc w:val="both"/>
            </w:pPr>
            <w:r w:rsidRPr="00F96881">
              <w:t>в АБ «</w:t>
            </w:r>
            <w:proofErr w:type="spellStart"/>
            <w:r w:rsidRPr="00F96881">
              <w:t>Укргазбанк</w:t>
            </w:r>
            <w:proofErr w:type="spellEnd"/>
            <w:r w:rsidRPr="00F96881">
              <w:t xml:space="preserve">» </w:t>
            </w:r>
          </w:p>
          <w:p w14:paraId="0BC9AB6E" w14:textId="77777777" w:rsidR="00F76C9B" w:rsidRPr="00F96881" w:rsidRDefault="00F76C9B" w:rsidP="00CF3A22">
            <w:pPr>
              <w:jc w:val="both"/>
            </w:pPr>
            <w:r w:rsidRPr="00F96881">
              <w:t>м. Києва</w:t>
            </w:r>
          </w:p>
        </w:tc>
        <w:tc>
          <w:tcPr>
            <w:tcW w:w="289" w:type="dxa"/>
            <w:shd w:val="clear" w:color="auto" w:fill="auto"/>
          </w:tcPr>
          <w:p w14:paraId="52C2406D" w14:textId="77777777" w:rsidR="00F76C9B" w:rsidRPr="00F96881" w:rsidRDefault="00F76C9B" w:rsidP="00CF3A22">
            <w:pPr>
              <w:ind w:firstLine="284"/>
              <w:jc w:val="both"/>
            </w:pPr>
          </w:p>
        </w:tc>
        <w:tc>
          <w:tcPr>
            <w:tcW w:w="4672" w:type="dxa"/>
            <w:shd w:val="clear" w:color="auto" w:fill="auto"/>
          </w:tcPr>
          <w:p w14:paraId="012E688C" w14:textId="77777777" w:rsidR="00F76C9B" w:rsidRPr="00F96881" w:rsidRDefault="00F76C9B" w:rsidP="00CF3A22">
            <w:pPr>
              <w:ind w:firstLine="284"/>
              <w:jc w:val="both"/>
            </w:pPr>
          </w:p>
        </w:tc>
      </w:tr>
      <w:tr w:rsidR="00F76C9B" w:rsidRPr="00F96881" w14:paraId="7D317159" w14:textId="77777777" w:rsidTr="00CF3A22">
        <w:tc>
          <w:tcPr>
            <w:tcW w:w="4673" w:type="dxa"/>
            <w:shd w:val="clear" w:color="auto" w:fill="auto"/>
          </w:tcPr>
          <w:p w14:paraId="3ED1ADDF" w14:textId="77777777" w:rsidR="00F76C9B" w:rsidRPr="00F96881" w:rsidRDefault="00F76C9B" w:rsidP="00CF3A22">
            <w:pPr>
              <w:jc w:val="both"/>
            </w:pPr>
            <w:r w:rsidRPr="00F96881">
              <w:t>МФО 320478</w:t>
            </w:r>
          </w:p>
        </w:tc>
        <w:tc>
          <w:tcPr>
            <w:tcW w:w="289" w:type="dxa"/>
            <w:shd w:val="clear" w:color="auto" w:fill="auto"/>
          </w:tcPr>
          <w:p w14:paraId="0D0821C0" w14:textId="77777777" w:rsidR="00F76C9B" w:rsidRPr="00F96881" w:rsidRDefault="00F76C9B" w:rsidP="00CF3A22">
            <w:pPr>
              <w:ind w:firstLine="284"/>
              <w:jc w:val="both"/>
            </w:pPr>
          </w:p>
        </w:tc>
        <w:tc>
          <w:tcPr>
            <w:tcW w:w="4672" w:type="dxa"/>
            <w:shd w:val="clear" w:color="auto" w:fill="auto"/>
          </w:tcPr>
          <w:p w14:paraId="0C037F25" w14:textId="77777777" w:rsidR="00F76C9B" w:rsidRPr="00F96881" w:rsidRDefault="00F76C9B" w:rsidP="00CF3A22">
            <w:pPr>
              <w:ind w:firstLine="284"/>
              <w:jc w:val="both"/>
            </w:pPr>
          </w:p>
        </w:tc>
      </w:tr>
      <w:tr w:rsidR="00F76C9B" w:rsidRPr="00F96881" w14:paraId="445AFA83" w14:textId="77777777" w:rsidTr="00CF3A22">
        <w:tc>
          <w:tcPr>
            <w:tcW w:w="4673" w:type="dxa"/>
            <w:shd w:val="clear" w:color="auto" w:fill="auto"/>
          </w:tcPr>
          <w:p w14:paraId="6CD66B66" w14:textId="77777777" w:rsidR="00F76C9B" w:rsidRPr="00F96881" w:rsidRDefault="00F76C9B" w:rsidP="00CF3A22">
            <w:pPr>
              <w:jc w:val="both"/>
            </w:pPr>
            <w:r w:rsidRPr="00F96881">
              <w:t>Код ЄДРПОУ 20015794</w:t>
            </w:r>
          </w:p>
        </w:tc>
        <w:tc>
          <w:tcPr>
            <w:tcW w:w="289" w:type="dxa"/>
            <w:shd w:val="clear" w:color="auto" w:fill="auto"/>
          </w:tcPr>
          <w:p w14:paraId="78E322DC" w14:textId="77777777" w:rsidR="00F76C9B" w:rsidRPr="00F96881" w:rsidRDefault="00F76C9B" w:rsidP="00CF3A22">
            <w:pPr>
              <w:ind w:firstLine="284"/>
              <w:jc w:val="both"/>
            </w:pPr>
          </w:p>
        </w:tc>
        <w:tc>
          <w:tcPr>
            <w:tcW w:w="4672" w:type="dxa"/>
            <w:shd w:val="clear" w:color="auto" w:fill="auto"/>
          </w:tcPr>
          <w:p w14:paraId="3CBD4709" w14:textId="77777777" w:rsidR="00F76C9B" w:rsidRPr="00F96881" w:rsidRDefault="00F76C9B" w:rsidP="00CF3A22">
            <w:pPr>
              <w:ind w:firstLine="284"/>
              <w:jc w:val="both"/>
            </w:pPr>
          </w:p>
        </w:tc>
      </w:tr>
      <w:tr w:rsidR="00F76C9B" w:rsidRPr="00F96881" w14:paraId="3E3585B7" w14:textId="77777777" w:rsidTr="00CF3A22">
        <w:tc>
          <w:tcPr>
            <w:tcW w:w="4673" w:type="dxa"/>
            <w:shd w:val="clear" w:color="auto" w:fill="auto"/>
          </w:tcPr>
          <w:p w14:paraId="7149500C" w14:textId="77777777" w:rsidR="00F76C9B" w:rsidRPr="00F96881" w:rsidRDefault="00F76C9B" w:rsidP="00CF3A22">
            <w:pPr>
              <w:jc w:val="both"/>
            </w:pPr>
            <w:proofErr w:type="spellStart"/>
            <w:r w:rsidRPr="00F96881">
              <w:t>Тел</w:t>
            </w:r>
            <w:proofErr w:type="spellEnd"/>
            <w:r w:rsidRPr="00F96881">
              <w:t>./факс: 044-202-17-00</w:t>
            </w:r>
          </w:p>
        </w:tc>
        <w:tc>
          <w:tcPr>
            <w:tcW w:w="289" w:type="dxa"/>
            <w:shd w:val="clear" w:color="auto" w:fill="auto"/>
          </w:tcPr>
          <w:p w14:paraId="2490E21C" w14:textId="77777777" w:rsidR="00F76C9B" w:rsidRPr="00F96881" w:rsidRDefault="00F76C9B" w:rsidP="00CF3A22">
            <w:pPr>
              <w:ind w:firstLine="284"/>
              <w:jc w:val="both"/>
            </w:pPr>
          </w:p>
        </w:tc>
        <w:tc>
          <w:tcPr>
            <w:tcW w:w="4672" w:type="dxa"/>
            <w:shd w:val="clear" w:color="auto" w:fill="auto"/>
          </w:tcPr>
          <w:p w14:paraId="653F087D" w14:textId="77777777" w:rsidR="00F76C9B" w:rsidRPr="00F96881" w:rsidRDefault="00F76C9B" w:rsidP="00CF3A22">
            <w:pPr>
              <w:ind w:firstLine="284"/>
              <w:jc w:val="both"/>
            </w:pPr>
          </w:p>
        </w:tc>
      </w:tr>
    </w:tbl>
    <w:p w14:paraId="569A5619" w14:textId="53E6086F" w:rsidR="00F76C9B" w:rsidRDefault="00F76C9B"/>
    <w:tbl>
      <w:tblPr>
        <w:tblW w:w="9634" w:type="dxa"/>
        <w:tblInd w:w="-625" w:type="dxa"/>
        <w:tblLayout w:type="fixed"/>
        <w:tblLook w:val="04A0" w:firstRow="1" w:lastRow="0" w:firstColumn="1" w:lastColumn="0" w:noHBand="0" w:noVBand="1"/>
      </w:tblPr>
      <w:tblGrid>
        <w:gridCol w:w="4673"/>
        <w:gridCol w:w="289"/>
        <w:gridCol w:w="4672"/>
      </w:tblGrid>
      <w:tr w:rsidR="00F76C9B" w:rsidRPr="00F96881" w14:paraId="0B452843" w14:textId="77777777" w:rsidTr="00CF3A22">
        <w:tc>
          <w:tcPr>
            <w:tcW w:w="4673" w:type="dxa"/>
            <w:shd w:val="clear" w:color="auto" w:fill="auto"/>
          </w:tcPr>
          <w:p w14:paraId="2657A34F" w14:textId="146089FC" w:rsidR="00F76C9B" w:rsidRPr="00F96881" w:rsidRDefault="00F76C9B" w:rsidP="00CF3A22">
            <w:pPr>
              <w:jc w:val="both"/>
              <w:rPr>
                <w:b/>
              </w:rPr>
            </w:pPr>
            <w:r>
              <w:rPr>
                <w:b/>
              </w:rPr>
              <w:t>Директор</w:t>
            </w:r>
          </w:p>
          <w:p w14:paraId="0B20E1C6" w14:textId="77777777" w:rsidR="00F76C9B" w:rsidRPr="00F96881" w:rsidRDefault="00F76C9B" w:rsidP="00CF3A22">
            <w:pPr>
              <w:jc w:val="both"/>
              <w:rPr>
                <w:b/>
              </w:rPr>
            </w:pPr>
            <w:r w:rsidRPr="00F96881">
              <w:rPr>
                <w:b/>
              </w:rPr>
              <w:t>______________М</w:t>
            </w:r>
            <w:r>
              <w:rPr>
                <w:b/>
              </w:rPr>
              <w:t>ихайло БАБЕНКО</w:t>
            </w:r>
          </w:p>
          <w:p w14:paraId="078214C4" w14:textId="77777777" w:rsidR="00F76C9B" w:rsidRDefault="00F76C9B" w:rsidP="00CF3A22">
            <w:pPr>
              <w:jc w:val="both"/>
            </w:pPr>
            <w:r w:rsidRPr="00F96881">
              <w:rPr>
                <w:b/>
              </w:rPr>
              <w:t>М.П</w:t>
            </w:r>
            <w:r w:rsidRPr="00F96881">
              <w:t>.</w:t>
            </w:r>
          </w:p>
          <w:p w14:paraId="094232DF" w14:textId="77777777" w:rsidR="00F76C9B" w:rsidRPr="00F96881" w:rsidRDefault="00F76C9B" w:rsidP="00F76C9B">
            <w:pPr>
              <w:jc w:val="both"/>
            </w:pPr>
          </w:p>
        </w:tc>
        <w:tc>
          <w:tcPr>
            <w:tcW w:w="289" w:type="dxa"/>
            <w:shd w:val="clear" w:color="auto" w:fill="auto"/>
          </w:tcPr>
          <w:p w14:paraId="4BA64018" w14:textId="77777777" w:rsidR="00F76C9B" w:rsidRPr="00F96881" w:rsidRDefault="00F76C9B" w:rsidP="00CF3A22">
            <w:pPr>
              <w:ind w:firstLine="284"/>
              <w:jc w:val="both"/>
            </w:pPr>
          </w:p>
        </w:tc>
        <w:tc>
          <w:tcPr>
            <w:tcW w:w="4672" w:type="dxa"/>
            <w:shd w:val="clear" w:color="auto" w:fill="auto"/>
          </w:tcPr>
          <w:p w14:paraId="23DDB3BD" w14:textId="77777777" w:rsidR="00F76C9B" w:rsidRPr="003D5687" w:rsidRDefault="00F76C9B" w:rsidP="00F76C9B">
            <w:pPr>
              <w:tabs>
                <w:tab w:val="left" w:pos="1236"/>
              </w:tabs>
            </w:pPr>
          </w:p>
        </w:tc>
      </w:tr>
    </w:tbl>
    <w:p w14:paraId="3F71FDBB" w14:textId="1FD4E2D9" w:rsidR="00F76C9B" w:rsidRDefault="00F76C9B" w:rsidP="00F76C9B">
      <w:pPr>
        <w:tabs>
          <w:tab w:val="left" w:pos="1985"/>
          <w:tab w:val="right" w:pos="9639"/>
        </w:tabs>
        <w:ind w:left="5664"/>
        <w:rPr>
          <w:b/>
          <w:lang w:eastAsia="uk-UA"/>
        </w:rPr>
      </w:pPr>
    </w:p>
    <w:p w14:paraId="450F6531" w14:textId="77777777" w:rsidR="00F76C9B" w:rsidRDefault="00F76C9B">
      <w:pPr>
        <w:rPr>
          <w:b/>
          <w:lang w:eastAsia="uk-UA"/>
        </w:rPr>
      </w:pPr>
      <w:r>
        <w:rPr>
          <w:b/>
          <w:lang w:eastAsia="uk-UA"/>
        </w:rPr>
        <w:br w:type="page"/>
      </w:r>
    </w:p>
    <w:p w14:paraId="73124B05" w14:textId="77777777" w:rsidR="00F76C9B" w:rsidRDefault="00F76C9B" w:rsidP="00F76C9B">
      <w:pPr>
        <w:tabs>
          <w:tab w:val="left" w:pos="1985"/>
          <w:tab w:val="right" w:pos="9639"/>
        </w:tabs>
        <w:ind w:left="5664"/>
        <w:rPr>
          <w:b/>
          <w:lang w:eastAsia="uk-UA"/>
        </w:rPr>
      </w:pPr>
    </w:p>
    <w:p w14:paraId="77265A91" w14:textId="53214C1E" w:rsidR="00F76C9B" w:rsidRPr="008A1F9B" w:rsidRDefault="00F76C9B" w:rsidP="00F76C9B">
      <w:pPr>
        <w:tabs>
          <w:tab w:val="left" w:pos="1985"/>
          <w:tab w:val="right" w:pos="9639"/>
        </w:tabs>
        <w:ind w:left="5664"/>
        <w:rPr>
          <w:b/>
          <w:lang w:eastAsia="uk-UA"/>
        </w:rPr>
      </w:pPr>
      <w:r w:rsidRPr="008A1F9B">
        <w:rPr>
          <w:b/>
          <w:lang w:eastAsia="uk-UA"/>
        </w:rPr>
        <w:t>Додаток № 2</w:t>
      </w:r>
    </w:p>
    <w:p w14:paraId="156D70C7" w14:textId="77777777" w:rsidR="00F76C9B" w:rsidRPr="008A1F9B" w:rsidRDefault="00F76C9B" w:rsidP="00F76C9B">
      <w:pPr>
        <w:ind w:left="5664"/>
        <w:rPr>
          <w:b/>
          <w:lang w:eastAsia="uk-UA"/>
        </w:rPr>
      </w:pPr>
      <w:r w:rsidRPr="008A1F9B">
        <w:rPr>
          <w:b/>
          <w:lang w:eastAsia="uk-UA"/>
        </w:rPr>
        <w:t>до Договору № ___________</w:t>
      </w:r>
    </w:p>
    <w:p w14:paraId="228C3EC3" w14:textId="77777777" w:rsidR="00F76C9B" w:rsidRPr="008A1F9B" w:rsidRDefault="00F76C9B" w:rsidP="00F76C9B">
      <w:pPr>
        <w:ind w:left="5664"/>
        <w:rPr>
          <w:b/>
          <w:lang w:eastAsia="uk-UA"/>
        </w:rPr>
      </w:pPr>
      <w:r w:rsidRPr="008A1F9B">
        <w:rPr>
          <w:b/>
          <w:lang w:eastAsia="uk-UA"/>
        </w:rPr>
        <w:t>від «___» ___________ 202__ року</w:t>
      </w:r>
    </w:p>
    <w:p w14:paraId="795088B7" w14:textId="77777777" w:rsidR="00F76C9B" w:rsidRPr="008A1F9B" w:rsidRDefault="00F76C9B" w:rsidP="00F76C9B">
      <w:pPr>
        <w:jc w:val="right"/>
        <w:rPr>
          <w:b/>
          <w:lang w:eastAsia="uk-UA"/>
        </w:rPr>
      </w:pPr>
    </w:p>
    <w:p w14:paraId="2199D86E" w14:textId="77777777" w:rsidR="00F76C9B" w:rsidRPr="00F96881" w:rsidRDefault="00F76C9B" w:rsidP="00F76C9B">
      <w:pPr>
        <w:keepNext/>
        <w:jc w:val="center"/>
        <w:outlineLvl w:val="1"/>
        <w:rPr>
          <w:b/>
          <w:bCs/>
          <w:iCs/>
          <w:lang w:eastAsia="uk-UA"/>
        </w:rPr>
      </w:pPr>
      <w:r w:rsidRPr="00F96881">
        <w:rPr>
          <w:b/>
          <w:bCs/>
          <w:iCs/>
          <w:lang w:eastAsia="uk-UA"/>
        </w:rPr>
        <w:t>Протокол погодження договірної ціни</w:t>
      </w:r>
    </w:p>
    <w:p w14:paraId="2610C8DB" w14:textId="77777777" w:rsidR="00F76C9B" w:rsidRPr="008A1F9B" w:rsidRDefault="00F76C9B" w:rsidP="00F76C9B">
      <w:pPr>
        <w:jc w:val="center"/>
        <w:rPr>
          <w:lang w:eastAsia="uk-UA"/>
        </w:rPr>
      </w:pPr>
    </w:p>
    <w:p w14:paraId="6CF64BAD" w14:textId="77777777" w:rsidR="00F76C9B" w:rsidRPr="00F96881" w:rsidRDefault="00F76C9B" w:rsidP="00F76C9B">
      <w:pPr>
        <w:ind w:firstLine="426"/>
        <w:jc w:val="both"/>
        <w:rPr>
          <w:lang w:eastAsia="uk-UA"/>
        </w:rPr>
      </w:pPr>
      <w:r w:rsidRPr="00F96881">
        <w:rPr>
          <w:lang w:eastAsia="uk-UA"/>
        </w:rPr>
        <w:t xml:space="preserve">1. Ми, що нижче підписалися, від Замовника ___________________________________, та від Виконавця ____________________________________, засвідчуємо, що сторони досягли згоди щодо послуг </w:t>
      </w:r>
      <w:r w:rsidRPr="00F96881">
        <w:rPr>
          <w:snapToGrid w:val="0"/>
          <w:lang w:eastAsia="uk-UA"/>
        </w:rPr>
        <w:t>(</w:t>
      </w:r>
      <w:r w:rsidRPr="005F5FAF">
        <w:t xml:space="preserve">Послуги з гарантійного та післягарантійного обслуговування автомобілів марки </w:t>
      </w:r>
      <w:r w:rsidRPr="005F5FAF">
        <w:rPr>
          <w:lang w:val="en-US"/>
        </w:rPr>
        <w:t>CITROEN</w:t>
      </w:r>
      <w:r>
        <w:t xml:space="preserve"> </w:t>
      </w:r>
      <w:r>
        <w:rPr>
          <w:lang w:val="en-US"/>
        </w:rPr>
        <w:t>BERLINGO</w:t>
      </w:r>
      <w:r w:rsidRPr="00F96881">
        <w:rPr>
          <w:snapToGrid w:val="0"/>
          <w:lang w:eastAsia="uk-UA"/>
        </w:rPr>
        <w:t>)</w:t>
      </w:r>
      <w:r w:rsidRPr="00F96881">
        <w:rPr>
          <w:lang w:eastAsia="x-none"/>
        </w:rPr>
        <w:t xml:space="preserve"> код </w:t>
      </w:r>
      <w:r w:rsidRPr="00F96881">
        <w:rPr>
          <w:snapToGrid w:val="0"/>
          <w:lang w:eastAsia="uk-UA"/>
        </w:rPr>
        <w:t xml:space="preserve">50110000-9 Послуги з ремонту і технічного обслуговування </w:t>
      </w:r>
      <w:proofErr w:type="spellStart"/>
      <w:r w:rsidRPr="00F96881">
        <w:rPr>
          <w:snapToGrid w:val="0"/>
          <w:lang w:eastAsia="uk-UA"/>
        </w:rPr>
        <w:t>мототранспортних</w:t>
      </w:r>
      <w:proofErr w:type="spellEnd"/>
      <w:r w:rsidRPr="00F96881">
        <w:rPr>
          <w:snapToGrid w:val="0"/>
          <w:lang w:eastAsia="uk-UA"/>
        </w:rPr>
        <w:t xml:space="preserve"> засобів і супутнього обладнання</w:t>
      </w:r>
      <w:r w:rsidRPr="00F96881">
        <w:rPr>
          <w:b/>
          <w:snapToGrid w:val="0"/>
          <w:lang w:eastAsia="uk-UA"/>
        </w:rPr>
        <w:t xml:space="preserve"> </w:t>
      </w:r>
      <w:r w:rsidRPr="00F96881">
        <w:rPr>
          <w:snapToGrid w:val="0"/>
          <w:lang w:eastAsia="uk-UA"/>
        </w:rPr>
        <w:t>згідно</w:t>
      </w:r>
      <w:r w:rsidRPr="00F96881">
        <w:rPr>
          <w:lang w:eastAsia="x-none"/>
        </w:rPr>
        <w:t xml:space="preserve"> Національного класифікатора України </w:t>
      </w:r>
      <w:r w:rsidRPr="00F96881">
        <w:rPr>
          <w:snapToGrid w:val="0"/>
          <w:lang w:eastAsia="uk-UA"/>
        </w:rPr>
        <w:t>ДК 021:2015 «Єдиний закупівельний словник»</w:t>
      </w:r>
      <w:r w:rsidRPr="00F96881">
        <w:t>,</w:t>
      </w:r>
      <w:r w:rsidRPr="00F96881">
        <w:rPr>
          <w:lang w:eastAsia="uk-UA"/>
        </w:rPr>
        <w:t xml:space="preserve"> які надаються за даним Договором, термінів їх виконання та договірну ціну. Результати викладено у таблиці:</w:t>
      </w:r>
    </w:p>
    <w:p w14:paraId="3FC22F0C" w14:textId="77777777" w:rsidR="00F76C9B" w:rsidRPr="00F96881" w:rsidRDefault="00F76C9B" w:rsidP="00F76C9B">
      <w:pPr>
        <w:tabs>
          <w:tab w:val="left" w:pos="8335"/>
        </w:tabs>
        <w:ind w:firstLine="567"/>
        <w:jc w:val="both"/>
      </w:pPr>
      <w:r w:rsidRPr="00F96881">
        <w:tab/>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001"/>
        <w:gridCol w:w="1540"/>
        <w:gridCol w:w="1070"/>
        <w:gridCol w:w="720"/>
        <w:gridCol w:w="900"/>
      </w:tblGrid>
      <w:tr w:rsidR="00F76C9B" w:rsidRPr="00F96881" w14:paraId="596C0583" w14:textId="77777777" w:rsidTr="00CF3A22">
        <w:tc>
          <w:tcPr>
            <w:tcW w:w="4320" w:type="dxa"/>
            <w:shd w:val="clear" w:color="auto" w:fill="auto"/>
            <w:vAlign w:val="center"/>
          </w:tcPr>
          <w:p w14:paraId="1793BB4D" w14:textId="77777777" w:rsidR="00F76C9B" w:rsidRPr="00F96881" w:rsidRDefault="00F76C9B" w:rsidP="00CF3A22">
            <w:pPr>
              <w:spacing w:line="240" w:lineRule="atLeast"/>
              <w:jc w:val="center"/>
              <w:rPr>
                <w:b/>
                <w:sz w:val="20"/>
                <w:szCs w:val="20"/>
              </w:rPr>
            </w:pPr>
            <w:r w:rsidRPr="00F96881">
              <w:rPr>
                <w:b/>
                <w:sz w:val="20"/>
                <w:szCs w:val="20"/>
              </w:rPr>
              <w:t xml:space="preserve">Найменування складових ціни </w:t>
            </w:r>
          </w:p>
          <w:p w14:paraId="19852795" w14:textId="77777777" w:rsidR="00F76C9B" w:rsidRPr="00F96881" w:rsidRDefault="00F76C9B" w:rsidP="00CF3A22">
            <w:pPr>
              <w:spacing w:line="240" w:lineRule="atLeast"/>
              <w:jc w:val="center"/>
              <w:rPr>
                <w:b/>
                <w:sz w:val="20"/>
                <w:szCs w:val="20"/>
              </w:rPr>
            </w:pPr>
            <w:r w:rsidRPr="00F96881">
              <w:rPr>
                <w:b/>
                <w:sz w:val="20"/>
                <w:szCs w:val="20"/>
              </w:rPr>
              <w:t>тендерної пропозиції</w:t>
            </w:r>
          </w:p>
        </w:tc>
        <w:tc>
          <w:tcPr>
            <w:tcW w:w="1001" w:type="dxa"/>
            <w:shd w:val="clear" w:color="auto" w:fill="auto"/>
            <w:vAlign w:val="center"/>
          </w:tcPr>
          <w:p w14:paraId="244C31DB" w14:textId="77777777" w:rsidR="00F76C9B" w:rsidRPr="00F96881" w:rsidRDefault="00F76C9B" w:rsidP="00CF3A22">
            <w:pPr>
              <w:spacing w:line="240" w:lineRule="atLeast"/>
              <w:jc w:val="center"/>
              <w:rPr>
                <w:b/>
                <w:sz w:val="20"/>
                <w:szCs w:val="20"/>
              </w:rPr>
            </w:pPr>
            <w:r w:rsidRPr="00F96881">
              <w:rPr>
                <w:b/>
                <w:sz w:val="20"/>
                <w:szCs w:val="20"/>
              </w:rPr>
              <w:t>Обсяг послуг, людино-годин</w:t>
            </w:r>
          </w:p>
        </w:tc>
        <w:tc>
          <w:tcPr>
            <w:tcW w:w="1540" w:type="dxa"/>
            <w:shd w:val="clear" w:color="auto" w:fill="auto"/>
            <w:vAlign w:val="center"/>
          </w:tcPr>
          <w:p w14:paraId="1A217747" w14:textId="77777777" w:rsidR="00F76C9B" w:rsidRPr="00F96881" w:rsidRDefault="00F76C9B" w:rsidP="00CF3A22">
            <w:pPr>
              <w:spacing w:line="240" w:lineRule="atLeast"/>
              <w:jc w:val="center"/>
              <w:rPr>
                <w:b/>
                <w:sz w:val="20"/>
                <w:szCs w:val="20"/>
              </w:rPr>
            </w:pPr>
            <w:r w:rsidRPr="00F96881">
              <w:rPr>
                <w:b/>
                <w:sz w:val="20"/>
                <w:szCs w:val="20"/>
              </w:rPr>
              <w:t>Ціна однієї людино-години, без ПДВ, грн.</w:t>
            </w:r>
          </w:p>
        </w:tc>
        <w:tc>
          <w:tcPr>
            <w:tcW w:w="1070" w:type="dxa"/>
            <w:shd w:val="clear" w:color="auto" w:fill="auto"/>
            <w:vAlign w:val="center"/>
          </w:tcPr>
          <w:p w14:paraId="10E994AB" w14:textId="77777777" w:rsidR="00F76C9B" w:rsidRPr="00F96881" w:rsidRDefault="00F76C9B" w:rsidP="00CF3A22">
            <w:pPr>
              <w:spacing w:line="240" w:lineRule="atLeast"/>
              <w:jc w:val="center"/>
              <w:rPr>
                <w:b/>
                <w:sz w:val="20"/>
                <w:szCs w:val="20"/>
              </w:rPr>
            </w:pPr>
            <w:r w:rsidRPr="00F96881">
              <w:rPr>
                <w:b/>
                <w:sz w:val="20"/>
                <w:szCs w:val="20"/>
              </w:rPr>
              <w:t>Вартість без ПДВ, грн.</w:t>
            </w:r>
          </w:p>
        </w:tc>
        <w:tc>
          <w:tcPr>
            <w:tcW w:w="720" w:type="dxa"/>
            <w:shd w:val="clear" w:color="auto" w:fill="auto"/>
            <w:vAlign w:val="center"/>
          </w:tcPr>
          <w:p w14:paraId="6BF92E99" w14:textId="77777777" w:rsidR="00F76C9B" w:rsidRPr="00F96881" w:rsidRDefault="00F76C9B" w:rsidP="00CF3A22">
            <w:pPr>
              <w:spacing w:line="240" w:lineRule="atLeast"/>
              <w:ind w:right="-77"/>
              <w:jc w:val="center"/>
              <w:rPr>
                <w:b/>
                <w:sz w:val="20"/>
                <w:szCs w:val="20"/>
              </w:rPr>
            </w:pPr>
            <w:r w:rsidRPr="00F96881">
              <w:rPr>
                <w:b/>
                <w:sz w:val="20"/>
                <w:szCs w:val="20"/>
              </w:rPr>
              <w:t>ПДВ, грн.</w:t>
            </w:r>
          </w:p>
        </w:tc>
        <w:tc>
          <w:tcPr>
            <w:tcW w:w="900" w:type="dxa"/>
            <w:shd w:val="clear" w:color="auto" w:fill="auto"/>
            <w:vAlign w:val="center"/>
          </w:tcPr>
          <w:p w14:paraId="517D928D" w14:textId="77777777" w:rsidR="00F76C9B" w:rsidRPr="00F96881" w:rsidRDefault="00F76C9B" w:rsidP="00CF3A22">
            <w:pPr>
              <w:spacing w:line="240" w:lineRule="atLeast"/>
              <w:ind w:right="-108"/>
              <w:jc w:val="center"/>
              <w:rPr>
                <w:b/>
                <w:sz w:val="20"/>
                <w:szCs w:val="20"/>
              </w:rPr>
            </w:pPr>
            <w:r w:rsidRPr="00F96881">
              <w:rPr>
                <w:b/>
                <w:sz w:val="20"/>
                <w:szCs w:val="20"/>
              </w:rPr>
              <w:t>Вартість з ПДВ, грн.</w:t>
            </w:r>
          </w:p>
        </w:tc>
      </w:tr>
      <w:tr w:rsidR="00F76C9B" w:rsidRPr="00F96881" w14:paraId="54999F8D" w14:textId="77777777" w:rsidTr="00CF3A22">
        <w:tc>
          <w:tcPr>
            <w:tcW w:w="4320" w:type="dxa"/>
            <w:shd w:val="clear" w:color="auto" w:fill="auto"/>
            <w:vAlign w:val="center"/>
          </w:tcPr>
          <w:p w14:paraId="201C47B6" w14:textId="77777777" w:rsidR="00F76C9B" w:rsidRPr="00F96881" w:rsidRDefault="00F76C9B" w:rsidP="00CF3A22">
            <w:pPr>
              <w:spacing w:line="240" w:lineRule="atLeast"/>
              <w:rPr>
                <w:sz w:val="20"/>
                <w:szCs w:val="20"/>
              </w:rPr>
            </w:pPr>
            <w:r w:rsidRPr="00F96881">
              <w:rPr>
                <w:sz w:val="20"/>
                <w:szCs w:val="20"/>
              </w:rPr>
              <w:t>Послуги з технічного обслуговування та ремонту транспортних засобів Замовника</w:t>
            </w:r>
          </w:p>
        </w:tc>
        <w:tc>
          <w:tcPr>
            <w:tcW w:w="1001" w:type="dxa"/>
            <w:shd w:val="clear" w:color="auto" w:fill="auto"/>
            <w:vAlign w:val="center"/>
          </w:tcPr>
          <w:p w14:paraId="77F7D1C7" w14:textId="77777777" w:rsidR="00F76C9B" w:rsidRPr="00F96881" w:rsidRDefault="00F76C9B" w:rsidP="00CF3A22">
            <w:pPr>
              <w:spacing w:line="240" w:lineRule="atLeast"/>
              <w:jc w:val="center"/>
              <w:rPr>
                <w:b/>
                <w:sz w:val="20"/>
                <w:szCs w:val="20"/>
              </w:rPr>
            </w:pPr>
          </w:p>
        </w:tc>
        <w:tc>
          <w:tcPr>
            <w:tcW w:w="1540" w:type="dxa"/>
            <w:shd w:val="clear" w:color="auto" w:fill="auto"/>
            <w:vAlign w:val="center"/>
          </w:tcPr>
          <w:p w14:paraId="7937B620" w14:textId="77777777" w:rsidR="00F76C9B" w:rsidRPr="00F96881" w:rsidRDefault="00F76C9B" w:rsidP="00CF3A22">
            <w:pPr>
              <w:spacing w:line="240" w:lineRule="atLeast"/>
              <w:jc w:val="center"/>
              <w:rPr>
                <w:b/>
                <w:sz w:val="20"/>
                <w:szCs w:val="20"/>
              </w:rPr>
            </w:pPr>
          </w:p>
        </w:tc>
        <w:tc>
          <w:tcPr>
            <w:tcW w:w="1070" w:type="dxa"/>
            <w:shd w:val="clear" w:color="auto" w:fill="auto"/>
            <w:vAlign w:val="center"/>
          </w:tcPr>
          <w:p w14:paraId="6952ED1F" w14:textId="77777777" w:rsidR="00F76C9B" w:rsidRPr="00F96881" w:rsidRDefault="00F76C9B" w:rsidP="00CF3A22">
            <w:pPr>
              <w:spacing w:line="240" w:lineRule="atLeast"/>
              <w:jc w:val="center"/>
              <w:rPr>
                <w:sz w:val="20"/>
                <w:szCs w:val="20"/>
              </w:rPr>
            </w:pPr>
          </w:p>
        </w:tc>
        <w:tc>
          <w:tcPr>
            <w:tcW w:w="720" w:type="dxa"/>
            <w:shd w:val="clear" w:color="auto" w:fill="auto"/>
            <w:vAlign w:val="center"/>
          </w:tcPr>
          <w:p w14:paraId="2D5FB613" w14:textId="77777777" w:rsidR="00F76C9B" w:rsidRPr="00F96881" w:rsidRDefault="00F76C9B" w:rsidP="00CF3A22">
            <w:pPr>
              <w:spacing w:line="240" w:lineRule="atLeast"/>
              <w:jc w:val="center"/>
              <w:rPr>
                <w:sz w:val="20"/>
                <w:szCs w:val="20"/>
              </w:rPr>
            </w:pPr>
          </w:p>
        </w:tc>
        <w:tc>
          <w:tcPr>
            <w:tcW w:w="900" w:type="dxa"/>
            <w:shd w:val="clear" w:color="auto" w:fill="auto"/>
            <w:vAlign w:val="center"/>
          </w:tcPr>
          <w:p w14:paraId="4BD8BB63" w14:textId="77777777" w:rsidR="00F76C9B" w:rsidRPr="00F96881" w:rsidRDefault="00F76C9B" w:rsidP="00CF3A22">
            <w:pPr>
              <w:spacing w:line="240" w:lineRule="atLeast"/>
              <w:jc w:val="center"/>
              <w:rPr>
                <w:sz w:val="20"/>
                <w:szCs w:val="20"/>
              </w:rPr>
            </w:pPr>
          </w:p>
        </w:tc>
      </w:tr>
      <w:tr w:rsidR="00F76C9B" w:rsidRPr="00F96881" w14:paraId="0CC127F2" w14:textId="77777777" w:rsidTr="00CF3A22">
        <w:tc>
          <w:tcPr>
            <w:tcW w:w="4320" w:type="dxa"/>
            <w:shd w:val="clear" w:color="auto" w:fill="auto"/>
            <w:vAlign w:val="center"/>
          </w:tcPr>
          <w:p w14:paraId="248AD537" w14:textId="77777777" w:rsidR="00F76C9B" w:rsidRPr="00F96881" w:rsidRDefault="00F76C9B" w:rsidP="00CF3A22">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Pr>
                <w:sz w:val="20"/>
                <w:szCs w:val="20"/>
                <w:lang w:eastAsia="uk-UA"/>
              </w:rPr>
              <w:t>ксплуатаційних рідин</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01" w:type="dxa"/>
            <w:shd w:val="clear" w:color="auto" w:fill="auto"/>
            <w:vAlign w:val="center"/>
          </w:tcPr>
          <w:p w14:paraId="7D227585" w14:textId="77777777" w:rsidR="00F76C9B" w:rsidRPr="00F96881" w:rsidRDefault="00F76C9B" w:rsidP="00CF3A22">
            <w:pPr>
              <w:spacing w:line="240" w:lineRule="atLeast"/>
              <w:rPr>
                <w:b/>
                <w:sz w:val="20"/>
                <w:szCs w:val="20"/>
              </w:rPr>
            </w:pPr>
            <w:r w:rsidRPr="00F96881">
              <w:rPr>
                <w:b/>
                <w:sz w:val="20"/>
                <w:szCs w:val="20"/>
              </w:rPr>
              <w:t>х</w:t>
            </w:r>
          </w:p>
        </w:tc>
        <w:tc>
          <w:tcPr>
            <w:tcW w:w="1540" w:type="dxa"/>
            <w:shd w:val="clear" w:color="auto" w:fill="auto"/>
            <w:vAlign w:val="center"/>
          </w:tcPr>
          <w:p w14:paraId="2E0367A7" w14:textId="77777777" w:rsidR="00F76C9B" w:rsidRPr="00F96881" w:rsidRDefault="00F76C9B" w:rsidP="00CF3A22">
            <w:pPr>
              <w:spacing w:line="240" w:lineRule="atLeast"/>
              <w:rPr>
                <w:b/>
                <w:sz w:val="20"/>
                <w:szCs w:val="20"/>
              </w:rPr>
            </w:pPr>
            <w:r w:rsidRPr="00F96881">
              <w:rPr>
                <w:b/>
                <w:sz w:val="20"/>
                <w:szCs w:val="20"/>
              </w:rPr>
              <w:t>х</w:t>
            </w:r>
          </w:p>
        </w:tc>
        <w:tc>
          <w:tcPr>
            <w:tcW w:w="1070" w:type="dxa"/>
            <w:shd w:val="clear" w:color="auto" w:fill="auto"/>
            <w:vAlign w:val="center"/>
          </w:tcPr>
          <w:p w14:paraId="53AC40B7" w14:textId="77777777" w:rsidR="00F76C9B" w:rsidRPr="00F96881" w:rsidRDefault="00F76C9B" w:rsidP="00CF3A22">
            <w:pPr>
              <w:spacing w:line="240" w:lineRule="atLeast"/>
              <w:ind w:right="-87"/>
              <w:rPr>
                <w:sz w:val="20"/>
                <w:szCs w:val="20"/>
              </w:rPr>
            </w:pPr>
          </w:p>
        </w:tc>
        <w:tc>
          <w:tcPr>
            <w:tcW w:w="720" w:type="dxa"/>
            <w:shd w:val="clear" w:color="auto" w:fill="auto"/>
            <w:vAlign w:val="center"/>
          </w:tcPr>
          <w:p w14:paraId="123B9E86" w14:textId="77777777" w:rsidR="00F76C9B" w:rsidRPr="00F96881" w:rsidRDefault="00F76C9B" w:rsidP="00CF3A22">
            <w:pPr>
              <w:spacing w:line="240" w:lineRule="atLeast"/>
              <w:rPr>
                <w:sz w:val="20"/>
                <w:szCs w:val="20"/>
              </w:rPr>
            </w:pPr>
          </w:p>
        </w:tc>
        <w:tc>
          <w:tcPr>
            <w:tcW w:w="900" w:type="dxa"/>
            <w:shd w:val="clear" w:color="auto" w:fill="auto"/>
            <w:vAlign w:val="center"/>
          </w:tcPr>
          <w:p w14:paraId="143D3FB1" w14:textId="77777777" w:rsidR="00F76C9B" w:rsidRPr="00F96881" w:rsidRDefault="00F76C9B" w:rsidP="00CF3A22">
            <w:pPr>
              <w:spacing w:line="240" w:lineRule="atLeast"/>
              <w:rPr>
                <w:sz w:val="20"/>
                <w:szCs w:val="20"/>
              </w:rPr>
            </w:pPr>
          </w:p>
        </w:tc>
      </w:tr>
      <w:tr w:rsidR="00F76C9B" w:rsidRPr="00F96881" w14:paraId="370F8E3E" w14:textId="77777777" w:rsidTr="00CF3A22">
        <w:tc>
          <w:tcPr>
            <w:tcW w:w="6861" w:type="dxa"/>
            <w:gridSpan w:val="3"/>
            <w:shd w:val="clear" w:color="auto" w:fill="auto"/>
            <w:vAlign w:val="center"/>
          </w:tcPr>
          <w:p w14:paraId="69261CB1" w14:textId="77777777" w:rsidR="00F76C9B" w:rsidRPr="00F96881" w:rsidRDefault="00F76C9B" w:rsidP="00CF3A22">
            <w:pPr>
              <w:spacing w:line="240" w:lineRule="atLeast"/>
              <w:rPr>
                <w:b/>
                <w:sz w:val="20"/>
                <w:szCs w:val="20"/>
              </w:rPr>
            </w:pPr>
            <w:r w:rsidRPr="00F96881">
              <w:rPr>
                <w:b/>
                <w:sz w:val="20"/>
                <w:szCs w:val="20"/>
              </w:rPr>
              <w:t>Вартість тендерної пропозиції без ПДВ, грн.</w:t>
            </w:r>
          </w:p>
        </w:tc>
        <w:tc>
          <w:tcPr>
            <w:tcW w:w="1070" w:type="dxa"/>
            <w:shd w:val="clear" w:color="auto" w:fill="auto"/>
            <w:vAlign w:val="center"/>
          </w:tcPr>
          <w:p w14:paraId="7627B1D3" w14:textId="77777777" w:rsidR="00F76C9B" w:rsidRPr="00F96881" w:rsidRDefault="00F76C9B" w:rsidP="00CF3A22">
            <w:pPr>
              <w:spacing w:line="240" w:lineRule="atLeast"/>
              <w:ind w:right="-87"/>
              <w:jc w:val="center"/>
              <w:rPr>
                <w:sz w:val="20"/>
                <w:szCs w:val="20"/>
              </w:rPr>
            </w:pPr>
          </w:p>
        </w:tc>
        <w:tc>
          <w:tcPr>
            <w:tcW w:w="720" w:type="dxa"/>
            <w:shd w:val="clear" w:color="auto" w:fill="auto"/>
            <w:vAlign w:val="center"/>
          </w:tcPr>
          <w:p w14:paraId="6BDDF1B2" w14:textId="77777777" w:rsidR="00F76C9B" w:rsidRPr="00F96881" w:rsidRDefault="00F76C9B" w:rsidP="00CF3A22">
            <w:pPr>
              <w:spacing w:line="240" w:lineRule="atLeast"/>
              <w:jc w:val="center"/>
              <w:rPr>
                <w:b/>
                <w:sz w:val="20"/>
                <w:szCs w:val="20"/>
              </w:rPr>
            </w:pPr>
            <w:r w:rsidRPr="00F96881">
              <w:rPr>
                <w:b/>
                <w:sz w:val="20"/>
                <w:szCs w:val="20"/>
              </w:rPr>
              <w:t>х</w:t>
            </w:r>
          </w:p>
        </w:tc>
        <w:tc>
          <w:tcPr>
            <w:tcW w:w="900" w:type="dxa"/>
            <w:shd w:val="clear" w:color="auto" w:fill="auto"/>
            <w:vAlign w:val="center"/>
          </w:tcPr>
          <w:p w14:paraId="3C8E3838" w14:textId="77777777" w:rsidR="00F76C9B" w:rsidRPr="00F96881" w:rsidRDefault="00F76C9B" w:rsidP="00CF3A22">
            <w:pPr>
              <w:spacing w:line="240" w:lineRule="atLeast"/>
              <w:jc w:val="center"/>
              <w:rPr>
                <w:b/>
                <w:sz w:val="20"/>
                <w:szCs w:val="20"/>
              </w:rPr>
            </w:pPr>
            <w:r w:rsidRPr="00F96881">
              <w:rPr>
                <w:b/>
                <w:sz w:val="20"/>
                <w:szCs w:val="20"/>
              </w:rPr>
              <w:t>х</w:t>
            </w:r>
          </w:p>
        </w:tc>
      </w:tr>
      <w:tr w:rsidR="00F76C9B" w:rsidRPr="00F96881" w14:paraId="3FF53853" w14:textId="77777777" w:rsidTr="00CF3A22">
        <w:tc>
          <w:tcPr>
            <w:tcW w:w="6861" w:type="dxa"/>
            <w:gridSpan w:val="3"/>
            <w:shd w:val="clear" w:color="auto" w:fill="auto"/>
            <w:vAlign w:val="center"/>
          </w:tcPr>
          <w:p w14:paraId="6AD0A874" w14:textId="77777777" w:rsidR="00F76C9B" w:rsidRPr="00F96881" w:rsidRDefault="00F76C9B" w:rsidP="00CF3A22">
            <w:pPr>
              <w:spacing w:line="240" w:lineRule="atLeast"/>
              <w:rPr>
                <w:b/>
                <w:sz w:val="20"/>
                <w:szCs w:val="20"/>
              </w:rPr>
            </w:pPr>
            <w:r w:rsidRPr="00F96881">
              <w:rPr>
                <w:b/>
                <w:sz w:val="20"/>
                <w:szCs w:val="20"/>
              </w:rPr>
              <w:t>Сума ПДВ, грн.</w:t>
            </w:r>
          </w:p>
        </w:tc>
        <w:tc>
          <w:tcPr>
            <w:tcW w:w="1070" w:type="dxa"/>
            <w:shd w:val="clear" w:color="auto" w:fill="auto"/>
            <w:vAlign w:val="center"/>
          </w:tcPr>
          <w:p w14:paraId="61DB525D" w14:textId="77777777" w:rsidR="00F76C9B" w:rsidRPr="00F96881" w:rsidRDefault="00F76C9B" w:rsidP="00CF3A22">
            <w:pPr>
              <w:spacing w:line="240" w:lineRule="atLeast"/>
              <w:ind w:right="-87"/>
              <w:jc w:val="center"/>
              <w:rPr>
                <w:b/>
                <w:sz w:val="20"/>
                <w:szCs w:val="20"/>
              </w:rPr>
            </w:pPr>
            <w:r w:rsidRPr="00F96881">
              <w:rPr>
                <w:b/>
                <w:sz w:val="20"/>
                <w:szCs w:val="20"/>
              </w:rPr>
              <w:t>х</w:t>
            </w:r>
          </w:p>
        </w:tc>
        <w:tc>
          <w:tcPr>
            <w:tcW w:w="720" w:type="dxa"/>
            <w:shd w:val="clear" w:color="auto" w:fill="auto"/>
            <w:vAlign w:val="center"/>
          </w:tcPr>
          <w:p w14:paraId="35F3AD1A" w14:textId="77777777" w:rsidR="00F76C9B" w:rsidRPr="00F96881" w:rsidRDefault="00F76C9B" w:rsidP="00CF3A22">
            <w:pPr>
              <w:spacing w:line="240" w:lineRule="atLeast"/>
              <w:jc w:val="center"/>
              <w:rPr>
                <w:b/>
                <w:sz w:val="20"/>
                <w:szCs w:val="20"/>
              </w:rPr>
            </w:pPr>
          </w:p>
        </w:tc>
        <w:tc>
          <w:tcPr>
            <w:tcW w:w="900" w:type="dxa"/>
            <w:shd w:val="clear" w:color="auto" w:fill="auto"/>
            <w:vAlign w:val="center"/>
          </w:tcPr>
          <w:p w14:paraId="604486D3" w14:textId="77777777" w:rsidR="00F76C9B" w:rsidRPr="00F96881" w:rsidRDefault="00F76C9B" w:rsidP="00CF3A22">
            <w:pPr>
              <w:spacing w:line="240" w:lineRule="atLeast"/>
              <w:jc w:val="center"/>
              <w:rPr>
                <w:b/>
                <w:sz w:val="20"/>
                <w:szCs w:val="20"/>
              </w:rPr>
            </w:pPr>
            <w:r w:rsidRPr="00F96881">
              <w:rPr>
                <w:b/>
                <w:sz w:val="20"/>
                <w:szCs w:val="20"/>
              </w:rPr>
              <w:t>х</w:t>
            </w:r>
          </w:p>
        </w:tc>
      </w:tr>
      <w:tr w:rsidR="00F76C9B" w:rsidRPr="00F96881" w14:paraId="124B5364" w14:textId="77777777" w:rsidTr="00CF3A22">
        <w:tc>
          <w:tcPr>
            <w:tcW w:w="6861" w:type="dxa"/>
            <w:gridSpan w:val="3"/>
            <w:shd w:val="clear" w:color="auto" w:fill="auto"/>
            <w:vAlign w:val="center"/>
          </w:tcPr>
          <w:p w14:paraId="3D7EA2AB" w14:textId="77777777" w:rsidR="00F76C9B" w:rsidRPr="00F96881" w:rsidRDefault="00F76C9B" w:rsidP="00CF3A22">
            <w:pPr>
              <w:spacing w:line="240" w:lineRule="atLeast"/>
              <w:rPr>
                <w:b/>
                <w:sz w:val="20"/>
                <w:szCs w:val="20"/>
              </w:rPr>
            </w:pPr>
            <w:r w:rsidRPr="00F96881">
              <w:rPr>
                <w:b/>
                <w:sz w:val="20"/>
                <w:szCs w:val="20"/>
              </w:rPr>
              <w:t>Загальна вартість тендерної пропозиції з ПДВ, грн.</w:t>
            </w:r>
          </w:p>
        </w:tc>
        <w:tc>
          <w:tcPr>
            <w:tcW w:w="1070" w:type="dxa"/>
            <w:shd w:val="clear" w:color="auto" w:fill="auto"/>
            <w:vAlign w:val="center"/>
          </w:tcPr>
          <w:p w14:paraId="3E333DC8" w14:textId="77777777" w:rsidR="00F76C9B" w:rsidRPr="00F96881" w:rsidRDefault="00F76C9B" w:rsidP="00CF3A22">
            <w:pPr>
              <w:spacing w:line="240" w:lineRule="atLeast"/>
              <w:ind w:right="-87"/>
              <w:jc w:val="center"/>
              <w:rPr>
                <w:b/>
                <w:sz w:val="20"/>
                <w:szCs w:val="20"/>
              </w:rPr>
            </w:pPr>
            <w:r w:rsidRPr="00F96881">
              <w:rPr>
                <w:b/>
                <w:sz w:val="20"/>
                <w:szCs w:val="20"/>
              </w:rPr>
              <w:t>х</w:t>
            </w:r>
          </w:p>
        </w:tc>
        <w:tc>
          <w:tcPr>
            <w:tcW w:w="720" w:type="dxa"/>
            <w:shd w:val="clear" w:color="auto" w:fill="auto"/>
            <w:vAlign w:val="center"/>
          </w:tcPr>
          <w:p w14:paraId="4ED5FC52" w14:textId="77777777" w:rsidR="00F76C9B" w:rsidRPr="00F96881" w:rsidRDefault="00F76C9B" w:rsidP="00CF3A22">
            <w:pPr>
              <w:spacing w:line="240" w:lineRule="atLeast"/>
              <w:jc w:val="center"/>
              <w:rPr>
                <w:b/>
                <w:sz w:val="20"/>
                <w:szCs w:val="20"/>
              </w:rPr>
            </w:pPr>
            <w:r w:rsidRPr="00F96881">
              <w:rPr>
                <w:b/>
                <w:sz w:val="20"/>
                <w:szCs w:val="20"/>
              </w:rPr>
              <w:t>х</w:t>
            </w:r>
          </w:p>
        </w:tc>
        <w:tc>
          <w:tcPr>
            <w:tcW w:w="900" w:type="dxa"/>
            <w:shd w:val="clear" w:color="auto" w:fill="auto"/>
            <w:vAlign w:val="center"/>
          </w:tcPr>
          <w:p w14:paraId="023DA764" w14:textId="77777777" w:rsidR="00F76C9B" w:rsidRPr="00F96881" w:rsidRDefault="00F76C9B" w:rsidP="00CF3A22">
            <w:pPr>
              <w:spacing w:line="240" w:lineRule="atLeast"/>
              <w:jc w:val="center"/>
              <w:rPr>
                <w:b/>
                <w:sz w:val="20"/>
                <w:szCs w:val="20"/>
              </w:rPr>
            </w:pPr>
          </w:p>
        </w:tc>
      </w:tr>
    </w:tbl>
    <w:p w14:paraId="6ECACF50" w14:textId="77777777" w:rsidR="00F76C9B" w:rsidRPr="00F96881" w:rsidRDefault="00F76C9B" w:rsidP="00F76C9B">
      <w:pPr>
        <w:ind w:firstLine="426"/>
        <w:jc w:val="both"/>
        <w:rPr>
          <w:lang w:eastAsia="uk-UA"/>
        </w:rPr>
      </w:pPr>
    </w:p>
    <w:p w14:paraId="75801271" w14:textId="77777777" w:rsidR="00F76C9B" w:rsidRPr="008A1F9B" w:rsidRDefault="00F76C9B" w:rsidP="00F76C9B">
      <w:pPr>
        <w:ind w:firstLine="426"/>
        <w:jc w:val="both"/>
        <w:rPr>
          <w:lang w:eastAsia="uk-UA"/>
        </w:rPr>
      </w:pPr>
      <w:r w:rsidRPr="00F96881">
        <w:rPr>
          <w:lang w:eastAsia="uk-UA"/>
        </w:rPr>
        <w:t>2. Цей протокол є підставою для взаєморозрахунків і платежів між Виконавцем та</w:t>
      </w:r>
      <w:r w:rsidRPr="008A1F9B">
        <w:rPr>
          <w:lang w:eastAsia="uk-UA"/>
        </w:rPr>
        <w:t xml:space="preserve"> Замовником.</w:t>
      </w:r>
    </w:p>
    <w:p w14:paraId="4D5065EC" w14:textId="77777777" w:rsidR="00F76C9B" w:rsidRPr="008A1F9B" w:rsidRDefault="00F76C9B" w:rsidP="00F76C9B">
      <w:pPr>
        <w:jc w:val="both"/>
        <w:rPr>
          <w:lang w:eastAsia="uk-UA"/>
        </w:rPr>
      </w:pPr>
    </w:p>
    <w:tbl>
      <w:tblPr>
        <w:tblW w:w="9742" w:type="dxa"/>
        <w:tblLayout w:type="fixed"/>
        <w:tblLook w:val="04A0" w:firstRow="1" w:lastRow="0" w:firstColumn="1" w:lastColumn="0" w:noHBand="0" w:noVBand="1"/>
      </w:tblPr>
      <w:tblGrid>
        <w:gridCol w:w="4726"/>
        <w:gridCol w:w="292"/>
        <w:gridCol w:w="4724"/>
      </w:tblGrid>
      <w:tr w:rsidR="00F76C9B" w:rsidRPr="008A1F9B" w14:paraId="55A3B6C4" w14:textId="77777777" w:rsidTr="00CF3A22">
        <w:tc>
          <w:tcPr>
            <w:tcW w:w="4673" w:type="dxa"/>
            <w:shd w:val="clear" w:color="auto" w:fill="auto"/>
          </w:tcPr>
          <w:p w14:paraId="2062E5BA" w14:textId="77777777" w:rsidR="00F76C9B" w:rsidRPr="008A1F9B" w:rsidRDefault="00F76C9B" w:rsidP="00CF3A22">
            <w:pPr>
              <w:ind w:firstLine="284"/>
              <w:jc w:val="center"/>
              <w:rPr>
                <w:b/>
              </w:rPr>
            </w:pPr>
            <w:r w:rsidRPr="008A1F9B">
              <w:rPr>
                <w:b/>
              </w:rPr>
              <w:t>«ЗАМОВНИК»</w:t>
            </w:r>
          </w:p>
        </w:tc>
        <w:tc>
          <w:tcPr>
            <w:tcW w:w="289" w:type="dxa"/>
            <w:shd w:val="clear" w:color="auto" w:fill="auto"/>
          </w:tcPr>
          <w:p w14:paraId="0D13E5FE" w14:textId="77777777" w:rsidR="00F76C9B" w:rsidRPr="008A1F9B" w:rsidRDefault="00F76C9B" w:rsidP="00CF3A22">
            <w:pPr>
              <w:ind w:firstLine="284"/>
              <w:jc w:val="center"/>
              <w:rPr>
                <w:b/>
              </w:rPr>
            </w:pPr>
          </w:p>
        </w:tc>
        <w:tc>
          <w:tcPr>
            <w:tcW w:w="4672" w:type="dxa"/>
            <w:shd w:val="clear" w:color="auto" w:fill="auto"/>
          </w:tcPr>
          <w:p w14:paraId="4F6AF772" w14:textId="77777777" w:rsidR="00F76C9B" w:rsidRPr="008A1F9B" w:rsidRDefault="00F76C9B" w:rsidP="00CF3A22">
            <w:pPr>
              <w:ind w:firstLine="284"/>
              <w:jc w:val="center"/>
              <w:rPr>
                <w:b/>
              </w:rPr>
            </w:pPr>
            <w:r w:rsidRPr="008A1F9B">
              <w:rPr>
                <w:b/>
              </w:rPr>
              <w:t>«ВИКОНАВЕЦЬ»</w:t>
            </w:r>
          </w:p>
        </w:tc>
      </w:tr>
      <w:tr w:rsidR="00F76C9B" w:rsidRPr="008A1F9B" w14:paraId="37FEF363" w14:textId="77777777" w:rsidTr="00CF3A22">
        <w:tc>
          <w:tcPr>
            <w:tcW w:w="4673" w:type="dxa"/>
            <w:shd w:val="clear" w:color="auto" w:fill="auto"/>
          </w:tcPr>
          <w:p w14:paraId="04A75BB1" w14:textId="77777777" w:rsidR="00F76C9B" w:rsidRPr="008A1F9B" w:rsidRDefault="00F76C9B" w:rsidP="00CF3A22">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23754AA7" w14:textId="77777777" w:rsidR="00F76C9B" w:rsidRPr="008A1F9B" w:rsidRDefault="00F76C9B" w:rsidP="00CF3A22">
            <w:pPr>
              <w:ind w:firstLine="284"/>
              <w:jc w:val="both"/>
            </w:pPr>
          </w:p>
        </w:tc>
        <w:tc>
          <w:tcPr>
            <w:tcW w:w="4672" w:type="dxa"/>
            <w:shd w:val="clear" w:color="auto" w:fill="auto"/>
          </w:tcPr>
          <w:p w14:paraId="65BDA8BB" w14:textId="77777777" w:rsidR="00F76C9B" w:rsidRPr="008A1F9B" w:rsidRDefault="00F76C9B" w:rsidP="00CF3A22">
            <w:pPr>
              <w:ind w:firstLine="284"/>
              <w:jc w:val="both"/>
            </w:pPr>
          </w:p>
        </w:tc>
      </w:tr>
      <w:tr w:rsidR="00F76C9B" w:rsidRPr="008A1F9B" w14:paraId="55D2978A" w14:textId="77777777" w:rsidTr="00CF3A22">
        <w:tc>
          <w:tcPr>
            <w:tcW w:w="4673" w:type="dxa"/>
            <w:shd w:val="clear" w:color="auto" w:fill="auto"/>
          </w:tcPr>
          <w:p w14:paraId="4ACBF48E" w14:textId="77777777" w:rsidR="00F76C9B" w:rsidRPr="008A1F9B" w:rsidRDefault="00F76C9B" w:rsidP="00CF3A22">
            <w:pPr>
              <w:jc w:val="both"/>
            </w:pPr>
            <w:r w:rsidRPr="008A1F9B">
              <w:t>03057, м. Київ, вул. Антона Цедіка, буд.14.</w:t>
            </w:r>
          </w:p>
        </w:tc>
        <w:tc>
          <w:tcPr>
            <w:tcW w:w="289" w:type="dxa"/>
            <w:shd w:val="clear" w:color="auto" w:fill="auto"/>
          </w:tcPr>
          <w:p w14:paraId="0D71D264" w14:textId="77777777" w:rsidR="00F76C9B" w:rsidRPr="008A1F9B" w:rsidRDefault="00F76C9B" w:rsidP="00CF3A22">
            <w:pPr>
              <w:ind w:firstLine="284"/>
              <w:jc w:val="both"/>
            </w:pPr>
          </w:p>
        </w:tc>
        <w:tc>
          <w:tcPr>
            <w:tcW w:w="4672" w:type="dxa"/>
            <w:shd w:val="clear" w:color="auto" w:fill="auto"/>
          </w:tcPr>
          <w:p w14:paraId="62A101E5" w14:textId="77777777" w:rsidR="00F76C9B" w:rsidRPr="008A1F9B" w:rsidRDefault="00F76C9B" w:rsidP="00CF3A22">
            <w:pPr>
              <w:ind w:firstLine="284"/>
              <w:jc w:val="both"/>
            </w:pPr>
          </w:p>
        </w:tc>
      </w:tr>
      <w:tr w:rsidR="00F76C9B" w:rsidRPr="008A1F9B" w14:paraId="06FEBAB1" w14:textId="77777777" w:rsidTr="00CF3A22">
        <w:tc>
          <w:tcPr>
            <w:tcW w:w="4673" w:type="dxa"/>
            <w:shd w:val="clear" w:color="auto" w:fill="auto"/>
          </w:tcPr>
          <w:p w14:paraId="0B0C71D0" w14:textId="77777777" w:rsidR="00F76C9B" w:rsidRPr="008A1F9B" w:rsidRDefault="00F76C9B" w:rsidP="00CF3A22">
            <w:pPr>
              <w:jc w:val="both"/>
            </w:pPr>
            <w:r w:rsidRPr="008A1F9B">
              <w:t>Банківські реквізити:</w:t>
            </w:r>
          </w:p>
        </w:tc>
        <w:tc>
          <w:tcPr>
            <w:tcW w:w="289" w:type="dxa"/>
            <w:shd w:val="clear" w:color="auto" w:fill="auto"/>
          </w:tcPr>
          <w:p w14:paraId="7776E285" w14:textId="77777777" w:rsidR="00F76C9B" w:rsidRPr="008A1F9B" w:rsidRDefault="00F76C9B" w:rsidP="00CF3A22">
            <w:pPr>
              <w:ind w:firstLine="284"/>
              <w:jc w:val="both"/>
            </w:pPr>
          </w:p>
        </w:tc>
        <w:tc>
          <w:tcPr>
            <w:tcW w:w="4672" w:type="dxa"/>
            <w:shd w:val="clear" w:color="auto" w:fill="auto"/>
          </w:tcPr>
          <w:p w14:paraId="26DCFDBB" w14:textId="77777777" w:rsidR="00F76C9B" w:rsidRPr="008A1F9B" w:rsidRDefault="00F76C9B" w:rsidP="00CF3A22">
            <w:pPr>
              <w:ind w:firstLine="284"/>
              <w:jc w:val="both"/>
            </w:pPr>
          </w:p>
        </w:tc>
      </w:tr>
      <w:tr w:rsidR="00F76C9B" w:rsidRPr="008A1F9B" w14:paraId="14C2B6C0" w14:textId="77777777" w:rsidTr="00CF3A22">
        <w:tc>
          <w:tcPr>
            <w:tcW w:w="4673" w:type="dxa"/>
            <w:shd w:val="clear" w:color="auto" w:fill="auto"/>
          </w:tcPr>
          <w:p w14:paraId="754CBDE9" w14:textId="77777777" w:rsidR="00F76C9B" w:rsidRPr="008A1F9B" w:rsidRDefault="00F76C9B" w:rsidP="00CF3A22">
            <w:pPr>
              <w:jc w:val="both"/>
            </w:pPr>
            <w:r w:rsidRPr="008A1F9B">
              <w:t>UA473204780000000026009125608</w:t>
            </w:r>
          </w:p>
          <w:p w14:paraId="1C1E9AE5" w14:textId="77777777" w:rsidR="00F76C9B" w:rsidRPr="008A1F9B" w:rsidRDefault="00F76C9B" w:rsidP="00CF3A22">
            <w:pPr>
              <w:jc w:val="both"/>
            </w:pPr>
            <w:r w:rsidRPr="008A1F9B">
              <w:t>в АБ «</w:t>
            </w:r>
            <w:proofErr w:type="spellStart"/>
            <w:r w:rsidRPr="008A1F9B">
              <w:t>Укргазбанк</w:t>
            </w:r>
            <w:proofErr w:type="spellEnd"/>
            <w:r w:rsidRPr="008A1F9B">
              <w:t xml:space="preserve">» </w:t>
            </w:r>
          </w:p>
          <w:p w14:paraId="5D28F16C" w14:textId="77777777" w:rsidR="00F76C9B" w:rsidRPr="008A1F9B" w:rsidRDefault="00F76C9B" w:rsidP="00CF3A22">
            <w:pPr>
              <w:jc w:val="both"/>
            </w:pPr>
            <w:r w:rsidRPr="008A1F9B">
              <w:t>м. Києва</w:t>
            </w:r>
          </w:p>
        </w:tc>
        <w:tc>
          <w:tcPr>
            <w:tcW w:w="289" w:type="dxa"/>
            <w:shd w:val="clear" w:color="auto" w:fill="auto"/>
          </w:tcPr>
          <w:p w14:paraId="06C298D9" w14:textId="77777777" w:rsidR="00F76C9B" w:rsidRPr="008A1F9B" w:rsidRDefault="00F76C9B" w:rsidP="00CF3A22">
            <w:pPr>
              <w:ind w:firstLine="284"/>
              <w:jc w:val="both"/>
            </w:pPr>
          </w:p>
        </w:tc>
        <w:tc>
          <w:tcPr>
            <w:tcW w:w="4672" w:type="dxa"/>
            <w:shd w:val="clear" w:color="auto" w:fill="auto"/>
          </w:tcPr>
          <w:p w14:paraId="726E83C9" w14:textId="77777777" w:rsidR="00F76C9B" w:rsidRPr="008A1F9B" w:rsidRDefault="00F76C9B" w:rsidP="00CF3A22">
            <w:pPr>
              <w:ind w:firstLine="284"/>
              <w:jc w:val="both"/>
            </w:pPr>
          </w:p>
        </w:tc>
      </w:tr>
      <w:tr w:rsidR="00F76C9B" w:rsidRPr="008A1F9B" w14:paraId="5B3A864C" w14:textId="77777777" w:rsidTr="00CF3A22">
        <w:tc>
          <w:tcPr>
            <w:tcW w:w="4673" w:type="dxa"/>
            <w:shd w:val="clear" w:color="auto" w:fill="auto"/>
          </w:tcPr>
          <w:p w14:paraId="0CE999A0" w14:textId="77777777" w:rsidR="00F76C9B" w:rsidRPr="008A1F9B" w:rsidRDefault="00F76C9B" w:rsidP="00CF3A22">
            <w:pPr>
              <w:jc w:val="both"/>
            </w:pPr>
            <w:r w:rsidRPr="008A1F9B">
              <w:t>МФО 320478</w:t>
            </w:r>
          </w:p>
        </w:tc>
        <w:tc>
          <w:tcPr>
            <w:tcW w:w="289" w:type="dxa"/>
            <w:shd w:val="clear" w:color="auto" w:fill="auto"/>
          </w:tcPr>
          <w:p w14:paraId="78B7599A" w14:textId="77777777" w:rsidR="00F76C9B" w:rsidRPr="008A1F9B" w:rsidRDefault="00F76C9B" w:rsidP="00CF3A22">
            <w:pPr>
              <w:ind w:firstLine="284"/>
              <w:jc w:val="both"/>
            </w:pPr>
          </w:p>
        </w:tc>
        <w:tc>
          <w:tcPr>
            <w:tcW w:w="4672" w:type="dxa"/>
            <w:shd w:val="clear" w:color="auto" w:fill="auto"/>
          </w:tcPr>
          <w:p w14:paraId="2CF557EA" w14:textId="77777777" w:rsidR="00F76C9B" w:rsidRPr="008A1F9B" w:rsidRDefault="00F76C9B" w:rsidP="00CF3A22">
            <w:pPr>
              <w:ind w:firstLine="284"/>
              <w:jc w:val="both"/>
            </w:pPr>
          </w:p>
        </w:tc>
      </w:tr>
      <w:tr w:rsidR="00F76C9B" w:rsidRPr="008A1F9B" w14:paraId="4E5DCFF1" w14:textId="77777777" w:rsidTr="00CF3A22">
        <w:tc>
          <w:tcPr>
            <w:tcW w:w="4673" w:type="dxa"/>
            <w:shd w:val="clear" w:color="auto" w:fill="auto"/>
          </w:tcPr>
          <w:p w14:paraId="6F3EE6BA" w14:textId="77777777" w:rsidR="00F76C9B" w:rsidRPr="008A1F9B" w:rsidRDefault="00F76C9B" w:rsidP="00CF3A22">
            <w:pPr>
              <w:jc w:val="both"/>
            </w:pPr>
            <w:r w:rsidRPr="008A1F9B">
              <w:t>Код ЄДРПОУ 20015794</w:t>
            </w:r>
          </w:p>
        </w:tc>
        <w:tc>
          <w:tcPr>
            <w:tcW w:w="289" w:type="dxa"/>
            <w:shd w:val="clear" w:color="auto" w:fill="auto"/>
          </w:tcPr>
          <w:p w14:paraId="5B265498" w14:textId="77777777" w:rsidR="00F76C9B" w:rsidRPr="008A1F9B" w:rsidRDefault="00F76C9B" w:rsidP="00CF3A22">
            <w:pPr>
              <w:ind w:firstLine="284"/>
              <w:jc w:val="both"/>
            </w:pPr>
          </w:p>
        </w:tc>
        <w:tc>
          <w:tcPr>
            <w:tcW w:w="4672" w:type="dxa"/>
            <w:shd w:val="clear" w:color="auto" w:fill="auto"/>
          </w:tcPr>
          <w:p w14:paraId="68884221" w14:textId="77777777" w:rsidR="00F76C9B" w:rsidRPr="008A1F9B" w:rsidRDefault="00F76C9B" w:rsidP="00CF3A22">
            <w:pPr>
              <w:ind w:firstLine="284"/>
              <w:jc w:val="both"/>
            </w:pPr>
          </w:p>
        </w:tc>
      </w:tr>
      <w:tr w:rsidR="00F76C9B" w:rsidRPr="008A1F9B" w14:paraId="58CCAFAA" w14:textId="77777777" w:rsidTr="00CF3A22">
        <w:tc>
          <w:tcPr>
            <w:tcW w:w="4673" w:type="dxa"/>
            <w:shd w:val="clear" w:color="auto" w:fill="auto"/>
          </w:tcPr>
          <w:p w14:paraId="7FFF363A" w14:textId="77777777" w:rsidR="00F76C9B" w:rsidRPr="008A1F9B" w:rsidRDefault="00F76C9B" w:rsidP="00CF3A22">
            <w:pPr>
              <w:jc w:val="both"/>
            </w:pPr>
            <w:proofErr w:type="spellStart"/>
            <w:r w:rsidRPr="008A1F9B">
              <w:t>Тел</w:t>
            </w:r>
            <w:proofErr w:type="spellEnd"/>
            <w:r w:rsidRPr="008A1F9B">
              <w:t>./факс: 044-202-17-00</w:t>
            </w:r>
          </w:p>
        </w:tc>
        <w:tc>
          <w:tcPr>
            <w:tcW w:w="289" w:type="dxa"/>
            <w:shd w:val="clear" w:color="auto" w:fill="auto"/>
          </w:tcPr>
          <w:p w14:paraId="7CD03B90" w14:textId="77777777" w:rsidR="00F76C9B" w:rsidRPr="008A1F9B" w:rsidRDefault="00F76C9B" w:rsidP="00CF3A22">
            <w:pPr>
              <w:ind w:firstLine="284"/>
              <w:jc w:val="both"/>
            </w:pPr>
          </w:p>
        </w:tc>
        <w:tc>
          <w:tcPr>
            <w:tcW w:w="4672" w:type="dxa"/>
            <w:shd w:val="clear" w:color="auto" w:fill="auto"/>
          </w:tcPr>
          <w:p w14:paraId="5B8A041D" w14:textId="77777777" w:rsidR="00F76C9B" w:rsidRPr="008A1F9B" w:rsidRDefault="00F76C9B" w:rsidP="00CF3A22">
            <w:pPr>
              <w:ind w:firstLine="284"/>
              <w:jc w:val="both"/>
            </w:pPr>
          </w:p>
        </w:tc>
      </w:tr>
      <w:tr w:rsidR="00F76C9B" w:rsidRPr="008A1F9B" w14:paraId="35A935BF" w14:textId="77777777" w:rsidTr="00CF3A22">
        <w:trPr>
          <w:trHeight w:val="1200"/>
        </w:trPr>
        <w:tc>
          <w:tcPr>
            <w:tcW w:w="4673" w:type="dxa"/>
            <w:shd w:val="clear" w:color="auto" w:fill="auto"/>
          </w:tcPr>
          <w:p w14:paraId="3F7BF283" w14:textId="77777777" w:rsidR="00F76C9B" w:rsidRPr="008A1F9B" w:rsidRDefault="00F76C9B" w:rsidP="00CF3A22">
            <w:pPr>
              <w:jc w:val="both"/>
            </w:pPr>
          </w:p>
          <w:p w14:paraId="111358B2" w14:textId="77777777" w:rsidR="00F76C9B" w:rsidRPr="00BC5BD5" w:rsidRDefault="00F76C9B" w:rsidP="00CF3A22">
            <w:pPr>
              <w:jc w:val="both"/>
              <w:rPr>
                <w:b/>
                <w:lang w:val="ru-RU"/>
              </w:rPr>
            </w:pPr>
            <w:r>
              <w:rPr>
                <w:b/>
              </w:rPr>
              <w:t>Директор</w:t>
            </w:r>
          </w:p>
          <w:p w14:paraId="2E3E549F" w14:textId="77777777" w:rsidR="00F76C9B" w:rsidRPr="008A1F9B" w:rsidRDefault="00F76C9B" w:rsidP="00CF3A22">
            <w:pPr>
              <w:jc w:val="both"/>
              <w:rPr>
                <w:b/>
              </w:rPr>
            </w:pPr>
            <w:r w:rsidRPr="008A1F9B">
              <w:rPr>
                <w:b/>
              </w:rPr>
              <w:t>______________М</w:t>
            </w:r>
            <w:r>
              <w:rPr>
                <w:b/>
              </w:rPr>
              <w:t>ихайло БАБЕНКО</w:t>
            </w:r>
          </w:p>
          <w:p w14:paraId="284114D4" w14:textId="77777777" w:rsidR="00F76C9B" w:rsidRPr="008A1F9B" w:rsidRDefault="00F76C9B" w:rsidP="00CF3A22">
            <w:pPr>
              <w:jc w:val="both"/>
            </w:pPr>
            <w:r w:rsidRPr="008A1F9B">
              <w:rPr>
                <w:b/>
              </w:rPr>
              <w:t>М.П</w:t>
            </w:r>
            <w:r w:rsidRPr="008A1F9B">
              <w:t>.</w:t>
            </w:r>
          </w:p>
        </w:tc>
        <w:tc>
          <w:tcPr>
            <w:tcW w:w="289" w:type="dxa"/>
            <w:shd w:val="clear" w:color="auto" w:fill="auto"/>
          </w:tcPr>
          <w:p w14:paraId="63C8E447" w14:textId="77777777" w:rsidR="00F76C9B" w:rsidRPr="008A1F9B" w:rsidRDefault="00F76C9B" w:rsidP="00CF3A22">
            <w:pPr>
              <w:ind w:firstLine="284"/>
              <w:jc w:val="both"/>
            </w:pPr>
          </w:p>
        </w:tc>
        <w:tc>
          <w:tcPr>
            <w:tcW w:w="4672" w:type="dxa"/>
            <w:shd w:val="clear" w:color="auto" w:fill="auto"/>
          </w:tcPr>
          <w:p w14:paraId="2CEA5AC6" w14:textId="77777777" w:rsidR="00F76C9B" w:rsidRPr="008A1F9B" w:rsidRDefault="00F76C9B" w:rsidP="00CF3A22">
            <w:pPr>
              <w:ind w:firstLine="284"/>
              <w:jc w:val="both"/>
            </w:pPr>
          </w:p>
        </w:tc>
      </w:tr>
    </w:tbl>
    <w:p w14:paraId="377FB5BB" w14:textId="77777777" w:rsidR="00F76C9B" w:rsidRDefault="00F76C9B" w:rsidP="00F76C9B"/>
    <w:p w14:paraId="3C732CEB" w14:textId="59E3EDB0" w:rsidR="00F76C9B" w:rsidRDefault="00F76C9B">
      <w:r>
        <w:br w:type="page"/>
      </w:r>
    </w:p>
    <w:p w14:paraId="18225062" w14:textId="77777777" w:rsidR="00652464" w:rsidRDefault="00652464" w:rsidP="00652464"/>
    <w:p w14:paraId="7A1A246E"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36AB9" w14:textId="77777777" w:rsidR="00867C25" w:rsidRDefault="00867C25">
      <w:r>
        <w:separator/>
      </w:r>
    </w:p>
  </w:endnote>
  <w:endnote w:type="continuationSeparator" w:id="0">
    <w:p w14:paraId="3079C4AB" w14:textId="77777777" w:rsidR="00867C25" w:rsidRDefault="0086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A267" w14:textId="77777777" w:rsidR="00867C25" w:rsidRDefault="00867C25">
      <w:r>
        <w:separator/>
      </w:r>
    </w:p>
  </w:footnote>
  <w:footnote w:type="continuationSeparator" w:id="0">
    <w:p w14:paraId="0701C0C2" w14:textId="77777777" w:rsidR="00867C25" w:rsidRDefault="00867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556021F9" w:rsidR="00343750" w:rsidRDefault="00343750"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A50F0">
      <w:rPr>
        <w:rStyle w:val="af"/>
        <w:noProof/>
      </w:rPr>
      <w:t>22</w:t>
    </w:r>
    <w:r>
      <w:rPr>
        <w:rStyle w:val="af"/>
      </w:rPr>
      <w:fldChar w:fldCharType="end"/>
    </w:r>
  </w:p>
  <w:p w14:paraId="452397ED" w14:textId="77777777" w:rsidR="00343750" w:rsidRDefault="0034375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0732F8"/>
    <w:multiLevelType w:val="hybridMultilevel"/>
    <w:tmpl w:val="67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770BB6"/>
    <w:multiLevelType w:val="multilevel"/>
    <w:tmpl w:val="D6FAD0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3"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6"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20" w15:restartNumberingAfterBreak="0">
    <w:nsid w:val="307F30DE"/>
    <w:multiLevelType w:val="hybridMultilevel"/>
    <w:tmpl w:val="C57A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8B378A"/>
    <w:multiLevelType w:val="hybridMultilevel"/>
    <w:tmpl w:val="F03A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23"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8"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2"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8B7D91"/>
    <w:multiLevelType w:val="hybridMultilevel"/>
    <w:tmpl w:val="D664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3E0C53"/>
    <w:multiLevelType w:val="multilevel"/>
    <w:tmpl w:val="462EA77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A2A00B4"/>
    <w:multiLevelType w:val="hybridMultilevel"/>
    <w:tmpl w:val="66D2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5"/>
  </w:num>
  <w:num w:numId="3">
    <w:abstractNumId w:val="12"/>
  </w:num>
  <w:num w:numId="4">
    <w:abstractNumId w:val="11"/>
  </w:num>
  <w:num w:numId="5">
    <w:abstractNumId w:val="29"/>
  </w:num>
  <w:num w:numId="6">
    <w:abstractNumId w:val="42"/>
  </w:num>
  <w:num w:numId="7">
    <w:abstractNumId w:val="43"/>
  </w:num>
  <w:num w:numId="8">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1"/>
  </w:num>
  <w:num w:numId="11">
    <w:abstractNumId w:val="4"/>
  </w:num>
  <w:num w:numId="12">
    <w:abstractNumId w:val="34"/>
  </w:num>
  <w:num w:numId="13">
    <w:abstractNumId w:val="4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23"/>
  </w:num>
  <w:num w:numId="18">
    <w:abstractNumId w:val="2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7"/>
  </w:num>
  <w:num w:numId="23">
    <w:abstractNumId w:val="31"/>
  </w:num>
  <w:num w:numId="24">
    <w:abstractNumId w:val="16"/>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1"/>
  </w:num>
  <w:num w:numId="29">
    <w:abstractNumId w:val="48"/>
  </w:num>
  <w:num w:numId="30">
    <w:abstractNumId w:val="40"/>
  </w:num>
  <w:num w:numId="31">
    <w:abstractNumId w:val="30"/>
  </w:num>
  <w:num w:numId="32">
    <w:abstractNumId w:val="36"/>
  </w:num>
  <w:num w:numId="33">
    <w:abstractNumId w:val="32"/>
  </w:num>
  <w:num w:numId="34">
    <w:abstractNumId w:val="33"/>
  </w:num>
  <w:num w:numId="35">
    <w:abstractNumId w:val="22"/>
  </w:num>
  <w:num w:numId="36">
    <w:abstractNumId w:val="44"/>
  </w:num>
  <w:num w:numId="37">
    <w:abstractNumId w:val="20"/>
  </w:num>
  <w:num w:numId="38">
    <w:abstractNumId w:val="49"/>
  </w:num>
  <w:num w:numId="39">
    <w:abstractNumId w:val="21"/>
  </w:num>
  <w:num w:numId="40">
    <w:abstractNumId w:val="46"/>
  </w:num>
  <w:num w:numId="41">
    <w:abstractNumId w:val="9"/>
  </w:num>
  <w:num w:numId="42">
    <w:abstractNumId w:val="6"/>
  </w:num>
  <w:num w:numId="43">
    <w:abstractNumId w:val="45"/>
  </w:num>
  <w:num w:numId="44">
    <w:abstractNumId w:val="17"/>
  </w:num>
  <w:num w:numId="45">
    <w:abstractNumId w:val="50"/>
  </w:num>
  <w:num w:numId="46">
    <w:abstractNumId w:val="19"/>
  </w:num>
  <w:num w:numId="47">
    <w:abstractNumId w:val="39"/>
  </w:num>
  <w:num w:numId="48">
    <w:abstractNumId w:val="14"/>
  </w:num>
  <w:num w:numId="49">
    <w:abstractNumId w:val="10"/>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lp1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C78B-A792-428B-A106-3CF6B7DD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48</Pages>
  <Words>17193</Words>
  <Characters>98003</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114967</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26</cp:revision>
  <cp:lastPrinted>2022-12-30T12:54:00Z</cp:lastPrinted>
  <dcterms:created xsi:type="dcterms:W3CDTF">2023-03-15T09:54:00Z</dcterms:created>
  <dcterms:modified xsi:type="dcterms:W3CDTF">2023-03-28T07:42:00Z</dcterms:modified>
</cp:coreProperties>
</file>