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BD" w:rsidRPr="000B37CB" w:rsidRDefault="00BC67BD" w:rsidP="004B0285">
      <w:pPr>
        <w:suppressAutoHyphens w:val="0"/>
        <w:jc w:val="right"/>
        <w:rPr>
          <w:b/>
          <w:bCs/>
          <w:color w:val="000000" w:themeColor="text1"/>
          <w:sz w:val="24"/>
          <w:szCs w:val="24"/>
          <w:lang w:eastAsia="ru-RU"/>
        </w:rPr>
      </w:pPr>
      <w:r w:rsidRPr="000B37CB">
        <w:rPr>
          <w:b/>
          <w:bCs/>
          <w:color w:val="000000" w:themeColor="text1"/>
          <w:sz w:val="24"/>
          <w:szCs w:val="24"/>
          <w:lang w:eastAsia="ru-RU"/>
        </w:rPr>
        <w:t xml:space="preserve">ДОДАТОК </w:t>
      </w:r>
      <w:r w:rsidR="00022A44" w:rsidRPr="000B37CB">
        <w:rPr>
          <w:b/>
          <w:bCs/>
          <w:color w:val="000000" w:themeColor="text1"/>
          <w:sz w:val="24"/>
          <w:szCs w:val="24"/>
          <w:lang w:eastAsia="ru-RU"/>
        </w:rPr>
        <w:t>1</w:t>
      </w:r>
      <w:r w:rsidRPr="000B37CB">
        <w:rPr>
          <w:b/>
          <w:bCs/>
          <w:color w:val="000000" w:themeColor="text1"/>
          <w:sz w:val="24"/>
          <w:szCs w:val="24"/>
          <w:lang w:eastAsia="ru-RU"/>
        </w:rPr>
        <w:t xml:space="preserve"> </w:t>
      </w:r>
    </w:p>
    <w:p w:rsidR="00BC67BD" w:rsidRPr="000B37CB" w:rsidRDefault="00BC67BD" w:rsidP="00BC67BD">
      <w:pPr>
        <w:tabs>
          <w:tab w:val="left" w:pos="2160"/>
          <w:tab w:val="left" w:pos="3600"/>
        </w:tabs>
        <w:ind w:firstLine="284"/>
        <w:jc w:val="right"/>
        <w:rPr>
          <w:b/>
          <w:noProof/>
          <w:color w:val="000000" w:themeColor="text1"/>
          <w:sz w:val="24"/>
          <w:szCs w:val="24"/>
        </w:rPr>
      </w:pPr>
      <w:r w:rsidRPr="000B37CB">
        <w:rPr>
          <w:b/>
          <w:noProof/>
          <w:color w:val="000000" w:themeColor="text1"/>
          <w:sz w:val="24"/>
          <w:szCs w:val="24"/>
        </w:rPr>
        <w:t xml:space="preserve">до тендерної документації </w:t>
      </w:r>
    </w:p>
    <w:p w:rsidR="00BC67BD" w:rsidRPr="000B37CB"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rsidR="00BC67BD" w:rsidRPr="000B37CB" w:rsidRDefault="00BC67BD" w:rsidP="00BC67BD">
      <w:pPr>
        <w:widowControl w:val="0"/>
        <w:autoSpaceDE w:val="0"/>
        <w:autoSpaceDN w:val="0"/>
        <w:adjustRightInd w:val="0"/>
        <w:rPr>
          <w:bCs/>
          <w:i/>
          <w:color w:val="000000" w:themeColor="text1"/>
        </w:rPr>
      </w:pPr>
      <w:r w:rsidRPr="000B37CB">
        <w:rPr>
          <w:i/>
          <w:color w:val="000000" w:themeColor="text1"/>
          <w:lang w:eastAsia="ru-RU"/>
        </w:rPr>
        <w:t>П</w:t>
      </w:r>
      <w:r w:rsidRPr="000B37CB">
        <w:rPr>
          <w:bCs/>
          <w:i/>
          <w:color w:val="000000" w:themeColor="text1"/>
        </w:rPr>
        <w:t>одається у вигляді наведеному нижче.</w:t>
      </w:r>
    </w:p>
    <w:p w:rsidR="00BC67BD" w:rsidRPr="000B37CB" w:rsidRDefault="00BC67BD" w:rsidP="00BC67BD">
      <w:pPr>
        <w:widowControl w:val="0"/>
        <w:autoSpaceDE w:val="0"/>
        <w:autoSpaceDN w:val="0"/>
        <w:adjustRightInd w:val="0"/>
        <w:rPr>
          <w:bCs/>
          <w:i/>
          <w:color w:val="000000" w:themeColor="text1"/>
        </w:rPr>
      </w:pPr>
      <w:r w:rsidRPr="000B37CB">
        <w:rPr>
          <w:bCs/>
          <w:i/>
          <w:color w:val="000000" w:themeColor="text1"/>
        </w:rPr>
        <w:t>Учасник не повинен відступати від даної форми</w:t>
      </w:r>
    </w:p>
    <w:p w:rsidR="00BC67BD" w:rsidRPr="000B37CB" w:rsidRDefault="00BC67BD" w:rsidP="00BC67BD">
      <w:pPr>
        <w:widowControl w:val="0"/>
        <w:autoSpaceDE w:val="0"/>
        <w:autoSpaceDN w:val="0"/>
        <w:adjustRightInd w:val="0"/>
        <w:ind w:left="705"/>
        <w:jc w:val="center"/>
        <w:rPr>
          <w:b/>
          <w:color w:val="000000" w:themeColor="text1"/>
          <w:sz w:val="24"/>
          <w:szCs w:val="24"/>
          <w:lang w:eastAsia="ru-RU"/>
        </w:rPr>
      </w:pPr>
      <w:r w:rsidRPr="000B37CB">
        <w:rPr>
          <w:b/>
          <w:color w:val="000000" w:themeColor="text1"/>
          <w:sz w:val="24"/>
          <w:szCs w:val="24"/>
          <w:lang w:eastAsia="ru-RU"/>
        </w:rPr>
        <w:t>ФОРМА «ЦІНОВА ПРОПОЗИЦІЯ»</w:t>
      </w:r>
    </w:p>
    <w:p w:rsidR="00CA730B" w:rsidRPr="000B37CB" w:rsidRDefault="00CA730B" w:rsidP="00CA730B">
      <w:pPr>
        <w:widowControl w:val="0"/>
        <w:autoSpaceDE w:val="0"/>
        <w:autoSpaceDN w:val="0"/>
        <w:adjustRightInd w:val="0"/>
        <w:ind w:hanging="720"/>
        <w:jc w:val="center"/>
        <w:rPr>
          <w:color w:val="000000" w:themeColor="text1"/>
          <w:lang w:eastAsia="ru-RU"/>
        </w:rPr>
      </w:pPr>
      <w:r w:rsidRPr="000B37CB">
        <w:rPr>
          <w:color w:val="000000" w:themeColor="text1"/>
          <w:lang w:eastAsia="ru-RU"/>
        </w:rPr>
        <w:t>(форма, яка подається Учасником на фірмовому бланку із зазначенням вихідного № та дати)</w:t>
      </w:r>
    </w:p>
    <w:p w:rsidR="003F1C87" w:rsidRPr="000B37CB" w:rsidRDefault="003F1C87" w:rsidP="00CA730B">
      <w:pPr>
        <w:widowControl w:val="0"/>
        <w:autoSpaceDE w:val="0"/>
        <w:autoSpaceDN w:val="0"/>
        <w:adjustRightInd w:val="0"/>
        <w:ind w:hanging="720"/>
        <w:jc w:val="center"/>
        <w:rPr>
          <w:color w:val="000000" w:themeColor="text1"/>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111"/>
      </w:tblGrid>
      <w:tr w:rsidR="000B37CB"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Повне найменування(для юридичної особи) /прізвище, ім’я, по батькові</w:t>
            </w:r>
            <w:r w:rsidR="00073224" w:rsidRPr="000B37CB">
              <w:rPr>
                <w:noProof/>
                <w:color w:val="000000" w:themeColor="text1"/>
                <w:sz w:val="24"/>
                <w:szCs w:val="24"/>
                <w:lang w:eastAsia="ru-RU"/>
              </w:rPr>
              <w:t xml:space="preserve"> </w:t>
            </w:r>
            <w:r w:rsidRPr="000B37CB">
              <w:rPr>
                <w:noProof/>
                <w:color w:val="000000" w:themeColor="text1"/>
                <w:sz w:val="24"/>
                <w:szCs w:val="24"/>
                <w:lang w:eastAsia="ru-RU"/>
              </w:rPr>
              <w:t>(для фізичної особи) учасника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0B37CB"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Керівництво (ПІБ, посада) (для юридичної особи)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0B37CB"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Код за ЄДРПОУ/реєстраційний номер облікової картки платника податків.</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0B37CB"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Місцезнаходження (для юридичної особи) або місце проживання (для фізичної особи).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0B37CB"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Контактний номер телефону Учасника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0B37CB" w:rsidTr="0007322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F1C87" w:rsidRPr="000B37CB"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0B37CB">
              <w:rPr>
                <w:noProof/>
                <w:color w:val="000000" w:themeColor="text1"/>
                <w:sz w:val="24"/>
                <w:szCs w:val="24"/>
                <w:lang w:eastAsia="ru-RU"/>
              </w:rPr>
              <w:t>Електронна адреса (E-mail)</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F1C87" w:rsidRPr="000B37CB"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bl>
    <w:p w:rsidR="00BC67BD" w:rsidRPr="000B37CB" w:rsidRDefault="00BC67BD" w:rsidP="00BC67BD">
      <w:pPr>
        <w:keepNext/>
        <w:jc w:val="both"/>
        <w:outlineLvl w:val="0"/>
        <w:rPr>
          <w:color w:val="000000" w:themeColor="text1"/>
          <w:lang w:eastAsia="ru-RU"/>
        </w:rPr>
      </w:pPr>
    </w:p>
    <w:p w:rsidR="00BC67BD" w:rsidRPr="001A0EED" w:rsidRDefault="00BC67BD" w:rsidP="00BC67BD">
      <w:pPr>
        <w:keepNext/>
        <w:ind w:firstLine="709"/>
        <w:jc w:val="both"/>
        <w:outlineLvl w:val="0"/>
        <w:rPr>
          <w:color w:val="000000" w:themeColor="text1"/>
          <w:sz w:val="22"/>
          <w:szCs w:val="22"/>
        </w:rPr>
      </w:pPr>
      <w:r w:rsidRPr="001A0EED">
        <w:rPr>
          <w:color w:val="000000" w:themeColor="text1"/>
          <w:sz w:val="22"/>
          <w:szCs w:val="22"/>
        </w:rPr>
        <w:t>Ми, ________________________ (</w:t>
      </w:r>
      <w:r w:rsidR="007B6F13" w:rsidRPr="001A0EED">
        <w:rPr>
          <w:color w:val="000000" w:themeColor="text1"/>
          <w:sz w:val="22"/>
          <w:szCs w:val="22"/>
        </w:rPr>
        <w:t>найменування</w:t>
      </w:r>
      <w:r w:rsidRPr="001A0EED">
        <w:rPr>
          <w:color w:val="000000" w:themeColor="text1"/>
          <w:sz w:val="22"/>
          <w:szCs w:val="22"/>
        </w:rPr>
        <w:t xml:space="preserve"> Учасника), надаємо свою цінову пропозицію на закупівлю за предметом:</w:t>
      </w:r>
      <w:r w:rsidRPr="001A0EED">
        <w:rPr>
          <w:color w:val="000000" w:themeColor="text1"/>
          <w:sz w:val="22"/>
          <w:szCs w:val="22"/>
          <w:lang w:eastAsia="ru-RU"/>
        </w:rPr>
        <w:t xml:space="preserve"> ДК 021:2015 – </w:t>
      </w:r>
      <w:r w:rsidR="00D47B1C" w:rsidRPr="001A0EED">
        <w:rPr>
          <w:color w:val="000000" w:themeColor="text1"/>
          <w:sz w:val="22"/>
          <w:szCs w:val="22"/>
          <w:lang w:eastAsia="ru-RU"/>
        </w:rPr>
        <w:t>60140000-1 - Нерегулярні пасажирські перевезення</w:t>
      </w:r>
      <w:r w:rsidRPr="001A0EED">
        <w:rPr>
          <w:b/>
          <w:color w:val="000000" w:themeColor="text1"/>
          <w:sz w:val="22"/>
          <w:szCs w:val="22"/>
        </w:rPr>
        <w:t xml:space="preserve">, </w:t>
      </w:r>
      <w:r w:rsidRPr="001A0EED">
        <w:rPr>
          <w:color w:val="000000" w:themeColor="text1"/>
          <w:sz w:val="22"/>
          <w:szCs w:val="22"/>
        </w:rPr>
        <w:t xml:space="preserve">згідно з технічними та іншими вимогами </w:t>
      </w:r>
      <w:r w:rsidR="00820907" w:rsidRPr="001A0EED">
        <w:rPr>
          <w:color w:val="000000" w:themeColor="text1"/>
          <w:sz w:val="22"/>
          <w:szCs w:val="22"/>
        </w:rPr>
        <w:t>тендерної документації</w:t>
      </w:r>
      <w:r w:rsidRPr="001A0EED">
        <w:rPr>
          <w:color w:val="000000" w:themeColor="text1"/>
          <w:sz w:val="22"/>
          <w:szCs w:val="22"/>
        </w:rPr>
        <w:t>.</w:t>
      </w:r>
    </w:p>
    <w:p w:rsidR="007D4785" w:rsidRPr="003B2C8E" w:rsidRDefault="00BC67BD" w:rsidP="001A0EED">
      <w:pPr>
        <w:pStyle w:val="a3"/>
        <w:spacing w:before="0" w:after="0"/>
        <w:ind w:firstLine="540"/>
        <w:jc w:val="both"/>
        <w:rPr>
          <w:b/>
          <w:lang w:val="uk-UA"/>
        </w:rPr>
      </w:pPr>
      <w:r w:rsidRPr="001A0EED">
        <w:rPr>
          <w:color w:val="000000" w:themeColor="text1"/>
          <w:sz w:val="22"/>
          <w:szCs w:val="22"/>
          <w:lang w:eastAsia="ru-RU"/>
        </w:rPr>
        <w:tab/>
      </w:r>
      <w:r w:rsidR="00A26C74" w:rsidRPr="001A0EED">
        <w:rPr>
          <w:color w:val="000000" w:themeColor="text1"/>
          <w:sz w:val="22"/>
          <w:szCs w:val="22"/>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7D4785" w:rsidRPr="003B2C8E" w:rsidRDefault="007D4785" w:rsidP="007D4785">
      <w:pPr>
        <w:tabs>
          <w:tab w:val="left" w:pos="2160"/>
          <w:tab w:val="left" w:pos="3600"/>
          <w:tab w:val="left" w:pos="7020"/>
        </w:tabs>
        <w:jc w:val="right"/>
        <w:rPr>
          <w:b/>
        </w:rPr>
      </w:pPr>
    </w:p>
    <w:tbl>
      <w:tblPr>
        <w:tblW w:w="9896" w:type="dxa"/>
        <w:jc w:val="center"/>
        <w:tblLayout w:type="fixed"/>
        <w:tblCellMar>
          <w:top w:w="17" w:type="dxa"/>
          <w:left w:w="17" w:type="dxa"/>
          <w:bottom w:w="17" w:type="dxa"/>
          <w:right w:w="17" w:type="dxa"/>
        </w:tblCellMar>
        <w:tblLook w:val="0000" w:firstRow="0" w:lastRow="0" w:firstColumn="0" w:lastColumn="0" w:noHBand="0" w:noVBand="0"/>
      </w:tblPr>
      <w:tblGrid>
        <w:gridCol w:w="1316"/>
        <w:gridCol w:w="2194"/>
        <w:gridCol w:w="1208"/>
        <w:gridCol w:w="1276"/>
        <w:gridCol w:w="1221"/>
        <w:gridCol w:w="2681"/>
      </w:tblGrid>
      <w:tr w:rsidR="007D4785" w:rsidRPr="00735E35" w:rsidTr="00503971">
        <w:trPr>
          <w:trHeight w:val="1370"/>
          <w:jc w:val="center"/>
        </w:trPr>
        <w:tc>
          <w:tcPr>
            <w:tcW w:w="1316" w:type="dxa"/>
            <w:tcBorders>
              <w:top w:val="single" w:sz="4" w:space="0" w:color="000000"/>
              <w:left w:val="single" w:sz="4" w:space="0" w:color="000000"/>
              <w:bottom w:val="single" w:sz="4" w:space="0" w:color="000000"/>
            </w:tcBorders>
            <w:vAlign w:val="bottom"/>
          </w:tcPr>
          <w:p w:rsidR="007D4785" w:rsidRPr="004E1F07" w:rsidRDefault="007D4785" w:rsidP="00503971">
            <w:pPr>
              <w:rPr>
                <w:color w:val="000000"/>
              </w:rPr>
            </w:pPr>
            <w:r w:rsidRPr="00735E35">
              <w:rPr>
                <w:color w:val="000000"/>
              </w:rPr>
              <w:t> </w:t>
            </w:r>
            <w:r w:rsidRPr="00735E35">
              <w:rPr>
                <w:b/>
              </w:rPr>
              <w:t xml:space="preserve">Назва </w:t>
            </w:r>
            <w:r>
              <w:rPr>
                <w:b/>
              </w:rPr>
              <w:t>маршруту</w:t>
            </w:r>
          </w:p>
        </w:tc>
        <w:tc>
          <w:tcPr>
            <w:tcW w:w="2194" w:type="dxa"/>
            <w:tcBorders>
              <w:top w:val="single" w:sz="4" w:space="0" w:color="000000"/>
              <w:left w:val="single" w:sz="4" w:space="0" w:color="000000"/>
              <w:bottom w:val="single" w:sz="4" w:space="0" w:color="000000"/>
              <w:right w:val="single" w:sz="4" w:space="0" w:color="000000"/>
            </w:tcBorders>
            <w:vAlign w:val="bottom"/>
          </w:tcPr>
          <w:p w:rsidR="007D4785" w:rsidRPr="00735E35" w:rsidRDefault="007D4785" w:rsidP="00503971">
            <w:pPr>
              <w:rPr>
                <w:b/>
                <w:bCs/>
                <w:color w:val="000000"/>
              </w:rPr>
            </w:pPr>
            <w:r w:rsidRPr="00735E35">
              <w:rPr>
                <w:b/>
              </w:rPr>
              <w:t xml:space="preserve">Кількість учнів, учителів </w:t>
            </w:r>
          </w:p>
        </w:tc>
        <w:tc>
          <w:tcPr>
            <w:tcW w:w="1208" w:type="dxa"/>
            <w:tcBorders>
              <w:top w:val="single" w:sz="4" w:space="0" w:color="000000"/>
              <w:left w:val="single" w:sz="4" w:space="0" w:color="000000"/>
              <w:bottom w:val="single" w:sz="4" w:space="0" w:color="000000"/>
            </w:tcBorders>
            <w:vAlign w:val="bottom"/>
          </w:tcPr>
          <w:p w:rsidR="007D4785" w:rsidRPr="004E1F07" w:rsidRDefault="007D4785" w:rsidP="00503971">
            <w:pPr>
              <w:rPr>
                <w:b/>
                <w:bCs/>
                <w:color w:val="000000"/>
              </w:rPr>
            </w:pPr>
            <w:r w:rsidRPr="00735E35">
              <w:rPr>
                <w:b/>
                <w:bCs/>
                <w:color w:val="000000"/>
              </w:rPr>
              <w:t>Кількість днів</w:t>
            </w:r>
            <w:r>
              <w:rPr>
                <w:b/>
                <w:bCs/>
                <w:color w:val="000000"/>
              </w:rPr>
              <w:t xml:space="preserve"> на місяць</w:t>
            </w:r>
          </w:p>
        </w:tc>
        <w:tc>
          <w:tcPr>
            <w:tcW w:w="1276" w:type="dxa"/>
            <w:tcBorders>
              <w:top w:val="single" w:sz="4" w:space="0" w:color="000000"/>
              <w:left w:val="single" w:sz="4" w:space="0" w:color="000000"/>
              <w:bottom w:val="single" w:sz="4" w:space="0" w:color="000000"/>
              <w:right w:val="single" w:sz="4" w:space="0" w:color="auto"/>
            </w:tcBorders>
            <w:vAlign w:val="center"/>
          </w:tcPr>
          <w:p w:rsidR="007D4785" w:rsidRPr="00735E35" w:rsidRDefault="007D4785" w:rsidP="00503971">
            <w:pPr>
              <w:snapToGrid w:val="0"/>
              <w:jc w:val="center"/>
              <w:rPr>
                <w:b/>
              </w:rPr>
            </w:pPr>
            <w:r w:rsidRPr="00735E35">
              <w:rPr>
                <w:b/>
              </w:rPr>
              <w:t>Вартість послуги,</w:t>
            </w:r>
          </w:p>
          <w:p w:rsidR="007D4785" w:rsidRPr="00735E35" w:rsidRDefault="007D4785" w:rsidP="00503971">
            <w:pPr>
              <w:snapToGrid w:val="0"/>
              <w:jc w:val="center"/>
              <w:rPr>
                <w:b/>
                <w:vertAlign w:val="superscript"/>
              </w:rPr>
            </w:pPr>
            <w:r w:rsidRPr="00735E35">
              <w:rPr>
                <w:b/>
              </w:rPr>
              <w:t>без ПДВ</w:t>
            </w:r>
          </w:p>
        </w:tc>
        <w:tc>
          <w:tcPr>
            <w:tcW w:w="1221" w:type="dxa"/>
            <w:tcBorders>
              <w:top w:val="single" w:sz="4" w:space="0" w:color="000000"/>
              <w:left w:val="single" w:sz="4" w:space="0" w:color="auto"/>
              <w:bottom w:val="single" w:sz="4" w:space="0" w:color="000000"/>
              <w:right w:val="single" w:sz="4" w:space="0" w:color="auto"/>
            </w:tcBorders>
            <w:vAlign w:val="center"/>
          </w:tcPr>
          <w:p w:rsidR="007D4785" w:rsidRPr="00735E35" w:rsidRDefault="007D4785" w:rsidP="00503971">
            <w:pPr>
              <w:snapToGrid w:val="0"/>
              <w:jc w:val="center"/>
              <w:rPr>
                <w:b/>
              </w:rPr>
            </w:pPr>
            <w:r w:rsidRPr="00735E35">
              <w:rPr>
                <w:b/>
              </w:rPr>
              <w:t>Вартість послуги,</w:t>
            </w:r>
          </w:p>
          <w:p w:rsidR="007D4785" w:rsidRDefault="007D4785" w:rsidP="00503971">
            <w:pPr>
              <w:rPr>
                <w:b/>
                <w:vertAlign w:val="superscript"/>
              </w:rPr>
            </w:pPr>
            <w:r w:rsidRPr="00735E35">
              <w:rPr>
                <w:b/>
              </w:rPr>
              <w:t>з ПДВ</w:t>
            </w:r>
          </w:p>
          <w:p w:rsidR="007D4785" w:rsidRDefault="007D4785" w:rsidP="00503971">
            <w:pPr>
              <w:rPr>
                <w:b/>
                <w:vertAlign w:val="superscript"/>
              </w:rPr>
            </w:pPr>
          </w:p>
          <w:p w:rsidR="007D4785" w:rsidRPr="00735E35" w:rsidRDefault="007D4785" w:rsidP="00503971">
            <w:pPr>
              <w:snapToGrid w:val="0"/>
              <w:jc w:val="center"/>
              <w:rPr>
                <w:b/>
                <w:vertAlign w:val="superscript"/>
              </w:rPr>
            </w:pPr>
          </w:p>
        </w:tc>
        <w:tc>
          <w:tcPr>
            <w:tcW w:w="2681" w:type="dxa"/>
            <w:tcBorders>
              <w:top w:val="single" w:sz="4" w:space="0" w:color="000000"/>
              <w:left w:val="single" w:sz="4" w:space="0" w:color="auto"/>
              <w:bottom w:val="single" w:sz="4" w:space="0" w:color="000000"/>
              <w:right w:val="single" w:sz="4" w:space="0" w:color="auto"/>
            </w:tcBorders>
            <w:vAlign w:val="center"/>
          </w:tcPr>
          <w:p w:rsidR="007D4785" w:rsidRPr="00735E35" w:rsidRDefault="007D4785" w:rsidP="00503971">
            <w:pPr>
              <w:snapToGrid w:val="0"/>
              <w:jc w:val="center"/>
              <w:rPr>
                <w:b/>
              </w:rPr>
            </w:pPr>
            <w:r w:rsidRPr="00735E35">
              <w:rPr>
                <w:b/>
              </w:rPr>
              <w:t xml:space="preserve">Загальна сума, за послугу, </w:t>
            </w:r>
            <w:r>
              <w:rPr>
                <w:b/>
              </w:rPr>
              <w:t>з/</w:t>
            </w:r>
            <w:r w:rsidRPr="00735E35">
              <w:rPr>
                <w:b/>
              </w:rPr>
              <w:t>без ПДВ</w:t>
            </w:r>
          </w:p>
        </w:tc>
      </w:tr>
      <w:tr w:rsidR="007D4785" w:rsidRPr="00735E35" w:rsidTr="00503971">
        <w:trPr>
          <w:trHeight w:val="268"/>
          <w:jc w:val="center"/>
        </w:trPr>
        <w:tc>
          <w:tcPr>
            <w:tcW w:w="1316"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rPr>
                <w:color w:val="000000"/>
              </w:rPr>
            </w:pPr>
          </w:p>
        </w:tc>
        <w:tc>
          <w:tcPr>
            <w:tcW w:w="2194"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08"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21"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2681" w:type="dxa"/>
            <w:tcBorders>
              <w:top w:val="single" w:sz="4" w:space="0" w:color="auto"/>
              <w:left w:val="single" w:sz="4" w:space="0" w:color="auto"/>
              <w:bottom w:val="single" w:sz="4" w:space="0" w:color="auto"/>
              <w:right w:val="single" w:sz="4" w:space="0" w:color="auto"/>
            </w:tcBorders>
          </w:tcPr>
          <w:p w:rsidR="007D4785" w:rsidRPr="00735E35" w:rsidRDefault="007D4785" w:rsidP="00503971">
            <w:pPr>
              <w:snapToGrid w:val="0"/>
              <w:jc w:val="center"/>
            </w:pPr>
          </w:p>
        </w:tc>
      </w:tr>
      <w:tr w:rsidR="007D4785" w:rsidRPr="00735E35" w:rsidTr="00503971">
        <w:trPr>
          <w:trHeight w:val="283"/>
          <w:jc w:val="center"/>
        </w:trPr>
        <w:tc>
          <w:tcPr>
            <w:tcW w:w="1316"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rPr>
                <w:color w:val="000000"/>
              </w:rPr>
            </w:pPr>
          </w:p>
        </w:tc>
        <w:tc>
          <w:tcPr>
            <w:tcW w:w="2194"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08"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1221" w:type="dxa"/>
            <w:tcBorders>
              <w:top w:val="single" w:sz="4" w:space="0" w:color="auto"/>
              <w:left w:val="single" w:sz="4" w:space="0" w:color="auto"/>
              <w:bottom w:val="single" w:sz="4" w:space="0" w:color="auto"/>
              <w:right w:val="single" w:sz="4" w:space="0" w:color="auto"/>
            </w:tcBorders>
            <w:vAlign w:val="bottom"/>
          </w:tcPr>
          <w:p w:rsidR="007D4785" w:rsidRPr="00735E35" w:rsidRDefault="007D4785" w:rsidP="00503971">
            <w:pPr>
              <w:jc w:val="right"/>
              <w:rPr>
                <w:color w:val="000000"/>
              </w:rPr>
            </w:pPr>
          </w:p>
        </w:tc>
        <w:tc>
          <w:tcPr>
            <w:tcW w:w="2681" w:type="dxa"/>
            <w:tcBorders>
              <w:top w:val="single" w:sz="4" w:space="0" w:color="auto"/>
              <w:left w:val="single" w:sz="4" w:space="0" w:color="auto"/>
              <w:bottom w:val="single" w:sz="4" w:space="0" w:color="auto"/>
              <w:right w:val="single" w:sz="4" w:space="0" w:color="auto"/>
            </w:tcBorders>
          </w:tcPr>
          <w:p w:rsidR="007D4785" w:rsidRPr="00735E35" w:rsidRDefault="007D4785" w:rsidP="00503971">
            <w:pPr>
              <w:snapToGrid w:val="0"/>
              <w:jc w:val="center"/>
            </w:pPr>
          </w:p>
        </w:tc>
      </w:tr>
    </w:tbl>
    <w:p w:rsidR="007D4785" w:rsidRDefault="007D4785" w:rsidP="007D4785">
      <w:pPr>
        <w:jc w:val="both"/>
        <w:rPr>
          <w:rFonts w:eastAsia="Calibri"/>
        </w:rPr>
      </w:pPr>
      <w:r w:rsidRPr="00735E35">
        <w:rPr>
          <w:b/>
        </w:rPr>
        <w:t>Загальна сума</w:t>
      </w:r>
      <w:r>
        <w:rPr>
          <w:b/>
        </w:rPr>
        <w:t xml:space="preserve"> пропозиції</w:t>
      </w:r>
      <w:r w:rsidRPr="00735E35">
        <w:rPr>
          <w:b/>
        </w:rPr>
        <w:t xml:space="preserve">, </w:t>
      </w:r>
      <w:r>
        <w:rPr>
          <w:b/>
        </w:rPr>
        <w:t>___________________</w:t>
      </w:r>
      <w:r w:rsidRPr="00735E35">
        <w:rPr>
          <w:b/>
        </w:rPr>
        <w:t xml:space="preserve">, </w:t>
      </w:r>
      <w:r>
        <w:rPr>
          <w:b/>
        </w:rPr>
        <w:t>з/</w:t>
      </w:r>
      <w:r w:rsidRPr="00735E35">
        <w:rPr>
          <w:b/>
        </w:rPr>
        <w:t>без ПДВ</w:t>
      </w:r>
    </w:p>
    <w:p w:rsidR="007D4785" w:rsidRPr="003B2C8E" w:rsidRDefault="007D4785" w:rsidP="007D4785">
      <w:pPr>
        <w:jc w:val="both"/>
        <w:rPr>
          <w:rFonts w:eastAsia="Calibri"/>
        </w:rPr>
      </w:pPr>
    </w:p>
    <w:p w:rsidR="007D4785" w:rsidRPr="003B2C8E" w:rsidRDefault="007D4785" w:rsidP="007D4785">
      <w:pPr>
        <w:pStyle w:val="a8"/>
        <w:rPr>
          <w:rFonts w:ascii="Times New Roman" w:hAnsi="Times New Roman"/>
          <w:vanish/>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2754"/>
        <w:gridCol w:w="2421"/>
      </w:tblGrid>
      <w:tr w:rsidR="007D4785" w:rsidRPr="003B2C8E" w:rsidTr="007D4785">
        <w:trPr>
          <w:trHeight w:val="1333"/>
        </w:trPr>
        <w:tc>
          <w:tcPr>
            <w:tcW w:w="4890" w:type="dxa"/>
          </w:tcPr>
          <w:p w:rsidR="007D4785" w:rsidRPr="003B2C8E" w:rsidRDefault="007D4785" w:rsidP="00503971">
            <w:pPr>
              <w:tabs>
                <w:tab w:val="left" w:pos="2160"/>
                <w:tab w:val="left" w:pos="3600"/>
              </w:tabs>
              <w:rPr>
                <w:b/>
              </w:rPr>
            </w:pPr>
            <w:r w:rsidRPr="003B2C8E">
              <w:rPr>
                <w:b/>
              </w:rPr>
              <w:t>Керівник організації – учасника процедури закупівлі або інша уповноважена посадова особа</w:t>
            </w:r>
          </w:p>
        </w:tc>
        <w:tc>
          <w:tcPr>
            <w:tcW w:w="2754" w:type="dxa"/>
          </w:tcPr>
          <w:p w:rsidR="007D4785" w:rsidRPr="003B2C8E" w:rsidRDefault="007D4785" w:rsidP="00503971">
            <w:pPr>
              <w:tabs>
                <w:tab w:val="left" w:pos="2160"/>
                <w:tab w:val="left" w:pos="3600"/>
              </w:tabs>
              <w:jc w:val="both"/>
              <w:rPr>
                <w:b/>
              </w:rPr>
            </w:pPr>
            <w:r w:rsidRPr="003B2C8E">
              <w:rPr>
                <w:b/>
              </w:rPr>
              <w:t>____________________</w:t>
            </w:r>
          </w:p>
          <w:p w:rsidR="007D4785" w:rsidRPr="003B2C8E" w:rsidRDefault="007D4785" w:rsidP="00503971">
            <w:pPr>
              <w:tabs>
                <w:tab w:val="left" w:pos="2160"/>
                <w:tab w:val="left" w:pos="3600"/>
              </w:tabs>
              <w:jc w:val="center"/>
              <w:rPr>
                <w:b/>
              </w:rPr>
            </w:pPr>
            <w:r w:rsidRPr="003B2C8E">
              <w:rPr>
                <w:i/>
              </w:rPr>
              <w:t>(підпис)</w:t>
            </w:r>
          </w:p>
        </w:tc>
        <w:tc>
          <w:tcPr>
            <w:tcW w:w="2421" w:type="dxa"/>
          </w:tcPr>
          <w:p w:rsidR="007D4785" w:rsidRPr="003B2C8E" w:rsidRDefault="007D4785" w:rsidP="00503971">
            <w:pPr>
              <w:tabs>
                <w:tab w:val="left" w:pos="2160"/>
                <w:tab w:val="left" w:pos="3600"/>
              </w:tabs>
              <w:jc w:val="both"/>
              <w:rPr>
                <w:b/>
              </w:rPr>
            </w:pPr>
            <w:r w:rsidRPr="003B2C8E">
              <w:rPr>
                <w:b/>
              </w:rPr>
              <w:t xml:space="preserve">________________________ </w:t>
            </w:r>
          </w:p>
          <w:p w:rsidR="007D4785" w:rsidRPr="003B2C8E" w:rsidRDefault="007D4785" w:rsidP="00503971">
            <w:pPr>
              <w:tabs>
                <w:tab w:val="left" w:pos="2160"/>
                <w:tab w:val="left" w:pos="3600"/>
              </w:tabs>
              <w:jc w:val="center"/>
              <w:rPr>
                <w:b/>
              </w:rPr>
            </w:pPr>
            <w:r w:rsidRPr="003B2C8E">
              <w:rPr>
                <w:i/>
              </w:rPr>
              <w:t>(ініціали та прізвище)</w:t>
            </w:r>
          </w:p>
        </w:tc>
      </w:tr>
    </w:tbl>
    <w:p w:rsidR="007D4785" w:rsidRDefault="007D4785" w:rsidP="007D4785">
      <w:pPr>
        <w:jc w:val="both"/>
        <w:rPr>
          <w:rFonts w:eastAsia="Calibri"/>
          <w:bCs/>
          <w:i/>
        </w:rPr>
      </w:pPr>
    </w:p>
    <w:p w:rsidR="00763929" w:rsidRDefault="00763929" w:rsidP="00BC67BD">
      <w:pPr>
        <w:widowControl w:val="0"/>
        <w:autoSpaceDE w:val="0"/>
        <w:autoSpaceDN w:val="0"/>
        <w:adjustRightInd w:val="0"/>
        <w:ind w:firstLine="567"/>
        <w:jc w:val="both"/>
        <w:rPr>
          <w:rFonts w:eastAsia="Calibri"/>
          <w:color w:val="000000" w:themeColor="text1"/>
          <w:sz w:val="24"/>
          <w:szCs w:val="24"/>
          <w:lang w:eastAsia="ru-RU"/>
        </w:rPr>
      </w:pPr>
    </w:p>
    <w:p w:rsidR="00763929" w:rsidRDefault="00763929" w:rsidP="00BC67BD">
      <w:pPr>
        <w:widowControl w:val="0"/>
        <w:autoSpaceDE w:val="0"/>
        <w:autoSpaceDN w:val="0"/>
        <w:adjustRightInd w:val="0"/>
        <w:ind w:firstLine="567"/>
        <w:jc w:val="both"/>
        <w:rPr>
          <w:rFonts w:eastAsia="Calibri"/>
          <w:color w:val="000000" w:themeColor="text1"/>
          <w:sz w:val="24"/>
          <w:szCs w:val="24"/>
          <w:lang w:eastAsia="ru-RU"/>
        </w:rPr>
      </w:pPr>
    </w:p>
    <w:p w:rsidR="00BC67BD" w:rsidRPr="000B37CB"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0B37CB">
        <w:rPr>
          <w:rFonts w:eastAsia="Calibri"/>
          <w:color w:val="000000" w:themeColor="text1"/>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C67BD"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0B37CB">
        <w:rPr>
          <w:rFonts w:eastAsia="Calibri"/>
          <w:color w:val="000000" w:themeColor="text1"/>
          <w:sz w:val="24"/>
          <w:szCs w:val="24"/>
          <w:lang w:eastAsia="ru-RU"/>
        </w:rPr>
        <w:t xml:space="preserve">2. Ми погоджуємося дотримуватися умов цієї пропозиції протягом </w:t>
      </w:r>
      <w:r w:rsidRPr="000B37CB">
        <w:rPr>
          <w:rFonts w:eastAsia="Calibri"/>
          <w:b/>
          <w:iCs/>
          <w:color w:val="000000" w:themeColor="text1"/>
          <w:sz w:val="24"/>
          <w:szCs w:val="24"/>
          <w:lang w:eastAsia="ru-RU"/>
        </w:rPr>
        <w:t>90</w:t>
      </w:r>
      <w:r w:rsidRPr="000B37CB">
        <w:rPr>
          <w:rFonts w:eastAsia="Calibri"/>
          <w:b/>
          <w:color w:val="000000" w:themeColor="text1"/>
          <w:sz w:val="24"/>
          <w:szCs w:val="24"/>
          <w:lang w:eastAsia="ru-RU"/>
        </w:rPr>
        <w:t xml:space="preserve"> календарних днів</w:t>
      </w:r>
      <w:r w:rsidRPr="000B37CB">
        <w:rPr>
          <w:rFonts w:eastAsia="Calibri"/>
          <w:color w:val="000000" w:themeColor="text1"/>
          <w:sz w:val="24"/>
          <w:szCs w:val="24"/>
          <w:lang w:eastAsia="ru-RU"/>
        </w:rPr>
        <w:t xml:space="preserve"> з дня розкриття пропозиції. </w:t>
      </w:r>
      <w:r w:rsidRPr="000B37CB">
        <w:rPr>
          <w:rFonts w:eastAsia="Calibri"/>
          <w:snapToGrid w:val="0"/>
          <w:color w:val="000000" w:themeColor="text1"/>
          <w:sz w:val="24"/>
          <w:szCs w:val="24"/>
          <w:lang w:eastAsia="ru-RU"/>
        </w:rPr>
        <w:t>Наша пропозиція буде обов’язковою для нас до закінчення зазначеного терміну</w:t>
      </w:r>
      <w:r w:rsidRPr="000B37CB">
        <w:rPr>
          <w:rFonts w:eastAsia="Calibri"/>
          <w:color w:val="000000" w:themeColor="text1"/>
          <w:sz w:val="24"/>
          <w:szCs w:val="24"/>
          <w:lang w:eastAsia="ru-RU"/>
        </w:rPr>
        <w:t>.</w:t>
      </w:r>
    </w:p>
    <w:p w:rsidR="00F72EF7" w:rsidRPr="000B37CB" w:rsidRDefault="00C03AAB" w:rsidP="00F72EF7">
      <w:pPr>
        <w:widowControl w:val="0"/>
        <w:autoSpaceDE w:val="0"/>
        <w:autoSpaceDN w:val="0"/>
        <w:adjustRightInd w:val="0"/>
        <w:ind w:firstLine="567"/>
        <w:jc w:val="both"/>
        <w:rPr>
          <w:color w:val="000000" w:themeColor="text1"/>
          <w:sz w:val="24"/>
          <w:szCs w:val="24"/>
          <w:lang w:eastAsia="ru-RU"/>
        </w:rPr>
      </w:pPr>
      <w:r>
        <w:rPr>
          <w:rFonts w:eastAsia="Calibri"/>
          <w:color w:val="000000" w:themeColor="text1"/>
          <w:sz w:val="24"/>
          <w:szCs w:val="24"/>
          <w:lang w:eastAsia="ru-RU"/>
        </w:rPr>
        <w:t>3</w:t>
      </w:r>
      <w:r w:rsidR="00F72EF7" w:rsidRPr="000B37CB">
        <w:rPr>
          <w:rFonts w:eastAsia="Calibri"/>
          <w:color w:val="000000" w:themeColor="text1"/>
          <w:sz w:val="24"/>
          <w:szCs w:val="24"/>
          <w:lang w:eastAsia="ru-RU"/>
        </w:rPr>
        <w:t xml:space="preserve">. </w:t>
      </w:r>
      <w:r w:rsidR="00F72EF7" w:rsidRPr="000B37CB">
        <w:rPr>
          <w:color w:val="000000" w:themeColor="text1"/>
          <w:sz w:val="24"/>
          <w:szCs w:val="24"/>
          <w:lang w:eastAsia="ru-RU"/>
        </w:rPr>
        <w:t>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w:t>
      </w:r>
      <w:r w:rsidR="00F72EF7" w:rsidRPr="000B37CB">
        <w:rPr>
          <w:color w:val="000000" w:themeColor="text1"/>
        </w:rPr>
        <w:t xml:space="preserve"> </w:t>
      </w:r>
      <w:r w:rsidR="00F72EF7" w:rsidRPr="000B37CB">
        <w:rPr>
          <w:color w:val="000000" w:themeColor="text1"/>
          <w:sz w:val="24"/>
          <w:szCs w:val="24"/>
          <w:lang w:eastAsia="ru-RU"/>
        </w:rPr>
        <w:t xml:space="preserve">але не раніше ніж через 5 (п’ять) днів з дати оприлюднення в електронній системі </w:t>
      </w:r>
      <w:proofErr w:type="spellStart"/>
      <w:r w:rsidR="00F72EF7" w:rsidRPr="000B37CB">
        <w:rPr>
          <w:color w:val="000000" w:themeColor="text1"/>
          <w:sz w:val="24"/>
          <w:szCs w:val="24"/>
          <w:lang w:eastAsia="ru-RU"/>
        </w:rPr>
        <w:t>закупівель</w:t>
      </w:r>
      <w:proofErr w:type="spellEnd"/>
      <w:r w:rsidR="00F72EF7" w:rsidRPr="000B37CB">
        <w:rPr>
          <w:color w:val="000000" w:themeColor="text1"/>
          <w:sz w:val="24"/>
          <w:szCs w:val="24"/>
          <w:lang w:eastAsia="ru-RU"/>
        </w:rPr>
        <w:t xml:space="preserve"> повідомлення про намір укласти договір про закупівлю</w:t>
      </w:r>
    </w:p>
    <w:p w:rsidR="00BC67BD" w:rsidRPr="000B37CB" w:rsidRDefault="00C03AAB" w:rsidP="00BC67BD">
      <w:pPr>
        <w:widowControl w:val="0"/>
        <w:autoSpaceDE w:val="0"/>
        <w:autoSpaceDN w:val="0"/>
        <w:adjustRightInd w:val="0"/>
        <w:ind w:firstLine="567"/>
        <w:jc w:val="both"/>
        <w:rPr>
          <w:rFonts w:eastAsia="Calibri"/>
          <w:color w:val="000000" w:themeColor="text1"/>
          <w:sz w:val="24"/>
          <w:szCs w:val="24"/>
          <w:lang w:eastAsia="ru-RU"/>
        </w:rPr>
      </w:pPr>
      <w:r>
        <w:rPr>
          <w:rFonts w:eastAsia="Calibri"/>
          <w:color w:val="000000" w:themeColor="text1"/>
          <w:sz w:val="24"/>
          <w:szCs w:val="24"/>
          <w:lang w:eastAsia="ru-RU"/>
        </w:rPr>
        <w:t>4</w:t>
      </w:r>
      <w:r w:rsidR="00BC67BD" w:rsidRPr="000B37CB">
        <w:rPr>
          <w:rFonts w:eastAsia="Calibri"/>
          <w:color w:val="000000" w:themeColor="text1"/>
          <w:sz w:val="24"/>
          <w:szCs w:val="24"/>
          <w:lang w:eastAsia="ru-RU"/>
        </w:rPr>
        <w:t xml:space="preserve">. Зазначеним нижче підписом ми підтверджуємо повну, безумовну і беззаперечну згоду  з </w:t>
      </w:r>
      <w:r w:rsidR="00BC67BD" w:rsidRPr="000B37CB">
        <w:rPr>
          <w:color w:val="000000" w:themeColor="text1"/>
          <w:sz w:val="24"/>
          <w:szCs w:val="24"/>
          <w:lang w:eastAsia="ru-RU"/>
        </w:rPr>
        <w:t xml:space="preserve">усіма </w:t>
      </w:r>
      <w:proofErr w:type="spellStart"/>
      <w:r w:rsidR="000E6CCE" w:rsidRPr="000B37CB">
        <w:rPr>
          <w:color w:val="000000" w:themeColor="text1"/>
          <w:sz w:val="24"/>
          <w:szCs w:val="24"/>
          <w:lang w:eastAsia="ru-RU"/>
        </w:rPr>
        <w:t>усіма</w:t>
      </w:r>
      <w:proofErr w:type="spellEnd"/>
      <w:r w:rsidR="000E6CCE" w:rsidRPr="000B37CB">
        <w:rPr>
          <w:color w:val="000000" w:themeColor="text1"/>
          <w:sz w:val="24"/>
          <w:szCs w:val="24"/>
          <w:lang w:eastAsia="ru-RU"/>
        </w:rPr>
        <w:t xml:space="preserve"> положеннями тендерної документації.</w:t>
      </w:r>
    </w:p>
    <w:p w:rsidR="00763929" w:rsidRDefault="00C03AAB"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r>
        <w:rPr>
          <w:color w:val="000000" w:themeColor="text1"/>
          <w:sz w:val="24"/>
          <w:szCs w:val="24"/>
          <w:lang w:eastAsia="ru-RU"/>
        </w:rPr>
        <w:t>5</w:t>
      </w:r>
      <w:r w:rsidR="00BC67BD" w:rsidRPr="000B37CB">
        <w:rPr>
          <w:color w:val="000000" w:themeColor="text1"/>
          <w:sz w:val="24"/>
          <w:szCs w:val="24"/>
          <w:lang w:eastAsia="ru-RU"/>
        </w:rPr>
        <w:t>.</w:t>
      </w:r>
      <w:r w:rsidR="00CF31A2" w:rsidRPr="000B37CB">
        <w:rPr>
          <w:color w:val="000000" w:themeColor="text1"/>
        </w:rPr>
        <w:t xml:space="preserve"> </w:t>
      </w:r>
      <w:r w:rsidR="00CF31A2" w:rsidRPr="000B37CB">
        <w:rPr>
          <w:color w:val="000000" w:themeColor="text1"/>
          <w:sz w:val="24"/>
          <w:szCs w:val="24"/>
          <w:lang w:eastAsia="ru-RU"/>
        </w:rPr>
        <w:t xml:space="preserve">Ми погоджуємося з умовами, що ви можете відхилити нашу чи всі тендерні пропозиції </w:t>
      </w: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763929" w:rsidRDefault="00763929"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p>
    <w:p w:rsidR="00BC67BD" w:rsidRPr="000B37CB" w:rsidRDefault="00CF31A2" w:rsidP="00763929">
      <w:pPr>
        <w:widowControl w:val="0"/>
        <w:tabs>
          <w:tab w:val="left" w:pos="4536"/>
          <w:tab w:val="left" w:pos="5529"/>
        </w:tabs>
        <w:autoSpaceDE w:val="0"/>
        <w:autoSpaceDN w:val="0"/>
        <w:adjustRightInd w:val="0"/>
        <w:ind w:hanging="142"/>
        <w:jc w:val="both"/>
        <w:rPr>
          <w:color w:val="000000" w:themeColor="text1"/>
          <w:sz w:val="24"/>
          <w:szCs w:val="24"/>
          <w:lang w:eastAsia="ru-RU"/>
        </w:rPr>
      </w:pPr>
      <w:bookmarkStart w:id="0" w:name="_GoBack"/>
      <w:bookmarkEnd w:id="0"/>
      <w:r w:rsidRPr="000B37CB">
        <w:rPr>
          <w:color w:val="000000" w:themeColor="text1"/>
          <w:sz w:val="24"/>
          <w:szCs w:val="24"/>
          <w:lang w:eastAsia="ru-RU"/>
        </w:rPr>
        <w:t xml:space="preserve">згідно з умовами тендерної документації та розуміємо, що Ви не обмежені у прийнятті будь-якої іншої пропозиції з більш вигідними для Вас умовами.  </w:t>
      </w:r>
      <w:r w:rsidR="00BC67BD" w:rsidRPr="000B37CB">
        <w:rPr>
          <w:color w:val="000000" w:themeColor="text1"/>
          <w:sz w:val="24"/>
          <w:szCs w:val="24"/>
          <w:lang w:eastAsia="ru-RU"/>
        </w:rPr>
        <w:t>.</w:t>
      </w:r>
    </w:p>
    <w:p w:rsidR="00BC67BD" w:rsidRPr="000B37CB" w:rsidRDefault="00BC67BD" w:rsidP="00BC67BD">
      <w:pPr>
        <w:widowControl w:val="0"/>
        <w:autoSpaceDE w:val="0"/>
        <w:autoSpaceDN w:val="0"/>
        <w:adjustRightInd w:val="0"/>
        <w:jc w:val="both"/>
        <w:rPr>
          <w:rFonts w:eastAsia="Calibri"/>
          <w:color w:val="000000" w:themeColor="text1"/>
          <w:sz w:val="8"/>
          <w:szCs w:val="24"/>
          <w:lang w:eastAsia="ru-RU"/>
        </w:rPr>
      </w:pPr>
    </w:p>
    <w:p w:rsidR="00CA730B" w:rsidRPr="000B37CB" w:rsidRDefault="00CA730B" w:rsidP="00CA730B">
      <w:pPr>
        <w:widowControl w:val="0"/>
        <w:autoSpaceDE w:val="0"/>
        <w:autoSpaceDN w:val="0"/>
        <w:adjustRightInd w:val="0"/>
        <w:jc w:val="both"/>
        <w:rPr>
          <w:color w:val="000000" w:themeColor="text1"/>
          <w:sz w:val="24"/>
          <w:szCs w:val="24"/>
          <w:lang w:eastAsia="ru-RU"/>
        </w:rPr>
      </w:pPr>
      <w:r w:rsidRPr="000B37CB">
        <w:rPr>
          <w:color w:val="000000" w:themeColor="text1"/>
          <w:sz w:val="24"/>
          <w:szCs w:val="24"/>
          <w:lang w:eastAsia="ru-RU"/>
        </w:rPr>
        <w:t xml:space="preserve">           __________               </w:t>
      </w:r>
      <w:r w:rsidRPr="000B37CB">
        <w:rPr>
          <w:color w:val="000000" w:themeColor="text1"/>
          <w:sz w:val="24"/>
          <w:szCs w:val="24"/>
          <w:lang w:eastAsia="ru-RU"/>
        </w:rPr>
        <w:tab/>
        <w:t xml:space="preserve">            </w:t>
      </w:r>
      <w:r w:rsidR="00E31AEC" w:rsidRPr="000B37CB">
        <w:rPr>
          <w:color w:val="000000" w:themeColor="text1"/>
          <w:sz w:val="24"/>
          <w:szCs w:val="24"/>
          <w:lang w:eastAsia="ru-RU"/>
        </w:rPr>
        <w:t>____________</w:t>
      </w:r>
      <w:r w:rsidRPr="000B37CB">
        <w:rPr>
          <w:color w:val="000000" w:themeColor="text1"/>
          <w:sz w:val="24"/>
          <w:szCs w:val="24"/>
          <w:lang w:eastAsia="ru-RU"/>
        </w:rPr>
        <w:t xml:space="preserve">             </w:t>
      </w:r>
      <w:r w:rsidR="00E31AEC" w:rsidRPr="000B37CB">
        <w:rPr>
          <w:color w:val="000000" w:themeColor="text1"/>
          <w:sz w:val="24"/>
          <w:szCs w:val="24"/>
          <w:lang w:eastAsia="ru-RU"/>
        </w:rPr>
        <w:t xml:space="preserve">      </w:t>
      </w:r>
      <w:r w:rsidRPr="000B37CB">
        <w:rPr>
          <w:color w:val="000000" w:themeColor="text1"/>
          <w:sz w:val="24"/>
          <w:szCs w:val="24"/>
          <w:lang w:eastAsia="ru-RU"/>
        </w:rPr>
        <w:t>___________________</w:t>
      </w:r>
    </w:p>
    <w:p w:rsidR="00CA730B" w:rsidRPr="000B37CB" w:rsidRDefault="00CA730B" w:rsidP="00CA730B">
      <w:pPr>
        <w:widowControl w:val="0"/>
        <w:autoSpaceDE w:val="0"/>
        <w:autoSpaceDN w:val="0"/>
        <w:adjustRightInd w:val="0"/>
        <w:rPr>
          <w:color w:val="000000" w:themeColor="text1"/>
          <w:sz w:val="24"/>
          <w:szCs w:val="24"/>
          <w:lang w:eastAsia="ru-RU"/>
        </w:rPr>
      </w:pPr>
      <w:r w:rsidRPr="000B37CB">
        <w:rPr>
          <w:color w:val="000000" w:themeColor="text1"/>
          <w:sz w:val="24"/>
          <w:szCs w:val="24"/>
          <w:lang w:eastAsia="ru-RU"/>
        </w:rPr>
        <w:t xml:space="preserve">                посада                              </w:t>
      </w:r>
      <w:r w:rsidRPr="000B37CB">
        <w:rPr>
          <w:color w:val="000000" w:themeColor="text1"/>
          <w:sz w:val="24"/>
          <w:szCs w:val="24"/>
          <w:lang w:eastAsia="ru-RU"/>
        </w:rPr>
        <w:tab/>
      </w:r>
      <w:r w:rsidRPr="000B37CB">
        <w:rPr>
          <w:color w:val="000000" w:themeColor="text1"/>
          <w:sz w:val="24"/>
          <w:szCs w:val="24"/>
          <w:lang w:eastAsia="ru-RU"/>
        </w:rPr>
        <w:tab/>
      </w:r>
      <w:r w:rsidR="00E31AEC" w:rsidRPr="000B37CB">
        <w:rPr>
          <w:color w:val="000000" w:themeColor="text1"/>
          <w:sz w:val="24"/>
          <w:szCs w:val="24"/>
          <w:lang w:eastAsia="ru-RU"/>
        </w:rPr>
        <w:t>підпис</w:t>
      </w:r>
      <w:r w:rsidRPr="000B37CB">
        <w:rPr>
          <w:color w:val="000000" w:themeColor="text1"/>
          <w:sz w:val="24"/>
          <w:szCs w:val="24"/>
          <w:lang w:eastAsia="ru-RU"/>
        </w:rPr>
        <w:tab/>
        <w:t xml:space="preserve">                            прізвище та ініціали</w:t>
      </w:r>
    </w:p>
    <w:p w:rsidR="00CA730B" w:rsidRPr="000B37CB" w:rsidRDefault="00CA730B" w:rsidP="00CA730B">
      <w:pPr>
        <w:widowControl w:val="0"/>
        <w:autoSpaceDE w:val="0"/>
        <w:autoSpaceDN w:val="0"/>
        <w:adjustRightInd w:val="0"/>
        <w:jc w:val="both"/>
        <w:rPr>
          <w:color w:val="000000" w:themeColor="text1"/>
          <w:sz w:val="24"/>
          <w:szCs w:val="24"/>
          <w:lang w:eastAsia="ar-SA"/>
        </w:rPr>
      </w:pPr>
    </w:p>
    <w:p w:rsidR="00CA730B" w:rsidRPr="000B37CB" w:rsidRDefault="00CA730B" w:rsidP="00CA730B">
      <w:pPr>
        <w:tabs>
          <w:tab w:val="left" w:pos="0"/>
          <w:tab w:val="center" w:pos="4819"/>
          <w:tab w:val="right" w:pos="9639"/>
        </w:tabs>
        <w:ind w:firstLine="567"/>
        <w:jc w:val="both"/>
        <w:rPr>
          <w:i/>
          <w:color w:val="000000" w:themeColor="text1"/>
          <w:sz w:val="18"/>
          <w:szCs w:val="18"/>
          <w:lang w:eastAsia="ru-RU"/>
        </w:rPr>
      </w:pPr>
      <w:r w:rsidRPr="000B37CB">
        <w:rPr>
          <w:i/>
          <w:color w:val="000000" w:themeColor="text1"/>
          <w:sz w:val="18"/>
          <w:szCs w:val="18"/>
          <w:lang w:eastAsia="ru-RU"/>
        </w:rPr>
        <w:t>Примітки:</w:t>
      </w:r>
    </w:p>
    <w:p w:rsidR="006358AB" w:rsidRDefault="00CA730B" w:rsidP="001A7EC3">
      <w:pPr>
        <w:ind w:firstLine="567"/>
        <w:jc w:val="both"/>
        <w:rPr>
          <w:b/>
          <w:bCs/>
          <w:sz w:val="24"/>
          <w:szCs w:val="24"/>
          <w:lang w:eastAsia="ar-SA"/>
        </w:rPr>
      </w:pPr>
      <w:r w:rsidRPr="000B37CB">
        <w:rPr>
          <w:i/>
          <w:color w:val="000000" w:themeColor="text1"/>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6358AB" w:rsidSect="00FF3F1D">
      <w:headerReference w:type="default" r:id="rId8"/>
      <w:pgSz w:w="11906" w:h="16838"/>
      <w:pgMar w:top="709" w:right="566"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35" w:rsidRDefault="00B91335">
      <w:r>
        <w:separator/>
      </w:r>
    </w:p>
  </w:endnote>
  <w:endnote w:type="continuationSeparator" w:id="0">
    <w:p w:rsidR="00B91335" w:rsidRDefault="00B9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35" w:rsidRDefault="00B91335">
      <w:r>
        <w:separator/>
      </w:r>
    </w:p>
  </w:footnote>
  <w:footnote w:type="continuationSeparator" w:id="0">
    <w:p w:rsidR="00B91335" w:rsidRDefault="00B91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D4" w:rsidRDefault="00A864D4">
    <w:pPr>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5" w15:restartNumberingAfterBreak="0">
    <w:nsid w:val="04FF47F2"/>
    <w:multiLevelType w:val="hybridMultilevel"/>
    <w:tmpl w:val="6DB8C07E"/>
    <w:lvl w:ilvl="0" w:tplc="04090001">
      <w:start w:val="1"/>
      <w:numFmt w:val="bullet"/>
      <w:lvlText w:val=""/>
      <w:lvlJc w:val="left"/>
      <w:pPr>
        <w:ind w:left="8724"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15:restartNumberingAfterBreak="0">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7" w15:restartNumberingAfterBreak="0">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8" w15:restartNumberingAfterBreak="0">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9" w15:restartNumberingAfterBreak="0">
    <w:nsid w:val="0CE27164"/>
    <w:multiLevelType w:val="hybridMultilevel"/>
    <w:tmpl w:val="6FA21A76"/>
    <w:lvl w:ilvl="0" w:tplc="42AE9F9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0F83588C"/>
    <w:multiLevelType w:val="hybridMultilevel"/>
    <w:tmpl w:val="4044FD0E"/>
    <w:lvl w:ilvl="0" w:tplc="F4643AAC">
      <w:numFmt w:val="bullet"/>
      <w:lvlText w:val="-"/>
      <w:lvlJc w:val="left"/>
      <w:pPr>
        <w:ind w:left="644" w:hanging="360"/>
      </w:pPr>
      <w:rPr>
        <w:rFonts w:ascii="Times New Roman" w:eastAsia="SimSun" w:hAnsi="Times New Roman" w:cs="Times New Roman" w:hint="default"/>
        <w:b/>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12" w15:restartNumberingAfterBreak="0">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13" w15:restartNumberingAfterBreak="0">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A27815"/>
    <w:multiLevelType w:val="hybridMultilevel"/>
    <w:tmpl w:val="32F066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7" w15:restartNumberingAfterBreak="0">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8" w15:restartNumberingAfterBreak="0">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9" w15:restartNumberingAfterBreak="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15:restartNumberingAfterBreak="0">
    <w:nsid w:val="3B3B0BE6"/>
    <w:multiLevelType w:val="hybridMultilevel"/>
    <w:tmpl w:val="331C0DD0"/>
    <w:lvl w:ilvl="0" w:tplc="04220001">
      <w:start w:val="1"/>
      <w:numFmt w:val="bullet"/>
      <w:lvlText w:val=""/>
      <w:lvlJc w:val="left"/>
      <w:pPr>
        <w:ind w:left="1190" w:hanging="360"/>
      </w:pPr>
      <w:rPr>
        <w:rFonts w:ascii="Symbol" w:hAnsi="Symbol" w:hint="default"/>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21" w15:restartNumberingAfterBreak="0">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22"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25" w15:restartNumberingAfterBreak="0">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26" w15:restartNumberingAfterBreak="0">
    <w:nsid w:val="4F1B775A"/>
    <w:multiLevelType w:val="multilevel"/>
    <w:tmpl w:val="388E2F0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8" w15:restartNumberingAfterBreak="0">
    <w:nsid w:val="582C5085"/>
    <w:multiLevelType w:val="multilevel"/>
    <w:tmpl w:val="817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31"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33" w15:restartNumberingAfterBreak="0">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34"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3681"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35" w15:restartNumberingAfterBreak="0">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36"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15:restartNumberingAfterBreak="0">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38" w15:restartNumberingAfterBreak="0">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39" w15:restartNumberingAfterBreak="0">
    <w:nsid w:val="7F331792"/>
    <w:multiLevelType w:val="hybridMultilevel"/>
    <w:tmpl w:val="02BC56E6"/>
    <w:lvl w:ilvl="0" w:tplc="DF6CD11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6"/>
  </w:num>
  <w:num w:numId="2">
    <w:abstractNumId w:val="14"/>
  </w:num>
  <w:num w:numId="3">
    <w:abstractNumId w:val="22"/>
  </w:num>
  <w:num w:numId="4">
    <w:abstractNumId w:val="23"/>
  </w:num>
  <w:num w:numId="5">
    <w:abstractNumId w:val="29"/>
  </w:num>
  <w:num w:numId="6">
    <w:abstractNumId w:val="10"/>
  </w:num>
  <w:num w:numId="7">
    <w:abstractNumId w:val="9"/>
  </w:num>
  <w:num w:numId="8">
    <w:abstractNumId w:val="18"/>
  </w:num>
  <w:num w:numId="9">
    <w:abstractNumId w:val="38"/>
  </w:num>
  <w:num w:numId="10">
    <w:abstractNumId w:val="21"/>
  </w:num>
  <w:num w:numId="11">
    <w:abstractNumId w:val="37"/>
  </w:num>
  <w:num w:numId="12">
    <w:abstractNumId w:val="27"/>
  </w:num>
  <w:num w:numId="13">
    <w:abstractNumId w:val="17"/>
  </w:num>
  <w:num w:numId="14">
    <w:abstractNumId w:val="33"/>
  </w:num>
  <w:num w:numId="15">
    <w:abstractNumId w:val="25"/>
  </w:num>
  <w:num w:numId="16">
    <w:abstractNumId w:val="16"/>
  </w:num>
  <w:num w:numId="17">
    <w:abstractNumId w:val="11"/>
  </w:num>
  <w:num w:numId="18">
    <w:abstractNumId w:val="6"/>
  </w:num>
  <w:num w:numId="19">
    <w:abstractNumId w:val="30"/>
  </w:num>
  <w:num w:numId="20">
    <w:abstractNumId w:val="13"/>
  </w:num>
  <w:num w:numId="21">
    <w:abstractNumId w:val="32"/>
  </w:num>
  <w:num w:numId="22">
    <w:abstractNumId w:val="12"/>
  </w:num>
  <w:num w:numId="23">
    <w:abstractNumId w:val="8"/>
  </w:num>
  <w:num w:numId="24">
    <w:abstractNumId w:val="4"/>
  </w:num>
  <w:num w:numId="25">
    <w:abstractNumId w:val="24"/>
  </w:num>
  <w:num w:numId="26">
    <w:abstractNumId w:val="7"/>
  </w:num>
  <w:num w:numId="27">
    <w:abstractNumId w:val="34"/>
  </w:num>
  <w:num w:numId="28">
    <w:abstractNumId w:val="35"/>
  </w:num>
  <w:num w:numId="29">
    <w:abstractNumId w:val="0"/>
  </w:num>
  <w:num w:numId="30">
    <w:abstractNumId w:val="28"/>
  </w:num>
  <w:num w:numId="31">
    <w:abstractNumId w:val="39"/>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0"/>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0A"/>
    <w:rsid w:val="000039A0"/>
    <w:rsid w:val="00004C0C"/>
    <w:rsid w:val="00005CEC"/>
    <w:rsid w:val="00005DF1"/>
    <w:rsid w:val="00006BBC"/>
    <w:rsid w:val="0000752E"/>
    <w:rsid w:val="00010669"/>
    <w:rsid w:val="000106B0"/>
    <w:rsid w:val="00011548"/>
    <w:rsid w:val="00011CDD"/>
    <w:rsid w:val="00012DAA"/>
    <w:rsid w:val="00014980"/>
    <w:rsid w:val="000149CD"/>
    <w:rsid w:val="00014E97"/>
    <w:rsid w:val="0001513D"/>
    <w:rsid w:val="000152D2"/>
    <w:rsid w:val="000156B5"/>
    <w:rsid w:val="00016312"/>
    <w:rsid w:val="00016769"/>
    <w:rsid w:val="00020670"/>
    <w:rsid w:val="00021438"/>
    <w:rsid w:val="00022A44"/>
    <w:rsid w:val="0002665C"/>
    <w:rsid w:val="00027463"/>
    <w:rsid w:val="000313EB"/>
    <w:rsid w:val="000319B3"/>
    <w:rsid w:val="00031E0D"/>
    <w:rsid w:val="00033275"/>
    <w:rsid w:val="000336E8"/>
    <w:rsid w:val="00033CAF"/>
    <w:rsid w:val="000340A3"/>
    <w:rsid w:val="00034408"/>
    <w:rsid w:val="00034F51"/>
    <w:rsid w:val="00036514"/>
    <w:rsid w:val="000401E3"/>
    <w:rsid w:val="0004030D"/>
    <w:rsid w:val="0004084B"/>
    <w:rsid w:val="00040B2E"/>
    <w:rsid w:val="0004122B"/>
    <w:rsid w:val="000415FF"/>
    <w:rsid w:val="00041814"/>
    <w:rsid w:val="00042024"/>
    <w:rsid w:val="0004203F"/>
    <w:rsid w:val="000421CC"/>
    <w:rsid w:val="00042FEC"/>
    <w:rsid w:val="000435E6"/>
    <w:rsid w:val="00043D06"/>
    <w:rsid w:val="00044F2C"/>
    <w:rsid w:val="000452D5"/>
    <w:rsid w:val="00045F83"/>
    <w:rsid w:val="00046E72"/>
    <w:rsid w:val="0004771B"/>
    <w:rsid w:val="000478A7"/>
    <w:rsid w:val="000518E0"/>
    <w:rsid w:val="000521B7"/>
    <w:rsid w:val="00053857"/>
    <w:rsid w:val="00054232"/>
    <w:rsid w:val="0005468E"/>
    <w:rsid w:val="00054963"/>
    <w:rsid w:val="000562F7"/>
    <w:rsid w:val="00056A69"/>
    <w:rsid w:val="000612EE"/>
    <w:rsid w:val="00061535"/>
    <w:rsid w:val="00061622"/>
    <w:rsid w:val="00061EED"/>
    <w:rsid w:val="00063AF7"/>
    <w:rsid w:val="00065004"/>
    <w:rsid w:val="00065192"/>
    <w:rsid w:val="000655A5"/>
    <w:rsid w:val="00067305"/>
    <w:rsid w:val="00067B8D"/>
    <w:rsid w:val="00067BE0"/>
    <w:rsid w:val="00071196"/>
    <w:rsid w:val="00071AE4"/>
    <w:rsid w:val="00071CB2"/>
    <w:rsid w:val="00072264"/>
    <w:rsid w:val="00072EA0"/>
    <w:rsid w:val="00073224"/>
    <w:rsid w:val="000734A4"/>
    <w:rsid w:val="00073A84"/>
    <w:rsid w:val="000744D2"/>
    <w:rsid w:val="00074BFC"/>
    <w:rsid w:val="0007575C"/>
    <w:rsid w:val="00076D75"/>
    <w:rsid w:val="00076EBA"/>
    <w:rsid w:val="00076F0A"/>
    <w:rsid w:val="00077999"/>
    <w:rsid w:val="00080A6C"/>
    <w:rsid w:val="00081624"/>
    <w:rsid w:val="0008163B"/>
    <w:rsid w:val="00081EF9"/>
    <w:rsid w:val="000835A3"/>
    <w:rsid w:val="000838FC"/>
    <w:rsid w:val="00083E7E"/>
    <w:rsid w:val="00085399"/>
    <w:rsid w:val="00085766"/>
    <w:rsid w:val="00085B8A"/>
    <w:rsid w:val="000875DD"/>
    <w:rsid w:val="00090DBA"/>
    <w:rsid w:val="0009474D"/>
    <w:rsid w:val="0009481F"/>
    <w:rsid w:val="00094951"/>
    <w:rsid w:val="00095D6C"/>
    <w:rsid w:val="00096509"/>
    <w:rsid w:val="00097481"/>
    <w:rsid w:val="00097A95"/>
    <w:rsid w:val="00097C52"/>
    <w:rsid w:val="000A036E"/>
    <w:rsid w:val="000A16A1"/>
    <w:rsid w:val="000A1B23"/>
    <w:rsid w:val="000A38D5"/>
    <w:rsid w:val="000A51DE"/>
    <w:rsid w:val="000A6A56"/>
    <w:rsid w:val="000A717A"/>
    <w:rsid w:val="000B000D"/>
    <w:rsid w:val="000B0617"/>
    <w:rsid w:val="000B0F21"/>
    <w:rsid w:val="000B1099"/>
    <w:rsid w:val="000B1E05"/>
    <w:rsid w:val="000B2811"/>
    <w:rsid w:val="000B3686"/>
    <w:rsid w:val="000B37CB"/>
    <w:rsid w:val="000B3C0D"/>
    <w:rsid w:val="000B4641"/>
    <w:rsid w:val="000B46FB"/>
    <w:rsid w:val="000B4AAE"/>
    <w:rsid w:val="000B5119"/>
    <w:rsid w:val="000B5804"/>
    <w:rsid w:val="000B5938"/>
    <w:rsid w:val="000B6A82"/>
    <w:rsid w:val="000B7EE9"/>
    <w:rsid w:val="000C0095"/>
    <w:rsid w:val="000C06F8"/>
    <w:rsid w:val="000C1007"/>
    <w:rsid w:val="000C178E"/>
    <w:rsid w:val="000C1E5C"/>
    <w:rsid w:val="000C20CA"/>
    <w:rsid w:val="000C22EB"/>
    <w:rsid w:val="000C263E"/>
    <w:rsid w:val="000C349A"/>
    <w:rsid w:val="000C4A95"/>
    <w:rsid w:val="000C4B2B"/>
    <w:rsid w:val="000C7680"/>
    <w:rsid w:val="000C7E2D"/>
    <w:rsid w:val="000D121E"/>
    <w:rsid w:val="000D16CB"/>
    <w:rsid w:val="000D1FBE"/>
    <w:rsid w:val="000D25E5"/>
    <w:rsid w:val="000D264F"/>
    <w:rsid w:val="000D2D65"/>
    <w:rsid w:val="000D57C5"/>
    <w:rsid w:val="000D7971"/>
    <w:rsid w:val="000E0806"/>
    <w:rsid w:val="000E0A3A"/>
    <w:rsid w:val="000E265E"/>
    <w:rsid w:val="000E56CF"/>
    <w:rsid w:val="000E6397"/>
    <w:rsid w:val="000E6CCE"/>
    <w:rsid w:val="000E7909"/>
    <w:rsid w:val="000F056C"/>
    <w:rsid w:val="000F09E5"/>
    <w:rsid w:val="000F0ACA"/>
    <w:rsid w:val="000F0C52"/>
    <w:rsid w:val="000F403A"/>
    <w:rsid w:val="000F4D68"/>
    <w:rsid w:val="000F7D2C"/>
    <w:rsid w:val="001007C0"/>
    <w:rsid w:val="00101B93"/>
    <w:rsid w:val="00103207"/>
    <w:rsid w:val="00103E88"/>
    <w:rsid w:val="00104D3D"/>
    <w:rsid w:val="001057B0"/>
    <w:rsid w:val="00106132"/>
    <w:rsid w:val="00110432"/>
    <w:rsid w:val="0011060D"/>
    <w:rsid w:val="00111887"/>
    <w:rsid w:val="00111C5F"/>
    <w:rsid w:val="00114A2C"/>
    <w:rsid w:val="00114D57"/>
    <w:rsid w:val="00115795"/>
    <w:rsid w:val="001170E4"/>
    <w:rsid w:val="0012046B"/>
    <w:rsid w:val="00121313"/>
    <w:rsid w:val="00121C91"/>
    <w:rsid w:val="001233D7"/>
    <w:rsid w:val="0012384D"/>
    <w:rsid w:val="00124C07"/>
    <w:rsid w:val="00125614"/>
    <w:rsid w:val="0012787A"/>
    <w:rsid w:val="00130779"/>
    <w:rsid w:val="0013214E"/>
    <w:rsid w:val="001334B2"/>
    <w:rsid w:val="001339A7"/>
    <w:rsid w:val="001341FB"/>
    <w:rsid w:val="001343A0"/>
    <w:rsid w:val="00135296"/>
    <w:rsid w:val="00136910"/>
    <w:rsid w:val="00137095"/>
    <w:rsid w:val="00137EB2"/>
    <w:rsid w:val="00137FE3"/>
    <w:rsid w:val="00140A90"/>
    <w:rsid w:val="00141ED7"/>
    <w:rsid w:val="00142675"/>
    <w:rsid w:val="00142FF0"/>
    <w:rsid w:val="001430DD"/>
    <w:rsid w:val="0014325F"/>
    <w:rsid w:val="00145864"/>
    <w:rsid w:val="001465A7"/>
    <w:rsid w:val="00146794"/>
    <w:rsid w:val="00152F01"/>
    <w:rsid w:val="001547BC"/>
    <w:rsid w:val="00154E23"/>
    <w:rsid w:val="001554E1"/>
    <w:rsid w:val="001558FA"/>
    <w:rsid w:val="001569B2"/>
    <w:rsid w:val="00156C1A"/>
    <w:rsid w:val="0016078F"/>
    <w:rsid w:val="00160BF4"/>
    <w:rsid w:val="0016112E"/>
    <w:rsid w:val="0016405B"/>
    <w:rsid w:val="00165133"/>
    <w:rsid w:val="001656C6"/>
    <w:rsid w:val="00165E35"/>
    <w:rsid w:val="001660D3"/>
    <w:rsid w:val="00172C84"/>
    <w:rsid w:val="00174BE2"/>
    <w:rsid w:val="00174C7C"/>
    <w:rsid w:val="001751B4"/>
    <w:rsid w:val="001804E6"/>
    <w:rsid w:val="00180C09"/>
    <w:rsid w:val="00181C3B"/>
    <w:rsid w:val="00181EFC"/>
    <w:rsid w:val="00183496"/>
    <w:rsid w:val="00183DE1"/>
    <w:rsid w:val="00183E91"/>
    <w:rsid w:val="001850CB"/>
    <w:rsid w:val="00185978"/>
    <w:rsid w:val="00186411"/>
    <w:rsid w:val="001906D1"/>
    <w:rsid w:val="00190CCC"/>
    <w:rsid w:val="00192F98"/>
    <w:rsid w:val="0019449A"/>
    <w:rsid w:val="00195AE6"/>
    <w:rsid w:val="0019641A"/>
    <w:rsid w:val="0019724E"/>
    <w:rsid w:val="001973E7"/>
    <w:rsid w:val="001A0EED"/>
    <w:rsid w:val="001A2AC1"/>
    <w:rsid w:val="001A2D79"/>
    <w:rsid w:val="001A3526"/>
    <w:rsid w:val="001A4A93"/>
    <w:rsid w:val="001A7009"/>
    <w:rsid w:val="001A73CC"/>
    <w:rsid w:val="001A7515"/>
    <w:rsid w:val="001A7EC3"/>
    <w:rsid w:val="001B0172"/>
    <w:rsid w:val="001B1F8C"/>
    <w:rsid w:val="001B2817"/>
    <w:rsid w:val="001B2BE8"/>
    <w:rsid w:val="001B3DCE"/>
    <w:rsid w:val="001B3FC5"/>
    <w:rsid w:val="001B4A10"/>
    <w:rsid w:val="001B674F"/>
    <w:rsid w:val="001B7D69"/>
    <w:rsid w:val="001B7E94"/>
    <w:rsid w:val="001C198E"/>
    <w:rsid w:val="001C1B53"/>
    <w:rsid w:val="001C3E81"/>
    <w:rsid w:val="001C5188"/>
    <w:rsid w:val="001C6102"/>
    <w:rsid w:val="001C7169"/>
    <w:rsid w:val="001C784E"/>
    <w:rsid w:val="001D34AD"/>
    <w:rsid w:val="001D4077"/>
    <w:rsid w:val="001D47CC"/>
    <w:rsid w:val="001D4C4E"/>
    <w:rsid w:val="001D6221"/>
    <w:rsid w:val="001D7683"/>
    <w:rsid w:val="001D76D7"/>
    <w:rsid w:val="001D770D"/>
    <w:rsid w:val="001D7B17"/>
    <w:rsid w:val="001E007E"/>
    <w:rsid w:val="001E0154"/>
    <w:rsid w:val="001E0423"/>
    <w:rsid w:val="001E06CB"/>
    <w:rsid w:val="001E09EE"/>
    <w:rsid w:val="001E1116"/>
    <w:rsid w:val="001E1407"/>
    <w:rsid w:val="001E1F17"/>
    <w:rsid w:val="001E3BFD"/>
    <w:rsid w:val="001E4C41"/>
    <w:rsid w:val="001E5C76"/>
    <w:rsid w:val="001E5CA9"/>
    <w:rsid w:val="001E6DDC"/>
    <w:rsid w:val="001F1464"/>
    <w:rsid w:val="001F1636"/>
    <w:rsid w:val="001F1F04"/>
    <w:rsid w:val="001F281F"/>
    <w:rsid w:val="001F2D36"/>
    <w:rsid w:val="001F3191"/>
    <w:rsid w:val="001F3B01"/>
    <w:rsid w:val="001F517F"/>
    <w:rsid w:val="001F566E"/>
    <w:rsid w:val="001F6094"/>
    <w:rsid w:val="0020036E"/>
    <w:rsid w:val="00204D79"/>
    <w:rsid w:val="00204EE0"/>
    <w:rsid w:val="002052B2"/>
    <w:rsid w:val="00206785"/>
    <w:rsid w:val="0020695B"/>
    <w:rsid w:val="00206F80"/>
    <w:rsid w:val="002102FE"/>
    <w:rsid w:val="00210307"/>
    <w:rsid w:val="00212B47"/>
    <w:rsid w:val="002139EC"/>
    <w:rsid w:val="00214E73"/>
    <w:rsid w:val="00216259"/>
    <w:rsid w:val="0021748D"/>
    <w:rsid w:val="00217AC8"/>
    <w:rsid w:val="00217C57"/>
    <w:rsid w:val="00220595"/>
    <w:rsid w:val="00220C9E"/>
    <w:rsid w:val="0022160A"/>
    <w:rsid w:val="00221F77"/>
    <w:rsid w:val="00223370"/>
    <w:rsid w:val="002248BC"/>
    <w:rsid w:val="00224983"/>
    <w:rsid w:val="00225159"/>
    <w:rsid w:val="002251B5"/>
    <w:rsid w:val="0022791E"/>
    <w:rsid w:val="002308C5"/>
    <w:rsid w:val="0023195C"/>
    <w:rsid w:val="00232426"/>
    <w:rsid w:val="0023318A"/>
    <w:rsid w:val="00234AB4"/>
    <w:rsid w:val="00234F84"/>
    <w:rsid w:val="0023674D"/>
    <w:rsid w:val="002379DD"/>
    <w:rsid w:val="00240E3D"/>
    <w:rsid w:val="00241CD3"/>
    <w:rsid w:val="00242D28"/>
    <w:rsid w:val="00243C57"/>
    <w:rsid w:val="00245EBF"/>
    <w:rsid w:val="002475CF"/>
    <w:rsid w:val="0024774A"/>
    <w:rsid w:val="0025045C"/>
    <w:rsid w:val="0025130B"/>
    <w:rsid w:val="002520FA"/>
    <w:rsid w:val="00252AC4"/>
    <w:rsid w:val="00253021"/>
    <w:rsid w:val="002534F4"/>
    <w:rsid w:val="00254A39"/>
    <w:rsid w:val="00257B25"/>
    <w:rsid w:val="00257D4F"/>
    <w:rsid w:val="00257FB9"/>
    <w:rsid w:val="002600FE"/>
    <w:rsid w:val="00261FC1"/>
    <w:rsid w:val="00262602"/>
    <w:rsid w:val="00262A8A"/>
    <w:rsid w:val="002635F1"/>
    <w:rsid w:val="00263A0F"/>
    <w:rsid w:val="00263AFB"/>
    <w:rsid w:val="00264179"/>
    <w:rsid w:val="00264201"/>
    <w:rsid w:val="00265109"/>
    <w:rsid w:val="00265521"/>
    <w:rsid w:val="00265FF4"/>
    <w:rsid w:val="00267A1E"/>
    <w:rsid w:val="00267B7D"/>
    <w:rsid w:val="00271E2C"/>
    <w:rsid w:val="00271F69"/>
    <w:rsid w:val="002720FF"/>
    <w:rsid w:val="00272693"/>
    <w:rsid w:val="00272CA0"/>
    <w:rsid w:val="002739C1"/>
    <w:rsid w:val="002741C3"/>
    <w:rsid w:val="002744EA"/>
    <w:rsid w:val="00274C0D"/>
    <w:rsid w:val="00275A23"/>
    <w:rsid w:val="00276952"/>
    <w:rsid w:val="002769C5"/>
    <w:rsid w:val="002774DF"/>
    <w:rsid w:val="002805C3"/>
    <w:rsid w:val="00281315"/>
    <w:rsid w:val="00282373"/>
    <w:rsid w:val="00282F3E"/>
    <w:rsid w:val="00283C17"/>
    <w:rsid w:val="00283F92"/>
    <w:rsid w:val="00284DE8"/>
    <w:rsid w:val="00285998"/>
    <w:rsid w:val="002861A8"/>
    <w:rsid w:val="002864F0"/>
    <w:rsid w:val="00287995"/>
    <w:rsid w:val="00287A06"/>
    <w:rsid w:val="0029185D"/>
    <w:rsid w:val="00292607"/>
    <w:rsid w:val="0029385A"/>
    <w:rsid w:val="00293C2B"/>
    <w:rsid w:val="0029515F"/>
    <w:rsid w:val="002953C0"/>
    <w:rsid w:val="0029648D"/>
    <w:rsid w:val="00296893"/>
    <w:rsid w:val="002973D4"/>
    <w:rsid w:val="00297F44"/>
    <w:rsid w:val="002A3817"/>
    <w:rsid w:val="002A5083"/>
    <w:rsid w:val="002A6EE9"/>
    <w:rsid w:val="002B0098"/>
    <w:rsid w:val="002B0384"/>
    <w:rsid w:val="002B19BE"/>
    <w:rsid w:val="002B1CE7"/>
    <w:rsid w:val="002B2600"/>
    <w:rsid w:val="002B2A15"/>
    <w:rsid w:val="002B55F7"/>
    <w:rsid w:val="002B5FE4"/>
    <w:rsid w:val="002B6103"/>
    <w:rsid w:val="002B61E8"/>
    <w:rsid w:val="002B79E6"/>
    <w:rsid w:val="002C0C67"/>
    <w:rsid w:val="002C18F2"/>
    <w:rsid w:val="002C1922"/>
    <w:rsid w:val="002C1AAE"/>
    <w:rsid w:val="002C1D12"/>
    <w:rsid w:val="002C2403"/>
    <w:rsid w:val="002C41BC"/>
    <w:rsid w:val="002C49D4"/>
    <w:rsid w:val="002C50B1"/>
    <w:rsid w:val="002C5584"/>
    <w:rsid w:val="002C6F4A"/>
    <w:rsid w:val="002C6FA7"/>
    <w:rsid w:val="002C6FFF"/>
    <w:rsid w:val="002C73AD"/>
    <w:rsid w:val="002C7F6E"/>
    <w:rsid w:val="002D049A"/>
    <w:rsid w:val="002D3794"/>
    <w:rsid w:val="002D3D72"/>
    <w:rsid w:val="002D3E28"/>
    <w:rsid w:val="002D4496"/>
    <w:rsid w:val="002D46ED"/>
    <w:rsid w:val="002D5042"/>
    <w:rsid w:val="002D58AB"/>
    <w:rsid w:val="002D63C5"/>
    <w:rsid w:val="002D6733"/>
    <w:rsid w:val="002E01A3"/>
    <w:rsid w:val="002E1916"/>
    <w:rsid w:val="002E1AA3"/>
    <w:rsid w:val="002E1CDC"/>
    <w:rsid w:val="002E44B4"/>
    <w:rsid w:val="002E7898"/>
    <w:rsid w:val="002F07D0"/>
    <w:rsid w:val="002F0B28"/>
    <w:rsid w:val="002F142D"/>
    <w:rsid w:val="002F357B"/>
    <w:rsid w:val="002F3772"/>
    <w:rsid w:val="002F4480"/>
    <w:rsid w:val="002F4905"/>
    <w:rsid w:val="002F4AA1"/>
    <w:rsid w:val="002F528A"/>
    <w:rsid w:val="002F5720"/>
    <w:rsid w:val="002F674C"/>
    <w:rsid w:val="00301EA3"/>
    <w:rsid w:val="00302787"/>
    <w:rsid w:val="003032FF"/>
    <w:rsid w:val="003040B1"/>
    <w:rsid w:val="00304374"/>
    <w:rsid w:val="003044E8"/>
    <w:rsid w:val="003054D4"/>
    <w:rsid w:val="00307A06"/>
    <w:rsid w:val="00307EBD"/>
    <w:rsid w:val="00310653"/>
    <w:rsid w:val="003139FD"/>
    <w:rsid w:val="00314597"/>
    <w:rsid w:val="003156C8"/>
    <w:rsid w:val="00315F9E"/>
    <w:rsid w:val="0031605B"/>
    <w:rsid w:val="003162C5"/>
    <w:rsid w:val="003209FB"/>
    <w:rsid w:val="003210B6"/>
    <w:rsid w:val="0032123B"/>
    <w:rsid w:val="003216DB"/>
    <w:rsid w:val="003228BF"/>
    <w:rsid w:val="00323060"/>
    <w:rsid w:val="0032486C"/>
    <w:rsid w:val="00325705"/>
    <w:rsid w:val="003261C6"/>
    <w:rsid w:val="0032653F"/>
    <w:rsid w:val="00326578"/>
    <w:rsid w:val="0032720D"/>
    <w:rsid w:val="00330413"/>
    <w:rsid w:val="003312BA"/>
    <w:rsid w:val="0033231A"/>
    <w:rsid w:val="003323BF"/>
    <w:rsid w:val="00333C44"/>
    <w:rsid w:val="00334037"/>
    <w:rsid w:val="0033563E"/>
    <w:rsid w:val="00336AE4"/>
    <w:rsid w:val="00340AC6"/>
    <w:rsid w:val="003411AE"/>
    <w:rsid w:val="00341354"/>
    <w:rsid w:val="00344817"/>
    <w:rsid w:val="003459C5"/>
    <w:rsid w:val="003471F6"/>
    <w:rsid w:val="00347A27"/>
    <w:rsid w:val="00347AF8"/>
    <w:rsid w:val="00350D48"/>
    <w:rsid w:val="00351827"/>
    <w:rsid w:val="00353253"/>
    <w:rsid w:val="003548E0"/>
    <w:rsid w:val="0035573A"/>
    <w:rsid w:val="00356536"/>
    <w:rsid w:val="003569AD"/>
    <w:rsid w:val="00357997"/>
    <w:rsid w:val="00357ECD"/>
    <w:rsid w:val="003608A6"/>
    <w:rsid w:val="003613DA"/>
    <w:rsid w:val="00362288"/>
    <w:rsid w:val="0036285E"/>
    <w:rsid w:val="00362EC4"/>
    <w:rsid w:val="0036373D"/>
    <w:rsid w:val="00365993"/>
    <w:rsid w:val="00365F8C"/>
    <w:rsid w:val="003663C0"/>
    <w:rsid w:val="003672C9"/>
    <w:rsid w:val="0036792A"/>
    <w:rsid w:val="00367C8D"/>
    <w:rsid w:val="003701A2"/>
    <w:rsid w:val="00371C85"/>
    <w:rsid w:val="00371E7D"/>
    <w:rsid w:val="0037279D"/>
    <w:rsid w:val="00373034"/>
    <w:rsid w:val="003734D2"/>
    <w:rsid w:val="0037468F"/>
    <w:rsid w:val="0037473E"/>
    <w:rsid w:val="0037686D"/>
    <w:rsid w:val="003770CC"/>
    <w:rsid w:val="003772C0"/>
    <w:rsid w:val="00381237"/>
    <w:rsid w:val="00381BA8"/>
    <w:rsid w:val="00381D96"/>
    <w:rsid w:val="003829FC"/>
    <w:rsid w:val="00382B61"/>
    <w:rsid w:val="0038406B"/>
    <w:rsid w:val="003840CD"/>
    <w:rsid w:val="0038433B"/>
    <w:rsid w:val="0038490C"/>
    <w:rsid w:val="00385A18"/>
    <w:rsid w:val="00386676"/>
    <w:rsid w:val="00386766"/>
    <w:rsid w:val="003872CC"/>
    <w:rsid w:val="00387DA1"/>
    <w:rsid w:val="00390325"/>
    <w:rsid w:val="00390F67"/>
    <w:rsid w:val="00391690"/>
    <w:rsid w:val="00391A1B"/>
    <w:rsid w:val="00391B06"/>
    <w:rsid w:val="00392D6B"/>
    <w:rsid w:val="003933E5"/>
    <w:rsid w:val="00393C2A"/>
    <w:rsid w:val="0039426F"/>
    <w:rsid w:val="00394391"/>
    <w:rsid w:val="00395668"/>
    <w:rsid w:val="00395DC3"/>
    <w:rsid w:val="0039673D"/>
    <w:rsid w:val="0039759F"/>
    <w:rsid w:val="003976FC"/>
    <w:rsid w:val="00397792"/>
    <w:rsid w:val="003A0503"/>
    <w:rsid w:val="003A2029"/>
    <w:rsid w:val="003A24B2"/>
    <w:rsid w:val="003A2CD8"/>
    <w:rsid w:val="003A52B1"/>
    <w:rsid w:val="003A5414"/>
    <w:rsid w:val="003A63B1"/>
    <w:rsid w:val="003A6469"/>
    <w:rsid w:val="003A699A"/>
    <w:rsid w:val="003A7C5E"/>
    <w:rsid w:val="003B0B83"/>
    <w:rsid w:val="003B0C33"/>
    <w:rsid w:val="003B0D58"/>
    <w:rsid w:val="003B2746"/>
    <w:rsid w:val="003B4DDD"/>
    <w:rsid w:val="003B525F"/>
    <w:rsid w:val="003B62CC"/>
    <w:rsid w:val="003B6BFD"/>
    <w:rsid w:val="003B7022"/>
    <w:rsid w:val="003B7DC6"/>
    <w:rsid w:val="003C059A"/>
    <w:rsid w:val="003C17A5"/>
    <w:rsid w:val="003C25ED"/>
    <w:rsid w:val="003C53BC"/>
    <w:rsid w:val="003C5783"/>
    <w:rsid w:val="003C59F7"/>
    <w:rsid w:val="003C6494"/>
    <w:rsid w:val="003D0D0A"/>
    <w:rsid w:val="003D0FBF"/>
    <w:rsid w:val="003D59D1"/>
    <w:rsid w:val="003D7344"/>
    <w:rsid w:val="003D781E"/>
    <w:rsid w:val="003E0579"/>
    <w:rsid w:val="003E0D80"/>
    <w:rsid w:val="003E1014"/>
    <w:rsid w:val="003E18C7"/>
    <w:rsid w:val="003E2EA7"/>
    <w:rsid w:val="003E3BD6"/>
    <w:rsid w:val="003E4DB4"/>
    <w:rsid w:val="003E500C"/>
    <w:rsid w:val="003E5760"/>
    <w:rsid w:val="003E613A"/>
    <w:rsid w:val="003E77DD"/>
    <w:rsid w:val="003F0BD7"/>
    <w:rsid w:val="003F1C87"/>
    <w:rsid w:val="003F25CA"/>
    <w:rsid w:val="003F2FEF"/>
    <w:rsid w:val="003F363D"/>
    <w:rsid w:val="003F3951"/>
    <w:rsid w:val="003F3BF1"/>
    <w:rsid w:val="003F6F75"/>
    <w:rsid w:val="003F76D9"/>
    <w:rsid w:val="003F7B32"/>
    <w:rsid w:val="00401EC1"/>
    <w:rsid w:val="004025F8"/>
    <w:rsid w:val="00404412"/>
    <w:rsid w:val="00407DEA"/>
    <w:rsid w:val="00407E15"/>
    <w:rsid w:val="004108E1"/>
    <w:rsid w:val="00411AE2"/>
    <w:rsid w:val="00413BBD"/>
    <w:rsid w:val="00413D5C"/>
    <w:rsid w:val="004146D4"/>
    <w:rsid w:val="00414752"/>
    <w:rsid w:val="00414E29"/>
    <w:rsid w:val="0041567F"/>
    <w:rsid w:val="00415AAE"/>
    <w:rsid w:val="00416EC1"/>
    <w:rsid w:val="0041785D"/>
    <w:rsid w:val="00420684"/>
    <w:rsid w:val="00421DE2"/>
    <w:rsid w:val="00424273"/>
    <w:rsid w:val="0042618F"/>
    <w:rsid w:val="004274BF"/>
    <w:rsid w:val="0042771E"/>
    <w:rsid w:val="00427DF6"/>
    <w:rsid w:val="0043068E"/>
    <w:rsid w:val="00431909"/>
    <w:rsid w:val="00431CDC"/>
    <w:rsid w:val="0043281E"/>
    <w:rsid w:val="00432B88"/>
    <w:rsid w:val="00432E0C"/>
    <w:rsid w:val="004366C8"/>
    <w:rsid w:val="00441070"/>
    <w:rsid w:val="004416C3"/>
    <w:rsid w:val="00441ED4"/>
    <w:rsid w:val="00443902"/>
    <w:rsid w:val="004439F3"/>
    <w:rsid w:val="00444357"/>
    <w:rsid w:val="004448E9"/>
    <w:rsid w:val="00444BCA"/>
    <w:rsid w:val="00445505"/>
    <w:rsid w:val="004457FA"/>
    <w:rsid w:val="00445F44"/>
    <w:rsid w:val="00446529"/>
    <w:rsid w:val="004476EC"/>
    <w:rsid w:val="004478FB"/>
    <w:rsid w:val="00447F0B"/>
    <w:rsid w:val="004502D7"/>
    <w:rsid w:val="00451429"/>
    <w:rsid w:val="00453497"/>
    <w:rsid w:val="00453A3C"/>
    <w:rsid w:val="00453B7C"/>
    <w:rsid w:val="004543B9"/>
    <w:rsid w:val="00454DCC"/>
    <w:rsid w:val="00455DA2"/>
    <w:rsid w:val="00457C1E"/>
    <w:rsid w:val="004626A1"/>
    <w:rsid w:val="004627FB"/>
    <w:rsid w:val="0046322F"/>
    <w:rsid w:val="00463961"/>
    <w:rsid w:val="00463A1A"/>
    <w:rsid w:val="004652FE"/>
    <w:rsid w:val="004668EC"/>
    <w:rsid w:val="00470A4F"/>
    <w:rsid w:val="004734B5"/>
    <w:rsid w:val="004741DE"/>
    <w:rsid w:val="00475406"/>
    <w:rsid w:val="00477203"/>
    <w:rsid w:val="00480450"/>
    <w:rsid w:val="004807AF"/>
    <w:rsid w:val="00480DBF"/>
    <w:rsid w:val="00480FBF"/>
    <w:rsid w:val="00481ABB"/>
    <w:rsid w:val="00481C89"/>
    <w:rsid w:val="0048216A"/>
    <w:rsid w:val="0048467F"/>
    <w:rsid w:val="0048559D"/>
    <w:rsid w:val="00485FB8"/>
    <w:rsid w:val="0048639D"/>
    <w:rsid w:val="004865A1"/>
    <w:rsid w:val="00486CE3"/>
    <w:rsid w:val="0048780E"/>
    <w:rsid w:val="00487FCE"/>
    <w:rsid w:val="00490ADF"/>
    <w:rsid w:val="00490BD2"/>
    <w:rsid w:val="00491591"/>
    <w:rsid w:val="004923C9"/>
    <w:rsid w:val="00492563"/>
    <w:rsid w:val="00492859"/>
    <w:rsid w:val="004929EA"/>
    <w:rsid w:val="00492A87"/>
    <w:rsid w:val="00493969"/>
    <w:rsid w:val="00494C04"/>
    <w:rsid w:val="0049679D"/>
    <w:rsid w:val="00497CF3"/>
    <w:rsid w:val="004A31B6"/>
    <w:rsid w:val="004A3334"/>
    <w:rsid w:val="004A5B16"/>
    <w:rsid w:val="004A692D"/>
    <w:rsid w:val="004A6CA6"/>
    <w:rsid w:val="004A6EF2"/>
    <w:rsid w:val="004A716F"/>
    <w:rsid w:val="004A72EB"/>
    <w:rsid w:val="004A7B49"/>
    <w:rsid w:val="004B0285"/>
    <w:rsid w:val="004B0893"/>
    <w:rsid w:val="004B094E"/>
    <w:rsid w:val="004B0A1A"/>
    <w:rsid w:val="004B130F"/>
    <w:rsid w:val="004B3D2B"/>
    <w:rsid w:val="004B4CD7"/>
    <w:rsid w:val="004B55CF"/>
    <w:rsid w:val="004B5861"/>
    <w:rsid w:val="004B5B37"/>
    <w:rsid w:val="004B5F67"/>
    <w:rsid w:val="004B68A5"/>
    <w:rsid w:val="004B7AE0"/>
    <w:rsid w:val="004C02A3"/>
    <w:rsid w:val="004C0B59"/>
    <w:rsid w:val="004C1AC8"/>
    <w:rsid w:val="004C24AC"/>
    <w:rsid w:val="004C2C10"/>
    <w:rsid w:val="004C3D1C"/>
    <w:rsid w:val="004C45CE"/>
    <w:rsid w:val="004C4A6A"/>
    <w:rsid w:val="004C5121"/>
    <w:rsid w:val="004C5B4E"/>
    <w:rsid w:val="004C6039"/>
    <w:rsid w:val="004C68CE"/>
    <w:rsid w:val="004C6A3A"/>
    <w:rsid w:val="004C717B"/>
    <w:rsid w:val="004C7687"/>
    <w:rsid w:val="004D16BB"/>
    <w:rsid w:val="004D268F"/>
    <w:rsid w:val="004D3ED9"/>
    <w:rsid w:val="004D4CDD"/>
    <w:rsid w:val="004D6F8F"/>
    <w:rsid w:val="004D71EB"/>
    <w:rsid w:val="004E29E1"/>
    <w:rsid w:val="004E6E0D"/>
    <w:rsid w:val="004E70B4"/>
    <w:rsid w:val="004F07CA"/>
    <w:rsid w:val="004F08E6"/>
    <w:rsid w:val="004F1750"/>
    <w:rsid w:val="004F3136"/>
    <w:rsid w:val="004F33D4"/>
    <w:rsid w:val="004F375E"/>
    <w:rsid w:val="004F5D3D"/>
    <w:rsid w:val="004F5E04"/>
    <w:rsid w:val="004F640C"/>
    <w:rsid w:val="004F668D"/>
    <w:rsid w:val="004F6721"/>
    <w:rsid w:val="004F6C93"/>
    <w:rsid w:val="004F7045"/>
    <w:rsid w:val="004F79D7"/>
    <w:rsid w:val="00501149"/>
    <w:rsid w:val="00502876"/>
    <w:rsid w:val="0050310B"/>
    <w:rsid w:val="0050392A"/>
    <w:rsid w:val="00507F66"/>
    <w:rsid w:val="00511F7C"/>
    <w:rsid w:val="0051239D"/>
    <w:rsid w:val="00512989"/>
    <w:rsid w:val="00512F27"/>
    <w:rsid w:val="005132B9"/>
    <w:rsid w:val="005145AF"/>
    <w:rsid w:val="00514EC6"/>
    <w:rsid w:val="00515D11"/>
    <w:rsid w:val="005168B9"/>
    <w:rsid w:val="005172A3"/>
    <w:rsid w:val="005200DF"/>
    <w:rsid w:val="005219E5"/>
    <w:rsid w:val="0052206B"/>
    <w:rsid w:val="00522619"/>
    <w:rsid w:val="00523E3B"/>
    <w:rsid w:val="00524F65"/>
    <w:rsid w:val="00524F83"/>
    <w:rsid w:val="005254B8"/>
    <w:rsid w:val="00525978"/>
    <w:rsid w:val="005314E1"/>
    <w:rsid w:val="005325D1"/>
    <w:rsid w:val="005326F9"/>
    <w:rsid w:val="005339AC"/>
    <w:rsid w:val="005378FF"/>
    <w:rsid w:val="0054033F"/>
    <w:rsid w:val="005426F5"/>
    <w:rsid w:val="00543C1A"/>
    <w:rsid w:val="0054429F"/>
    <w:rsid w:val="00544FF3"/>
    <w:rsid w:val="00545851"/>
    <w:rsid w:val="00546994"/>
    <w:rsid w:val="005477D9"/>
    <w:rsid w:val="00547F27"/>
    <w:rsid w:val="00552AE2"/>
    <w:rsid w:val="00552E2B"/>
    <w:rsid w:val="0055383E"/>
    <w:rsid w:val="0055499A"/>
    <w:rsid w:val="00555B33"/>
    <w:rsid w:val="00561845"/>
    <w:rsid w:val="00561CC1"/>
    <w:rsid w:val="0056307B"/>
    <w:rsid w:val="005635FC"/>
    <w:rsid w:val="00563A72"/>
    <w:rsid w:val="00564B2A"/>
    <w:rsid w:val="0056781B"/>
    <w:rsid w:val="00570B57"/>
    <w:rsid w:val="0057146E"/>
    <w:rsid w:val="005716B1"/>
    <w:rsid w:val="005730A4"/>
    <w:rsid w:val="00574025"/>
    <w:rsid w:val="005753E2"/>
    <w:rsid w:val="00575F50"/>
    <w:rsid w:val="005773F8"/>
    <w:rsid w:val="00577477"/>
    <w:rsid w:val="005800C7"/>
    <w:rsid w:val="005805BD"/>
    <w:rsid w:val="00580892"/>
    <w:rsid w:val="00580D7B"/>
    <w:rsid w:val="00582494"/>
    <w:rsid w:val="005849AD"/>
    <w:rsid w:val="0058511F"/>
    <w:rsid w:val="00585634"/>
    <w:rsid w:val="0059259F"/>
    <w:rsid w:val="00593DCF"/>
    <w:rsid w:val="00594056"/>
    <w:rsid w:val="005943E5"/>
    <w:rsid w:val="00596173"/>
    <w:rsid w:val="0059689E"/>
    <w:rsid w:val="005A0AF0"/>
    <w:rsid w:val="005A2785"/>
    <w:rsid w:val="005A2854"/>
    <w:rsid w:val="005A2B07"/>
    <w:rsid w:val="005A404F"/>
    <w:rsid w:val="005A4305"/>
    <w:rsid w:val="005A46C3"/>
    <w:rsid w:val="005A4E36"/>
    <w:rsid w:val="005A545B"/>
    <w:rsid w:val="005A5474"/>
    <w:rsid w:val="005A548C"/>
    <w:rsid w:val="005A6870"/>
    <w:rsid w:val="005A71E4"/>
    <w:rsid w:val="005A7495"/>
    <w:rsid w:val="005B020A"/>
    <w:rsid w:val="005B12CE"/>
    <w:rsid w:val="005B18C8"/>
    <w:rsid w:val="005B18E5"/>
    <w:rsid w:val="005B20E1"/>
    <w:rsid w:val="005B2567"/>
    <w:rsid w:val="005B2E86"/>
    <w:rsid w:val="005B5B4E"/>
    <w:rsid w:val="005B5B6D"/>
    <w:rsid w:val="005B5FA0"/>
    <w:rsid w:val="005B68DC"/>
    <w:rsid w:val="005B6C8C"/>
    <w:rsid w:val="005B6E7A"/>
    <w:rsid w:val="005B7071"/>
    <w:rsid w:val="005B7175"/>
    <w:rsid w:val="005B78B9"/>
    <w:rsid w:val="005B7933"/>
    <w:rsid w:val="005B7CA8"/>
    <w:rsid w:val="005B7FA9"/>
    <w:rsid w:val="005C22C5"/>
    <w:rsid w:val="005C7573"/>
    <w:rsid w:val="005C7926"/>
    <w:rsid w:val="005C79A5"/>
    <w:rsid w:val="005C7B2A"/>
    <w:rsid w:val="005D0699"/>
    <w:rsid w:val="005D2957"/>
    <w:rsid w:val="005D2FFF"/>
    <w:rsid w:val="005D34EB"/>
    <w:rsid w:val="005D503A"/>
    <w:rsid w:val="005D5E45"/>
    <w:rsid w:val="005E010F"/>
    <w:rsid w:val="005E258A"/>
    <w:rsid w:val="005E2A2E"/>
    <w:rsid w:val="005E3574"/>
    <w:rsid w:val="005E47D9"/>
    <w:rsid w:val="005E4D13"/>
    <w:rsid w:val="005E4F37"/>
    <w:rsid w:val="005E5A23"/>
    <w:rsid w:val="005E6F57"/>
    <w:rsid w:val="005E7333"/>
    <w:rsid w:val="005E778B"/>
    <w:rsid w:val="005F145A"/>
    <w:rsid w:val="005F16D5"/>
    <w:rsid w:val="005F1E5E"/>
    <w:rsid w:val="005F2EFA"/>
    <w:rsid w:val="005F35DA"/>
    <w:rsid w:val="005F4D0C"/>
    <w:rsid w:val="005F77E2"/>
    <w:rsid w:val="0060023E"/>
    <w:rsid w:val="00600C5F"/>
    <w:rsid w:val="00600F1D"/>
    <w:rsid w:val="00602A73"/>
    <w:rsid w:val="00603623"/>
    <w:rsid w:val="0060426B"/>
    <w:rsid w:val="00604843"/>
    <w:rsid w:val="006057C2"/>
    <w:rsid w:val="006063DF"/>
    <w:rsid w:val="006067BB"/>
    <w:rsid w:val="00606BD2"/>
    <w:rsid w:val="00607201"/>
    <w:rsid w:val="00607796"/>
    <w:rsid w:val="00607A68"/>
    <w:rsid w:val="00607BB8"/>
    <w:rsid w:val="00610627"/>
    <w:rsid w:val="00613811"/>
    <w:rsid w:val="00613C72"/>
    <w:rsid w:val="00613EF2"/>
    <w:rsid w:val="006146EF"/>
    <w:rsid w:val="00614C16"/>
    <w:rsid w:val="0061568B"/>
    <w:rsid w:val="00615CC2"/>
    <w:rsid w:val="00615E5D"/>
    <w:rsid w:val="006160BA"/>
    <w:rsid w:val="00616190"/>
    <w:rsid w:val="006171B4"/>
    <w:rsid w:val="0061739F"/>
    <w:rsid w:val="006204A1"/>
    <w:rsid w:val="00620773"/>
    <w:rsid w:val="0062090E"/>
    <w:rsid w:val="00622898"/>
    <w:rsid w:val="00623879"/>
    <w:rsid w:val="00623EA8"/>
    <w:rsid w:val="00624996"/>
    <w:rsid w:val="00625AFB"/>
    <w:rsid w:val="006264EC"/>
    <w:rsid w:val="0062652A"/>
    <w:rsid w:val="00627395"/>
    <w:rsid w:val="00627D58"/>
    <w:rsid w:val="006301B4"/>
    <w:rsid w:val="00630D76"/>
    <w:rsid w:val="00630E29"/>
    <w:rsid w:val="006312DD"/>
    <w:rsid w:val="00631B73"/>
    <w:rsid w:val="00632B7D"/>
    <w:rsid w:val="00635898"/>
    <w:rsid w:val="006358AB"/>
    <w:rsid w:val="00635AFF"/>
    <w:rsid w:val="00635E35"/>
    <w:rsid w:val="00636154"/>
    <w:rsid w:val="00636AFF"/>
    <w:rsid w:val="0064004A"/>
    <w:rsid w:val="006403EE"/>
    <w:rsid w:val="00640401"/>
    <w:rsid w:val="006407CC"/>
    <w:rsid w:val="00641889"/>
    <w:rsid w:val="00642482"/>
    <w:rsid w:val="006430E2"/>
    <w:rsid w:val="006443BD"/>
    <w:rsid w:val="00645063"/>
    <w:rsid w:val="00645B3E"/>
    <w:rsid w:val="00646314"/>
    <w:rsid w:val="006479BE"/>
    <w:rsid w:val="00652553"/>
    <w:rsid w:val="00652E71"/>
    <w:rsid w:val="00654AB4"/>
    <w:rsid w:val="00656836"/>
    <w:rsid w:val="00657132"/>
    <w:rsid w:val="00660321"/>
    <w:rsid w:val="00660743"/>
    <w:rsid w:val="0066089A"/>
    <w:rsid w:val="00661440"/>
    <w:rsid w:val="00661F93"/>
    <w:rsid w:val="00662920"/>
    <w:rsid w:val="00663075"/>
    <w:rsid w:val="006643CF"/>
    <w:rsid w:val="00665FCB"/>
    <w:rsid w:val="00666391"/>
    <w:rsid w:val="0067184E"/>
    <w:rsid w:val="0067192B"/>
    <w:rsid w:val="006719A3"/>
    <w:rsid w:val="00672A47"/>
    <w:rsid w:val="0067302A"/>
    <w:rsid w:val="00673454"/>
    <w:rsid w:val="006746FA"/>
    <w:rsid w:val="00675FBF"/>
    <w:rsid w:val="00677199"/>
    <w:rsid w:val="00677636"/>
    <w:rsid w:val="0068051F"/>
    <w:rsid w:val="00681ECA"/>
    <w:rsid w:val="0068216A"/>
    <w:rsid w:val="006829F9"/>
    <w:rsid w:val="00682A24"/>
    <w:rsid w:val="0068640E"/>
    <w:rsid w:val="00686589"/>
    <w:rsid w:val="006917FC"/>
    <w:rsid w:val="00692CDE"/>
    <w:rsid w:val="006937AD"/>
    <w:rsid w:val="006938A9"/>
    <w:rsid w:val="00694DB6"/>
    <w:rsid w:val="00695CBA"/>
    <w:rsid w:val="00695E00"/>
    <w:rsid w:val="006A1D99"/>
    <w:rsid w:val="006A279E"/>
    <w:rsid w:val="006A4F5D"/>
    <w:rsid w:val="006A59AF"/>
    <w:rsid w:val="006A6984"/>
    <w:rsid w:val="006A6BB2"/>
    <w:rsid w:val="006A7EB5"/>
    <w:rsid w:val="006B06CC"/>
    <w:rsid w:val="006B07C4"/>
    <w:rsid w:val="006B29A8"/>
    <w:rsid w:val="006B5E81"/>
    <w:rsid w:val="006B5F8B"/>
    <w:rsid w:val="006B6B38"/>
    <w:rsid w:val="006C15FA"/>
    <w:rsid w:val="006C1677"/>
    <w:rsid w:val="006C2111"/>
    <w:rsid w:val="006C37A7"/>
    <w:rsid w:val="006C39D9"/>
    <w:rsid w:val="006C408C"/>
    <w:rsid w:val="006C44AC"/>
    <w:rsid w:val="006C4C03"/>
    <w:rsid w:val="006C61DC"/>
    <w:rsid w:val="006C7D10"/>
    <w:rsid w:val="006D176A"/>
    <w:rsid w:val="006D2275"/>
    <w:rsid w:val="006D3F28"/>
    <w:rsid w:val="006D4476"/>
    <w:rsid w:val="006D4BC6"/>
    <w:rsid w:val="006D5716"/>
    <w:rsid w:val="006D5A95"/>
    <w:rsid w:val="006D67C8"/>
    <w:rsid w:val="006D701D"/>
    <w:rsid w:val="006D7565"/>
    <w:rsid w:val="006D77DF"/>
    <w:rsid w:val="006D7D17"/>
    <w:rsid w:val="006E087A"/>
    <w:rsid w:val="006E0FA3"/>
    <w:rsid w:val="006E4517"/>
    <w:rsid w:val="006E472B"/>
    <w:rsid w:val="006E4D49"/>
    <w:rsid w:val="006E5A1F"/>
    <w:rsid w:val="006E60F0"/>
    <w:rsid w:val="006F164D"/>
    <w:rsid w:val="006F1C5E"/>
    <w:rsid w:val="006F4BBA"/>
    <w:rsid w:val="006F5509"/>
    <w:rsid w:val="006F5910"/>
    <w:rsid w:val="006F7836"/>
    <w:rsid w:val="007005B9"/>
    <w:rsid w:val="0070105E"/>
    <w:rsid w:val="00701AC9"/>
    <w:rsid w:val="00702225"/>
    <w:rsid w:val="00702E10"/>
    <w:rsid w:val="00702E93"/>
    <w:rsid w:val="00702F85"/>
    <w:rsid w:val="00702FEA"/>
    <w:rsid w:val="00706E07"/>
    <w:rsid w:val="0071030A"/>
    <w:rsid w:val="00710B84"/>
    <w:rsid w:val="00710D56"/>
    <w:rsid w:val="007115A4"/>
    <w:rsid w:val="007117A1"/>
    <w:rsid w:val="0071212D"/>
    <w:rsid w:val="00712398"/>
    <w:rsid w:val="00714A66"/>
    <w:rsid w:val="00714AAC"/>
    <w:rsid w:val="00715318"/>
    <w:rsid w:val="0071552E"/>
    <w:rsid w:val="0071714E"/>
    <w:rsid w:val="00721C7C"/>
    <w:rsid w:val="00722B5B"/>
    <w:rsid w:val="00722F51"/>
    <w:rsid w:val="00723466"/>
    <w:rsid w:val="00724984"/>
    <w:rsid w:val="00726130"/>
    <w:rsid w:val="00727263"/>
    <w:rsid w:val="007312EA"/>
    <w:rsid w:val="00731322"/>
    <w:rsid w:val="007316E8"/>
    <w:rsid w:val="007319AB"/>
    <w:rsid w:val="00732213"/>
    <w:rsid w:val="007326E3"/>
    <w:rsid w:val="007331E8"/>
    <w:rsid w:val="007334BC"/>
    <w:rsid w:val="00733631"/>
    <w:rsid w:val="0073491C"/>
    <w:rsid w:val="00734B3B"/>
    <w:rsid w:val="00734ED2"/>
    <w:rsid w:val="007366EF"/>
    <w:rsid w:val="0073714E"/>
    <w:rsid w:val="00737F60"/>
    <w:rsid w:val="00740E5C"/>
    <w:rsid w:val="00740F0D"/>
    <w:rsid w:val="007419AF"/>
    <w:rsid w:val="00741F16"/>
    <w:rsid w:val="0074249E"/>
    <w:rsid w:val="007429E0"/>
    <w:rsid w:val="00743007"/>
    <w:rsid w:val="00743468"/>
    <w:rsid w:val="007440DB"/>
    <w:rsid w:val="0074465F"/>
    <w:rsid w:val="00744A17"/>
    <w:rsid w:val="007453C7"/>
    <w:rsid w:val="00745538"/>
    <w:rsid w:val="00745F92"/>
    <w:rsid w:val="00746C56"/>
    <w:rsid w:val="00747409"/>
    <w:rsid w:val="00751B0E"/>
    <w:rsid w:val="00751C0C"/>
    <w:rsid w:val="00751FC4"/>
    <w:rsid w:val="00752707"/>
    <w:rsid w:val="00753654"/>
    <w:rsid w:val="00754341"/>
    <w:rsid w:val="00755AA1"/>
    <w:rsid w:val="007562F8"/>
    <w:rsid w:val="00757785"/>
    <w:rsid w:val="00757F53"/>
    <w:rsid w:val="007611F6"/>
    <w:rsid w:val="00761842"/>
    <w:rsid w:val="00761BD7"/>
    <w:rsid w:val="00761EB5"/>
    <w:rsid w:val="007627E5"/>
    <w:rsid w:val="00762A14"/>
    <w:rsid w:val="0076341A"/>
    <w:rsid w:val="00763929"/>
    <w:rsid w:val="0076412E"/>
    <w:rsid w:val="00764D33"/>
    <w:rsid w:val="00765936"/>
    <w:rsid w:val="00766465"/>
    <w:rsid w:val="0076659D"/>
    <w:rsid w:val="00767525"/>
    <w:rsid w:val="0077185A"/>
    <w:rsid w:val="0077245F"/>
    <w:rsid w:val="0077270E"/>
    <w:rsid w:val="00772963"/>
    <w:rsid w:val="00773A11"/>
    <w:rsid w:val="00774BA4"/>
    <w:rsid w:val="00776871"/>
    <w:rsid w:val="00777BB8"/>
    <w:rsid w:val="00780C9A"/>
    <w:rsid w:val="007815B8"/>
    <w:rsid w:val="00782155"/>
    <w:rsid w:val="00783089"/>
    <w:rsid w:val="007830CA"/>
    <w:rsid w:val="0078561E"/>
    <w:rsid w:val="0078772E"/>
    <w:rsid w:val="007920FC"/>
    <w:rsid w:val="007934B8"/>
    <w:rsid w:val="0079361D"/>
    <w:rsid w:val="007945D3"/>
    <w:rsid w:val="00794B68"/>
    <w:rsid w:val="007953A5"/>
    <w:rsid w:val="007973EE"/>
    <w:rsid w:val="007A0E85"/>
    <w:rsid w:val="007A11F9"/>
    <w:rsid w:val="007A1626"/>
    <w:rsid w:val="007A2227"/>
    <w:rsid w:val="007A30F8"/>
    <w:rsid w:val="007A3647"/>
    <w:rsid w:val="007A37FF"/>
    <w:rsid w:val="007A39FF"/>
    <w:rsid w:val="007A4A37"/>
    <w:rsid w:val="007A4CD2"/>
    <w:rsid w:val="007A6015"/>
    <w:rsid w:val="007A7676"/>
    <w:rsid w:val="007A7B39"/>
    <w:rsid w:val="007A7F93"/>
    <w:rsid w:val="007B0265"/>
    <w:rsid w:val="007B13AE"/>
    <w:rsid w:val="007B17B1"/>
    <w:rsid w:val="007B598B"/>
    <w:rsid w:val="007B5CA0"/>
    <w:rsid w:val="007B6B44"/>
    <w:rsid w:val="007B6F13"/>
    <w:rsid w:val="007B7984"/>
    <w:rsid w:val="007B7AC3"/>
    <w:rsid w:val="007C06DF"/>
    <w:rsid w:val="007C41D3"/>
    <w:rsid w:val="007C440C"/>
    <w:rsid w:val="007C6058"/>
    <w:rsid w:val="007C6AFE"/>
    <w:rsid w:val="007C7914"/>
    <w:rsid w:val="007C7974"/>
    <w:rsid w:val="007C7D01"/>
    <w:rsid w:val="007C7D1D"/>
    <w:rsid w:val="007D0C7B"/>
    <w:rsid w:val="007D10A8"/>
    <w:rsid w:val="007D28AC"/>
    <w:rsid w:val="007D31F6"/>
    <w:rsid w:val="007D372B"/>
    <w:rsid w:val="007D3990"/>
    <w:rsid w:val="007D43B4"/>
    <w:rsid w:val="007D463C"/>
    <w:rsid w:val="007D4705"/>
    <w:rsid w:val="007D4785"/>
    <w:rsid w:val="007D4912"/>
    <w:rsid w:val="007D621F"/>
    <w:rsid w:val="007D7595"/>
    <w:rsid w:val="007D79EC"/>
    <w:rsid w:val="007D7B3C"/>
    <w:rsid w:val="007E09D2"/>
    <w:rsid w:val="007E16F7"/>
    <w:rsid w:val="007E235A"/>
    <w:rsid w:val="007E269B"/>
    <w:rsid w:val="007E2F63"/>
    <w:rsid w:val="007E34CA"/>
    <w:rsid w:val="007E4E32"/>
    <w:rsid w:val="007E56F4"/>
    <w:rsid w:val="007E5CE3"/>
    <w:rsid w:val="007E6246"/>
    <w:rsid w:val="007E646F"/>
    <w:rsid w:val="007F1224"/>
    <w:rsid w:val="007F231D"/>
    <w:rsid w:val="007F3409"/>
    <w:rsid w:val="007F3C66"/>
    <w:rsid w:val="007F3E75"/>
    <w:rsid w:val="007F5F36"/>
    <w:rsid w:val="007F6134"/>
    <w:rsid w:val="007F70BB"/>
    <w:rsid w:val="0080168A"/>
    <w:rsid w:val="00801FC1"/>
    <w:rsid w:val="00802819"/>
    <w:rsid w:val="008034D2"/>
    <w:rsid w:val="00803936"/>
    <w:rsid w:val="008042CE"/>
    <w:rsid w:val="00806DC1"/>
    <w:rsid w:val="008070D4"/>
    <w:rsid w:val="0080737D"/>
    <w:rsid w:val="008107B0"/>
    <w:rsid w:val="00811984"/>
    <w:rsid w:val="00812A31"/>
    <w:rsid w:val="008133C1"/>
    <w:rsid w:val="00813BF0"/>
    <w:rsid w:val="00814ECE"/>
    <w:rsid w:val="008156A7"/>
    <w:rsid w:val="00815830"/>
    <w:rsid w:val="008160F9"/>
    <w:rsid w:val="00817CDB"/>
    <w:rsid w:val="008203E0"/>
    <w:rsid w:val="00820907"/>
    <w:rsid w:val="008212A1"/>
    <w:rsid w:val="0082176B"/>
    <w:rsid w:val="00821C0E"/>
    <w:rsid w:val="00822E20"/>
    <w:rsid w:val="008237F2"/>
    <w:rsid w:val="00825420"/>
    <w:rsid w:val="0082554D"/>
    <w:rsid w:val="00826771"/>
    <w:rsid w:val="008269C0"/>
    <w:rsid w:val="00830534"/>
    <w:rsid w:val="00830961"/>
    <w:rsid w:val="0083099D"/>
    <w:rsid w:val="008317CF"/>
    <w:rsid w:val="0083191E"/>
    <w:rsid w:val="008324BF"/>
    <w:rsid w:val="008328B4"/>
    <w:rsid w:val="00833556"/>
    <w:rsid w:val="0083375D"/>
    <w:rsid w:val="008341F4"/>
    <w:rsid w:val="008344F8"/>
    <w:rsid w:val="0083450D"/>
    <w:rsid w:val="00834CB4"/>
    <w:rsid w:val="00834CF5"/>
    <w:rsid w:val="00836381"/>
    <w:rsid w:val="0083690E"/>
    <w:rsid w:val="0083744A"/>
    <w:rsid w:val="008375A4"/>
    <w:rsid w:val="00840E47"/>
    <w:rsid w:val="008425DA"/>
    <w:rsid w:val="00842ACA"/>
    <w:rsid w:val="008432A9"/>
    <w:rsid w:val="00843BE3"/>
    <w:rsid w:val="00843D8F"/>
    <w:rsid w:val="0084476A"/>
    <w:rsid w:val="00845241"/>
    <w:rsid w:val="008458E4"/>
    <w:rsid w:val="00847007"/>
    <w:rsid w:val="008475E8"/>
    <w:rsid w:val="0084774D"/>
    <w:rsid w:val="00847993"/>
    <w:rsid w:val="00847C4D"/>
    <w:rsid w:val="00850EC2"/>
    <w:rsid w:val="00853AB9"/>
    <w:rsid w:val="00854D66"/>
    <w:rsid w:val="008558C7"/>
    <w:rsid w:val="00856E92"/>
    <w:rsid w:val="008574D5"/>
    <w:rsid w:val="008604C5"/>
    <w:rsid w:val="00862207"/>
    <w:rsid w:val="00863EF6"/>
    <w:rsid w:val="008641F8"/>
    <w:rsid w:val="008654F5"/>
    <w:rsid w:val="0086596D"/>
    <w:rsid w:val="0086685D"/>
    <w:rsid w:val="00866BFD"/>
    <w:rsid w:val="0086732F"/>
    <w:rsid w:val="008717BD"/>
    <w:rsid w:val="008717DC"/>
    <w:rsid w:val="00871F59"/>
    <w:rsid w:val="00872433"/>
    <w:rsid w:val="008729EA"/>
    <w:rsid w:val="00873603"/>
    <w:rsid w:val="008738A1"/>
    <w:rsid w:val="00874175"/>
    <w:rsid w:val="008757CF"/>
    <w:rsid w:val="00876F89"/>
    <w:rsid w:val="00877112"/>
    <w:rsid w:val="00877412"/>
    <w:rsid w:val="00880C91"/>
    <w:rsid w:val="00880F70"/>
    <w:rsid w:val="0088241F"/>
    <w:rsid w:val="00882424"/>
    <w:rsid w:val="0088384A"/>
    <w:rsid w:val="00890380"/>
    <w:rsid w:val="00890D86"/>
    <w:rsid w:val="00890FB1"/>
    <w:rsid w:val="00892957"/>
    <w:rsid w:val="00893E5E"/>
    <w:rsid w:val="00894067"/>
    <w:rsid w:val="00895B48"/>
    <w:rsid w:val="00896855"/>
    <w:rsid w:val="00896E67"/>
    <w:rsid w:val="0089746C"/>
    <w:rsid w:val="008A16D9"/>
    <w:rsid w:val="008A1EB3"/>
    <w:rsid w:val="008A1F42"/>
    <w:rsid w:val="008A23A8"/>
    <w:rsid w:val="008A23D8"/>
    <w:rsid w:val="008A33E1"/>
    <w:rsid w:val="008A41B2"/>
    <w:rsid w:val="008A4AB0"/>
    <w:rsid w:val="008A4C3D"/>
    <w:rsid w:val="008A50A5"/>
    <w:rsid w:val="008A6171"/>
    <w:rsid w:val="008A61FA"/>
    <w:rsid w:val="008A732A"/>
    <w:rsid w:val="008A7752"/>
    <w:rsid w:val="008A7A33"/>
    <w:rsid w:val="008B2EAD"/>
    <w:rsid w:val="008B3465"/>
    <w:rsid w:val="008B3748"/>
    <w:rsid w:val="008B5ACD"/>
    <w:rsid w:val="008B5EBB"/>
    <w:rsid w:val="008B67A8"/>
    <w:rsid w:val="008B6AC1"/>
    <w:rsid w:val="008B6BD0"/>
    <w:rsid w:val="008C05FF"/>
    <w:rsid w:val="008C0725"/>
    <w:rsid w:val="008C1AA8"/>
    <w:rsid w:val="008C256C"/>
    <w:rsid w:val="008C3FDF"/>
    <w:rsid w:val="008C4B0A"/>
    <w:rsid w:val="008C5411"/>
    <w:rsid w:val="008C6102"/>
    <w:rsid w:val="008D1106"/>
    <w:rsid w:val="008D1A34"/>
    <w:rsid w:val="008D5287"/>
    <w:rsid w:val="008D7D46"/>
    <w:rsid w:val="008D7E72"/>
    <w:rsid w:val="008E1011"/>
    <w:rsid w:val="008E3265"/>
    <w:rsid w:val="008E42D7"/>
    <w:rsid w:val="008E54D8"/>
    <w:rsid w:val="008E73F2"/>
    <w:rsid w:val="008E7997"/>
    <w:rsid w:val="008F0393"/>
    <w:rsid w:val="008F1005"/>
    <w:rsid w:val="008F126C"/>
    <w:rsid w:val="008F317C"/>
    <w:rsid w:val="008F377B"/>
    <w:rsid w:val="008F5F3D"/>
    <w:rsid w:val="008F768A"/>
    <w:rsid w:val="0090071A"/>
    <w:rsid w:val="00900758"/>
    <w:rsid w:val="00901447"/>
    <w:rsid w:val="00901452"/>
    <w:rsid w:val="0090191D"/>
    <w:rsid w:val="00901975"/>
    <w:rsid w:val="00901E6D"/>
    <w:rsid w:val="00902F2C"/>
    <w:rsid w:val="009045E4"/>
    <w:rsid w:val="009045E7"/>
    <w:rsid w:val="00904610"/>
    <w:rsid w:val="00907A70"/>
    <w:rsid w:val="0091093A"/>
    <w:rsid w:val="00911623"/>
    <w:rsid w:val="00911669"/>
    <w:rsid w:val="009133CB"/>
    <w:rsid w:val="00914A2F"/>
    <w:rsid w:val="00915564"/>
    <w:rsid w:val="00916235"/>
    <w:rsid w:val="009164AC"/>
    <w:rsid w:val="009203D6"/>
    <w:rsid w:val="009208F8"/>
    <w:rsid w:val="00920E50"/>
    <w:rsid w:val="009230E8"/>
    <w:rsid w:val="00923923"/>
    <w:rsid w:val="00924376"/>
    <w:rsid w:val="00924945"/>
    <w:rsid w:val="00925DE8"/>
    <w:rsid w:val="00925DFE"/>
    <w:rsid w:val="00930F54"/>
    <w:rsid w:val="009318CB"/>
    <w:rsid w:val="00931DBB"/>
    <w:rsid w:val="009329DC"/>
    <w:rsid w:val="00934212"/>
    <w:rsid w:val="00935631"/>
    <w:rsid w:val="009368B0"/>
    <w:rsid w:val="00936C4C"/>
    <w:rsid w:val="00936F94"/>
    <w:rsid w:val="00937FEF"/>
    <w:rsid w:val="009406A8"/>
    <w:rsid w:val="0094276A"/>
    <w:rsid w:val="00942781"/>
    <w:rsid w:val="00942790"/>
    <w:rsid w:val="00943A10"/>
    <w:rsid w:val="00943E82"/>
    <w:rsid w:val="0094407F"/>
    <w:rsid w:val="009444DD"/>
    <w:rsid w:val="0094451A"/>
    <w:rsid w:val="0094467E"/>
    <w:rsid w:val="00944905"/>
    <w:rsid w:val="009456CD"/>
    <w:rsid w:val="00945873"/>
    <w:rsid w:val="0094593E"/>
    <w:rsid w:val="00946074"/>
    <w:rsid w:val="0094734A"/>
    <w:rsid w:val="00947F7B"/>
    <w:rsid w:val="009505C6"/>
    <w:rsid w:val="009508AC"/>
    <w:rsid w:val="00951306"/>
    <w:rsid w:val="00953177"/>
    <w:rsid w:val="00953325"/>
    <w:rsid w:val="00953BC5"/>
    <w:rsid w:val="00953C71"/>
    <w:rsid w:val="00954255"/>
    <w:rsid w:val="009556EE"/>
    <w:rsid w:val="009561D8"/>
    <w:rsid w:val="0095637A"/>
    <w:rsid w:val="00956402"/>
    <w:rsid w:val="00956898"/>
    <w:rsid w:val="00956C99"/>
    <w:rsid w:val="0095792D"/>
    <w:rsid w:val="00957E22"/>
    <w:rsid w:val="0096082A"/>
    <w:rsid w:val="009614EE"/>
    <w:rsid w:val="00961719"/>
    <w:rsid w:val="009621EB"/>
    <w:rsid w:val="0096347F"/>
    <w:rsid w:val="00963CE2"/>
    <w:rsid w:val="00963FFC"/>
    <w:rsid w:val="009649A1"/>
    <w:rsid w:val="0096569C"/>
    <w:rsid w:val="0096597A"/>
    <w:rsid w:val="00971402"/>
    <w:rsid w:val="00972609"/>
    <w:rsid w:val="009731C9"/>
    <w:rsid w:val="00973549"/>
    <w:rsid w:val="009743D8"/>
    <w:rsid w:val="00974A8F"/>
    <w:rsid w:val="00976F3D"/>
    <w:rsid w:val="009772C7"/>
    <w:rsid w:val="00980568"/>
    <w:rsid w:val="009805E8"/>
    <w:rsid w:val="0098071E"/>
    <w:rsid w:val="00982C16"/>
    <w:rsid w:val="009834C7"/>
    <w:rsid w:val="00983A35"/>
    <w:rsid w:val="00983DC6"/>
    <w:rsid w:val="009847D6"/>
    <w:rsid w:val="00986E6C"/>
    <w:rsid w:val="00987D59"/>
    <w:rsid w:val="009900C0"/>
    <w:rsid w:val="00992020"/>
    <w:rsid w:val="00994286"/>
    <w:rsid w:val="00994516"/>
    <w:rsid w:val="00995AA0"/>
    <w:rsid w:val="00997A90"/>
    <w:rsid w:val="009A0361"/>
    <w:rsid w:val="009A0FD8"/>
    <w:rsid w:val="009A1062"/>
    <w:rsid w:val="009A26F8"/>
    <w:rsid w:val="009A3DF8"/>
    <w:rsid w:val="009A4773"/>
    <w:rsid w:val="009A47A1"/>
    <w:rsid w:val="009A69BA"/>
    <w:rsid w:val="009A6BA9"/>
    <w:rsid w:val="009A6CAF"/>
    <w:rsid w:val="009B046F"/>
    <w:rsid w:val="009B1F96"/>
    <w:rsid w:val="009B2CB6"/>
    <w:rsid w:val="009B3310"/>
    <w:rsid w:val="009B5E53"/>
    <w:rsid w:val="009B759B"/>
    <w:rsid w:val="009C083C"/>
    <w:rsid w:val="009C0D3F"/>
    <w:rsid w:val="009C12AF"/>
    <w:rsid w:val="009C1CA7"/>
    <w:rsid w:val="009C205F"/>
    <w:rsid w:val="009C2D19"/>
    <w:rsid w:val="009C348D"/>
    <w:rsid w:val="009C4779"/>
    <w:rsid w:val="009C4932"/>
    <w:rsid w:val="009C4AE5"/>
    <w:rsid w:val="009C5364"/>
    <w:rsid w:val="009C71B6"/>
    <w:rsid w:val="009D1547"/>
    <w:rsid w:val="009D1B16"/>
    <w:rsid w:val="009D31F1"/>
    <w:rsid w:val="009D3578"/>
    <w:rsid w:val="009D4CEC"/>
    <w:rsid w:val="009D52BF"/>
    <w:rsid w:val="009E0455"/>
    <w:rsid w:val="009E0837"/>
    <w:rsid w:val="009E1AFA"/>
    <w:rsid w:val="009E1C6F"/>
    <w:rsid w:val="009E1D38"/>
    <w:rsid w:val="009E2630"/>
    <w:rsid w:val="009E2FA2"/>
    <w:rsid w:val="009E4BC6"/>
    <w:rsid w:val="009E4E46"/>
    <w:rsid w:val="009E54A1"/>
    <w:rsid w:val="009E5A84"/>
    <w:rsid w:val="009E63F5"/>
    <w:rsid w:val="009E6528"/>
    <w:rsid w:val="009E7076"/>
    <w:rsid w:val="009F1447"/>
    <w:rsid w:val="009F20E0"/>
    <w:rsid w:val="009F2645"/>
    <w:rsid w:val="009F2B40"/>
    <w:rsid w:val="009F2E72"/>
    <w:rsid w:val="009F3313"/>
    <w:rsid w:val="009F4878"/>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5BC3"/>
    <w:rsid w:val="00A11332"/>
    <w:rsid w:val="00A116D4"/>
    <w:rsid w:val="00A119FB"/>
    <w:rsid w:val="00A13207"/>
    <w:rsid w:val="00A1390A"/>
    <w:rsid w:val="00A13A62"/>
    <w:rsid w:val="00A14835"/>
    <w:rsid w:val="00A149F3"/>
    <w:rsid w:val="00A14A2E"/>
    <w:rsid w:val="00A14AD3"/>
    <w:rsid w:val="00A14FB0"/>
    <w:rsid w:val="00A15296"/>
    <w:rsid w:val="00A15B8B"/>
    <w:rsid w:val="00A1602E"/>
    <w:rsid w:val="00A16A0F"/>
    <w:rsid w:val="00A16CD4"/>
    <w:rsid w:val="00A17011"/>
    <w:rsid w:val="00A1715A"/>
    <w:rsid w:val="00A20327"/>
    <w:rsid w:val="00A2141A"/>
    <w:rsid w:val="00A21DAF"/>
    <w:rsid w:val="00A21E7A"/>
    <w:rsid w:val="00A240AE"/>
    <w:rsid w:val="00A24132"/>
    <w:rsid w:val="00A26C74"/>
    <w:rsid w:val="00A313C9"/>
    <w:rsid w:val="00A31F0C"/>
    <w:rsid w:val="00A3349D"/>
    <w:rsid w:val="00A417B1"/>
    <w:rsid w:val="00A41FAE"/>
    <w:rsid w:val="00A42794"/>
    <w:rsid w:val="00A42AD8"/>
    <w:rsid w:val="00A42DFA"/>
    <w:rsid w:val="00A43F48"/>
    <w:rsid w:val="00A462B3"/>
    <w:rsid w:val="00A47739"/>
    <w:rsid w:val="00A47F2D"/>
    <w:rsid w:val="00A518A2"/>
    <w:rsid w:val="00A51EF7"/>
    <w:rsid w:val="00A5223E"/>
    <w:rsid w:val="00A524B9"/>
    <w:rsid w:val="00A545AB"/>
    <w:rsid w:val="00A54942"/>
    <w:rsid w:val="00A54CB3"/>
    <w:rsid w:val="00A5551F"/>
    <w:rsid w:val="00A56881"/>
    <w:rsid w:val="00A579F2"/>
    <w:rsid w:val="00A57BCE"/>
    <w:rsid w:val="00A57BDA"/>
    <w:rsid w:val="00A60E80"/>
    <w:rsid w:val="00A6328F"/>
    <w:rsid w:val="00A63346"/>
    <w:rsid w:val="00A64446"/>
    <w:rsid w:val="00A645EA"/>
    <w:rsid w:val="00A6481A"/>
    <w:rsid w:val="00A65052"/>
    <w:rsid w:val="00A6636D"/>
    <w:rsid w:val="00A67063"/>
    <w:rsid w:val="00A67C21"/>
    <w:rsid w:val="00A71C39"/>
    <w:rsid w:val="00A724C2"/>
    <w:rsid w:val="00A72C35"/>
    <w:rsid w:val="00A7332C"/>
    <w:rsid w:val="00A734F4"/>
    <w:rsid w:val="00A73596"/>
    <w:rsid w:val="00A73776"/>
    <w:rsid w:val="00A74772"/>
    <w:rsid w:val="00A7482F"/>
    <w:rsid w:val="00A74CAA"/>
    <w:rsid w:val="00A76058"/>
    <w:rsid w:val="00A76349"/>
    <w:rsid w:val="00A76A32"/>
    <w:rsid w:val="00A77351"/>
    <w:rsid w:val="00A777DC"/>
    <w:rsid w:val="00A77BA4"/>
    <w:rsid w:val="00A77DD1"/>
    <w:rsid w:val="00A80E1D"/>
    <w:rsid w:val="00A80EBB"/>
    <w:rsid w:val="00A8173A"/>
    <w:rsid w:val="00A82533"/>
    <w:rsid w:val="00A82615"/>
    <w:rsid w:val="00A864D4"/>
    <w:rsid w:val="00A87514"/>
    <w:rsid w:val="00A90A59"/>
    <w:rsid w:val="00A90A72"/>
    <w:rsid w:val="00A90F91"/>
    <w:rsid w:val="00A91332"/>
    <w:rsid w:val="00A92513"/>
    <w:rsid w:val="00A93706"/>
    <w:rsid w:val="00A94D23"/>
    <w:rsid w:val="00A94E0E"/>
    <w:rsid w:val="00AA0B06"/>
    <w:rsid w:val="00AA1447"/>
    <w:rsid w:val="00AA17B0"/>
    <w:rsid w:val="00AA26E6"/>
    <w:rsid w:val="00AA3859"/>
    <w:rsid w:val="00AA41D0"/>
    <w:rsid w:val="00AA5331"/>
    <w:rsid w:val="00AA539F"/>
    <w:rsid w:val="00AA5F19"/>
    <w:rsid w:val="00AB3C74"/>
    <w:rsid w:val="00AB4172"/>
    <w:rsid w:val="00AB5687"/>
    <w:rsid w:val="00AB63A2"/>
    <w:rsid w:val="00AB6FF2"/>
    <w:rsid w:val="00AB7068"/>
    <w:rsid w:val="00AC08AA"/>
    <w:rsid w:val="00AC1412"/>
    <w:rsid w:val="00AC214E"/>
    <w:rsid w:val="00AC2329"/>
    <w:rsid w:val="00AC297C"/>
    <w:rsid w:val="00AC2A8F"/>
    <w:rsid w:val="00AC4B51"/>
    <w:rsid w:val="00AC5165"/>
    <w:rsid w:val="00AC5CB9"/>
    <w:rsid w:val="00AC675B"/>
    <w:rsid w:val="00AC676B"/>
    <w:rsid w:val="00AC6B04"/>
    <w:rsid w:val="00AC6C31"/>
    <w:rsid w:val="00AC78AA"/>
    <w:rsid w:val="00AC7C56"/>
    <w:rsid w:val="00AC7D6E"/>
    <w:rsid w:val="00AD05F8"/>
    <w:rsid w:val="00AD3C83"/>
    <w:rsid w:val="00AD45C7"/>
    <w:rsid w:val="00AD6573"/>
    <w:rsid w:val="00AD668A"/>
    <w:rsid w:val="00AD6D69"/>
    <w:rsid w:val="00AD72B2"/>
    <w:rsid w:val="00AE0E6E"/>
    <w:rsid w:val="00AE28DF"/>
    <w:rsid w:val="00AE30D7"/>
    <w:rsid w:val="00AE4048"/>
    <w:rsid w:val="00AE61CE"/>
    <w:rsid w:val="00AE7D2E"/>
    <w:rsid w:val="00AF0981"/>
    <w:rsid w:val="00AF0AC2"/>
    <w:rsid w:val="00AF22F0"/>
    <w:rsid w:val="00AF279C"/>
    <w:rsid w:val="00AF39FB"/>
    <w:rsid w:val="00AF44B6"/>
    <w:rsid w:val="00AF46C8"/>
    <w:rsid w:val="00AF4E5A"/>
    <w:rsid w:val="00AF4EA9"/>
    <w:rsid w:val="00AF533B"/>
    <w:rsid w:val="00AF6465"/>
    <w:rsid w:val="00AF66CD"/>
    <w:rsid w:val="00AF6CD7"/>
    <w:rsid w:val="00AF6D62"/>
    <w:rsid w:val="00AF7C60"/>
    <w:rsid w:val="00AF7EA5"/>
    <w:rsid w:val="00AF7F6E"/>
    <w:rsid w:val="00B00470"/>
    <w:rsid w:val="00B00D3B"/>
    <w:rsid w:val="00B0126B"/>
    <w:rsid w:val="00B03BF8"/>
    <w:rsid w:val="00B04A22"/>
    <w:rsid w:val="00B04C48"/>
    <w:rsid w:val="00B1058E"/>
    <w:rsid w:val="00B106A2"/>
    <w:rsid w:val="00B11519"/>
    <w:rsid w:val="00B12798"/>
    <w:rsid w:val="00B130F3"/>
    <w:rsid w:val="00B1328E"/>
    <w:rsid w:val="00B13675"/>
    <w:rsid w:val="00B14508"/>
    <w:rsid w:val="00B1695A"/>
    <w:rsid w:val="00B16BF2"/>
    <w:rsid w:val="00B17112"/>
    <w:rsid w:val="00B17944"/>
    <w:rsid w:val="00B17CA8"/>
    <w:rsid w:val="00B23A39"/>
    <w:rsid w:val="00B2414F"/>
    <w:rsid w:val="00B2723D"/>
    <w:rsid w:val="00B27506"/>
    <w:rsid w:val="00B3065E"/>
    <w:rsid w:val="00B31A76"/>
    <w:rsid w:val="00B31B68"/>
    <w:rsid w:val="00B31CE8"/>
    <w:rsid w:val="00B32E3B"/>
    <w:rsid w:val="00B33CD8"/>
    <w:rsid w:val="00B34045"/>
    <w:rsid w:val="00B34B86"/>
    <w:rsid w:val="00B370B3"/>
    <w:rsid w:val="00B42C7E"/>
    <w:rsid w:val="00B42EED"/>
    <w:rsid w:val="00B43ACC"/>
    <w:rsid w:val="00B4483A"/>
    <w:rsid w:val="00B477F5"/>
    <w:rsid w:val="00B47C9A"/>
    <w:rsid w:val="00B50194"/>
    <w:rsid w:val="00B51953"/>
    <w:rsid w:val="00B51BB5"/>
    <w:rsid w:val="00B51D0E"/>
    <w:rsid w:val="00B51F5B"/>
    <w:rsid w:val="00B521D6"/>
    <w:rsid w:val="00B5348D"/>
    <w:rsid w:val="00B556C0"/>
    <w:rsid w:val="00B571F7"/>
    <w:rsid w:val="00B60AEF"/>
    <w:rsid w:val="00B60ED2"/>
    <w:rsid w:val="00B62A14"/>
    <w:rsid w:val="00B650EA"/>
    <w:rsid w:val="00B669E4"/>
    <w:rsid w:val="00B67743"/>
    <w:rsid w:val="00B716FE"/>
    <w:rsid w:val="00B72493"/>
    <w:rsid w:val="00B72DE1"/>
    <w:rsid w:val="00B73180"/>
    <w:rsid w:val="00B77B69"/>
    <w:rsid w:val="00B8015A"/>
    <w:rsid w:val="00B8040B"/>
    <w:rsid w:val="00B8088E"/>
    <w:rsid w:val="00B809C5"/>
    <w:rsid w:val="00B80A7A"/>
    <w:rsid w:val="00B81C98"/>
    <w:rsid w:val="00B833CD"/>
    <w:rsid w:val="00B83502"/>
    <w:rsid w:val="00B83684"/>
    <w:rsid w:val="00B83708"/>
    <w:rsid w:val="00B83C33"/>
    <w:rsid w:val="00B841A6"/>
    <w:rsid w:val="00B84268"/>
    <w:rsid w:val="00B849DA"/>
    <w:rsid w:val="00B85744"/>
    <w:rsid w:val="00B859FF"/>
    <w:rsid w:val="00B869FB"/>
    <w:rsid w:val="00B86B3D"/>
    <w:rsid w:val="00B9095D"/>
    <w:rsid w:val="00B91335"/>
    <w:rsid w:val="00B91A07"/>
    <w:rsid w:val="00B91D05"/>
    <w:rsid w:val="00B93541"/>
    <w:rsid w:val="00B937B3"/>
    <w:rsid w:val="00B9482E"/>
    <w:rsid w:val="00B96E68"/>
    <w:rsid w:val="00B970DF"/>
    <w:rsid w:val="00B977BB"/>
    <w:rsid w:val="00B97E4F"/>
    <w:rsid w:val="00BA08EB"/>
    <w:rsid w:val="00BA0943"/>
    <w:rsid w:val="00BA09DA"/>
    <w:rsid w:val="00BA120F"/>
    <w:rsid w:val="00BA1B93"/>
    <w:rsid w:val="00BA21D1"/>
    <w:rsid w:val="00BA28B7"/>
    <w:rsid w:val="00BA32E7"/>
    <w:rsid w:val="00BA3620"/>
    <w:rsid w:val="00BA4A59"/>
    <w:rsid w:val="00BA4D25"/>
    <w:rsid w:val="00BA4F41"/>
    <w:rsid w:val="00BA6F38"/>
    <w:rsid w:val="00BB0176"/>
    <w:rsid w:val="00BB0E4E"/>
    <w:rsid w:val="00BB17CD"/>
    <w:rsid w:val="00BB1AA6"/>
    <w:rsid w:val="00BB1AEF"/>
    <w:rsid w:val="00BB40F7"/>
    <w:rsid w:val="00BB54AC"/>
    <w:rsid w:val="00BB5BA5"/>
    <w:rsid w:val="00BB65DF"/>
    <w:rsid w:val="00BB686A"/>
    <w:rsid w:val="00BB694D"/>
    <w:rsid w:val="00BB6CB0"/>
    <w:rsid w:val="00BB6FBA"/>
    <w:rsid w:val="00BB6FF6"/>
    <w:rsid w:val="00BB736F"/>
    <w:rsid w:val="00BC0AF8"/>
    <w:rsid w:val="00BC0DA0"/>
    <w:rsid w:val="00BC0F97"/>
    <w:rsid w:val="00BC1CDF"/>
    <w:rsid w:val="00BC203C"/>
    <w:rsid w:val="00BC2171"/>
    <w:rsid w:val="00BC265E"/>
    <w:rsid w:val="00BC5216"/>
    <w:rsid w:val="00BC6371"/>
    <w:rsid w:val="00BC674F"/>
    <w:rsid w:val="00BC67BD"/>
    <w:rsid w:val="00BC6CE4"/>
    <w:rsid w:val="00BD14FA"/>
    <w:rsid w:val="00BD354D"/>
    <w:rsid w:val="00BD3C84"/>
    <w:rsid w:val="00BD4CCC"/>
    <w:rsid w:val="00BD51BE"/>
    <w:rsid w:val="00BD5451"/>
    <w:rsid w:val="00BD67CF"/>
    <w:rsid w:val="00BD70FC"/>
    <w:rsid w:val="00BD7288"/>
    <w:rsid w:val="00BD77B9"/>
    <w:rsid w:val="00BD797D"/>
    <w:rsid w:val="00BD7E53"/>
    <w:rsid w:val="00BD7EF4"/>
    <w:rsid w:val="00BE269D"/>
    <w:rsid w:val="00BE356E"/>
    <w:rsid w:val="00BE3BA0"/>
    <w:rsid w:val="00BE495E"/>
    <w:rsid w:val="00BE5B70"/>
    <w:rsid w:val="00BF1D24"/>
    <w:rsid w:val="00BF2816"/>
    <w:rsid w:val="00BF296F"/>
    <w:rsid w:val="00BF39E2"/>
    <w:rsid w:val="00BF5045"/>
    <w:rsid w:val="00BF5563"/>
    <w:rsid w:val="00BF5F1E"/>
    <w:rsid w:val="00BF6C0C"/>
    <w:rsid w:val="00BF6C92"/>
    <w:rsid w:val="00BF6DEA"/>
    <w:rsid w:val="00C00CEE"/>
    <w:rsid w:val="00C01203"/>
    <w:rsid w:val="00C01DD5"/>
    <w:rsid w:val="00C03AAB"/>
    <w:rsid w:val="00C048B0"/>
    <w:rsid w:val="00C05112"/>
    <w:rsid w:val="00C0511E"/>
    <w:rsid w:val="00C05440"/>
    <w:rsid w:val="00C057BB"/>
    <w:rsid w:val="00C06362"/>
    <w:rsid w:val="00C06CF5"/>
    <w:rsid w:val="00C0789B"/>
    <w:rsid w:val="00C11879"/>
    <w:rsid w:val="00C12C63"/>
    <w:rsid w:val="00C12E5D"/>
    <w:rsid w:val="00C13198"/>
    <w:rsid w:val="00C159E0"/>
    <w:rsid w:val="00C21076"/>
    <w:rsid w:val="00C2185D"/>
    <w:rsid w:val="00C21897"/>
    <w:rsid w:val="00C21937"/>
    <w:rsid w:val="00C219B5"/>
    <w:rsid w:val="00C21B53"/>
    <w:rsid w:val="00C22E94"/>
    <w:rsid w:val="00C26B3A"/>
    <w:rsid w:val="00C27021"/>
    <w:rsid w:val="00C27304"/>
    <w:rsid w:val="00C27D2B"/>
    <w:rsid w:val="00C311F8"/>
    <w:rsid w:val="00C313D1"/>
    <w:rsid w:val="00C3416B"/>
    <w:rsid w:val="00C344E7"/>
    <w:rsid w:val="00C35B35"/>
    <w:rsid w:val="00C364DA"/>
    <w:rsid w:val="00C371DE"/>
    <w:rsid w:val="00C406BE"/>
    <w:rsid w:val="00C41101"/>
    <w:rsid w:val="00C419C6"/>
    <w:rsid w:val="00C42730"/>
    <w:rsid w:val="00C4314D"/>
    <w:rsid w:val="00C45706"/>
    <w:rsid w:val="00C457CA"/>
    <w:rsid w:val="00C459BE"/>
    <w:rsid w:val="00C45AFA"/>
    <w:rsid w:val="00C46C76"/>
    <w:rsid w:val="00C475DC"/>
    <w:rsid w:val="00C47CDF"/>
    <w:rsid w:val="00C5007D"/>
    <w:rsid w:val="00C502A0"/>
    <w:rsid w:val="00C50B22"/>
    <w:rsid w:val="00C50FF6"/>
    <w:rsid w:val="00C512BF"/>
    <w:rsid w:val="00C51E21"/>
    <w:rsid w:val="00C51F7A"/>
    <w:rsid w:val="00C5225A"/>
    <w:rsid w:val="00C53191"/>
    <w:rsid w:val="00C53C72"/>
    <w:rsid w:val="00C53F20"/>
    <w:rsid w:val="00C55E27"/>
    <w:rsid w:val="00C563DA"/>
    <w:rsid w:val="00C56542"/>
    <w:rsid w:val="00C567EE"/>
    <w:rsid w:val="00C570AB"/>
    <w:rsid w:val="00C57899"/>
    <w:rsid w:val="00C614EC"/>
    <w:rsid w:val="00C61E3E"/>
    <w:rsid w:val="00C63A61"/>
    <w:rsid w:val="00C63AE5"/>
    <w:rsid w:val="00C63CDB"/>
    <w:rsid w:val="00C6472F"/>
    <w:rsid w:val="00C663C9"/>
    <w:rsid w:val="00C6659B"/>
    <w:rsid w:val="00C66608"/>
    <w:rsid w:val="00C70E2A"/>
    <w:rsid w:val="00C72682"/>
    <w:rsid w:val="00C736E5"/>
    <w:rsid w:val="00C738FB"/>
    <w:rsid w:val="00C747F2"/>
    <w:rsid w:val="00C74DA5"/>
    <w:rsid w:val="00C75AF5"/>
    <w:rsid w:val="00C76E67"/>
    <w:rsid w:val="00C77836"/>
    <w:rsid w:val="00C8103B"/>
    <w:rsid w:val="00C813D1"/>
    <w:rsid w:val="00C828EC"/>
    <w:rsid w:val="00C8338D"/>
    <w:rsid w:val="00C83783"/>
    <w:rsid w:val="00C84F1D"/>
    <w:rsid w:val="00C858A2"/>
    <w:rsid w:val="00C85BBC"/>
    <w:rsid w:val="00C85EBA"/>
    <w:rsid w:val="00C86120"/>
    <w:rsid w:val="00C86372"/>
    <w:rsid w:val="00C87423"/>
    <w:rsid w:val="00C9039F"/>
    <w:rsid w:val="00C91DE9"/>
    <w:rsid w:val="00C9275C"/>
    <w:rsid w:val="00C934E1"/>
    <w:rsid w:val="00C947A5"/>
    <w:rsid w:val="00C9744B"/>
    <w:rsid w:val="00CA00A5"/>
    <w:rsid w:val="00CA08A2"/>
    <w:rsid w:val="00CA1614"/>
    <w:rsid w:val="00CA2733"/>
    <w:rsid w:val="00CA2C40"/>
    <w:rsid w:val="00CA4F6D"/>
    <w:rsid w:val="00CA634F"/>
    <w:rsid w:val="00CA6B34"/>
    <w:rsid w:val="00CA7288"/>
    <w:rsid w:val="00CA730B"/>
    <w:rsid w:val="00CB0112"/>
    <w:rsid w:val="00CB0B27"/>
    <w:rsid w:val="00CB2A6C"/>
    <w:rsid w:val="00CB31AE"/>
    <w:rsid w:val="00CB36E3"/>
    <w:rsid w:val="00CB5FF7"/>
    <w:rsid w:val="00CB67DB"/>
    <w:rsid w:val="00CC31E0"/>
    <w:rsid w:val="00CC3563"/>
    <w:rsid w:val="00CC4031"/>
    <w:rsid w:val="00CC4CEC"/>
    <w:rsid w:val="00CC526C"/>
    <w:rsid w:val="00CC5338"/>
    <w:rsid w:val="00CC6884"/>
    <w:rsid w:val="00CC6B86"/>
    <w:rsid w:val="00CC6EF5"/>
    <w:rsid w:val="00CC73E2"/>
    <w:rsid w:val="00CC772A"/>
    <w:rsid w:val="00CC7A0F"/>
    <w:rsid w:val="00CD1851"/>
    <w:rsid w:val="00CD2260"/>
    <w:rsid w:val="00CD257A"/>
    <w:rsid w:val="00CD26B6"/>
    <w:rsid w:val="00CD3406"/>
    <w:rsid w:val="00CD5563"/>
    <w:rsid w:val="00CD586D"/>
    <w:rsid w:val="00CD7EB3"/>
    <w:rsid w:val="00CE1217"/>
    <w:rsid w:val="00CE3003"/>
    <w:rsid w:val="00CE4BBA"/>
    <w:rsid w:val="00CF0F1F"/>
    <w:rsid w:val="00CF17B3"/>
    <w:rsid w:val="00CF1A0F"/>
    <w:rsid w:val="00CF28A6"/>
    <w:rsid w:val="00CF2B97"/>
    <w:rsid w:val="00CF31A2"/>
    <w:rsid w:val="00CF3F3B"/>
    <w:rsid w:val="00CF4296"/>
    <w:rsid w:val="00CF4605"/>
    <w:rsid w:val="00CF4B92"/>
    <w:rsid w:val="00CF6FE2"/>
    <w:rsid w:val="00CF7632"/>
    <w:rsid w:val="00CF7713"/>
    <w:rsid w:val="00D00350"/>
    <w:rsid w:val="00D0132D"/>
    <w:rsid w:val="00D016B2"/>
    <w:rsid w:val="00D0246A"/>
    <w:rsid w:val="00D03104"/>
    <w:rsid w:val="00D0346A"/>
    <w:rsid w:val="00D03E4F"/>
    <w:rsid w:val="00D069B0"/>
    <w:rsid w:val="00D07291"/>
    <w:rsid w:val="00D07533"/>
    <w:rsid w:val="00D07A54"/>
    <w:rsid w:val="00D07BA3"/>
    <w:rsid w:val="00D10690"/>
    <w:rsid w:val="00D119E8"/>
    <w:rsid w:val="00D12D5C"/>
    <w:rsid w:val="00D147F4"/>
    <w:rsid w:val="00D15E80"/>
    <w:rsid w:val="00D16D0C"/>
    <w:rsid w:val="00D171AA"/>
    <w:rsid w:val="00D1784F"/>
    <w:rsid w:val="00D17E33"/>
    <w:rsid w:val="00D21448"/>
    <w:rsid w:val="00D21719"/>
    <w:rsid w:val="00D2240F"/>
    <w:rsid w:val="00D22FF1"/>
    <w:rsid w:val="00D24302"/>
    <w:rsid w:val="00D24908"/>
    <w:rsid w:val="00D266BC"/>
    <w:rsid w:val="00D273B0"/>
    <w:rsid w:val="00D27425"/>
    <w:rsid w:val="00D2797E"/>
    <w:rsid w:val="00D279A6"/>
    <w:rsid w:val="00D3010B"/>
    <w:rsid w:val="00D3031F"/>
    <w:rsid w:val="00D3092C"/>
    <w:rsid w:val="00D32065"/>
    <w:rsid w:val="00D32098"/>
    <w:rsid w:val="00D3274E"/>
    <w:rsid w:val="00D32E2D"/>
    <w:rsid w:val="00D33317"/>
    <w:rsid w:val="00D33733"/>
    <w:rsid w:val="00D34377"/>
    <w:rsid w:val="00D35C00"/>
    <w:rsid w:val="00D3708D"/>
    <w:rsid w:val="00D37579"/>
    <w:rsid w:val="00D41177"/>
    <w:rsid w:val="00D4122D"/>
    <w:rsid w:val="00D42C4B"/>
    <w:rsid w:val="00D42E20"/>
    <w:rsid w:val="00D4599E"/>
    <w:rsid w:val="00D4698D"/>
    <w:rsid w:val="00D47A35"/>
    <w:rsid w:val="00D47B1C"/>
    <w:rsid w:val="00D51622"/>
    <w:rsid w:val="00D53613"/>
    <w:rsid w:val="00D5421A"/>
    <w:rsid w:val="00D548D0"/>
    <w:rsid w:val="00D55A58"/>
    <w:rsid w:val="00D56FE3"/>
    <w:rsid w:val="00D57398"/>
    <w:rsid w:val="00D575DE"/>
    <w:rsid w:val="00D60D35"/>
    <w:rsid w:val="00D615CD"/>
    <w:rsid w:val="00D61690"/>
    <w:rsid w:val="00D632AD"/>
    <w:rsid w:val="00D63C93"/>
    <w:rsid w:val="00D63FBC"/>
    <w:rsid w:val="00D64620"/>
    <w:rsid w:val="00D64671"/>
    <w:rsid w:val="00D64865"/>
    <w:rsid w:val="00D66AEF"/>
    <w:rsid w:val="00D674F3"/>
    <w:rsid w:val="00D6780E"/>
    <w:rsid w:val="00D700CD"/>
    <w:rsid w:val="00D71010"/>
    <w:rsid w:val="00D714E6"/>
    <w:rsid w:val="00D71BCC"/>
    <w:rsid w:val="00D72663"/>
    <w:rsid w:val="00D730B4"/>
    <w:rsid w:val="00D7360F"/>
    <w:rsid w:val="00D74872"/>
    <w:rsid w:val="00D748F5"/>
    <w:rsid w:val="00D75C18"/>
    <w:rsid w:val="00D75D58"/>
    <w:rsid w:val="00D76A73"/>
    <w:rsid w:val="00D76C45"/>
    <w:rsid w:val="00D76F4E"/>
    <w:rsid w:val="00D76FDE"/>
    <w:rsid w:val="00D7785F"/>
    <w:rsid w:val="00D8009E"/>
    <w:rsid w:val="00D80494"/>
    <w:rsid w:val="00D805E0"/>
    <w:rsid w:val="00D81485"/>
    <w:rsid w:val="00D8202A"/>
    <w:rsid w:val="00D82D5F"/>
    <w:rsid w:val="00D835EC"/>
    <w:rsid w:val="00D83F22"/>
    <w:rsid w:val="00D85713"/>
    <w:rsid w:val="00D85832"/>
    <w:rsid w:val="00D85C45"/>
    <w:rsid w:val="00D864E2"/>
    <w:rsid w:val="00D867F0"/>
    <w:rsid w:val="00D879FD"/>
    <w:rsid w:val="00D87CFC"/>
    <w:rsid w:val="00D92290"/>
    <w:rsid w:val="00D93E10"/>
    <w:rsid w:val="00D95FB8"/>
    <w:rsid w:val="00D9706E"/>
    <w:rsid w:val="00D970BE"/>
    <w:rsid w:val="00D97CBB"/>
    <w:rsid w:val="00DA03B5"/>
    <w:rsid w:val="00DA134A"/>
    <w:rsid w:val="00DA2979"/>
    <w:rsid w:val="00DA4124"/>
    <w:rsid w:val="00DA4BCB"/>
    <w:rsid w:val="00DA4D43"/>
    <w:rsid w:val="00DA5789"/>
    <w:rsid w:val="00DA5AF6"/>
    <w:rsid w:val="00DA7801"/>
    <w:rsid w:val="00DA7B63"/>
    <w:rsid w:val="00DA7C89"/>
    <w:rsid w:val="00DB1309"/>
    <w:rsid w:val="00DB1CCF"/>
    <w:rsid w:val="00DB1E0C"/>
    <w:rsid w:val="00DB1F73"/>
    <w:rsid w:val="00DB28CC"/>
    <w:rsid w:val="00DB3B3B"/>
    <w:rsid w:val="00DB421A"/>
    <w:rsid w:val="00DB4BB8"/>
    <w:rsid w:val="00DB4E98"/>
    <w:rsid w:val="00DB5094"/>
    <w:rsid w:val="00DB6651"/>
    <w:rsid w:val="00DB74CD"/>
    <w:rsid w:val="00DC3A3C"/>
    <w:rsid w:val="00DC5609"/>
    <w:rsid w:val="00DC61FE"/>
    <w:rsid w:val="00DD0FC5"/>
    <w:rsid w:val="00DD23E7"/>
    <w:rsid w:val="00DD25F0"/>
    <w:rsid w:val="00DD2C61"/>
    <w:rsid w:val="00DD436C"/>
    <w:rsid w:val="00DD452B"/>
    <w:rsid w:val="00DE0318"/>
    <w:rsid w:val="00DE3630"/>
    <w:rsid w:val="00DE4621"/>
    <w:rsid w:val="00DE5F8F"/>
    <w:rsid w:val="00DE6EEC"/>
    <w:rsid w:val="00DE71C2"/>
    <w:rsid w:val="00DE745A"/>
    <w:rsid w:val="00DF15E3"/>
    <w:rsid w:val="00DF1B64"/>
    <w:rsid w:val="00DF2234"/>
    <w:rsid w:val="00DF22D0"/>
    <w:rsid w:val="00DF3C3F"/>
    <w:rsid w:val="00DF3E88"/>
    <w:rsid w:val="00DF41BF"/>
    <w:rsid w:val="00DF4453"/>
    <w:rsid w:val="00DF483A"/>
    <w:rsid w:val="00DF48AA"/>
    <w:rsid w:val="00DF74F0"/>
    <w:rsid w:val="00DF7DE0"/>
    <w:rsid w:val="00E019CE"/>
    <w:rsid w:val="00E03BF9"/>
    <w:rsid w:val="00E04373"/>
    <w:rsid w:val="00E04D7B"/>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5F8A"/>
    <w:rsid w:val="00E16429"/>
    <w:rsid w:val="00E1650B"/>
    <w:rsid w:val="00E16C3F"/>
    <w:rsid w:val="00E16F28"/>
    <w:rsid w:val="00E17384"/>
    <w:rsid w:val="00E210C3"/>
    <w:rsid w:val="00E213C9"/>
    <w:rsid w:val="00E21DEA"/>
    <w:rsid w:val="00E22836"/>
    <w:rsid w:val="00E23209"/>
    <w:rsid w:val="00E23418"/>
    <w:rsid w:val="00E23603"/>
    <w:rsid w:val="00E23D8D"/>
    <w:rsid w:val="00E2517B"/>
    <w:rsid w:val="00E2521C"/>
    <w:rsid w:val="00E263FA"/>
    <w:rsid w:val="00E273D8"/>
    <w:rsid w:val="00E308D6"/>
    <w:rsid w:val="00E31AEC"/>
    <w:rsid w:val="00E327A8"/>
    <w:rsid w:val="00E3382C"/>
    <w:rsid w:val="00E33972"/>
    <w:rsid w:val="00E36719"/>
    <w:rsid w:val="00E36843"/>
    <w:rsid w:val="00E37209"/>
    <w:rsid w:val="00E41B01"/>
    <w:rsid w:val="00E428AA"/>
    <w:rsid w:val="00E42BA5"/>
    <w:rsid w:val="00E43284"/>
    <w:rsid w:val="00E4490A"/>
    <w:rsid w:val="00E44ECA"/>
    <w:rsid w:val="00E450EA"/>
    <w:rsid w:val="00E4556D"/>
    <w:rsid w:val="00E457D7"/>
    <w:rsid w:val="00E466ED"/>
    <w:rsid w:val="00E47F9A"/>
    <w:rsid w:val="00E508B4"/>
    <w:rsid w:val="00E51131"/>
    <w:rsid w:val="00E538D3"/>
    <w:rsid w:val="00E541FA"/>
    <w:rsid w:val="00E54895"/>
    <w:rsid w:val="00E551B9"/>
    <w:rsid w:val="00E55C71"/>
    <w:rsid w:val="00E565AE"/>
    <w:rsid w:val="00E56C77"/>
    <w:rsid w:val="00E56E3C"/>
    <w:rsid w:val="00E56FE0"/>
    <w:rsid w:val="00E57D3F"/>
    <w:rsid w:val="00E6006E"/>
    <w:rsid w:val="00E60817"/>
    <w:rsid w:val="00E639F6"/>
    <w:rsid w:val="00E64D84"/>
    <w:rsid w:val="00E64FAA"/>
    <w:rsid w:val="00E65005"/>
    <w:rsid w:val="00E67F76"/>
    <w:rsid w:val="00E709E3"/>
    <w:rsid w:val="00E70EDB"/>
    <w:rsid w:val="00E730DF"/>
    <w:rsid w:val="00E7315D"/>
    <w:rsid w:val="00E73901"/>
    <w:rsid w:val="00E7447A"/>
    <w:rsid w:val="00E756DD"/>
    <w:rsid w:val="00E761BE"/>
    <w:rsid w:val="00E771E6"/>
    <w:rsid w:val="00E80E15"/>
    <w:rsid w:val="00E82060"/>
    <w:rsid w:val="00E82803"/>
    <w:rsid w:val="00E830AA"/>
    <w:rsid w:val="00E836FF"/>
    <w:rsid w:val="00E84303"/>
    <w:rsid w:val="00E84AF6"/>
    <w:rsid w:val="00E86CB0"/>
    <w:rsid w:val="00E87668"/>
    <w:rsid w:val="00E87E3C"/>
    <w:rsid w:val="00E91970"/>
    <w:rsid w:val="00E91D0D"/>
    <w:rsid w:val="00E92749"/>
    <w:rsid w:val="00E929B6"/>
    <w:rsid w:val="00E93381"/>
    <w:rsid w:val="00E934F8"/>
    <w:rsid w:val="00E945E6"/>
    <w:rsid w:val="00E94A81"/>
    <w:rsid w:val="00E953E8"/>
    <w:rsid w:val="00EA0674"/>
    <w:rsid w:val="00EA1395"/>
    <w:rsid w:val="00EA34B0"/>
    <w:rsid w:val="00EB1F72"/>
    <w:rsid w:val="00EB207E"/>
    <w:rsid w:val="00EB207F"/>
    <w:rsid w:val="00EB2A5F"/>
    <w:rsid w:val="00EB37E2"/>
    <w:rsid w:val="00EB44F4"/>
    <w:rsid w:val="00EB45B6"/>
    <w:rsid w:val="00EB490F"/>
    <w:rsid w:val="00EB4A1F"/>
    <w:rsid w:val="00EB4EB8"/>
    <w:rsid w:val="00EB65C3"/>
    <w:rsid w:val="00EB6BCA"/>
    <w:rsid w:val="00EB7465"/>
    <w:rsid w:val="00EB794C"/>
    <w:rsid w:val="00EC0497"/>
    <w:rsid w:val="00EC139E"/>
    <w:rsid w:val="00EC1507"/>
    <w:rsid w:val="00EC17C1"/>
    <w:rsid w:val="00EC229C"/>
    <w:rsid w:val="00EC3710"/>
    <w:rsid w:val="00EC378D"/>
    <w:rsid w:val="00EC3D73"/>
    <w:rsid w:val="00EC405E"/>
    <w:rsid w:val="00EC71FC"/>
    <w:rsid w:val="00EC7276"/>
    <w:rsid w:val="00EC7385"/>
    <w:rsid w:val="00EC7919"/>
    <w:rsid w:val="00ED0091"/>
    <w:rsid w:val="00ED07F1"/>
    <w:rsid w:val="00ED1B3E"/>
    <w:rsid w:val="00ED2E81"/>
    <w:rsid w:val="00ED62C3"/>
    <w:rsid w:val="00ED68AD"/>
    <w:rsid w:val="00ED7BE6"/>
    <w:rsid w:val="00ED7F29"/>
    <w:rsid w:val="00EE006B"/>
    <w:rsid w:val="00EE12C4"/>
    <w:rsid w:val="00EE20C6"/>
    <w:rsid w:val="00EE22E7"/>
    <w:rsid w:val="00EE2927"/>
    <w:rsid w:val="00EE2D84"/>
    <w:rsid w:val="00EE4B56"/>
    <w:rsid w:val="00EE5394"/>
    <w:rsid w:val="00EE5868"/>
    <w:rsid w:val="00EE5F34"/>
    <w:rsid w:val="00EE6118"/>
    <w:rsid w:val="00EE630D"/>
    <w:rsid w:val="00EE713A"/>
    <w:rsid w:val="00EF04B9"/>
    <w:rsid w:val="00EF1D20"/>
    <w:rsid w:val="00EF2CDD"/>
    <w:rsid w:val="00EF5CEC"/>
    <w:rsid w:val="00F023EB"/>
    <w:rsid w:val="00F02635"/>
    <w:rsid w:val="00F02644"/>
    <w:rsid w:val="00F03DFA"/>
    <w:rsid w:val="00F04184"/>
    <w:rsid w:val="00F0494D"/>
    <w:rsid w:val="00F04A0F"/>
    <w:rsid w:val="00F05EEA"/>
    <w:rsid w:val="00F07557"/>
    <w:rsid w:val="00F077FE"/>
    <w:rsid w:val="00F07BEF"/>
    <w:rsid w:val="00F100CE"/>
    <w:rsid w:val="00F11A8C"/>
    <w:rsid w:val="00F13140"/>
    <w:rsid w:val="00F14DD6"/>
    <w:rsid w:val="00F155B2"/>
    <w:rsid w:val="00F176B5"/>
    <w:rsid w:val="00F2054C"/>
    <w:rsid w:val="00F207F0"/>
    <w:rsid w:val="00F20CAE"/>
    <w:rsid w:val="00F214B6"/>
    <w:rsid w:val="00F21CFA"/>
    <w:rsid w:val="00F22366"/>
    <w:rsid w:val="00F22DF0"/>
    <w:rsid w:val="00F23558"/>
    <w:rsid w:val="00F23BEC"/>
    <w:rsid w:val="00F23E3F"/>
    <w:rsid w:val="00F24687"/>
    <w:rsid w:val="00F25003"/>
    <w:rsid w:val="00F250EE"/>
    <w:rsid w:val="00F25139"/>
    <w:rsid w:val="00F255BB"/>
    <w:rsid w:val="00F25631"/>
    <w:rsid w:val="00F25AF3"/>
    <w:rsid w:val="00F26872"/>
    <w:rsid w:val="00F276A1"/>
    <w:rsid w:val="00F277AF"/>
    <w:rsid w:val="00F316F4"/>
    <w:rsid w:val="00F3255D"/>
    <w:rsid w:val="00F327F3"/>
    <w:rsid w:val="00F337BA"/>
    <w:rsid w:val="00F33AB2"/>
    <w:rsid w:val="00F35117"/>
    <w:rsid w:val="00F3520B"/>
    <w:rsid w:val="00F35725"/>
    <w:rsid w:val="00F363B5"/>
    <w:rsid w:val="00F36C8E"/>
    <w:rsid w:val="00F42AE2"/>
    <w:rsid w:val="00F42E17"/>
    <w:rsid w:val="00F4323B"/>
    <w:rsid w:val="00F43E5B"/>
    <w:rsid w:val="00F44206"/>
    <w:rsid w:val="00F46387"/>
    <w:rsid w:val="00F46B12"/>
    <w:rsid w:val="00F46FE2"/>
    <w:rsid w:val="00F472DD"/>
    <w:rsid w:val="00F50142"/>
    <w:rsid w:val="00F51723"/>
    <w:rsid w:val="00F51E45"/>
    <w:rsid w:val="00F52090"/>
    <w:rsid w:val="00F535FB"/>
    <w:rsid w:val="00F53C4F"/>
    <w:rsid w:val="00F53E70"/>
    <w:rsid w:val="00F54C1F"/>
    <w:rsid w:val="00F557D0"/>
    <w:rsid w:val="00F563B9"/>
    <w:rsid w:val="00F5770B"/>
    <w:rsid w:val="00F61F65"/>
    <w:rsid w:val="00F62607"/>
    <w:rsid w:val="00F62B03"/>
    <w:rsid w:val="00F63AAC"/>
    <w:rsid w:val="00F63CE7"/>
    <w:rsid w:val="00F64C98"/>
    <w:rsid w:val="00F653D5"/>
    <w:rsid w:val="00F657BB"/>
    <w:rsid w:val="00F65B0C"/>
    <w:rsid w:val="00F67AD6"/>
    <w:rsid w:val="00F7111F"/>
    <w:rsid w:val="00F722A3"/>
    <w:rsid w:val="00F72EF7"/>
    <w:rsid w:val="00F72F5D"/>
    <w:rsid w:val="00F73991"/>
    <w:rsid w:val="00F74279"/>
    <w:rsid w:val="00F74AA2"/>
    <w:rsid w:val="00F81491"/>
    <w:rsid w:val="00F84359"/>
    <w:rsid w:val="00F84FB4"/>
    <w:rsid w:val="00F86432"/>
    <w:rsid w:val="00F87F48"/>
    <w:rsid w:val="00F904D2"/>
    <w:rsid w:val="00F9257F"/>
    <w:rsid w:val="00F9274A"/>
    <w:rsid w:val="00F9278A"/>
    <w:rsid w:val="00F92EEC"/>
    <w:rsid w:val="00F93951"/>
    <w:rsid w:val="00F93A70"/>
    <w:rsid w:val="00F95327"/>
    <w:rsid w:val="00F966D5"/>
    <w:rsid w:val="00F96717"/>
    <w:rsid w:val="00F97113"/>
    <w:rsid w:val="00FA0555"/>
    <w:rsid w:val="00FA1060"/>
    <w:rsid w:val="00FA37C0"/>
    <w:rsid w:val="00FA3F53"/>
    <w:rsid w:val="00FA5822"/>
    <w:rsid w:val="00FA722E"/>
    <w:rsid w:val="00FA745F"/>
    <w:rsid w:val="00FA74EA"/>
    <w:rsid w:val="00FB24C5"/>
    <w:rsid w:val="00FB4CD1"/>
    <w:rsid w:val="00FB53B4"/>
    <w:rsid w:val="00FB55A4"/>
    <w:rsid w:val="00FB59DA"/>
    <w:rsid w:val="00FB6139"/>
    <w:rsid w:val="00FB63C8"/>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1CA0"/>
    <w:rsid w:val="00FD41F4"/>
    <w:rsid w:val="00FD5303"/>
    <w:rsid w:val="00FD54E6"/>
    <w:rsid w:val="00FD6168"/>
    <w:rsid w:val="00FD652C"/>
    <w:rsid w:val="00FD7688"/>
    <w:rsid w:val="00FD7AEB"/>
    <w:rsid w:val="00FD7BD6"/>
    <w:rsid w:val="00FE0DEC"/>
    <w:rsid w:val="00FE1FFF"/>
    <w:rsid w:val="00FE2182"/>
    <w:rsid w:val="00FE2AF3"/>
    <w:rsid w:val="00FE2D15"/>
    <w:rsid w:val="00FE3A5D"/>
    <w:rsid w:val="00FE3C16"/>
    <w:rsid w:val="00FE4A07"/>
    <w:rsid w:val="00FE591D"/>
    <w:rsid w:val="00FE7761"/>
    <w:rsid w:val="00FF078A"/>
    <w:rsid w:val="00FF14B1"/>
    <w:rsid w:val="00FF16A1"/>
    <w:rsid w:val="00FF1A17"/>
    <w:rsid w:val="00FF240A"/>
    <w:rsid w:val="00FF2F52"/>
    <w:rsid w:val="00FF3F1D"/>
    <w:rsid w:val="00FF40D1"/>
    <w:rsid w:val="00FF51DC"/>
    <w:rsid w:val="00FF60E7"/>
    <w:rsid w:val="00FF6481"/>
    <w:rsid w:val="00FF6906"/>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8CFD"/>
  <w15:docId w15:val="{42FEEF7F-80A2-480E-94AA-4BFDEC5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95"/>
    <w:pPr>
      <w:suppressAutoHyphens/>
    </w:pPr>
    <w:rPr>
      <w:rFonts w:ascii="Times New Roman" w:eastAsia="Times New Roman" w:hAnsi="Times New Roman"/>
      <w:lang w:val="uk-UA" w:eastAsia="zh-CN"/>
    </w:rPr>
  </w:style>
  <w:style w:type="paragraph" w:styleId="1">
    <w:name w:val="heading 1"/>
    <w:basedOn w:val="a"/>
    <w:next w:val="a"/>
    <w:link w:val="10"/>
    <w:uiPriority w:val="1"/>
    <w:qFormat/>
    <w:rsid w:val="00A14FB0"/>
    <w:pPr>
      <w:keepNext/>
      <w:numPr>
        <w:numId w:val="1"/>
      </w:numPr>
      <w:jc w:val="right"/>
      <w:outlineLvl w:val="0"/>
    </w:pPr>
    <w:rPr>
      <w:b/>
    </w:rPr>
  </w:style>
  <w:style w:type="paragraph" w:styleId="2">
    <w:name w:val="heading 2"/>
    <w:basedOn w:val="a"/>
    <w:next w:val="a"/>
    <w:link w:val="20"/>
    <w:uiPriority w:val="1"/>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uiPriority w:val="1"/>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1"/>
    <w:rsid w:val="00A14FB0"/>
    <w:rPr>
      <w:rFonts w:ascii="Times New Roman" w:eastAsia="Times New Roman" w:hAnsi="Times New Roman"/>
      <w:b/>
      <w:lang w:val="uk-UA" w:eastAsia="zh-CN"/>
    </w:rPr>
  </w:style>
  <w:style w:type="character" w:customStyle="1" w:styleId="20">
    <w:name w:val="Заголовок 2 Знак"/>
    <w:basedOn w:val="a0"/>
    <w:link w:val="2"/>
    <w:uiPriority w:val="1"/>
    <w:rsid w:val="00A14FB0"/>
    <w:rPr>
      <w:rFonts w:ascii="Times New Roman" w:eastAsia="Times New Roman" w:hAnsi="Times New Roman"/>
      <w:b/>
      <w:sz w:val="24"/>
      <w:lang w:val="uk-UA" w:eastAsia="zh-CN"/>
    </w:rPr>
  </w:style>
  <w:style w:type="character" w:customStyle="1" w:styleId="60">
    <w:name w:val="Заголовок 6 Знак"/>
    <w:basedOn w:val="a0"/>
    <w:link w:val="6"/>
    <w:rsid w:val="00A14FB0"/>
    <w:rPr>
      <w:rFonts w:ascii="Times New Roman" w:eastAsia="Times New Roman" w:hAnsi="Times New Roman"/>
      <w:b/>
      <w:sz w:val="32"/>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uiPriority w:val="1"/>
    <w:qFormat/>
    <w:rsid w:val="00A14FB0"/>
    <w:pPr>
      <w:spacing w:after="120"/>
    </w:pPr>
  </w:style>
  <w:style w:type="character" w:customStyle="1" w:styleId="af4">
    <w:name w:val="Основной текст Знак"/>
    <w:basedOn w:val="a0"/>
    <w:link w:val="af3"/>
    <w:uiPriority w:val="1"/>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2"/>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Заголовок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uiPriority w:val="99"/>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numbering" w:customStyle="1" w:styleId="1f">
    <w:name w:val="Немає списку1"/>
    <w:next w:val="a2"/>
    <w:uiPriority w:val="99"/>
    <w:semiHidden/>
    <w:unhideWhenUsed/>
    <w:rsid w:val="003B6BFD"/>
  </w:style>
  <w:style w:type="table" w:customStyle="1" w:styleId="TableNormal">
    <w:name w:val="Table Normal"/>
    <w:uiPriority w:val="2"/>
    <w:semiHidden/>
    <w:unhideWhenUsed/>
    <w:qFormat/>
    <w:rsid w:val="003B6BF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F2F52"/>
    <w:rPr>
      <w:color w:val="605E5C"/>
      <w:shd w:val="clear" w:color="auto" w:fill="E1DFDD"/>
    </w:rPr>
  </w:style>
  <w:style w:type="paragraph" w:customStyle="1" w:styleId="1f0">
    <w:name w:val="Без інтервалів1"/>
    <w:link w:val="NoSpacingChar"/>
    <w:rsid w:val="00325705"/>
    <w:pPr>
      <w:suppressAutoHyphens/>
    </w:pPr>
    <w:rPr>
      <w:kern w:val="1"/>
      <w:sz w:val="22"/>
      <w:szCs w:val="22"/>
      <w:lang w:val="uk-UA" w:eastAsia="zh-CN"/>
    </w:rPr>
  </w:style>
  <w:style w:type="character" w:customStyle="1" w:styleId="NoSpacingChar">
    <w:name w:val="No Spacing Char"/>
    <w:link w:val="1f0"/>
    <w:locked/>
    <w:rsid w:val="00325705"/>
    <w:rPr>
      <w:kern w:val="1"/>
      <w:sz w:val="22"/>
      <w:szCs w:val="22"/>
      <w:lang w:val="uk-UA" w:eastAsia="zh-CN"/>
    </w:rPr>
  </w:style>
  <w:style w:type="paragraph" w:styleId="27">
    <w:name w:val="Body Text 2"/>
    <w:basedOn w:val="a"/>
    <w:link w:val="28"/>
    <w:uiPriority w:val="99"/>
    <w:semiHidden/>
    <w:unhideWhenUsed/>
    <w:rsid w:val="007D4785"/>
    <w:pPr>
      <w:spacing w:after="120" w:line="480" w:lineRule="auto"/>
    </w:pPr>
  </w:style>
  <w:style w:type="character" w:customStyle="1" w:styleId="28">
    <w:name w:val="Основной текст 2 Знак"/>
    <w:basedOn w:val="a0"/>
    <w:link w:val="27"/>
    <w:uiPriority w:val="99"/>
    <w:semiHidden/>
    <w:rsid w:val="007D4785"/>
    <w:rPr>
      <w:rFonts w:ascii="Times New Roman" w:eastAsia="Times New Roman" w:hAnsi="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188761724">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23346764">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 w:id="21127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5030-08DB-42FD-8546-704442FC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2048</Words>
  <Characters>1168</Characters>
  <Application>Microsoft Office Word</Application>
  <DocSecurity>0</DocSecurity>
  <Lines>9</Lines>
  <Paragraphs>6</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
      <vt:lpstr>Ми, ________________________ (найменування Учасника), надаємо свою цінову пропоз</vt:lpstr>
      <vt:lpstr/>
    </vt:vector>
  </TitlesOfParts>
  <Company>Microsoft</Company>
  <LinksUpToDate>false</LinksUpToDate>
  <CharactersWithSpaces>3210</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AdminPC1</cp:lastModifiedBy>
  <cp:revision>11</cp:revision>
  <cp:lastPrinted>2021-08-09T09:10:00Z</cp:lastPrinted>
  <dcterms:created xsi:type="dcterms:W3CDTF">2022-12-26T13:49:00Z</dcterms:created>
  <dcterms:modified xsi:type="dcterms:W3CDTF">2022-12-26T14:41:00Z</dcterms:modified>
</cp:coreProperties>
</file>