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922" w:rsidRPr="00D71BCC" w:rsidRDefault="002C1922" w:rsidP="00073224">
      <w:pPr>
        <w:suppressAutoHyphens w:val="0"/>
        <w:jc w:val="right"/>
        <w:rPr>
          <w:b/>
          <w:color w:val="000000"/>
          <w:sz w:val="24"/>
          <w:szCs w:val="24"/>
        </w:rPr>
      </w:pPr>
      <w:r w:rsidRPr="00D71BCC">
        <w:rPr>
          <w:b/>
          <w:color w:val="000000"/>
          <w:sz w:val="24"/>
          <w:szCs w:val="24"/>
        </w:rPr>
        <w:t xml:space="preserve">ДОДАТОК </w:t>
      </w:r>
      <w:r w:rsidR="00CF17B3" w:rsidRPr="00D71BCC">
        <w:rPr>
          <w:b/>
          <w:color w:val="000000"/>
          <w:sz w:val="24"/>
          <w:szCs w:val="24"/>
        </w:rPr>
        <w:t xml:space="preserve"> 2</w:t>
      </w:r>
    </w:p>
    <w:p w:rsidR="002C1922" w:rsidRPr="00D71BCC" w:rsidRDefault="002C1922" w:rsidP="002C1922">
      <w:pPr>
        <w:tabs>
          <w:tab w:val="left" w:pos="2160"/>
          <w:tab w:val="left" w:pos="3600"/>
        </w:tabs>
        <w:ind w:firstLine="284"/>
        <w:jc w:val="right"/>
        <w:rPr>
          <w:b/>
          <w:noProof/>
          <w:color w:val="000000"/>
          <w:sz w:val="24"/>
          <w:szCs w:val="24"/>
        </w:rPr>
      </w:pPr>
      <w:r w:rsidRPr="00D71BCC">
        <w:rPr>
          <w:b/>
          <w:noProof/>
          <w:color w:val="000000"/>
          <w:sz w:val="24"/>
          <w:szCs w:val="24"/>
        </w:rPr>
        <w:t xml:space="preserve">до тендерної документації </w:t>
      </w:r>
    </w:p>
    <w:p w:rsidR="002C1922" w:rsidRPr="00D71BCC" w:rsidRDefault="002C1922" w:rsidP="002C1922">
      <w:pPr>
        <w:ind w:firstLine="284"/>
        <w:jc w:val="right"/>
        <w:rPr>
          <w:b/>
          <w:noProof/>
          <w:color w:val="000000"/>
          <w:sz w:val="24"/>
          <w:szCs w:val="24"/>
        </w:rPr>
      </w:pPr>
    </w:p>
    <w:p w:rsidR="00C47CDF" w:rsidRPr="00D71BCC" w:rsidRDefault="00276952" w:rsidP="00C46C76">
      <w:pPr>
        <w:tabs>
          <w:tab w:val="left" w:pos="180"/>
        </w:tabs>
        <w:jc w:val="center"/>
        <w:rPr>
          <w:b/>
          <w:color w:val="000000"/>
          <w:sz w:val="28"/>
          <w:szCs w:val="28"/>
        </w:rPr>
      </w:pPr>
      <w:bookmarkStart w:id="0" w:name="_Hlk119580418"/>
      <w:r w:rsidRPr="00D71BCC">
        <w:rPr>
          <w:b/>
          <w:color w:val="000000"/>
          <w:sz w:val="28"/>
          <w:szCs w:val="28"/>
        </w:rPr>
        <w:t>КВАЛІФІКАЦІЙНІ КРИТЕРІЇ</w:t>
      </w:r>
    </w:p>
    <w:p w:rsidR="00B83C33" w:rsidRDefault="00B83C33" w:rsidP="00C46C76">
      <w:pPr>
        <w:tabs>
          <w:tab w:val="left" w:pos="180"/>
        </w:tabs>
        <w:jc w:val="center"/>
        <w:rPr>
          <w:b/>
          <w:color w:val="000000"/>
          <w:sz w:val="28"/>
          <w:szCs w:val="28"/>
        </w:rPr>
      </w:pPr>
      <w:r w:rsidRPr="00D71BCC">
        <w:rPr>
          <w:b/>
          <w:color w:val="000000"/>
          <w:sz w:val="28"/>
          <w:szCs w:val="28"/>
        </w:rPr>
        <w:t>до учасників відповідно до статті 16 Закону, інформація про спосіб документального підтвердження відповідності учасників встановленим критеріям</w:t>
      </w:r>
    </w:p>
    <w:p w:rsidR="007723B7" w:rsidRPr="003B2C8E" w:rsidRDefault="007723B7" w:rsidP="007723B7">
      <w:pPr>
        <w:jc w:val="center"/>
        <w:rPr>
          <w:rFonts w:eastAsia="Calibri"/>
          <w:b/>
        </w:rPr>
      </w:pPr>
    </w:p>
    <w:tbl>
      <w:tblPr>
        <w:tblW w:w="10125" w:type="dxa"/>
        <w:tblInd w:w="-65" w:type="dxa"/>
        <w:tblLayout w:type="fixed"/>
        <w:tblLook w:val="04A0" w:firstRow="1" w:lastRow="0" w:firstColumn="1" w:lastColumn="0" w:noHBand="0" w:noVBand="1"/>
      </w:tblPr>
      <w:tblGrid>
        <w:gridCol w:w="573"/>
        <w:gridCol w:w="1868"/>
        <w:gridCol w:w="7684"/>
      </w:tblGrid>
      <w:tr w:rsidR="007723B7" w:rsidRPr="003B2C8E" w:rsidTr="00FA4B0A">
        <w:trPr>
          <w:trHeight w:val="627"/>
          <w:tblHeader/>
        </w:trPr>
        <w:tc>
          <w:tcPr>
            <w:tcW w:w="573" w:type="dxa"/>
            <w:tcBorders>
              <w:top w:val="single" w:sz="4" w:space="0" w:color="000000"/>
              <w:left w:val="single" w:sz="4" w:space="0" w:color="000000"/>
              <w:bottom w:val="single" w:sz="4" w:space="0" w:color="000000"/>
              <w:right w:val="nil"/>
            </w:tcBorders>
          </w:tcPr>
          <w:p w:rsidR="007723B7" w:rsidRPr="003B2C8E" w:rsidRDefault="007723B7" w:rsidP="003408CB">
            <w:pPr>
              <w:widowControl w:val="0"/>
              <w:tabs>
                <w:tab w:val="left" w:pos="1080"/>
              </w:tabs>
              <w:jc w:val="center"/>
              <w:rPr>
                <w:b/>
                <w:bCs/>
              </w:rPr>
            </w:pPr>
            <w:r w:rsidRPr="003B2C8E">
              <w:rPr>
                <w:rFonts w:eastAsia="Calibri"/>
                <w:b/>
                <w:bCs/>
              </w:rPr>
              <w:t xml:space="preserve">№ </w:t>
            </w:r>
            <w:proofErr w:type="spellStart"/>
            <w:r w:rsidRPr="003B2C8E">
              <w:rPr>
                <w:rFonts w:eastAsia="Calibri"/>
                <w:b/>
                <w:bCs/>
              </w:rPr>
              <w:t>з.п</w:t>
            </w:r>
            <w:proofErr w:type="spellEnd"/>
            <w:r w:rsidRPr="003B2C8E">
              <w:rPr>
                <w:rFonts w:eastAsia="Calibri"/>
                <w:b/>
                <w:bCs/>
              </w:rPr>
              <w:t>.</w:t>
            </w:r>
          </w:p>
        </w:tc>
        <w:tc>
          <w:tcPr>
            <w:tcW w:w="1868" w:type="dxa"/>
            <w:tcBorders>
              <w:top w:val="single" w:sz="4" w:space="0" w:color="000000"/>
              <w:left w:val="single" w:sz="4" w:space="0" w:color="000000"/>
              <w:bottom w:val="single" w:sz="4" w:space="0" w:color="000000"/>
              <w:right w:val="nil"/>
            </w:tcBorders>
          </w:tcPr>
          <w:p w:rsidR="007723B7" w:rsidRPr="003B2C8E" w:rsidRDefault="007723B7" w:rsidP="003408CB">
            <w:pPr>
              <w:tabs>
                <w:tab w:val="left" w:pos="1080"/>
              </w:tabs>
              <w:jc w:val="center"/>
              <w:rPr>
                <w:b/>
                <w:bCs/>
              </w:rPr>
            </w:pPr>
            <w:r w:rsidRPr="003B2C8E">
              <w:rPr>
                <w:rFonts w:eastAsia="Calibri"/>
                <w:b/>
                <w:bCs/>
              </w:rPr>
              <w:t>Кваліфікаційні критерії</w:t>
            </w:r>
          </w:p>
        </w:tc>
        <w:tc>
          <w:tcPr>
            <w:tcW w:w="7684" w:type="dxa"/>
            <w:tcBorders>
              <w:top w:val="single" w:sz="4" w:space="0" w:color="000000"/>
              <w:left w:val="single" w:sz="4" w:space="0" w:color="000000"/>
              <w:bottom w:val="single" w:sz="4" w:space="0" w:color="000000"/>
              <w:right w:val="single" w:sz="4" w:space="0" w:color="000000"/>
            </w:tcBorders>
          </w:tcPr>
          <w:p w:rsidR="007723B7" w:rsidRPr="003B2C8E" w:rsidRDefault="007723B7" w:rsidP="003408CB">
            <w:pPr>
              <w:widowControl w:val="0"/>
              <w:tabs>
                <w:tab w:val="left" w:pos="1080"/>
              </w:tabs>
              <w:jc w:val="center"/>
              <w:rPr>
                <w:b/>
                <w:bCs/>
              </w:rPr>
            </w:pPr>
            <w:r w:rsidRPr="003B2C8E">
              <w:rPr>
                <w:rFonts w:eastAsia="Calibri"/>
                <w:b/>
                <w:bCs/>
              </w:rPr>
              <w:t>Документи, підтверджують відповідність учасника кваліфікаційним критеріям</w:t>
            </w:r>
          </w:p>
        </w:tc>
      </w:tr>
      <w:tr w:rsidR="007723B7" w:rsidRPr="003B2C8E" w:rsidTr="00FA4B0A">
        <w:trPr>
          <w:trHeight w:val="1046"/>
        </w:trPr>
        <w:tc>
          <w:tcPr>
            <w:tcW w:w="573" w:type="dxa"/>
            <w:tcBorders>
              <w:top w:val="single" w:sz="4" w:space="0" w:color="000000"/>
              <w:left w:val="single" w:sz="4" w:space="0" w:color="000000"/>
              <w:bottom w:val="single" w:sz="4" w:space="0" w:color="000000"/>
              <w:right w:val="nil"/>
            </w:tcBorders>
          </w:tcPr>
          <w:p w:rsidR="007723B7" w:rsidRPr="003B2C8E" w:rsidRDefault="007723B7" w:rsidP="003408CB">
            <w:pPr>
              <w:widowControl w:val="0"/>
              <w:tabs>
                <w:tab w:val="left" w:pos="1080"/>
              </w:tabs>
              <w:jc w:val="center"/>
            </w:pPr>
            <w:r w:rsidRPr="003B2C8E">
              <w:rPr>
                <w:rFonts w:eastAsia="Calibri"/>
                <w:b/>
                <w:bCs/>
              </w:rPr>
              <w:t xml:space="preserve">1. </w:t>
            </w:r>
          </w:p>
        </w:tc>
        <w:tc>
          <w:tcPr>
            <w:tcW w:w="1868" w:type="dxa"/>
            <w:tcBorders>
              <w:top w:val="single" w:sz="4" w:space="0" w:color="000000"/>
              <w:left w:val="single" w:sz="4" w:space="0" w:color="000000"/>
              <w:bottom w:val="single" w:sz="4" w:space="0" w:color="000000"/>
              <w:right w:val="nil"/>
            </w:tcBorders>
          </w:tcPr>
          <w:p w:rsidR="007723B7" w:rsidRPr="003B2C8E" w:rsidRDefault="007723B7" w:rsidP="003408CB">
            <w:pPr>
              <w:widowControl w:val="0"/>
              <w:tabs>
                <w:tab w:val="left" w:pos="1080"/>
              </w:tabs>
            </w:pPr>
            <w:r w:rsidRPr="003B2C8E">
              <w:rPr>
                <w:rFonts w:eastAsia="Calibri"/>
              </w:rPr>
              <w:t>Наявність обладнання та матеріально-технічної бази</w:t>
            </w:r>
          </w:p>
        </w:tc>
        <w:tc>
          <w:tcPr>
            <w:tcW w:w="7684" w:type="dxa"/>
            <w:tcBorders>
              <w:top w:val="single" w:sz="4" w:space="0" w:color="000000"/>
              <w:left w:val="single" w:sz="4" w:space="0" w:color="000000"/>
              <w:bottom w:val="single" w:sz="4" w:space="0" w:color="000000"/>
              <w:right w:val="single" w:sz="4" w:space="0" w:color="000000"/>
            </w:tcBorders>
          </w:tcPr>
          <w:p w:rsidR="007723B7" w:rsidRPr="003B2C8E" w:rsidRDefault="007723B7" w:rsidP="007723B7">
            <w:pPr>
              <w:pStyle w:val="aff9"/>
              <w:numPr>
                <w:ilvl w:val="1"/>
                <w:numId w:val="38"/>
              </w:numPr>
              <w:tabs>
                <w:tab w:val="left" w:pos="1260"/>
              </w:tabs>
              <w:suppressAutoHyphens w:val="0"/>
              <w:jc w:val="both"/>
              <w:rPr>
                <w:b/>
              </w:rPr>
            </w:pPr>
            <w:r w:rsidRPr="003B2C8E">
              <w:rPr>
                <w:shd w:val="clear" w:color="auto" w:fill="FFFFFF"/>
              </w:rPr>
              <w:t>Учасники мають надати у складі тендерної пропозиції довідку з інформацією про матеріально-технічну базу згідно, наведеною нижче формою:</w:t>
            </w:r>
            <w:r w:rsidRPr="003B2C8E">
              <w:rPr>
                <w:b/>
              </w:rPr>
              <w:t xml:space="preserve"> Довідка про наявність обладнання та матеріально-технічної бази</w:t>
            </w:r>
          </w:p>
          <w:tbl>
            <w:tblPr>
              <w:tblW w:w="7150" w:type="dxa"/>
              <w:tblInd w:w="228" w:type="dxa"/>
              <w:tblLayout w:type="fixed"/>
              <w:tblLook w:val="04A0" w:firstRow="1" w:lastRow="0" w:firstColumn="1" w:lastColumn="0" w:noHBand="0" w:noVBand="1"/>
            </w:tblPr>
            <w:tblGrid>
              <w:gridCol w:w="632"/>
              <w:gridCol w:w="2657"/>
              <w:gridCol w:w="1162"/>
              <w:gridCol w:w="2699"/>
            </w:tblGrid>
            <w:tr w:rsidR="007723B7" w:rsidRPr="003B2C8E" w:rsidTr="003408CB">
              <w:trPr>
                <w:trHeight w:val="52"/>
              </w:trPr>
              <w:tc>
                <w:tcPr>
                  <w:tcW w:w="632" w:type="dxa"/>
                  <w:tcBorders>
                    <w:top w:val="single" w:sz="4" w:space="0" w:color="000000"/>
                    <w:left w:val="single" w:sz="4" w:space="0" w:color="000000"/>
                    <w:bottom w:val="single" w:sz="4" w:space="0" w:color="000000"/>
                  </w:tcBorders>
                  <w:vAlign w:val="center"/>
                </w:tcPr>
                <w:p w:rsidR="007723B7" w:rsidRPr="003B2C8E" w:rsidRDefault="007723B7" w:rsidP="003408CB">
                  <w:pPr>
                    <w:tabs>
                      <w:tab w:val="left" w:pos="1260"/>
                    </w:tabs>
                    <w:snapToGrid w:val="0"/>
                    <w:jc w:val="center"/>
                    <w:rPr>
                      <w:sz w:val="22"/>
                      <w:szCs w:val="22"/>
                    </w:rPr>
                  </w:pPr>
                  <w:r w:rsidRPr="003B2C8E">
                    <w:rPr>
                      <w:sz w:val="22"/>
                      <w:szCs w:val="22"/>
                    </w:rPr>
                    <w:t>№ з/п</w:t>
                  </w:r>
                </w:p>
              </w:tc>
              <w:tc>
                <w:tcPr>
                  <w:tcW w:w="2657" w:type="dxa"/>
                  <w:tcBorders>
                    <w:top w:val="single" w:sz="4" w:space="0" w:color="000000"/>
                    <w:left w:val="single" w:sz="4" w:space="0" w:color="000000"/>
                    <w:bottom w:val="single" w:sz="4" w:space="0" w:color="000000"/>
                  </w:tcBorders>
                  <w:vAlign w:val="center"/>
                </w:tcPr>
                <w:p w:rsidR="007723B7" w:rsidRPr="003B2C8E" w:rsidRDefault="007723B7" w:rsidP="003408CB">
                  <w:pPr>
                    <w:tabs>
                      <w:tab w:val="left" w:pos="1260"/>
                    </w:tabs>
                    <w:snapToGrid w:val="0"/>
                    <w:jc w:val="center"/>
                    <w:rPr>
                      <w:sz w:val="22"/>
                      <w:szCs w:val="22"/>
                    </w:rPr>
                  </w:pPr>
                  <w:r w:rsidRPr="003B2C8E">
                    <w:rPr>
                      <w:sz w:val="22"/>
                      <w:szCs w:val="22"/>
                    </w:rPr>
                    <w:t>Найменування обладнання</w:t>
                  </w:r>
                </w:p>
                <w:p w:rsidR="007723B7" w:rsidRPr="003B2C8E" w:rsidRDefault="007723B7" w:rsidP="003408CB">
                  <w:pPr>
                    <w:tabs>
                      <w:tab w:val="left" w:pos="1260"/>
                    </w:tabs>
                    <w:snapToGrid w:val="0"/>
                    <w:jc w:val="center"/>
                    <w:rPr>
                      <w:sz w:val="22"/>
                      <w:szCs w:val="22"/>
                    </w:rPr>
                  </w:pPr>
                  <w:r w:rsidRPr="003B2C8E">
                    <w:rPr>
                      <w:sz w:val="22"/>
                      <w:szCs w:val="22"/>
                    </w:rPr>
                    <w:t>та матеріально-технічна база</w:t>
                  </w:r>
                </w:p>
              </w:tc>
              <w:tc>
                <w:tcPr>
                  <w:tcW w:w="1162" w:type="dxa"/>
                  <w:tcBorders>
                    <w:top w:val="single" w:sz="4" w:space="0" w:color="000000"/>
                    <w:left w:val="single" w:sz="4" w:space="0" w:color="000000"/>
                    <w:bottom w:val="single" w:sz="4" w:space="0" w:color="000000"/>
                  </w:tcBorders>
                  <w:vAlign w:val="center"/>
                </w:tcPr>
                <w:p w:rsidR="007723B7" w:rsidRPr="003B2C8E" w:rsidRDefault="007723B7" w:rsidP="003408CB">
                  <w:pPr>
                    <w:tabs>
                      <w:tab w:val="left" w:pos="1260"/>
                    </w:tabs>
                    <w:snapToGrid w:val="0"/>
                    <w:jc w:val="center"/>
                    <w:rPr>
                      <w:sz w:val="22"/>
                      <w:szCs w:val="22"/>
                    </w:rPr>
                  </w:pPr>
                  <w:r w:rsidRPr="003B2C8E">
                    <w:rPr>
                      <w:sz w:val="22"/>
                      <w:szCs w:val="22"/>
                    </w:rPr>
                    <w:t>Кількість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7723B7" w:rsidRPr="003B2C8E" w:rsidRDefault="007723B7" w:rsidP="003408CB">
                  <w:pPr>
                    <w:tabs>
                      <w:tab w:val="left" w:pos="1260"/>
                    </w:tabs>
                    <w:snapToGrid w:val="0"/>
                    <w:jc w:val="center"/>
                    <w:rPr>
                      <w:sz w:val="22"/>
                      <w:szCs w:val="22"/>
                    </w:rPr>
                  </w:pPr>
                  <w:r w:rsidRPr="003B2C8E">
                    <w:rPr>
                      <w:sz w:val="22"/>
                      <w:szCs w:val="22"/>
                    </w:rPr>
                    <w:t>Примітка (право користування/власності)</w:t>
                  </w:r>
                </w:p>
              </w:tc>
            </w:tr>
            <w:tr w:rsidR="007723B7" w:rsidRPr="003B2C8E" w:rsidTr="003408CB">
              <w:trPr>
                <w:trHeight w:val="52"/>
              </w:trPr>
              <w:tc>
                <w:tcPr>
                  <w:tcW w:w="632" w:type="dxa"/>
                  <w:tcBorders>
                    <w:top w:val="single" w:sz="4" w:space="0" w:color="000000"/>
                    <w:left w:val="single" w:sz="4" w:space="0" w:color="000000"/>
                    <w:bottom w:val="single" w:sz="4" w:space="0" w:color="000000"/>
                  </w:tcBorders>
                  <w:vAlign w:val="center"/>
                </w:tcPr>
                <w:p w:rsidR="007723B7" w:rsidRPr="003B2C8E" w:rsidRDefault="007723B7" w:rsidP="003408CB">
                  <w:pPr>
                    <w:tabs>
                      <w:tab w:val="left" w:pos="1260"/>
                    </w:tabs>
                    <w:snapToGrid w:val="0"/>
                    <w:jc w:val="center"/>
                    <w:rPr>
                      <w:sz w:val="22"/>
                      <w:szCs w:val="22"/>
                    </w:rPr>
                  </w:pPr>
                  <w:r w:rsidRPr="003B2C8E">
                    <w:rPr>
                      <w:sz w:val="22"/>
                      <w:szCs w:val="22"/>
                    </w:rPr>
                    <w:t>1.</w:t>
                  </w:r>
                </w:p>
              </w:tc>
              <w:tc>
                <w:tcPr>
                  <w:tcW w:w="2657" w:type="dxa"/>
                  <w:tcBorders>
                    <w:top w:val="single" w:sz="4" w:space="0" w:color="000000"/>
                    <w:left w:val="single" w:sz="4" w:space="0" w:color="000000"/>
                    <w:bottom w:val="single" w:sz="4" w:space="0" w:color="000000"/>
                  </w:tcBorders>
                </w:tcPr>
                <w:p w:rsidR="007723B7" w:rsidRPr="003B2C8E" w:rsidRDefault="007723B7" w:rsidP="003408CB">
                  <w:pPr>
                    <w:tabs>
                      <w:tab w:val="left" w:pos="1260"/>
                    </w:tabs>
                    <w:snapToGrid w:val="0"/>
                    <w:jc w:val="center"/>
                    <w:rPr>
                      <w:sz w:val="22"/>
                      <w:szCs w:val="22"/>
                    </w:rPr>
                  </w:pPr>
                </w:p>
              </w:tc>
              <w:tc>
                <w:tcPr>
                  <w:tcW w:w="1162" w:type="dxa"/>
                  <w:tcBorders>
                    <w:top w:val="single" w:sz="4" w:space="0" w:color="000000"/>
                    <w:left w:val="single" w:sz="4" w:space="0" w:color="000000"/>
                    <w:bottom w:val="single" w:sz="4" w:space="0" w:color="000000"/>
                  </w:tcBorders>
                </w:tcPr>
                <w:p w:rsidR="007723B7" w:rsidRPr="003B2C8E" w:rsidRDefault="007723B7" w:rsidP="003408CB">
                  <w:pPr>
                    <w:tabs>
                      <w:tab w:val="left" w:pos="1260"/>
                    </w:tabs>
                    <w:snapToGrid w:val="0"/>
                    <w:jc w:val="center"/>
                    <w:rPr>
                      <w:sz w:val="22"/>
                      <w:szCs w:val="22"/>
                    </w:rPr>
                  </w:pPr>
                </w:p>
              </w:tc>
              <w:tc>
                <w:tcPr>
                  <w:tcW w:w="2699" w:type="dxa"/>
                  <w:tcBorders>
                    <w:top w:val="single" w:sz="4" w:space="0" w:color="000000"/>
                    <w:left w:val="single" w:sz="4" w:space="0" w:color="000000"/>
                    <w:bottom w:val="single" w:sz="4" w:space="0" w:color="000000"/>
                    <w:right w:val="single" w:sz="4" w:space="0" w:color="000000"/>
                  </w:tcBorders>
                </w:tcPr>
                <w:p w:rsidR="007723B7" w:rsidRPr="003B2C8E" w:rsidRDefault="007723B7" w:rsidP="003408CB">
                  <w:pPr>
                    <w:tabs>
                      <w:tab w:val="left" w:pos="1260"/>
                    </w:tabs>
                    <w:jc w:val="center"/>
                    <w:rPr>
                      <w:sz w:val="22"/>
                      <w:szCs w:val="22"/>
                    </w:rPr>
                  </w:pPr>
                </w:p>
              </w:tc>
            </w:tr>
          </w:tbl>
          <w:p w:rsidR="007723B7" w:rsidRPr="003B2C8E" w:rsidRDefault="007723B7" w:rsidP="003408CB">
            <w:pPr>
              <w:snapToGrid w:val="0"/>
              <w:jc w:val="both"/>
              <w:rPr>
                <w:sz w:val="22"/>
                <w:szCs w:val="22"/>
              </w:rPr>
            </w:pPr>
            <w:r w:rsidRPr="003B2C8E">
              <w:rPr>
                <w:sz w:val="22"/>
                <w:szCs w:val="22"/>
              </w:rPr>
              <w:t xml:space="preserve">    _______________            _________________                      ____________________</w:t>
            </w:r>
          </w:p>
          <w:p w:rsidR="007723B7" w:rsidRPr="0058447B" w:rsidRDefault="007723B7" w:rsidP="003408CB">
            <w:pPr>
              <w:snapToGrid w:val="0"/>
              <w:jc w:val="both"/>
            </w:pPr>
            <w:r w:rsidRPr="003B2C8E">
              <w:rPr>
                <w:sz w:val="22"/>
                <w:szCs w:val="22"/>
              </w:rPr>
              <w:t xml:space="preserve">            (посада)                                  (підпис)                              (ініціали та прізвище</w:t>
            </w:r>
            <w:r w:rsidRPr="003B2C8E">
              <w:t xml:space="preserve">)   </w:t>
            </w:r>
          </w:p>
        </w:tc>
      </w:tr>
      <w:tr w:rsidR="007723B7" w:rsidRPr="003B2C8E" w:rsidTr="00FA4B0A">
        <w:trPr>
          <w:trHeight w:val="1316"/>
        </w:trPr>
        <w:tc>
          <w:tcPr>
            <w:tcW w:w="573" w:type="dxa"/>
            <w:tcBorders>
              <w:top w:val="single" w:sz="4" w:space="0" w:color="000000"/>
              <w:left w:val="single" w:sz="4" w:space="0" w:color="000000"/>
              <w:bottom w:val="single" w:sz="4" w:space="0" w:color="000000"/>
              <w:right w:val="nil"/>
            </w:tcBorders>
          </w:tcPr>
          <w:p w:rsidR="007723B7" w:rsidRPr="003B2C8E" w:rsidRDefault="007723B7" w:rsidP="003408CB">
            <w:pPr>
              <w:widowControl w:val="0"/>
              <w:tabs>
                <w:tab w:val="left" w:pos="1080"/>
              </w:tabs>
              <w:jc w:val="center"/>
            </w:pPr>
            <w:bookmarkStart w:id="1" w:name="_GoBack"/>
            <w:bookmarkEnd w:id="1"/>
            <w:r w:rsidRPr="003B2C8E">
              <w:rPr>
                <w:rFonts w:eastAsia="Calibri"/>
                <w:b/>
                <w:bCs/>
              </w:rPr>
              <w:t>2.</w:t>
            </w:r>
          </w:p>
        </w:tc>
        <w:tc>
          <w:tcPr>
            <w:tcW w:w="1868" w:type="dxa"/>
            <w:tcBorders>
              <w:top w:val="single" w:sz="4" w:space="0" w:color="000000"/>
              <w:left w:val="single" w:sz="4" w:space="0" w:color="000000"/>
              <w:bottom w:val="single" w:sz="4" w:space="0" w:color="000000"/>
              <w:right w:val="nil"/>
            </w:tcBorders>
          </w:tcPr>
          <w:p w:rsidR="007723B7" w:rsidRPr="003B2C8E" w:rsidRDefault="007723B7" w:rsidP="003408CB">
            <w:pPr>
              <w:widowControl w:val="0"/>
              <w:tabs>
                <w:tab w:val="left" w:pos="1080"/>
              </w:tabs>
            </w:pPr>
            <w:r w:rsidRPr="003B2C8E">
              <w:rPr>
                <w:rFonts w:eastAsia="Calibri"/>
              </w:rPr>
              <w:t>Наявність працівників відповідної кваліфікації, які мають необхідні знання та досвід</w:t>
            </w:r>
          </w:p>
        </w:tc>
        <w:tc>
          <w:tcPr>
            <w:tcW w:w="7684" w:type="dxa"/>
            <w:tcBorders>
              <w:top w:val="single" w:sz="4" w:space="0" w:color="000000"/>
              <w:left w:val="single" w:sz="4" w:space="0" w:color="000000"/>
              <w:bottom w:val="single" w:sz="4" w:space="0" w:color="000000"/>
              <w:right w:val="single" w:sz="4" w:space="0" w:color="000000"/>
            </w:tcBorders>
          </w:tcPr>
          <w:p w:rsidR="007723B7" w:rsidRPr="003B2C8E" w:rsidRDefault="007723B7" w:rsidP="003408CB">
            <w:pPr>
              <w:widowControl w:val="0"/>
              <w:spacing w:after="60"/>
              <w:ind w:right="113"/>
              <w:contextualSpacing/>
              <w:jc w:val="both"/>
              <w:rPr>
                <w:rFonts w:eastAsia="Calibri"/>
                <w:i/>
                <w:iCs/>
              </w:rPr>
            </w:pPr>
            <w:r w:rsidRPr="003B2C8E">
              <w:rPr>
                <w:shd w:val="clear" w:color="auto" w:fill="FFFFFF"/>
              </w:rPr>
              <w:t xml:space="preserve">2.1. </w:t>
            </w:r>
            <w:r w:rsidRPr="0058447B">
              <w:rPr>
                <w:shd w:val="clear" w:color="auto" w:fill="FFFFFF"/>
              </w:rPr>
              <w:t>Лист (довідка) на фірмовому бланку (у разі наявності таких бланків) в довільній формі за підписом керівника або уповноваженої особи Учасника завірений печаткою (за наявності) у якому зазначено інформацію про наявність працівників відповідної кваліфікації, які мають необхідні знання та досвід для надання послуг за предметом закупівлі.</w:t>
            </w:r>
          </w:p>
        </w:tc>
      </w:tr>
      <w:tr w:rsidR="007723B7" w:rsidRPr="003B2C8E" w:rsidTr="00FA4B0A">
        <w:trPr>
          <w:trHeight w:val="561"/>
        </w:trPr>
        <w:tc>
          <w:tcPr>
            <w:tcW w:w="573" w:type="dxa"/>
            <w:tcBorders>
              <w:top w:val="single" w:sz="4" w:space="0" w:color="000000"/>
              <w:left w:val="single" w:sz="4" w:space="0" w:color="000000"/>
              <w:bottom w:val="single" w:sz="4" w:space="0" w:color="000000"/>
              <w:right w:val="nil"/>
            </w:tcBorders>
          </w:tcPr>
          <w:p w:rsidR="007723B7" w:rsidRPr="003B2C8E" w:rsidRDefault="007723B7" w:rsidP="003408CB">
            <w:pPr>
              <w:widowControl w:val="0"/>
              <w:tabs>
                <w:tab w:val="left" w:pos="1080"/>
              </w:tabs>
              <w:jc w:val="center"/>
            </w:pPr>
            <w:r w:rsidRPr="003B2C8E">
              <w:rPr>
                <w:rFonts w:eastAsia="Calibri"/>
                <w:b/>
                <w:bCs/>
              </w:rPr>
              <w:t>3.</w:t>
            </w:r>
          </w:p>
        </w:tc>
        <w:tc>
          <w:tcPr>
            <w:tcW w:w="1868" w:type="dxa"/>
            <w:tcBorders>
              <w:top w:val="single" w:sz="4" w:space="0" w:color="000000"/>
              <w:left w:val="single" w:sz="4" w:space="0" w:color="000000"/>
              <w:bottom w:val="single" w:sz="4" w:space="0" w:color="000000"/>
              <w:right w:val="nil"/>
            </w:tcBorders>
          </w:tcPr>
          <w:p w:rsidR="007723B7" w:rsidRPr="003B2C8E" w:rsidRDefault="007723B7" w:rsidP="003408CB">
            <w:pPr>
              <w:widowControl w:val="0"/>
              <w:tabs>
                <w:tab w:val="left" w:pos="1080"/>
              </w:tabs>
            </w:pPr>
            <w:r w:rsidRPr="003B2C8E">
              <w:rPr>
                <w:rFonts w:eastAsia="Calibri"/>
              </w:rPr>
              <w:t xml:space="preserve">Наявність документально підтвердженого досвіду виконання аналогічного договору </w:t>
            </w:r>
          </w:p>
        </w:tc>
        <w:tc>
          <w:tcPr>
            <w:tcW w:w="7684" w:type="dxa"/>
            <w:tcBorders>
              <w:top w:val="single" w:sz="4" w:space="0" w:color="000000"/>
              <w:left w:val="single" w:sz="4" w:space="0" w:color="000000"/>
              <w:bottom w:val="single" w:sz="4" w:space="0" w:color="000000"/>
              <w:right w:val="single" w:sz="4" w:space="0" w:color="000000"/>
            </w:tcBorders>
          </w:tcPr>
          <w:p w:rsidR="007723B7" w:rsidRPr="003B2C8E" w:rsidRDefault="007723B7" w:rsidP="003408CB">
            <w:pPr>
              <w:widowControl w:val="0"/>
              <w:spacing w:after="60"/>
              <w:ind w:right="113"/>
              <w:contextualSpacing/>
              <w:jc w:val="both"/>
            </w:pPr>
            <w:r w:rsidRPr="003B2C8E">
              <w:rPr>
                <w:shd w:val="clear" w:color="auto" w:fill="FFFFFF"/>
              </w:rPr>
              <w:t>3.1. Учасники мають надати у складі тендерної пропозиції</w:t>
            </w:r>
            <w:r w:rsidRPr="003B2C8E">
              <w:t xml:space="preserve"> довідку згідно, наданої форми, з інформацією про підтвердження досвіду виконання аналогічного(</w:t>
            </w:r>
            <w:proofErr w:type="spellStart"/>
            <w:r w:rsidRPr="003B2C8E">
              <w:t>их</w:t>
            </w:r>
            <w:proofErr w:type="spellEnd"/>
            <w:r w:rsidRPr="003B2C8E">
              <w:t>) договору(</w:t>
            </w:r>
            <w:proofErr w:type="spellStart"/>
            <w:r w:rsidRPr="003B2C8E">
              <w:t>ів</w:t>
            </w:r>
            <w:proofErr w:type="spellEnd"/>
            <w:r w:rsidRPr="003B2C8E">
              <w:t>)** за встановленою формою:</w:t>
            </w:r>
          </w:p>
          <w:p w:rsidR="007723B7" w:rsidRPr="003B2C8E" w:rsidRDefault="007723B7" w:rsidP="003408CB">
            <w:pPr>
              <w:tabs>
                <w:tab w:val="left" w:pos="2160"/>
                <w:tab w:val="left" w:pos="3600"/>
                <w:tab w:val="left" w:pos="7020"/>
              </w:tabs>
              <w:jc w:val="center"/>
              <w:rPr>
                <w:b/>
              </w:rPr>
            </w:pPr>
            <w:r w:rsidRPr="003B2C8E">
              <w:rPr>
                <w:b/>
              </w:rPr>
              <w:t>ДОВІДКА</w:t>
            </w:r>
          </w:p>
          <w:p w:rsidR="007723B7" w:rsidRPr="003B2C8E" w:rsidRDefault="007723B7" w:rsidP="003408CB">
            <w:pPr>
              <w:tabs>
                <w:tab w:val="left" w:pos="2160"/>
                <w:tab w:val="left" w:pos="3600"/>
                <w:tab w:val="left" w:pos="7020"/>
              </w:tabs>
              <w:jc w:val="center"/>
              <w:rPr>
                <w:b/>
              </w:rPr>
            </w:pPr>
            <w:r w:rsidRPr="003B2C8E">
              <w:rPr>
                <w:b/>
              </w:rPr>
              <w:t>про досвід виконання аналогічного договору</w:t>
            </w:r>
          </w:p>
          <w:p w:rsidR="007723B7" w:rsidRPr="003B2C8E" w:rsidRDefault="007723B7" w:rsidP="003408CB">
            <w:pPr>
              <w:tabs>
                <w:tab w:val="left" w:pos="2160"/>
                <w:tab w:val="left" w:pos="3600"/>
                <w:tab w:val="left" w:pos="7020"/>
              </w:tabs>
              <w:jc w:val="center"/>
              <w:rPr>
                <w:b/>
              </w:rPr>
            </w:pPr>
          </w:p>
          <w:tbl>
            <w:tblPr>
              <w:tblW w:w="6207"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314"/>
              <w:gridCol w:w="1101"/>
              <w:gridCol w:w="850"/>
              <w:gridCol w:w="1270"/>
              <w:gridCol w:w="1276"/>
            </w:tblGrid>
            <w:tr w:rsidR="007723B7" w:rsidRPr="003B2C8E" w:rsidTr="003408CB">
              <w:trPr>
                <w:trHeight w:val="1072"/>
              </w:trPr>
              <w:tc>
                <w:tcPr>
                  <w:tcW w:w="396" w:type="dxa"/>
                  <w:vAlign w:val="center"/>
                </w:tcPr>
                <w:p w:rsidR="007723B7" w:rsidRPr="003B2C8E" w:rsidRDefault="007723B7" w:rsidP="003408CB">
                  <w:pPr>
                    <w:tabs>
                      <w:tab w:val="left" w:pos="2160"/>
                      <w:tab w:val="left" w:pos="3600"/>
                      <w:tab w:val="left" w:pos="7020"/>
                    </w:tabs>
                    <w:jc w:val="center"/>
                    <w:rPr>
                      <w:b/>
                    </w:rPr>
                  </w:pPr>
                  <w:r w:rsidRPr="003B2C8E">
                    <w:rPr>
                      <w:b/>
                    </w:rPr>
                    <w:t>№ п/п</w:t>
                  </w:r>
                </w:p>
              </w:tc>
              <w:tc>
                <w:tcPr>
                  <w:tcW w:w="1314" w:type="dxa"/>
                  <w:vAlign w:val="center"/>
                </w:tcPr>
                <w:p w:rsidR="007723B7" w:rsidRPr="003B2C8E" w:rsidRDefault="007723B7" w:rsidP="003408CB">
                  <w:pPr>
                    <w:tabs>
                      <w:tab w:val="left" w:pos="2160"/>
                      <w:tab w:val="left" w:pos="3600"/>
                      <w:tab w:val="left" w:pos="7020"/>
                    </w:tabs>
                    <w:jc w:val="center"/>
                    <w:rPr>
                      <w:b/>
                    </w:rPr>
                  </w:pPr>
                  <w:r w:rsidRPr="003B2C8E">
                    <w:rPr>
                      <w:b/>
                    </w:rPr>
                    <w:t>Контрагент (замовник) – повне найменування, адреса</w:t>
                  </w:r>
                </w:p>
              </w:tc>
              <w:tc>
                <w:tcPr>
                  <w:tcW w:w="1101" w:type="dxa"/>
                  <w:vAlign w:val="center"/>
                </w:tcPr>
                <w:p w:rsidR="007723B7" w:rsidRPr="003B2C8E" w:rsidRDefault="007723B7" w:rsidP="003408CB">
                  <w:pPr>
                    <w:tabs>
                      <w:tab w:val="left" w:pos="2160"/>
                      <w:tab w:val="left" w:pos="3600"/>
                      <w:tab w:val="left" w:pos="7020"/>
                    </w:tabs>
                    <w:jc w:val="center"/>
                    <w:rPr>
                      <w:b/>
                    </w:rPr>
                  </w:pPr>
                  <w:r w:rsidRPr="003B2C8E">
                    <w:rPr>
                      <w:b/>
                    </w:rPr>
                    <w:t>Предмет закупівлі за Договором</w:t>
                  </w:r>
                </w:p>
              </w:tc>
              <w:tc>
                <w:tcPr>
                  <w:tcW w:w="850" w:type="dxa"/>
                  <w:vAlign w:val="center"/>
                </w:tcPr>
                <w:p w:rsidR="007723B7" w:rsidRPr="003B2C8E" w:rsidRDefault="007723B7" w:rsidP="003408CB">
                  <w:pPr>
                    <w:tabs>
                      <w:tab w:val="left" w:pos="2160"/>
                      <w:tab w:val="left" w:pos="3600"/>
                      <w:tab w:val="left" w:pos="7020"/>
                    </w:tabs>
                    <w:jc w:val="center"/>
                    <w:rPr>
                      <w:b/>
                    </w:rPr>
                  </w:pPr>
                  <w:r w:rsidRPr="003B2C8E">
                    <w:rPr>
                      <w:b/>
                    </w:rPr>
                    <w:t>Номер та дата договору</w:t>
                  </w:r>
                </w:p>
              </w:tc>
              <w:tc>
                <w:tcPr>
                  <w:tcW w:w="1270" w:type="dxa"/>
                  <w:vAlign w:val="center"/>
                </w:tcPr>
                <w:p w:rsidR="007723B7" w:rsidRPr="003B2C8E" w:rsidRDefault="007723B7" w:rsidP="003408CB">
                  <w:pPr>
                    <w:tabs>
                      <w:tab w:val="left" w:pos="2160"/>
                      <w:tab w:val="left" w:pos="3600"/>
                      <w:tab w:val="left" w:pos="7020"/>
                    </w:tabs>
                    <w:jc w:val="center"/>
                    <w:rPr>
                      <w:b/>
                    </w:rPr>
                  </w:pPr>
                </w:p>
                <w:p w:rsidR="007723B7" w:rsidRPr="003B2C8E" w:rsidRDefault="007723B7" w:rsidP="003408CB">
                  <w:pPr>
                    <w:tabs>
                      <w:tab w:val="left" w:pos="2160"/>
                      <w:tab w:val="left" w:pos="3600"/>
                      <w:tab w:val="left" w:pos="7020"/>
                    </w:tabs>
                    <w:jc w:val="center"/>
                    <w:rPr>
                      <w:b/>
                    </w:rPr>
                  </w:pPr>
                  <w:r w:rsidRPr="003B2C8E">
                    <w:rPr>
                      <w:b/>
                    </w:rPr>
                    <w:t>Рік виконання договору</w:t>
                  </w:r>
                </w:p>
              </w:tc>
              <w:tc>
                <w:tcPr>
                  <w:tcW w:w="1276" w:type="dxa"/>
                  <w:vAlign w:val="center"/>
                </w:tcPr>
                <w:p w:rsidR="007723B7" w:rsidRPr="003B2C8E" w:rsidRDefault="007723B7" w:rsidP="003408CB">
                  <w:pPr>
                    <w:tabs>
                      <w:tab w:val="left" w:pos="2160"/>
                      <w:tab w:val="left" w:pos="3600"/>
                      <w:tab w:val="left" w:pos="7020"/>
                    </w:tabs>
                    <w:jc w:val="center"/>
                    <w:rPr>
                      <w:b/>
                    </w:rPr>
                  </w:pPr>
                  <w:r w:rsidRPr="003B2C8E">
                    <w:rPr>
                      <w:b/>
                    </w:rPr>
                    <w:t>Номер телефону (замовника)</w:t>
                  </w:r>
                </w:p>
              </w:tc>
            </w:tr>
            <w:tr w:rsidR="007723B7" w:rsidRPr="003B2C8E" w:rsidTr="003408CB">
              <w:trPr>
                <w:trHeight w:val="209"/>
              </w:trPr>
              <w:tc>
                <w:tcPr>
                  <w:tcW w:w="396" w:type="dxa"/>
                </w:tcPr>
                <w:p w:rsidR="007723B7" w:rsidRPr="003B2C8E" w:rsidRDefault="007723B7" w:rsidP="003408CB">
                  <w:pPr>
                    <w:tabs>
                      <w:tab w:val="left" w:pos="2160"/>
                      <w:tab w:val="left" w:pos="3600"/>
                      <w:tab w:val="left" w:pos="7020"/>
                    </w:tabs>
                    <w:jc w:val="center"/>
                    <w:rPr>
                      <w:b/>
                    </w:rPr>
                  </w:pPr>
                </w:p>
              </w:tc>
              <w:tc>
                <w:tcPr>
                  <w:tcW w:w="1314" w:type="dxa"/>
                </w:tcPr>
                <w:p w:rsidR="007723B7" w:rsidRPr="003B2C8E" w:rsidRDefault="007723B7" w:rsidP="003408CB">
                  <w:pPr>
                    <w:tabs>
                      <w:tab w:val="left" w:pos="2160"/>
                      <w:tab w:val="left" w:pos="3600"/>
                      <w:tab w:val="left" w:pos="7020"/>
                    </w:tabs>
                    <w:jc w:val="center"/>
                    <w:rPr>
                      <w:b/>
                    </w:rPr>
                  </w:pPr>
                </w:p>
              </w:tc>
              <w:tc>
                <w:tcPr>
                  <w:tcW w:w="1101" w:type="dxa"/>
                </w:tcPr>
                <w:p w:rsidR="007723B7" w:rsidRPr="003B2C8E" w:rsidRDefault="007723B7" w:rsidP="003408CB">
                  <w:pPr>
                    <w:tabs>
                      <w:tab w:val="left" w:pos="2160"/>
                      <w:tab w:val="left" w:pos="3600"/>
                      <w:tab w:val="left" w:pos="7020"/>
                    </w:tabs>
                    <w:jc w:val="center"/>
                    <w:rPr>
                      <w:b/>
                    </w:rPr>
                  </w:pPr>
                </w:p>
              </w:tc>
              <w:tc>
                <w:tcPr>
                  <w:tcW w:w="850" w:type="dxa"/>
                </w:tcPr>
                <w:p w:rsidR="007723B7" w:rsidRPr="003B2C8E" w:rsidRDefault="007723B7" w:rsidP="003408CB">
                  <w:pPr>
                    <w:tabs>
                      <w:tab w:val="left" w:pos="2160"/>
                      <w:tab w:val="left" w:pos="3600"/>
                      <w:tab w:val="left" w:pos="7020"/>
                    </w:tabs>
                    <w:jc w:val="center"/>
                    <w:rPr>
                      <w:b/>
                    </w:rPr>
                  </w:pPr>
                </w:p>
              </w:tc>
              <w:tc>
                <w:tcPr>
                  <w:tcW w:w="1270" w:type="dxa"/>
                </w:tcPr>
                <w:p w:rsidR="007723B7" w:rsidRPr="003B2C8E" w:rsidRDefault="007723B7" w:rsidP="003408CB">
                  <w:pPr>
                    <w:tabs>
                      <w:tab w:val="left" w:pos="2160"/>
                      <w:tab w:val="left" w:pos="3600"/>
                      <w:tab w:val="left" w:pos="7020"/>
                    </w:tabs>
                    <w:jc w:val="center"/>
                    <w:rPr>
                      <w:b/>
                    </w:rPr>
                  </w:pPr>
                </w:p>
              </w:tc>
              <w:tc>
                <w:tcPr>
                  <w:tcW w:w="1276" w:type="dxa"/>
                </w:tcPr>
                <w:p w:rsidR="007723B7" w:rsidRPr="003B2C8E" w:rsidRDefault="007723B7" w:rsidP="003408CB">
                  <w:pPr>
                    <w:tabs>
                      <w:tab w:val="left" w:pos="2160"/>
                      <w:tab w:val="left" w:pos="3600"/>
                      <w:tab w:val="left" w:pos="7020"/>
                    </w:tabs>
                    <w:jc w:val="center"/>
                    <w:rPr>
                      <w:b/>
                    </w:rPr>
                  </w:pPr>
                </w:p>
              </w:tc>
            </w:tr>
            <w:tr w:rsidR="007723B7" w:rsidRPr="003B2C8E" w:rsidTr="003408CB">
              <w:trPr>
                <w:trHeight w:val="198"/>
              </w:trPr>
              <w:tc>
                <w:tcPr>
                  <w:tcW w:w="396" w:type="dxa"/>
                </w:tcPr>
                <w:p w:rsidR="007723B7" w:rsidRPr="003B2C8E" w:rsidRDefault="007723B7" w:rsidP="003408CB">
                  <w:pPr>
                    <w:tabs>
                      <w:tab w:val="left" w:pos="2160"/>
                      <w:tab w:val="left" w:pos="3600"/>
                      <w:tab w:val="left" w:pos="7020"/>
                    </w:tabs>
                    <w:jc w:val="center"/>
                    <w:rPr>
                      <w:b/>
                    </w:rPr>
                  </w:pPr>
                </w:p>
              </w:tc>
              <w:tc>
                <w:tcPr>
                  <w:tcW w:w="1314" w:type="dxa"/>
                </w:tcPr>
                <w:p w:rsidR="007723B7" w:rsidRPr="003B2C8E" w:rsidRDefault="007723B7" w:rsidP="003408CB">
                  <w:pPr>
                    <w:tabs>
                      <w:tab w:val="left" w:pos="2160"/>
                      <w:tab w:val="left" w:pos="3600"/>
                      <w:tab w:val="left" w:pos="7020"/>
                    </w:tabs>
                    <w:jc w:val="center"/>
                    <w:rPr>
                      <w:b/>
                    </w:rPr>
                  </w:pPr>
                </w:p>
              </w:tc>
              <w:tc>
                <w:tcPr>
                  <w:tcW w:w="1101" w:type="dxa"/>
                </w:tcPr>
                <w:p w:rsidR="007723B7" w:rsidRPr="003B2C8E" w:rsidRDefault="007723B7" w:rsidP="003408CB">
                  <w:pPr>
                    <w:tabs>
                      <w:tab w:val="left" w:pos="2160"/>
                      <w:tab w:val="left" w:pos="3600"/>
                      <w:tab w:val="left" w:pos="7020"/>
                    </w:tabs>
                    <w:jc w:val="center"/>
                    <w:rPr>
                      <w:b/>
                    </w:rPr>
                  </w:pPr>
                </w:p>
              </w:tc>
              <w:tc>
                <w:tcPr>
                  <w:tcW w:w="850" w:type="dxa"/>
                </w:tcPr>
                <w:p w:rsidR="007723B7" w:rsidRPr="003B2C8E" w:rsidRDefault="007723B7" w:rsidP="003408CB">
                  <w:pPr>
                    <w:tabs>
                      <w:tab w:val="left" w:pos="2160"/>
                      <w:tab w:val="left" w:pos="3600"/>
                      <w:tab w:val="left" w:pos="7020"/>
                    </w:tabs>
                    <w:jc w:val="center"/>
                    <w:rPr>
                      <w:b/>
                    </w:rPr>
                  </w:pPr>
                </w:p>
              </w:tc>
              <w:tc>
                <w:tcPr>
                  <w:tcW w:w="1270" w:type="dxa"/>
                </w:tcPr>
                <w:p w:rsidR="007723B7" w:rsidRPr="003B2C8E" w:rsidRDefault="007723B7" w:rsidP="003408CB">
                  <w:pPr>
                    <w:tabs>
                      <w:tab w:val="left" w:pos="2160"/>
                      <w:tab w:val="left" w:pos="3600"/>
                      <w:tab w:val="left" w:pos="7020"/>
                    </w:tabs>
                    <w:jc w:val="center"/>
                    <w:rPr>
                      <w:b/>
                    </w:rPr>
                  </w:pPr>
                </w:p>
              </w:tc>
              <w:tc>
                <w:tcPr>
                  <w:tcW w:w="1276" w:type="dxa"/>
                </w:tcPr>
                <w:p w:rsidR="007723B7" w:rsidRPr="003B2C8E" w:rsidRDefault="007723B7" w:rsidP="003408CB">
                  <w:pPr>
                    <w:tabs>
                      <w:tab w:val="left" w:pos="2160"/>
                      <w:tab w:val="left" w:pos="3600"/>
                      <w:tab w:val="left" w:pos="7020"/>
                    </w:tabs>
                    <w:jc w:val="center"/>
                    <w:rPr>
                      <w:b/>
                    </w:rPr>
                  </w:pPr>
                </w:p>
              </w:tc>
            </w:tr>
          </w:tbl>
          <w:p w:rsidR="007723B7" w:rsidRPr="003B2C8E" w:rsidRDefault="007723B7" w:rsidP="003408CB">
            <w:pPr>
              <w:tabs>
                <w:tab w:val="left" w:pos="2160"/>
                <w:tab w:val="left" w:pos="3600"/>
                <w:tab w:val="left" w:pos="7020"/>
              </w:tabs>
              <w:jc w:val="center"/>
              <w:rPr>
                <w:b/>
              </w:rPr>
            </w:pPr>
          </w:p>
          <w:p w:rsidR="007723B7" w:rsidRPr="003B2C8E" w:rsidRDefault="007723B7" w:rsidP="003408CB">
            <w:pPr>
              <w:tabs>
                <w:tab w:val="left" w:pos="3585"/>
              </w:tabs>
            </w:pPr>
            <w:r w:rsidRPr="003B2C8E">
              <w:t>Дата __________                                             __________/______________/</w:t>
            </w:r>
          </w:p>
          <w:p w:rsidR="007723B7" w:rsidRPr="003B2C8E" w:rsidRDefault="007723B7" w:rsidP="003408CB">
            <w:pPr>
              <w:widowControl w:val="0"/>
              <w:spacing w:after="60"/>
              <w:ind w:right="113"/>
              <w:contextualSpacing/>
              <w:jc w:val="both"/>
            </w:pPr>
            <w:r w:rsidRPr="003B2C8E">
              <w:t xml:space="preserve">                                                                                 /Підпис/           /ПІБ/</w:t>
            </w:r>
          </w:p>
          <w:p w:rsidR="007723B7" w:rsidRPr="003B2C8E" w:rsidRDefault="007723B7" w:rsidP="003408CB">
            <w:pPr>
              <w:jc w:val="both"/>
              <w:outlineLvl w:val="0"/>
              <w:rPr>
                <w:rFonts w:eastAsia="Calibri"/>
              </w:rPr>
            </w:pPr>
            <w:r w:rsidRPr="003B2C8E">
              <w:rPr>
                <w:rFonts w:eastAsia="Calibri"/>
              </w:rPr>
              <w:t>3.2. На підтвердження надати скановану копію (ї) оригіналу аналогічного (</w:t>
            </w:r>
            <w:proofErr w:type="spellStart"/>
            <w:r w:rsidRPr="003B2C8E">
              <w:rPr>
                <w:rFonts w:eastAsia="Calibri"/>
              </w:rPr>
              <w:t>их</w:t>
            </w:r>
            <w:proofErr w:type="spellEnd"/>
            <w:r w:rsidRPr="003B2C8E">
              <w:rPr>
                <w:rFonts w:eastAsia="Calibri"/>
              </w:rPr>
              <w:t>) договорів, відповідно до п. 3.1.</w:t>
            </w:r>
          </w:p>
          <w:p w:rsidR="007723B7" w:rsidRPr="003B2C8E" w:rsidRDefault="007723B7" w:rsidP="003408CB">
            <w:pPr>
              <w:jc w:val="both"/>
              <w:outlineLvl w:val="0"/>
              <w:rPr>
                <w:rFonts w:eastAsia="Calibri"/>
              </w:rPr>
            </w:pPr>
            <w:r w:rsidRPr="003B2C8E">
              <w:rPr>
                <w:rFonts w:eastAsia="Calibri"/>
              </w:rPr>
              <w:t>3.3. На підтвердження інформації щодо поданого(</w:t>
            </w:r>
            <w:proofErr w:type="spellStart"/>
            <w:r w:rsidRPr="003B2C8E">
              <w:rPr>
                <w:rFonts w:eastAsia="Calibri"/>
              </w:rPr>
              <w:t>их</w:t>
            </w:r>
            <w:proofErr w:type="spellEnd"/>
            <w:r w:rsidRPr="003B2C8E">
              <w:rPr>
                <w:rFonts w:eastAsia="Calibri"/>
              </w:rPr>
              <w:t>) договору(</w:t>
            </w:r>
            <w:proofErr w:type="spellStart"/>
            <w:r w:rsidRPr="003B2C8E">
              <w:rPr>
                <w:rFonts w:eastAsia="Calibri"/>
              </w:rPr>
              <w:t>ів</w:t>
            </w:r>
            <w:proofErr w:type="spellEnd"/>
            <w:r w:rsidRPr="003B2C8E">
              <w:rPr>
                <w:rFonts w:eastAsia="Calibri"/>
              </w:rPr>
              <w:t>) надати скановану копію оригіналу листа-відгука(</w:t>
            </w:r>
            <w:proofErr w:type="spellStart"/>
            <w:r w:rsidRPr="003B2C8E">
              <w:rPr>
                <w:rFonts w:eastAsia="Calibri"/>
              </w:rPr>
              <w:t>ів</w:t>
            </w:r>
            <w:proofErr w:type="spellEnd"/>
            <w:r w:rsidRPr="003B2C8E">
              <w:rPr>
                <w:rFonts w:eastAsia="Calibri"/>
              </w:rPr>
              <w:t xml:space="preserve">) про співпрацю та фактичне виконання по договору від Замовника, що вказані в п. 3.1.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та інформацію про добросовісне, якісне та своєчасне виконання зобов'язань учасника по договорах, що наведені в довідці про виконання аналогічного договору та відсутні факти (випадки) їх невиконання або неналежного виконання з боку учасника. </w:t>
            </w:r>
          </w:p>
          <w:p w:rsidR="007723B7" w:rsidRPr="003B2C8E" w:rsidRDefault="007723B7" w:rsidP="003408CB">
            <w:pPr>
              <w:ind w:firstLine="284"/>
              <w:jc w:val="both"/>
              <w:outlineLvl w:val="0"/>
              <w:rPr>
                <w:rFonts w:eastAsia="Calibri"/>
              </w:rPr>
            </w:pPr>
            <w:r w:rsidRPr="003B2C8E">
              <w:rPr>
                <w:rFonts w:eastAsia="Calibri"/>
              </w:rPr>
              <w:t>Замовниками згідно з договорами можуть бути суб’єкти будь-якої форми власності</w:t>
            </w:r>
            <w:r w:rsidRPr="003B2C8E">
              <w:rPr>
                <w:rFonts w:eastAsia="Calibri"/>
                <w:shd w:val="clear" w:color="auto" w:fill="FFFFFF"/>
              </w:rPr>
              <w:t>.</w:t>
            </w:r>
          </w:p>
          <w:p w:rsidR="007723B7" w:rsidRPr="003B2C8E" w:rsidRDefault="007723B7" w:rsidP="003408CB">
            <w:pPr>
              <w:widowControl w:val="0"/>
              <w:spacing w:after="60"/>
              <w:ind w:right="113"/>
              <w:contextualSpacing/>
              <w:jc w:val="both"/>
              <w:rPr>
                <w:i/>
              </w:rPr>
            </w:pPr>
          </w:p>
        </w:tc>
      </w:tr>
    </w:tbl>
    <w:p w:rsidR="007723B7" w:rsidRPr="003B2C8E" w:rsidRDefault="007723B7" w:rsidP="007723B7">
      <w:pPr>
        <w:tabs>
          <w:tab w:val="left" w:pos="3585"/>
        </w:tabs>
        <w:ind w:firstLine="709"/>
      </w:pPr>
    </w:p>
    <w:p w:rsidR="007723B7" w:rsidRPr="003B2C8E" w:rsidRDefault="007723B7" w:rsidP="007723B7">
      <w:pPr>
        <w:tabs>
          <w:tab w:val="left" w:pos="2160"/>
          <w:tab w:val="left" w:pos="3600"/>
          <w:tab w:val="left" w:pos="7020"/>
        </w:tabs>
        <w:jc w:val="center"/>
        <w:rPr>
          <w:b/>
          <w:bCs/>
          <w:i/>
        </w:rPr>
      </w:pPr>
    </w:p>
    <w:p w:rsidR="007723B7" w:rsidRDefault="007723B7" w:rsidP="00C46C76">
      <w:pPr>
        <w:tabs>
          <w:tab w:val="left" w:pos="180"/>
        </w:tabs>
        <w:jc w:val="center"/>
        <w:rPr>
          <w:b/>
          <w:color w:val="000000"/>
          <w:sz w:val="28"/>
          <w:szCs w:val="28"/>
        </w:rPr>
      </w:pPr>
    </w:p>
    <w:p w:rsidR="007723B7" w:rsidRDefault="007723B7" w:rsidP="00C46C76">
      <w:pPr>
        <w:tabs>
          <w:tab w:val="left" w:pos="180"/>
        </w:tabs>
        <w:jc w:val="center"/>
        <w:rPr>
          <w:b/>
          <w:color w:val="000000"/>
          <w:sz w:val="28"/>
          <w:szCs w:val="28"/>
        </w:rPr>
      </w:pPr>
    </w:p>
    <w:p w:rsidR="007723B7" w:rsidRDefault="007723B7" w:rsidP="00C46C76">
      <w:pPr>
        <w:tabs>
          <w:tab w:val="left" w:pos="180"/>
        </w:tabs>
        <w:jc w:val="center"/>
        <w:rPr>
          <w:b/>
          <w:color w:val="000000"/>
          <w:sz w:val="28"/>
          <w:szCs w:val="28"/>
        </w:rPr>
      </w:pPr>
    </w:p>
    <w:p w:rsidR="007723B7" w:rsidRDefault="007723B7" w:rsidP="00C46C76">
      <w:pPr>
        <w:tabs>
          <w:tab w:val="left" w:pos="180"/>
        </w:tabs>
        <w:jc w:val="center"/>
        <w:rPr>
          <w:b/>
          <w:color w:val="000000"/>
          <w:sz w:val="28"/>
          <w:szCs w:val="28"/>
        </w:rPr>
      </w:pPr>
    </w:p>
    <w:p w:rsidR="007723B7" w:rsidRDefault="007723B7" w:rsidP="00C46C76">
      <w:pPr>
        <w:tabs>
          <w:tab w:val="left" w:pos="180"/>
        </w:tabs>
        <w:jc w:val="center"/>
        <w:rPr>
          <w:b/>
          <w:color w:val="000000"/>
          <w:sz w:val="28"/>
          <w:szCs w:val="28"/>
        </w:rPr>
      </w:pPr>
    </w:p>
    <w:p w:rsidR="007723B7" w:rsidRDefault="007723B7" w:rsidP="00C46C76">
      <w:pPr>
        <w:tabs>
          <w:tab w:val="left" w:pos="180"/>
        </w:tabs>
        <w:jc w:val="center"/>
        <w:rPr>
          <w:b/>
          <w:color w:val="000000"/>
          <w:sz w:val="28"/>
          <w:szCs w:val="28"/>
        </w:rPr>
      </w:pPr>
    </w:p>
    <w:p w:rsidR="007723B7" w:rsidRPr="00D71BCC" w:rsidRDefault="007723B7" w:rsidP="00C46C76">
      <w:pPr>
        <w:tabs>
          <w:tab w:val="left" w:pos="180"/>
        </w:tabs>
        <w:jc w:val="center"/>
        <w:rPr>
          <w:b/>
          <w:color w:val="000000"/>
          <w:sz w:val="28"/>
          <w:szCs w:val="28"/>
        </w:rPr>
      </w:pPr>
    </w:p>
    <w:bookmarkEnd w:id="0"/>
    <w:p w:rsidR="00EC7276" w:rsidRDefault="00EC7276" w:rsidP="00D83128">
      <w:pPr>
        <w:jc w:val="both"/>
        <w:rPr>
          <w:b/>
          <w:color w:val="000000"/>
          <w:sz w:val="24"/>
          <w:szCs w:val="24"/>
        </w:rPr>
      </w:pPr>
    </w:p>
    <w:sectPr w:rsidR="00EC7276" w:rsidSect="00FA4B0A">
      <w:headerReference w:type="default" r:id="rId8"/>
      <w:pgSz w:w="11906" w:h="16838"/>
      <w:pgMar w:top="709" w:right="566"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303" w:rsidRDefault="00076303">
      <w:r>
        <w:separator/>
      </w:r>
    </w:p>
  </w:endnote>
  <w:endnote w:type="continuationSeparator" w:id="0">
    <w:p w:rsidR="00076303" w:rsidRDefault="0007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0003" w:usb1="00000000" w:usb2="00000000" w:usb3="00000000" w:csb0="00000001" w:csb1="00000000"/>
  </w:font>
  <w:font w:name="Verdana">
    <w:charset w:val="CC"/>
    <w:family w:val="swiss"/>
    <w:pitch w:val="variable"/>
    <w:sig w:usb0="A00006FF" w:usb1="4000205B" w:usb2="00000010" w:usb3="00000000" w:csb0="0000019F" w:csb1="00000000"/>
  </w:font>
  <w:font w:name="Tahoma">
    <w:charset w:val="CC"/>
    <w:family w:val="swiss"/>
    <w:pitch w:val="variable"/>
    <w:sig w:usb0="E1002EFF" w:usb1="C000605B" w:usb2="00000029" w:usb3="00000000" w:csb0="000101FF" w:csb1="00000000"/>
  </w:font>
  <w:font w:name="Bookman Old Style">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303" w:rsidRDefault="00076303">
      <w:r>
        <w:separator/>
      </w:r>
    </w:p>
  </w:footnote>
  <w:footnote w:type="continuationSeparator" w:id="0">
    <w:p w:rsidR="00076303" w:rsidRDefault="000763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4D4" w:rsidRDefault="00A864D4">
    <w:pPr>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
      <w:numFmt w:val="bullet"/>
      <w:lvlText w:val="-"/>
      <w:lvlJc w:val="left"/>
      <w:pPr>
        <w:tabs>
          <w:tab w:val="num" w:pos="556"/>
        </w:tabs>
        <w:ind w:left="556" w:hanging="360"/>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2F52DFF"/>
    <w:multiLevelType w:val="multilevel"/>
    <w:tmpl w:val="3A703304"/>
    <w:lvl w:ilvl="0">
      <w:start w:val="4"/>
      <w:numFmt w:val="decimal"/>
      <w:lvlText w:val="%1"/>
      <w:lvlJc w:val="left"/>
      <w:pPr>
        <w:ind w:left="148" w:hanging="418"/>
      </w:pPr>
      <w:rPr>
        <w:rFonts w:hint="default"/>
      </w:rPr>
    </w:lvl>
    <w:lvl w:ilvl="1">
      <w:start w:val="1"/>
      <w:numFmt w:val="decimal"/>
      <w:lvlText w:val="%1.%2."/>
      <w:lvlJc w:val="left"/>
      <w:pPr>
        <w:ind w:left="148" w:hanging="418"/>
      </w:pPr>
      <w:rPr>
        <w:rFonts w:ascii="Times New Roman" w:eastAsia="Times New Roman" w:hAnsi="Times New Roman" w:hint="default"/>
        <w:sz w:val="24"/>
        <w:szCs w:val="24"/>
      </w:rPr>
    </w:lvl>
    <w:lvl w:ilvl="2">
      <w:start w:val="1"/>
      <w:numFmt w:val="bullet"/>
      <w:lvlText w:val="•"/>
      <w:lvlJc w:val="left"/>
      <w:pPr>
        <w:ind w:left="2112" w:hanging="418"/>
      </w:pPr>
      <w:rPr>
        <w:rFonts w:hint="default"/>
      </w:rPr>
    </w:lvl>
    <w:lvl w:ilvl="3">
      <w:start w:val="1"/>
      <w:numFmt w:val="bullet"/>
      <w:lvlText w:val="•"/>
      <w:lvlJc w:val="left"/>
      <w:pPr>
        <w:ind w:left="3093" w:hanging="418"/>
      </w:pPr>
      <w:rPr>
        <w:rFonts w:hint="default"/>
      </w:rPr>
    </w:lvl>
    <w:lvl w:ilvl="4">
      <w:start w:val="1"/>
      <w:numFmt w:val="bullet"/>
      <w:lvlText w:val="•"/>
      <w:lvlJc w:val="left"/>
      <w:pPr>
        <w:ind w:left="4075" w:hanging="418"/>
      </w:pPr>
      <w:rPr>
        <w:rFonts w:hint="default"/>
      </w:rPr>
    </w:lvl>
    <w:lvl w:ilvl="5">
      <w:start w:val="1"/>
      <w:numFmt w:val="bullet"/>
      <w:lvlText w:val="•"/>
      <w:lvlJc w:val="left"/>
      <w:pPr>
        <w:ind w:left="5057" w:hanging="418"/>
      </w:pPr>
      <w:rPr>
        <w:rFonts w:hint="default"/>
      </w:rPr>
    </w:lvl>
    <w:lvl w:ilvl="6">
      <w:start w:val="1"/>
      <w:numFmt w:val="bullet"/>
      <w:lvlText w:val="•"/>
      <w:lvlJc w:val="left"/>
      <w:pPr>
        <w:ind w:left="6039" w:hanging="418"/>
      </w:pPr>
      <w:rPr>
        <w:rFonts w:hint="default"/>
      </w:rPr>
    </w:lvl>
    <w:lvl w:ilvl="7">
      <w:start w:val="1"/>
      <w:numFmt w:val="bullet"/>
      <w:lvlText w:val="•"/>
      <w:lvlJc w:val="left"/>
      <w:pPr>
        <w:ind w:left="7021" w:hanging="418"/>
      </w:pPr>
      <w:rPr>
        <w:rFonts w:hint="default"/>
      </w:rPr>
    </w:lvl>
    <w:lvl w:ilvl="8">
      <w:start w:val="1"/>
      <w:numFmt w:val="bullet"/>
      <w:lvlText w:val="•"/>
      <w:lvlJc w:val="left"/>
      <w:pPr>
        <w:ind w:left="8002" w:hanging="418"/>
      </w:pPr>
      <w:rPr>
        <w:rFonts w:hint="default"/>
      </w:rPr>
    </w:lvl>
  </w:abstractNum>
  <w:abstractNum w:abstractNumId="5" w15:restartNumberingAfterBreak="0">
    <w:nsid w:val="04FF47F2"/>
    <w:multiLevelType w:val="hybridMultilevel"/>
    <w:tmpl w:val="6DB8C07E"/>
    <w:lvl w:ilvl="0" w:tplc="04090001">
      <w:start w:val="1"/>
      <w:numFmt w:val="bullet"/>
      <w:lvlText w:val=""/>
      <w:lvlJc w:val="left"/>
      <w:pPr>
        <w:ind w:left="8724"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6" w15:restartNumberingAfterBreak="0">
    <w:nsid w:val="058274C2"/>
    <w:multiLevelType w:val="hybridMultilevel"/>
    <w:tmpl w:val="F6165700"/>
    <w:lvl w:ilvl="0" w:tplc="FD46FA2C">
      <w:start w:val="1"/>
      <w:numFmt w:val="decimal"/>
      <w:lvlText w:val="%1)"/>
      <w:lvlJc w:val="left"/>
      <w:pPr>
        <w:ind w:left="108" w:hanging="423"/>
      </w:pPr>
      <w:rPr>
        <w:rFonts w:ascii="Times New Roman" w:eastAsia="Times New Roman" w:hAnsi="Times New Roman" w:hint="default"/>
        <w:sz w:val="24"/>
        <w:szCs w:val="24"/>
      </w:rPr>
    </w:lvl>
    <w:lvl w:ilvl="1" w:tplc="1188F6D2">
      <w:start w:val="1"/>
      <w:numFmt w:val="bullet"/>
      <w:lvlText w:val="•"/>
      <w:lvlJc w:val="left"/>
      <w:pPr>
        <w:ind w:left="1086" w:hanging="423"/>
      </w:pPr>
      <w:rPr>
        <w:rFonts w:hint="default"/>
      </w:rPr>
    </w:lvl>
    <w:lvl w:ilvl="2" w:tplc="96BAE75E">
      <w:start w:val="1"/>
      <w:numFmt w:val="bullet"/>
      <w:lvlText w:val="•"/>
      <w:lvlJc w:val="left"/>
      <w:pPr>
        <w:ind w:left="2064" w:hanging="423"/>
      </w:pPr>
      <w:rPr>
        <w:rFonts w:hint="default"/>
      </w:rPr>
    </w:lvl>
    <w:lvl w:ilvl="3" w:tplc="8FF8C880">
      <w:start w:val="1"/>
      <w:numFmt w:val="bullet"/>
      <w:lvlText w:val="•"/>
      <w:lvlJc w:val="left"/>
      <w:pPr>
        <w:ind w:left="3041" w:hanging="423"/>
      </w:pPr>
      <w:rPr>
        <w:rFonts w:hint="default"/>
      </w:rPr>
    </w:lvl>
    <w:lvl w:ilvl="4" w:tplc="8EC46DAA">
      <w:start w:val="1"/>
      <w:numFmt w:val="bullet"/>
      <w:lvlText w:val="•"/>
      <w:lvlJc w:val="left"/>
      <w:pPr>
        <w:ind w:left="4019" w:hanging="423"/>
      </w:pPr>
      <w:rPr>
        <w:rFonts w:hint="default"/>
      </w:rPr>
    </w:lvl>
    <w:lvl w:ilvl="5" w:tplc="90BE56B2">
      <w:start w:val="1"/>
      <w:numFmt w:val="bullet"/>
      <w:lvlText w:val="•"/>
      <w:lvlJc w:val="left"/>
      <w:pPr>
        <w:ind w:left="4997" w:hanging="423"/>
      </w:pPr>
      <w:rPr>
        <w:rFonts w:hint="default"/>
      </w:rPr>
    </w:lvl>
    <w:lvl w:ilvl="6" w:tplc="77D6A71A">
      <w:start w:val="1"/>
      <w:numFmt w:val="bullet"/>
      <w:lvlText w:val="•"/>
      <w:lvlJc w:val="left"/>
      <w:pPr>
        <w:ind w:left="5975" w:hanging="423"/>
      </w:pPr>
      <w:rPr>
        <w:rFonts w:hint="default"/>
      </w:rPr>
    </w:lvl>
    <w:lvl w:ilvl="7" w:tplc="FC9453D4">
      <w:start w:val="1"/>
      <w:numFmt w:val="bullet"/>
      <w:lvlText w:val="•"/>
      <w:lvlJc w:val="left"/>
      <w:pPr>
        <w:ind w:left="6953" w:hanging="423"/>
      </w:pPr>
      <w:rPr>
        <w:rFonts w:hint="default"/>
      </w:rPr>
    </w:lvl>
    <w:lvl w:ilvl="8" w:tplc="826E5296">
      <w:start w:val="1"/>
      <w:numFmt w:val="bullet"/>
      <w:lvlText w:val="•"/>
      <w:lvlJc w:val="left"/>
      <w:pPr>
        <w:ind w:left="7930" w:hanging="423"/>
      </w:pPr>
      <w:rPr>
        <w:rFonts w:hint="default"/>
      </w:rPr>
    </w:lvl>
  </w:abstractNum>
  <w:abstractNum w:abstractNumId="7" w15:restartNumberingAfterBreak="0">
    <w:nsid w:val="099E2DA1"/>
    <w:multiLevelType w:val="multilevel"/>
    <w:tmpl w:val="97EE1638"/>
    <w:lvl w:ilvl="0">
      <w:start w:val="2"/>
      <w:numFmt w:val="decimal"/>
      <w:lvlText w:val="%1"/>
      <w:lvlJc w:val="left"/>
      <w:pPr>
        <w:ind w:left="1320" w:hanging="550"/>
      </w:pPr>
      <w:rPr>
        <w:rFonts w:hint="default"/>
      </w:rPr>
    </w:lvl>
    <w:lvl w:ilvl="1">
      <w:start w:val="1"/>
      <w:numFmt w:val="decimal"/>
      <w:lvlText w:val="%1.%2."/>
      <w:lvlJc w:val="left"/>
      <w:pPr>
        <w:ind w:left="108" w:hanging="550"/>
      </w:pPr>
      <w:rPr>
        <w:rFonts w:ascii="Times New Roman" w:eastAsia="Times New Roman" w:hAnsi="Times New Roman" w:hint="default"/>
        <w:sz w:val="24"/>
        <w:szCs w:val="24"/>
      </w:rPr>
    </w:lvl>
    <w:lvl w:ilvl="2">
      <w:start w:val="1"/>
      <w:numFmt w:val="decimal"/>
      <w:lvlText w:val="%1.%2.%3."/>
      <w:lvlJc w:val="left"/>
      <w:pPr>
        <w:ind w:left="108" w:hanging="713"/>
      </w:pPr>
      <w:rPr>
        <w:rFonts w:ascii="Times New Roman" w:eastAsia="Times New Roman" w:hAnsi="Times New Roman" w:hint="default"/>
        <w:sz w:val="24"/>
        <w:szCs w:val="24"/>
      </w:rPr>
    </w:lvl>
    <w:lvl w:ilvl="3">
      <w:start w:val="1"/>
      <w:numFmt w:val="bullet"/>
      <w:lvlText w:val="•"/>
      <w:lvlJc w:val="left"/>
      <w:pPr>
        <w:ind w:left="3223" w:hanging="713"/>
      </w:pPr>
      <w:rPr>
        <w:rFonts w:hint="default"/>
      </w:rPr>
    </w:lvl>
    <w:lvl w:ilvl="4">
      <w:start w:val="1"/>
      <w:numFmt w:val="bullet"/>
      <w:lvlText w:val="•"/>
      <w:lvlJc w:val="left"/>
      <w:pPr>
        <w:ind w:left="4175" w:hanging="713"/>
      </w:pPr>
      <w:rPr>
        <w:rFonts w:hint="default"/>
      </w:rPr>
    </w:lvl>
    <w:lvl w:ilvl="5">
      <w:start w:val="1"/>
      <w:numFmt w:val="bullet"/>
      <w:lvlText w:val="•"/>
      <w:lvlJc w:val="left"/>
      <w:pPr>
        <w:ind w:left="5127" w:hanging="713"/>
      </w:pPr>
      <w:rPr>
        <w:rFonts w:hint="default"/>
      </w:rPr>
    </w:lvl>
    <w:lvl w:ilvl="6">
      <w:start w:val="1"/>
      <w:numFmt w:val="bullet"/>
      <w:lvlText w:val="•"/>
      <w:lvlJc w:val="left"/>
      <w:pPr>
        <w:ind w:left="6079" w:hanging="713"/>
      </w:pPr>
      <w:rPr>
        <w:rFonts w:hint="default"/>
      </w:rPr>
    </w:lvl>
    <w:lvl w:ilvl="7">
      <w:start w:val="1"/>
      <w:numFmt w:val="bullet"/>
      <w:lvlText w:val="•"/>
      <w:lvlJc w:val="left"/>
      <w:pPr>
        <w:ind w:left="7031" w:hanging="713"/>
      </w:pPr>
      <w:rPr>
        <w:rFonts w:hint="default"/>
      </w:rPr>
    </w:lvl>
    <w:lvl w:ilvl="8">
      <w:start w:val="1"/>
      <w:numFmt w:val="bullet"/>
      <w:lvlText w:val="•"/>
      <w:lvlJc w:val="left"/>
      <w:pPr>
        <w:ind w:left="7982" w:hanging="713"/>
      </w:pPr>
      <w:rPr>
        <w:rFonts w:hint="default"/>
      </w:rPr>
    </w:lvl>
  </w:abstractNum>
  <w:abstractNum w:abstractNumId="8" w15:restartNumberingAfterBreak="0">
    <w:nsid w:val="0A3B251E"/>
    <w:multiLevelType w:val="multilevel"/>
    <w:tmpl w:val="A760A036"/>
    <w:lvl w:ilvl="0">
      <w:start w:val="5"/>
      <w:numFmt w:val="decimal"/>
      <w:lvlText w:val="%1"/>
      <w:lvlJc w:val="left"/>
      <w:pPr>
        <w:ind w:left="148" w:hanging="560"/>
      </w:pPr>
      <w:rPr>
        <w:rFonts w:hint="default"/>
      </w:rPr>
    </w:lvl>
    <w:lvl w:ilvl="1">
      <w:start w:val="1"/>
      <w:numFmt w:val="decimal"/>
      <w:lvlText w:val="%1.%2."/>
      <w:lvlJc w:val="left"/>
      <w:pPr>
        <w:ind w:left="148" w:hanging="560"/>
      </w:pPr>
      <w:rPr>
        <w:rFonts w:ascii="Times New Roman" w:eastAsia="Times New Roman" w:hAnsi="Times New Roman" w:hint="default"/>
        <w:sz w:val="24"/>
        <w:szCs w:val="24"/>
      </w:rPr>
    </w:lvl>
    <w:lvl w:ilvl="2">
      <w:start w:val="1"/>
      <w:numFmt w:val="bullet"/>
      <w:lvlText w:val="•"/>
      <w:lvlJc w:val="left"/>
      <w:pPr>
        <w:ind w:left="2112" w:hanging="560"/>
      </w:pPr>
      <w:rPr>
        <w:rFonts w:hint="default"/>
      </w:rPr>
    </w:lvl>
    <w:lvl w:ilvl="3">
      <w:start w:val="1"/>
      <w:numFmt w:val="bullet"/>
      <w:lvlText w:val="•"/>
      <w:lvlJc w:val="left"/>
      <w:pPr>
        <w:ind w:left="3093" w:hanging="560"/>
      </w:pPr>
      <w:rPr>
        <w:rFonts w:hint="default"/>
      </w:rPr>
    </w:lvl>
    <w:lvl w:ilvl="4">
      <w:start w:val="1"/>
      <w:numFmt w:val="bullet"/>
      <w:lvlText w:val="•"/>
      <w:lvlJc w:val="left"/>
      <w:pPr>
        <w:ind w:left="4075" w:hanging="560"/>
      </w:pPr>
      <w:rPr>
        <w:rFonts w:hint="default"/>
      </w:rPr>
    </w:lvl>
    <w:lvl w:ilvl="5">
      <w:start w:val="1"/>
      <w:numFmt w:val="bullet"/>
      <w:lvlText w:val="•"/>
      <w:lvlJc w:val="left"/>
      <w:pPr>
        <w:ind w:left="5057" w:hanging="560"/>
      </w:pPr>
      <w:rPr>
        <w:rFonts w:hint="default"/>
      </w:rPr>
    </w:lvl>
    <w:lvl w:ilvl="6">
      <w:start w:val="1"/>
      <w:numFmt w:val="bullet"/>
      <w:lvlText w:val="•"/>
      <w:lvlJc w:val="left"/>
      <w:pPr>
        <w:ind w:left="6039" w:hanging="560"/>
      </w:pPr>
      <w:rPr>
        <w:rFonts w:hint="default"/>
      </w:rPr>
    </w:lvl>
    <w:lvl w:ilvl="7">
      <w:start w:val="1"/>
      <w:numFmt w:val="bullet"/>
      <w:lvlText w:val="•"/>
      <w:lvlJc w:val="left"/>
      <w:pPr>
        <w:ind w:left="7021" w:hanging="560"/>
      </w:pPr>
      <w:rPr>
        <w:rFonts w:hint="default"/>
      </w:rPr>
    </w:lvl>
    <w:lvl w:ilvl="8">
      <w:start w:val="1"/>
      <w:numFmt w:val="bullet"/>
      <w:lvlText w:val="•"/>
      <w:lvlJc w:val="left"/>
      <w:pPr>
        <w:ind w:left="8002" w:hanging="560"/>
      </w:pPr>
      <w:rPr>
        <w:rFonts w:hint="default"/>
      </w:rPr>
    </w:lvl>
  </w:abstractNum>
  <w:abstractNum w:abstractNumId="9" w15:restartNumberingAfterBreak="0">
    <w:nsid w:val="0CE27164"/>
    <w:multiLevelType w:val="hybridMultilevel"/>
    <w:tmpl w:val="6FA21A76"/>
    <w:lvl w:ilvl="0" w:tplc="42AE9F94">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0F83588C"/>
    <w:multiLevelType w:val="hybridMultilevel"/>
    <w:tmpl w:val="4044FD0E"/>
    <w:lvl w:ilvl="0" w:tplc="F4643AAC">
      <w:numFmt w:val="bullet"/>
      <w:lvlText w:val="-"/>
      <w:lvlJc w:val="left"/>
      <w:pPr>
        <w:ind w:left="644" w:hanging="360"/>
      </w:pPr>
      <w:rPr>
        <w:rFonts w:ascii="Times New Roman" w:eastAsia="SimSun" w:hAnsi="Times New Roman" w:cs="Times New Roman" w:hint="default"/>
        <w:b/>
        <w:color w:val="auto"/>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 w15:restartNumberingAfterBreak="0">
    <w:nsid w:val="16C251AD"/>
    <w:multiLevelType w:val="hybridMultilevel"/>
    <w:tmpl w:val="32C03B10"/>
    <w:lvl w:ilvl="0" w:tplc="2146BC9E">
      <w:start w:val="1"/>
      <w:numFmt w:val="decimal"/>
      <w:lvlText w:val="%1)"/>
      <w:lvlJc w:val="left"/>
      <w:pPr>
        <w:ind w:left="108" w:hanging="399"/>
      </w:pPr>
      <w:rPr>
        <w:rFonts w:ascii="Times New Roman" w:eastAsia="Times New Roman" w:hAnsi="Times New Roman" w:hint="default"/>
        <w:sz w:val="24"/>
        <w:szCs w:val="24"/>
      </w:rPr>
    </w:lvl>
    <w:lvl w:ilvl="1" w:tplc="6C48896A">
      <w:start w:val="1"/>
      <w:numFmt w:val="bullet"/>
      <w:lvlText w:val="•"/>
      <w:lvlJc w:val="left"/>
      <w:pPr>
        <w:ind w:left="1086" w:hanging="399"/>
      </w:pPr>
      <w:rPr>
        <w:rFonts w:hint="default"/>
      </w:rPr>
    </w:lvl>
    <w:lvl w:ilvl="2" w:tplc="0E38C0E8">
      <w:start w:val="1"/>
      <w:numFmt w:val="bullet"/>
      <w:lvlText w:val="•"/>
      <w:lvlJc w:val="left"/>
      <w:pPr>
        <w:ind w:left="2064" w:hanging="399"/>
      </w:pPr>
      <w:rPr>
        <w:rFonts w:hint="default"/>
      </w:rPr>
    </w:lvl>
    <w:lvl w:ilvl="3" w:tplc="FB8E3A94">
      <w:start w:val="1"/>
      <w:numFmt w:val="bullet"/>
      <w:lvlText w:val="•"/>
      <w:lvlJc w:val="left"/>
      <w:pPr>
        <w:ind w:left="3041" w:hanging="399"/>
      </w:pPr>
      <w:rPr>
        <w:rFonts w:hint="default"/>
      </w:rPr>
    </w:lvl>
    <w:lvl w:ilvl="4" w:tplc="A91C1E7E">
      <w:start w:val="1"/>
      <w:numFmt w:val="bullet"/>
      <w:lvlText w:val="•"/>
      <w:lvlJc w:val="left"/>
      <w:pPr>
        <w:ind w:left="4019" w:hanging="399"/>
      </w:pPr>
      <w:rPr>
        <w:rFonts w:hint="default"/>
      </w:rPr>
    </w:lvl>
    <w:lvl w:ilvl="5" w:tplc="493E59A2">
      <w:start w:val="1"/>
      <w:numFmt w:val="bullet"/>
      <w:lvlText w:val="•"/>
      <w:lvlJc w:val="left"/>
      <w:pPr>
        <w:ind w:left="4997" w:hanging="399"/>
      </w:pPr>
      <w:rPr>
        <w:rFonts w:hint="default"/>
      </w:rPr>
    </w:lvl>
    <w:lvl w:ilvl="6" w:tplc="0F0827AA">
      <w:start w:val="1"/>
      <w:numFmt w:val="bullet"/>
      <w:lvlText w:val="•"/>
      <w:lvlJc w:val="left"/>
      <w:pPr>
        <w:ind w:left="5975" w:hanging="399"/>
      </w:pPr>
      <w:rPr>
        <w:rFonts w:hint="default"/>
      </w:rPr>
    </w:lvl>
    <w:lvl w:ilvl="7" w:tplc="07521A28">
      <w:start w:val="1"/>
      <w:numFmt w:val="bullet"/>
      <w:lvlText w:val="•"/>
      <w:lvlJc w:val="left"/>
      <w:pPr>
        <w:ind w:left="6953" w:hanging="399"/>
      </w:pPr>
      <w:rPr>
        <w:rFonts w:hint="default"/>
      </w:rPr>
    </w:lvl>
    <w:lvl w:ilvl="8" w:tplc="EA24069C">
      <w:start w:val="1"/>
      <w:numFmt w:val="bullet"/>
      <w:lvlText w:val="•"/>
      <w:lvlJc w:val="left"/>
      <w:pPr>
        <w:ind w:left="7930" w:hanging="399"/>
      </w:pPr>
      <w:rPr>
        <w:rFonts w:hint="default"/>
      </w:rPr>
    </w:lvl>
  </w:abstractNum>
  <w:abstractNum w:abstractNumId="12" w15:restartNumberingAfterBreak="0">
    <w:nsid w:val="187578F2"/>
    <w:multiLevelType w:val="hybridMultilevel"/>
    <w:tmpl w:val="640A486C"/>
    <w:lvl w:ilvl="0" w:tplc="B2307CBC">
      <w:start w:val="1"/>
      <w:numFmt w:val="bullet"/>
      <w:lvlText w:val="-"/>
      <w:lvlJc w:val="left"/>
      <w:pPr>
        <w:ind w:left="148" w:hanging="125"/>
      </w:pPr>
      <w:rPr>
        <w:rFonts w:ascii="Times New Roman" w:eastAsia="Times New Roman" w:hAnsi="Times New Roman" w:hint="default"/>
        <w:sz w:val="24"/>
        <w:szCs w:val="24"/>
      </w:rPr>
    </w:lvl>
    <w:lvl w:ilvl="1" w:tplc="D29EB1F4">
      <w:start w:val="1"/>
      <w:numFmt w:val="bullet"/>
      <w:lvlText w:val="•"/>
      <w:lvlJc w:val="left"/>
      <w:pPr>
        <w:ind w:left="1130" w:hanging="125"/>
      </w:pPr>
      <w:rPr>
        <w:rFonts w:hint="default"/>
      </w:rPr>
    </w:lvl>
    <w:lvl w:ilvl="2" w:tplc="5BE0208C">
      <w:start w:val="1"/>
      <w:numFmt w:val="bullet"/>
      <w:lvlText w:val="•"/>
      <w:lvlJc w:val="left"/>
      <w:pPr>
        <w:ind w:left="2112" w:hanging="125"/>
      </w:pPr>
      <w:rPr>
        <w:rFonts w:hint="default"/>
      </w:rPr>
    </w:lvl>
    <w:lvl w:ilvl="3" w:tplc="1A5CC214">
      <w:start w:val="1"/>
      <w:numFmt w:val="bullet"/>
      <w:lvlText w:val="•"/>
      <w:lvlJc w:val="left"/>
      <w:pPr>
        <w:ind w:left="3093" w:hanging="125"/>
      </w:pPr>
      <w:rPr>
        <w:rFonts w:hint="default"/>
      </w:rPr>
    </w:lvl>
    <w:lvl w:ilvl="4" w:tplc="F838114A">
      <w:start w:val="1"/>
      <w:numFmt w:val="bullet"/>
      <w:lvlText w:val="•"/>
      <w:lvlJc w:val="left"/>
      <w:pPr>
        <w:ind w:left="4075" w:hanging="125"/>
      </w:pPr>
      <w:rPr>
        <w:rFonts w:hint="default"/>
      </w:rPr>
    </w:lvl>
    <w:lvl w:ilvl="5" w:tplc="892AB4B6">
      <w:start w:val="1"/>
      <w:numFmt w:val="bullet"/>
      <w:lvlText w:val="•"/>
      <w:lvlJc w:val="left"/>
      <w:pPr>
        <w:ind w:left="5057" w:hanging="125"/>
      </w:pPr>
      <w:rPr>
        <w:rFonts w:hint="default"/>
      </w:rPr>
    </w:lvl>
    <w:lvl w:ilvl="6" w:tplc="1B68BF20">
      <w:start w:val="1"/>
      <w:numFmt w:val="bullet"/>
      <w:lvlText w:val="•"/>
      <w:lvlJc w:val="left"/>
      <w:pPr>
        <w:ind w:left="6039" w:hanging="125"/>
      </w:pPr>
      <w:rPr>
        <w:rFonts w:hint="default"/>
      </w:rPr>
    </w:lvl>
    <w:lvl w:ilvl="7" w:tplc="E3D630DA">
      <w:start w:val="1"/>
      <w:numFmt w:val="bullet"/>
      <w:lvlText w:val="•"/>
      <w:lvlJc w:val="left"/>
      <w:pPr>
        <w:ind w:left="7021" w:hanging="125"/>
      </w:pPr>
      <w:rPr>
        <w:rFonts w:hint="default"/>
      </w:rPr>
    </w:lvl>
    <w:lvl w:ilvl="8" w:tplc="92D6A374">
      <w:start w:val="1"/>
      <w:numFmt w:val="bullet"/>
      <w:lvlText w:val="•"/>
      <w:lvlJc w:val="left"/>
      <w:pPr>
        <w:ind w:left="8002" w:hanging="125"/>
      </w:pPr>
      <w:rPr>
        <w:rFonts w:hint="default"/>
      </w:rPr>
    </w:lvl>
  </w:abstractNum>
  <w:abstractNum w:abstractNumId="13" w15:restartNumberingAfterBreak="0">
    <w:nsid w:val="1C5F2C5C"/>
    <w:multiLevelType w:val="multilevel"/>
    <w:tmpl w:val="24FA068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46611F9"/>
    <w:multiLevelType w:val="multilevel"/>
    <w:tmpl w:val="A06AAB6C"/>
    <w:lvl w:ilvl="0">
      <w:start w:val="6"/>
      <w:numFmt w:val="decimal"/>
      <w:lvlText w:val="%1"/>
      <w:lvlJc w:val="left"/>
      <w:pPr>
        <w:ind w:left="1190" w:hanging="420"/>
      </w:pPr>
      <w:rPr>
        <w:rFonts w:hint="default"/>
      </w:rPr>
    </w:lvl>
    <w:lvl w:ilvl="1">
      <w:start w:val="1"/>
      <w:numFmt w:val="decimal"/>
      <w:lvlText w:val="%1.%2."/>
      <w:lvlJc w:val="left"/>
      <w:pPr>
        <w:ind w:left="1190" w:hanging="420"/>
      </w:pPr>
      <w:rPr>
        <w:rFonts w:ascii="Times New Roman" w:eastAsia="Times New Roman" w:hAnsi="Times New Roman" w:hint="default"/>
        <w:b/>
        <w:bCs/>
        <w:sz w:val="24"/>
        <w:szCs w:val="24"/>
      </w:rPr>
    </w:lvl>
    <w:lvl w:ilvl="2">
      <w:start w:val="1"/>
      <w:numFmt w:val="bullet"/>
      <w:lvlText w:val="•"/>
      <w:lvlJc w:val="left"/>
      <w:pPr>
        <w:ind w:left="2929" w:hanging="420"/>
      </w:pPr>
      <w:rPr>
        <w:rFonts w:hint="default"/>
      </w:rPr>
    </w:lvl>
    <w:lvl w:ilvl="3">
      <w:start w:val="1"/>
      <w:numFmt w:val="bullet"/>
      <w:lvlText w:val="•"/>
      <w:lvlJc w:val="left"/>
      <w:pPr>
        <w:ind w:left="3799" w:hanging="420"/>
      </w:pPr>
      <w:rPr>
        <w:rFonts w:hint="default"/>
      </w:rPr>
    </w:lvl>
    <w:lvl w:ilvl="4">
      <w:start w:val="1"/>
      <w:numFmt w:val="bullet"/>
      <w:lvlText w:val="•"/>
      <w:lvlJc w:val="left"/>
      <w:pPr>
        <w:ind w:left="4669" w:hanging="420"/>
      </w:pPr>
      <w:rPr>
        <w:rFonts w:hint="default"/>
      </w:rPr>
    </w:lvl>
    <w:lvl w:ilvl="5">
      <w:start w:val="1"/>
      <w:numFmt w:val="bullet"/>
      <w:lvlText w:val="•"/>
      <w:lvlJc w:val="left"/>
      <w:pPr>
        <w:ind w:left="5538" w:hanging="420"/>
      </w:pPr>
      <w:rPr>
        <w:rFonts w:hint="default"/>
      </w:rPr>
    </w:lvl>
    <w:lvl w:ilvl="6">
      <w:start w:val="1"/>
      <w:numFmt w:val="bullet"/>
      <w:lvlText w:val="•"/>
      <w:lvlJc w:val="left"/>
      <w:pPr>
        <w:ind w:left="6408" w:hanging="420"/>
      </w:pPr>
      <w:rPr>
        <w:rFonts w:hint="default"/>
      </w:rPr>
    </w:lvl>
    <w:lvl w:ilvl="7">
      <w:start w:val="1"/>
      <w:numFmt w:val="bullet"/>
      <w:lvlText w:val="•"/>
      <w:lvlJc w:val="left"/>
      <w:pPr>
        <w:ind w:left="7277" w:hanging="420"/>
      </w:pPr>
      <w:rPr>
        <w:rFonts w:hint="default"/>
      </w:rPr>
    </w:lvl>
    <w:lvl w:ilvl="8">
      <w:start w:val="1"/>
      <w:numFmt w:val="bullet"/>
      <w:lvlText w:val="•"/>
      <w:lvlJc w:val="left"/>
      <w:pPr>
        <w:ind w:left="8147" w:hanging="420"/>
      </w:pPr>
      <w:rPr>
        <w:rFonts w:hint="default"/>
      </w:rPr>
    </w:lvl>
  </w:abstractNum>
  <w:abstractNum w:abstractNumId="1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6" w15:restartNumberingAfterBreak="0">
    <w:nsid w:val="2CA27815"/>
    <w:multiLevelType w:val="hybridMultilevel"/>
    <w:tmpl w:val="32F066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2F9056FE"/>
    <w:multiLevelType w:val="hybridMultilevel"/>
    <w:tmpl w:val="4904A876"/>
    <w:lvl w:ilvl="0" w:tplc="59EC29D4">
      <w:start w:val="1"/>
      <w:numFmt w:val="decimal"/>
      <w:lvlText w:val="%1)"/>
      <w:lvlJc w:val="left"/>
      <w:pPr>
        <w:ind w:left="108" w:hanging="260"/>
      </w:pPr>
      <w:rPr>
        <w:rFonts w:ascii="Times New Roman" w:eastAsia="Times New Roman" w:hAnsi="Times New Roman" w:hint="default"/>
        <w:sz w:val="24"/>
        <w:szCs w:val="24"/>
      </w:rPr>
    </w:lvl>
    <w:lvl w:ilvl="1" w:tplc="0058AF8C">
      <w:start w:val="1"/>
      <w:numFmt w:val="bullet"/>
      <w:lvlText w:val="•"/>
      <w:lvlJc w:val="left"/>
      <w:pPr>
        <w:ind w:left="1086" w:hanging="260"/>
      </w:pPr>
      <w:rPr>
        <w:rFonts w:hint="default"/>
      </w:rPr>
    </w:lvl>
    <w:lvl w:ilvl="2" w:tplc="0F160D06">
      <w:start w:val="1"/>
      <w:numFmt w:val="bullet"/>
      <w:lvlText w:val="•"/>
      <w:lvlJc w:val="left"/>
      <w:pPr>
        <w:ind w:left="2064" w:hanging="260"/>
      </w:pPr>
      <w:rPr>
        <w:rFonts w:hint="default"/>
      </w:rPr>
    </w:lvl>
    <w:lvl w:ilvl="3" w:tplc="F88CA69C">
      <w:start w:val="1"/>
      <w:numFmt w:val="bullet"/>
      <w:lvlText w:val="•"/>
      <w:lvlJc w:val="left"/>
      <w:pPr>
        <w:ind w:left="3041" w:hanging="260"/>
      </w:pPr>
      <w:rPr>
        <w:rFonts w:hint="default"/>
      </w:rPr>
    </w:lvl>
    <w:lvl w:ilvl="4" w:tplc="6088D368">
      <w:start w:val="1"/>
      <w:numFmt w:val="bullet"/>
      <w:lvlText w:val="•"/>
      <w:lvlJc w:val="left"/>
      <w:pPr>
        <w:ind w:left="4019" w:hanging="260"/>
      </w:pPr>
      <w:rPr>
        <w:rFonts w:hint="default"/>
      </w:rPr>
    </w:lvl>
    <w:lvl w:ilvl="5" w:tplc="C3B6C918">
      <w:start w:val="1"/>
      <w:numFmt w:val="bullet"/>
      <w:lvlText w:val="•"/>
      <w:lvlJc w:val="left"/>
      <w:pPr>
        <w:ind w:left="4997" w:hanging="260"/>
      </w:pPr>
      <w:rPr>
        <w:rFonts w:hint="default"/>
      </w:rPr>
    </w:lvl>
    <w:lvl w:ilvl="6" w:tplc="4BC64540">
      <w:start w:val="1"/>
      <w:numFmt w:val="bullet"/>
      <w:lvlText w:val="•"/>
      <w:lvlJc w:val="left"/>
      <w:pPr>
        <w:ind w:left="5975" w:hanging="260"/>
      </w:pPr>
      <w:rPr>
        <w:rFonts w:hint="default"/>
      </w:rPr>
    </w:lvl>
    <w:lvl w:ilvl="7" w:tplc="FA6CA220">
      <w:start w:val="1"/>
      <w:numFmt w:val="bullet"/>
      <w:lvlText w:val="•"/>
      <w:lvlJc w:val="left"/>
      <w:pPr>
        <w:ind w:left="6953" w:hanging="260"/>
      </w:pPr>
      <w:rPr>
        <w:rFonts w:hint="default"/>
      </w:rPr>
    </w:lvl>
    <w:lvl w:ilvl="8" w:tplc="25544D20">
      <w:start w:val="1"/>
      <w:numFmt w:val="bullet"/>
      <w:lvlText w:val="•"/>
      <w:lvlJc w:val="left"/>
      <w:pPr>
        <w:ind w:left="7930" w:hanging="260"/>
      </w:pPr>
      <w:rPr>
        <w:rFonts w:hint="default"/>
      </w:rPr>
    </w:lvl>
  </w:abstractNum>
  <w:abstractNum w:abstractNumId="18" w15:restartNumberingAfterBreak="0">
    <w:nsid w:val="30846640"/>
    <w:multiLevelType w:val="multilevel"/>
    <w:tmpl w:val="E7CAB4FE"/>
    <w:lvl w:ilvl="0">
      <w:start w:val="9"/>
      <w:numFmt w:val="decimal"/>
      <w:lvlText w:val="%1"/>
      <w:lvlJc w:val="left"/>
      <w:pPr>
        <w:ind w:left="108" w:hanging="468"/>
      </w:pPr>
      <w:rPr>
        <w:rFonts w:hint="default"/>
      </w:rPr>
    </w:lvl>
    <w:lvl w:ilvl="1">
      <w:start w:val="1"/>
      <w:numFmt w:val="decimal"/>
      <w:lvlText w:val="%1.%2."/>
      <w:lvlJc w:val="left"/>
      <w:pPr>
        <w:ind w:left="108" w:hanging="468"/>
      </w:pPr>
      <w:rPr>
        <w:rFonts w:ascii="Times New Roman" w:eastAsia="Times New Roman" w:hAnsi="Times New Roman" w:hint="default"/>
        <w:sz w:val="24"/>
        <w:szCs w:val="24"/>
      </w:rPr>
    </w:lvl>
    <w:lvl w:ilvl="2">
      <w:start w:val="1"/>
      <w:numFmt w:val="bullet"/>
      <w:lvlText w:val="•"/>
      <w:lvlJc w:val="left"/>
      <w:pPr>
        <w:ind w:left="2064" w:hanging="468"/>
      </w:pPr>
      <w:rPr>
        <w:rFonts w:hint="default"/>
      </w:rPr>
    </w:lvl>
    <w:lvl w:ilvl="3">
      <w:start w:val="1"/>
      <w:numFmt w:val="bullet"/>
      <w:lvlText w:val="•"/>
      <w:lvlJc w:val="left"/>
      <w:pPr>
        <w:ind w:left="3041" w:hanging="468"/>
      </w:pPr>
      <w:rPr>
        <w:rFonts w:hint="default"/>
      </w:rPr>
    </w:lvl>
    <w:lvl w:ilvl="4">
      <w:start w:val="1"/>
      <w:numFmt w:val="bullet"/>
      <w:lvlText w:val="•"/>
      <w:lvlJc w:val="left"/>
      <w:pPr>
        <w:ind w:left="4019" w:hanging="468"/>
      </w:pPr>
      <w:rPr>
        <w:rFonts w:hint="default"/>
      </w:rPr>
    </w:lvl>
    <w:lvl w:ilvl="5">
      <w:start w:val="1"/>
      <w:numFmt w:val="bullet"/>
      <w:lvlText w:val="•"/>
      <w:lvlJc w:val="left"/>
      <w:pPr>
        <w:ind w:left="4997" w:hanging="468"/>
      </w:pPr>
      <w:rPr>
        <w:rFonts w:hint="default"/>
      </w:rPr>
    </w:lvl>
    <w:lvl w:ilvl="6">
      <w:start w:val="1"/>
      <w:numFmt w:val="bullet"/>
      <w:lvlText w:val="•"/>
      <w:lvlJc w:val="left"/>
      <w:pPr>
        <w:ind w:left="5975" w:hanging="468"/>
      </w:pPr>
      <w:rPr>
        <w:rFonts w:hint="default"/>
      </w:rPr>
    </w:lvl>
    <w:lvl w:ilvl="7">
      <w:start w:val="1"/>
      <w:numFmt w:val="bullet"/>
      <w:lvlText w:val="•"/>
      <w:lvlJc w:val="left"/>
      <w:pPr>
        <w:ind w:left="6953" w:hanging="468"/>
      </w:pPr>
      <w:rPr>
        <w:rFonts w:hint="default"/>
      </w:rPr>
    </w:lvl>
    <w:lvl w:ilvl="8">
      <w:start w:val="1"/>
      <w:numFmt w:val="bullet"/>
      <w:lvlText w:val="•"/>
      <w:lvlJc w:val="left"/>
      <w:pPr>
        <w:ind w:left="7930" w:hanging="468"/>
      </w:pPr>
      <w:rPr>
        <w:rFonts w:hint="default"/>
      </w:rPr>
    </w:lvl>
  </w:abstractNum>
  <w:abstractNum w:abstractNumId="19" w15:restartNumberingAfterBreak="0">
    <w:nsid w:val="35AB2EAC"/>
    <w:multiLevelType w:val="multilevel"/>
    <w:tmpl w:val="F170E128"/>
    <w:lvl w:ilvl="0">
      <w:start w:val="13"/>
      <w:numFmt w:val="decimal"/>
      <w:lvlText w:val="%1"/>
      <w:lvlJc w:val="left"/>
      <w:pPr>
        <w:ind w:left="148" w:hanging="538"/>
      </w:pPr>
      <w:rPr>
        <w:rFonts w:hint="default"/>
      </w:rPr>
    </w:lvl>
    <w:lvl w:ilvl="1">
      <w:start w:val="1"/>
      <w:numFmt w:val="decimal"/>
      <w:lvlText w:val="%1.%2."/>
      <w:lvlJc w:val="left"/>
      <w:pPr>
        <w:ind w:left="148" w:hanging="538"/>
      </w:pPr>
      <w:rPr>
        <w:rFonts w:ascii="Times New Roman" w:eastAsia="Times New Roman" w:hAnsi="Times New Roman" w:hint="default"/>
        <w:sz w:val="24"/>
        <w:szCs w:val="24"/>
      </w:rPr>
    </w:lvl>
    <w:lvl w:ilvl="2">
      <w:start w:val="1"/>
      <w:numFmt w:val="bullet"/>
      <w:lvlText w:val="•"/>
      <w:lvlJc w:val="left"/>
      <w:pPr>
        <w:ind w:left="2104" w:hanging="538"/>
      </w:pPr>
      <w:rPr>
        <w:rFonts w:hint="default"/>
      </w:rPr>
    </w:lvl>
    <w:lvl w:ilvl="3">
      <w:start w:val="1"/>
      <w:numFmt w:val="bullet"/>
      <w:lvlText w:val="•"/>
      <w:lvlJc w:val="left"/>
      <w:pPr>
        <w:ind w:left="3081" w:hanging="538"/>
      </w:pPr>
      <w:rPr>
        <w:rFonts w:hint="default"/>
      </w:rPr>
    </w:lvl>
    <w:lvl w:ilvl="4">
      <w:start w:val="1"/>
      <w:numFmt w:val="bullet"/>
      <w:lvlText w:val="•"/>
      <w:lvlJc w:val="left"/>
      <w:pPr>
        <w:ind w:left="4059" w:hanging="538"/>
      </w:pPr>
      <w:rPr>
        <w:rFonts w:hint="default"/>
      </w:rPr>
    </w:lvl>
    <w:lvl w:ilvl="5">
      <w:start w:val="1"/>
      <w:numFmt w:val="bullet"/>
      <w:lvlText w:val="•"/>
      <w:lvlJc w:val="left"/>
      <w:pPr>
        <w:ind w:left="5037" w:hanging="538"/>
      </w:pPr>
      <w:rPr>
        <w:rFonts w:hint="default"/>
      </w:rPr>
    </w:lvl>
    <w:lvl w:ilvl="6">
      <w:start w:val="1"/>
      <w:numFmt w:val="bullet"/>
      <w:lvlText w:val="•"/>
      <w:lvlJc w:val="left"/>
      <w:pPr>
        <w:ind w:left="6015" w:hanging="538"/>
      </w:pPr>
      <w:rPr>
        <w:rFonts w:hint="default"/>
      </w:rPr>
    </w:lvl>
    <w:lvl w:ilvl="7">
      <w:start w:val="1"/>
      <w:numFmt w:val="bullet"/>
      <w:lvlText w:val="•"/>
      <w:lvlJc w:val="left"/>
      <w:pPr>
        <w:ind w:left="6993" w:hanging="538"/>
      </w:pPr>
      <w:rPr>
        <w:rFonts w:hint="default"/>
      </w:rPr>
    </w:lvl>
    <w:lvl w:ilvl="8">
      <w:start w:val="1"/>
      <w:numFmt w:val="bullet"/>
      <w:lvlText w:val="•"/>
      <w:lvlJc w:val="left"/>
      <w:pPr>
        <w:ind w:left="7970" w:hanging="538"/>
      </w:pPr>
      <w:rPr>
        <w:rFonts w:hint="default"/>
      </w:rPr>
    </w:lvl>
  </w:abstractNum>
  <w:abstractNum w:abstractNumId="20" w15:restartNumberingAfterBreak="0">
    <w:nsid w:val="38740B7D"/>
    <w:multiLevelType w:val="hybridMultilevel"/>
    <w:tmpl w:val="704EDA1C"/>
    <w:lvl w:ilvl="0" w:tplc="1BBC8262">
      <w:numFmt w:val="bullet"/>
      <w:lvlText w:val="•"/>
      <w:lvlJc w:val="left"/>
      <w:pPr>
        <w:ind w:left="428" w:hanging="57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1" w15:restartNumberingAfterBreak="0">
    <w:nsid w:val="3B3B0BE6"/>
    <w:multiLevelType w:val="hybridMultilevel"/>
    <w:tmpl w:val="331C0DD0"/>
    <w:lvl w:ilvl="0" w:tplc="04220001">
      <w:start w:val="1"/>
      <w:numFmt w:val="bullet"/>
      <w:lvlText w:val=""/>
      <w:lvlJc w:val="left"/>
      <w:pPr>
        <w:ind w:left="1190" w:hanging="360"/>
      </w:pPr>
      <w:rPr>
        <w:rFonts w:ascii="Symbol" w:hAnsi="Symbol" w:hint="default"/>
      </w:rPr>
    </w:lvl>
    <w:lvl w:ilvl="1" w:tplc="04220003" w:tentative="1">
      <w:start w:val="1"/>
      <w:numFmt w:val="bullet"/>
      <w:lvlText w:val="o"/>
      <w:lvlJc w:val="left"/>
      <w:pPr>
        <w:ind w:left="1910" w:hanging="360"/>
      </w:pPr>
      <w:rPr>
        <w:rFonts w:ascii="Courier New" w:hAnsi="Courier New" w:cs="Courier New" w:hint="default"/>
      </w:rPr>
    </w:lvl>
    <w:lvl w:ilvl="2" w:tplc="04220005" w:tentative="1">
      <w:start w:val="1"/>
      <w:numFmt w:val="bullet"/>
      <w:lvlText w:val=""/>
      <w:lvlJc w:val="left"/>
      <w:pPr>
        <w:ind w:left="2630" w:hanging="360"/>
      </w:pPr>
      <w:rPr>
        <w:rFonts w:ascii="Wingdings" w:hAnsi="Wingdings" w:hint="default"/>
      </w:rPr>
    </w:lvl>
    <w:lvl w:ilvl="3" w:tplc="04220001" w:tentative="1">
      <w:start w:val="1"/>
      <w:numFmt w:val="bullet"/>
      <w:lvlText w:val=""/>
      <w:lvlJc w:val="left"/>
      <w:pPr>
        <w:ind w:left="3350" w:hanging="360"/>
      </w:pPr>
      <w:rPr>
        <w:rFonts w:ascii="Symbol" w:hAnsi="Symbol" w:hint="default"/>
      </w:rPr>
    </w:lvl>
    <w:lvl w:ilvl="4" w:tplc="04220003" w:tentative="1">
      <w:start w:val="1"/>
      <w:numFmt w:val="bullet"/>
      <w:lvlText w:val="o"/>
      <w:lvlJc w:val="left"/>
      <w:pPr>
        <w:ind w:left="4070" w:hanging="360"/>
      </w:pPr>
      <w:rPr>
        <w:rFonts w:ascii="Courier New" w:hAnsi="Courier New" w:cs="Courier New" w:hint="default"/>
      </w:rPr>
    </w:lvl>
    <w:lvl w:ilvl="5" w:tplc="04220005" w:tentative="1">
      <w:start w:val="1"/>
      <w:numFmt w:val="bullet"/>
      <w:lvlText w:val=""/>
      <w:lvlJc w:val="left"/>
      <w:pPr>
        <w:ind w:left="4790" w:hanging="360"/>
      </w:pPr>
      <w:rPr>
        <w:rFonts w:ascii="Wingdings" w:hAnsi="Wingdings" w:hint="default"/>
      </w:rPr>
    </w:lvl>
    <w:lvl w:ilvl="6" w:tplc="04220001" w:tentative="1">
      <w:start w:val="1"/>
      <w:numFmt w:val="bullet"/>
      <w:lvlText w:val=""/>
      <w:lvlJc w:val="left"/>
      <w:pPr>
        <w:ind w:left="5510" w:hanging="360"/>
      </w:pPr>
      <w:rPr>
        <w:rFonts w:ascii="Symbol" w:hAnsi="Symbol" w:hint="default"/>
      </w:rPr>
    </w:lvl>
    <w:lvl w:ilvl="7" w:tplc="04220003" w:tentative="1">
      <w:start w:val="1"/>
      <w:numFmt w:val="bullet"/>
      <w:lvlText w:val="o"/>
      <w:lvlJc w:val="left"/>
      <w:pPr>
        <w:ind w:left="6230" w:hanging="360"/>
      </w:pPr>
      <w:rPr>
        <w:rFonts w:ascii="Courier New" w:hAnsi="Courier New" w:cs="Courier New" w:hint="default"/>
      </w:rPr>
    </w:lvl>
    <w:lvl w:ilvl="8" w:tplc="04220005" w:tentative="1">
      <w:start w:val="1"/>
      <w:numFmt w:val="bullet"/>
      <w:lvlText w:val=""/>
      <w:lvlJc w:val="left"/>
      <w:pPr>
        <w:ind w:left="6950" w:hanging="360"/>
      </w:pPr>
      <w:rPr>
        <w:rFonts w:ascii="Wingdings" w:hAnsi="Wingdings" w:hint="default"/>
      </w:rPr>
    </w:lvl>
  </w:abstractNum>
  <w:abstractNum w:abstractNumId="22" w15:restartNumberingAfterBreak="0">
    <w:nsid w:val="3D4C3ABF"/>
    <w:multiLevelType w:val="multilevel"/>
    <w:tmpl w:val="67B2A494"/>
    <w:lvl w:ilvl="0">
      <w:start w:val="12"/>
      <w:numFmt w:val="decimal"/>
      <w:lvlText w:val="%1"/>
      <w:lvlJc w:val="left"/>
      <w:pPr>
        <w:ind w:left="108" w:hanging="560"/>
      </w:pPr>
      <w:rPr>
        <w:rFonts w:hint="default"/>
      </w:rPr>
    </w:lvl>
    <w:lvl w:ilvl="1">
      <w:start w:val="1"/>
      <w:numFmt w:val="decimal"/>
      <w:lvlText w:val="%1.%2."/>
      <w:lvlJc w:val="left"/>
      <w:pPr>
        <w:ind w:left="108" w:hanging="560"/>
      </w:pPr>
      <w:rPr>
        <w:rFonts w:ascii="Times New Roman" w:eastAsia="Times New Roman" w:hAnsi="Times New Roman" w:hint="default"/>
        <w:sz w:val="24"/>
        <w:szCs w:val="24"/>
      </w:rPr>
    </w:lvl>
    <w:lvl w:ilvl="2">
      <w:start w:val="1"/>
      <w:numFmt w:val="decimal"/>
      <w:lvlText w:val="%1.%2.%3."/>
      <w:lvlJc w:val="left"/>
      <w:pPr>
        <w:ind w:left="108" w:hanging="826"/>
      </w:pPr>
      <w:rPr>
        <w:rFonts w:ascii="Times New Roman" w:eastAsia="Times New Roman" w:hAnsi="Times New Roman" w:hint="default"/>
        <w:sz w:val="24"/>
        <w:szCs w:val="24"/>
      </w:rPr>
    </w:lvl>
    <w:lvl w:ilvl="3">
      <w:start w:val="1"/>
      <w:numFmt w:val="bullet"/>
      <w:lvlText w:val="•"/>
      <w:lvlJc w:val="left"/>
      <w:pPr>
        <w:ind w:left="3041" w:hanging="826"/>
      </w:pPr>
      <w:rPr>
        <w:rFonts w:hint="default"/>
      </w:rPr>
    </w:lvl>
    <w:lvl w:ilvl="4">
      <w:start w:val="1"/>
      <w:numFmt w:val="bullet"/>
      <w:lvlText w:val="•"/>
      <w:lvlJc w:val="left"/>
      <w:pPr>
        <w:ind w:left="4019" w:hanging="826"/>
      </w:pPr>
      <w:rPr>
        <w:rFonts w:hint="default"/>
      </w:rPr>
    </w:lvl>
    <w:lvl w:ilvl="5">
      <w:start w:val="1"/>
      <w:numFmt w:val="bullet"/>
      <w:lvlText w:val="•"/>
      <w:lvlJc w:val="left"/>
      <w:pPr>
        <w:ind w:left="4997" w:hanging="826"/>
      </w:pPr>
      <w:rPr>
        <w:rFonts w:hint="default"/>
      </w:rPr>
    </w:lvl>
    <w:lvl w:ilvl="6">
      <w:start w:val="1"/>
      <w:numFmt w:val="bullet"/>
      <w:lvlText w:val="•"/>
      <w:lvlJc w:val="left"/>
      <w:pPr>
        <w:ind w:left="5975" w:hanging="826"/>
      </w:pPr>
      <w:rPr>
        <w:rFonts w:hint="default"/>
      </w:rPr>
    </w:lvl>
    <w:lvl w:ilvl="7">
      <w:start w:val="1"/>
      <w:numFmt w:val="bullet"/>
      <w:lvlText w:val="•"/>
      <w:lvlJc w:val="left"/>
      <w:pPr>
        <w:ind w:left="6953" w:hanging="826"/>
      </w:pPr>
      <w:rPr>
        <w:rFonts w:hint="default"/>
      </w:rPr>
    </w:lvl>
    <w:lvl w:ilvl="8">
      <w:start w:val="1"/>
      <w:numFmt w:val="bullet"/>
      <w:lvlText w:val="•"/>
      <w:lvlJc w:val="left"/>
      <w:pPr>
        <w:ind w:left="7930" w:hanging="826"/>
      </w:pPr>
      <w:rPr>
        <w:rFonts w:hint="default"/>
      </w:rPr>
    </w:lvl>
  </w:abstractNum>
  <w:abstractNum w:abstractNumId="23" w15:restartNumberingAfterBreak="0">
    <w:nsid w:val="3F0D0E41"/>
    <w:multiLevelType w:val="hybridMultilevel"/>
    <w:tmpl w:val="0EC6049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6F3842"/>
    <w:multiLevelType w:val="hybridMultilevel"/>
    <w:tmpl w:val="E3D4FBA4"/>
    <w:lvl w:ilvl="0" w:tplc="C10A39C0">
      <w:start w:val="13"/>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5" w15:restartNumberingAfterBreak="0">
    <w:nsid w:val="48BC213E"/>
    <w:multiLevelType w:val="multilevel"/>
    <w:tmpl w:val="64BA88AA"/>
    <w:lvl w:ilvl="0">
      <w:start w:val="3"/>
      <w:numFmt w:val="decimal"/>
      <w:lvlText w:val="%1"/>
      <w:lvlJc w:val="left"/>
      <w:pPr>
        <w:ind w:left="108" w:hanging="413"/>
      </w:pPr>
      <w:rPr>
        <w:rFonts w:hint="default"/>
      </w:rPr>
    </w:lvl>
    <w:lvl w:ilvl="1">
      <w:start w:val="1"/>
      <w:numFmt w:val="decimal"/>
      <w:lvlText w:val="%1.%2."/>
      <w:lvlJc w:val="left"/>
      <w:pPr>
        <w:ind w:left="108" w:hanging="413"/>
      </w:pPr>
      <w:rPr>
        <w:rFonts w:ascii="Times New Roman" w:eastAsia="Times New Roman" w:hAnsi="Times New Roman" w:hint="default"/>
        <w:sz w:val="24"/>
        <w:szCs w:val="24"/>
      </w:rPr>
    </w:lvl>
    <w:lvl w:ilvl="2">
      <w:start w:val="1"/>
      <w:numFmt w:val="decimal"/>
      <w:lvlText w:val="%1.%2.%3."/>
      <w:lvlJc w:val="left"/>
      <w:pPr>
        <w:ind w:left="108" w:hanging="624"/>
      </w:pPr>
      <w:rPr>
        <w:rFonts w:ascii="Times New Roman" w:eastAsia="Times New Roman" w:hAnsi="Times New Roman" w:hint="default"/>
        <w:sz w:val="24"/>
        <w:szCs w:val="24"/>
      </w:rPr>
    </w:lvl>
    <w:lvl w:ilvl="3">
      <w:start w:val="1"/>
      <w:numFmt w:val="bullet"/>
      <w:lvlText w:val="•"/>
      <w:lvlJc w:val="left"/>
      <w:pPr>
        <w:ind w:left="3041" w:hanging="624"/>
      </w:pPr>
      <w:rPr>
        <w:rFonts w:hint="default"/>
      </w:rPr>
    </w:lvl>
    <w:lvl w:ilvl="4">
      <w:start w:val="1"/>
      <w:numFmt w:val="bullet"/>
      <w:lvlText w:val="•"/>
      <w:lvlJc w:val="left"/>
      <w:pPr>
        <w:ind w:left="4019" w:hanging="624"/>
      </w:pPr>
      <w:rPr>
        <w:rFonts w:hint="default"/>
      </w:rPr>
    </w:lvl>
    <w:lvl w:ilvl="5">
      <w:start w:val="1"/>
      <w:numFmt w:val="bullet"/>
      <w:lvlText w:val="•"/>
      <w:lvlJc w:val="left"/>
      <w:pPr>
        <w:ind w:left="4997" w:hanging="624"/>
      </w:pPr>
      <w:rPr>
        <w:rFonts w:hint="default"/>
      </w:rPr>
    </w:lvl>
    <w:lvl w:ilvl="6">
      <w:start w:val="1"/>
      <w:numFmt w:val="bullet"/>
      <w:lvlText w:val="•"/>
      <w:lvlJc w:val="left"/>
      <w:pPr>
        <w:ind w:left="5975" w:hanging="624"/>
      </w:pPr>
      <w:rPr>
        <w:rFonts w:hint="default"/>
      </w:rPr>
    </w:lvl>
    <w:lvl w:ilvl="7">
      <w:start w:val="1"/>
      <w:numFmt w:val="bullet"/>
      <w:lvlText w:val="•"/>
      <w:lvlJc w:val="left"/>
      <w:pPr>
        <w:ind w:left="6953" w:hanging="624"/>
      </w:pPr>
      <w:rPr>
        <w:rFonts w:hint="default"/>
      </w:rPr>
    </w:lvl>
    <w:lvl w:ilvl="8">
      <w:start w:val="1"/>
      <w:numFmt w:val="bullet"/>
      <w:lvlText w:val="•"/>
      <w:lvlJc w:val="left"/>
      <w:pPr>
        <w:ind w:left="7930" w:hanging="624"/>
      </w:pPr>
      <w:rPr>
        <w:rFonts w:hint="default"/>
      </w:rPr>
    </w:lvl>
  </w:abstractNum>
  <w:abstractNum w:abstractNumId="26" w15:restartNumberingAfterBreak="0">
    <w:nsid w:val="4C7434EC"/>
    <w:multiLevelType w:val="multilevel"/>
    <w:tmpl w:val="66402DE4"/>
    <w:lvl w:ilvl="0">
      <w:start w:val="7"/>
      <w:numFmt w:val="decimal"/>
      <w:lvlText w:val="%1"/>
      <w:lvlJc w:val="left"/>
      <w:pPr>
        <w:ind w:left="108" w:hanging="413"/>
      </w:pPr>
      <w:rPr>
        <w:rFonts w:hint="default"/>
      </w:rPr>
    </w:lvl>
    <w:lvl w:ilvl="1">
      <w:start w:val="1"/>
      <w:numFmt w:val="decimal"/>
      <w:lvlText w:val="%1.%2."/>
      <w:lvlJc w:val="left"/>
      <w:pPr>
        <w:ind w:left="108" w:hanging="413"/>
      </w:pPr>
      <w:rPr>
        <w:rFonts w:ascii="Times New Roman" w:eastAsia="Times New Roman" w:hAnsi="Times New Roman" w:hint="default"/>
        <w:sz w:val="24"/>
        <w:szCs w:val="24"/>
      </w:rPr>
    </w:lvl>
    <w:lvl w:ilvl="2">
      <w:start w:val="1"/>
      <w:numFmt w:val="bullet"/>
      <w:lvlText w:val="•"/>
      <w:lvlJc w:val="left"/>
      <w:pPr>
        <w:ind w:left="2064" w:hanging="413"/>
      </w:pPr>
      <w:rPr>
        <w:rFonts w:hint="default"/>
      </w:rPr>
    </w:lvl>
    <w:lvl w:ilvl="3">
      <w:start w:val="1"/>
      <w:numFmt w:val="bullet"/>
      <w:lvlText w:val="•"/>
      <w:lvlJc w:val="left"/>
      <w:pPr>
        <w:ind w:left="3041" w:hanging="413"/>
      </w:pPr>
      <w:rPr>
        <w:rFonts w:hint="default"/>
      </w:rPr>
    </w:lvl>
    <w:lvl w:ilvl="4">
      <w:start w:val="1"/>
      <w:numFmt w:val="bullet"/>
      <w:lvlText w:val="•"/>
      <w:lvlJc w:val="left"/>
      <w:pPr>
        <w:ind w:left="4019" w:hanging="413"/>
      </w:pPr>
      <w:rPr>
        <w:rFonts w:hint="default"/>
      </w:rPr>
    </w:lvl>
    <w:lvl w:ilvl="5">
      <w:start w:val="1"/>
      <w:numFmt w:val="bullet"/>
      <w:lvlText w:val="•"/>
      <w:lvlJc w:val="left"/>
      <w:pPr>
        <w:ind w:left="4997" w:hanging="413"/>
      </w:pPr>
      <w:rPr>
        <w:rFonts w:hint="default"/>
      </w:rPr>
    </w:lvl>
    <w:lvl w:ilvl="6">
      <w:start w:val="1"/>
      <w:numFmt w:val="bullet"/>
      <w:lvlText w:val="•"/>
      <w:lvlJc w:val="left"/>
      <w:pPr>
        <w:ind w:left="5975" w:hanging="413"/>
      </w:pPr>
      <w:rPr>
        <w:rFonts w:hint="default"/>
      </w:rPr>
    </w:lvl>
    <w:lvl w:ilvl="7">
      <w:start w:val="1"/>
      <w:numFmt w:val="bullet"/>
      <w:lvlText w:val="•"/>
      <w:lvlJc w:val="left"/>
      <w:pPr>
        <w:ind w:left="6953" w:hanging="413"/>
      </w:pPr>
      <w:rPr>
        <w:rFonts w:hint="default"/>
      </w:rPr>
    </w:lvl>
    <w:lvl w:ilvl="8">
      <w:start w:val="1"/>
      <w:numFmt w:val="bullet"/>
      <w:lvlText w:val="•"/>
      <w:lvlJc w:val="left"/>
      <w:pPr>
        <w:ind w:left="7930" w:hanging="413"/>
      </w:pPr>
      <w:rPr>
        <w:rFonts w:hint="default"/>
      </w:rPr>
    </w:lvl>
  </w:abstractNum>
  <w:abstractNum w:abstractNumId="27" w15:restartNumberingAfterBreak="0">
    <w:nsid w:val="4F1B775A"/>
    <w:multiLevelType w:val="multilevel"/>
    <w:tmpl w:val="388E2F0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8" w15:restartNumberingAfterBreak="0">
    <w:nsid w:val="579E11FE"/>
    <w:multiLevelType w:val="multilevel"/>
    <w:tmpl w:val="0630CF98"/>
    <w:lvl w:ilvl="0">
      <w:start w:val="10"/>
      <w:numFmt w:val="decimal"/>
      <w:lvlText w:val="%1"/>
      <w:lvlJc w:val="left"/>
      <w:pPr>
        <w:ind w:left="108" w:hanging="581"/>
      </w:pPr>
      <w:rPr>
        <w:rFonts w:hint="default"/>
      </w:rPr>
    </w:lvl>
    <w:lvl w:ilvl="1">
      <w:start w:val="1"/>
      <w:numFmt w:val="decimal"/>
      <w:lvlText w:val="%1.%2."/>
      <w:lvlJc w:val="left"/>
      <w:pPr>
        <w:ind w:left="108" w:hanging="581"/>
      </w:pPr>
      <w:rPr>
        <w:rFonts w:ascii="Times New Roman" w:eastAsia="Times New Roman" w:hAnsi="Times New Roman" w:hint="default"/>
        <w:sz w:val="24"/>
        <w:szCs w:val="24"/>
      </w:rPr>
    </w:lvl>
    <w:lvl w:ilvl="2">
      <w:start w:val="1"/>
      <w:numFmt w:val="bullet"/>
      <w:lvlText w:val="•"/>
      <w:lvlJc w:val="left"/>
      <w:pPr>
        <w:ind w:left="2064" w:hanging="581"/>
      </w:pPr>
      <w:rPr>
        <w:rFonts w:hint="default"/>
      </w:rPr>
    </w:lvl>
    <w:lvl w:ilvl="3">
      <w:start w:val="1"/>
      <w:numFmt w:val="bullet"/>
      <w:lvlText w:val="•"/>
      <w:lvlJc w:val="left"/>
      <w:pPr>
        <w:ind w:left="3041" w:hanging="581"/>
      </w:pPr>
      <w:rPr>
        <w:rFonts w:hint="default"/>
      </w:rPr>
    </w:lvl>
    <w:lvl w:ilvl="4">
      <w:start w:val="1"/>
      <w:numFmt w:val="bullet"/>
      <w:lvlText w:val="•"/>
      <w:lvlJc w:val="left"/>
      <w:pPr>
        <w:ind w:left="4019" w:hanging="581"/>
      </w:pPr>
      <w:rPr>
        <w:rFonts w:hint="default"/>
      </w:rPr>
    </w:lvl>
    <w:lvl w:ilvl="5">
      <w:start w:val="1"/>
      <w:numFmt w:val="bullet"/>
      <w:lvlText w:val="•"/>
      <w:lvlJc w:val="left"/>
      <w:pPr>
        <w:ind w:left="4997" w:hanging="581"/>
      </w:pPr>
      <w:rPr>
        <w:rFonts w:hint="default"/>
      </w:rPr>
    </w:lvl>
    <w:lvl w:ilvl="6">
      <w:start w:val="1"/>
      <w:numFmt w:val="bullet"/>
      <w:lvlText w:val="•"/>
      <w:lvlJc w:val="left"/>
      <w:pPr>
        <w:ind w:left="5975" w:hanging="581"/>
      </w:pPr>
      <w:rPr>
        <w:rFonts w:hint="default"/>
      </w:rPr>
    </w:lvl>
    <w:lvl w:ilvl="7">
      <w:start w:val="1"/>
      <w:numFmt w:val="bullet"/>
      <w:lvlText w:val="•"/>
      <w:lvlJc w:val="left"/>
      <w:pPr>
        <w:ind w:left="6953" w:hanging="581"/>
      </w:pPr>
      <w:rPr>
        <w:rFonts w:hint="default"/>
      </w:rPr>
    </w:lvl>
    <w:lvl w:ilvl="8">
      <w:start w:val="1"/>
      <w:numFmt w:val="bullet"/>
      <w:lvlText w:val="•"/>
      <w:lvlJc w:val="left"/>
      <w:pPr>
        <w:ind w:left="7930" w:hanging="581"/>
      </w:pPr>
      <w:rPr>
        <w:rFonts w:hint="default"/>
      </w:rPr>
    </w:lvl>
  </w:abstractNum>
  <w:abstractNum w:abstractNumId="29" w15:restartNumberingAfterBreak="0">
    <w:nsid w:val="582C5085"/>
    <w:multiLevelType w:val="multilevel"/>
    <w:tmpl w:val="8174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15:restartNumberingAfterBreak="0">
    <w:nsid w:val="59892708"/>
    <w:multiLevelType w:val="hybridMultilevel"/>
    <w:tmpl w:val="19B454DC"/>
    <w:lvl w:ilvl="0" w:tplc="EB98A7B2">
      <w:start w:val="1"/>
      <w:numFmt w:val="decimal"/>
      <w:lvlText w:val="%1)"/>
      <w:lvlJc w:val="left"/>
      <w:pPr>
        <w:ind w:left="108" w:hanging="260"/>
      </w:pPr>
      <w:rPr>
        <w:rFonts w:ascii="Times New Roman" w:eastAsia="Times New Roman" w:hAnsi="Times New Roman" w:hint="default"/>
        <w:sz w:val="24"/>
        <w:szCs w:val="24"/>
      </w:rPr>
    </w:lvl>
    <w:lvl w:ilvl="1" w:tplc="CBBA300E">
      <w:start w:val="1"/>
      <w:numFmt w:val="bullet"/>
      <w:lvlText w:val="•"/>
      <w:lvlJc w:val="left"/>
      <w:pPr>
        <w:ind w:left="1086" w:hanging="260"/>
      </w:pPr>
      <w:rPr>
        <w:rFonts w:hint="default"/>
      </w:rPr>
    </w:lvl>
    <w:lvl w:ilvl="2" w:tplc="CDA01824">
      <w:start w:val="1"/>
      <w:numFmt w:val="bullet"/>
      <w:lvlText w:val="•"/>
      <w:lvlJc w:val="left"/>
      <w:pPr>
        <w:ind w:left="2064" w:hanging="260"/>
      </w:pPr>
      <w:rPr>
        <w:rFonts w:hint="default"/>
      </w:rPr>
    </w:lvl>
    <w:lvl w:ilvl="3" w:tplc="8B0E3006">
      <w:start w:val="1"/>
      <w:numFmt w:val="bullet"/>
      <w:lvlText w:val="•"/>
      <w:lvlJc w:val="left"/>
      <w:pPr>
        <w:ind w:left="3041" w:hanging="260"/>
      </w:pPr>
      <w:rPr>
        <w:rFonts w:hint="default"/>
      </w:rPr>
    </w:lvl>
    <w:lvl w:ilvl="4" w:tplc="E02817F2">
      <w:start w:val="1"/>
      <w:numFmt w:val="bullet"/>
      <w:lvlText w:val="•"/>
      <w:lvlJc w:val="left"/>
      <w:pPr>
        <w:ind w:left="4019" w:hanging="260"/>
      </w:pPr>
      <w:rPr>
        <w:rFonts w:hint="default"/>
      </w:rPr>
    </w:lvl>
    <w:lvl w:ilvl="5" w:tplc="DE76EA8E">
      <w:start w:val="1"/>
      <w:numFmt w:val="bullet"/>
      <w:lvlText w:val="•"/>
      <w:lvlJc w:val="left"/>
      <w:pPr>
        <w:ind w:left="4997" w:hanging="260"/>
      </w:pPr>
      <w:rPr>
        <w:rFonts w:hint="default"/>
      </w:rPr>
    </w:lvl>
    <w:lvl w:ilvl="6" w:tplc="DE5E4340">
      <w:start w:val="1"/>
      <w:numFmt w:val="bullet"/>
      <w:lvlText w:val="•"/>
      <w:lvlJc w:val="left"/>
      <w:pPr>
        <w:ind w:left="5975" w:hanging="260"/>
      </w:pPr>
      <w:rPr>
        <w:rFonts w:hint="default"/>
      </w:rPr>
    </w:lvl>
    <w:lvl w:ilvl="7" w:tplc="47285C82">
      <w:start w:val="1"/>
      <w:numFmt w:val="bullet"/>
      <w:lvlText w:val="•"/>
      <w:lvlJc w:val="left"/>
      <w:pPr>
        <w:ind w:left="6953" w:hanging="260"/>
      </w:pPr>
      <w:rPr>
        <w:rFonts w:hint="default"/>
      </w:rPr>
    </w:lvl>
    <w:lvl w:ilvl="8" w:tplc="7A7E90FA">
      <w:start w:val="1"/>
      <w:numFmt w:val="bullet"/>
      <w:lvlText w:val="•"/>
      <w:lvlJc w:val="left"/>
      <w:pPr>
        <w:ind w:left="7930" w:hanging="260"/>
      </w:pPr>
      <w:rPr>
        <w:rFonts w:hint="default"/>
      </w:rPr>
    </w:lvl>
  </w:abstractNum>
  <w:abstractNum w:abstractNumId="32" w15:restartNumberingAfterBreak="0">
    <w:nsid w:val="654434EA"/>
    <w:multiLevelType w:val="hybridMultilevel"/>
    <w:tmpl w:val="50E60E3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15:restartNumberingAfterBreak="0">
    <w:nsid w:val="664F2554"/>
    <w:multiLevelType w:val="hybridMultilevel"/>
    <w:tmpl w:val="8384F5AC"/>
    <w:lvl w:ilvl="0" w:tplc="799CF08E">
      <w:start w:val="1"/>
      <w:numFmt w:val="decimal"/>
      <w:lvlText w:val="%1)"/>
      <w:lvlJc w:val="left"/>
      <w:pPr>
        <w:ind w:left="108" w:hanging="305"/>
      </w:pPr>
      <w:rPr>
        <w:rFonts w:ascii="Times New Roman" w:eastAsia="Times New Roman" w:hAnsi="Times New Roman" w:hint="default"/>
        <w:sz w:val="24"/>
        <w:szCs w:val="24"/>
      </w:rPr>
    </w:lvl>
    <w:lvl w:ilvl="1" w:tplc="0778F680">
      <w:start w:val="1"/>
      <w:numFmt w:val="bullet"/>
      <w:lvlText w:val="•"/>
      <w:lvlJc w:val="left"/>
      <w:pPr>
        <w:ind w:left="1086" w:hanging="305"/>
      </w:pPr>
      <w:rPr>
        <w:rFonts w:hint="default"/>
      </w:rPr>
    </w:lvl>
    <w:lvl w:ilvl="2" w:tplc="265285E8">
      <w:start w:val="1"/>
      <w:numFmt w:val="bullet"/>
      <w:lvlText w:val="•"/>
      <w:lvlJc w:val="left"/>
      <w:pPr>
        <w:ind w:left="2064" w:hanging="305"/>
      </w:pPr>
      <w:rPr>
        <w:rFonts w:hint="default"/>
      </w:rPr>
    </w:lvl>
    <w:lvl w:ilvl="3" w:tplc="B4CA4772">
      <w:start w:val="1"/>
      <w:numFmt w:val="bullet"/>
      <w:lvlText w:val="•"/>
      <w:lvlJc w:val="left"/>
      <w:pPr>
        <w:ind w:left="3041" w:hanging="305"/>
      </w:pPr>
      <w:rPr>
        <w:rFonts w:hint="default"/>
      </w:rPr>
    </w:lvl>
    <w:lvl w:ilvl="4" w:tplc="77F8DC78">
      <w:start w:val="1"/>
      <w:numFmt w:val="bullet"/>
      <w:lvlText w:val="•"/>
      <w:lvlJc w:val="left"/>
      <w:pPr>
        <w:ind w:left="4019" w:hanging="305"/>
      </w:pPr>
      <w:rPr>
        <w:rFonts w:hint="default"/>
      </w:rPr>
    </w:lvl>
    <w:lvl w:ilvl="5" w:tplc="66DEEAA0">
      <w:start w:val="1"/>
      <w:numFmt w:val="bullet"/>
      <w:lvlText w:val="•"/>
      <w:lvlJc w:val="left"/>
      <w:pPr>
        <w:ind w:left="4997" w:hanging="305"/>
      </w:pPr>
      <w:rPr>
        <w:rFonts w:hint="default"/>
      </w:rPr>
    </w:lvl>
    <w:lvl w:ilvl="6" w:tplc="9AE611E0">
      <w:start w:val="1"/>
      <w:numFmt w:val="bullet"/>
      <w:lvlText w:val="•"/>
      <w:lvlJc w:val="left"/>
      <w:pPr>
        <w:ind w:left="5975" w:hanging="305"/>
      </w:pPr>
      <w:rPr>
        <w:rFonts w:hint="default"/>
      </w:rPr>
    </w:lvl>
    <w:lvl w:ilvl="7" w:tplc="0A4074D6">
      <w:start w:val="1"/>
      <w:numFmt w:val="bullet"/>
      <w:lvlText w:val="•"/>
      <w:lvlJc w:val="left"/>
      <w:pPr>
        <w:ind w:left="6953" w:hanging="305"/>
      </w:pPr>
      <w:rPr>
        <w:rFonts w:hint="default"/>
      </w:rPr>
    </w:lvl>
    <w:lvl w:ilvl="8" w:tplc="A690834A">
      <w:start w:val="1"/>
      <w:numFmt w:val="bullet"/>
      <w:lvlText w:val="•"/>
      <w:lvlJc w:val="left"/>
      <w:pPr>
        <w:ind w:left="7930" w:hanging="305"/>
      </w:pPr>
      <w:rPr>
        <w:rFonts w:hint="default"/>
      </w:rPr>
    </w:lvl>
  </w:abstractNum>
  <w:abstractNum w:abstractNumId="34" w15:restartNumberingAfterBreak="0">
    <w:nsid w:val="68D907D7"/>
    <w:multiLevelType w:val="hybridMultilevel"/>
    <w:tmpl w:val="E35602D2"/>
    <w:lvl w:ilvl="0" w:tplc="B094956C">
      <w:start w:val="1"/>
      <w:numFmt w:val="bullet"/>
      <w:lvlText w:val="-"/>
      <w:lvlJc w:val="left"/>
      <w:pPr>
        <w:ind w:left="108" w:hanging="286"/>
      </w:pPr>
      <w:rPr>
        <w:rFonts w:ascii="Times New Roman" w:eastAsia="Times New Roman" w:hAnsi="Times New Roman" w:hint="default"/>
        <w:sz w:val="24"/>
        <w:szCs w:val="24"/>
      </w:rPr>
    </w:lvl>
    <w:lvl w:ilvl="1" w:tplc="CE8E9376">
      <w:start w:val="1"/>
      <w:numFmt w:val="bullet"/>
      <w:lvlText w:val="•"/>
      <w:lvlJc w:val="left"/>
      <w:pPr>
        <w:ind w:left="1086" w:hanging="286"/>
      </w:pPr>
      <w:rPr>
        <w:rFonts w:hint="default"/>
      </w:rPr>
    </w:lvl>
    <w:lvl w:ilvl="2" w:tplc="81DC4C4A">
      <w:start w:val="1"/>
      <w:numFmt w:val="bullet"/>
      <w:lvlText w:val="•"/>
      <w:lvlJc w:val="left"/>
      <w:pPr>
        <w:ind w:left="2064" w:hanging="286"/>
      </w:pPr>
      <w:rPr>
        <w:rFonts w:hint="default"/>
      </w:rPr>
    </w:lvl>
    <w:lvl w:ilvl="3" w:tplc="1752E2FC">
      <w:start w:val="1"/>
      <w:numFmt w:val="bullet"/>
      <w:lvlText w:val="•"/>
      <w:lvlJc w:val="left"/>
      <w:pPr>
        <w:ind w:left="3041" w:hanging="286"/>
      </w:pPr>
      <w:rPr>
        <w:rFonts w:hint="default"/>
      </w:rPr>
    </w:lvl>
    <w:lvl w:ilvl="4" w:tplc="94561D8A">
      <w:start w:val="1"/>
      <w:numFmt w:val="bullet"/>
      <w:lvlText w:val="•"/>
      <w:lvlJc w:val="left"/>
      <w:pPr>
        <w:ind w:left="4019" w:hanging="286"/>
      </w:pPr>
      <w:rPr>
        <w:rFonts w:hint="default"/>
      </w:rPr>
    </w:lvl>
    <w:lvl w:ilvl="5" w:tplc="8FAA0942">
      <w:start w:val="1"/>
      <w:numFmt w:val="bullet"/>
      <w:lvlText w:val="•"/>
      <w:lvlJc w:val="left"/>
      <w:pPr>
        <w:ind w:left="4997" w:hanging="286"/>
      </w:pPr>
      <w:rPr>
        <w:rFonts w:hint="default"/>
      </w:rPr>
    </w:lvl>
    <w:lvl w:ilvl="6" w:tplc="835CDD90">
      <w:start w:val="1"/>
      <w:numFmt w:val="bullet"/>
      <w:lvlText w:val="•"/>
      <w:lvlJc w:val="left"/>
      <w:pPr>
        <w:ind w:left="5975" w:hanging="286"/>
      </w:pPr>
      <w:rPr>
        <w:rFonts w:hint="default"/>
      </w:rPr>
    </w:lvl>
    <w:lvl w:ilvl="7" w:tplc="55F64BF4">
      <w:start w:val="1"/>
      <w:numFmt w:val="bullet"/>
      <w:lvlText w:val="•"/>
      <w:lvlJc w:val="left"/>
      <w:pPr>
        <w:ind w:left="6953" w:hanging="286"/>
      </w:pPr>
      <w:rPr>
        <w:rFonts w:hint="default"/>
      </w:rPr>
    </w:lvl>
    <w:lvl w:ilvl="8" w:tplc="3EB04CDA">
      <w:start w:val="1"/>
      <w:numFmt w:val="bullet"/>
      <w:lvlText w:val="•"/>
      <w:lvlJc w:val="left"/>
      <w:pPr>
        <w:ind w:left="7930" w:hanging="286"/>
      </w:pPr>
      <w:rPr>
        <w:rFonts w:hint="default"/>
      </w:rPr>
    </w:lvl>
  </w:abstractNum>
  <w:abstractNum w:abstractNumId="35" w15:restartNumberingAfterBreak="0">
    <w:nsid w:val="714E09D7"/>
    <w:multiLevelType w:val="multilevel"/>
    <w:tmpl w:val="A2BECF84"/>
    <w:lvl w:ilvl="0">
      <w:start w:val="1"/>
      <w:numFmt w:val="decimal"/>
      <w:lvlText w:val="%1"/>
      <w:lvlJc w:val="left"/>
      <w:pPr>
        <w:ind w:left="128" w:hanging="420"/>
      </w:pPr>
      <w:rPr>
        <w:rFonts w:hint="default"/>
      </w:rPr>
    </w:lvl>
    <w:lvl w:ilvl="1">
      <w:start w:val="1"/>
      <w:numFmt w:val="decimal"/>
      <w:lvlText w:val="%1.%2."/>
      <w:lvlJc w:val="left"/>
      <w:pPr>
        <w:ind w:left="3681" w:hanging="420"/>
      </w:pPr>
      <w:rPr>
        <w:rFonts w:ascii="Times New Roman" w:eastAsia="Times New Roman" w:hAnsi="Times New Roman" w:hint="default"/>
        <w:sz w:val="24"/>
        <w:szCs w:val="24"/>
      </w:rPr>
    </w:lvl>
    <w:lvl w:ilvl="2">
      <w:start w:val="1"/>
      <w:numFmt w:val="bullet"/>
      <w:lvlText w:val="•"/>
      <w:lvlJc w:val="left"/>
      <w:pPr>
        <w:ind w:left="2084" w:hanging="420"/>
      </w:pPr>
      <w:rPr>
        <w:rFonts w:hint="default"/>
      </w:rPr>
    </w:lvl>
    <w:lvl w:ilvl="3">
      <w:start w:val="1"/>
      <w:numFmt w:val="bullet"/>
      <w:lvlText w:val="•"/>
      <w:lvlJc w:val="left"/>
      <w:pPr>
        <w:ind w:left="3061" w:hanging="420"/>
      </w:pPr>
      <w:rPr>
        <w:rFonts w:hint="default"/>
      </w:rPr>
    </w:lvl>
    <w:lvl w:ilvl="4">
      <w:start w:val="1"/>
      <w:numFmt w:val="bullet"/>
      <w:lvlText w:val="•"/>
      <w:lvlJc w:val="left"/>
      <w:pPr>
        <w:ind w:left="4039" w:hanging="420"/>
      </w:pPr>
      <w:rPr>
        <w:rFonts w:hint="default"/>
      </w:rPr>
    </w:lvl>
    <w:lvl w:ilvl="5">
      <w:start w:val="1"/>
      <w:numFmt w:val="bullet"/>
      <w:lvlText w:val="•"/>
      <w:lvlJc w:val="left"/>
      <w:pPr>
        <w:ind w:left="5017" w:hanging="420"/>
      </w:pPr>
      <w:rPr>
        <w:rFonts w:hint="default"/>
      </w:rPr>
    </w:lvl>
    <w:lvl w:ilvl="6">
      <w:start w:val="1"/>
      <w:numFmt w:val="bullet"/>
      <w:lvlText w:val="•"/>
      <w:lvlJc w:val="left"/>
      <w:pPr>
        <w:ind w:left="5995" w:hanging="420"/>
      </w:pPr>
      <w:rPr>
        <w:rFonts w:hint="default"/>
      </w:rPr>
    </w:lvl>
    <w:lvl w:ilvl="7">
      <w:start w:val="1"/>
      <w:numFmt w:val="bullet"/>
      <w:lvlText w:val="•"/>
      <w:lvlJc w:val="left"/>
      <w:pPr>
        <w:ind w:left="6973" w:hanging="420"/>
      </w:pPr>
      <w:rPr>
        <w:rFonts w:hint="default"/>
      </w:rPr>
    </w:lvl>
    <w:lvl w:ilvl="8">
      <w:start w:val="1"/>
      <w:numFmt w:val="bullet"/>
      <w:lvlText w:val="•"/>
      <w:lvlJc w:val="left"/>
      <w:pPr>
        <w:ind w:left="7950" w:hanging="420"/>
      </w:pPr>
      <w:rPr>
        <w:rFonts w:hint="default"/>
      </w:rPr>
    </w:lvl>
  </w:abstractNum>
  <w:abstractNum w:abstractNumId="36" w15:restartNumberingAfterBreak="0">
    <w:nsid w:val="75C60131"/>
    <w:multiLevelType w:val="multilevel"/>
    <w:tmpl w:val="A94070F6"/>
    <w:lvl w:ilvl="0">
      <w:start w:val="1"/>
      <w:numFmt w:val="bullet"/>
      <w:lvlText w:val="–"/>
      <w:lvlJc w:val="left"/>
      <w:pPr>
        <w:ind w:left="128" w:hanging="195"/>
      </w:pPr>
      <w:rPr>
        <w:rFonts w:ascii="Times New Roman" w:eastAsia="Times New Roman" w:hAnsi="Times New Roman" w:hint="default"/>
        <w:sz w:val="24"/>
        <w:szCs w:val="24"/>
      </w:rPr>
    </w:lvl>
    <w:lvl w:ilvl="1">
      <w:start w:val="1"/>
      <w:numFmt w:val="decimal"/>
      <w:lvlText w:val="%2."/>
      <w:lvlJc w:val="left"/>
      <w:pPr>
        <w:ind w:left="4139" w:hanging="709"/>
        <w:jc w:val="right"/>
      </w:pPr>
      <w:rPr>
        <w:rFonts w:ascii="Times New Roman" w:eastAsia="Times New Roman" w:hAnsi="Times New Roman" w:hint="default"/>
        <w:b/>
        <w:bCs/>
        <w:spacing w:val="1"/>
        <w:sz w:val="28"/>
        <w:szCs w:val="28"/>
      </w:rPr>
    </w:lvl>
    <w:lvl w:ilvl="2">
      <w:start w:val="1"/>
      <w:numFmt w:val="decimal"/>
      <w:lvlText w:val="%2.%3."/>
      <w:lvlJc w:val="left"/>
      <w:pPr>
        <w:ind w:left="108" w:hanging="471"/>
      </w:pPr>
      <w:rPr>
        <w:rFonts w:ascii="Times New Roman" w:eastAsia="Times New Roman" w:hAnsi="Times New Roman" w:hint="default"/>
        <w:sz w:val="24"/>
        <w:szCs w:val="24"/>
      </w:rPr>
    </w:lvl>
    <w:lvl w:ilvl="3">
      <w:start w:val="1"/>
      <w:numFmt w:val="bullet"/>
      <w:lvlText w:val="•"/>
      <w:lvlJc w:val="left"/>
      <w:pPr>
        <w:ind w:left="4858" w:hanging="471"/>
      </w:pPr>
      <w:rPr>
        <w:rFonts w:hint="default"/>
      </w:rPr>
    </w:lvl>
    <w:lvl w:ilvl="4">
      <w:start w:val="1"/>
      <w:numFmt w:val="bullet"/>
      <w:lvlText w:val="•"/>
      <w:lvlJc w:val="left"/>
      <w:pPr>
        <w:ind w:left="5576" w:hanging="471"/>
      </w:pPr>
      <w:rPr>
        <w:rFonts w:hint="default"/>
      </w:rPr>
    </w:lvl>
    <w:lvl w:ilvl="5">
      <w:start w:val="1"/>
      <w:numFmt w:val="bullet"/>
      <w:lvlText w:val="•"/>
      <w:lvlJc w:val="left"/>
      <w:pPr>
        <w:ind w:left="6294" w:hanging="471"/>
      </w:pPr>
      <w:rPr>
        <w:rFonts w:hint="default"/>
      </w:rPr>
    </w:lvl>
    <w:lvl w:ilvl="6">
      <w:start w:val="1"/>
      <w:numFmt w:val="bullet"/>
      <w:lvlText w:val="•"/>
      <w:lvlJc w:val="left"/>
      <w:pPr>
        <w:ind w:left="7013" w:hanging="471"/>
      </w:pPr>
      <w:rPr>
        <w:rFonts w:hint="default"/>
      </w:rPr>
    </w:lvl>
    <w:lvl w:ilvl="7">
      <w:start w:val="1"/>
      <w:numFmt w:val="bullet"/>
      <w:lvlText w:val="•"/>
      <w:lvlJc w:val="left"/>
      <w:pPr>
        <w:ind w:left="7731" w:hanging="471"/>
      </w:pPr>
      <w:rPr>
        <w:rFonts w:hint="default"/>
      </w:rPr>
    </w:lvl>
    <w:lvl w:ilvl="8">
      <w:start w:val="1"/>
      <w:numFmt w:val="bullet"/>
      <w:lvlText w:val="•"/>
      <w:lvlJc w:val="left"/>
      <w:pPr>
        <w:ind w:left="8449" w:hanging="471"/>
      </w:pPr>
      <w:rPr>
        <w:rFonts w:hint="default"/>
      </w:rPr>
    </w:lvl>
  </w:abstractNum>
  <w:abstractNum w:abstractNumId="37" w15:restartNumberingAfterBreak="0">
    <w:nsid w:val="7A486EA3"/>
    <w:multiLevelType w:val="hybridMultilevel"/>
    <w:tmpl w:val="0340149C"/>
    <w:lvl w:ilvl="0" w:tplc="28909C42">
      <w:numFmt w:val="bullet"/>
      <w:pStyle w:val="1"/>
      <w:lvlText w:val="-"/>
      <w:lvlJc w:val="left"/>
      <w:pPr>
        <w:ind w:left="677" w:hanging="360"/>
      </w:pPr>
      <w:rPr>
        <w:rFonts w:ascii="Times New Roman" w:eastAsia="Times New Roman" w:hAnsi="Times New Roman" w:cs="Times New Roman" w:hint="default"/>
      </w:rPr>
    </w:lvl>
    <w:lvl w:ilvl="1" w:tplc="04190003" w:tentative="1">
      <w:start w:val="1"/>
      <w:numFmt w:val="bullet"/>
      <w:pStyle w:val="2"/>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pStyle w:val="6"/>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38" w15:restartNumberingAfterBreak="0">
    <w:nsid w:val="7A711F65"/>
    <w:multiLevelType w:val="multilevel"/>
    <w:tmpl w:val="1172A718"/>
    <w:lvl w:ilvl="0">
      <w:start w:val="11"/>
      <w:numFmt w:val="decimal"/>
      <w:lvlText w:val="%1"/>
      <w:lvlJc w:val="left"/>
      <w:pPr>
        <w:ind w:left="108" w:hanging="552"/>
      </w:pPr>
      <w:rPr>
        <w:rFonts w:hint="default"/>
      </w:rPr>
    </w:lvl>
    <w:lvl w:ilvl="1">
      <w:start w:val="1"/>
      <w:numFmt w:val="decimal"/>
      <w:lvlText w:val="%1.%2."/>
      <w:lvlJc w:val="left"/>
      <w:pPr>
        <w:ind w:left="108" w:hanging="552"/>
      </w:pPr>
      <w:rPr>
        <w:rFonts w:ascii="Times New Roman" w:eastAsia="Times New Roman" w:hAnsi="Times New Roman" w:hint="default"/>
        <w:sz w:val="24"/>
        <w:szCs w:val="24"/>
      </w:rPr>
    </w:lvl>
    <w:lvl w:ilvl="2">
      <w:start w:val="1"/>
      <w:numFmt w:val="bullet"/>
      <w:lvlText w:val="•"/>
      <w:lvlJc w:val="left"/>
      <w:pPr>
        <w:ind w:left="2064" w:hanging="552"/>
      </w:pPr>
      <w:rPr>
        <w:rFonts w:hint="default"/>
      </w:rPr>
    </w:lvl>
    <w:lvl w:ilvl="3">
      <w:start w:val="1"/>
      <w:numFmt w:val="bullet"/>
      <w:lvlText w:val="•"/>
      <w:lvlJc w:val="left"/>
      <w:pPr>
        <w:ind w:left="3041" w:hanging="552"/>
      </w:pPr>
      <w:rPr>
        <w:rFonts w:hint="default"/>
      </w:rPr>
    </w:lvl>
    <w:lvl w:ilvl="4">
      <w:start w:val="1"/>
      <w:numFmt w:val="bullet"/>
      <w:lvlText w:val="•"/>
      <w:lvlJc w:val="left"/>
      <w:pPr>
        <w:ind w:left="4019" w:hanging="552"/>
      </w:pPr>
      <w:rPr>
        <w:rFonts w:hint="default"/>
      </w:rPr>
    </w:lvl>
    <w:lvl w:ilvl="5">
      <w:start w:val="1"/>
      <w:numFmt w:val="bullet"/>
      <w:lvlText w:val="•"/>
      <w:lvlJc w:val="left"/>
      <w:pPr>
        <w:ind w:left="4997" w:hanging="552"/>
      </w:pPr>
      <w:rPr>
        <w:rFonts w:hint="default"/>
      </w:rPr>
    </w:lvl>
    <w:lvl w:ilvl="6">
      <w:start w:val="1"/>
      <w:numFmt w:val="bullet"/>
      <w:lvlText w:val="•"/>
      <w:lvlJc w:val="left"/>
      <w:pPr>
        <w:ind w:left="5975" w:hanging="552"/>
      </w:pPr>
      <w:rPr>
        <w:rFonts w:hint="default"/>
      </w:rPr>
    </w:lvl>
    <w:lvl w:ilvl="7">
      <w:start w:val="1"/>
      <w:numFmt w:val="bullet"/>
      <w:lvlText w:val="•"/>
      <w:lvlJc w:val="left"/>
      <w:pPr>
        <w:ind w:left="6953" w:hanging="552"/>
      </w:pPr>
      <w:rPr>
        <w:rFonts w:hint="default"/>
      </w:rPr>
    </w:lvl>
    <w:lvl w:ilvl="8">
      <w:start w:val="1"/>
      <w:numFmt w:val="bullet"/>
      <w:lvlText w:val="•"/>
      <w:lvlJc w:val="left"/>
      <w:pPr>
        <w:ind w:left="7930" w:hanging="552"/>
      </w:pPr>
      <w:rPr>
        <w:rFonts w:hint="default"/>
      </w:rPr>
    </w:lvl>
  </w:abstractNum>
  <w:abstractNum w:abstractNumId="39" w15:restartNumberingAfterBreak="0">
    <w:nsid w:val="7F0F3FEA"/>
    <w:multiLevelType w:val="multilevel"/>
    <w:tmpl w:val="E5A801AC"/>
    <w:lvl w:ilvl="0">
      <w:start w:val="12"/>
      <w:numFmt w:val="decimal"/>
      <w:lvlText w:val="%1"/>
      <w:lvlJc w:val="left"/>
      <w:pPr>
        <w:ind w:left="108" w:hanging="708"/>
      </w:pPr>
      <w:rPr>
        <w:rFonts w:hint="default"/>
      </w:rPr>
    </w:lvl>
    <w:lvl w:ilvl="1">
      <w:start w:val="2"/>
      <w:numFmt w:val="decimal"/>
      <w:lvlText w:val="%1.%2."/>
      <w:lvlJc w:val="left"/>
      <w:pPr>
        <w:ind w:left="108" w:hanging="708"/>
      </w:pPr>
      <w:rPr>
        <w:rFonts w:ascii="Times New Roman" w:eastAsia="Times New Roman" w:hAnsi="Times New Roman" w:hint="default"/>
        <w:sz w:val="24"/>
        <w:szCs w:val="24"/>
      </w:rPr>
    </w:lvl>
    <w:lvl w:ilvl="2">
      <w:start w:val="1"/>
      <w:numFmt w:val="decimal"/>
      <w:lvlText w:val="%1.%2.%3."/>
      <w:lvlJc w:val="left"/>
      <w:pPr>
        <w:ind w:left="108" w:hanging="826"/>
      </w:pPr>
      <w:rPr>
        <w:rFonts w:ascii="Times New Roman" w:eastAsia="Times New Roman" w:hAnsi="Times New Roman" w:hint="default"/>
        <w:sz w:val="24"/>
        <w:szCs w:val="24"/>
      </w:rPr>
    </w:lvl>
    <w:lvl w:ilvl="3">
      <w:start w:val="1"/>
      <w:numFmt w:val="bullet"/>
      <w:lvlText w:val="•"/>
      <w:lvlJc w:val="left"/>
      <w:pPr>
        <w:ind w:left="3041" w:hanging="826"/>
      </w:pPr>
      <w:rPr>
        <w:rFonts w:hint="default"/>
      </w:rPr>
    </w:lvl>
    <w:lvl w:ilvl="4">
      <w:start w:val="1"/>
      <w:numFmt w:val="bullet"/>
      <w:lvlText w:val="•"/>
      <w:lvlJc w:val="left"/>
      <w:pPr>
        <w:ind w:left="4019" w:hanging="826"/>
      </w:pPr>
      <w:rPr>
        <w:rFonts w:hint="default"/>
      </w:rPr>
    </w:lvl>
    <w:lvl w:ilvl="5">
      <w:start w:val="1"/>
      <w:numFmt w:val="bullet"/>
      <w:lvlText w:val="•"/>
      <w:lvlJc w:val="left"/>
      <w:pPr>
        <w:ind w:left="4997" w:hanging="826"/>
      </w:pPr>
      <w:rPr>
        <w:rFonts w:hint="default"/>
      </w:rPr>
    </w:lvl>
    <w:lvl w:ilvl="6">
      <w:start w:val="1"/>
      <w:numFmt w:val="bullet"/>
      <w:lvlText w:val="•"/>
      <w:lvlJc w:val="left"/>
      <w:pPr>
        <w:ind w:left="5975" w:hanging="826"/>
      </w:pPr>
      <w:rPr>
        <w:rFonts w:hint="default"/>
      </w:rPr>
    </w:lvl>
    <w:lvl w:ilvl="7">
      <w:start w:val="1"/>
      <w:numFmt w:val="bullet"/>
      <w:lvlText w:val="•"/>
      <w:lvlJc w:val="left"/>
      <w:pPr>
        <w:ind w:left="6953" w:hanging="826"/>
      </w:pPr>
      <w:rPr>
        <w:rFonts w:hint="default"/>
      </w:rPr>
    </w:lvl>
    <w:lvl w:ilvl="8">
      <w:start w:val="1"/>
      <w:numFmt w:val="bullet"/>
      <w:lvlText w:val="•"/>
      <w:lvlJc w:val="left"/>
      <w:pPr>
        <w:ind w:left="7930" w:hanging="826"/>
      </w:pPr>
      <w:rPr>
        <w:rFonts w:hint="default"/>
      </w:rPr>
    </w:lvl>
  </w:abstractNum>
  <w:abstractNum w:abstractNumId="40" w15:restartNumberingAfterBreak="0">
    <w:nsid w:val="7F331792"/>
    <w:multiLevelType w:val="hybridMultilevel"/>
    <w:tmpl w:val="02BC56E6"/>
    <w:lvl w:ilvl="0" w:tplc="DF6CD11E">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37"/>
  </w:num>
  <w:num w:numId="2">
    <w:abstractNumId w:val="15"/>
  </w:num>
  <w:num w:numId="3">
    <w:abstractNumId w:val="23"/>
  </w:num>
  <w:num w:numId="4">
    <w:abstractNumId w:val="24"/>
  </w:num>
  <w:num w:numId="5">
    <w:abstractNumId w:val="30"/>
  </w:num>
  <w:num w:numId="6">
    <w:abstractNumId w:val="10"/>
  </w:num>
  <w:num w:numId="7">
    <w:abstractNumId w:val="9"/>
  </w:num>
  <w:num w:numId="8">
    <w:abstractNumId w:val="19"/>
  </w:num>
  <w:num w:numId="9">
    <w:abstractNumId w:val="39"/>
  </w:num>
  <w:num w:numId="10">
    <w:abstractNumId w:val="22"/>
  </w:num>
  <w:num w:numId="11">
    <w:abstractNumId w:val="38"/>
  </w:num>
  <w:num w:numId="12">
    <w:abstractNumId w:val="28"/>
  </w:num>
  <w:num w:numId="13">
    <w:abstractNumId w:val="18"/>
  </w:num>
  <w:num w:numId="14">
    <w:abstractNumId w:val="34"/>
  </w:num>
  <w:num w:numId="15">
    <w:abstractNumId w:val="26"/>
  </w:num>
  <w:num w:numId="16">
    <w:abstractNumId w:val="17"/>
  </w:num>
  <w:num w:numId="17">
    <w:abstractNumId w:val="11"/>
  </w:num>
  <w:num w:numId="18">
    <w:abstractNumId w:val="6"/>
  </w:num>
  <w:num w:numId="19">
    <w:abstractNumId w:val="31"/>
  </w:num>
  <w:num w:numId="20">
    <w:abstractNumId w:val="14"/>
  </w:num>
  <w:num w:numId="21">
    <w:abstractNumId w:val="33"/>
  </w:num>
  <w:num w:numId="22">
    <w:abstractNumId w:val="12"/>
  </w:num>
  <w:num w:numId="23">
    <w:abstractNumId w:val="8"/>
  </w:num>
  <w:num w:numId="24">
    <w:abstractNumId w:val="4"/>
  </w:num>
  <w:num w:numId="25">
    <w:abstractNumId w:val="25"/>
  </w:num>
  <w:num w:numId="26">
    <w:abstractNumId w:val="7"/>
  </w:num>
  <w:num w:numId="27">
    <w:abstractNumId w:val="35"/>
  </w:num>
  <w:num w:numId="28">
    <w:abstractNumId w:val="36"/>
  </w:num>
  <w:num w:numId="29">
    <w:abstractNumId w:val="0"/>
  </w:num>
  <w:num w:numId="30">
    <w:abstractNumId w:val="29"/>
  </w:num>
  <w:num w:numId="31">
    <w:abstractNumId w:val="40"/>
  </w:num>
  <w:num w:numId="32">
    <w:abstractNumId w:val="20"/>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2"/>
  </w:num>
  <w:num w:numId="36">
    <w:abstractNumId w:val="21"/>
  </w:num>
  <w:num w:numId="37">
    <w:abstractNumId w:val="16"/>
  </w:num>
  <w:num w:numId="3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0A"/>
    <w:rsid w:val="000039A0"/>
    <w:rsid w:val="00004C0C"/>
    <w:rsid w:val="00005CEC"/>
    <w:rsid w:val="00005DF1"/>
    <w:rsid w:val="00006BBC"/>
    <w:rsid w:val="0000752E"/>
    <w:rsid w:val="00010669"/>
    <w:rsid w:val="000106B0"/>
    <w:rsid w:val="00011548"/>
    <w:rsid w:val="00011CDD"/>
    <w:rsid w:val="00012DAA"/>
    <w:rsid w:val="00014980"/>
    <w:rsid w:val="000149CD"/>
    <w:rsid w:val="00014E97"/>
    <w:rsid w:val="0001513D"/>
    <w:rsid w:val="000152D2"/>
    <w:rsid w:val="000156B5"/>
    <w:rsid w:val="00016312"/>
    <w:rsid w:val="00016769"/>
    <w:rsid w:val="00020670"/>
    <w:rsid w:val="00021438"/>
    <w:rsid w:val="00022A44"/>
    <w:rsid w:val="0002665C"/>
    <w:rsid w:val="00027463"/>
    <w:rsid w:val="000313EB"/>
    <w:rsid w:val="000319B3"/>
    <w:rsid w:val="00031E0D"/>
    <w:rsid w:val="00033275"/>
    <w:rsid w:val="000336E8"/>
    <w:rsid w:val="00033CAF"/>
    <w:rsid w:val="000340A3"/>
    <w:rsid w:val="00034408"/>
    <w:rsid w:val="00034F51"/>
    <w:rsid w:val="00036514"/>
    <w:rsid w:val="000401E3"/>
    <w:rsid w:val="0004030D"/>
    <w:rsid w:val="0004084B"/>
    <w:rsid w:val="00040B2E"/>
    <w:rsid w:val="0004122B"/>
    <w:rsid w:val="000415FF"/>
    <w:rsid w:val="00041814"/>
    <w:rsid w:val="00042024"/>
    <w:rsid w:val="0004203F"/>
    <w:rsid w:val="000421CC"/>
    <w:rsid w:val="00042FEC"/>
    <w:rsid w:val="000435E6"/>
    <w:rsid w:val="00043D06"/>
    <w:rsid w:val="00044F2C"/>
    <w:rsid w:val="000452D5"/>
    <w:rsid w:val="00045F83"/>
    <w:rsid w:val="00046E72"/>
    <w:rsid w:val="0004771B"/>
    <w:rsid w:val="000478A7"/>
    <w:rsid w:val="000518E0"/>
    <w:rsid w:val="000521B7"/>
    <w:rsid w:val="00053857"/>
    <w:rsid w:val="00054232"/>
    <w:rsid w:val="0005468E"/>
    <w:rsid w:val="00054963"/>
    <w:rsid w:val="000562F7"/>
    <w:rsid w:val="00056A69"/>
    <w:rsid w:val="000612EE"/>
    <w:rsid w:val="00061535"/>
    <w:rsid w:val="00061622"/>
    <w:rsid w:val="00061EED"/>
    <w:rsid w:val="00063AF7"/>
    <w:rsid w:val="00065004"/>
    <w:rsid w:val="00065192"/>
    <w:rsid w:val="000655A5"/>
    <w:rsid w:val="00067305"/>
    <w:rsid w:val="00067B8D"/>
    <w:rsid w:val="00067BE0"/>
    <w:rsid w:val="00071196"/>
    <w:rsid w:val="00071AE4"/>
    <w:rsid w:val="00071CB2"/>
    <w:rsid w:val="00072264"/>
    <w:rsid w:val="00072EA0"/>
    <w:rsid w:val="00073224"/>
    <w:rsid w:val="000734A4"/>
    <w:rsid w:val="00073A84"/>
    <w:rsid w:val="000744D2"/>
    <w:rsid w:val="00074BFC"/>
    <w:rsid w:val="0007575C"/>
    <w:rsid w:val="00076303"/>
    <w:rsid w:val="00076D75"/>
    <w:rsid w:val="00076EBA"/>
    <w:rsid w:val="00076F0A"/>
    <w:rsid w:val="00077999"/>
    <w:rsid w:val="00080A6C"/>
    <w:rsid w:val="00081624"/>
    <w:rsid w:val="0008163B"/>
    <w:rsid w:val="00081EF9"/>
    <w:rsid w:val="000835A3"/>
    <w:rsid w:val="000838FC"/>
    <w:rsid w:val="00083E7E"/>
    <w:rsid w:val="00085399"/>
    <w:rsid w:val="00085766"/>
    <w:rsid w:val="00085B8A"/>
    <w:rsid w:val="000875DD"/>
    <w:rsid w:val="00090DBA"/>
    <w:rsid w:val="0009474D"/>
    <w:rsid w:val="0009481F"/>
    <w:rsid w:val="00094951"/>
    <w:rsid w:val="00095D6C"/>
    <w:rsid w:val="00096509"/>
    <w:rsid w:val="00097481"/>
    <w:rsid w:val="00097A95"/>
    <w:rsid w:val="00097C52"/>
    <w:rsid w:val="000A036E"/>
    <w:rsid w:val="000A16A1"/>
    <w:rsid w:val="000A1B23"/>
    <w:rsid w:val="000A38D5"/>
    <w:rsid w:val="000A51DE"/>
    <w:rsid w:val="000A6A56"/>
    <w:rsid w:val="000A717A"/>
    <w:rsid w:val="000B000D"/>
    <w:rsid w:val="000B0617"/>
    <w:rsid w:val="000B0F21"/>
    <w:rsid w:val="000B1099"/>
    <w:rsid w:val="000B1E05"/>
    <w:rsid w:val="000B2811"/>
    <w:rsid w:val="000B3686"/>
    <w:rsid w:val="000B37CB"/>
    <w:rsid w:val="000B3C0D"/>
    <w:rsid w:val="000B4641"/>
    <w:rsid w:val="000B46FB"/>
    <w:rsid w:val="000B4AAE"/>
    <w:rsid w:val="000B5119"/>
    <w:rsid w:val="000B5804"/>
    <w:rsid w:val="000B6A82"/>
    <w:rsid w:val="000B7EE9"/>
    <w:rsid w:val="000C0095"/>
    <w:rsid w:val="000C06F8"/>
    <w:rsid w:val="000C1007"/>
    <w:rsid w:val="000C178E"/>
    <w:rsid w:val="000C1E5C"/>
    <w:rsid w:val="000C20CA"/>
    <w:rsid w:val="000C22EB"/>
    <w:rsid w:val="000C263E"/>
    <w:rsid w:val="000C349A"/>
    <w:rsid w:val="000C4A95"/>
    <w:rsid w:val="000C4B2B"/>
    <w:rsid w:val="000C7680"/>
    <w:rsid w:val="000C7E2D"/>
    <w:rsid w:val="000D121E"/>
    <w:rsid w:val="000D16CB"/>
    <w:rsid w:val="000D1FBE"/>
    <w:rsid w:val="000D25E5"/>
    <w:rsid w:val="000D264F"/>
    <w:rsid w:val="000D2D65"/>
    <w:rsid w:val="000D57C5"/>
    <w:rsid w:val="000D7971"/>
    <w:rsid w:val="000E0806"/>
    <w:rsid w:val="000E0A3A"/>
    <w:rsid w:val="000E265E"/>
    <w:rsid w:val="000E56CF"/>
    <w:rsid w:val="000E6397"/>
    <w:rsid w:val="000E6CCE"/>
    <w:rsid w:val="000E7909"/>
    <w:rsid w:val="000F056C"/>
    <w:rsid w:val="000F09E5"/>
    <w:rsid w:val="000F0ACA"/>
    <w:rsid w:val="000F0C52"/>
    <w:rsid w:val="000F403A"/>
    <w:rsid w:val="000F4D68"/>
    <w:rsid w:val="000F7D2C"/>
    <w:rsid w:val="001007C0"/>
    <w:rsid w:val="00101B93"/>
    <w:rsid w:val="00103207"/>
    <w:rsid w:val="00103E88"/>
    <w:rsid w:val="00104D3D"/>
    <w:rsid w:val="001057B0"/>
    <w:rsid w:val="00106132"/>
    <w:rsid w:val="00110432"/>
    <w:rsid w:val="0011060D"/>
    <w:rsid w:val="00111887"/>
    <w:rsid w:val="00111C5F"/>
    <w:rsid w:val="00114A2C"/>
    <w:rsid w:val="00114D57"/>
    <w:rsid w:val="00115795"/>
    <w:rsid w:val="001170E4"/>
    <w:rsid w:val="0012046B"/>
    <w:rsid w:val="00121313"/>
    <w:rsid w:val="00121C91"/>
    <w:rsid w:val="001233D7"/>
    <w:rsid w:val="0012384D"/>
    <w:rsid w:val="00124C07"/>
    <w:rsid w:val="00125614"/>
    <w:rsid w:val="0012787A"/>
    <w:rsid w:val="00130779"/>
    <w:rsid w:val="0013214E"/>
    <w:rsid w:val="001334B2"/>
    <w:rsid w:val="001339A7"/>
    <w:rsid w:val="001341FB"/>
    <w:rsid w:val="001343A0"/>
    <w:rsid w:val="00135296"/>
    <w:rsid w:val="00136910"/>
    <w:rsid w:val="00137095"/>
    <w:rsid w:val="00137EB2"/>
    <w:rsid w:val="00137FE3"/>
    <w:rsid w:val="00140A90"/>
    <w:rsid w:val="00141ED7"/>
    <w:rsid w:val="00142675"/>
    <w:rsid w:val="00142FF0"/>
    <w:rsid w:val="001430DD"/>
    <w:rsid w:val="0014325F"/>
    <w:rsid w:val="00145864"/>
    <w:rsid w:val="001465A7"/>
    <w:rsid w:val="00146794"/>
    <w:rsid w:val="00152F01"/>
    <w:rsid w:val="001547BC"/>
    <w:rsid w:val="00154E23"/>
    <w:rsid w:val="001554E1"/>
    <w:rsid w:val="001558FA"/>
    <w:rsid w:val="001569B2"/>
    <w:rsid w:val="00156C1A"/>
    <w:rsid w:val="0016078F"/>
    <w:rsid w:val="00160BF4"/>
    <w:rsid w:val="0016112E"/>
    <w:rsid w:val="0016405B"/>
    <w:rsid w:val="00165133"/>
    <w:rsid w:val="001656C6"/>
    <w:rsid w:val="00165E35"/>
    <w:rsid w:val="001660D3"/>
    <w:rsid w:val="00172C84"/>
    <w:rsid w:val="00174BE2"/>
    <w:rsid w:val="00174C7C"/>
    <w:rsid w:val="001751B4"/>
    <w:rsid w:val="001804E6"/>
    <w:rsid w:val="00180C09"/>
    <w:rsid w:val="00181C3B"/>
    <w:rsid w:val="00181EFC"/>
    <w:rsid w:val="00183496"/>
    <w:rsid w:val="00183DE1"/>
    <w:rsid w:val="00183E91"/>
    <w:rsid w:val="001850CB"/>
    <w:rsid w:val="00185978"/>
    <w:rsid w:val="00186411"/>
    <w:rsid w:val="001906D1"/>
    <w:rsid w:val="00190CCC"/>
    <w:rsid w:val="00192F98"/>
    <w:rsid w:val="0019449A"/>
    <w:rsid w:val="00195AE6"/>
    <w:rsid w:val="0019641A"/>
    <w:rsid w:val="0019724E"/>
    <w:rsid w:val="001973E7"/>
    <w:rsid w:val="001A2AC1"/>
    <w:rsid w:val="001A2D79"/>
    <w:rsid w:val="001A3526"/>
    <w:rsid w:val="001A4A93"/>
    <w:rsid w:val="001A7009"/>
    <w:rsid w:val="001A73CC"/>
    <w:rsid w:val="001A7515"/>
    <w:rsid w:val="001B0172"/>
    <w:rsid w:val="001B1F8C"/>
    <w:rsid w:val="001B2817"/>
    <w:rsid w:val="001B2BE8"/>
    <w:rsid w:val="001B3DCE"/>
    <w:rsid w:val="001B3FC5"/>
    <w:rsid w:val="001B4A10"/>
    <w:rsid w:val="001B674F"/>
    <w:rsid w:val="001B7D69"/>
    <w:rsid w:val="001B7E94"/>
    <w:rsid w:val="001C198E"/>
    <w:rsid w:val="001C1B53"/>
    <w:rsid w:val="001C3E81"/>
    <w:rsid w:val="001C5188"/>
    <w:rsid w:val="001C6102"/>
    <w:rsid w:val="001C7169"/>
    <w:rsid w:val="001C784E"/>
    <w:rsid w:val="001D34AD"/>
    <w:rsid w:val="001D4077"/>
    <w:rsid w:val="001D47CC"/>
    <w:rsid w:val="001D4C4E"/>
    <w:rsid w:val="001D6221"/>
    <w:rsid w:val="001D7683"/>
    <w:rsid w:val="001D76D7"/>
    <w:rsid w:val="001D770D"/>
    <w:rsid w:val="001D7B17"/>
    <w:rsid w:val="001E007E"/>
    <w:rsid w:val="001E0154"/>
    <w:rsid w:val="001E0423"/>
    <w:rsid w:val="001E06CB"/>
    <w:rsid w:val="001E09EE"/>
    <w:rsid w:val="001E1116"/>
    <w:rsid w:val="001E1407"/>
    <w:rsid w:val="001E1F17"/>
    <w:rsid w:val="001E3BFD"/>
    <w:rsid w:val="001E4C41"/>
    <w:rsid w:val="001E5C76"/>
    <w:rsid w:val="001E5CA9"/>
    <w:rsid w:val="001E6DDC"/>
    <w:rsid w:val="001F1464"/>
    <w:rsid w:val="001F1636"/>
    <w:rsid w:val="001F1F04"/>
    <w:rsid w:val="001F281F"/>
    <w:rsid w:val="001F2D36"/>
    <w:rsid w:val="001F3191"/>
    <w:rsid w:val="001F3B01"/>
    <w:rsid w:val="001F517F"/>
    <w:rsid w:val="001F566E"/>
    <w:rsid w:val="001F6094"/>
    <w:rsid w:val="0020036E"/>
    <w:rsid w:val="00204D79"/>
    <w:rsid w:val="00204EE0"/>
    <w:rsid w:val="002052B2"/>
    <w:rsid w:val="00206785"/>
    <w:rsid w:val="0020695B"/>
    <w:rsid w:val="00206F80"/>
    <w:rsid w:val="002102FE"/>
    <w:rsid w:val="00210307"/>
    <w:rsid w:val="00212B47"/>
    <w:rsid w:val="002139EC"/>
    <w:rsid w:val="00214E73"/>
    <w:rsid w:val="00216259"/>
    <w:rsid w:val="0021748D"/>
    <w:rsid w:val="00217AC8"/>
    <w:rsid w:val="00217C57"/>
    <w:rsid w:val="00220595"/>
    <w:rsid w:val="00220C9E"/>
    <w:rsid w:val="0022160A"/>
    <w:rsid w:val="00221F77"/>
    <w:rsid w:val="00223370"/>
    <w:rsid w:val="002248BC"/>
    <w:rsid w:val="00224983"/>
    <w:rsid w:val="00225159"/>
    <w:rsid w:val="002251B5"/>
    <w:rsid w:val="0022791E"/>
    <w:rsid w:val="002308C5"/>
    <w:rsid w:val="0023195C"/>
    <w:rsid w:val="00232426"/>
    <w:rsid w:val="0023318A"/>
    <w:rsid w:val="00234AB4"/>
    <w:rsid w:val="00234F84"/>
    <w:rsid w:val="0023674D"/>
    <w:rsid w:val="002379DD"/>
    <w:rsid w:val="00240E3D"/>
    <w:rsid w:val="00241CD3"/>
    <w:rsid w:val="00242D28"/>
    <w:rsid w:val="00243C57"/>
    <w:rsid w:val="00245EBF"/>
    <w:rsid w:val="002475CF"/>
    <w:rsid w:val="0024774A"/>
    <w:rsid w:val="0025045C"/>
    <w:rsid w:val="0025130B"/>
    <w:rsid w:val="002520FA"/>
    <w:rsid w:val="00252AC4"/>
    <w:rsid w:val="00253021"/>
    <w:rsid w:val="002534F4"/>
    <w:rsid w:val="00254A39"/>
    <w:rsid w:val="00257B25"/>
    <w:rsid w:val="00257D4F"/>
    <w:rsid w:val="00257FB9"/>
    <w:rsid w:val="002600FE"/>
    <w:rsid w:val="00261FC1"/>
    <w:rsid w:val="00262602"/>
    <w:rsid w:val="00262A8A"/>
    <w:rsid w:val="002635F1"/>
    <w:rsid w:val="00263A0F"/>
    <w:rsid w:val="00263AFB"/>
    <w:rsid w:val="00264179"/>
    <w:rsid w:val="00264201"/>
    <w:rsid w:val="00265109"/>
    <w:rsid w:val="00265521"/>
    <w:rsid w:val="00265FF4"/>
    <w:rsid w:val="00267A1E"/>
    <w:rsid w:val="00267B7D"/>
    <w:rsid w:val="00271E2C"/>
    <w:rsid w:val="00271F69"/>
    <w:rsid w:val="002720FF"/>
    <w:rsid w:val="00272693"/>
    <w:rsid w:val="00272CA0"/>
    <w:rsid w:val="002739C1"/>
    <w:rsid w:val="002741C3"/>
    <w:rsid w:val="002744EA"/>
    <w:rsid w:val="00274C0D"/>
    <w:rsid w:val="00275A23"/>
    <w:rsid w:val="00276952"/>
    <w:rsid w:val="002769C5"/>
    <w:rsid w:val="002774DF"/>
    <w:rsid w:val="002805C3"/>
    <w:rsid w:val="00281315"/>
    <w:rsid w:val="00282373"/>
    <w:rsid w:val="00282F3E"/>
    <w:rsid w:val="00283C17"/>
    <w:rsid w:val="00283F92"/>
    <w:rsid w:val="00284DE8"/>
    <w:rsid w:val="00285998"/>
    <w:rsid w:val="002861A8"/>
    <w:rsid w:val="002864F0"/>
    <w:rsid w:val="00287995"/>
    <w:rsid w:val="00287A06"/>
    <w:rsid w:val="0029185D"/>
    <w:rsid w:val="00292607"/>
    <w:rsid w:val="0029385A"/>
    <w:rsid w:val="00293C2B"/>
    <w:rsid w:val="0029515F"/>
    <w:rsid w:val="002953C0"/>
    <w:rsid w:val="0029648D"/>
    <w:rsid w:val="00296893"/>
    <w:rsid w:val="002973D4"/>
    <w:rsid w:val="00297F44"/>
    <w:rsid w:val="002A3817"/>
    <w:rsid w:val="002A5083"/>
    <w:rsid w:val="002A6EE9"/>
    <w:rsid w:val="002B0098"/>
    <w:rsid w:val="002B0384"/>
    <w:rsid w:val="002B19BE"/>
    <w:rsid w:val="002B1CE7"/>
    <w:rsid w:val="002B2600"/>
    <w:rsid w:val="002B2A15"/>
    <w:rsid w:val="002B55F7"/>
    <w:rsid w:val="002B5FE4"/>
    <w:rsid w:val="002B6103"/>
    <w:rsid w:val="002B61E8"/>
    <w:rsid w:val="002B79E6"/>
    <w:rsid w:val="002C0C67"/>
    <w:rsid w:val="002C18F2"/>
    <w:rsid w:val="002C1922"/>
    <w:rsid w:val="002C1AAE"/>
    <w:rsid w:val="002C1D12"/>
    <w:rsid w:val="002C2403"/>
    <w:rsid w:val="002C41BC"/>
    <w:rsid w:val="002C49D4"/>
    <w:rsid w:val="002C50B1"/>
    <w:rsid w:val="002C5584"/>
    <w:rsid w:val="002C6F4A"/>
    <w:rsid w:val="002C6FA7"/>
    <w:rsid w:val="002C6FFF"/>
    <w:rsid w:val="002C73AD"/>
    <w:rsid w:val="002C7F6E"/>
    <w:rsid w:val="002D049A"/>
    <w:rsid w:val="002D3794"/>
    <w:rsid w:val="002D3D72"/>
    <w:rsid w:val="002D3E28"/>
    <w:rsid w:val="002D4496"/>
    <w:rsid w:val="002D46ED"/>
    <w:rsid w:val="002D5042"/>
    <w:rsid w:val="002D58AB"/>
    <w:rsid w:val="002D63C5"/>
    <w:rsid w:val="002D6733"/>
    <w:rsid w:val="002E01A3"/>
    <w:rsid w:val="002E1916"/>
    <w:rsid w:val="002E1AA3"/>
    <w:rsid w:val="002E1CDC"/>
    <w:rsid w:val="002E44B4"/>
    <w:rsid w:val="002E7898"/>
    <w:rsid w:val="002F07D0"/>
    <w:rsid w:val="002F0B28"/>
    <w:rsid w:val="002F142D"/>
    <w:rsid w:val="002F357B"/>
    <w:rsid w:val="002F3772"/>
    <w:rsid w:val="002F4480"/>
    <w:rsid w:val="002F4905"/>
    <w:rsid w:val="002F4AA1"/>
    <w:rsid w:val="002F528A"/>
    <w:rsid w:val="002F5720"/>
    <w:rsid w:val="002F674C"/>
    <w:rsid w:val="00301EA3"/>
    <w:rsid w:val="00302787"/>
    <w:rsid w:val="003032FF"/>
    <w:rsid w:val="003040B1"/>
    <w:rsid w:val="00304374"/>
    <w:rsid w:val="003044E8"/>
    <w:rsid w:val="003054D4"/>
    <w:rsid w:val="00307A06"/>
    <w:rsid w:val="00307EBD"/>
    <w:rsid w:val="00310653"/>
    <w:rsid w:val="003139FD"/>
    <w:rsid w:val="00314597"/>
    <w:rsid w:val="003156C8"/>
    <w:rsid w:val="00315F9E"/>
    <w:rsid w:val="0031605B"/>
    <w:rsid w:val="003162C5"/>
    <w:rsid w:val="003209FB"/>
    <w:rsid w:val="003210B6"/>
    <w:rsid w:val="0032123B"/>
    <w:rsid w:val="003216DB"/>
    <w:rsid w:val="003228BF"/>
    <w:rsid w:val="00323060"/>
    <w:rsid w:val="0032486C"/>
    <w:rsid w:val="00325705"/>
    <w:rsid w:val="003261C6"/>
    <w:rsid w:val="0032653F"/>
    <w:rsid w:val="00326578"/>
    <w:rsid w:val="0032720D"/>
    <w:rsid w:val="00330413"/>
    <w:rsid w:val="003312BA"/>
    <w:rsid w:val="0033231A"/>
    <w:rsid w:val="003323BF"/>
    <w:rsid w:val="00333C44"/>
    <w:rsid w:val="00334037"/>
    <w:rsid w:val="0033563E"/>
    <w:rsid w:val="00336AE4"/>
    <w:rsid w:val="003411AE"/>
    <w:rsid w:val="00341354"/>
    <w:rsid w:val="00344817"/>
    <w:rsid w:val="003459C5"/>
    <w:rsid w:val="003471F6"/>
    <w:rsid w:val="00347A27"/>
    <w:rsid w:val="00347AF8"/>
    <w:rsid w:val="00350D48"/>
    <w:rsid w:val="00351827"/>
    <w:rsid w:val="00353253"/>
    <w:rsid w:val="003548E0"/>
    <w:rsid w:val="0035573A"/>
    <w:rsid w:val="00356536"/>
    <w:rsid w:val="003569AD"/>
    <w:rsid w:val="00357997"/>
    <w:rsid w:val="00357ECD"/>
    <w:rsid w:val="003608A6"/>
    <w:rsid w:val="003613DA"/>
    <w:rsid w:val="00362288"/>
    <w:rsid w:val="0036285E"/>
    <w:rsid w:val="00362EC4"/>
    <w:rsid w:val="0036373D"/>
    <w:rsid w:val="00365993"/>
    <w:rsid w:val="00365F8C"/>
    <w:rsid w:val="003663C0"/>
    <w:rsid w:val="003672C9"/>
    <w:rsid w:val="0036792A"/>
    <w:rsid w:val="00367C8D"/>
    <w:rsid w:val="003701A2"/>
    <w:rsid w:val="00371C85"/>
    <w:rsid w:val="00371E7D"/>
    <w:rsid w:val="0037279D"/>
    <w:rsid w:val="00373034"/>
    <w:rsid w:val="003734D2"/>
    <w:rsid w:val="0037468F"/>
    <w:rsid w:val="0037473E"/>
    <w:rsid w:val="0037686D"/>
    <w:rsid w:val="003770CC"/>
    <w:rsid w:val="003772C0"/>
    <w:rsid w:val="00381237"/>
    <w:rsid w:val="00381BA8"/>
    <w:rsid w:val="00381D96"/>
    <w:rsid w:val="003829FC"/>
    <w:rsid w:val="00382B61"/>
    <w:rsid w:val="0038406B"/>
    <w:rsid w:val="003840CD"/>
    <w:rsid w:val="0038433B"/>
    <w:rsid w:val="0038490C"/>
    <w:rsid w:val="00385A18"/>
    <w:rsid w:val="00386676"/>
    <w:rsid w:val="00386766"/>
    <w:rsid w:val="003872CC"/>
    <w:rsid w:val="00387DA1"/>
    <w:rsid w:val="00390325"/>
    <w:rsid w:val="00390F67"/>
    <w:rsid w:val="00391690"/>
    <w:rsid w:val="00391A1B"/>
    <w:rsid w:val="00391B06"/>
    <w:rsid w:val="00392D6B"/>
    <w:rsid w:val="003933E5"/>
    <w:rsid w:val="00393C2A"/>
    <w:rsid w:val="0039426F"/>
    <w:rsid w:val="00394391"/>
    <w:rsid w:val="00395668"/>
    <w:rsid w:val="00395DC3"/>
    <w:rsid w:val="0039673D"/>
    <w:rsid w:val="0039759F"/>
    <w:rsid w:val="003976FC"/>
    <w:rsid w:val="00397792"/>
    <w:rsid w:val="003A0503"/>
    <w:rsid w:val="003A2029"/>
    <w:rsid w:val="003A24B2"/>
    <w:rsid w:val="003A2CD8"/>
    <w:rsid w:val="003A52B1"/>
    <w:rsid w:val="003A5414"/>
    <w:rsid w:val="003A63B1"/>
    <w:rsid w:val="003A6469"/>
    <w:rsid w:val="003A699A"/>
    <w:rsid w:val="003A7C5E"/>
    <w:rsid w:val="003B0B83"/>
    <w:rsid w:val="003B0C33"/>
    <w:rsid w:val="003B0D58"/>
    <w:rsid w:val="003B2746"/>
    <w:rsid w:val="003B4DDD"/>
    <w:rsid w:val="003B525F"/>
    <w:rsid w:val="003B62CC"/>
    <w:rsid w:val="003B6BFD"/>
    <w:rsid w:val="003B7022"/>
    <w:rsid w:val="003B7DC6"/>
    <w:rsid w:val="003C059A"/>
    <w:rsid w:val="003C17A5"/>
    <w:rsid w:val="003C25ED"/>
    <w:rsid w:val="003C53BC"/>
    <w:rsid w:val="003C5783"/>
    <w:rsid w:val="003C59F7"/>
    <w:rsid w:val="003C6494"/>
    <w:rsid w:val="003D0D0A"/>
    <w:rsid w:val="003D0FBF"/>
    <w:rsid w:val="003D59D1"/>
    <w:rsid w:val="003D7344"/>
    <w:rsid w:val="003D781E"/>
    <w:rsid w:val="003E0579"/>
    <w:rsid w:val="003E0D80"/>
    <w:rsid w:val="003E1014"/>
    <w:rsid w:val="003E18C7"/>
    <w:rsid w:val="003E3BD6"/>
    <w:rsid w:val="003E4DB4"/>
    <w:rsid w:val="003E500C"/>
    <w:rsid w:val="003E5760"/>
    <w:rsid w:val="003E613A"/>
    <w:rsid w:val="003E77DD"/>
    <w:rsid w:val="003F0BD7"/>
    <w:rsid w:val="003F1C87"/>
    <w:rsid w:val="003F25CA"/>
    <w:rsid w:val="003F2FEF"/>
    <w:rsid w:val="003F363D"/>
    <w:rsid w:val="003F3951"/>
    <w:rsid w:val="003F3BF1"/>
    <w:rsid w:val="003F6F75"/>
    <w:rsid w:val="003F76D9"/>
    <w:rsid w:val="003F7B32"/>
    <w:rsid w:val="00401EC1"/>
    <w:rsid w:val="004025F8"/>
    <w:rsid w:val="00404412"/>
    <w:rsid w:val="00407DEA"/>
    <w:rsid w:val="00407E15"/>
    <w:rsid w:val="004108E1"/>
    <w:rsid w:val="00411AE2"/>
    <w:rsid w:val="00413BBD"/>
    <w:rsid w:val="00413D5C"/>
    <w:rsid w:val="004146D4"/>
    <w:rsid w:val="00414752"/>
    <w:rsid w:val="00414E29"/>
    <w:rsid w:val="0041567F"/>
    <w:rsid w:val="00415AAE"/>
    <w:rsid w:val="00416EC1"/>
    <w:rsid w:val="0041785D"/>
    <w:rsid w:val="00420684"/>
    <w:rsid w:val="00421DE2"/>
    <w:rsid w:val="00424273"/>
    <w:rsid w:val="0042618F"/>
    <w:rsid w:val="004274BF"/>
    <w:rsid w:val="0042771E"/>
    <w:rsid w:val="00427DF6"/>
    <w:rsid w:val="0043068E"/>
    <w:rsid w:val="00431909"/>
    <w:rsid w:val="00431CDC"/>
    <w:rsid w:val="0043281E"/>
    <w:rsid w:val="00432B88"/>
    <w:rsid w:val="00432E0C"/>
    <w:rsid w:val="004366C8"/>
    <w:rsid w:val="00441070"/>
    <w:rsid w:val="004416C3"/>
    <w:rsid w:val="00441ED4"/>
    <w:rsid w:val="00443902"/>
    <w:rsid w:val="004439F3"/>
    <w:rsid w:val="00444357"/>
    <w:rsid w:val="004448E9"/>
    <w:rsid w:val="00444BCA"/>
    <w:rsid w:val="00445505"/>
    <w:rsid w:val="004457FA"/>
    <w:rsid w:val="00445F44"/>
    <w:rsid w:val="00446529"/>
    <w:rsid w:val="004476EC"/>
    <w:rsid w:val="004478FB"/>
    <w:rsid w:val="00447F0B"/>
    <w:rsid w:val="004502D7"/>
    <w:rsid w:val="00451429"/>
    <w:rsid w:val="00453497"/>
    <w:rsid w:val="00453A3C"/>
    <w:rsid w:val="00453B7C"/>
    <w:rsid w:val="004543B9"/>
    <w:rsid w:val="00454DCC"/>
    <w:rsid w:val="00455DA2"/>
    <w:rsid w:val="00457C1E"/>
    <w:rsid w:val="004626A1"/>
    <w:rsid w:val="004627FB"/>
    <w:rsid w:val="0046322F"/>
    <w:rsid w:val="00463961"/>
    <w:rsid w:val="00463A1A"/>
    <w:rsid w:val="004652FE"/>
    <w:rsid w:val="004668EC"/>
    <w:rsid w:val="00470A4F"/>
    <w:rsid w:val="004734B5"/>
    <w:rsid w:val="004741DE"/>
    <w:rsid w:val="00475406"/>
    <w:rsid w:val="00477203"/>
    <w:rsid w:val="00480450"/>
    <w:rsid w:val="004807AF"/>
    <w:rsid w:val="00480DBF"/>
    <w:rsid w:val="00480FBF"/>
    <w:rsid w:val="00481ABB"/>
    <w:rsid w:val="00481C89"/>
    <w:rsid w:val="0048216A"/>
    <w:rsid w:val="0048467F"/>
    <w:rsid w:val="0048559D"/>
    <w:rsid w:val="00485FB8"/>
    <w:rsid w:val="0048639D"/>
    <w:rsid w:val="004865A1"/>
    <w:rsid w:val="00486CE3"/>
    <w:rsid w:val="0048780E"/>
    <w:rsid w:val="00487FCE"/>
    <w:rsid w:val="00490ADF"/>
    <w:rsid w:val="00490BD2"/>
    <w:rsid w:val="00491591"/>
    <w:rsid w:val="004923C9"/>
    <w:rsid w:val="00492563"/>
    <w:rsid w:val="00492859"/>
    <w:rsid w:val="004929EA"/>
    <w:rsid w:val="00492A87"/>
    <w:rsid w:val="00493969"/>
    <w:rsid w:val="00494C04"/>
    <w:rsid w:val="0049679D"/>
    <w:rsid w:val="00497CF3"/>
    <w:rsid w:val="004A31B6"/>
    <w:rsid w:val="004A3334"/>
    <w:rsid w:val="004A5B16"/>
    <w:rsid w:val="004A692D"/>
    <w:rsid w:val="004A6CA6"/>
    <w:rsid w:val="004A6EF2"/>
    <w:rsid w:val="004A716F"/>
    <w:rsid w:val="004A72EB"/>
    <w:rsid w:val="004A7B49"/>
    <w:rsid w:val="004B0285"/>
    <w:rsid w:val="004B0893"/>
    <w:rsid w:val="004B094E"/>
    <w:rsid w:val="004B0A1A"/>
    <w:rsid w:val="004B130F"/>
    <w:rsid w:val="004B3D2B"/>
    <w:rsid w:val="004B4CD7"/>
    <w:rsid w:val="004B55CF"/>
    <w:rsid w:val="004B5861"/>
    <w:rsid w:val="004B5B37"/>
    <w:rsid w:val="004B5F67"/>
    <w:rsid w:val="004B68A5"/>
    <w:rsid w:val="004B7AE0"/>
    <w:rsid w:val="004C02A3"/>
    <w:rsid w:val="004C0B59"/>
    <w:rsid w:val="004C1AC8"/>
    <w:rsid w:val="004C24AC"/>
    <w:rsid w:val="004C2C10"/>
    <w:rsid w:val="004C3D1C"/>
    <w:rsid w:val="004C45CE"/>
    <w:rsid w:val="004C4A6A"/>
    <w:rsid w:val="004C5121"/>
    <w:rsid w:val="004C5B4E"/>
    <w:rsid w:val="004C6039"/>
    <w:rsid w:val="004C68CE"/>
    <w:rsid w:val="004C6A3A"/>
    <w:rsid w:val="004C717B"/>
    <w:rsid w:val="004C7687"/>
    <w:rsid w:val="004D16BB"/>
    <w:rsid w:val="004D268F"/>
    <w:rsid w:val="004D3ED9"/>
    <w:rsid w:val="004D4CDD"/>
    <w:rsid w:val="004D6F8F"/>
    <w:rsid w:val="004D71EB"/>
    <w:rsid w:val="004E29E1"/>
    <w:rsid w:val="004E6E0D"/>
    <w:rsid w:val="004E70B4"/>
    <w:rsid w:val="004F07CA"/>
    <w:rsid w:val="004F08E6"/>
    <w:rsid w:val="004F1750"/>
    <w:rsid w:val="004F3136"/>
    <w:rsid w:val="004F33D4"/>
    <w:rsid w:val="004F375E"/>
    <w:rsid w:val="004F5D3D"/>
    <w:rsid w:val="004F5E04"/>
    <w:rsid w:val="004F640C"/>
    <w:rsid w:val="004F668D"/>
    <w:rsid w:val="004F6721"/>
    <w:rsid w:val="004F6C93"/>
    <w:rsid w:val="004F7045"/>
    <w:rsid w:val="004F79D7"/>
    <w:rsid w:val="00501149"/>
    <w:rsid w:val="00502876"/>
    <w:rsid w:val="0050310B"/>
    <w:rsid w:val="0050392A"/>
    <w:rsid w:val="00507F66"/>
    <w:rsid w:val="00511F7C"/>
    <w:rsid w:val="0051239D"/>
    <w:rsid w:val="00512989"/>
    <w:rsid w:val="00512F27"/>
    <w:rsid w:val="005132B9"/>
    <w:rsid w:val="005145AF"/>
    <w:rsid w:val="00514EC6"/>
    <w:rsid w:val="00515D11"/>
    <w:rsid w:val="005168B9"/>
    <w:rsid w:val="005172A3"/>
    <w:rsid w:val="005200DF"/>
    <w:rsid w:val="005219E5"/>
    <w:rsid w:val="0052206B"/>
    <w:rsid w:val="00522619"/>
    <w:rsid w:val="00523E3B"/>
    <w:rsid w:val="00524F65"/>
    <w:rsid w:val="00524F83"/>
    <w:rsid w:val="005254B8"/>
    <w:rsid w:val="00525978"/>
    <w:rsid w:val="005314E1"/>
    <w:rsid w:val="005325D1"/>
    <w:rsid w:val="005326F9"/>
    <w:rsid w:val="005339AC"/>
    <w:rsid w:val="005378FF"/>
    <w:rsid w:val="0054033F"/>
    <w:rsid w:val="005426F5"/>
    <w:rsid w:val="00543C1A"/>
    <w:rsid w:val="0054429F"/>
    <w:rsid w:val="00544FF3"/>
    <w:rsid w:val="00545851"/>
    <w:rsid w:val="00546994"/>
    <w:rsid w:val="005477D9"/>
    <w:rsid w:val="00547F27"/>
    <w:rsid w:val="00552AE2"/>
    <w:rsid w:val="00552E2B"/>
    <w:rsid w:val="0055383E"/>
    <w:rsid w:val="0055499A"/>
    <w:rsid w:val="00555B33"/>
    <w:rsid w:val="00561845"/>
    <w:rsid w:val="00561CC1"/>
    <w:rsid w:val="0056307B"/>
    <w:rsid w:val="005635FC"/>
    <w:rsid w:val="00563A72"/>
    <w:rsid w:val="00564B2A"/>
    <w:rsid w:val="0056781B"/>
    <w:rsid w:val="00570B57"/>
    <w:rsid w:val="0057146E"/>
    <w:rsid w:val="005716B1"/>
    <w:rsid w:val="005730A4"/>
    <w:rsid w:val="00574025"/>
    <w:rsid w:val="005753E2"/>
    <w:rsid w:val="00575F50"/>
    <w:rsid w:val="005773F8"/>
    <w:rsid w:val="00577477"/>
    <w:rsid w:val="005800C7"/>
    <w:rsid w:val="005805BD"/>
    <w:rsid w:val="00580892"/>
    <w:rsid w:val="00580D7B"/>
    <w:rsid w:val="00582494"/>
    <w:rsid w:val="005849AD"/>
    <w:rsid w:val="0058511F"/>
    <w:rsid w:val="00585634"/>
    <w:rsid w:val="0059259F"/>
    <w:rsid w:val="00593DCF"/>
    <w:rsid w:val="00594056"/>
    <w:rsid w:val="005943E5"/>
    <w:rsid w:val="00596173"/>
    <w:rsid w:val="0059689E"/>
    <w:rsid w:val="005A0AF0"/>
    <w:rsid w:val="005A2785"/>
    <w:rsid w:val="005A2854"/>
    <w:rsid w:val="005A2B07"/>
    <w:rsid w:val="005A404F"/>
    <w:rsid w:val="005A4305"/>
    <w:rsid w:val="005A46C3"/>
    <w:rsid w:val="005A4E36"/>
    <w:rsid w:val="005A545B"/>
    <w:rsid w:val="005A5474"/>
    <w:rsid w:val="005A548C"/>
    <w:rsid w:val="005A6870"/>
    <w:rsid w:val="005A71E4"/>
    <w:rsid w:val="005A7495"/>
    <w:rsid w:val="005B020A"/>
    <w:rsid w:val="005B12CE"/>
    <w:rsid w:val="005B18C8"/>
    <w:rsid w:val="005B18E5"/>
    <w:rsid w:val="005B20E1"/>
    <w:rsid w:val="005B2567"/>
    <w:rsid w:val="005B2E86"/>
    <w:rsid w:val="005B5B4E"/>
    <w:rsid w:val="005B5B6D"/>
    <w:rsid w:val="005B5FA0"/>
    <w:rsid w:val="005B68DC"/>
    <w:rsid w:val="005B6C8C"/>
    <w:rsid w:val="005B6E7A"/>
    <w:rsid w:val="005B7071"/>
    <w:rsid w:val="005B7175"/>
    <w:rsid w:val="005B78B9"/>
    <w:rsid w:val="005B7933"/>
    <w:rsid w:val="005B7CA8"/>
    <w:rsid w:val="005B7FA9"/>
    <w:rsid w:val="005C22C5"/>
    <w:rsid w:val="005C7573"/>
    <w:rsid w:val="005C7926"/>
    <w:rsid w:val="005C79A5"/>
    <w:rsid w:val="005C7B2A"/>
    <w:rsid w:val="005D0699"/>
    <w:rsid w:val="005D2957"/>
    <w:rsid w:val="005D2FFF"/>
    <w:rsid w:val="005D34EB"/>
    <w:rsid w:val="005D503A"/>
    <w:rsid w:val="005D5E45"/>
    <w:rsid w:val="005E010F"/>
    <w:rsid w:val="005E258A"/>
    <w:rsid w:val="005E2A2E"/>
    <w:rsid w:val="005E3574"/>
    <w:rsid w:val="005E47D9"/>
    <w:rsid w:val="005E4D13"/>
    <w:rsid w:val="005E4F37"/>
    <w:rsid w:val="005E5A23"/>
    <w:rsid w:val="005E6F57"/>
    <w:rsid w:val="005E7333"/>
    <w:rsid w:val="005E778B"/>
    <w:rsid w:val="005F145A"/>
    <w:rsid w:val="005F16D5"/>
    <w:rsid w:val="005F1E5E"/>
    <w:rsid w:val="005F2EFA"/>
    <w:rsid w:val="005F35DA"/>
    <w:rsid w:val="005F4D0C"/>
    <w:rsid w:val="005F77E2"/>
    <w:rsid w:val="0060023E"/>
    <w:rsid w:val="00600C5F"/>
    <w:rsid w:val="00600F1D"/>
    <w:rsid w:val="00602A73"/>
    <w:rsid w:val="00603623"/>
    <w:rsid w:val="0060426B"/>
    <w:rsid w:val="00604843"/>
    <w:rsid w:val="006057C2"/>
    <w:rsid w:val="006063DF"/>
    <w:rsid w:val="006067BB"/>
    <w:rsid w:val="00606BD2"/>
    <w:rsid w:val="00607201"/>
    <w:rsid w:val="00607796"/>
    <w:rsid w:val="00607A68"/>
    <w:rsid w:val="00607BB8"/>
    <w:rsid w:val="00610627"/>
    <w:rsid w:val="00613811"/>
    <w:rsid w:val="00613C72"/>
    <w:rsid w:val="00613EF2"/>
    <w:rsid w:val="006146EF"/>
    <w:rsid w:val="00614C16"/>
    <w:rsid w:val="0061568B"/>
    <w:rsid w:val="00615CC2"/>
    <w:rsid w:val="00615E5D"/>
    <w:rsid w:val="006160BA"/>
    <w:rsid w:val="00616190"/>
    <w:rsid w:val="006171B4"/>
    <w:rsid w:val="0061739F"/>
    <w:rsid w:val="006204A1"/>
    <w:rsid w:val="00620773"/>
    <w:rsid w:val="0062090E"/>
    <w:rsid w:val="00622898"/>
    <w:rsid w:val="00623879"/>
    <w:rsid w:val="00623EA8"/>
    <w:rsid w:val="00624996"/>
    <w:rsid w:val="00625AFB"/>
    <w:rsid w:val="006264EC"/>
    <w:rsid w:val="0062652A"/>
    <w:rsid w:val="00627395"/>
    <w:rsid w:val="00627D58"/>
    <w:rsid w:val="006301B4"/>
    <w:rsid w:val="00630D76"/>
    <w:rsid w:val="00630E29"/>
    <w:rsid w:val="006312DD"/>
    <w:rsid w:val="00631B73"/>
    <w:rsid w:val="00632B7D"/>
    <w:rsid w:val="00635898"/>
    <w:rsid w:val="006358AB"/>
    <w:rsid w:val="00635AFF"/>
    <w:rsid w:val="00635E35"/>
    <w:rsid w:val="00636154"/>
    <w:rsid w:val="00636AFF"/>
    <w:rsid w:val="0064004A"/>
    <w:rsid w:val="006403EE"/>
    <w:rsid w:val="00640401"/>
    <w:rsid w:val="006407CC"/>
    <w:rsid w:val="00641889"/>
    <w:rsid w:val="00642482"/>
    <w:rsid w:val="006430E2"/>
    <w:rsid w:val="006443BD"/>
    <w:rsid w:val="00645063"/>
    <w:rsid w:val="00645B3E"/>
    <w:rsid w:val="00646314"/>
    <w:rsid w:val="006479BE"/>
    <w:rsid w:val="00652553"/>
    <w:rsid w:val="00652E71"/>
    <w:rsid w:val="00654AB4"/>
    <w:rsid w:val="00656836"/>
    <w:rsid w:val="00657132"/>
    <w:rsid w:val="00660321"/>
    <w:rsid w:val="00660743"/>
    <w:rsid w:val="0066089A"/>
    <w:rsid w:val="00661440"/>
    <w:rsid w:val="00661F93"/>
    <w:rsid w:val="00662920"/>
    <w:rsid w:val="00663075"/>
    <w:rsid w:val="006643CF"/>
    <w:rsid w:val="00665FCB"/>
    <w:rsid w:val="00666391"/>
    <w:rsid w:val="0067184E"/>
    <w:rsid w:val="0067192B"/>
    <w:rsid w:val="006719A3"/>
    <w:rsid w:val="00672A47"/>
    <w:rsid w:val="0067302A"/>
    <w:rsid w:val="00673454"/>
    <w:rsid w:val="006746FA"/>
    <w:rsid w:val="00675FBF"/>
    <w:rsid w:val="00677199"/>
    <w:rsid w:val="00677636"/>
    <w:rsid w:val="0068051F"/>
    <w:rsid w:val="00681ECA"/>
    <w:rsid w:val="0068216A"/>
    <w:rsid w:val="006829F9"/>
    <w:rsid w:val="00682A24"/>
    <w:rsid w:val="0068640E"/>
    <w:rsid w:val="00686589"/>
    <w:rsid w:val="006917FC"/>
    <w:rsid w:val="00692CDE"/>
    <w:rsid w:val="006937AD"/>
    <w:rsid w:val="006938A9"/>
    <w:rsid w:val="00694DB6"/>
    <w:rsid w:val="00695CBA"/>
    <w:rsid w:val="00695E00"/>
    <w:rsid w:val="006A1D99"/>
    <w:rsid w:val="006A279E"/>
    <w:rsid w:val="006A4F5D"/>
    <w:rsid w:val="006A59AF"/>
    <w:rsid w:val="006A6984"/>
    <w:rsid w:val="006A6BB2"/>
    <w:rsid w:val="006A7EB5"/>
    <w:rsid w:val="006B06CC"/>
    <w:rsid w:val="006B07C4"/>
    <w:rsid w:val="006B29A8"/>
    <w:rsid w:val="006B5E81"/>
    <w:rsid w:val="006B5F8B"/>
    <w:rsid w:val="006B6B38"/>
    <w:rsid w:val="006C15FA"/>
    <w:rsid w:val="006C1677"/>
    <w:rsid w:val="006C2111"/>
    <w:rsid w:val="006C37A7"/>
    <w:rsid w:val="006C39D9"/>
    <w:rsid w:val="006C408C"/>
    <w:rsid w:val="006C44AC"/>
    <w:rsid w:val="006C4C03"/>
    <w:rsid w:val="006C61DC"/>
    <w:rsid w:val="006C7D10"/>
    <w:rsid w:val="006D176A"/>
    <w:rsid w:val="006D2275"/>
    <w:rsid w:val="006D3F28"/>
    <w:rsid w:val="006D4476"/>
    <w:rsid w:val="006D4BC6"/>
    <w:rsid w:val="006D5716"/>
    <w:rsid w:val="006D5A95"/>
    <w:rsid w:val="006D67C8"/>
    <w:rsid w:val="006D701D"/>
    <w:rsid w:val="006D7565"/>
    <w:rsid w:val="006D77DF"/>
    <w:rsid w:val="006D7D17"/>
    <w:rsid w:val="006E087A"/>
    <w:rsid w:val="006E0FA3"/>
    <w:rsid w:val="006E4517"/>
    <w:rsid w:val="006E472B"/>
    <w:rsid w:val="006E4D49"/>
    <w:rsid w:val="006E5A1F"/>
    <w:rsid w:val="006E60F0"/>
    <w:rsid w:val="006F164D"/>
    <w:rsid w:val="006F1C5E"/>
    <w:rsid w:val="006F4BBA"/>
    <w:rsid w:val="006F5509"/>
    <w:rsid w:val="006F5910"/>
    <w:rsid w:val="006F7836"/>
    <w:rsid w:val="007005B9"/>
    <w:rsid w:val="0070105E"/>
    <w:rsid w:val="00701AC9"/>
    <w:rsid w:val="00702225"/>
    <w:rsid w:val="00702E10"/>
    <w:rsid w:val="00702E93"/>
    <w:rsid w:val="00702F85"/>
    <w:rsid w:val="00702FEA"/>
    <w:rsid w:val="00706E07"/>
    <w:rsid w:val="0071030A"/>
    <w:rsid w:val="00710B84"/>
    <w:rsid w:val="00710D56"/>
    <w:rsid w:val="007115A4"/>
    <w:rsid w:val="007117A1"/>
    <w:rsid w:val="0071212D"/>
    <w:rsid w:val="00712398"/>
    <w:rsid w:val="00714A66"/>
    <w:rsid w:val="00714AAC"/>
    <w:rsid w:val="00715318"/>
    <w:rsid w:val="0071552E"/>
    <w:rsid w:val="0071714E"/>
    <w:rsid w:val="00721C7C"/>
    <w:rsid w:val="00722B5B"/>
    <w:rsid w:val="00722F51"/>
    <w:rsid w:val="00723466"/>
    <w:rsid w:val="00724984"/>
    <w:rsid w:val="00726130"/>
    <w:rsid w:val="00727263"/>
    <w:rsid w:val="007312EA"/>
    <w:rsid w:val="00731322"/>
    <w:rsid w:val="007316E8"/>
    <w:rsid w:val="007319AB"/>
    <w:rsid w:val="00732213"/>
    <w:rsid w:val="007326E3"/>
    <w:rsid w:val="007331E8"/>
    <w:rsid w:val="007334BC"/>
    <w:rsid w:val="00733631"/>
    <w:rsid w:val="0073491C"/>
    <w:rsid w:val="00734B3B"/>
    <w:rsid w:val="00734ED2"/>
    <w:rsid w:val="007366EF"/>
    <w:rsid w:val="0073714E"/>
    <w:rsid w:val="00737F60"/>
    <w:rsid w:val="00740E5C"/>
    <w:rsid w:val="00740F0D"/>
    <w:rsid w:val="007419AF"/>
    <w:rsid w:val="00741F16"/>
    <w:rsid w:val="0074249E"/>
    <w:rsid w:val="007429E0"/>
    <w:rsid w:val="00743007"/>
    <w:rsid w:val="00743468"/>
    <w:rsid w:val="007440DB"/>
    <w:rsid w:val="0074465F"/>
    <w:rsid w:val="00744A17"/>
    <w:rsid w:val="007453C7"/>
    <w:rsid w:val="00745538"/>
    <w:rsid w:val="00745F92"/>
    <w:rsid w:val="00746C56"/>
    <w:rsid w:val="00747409"/>
    <w:rsid w:val="00751B0E"/>
    <w:rsid w:val="00751C0C"/>
    <w:rsid w:val="00751FC4"/>
    <w:rsid w:val="00752707"/>
    <w:rsid w:val="00753654"/>
    <w:rsid w:val="00754341"/>
    <w:rsid w:val="00755AA1"/>
    <w:rsid w:val="007562F8"/>
    <w:rsid w:val="00757785"/>
    <w:rsid w:val="00757F53"/>
    <w:rsid w:val="007611F6"/>
    <w:rsid w:val="00761842"/>
    <w:rsid w:val="00761BD7"/>
    <w:rsid w:val="00761EB5"/>
    <w:rsid w:val="007627E5"/>
    <w:rsid w:val="00762A14"/>
    <w:rsid w:val="0076341A"/>
    <w:rsid w:val="00763ABF"/>
    <w:rsid w:val="0076412E"/>
    <w:rsid w:val="00764D33"/>
    <w:rsid w:val="00765936"/>
    <w:rsid w:val="00766465"/>
    <w:rsid w:val="0076659D"/>
    <w:rsid w:val="00767525"/>
    <w:rsid w:val="0077185A"/>
    <w:rsid w:val="007723B7"/>
    <w:rsid w:val="0077245F"/>
    <w:rsid w:val="0077270E"/>
    <w:rsid w:val="00772963"/>
    <w:rsid w:val="00773A11"/>
    <w:rsid w:val="00774BA4"/>
    <w:rsid w:val="00776871"/>
    <w:rsid w:val="00777BB8"/>
    <w:rsid w:val="00780C9A"/>
    <w:rsid w:val="007815B8"/>
    <w:rsid w:val="00782155"/>
    <w:rsid w:val="00783089"/>
    <w:rsid w:val="007830CA"/>
    <w:rsid w:val="0078561E"/>
    <w:rsid w:val="0078772E"/>
    <w:rsid w:val="007920FC"/>
    <w:rsid w:val="007934B8"/>
    <w:rsid w:val="0079361D"/>
    <w:rsid w:val="007945D3"/>
    <w:rsid w:val="00794B68"/>
    <w:rsid w:val="007953A5"/>
    <w:rsid w:val="007973EE"/>
    <w:rsid w:val="007A0E85"/>
    <w:rsid w:val="007A11F9"/>
    <w:rsid w:val="007A1626"/>
    <w:rsid w:val="007A2227"/>
    <w:rsid w:val="007A30F8"/>
    <w:rsid w:val="007A3647"/>
    <w:rsid w:val="007A37FF"/>
    <w:rsid w:val="007A39FF"/>
    <w:rsid w:val="007A4A37"/>
    <w:rsid w:val="007A4CD2"/>
    <w:rsid w:val="007A6015"/>
    <w:rsid w:val="007A7676"/>
    <w:rsid w:val="007A7B39"/>
    <w:rsid w:val="007A7F93"/>
    <w:rsid w:val="007B0265"/>
    <w:rsid w:val="007B13AE"/>
    <w:rsid w:val="007B17B1"/>
    <w:rsid w:val="007B598B"/>
    <w:rsid w:val="007B5CA0"/>
    <w:rsid w:val="007B6B44"/>
    <w:rsid w:val="007B6F13"/>
    <w:rsid w:val="007B7984"/>
    <w:rsid w:val="007B7AC3"/>
    <w:rsid w:val="007C06DF"/>
    <w:rsid w:val="007C41D3"/>
    <w:rsid w:val="007C440C"/>
    <w:rsid w:val="007C6058"/>
    <w:rsid w:val="007C6AFE"/>
    <w:rsid w:val="007C7914"/>
    <w:rsid w:val="007C7974"/>
    <w:rsid w:val="007C7D01"/>
    <w:rsid w:val="007C7D1D"/>
    <w:rsid w:val="007D0C7B"/>
    <w:rsid w:val="007D10A8"/>
    <w:rsid w:val="007D28AC"/>
    <w:rsid w:val="007D31F6"/>
    <w:rsid w:val="007D372B"/>
    <w:rsid w:val="007D3990"/>
    <w:rsid w:val="007D43B4"/>
    <w:rsid w:val="007D463C"/>
    <w:rsid w:val="007D4705"/>
    <w:rsid w:val="007D4912"/>
    <w:rsid w:val="007D621F"/>
    <w:rsid w:val="007D7595"/>
    <w:rsid w:val="007D79EC"/>
    <w:rsid w:val="007D7B3C"/>
    <w:rsid w:val="007E09D2"/>
    <w:rsid w:val="007E16F7"/>
    <w:rsid w:val="007E235A"/>
    <w:rsid w:val="007E269B"/>
    <w:rsid w:val="007E2F63"/>
    <w:rsid w:val="007E34CA"/>
    <w:rsid w:val="007E4E32"/>
    <w:rsid w:val="007E56F4"/>
    <w:rsid w:val="007E5CE3"/>
    <w:rsid w:val="007E6246"/>
    <w:rsid w:val="007E646F"/>
    <w:rsid w:val="007F1224"/>
    <w:rsid w:val="007F231D"/>
    <w:rsid w:val="007F3409"/>
    <w:rsid w:val="007F3C66"/>
    <w:rsid w:val="007F3E75"/>
    <w:rsid w:val="007F5F36"/>
    <w:rsid w:val="007F6134"/>
    <w:rsid w:val="007F70BB"/>
    <w:rsid w:val="0080168A"/>
    <w:rsid w:val="00801FC1"/>
    <w:rsid w:val="00802819"/>
    <w:rsid w:val="008034D2"/>
    <w:rsid w:val="00803936"/>
    <w:rsid w:val="008042CE"/>
    <w:rsid w:val="00806DC1"/>
    <w:rsid w:val="008070D4"/>
    <w:rsid w:val="0080737D"/>
    <w:rsid w:val="008107B0"/>
    <w:rsid w:val="00811984"/>
    <w:rsid w:val="00812A31"/>
    <w:rsid w:val="008133C1"/>
    <w:rsid w:val="00813BF0"/>
    <w:rsid w:val="00814ECE"/>
    <w:rsid w:val="008156A7"/>
    <w:rsid w:val="00815830"/>
    <w:rsid w:val="008160F9"/>
    <w:rsid w:val="00817CDB"/>
    <w:rsid w:val="008203E0"/>
    <w:rsid w:val="00820907"/>
    <w:rsid w:val="008212A1"/>
    <w:rsid w:val="0082176B"/>
    <w:rsid w:val="00821C0E"/>
    <w:rsid w:val="00822E20"/>
    <w:rsid w:val="008237F2"/>
    <w:rsid w:val="00825420"/>
    <w:rsid w:val="0082554D"/>
    <w:rsid w:val="00826771"/>
    <w:rsid w:val="008269C0"/>
    <w:rsid w:val="00830534"/>
    <w:rsid w:val="00830961"/>
    <w:rsid w:val="0083099D"/>
    <w:rsid w:val="008317CF"/>
    <w:rsid w:val="0083191E"/>
    <w:rsid w:val="008324BF"/>
    <w:rsid w:val="008328B4"/>
    <w:rsid w:val="00833556"/>
    <w:rsid w:val="0083375D"/>
    <w:rsid w:val="008341F4"/>
    <w:rsid w:val="008344F8"/>
    <w:rsid w:val="0083450D"/>
    <w:rsid w:val="00834CB4"/>
    <w:rsid w:val="00834CF5"/>
    <w:rsid w:val="00836381"/>
    <w:rsid w:val="0083690E"/>
    <w:rsid w:val="0083744A"/>
    <w:rsid w:val="008375A4"/>
    <w:rsid w:val="00840E47"/>
    <w:rsid w:val="008425DA"/>
    <w:rsid w:val="00842ACA"/>
    <w:rsid w:val="008432A9"/>
    <w:rsid w:val="00843BE3"/>
    <w:rsid w:val="00843D8F"/>
    <w:rsid w:val="0084476A"/>
    <w:rsid w:val="00845241"/>
    <w:rsid w:val="008458E4"/>
    <w:rsid w:val="00847007"/>
    <w:rsid w:val="008475E8"/>
    <w:rsid w:val="0084774D"/>
    <w:rsid w:val="00847993"/>
    <w:rsid w:val="00847C4D"/>
    <w:rsid w:val="00850EC2"/>
    <w:rsid w:val="00853AB9"/>
    <w:rsid w:val="00854D66"/>
    <w:rsid w:val="008558C7"/>
    <w:rsid w:val="00856E92"/>
    <w:rsid w:val="008574D5"/>
    <w:rsid w:val="008604C5"/>
    <w:rsid w:val="00862207"/>
    <w:rsid w:val="00863EF6"/>
    <w:rsid w:val="008641F8"/>
    <w:rsid w:val="008654F5"/>
    <w:rsid w:val="0086596D"/>
    <w:rsid w:val="0086685D"/>
    <w:rsid w:val="00866BFD"/>
    <w:rsid w:val="0086732F"/>
    <w:rsid w:val="008717BD"/>
    <w:rsid w:val="008717DC"/>
    <w:rsid w:val="00871F59"/>
    <w:rsid w:val="00872433"/>
    <w:rsid w:val="008729EA"/>
    <w:rsid w:val="00873603"/>
    <w:rsid w:val="008738A1"/>
    <w:rsid w:val="00874175"/>
    <w:rsid w:val="008757CF"/>
    <w:rsid w:val="00876F89"/>
    <w:rsid w:val="00877112"/>
    <w:rsid w:val="00877412"/>
    <w:rsid w:val="00880C91"/>
    <w:rsid w:val="00880F70"/>
    <w:rsid w:val="0088241F"/>
    <w:rsid w:val="00882424"/>
    <w:rsid w:val="0088384A"/>
    <w:rsid w:val="00890380"/>
    <w:rsid w:val="00890D86"/>
    <w:rsid w:val="00890FB1"/>
    <w:rsid w:val="00892957"/>
    <w:rsid w:val="00893E5E"/>
    <w:rsid w:val="00894067"/>
    <w:rsid w:val="00895B48"/>
    <w:rsid w:val="00896855"/>
    <w:rsid w:val="00896E67"/>
    <w:rsid w:val="0089746C"/>
    <w:rsid w:val="008A16D9"/>
    <w:rsid w:val="008A1EB3"/>
    <w:rsid w:val="008A1F42"/>
    <w:rsid w:val="008A23A8"/>
    <w:rsid w:val="008A23D8"/>
    <w:rsid w:val="008A33E1"/>
    <w:rsid w:val="008A41B2"/>
    <w:rsid w:val="008A4AB0"/>
    <w:rsid w:val="008A4C3D"/>
    <w:rsid w:val="008A50A5"/>
    <w:rsid w:val="008A6171"/>
    <w:rsid w:val="008A61FA"/>
    <w:rsid w:val="008A732A"/>
    <w:rsid w:val="008A7752"/>
    <w:rsid w:val="008A7A33"/>
    <w:rsid w:val="008B2EAD"/>
    <w:rsid w:val="008B3465"/>
    <w:rsid w:val="008B3748"/>
    <w:rsid w:val="008B5ACD"/>
    <w:rsid w:val="008B5EBB"/>
    <w:rsid w:val="008B67A8"/>
    <w:rsid w:val="008B6AC1"/>
    <w:rsid w:val="008B6BD0"/>
    <w:rsid w:val="008C05FF"/>
    <w:rsid w:val="008C0725"/>
    <w:rsid w:val="008C1AA8"/>
    <w:rsid w:val="008C256C"/>
    <w:rsid w:val="008C3FDF"/>
    <w:rsid w:val="008C4B0A"/>
    <w:rsid w:val="008C5411"/>
    <w:rsid w:val="008C6102"/>
    <w:rsid w:val="008D1106"/>
    <w:rsid w:val="008D1A34"/>
    <w:rsid w:val="008D5287"/>
    <w:rsid w:val="008D7D46"/>
    <w:rsid w:val="008D7E72"/>
    <w:rsid w:val="008E1011"/>
    <w:rsid w:val="008E3265"/>
    <w:rsid w:val="008E42D7"/>
    <w:rsid w:val="008E54D8"/>
    <w:rsid w:val="008E73F2"/>
    <w:rsid w:val="008E7997"/>
    <w:rsid w:val="008F0393"/>
    <w:rsid w:val="008F1005"/>
    <w:rsid w:val="008F126C"/>
    <w:rsid w:val="008F317C"/>
    <w:rsid w:val="008F377B"/>
    <w:rsid w:val="008F5F3D"/>
    <w:rsid w:val="008F768A"/>
    <w:rsid w:val="0090071A"/>
    <w:rsid w:val="00900758"/>
    <w:rsid w:val="00901447"/>
    <w:rsid w:val="00901452"/>
    <w:rsid w:val="0090191D"/>
    <w:rsid w:val="00901975"/>
    <w:rsid w:val="00901E6D"/>
    <w:rsid w:val="00902F2C"/>
    <w:rsid w:val="009045E4"/>
    <w:rsid w:val="009045E7"/>
    <w:rsid w:val="00904610"/>
    <w:rsid w:val="00907A70"/>
    <w:rsid w:val="0091093A"/>
    <w:rsid w:val="00911623"/>
    <w:rsid w:val="00911669"/>
    <w:rsid w:val="009133CB"/>
    <w:rsid w:val="00914A2F"/>
    <w:rsid w:val="00915564"/>
    <w:rsid w:val="00916235"/>
    <w:rsid w:val="009164AC"/>
    <w:rsid w:val="009203D6"/>
    <w:rsid w:val="009208F8"/>
    <w:rsid w:val="00920E50"/>
    <w:rsid w:val="009230E8"/>
    <w:rsid w:val="00923923"/>
    <w:rsid w:val="00924376"/>
    <w:rsid w:val="00924945"/>
    <w:rsid w:val="00925DE8"/>
    <w:rsid w:val="00925DFE"/>
    <w:rsid w:val="00930F54"/>
    <w:rsid w:val="009318CB"/>
    <w:rsid w:val="00931DBB"/>
    <w:rsid w:val="009329DC"/>
    <w:rsid w:val="00934212"/>
    <w:rsid w:val="00935631"/>
    <w:rsid w:val="009368B0"/>
    <w:rsid w:val="00936C4C"/>
    <w:rsid w:val="00936F94"/>
    <w:rsid w:val="00937FEF"/>
    <w:rsid w:val="009406A8"/>
    <w:rsid w:val="0094276A"/>
    <w:rsid w:val="00942781"/>
    <w:rsid w:val="00942790"/>
    <w:rsid w:val="00943A10"/>
    <w:rsid w:val="00943E82"/>
    <w:rsid w:val="0094407F"/>
    <w:rsid w:val="009444DD"/>
    <w:rsid w:val="0094451A"/>
    <w:rsid w:val="0094467E"/>
    <w:rsid w:val="00944905"/>
    <w:rsid w:val="009456CD"/>
    <w:rsid w:val="00945873"/>
    <w:rsid w:val="0094593E"/>
    <w:rsid w:val="00946074"/>
    <w:rsid w:val="0094734A"/>
    <w:rsid w:val="00947F7B"/>
    <w:rsid w:val="009505C6"/>
    <w:rsid w:val="009508AC"/>
    <w:rsid w:val="00951306"/>
    <w:rsid w:val="00953177"/>
    <w:rsid w:val="00953325"/>
    <w:rsid w:val="00953BC5"/>
    <w:rsid w:val="00953C71"/>
    <w:rsid w:val="00954255"/>
    <w:rsid w:val="009556EE"/>
    <w:rsid w:val="009561D8"/>
    <w:rsid w:val="0095637A"/>
    <w:rsid w:val="00956402"/>
    <w:rsid w:val="00956898"/>
    <w:rsid w:val="00956C99"/>
    <w:rsid w:val="0095792D"/>
    <w:rsid w:val="00957E22"/>
    <w:rsid w:val="0096082A"/>
    <w:rsid w:val="009614EE"/>
    <w:rsid w:val="00961719"/>
    <w:rsid w:val="009621EB"/>
    <w:rsid w:val="0096347F"/>
    <w:rsid w:val="00963CE2"/>
    <w:rsid w:val="00963FFC"/>
    <w:rsid w:val="009649A1"/>
    <w:rsid w:val="0096569C"/>
    <w:rsid w:val="0096597A"/>
    <w:rsid w:val="00971402"/>
    <w:rsid w:val="00972609"/>
    <w:rsid w:val="009731C9"/>
    <w:rsid w:val="00973549"/>
    <w:rsid w:val="009743D8"/>
    <w:rsid w:val="00974A8F"/>
    <w:rsid w:val="00976F3D"/>
    <w:rsid w:val="009772C7"/>
    <w:rsid w:val="00980568"/>
    <w:rsid w:val="009805E8"/>
    <w:rsid w:val="0098071E"/>
    <w:rsid w:val="00982C16"/>
    <w:rsid w:val="009834C7"/>
    <w:rsid w:val="00983A35"/>
    <w:rsid w:val="00983DC6"/>
    <w:rsid w:val="009847D6"/>
    <w:rsid w:val="00986E6C"/>
    <w:rsid w:val="00987D59"/>
    <w:rsid w:val="009900C0"/>
    <w:rsid w:val="00992020"/>
    <w:rsid w:val="00994286"/>
    <w:rsid w:val="00994516"/>
    <w:rsid w:val="00995AA0"/>
    <w:rsid w:val="00997A90"/>
    <w:rsid w:val="009A0361"/>
    <w:rsid w:val="009A0FD8"/>
    <w:rsid w:val="009A1062"/>
    <w:rsid w:val="009A26F8"/>
    <w:rsid w:val="009A3DF8"/>
    <w:rsid w:val="009A4773"/>
    <w:rsid w:val="009A47A1"/>
    <w:rsid w:val="009A69BA"/>
    <w:rsid w:val="009A6BA9"/>
    <w:rsid w:val="009A6CAF"/>
    <w:rsid w:val="009B046F"/>
    <w:rsid w:val="009B1F96"/>
    <w:rsid w:val="009B2CB6"/>
    <w:rsid w:val="009B3310"/>
    <w:rsid w:val="009B5E53"/>
    <w:rsid w:val="009B759B"/>
    <w:rsid w:val="009C083C"/>
    <w:rsid w:val="009C0D3F"/>
    <w:rsid w:val="009C12AF"/>
    <w:rsid w:val="009C1CA7"/>
    <w:rsid w:val="009C205F"/>
    <w:rsid w:val="009C2D19"/>
    <w:rsid w:val="009C348D"/>
    <w:rsid w:val="009C4779"/>
    <w:rsid w:val="009C4932"/>
    <w:rsid w:val="009C4AE5"/>
    <w:rsid w:val="009C5364"/>
    <w:rsid w:val="009C71B6"/>
    <w:rsid w:val="009D1547"/>
    <w:rsid w:val="009D1B16"/>
    <w:rsid w:val="009D31F1"/>
    <w:rsid w:val="009D3578"/>
    <w:rsid w:val="009D4CEC"/>
    <w:rsid w:val="009D52BF"/>
    <w:rsid w:val="009E0455"/>
    <w:rsid w:val="009E0837"/>
    <w:rsid w:val="009E1AFA"/>
    <w:rsid w:val="009E1C6F"/>
    <w:rsid w:val="009E1D38"/>
    <w:rsid w:val="009E2630"/>
    <w:rsid w:val="009E2FA2"/>
    <w:rsid w:val="009E4BC6"/>
    <w:rsid w:val="009E4E46"/>
    <w:rsid w:val="009E54A1"/>
    <w:rsid w:val="009E5A84"/>
    <w:rsid w:val="009E63F5"/>
    <w:rsid w:val="009E6528"/>
    <w:rsid w:val="009E7076"/>
    <w:rsid w:val="009F1447"/>
    <w:rsid w:val="009F20E0"/>
    <w:rsid w:val="009F2645"/>
    <w:rsid w:val="009F2B40"/>
    <w:rsid w:val="009F2E72"/>
    <w:rsid w:val="009F3313"/>
    <w:rsid w:val="009F4878"/>
    <w:rsid w:val="009F49B3"/>
    <w:rsid w:val="009F5203"/>
    <w:rsid w:val="009F5443"/>
    <w:rsid w:val="009F5760"/>
    <w:rsid w:val="009F62D6"/>
    <w:rsid w:val="009F677C"/>
    <w:rsid w:val="009F71E2"/>
    <w:rsid w:val="00A005BB"/>
    <w:rsid w:val="00A018D2"/>
    <w:rsid w:val="00A01CE7"/>
    <w:rsid w:val="00A021C5"/>
    <w:rsid w:val="00A047EB"/>
    <w:rsid w:val="00A05573"/>
    <w:rsid w:val="00A058AD"/>
    <w:rsid w:val="00A05BC3"/>
    <w:rsid w:val="00A11332"/>
    <w:rsid w:val="00A116D4"/>
    <w:rsid w:val="00A119FB"/>
    <w:rsid w:val="00A13207"/>
    <w:rsid w:val="00A1390A"/>
    <w:rsid w:val="00A13A62"/>
    <w:rsid w:val="00A14835"/>
    <w:rsid w:val="00A149F3"/>
    <w:rsid w:val="00A14A2E"/>
    <w:rsid w:val="00A14AD3"/>
    <w:rsid w:val="00A14FB0"/>
    <w:rsid w:val="00A15296"/>
    <w:rsid w:val="00A15B8B"/>
    <w:rsid w:val="00A1602E"/>
    <w:rsid w:val="00A16A0F"/>
    <w:rsid w:val="00A16CD4"/>
    <w:rsid w:val="00A17011"/>
    <w:rsid w:val="00A1715A"/>
    <w:rsid w:val="00A20327"/>
    <w:rsid w:val="00A2141A"/>
    <w:rsid w:val="00A21DAF"/>
    <w:rsid w:val="00A21E7A"/>
    <w:rsid w:val="00A240AE"/>
    <w:rsid w:val="00A24132"/>
    <w:rsid w:val="00A26C74"/>
    <w:rsid w:val="00A313C9"/>
    <w:rsid w:val="00A31F0C"/>
    <w:rsid w:val="00A3349D"/>
    <w:rsid w:val="00A417B1"/>
    <w:rsid w:val="00A41FAE"/>
    <w:rsid w:val="00A42794"/>
    <w:rsid w:val="00A42AD8"/>
    <w:rsid w:val="00A42DFA"/>
    <w:rsid w:val="00A43F48"/>
    <w:rsid w:val="00A462B3"/>
    <w:rsid w:val="00A47739"/>
    <w:rsid w:val="00A47F2D"/>
    <w:rsid w:val="00A518A2"/>
    <w:rsid w:val="00A51EF7"/>
    <w:rsid w:val="00A5223E"/>
    <w:rsid w:val="00A524B9"/>
    <w:rsid w:val="00A545AB"/>
    <w:rsid w:val="00A54942"/>
    <w:rsid w:val="00A54CB3"/>
    <w:rsid w:val="00A5551F"/>
    <w:rsid w:val="00A56881"/>
    <w:rsid w:val="00A579F2"/>
    <w:rsid w:val="00A57BCE"/>
    <w:rsid w:val="00A57BDA"/>
    <w:rsid w:val="00A60E80"/>
    <w:rsid w:val="00A6328F"/>
    <w:rsid w:val="00A63346"/>
    <w:rsid w:val="00A64446"/>
    <w:rsid w:val="00A645EA"/>
    <w:rsid w:val="00A6481A"/>
    <w:rsid w:val="00A65052"/>
    <w:rsid w:val="00A6636D"/>
    <w:rsid w:val="00A67063"/>
    <w:rsid w:val="00A67C21"/>
    <w:rsid w:val="00A71C39"/>
    <w:rsid w:val="00A724C2"/>
    <w:rsid w:val="00A72C35"/>
    <w:rsid w:val="00A7332C"/>
    <w:rsid w:val="00A734F4"/>
    <w:rsid w:val="00A73596"/>
    <w:rsid w:val="00A73776"/>
    <w:rsid w:val="00A74772"/>
    <w:rsid w:val="00A7482F"/>
    <w:rsid w:val="00A74CAA"/>
    <w:rsid w:val="00A76058"/>
    <w:rsid w:val="00A76349"/>
    <w:rsid w:val="00A76A32"/>
    <w:rsid w:val="00A77351"/>
    <w:rsid w:val="00A777DC"/>
    <w:rsid w:val="00A77BA4"/>
    <w:rsid w:val="00A77DD1"/>
    <w:rsid w:val="00A80E1D"/>
    <w:rsid w:val="00A80EBB"/>
    <w:rsid w:val="00A8173A"/>
    <w:rsid w:val="00A82533"/>
    <w:rsid w:val="00A82615"/>
    <w:rsid w:val="00A864D4"/>
    <w:rsid w:val="00A87514"/>
    <w:rsid w:val="00A90A59"/>
    <w:rsid w:val="00A90A72"/>
    <w:rsid w:val="00A90F91"/>
    <w:rsid w:val="00A91332"/>
    <w:rsid w:val="00A92513"/>
    <w:rsid w:val="00A93706"/>
    <w:rsid w:val="00A94D23"/>
    <w:rsid w:val="00A94E0E"/>
    <w:rsid w:val="00AA0B06"/>
    <w:rsid w:val="00AA1447"/>
    <w:rsid w:val="00AA17B0"/>
    <w:rsid w:val="00AA26E6"/>
    <w:rsid w:val="00AA3859"/>
    <w:rsid w:val="00AA41D0"/>
    <w:rsid w:val="00AA5331"/>
    <w:rsid w:val="00AA539F"/>
    <w:rsid w:val="00AA5F19"/>
    <w:rsid w:val="00AB3C74"/>
    <w:rsid w:val="00AB4172"/>
    <w:rsid w:val="00AB5687"/>
    <w:rsid w:val="00AB63A2"/>
    <w:rsid w:val="00AB6FF2"/>
    <w:rsid w:val="00AB7068"/>
    <w:rsid w:val="00AC08AA"/>
    <w:rsid w:val="00AC1412"/>
    <w:rsid w:val="00AC214E"/>
    <w:rsid w:val="00AC2329"/>
    <w:rsid w:val="00AC297C"/>
    <w:rsid w:val="00AC2A8F"/>
    <w:rsid w:val="00AC4B51"/>
    <w:rsid w:val="00AC5165"/>
    <w:rsid w:val="00AC5CB9"/>
    <w:rsid w:val="00AC675B"/>
    <w:rsid w:val="00AC676B"/>
    <w:rsid w:val="00AC6B04"/>
    <w:rsid w:val="00AC6C31"/>
    <w:rsid w:val="00AC78AA"/>
    <w:rsid w:val="00AC7C56"/>
    <w:rsid w:val="00AC7D6E"/>
    <w:rsid w:val="00AD05F8"/>
    <w:rsid w:val="00AD3C83"/>
    <w:rsid w:val="00AD45C7"/>
    <w:rsid w:val="00AD6573"/>
    <w:rsid w:val="00AD668A"/>
    <w:rsid w:val="00AD6D69"/>
    <w:rsid w:val="00AD72B2"/>
    <w:rsid w:val="00AE0E6E"/>
    <w:rsid w:val="00AE28DF"/>
    <w:rsid w:val="00AE30D7"/>
    <w:rsid w:val="00AE4048"/>
    <w:rsid w:val="00AE61CE"/>
    <w:rsid w:val="00AE7D2E"/>
    <w:rsid w:val="00AF0981"/>
    <w:rsid w:val="00AF0AC2"/>
    <w:rsid w:val="00AF22F0"/>
    <w:rsid w:val="00AF279C"/>
    <w:rsid w:val="00AF39FB"/>
    <w:rsid w:val="00AF44B6"/>
    <w:rsid w:val="00AF46C8"/>
    <w:rsid w:val="00AF4E5A"/>
    <w:rsid w:val="00AF4EA9"/>
    <w:rsid w:val="00AF533B"/>
    <w:rsid w:val="00AF6465"/>
    <w:rsid w:val="00AF66CD"/>
    <w:rsid w:val="00AF6CD7"/>
    <w:rsid w:val="00AF6D62"/>
    <w:rsid w:val="00AF7C60"/>
    <w:rsid w:val="00AF7EA5"/>
    <w:rsid w:val="00AF7F6E"/>
    <w:rsid w:val="00B00470"/>
    <w:rsid w:val="00B00D3B"/>
    <w:rsid w:val="00B0126B"/>
    <w:rsid w:val="00B03BF8"/>
    <w:rsid w:val="00B04A22"/>
    <w:rsid w:val="00B04C48"/>
    <w:rsid w:val="00B1058E"/>
    <w:rsid w:val="00B106A2"/>
    <w:rsid w:val="00B11519"/>
    <w:rsid w:val="00B12798"/>
    <w:rsid w:val="00B130F3"/>
    <w:rsid w:val="00B1328E"/>
    <w:rsid w:val="00B13675"/>
    <w:rsid w:val="00B14508"/>
    <w:rsid w:val="00B1695A"/>
    <w:rsid w:val="00B16BF2"/>
    <w:rsid w:val="00B17112"/>
    <w:rsid w:val="00B17944"/>
    <w:rsid w:val="00B17CA8"/>
    <w:rsid w:val="00B23A39"/>
    <w:rsid w:val="00B2414F"/>
    <w:rsid w:val="00B2723D"/>
    <w:rsid w:val="00B27506"/>
    <w:rsid w:val="00B3065E"/>
    <w:rsid w:val="00B31A76"/>
    <w:rsid w:val="00B31B68"/>
    <w:rsid w:val="00B31CE8"/>
    <w:rsid w:val="00B32E3B"/>
    <w:rsid w:val="00B33CD8"/>
    <w:rsid w:val="00B34045"/>
    <w:rsid w:val="00B34B86"/>
    <w:rsid w:val="00B370B3"/>
    <w:rsid w:val="00B42C7E"/>
    <w:rsid w:val="00B42EED"/>
    <w:rsid w:val="00B43ACC"/>
    <w:rsid w:val="00B4483A"/>
    <w:rsid w:val="00B477F5"/>
    <w:rsid w:val="00B47C9A"/>
    <w:rsid w:val="00B50194"/>
    <w:rsid w:val="00B51953"/>
    <w:rsid w:val="00B51BB5"/>
    <w:rsid w:val="00B51D0E"/>
    <w:rsid w:val="00B51F5B"/>
    <w:rsid w:val="00B521D6"/>
    <w:rsid w:val="00B5348D"/>
    <w:rsid w:val="00B556C0"/>
    <w:rsid w:val="00B571F7"/>
    <w:rsid w:val="00B60AEF"/>
    <w:rsid w:val="00B60ED2"/>
    <w:rsid w:val="00B62A14"/>
    <w:rsid w:val="00B650EA"/>
    <w:rsid w:val="00B669E4"/>
    <w:rsid w:val="00B67743"/>
    <w:rsid w:val="00B716FE"/>
    <w:rsid w:val="00B72493"/>
    <w:rsid w:val="00B72DE1"/>
    <w:rsid w:val="00B73180"/>
    <w:rsid w:val="00B77B69"/>
    <w:rsid w:val="00B8015A"/>
    <w:rsid w:val="00B8040B"/>
    <w:rsid w:val="00B8088E"/>
    <w:rsid w:val="00B809C5"/>
    <w:rsid w:val="00B80A7A"/>
    <w:rsid w:val="00B81C98"/>
    <w:rsid w:val="00B833CD"/>
    <w:rsid w:val="00B83502"/>
    <w:rsid w:val="00B83684"/>
    <w:rsid w:val="00B83708"/>
    <w:rsid w:val="00B83C33"/>
    <w:rsid w:val="00B841A6"/>
    <w:rsid w:val="00B84268"/>
    <w:rsid w:val="00B849DA"/>
    <w:rsid w:val="00B85744"/>
    <w:rsid w:val="00B859FF"/>
    <w:rsid w:val="00B869FB"/>
    <w:rsid w:val="00B86B3D"/>
    <w:rsid w:val="00B9095D"/>
    <w:rsid w:val="00B91A07"/>
    <w:rsid w:val="00B91D05"/>
    <w:rsid w:val="00B93541"/>
    <w:rsid w:val="00B937B3"/>
    <w:rsid w:val="00B9482E"/>
    <w:rsid w:val="00B96E68"/>
    <w:rsid w:val="00B970DF"/>
    <w:rsid w:val="00B977BB"/>
    <w:rsid w:val="00BA08EB"/>
    <w:rsid w:val="00BA0943"/>
    <w:rsid w:val="00BA09DA"/>
    <w:rsid w:val="00BA120F"/>
    <w:rsid w:val="00BA1B93"/>
    <w:rsid w:val="00BA21D1"/>
    <w:rsid w:val="00BA28B7"/>
    <w:rsid w:val="00BA32E7"/>
    <w:rsid w:val="00BA3620"/>
    <w:rsid w:val="00BA4A59"/>
    <w:rsid w:val="00BA4D25"/>
    <w:rsid w:val="00BA4F41"/>
    <w:rsid w:val="00BA6F38"/>
    <w:rsid w:val="00BB0176"/>
    <w:rsid w:val="00BB0E4E"/>
    <w:rsid w:val="00BB17CD"/>
    <w:rsid w:val="00BB1AA6"/>
    <w:rsid w:val="00BB1AEF"/>
    <w:rsid w:val="00BB40F7"/>
    <w:rsid w:val="00BB54AC"/>
    <w:rsid w:val="00BB5BA5"/>
    <w:rsid w:val="00BB686A"/>
    <w:rsid w:val="00BB694D"/>
    <w:rsid w:val="00BB6CB0"/>
    <w:rsid w:val="00BB6FBA"/>
    <w:rsid w:val="00BB6FF6"/>
    <w:rsid w:val="00BB736F"/>
    <w:rsid w:val="00BC0AF8"/>
    <w:rsid w:val="00BC0DA0"/>
    <w:rsid w:val="00BC0F97"/>
    <w:rsid w:val="00BC1CDF"/>
    <w:rsid w:val="00BC203C"/>
    <w:rsid w:val="00BC2171"/>
    <w:rsid w:val="00BC265E"/>
    <w:rsid w:val="00BC5216"/>
    <w:rsid w:val="00BC6371"/>
    <w:rsid w:val="00BC674F"/>
    <w:rsid w:val="00BC67BD"/>
    <w:rsid w:val="00BC6CE4"/>
    <w:rsid w:val="00BD14FA"/>
    <w:rsid w:val="00BD354D"/>
    <w:rsid w:val="00BD3C84"/>
    <w:rsid w:val="00BD4CCC"/>
    <w:rsid w:val="00BD51BE"/>
    <w:rsid w:val="00BD5451"/>
    <w:rsid w:val="00BD67CF"/>
    <w:rsid w:val="00BD70FC"/>
    <w:rsid w:val="00BD7288"/>
    <w:rsid w:val="00BD77B9"/>
    <w:rsid w:val="00BD797D"/>
    <w:rsid w:val="00BD7E53"/>
    <w:rsid w:val="00BD7EF4"/>
    <w:rsid w:val="00BE269D"/>
    <w:rsid w:val="00BE356E"/>
    <w:rsid w:val="00BE3BA0"/>
    <w:rsid w:val="00BE495E"/>
    <w:rsid w:val="00BE5B70"/>
    <w:rsid w:val="00BF1D24"/>
    <w:rsid w:val="00BF2816"/>
    <w:rsid w:val="00BF296F"/>
    <w:rsid w:val="00BF39E2"/>
    <w:rsid w:val="00BF5045"/>
    <w:rsid w:val="00BF5563"/>
    <w:rsid w:val="00BF5F1E"/>
    <w:rsid w:val="00BF6C0C"/>
    <w:rsid w:val="00BF6C92"/>
    <w:rsid w:val="00BF6DEA"/>
    <w:rsid w:val="00C00CEE"/>
    <w:rsid w:val="00C01203"/>
    <w:rsid w:val="00C01DD5"/>
    <w:rsid w:val="00C03AAB"/>
    <w:rsid w:val="00C048B0"/>
    <w:rsid w:val="00C05112"/>
    <w:rsid w:val="00C0511E"/>
    <w:rsid w:val="00C05440"/>
    <w:rsid w:val="00C057BB"/>
    <w:rsid w:val="00C06362"/>
    <w:rsid w:val="00C06CF5"/>
    <w:rsid w:val="00C0789B"/>
    <w:rsid w:val="00C12C63"/>
    <w:rsid w:val="00C12E5D"/>
    <w:rsid w:val="00C13198"/>
    <w:rsid w:val="00C159E0"/>
    <w:rsid w:val="00C21076"/>
    <w:rsid w:val="00C2185D"/>
    <w:rsid w:val="00C21897"/>
    <w:rsid w:val="00C21937"/>
    <w:rsid w:val="00C219B5"/>
    <w:rsid w:val="00C21B53"/>
    <w:rsid w:val="00C22E94"/>
    <w:rsid w:val="00C26B3A"/>
    <w:rsid w:val="00C27021"/>
    <w:rsid w:val="00C27304"/>
    <w:rsid w:val="00C27D2B"/>
    <w:rsid w:val="00C311F8"/>
    <w:rsid w:val="00C313D1"/>
    <w:rsid w:val="00C3416B"/>
    <w:rsid w:val="00C344E7"/>
    <w:rsid w:val="00C35B35"/>
    <w:rsid w:val="00C364DA"/>
    <w:rsid w:val="00C371DE"/>
    <w:rsid w:val="00C406BE"/>
    <w:rsid w:val="00C41101"/>
    <w:rsid w:val="00C419C6"/>
    <w:rsid w:val="00C42730"/>
    <w:rsid w:val="00C4314D"/>
    <w:rsid w:val="00C45706"/>
    <w:rsid w:val="00C457CA"/>
    <w:rsid w:val="00C459BE"/>
    <w:rsid w:val="00C45AFA"/>
    <w:rsid w:val="00C46C76"/>
    <w:rsid w:val="00C475DC"/>
    <w:rsid w:val="00C47CDF"/>
    <w:rsid w:val="00C5007D"/>
    <w:rsid w:val="00C502A0"/>
    <w:rsid w:val="00C50B22"/>
    <w:rsid w:val="00C50FF6"/>
    <w:rsid w:val="00C512BF"/>
    <w:rsid w:val="00C51E21"/>
    <w:rsid w:val="00C51F7A"/>
    <w:rsid w:val="00C5225A"/>
    <w:rsid w:val="00C53191"/>
    <w:rsid w:val="00C53C72"/>
    <w:rsid w:val="00C53F20"/>
    <w:rsid w:val="00C55E27"/>
    <w:rsid w:val="00C563DA"/>
    <w:rsid w:val="00C56542"/>
    <w:rsid w:val="00C567EE"/>
    <w:rsid w:val="00C570AB"/>
    <w:rsid w:val="00C57899"/>
    <w:rsid w:val="00C614EC"/>
    <w:rsid w:val="00C61E3E"/>
    <w:rsid w:val="00C63A61"/>
    <w:rsid w:val="00C63AE5"/>
    <w:rsid w:val="00C63CDB"/>
    <w:rsid w:val="00C6472F"/>
    <w:rsid w:val="00C663C9"/>
    <w:rsid w:val="00C6659B"/>
    <w:rsid w:val="00C66608"/>
    <w:rsid w:val="00C70E2A"/>
    <w:rsid w:val="00C72682"/>
    <w:rsid w:val="00C736E5"/>
    <w:rsid w:val="00C738FB"/>
    <w:rsid w:val="00C747F2"/>
    <w:rsid w:val="00C74DA5"/>
    <w:rsid w:val="00C75AF5"/>
    <w:rsid w:val="00C76E67"/>
    <w:rsid w:val="00C77836"/>
    <w:rsid w:val="00C8103B"/>
    <w:rsid w:val="00C813D1"/>
    <w:rsid w:val="00C828EC"/>
    <w:rsid w:val="00C8338D"/>
    <w:rsid w:val="00C83783"/>
    <w:rsid w:val="00C84F1D"/>
    <w:rsid w:val="00C858A2"/>
    <w:rsid w:val="00C85BBC"/>
    <w:rsid w:val="00C85EBA"/>
    <w:rsid w:val="00C86120"/>
    <w:rsid w:val="00C86372"/>
    <w:rsid w:val="00C87423"/>
    <w:rsid w:val="00C9039F"/>
    <w:rsid w:val="00C91DE9"/>
    <w:rsid w:val="00C9275C"/>
    <w:rsid w:val="00C934E1"/>
    <w:rsid w:val="00C947A5"/>
    <w:rsid w:val="00C9744B"/>
    <w:rsid w:val="00CA00A5"/>
    <w:rsid w:val="00CA08A2"/>
    <w:rsid w:val="00CA1614"/>
    <w:rsid w:val="00CA2733"/>
    <w:rsid w:val="00CA2C40"/>
    <w:rsid w:val="00CA4F6D"/>
    <w:rsid w:val="00CA634F"/>
    <w:rsid w:val="00CA6B34"/>
    <w:rsid w:val="00CA7288"/>
    <w:rsid w:val="00CA730B"/>
    <w:rsid w:val="00CB0112"/>
    <w:rsid w:val="00CB0B27"/>
    <w:rsid w:val="00CB2A6C"/>
    <w:rsid w:val="00CB31AE"/>
    <w:rsid w:val="00CB36E3"/>
    <w:rsid w:val="00CB5FF7"/>
    <w:rsid w:val="00CB67DB"/>
    <w:rsid w:val="00CC31E0"/>
    <w:rsid w:val="00CC3563"/>
    <w:rsid w:val="00CC4031"/>
    <w:rsid w:val="00CC4CEC"/>
    <w:rsid w:val="00CC526C"/>
    <w:rsid w:val="00CC5338"/>
    <w:rsid w:val="00CC6884"/>
    <w:rsid w:val="00CC6B86"/>
    <w:rsid w:val="00CC6EF5"/>
    <w:rsid w:val="00CC73E2"/>
    <w:rsid w:val="00CC772A"/>
    <w:rsid w:val="00CC7A0F"/>
    <w:rsid w:val="00CD1851"/>
    <w:rsid w:val="00CD2260"/>
    <w:rsid w:val="00CD257A"/>
    <w:rsid w:val="00CD26B6"/>
    <w:rsid w:val="00CD3406"/>
    <w:rsid w:val="00CD5563"/>
    <w:rsid w:val="00CD586D"/>
    <w:rsid w:val="00CD7EB3"/>
    <w:rsid w:val="00CE1217"/>
    <w:rsid w:val="00CE3003"/>
    <w:rsid w:val="00CE4BBA"/>
    <w:rsid w:val="00CF0F1F"/>
    <w:rsid w:val="00CF17B3"/>
    <w:rsid w:val="00CF1A0F"/>
    <w:rsid w:val="00CF28A6"/>
    <w:rsid w:val="00CF2B97"/>
    <w:rsid w:val="00CF31A2"/>
    <w:rsid w:val="00CF3F3B"/>
    <w:rsid w:val="00CF4296"/>
    <w:rsid w:val="00CF4605"/>
    <w:rsid w:val="00CF4B92"/>
    <w:rsid w:val="00CF6FE2"/>
    <w:rsid w:val="00CF7632"/>
    <w:rsid w:val="00CF7713"/>
    <w:rsid w:val="00D00350"/>
    <w:rsid w:val="00D0132D"/>
    <w:rsid w:val="00D016B2"/>
    <w:rsid w:val="00D0246A"/>
    <w:rsid w:val="00D03104"/>
    <w:rsid w:val="00D0346A"/>
    <w:rsid w:val="00D03E4F"/>
    <w:rsid w:val="00D069B0"/>
    <w:rsid w:val="00D07291"/>
    <w:rsid w:val="00D07533"/>
    <w:rsid w:val="00D07A54"/>
    <w:rsid w:val="00D07BA3"/>
    <w:rsid w:val="00D10690"/>
    <w:rsid w:val="00D119E8"/>
    <w:rsid w:val="00D12D5C"/>
    <w:rsid w:val="00D147F4"/>
    <w:rsid w:val="00D15E80"/>
    <w:rsid w:val="00D16D0C"/>
    <w:rsid w:val="00D171AA"/>
    <w:rsid w:val="00D1784F"/>
    <w:rsid w:val="00D17E33"/>
    <w:rsid w:val="00D21448"/>
    <w:rsid w:val="00D21719"/>
    <w:rsid w:val="00D2240F"/>
    <w:rsid w:val="00D22FF1"/>
    <w:rsid w:val="00D24302"/>
    <w:rsid w:val="00D24908"/>
    <w:rsid w:val="00D266BC"/>
    <w:rsid w:val="00D273B0"/>
    <w:rsid w:val="00D27425"/>
    <w:rsid w:val="00D2797E"/>
    <w:rsid w:val="00D279A6"/>
    <w:rsid w:val="00D3010B"/>
    <w:rsid w:val="00D3031F"/>
    <w:rsid w:val="00D3092C"/>
    <w:rsid w:val="00D32065"/>
    <w:rsid w:val="00D32098"/>
    <w:rsid w:val="00D3274E"/>
    <w:rsid w:val="00D32E2D"/>
    <w:rsid w:val="00D33317"/>
    <w:rsid w:val="00D33733"/>
    <w:rsid w:val="00D34377"/>
    <w:rsid w:val="00D35C00"/>
    <w:rsid w:val="00D3708D"/>
    <w:rsid w:val="00D37579"/>
    <w:rsid w:val="00D41177"/>
    <w:rsid w:val="00D4122D"/>
    <w:rsid w:val="00D42C4B"/>
    <w:rsid w:val="00D42E20"/>
    <w:rsid w:val="00D4599E"/>
    <w:rsid w:val="00D4698D"/>
    <w:rsid w:val="00D47A35"/>
    <w:rsid w:val="00D47B1C"/>
    <w:rsid w:val="00D51622"/>
    <w:rsid w:val="00D53613"/>
    <w:rsid w:val="00D5421A"/>
    <w:rsid w:val="00D548D0"/>
    <w:rsid w:val="00D55A58"/>
    <w:rsid w:val="00D56FE3"/>
    <w:rsid w:val="00D57398"/>
    <w:rsid w:val="00D575DE"/>
    <w:rsid w:val="00D60D35"/>
    <w:rsid w:val="00D615CD"/>
    <w:rsid w:val="00D61690"/>
    <w:rsid w:val="00D632AD"/>
    <w:rsid w:val="00D63C93"/>
    <w:rsid w:val="00D63FBC"/>
    <w:rsid w:val="00D64620"/>
    <w:rsid w:val="00D64671"/>
    <w:rsid w:val="00D64865"/>
    <w:rsid w:val="00D66AEF"/>
    <w:rsid w:val="00D674F3"/>
    <w:rsid w:val="00D6780E"/>
    <w:rsid w:val="00D700CD"/>
    <w:rsid w:val="00D71010"/>
    <w:rsid w:val="00D714E6"/>
    <w:rsid w:val="00D71BCC"/>
    <w:rsid w:val="00D72663"/>
    <w:rsid w:val="00D730B4"/>
    <w:rsid w:val="00D7360F"/>
    <w:rsid w:val="00D74872"/>
    <w:rsid w:val="00D748F5"/>
    <w:rsid w:val="00D75C18"/>
    <w:rsid w:val="00D75D58"/>
    <w:rsid w:val="00D76A73"/>
    <w:rsid w:val="00D76C45"/>
    <w:rsid w:val="00D76F4E"/>
    <w:rsid w:val="00D76FDE"/>
    <w:rsid w:val="00D7785F"/>
    <w:rsid w:val="00D8009E"/>
    <w:rsid w:val="00D80494"/>
    <w:rsid w:val="00D805E0"/>
    <w:rsid w:val="00D81485"/>
    <w:rsid w:val="00D8202A"/>
    <w:rsid w:val="00D82D5F"/>
    <w:rsid w:val="00D83128"/>
    <w:rsid w:val="00D835EC"/>
    <w:rsid w:val="00D83F22"/>
    <w:rsid w:val="00D85713"/>
    <w:rsid w:val="00D85832"/>
    <w:rsid w:val="00D85C45"/>
    <w:rsid w:val="00D864E2"/>
    <w:rsid w:val="00D867F0"/>
    <w:rsid w:val="00D879FD"/>
    <w:rsid w:val="00D87CFC"/>
    <w:rsid w:val="00D92290"/>
    <w:rsid w:val="00D93E10"/>
    <w:rsid w:val="00D95FB8"/>
    <w:rsid w:val="00D9706E"/>
    <w:rsid w:val="00D970BE"/>
    <w:rsid w:val="00D97CBB"/>
    <w:rsid w:val="00DA03B5"/>
    <w:rsid w:val="00DA134A"/>
    <w:rsid w:val="00DA2979"/>
    <w:rsid w:val="00DA4124"/>
    <w:rsid w:val="00DA4BCB"/>
    <w:rsid w:val="00DA4D43"/>
    <w:rsid w:val="00DA5789"/>
    <w:rsid w:val="00DA5AF6"/>
    <w:rsid w:val="00DA7801"/>
    <w:rsid w:val="00DA7B63"/>
    <w:rsid w:val="00DA7C89"/>
    <w:rsid w:val="00DB1309"/>
    <w:rsid w:val="00DB1CCF"/>
    <w:rsid w:val="00DB1E0C"/>
    <w:rsid w:val="00DB1F73"/>
    <w:rsid w:val="00DB28CC"/>
    <w:rsid w:val="00DB3B3B"/>
    <w:rsid w:val="00DB421A"/>
    <w:rsid w:val="00DB4BB8"/>
    <w:rsid w:val="00DB4E98"/>
    <w:rsid w:val="00DB5094"/>
    <w:rsid w:val="00DB6651"/>
    <w:rsid w:val="00DB74CD"/>
    <w:rsid w:val="00DC3A3C"/>
    <w:rsid w:val="00DC5609"/>
    <w:rsid w:val="00DC61FE"/>
    <w:rsid w:val="00DD0FC5"/>
    <w:rsid w:val="00DD23E7"/>
    <w:rsid w:val="00DD25F0"/>
    <w:rsid w:val="00DD2C61"/>
    <w:rsid w:val="00DD436C"/>
    <w:rsid w:val="00DD452B"/>
    <w:rsid w:val="00DE0318"/>
    <w:rsid w:val="00DE3630"/>
    <w:rsid w:val="00DE4621"/>
    <w:rsid w:val="00DE5F8F"/>
    <w:rsid w:val="00DE6EEC"/>
    <w:rsid w:val="00DE71C2"/>
    <w:rsid w:val="00DE745A"/>
    <w:rsid w:val="00DF15E3"/>
    <w:rsid w:val="00DF1B64"/>
    <w:rsid w:val="00DF2234"/>
    <w:rsid w:val="00DF22D0"/>
    <w:rsid w:val="00DF3C3F"/>
    <w:rsid w:val="00DF3E88"/>
    <w:rsid w:val="00DF41BF"/>
    <w:rsid w:val="00DF4315"/>
    <w:rsid w:val="00DF4453"/>
    <w:rsid w:val="00DF483A"/>
    <w:rsid w:val="00DF48AA"/>
    <w:rsid w:val="00DF74F0"/>
    <w:rsid w:val="00DF7DE0"/>
    <w:rsid w:val="00E019CE"/>
    <w:rsid w:val="00E03BF9"/>
    <w:rsid w:val="00E04373"/>
    <w:rsid w:val="00E04D7B"/>
    <w:rsid w:val="00E05663"/>
    <w:rsid w:val="00E05959"/>
    <w:rsid w:val="00E0627C"/>
    <w:rsid w:val="00E06DBD"/>
    <w:rsid w:val="00E07883"/>
    <w:rsid w:val="00E07CF1"/>
    <w:rsid w:val="00E07F4E"/>
    <w:rsid w:val="00E104ED"/>
    <w:rsid w:val="00E114B8"/>
    <w:rsid w:val="00E11E13"/>
    <w:rsid w:val="00E121A0"/>
    <w:rsid w:val="00E128E5"/>
    <w:rsid w:val="00E129B8"/>
    <w:rsid w:val="00E14149"/>
    <w:rsid w:val="00E1584D"/>
    <w:rsid w:val="00E15F8A"/>
    <w:rsid w:val="00E16429"/>
    <w:rsid w:val="00E1650B"/>
    <w:rsid w:val="00E16C3F"/>
    <w:rsid w:val="00E16F28"/>
    <w:rsid w:val="00E17384"/>
    <w:rsid w:val="00E210C3"/>
    <w:rsid w:val="00E213C9"/>
    <w:rsid w:val="00E21DEA"/>
    <w:rsid w:val="00E22836"/>
    <w:rsid w:val="00E23209"/>
    <w:rsid w:val="00E23418"/>
    <w:rsid w:val="00E23603"/>
    <w:rsid w:val="00E23D8D"/>
    <w:rsid w:val="00E2517B"/>
    <w:rsid w:val="00E2521C"/>
    <w:rsid w:val="00E263FA"/>
    <w:rsid w:val="00E273D8"/>
    <w:rsid w:val="00E308D6"/>
    <w:rsid w:val="00E31AEC"/>
    <w:rsid w:val="00E327A8"/>
    <w:rsid w:val="00E3382C"/>
    <w:rsid w:val="00E33972"/>
    <w:rsid w:val="00E36719"/>
    <w:rsid w:val="00E36843"/>
    <w:rsid w:val="00E37209"/>
    <w:rsid w:val="00E41B01"/>
    <w:rsid w:val="00E428AA"/>
    <w:rsid w:val="00E42BA5"/>
    <w:rsid w:val="00E43284"/>
    <w:rsid w:val="00E4490A"/>
    <w:rsid w:val="00E44ECA"/>
    <w:rsid w:val="00E450EA"/>
    <w:rsid w:val="00E4556D"/>
    <w:rsid w:val="00E457D7"/>
    <w:rsid w:val="00E466ED"/>
    <w:rsid w:val="00E47F9A"/>
    <w:rsid w:val="00E508B4"/>
    <w:rsid w:val="00E51131"/>
    <w:rsid w:val="00E538D3"/>
    <w:rsid w:val="00E541FA"/>
    <w:rsid w:val="00E54895"/>
    <w:rsid w:val="00E551B9"/>
    <w:rsid w:val="00E55C71"/>
    <w:rsid w:val="00E565AE"/>
    <w:rsid w:val="00E56C77"/>
    <w:rsid w:val="00E56E3C"/>
    <w:rsid w:val="00E56FE0"/>
    <w:rsid w:val="00E57D3F"/>
    <w:rsid w:val="00E6006E"/>
    <w:rsid w:val="00E60817"/>
    <w:rsid w:val="00E639F6"/>
    <w:rsid w:val="00E64D84"/>
    <w:rsid w:val="00E64FAA"/>
    <w:rsid w:val="00E65005"/>
    <w:rsid w:val="00E67F76"/>
    <w:rsid w:val="00E709E3"/>
    <w:rsid w:val="00E70EDB"/>
    <w:rsid w:val="00E730DF"/>
    <w:rsid w:val="00E7315D"/>
    <w:rsid w:val="00E73901"/>
    <w:rsid w:val="00E7447A"/>
    <w:rsid w:val="00E756DD"/>
    <w:rsid w:val="00E761BE"/>
    <w:rsid w:val="00E771E6"/>
    <w:rsid w:val="00E80E15"/>
    <w:rsid w:val="00E82060"/>
    <w:rsid w:val="00E82803"/>
    <w:rsid w:val="00E830AA"/>
    <w:rsid w:val="00E836FF"/>
    <w:rsid w:val="00E84303"/>
    <w:rsid w:val="00E84AF6"/>
    <w:rsid w:val="00E86CB0"/>
    <w:rsid w:val="00E87668"/>
    <w:rsid w:val="00E87E3C"/>
    <w:rsid w:val="00E91970"/>
    <w:rsid w:val="00E91D0D"/>
    <w:rsid w:val="00E92749"/>
    <w:rsid w:val="00E929B6"/>
    <w:rsid w:val="00E93381"/>
    <w:rsid w:val="00E934F8"/>
    <w:rsid w:val="00E945E6"/>
    <w:rsid w:val="00E94A81"/>
    <w:rsid w:val="00E953E8"/>
    <w:rsid w:val="00EA0674"/>
    <w:rsid w:val="00EA1395"/>
    <w:rsid w:val="00EA34B0"/>
    <w:rsid w:val="00EB1F72"/>
    <w:rsid w:val="00EB207E"/>
    <w:rsid w:val="00EB207F"/>
    <w:rsid w:val="00EB2A5F"/>
    <w:rsid w:val="00EB37E2"/>
    <w:rsid w:val="00EB44F4"/>
    <w:rsid w:val="00EB45B6"/>
    <w:rsid w:val="00EB490F"/>
    <w:rsid w:val="00EB4A1F"/>
    <w:rsid w:val="00EB4EB8"/>
    <w:rsid w:val="00EB65C3"/>
    <w:rsid w:val="00EB6BCA"/>
    <w:rsid w:val="00EB7465"/>
    <w:rsid w:val="00EB794C"/>
    <w:rsid w:val="00EC0497"/>
    <w:rsid w:val="00EC139E"/>
    <w:rsid w:val="00EC1507"/>
    <w:rsid w:val="00EC17C1"/>
    <w:rsid w:val="00EC229C"/>
    <w:rsid w:val="00EC3710"/>
    <w:rsid w:val="00EC378D"/>
    <w:rsid w:val="00EC3D73"/>
    <w:rsid w:val="00EC405E"/>
    <w:rsid w:val="00EC71FC"/>
    <w:rsid w:val="00EC7276"/>
    <w:rsid w:val="00EC7385"/>
    <w:rsid w:val="00EC7919"/>
    <w:rsid w:val="00ED0091"/>
    <w:rsid w:val="00ED07F1"/>
    <w:rsid w:val="00ED1B3E"/>
    <w:rsid w:val="00ED2E81"/>
    <w:rsid w:val="00ED62C3"/>
    <w:rsid w:val="00ED68AD"/>
    <w:rsid w:val="00ED7BE6"/>
    <w:rsid w:val="00ED7F29"/>
    <w:rsid w:val="00EE006B"/>
    <w:rsid w:val="00EE12C4"/>
    <w:rsid w:val="00EE20C6"/>
    <w:rsid w:val="00EE22E7"/>
    <w:rsid w:val="00EE2927"/>
    <w:rsid w:val="00EE2D84"/>
    <w:rsid w:val="00EE4B56"/>
    <w:rsid w:val="00EE5394"/>
    <w:rsid w:val="00EE5868"/>
    <w:rsid w:val="00EE5F34"/>
    <w:rsid w:val="00EE6118"/>
    <w:rsid w:val="00EE630D"/>
    <w:rsid w:val="00EE713A"/>
    <w:rsid w:val="00EF04B9"/>
    <w:rsid w:val="00EF1D20"/>
    <w:rsid w:val="00EF2CDD"/>
    <w:rsid w:val="00EF5CEC"/>
    <w:rsid w:val="00F023EB"/>
    <w:rsid w:val="00F02635"/>
    <w:rsid w:val="00F02644"/>
    <w:rsid w:val="00F03DFA"/>
    <w:rsid w:val="00F04184"/>
    <w:rsid w:val="00F0494D"/>
    <w:rsid w:val="00F04A0F"/>
    <w:rsid w:val="00F05EEA"/>
    <w:rsid w:val="00F07557"/>
    <w:rsid w:val="00F077FE"/>
    <w:rsid w:val="00F07BEF"/>
    <w:rsid w:val="00F100CE"/>
    <w:rsid w:val="00F11A8C"/>
    <w:rsid w:val="00F13140"/>
    <w:rsid w:val="00F14DD6"/>
    <w:rsid w:val="00F155B2"/>
    <w:rsid w:val="00F176B5"/>
    <w:rsid w:val="00F2054C"/>
    <w:rsid w:val="00F207F0"/>
    <w:rsid w:val="00F20CAE"/>
    <w:rsid w:val="00F214B6"/>
    <w:rsid w:val="00F21CFA"/>
    <w:rsid w:val="00F22366"/>
    <w:rsid w:val="00F22DF0"/>
    <w:rsid w:val="00F23558"/>
    <w:rsid w:val="00F23BEC"/>
    <w:rsid w:val="00F23E3F"/>
    <w:rsid w:val="00F24687"/>
    <w:rsid w:val="00F25003"/>
    <w:rsid w:val="00F250EE"/>
    <w:rsid w:val="00F25139"/>
    <w:rsid w:val="00F255BB"/>
    <w:rsid w:val="00F25631"/>
    <w:rsid w:val="00F25AF3"/>
    <w:rsid w:val="00F26872"/>
    <w:rsid w:val="00F276A1"/>
    <w:rsid w:val="00F277AF"/>
    <w:rsid w:val="00F316F4"/>
    <w:rsid w:val="00F3255D"/>
    <w:rsid w:val="00F327F3"/>
    <w:rsid w:val="00F337BA"/>
    <w:rsid w:val="00F33AB2"/>
    <w:rsid w:val="00F35117"/>
    <w:rsid w:val="00F3520B"/>
    <w:rsid w:val="00F35725"/>
    <w:rsid w:val="00F363B5"/>
    <w:rsid w:val="00F36C8E"/>
    <w:rsid w:val="00F42AE2"/>
    <w:rsid w:val="00F42E17"/>
    <w:rsid w:val="00F4323B"/>
    <w:rsid w:val="00F43E5B"/>
    <w:rsid w:val="00F44206"/>
    <w:rsid w:val="00F46387"/>
    <w:rsid w:val="00F46FE2"/>
    <w:rsid w:val="00F472DD"/>
    <w:rsid w:val="00F50142"/>
    <w:rsid w:val="00F5116A"/>
    <w:rsid w:val="00F51723"/>
    <w:rsid w:val="00F51E45"/>
    <w:rsid w:val="00F52090"/>
    <w:rsid w:val="00F535FB"/>
    <w:rsid w:val="00F53C4F"/>
    <w:rsid w:val="00F53E70"/>
    <w:rsid w:val="00F54C1F"/>
    <w:rsid w:val="00F557D0"/>
    <w:rsid w:val="00F563B9"/>
    <w:rsid w:val="00F5770B"/>
    <w:rsid w:val="00F61F65"/>
    <w:rsid w:val="00F62607"/>
    <w:rsid w:val="00F62B03"/>
    <w:rsid w:val="00F63AAC"/>
    <w:rsid w:val="00F63CE7"/>
    <w:rsid w:val="00F64C98"/>
    <w:rsid w:val="00F657BB"/>
    <w:rsid w:val="00F65B0C"/>
    <w:rsid w:val="00F67AD6"/>
    <w:rsid w:val="00F7111F"/>
    <w:rsid w:val="00F722A3"/>
    <w:rsid w:val="00F72EF7"/>
    <w:rsid w:val="00F72F5D"/>
    <w:rsid w:val="00F7378E"/>
    <w:rsid w:val="00F73991"/>
    <w:rsid w:val="00F74279"/>
    <w:rsid w:val="00F74AA2"/>
    <w:rsid w:val="00F81491"/>
    <w:rsid w:val="00F84359"/>
    <w:rsid w:val="00F84FB4"/>
    <w:rsid w:val="00F86432"/>
    <w:rsid w:val="00F87F48"/>
    <w:rsid w:val="00F904D2"/>
    <w:rsid w:val="00F9257F"/>
    <w:rsid w:val="00F9274A"/>
    <w:rsid w:val="00F9278A"/>
    <w:rsid w:val="00F92EEC"/>
    <w:rsid w:val="00F93951"/>
    <w:rsid w:val="00F93A70"/>
    <w:rsid w:val="00F95327"/>
    <w:rsid w:val="00F966D5"/>
    <w:rsid w:val="00F96717"/>
    <w:rsid w:val="00F97113"/>
    <w:rsid w:val="00FA0555"/>
    <w:rsid w:val="00FA1060"/>
    <w:rsid w:val="00FA37C0"/>
    <w:rsid w:val="00FA4B0A"/>
    <w:rsid w:val="00FA5822"/>
    <w:rsid w:val="00FA722E"/>
    <w:rsid w:val="00FA745F"/>
    <w:rsid w:val="00FA74EA"/>
    <w:rsid w:val="00FB24C5"/>
    <w:rsid w:val="00FB4CD1"/>
    <w:rsid w:val="00FB53B4"/>
    <w:rsid w:val="00FB55A4"/>
    <w:rsid w:val="00FB59DA"/>
    <w:rsid w:val="00FB6139"/>
    <w:rsid w:val="00FB63C8"/>
    <w:rsid w:val="00FB663B"/>
    <w:rsid w:val="00FB6829"/>
    <w:rsid w:val="00FB6ED9"/>
    <w:rsid w:val="00FB6F92"/>
    <w:rsid w:val="00FB7487"/>
    <w:rsid w:val="00FB7F7D"/>
    <w:rsid w:val="00FC1E33"/>
    <w:rsid w:val="00FC2A32"/>
    <w:rsid w:val="00FC5371"/>
    <w:rsid w:val="00FC5477"/>
    <w:rsid w:val="00FC5662"/>
    <w:rsid w:val="00FC5EC2"/>
    <w:rsid w:val="00FC6239"/>
    <w:rsid w:val="00FC6DC6"/>
    <w:rsid w:val="00FC7392"/>
    <w:rsid w:val="00FD00FF"/>
    <w:rsid w:val="00FD1CA0"/>
    <w:rsid w:val="00FD41F4"/>
    <w:rsid w:val="00FD5303"/>
    <w:rsid w:val="00FD54E6"/>
    <w:rsid w:val="00FD6168"/>
    <w:rsid w:val="00FD652C"/>
    <w:rsid w:val="00FD7688"/>
    <w:rsid w:val="00FD7AEB"/>
    <w:rsid w:val="00FD7BD6"/>
    <w:rsid w:val="00FE0DEC"/>
    <w:rsid w:val="00FE1FFF"/>
    <w:rsid w:val="00FE2182"/>
    <w:rsid w:val="00FE2AF3"/>
    <w:rsid w:val="00FE2D15"/>
    <w:rsid w:val="00FE3A5D"/>
    <w:rsid w:val="00FE3C16"/>
    <w:rsid w:val="00FE4A07"/>
    <w:rsid w:val="00FE591D"/>
    <w:rsid w:val="00FE7761"/>
    <w:rsid w:val="00FF078A"/>
    <w:rsid w:val="00FF14B1"/>
    <w:rsid w:val="00FF16A1"/>
    <w:rsid w:val="00FF1A17"/>
    <w:rsid w:val="00FF240A"/>
    <w:rsid w:val="00FF2F52"/>
    <w:rsid w:val="00FF40D1"/>
    <w:rsid w:val="00FF51DC"/>
    <w:rsid w:val="00FF60E7"/>
    <w:rsid w:val="00FF6481"/>
    <w:rsid w:val="00FF6906"/>
    <w:rsid w:val="00FF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FEEF7F-80A2-480E-94AA-4BFDEC50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495"/>
    <w:pPr>
      <w:suppressAutoHyphens/>
    </w:pPr>
    <w:rPr>
      <w:rFonts w:ascii="Times New Roman" w:eastAsia="Times New Roman" w:hAnsi="Times New Roman"/>
      <w:lang w:val="uk-UA" w:eastAsia="zh-CN"/>
    </w:rPr>
  </w:style>
  <w:style w:type="paragraph" w:styleId="1">
    <w:name w:val="heading 1"/>
    <w:basedOn w:val="a"/>
    <w:next w:val="a"/>
    <w:link w:val="10"/>
    <w:uiPriority w:val="1"/>
    <w:qFormat/>
    <w:rsid w:val="00A14FB0"/>
    <w:pPr>
      <w:keepNext/>
      <w:numPr>
        <w:numId w:val="1"/>
      </w:numPr>
      <w:jc w:val="right"/>
      <w:outlineLvl w:val="0"/>
    </w:pPr>
    <w:rPr>
      <w:b/>
    </w:rPr>
  </w:style>
  <w:style w:type="paragraph" w:styleId="2">
    <w:name w:val="heading 2"/>
    <w:basedOn w:val="a"/>
    <w:next w:val="a"/>
    <w:link w:val="20"/>
    <w:uiPriority w:val="1"/>
    <w:qFormat/>
    <w:rsid w:val="00A14FB0"/>
    <w:pPr>
      <w:keepNext/>
      <w:numPr>
        <w:ilvl w:val="1"/>
        <w:numId w:val="1"/>
      </w:numPr>
      <w:jc w:val="right"/>
      <w:outlineLvl w:val="1"/>
    </w:pPr>
    <w:rPr>
      <w:b/>
      <w:sz w:val="24"/>
    </w:rPr>
  </w:style>
  <w:style w:type="paragraph" w:styleId="3">
    <w:name w:val="heading 3"/>
    <w:basedOn w:val="a"/>
    <w:next w:val="a"/>
    <w:link w:val="30"/>
    <w:uiPriority w:val="9"/>
    <w:semiHidden/>
    <w:unhideWhenUsed/>
    <w:qFormat/>
    <w:rsid w:val="00C344E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14FB0"/>
    <w:pPr>
      <w:keepNext/>
      <w:numPr>
        <w:ilvl w:val="5"/>
        <w:numId w:val="1"/>
      </w:numPr>
      <w:spacing w:before="60"/>
      <w:jc w:val="center"/>
      <w:outlineLvl w:val="5"/>
    </w:pPr>
    <w:rPr>
      <w:b/>
      <w:sz w:val="32"/>
    </w:rPr>
  </w:style>
  <w:style w:type="paragraph" w:styleId="7">
    <w:name w:val="heading 7"/>
    <w:basedOn w:val="a"/>
    <w:next w:val="a"/>
    <w:link w:val="70"/>
    <w:unhideWhenUsed/>
    <w:qFormat/>
    <w:rsid w:val="00A14FB0"/>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4"/>
    <w:uiPriority w:val="99"/>
    <w:qFormat/>
    <w:rsid w:val="005B020A"/>
    <w:pPr>
      <w:spacing w:before="280" w:after="280"/>
    </w:pPr>
    <w:rPr>
      <w:sz w:val="24"/>
      <w:szCs w:val="24"/>
      <w:lang w:val="ru-RU"/>
    </w:rPr>
  </w:style>
  <w:style w:type="table" w:styleId="a5">
    <w:name w:val="Table Grid"/>
    <w:basedOn w:val="a1"/>
    <w:uiPriority w:val="59"/>
    <w:rsid w:val="005B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5B020A"/>
    <w:rPr>
      <w:rFonts w:ascii="Times New Roman" w:eastAsia="Times New Roman" w:hAnsi="Times New Roman" w:cs="Times New Roman"/>
    </w:rPr>
  </w:style>
  <w:style w:type="paragraph" w:styleId="a6">
    <w:name w:val="footer"/>
    <w:basedOn w:val="a"/>
    <w:link w:val="a7"/>
    <w:rsid w:val="005E4F37"/>
    <w:pPr>
      <w:tabs>
        <w:tab w:val="center" w:pos="4819"/>
        <w:tab w:val="right" w:pos="9639"/>
      </w:tabs>
    </w:pPr>
  </w:style>
  <w:style w:type="character" w:customStyle="1" w:styleId="a7">
    <w:name w:val="Нижний колонтитул Знак"/>
    <w:basedOn w:val="a0"/>
    <w:link w:val="a6"/>
    <w:rsid w:val="005E4F37"/>
    <w:rPr>
      <w:rFonts w:ascii="Times New Roman" w:eastAsia="Times New Roman" w:hAnsi="Times New Roman" w:cs="Times New Roman"/>
      <w:sz w:val="20"/>
      <w:szCs w:val="20"/>
      <w:lang w:val="uk-UA" w:eastAsia="zh-CN"/>
    </w:rPr>
  </w:style>
  <w:style w:type="paragraph" w:styleId="HTML">
    <w:name w:val="HTML Preformatted"/>
    <w:basedOn w:val="a"/>
    <w:link w:val="HTML0"/>
    <w:rsid w:val="005E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5E4F37"/>
    <w:rPr>
      <w:rFonts w:ascii="Courier New" w:eastAsia="Times New Roman" w:hAnsi="Courier New" w:cs="Times New Roman"/>
      <w:color w:val="000000"/>
      <w:sz w:val="18"/>
      <w:szCs w:val="18"/>
      <w:lang w:eastAsia="zh-CN"/>
    </w:rPr>
  </w:style>
  <w:style w:type="paragraph" w:styleId="a8">
    <w:name w:val="No Spacing"/>
    <w:link w:val="a9"/>
    <w:qFormat/>
    <w:rsid w:val="00FD7688"/>
    <w:pPr>
      <w:suppressAutoHyphens/>
    </w:pPr>
    <w:rPr>
      <w:rFonts w:eastAsia="Arial" w:cs="Calibri"/>
      <w:kern w:val="1"/>
      <w:sz w:val="22"/>
      <w:szCs w:val="22"/>
      <w:lang w:eastAsia="zh-CN"/>
    </w:rPr>
  </w:style>
  <w:style w:type="paragraph" w:styleId="21">
    <w:name w:val="Body Text Indent 2"/>
    <w:basedOn w:val="a"/>
    <w:link w:val="22"/>
    <w:rsid w:val="00FD7688"/>
    <w:pPr>
      <w:suppressAutoHyphens w:val="0"/>
      <w:spacing w:after="120" w:line="480" w:lineRule="auto"/>
      <w:ind w:left="283"/>
    </w:pPr>
    <w:rPr>
      <w:sz w:val="24"/>
      <w:szCs w:val="24"/>
    </w:rPr>
  </w:style>
  <w:style w:type="character" w:customStyle="1" w:styleId="22">
    <w:name w:val="Основной текст с отступом 2 Знак"/>
    <w:basedOn w:val="a0"/>
    <w:link w:val="21"/>
    <w:rsid w:val="00FD7688"/>
    <w:rPr>
      <w:rFonts w:ascii="Times New Roman" w:eastAsia="Times New Roman" w:hAnsi="Times New Roman" w:cs="Times New Roman"/>
      <w:sz w:val="24"/>
      <w:szCs w:val="24"/>
    </w:rPr>
  </w:style>
  <w:style w:type="character" w:customStyle="1" w:styleId="aa">
    <w:name w:val="Основной текст_"/>
    <w:basedOn w:val="a0"/>
    <w:link w:val="23"/>
    <w:rsid w:val="00FD7688"/>
    <w:rPr>
      <w:sz w:val="17"/>
      <w:szCs w:val="17"/>
      <w:shd w:val="clear" w:color="auto" w:fill="FFFFFF"/>
    </w:rPr>
  </w:style>
  <w:style w:type="character" w:customStyle="1" w:styleId="0pt">
    <w:name w:val="Основной текст + Полужирный;Курсив;Интервал 0 pt"/>
    <w:basedOn w:val="aa"/>
    <w:rsid w:val="00FD7688"/>
    <w:rPr>
      <w:b/>
      <w:bCs/>
      <w:i/>
      <w:iCs/>
      <w:color w:val="000000"/>
      <w:spacing w:val="-2"/>
      <w:w w:val="100"/>
      <w:position w:val="0"/>
      <w:sz w:val="17"/>
      <w:szCs w:val="17"/>
      <w:shd w:val="clear" w:color="auto" w:fill="FFFFFF"/>
      <w:lang w:val="uk-UA" w:eastAsia="uk-UA" w:bidi="uk-UA"/>
    </w:rPr>
  </w:style>
  <w:style w:type="character" w:customStyle="1" w:styleId="9pt0pt">
    <w:name w:val="Основной текст + 9 pt;Полужирный;Интервал 0 pt"/>
    <w:basedOn w:val="aa"/>
    <w:rsid w:val="00FD7688"/>
    <w:rPr>
      <w:b/>
      <w:bCs/>
      <w:color w:val="000000"/>
      <w:spacing w:val="2"/>
      <w:w w:val="100"/>
      <w:position w:val="0"/>
      <w:sz w:val="18"/>
      <w:szCs w:val="18"/>
      <w:shd w:val="clear" w:color="auto" w:fill="FFFFFF"/>
      <w:lang w:val="uk-UA" w:eastAsia="uk-UA" w:bidi="uk-UA"/>
    </w:rPr>
  </w:style>
  <w:style w:type="paragraph" w:customStyle="1" w:styleId="23">
    <w:name w:val="Основной текст2"/>
    <w:basedOn w:val="a"/>
    <w:link w:val="aa"/>
    <w:rsid w:val="00FD7688"/>
    <w:pPr>
      <w:widowControl w:val="0"/>
      <w:shd w:val="clear" w:color="auto" w:fill="FFFFFF"/>
      <w:suppressAutoHyphens w:val="0"/>
      <w:spacing w:before="360" w:line="216" w:lineRule="exact"/>
    </w:pPr>
    <w:rPr>
      <w:rFonts w:ascii="Calibri" w:eastAsia="Calibri" w:hAnsi="Calibri"/>
      <w:sz w:val="17"/>
      <w:szCs w:val="17"/>
      <w:lang w:val="ru-RU" w:eastAsia="en-US"/>
    </w:rPr>
  </w:style>
  <w:style w:type="paragraph" w:customStyle="1" w:styleId="rvps2">
    <w:name w:val="rvps2"/>
    <w:basedOn w:val="a"/>
    <w:rsid w:val="00A73596"/>
    <w:pPr>
      <w:suppressAutoHyphens w:val="0"/>
      <w:spacing w:before="100" w:beforeAutospacing="1" w:after="100" w:afterAutospacing="1"/>
    </w:pPr>
    <w:rPr>
      <w:sz w:val="24"/>
      <w:szCs w:val="24"/>
      <w:lang w:val="ru-RU" w:eastAsia="ru-RU"/>
    </w:rPr>
  </w:style>
  <w:style w:type="character" w:customStyle="1" w:styleId="WW-Absatz-Standardschriftart">
    <w:name w:val="WW-Absatz-Standardschriftart"/>
    <w:rsid w:val="00A73596"/>
  </w:style>
  <w:style w:type="character" w:styleId="ab">
    <w:name w:val="Hyperlink"/>
    <w:basedOn w:val="a0"/>
    <w:uiPriority w:val="99"/>
    <w:rsid w:val="00A73596"/>
    <w:rPr>
      <w:color w:val="0000FF"/>
      <w:u w:val="single"/>
    </w:rPr>
  </w:style>
  <w:style w:type="character" w:customStyle="1" w:styleId="apple-converted-space">
    <w:name w:val="apple-converted-space"/>
    <w:basedOn w:val="a0"/>
    <w:rsid w:val="00A73596"/>
  </w:style>
  <w:style w:type="character" w:customStyle="1" w:styleId="rvts0">
    <w:name w:val="rvts0"/>
    <w:rsid w:val="00A73596"/>
  </w:style>
  <w:style w:type="paragraph" w:styleId="ac">
    <w:name w:val="Body Text Indent"/>
    <w:basedOn w:val="a"/>
    <w:link w:val="ad"/>
    <w:unhideWhenUsed/>
    <w:rsid w:val="00A14FB0"/>
    <w:pPr>
      <w:spacing w:after="120"/>
      <w:ind w:left="283"/>
    </w:pPr>
  </w:style>
  <w:style w:type="character" w:customStyle="1" w:styleId="ad">
    <w:name w:val="Основной текст с отступом Знак"/>
    <w:basedOn w:val="a0"/>
    <w:link w:val="ac"/>
    <w:rsid w:val="00A14FB0"/>
    <w:rPr>
      <w:rFonts w:ascii="Times New Roman" w:eastAsia="Times New Roman" w:hAnsi="Times New Roman" w:cs="Times New Roman"/>
      <w:sz w:val="20"/>
      <w:szCs w:val="20"/>
      <w:lang w:val="uk-UA" w:eastAsia="zh-CN"/>
    </w:rPr>
  </w:style>
  <w:style w:type="character" w:customStyle="1" w:styleId="10">
    <w:name w:val="Заголовок 1 Знак"/>
    <w:basedOn w:val="a0"/>
    <w:link w:val="1"/>
    <w:uiPriority w:val="1"/>
    <w:rsid w:val="00A14FB0"/>
    <w:rPr>
      <w:rFonts w:ascii="Times New Roman" w:eastAsia="Times New Roman" w:hAnsi="Times New Roman"/>
      <w:b/>
      <w:lang w:val="uk-UA" w:eastAsia="zh-CN"/>
    </w:rPr>
  </w:style>
  <w:style w:type="character" w:customStyle="1" w:styleId="20">
    <w:name w:val="Заголовок 2 Знак"/>
    <w:basedOn w:val="a0"/>
    <w:link w:val="2"/>
    <w:uiPriority w:val="1"/>
    <w:rsid w:val="00A14FB0"/>
    <w:rPr>
      <w:rFonts w:ascii="Times New Roman" w:eastAsia="Times New Roman" w:hAnsi="Times New Roman"/>
      <w:b/>
      <w:sz w:val="24"/>
      <w:lang w:val="uk-UA" w:eastAsia="zh-CN"/>
    </w:rPr>
  </w:style>
  <w:style w:type="character" w:customStyle="1" w:styleId="60">
    <w:name w:val="Заголовок 6 Знак"/>
    <w:basedOn w:val="a0"/>
    <w:link w:val="6"/>
    <w:rsid w:val="00A14FB0"/>
    <w:rPr>
      <w:rFonts w:ascii="Times New Roman" w:eastAsia="Times New Roman" w:hAnsi="Times New Roman"/>
      <w:b/>
      <w:sz w:val="32"/>
      <w:lang w:val="uk-UA" w:eastAsia="zh-CN"/>
    </w:rPr>
  </w:style>
  <w:style w:type="character" w:customStyle="1" w:styleId="70">
    <w:name w:val="Заголовок 7 Знак"/>
    <w:basedOn w:val="a0"/>
    <w:link w:val="7"/>
    <w:rsid w:val="00A14FB0"/>
    <w:rPr>
      <w:rFonts w:ascii="Calibri" w:eastAsia="Times New Roman" w:hAnsi="Calibri" w:cs="Times New Roman"/>
      <w:sz w:val="24"/>
      <w:szCs w:val="24"/>
      <w:lang w:val="uk-UA" w:eastAsia="zh-CN"/>
    </w:rPr>
  </w:style>
  <w:style w:type="character" w:customStyle="1" w:styleId="WW8Num3z0">
    <w:name w:val="WW8Num3z0"/>
    <w:rsid w:val="00A14FB0"/>
    <w:rPr>
      <w:rFonts w:ascii="Times New Roman" w:hAnsi="Times New Roman" w:cs="Times New Roman"/>
    </w:rPr>
  </w:style>
  <w:style w:type="character" w:customStyle="1" w:styleId="WW8Num4z0">
    <w:name w:val="WW8Num4z0"/>
    <w:rsid w:val="00A14FB0"/>
    <w:rPr>
      <w:rFonts w:ascii="Times New Roman" w:eastAsia="Times New Roman" w:hAnsi="Times New Roman" w:cs="Times New Roman"/>
    </w:rPr>
  </w:style>
  <w:style w:type="character" w:customStyle="1" w:styleId="Absatz-Standardschriftart">
    <w:name w:val="Absatz-Standardschriftart"/>
    <w:rsid w:val="00A14FB0"/>
  </w:style>
  <w:style w:type="character" w:customStyle="1" w:styleId="31">
    <w:name w:val="Основной шрифт абзаца3"/>
    <w:rsid w:val="00A14FB0"/>
  </w:style>
  <w:style w:type="character" w:customStyle="1" w:styleId="WW-Absatz-Standardschriftart1">
    <w:name w:val="WW-Absatz-Standardschriftart1"/>
    <w:rsid w:val="00A14FB0"/>
  </w:style>
  <w:style w:type="character" w:customStyle="1" w:styleId="WW-Absatz-Standardschriftart11">
    <w:name w:val="WW-Absatz-Standardschriftart11"/>
    <w:rsid w:val="00A14FB0"/>
  </w:style>
  <w:style w:type="character" w:customStyle="1" w:styleId="WW8Num5z0">
    <w:name w:val="WW8Num5z0"/>
    <w:rsid w:val="00A14FB0"/>
    <w:rPr>
      <w:rFonts w:ascii="Symbol" w:hAnsi="Symbol" w:cs="Symbol"/>
    </w:rPr>
  </w:style>
  <w:style w:type="character" w:customStyle="1" w:styleId="WW-Absatz-Standardschriftart111">
    <w:name w:val="WW-Absatz-Standardschriftart111"/>
    <w:rsid w:val="00A14FB0"/>
  </w:style>
  <w:style w:type="character" w:customStyle="1" w:styleId="WW-Absatz-Standardschriftart1111">
    <w:name w:val="WW-Absatz-Standardschriftart1111"/>
    <w:rsid w:val="00A14FB0"/>
  </w:style>
  <w:style w:type="character" w:customStyle="1" w:styleId="WW-Absatz-Standardschriftart11111">
    <w:name w:val="WW-Absatz-Standardschriftart11111"/>
    <w:rsid w:val="00A14FB0"/>
  </w:style>
  <w:style w:type="character" w:customStyle="1" w:styleId="WW-Absatz-Standardschriftart111111">
    <w:name w:val="WW-Absatz-Standardschriftart111111"/>
    <w:rsid w:val="00A14FB0"/>
  </w:style>
  <w:style w:type="character" w:customStyle="1" w:styleId="WW-Absatz-Standardschriftart1111111">
    <w:name w:val="WW-Absatz-Standardschriftart1111111"/>
    <w:rsid w:val="00A14FB0"/>
  </w:style>
  <w:style w:type="character" w:customStyle="1" w:styleId="WW-Absatz-Standardschriftart11111111">
    <w:name w:val="WW-Absatz-Standardschriftart11111111"/>
    <w:rsid w:val="00A14FB0"/>
  </w:style>
  <w:style w:type="character" w:customStyle="1" w:styleId="WW-Absatz-Standardschriftart111111111">
    <w:name w:val="WW-Absatz-Standardschriftart111111111"/>
    <w:rsid w:val="00A14FB0"/>
  </w:style>
  <w:style w:type="character" w:customStyle="1" w:styleId="WW-Absatz-Standardschriftart1111111111">
    <w:name w:val="WW-Absatz-Standardschriftart1111111111"/>
    <w:rsid w:val="00A14FB0"/>
  </w:style>
  <w:style w:type="character" w:customStyle="1" w:styleId="WW-Absatz-Standardschriftart11111111111">
    <w:name w:val="WW-Absatz-Standardschriftart11111111111"/>
    <w:rsid w:val="00A14FB0"/>
  </w:style>
  <w:style w:type="character" w:customStyle="1" w:styleId="WW-Absatz-Standardschriftart111111111111">
    <w:name w:val="WW-Absatz-Standardschriftart111111111111"/>
    <w:rsid w:val="00A14FB0"/>
  </w:style>
  <w:style w:type="character" w:customStyle="1" w:styleId="24">
    <w:name w:val="Основной шрифт абзаца2"/>
    <w:rsid w:val="00A14FB0"/>
  </w:style>
  <w:style w:type="character" w:customStyle="1" w:styleId="WW-Absatz-Standardschriftart1111111111111">
    <w:name w:val="WW-Absatz-Standardschriftart1111111111111"/>
    <w:rsid w:val="00A14FB0"/>
  </w:style>
  <w:style w:type="character" w:customStyle="1" w:styleId="WW8Num1z0">
    <w:name w:val="WW8Num1z0"/>
    <w:rsid w:val="00A14FB0"/>
    <w:rPr>
      <w:rFonts w:ascii="Arial" w:eastAsia="Lucida Sans Unicode" w:hAnsi="Arial" w:cs="Arial"/>
    </w:rPr>
  </w:style>
  <w:style w:type="character" w:customStyle="1" w:styleId="WW8Num1z1">
    <w:name w:val="WW8Num1z1"/>
    <w:rsid w:val="00A14FB0"/>
    <w:rPr>
      <w:rFonts w:ascii="Courier New" w:hAnsi="Courier New" w:cs="Courier New"/>
    </w:rPr>
  </w:style>
  <w:style w:type="character" w:customStyle="1" w:styleId="WW8Num1z2">
    <w:name w:val="WW8Num1z2"/>
    <w:rsid w:val="00A14FB0"/>
    <w:rPr>
      <w:rFonts w:ascii="Wingdings" w:hAnsi="Wingdings" w:cs="Wingdings"/>
    </w:rPr>
  </w:style>
  <w:style w:type="character" w:customStyle="1" w:styleId="WW8Num1z3">
    <w:name w:val="WW8Num1z3"/>
    <w:rsid w:val="00A14FB0"/>
    <w:rPr>
      <w:rFonts w:ascii="Symbol" w:hAnsi="Symbol" w:cs="Symbol"/>
    </w:rPr>
  </w:style>
  <w:style w:type="character" w:customStyle="1" w:styleId="WW8Num2z1">
    <w:name w:val="WW8Num2z1"/>
    <w:rsid w:val="00A14FB0"/>
    <w:rPr>
      <w:rFonts w:ascii="Courier New" w:hAnsi="Courier New" w:cs="Courier New"/>
    </w:rPr>
  </w:style>
  <w:style w:type="character" w:customStyle="1" w:styleId="WW8Num2z2">
    <w:name w:val="WW8Num2z2"/>
    <w:rsid w:val="00A14FB0"/>
    <w:rPr>
      <w:rFonts w:ascii="Wingdings" w:hAnsi="Wingdings" w:cs="Wingdings"/>
    </w:rPr>
  </w:style>
  <w:style w:type="character" w:customStyle="1" w:styleId="WW8Num2z3">
    <w:name w:val="WW8Num2z3"/>
    <w:rsid w:val="00A14FB0"/>
    <w:rPr>
      <w:rFonts w:ascii="Symbol" w:hAnsi="Symbol" w:cs="Symbol"/>
    </w:rPr>
  </w:style>
  <w:style w:type="character" w:customStyle="1" w:styleId="WW8Num4z1">
    <w:name w:val="WW8Num4z1"/>
    <w:rsid w:val="00A14FB0"/>
    <w:rPr>
      <w:rFonts w:ascii="Courier New" w:hAnsi="Courier New" w:cs="Courier New"/>
    </w:rPr>
  </w:style>
  <w:style w:type="character" w:customStyle="1" w:styleId="WW8Num4z2">
    <w:name w:val="WW8Num4z2"/>
    <w:rsid w:val="00A14FB0"/>
    <w:rPr>
      <w:rFonts w:ascii="Wingdings" w:hAnsi="Wingdings" w:cs="Wingdings"/>
    </w:rPr>
  </w:style>
  <w:style w:type="character" w:customStyle="1" w:styleId="WW8Num4z3">
    <w:name w:val="WW8Num4z3"/>
    <w:rsid w:val="00A14FB0"/>
    <w:rPr>
      <w:rFonts w:ascii="Symbol" w:hAnsi="Symbol" w:cs="Symbol"/>
    </w:rPr>
  </w:style>
  <w:style w:type="character" w:customStyle="1" w:styleId="WW8Num5z1">
    <w:name w:val="WW8Num5z1"/>
    <w:rsid w:val="00A14FB0"/>
    <w:rPr>
      <w:rFonts w:ascii="Courier New" w:hAnsi="Courier New" w:cs="Courier New"/>
    </w:rPr>
  </w:style>
  <w:style w:type="character" w:customStyle="1" w:styleId="WW8Num5z2">
    <w:name w:val="WW8Num5z2"/>
    <w:rsid w:val="00A14FB0"/>
    <w:rPr>
      <w:rFonts w:ascii="Wingdings" w:hAnsi="Wingdings" w:cs="Wingdings"/>
    </w:rPr>
  </w:style>
  <w:style w:type="character" w:customStyle="1" w:styleId="WW8Num6z0">
    <w:name w:val="WW8Num6z0"/>
    <w:rsid w:val="00A14FB0"/>
    <w:rPr>
      <w:rFonts w:ascii="Symbol" w:hAnsi="Symbol" w:cs="Symbol"/>
    </w:rPr>
  </w:style>
  <w:style w:type="character" w:customStyle="1" w:styleId="WW8Num6z1">
    <w:name w:val="WW8Num6z1"/>
    <w:rsid w:val="00A14FB0"/>
    <w:rPr>
      <w:rFonts w:ascii="Courier New" w:hAnsi="Courier New" w:cs="Courier New"/>
    </w:rPr>
  </w:style>
  <w:style w:type="character" w:customStyle="1" w:styleId="WW8Num6z2">
    <w:name w:val="WW8Num6z2"/>
    <w:rsid w:val="00A14FB0"/>
    <w:rPr>
      <w:rFonts w:ascii="Wingdings" w:hAnsi="Wingdings" w:cs="Wingdings"/>
    </w:rPr>
  </w:style>
  <w:style w:type="character" w:customStyle="1" w:styleId="12">
    <w:name w:val="Основной шрифт абзаца1"/>
    <w:rsid w:val="00A14FB0"/>
  </w:style>
  <w:style w:type="character" w:styleId="ae">
    <w:name w:val="page number"/>
    <w:basedOn w:val="12"/>
    <w:rsid w:val="00A14FB0"/>
  </w:style>
  <w:style w:type="character" w:customStyle="1" w:styleId="af">
    <w:name w:val="Символ сноски"/>
    <w:basedOn w:val="12"/>
    <w:rsid w:val="00A14FB0"/>
    <w:rPr>
      <w:rFonts w:cs="Times New Roman"/>
      <w:vertAlign w:val="superscript"/>
    </w:rPr>
  </w:style>
  <w:style w:type="character" w:styleId="af0">
    <w:name w:val="Strong"/>
    <w:basedOn w:val="12"/>
    <w:uiPriority w:val="22"/>
    <w:qFormat/>
    <w:rsid w:val="00A14FB0"/>
    <w:rPr>
      <w:b/>
      <w:bCs/>
    </w:rPr>
  </w:style>
  <w:style w:type="character" w:customStyle="1" w:styleId="af1">
    <w:name w:val="Маркеры списка"/>
    <w:rsid w:val="00A14FB0"/>
    <w:rPr>
      <w:rFonts w:ascii="OpenSymbol" w:eastAsia="OpenSymbol" w:hAnsi="OpenSymbol" w:cs="OpenSymbol"/>
    </w:rPr>
  </w:style>
  <w:style w:type="character" w:customStyle="1" w:styleId="af2">
    <w:name w:val="Символ нумерации"/>
    <w:rsid w:val="00A14FB0"/>
  </w:style>
  <w:style w:type="paragraph" w:customStyle="1" w:styleId="13">
    <w:name w:val="Заголовок1"/>
    <w:basedOn w:val="a"/>
    <w:next w:val="af3"/>
    <w:rsid w:val="00A14FB0"/>
    <w:pPr>
      <w:widowControl w:val="0"/>
      <w:ind w:left="320"/>
      <w:jc w:val="center"/>
    </w:pPr>
    <w:rPr>
      <w:rFonts w:ascii="Arial" w:hAnsi="Arial" w:cs="Arial"/>
      <w:b/>
      <w:sz w:val="18"/>
    </w:rPr>
  </w:style>
  <w:style w:type="paragraph" w:styleId="af3">
    <w:name w:val="Body Text"/>
    <w:basedOn w:val="a"/>
    <w:link w:val="af4"/>
    <w:uiPriority w:val="1"/>
    <w:qFormat/>
    <w:rsid w:val="00A14FB0"/>
    <w:pPr>
      <w:spacing w:after="120"/>
    </w:pPr>
  </w:style>
  <w:style w:type="character" w:customStyle="1" w:styleId="af4">
    <w:name w:val="Основной текст Знак"/>
    <w:basedOn w:val="a0"/>
    <w:link w:val="af3"/>
    <w:uiPriority w:val="1"/>
    <w:rsid w:val="00A14FB0"/>
    <w:rPr>
      <w:rFonts w:ascii="Times New Roman" w:eastAsia="Times New Roman" w:hAnsi="Times New Roman" w:cs="Times New Roman"/>
      <w:sz w:val="20"/>
      <w:szCs w:val="20"/>
      <w:lang w:val="uk-UA" w:eastAsia="zh-CN"/>
    </w:rPr>
  </w:style>
  <w:style w:type="paragraph" w:styleId="af5">
    <w:name w:val="List"/>
    <w:basedOn w:val="af3"/>
    <w:rsid w:val="00A14FB0"/>
    <w:rPr>
      <w:rFonts w:cs="Mangal"/>
    </w:rPr>
  </w:style>
  <w:style w:type="paragraph" w:styleId="af6">
    <w:name w:val="caption"/>
    <w:basedOn w:val="a"/>
    <w:qFormat/>
    <w:rsid w:val="00A14FB0"/>
    <w:pPr>
      <w:suppressLineNumbers/>
      <w:spacing w:before="120" w:after="120"/>
    </w:pPr>
    <w:rPr>
      <w:rFonts w:cs="Mangal"/>
      <w:i/>
      <w:iCs/>
      <w:sz w:val="24"/>
      <w:szCs w:val="24"/>
    </w:rPr>
  </w:style>
  <w:style w:type="paragraph" w:customStyle="1" w:styleId="32">
    <w:name w:val="Указатель3"/>
    <w:basedOn w:val="a"/>
    <w:rsid w:val="00A14FB0"/>
    <w:pPr>
      <w:suppressLineNumbers/>
    </w:pPr>
    <w:rPr>
      <w:rFonts w:cs="Mangal"/>
    </w:rPr>
  </w:style>
  <w:style w:type="paragraph" w:customStyle="1" w:styleId="25">
    <w:name w:val="Название объекта2"/>
    <w:basedOn w:val="a"/>
    <w:rsid w:val="00A14FB0"/>
    <w:pPr>
      <w:suppressLineNumbers/>
      <w:spacing w:before="120" w:after="120"/>
    </w:pPr>
    <w:rPr>
      <w:rFonts w:cs="Mangal"/>
      <w:i/>
      <w:iCs/>
      <w:sz w:val="24"/>
      <w:szCs w:val="24"/>
    </w:rPr>
  </w:style>
  <w:style w:type="paragraph" w:customStyle="1" w:styleId="26">
    <w:name w:val="Указатель2"/>
    <w:basedOn w:val="a"/>
    <w:rsid w:val="00A14FB0"/>
    <w:pPr>
      <w:suppressLineNumbers/>
    </w:pPr>
    <w:rPr>
      <w:rFonts w:cs="Mangal"/>
    </w:rPr>
  </w:style>
  <w:style w:type="paragraph" w:customStyle="1" w:styleId="14">
    <w:name w:val="Название объекта1"/>
    <w:basedOn w:val="a"/>
    <w:rsid w:val="00A14FB0"/>
    <w:pPr>
      <w:suppressLineNumbers/>
      <w:spacing w:before="120" w:after="120"/>
    </w:pPr>
    <w:rPr>
      <w:rFonts w:cs="Mangal"/>
      <w:i/>
      <w:iCs/>
      <w:sz w:val="24"/>
      <w:szCs w:val="24"/>
    </w:rPr>
  </w:style>
  <w:style w:type="paragraph" w:customStyle="1" w:styleId="15">
    <w:name w:val="Указатель1"/>
    <w:basedOn w:val="a"/>
    <w:rsid w:val="00A14FB0"/>
    <w:pPr>
      <w:suppressLineNumbers/>
    </w:pPr>
    <w:rPr>
      <w:rFonts w:cs="Mangal"/>
    </w:rPr>
  </w:style>
  <w:style w:type="paragraph" w:customStyle="1" w:styleId="210">
    <w:name w:val="Основной текст 21"/>
    <w:basedOn w:val="a"/>
    <w:rsid w:val="00A14FB0"/>
    <w:pPr>
      <w:jc w:val="center"/>
    </w:pPr>
    <w:rPr>
      <w:b/>
      <w:sz w:val="24"/>
    </w:rPr>
  </w:style>
  <w:style w:type="paragraph" w:styleId="af7">
    <w:name w:val="Subtitle"/>
    <w:basedOn w:val="a"/>
    <w:next w:val="af3"/>
    <w:link w:val="af8"/>
    <w:qFormat/>
    <w:rsid w:val="00A14FB0"/>
    <w:pPr>
      <w:spacing w:line="360" w:lineRule="auto"/>
      <w:jc w:val="center"/>
    </w:pPr>
    <w:rPr>
      <w:b/>
      <w:sz w:val="24"/>
      <w:szCs w:val="24"/>
      <w:lang w:val="en-GB" w:eastAsia="ru-RU"/>
    </w:rPr>
  </w:style>
  <w:style w:type="character" w:customStyle="1" w:styleId="af8">
    <w:name w:val="Подзаголовок Знак"/>
    <w:basedOn w:val="a0"/>
    <w:link w:val="af7"/>
    <w:rsid w:val="00A14FB0"/>
    <w:rPr>
      <w:rFonts w:ascii="Times New Roman" w:eastAsia="Times New Roman" w:hAnsi="Times New Roman" w:cs="Times New Roman"/>
      <w:b/>
      <w:sz w:val="24"/>
      <w:szCs w:val="24"/>
      <w:lang w:val="en-GB" w:eastAsia="ru-RU"/>
    </w:rPr>
  </w:style>
  <w:style w:type="paragraph" w:styleId="af9">
    <w:name w:val="header"/>
    <w:basedOn w:val="a"/>
    <w:link w:val="afa"/>
    <w:rsid w:val="00A14FB0"/>
    <w:pPr>
      <w:tabs>
        <w:tab w:val="center" w:pos="4819"/>
        <w:tab w:val="right" w:pos="9639"/>
      </w:tabs>
    </w:pPr>
  </w:style>
  <w:style w:type="character" w:customStyle="1" w:styleId="afa">
    <w:name w:val="Верхний колонтитул Знак"/>
    <w:basedOn w:val="a0"/>
    <w:link w:val="af9"/>
    <w:rsid w:val="00A14FB0"/>
    <w:rPr>
      <w:rFonts w:ascii="Times New Roman" w:eastAsia="Times New Roman" w:hAnsi="Times New Roman" w:cs="Times New Roman"/>
      <w:sz w:val="20"/>
      <w:szCs w:val="20"/>
      <w:lang w:val="uk-UA" w:eastAsia="zh-CN"/>
    </w:rPr>
  </w:style>
  <w:style w:type="paragraph" w:customStyle="1" w:styleId="16">
    <w:name w:val="Обычный отступ1"/>
    <w:basedOn w:val="a"/>
    <w:rsid w:val="00A14FB0"/>
    <w:pPr>
      <w:spacing w:before="20" w:after="20"/>
      <w:ind w:left="708" w:firstLine="737"/>
      <w:jc w:val="both"/>
    </w:pPr>
    <w:rPr>
      <w:sz w:val="24"/>
    </w:rPr>
  </w:style>
  <w:style w:type="paragraph" w:styleId="afb">
    <w:name w:val="footnote text"/>
    <w:basedOn w:val="a"/>
    <w:link w:val="afc"/>
    <w:rsid w:val="00A14FB0"/>
    <w:rPr>
      <w:lang w:val="ru-RU"/>
    </w:rPr>
  </w:style>
  <w:style w:type="character" w:customStyle="1" w:styleId="afc">
    <w:name w:val="Текст сноски Знак"/>
    <w:basedOn w:val="a0"/>
    <w:link w:val="afb"/>
    <w:rsid w:val="00A14FB0"/>
    <w:rPr>
      <w:rFonts w:ascii="Times New Roman" w:eastAsia="Times New Roman" w:hAnsi="Times New Roman" w:cs="Times New Roman"/>
      <w:sz w:val="20"/>
      <w:szCs w:val="20"/>
      <w:lang w:eastAsia="zh-CN"/>
    </w:rPr>
  </w:style>
  <w:style w:type="paragraph" w:customStyle="1" w:styleId="211">
    <w:name w:val="Основной текст с отступом 21"/>
    <w:basedOn w:val="a"/>
    <w:rsid w:val="00A14FB0"/>
    <w:pPr>
      <w:spacing w:after="120" w:line="480" w:lineRule="auto"/>
      <w:ind w:left="283"/>
    </w:pPr>
  </w:style>
  <w:style w:type="paragraph" w:customStyle="1" w:styleId="310">
    <w:name w:val="Основной текст с отступом 31"/>
    <w:basedOn w:val="a"/>
    <w:rsid w:val="00A14FB0"/>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FB0"/>
    <w:rPr>
      <w:rFonts w:ascii="Verdana" w:hAnsi="Verdana" w:cs="Verdana"/>
      <w:sz w:val="24"/>
      <w:szCs w:val="24"/>
      <w:lang w:val="en-US"/>
    </w:rPr>
  </w:style>
  <w:style w:type="paragraph" w:styleId="afd">
    <w:name w:val="Balloon Text"/>
    <w:basedOn w:val="a"/>
    <w:link w:val="afe"/>
    <w:rsid w:val="00A14FB0"/>
    <w:rPr>
      <w:rFonts w:ascii="Tahoma" w:hAnsi="Tahoma" w:cs="Tahoma"/>
      <w:sz w:val="16"/>
      <w:szCs w:val="16"/>
    </w:rPr>
  </w:style>
  <w:style w:type="character" w:customStyle="1" w:styleId="afe">
    <w:name w:val="Текст выноски Знак"/>
    <w:basedOn w:val="a0"/>
    <w:link w:val="afd"/>
    <w:rsid w:val="00A14FB0"/>
    <w:rPr>
      <w:rFonts w:ascii="Tahoma" w:eastAsia="Times New Roman" w:hAnsi="Tahoma" w:cs="Tahoma"/>
      <w:sz w:val="16"/>
      <w:szCs w:val="16"/>
      <w:lang w:val="uk-UA" w:eastAsia="zh-CN"/>
    </w:rPr>
  </w:style>
  <w:style w:type="paragraph" w:customStyle="1" w:styleId="Code">
    <w:name w:val="Code"/>
    <w:basedOn w:val="a"/>
    <w:rsid w:val="00A14FB0"/>
    <w:rPr>
      <w:rFonts w:ascii="Courier New" w:hAnsi="Courier New" w:cs="Courier New"/>
      <w:lang w:val="en-US"/>
    </w:rPr>
  </w:style>
  <w:style w:type="paragraph" w:customStyle="1" w:styleId="17">
    <w:name w:val="Знак Знак Знак Знак Знак Знак Знак Знак Знак Знак Знак Знак Знак Знак Знак1 Знак Знак Знак Знак Знак Знак Знак Знак Знак Знак Знак Знак"/>
    <w:basedOn w:val="a"/>
    <w:rsid w:val="00A14FB0"/>
    <w:rPr>
      <w:rFonts w:ascii="Verdana" w:hAnsi="Verdana" w:cs="Verdana"/>
      <w:lang w:val="en-US"/>
    </w:rPr>
  </w:style>
  <w:style w:type="paragraph" w:customStyle="1" w:styleId="18">
    <w:name w:val="Знак Знак1 Знак"/>
    <w:basedOn w:val="a"/>
    <w:rsid w:val="00A14FB0"/>
    <w:rPr>
      <w:rFonts w:ascii="Verdana" w:hAnsi="Verdana" w:cs="Verdana"/>
      <w:lang w:val="en-US"/>
    </w:rPr>
  </w:style>
  <w:style w:type="paragraph" w:customStyle="1" w:styleId="19">
    <w:name w:val="Текст примечания1"/>
    <w:basedOn w:val="a"/>
    <w:rsid w:val="00A14FB0"/>
    <w:rPr>
      <w:lang w:val="ru-RU"/>
    </w:rPr>
  </w:style>
  <w:style w:type="paragraph" w:customStyle="1" w:styleId="aff">
    <w:name w:val="Содержимое таблицы"/>
    <w:basedOn w:val="a"/>
    <w:rsid w:val="00A14FB0"/>
    <w:pPr>
      <w:widowControl w:val="0"/>
      <w:suppressLineNumbers/>
    </w:pPr>
    <w:rPr>
      <w:rFonts w:ascii="Arial" w:eastAsia="Lucida Sans Unicode" w:hAnsi="Arial" w:cs="Arial"/>
      <w:kern w:val="1"/>
      <w:szCs w:val="24"/>
      <w:lang w:val="ru-RU"/>
    </w:rPr>
  </w:style>
  <w:style w:type="paragraph" w:customStyle="1" w:styleId="aff0">
    <w:name w:val="Заголовок таблицы"/>
    <w:basedOn w:val="aff"/>
    <w:rsid w:val="00A14FB0"/>
    <w:pPr>
      <w:jc w:val="center"/>
    </w:pPr>
    <w:rPr>
      <w:b/>
      <w:bCs/>
    </w:rPr>
  </w:style>
  <w:style w:type="paragraph" w:customStyle="1" w:styleId="aff1">
    <w:name w:val="Содержимое врезки"/>
    <w:basedOn w:val="af3"/>
    <w:rsid w:val="00A14FB0"/>
  </w:style>
  <w:style w:type="paragraph" w:styleId="33">
    <w:name w:val="Body Text Indent 3"/>
    <w:basedOn w:val="a"/>
    <w:link w:val="34"/>
    <w:rsid w:val="00A14FB0"/>
    <w:pPr>
      <w:suppressAutoHyphens w:val="0"/>
      <w:spacing w:after="120"/>
      <w:ind w:left="283"/>
    </w:pPr>
    <w:rPr>
      <w:sz w:val="16"/>
      <w:szCs w:val="16"/>
      <w:lang w:val="ru-RU" w:eastAsia="ru-RU"/>
    </w:rPr>
  </w:style>
  <w:style w:type="character" w:customStyle="1" w:styleId="34">
    <w:name w:val="Основной текст с отступом 3 Знак"/>
    <w:basedOn w:val="a0"/>
    <w:link w:val="33"/>
    <w:rsid w:val="00A14FB0"/>
    <w:rPr>
      <w:rFonts w:ascii="Times New Roman" w:eastAsia="Times New Roman" w:hAnsi="Times New Roman" w:cs="Times New Roman"/>
      <w:sz w:val="16"/>
      <w:szCs w:val="16"/>
      <w:lang w:eastAsia="ru-RU"/>
    </w:rPr>
  </w:style>
  <w:style w:type="character" w:styleId="aff2">
    <w:name w:val="Emphasis"/>
    <w:uiPriority w:val="20"/>
    <w:qFormat/>
    <w:rsid w:val="00A14FB0"/>
    <w:rPr>
      <w:i/>
      <w:iCs/>
    </w:rPr>
  </w:style>
  <w:style w:type="character" w:customStyle="1" w:styleId="xfm77970389">
    <w:name w:val="xfm_77970389"/>
    <w:basedOn w:val="a0"/>
    <w:rsid w:val="00A14FB0"/>
  </w:style>
  <w:style w:type="character" w:customStyle="1" w:styleId="hps">
    <w:name w:val="hps"/>
    <w:basedOn w:val="a0"/>
    <w:rsid w:val="00A14FB0"/>
  </w:style>
  <w:style w:type="character" w:customStyle="1" w:styleId="5">
    <w:name w:val="Основной текст (5)_"/>
    <w:basedOn w:val="a0"/>
    <w:link w:val="50"/>
    <w:rsid w:val="00A14FB0"/>
    <w:rPr>
      <w:rFonts w:ascii="Bookman Old Style" w:eastAsia="Bookman Old Style" w:hAnsi="Bookman Old Style" w:cs="Bookman Old Style"/>
      <w:b/>
      <w:bCs/>
      <w:i/>
      <w:iCs/>
      <w:sz w:val="8"/>
      <w:szCs w:val="8"/>
      <w:shd w:val="clear" w:color="auto" w:fill="FFFFFF"/>
    </w:rPr>
  </w:style>
  <w:style w:type="paragraph" w:customStyle="1" w:styleId="50">
    <w:name w:val="Основной текст (5)"/>
    <w:basedOn w:val="a"/>
    <w:link w:val="5"/>
    <w:rsid w:val="00A14FB0"/>
    <w:pPr>
      <w:widowControl w:val="0"/>
      <w:shd w:val="clear" w:color="auto" w:fill="FFFFFF"/>
      <w:suppressAutoHyphens w:val="0"/>
      <w:spacing w:before="60" w:line="0" w:lineRule="atLeast"/>
    </w:pPr>
    <w:rPr>
      <w:rFonts w:ascii="Bookman Old Style" w:eastAsia="Bookman Old Style" w:hAnsi="Bookman Old Style" w:cs="Bookman Old Style"/>
      <w:b/>
      <w:bCs/>
      <w:i/>
      <w:iCs/>
      <w:sz w:val="8"/>
      <w:szCs w:val="8"/>
      <w:lang w:val="ru-RU" w:eastAsia="en-US"/>
    </w:rPr>
  </w:style>
  <w:style w:type="character" w:customStyle="1" w:styleId="0pt0">
    <w:name w:val="Основной текст + Полужирный;Интервал 0 pt"/>
    <w:basedOn w:val="aa"/>
    <w:rsid w:val="00A14FB0"/>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1a">
    <w:name w:val="Основной текст1"/>
    <w:basedOn w:val="aa"/>
    <w:rsid w:val="00A14FB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0pt1">
    <w:name w:val="Основной текст + Полужирный;Малые прописные;Интервал 0 pt"/>
    <w:basedOn w:val="aa"/>
    <w:rsid w:val="00A14FB0"/>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character" w:customStyle="1" w:styleId="aff3">
    <w:name w:val="Сноска_"/>
    <w:basedOn w:val="a0"/>
    <w:link w:val="aff4"/>
    <w:rsid w:val="00A14FB0"/>
    <w:rPr>
      <w:b/>
      <w:bCs/>
      <w:i/>
      <w:iCs/>
      <w:spacing w:val="-2"/>
      <w:sz w:val="17"/>
      <w:szCs w:val="17"/>
      <w:shd w:val="clear" w:color="auto" w:fill="FFFFFF"/>
    </w:rPr>
  </w:style>
  <w:style w:type="character" w:customStyle="1" w:styleId="0pt2">
    <w:name w:val="Сноска + Не полужирный;Не курсив;Интервал 0 pt"/>
    <w:basedOn w:val="aff3"/>
    <w:rsid w:val="00A14FB0"/>
    <w:rPr>
      <w:b/>
      <w:bCs/>
      <w:i/>
      <w:iCs/>
      <w:color w:val="000000"/>
      <w:spacing w:val="0"/>
      <w:w w:val="100"/>
      <w:position w:val="0"/>
      <w:sz w:val="17"/>
      <w:szCs w:val="17"/>
      <w:shd w:val="clear" w:color="auto" w:fill="FFFFFF"/>
      <w:lang w:val="uk-UA" w:eastAsia="uk-UA" w:bidi="uk-UA"/>
    </w:rPr>
  </w:style>
  <w:style w:type="paragraph" w:customStyle="1" w:styleId="aff4">
    <w:name w:val="Сноска"/>
    <w:basedOn w:val="a"/>
    <w:link w:val="aff3"/>
    <w:rsid w:val="00A14FB0"/>
    <w:pPr>
      <w:widowControl w:val="0"/>
      <w:shd w:val="clear" w:color="auto" w:fill="FFFFFF"/>
      <w:suppressAutoHyphens w:val="0"/>
      <w:spacing w:line="221" w:lineRule="exact"/>
      <w:ind w:firstLine="300"/>
      <w:jc w:val="both"/>
    </w:pPr>
    <w:rPr>
      <w:rFonts w:ascii="Calibri" w:eastAsia="Calibri" w:hAnsi="Calibri"/>
      <w:b/>
      <w:bCs/>
      <w:i/>
      <w:iCs/>
      <w:spacing w:val="-2"/>
      <w:sz w:val="17"/>
      <w:szCs w:val="17"/>
      <w:lang w:val="ru-RU" w:eastAsia="en-US"/>
    </w:rPr>
  </w:style>
  <w:style w:type="paragraph" w:customStyle="1" w:styleId="Style7">
    <w:name w:val="Style7"/>
    <w:basedOn w:val="a"/>
    <w:rsid w:val="00A14FB0"/>
    <w:pPr>
      <w:widowControl w:val="0"/>
      <w:autoSpaceDE w:val="0"/>
      <w:spacing w:line="320" w:lineRule="exact"/>
    </w:pPr>
    <w:rPr>
      <w:sz w:val="24"/>
      <w:szCs w:val="24"/>
      <w:lang w:val="ru-RU" w:eastAsia="ar-SA"/>
    </w:rPr>
  </w:style>
  <w:style w:type="character" w:customStyle="1" w:styleId="rvts46">
    <w:name w:val="rvts46"/>
    <w:basedOn w:val="a0"/>
    <w:rsid w:val="00A14FB0"/>
  </w:style>
  <w:style w:type="character" w:styleId="aff5">
    <w:name w:val="FollowedHyperlink"/>
    <w:basedOn w:val="a0"/>
    <w:rsid w:val="00A14FB0"/>
    <w:rPr>
      <w:color w:val="800080"/>
      <w:u w:val="single"/>
    </w:rPr>
  </w:style>
  <w:style w:type="paragraph" w:customStyle="1" w:styleId="11">
    <w:name w:val="Стиль Заголовок 1 + не все прописные1"/>
    <w:basedOn w:val="1"/>
    <w:rsid w:val="00A14FB0"/>
    <w:pPr>
      <w:numPr>
        <w:numId w:val="2"/>
      </w:numPr>
      <w:tabs>
        <w:tab w:val="clear" w:pos="814"/>
        <w:tab w:val="num" w:pos="720"/>
      </w:tabs>
      <w:suppressAutoHyphens w:val="0"/>
      <w:ind w:left="720"/>
      <w:jc w:val="both"/>
    </w:pPr>
    <w:rPr>
      <w:sz w:val="28"/>
      <w:szCs w:val="28"/>
    </w:rPr>
  </w:style>
  <w:style w:type="paragraph" w:styleId="aff6">
    <w:name w:val="Title"/>
    <w:aliases w:val="Знак4"/>
    <w:basedOn w:val="a"/>
    <w:link w:val="aff7"/>
    <w:qFormat/>
    <w:rsid w:val="006E087A"/>
    <w:pPr>
      <w:shd w:val="clear" w:color="auto" w:fill="FFFFFF"/>
      <w:suppressAutoHyphens w:val="0"/>
      <w:ind w:right="43"/>
      <w:jc w:val="center"/>
    </w:pPr>
    <w:rPr>
      <w:b/>
      <w:bCs/>
      <w:sz w:val="24"/>
      <w:szCs w:val="24"/>
      <w:lang w:eastAsia="ru-RU"/>
    </w:rPr>
  </w:style>
  <w:style w:type="character" w:customStyle="1" w:styleId="aff7">
    <w:name w:val="Заголовок Знак"/>
    <w:aliases w:val="Знак4 Знак"/>
    <w:basedOn w:val="a0"/>
    <w:link w:val="aff6"/>
    <w:rsid w:val="006E087A"/>
    <w:rPr>
      <w:rFonts w:ascii="Times New Roman" w:eastAsia="Times New Roman" w:hAnsi="Times New Roman" w:cs="Times New Roman"/>
      <w:b/>
      <w:bCs/>
      <w:sz w:val="24"/>
      <w:szCs w:val="24"/>
      <w:shd w:val="clear" w:color="auto" w:fill="FFFFFF"/>
      <w:lang w:val="uk-UA" w:eastAsia="ru-RU"/>
    </w:rPr>
  </w:style>
  <w:style w:type="paragraph" w:customStyle="1" w:styleId="tbl-cod">
    <w:name w:val="tbl-cod"/>
    <w:basedOn w:val="a"/>
    <w:rsid w:val="009621EB"/>
    <w:pPr>
      <w:suppressAutoHyphens w:val="0"/>
      <w:spacing w:before="100" w:beforeAutospacing="1" w:after="100" w:afterAutospacing="1"/>
    </w:pPr>
    <w:rPr>
      <w:sz w:val="24"/>
      <w:szCs w:val="24"/>
      <w:lang w:eastAsia="uk-UA"/>
    </w:rPr>
  </w:style>
  <w:style w:type="paragraph" w:customStyle="1" w:styleId="tbl-txt">
    <w:name w:val="tbl-txt"/>
    <w:basedOn w:val="a"/>
    <w:rsid w:val="009621EB"/>
    <w:pPr>
      <w:suppressAutoHyphens w:val="0"/>
      <w:spacing w:before="100" w:beforeAutospacing="1" w:after="100" w:afterAutospacing="1"/>
    </w:pPr>
    <w:rPr>
      <w:sz w:val="24"/>
      <w:szCs w:val="24"/>
      <w:lang w:eastAsia="uk-UA"/>
    </w:rPr>
  </w:style>
  <w:style w:type="character" w:customStyle="1" w:styleId="qacpvclassifier">
    <w:name w:val="qa_cpv_classifier"/>
    <w:basedOn w:val="a0"/>
    <w:rsid w:val="00A15296"/>
  </w:style>
  <w:style w:type="character" w:customStyle="1" w:styleId="qadkppclassifier">
    <w:name w:val="qa_dkpp_classifier"/>
    <w:basedOn w:val="a0"/>
    <w:rsid w:val="00A15296"/>
  </w:style>
  <w:style w:type="character" w:customStyle="1" w:styleId="b-tagtext">
    <w:name w:val="b-tag__text"/>
    <w:basedOn w:val="a0"/>
    <w:rsid w:val="003E0D80"/>
  </w:style>
  <w:style w:type="paragraph" w:customStyle="1" w:styleId="LO-normal">
    <w:name w:val="LO-normal"/>
    <w:qFormat/>
    <w:rsid w:val="002973D4"/>
    <w:pPr>
      <w:spacing w:line="276" w:lineRule="auto"/>
    </w:pPr>
    <w:rPr>
      <w:rFonts w:ascii="Arial" w:eastAsia="Tahoma" w:hAnsi="Arial" w:cs="Arial"/>
      <w:color w:val="000000"/>
      <w:sz w:val="22"/>
      <w:szCs w:val="22"/>
      <w:lang w:eastAsia="zh-CN"/>
    </w:rPr>
  </w:style>
  <w:style w:type="paragraph" w:customStyle="1" w:styleId="TableParagraph">
    <w:name w:val="Table Paragraph"/>
    <w:basedOn w:val="a"/>
    <w:uiPriority w:val="1"/>
    <w:qFormat/>
    <w:rsid w:val="002973D4"/>
    <w:pPr>
      <w:widowControl w:val="0"/>
      <w:suppressAutoHyphens w:val="0"/>
      <w:ind w:left="103"/>
    </w:pPr>
    <w:rPr>
      <w:sz w:val="22"/>
      <w:szCs w:val="22"/>
      <w:lang w:val="en-US" w:eastAsia="en-US"/>
    </w:rPr>
  </w:style>
  <w:style w:type="character" w:customStyle="1" w:styleId="1b">
    <w:name w:val="Гіперпосилання1"/>
    <w:uiPriority w:val="99"/>
    <w:rsid w:val="001057B0"/>
    <w:rPr>
      <w:color w:val="0000FF"/>
      <w:u w:val="single"/>
    </w:rPr>
  </w:style>
  <w:style w:type="character" w:customStyle="1" w:styleId="ListLabel1">
    <w:name w:val="ListLabel 1"/>
    <w:qFormat/>
    <w:rsid w:val="00EE006B"/>
    <w:rPr>
      <w:rFonts w:ascii="Times New Roman" w:eastAsia="Times New Roman" w:hAnsi="Times New Roman" w:cs="Times New Roman"/>
      <w:color w:val="0000FF"/>
      <w:sz w:val="24"/>
      <w:u w:val="single"/>
    </w:rPr>
  </w:style>
  <w:style w:type="character" w:customStyle="1" w:styleId="a9">
    <w:name w:val="Без интервала Знак"/>
    <w:link w:val="a8"/>
    <w:uiPriority w:val="1"/>
    <w:rsid w:val="003F3951"/>
    <w:rPr>
      <w:rFonts w:eastAsia="Arial" w:cs="Calibri"/>
      <w:kern w:val="1"/>
      <w:sz w:val="22"/>
      <w:szCs w:val="22"/>
      <w:lang w:eastAsia="zh-CN"/>
    </w:rPr>
  </w:style>
  <w:style w:type="character" w:customStyle="1" w:styleId="a4">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Обычный (веб) Знак Знак1 Знак"/>
    <w:link w:val="a3"/>
    <w:uiPriority w:val="99"/>
    <w:locked/>
    <w:rsid w:val="007A1626"/>
    <w:rPr>
      <w:rFonts w:ascii="Times New Roman" w:eastAsia="Times New Roman" w:hAnsi="Times New Roman"/>
      <w:sz w:val="24"/>
      <w:szCs w:val="24"/>
      <w:lang w:eastAsia="zh-CN"/>
    </w:rPr>
  </w:style>
  <w:style w:type="character" w:customStyle="1" w:styleId="1c">
    <w:name w:val="Обычный (веб) Знак1"/>
    <w:locked/>
    <w:rsid w:val="00983A35"/>
    <w:rPr>
      <w:rFonts w:ascii="Times New Roman" w:eastAsia="Times New Roman" w:hAnsi="Times New Roman" w:cs="Times New Roman"/>
      <w:color w:val="00000A"/>
      <w:sz w:val="24"/>
      <w:szCs w:val="24"/>
      <w:lang w:val="uk-UA" w:bidi="hi-IN"/>
    </w:rPr>
  </w:style>
  <w:style w:type="paragraph" w:customStyle="1" w:styleId="Default">
    <w:name w:val="Default"/>
    <w:rsid w:val="009C2D19"/>
    <w:pPr>
      <w:suppressAutoHyphens/>
    </w:pPr>
    <w:rPr>
      <w:rFonts w:ascii="Times New Roman" w:eastAsia="Times New Roman" w:hAnsi="Times New Roman"/>
      <w:color w:val="000000"/>
      <w:sz w:val="24"/>
      <w:szCs w:val="24"/>
      <w:lang w:val="uk-UA" w:eastAsia="zh-CN"/>
    </w:rPr>
  </w:style>
  <w:style w:type="character" w:styleId="aff8">
    <w:name w:val="annotation reference"/>
    <w:semiHidden/>
    <w:rsid w:val="00CD7EB3"/>
    <w:rPr>
      <w:rFonts w:cs="Times New Roman"/>
      <w:sz w:val="16"/>
    </w:rPr>
  </w:style>
  <w:style w:type="paragraph" w:customStyle="1" w:styleId="1d">
    <w:name w:val="Обычный1"/>
    <w:rsid w:val="00CD7EB3"/>
    <w:rPr>
      <w:rFonts w:ascii="FreeSet" w:eastAsia="Times New Roman" w:hAnsi="FreeSet"/>
      <w:sz w:val="24"/>
      <w:lang w:val="en-US"/>
    </w:rPr>
  </w:style>
  <w:style w:type="character" w:customStyle="1" w:styleId="rvts9">
    <w:name w:val="rvts9"/>
    <w:basedOn w:val="a0"/>
    <w:rsid w:val="00900758"/>
  </w:style>
  <w:style w:type="paragraph" w:customStyle="1" w:styleId="1e">
    <w:name w:val="Без интервала1"/>
    <w:rsid w:val="00B50194"/>
    <w:pPr>
      <w:suppressAutoHyphens/>
    </w:pPr>
    <w:rPr>
      <w:rFonts w:cs="Calibri"/>
      <w:kern w:val="1"/>
      <w:sz w:val="22"/>
      <w:szCs w:val="22"/>
      <w:lang w:val="uk-UA" w:eastAsia="zh-CN"/>
    </w:rPr>
  </w:style>
  <w:style w:type="character" w:customStyle="1" w:styleId="35">
    <w:name w:val="Заголовок №3_"/>
    <w:rsid w:val="001F281F"/>
    <w:rPr>
      <w:b/>
      <w:bCs/>
      <w:sz w:val="26"/>
      <w:szCs w:val="26"/>
      <w:shd w:val="clear" w:color="auto" w:fill="FFFFFF"/>
    </w:rPr>
  </w:style>
  <w:style w:type="character" w:customStyle="1" w:styleId="30">
    <w:name w:val="Заголовок 3 Знак"/>
    <w:basedOn w:val="a0"/>
    <w:link w:val="3"/>
    <w:uiPriority w:val="9"/>
    <w:semiHidden/>
    <w:rsid w:val="00C344E7"/>
    <w:rPr>
      <w:rFonts w:asciiTheme="majorHAnsi" w:eastAsiaTheme="majorEastAsia" w:hAnsiTheme="majorHAnsi" w:cstheme="majorBidi"/>
      <w:b/>
      <w:bCs/>
      <w:color w:val="4F81BD" w:themeColor="accent1"/>
      <w:lang w:val="uk-UA" w:eastAsia="zh-CN"/>
    </w:rPr>
  </w:style>
  <w:style w:type="character" w:styleId="HTML1">
    <w:name w:val="HTML Cite"/>
    <w:basedOn w:val="a0"/>
    <w:uiPriority w:val="99"/>
    <w:semiHidden/>
    <w:unhideWhenUsed/>
    <w:rsid w:val="00C344E7"/>
    <w:rPr>
      <w:i/>
      <w:iCs/>
    </w:rPr>
  </w:style>
  <w:style w:type="character" w:customStyle="1" w:styleId="dyjrff">
    <w:name w:val="dyjrff"/>
    <w:basedOn w:val="a0"/>
    <w:rsid w:val="00C344E7"/>
  </w:style>
  <w:style w:type="paragraph" w:styleId="aff9">
    <w:name w:val="List Paragraph"/>
    <w:aliases w:val="Chapter10,Список уровня 2,название табл/рис"/>
    <w:basedOn w:val="a"/>
    <w:link w:val="affa"/>
    <w:uiPriority w:val="34"/>
    <w:qFormat/>
    <w:rsid w:val="00C76E67"/>
    <w:pPr>
      <w:ind w:left="720"/>
      <w:contextualSpacing/>
    </w:pPr>
  </w:style>
  <w:style w:type="character" w:customStyle="1" w:styleId="affa">
    <w:name w:val="Абзац списка Знак"/>
    <w:aliases w:val="Chapter10 Знак,Список уровня 2 Знак,название табл/рис Знак"/>
    <w:link w:val="aff9"/>
    <w:uiPriority w:val="34"/>
    <w:locked/>
    <w:rsid w:val="00607201"/>
    <w:rPr>
      <w:rFonts w:ascii="Times New Roman" w:eastAsia="Times New Roman" w:hAnsi="Times New Roman"/>
      <w:lang w:val="uk-UA" w:eastAsia="zh-CN"/>
    </w:rPr>
  </w:style>
  <w:style w:type="paragraph" w:customStyle="1" w:styleId="212">
    <w:name w:val="Основной текст (2)1"/>
    <w:basedOn w:val="a"/>
    <w:rsid w:val="00234F84"/>
    <w:pPr>
      <w:widowControl w:val="0"/>
      <w:shd w:val="clear" w:color="auto" w:fill="FFFFFF"/>
      <w:suppressAutoHyphens w:val="0"/>
      <w:spacing w:line="274" w:lineRule="exact"/>
    </w:pPr>
    <w:rPr>
      <w:rFonts w:ascii="Calibri" w:eastAsia="Calibri" w:hAnsi="Calibri"/>
      <w:sz w:val="22"/>
      <w:szCs w:val="22"/>
      <w:lang w:val="ru-RU" w:eastAsia="en-US"/>
    </w:rPr>
  </w:style>
  <w:style w:type="numbering" w:customStyle="1" w:styleId="1f">
    <w:name w:val="Немає списку1"/>
    <w:next w:val="a2"/>
    <w:uiPriority w:val="99"/>
    <w:semiHidden/>
    <w:unhideWhenUsed/>
    <w:rsid w:val="003B6BFD"/>
  </w:style>
  <w:style w:type="table" w:customStyle="1" w:styleId="TableNormal">
    <w:name w:val="Table Normal"/>
    <w:uiPriority w:val="2"/>
    <w:semiHidden/>
    <w:unhideWhenUsed/>
    <w:qFormat/>
    <w:rsid w:val="003B6BFD"/>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FF2F52"/>
    <w:rPr>
      <w:color w:val="605E5C"/>
      <w:shd w:val="clear" w:color="auto" w:fill="E1DFDD"/>
    </w:rPr>
  </w:style>
  <w:style w:type="paragraph" w:customStyle="1" w:styleId="1f0">
    <w:name w:val="Без інтервалів1"/>
    <w:link w:val="NoSpacingChar"/>
    <w:rsid w:val="00325705"/>
    <w:pPr>
      <w:suppressAutoHyphens/>
    </w:pPr>
    <w:rPr>
      <w:kern w:val="1"/>
      <w:sz w:val="22"/>
      <w:szCs w:val="22"/>
      <w:lang w:val="uk-UA" w:eastAsia="zh-CN"/>
    </w:rPr>
  </w:style>
  <w:style w:type="character" w:customStyle="1" w:styleId="NoSpacingChar">
    <w:name w:val="No Spacing Char"/>
    <w:link w:val="1f0"/>
    <w:locked/>
    <w:rsid w:val="00325705"/>
    <w:rPr>
      <w:kern w:val="1"/>
      <w:sz w:val="22"/>
      <w:szCs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8581">
      <w:bodyDiv w:val="1"/>
      <w:marLeft w:val="0"/>
      <w:marRight w:val="0"/>
      <w:marTop w:val="0"/>
      <w:marBottom w:val="0"/>
      <w:divBdr>
        <w:top w:val="none" w:sz="0" w:space="0" w:color="auto"/>
        <w:left w:val="none" w:sz="0" w:space="0" w:color="auto"/>
        <w:bottom w:val="none" w:sz="0" w:space="0" w:color="auto"/>
        <w:right w:val="none" w:sz="0" w:space="0" w:color="auto"/>
      </w:divBdr>
      <w:divsChild>
        <w:div w:id="1736389349">
          <w:marLeft w:val="0"/>
          <w:marRight w:val="0"/>
          <w:marTop w:val="75"/>
          <w:marBottom w:val="0"/>
          <w:divBdr>
            <w:top w:val="none" w:sz="0" w:space="0" w:color="auto"/>
            <w:left w:val="none" w:sz="0" w:space="0" w:color="auto"/>
            <w:bottom w:val="none" w:sz="0" w:space="0" w:color="auto"/>
            <w:right w:val="none" w:sz="0" w:space="0" w:color="auto"/>
          </w:divBdr>
          <w:divsChild>
            <w:div w:id="1819612988">
              <w:marLeft w:val="0"/>
              <w:marRight w:val="0"/>
              <w:marTop w:val="0"/>
              <w:marBottom w:val="0"/>
              <w:divBdr>
                <w:top w:val="none" w:sz="0" w:space="0" w:color="auto"/>
                <w:left w:val="none" w:sz="0" w:space="0" w:color="auto"/>
                <w:bottom w:val="none" w:sz="0" w:space="0" w:color="auto"/>
                <w:right w:val="none" w:sz="0" w:space="0" w:color="auto"/>
              </w:divBdr>
              <w:divsChild>
                <w:div w:id="1553080346">
                  <w:marLeft w:val="0"/>
                  <w:marRight w:val="0"/>
                  <w:marTop w:val="0"/>
                  <w:marBottom w:val="75"/>
                  <w:divBdr>
                    <w:top w:val="none" w:sz="0" w:space="0" w:color="auto"/>
                    <w:left w:val="none" w:sz="0" w:space="0" w:color="auto"/>
                    <w:bottom w:val="none" w:sz="0" w:space="0" w:color="auto"/>
                    <w:right w:val="none" w:sz="0" w:space="0" w:color="auto"/>
                  </w:divBdr>
                </w:div>
                <w:div w:id="500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7980">
      <w:bodyDiv w:val="1"/>
      <w:marLeft w:val="0"/>
      <w:marRight w:val="0"/>
      <w:marTop w:val="0"/>
      <w:marBottom w:val="0"/>
      <w:divBdr>
        <w:top w:val="none" w:sz="0" w:space="0" w:color="auto"/>
        <w:left w:val="none" w:sz="0" w:space="0" w:color="auto"/>
        <w:bottom w:val="none" w:sz="0" w:space="0" w:color="auto"/>
        <w:right w:val="none" w:sz="0" w:space="0" w:color="auto"/>
      </w:divBdr>
    </w:div>
    <w:div w:id="191843361">
      <w:bodyDiv w:val="1"/>
      <w:marLeft w:val="0"/>
      <w:marRight w:val="0"/>
      <w:marTop w:val="0"/>
      <w:marBottom w:val="0"/>
      <w:divBdr>
        <w:top w:val="none" w:sz="0" w:space="0" w:color="auto"/>
        <w:left w:val="none" w:sz="0" w:space="0" w:color="auto"/>
        <w:bottom w:val="none" w:sz="0" w:space="0" w:color="auto"/>
        <w:right w:val="none" w:sz="0" w:space="0" w:color="auto"/>
      </w:divBdr>
    </w:div>
    <w:div w:id="262956690">
      <w:bodyDiv w:val="1"/>
      <w:marLeft w:val="0"/>
      <w:marRight w:val="0"/>
      <w:marTop w:val="0"/>
      <w:marBottom w:val="0"/>
      <w:divBdr>
        <w:top w:val="none" w:sz="0" w:space="0" w:color="auto"/>
        <w:left w:val="none" w:sz="0" w:space="0" w:color="auto"/>
        <w:bottom w:val="none" w:sz="0" w:space="0" w:color="auto"/>
        <w:right w:val="none" w:sz="0" w:space="0" w:color="auto"/>
      </w:divBdr>
    </w:div>
    <w:div w:id="339235116">
      <w:bodyDiv w:val="1"/>
      <w:marLeft w:val="0"/>
      <w:marRight w:val="0"/>
      <w:marTop w:val="0"/>
      <w:marBottom w:val="0"/>
      <w:divBdr>
        <w:top w:val="none" w:sz="0" w:space="0" w:color="auto"/>
        <w:left w:val="none" w:sz="0" w:space="0" w:color="auto"/>
        <w:bottom w:val="none" w:sz="0" w:space="0" w:color="auto"/>
        <w:right w:val="none" w:sz="0" w:space="0" w:color="auto"/>
      </w:divBdr>
      <w:divsChild>
        <w:div w:id="808978456">
          <w:marLeft w:val="0"/>
          <w:marRight w:val="0"/>
          <w:marTop w:val="75"/>
          <w:marBottom w:val="0"/>
          <w:divBdr>
            <w:top w:val="none" w:sz="0" w:space="0" w:color="auto"/>
            <w:left w:val="none" w:sz="0" w:space="0" w:color="auto"/>
            <w:bottom w:val="none" w:sz="0" w:space="0" w:color="auto"/>
            <w:right w:val="none" w:sz="0" w:space="0" w:color="auto"/>
          </w:divBdr>
          <w:divsChild>
            <w:div w:id="689137415">
              <w:marLeft w:val="0"/>
              <w:marRight w:val="0"/>
              <w:marTop w:val="0"/>
              <w:marBottom w:val="0"/>
              <w:divBdr>
                <w:top w:val="none" w:sz="0" w:space="0" w:color="auto"/>
                <w:left w:val="none" w:sz="0" w:space="0" w:color="auto"/>
                <w:bottom w:val="none" w:sz="0" w:space="0" w:color="auto"/>
                <w:right w:val="none" w:sz="0" w:space="0" w:color="auto"/>
              </w:divBdr>
              <w:divsChild>
                <w:div w:id="1838761935">
                  <w:marLeft w:val="0"/>
                  <w:marRight w:val="0"/>
                  <w:marTop w:val="0"/>
                  <w:marBottom w:val="75"/>
                  <w:divBdr>
                    <w:top w:val="none" w:sz="0" w:space="0" w:color="auto"/>
                    <w:left w:val="none" w:sz="0" w:space="0" w:color="auto"/>
                    <w:bottom w:val="none" w:sz="0" w:space="0" w:color="auto"/>
                    <w:right w:val="none" w:sz="0" w:space="0" w:color="auto"/>
                  </w:divBdr>
                </w:div>
                <w:div w:id="19747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9479">
      <w:bodyDiv w:val="1"/>
      <w:marLeft w:val="0"/>
      <w:marRight w:val="0"/>
      <w:marTop w:val="0"/>
      <w:marBottom w:val="0"/>
      <w:divBdr>
        <w:top w:val="none" w:sz="0" w:space="0" w:color="auto"/>
        <w:left w:val="none" w:sz="0" w:space="0" w:color="auto"/>
        <w:bottom w:val="none" w:sz="0" w:space="0" w:color="auto"/>
        <w:right w:val="none" w:sz="0" w:space="0" w:color="auto"/>
      </w:divBdr>
    </w:div>
    <w:div w:id="773481781">
      <w:bodyDiv w:val="1"/>
      <w:marLeft w:val="0"/>
      <w:marRight w:val="0"/>
      <w:marTop w:val="0"/>
      <w:marBottom w:val="0"/>
      <w:divBdr>
        <w:top w:val="none" w:sz="0" w:space="0" w:color="auto"/>
        <w:left w:val="none" w:sz="0" w:space="0" w:color="auto"/>
        <w:bottom w:val="none" w:sz="0" w:space="0" w:color="auto"/>
        <w:right w:val="none" w:sz="0" w:space="0" w:color="auto"/>
      </w:divBdr>
      <w:divsChild>
        <w:div w:id="1203984338">
          <w:marLeft w:val="0"/>
          <w:marRight w:val="0"/>
          <w:marTop w:val="75"/>
          <w:marBottom w:val="0"/>
          <w:divBdr>
            <w:top w:val="none" w:sz="0" w:space="0" w:color="auto"/>
            <w:left w:val="none" w:sz="0" w:space="0" w:color="auto"/>
            <w:bottom w:val="none" w:sz="0" w:space="0" w:color="auto"/>
            <w:right w:val="none" w:sz="0" w:space="0" w:color="auto"/>
          </w:divBdr>
          <w:divsChild>
            <w:div w:id="1166476654">
              <w:marLeft w:val="0"/>
              <w:marRight w:val="0"/>
              <w:marTop w:val="0"/>
              <w:marBottom w:val="0"/>
              <w:divBdr>
                <w:top w:val="none" w:sz="0" w:space="0" w:color="auto"/>
                <w:left w:val="none" w:sz="0" w:space="0" w:color="auto"/>
                <w:bottom w:val="none" w:sz="0" w:space="0" w:color="auto"/>
                <w:right w:val="none" w:sz="0" w:space="0" w:color="auto"/>
              </w:divBdr>
              <w:divsChild>
                <w:div w:id="1707564759">
                  <w:marLeft w:val="0"/>
                  <w:marRight w:val="0"/>
                  <w:marTop w:val="0"/>
                  <w:marBottom w:val="75"/>
                  <w:divBdr>
                    <w:top w:val="none" w:sz="0" w:space="0" w:color="auto"/>
                    <w:left w:val="none" w:sz="0" w:space="0" w:color="auto"/>
                    <w:bottom w:val="none" w:sz="0" w:space="0" w:color="auto"/>
                    <w:right w:val="none" w:sz="0" w:space="0" w:color="auto"/>
                  </w:divBdr>
                </w:div>
                <w:div w:id="2817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81691">
      <w:bodyDiv w:val="1"/>
      <w:marLeft w:val="0"/>
      <w:marRight w:val="0"/>
      <w:marTop w:val="0"/>
      <w:marBottom w:val="0"/>
      <w:divBdr>
        <w:top w:val="none" w:sz="0" w:space="0" w:color="auto"/>
        <w:left w:val="none" w:sz="0" w:space="0" w:color="auto"/>
        <w:bottom w:val="none" w:sz="0" w:space="0" w:color="auto"/>
        <w:right w:val="none" w:sz="0" w:space="0" w:color="auto"/>
      </w:divBdr>
      <w:divsChild>
        <w:div w:id="1532718249">
          <w:marLeft w:val="0"/>
          <w:marRight w:val="0"/>
          <w:marTop w:val="75"/>
          <w:marBottom w:val="0"/>
          <w:divBdr>
            <w:top w:val="none" w:sz="0" w:space="0" w:color="auto"/>
            <w:left w:val="none" w:sz="0" w:space="0" w:color="auto"/>
            <w:bottom w:val="none" w:sz="0" w:space="0" w:color="auto"/>
            <w:right w:val="none" w:sz="0" w:space="0" w:color="auto"/>
          </w:divBdr>
          <w:divsChild>
            <w:div w:id="753280198">
              <w:marLeft w:val="0"/>
              <w:marRight w:val="0"/>
              <w:marTop w:val="0"/>
              <w:marBottom w:val="0"/>
              <w:divBdr>
                <w:top w:val="none" w:sz="0" w:space="0" w:color="auto"/>
                <w:left w:val="none" w:sz="0" w:space="0" w:color="auto"/>
                <w:bottom w:val="none" w:sz="0" w:space="0" w:color="auto"/>
                <w:right w:val="none" w:sz="0" w:space="0" w:color="auto"/>
              </w:divBdr>
              <w:divsChild>
                <w:div w:id="118648988">
                  <w:marLeft w:val="0"/>
                  <w:marRight w:val="0"/>
                  <w:marTop w:val="0"/>
                  <w:marBottom w:val="75"/>
                  <w:divBdr>
                    <w:top w:val="none" w:sz="0" w:space="0" w:color="auto"/>
                    <w:left w:val="none" w:sz="0" w:space="0" w:color="auto"/>
                    <w:bottom w:val="none" w:sz="0" w:space="0" w:color="auto"/>
                    <w:right w:val="none" w:sz="0" w:space="0" w:color="auto"/>
                  </w:divBdr>
                </w:div>
                <w:div w:id="7427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4115">
      <w:bodyDiv w:val="1"/>
      <w:marLeft w:val="0"/>
      <w:marRight w:val="0"/>
      <w:marTop w:val="0"/>
      <w:marBottom w:val="0"/>
      <w:divBdr>
        <w:top w:val="none" w:sz="0" w:space="0" w:color="auto"/>
        <w:left w:val="none" w:sz="0" w:space="0" w:color="auto"/>
        <w:bottom w:val="none" w:sz="0" w:space="0" w:color="auto"/>
        <w:right w:val="none" w:sz="0" w:space="0" w:color="auto"/>
      </w:divBdr>
      <w:divsChild>
        <w:div w:id="967247871">
          <w:marLeft w:val="0"/>
          <w:marRight w:val="0"/>
          <w:marTop w:val="75"/>
          <w:marBottom w:val="0"/>
          <w:divBdr>
            <w:top w:val="none" w:sz="0" w:space="0" w:color="auto"/>
            <w:left w:val="none" w:sz="0" w:space="0" w:color="auto"/>
            <w:bottom w:val="none" w:sz="0" w:space="0" w:color="auto"/>
            <w:right w:val="none" w:sz="0" w:space="0" w:color="auto"/>
          </w:divBdr>
          <w:divsChild>
            <w:div w:id="634415353">
              <w:marLeft w:val="0"/>
              <w:marRight w:val="0"/>
              <w:marTop w:val="0"/>
              <w:marBottom w:val="0"/>
              <w:divBdr>
                <w:top w:val="none" w:sz="0" w:space="0" w:color="auto"/>
                <w:left w:val="none" w:sz="0" w:space="0" w:color="auto"/>
                <w:bottom w:val="none" w:sz="0" w:space="0" w:color="auto"/>
                <w:right w:val="none" w:sz="0" w:space="0" w:color="auto"/>
              </w:divBdr>
              <w:divsChild>
                <w:div w:id="1932614860">
                  <w:marLeft w:val="0"/>
                  <w:marRight w:val="0"/>
                  <w:marTop w:val="0"/>
                  <w:marBottom w:val="75"/>
                  <w:divBdr>
                    <w:top w:val="none" w:sz="0" w:space="0" w:color="auto"/>
                    <w:left w:val="none" w:sz="0" w:space="0" w:color="auto"/>
                    <w:bottom w:val="none" w:sz="0" w:space="0" w:color="auto"/>
                    <w:right w:val="none" w:sz="0" w:space="0" w:color="auto"/>
                  </w:divBdr>
                </w:div>
                <w:div w:id="3651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59781">
      <w:bodyDiv w:val="1"/>
      <w:marLeft w:val="0"/>
      <w:marRight w:val="0"/>
      <w:marTop w:val="0"/>
      <w:marBottom w:val="0"/>
      <w:divBdr>
        <w:top w:val="none" w:sz="0" w:space="0" w:color="auto"/>
        <w:left w:val="none" w:sz="0" w:space="0" w:color="auto"/>
        <w:bottom w:val="none" w:sz="0" w:space="0" w:color="auto"/>
        <w:right w:val="none" w:sz="0" w:space="0" w:color="auto"/>
      </w:divBdr>
    </w:div>
    <w:div w:id="1128352761">
      <w:bodyDiv w:val="1"/>
      <w:marLeft w:val="0"/>
      <w:marRight w:val="0"/>
      <w:marTop w:val="0"/>
      <w:marBottom w:val="0"/>
      <w:divBdr>
        <w:top w:val="none" w:sz="0" w:space="0" w:color="auto"/>
        <w:left w:val="none" w:sz="0" w:space="0" w:color="auto"/>
        <w:bottom w:val="none" w:sz="0" w:space="0" w:color="auto"/>
        <w:right w:val="none" w:sz="0" w:space="0" w:color="auto"/>
      </w:divBdr>
    </w:div>
    <w:div w:id="1275864810">
      <w:bodyDiv w:val="1"/>
      <w:marLeft w:val="0"/>
      <w:marRight w:val="0"/>
      <w:marTop w:val="0"/>
      <w:marBottom w:val="0"/>
      <w:divBdr>
        <w:top w:val="none" w:sz="0" w:space="0" w:color="auto"/>
        <w:left w:val="none" w:sz="0" w:space="0" w:color="auto"/>
        <w:bottom w:val="none" w:sz="0" w:space="0" w:color="auto"/>
        <w:right w:val="none" w:sz="0" w:space="0" w:color="auto"/>
      </w:divBdr>
      <w:divsChild>
        <w:div w:id="1640722632">
          <w:marLeft w:val="0"/>
          <w:marRight w:val="0"/>
          <w:marTop w:val="0"/>
          <w:marBottom w:val="0"/>
          <w:divBdr>
            <w:top w:val="none" w:sz="0" w:space="0" w:color="auto"/>
            <w:left w:val="none" w:sz="0" w:space="0" w:color="auto"/>
            <w:bottom w:val="none" w:sz="0" w:space="0" w:color="auto"/>
            <w:right w:val="none" w:sz="0" w:space="0" w:color="auto"/>
          </w:divBdr>
        </w:div>
      </w:divsChild>
    </w:div>
    <w:div w:id="1372419789">
      <w:bodyDiv w:val="1"/>
      <w:marLeft w:val="0"/>
      <w:marRight w:val="0"/>
      <w:marTop w:val="0"/>
      <w:marBottom w:val="0"/>
      <w:divBdr>
        <w:top w:val="none" w:sz="0" w:space="0" w:color="auto"/>
        <w:left w:val="none" w:sz="0" w:space="0" w:color="auto"/>
        <w:bottom w:val="none" w:sz="0" w:space="0" w:color="auto"/>
        <w:right w:val="none" w:sz="0" w:space="0" w:color="auto"/>
      </w:divBdr>
      <w:divsChild>
        <w:div w:id="1999071814">
          <w:marLeft w:val="0"/>
          <w:marRight w:val="0"/>
          <w:marTop w:val="0"/>
          <w:marBottom w:val="0"/>
          <w:divBdr>
            <w:top w:val="none" w:sz="0" w:space="0" w:color="auto"/>
            <w:left w:val="none" w:sz="0" w:space="0" w:color="auto"/>
            <w:bottom w:val="none" w:sz="0" w:space="0" w:color="auto"/>
            <w:right w:val="none" w:sz="0" w:space="0" w:color="auto"/>
          </w:divBdr>
          <w:divsChild>
            <w:div w:id="855847242">
              <w:marLeft w:val="0"/>
              <w:marRight w:val="0"/>
              <w:marTop w:val="0"/>
              <w:marBottom w:val="0"/>
              <w:divBdr>
                <w:top w:val="none" w:sz="0" w:space="0" w:color="auto"/>
                <w:left w:val="none" w:sz="0" w:space="0" w:color="auto"/>
                <w:bottom w:val="none" w:sz="0" w:space="0" w:color="auto"/>
                <w:right w:val="none" w:sz="0" w:space="0" w:color="auto"/>
              </w:divBdr>
              <w:divsChild>
                <w:div w:id="17917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4480">
          <w:marLeft w:val="0"/>
          <w:marRight w:val="0"/>
          <w:marTop w:val="0"/>
          <w:marBottom w:val="0"/>
          <w:divBdr>
            <w:top w:val="none" w:sz="0" w:space="0" w:color="auto"/>
            <w:left w:val="none" w:sz="0" w:space="0" w:color="auto"/>
            <w:bottom w:val="none" w:sz="0" w:space="0" w:color="auto"/>
            <w:right w:val="none" w:sz="0" w:space="0" w:color="auto"/>
          </w:divBdr>
          <w:divsChild>
            <w:div w:id="938608916">
              <w:marLeft w:val="0"/>
              <w:marRight w:val="0"/>
              <w:marTop w:val="0"/>
              <w:marBottom w:val="0"/>
              <w:divBdr>
                <w:top w:val="none" w:sz="0" w:space="0" w:color="auto"/>
                <w:left w:val="none" w:sz="0" w:space="0" w:color="auto"/>
                <w:bottom w:val="none" w:sz="0" w:space="0" w:color="auto"/>
                <w:right w:val="none" w:sz="0" w:space="0" w:color="auto"/>
              </w:divBdr>
              <w:divsChild>
                <w:div w:id="1370643117">
                  <w:marLeft w:val="0"/>
                  <w:marRight w:val="0"/>
                  <w:marTop w:val="0"/>
                  <w:marBottom w:val="0"/>
                  <w:divBdr>
                    <w:top w:val="none" w:sz="0" w:space="0" w:color="auto"/>
                    <w:left w:val="none" w:sz="0" w:space="0" w:color="auto"/>
                    <w:bottom w:val="none" w:sz="0" w:space="0" w:color="auto"/>
                    <w:right w:val="none" w:sz="0" w:space="0" w:color="auto"/>
                  </w:divBdr>
                  <w:divsChild>
                    <w:div w:id="1075931310">
                      <w:marLeft w:val="0"/>
                      <w:marRight w:val="0"/>
                      <w:marTop w:val="0"/>
                      <w:marBottom w:val="0"/>
                      <w:divBdr>
                        <w:top w:val="none" w:sz="0" w:space="0" w:color="auto"/>
                        <w:left w:val="none" w:sz="0" w:space="0" w:color="auto"/>
                        <w:bottom w:val="none" w:sz="0" w:space="0" w:color="auto"/>
                        <w:right w:val="none" w:sz="0" w:space="0" w:color="auto"/>
                      </w:divBdr>
                      <w:divsChild>
                        <w:div w:id="208567910">
                          <w:marLeft w:val="0"/>
                          <w:marRight w:val="0"/>
                          <w:marTop w:val="0"/>
                          <w:marBottom w:val="0"/>
                          <w:divBdr>
                            <w:top w:val="none" w:sz="0" w:space="0" w:color="auto"/>
                            <w:left w:val="none" w:sz="0" w:space="0" w:color="auto"/>
                            <w:bottom w:val="none" w:sz="0" w:space="0" w:color="auto"/>
                            <w:right w:val="none" w:sz="0" w:space="0" w:color="auto"/>
                          </w:divBdr>
                          <w:divsChild>
                            <w:div w:id="6653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9232">
                      <w:marLeft w:val="0"/>
                      <w:marRight w:val="0"/>
                      <w:marTop w:val="0"/>
                      <w:marBottom w:val="0"/>
                      <w:divBdr>
                        <w:top w:val="none" w:sz="0" w:space="0" w:color="auto"/>
                        <w:left w:val="none" w:sz="0" w:space="0" w:color="auto"/>
                        <w:bottom w:val="none" w:sz="0" w:space="0" w:color="auto"/>
                        <w:right w:val="none" w:sz="0" w:space="0" w:color="auto"/>
                      </w:divBdr>
                      <w:divsChild>
                        <w:div w:id="292248177">
                          <w:marLeft w:val="0"/>
                          <w:marRight w:val="0"/>
                          <w:marTop w:val="0"/>
                          <w:marBottom w:val="0"/>
                          <w:divBdr>
                            <w:top w:val="none" w:sz="0" w:space="0" w:color="auto"/>
                            <w:left w:val="none" w:sz="0" w:space="0" w:color="auto"/>
                            <w:bottom w:val="none" w:sz="0" w:space="0" w:color="auto"/>
                            <w:right w:val="none" w:sz="0" w:space="0" w:color="auto"/>
                          </w:divBdr>
                        </w:div>
                        <w:div w:id="141385957">
                          <w:marLeft w:val="0"/>
                          <w:marRight w:val="0"/>
                          <w:marTop w:val="0"/>
                          <w:marBottom w:val="0"/>
                          <w:divBdr>
                            <w:top w:val="none" w:sz="0" w:space="0" w:color="auto"/>
                            <w:left w:val="none" w:sz="0" w:space="0" w:color="auto"/>
                            <w:bottom w:val="none" w:sz="0" w:space="0" w:color="auto"/>
                            <w:right w:val="none" w:sz="0" w:space="0" w:color="auto"/>
                          </w:divBdr>
                          <w:divsChild>
                            <w:div w:id="14524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14370">
          <w:marLeft w:val="0"/>
          <w:marRight w:val="0"/>
          <w:marTop w:val="0"/>
          <w:marBottom w:val="0"/>
          <w:divBdr>
            <w:top w:val="none" w:sz="0" w:space="0" w:color="auto"/>
            <w:left w:val="none" w:sz="0" w:space="0" w:color="auto"/>
            <w:bottom w:val="none" w:sz="0" w:space="0" w:color="auto"/>
            <w:right w:val="none" w:sz="0" w:space="0" w:color="auto"/>
          </w:divBdr>
          <w:divsChild>
            <w:div w:id="690227354">
              <w:marLeft w:val="0"/>
              <w:marRight w:val="0"/>
              <w:marTop w:val="0"/>
              <w:marBottom w:val="0"/>
              <w:divBdr>
                <w:top w:val="none" w:sz="0" w:space="0" w:color="auto"/>
                <w:left w:val="none" w:sz="0" w:space="0" w:color="auto"/>
                <w:bottom w:val="none" w:sz="0" w:space="0" w:color="auto"/>
                <w:right w:val="none" w:sz="0" w:space="0" w:color="auto"/>
              </w:divBdr>
              <w:divsChild>
                <w:div w:id="60182117">
                  <w:marLeft w:val="0"/>
                  <w:marRight w:val="0"/>
                  <w:marTop w:val="0"/>
                  <w:marBottom w:val="0"/>
                  <w:divBdr>
                    <w:top w:val="none" w:sz="0" w:space="0" w:color="auto"/>
                    <w:left w:val="none" w:sz="0" w:space="0" w:color="auto"/>
                    <w:bottom w:val="none" w:sz="0" w:space="0" w:color="auto"/>
                    <w:right w:val="none" w:sz="0" w:space="0" w:color="auto"/>
                  </w:divBdr>
                  <w:divsChild>
                    <w:div w:id="5813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80111">
      <w:bodyDiv w:val="1"/>
      <w:marLeft w:val="0"/>
      <w:marRight w:val="0"/>
      <w:marTop w:val="0"/>
      <w:marBottom w:val="0"/>
      <w:divBdr>
        <w:top w:val="none" w:sz="0" w:space="0" w:color="auto"/>
        <w:left w:val="none" w:sz="0" w:space="0" w:color="auto"/>
        <w:bottom w:val="none" w:sz="0" w:space="0" w:color="auto"/>
        <w:right w:val="none" w:sz="0" w:space="0" w:color="auto"/>
      </w:divBdr>
      <w:divsChild>
        <w:div w:id="788627003">
          <w:marLeft w:val="0"/>
          <w:marRight w:val="0"/>
          <w:marTop w:val="75"/>
          <w:marBottom w:val="0"/>
          <w:divBdr>
            <w:top w:val="none" w:sz="0" w:space="0" w:color="auto"/>
            <w:left w:val="none" w:sz="0" w:space="0" w:color="auto"/>
            <w:bottom w:val="none" w:sz="0" w:space="0" w:color="auto"/>
            <w:right w:val="none" w:sz="0" w:space="0" w:color="auto"/>
          </w:divBdr>
          <w:divsChild>
            <w:div w:id="1601252049">
              <w:marLeft w:val="0"/>
              <w:marRight w:val="0"/>
              <w:marTop w:val="0"/>
              <w:marBottom w:val="0"/>
              <w:divBdr>
                <w:top w:val="none" w:sz="0" w:space="0" w:color="auto"/>
                <w:left w:val="none" w:sz="0" w:space="0" w:color="auto"/>
                <w:bottom w:val="none" w:sz="0" w:space="0" w:color="auto"/>
                <w:right w:val="none" w:sz="0" w:space="0" w:color="auto"/>
              </w:divBdr>
              <w:divsChild>
                <w:div w:id="52236066">
                  <w:marLeft w:val="0"/>
                  <w:marRight w:val="0"/>
                  <w:marTop w:val="0"/>
                  <w:marBottom w:val="75"/>
                  <w:divBdr>
                    <w:top w:val="none" w:sz="0" w:space="0" w:color="auto"/>
                    <w:left w:val="none" w:sz="0" w:space="0" w:color="auto"/>
                    <w:bottom w:val="none" w:sz="0" w:space="0" w:color="auto"/>
                    <w:right w:val="none" w:sz="0" w:space="0" w:color="auto"/>
                  </w:divBdr>
                </w:div>
                <w:div w:id="2870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1006">
      <w:bodyDiv w:val="1"/>
      <w:marLeft w:val="0"/>
      <w:marRight w:val="0"/>
      <w:marTop w:val="0"/>
      <w:marBottom w:val="0"/>
      <w:divBdr>
        <w:top w:val="none" w:sz="0" w:space="0" w:color="auto"/>
        <w:left w:val="none" w:sz="0" w:space="0" w:color="auto"/>
        <w:bottom w:val="none" w:sz="0" w:space="0" w:color="auto"/>
        <w:right w:val="none" w:sz="0" w:space="0" w:color="auto"/>
      </w:divBdr>
    </w:div>
    <w:div w:id="1560088987">
      <w:bodyDiv w:val="1"/>
      <w:marLeft w:val="0"/>
      <w:marRight w:val="0"/>
      <w:marTop w:val="0"/>
      <w:marBottom w:val="0"/>
      <w:divBdr>
        <w:top w:val="none" w:sz="0" w:space="0" w:color="auto"/>
        <w:left w:val="none" w:sz="0" w:space="0" w:color="auto"/>
        <w:bottom w:val="none" w:sz="0" w:space="0" w:color="auto"/>
        <w:right w:val="none" w:sz="0" w:space="0" w:color="auto"/>
      </w:divBdr>
    </w:div>
    <w:div w:id="1623346764">
      <w:bodyDiv w:val="1"/>
      <w:marLeft w:val="0"/>
      <w:marRight w:val="0"/>
      <w:marTop w:val="0"/>
      <w:marBottom w:val="0"/>
      <w:divBdr>
        <w:top w:val="none" w:sz="0" w:space="0" w:color="auto"/>
        <w:left w:val="none" w:sz="0" w:space="0" w:color="auto"/>
        <w:bottom w:val="none" w:sz="0" w:space="0" w:color="auto"/>
        <w:right w:val="none" w:sz="0" w:space="0" w:color="auto"/>
      </w:divBdr>
    </w:div>
    <w:div w:id="1639874062">
      <w:bodyDiv w:val="1"/>
      <w:marLeft w:val="0"/>
      <w:marRight w:val="0"/>
      <w:marTop w:val="0"/>
      <w:marBottom w:val="0"/>
      <w:divBdr>
        <w:top w:val="none" w:sz="0" w:space="0" w:color="auto"/>
        <w:left w:val="none" w:sz="0" w:space="0" w:color="auto"/>
        <w:bottom w:val="none" w:sz="0" w:space="0" w:color="auto"/>
        <w:right w:val="none" w:sz="0" w:space="0" w:color="auto"/>
      </w:divBdr>
    </w:div>
    <w:div w:id="1654142018">
      <w:bodyDiv w:val="1"/>
      <w:marLeft w:val="0"/>
      <w:marRight w:val="0"/>
      <w:marTop w:val="0"/>
      <w:marBottom w:val="0"/>
      <w:divBdr>
        <w:top w:val="none" w:sz="0" w:space="0" w:color="auto"/>
        <w:left w:val="none" w:sz="0" w:space="0" w:color="auto"/>
        <w:bottom w:val="none" w:sz="0" w:space="0" w:color="auto"/>
        <w:right w:val="none" w:sz="0" w:space="0" w:color="auto"/>
      </w:divBdr>
    </w:div>
    <w:div w:id="1735466171">
      <w:bodyDiv w:val="1"/>
      <w:marLeft w:val="0"/>
      <w:marRight w:val="0"/>
      <w:marTop w:val="0"/>
      <w:marBottom w:val="0"/>
      <w:divBdr>
        <w:top w:val="none" w:sz="0" w:space="0" w:color="auto"/>
        <w:left w:val="none" w:sz="0" w:space="0" w:color="auto"/>
        <w:bottom w:val="none" w:sz="0" w:space="0" w:color="auto"/>
        <w:right w:val="none" w:sz="0" w:space="0" w:color="auto"/>
      </w:divBdr>
    </w:div>
    <w:div w:id="1760058057">
      <w:bodyDiv w:val="1"/>
      <w:marLeft w:val="0"/>
      <w:marRight w:val="0"/>
      <w:marTop w:val="0"/>
      <w:marBottom w:val="0"/>
      <w:divBdr>
        <w:top w:val="none" w:sz="0" w:space="0" w:color="auto"/>
        <w:left w:val="none" w:sz="0" w:space="0" w:color="auto"/>
        <w:bottom w:val="none" w:sz="0" w:space="0" w:color="auto"/>
        <w:right w:val="none" w:sz="0" w:space="0" w:color="auto"/>
      </w:divBdr>
    </w:div>
    <w:div w:id="1784837393">
      <w:bodyDiv w:val="1"/>
      <w:marLeft w:val="0"/>
      <w:marRight w:val="0"/>
      <w:marTop w:val="0"/>
      <w:marBottom w:val="0"/>
      <w:divBdr>
        <w:top w:val="none" w:sz="0" w:space="0" w:color="auto"/>
        <w:left w:val="none" w:sz="0" w:space="0" w:color="auto"/>
        <w:bottom w:val="none" w:sz="0" w:space="0" w:color="auto"/>
        <w:right w:val="none" w:sz="0" w:space="0" w:color="auto"/>
      </w:divBdr>
      <w:divsChild>
        <w:div w:id="408625194">
          <w:marLeft w:val="0"/>
          <w:marRight w:val="0"/>
          <w:marTop w:val="75"/>
          <w:marBottom w:val="0"/>
          <w:divBdr>
            <w:top w:val="none" w:sz="0" w:space="0" w:color="auto"/>
            <w:left w:val="none" w:sz="0" w:space="0" w:color="auto"/>
            <w:bottom w:val="none" w:sz="0" w:space="0" w:color="auto"/>
            <w:right w:val="none" w:sz="0" w:space="0" w:color="auto"/>
          </w:divBdr>
          <w:divsChild>
            <w:div w:id="1072124130">
              <w:marLeft w:val="0"/>
              <w:marRight w:val="0"/>
              <w:marTop w:val="0"/>
              <w:marBottom w:val="0"/>
              <w:divBdr>
                <w:top w:val="none" w:sz="0" w:space="0" w:color="auto"/>
                <w:left w:val="none" w:sz="0" w:space="0" w:color="auto"/>
                <w:bottom w:val="none" w:sz="0" w:space="0" w:color="auto"/>
                <w:right w:val="none" w:sz="0" w:space="0" w:color="auto"/>
              </w:divBdr>
              <w:divsChild>
                <w:div w:id="1619949253">
                  <w:marLeft w:val="0"/>
                  <w:marRight w:val="0"/>
                  <w:marTop w:val="0"/>
                  <w:marBottom w:val="75"/>
                  <w:divBdr>
                    <w:top w:val="none" w:sz="0" w:space="0" w:color="auto"/>
                    <w:left w:val="none" w:sz="0" w:space="0" w:color="auto"/>
                    <w:bottom w:val="none" w:sz="0" w:space="0" w:color="auto"/>
                    <w:right w:val="none" w:sz="0" w:space="0" w:color="auto"/>
                  </w:divBdr>
                </w:div>
                <w:div w:id="3551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1602">
      <w:bodyDiv w:val="1"/>
      <w:marLeft w:val="0"/>
      <w:marRight w:val="0"/>
      <w:marTop w:val="0"/>
      <w:marBottom w:val="0"/>
      <w:divBdr>
        <w:top w:val="none" w:sz="0" w:space="0" w:color="auto"/>
        <w:left w:val="none" w:sz="0" w:space="0" w:color="auto"/>
        <w:bottom w:val="none" w:sz="0" w:space="0" w:color="auto"/>
        <w:right w:val="none" w:sz="0" w:space="0" w:color="auto"/>
      </w:divBdr>
      <w:divsChild>
        <w:div w:id="1735355572">
          <w:marLeft w:val="0"/>
          <w:marRight w:val="0"/>
          <w:marTop w:val="0"/>
          <w:marBottom w:val="0"/>
          <w:divBdr>
            <w:top w:val="none" w:sz="0" w:space="0" w:color="auto"/>
            <w:left w:val="none" w:sz="0" w:space="0" w:color="auto"/>
            <w:bottom w:val="none" w:sz="0" w:space="0" w:color="auto"/>
            <w:right w:val="none" w:sz="0" w:space="0" w:color="auto"/>
          </w:divBdr>
        </w:div>
      </w:divsChild>
    </w:div>
    <w:div w:id="2039087160">
      <w:bodyDiv w:val="1"/>
      <w:marLeft w:val="0"/>
      <w:marRight w:val="0"/>
      <w:marTop w:val="0"/>
      <w:marBottom w:val="0"/>
      <w:divBdr>
        <w:top w:val="none" w:sz="0" w:space="0" w:color="auto"/>
        <w:left w:val="none" w:sz="0" w:space="0" w:color="auto"/>
        <w:bottom w:val="none" w:sz="0" w:space="0" w:color="auto"/>
        <w:right w:val="none" w:sz="0" w:space="0" w:color="auto"/>
      </w:divBdr>
    </w:div>
    <w:div w:id="21127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F5300-6200-435E-A745-41FFE159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1801</Words>
  <Characters>1028</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2824</CharactersWithSpaces>
  <SharedDoc>false</SharedDoc>
  <HLinks>
    <vt:vector size="12" baseType="variant">
      <vt:variant>
        <vt:i4>3866675</vt:i4>
      </vt:variant>
      <vt:variant>
        <vt:i4>3</vt:i4>
      </vt:variant>
      <vt:variant>
        <vt:i4>0</vt:i4>
      </vt:variant>
      <vt:variant>
        <vt:i4>5</vt:i4>
      </vt:variant>
      <vt:variant>
        <vt:lpwstr>http://zakon4.rada.gov.ua/laws/show/436-15</vt:lpwstr>
      </vt:variant>
      <vt:variant>
        <vt:lpwstr/>
      </vt:variant>
      <vt:variant>
        <vt:i4>3866672</vt:i4>
      </vt:variant>
      <vt:variant>
        <vt:i4>0</vt:i4>
      </vt:variant>
      <vt:variant>
        <vt:i4>0</vt:i4>
      </vt:variant>
      <vt:variant>
        <vt:i4>5</vt:i4>
      </vt:variant>
      <vt:variant>
        <vt:lpwstr>http://zakon4.rada.gov.ua/laws/show/435-15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323ARM04</dc:creator>
  <cp:lastModifiedBy>AdminPC1</cp:lastModifiedBy>
  <cp:revision>7</cp:revision>
  <cp:lastPrinted>2021-08-09T09:10:00Z</cp:lastPrinted>
  <dcterms:created xsi:type="dcterms:W3CDTF">2022-12-26T13:49:00Z</dcterms:created>
  <dcterms:modified xsi:type="dcterms:W3CDTF">2023-01-02T07:47:00Z</dcterms:modified>
</cp:coreProperties>
</file>