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E373" w14:textId="77777777" w:rsidR="004C5F30" w:rsidRPr="009A73BB" w:rsidRDefault="003B5337" w:rsidP="004C5F30">
      <w:pPr>
        <w:pStyle w:val="rvps2"/>
        <w:spacing w:beforeAutospacing="0" w:after="0" w:afterAutospacing="0"/>
        <w:jc w:val="center"/>
        <w:rPr>
          <w:b/>
          <w:sz w:val="22"/>
          <w:szCs w:val="22"/>
        </w:rPr>
      </w:pPr>
      <w:r w:rsidRPr="009A73BB">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725B65F3" w14:textId="77777777" w:rsidR="00123798" w:rsidRPr="009A73BB" w:rsidRDefault="003B5337" w:rsidP="004C5F30">
      <w:pPr>
        <w:pStyle w:val="rvps2"/>
        <w:spacing w:beforeAutospacing="0" w:after="0" w:afterAutospacing="0"/>
        <w:jc w:val="center"/>
        <w:rPr>
          <w:b/>
          <w:sz w:val="22"/>
          <w:szCs w:val="22"/>
        </w:rPr>
      </w:pPr>
      <w:r w:rsidRPr="009A73BB">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9A73BB" w14:paraId="4144AFB4" w14:textId="77777777" w:rsidTr="00DF1E1A">
        <w:trPr>
          <w:trHeight w:val="514"/>
        </w:trPr>
        <w:tc>
          <w:tcPr>
            <w:tcW w:w="4157" w:type="dxa"/>
          </w:tcPr>
          <w:p w14:paraId="37631DCE" w14:textId="77777777" w:rsidR="00123798" w:rsidRPr="009A73BB" w:rsidRDefault="00123798">
            <w:pPr>
              <w:widowControl w:val="0"/>
              <w:spacing w:after="0" w:line="240" w:lineRule="auto"/>
              <w:rPr>
                <w:rFonts w:ascii="Times New Roman" w:hAnsi="Times New Roman" w:cs="Times New Roman"/>
                <w:b/>
                <w:bCs/>
              </w:rPr>
            </w:pPr>
          </w:p>
        </w:tc>
        <w:tc>
          <w:tcPr>
            <w:tcW w:w="5997" w:type="dxa"/>
          </w:tcPr>
          <w:p w14:paraId="707B2B7E" w14:textId="77777777" w:rsidR="00123798" w:rsidRPr="009A73BB" w:rsidRDefault="00123798">
            <w:pPr>
              <w:widowControl w:val="0"/>
              <w:spacing w:after="0" w:line="240" w:lineRule="auto"/>
              <w:ind w:left="463"/>
              <w:rPr>
                <w:rFonts w:ascii="Times New Roman" w:hAnsi="Times New Roman" w:cs="Times New Roman"/>
                <w:b/>
                <w:bCs/>
              </w:rPr>
            </w:pPr>
          </w:p>
          <w:p w14:paraId="404081CD" w14:textId="77777777" w:rsidR="00123798" w:rsidRPr="009A73BB" w:rsidRDefault="00123798">
            <w:pPr>
              <w:widowControl w:val="0"/>
              <w:spacing w:after="0" w:line="240" w:lineRule="auto"/>
              <w:ind w:left="463"/>
              <w:rPr>
                <w:rFonts w:ascii="Times New Roman" w:hAnsi="Times New Roman" w:cs="Times New Roman"/>
                <w:b/>
                <w:bCs/>
              </w:rPr>
            </w:pPr>
          </w:p>
        </w:tc>
        <w:tc>
          <w:tcPr>
            <w:tcW w:w="5997" w:type="dxa"/>
          </w:tcPr>
          <w:p w14:paraId="05C06739" w14:textId="77777777" w:rsidR="00123798" w:rsidRPr="009A73BB" w:rsidRDefault="00123798">
            <w:pPr>
              <w:widowControl w:val="0"/>
              <w:spacing w:after="0" w:line="240" w:lineRule="auto"/>
              <w:ind w:left="463"/>
              <w:rPr>
                <w:rFonts w:ascii="Times New Roman" w:hAnsi="Times New Roman" w:cs="Times New Roman"/>
                <w:b/>
                <w:bCs/>
              </w:rPr>
            </w:pPr>
          </w:p>
        </w:tc>
      </w:tr>
      <w:tr w:rsidR="00123798" w:rsidRPr="009A73BB" w14:paraId="72B29256" w14:textId="77777777">
        <w:trPr>
          <w:trHeight w:val="1441"/>
        </w:trPr>
        <w:tc>
          <w:tcPr>
            <w:tcW w:w="4157" w:type="dxa"/>
          </w:tcPr>
          <w:p w14:paraId="03155680" w14:textId="77777777" w:rsidR="00123798" w:rsidRPr="009A73BB"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64A41243" w14:textId="77777777" w:rsidR="005864E9" w:rsidRPr="009A73BB" w:rsidRDefault="005864E9">
            <w:pPr>
              <w:widowControl w:val="0"/>
              <w:spacing w:after="0" w:line="240" w:lineRule="auto"/>
              <w:jc w:val="right"/>
              <w:rPr>
                <w:rFonts w:ascii="Times New Roman" w:hAnsi="Times New Roman" w:cs="Times New Roman"/>
                <w:lang w:eastAsia="ru-RU"/>
              </w:rPr>
            </w:pPr>
          </w:p>
          <w:p w14:paraId="055D832A"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ЗАТВЕРДЖЕНО</w:t>
            </w:r>
          </w:p>
          <w:p w14:paraId="6F7D9F2C"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Рішення уповноваженої особи</w:t>
            </w:r>
          </w:p>
          <w:p w14:paraId="41504EAD" w14:textId="677B656E" w:rsidR="00123798" w:rsidRPr="009A73BB" w:rsidRDefault="009B6442">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в</w:t>
            </w:r>
            <w:r w:rsidR="003B5337" w:rsidRPr="009A73BB">
              <w:rPr>
                <w:rFonts w:ascii="Times New Roman" w:hAnsi="Times New Roman" w:cs="Times New Roman"/>
                <w:lang w:eastAsia="ru-RU"/>
              </w:rPr>
              <w:t>ід</w:t>
            </w:r>
            <w:r w:rsidR="00511610" w:rsidRPr="00B56D7C">
              <w:rPr>
                <w:rFonts w:ascii="Times New Roman" w:hAnsi="Times New Roman" w:cs="Times New Roman"/>
                <w:lang w:val="ru-RU" w:eastAsia="ru-RU"/>
              </w:rPr>
              <w:t xml:space="preserve"> </w:t>
            </w:r>
            <w:r w:rsidR="003D1B28">
              <w:rPr>
                <w:rFonts w:ascii="Times New Roman" w:hAnsi="Times New Roman" w:cs="Times New Roman"/>
                <w:lang w:val="ru-RU" w:eastAsia="ru-RU"/>
              </w:rPr>
              <w:t>27</w:t>
            </w:r>
            <w:r w:rsidR="003B5337" w:rsidRPr="009A73BB">
              <w:rPr>
                <w:rFonts w:ascii="Times New Roman" w:hAnsi="Times New Roman" w:cs="Times New Roman"/>
                <w:lang w:eastAsia="ru-RU"/>
              </w:rPr>
              <w:t>.</w:t>
            </w:r>
            <w:r w:rsidR="000622AF" w:rsidRPr="009A73BB">
              <w:rPr>
                <w:rFonts w:ascii="Times New Roman" w:hAnsi="Times New Roman" w:cs="Times New Roman"/>
                <w:lang w:eastAsia="ru-RU"/>
              </w:rPr>
              <w:t>1</w:t>
            </w:r>
            <w:r w:rsidR="00BD6050">
              <w:rPr>
                <w:rFonts w:ascii="Times New Roman" w:hAnsi="Times New Roman" w:cs="Times New Roman"/>
                <w:lang w:eastAsia="ru-RU"/>
              </w:rPr>
              <w:t>1</w:t>
            </w:r>
            <w:r w:rsidR="003B5337" w:rsidRPr="009A73BB">
              <w:rPr>
                <w:rFonts w:ascii="Times New Roman" w:hAnsi="Times New Roman" w:cs="Times New Roman"/>
                <w:lang w:eastAsia="ru-RU"/>
              </w:rPr>
              <w:t>.2023</w:t>
            </w:r>
          </w:p>
          <w:p w14:paraId="40E707B5" w14:textId="77777777" w:rsidR="00123798" w:rsidRPr="009A73BB" w:rsidRDefault="003B5337">
            <w:pPr>
              <w:widowControl w:val="0"/>
              <w:spacing w:after="0" w:line="240" w:lineRule="auto"/>
              <w:jc w:val="right"/>
              <w:rPr>
                <w:rFonts w:ascii="Times New Roman" w:hAnsi="Times New Roman" w:cs="Times New Roman"/>
                <w:lang w:eastAsia="ru-RU"/>
              </w:rPr>
            </w:pPr>
            <w:r w:rsidRPr="009A73BB">
              <w:rPr>
                <w:rFonts w:ascii="Times New Roman" w:hAnsi="Times New Roman" w:cs="Times New Roman"/>
                <w:lang w:eastAsia="ru-RU"/>
              </w:rPr>
              <w:t xml:space="preserve">____________  </w:t>
            </w:r>
            <w:r w:rsidR="008E3FAE" w:rsidRPr="009A73BB">
              <w:rPr>
                <w:rFonts w:ascii="Times New Roman" w:hAnsi="Times New Roman" w:cs="Times New Roman"/>
                <w:lang w:eastAsia="ru-RU"/>
              </w:rPr>
              <w:t>Федорович Л.М.</w:t>
            </w:r>
          </w:p>
          <w:p w14:paraId="7A1F81D1" w14:textId="77777777" w:rsidR="00123798" w:rsidRPr="009A73BB" w:rsidRDefault="00123798">
            <w:pPr>
              <w:widowControl w:val="0"/>
              <w:spacing w:after="0" w:line="240" w:lineRule="auto"/>
              <w:ind w:left="463"/>
              <w:rPr>
                <w:rFonts w:ascii="Times New Roman" w:hAnsi="Times New Roman" w:cs="Times New Roman"/>
                <w:b/>
                <w:bCs/>
              </w:rPr>
            </w:pPr>
          </w:p>
        </w:tc>
        <w:tc>
          <w:tcPr>
            <w:tcW w:w="5997" w:type="dxa"/>
          </w:tcPr>
          <w:p w14:paraId="25C431AD" w14:textId="77777777" w:rsidR="00123798" w:rsidRPr="009A73BB" w:rsidRDefault="00123798">
            <w:pPr>
              <w:widowControl w:val="0"/>
              <w:spacing w:after="0" w:line="240" w:lineRule="auto"/>
              <w:ind w:left="463"/>
              <w:rPr>
                <w:rFonts w:ascii="Times New Roman" w:hAnsi="Times New Roman" w:cs="Times New Roman"/>
                <w:b/>
                <w:bCs/>
              </w:rPr>
            </w:pPr>
          </w:p>
        </w:tc>
      </w:tr>
    </w:tbl>
    <w:p w14:paraId="47A4DAF0" w14:textId="77777777" w:rsidR="00123798" w:rsidRPr="009A73BB" w:rsidRDefault="00123798">
      <w:pPr>
        <w:spacing w:after="0" w:line="240" w:lineRule="auto"/>
        <w:jc w:val="center"/>
        <w:rPr>
          <w:rFonts w:ascii="Times New Roman" w:hAnsi="Times New Roman" w:cs="Times New Roman"/>
          <w:b/>
        </w:rPr>
      </w:pPr>
    </w:p>
    <w:p w14:paraId="1A700008" w14:textId="77777777" w:rsidR="00123798" w:rsidRPr="009A73BB" w:rsidRDefault="00123798">
      <w:pPr>
        <w:spacing w:after="0" w:line="240" w:lineRule="auto"/>
        <w:jc w:val="center"/>
        <w:rPr>
          <w:rFonts w:ascii="Times New Roman" w:hAnsi="Times New Roman" w:cs="Times New Roman"/>
          <w:b/>
        </w:rPr>
      </w:pPr>
    </w:p>
    <w:p w14:paraId="55BDFA63" w14:textId="77777777" w:rsidR="00D86E82" w:rsidRPr="009A73BB" w:rsidRDefault="00D86E82">
      <w:pPr>
        <w:spacing w:after="0" w:line="240" w:lineRule="auto"/>
        <w:jc w:val="center"/>
        <w:rPr>
          <w:rFonts w:ascii="Times New Roman" w:hAnsi="Times New Roman" w:cs="Times New Roman"/>
          <w:b/>
        </w:rPr>
      </w:pPr>
    </w:p>
    <w:p w14:paraId="743B8CBE" w14:textId="77777777" w:rsidR="00D86E82" w:rsidRPr="009A73BB" w:rsidRDefault="00D86E82">
      <w:pPr>
        <w:spacing w:after="0" w:line="240" w:lineRule="auto"/>
        <w:jc w:val="center"/>
        <w:rPr>
          <w:rFonts w:ascii="Times New Roman" w:hAnsi="Times New Roman" w:cs="Times New Roman"/>
          <w:b/>
        </w:rPr>
      </w:pPr>
    </w:p>
    <w:p w14:paraId="2B933AA1" w14:textId="77777777" w:rsidR="00D86E82" w:rsidRDefault="00D86E82">
      <w:pPr>
        <w:spacing w:after="0" w:line="240" w:lineRule="auto"/>
        <w:jc w:val="center"/>
        <w:rPr>
          <w:rFonts w:ascii="Times New Roman" w:hAnsi="Times New Roman" w:cs="Times New Roman"/>
          <w:b/>
        </w:rPr>
      </w:pPr>
    </w:p>
    <w:p w14:paraId="4A3CF1A7" w14:textId="77777777" w:rsidR="009B6442" w:rsidRDefault="009B6442">
      <w:pPr>
        <w:spacing w:after="0" w:line="240" w:lineRule="auto"/>
        <w:jc w:val="center"/>
        <w:rPr>
          <w:rFonts w:ascii="Times New Roman" w:hAnsi="Times New Roman" w:cs="Times New Roman"/>
          <w:b/>
        </w:rPr>
      </w:pPr>
    </w:p>
    <w:p w14:paraId="1F0F723B" w14:textId="77777777" w:rsidR="009B6442" w:rsidRDefault="009B6442">
      <w:pPr>
        <w:spacing w:after="0" w:line="240" w:lineRule="auto"/>
        <w:jc w:val="center"/>
        <w:rPr>
          <w:rFonts w:ascii="Times New Roman" w:hAnsi="Times New Roman" w:cs="Times New Roman"/>
          <w:b/>
        </w:rPr>
      </w:pPr>
    </w:p>
    <w:p w14:paraId="2E9DFDC1" w14:textId="77777777" w:rsidR="009B6442" w:rsidRDefault="009B6442">
      <w:pPr>
        <w:spacing w:after="0" w:line="240" w:lineRule="auto"/>
        <w:jc w:val="center"/>
        <w:rPr>
          <w:rFonts w:ascii="Times New Roman" w:hAnsi="Times New Roman" w:cs="Times New Roman"/>
          <w:b/>
        </w:rPr>
      </w:pPr>
    </w:p>
    <w:p w14:paraId="7E1C910D" w14:textId="77777777" w:rsidR="009B6442" w:rsidRDefault="009B6442">
      <w:pPr>
        <w:spacing w:after="0" w:line="240" w:lineRule="auto"/>
        <w:jc w:val="center"/>
        <w:rPr>
          <w:rFonts w:ascii="Times New Roman" w:hAnsi="Times New Roman" w:cs="Times New Roman"/>
          <w:b/>
        </w:rPr>
      </w:pPr>
    </w:p>
    <w:p w14:paraId="28F5ABEA" w14:textId="77777777" w:rsidR="009B6442" w:rsidRDefault="009B6442">
      <w:pPr>
        <w:spacing w:after="0" w:line="240" w:lineRule="auto"/>
        <w:jc w:val="center"/>
        <w:rPr>
          <w:rFonts w:ascii="Times New Roman" w:hAnsi="Times New Roman" w:cs="Times New Roman"/>
          <w:b/>
        </w:rPr>
      </w:pPr>
    </w:p>
    <w:p w14:paraId="73D10426" w14:textId="77777777" w:rsidR="009B6442" w:rsidRDefault="009B6442">
      <w:pPr>
        <w:spacing w:after="0" w:line="240" w:lineRule="auto"/>
        <w:jc w:val="center"/>
        <w:rPr>
          <w:rFonts w:ascii="Times New Roman" w:hAnsi="Times New Roman" w:cs="Times New Roman"/>
          <w:b/>
        </w:rPr>
      </w:pPr>
    </w:p>
    <w:p w14:paraId="34992555" w14:textId="77777777" w:rsidR="009B6442" w:rsidRDefault="009B6442">
      <w:pPr>
        <w:spacing w:after="0" w:line="240" w:lineRule="auto"/>
        <w:jc w:val="center"/>
        <w:rPr>
          <w:rFonts w:ascii="Times New Roman" w:hAnsi="Times New Roman" w:cs="Times New Roman"/>
          <w:b/>
        </w:rPr>
      </w:pPr>
    </w:p>
    <w:p w14:paraId="723A0DB6" w14:textId="77777777" w:rsidR="009B6442" w:rsidRDefault="009B6442">
      <w:pPr>
        <w:spacing w:after="0" w:line="240" w:lineRule="auto"/>
        <w:jc w:val="center"/>
        <w:rPr>
          <w:rFonts w:ascii="Times New Roman" w:hAnsi="Times New Roman" w:cs="Times New Roman"/>
          <w:b/>
        </w:rPr>
      </w:pPr>
    </w:p>
    <w:p w14:paraId="382CE52C" w14:textId="77777777" w:rsidR="009B6442" w:rsidRPr="009A73BB" w:rsidRDefault="009B6442" w:rsidP="00813969">
      <w:pPr>
        <w:spacing w:after="0" w:line="240" w:lineRule="auto"/>
        <w:jc w:val="center"/>
        <w:rPr>
          <w:rFonts w:ascii="Times New Roman" w:hAnsi="Times New Roman" w:cs="Times New Roman"/>
          <w:b/>
        </w:rPr>
      </w:pPr>
    </w:p>
    <w:p w14:paraId="2D608BBF" w14:textId="77777777" w:rsidR="00FF67E7" w:rsidRPr="009A73BB" w:rsidRDefault="00FF67E7">
      <w:pPr>
        <w:spacing w:after="0" w:line="240" w:lineRule="auto"/>
        <w:jc w:val="center"/>
        <w:rPr>
          <w:rFonts w:ascii="Times New Roman" w:hAnsi="Times New Roman" w:cs="Times New Roman"/>
          <w:b/>
        </w:rPr>
      </w:pPr>
    </w:p>
    <w:p w14:paraId="6BDDF227" w14:textId="77777777" w:rsidR="00FF67E7" w:rsidRPr="009A73BB" w:rsidRDefault="00FF67E7">
      <w:pPr>
        <w:spacing w:after="0" w:line="240" w:lineRule="auto"/>
        <w:jc w:val="center"/>
        <w:rPr>
          <w:rFonts w:ascii="Times New Roman" w:hAnsi="Times New Roman" w:cs="Times New Roman"/>
          <w:b/>
        </w:rPr>
      </w:pPr>
    </w:p>
    <w:p w14:paraId="3C9FC538" w14:textId="77777777" w:rsidR="00D86E82" w:rsidRPr="009A73BB" w:rsidRDefault="00D86E82">
      <w:pPr>
        <w:spacing w:after="0" w:line="240" w:lineRule="auto"/>
        <w:jc w:val="center"/>
        <w:rPr>
          <w:rFonts w:ascii="Times New Roman" w:hAnsi="Times New Roman" w:cs="Times New Roman"/>
          <w:b/>
        </w:rPr>
      </w:pPr>
    </w:p>
    <w:p w14:paraId="585DC358" w14:textId="77777777" w:rsidR="00123798" w:rsidRPr="009A73BB" w:rsidRDefault="003B5337">
      <w:pPr>
        <w:spacing w:after="0" w:line="240" w:lineRule="auto"/>
        <w:jc w:val="center"/>
        <w:rPr>
          <w:rFonts w:ascii="Times New Roman" w:hAnsi="Times New Roman" w:cs="Times New Roman"/>
          <w:b/>
        </w:rPr>
      </w:pPr>
      <w:r w:rsidRPr="009A73BB">
        <w:rPr>
          <w:rFonts w:ascii="Times New Roman" w:hAnsi="Times New Roman" w:cs="Times New Roman"/>
          <w:b/>
        </w:rPr>
        <w:t>ТЕНДЕРНА ДОКУМЕНТАЦІЯ</w:t>
      </w:r>
    </w:p>
    <w:p w14:paraId="201BE42F" w14:textId="77777777" w:rsidR="00123798" w:rsidRPr="009A73BB" w:rsidRDefault="00123798">
      <w:pPr>
        <w:spacing w:after="0" w:line="240" w:lineRule="auto"/>
        <w:jc w:val="center"/>
        <w:rPr>
          <w:rFonts w:ascii="Times New Roman" w:hAnsi="Times New Roman" w:cs="Times New Roman"/>
          <w:b/>
        </w:rPr>
      </w:pPr>
    </w:p>
    <w:p w14:paraId="690D910D" w14:textId="77777777" w:rsidR="00123798" w:rsidRPr="009A73BB" w:rsidRDefault="003B5337">
      <w:pPr>
        <w:spacing w:after="0" w:line="240" w:lineRule="auto"/>
        <w:jc w:val="center"/>
        <w:rPr>
          <w:rFonts w:ascii="Times New Roman" w:hAnsi="Times New Roman" w:cs="Times New Roman"/>
          <w:b/>
        </w:rPr>
      </w:pPr>
      <w:r w:rsidRPr="009A73BB">
        <w:rPr>
          <w:rFonts w:ascii="Times New Roman" w:hAnsi="Times New Roman" w:cs="Times New Roman"/>
          <w:b/>
        </w:rPr>
        <w:t>Відкриті торги з особливостями</w:t>
      </w:r>
    </w:p>
    <w:p w14:paraId="48827F7B" w14:textId="77777777" w:rsidR="00C26104" w:rsidRDefault="003B5337" w:rsidP="00217247">
      <w:pPr>
        <w:spacing w:after="0" w:line="240" w:lineRule="auto"/>
        <w:jc w:val="center"/>
        <w:rPr>
          <w:rFonts w:ascii="Times New Roman" w:eastAsia="Tahoma" w:hAnsi="Times New Roman" w:cs="Times New Roman"/>
          <w:b/>
          <w:lang w:bidi="hi-IN"/>
        </w:rPr>
      </w:pPr>
      <w:r w:rsidRPr="009A73BB">
        <w:rPr>
          <w:rFonts w:ascii="Times New Roman" w:hAnsi="Times New Roman" w:cs="Times New Roman"/>
          <w:b/>
        </w:rPr>
        <w:t>на закупівлю товару:</w:t>
      </w:r>
      <w:r w:rsidRPr="009A73BB">
        <w:rPr>
          <w:rFonts w:ascii="Times New Roman" w:eastAsia="Tahoma" w:hAnsi="Times New Roman" w:cs="Times New Roman"/>
          <w:b/>
          <w:lang w:bidi="hi-IN"/>
        </w:rPr>
        <w:t xml:space="preserve"> </w:t>
      </w:r>
    </w:p>
    <w:p w14:paraId="516170C4" w14:textId="77777777" w:rsidR="00C13849" w:rsidRDefault="009B6442">
      <w:pPr>
        <w:spacing w:after="0" w:line="240" w:lineRule="auto"/>
        <w:jc w:val="center"/>
        <w:rPr>
          <w:rFonts w:ascii="Times New Roman" w:eastAsia="Tahoma" w:hAnsi="Times New Roman" w:cs="Times New Roman"/>
          <w:b/>
          <w:lang w:bidi="hi-IN"/>
        </w:rPr>
      </w:pPr>
      <w:r w:rsidRPr="009B6442">
        <w:rPr>
          <w:rFonts w:ascii="Times New Roman" w:eastAsia="Tahoma" w:hAnsi="Times New Roman" w:cs="Times New Roman"/>
          <w:b/>
          <w:lang w:bidi="hi-IN"/>
        </w:rPr>
        <w:t>обладнання для оснащення мобільної виїзної бригади для забору донорської крові</w:t>
      </w:r>
    </w:p>
    <w:p w14:paraId="222FFC4D" w14:textId="312C38BF" w:rsidR="00813969" w:rsidRPr="006E1670" w:rsidRDefault="00813969" w:rsidP="00ED050F">
      <w:pPr>
        <w:spacing w:after="0" w:line="300" w:lineRule="atLeast"/>
        <w:jc w:val="center"/>
        <w:textAlignment w:val="baseline"/>
        <w:rPr>
          <w:rFonts w:ascii="Times New Roman" w:eastAsia="Times New Roman" w:hAnsi="Times New Roman" w:cs="Times New Roman"/>
          <w:kern w:val="1"/>
          <w:sz w:val="24"/>
          <w:szCs w:val="24"/>
          <w:lang w:bidi="hi-IN"/>
        </w:rPr>
      </w:pPr>
      <w:r>
        <w:rPr>
          <w:rFonts w:ascii="Times New Roman" w:eastAsia="Tahoma" w:hAnsi="Times New Roman" w:cs="Times New Roman"/>
          <w:b/>
          <w:lang w:bidi="hi-IN"/>
        </w:rPr>
        <w:t>(</w:t>
      </w:r>
      <w:r w:rsidRPr="00813969">
        <w:rPr>
          <w:rFonts w:ascii="Times New Roman" w:eastAsia="Tahoma" w:hAnsi="Times New Roman" w:cs="Times New Roman"/>
          <w:b/>
          <w:lang w:bidi="hi-IN"/>
        </w:rPr>
        <w:t xml:space="preserve">ДК 021:2015:33190000-8: Медичне обладнання та вироби медичного призначення різні, НК 024:2023: 13459 — Ваги для зважування крові; </w:t>
      </w:r>
      <w:r w:rsidR="006E1670" w:rsidRPr="006E1670">
        <w:rPr>
          <w:rFonts w:ascii="Times New Roman" w:eastAsia="Tahoma" w:hAnsi="Times New Roman" w:cs="Times New Roman"/>
          <w:b/>
          <w:lang w:bidi="hi-IN"/>
        </w:rPr>
        <w:t>36674 - Пристрій для запаювання пакетів; 62891 - Аналізатор гемоглобіну IVD</w:t>
      </w:r>
      <w:r w:rsidRPr="00813969">
        <w:rPr>
          <w:rFonts w:ascii="Times New Roman" w:eastAsia="Tahoma" w:hAnsi="Times New Roman" w:cs="Times New Roman"/>
          <w:b/>
          <w:lang w:bidi="hi-IN"/>
        </w:rPr>
        <w:t>)</w:t>
      </w:r>
    </w:p>
    <w:p w14:paraId="25EEDB6F" w14:textId="77777777" w:rsidR="009B6442" w:rsidRDefault="009B6442">
      <w:pPr>
        <w:spacing w:after="0" w:line="240" w:lineRule="auto"/>
        <w:jc w:val="center"/>
        <w:rPr>
          <w:rFonts w:ascii="Times New Roman" w:eastAsia="Tahoma" w:hAnsi="Times New Roman" w:cs="Times New Roman"/>
          <w:b/>
          <w:lang w:bidi="hi-IN"/>
        </w:rPr>
      </w:pPr>
    </w:p>
    <w:p w14:paraId="5764F369" w14:textId="77777777" w:rsidR="009B6442" w:rsidRDefault="009B6442">
      <w:pPr>
        <w:spacing w:after="0" w:line="240" w:lineRule="auto"/>
        <w:jc w:val="center"/>
        <w:rPr>
          <w:rFonts w:ascii="Times New Roman" w:eastAsia="Tahoma" w:hAnsi="Times New Roman" w:cs="Times New Roman"/>
          <w:b/>
          <w:lang w:bidi="hi-IN"/>
        </w:rPr>
      </w:pPr>
    </w:p>
    <w:p w14:paraId="56DAE4ED" w14:textId="77777777" w:rsidR="009B6442" w:rsidRDefault="009B6442">
      <w:pPr>
        <w:spacing w:after="0" w:line="240" w:lineRule="auto"/>
        <w:jc w:val="center"/>
        <w:rPr>
          <w:rFonts w:ascii="Times New Roman" w:eastAsia="Tahoma" w:hAnsi="Times New Roman" w:cs="Times New Roman"/>
          <w:b/>
          <w:lang w:bidi="hi-IN"/>
        </w:rPr>
      </w:pPr>
    </w:p>
    <w:p w14:paraId="11FDF326" w14:textId="77777777" w:rsidR="009B6442" w:rsidRDefault="009B6442">
      <w:pPr>
        <w:spacing w:after="0" w:line="240" w:lineRule="auto"/>
        <w:jc w:val="center"/>
        <w:rPr>
          <w:rFonts w:ascii="Times New Roman" w:eastAsia="Tahoma" w:hAnsi="Times New Roman" w:cs="Times New Roman"/>
          <w:b/>
          <w:lang w:bidi="hi-IN"/>
        </w:rPr>
      </w:pPr>
    </w:p>
    <w:p w14:paraId="5665A204" w14:textId="77777777" w:rsidR="009B6442" w:rsidRDefault="009B6442">
      <w:pPr>
        <w:spacing w:after="0" w:line="240" w:lineRule="auto"/>
        <w:jc w:val="center"/>
        <w:rPr>
          <w:rFonts w:ascii="Times New Roman" w:eastAsia="Tahoma" w:hAnsi="Times New Roman" w:cs="Times New Roman"/>
          <w:b/>
          <w:lang w:bidi="hi-IN"/>
        </w:rPr>
      </w:pPr>
    </w:p>
    <w:p w14:paraId="1405498C" w14:textId="77777777" w:rsidR="009B6442" w:rsidRPr="009A73BB" w:rsidRDefault="009B6442">
      <w:pPr>
        <w:spacing w:after="0" w:line="240" w:lineRule="auto"/>
        <w:jc w:val="center"/>
        <w:rPr>
          <w:rFonts w:ascii="Times New Roman" w:eastAsia="Tahoma" w:hAnsi="Times New Roman" w:cs="Times New Roman"/>
          <w:b/>
          <w:lang w:bidi="hi-IN"/>
        </w:rPr>
      </w:pPr>
    </w:p>
    <w:p w14:paraId="29E34E63" w14:textId="77777777" w:rsidR="00931CD0" w:rsidRPr="009A73BB" w:rsidRDefault="00931CD0">
      <w:pPr>
        <w:spacing w:after="0" w:line="240" w:lineRule="auto"/>
        <w:jc w:val="center"/>
        <w:rPr>
          <w:rFonts w:ascii="Times New Roman" w:eastAsia="Tahoma" w:hAnsi="Times New Roman" w:cs="Times New Roman"/>
          <w:b/>
          <w:lang w:bidi="hi-IN"/>
        </w:rPr>
      </w:pPr>
    </w:p>
    <w:p w14:paraId="1042ED3B" w14:textId="77777777" w:rsidR="00E610FE" w:rsidRPr="009A73BB" w:rsidRDefault="00E610FE" w:rsidP="004C5F30">
      <w:pPr>
        <w:jc w:val="center"/>
        <w:rPr>
          <w:rFonts w:ascii="Times New Roman" w:hAnsi="Times New Roman" w:cs="Times New Roman"/>
          <w:b/>
        </w:rPr>
      </w:pPr>
    </w:p>
    <w:p w14:paraId="7293ABED" w14:textId="77777777" w:rsidR="00FF67E7" w:rsidRDefault="00FF67E7" w:rsidP="004C5F30">
      <w:pPr>
        <w:jc w:val="center"/>
        <w:rPr>
          <w:rFonts w:ascii="Times New Roman" w:hAnsi="Times New Roman" w:cs="Times New Roman"/>
          <w:b/>
        </w:rPr>
      </w:pPr>
    </w:p>
    <w:p w14:paraId="2637857B" w14:textId="77777777" w:rsidR="009A73BB" w:rsidRDefault="009A73BB" w:rsidP="004C5F30">
      <w:pPr>
        <w:jc w:val="center"/>
        <w:rPr>
          <w:rFonts w:ascii="Times New Roman" w:hAnsi="Times New Roman" w:cs="Times New Roman"/>
          <w:b/>
        </w:rPr>
      </w:pPr>
    </w:p>
    <w:p w14:paraId="3B088631" w14:textId="77777777" w:rsidR="009B6442" w:rsidRDefault="009B6442" w:rsidP="004C5F30">
      <w:pPr>
        <w:jc w:val="center"/>
        <w:rPr>
          <w:rFonts w:ascii="Times New Roman" w:hAnsi="Times New Roman" w:cs="Times New Roman"/>
          <w:b/>
        </w:rPr>
      </w:pPr>
    </w:p>
    <w:p w14:paraId="5110DCB8" w14:textId="77777777" w:rsidR="009B6442" w:rsidRDefault="009B6442" w:rsidP="004C5F30">
      <w:pPr>
        <w:jc w:val="center"/>
        <w:rPr>
          <w:rFonts w:ascii="Times New Roman" w:hAnsi="Times New Roman" w:cs="Times New Roman"/>
          <w:b/>
        </w:rPr>
      </w:pPr>
    </w:p>
    <w:p w14:paraId="0EF04D4C" w14:textId="77777777" w:rsidR="009B6442" w:rsidRDefault="009B6442" w:rsidP="004C5F30">
      <w:pPr>
        <w:jc w:val="center"/>
        <w:rPr>
          <w:rFonts w:ascii="Times New Roman" w:hAnsi="Times New Roman" w:cs="Times New Roman"/>
          <w:b/>
        </w:rPr>
      </w:pPr>
    </w:p>
    <w:p w14:paraId="33D216E8" w14:textId="77777777" w:rsidR="009B6442" w:rsidRDefault="009B6442" w:rsidP="004C5F30">
      <w:pPr>
        <w:jc w:val="center"/>
        <w:rPr>
          <w:rFonts w:ascii="Times New Roman" w:hAnsi="Times New Roman" w:cs="Times New Roman"/>
          <w:b/>
        </w:rPr>
      </w:pPr>
    </w:p>
    <w:p w14:paraId="1DC581E6" w14:textId="77777777" w:rsidR="00D03CE0" w:rsidRDefault="00D03CE0" w:rsidP="004C5F30">
      <w:pPr>
        <w:jc w:val="center"/>
        <w:rPr>
          <w:rFonts w:ascii="Times New Roman" w:hAnsi="Times New Roman" w:cs="Times New Roman"/>
          <w:b/>
        </w:rPr>
      </w:pPr>
    </w:p>
    <w:p w14:paraId="3D151033" w14:textId="77777777" w:rsidR="00D03CE0" w:rsidRDefault="00D03CE0" w:rsidP="004C5F30">
      <w:pPr>
        <w:jc w:val="center"/>
        <w:rPr>
          <w:rFonts w:ascii="Times New Roman" w:hAnsi="Times New Roman" w:cs="Times New Roman"/>
          <w:b/>
        </w:rPr>
      </w:pPr>
    </w:p>
    <w:p w14:paraId="6C1B3E7B" w14:textId="77777777" w:rsidR="00D03CE0" w:rsidRDefault="00D03CE0" w:rsidP="004C5F30">
      <w:pPr>
        <w:jc w:val="center"/>
        <w:rPr>
          <w:rFonts w:ascii="Times New Roman" w:hAnsi="Times New Roman" w:cs="Times New Roman"/>
          <w:b/>
        </w:rPr>
      </w:pPr>
    </w:p>
    <w:p w14:paraId="6C38D93C" w14:textId="77777777" w:rsidR="00123798" w:rsidRPr="009A73BB" w:rsidRDefault="003B5337">
      <w:pPr>
        <w:spacing w:after="0" w:line="240" w:lineRule="auto"/>
        <w:ind w:left="-284"/>
        <w:jc w:val="center"/>
        <w:rPr>
          <w:rFonts w:ascii="Times New Roman" w:eastAsia="Times New Roman" w:hAnsi="Times New Roman" w:cs="Times New Roman"/>
          <w:b/>
        </w:rPr>
      </w:pPr>
      <w:r w:rsidRPr="009A73BB">
        <w:rPr>
          <w:rFonts w:ascii="Times New Roman" w:eastAsia="Times New Roman" w:hAnsi="Times New Roman" w:cs="Times New Roman"/>
          <w:b/>
        </w:rPr>
        <w:t>м. Львів– 2023</w:t>
      </w:r>
    </w:p>
    <w:p w14:paraId="5BF2CA02" w14:textId="77777777" w:rsidR="008E3FAE" w:rsidRPr="009A73BB" w:rsidRDefault="008E3FAE">
      <w:pPr>
        <w:spacing w:after="0" w:line="240" w:lineRule="auto"/>
        <w:ind w:left="-284"/>
        <w:jc w:val="center"/>
        <w:rPr>
          <w:rFonts w:ascii="Times New Roman" w:eastAsia="Times New Roman" w:hAnsi="Times New Roman" w:cs="Times New Roman"/>
          <w:b/>
        </w:rPr>
      </w:pPr>
    </w:p>
    <w:p w14:paraId="0C3C8845" w14:textId="77777777" w:rsidR="00123798" w:rsidRPr="009A73BB" w:rsidRDefault="00123798">
      <w:pPr>
        <w:spacing w:after="0" w:line="240" w:lineRule="auto"/>
        <w:jc w:val="center"/>
        <w:rPr>
          <w:rFonts w:ascii="Times New Roman" w:eastAsia="Times New Roman" w:hAnsi="Times New Roman" w:cs="Times New Roman"/>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9A73BB" w14:paraId="2C5EED9F"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94474DE"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hAnsi="Times New Roman" w:cs="Times New Roman"/>
              </w:rPr>
              <w:lastRenderedPageBreak/>
              <w:br w:type="page"/>
            </w:r>
            <w:r w:rsidRPr="009A73BB">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22442C29" w14:textId="77777777" w:rsidR="00123798" w:rsidRPr="009A73BB" w:rsidRDefault="003B5337">
            <w:pPr>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Розділ 1. Загальні положення</w:t>
            </w:r>
          </w:p>
        </w:tc>
      </w:tr>
      <w:tr w:rsidR="00123798" w:rsidRPr="009A73BB" w14:paraId="5E4D6C9B"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0CEC69A"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7A5D39E"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1FB42DCA"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r>
      <w:tr w:rsidR="00123798" w:rsidRPr="009A73BB" w14:paraId="412FFE0A"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B4C686C"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D4EE994"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7638D48" w14:textId="77777777" w:rsidR="00123798" w:rsidRPr="009A73BB" w:rsidRDefault="003B5337">
            <w:pPr>
              <w:spacing w:after="0" w:line="240" w:lineRule="auto"/>
              <w:jc w:val="both"/>
              <w:rPr>
                <w:rFonts w:ascii="Times New Roman" w:eastAsia="Times New Roman" w:hAnsi="Times New Roman" w:cs="Times New Roman"/>
              </w:rPr>
            </w:pPr>
            <w:r w:rsidRPr="009A73BB">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9A73BB" w14:paraId="0CC5559D"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69319B46"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2F1EBDDF"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966EE00" w14:textId="77777777" w:rsidR="00123798" w:rsidRPr="009A73BB" w:rsidRDefault="00123798">
            <w:pPr>
              <w:spacing w:after="0" w:line="240" w:lineRule="auto"/>
              <w:jc w:val="both"/>
              <w:rPr>
                <w:rFonts w:ascii="Times New Roman" w:eastAsia="Times New Roman" w:hAnsi="Times New Roman" w:cs="Times New Roman"/>
              </w:rPr>
            </w:pPr>
          </w:p>
        </w:tc>
      </w:tr>
      <w:tr w:rsidR="00123798" w:rsidRPr="009A73BB" w14:paraId="7E2DBA06"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097212D3"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7848D143"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1C90E26A"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D4AC5B6" w14:textId="77777777" w:rsidR="00123798" w:rsidRPr="009A73BB" w:rsidRDefault="00123798">
            <w:pPr>
              <w:spacing w:after="0" w:line="240" w:lineRule="auto"/>
              <w:jc w:val="both"/>
              <w:rPr>
                <w:rFonts w:ascii="Times New Roman" w:eastAsia="Times New Roman" w:hAnsi="Times New Roman" w:cs="Times New Roman"/>
                <w:i/>
              </w:rPr>
            </w:pPr>
          </w:p>
        </w:tc>
        <w:tc>
          <w:tcPr>
            <w:tcW w:w="236" w:type="dxa"/>
          </w:tcPr>
          <w:p w14:paraId="388FC2B7" w14:textId="77777777" w:rsidR="00123798" w:rsidRPr="009A73BB" w:rsidRDefault="00123798">
            <w:pPr>
              <w:spacing w:after="0" w:line="240" w:lineRule="auto"/>
              <w:rPr>
                <w:rFonts w:ascii="Times New Roman" w:hAnsi="Times New Roman" w:cs="Times New Roman"/>
              </w:rPr>
            </w:pPr>
          </w:p>
        </w:tc>
      </w:tr>
      <w:tr w:rsidR="00123798" w:rsidRPr="009A73BB" w14:paraId="1F15786E"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B466653"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16D05898"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51E37BE9" w14:textId="77777777" w:rsidR="00123798" w:rsidRPr="009A73BB" w:rsidRDefault="003B5337">
            <w:pPr>
              <w:spacing w:after="0" w:line="240" w:lineRule="auto"/>
              <w:jc w:val="both"/>
              <w:rPr>
                <w:rFonts w:ascii="Times New Roman" w:eastAsia="Times New Roman" w:hAnsi="Times New Roman" w:cs="Times New Roman"/>
              </w:rPr>
            </w:pPr>
            <w:bookmarkStart w:id="0" w:name="_Hlk38897594"/>
            <w:r w:rsidRPr="009A73BB">
              <w:rPr>
                <w:rFonts w:ascii="Times New Roman" w:hAnsi="Times New Roman" w:cs="Times New Roman"/>
              </w:rPr>
              <w:t>79059, Львівська обл., м. Львів, Шевченківський р-н, вул. І. Миколайчука, буд. 9</w:t>
            </w:r>
            <w:bookmarkEnd w:id="0"/>
          </w:p>
        </w:tc>
      </w:tr>
      <w:tr w:rsidR="00123798" w:rsidRPr="009A73BB" w14:paraId="09AC2EA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5B9E530"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179A1205"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0CB20A68" w14:textId="77777777" w:rsidR="00123798" w:rsidRPr="009A73BB" w:rsidRDefault="003B5337">
            <w:pPr>
              <w:widowControl w:val="0"/>
              <w:spacing w:after="0" w:line="240" w:lineRule="auto"/>
              <w:jc w:val="both"/>
              <w:rPr>
                <w:rFonts w:ascii="Times New Roman" w:eastAsia="Batang" w:hAnsi="Times New Roman" w:cs="Times New Roman"/>
              </w:rPr>
            </w:pPr>
            <w:r w:rsidRPr="009A73BB">
              <w:rPr>
                <w:rFonts w:ascii="Times New Roman" w:eastAsia="Batang" w:hAnsi="Times New Roman" w:cs="Times New Roman"/>
              </w:rPr>
              <w:t>Начальник відділу закупівель Федорович Людмила Михайлівна,</w:t>
            </w:r>
          </w:p>
          <w:p w14:paraId="2546014A" w14:textId="77777777" w:rsidR="00123798" w:rsidRPr="009A73BB" w:rsidRDefault="003B5337">
            <w:pPr>
              <w:spacing w:after="0" w:line="240" w:lineRule="auto"/>
              <w:jc w:val="both"/>
              <w:rPr>
                <w:rFonts w:ascii="Times New Roman" w:eastAsia="Times New Roman" w:hAnsi="Times New Roman" w:cs="Times New Roman"/>
              </w:rPr>
            </w:pPr>
            <w:proofErr w:type="spellStart"/>
            <w:r w:rsidRPr="009A73BB">
              <w:rPr>
                <w:rFonts w:ascii="Times New Roman" w:eastAsia="Batang" w:hAnsi="Times New Roman" w:cs="Times New Roman"/>
              </w:rPr>
              <w:t>тел</w:t>
            </w:r>
            <w:proofErr w:type="spellEnd"/>
            <w:r w:rsidRPr="009A73BB">
              <w:rPr>
                <w:rFonts w:ascii="Times New Roman" w:eastAsia="Batang" w:hAnsi="Times New Roman" w:cs="Times New Roman"/>
              </w:rPr>
              <w:t xml:space="preserve">. 258-11-25, </w:t>
            </w:r>
            <w:r w:rsidRPr="009A73BB">
              <w:rPr>
                <w:rFonts w:ascii="Times New Roman" w:hAnsi="Times New Roman" w:cs="Times New Roman"/>
              </w:rPr>
              <w:t>e-</w:t>
            </w:r>
            <w:proofErr w:type="spellStart"/>
            <w:r w:rsidRPr="009A73BB">
              <w:rPr>
                <w:rFonts w:ascii="Times New Roman" w:hAnsi="Times New Roman" w:cs="Times New Roman"/>
              </w:rPr>
              <w:t>mail</w:t>
            </w:r>
            <w:proofErr w:type="spellEnd"/>
            <w:r w:rsidRPr="009A73BB">
              <w:rPr>
                <w:rFonts w:ascii="Times New Roman" w:eastAsia="Batang" w:hAnsi="Times New Roman" w:cs="Times New Roman"/>
              </w:rPr>
              <w:t>: 1_tmo_tender@ukr.net</w:t>
            </w:r>
          </w:p>
        </w:tc>
      </w:tr>
      <w:tr w:rsidR="00123798" w:rsidRPr="009A73BB" w14:paraId="06280FAE"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2D85998D"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79607F80"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06084412" w14:textId="77777777" w:rsidR="00123798" w:rsidRPr="009A73BB" w:rsidRDefault="003B5337">
            <w:pPr>
              <w:spacing w:after="0" w:line="240" w:lineRule="auto"/>
              <w:jc w:val="both"/>
              <w:rPr>
                <w:rFonts w:ascii="Times New Roman" w:hAnsi="Times New Roman" w:cs="Times New Roman"/>
              </w:rPr>
            </w:pPr>
            <w:r w:rsidRPr="009A73BB">
              <w:rPr>
                <w:rFonts w:ascii="Times New Roman" w:hAnsi="Times New Roman" w:cs="Times New Roman"/>
              </w:rPr>
              <w:t>Відкриті торги  з особливостями</w:t>
            </w:r>
          </w:p>
        </w:tc>
      </w:tr>
      <w:tr w:rsidR="00123798" w:rsidRPr="009A73BB" w14:paraId="59550F0A"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9EE2EF9"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18CD91A"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2371A1B3" w14:textId="77777777" w:rsidR="00123798" w:rsidRPr="009A73BB" w:rsidRDefault="00123798" w:rsidP="00EF0BDC">
            <w:pPr>
              <w:spacing w:after="0" w:line="240" w:lineRule="auto"/>
              <w:jc w:val="both"/>
              <w:rPr>
                <w:rFonts w:ascii="Times New Roman" w:hAnsi="Times New Roman" w:cs="Times New Roman"/>
              </w:rPr>
            </w:pPr>
          </w:p>
        </w:tc>
      </w:tr>
      <w:tr w:rsidR="00123798" w:rsidRPr="009A73BB" w14:paraId="2FD52F19"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2F2EE99F"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35C53D52" w14:textId="77777777" w:rsidR="00123798" w:rsidRPr="009A73BB" w:rsidRDefault="003B5337">
            <w:pPr>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49FB8F0E" w14:textId="78839AC2" w:rsidR="006E1670" w:rsidRPr="006E1670" w:rsidRDefault="006E1670" w:rsidP="006E1670">
            <w:pPr>
              <w:spacing w:after="0" w:line="240" w:lineRule="auto"/>
              <w:jc w:val="both"/>
              <w:rPr>
                <w:rFonts w:ascii="Times New Roman" w:eastAsia="Tahoma" w:hAnsi="Times New Roman" w:cs="Times New Roman"/>
                <w:bCs/>
                <w:i/>
                <w:iCs/>
                <w:lang w:bidi="hi-IN"/>
              </w:rPr>
            </w:pPr>
            <w:r>
              <w:rPr>
                <w:rFonts w:ascii="Times New Roman" w:eastAsia="Tahoma" w:hAnsi="Times New Roman" w:cs="Times New Roman"/>
                <w:bCs/>
                <w:i/>
                <w:iCs/>
                <w:lang w:bidi="hi-IN"/>
              </w:rPr>
              <w:t>О</w:t>
            </w:r>
            <w:r w:rsidRPr="006E1670">
              <w:rPr>
                <w:rFonts w:ascii="Times New Roman" w:eastAsia="Tahoma" w:hAnsi="Times New Roman" w:cs="Times New Roman"/>
                <w:bCs/>
                <w:i/>
                <w:iCs/>
                <w:lang w:bidi="hi-IN"/>
              </w:rPr>
              <w:t>бладнання для оснащення мобільної виїзної бригади для забору донорської крові</w:t>
            </w:r>
          </w:p>
          <w:p w14:paraId="0886A0D8" w14:textId="67975358" w:rsidR="00123798" w:rsidRPr="006E1670" w:rsidRDefault="006E1670" w:rsidP="006E1670">
            <w:pPr>
              <w:tabs>
                <w:tab w:val="left" w:pos="1050"/>
              </w:tabs>
              <w:kinsoku w:val="0"/>
              <w:overflowPunct w:val="0"/>
              <w:autoSpaceDE w:val="0"/>
              <w:autoSpaceDN w:val="0"/>
              <w:adjustRightInd w:val="0"/>
              <w:spacing w:line="240" w:lineRule="auto"/>
              <w:jc w:val="both"/>
              <w:rPr>
                <w:rFonts w:ascii="Times New Roman" w:eastAsia="Times New Roman" w:hAnsi="Times New Roman" w:cs="Times New Roman"/>
                <w:bCs/>
                <w:i/>
                <w:iCs/>
                <w:kern w:val="1"/>
                <w:sz w:val="24"/>
                <w:szCs w:val="24"/>
                <w:lang w:bidi="hi-IN"/>
              </w:rPr>
            </w:pPr>
            <w:r w:rsidRPr="006E1670">
              <w:rPr>
                <w:rFonts w:ascii="Times New Roman" w:eastAsia="Tahoma" w:hAnsi="Times New Roman" w:cs="Times New Roman"/>
                <w:bCs/>
                <w:i/>
                <w:iCs/>
                <w:lang w:bidi="hi-IN"/>
              </w:rPr>
              <w:t>(ДК 021:2015:33190000-8: Медичне обладнання та вироби медичного призначення різні, НК 024:2023: 13459 — Ваги для зважування крові; 36674 - Пристрій для запаювання пакетів; 62891 - Аналізатор гемоглобіну IVD)</w:t>
            </w:r>
          </w:p>
        </w:tc>
      </w:tr>
      <w:tr w:rsidR="00123798" w:rsidRPr="009A73BB" w14:paraId="5FDA7B3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7CA781"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6932B60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97E5D9F" w14:textId="77777777" w:rsidR="00123798" w:rsidRPr="009A73BB" w:rsidRDefault="003B5337" w:rsidP="00EF0BDC">
            <w:pPr>
              <w:spacing w:after="0" w:line="240" w:lineRule="auto"/>
              <w:jc w:val="both"/>
              <w:rPr>
                <w:rFonts w:ascii="Times New Roman" w:hAnsi="Times New Roman" w:cs="Times New Roman"/>
              </w:rPr>
            </w:pPr>
            <w:r w:rsidRPr="009A73BB">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9A73BB" w14:paraId="46414F45"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B6FB9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5DF0303"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кількість товару та місце його поставки</w:t>
            </w:r>
          </w:p>
          <w:p w14:paraId="2783492E" w14:textId="77777777" w:rsidR="00123798" w:rsidRPr="009A73BB"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729B414D" w14:textId="77777777" w:rsidR="00123798" w:rsidRPr="009A73B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 xml:space="preserve">Місце поставки: м. Львів, вул. </w:t>
            </w:r>
            <w:r w:rsidR="0007364D" w:rsidRPr="009A73BB">
              <w:rPr>
                <w:rFonts w:ascii="Times New Roman" w:eastAsia="Times New Roman" w:hAnsi="Times New Roman" w:cs="Times New Roman"/>
                <w:lang w:eastAsia="ru-RU"/>
              </w:rPr>
              <w:t>І.</w:t>
            </w:r>
            <w:r w:rsidR="00664E7C" w:rsidRPr="009A73BB">
              <w:rPr>
                <w:rFonts w:ascii="Times New Roman" w:eastAsia="Times New Roman" w:hAnsi="Times New Roman" w:cs="Times New Roman"/>
                <w:lang w:eastAsia="ru-RU"/>
              </w:rPr>
              <w:t> </w:t>
            </w:r>
            <w:r w:rsidR="0007364D" w:rsidRPr="009A73BB">
              <w:rPr>
                <w:rFonts w:ascii="Times New Roman" w:eastAsia="Times New Roman" w:hAnsi="Times New Roman" w:cs="Times New Roman"/>
                <w:lang w:eastAsia="ru-RU"/>
              </w:rPr>
              <w:t>Миколайчука, 9</w:t>
            </w:r>
            <w:r w:rsidRPr="009A73BB">
              <w:rPr>
                <w:rFonts w:ascii="Times New Roman" w:eastAsia="Times New Roman" w:hAnsi="Times New Roman" w:cs="Times New Roman"/>
                <w:lang w:eastAsia="ru-RU"/>
              </w:rPr>
              <w:t>.</w:t>
            </w:r>
          </w:p>
          <w:p w14:paraId="49250DC6" w14:textId="236EE44D" w:rsidR="00123798" w:rsidRPr="009A73B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Кількість –</w:t>
            </w:r>
            <w:r w:rsidR="00793F17" w:rsidRPr="009A73BB">
              <w:rPr>
                <w:rFonts w:ascii="Times New Roman" w:eastAsia="Times New Roman" w:hAnsi="Times New Roman" w:cs="Times New Roman"/>
                <w:lang w:eastAsia="ru-RU"/>
              </w:rPr>
              <w:t xml:space="preserve">  </w:t>
            </w:r>
            <w:r w:rsidR="00C4276F">
              <w:rPr>
                <w:rFonts w:ascii="Times New Roman" w:eastAsia="Times New Roman" w:hAnsi="Times New Roman" w:cs="Times New Roman"/>
                <w:lang w:eastAsia="ru-RU"/>
              </w:rPr>
              <w:t>7 шт</w:t>
            </w:r>
            <w:r w:rsidR="006E1670">
              <w:rPr>
                <w:rFonts w:ascii="Times New Roman" w:eastAsia="Times New Roman" w:hAnsi="Times New Roman" w:cs="Times New Roman"/>
                <w:lang w:eastAsia="ru-RU"/>
              </w:rPr>
              <w:t>.</w:t>
            </w:r>
            <w:r w:rsidRPr="009A73BB">
              <w:rPr>
                <w:rFonts w:ascii="Times New Roman" w:eastAsia="Times New Roman" w:hAnsi="Times New Roman" w:cs="Times New Roman"/>
                <w:lang w:eastAsia="ru-RU"/>
              </w:rPr>
              <w:t>, згідно ТС (Додаток 3)</w:t>
            </w:r>
          </w:p>
          <w:p w14:paraId="2D8E46DD" w14:textId="77777777" w:rsidR="00123798" w:rsidRPr="009A73BB" w:rsidRDefault="00123798">
            <w:pPr>
              <w:widowControl w:val="0"/>
              <w:spacing w:after="0" w:line="240" w:lineRule="auto"/>
              <w:ind w:right="120"/>
              <w:jc w:val="both"/>
              <w:rPr>
                <w:rFonts w:ascii="Times New Roman" w:eastAsia="Times New Roman" w:hAnsi="Times New Roman" w:cs="Times New Roman"/>
                <w:i/>
              </w:rPr>
            </w:pPr>
          </w:p>
        </w:tc>
      </w:tr>
      <w:tr w:rsidR="00123798" w:rsidRPr="009A73BB" w14:paraId="36D14A2B"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528AF2B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378F335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0BB1AC63" w14:textId="5D06A43C" w:rsidR="00123798" w:rsidRPr="009A73BB" w:rsidRDefault="003B5337">
            <w:pPr>
              <w:widowControl w:val="0"/>
              <w:spacing w:after="0" w:line="240" w:lineRule="auto"/>
              <w:rPr>
                <w:rFonts w:ascii="Times New Roman" w:eastAsia="Times New Roman" w:hAnsi="Times New Roman" w:cs="Times New Roman"/>
                <w:lang w:eastAsia="ru-RU"/>
              </w:rPr>
            </w:pPr>
            <w:r w:rsidRPr="007743E7">
              <w:rPr>
                <w:rFonts w:ascii="Times New Roman" w:eastAsia="Times New Roman" w:hAnsi="Times New Roman" w:cs="Times New Roman"/>
                <w:lang w:eastAsia="ru-RU"/>
              </w:rPr>
              <w:t xml:space="preserve">До </w:t>
            </w:r>
            <w:r w:rsidR="006E1670" w:rsidRPr="007743E7">
              <w:rPr>
                <w:rFonts w:ascii="Times New Roman" w:eastAsia="Times New Roman" w:hAnsi="Times New Roman" w:cs="Times New Roman"/>
                <w:lang w:eastAsia="ru-RU"/>
              </w:rPr>
              <w:t>25</w:t>
            </w:r>
            <w:r w:rsidR="00816078" w:rsidRPr="007743E7">
              <w:rPr>
                <w:rFonts w:ascii="Times New Roman" w:eastAsia="Times New Roman" w:hAnsi="Times New Roman" w:cs="Times New Roman"/>
                <w:lang w:eastAsia="ru-RU"/>
              </w:rPr>
              <w:t>.</w:t>
            </w:r>
            <w:r w:rsidR="006E1670" w:rsidRPr="007743E7">
              <w:rPr>
                <w:rFonts w:ascii="Times New Roman" w:eastAsia="Times New Roman" w:hAnsi="Times New Roman" w:cs="Times New Roman"/>
                <w:lang w:eastAsia="ru-RU"/>
              </w:rPr>
              <w:t>12</w:t>
            </w:r>
            <w:r w:rsidR="00816078" w:rsidRPr="007743E7">
              <w:rPr>
                <w:rFonts w:ascii="Times New Roman" w:eastAsia="Times New Roman" w:hAnsi="Times New Roman" w:cs="Times New Roman"/>
                <w:lang w:eastAsia="ru-RU"/>
              </w:rPr>
              <w:t>.202</w:t>
            </w:r>
            <w:r w:rsidR="006E1670" w:rsidRPr="007743E7">
              <w:rPr>
                <w:rFonts w:ascii="Times New Roman" w:eastAsia="Times New Roman" w:hAnsi="Times New Roman" w:cs="Times New Roman"/>
                <w:lang w:eastAsia="ru-RU"/>
              </w:rPr>
              <w:t>3,</w:t>
            </w:r>
            <w:r w:rsidR="00816078" w:rsidRPr="009A73BB">
              <w:rPr>
                <w:rFonts w:ascii="Times New Roman" w:eastAsia="Times New Roman" w:hAnsi="Times New Roman" w:cs="Times New Roman"/>
                <w:lang w:eastAsia="ru-RU"/>
              </w:rPr>
              <w:t xml:space="preserve"> </w:t>
            </w:r>
            <w:r w:rsidRPr="009A73BB">
              <w:rPr>
                <w:rFonts w:ascii="Times New Roman" w:eastAsia="Times New Roman" w:hAnsi="Times New Roman" w:cs="Times New Roman"/>
                <w:lang w:eastAsia="ru-RU"/>
              </w:rPr>
              <w:t>або до повного виконання сторонами договірних</w:t>
            </w:r>
          </w:p>
          <w:p w14:paraId="3A2EF748" w14:textId="77777777" w:rsidR="00123798" w:rsidRPr="009A73BB" w:rsidRDefault="003B5337">
            <w:pPr>
              <w:widowControl w:val="0"/>
              <w:spacing w:after="0" w:line="240" w:lineRule="auto"/>
              <w:rPr>
                <w:rFonts w:ascii="Times New Roman" w:eastAsia="Times New Roman" w:hAnsi="Times New Roman" w:cs="Times New Roman"/>
                <w:lang w:eastAsia="ru-RU"/>
              </w:rPr>
            </w:pPr>
            <w:r w:rsidRPr="009A73BB">
              <w:rPr>
                <w:rFonts w:ascii="Times New Roman" w:eastAsia="Times New Roman" w:hAnsi="Times New Roman" w:cs="Times New Roman"/>
                <w:lang w:eastAsia="ru-RU"/>
              </w:rPr>
              <w:t>зобов’язань.</w:t>
            </w:r>
          </w:p>
        </w:tc>
      </w:tr>
      <w:tr w:rsidR="00123798" w:rsidRPr="009A73BB" w14:paraId="3331954D"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16171244"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0E24687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25C93637" w14:textId="531D58AF" w:rsidR="00123798" w:rsidRPr="009A73BB" w:rsidRDefault="00813969"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9</w:t>
            </w:r>
            <w:r w:rsidR="002C5CC1">
              <w:rPr>
                <w:rFonts w:ascii="Times New Roman" w:eastAsia="Times New Roman" w:hAnsi="Times New Roman" w:cs="Times New Roman"/>
                <w:b/>
                <w:lang w:eastAsia="ru-RU"/>
              </w:rPr>
              <w:t>38</w:t>
            </w:r>
            <w:r w:rsidR="00996A85">
              <w:rPr>
                <w:rFonts w:ascii="Times New Roman" w:eastAsia="Times New Roman" w:hAnsi="Times New Roman" w:cs="Times New Roman"/>
                <w:b/>
                <w:lang w:eastAsia="ru-RU"/>
              </w:rPr>
              <w:t>000</w:t>
            </w:r>
            <w:r w:rsidR="00291139" w:rsidRPr="009A73BB">
              <w:rPr>
                <w:rFonts w:ascii="Times New Roman" w:eastAsia="Times New Roman" w:hAnsi="Times New Roman" w:cs="Times New Roman"/>
                <w:b/>
                <w:lang w:eastAsia="ru-RU"/>
              </w:rPr>
              <w:t>,0</w:t>
            </w:r>
            <w:r w:rsidR="003B5337" w:rsidRPr="009A73BB">
              <w:rPr>
                <w:rFonts w:ascii="Times New Roman" w:eastAsia="Times New Roman" w:hAnsi="Times New Roman" w:cs="Times New Roman"/>
                <w:b/>
                <w:lang w:eastAsia="ru-RU"/>
              </w:rPr>
              <w:t xml:space="preserve"> гривень</w:t>
            </w:r>
            <w:r w:rsidR="003B5337" w:rsidRPr="009A73BB">
              <w:rPr>
                <w:rFonts w:ascii="Times New Roman" w:eastAsia="Times New Roman" w:hAnsi="Times New Roman" w:cs="Times New Roman"/>
                <w:lang w:eastAsia="ru-RU"/>
              </w:rPr>
              <w:t>.</w:t>
            </w:r>
          </w:p>
        </w:tc>
      </w:tr>
      <w:tr w:rsidR="00123798" w:rsidRPr="009A73BB" w14:paraId="02A41F0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0398317"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0966D436"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48E7E0B3"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9A73BB" w14:paraId="6BAE3188"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6D461305"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54A6B9"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E8CD403"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 xml:space="preserve">Валютою тендерної пропозиції є гривня. </w:t>
            </w:r>
            <w:r w:rsidRPr="009A73BB">
              <w:rPr>
                <w:rFonts w:ascii="Times New Roman" w:eastAsia="Times New Roman" w:hAnsi="Times New Roman" w:cs="Times New Roman"/>
                <w:b/>
                <w:i/>
              </w:rPr>
              <w:t>У разі якщо учасником процедури закупівлі є нерезидент</w:t>
            </w:r>
            <w:r w:rsidRPr="009A73BB">
              <w:rPr>
                <w:rFonts w:ascii="Times New Roman" w:eastAsia="Times New Roman" w:hAnsi="Times New Roman" w:cs="Times New Roman"/>
                <w:b/>
              </w:rPr>
              <w:t xml:space="preserve">,  </w:t>
            </w:r>
            <w:r w:rsidRPr="009A73B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9A73BB" w14:paraId="1C997E8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4AF225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1DC47DA1"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6145B2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Мова тендерної пропозиції – українська.</w:t>
            </w:r>
          </w:p>
          <w:p w14:paraId="25FA0D4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4DC77C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9A73BB">
              <w:rPr>
                <w:rFonts w:ascii="Times New Roman" w:eastAsia="Times New Roman" w:hAnsi="Times New Roman" w:cs="Times New Roman"/>
              </w:rPr>
              <w:lastRenderedPageBreak/>
              <w:t>національними стандартами, нормами та правилами, викладаються мовою їх загальноприйнятого застосування.</w:t>
            </w:r>
          </w:p>
          <w:p w14:paraId="18EAA62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A73BB">
              <w:rPr>
                <w:rFonts w:ascii="Times New Roman" w:eastAsia="Times New Roman" w:hAnsi="Times New Roman" w:cs="Times New Roman"/>
              </w:rPr>
              <w:t>знака</w:t>
            </w:r>
            <w:proofErr w:type="spellEnd"/>
            <w:r w:rsidRPr="009A73BB">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CF47F0D"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Виключення:</w:t>
            </w:r>
          </w:p>
          <w:p w14:paraId="4ABB1CF8"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7532AB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A73BB">
              <w:rPr>
                <w:rFonts w:ascii="Times New Roman" w:eastAsia="Times New Roman" w:hAnsi="Times New Roman" w:cs="Times New Roman"/>
              </w:rPr>
              <w:t>вимозі</w:t>
            </w:r>
            <w:proofErr w:type="spellEnd"/>
            <w:r w:rsidRPr="009A73B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9A73BB" w14:paraId="475EF51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798AE2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9A73BB" w14:paraId="31A8D1B0"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20ECB5FE"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340E8DD1" w14:textId="77777777" w:rsidR="00123798" w:rsidRPr="009A73BB" w:rsidRDefault="003B5337">
            <w:pPr>
              <w:widowControl w:val="0"/>
              <w:spacing w:after="0" w:line="240" w:lineRule="auto"/>
              <w:rPr>
                <w:rFonts w:ascii="Times New Roman" w:eastAsia="Times New Roman" w:hAnsi="Times New Roman" w:cs="Times New Roman"/>
                <w:b/>
              </w:rPr>
            </w:pPr>
            <w:r w:rsidRPr="009A73BB">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D635BC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7C4946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B7DBBE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повинен </w:t>
            </w:r>
            <w:r w:rsidRPr="009A73BB">
              <w:rPr>
                <w:rFonts w:ascii="Times New Roman" w:eastAsia="Times New Roman" w:hAnsi="Times New Roman" w:cs="Times New Roman"/>
                <w:b/>
                <w:i/>
              </w:rPr>
              <w:t>протягом трьох днів</w:t>
            </w:r>
            <w:r w:rsidRPr="009A73B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119DBB1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1F7A6F"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73BB">
              <w:rPr>
                <w:rFonts w:ascii="Times New Roman" w:eastAsia="Times New Roman" w:hAnsi="Times New Roman" w:cs="Times New Roman"/>
                <w:b/>
                <w:i/>
              </w:rPr>
              <w:t>не менш як на чотири дні.</w:t>
            </w:r>
          </w:p>
        </w:tc>
      </w:tr>
      <w:tr w:rsidR="00123798" w:rsidRPr="009A73BB" w14:paraId="709DA13A"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34810D01"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5DC9E74"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BB79FB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3BB">
              <w:rPr>
                <w:rFonts w:ascii="Times New Roman" w:eastAsia="Times New Roman" w:hAnsi="Times New Roman" w:cs="Times New Roman"/>
              </w:rPr>
              <w:t>внести</w:t>
            </w:r>
            <w:proofErr w:type="spellEnd"/>
            <w:r w:rsidRPr="009A73B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77AFB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9A73B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9A73BB">
              <w:rPr>
                <w:rFonts w:ascii="Times New Roman" w:eastAsia="Times New Roman" w:hAnsi="Times New Roman" w:cs="Times New Roman"/>
              </w:rPr>
              <w:t xml:space="preserve">, що вносяться. Зміни до тендерної документації у </w:t>
            </w:r>
            <w:proofErr w:type="spellStart"/>
            <w:r w:rsidRPr="009A73BB">
              <w:rPr>
                <w:rFonts w:ascii="Times New Roman" w:eastAsia="Times New Roman" w:hAnsi="Times New Roman" w:cs="Times New Roman"/>
              </w:rPr>
              <w:t>машинозчитувальному</w:t>
            </w:r>
            <w:proofErr w:type="spellEnd"/>
            <w:r w:rsidRPr="009A73BB">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9A73BB" w14:paraId="11724CB3"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A3F176B"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3. Інструкція з підготовки тендерної пропозиції</w:t>
            </w:r>
          </w:p>
        </w:tc>
      </w:tr>
      <w:tr w:rsidR="00123798" w:rsidRPr="009A73BB" w14:paraId="3997D91E"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68F526E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1FE318E8"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63F48B5" w14:textId="77777777" w:rsidR="00123798" w:rsidRPr="009A73BB" w:rsidRDefault="003B5337">
            <w:pPr>
              <w:widowControl w:val="0"/>
              <w:spacing w:after="0" w:line="240" w:lineRule="auto"/>
              <w:ind w:right="120" w:firstLine="405"/>
              <w:jc w:val="both"/>
              <w:rPr>
                <w:rFonts w:ascii="Times New Roman" w:hAnsi="Times New Roman" w:cs="Times New Roman"/>
              </w:rPr>
            </w:pPr>
            <w:r w:rsidRPr="009A73BB">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9A73BB">
              <w:rPr>
                <w:rFonts w:ascii="Times New Roman" w:eastAsia="Times New Roman" w:hAnsi="Times New Roman" w:cs="Times New Roman"/>
              </w:rPr>
              <w:t>пункті 4</w:t>
            </w:r>
            <w:r w:rsidR="00344F7C"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4D52C16"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rPr>
              <w:t xml:space="preserve">- </w:t>
            </w:r>
            <w:r w:rsidRPr="009A73BB">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10903CA"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xml:space="preserve">- інформацію та документи про наявність/відсутність підстав, установлених у </w:t>
            </w:r>
            <w:r w:rsidRPr="009A73BB">
              <w:rPr>
                <w:rFonts w:ascii="Times New Roman" w:eastAsia="Times New Roman" w:hAnsi="Times New Roman" w:cs="Times New Roman"/>
                <w:b/>
                <w:bCs/>
                <w:i/>
                <w:iCs/>
              </w:rPr>
              <w:t>пункті 4</w:t>
            </w:r>
            <w:r w:rsidR="00344F7C" w:rsidRPr="009A73BB">
              <w:rPr>
                <w:rFonts w:ascii="Times New Roman" w:eastAsia="Times New Roman" w:hAnsi="Times New Roman" w:cs="Times New Roman"/>
                <w:b/>
                <w:bCs/>
                <w:i/>
                <w:iCs/>
              </w:rPr>
              <w:t>7</w:t>
            </w:r>
            <w:r w:rsidRPr="009A73BB">
              <w:rPr>
                <w:rFonts w:ascii="Times New Roman" w:eastAsia="Times New Roman" w:hAnsi="Times New Roman" w:cs="Times New Roman"/>
                <w:b/>
                <w:bCs/>
                <w:i/>
                <w:iCs/>
              </w:rPr>
              <w:t xml:space="preserve"> Особливостей</w:t>
            </w:r>
            <w:r w:rsidRPr="009A73BB">
              <w:rPr>
                <w:rFonts w:ascii="Times New Roman" w:hAnsi="Times New Roman" w:cs="Times New Roman"/>
                <w:b/>
                <w:bCs/>
                <w:i/>
                <w:iCs/>
              </w:rPr>
              <w:t xml:space="preserve"> , згідно з умовами та вимогами тендерної документації;</w:t>
            </w:r>
          </w:p>
          <w:p w14:paraId="71E30DE8"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2E997FF5"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1CEAB73" w14:textId="77777777" w:rsidR="00123798" w:rsidRPr="009A73BB" w:rsidRDefault="003B5337">
            <w:pPr>
              <w:widowControl w:val="0"/>
              <w:spacing w:after="0" w:line="240" w:lineRule="auto"/>
              <w:ind w:left="34" w:right="113" w:firstLine="405"/>
              <w:jc w:val="both"/>
              <w:rPr>
                <w:rFonts w:ascii="Times New Roman" w:hAnsi="Times New Roman" w:cs="Times New Roman"/>
                <w:b/>
                <w:bCs/>
                <w:i/>
                <w:iCs/>
              </w:rPr>
            </w:pPr>
            <w:r w:rsidRPr="009A73BB">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09445A1" w14:textId="77777777" w:rsidR="00123798" w:rsidRPr="009A73BB" w:rsidRDefault="003B5337">
            <w:pPr>
              <w:widowControl w:val="0"/>
              <w:spacing w:after="0" w:line="240" w:lineRule="auto"/>
              <w:ind w:left="34" w:right="113" w:firstLine="405"/>
              <w:jc w:val="both"/>
              <w:rPr>
                <w:rFonts w:ascii="Times New Roman" w:hAnsi="Times New Roman" w:cs="Times New Roman"/>
                <w:b/>
                <w:bCs/>
                <w:i/>
                <w:iCs/>
                <w:lang w:eastAsia="en-US"/>
              </w:rPr>
            </w:pPr>
            <w:r w:rsidRPr="009A73BB">
              <w:rPr>
                <w:rFonts w:ascii="Times New Roman" w:hAnsi="Times New Roman" w:cs="Times New Roman"/>
                <w:b/>
                <w:bCs/>
                <w:i/>
                <w:iCs/>
              </w:rPr>
              <w:t xml:space="preserve">- довідку яка містить загальні відомості </w:t>
            </w:r>
            <w:r w:rsidRPr="009A73BB">
              <w:rPr>
                <w:rFonts w:ascii="Times New Roman" w:hAnsi="Times New Roman" w:cs="Times New Roman"/>
                <w:b/>
                <w:bCs/>
                <w:i/>
                <w:iCs/>
                <w:lang w:eastAsia="en-US"/>
              </w:rPr>
              <w:t>про Учасника;</w:t>
            </w:r>
          </w:p>
          <w:p w14:paraId="533FE5B6" w14:textId="77777777" w:rsidR="00123798" w:rsidRPr="009A73BB" w:rsidRDefault="003B5337">
            <w:pPr>
              <w:widowControl w:val="0"/>
              <w:spacing w:after="0" w:line="240" w:lineRule="auto"/>
              <w:ind w:right="120" w:firstLine="405"/>
              <w:jc w:val="both"/>
              <w:rPr>
                <w:rFonts w:ascii="Times New Roman" w:hAnsi="Times New Roman" w:cs="Times New Roman"/>
                <w:b/>
                <w:bCs/>
                <w:i/>
                <w:iCs/>
              </w:rPr>
            </w:pPr>
            <w:r w:rsidRPr="009A73BB">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555C681C" w14:textId="77777777" w:rsidR="00123798" w:rsidRPr="009A73BB" w:rsidRDefault="003B5337">
            <w:pPr>
              <w:widowControl w:val="0"/>
              <w:spacing w:after="0" w:line="240" w:lineRule="auto"/>
              <w:ind w:left="34" w:right="113" w:firstLine="405"/>
              <w:jc w:val="both"/>
              <w:rPr>
                <w:rFonts w:ascii="Times New Roman" w:hAnsi="Times New Roman" w:cs="Times New Roman"/>
              </w:rPr>
            </w:pPr>
            <w:r w:rsidRPr="009A73BB">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5512DC2D" w14:textId="77777777" w:rsidR="00123798" w:rsidRPr="009A73BB" w:rsidRDefault="003B5337">
            <w:pPr>
              <w:widowControl w:val="0"/>
              <w:spacing w:after="0" w:line="240" w:lineRule="auto"/>
              <w:ind w:right="113" w:firstLine="405"/>
              <w:jc w:val="both"/>
              <w:rPr>
                <w:rFonts w:ascii="Times New Roman" w:hAnsi="Times New Roman" w:cs="Times New Roman"/>
              </w:rPr>
            </w:pPr>
            <w:r w:rsidRPr="009A73BB">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F959AAA" w14:textId="77777777" w:rsidR="00123798" w:rsidRPr="009A73BB" w:rsidRDefault="003B5337">
            <w:pPr>
              <w:widowControl w:val="0"/>
              <w:spacing w:after="0" w:line="240" w:lineRule="auto"/>
              <w:ind w:left="34" w:right="113" w:firstLine="405"/>
              <w:jc w:val="both"/>
              <w:rPr>
                <w:rFonts w:ascii="Times New Roman" w:hAnsi="Times New Roman" w:cs="Times New Roman"/>
                <w:i/>
              </w:rPr>
            </w:pPr>
            <w:r w:rsidRPr="009A73BB">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395B5050"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i/>
              </w:rPr>
              <w:t xml:space="preserve">Переможець процедури закупівлі у строк, що не перевищує </w:t>
            </w:r>
            <w:r w:rsidRPr="009A73BB">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9A73BB">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9A73BB">
              <w:rPr>
                <w:rFonts w:ascii="Times New Roman" w:eastAsia="Times New Roman" w:hAnsi="Times New Roman" w:cs="Times New Roman"/>
                <w:b/>
                <w:i/>
              </w:rPr>
              <w:t>Додатку 2</w:t>
            </w:r>
            <w:r w:rsidRPr="009A73BB">
              <w:rPr>
                <w:rFonts w:ascii="Times New Roman" w:eastAsia="Times New Roman" w:hAnsi="Times New Roman" w:cs="Times New Roman"/>
                <w:i/>
              </w:rPr>
              <w:t xml:space="preserve"> (для переможця).</w:t>
            </w:r>
          </w:p>
          <w:p w14:paraId="7F24DDC2" w14:textId="77777777" w:rsidR="00123798" w:rsidRPr="009A73BB" w:rsidRDefault="003B5337">
            <w:pPr>
              <w:widowControl w:val="0"/>
              <w:spacing w:after="0" w:line="240" w:lineRule="auto"/>
              <w:ind w:right="120" w:firstLine="405"/>
              <w:jc w:val="both"/>
              <w:rPr>
                <w:rFonts w:ascii="Times New Roman" w:hAnsi="Times New Roman" w:cs="Times New Roman"/>
              </w:rPr>
            </w:pPr>
            <w:r w:rsidRPr="009A73BB">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C4D5E" w14:textId="77777777" w:rsidR="00123798" w:rsidRPr="009A73BB" w:rsidRDefault="003B5337">
            <w:pPr>
              <w:widowControl w:val="0"/>
              <w:spacing w:after="0" w:line="240" w:lineRule="auto"/>
              <w:ind w:left="33" w:right="113" w:firstLine="283"/>
              <w:contextualSpacing/>
              <w:jc w:val="both"/>
              <w:rPr>
                <w:rFonts w:ascii="Times New Roman" w:hAnsi="Times New Roman" w:cs="Times New Roman"/>
              </w:rPr>
            </w:pPr>
            <w:r w:rsidRPr="009A73BB">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2410EC96" w14:textId="77777777" w:rsidR="00123798" w:rsidRPr="009A73BB"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9A73BB">
              <w:rPr>
                <w:rFonts w:ascii="Times New Roman" w:hAnsi="Times New Roman" w:cs="Times New Roman"/>
              </w:rPr>
              <w:t>Скан</w:t>
            </w:r>
            <w:proofErr w:type="spellEnd"/>
            <w:r w:rsidRPr="009A73BB">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9A73BB">
              <w:rPr>
                <w:rFonts w:ascii="Times New Roman" w:hAnsi="Times New Roman" w:cs="Times New Roman"/>
              </w:rPr>
              <w:t>скан</w:t>
            </w:r>
            <w:proofErr w:type="spellEnd"/>
            <w:r w:rsidRPr="009A73BB">
              <w:rPr>
                <w:rFonts w:ascii="Times New Roman" w:hAnsi="Times New Roman" w:cs="Times New Roman"/>
              </w:rPr>
              <w:t xml:space="preserve">-копій придатних для </w:t>
            </w:r>
            <w:proofErr w:type="spellStart"/>
            <w:r w:rsidRPr="009A73BB">
              <w:rPr>
                <w:rFonts w:ascii="Times New Roman" w:hAnsi="Times New Roman" w:cs="Times New Roman"/>
              </w:rPr>
              <w:t>машинозчитування</w:t>
            </w:r>
            <w:proofErr w:type="spellEnd"/>
            <w:r w:rsidRPr="009A73BB">
              <w:rPr>
                <w:rFonts w:ascii="Times New Roman" w:hAnsi="Times New Roman" w:cs="Times New Roman"/>
              </w:rPr>
              <w:t xml:space="preserve"> (файли з розширенням «..</w:t>
            </w:r>
            <w:proofErr w:type="spellStart"/>
            <w:r w:rsidRPr="009A73BB">
              <w:rPr>
                <w:rFonts w:ascii="Times New Roman" w:hAnsi="Times New Roman" w:cs="Times New Roman"/>
              </w:rPr>
              <w:t>pdf</w:t>
            </w:r>
            <w:proofErr w:type="spellEnd"/>
            <w:r w:rsidRPr="009A73BB">
              <w:rPr>
                <w:rFonts w:ascii="Times New Roman" w:hAnsi="Times New Roman" w:cs="Times New Roman"/>
              </w:rPr>
              <w:t>.», «..</w:t>
            </w:r>
            <w:proofErr w:type="spellStart"/>
            <w:r w:rsidRPr="009A73BB">
              <w:rPr>
                <w:rFonts w:ascii="Times New Roman" w:hAnsi="Times New Roman" w:cs="Times New Roman"/>
              </w:rPr>
              <w:t>jpeg</w:t>
            </w:r>
            <w:proofErr w:type="spellEnd"/>
            <w:r w:rsidRPr="009A73BB">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73BB">
              <w:rPr>
                <w:rFonts w:ascii="Times New Roman" w:hAnsi="Times New Roman" w:cs="Times New Roman"/>
              </w:rPr>
              <w:t>скан</w:t>
            </w:r>
            <w:proofErr w:type="spellEnd"/>
            <w:r w:rsidRPr="009A73BB">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850FD60" w14:textId="77777777" w:rsidR="00123798" w:rsidRPr="009A73BB" w:rsidRDefault="003B5337">
            <w:pPr>
              <w:widowControl w:val="0"/>
              <w:spacing w:after="0" w:line="240" w:lineRule="auto"/>
              <w:ind w:left="27" w:right="113" w:firstLine="567"/>
              <w:contextualSpacing/>
              <w:jc w:val="both"/>
              <w:rPr>
                <w:rFonts w:ascii="Times New Roman" w:hAnsi="Times New Roman" w:cs="Times New Roman"/>
              </w:rPr>
            </w:pPr>
            <w:r w:rsidRPr="009A73BB">
              <w:rPr>
                <w:rFonts w:ascii="Times New Roman" w:hAnsi="Times New Roman" w:cs="Times New Roman"/>
              </w:rPr>
              <w:lastRenderedPageBreak/>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6151F46" w14:textId="77777777" w:rsidR="00123798" w:rsidRPr="009A73BB" w:rsidRDefault="003B5337">
            <w:pPr>
              <w:widowControl w:val="0"/>
              <w:spacing w:after="0" w:line="240" w:lineRule="auto"/>
              <w:ind w:left="30" w:firstLine="283"/>
              <w:jc w:val="both"/>
              <w:rPr>
                <w:rFonts w:ascii="Times New Roman" w:hAnsi="Times New Roman" w:cs="Times New Roman"/>
              </w:rPr>
            </w:pPr>
            <w:r w:rsidRPr="009A73BB">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9A73BB">
              <w:rPr>
                <w:rFonts w:ascii="Times New Roman" w:hAnsi="Times New Roman" w:cs="Times New Roman"/>
              </w:rPr>
              <w:t>засвідчувального</w:t>
            </w:r>
            <w:proofErr w:type="spellEnd"/>
            <w:r w:rsidRPr="009A73BB">
              <w:rPr>
                <w:rFonts w:ascii="Times New Roman" w:hAnsi="Times New Roman" w:cs="Times New Roman"/>
              </w:rPr>
              <w:t xml:space="preserve"> органу за посиланням –http://czo.gov.ua/verify.</w:t>
            </w:r>
          </w:p>
          <w:p w14:paraId="435D7A46" w14:textId="77777777" w:rsidR="00123798" w:rsidRPr="009A73BB" w:rsidRDefault="003B5337">
            <w:pPr>
              <w:spacing w:after="0" w:line="240" w:lineRule="auto"/>
              <w:ind w:firstLine="566"/>
              <w:jc w:val="both"/>
              <w:rPr>
                <w:rFonts w:ascii="Times New Roman" w:hAnsi="Times New Roman" w:cs="Times New Roman"/>
              </w:rPr>
            </w:pPr>
            <w:r w:rsidRPr="009A73BB">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7428B1F5" w14:textId="77777777" w:rsidR="00123798" w:rsidRPr="009A73BB" w:rsidRDefault="003B5337">
            <w:pPr>
              <w:widowControl w:val="0"/>
              <w:spacing w:after="0" w:line="240" w:lineRule="auto"/>
              <w:ind w:firstLine="405"/>
              <w:jc w:val="both"/>
              <w:rPr>
                <w:rFonts w:ascii="Times New Roman" w:hAnsi="Times New Roman" w:cs="Times New Roman"/>
              </w:rPr>
            </w:pPr>
            <w:r w:rsidRPr="009A73BB">
              <w:rPr>
                <w:rFonts w:ascii="Times New Roman" w:hAnsi="Times New Roman" w:cs="Times New Roman"/>
              </w:rPr>
              <w:t>Формальними (несуттєвими) вважаються помилки, що пов’язані з оформленням пропозиції та не</w:t>
            </w:r>
            <w:r w:rsidRPr="009A73BB">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583FFEBC" w14:textId="77777777" w:rsidR="00123798" w:rsidRPr="009A73BB" w:rsidRDefault="003B5337">
            <w:pPr>
              <w:widowControl w:val="0"/>
              <w:spacing w:after="0" w:line="240" w:lineRule="auto"/>
              <w:ind w:firstLine="405"/>
              <w:jc w:val="both"/>
              <w:rPr>
                <w:rFonts w:ascii="Times New Roman" w:hAnsi="Times New Roman" w:cs="Times New Roman"/>
                <w:b/>
                <w:lang w:eastAsia="ru-RU"/>
              </w:rPr>
            </w:pPr>
            <w:r w:rsidRPr="009A73BB">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A1C6085"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A73BB">
              <w:rPr>
                <w:rFonts w:ascii="Times New Roman" w:hAnsi="Times New Roman" w:cs="Times New Roman"/>
                <w:b/>
                <w:lang w:eastAsia="ar-SA"/>
              </w:rPr>
              <w:t>до формальних (несуттєвих) помилок належать:</w:t>
            </w:r>
          </w:p>
          <w:p w14:paraId="1DAF8936" w14:textId="77777777" w:rsidR="00123798" w:rsidRPr="009A73BB" w:rsidRDefault="003B5337" w:rsidP="00A35757">
            <w:pPr>
              <w:pStyle w:val="ad"/>
              <w:widowControl w:val="0"/>
              <w:numPr>
                <w:ilvl w:val="1"/>
                <w:numId w:val="4"/>
              </w:numPr>
              <w:spacing w:after="0" w:line="240" w:lineRule="auto"/>
              <w:jc w:val="both"/>
              <w:rPr>
                <w:rFonts w:ascii="Times New Roman" w:hAnsi="Times New Roman" w:cs="Times New Roman"/>
                <w:lang w:eastAsia="ar-SA"/>
              </w:rPr>
            </w:pPr>
            <w:r w:rsidRPr="009A73BB">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722FAD9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уживання великої літери;</w:t>
            </w:r>
          </w:p>
          <w:p w14:paraId="2A244770"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уживання розділових знаків та відмінювання слів у реченні;</w:t>
            </w:r>
          </w:p>
          <w:p w14:paraId="4CD560A3"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використання слова або </w:t>
            </w:r>
            <w:proofErr w:type="spellStart"/>
            <w:r w:rsidRPr="009A73BB">
              <w:rPr>
                <w:rFonts w:ascii="Times New Roman" w:hAnsi="Times New Roman" w:cs="Times New Roman"/>
                <w:lang w:eastAsia="ar-SA"/>
              </w:rPr>
              <w:t>мовного</w:t>
            </w:r>
            <w:proofErr w:type="spellEnd"/>
            <w:r w:rsidRPr="009A73BB">
              <w:rPr>
                <w:rFonts w:ascii="Times New Roman" w:hAnsi="Times New Roman" w:cs="Times New Roman"/>
                <w:lang w:eastAsia="ar-SA"/>
              </w:rPr>
              <w:t xml:space="preserve"> звороту, запозичених з іншої мови;</w:t>
            </w:r>
          </w:p>
          <w:p w14:paraId="30E93BF6"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9A73BB">
              <w:rPr>
                <w:rFonts w:ascii="Times New Roman" w:hAnsi="Times New Roman" w:cs="Times New Roman"/>
                <w:lang w:eastAsia="ar-SA"/>
              </w:rPr>
              <w:t>–</w:t>
            </w:r>
            <w:r w:rsidRPr="009A73BB">
              <w:rPr>
                <w:rFonts w:ascii="Times New Roman" w:hAnsi="Times New Roman" w:cs="Times New Roman"/>
                <w:lang w:eastAsia="ar-SA"/>
              </w:rPr>
              <w:t xml:space="preserve"> помилка в цифрах;</w:t>
            </w:r>
          </w:p>
          <w:p w14:paraId="7EAE11AC"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застосування правил переносу частини слова з рядка в рядок;</w:t>
            </w:r>
          </w:p>
          <w:p w14:paraId="76E8F45C"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написання слів разом та/або окремо, та/або через дефіс;</w:t>
            </w:r>
          </w:p>
          <w:p w14:paraId="61F35772"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6E8B27"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9A73BB">
              <w:rPr>
                <w:rFonts w:ascii="Times New Roman" w:hAnsi="Times New Roman" w:cs="Times New Roman"/>
                <w:lang w:eastAsia="ar-SA"/>
              </w:rPr>
              <w:t>’</w:t>
            </w:r>
            <w:r w:rsidRPr="009A73BB">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DD2FBB"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7D0D98"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67F794D"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5D6D31"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 xml:space="preserve">1.6. Подання документа (документів) учасником процедури закупівлі у </w:t>
            </w:r>
            <w:r w:rsidRPr="009A73BB">
              <w:rPr>
                <w:rFonts w:ascii="Times New Roman" w:hAnsi="Times New Roman" w:cs="Times New Roman"/>
                <w:lang w:eastAsia="ar-SA"/>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32D20E"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B15A73"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E7AEE5"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2D34C0"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9A73BB">
              <w:rPr>
                <w:rFonts w:ascii="Times New Roman" w:hAnsi="Times New Roman" w:cs="Times New Roman"/>
                <w:lang w:eastAsia="ar-SA"/>
              </w:rPr>
              <w:t>’</w:t>
            </w:r>
            <w:r w:rsidRPr="009A73BB">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4D6E02"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822EC6"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4938EC"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Приклади формальних помилок:</w:t>
            </w:r>
          </w:p>
          <w:p w14:paraId="4A198B27"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0FC33B4"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м.київ</w:t>
            </w:r>
            <w:proofErr w:type="spellEnd"/>
            <w:r w:rsidRPr="009A73BB">
              <w:rPr>
                <w:rFonts w:ascii="Times New Roman" w:hAnsi="Times New Roman" w:cs="Times New Roman"/>
                <w:lang w:eastAsia="ru-RU"/>
              </w:rPr>
              <w:t>» замість «</w:t>
            </w:r>
            <w:proofErr w:type="spellStart"/>
            <w:r w:rsidRPr="009A73BB">
              <w:rPr>
                <w:rFonts w:ascii="Times New Roman" w:hAnsi="Times New Roman" w:cs="Times New Roman"/>
                <w:lang w:eastAsia="ru-RU"/>
              </w:rPr>
              <w:t>м.Київ</w:t>
            </w:r>
            <w:proofErr w:type="spellEnd"/>
            <w:r w:rsidRPr="009A73BB">
              <w:rPr>
                <w:rFonts w:ascii="Times New Roman" w:hAnsi="Times New Roman" w:cs="Times New Roman"/>
                <w:lang w:eastAsia="ru-RU"/>
              </w:rPr>
              <w:t>»;</w:t>
            </w:r>
          </w:p>
          <w:p w14:paraId="765866BD"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xml:space="preserve">- «поряд </w:t>
            </w:r>
            <w:r w:rsidR="00696E5F" w:rsidRPr="009A73BB">
              <w:rPr>
                <w:rFonts w:ascii="Times New Roman" w:hAnsi="Times New Roman" w:cs="Times New Roman"/>
                <w:lang w:eastAsia="ru-RU"/>
              </w:rPr>
              <w:t>–</w:t>
            </w:r>
            <w:proofErr w:type="spellStart"/>
            <w:r w:rsidRPr="009A73BB">
              <w:rPr>
                <w:rFonts w:ascii="Times New Roman" w:hAnsi="Times New Roman" w:cs="Times New Roman"/>
                <w:lang w:eastAsia="ru-RU"/>
              </w:rPr>
              <w:t>ок</w:t>
            </w:r>
            <w:proofErr w:type="spellEnd"/>
            <w:r w:rsidRPr="009A73BB">
              <w:rPr>
                <w:rFonts w:ascii="Times New Roman" w:hAnsi="Times New Roman" w:cs="Times New Roman"/>
                <w:lang w:eastAsia="ru-RU"/>
              </w:rPr>
              <w:t>» замість «</w:t>
            </w:r>
            <w:proofErr w:type="spellStart"/>
            <w:r w:rsidRPr="009A73BB">
              <w:rPr>
                <w:rFonts w:ascii="Times New Roman" w:hAnsi="Times New Roman" w:cs="Times New Roman"/>
                <w:lang w:eastAsia="ru-RU"/>
              </w:rPr>
              <w:t>поря</w:t>
            </w:r>
            <w:proofErr w:type="spellEnd"/>
            <w:r w:rsidRPr="009A73BB">
              <w:rPr>
                <w:rFonts w:ascii="Times New Roman" w:hAnsi="Times New Roman" w:cs="Times New Roman"/>
                <w:lang w:eastAsia="ru-RU"/>
              </w:rPr>
              <w:t xml:space="preserve"> – док»;</w:t>
            </w:r>
          </w:p>
          <w:p w14:paraId="386A6582"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ненадається</w:t>
            </w:r>
            <w:proofErr w:type="spellEnd"/>
            <w:r w:rsidRPr="009A73BB">
              <w:rPr>
                <w:rFonts w:ascii="Times New Roman" w:hAnsi="Times New Roman" w:cs="Times New Roman"/>
                <w:lang w:eastAsia="ru-RU"/>
              </w:rPr>
              <w:t>» замість «не надається»»;</w:t>
            </w:r>
          </w:p>
          <w:p w14:paraId="64C50803"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«______________№_____________» замість «14.08.2020 №320/13/14-01»</w:t>
            </w:r>
          </w:p>
          <w:p w14:paraId="75D1487B" w14:textId="77777777" w:rsidR="00123798" w:rsidRPr="009A73BB" w:rsidRDefault="003B5337">
            <w:pPr>
              <w:widowControl w:val="0"/>
              <w:spacing w:after="0" w:line="240" w:lineRule="auto"/>
              <w:ind w:firstLine="405"/>
              <w:jc w:val="both"/>
              <w:rPr>
                <w:rFonts w:ascii="Times New Roman" w:hAnsi="Times New Roman" w:cs="Times New Roman"/>
                <w:lang w:eastAsia="ru-RU"/>
              </w:rPr>
            </w:pPr>
            <w:r w:rsidRPr="009A73BB">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9A73BB">
              <w:rPr>
                <w:rFonts w:ascii="Times New Roman" w:hAnsi="Times New Roman" w:cs="Times New Roman"/>
                <w:lang w:eastAsia="ru-RU"/>
              </w:rPr>
              <w:t>pdf</w:t>
            </w:r>
            <w:proofErr w:type="spellEnd"/>
            <w:r w:rsidRPr="009A73BB">
              <w:rPr>
                <w:rFonts w:ascii="Times New Roman" w:hAnsi="Times New Roman" w:cs="Times New Roman"/>
                <w:lang w:eastAsia="ru-RU"/>
              </w:rPr>
              <w:t>» (</w:t>
            </w:r>
            <w:proofErr w:type="spellStart"/>
            <w:r w:rsidRPr="009A73BB">
              <w:rPr>
                <w:rFonts w:ascii="Times New Roman" w:hAnsi="Times New Roman" w:cs="Times New Roman"/>
                <w:lang w:eastAsia="ru-RU"/>
              </w:rPr>
              <w:t>PortableDocumentFormat</w:t>
            </w:r>
            <w:proofErr w:type="spellEnd"/>
            <w:r w:rsidRPr="009A73BB">
              <w:rPr>
                <w:rFonts w:ascii="Times New Roman" w:hAnsi="Times New Roman" w:cs="Times New Roman"/>
                <w:lang w:eastAsia="ru-RU"/>
              </w:rPr>
              <w:t>)».</w:t>
            </w:r>
          </w:p>
          <w:p w14:paraId="78D69E60" w14:textId="77777777" w:rsidR="00123798" w:rsidRPr="009A73BB" w:rsidRDefault="003B5337">
            <w:pPr>
              <w:widowControl w:val="0"/>
              <w:spacing w:after="0" w:line="240" w:lineRule="auto"/>
              <w:ind w:firstLine="405"/>
              <w:jc w:val="both"/>
              <w:rPr>
                <w:rFonts w:ascii="Times New Roman" w:hAnsi="Times New Roman" w:cs="Times New Roman"/>
                <w:lang w:eastAsia="ar-SA"/>
              </w:rPr>
            </w:pPr>
            <w:r w:rsidRPr="009A73BB">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C86C747" w14:textId="77777777" w:rsidR="00123798" w:rsidRPr="009A73BB" w:rsidRDefault="003B5337">
            <w:pPr>
              <w:widowControl w:val="0"/>
              <w:spacing w:after="0" w:line="240" w:lineRule="auto"/>
              <w:ind w:right="10" w:firstLine="405"/>
              <w:jc w:val="both"/>
              <w:rPr>
                <w:rFonts w:ascii="Times New Roman" w:hAnsi="Times New Roman" w:cs="Times New Roman"/>
              </w:rPr>
            </w:pPr>
            <w:r w:rsidRPr="009A73BB">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9A73BB" w14:paraId="7E715E22"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171241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C81AE04" w14:textId="77777777" w:rsidR="00123798" w:rsidRPr="009A73BB" w:rsidRDefault="003B5337">
            <w:pPr>
              <w:widowControl w:val="0"/>
              <w:spacing w:after="0" w:line="240" w:lineRule="auto"/>
              <w:rPr>
                <w:rFonts w:ascii="Times New Roman" w:eastAsia="Times New Roman" w:hAnsi="Times New Roman" w:cs="Times New Roman"/>
              </w:rPr>
            </w:pPr>
            <w:bookmarkStart w:id="2" w:name="_heading=h.tyjcwt"/>
            <w:bookmarkEnd w:id="2"/>
            <w:r w:rsidRPr="009A73BB">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5FDA35F" w14:textId="77777777" w:rsidR="00123798" w:rsidRPr="009A73BB" w:rsidRDefault="003B5337">
            <w:pPr>
              <w:pStyle w:val="ad"/>
              <w:widowControl w:val="0"/>
              <w:spacing w:after="0" w:line="240" w:lineRule="auto"/>
              <w:ind w:left="0"/>
              <w:jc w:val="both"/>
              <w:rPr>
                <w:rFonts w:ascii="Times New Roman" w:hAnsi="Times New Roman" w:cs="Times New Roman"/>
                <w:i/>
              </w:rPr>
            </w:pPr>
            <w:r w:rsidRPr="009A73BB">
              <w:rPr>
                <w:rFonts w:ascii="Times New Roman" w:eastAsia="Times New Roman" w:hAnsi="Times New Roman" w:cs="Times New Roman"/>
                <w:i/>
              </w:rPr>
              <w:t>Не вимагається замовником.</w:t>
            </w:r>
          </w:p>
        </w:tc>
      </w:tr>
      <w:tr w:rsidR="00123798" w:rsidRPr="009A73BB" w14:paraId="627CF19C"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5E352A6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8A8623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ECBFB85" w14:textId="77777777" w:rsidR="00123798" w:rsidRPr="009A73BB" w:rsidRDefault="003B5337">
            <w:pPr>
              <w:pStyle w:val="ad"/>
              <w:widowControl w:val="0"/>
              <w:spacing w:after="0" w:line="240" w:lineRule="auto"/>
              <w:ind w:left="0"/>
              <w:jc w:val="both"/>
              <w:rPr>
                <w:rFonts w:ascii="Times New Roman" w:hAnsi="Times New Roman" w:cs="Times New Roman"/>
                <w:i/>
              </w:rPr>
            </w:pPr>
            <w:r w:rsidRPr="009A73BB">
              <w:rPr>
                <w:rFonts w:ascii="Times New Roman" w:eastAsia="Times New Roman" w:hAnsi="Times New Roman" w:cs="Times New Roman"/>
                <w:i/>
              </w:rPr>
              <w:t>Не вимагається замовником.</w:t>
            </w:r>
          </w:p>
        </w:tc>
      </w:tr>
      <w:tr w:rsidR="00123798" w:rsidRPr="009A73BB" w14:paraId="1E4FCCEC"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6E4DD4C5"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AE8875F"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059E2075" w14:textId="77777777" w:rsidR="00123798" w:rsidRPr="009A73BB" w:rsidRDefault="003B5337">
            <w:pPr>
              <w:widowControl w:val="0"/>
              <w:spacing w:after="0" w:line="240" w:lineRule="auto"/>
              <w:jc w:val="both"/>
              <w:rPr>
                <w:rFonts w:ascii="Times New Roman" w:eastAsia="Times New Roman" w:hAnsi="Times New Roman" w:cs="Times New Roman"/>
                <w:strike/>
              </w:rPr>
            </w:pPr>
            <w:r w:rsidRPr="009A73BB">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9A73BB" w14:paraId="2CC43B03"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767537D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09EC6FEE" w14:textId="77777777" w:rsidR="00123798" w:rsidRPr="009A73BB" w:rsidRDefault="003B5337" w:rsidP="005E03AC">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4E8EA6BF"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73BB">
              <w:rPr>
                <w:rFonts w:ascii="Times New Roman" w:eastAsia="Times New Roman" w:hAnsi="Times New Roman" w:cs="Times New Roman"/>
                <w:b/>
                <w:i/>
              </w:rPr>
              <w:t>Додатку 1</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rPr>
              <w:t>до цієї тендерної документації.</w:t>
            </w:r>
          </w:p>
          <w:p w14:paraId="519FCA72" w14:textId="77777777" w:rsidR="00123798" w:rsidRPr="009A73BB" w:rsidRDefault="003B5337">
            <w:pPr>
              <w:widowControl w:val="0"/>
              <w:spacing w:after="0" w:line="240" w:lineRule="auto"/>
              <w:ind w:right="120"/>
              <w:jc w:val="both"/>
              <w:rPr>
                <w:rFonts w:ascii="Times New Roman" w:eastAsia="Times New Roman" w:hAnsi="Times New Roman" w:cs="Times New Roman"/>
                <w:lang w:eastAsia="ru-RU"/>
              </w:rPr>
            </w:pPr>
            <w:r w:rsidRPr="009A73BB">
              <w:rPr>
                <w:rFonts w:ascii="Times New Roman" w:hAnsi="Times New Roman" w:cs="Times New Roman"/>
              </w:rPr>
              <w:t>Вимоги, встановлені п. 4</w:t>
            </w:r>
            <w:r w:rsidR="00935E7A" w:rsidRPr="009A73BB">
              <w:rPr>
                <w:rFonts w:ascii="Times New Roman" w:hAnsi="Times New Roman" w:cs="Times New Roman"/>
              </w:rPr>
              <w:t>7</w:t>
            </w:r>
            <w:r w:rsidRPr="009A73BB">
              <w:rPr>
                <w:rFonts w:ascii="Times New Roman" w:hAnsi="Times New Roman" w:cs="Times New Roman"/>
              </w:rPr>
              <w:t xml:space="preserve"> Особливостей</w:t>
            </w:r>
            <w:r w:rsidRPr="009A73BB">
              <w:rPr>
                <w:rFonts w:ascii="Times New Roman" w:eastAsia="Times New Roman" w:hAnsi="Times New Roman" w:cs="Times New Roman"/>
                <w:lang w:eastAsia="ru-RU"/>
              </w:rPr>
              <w:t xml:space="preserve"> викладені у </w:t>
            </w:r>
            <w:r w:rsidRPr="009A73BB">
              <w:rPr>
                <w:rFonts w:ascii="Times New Roman" w:eastAsia="Times New Roman" w:hAnsi="Times New Roman" w:cs="Times New Roman"/>
                <w:b/>
                <w:i/>
                <w:lang w:eastAsia="ru-RU"/>
              </w:rPr>
              <w:t>Додатку  2</w:t>
            </w:r>
            <w:r w:rsidRPr="009A73BB">
              <w:rPr>
                <w:rFonts w:ascii="Times New Roman" w:eastAsia="Times New Roman" w:hAnsi="Times New Roman" w:cs="Times New Roman"/>
                <w:lang w:eastAsia="ru-RU"/>
              </w:rPr>
              <w:t xml:space="preserve"> тендерної документації.</w:t>
            </w:r>
          </w:p>
          <w:p w14:paraId="7A26682E" w14:textId="77777777" w:rsidR="00123798" w:rsidRPr="009A73BB" w:rsidRDefault="003B5337">
            <w:pPr>
              <w:widowControl w:val="0"/>
              <w:spacing w:after="0" w:line="240" w:lineRule="auto"/>
              <w:ind w:right="120"/>
              <w:jc w:val="both"/>
              <w:rPr>
                <w:rFonts w:ascii="Times New Roman" w:eastAsia="Times New Roman" w:hAnsi="Times New Roman" w:cs="Times New Roman"/>
                <w:b/>
              </w:rPr>
            </w:pPr>
            <w:r w:rsidRPr="009A73BB">
              <w:rPr>
                <w:rFonts w:ascii="Times New Roman" w:eastAsia="Times New Roman" w:hAnsi="Times New Roman" w:cs="Times New Roman"/>
                <w:b/>
              </w:rPr>
              <w:t>Підстави, визначені пунктом 4</w:t>
            </w:r>
            <w:r w:rsidR="005E03AC"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p w14:paraId="2E7794B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90E874"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3277EB"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9A73BB">
              <w:rPr>
                <w:rFonts w:ascii="Times New Roman" w:eastAsia="Times New Roman" w:hAnsi="Times New Roman" w:cs="Times New Roman"/>
              </w:rPr>
              <w:t>внесено</w:t>
            </w:r>
            <w:proofErr w:type="spellEnd"/>
            <w:r w:rsidRPr="009A73B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112F3AAE"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AE38D"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73BB">
              <w:rPr>
                <w:rFonts w:ascii="Times New Roman" w:eastAsia="Times New Roman" w:hAnsi="Times New Roman" w:cs="Times New Roman"/>
              </w:rPr>
              <w:t>антиконкурентних</w:t>
            </w:r>
            <w:proofErr w:type="spellEnd"/>
            <w:r w:rsidRPr="009A73BB">
              <w:rPr>
                <w:rFonts w:ascii="Times New Roman" w:eastAsia="Times New Roman" w:hAnsi="Times New Roman" w:cs="Times New Roman"/>
              </w:rPr>
              <w:t xml:space="preserve"> узгоджених дій, що стосуються спотворення результатів тендерів;</w:t>
            </w:r>
          </w:p>
          <w:p w14:paraId="5D2876DB"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649934"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566470"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5802F7"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676953F"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4871B8"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3F85E5"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11) </w:t>
            </w:r>
            <w:r w:rsidR="000622AF" w:rsidRPr="009A73BB">
              <w:rPr>
                <w:rFonts w:ascii="Times New Roman" w:eastAsia="Times New Roman" w:hAnsi="Times New Roman" w:cs="Times New Roman"/>
              </w:rPr>
              <w:t xml:space="preserve">учасник процедури закупівлі або кінцевий </w:t>
            </w:r>
            <w:proofErr w:type="spellStart"/>
            <w:r w:rsidR="000622AF" w:rsidRPr="009A73BB">
              <w:rPr>
                <w:rFonts w:ascii="Times New Roman" w:eastAsia="Times New Roman" w:hAnsi="Times New Roman" w:cs="Times New Roman"/>
              </w:rPr>
              <w:t>бенефіціарний</w:t>
            </w:r>
            <w:proofErr w:type="spellEnd"/>
            <w:r w:rsidR="000622AF" w:rsidRPr="009A73B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9A73BB">
              <w:rPr>
                <w:rFonts w:ascii="Times New Roman" w:eastAsia="Times New Roman" w:hAnsi="Times New Roman" w:cs="Times New Roman"/>
              </w:rPr>
              <w:lastRenderedPageBreak/>
              <w:t>законодавством порядку передані в управління АРМА;</w:t>
            </w:r>
          </w:p>
          <w:p w14:paraId="5C008B50"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ED7646" w14:textId="77777777" w:rsidR="00123798" w:rsidRPr="009A73BB" w:rsidRDefault="003B5337">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9A73BB">
              <w:rPr>
                <w:rFonts w:ascii="Times New Roman" w:eastAsia="Times New Roman" w:hAnsi="Times New Roman" w:cs="Times New Roman"/>
              </w:rPr>
              <w:t>і</w:t>
            </w:r>
            <w:r w:rsidRPr="009A73BB">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DF18B8" w14:textId="77777777" w:rsidR="00123798" w:rsidRPr="009A73BB" w:rsidRDefault="003B5337" w:rsidP="005E03AC">
            <w:pPr>
              <w:widowControl w:val="0"/>
              <w:spacing w:before="120"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9A73BB" w14:paraId="0582086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18B8C7"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7275B090"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8037156"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Вимоги до предмета закупівлі (технічні, якісні та кількісні характеристики) згідно з</w:t>
            </w:r>
            <w:hyperlink r:id="rId7">
              <w:r w:rsidRPr="009A73BB">
                <w:rPr>
                  <w:rFonts w:ascii="Times New Roman" w:hAnsi="Times New Roman" w:cs="Times New Roman"/>
                </w:rPr>
                <w:t xml:space="preserve"> пунктом третім </w:t>
              </w:r>
            </w:hyperlink>
            <w:hyperlink r:id="rId8">
              <w:r w:rsidRPr="009A73BB">
                <w:rPr>
                  <w:rFonts w:ascii="Times New Roman" w:hAnsi="Times New Roman" w:cs="Times New Roman"/>
                </w:rPr>
                <w:t>частиною другою</w:t>
              </w:r>
            </w:hyperlink>
            <w:r w:rsidRPr="009A73BB">
              <w:rPr>
                <w:rFonts w:ascii="Times New Roman" w:hAnsi="Times New Roman" w:cs="Times New Roman"/>
              </w:rPr>
              <w:t xml:space="preserve"> статті 22 Закону зазначено в </w:t>
            </w:r>
            <w:r w:rsidRPr="009A73BB">
              <w:rPr>
                <w:rFonts w:ascii="Times New Roman" w:hAnsi="Times New Roman" w:cs="Times New Roman"/>
                <w:b/>
              </w:rPr>
              <w:t>Додатку 3</w:t>
            </w:r>
            <w:r w:rsidRPr="009A73BB">
              <w:rPr>
                <w:rFonts w:ascii="Times New Roman" w:hAnsi="Times New Roman" w:cs="Times New Roman"/>
              </w:rPr>
              <w:t xml:space="preserve"> до цієї тендерної документації.</w:t>
            </w:r>
          </w:p>
          <w:p w14:paraId="271FAECF"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9A73BB" w14:paraId="09869C14"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6888282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4A798C34"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34048287" w14:textId="77777777" w:rsidR="00123798" w:rsidRPr="009A73BB" w:rsidRDefault="003B5337">
            <w:pPr>
              <w:widowControl w:val="0"/>
              <w:spacing w:after="0" w:line="240" w:lineRule="auto"/>
              <w:ind w:right="120"/>
              <w:jc w:val="both"/>
              <w:rPr>
                <w:rFonts w:ascii="Times New Roman" w:hAnsi="Times New Roman" w:cs="Times New Roman"/>
              </w:rPr>
            </w:pPr>
            <w:r w:rsidRPr="009A73BB">
              <w:rPr>
                <w:rFonts w:ascii="Times New Roman" w:hAnsi="Times New Roman" w:cs="Times New Roman"/>
              </w:rPr>
              <w:t>Не передбачено.</w:t>
            </w:r>
          </w:p>
          <w:p w14:paraId="2C105481" w14:textId="77777777" w:rsidR="00123798" w:rsidRPr="009A73BB" w:rsidRDefault="00123798">
            <w:pPr>
              <w:widowControl w:val="0"/>
              <w:spacing w:after="0" w:line="240" w:lineRule="auto"/>
              <w:ind w:right="120"/>
              <w:jc w:val="both"/>
              <w:rPr>
                <w:rFonts w:ascii="Times New Roman" w:eastAsia="Times New Roman" w:hAnsi="Times New Roman" w:cs="Times New Roman"/>
              </w:rPr>
            </w:pPr>
          </w:p>
        </w:tc>
      </w:tr>
      <w:tr w:rsidR="00123798" w:rsidRPr="009A73BB" w14:paraId="57F48E37"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C1E5C1F"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03C0D53A"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7C0BBE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Учасник процедури закупівлі має право </w:t>
            </w:r>
            <w:proofErr w:type="spellStart"/>
            <w:r w:rsidRPr="009A73BB">
              <w:rPr>
                <w:rFonts w:ascii="Times New Roman" w:eastAsia="Times New Roman" w:hAnsi="Times New Roman" w:cs="Times New Roman"/>
              </w:rPr>
              <w:t>внести</w:t>
            </w:r>
            <w:proofErr w:type="spellEnd"/>
            <w:r w:rsidRPr="009A73B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9A73BB" w14:paraId="20360D2E"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5C00A7E6"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Розділ 4. Подання та розкриття тендерної пропозиції</w:t>
            </w:r>
          </w:p>
        </w:tc>
      </w:tr>
      <w:tr w:rsidR="00123798" w:rsidRPr="009A73BB" w14:paraId="34785B7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4A46365"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185F0AF"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A6F3EFE" w14:textId="7B11A8D4" w:rsidR="005C771C" w:rsidRPr="009A73BB" w:rsidRDefault="003B5337">
            <w:pPr>
              <w:widowControl w:val="0"/>
              <w:spacing w:after="0" w:line="240" w:lineRule="auto"/>
              <w:jc w:val="both"/>
              <w:rPr>
                <w:rFonts w:ascii="Times New Roman" w:hAnsi="Times New Roman" w:cs="Times New Roman"/>
                <w:b/>
              </w:rPr>
            </w:pPr>
            <w:r w:rsidRPr="009A73BB">
              <w:rPr>
                <w:rFonts w:ascii="Times New Roman" w:hAnsi="Times New Roman" w:cs="Times New Roman"/>
              </w:rPr>
              <w:t>Кінцевий строк подання тендерних пропозицій</w:t>
            </w:r>
            <w:r w:rsidR="00D86E82" w:rsidRPr="009A73BB">
              <w:rPr>
                <w:rFonts w:ascii="Times New Roman" w:hAnsi="Times New Roman" w:cs="Times New Roman"/>
              </w:rPr>
              <w:t xml:space="preserve"> </w:t>
            </w:r>
            <w:r w:rsidR="007743E7">
              <w:rPr>
                <w:rFonts w:ascii="Times New Roman" w:hAnsi="Times New Roman" w:cs="Times New Roman"/>
                <w:b/>
                <w:lang w:val="ru-RU"/>
              </w:rPr>
              <w:t>0</w:t>
            </w:r>
            <w:r w:rsidR="00C4276F">
              <w:rPr>
                <w:rFonts w:ascii="Times New Roman" w:hAnsi="Times New Roman" w:cs="Times New Roman"/>
                <w:b/>
                <w:lang w:val="ru-RU"/>
              </w:rPr>
              <w:t>6</w:t>
            </w:r>
            <w:r w:rsidR="00D03CE0" w:rsidRPr="00D03CE0">
              <w:rPr>
                <w:rFonts w:ascii="Times New Roman" w:hAnsi="Times New Roman" w:cs="Times New Roman"/>
                <w:b/>
                <w:lang w:val="ru-RU"/>
              </w:rPr>
              <w:t>.1</w:t>
            </w:r>
            <w:r w:rsidR="007743E7">
              <w:rPr>
                <w:rFonts w:ascii="Times New Roman" w:hAnsi="Times New Roman" w:cs="Times New Roman"/>
                <w:b/>
                <w:lang w:val="ru-RU"/>
              </w:rPr>
              <w:t>2</w:t>
            </w:r>
            <w:r w:rsidRPr="009A73BB">
              <w:rPr>
                <w:rFonts w:ascii="Times New Roman" w:hAnsi="Times New Roman" w:cs="Times New Roman"/>
                <w:b/>
              </w:rPr>
              <w:t xml:space="preserve">.2023 </w:t>
            </w:r>
            <w:r w:rsidR="00E97358" w:rsidRPr="009A73BB">
              <w:rPr>
                <w:rFonts w:ascii="Times New Roman" w:hAnsi="Times New Roman" w:cs="Times New Roman"/>
                <w:b/>
                <w:lang w:val="ru-RU"/>
              </w:rPr>
              <w:t>(</w:t>
            </w:r>
            <w:r w:rsidR="009A73BB">
              <w:rPr>
                <w:rFonts w:ascii="Times New Roman" w:hAnsi="Times New Roman" w:cs="Times New Roman"/>
                <w:b/>
                <w:lang w:val="ru-RU"/>
              </w:rPr>
              <w:t>00</w:t>
            </w:r>
            <w:r w:rsidR="00E97358" w:rsidRPr="009A73BB">
              <w:rPr>
                <w:rFonts w:ascii="Times New Roman" w:hAnsi="Times New Roman" w:cs="Times New Roman"/>
                <w:b/>
              </w:rPr>
              <w:t>:00 год.)</w:t>
            </w:r>
          </w:p>
          <w:p w14:paraId="28D072D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FD1558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CCBE0B4" w14:textId="77777777" w:rsidR="00123798" w:rsidRPr="009A73BB" w:rsidRDefault="003B5337">
            <w:pPr>
              <w:widowControl w:val="0"/>
              <w:spacing w:after="0" w:line="240" w:lineRule="auto"/>
              <w:jc w:val="both"/>
              <w:rPr>
                <w:rFonts w:ascii="Times New Roman" w:eastAsia="Times New Roman" w:hAnsi="Times New Roman" w:cs="Times New Roman"/>
                <w:strike/>
              </w:rPr>
            </w:pPr>
            <w:r w:rsidRPr="009A73B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9A73BB" w14:paraId="33A475D8"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0859CAA9"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77C0747B"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D4190A4" w14:textId="77777777" w:rsidR="005E03AC" w:rsidRPr="009A73BB" w:rsidRDefault="005E03AC" w:rsidP="005E03AC">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56A417" w14:textId="77777777" w:rsidR="005E03AC" w:rsidRPr="009A73BB" w:rsidRDefault="005E03AC" w:rsidP="005E03AC">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9A73BB">
              <w:rPr>
                <w:rFonts w:ascii="Times New Roman" w:eastAsia="Times New Roman" w:hAnsi="Times New Roman" w:cs="Times New Roman"/>
              </w:rPr>
              <w:lastRenderedPageBreak/>
              <w:t>частини другої статті 28 Закону не застосовуються).</w:t>
            </w:r>
          </w:p>
          <w:p w14:paraId="61E1EF41" w14:textId="77777777" w:rsidR="00123798" w:rsidRPr="009A73BB" w:rsidRDefault="005E03AC" w:rsidP="005E03AC">
            <w:pPr>
              <w:widowControl w:val="0"/>
              <w:spacing w:after="0" w:line="240" w:lineRule="auto"/>
              <w:jc w:val="both"/>
              <w:rPr>
                <w:rFonts w:ascii="Times New Roman" w:eastAsia="Times New Roman" w:hAnsi="Times New Roman" w:cs="Times New Roman"/>
                <w:strike/>
              </w:rPr>
            </w:pPr>
            <w:r w:rsidRPr="009A73B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9A73BB">
                <w:rPr>
                  <w:rFonts w:ascii="Times New Roman" w:eastAsia="Times New Roman" w:hAnsi="Times New Roman" w:cs="Times New Roman"/>
                </w:rPr>
                <w:t>47</w:t>
              </w:r>
            </w:hyperlink>
            <w:r w:rsidRPr="009A73BB">
              <w:rPr>
                <w:rFonts w:ascii="Times New Roman" w:eastAsia="Times New Roman" w:hAnsi="Times New Roman" w:cs="Times New Roman"/>
              </w:rPr>
              <w:t xml:space="preserve"> Особливостей.</w:t>
            </w:r>
          </w:p>
        </w:tc>
      </w:tr>
      <w:tr w:rsidR="00123798" w:rsidRPr="009A73BB" w14:paraId="6EDEA555"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749A228"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5. Оцінка тендерної пропозиції</w:t>
            </w:r>
          </w:p>
        </w:tc>
      </w:tr>
      <w:tr w:rsidR="00123798" w:rsidRPr="009A73BB" w14:paraId="7997644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E798EAF"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863C37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64F6C40"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A73BB">
                <w:rPr>
                  <w:rFonts w:ascii="Times New Roman" w:eastAsia="Times New Roman" w:hAnsi="Times New Roman" w:cs="Times New Roman"/>
                </w:rPr>
                <w:t>шістнадцятої</w:t>
              </w:r>
            </w:hyperlink>
            <w:r w:rsidRPr="009A73B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FF8A4ED"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DBCB20" w14:textId="77777777" w:rsidR="00686F20" w:rsidRPr="009A73BB" w:rsidRDefault="00686F20" w:rsidP="004745FB">
            <w:pPr>
              <w:widowControl w:val="0"/>
              <w:spacing w:after="0" w:line="240" w:lineRule="auto"/>
              <w:ind w:firstLine="534"/>
              <w:jc w:val="both"/>
              <w:rPr>
                <w:rFonts w:ascii="Times New Roman" w:eastAsia="Times New Roman" w:hAnsi="Times New Roman" w:cs="Times New Roman"/>
              </w:rPr>
            </w:pPr>
            <w:r w:rsidRPr="009A73BB">
              <w:rPr>
                <w:rFonts w:ascii="Times New Roman" w:eastAsia="Times New Roman" w:hAnsi="Times New Roman" w:cs="Times New Roman"/>
              </w:rPr>
              <w:t>Критерії та методика оцінки визначаються відповідно до статті 29 Закону.</w:t>
            </w:r>
          </w:p>
          <w:p w14:paraId="2B0C58DA" w14:textId="77777777" w:rsidR="00686F20" w:rsidRPr="009A73BB" w:rsidRDefault="00686F20" w:rsidP="004745FB">
            <w:pPr>
              <w:widowControl w:val="0"/>
              <w:ind w:firstLine="534"/>
              <w:jc w:val="both"/>
              <w:rPr>
                <w:rFonts w:ascii="Times New Roman" w:eastAsia="Times New Roman" w:hAnsi="Times New Roman" w:cs="Times New Roman"/>
                <w:b/>
              </w:rPr>
            </w:pPr>
            <w:r w:rsidRPr="009A73B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3B96EF3"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BE22C41" w14:textId="77777777" w:rsidR="00686F20" w:rsidRPr="009A73BB" w:rsidRDefault="00686F20" w:rsidP="004745FB">
            <w:pPr>
              <w:shd w:val="clear" w:color="auto" w:fill="FFFFFF"/>
              <w:ind w:firstLine="534"/>
              <w:jc w:val="both"/>
              <w:rPr>
                <w:rFonts w:ascii="Times New Roman" w:eastAsia="Times New Roman" w:hAnsi="Times New Roman" w:cs="Times New Roman"/>
              </w:rPr>
            </w:pPr>
            <w:r w:rsidRPr="009A73B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C89A7F" w14:textId="77777777" w:rsidR="00686F20" w:rsidRPr="009A73BB" w:rsidRDefault="00686F20" w:rsidP="004745FB">
            <w:pPr>
              <w:widowControl w:val="0"/>
              <w:ind w:firstLine="534"/>
              <w:jc w:val="both"/>
              <w:rPr>
                <w:rFonts w:ascii="Times New Roman" w:eastAsia="Times New Roman" w:hAnsi="Times New Roman" w:cs="Times New Roman"/>
                <w:i/>
              </w:rPr>
            </w:pPr>
            <w:r w:rsidRPr="009A73BB">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DBCEA8"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93D8AC" w14:textId="77777777" w:rsidR="00686F20" w:rsidRPr="009A73BB" w:rsidRDefault="00686F20" w:rsidP="004745FB">
            <w:pPr>
              <w:widowControl w:val="0"/>
              <w:ind w:firstLine="534"/>
              <w:jc w:val="both"/>
              <w:rPr>
                <w:rFonts w:ascii="Times New Roman" w:eastAsia="Times New Roman" w:hAnsi="Times New Roman" w:cs="Times New Roman"/>
                <w:b/>
                <w:i/>
              </w:rPr>
            </w:pPr>
            <w:r w:rsidRPr="009A73BB">
              <w:rPr>
                <w:rFonts w:ascii="Times New Roman" w:eastAsia="Times New Roman" w:hAnsi="Times New Roman" w:cs="Times New Roman"/>
                <w:i/>
              </w:rPr>
              <w:t xml:space="preserve">До розгляду </w:t>
            </w:r>
            <w:r w:rsidRPr="009A73BB">
              <w:rPr>
                <w:rFonts w:ascii="Times New Roman" w:eastAsia="Times New Roman" w:hAnsi="Times New Roman" w:cs="Times New Roman"/>
                <w:i/>
                <w:u w:val="single"/>
              </w:rPr>
              <w:t xml:space="preserve">не приймається </w:t>
            </w:r>
            <w:r w:rsidRPr="009A73B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EC2FEC"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Оцінка тендерних пропозицій здійснюється на основі критерію </w:t>
            </w:r>
            <w:r w:rsidRPr="009A73BB">
              <w:rPr>
                <w:rFonts w:ascii="Times New Roman" w:eastAsia="Times New Roman" w:hAnsi="Times New Roman" w:cs="Times New Roman"/>
              </w:rPr>
              <w:lastRenderedPageBreak/>
              <w:t>„Ціна”. Питома вага – 100 %.</w:t>
            </w:r>
          </w:p>
          <w:p w14:paraId="0CF7713D" w14:textId="77777777" w:rsidR="00686F20" w:rsidRPr="009A73BB" w:rsidRDefault="00686F20" w:rsidP="004745FB">
            <w:pPr>
              <w:widowControl w:val="0"/>
              <w:ind w:firstLine="534"/>
              <w:jc w:val="both"/>
              <w:rPr>
                <w:rFonts w:ascii="Times New Roman" w:eastAsia="Times New Roman" w:hAnsi="Times New Roman" w:cs="Times New Roman"/>
              </w:rPr>
            </w:pPr>
            <w:r w:rsidRPr="009A73B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BFF86C"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Оцінка здійснюється щодо предмета закупівлі в цілому.</w:t>
            </w:r>
          </w:p>
          <w:p w14:paraId="5EA9F0BE"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8859AF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9A73BB">
              <w:rPr>
                <w:rFonts w:ascii="Times New Roman" w:eastAsia="Times New Roman" w:hAnsi="Times New Roman" w:cs="Times New Roman"/>
              </w:rPr>
              <w:t>0,5 %</w:t>
            </w:r>
            <w:r w:rsidRPr="009A73BB">
              <w:rPr>
                <w:rFonts w:ascii="Times New Roman" w:eastAsia="Times New Roman" w:hAnsi="Times New Roman" w:cs="Times New Roman"/>
              </w:rPr>
              <w:t>.</w:t>
            </w:r>
          </w:p>
          <w:p w14:paraId="7897C050"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B9A62F"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295349"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6CD4E3"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в електронній системі закупівель.</w:t>
            </w:r>
          </w:p>
          <w:p w14:paraId="4B2FD93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9A73BB">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05ADCBA9"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6AC558"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5621AE96"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9A73BB">
              <w:rPr>
                <w:rFonts w:ascii="Times New Roman" w:eastAsia="Times New Roman" w:hAnsi="Times New Roman" w:cs="Times New Roman"/>
              </w:rPr>
              <w:t>невиправлення</w:t>
            </w:r>
            <w:proofErr w:type="spellEnd"/>
            <w:r w:rsidRPr="009A73BB">
              <w:rPr>
                <w:rFonts w:ascii="Times New Roman" w:eastAsia="Times New Roman" w:hAnsi="Times New Roman" w:cs="Times New Roman"/>
              </w:rPr>
              <w:t xml:space="preserve"> учасниками виявлених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6533A6CD"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92FF69" w14:textId="77777777" w:rsidR="00686F20" w:rsidRPr="009A73BB" w:rsidRDefault="00686F20" w:rsidP="004745FB">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5D1910" w14:textId="77777777" w:rsidR="00123798" w:rsidRPr="009A73BB" w:rsidRDefault="00123798">
            <w:pPr>
              <w:widowControl w:val="0"/>
              <w:spacing w:after="0" w:line="240" w:lineRule="auto"/>
              <w:jc w:val="both"/>
              <w:rPr>
                <w:rFonts w:ascii="Times New Roman" w:eastAsia="Times New Roman" w:hAnsi="Times New Roman" w:cs="Times New Roman"/>
              </w:rPr>
            </w:pPr>
          </w:p>
        </w:tc>
      </w:tr>
      <w:tr w:rsidR="00123798" w:rsidRPr="009A73BB" w14:paraId="5A2A1AA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FF02150"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A3AC237"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3B39B51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Вартість тендерної пропозиції та всі інші ціни повинні бути чітко визначені.</w:t>
            </w:r>
          </w:p>
          <w:p w14:paraId="2FE5DA33"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F0A70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6E4387F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Відсутність будь-яких </w:t>
            </w:r>
            <w:r w:rsidR="002056FF" w:rsidRPr="009A73BB">
              <w:rPr>
                <w:rFonts w:ascii="Times New Roman" w:eastAsia="Times New Roman" w:hAnsi="Times New Roman" w:cs="Times New Roman"/>
              </w:rPr>
              <w:t>-</w:t>
            </w:r>
            <w:r w:rsidRPr="009A73BB">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A73BB">
              <w:rPr>
                <w:rFonts w:ascii="Times New Roman" w:eastAsia="Times New Roman" w:hAnsi="Times New Roman" w:cs="Times New Roman"/>
              </w:rPr>
              <w:t>означатиме</w:t>
            </w:r>
            <w:proofErr w:type="spellEnd"/>
            <w:r w:rsidRPr="009A73BB">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C4B85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E0F418"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i/>
                <w:u w:val="single"/>
              </w:rPr>
              <w:t>Інші умови тендерної документації:</w:t>
            </w:r>
          </w:p>
          <w:p w14:paraId="5900F45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14A998B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9A73BB">
              <w:rPr>
                <w:rFonts w:ascii="Times New Roman" w:eastAsia="Times New Roman" w:hAnsi="Times New Roman" w:cs="Times New Roman"/>
              </w:rPr>
              <w:t>’</w:t>
            </w:r>
            <w:r w:rsidRPr="009A73BB">
              <w:rPr>
                <w:rFonts w:ascii="Times New Roman" w:eastAsia="Times New Roman" w:hAnsi="Times New Roman" w:cs="Times New Roman"/>
              </w:rPr>
              <w:t>яснення/</w:t>
            </w:r>
            <w:proofErr w:type="spellStart"/>
            <w:r w:rsidRPr="009A73BB">
              <w:rPr>
                <w:rFonts w:ascii="Times New Roman" w:eastAsia="Times New Roman" w:hAnsi="Times New Roman" w:cs="Times New Roman"/>
              </w:rPr>
              <w:t>нь</w:t>
            </w:r>
            <w:proofErr w:type="spellEnd"/>
            <w:r w:rsidRPr="009A73BB">
              <w:rPr>
                <w:rFonts w:ascii="Times New Roman" w:eastAsia="Times New Roman" w:hAnsi="Times New Roman" w:cs="Times New Roman"/>
              </w:rPr>
              <w:t xml:space="preserve"> державних органів або </w:t>
            </w:r>
            <w:proofErr w:type="spellStart"/>
            <w:r w:rsidRPr="009A73BB">
              <w:rPr>
                <w:rFonts w:ascii="Times New Roman" w:eastAsia="Times New Roman" w:hAnsi="Times New Roman" w:cs="Times New Roman"/>
              </w:rPr>
              <w:t>ненакладення</w:t>
            </w:r>
            <w:proofErr w:type="spellEnd"/>
            <w:r w:rsidRPr="009A73BB">
              <w:rPr>
                <w:rFonts w:ascii="Times New Roman" w:eastAsia="Times New Roman" w:hAnsi="Times New Roman" w:cs="Times New Roman"/>
              </w:rPr>
              <w:t xml:space="preserve"> електронного підпису.</w:t>
            </w:r>
          </w:p>
          <w:p w14:paraId="4954CE1E"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9A73BB">
              <w:rPr>
                <w:rFonts w:ascii="Times New Roman" w:eastAsia="Times New Roman" w:hAnsi="Times New Roman" w:cs="Times New Roman"/>
              </w:rPr>
              <w:lastRenderedPageBreak/>
              <w:t>подаються ними у складі тендерної пропозиції.</w:t>
            </w:r>
          </w:p>
          <w:p w14:paraId="557437BA"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8ACAD0" w14:textId="77777777" w:rsidR="00123798" w:rsidRPr="009A73BB" w:rsidRDefault="008C5988">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A73BB">
              <w:rPr>
                <w:rFonts w:ascii="Times New Roman" w:eastAsia="Times New Roman" w:hAnsi="Times New Roman" w:cs="Times New Roman"/>
                <w:b/>
                <w:i/>
              </w:rPr>
              <w:t>Додатком  2</w:t>
            </w:r>
            <w:r w:rsidRPr="009A73B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936B2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38265A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817648"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DA362B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A73BB">
              <w:rPr>
                <w:rFonts w:ascii="Times New Roman" w:eastAsia="Times New Roman" w:hAnsi="Times New Roman" w:cs="Times New Roman"/>
              </w:rPr>
              <w:t>проєктом</w:t>
            </w:r>
            <w:proofErr w:type="spellEnd"/>
            <w:r w:rsidRPr="009A73BB">
              <w:rPr>
                <w:rFonts w:ascii="Times New Roman" w:eastAsia="Times New Roman" w:hAnsi="Times New Roman" w:cs="Times New Roman"/>
              </w:rPr>
              <w:t xml:space="preserve"> договору про закупівлю, викладеним у </w:t>
            </w:r>
            <w:r w:rsidRPr="009A73BB">
              <w:rPr>
                <w:rFonts w:ascii="Times New Roman" w:eastAsia="Times New Roman" w:hAnsi="Times New Roman" w:cs="Times New Roman"/>
                <w:b/>
                <w:i/>
              </w:rPr>
              <w:t>Додатку 4</w:t>
            </w:r>
            <w:r w:rsidRPr="009A73B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A73BB">
              <w:rPr>
                <w:rFonts w:ascii="Times New Roman" w:eastAsia="Times New Roman" w:hAnsi="Times New Roman" w:cs="Times New Roman"/>
                <w:b/>
                <w:i/>
              </w:rPr>
              <w:t>в п. 4 Розділу 3</w:t>
            </w:r>
            <w:r w:rsidRPr="009A73BB">
              <w:rPr>
                <w:rFonts w:ascii="Times New Roman" w:eastAsia="Times New Roman" w:hAnsi="Times New Roman" w:cs="Times New Roman"/>
              </w:rPr>
              <w:t xml:space="preserve"> до цієї тендерної документації.</w:t>
            </w:r>
          </w:p>
          <w:p w14:paraId="00103B3E"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BD64C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A73BB">
              <w:rPr>
                <w:rFonts w:ascii="Times New Roman" w:eastAsia="Times New Roman" w:hAnsi="Times New Roman" w:cs="Times New Roman"/>
              </w:rPr>
              <w:t>оперативно</w:t>
            </w:r>
            <w:proofErr w:type="spellEnd"/>
            <w:r w:rsidRPr="009A73BB">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CF38E6"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11. Тендерна пропозиція учасника може містити документи з водяними знаками.</w:t>
            </w:r>
          </w:p>
          <w:p w14:paraId="45C6AF8E"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9C6B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58EBB8"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579CED"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   </w:t>
            </w:r>
            <w:r w:rsidRPr="009A73B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D2C1AF3" w14:textId="77777777" w:rsidR="004546D9" w:rsidRPr="009A73BB" w:rsidRDefault="004546D9">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9A73BB">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9A73BB">
              <w:rPr>
                <w:rFonts w:ascii="Times New Roman" w:eastAsia="Times New Roman" w:hAnsi="Times New Roman" w:cs="Times New Roman"/>
              </w:rPr>
              <w:t>бенефіціарним</w:t>
            </w:r>
            <w:proofErr w:type="spellEnd"/>
            <w:r w:rsidRPr="009A73B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29081" w14:textId="77777777" w:rsidR="00123798" w:rsidRPr="009A73BB" w:rsidRDefault="003B5337" w:rsidP="00DF1E1A">
            <w:pPr>
              <w:widowControl w:val="0"/>
              <w:spacing w:after="0" w:line="240" w:lineRule="auto"/>
              <w:ind w:firstLine="246"/>
              <w:jc w:val="both"/>
              <w:rPr>
                <w:rFonts w:ascii="Times New Roman" w:hAnsi="Times New Roman" w:cs="Times New Roman"/>
                <w:b/>
                <w:bCs/>
              </w:rPr>
            </w:pPr>
            <w:r w:rsidRPr="009A73BB">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233E6F7E"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 інформацію в довільній формі про кінцевого(</w:t>
            </w:r>
            <w:proofErr w:type="spellStart"/>
            <w:r w:rsidRPr="009A73BB">
              <w:rPr>
                <w:rFonts w:ascii="Times New Roman" w:hAnsi="Times New Roman" w:cs="Times New Roman"/>
              </w:rPr>
              <w:t>их</w:t>
            </w:r>
            <w:proofErr w:type="spellEnd"/>
            <w:r w:rsidRPr="009A73BB">
              <w:rPr>
                <w:rFonts w:ascii="Times New Roman" w:hAnsi="Times New Roman" w:cs="Times New Roman"/>
              </w:rPr>
              <w:t xml:space="preserve">) </w:t>
            </w:r>
            <w:proofErr w:type="spellStart"/>
            <w:r w:rsidRPr="009A73BB">
              <w:rPr>
                <w:rFonts w:ascii="Times New Roman" w:hAnsi="Times New Roman" w:cs="Times New Roman"/>
              </w:rPr>
              <w:t>бенефеціарного</w:t>
            </w:r>
            <w:proofErr w:type="spellEnd"/>
            <w:r w:rsidRPr="009A73BB">
              <w:rPr>
                <w:rFonts w:ascii="Times New Roman" w:hAnsi="Times New Roman" w:cs="Times New Roman"/>
              </w:rPr>
              <w:t>(</w:t>
            </w:r>
            <w:proofErr w:type="spellStart"/>
            <w:r w:rsidRPr="009A73BB">
              <w:rPr>
                <w:rFonts w:ascii="Times New Roman" w:hAnsi="Times New Roman" w:cs="Times New Roman"/>
              </w:rPr>
              <w:t>их</w:t>
            </w:r>
            <w:proofErr w:type="spellEnd"/>
            <w:r w:rsidRPr="009A73BB">
              <w:rPr>
                <w:rFonts w:ascii="Times New Roman" w:hAnsi="Times New Roman" w:cs="Times New Roman"/>
              </w:rPr>
              <w:t>) власника(</w:t>
            </w:r>
            <w:proofErr w:type="spellStart"/>
            <w:r w:rsidRPr="009A73BB">
              <w:rPr>
                <w:rFonts w:ascii="Times New Roman" w:hAnsi="Times New Roman" w:cs="Times New Roman"/>
              </w:rPr>
              <w:t>ів</w:t>
            </w:r>
            <w:proofErr w:type="spellEnd"/>
            <w:r w:rsidRPr="009A73BB">
              <w:rPr>
                <w:rFonts w:ascii="Times New Roman" w:hAnsi="Times New Roman" w:cs="Times New Roman"/>
              </w:rPr>
              <w:t>) із зазначенням їх громадянства та частку в статутному капіталі;</w:t>
            </w:r>
          </w:p>
          <w:p w14:paraId="2D480B51"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 xml:space="preserve">- у разі, якщо кінцевим (ми) </w:t>
            </w:r>
            <w:proofErr w:type="spellStart"/>
            <w:r w:rsidRPr="009A73BB">
              <w:rPr>
                <w:rFonts w:ascii="Times New Roman" w:hAnsi="Times New Roman" w:cs="Times New Roman"/>
              </w:rPr>
              <w:t>бенефіціарним</w:t>
            </w:r>
            <w:proofErr w:type="spellEnd"/>
            <w:r w:rsidRPr="009A73BB">
              <w:rPr>
                <w:rFonts w:ascii="Times New Roman" w:hAnsi="Times New Roman" w:cs="Times New Roman"/>
              </w:rPr>
              <w:t xml:space="preserve"> (</w:t>
            </w:r>
            <w:proofErr w:type="spellStart"/>
            <w:r w:rsidRPr="009A73BB">
              <w:rPr>
                <w:rFonts w:ascii="Times New Roman" w:hAnsi="Times New Roman" w:cs="Times New Roman"/>
              </w:rPr>
              <w:t>ими</w:t>
            </w:r>
            <w:proofErr w:type="spellEnd"/>
            <w:r w:rsidRPr="009A73BB">
              <w:rPr>
                <w:rFonts w:ascii="Times New Roman" w:hAnsi="Times New Roman" w:cs="Times New Roman"/>
              </w:rPr>
              <w:t>) власником (</w:t>
            </w:r>
            <w:proofErr w:type="spellStart"/>
            <w:r w:rsidRPr="009A73BB">
              <w:rPr>
                <w:rFonts w:ascii="Times New Roman" w:hAnsi="Times New Roman" w:cs="Times New Roman"/>
              </w:rPr>
              <w:t>ами</w:t>
            </w:r>
            <w:proofErr w:type="spellEnd"/>
            <w:r w:rsidRPr="009A73BB">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3FE6F466"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A3ABBF5"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б) посвідку на постійне чи тимчасове проживання на території України;</w:t>
            </w:r>
          </w:p>
          <w:p w14:paraId="5A4963BE"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4C8463A3"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0DEF487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*Згідно роз</w:t>
            </w:r>
            <w:r w:rsidR="00696E5F" w:rsidRPr="009A73BB">
              <w:rPr>
                <w:rFonts w:ascii="Times New Roman" w:eastAsia="Times New Roman" w:hAnsi="Times New Roman" w:cs="Times New Roman"/>
              </w:rPr>
              <w:t>’</w:t>
            </w:r>
            <w:r w:rsidRPr="009A73BB">
              <w:rPr>
                <w:rFonts w:ascii="Times New Roman" w:eastAsia="Times New Roman" w:hAnsi="Times New Roman" w:cs="Times New Roman"/>
              </w:rPr>
              <w:t>яснення Міністерства юстиції України від 08.03.2022 №24560/8.1.3/10-22.</w:t>
            </w:r>
          </w:p>
          <w:p w14:paraId="2FBBFEC8" w14:textId="77777777" w:rsidR="00123798" w:rsidRPr="009A73BB" w:rsidRDefault="003B5337">
            <w:pPr>
              <w:widowControl w:val="0"/>
              <w:spacing w:after="0" w:line="240" w:lineRule="auto"/>
              <w:jc w:val="both"/>
              <w:rPr>
                <w:rFonts w:ascii="Times New Roman" w:eastAsia="Times New Roman" w:hAnsi="Times New Roman" w:cs="Times New Roman"/>
                <w:i/>
              </w:rPr>
            </w:pPr>
            <w:r w:rsidRPr="009A73B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9A73BB" w14:paraId="0E00135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C4DEE10"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4B28A6A"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007503F7" w14:textId="77777777" w:rsidR="00123798" w:rsidRPr="009A73BB" w:rsidRDefault="003B5337">
            <w:pPr>
              <w:widowControl w:val="0"/>
              <w:spacing w:after="0" w:line="240" w:lineRule="auto"/>
              <w:ind w:right="120" w:firstLine="465"/>
              <w:jc w:val="both"/>
              <w:rPr>
                <w:rFonts w:ascii="Times New Roman" w:eastAsia="Times New Roman" w:hAnsi="Times New Roman" w:cs="Times New Roman"/>
              </w:rPr>
            </w:pPr>
            <w:r w:rsidRPr="009A73BB">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9A73BB">
              <w:rPr>
                <w:rFonts w:ascii="Times New Roman" w:eastAsia="Times New Roman" w:hAnsi="Times New Roman" w:cs="Times New Roman"/>
              </w:rPr>
              <w:t>4</w:t>
            </w:r>
            <w:r w:rsidRPr="009A73BB">
              <w:rPr>
                <w:rFonts w:ascii="Times New Roman" w:eastAsia="Times New Roman" w:hAnsi="Times New Roman" w:cs="Times New Roman"/>
              </w:rPr>
              <w:t xml:space="preserve"> Особливостей:</w:t>
            </w:r>
          </w:p>
          <w:p w14:paraId="2425CD29" w14:textId="77777777" w:rsidR="00123798" w:rsidRPr="009A73BB" w:rsidRDefault="003B5337">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w:t>
            </w:r>
            <w:r w:rsidRPr="009A73BB">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9A73BB">
              <w:rPr>
                <w:rFonts w:ascii="Times New Roman" w:eastAsia="Times New Roman" w:hAnsi="Times New Roman" w:cs="Times New Roman"/>
              </w:rPr>
              <w:t>:</w:t>
            </w:r>
          </w:p>
          <w:p w14:paraId="593C5ABC" w14:textId="77777777" w:rsidR="00123798" w:rsidRPr="009A73BB" w:rsidRDefault="003B5337" w:rsidP="00A35757">
            <w:pPr>
              <w:pStyle w:val="ad"/>
              <w:widowControl w:val="0"/>
              <w:numPr>
                <w:ilvl w:val="0"/>
                <w:numId w:val="6"/>
              </w:numPr>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w:t>
            </w:r>
          </w:p>
          <w:p w14:paraId="7B71D684" w14:textId="77777777" w:rsidR="004546D9" w:rsidRPr="009A73BB"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підпадає під підстави, встановлені пунктом 47 цих особливостей;</w:t>
            </w:r>
          </w:p>
          <w:p w14:paraId="593F83FB" w14:textId="77777777" w:rsidR="004546D9" w:rsidRPr="009A73BB"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B7221A" w14:textId="77777777" w:rsidR="004546D9" w:rsidRPr="009A73BB"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30A42B32" w14:textId="77777777" w:rsidR="00123798" w:rsidRPr="009A73BB"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A73BB">
              <w:rPr>
                <w:rFonts w:ascii="Times New Roman" w:eastAsia="Times New Roman" w:hAnsi="Times New Roman" w:cs="Times New Roman"/>
              </w:rPr>
              <w:t>невідповідностей</w:t>
            </w:r>
            <w:proofErr w:type="spellEnd"/>
            <w:r w:rsidRPr="009A73BB">
              <w:rPr>
                <w:rFonts w:ascii="Times New Roman" w:eastAsia="Times New Roman" w:hAnsi="Times New Roman" w:cs="Times New Roman"/>
              </w:rPr>
              <w:t>;</w:t>
            </w:r>
          </w:p>
          <w:p w14:paraId="2519D86F" w14:textId="77777777" w:rsidR="004546D9" w:rsidRPr="009A73BB"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9A73BB">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6B90E7CC" w14:textId="77777777" w:rsidR="004546D9" w:rsidRPr="009A73BB"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31197645" w14:textId="77777777" w:rsidR="004546D9" w:rsidRPr="009A73BB"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9A73BB">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A73BB">
              <w:rPr>
                <w:rFonts w:ascii="Times New Roman" w:eastAsia="Times New Roman" w:hAnsi="Times New Roman" w:cs="Times New Roman"/>
              </w:rPr>
              <w:t>бенефіціарним</w:t>
            </w:r>
            <w:proofErr w:type="spellEnd"/>
            <w:r w:rsidRPr="009A73B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DB03F7" w14:textId="77777777" w:rsidR="004546D9" w:rsidRPr="009A73BB" w:rsidRDefault="004546D9" w:rsidP="004546D9">
            <w:pPr>
              <w:shd w:val="clear" w:color="auto" w:fill="FFFFFF"/>
              <w:ind w:left="534"/>
              <w:jc w:val="both"/>
              <w:rPr>
                <w:rFonts w:ascii="Times New Roman" w:eastAsia="Times New Roman" w:hAnsi="Times New Roman" w:cs="Times New Roman"/>
              </w:rPr>
            </w:pPr>
            <w:r w:rsidRPr="009A73BB">
              <w:rPr>
                <w:rFonts w:ascii="Times New Roman" w:eastAsia="Times New Roman" w:hAnsi="Times New Roman" w:cs="Times New Roman"/>
              </w:rPr>
              <w:t>2) тендерна пропозиція:</w:t>
            </w:r>
          </w:p>
          <w:p w14:paraId="4533FED6"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9A73BB">
                <w:rPr>
                  <w:rFonts w:ascii="Times New Roman" w:eastAsia="Times New Roman" w:hAnsi="Times New Roman" w:cs="Times New Roman"/>
                </w:rPr>
                <w:t>пункту 4</w:t>
              </w:r>
            </w:hyperlink>
            <w:r w:rsidRPr="009A73BB">
              <w:rPr>
                <w:rFonts w:ascii="Times New Roman" w:eastAsia="Times New Roman" w:hAnsi="Times New Roman" w:cs="Times New Roman"/>
              </w:rPr>
              <w:t>3 цих особливостей;</w:t>
            </w:r>
          </w:p>
          <w:p w14:paraId="76C424FE"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є такою, строк дії якої закінчився;</w:t>
            </w:r>
          </w:p>
          <w:p w14:paraId="5DCC0887"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6FFE61"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E7EB930"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3) переможець процедури закупівлі:</w:t>
            </w:r>
          </w:p>
          <w:p w14:paraId="7E933A47"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12FBFCF"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DE5884"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FF6A496" w14:textId="77777777" w:rsidR="004546D9" w:rsidRPr="009A73BB"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9A73BB">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14BFCB" w14:textId="77777777" w:rsidR="004546D9" w:rsidRPr="009A73BB" w:rsidRDefault="004546D9" w:rsidP="004546D9">
            <w:pPr>
              <w:shd w:val="clear" w:color="auto" w:fill="FFFFFF"/>
              <w:ind w:firstLine="567"/>
              <w:jc w:val="both"/>
              <w:rPr>
                <w:rFonts w:ascii="Times New Roman" w:eastAsia="Times New Roman" w:hAnsi="Times New Roman" w:cs="Times New Roman"/>
                <w:b/>
                <w:i/>
              </w:rPr>
            </w:pPr>
            <w:r w:rsidRPr="009A73B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3B0EBC84" w14:textId="77777777" w:rsidR="004546D9" w:rsidRPr="009A73BB" w:rsidRDefault="004546D9" w:rsidP="004546D9">
            <w:pPr>
              <w:ind w:firstLine="567"/>
              <w:jc w:val="both"/>
              <w:rPr>
                <w:rFonts w:ascii="Times New Roman" w:eastAsia="Times New Roman" w:hAnsi="Times New Roman" w:cs="Times New Roman"/>
              </w:rPr>
            </w:pPr>
            <w:r w:rsidRPr="009A73B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2F1C4" w14:textId="77777777" w:rsidR="004546D9" w:rsidRPr="009A73BB" w:rsidRDefault="004546D9" w:rsidP="004546D9">
            <w:pPr>
              <w:ind w:firstLine="567"/>
              <w:jc w:val="both"/>
              <w:rPr>
                <w:rFonts w:ascii="Times New Roman" w:eastAsia="Times New Roman" w:hAnsi="Times New Roman" w:cs="Times New Roman"/>
              </w:rPr>
            </w:pPr>
            <w:r w:rsidRPr="009A73B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1AF90" w14:textId="77777777" w:rsidR="004546D9" w:rsidRPr="009A73BB" w:rsidRDefault="004546D9" w:rsidP="004546D9">
            <w:pPr>
              <w:jc w:val="both"/>
              <w:rPr>
                <w:rFonts w:ascii="Times New Roman" w:eastAsia="Times New Roman" w:hAnsi="Times New Roman" w:cs="Times New Roman"/>
              </w:rPr>
            </w:pPr>
            <w:r w:rsidRPr="009A73B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190C77" w14:textId="77777777" w:rsidR="00123798" w:rsidRPr="009A73BB" w:rsidRDefault="004546D9" w:rsidP="004546D9">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9A73BB" w14:paraId="5AB907FA"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3F1B4FC"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9A73BB" w14:paraId="3E57E6B8"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0773F94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72E20FD" w14:textId="77777777" w:rsidR="00123798" w:rsidRPr="009A73BB" w:rsidRDefault="003B5337">
            <w:pPr>
              <w:widowControl w:val="0"/>
              <w:spacing w:after="0" w:line="240" w:lineRule="auto"/>
              <w:rPr>
                <w:rFonts w:ascii="Times New Roman" w:eastAsia="Times New Roman" w:hAnsi="Times New Roman" w:cs="Times New Roman"/>
                <w:b/>
              </w:rPr>
            </w:pPr>
            <w:r w:rsidRPr="009A73BB">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0FB42C61" w14:textId="77777777" w:rsidR="00123798" w:rsidRPr="009A73BB" w:rsidRDefault="003B5337">
            <w:pPr>
              <w:widowControl w:val="0"/>
              <w:spacing w:after="0" w:line="240" w:lineRule="auto"/>
              <w:jc w:val="both"/>
              <w:rPr>
                <w:rFonts w:ascii="Times New Roman" w:eastAsia="Times New Roman" w:hAnsi="Times New Roman" w:cs="Times New Roman"/>
                <w:b/>
                <w:i/>
              </w:rPr>
            </w:pPr>
            <w:r w:rsidRPr="009A73BB">
              <w:rPr>
                <w:rFonts w:ascii="Times New Roman" w:eastAsia="Times New Roman" w:hAnsi="Times New Roman" w:cs="Times New Roman"/>
                <w:b/>
                <w:i/>
              </w:rPr>
              <w:t>Замовник відміняє відкриті торги у разі:</w:t>
            </w:r>
          </w:p>
          <w:p w14:paraId="0E174DF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відсутності подальшої потреби в закупівлі товарів, робіт чи послуг;</w:t>
            </w:r>
          </w:p>
          <w:p w14:paraId="2F17F16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95A88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3) скорочення обсягу видатків на здійснення закупівлі товарів, робіт чи послуг;</w:t>
            </w:r>
          </w:p>
          <w:p w14:paraId="3C6E48C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EA29E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У разі відміни відкритих торгів замовник </w:t>
            </w:r>
            <w:r w:rsidRPr="009A73BB">
              <w:rPr>
                <w:rFonts w:ascii="Times New Roman" w:eastAsia="Times New Roman" w:hAnsi="Times New Roman" w:cs="Times New Roman"/>
                <w:b/>
                <w:i/>
              </w:rPr>
              <w:t>протягом одного робочого дня</w:t>
            </w:r>
            <w:r w:rsidRPr="009A73B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B5613DA" w14:textId="77777777" w:rsidR="00123798" w:rsidRPr="009A73BB" w:rsidRDefault="003B5337">
            <w:pPr>
              <w:widowControl w:val="0"/>
              <w:spacing w:after="0" w:line="240" w:lineRule="auto"/>
              <w:jc w:val="both"/>
              <w:rPr>
                <w:rFonts w:ascii="Times New Roman" w:eastAsia="Times New Roman" w:hAnsi="Times New Roman" w:cs="Times New Roman"/>
                <w:b/>
                <w:i/>
              </w:rPr>
            </w:pPr>
            <w:r w:rsidRPr="009A73B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0446E2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41E35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6BA99E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AE257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lastRenderedPageBreak/>
              <w:t>Відкриті торги можуть бути відмінені частково (за лотом).</w:t>
            </w:r>
          </w:p>
          <w:p w14:paraId="36DFAF61"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9A73BB" w14:paraId="7320708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D3AE97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81ABAFD"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484706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A73BB">
              <w:rPr>
                <w:rFonts w:ascii="Times New Roman" w:eastAsia="Times New Roman" w:hAnsi="Times New Roman" w:cs="Times New Roman"/>
                <w:b/>
                <w:i/>
              </w:rPr>
              <w:t>не пізніше ніж через 15 днів</w:t>
            </w:r>
            <w:r w:rsidRPr="009A73B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A73BB">
              <w:rPr>
                <w:rFonts w:ascii="Times New Roman" w:eastAsia="Times New Roman" w:hAnsi="Times New Roman" w:cs="Times New Roman"/>
                <w:b/>
                <w:i/>
              </w:rPr>
              <w:t>може бути продовжений до 60 днів</w:t>
            </w:r>
            <w:r w:rsidRPr="009A73BB">
              <w:rPr>
                <w:rFonts w:ascii="Times New Roman" w:eastAsia="Times New Roman" w:hAnsi="Times New Roman" w:cs="Times New Roman"/>
              </w:rPr>
              <w:t>.</w:t>
            </w:r>
          </w:p>
          <w:p w14:paraId="47D9CA62"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35E1B4"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A73BB">
              <w:rPr>
                <w:rFonts w:ascii="Times New Roman" w:eastAsia="Times New Roman" w:hAnsi="Times New Roman" w:cs="Times New Roman"/>
                <w:b/>
                <w:i/>
              </w:rPr>
              <w:t>не може бути укладено раніше ніж через п’ять днів</w:t>
            </w:r>
            <w:r w:rsidRPr="009A73BB">
              <w:rPr>
                <w:rFonts w:ascii="Times New Roman" w:eastAsia="Times New Roman" w:hAnsi="Times New Roman" w:cs="Times New Roman"/>
                <w:i/>
              </w:rPr>
              <w:t xml:space="preserve"> </w:t>
            </w:r>
            <w:r w:rsidRPr="009A73B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9A73BB" w14:paraId="4757590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E8A0FD0"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18D6286" w14:textId="77777777" w:rsidR="00123798" w:rsidRPr="009A73BB" w:rsidRDefault="003B5337">
            <w:pPr>
              <w:widowControl w:val="0"/>
              <w:spacing w:after="0" w:line="240" w:lineRule="auto"/>
              <w:rPr>
                <w:rFonts w:ascii="Times New Roman" w:eastAsia="Times New Roman" w:hAnsi="Times New Roman" w:cs="Times New Roman"/>
              </w:rPr>
            </w:pPr>
            <w:proofErr w:type="spellStart"/>
            <w:r w:rsidRPr="009A73BB">
              <w:rPr>
                <w:rFonts w:ascii="Times New Roman" w:eastAsia="Times New Roman" w:hAnsi="Times New Roman" w:cs="Times New Roman"/>
                <w:b/>
              </w:rPr>
              <w:t>Проєкт</w:t>
            </w:r>
            <w:proofErr w:type="spellEnd"/>
            <w:r w:rsidRPr="009A73BB">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8097EDB" w14:textId="77777777" w:rsidR="00123798" w:rsidRPr="009A73BB"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9A73BB">
              <w:rPr>
                <w:rFonts w:ascii="Times New Roman" w:eastAsia="Times New Roman" w:hAnsi="Times New Roman" w:cs="Times New Roman"/>
              </w:rPr>
              <w:t>Проєкт</w:t>
            </w:r>
            <w:proofErr w:type="spellEnd"/>
            <w:r w:rsidRPr="009A73BB">
              <w:rPr>
                <w:rFonts w:ascii="Times New Roman" w:eastAsia="Times New Roman" w:hAnsi="Times New Roman" w:cs="Times New Roman"/>
              </w:rPr>
              <w:t xml:space="preserve"> договору про закупівлю викладено в </w:t>
            </w:r>
            <w:r w:rsidRPr="009A73BB">
              <w:rPr>
                <w:rFonts w:ascii="Times New Roman" w:eastAsia="Times New Roman" w:hAnsi="Times New Roman" w:cs="Times New Roman"/>
                <w:b/>
                <w:i/>
              </w:rPr>
              <w:t>Додатку 4</w:t>
            </w:r>
            <w:r w:rsidRPr="009A73BB">
              <w:rPr>
                <w:rFonts w:ascii="Times New Roman" w:eastAsia="Times New Roman" w:hAnsi="Times New Roman" w:cs="Times New Roman"/>
              </w:rPr>
              <w:t xml:space="preserve"> до цієї тендерної документації.</w:t>
            </w:r>
          </w:p>
          <w:p w14:paraId="5F5458AB" w14:textId="77777777" w:rsidR="00123798" w:rsidRPr="009A73BB" w:rsidRDefault="003B5337" w:rsidP="00214EC0">
            <w:pPr>
              <w:widowControl w:val="0"/>
              <w:spacing w:after="0" w:line="240" w:lineRule="auto"/>
              <w:ind w:right="120" w:firstLine="534"/>
              <w:jc w:val="both"/>
              <w:rPr>
                <w:rFonts w:ascii="Times New Roman" w:eastAsia="Times New Roman" w:hAnsi="Times New Roman" w:cs="Times New Roman"/>
              </w:rPr>
            </w:pPr>
            <w:r w:rsidRPr="009A73BB">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1DA9267" w14:textId="77777777" w:rsidR="00663F62" w:rsidRPr="009A73BB" w:rsidRDefault="00663F62" w:rsidP="00663F62">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i/>
              </w:rPr>
              <w:t>Переможець</w:t>
            </w:r>
            <w:r w:rsidRPr="009A73BB">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792F640A" w14:textId="77777777" w:rsidR="00663F62" w:rsidRPr="009A73BB"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інформацію про право підписання договору про закупівлю;</w:t>
            </w:r>
          </w:p>
          <w:p w14:paraId="2A1DBFAE" w14:textId="77777777" w:rsidR="00663F62" w:rsidRPr="009A73BB" w:rsidRDefault="00663F62" w:rsidP="00D85044">
            <w:pPr>
              <w:widowControl w:val="0"/>
              <w:numPr>
                <w:ilvl w:val="0"/>
                <w:numId w:val="1"/>
              </w:num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A73BB">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24F4D5A" w14:textId="77777777" w:rsidR="00123798" w:rsidRPr="009A73BB" w:rsidRDefault="00663F62" w:rsidP="00663F62">
            <w:pPr>
              <w:widowControl w:val="0"/>
              <w:spacing w:after="0" w:line="240" w:lineRule="auto"/>
              <w:ind w:right="120" w:firstLine="534"/>
              <w:jc w:val="both"/>
              <w:rPr>
                <w:rFonts w:ascii="Times New Roman" w:eastAsia="Times New Roman" w:hAnsi="Times New Roman" w:cs="Times New Roman"/>
                <w:i/>
              </w:rPr>
            </w:pPr>
            <w:r w:rsidRPr="009A73BB">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9A73BB" w14:paraId="37A6F2F3"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7D001C03"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083FAC8F"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DCB9B08"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073468"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7263F4" w14:textId="77777777" w:rsidR="00214EC0" w:rsidRPr="009A73BB" w:rsidRDefault="00214EC0" w:rsidP="00214EC0">
            <w:pPr>
              <w:widowControl w:val="0"/>
              <w:spacing w:after="0" w:line="240" w:lineRule="auto"/>
              <w:ind w:right="120" w:firstLine="392"/>
              <w:jc w:val="both"/>
              <w:rPr>
                <w:rFonts w:ascii="Times New Roman" w:eastAsia="Times New Roman" w:hAnsi="Times New Roman" w:cs="Times New Roman"/>
              </w:rPr>
            </w:pPr>
            <w:r w:rsidRPr="009A73B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71703E" w14:textId="77777777" w:rsidR="00214EC0" w:rsidRPr="009A73BB"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визначення грошового еквівалента зобов’язання в іноземній валюті;</w:t>
            </w:r>
          </w:p>
          <w:p w14:paraId="17EBC3E2" w14:textId="77777777" w:rsidR="00214EC0" w:rsidRPr="009A73BB"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4AC661E9" w14:textId="77777777" w:rsidR="00123798" w:rsidRPr="009A73BB" w:rsidRDefault="00214EC0" w:rsidP="00214EC0">
            <w:pPr>
              <w:pStyle w:val="ad"/>
              <w:widowControl w:val="0"/>
              <w:spacing w:after="0" w:line="240" w:lineRule="auto"/>
              <w:ind w:left="250" w:right="120"/>
              <w:jc w:val="both"/>
              <w:rPr>
                <w:rFonts w:ascii="Times New Roman" w:eastAsia="Times New Roman" w:hAnsi="Times New Roman" w:cs="Times New Roman"/>
              </w:rPr>
            </w:pPr>
            <w:r w:rsidRPr="009A73B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9A73BB" w14:paraId="28D8B10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AC31CCF" w14:textId="77777777" w:rsidR="00123798" w:rsidRPr="009A73BB" w:rsidRDefault="003B5337">
            <w:pPr>
              <w:widowControl w:val="0"/>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4A350472" w14:textId="77777777" w:rsidR="00123798" w:rsidRPr="009A73BB" w:rsidRDefault="003B5337">
            <w:pPr>
              <w:widowControl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EF85BAF" w14:textId="77777777" w:rsidR="00123798" w:rsidRPr="009A73BB" w:rsidRDefault="00663F62">
            <w:pPr>
              <w:widowControl w:val="0"/>
              <w:spacing w:after="0" w:line="240" w:lineRule="auto"/>
              <w:ind w:right="120"/>
              <w:jc w:val="both"/>
              <w:rPr>
                <w:rFonts w:ascii="Times New Roman" w:eastAsia="Times New Roman" w:hAnsi="Times New Roman" w:cs="Times New Roman"/>
              </w:rPr>
            </w:pPr>
            <w:r w:rsidRPr="009A73BB">
              <w:rPr>
                <w:rFonts w:ascii="Times New Roman" w:eastAsia="Times New Roman" w:hAnsi="Times New Roman" w:cs="Times New Roman"/>
              </w:rPr>
              <w:t>Н</w:t>
            </w:r>
            <w:r w:rsidR="003B5337" w:rsidRPr="009A73BB">
              <w:rPr>
                <w:rFonts w:ascii="Times New Roman" w:eastAsia="Times New Roman" w:hAnsi="Times New Roman" w:cs="Times New Roman"/>
              </w:rPr>
              <w:t>е вимагається.</w:t>
            </w:r>
          </w:p>
          <w:p w14:paraId="48E23359" w14:textId="77777777" w:rsidR="00123798" w:rsidRPr="009A73BB" w:rsidRDefault="00123798">
            <w:pPr>
              <w:widowControl w:val="0"/>
              <w:spacing w:after="0" w:line="240" w:lineRule="auto"/>
              <w:jc w:val="both"/>
              <w:rPr>
                <w:rFonts w:ascii="Times New Roman" w:eastAsia="Times New Roman" w:hAnsi="Times New Roman" w:cs="Times New Roman"/>
              </w:rPr>
            </w:pPr>
          </w:p>
        </w:tc>
      </w:tr>
    </w:tbl>
    <w:p w14:paraId="1C0C2F43" w14:textId="77777777" w:rsidR="00DF1E1A" w:rsidRPr="009A73BB" w:rsidRDefault="00DF1E1A">
      <w:pPr>
        <w:spacing w:after="0" w:line="240" w:lineRule="auto"/>
        <w:jc w:val="right"/>
        <w:rPr>
          <w:rFonts w:ascii="Times New Roman" w:eastAsia="Times New Roman" w:hAnsi="Times New Roman" w:cs="Times New Roman"/>
          <w:b/>
        </w:rPr>
      </w:pPr>
      <w:bookmarkStart w:id="3" w:name="_heading=h.2s8eyo1"/>
      <w:bookmarkEnd w:id="3"/>
    </w:p>
    <w:p w14:paraId="1A7DEF64" w14:textId="77777777" w:rsidR="00123798" w:rsidRPr="009A73BB" w:rsidRDefault="003B5337">
      <w:pPr>
        <w:spacing w:after="0" w:line="240" w:lineRule="auto"/>
        <w:jc w:val="right"/>
        <w:rPr>
          <w:rFonts w:ascii="Times New Roman" w:hAnsi="Times New Roman" w:cs="Times New Roman"/>
        </w:rPr>
      </w:pPr>
      <w:r w:rsidRPr="009A73BB">
        <w:rPr>
          <w:rFonts w:ascii="Times New Roman" w:eastAsia="Times New Roman" w:hAnsi="Times New Roman" w:cs="Times New Roman"/>
          <w:b/>
        </w:rPr>
        <w:t>ДОДАТОК 1</w:t>
      </w:r>
    </w:p>
    <w:p w14:paraId="6C557ED5" w14:textId="77777777" w:rsidR="00123798" w:rsidRPr="009A73BB" w:rsidRDefault="003B5337">
      <w:pPr>
        <w:spacing w:after="0" w:line="240" w:lineRule="auto"/>
        <w:jc w:val="right"/>
        <w:rPr>
          <w:rFonts w:ascii="Times New Roman" w:hAnsi="Times New Roman" w:cs="Times New Roman"/>
        </w:rPr>
      </w:pPr>
      <w:r w:rsidRPr="009A73BB">
        <w:rPr>
          <w:rFonts w:ascii="Times New Roman" w:hAnsi="Times New Roman" w:cs="Times New Roman"/>
          <w:i/>
        </w:rPr>
        <w:t>до тендерної документації на закупівлю</w:t>
      </w:r>
    </w:p>
    <w:p w14:paraId="26EF915D" w14:textId="77777777" w:rsidR="00123798" w:rsidRPr="009A73BB" w:rsidRDefault="003B5337">
      <w:pPr>
        <w:keepNext/>
        <w:spacing w:after="0" w:line="240" w:lineRule="auto"/>
        <w:jc w:val="center"/>
        <w:rPr>
          <w:rFonts w:ascii="Times New Roman" w:hAnsi="Times New Roman" w:cs="Times New Roman"/>
        </w:rPr>
      </w:pPr>
      <w:r w:rsidRPr="009A73BB">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FA86A7C" w14:textId="77777777" w:rsidR="00123798" w:rsidRPr="009A73BB"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9A73BB" w14:paraId="30B9CBE1"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0B09FEC0" w14:textId="77777777" w:rsidR="00123798" w:rsidRPr="009A73BB" w:rsidRDefault="003B5337">
            <w:pPr>
              <w:keepNext/>
              <w:widowControl w:val="0"/>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197ECE37" w14:textId="77777777" w:rsidR="00123798" w:rsidRPr="009A73BB" w:rsidRDefault="003B5337">
            <w:pPr>
              <w:keepNext/>
              <w:widowControl w:val="0"/>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9A73BB" w14:paraId="5DEAF3CD"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62CF3D8B" w14:textId="77777777" w:rsidR="00123798" w:rsidRPr="009A73BB" w:rsidRDefault="003B5337">
            <w:pPr>
              <w:widowControl w:val="0"/>
              <w:spacing w:after="0" w:line="240" w:lineRule="auto"/>
              <w:rPr>
                <w:rFonts w:ascii="Times New Roman" w:hAnsi="Times New Roman" w:cs="Times New Roman"/>
              </w:rPr>
            </w:pPr>
            <w:r w:rsidRPr="009A73BB">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4378F049" w14:textId="77777777" w:rsidR="00123798" w:rsidRPr="009A73BB" w:rsidRDefault="003B5337">
            <w:pPr>
              <w:widowControl w:val="0"/>
              <w:spacing w:after="0" w:line="240" w:lineRule="auto"/>
              <w:jc w:val="both"/>
              <w:rPr>
                <w:rFonts w:ascii="Times New Roman" w:hAnsi="Times New Roman" w:cs="Times New Roman"/>
              </w:rPr>
            </w:pPr>
            <w:r w:rsidRPr="009A73BB">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A704DA" w14:textId="77777777" w:rsidR="002D2AA0" w:rsidRPr="009A73BB" w:rsidRDefault="002D2AA0">
            <w:pPr>
              <w:widowControl w:val="0"/>
              <w:spacing w:after="0" w:line="240" w:lineRule="auto"/>
              <w:jc w:val="both"/>
              <w:rPr>
                <w:rFonts w:ascii="Times New Roman" w:hAnsi="Times New Roman" w:cs="Times New Roman"/>
              </w:rPr>
            </w:pPr>
          </w:p>
          <w:p w14:paraId="4F71DAFD" w14:textId="77777777" w:rsidR="00123798" w:rsidRPr="009A73BB" w:rsidRDefault="00DF1E1A" w:rsidP="002D2AA0">
            <w:pPr>
              <w:widowControl w:val="0"/>
              <w:spacing w:after="0" w:line="240" w:lineRule="auto"/>
              <w:jc w:val="both"/>
              <w:rPr>
                <w:rFonts w:ascii="Times New Roman" w:hAnsi="Times New Roman" w:cs="Times New Roman"/>
                <w:b/>
                <w:i/>
                <w:strike/>
              </w:rPr>
            </w:pPr>
            <w:r w:rsidRPr="009A73BB">
              <w:rPr>
                <w:rFonts w:ascii="Times New Roman" w:hAnsi="Times New Roman" w:cs="Times New Roman"/>
              </w:rPr>
              <w:t>*</w:t>
            </w:r>
            <w:r w:rsidR="00B327CC" w:rsidRPr="009A73BB">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Pr>
                <w:rFonts w:ascii="Times New Roman" w:hAnsi="Times New Roman" w:cs="Times New Roman"/>
                <w:b/>
                <w:i/>
              </w:rPr>
              <w:t xml:space="preserve">коду </w:t>
            </w:r>
            <w:r w:rsidR="00B327CC" w:rsidRPr="009A73BB">
              <w:rPr>
                <w:rFonts w:ascii="Times New Roman" w:hAnsi="Times New Roman" w:cs="Times New Roman"/>
                <w:b/>
                <w:i/>
              </w:rPr>
              <w:t xml:space="preserve"> ДК 021:2015 «Єдиний закупівельний словник», що є предметом закупівлі цих торгів</w:t>
            </w:r>
          </w:p>
        </w:tc>
      </w:tr>
    </w:tbl>
    <w:p w14:paraId="1997DBC9" w14:textId="77777777" w:rsidR="00123798" w:rsidRPr="009A73BB" w:rsidRDefault="00123798">
      <w:pPr>
        <w:widowControl w:val="0"/>
        <w:spacing w:after="0" w:line="240" w:lineRule="auto"/>
        <w:jc w:val="both"/>
        <w:rPr>
          <w:rFonts w:ascii="Times New Roman" w:eastAsia="Times New Roman" w:hAnsi="Times New Roman" w:cs="Times New Roman"/>
        </w:rPr>
      </w:pPr>
    </w:p>
    <w:p w14:paraId="71D77F77" w14:textId="77777777" w:rsidR="00123798" w:rsidRPr="009A73BB" w:rsidRDefault="003B5337">
      <w:pPr>
        <w:widowControl w:val="0"/>
        <w:spacing w:after="0" w:line="240" w:lineRule="auto"/>
        <w:ind w:right="120"/>
        <w:jc w:val="right"/>
        <w:rPr>
          <w:rFonts w:ascii="Times New Roman" w:eastAsia="Times New Roman" w:hAnsi="Times New Roman" w:cs="Times New Roman"/>
        </w:rPr>
      </w:pPr>
      <w:r w:rsidRPr="009A73BB">
        <w:rPr>
          <w:rFonts w:ascii="Times New Roman" w:eastAsia="Times New Roman" w:hAnsi="Times New Roman" w:cs="Times New Roman"/>
        </w:rPr>
        <w:tab/>
      </w:r>
    </w:p>
    <w:p w14:paraId="7341E313" w14:textId="77777777" w:rsidR="00123798" w:rsidRPr="009A73BB" w:rsidRDefault="003B5337">
      <w:pPr>
        <w:widowControl w:val="0"/>
        <w:spacing w:after="0" w:line="240" w:lineRule="auto"/>
        <w:ind w:right="120"/>
        <w:jc w:val="right"/>
        <w:rPr>
          <w:rFonts w:ascii="Times New Roman" w:hAnsi="Times New Roman" w:cs="Times New Roman"/>
        </w:rPr>
      </w:pPr>
      <w:r w:rsidRPr="009A73BB">
        <w:rPr>
          <w:rFonts w:ascii="Times New Roman" w:eastAsia="SimSun" w:hAnsi="Times New Roman" w:cs="Times New Roman"/>
          <w:b/>
          <w:bCs/>
          <w:kern w:val="2"/>
          <w:lang w:eastAsia="hi-IN" w:bidi="hi-IN"/>
        </w:rPr>
        <w:t>ДОДАТОК 2</w:t>
      </w:r>
    </w:p>
    <w:p w14:paraId="41B15101" w14:textId="77777777" w:rsidR="00123798" w:rsidRPr="009A73BB" w:rsidRDefault="003B5337">
      <w:pPr>
        <w:widowControl w:val="0"/>
        <w:spacing w:after="0" w:line="240" w:lineRule="auto"/>
        <w:ind w:right="120"/>
        <w:jc w:val="right"/>
        <w:rPr>
          <w:rFonts w:ascii="Times New Roman" w:hAnsi="Times New Roman" w:cs="Times New Roman"/>
        </w:rPr>
      </w:pPr>
      <w:r w:rsidRPr="009A73BB">
        <w:rPr>
          <w:rFonts w:ascii="Times New Roman" w:hAnsi="Times New Roman" w:cs="Times New Roman"/>
          <w:i/>
        </w:rPr>
        <w:t>до тендерної документації на закупівлю:</w:t>
      </w:r>
    </w:p>
    <w:p w14:paraId="4A7D6C01" w14:textId="77777777" w:rsidR="00123798" w:rsidRPr="009A73BB" w:rsidRDefault="00123798">
      <w:pPr>
        <w:widowControl w:val="0"/>
        <w:tabs>
          <w:tab w:val="left" w:pos="7020"/>
        </w:tabs>
        <w:spacing w:after="0" w:line="240" w:lineRule="auto"/>
        <w:jc w:val="both"/>
        <w:rPr>
          <w:rFonts w:ascii="Times New Roman" w:eastAsia="Times New Roman" w:hAnsi="Times New Roman" w:cs="Times New Roman"/>
        </w:rPr>
      </w:pPr>
    </w:p>
    <w:p w14:paraId="48A537A2" w14:textId="77777777" w:rsidR="00123798" w:rsidRPr="009A73BB" w:rsidRDefault="003B5337">
      <w:pPr>
        <w:keepNext/>
        <w:spacing w:after="0" w:line="240" w:lineRule="auto"/>
        <w:jc w:val="center"/>
        <w:rPr>
          <w:rFonts w:ascii="Times New Roman" w:eastAsia="Times New Roman" w:hAnsi="Times New Roman" w:cs="Times New Roman"/>
          <w:b/>
          <w:u w:val="single"/>
        </w:rPr>
      </w:pPr>
      <w:r w:rsidRPr="009A73BB">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9A73BB">
        <w:rPr>
          <w:rFonts w:ascii="Times New Roman" w:eastAsia="Times New Roman" w:hAnsi="Times New Roman" w:cs="Times New Roman"/>
          <w:b/>
          <w:u w:val="single"/>
        </w:rPr>
        <w:t>7</w:t>
      </w:r>
      <w:r w:rsidRPr="009A73BB">
        <w:rPr>
          <w:rFonts w:ascii="Times New Roman" w:eastAsia="Times New Roman" w:hAnsi="Times New Roman" w:cs="Times New Roman"/>
          <w:b/>
          <w:u w:val="single"/>
        </w:rPr>
        <w:t xml:space="preserve"> Особливостей.</w:t>
      </w:r>
    </w:p>
    <w:p w14:paraId="05541075" w14:textId="77777777" w:rsidR="00123798" w:rsidRPr="009A73BB" w:rsidRDefault="00123798">
      <w:pPr>
        <w:spacing w:after="0" w:line="240" w:lineRule="auto"/>
        <w:ind w:firstLine="567"/>
        <w:jc w:val="both"/>
        <w:rPr>
          <w:rFonts w:ascii="Times New Roman" w:eastAsia="Times New Roman" w:hAnsi="Times New Roman" w:cs="Times New Roman"/>
        </w:rPr>
      </w:pPr>
    </w:p>
    <w:p w14:paraId="0507FA60"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1CEC40"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A00FA4" w14:textId="77777777" w:rsidR="007B0E1A" w:rsidRPr="009A73BB" w:rsidRDefault="007B0E1A" w:rsidP="007B0E1A">
      <w:pPr>
        <w:spacing w:after="0"/>
        <w:ind w:firstLine="567"/>
        <w:jc w:val="both"/>
        <w:rPr>
          <w:rFonts w:ascii="Times New Roman" w:eastAsia="Times New Roman" w:hAnsi="Times New Roman" w:cs="Times New Roman"/>
        </w:rPr>
      </w:pPr>
      <w:r w:rsidRPr="009A73B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84EFDA" w14:textId="77777777" w:rsidR="007B0E1A" w:rsidRPr="009A73B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F25FE6" w14:textId="77777777" w:rsidR="007B0E1A" w:rsidRPr="009A73B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855F55C" w14:textId="77777777" w:rsidR="00123798" w:rsidRPr="009A73BB" w:rsidRDefault="00123798">
      <w:pPr>
        <w:spacing w:after="0"/>
        <w:jc w:val="both"/>
        <w:rPr>
          <w:rFonts w:ascii="Times New Roman" w:eastAsia="Times New Roman" w:hAnsi="Times New Roman" w:cs="Times New Roman"/>
          <w:i/>
        </w:rPr>
      </w:pPr>
    </w:p>
    <w:p w14:paraId="74B2BF75" w14:textId="77777777" w:rsidR="00123798" w:rsidRPr="009A73BB" w:rsidRDefault="003B5337">
      <w:pPr>
        <w:keepNext/>
        <w:spacing w:after="0" w:line="240" w:lineRule="auto"/>
        <w:jc w:val="center"/>
        <w:rPr>
          <w:rFonts w:ascii="Times New Roman" w:eastAsia="Times New Roman" w:hAnsi="Times New Roman" w:cs="Times New Roman"/>
          <w:b/>
          <w:u w:val="single"/>
        </w:rPr>
      </w:pPr>
      <w:r w:rsidRPr="009A73BB">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9A73BB">
        <w:rPr>
          <w:rFonts w:ascii="Times New Roman" w:eastAsia="Times New Roman" w:hAnsi="Times New Roman" w:cs="Times New Roman"/>
          <w:b/>
          <w:u w:val="single"/>
        </w:rPr>
        <w:t>7</w:t>
      </w:r>
      <w:r w:rsidRPr="009A73BB">
        <w:rPr>
          <w:rFonts w:ascii="Times New Roman" w:eastAsia="Times New Roman" w:hAnsi="Times New Roman" w:cs="Times New Roman"/>
          <w:b/>
          <w:u w:val="single"/>
        </w:rPr>
        <w:t xml:space="preserve"> Особливостей:</w:t>
      </w:r>
    </w:p>
    <w:p w14:paraId="0867E112" w14:textId="77777777" w:rsidR="00123798" w:rsidRPr="009A73BB" w:rsidRDefault="003B5337">
      <w:pPr>
        <w:widowControl w:val="0"/>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 </w:t>
      </w:r>
    </w:p>
    <w:p w14:paraId="143222DE" w14:textId="77777777" w:rsidR="00123798" w:rsidRPr="009A73BB" w:rsidRDefault="003B5337">
      <w:pPr>
        <w:widowControl w:val="0"/>
        <w:spacing w:after="0" w:line="240" w:lineRule="auto"/>
        <w:ind w:firstLine="567"/>
        <w:jc w:val="both"/>
        <w:rPr>
          <w:rFonts w:ascii="Times New Roman" w:eastAsia="Times New Roman" w:hAnsi="Times New Roman" w:cs="Times New Roman"/>
        </w:rPr>
      </w:pPr>
      <w:r w:rsidRPr="009A73B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706262" w14:textId="77777777" w:rsidR="00123798" w:rsidRPr="009A73BB" w:rsidRDefault="00123798">
      <w:pPr>
        <w:spacing w:after="0" w:line="240" w:lineRule="auto"/>
        <w:rPr>
          <w:rFonts w:ascii="Times New Roman" w:eastAsia="Times New Roman" w:hAnsi="Times New Roman" w:cs="Times New Roman"/>
          <w:b/>
        </w:rPr>
      </w:pPr>
    </w:p>
    <w:p w14:paraId="0C7B2B3D" w14:textId="77777777" w:rsidR="00123798" w:rsidRPr="009A73BB" w:rsidRDefault="003B5337">
      <w:pPr>
        <w:spacing w:after="0" w:line="240" w:lineRule="auto"/>
        <w:rPr>
          <w:rFonts w:ascii="Times New Roman" w:eastAsia="Times New Roman" w:hAnsi="Times New Roman" w:cs="Times New Roman"/>
          <w:b/>
        </w:rPr>
      </w:pPr>
      <w:r w:rsidRPr="009A73BB">
        <w:rPr>
          <w:rFonts w:ascii="Times New Roman" w:eastAsia="Times New Roman" w:hAnsi="Times New Roman" w:cs="Times New Roman"/>
        </w:rPr>
        <w:t> </w:t>
      </w:r>
      <w:r w:rsidRPr="009A73BB">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9A73BB" w14:paraId="585B1870"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6C366A45"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w:t>
            </w:r>
          </w:p>
          <w:p w14:paraId="7E97D239"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2168C9F9"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Вимоги </w:t>
            </w:r>
            <w:r w:rsidRPr="009A73BB">
              <w:rPr>
                <w:rFonts w:ascii="Times New Roman" w:eastAsia="Times New Roman" w:hAnsi="Times New Roman" w:cs="Times New Roman"/>
              </w:rPr>
              <w:t>згідно п.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p w14:paraId="4C191346" w14:textId="77777777" w:rsidR="00123798" w:rsidRPr="009A73BB"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790538A5" w14:textId="77777777" w:rsidR="00123798" w:rsidRPr="009A73BB" w:rsidRDefault="003B5337" w:rsidP="007B0E1A">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Переможець торгів на виконання вимоги </w:t>
            </w:r>
            <w:r w:rsidRPr="009A73BB">
              <w:rPr>
                <w:rFonts w:ascii="Times New Roman" w:eastAsia="Times New Roman" w:hAnsi="Times New Roman" w:cs="Times New Roman"/>
              </w:rPr>
              <w:t>згідно п.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A73BB" w14:paraId="0D53B8C6"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39C55C53"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6373BB9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F1393E"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3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662DFD1A"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A73BB">
              <w:rPr>
                <w:rFonts w:ascii="Times New Roman" w:eastAsia="Times New Roman" w:hAnsi="Times New Roman" w:cs="Times New Roman"/>
                <w:b/>
              </w:rPr>
              <w:t>’</w:t>
            </w:r>
            <w:r w:rsidRPr="009A73BB">
              <w:rPr>
                <w:rFonts w:ascii="Times New Roman" w:eastAsia="Times New Roman" w:hAnsi="Times New Roman" w:cs="Times New Roman"/>
                <w:b/>
              </w:rPr>
              <w:t xml:space="preserve">язані з корупцією правопорушення </w:t>
            </w:r>
            <w:r w:rsidRPr="009A73BB">
              <w:rPr>
                <w:rFonts w:ascii="Times New Roman" w:eastAsia="Times New Roman" w:hAnsi="Times New Roman" w:cs="Times New Roman"/>
              </w:rPr>
              <w:t>керівника</w:t>
            </w:r>
            <w:r w:rsidRPr="009A73B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A73BB">
              <w:rPr>
                <w:rFonts w:ascii="Times New Roman" w:eastAsia="Times New Roman" w:hAnsi="Times New Roman" w:cs="Times New Roman"/>
                <w:b/>
              </w:rPr>
              <w:t>вебресурсі</w:t>
            </w:r>
            <w:proofErr w:type="spellEnd"/>
            <w:r w:rsidRPr="009A73B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9A73BB" w14:paraId="19B41D7B"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5FE42DBD"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4FBB9323"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0879A2" w14:textId="77777777" w:rsidR="00123798" w:rsidRPr="009A73BB" w:rsidRDefault="003B5337" w:rsidP="007B0E1A">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rPr>
              <w:t>(підпункт 6 пункт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622F2679"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5E3DC01" w14:textId="77777777" w:rsidR="00123798" w:rsidRPr="009A73BB" w:rsidRDefault="00123798">
            <w:pPr>
              <w:widowControl w:val="0"/>
              <w:spacing w:after="0" w:line="240" w:lineRule="auto"/>
              <w:jc w:val="both"/>
              <w:rPr>
                <w:rFonts w:ascii="Times New Roman" w:eastAsia="Times New Roman" w:hAnsi="Times New Roman" w:cs="Times New Roman"/>
                <w:b/>
              </w:rPr>
            </w:pPr>
          </w:p>
          <w:p w14:paraId="517BE95B"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 xml:space="preserve">Документ повинен бути не більше </w:t>
            </w:r>
            <w:proofErr w:type="spellStart"/>
            <w:r w:rsidRPr="009A73BB">
              <w:rPr>
                <w:rFonts w:ascii="Times New Roman" w:eastAsia="Times New Roman" w:hAnsi="Times New Roman" w:cs="Times New Roman"/>
                <w:b/>
              </w:rPr>
              <w:t>тридцятиденної</w:t>
            </w:r>
            <w:proofErr w:type="spellEnd"/>
            <w:r w:rsidRPr="009A73BB">
              <w:rPr>
                <w:rFonts w:ascii="Times New Roman" w:eastAsia="Times New Roman" w:hAnsi="Times New Roman" w:cs="Times New Roman"/>
                <w:b/>
              </w:rPr>
              <w:t xml:space="preserve"> давнини від дати подання документа.</w:t>
            </w:r>
          </w:p>
        </w:tc>
      </w:tr>
      <w:tr w:rsidR="00123798" w:rsidRPr="009A73BB" w14:paraId="32C6D375"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2DDBADDC"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5FA990E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91922"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12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4EB5E2B3" w14:textId="77777777" w:rsidR="00123798" w:rsidRPr="009A73BB" w:rsidRDefault="00123798">
            <w:pPr>
              <w:widowControl w:val="0"/>
              <w:spacing w:after="0" w:line="276" w:lineRule="auto"/>
              <w:rPr>
                <w:rFonts w:ascii="Times New Roman" w:eastAsia="Times New Roman" w:hAnsi="Times New Roman" w:cs="Times New Roman"/>
                <w:b/>
              </w:rPr>
            </w:pPr>
          </w:p>
        </w:tc>
      </w:tr>
      <w:tr w:rsidR="00123798" w:rsidRPr="009A73BB" w14:paraId="656D00CF"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10AAEE99" w14:textId="77777777" w:rsidR="00123798" w:rsidRPr="009A73BB" w:rsidRDefault="003B5337">
            <w:pPr>
              <w:widowControl w:val="0"/>
              <w:spacing w:after="0" w:line="240" w:lineRule="auto"/>
              <w:ind w:left="100"/>
              <w:jc w:val="center"/>
              <w:rPr>
                <w:rFonts w:ascii="Times New Roman" w:eastAsia="Times New Roman" w:hAnsi="Times New Roman" w:cs="Times New Roman"/>
                <w:b/>
              </w:rPr>
            </w:pPr>
            <w:r w:rsidRPr="009A73BB">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089014D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A7B3001"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(абзац 14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02ED51EF"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Довідка в довільній формі</w:t>
            </w:r>
            <w:r w:rsidRPr="009A73B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C4EDE1" w14:textId="77777777" w:rsidR="00D51639" w:rsidRPr="009A73BB" w:rsidRDefault="00D51639">
      <w:pPr>
        <w:spacing w:after="0" w:line="240" w:lineRule="auto"/>
        <w:jc w:val="center"/>
        <w:rPr>
          <w:rFonts w:ascii="Times New Roman" w:eastAsia="Times New Roman" w:hAnsi="Times New Roman" w:cs="Times New Roman"/>
          <w:b/>
        </w:rPr>
      </w:pPr>
    </w:p>
    <w:p w14:paraId="1AE691B4" w14:textId="77777777" w:rsidR="00123798" w:rsidRPr="009A73BB" w:rsidRDefault="003B5337">
      <w:pPr>
        <w:spacing w:after="0" w:line="240" w:lineRule="auto"/>
        <w:jc w:val="center"/>
        <w:rPr>
          <w:rFonts w:ascii="Times New Roman" w:eastAsia="Times New Roman" w:hAnsi="Times New Roman" w:cs="Times New Roman"/>
        </w:rPr>
      </w:pPr>
      <w:r w:rsidRPr="009A73B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9A73BB" w14:paraId="26ECBD6C"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1A706C60"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w:t>
            </w:r>
          </w:p>
          <w:p w14:paraId="65FA6B60"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52F62D2C"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Вимоги </w:t>
            </w:r>
            <w:r w:rsidRPr="009A73BB">
              <w:rPr>
                <w:rFonts w:ascii="Times New Roman" w:eastAsia="Times New Roman" w:hAnsi="Times New Roman" w:cs="Times New Roman"/>
              </w:rPr>
              <w:t>згідно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p>
          <w:p w14:paraId="492FCF05" w14:textId="77777777" w:rsidR="00123798" w:rsidRPr="009A73BB"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4A25CB15" w14:textId="77777777" w:rsidR="00123798" w:rsidRPr="009A73BB" w:rsidRDefault="003B5337" w:rsidP="007B0E1A">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 xml:space="preserve">Переможець торгів на виконання вимоги </w:t>
            </w:r>
            <w:r w:rsidRPr="009A73BB">
              <w:rPr>
                <w:rFonts w:ascii="Times New Roman" w:eastAsia="Times New Roman" w:hAnsi="Times New Roman" w:cs="Times New Roman"/>
              </w:rPr>
              <w:t>згідно пункту 4</w:t>
            </w:r>
            <w:r w:rsidR="007B0E1A" w:rsidRPr="009A73BB">
              <w:rPr>
                <w:rFonts w:ascii="Times New Roman" w:eastAsia="Times New Roman" w:hAnsi="Times New Roman" w:cs="Times New Roman"/>
              </w:rPr>
              <w:t>7</w:t>
            </w:r>
            <w:r w:rsidRPr="009A73BB">
              <w:rPr>
                <w:rFonts w:ascii="Times New Roman" w:eastAsia="Times New Roman" w:hAnsi="Times New Roman" w:cs="Times New Roman"/>
              </w:rPr>
              <w:t xml:space="preserve"> Особливостей</w:t>
            </w:r>
            <w:r w:rsidRPr="009A73B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A73BB" w14:paraId="3A60C17C"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632B9513"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1A02E6A0"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56511A"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3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16724F81" w14:textId="77777777" w:rsidR="00123798" w:rsidRPr="009A73BB" w:rsidRDefault="003B5337">
            <w:pPr>
              <w:widowControl w:val="0"/>
              <w:spacing w:after="0" w:line="240" w:lineRule="auto"/>
              <w:ind w:right="140"/>
              <w:jc w:val="both"/>
              <w:rPr>
                <w:rFonts w:ascii="Times New Roman" w:eastAsia="Times New Roman" w:hAnsi="Times New Roman" w:cs="Times New Roman"/>
              </w:rPr>
            </w:pPr>
            <w:r w:rsidRPr="009A73B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9A73BB">
              <w:rPr>
                <w:rFonts w:ascii="Times New Roman" w:eastAsia="Times New Roman" w:hAnsi="Times New Roman" w:cs="Times New Roman"/>
                <w:b/>
              </w:rPr>
              <w:t>’</w:t>
            </w:r>
            <w:r w:rsidRPr="009A73BB">
              <w:rPr>
                <w:rFonts w:ascii="Times New Roman" w:eastAsia="Times New Roman" w:hAnsi="Times New Roman" w:cs="Times New Roman"/>
                <w:b/>
              </w:rPr>
              <w:t xml:space="preserve">язані з корупцією правопорушення </w:t>
            </w:r>
            <w:r w:rsidRPr="009A73BB">
              <w:rPr>
                <w:rFonts w:ascii="Times New Roman" w:eastAsia="Times New Roman" w:hAnsi="Times New Roman" w:cs="Times New Roman"/>
              </w:rPr>
              <w:t>керівника</w:t>
            </w:r>
            <w:r w:rsidRPr="009A73B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A73BB">
              <w:rPr>
                <w:rFonts w:ascii="Times New Roman" w:eastAsia="Times New Roman" w:hAnsi="Times New Roman" w:cs="Times New Roman"/>
                <w:b/>
              </w:rPr>
              <w:t>вебресурсі</w:t>
            </w:r>
            <w:proofErr w:type="spellEnd"/>
            <w:r w:rsidRPr="009A73BB">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9A73BB" w14:paraId="2334C83D"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CEB7FAD"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618DCA37"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938CEE"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(підпункт 5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2923DFC" w14:textId="77777777" w:rsidR="00123798" w:rsidRPr="009A73BB" w:rsidRDefault="003B5337">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F60B6E1" w14:textId="77777777" w:rsidR="00123798" w:rsidRPr="009A73BB" w:rsidRDefault="00123798">
            <w:pPr>
              <w:widowControl w:val="0"/>
              <w:spacing w:after="0" w:line="240" w:lineRule="auto"/>
              <w:jc w:val="both"/>
              <w:rPr>
                <w:rFonts w:ascii="Times New Roman" w:eastAsia="Times New Roman" w:hAnsi="Times New Roman" w:cs="Times New Roman"/>
                <w:b/>
              </w:rPr>
            </w:pPr>
          </w:p>
          <w:p w14:paraId="0C549069"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 xml:space="preserve">Документ повинен бути не більше </w:t>
            </w:r>
            <w:proofErr w:type="spellStart"/>
            <w:r w:rsidRPr="009A73BB">
              <w:rPr>
                <w:rFonts w:ascii="Times New Roman" w:eastAsia="Times New Roman" w:hAnsi="Times New Roman" w:cs="Times New Roman"/>
                <w:b/>
              </w:rPr>
              <w:t>тридцятиденної</w:t>
            </w:r>
            <w:proofErr w:type="spellEnd"/>
            <w:r w:rsidRPr="009A73BB">
              <w:rPr>
                <w:rFonts w:ascii="Times New Roman" w:eastAsia="Times New Roman" w:hAnsi="Times New Roman" w:cs="Times New Roman"/>
                <w:b/>
              </w:rPr>
              <w:t xml:space="preserve"> давнини від дати подання документа.</w:t>
            </w:r>
          </w:p>
        </w:tc>
      </w:tr>
      <w:tr w:rsidR="00123798" w:rsidRPr="009A73BB" w14:paraId="54EC2D72"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3AF29990" w14:textId="77777777" w:rsidR="00123798" w:rsidRPr="009A73BB" w:rsidRDefault="003B5337">
            <w:pPr>
              <w:widowControl w:val="0"/>
              <w:spacing w:after="0" w:line="240" w:lineRule="auto"/>
              <w:ind w:left="100"/>
              <w:jc w:val="center"/>
              <w:rPr>
                <w:rFonts w:ascii="Times New Roman" w:eastAsia="Times New Roman" w:hAnsi="Times New Roman" w:cs="Times New Roman"/>
              </w:rPr>
            </w:pPr>
            <w:r w:rsidRPr="009A73BB">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07F9F525"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3E3907" w14:textId="77777777" w:rsidR="00123798" w:rsidRPr="009A73BB" w:rsidRDefault="003B5337" w:rsidP="007B0E1A">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(підпункт 12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D1E77F1" w14:textId="77777777" w:rsidR="00123798" w:rsidRPr="009A73BB" w:rsidRDefault="00123798">
            <w:pPr>
              <w:widowControl w:val="0"/>
              <w:spacing w:after="0" w:line="276" w:lineRule="auto"/>
              <w:rPr>
                <w:rFonts w:ascii="Times New Roman" w:eastAsia="Times New Roman" w:hAnsi="Times New Roman" w:cs="Times New Roman"/>
              </w:rPr>
            </w:pPr>
          </w:p>
        </w:tc>
      </w:tr>
      <w:tr w:rsidR="00123798" w:rsidRPr="009A73BB" w14:paraId="6AA2E2C2"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0398408A" w14:textId="77777777" w:rsidR="00123798" w:rsidRPr="009A73BB" w:rsidRDefault="003B5337">
            <w:pPr>
              <w:widowControl w:val="0"/>
              <w:spacing w:after="0" w:line="240" w:lineRule="auto"/>
              <w:ind w:left="100"/>
              <w:jc w:val="center"/>
              <w:rPr>
                <w:rFonts w:ascii="Times New Roman" w:eastAsia="Times New Roman" w:hAnsi="Times New Roman" w:cs="Times New Roman"/>
                <w:b/>
              </w:rPr>
            </w:pPr>
            <w:r w:rsidRPr="009A73BB">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02F0A49C"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4E7AA2B" w14:textId="77777777" w:rsidR="00123798" w:rsidRPr="009A73BB" w:rsidRDefault="003B5337" w:rsidP="007B0E1A">
            <w:pPr>
              <w:widowControl w:val="0"/>
              <w:spacing w:after="0" w:line="240" w:lineRule="auto"/>
              <w:jc w:val="both"/>
              <w:rPr>
                <w:rFonts w:ascii="Times New Roman" w:eastAsia="Times New Roman" w:hAnsi="Times New Roman" w:cs="Times New Roman"/>
                <w:b/>
              </w:rPr>
            </w:pPr>
            <w:r w:rsidRPr="009A73BB">
              <w:rPr>
                <w:rFonts w:ascii="Times New Roman" w:eastAsia="Times New Roman" w:hAnsi="Times New Roman" w:cs="Times New Roman"/>
                <w:b/>
              </w:rPr>
              <w:t>(абзац 14 пункт 4</w:t>
            </w:r>
            <w:r w:rsidR="007B0E1A" w:rsidRPr="009A73BB">
              <w:rPr>
                <w:rFonts w:ascii="Times New Roman" w:eastAsia="Times New Roman" w:hAnsi="Times New Roman" w:cs="Times New Roman"/>
                <w:b/>
              </w:rPr>
              <w:t>7</w:t>
            </w:r>
            <w:r w:rsidRPr="009A73BB">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267827FD" w14:textId="77777777" w:rsidR="00123798" w:rsidRPr="009A73BB" w:rsidRDefault="003B5337">
            <w:pPr>
              <w:widowControl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b/>
              </w:rPr>
              <w:t>Довідка в довільній формі</w:t>
            </w:r>
            <w:r w:rsidRPr="009A73B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5E2221E" w14:textId="77777777" w:rsidR="00123798" w:rsidRPr="009A73BB" w:rsidRDefault="003B5337">
      <w:pPr>
        <w:spacing w:line="240" w:lineRule="auto"/>
        <w:jc w:val="both"/>
        <w:rPr>
          <w:rFonts w:ascii="Times New Roman" w:hAnsi="Times New Roman" w:cs="Times New Roman"/>
          <w:lang w:eastAsia="ar-SA"/>
        </w:rPr>
      </w:pPr>
      <w:r w:rsidRPr="009A73BB">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4F43931E" w14:textId="77777777" w:rsidR="00123798" w:rsidRPr="009A73BB"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9A73BB">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9A73BB">
        <w:rPr>
          <w:rFonts w:ascii="Times New Roman" w:hAnsi="Times New Roman" w:cs="Times New Roman"/>
          <w:lang w:eastAsia="ar-SA"/>
        </w:rPr>
        <w:t>реорганізанція</w:t>
      </w:r>
      <w:proofErr w:type="spellEnd"/>
      <w:r w:rsidRPr="009A73BB">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6E6FC4E8" w14:textId="77777777" w:rsidR="001B561A" w:rsidRPr="009A73BB" w:rsidRDefault="001B561A">
      <w:pPr>
        <w:pStyle w:val="2"/>
        <w:spacing w:after="0" w:line="240" w:lineRule="auto"/>
        <w:ind w:right="-6"/>
        <w:jc w:val="right"/>
        <w:rPr>
          <w:rFonts w:ascii="Times New Roman" w:eastAsia="Times New Roman" w:hAnsi="Times New Roman" w:cs="Times New Roman"/>
          <w:b/>
        </w:rPr>
        <w:sectPr w:rsidR="001B561A" w:rsidRPr="009A73BB" w:rsidSect="00D51639">
          <w:pgSz w:w="11906" w:h="16838"/>
          <w:pgMar w:top="426" w:right="991" w:bottom="284" w:left="709" w:header="0" w:footer="708" w:gutter="0"/>
          <w:pgNumType w:start="1"/>
          <w:cols w:space="720"/>
          <w:formProt w:val="0"/>
          <w:titlePg/>
          <w:docGrid w:linePitch="100" w:charSpace="4096"/>
        </w:sectPr>
      </w:pPr>
    </w:p>
    <w:p w14:paraId="50E1DE68" w14:textId="77777777" w:rsidR="00E41369" w:rsidRPr="009A73BB" w:rsidRDefault="00E41369">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lastRenderedPageBreak/>
        <w:t xml:space="preserve"> </w:t>
      </w:r>
    </w:p>
    <w:p w14:paraId="041E2BCE" w14:textId="77777777" w:rsidR="00123798" w:rsidRPr="009A73BB" w:rsidRDefault="003B5337">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t>Додаток 3</w:t>
      </w:r>
    </w:p>
    <w:p w14:paraId="14832028" w14:textId="77777777" w:rsidR="00123798" w:rsidRPr="009A73BB" w:rsidRDefault="003B5337">
      <w:pPr>
        <w:pStyle w:val="2"/>
        <w:spacing w:after="0" w:line="240" w:lineRule="auto"/>
        <w:ind w:right="-6"/>
        <w:jc w:val="right"/>
        <w:rPr>
          <w:rFonts w:ascii="Times New Roman" w:eastAsia="Times New Roman" w:hAnsi="Times New Roman" w:cs="Times New Roman"/>
          <w:b/>
        </w:rPr>
      </w:pPr>
      <w:r w:rsidRPr="009A73BB">
        <w:rPr>
          <w:rFonts w:ascii="Times New Roman" w:eastAsia="Times New Roman" w:hAnsi="Times New Roman" w:cs="Times New Roman"/>
          <w:b/>
        </w:rPr>
        <w:t>до тендерної документації</w:t>
      </w:r>
    </w:p>
    <w:p w14:paraId="0575595B" w14:textId="77777777" w:rsidR="00870CD7" w:rsidRPr="009A73BB" w:rsidRDefault="00870CD7">
      <w:pPr>
        <w:spacing w:before="60" w:after="0" w:line="220" w:lineRule="atLeast"/>
        <w:ind w:right="-23"/>
        <w:jc w:val="center"/>
        <w:rPr>
          <w:rFonts w:ascii="Times New Roman" w:hAnsi="Times New Roman" w:cs="Times New Roman"/>
          <w:b/>
        </w:rPr>
      </w:pPr>
    </w:p>
    <w:p w14:paraId="01F19BBB" w14:textId="77777777" w:rsidR="000622AF" w:rsidRPr="009A73BB" w:rsidRDefault="000622AF" w:rsidP="000622AF">
      <w:pPr>
        <w:spacing w:after="0" w:line="240" w:lineRule="auto"/>
        <w:ind w:firstLine="432"/>
        <w:jc w:val="center"/>
        <w:rPr>
          <w:rFonts w:ascii="Times New Roman" w:eastAsia="Calibri" w:hAnsi="Times New Roman" w:cs="Times New Roman"/>
          <w:b/>
          <w:lang w:eastAsia="ru-RU"/>
        </w:rPr>
      </w:pPr>
      <w:r w:rsidRPr="009A73BB">
        <w:rPr>
          <w:rFonts w:ascii="Times New Roman" w:eastAsia="Calibri" w:hAnsi="Times New Roman" w:cs="Times New Roman"/>
          <w:b/>
          <w:lang w:eastAsia="ru-RU"/>
        </w:rPr>
        <w:t>Технічна специфікація</w:t>
      </w:r>
    </w:p>
    <w:p w14:paraId="2CEFF3BB" w14:textId="77777777" w:rsidR="000622AF" w:rsidRDefault="000622AF" w:rsidP="000622AF">
      <w:pPr>
        <w:spacing w:after="0" w:line="240" w:lineRule="auto"/>
        <w:ind w:firstLine="432"/>
        <w:jc w:val="center"/>
        <w:rPr>
          <w:rFonts w:ascii="Times New Roman" w:eastAsia="Calibri" w:hAnsi="Times New Roman" w:cs="Times New Roman"/>
          <w:b/>
          <w:lang w:eastAsia="ru-RU"/>
        </w:rPr>
      </w:pPr>
      <w:r w:rsidRPr="009A73BB">
        <w:rPr>
          <w:rFonts w:ascii="Times New Roman" w:eastAsia="Calibri" w:hAnsi="Times New Roman" w:cs="Times New Roman"/>
          <w:b/>
          <w:lang w:eastAsia="ru-RU"/>
        </w:rPr>
        <w:t>на закупівлю:</w:t>
      </w:r>
    </w:p>
    <w:p w14:paraId="0C661984" w14:textId="77777777" w:rsidR="00EA24C3" w:rsidRPr="009A73BB" w:rsidRDefault="00EA24C3" w:rsidP="00EA24C3">
      <w:pPr>
        <w:spacing w:after="0" w:line="240" w:lineRule="auto"/>
        <w:jc w:val="center"/>
        <w:rPr>
          <w:rFonts w:ascii="Times New Roman" w:eastAsia="Tahoma" w:hAnsi="Times New Roman" w:cs="Times New Roman"/>
          <w:b/>
          <w:lang w:bidi="hi-IN"/>
        </w:rPr>
      </w:pPr>
      <w:r>
        <w:rPr>
          <w:rFonts w:ascii="Times New Roman" w:eastAsia="Tahoma" w:hAnsi="Times New Roman" w:cs="Times New Roman"/>
          <w:b/>
          <w:lang w:bidi="hi-IN"/>
        </w:rPr>
        <w:t>Медичне обладнання</w:t>
      </w:r>
    </w:p>
    <w:p w14:paraId="43ED997F" w14:textId="77777777" w:rsidR="00EA24C3" w:rsidRDefault="00EA24C3" w:rsidP="00EA24C3">
      <w:pPr>
        <w:rPr>
          <w:rFonts w:ascii="Times New Roman" w:hAnsi="Times New Roman" w:cs="Times New Roman"/>
          <w:b/>
          <w:sz w:val="24"/>
          <w:szCs w:val="24"/>
        </w:rPr>
      </w:pPr>
      <w:r w:rsidRPr="00BD6050">
        <w:rPr>
          <w:rFonts w:ascii="Times New Roman" w:hAnsi="Times New Roman" w:cs="Times New Roman"/>
          <w:b/>
          <w:sz w:val="24"/>
          <w:szCs w:val="24"/>
        </w:rPr>
        <w:t>ДК 021:2015:33190000-8: Медичне обладнання та вироби медичного призначення різні</w:t>
      </w:r>
      <w:r w:rsidRPr="009A73BB">
        <w:rPr>
          <w:rFonts w:ascii="Times New Roman" w:hAnsi="Times New Roman" w:cs="Times New Roman"/>
          <w:b/>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4"/>
        <w:gridCol w:w="3260"/>
        <w:gridCol w:w="1134"/>
        <w:gridCol w:w="1701"/>
      </w:tblGrid>
      <w:tr w:rsidR="006E1670" w:rsidRPr="00B26034" w14:paraId="29A5D6ED" w14:textId="77777777" w:rsidTr="001D6F8D">
        <w:trPr>
          <w:trHeight w:val="322"/>
          <w:jc w:val="center"/>
        </w:trPr>
        <w:tc>
          <w:tcPr>
            <w:tcW w:w="567" w:type="dxa"/>
            <w:noWrap/>
            <w:vAlign w:val="center"/>
          </w:tcPr>
          <w:p w14:paraId="78E4FEEC" w14:textId="77777777" w:rsidR="006E1670" w:rsidRPr="00B26034" w:rsidRDefault="006E1670" w:rsidP="001D6F8D">
            <w:pPr>
              <w:spacing w:line="240" w:lineRule="auto"/>
              <w:jc w:val="center"/>
              <w:rPr>
                <w:rFonts w:ascii="Times New Roman" w:hAnsi="Times New Roman" w:cs="Times New Roman"/>
                <w:b/>
                <w:sz w:val="24"/>
                <w:szCs w:val="24"/>
              </w:rPr>
            </w:pPr>
            <w:r w:rsidRPr="00B26034">
              <w:rPr>
                <w:rFonts w:ascii="Times New Roman" w:hAnsi="Times New Roman" w:cs="Times New Roman"/>
                <w:b/>
                <w:sz w:val="24"/>
                <w:szCs w:val="24"/>
              </w:rPr>
              <w:t>№</w:t>
            </w:r>
          </w:p>
        </w:tc>
        <w:tc>
          <w:tcPr>
            <w:tcW w:w="3114" w:type="dxa"/>
          </w:tcPr>
          <w:p w14:paraId="04148DFD" w14:textId="77777777" w:rsidR="006E1670" w:rsidRPr="00B26034" w:rsidRDefault="006E1670" w:rsidP="001D6F8D">
            <w:pPr>
              <w:spacing w:line="240" w:lineRule="auto"/>
              <w:jc w:val="center"/>
              <w:rPr>
                <w:rFonts w:ascii="Times New Roman" w:hAnsi="Times New Roman" w:cs="Times New Roman"/>
                <w:b/>
                <w:bCs/>
                <w:sz w:val="24"/>
                <w:szCs w:val="24"/>
              </w:rPr>
            </w:pPr>
            <w:r w:rsidRPr="00B26034">
              <w:rPr>
                <w:rFonts w:ascii="Times New Roman" w:hAnsi="Times New Roman" w:cs="Times New Roman"/>
                <w:b/>
                <w:bCs/>
                <w:sz w:val="24"/>
                <w:szCs w:val="24"/>
              </w:rPr>
              <w:t>НК</w:t>
            </w:r>
          </w:p>
        </w:tc>
        <w:tc>
          <w:tcPr>
            <w:tcW w:w="3260" w:type="dxa"/>
            <w:vAlign w:val="center"/>
          </w:tcPr>
          <w:p w14:paraId="2397C5E7" w14:textId="77777777" w:rsidR="006E1670" w:rsidRPr="00B26034" w:rsidRDefault="006E1670" w:rsidP="001D6F8D">
            <w:pPr>
              <w:spacing w:line="240" w:lineRule="auto"/>
              <w:jc w:val="center"/>
              <w:rPr>
                <w:rFonts w:ascii="Times New Roman" w:hAnsi="Times New Roman" w:cs="Times New Roman"/>
                <w:b/>
                <w:bCs/>
                <w:sz w:val="24"/>
                <w:szCs w:val="24"/>
              </w:rPr>
            </w:pPr>
            <w:r w:rsidRPr="00B26034">
              <w:rPr>
                <w:rFonts w:ascii="Times New Roman" w:hAnsi="Times New Roman" w:cs="Times New Roman"/>
                <w:b/>
                <w:bCs/>
                <w:sz w:val="24"/>
                <w:szCs w:val="24"/>
              </w:rPr>
              <w:t>Найменування</w:t>
            </w:r>
          </w:p>
        </w:tc>
        <w:tc>
          <w:tcPr>
            <w:tcW w:w="1134" w:type="dxa"/>
            <w:vAlign w:val="center"/>
          </w:tcPr>
          <w:p w14:paraId="10900217" w14:textId="77777777" w:rsidR="006E1670" w:rsidRPr="00B26034" w:rsidRDefault="006E1670" w:rsidP="001D6F8D">
            <w:pPr>
              <w:spacing w:line="240" w:lineRule="auto"/>
              <w:jc w:val="center"/>
              <w:rPr>
                <w:rFonts w:ascii="Times New Roman" w:hAnsi="Times New Roman" w:cs="Times New Roman"/>
                <w:b/>
                <w:bCs/>
                <w:sz w:val="24"/>
                <w:szCs w:val="24"/>
              </w:rPr>
            </w:pPr>
            <w:r w:rsidRPr="00B26034">
              <w:rPr>
                <w:rFonts w:ascii="Times New Roman" w:hAnsi="Times New Roman" w:cs="Times New Roman"/>
                <w:b/>
                <w:bCs/>
                <w:sz w:val="24"/>
                <w:szCs w:val="24"/>
              </w:rPr>
              <w:t>Од. виміру</w:t>
            </w:r>
          </w:p>
        </w:tc>
        <w:tc>
          <w:tcPr>
            <w:tcW w:w="1701" w:type="dxa"/>
            <w:vAlign w:val="center"/>
          </w:tcPr>
          <w:p w14:paraId="7FACF7A8" w14:textId="77777777" w:rsidR="006E1670" w:rsidRPr="00B26034" w:rsidRDefault="006E1670" w:rsidP="001D6F8D">
            <w:pPr>
              <w:spacing w:line="240" w:lineRule="auto"/>
              <w:jc w:val="center"/>
              <w:rPr>
                <w:rFonts w:ascii="Times New Roman" w:hAnsi="Times New Roman" w:cs="Times New Roman"/>
                <w:b/>
                <w:bCs/>
                <w:sz w:val="24"/>
                <w:szCs w:val="24"/>
              </w:rPr>
            </w:pPr>
            <w:r w:rsidRPr="00B26034">
              <w:rPr>
                <w:rFonts w:ascii="Times New Roman" w:hAnsi="Times New Roman" w:cs="Times New Roman"/>
                <w:b/>
                <w:bCs/>
                <w:sz w:val="24"/>
                <w:szCs w:val="24"/>
              </w:rPr>
              <w:t>Кількість</w:t>
            </w:r>
          </w:p>
        </w:tc>
      </w:tr>
      <w:tr w:rsidR="006E1670" w:rsidRPr="00B26034" w14:paraId="795E054B" w14:textId="77777777" w:rsidTr="001D6F8D">
        <w:trPr>
          <w:trHeight w:val="378"/>
          <w:jc w:val="center"/>
        </w:trPr>
        <w:tc>
          <w:tcPr>
            <w:tcW w:w="567" w:type="dxa"/>
            <w:noWrap/>
            <w:vAlign w:val="center"/>
          </w:tcPr>
          <w:p w14:paraId="5A331557"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b/>
                <w:sz w:val="24"/>
                <w:szCs w:val="24"/>
              </w:rPr>
            </w:pPr>
            <w:r w:rsidRPr="00B26034">
              <w:rPr>
                <w:rFonts w:ascii="Times New Roman" w:eastAsia="Times New Roman" w:hAnsi="Times New Roman" w:cs="Times New Roman"/>
                <w:b/>
                <w:sz w:val="24"/>
                <w:szCs w:val="24"/>
              </w:rPr>
              <w:t>1</w:t>
            </w:r>
          </w:p>
        </w:tc>
        <w:tc>
          <w:tcPr>
            <w:tcW w:w="3114" w:type="dxa"/>
            <w:vAlign w:val="center"/>
          </w:tcPr>
          <w:p w14:paraId="74C6A33D"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sidRPr="00B26034">
              <w:rPr>
                <w:rFonts w:ascii="Times New Roman" w:eastAsia="Times New Roman" w:hAnsi="Times New Roman" w:cs="Times New Roman"/>
                <w:kern w:val="1"/>
                <w:sz w:val="24"/>
                <w:szCs w:val="24"/>
                <w:lang w:bidi="hi-IN"/>
              </w:rPr>
              <w:t xml:space="preserve">НК </w:t>
            </w:r>
            <w:r w:rsidRPr="00B26034">
              <w:rPr>
                <w:rFonts w:ascii="Times New Roman" w:eastAsia="Times New Roman" w:hAnsi="Times New Roman" w:cs="Times New Roman"/>
                <w:sz w:val="24"/>
                <w:szCs w:val="24"/>
              </w:rPr>
              <w:t>024:2023:13459</w:t>
            </w:r>
          </w:p>
          <w:p w14:paraId="037145F0"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sidRPr="00B26034">
              <w:rPr>
                <w:rFonts w:ascii="Times New Roman" w:hAnsi="Times New Roman" w:cs="Times New Roman"/>
                <w:bCs/>
                <w:sz w:val="24"/>
                <w:szCs w:val="24"/>
              </w:rPr>
              <w:t>Ваги для зважування крові</w:t>
            </w:r>
          </w:p>
        </w:tc>
        <w:tc>
          <w:tcPr>
            <w:tcW w:w="3260" w:type="dxa"/>
            <w:vAlign w:val="center"/>
          </w:tcPr>
          <w:p w14:paraId="2B94B585"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sidRPr="00B26034">
              <w:rPr>
                <w:rFonts w:ascii="Times New Roman" w:eastAsia="Times New Roman" w:hAnsi="Times New Roman" w:cs="Times New Roman"/>
                <w:sz w:val="24"/>
                <w:szCs w:val="24"/>
              </w:rPr>
              <w:t xml:space="preserve">Пристрій (міксер) для контрольованого забору крові </w:t>
            </w:r>
          </w:p>
        </w:tc>
        <w:tc>
          <w:tcPr>
            <w:tcW w:w="1134" w:type="dxa"/>
            <w:vAlign w:val="center"/>
          </w:tcPr>
          <w:p w14:paraId="0304850A"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sidRPr="00B26034">
              <w:rPr>
                <w:rFonts w:ascii="Times New Roman" w:eastAsia="Times New Roman" w:hAnsi="Times New Roman" w:cs="Times New Roman"/>
                <w:sz w:val="24"/>
                <w:szCs w:val="24"/>
              </w:rPr>
              <w:t>шт.</w:t>
            </w:r>
          </w:p>
        </w:tc>
        <w:tc>
          <w:tcPr>
            <w:tcW w:w="1701" w:type="dxa"/>
            <w:noWrap/>
            <w:vAlign w:val="center"/>
          </w:tcPr>
          <w:p w14:paraId="5F707C50"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E1670" w:rsidRPr="00B26034" w14:paraId="6FBF2EE1" w14:textId="77777777" w:rsidTr="001D6F8D">
        <w:trPr>
          <w:trHeight w:val="378"/>
          <w:jc w:val="center"/>
        </w:trPr>
        <w:tc>
          <w:tcPr>
            <w:tcW w:w="567" w:type="dxa"/>
            <w:noWrap/>
            <w:vAlign w:val="center"/>
          </w:tcPr>
          <w:p w14:paraId="26FE053C"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114" w:type="dxa"/>
            <w:vAlign w:val="center"/>
          </w:tcPr>
          <w:p w14:paraId="7A1B935A" w14:textId="77777777" w:rsidR="006E1670" w:rsidRPr="00B26034" w:rsidRDefault="006E1670" w:rsidP="001D6F8D">
            <w:pPr>
              <w:tabs>
                <w:tab w:val="left" w:pos="1050"/>
              </w:tabs>
              <w:kinsoku w:val="0"/>
              <w:overflowPunct w:val="0"/>
              <w:autoSpaceDE w:val="0"/>
              <w:autoSpaceDN w:val="0"/>
              <w:adjustRightInd w:val="0"/>
              <w:jc w:val="center"/>
              <w:rPr>
                <w:rFonts w:ascii="Times New Roman" w:hAnsi="Times New Roman" w:cs="Times New Roman"/>
                <w:bCs/>
                <w:color w:val="000000" w:themeColor="text1"/>
                <w:sz w:val="24"/>
                <w:szCs w:val="24"/>
              </w:rPr>
            </w:pPr>
            <w:r w:rsidRPr="00B26034">
              <w:rPr>
                <w:rFonts w:ascii="Times New Roman" w:eastAsia="Times New Roman" w:hAnsi="Times New Roman" w:cs="Times New Roman"/>
                <w:kern w:val="1"/>
                <w:sz w:val="24"/>
                <w:szCs w:val="24"/>
                <w:lang w:bidi="hi-IN"/>
              </w:rPr>
              <w:t xml:space="preserve">НК </w:t>
            </w:r>
            <w:r w:rsidRPr="00B26034">
              <w:rPr>
                <w:rFonts w:ascii="Times New Roman" w:eastAsia="Times New Roman" w:hAnsi="Times New Roman" w:cs="Times New Roman"/>
                <w:sz w:val="24"/>
                <w:szCs w:val="24"/>
              </w:rPr>
              <w:t>024:2023:</w:t>
            </w:r>
            <w:r w:rsidRPr="00B26034">
              <w:rPr>
                <w:rFonts w:ascii="Times New Roman" w:hAnsi="Times New Roman" w:cs="Times New Roman"/>
                <w:bCs/>
                <w:color w:val="000000" w:themeColor="text1"/>
                <w:sz w:val="24"/>
                <w:szCs w:val="24"/>
              </w:rPr>
              <w:t>36674</w:t>
            </w:r>
          </w:p>
          <w:p w14:paraId="0EF0EB9E" w14:textId="77777777" w:rsidR="006E1670" w:rsidRPr="00B26034" w:rsidRDefault="006E1670" w:rsidP="001D6F8D">
            <w:pPr>
              <w:tabs>
                <w:tab w:val="left" w:pos="1050"/>
              </w:tabs>
              <w:kinsoku w:val="0"/>
              <w:overflowPunct w:val="0"/>
              <w:autoSpaceDE w:val="0"/>
              <w:autoSpaceDN w:val="0"/>
              <w:adjustRightInd w:val="0"/>
              <w:jc w:val="center"/>
              <w:rPr>
                <w:rFonts w:ascii="Times New Roman" w:hAnsi="Times New Roman" w:cs="Times New Roman"/>
                <w:bCs/>
                <w:color w:val="000000" w:themeColor="text1"/>
                <w:sz w:val="24"/>
                <w:szCs w:val="24"/>
              </w:rPr>
            </w:pPr>
            <w:r w:rsidRPr="00B26034">
              <w:rPr>
                <w:rFonts w:ascii="Times New Roman" w:hAnsi="Times New Roman" w:cs="Times New Roman"/>
                <w:bCs/>
                <w:color w:val="000000" w:themeColor="text1"/>
                <w:sz w:val="24"/>
                <w:szCs w:val="24"/>
              </w:rPr>
              <w:t>Пристрій для запаювання пакетів</w:t>
            </w:r>
          </w:p>
        </w:tc>
        <w:tc>
          <w:tcPr>
            <w:tcW w:w="3260" w:type="dxa"/>
            <w:vAlign w:val="center"/>
          </w:tcPr>
          <w:p w14:paraId="4B8BD30E" w14:textId="77777777" w:rsidR="006E1670" w:rsidRPr="00B26034" w:rsidRDefault="006E1670" w:rsidP="001D6F8D">
            <w:pPr>
              <w:tabs>
                <w:tab w:val="left" w:pos="1050"/>
              </w:tabs>
              <w:kinsoku w:val="0"/>
              <w:overflowPunct w:val="0"/>
              <w:autoSpaceDE w:val="0"/>
              <w:autoSpaceDN w:val="0"/>
              <w:adjustRightInd w:val="0"/>
              <w:jc w:val="center"/>
              <w:rPr>
                <w:rFonts w:ascii="Times New Roman" w:hAnsi="Times New Roman" w:cs="Times New Roman"/>
                <w:bCs/>
                <w:color w:val="000000" w:themeColor="text1"/>
                <w:sz w:val="24"/>
                <w:szCs w:val="24"/>
              </w:rPr>
            </w:pPr>
            <w:r w:rsidRPr="00B26034">
              <w:rPr>
                <w:rFonts w:ascii="Times New Roman" w:hAnsi="Times New Roman" w:cs="Times New Roman"/>
                <w:bCs/>
                <w:color w:val="000000" w:themeColor="text1"/>
                <w:sz w:val="24"/>
                <w:szCs w:val="24"/>
              </w:rPr>
              <w:t xml:space="preserve">Переносний (мобільний) </w:t>
            </w:r>
            <w:proofErr w:type="spellStart"/>
            <w:r w:rsidRPr="00B26034">
              <w:rPr>
                <w:rFonts w:ascii="Times New Roman" w:hAnsi="Times New Roman" w:cs="Times New Roman"/>
                <w:bCs/>
                <w:color w:val="000000" w:themeColor="text1"/>
                <w:sz w:val="24"/>
                <w:szCs w:val="24"/>
              </w:rPr>
              <w:t>запаювач</w:t>
            </w:r>
            <w:proofErr w:type="spellEnd"/>
            <w:r w:rsidRPr="00B26034">
              <w:rPr>
                <w:rFonts w:ascii="Times New Roman" w:hAnsi="Times New Roman" w:cs="Times New Roman"/>
                <w:bCs/>
                <w:color w:val="000000" w:themeColor="text1"/>
                <w:sz w:val="24"/>
                <w:szCs w:val="24"/>
              </w:rPr>
              <w:t xml:space="preserve"> для запаювання ПВХ трубок контейнерів дл</w:t>
            </w:r>
            <w:r>
              <w:rPr>
                <w:rFonts w:ascii="Times New Roman" w:hAnsi="Times New Roman" w:cs="Times New Roman"/>
                <w:bCs/>
                <w:color w:val="000000" w:themeColor="text1"/>
                <w:sz w:val="24"/>
                <w:szCs w:val="24"/>
              </w:rPr>
              <w:t>я крові з літій-іонною батареєю</w:t>
            </w:r>
          </w:p>
        </w:tc>
        <w:tc>
          <w:tcPr>
            <w:tcW w:w="1134" w:type="dxa"/>
            <w:vAlign w:val="center"/>
          </w:tcPr>
          <w:p w14:paraId="4E2CA4F0"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sidRPr="00B26034">
              <w:rPr>
                <w:rFonts w:ascii="Times New Roman" w:eastAsia="Times New Roman" w:hAnsi="Times New Roman" w:cs="Times New Roman"/>
                <w:sz w:val="24"/>
                <w:szCs w:val="24"/>
              </w:rPr>
              <w:t>шт.</w:t>
            </w:r>
          </w:p>
        </w:tc>
        <w:tc>
          <w:tcPr>
            <w:tcW w:w="1701" w:type="dxa"/>
            <w:noWrap/>
            <w:vAlign w:val="center"/>
          </w:tcPr>
          <w:p w14:paraId="21C077C3"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E1670" w:rsidRPr="00B26034" w14:paraId="08D5E232" w14:textId="77777777" w:rsidTr="001D6F8D">
        <w:trPr>
          <w:trHeight w:val="378"/>
          <w:jc w:val="center"/>
        </w:trPr>
        <w:tc>
          <w:tcPr>
            <w:tcW w:w="567" w:type="dxa"/>
            <w:noWrap/>
            <w:vAlign w:val="center"/>
          </w:tcPr>
          <w:p w14:paraId="1476730A"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14" w:type="dxa"/>
            <w:vAlign w:val="center"/>
          </w:tcPr>
          <w:p w14:paraId="1F27FF81" w14:textId="77777777" w:rsidR="006E1670" w:rsidRPr="001C009E" w:rsidRDefault="006E1670" w:rsidP="001D6F8D">
            <w:pPr>
              <w:tabs>
                <w:tab w:val="left" w:pos="1050"/>
              </w:tabs>
              <w:kinsoku w:val="0"/>
              <w:overflowPunct w:val="0"/>
              <w:autoSpaceDE w:val="0"/>
              <w:autoSpaceDN w:val="0"/>
              <w:adjustRightInd w:val="0"/>
              <w:jc w:val="center"/>
              <w:rPr>
                <w:rFonts w:ascii="Times New Roman" w:hAnsi="Times New Roman" w:cs="Times New Roman"/>
                <w:bCs/>
                <w:color w:val="000000" w:themeColor="text1"/>
                <w:sz w:val="24"/>
                <w:szCs w:val="24"/>
              </w:rPr>
            </w:pPr>
            <w:r w:rsidRPr="001C009E">
              <w:rPr>
                <w:rFonts w:ascii="Times New Roman" w:hAnsi="Times New Roman" w:cs="Times New Roman"/>
                <w:bCs/>
                <w:color w:val="000000" w:themeColor="text1"/>
                <w:sz w:val="24"/>
                <w:szCs w:val="24"/>
              </w:rPr>
              <w:t>НК 024:2023: 62891 Аналізатор гемоглобіну</w:t>
            </w:r>
          </w:p>
          <w:p w14:paraId="5C81CC88" w14:textId="77777777" w:rsidR="006E1670" w:rsidRPr="001C009E" w:rsidRDefault="006E1670" w:rsidP="001D6F8D">
            <w:pPr>
              <w:tabs>
                <w:tab w:val="left" w:pos="1050"/>
              </w:tabs>
              <w:kinsoku w:val="0"/>
              <w:overflowPunct w:val="0"/>
              <w:autoSpaceDE w:val="0"/>
              <w:autoSpaceDN w:val="0"/>
              <w:adjustRightInd w:val="0"/>
              <w:jc w:val="center"/>
              <w:rPr>
                <w:rFonts w:ascii="Times New Roman" w:hAnsi="Times New Roman" w:cs="Times New Roman"/>
                <w:bCs/>
                <w:color w:val="000000" w:themeColor="text1"/>
                <w:sz w:val="24"/>
                <w:szCs w:val="24"/>
              </w:rPr>
            </w:pPr>
            <w:r w:rsidRPr="001C009E">
              <w:rPr>
                <w:rFonts w:ascii="Times New Roman" w:hAnsi="Times New Roman" w:cs="Times New Roman"/>
                <w:bCs/>
                <w:color w:val="000000" w:themeColor="text1"/>
                <w:sz w:val="24"/>
                <w:szCs w:val="24"/>
              </w:rPr>
              <w:t>IVD</w:t>
            </w:r>
          </w:p>
        </w:tc>
        <w:tc>
          <w:tcPr>
            <w:tcW w:w="3260" w:type="dxa"/>
            <w:vAlign w:val="center"/>
          </w:tcPr>
          <w:p w14:paraId="7A9060FC"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w:t>
            </w:r>
            <w:r w:rsidRPr="00B26034">
              <w:rPr>
                <w:rFonts w:ascii="Times New Roman" w:hAnsi="Times New Roman" w:cs="Times New Roman"/>
                <w:sz w:val="24"/>
                <w:szCs w:val="24"/>
              </w:rPr>
              <w:t>ортативний аналізатор для точного експрес-визначення концентрації гемоглобіну та гематокриту в цільній крові</w:t>
            </w:r>
            <w:r w:rsidRPr="00B260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(Аналізатор гемоглобіну)</w:t>
            </w:r>
          </w:p>
        </w:tc>
        <w:tc>
          <w:tcPr>
            <w:tcW w:w="1134" w:type="dxa"/>
            <w:vAlign w:val="center"/>
          </w:tcPr>
          <w:p w14:paraId="0FE58CC0"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sidRPr="00B26034">
              <w:rPr>
                <w:rFonts w:ascii="Times New Roman" w:eastAsia="Times New Roman" w:hAnsi="Times New Roman" w:cs="Times New Roman"/>
                <w:sz w:val="24"/>
                <w:szCs w:val="24"/>
              </w:rPr>
              <w:t>шт.</w:t>
            </w:r>
          </w:p>
        </w:tc>
        <w:tc>
          <w:tcPr>
            <w:tcW w:w="1701" w:type="dxa"/>
            <w:noWrap/>
            <w:vAlign w:val="center"/>
          </w:tcPr>
          <w:p w14:paraId="7455561F" w14:textId="77777777" w:rsidR="006E1670" w:rsidRPr="00B26034" w:rsidRDefault="006E1670" w:rsidP="001D6F8D">
            <w:pPr>
              <w:tabs>
                <w:tab w:val="left" w:pos="1050"/>
              </w:tabs>
              <w:kinsoku w:val="0"/>
              <w:overflowPunct w:val="0"/>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69CE518C" w14:textId="77777777" w:rsidR="006E1670" w:rsidRPr="00B26034" w:rsidRDefault="006E1670" w:rsidP="006E1670">
      <w:pPr>
        <w:spacing w:line="240" w:lineRule="auto"/>
        <w:jc w:val="center"/>
        <w:rPr>
          <w:rFonts w:ascii="Times New Roman" w:eastAsia="Times New Roman" w:hAnsi="Times New Roman" w:cs="Times New Roman"/>
          <w:b/>
          <w:sz w:val="24"/>
          <w:szCs w:val="24"/>
        </w:rPr>
      </w:pPr>
    </w:p>
    <w:p w14:paraId="2B1B454C" w14:textId="77777777" w:rsidR="006E1670" w:rsidRPr="00B26034" w:rsidRDefault="006E1670" w:rsidP="006E1670">
      <w:pPr>
        <w:tabs>
          <w:tab w:val="left" w:pos="720"/>
        </w:tabs>
        <w:ind w:firstLine="540"/>
        <w:jc w:val="both"/>
        <w:rPr>
          <w:rFonts w:ascii="Times New Roman" w:hAnsi="Times New Roman" w:cs="Times New Roman"/>
          <w:sz w:val="24"/>
          <w:szCs w:val="24"/>
        </w:rPr>
      </w:pPr>
      <w:r w:rsidRPr="00B26034">
        <w:rPr>
          <w:rFonts w:ascii="Times New Roman" w:hAnsi="Times New Roman" w:cs="Times New Roman"/>
          <w:b/>
          <w:bCs/>
          <w:iCs/>
          <w:sz w:val="24"/>
          <w:szCs w:val="24"/>
          <w:shd w:val="clear" w:color="auto" w:fill="FFFFFF"/>
        </w:rPr>
        <w:t xml:space="preserve">Для з’ясування необхідних характеристик товарів, що пропонується до постачання та можливостей учасником забезпечити умови поставок потрібно надати </w:t>
      </w:r>
      <w:r w:rsidRPr="00B26034">
        <w:rPr>
          <w:rFonts w:ascii="Times New Roman" w:hAnsi="Times New Roman" w:cs="Times New Roman"/>
          <w:b/>
          <w:sz w:val="24"/>
          <w:szCs w:val="24"/>
        </w:rPr>
        <w:t>в електронному (сканованому) вигляді в складі пропозиції документи, які підтверджують відповідність запропонованих товарів наступним вимогам</w:t>
      </w:r>
      <w:r w:rsidRPr="00B26034">
        <w:rPr>
          <w:rFonts w:ascii="Times New Roman" w:hAnsi="Times New Roman" w:cs="Times New Roman"/>
          <w:b/>
          <w:bCs/>
          <w:iCs/>
          <w:sz w:val="24"/>
          <w:szCs w:val="24"/>
          <w:shd w:val="clear" w:color="auto" w:fill="FFFFFF"/>
        </w:rPr>
        <w:t xml:space="preserve">. </w:t>
      </w:r>
    </w:p>
    <w:p w14:paraId="503E3B7E" w14:textId="77777777" w:rsidR="006E1670" w:rsidRPr="00B26034" w:rsidRDefault="006E1670" w:rsidP="006E1670">
      <w:pPr>
        <w:tabs>
          <w:tab w:val="left" w:pos="720"/>
        </w:tabs>
        <w:ind w:firstLine="540"/>
        <w:jc w:val="both"/>
        <w:rPr>
          <w:rFonts w:ascii="Times New Roman" w:hAnsi="Times New Roman" w:cs="Times New Roman"/>
          <w:sz w:val="24"/>
          <w:szCs w:val="24"/>
        </w:rPr>
      </w:pPr>
      <w:r w:rsidRPr="00B26034">
        <w:rPr>
          <w:rFonts w:ascii="Times New Roman" w:hAnsi="Times New Roman" w:cs="Times New Roman"/>
          <w:i/>
          <w:sz w:val="24"/>
          <w:szCs w:val="24"/>
        </w:rPr>
        <w:t xml:space="preserve">Документи перед скануванням повинні бути завірені підписом уповноваженої особи та печаткою(у разі якщо учасник здійснює свою діяльність без печатки, документи завіряються лише підписом уповноваженої особи Учасника) </w:t>
      </w:r>
    </w:p>
    <w:p w14:paraId="7E7D242A" w14:textId="77777777" w:rsidR="006E1670" w:rsidRPr="00B26034" w:rsidRDefault="006E1670" w:rsidP="006E1670">
      <w:pPr>
        <w:tabs>
          <w:tab w:val="left" w:pos="720"/>
        </w:tabs>
        <w:ind w:firstLine="540"/>
        <w:jc w:val="both"/>
        <w:rPr>
          <w:rFonts w:ascii="Times New Roman" w:hAnsi="Times New Roman" w:cs="Times New Roman"/>
          <w:sz w:val="24"/>
          <w:szCs w:val="24"/>
        </w:rPr>
      </w:pPr>
    </w:p>
    <w:p w14:paraId="21E165D5" w14:textId="77777777" w:rsidR="006E1670" w:rsidRPr="00B26034" w:rsidRDefault="006E1670" w:rsidP="006E1670">
      <w:pPr>
        <w:kinsoku w:val="0"/>
        <w:overflowPunct w:val="0"/>
        <w:ind w:left="284" w:hanging="283"/>
        <w:rPr>
          <w:rFonts w:ascii="Times New Roman" w:eastAsia="Calibri" w:hAnsi="Times New Roman" w:cs="Times New Roman"/>
          <w:b/>
          <w:sz w:val="24"/>
          <w:szCs w:val="24"/>
        </w:rPr>
      </w:pPr>
      <w:r w:rsidRPr="00B26034">
        <w:rPr>
          <w:rFonts w:ascii="Times New Roman" w:eastAsia="Calibri" w:hAnsi="Times New Roman" w:cs="Times New Roman"/>
          <w:b/>
          <w:sz w:val="24"/>
          <w:szCs w:val="24"/>
        </w:rPr>
        <w:t>Загальні вимоги:</w:t>
      </w:r>
    </w:p>
    <w:p w14:paraId="5F0C588B"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Товар, що пропонується повинен бути новим, таким, що не був у використанні. Для підтвердження учасник надає гарантійний лист.</w:t>
      </w:r>
    </w:p>
    <w:p w14:paraId="77ADC73A"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Ця вимога підтверджується: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w:t>
      </w:r>
      <w:r>
        <w:rPr>
          <w:rFonts w:ascii="Times New Roman" w:hAnsi="Times New Roman" w:cs="Times New Roman"/>
          <w:sz w:val="24"/>
          <w:szCs w:val="24"/>
        </w:rPr>
        <w:t xml:space="preserve"> медичного</w:t>
      </w:r>
      <w:r w:rsidRPr="00B26034">
        <w:rPr>
          <w:rFonts w:ascii="Times New Roman" w:hAnsi="Times New Roman" w:cs="Times New Roman"/>
          <w:sz w:val="24"/>
          <w:szCs w:val="24"/>
        </w:rPr>
        <w:t xml:space="preserve"> технічного регламенту.</w:t>
      </w:r>
    </w:p>
    <w:p w14:paraId="60C0EA23"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Гарантійний термін обслуговування не менше 12 місяців з моменту введення в експлуатацію. Для підтвердження учасник надає гарантійний лист.</w:t>
      </w:r>
    </w:p>
    <w:p w14:paraId="63E33A79"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Сервісне обслуговування повинно здійснюватися інженерним персоналом, що сертифікований виробником.  (надати копію відповідного документа).</w:t>
      </w:r>
    </w:p>
    <w:p w14:paraId="1F47142B"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(дистриб’ютора)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14:paraId="04DD71CB"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lastRenderedPageBreak/>
        <w:t>Наявність інструкції (паспорта) з експлуатації запропонованого товару українською мовою (надати копії).</w:t>
      </w:r>
    </w:p>
    <w:p w14:paraId="3E6326C1"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Вантажно-розвантажувальні роботи та доставка товару до замовника повинна здійснюватися постачальником за власні кошти. Для підтвердження учасник надає гарантійний лист.</w:t>
      </w:r>
    </w:p>
    <w:p w14:paraId="7CD281D1"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Монтаж та навчання медперсоналу роботі на апаратурі постачальник проводить безкоштовно протягом двох тижнів з дня поставки, якщо інше не передбачено умовами договору. Для підтвердження учасник надає гарантійний лист.</w:t>
      </w:r>
    </w:p>
    <w:p w14:paraId="32CB289C" w14:textId="77777777" w:rsidR="006E1670" w:rsidRPr="00B26034" w:rsidRDefault="006E1670" w:rsidP="006E1670">
      <w:pPr>
        <w:numPr>
          <w:ilvl w:val="0"/>
          <w:numId w:val="33"/>
        </w:numPr>
        <w:tabs>
          <w:tab w:val="left" w:pos="1127"/>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 xml:space="preserve">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 </w:t>
      </w:r>
    </w:p>
    <w:p w14:paraId="36E1C1EA" w14:textId="77777777" w:rsidR="006E1670" w:rsidRPr="00B26034" w:rsidRDefault="006E1670" w:rsidP="007743E7">
      <w:pPr>
        <w:numPr>
          <w:ilvl w:val="0"/>
          <w:numId w:val="33"/>
        </w:numPr>
        <w:tabs>
          <w:tab w:val="left" w:pos="426"/>
        </w:tabs>
        <w:suppressAutoHyphens w:val="0"/>
        <w:kinsoku w:val="0"/>
        <w:overflowPunct w:val="0"/>
        <w:autoSpaceDE w:val="0"/>
        <w:autoSpaceDN w:val="0"/>
        <w:adjustRightInd w:val="0"/>
        <w:spacing w:after="0" w:line="240" w:lineRule="auto"/>
        <w:ind w:left="284" w:hanging="283"/>
        <w:jc w:val="both"/>
        <w:rPr>
          <w:rFonts w:ascii="Times New Roman" w:hAnsi="Times New Roman" w:cs="Times New Roman"/>
          <w:sz w:val="24"/>
          <w:szCs w:val="24"/>
        </w:rPr>
      </w:pPr>
      <w:r w:rsidRPr="00B26034">
        <w:rPr>
          <w:rFonts w:ascii="Times New Roman" w:hAnsi="Times New Roman" w:cs="Times New Roman"/>
          <w:sz w:val="24"/>
          <w:szCs w:val="24"/>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розділи, та/або сторінку(и) технічного документа виробника.</w:t>
      </w:r>
    </w:p>
    <w:p w14:paraId="0DD8EE4D" w14:textId="77777777" w:rsidR="006E1670" w:rsidRPr="00B26034" w:rsidRDefault="006E1670" w:rsidP="006E1670">
      <w:pPr>
        <w:spacing w:line="240" w:lineRule="auto"/>
        <w:jc w:val="center"/>
        <w:rPr>
          <w:rFonts w:ascii="Times New Roman" w:eastAsia="Times New Roman" w:hAnsi="Times New Roman" w:cs="Times New Roman"/>
          <w:b/>
          <w:sz w:val="24"/>
          <w:szCs w:val="24"/>
        </w:rPr>
      </w:pPr>
    </w:p>
    <w:tbl>
      <w:tblPr>
        <w:tblStyle w:val="af2"/>
        <w:tblW w:w="10553" w:type="dxa"/>
        <w:jc w:val="center"/>
        <w:tblLook w:val="04A0" w:firstRow="1" w:lastRow="0" w:firstColumn="1" w:lastColumn="0" w:noHBand="0" w:noVBand="1"/>
      </w:tblPr>
      <w:tblGrid>
        <w:gridCol w:w="2218"/>
        <w:gridCol w:w="6141"/>
        <w:gridCol w:w="2194"/>
      </w:tblGrid>
      <w:tr w:rsidR="006E1670" w:rsidRPr="00B26034" w14:paraId="2C0D2508" w14:textId="77777777" w:rsidTr="001D6F8D">
        <w:trPr>
          <w:jc w:val="center"/>
        </w:trPr>
        <w:tc>
          <w:tcPr>
            <w:tcW w:w="2218" w:type="dxa"/>
            <w:vAlign w:val="center"/>
          </w:tcPr>
          <w:p w14:paraId="563AAD9A" w14:textId="77777777" w:rsidR="006E1670" w:rsidRPr="00B26034" w:rsidRDefault="006E1670" w:rsidP="001D6F8D">
            <w:pPr>
              <w:spacing w:line="240" w:lineRule="auto"/>
              <w:jc w:val="center"/>
              <w:rPr>
                <w:rFonts w:ascii="Times New Roman" w:hAnsi="Times New Roman" w:cs="Times New Roman"/>
                <w:b/>
                <w:sz w:val="24"/>
                <w:szCs w:val="24"/>
                <w:lang w:val="uk-UA"/>
              </w:rPr>
            </w:pPr>
            <w:r w:rsidRPr="00B26034">
              <w:rPr>
                <w:rFonts w:ascii="Times New Roman" w:hAnsi="Times New Roman" w:cs="Times New Roman"/>
                <w:b/>
                <w:sz w:val="24"/>
                <w:szCs w:val="24"/>
                <w:lang w:val="uk-UA"/>
              </w:rPr>
              <w:t>Найменування товару</w:t>
            </w:r>
          </w:p>
        </w:tc>
        <w:tc>
          <w:tcPr>
            <w:tcW w:w="6141" w:type="dxa"/>
            <w:vAlign w:val="center"/>
          </w:tcPr>
          <w:p w14:paraId="2422DE8A" w14:textId="77777777" w:rsidR="006E1670" w:rsidRPr="00B26034" w:rsidRDefault="006E1670" w:rsidP="001D6F8D">
            <w:pPr>
              <w:spacing w:line="240" w:lineRule="auto"/>
              <w:jc w:val="center"/>
              <w:rPr>
                <w:rFonts w:ascii="Times New Roman" w:hAnsi="Times New Roman" w:cs="Times New Roman"/>
                <w:b/>
                <w:sz w:val="24"/>
                <w:szCs w:val="24"/>
                <w:lang w:val="uk-UA"/>
              </w:rPr>
            </w:pPr>
            <w:r w:rsidRPr="00B26034">
              <w:rPr>
                <w:rFonts w:ascii="Times New Roman" w:hAnsi="Times New Roman" w:cs="Times New Roman"/>
                <w:b/>
                <w:sz w:val="24"/>
                <w:szCs w:val="24"/>
                <w:lang w:val="uk-UA"/>
              </w:rPr>
              <w:t>Медико-технічні характеристики</w:t>
            </w:r>
          </w:p>
        </w:tc>
        <w:tc>
          <w:tcPr>
            <w:tcW w:w="2194" w:type="dxa"/>
            <w:vAlign w:val="center"/>
          </w:tcPr>
          <w:p w14:paraId="68C015B1" w14:textId="77777777" w:rsidR="006E1670" w:rsidRPr="00B26034" w:rsidRDefault="006E1670" w:rsidP="001D6F8D">
            <w:pPr>
              <w:spacing w:line="240" w:lineRule="auto"/>
              <w:jc w:val="center"/>
              <w:rPr>
                <w:rFonts w:ascii="Times New Roman" w:hAnsi="Times New Roman" w:cs="Times New Roman"/>
                <w:b/>
                <w:sz w:val="24"/>
                <w:szCs w:val="24"/>
                <w:lang w:val="uk-UA"/>
              </w:rPr>
            </w:pPr>
            <w:r w:rsidRPr="00B26034">
              <w:rPr>
                <w:rFonts w:ascii="Times New Roman" w:hAnsi="Times New Roman" w:cs="Times New Roman"/>
                <w:b/>
                <w:sz w:val="24"/>
                <w:szCs w:val="24"/>
                <w:lang w:val="uk-UA"/>
              </w:rPr>
              <w:t>Відповідність у запропонованому обладнанні так/ні</w:t>
            </w:r>
          </w:p>
        </w:tc>
      </w:tr>
      <w:tr w:rsidR="006E1670" w:rsidRPr="00B26034" w14:paraId="4FDAB2D6" w14:textId="77777777" w:rsidTr="001D6F8D">
        <w:trPr>
          <w:jc w:val="center"/>
        </w:trPr>
        <w:tc>
          <w:tcPr>
            <w:tcW w:w="2218" w:type="dxa"/>
            <w:vMerge w:val="restart"/>
          </w:tcPr>
          <w:p w14:paraId="0F5275CE" w14:textId="77777777" w:rsidR="006E1670" w:rsidRPr="00B26034" w:rsidRDefault="006E1670" w:rsidP="001D6F8D">
            <w:pPr>
              <w:spacing w:line="240" w:lineRule="auto"/>
              <w:jc w:val="center"/>
              <w:rPr>
                <w:rFonts w:ascii="Times New Roman" w:hAnsi="Times New Roman" w:cs="Times New Roman"/>
                <w:b/>
                <w:sz w:val="24"/>
                <w:szCs w:val="24"/>
                <w:lang w:val="uk-UA"/>
              </w:rPr>
            </w:pPr>
            <w:r w:rsidRPr="00B26034">
              <w:rPr>
                <w:rFonts w:ascii="Times New Roman" w:eastAsia="Times New Roman" w:hAnsi="Times New Roman" w:cs="Times New Roman"/>
                <w:b/>
                <w:sz w:val="24"/>
                <w:szCs w:val="24"/>
                <w:lang w:val="uk-UA"/>
              </w:rPr>
              <w:t xml:space="preserve">Пристрій (міксер) для контрольованого забору крові </w:t>
            </w:r>
          </w:p>
        </w:tc>
        <w:tc>
          <w:tcPr>
            <w:tcW w:w="6141" w:type="dxa"/>
            <w:vAlign w:val="center"/>
          </w:tcPr>
          <w:p w14:paraId="697E27C4" w14:textId="77777777" w:rsidR="006E1670" w:rsidRPr="00B26034" w:rsidRDefault="006E1670" w:rsidP="001D6F8D">
            <w:pPr>
              <w:spacing w:line="240" w:lineRule="auto"/>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бути призначений для взяття попередньо визначеного об’єму крові та її помішування</w:t>
            </w:r>
          </w:p>
        </w:tc>
        <w:tc>
          <w:tcPr>
            <w:tcW w:w="2194" w:type="dxa"/>
          </w:tcPr>
          <w:p w14:paraId="27C8726E"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B26034" w14:paraId="7284D539" w14:textId="77777777" w:rsidTr="001D6F8D">
        <w:trPr>
          <w:trHeight w:val="388"/>
          <w:jc w:val="center"/>
        </w:trPr>
        <w:tc>
          <w:tcPr>
            <w:tcW w:w="2218" w:type="dxa"/>
            <w:vMerge/>
          </w:tcPr>
          <w:p w14:paraId="140BA385"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1D8CEEC0" w14:textId="77777777" w:rsidR="006E1670" w:rsidRPr="00B26034" w:rsidRDefault="006E1670" w:rsidP="001D6F8D">
            <w:pPr>
              <w:spacing w:line="240" w:lineRule="auto"/>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мати лоток, який  змішує зібрану кров зі стабілізатором крові шляхом постійного 3D помішування контейнера для крові</w:t>
            </w:r>
          </w:p>
        </w:tc>
        <w:tc>
          <w:tcPr>
            <w:tcW w:w="2194" w:type="dxa"/>
          </w:tcPr>
          <w:p w14:paraId="42AFEF87"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B26034" w14:paraId="31395B17" w14:textId="77777777" w:rsidTr="001D6F8D">
        <w:trPr>
          <w:jc w:val="center"/>
        </w:trPr>
        <w:tc>
          <w:tcPr>
            <w:tcW w:w="2218" w:type="dxa"/>
            <w:vMerge/>
          </w:tcPr>
          <w:p w14:paraId="6CF4DAF9"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0881789F" w14:textId="77777777" w:rsidR="006E1670" w:rsidRPr="00B26034" w:rsidRDefault="006E1670" w:rsidP="001D6F8D">
            <w:pPr>
              <w:spacing w:line="240" w:lineRule="auto"/>
              <w:ind w:left="62"/>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бути обладнаний автоматичною зупинкою забору крові</w:t>
            </w:r>
          </w:p>
        </w:tc>
        <w:tc>
          <w:tcPr>
            <w:tcW w:w="2194" w:type="dxa"/>
          </w:tcPr>
          <w:p w14:paraId="69FD3078"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EB3E73" w14:paraId="23F8D759" w14:textId="77777777" w:rsidTr="001D6F8D">
        <w:trPr>
          <w:jc w:val="center"/>
        </w:trPr>
        <w:tc>
          <w:tcPr>
            <w:tcW w:w="2218" w:type="dxa"/>
            <w:vMerge/>
          </w:tcPr>
          <w:p w14:paraId="00683FA0"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3A5D8E6E" w14:textId="77777777" w:rsidR="006E1670" w:rsidRPr="00B26034" w:rsidRDefault="006E1670" w:rsidP="001D6F8D">
            <w:pPr>
              <w:spacing w:line="240" w:lineRule="auto"/>
              <w:ind w:left="62"/>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Пристрій повинен працювати </w:t>
            </w:r>
            <w:r>
              <w:rPr>
                <w:rFonts w:ascii="Times New Roman" w:hAnsi="Times New Roman" w:cs="Times New Roman"/>
                <w:sz w:val="24"/>
                <w:szCs w:val="24"/>
                <w:lang w:val="uk-UA"/>
              </w:rPr>
              <w:t xml:space="preserve">як від мережі так і </w:t>
            </w:r>
            <w:r w:rsidRPr="00B26034">
              <w:rPr>
                <w:rFonts w:ascii="Times New Roman" w:hAnsi="Times New Roman" w:cs="Times New Roman"/>
                <w:sz w:val="24"/>
                <w:szCs w:val="24"/>
                <w:lang w:val="uk-UA"/>
              </w:rPr>
              <w:t>від акумуляторної батареї</w:t>
            </w:r>
          </w:p>
        </w:tc>
        <w:tc>
          <w:tcPr>
            <w:tcW w:w="2194" w:type="dxa"/>
          </w:tcPr>
          <w:p w14:paraId="322DD95F"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B26034" w14:paraId="43BD09A7" w14:textId="77777777" w:rsidTr="001D6F8D">
        <w:trPr>
          <w:jc w:val="center"/>
        </w:trPr>
        <w:tc>
          <w:tcPr>
            <w:tcW w:w="2218" w:type="dxa"/>
            <w:vMerge/>
          </w:tcPr>
          <w:p w14:paraId="1C6A2FE6"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30BC57BB" w14:textId="77777777" w:rsidR="006E1670" w:rsidRPr="00B26034" w:rsidRDefault="006E1670" w:rsidP="001D6F8D">
            <w:pPr>
              <w:spacing w:line="240" w:lineRule="auto"/>
              <w:ind w:left="62"/>
              <w:rPr>
                <w:rFonts w:ascii="Times New Roman" w:hAnsi="Times New Roman" w:cs="Times New Roman"/>
                <w:sz w:val="24"/>
                <w:szCs w:val="24"/>
                <w:lang w:val="uk-UA"/>
              </w:rPr>
            </w:pPr>
            <w:r>
              <w:rPr>
                <w:rFonts w:ascii="Times New Roman" w:hAnsi="Times New Roman" w:cs="Times New Roman"/>
                <w:sz w:val="24"/>
                <w:szCs w:val="24"/>
                <w:lang w:val="uk-UA"/>
              </w:rPr>
              <w:t>Від  а</w:t>
            </w:r>
            <w:r w:rsidRPr="00B26034">
              <w:rPr>
                <w:rFonts w:ascii="Times New Roman" w:hAnsi="Times New Roman" w:cs="Times New Roman"/>
                <w:sz w:val="24"/>
                <w:szCs w:val="24"/>
                <w:lang w:val="uk-UA"/>
              </w:rPr>
              <w:t>кумуляторн</w:t>
            </w:r>
            <w:r>
              <w:rPr>
                <w:rFonts w:ascii="Times New Roman" w:hAnsi="Times New Roman" w:cs="Times New Roman"/>
                <w:sz w:val="24"/>
                <w:szCs w:val="24"/>
                <w:lang w:val="uk-UA"/>
              </w:rPr>
              <w:t>ої батареї пристрій повинен працювати не менше ніж 6 годин</w:t>
            </w:r>
          </w:p>
        </w:tc>
        <w:tc>
          <w:tcPr>
            <w:tcW w:w="2194" w:type="dxa"/>
          </w:tcPr>
          <w:p w14:paraId="447E7E38"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B26034" w14:paraId="63910C01" w14:textId="77777777" w:rsidTr="001D6F8D">
        <w:trPr>
          <w:trHeight w:val="562"/>
          <w:jc w:val="center"/>
        </w:trPr>
        <w:tc>
          <w:tcPr>
            <w:tcW w:w="2218" w:type="dxa"/>
            <w:vMerge/>
          </w:tcPr>
          <w:p w14:paraId="4628274E"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0D78BACC" w14:textId="77777777" w:rsidR="006E1670" w:rsidRPr="00EB3E73" w:rsidRDefault="006E1670" w:rsidP="001D6F8D">
            <w:pPr>
              <w:spacing w:line="240" w:lineRule="auto"/>
              <w:ind w:left="62"/>
              <w:rPr>
                <w:rFonts w:ascii="Times New Roman" w:hAnsi="Times New Roman" w:cs="Times New Roman"/>
                <w:sz w:val="24"/>
                <w:szCs w:val="24"/>
              </w:rPr>
            </w:pPr>
            <w:r w:rsidRPr="00B26034">
              <w:rPr>
                <w:rFonts w:ascii="Times New Roman" w:hAnsi="Times New Roman" w:cs="Times New Roman"/>
                <w:sz w:val="24"/>
                <w:szCs w:val="24"/>
                <w:lang w:val="uk-UA"/>
              </w:rPr>
              <w:t>Пристрій повинен бути обладнаний  затискачом із визначенням положення трубки</w:t>
            </w:r>
          </w:p>
        </w:tc>
        <w:tc>
          <w:tcPr>
            <w:tcW w:w="2194" w:type="dxa"/>
          </w:tcPr>
          <w:p w14:paraId="6BA2E751"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B26034" w14:paraId="1B46953A" w14:textId="77777777" w:rsidTr="001D6F8D">
        <w:trPr>
          <w:jc w:val="center"/>
        </w:trPr>
        <w:tc>
          <w:tcPr>
            <w:tcW w:w="2218" w:type="dxa"/>
            <w:vMerge/>
          </w:tcPr>
          <w:p w14:paraId="4E866CB0"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16046C1D" w14:textId="77777777" w:rsidR="006E1670" w:rsidRPr="00B26034" w:rsidRDefault="006E1670" w:rsidP="001D6F8D">
            <w:pPr>
              <w:spacing w:line="240" w:lineRule="auto"/>
              <w:ind w:left="62"/>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бути обладнаний чітким повно кольоровим  сенсорним дисплеєм з інтуїтивно зрозумілою навігацією користувача</w:t>
            </w:r>
          </w:p>
        </w:tc>
        <w:tc>
          <w:tcPr>
            <w:tcW w:w="2194" w:type="dxa"/>
          </w:tcPr>
          <w:p w14:paraId="42B455A6"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B26034" w14:paraId="30E8247F" w14:textId="77777777" w:rsidTr="001D6F8D">
        <w:trPr>
          <w:jc w:val="center"/>
        </w:trPr>
        <w:tc>
          <w:tcPr>
            <w:tcW w:w="2218" w:type="dxa"/>
            <w:vMerge/>
          </w:tcPr>
          <w:p w14:paraId="7DD79654"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52AF0090" w14:textId="77777777" w:rsidR="006E1670" w:rsidRPr="00B26034" w:rsidRDefault="006E1670" w:rsidP="001D6F8D">
            <w:pPr>
              <w:spacing w:line="240" w:lineRule="auto"/>
              <w:ind w:left="62"/>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Пристрій повинен бути обладнаний світловим кільцем </w:t>
            </w:r>
            <w:r>
              <w:rPr>
                <w:rFonts w:ascii="Times New Roman" w:hAnsi="Times New Roman" w:cs="Times New Roman"/>
                <w:sz w:val="24"/>
                <w:szCs w:val="24"/>
                <w:lang w:val="uk-UA"/>
              </w:rPr>
              <w:t xml:space="preserve">біля затискача </w:t>
            </w:r>
            <w:r w:rsidRPr="00B26034">
              <w:rPr>
                <w:rFonts w:ascii="Times New Roman" w:hAnsi="Times New Roman" w:cs="Times New Roman"/>
                <w:sz w:val="24"/>
                <w:szCs w:val="24"/>
                <w:lang w:val="uk-UA"/>
              </w:rPr>
              <w:t>для візуального контролю процесу забору донорської крові</w:t>
            </w:r>
          </w:p>
        </w:tc>
        <w:tc>
          <w:tcPr>
            <w:tcW w:w="2194" w:type="dxa"/>
          </w:tcPr>
          <w:p w14:paraId="1EB56B75"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AE60B9" w14:paraId="1F582A7B" w14:textId="77777777" w:rsidTr="001D6F8D">
        <w:trPr>
          <w:trHeight w:val="335"/>
          <w:jc w:val="center"/>
        </w:trPr>
        <w:tc>
          <w:tcPr>
            <w:tcW w:w="2218" w:type="dxa"/>
            <w:vMerge/>
          </w:tcPr>
          <w:p w14:paraId="54CCF06E"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55309310" w14:textId="77777777" w:rsidR="006E1670" w:rsidRPr="00B26034" w:rsidRDefault="006E1670" w:rsidP="001D6F8D">
            <w:pPr>
              <w:spacing w:line="240" w:lineRule="auto"/>
              <w:ind w:left="62"/>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Діапазон об’єму зважування </w:t>
            </w:r>
            <w:r>
              <w:rPr>
                <w:rFonts w:ascii="Times New Roman" w:hAnsi="Times New Roman" w:cs="Times New Roman"/>
                <w:sz w:val="24"/>
                <w:szCs w:val="24"/>
                <w:lang w:val="uk-UA"/>
              </w:rPr>
              <w:t>- від  200 до 60</w:t>
            </w:r>
            <w:r w:rsidRPr="00B26034">
              <w:rPr>
                <w:rFonts w:ascii="Times New Roman" w:hAnsi="Times New Roman" w:cs="Times New Roman"/>
                <w:sz w:val="24"/>
                <w:szCs w:val="24"/>
                <w:lang w:val="uk-UA"/>
              </w:rPr>
              <w:t xml:space="preserve">0 мл </w:t>
            </w:r>
          </w:p>
        </w:tc>
        <w:tc>
          <w:tcPr>
            <w:tcW w:w="2194" w:type="dxa"/>
          </w:tcPr>
          <w:p w14:paraId="4386A441" w14:textId="77777777" w:rsidR="006E1670" w:rsidRPr="00B26034" w:rsidRDefault="006E1670" w:rsidP="001D6F8D">
            <w:pPr>
              <w:spacing w:line="240" w:lineRule="auto"/>
              <w:rPr>
                <w:rFonts w:ascii="Times New Roman" w:hAnsi="Times New Roman" w:cs="Times New Roman"/>
                <w:sz w:val="24"/>
                <w:szCs w:val="24"/>
                <w:lang w:val="uk-UA"/>
              </w:rPr>
            </w:pPr>
          </w:p>
        </w:tc>
      </w:tr>
      <w:tr w:rsidR="006E1670" w:rsidRPr="00B26034" w14:paraId="6320849A" w14:textId="77777777" w:rsidTr="001D6F8D">
        <w:trPr>
          <w:trHeight w:val="1104"/>
          <w:jc w:val="center"/>
        </w:trPr>
        <w:tc>
          <w:tcPr>
            <w:tcW w:w="2218" w:type="dxa"/>
            <w:vMerge/>
          </w:tcPr>
          <w:p w14:paraId="1462747F" w14:textId="77777777" w:rsidR="006E1670" w:rsidRPr="00B26034" w:rsidRDefault="006E1670" w:rsidP="001D6F8D">
            <w:pPr>
              <w:spacing w:line="240" w:lineRule="auto"/>
              <w:rPr>
                <w:rFonts w:ascii="Times New Roman" w:hAnsi="Times New Roman" w:cs="Times New Roman"/>
                <w:sz w:val="24"/>
                <w:szCs w:val="24"/>
                <w:lang w:val="uk-UA"/>
              </w:rPr>
            </w:pPr>
          </w:p>
        </w:tc>
        <w:tc>
          <w:tcPr>
            <w:tcW w:w="6141" w:type="dxa"/>
            <w:vAlign w:val="center"/>
          </w:tcPr>
          <w:p w14:paraId="201BEE60" w14:textId="77777777" w:rsidR="006E1670" w:rsidRPr="00B26034" w:rsidRDefault="006E1670" w:rsidP="001D6F8D">
            <w:pPr>
              <w:spacing w:line="240" w:lineRule="auto"/>
              <w:ind w:left="62"/>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мати можливість в подальшому укомплектовуватися сканером штрих кодів.(Надати підтвердження наявності роз’ємів для підключення сканерів.)</w:t>
            </w:r>
          </w:p>
        </w:tc>
        <w:tc>
          <w:tcPr>
            <w:tcW w:w="2194" w:type="dxa"/>
          </w:tcPr>
          <w:p w14:paraId="6A94A23A" w14:textId="77777777" w:rsidR="006E1670" w:rsidRPr="00B26034" w:rsidRDefault="006E1670" w:rsidP="001D6F8D">
            <w:pPr>
              <w:spacing w:line="240" w:lineRule="auto"/>
              <w:rPr>
                <w:rFonts w:ascii="Times New Roman" w:hAnsi="Times New Roman" w:cs="Times New Roman"/>
                <w:sz w:val="24"/>
                <w:szCs w:val="24"/>
                <w:lang w:val="uk-UA"/>
              </w:rPr>
            </w:pPr>
          </w:p>
        </w:tc>
      </w:tr>
    </w:tbl>
    <w:p w14:paraId="718BF99C" w14:textId="77777777" w:rsidR="006E1670" w:rsidRPr="00B26034" w:rsidRDefault="006E1670" w:rsidP="006E1670">
      <w:pPr>
        <w:spacing w:line="240" w:lineRule="auto"/>
        <w:jc w:val="center"/>
        <w:outlineLvl w:val="0"/>
        <w:rPr>
          <w:rFonts w:ascii="Times New Roman" w:eastAsia="Times New Roman" w:hAnsi="Times New Roman" w:cs="Times New Roman"/>
          <w:b/>
          <w:sz w:val="24"/>
          <w:szCs w:val="24"/>
          <w:lang w:eastAsia="ar-SA"/>
        </w:rPr>
      </w:pPr>
    </w:p>
    <w:p w14:paraId="21F3C491" w14:textId="77777777" w:rsidR="006E1670" w:rsidRPr="00B26034" w:rsidRDefault="006E1670" w:rsidP="006E1670">
      <w:pPr>
        <w:rPr>
          <w:rFonts w:ascii="Times New Roman" w:hAnsi="Times New Roman" w:cs="Times New Roman"/>
          <w:sz w:val="24"/>
          <w:szCs w:val="24"/>
        </w:rPr>
      </w:pPr>
    </w:p>
    <w:tbl>
      <w:tblPr>
        <w:tblStyle w:val="af2"/>
        <w:tblW w:w="10354" w:type="dxa"/>
        <w:jc w:val="center"/>
        <w:tblLook w:val="04A0" w:firstRow="1" w:lastRow="0" w:firstColumn="1" w:lastColumn="0" w:noHBand="0" w:noVBand="1"/>
      </w:tblPr>
      <w:tblGrid>
        <w:gridCol w:w="2210"/>
        <w:gridCol w:w="5863"/>
        <w:gridCol w:w="2281"/>
      </w:tblGrid>
      <w:tr w:rsidR="006E1670" w:rsidRPr="00B26034" w14:paraId="2450B469" w14:textId="77777777" w:rsidTr="001D6F8D">
        <w:trPr>
          <w:jc w:val="center"/>
        </w:trPr>
        <w:tc>
          <w:tcPr>
            <w:tcW w:w="2210" w:type="dxa"/>
          </w:tcPr>
          <w:p w14:paraId="1FC8C1EC" w14:textId="77777777" w:rsidR="006E1670" w:rsidRPr="00B26034" w:rsidRDefault="006E1670" w:rsidP="001D6F8D">
            <w:pPr>
              <w:jc w:val="center"/>
              <w:rPr>
                <w:rFonts w:ascii="Times New Roman" w:hAnsi="Times New Roman" w:cs="Times New Roman"/>
                <w:b/>
                <w:color w:val="000000" w:themeColor="text1"/>
                <w:sz w:val="24"/>
                <w:szCs w:val="24"/>
                <w:lang w:val="uk-UA"/>
              </w:rPr>
            </w:pPr>
            <w:r w:rsidRPr="00B26034">
              <w:rPr>
                <w:rFonts w:ascii="Times New Roman" w:hAnsi="Times New Roman" w:cs="Times New Roman"/>
                <w:b/>
                <w:color w:val="000000" w:themeColor="text1"/>
                <w:sz w:val="24"/>
                <w:szCs w:val="24"/>
                <w:lang w:val="uk-UA"/>
              </w:rPr>
              <w:t>Найменування товару</w:t>
            </w:r>
          </w:p>
        </w:tc>
        <w:tc>
          <w:tcPr>
            <w:tcW w:w="5863" w:type="dxa"/>
          </w:tcPr>
          <w:p w14:paraId="73C44D01" w14:textId="77777777" w:rsidR="006E1670" w:rsidRPr="00B26034" w:rsidRDefault="006E1670" w:rsidP="001D6F8D">
            <w:pPr>
              <w:jc w:val="center"/>
              <w:rPr>
                <w:rFonts w:ascii="Times New Roman" w:hAnsi="Times New Roman" w:cs="Times New Roman"/>
                <w:b/>
                <w:color w:val="000000" w:themeColor="text1"/>
                <w:sz w:val="24"/>
                <w:szCs w:val="24"/>
                <w:lang w:val="uk-UA"/>
              </w:rPr>
            </w:pPr>
            <w:r w:rsidRPr="00B26034">
              <w:rPr>
                <w:rFonts w:ascii="Times New Roman" w:hAnsi="Times New Roman" w:cs="Times New Roman"/>
                <w:b/>
                <w:color w:val="000000" w:themeColor="text1"/>
                <w:sz w:val="24"/>
                <w:szCs w:val="24"/>
                <w:lang w:val="uk-UA"/>
              </w:rPr>
              <w:t>Медико-технічні характеристики</w:t>
            </w:r>
          </w:p>
        </w:tc>
        <w:tc>
          <w:tcPr>
            <w:tcW w:w="2281" w:type="dxa"/>
          </w:tcPr>
          <w:p w14:paraId="4CCB0A23" w14:textId="77777777" w:rsidR="006E1670" w:rsidRPr="00B26034" w:rsidRDefault="006E1670" w:rsidP="001D6F8D">
            <w:pPr>
              <w:jc w:val="center"/>
              <w:rPr>
                <w:rFonts w:ascii="Times New Roman" w:hAnsi="Times New Roman" w:cs="Times New Roman"/>
                <w:b/>
                <w:color w:val="000000" w:themeColor="text1"/>
                <w:sz w:val="24"/>
                <w:szCs w:val="24"/>
                <w:lang w:val="uk-UA"/>
              </w:rPr>
            </w:pPr>
            <w:r w:rsidRPr="00B26034">
              <w:rPr>
                <w:rFonts w:ascii="Times New Roman" w:hAnsi="Times New Roman" w:cs="Times New Roman"/>
                <w:b/>
                <w:color w:val="000000" w:themeColor="text1"/>
                <w:sz w:val="24"/>
                <w:szCs w:val="24"/>
                <w:lang w:val="uk-UA"/>
              </w:rPr>
              <w:t>Відповідність у запропонованому обладнанні так/ні</w:t>
            </w:r>
          </w:p>
        </w:tc>
      </w:tr>
      <w:tr w:rsidR="006E1670" w:rsidRPr="00B26034" w14:paraId="6EDB8436" w14:textId="77777777" w:rsidTr="001D6F8D">
        <w:trPr>
          <w:jc w:val="center"/>
        </w:trPr>
        <w:tc>
          <w:tcPr>
            <w:tcW w:w="2210" w:type="dxa"/>
            <w:vMerge w:val="restart"/>
          </w:tcPr>
          <w:p w14:paraId="4725F5DD" w14:textId="77777777" w:rsidR="006E1670" w:rsidRPr="00B26034" w:rsidRDefault="006E1670" w:rsidP="001D6F8D">
            <w:pPr>
              <w:autoSpaceDE w:val="0"/>
              <w:autoSpaceDN w:val="0"/>
              <w:adjustRightInd w:val="0"/>
              <w:rPr>
                <w:rFonts w:ascii="Times New Roman" w:hAnsi="Times New Roman" w:cs="Times New Roman"/>
                <w:sz w:val="24"/>
                <w:szCs w:val="24"/>
                <w:lang w:val="uk-UA" w:eastAsia="en-US"/>
              </w:rPr>
            </w:pPr>
          </w:p>
          <w:p w14:paraId="1655F156" w14:textId="77777777" w:rsidR="006E1670" w:rsidRPr="00B26034" w:rsidRDefault="006E1670" w:rsidP="001D6F8D">
            <w:pPr>
              <w:jc w:val="center"/>
              <w:rPr>
                <w:rFonts w:ascii="Times New Roman" w:hAnsi="Times New Roman" w:cs="Times New Roman"/>
                <w:b/>
                <w:sz w:val="24"/>
                <w:szCs w:val="24"/>
                <w:lang w:val="uk-UA"/>
              </w:rPr>
            </w:pPr>
            <w:r w:rsidRPr="00B26034">
              <w:rPr>
                <w:rFonts w:ascii="Times New Roman" w:hAnsi="Times New Roman" w:cs="Times New Roman"/>
                <w:bCs/>
                <w:color w:val="000000" w:themeColor="text1"/>
                <w:sz w:val="24"/>
                <w:szCs w:val="24"/>
                <w:lang w:val="uk-UA"/>
              </w:rPr>
              <w:lastRenderedPageBreak/>
              <w:t xml:space="preserve">Переносний (мобільний) </w:t>
            </w:r>
            <w:proofErr w:type="spellStart"/>
            <w:r w:rsidRPr="00B26034">
              <w:rPr>
                <w:rFonts w:ascii="Times New Roman" w:hAnsi="Times New Roman" w:cs="Times New Roman"/>
                <w:bCs/>
                <w:color w:val="000000" w:themeColor="text1"/>
                <w:sz w:val="24"/>
                <w:szCs w:val="24"/>
                <w:lang w:val="uk-UA"/>
              </w:rPr>
              <w:t>запаювач</w:t>
            </w:r>
            <w:proofErr w:type="spellEnd"/>
            <w:r w:rsidRPr="00B26034">
              <w:rPr>
                <w:rFonts w:ascii="Times New Roman" w:hAnsi="Times New Roman" w:cs="Times New Roman"/>
                <w:bCs/>
                <w:color w:val="000000" w:themeColor="text1"/>
                <w:sz w:val="24"/>
                <w:szCs w:val="24"/>
                <w:lang w:val="uk-UA"/>
              </w:rPr>
              <w:t xml:space="preserve"> для запаювання ПВХ трубок контейнерів для крові </w:t>
            </w:r>
          </w:p>
        </w:tc>
        <w:tc>
          <w:tcPr>
            <w:tcW w:w="5863" w:type="dxa"/>
            <w:vAlign w:val="center"/>
          </w:tcPr>
          <w:p w14:paraId="7A181FBE" w14:textId="77777777" w:rsidR="006E1670" w:rsidRPr="00B26034" w:rsidRDefault="006E1670" w:rsidP="001D6F8D">
            <w:pPr>
              <w:rPr>
                <w:rFonts w:ascii="Times New Roman" w:hAnsi="Times New Roman" w:cs="Times New Roman"/>
                <w:sz w:val="24"/>
                <w:szCs w:val="24"/>
                <w:lang w:val="uk-UA"/>
              </w:rPr>
            </w:pPr>
            <w:r w:rsidRPr="00B26034">
              <w:rPr>
                <w:rFonts w:ascii="Times New Roman" w:hAnsi="Times New Roman" w:cs="Times New Roman"/>
                <w:sz w:val="24"/>
                <w:szCs w:val="24"/>
                <w:lang w:val="uk-UA"/>
              </w:rPr>
              <w:lastRenderedPageBreak/>
              <w:t>Пристрій повинен бути призначений для запаювання ПВХ трубок  контейнерів для крові</w:t>
            </w:r>
            <w:r w:rsidRPr="00B26034">
              <w:rPr>
                <w:rFonts w:ascii="Times New Roman" w:hAnsi="Times New Roman" w:cs="Times New Roman"/>
                <w:spacing w:val="-2"/>
                <w:sz w:val="24"/>
                <w:szCs w:val="24"/>
                <w:lang w:val="uk-UA"/>
              </w:rPr>
              <w:t xml:space="preserve"> </w:t>
            </w:r>
          </w:p>
        </w:tc>
        <w:tc>
          <w:tcPr>
            <w:tcW w:w="2281" w:type="dxa"/>
          </w:tcPr>
          <w:p w14:paraId="0A86C260" w14:textId="77777777" w:rsidR="006E1670" w:rsidRPr="00B26034" w:rsidRDefault="006E1670" w:rsidP="001D6F8D">
            <w:pPr>
              <w:rPr>
                <w:rFonts w:ascii="Times New Roman" w:hAnsi="Times New Roman" w:cs="Times New Roman"/>
                <w:sz w:val="24"/>
                <w:szCs w:val="24"/>
                <w:lang w:val="uk-UA"/>
              </w:rPr>
            </w:pPr>
          </w:p>
        </w:tc>
      </w:tr>
      <w:tr w:rsidR="006E1670" w:rsidRPr="00EB3E73" w14:paraId="6F23F444" w14:textId="77777777" w:rsidTr="001D6F8D">
        <w:trPr>
          <w:jc w:val="center"/>
        </w:trPr>
        <w:tc>
          <w:tcPr>
            <w:tcW w:w="2210" w:type="dxa"/>
            <w:vMerge/>
          </w:tcPr>
          <w:p w14:paraId="766BF351" w14:textId="77777777" w:rsidR="006E1670" w:rsidRPr="00B26034" w:rsidRDefault="006E1670" w:rsidP="001D6F8D">
            <w:pPr>
              <w:autoSpaceDE w:val="0"/>
              <w:autoSpaceDN w:val="0"/>
              <w:adjustRightInd w:val="0"/>
              <w:rPr>
                <w:rFonts w:ascii="Times New Roman" w:hAnsi="Times New Roman" w:cs="Times New Roman"/>
                <w:sz w:val="24"/>
                <w:szCs w:val="24"/>
                <w:lang w:val="uk-UA" w:eastAsia="en-US"/>
              </w:rPr>
            </w:pPr>
          </w:p>
        </w:tc>
        <w:tc>
          <w:tcPr>
            <w:tcW w:w="5863" w:type="dxa"/>
            <w:vAlign w:val="center"/>
          </w:tcPr>
          <w:p w14:paraId="26625341" w14:textId="77777777" w:rsidR="006E1670" w:rsidRPr="00B26034" w:rsidRDefault="006E1670" w:rsidP="001D6F8D">
            <w:pPr>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виконувати роботу як самостійно так і в та</w:t>
            </w:r>
            <w:r>
              <w:rPr>
                <w:rFonts w:ascii="Times New Roman" w:hAnsi="Times New Roman" w:cs="Times New Roman"/>
                <w:sz w:val="24"/>
                <w:szCs w:val="24"/>
                <w:lang w:val="uk-UA"/>
              </w:rPr>
              <w:t xml:space="preserve">ндемі з вагами –міксерами </w:t>
            </w:r>
          </w:p>
        </w:tc>
        <w:tc>
          <w:tcPr>
            <w:tcW w:w="2281" w:type="dxa"/>
          </w:tcPr>
          <w:p w14:paraId="25209C96" w14:textId="77777777" w:rsidR="006E1670" w:rsidRPr="00B26034" w:rsidRDefault="006E1670" w:rsidP="001D6F8D">
            <w:pPr>
              <w:rPr>
                <w:rFonts w:ascii="Times New Roman" w:hAnsi="Times New Roman" w:cs="Times New Roman"/>
                <w:sz w:val="24"/>
                <w:szCs w:val="24"/>
                <w:lang w:val="uk-UA"/>
              </w:rPr>
            </w:pPr>
          </w:p>
        </w:tc>
      </w:tr>
      <w:tr w:rsidR="006E1670" w:rsidRPr="00B26034" w14:paraId="4919BE93" w14:textId="77777777" w:rsidTr="001D6F8D">
        <w:trPr>
          <w:jc w:val="center"/>
        </w:trPr>
        <w:tc>
          <w:tcPr>
            <w:tcW w:w="2210" w:type="dxa"/>
            <w:vMerge/>
          </w:tcPr>
          <w:p w14:paraId="515EC35F" w14:textId="77777777" w:rsidR="006E1670" w:rsidRPr="00B26034" w:rsidRDefault="006E1670" w:rsidP="001D6F8D">
            <w:pPr>
              <w:autoSpaceDE w:val="0"/>
              <w:autoSpaceDN w:val="0"/>
              <w:adjustRightInd w:val="0"/>
              <w:rPr>
                <w:rFonts w:ascii="Times New Roman" w:hAnsi="Times New Roman" w:cs="Times New Roman"/>
                <w:sz w:val="24"/>
                <w:szCs w:val="24"/>
                <w:lang w:val="uk-UA" w:eastAsia="en-US"/>
              </w:rPr>
            </w:pPr>
          </w:p>
        </w:tc>
        <w:tc>
          <w:tcPr>
            <w:tcW w:w="5863" w:type="dxa"/>
            <w:vAlign w:val="center"/>
          </w:tcPr>
          <w:p w14:paraId="3B79F84A" w14:textId="77777777" w:rsidR="006E1670" w:rsidRPr="00B26034" w:rsidRDefault="006E1670" w:rsidP="001D6F8D">
            <w:pPr>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бути оснащений спеціа</w:t>
            </w:r>
            <w:r>
              <w:rPr>
                <w:rFonts w:ascii="Times New Roman" w:hAnsi="Times New Roman" w:cs="Times New Roman"/>
                <w:sz w:val="24"/>
                <w:szCs w:val="24"/>
                <w:lang w:val="uk-UA"/>
              </w:rPr>
              <w:t xml:space="preserve">льними  підставками  для </w:t>
            </w:r>
            <w:proofErr w:type="spellStart"/>
            <w:r>
              <w:rPr>
                <w:rFonts w:ascii="Times New Roman" w:hAnsi="Times New Roman" w:cs="Times New Roman"/>
                <w:sz w:val="24"/>
                <w:szCs w:val="24"/>
                <w:lang w:val="uk-UA"/>
              </w:rPr>
              <w:t>вагів-</w:t>
            </w:r>
            <w:r w:rsidRPr="00B26034">
              <w:rPr>
                <w:rFonts w:ascii="Times New Roman" w:hAnsi="Times New Roman" w:cs="Times New Roman"/>
                <w:sz w:val="24"/>
                <w:szCs w:val="24"/>
                <w:lang w:val="uk-UA"/>
              </w:rPr>
              <w:t>помішувачів</w:t>
            </w:r>
            <w:proofErr w:type="spellEnd"/>
            <w:r w:rsidRPr="00B26034">
              <w:rPr>
                <w:rFonts w:ascii="Times New Roman" w:hAnsi="Times New Roman" w:cs="Times New Roman"/>
                <w:sz w:val="24"/>
                <w:szCs w:val="24"/>
                <w:lang w:val="uk-UA"/>
              </w:rPr>
              <w:t>.</w:t>
            </w:r>
          </w:p>
        </w:tc>
        <w:tc>
          <w:tcPr>
            <w:tcW w:w="2281" w:type="dxa"/>
          </w:tcPr>
          <w:p w14:paraId="5137147C" w14:textId="77777777" w:rsidR="006E1670" w:rsidRPr="00B26034" w:rsidRDefault="006E1670" w:rsidP="001D6F8D">
            <w:pPr>
              <w:rPr>
                <w:rFonts w:ascii="Times New Roman" w:hAnsi="Times New Roman" w:cs="Times New Roman"/>
                <w:sz w:val="24"/>
                <w:szCs w:val="24"/>
                <w:lang w:val="uk-UA"/>
              </w:rPr>
            </w:pPr>
          </w:p>
        </w:tc>
      </w:tr>
      <w:tr w:rsidR="006E1670" w:rsidRPr="00B26034" w14:paraId="452ECC75" w14:textId="77777777" w:rsidTr="001D6F8D">
        <w:trPr>
          <w:jc w:val="center"/>
        </w:trPr>
        <w:tc>
          <w:tcPr>
            <w:tcW w:w="2210" w:type="dxa"/>
            <w:vMerge/>
          </w:tcPr>
          <w:p w14:paraId="7BB0EBF5" w14:textId="77777777" w:rsidR="006E1670" w:rsidRPr="00B26034" w:rsidRDefault="006E1670" w:rsidP="001D6F8D">
            <w:pPr>
              <w:autoSpaceDE w:val="0"/>
              <w:autoSpaceDN w:val="0"/>
              <w:adjustRightInd w:val="0"/>
              <w:rPr>
                <w:rFonts w:ascii="Times New Roman" w:hAnsi="Times New Roman" w:cs="Times New Roman"/>
                <w:sz w:val="24"/>
                <w:szCs w:val="24"/>
                <w:lang w:val="uk-UA" w:eastAsia="en-US"/>
              </w:rPr>
            </w:pPr>
          </w:p>
        </w:tc>
        <w:tc>
          <w:tcPr>
            <w:tcW w:w="5863" w:type="dxa"/>
            <w:vAlign w:val="center"/>
          </w:tcPr>
          <w:p w14:paraId="4D591F0C" w14:textId="77777777" w:rsidR="006E1670" w:rsidRPr="00B26034" w:rsidRDefault="006E1670" w:rsidP="001D6F8D">
            <w:pPr>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 Пристрій</w:t>
            </w:r>
            <w:r w:rsidRPr="00B26034">
              <w:rPr>
                <w:rFonts w:ascii="Times New Roman" w:hAnsi="Times New Roman" w:cs="Times New Roman"/>
                <w:spacing w:val="-2"/>
                <w:sz w:val="24"/>
                <w:szCs w:val="24"/>
                <w:lang w:val="uk-UA"/>
              </w:rPr>
              <w:t xml:space="preserve"> повинен мати можливість запаювати  ПВХ </w:t>
            </w:r>
            <w:r w:rsidRPr="00B26034">
              <w:rPr>
                <w:rFonts w:ascii="Times New Roman" w:hAnsi="Times New Roman" w:cs="Times New Roman"/>
                <w:sz w:val="24"/>
                <w:szCs w:val="24"/>
                <w:lang w:val="uk-UA"/>
              </w:rPr>
              <w:t xml:space="preserve"> </w:t>
            </w:r>
            <w:r w:rsidRPr="00B26034">
              <w:rPr>
                <w:rFonts w:ascii="Times New Roman" w:hAnsi="Times New Roman" w:cs="Times New Roman"/>
                <w:spacing w:val="-2"/>
                <w:sz w:val="24"/>
                <w:szCs w:val="24"/>
                <w:lang w:val="uk-UA"/>
              </w:rPr>
              <w:t>труби діаметром   від  2-7 мм.</w:t>
            </w:r>
          </w:p>
        </w:tc>
        <w:tc>
          <w:tcPr>
            <w:tcW w:w="2281" w:type="dxa"/>
          </w:tcPr>
          <w:p w14:paraId="6F08F1BD" w14:textId="77777777" w:rsidR="006E1670" w:rsidRPr="00B26034" w:rsidRDefault="006E1670" w:rsidP="001D6F8D">
            <w:pPr>
              <w:rPr>
                <w:rFonts w:ascii="Times New Roman" w:hAnsi="Times New Roman" w:cs="Times New Roman"/>
                <w:sz w:val="24"/>
                <w:szCs w:val="24"/>
                <w:lang w:val="uk-UA"/>
              </w:rPr>
            </w:pPr>
          </w:p>
        </w:tc>
      </w:tr>
      <w:tr w:rsidR="006E1670" w:rsidRPr="00B26034" w14:paraId="6511188D" w14:textId="77777777" w:rsidTr="001D6F8D">
        <w:trPr>
          <w:trHeight w:val="589"/>
          <w:jc w:val="center"/>
        </w:trPr>
        <w:tc>
          <w:tcPr>
            <w:tcW w:w="2210" w:type="dxa"/>
            <w:vMerge/>
          </w:tcPr>
          <w:p w14:paraId="2F667474"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088E58B7" w14:textId="77777777" w:rsidR="006E1670" w:rsidRPr="00B26034" w:rsidRDefault="006E1670" w:rsidP="001D6F8D">
            <w:pPr>
              <w:pStyle w:val="Default"/>
              <w:rPr>
                <w:color w:val="auto"/>
                <w:lang w:val="uk-UA"/>
              </w:rPr>
            </w:pPr>
            <w:r w:rsidRPr="00B26034">
              <w:rPr>
                <w:color w:val="auto"/>
                <w:lang w:val="uk-UA"/>
              </w:rPr>
              <w:t>Пристрій повинен запаювати ПВХ трубки контейнерів для крові будь-якого виробника</w:t>
            </w:r>
          </w:p>
        </w:tc>
        <w:tc>
          <w:tcPr>
            <w:tcW w:w="2281" w:type="dxa"/>
          </w:tcPr>
          <w:p w14:paraId="57EE1E66" w14:textId="77777777" w:rsidR="006E1670" w:rsidRPr="00B26034" w:rsidRDefault="006E1670" w:rsidP="001D6F8D">
            <w:pPr>
              <w:rPr>
                <w:rFonts w:ascii="Times New Roman" w:hAnsi="Times New Roman" w:cs="Times New Roman"/>
                <w:sz w:val="24"/>
                <w:szCs w:val="24"/>
                <w:lang w:val="uk-UA"/>
              </w:rPr>
            </w:pPr>
          </w:p>
        </w:tc>
      </w:tr>
      <w:tr w:rsidR="006E1670" w:rsidRPr="00B26034" w14:paraId="6E4088C6" w14:textId="77777777" w:rsidTr="001D6F8D">
        <w:trPr>
          <w:jc w:val="center"/>
        </w:trPr>
        <w:tc>
          <w:tcPr>
            <w:tcW w:w="2210" w:type="dxa"/>
            <w:vMerge/>
          </w:tcPr>
          <w:p w14:paraId="5BE7CFD5"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671D0CD2" w14:textId="77777777" w:rsidR="006E1670" w:rsidRPr="00B26034" w:rsidRDefault="006E1670" w:rsidP="001D6F8D">
            <w:pPr>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бути оснащений ручкою для запаювання</w:t>
            </w:r>
          </w:p>
        </w:tc>
        <w:tc>
          <w:tcPr>
            <w:tcW w:w="2281" w:type="dxa"/>
          </w:tcPr>
          <w:p w14:paraId="6081CA73" w14:textId="77777777" w:rsidR="006E1670" w:rsidRPr="00B26034" w:rsidRDefault="006E1670" w:rsidP="001D6F8D">
            <w:pPr>
              <w:rPr>
                <w:rFonts w:ascii="Times New Roman" w:hAnsi="Times New Roman" w:cs="Times New Roman"/>
                <w:sz w:val="24"/>
                <w:szCs w:val="24"/>
                <w:lang w:val="uk-UA"/>
              </w:rPr>
            </w:pPr>
          </w:p>
        </w:tc>
      </w:tr>
      <w:tr w:rsidR="006E1670" w:rsidRPr="00B26034" w14:paraId="01FD9A3C" w14:textId="77777777" w:rsidTr="001D6F8D">
        <w:trPr>
          <w:jc w:val="center"/>
        </w:trPr>
        <w:tc>
          <w:tcPr>
            <w:tcW w:w="2210" w:type="dxa"/>
            <w:vMerge/>
          </w:tcPr>
          <w:p w14:paraId="3CCBFC75"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78A0D6F6" w14:textId="77777777" w:rsidR="006E1670" w:rsidRPr="00B26034" w:rsidRDefault="006E1670" w:rsidP="001D6F8D">
            <w:pPr>
              <w:rPr>
                <w:rFonts w:ascii="Times New Roman" w:hAnsi="Times New Roman" w:cs="Times New Roman"/>
                <w:sz w:val="24"/>
                <w:szCs w:val="24"/>
                <w:lang w:val="uk-UA"/>
              </w:rPr>
            </w:pPr>
            <w:r w:rsidRPr="00B26034">
              <w:rPr>
                <w:rFonts w:ascii="Times New Roman" w:hAnsi="Times New Roman" w:cs="Times New Roman"/>
                <w:sz w:val="24"/>
                <w:szCs w:val="24"/>
                <w:lang w:val="uk-UA"/>
              </w:rPr>
              <w:t>Пристрій повинен запаювати трубки не більш ніж за 3 секунди</w:t>
            </w:r>
          </w:p>
        </w:tc>
        <w:tc>
          <w:tcPr>
            <w:tcW w:w="2281" w:type="dxa"/>
          </w:tcPr>
          <w:p w14:paraId="4D639FFD" w14:textId="77777777" w:rsidR="006E1670" w:rsidRPr="00B26034" w:rsidRDefault="006E1670" w:rsidP="001D6F8D">
            <w:pPr>
              <w:rPr>
                <w:rFonts w:ascii="Times New Roman" w:hAnsi="Times New Roman" w:cs="Times New Roman"/>
                <w:sz w:val="24"/>
                <w:szCs w:val="24"/>
                <w:lang w:val="uk-UA"/>
              </w:rPr>
            </w:pPr>
          </w:p>
        </w:tc>
      </w:tr>
      <w:tr w:rsidR="006E1670" w:rsidRPr="00661004" w14:paraId="3853C5AF" w14:textId="77777777" w:rsidTr="001D6F8D">
        <w:trPr>
          <w:jc w:val="center"/>
        </w:trPr>
        <w:tc>
          <w:tcPr>
            <w:tcW w:w="2210" w:type="dxa"/>
            <w:vMerge/>
          </w:tcPr>
          <w:p w14:paraId="7912A3CB"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5B22A532" w14:textId="77777777" w:rsidR="006E1670" w:rsidRPr="00B26034" w:rsidRDefault="006E1670" w:rsidP="001D6F8D">
            <w:pPr>
              <w:rPr>
                <w:rFonts w:ascii="Times New Roman" w:hAnsi="Times New Roman" w:cs="Times New Roman"/>
                <w:sz w:val="24"/>
                <w:szCs w:val="24"/>
                <w:lang w:val="uk-UA"/>
              </w:rPr>
            </w:pPr>
            <w:r w:rsidRPr="00B26034">
              <w:rPr>
                <w:rFonts w:ascii="Times New Roman" w:hAnsi="Times New Roman" w:cs="Times New Roman"/>
                <w:sz w:val="24"/>
                <w:szCs w:val="24"/>
                <w:lang w:val="uk-UA"/>
              </w:rPr>
              <w:t>Кожен шов повинен бути в вигляді центральної лінії, що дозволяє виконати легке відокремлення однієї частини від іншої.</w:t>
            </w:r>
          </w:p>
        </w:tc>
        <w:tc>
          <w:tcPr>
            <w:tcW w:w="2281" w:type="dxa"/>
          </w:tcPr>
          <w:p w14:paraId="5B286912" w14:textId="77777777" w:rsidR="006E1670" w:rsidRPr="00B26034" w:rsidRDefault="006E1670" w:rsidP="001D6F8D">
            <w:pPr>
              <w:rPr>
                <w:rFonts w:ascii="Times New Roman" w:hAnsi="Times New Roman" w:cs="Times New Roman"/>
                <w:sz w:val="24"/>
                <w:szCs w:val="24"/>
                <w:lang w:val="uk-UA"/>
              </w:rPr>
            </w:pPr>
          </w:p>
        </w:tc>
      </w:tr>
      <w:tr w:rsidR="006E1670" w:rsidRPr="00B26034" w14:paraId="41EA2E5A" w14:textId="77777777" w:rsidTr="001D6F8D">
        <w:trPr>
          <w:jc w:val="center"/>
        </w:trPr>
        <w:tc>
          <w:tcPr>
            <w:tcW w:w="2210" w:type="dxa"/>
            <w:vMerge/>
          </w:tcPr>
          <w:p w14:paraId="00D3A4DE"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52688767" w14:textId="77777777" w:rsidR="006E1670" w:rsidRPr="00B26034" w:rsidRDefault="006E1670" w:rsidP="001D6F8D">
            <w:pPr>
              <w:pStyle w:val="Default"/>
              <w:rPr>
                <w:lang w:val="uk-UA"/>
              </w:rPr>
            </w:pPr>
            <w:r w:rsidRPr="00B26034">
              <w:rPr>
                <w:lang w:val="uk-UA"/>
              </w:rPr>
              <w:t>Пристрій повинен  бути оснащеним світловим та звуковим індикатор  правильного /неправильного  запаювання</w:t>
            </w:r>
          </w:p>
        </w:tc>
        <w:tc>
          <w:tcPr>
            <w:tcW w:w="2281" w:type="dxa"/>
          </w:tcPr>
          <w:p w14:paraId="0F1F6173" w14:textId="77777777" w:rsidR="006E1670" w:rsidRPr="00B26034" w:rsidRDefault="006E1670" w:rsidP="001D6F8D">
            <w:pPr>
              <w:rPr>
                <w:rFonts w:ascii="Times New Roman" w:hAnsi="Times New Roman" w:cs="Times New Roman"/>
                <w:sz w:val="24"/>
                <w:szCs w:val="24"/>
                <w:lang w:val="uk-UA"/>
              </w:rPr>
            </w:pPr>
          </w:p>
        </w:tc>
      </w:tr>
      <w:tr w:rsidR="006E1670" w:rsidRPr="00B26034" w14:paraId="22882519" w14:textId="77777777" w:rsidTr="001D6F8D">
        <w:trPr>
          <w:trHeight w:val="70"/>
          <w:jc w:val="center"/>
        </w:trPr>
        <w:tc>
          <w:tcPr>
            <w:tcW w:w="2210" w:type="dxa"/>
            <w:vMerge/>
          </w:tcPr>
          <w:p w14:paraId="500107AA"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528FDDD9" w14:textId="77777777" w:rsidR="006E1670" w:rsidRPr="00B26034" w:rsidRDefault="006E1670" w:rsidP="001D6F8D">
            <w:pPr>
              <w:pStyle w:val="Default"/>
              <w:rPr>
                <w:lang w:val="uk-UA"/>
              </w:rPr>
            </w:pPr>
            <w:r w:rsidRPr="00B26034">
              <w:rPr>
                <w:lang w:val="uk-UA"/>
              </w:rPr>
              <w:t>Пристрій повинен бути обладнаний   LED індикатором , що показує стан заряду акумулятору</w:t>
            </w:r>
          </w:p>
        </w:tc>
        <w:tc>
          <w:tcPr>
            <w:tcW w:w="2281" w:type="dxa"/>
          </w:tcPr>
          <w:p w14:paraId="743EA68B" w14:textId="77777777" w:rsidR="006E1670" w:rsidRPr="00B26034" w:rsidRDefault="006E1670" w:rsidP="001D6F8D">
            <w:pPr>
              <w:rPr>
                <w:rFonts w:ascii="Times New Roman" w:hAnsi="Times New Roman" w:cs="Times New Roman"/>
                <w:sz w:val="24"/>
                <w:szCs w:val="24"/>
                <w:lang w:val="uk-UA"/>
              </w:rPr>
            </w:pPr>
          </w:p>
        </w:tc>
      </w:tr>
      <w:tr w:rsidR="006E1670" w:rsidRPr="00B26034" w14:paraId="66B5E3D8" w14:textId="77777777" w:rsidTr="001D6F8D">
        <w:trPr>
          <w:trHeight w:val="70"/>
          <w:jc w:val="center"/>
        </w:trPr>
        <w:tc>
          <w:tcPr>
            <w:tcW w:w="2210" w:type="dxa"/>
            <w:vMerge/>
          </w:tcPr>
          <w:p w14:paraId="5C03FAA2"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1FB30ECA" w14:textId="77777777" w:rsidR="006E1670" w:rsidRPr="00B26034" w:rsidRDefault="006E1670" w:rsidP="001D6F8D">
            <w:pPr>
              <w:pStyle w:val="Default"/>
              <w:rPr>
                <w:lang w:val="uk-UA"/>
              </w:rPr>
            </w:pPr>
            <w:r w:rsidRPr="00453401">
              <w:rPr>
                <w:lang w:val="uk-UA"/>
              </w:rPr>
              <w:t>Кількість циклів запаювання за один заряд акумулятора</w:t>
            </w:r>
            <w:r>
              <w:rPr>
                <w:lang w:val="uk-UA"/>
              </w:rPr>
              <w:t xml:space="preserve"> повинна становити не менше 1500</w:t>
            </w:r>
          </w:p>
        </w:tc>
        <w:tc>
          <w:tcPr>
            <w:tcW w:w="2281" w:type="dxa"/>
          </w:tcPr>
          <w:p w14:paraId="334B317A" w14:textId="77777777" w:rsidR="006E1670" w:rsidRPr="00B26034" w:rsidRDefault="006E1670" w:rsidP="001D6F8D">
            <w:pPr>
              <w:rPr>
                <w:rFonts w:ascii="Times New Roman" w:hAnsi="Times New Roman" w:cs="Times New Roman"/>
                <w:sz w:val="24"/>
                <w:szCs w:val="24"/>
                <w:lang w:val="uk-UA"/>
              </w:rPr>
            </w:pPr>
          </w:p>
        </w:tc>
      </w:tr>
      <w:tr w:rsidR="006E1670" w:rsidRPr="00B26034" w14:paraId="16DCC545" w14:textId="77777777" w:rsidTr="001D6F8D">
        <w:trPr>
          <w:trHeight w:val="70"/>
          <w:jc w:val="center"/>
        </w:trPr>
        <w:tc>
          <w:tcPr>
            <w:tcW w:w="2210" w:type="dxa"/>
            <w:vMerge/>
          </w:tcPr>
          <w:p w14:paraId="6AF2BD18"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7D4D2392" w14:textId="77777777" w:rsidR="006E1670" w:rsidRPr="00B26034" w:rsidRDefault="006E1670" w:rsidP="001D6F8D">
            <w:pPr>
              <w:pStyle w:val="Default"/>
              <w:rPr>
                <w:color w:val="auto"/>
                <w:lang w:val="uk-UA"/>
              </w:rPr>
            </w:pPr>
            <w:r w:rsidRPr="00B26034">
              <w:rPr>
                <w:color w:val="auto"/>
                <w:lang w:val="uk-UA"/>
              </w:rPr>
              <w:t xml:space="preserve">Прилад повинен бути обладнаний  </w:t>
            </w:r>
            <w:proofErr w:type="spellStart"/>
            <w:r w:rsidRPr="00B26034">
              <w:rPr>
                <w:color w:val="auto"/>
                <w:lang w:val="uk-UA"/>
              </w:rPr>
              <w:t>Li-Ion</w:t>
            </w:r>
            <w:proofErr w:type="spellEnd"/>
            <w:r w:rsidRPr="00B26034">
              <w:rPr>
                <w:color w:val="auto"/>
                <w:lang w:val="uk-UA"/>
              </w:rPr>
              <w:t xml:space="preserve"> акумулятором.</w:t>
            </w:r>
          </w:p>
        </w:tc>
        <w:tc>
          <w:tcPr>
            <w:tcW w:w="2281" w:type="dxa"/>
          </w:tcPr>
          <w:p w14:paraId="135AA0F0" w14:textId="77777777" w:rsidR="006E1670" w:rsidRPr="00B26034" w:rsidRDefault="006E1670" w:rsidP="001D6F8D">
            <w:pPr>
              <w:rPr>
                <w:rFonts w:ascii="Times New Roman" w:hAnsi="Times New Roman" w:cs="Times New Roman"/>
                <w:sz w:val="24"/>
                <w:szCs w:val="24"/>
                <w:lang w:val="uk-UA"/>
              </w:rPr>
            </w:pPr>
          </w:p>
        </w:tc>
      </w:tr>
      <w:tr w:rsidR="006E1670" w:rsidRPr="00B26034" w14:paraId="5D2396EB" w14:textId="77777777" w:rsidTr="001D6F8D">
        <w:trPr>
          <w:trHeight w:val="70"/>
          <w:jc w:val="center"/>
        </w:trPr>
        <w:tc>
          <w:tcPr>
            <w:tcW w:w="2210" w:type="dxa"/>
            <w:vMerge/>
          </w:tcPr>
          <w:p w14:paraId="2E88B6BE"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4DD76639" w14:textId="77777777" w:rsidR="006E1670" w:rsidRPr="00B26034" w:rsidRDefault="006E1670" w:rsidP="001D6F8D">
            <w:pPr>
              <w:autoSpaceDE w:val="0"/>
              <w:autoSpaceDN w:val="0"/>
              <w:adjustRightInd w:val="0"/>
              <w:rPr>
                <w:rFonts w:ascii="Times New Roman" w:hAnsi="Times New Roman" w:cs="Times New Roman"/>
                <w:bCs/>
                <w:sz w:val="24"/>
                <w:szCs w:val="24"/>
                <w:lang w:val="uk-UA" w:eastAsia="en-US"/>
              </w:rPr>
            </w:pPr>
            <w:r w:rsidRPr="00B26034">
              <w:rPr>
                <w:rFonts w:ascii="Times New Roman" w:hAnsi="Times New Roman" w:cs="Times New Roman"/>
                <w:bCs/>
                <w:sz w:val="24"/>
                <w:szCs w:val="24"/>
                <w:lang w:val="uk-UA" w:eastAsia="en-US"/>
              </w:rPr>
              <w:t xml:space="preserve">Акумулятор повинен бути </w:t>
            </w:r>
            <w:proofErr w:type="spellStart"/>
            <w:r w:rsidRPr="00B26034">
              <w:rPr>
                <w:rFonts w:ascii="Times New Roman" w:hAnsi="Times New Roman" w:cs="Times New Roman"/>
                <w:bCs/>
                <w:sz w:val="24"/>
                <w:szCs w:val="24"/>
                <w:lang w:val="uk-UA" w:eastAsia="en-US"/>
              </w:rPr>
              <w:t>з'ємним</w:t>
            </w:r>
            <w:proofErr w:type="spellEnd"/>
            <w:r w:rsidRPr="00B26034">
              <w:rPr>
                <w:rFonts w:ascii="Times New Roman" w:hAnsi="Times New Roman" w:cs="Times New Roman"/>
                <w:bCs/>
                <w:sz w:val="24"/>
                <w:szCs w:val="24"/>
                <w:lang w:val="uk-UA" w:eastAsia="en-US"/>
              </w:rPr>
              <w:t>.</w:t>
            </w:r>
          </w:p>
        </w:tc>
        <w:tc>
          <w:tcPr>
            <w:tcW w:w="2281" w:type="dxa"/>
          </w:tcPr>
          <w:p w14:paraId="5B797252" w14:textId="77777777" w:rsidR="006E1670" w:rsidRPr="00B26034" w:rsidRDefault="006E1670" w:rsidP="001D6F8D">
            <w:pPr>
              <w:rPr>
                <w:rFonts w:ascii="Times New Roman" w:hAnsi="Times New Roman" w:cs="Times New Roman"/>
                <w:sz w:val="24"/>
                <w:szCs w:val="24"/>
                <w:lang w:val="uk-UA"/>
              </w:rPr>
            </w:pPr>
          </w:p>
        </w:tc>
      </w:tr>
      <w:tr w:rsidR="006E1670" w:rsidRPr="00B26034" w14:paraId="4ADF07E5" w14:textId="77777777" w:rsidTr="001D6F8D">
        <w:trPr>
          <w:trHeight w:val="58"/>
          <w:jc w:val="center"/>
        </w:trPr>
        <w:tc>
          <w:tcPr>
            <w:tcW w:w="2210" w:type="dxa"/>
            <w:vMerge/>
          </w:tcPr>
          <w:p w14:paraId="39619B20"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7088E7B9" w14:textId="77777777" w:rsidR="006E1670" w:rsidRPr="00B26034" w:rsidRDefault="006E1670" w:rsidP="001D6F8D">
            <w:pPr>
              <w:autoSpaceDE w:val="0"/>
              <w:autoSpaceDN w:val="0"/>
              <w:adjustRightInd w:val="0"/>
              <w:rPr>
                <w:rFonts w:ascii="Times New Roman" w:hAnsi="Times New Roman" w:cs="Times New Roman"/>
                <w:sz w:val="24"/>
                <w:szCs w:val="24"/>
                <w:lang w:val="uk-UA" w:eastAsia="en-US"/>
              </w:rPr>
            </w:pPr>
            <w:proofErr w:type="spellStart"/>
            <w:r w:rsidRPr="00B26034">
              <w:rPr>
                <w:rFonts w:ascii="Times New Roman" w:hAnsi="Times New Roman" w:cs="Times New Roman"/>
                <w:sz w:val="24"/>
                <w:szCs w:val="24"/>
                <w:lang w:val="uk-UA"/>
              </w:rPr>
              <w:t>Запаювач</w:t>
            </w:r>
            <w:proofErr w:type="spellEnd"/>
            <w:r w:rsidRPr="00B26034">
              <w:rPr>
                <w:rFonts w:ascii="Times New Roman" w:hAnsi="Times New Roman" w:cs="Times New Roman"/>
                <w:sz w:val="24"/>
                <w:szCs w:val="24"/>
                <w:lang w:val="uk-UA"/>
              </w:rPr>
              <w:t xml:space="preserve"> повинен бути виконаний з - </w:t>
            </w:r>
            <w:r w:rsidRPr="00B26034">
              <w:rPr>
                <w:rFonts w:ascii="Times New Roman" w:hAnsi="Times New Roman" w:cs="Times New Roman"/>
                <w:sz w:val="24"/>
                <w:szCs w:val="24"/>
                <w:lang w:val="uk-UA" w:eastAsia="en-US"/>
              </w:rPr>
              <w:t>нержавіючої сталі з окремними частинами які виконані з пластику.</w:t>
            </w:r>
          </w:p>
        </w:tc>
        <w:tc>
          <w:tcPr>
            <w:tcW w:w="2281" w:type="dxa"/>
          </w:tcPr>
          <w:p w14:paraId="4F2EA0E3" w14:textId="77777777" w:rsidR="006E1670" w:rsidRPr="00B26034" w:rsidRDefault="006E1670" w:rsidP="001D6F8D">
            <w:pPr>
              <w:rPr>
                <w:rFonts w:ascii="Times New Roman" w:hAnsi="Times New Roman" w:cs="Times New Roman"/>
                <w:sz w:val="24"/>
                <w:szCs w:val="24"/>
                <w:lang w:val="uk-UA"/>
              </w:rPr>
            </w:pPr>
          </w:p>
        </w:tc>
      </w:tr>
    </w:tbl>
    <w:p w14:paraId="693EB774" w14:textId="77777777" w:rsidR="006E1670" w:rsidRPr="00B26034" w:rsidRDefault="006E1670" w:rsidP="006E1670">
      <w:pPr>
        <w:rPr>
          <w:rFonts w:ascii="Times New Roman" w:hAnsi="Times New Roman" w:cs="Times New Roman"/>
          <w:sz w:val="24"/>
          <w:szCs w:val="24"/>
        </w:rPr>
      </w:pPr>
    </w:p>
    <w:tbl>
      <w:tblPr>
        <w:tblStyle w:val="af2"/>
        <w:tblW w:w="10354" w:type="dxa"/>
        <w:jc w:val="center"/>
        <w:tblLook w:val="04A0" w:firstRow="1" w:lastRow="0" w:firstColumn="1" w:lastColumn="0" w:noHBand="0" w:noVBand="1"/>
      </w:tblPr>
      <w:tblGrid>
        <w:gridCol w:w="2210"/>
        <w:gridCol w:w="5863"/>
        <w:gridCol w:w="2281"/>
      </w:tblGrid>
      <w:tr w:rsidR="006E1670" w:rsidRPr="00B26034" w14:paraId="4AB41F51" w14:textId="77777777" w:rsidTr="001D6F8D">
        <w:trPr>
          <w:jc w:val="center"/>
        </w:trPr>
        <w:tc>
          <w:tcPr>
            <w:tcW w:w="2210" w:type="dxa"/>
            <w:vAlign w:val="center"/>
          </w:tcPr>
          <w:p w14:paraId="2610C01F" w14:textId="77777777" w:rsidR="006E1670" w:rsidRPr="00B26034" w:rsidRDefault="006E1670" w:rsidP="001D6F8D">
            <w:pPr>
              <w:jc w:val="center"/>
              <w:rPr>
                <w:rFonts w:ascii="Times New Roman" w:hAnsi="Times New Roman" w:cs="Times New Roman"/>
                <w:b/>
                <w:color w:val="000000" w:themeColor="text1"/>
                <w:sz w:val="24"/>
                <w:szCs w:val="24"/>
                <w:lang w:val="uk-UA"/>
              </w:rPr>
            </w:pPr>
            <w:r w:rsidRPr="00B26034">
              <w:rPr>
                <w:rFonts w:ascii="Times New Roman" w:hAnsi="Times New Roman" w:cs="Times New Roman"/>
                <w:b/>
                <w:color w:val="000000" w:themeColor="text1"/>
                <w:sz w:val="24"/>
                <w:szCs w:val="24"/>
                <w:lang w:val="uk-UA"/>
              </w:rPr>
              <w:t>Найменування товару</w:t>
            </w:r>
          </w:p>
        </w:tc>
        <w:tc>
          <w:tcPr>
            <w:tcW w:w="5863" w:type="dxa"/>
            <w:vAlign w:val="center"/>
          </w:tcPr>
          <w:p w14:paraId="6BA73D13" w14:textId="77777777" w:rsidR="006E1670" w:rsidRPr="00B26034" w:rsidRDefault="006E1670" w:rsidP="001D6F8D">
            <w:pPr>
              <w:jc w:val="center"/>
              <w:rPr>
                <w:rFonts w:ascii="Times New Roman" w:hAnsi="Times New Roman" w:cs="Times New Roman"/>
                <w:b/>
                <w:color w:val="000000" w:themeColor="text1"/>
                <w:sz w:val="24"/>
                <w:szCs w:val="24"/>
                <w:lang w:val="uk-UA"/>
              </w:rPr>
            </w:pPr>
            <w:r w:rsidRPr="00B26034">
              <w:rPr>
                <w:rFonts w:ascii="Times New Roman" w:hAnsi="Times New Roman" w:cs="Times New Roman"/>
                <w:b/>
                <w:color w:val="000000" w:themeColor="text1"/>
                <w:sz w:val="24"/>
                <w:szCs w:val="24"/>
                <w:lang w:val="uk-UA"/>
              </w:rPr>
              <w:t>Медико-технічні характеристики</w:t>
            </w:r>
          </w:p>
        </w:tc>
        <w:tc>
          <w:tcPr>
            <w:tcW w:w="2281" w:type="dxa"/>
            <w:vAlign w:val="center"/>
          </w:tcPr>
          <w:p w14:paraId="09DEFD9D" w14:textId="77777777" w:rsidR="006E1670" w:rsidRPr="00B26034" w:rsidRDefault="006E1670" w:rsidP="001D6F8D">
            <w:pPr>
              <w:jc w:val="center"/>
              <w:rPr>
                <w:rFonts w:ascii="Times New Roman" w:hAnsi="Times New Roman" w:cs="Times New Roman"/>
                <w:b/>
                <w:color w:val="000000" w:themeColor="text1"/>
                <w:sz w:val="24"/>
                <w:szCs w:val="24"/>
                <w:lang w:val="uk-UA"/>
              </w:rPr>
            </w:pPr>
            <w:r w:rsidRPr="00B26034">
              <w:rPr>
                <w:rFonts w:ascii="Times New Roman" w:hAnsi="Times New Roman" w:cs="Times New Roman"/>
                <w:b/>
                <w:color w:val="000000" w:themeColor="text1"/>
                <w:sz w:val="24"/>
                <w:szCs w:val="24"/>
                <w:lang w:val="uk-UA"/>
              </w:rPr>
              <w:t>Відповідність у запропонованому обладнанні так/ні</w:t>
            </w:r>
          </w:p>
        </w:tc>
      </w:tr>
      <w:tr w:rsidR="006E1670" w:rsidRPr="00B26034" w14:paraId="1E62C4DB" w14:textId="77777777" w:rsidTr="001D6F8D">
        <w:trPr>
          <w:trHeight w:val="952"/>
          <w:jc w:val="center"/>
        </w:trPr>
        <w:tc>
          <w:tcPr>
            <w:tcW w:w="2210" w:type="dxa"/>
            <w:vMerge w:val="restart"/>
          </w:tcPr>
          <w:p w14:paraId="7B223180" w14:textId="77777777" w:rsidR="006E1670" w:rsidRPr="00B26034" w:rsidRDefault="006E1670" w:rsidP="001D6F8D">
            <w:pPr>
              <w:jc w:val="center"/>
              <w:rPr>
                <w:rFonts w:ascii="Times New Roman" w:hAnsi="Times New Roman" w:cs="Times New Roman"/>
                <w:b/>
                <w:sz w:val="24"/>
                <w:szCs w:val="24"/>
                <w:lang w:val="uk-UA"/>
              </w:rPr>
            </w:pPr>
            <w:r>
              <w:rPr>
                <w:rFonts w:ascii="Times New Roman" w:hAnsi="Times New Roman" w:cs="Times New Roman"/>
                <w:sz w:val="24"/>
                <w:szCs w:val="24"/>
                <w:lang w:val="uk-UA"/>
              </w:rPr>
              <w:t>П</w:t>
            </w:r>
            <w:r w:rsidRPr="00B26034">
              <w:rPr>
                <w:rFonts w:ascii="Times New Roman" w:hAnsi="Times New Roman" w:cs="Times New Roman"/>
                <w:sz w:val="24"/>
                <w:szCs w:val="24"/>
                <w:lang w:val="uk-UA"/>
              </w:rPr>
              <w:t>ортативний аналізатор для точного експрес-визначення концентрації гемоглобіну та гематокриту в цільній крові</w:t>
            </w:r>
            <w:r w:rsidRPr="00B2603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(Аналізатор гемоглобіну)</w:t>
            </w:r>
          </w:p>
        </w:tc>
        <w:tc>
          <w:tcPr>
            <w:tcW w:w="5863" w:type="dxa"/>
            <w:vAlign w:val="center"/>
          </w:tcPr>
          <w:p w14:paraId="69D1FBDA"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П</w:t>
            </w:r>
            <w:r w:rsidRPr="00B26034">
              <w:rPr>
                <w:rFonts w:ascii="Times New Roman" w:hAnsi="Times New Roman" w:cs="Times New Roman"/>
                <w:sz w:val="24"/>
                <w:szCs w:val="24"/>
                <w:lang w:val="uk-UA"/>
              </w:rPr>
              <w:t>ортативний аналізатор для точного експрес-визначення концентрації гемоглобіну та гематокриту в цільній крові.</w:t>
            </w:r>
          </w:p>
        </w:tc>
        <w:tc>
          <w:tcPr>
            <w:tcW w:w="2281" w:type="dxa"/>
          </w:tcPr>
          <w:p w14:paraId="37B7B9E1" w14:textId="77777777" w:rsidR="006E1670" w:rsidRPr="00B26034" w:rsidRDefault="006E1670" w:rsidP="001D6F8D">
            <w:pPr>
              <w:rPr>
                <w:rFonts w:ascii="Times New Roman" w:hAnsi="Times New Roman" w:cs="Times New Roman"/>
                <w:sz w:val="24"/>
                <w:szCs w:val="24"/>
                <w:lang w:val="uk-UA"/>
              </w:rPr>
            </w:pPr>
          </w:p>
        </w:tc>
      </w:tr>
      <w:tr w:rsidR="006E1670" w:rsidRPr="00B26034" w14:paraId="10EAA00B" w14:textId="77777777" w:rsidTr="001D6F8D">
        <w:trPr>
          <w:jc w:val="center"/>
        </w:trPr>
        <w:tc>
          <w:tcPr>
            <w:tcW w:w="2210" w:type="dxa"/>
            <w:vMerge/>
          </w:tcPr>
          <w:p w14:paraId="4E26D069" w14:textId="77777777" w:rsidR="006E1670" w:rsidRPr="00B26034" w:rsidRDefault="006E1670" w:rsidP="001D6F8D">
            <w:pPr>
              <w:autoSpaceDE w:val="0"/>
              <w:autoSpaceDN w:val="0"/>
              <w:adjustRightInd w:val="0"/>
              <w:rPr>
                <w:rFonts w:ascii="Times New Roman" w:hAnsi="Times New Roman" w:cs="Times New Roman"/>
                <w:sz w:val="24"/>
                <w:szCs w:val="24"/>
                <w:lang w:val="uk-UA" w:eastAsia="en-US"/>
              </w:rPr>
            </w:pPr>
          </w:p>
        </w:tc>
        <w:tc>
          <w:tcPr>
            <w:tcW w:w="5863" w:type="dxa"/>
            <w:vAlign w:val="center"/>
          </w:tcPr>
          <w:p w14:paraId="42163798"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Метод вимірювання – фотометричний</w:t>
            </w:r>
          </w:p>
        </w:tc>
        <w:tc>
          <w:tcPr>
            <w:tcW w:w="2281" w:type="dxa"/>
          </w:tcPr>
          <w:p w14:paraId="695F87D3" w14:textId="77777777" w:rsidR="006E1670" w:rsidRPr="00B26034" w:rsidRDefault="006E1670" w:rsidP="001D6F8D">
            <w:pPr>
              <w:rPr>
                <w:rFonts w:ascii="Times New Roman" w:hAnsi="Times New Roman" w:cs="Times New Roman"/>
                <w:sz w:val="24"/>
                <w:szCs w:val="24"/>
                <w:lang w:val="uk-UA"/>
              </w:rPr>
            </w:pPr>
          </w:p>
        </w:tc>
      </w:tr>
      <w:tr w:rsidR="006E1670" w:rsidRPr="00B26034" w14:paraId="26D1E23B" w14:textId="77777777" w:rsidTr="001D6F8D">
        <w:trPr>
          <w:jc w:val="center"/>
        </w:trPr>
        <w:tc>
          <w:tcPr>
            <w:tcW w:w="2210" w:type="dxa"/>
            <w:vMerge/>
          </w:tcPr>
          <w:p w14:paraId="140A792D" w14:textId="77777777" w:rsidR="006E1670" w:rsidRPr="00B26034" w:rsidRDefault="006E1670" w:rsidP="001D6F8D">
            <w:pPr>
              <w:autoSpaceDE w:val="0"/>
              <w:autoSpaceDN w:val="0"/>
              <w:adjustRightInd w:val="0"/>
              <w:rPr>
                <w:rFonts w:ascii="Times New Roman" w:hAnsi="Times New Roman" w:cs="Times New Roman"/>
                <w:sz w:val="24"/>
                <w:szCs w:val="24"/>
                <w:lang w:val="uk-UA" w:eastAsia="en-US"/>
              </w:rPr>
            </w:pPr>
          </w:p>
        </w:tc>
        <w:tc>
          <w:tcPr>
            <w:tcW w:w="5863" w:type="dxa"/>
            <w:vAlign w:val="center"/>
          </w:tcPr>
          <w:p w14:paraId="70D76925"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Об’єм </w:t>
            </w:r>
            <w:proofErr w:type="spellStart"/>
            <w:r w:rsidRPr="00B26034">
              <w:rPr>
                <w:rFonts w:ascii="Times New Roman" w:hAnsi="Times New Roman" w:cs="Times New Roman"/>
                <w:sz w:val="24"/>
                <w:szCs w:val="24"/>
                <w:lang w:val="uk-UA"/>
              </w:rPr>
              <w:t>мікрокювети</w:t>
            </w:r>
            <w:proofErr w:type="spellEnd"/>
            <w:r w:rsidRPr="00B26034">
              <w:rPr>
                <w:rFonts w:ascii="Times New Roman" w:hAnsi="Times New Roman" w:cs="Times New Roman"/>
                <w:sz w:val="24"/>
                <w:szCs w:val="24"/>
                <w:lang w:val="uk-UA"/>
              </w:rPr>
              <w:t xml:space="preserve"> не більше 10 </w:t>
            </w:r>
            <w:proofErr w:type="spellStart"/>
            <w:r w:rsidRPr="00B26034">
              <w:rPr>
                <w:rFonts w:ascii="Times New Roman" w:hAnsi="Times New Roman" w:cs="Times New Roman"/>
                <w:sz w:val="24"/>
                <w:szCs w:val="24"/>
                <w:lang w:val="uk-UA"/>
              </w:rPr>
              <w:t>мкл</w:t>
            </w:r>
            <w:proofErr w:type="spellEnd"/>
          </w:p>
        </w:tc>
        <w:tc>
          <w:tcPr>
            <w:tcW w:w="2281" w:type="dxa"/>
          </w:tcPr>
          <w:p w14:paraId="12E99A51" w14:textId="77777777" w:rsidR="006E1670" w:rsidRPr="00B26034" w:rsidRDefault="006E1670" w:rsidP="001D6F8D">
            <w:pPr>
              <w:rPr>
                <w:rFonts w:ascii="Times New Roman" w:hAnsi="Times New Roman" w:cs="Times New Roman"/>
                <w:sz w:val="24"/>
                <w:szCs w:val="24"/>
                <w:lang w:val="uk-UA"/>
              </w:rPr>
            </w:pPr>
          </w:p>
        </w:tc>
      </w:tr>
      <w:tr w:rsidR="006E1670" w:rsidRPr="00B26034" w14:paraId="322A9F02" w14:textId="77777777" w:rsidTr="001D6F8D">
        <w:trPr>
          <w:trHeight w:val="75"/>
          <w:jc w:val="center"/>
        </w:trPr>
        <w:tc>
          <w:tcPr>
            <w:tcW w:w="2210" w:type="dxa"/>
            <w:vMerge/>
          </w:tcPr>
          <w:p w14:paraId="5CE0ABE0"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322EA44A"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Стабільність проби в </w:t>
            </w:r>
            <w:proofErr w:type="spellStart"/>
            <w:r w:rsidRPr="00B26034">
              <w:rPr>
                <w:rFonts w:ascii="Times New Roman" w:hAnsi="Times New Roman" w:cs="Times New Roman"/>
                <w:sz w:val="24"/>
                <w:szCs w:val="24"/>
                <w:lang w:val="uk-UA"/>
              </w:rPr>
              <w:t>мікрокюветі</w:t>
            </w:r>
            <w:proofErr w:type="spellEnd"/>
            <w:r w:rsidRPr="00B26034">
              <w:rPr>
                <w:rFonts w:ascii="Times New Roman" w:hAnsi="Times New Roman" w:cs="Times New Roman"/>
                <w:sz w:val="24"/>
                <w:szCs w:val="24"/>
                <w:lang w:val="uk-UA"/>
              </w:rPr>
              <w:t xml:space="preserve"> не менше 10 хвилин</w:t>
            </w:r>
          </w:p>
        </w:tc>
        <w:tc>
          <w:tcPr>
            <w:tcW w:w="2281" w:type="dxa"/>
          </w:tcPr>
          <w:p w14:paraId="426184A6" w14:textId="77777777" w:rsidR="006E1670" w:rsidRPr="00B26034" w:rsidRDefault="006E1670" w:rsidP="001D6F8D">
            <w:pPr>
              <w:rPr>
                <w:rFonts w:ascii="Times New Roman" w:hAnsi="Times New Roman" w:cs="Times New Roman"/>
                <w:sz w:val="24"/>
                <w:szCs w:val="24"/>
                <w:lang w:val="uk-UA"/>
              </w:rPr>
            </w:pPr>
          </w:p>
        </w:tc>
      </w:tr>
      <w:tr w:rsidR="006E1670" w:rsidRPr="00B26034" w14:paraId="55736D5E" w14:textId="77777777" w:rsidTr="001D6F8D">
        <w:trPr>
          <w:jc w:val="center"/>
        </w:trPr>
        <w:tc>
          <w:tcPr>
            <w:tcW w:w="2210" w:type="dxa"/>
            <w:vMerge/>
          </w:tcPr>
          <w:p w14:paraId="2822ED3D"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5EF40B02" w14:textId="77777777" w:rsidR="006E1670" w:rsidRPr="00B26034" w:rsidRDefault="006E1670" w:rsidP="001D6F8D">
            <w:pPr>
              <w:autoSpaceDE w:val="0"/>
              <w:autoSpaceDN w:val="0"/>
              <w:adjustRightInd w:val="0"/>
              <w:rPr>
                <w:rFonts w:ascii="Times New Roman" w:hAnsi="Times New Roman" w:cs="Times New Roman"/>
                <w:sz w:val="24"/>
                <w:szCs w:val="24"/>
                <w:lang w:val="uk-UA"/>
              </w:rPr>
            </w:pPr>
            <w:proofErr w:type="spellStart"/>
            <w:r w:rsidRPr="00B26034">
              <w:rPr>
                <w:rFonts w:ascii="Times New Roman" w:hAnsi="Times New Roman" w:cs="Times New Roman"/>
                <w:sz w:val="24"/>
                <w:szCs w:val="24"/>
                <w:lang w:val="uk-UA"/>
              </w:rPr>
              <w:t>Коєфіціент</w:t>
            </w:r>
            <w:proofErr w:type="spellEnd"/>
            <w:r w:rsidRPr="00B26034">
              <w:rPr>
                <w:rFonts w:ascii="Times New Roman" w:hAnsi="Times New Roman" w:cs="Times New Roman"/>
                <w:sz w:val="24"/>
                <w:szCs w:val="24"/>
                <w:lang w:val="uk-UA"/>
              </w:rPr>
              <w:t xml:space="preserve"> варіації, не більше 2.5%</w:t>
            </w:r>
          </w:p>
        </w:tc>
        <w:tc>
          <w:tcPr>
            <w:tcW w:w="2281" w:type="dxa"/>
          </w:tcPr>
          <w:p w14:paraId="5357415D" w14:textId="77777777" w:rsidR="006E1670" w:rsidRPr="00B26034" w:rsidRDefault="006E1670" w:rsidP="001D6F8D">
            <w:pPr>
              <w:rPr>
                <w:rFonts w:ascii="Times New Roman" w:hAnsi="Times New Roman" w:cs="Times New Roman"/>
                <w:sz w:val="24"/>
                <w:szCs w:val="24"/>
                <w:lang w:val="uk-UA"/>
              </w:rPr>
            </w:pPr>
          </w:p>
        </w:tc>
      </w:tr>
      <w:tr w:rsidR="006E1670" w:rsidRPr="00B26034" w14:paraId="4A612E88" w14:textId="77777777" w:rsidTr="001D6F8D">
        <w:trPr>
          <w:jc w:val="center"/>
        </w:trPr>
        <w:tc>
          <w:tcPr>
            <w:tcW w:w="2210" w:type="dxa"/>
            <w:vMerge/>
          </w:tcPr>
          <w:p w14:paraId="48378E28"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16557AA9"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Забір крові в </w:t>
            </w:r>
            <w:proofErr w:type="spellStart"/>
            <w:r w:rsidRPr="00B26034">
              <w:rPr>
                <w:rFonts w:ascii="Times New Roman" w:hAnsi="Times New Roman" w:cs="Times New Roman"/>
                <w:sz w:val="24"/>
                <w:szCs w:val="24"/>
                <w:lang w:val="uk-UA"/>
              </w:rPr>
              <w:t>мікрокювети</w:t>
            </w:r>
            <w:proofErr w:type="spellEnd"/>
            <w:r w:rsidRPr="00B26034">
              <w:rPr>
                <w:rFonts w:ascii="Times New Roman" w:hAnsi="Times New Roman" w:cs="Times New Roman"/>
                <w:sz w:val="24"/>
                <w:szCs w:val="24"/>
                <w:lang w:val="uk-UA"/>
              </w:rPr>
              <w:t xml:space="preserve"> оброблені реагентом</w:t>
            </w:r>
          </w:p>
        </w:tc>
        <w:tc>
          <w:tcPr>
            <w:tcW w:w="2281" w:type="dxa"/>
          </w:tcPr>
          <w:p w14:paraId="684F6EF9" w14:textId="77777777" w:rsidR="006E1670" w:rsidRPr="00B26034" w:rsidRDefault="006E1670" w:rsidP="001D6F8D">
            <w:pPr>
              <w:rPr>
                <w:rFonts w:ascii="Times New Roman" w:hAnsi="Times New Roman" w:cs="Times New Roman"/>
                <w:sz w:val="24"/>
                <w:szCs w:val="24"/>
                <w:lang w:val="uk-UA"/>
              </w:rPr>
            </w:pPr>
          </w:p>
        </w:tc>
      </w:tr>
      <w:tr w:rsidR="006E1670" w:rsidRPr="00B26034" w14:paraId="287E18DB" w14:textId="77777777" w:rsidTr="001D6F8D">
        <w:trPr>
          <w:jc w:val="center"/>
        </w:trPr>
        <w:tc>
          <w:tcPr>
            <w:tcW w:w="2210" w:type="dxa"/>
            <w:vMerge/>
          </w:tcPr>
          <w:p w14:paraId="0D42FCB6"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5DE59BC5"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Наявність контрольної кювети для проведення контролю якості</w:t>
            </w:r>
          </w:p>
        </w:tc>
        <w:tc>
          <w:tcPr>
            <w:tcW w:w="2281" w:type="dxa"/>
          </w:tcPr>
          <w:p w14:paraId="4C95C39C" w14:textId="77777777" w:rsidR="006E1670" w:rsidRPr="00B26034" w:rsidRDefault="006E1670" w:rsidP="001D6F8D">
            <w:pPr>
              <w:rPr>
                <w:rFonts w:ascii="Times New Roman" w:hAnsi="Times New Roman" w:cs="Times New Roman"/>
                <w:sz w:val="24"/>
                <w:szCs w:val="24"/>
                <w:lang w:val="uk-UA"/>
              </w:rPr>
            </w:pPr>
          </w:p>
        </w:tc>
      </w:tr>
      <w:tr w:rsidR="006E1670" w:rsidRPr="00B26034" w14:paraId="2BBEC1CF" w14:textId="77777777" w:rsidTr="001D6F8D">
        <w:trPr>
          <w:jc w:val="center"/>
        </w:trPr>
        <w:tc>
          <w:tcPr>
            <w:tcW w:w="2210" w:type="dxa"/>
            <w:vMerge/>
          </w:tcPr>
          <w:p w14:paraId="088C5397"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0A6F8D05"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Можливість проведення контролю якості за допомогою оригінальних контрольних розчинів різних рівнів</w:t>
            </w:r>
          </w:p>
        </w:tc>
        <w:tc>
          <w:tcPr>
            <w:tcW w:w="2281" w:type="dxa"/>
          </w:tcPr>
          <w:p w14:paraId="74819F07" w14:textId="77777777" w:rsidR="006E1670" w:rsidRPr="00B26034" w:rsidRDefault="006E1670" w:rsidP="001D6F8D">
            <w:pPr>
              <w:rPr>
                <w:rFonts w:ascii="Times New Roman" w:hAnsi="Times New Roman" w:cs="Times New Roman"/>
                <w:sz w:val="24"/>
                <w:szCs w:val="24"/>
                <w:lang w:val="uk-UA"/>
              </w:rPr>
            </w:pPr>
          </w:p>
        </w:tc>
      </w:tr>
      <w:tr w:rsidR="006E1670" w:rsidRPr="00B26034" w14:paraId="0E819834" w14:textId="77777777" w:rsidTr="001D6F8D">
        <w:trPr>
          <w:trHeight w:val="70"/>
          <w:jc w:val="center"/>
        </w:trPr>
        <w:tc>
          <w:tcPr>
            <w:tcW w:w="2210" w:type="dxa"/>
            <w:vMerge/>
          </w:tcPr>
          <w:p w14:paraId="501DFC30"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29609D0C"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Пам’ять на не менше 4000 досліджень</w:t>
            </w:r>
          </w:p>
        </w:tc>
        <w:tc>
          <w:tcPr>
            <w:tcW w:w="2281" w:type="dxa"/>
          </w:tcPr>
          <w:p w14:paraId="7A75A681" w14:textId="77777777" w:rsidR="006E1670" w:rsidRPr="00B26034" w:rsidRDefault="006E1670" w:rsidP="001D6F8D">
            <w:pPr>
              <w:rPr>
                <w:rFonts w:ascii="Times New Roman" w:hAnsi="Times New Roman" w:cs="Times New Roman"/>
                <w:sz w:val="24"/>
                <w:szCs w:val="24"/>
                <w:lang w:val="uk-UA"/>
              </w:rPr>
            </w:pPr>
          </w:p>
        </w:tc>
      </w:tr>
      <w:tr w:rsidR="006E1670" w:rsidRPr="00B26034" w14:paraId="68E4EA8D" w14:textId="77777777" w:rsidTr="001D6F8D">
        <w:trPr>
          <w:trHeight w:val="70"/>
          <w:jc w:val="center"/>
        </w:trPr>
        <w:tc>
          <w:tcPr>
            <w:tcW w:w="2210" w:type="dxa"/>
            <w:vMerge/>
          </w:tcPr>
          <w:p w14:paraId="1CB8C7C1"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77D3E7D0"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Можливість автономного електроживлення від вбудованого акумулятора</w:t>
            </w:r>
          </w:p>
        </w:tc>
        <w:tc>
          <w:tcPr>
            <w:tcW w:w="2281" w:type="dxa"/>
          </w:tcPr>
          <w:p w14:paraId="17711951" w14:textId="77777777" w:rsidR="006E1670" w:rsidRPr="00B26034" w:rsidRDefault="006E1670" w:rsidP="001D6F8D">
            <w:pPr>
              <w:rPr>
                <w:rFonts w:ascii="Times New Roman" w:hAnsi="Times New Roman" w:cs="Times New Roman"/>
                <w:sz w:val="24"/>
                <w:szCs w:val="24"/>
                <w:lang w:val="uk-UA"/>
              </w:rPr>
            </w:pPr>
          </w:p>
        </w:tc>
      </w:tr>
      <w:tr w:rsidR="006E1670" w:rsidRPr="00B26034" w14:paraId="7F33B2CB" w14:textId="77777777" w:rsidTr="001D6F8D">
        <w:trPr>
          <w:trHeight w:val="235"/>
          <w:jc w:val="center"/>
        </w:trPr>
        <w:tc>
          <w:tcPr>
            <w:tcW w:w="2210" w:type="dxa"/>
            <w:vMerge/>
          </w:tcPr>
          <w:p w14:paraId="310710EB"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7720DE36"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Можливість автономного електроживлення від оригінального зовнішнього акумулятора</w:t>
            </w:r>
          </w:p>
        </w:tc>
        <w:tc>
          <w:tcPr>
            <w:tcW w:w="2281" w:type="dxa"/>
          </w:tcPr>
          <w:p w14:paraId="42F9AB76" w14:textId="77777777" w:rsidR="006E1670" w:rsidRPr="00B26034" w:rsidRDefault="006E1670" w:rsidP="001D6F8D">
            <w:pPr>
              <w:rPr>
                <w:rFonts w:ascii="Times New Roman" w:hAnsi="Times New Roman" w:cs="Times New Roman"/>
                <w:sz w:val="24"/>
                <w:szCs w:val="24"/>
                <w:lang w:val="uk-UA"/>
              </w:rPr>
            </w:pPr>
          </w:p>
        </w:tc>
      </w:tr>
      <w:tr w:rsidR="006E1670" w:rsidRPr="00B26034" w14:paraId="0DEB200F" w14:textId="77777777" w:rsidTr="001D6F8D">
        <w:trPr>
          <w:trHeight w:val="58"/>
          <w:jc w:val="center"/>
        </w:trPr>
        <w:tc>
          <w:tcPr>
            <w:tcW w:w="2210" w:type="dxa"/>
            <w:vMerge/>
          </w:tcPr>
          <w:p w14:paraId="7D5F0948" w14:textId="77777777" w:rsidR="006E1670" w:rsidRPr="00B26034" w:rsidRDefault="006E1670" w:rsidP="001D6F8D">
            <w:pPr>
              <w:rPr>
                <w:rFonts w:ascii="Times New Roman" w:hAnsi="Times New Roman" w:cs="Times New Roman"/>
                <w:sz w:val="24"/>
                <w:szCs w:val="24"/>
                <w:lang w:val="uk-UA"/>
              </w:rPr>
            </w:pPr>
          </w:p>
        </w:tc>
        <w:tc>
          <w:tcPr>
            <w:tcW w:w="5863" w:type="dxa"/>
            <w:vAlign w:val="center"/>
          </w:tcPr>
          <w:p w14:paraId="41F412F5"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Комплектація </w:t>
            </w:r>
          </w:p>
          <w:p w14:paraId="4B8807F6"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аналізатор </w:t>
            </w:r>
          </w:p>
          <w:p w14:paraId="3CA642BB"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комплект </w:t>
            </w:r>
            <w:proofErr w:type="spellStart"/>
            <w:r w:rsidRPr="00B26034">
              <w:rPr>
                <w:rFonts w:ascii="Times New Roman" w:hAnsi="Times New Roman" w:cs="Times New Roman"/>
                <w:sz w:val="24"/>
                <w:szCs w:val="24"/>
                <w:lang w:val="uk-UA"/>
              </w:rPr>
              <w:t>мікрокювет</w:t>
            </w:r>
            <w:proofErr w:type="spellEnd"/>
            <w:r w:rsidRPr="00B26034">
              <w:rPr>
                <w:rFonts w:ascii="Times New Roman" w:hAnsi="Times New Roman" w:cs="Times New Roman"/>
                <w:sz w:val="24"/>
                <w:szCs w:val="24"/>
                <w:lang w:val="uk-UA"/>
              </w:rPr>
              <w:t xml:space="preserve"> на 50 тестів </w:t>
            </w:r>
          </w:p>
          <w:p w14:paraId="515ADC05" w14:textId="77777777" w:rsidR="006E1670" w:rsidRPr="00B26034" w:rsidRDefault="006E1670" w:rsidP="001D6F8D">
            <w:pPr>
              <w:autoSpaceDE w:val="0"/>
              <w:autoSpaceDN w:val="0"/>
              <w:adjustRightInd w:val="0"/>
              <w:rPr>
                <w:rFonts w:ascii="Times New Roman" w:hAnsi="Times New Roman" w:cs="Times New Roman"/>
                <w:sz w:val="24"/>
                <w:szCs w:val="24"/>
                <w:lang w:val="uk-UA"/>
              </w:rPr>
            </w:pPr>
            <w:r w:rsidRPr="00B26034">
              <w:rPr>
                <w:rFonts w:ascii="Times New Roman" w:hAnsi="Times New Roman" w:cs="Times New Roman"/>
                <w:sz w:val="24"/>
                <w:szCs w:val="24"/>
                <w:lang w:val="uk-UA"/>
              </w:rPr>
              <w:t xml:space="preserve">контрольна </w:t>
            </w:r>
            <w:proofErr w:type="spellStart"/>
            <w:r w:rsidRPr="00B26034">
              <w:rPr>
                <w:rFonts w:ascii="Times New Roman" w:hAnsi="Times New Roman" w:cs="Times New Roman"/>
                <w:sz w:val="24"/>
                <w:szCs w:val="24"/>
                <w:lang w:val="uk-UA"/>
              </w:rPr>
              <w:t>мікрокювета</w:t>
            </w:r>
            <w:proofErr w:type="spellEnd"/>
            <w:r w:rsidRPr="00B26034">
              <w:rPr>
                <w:rFonts w:ascii="Times New Roman" w:hAnsi="Times New Roman" w:cs="Times New Roman"/>
                <w:sz w:val="24"/>
                <w:szCs w:val="24"/>
                <w:lang w:val="uk-UA"/>
              </w:rPr>
              <w:t xml:space="preserve"> </w:t>
            </w:r>
          </w:p>
        </w:tc>
        <w:tc>
          <w:tcPr>
            <w:tcW w:w="2281" w:type="dxa"/>
          </w:tcPr>
          <w:p w14:paraId="25B78EB9" w14:textId="77777777" w:rsidR="006E1670" w:rsidRPr="00B26034" w:rsidRDefault="006E1670" w:rsidP="001D6F8D">
            <w:pPr>
              <w:rPr>
                <w:rFonts w:ascii="Times New Roman" w:hAnsi="Times New Roman" w:cs="Times New Roman"/>
                <w:sz w:val="24"/>
                <w:szCs w:val="24"/>
                <w:lang w:val="uk-UA"/>
              </w:rPr>
            </w:pPr>
          </w:p>
        </w:tc>
      </w:tr>
    </w:tbl>
    <w:p w14:paraId="00987CF6" w14:textId="77777777" w:rsidR="002C5CC1" w:rsidRDefault="002C5CC1" w:rsidP="009A73BB">
      <w:pPr>
        <w:spacing w:line="240" w:lineRule="auto"/>
        <w:ind w:left="142" w:firstLine="398"/>
        <w:rPr>
          <w:rFonts w:ascii="Times New Roman" w:hAnsi="Times New Roman" w:cs="Times New Roman"/>
          <w:b/>
          <w:sz w:val="24"/>
          <w:szCs w:val="24"/>
        </w:rPr>
      </w:pPr>
    </w:p>
    <w:p w14:paraId="2B05171A" w14:textId="7EA7A601" w:rsidR="009A73BB" w:rsidRPr="009A73BB" w:rsidRDefault="009A73BB" w:rsidP="009A73BB">
      <w:pPr>
        <w:spacing w:line="240" w:lineRule="auto"/>
        <w:ind w:left="142" w:firstLine="398"/>
        <w:rPr>
          <w:rFonts w:ascii="Times New Roman" w:hAnsi="Times New Roman" w:cs="Times New Roman"/>
          <w:b/>
          <w:sz w:val="24"/>
          <w:szCs w:val="24"/>
        </w:rPr>
      </w:pPr>
      <w:r w:rsidRPr="009A73BB">
        <w:rPr>
          <w:rFonts w:ascii="Times New Roman" w:hAnsi="Times New Roman" w:cs="Times New Roman"/>
          <w:b/>
          <w:sz w:val="24"/>
          <w:szCs w:val="24"/>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7D53FC89" w14:textId="77777777" w:rsidR="009A73BB" w:rsidRPr="009A73BB" w:rsidRDefault="009A73BB" w:rsidP="009A73BB">
      <w:pPr>
        <w:spacing w:line="240" w:lineRule="auto"/>
        <w:ind w:left="142" w:firstLine="398"/>
        <w:rPr>
          <w:rFonts w:ascii="Times New Roman" w:hAnsi="Times New Roman" w:cs="Times New Roman"/>
          <w:b/>
          <w:sz w:val="24"/>
          <w:szCs w:val="24"/>
        </w:rPr>
      </w:pPr>
      <w:r w:rsidRPr="009A73BB">
        <w:rPr>
          <w:rFonts w:ascii="Times New Roman" w:hAnsi="Times New Roman" w:cs="Times New Roman"/>
          <w:b/>
          <w:sz w:val="24"/>
          <w:szCs w:val="24"/>
        </w:rPr>
        <w:t>У разі якщо тендерна пропозиція не відповідатиме наведеним медико-технічним вимогам, така пропозиція буде відхилена як така, що не відповідає вимогам Тендерної документації.</w:t>
      </w:r>
    </w:p>
    <w:p w14:paraId="1A0C0789" w14:textId="77777777" w:rsidR="00C26104" w:rsidRPr="009A73BB" w:rsidRDefault="00C26104" w:rsidP="001B30C4">
      <w:pPr>
        <w:spacing w:after="0"/>
        <w:jc w:val="center"/>
        <w:rPr>
          <w:rFonts w:ascii="Times New Roman" w:hAnsi="Times New Roman" w:cs="Times New Roman"/>
          <w:b/>
        </w:rPr>
      </w:pPr>
    </w:p>
    <w:p w14:paraId="5A89DEAC" w14:textId="77777777" w:rsidR="00B57124" w:rsidRDefault="00B57124" w:rsidP="007439DB">
      <w:pPr>
        <w:jc w:val="right"/>
        <w:rPr>
          <w:rFonts w:ascii="Times New Roman" w:eastAsia="Times New Roman" w:hAnsi="Times New Roman" w:cs="Times New Roman"/>
          <w:b/>
        </w:rPr>
      </w:pPr>
    </w:p>
    <w:p w14:paraId="76304665" w14:textId="77777777" w:rsidR="007439DB" w:rsidRPr="009A73BB" w:rsidRDefault="007439DB" w:rsidP="007439DB">
      <w:pPr>
        <w:jc w:val="right"/>
        <w:rPr>
          <w:rFonts w:ascii="Times New Roman" w:eastAsia="Times New Roman" w:hAnsi="Times New Roman" w:cs="Times New Roman"/>
          <w:b/>
        </w:rPr>
      </w:pPr>
      <w:r w:rsidRPr="009A73BB">
        <w:rPr>
          <w:rFonts w:ascii="Times New Roman" w:eastAsia="Times New Roman" w:hAnsi="Times New Roman" w:cs="Times New Roman"/>
          <w:b/>
        </w:rPr>
        <w:t>ДОДАТОК 4</w:t>
      </w:r>
    </w:p>
    <w:p w14:paraId="35098FB2" w14:textId="77777777" w:rsidR="007439DB" w:rsidRPr="009A73BB" w:rsidRDefault="007439DB" w:rsidP="007439DB">
      <w:pPr>
        <w:spacing w:after="0" w:line="240" w:lineRule="auto"/>
        <w:jc w:val="right"/>
        <w:rPr>
          <w:rFonts w:ascii="Times New Roman" w:eastAsia="Times New Roman" w:hAnsi="Times New Roman" w:cs="Times New Roman"/>
          <w:bCs/>
          <w:i/>
        </w:rPr>
      </w:pPr>
      <w:r w:rsidRPr="009A73BB">
        <w:rPr>
          <w:rFonts w:ascii="Times New Roman" w:eastAsia="Times New Roman" w:hAnsi="Times New Roman" w:cs="Times New Roman"/>
          <w:b/>
          <w:bCs/>
        </w:rPr>
        <w:t xml:space="preserve"> </w:t>
      </w:r>
      <w:r w:rsidRPr="009A73BB">
        <w:rPr>
          <w:rFonts w:ascii="Times New Roman" w:eastAsia="Times New Roman" w:hAnsi="Times New Roman" w:cs="Times New Roman"/>
          <w:bCs/>
          <w:i/>
        </w:rPr>
        <w:t>до тендерної документації на закупівлю</w:t>
      </w:r>
    </w:p>
    <w:p w14:paraId="4ADA7502" w14:textId="77777777" w:rsidR="007439DB" w:rsidRPr="009A73BB" w:rsidRDefault="007439DB" w:rsidP="007439DB">
      <w:pPr>
        <w:widowControl w:val="0"/>
        <w:tabs>
          <w:tab w:val="left" w:pos="790"/>
        </w:tabs>
        <w:spacing w:after="0" w:line="240" w:lineRule="auto"/>
        <w:jc w:val="both"/>
        <w:rPr>
          <w:rFonts w:ascii="Times New Roman" w:eastAsia="Times New Roman" w:hAnsi="Times New Roman" w:cs="Times New Roman"/>
        </w:rPr>
      </w:pPr>
    </w:p>
    <w:p w14:paraId="39C7A34C" w14:textId="77777777" w:rsidR="007439DB" w:rsidRPr="009A73BB" w:rsidRDefault="007439DB" w:rsidP="007439DB">
      <w:pPr>
        <w:shd w:val="clear" w:color="auto" w:fill="D9E2F3"/>
        <w:spacing w:after="0" w:line="240" w:lineRule="auto"/>
        <w:jc w:val="center"/>
        <w:rPr>
          <w:rFonts w:ascii="Times New Roman" w:hAnsi="Times New Roman" w:cs="Times New Roman"/>
          <w:b/>
          <w:i/>
        </w:rPr>
      </w:pPr>
      <w:r w:rsidRPr="009A73BB">
        <w:rPr>
          <w:rFonts w:ascii="Times New Roman" w:hAnsi="Times New Roman" w:cs="Times New Roman"/>
          <w:b/>
          <w:i/>
        </w:rPr>
        <w:t>ПРОЕКТ</w:t>
      </w:r>
    </w:p>
    <w:p w14:paraId="3AD05EB8" w14:textId="77777777" w:rsidR="007439DB" w:rsidRPr="009A73BB"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9A73BB">
        <w:rPr>
          <w:rFonts w:ascii="Times New Roman" w:eastAsia="Times New Roman" w:hAnsi="Times New Roman" w:cs="Times New Roman"/>
          <w:b/>
        </w:rPr>
        <w:t>ДОГОВІР №___</w:t>
      </w:r>
    </w:p>
    <w:p w14:paraId="66CE96F4" w14:textId="77777777" w:rsidR="007439DB" w:rsidRPr="009A73BB" w:rsidRDefault="007439DB" w:rsidP="007439DB">
      <w:pPr>
        <w:tabs>
          <w:tab w:val="left" w:pos="7938"/>
        </w:tabs>
        <w:spacing w:after="0" w:line="240" w:lineRule="auto"/>
        <w:contextualSpacing/>
        <w:rPr>
          <w:rFonts w:ascii="Times New Roman" w:hAnsi="Times New Roman" w:cs="Times New Roman"/>
          <w:b/>
          <w:bCs/>
        </w:rPr>
      </w:pPr>
    </w:p>
    <w:p w14:paraId="1E81EDE0" w14:textId="77777777" w:rsidR="007439DB" w:rsidRPr="009A73BB" w:rsidRDefault="007439DB" w:rsidP="007439DB">
      <w:pPr>
        <w:tabs>
          <w:tab w:val="left" w:pos="7938"/>
        </w:tabs>
        <w:spacing w:after="0" w:line="240" w:lineRule="auto"/>
        <w:contextualSpacing/>
        <w:rPr>
          <w:rFonts w:ascii="Times New Roman" w:hAnsi="Times New Roman" w:cs="Times New Roman"/>
          <w:b/>
          <w:bCs/>
        </w:rPr>
      </w:pPr>
      <w:r w:rsidRPr="009A73BB">
        <w:rPr>
          <w:rFonts w:ascii="Times New Roman" w:hAnsi="Times New Roman" w:cs="Times New Roman"/>
          <w:b/>
          <w:bCs/>
        </w:rPr>
        <w:t>м. Львів                                                                                                                         ___</w:t>
      </w:r>
      <w:r w:rsidR="00A85AED" w:rsidRPr="009A73BB">
        <w:rPr>
          <w:rFonts w:ascii="Times New Roman" w:hAnsi="Times New Roman" w:cs="Times New Roman"/>
        </w:rPr>
        <w:fldChar w:fldCharType="begin">
          <w:ffData>
            <w:name w:val="ТекстовеПоле3"/>
            <w:enabled/>
            <w:calcOnExit w:val="0"/>
            <w:textInput/>
          </w:ffData>
        </w:fldChar>
      </w:r>
      <w:r w:rsidRPr="009A73BB">
        <w:rPr>
          <w:rFonts w:ascii="Times New Roman" w:hAnsi="Times New Roman" w:cs="Times New Roman"/>
          <w:b/>
          <w:bCs/>
        </w:rPr>
        <w:instrText>FORMTEXT</w:instrText>
      </w:r>
      <w:r w:rsidR="006F011B">
        <w:rPr>
          <w:rFonts w:ascii="Times New Roman" w:hAnsi="Times New Roman" w:cs="Times New Roman"/>
        </w:rPr>
      </w:r>
      <w:r w:rsidR="006F011B">
        <w:rPr>
          <w:rFonts w:ascii="Times New Roman" w:hAnsi="Times New Roman" w:cs="Times New Roman"/>
        </w:rPr>
        <w:fldChar w:fldCharType="separate"/>
      </w:r>
      <w:r w:rsidR="00A85AED" w:rsidRPr="009A73BB">
        <w:rPr>
          <w:rFonts w:ascii="Times New Roman" w:hAnsi="Times New Roman" w:cs="Times New Roman"/>
          <w:b/>
          <w:bCs/>
        </w:rPr>
        <w:fldChar w:fldCharType="end"/>
      </w:r>
      <w:r w:rsidRPr="009A73BB">
        <w:rPr>
          <w:rFonts w:ascii="Times New Roman" w:hAnsi="Times New Roman" w:cs="Times New Roman"/>
          <w:b/>
        </w:rPr>
        <w:t xml:space="preserve">_ __________ </w:t>
      </w:r>
      <w:r w:rsidRPr="009A73BB">
        <w:rPr>
          <w:rFonts w:ascii="Times New Roman" w:hAnsi="Times New Roman" w:cs="Times New Roman"/>
          <w:b/>
          <w:bCs/>
        </w:rPr>
        <w:t>2023</w:t>
      </w:r>
      <w:r w:rsidRPr="009A73BB">
        <w:rPr>
          <w:rFonts w:ascii="Times New Roman" w:hAnsi="Times New Roman" w:cs="Times New Roman"/>
          <w:b/>
        </w:rPr>
        <w:t xml:space="preserve"> </w:t>
      </w:r>
      <w:r w:rsidRPr="009A73BB">
        <w:rPr>
          <w:rFonts w:ascii="Times New Roman" w:hAnsi="Times New Roman" w:cs="Times New Roman"/>
          <w:b/>
          <w:bCs/>
        </w:rPr>
        <w:t>р.</w:t>
      </w:r>
    </w:p>
    <w:p w14:paraId="798F7F0A" w14:textId="77777777" w:rsidR="007439DB" w:rsidRPr="009A73BB" w:rsidRDefault="007439DB" w:rsidP="007439DB">
      <w:pPr>
        <w:tabs>
          <w:tab w:val="left" w:pos="7938"/>
        </w:tabs>
        <w:spacing w:after="0" w:line="240" w:lineRule="auto"/>
        <w:contextualSpacing/>
        <w:rPr>
          <w:rFonts w:ascii="Times New Roman" w:hAnsi="Times New Roman" w:cs="Times New Roman"/>
          <w:bCs/>
        </w:rPr>
      </w:pPr>
    </w:p>
    <w:p w14:paraId="1109AC94"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A73BB">
        <w:rPr>
          <w:rFonts w:ascii="Times New Roman" w:hAnsi="Times New Roman" w:cs="Times New Roman"/>
        </w:rPr>
        <w:t xml:space="preserve"> в особі генерального директора Самчука О</w:t>
      </w:r>
      <w:r w:rsidR="00B57124">
        <w:rPr>
          <w:rFonts w:ascii="Times New Roman" w:hAnsi="Times New Roman" w:cs="Times New Roman"/>
        </w:rPr>
        <w:t xml:space="preserve">лега </w:t>
      </w:r>
      <w:r w:rsidRPr="009A73BB">
        <w:rPr>
          <w:rFonts w:ascii="Times New Roman" w:hAnsi="Times New Roman" w:cs="Times New Roman"/>
        </w:rPr>
        <w:t>О</w:t>
      </w:r>
      <w:r w:rsidR="00B57124">
        <w:rPr>
          <w:rFonts w:ascii="Times New Roman" w:hAnsi="Times New Roman" w:cs="Times New Roman"/>
        </w:rPr>
        <w:t>леговича</w:t>
      </w:r>
      <w:r w:rsidRPr="009A73BB">
        <w:rPr>
          <w:rFonts w:ascii="Times New Roman" w:hAnsi="Times New Roman" w:cs="Times New Roman"/>
          <w:shd w:val="clear" w:color="auto" w:fill="FFFFFF"/>
        </w:rPr>
        <w:t>, що діє на підставі Статуту</w:t>
      </w:r>
      <w:r w:rsidRPr="009A73BB">
        <w:rPr>
          <w:rFonts w:ascii="Times New Roman" w:hAnsi="Times New Roman" w:cs="Times New Roman"/>
          <w:bCs/>
        </w:rPr>
        <w:t xml:space="preserve"> </w:t>
      </w:r>
      <w:r w:rsidRPr="009A73BB">
        <w:rPr>
          <w:rFonts w:ascii="Times New Roman" w:hAnsi="Times New Roman" w:cs="Times New Roman"/>
          <w:shd w:val="clear" w:color="auto" w:fill="FFFFFF"/>
        </w:rPr>
        <w:t xml:space="preserve">(далі – </w:t>
      </w:r>
      <w:r w:rsidRPr="009A73BB">
        <w:rPr>
          <w:rFonts w:ascii="Times New Roman" w:hAnsi="Times New Roman" w:cs="Times New Roman"/>
          <w:b/>
          <w:bCs/>
          <w:shd w:val="clear" w:color="auto" w:fill="FFFFFF"/>
        </w:rPr>
        <w:t>Покупець</w:t>
      </w:r>
      <w:r w:rsidRPr="009A73BB">
        <w:rPr>
          <w:rFonts w:ascii="Times New Roman" w:hAnsi="Times New Roman" w:cs="Times New Roman"/>
          <w:shd w:val="clear" w:color="auto" w:fill="FFFFFF"/>
        </w:rPr>
        <w:t>)</w:t>
      </w:r>
      <w:r w:rsidRPr="009A73BB">
        <w:rPr>
          <w:rFonts w:ascii="Times New Roman" w:hAnsi="Times New Roman" w:cs="Times New Roman"/>
          <w:lang w:eastAsia="ar-SA"/>
        </w:rPr>
        <w:t xml:space="preserve"> з однієї сторони, та ________________________________________, в особі __________________________ (далі - </w:t>
      </w:r>
      <w:r w:rsidRPr="009A73BB">
        <w:rPr>
          <w:rFonts w:ascii="Times New Roman" w:hAnsi="Times New Roman" w:cs="Times New Roman"/>
          <w:b/>
          <w:lang w:eastAsia="ar-SA"/>
        </w:rPr>
        <w:t>Постачальник</w:t>
      </w:r>
      <w:r w:rsidRPr="009A73BB">
        <w:rPr>
          <w:rFonts w:ascii="Times New Roman" w:hAnsi="Times New Roman" w:cs="Times New Roman"/>
          <w:lang w:eastAsia="ar-SA"/>
        </w:rPr>
        <w:t>), діє на підставі ____________________, з другої сторони, надалі разом іменовані «Сторони»</w:t>
      </w:r>
      <w:r w:rsidRPr="009A73BB">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3B2E6CAD" w14:textId="77777777" w:rsidR="007439DB" w:rsidRPr="009A73BB" w:rsidRDefault="007439DB" w:rsidP="007439DB">
      <w:pPr>
        <w:spacing w:after="0" w:line="240" w:lineRule="auto"/>
        <w:jc w:val="both"/>
        <w:rPr>
          <w:rFonts w:ascii="Times New Roman" w:hAnsi="Times New Roman" w:cs="Times New Roman"/>
          <w:b/>
        </w:rPr>
      </w:pPr>
    </w:p>
    <w:p w14:paraId="7F0C0A8D" w14:textId="77777777" w:rsidR="007439DB" w:rsidRPr="009A73BB" w:rsidRDefault="007439DB" w:rsidP="007439DB">
      <w:pPr>
        <w:spacing w:after="0" w:line="240" w:lineRule="auto"/>
        <w:jc w:val="center"/>
        <w:rPr>
          <w:rFonts w:ascii="Times New Roman" w:hAnsi="Times New Roman" w:cs="Times New Roman"/>
          <w:b/>
        </w:rPr>
      </w:pPr>
      <w:r w:rsidRPr="009A73BB">
        <w:rPr>
          <w:rFonts w:ascii="Times New Roman" w:hAnsi="Times New Roman" w:cs="Times New Roman"/>
          <w:b/>
        </w:rPr>
        <w:t>1. Предмет Договору</w:t>
      </w:r>
    </w:p>
    <w:p w14:paraId="0BFDBE09"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 xml:space="preserve">1.1. Постачальник зобов'язується поставити Покупцю: код </w:t>
      </w:r>
      <w:r w:rsidRPr="009A73BB">
        <w:rPr>
          <w:rFonts w:ascii="Times New Roman" w:eastAsia="Tahoma" w:hAnsi="Times New Roman" w:cs="Times New Roman"/>
          <w:b/>
          <w:lang w:eastAsia="zh-CN" w:bidi="hi-IN"/>
        </w:rPr>
        <w:t>ДК 021:2015:______________________________________________</w:t>
      </w:r>
      <w:r w:rsidRPr="009A73BB">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207007A8"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04E28E34"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2761006" w14:textId="77777777" w:rsidR="007439DB" w:rsidRPr="009A73BB" w:rsidRDefault="007439DB" w:rsidP="007439DB">
      <w:pPr>
        <w:spacing w:after="0" w:line="240" w:lineRule="auto"/>
        <w:jc w:val="both"/>
        <w:rPr>
          <w:rFonts w:ascii="Times New Roman" w:hAnsi="Times New Roman" w:cs="Times New Roman"/>
        </w:rPr>
      </w:pPr>
      <w:r w:rsidRPr="009A73BB">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651735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7DC1F305"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9A73BB">
        <w:rPr>
          <w:rFonts w:ascii="Times New Roman" w:eastAsia="Times New Roman" w:hAnsi="Times New Roman" w:cs="Times New Roman"/>
          <w:b/>
        </w:rPr>
        <w:t>II. Якість товарів, робіт чи послуг</w:t>
      </w:r>
      <w:bookmarkEnd w:id="4"/>
    </w:p>
    <w:p w14:paraId="1494FCAC" w14:textId="77777777" w:rsidR="00D70318" w:rsidRPr="009A73BB" w:rsidRDefault="00D70318" w:rsidP="00CB3928">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9A73BB">
        <w:rPr>
          <w:rFonts w:ascii="Times New Roman" w:hAnsi="Times New Roman" w:cs="Times New Roman"/>
        </w:rPr>
        <w:t>Постачальник повинен передати (поставити) Замовнику товар (товари), що відповід</w:t>
      </w:r>
      <w:r w:rsidR="00054CF1">
        <w:rPr>
          <w:rFonts w:ascii="Times New Roman" w:hAnsi="Times New Roman" w:cs="Times New Roman"/>
        </w:rPr>
        <w:t>а</w:t>
      </w:r>
      <w:r w:rsidRPr="009A73BB">
        <w:rPr>
          <w:rFonts w:ascii="Times New Roman" w:hAnsi="Times New Roman" w:cs="Times New Roman"/>
        </w:rPr>
        <w:t xml:space="preserve">є медико – </w:t>
      </w:r>
      <w:r w:rsidRPr="009A73BB">
        <w:rPr>
          <w:rFonts w:ascii="Times New Roman" w:eastAsia="Times New Roman" w:hAnsi="Times New Roman" w:cs="Times New Roman"/>
          <w:iCs/>
          <w:shd w:val="clear" w:color="auto" w:fill="FFFFFF"/>
        </w:rPr>
        <w:t>технічним вимогам тендерної документації.</w:t>
      </w:r>
    </w:p>
    <w:p w14:paraId="32AE1266" w14:textId="77777777" w:rsidR="00C4399B" w:rsidRPr="009A73BB"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9A73BB">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5B04AA92" w14:textId="77777777" w:rsidR="00C4399B" w:rsidRPr="009A73BB"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9A73BB">
        <w:rPr>
          <w:rFonts w:ascii="Times New Roman" w:hAnsi="Times New Roman" w:cs="Times New Roman"/>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9A73BB">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Pr="009A73BB">
        <w:rPr>
          <w:rFonts w:ascii="Times New Roman" w:hAnsi="Times New Roman" w:cs="Times New Roman"/>
        </w:rPr>
        <w:t xml:space="preserve">.  </w:t>
      </w:r>
    </w:p>
    <w:p w14:paraId="5D1082DF" w14:textId="77777777" w:rsidR="00C4399B" w:rsidRDefault="00C4399B" w:rsidP="00CB3928">
      <w:pPr>
        <w:widowControl w:val="0"/>
        <w:numPr>
          <w:ilvl w:val="0"/>
          <w:numId w:val="15"/>
        </w:numPr>
        <w:tabs>
          <w:tab w:val="left" w:pos="794"/>
        </w:tabs>
        <w:spacing w:after="0" w:line="240" w:lineRule="auto"/>
        <w:jc w:val="both"/>
        <w:rPr>
          <w:rFonts w:ascii="Times New Roman" w:hAnsi="Times New Roman" w:cs="Times New Roman"/>
        </w:rPr>
      </w:pPr>
      <w:r w:rsidRPr="009A73BB">
        <w:rPr>
          <w:rFonts w:ascii="Times New Roman" w:hAnsi="Times New Roman" w:cs="Times New Roman"/>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D798B10" w14:textId="77777777" w:rsidR="00054CF1" w:rsidRPr="009A73BB" w:rsidRDefault="00054CF1" w:rsidP="00CB3928">
      <w:pPr>
        <w:widowControl w:val="0"/>
        <w:numPr>
          <w:ilvl w:val="0"/>
          <w:numId w:val="15"/>
        </w:numPr>
        <w:tabs>
          <w:tab w:val="left" w:pos="794"/>
        </w:tabs>
        <w:spacing w:after="0" w:line="240" w:lineRule="auto"/>
        <w:jc w:val="both"/>
        <w:rPr>
          <w:rFonts w:ascii="Times New Roman" w:hAnsi="Times New Roman" w:cs="Times New Roman"/>
        </w:rPr>
      </w:pPr>
      <w:r w:rsidRPr="00E522DD">
        <w:rPr>
          <w:rFonts w:ascii="Times New Roman" w:eastAsia="Times New Roman" w:hAnsi="Times New Roman" w:cs="Times New Roman"/>
          <w:lang w:eastAsia="zh-CN"/>
        </w:rPr>
        <w:t>Гарантійний термін (строк) експлуатації товару повинен становити не менше 12 місяців з дати поставки.</w:t>
      </w:r>
    </w:p>
    <w:p w14:paraId="1AD8CDCA" w14:textId="77777777" w:rsidR="00B11A59" w:rsidRPr="009A73BB" w:rsidRDefault="00B11A59" w:rsidP="00B11A59">
      <w:pPr>
        <w:widowControl w:val="0"/>
        <w:tabs>
          <w:tab w:val="left" w:pos="794"/>
        </w:tabs>
        <w:spacing w:after="0" w:line="240" w:lineRule="auto"/>
        <w:jc w:val="both"/>
        <w:rPr>
          <w:rFonts w:ascii="Times New Roman" w:hAnsi="Times New Roman" w:cs="Times New Roman"/>
        </w:rPr>
      </w:pPr>
    </w:p>
    <w:p w14:paraId="0A5B8438"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73EC16E8"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9A73BB">
        <w:rPr>
          <w:rFonts w:ascii="Times New Roman" w:eastAsia="Times New Roman" w:hAnsi="Times New Roman" w:cs="Times New Roman"/>
          <w:b/>
        </w:rPr>
        <w:t>III. Ціна договору</w:t>
      </w:r>
      <w:bookmarkEnd w:id="5"/>
    </w:p>
    <w:p w14:paraId="4337B5D2" w14:textId="77777777" w:rsidR="007439DB" w:rsidRPr="009A73BB" w:rsidRDefault="007439DB" w:rsidP="007439DB">
      <w:pPr>
        <w:spacing w:after="0" w:line="240" w:lineRule="auto"/>
        <w:jc w:val="both"/>
        <w:rPr>
          <w:rFonts w:ascii="Times New Roman" w:hAnsi="Times New Roman" w:cs="Times New Roman"/>
        </w:rPr>
      </w:pPr>
      <w:bookmarkStart w:id="6" w:name="bookmark31"/>
      <w:bookmarkEnd w:id="6"/>
      <w:r w:rsidRPr="009A73BB">
        <w:rPr>
          <w:rFonts w:ascii="Times New Roman" w:eastAsia="Times New Roman" w:hAnsi="Times New Roman" w:cs="Times New Roman"/>
          <w:iCs/>
          <w:shd w:val="clear" w:color="auto" w:fill="FFFFFF"/>
        </w:rPr>
        <w:t xml:space="preserve">3.1 </w:t>
      </w:r>
      <w:r w:rsidRPr="009A73BB">
        <w:rPr>
          <w:rFonts w:ascii="Times New Roman" w:hAnsi="Times New Roman" w:cs="Times New Roman"/>
        </w:rPr>
        <w:t>Загальна вартість договору: ___________________________ грн. (</w:t>
      </w:r>
      <w:r w:rsidRPr="009A73BB">
        <w:rPr>
          <w:rFonts w:ascii="Times New Roman" w:hAnsi="Times New Roman" w:cs="Times New Roman"/>
          <w:b/>
          <w:i/>
        </w:rPr>
        <w:t>вказати прописом</w:t>
      </w:r>
      <w:r w:rsidRPr="009A73BB">
        <w:rPr>
          <w:rFonts w:ascii="Times New Roman" w:hAnsi="Times New Roman" w:cs="Times New Roman"/>
        </w:rPr>
        <w:t xml:space="preserve">) у </w:t>
      </w:r>
      <w:proofErr w:type="spellStart"/>
      <w:r w:rsidRPr="009A73BB">
        <w:rPr>
          <w:rFonts w:ascii="Times New Roman" w:hAnsi="Times New Roman" w:cs="Times New Roman"/>
        </w:rPr>
        <w:t>т.ч</w:t>
      </w:r>
      <w:proofErr w:type="spellEnd"/>
      <w:r w:rsidRPr="009A73BB">
        <w:rPr>
          <w:rFonts w:ascii="Times New Roman" w:hAnsi="Times New Roman" w:cs="Times New Roman"/>
        </w:rPr>
        <w:t>. ПДВ - відповідно до п. 193.1. Податкового кодексу України.</w:t>
      </w:r>
    </w:p>
    <w:p w14:paraId="4B4716B9" w14:textId="77777777" w:rsidR="007439DB" w:rsidRPr="009A73BB" w:rsidRDefault="007439DB" w:rsidP="007439DB">
      <w:pPr>
        <w:pStyle w:val="ad"/>
        <w:spacing w:after="0" w:line="240" w:lineRule="auto"/>
        <w:ind w:left="0"/>
        <w:rPr>
          <w:rFonts w:ascii="Times New Roman" w:hAnsi="Times New Roman" w:cs="Times New Roman"/>
        </w:rPr>
      </w:pPr>
      <w:r w:rsidRPr="009A73BB">
        <w:rPr>
          <w:rFonts w:ascii="Times New Roman" w:eastAsia="Times New Roman" w:hAnsi="Times New Roman" w:cs="Times New Roman"/>
          <w:iCs/>
          <w:shd w:val="clear" w:color="auto" w:fill="FFFFFF"/>
        </w:rPr>
        <w:t>3.2.</w:t>
      </w:r>
      <w:r w:rsidRPr="009A73BB">
        <w:rPr>
          <w:rFonts w:ascii="Times New Roman" w:eastAsia="Batang" w:hAnsi="Times New Roman" w:cs="Times New Roman"/>
          <w:lang w:eastAsia="ar-SA"/>
        </w:rPr>
        <w:t xml:space="preserve"> </w:t>
      </w:r>
      <w:r w:rsidRPr="009A73BB">
        <w:rPr>
          <w:rFonts w:ascii="Times New Roman" w:hAnsi="Times New Roman" w:cs="Times New Roman"/>
        </w:rPr>
        <w:t>Ціна Договору може бути зменшена відповідно до реального фінансування установи.</w:t>
      </w:r>
    </w:p>
    <w:p w14:paraId="013FA475" w14:textId="77777777" w:rsidR="007439DB" w:rsidRPr="009A73BB" w:rsidRDefault="007439DB" w:rsidP="007439DB">
      <w:pPr>
        <w:pStyle w:val="ad"/>
        <w:spacing w:after="0" w:line="240" w:lineRule="auto"/>
        <w:ind w:left="0"/>
        <w:rPr>
          <w:rFonts w:ascii="Times New Roman" w:eastAsia="Times New Roman" w:hAnsi="Times New Roman" w:cs="Times New Roman"/>
          <w:iCs/>
          <w:shd w:val="clear" w:color="auto" w:fill="FFFFFF"/>
        </w:rPr>
      </w:pPr>
      <w:r w:rsidRPr="009A73BB">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0194C98A" w14:textId="77777777" w:rsidR="007439DB" w:rsidRPr="009A73BB"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44046CFB"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r w:rsidRPr="009A73BB">
        <w:rPr>
          <w:rFonts w:ascii="Times New Roman" w:eastAsia="Times New Roman" w:hAnsi="Times New Roman" w:cs="Times New Roman"/>
          <w:b/>
        </w:rPr>
        <w:t>IV. Порядок здійснення оплати</w:t>
      </w:r>
    </w:p>
    <w:p w14:paraId="78D5A0D9" w14:textId="77777777" w:rsidR="007439DB" w:rsidRPr="009A73BB" w:rsidRDefault="007439DB" w:rsidP="00CB3928">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9A73BB">
        <w:rPr>
          <w:rFonts w:ascii="Times New Roman" w:eastAsia="Times New Roman" w:hAnsi="Times New Roman" w:cs="Times New Roman"/>
        </w:rPr>
        <w:t xml:space="preserve">до </w:t>
      </w:r>
      <w:r w:rsidR="00217247" w:rsidRPr="009A73BB">
        <w:rPr>
          <w:rFonts w:ascii="Times New Roman" w:eastAsia="Times New Roman" w:hAnsi="Times New Roman" w:cs="Times New Roman"/>
        </w:rPr>
        <w:t>30</w:t>
      </w:r>
      <w:r w:rsidRPr="009A73BB">
        <w:rPr>
          <w:rFonts w:ascii="Times New Roman" w:eastAsia="Times New Roman" w:hAnsi="Times New Roman" w:cs="Times New Roman"/>
        </w:rPr>
        <w:t xml:space="preserve"> календарних днів з моменту поставки товару.</w:t>
      </w:r>
    </w:p>
    <w:p w14:paraId="36889740" w14:textId="77777777" w:rsidR="007439DB" w:rsidRPr="009A73BB" w:rsidRDefault="007439DB" w:rsidP="00CB3928">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311F33D0" w14:textId="77777777" w:rsidR="007439DB" w:rsidRPr="009A73BB" w:rsidRDefault="007439DB" w:rsidP="00CB3928">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151389EF" w14:textId="77777777" w:rsidR="007439DB" w:rsidRPr="009A73BB" w:rsidRDefault="007439DB" w:rsidP="007439DB">
      <w:pPr>
        <w:widowControl w:val="0"/>
        <w:tabs>
          <w:tab w:val="left" w:pos="818"/>
        </w:tabs>
        <w:spacing w:after="0" w:line="240" w:lineRule="auto"/>
        <w:jc w:val="both"/>
        <w:rPr>
          <w:rFonts w:ascii="Times New Roman" w:eastAsia="Times New Roman" w:hAnsi="Times New Roman" w:cs="Times New Roman"/>
        </w:rPr>
      </w:pPr>
    </w:p>
    <w:p w14:paraId="299F415C"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9A73BB">
        <w:rPr>
          <w:rFonts w:ascii="Times New Roman" w:eastAsia="Times New Roman" w:hAnsi="Times New Roman" w:cs="Times New Roman"/>
          <w:b/>
        </w:rPr>
        <w:t>V. Поставка товарів</w:t>
      </w:r>
      <w:bookmarkEnd w:id="7"/>
    </w:p>
    <w:p w14:paraId="5D9B2E5A" w14:textId="35817BC9" w:rsidR="00A24418" w:rsidRPr="009A73BB" w:rsidRDefault="00A24418" w:rsidP="00CB3928">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A73BB">
        <w:rPr>
          <w:rFonts w:ascii="Times New Roman" w:eastAsia="Times New Roman" w:hAnsi="Times New Roman" w:cs="Times New Roman"/>
          <w:bCs/>
          <w:shd w:val="clear" w:color="auto" w:fill="FFFFFF"/>
        </w:rPr>
        <w:t xml:space="preserve">Термін поставки товару </w:t>
      </w:r>
      <w:r w:rsidRPr="007743E7">
        <w:rPr>
          <w:rFonts w:ascii="Times New Roman" w:eastAsia="Times New Roman" w:hAnsi="Times New Roman" w:cs="Times New Roman"/>
          <w:bCs/>
          <w:shd w:val="clear" w:color="auto" w:fill="FFFFFF"/>
        </w:rPr>
        <w:t xml:space="preserve">до </w:t>
      </w:r>
      <w:r w:rsidR="007743E7" w:rsidRPr="007743E7">
        <w:rPr>
          <w:rFonts w:ascii="Times New Roman" w:eastAsia="Times New Roman" w:hAnsi="Times New Roman" w:cs="Times New Roman"/>
          <w:b/>
          <w:bCs/>
          <w:shd w:val="clear" w:color="auto" w:fill="FFFFFF"/>
        </w:rPr>
        <w:t>25</w:t>
      </w:r>
      <w:r w:rsidRPr="007743E7">
        <w:rPr>
          <w:rFonts w:ascii="Times New Roman" w:eastAsia="Times New Roman" w:hAnsi="Times New Roman" w:cs="Times New Roman"/>
          <w:b/>
          <w:bCs/>
          <w:shd w:val="clear" w:color="auto" w:fill="FFFFFF"/>
        </w:rPr>
        <w:t>.</w:t>
      </w:r>
      <w:r w:rsidR="007743E7" w:rsidRPr="007743E7">
        <w:rPr>
          <w:rFonts w:ascii="Times New Roman" w:eastAsia="Times New Roman" w:hAnsi="Times New Roman" w:cs="Times New Roman"/>
          <w:b/>
          <w:bCs/>
          <w:shd w:val="clear" w:color="auto" w:fill="FFFFFF"/>
        </w:rPr>
        <w:t>12</w:t>
      </w:r>
      <w:r w:rsidRPr="007743E7">
        <w:rPr>
          <w:rFonts w:ascii="Times New Roman" w:eastAsia="Times New Roman" w:hAnsi="Times New Roman" w:cs="Times New Roman"/>
          <w:b/>
          <w:bCs/>
          <w:shd w:val="clear" w:color="auto" w:fill="FFFFFF"/>
        </w:rPr>
        <w:t>.202</w:t>
      </w:r>
      <w:r w:rsidR="007743E7" w:rsidRPr="007743E7">
        <w:rPr>
          <w:rFonts w:ascii="Times New Roman" w:eastAsia="Times New Roman" w:hAnsi="Times New Roman" w:cs="Times New Roman"/>
          <w:b/>
          <w:bCs/>
          <w:shd w:val="clear" w:color="auto" w:fill="FFFFFF"/>
        </w:rPr>
        <w:t>3</w:t>
      </w:r>
      <w:r w:rsidRPr="007743E7">
        <w:rPr>
          <w:rFonts w:ascii="Times New Roman" w:eastAsia="Times New Roman" w:hAnsi="Times New Roman" w:cs="Times New Roman"/>
          <w:bCs/>
          <w:shd w:val="clear" w:color="auto" w:fill="FFFFFF"/>
        </w:rPr>
        <w:t>.</w:t>
      </w:r>
    </w:p>
    <w:p w14:paraId="254E1AEC" w14:textId="77777777" w:rsidR="00D70318" w:rsidRPr="009A73BB" w:rsidRDefault="00A24418" w:rsidP="00D70318">
      <w:pPr>
        <w:spacing w:after="0" w:line="240" w:lineRule="auto"/>
        <w:jc w:val="both"/>
        <w:rPr>
          <w:rFonts w:ascii="Times New Roman" w:hAnsi="Times New Roman" w:cs="Times New Roman"/>
        </w:rPr>
      </w:pPr>
      <w:r w:rsidRPr="009A73BB">
        <w:rPr>
          <w:rFonts w:ascii="Times New Roman" w:hAnsi="Times New Roman" w:cs="Times New Roman"/>
        </w:rPr>
        <w:t xml:space="preserve">Порядок здійснення поставки: поставка Товару здійснюється протягом </w:t>
      </w:r>
      <w:r w:rsidR="00813969">
        <w:rPr>
          <w:rFonts w:ascii="Times New Roman" w:hAnsi="Times New Roman" w:cs="Times New Roman"/>
        </w:rPr>
        <w:t>10</w:t>
      </w:r>
      <w:r w:rsidR="00D70318" w:rsidRPr="009A73BB">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406B9C9C" w14:textId="77777777" w:rsidR="007439DB" w:rsidRDefault="007439DB" w:rsidP="00CB3928">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9A73BB">
        <w:rPr>
          <w:rFonts w:ascii="Times New Roman" w:eastAsia="Times New Roman" w:hAnsi="Times New Roman" w:cs="Times New Roman"/>
          <w:bCs/>
          <w:shd w:val="clear" w:color="auto" w:fill="FFFFFF"/>
        </w:rPr>
        <w:t xml:space="preserve">Місце поставки (передачі) товарів: </w:t>
      </w:r>
      <w:r w:rsidRPr="009A73BB">
        <w:rPr>
          <w:rFonts w:ascii="Times New Roman" w:eastAsia="Times New Roman" w:hAnsi="Times New Roman" w:cs="Times New Roman"/>
          <w:b/>
          <w:bCs/>
          <w:shd w:val="clear" w:color="auto" w:fill="FFFFFF"/>
        </w:rPr>
        <w:t>79059, м. Львів, вул. І. Миколайчука, 9.</w:t>
      </w:r>
    </w:p>
    <w:p w14:paraId="7B63F472" w14:textId="77777777" w:rsidR="00054CF1" w:rsidRPr="00054CF1" w:rsidRDefault="00054CF1" w:rsidP="00CB3928">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Cs/>
          <w:shd w:val="clear" w:color="auto" w:fill="FFFFFF"/>
        </w:rPr>
      </w:pPr>
      <w:r w:rsidRPr="00E522DD">
        <w:rPr>
          <w:rFonts w:ascii="Times New Roman" w:hAnsi="Times New Roman" w:cs="Times New Roman"/>
        </w:rPr>
        <w:t>Проведення доставки</w:t>
      </w:r>
      <w:r>
        <w:rPr>
          <w:rFonts w:ascii="Times New Roman" w:hAnsi="Times New Roman" w:cs="Times New Roman"/>
        </w:rPr>
        <w:t xml:space="preserve"> </w:t>
      </w:r>
      <w:r w:rsidRPr="00E522DD">
        <w:rPr>
          <w:rFonts w:ascii="Times New Roman" w:hAnsi="Times New Roman" w:cs="Times New Roman"/>
        </w:rPr>
        <w:t xml:space="preserve">обладнання </w:t>
      </w:r>
      <w:r w:rsidRPr="00E522DD">
        <w:rPr>
          <w:rFonts w:ascii="Times New Roman" w:eastAsia="Times New Roman" w:hAnsi="Times New Roman" w:cs="Times New Roman"/>
          <w:bCs/>
          <w:shd w:val="clear" w:color="auto" w:fill="FFFFFF"/>
        </w:rPr>
        <w:t xml:space="preserve">здійснюється </w:t>
      </w:r>
      <w:r w:rsidRPr="00E522DD">
        <w:rPr>
          <w:rFonts w:ascii="Times New Roman" w:hAnsi="Times New Roman" w:cs="Times New Roman"/>
        </w:rPr>
        <w:t>Постачальником.</w:t>
      </w:r>
    </w:p>
    <w:p w14:paraId="44A5A935" w14:textId="77777777" w:rsidR="007439DB" w:rsidRPr="009A73BB" w:rsidRDefault="007439DB" w:rsidP="00CB3928">
      <w:pPr>
        <w:pStyle w:val="ad"/>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9A73BB">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22593065" w14:textId="77777777" w:rsidR="00A24418" w:rsidRPr="009A73BB"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52A259DF" w14:textId="77777777" w:rsidR="007439DB" w:rsidRPr="009A73BB" w:rsidRDefault="007439DB" w:rsidP="007439DB">
      <w:pPr>
        <w:spacing w:after="0" w:line="240" w:lineRule="auto"/>
        <w:jc w:val="both"/>
        <w:rPr>
          <w:rFonts w:ascii="Times New Roman" w:eastAsia="Times New Roman" w:hAnsi="Times New Roman" w:cs="Times New Roman"/>
          <w:b/>
        </w:rPr>
      </w:pPr>
    </w:p>
    <w:p w14:paraId="395EAF48"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9A73BB">
        <w:rPr>
          <w:rFonts w:ascii="Times New Roman" w:eastAsia="Times New Roman" w:hAnsi="Times New Roman" w:cs="Times New Roman"/>
          <w:b/>
        </w:rPr>
        <w:t>VI. Права та обов'язки сторін</w:t>
      </w:r>
      <w:bookmarkEnd w:id="8"/>
    </w:p>
    <w:p w14:paraId="00772CE2"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 Покупець зобов'язаний:</w:t>
      </w:r>
    </w:p>
    <w:p w14:paraId="770197C4"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6.1.1. Своєчасно та в повному обсязі сплачувати за поставлені товари;</w:t>
      </w:r>
    </w:p>
    <w:p w14:paraId="132826DA"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6746C0" w14:textId="77777777" w:rsidR="007439DB" w:rsidRPr="009A73BB"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Покупець має право:</w:t>
      </w:r>
    </w:p>
    <w:p w14:paraId="4311E727" w14:textId="77777777" w:rsidR="007439DB" w:rsidRPr="009A73BB" w:rsidRDefault="007439DB" w:rsidP="007439DB">
      <w:pPr>
        <w:widowControl w:val="0"/>
        <w:tabs>
          <w:tab w:val="left" w:pos="762"/>
        </w:tabs>
        <w:spacing w:after="0" w:line="240" w:lineRule="auto"/>
        <w:jc w:val="both"/>
        <w:rPr>
          <w:rFonts w:ascii="Times New Roman" w:eastAsia="Times New Roman" w:hAnsi="Times New Roman" w:cs="Times New Roman"/>
        </w:rPr>
      </w:pPr>
      <w:r w:rsidRPr="009A73BB">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A73BB">
        <w:rPr>
          <w:rFonts w:ascii="Times New Roman" w:eastAsia="Times New Roman" w:hAnsi="Times New Roman" w:cs="Times New Roman"/>
        </w:rPr>
        <w:t>повідомивши про це Учасника у строк 2 робочі дні з дня надсилання такої події</w:t>
      </w:r>
      <w:r w:rsidRPr="009A73BB">
        <w:rPr>
          <w:rFonts w:ascii="Times New Roman" w:hAnsi="Times New Roman" w:cs="Times New Roman"/>
        </w:rPr>
        <w:t>. Грубим порушенням умов договору вважається:</w:t>
      </w:r>
    </w:p>
    <w:p w14:paraId="20DD8DE0" w14:textId="77777777" w:rsidR="007439DB" w:rsidRPr="009A73BB" w:rsidRDefault="007439DB" w:rsidP="00CB3928">
      <w:pPr>
        <w:numPr>
          <w:ilvl w:val="0"/>
          <w:numId w:val="11"/>
        </w:numPr>
        <w:suppressAutoHyphens w:val="0"/>
        <w:spacing w:after="0" w:line="240" w:lineRule="auto"/>
        <w:jc w:val="both"/>
        <w:rPr>
          <w:rFonts w:ascii="Times New Roman" w:eastAsia="Calibri" w:hAnsi="Times New Roman" w:cs="Times New Roman"/>
        </w:rPr>
      </w:pPr>
      <w:r w:rsidRPr="009A73BB">
        <w:rPr>
          <w:rFonts w:ascii="Times New Roman" w:hAnsi="Times New Roman" w:cs="Times New Roman"/>
        </w:rPr>
        <w:t>-  порушення терміну поставки товару, що передбачено п.5.1. даного Договору.</w:t>
      </w:r>
    </w:p>
    <w:p w14:paraId="6E988185" w14:textId="77777777" w:rsidR="007439DB" w:rsidRPr="009A73BB" w:rsidRDefault="007439DB" w:rsidP="00CB3928">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 xml:space="preserve">- порушення умов поставки та збереження товарного вигляду товару. </w:t>
      </w:r>
    </w:p>
    <w:p w14:paraId="6BADBF87" w14:textId="77777777" w:rsidR="007439DB" w:rsidRPr="009A73BB" w:rsidRDefault="007439DB" w:rsidP="00CB3928">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39993C2" w14:textId="77777777" w:rsidR="007439DB" w:rsidRPr="009A73BB" w:rsidRDefault="007439DB" w:rsidP="00CB3928">
      <w:pPr>
        <w:numPr>
          <w:ilvl w:val="0"/>
          <w:numId w:val="11"/>
        </w:numPr>
        <w:suppressAutoHyphens w:val="0"/>
        <w:spacing w:after="0" w:line="240" w:lineRule="auto"/>
        <w:jc w:val="both"/>
        <w:rPr>
          <w:rFonts w:ascii="Times New Roman" w:hAnsi="Times New Roman" w:cs="Times New Roman"/>
        </w:rPr>
      </w:pPr>
      <w:r w:rsidRPr="009A73BB">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5C63ABD" w14:textId="77777777" w:rsidR="007439DB" w:rsidRPr="009A73BB" w:rsidRDefault="007439DB" w:rsidP="00CB3928">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Контролювати поставку товарів у строки, встановлені цим Договором;</w:t>
      </w:r>
    </w:p>
    <w:p w14:paraId="10C84685" w14:textId="77777777" w:rsidR="007439DB" w:rsidRPr="009A73BB" w:rsidRDefault="007439DB" w:rsidP="00CB3928">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461855" w14:textId="77777777" w:rsidR="007439DB" w:rsidRPr="009A73BB" w:rsidRDefault="007439DB" w:rsidP="00CB3928">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22061AE" w14:textId="77777777" w:rsidR="007439DB" w:rsidRPr="009A73BB" w:rsidRDefault="007439DB" w:rsidP="00CB3928">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Постачальник зобов'язаний:</w:t>
      </w:r>
    </w:p>
    <w:p w14:paraId="7F4FF9CB" w14:textId="77777777" w:rsidR="007439DB" w:rsidRPr="009A73BB" w:rsidRDefault="007439DB" w:rsidP="00CB3928">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Забезпечити поставку товарів у строки, встановлені цим Договором;</w:t>
      </w:r>
    </w:p>
    <w:p w14:paraId="3A2ED9AE" w14:textId="77777777" w:rsidR="007439DB" w:rsidRPr="009A73BB" w:rsidRDefault="007439DB" w:rsidP="00CB3928">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9A73BB">
        <w:rPr>
          <w:rFonts w:ascii="Times New Roman" w:eastAsia="Times New Roman" w:hAnsi="Times New Roman" w:cs="Times New Roman"/>
        </w:rPr>
        <w:t xml:space="preserve">Забезпечити поставку товарів , якість яких відповідає умовам, установленим розділом II цього </w:t>
      </w:r>
      <w:r w:rsidRPr="009A73BB">
        <w:rPr>
          <w:rFonts w:ascii="Times New Roman" w:eastAsia="Times New Roman" w:hAnsi="Times New Roman" w:cs="Times New Roman"/>
        </w:rPr>
        <w:lastRenderedPageBreak/>
        <w:t>Договору;</w:t>
      </w:r>
    </w:p>
    <w:p w14:paraId="3261C8A5" w14:textId="77777777" w:rsidR="007439DB" w:rsidRPr="009A73BB"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Постачальник має право:</w:t>
      </w:r>
    </w:p>
    <w:p w14:paraId="6C5B3303" w14:textId="77777777" w:rsidR="007439DB" w:rsidRPr="009A73BB"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Своєчасно та в повному обсязі отримувати плату за поставлені товари;</w:t>
      </w:r>
    </w:p>
    <w:p w14:paraId="01C0E877" w14:textId="77777777" w:rsidR="007439DB" w:rsidRPr="009A73BB"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На дострокову поставку товарів за письмовим погодженням Покупця;</w:t>
      </w:r>
    </w:p>
    <w:p w14:paraId="60A2BFC5" w14:textId="77777777" w:rsidR="007439DB" w:rsidRPr="009A73BB" w:rsidRDefault="007439DB" w:rsidP="00CB3928">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5EA3DEA7"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4FA1A7B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9A73BB">
        <w:rPr>
          <w:rFonts w:ascii="Times New Roman" w:eastAsia="Times New Roman" w:hAnsi="Times New Roman" w:cs="Times New Roman"/>
          <w:b/>
        </w:rPr>
        <w:t>VII. Відповідальність сторін</w:t>
      </w:r>
      <w:bookmarkEnd w:id="9"/>
    </w:p>
    <w:p w14:paraId="07AB619C" w14:textId="77777777" w:rsidR="007439DB" w:rsidRPr="009A73BB"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4CC6082" w14:textId="77777777" w:rsidR="007439DB" w:rsidRPr="009A73BB"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F9F35F7" w14:textId="77777777" w:rsidR="007439DB" w:rsidRPr="009A73BB"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9E61D4B" w14:textId="77777777" w:rsidR="007439DB" w:rsidRPr="009A73BB"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6BFEBAE8" w14:textId="77777777" w:rsidR="007439DB" w:rsidRPr="009A73BB"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Постачальник несе відповідальність за якість Товару.</w:t>
      </w:r>
    </w:p>
    <w:p w14:paraId="26554F5E" w14:textId="77777777" w:rsidR="007439DB" w:rsidRPr="009A73BB"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1D29102" w14:textId="77777777" w:rsidR="007439DB" w:rsidRPr="009A73BB"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9A73BB">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9A73BB">
        <w:rPr>
          <w:rFonts w:ascii="Times New Roman" w:hAnsi="Times New Roman" w:cs="Times New Roman"/>
        </w:rPr>
        <w:t>сканкопії</w:t>
      </w:r>
      <w:proofErr w:type="spellEnd"/>
      <w:r w:rsidRPr="009A73BB">
        <w:rPr>
          <w:rFonts w:ascii="Times New Roman" w:hAnsi="Times New Roman" w:cs="Times New Roman"/>
        </w:rPr>
        <w:t xml:space="preserve"> відповідного повідомлення, претензії, листа, що направлено Покупцем-Постачальнику.</w:t>
      </w:r>
    </w:p>
    <w:p w14:paraId="7611B49E"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rPr>
      </w:pPr>
    </w:p>
    <w:p w14:paraId="204B08C3"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9A73BB">
        <w:rPr>
          <w:rFonts w:ascii="Times New Roman" w:eastAsia="Times New Roman" w:hAnsi="Times New Roman" w:cs="Times New Roman"/>
          <w:b/>
        </w:rPr>
        <w:t>VIII. Обставини непереборної сили</w:t>
      </w:r>
      <w:bookmarkEnd w:id="10"/>
    </w:p>
    <w:p w14:paraId="799BE1F3" w14:textId="77777777" w:rsidR="007439DB" w:rsidRPr="009A73BB"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C38218F" w14:textId="77777777" w:rsidR="007439DB" w:rsidRPr="009A73BB"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06C5593" w14:textId="77777777" w:rsidR="007439DB" w:rsidRPr="009A73BB"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171BAE2A" w14:textId="77777777" w:rsidR="007439DB" w:rsidRPr="009A73BB"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BF538DB"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p>
    <w:p w14:paraId="2992FADC"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9A73BB">
        <w:rPr>
          <w:rFonts w:ascii="Times New Roman" w:eastAsia="Times New Roman" w:hAnsi="Times New Roman" w:cs="Times New Roman"/>
          <w:b/>
        </w:rPr>
        <w:t>IX. Вирішення спорів</w:t>
      </w:r>
      <w:bookmarkEnd w:id="11"/>
    </w:p>
    <w:p w14:paraId="06AE8079"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F835E6C"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1DCA457B" w14:textId="77777777" w:rsidR="007439DB" w:rsidRPr="009A73BB" w:rsidRDefault="007439DB" w:rsidP="007439DB">
      <w:pPr>
        <w:spacing w:after="0" w:line="240" w:lineRule="auto"/>
        <w:jc w:val="both"/>
        <w:rPr>
          <w:rFonts w:ascii="Times New Roman" w:eastAsia="Times New Roman" w:hAnsi="Times New Roman" w:cs="Times New Roman"/>
        </w:rPr>
      </w:pPr>
    </w:p>
    <w:p w14:paraId="73D8370E" w14:textId="77777777" w:rsidR="007439DB" w:rsidRPr="009A73BB" w:rsidRDefault="007439DB" w:rsidP="007439DB">
      <w:pPr>
        <w:spacing w:after="0" w:line="240" w:lineRule="auto"/>
        <w:jc w:val="center"/>
        <w:rPr>
          <w:rFonts w:ascii="Times New Roman" w:eastAsia="Times New Roman" w:hAnsi="Times New Roman" w:cs="Times New Roman"/>
          <w:b/>
        </w:rPr>
      </w:pPr>
      <w:r w:rsidRPr="009A73BB">
        <w:rPr>
          <w:rFonts w:ascii="Times New Roman" w:eastAsia="Times New Roman" w:hAnsi="Times New Roman" w:cs="Times New Roman"/>
          <w:b/>
        </w:rPr>
        <w:t>X. Інші умови</w:t>
      </w:r>
    </w:p>
    <w:p w14:paraId="48C4F6D7" w14:textId="77777777" w:rsidR="007439DB" w:rsidRPr="009A73BB"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473E7F88"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43AF4DB0"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442524"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C51A580" w14:textId="77777777" w:rsidR="007439DB" w:rsidRPr="009A73BB" w:rsidRDefault="007439DB" w:rsidP="007439DB">
      <w:pPr>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470E04"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7F1AC96" w14:textId="77777777" w:rsidR="007439DB" w:rsidRPr="009A73BB"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9A73BB">
        <w:rPr>
          <w:rFonts w:ascii="Times New Roman" w:eastAsia="Times New Roman" w:hAnsi="Times New Roman" w:cs="Times New Roman"/>
        </w:rPr>
        <w:t>пропорційно</w:t>
      </w:r>
      <w:proofErr w:type="spellEnd"/>
      <w:r w:rsidRPr="009A73BB">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D76B727" w14:textId="77777777" w:rsidR="007439DB" w:rsidRPr="009A73BB"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9A73BB">
        <w:rPr>
          <w:rFonts w:ascii="Times New Roman" w:eastAsia="Times New Roman" w:hAnsi="Times New Roman" w:cs="Times New Roman"/>
        </w:rPr>
        <w:t xml:space="preserve">7) </w:t>
      </w:r>
      <w:r w:rsidR="00750EC7" w:rsidRPr="009A73BB">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9A73BB">
        <w:rPr>
          <w:rFonts w:ascii="Times New Roman" w:eastAsia="Times New Roman" w:hAnsi="Times New Roman" w:cs="Times New Roman"/>
          <w:color w:val="000000"/>
        </w:rPr>
        <w:t>Platts</w:t>
      </w:r>
      <w:proofErr w:type="spellEnd"/>
      <w:r w:rsidR="00750EC7" w:rsidRPr="009A73BB">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2E5D4A01" w14:textId="77777777" w:rsidR="007439DB" w:rsidRPr="009A73BB"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9A73BB">
        <w:rPr>
          <w:rFonts w:ascii="Times New Roman" w:eastAsia="Times New Roman" w:hAnsi="Times New Roman" w:cs="Times New Roman"/>
        </w:rPr>
        <w:t>8) зміни умов у зв’язку із застосуванням положень частини шостої статті 41 Закону.</w:t>
      </w:r>
    </w:p>
    <w:p w14:paraId="4BECE559" w14:textId="77777777" w:rsidR="007439DB" w:rsidRPr="009A73BB" w:rsidRDefault="007439DB" w:rsidP="007439DB">
      <w:pPr>
        <w:spacing w:after="0" w:line="240" w:lineRule="auto"/>
        <w:ind w:firstLine="425"/>
        <w:jc w:val="both"/>
        <w:rPr>
          <w:rFonts w:ascii="Times New Roman" w:eastAsia="Times New Roman" w:hAnsi="Times New Roman" w:cs="Times New Roman"/>
          <w:iCs/>
        </w:rPr>
      </w:pPr>
      <w:r w:rsidRPr="009A73BB">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A277121"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eastAsia="Times New Roman" w:hAnsi="Times New Roman" w:cs="Times New Roman"/>
          <w:iCs/>
        </w:rPr>
        <w:t xml:space="preserve">10.2.  </w:t>
      </w:r>
      <w:r w:rsidRPr="009A73BB">
        <w:rPr>
          <w:rFonts w:ascii="Times New Roman" w:hAnsi="Times New Roman" w:cs="Times New Roman"/>
        </w:rPr>
        <w:t>Дія Договору припиняється:</w:t>
      </w:r>
    </w:p>
    <w:p w14:paraId="362BEB1C"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повним виконанням Сторонами своїх зобов’язань за цим Договором;</w:t>
      </w:r>
    </w:p>
    <w:p w14:paraId="4DE76F22"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за згодою Сторін;</w:t>
      </w:r>
    </w:p>
    <w:p w14:paraId="429F3CA6" w14:textId="77777777" w:rsidR="007439DB" w:rsidRPr="009A73BB"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9A73BB">
        <w:rPr>
          <w:rFonts w:ascii="Times New Roman" w:hAnsi="Times New Roman" w:cs="Times New Roman"/>
        </w:rPr>
        <w:t>з інших підстав, передбачених чинним законодавством України.</w:t>
      </w:r>
    </w:p>
    <w:p w14:paraId="71E68937"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342AE5D0"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10.4. Умови договору зберігають свою силу протягом всього строку дії договору.</w:t>
      </w:r>
    </w:p>
    <w:p w14:paraId="6CBF2684" w14:textId="77777777" w:rsidR="007439DB" w:rsidRPr="009A73BB" w:rsidRDefault="007439DB" w:rsidP="007439DB">
      <w:pPr>
        <w:spacing w:after="0" w:line="240" w:lineRule="auto"/>
        <w:ind w:firstLine="425"/>
        <w:jc w:val="both"/>
        <w:rPr>
          <w:rFonts w:ascii="Times New Roman" w:eastAsia="Times New Roman" w:hAnsi="Times New Roman" w:cs="Times New Roman"/>
        </w:rPr>
      </w:pPr>
      <w:r w:rsidRPr="009A73BB">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C357A81" w14:textId="77777777" w:rsidR="007439DB" w:rsidRPr="009A73BB" w:rsidRDefault="007439DB" w:rsidP="007439DB">
      <w:pPr>
        <w:widowControl w:val="0"/>
        <w:spacing w:after="0" w:line="240" w:lineRule="auto"/>
        <w:ind w:firstLine="425"/>
        <w:jc w:val="both"/>
        <w:rPr>
          <w:rFonts w:ascii="Times New Roman" w:hAnsi="Times New Roman" w:cs="Times New Roman"/>
        </w:rPr>
      </w:pPr>
      <w:r w:rsidRPr="009A73BB">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AA99E13"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48221871"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F108336"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10.9. У випадках, не передбачених цим Договором, Сторони керуються чинним законодавством України.</w:t>
      </w:r>
    </w:p>
    <w:p w14:paraId="1786987E" w14:textId="77777777" w:rsidR="007439DB" w:rsidRPr="009A73BB" w:rsidRDefault="007439DB" w:rsidP="007439DB">
      <w:pPr>
        <w:spacing w:after="0" w:line="240" w:lineRule="auto"/>
        <w:ind w:firstLine="425"/>
        <w:jc w:val="both"/>
        <w:rPr>
          <w:rFonts w:ascii="Times New Roman" w:hAnsi="Times New Roman" w:cs="Times New Roman"/>
        </w:rPr>
      </w:pPr>
      <w:r w:rsidRPr="009A73BB">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2194E681" w14:textId="77777777" w:rsidR="007439DB" w:rsidRPr="009A73BB" w:rsidRDefault="007439DB" w:rsidP="007439DB">
      <w:pPr>
        <w:spacing w:after="0" w:line="240" w:lineRule="auto"/>
        <w:jc w:val="both"/>
        <w:textAlignment w:val="baseline"/>
        <w:rPr>
          <w:rFonts w:ascii="Times New Roman" w:eastAsia="Times New Roman" w:hAnsi="Times New Roman" w:cs="Times New Roman"/>
        </w:rPr>
      </w:pPr>
    </w:p>
    <w:p w14:paraId="685B9656"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9A73BB">
        <w:rPr>
          <w:rFonts w:ascii="Times New Roman" w:eastAsia="Times New Roman" w:hAnsi="Times New Roman" w:cs="Times New Roman"/>
          <w:b/>
        </w:rPr>
        <w:t>XI. Строк дії договору</w:t>
      </w:r>
      <w:bookmarkEnd w:id="12"/>
    </w:p>
    <w:p w14:paraId="1CA35948" w14:textId="3C7E93D1" w:rsidR="007439DB" w:rsidRPr="009A73BB" w:rsidRDefault="007439DB" w:rsidP="007439DB">
      <w:pPr>
        <w:spacing w:after="0" w:line="240" w:lineRule="auto"/>
        <w:ind w:firstLine="426"/>
        <w:contextualSpacing/>
        <w:jc w:val="both"/>
        <w:rPr>
          <w:rFonts w:ascii="Times New Roman" w:eastAsia="Times New Roman" w:hAnsi="Times New Roman" w:cs="Times New Roman"/>
          <w:b/>
        </w:rPr>
      </w:pPr>
      <w:r w:rsidRPr="009A73BB">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9A73BB">
        <w:rPr>
          <w:rFonts w:ascii="Times New Roman" w:eastAsia="Times New Roman" w:hAnsi="Times New Roman" w:cs="Times New Roman"/>
          <w:b/>
        </w:rPr>
        <w:t xml:space="preserve">до </w:t>
      </w:r>
      <w:r w:rsidR="00516EEE" w:rsidRPr="007743E7">
        <w:rPr>
          <w:rFonts w:ascii="Times New Roman" w:eastAsia="Times New Roman" w:hAnsi="Times New Roman" w:cs="Times New Roman"/>
          <w:b/>
        </w:rPr>
        <w:t>31.</w:t>
      </w:r>
      <w:r w:rsidR="007743E7" w:rsidRPr="007743E7">
        <w:rPr>
          <w:rFonts w:ascii="Times New Roman" w:eastAsia="Times New Roman" w:hAnsi="Times New Roman" w:cs="Times New Roman"/>
          <w:b/>
        </w:rPr>
        <w:t>12</w:t>
      </w:r>
      <w:r w:rsidR="00516EEE" w:rsidRPr="007743E7">
        <w:rPr>
          <w:rFonts w:ascii="Times New Roman" w:eastAsia="Times New Roman" w:hAnsi="Times New Roman" w:cs="Times New Roman"/>
          <w:b/>
        </w:rPr>
        <w:t>.</w:t>
      </w:r>
      <w:r w:rsidRPr="007743E7">
        <w:rPr>
          <w:rFonts w:ascii="Times New Roman" w:eastAsia="Times New Roman" w:hAnsi="Times New Roman" w:cs="Times New Roman"/>
          <w:b/>
        </w:rPr>
        <w:t xml:space="preserve"> 202</w:t>
      </w:r>
      <w:r w:rsidR="00EC51B8" w:rsidRPr="007743E7">
        <w:rPr>
          <w:rFonts w:ascii="Times New Roman" w:eastAsia="Times New Roman" w:hAnsi="Times New Roman" w:cs="Times New Roman"/>
          <w:b/>
        </w:rPr>
        <w:t>4</w:t>
      </w:r>
      <w:r w:rsidRPr="009A73BB">
        <w:rPr>
          <w:rFonts w:ascii="Times New Roman" w:eastAsia="Times New Roman" w:hAnsi="Times New Roman" w:cs="Times New Roman"/>
          <w:b/>
        </w:rPr>
        <w:t xml:space="preserve"> року або до повного виконання сторонами їх договірних зобов’язань.</w:t>
      </w:r>
    </w:p>
    <w:p w14:paraId="41A4D22F" w14:textId="77777777" w:rsidR="007439DB" w:rsidRPr="009A73BB" w:rsidRDefault="007439DB" w:rsidP="007439DB">
      <w:pPr>
        <w:spacing w:after="0" w:line="240" w:lineRule="auto"/>
        <w:ind w:firstLine="426"/>
        <w:contextualSpacing/>
        <w:jc w:val="both"/>
        <w:rPr>
          <w:rFonts w:ascii="Times New Roman" w:eastAsia="Times New Roman" w:hAnsi="Times New Roman" w:cs="Times New Roman"/>
          <w:b/>
        </w:rPr>
      </w:pPr>
    </w:p>
    <w:p w14:paraId="6B20234C" w14:textId="77777777" w:rsidR="007439DB" w:rsidRPr="009A73BB"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9A73BB">
        <w:rPr>
          <w:rFonts w:ascii="Times New Roman" w:eastAsia="Times New Roman" w:hAnsi="Times New Roman" w:cs="Times New Roman"/>
          <w:b/>
        </w:rPr>
        <w:t>XIІ. Додатки до договору</w:t>
      </w:r>
      <w:bookmarkEnd w:id="13"/>
    </w:p>
    <w:p w14:paraId="4AF70CBA" w14:textId="77777777" w:rsidR="007439DB" w:rsidRPr="009A73BB" w:rsidRDefault="007439DB" w:rsidP="007439DB">
      <w:pPr>
        <w:spacing w:after="0" w:line="240" w:lineRule="auto"/>
        <w:jc w:val="both"/>
        <w:rPr>
          <w:rFonts w:ascii="Times New Roman" w:eastAsia="Times New Roman" w:hAnsi="Times New Roman" w:cs="Times New Roman"/>
        </w:rPr>
      </w:pPr>
      <w:r w:rsidRPr="009A73BB">
        <w:rPr>
          <w:rFonts w:ascii="Times New Roman" w:eastAsia="Times New Roman" w:hAnsi="Times New Roman" w:cs="Times New Roman"/>
        </w:rPr>
        <w:t>12.1. Невід'ємною частиною цього Договору є: специфікація.</w:t>
      </w:r>
    </w:p>
    <w:p w14:paraId="02B007A0" w14:textId="77777777" w:rsidR="007439DB" w:rsidRPr="009A73BB" w:rsidRDefault="007439DB" w:rsidP="007439DB">
      <w:pPr>
        <w:spacing w:after="0" w:line="240" w:lineRule="auto"/>
        <w:jc w:val="both"/>
        <w:rPr>
          <w:rFonts w:ascii="Times New Roman" w:eastAsia="Times New Roman" w:hAnsi="Times New Roman" w:cs="Times New Roman"/>
        </w:rPr>
      </w:pPr>
    </w:p>
    <w:p w14:paraId="3621469D" w14:textId="77777777" w:rsidR="007439DB" w:rsidRPr="009A73B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9A73BB">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9A73BB" w14:paraId="5B4BA71A" w14:textId="77777777" w:rsidTr="008F58CA">
        <w:tc>
          <w:tcPr>
            <w:tcW w:w="4926" w:type="dxa"/>
          </w:tcPr>
          <w:p w14:paraId="359EC570" w14:textId="77777777" w:rsidR="007439DB" w:rsidRPr="009A73BB"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9A73BB">
              <w:rPr>
                <w:rFonts w:ascii="Times New Roman" w:eastAsia="Times New Roman" w:hAnsi="Times New Roman" w:cs="Times New Roman"/>
                <w:b/>
              </w:rPr>
              <w:t>Постачальник:</w:t>
            </w:r>
          </w:p>
          <w:p w14:paraId="27092059"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242AB4D3"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1567C8DD"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49918154"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6E1B5273"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______________________________________</w:t>
            </w:r>
          </w:p>
          <w:p w14:paraId="2936E4F0" w14:textId="77777777" w:rsidR="007439DB" w:rsidRPr="009A73BB" w:rsidRDefault="007439DB" w:rsidP="008F58CA">
            <w:pPr>
              <w:widowControl w:val="0"/>
              <w:spacing w:after="0" w:line="240" w:lineRule="auto"/>
              <w:rPr>
                <w:rFonts w:ascii="Times New Roman" w:hAnsi="Times New Roman" w:cs="Times New Roman"/>
                <w:b/>
              </w:rPr>
            </w:pPr>
            <w:r w:rsidRPr="009A73BB">
              <w:rPr>
                <w:rFonts w:ascii="Times New Roman" w:hAnsi="Times New Roman" w:cs="Times New Roman"/>
                <w:b/>
              </w:rPr>
              <w:t>______________________________________</w:t>
            </w:r>
          </w:p>
          <w:p w14:paraId="39F9990A" w14:textId="77777777" w:rsidR="007439DB" w:rsidRPr="009A73BB" w:rsidRDefault="007439DB" w:rsidP="008F58CA">
            <w:pPr>
              <w:widowControl w:val="0"/>
              <w:spacing w:after="0" w:line="240" w:lineRule="auto"/>
              <w:jc w:val="center"/>
              <w:rPr>
                <w:rFonts w:ascii="Times New Roman" w:hAnsi="Times New Roman" w:cs="Times New Roman"/>
                <w:b/>
              </w:rPr>
            </w:pPr>
          </w:p>
        </w:tc>
        <w:tc>
          <w:tcPr>
            <w:tcW w:w="4926" w:type="dxa"/>
          </w:tcPr>
          <w:p w14:paraId="3770E3E8" w14:textId="77777777" w:rsidR="007439DB" w:rsidRPr="009A73BB" w:rsidRDefault="007439DB" w:rsidP="008F58CA">
            <w:pPr>
              <w:widowControl w:val="0"/>
              <w:spacing w:after="0" w:line="240" w:lineRule="auto"/>
              <w:jc w:val="center"/>
              <w:rPr>
                <w:rFonts w:ascii="Times New Roman" w:hAnsi="Times New Roman" w:cs="Times New Roman"/>
                <w:b/>
              </w:rPr>
            </w:pPr>
            <w:r w:rsidRPr="009A73BB">
              <w:rPr>
                <w:rFonts w:ascii="Times New Roman" w:hAnsi="Times New Roman" w:cs="Times New Roman"/>
                <w:b/>
              </w:rPr>
              <w:t>Покупець</w:t>
            </w:r>
          </w:p>
          <w:p w14:paraId="00E41BDE" w14:textId="77777777" w:rsidR="007439DB" w:rsidRPr="009A73BB" w:rsidRDefault="007439DB" w:rsidP="008F58CA">
            <w:pPr>
              <w:rPr>
                <w:rFonts w:ascii="Times New Roman" w:hAnsi="Times New Roman" w:cs="Times New Roman"/>
                <w:b/>
              </w:rPr>
            </w:pPr>
            <w:r w:rsidRPr="009A73B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A0DCC4B"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79059, м. Львів, вул. І. Миколайчука, 9,</w:t>
            </w:r>
          </w:p>
          <w:p w14:paraId="0E633F61"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ЄДРПОУ 44496574 </w:t>
            </w:r>
          </w:p>
          <w:p w14:paraId="10831AEC" w14:textId="77777777" w:rsidR="007439DB" w:rsidRPr="009A73BB" w:rsidRDefault="007439DB" w:rsidP="008575C0">
            <w:pPr>
              <w:tabs>
                <w:tab w:val="left" w:pos="0"/>
              </w:tabs>
              <w:spacing w:after="0" w:line="240" w:lineRule="auto"/>
              <w:ind w:left="242"/>
              <w:jc w:val="both"/>
              <w:rPr>
                <w:rFonts w:ascii="Times New Roman" w:hAnsi="Times New Roman" w:cs="Times New Roman"/>
              </w:rPr>
            </w:pPr>
            <w:r w:rsidRPr="009A73BB">
              <w:rPr>
                <w:rFonts w:ascii="Times New Roman" w:hAnsi="Times New Roman" w:cs="Times New Roman"/>
              </w:rPr>
              <w:t xml:space="preserve">ІПН 444965713074 </w:t>
            </w:r>
          </w:p>
          <w:p w14:paraId="10AC896F" w14:textId="77777777" w:rsidR="008575C0" w:rsidRDefault="008575C0" w:rsidP="008575C0">
            <w:pPr>
              <w:tabs>
                <w:tab w:val="left" w:pos="0"/>
              </w:tabs>
              <w:spacing w:after="0" w:line="240" w:lineRule="auto"/>
              <w:ind w:left="242"/>
              <w:jc w:val="both"/>
              <w:rPr>
                <w:rFonts w:ascii="Times New Roman" w:hAnsi="Times New Roman" w:cs="Times New Roman"/>
              </w:rPr>
            </w:pPr>
          </w:p>
          <w:p w14:paraId="4621158E" w14:textId="77777777" w:rsidR="009B6442" w:rsidRPr="009A73BB" w:rsidRDefault="009B6442" w:rsidP="008575C0">
            <w:pPr>
              <w:tabs>
                <w:tab w:val="left" w:pos="0"/>
              </w:tabs>
              <w:spacing w:after="0" w:line="240" w:lineRule="auto"/>
              <w:ind w:left="242"/>
              <w:jc w:val="both"/>
              <w:rPr>
                <w:rFonts w:ascii="Times New Roman" w:hAnsi="Times New Roman" w:cs="Times New Roman"/>
              </w:rPr>
            </w:pPr>
          </w:p>
          <w:p w14:paraId="7E44C532" w14:textId="77777777" w:rsidR="00C713D3" w:rsidRPr="009A73BB" w:rsidRDefault="00C713D3" w:rsidP="008F58CA">
            <w:pPr>
              <w:widowControl w:val="0"/>
              <w:spacing w:after="0" w:line="240" w:lineRule="auto"/>
              <w:jc w:val="center"/>
              <w:rPr>
                <w:rFonts w:ascii="Times New Roman" w:hAnsi="Times New Roman" w:cs="Times New Roman"/>
                <w:b/>
              </w:rPr>
            </w:pPr>
          </w:p>
          <w:p w14:paraId="2F4DFC7C" w14:textId="77777777" w:rsidR="007439DB" w:rsidRPr="009A73BB" w:rsidRDefault="007439DB" w:rsidP="00C713D3">
            <w:pPr>
              <w:widowControl w:val="0"/>
              <w:spacing w:after="0" w:line="240" w:lineRule="auto"/>
              <w:rPr>
                <w:rFonts w:ascii="Times New Roman" w:hAnsi="Times New Roman" w:cs="Times New Roman"/>
                <w:b/>
              </w:rPr>
            </w:pPr>
            <w:r w:rsidRPr="009A73BB">
              <w:rPr>
                <w:rFonts w:ascii="Times New Roman" w:hAnsi="Times New Roman" w:cs="Times New Roman"/>
                <w:b/>
              </w:rPr>
              <w:t>Генеральний директор</w:t>
            </w:r>
          </w:p>
          <w:p w14:paraId="5DDBFB7C" w14:textId="77777777" w:rsidR="00A24418" w:rsidRPr="009A73BB" w:rsidRDefault="00A24418" w:rsidP="008F58CA">
            <w:pPr>
              <w:widowControl w:val="0"/>
              <w:spacing w:after="0" w:line="240" w:lineRule="auto"/>
              <w:jc w:val="center"/>
              <w:rPr>
                <w:rFonts w:ascii="Times New Roman" w:hAnsi="Times New Roman" w:cs="Times New Roman"/>
                <w:b/>
              </w:rPr>
            </w:pPr>
          </w:p>
        </w:tc>
      </w:tr>
      <w:tr w:rsidR="007439DB" w:rsidRPr="009A73BB" w14:paraId="28E328DA" w14:textId="77777777" w:rsidTr="008F58CA">
        <w:tc>
          <w:tcPr>
            <w:tcW w:w="4926" w:type="dxa"/>
          </w:tcPr>
          <w:p w14:paraId="00566F3C" w14:textId="77777777" w:rsidR="007439DB" w:rsidRPr="009A73BB" w:rsidRDefault="007439DB" w:rsidP="008F58CA">
            <w:pPr>
              <w:widowControl w:val="0"/>
              <w:spacing w:after="0" w:line="240" w:lineRule="auto"/>
              <w:jc w:val="both"/>
              <w:rPr>
                <w:rFonts w:ascii="Times New Roman" w:hAnsi="Times New Roman" w:cs="Times New Roman"/>
                <w:b/>
                <w:bCs/>
              </w:rPr>
            </w:pPr>
            <w:r w:rsidRPr="009A73BB">
              <w:rPr>
                <w:rFonts w:ascii="Times New Roman" w:hAnsi="Times New Roman" w:cs="Times New Roman"/>
                <w:b/>
              </w:rPr>
              <w:t xml:space="preserve">                    _________________</w:t>
            </w:r>
          </w:p>
          <w:p w14:paraId="0EF5FBA9"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М.П.</w:t>
            </w:r>
          </w:p>
        </w:tc>
        <w:tc>
          <w:tcPr>
            <w:tcW w:w="4926" w:type="dxa"/>
          </w:tcPr>
          <w:p w14:paraId="0DC431FB" w14:textId="77777777" w:rsidR="007439DB" w:rsidRPr="009A73BB" w:rsidRDefault="007439DB" w:rsidP="008F58CA">
            <w:pPr>
              <w:widowControl w:val="0"/>
              <w:spacing w:after="0" w:line="240" w:lineRule="auto"/>
              <w:jc w:val="both"/>
              <w:rPr>
                <w:rFonts w:ascii="Times New Roman" w:hAnsi="Times New Roman" w:cs="Times New Roman"/>
                <w:b/>
              </w:rPr>
            </w:pPr>
            <w:r w:rsidRPr="009A73BB">
              <w:rPr>
                <w:rFonts w:ascii="Times New Roman" w:hAnsi="Times New Roman" w:cs="Times New Roman"/>
                <w:b/>
              </w:rPr>
              <w:t xml:space="preserve">                      _________________</w:t>
            </w:r>
            <w:proofErr w:type="spellStart"/>
            <w:r w:rsidRPr="009A73BB">
              <w:rPr>
                <w:rFonts w:ascii="Times New Roman" w:hAnsi="Times New Roman" w:cs="Times New Roman"/>
                <w:b/>
              </w:rPr>
              <w:t>Самчук</w:t>
            </w:r>
            <w:proofErr w:type="spellEnd"/>
            <w:r w:rsidRPr="009A73BB">
              <w:rPr>
                <w:rFonts w:ascii="Times New Roman" w:hAnsi="Times New Roman" w:cs="Times New Roman"/>
                <w:b/>
              </w:rPr>
              <w:t xml:space="preserve"> О.О.</w:t>
            </w:r>
          </w:p>
          <w:p w14:paraId="3ABE12C7" w14:textId="77777777" w:rsidR="007439DB" w:rsidRPr="009A73BB" w:rsidRDefault="007439DB" w:rsidP="008F58CA">
            <w:pPr>
              <w:widowControl w:val="0"/>
              <w:spacing w:after="0" w:line="240" w:lineRule="auto"/>
              <w:rPr>
                <w:rFonts w:ascii="Times New Roman" w:hAnsi="Times New Roman" w:cs="Times New Roman"/>
              </w:rPr>
            </w:pPr>
            <w:r w:rsidRPr="009A73BB">
              <w:rPr>
                <w:rFonts w:ascii="Times New Roman" w:hAnsi="Times New Roman" w:cs="Times New Roman"/>
                <w:b/>
              </w:rPr>
              <w:t>М.П.</w:t>
            </w:r>
          </w:p>
        </w:tc>
      </w:tr>
    </w:tbl>
    <w:p w14:paraId="2DA306F7" w14:textId="77777777" w:rsidR="00123798" w:rsidRPr="009A73BB" w:rsidRDefault="00123798">
      <w:pPr>
        <w:widowControl w:val="0"/>
        <w:tabs>
          <w:tab w:val="left" w:pos="1080"/>
        </w:tabs>
        <w:spacing w:after="0" w:line="240" w:lineRule="auto"/>
        <w:jc w:val="right"/>
        <w:rPr>
          <w:rFonts w:ascii="Times New Roman" w:hAnsi="Times New Roman" w:cs="Times New Roman"/>
          <w:b/>
        </w:rPr>
      </w:pPr>
    </w:p>
    <w:sectPr w:rsidR="00123798" w:rsidRPr="009A73BB"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58AC" w14:textId="77777777" w:rsidR="006F011B" w:rsidRDefault="006F011B">
      <w:pPr>
        <w:spacing w:after="0" w:line="240" w:lineRule="auto"/>
      </w:pPr>
      <w:r>
        <w:separator/>
      </w:r>
    </w:p>
  </w:endnote>
  <w:endnote w:type="continuationSeparator" w:id="0">
    <w:p w14:paraId="10C3D920" w14:textId="77777777" w:rsidR="006F011B" w:rsidRDefault="006F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1D3D" w14:textId="77777777" w:rsidR="006F011B" w:rsidRDefault="006F011B">
      <w:pPr>
        <w:spacing w:after="0" w:line="240" w:lineRule="auto"/>
      </w:pPr>
      <w:r>
        <w:separator/>
      </w:r>
    </w:p>
  </w:footnote>
  <w:footnote w:type="continuationSeparator" w:id="0">
    <w:p w14:paraId="0091FDD9" w14:textId="77777777" w:rsidR="006F011B" w:rsidRDefault="006F0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eastAsia="Times New Roman"/>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77294D"/>
    <w:multiLevelType w:val="hybridMultilevel"/>
    <w:tmpl w:val="216EF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4D27E1"/>
    <w:multiLevelType w:val="multilevel"/>
    <w:tmpl w:val="5C50E20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3740B50"/>
    <w:multiLevelType w:val="multilevel"/>
    <w:tmpl w:val="FFFFFFFF"/>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243368DD"/>
    <w:multiLevelType w:val="hybridMultilevel"/>
    <w:tmpl w:val="4A7851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268C71B9"/>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B6641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6"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8DF02DE"/>
    <w:multiLevelType w:val="hybridMultilevel"/>
    <w:tmpl w:val="21E0F6BA"/>
    <w:lvl w:ilvl="0" w:tplc="FFFFFFFF">
      <w:start w:val="1"/>
      <w:numFmt w:val="decimal"/>
      <w:lvlText w:val="%1."/>
      <w:lvlJc w:val="left"/>
      <w:pPr>
        <w:tabs>
          <w:tab w:val="num" w:pos="720"/>
        </w:tabs>
        <w:ind w:left="720" w:hanging="663"/>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A883749"/>
    <w:multiLevelType w:val="hybridMultilevel"/>
    <w:tmpl w:val="784C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8634996"/>
    <w:multiLevelType w:val="hybridMultilevel"/>
    <w:tmpl w:val="7E8E9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14B79"/>
    <w:multiLevelType w:val="hybridMultilevel"/>
    <w:tmpl w:val="31A4BC4C"/>
    <w:lvl w:ilvl="0" w:tplc="C70A6F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5037F8A"/>
    <w:multiLevelType w:val="hybridMultilevel"/>
    <w:tmpl w:val="282473A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73B65D0"/>
    <w:multiLevelType w:val="hybridMultilevel"/>
    <w:tmpl w:val="7DDC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33"/>
  </w:num>
  <w:num w:numId="3">
    <w:abstractNumId w:val="4"/>
  </w:num>
  <w:num w:numId="4">
    <w:abstractNumId w:val="15"/>
  </w:num>
  <w:num w:numId="5">
    <w:abstractNumId w:val="30"/>
  </w:num>
  <w:num w:numId="6">
    <w:abstractNumId w:val="25"/>
  </w:num>
  <w:num w:numId="7">
    <w:abstractNumId w:val="17"/>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2"/>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lvlOverride w:ilvl="2"/>
    <w:lvlOverride w:ilvl="3"/>
    <w:lvlOverride w:ilvl="4"/>
    <w:lvlOverride w:ilvl="5"/>
    <w:lvlOverride w:ilvl="6"/>
    <w:lvlOverride w:ilvl="7"/>
    <w:lvlOverride w:ilvl="8"/>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num>
  <w:num w:numId="17">
    <w:abstractNumId w:val="28"/>
  </w:num>
  <w:num w:numId="18">
    <w:abstractNumId w:val="29"/>
  </w:num>
  <w:num w:numId="19">
    <w:abstractNumId w:val="12"/>
  </w:num>
  <w:num w:numId="20">
    <w:abstractNumId w:val="6"/>
  </w:num>
  <w:num w:numId="21">
    <w:abstractNumId w:val="10"/>
  </w:num>
  <w:num w:numId="22">
    <w:abstractNumId w:val="14"/>
  </w:num>
  <w:num w:numId="23">
    <w:abstractNumId w:val="9"/>
  </w:num>
  <w:num w:numId="24">
    <w:abstractNumId w:val="24"/>
  </w:num>
  <w:num w:numId="25">
    <w:abstractNumId w:val="8"/>
  </w:num>
  <w:num w:numId="26">
    <w:abstractNumId w:val="13"/>
  </w:num>
  <w:num w:numId="27">
    <w:abstractNumId w:val="22"/>
  </w:num>
  <w:num w:numId="28">
    <w:abstractNumId w:val="19"/>
  </w:num>
  <w:num w:numId="29">
    <w:abstractNumId w:val="18"/>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3775"/>
    <w:rsid w:val="00004345"/>
    <w:rsid w:val="000104A5"/>
    <w:rsid w:val="0001352D"/>
    <w:rsid w:val="0001429B"/>
    <w:rsid w:val="0001436E"/>
    <w:rsid w:val="00036D8D"/>
    <w:rsid w:val="00054CF1"/>
    <w:rsid w:val="00057A20"/>
    <w:rsid w:val="000622AF"/>
    <w:rsid w:val="0007364D"/>
    <w:rsid w:val="00082709"/>
    <w:rsid w:val="00084883"/>
    <w:rsid w:val="000B5145"/>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C5CC1"/>
    <w:rsid w:val="002D0679"/>
    <w:rsid w:val="002D2AA0"/>
    <w:rsid w:val="002E37C7"/>
    <w:rsid w:val="002E43B9"/>
    <w:rsid w:val="002F7502"/>
    <w:rsid w:val="0030359C"/>
    <w:rsid w:val="00304F25"/>
    <w:rsid w:val="00307071"/>
    <w:rsid w:val="00314EFB"/>
    <w:rsid w:val="00332D23"/>
    <w:rsid w:val="0033514D"/>
    <w:rsid w:val="00340931"/>
    <w:rsid w:val="0034097E"/>
    <w:rsid w:val="00344F7C"/>
    <w:rsid w:val="00375A35"/>
    <w:rsid w:val="00387080"/>
    <w:rsid w:val="003870E0"/>
    <w:rsid w:val="0039170D"/>
    <w:rsid w:val="00393CC9"/>
    <w:rsid w:val="003A2660"/>
    <w:rsid w:val="003B520A"/>
    <w:rsid w:val="003B5337"/>
    <w:rsid w:val="003C0BEA"/>
    <w:rsid w:val="003C24FB"/>
    <w:rsid w:val="003C636A"/>
    <w:rsid w:val="003D1B28"/>
    <w:rsid w:val="003D2D58"/>
    <w:rsid w:val="003F4DF2"/>
    <w:rsid w:val="00403BDE"/>
    <w:rsid w:val="00407B7C"/>
    <w:rsid w:val="0041127E"/>
    <w:rsid w:val="004143F0"/>
    <w:rsid w:val="00414D4B"/>
    <w:rsid w:val="004151B7"/>
    <w:rsid w:val="00420FCE"/>
    <w:rsid w:val="00422A25"/>
    <w:rsid w:val="004400CA"/>
    <w:rsid w:val="00447173"/>
    <w:rsid w:val="004546D9"/>
    <w:rsid w:val="00460563"/>
    <w:rsid w:val="00462B34"/>
    <w:rsid w:val="0046473A"/>
    <w:rsid w:val="00470C9B"/>
    <w:rsid w:val="004745FB"/>
    <w:rsid w:val="004A0746"/>
    <w:rsid w:val="004A13F4"/>
    <w:rsid w:val="004B4C8D"/>
    <w:rsid w:val="004B7E4C"/>
    <w:rsid w:val="004C1EF0"/>
    <w:rsid w:val="004C5F30"/>
    <w:rsid w:val="004E0B4C"/>
    <w:rsid w:val="00500921"/>
    <w:rsid w:val="00505623"/>
    <w:rsid w:val="00506685"/>
    <w:rsid w:val="00507809"/>
    <w:rsid w:val="00511610"/>
    <w:rsid w:val="005153E4"/>
    <w:rsid w:val="00516B0B"/>
    <w:rsid w:val="00516EEE"/>
    <w:rsid w:val="00524E28"/>
    <w:rsid w:val="00525223"/>
    <w:rsid w:val="00532B6D"/>
    <w:rsid w:val="00534ACF"/>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726FB"/>
    <w:rsid w:val="00686F20"/>
    <w:rsid w:val="00690456"/>
    <w:rsid w:val="00696E5F"/>
    <w:rsid w:val="006E1670"/>
    <w:rsid w:val="006E4F87"/>
    <w:rsid w:val="006F011B"/>
    <w:rsid w:val="007013AD"/>
    <w:rsid w:val="00701D34"/>
    <w:rsid w:val="007137EA"/>
    <w:rsid w:val="00721437"/>
    <w:rsid w:val="00740D18"/>
    <w:rsid w:val="00741DD4"/>
    <w:rsid w:val="007439DB"/>
    <w:rsid w:val="00747143"/>
    <w:rsid w:val="00750EC7"/>
    <w:rsid w:val="00752B7D"/>
    <w:rsid w:val="00761661"/>
    <w:rsid w:val="00765919"/>
    <w:rsid w:val="007733A6"/>
    <w:rsid w:val="007743E7"/>
    <w:rsid w:val="00780238"/>
    <w:rsid w:val="00793E67"/>
    <w:rsid w:val="00793F17"/>
    <w:rsid w:val="007A10C4"/>
    <w:rsid w:val="007A10E4"/>
    <w:rsid w:val="007A5137"/>
    <w:rsid w:val="007B0E1A"/>
    <w:rsid w:val="007B3838"/>
    <w:rsid w:val="007D1DD8"/>
    <w:rsid w:val="007E2FF4"/>
    <w:rsid w:val="007E3F78"/>
    <w:rsid w:val="007F4F22"/>
    <w:rsid w:val="00813969"/>
    <w:rsid w:val="00816078"/>
    <w:rsid w:val="00822181"/>
    <w:rsid w:val="00832ED0"/>
    <w:rsid w:val="008575C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5D34"/>
    <w:rsid w:val="00926239"/>
    <w:rsid w:val="00931CD0"/>
    <w:rsid w:val="00935E7A"/>
    <w:rsid w:val="00937288"/>
    <w:rsid w:val="00942F15"/>
    <w:rsid w:val="00945FB5"/>
    <w:rsid w:val="00956982"/>
    <w:rsid w:val="0096702E"/>
    <w:rsid w:val="009779F2"/>
    <w:rsid w:val="00983F38"/>
    <w:rsid w:val="00996A85"/>
    <w:rsid w:val="009A42CF"/>
    <w:rsid w:val="009A73BB"/>
    <w:rsid w:val="009B6442"/>
    <w:rsid w:val="009B6E30"/>
    <w:rsid w:val="009C0A41"/>
    <w:rsid w:val="009C139E"/>
    <w:rsid w:val="009D65B0"/>
    <w:rsid w:val="009F6C39"/>
    <w:rsid w:val="00A04F32"/>
    <w:rsid w:val="00A123B3"/>
    <w:rsid w:val="00A17814"/>
    <w:rsid w:val="00A23BF8"/>
    <w:rsid w:val="00A24418"/>
    <w:rsid w:val="00A24C11"/>
    <w:rsid w:val="00A35757"/>
    <w:rsid w:val="00A71175"/>
    <w:rsid w:val="00A85AED"/>
    <w:rsid w:val="00A92AB0"/>
    <w:rsid w:val="00A92B34"/>
    <w:rsid w:val="00AA0966"/>
    <w:rsid w:val="00AA3DCA"/>
    <w:rsid w:val="00AB25DA"/>
    <w:rsid w:val="00AB6C78"/>
    <w:rsid w:val="00AC6103"/>
    <w:rsid w:val="00AF2E6E"/>
    <w:rsid w:val="00B03A30"/>
    <w:rsid w:val="00B067EC"/>
    <w:rsid w:val="00B10702"/>
    <w:rsid w:val="00B11A59"/>
    <w:rsid w:val="00B177E7"/>
    <w:rsid w:val="00B267B2"/>
    <w:rsid w:val="00B327CC"/>
    <w:rsid w:val="00B33C83"/>
    <w:rsid w:val="00B406F3"/>
    <w:rsid w:val="00B426AA"/>
    <w:rsid w:val="00B42E1B"/>
    <w:rsid w:val="00B51C1E"/>
    <w:rsid w:val="00B56D7C"/>
    <w:rsid w:val="00B57124"/>
    <w:rsid w:val="00B61D89"/>
    <w:rsid w:val="00B87DA6"/>
    <w:rsid w:val="00BB706F"/>
    <w:rsid w:val="00BC41C8"/>
    <w:rsid w:val="00BD6050"/>
    <w:rsid w:val="00BF1A95"/>
    <w:rsid w:val="00C10671"/>
    <w:rsid w:val="00C13849"/>
    <w:rsid w:val="00C24BE7"/>
    <w:rsid w:val="00C26104"/>
    <w:rsid w:val="00C368BB"/>
    <w:rsid w:val="00C4276F"/>
    <w:rsid w:val="00C42F76"/>
    <w:rsid w:val="00C4399B"/>
    <w:rsid w:val="00C45CE9"/>
    <w:rsid w:val="00C469EC"/>
    <w:rsid w:val="00C51ACE"/>
    <w:rsid w:val="00C61682"/>
    <w:rsid w:val="00C7088A"/>
    <w:rsid w:val="00C713D3"/>
    <w:rsid w:val="00C71D62"/>
    <w:rsid w:val="00C85D7A"/>
    <w:rsid w:val="00C87EE0"/>
    <w:rsid w:val="00CB3928"/>
    <w:rsid w:val="00CD283D"/>
    <w:rsid w:val="00CE0054"/>
    <w:rsid w:val="00CE1ED9"/>
    <w:rsid w:val="00CE759A"/>
    <w:rsid w:val="00CF3BE3"/>
    <w:rsid w:val="00CF6E75"/>
    <w:rsid w:val="00CF7589"/>
    <w:rsid w:val="00D03CE0"/>
    <w:rsid w:val="00D5065A"/>
    <w:rsid w:val="00D51639"/>
    <w:rsid w:val="00D51ACF"/>
    <w:rsid w:val="00D640F8"/>
    <w:rsid w:val="00D645CD"/>
    <w:rsid w:val="00D67381"/>
    <w:rsid w:val="00D70318"/>
    <w:rsid w:val="00D80E17"/>
    <w:rsid w:val="00D8294B"/>
    <w:rsid w:val="00D84EC8"/>
    <w:rsid w:val="00D85044"/>
    <w:rsid w:val="00D86E82"/>
    <w:rsid w:val="00D90506"/>
    <w:rsid w:val="00DE085E"/>
    <w:rsid w:val="00DF1E1A"/>
    <w:rsid w:val="00DF53A7"/>
    <w:rsid w:val="00E03F7B"/>
    <w:rsid w:val="00E23CA0"/>
    <w:rsid w:val="00E344E5"/>
    <w:rsid w:val="00E41369"/>
    <w:rsid w:val="00E610FE"/>
    <w:rsid w:val="00E67C38"/>
    <w:rsid w:val="00E70809"/>
    <w:rsid w:val="00E82980"/>
    <w:rsid w:val="00E85B4E"/>
    <w:rsid w:val="00E9574B"/>
    <w:rsid w:val="00E97358"/>
    <w:rsid w:val="00EA24C3"/>
    <w:rsid w:val="00EA2EC3"/>
    <w:rsid w:val="00EC2C65"/>
    <w:rsid w:val="00EC51B8"/>
    <w:rsid w:val="00ED050F"/>
    <w:rsid w:val="00ED2612"/>
    <w:rsid w:val="00ED3FD7"/>
    <w:rsid w:val="00ED57BF"/>
    <w:rsid w:val="00ED7AE1"/>
    <w:rsid w:val="00EE5824"/>
    <w:rsid w:val="00EF0BDC"/>
    <w:rsid w:val="00F0639B"/>
    <w:rsid w:val="00F47F51"/>
    <w:rsid w:val="00F510AA"/>
    <w:rsid w:val="00F53D8C"/>
    <w:rsid w:val="00F80CD4"/>
    <w:rsid w:val="00F84A49"/>
    <w:rsid w:val="00F932FF"/>
    <w:rsid w:val="00F94ED4"/>
    <w:rsid w:val="00F96968"/>
    <w:rsid w:val="00FA0170"/>
    <w:rsid w:val="00FB370A"/>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D5F4"/>
  <w15:docId w15:val="{FA3D9249-2D86-B342-8FCF-117F3652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rsid w:val="006726FB"/>
    <w:pPr>
      <w:keepNext/>
      <w:spacing w:before="240" w:after="120"/>
    </w:pPr>
    <w:rPr>
      <w:rFonts w:ascii="Liberation Sans" w:eastAsia="Microsoft YaHei" w:hAnsi="Liberation Sans" w:cs="Arial"/>
      <w:sz w:val="28"/>
      <w:szCs w:val="28"/>
    </w:rPr>
  </w:style>
  <w:style w:type="paragraph" w:styleId="a9">
    <w:name w:val="Body Text"/>
    <w:basedOn w:val="a"/>
    <w:rsid w:val="006726FB"/>
    <w:pPr>
      <w:spacing w:after="140" w:line="276" w:lineRule="auto"/>
    </w:pPr>
  </w:style>
  <w:style w:type="paragraph" w:styleId="aa">
    <w:name w:val="List"/>
    <w:basedOn w:val="a9"/>
    <w:rsid w:val="006726FB"/>
    <w:rPr>
      <w:rFonts w:cs="Arial"/>
    </w:rPr>
  </w:style>
  <w:style w:type="paragraph" w:styleId="ab">
    <w:name w:val="caption"/>
    <w:basedOn w:val="a"/>
    <w:qFormat/>
    <w:rsid w:val="006726FB"/>
    <w:pPr>
      <w:suppressLineNumbers/>
      <w:spacing w:before="120" w:after="120"/>
    </w:pPr>
    <w:rPr>
      <w:rFonts w:cs="Arial"/>
      <w:i/>
      <w:iCs/>
      <w:sz w:val="24"/>
      <w:szCs w:val="24"/>
    </w:rPr>
  </w:style>
  <w:style w:type="paragraph" w:customStyle="1" w:styleId="ac">
    <w:name w:val="Покажчик"/>
    <w:basedOn w:val="a"/>
    <w:qFormat/>
    <w:rsid w:val="006726FB"/>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rsid w:val="006726FB"/>
  </w:style>
  <w:style w:type="paragraph" w:styleId="af0">
    <w:name w:val="footer"/>
    <w:basedOn w:val="af"/>
    <w:link w:val="af1"/>
    <w:uiPriority w:val="99"/>
    <w:rsid w:val="006726FB"/>
  </w:style>
  <w:style w:type="table" w:customStyle="1" w:styleId="11">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110">
    <w:name w:val="Заголовок 11"/>
    <w:basedOn w:val="a"/>
    <w:uiPriority w:val="9"/>
    <w:qFormat/>
    <w:rsid w:val="00B56D7C"/>
    <w:pPr>
      <w:spacing w:before="100" w:beforeAutospacing="1" w:after="100" w:afterAutospacing="1" w:line="240" w:lineRule="auto"/>
      <w:outlineLvl w:val="0"/>
    </w:pPr>
    <w:rPr>
      <w:rFonts w:ascii="Times New Roman" w:eastAsia="Times New Roman" w:hAnsi="Times New Roman" w:cs="Times New Roman"/>
      <w:b/>
      <w:bCs/>
      <w:kern w:val="2"/>
      <w:sz w:val="48"/>
      <w:szCs w:val="48"/>
    </w:rPr>
  </w:style>
  <w:style w:type="paragraph" w:customStyle="1" w:styleId="ListParagraph1">
    <w:name w:val="List Paragraph1"/>
    <w:basedOn w:val="a"/>
    <w:qFormat/>
    <w:rsid w:val="00B56D7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8">
    <w:name w:val="Абзац списка1"/>
    <w:basedOn w:val="a"/>
    <w:qFormat/>
    <w:rsid w:val="00B56D7C"/>
    <w:pPr>
      <w:spacing w:after="200" w:line="276" w:lineRule="auto"/>
      <w:ind w:left="720"/>
    </w:pPr>
    <w:rPr>
      <w:rFonts w:cs="Times New Roman"/>
      <w:kern w:val="2"/>
      <w:lang w:eastAsia="ar-SA"/>
    </w:rPr>
  </w:style>
  <w:style w:type="paragraph" w:customStyle="1" w:styleId="22">
    <w:name w:val="Абзац списка2"/>
    <w:basedOn w:val="a"/>
    <w:qFormat/>
    <w:rsid w:val="00B56D7C"/>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84350510">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611400520">
      <w:bodyDiv w:val="1"/>
      <w:marLeft w:val="0"/>
      <w:marRight w:val="0"/>
      <w:marTop w:val="0"/>
      <w:marBottom w:val="0"/>
      <w:divBdr>
        <w:top w:val="none" w:sz="0" w:space="0" w:color="auto"/>
        <w:left w:val="none" w:sz="0" w:space="0" w:color="auto"/>
        <w:bottom w:val="none" w:sz="0" w:space="0" w:color="auto"/>
        <w:right w:val="none" w:sz="0" w:space="0" w:color="auto"/>
      </w:divBdr>
      <w:divsChild>
        <w:div w:id="1046376244">
          <w:marLeft w:val="0"/>
          <w:marRight w:val="0"/>
          <w:marTop w:val="0"/>
          <w:marBottom w:val="0"/>
          <w:divBdr>
            <w:top w:val="none" w:sz="0" w:space="0" w:color="auto"/>
            <w:left w:val="none" w:sz="0" w:space="0" w:color="auto"/>
            <w:bottom w:val="none" w:sz="0" w:space="0" w:color="auto"/>
            <w:right w:val="none" w:sz="0" w:space="0" w:color="auto"/>
          </w:divBdr>
          <w:divsChild>
            <w:div w:id="472715570">
              <w:marLeft w:val="0"/>
              <w:marRight w:val="0"/>
              <w:marTop w:val="0"/>
              <w:marBottom w:val="0"/>
              <w:divBdr>
                <w:top w:val="none" w:sz="0" w:space="0" w:color="auto"/>
                <w:left w:val="none" w:sz="0" w:space="0" w:color="auto"/>
                <w:bottom w:val="none" w:sz="0" w:space="0" w:color="auto"/>
                <w:right w:val="none" w:sz="0" w:space="0" w:color="auto"/>
              </w:divBdr>
              <w:divsChild>
                <w:div w:id="8427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26</Pages>
  <Words>55710</Words>
  <Characters>31756</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8</cp:revision>
  <dcterms:created xsi:type="dcterms:W3CDTF">2023-11-27T12:48:00Z</dcterms:created>
  <dcterms:modified xsi:type="dcterms:W3CDTF">2023-11-28T10:25:00Z</dcterms:modified>
  <dc:language>uk-UA</dc:language>
</cp:coreProperties>
</file>