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1"/>
      </w:tblGrid>
      <w:tr w:rsidR="00050E74" w:rsidRPr="006E1538"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56AEC">
              <w:rPr>
                <w:bCs/>
                <w:sz w:val="28"/>
                <w:szCs w:val="28"/>
              </w:rPr>
              <w:t xml:space="preserve">протокол № </w:t>
            </w:r>
            <w:r w:rsidR="009B3DB2">
              <w:rPr>
                <w:bCs/>
                <w:sz w:val="28"/>
                <w:szCs w:val="28"/>
              </w:rPr>
              <w:t>85</w:t>
            </w:r>
            <w:r w:rsidRPr="00756AEC">
              <w:rPr>
                <w:bCs/>
                <w:sz w:val="28"/>
                <w:szCs w:val="28"/>
              </w:rPr>
              <w:t xml:space="preserve"> від </w:t>
            </w:r>
            <w:r w:rsidR="009B3DB2">
              <w:rPr>
                <w:bCs/>
                <w:sz w:val="28"/>
                <w:szCs w:val="28"/>
              </w:rPr>
              <w:t>24</w:t>
            </w:r>
            <w:r w:rsidRPr="00756AEC">
              <w:rPr>
                <w:bCs/>
                <w:sz w:val="28"/>
                <w:szCs w:val="28"/>
              </w:rPr>
              <w:t>.0</w:t>
            </w:r>
            <w:r w:rsidR="0011041C">
              <w:rPr>
                <w:bCs/>
                <w:sz w:val="28"/>
                <w:szCs w:val="28"/>
              </w:rPr>
              <w:t>5</w:t>
            </w:r>
            <w:r w:rsidRPr="00756AEC">
              <w:rPr>
                <w:bCs/>
                <w:sz w:val="28"/>
                <w:szCs w:val="28"/>
              </w:rPr>
              <w:t>.2023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E20A7B" w:rsidP="00E20A7B">
            <w:pPr>
              <w:tabs>
                <w:tab w:val="left" w:pos="6021"/>
              </w:tabs>
              <w:ind w:left="6021"/>
              <w:rPr>
                <w:sz w:val="28"/>
                <w:szCs w:val="28"/>
                <w:lang w:val="uk-UA"/>
              </w:rPr>
            </w:pPr>
            <w:proofErr w:type="spellStart"/>
            <w:r w:rsidRPr="00756AEC">
              <w:rPr>
                <w:bCs/>
                <w:sz w:val="28"/>
                <w:szCs w:val="28"/>
                <w:lang w:val="uk-UA"/>
              </w:rPr>
              <w:t>Мушик</w:t>
            </w:r>
            <w:proofErr w:type="spellEnd"/>
            <w:r w:rsidRPr="00756AEC">
              <w:rPr>
                <w:bCs/>
                <w:sz w:val="28"/>
                <w:szCs w:val="28"/>
                <w:lang w:val="uk-UA"/>
              </w:rPr>
              <w:t xml:space="preserve"> С.В.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Default="00E20A7B" w:rsidP="00E20A7B">
            <w:pPr>
              <w:jc w:val="center"/>
              <w:rPr>
                <w:color w:val="000000"/>
                <w:sz w:val="28"/>
                <w:szCs w:val="28"/>
                <w:lang w:val="uk-UA"/>
              </w:rPr>
            </w:pPr>
            <w:r w:rsidRPr="00756AEC">
              <w:rPr>
                <w:color w:val="000000"/>
                <w:sz w:val="28"/>
                <w:szCs w:val="28"/>
                <w:lang w:val="uk-UA"/>
              </w:rPr>
              <w:t>Предмет закупівлі</w:t>
            </w:r>
          </w:p>
          <w:p w:rsidR="006C4AB9" w:rsidRPr="00756AEC" w:rsidRDefault="006C4AB9" w:rsidP="00E20A7B">
            <w:pPr>
              <w:jc w:val="center"/>
              <w:rPr>
                <w:color w:val="000000"/>
                <w:sz w:val="28"/>
                <w:szCs w:val="28"/>
                <w:lang w:val="uk-UA"/>
              </w:rPr>
            </w:pPr>
            <w:r w:rsidRPr="006C4AB9">
              <w:rPr>
                <w:color w:val="000000"/>
                <w:sz w:val="28"/>
                <w:szCs w:val="28"/>
                <w:lang w:val="uk-UA"/>
              </w:rPr>
              <w:t>Напівфабрикати свинини, м’якушеві, безкісткові заморожені; напівфабрикати яловичини, м’якушеві, безкісткові заморожені.</w:t>
            </w:r>
            <w:bookmarkStart w:id="0" w:name="_GoBack"/>
            <w:bookmarkEnd w:id="0"/>
          </w:p>
          <w:p w:rsidR="00E20A7B" w:rsidRPr="00E0413A" w:rsidRDefault="00E20A7B" w:rsidP="00C45195">
            <w:pPr>
              <w:jc w:val="center"/>
              <w:rPr>
                <w:color w:val="000000"/>
                <w:sz w:val="28"/>
                <w:szCs w:val="28"/>
                <w:lang w:val="uk-UA"/>
              </w:rPr>
            </w:pPr>
          </w:p>
          <w:p w:rsidR="00724763" w:rsidRPr="00C83BD8" w:rsidRDefault="00C45195" w:rsidP="00C45195">
            <w:pPr>
              <w:tabs>
                <w:tab w:val="left" w:pos="2200"/>
              </w:tabs>
              <w:jc w:val="center"/>
              <w:rPr>
                <w:b/>
                <w:sz w:val="28"/>
                <w:szCs w:val="28"/>
                <w:lang w:val="uk-UA" w:eastAsia="ar-SA"/>
              </w:rPr>
            </w:pPr>
            <w:r w:rsidRPr="00355CBD">
              <w:rPr>
                <w:b/>
                <w:sz w:val="28"/>
                <w:szCs w:val="28"/>
                <w:lang w:val="uk-UA" w:eastAsia="ar-SA"/>
              </w:rPr>
              <w:t>«</w:t>
            </w:r>
            <w:r w:rsidRPr="00181E44">
              <w:rPr>
                <w:b/>
                <w:sz w:val="28"/>
                <w:szCs w:val="28"/>
                <w:lang w:val="uk-UA" w:eastAsia="ar-SA"/>
              </w:rPr>
              <w:t xml:space="preserve">ДК </w:t>
            </w:r>
            <w:r w:rsidR="00C83BD8" w:rsidRPr="00C83BD8">
              <w:rPr>
                <w:b/>
                <w:bCs/>
                <w:sz w:val="28"/>
                <w:szCs w:val="28"/>
                <w:lang w:val="uk-UA"/>
              </w:rPr>
              <w:t>021:2015 (</w:t>
            </w:r>
            <w:r w:rsidR="00C83BD8" w:rsidRPr="00C83BD8">
              <w:rPr>
                <w:b/>
                <w:bCs/>
                <w:sz w:val="28"/>
                <w:szCs w:val="28"/>
              </w:rPr>
              <w:t>CPV</w:t>
            </w:r>
            <w:r w:rsidR="00C83BD8" w:rsidRPr="00C83BD8">
              <w:rPr>
                <w:b/>
                <w:bCs/>
                <w:sz w:val="28"/>
                <w:szCs w:val="28"/>
                <w:lang w:val="uk-UA"/>
              </w:rPr>
              <w:t xml:space="preserve">) </w:t>
            </w:r>
            <w:r w:rsidR="003A6ADC" w:rsidRPr="003A6ADC">
              <w:rPr>
                <w:b/>
                <w:color w:val="000000"/>
                <w:sz w:val="28"/>
                <w:szCs w:val="28"/>
                <w:shd w:val="clear" w:color="auto" w:fill="FDFEFD"/>
              </w:rPr>
              <w:t>15110000-2 - </w:t>
            </w:r>
            <w:proofErr w:type="spellStart"/>
            <w:r w:rsidR="003A6ADC" w:rsidRPr="003A6ADC">
              <w:rPr>
                <w:b/>
                <w:color w:val="000000"/>
                <w:sz w:val="28"/>
                <w:szCs w:val="28"/>
                <w:shd w:val="clear" w:color="auto" w:fill="FDFEFD"/>
              </w:rPr>
              <w:t>М’ясо</w:t>
            </w:r>
            <w:proofErr w:type="spellEnd"/>
            <w:r w:rsidR="00E20A7B" w:rsidRPr="00C83BD8">
              <w:rPr>
                <w:b/>
                <w:sz w:val="28"/>
                <w:szCs w:val="28"/>
                <w:lang w:val="uk-UA" w:eastAsia="ar-SA"/>
              </w:rPr>
              <w:t>»</w:t>
            </w:r>
            <w:r w:rsidRPr="00C83BD8">
              <w:rPr>
                <w:b/>
                <w:sz w:val="28"/>
                <w:szCs w:val="28"/>
                <w:lang w:val="uk-UA" w:eastAsia="ar-SA"/>
              </w:rPr>
              <w:t xml:space="preserve"> </w:t>
            </w:r>
          </w:p>
          <w:p w:rsidR="00C45195" w:rsidRPr="00355CBD" w:rsidRDefault="00C45195" w:rsidP="00C45195">
            <w:pPr>
              <w:tabs>
                <w:tab w:val="left" w:pos="2200"/>
              </w:tabs>
              <w:jc w:val="center"/>
              <w:rPr>
                <w:b/>
                <w:bCs/>
                <w:lang w:val="uk-UA"/>
              </w:rPr>
            </w:pPr>
          </w:p>
          <w:p w:rsidR="00050E74" w:rsidRPr="009968E3" w:rsidRDefault="00050E74" w:rsidP="00013FAF">
            <w:pPr>
              <w:pStyle w:val="affe"/>
              <w:spacing w:before="0" w:after="0"/>
              <w:ind w:firstLine="0"/>
              <w:jc w:val="center"/>
              <w:rPr>
                <w:b/>
                <w:sz w:val="28"/>
                <w:szCs w:val="28"/>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9431"/>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6C4AB9"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4 </w:t>
      </w:r>
      <w:r>
        <w:rPr>
          <w:sz w:val="22"/>
          <w:szCs w:val="22"/>
          <w:lang w:val="uk-UA"/>
        </w:rPr>
        <w:t>ФОРМА «</w:t>
      </w:r>
      <w:r w:rsidRPr="007B2BCE">
        <w:rPr>
          <w:sz w:val="22"/>
          <w:szCs w:val="22"/>
          <w:lang w:val="uk-UA"/>
        </w:rPr>
        <w:t>ТЕНДЕРН</w:t>
      </w:r>
      <w:r>
        <w:rPr>
          <w:sz w:val="22"/>
          <w:szCs w:val="22"/>
          <w:lang w:val="uk-UA"/>
        </w:rPr>
        <w:t>ОЇ</w:t>
      </w:r>
      <w:r w:rsidRPr="007B2BCE">
        <w:rPr>
          <w:sz w:val="22"/>
          <w:szCs w:val="22"/>
          <w:lang w:val="uk-UA"/>
        </w:rPr>
        <w:t xml:space="preserve"> ПРОПОЗИЦІ</w:t>
      </w:r>
      <w:r>
        <w:rPr>
          <w:sz w:val="22"/>
          <w:szCs w:val="22"/>
          <w:lang w:val="uk-UA"/>
        </w:rPr>
        <w:t>Ї»</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p>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984CC6" w:rsidP="007B3DC0">
            <w:pPr>
              <w:pStyle w:val="rvps14"/>
              <w:spacing w:before="0" w:beforeAutospacing="0" w:after="0" w:afterAutospacing="0"/>
              <w:ind w:left="262" w:right="89" w:hanging="169"/>
              <w:jc w:val="both"/>
              <w:textAlignment w:val="baseline"/>
              <w:rPr>
                <w:lang w:val="uk-UA"/>
              </w:rPr>
            </w:pPr>
            <w:r w:rsidRPr="00440EFB">
              <w:rPr>
                <w:color w:val="000000"/>
                <w:lang w:val="uk-UA"/>
              </w:rPr>
              <w:t>Товар</w:t>
            </w:r>
          </w:p>
        </w:tc>
      </w:tr>
      <w:tr w:rsidR="00984CC6" w:rsidRPr="00E43AC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A75032" w:rsidRPr="0011041C" w:rsidRDefault="0011041C" w:rsidP="00A75032">
            <w:pPr>
              <w:pStyle w:val="--14"/>
              <w:tabs>
                <w:tab w:val="center" w:pos="5104"/>
                <w:tab w:val="left" w:pos="7095"/>
              </w:tabs>
              <w:ind w:left="171"/>
              <w:jc w:val="left"/>
              <w:rPr>
                <w:b w:val="0"/>
                <w:bCs/>
                <w:kern w:val="1"/>
                <w:sz w:val="24"/>
                <w:szCs w:val="24"/>
              </w:rPr>
            </w:pPr>
            <w:r w:rsidRPr="0011041C">
              <w:rPr>
                <w:b w:val="0"/>
                <w:sz w:val="24"/>
                <w:szCs w:val="24"/>
              </w:rPr>
              <w:t>Напівфабрикати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w:t>
            </w:r>
            <w:r w:rsidR="00A75032" w:rsidRPr="0011041C">
              <w:rPr>
                <w:b w:val="0"/>
                <w:sz w:val="24"/>
                <w:szCs w:val="24"/>
              </w:rPr>
              <w:t xml:space="preserve"> </w:t>
            </w:r>
          </w:p>
          <w:p w:rsidR="00984CC6" w:rsidRPr="00AF5AB9" w:rsidRDefault="00984CC6" w:rsidP="00A75032">
            <w:pPr>
              <w:ind w:left="171"/>
              <w:rPr>
                <w:b/>
                <w:lang w:val="uk-UA"/>
              </w:rPr>
            </w:pPr>
            <w:r w:rsidRPr="00440EFB">
              <w:rPr>
                <w:lang w:val="uk-UA" w:eastAsia="ar-SA"/>
              </w:rPr>
              <w:t>«ДК 021:2015</w:t>
            </w:r>
            <w:r w:rsidR="00A75032" w:rsidRPr="00440EFB">
              <w:rPr>
                <w:lang w:val="uk-UA" w:eastAsia="ar-SA"/>
              </w:rPr>
              <w:t xml:space="preserve"> </w:t>
            </w:r>
            <w:r w:rsidR="00A75032" w:rsidRPr="00440EFB">
              <w:rPr>
                <w:bCs/>
                <w:lang w:val="uk-UA"/>
              </w:rPr>
              <w:t>15110000-2 – М'ясо</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6C4AB9" w:rsidTr="003D2A7F">
        <w:tc>
          <w:tcPr>
            <w:tcW w:w="1331" w:type="pct"/>
            <w:shd w:val="clear" w:color="auto" w:fill="FFFFFF"/>
          </w:tcPr>
          <w:p w:rsidR="00984CC6" w:rsidRPr="006E1538" w:rsidRDefault="00984CC6" w:rsidP="00E20A7B">
            <w:pPr>
              <w:pStyle w:val="rvps14"/>
              <w:spacing w:before="0" w:beforeAutospacing="0" w:after="0" w:afterAutospacing="0"/>
              <w:textAlignment w:val="baseline"/>
              <w:rPr>
                <w:b/>
                <w:lang w:val="uk-UA"/>
              </w:rPr>
            </w:pPr>
            <w:r w:rsidRPr="006E1538">
              <w:rPr>
                <w:b/>
                <w:lang w:val="uk-UA"/>
              </w:rPr>
              <w:t xml:space="preserve">4.3. Місце, кількість, обсяг поставки товарів </w:t>
            </w:r>
          </w:p>
        </w:tc>
        <w:tc>
          <w:tcPr>
            <w:tcW w:w="3669" w:type="pct"/>
            <w:shd w:val="clear" w:color="auto" w:fill="FFFFFF"/>
          </w:tcPr>
          <w:p w:rsidR="0011041C" w:rsidRPr="0011041C" w:rsidRDefault="00984CC6" w:rsidP="0011041C">
            <w:pPr>
              <w:ind w:left="121"/>
              <w:rPr>
                <w:bCs/>
                <w:color w:val="000000"/>
                <w:lang w:val="uk-UA"/>
              </w:rPr>
            </w:pPr>
            <w:r w:rsidRPr="006E1538">
              <w:rPr>
                <w:b/>
                <w:bCs/>
                <w:lang w:val="uk-UA"/>
              </w:rPr>
              <w:t>Місце поставки:</w:t>
            </w:r>
            <w:r w:rsidRPr="0038137E">
              <w:rPr>
                <w:bCs/>
                <w:lang w:val="uk-UA"/>
              </w:rPr>
              <w:t xml:space="preserve"> </w:t>
            </w:r>
            <w:r>
              <w:rPr>
                <w:bCs/>
                <w:lang w:val="uk-UA"/>
              </w:rPr>
              <w:t xml:space="preserve">заклади </w:t>
            </w:r>
            <w:r w:rsidR="000434E0">
              <w:rPr>
                <w:bCs/>
                <w:lang w:val="uk-UA"/>
              </w:rPr>
              <w:t xml:space="preserve">дошкільної та </w:t>
            </w:r>
            <w:r w:rsidR="008313C0">
              <w:rPr>
                <w:bCs/>
                <w:lang w:val="uk-UA"/>
              </w:rPr>
              <w:t xml:space="preserve">шкільної </w:t>
            </w:r>
            <w:r>
              <w:rPr>
                <w:bCs/>
                <w:lang w:val="uk-UA"/>
              </w:rPr>
              <w:t>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E91476">
              <w:rPr>
                <w:b/>
                <w:bCs/>
                <w:iCs/>
                <w:lang w:val="uk-UA"/>
              </w:rPr>
              <w:t xml:space="preserve"> Додатку </w:t>
            </w:r>
            <w:r w:rsidR="00F0352D">
              <w:rPr>
                <w:b/>
                <w:bCs/>
                <w:iCs/>
                <w:lang w:val="uk-UA"/>
              </w:rPr>
              <w:t>5</w:t>
            </w:r>
            <w:r w:rsidR="00E91476">
              <w:rPr>
                <w:b/>
                <w:bCs/>
                <w:iCs/>
                <w:lang w:val="uk-UA"/>
              </w:rPr>
              <w:t xml:space="preserve"> - </w:t>
            </w:r>
            <w:r w:rsidR="008313C0" w:rsidRPr="00E91476">
              <w:rPr>
                <w:bCs/>
                <w:iCs/>
                <w:lang w:val="uk-UA"/>
              </w:rPr>
              <w:t>Проект договору</w:t>
            </w:r>
            <w:r w:rsidRPr="00E91476">
              <w:rPr>
                <w:bCs/>
                <w:iCs/>
                <w:lang w:val="uk-UA"/>
              </w:rPr>
              <w:t>.</w:t>
            </w:r>
            <w:r w:rsidRPr="008313C0">
              <w:rPr>
                <w:bCs/>
                <w:iCs/>
                <w:lang w:val="uk-UA"/>
              </w:rPr>
              <w:t xml:space="preserve"> </w:t>
            </w:r>
            <w:r w:rsidRPr="0011041C">
              <w:rPr>
                <w:bCs/>
                <w:color w:val="000000"/>
                <w:lang w:val="uk-UA"/>
              </w:rPr>
              <w:t>Кі</w:t>
            </w:r>
            <w:r w:rsidRPr="0011041C">
              <w:rPr>
                <w:bCs/>
                <w:color w:val="000000"/>
                <w:spacing w:val="-1"/>
                <w:lang w:val="uk-UA"/>
              </w:rPr>
              <w:t>л</w:t>
            </w:r>
            <w:r w:rsidRPr="0011041C">
              <w:rPr>
                <w:bCs/>
                <w:color w:val="000000"/>
                <w:lang w:val="uk-UA"/>
              </w:rPr>
              <w:t>ь</w:t>
            </w:r>
            <w:r w:rsidRPr="0011041C">
              <w:rPr>
                <w:bCs/>
                <w:color w:val="000000"/>
                <w:spacing w:val="-1"/>
                <w:lang w:val="uk-UA"/>
              </w:rPr>
              <w:t>к</w:t>
            </w:r>
            <w:r w:rsidRPr="0011041C">
              <w:rPr>
                <w:bCs/>
                <w:color w:val="000000"/>
                <w:lang w:val="uk-UA"/>
              </w:rPr>
              <w:t>і</w:t>
            </w:r>
            <w:r w:rsidRPr="0011041C">
              <w:rPr>
                <w:bCs/>
                <w:color w:val="000000"/>
                <w:spacing w:val="-1"/>
                <w:lang w:val="uk-UA"/>
              </w:rPr>
              <w:t>с</w:t>
            </w:r>
            <w:r w:rsidRPr="0011041C">
              <w:rPr>
                <w:bCs/>
                <w:color w:val="000000"/>
                <w:lang w:val="uk-UA"/>
              </w:rPr>
              <w:t>ть</w:t>
            </w:r>
            <w:r w:rsidR="0011041C" w:rsidRPr="0011041C">
              <w:rPr>
                <w:bCs/>
                <w:color w:val="000000"/>
                <w:lang w:val="uk-UA"/>
              </w:rPr>
              <w:t>:</w:t>
            </w:r>
            <w:r w:rsidRPr="0011041C">
              <w:rPr>
                <w:bCs/>
                <w:color w:val="000000"/>
                <w:lang w:val="uk-UA"/>
              </w:rPr>
              <w:t xml:space="preserve"> </w:t>
            </w:r>
          </w:p>
          <w:p w:rsidR="0011041C" w:rsidRPr="0011041C" w:rsidRDefault="0011041C" w:rsidP="007B3DC0">
            <w:pPr>
              <w:ind w:left="262" w:hanging="169"/>
              <w:rPr>
                <w:bCs/>
                <w:color w:val="000000"/>
                <w:lang w:val="uk-UA"/>
              </w:rPr>
            </w:pPr>
            <w:r>
              <w:rPr>
                <w:lang w:val="uk-UA"/>
              </w:rPr>
              <w:t>- н</w:t>
            </w:r>
            <w:r w:rsidRPr="0011041C">
              <w:rPr>
                <w:lang w:val="uk-UA"/>
              </w:rPr>
              <w:t>апівфабрикати м’ясні натуральні від комплексного ділення свинини за кулінарним призначенням, м’якушеві, безкісткові, заморожені</w:t>
            </w:r>
            <w:r w:rsidRPr="0011041C">
              <w:rPr>
                <w:bCs/>
                <w:color w:val="000000"/>
                <w:lang w:val="uk-UA"/>
              </w:rPr>
              <w:t xml:space="preserve"> </w:t>
            </w:r>
            <w:r w:rsidR="00984CC6" w:rsidRPr="0011041C">
              <w:rPr>
                <w:bCs/>
                <w:color w:val="000000"/>
                <w:lang w:val="uk-UA"/>
              </w:rPr>
              <w:t xml:space="preserve">–  </w:t>
            </w:r>
            <w:r w:rsidRPr="0011041C">
              <w:rPr>
                <w:bCs/>
                <w:color w:val="000000"/>
                <w:lang w:val="uk-UA"/>
              </w:rPr>
              <w:t>5</w:t>
            </w:r>
            <w:r w:rsidR="00A75032" w:rsidRPr="0011041C">
              <w:rPr>
                <w:bCs/>
                <w:color w:val="000000"/>
                <w:lang w:val="uk-UA"/>
              </w:rPr>
              <w:t>00 кілограм</w:t>
            </w:r>
            <w:r w:rsidRPr="0011041C">
              <w:rPr>
                <w:bCs/>
                <w:color w:val="000000"/>
                <w:lang w:val="uk-UA"/>
              </w:rPr>
              <w:t>;</w:t>
            </w:r>
          </w:p>
          <w:p w:rsidR="00984CC6" w:rsidRPr="008D0250" w:rsidRDefault="0011041C" w:rsidP="007B3DC0">
            <w:pPr>
              <w:ind w:left="262" w:hanging="169"/>
              <w:rPr>
                <w:lang w:val="uk-UA"/>
              </w:rPr>
            </w:pPr>
            <w:r>
              <w:rPr>
                <w:lang w:val="uk-UA"/>
              </w:rPr>
              <w:t xml:space="preserve">- </w:t>
            </w:r>
            <w:r w:rsidRPr="0011041C">
              <w:rPr>
                <w:lang w:val="uk-UA"/>
              </w:rPr>
              <w:t>напівфабрикати м’ясні натуральні від комплексного ділення яловичини за кулінарним призначенням, м’якушеві, безкісткові, заморожені – 500 кілограм</w:t>
            </w:r>
            <w:r w:rsidR="00984CC6" w:rsidRPr="0011041C">
              <w:rPr>
                <w:bCs/>
                <w:color w:val="000000"/>
                <w:lang w:val="uk-UA"/>
              </w:rPr>
              <w:t>, згідно технічних вимог</w:t>
            </w:r>
            <w:r w:rsidR="00984CC6" w:rsidRPr="008D0250">
              <w:rPr>
                <w:bCs/>
                <w:color w:val="000000"/>
                <w:lang w:val="uk-UA"/>
              </w:rPr>
              <w:t xml:space="preserve">. </w:t>
            </w:r>
            <w:r w:rsidR="00984CC6" w:rsidRPr="008D0250">
              <w:rPr>
                <w:lang w:val="uk-UA"/>
              </w:rPr>
              <w:t xml:space="preserve"> </w:t>
            </w:r>
          </w:p>
          <w:p w:rsidR="00984CC6" w:rsidRPr="00675F48" w:rsidRDefault="00984CC6" w:rsidP="00AF5AB9">
            <w:pPr>
              <w:ind w:left="262" w:hanging="169"/>
              <w:rPr>
                <w:lang w:val="uk-UA"/>
              </w:rPr>
            </w:pPr>
          </w:p>
        </w:tc>
      </w:tr>
      <w:tr w:rsidR="00984CC6" w:rsidRPr="006E1538" w:rsidTr="003D2A7F">
        <w:trPr>
          <w:trHeight w:val="601"/>
        </w:trPr>
        <w:tc>
          <w:tcPr>
            <w:tcW w:w="1331" w:type="pct"/>
            <w:shd w:val="clear" w:color="auto" w:fill="FFFFFF"/>
          </w:tcPr>
          <w:p w:rsidR="00984CC6" w:rsidRPr="006E1538" w:rsidRDefault="00984CC6" w:rsidP="00E20A7B">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поставки товарів </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 xml:space="preserve">Інформація про валюту, у якій повинно бути розраховано та </w:t>
            </w:r>
            <w:r w:rsidRPr="006E1538">
              <w:rPr>
                <w:b/>
                <w:lang w:val="uk-UA" w:eastAsia="uk-UA"/>
              </w:rPr>
              <w:lastRenderedPageBreak/>
              <w:t>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lastRenderedPageBreak/>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 xml:space="preserve">6.2.Розрахунки за надані послуги здійснюватимуться у національній </w:t>
            </w:r>
            <w:r w:rsidRPr="006E1538">
              <w:rPr>
                <w:lang w:val="uk-UA"/>
              </w:rPr>
              <w:lastRenderedPageBreak/>
              <w:t>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6C4AB9"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5E0BDB">
              <w:rPr>
                <w:color w:val="000000"/>
                <w:sz w:val="24"/>
                <w:szCs w:val="24"/>
                <w:lang w:val="uk-UA"/>
              </w:rPr>
              <w:lastRenderedPageBreak/>
              <w:t xml:space="preserve">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lastRenderedPageBreak/>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w:t>
            </w:r>
            <w:r w:rsidRPr="00756AEC">
              <w:rPr>
                <w:color w:val="000000"/>
                <w:lang w:val="uk-UA"/>
              </w:rPr>
              <w:lastRenderedPageBreak/>
              <w:t>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1 до цієї тендерної документації. включаючи інформацію про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юридичної особи, у тому числі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6C4AB9"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756AEC">
              <w:rPr>
                <w:rFonts w:eastAsia="SimSun"/>
                <w:color w:val="000000"/>
                <w:kern w:val="2"/>
                <w:lang w:val="uk-UA" w:eastAsia="uk-UA"/>
              </w:rPr>
              <w:lastRenderedPageBreak/>
              <w:t>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proofErr w:type="spellStart"/>
            <w:r w:rsidRPr="00756AEC">
              <w:rPr>
                <w:color w:val="000000"/>
              </w:rPr>
              <w:t>пункті</w:t>
            </w:r>
            <w:proofErr w:type="spellEnd"/>
            <w:r w:rsidRPr="00756AEC">
              <w:rPr>
                <w:color w:val="000000"/>
              </w:rPr>
              <w:t xml:space="preserve"> 4</w:t>
            </w:r>
            <w:r w:rsidR="004E002C">
              <w:rPr>
                <w:color w:val="000000"/>
                <w:lang w:val="uk-UA"/>
              </w:rPr>
              <w:t>7</w:t>
            </w:r>
            <w:r w:rsidRPr="00756AEC">
              <w:rPr>
                <w:color w:val="000000"/>
              </w:rPr>
              <w:t xml:space="preserve"> </w:t>
            </w:r>
            <w:proofErr w:type="spellStart"/>
            <w:r w:rsidRPr="00756AEC">
              <w:rPr>
                <w:color w:val="000000"/>
              </w:rPr>
              <w:t>Особливосте</w:t>
            </w:r>
            <w:proofErr w:type="spellEnd"/>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756AEC">
              <w:rPr>
                <w:rFonts w:eastAsia="SimSun"/>
                <w:b/>
                <w:bCs/>
                <w:color w:val="000000"/>
                <w:kern w:val="2"/>
                <w:lang w:val="uk-UA" w:eastAsia="uk-UA"/>
              </w:rPr>
              <w:t>Додатку 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w:t>
            </w:r>
            <w:r w:rsidRPr="00756AEC">
              <w:rPr>
                <w:rFonts w:eastAsia="SimSun"/>
                <w:color w:val="000000"/>
                <w:kern w:val="2"/>
                <w:lang w:val="uk-UA" w:eastAsia="uk-UA"/>
              </w:rPr>
              <w:lastRenderedPageBreak/>
              <w:t xml:space="preserve">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 xml:space="preserve">Подання документа (документів) учасником процедури закупівлі у складі тендерної пропозиції, що складений у довільній формі та не </w:t>
            </w:r>
            <w:r w:rsidRPr="00B02478">
              <w:rPr>
                <w:rFonts w:eastAsia="SimSun"/>
                <w:color w:val="000000"/>
                <w:kern w:val="2"/>
                <w:bdr w:val="none" w:sz="0" w:space="0" w:color="auto" w:frame="1"/>
                <w:lang w:val="uk-UA"/>
              </w:rPr>
              <w:lastRenderedPageBreak/>
              <w:t>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1" w:name="n442"/>
            <w:bookmarkEnd w:id="1"/>
            <w:r w:rsidRPr="006E1538">
              <w:rPr>
                <w:lang w:val="uk-UA"/>
              </w:rPr>
              <w:t>Не передбачено.</w:t>
            </w:r>
          </w:p>
        </w:tc>
      </w:tr>
      <w:tr w:rsidR="00984CC6" w:rsidRPr="006C4AB9"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6C4AB9"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w:t>
            </w:r>
            <w:r w:rsidRPr="00756AEC">
              <w:rPr>
                <w:b/>
                <w:lang w:val="uk-UA"/>
              </w:rPr>
              <w:lastRenderedPageBreak/>
              <w:t>критерії до Учасників згідно з пунктом 28 та  пунктом 4</w:t>
            </w:r>
            <w:r w:rsidR="004E002C">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lastRenderedPageBreak/>
              <w:t xml:space="preserve">1. Замовник вимагає від учасників процедури закупівлі подання ними </w:t>
            </w:r>
            <w:r w:rsidRPr="00756AEC">
              <w:rPr>
                <w:rFonts w:eastAsia="Calibri"/>
                <w:color w:val="000000"/>
                <w:lang w:val="uk-UA"/>
              </w:rPr>
              <w:lastRenderedPageBreak/>
              <w:t>документально підтвердженої інформації про їх відповідність кваліфікаційним критеріям</w:t>
            </w:r>
            <w:r w:rsidRPr="00756AEC">
              <w:rPr>
                <w:color w:val="000000"/>
                <w:sz w:val="27"/>
                <w:szCs w:val="27"/>
                <w:lang w:val="uk-UA"/>
              </w:rPr>
              <w:t xml:space="preserve"> </w:t>
            </w:r>
            <w:r w:rsidRPr="00756AEC">
              <w:rPr>
                <w:color w:val="000000"/>
                <w:lang w:val="uk-UA"/>
              </w:rPr>
              <w:t>відповідно до статті 16 Закону.</w:t>
            </w:r>
            <w:r w:rsidRPr="00756AEC">
              <w:rPr>
                <w:rFonts w:eastAsia="Calibri"/>
                <w:color w:val="000000"/>
                <w:lang w:val="uk-UA"/>
              </w:rPr>
              <w:t xml:space="preserve"> Замовник установлює один або декілька з таких кваліфікаційних критеріїв, які містяться у Розділ </w:t>
            </w:r>
            <w:r w:rsidRPr="004C4C9C">
              <w:rPr>
                <w:rFonts w:eastAsia="Calibri"/>
                <w:color w:val="000000"/>
                <w:lang w:val="uk-UA"/>
              </w:rPr>
              <w:t>1</w:t>
            </w:r>
            <w:r w:rsidRPr="004C4C9C">
              <w:rPr>
                <w:rFonts w:eastAsia="Calibri"/>
                <w:b/>
                <w:color w:val="000000"/>
                <w:lang w:val="uk-UA"/>
              </w:rPr>
              <w:t xml:space="preserve"> Додатку №1</w:t>
            </w:r>
            <w:r w:rsidRPr="00756AEC">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sidRPr="00756AEC">
              <w:rPr>
                <w:rFonts w:eastAsia="Calibri"/>
                <w:color w:val="000000"/>
                <w:lang w:val="uk-UA"/>
              </w:rPr>
              <w:t xml:space="preserve">2. </w:t>
            </w:r>
            <w:r w:rsidRPr="00756AEC">
              <w:rPr>
                <w:rFonts w:eastAsia="Calibri"/>
                <w:lang w:val="uk-UA"/>
              </w:rPr>
              <w:t>Відповідно до пункту 4</w:t>
            </w:r>
            <w:r w:rsidR="004E002C">
              <w:rPr>
                <w:rFonts w:eastAsia="Calibri"/>
                <w:lang w:val="uk-UA"/>
              </w:rPr>
              <w:t>7</w:t>
            </w:r>
            <w:r w:rsidRPr="00756AEC">
              <w:rPr>
                <w:rFonts w:eastAsia="Calibri"/>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w:t>
            </w:r>
            <w:r w:rsidRPr="00756AEC">
              <w:rPr>
                <w:rFonts w:eastAsia="Calibri"/>
                <w:color w:val="000000"/>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Учасник процедури закупівлі підтверджує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крім самостійного декларування відсутності таких підстав учасником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w:t>
            </w:r>
            <w:r w:rsidR="004E002C">
              <w:rPr>
                <w:rFonts w:eastAsia="Calibri"/>
                <w:color w:val="000000"/>
                <w:lang w:val="uk-UA"/>
              </w:rPr>
              <w:t>7</w:t>
            </w:r>
            <w:r w:rsidRPr="00756AEC">
              <w:rPr>
                <w:rFonts w:eastAsia="Calibri"/>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6669D2" w:rsidP="004E002C">
            <w:pPr>
              <w:pStyle w:val="rvps2"/>
              <w:shd w:val="clear" w:color="auto" w:fill="FFFFFF"/>
              <w:spacing w:before="0" w:beforeAutospacing="0" w:after="0" w:afterAutospacing="0"/>
              <w:ind w:left="171" w:right="111"/>
              <w:jc w:val="both"/>
              <w:textAlignment w:val="baseline"/>
              <w:rPr>
                <w:lang w:val="uk-UA"/>
              </w:rPr>
            </w:pPr>
            <w:r w:rsidRPr="00756AEC">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756AEC">
              <w:rPr>
                <w:b/>
                <w:color w:val="000000"/>
                <w:lang w:val="uk-UA"/>
              </w:rPr>
              <w:t>Додатку №1,</w:t>
            </w:r>
            <w:r w:rsidRPr="00756AEC">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xml:space="preserve">. Інформація про  </w:t>
            </w:r>
            <w:r w:rsidRPr="006E1538">
              <w:rPr>
                <w:b/>
                <w:lang w:val="uk-UA"/>
              </w:rPr>
              <w:lastRenderedPageBreak/>
              <w:t>технічні, якісні та 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lastRenderedPageBreak/>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lastRenderedPageBreak/>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6C4AB9" w:rsidTr="003D2A7F">
        <w:tblPrEx>
          <w:tblLook w:val="0000" w:firstRow="0" w:lastRow="0" w:firstColumn="0" w:lastColumn="0" w:noHBand="0" w:noVBand="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lastRenderedPageBreak/>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984CC6">
            <w:pPr>
              <w:ind w:left="262" w:right="111"/>
              <w:jc w:val="both"/>
              <w:rPr>
                <w:b/>
                <w:lang w:val="uk-UA"/>
              </w:rPr>
            </w:pPr>
            <w:r w:rsidRPr="004E002C">
              <w:rPr>
                <w:color w:val="000000"/>
                <w:shd w:val="clear" w:color="auto" w:fill="FFFFFF"/>
                <w:lang w:val="uk-UA"/>
              </w:rPr>
              <w:t>Тендерна пропозиція подається в електронному вигляді через електронну систему закупівель.</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6669D2" w:rsidRPr="006C4AB9"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A173F9" w:rsidRDefault="00A173F9" w:rsidP="00A173F9">
            <w:pPr>
              <w:spacing w:before="100" w:beforeAutospacing="1"/>
              <w:ind w:left="171" w:right="124"/>
              <w:jc w:val="both"/>
              <w:rPr>
                <w:color w:val="000000"/>
                <w:lang w:val="uk-UA"/>
              </w:rPr>
            </w:pPr>
            <w:r w:rsidRPr="00A173F9">
              <w:rPr>
                <w:color w:val="000000"/>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173F9" w:rsidRDefault="00A173F9" w:rsidP="00A173F9">
            <w:pPr>
              <w:ind w:left="171" w:right="124"/>
              <w:jc w:val="both"/>
              <w:rPr>
                <w:color w:val="000000"/>
                <w:lang w:val="uk-UA"/>
              </w:rPr>
            </w:pPr>
            <w:r w:rsidRPr="00A173F9">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Pr>
                <w:color w:val="000000"/>
                <w:lang w:val="uk-UA"/>
              </w:rPr>
              <w:t xml:space="preserve"> </w:t>
            </w:r>
            <w:r w:rsidRPr="00A173F9">
              <w:rPr>
                <w:color w:val="000000"/>
                <w:lang w:val="uk-UA"/>
              </w:rPr>
              <w:t xml:space="preserve">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73F9" w:rsidRDefault="00A173F9" w:rsidP="00A173F9">
            <w:pPr>
              <w:ind w:left="171" w:right="124"/>
              <w:jc w:val="both"/>
              <w:rPr>
                <w:color w:val="000000"/>
                <w:lang w:val="uk-UA"/>
              </w:rPr>
            </w:pPr>
            <w:r w:rsidRPr="00A173F9">
              <w:rPr>
                <w:color w:val="000000"/>
                <w:lang w:val="uk-UA"/>
              </w:rPr>
              <w:t xml:space="preserve">Строк розгляду тендерної пропозиції, що за результатами оцінки </w:t>
            </w:r>
            <w:r w:rsidRPr="00A173F9">
              <w:rPr>
                <w:color w:val="000000"/>
                <w:lang w:val="uk-UA"/>
              </w:rPr>
              <w:lastRenderedPageBreak/>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w:t>
            </w:r>
            <w:proofErr w:type="spellStart"/>
            <w:r w:rsidRPr="00A173F9">
              <w:rPr>
                <w:color w:val="000000"/>
                <w:lang w:val="uk-UA"/>
              </w:rPr>
              <w:t>„Ціна</w:t>
            </w:r>
            <w:proofErr w:type="spellEnd"/>
            <w:r w:rsidRPr="00A173F9">
              <w:rPr>
                <w:color w:val="000000"/>
                <w:lang w:val="uk-UA"/>
              </w:rPr>
              <w:t>”.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r>
              <w:rPr>
                <w:color w:val="000000"/>
                <w:lang w:val="uk-UA"/>
              </w:rPr>
              <w:t xml:space="preserve"> </w:t>
            </w:r>
            <w:r w:rsidRPr="00A173F9">
              <w:rPr>
                <w:color w:val="000000"/>
                <w:lang w:val="uk-UA"/>
              </w:rPr>
              <w:t xml:space="preserve">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0,5 %.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6669D2" w:rsidRPr="006E1538" w:rsidRDefault="00A173F9" w:rsidP="002172D4">
            <w:pPr>
              <w:ind w:left="171" w:right="124"/>
              <w:jc w:val="both"/>
              <w:rPr>
                <w:b/>
                <w:lang w:val="uk-UA"/>
              </w:rPr>
            </w:pPr>
            <w:r w:rsidRPr="00A173F9">
              <w:rPr>
                <w:color w:val="000000"/>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A173F9">
              <w:rPr>
                <w:color w:val="000000"/>
                <w:lang w:val="uk-UA"/>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color w:val="000000"/>
                <w:lang w:val="uk-UA"/>
              </w:rPr>
              <w:t xml:space="preserve"> </w:t>
            </w:r>
            <w:r w:rsidRPr="00A173F9">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color w:val="000000"/>
                <w:lang w:val="uk-UA"/>
              </w:rPr>
              <w:t xml:space="preserve"> </w:t>
            </w:r>
            <w:r w:rsidRPr="00A173F9">
              <w:rPr>
                <w:color w:val="000000"/>
                <w:lang w:val="uk-UA"/>
              </w:rPr>
              <w:t xml:space="preserve">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r>
              <w:rPr>
                <w:color w:val="000000"/>
                <w:lang w:val="uk-UA"/>
              </w:rPr>
              <w:t xml:space="preserve"> </w:t>
            </w:r>
            <w:r w:rsidRPr="00A173F9">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69D2" w:rsidRPr="006C4AB9"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 xml:space="preserve">Інформацію про прийняття/неприйняття до розгляду тендерної пропозиції, ціна якої є вищою, ніж очікувана вартість предмета </w:t>
            </w:r>
            <w:r w:rsidRPr="005F75DC">
              <w:rPr>
                <w:szCs w:val="24"/>
                <w:lang w:val="uk-UA"/>
              </w:rPr>
              <w:lastRenderedPageBreak/>
              <w:t>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lastRenderedPageBreak/>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w:t>
            </w:r>
            <w:r w:rsidRPr="001847E1">
              <w:rPr>
                <w:lang w:val="uk-UA"/>
              </w:rPr>
              <w:lastRenderedPageBreak/>
              <w:t xml:space="preserve">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lastRenderedPageBreak/>
              <w:t xml:space="preserve">5.3. </w:t>
            </w:r>
            <w:proofErr w:type="spellStart"/>
            <w:r w:rsidRPr="00E0413A">
              <w:rPr>
                <w:b/>
                <w:color w:val="000000"/>
              </w:rPr>
              <w:t>Обгрунтування</w:t>
            </w:r>
            <w:proofErr w:type="spellEnd"/>
            <w:r w:rsidRPr="00E0413A">
              <w:rPr>
                <w:b/>
                <w:color w:val="000000"/>
              </w:rPr>
              <w:t xml:space="preserve"> аномально </w:t>
            </w:r>
            <w:proofErr w:type="spellStart"/>
            <w:r w:rsidRPr="00E0413A">
              <w:rPr>
                <w:b/>
                <w:color w:val="000000"/>
              </w:rPr>
              <w:t>низької</w:t>
            </w:r>
            <w:proofErr w:type="spellEnd"/>
            <w:r w:rsidRPr="00E0413A">
              <w:rPr>
                <w:b/>
                <w:color w:val="000000"/>
              </w:rPr>
              <w:t xml:space="preserve"> </w:t>
            </w:r>
            <w:proofErr w:type="spellStart"/>
            <w:r w:rsidRPr="00E0413A">
              <w:rPr>
                <w:b/>
                <w:color w:val="000000"/>
              </w:rPr>
              <w:t>ціни</w:t>
            </w:r>
            <w:proofErr w:type="spellEnd"/>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6C4AB9"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AD7874" w:rsidRDefault="00AD7874" w:rsidP="00883DF7">
            <w:pPr>
              <w:spacing w:before="100" w:beforeAutospacing="1"/>
              <w:ind w:left="171" w:right="266"/>
              <w:jc w:val="both"/>
              <w:rPr>
                <w:color w:val="000000"/>
                <w:lang w:val="uk-UA"/>
              </w:rPr>
            </w:pPr>
            <w:r w:rsidRPr="00AD7874">
              <w:rPr>
                <w:color w:val="000000"/>
                <w:lang w:val="uk-UA"/>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9B28BD" w:rsidRPr="00756AEC">
              <w:rPr>
                <w:color w:val="000000"/>
                <w:bdr w:val="none" w:sz="0" w:space="0" w:color="auto" w:frame="1"/>
                <w:lang w:val="uk-UA"/>
              </w:rPr>
              <w:t xml:space="preserve">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w:t>
            </w:r>
            <w:r w:rsidR="009B28BD" w:rsidRPr="00756AEC">
              <w:rPr>
                <w:color w:val="000000"/>
                <w:bdr w:val="none" w:sz="0" w:space="0" w:color="auto" w:frame="1"/>
                <w:lang w:val="uk-UA"/>
              </w:rPr>
              <w:lastRenderedPageBreak/>
              <w:t>даних».</w:t>
            </w:r>
            <w:r w:rsidR="00883DF7">
              <w:rPr>
                <w:color w:val="000000"/>
                <w:bdr w:val="none" w:sz="0" w:space="0" w:color="auto" w:frame="1"/>
                <w:lang w:val="uk-UA"/>
              </w:rPr>
              <w:t xml:space="preserve"> </w:t>
            </w:r>
            <w:r w:rsidRPr="00AD7874">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7874" w:rsidRPr="00AD7874" w:rsidRDefault="00AD7874" w:rsidP="00AD7874">
            <w:pPr>
              <w:ind w:left="171" w:right="266"/>
              <w:jc w:val="both"/>
              <w:rPr>
                <w:b/>
                <w:color w:val="000000"/>
                <w:lang w:val="uk-UA"/>
              </w:rPr>
            </w:pPr>
            <w:r w:rsidRPr="00AD7874">
              <w:rPr>
                <w:color w:val="000000"/>
                <w:lang w:val="uk-UA"/>
              </w:rPr>
              <w:t xml:space="preserve"> </w:t>
            </w:r>
            <w:r w:rsidRPr="00AD7874">
              <w:rPr>
                <w:b/>
                <w:color w:val="000000"/>
                <w:lang w:val="uk-UA"/>
              </w:rPr>
              <w:t xml:space="preserve">Інші умови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1. Учасники відповідають за зміст своїх тендерних пропозицій та повинні дотримуватись норм чинного законодавства України. </w:t>
            </w:r>
          </w:p>
          <w:p w:rsidR="00AD7874" w:rsidRDefault="00AD7874" w:rsidP="00AD7874">
            <w:pPr>
              <w:ind w:left="171" w:right="266"/>
              <w:jc w:val="both"/>
              <w:rPr>
                <w:color w:val="000000"/>
                <w:lang w:val="uk-UA"/>
              </w:rPr>
            </w:pPr>
            <w:r w:rsidRPr="00AD7874">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7874">
              <w:rPr>
                <w:color w:val="000000"/>
                <w:lang w:val="uk-UA"/>
              </w:rPr>
              <w:t>нь</w:t>
            </w:r>
            <w:proofErr w:type="spellEnd"/>
            <w:r w:rsidRPr="00AD7874">
              <w:rPr>
                <w:color w:val="000000"/>
                <w:lang w:val="uk-UA"/>
              </w:rPr>
              <w:t xml:space="preserve"> державних органів або не</w:t>
            </w:r>
            <w:r>
              <w:rPr>
                <w:color w:val="000000"/>
                <w:lang w:val="uk-UA"/>
              </w:rPr>
              <w:t xml:space="preserve"> </w:t>
            </w:r>
            <w:r w:rsidRPr="00AD7874">
              <w:rPr>
                <w:color w:val="000000"/>
                <w:lang w:val="uk-UA"/>
              </w:rPr>
              <w:t xml:space="preserve">накладення електронного підпису. </w:t>
            </w:r>
          </w:p>
          <w:p w:rsidR="00AD7874" w:rsidRDefault="00AD7874" w:rsidP="00AD7874">
            <w:pPr>
              <w:ind w:left="171" w:right="266"/>
              <w:jc w:val="both"/>
              <w:rPr>
                <w:color w:val="000000"/>
                <w:lang w:val="uk-UA"/>
              </w:rPr>
            </w:pPr>
            <w:r w:rsidRPr="00AD7874">
              <w:rPr>
                <w:color w:val="000000"/>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D7874" w:rsidRDefault="00AD7874" w:rsidP="00AD7874">
            <w:pPr>
              <w:ind w:left="171" w:right="266"/>
              <w:jc w:val="both"/>
              <w:rPr>
                <w:color w:val="000000"/>
                <w:lang w:val="uk-UA"/>
              </w:rPr>
            </w:pPr>
            <w:r w:rsidRPr="00AD7874">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D7874" w:rsidRDefault="00AD7874" w:rsidP="00AD7874">
            <w:pPr>
              <w:ind w:left="171" w:right="266"/>
              <w:jc w:val="both"/>
              <w:rPr>
                <w:color w:val="000000"/>
                <w:lang w:val="uk-UA"/>
              </w:rPr>
            </w:pPr>
            <w:r w:rsidRPr="00AD7874">
              <w:rPr>
                <w:color w:val="000000"/>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AD7874" w:rsidRDefault="00AD7874" w:rsidP="00AD7874">
            <w:pPr>
              <w:ind w:left="171" w:right="266"/>
              <w:jc w:val="both"/>
              <w:rPr>
                <w:color w:val="000000"/>
                <w:lang w:val="uk-UA"/>
              </w:rPr>
            </w:pPr>
            <w:r w:rsidRPr="00AD7874">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w:t>
            </w:r>
            <w:r>
              <w:rPr>
                <w:color w:val="000000"/>
                <w:lang w:val="uk-UA"/>
              </w:rPr>
              <w:t xml:space="preserve"> </w:t>
            </w:r>
            <w:r w:rsidRPr="00AD7874">
              <w:rPr>
                <w:color w:val="000000"/>
                <w:lang w:val="uk-UA"/>
              </w:rPr>
              <w:t xml:space="preserve">пропозицію. </w:t>
            </w:r>
          </w:p>
          <w:p w:rsidR="009B28BD" w:rsidRDefault="00AD7874" w:rsidP="00AD7874">
            <w:pPr>
              <w:ind w:left="171" w:right="266"/>
              <w:jc w:val="both"/>
              <w:rPr>
                <w:color w:val="000000"/>
                <w:lang w:val="uk-UA"/>
              </w:rPr>
            </w:pPr>
            <w:r w:rsidRPr="00AD7874">
              <w:rPr>
                <w:color w:val="000000"/>
                <w:lang w:val="uk-UA"/>
              </w:rPr>
              <w:t xml:space="preserve">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у </w:t>
            </w:r>
            <w:r w:rsidRPr="00AD7874">
              <w:rPr>
                <w:b/>
                <w:color w:val="000000"/>
                <w:lang w:val="uk-UA"/>
              </w:rPr>
              <w:t xml:space="preserve">Додатку </w:t>
            </w:r>
            <w:r w:rsidR="009B28BD">
              <w:rPr>
                <w:b/>
                <w:color w:val="000000"/>
                <w:lang w:val="uk-UA"/>
              </w:rPr>
              <w:t>№</w:t>
            </w:r>
            <w:r w:rsidRPr="00AD7874">
              <w:rPr>
                <w:b/>
                <w:color w:val="000000"/>
                <w:lang w:val="uk-UA"/>
              </w:rPr>
              <w:t>5</w:t>
            </w:r>
            <w:r w:rsidRPr="00AD7874">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w:t>
            </w:r>
            <w:r w:rsidR="009B28BD" w:rsidRPr="009B28BD">
              <w:rPr>
                <w:b/>
                <w:color w:val="000000"/>
                <w:lang w:val="uk-UA"/>
              </w:rPr>
              <w:t xml:space="preserve">Додатку </w:t>
            </w:r>
            <w:r w:rsidR="009B28BD">
              <w:rPr>
                <w:b/>
                <w:color w:val="000000"/>
                <w:lang w:val="uk-UA"/>
              </w:rPr>
              <w:t>№</w:t>
            </w:r>
            <w:r w:rsidR="009B28BD" w:rsidRPr="009B28BD">
              <w:rPr>
                <w:b/>
                <w:color w:val="000000"/>
                <w:lang w:val="uk-UA"/>
              </w:rPr>
              <w:t>4</w:t>
            </w:r>
            <w:r w:rsidRPr="00AD7874">
              <w:rPr>
                <w:color w:val="000000"/>
                <w:lang w:val="uk-UA"/>
              </w:rPr>
              <w:t xml:space="preserve"> до цієї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AD7874" w:rsidRDefault="00AD7874" w:rsidP="00AD7874">
            <w:pPr>
              <w:ind w:left="171" w:right="266"/>
              <w:jc w:val="both"/>
              <w:rPr>
                <w:color w:val="000000"/>
                <w:lang w:val="uk-UA"/>
              </w:rPr>
            </w:pPr>
            <w:r w:rsidRPr="00AD7874">
              <w:rPr>
                <w:color w:val="000000"/>
                <w:lang w:val="uk-UA"/>
              </w:rPr>
              <w:t xml:space="preserve">10.Фактом подання тендерної пропозиції учасник підтверджує, що у </w:t>
            </w:r>
            <w:r w:rsidRPr="00AD7874">
              <w:rPr>
                <w:color w:val="000000"/>
                <w:lang w:val="uk-UA"/>
              </w:rPr>
              <w:lastRenderedPageBreak/>
              <w:t xml:space="preserve">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009B28BD">
              <w:rPr>
                <w:color w:val="000000"/>
                <w:lang w:val="uk-UA"/>
              </w:rPr>
              <w:t xml:space="preserve"> </w:t>
            </w:r>
          </w:p>
          <w:p w:rsidR="00AD7874" w:rsidRDefault="00AD7874" w:rsidP="00AD7874">
            <w:pPr>
              <w:ind w:left="171" w:right="266"/>
              <w:jc w:val="both"/>
              <w:rPr>
                <w:color w:val="000000"/>
                <w:lang w:val="uk-UA"/>
              </w:rPr>
            </w:pPr>
            <w:r w:rsidRPr="00AD7874">
              <w:rPr>
                <w:color w:val="000000"/>
                <w:lang w:val="uk-UA"/>
              </w:rPr>
              <w:t xml:space="preserve">11. Тендерна пропозиція учасника може містити документи з водяними знаками. </w:t>
            </w:r>
          </w:p>
          <w:p w:rsidR="006669D2" w:rsidRPr="006136E2" w:rsidRDefault="00AD7874" w:rsidP="00883DF7">
            <w:pPr>
              <w:spacing w:after="100" w:afterAutospacing="1"/>
              <w:ind w:left="171" w:right="266"/>
              <w:jc w:val="both"/>
              <w:rPr>
                <w:lang w:val="uk-UA"/>
              </w:rPr>
            </w:pPr>
            <w:r w:rsidRPr="00AD7874">
              <w:rPr>
                <w:color w:val="000000"/>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D7874">
              <w:rPr>
                <w:color w:val="000000"/>
                <w:lang w:val="uk-UA"/>
              </w:rPr>
              <w:t>бенефіціарним</w:t>
            </w:r>
            <w:proofErr w:type="spellEnd"/>
            <w:r w:rsidRPr="00AD7874">
              <w:rPr>
                <w:color w:val="000000"/>
                <w:lang w:val="uk-UA"/>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83DF7">
              <w:rPr>
                <w:color w:val="000000"/>
                <w:lang w:val="uk-UA"/>
              </w:rPr>
              <w:t>.</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 Відповідно до п</w:t>
            </w:r>
            <w:r w:rsidR="004C4C9C">
              <w:rPr>
                <w:color w:val="000000"/>
                <w:lang w:val="uk-UA"/>
              </w:rPr>
              <w:t>ункту</w:t>
            </w:r>
            <w:r w:rsidRPr="00756AEC">
              <w:rPr>
                <w:color w:val="000000"/>
                <w:lang w:val="uk-UA"/>
              </w:rPr>
              <w:t xml:space="preserve"> 4</w:t>
            </w:r>
            <w:r w:rsidR="001912F4">
              <w:rPr>
                <w:color w:val="000000"/>
                <w:lang w:val="uk-UA"/>
              </w:rPr>
              <w:t>4</w:t>
            </w:r>
            <w:r w:rsidRPr="00756AEC">
              <w:rPr>
                <w:color w:val="000000"/>
                <w:lang w:val="uk-UA"/>
              </w:rPr>
              <w:t xml:space="preserve"> Особливостей:</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Замовник відхиляє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1) учасник процедури закупівлі:</w:t>
            </w:r>
          </w:p>
          <w:p w:rsidR="006669D2"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257043">
              <w:rPr>
                <w:color w:val="000000"/>
                <w:lang w:val="uk-UA"/>
              </w:rPr>
              <w:t xml:space="preserve"> пункту 42</w:t>
            </w:r>
            <w:r w:rsidRPr="00756AEC">
              <w:rPr>
                <w:color w:val="000000"/>
                <w:lang w:val="uk-UA"/>
              </w:rPr>
              <w:t xml:space="preserve"> цих Особливостей;</w:t>
            </w:r>
          </w:p>
          <w:p w:rsidR="001912F4" w:rsidRPr="00756AEC" w:rsidRDefault="001912F4"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Pr>
                <w:color w:val="000000"/>
                <w:lang w:val="uk-UA"/>
              </w:rPr>
              <w:t>підпадає під підстави</w:t>
            </w:r>
            <w:r w:rsidR="00257043">
              <w:rPr>
                <w:color w:val="000000"/>
                <w:lang w:val="uk-UA"/>
              </w:rPr>
              <w:t>, встановлені пунктом 47 цих Особливостей.</w:t>
            </w:r>
            <w:r>
              <w:rPr>
                <w:color w:val="000000"/>
                <w:lang w:val="uk-UA"/>
              </w:rPr>
              <w:t xml:space="preserve"> </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надав забезпечення тендерної пропозиції,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756AEC">
              <w:rPr>
                <w:color w:val="000000"/>
                <w:lang w:val="uk-UA"/>
              </w:rPr>
              <w:lastRenderedPageBreak/>
              <w:t>замовником в електронній системі закупівель повідомлення з вимогою про усунення таких невідповідностей;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надав обґрунтування аномально низької ціни тендерної пропозиції протягом строку, визначеного абзацом </w:t>
            </w:r>
            <w:r w:rsidR="00257043">
              <w:rPr>
                <w:color w:val="000000"/>
                <w:lang w:val="uk-UA"/>
              </w:rPr>
              <w:t>першим частини чотирнадцятої статті 29 Закону/ абзацом дев’ятим</w:t>
            </w:r>
            <w:r w:rsidRPr="00756AEC">
              <w:rPr>
                <w:color w:val="000000"/>
                <w:lang w:val="uk-UA"/>
              </w:rPr>
              <w:t xml:space="preserve"> пункту 3</w:t>
            </w:r>
            <w:r w:rsidR="00257043">
              <w:rPr>
                <w:color w:val="000000"/>
                <w:lang w:val="uk-UA"/>
              </w:rPr>
              <w:t>7</w:t>
            </w:r>
            <w:r w:rsidRPr="00756AEC">
              <w:rPr>
                <w:color w:val="000000"/>
                <w:lang w:val="uk-UA"/>
              </w:rPr>
              <w:t xml:space="preserve"> цих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визначив конфіденційною інформацію, що не може бути визначена як конфіденційна відповідно до вимог пункту </w:t>
            </w:r>
            <w:r w:rsidR="00257043">
              <w:rPr>
                <w:color w:val="000000"/>
                <w:lang w:val="uk-UA"/>
              </w:rPr>
              <w:t>40</w:t>
            </w:r>
            <w:r w:rsidRPr="00756AEC">
              <w:rPr>
                <w:color w:val="000000"/>
                <w:lang w:val="uk-UA"/>
              </w:rPr>
              <w:t xml:space="preserve"> цих Особливостей;</w:t>
            </w:r>
          </w:p>
          <w:p w:rsidR="006669D2" w:rsidRPr="00756AEC" w:rsidRDefault="006669D2" w:rsidP="006669D2">
            <w:pPr>
              <w:pStyle w:val="affff"/>
              <w:numPr>
                <w:ilvl w:val="0"/>
                <w:numId w:val="19"/>
              </w:numPr>
              <w:shd w:val="clear" w:color="auto" w:fill="FFFFFF"/>
              <w:spacing w:after="0" w:line="240" w:lineRule="auto"/>
              <w:ind w:left="171" w:firstLine="141"/>
              <w:jc w:val="both"/>
              <w:rPr>
                <w:rFonts w:ascii="Times New Roman" w:hAnsi="Times New Roman"/>
                <w:sz w:val="24"/>
                <w:szCs w:val="24"/>
              </w:rPr>
            </w:pPr>
            <w:r w:rsidRPr="00756AEC">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56AEC">
              <w:rPr>
                <w:rFonts w:ascii="Times New Roman" w:hAnsi="Times New Roman"/>
                <w:sz w:val="24"/>
                <w:szCs w:val="24"/>
              </w:rPr>
              <w:t>бенефіціарним</w:t>
            </w:r>
            <w:proofErr w:type="spellEnd"/>
            <w:r w:rsidRPr="00756AE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756AEC">
                <w:rPr>
                  <w:rFonts w:ascii="Times New Roman" w:hAnsi="Times New Roman"/>
                  <w:sz w:val="24"/>
                  <w:szCs w:val="24"/>
                  <w:u w:val="single"/>
                </w:rPr>
                <w:t>№ 1178</w:t>
              </w:r>
            </w:hyperlink>
            <w:r w:rsidRPr="00756AEC">
              <w:rPr>
                <w:rFonts w:ascii="Times New Roman" w:hAnsi="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2) тендерна пропозиція: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строк дії якої закінчився;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3) переможець процедури закупівлі:</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у спосіб, зазначений в тендерній документації, документи, що підтверджують відсутність підстав, визначених </w:t>
            </w:r>
            <w:r w:rsidR="00257043">
              <w:rPr>
                <w:color w:val="000000"/>
                <w:lang w:val="uk-UA"/>
              </w:rPr>
              <w:t>у підпунктах 3, 5, 6 і 12 та в абзаці чотирнадцятому пункту</w:t>
            </w:r>
            <w:r w:rsidRPr="00756AEC">
              <w:rPr>
                <w:color w:val="000000"/>
                <w:lang w:val="uk-UA"/>
              </w:rPr>
              <w:t xml:space="preserve"> 4</w:t>
            </w:r>
            <w:r w:rsidR="001912F4">
              <w:rPr>
                <w:color w:val="000000"/>
                <w:lang w:val="uk-UA"/>
              </w:rPr>
              <w:t>7</w:t>
            </w:r>
            <w:r w:rsidRPr="00756AEC">
              <w:rPr>
                <w:color w:val="000000"/>
                <w:lang w:val="uk-UA"/>
              </w:rPr>
              <w:t xml:space="preserve"> цих </w:t>
            </w:r>
            <w:r w:rsidR="001912F4">
              <w:rPr>
                <w:color w:val="000000"/>
                <w:lang w:val="uk-UA"/>
              </w:rPr>
              <w:t>О</w:t>
            </w:r>
            <w:r w:rsidRPr="00756AEC">
              <w:rPr>
                <w:color w:val="000000"/>
                <w:lang w:val="uk-UA"/>
              </w:rPr>
              <w:t>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забезпечення виконання договору про закупівлю, якщо таке </w:t>
            </w:r>
            <w:r w:rsidRPr="00756AEC">
              <w:rPr>
                <w:color w:val="000000"/>
                <w:lang w:val="uk-UA"/>
              </w:rPr>
              <w:lastRenderedPageBreak/>
              <w:t>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756AEC">
              <w:rPr>
                <w:color w:val="000000"/>
              </w:rPr>
              <w:t xml:space="preserve">з </w:t>
            </w:r>
            <w:proofErr w:type="spellStart"/>
            <w:r w:rsidRPr="00756AEC">
              <w:rPr>
                <w:color w:val="000000"/>
              </w:rPr>
              <w:t>абзацом</w:t>
            </w:r>
            <w:proofErr w:type="spellEnd"/>
            <w:r w:rsidRPr="00756AEC">
              <w:rPr>
                <w:color w:val="000000"/>
              </w:rPr>
              <w:t xml:space="preserve"> </w:t>
            </w:r>
            <w:r w:rsidR="00257043">
              <w:rPr>
                <w:color w:val="000000"/>
                <w:lang w:val="uk-UA"/>
              </w:rPr>
              <w:t xml:space="preserve">першим </w:t>
            </w:r>
            <w:r w:rsidRPr="00756AEC">
              <w:rPr>
                <w:color w:val="000000"/>
              </w:rPr>
              <w:t xml:space="preserve">пункту </w:t>
            </w:r>
            <w:r w:rsidR="00257043">
              <w:rPr>
                <w:color w:val="000000"/>
                <w:lang w:val="uk-UA"/>
              </w:rPr>
              <w:t>42 цих</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6669D2">
            <w:pPr>
              <w:pStyle w:val="rvps2"/>
              <w:shd w:val="clear" w:color="auto" w:fill="FFFFFF"/>
              <w:spacing w:before="0" w:beforeAutospacing="0" w:after="0" w:afterAutospacing="0"/>
              <w:ind w:left="171" w:right="111"/>
              <w:jc w:val="both"/>
              <w:textAlignment w:val="baseline"/>
              <w:rPr>
                <w:color w:val="000000"/>
                <w:lang w:val="uk-UA"/>
              </w:rPr>
            </w:pPr>
            <w:r w:rsidRPr="00756AEC">
              <w:rPr>
                <w:color w:val="000000"/>
                <w:lang w:val="uk-UA"/>
              </w:rPr>
              <w:t>2. Замовник може відхилити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w:t>
            </w:r>
            <w:r w:rsidRPr="00756AEC">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 xml:space="preserve">3. </w:t>
            </w:r>
            <w:r w:rsidRPr="00756AEC">
              <w:rPr>
                <w:lang w:val="uk-UA"/>
              </w:rPr>
              <w:t xml:space="preserve"> </w:t>
            </w:r>
            <w:r w:rsidRPr="00756AE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6E1538" w:rsidRDefault="006669D2" w:rsidP="001912F4">
            <w:pPr>
              <w:pStyle w:val="rvps14"/>
              <w:spacing w:before="0" w:beforeAutospacing="0" w:after="0" w:afterAutospacing="0"/>
              <w:ind w:left="121" w:right="111"/>
              <w:jc w:val="both"/>
              <w:textAlignment w:val="baseline"/>
              <w:rPr>
                <w:lang w:val="uk-UA"/>
              </w:rPr>
            </w:pPr>
            <w:r w:rsidRPr="00756AEC">
              <w:rPr>
                <w:color w:val="000000"/>
                <w:lang w:val="uk-UA"/>
              </w:rPr>
              <w:t xml:space="preserve">4. </w:t>
            </w:r>
            <w:r w:rsidRPr="00756AEC">
              <w:rPr>
                <w:lang w:val="uk-UA"/>
              </w:rPr>
              <w:t>Замовник зобов’язаний відхилити тендерну пропозицію переможця процедури закупівлі в разі, коли наявні підстави, визначені п.4</w:t>
            </w:r>
            <w:r w:rsidR="001912F4">
              <w:rPr>
                <w:lang w:val="uk-UA"/>
              </w:rPr>
              <w:t>7</w:t>
            </w:r>
            <w:r w:rsidRPr="00756AEC">
              <w:rPr>
                <w:lang w:val="uk-UA"/>
              </w:rPr>
              <w:t xml:space="preserve">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w:t>
            </w:r>
            <w:r w:rsidR="004C4C9C">
              <w:rPr>
                <w:color w:val="000000"/>
                <w:lang w:val="uk-UA" w:eastAsia="uk-UA"/>
              </w:rPr>
              <w:t>ункту</w:t>
            </w:r>
            <w:r w:rsidRPr="004B761B">
              <w:rPr>
                <w:color w:val="000000"/>
                <w:lang w:val="uk-UA" w:eastAsia="uk-UA"/>
              </w:rPr>
              <w:t xml:space="preserve"> </w:t>
            </w:r>
            <w:r w:rsidR="001912F4">
              <w:rPr>
                <w:color w:val="000000"/>
                <w:lang w:val="uk-UA" w:eastAsia="uk-UA"/>
              </w:rPr>
              <w:t>50</w:t>
            </w:r>
            <w:r w:rsidRPr="004B761B">
              <w:rPr>
                <w:color w:val="000000"/>
                <w:lang w:val="uk-UA" w:eastAsia="uk-UA"/>
              </w:rPr>
              <w:t xml:space="preserve"> Особливостей:</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lastRenderedPageBreak/>
              <w:t>2. Відкриті торги автоматично відміняються електронною системою закупівель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69D2" w:rsidRPr="004B761B" w:rsidRDefault="006669D2"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6669D2" w:rsidRPr="006E1538" w:rsidRDefault="006669D2"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6669D2" w:rsidRPr="004B761B" w:rsidRDefault="006669D2"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w:t>
            </w:r>
            <w:r w:rsidR="001912F4">
              <w:rPr>
                <w:color w:val="000000"/>
                <w:lang w:val="uk-UA"/>
              </w:rPr>
              <w:t>9</w:t>
            </w:r>
            <w:r w:rsidRPr="004B761B">
              <w:t xml:space="preserve"> </w:t>
            </w:r>
            <w:r>
              <w:rPr>
                <w:color w:val="000000"/>
                <w:lang w:val="uk-UA"/>
              </w:rPr>
              <w:t>Особливостей</w:t>
            </w:r>
            <w:r w:rsidRPr="004B761B">
              <w:rPr>
                <w:color w:val="000000"/>
                <w:lang w:val="uk-UA"/>
              </w:rPr>
              <w:t>.</w:t>
            </w:r>
          </w:p>
          <w:p w:rsidR="006669D2" w:rsidRPr="004B761B" w:rsidRDefault="006669D2"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669D2" w:rsidRPr="004B761B" w:rsidRDefault="006669D2"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669D2" w:rsidRDefault="006669D2"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4B761B" w:rsidRDefault="006669D2"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69D2" w:rsidRDefault="006669D2" w:rsidP="002D1C6A">
            <w:pPr>
              <w:ind w:left="121" w:right="111" w:firstLine="15"/>
              <w:jc w:val="both"/>
              <w:rPr>
                <w:color w:val="000000"/>
                <w:lang w:val="uk-UA"/>
              </w:rPr>
            </w:pPr>
            <w:r w:rsidRPr="004B761B">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w:t>
            </w:r>
            <w:r w:rsidRPr="004B761B">
              <w:rPr>
                <w:color w:val="000000"/>
                <w:lang w:val="uk-UA"/>
              </w:rPr>
              <w:lastRenderedPageBreak/>
              <w:t>договору про закупівлю зупиняється.</w:t>
            </w:r>
          </w:p>
          <w:p w:rsidR="006669D2" w:rsidRPr="00756AEC" w:rsidRDefault="006669D2" w:rsidP="006669D2">
            <w:pPr>
              <w:pStyle w:val="rvps2"/>
              <w:shd w:val="clear" w:color="auto" w:fill="FFFFFF"/>
              <w:spacing w:before="0" w:beforeAutospacing="0" w:after="0" w:afterAutospacing="0"/>
              <w:ind w:left="171" w:right="124" w:firstLine="283"/>
              <w:jc w:val="both"/>
              <w:rPr>
                <w:color w:val="333333"/>
                <w:lang w:val="uk-UA"/>
              </w:rPr>
            </w:pPr>
            <w:r w:rsidRPr="00756AEC">
              <w:rPr>
                <w:color w:val="333333"/>
                <w:lang w:val="uk-UA"/>
              </w:rPr>
              <w:t>У разі відхилення тендерної пропозиції з підстави, визначеної </w:t>
            </w:r>
            <w:hyperlink r:id="rId11" w:anchor="n148" w:history="1">
              <w:r w:rsidRPr="00756AEC">
                <w:rPr>
                  <w:rStyle w:val="af5"/>
                  <w:color w:val="auto"/>
                  <w:u w:val="none"/>
                  <w:lang w:val="uk-UA"/>
                </w:rPr>
                <w:t>підпунктом 3</w:t>
              </w:r>
            </w:hyperlink>
            <w:r w:rsidRPr="00756AEC">
              <w:rPr>
                <w:lang w:val="uk-UA"/>
              </w:rPr>
              <w:t> </w:t>
            </w:r>
            <w:r w:rsidRPr="00756AEC">
              <w:rPr>
                <w:color w:val="333333"/>
                <w:lang w:val="uk-UA"/>
              </w:rPr>
              <w:t>пункту 4</w:t>
            </w:r>
            <w:r w:rsidR="001912F4">
              <w:rPr>
                <w:color w:val="333333"/>
                <w:lang w:val="uk-UA"/>
              </w:rPr>
              <w:t>4</w:t>
            </w:r>
            <w:r w:rsidRPr="00756AEC">
              <w:rPr>
                <w:color w:val="333333"/>
                <w:lang w:val="uk-UA"/>
              </w:rPr>
              <w:t xml:space="preserve"> цих </w:t>
            </w:r>
            <w:r w:rsidR="001912F4">
              <w:rPr>
                <w:color w:val="333333"/>
                <w:lang w:val="uk-UA"/>
              </w:rPr>
              <w:t>О</w:t>
            </w:r>
            <w:r w:rsidRPr="00756AEC">
              <w:rPr>
                <w:color w:val="333333"/>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Pr="00756AEC">
              <w:rPr>
                <w:color w:val="333333"/>
                <w:lang w:val="uk-UA"/>
              </w:rPr>
              <w:t>вимог </w:t>
            </w:r>
            <w:hyperlink r:id="rId12" w:tgtFrame="_blank" w:history="1">
              <w:r w:rsidRPr="00756AEC">
                <w:rPr>
                  <w:rStyle w:val="af5"/>
                  <w:color w:val="auto"/>
                  <w:u w:val="none"/>
                  <w:lang w:val="uk-UA"/>
                </w:rPr>
                <w:t>Зак</w:t>
              </w:r>
              <w:proofErr w:type="spellEnd"/>
              <w:r w:rsidRPr="00756AEC">
                <w:rPr>
                  <w:rStyle w:val="af5"/>
                  <w:color w:val="auto"/>
                  <w:u w:val="none"/>
                  <w:lang w:val="uk-UA"/>
                </w:rPr>
                <w:t>ону</w:t>
              </w:r>
            </w:hyperlink>
            <w:r w:rsidRPr="00756AEC">
              <w:rPr>
                <w:lang w:val="uk-UA"/>
              </w:rPr>
              <w:t> та цих особливостей, та приймає рішення про намір укласти договір про закупівлю у порядку та на умовах, визначених </w:t>
            </w:r>
            <w:hyperlink r:id="rId13" w:anchor="n1611" w:tgtFrame="_blank" w:history="1">
              <w:r w:rsidRPr="00756AEC">
                <w:rPr>
                  <w:rStyle w:val="af5"/>
                  <w:color w:val="auto"/>
                  <w:u w:val="none"/>
                  <w:lang w:val="uk-UA"/>
                </w:rPr>
                <w:t>статтею 33</w:t>
              </w:r>
            </w:hyperlink>
            <w:r w:rsidRPr="00756AEC">
              <w:rPr>
                <w:lang w:val="uk-UA"/>
              </w:rPr>
              <w:t> Зако</w:t>
            </w:r>
            <w:r w:rsidRPr="00756AEC">
              <w:rPr>
                <w:color w:val="333333"/>
                <w:lang w:val="uk-UA"/>
              </w:rPr>
              <w:t>ну та цим пунктом.</w:t>
            </w:r>
          </w:p>
          <w:p w:rsidR="006669D2" w:rsidRPr="006E1538" w:rsidRDefault="006669D2" w:rsidP="006669D2">
            <w:pPr>
              <w:ind w:left="121" w:right="111" w:firstLine="15"/>
              <w:jc w:val="both"/>
              <w:rPr>
                <w:lang w:val="uk-UA"/>
              </w:rPr>
            </w:pPr>
            <w:bookmarkStart w:id="2" w:name="n172"/>
            <w:bookmarkEnd w:id="2"/>
            <w:r w:rsidRPr="00756AEC">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w:t>
            </w:r>
            <w:r w:rsidRPr="00756AEC">
              <w:rPr>
                <w:color w:val="333333"/>
                <w:sz w:val="19"/>
                <w:szCs w:val="19"/>
                <w:lang w:val="uk-UA"/>
              </w:rPr>
              <w:t xml:space="preserve"> </w:t>
            </w:r>
            <w:r w:rsidRPr="001E2C16">
              <w:rPr>
                <w:color w:val="333333"/>
                <w:lang w:val="uk-UA"/>
              </w:rPr>
              <w:t>вигідною, у порядку та строки, визначені цими особливостями.</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6669D2" w:rsidRPr="00C326CC" w:rsidRDefault="006669D2"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6669D2" w:rsidRPr="006E1538" w:rsidRDefault="006669D2" w:rsidP="00984CC6">
            <w:pPr>
              <w:ind w:left="136" w:right="111"/>
              <w:jc w:val="both"/>
              <w:rPr>
                <w:lang w:val="uk-UA"/>
              </w:rPr>
            </w:pPr>
            <w:r w:rsidRPr="00C326CC">
              <w:rPr>
                <w:rFonts w:eastAsia="SimSun"/>
                <w:color w:val="000000"/>
                <w:kern w:val="2"/>
                <w:lang w:val="uk-UA"/>
              </w:rPr>
              <w:t xml:space="preserve">    Проект договору подається в окремому файлі та запропоновано наведений у Додатку № 5 до даної документації.</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w:t>
            </w:r>
            <w:r w:rsidRPr="00C326CC">
              <w:rPr>
                <w:lang w:val="uk-UA"/>
              </w:rPr>
              <w:lastRenderedPageBreak/>
              <w:t>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69D2" w:rsidRPr="00C326CC" w:rsidRDefault="006669D2"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3" w:name="n1776"/>
            <w:bookmarkStart w:id="4" w:name="n1778"/>
            <w:bookmarkEnd w:id="3"/>
            <w:bookmarkEnd w:id="4"/>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w:t>
            </w:r>
            <w:r w:rsidR="001912F4">
              <w:rPr>
                <w:lang w:val="uk-UA"/>
              </w:rPr>
              <w:t>9</w:t>
            </w:r>
            <w:r w:rsidRPr="00C326CC">
              <w:rPr>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669D2" w:rsidRPr="006E1538" w:rsidRDefault="006669D2"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9D2" w:rsidRPr="006C4AB9"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6669D2" w:rsidRPr="006E1538" w:rsidRDefault="006D2C8D"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6669D2" w:rsidRPr="006E1538" w:rsidTr="003D2A7F">
        <w:tc>
          <w:tcPr>
            <w:tcW w:w="1331" w:type="pct"/>
            <w:tcBorders>
              <w:bottom w:val="double" w:sz="4" w:space="0" w:color="auto"/>
            </w:tcBorders>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6669D2" w:rsidRPr="006E1538" w:rsidRDefault="006669D2"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6C4AB9"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A75032">
            <w:pPr>
              <w:jc w:val="both"/>
              <w:rPr>
                <w:color w:val="000000"/>
                <w:lang w:val="uk-UA" w:eastAsia="en-US"/>
              </w:rPr>
            </w:pPr>
            <w:r w:rsidRPr="00E0413A">
              <w:rPr>
                <w:color w:val="000000"/>
                <w:lang w:val="uk-UA"/>
              </w:rPr>
              <w:t>1.1. Довідка в довільній формі про наявність обладнання</w:t>
            </w:r>
            <w:r w:rsidR="00A75032">
              <w:rPr>
                <w:color w:val="000000"/>
                <w:lang w:val="uk-UA"/>
              </w:rPr>
              <w:t xml:space="preserve">, </w:t>
            </w:r>
            <w:r w:rsidRPr="00E0413A">
              <w:rPr>
                <w:color w:val="000000"/>
                <w:lang w:val="uk-UA"/>
              </w:rPr>
              <w:t>матеріально-технічної бази</w:t>
            </w:r>
            <w:r w:rsidR="00A75032">
              <w:rPr>
                <w:color w:val="000000"/>
                <w:lang w:val="uk-UA"/>
              </w:rPr>
              <w:t xml:space="preserve">, </w:t>
            </w:r>
            <w:r w:rsidRPr="00E0413A">
              <w:rPr>
                <w:color w:val="000000"/>
                <w:lang w:val="uk-UA"/>
              </w:rPr>
              <w:t>технологій</w:t>
            </w:r>
            <w:r w:rsidR="00A75032">
              <w:rPr>
                <w:color w:val="000000"/>
                <w:lang w:val="uk-UA"/>
              </w:rPr>
              <w:t xml:space="preserve"> та експлуатаційні дозволи, які необхідні</w:t>
            </w:r>
            <w:r w:rsidRPr="00E0413A">
              <w:rPr>
                <w:color w:val="000000"/>
                <w:lang w:val="uk-UA"/>
              </w:rPr>
              <w:t xml:space="preserve"> для постачання товару та виконання умов договору. </w:t>
            </w:r>
          </w:p>
        </w:tc>
      </w:tr>
      <w:tr w:rsidR="00B40393" w:rsidRPr="00C83BD8" w:rsidTr="00724763">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p w:rsidR="00A75032" w:rsidRPr="00756AEC" w:rsidRDefault="00A75032" w:rsidP="00A75032">
            <w:pPr>
              <w:jc w:val="center"/>
              <w:rPr>
                <w:i/>
                <w:lang w:val="uk-UA"/>
              </w:rPr>
            </w:pPr>
            <w:r w:rsidRPr="00756AEC">
              <w:rPr>
                <w:i/>
                <w:lang w:val="uk-UA"/>
              </w:rPr>
              <w:t xml:space="preserve">Довідка </w:t>
            </w:r>
            <w:r w:rsidRPr="000059B5">
              <w:rPr>
                <w:i/>
                <w:lang w:val="uk-UA"/>
              </w:rPr>
              <w:t>(Взірець)</w:t>
            </w:r>
          </w:p>
          <w:p w:rsidR="00A75032" w:rsidRDefault="00A75032" w:rsidP="00A75032">
            <w:pPr>
              <w:jc w:val="center"/>
              <w:rPr>
                <w:i/>
                <w:lang w:val="uk-UA"/>
              </w:rPr>
            </w:pPr>
            <w:r w:rsidRPr="00756AEC">
              <w:rPr>
                <w:i/>
                <w:lang w:val="uk-UA"/>
              </w:rPr>
              <w:t xml:space="preserve">про наявність в </w:t>
            </w:r>
            <w:r w:rsidRPr="00756AEC">
              <w:rPr>
                <w:i/>
                <w:u w:val="single"/>
                <w:lang w:val="uk-UA"/>
              </w:rPr>
              <w:t>(зазначається найменування Учасника)</w:t>
            </w:r>
            <w:r w:rsidRPr="00756AEC">
              <w:rPr>
                <w:color w:val="00B050"/>
                <w:lang w:val="uk-UA" w:eastAsia="uk-UA"/>
              </w:rPr>
              <w:t xml:space="preserve"> </w:t>
            </w:r>
            <w:r w:rsidRPr="00756AEC">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388"/>
              <w:gridCol w:w="1352"/>
              <w:gridCol w:w="2277"/>
              <w:gridCol w:w="987"/>
            </w:tblGrid>
            <w:tr w:rsidR="00A75032" w:rsidRPr="00756AEC" w:rsidTr="00A75032">
              <w:trPr>
                <w:trHeight w:val="546"/>
                <w:jc w:val="center"/>
              </w:trPr>
              <w:tc>
                <w:tcPr>
                  <w:tcW w:w="672" w:type="dxa"/>
                  <w:vAlign w:val="center"/>
                </w:tcPr>
                <w:p w:rsidR="00A75032" w:rsidRPr="00756AEC" w:rsidRDefault="00A75032" w:rsidP="00A75032">
                  <w:pPr>
                    <w:jc w:val="center"/>
                    <w:rPr>
                      <w:b/>
                      <w:sz w:val="22"/>
                      <w:szCs w:val="22"/>
                      <w:lang w:val="uk-UA"/>
                    </w:rPr>
                  </w:pPr>
                  <w:r w:rsidRPr="00756AEC">
                    <w:rPr>
                      <w:b/>
                      <w:sz w:val="22"/>
                      <w:szCs w:val="22"/>
                      <w:lang w:val="uk-UA"/>
                    </w:rPr>
                    <w:t>№ з/п</w:t>
                  </w:r>
                </w:p>
              </w:tc>
              <w:tc>
                <w:tcPr>
                  <w:tcW w:w="1388" w:type="dxa"/>
                  <w:vAlign w:val="center"/>
                </w:tcPr>
                <w:p w:rsidR="00A75032" w:rsidRPr="00756AEC" w:rsidRDefault="00A75032" w:rsidP="00A75032">
                  <w:pPr>
                    <w:jc w:val="center"/>
                    <w:rPr>
                      <w:b/>
                      <w:sz w:val="22"/>
                      <w:szCs w:val="22"/>
                      <w:lang w:val="uk-UA"/>
                    </w:rPr>
                  </w:pPr>
                  <w:r w:rsidRPr="00756AEC">
                    <w:rPr>
                      <w:b/>
                      <w:sz w:val="22"/>
                      <w:szCs w:val="22"/>
                      <w:lang w:val="uk-UA"/>
                    </w:rPr>
                    <w:t>ПІБ</w:t>
                  </w:r>
                </w:p>
              </w:tc>
              <w:tc>
                <w:tcPr>
                  <w:tcW w:w="1352" w:type="dxa"/>
                  <w:vAlign w:val="center"/>
                </w:tcPr>
                <w:p w:rsidR="00A75032" w:rsidRPr="00756AEC" w:rsidRDefault="00A75032" w:rsidP="00A75032">
                  <w:pPr>
                    <w:jc w:val="center"/>
                    <w:rPr>
                      <w:b/>
                      <w:sz w:val="22"/>
                      <w:szCs w:val="22"/>
                      <w:lang w:val="uk-UA"/>
                    </w:rPr>
                  </w:pPr>
                  <w:r w:rsidRPr="00756AEC">
                    <w:rPr>
                      <w:b/>
                      <w:sz w:val="22"/>
                      <w:szCs w:val="22"/>
                      <w:lang w:val="uk-UA"/>
                    </w:rPr>
                    <w:t>Посада</w:t>
                  </w:r>
                </w:p>
              </w:tc>
              <w:tc>
                <w:tcPr>
                  <w:tcW w:w="2277" w:type="dxa"/>
                  <w:vAlign w:val="center"/>
                </w:tcPr>
                <w:p w:rsidR="00A75032" w:rsidRPr="00756AEC" w:rsidRDefault="00A75032" w:rsidP="00A75032">
                  <w:pPr>
                    <w:jc w:val="center"/>
                    <w:rPr>
                      <w:b/>
                      <w:sz w:val="22"/>
                      <w:szCs w:val="22"/>
                      <w:lang w:val="uk-UA"/>
                    </w:rPr>
                  </w:pPr>
                  <w:r w:rsidRPr="00756AEC">
                    <w:rPr>
                      <w:b/>
                      <w:sz w:val="22"/>
                      <w:szCs w:val="22"/>
                      <w:lang w:val="uk-UA"/>
                    </w:rPr>
                    <w:t xml:space="preserve">Кваліфікація/ спеціалізація/тощо </w:t>
                  </w:r>
                </w:p>
              </w:tc>
              <w:tc>
                <w:tcPr>
                  <w:tcW w:w="987" w:type="dxa"/>
                  <w:vAlign w:val="center"/>
                </w:tcPr>
                <w:p w:rsidR="00A75032" w:rsidRPr="00756AEC" w:rsidRDefault="00A75032" w:rsidP="00A75032">
                  <w:pPr>
                    <w:jc w:val="center"/>
                    <w:rPr>
                      <w:b/>
                      <w:sz w:val="22"/>
                      <w:szCs w:val="22"/>
                      <w:lang w:val="uk-UA"/>
                    </w:rPr>
                  </w:pPr>
                  <w:r w:rsidRPr="00756AEC">
                    <w:rPr>
                      <w:b/>
                      <w:sz w:val="22"/>
                      <w:szCs w:val="22"/>
                      <w:lang w:val="uk-UA"/>
                    </w:rPr>
                    <w:t>Стаж роботи</w:t>
                  </w:r>
                </w:p>
              </w:tc>
            </w:tr>
            <w:tr w:rsidR="00A75032" w:rsidRPr="00756AEC" w:rsidTr="00A75032">
              <w:trPr>
                <w:trHeight w:val="278"/>
                <w:jc w:val="center"/>
              </w:trPr>
              <w:tc>
                <w:tcPr>
                  <w:tcW w:w="672" w:type="dxa"/>
                </w:tcPr>
                <w:p w:rsidR="00A75032" w:rsidRPr="00756AEC" w:rsidRDefault="00A75032" w:rsidP="00A75032">
                  <w:pPr>
                    <w:jc w:val="center"/>
                    <w:rPr>
                      <w:lang w:val="uk-UA"/>
                    </w:rPr>
                  </w:pPr>
                  <w:r w:rsidRPr="00756AEC">
                    <w:rPr>
                      <w:lang w:val="uk-UA"/>
                    </w:rPr>
                    <w:t>1</w:t>
                  </w:r>
                </w:p>
              </w:tc>
              <w:tc>
                <w:tcPr>
                  <w:tcW w:w="1388" w:type="dxa"/>
                </w:tcPr>
                <w:p w:rsidR="00A75032" w:rsidRPr="00756AEC" w:rsidRDefault="00A75032" w:rsidP="00A75032">
                  <w:pPr>
                    <w:jc w:val="center"/>
                    <w:rPr>
                      <w:b/>
                      <w:lang w:val="uk-UA"/>
                    </w:rPr>
                  </w:pPr>
                </w:p>
              </w:tc>
              <w:tc>
                <w:tcPr>
                  <w:tcW w:w="1352" w:type="dxa"/>
                </w:tcPr>
                <w:p w:rsidR="00A75032" w:rsidRPr="00756AEC" w:rsidRDefault="00A75032" w:rsidP="00A75032">
                  <w:pPr>
                    <w:jc w:val="center"/>
                    <w:rPr>
                      <w:b/>
                      <w:lang w:val="uk-UA"/>
                    </w:rPr>
                  </w:pPr>
                </w:p>
              </w:tc>
              <w:tc>
                <w:tcPr>
                  <w:tcW w:w="2277" w:type="dxa"/>
                </w:tcPr>
                <w:p w:rsidR="00A75032" w:rsidRPr="00756AEC" w:rsidRDefault="00A75032" w:rsidP="00A75032">
                  <w:pPr>
                    <w:jc w:val="center"/>
                    <w:rPr>
                      <w:b/>
                      <w:lang w:val="uk-UA"/>
                    </w:rPr>
                  </w:pPr>
                </w:p>
              </w:tc>
              <w:tc>
                <w:tcPr>
                  <w:tcW w:w="987" w:type="dxa"/>
                </w:tcPr>
                <w:p w:rsidR="00A75032" w:rsidRPr="00756AEC" w:rsidRDefault="00A75032" w:rsidP="00A75032">
                  <w:pPr>
                    <w:jc w:val="center"/>
                    <w:rPr>
                      <w:b/>
                      <w:lang w:val="uk-UA"/>
                    </w:rPr>
                  </w:pPr>
                </w:p>
              </w:tc>
            </w:tr>
            <w:tr w:rsidR="00A75032" w:rsidRPr="00756AEC" w:rsidTr="00A75032">
              <w:trPr>
                <w:trHeight w:val="268"/>
                <w:jc w:val="center"/>
              </w:trPr>
              <w:tc>
                <w:tcPr>
                  <w:tcW w:w="672" w:type="dxa"/>
                </w:tcPr>
                <w:p w:rsidR="00A75032" w:rsidRPr="00756AEC" w:rsidRDefault="00A75032" w:rsidP="00A75032">
                  <w:pPr>
                    <w:jc w:val="center"/>
                    <w:rPr>
                      <w:sz w:val="22"/>
                      <w:lang w:val="uk-UA"/>
                    </w:rPr>
                  </w:pP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r w:rsidR="00A75032" w:rsidRPr="00756AEC" w:rsidTr="00A75032">
              <w:trPr>
                <w:trHeight w:val="278"/>
                <w:jc w:val="center"/>
              </w:trPr>
              <w:tc>
                <w:tcPr>
                  <w:tcW w:w="672" w:type="dxa"/>
                </w:tcPr>
                <w:p w:rsidR="00A75032" w:rsidRPr="00756AEC" w:rsidRDefault="00A75032" w:rsidP="00A75032">
                  <w:pPr>
                    <w:jc w:val="center"/>
                    <w:rPr>
                      <w:sz w:val="22"/>
                      <w:lang w:val="uk-UA"/>
                    </w:rPr>
                  </w:pPr>
                  <w:r w:rsidRPr="00756AEC">
                    <w:rPr>
                      <w:sz w:val="22"/>
                      <w:lang w:val="uk-UA"/>
                    </w:rPr>
                    <w:t>…</w:t>
                  </w: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bl>
          <w:p w:rsidR="00A75032" w:rsidRPr="00E0413A" w:rsidRDefault="00A75032" w:rsidP="00724763">
            <w:pPr>
              <w:widowControl w:val="0"/>
              <w:tabs>
                <w:tab w:val="left" w:pos="1080"/>
              </w:tabs>
              <w:jc w:val="both"/>
              <w:rPr>
                <w:color w:val="000000"/>
                <w:lang w:val="uk-UA"/>
              </w:rPr>
            </w:pP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B40393" w:rsidRDefault="00B40393" w:rsidP="00724763">
            <w:pPr>
              <w:widowControl w:val="0"/>
              <w:tabs>
                <w:tab w:val="left" w:pos="1080"/>
              </w:tabs>
              <w:jc w:val="both"/>
              <w:rPr>
                <w:color w:val="000000"/>
                <w:lang w:val="uk-UA"/>
              </w:rPr>
            </w:pPr>
            <w:r w:rsidRPr="00E0413A">
              <w:rPr>
                <w:color w:val="000000"/>
                <w:lang w:val="uk-UA"/>
              </w:rPr>
              <w:t xml:space="preserve">3.1. </w:t>
            </w:r>
            <w:r w:rsidR="00A75032">
              <w:rPr>
                <w:color w:val="000000"/>
                <w:lang w:val="uk-UA"/>
              </w:rPr>
              <w:t>Довідка</w:t>
            </w:r>
            <w:r w:rsidRPr="00E0413A">
              <w:rPr>
                <w:color w:val="000000"/>
                <w:lang w:val="uk-UA"/>
              </w:rPr>
              <w:t xml:space="preserve"> за власноручним підписом уповноваженої особи Учасника та завірен</w:t>
            </w:r>
            <w:r w:rsidR="00A75032">
              <w:rPr>
                <w:color w:val="000000"/>
                <w:lang w:val="uk-UA"/>
              </w:rPr>
              <w:t>а</w:t>
            </w:r>
            <w:r w:rsidRPr="00E0413A">
              <w:rPr>
                <w:color w:val="000000"/>
                <w:lang w:val="uk-UA"/>
              </w:rPr>
              <w:t xml:space="preserve">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w:t>
            </w:r>
            <w:r w:rsidR="00A75032">
              <w:rPr>
                <w:color w:val="000000"/>
                <w:lang w:val="uk-UA"/>
              </w:rPr>
              <w:t>.</w:t>
            </w:r>
            <w:r w:rsidRPr="00E0413A">
              <w:rPr>
                <w:color w:val="000000"/>
                <w:lang w:val="uk-UA"/>
              </w:rPr>
              <w:t xml:space="preserve"> </w:t>
            </w:r>
          </w:p>
          <w:p w:rsidR="00A75032" w:rsidRDefault="00A75032" w:rsidP="00724763">
            <w:pPr>
              <w:widowControl w:val="0"/>
              <w:tabs>
                <w:tab w:val="left" w:pos="1080"/>
              </w:tabs>
              <w:jc w:val="both"/>
              <w:rPr>
                <w:color w:val="000000"/>
                <w:lang w:val="uk-UA"/>
              </w:rPr>
            </w:pPr>
          </w:p>
          <w:p w:rsidR="00A75032" w:rsidRPr="00756AEC" w:rsidRDefault="00A75032" w:rsidP="00A75032">
            <w:pPr>
              <w:jc w:val="center"/>
              <w:outlineLvl w:val="0"/>
              <w:rPr>
                <w:b/>
                <w:color w:val="000000"/>
                <w:lang w:val="uk-UA"/>
              </w:rPr>
            </w:pPr>
            <w:r w:rsidRPr="000059B5">
              <w:rPr>
                <w:i/>
                <w:color w:val="000000"/>
                <w:lang w:val="uk-UA"/>
              </w:rPr>
              <w:t>Довідка про виконання аналогічних договорів (Взірець)</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441"/>
              <w:gridCol w:w="1843"/>
              <w:gridCol w:w="1134"/>
              <w:gridCol w:w="1030"/>
              <w:gridCol w:w="1238"/>
            </w:tblGrid>
            <w:tr w:rsidR="00B40393" w:rsidRPr="00E0413A" w:rsidTr="00B40393">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color w:val="000000"/>
                <w:lang w:val="uk-UA"/>
              </w:rPr>
            </w:pPr>
            <w:r w:rsidRPr="00E0413A">
              <w:rPr>
                <w:color w:val="000000"/>
                <w:lang w:val="uk-UA"/>
              </w:rPr>
              <w:t>3.2. Копія (ї) аналогічного(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відповідно до п. 3.1. (не менше одного). На підтвердження поданого(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xml:space="preserve">)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w:t>
            </w:r>
            <w:proofErr w:type="spellStart"/>
            <w:r w:rsidRPr="00E0413A">
              <w:rPr>
                <w:color w:val="000000"/>
                <w:lang w:val="uk-UA"/>
              </w:rPr>
              <w:t>ів</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lastRenderedPageBreak/>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proofErr w:type="spellStart"/>
      <w:r w:rsidRPr="00756AEC">
        <w:rPr>
          <w:b/>
          <w:color w:val="000000"/>
        </w:rPr>
        <w:t>Перелік</w:t>
      </w:r>
      <w:proofErr w:type="spellEnd"/>
      <w:r w:rsidRPr="00756AEC">
        <w:rPr>
          <w:b/>
          <w:color w:val="000000"/>
        </w:rPr>
        <w:t xml:space="preserve"> </w:t>
      </w:r>
      <w:proofErr w:type="spellStart"/>
      <w:r w:rsidRPr="00756AEC">
        <w:rPr>
          <w:b/>
          <w:color w:val="000000"/>
        </w:rPr>
        <w:t>документів</w:t>
      </w:r>
      <w:proofErr w:type="spellEnd"/>
      <w:r w:rsidRPr="00756AEC">
        <w:rPr>
          <w:b/>
          <w:color w:val="000000"/>
        </w:rPr>
        <w:t xml:space="preserve"> та </w:t>
      </w:r>
      <w:proofErr w:type="spellStart"/>
      <w:r w:rsidRPr="00756AEC">
        <w:rPr>
          <w:b/>
          <w:color w:val="000000"/>
        </w:rPr>
        <w:t>інформації</w:t>
      </w:r>
      <w:proofErr w:type="spellEnd"/>
      <w:r w:rsidRPr="00756AEC">
        <w:rPr>
          <w:b/>
          <w:color w:val="000000"/>
        </w:rPr>
        <w:t xml:space="preserve"> для </w:t>
      </w:r>
      <w:proofErr w:type="spellStart"/>
      <w:proofErr w:type="gramStart"/>
      <w:r w:rsidRPr="00756AEC">
        <w:rPr>
          <w:b/>
          <w:color w:val="000000"/>
        </w:rPr>
        <w:t>п</w:t>
      </w:r>
      <w:proofErr w:type="gramEnd"/>
      <w:r w:rsidRPr="00756AEC">
        <w:rPr>
          <w:b/>
          <w:color w:val="000000"/>
        </w:rPr>
        <w:t>ідтвердження</w:t>
      </w:r>
      <w:proofErr w:type="spellEnd"/>
      <w:r w:rsidRPr="00756AEC">
        <w:rPr>
          <w:b/>
          <w:color w:val="000000"/>
        </w:rPr>
        <w:t xml:space="preserve"> </w:t>
      </w:r>
      <w:proofErr w:type="spellStart"/>
      <w:r w:rsidRPr="00756AEC">
        <w:rPr>
          <w:b/>
          <w:color w:val="000000"/>
        </w:rPr>
        <w:t>відповідності</w:t>
      </w:r>
      <w:proofErr w:type="spellEnd"/>
      <w:r w:rsidRPr="00756AEC">
        <w:rPr>
          <w:b/>
          <w:color w:val="000000"/>
        </w:rPr>
        <w:t xml:space="preserve"> П</w:t>
      </w:r>
      <w:proofErr w:type="spellStart"/>
      <w:r w:rsidRPr="00756AEC">
        <w:rPr>
          <w:b/>
          <w:color w:val="000000"/>
          <w:lang w:val="uk-UA"/>
        </w:rPr>
        <w:t>ереможця</w:t>
      </w:r>
      <w:proofErr w:type="spellEnd"/>
      <w:r w:rsidRPr="00756AEC">
        <w:rPr>
          <w:b/>
          <w:color w:val="000000"/>
        </w:rPr>
        <w:t xml:space="preserve"> </w:t>
      </w:r>
      <w:proofErr w:type="spellStart"/>
      <w:r w:rsidRPr="00756AEC">
        <w:rPr>
          <w:b/>
          <w:color w:val="000000"/>
        </w:rPr>
        <w:t>вимогам</w:t>
      </w:r>
      <w:proofErr w:type="spellEnd"/>
      <w:r w:rsidRPr="00756AEC">
        <w:rPr>
          <w:b/>
          <w:color w:val="000000"/>
        </w:rPr>
        <w:t xml:space="preserve">, </w:t>
      </w:r>
      <w:proofErr w:type="spellStart"/>
      <w:r w:rsidRPr="00756AEC">
        <w:rPr>
          <w:b/>
          <w:color w:val="000000"/>
        </w:rPr>
        <w:t>визначеним</w:t>
      </w:r>
      <w:proofErr w:type="spellEnd"/>
      <w:r w:rsidRPr="00756AEC">
        <w:rPr>
          <w:b/>
          <w:color w:val="000000"/>
        </w:rPr>
        <w:t xml:space="preserve"> у </w:t>
      </w:r>
      <w:proofErr w:type="spellStart"/>
      <w:r w:rsidRPr="00756AEC">
        <w:rPr>
          <w:b/>
          <w:color w:val="000000"/>
        </w:rPr>
        <w:t>пункті</w:t>
      </w:r>
      <w:proofErr w:type="spellEnd"/>
      <w:r w:rsidRPr="00756AEC">
        <w:rPr>
          <w:b/>
          <w:color w:val="000000"/>
        </w:rPr>
        <w:t xml:space="preserve"> 4</w:t>
      </w:r>
      <w:r w:rsidR="00740038">
        <w:rPr>
          <w:b/>
          <w:color w:val="000000"/>
          <w:lang w:val="uk-UA"/>
        </w:rPr>
        <w:t>7</w:t>
      </w:r>
      <w:r w:rsidRPr="00756AEC">
        <w:rPr>
          <w:b/>
          <w:color w:val="000000"/>
        </w:rPr>
        <w:t xml:space="preserve"> </w:t>
      </w:r>
      <w:proofErr w:type="spellStart"/>
      <w:r w:rsidRPr="00756AEC">
        <w:rPr>
          <w:b/>
          <w:color w:val="000000"/>
        </w:rPr>
        <w:t>Особливостей</w:t>
      </w:r>
      <w:proofErr w:type="spellEnd"/>
      <w:r w:rsidRPr="00756AEC">
        <w:rPr>
          <w:b/>
          <w:color w:val="000000"/>
        </w:rPr>
        <w:t>:</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756AEC">
        <w:rPr>
          <w:color w:val="000000"/>
          <w:lang w:val="uk-UA"/>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3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proofErr w:type="spellStart"/>
            <w:r w:rsidRPr="00756AEC">
              <w:rPr>
                <w:color w:val="000000"/>
              </w:rPr>
              <w:t>Фізична</w:t>
            </w:r>
            <w:proofErr w:type="spellEnd"/>
            <w:r w:rsidRPr="00756AEC">
              <w:rPr>
                <w:color w:val="000000"/>
              </w:rPr>
              <w:t xml:space="preserve"> особа, яка є </w:t>
            </w:r>
            <w:proofErr w:type="spellStart"/>
            <w:r w:rsidRPr="00756AEC">
              <w:rPr>
                <w:color w:val="000000"/>
              </w:rPr>
              <w:t>учасником</w:t>
            </w:r>
            <w:proofErr w:type="spellEnd"/>
            <w:r w:rsidRPr="00756AEC">
              <w:rPr>
                <w:color w:val="000000"/>
              </w:rPr>
              <w:t xml:space="preserve"> </w:t>
            </w:r>
            <w:proofErr w:type="spellStart"/>
            <w:r w:rsidRPr="00756AEC">
              <w:rPr>
                <w:color w:val="000000"/>
              </w:rPr>
              <w:t>процедури</w:t>
            </w:r>
            <w:proofErr w:type="spellEnd"/>
            <w:r w:rsidRPr="00756AEC">
              <w:rPr>
                <w:color w:val="000000"/>
              </w:rPr>
              <w:t xml:space="preserve"> </w:t>
            </w:r>
            <w:proofErr w:type="spellStart"/>
            <w:r w:rsidRPr="00756AEC">
              <w:rPr>
                <w:color w:val="000000"/>
              </w:rPr>
              <w:t>закупі</w:t>
            </w:r>
            <w:proofErr w:type="gramStart"/>
            <w:r w:rsidRPr="00756AEC">
              <w:rPr>
                <w:color w:val="000000"/>
              </w:rPr>
              <w:t>вл</w:t>
            </w:r>
            <w:proofErr w:type="gramEnd"/>
            <w:r w:rsidRPr="00756AEC">
              <w:rPr>
                <w:color w:val="000000"/>
              </w:rPr>
              <w:t>і</w:t>
            </w:r>
            <w:proofErr w:type="spellEnd"/>
            <w:r w:rsidRPr="00756AEC">
              <w:rPr>
                <w:color w:val="000000"/>
              </w:rPr>
              <w:t xml:space="preserve">, </w:t>
            </w:r>
            <w:proofErr w:type="spellStart"/>
            <w:r w:rsidRPr="00756AEC">
              <w:rPr>
                <w:color w:val="000000"/>
              </w:rPr>
              <w:t>була</w:t>
            </w:r>
            <w:proofErr w:type="spellEnd"/>
            <w:r w:rsidRPr="00756AEC">
              <w:rPr>
                <w:color w:val="000000"/>
              </w:rPr>
              <w:t xml:space="preserve"> </w:t>
            </w:r>
            <w:proofErr w:type="spellStart"/>
            <w:r w:rsidRPr="00756AEC">
              <w:rPr>
                <w:color w:val="000000"/>
              </w:rPr>
              <w:t>засуджена</w:t>
            </w:r>
            <w:proofErr w:type="spellEnd"/>
            <w:r w:rsidRPr="00756AEC">
              <w:rPr>
                <w:color w:val="000000"/>
              </w:rPr>
              <w:t xml:space="preserve"> за </w:t>
            </w:r>
            <w:proofErr w:type="spellStart"/>
            <w:r w:rsidRPr="00756AEC">
              <w:rPr>
                <w:color w:val="000000"/>
              </w:rPr>
              <w:t>кримінальне</w:t>
            </w:r>
            <w:proofErr w:type="spellEnd"/>
            <w:r w:rsidRPr="00756AEC">
              <w:rPr>
                <w:color w:val="000000"/>
              </w:rPr>
              <w:t xml:space="preserve"> </w:t>
            </w:r>
            <w:proofErr w:type="spellStart"/>
            <w:r w:rsidRPr="00756AEC">
              <w:rPr>
                <w:color w:val="000000"/>
              </w:rPr>
              <w:t>правопорушення</w:t>
            </w:r>
            <w:proofErr w:type="spellEnd"/>
            <w:r w:rsidRPr="00756AEC">
              <w:rPr>
                <w:color w:val="000000"/>
              </w:rPr>
              <w:t xml:space="preserve">, </w:t>
            </w:r>
            <w:proofErr w:type="spellStart"/>
            <w:r w:rsidRPr="00756AEC">
              <w:rPr>
                <w:color w:val="000000"/>
              </w:rPr>
              <w:t>вчинене</w:t>
            </w:r>
            <w:proofErr w:type="spellEnd"/>
            <w:r w:rsidRPr="00756AEC">
              <w:rPr>
                <w:color w:val="000000"/>
              </w:rPr>
              <w:t xml:space="preserve"> з </w:t>
            </w:r>
            <w:proofErr w:type="spellStart"/>
            <w:r w:rsidRPr="00756AEC">
              <w:rPr>
                <w:color w:val="000000"/>
              </w:rPr>
              <w:t>корисливих</w:t>
            </w:r>
            <w:proofErr w:type="spellEnd"/>
            <w:r w:rsidRPr="00756AEC">
              <w:rPr>
                <w:color w:val="000000"/>
              </w:rPr>
              <w:t xml:space="preserve"> </w:t>
            </w:r>
            <w:proofErr w:type="spellStart"/>
            <w:r w:rsidRPr="00756AEC">
              <w:rPr>
                <w:color w:val="000000"/>
              </w:rPr>
              <w:t>мотивів</w:t>
            </w:r>
            <w:proofErr w:type="spellEnd"/>
            <w:r w:rsidRPr="00756AEC">
              <w:rPr>
                <w:color w:val="000000"/>
              </w:rPr>
              <w:t xml:space="preserve"> (</w:t>
            </w:r>
            <w:proofErr w:type="spellStart"/>
            <w:r w:rsidRPr="00756AEC">
              <w:rPr>
                <w:color w:val="000000"/>
              </w:rPr>
              <w:t>зокрема</w:t>
            </w:r>
            <w:proofErr w:type="spellEnd"/>
            <w:r w:rsidRPr="00756AEC">
              <w:rPr>
                <w:color w:val="000000"/>
              </w:rPr>
              <w:t xml:space="preserve">, </w:t>
            </w:r>
            <w:proofErr w:type="spellStart"/>
            <w:r w:rsidRPr="00756AEC">
              <w:rPr>
                <w:color w:val="000000"/>
              </w:rPr>
              <w:t>пов’язане</w:t>
            </w:r>
            <w:proofErr w:type="spellEnd"/>
            <w:r w:rsidRPr="00756AEC">
              <w:rPr>
                <w:color w:val="000000"/>
              </w:rPr>
              <w:t xml:space="preserve"> з </w:t>
            </w:r>
            <w:proofErr w:type="spellStart"/>
            <w:r w:rsidRPr="00756AEC">
              <w:rPr>
                <w:color w:val="000000"/>
              </w:rPr>
              <w:t>хабарництвом</w:t>
            </w:r>
            <w:proofErr w:type="spellEnd"/>
            <w:r w:rsidRPr="00756AEC">
              <w:rPr>
                <w:color w:val="000000"/>
              </w:rPr>
              <w:t xml:space="preserve"> та </w:t>
            </w:r>
            <w:proofErr w:type="spellStart"/>
            <w:r w:rsidRPr="00756AEC">
              <w:rPr>
                <w:color w:val="000000"/>
              </w:rPr>
              <w:t>відмиванням</w:t>
            </w:r>
            <w:proofErr w:type="spellEnd"/>
            <w:r w:rsidRPr="00756AEC">
              <w:rPr>
                <w:color w:val="000000"/>
              </w:rPr>
              <w:t xml:space="preserve"> </w:t>
            </w:r>
            <w:proofErr w:type="spellStart"/>
            <w:r w:rsidRPr="00756AEC">
              <w:rPr>
                <w:color w:val="000000"/>
              </w:rPr>
              <w:t>коштів</w:t>
            </w:r>
            <w:proofErr w:type="spellEnd"/>
            <w:r w:rsidRPr="00756AEC">
              <w:rPr>
                <w:color w:val="000000"/>
              </w:rPr>
              <w:t xml:space="preserve">), </w:t>
            </w:r>
            <w:proofErr w:type="spellStart"/>
            <w:r w:rsidRPr="00756AEC">
              <w:rPr>
                <w:color w:val="000000"/>
              </w:rPr>
              <w:t>судимість</w:t>
            </w:r>
            <w:proofErr w:type="spellEnd"/>
            <w:r w:rsidRPr="00756AEC">
              <w:rPr>
                <w:color w:val="000000"/>
              </w:rPr>
              <w:t xml:space="preserve"> з </w:t>
            </w:r>
            <w:proofErr w:type="spellStart"/>
            <w:r w:rsidRPr="00756AEC">
              <w:rPr>
                <w:color w:val="000000"/>
              </w:rPr>
              <w:t>якої</w:t>
            </w:r>
            <w:proofErr w:type="spellEnd"/>
            <w:r w:rsidRPr="00756AEC">
              <w:rPr>
                <w:color w:val="000000"/>
              </w:rPr>
              <w:t xml:space="preserve"> не </w:t>
            </w:r>
            <w:proofErr w:type="spellStart"/>
            <w:r w:rsidRPr="00756AEC">
              <w:rPr>
                <w:color w:val="000000"/>
              </w:rPr>
              <w:t>знято</w:t>
            </w:r>
            <w:proofErr w:type="spellEnd"/>
            <w:r w:rsidRPr="00756AEC">
              <w:rPr>
                <w:color w:val="000000"/>
              </w:rPr>
              <w:t xml:space="preserve"> </w:t>
            </w:r>
            <w:proofErr w:type="spellStart"/>
            <w:r w:rsidRPr="00756AEC">
              <w:rPr>
                <w:color w:val="000000"/>
              </w:rPr>
              <w:t>або</w:t>
            </w:r>
            <w:proofErr w:type="spellEnd"/>
            <w:r w:rsidRPr="00756AEC">
              <w:rPr>
                <w:color w:val="000000"/>
              </w:rPr>
              <w:t xml:space="preserve"> не погашено в </w:t>
            </w:r>
            <w:proofErr w:type="spellStart"/>
            <w:r w:rsidRPr="00756AEC">
              <w:rPr>
                <w:color w:val="000000"/>
              </w:rPr>
              <w:t>установленому</w:t>
            </w:r>
            <w:proofErr w:type="spellEnd"/>
            <w:r w:rsidRPr="00756AEC">
              <w:rPr>
                <w:color w:val="000000"/>
              </w:rPr>
              <w:t xml:space="preserve"> законом порядку.</w:t>
            </w:r>
          </w:p>
          <w:p w:rsidR="006669D2" w:rsidRPr="00756AEC" w:rsidRDefault="006669D2" w:rsidP="00740038">
            <w:pPr>
              <w:jc w:val="both"/>
              <w:rPr>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5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56AEC">
              <w:rPr>
                <w:color w:val="000000"/>
                <w:lang w:val="uk-UA"/>
              </w:rPr>
              <w:lastRenderedPageBreak/>
              <w:t>(підпункт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w:t>
            </w:r>
            <w:r w:rsidRPr="00756AEC">
              <w:rPr>
                <w:b/>
                <w:noProof/>
                <w:lang w:val="uk-UA"/>
              </w:rPr>
              <w:lastRenderedPageBreak/>
              <w:t xml:space="preserve">(посадової)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6C4AB9"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lastRenderedPageBreak/>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669D2" w:rsidRPr="00756AEC" w:rsidRDefault="006669D2" w:rsidP="006669D2">
      <w:pPr>
        <w:rPr>
          <w:b/>
          <w:bCs/>
          <w:lang w:val="uk-UA" w:eastAsia="uk-UA"/>
        </w:rPr>
      </w:pP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firstRow="1" w:lastRow="0" w:firstColumn="1" w:lastColumn="0" w:noHBand="0" w:noVBand="1"/>
      </w:tblPr>
      <w:tblGrid>
        <w:gridCol w:w="568"/>
        <w:gridCol w:w="2551"/>
        <w:gridCol w:w="7371"/>
      </w:tblGrid>
      <w:tr w:rsidR="00895D7F" w:rsidRPr="006C4AB9"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r w:rsidR="00916F0C" w:rsidRPr="00916F0C">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1. Скан-</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з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gramStart"/>
            <w:r w:rsidRPr="00412774">
              <w:rPr>
                <w:rFonts w:eastAsia="SimSun"/>
                <w:color w:val="000000"/>
                <w:kern w:val="2"/>
                <w:lang w:eastAsia="zh-CN"/>
              </w:rPr>
              <w:t>Скан-</w:t>
            </w:r>
            <w:proofErr w:type="spellStart"/>
            <w:r w:rsidRPr="00412774">
              <w:rPr>
                <w:rFonts w:eastAsia="SimSun"/>
                <w:color w:val="000000"/>
                <w:kern w:val="2"/>
                <w:lang w:eastAsia="zh-CN"/>
              </w:rPr>
              <w:t>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lastRenderedPageBreak/>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веб-сайт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r w:rsidRPr="00412774">
              <w:rPr>
                <w:rFonts w:eastAsia="SimSun"/>
                <w:color w:val="000000"/>
                <w:kern w:val="2"/>
                <w:lang w:eastAsia="zh-CN"/>
              </w:rPr>
              <w:t>всі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w:t>
            </w:r>
            <w:proofErr w:type="gramStart"/>
            <w:r w:rsidRPr="00412774">
              <w:rPr>
                <w:rFonts w:eastAsia="SimSun"/>
                <w:color w:val="000000"/>
                <w:kern w:val="2"/>
                <w:lang w:eastAsia="zh-CN"/>
              </w:rPr>
              <w:t>стр</w:t>
            </w:r>
            <w:proofErr w:type="spellEnd"/>
            <w:proofErr w:type="gram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C27649" w:rsidRDefault="00C27649" w:rsidP="00412774">
      <w:pPr>
        <w:jc w:val="center"/>
        <w:rPr>
          <w:b/>
          <w:iCs/>
          <w:color w:val="000000"/>
          <w:lang w:val="uk-UA"/>
        </w:rPr>
      </w:pP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p w:rsidR="00C27649" w:rsidRPr="0017610D" w:rsidRDefault="00C27649" w:rsidP="004A4204">
      <w:pPr>
        <w:autoSpaceDE w:val="0"/>
        <w:autoSpaceDN w:val="0"/>
        <w:adjustRightInd w:val="0"/>
        <w:contextualSpacing/>
        <w:jc w:val="center"/>
        <w:rPr>
          <w:b/>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1559"/>
        <w:gridCol w:w="1312"/>
        <w:gridCol w:w="1170"/>
        <w:gridCol w:w="4358"/>
      </w:tblGrid>
      <w:tr w:rsidR="004A4204" w:rsidRPr="00515ABF" w:rsidTr="008D57F7">
        <w:trPr>
          <w:cantSplit/>
          <w:trHeight w:val="2168"/>
        </w:trPr>
        <w:tc>
          <w:tcPr>
            <w:tcW w:w="2091" w:type="dxa"/>
            <w:vAlign w:val="center"/>
          </w:tcPr>
          <w:p w:rsidR="004A4204" w:rsidRPr="00515ABF" w:rsidRDefault="004A4204" w:rsidP="00724763">
            <w:pPr>
              <w:jc w:val="center"/>
              <w:rPr>
                <w:lang w:val="uk-UA"/>
              </w:rPr>
            </w:pPr>
            <w:r w:rsidRPr="00353CD3">
              <w:rPr>
                <w:lang w:val="uk-UA"/>
              </w:rPr>
              <w:t>Конкретне найменування продукції, торгова марка тощо</w:t>
            </w:r>
          </w:p>
        </w:tc>
        <w:tc>
          <w:tcPr>
            <w:tcW w:w="1559" w:type="dxa"/>
            <w:vAlign w:val="center"/>
          </w:tcPr>
          <w:p w:rsidR="004A4204" w:rsidRPr="00515ABF" w:rsidRDefault="004A4204" w:rsidP="00724763">
            <w:pPr>
              <w:jc w:val="center"/>
              <w:rPr>
                <w:lang w:val="uk-UA"/>
              </w:rPr>
            </w:pPr>
            <w:r w:rsidRPr="00515ABF">
              <w:rPr>
                <w:lang w:val="uk-UA"/>
              </w:rPr>
              <w:t xml:space="preserve">Вимоги щодо якості (ДСТУ, ГОСТ, ТУ,  тощо) </w:t>
            </w:r>
            <w:r w:rsidRPr="002E5138">
              <w:rPr>
                <w:lang w:val="uk-UA"/>
              </w:rPr>
              <w:t>(</w:t>
            </w:r>
            <w:r w:rsidRPr="002E5138">
              <w:rPr>
                <w:sz w:val="18"/>
                <w:szCs w:val="18"/>
                <w:lang w:val="uk-UA"/>
              </w:rPr>
              <w:t>обов’язково вказати норматив)</w:t>
            </w:r>
          </w:p>
        </w:tc>
        <w:tc>
          <w:tcPr>
            <w:tcW w:w="1312" w:type="dxa"/>
            <w:vAlign w:val="center"/>
          </w:tcPr>
          <w:p w:rsidR="004A4204" w:rsidRPr="00515ABF" w:rsidRDefault="004A4204" w:rsidP="00724763">
            <w:pPr>
              <w:jc w:val="center"/>
              <w:rPr>
                <w:lang w:val="uk-UA"/>
              </w:rPr>
            </w:pPr>
            <w:r w:rsidRPr="00515ABF">
              <w:rPr>
                <w:lang w:val="uk-UA"/>
              </w:rPr>
              <w:t xml:space="preserve">Кількісні </w:t>
            </w:r>
            <w:proofErr w:type="spellStart"/>
            <w:r w:rsidRPr="00515ABF">
              <w:rPr>
                <w:lang w:val="uk-UA"/>
              </w:rPr>
              <w:t>характе-ристики</w:t>
            </w:r>
            <w:proofErr w:type="spellEnd"/>
          </w:p>
        </w:tc>
        <w:tc>
          <w:tcPr>
            <w:tcW w:w="1170" w:type="dxa"/>
            <w:vAlign w:val="center"/>
          </w:tcPr>
          <w:p w:rsidR="004A4204" w:rsidRPr="00515ABF" w:rsidRDefault="004A4204" w:rsidP="00724763">
            <w:pPr>
              <w:jc w:val="center"/>
              <w:rPr>
                <w:lang w:val="uk-UA"/>
              </w:rPr>
            </w:pPr>
            <w:r w:rsidRPr="00515ABF">
              <w:rPr>
                <w:lang w:val="uk-UA"/>
              </w:rPr>
              <w:t>Одиниця виміру</w:t>
            </w:r>
          </w:p>
        </w:tc>
        <w:tc>
          <w:tcPr>
            <w:tcW w:w="4358" w:type="dxa"/>
            <w:vAlign w:val="center"/>
          </w:tcPr>
          <w:p w:rsidR="004A4204" w:rsidRPr="00515ABF" w:rsidRDefault="004A4204" w:rsidP="00724763">
            <w:pPr>
              <w:jc w:val="center"/>
              <w:rPr>
                <w:lang w:val="uk-UA"/>
              </w:rPr>
            </w:pPr>
            <w:r w:rsidRPr="00515ABF">
              <w:rPr>
                <w:lang w:val="uk-UA"/>
              </w:rPr>
              <w:t>Основні  якісні характеристики предмета закупівлі</w:t>
            </w:r>
          </w:p>
        </w:tc>
      </w:tr>
      <w:tr w:rsidR="00A34814" w:rsidRPr="00515ABF" w:rsidTr="00E43AC5">
        <w:trPr>
          <w:cantSplit/>
          <w:trHeight w:val="683"/>
        </w:trPr>
        <w:tc>
          <w:tcPr>
            <w:tcW w:w="2091" w:type="dxa"/>
            <w:noWrap/>
          </w:tcPr>
          <w:p w:rsidR="00A34814" w:rsidRPr="00DC2E75" w:rsidRDefault="00A34814" w:rsidP="00003257">
            <w:pPr>
              <w:rPr>
                <w:bCs/>
                <w:lang w:val="uk-UA"/>
              </w:rPr>
            </w:pPr>
            <w:r w:rsidRPr="00DC2E75">
              <w:rPr>
                <w:bCs/>
                <w:lang w:val="uk-UA"/>
              </w:rPr>
              <w:t xml:space="preserve">Напівфабрикати м’ясні натуральні від комплексного ділення свинини за кулінарним призначенням, м’якушеві, безкісткові, заморожені </w:t>
            </w:r>
          </w:p>
        </w:tc>
        <w:tc>
          <w:tcPr>
            <w:tcW w:w="1559" w:type="dxa"/>
            <w:noWrap/>
          </w:tcPr>
          <w:p w:rsidR="00A34814" w:rsidRPr="00D12F3B" w:rsidRDefault="00A34814" w:rsidP="00003257">
            <w:pPr>
              <w:jc w:val="center"/>
              <w:rPr>
                <w:bCs/>
                <w:color w:val="000000" w:themeColor="text1"/>
                <w:lang w:val="uk-UA"/>
              </w:rPr>
            </w:pPr>
            <w:r w:rsidRPr="00D12F3B">
              <w:rPr>
                <w:bCs/>
                <w:color w:val="000000" w:themeColor="text1"/>
              </w:rPr>
              <w:t>ДСТУ</w:t>
            </w:r>
          </w:p>
          <w:p w:rsidR="00A34814" w:rsidRPr="00D12F3B" w:rsidRDefault="00A34814" w:rsidP="00003257">
            <w:pPr>
              <w:jc w:val="center"/>
              <w:rPr>
                <w:color w:val="000000" w:themeColor="text1"/>
                <w:lang w:val="uk-UA"/>
              </w:rPr>
            </w:pPr>
            <w:r w:rsidRPr="00D12F3B">
              <w:rPr>
                <w:color w:val="000000" w:themeColor="text1"/>
                <w:shd w:val="clear" w:color="auto" w:fill="FFFFFF"/>
              </w:rPr>
              <w:t> 4590:2006</w:t>
            </w:r>
          </w:p>
        </w:tc>
        <w:tc>
          <w:tcPr>
            <w:tcW w:w="1312" w:type="dxa"/>
            <w:noWrap/>
          </w:tcPr>
          <w:p w:rsidR="00A34814" w:rsidRPr="00DC2E75" w:rsidRDefault="00A34814" w:rsidP="00003257">
            <w:pPr>
              <w:jc w:val="center"/>
              <w:rPr>
                <w:lang w:val="uk-UA"/>
              </w:rPr>
            </w:pPr>
            <w:r>
              <w:rPr>
                <w:lang w:val="uk-UA"/>
              </w:rPr>
              <w:t>500</w:t>
            </w:r>
          </w:p>
        </w:tc>
        <w:tc>
          <w:tcPr>
            <w:tcW w:w="1170" w:type="dxa"/>
          </w:tcPr>
          <w:p w:rsidR="00A34814" w:rsidRPr="00DC2E75" w:rsidRDefault="00A34814" w:rsidP="00003257">
            <w:pPr>
              <w:jc w:val="center"/>
              <w:rPr>
                <w:lang w:val="uk-UA"/>
              </w:rPr>
            </w:pPr>
            <w:r w:rsidRPr="00DC2E75">
              <w:rPr>
                <w:lang w:val="uk-UA"/>
              </w:rPr>
              <w:t>кг</w:t>
            </w:r>
          </w:p>
        </w:tc>
        <w:tc>
          <w:tcPr>
            <w:tcW w:w="4358" w:type="dxa"/>
            <w:noWrap/>
          </w:tcPr>
          <w:p w:rsidR="00A34814" w:rsidRPr="00DC2E75" w:rsidRDefault="00A34814" w:rsidP="00003257">
            <w:pPr>
              <w:rPr>
                <w:bCs/>
                <w:lang w:val="uk-UA"/>
              </w:rPr>
            </w:pPr>
            <w:r w:rsidRPr="00DC2E75">
              <w:rPr>
                <w:bCs/>
                <w:lang w:val="uk-UA"/>
              </w:rPr>
              <w:t xml:space="preserve">Якість: </w:t>
            </w:r>
            <w:r w:rsidRPr="00DC2E75">
              <w:rPr>
                <w:lang w:val="uk-UA"/>
              </w:rPr>
              <w:t>згідно діючих ДСТУ, ГОСТ, ТУ.</w:t>
            </w:r>
          </w:p>
          <w:p w:rsidR="00A34814" w:rsidRPr="00DC2E75" w:rsidRDefault="00A34814" w:rsidP="00003257">
            <w:pPr>
              <w:rPr>
                <w:lang w:val="uk-UA"/>
              </w:rPr>
            </w:pPr>
            <w:r w:rsidRPr="00DC2E75">
              <w:rPr>
                <w:lang w:val="uk-UA"/>
              </w:rPr>
              <w:t>Термообробка: заморожене.</w:t>
            </w:r>
          </w:p>
          <w:p w:rsidR="00A34814" w:rsidRPr="00DC2E75" w:rsidRDefault="00A34814" w:rsidP="00003257">
            <w:pPr>
              <w:rPr>
                <w:lang w:val="uk-UA"/>
              </w:rPr>
            </w:pPr>
            <w:r w:rsidRPr="00DC2E75">
              <w:rPr>
                <w:lang w:val="uk-UA"/>
              </w:rPr>
              <w:t>Категорія: 1 категорія.</w:t>
            </w:r>
          </w:p>
          <w:p w:rsidR="00A34814" w:rsidRPr="00DC2E75" w:rsidRDefault="00A34814" w:rsidP="00003257">
            <w:pPr>
              <w:rPr>
                <w:lang w:val="uk-UA"/>
              </w:rPr>
            </w:pPr>
            <w:r w:rsidRPr="00DC2E75">
              <w:rPr>
                <w:bCs/>
                <w:lang w:val="uk-UA"/>
              </w:rPr>
              <w:t xml:space="preserve">Зовнішній вигляд: </w:t>
            </w:r>
            <w:r w:rsidRPr="00DC2E75">
              <w:rPr>
                <w:lang w:val="uk-UA"/>
              </w:rPr>
              <w:t xml:space="preserve">м'ясо охолоджене, без великої кількості жиру, м'ясо </w:t>
            </w:r>
            <w:proofErr w:type="spellStart"/>
            <w:r w:rsidRPr="00DC2E75">
              <w:rPr>
                <w:lang w:val="uk-UA"/>
              </w:rPr>
              <w:t>упруге</w:t>
            </w:r>
            <w:proofErr w:type="spellEnd"/>
            <w:r w:rsidRPr="00DC2E75">
              <w:rPr>
                <w:lang w:val="uk-UA"/>
              </w:rPr>
              <w:t xml:space="preserve">, при натискуванні швидко приймає первинну форму, не допускаються дрібні </w:t>
            </w:r>
            <w:proofErr w:type="spellStart"/>
            <w:r w:rsidRPr="00DC2E75">
              <w:rPr>
                <w:lang w:val="uk-UA"/>
              </w:rPr>
              <w:t>шмаки</w:t>
            </w:r>
            <w:proofErr w:type="spellEnd"/>
            <w:r w:rsidRPr="00DC2E75">
              <w:rPr>
                <w:lang w:val="uk-UA"/>
              </w:rPr>
              <w:t xml:space="preserve"> та </w:t>
            </w:r>
            <w:proofErr w:type="spellStart"/>
            <w:r w:rsidRPr="00DC2E75">
              <w:rPr>
                <w:lang w:val="uk-UA"/>
              </w:rPr>
              <w:t>обізки</w:t>
            </w:r>
            <w:proofErr w:type="spellEnd"/>
            <w:r w:rsidRPr="00DC2E75">
              <w:rPr>
                <w:lang w:val="uk-UA"/>
              </w:rPr>
              <w:t>, без кісток.</w:t>
            </w:r>
            <w:r>
              <w:rPr>
                <w:lang w:val="uk-UA"/>
              </w:rPr>
              <w:t xml:space="preserve"> </w:t>
            </w:r>
          </w:p>
          <w:p w:rsidR="00A34814" w:rsidRPr="00DC2E75" w:rsidRDefault="00A34814" w:rsidP="00003257">
            <w:pPr>
              <w:rPr>
                <w:lang w:val="uk-UA"/>
              </w:rPr>
            </w:pPr>
            <w:r w:rsidRPr="00DC2E75">
              <w:rPr>
                <w:lang w:val="uk-UA"/>
              </w:rPr>
              <w:t xml:space="preserve">За кольором: свинина  </w:t>
            </w:r>
            <w:proofErr w:type="spellStart"/>
            <w:r w:rsidRPr="00DC2E75">
              <w:rPr>
                <w:lang w:val="uk-UA"/>
              </w:rPr>
              <w:t>світлорожева</w:t>
            </w:r>
            <w:proofErr w:type="spellEnd"/>
            <w:r w:rsidRPr="00DC2E75">
              <w:rPr>
                <w:lang w:val="uk-UA"/>
              </w:rPr>
              <w:t>.</w:t>
            </w:r>
          </w:p>
          <w:p w:rsidR="00A34814" w:rsidRPr="00DC2E75" w:rsidRDefault="00A34814" w:rsidP="00003257">
            <w:pPr>
              <w:rPr>
                <w:rStyle w:val="ng-bindingng-scope"/>
                <w:lang w:val="uk-UA"/>
              </w:rPr>
            </w:pPr>
            <w:r w:rsidRPr="00DC2E75">
              <w:rPr>
                <w:bCs/>
                <w:lang w:val="uk-UA"/>
              </w:rPr>
              <w:t xml:space="preserve">За запахом: </w:t>
            </w:r>
            <w:r w:rsidRPr="00DC2E75">
              <w:rPr>
                <w:rStyle w:val="ng-bindingng-scope"/>
                <w:lang w:val="uk-UA"/>
              </w:rPr>
              <w:t>без стороннього запаху.</w:t>
            </w:r>
          </w:p>
          <w:p w:rsidR="00A34814" w:rsidRPr="00DC2E75" w:rsidRDefault="00A34814" w:rsidP="00003257">
            <w:pPr>
              <w:rPr>
                <w:lang w:val="uk-UA"/>
              </w:rPr>
            </w:pPr>
            <w:r w:rsidRPr="00DC2E75">
              <w:rPr>
                <w:bCs/>
                <w:lang w:val="uk-UA"/>
              </w:rPr>
              <w:t xml:space="preserve">Термін придатності залежно від умов зберігання (температури охолодження): до </w:t>
            </w:r>
            <w:r w:rsidRPr="00DC2E75">
              <w:rPr>
                <w:lang w:val="uk-UA"/>
              </w:rPr>
              <w:t>18 міс.</w:t>
            </w:r>
          </w:p>
          <w:p w:rsidR="00A34814" w:rsidRPr="00DC2E75" w:rsidRDefault="00A34814" w:rsidP="00003257">
            <w:pPr>
              <w:rPr>
                <w:bCs/>
                <w:lang w:val="uk-UA"/>
              </w:rPr>
            </w:pPr>
            <w:r w:rsidRPr="00DC2E75">
              <w:rPr>
                <w:bCs/>
                <w:lang w:val="uk-UA"/>
              </w:rPr>
              <w:t>Пакування: споживча тара.</w:t>
            </w:r>
          </w:p>
        </w:tc>
      </w:tr>
      <w:tr w:rsidR="00A34814" w:rsidRPr="00515ABF" w:rsidTr="00E43AC5">
        <w:trPr>
          <w:cantSplit/>
          <w:trHeight w:val="683"/>
        </w:trPr>
        <w:tc>
          <w:tcPr>
            <w:tcW w:w="2091" w:type="dxa"/>
            <w:noWrap/>
          </w:tcPr>
          <w:p w:rsidR="00A34814" w:rsidRPr="00DC2E75" w:rsidRDefault="00A34814" w:rsidP="00003257">
            <w:pPr>
              <w:rPr>
                <w:bCs/>
                <w:lang w:val="uk-UA"/>
              </w:rPr>
            </w:pPr>
            <w:r w:rsidRPr="00DC2E75">
              <w:rPr>
                <w:bCs/>
                <w:lang w:val="uk-UA"/>
              </w:rPr>
              <w:t xml:space="preserve">Напівфабрикати м’ясні натуральні від комплексного ділення яловичини за кулінарним призначенням, м’якушеві, безкісткові, заморожені </w:t>
            </w:r>
          </w:p>
        </w:tc>
        <w:tc>
          <w:tcPr>
            <w:tcW w:w="1559" w:type="dxa"/>
            <w:noWrap/>
          </w:tcPr>
          <w:p w:rsidR="00A34814" w:rsidRPr="00D12F3B" w:rsidRDefault="00A34814" w:rsidP="00003257">
            <w:pPr>
              <w:jc w:val="center"/>
              <w:rPr>
                <w:bCs/>
                <w:color w:val="000000" w:themeColor="text1"/>
                <w:lang w:val="uk-UA"/>
              </w:rPr>
            </w:pPr>
            <w:r w:rsidRPr="00D12F3B">
              <w:rPr>
                <w:bCs/>
                <w:color w:val="000000" w:themeColor="text1"/>
              </w:rPr>
              <w:t>ДСТУ</w:t>
            </w:r>
          </w:p>
          <w:p w:rsidR="00A34814" w:rsidRPr="00D12F3B" w:rsidRDefault="00A34814" w:rsidP="00003257">
            <w:pPr>
              <w:jc w:val="center"/>
              <w:rPr>
                <w:color w:val="000000" w:themeColor="text1"/>
                <w:lang w:val="uk-UA"/>
              </w:rPr>
            </w:pPr>
            <w:r w:rsidRPr="00D12F3B">
              <w:rPr>
                <w:color w:val="000000" w:themeColor="text1"/>
                <w:shd w:val="clear" w:color="auto" w:fill="FFFFFF"/>
              </w:rPr>
              <w:t> 4589:2006.</w:t>
            </w:r>
          </w:p>
        </w:tc>
        <w:tc>
          <w:tcPr>
            <w:tcW w:w="1312" w:type="dxa"/>
            <w:noWrap/>
          </w:tcPr>
          <w:p w:rsidR="00A34814" w:rsidRPr="00DC2E75" w:rsidRDefault="00A34814" w:rsidP="00003257">
            <w:pPr>
              <w:jc w:val="center"/>
              <w:rPr>
                <w:lang w:val="uk-UA"/>
              </w:rPr>
            </w:pPr>
            <w:r>
              <w:rPr>
                <w:lang w:val="uk-UA"/>
              </w:rPr>
              <w:t>500</w:t>
            </w:r>
          </w:p>
        </w:tc>
        <w:tc>
          <w:tcPr>
            <w:tcW w:w="1170" w:type="dxa"/>
          </w:tcPr>
          <w:p w:rsidR="00A34814" w:rsidRPr="00DC2E75" w:rsidRDefault="00A34814" w:rsidP="00003257">
            <w:pPr>
              <w:jc w:val="center"/>
              <w:rPr>
                <w:lang w:val="uk-UA"/>
              </w:rPr>
            </w:pPr>
            <w:r w:rsidRPr="00DC2E75">
              <w:rPr>
                <w:lang w:val="uk-UA"/>
              </w:rPr>
              <w:t>кг</w:t>
            </w:r>
          </w:p>
        </w:tc>
        <w:tc>
          <w:tcPr>
            <w:tcW w:w="4358" w:type="dxa"/>
            <w:noWrap/>
          </w:tcPr>
          <w:p w:rsidR="00A34814" w:rsidRPr="00DC2E75" w:rsidRDefault="00A34814" w:rsidP="00003257">
            <w:pPr>
              <w:rPr>
                <w:bCs/>
                <w:lang w:val="uk-UA"/>
              </w:rPr>
            </w:pPr>
            <w:r w:rsidRPr="00DC2E75">
              <w:rPr>
                <w:bCs/>
                <w:lang w:val="uk-UA"/>
              </w:rPr>
              <w:t xml:space="preserve">Якість: </w:t>
            </w:r>
            <w:r w:rsidRPr="00DC2E75">
              <w:rPr>
                <w:lang w:val="uk-UA"/>
              </w:rPr>
              <w:t>згідно діючих ДСТУ, ГОСТ, ТУ.</w:t>
            </w:r>
          </w:p>
          <w:p w:rsidR="00A34814" w:rsidRPr="00DC2E75" w:rsidRDefault="00A34814" w:rsidP="00003257">
            <w:pPr>
              <w:rPr>
                <w:lang w:val="uk-UA"/>
              </w:rPr>
            </w:pPr>
            <w:r w:rsidRPr="00DC2E75">
              <w:rPr>
                <w:lang w:val="uk-UA"/>
              </w:rPr>
              <w:t>Термообробка: заморожене.</w:t>
            </w:r>
          </w:p>
          <w:p w:rsidR="00A34814" w:rsidRPr="00DC2E75" w:rsidRDefault="00A34814" w:rsidP="00003257">
            <w:pPr>
              <w:rPr>
                <w:lang w:val="uk-UA"/>
              </w:rPr>
            </w:pPr>
            <w:r w:rsidRPr="00DC2E75">
              <w:rPr>
                <w:lang w:val="uk-UA"/>
              </w:rPr>
              <w:t>Категорія: 1 категорія.</w:t>
            </w:r>
          </w:p>
          <w:p w:rsidR="00A34814" w:rsidRPr="00DC2E75" w:rsidRDefault="00A34814" w:rsidP="00003257">
            <w:pPr>
              <w:rPr>
                <w:lang w:val="uk-UA"/>
              </w:rPr>
            </w:pPr>
            <w:r w:rsidRPr="00DC2E75">
              <w:rPr>
                <w:bCs/>
                <w:lang w:val="uk-UA"/>
              </w:rPr>
              <w:t xml:space="preserve">Зовнішній вигляд: </w:t>
            </w:r>
            <w:r w:rsidRPr="00DC2E75">
              <w:rPr>
                <w:lang w:val="uk-UA"/>
              </w:rPr>
              <w:t xml:space="preserve">м'ясо охолоджене, без великої кількості жиру, м'ясо </w:t>
            </w:r>
            <w:proofErr w:type="spellStart"/>
            <w:r w:rsidRPr="00DC2E75">
              <w:rPr>
                <w:lang w:val="uk-UA"/>
              </w:rPr>
              <w:t>упруге</w:t>
            </w:r>
            <w:proofErr w:type="spellEnd"/>
            <w:r w:rsidRPr="00DC2E75">
              <w:rPr>
                <w:lang w:val="uk-UA"/>
              </w:rPr>
              <w:t xml:space="preserve">, при натискуванні швидко приймає первинну форму, не допускаються дрібні </w:t>
            </w:r>
            <w:proofErr w:type="spellStart"/>
            <w:r w:rsidRPr="00DC2E75">
              <w:rPr>
                <w:lang w:val="uk-UA"/>
              </w:rPr>
              <w:t>шмаки</w:t>
            </w:r>
            <w:proofErr w:type="spellEnd"/>
            <w:r w:rsidRPr="00DC2E75">
              <w:rPr>
                <w:lang w:val="uk-UA"/>
              </w:rPr>
              <w:t xml:space="preserve"> та </w:t>
            </w:r>
            <w:proofErr w:type="spellStart"/>
            <w:r w:rsidRPr="00DC2E75">
              <w:rPr>
                <w:lang w:val="uk-UA"/>
              </w:rPr>
              <w:t>обізки</w:t>
            </w:r>
            <w:proofErr w:type="spellEnd"/>
            <w:r w:rsidRPr="00DC2E75">
              <w:rPr>
                <w:lang w:val="uk-UA"/>
              </w:rPr>
              <w:t>, без кісток.</w:t>
            </w:r>
          </w:p>
          <w:p w:rsidR="00A34814" w:rsidRPr="00DC2E75" w:rsidRDefault="00A34814" w:rsidP="00003257">
            <w:pPr>
              <w:rPr>
                <w:lang w:val="uk-UA"/>
              </w:rPr>
            </w:pPr>
            <w:r w:rsidRPr="00DC2E75">
              <w:rPr>
                <w:lang w:val="uk-UA"/>
              </w:rPr>
              <w:t xml:space="preserve">За кольором: яловичина від рожевого до темно-вишневого кольору. </w:t>
            </w:r>
          </w:p>
          <w:p w:rsidR="00A34814" w:rsidRPr="00DC2E75" w:rsidRDefault="00A34814" w:rsidP="00003257">
            <w:pPr>
              <w:rPr>
                <w:rStyle w:val="ng-bindingng-scope"/>
                <w:lang w:val="uk-UA"/>
              </w:rPr>
            </w:pPr>
            <w:r w:rsidRPr="00DC2E75">
              <w:rPr>
                <w:bCs/>
                <w:lang w:val="uk-UA"/>
              </w:rPr>
              <w:t xml:space="preserve">За запахом: </w:t>
            </w:r>
            <w:r w:rsidRPr="00DC2E75">
              <w:rPr>
                <w:rStyle w:val="ng-bindingng-scope"/>
                <w:lang w:val="uk-UA"/>
              </w:rPr>
              <w:t>без стороннього запаху.</w:t>
            </w:r>
          </w:p>
          <w:p w:rsidR="00A34814" w:rsidRPr="00DC2E75" w:rsidRDefault="00A34814" w:rsidP="00003257">
            <w:pPr>
              <w:rPr>
                <w:lang w:val="uk-UA"/>
              </w:rPr>
            </w:pPr>
            <w:r w:rsidRPr="00DC2E75">
              <w:rPr>
                <w:bCs/>
                <w:lang w:val="uk-UA"/>
              </w:rPr>
              <w:t>Термін придатності залежно від умов зберігання (температури охолодження): до</w:t>
            </w:r>
            <w:r w:rsidRPr="00DC2E75">
              <w:rPr>
                <w:lang w:val="uk-UA"/>
              </w:rPr>
              <w:t>18 міс.</w:t>
            </w:r>
          </w:p>
          <w:p w:rsidR="00A34814" w:rsidRPr="00DC2E75" w:rsidRDefault="00A34814" w:rsidP="00003257">
            <w:pPr>
              <w:rPr>
                <w:lang w:val="uk-UA"/>
              </w:rPr>
            </w:pPr>
            <w:r w:rsidRPr="00DC2E75">
              <w:rPr>
                <w:bCs/>
                <w:lang w:val="uk-UA"/>
              </w:rPr>
              <w:t>Пакування: споживча тара.</w:t>
            </w:r>
          </w:p>
        </w:tc>
      </w:tr>
    </w:tbl>
    <w:p w:rsidR="004A4204" w:rsidRPr="00EB5D98" w:rsidRDefault="004A4204" w:rsidP="004A4204">
      <w:pPr>
        <w:pStyle w:val="HTML"/>
        <w:shd w:val="clear" w:color="auto" w:fill="FFFFFF"/>
        <w:jc w:val="both"/>
        <w:rPr>
          <w:lang w:val="uk-UA"/>
        </w:rPr>
      </w:pPr>
      <w:r w:rsidRPr="006E1538">
        <w:rPr>
          <w:lang w:val="uk-UA"/>
        </w:rPr>
        <w:t xml:space="preserve"> </w:t>
      </w: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FC02A0" w:rsidRDefault="00FC02A0">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966153" w:rsidRDefault="00966153" w:rsidP="00895D7F">
      <w:pPr>
        <w:jc w:val="center"/>
        <w:rPr>
          <w:b/>
          <w:lang w:val="uk-UA"/>
        </w:rPr>
      </w:pPr>
    </w:p>
    <w:p w:rsidR="00895D7F" w:rsidRPr="006E5404" w:rsidRDefault="00895D7F" w:rsidP="00895D7F">
      <w:pPr>
        <w:jc w:val="center"/>
        <w:rPr>
          <w:b/>
          <w:lang w:val="uk-UA"/>
        </w:rPr>
      </w:pPr>
      <w:r w:rsidRPr="006E5404">
        <w:rPr>
          <w:b/>
          <w:lang w:val="uk-UA"/>
        </w:rPr>
        <w:t>ФОРМА «ТЕНДЕРНОЇ ПРОПОЗИЦІЇ»</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2907FE" w:rsidRDefault="00895D7F" w:rsidP="00895D7F">
      <w:pPr>
        <w:jc w:val="both"/>
        <w:rPr>
          <w:b/>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r w:rsidRPr="006E5404">
        <w:rPr>
          <w:b/>
          <w:lang w:val="uk-UA"/>
        </w:rPr>
        <w:t xml:space="preserve">ДК 021:2015 (CPV) </w:t>
      </w:r>
      <w:r w:rsidR="002C13D9" w:rsidRPr="00DC2E75">
        <w:rPr>
          <w:b/>
          <w:bCs/>
          <w:lang w:val="uk-UA"/>
        </w:rPr>
        <w:t>15110000-2 – М'ясо</w:t>
      </w:r>
      <w:r w:rsidR="002C13D9">
        <w:rPr>
          <w:b/>
          <w:bCs/>
          <w:lang w:val="uk-UA"/>
        </w:rPr>
        <w:t xml:space="preserve"> (</w:t>
      </w:r>
      <w:r w:rsidR="00A34814" w:rsidRPr="00DC2E75">
        <w:rPr>
          <w:b/>
          <w:bCs/>
          <w:lang w:val="uk-UA"/>
        </w:rPr>
        <w:t>напівфабрикати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w:t>
      </w:r>
      <w:r w:rsidR="002C13D9">
        <w:rPr>
          <w:b/>
          <w:lang w:val="uk-UA"/>
        </w:rPr>
        <w:t>).</w:t>
      </w:r>
      <w:r w:rsidR="002C13D9" w:rsidRPr="00DC2E75">
        <w:rPr>
          <w:b/>
          <w:bCs/>
          <w:lang w:val="uk-UA"/>
        </w:rPr>
        <w:t xml:space="preserve"> </w:t>
      </w: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895D7F" w:rsidRDefault="00895D7F" w:rsidP="00895D7F">
      <w:pPr>
        <w:ind w:firstLine="284"/>
        <w:rPr>
          <w:lang w:val="uk-UA"/>
        </w:rPr>
      </w:pPr>
    </w:p>
    <w:tbl>
      <w:tblPr>
        <w:tblW w:w="103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8"/>
        <w:gridCol w:w="1837"/>
        <w:gridCol w:w="1569"/>
        <w:gridCol w:w="709"/>
        <w:gridCol w:w="709"/>
        <w:gridCol w:w="1417"/>
        <w:gridCol w:w="1134"/>
        <w:gridCol w:w="1276"/>
        <w:gridCol w:w="1134"/>
      </w:tblGrid>
      <w:tr w:rsidR="00E6729F" w:rsidRPr="001327AC" w:rsidTr="00FC02A0">
        <w:trPr>
          <w:cantSplit/>
          <w:trHeight w:val="2282"/>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1837"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724763">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E6729F" w:rsidP="00724763">
            <w:pPr>
              <w:adjustRightInd w:val="0"/>
              <w:ind w:left="5" w:right="4"/>
              <w:jc w:val="center"/>
              <w:rPr>
                <w:sz w:val="20"/>
                <w:szCs w:val="20"/>
                <w:lang w:val="uk-UA"/>
              </w:rPr>
            </w:pPr>
            <w:proofErr w:type="spellStart"/>
            <w:r w:rsidRPr="002C0109">
              <w:rPr>
                <w:sz w:val="20"/>
                <w:szCs w:val="20"/>
                <w:lang w:val="uk-UA"/>
              </w:rPr>
              <w:t>Один</w:t>
            </w:r>
            <w:r w:rsidR="00C27649">
              <w:rPr>
                <w:sz w:val="20"/>
                <w:szCs w:val="20"/>
                <w:lang w:val="uk-UA"/>
              </w:rPr>
              <w:t>-</w:t>
            </w:r>
            <w:r w:rsidRPr="002C0109">
              <w:rPr>
                <w:sz w:val="20"/>
                <w:szCs w:val="20"/>
                <w:lang w:val="uk-UA"/>
              </w:rPr>
              <w:t>иця</w:t>
            </w:r>
            <w:proofErr w:type="spellEnd"/>
          </w:p>
          <w:p w:rsidR="00E6729F" w:rsidRPr="002C0109" w:rsidRDefault="00E6729F" w:rsidP="00724763">
            <w:pPr>
              <w:adjustRightInd w:val="0"/>
              <w:ind w:left="5" w:right="4"/>
              <w:jc w:val="center"/>
              <w:rPr>
                <w:sz w:val="20"/>
                <w:szCs w:val="20"/>
                <w:lang w:val="uk-UA"/>
              </w:rPr>
            </w:pPr>
            <w:r w:rsidRPr="002C0109">
              <w:rPr>
                <w:sz w:val="20"/>
                <w:szCs w:val="20"/>
                <w:lang w:val="uk-UA"/>
              </w:rPr>
              <w:t>виміру</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Кількість</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E6729F" w:rsidP="00724763">
            <w:pPr>
              <w:jc w:val="center"/>
              <w:rPr>
                <w:sz w:val="20"/>
                <w:szCs w:val="20"/>
                <w:lang w:val="uk-UA"/>
              </w:rPr>
            </w:pPr>
            <w:r w:rsidRPr="002C0109">
              <w:rPr>
                <w:sz w:val="20"/>
                <w:szCs w:val="20"/>
                <w:shd w:val="clear" w:color="auto" w:fill="FFFFFF"/>
                <w:lang w:val="uk-UA"/>
              </w:rPr>
              <w:t>ДК 021:2015р. (CPV:2008)</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A34814" w:rsidRPr="00A34814" w:rsidTr="00E43AC5">
        <w:trPr>
          <w:cantSplit/>
          <w:trHeight w:val="514"/>
        </w:trPr>
        <w:tc>
          <w:tcPr>
            <w:tcW w:w="568" w:type="dxa"/>
            <w:vAlign w:val="center"/>
          </w:tcPr>
          <w:p w:rsidR="00A34814" w:rsidRPr="002C0109" w:rsidRDefault="00A34814" w:rsidP="00724763">
            <w:pPr>
              <w:adjustRightInd w:val="0"/>
              <w:ind w:left="5" w:right="4"/>
              <w:jc w:val="center"/>
              <w:rPr>
                <w:sz w:val="20"/>
                <w:szCs w:val="20"/>
                <w:lang w:val="uk-UA"/>
              </w:rPr>
            </w:pPr>
            <w:r w:rsidRPr="002C0109">
              <w:rPr>
                <w:sz w:val="20"/>
                <w:szCs w:val="20"/>
                <w:lang w:val="uk-UA"/>
              </w:rPr>
              <w:lastRenderedPageBreak/>
              <w:t>1.</w:t>
            </w:r>
          </w:p>
        </w:tc>
        <w:tc>
          <w:tcPr>
            <w:tcW w:w="1837" w:type="dxa"/>
          </w:tcPr>
          <w:p w:rsidR="00A34814" w:rsidRPr="00DC2E75" w:rsidRDefault="00A34814" w:rsidP="00003257">
            <w:pPr>
              <w:rPr>
                <w:bCs/>
                <w:lang w:val="uk-UA"/>
              </w:rPr>
            </w:pPr>
            <w:r w:rsidRPr="00DC2E75">
              <w:rPr>
                <w:bCs/>
                <w:lang w:val="uk-UA"/>
              </w:rPr>
              <w:t xml:space="preserve">Напівфабрикати м’ясні натуральні від комплексного ділення свинини за кулінарним призначенням, м’якушеві, безкісткові, заморожені </w:t>
            </w:r>
          </w:p>
        </w:tc>
        <w:tc>
          <w:tcPr>
            <w:tcW w:w="1569" w:type="dxa"/>
          </w:tcPr>
          <w:p w:rsidR="00A34814" w:rsidRPr="00D12F3B" w:rsidRDefault="00A34814" w:rsidP="00003257">
            <w:pPr>
              <w:jc w:val="center"/>
              <w:rPr>
                <w:bCs/>
                <w:color w:val="000000" w:themeColor="text1"/>
                <w:lang w:val="uk-UA"/>
              </w:rPr>
            </w:pPr>
            <w:r w:rsidRPr="00D12F3B">
              <w:rPr>
                <w:bCs/>
                <w:color w:val="000000" w:themeColor="text1"/>
              </w:rPr>
              <w:t>ДСТУ</w:t>
            </w:r>
          </w:p>
          <w:p w:rsidR="00A34814" w:rsidRPr="00D12F3B" w:rsidRDefault="00A34814" w:rsidP="00003257">
            <w:pPr>
              <w:jc w:val="center"/>
              <w:rPr>
                <w:color w:val="000000" w:themeColor="text1"/>
                <w:lang w:val="uk-UA"/>
              </w:rPr>
            </w:pPr>
            <w:r w:rsidRPr="00D12F3B">
              <w:rPr>
                <w:color w:val="000000" w:themeColor="text1"/>
                <w:shd w:val="clear" w:color="auto" w:fill="FFFFFF"/>
              </w:rPr>
              <w:t> 4590:2006</w:t>
            </w:r>
          </w:p>
        </w:tc>
        <w:tc>
          <w:tcPr>
            <w:tcW w:w="709" w:type="dxa"/>
          </w:tcPr>
          <w:p w:rsidR="00A34814" w:rsidRPr="00DC2E75" w:rsidRDefault="00A34814" w:rsidP="00003257">
            <w:pPr>
              <w:jc w:val="center"/>
              <w:rPr>
                <w:lang w:val="uk-UA"/>
              </w:rPr>
            </w:pPr>
            <w:r>
              <w:rPr>
                <w:lang w:val="uk-UA"/>
              </w:rPr>
              <w:t>500</w:t>
            </w:r>
          </w:p>
        </w:tc>
        <w:tc>
          <w:tcPr>
            <w:tcW w:w="709" w:type="dxa"/>
          </w:tcPr>
          <w:p w:rsidR="00A34814" w:rsidRPr="00DC2E75" w:rsidRDefault="00A34814" w:rsidP="00003257">
            <w:pPr>
              <w:jc w:val="center"/>
              <w:rPr>
                <w:lang w:val="uk-UA"/>
              </w:rPr>
            </w:pPr>
            <w:r w:rsidRPr="00DC2E75">
              <w:rPr>
                <w:lang w:val="uk-UA"/>
              </w:rPr>
              <w:t>кг</w:t>
            </w:r>
          </w:p>
        </w:tc>
        <w:tc>
          <w:tcPr>
            <w:tcW w:w="1417" w:type="dxa"/>
          </w:tcPr>
          <w:p w:rsidR="00A34814" w:rsidRPr="001F413A" w:rsidRDefault="00A34814" w:rsidP="00003257">
            <w:pPr>
              <w:spacing w:line="276" w:lineRule="auto"/>
              <w:jc w:val="center"/>
              <w:rPr>
                <w:sz w:val="20"/>
                <w:szCs w:val="20"/>
                <w:lang w:val="uk-UA"/>
              </w:rPr>
            </w:pPr>
            <w:r w:rsidRPr="001F413A">
              <w:rPr>
                <w:bCs/>
                <w:lang w:val="uk-UA"/>
              </w:rPr>
              <w:t>15110000-2  М'ясо</w:t>
            </w:r>
          </w:p>
        </w:tc>
        <w:tc>
          <w:tcPr>
            <w:tcW w:w="1134" w:type="dxa"/>
            <w:vAlign w:val="center"/>
          </w:tcPr>
          <w:p w:rsidR="00A34814" w:rsidRPr="002C0109" w:rsidRDefault="00A34814" w:rsidP="00724763">
            <w:pPr>
              <w:jc w:val="center"/>
              <w:rPr>
                <w:sz w:val="20"/>
                <w:szCs w:val="20"/>
                <w:lang w:val="uk-UA"/>
              </w:rPr>
            </w:pPr>
          </w:p>
        </w:tc>
        <w:tc>
          <w:tcPr>
            <w:tcW w:w="1276" w:type="dxa"/>
            <w:vAlign w:val="center"/>
          </w:tcPr>
          <w:p w:rsidR="00A34814" w:rsidRPr="002C0109" w:rsidRDefault="00A34814" w:rsidP="00724763">
            <w:pPr>
              <w:jc w:val="center"/>
              <w:rPr>
                <w:sz w:val="20"/>
                <w:szCs w:val="20"/>
                <w:lang w:val="uk-UA"/>
              </w:rPr>
            </w:pPr>
          </w:p>
        </w:tc>
        <w:tc>
          <w:tcPr>
            <w:tcW w:w="1134" w:type="dxa"/>
            <w:vAlign w:val="center"/>
          </w:tcPr>
          <w:p w:rsidR="00A34814" w:rsidRPr="002C0109" w:rsidRDefault="00A34814" w:rsidP="00724763">
            <w:pPr>
              <w:jc w:val="center"/>
              <w:rPr>
                <w:sz w:val="20"/>
                <w:szCs w:val="20"/>
                <w:lang w:val="uk-UA"/>
              </w:rPr>
            </w:pPr>
          </w:p>
        </w:tc>
      </w:tr>
      <w:tr w:rsidR="00A34814" w:rsidRPr="00A34814" w:rsidTr="00E43AC5">
        <w:trPr>
          <w:cantSplit/>
          <w:trHeight w:val="514"/>
        </w:trPr>
        <w:tc>
          <w:tcPr>
            <w:tcW w:w="568" w:type="dxa"/>
            <w:vAlign w:val="center"/>
          </w:tcPr>
          <w:p w:rsidR="00A34814" w:rsidRPr="002C0109" w:rsidRDefault="00A34814" w:rsidP="00724763">
            <w:pPr>
              <w:adjustRightInd w:val="0"/>
              <w:ind w:left="5" w:right="4"/>
              <w:jc w:val="center"/>
              <w:rPr>
                <w:sz w:val="20"/>
                <w:szCs w:val="20"/>
                <w:lang w:val="uk-UA"/>
              </w:rPr>
            </w:pPr>
            <w:r>
              <w:rPr>
                <w:sz w:val="20"/>
                <w:szCs w:val="20"/>
                <w:lang w:val="uk-UA"/>
              </w:rPr>
              <w:t>2.</w:t>
            </w:r>
          </w:p>
        </w:tc>
        <w:tc>
          <w:tcPr>
            <w:tcW w:w="1837" w:type="dxa"/>
          </w:tcPr>
          <w:p w:rsidR="00A34814" w:rsidRPr="00DC2E75" w:rsidRDefault="00A34814" w:rsidP="00003257">
            <w:pPr>
              <w:rPr>
                <w:bCs/>
                <w:lang w:val="uk-UA"/>
              </w:rPr>
            </w:pPr>
            <w:r w:rsidRPr="00DC2E75">
              <w:rPr>
                <w:bCs/>
                <w:lang w:val="uk-UA"/>
              </w:rPr>
              <w:t xml:space="preserve">Напівфабрикати м’ясні натуральні від комплексного ділення яловичини за кулінарним призначенням, м’якушеві, безкісткові, заморожені </w:t>
            </w:r>
          </w:p>
        </w:tc>
        <w:tc>
          <w:tcPr>
            <w:tcW w:w="1569" w:type="dxa"/>
          </w:tcPr>
          <w:p w:rsidR="00A34814" w:rsidRPr="00D12F3B" w:rsidRDefault="00A34814" w:rsidP="00003257">
            <w:pPr>
              <w:jc w:val="center"/>
              <w:rPr>
                <w:bCs/>
                <w:color w:val="000000" w:themeColor="text1"/>
                <w:lang w:val="uk-UA"/>
              </w:rPr>
            </w:pPr>
            <w:r w:rsidRPr="00D12F3B">
              <w:rPr>
                <w:bCs/>
                <w:color w:val="000000" w:themeColor="text1"/>
              </w:rPr>
              <w:t>ДСТУ</w:t>
            </w:r>
          </w:p>
          <w:p w:rsidR="00A34814" w:rsidRPr="00D12F3B" w:rsidRDefault="00A34814" w:rsidP="00003257">
            <w:pPr>
              <w:jc w:val="center"/>
              <w:rPr>
                <w:color w:val="000000" w:themeColor="text1"/>
                <w:lang w:val="uk-UA"/>
              </w:rPr>
            </w:pPr>
            <w:r w:rsidRPr="00D12F3B">
              <w:rPr>
                <w:color w:val="000000" w:themeColor="text1"/>
                <w:shd w:val="clear" w:color="auto" w:fill="FFFFFF"/>
              </w:rPr>
              <w:t> 4589:2006.</w:t>
            </w:r>
          </w:p>
        </w:tc>
        <w:tc>
          <w:tcPr>
            <w:tcW w:w="709" w:type="dxa"/>
          </w:tcPr>
          <w:p w:rsidR="00A34814" w:rsidRPr="00DC2E75" w:rsidRDefault="00A34814" w:rsidP="00003257">
            <w:pPr>
              <w:jc w:val="center"/>
              <w:rPr>
                <w:lang w:val="uk-UA"/>
              </w:rPr>
            </w:pPr>
            <w:r>
              <w:rPr>
                <w:lang w:val="uk-UA"/>
              </w:rPr>
              <w:t>500</w:t>
            </w:r>
          </w:p>
        </w:tc>
        <w:tc>
          <w:tcPr>
            <w:tcW w:w="709" w:type="dxa"/>
          </w:tcPr>
          <w:p w:rsidR="00A34814" w:rsidRPr="00DC2E75" w:rsidRDefault="00A34814" w:rsidP="00003257">
            <w:pPr>
              <w:jc w:val="center"/>
              <w:rPr>
                <w:lang w:val="uk-UA"/>
              </w:rPr>
            </w:pPr>
            <w:r w:rsidRPr="00DC2E75">
              <w:rPr>
                <w:lang w:val="uk-UA"/>
              </w:rPr>
              <w:t>кг</w:t>
            </w:r>
          </w:p>
        </w:tc>
        <w:tc>
          <w:tcPr>
            <w:tcW w:w="1417" w:type="dxa"/>
          </w:tcPr>
          <w:p w:rsidR="00A34814" w:rsidRPr="002C0109" w:rsidRDefault="00A34814" w:rsidP="00003257">
            <w:pPr>
              <w:spacing w:line="276" w:lineRule="auto"/>
              <w:jc w:val="center"/>
              <w:rPr>
                <w:sz w:val="20"/>
                <w:szCs w:val="20"/>
              </w:rPr>
            </w:pPr>
            <w:r w:rsidRPr="001F413A">
              <w:rPr>
                <w:bCs/>
                <w:lang w:val="uk-UA"/>
              </w:rPr>
              <w:t>15110000-2  М'ясо</w:t>
            </w:r>
          </w:p>
        </w:tc>
        <w:tc>
          <w:tcPr>
            <w:tcW w:w="1134" w:type="dxa"/>
            <w:vAlign w:val="center"/>
          </w:tcPr>
          <w:p w:rsidR="00A34814" w:rsidRPr="002C0109" w:rsidRDefault="00A34814" w:rsidP="00724763">
            <w:pPr>
              <w:jc w:val="center"/>
              <w:rPr>
                <w:sz w:val="20"/>
                <w:szCs w:val="20"/>
                <w:lang w:val="uk-UA"/>
              </w:rPr>
            </w:pPr>
          </w:p>
        </w:tc>
        <w:tc>
          <w:tcPr>
            <w:tcW w:w="1276" w:type="dxa"/>
            <w:vAlign w:val="center"/>
          </w:tcPr>
          <w:p w:rsidR="00A34814" w:rsidRPr="002C0109" w:rsidRDefault="00A34814" w:rsidP="00724763">
            <w:pPr>
              <w:jc w:val="center"/>
              <w:rPr>
                <w:sz w:val="20"/>
                <w:szCs w:val="20"/>
                <w:lang w:val="uk-UA"/>
              </w:rPr>
            </w:pPr>
          </w:p>
        </w:tc>
        <w:tc>
          <w:tcPr>
            <w:tcW w:w="1134" w:type="dxa"/>
            <w:vAlign w:val="center"/>
          </w:tcPr>
          <w:p w:rsidR="00A34814" w:rsidRPr="002C0109" w:rsidRDefault="00A34814" w:rsidP="00724763">
            <w:pPr>
              <w:jc w:val="center"/>
              <w:rPr>
                <w:sz w:val="20"/>
                <w:szCs w:val="20"/>
                <w:lang w:val="uk-UA"/>
              </w:rPr>
            </w:pPr>
          </w:p>
        </w:tc>
      </w:tr>
      <w:tr w:rsidR="00A34814" w:rsidRPr="001327AC" w:rsidTr="00FC02A0">
        <w:trPr>
          <w:trHeight w:val="399"/>
        </w:trPr>
        <w:tc>
          <w:tcPr>
            <w:tcW w:w="568" w:type="dxa"/>
            <w:vAlign w:val="center"/>
          </w:tcPr>
          <w:p w:rsidR="00A34814" w:rsidRPr="002C0109" w:rsidRDefault="00A34814" w:rsidP="00724763">
            <w:pPr>
              <w:tabs>
                <w:tab w:val="left" w:pos="374"/>
                <w:tab w:val="left" w:pos="1080"/>
              </w:tabs>
              <w:jc w:val="center"/>
              <w:rPr>
                <w:sz w:val="20"/>
                <w:szCs w:val="20"/>
                <w:lang w:val="uk-UA"/>
              </w:rPr>
            </w:pPr>
            <w:r w:rsidRPr="002C0109">
              <w:rPr>
                <w:sz w:val="20"/>
                <w:szCs w:val="20"/>
                <w:lang w:val="uk-UA"/>
              </w:rPr>
              <w:t>-</w:t>
            </w:r>
          </w:p>
        </w:tc>
        <w:tc>
          <w:tcPr>
            <w:tcW w:w="1837" w:type="dxa"/>
            <w:vAlign w:val="center"/>
          </w:tcPr>
          <w:p w:rsidR="00A34814" w:rsidRPr="002C0109" w:rsidRDefault="00A34814" w:rsidP="00724763">
            <w:pPr>
              <w:tabs>
                <w:tab w:val="left" w:pos="374"/>
                <w:tab w:val="left" w:pos="1080"/>
              </w:tabs>
              <w:jc w:val="center"/>
              <w:rPr>
                <w:sz w:val="20"/>
                <w:szCs w:val="20"/>
                <w:lang w:val="uk-UA"/>
              </w:rPr>
            </w:pPr>
            <w:r w:rsidRPr="002C0109">
              <w:rPr>
                <w:sz w:val="20"/>
                <w:szCs w:val="20"/>
                <w:lang w:val="uk-UA"/>
              </w:rPr>
              <w:t>Всього:</w:t>
            </w:r>
          </w:p>
        </w:tc>
        <w:tc>
          <w:tcPr>
            <w:tcW w:w="1569" w:type="dxa"/>
            <w:vAlign w:val="center"/>
          </w:tcPr>
          <w:p w:rsidR="00A34814" w:rsidRPr="002C0109" w:rsidRDefault="00A34814" w:rsidP="00724763">
            <w:pPr>
              <w:jc w:val="center"/>
              <w:rPr>
                <w:sz w:val="20"/>
                <w:szCs w:val="20"/>
                <w:lang w:val="uk-UA"/>
              </w:rPr>
            </w:pPr>
            <w:r w:rsidRPr="002C0109">
              <w:rPr>
                <w:sz w:val="20"/>
                <w:szCs w:val="20"/>
                <w:lang w:val="uk-UA"/>
              </w:rPr>
              <w:t>-</w:t>
            </w:r>
          </w:p>
        </w:tc>
        <w:tc>
          <w:tcPr>
            <w:tcW w:w="709" w:type="dxa"/>
            <w:vAlign w:val="center"/>
          </w:tcPr>
          <w:p w:rsidR="00A34814" w:rsidRPr="002C0109" w:rsidRDefault="00A34814" w:rsidP="00724763">
            <w:pPr>
              <w:jc w:val="center"/>
              <w:rPr>
                <w:sz w:val="20"/>
                <w:szCs w:val="20"/>
                <w:lang w:val="uk-UA"/>
              </w:rPr>
            </w:pPr>
          </w:p>
        </w:tc>
        <w:tc>
          <w:tcPr>
            <w:tcW w:w="709" w:type="dxa"/>
            <w:vAlign w:val="center"/>
          </w:tcPr>
          <w:p w:rsidR="00A34814" w:rsidRPr="002C0109" w:rsidRDefault="00A34814" w:rsidP="00724763">
            <w:pPr>
              <w:tabs>
                <w:tab w:val="left" w:pos="374"/>
                <w:tab w:val="left" w:pos="1080"/>
              </w:tabs>
              <w:jc w:val="center"/>
              <w:rPr>
                <w:sz w:val="20"/>
                <w:szCs w:val="20"/>
                <w:lang w:val="uk-UA"/>
              </w:rPr>
            </w:pPr>
          </w:p>
        </w:tc>
        <w:tc>
          <w:tcPr>
            <w:tcW w:w="1417" w:type="dxa"/>
            <w:vAlign w:val="center"/>
          </w:tcPr>
          <w:p w:rsidR="00A34814" w:rsidRPr="002C0109" w:rsidRDefault="00A34814" w:rsidP="00724763">
            <w:pPr>
              <w:jc w:val="center"/>
              <w:rPr>
                <w:sz w:val="20"/>
                <w:szCs w:val="20"/>
                <w:lang w:val="uk-UA"/>
              </w:rPr>
            </w:pPr>
            <w:r w:rsidRPr="002C0109">
              <w:rPr>
                <w:sz w:val="20"/>
                <w:szCs w:val="20"/>
                <w:lang w:val="uk-UA"/>
              </w:rPr>
              <w:t>-</w:t>
            </w:r>
          </w:p>
        </w:tc>
        <w:tc>
          <w:tcPr>
            <w:tcW w:w="1134" w:type="dxa"/>
            <w:vAlign w:val="center"/>
          </w:tcPr>
          <w:p w:rsidR="00A34814" w:rsidRPr="002C0109" w:rsidRDefault="00A34814" w:rsidP="00724763">
            <w:pPr>
              <w:jc w:val="center"/>
              <w:rPr>
                <w:color w:val="000000"/>
                <w:sz w:val="20"/>
                <w:szCs w:val="20"/>
                <w:lang w:val="uk-UA"/>
              </w:rPr>
            </w:pPr>
            <w:r w:rsidRPr="002C0109">
              <w:rPr>
                <w:color w:val="000000"/>
                <w:sz w:val="20"/>
                <w:szCs w:val="20"/>
                <w:lang w:val="uk-UA"/>
              </w:rPr>
              <w:t>-</w:t>
            </w:r>
          </w:p>
        </w:tc>
        <w:tc>
          <w:tcPr>
            <w:tcW w:w="1276" w:type="dxa"/>
            <w:vAlign w:val="center"/>
          </w:tcPr>
          <w:p w:rsidR="00A34814" w:rsidRPr="002C0109" w:rsidRDefault="00A34814" w:rsidP="00724763">
            <w:pPr>
              <w:jc w:val="center"/>
              <w:rPr>
                <w:color w:val="000000"/>
                <w:sz w:val="20"/>
                <w:szCs w:val="20"/>
                <w:lang w:val="uk-UA"/>
              </w:rPr>
            </w:pPr>
          </w:p>
        </w:tc>
        <w:tc>
          <w:tcPr>
            <w:tcW w:w="1134" w:type="dxa"/>
            <w:vAlign w:val="center"/>
          </w:tcPr>
          <w:p w:rsidR="00A34814" w:rsidRPr="002C0109" w:rsidRDefault="00A34814" w:rsidP="00724763">
            <w:pPr>
              <w:jc w:val="center"/>
              <w:rPr>
                <w:color w:val="000000"/>
                <w:sz w:val="20"/>
                <w:szCs w:val="20"/>
                <w:lang w:val="uk-UA"/>
              </w:rPr>
            </w:pPr>
            <w:r w:rsidRPr="002C0109">
              <w:rPr>
                <w:color w:val="000000"/>
                <w:sz w:val="20"/>
                <w:szCs w:val="20"/>
                <w:lang w:val="uk-UA"/>
              </w:rPr>
              <w:t>-</w:t>
            </w:r>
          </w:p>
        </w:tc>
      </w:tr>
    </w:tbl>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B840FC" w:rsidRPr="00756AEC" w:rsidRDefault="002D1C6A" w:rsidP="00B840FC">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w:t>
      </w:r>
      <w:proofErr w:type="spellStart"/>
      <w:r w:rsidR="00B840FC" w:rsidRPr="00756AEC">
        <w:rPr>
          <w:lang w:val="uk-UA"/>
        </w:rPr>
        <w:t>веб-порталі</w:t>
      </w:r>
      <w:proofErr w:type="spellEnd"/>
      <w:r w:rsidR="00B840FC" w:rsidRPr="00756AEC">
        <w:rPr>
          <w:lang w:val="uk-UA"/>
        </w:rPr>
        <w:t xml:space="preserve">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D7F" w:rsidRDefault="00895D7F" w:rsidP="005C3A75">
      <w:pPr>
        <w:tabs>
          <w:tab w:val="left" w:pos="2160"/>
          <w:tab w:val="left" w:pos="3600"/>
        </w:tabs>
        <w:jc w:val="right"/>
        <w:rPr>
          <w:b/>
          <w:bCs/>
          <w:lang w:val="uk-UA"/>
        </w:rPr>
      </w:pPr>
    </w:p>
    <w:p w:rsidR="004A4204" w:rsidRDefault="004A4204">
      <w:pPr>
        <w:rPr>
          <w:b/>
          <w:bCs/>
          <w:lang w:val="uk-UA"/>
        </w:rPr>
      </w:pPr>
      <w:r>
        <w:rPr>
          <w:b/>
          <w:bCs/>
          <w:lang w:val="uk-UA"/>
        </w:rPr>
        <w:br w:type="page"/>
      </w:r>
    </w:p>
    <w:p w:rsidR="00895D7F" w:rsidRDefault="00895D7F" w:rsidP="005C3A75">
      <w:pPr>
        <w:tabs>
          <w:tab w:val="left" w:pos="2160"/>
          <w:tab w:val="left" w:pos="3600"/>
        </w:tabs>
        <w:jc w:val="right"/>
        <w:rPr>
          <w:b/>
          <w:bCs/>
          <w:lang w:val="uk-UA"/>
        </w:rPr>
      </w:pPr>
    </w:p>
    <w:p w:rsidR="005C5B18" w:rsidRDefault="005C5B18" w:rsidP="005C3A75">
      <w:pPr>
        <w:tabs>
          <w:tab w:val="left" w:pos="2160"/>
          <w:tab w:val="left" w:pos="3600"/>
        </w:tabs>
        <w:jc w:val="right"/>
        <w:rPr>
          <w:i/>
          <w:lang w:val="uk-UA"/>
        </w:rPr>
      </w:pPr>
      <w:r>
        <w:rPr>
          <w:b/>
          <w:bCs/>
          <w:lang w:val="uk-UA"/>
        </w:rPr>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p>
    <w:p w:rsidR="00895D7F" w:rsidRDefault="00050E74" w:rsidP="00B40740">
      <w:pPr>
        <w:tabs>
          <w:tab w:val="left" w:pos="2160"/>
          <w:tab w:val="left" w:pos="3600"/>
        </w:tabs>
        <w:jc w:val="center"/>
        <w:rPr>
          <w:i/>
          <w:lang w:val="uk-UA"/>
        </w:rPr>
      </w:pPr>
      <w:r w:rsidRPr="006E1538">
        <w:rPr>
          <w:i/>
          <w:lang w:val="uk-UA"/>
        </w:rPr>
        <w:t xml:space="preserve"> </w:t>
      </w:r>
      <w:r w:rsidR="005C5B18">
        <w:rPr>
          <w:i/>
          <w:lang w:val="uk-UA"/>
        </w:rPr>
        <w:t xml:space="preserve">                                                                                      </w:t>
      </w:r>
    </w:p>
    <w:p w:rsidR="00916F0C" w:rsidRPr="00515ABF" w:rsidRDefault="00916F0C" w:rsidP="00916F0C">
      <w:pPr>
        <w:widowControl w:val="0"/>
        <w:jc w:val="center"/>
        <w:rPr>
          <w:rFonts w:ascii="Arial" w:hAnsi="Arial" w:cs="Arial"/>
          <w:b/>
          <w:bCs/>
          <w:lang w:val="uk-UA"/>
        </w:rPr>
      </w:pPr>
      <w:r w:rsidRPr="00515ABF">
        <w:rPr>
          <w:b/>
          <w:color w:val="000000"/>
          <w:lang w:val="uk-UA"/>
        </w:rPr>
        <w:t>ПРОЕКТ  ДОГОВОРУ  ПРО  ЗАКУПІВЛЮ</w:t>
      </w:r>
      <w:r w:rsidR="00FC02A0">
        <w:rPr>
          <w:b/>
          <w:color w:val="000000"/>
          <w:lang w:val="uk-UA"/>
        </w:rPr>
        <w:t xml:space="preserve"> № ______</w:t>
      </w:r>
    </w:p>
    <w:p w:rsidR="00B840FC" w:rsidRDefault="00916F0C" w:rsidP="00916F0C">
      <w:pPr>
        <w:ind w:firstLine="284"/>
        <w:rPr>
          <w:lang w:val="uk-UA"/>
        </w:rPr>
      </w:pPr>
      <w:r w:rsidRPr="00515ABF">
        <w:rPr>
          <w:noProof/>
          <w:lang w:val="uk-UA"/>
        </w:rPr>
        <w:t xml:space="preserve">  м</w:t>
      </w:r>
      <w:r w:rsidRPr="00515ABF">
        <w:rPr>
          <w:lang w:val="uk-UA"/>
        </w:rPr>
        <w:t xml:space="preserve">. </w:t>
      </w:r>
      <w:proofErr w:type="spellStart"/>
      <w:r w:rsidRPr="00515ABF">
        <w:rPr>
          <w:lang w:val="uk-UA"/>
        </w:rPr>
        <w:t>Вараш</w:t>
      </w:r>
      <w:proofErr w:type="spellEnd"/>
      <w:r w:rsidRPr="00515ABF">
        <w:rPr>
          <w:lang w:val="uk-UA"/>
        </w:rPr>
        <w:tab/>
      </w:r>
      <w:r w:rsidRPr="00515ABF">
        <w:rPr>
          <w:lang w:val="uk-UA"/>
        </w:rPr>
        <w:tab/>
        <w:t xml:space="preserve">                                                                                             </w:t>
      </w:r>
      <w:r w:rsidR="00C27649">
        <w:rPr>
          <w:lang w:val="uk-UA"/>
        </w:rPr>
        <w:t xml:space="preserve">             </w:t>
      </w:r>
      <w:r w:rsidRPr="00515ABF">
        <w:rPr>
          <w:lang w:val="uk-UA"/>
        </w:rPr>
        <w:t>_________ 202</w:t>
      </w:r>
      <w:r w:rsidR="00B840FC">
        <w:rPr>
          <w:lang w:val="uk-UA"/>
        </w:rPr>
        <w:t>3</w:t>
      </w:r>
      <w:r w:rsidRPr="00515ABF">
        <w:rPr>
          <w:lang w:val="uk-UA"/>
        </w:rPr>
        <w:t xml:space="preserve"> р.</w:t>
      </w:r>
    </w:p>
    <w:p w:rsidR="00916F0C" w:rsidRPr="00515ABF" w:rsidRDefault="00916F0C" w:rsidP="00916F0C">
      <w:pPr>
        <w:ind w:firstLine="284"/>
        <w:rPr>
          <w:lang w:val="uk-UA"/>
        </w:rPr>
      </w:pPr>
      <w:r w:rsidRPr="00515ABF">
        <w:rPr>
          <w:lang w:val="uk-UA"/>
        </w:rPr>
        <w:t xml:space="preserve"> </w:t>
      </w:r>
    </w:p>
    <w:p w:rsidR="00916F0C" w:rsidRPr="00515ABF" w:rsidRDefault="00916F0C" w:rsidP="00F43A78">
      <w:pPr>
        <w:rPr>
          <w:lang w:val="uk-UA"/>
        </w:rPr>
      </w:pPr>
      <w:r w:rsidRPr="00515ABF">
        <w:rPr>
          <w:lang w:val="uk-UA"/>
        </w:rPr>
        <w:t xml:space="preserve">   </w:t>
      </w:r>
      <w:r w:rsidRPr="00515ABF">
        <w:rPr>
          <w:b/>
          <w:lang w:val="uk-UA"/>
        </w:rPr>
        <w:t xml:space="preserve">Управління освіти виконавчого комітету Вараської міської ради </w:t>
      </w:r>
      <w:r w:rsidRPr="00515ABF">
        <w:rPr>
          <w:lang w:val="uk-UA"/>
        </w:rPr>
        <w:t>в особі начальника управління освіти</w:t>
      </w:r>
      <w:r w:rsidRPr="00515ABF">
        <w:rPr>
          <w:b/>
          <w:lang w:val="uk-UA"/>
        </w:rPr>
        <w:t xml:space="preserve"> </w:t>
      </w:r>
      <w:proofErr w:type="spellStart"/>
      <w:r w:rsidRPr="00515ABF">
        <w:rPr>
          <w:b/>
          <w:lang w:val="uk-UA"/>
        </w:rPr>
        <w:t>Корень</w:t>
      </w:r>
      <w:proofErr w:type="spellEnd"/>
      <w:r w:rsidRPr="00515ABF">
        <w:rPr>
          <w:b/>
          <w:lang w:val="uk-UA"/>
        </w:rPr>
        <w:t xml:space="preserve"> Олени Миколаївни, </w:t>
      </w:r>
      <w:r w:rsidRPr="00515ABF">
        <w:rPr>
          <w:lang w:val="uk-UA"/>
        </w:rPr>
        <w:t xml:space="preserve">що діє на підставі  Положення (далі - </w:t>
      </w:r>
      <w:r>
        <w:rPr>
          <w:lang w:val="uk-UA"/>
        </w:rPr>
        <w:t>Замовник</w:t>
      </w:r>
      <w:r w:rsidRPr="00515ABF">
        <w:rPr>
          <w:lang w:val="uk-UA"/>
        </w:rPr>
        <w:t>), з однієї сторони, та</w:t>
      </w:r>
      <w:r w:rsidR="00F43A78">
        <w:rPr>
          <w:lang w:val="uk-UA"/>
        </w:rPr>
        <w:t xml:space="preserve"> </w:t>
      </w:r>
      <w:r w:rsidRPr="00515ABF">
        <w:rPr>
          <w:lang w:val="uk-UA"/>
        </w:rPr>
        <w:t>____________________</w:t>
      </w:r>
      <w:r w:rsidRPr="00515ABF">
        <w:rPr>
          <w:u w:val="single"/>
          <w:lang w:val="uk-UA"/>
        </w:rPr>
        <w:t xml:space="preserve">                                              </w:t>
      </w:r>
      <w:r w:rsidRPr="00515ABF">
        <w:rPr>
          <w:u w:val="single"/>
          <w:lang w:val="uk-UA"/>
        </w:rPr>
        <w:tab/>
      </w:r>
      <w:r w:rsidRPr="00515ABF">
        <w:rPr>
          <w:u w:val="single"/>
          <w:lang w:val="uk-UA"/>
        </w:rPr>
        <w:tab/>
      </w:r>
      <w:r w:rsidRPr="00515ABF">
        <w:rPr>
          <w:u w:val="single"/>
          <w:lang w:val="uk-UA"/>
        </w:rPr>
        <w:tab/>
      </w:r>
      <w:r w:rsidRPr="00515ABF">
        <w:rPr>
          <w:lang w:val="uk-UA"/>
        </w:rPr>
        <w:t>________</w:t>
      </w:r>
      <w:r w:rsidR="00C27649">
        <w:rPr>
          <w:lang w:val="uk-UA"/>
        </w:rPr>
        <w:t>_____</w:t>
      </w:r>
      <w:r w:rsidRPr="00515ABF">
        <w:rPr>
          <w:lang w:val="uk-UA"/>
        </w:rPr>
        <w:tab/>
      </w:r>
      <w:r w:rsidRPr="00515ABF">
        <w:rPr>
          <w:sz w:val="20"/>
          <w:szCs w:val="20"/>
          <w:lang w:val="uk-UA"/>
        </w:rPr>
        <w:t xml:space="preserve"> </w:t>
      </w:r>
      <w:r w:rsidR="00F43A78">
        <w:rPr>
          <w:sz w:val="20"/>
          <w:szCs w:val="20"/>
          <w:lang w:val="uk-UA"/>
        </w:rPr>
        <w:tab/>
      </w:r>
      <w:r w:rsidR="00F43A78">
        <w:rPr>
          <w:sz w:val="20"/>
          <w:szCs w:val="20"/>
          <w:lang w:val="uk-UA"/>
        </w:rPr>
        <w:tab/>
      </w:r>
      <w:r w:rsidR="00F43A78">
        <w:rPr>
          <w:sz w:val="20"/>
          <w:szCs w:val="20"/>
          <w:lang w:val="uk-UA"/>
        </w:rPr>
        <w:tab/>
      </w:r>
      <w:r w:rsidR="00F43A78">
        <w:rPr>
          <w:sz w:val="20"/>
          <w:szCs w:val="20"/>
          <w:lang w:val="uk-UA"/>
        </w:rPr>
        <w:tab/>
      </w:r>
      <w:r w:rsidRPr="00515ABF">
        <w:rPr>
          <w:sz w:val="20"/>
          <w:szCs w:val="20"/>
          <w:lang w:val="uk-UA"/>
        </w:rPr>
        <w:t xml:space="preserve">(найменування </w:t>
      </w:r>
      <w:r>
        <w:rPr>
          <w:sz w:val="20"/>
          <w:szCs w:val="20"/>
          <w:lang w:val="uk-UA"/>
        </w:rPr>
        <w:t>Учасник</w:t>
      </w:r>
      <w:r w:rsidRPr="00515ABF">
        <w:rPr>
          <w:sz w:val="20"/>
          <w:szCs w:val="20"/>
          <w:lang w:val="uk-UA"/>
        </w:rPr>
        <w:t>а)</w:t>
      </w:r>
      <w:r w:rsidRPr="00515ABF">
        <w:rPr>
          <w:lang w:val="uk-UA"/>
        </w:rPr>
        <w:br/>
        <w:t xml:space="preserve">в особі  </w:t>
      </w:r>
      <w:r w:rsidRPr="00515ABF">
        <w:rPr>
          <w:b/>
          <w:lang w:val="uk-UA"/>
        </w:rPr>
        <w:t>______________________________________________________________________________</w:t>
      </w:r>
      <w:r w:rsidRPr="00515ABF">
        <w:rPr>
          <w:lang w:val="uk-UA"/>
        </w:rPr>
        <w:br/>
        <w:t xml:space="preserve">          </w:t>
      </w:r>
      <w:r w:rsidR="00F43A78">
        <w:rPr>
          <w:lang w:val="uk-UA"/>
        </w:rPr>
        <w:tab/>
      </w:r>
      <w:r w:rsidR="00F43A78">
        <w:rPr>
          <w:lang w:val="uk-UA"/>
        </w:rPr>
        <w:tab/>
      </w:r>
      <w:r w:rsidR="00F43A78">
        <w:rPr>
          <w:lang w:val="uk-UA"/>
        </w:rPr>
        <w:tab/>
      </w:r>
      <w:r w:rsidR="00F43A78">
        <w:rPr>
          <w:lang w:val="uk-UA"/>
        </w:rPr>
        <w:tab/>
      </w:r>
      <w:r w:rsidRPr="00515ABF">
        <w:rPr>
          <w:lang w:val="uk-UA"/>
        </w:rPr>
        <w:t xml:space="preserve">  </w:t>
      </w:r>
      <w:r w:rsidRPr="00515ABF">
        <w:rPr>
          <w:sz w:val="20"/>
          <w:szCs w:val="20"/>
          <w:lang w:val="uk-UA"/>
        </w:rPr>
        <w:t>(посада, прізвище, ім'я та по батькові)</w:t>
      </w:r>
      <w:r w:rsidRPr="00515ABF">
        <w:rPr>
          <w:lang w:val="uk-UA"/>
        </w:rPr>
        <w:br/>
        <w:t xml:space="preserve">що діє на підставі _____________________________________________________________________ </w:t>
      </w:r>
      <w:r w:rsidRPr="00515ABF">
        <w:rPr>
          <w:lang w:val="uk-UA"/>
        </w:rPr>
        <w:br/>
        <w:t>                              </w:t>
      </w:r>
      <w:r w:rsidRPr="00515ABF">
        <w:rPr>
          <w:sz w:val="20"/>
          <w:szCs w:val="20"/>
          <w:lang w:val="uk-UA"/>
        </w:rPr>
        <w:t>(найменування документа, номер, дата та інші необхідні реквізити)</w:t>
      </w:r>
      <w:r w:rsidRPr="00515ABF">
        <w:rPr>
          <w:lang w:val="uk-UA"/>
        </w:rPr>
        <w:br/>
        <w:t xml:space="preserve">(далі - </w:t>
      </w:r>
      <w:r>
        <w:rPr>
          <w:lang w:val="uk-UA"/>
        </w:rPr>
        <w:t>Учасник</w:t>
      </w:r>
      <w:r w:rsidRPr="00515ABF">
        <w:rPr>
          <w:lang w:val="uk-UA"/>
        </w:rPr>
        <w:t>), з іншої сторони, разом - Сторони, уклали цей договір про таке (далі - Договір):</w:t>
      </w:r>
    </w:p>
    <w:p w:rsidR="00916F0C" w:rsidRPr="00515ABF" w:rsidRDefault="00916F0C" w:rsidP="00916F0C">
      <w:pPr>
        <w:shd w:val="clear" w:color="auto" w:fill="FFFFFF"/>
        <w:spacing w:before="120"/>
        <w:ind w:firstLine="567"/>
        <w:jc w:val="center"/>
        <w:rPr>
          <w:lang w:val="uk-UA"/>
        </w:rPr>
      </w:pPr>
      <w:bookmarkStart w:id="5" w:name="25"/>
      <w:bookmarkEnd w:id="5"/>
      <w:r w:rsidRPr="00515ABF">
        <w:rPr>
          <w:b/>
          <w:bCs/>
          <w:lang w:val="uk-UA"/>
        </w:rPr>
        <w:t>I. ПРЕДМЕТ ДОГОВОРУ</w:t>
      </w:r>
    </w:p>
    <w:p w:rsidR="00916F0C" w:rsidRPr="00515ABF" w:rsidRDefault="00916F0C" w:rsidP="00916F0C">
      <w:pPr>
        <w:ind w:firstLine="425"/>
        <w:jc w:val="both"/>
        <w:rPr>
          <w:lang w:val="uk-UA"/>
        </w:rPr>
      </w:pPr>
      <w:bookmarkStart w:id="6" w:name="26"/>
      <w:bookmarkEnd w:id="6"/>
      <w:r w:rsidRPr="00515ABF">
        <w:rPr>
          <w:lang w:val="uk-UA"/>
        </w:rPr>
        <w:t xml:space="preserve">1.1. </w:t>
      </w:r>
      <w:r>
        <w:rPr>
          <w:lang w:val="uk-UA"/>
        </w:rPr>
        <w:t>Учасник</w:t>
      </w:r>
      <w:r w:rsidRPr="00515ABF">
        <w:rPr>
          <w:lang w:val="uk-UA"/>
        </w:rPr>
        <w:t xml:space="preserve"> зобов’язується протягом 202</w:t>
      </w:r>
      <w:r w:rsidR="005D14BB">
        <w:rPr>
          <w:lang w:val="uk-UA"/>
        </w:rPr>
        <w:t>3</w:t>
      </w:r>
      <w:r>
        <w:rPr>
          <w:lang w:val="uk-UA"/>
        </w:rPr>
        <w:t xml:space="preserve"> </w:t>
      </w:r>
      <w:r w:rsidRPr="00515ABF">
        <w:rPr>
          <w:lang w:val="uk-UA"/>
        </w:rPr>
        <w:t xml:space="preserve">року поставити </w:t>
      </w:r>
      <w:r>
        <w:rPr>
          <w:lang w:val="uk-UA"/>
        </w:rPr>
        <w:t>Замовник</w:t>
      </w:r>
      <w:r w:rsidRPr="00515ABF">
        <w:rPr>
          <w:lang w:val="uk-UA"/>
        </w:rPr>
        <w:t>ові товар, згідно</w:t>
      </w:r>
      <w:r w:rsidRPr="00515ABF">
        <w:rPr>
          <w:b/>
          <w:lang w:val="uk-UA"/>
        </w:rPr>
        <w:t xml:space="preserve"> ДК 021:2015 </w:t>
      </w:r>
      <w:r w:rsidRPr="005B03BC">
        <w:rPr>
          <w:b/>
          <w:bCs/>
          <w:lang w:val="uk-UA"/>
        </w:rPr>
        <w:t>(</w:t>
      </w:r>
      <w:r w:rsidRPr="009E50EB">
        <w:rPr>
          <w:b/>
          <w:bCs/>
        </w:rPr>
        <w:t>CPV</w:t>
      </w:r>
      <w:r w:rsidRPr="005B03BC">
        <w:rPr>
          <w:b/>
          <w:bCs/>
          <w:lang w:val="uk-UA"/>
        </w:rPr>
        <w:t xml:space="preserve">) </w:t>
      </w:r>
      <w:r w:rsidRPr="009E50EB">
        <w:rPr>
          <w:b/>
          <w:bCs/>
          <w:lang w:val="uk-UA"/>
        </w:rPr>
        <w:t>-</w:t>
      </w:r>
      <w:r w:rsidR="00644D9A" w:rsidRPr="00644D9A">
        <w:rPr>
          <w:rFonts w:ascii="Arial" w:hAnsi="Arial" w:cs="Arial"/>
          <w:color w:val="000000"/>
          <w:sz w:val="16"/>
          <w:szCs w:val="16"/>
          <w:bdr w:val="none" w:sz="0" w:space="0" w:color="auto" w:frame="1"/>
          <w:shd w:val="clear" w:color="auto" w:fill="FDFEFD"/>
        </w:rPr>
        <w:t xml:space="preserve"> </w:t>
      </w:r>
      <w:r w:rsidR="002C13D9" w:rsidRPr="00DC2E75">
        <w:rPr>
          <w:b/>
          <w:bCs/>
          <w:lang w:val="uk-UA"/>
        </w:rPr>
        <w:t>15110000-2 – М'ясо</w:t>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Pr>
          <w:b/>
          <w:bCs/>
          <w:lang w:val="uk-UA"/>
        </w:rPr>
        <w:t xml:space="preserve">, </w:t>
      </w:r>
      <w:r w:rsidRPr="00515ABF">
        <w:rPr>
          <w:lang w:val="uk-UA"/>
        </w:rPr>
        <w:t xml:space="preserve">зазначені в Додатку 1 (специфікації), а </w:t>
      </w:r>
      <w:r>
        <w:rPr>
          <w:lang w:val="uk-UA"/>
        </w:rPr>
        <w:t>Замовник</w:t>
      </w:r>
      <w:r w:rsidRPr="00515ABF">
        <w:rPr>
          <w:lang w:val="uk-UA"/>
        </w:rPr>
        <w:t xml:space="preserve"> - прийняти і оплатити такі товари. Додаток 1 (специфікація) є невід’ємною частиною договору</w:t>
      </w:r>
      <w:bookmarkStart w:id="7" w:name="27"/>
      <w:bookmarkEnd w:id="7"/>
      <w:r w:rsidRPr="00515ABF">
        <w:rPr>
          <w:lang w:val="uk-UA"/>
        </w:rPr>
        <w:t>.</w:t>
      </w:r>
    </w:p>
    <w:p w:rsidR="00C27649" w:rsidRDefault="00916F0C" w:rsidP="00916F0C">
      <w:pPr>
        <w:ind w:firstLine="425"/>
        <w:jc w:val="both"/>
        <w:rPr>
          <w:lang w:val="uk-UA"/>
        </w:rPr>
      </w:pPr>
      <w:r w:rsidRPr="00515ABF">
        <w:rPr>
          <w:lang w:val="uk-UA"/>
        </w:rPr>
        <w:t>1.2.</w:t>
      </w:r>
      <w:r w:rsidR="00C27649">
        <w:rPr>
          <w:lang w:val="uk-UA"/>
        </w:rPr>
        <w:t xml:space="preserve"> </w:t>
      </w:r>
      <w:r w:rsidRPr="00515ABF">
        <w:rPr>
          <w:lang w:val="uk-UA"/>
        </w:rPr>
        <w:t>Найменування товару</w:t>
      </w:r>
      <w:r>
        <w:rPr>
          <w:lang w:val="uk-UA"/>
        </w:rPr>
        <w:t>:</w:t>
      </w:r>
      <w:r w:rsidR="00C27649" w:rsidRPr="00C27649">
        <w:rPr>
          <w:color w:val="000000"/>
          <w:lang w:val="uk-UA"/>
        </w:rPr>
        <w:t xml:space="preserve"> </w:t>
      </w:r>
      <w:r w:rsidR="00A34814" w:rsidRPr="003942A3">
        <w:rPr>
          <w:bCs/>
          <w:lang w:val="uk-UA"/>
        </w:rPr>
        <w:t>напівфабрикати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w:t>
      </w:r>
      <w:r w:rsidR="002C13D9">
        <w:rPr>
          <w:b/>
          <w:lang w:val="uk-UA"/>
        </w:rPr>
        <w:t>.</w:t>
      </w:r>
      <w:r w:rsidR="00F25CA5">
        <w:rPr>
          <w:b/>
          <w:lang w:val="uk-UA"/>
        </w:rPr>
        <w:t xml:space="preserve"> </w:t>
      </w:r>
    </w:p>
    <w:p w:rsidR="00916F0C" w:rsidRPr="00515ABF" w:rsidRDefault="00916F0C" w:rsidP="00916F0C">
      <w:pPr>
        <w:ind w:firstLine="425"/>
        <w:jc w:val="both"/>
        <w:rPr>
          <w:lang w:val="uk-UA"/>
        </w:rPr>
      </w:pPr>
      <w:r w:rsidRPr="00515ABF">
        <w:rPr>
          <w:lang w:val="uk-UA"/>
        </w:rPr>
        <w:t>1.</w:t>
      </w:r>
      <w:r w:rsidR="00F43A78">
        <w:rPr>
          <w:lang w:val="uk-UA"/>
        </w:rPr>
        <w:t>3</w:t>
      </w:r>
      <w:r w:rsidRPr="00515ABF">
        <w:rPr>
          <w:lang w:val="uk-UA"/>
        </w:rPr>
        <w:t xml:space="preserve">. </w:t>
      </w:r>
      <w:r>
        <w:rPr>
          <w:lang w:val="uk-UA"/>
        </w:rPr>
        <w:t>Учасник</w:t>
      </w:r>
      <w:r w:rsidRPr="00515ABF">
        <w:rPr>
          <w:lang w:val="uk-UA"/>
        </w:rPr>
        <w:t xml:space="preserve"> вважається таким, що виконав Замовлення, в момент приймання Товару уповноваженими особами </w:t>
      </w:r>
      <w:r>
        <w:rPr>
          <w:lang w:val="uk-UA"/>
        </w:rPr>
        <w:t>Замовник</w:t>
      </w:r>
      <w:r w:rsidRPr="00515ABF">
        <w:rPr>
          <w:lang w:val="uk-UA"/>
        </w:rPr>
        <w:t>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16F0C" w:rsidRPr="00515ABF" w:rsidRDefault="00916F0C" w:rsidP="00916F0C">
      <w:pPr>
        <w:shd w:val="clear" w:color="auto" w:fill="FFFFFF"/>
        <w:jc w:val="center"/>
        <w:rPr>
          <w:lang w:val="uk-UA"/>
        </w:rPr>
      </w:pPr>
      <w:bookmarkStart w:id="8" w:name="30"/>
      <w:bookmarkEnd w:id="8"/>
      <w:r w:rsidRPr="00515ABF">
        <w:rPr>
          <w:b/>
          <w:bCs/>
          <w:lang w:val="uk-UA"/>
        </w:rPr>
        <w:t>II. ЯКІСТЬ ТОВАРУ</w:t>
      </w:r>
    </w:p>
    <w:p w:rsidR="00916F0C" w:rsidRPr="00515ABF" w:rsidRDefault="00916F0C" w:rsidP="00916F0C">
      <w:pPr>
        <w:ind w:firstLine="425"/>
        <w:jc w:val="both"/>
        <w:rPr>
          <w:lang w:val="uk-UA"/>
        </w:rPr>
      </w:pPr>
      <w:bookmarkStart w:id="9" w:name="31"/>
      <w:bookmarkEnd w:id="9"/>
      <w:r w:rsidRPr="00515ABF">
        <w:rPr>
          <w:lang w:val="uk-UA"/>
        </w:rPr>
        <w:t xml:space="preserve">2.1. </w:t>
      </w:r>
      <w:r>
        <w:rPr>
          <w:lang w:val="uk-UA"/>
        </w:rPr>
        <w:t>Учасник</w:t>
      </w:r>
      <w:r w:rsidRPr="00515ABF">
        <w:rPr>
          <w:lang w:val="uk-UA"/>
        </w:rPr>
        <w:t xml:space="preserve"> повинен передати (поставити) </w:t>
      </w:r>
      <w:r>
        <w:rPr>
          <w:lang w:val="uk-UA"/>
        </w:rPr>
        <w:t>Замовник</w:t>
      </w:r>
      <w:r w:rsidRPr="00515ABF">
        <w:rPr>
          <w:lang w:val="uk-UA"/>
        </w:rPr>
        <w:t>у товар (товари), якість яких відповідає умовам ДСТУ, ТУ та підтверджуватись відповідними документами про якість товару.</w:t>
      </w:r>
    </w:p>
    <w:p w:rsidR="00916F0C" w:rsidRPr="00515ABF" w:rsidRDefault="00916F0C" w:rsidP="00916F0C">
      <w:pPr>
        <w:ind w:firstLine="425"/>
        <w:jc w:val="both"/>
        <w:rPr>
          <w:lang w:val="uk-UA"/>
        </w:rPr>
      </w:pPr>
      <w:r w:rsidRPr="00515ABF">
        <w:rPr>
          <w:lang w:val="uk-UA"/>
        </w:rPr>
        <w:t xml:space="preserve">2.2. Документи, які засвідчують якість Товару (встановленого законодавством зразка відповідно до специфіки Товару), повинні надаватися </w:t>
      </w:r>
      <w:r>
        <w:rPr>
          <w:lang w:val="uk-UA"/>
        </w:rPr>
        <w:t>Учасник</w:t>
      </w:r>
      <w:r w:rsidRPr="00515ABF">
        <w:rPr>
          <w:lang w:val="uk-UA"/>
        </w:rPr>
        <w:t>ом на кожну партію товару в кожний заклад освіти.</w:t>
      </w:r>
    </w:p>
    <w:p w:rsidR="00916F0C" w:rsidRPr="00515ABF" w:rsidRDefault="00916F0C" w:rsidP="00916F0C">
      <w:pPr>
        <w:tabs>
          <w:tab w:val="left" w:pos="993"/>
        </w:tabs>
        <w:ind w:firstLine="425"/>
        <w:jc w:val="both"/>
        <w:rPr>
          <w:lang w:val="uk-UA"/>
        </w:rPr>
      </w:pPr>
      <w:r w:rsidRPr="00515ABF">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w:t>
      </w:r>
    </w:p>
    <w:p w:rsidR="00916F0C" w:rsidRPr="00515ABF" w:rsidRDefault="00916F0C" w:rsidP="00916F0C">
      <w:pPr>
        <w:tabs>
          <w:tab w:val="left" w:pos="993"/>
        </w:tabs>
        <w:ind w:firstLine="425"/>
        <w:jc w:val="both"/>
        <w:rPr>
          <w:lang w:val="uk-UA"/>
        </w:rPr>
      </w:pPr>
      <w:r w:rsidRPr="00515ABF">
        <w:rPr>
          <w:lang w:val="uk-UA"/>
        </w:rPr>
        <w:t xml:space="preserve">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w:t>
      </w:r>
      <w:r>
        <w:rPr>
          <w:lang w:val="uk-UA"/>
        </w:rPr>
        <w:t>Замовник</w:t>
      </w:r>
      <w:r w:rsidRPr="00515ABF">
        <w:rPr>
          <w:lang w:val="uk-UA"/>
        </w:rPr>
        <w:t xml:space="preserve">а або його представника, постачальник повинен надати документи, які підтверджують належну якість продукції, перевірити або провести органолептичні та  фізико-хімічні випробування товару у відповідних лабораторіях за власний рахунок. Відбір проб здійснювати на складі зберігання продукції </w:t>
      </w:r>
      <w:r>
        <w:rPr>
          <w:lang w:val="uk-UA"/>
        </w:rPr>
        <w:t>Учасник</w:t>
      </w:r>
      <w:r w:rsidRPr="00515ABF">
        <w:rPr>
          <w:lang w:val="uk-UA"/>
        </w:rPr>
        <w:t xml:space="preserve">а у присутності представників управління освіти та представників акредитованих лабораторій у Рівненській області, забезпечувати транспортом. </w:t>
      </w:r>
    </w:p>
    <w:p w:rsidR="00916F0C" w:rsidRPr="00515ABF" w:rsidRDefault="00916F0C" w:rsidP="00916F0C">
      <w:pPr>
        <w:ind w:firstLine="425"/>
        <w:jc w:val="both"/>
        <w:rPr>
          <w:lang w:val="uk-UA"/>
        </w:rPr>
      </w:pPr>
      <w:r w:rsidRPr="00515ABF">
        <w:rPr>
          <w:lang w:val="uk-UA"/>
        </w:rPr>
        <w:t xml:space="preserve">2.5. Якщо Товар, який перевіряється або випробовується, не відповідає нормативним документам - </w:t>
      </w:r>
      <w:r>
        <w:rPr>
          <w:lang w:val="uk-UA"/>
        </w:rPr>
        <w:t>Замовник</w:t>
      </w:r>
      <w:r w:rsidRPr="00515ABF">
        <w:rPr>
          <w:lang w:val="uk-UA"/>
        </w:rPr>
        <w:t xml:space="preserve"> може від нього відмовитися, а </w:t>
      </w:r>
      <w:r>
        <w:rPr>
          <w:lang w:val="uk-UA"/>
        </w:rPr>
        <w:t>Учасник</w:t>
      </w:r>
      <w:r w:rsidRPr="00515ABF">
        <w:rPr>
          <w:lang w:val="uk-UA"/>
        </w:rPr>
        <w:t xml:space="preserve"> зобов’язаний замінити Товар, від якого відмовились, або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916F0C">
      <w:pPr>
        <w:ind w:firstLine="425"/>
        <w:jc w:val="both"/>
        <w:rPr>
          <w:lang w:val="uk-UA"/>
        </w:rPr>
      </w:pPr>
      <w:r w:rsidRPr="00515ABF">
        <w:rPr>
          <w:lang w:val="uk-UA"/>
        </w:rPr>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916F0C" w:rsidRPr="00515ABF" w:rsidRDefault="00916F0C" w:rsidP="00916F0C">
      <w:pPr>
        <w:shd w:val="clear" w:color="auto" w:fill="FFFFFF"/>
        <w:spacing w:before="120"/>
        <w:jc w:val="center"/>
        <w:rPr>
          <w:lang w:val="uk-UA"/>
        </w:rPr>
      </w:pPr>
      <w:r w:rsidRPr="00515ABF">
        <w:rPr>
          <w:b/>
          <w:bCs/>
          <w:lang w:val="uk-UA"/>
        </w:rPr>
        <w:t>III. ЦІНА ДОГОВОРУ</w:t>
      </w:r>
    </w:p>
    <w:p w:rsidR="00916F0C" w:rsidRPr="00515ABF" w:rsidRDefault="00916F0C" w:rsidP="004A4204">
      <w:pPr>
        <w:ind w:firstLine="425"/>
        <w:outlineLvl w:val="0"/>
        <w:rPr>
          <w:lang w:val="uk-UA"/>
        </w:rPr>
      </w:pPr>
      <w:bookmarkStart w:id="10" w:name="33"/>
      <w:bookmarkEnd w:id="10"/>
      <w:r w:rsidRPr="00515ABF">
        <w:rPr>
          <w:lang w:val="uk-UA"/>
        </w:rPr>
        <w:t>3.1.</w:t>
      </w:r>
      <w:r w:rsidRPr="00515ABF">
        <w:rPr>
          <w:b/>
          <w:lang w:val="uk-UA"/>
        </w:rPr>
        <w:t>Загальна ціна цього договору становить:</w:t>
      </w:r>
      <w:r w:rsidRPr="00515ABF">
        <w:rPr>
          <w:lang w:val="uk-UA"/>
        </w:rPr>
        <w:t xml:space="preserve"> __________________________</w:t>
      </w:r>
      <w:r w:rsidRPr="00515ABF">
        <w:rPr>
          <w:b/>
          <w:lang w:val="uk-UA"/>
        </w:rPr>
        <w:t xml:space="preserve"> </w:t>
      </w:r>
      <w:r w:rsidRPr="00515ABF">
        <w:rPr>
          <w:lang w:val="uk-UA"/>
        </w:rPr>
        <w:t>грн., в тому числі ПДВ складає ______ грн.</w:t>
      </w:r>
    </w:p>
    <w:p w:rsidR="00916F0C" w:rsidRPr="00515ABF" w:rsidRDefault="00916F0C" w:rsidP="00916F0C">
      <w:pPr>
        <w:ind w:firstLine="425"/>
        <w:jc w:val="both"/>
        <w:outlineLvl w:val="0"/>
        <w:rPr>
          <w:lang w:val="uk-UA"/>
        </w:rPr>
      </w:pPr>
      <w:r w:rsidRPr="00515ABF">
        <w:rPr>
          <w:lang w:val="uk-UA"/>
        </w:rPr>
        <w:lastRenderedPageBreak/>
        <w:t>3.2. Ціну за одиницю Товару визначено в Додатку (специфікації) до цього Договору.</w:t>
      </w:r>
    </w:p>
    <w:p w:rsidR="00916F0C" w:rsidRPr="00515ABF" w:rsidRDefault="00916F0C" w:rsidP="00916F0C">
      <w:pPr>
        <w:ind w:right="-1" w:firstLine="426"/>
        <w:jc w:val="both"/>
        <w:outlineLvl w:val="0"/>
        <w:rPr>
          <w:lang w:val="uk-UA"/>
        </w:rPr>
      </w:pPr>
      <w:bookmarkStart w:id="11" w:name="34"/>
      <w:bookmarkEnd w:id="11"/>
      <w:r w:rsidRPr="00515ABF">
        <w:rPr>
          <w:lang w:val="uk-UA"/>
        </w:rPr>
        <w:t>3.3. Загальна ціна цього Договору може бути зменшена в залежності від реального фінансування</w:t>
      </w:r>
      <w:r w:rsidR="00606757">
        <w:rPr>
          <w:lang w:val="uk-UA"/>
        </w:rPr>
        <w:t xml:space="preserve"> </w:t>
      </w:r>
      <w:r w:rsidR="00E81802">
        <w:rPr>
          <w:lang w:val="uk-UA"/>
        </w:rPr>
        <w:t>та потреби За</w:t>
      </w:r>
      <w:r w:rsidR="00606757">
        <w:rPr>
          <w:lang w:val="uk-UA"/>
        </w:rPr>
        <w:t>мовник</w:t>
      </w:r>
      <w:r w:rsidR="00606757" w:rsidRPr="00515ABF">
        <w:rPr>
          <w:lang w:val="uk-UA"/>
        </w:rPr>
        <w:t>а</w:t>
      </w:r>
      <w:r w:rsidRPr="00515ABF">
        <w:rPr>
          <w:lang w:val="uk-UA"/>
        </w:rPr>
        <w:t xml:space="preserve">. </w:t>
      </w:r>
    </w:p>
    <w:p w:rsidR="00916F0C" w:rsidRPr="00515ABF" w:rsidRDefault="00916F0C" w:rsidP="00916F0C">
      <w:pPr>
        <w:ind w:right="-1" w:firstLine="426"/>
        <w:jc w:val="both"/>
        <w:outlineLvl w:val="0"/>
        <w:rPr>
          <w:lang w:val="uk-UA"/>
        </w:rPr>
      </w:pPr>
      <w:r w:rsidRPr="00515ABF">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16F0C" w:rsidRPr="00515ABF" w:rsidRDefault="00916F0C" w:rsidP="00916F0C">
      <w:pPr>
        <w:ind w:right="-1" w:firstLine="426"/>
        <w:jc w:val="both"/>
        <w:rPr>
          <w:lang w:val="uk-UA"/>
        </w:rPr>
      </w:pPr>
      <w:r w:rsidRPr="00515ABF">
        <w:rPr>
          <w:lang w:val="uk-UA"/>
        </w:rPr>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3858A5" w:rsidRDefault="00916F0C" w:rsidP="00916F0C">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sidR="003858A5">
        <w:rPr>
          <w:lang w:val="uk-UA"/>
        </w:rPr>
        <w:t xml:space="preserve"> на ринку. П</w:t>
      </w:r>
      <w:r w:rsidR="003858A5" w:rsidRPr="00C326CC">
        <w:rPr>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858A5">
        <w:rPr>
          <w:lang w:val="uk-UA"/>
        </w:rPr>
        <w:t xml:space="preserve">. </w:t>
      </w:r>
    </w:p>
    <w:p w:rsidR="00916F0C" w:rsidRPr="00515ABF" w:rsidRDefault="00916F0C" w:rsidP="00916F0C">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Pr>
          <w:lang w:val="uk-UA"/>
        </w:rPr>
        <w:t>Учасник</w:t>
      </w:r>
      <w:r w:rsidRPr="00515ABF">
        <w:rPr>
          <w:lang w:val="uk-UA"/>
        </w:rPr>
        <w:t xml:space="preserve">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16F0C" w:rsidRPr="00515ABF" w:rsidRDefault="00916F0C" w:rsidP="00916F0C">
      <w:pPr>
        <w:ind w:firstLine="425"/>
        <w:jc w:val="both"/>
        <w:rPr>
          <w:lang w:val="uk-UA"/>
        </w:rPr>
      </w:pPr>
      <w:r w:rsidRPr="00515ABF">
        <w:rPr>
          <w:lang w:val="uk-UA"/>
        </w:rPr>
        <w:t xml:space="preserve">3.8. Звернення </w:t>
      </w:r>
      <w:r>
        <w:rPr>
          <w:lang w:val="uk-UA"/>
        </w:rPr>
        <w:t>Учасник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Pr>
          <w:lang w:val="uk-UA"/>
        </w:rPr>
        <w:t>Учасник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Pr>
          <w:lang w:val="uk-UA"/>
        </w:rPr>
        <w:t>Учасник</w:t>
      </w:r>
      <w:r w:rsidRPr="00515ABF">
        <w:rPr>
          <w:lang w:val="uk-UA"/>
        </w:rPr>
        <w:t xml:space="preserve"> зобов'язаний здійснювати поставки за попередніми (узгодженими діючими) цінами. Відмова </w:t>
      </w:r>
      <w:r>
        <w:rPr>
          <w:lang w:val="uk-UA"/>
        </w:rPr>
        <w:t>Учасник</w:t>
      </w:r>
      <w:r w:rsidRPr="00515ABF">
        <w:rPr>
          <w:lang w:val="uk-UA"/>
        </w:rPr>
        <w:t xml:space="preserve">а від виконання Замовлення у період розгляду Звернення не допускається. </w:t>
      </w:r>
    </w:p>
    <w:p w:rsidR="00916F0C" w:rsidRPr="00515ABF" w:rsidRDefault="00916F0C" w:rsidP="00916F0C">
      <w:pPr>
        <w:ind w:firstLine="425"/>
        <w:jc w:val="both"/>
        <w:rPr>
          <w:lang w:val="uk-UA"/>
        </w:rPr>
      </w:pPr>
      <w:r w:rsidRPr="00515ABF">
        <w:rPr>
          <w:lang w:val="uk-UA"/>
        </w:rPr>
        <w:t xml:space="preserve">3.9. </w:t>
      </w:r>
      <w:r>
        <w:rPr>
          <w:lang w:val="uk-UA"/>
        </w:rPr>
        <w:t>Учасник</w:t>
      </w:r>
      <w:r w:rsidRPr="00515ABF">
        <w:rPr>
          <w:lang w:val="uk-UA"/>
        </w:rPr>
        <w:t xml:space="preserve"> 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Pr>
          <w:lang w:val="uk-UA"/>
        </w:rPr>
        <w:t>Учасник</w:t>
      </w:r>
      <w:r w:rsidRPr="00515ABF">
        <w:rPr>
          <w:lang w:val="uk-UA"/>
        </w:rPr>
        <w:t xml:space="preserve"> зобов'язаний зменшити ціну Товару до середнього рівня ціни на дату поставки.</w:t>
      </w:r>
    </w:p>
    <w:p w:rsidR="0013611C" w:rsidRDefault="0013611C" w:rsidP="00916F0C">
      <w:pPr>
        <w:shd w:val="clear" w:color="auto" w:fill="FFFFFF"/>
        <w:spacing w:before="120"/>
        <w:jc w:val="center"/>
        <w:rPr>
          <w:b/>
          <w:bCs/>
          <w:lang w:val="uk-UA"/>
        </w:rPr>
      </w:pPr>
      <w:bookmarkStart w:id="12" w:name="35"/>
      <w:bookmarkEnd w:id="12"/>
    </w:p>
    <w:p w:rsidR="00916F0C" w:rsidRPr="00515ABF" w:rsidRDefault="00916F0C" w:rsidP="0013611C">
      <w:pPr>
        <w:shd w:val="clear" w:color="auto" w:fill="FFFFFF"/>
        <w:spacing w:before="120"/>
        <w:ind w:firstLine="426"/>
        <w:jc w:val="center"/>
        <w:rPr>
          <w:lang w:val="uk-UA"/>
        </w:rPr>
      </w:pPr>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13" w:name="36"/>
      <w:bookmarkEnd w:id="13"/>
      <w:r w:rsidRPr="00515ABF">
        <w:rPr>
          <w:lang w:val="uk-UA"/>
        </w:rPr>
        <w:t xml:space="preserve">4.1. Розрахунки проводяться шляхом оплати </w:t>
      </w:r>
      <w:r>
        <w:rPr>
          <w:lang w:val="uk-UA"/>
        </w:rPr>
        <w:t>Замовник</w:t>
      </w:r>
      <w:r w:rsidRPr="00515ABF">
        <w:rPr>
          <w:lang w:val="uk-UA"/>
        </w:rPr>
        <w:t xml:space="preserve">ом після пред'явлення </w:t>
      </w:r>
      <w:r>
        <w:rPr>
          <w:lang w:val="uk-UA"/>
        </w:rPr>
        <w:t>Учасник</w:t>
      </w:r>
      <w:r w:rsidRPr="00515ABF">
        <w:rPr>
          <w:lang w:val="uk-UA"/>
        </w:rPr>
        <w:t>ом накладної на оплату товару (далі – накладна).</w:t>
      </w:r>
    </w:p>
    <w:p w:rsidR="00916F0C" w:rsidRPr="00515ABF" w:rsidRDefault="00916F0C" w:rsidP="0013611C">
      <w:pPr>
        <w:ind w:firstLine="426"/>
        <w:jc w:val="both"/>
        <w:rPr>
          <w:lang w:val="uk-UA"/>
        </w:rPr>
      </w:pPr>
      <w:r w:rsidRPr="00515ABF">
        <w:rPr>
          <w:lang w:val="uk-UA"/>
        </w:rPr>
        <w:t>4.2. До накладної додаються:</w:t>
      </w:r>
    </w:p>
    <w:p w:rsidR="00916F0C" w:rsidRPr="00515ABF" w:rsidRDefault="00916F0C" w:rsidP="0013611C">
      <w:pPr>
        <w:ind w:firstLine="426"/>
        <w:jc w:val="both"/>
        <w:rPr>
          <w:lang w:val="uk-UA"/>
        </w:rPr>
      </w:pPr>
      <w:r w:rsidRPr="00515ABF">
        <w:rPr>
          <w:lang w:val="uk-UA"/>
        </w:rPr>
        <w:t>- накладна на Товар (протягом 1 робочого дня після одержання Товару закладами освіти);</w:t>
      </w:r>
    </w:p>
    <w:p w:rsidR="00916F0C" w:rsidRPr="00515ABF" w:rsidRDefault="00916F0C" w:rsidP="0013611C">
      <w:pPr>
        <w:ind w:firstLine="426"/>
        <w:jc w:val="both"/>
        <w:rPr>
          <w:lang w:val="uk-UA"/>
        </w:rPr>
      </w:pPr>
      <w:r w:rsidRPr="00515ABF">
        <w:rPr>
          <w:lang w:val="uk-UA"/>
        </w:rPr>
        <w:t xml:space="preserve">- реєстр накладних в розрізі закладів </w:t>
      </w:r>
      <w:r>
        <w:rPr>
          <w:lang w:val="uk-UA"/>
        </w:rPr>
        <w:t>Замовник</w:t>
      </w:r>
      <w:r w:rsidRPr="00515ABF">
        <w:rPr>
          <w:lang w:val="uk-UA"/>
        </w:rPr>
        <w:t>а;</w:t>
      </w:r>
    </w:p>
    <w:p w:rsidR="00916F0C" w:rsidRPr="00515ABF" w:rsidRDefault="00916F0C" w:rsidP="0013611C">
      <w:pPr>
        <w:ind w:firstLine="426"/>
        <w:jc w:val="both"/>
        <w:rPr>
          <w:lang w:val="uk-UA"/>
        </w:rPr>
      </w:pPr>
      <w:r w:rsidRPr="00515ABF">
        <w:rPr>
          <w:lang w:val="uk-UA"/>
        </w:rPr>
        <w:t>- акти звірок взаєморозрахунків на 26 число кожного місяця (дата може змінюватись в залежності від здачі звіту);</w:t>
      </w:r>
    </w:p>
    <w:p w:rsidR="00916F0C" w:rsidRPr="00515ABF" w:rsidRDefault="00916F0C" w:rsidP="0013611C">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 xml:space="preserve">4.4.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916F0C" w:rsidRPr="00515ABF" w:rsidRDefault="00916F0C" w:rsidP="0013611C">
      <w:pPr>
        <w:ind w:firstLine="426"/>
        <w:jc w:val="both"/>
        <w:rPr>
          <w:lang w:val="uk-UA"/>
        </w:rPr>
      </w:pPr>
      <w:r w:rsidRPr="00515ABF">
        <w:rPr>
          <w:lang w:val="uk-UA"/>
        </w:rPr>
        <w:t xml:space="preserve">4.5. </w:t>
      </w:r>
      <w:r>
        <w:rPr>
          <w:lang w:val="uk-UA"/>
        </w:rPr>
        <w:t>Замовник</w:t>
      </w:r>
      <w:r w:rsidRPr="00515ABF">
        <w:rPr>
          <w:lang w:val="uk-UA"/>
        </w:rPr>
        <w:t xml:space="preserve"> не приймає претензій за несвоєчасну сплату якщо помилки у розрахункових документах допущені </w:t>
      </w:r>
      <w:r>
        <w:rPr>
          <w:lang w:val="uk-UA"/>
        </w:rPr>
        <w:t>Учасник</w:t>
      </w:r>
      <w:r w:rsidRPr="00515ABF">
        <w:rPr>
          <w:lang w:val="uk-UA"/>
        </w:rPr>
        <w:t>ом.</w:t>
      </w:r>
    </w:p>
    <w:p w:rsidR="00916F0C" w:rsidRDefault="00916F0C" w:rsidP="0013611C">
      <w:pPr>
        <w:shd w:val="clear" w:color="auto" w:fill="FFFFFF"/>
        <w:spacing w:before="120"/>
        <w:ind w:firstLine="426"/>
        <w:jc w:val="center"/>
        <w:rPr>
          <w:lang w:val="uk-UA"/>
        </w:rPr>
      </w:pPr>
      <w:bookmarkStart w:id="14" w:name="41"/>
      <w:bookmarkEnd w:id="14"/>
      <w:r w:rsidRPr="00515ABF">
        <w:rPr>
          <w:b/>
          <w:bCs/>
          <w:lang w:val="uk-UA"/>
        </w:rPr>
        <w:t>V. ПОСТАВКА ТОВАРІ</w:t>
      </w:r>
      <w:bookmarkStart w:id="15" w:name="42"/>
      <w:bookmarkEnd w:id="15"/>
      <w:r w:rsidR="003D04AF">
        <w:rPr>
          <w:b/>
          <w:bCs/>
          <w:lang w:val="uk-UA"/>
        </w:rPr>
        <w:t>В</w:t>
      </w:r>
    </w:p>
    <w:p w:rsidR="00916F0C" w:rsidRPr="00515ABF" w:rsidRDefault="00916F0C" w:rsidP="0013611C">
      <w:pPr>
        <w:ind w:firstLine="426"/>
        <w:jc w:val="both"/>
        <w:rPr>
          <w:lang w:val="uk-UA"/>
        </w:rPr>
      </w:pPr>
      <w:r w:rsidRPr="00515ABF">
        <w:rPr>
          <w:lang w:val="uk-UA"/>
        </w:rPr>
        <w:lastRenderedPageBreak/>
        <w:t>5.1. Строк (термін) поставки (передачі) товарів  -  до 31.12.202</w:t>
      </w:r>
      <w:r w:rsidR="00A45F79">
        <w:rPr>
          <w:lang w:val="uk-UA"/>
        </w:rPr>
        <w:t>3</w:t>
      </w:r>
      <w:r w:rsidRPr="00515ABF">
        <w:rPr>
          <w:lang w:val="uk-UA"/>
        </w:rPr>
        <w:t xml:space="preserve"> року.</w:t>
      </w:r>
    </w:p>
    <w:p w:rsidR="00916F0C" w:rsidRPr="00515ABF" w:rsidRDefault="00916F0C" w:rsidP="0013611C">
      <w:pPr>
        <w:ind w:firstLine="426"/>
        <w:jc w:val="both"/>
        <w:rPr>
          <w:lang w:val="uk-UA"/>
        </w:rPr>
      </w:pPr>
      <w:bookmarkStart w:id="16" w:name="43"/>
      <w:bookmarkEnd w:id="16"/>
      <w:r w:rsidRPr="00515ABF">
        <w:rPr>
          <w:lang w:val="uk-UA"/>
        </w:rPr>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w:t>
      </w:r>
      <w:r>
        <w:rPr>
          <w:lang w:val="uk-UA"/>
        </w:rPr>
        <w:t>Замовник</w:t>
      </w:r>
      <w:r w:rsidRPr="00515ABF">
        <w:rPr>
          <w:lang w:val="uk-UA"/>
        </w:rPr>
        <w:t xml:space="preserve">ом </w:t>
      </w:r>
      <w:r>
        <w:rPr>
          <w:lang w:val="uk-UA"/>
        </w:rPr>
        <w:t>Учасник</w:t>
      </w:r>
      <w:r w:rsidRPr="00515ABF">
        <w:rPr>
          <w:lang w:val="uk-UA"/>
        </w:rPr>
        <w:t xml:space="preserve">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w:t>
      </w:r>
      <w:r>
        <w:rPr>
          <w:lang w:val="uk-UA"/>
        </w:rPr>
        <w:t>Учасник</w:t>
      </w:r>
      <w:r w:rsidRPr="00515ABF">
        <w:rPr>
          <w:lang w:val="uk-UA"/>
        </w:rPr>
        <w:t>ом. У разі виникнення нагальної потреби, Сторони можуть брати на себе зобов’язання здійснювати постачання за межами графіку.</w:t>
      </w:r>
    </w:p>
    <w:p w:rsidR="00916F0C" w:rsidRPr="00515ABF" w:rsidRDefault="00916F0C" w:rsidP="0013611C">
      <w:pPr>
        <w:ind w:firstLine="426"/>
        <w:jc w:val="both"/>
        <w:rPr>
          <w:lang w:val="uk-UA"/>
        </w:rPr>
      </w:pPr>
      <w:r w:rsidRPr="00515ABF">
        <w:rPr>
          <w:lang w:val="uk-UA"/>
        </w:rPr>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Pr>
          <w:lang w:val="uk-UA"/>
        </w:rPr>
        <w:t>Учасник</w:t>
      </w:r>
      <w:r w:rsidRPr="00515ABF">
        <w:rPr>
          <w:lang w:val="uk-UA"/>
        </w:rPr>
        <w:t xml:space="preserve"> не має права на відшкодування вартості анульованого Замовлення та будь-яких пов’язаних з таким анулюванням витрат.</w:t>
      </w:r>
    </w:p>
    <w:p w:rsidR="00916F0C" w:rsidRPr="00515ABF" w:rsidRDefault="00916F0C" w:rsidP="0013611C">
      <w:pPr>
        <w:ind w:firstLine="426"/>
        <w:jc w:val="both"/>
        <w:rPr>
          <w:lang w:val="uk-UA"/>
        </w:rPr>
      </w:pPr>
      <w:r w:rsidRPr="00515ABF">
        <w:rPr>
          <w:lang w:val="uk-UA"/>
        </w:rPr>
        <w:t>5.3. </w:t>
      </w:r>
      <w:r>
        <w:rPr>
          <w:lang w:val="uk-UA"/>
        </w:rPr>
        <w:t>Учасник</w:t>
      </w:r>
      <w:r w:rsidRPr="00515ABF">
        <w:rPr>
          <w:lang w:val="uk-UA"/>
        </w:rPr>
        <w:t xml:space="preserve"> поставляє кожну партію Товару у суворій відповідності до умов Замовлення та затвердженого графіка. Під час поставки партії Товару </w:t>
      </w:r>
      <w:r>
        <w:rPr>
          <w:lang w:val="uk-UA"/>
        </w:rPr>
        <w:t>Учасник</w:t>
      </w:r>
      <w:r w:rsidRPr="00515ABF">
        <w:rPr>
          <w:lang w:val="uk-UA"/>
        </w:rPr>
        <w:t xml:space="preserve"> повинен забезпечити:</w:t>
      </w:r>
    </w:p>
    <w:p w:rsidR="00916F0C" w:rsidRPr="00515ABF" w:rsidRDefault="00916F0C" w:rsidP="0013611C">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16F0C" w:rsidRPr="00515ABF" w:rsidRDefault="00916F0C" w:rsidP="0013611C">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16F0C" w:rsidRPr="00515ABF" w:rsidRDefault="00916F0C" w:rsidP="0013611C">
      <w:pPr>
        <w:ind w:firstLine="426"/>
        <w:jc w:val="both"/>
        <w:rPr>
          <w:lang w:val="uk-UA"/>
        </w:rPr>
      </w:pPr>
      <w:r w:rsidRPr="00515ABF">
        <w:rPr>
          <w:lang w:val="uk-UA"/>
        </w:rPr>
        <w:t xml:space="preserve">в) при поставці Товару в упакованих або </w:t>
      </w:r>
      <w:proofErr w:type="spellStart"/>
      <w:r w:rsidRPr="00515ABF">
        <w:rPr>
          <w:lang w:val="uk-UA"/>
        </w:rPr>
        <w:t>затарених</w:t>
      </w:r>
      <w:proofErr w:type="spellEnd"/>
      <w:r w:rsidRPr="00515ABF">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16F0C" w:rsidRPr="00515ABF" w:rsidRDefault="00916F0C" w:rsidP="0013611C">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16F0C" w:rsidRPr="00515ABF" w:rsidRDefault="00916F0C" w:rsidP="0013611C">
      <w:pPr>
        <w:ind w:firstLine="426"/>
        <w:jc w:val="both"/>
        <w:rPr>
          <w:lang w:val="uk-UA"/>
        </w:rPr>
      </w:pPr>
      <w:r w:rsidRPr="00515ABF">
        <w:rPr>
          <w:lang w:val="uk-UA"/>
        </w:rPr>
        <w:t xml:space="preserve">5.4. Транспорт </w:t>
      </w:r>
      <w:r>
        <w:rPr>
          <w:lang w:val="uk-UA"/>
        </w:rPr>
        <w:t>Учасник</w:t>
      </w:r>
      <w:r w:rsidRPr="00515ABF">
        <w:rPr>
          <w:lang w:val="uk-UA"/>
        </w:rPr>
        <w:t xml:space="preserve">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16F0C" w:rsidRPr="00515ABF" w:rsidRDefault="00916F0C" w:rsidP="0013611C">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а, які здійснюють контроль за постачанням продуктів харчування до закладів освіти.</w:t>
      </w:r>
    </w:p>
    <w:p w:rsidR="00916F0C" w:rsidRDefault="00916F0C" w:rsidP="0013611C">
      <w:pPr>
        <w:shd w:val="clear" w:color="auto" w:fill="FFFFFF"/>
        <w:ind w:firstLine="426"/>
        <w:jc w:val="both"/>
        <w:rPr>
          <w:lang w:val="uk-UA"/>
        </w:rPr>
      </w:pPr>
      <w:r w:rsidRPr="00515ABF">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515ABF">
        <w:rPr>
          <w:lang w:val="uk-UA"/>
        </w:rPr>
        <w:t>товаро-транспортної</w:t>
      </w:r>
      <w:proofErr w:type="spellEnd"/>
      <w:r w:rsidRPr="00515ABF">
        <w:rPr>
          <w:lang w:val="uk-UA"/>
        </w:rPr>
        <w:t xml:space="preserve"> накладної та відповідного маркування), по якості - відповідно до документів, що засвідчують його якість. </w:t>
      </w:r>
    </w:p>
    <w:p w:rsidR="00916F0C" w:rsidRPr="00515ABF" w:rsidRDefault="00916F0C" w:rsidP="0013611C">
      <w:pPr>
        <w:shd w:val="clear" w:color="auto" w:fill="FFFFFF"/>
        <w:ind w:firstLine="426"/>
        <w:jc w:val="both"/>
        <w:rPr>
          <w:lang w:val="uk-UA"/>
        </w:rPr>
      </w:pPr>
      <w:r>
        <w:rPr>
          <w:lang w:val="uk-UA"/>
        </w:rPr>
        <w:t>5.7.</w:t>
      </w:r>
      <w:r w:rsidRPr="00D15CB0">
        <w:rPr>
          <w:lang w:val="uk-UA"/>
        </w:rPr>
        <w:t xml:space="preserve"> </w:t>
      </w:r>
      <w:r>
        <w:rPr>
          <w:lang w:val="uk-UA"/>
        </w:rPr>
        <w:t xml:space="preserve">На вимогу комірників Замовника Учасник 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5.</w:t>
      </w:r>
      <w:r>
        <w:rPr>
          <w:lang w:val="uk-UA"/>
        </w:rPr>
        <w:t>8</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916F0C" w:rsidRDefault="00916F0C" w:rsidP="0013611C">
      <w:pPr>
        <w:shd w:val="clear" w:color="auto" w:fill="FFFFFF"/>
        <w:ind w:firstLine="426"/>
        <w:jc w:val="both"/>
        <w:rPr>
          <w:lang w:val="uk-UA"/>
        </w:rPr>
      </w:pPr>
      <w:r w:rsidRPr="00515ABF">
        <w:rPr>
          <w:lang w:val="uk-UA"/>
        </w:rPr>
        <w:t>5.</w:t>
      </w:r>
      <w:r>
        <w:rPr>
          <w:lang w:val="uk-UA"/>
        </w:rPr>
        <w:t>9</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маркованим відповідно до умов, встановлених Технічним регламентом щодо правил </w:t>
      </w:r>
    </w:p>
    <w:p w:rsidR="00916F0C" w:rsidRPr="00515ABF" w:rsidRDefault="00916F0C" w:rsidP="0013611C">
      <w:pPr>
        <w:shd w:val="clear" w:color="auto" w:fill="FFFFFF"/>
        <w:ind w:firstLine="426"/>
        <w:jc w:val="both"/>
        <w:rPr>
          <w:lang w:val="uk-UA"/>
        </w:rPr>
      </w:pPr>
      <w:r w:rsidRPr="00515ABF">
        <w:rPr>
          <w:lang w:val="uk-UA"/>
        </w:rPr>
        <w:lastRenderedPageBreak/>
        <w:t>маркування харчових продуктів, затвердженого Наказом Держспоживстандарту України № 487 від 28.10.2010 року та вимог до маркування за ДСТУ 4518:2008.</w:t>
      </w:r>
    </w:p>
    <w:p w:rsidR="0013611C" w:rsidRDefault="0013611C" w:rsidP="0013611C">
      <w:pPr>
        <w:shd w:val="clear" w:color="auto" w:fill="FFFFFF"/>
        <w:spacing w:before="120"/>
        <w:ind w:firstLine="426"/>
        <w:jc w:val="center"/>
        <w:rPr>
          <w:b/>
          <w:bCs/>
          <w:lang w:val="uk-UA"/>
        </w:rPr>
      </w:pPr>
      <w:bookmarkStart w:id="17" w:name="44"/>
      <w:bookmarkEnd w:id="17"/>
    </w:p>
    <w:p w:rsidR="00916F0C" w:rsidRPr="00515ABF" w:rsidRDefault="00916F0C" w:rsidP="0013611C">
      <w:pPr>
        <w:shd w:val="clear" w:color="auto" w:fill="FFFFFF"/>
        <w:spacing w:before="120"/>
        <w:ind w:firstLine="426"/>
        <w:jc w:val="center"/>
        <w:rPr>
          <w:lang w:val="uk-UA"/>
        </w:rPr>
      </w:pPr>
      <w:r w:rsidRPr="00515ABF">
        <w:rPr>
          <w:b/>
          <w:bCs/>
          <w:lang w:val="uk-UA"/>
        </w:rPr>
        <w:t>VI. ПРАВА ТА ОБОВ'ЯЗКИ СТОРІН</w:t>
      </w:r>
    </w:p>
    <w:p w:rsidR="00916F0C" w:rsidRPr="00515ABF" w:rsidRDefault="00916F0C" w:rsidP="0013611C">
      <w:pPr>
        <w:shd w:val="clear" w:color="auto" w:fill="FFFFFF"/>
        <w:ind w:firstLine="426"/>
        <w:jc w:val="both"/>
        <w:rPr>
          <w:lang w:val="uk-UA"/>
        </w:rPr>
      </w:pPr>
      <w:bookmarkStart w:id="18" w:name="45"/>
      <w:bookmarkEnd w:id="18"/>
      <w:r w:rsidRPr="00515ABF">
        <w:rPr>
          <w:lang w:val="uk-UA"/>
        </w:rPr>
        <w:t xml:space="preserve">6.1. </w:t>
      </w:r>
      <w:r>
        <w:rPr>
          <w:lang w:val="uk-UA"/>
        </w:rPr>
        <w:t>Замовник</w:t>
      </w:r>
      <w:r w:rsidRPr="00515ABF">
        <w:rPr>
          <w:lang w:val="uk-UA"/>
        </w:rPr>
        <w:t xml:space="preserve"> зобов'язаний: </w:t>
      </w:r>
      <w:bookmarkStart w:id="19" w:name="46"/>
      <w:bookmarkEnd w:id="19"/>
    </w:p>
    <w:p w:rsidR="00916F0C" w:rsidRPr="00515ABF" w:rsidRDefault="00916F0C" w:rsidP="0013611C">
      <w:pPr>
        <w:shd w:val="clear" w:color="auto" w:fill="FFFFFF"/>
        <w:ind w:firstLine="426"/>
        <w:jc w:val="both"/>
        <w:rPr>
          <w:lang w:val="uk-UA"/>
        </w:rPr>
      </w:pPr>
      <w:r w:rsidRPr="00515ABF">
        <w:rPr>
          <w:lang w:val="uk-UA"/>
        </w:rPr>
        <w:t xml:space="preserve">6.1.1. Сплачувати за поставлені товари згідно умов цього Договору; </w:t>
      </w:r>
      <w:bookmarkStart w:id="20" w:name="47"/>
      <w:bookmarkEnd w:id="20"/>
    </w:p>
    <w:p w:rsidR="00916F0C" w:rsidRPr="00515ABF" w:rsidRDefault="00916F0C" w:rsidP="0013611C">
      <w:pPr>
        <w:shd w:val="clear" w:color="auto" w:fill="FFFFFF"/>
        <w:ind w:firstLine="426"/>
        <w:jc w:val="both"/>
        <w:rPr>
          <w:lang w:val="uk-UA"/>
        </w:rPr>
      </w:pPr>
      <w:r w:rsidRPr="00515ABF">
        <w:rPr>
          <w:lang w:val="uk-UA"/>
        </w:rPr>
        <w:t xml:space="preserve">6.1.2. Приймати поставлені товари  згідно з наданими документами. </w:t>
      </w:r>
      <w:bookmarkStart w:id="21" w:name="48"/>
      <w:bookmarkStart w:id="22" w:name="49"/>
      <w:bookmarkEnd w:id="21"/>
      <w:bookmarkEnd w:id="2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 </w:t>
      </w:r>
      <w:r>
        <w:rPr>
          <w:lang w:val="uk-UA"/>
        </w:rPr>
        <w:t>Замовник</w:t>
      </w:r>
      <w:r w:rsidRPr="00515ABF">
        <w:rPr>
          <w:lang w:val="uk-UA"/>
        </w:rPr>
        <w:t xml:space="preserve"> має право: </w:t>
      </w:r>
      <w:bookmarkStart w:id="23" w:name="50"/>
      <w:bookmarkEnd w:id="23"/>
    </w:p>
    <w:p w:rsidR="00916F0C" w:rsidRPr="00515ABF" w:rsidRDefault="00916F0C" w:rsidP="0013611C">
      <w:pPr>
        <w:shd w:val="clear" w:color="auto" w:fill="FFFFFF"/>
        <w:ind w:firstLine="426"/>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Pr>
          <w:lang w:val="uk-UA"/>
        </w:rPr>
        <w:t>Учасник</w:t>
      </w:r>
      <w:r w:rsidRPr="00515ABF">
        <w:rPr>
          <w:lang w:val="uk-UA"/>
        </w:rPr>
        <w:t xml:space="preserve">ом, повідомивши його про це у строк 7 робочих днів, автоматично знімаючи юридичні зобов’язання в органах державної казначейської служби; </w:t>
      </w:r>
      <w:bookmarkStart w:id="24" w:name="51"/>
      <w:bookmarkEnd w:id="2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6.2.2. Контролювати поставку товарів у строки, встановлені цим Договором; </w:t>
      </w:r>
      <w:bookmarkStart w:id="25" w:name="52"/>
      <w:bookmarkEnd w:id="25"/>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6.2.3. Зменшувати обсяг закупівлі товарів та загальну вартість цього Договору залежно від реального фінансування видатків</w:t>
      </w:r>
      <w:r w:rsidR="0013611C">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26" w:name="53"/>
      <w:bookmarkEnd w:id="26"/>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6.2.4. Повернути накладну </w:t>
      </w:r>
      <w:r>
        <w:rPr>
          <w:lang w:val="uk-UA"/>
        </w:rPr>
        <w:t>Учасник</w:t>
      </w:r>
      <w:r w:rsidRPr="00515ABF">
        <w:rPr>
          <w:lang w:val="uk-UA"/>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7" w:name="54"/>
      <w:bookmarkStart w:id="28" w:name="55"/>
      <w:bookmarkEnd w:id="27"/>
      <w:bookmarkEnd w:id="28"/>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 </w:t>
      </w:r>
      <w:r>
        <w:rPr>
          <w:lang w:val="uk-UA"/>
        </w:rPr>
        <w:t>Учасник</w:t>
      </w:r>
      <w:r w:rsidRPr="00515ABF">
        <w:rPr>
          <w:lang w:val="uk-UA"/>
        </w:rPr>
        <w:t xml:space="preserve"> зобов'язаний: </w:t>
      </w:r>
      <w:bookmarkStart w:id="29" w:name="56"/>
      <w:bookmarkEnd w:id="29"/>
    </w:p>
    <w:p w:rsidR="00916F0C" w:rsidRPr="00515ABF" w:rsidRDefault="00916F0C" w:rsidP="0013611C">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30" w:name="57"/>
      <w:bookmarkEnd w:id="3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916F0C" w:rsidRPr="00515ABF" w:rsidRDefault="00916F0C" w:rsidP="0013611C">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31" w:name="58"/>
      <w:bookmarkEnd w:id="3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916F0C" w:rsidRPr="00515ABF" w:rsidRDefault="00916F0C" w:rsidP="0013611C">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32" w:name="59"/>
      <w:bookmarkEnd w:id="3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16F0C" w:rsidRPr="00515ABF" w:rsidRDefault="00916F0C" w:rsidP="0013611C">
      <w:pPr>
        <w:shd w:val="clear" w:color="auto" w:fill="FFFFFF"/>
        <w:ind w:firstLine="426"/>
        <w:jc w:val="both"/>
        <w:rPr>
          <w:lang w:val="uk-UA"/>
        </w:rPr>
      </w:pPr>
      <w:r w:rsidRPr="00515ABF">
        <w:rPr>
          <w:lang w:val="uk-UA"/>
        </w:rPr>
        <w:t xml:space="preserve">6.4. </w:t>
      </w:r>
      <w:r>
        <w:rPr>
          <w:lang w:val="uk-UA"/>
        </w:rPr>
        <w:t>Учасник</w:t>
      </w:r>
      <w:r w:rsidRPr="00515ABF">
        <w:rPr>
          <w:lang w:val="uk-UA"/>
        </w:rPr>
        <w:t xml:space="preserve"> має право: </w:t>
      </w:r>
      <w:bookmarkStart w:id="33" w:name="60"/>
      <w:bookmarkEnd w:id="33"/>
    </w:p>
    <w:p w:rsidR="00916F0C" w:rsidRPr="00515ABF" w:rsidRDefault="00916F0C" w:rsidP="0013611C">
      <w:pPr>
        <w:shd w:val="clear" w:color="auto" w:fill="FFFFFF"/>
        <w:ind w:firstLine="426"/>
        <w:jc w:val="both"/>
        <w:rPr>
          <w:lang w:val="uk-UA"/>
        </w:rPr>
      </w:pPr>
      <w:r w:rsidRPr="00515ABF">
        <w:rPr>
          <w:lang w:val="uk-UA"/>
        </w:rPr>
        <w:t xml:space="preserve">6.4.1. Отримувати плату за поставлені товари; </w:t>
      </w:r>
      <w:bookmarkStart w:id="34" w:name="61"/>
      <w:bookmarkEnd w:id="3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6.4.2. На дострокову поставку товарів (виконання робіт або надання послуг) за письмовим погодженням </w:t>
      </w:r>
      <w:r>
        <w:rPr>
          <w:lang w:val="uk-UA"/>
        </w:rPr>
        <w:t>Замовник</w:t>
      </w:r>
      <w:r w:rsidRPr="00515ABF">
        <w:rPr>
          <w:lang w:val="uk-UA"/>
        </w:rPr>
        <w:t xml:space="preserve">а; </w:t>
      </w:r>
      <w:bookmarkStart w:id="35" w:name="62"/>
      <w:bookmarkEnd w:id="35"/>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6.4.3. </w:t>
      </w:r>
      <w:r>
        <w:rPr>
          <w:lang w:val="uk-UA"/>
        </w:rPr>
        <w:t>Учасник</w:t>
      </w:r>
      <w:r w:rsidRPr="00515ABF">
        <w:rPr>
          <w:lang w:val="uk-UA"/>
        </w:rPr>
        <w:t xml:space="preserve"> має право достроково розірвати цей Договір, повідомивши про це </w:t>
      </w:r>
      <w:r>
        <w:rPr>
          <w:lang w:val="uk-UA"/>
        </w:rPr>
        <w:t>Замовник</w:t>
      </w:r>
      <w:r w:rsidRPr="00515ABF">
        <w:rPr>
          <w:lang w:val="uk-UA"/>
        </w:rPr>
        <w:t>а у строк не пізніше ніж 30 днів</w:t>
      </w:r>
      <w:bookmarkStart w:id="36" w:name="63"/>
      <w:bookmarkEnd w:id="36"/>
      <w:r w:rsidRPr="00515ABF">
        <w:rPr>
          <w:lang w:val="uk-UA"/>
        </w:rPr>
        <w:t>.</w:t>
      </w:r>
    </w:p>
    <w:p w:rsidR="00916F0C" w:rsidRPr="00515ABF" w:rsidRDefault="00916F0C" w:rsidP="0013611C">
      <w:pPr>
        <w:shd w:val="clear" w:color="auto" w:fill="FFFFFF"/>
        <w:spacing w:before="120"/>
        <w:ind w:firstLine="426"/>
        <w:jc w:val="center"/>
        <w:rPr>
          <w:lang w:val="uk-UA"/>
        </w:rPr>
      </w:pPr>
      <w:bookmarkStart w:id="37" w:name="64"/>
      <w:bookmarkEnd w:id="37"/>
      <w:r w:rsidRPr="00515ABF">
        <w:rPr>
          <w:b/>
          <w:bCs/>
          <w:lang w:val="uk-UA"/>
        </w:rPr>
        <w:t>VII. ВІДПОВІДАЛЬНІСТЬ СТОРІН</w:t>
      </w:r>
    </w:p>
    <w:p w:rsidR="00916F0C" w:rsidRPr="00515ABF" w:rsidRDefault="00916F0C" w:rsidP="0013611C">
      <w:pPr>
        <w:ind w:firstLine="426"/>
        <w:jc w:val="both"/>
        <w:rPr>
          <w:lang w:val="uk-UA"/>
        </w:rPr>
      </w:pPr>
      <w:bookmarkStart w:id="38" w:name="65"/>
      <w:bookmarkEnd w:id="38"/>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9" w:name="66"/>
      <w:bookmarkEnd w:id="39"/>
      <w:r w:rsidRPr="00515ABF">
        <w:rPr>
          <w:lang w:val="uk-UA"/>
        </w:rPr>
        <w:t xml:space="preserve">                                                                                                                                                                                                                        </w:t>
      </w:r>
    </w:p>
    <w:p w:rsidR="00916F0C" w:rsidRPr="00515ABF" w:rsidRDefault="00916F0C" w:rsidP="0013611C">
      <w:pPr>
        <w:ind w:firstLine="426"/>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Pr>
          <w:lang w:val="uk-UA"/>
        </w:rPr>
        <w:t>Учасник</w:t>
      </w:r>
      <w:r w:rsidRPr="00515ABF">
        <w:rPr>
          <w:lang w:val="uk-UA"/>
        </w:rPr>
        <w:t xml:space="preserve"> зобов'язаний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916F0C" w:rsidRPr="00515ABF" w:rsidRDefault="00916F0C" w:rsidP="0013611C">
      <w:pPr>
        <w:ind w:firstLine="426"/>
        <w:jc w:val="both"/>
        <w:rPr>
          <w:lang w:val="uk-UA"/>
        </w:rPr>
      </w:pPr>
      <w:r w:rsidRPr="00515ABF">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16F0C" w:rsidRPr="00515ABF" w:rsidRDefault="00916F0C" w:rsidP="0013611C">
      <w:pPr>
        <w:ind w:firstLine="426"/>
        <w:jc w:val="both"/>
        <w:rPr>
          <w:lang w:val="uk-UA"/>
        </w:rPr>
      </w:pPr>
      <w:r w:rsidRPr="00515ABF">
        <w:rPr>
          <w:lang w:val="uk-UA"/>
        </w:rPr>
        <w:t xml:space="preserve">7.3. За поставку Товару, якість якого не відповідає умовам цього Договору, </w:t>
      </w:r>
      <w:r>
        <w:rPr>
          <w:lang w:val="uk-UA"/>
        </w:rPr>
        <w:t>Учасник</w:t>
      </w:r>
      <w:r w:rsidRPr="00515ABF">
        <w:rPr>
          <w:lang w:val="uk-UA"/>
        </w:rPr>
        <w:t xml:space="preserve"> зобов'язаний сплатити </w:t>
      </w:r>
      <w:r>
        <w:rPr>
          <w:lang w:val="uk-UA"/>
        </w:rPr>
        <w:t>Замовник</w:t>
      </w:r>
      <w:r w:rsidRPr="00515ABF">
        <w:rPr>
          <w:lang w:val="uk-UA"/>
        </w:rPr>
        <w:t xml:space="preserve">у штраф в розмірі 20% від вартості Товару неналежної якості або Товару, що не відповідає вимогам Договору, а також </w:t>
      </w:r>
      <w:r>
        <w:rPr>
          <w:lang w:val="uk-UA"/>
        </w:rPr>
        <w:t>Замовник</w:t>
      </w:r>
      <w:r w:rsidRPr="00515ABF">
        <w:rPr>
          <w:lang w:val="uk-UA"/>
        </w:rPr>
        <w:t xml:space="preserve"> може ініціювати розірвання Договору в односторонньому порядку, до проведення подальшої закупівлі.</w:t>
      </w:r>
      <w:bookmarkStart w:id="40" w:name="67"/>
      <w:bookmarkEnd w:id="40"/>
      <w:r w:rsidRPr="00515ABF">
        <w:rPr>
          <w:lang w:val="uk-UA"/>
        </w:rPr>
        <w:t xml:space="preserve">   </w:t>
      </w:r>
    </w:p>
    <w:p w:rsidR="00916F0C" w:rsidRPr="00515ABF" w:rsidRDefault="00916F0C" w:rsidP="0013611C">
      <w:pPr>
        <w:widowControl w:val="0"/>
        <w:ind w:right="164" w:firstLine="426"/>
        <w:jc w:val="both"/>
        <w:rPr>
          <w:lang w:val="uk-UA"/>
        </w:rPr>
      </w:pPr>
      <w:r w:rsidRPr="00515ABF">
        <w:rPr>
          <w:lang w:val="uk-UA"/>
        </w:rPr>
        <w:t xml:space="preserve">У разі невиконання </w:t>
      </w:r>
      <w:r>
        <w:rPr>
          <w:lang w:val="uk-UA"/>
        </w:rPr>
        <w:t>Учасник</w:t>
      </w:r>
      <w:r w:rsidRPr="00515ABF">
        <w:rPr>
          <w:lang w:val="uk-UA"/>
        </w:rPr>
        <w:t xml:space="preserve">ам Договору за постачання товарів неналежної якості, </w:t>
      </w:r>
      <w:r>
        <w:rPr>
          <w:lang w:val="uk-UA"/>
        </w:rPr>
        <w:t>УЧАСНИК</w:t>
      </w:r>
      <w:r w:rsidRPr="00515ABF">
        <w:rPr>
          <w:lang w:val="uk-UA"/>
        </w:rPr>
        <w:t xml:space="preserve"> сплачує </w:t>
      </w:r>
      <w:r>
        <w:rPr>
          <w:lang w:val="uk-UA"/>
        </w:rPr>
        <w:t>Замовник</w:t>
      </w:r>
      <w:r w:rsidRPr="00515ABF">
        <w:rPr>
          <w:lang w:val="uk-UA"/>
        </w:rPr>
        <w:t xml:space="preserve">у штраф у розмірі 20% від вартості неякісного товару, при цьому власними </w:t>
      </w:r>
      <w:r w:rsidRPr="00515ABF">
        <w:rPr>
          <w:lang w:val="uk-UA"/>
        </w:rPr>
        <w:lastRenderedPageBreak/>
        <w:t>силами та засобами замінює неякісний товар;</w:t>
      </w:r>
    </w:p>
    <w:p w:rsidR="00916F0C" w:rsidRPr="00515ABF" w:rsidRDefault="00916F0C" w:rsidP="0013611C">
      <w:pPr>
        <w:widowControl w:val="0"/>
        <w:tabs>
          <w:tab w:val="left" w:pos="1065"/>
        </w:tabs>
        <w:ind w:right="164" w:firstLine="426"/>
        <w:jc w:val="both"/>
        <w:rPr>
          <w:lang w:val="uk-UA"/>
        </w:rPr>
      </w:pPr>
      <w:r w:rsidRPr="00515ABF">
        <w:rPr>
          <w:lang w:val="uk-UA"/>
        </w:rPr>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Pr>
          <w:lang w:val="uk-UA"/>
        </w:rPr>
        <w:t>Учасник</w:t>
      </w:r>
      <w:r w:rsidRPr="00515ABF">
        <w:rPr>
          <w:lang w:val="uk-UA"/>
        </w:rPr>
        <w:t xml:space="preserve">ом чи постачальниками </w:t>
      </w:r>
      <w:r>
        <w:rPr>
          <w:lang w:val="uk-UA"/>
        </w:rPr>
        <w:t>Учасник</w:t>
      </w:r>
      <w:r w:rsidRPr="00515ABF">
        <w:rPr>
          <w:lang w:val="uk-UA"/>
        </w:rPr>
        <w:t xml:space="preserve">а Товару чи будь-яких товаросупровідних документів, </w:t>
      </w:r>
      <w:r>
        <w:rPr>
          <w:lang w:val="uk-UA"/>
        </w:rPr>
        <w:t>Учасник</w:t>
      </w:r>
      <w:r w:rsidRPr="00515ABF">
        <w:rPr>
          <w:lang w:val="uk-UA"/>
        </w:rPr>
        <w:t xml:space="preserve"> 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 xml:space="preserve">у штраф в розмірі 20 відсотків ціни Договору, а також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13611C">
      <w:pPr>
        <w:widowControl w:val="0"/>
        <w:tabs>
          <w:tab w:val="left" w:pos="1065"/>
        </w:tabs>
        <w:ind w:right="164" w:firstLine="426"/>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916F0C" w:rsidRPr="00515ABF" w:rsidRDefault="00916F0C" w:rsidP="0013611C">
      <w:pPr>
        <w:shd w:val="clear" w:color="auto" w:fill="FFFFFF"/>
        <w:spacing w:before="120" w:after="120"/>
        <w:ind w:firstLine="426"/>
        <w:jc w:val="center"/>
        <w:rPr>
          <w:lang w:val="uk-UA"/>
        </w:rPr>
      </w:pPr>
      <w:bookmarkStart w:id="41" w:name="68"/>
      <w:bookmarkEnd w:id="41"/>
      <w:r w:rsidRPr="00515ABF">
        <w:rPr>
          <w:b/>
          <w:bCs/>
          <w:lang w:val="uk-UA"/>
        </w:rPr>
        <w:t xml:space="preserve">VIII. ОБСТАВИНИ НЕПЕРЕБОРНОЇ СИЛИ </w:t>
      </w:r>
    </w:p>
    <w:p w:rsidR="00916F0C" w:rsidRPr="00515ABF" w:rsidRDefault="00916F0C" w:rsidP="0013611C">
      <w:pPr>
        <w:ind w:firstLine="426"/>
        <w:jc w:val="both"/>
        <w:rPr>
          <w:lang w:val="uk-UA"/>
        </w:rPr>
      </w:pPr>
      <w:bookmarkStart w:id="42" w:name="69"/>
      <w:bookmarkEnd w:id="42"/>
      <w:r w:rsidRPr="00515AB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43" w:name="70"/>
      <w:bookmarkEnd w:id="43"/>
      <w:r w:rsidRPr="00515ABF">
        <w:rPr>
          <w:lang w:val="uk-UA"/>
        </w:rPr>
        <w:t xml:space="preserve">                                                                                                                                                                                             </w:t>
      </w:r>
    </w:p>
    <w:p w:rsidR="00916F0C" w:rsidRPr="00515ABF" w:rsidRDefault="00916F0C" w:rsidP="0013611C">
      <w:pPr>
        <w:tabs>
          <w:tab w:val="left" w:pos="2160"/>
          <w:tab w:val="left" w:pos="3600"/>
        </w:tabs>
        <w:ind w:firstLine="426"/>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4" w:name="71"/>
      <w:bookmarkEnd w:id="44"/>
      <w:r w:rsidRPr="00515ABF">
        <w:rPr>
          <w:lang w:val="uk-UA"/>
        </w:rPr>
        <w:t xml:space="preserve">    </w:t>
      </w:r>
    </w:p>
    <w:p w:rsidR="00916F0C" w:rsidRPr="00515ABF" w:rsidRDefault="00916F0C" w:rsidP="0013611C">
      <w:pPr>
        <w:pStyle w:val="af1"/>
        <w:spacing w:before="0" w:beforeAutospacing="0" w:after="0" w:afterAutospacing="0"/>
        <w:ind w:firstLine="426"/>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5" w:name="72"/>
      <w:bookmarkEnd w:id="45"/>
      <w:r w:rsidRPr="00515ABF">
        <w:rPr>
          <w:szCs w:val="24"/>
          <w:lang w:val="uk-UA"/>
        </w:rPr>
        <w:t xml:space="preserve">                    </w:t>
      </w:r>
    </w:p>
    <w:p w:rsidR="00916F0C" w:rsidRPr="00515ABF" w:rsidRDefault="00916F0C" w:rsidP="0013611C">
      <w:pPr>
        <w:shd w:val="clear" w:color="auto" w:fill="FFFFFF"/>
        <w:spacing w:before="120"/>
        <w:ind w:firstLine="426"/>
        <w:jc w:val="center"/>
        <w:rPr>
          <w:lang w:val="uk-UA"/>
        </w:rPr>
      </w:pPr>
      <w:bookmarkStart w:id="46" w:name="73"/>
      <w:bookmarkEnd w:id="46"/>
      <w:r w:rsidRPr="00515ABF">
        <w:rPr>
          <w:b/>
          <w:bCs/>
          <w:lang w:val="uk-UA"/>
        </w:rPr>
        <w:t>IX. ВИРІШЕННЯ СПОРІВ</w:t>
      </w:r>
    </w:p>
    <w:p w:rsidR="00916F0C" w:rsidRPr="00515ABF" w:rsidRDefault="00916F0C" w:rsidP="0013611C">
      <w:pPr>
        <w:ind w:firstLine="426"/>
        <w:jc w:val="both"/>
        <w:rPr>
          <w:lang w:val="uk-UA"/>
        </w:rPr>
      </w:pPr>
      <w:bookmarkStart w:id="47" w:name="74"/>
      <w:bookmarkEnd w:id="47"/>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8" w:name="75"/>
      <w:bookmarkEnd w:id="48"/>
      <w:r w:rsidRPr="00515ABF">
        <w:rPr>
          <w:lang w:val="uk-UA"/>
        </w:rPr>
        <w:t xml:space="preserve">                                                                                                                                                                                                                       </w:t>
      </w:r>
    </w:p>
    <w:p w:rsidR="00916F0C" w:rsidRPr="00515ABF" w:rsidRDefault="00916F0C" w:rsidP="0013611C">
      <w:pPr>
        <w:ind w:firstLine="426"/>
        <w:jc w:val="both"/>
        <w:rPr>
          <w:lang w:val="uk-UA"/>
        </w:rPr>
      </w:pPr>
      <w:r w:rsidRPr="00515ABF">
        <w:rPr>
          <w:lang w:val="uk-UA"/>
        </w:rPr>
        <w:t>9.2. У разі недосягнення Сторонами згоди спори (розбіжності) вирішуються у судовому порядку.</w:t>
      </w:r>
    </w:p>
    <w:p w:rsidR="00916F0C" w:rsidRPr="00515ABF" w:rsidRDefault="00916F0C" w:rsidP="0013611C">
      <w:pPr>
        <w:shd w:val="clear" w:color="auto" w:fill="FFFFFF"/>
        <w:spacing w:before="120"/>
        <w:ind w:firstLine="426"/>
        <w:jc w:val="center"/>
        <w:rPr>
          <w:lang w:val="uk-UA"/>
        </w:rPr>
      </w:pPr>
      <w:bookmarkStart w:id="49" w:name="76"/>
      <w:bookmarkEnd w:id="49"/>
      <w:r w:rsidRPr="00515ABF">
        <w:rPr>
          <w:b/>
          <w:bCs/>
          <w:lang w:val="uk-UA"/>
        </w:rPr>
        <w:t>X. СТРОК ДІЇ ДОГОВОРУ</w:t>
      </w:r>
    </w:p>
    <w:p w:rsidR="00916F0C" w:rsidRPr="00515ABF" w:rsidRDefault="00916F0C" w:rsidP="0013611C">
      <w:pPr>
        <w:ind w:firstLine="426"/>
        <w:jc w:val="both"/>
        <w:rPr>
          <w:lang w:val="uk-UA"/>
        </w:rPr>
      </w:pPr>
      <w:bookmarkStart w:id="50" w:name="77"/>
      <w:bookmarkEnd w:id="50"/>
      <w:r w:rsidRPr="00515ABF">
        <w:rPr>
          <w:lang w:val="uk-UA"/>
        </w:rPr>
        <w:t>10.1. Цей Договір набирає чинності з дати підписання договору і діє до 31.12.202</w:t>
      </w:r>
      <w:r w:rsidR="00A45F79">
        <w:rPr>
          <w:lang w:val="uk-UA"/>
        </w:rPr>
        <w:t>3</w:t>
      </w:r>
      <w:r w:rsidRPr="00515ABF">
        <w:rPr>
          <w:lang w:val="uk-UA"/>
        </w:rPr>
        <w:t xml:space="preserve"> року. </w:t>
      </w:r>
      <w:r w:rsidR="001B1C14" w:rsidRPr="00CC3682">
        <w:rPr>
          <w:lang w:val="uk-UA"/>
        </w:rPr>
        <w:t>У частині оплати – до повного виконання сторонами узятих на себе зобов’язань за цим Договором.</w:t>
      </w:r>
      <w:r w:rsidRPr="00515ABF">
        <w:rPr>
          <w:lang w:val="uk-UA"/>
        </w:rPr>
        <w:t xml:space="preserve">                                                             </w:t>
      </w:r>
      <w:bookmarkStart w:id="51" w:name="78"/>
      <w:bookmarkEnd w:id="51"/>
      <w:r w:rsidRPr="00515ABF">
        <w:rPr>
          <w:lang w:val="uk-UA"/>
        </w:rPr>
        <w:t xml:space="preserve">                           </w:t>
      </w:r>
    </w:p>
    <w:p w:rsidR="00916F0C" w:rsidRPr="00515ABF" w:rsidRDefault="00916F0C" w:rsidP="0013611C">
      <w:pPr>
        <w:ind w:firstLine="426"/>
        <w:jc w:val="both"/>
        <w:rPr>
          <w:lang w:val="uk-UA"/>
        </w:rPr>
      </w:pPr>
      <w:r w:rsidRPr="00515ABF">
        <w:rPr>
          <w:lang w:val="uk-UA"/>
        </w:rPr>
        <w:t>10.2. Цей Договір укладається і підписується у 2-х примірниках, що мають однакову юридичну силу. </w:t>
      </w:r>
    </w:p>
    <w:p w:rsidR="00916F0C" w:rsidRPr="00515ABF" w:rsidRDefault="00916F0C" w:rsidP="0013611C">
      <w:pPr>
        <w:shd w:val="clear" w:color="auto" w:fill="FFFFFF"/>
        <w:ind w:firstLine="426"/>
        <w:jc w:val="center"/>
        <w:rPr>
          <w:lang w:val="uk-UA"/>
        </w:rPr>
      </w:pPr>
      <w:bookmarkStart w:id="52" w:name="79"/>
      <w:bookmarkEnd w:id="52"/>
      <w:r w:rsidRPr="00515ABF">
        <w:rPr>
          <w:b/>
          <w:bCs/>
          <w:lang w:val="uk-UA"/>
        </w:rPr>
        <w:t xml:space="preserve">XI. ІНШІ УМОВИ </w:t>
      </w:r>
    </w:p>
    <w:p w:rsidR="00916F0C" w:rsidRPr="00515ABF" w:rsidRDefault="00916F0C" w:rsidP="0013611C">
      <w:pPr>
        <w:ind w:firstLine="426"/>
        <w:jc w:val="both"/>
        <w:rPr>
          <w:lang w:val="uk-UA"/>
        </w:rPr>
      </w:pPr>
      <w:bookmarkStart w:id="53" w:name="80"/>
      <w:bookmarkEnd w:id="53"/>
      <w:r w:rsidRPr="00515ABF">
        <w:rPr>
          <w:lang w:val="uk-UA"/>
        </w:rPr>
        <w:t xml:space="preserve">11.1. Умови Договору про закупівлю не повинні відрізнятися від умов пропозиції конкурсних торгів </w:t>
      </w:r>
      <w:r>
        <w:rPr>
          <w:lang w:val="uk-UA"/>
        </w:rPr>
        <w:t>Учасник</w:t>
      </w:r>
      <w:r w:rsidRPr="00515ABF">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16F0C" w:rsidRPr="00515ABF" w:rsidRDefault="00916F0C" w:rsidP="0013611C">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916F0C" w:rsidRPr="00515ABF" w:rsidRDefault="00916F0C" w:rsidP="0013611C">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515ABF" w:rsidRDefault="00916F0C" w:rsidP="0013611C">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515ABF" w:rsidRDefault="00916F0C" w:rsidP="0013611C">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515ABF" w:rsidRDefault="00916F0C" w:rsidP="0013611C">
      <w:pPr>
        <w:ind w:firstLine="426"/>
        <w:jc w:val="both"/>
        <w:rPr>
          <w:lang w:val="uk-UA"/>
        </w:rPr>
      </w:pPr>
      <w:r w:rsidRPr="00515ABF">
        <w:rPr>
          <w:lang w:val="uk-UA"/>
        </w:rPr>
        <w:t xml:space="preserve">11.6. Відповідно до Закону України «Про захист персональних даних» від 01.06.2010 р. №2297-VI </w:t>
      </w:r>
      <w:r>
        <w:rPr>
          <w:lang w:val="uk-UA"/>
        </w:rPr>
        <w:t>Учасник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16F0C" w:rsidRPr="00515ABF" w:rsidRDefault="00916F0C" w:rsidP="0013611C">
      <w:pPr>
        <w:spacing w:before="120" w:after="120"/>
        <w:ind w:firstLine="426"/>
        <w:jc w:val="center"/>
        <w:rPr>
          <w:b/>
          <w:lang w:val="uk-UA"/>
        </w:rPr>
      </w:pPr>
      <w:r w:rsidRPr="00515ABF">
        <w:rPr>
          <w:b/>
          <w:lang w:val="uk-UA"/>
        </w:rPr>
        <w:t>XII. ДОДАТКИ ДО ДОГОВОРУ</w:t>
      </w:r>
    </w:p>
    <w:p w:rsidR="005509CB" w:rsidRPr="005509CB" w:rsidRDefault="00916F0C" w:rsidP="0013611C">
      <w:pPr>
        <w:ind w:right="131" w:firstLine="426"/>
        <w:jc w:val="both"/>
        <w:rPr>
          <w:lang w:val="uk-UA"/>
        </w:rPr>
      </w:pPr>
      <w:r w:rsidRPr="00515ABF">
        <w:rPr>
          <w:lang w:val="uk-UA"/>
        </w:rPr>
        <w:t>12.1. Невід`ємною частиною даного Договору є</w:t>
      </w:r>
      <w:r w:rsidR="005509CB" w:rsidRPr="005509CB">
        <w:rPr>
          <w:lang w:val="uk-UA"/>
        </w:rPr>
        <w:t xml:space="preserve"> Додаток 1 «Специфікація», Додаток 2 «Графік постачання», Додаток </w:t>
      </w:r>
      <w:r w:rsidR="005D370E">
        <w:rPr>
          <w:lang w:val="uk-UA"/>
        </w:rPr>
        <w:t>3</w:t>
      </w:r>
      <w:r w:rsidR="005509CB" w:rsidRPr="005509CB">
        <w:rPr>
          <w:lang w:val="uk-UA"/>
        </w:rPr>
        <w:t xml:space="preserve"> «Дислокація  навчальних закладів</w:t>
      </w:r>
      <w:r w:rsidR="005509CB" w:rsidRPr="005509CB">
        <w:rPr>
          <w:b/>
          <w:lang w:val="uk-UA"/>
        </w:rPr>
        <w:t>».</w:t>
      </w:r>
    </w:p>
    <w:p w:rsidR="0013611C" w:rsidRDefault="0013611C" w:rsidP="00644D9A">
      <w:pPr>
        <w:spacing w:before="120" w:after="120"/>
        <w:ind w:firstLine="426"/>
        <w:jc w:val="center"/>
        <w:rPr>
          <w:b/>
          <w:lang w:val="uk-UA"/>
        </w:rPr>
      </w:pPr>
    </w:p>
    <w:p w:rsidR="00916F0C" w:rsidRPr="00515ABF" w:rsidRDefault="00916F0C" w:rsidP="00644D9A">
      <w:pPr>
        <w:spacing w:before="120" w:after="120"/>
        <w:ind w:firstLine="426"/>
        <w:jc w:val="center"/>
        <w:rPr>
          <w:b/>
          <w:lang w:val="uk-UA"/>
        </w:rPr>
      </w:pPr>
      <w:r w:rsidRPr="00515ABF">
        <w:rPr>
          <w:b/>
          <w:lang w:val="uk-UA"/>
        </w:rPr>
        <w:lastRenderedPageBreak/>
        <w:t>XIII. МІСЦЕЗНАХОДЖЕННЯ ТА БАНКІВСЬКІ РЕКВІЗИТИ СТОРІН</w:t>
      </w:r>
    </w:p>
    <w:tbl>
      <w:tblPr>
        <w:tblW w:w="0" w:type="auto"/>
        <w:tblLayout w:type="fixed"/>
        <w:tblCellMar>
          <w:left w:w="0" w:type="dxa"/>
          <w:right w:w="0" w:type="dxa"/>
        </w:tblCellMar>
        <w:tblLook w:val="04A0" w:firstRow="1" w:lastRow="0" w:firstColumn="1" w:lastColumn="0" w:noHBand="0" w:noVBand="1"/>
      </w:tblPr>
      <w:tblGrid>
        <w:gridCol w:w="5106"/>
        <w:gridCol w:w="5289"/>
      </w:tblGrid>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Pr>
                <w:b/>
                <w:bCs/>
                <w:lang w:val="uk-UA"/>
              </w:rPr>
              <w:t>УЧАСНИК</w:t>
            </w:r>
          </w:p>
        </w:tc>
      </w:tr>
      <w:tr w:rsidR="00916F0C" w:rsidRPr="005509CB"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9B603A" w:rsidRDefault="00916F0C" w:rsidP="005509CB">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B840FC" w:rsidRDefault="00B840FC" w:rsidP="005509CB">
            <w:pPr>
              <w:widowControl w:val="0"/>
              <w:autoSpaceDE w:val="0"/>
              <w:autoSpaceDN w:val="0"/>
              <w:adjustRightInd w:val="0"/>
              <w:spacing w:line="276" w:lineRule="auto"/>
              <w:ind w:left="145" w:right="30"/>
              <w:rPr>
                <w:lang w:val="uk-UA"/>
              </w:rPr>
            </w:pPr>
            <w:r>
              <w:rPr>
                <w:lang w:val="uk-UA"/>
              </w:rPr>
              <w:t>34400</w:t>
            </w:r>
            <w:r w:rsidR="00F25CA5">
              <w:rPr>
                <w:lang w:val="uk-UA"/>
              </w:rPr>
              <w:t xml:space="preserve">, Україна, </w:t>
            </w:r>
            <w:r>
              <w:rPr>
                <w:lang w:val="uk-UA"/>
              </w:rPr>
              <w:t xml:space="preserve"> Рівненська обл.,</w:t>
            </w:r>
          </w:p>
          <w:p w:rsidR="00B840FC" w:rsidRDefault="00B840FC" w:rsidP="005509CB">
            <w:pPr>
              <w:widowControl w:val="0"/>
              <w:autoSpaceDE w:val="0"/>
              <w:autoSpaceDN w:val="0"/>
              <w:adjustRightInd w:val="0"/>
              <w:spacing w:line="276" w:lineRule="auto"/>
              <w:ind w:left="145" w:right="30"/>
              <w:rPr>
                <w:lang w:val="uk-UA"/>
              </w:rPr>
            </w:pPr>
            <w:r>
              <w:rPr>
                <w:lang w:val="uk-UA"/>
              </w:rPr>
              <w:t xml:space="preserve">Вараський район, м. </w:t>
            </w:r>
            <w:proofErr w:type="spellStart"/>
            <w:r>
              <w:rPr>
                <w:lang w:val="uk-UA"/>
              </w:rPr>
              <w:t>Вараш</w:t>
            </w:r>
            <w:proofErr w:type="spellEnd"/>
            <w:r>
              <w:rPr>
                <w:lang w:val="uk-UA"/>
              </w:rPr>
              <w:t>,</w:t>
            </w:r>
          </w:p>
          <w:p w:rsidR="00916F0C" w:rsidRDefault="00916F0C" w:rsidP="005509CB">
            <w:pPr>
              <w:widowControl w:val="0"/>
              <w:autoSpaceDE w:val="0"/>
              <w:autoSpaceDN w:val="0"/>
              <w:adjustRightInd w:val="0"/>
              <w:spacing w:line="276" w:lineRule="auto"/>
              <w:ind w:left="145" w:right="30"/>
              <w:rPr>
                <w:lang w:val="uk-UA"/>
              </w:rPr>
            </w:pPr>
            <w:proofErr w:type="spellStart"/>
            <w:r>
              <w:rPr>
                <w:lang w:val="uk-UA"/>
              </w:rPr>
              <w:t>Вараш</w:t>
            </w:r>
            <w:proofErr w:type="spellEnd"/>
            <w:r>
              <w:rPr>
                <w:lang w:val="uk-UA"/>
              </w:rPr>
              <w:t xml:space="preserve"> </w:t>
            </w:r>
            <w:r w:rsidR="00B840FC">
              <w:rPr>
                <w:lang w:val="uk-UA"/>
              </w:rPr>
              <w:t xml:space="preserve">мікрорайон буд. </w:t>
            </w:r>
            <w:r>
              <w:rPr>
                <w:lang w:val="uk-UA"/>
              </w:rPr>
              <w:t xml:space="preserve">41 </w:t>
            </w:r>
          </w:p>
          <w:p w:rsidR="000434E0" w:rsidRPr="005509CB" w:rsidRDefault="000434E0" w:rsidP="000434E0">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058201720344210003000047842</w:t>
            </w:r>
          </w:p>
          <w:p w:rsidR="000434E0" w:rsidRPr="005509CB" w:rsidRDefault="000434E0" w:rsidP="000434E0">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218201720344201003200047842</w:t>
            </w:r>
          </w:p>
          <w:p w:rsidR="005509CB" w:rsidRPr="00F43A78" w:rsidRDefault="005509CB" w:rsidP="00F43A78">
            <w:pPr>
              <w:widowControl w:val="0"/>
              <w:autoSpaceDE w:val="0"/>
              <w:autoSpaceDN w:val="0"/>
              <w:adjustRightInd w:val="0"/>
              <w:spacing w:line="276" w:lineRule="auto"/>
              <w:ind w:left="145" w:right="131"/>
              <w:rPr>
                <w:lang w:val="uk-UA"/>
              </w:rPr>
            </w:pPr>
            <w:proofErr w:type="spellStart"/>
            <w:r w:rsidRPr="00863D8E">
              <w:t>Держ</w:t>
            </w:r>
            <w:r>
              <w:t>авна</w:t>
            </w:r>
            <w:proofErr w:type="spellEnd"/>
            <w:r>
              <w:t xml:space="preserve"> </w:t>
            </w:r>
            <w:proofErr w:type="spellStart"/>
            <w:r w:rsidRPr="00863D8E">
              <w:t>казначейська</w:t>
            </w:r>
            <w:proofErr w:type="spellEnd"/>
            <w:r w:rsidRPr="00863D8E">
              <w:t xml:space="preserve"> служба </w:t>
            </w:r>
            <w:proofErr w:type="spellStart"/>
            <w:r w:rsidRPr="00863D8E">
              <w:t>України</w:t>
            </w:r>
            <w:proofErr w:type="spellEnd"/>
            <w:r w:rsidRPr="00863D8E">
              <w:t xml:space="preserve"> </w:t>
            </w:r>
            <w:proofErr w:type="spellStart"/>
            <w:r w:rsidRPr="00863D8E">
              <w:t>м</w:t>
            </w:r>
            <w:proofErr w:type="gramStart"/>
            <w:r w:rsidRPr="00863D8E">
              <w:t>.К</w:t>
            </w:r>
            <w:proofErr w:type="gramEnd"/>
            <w:r w:rsidRPr="00863D8E">
              <w:t>иїв</w:t>
            </w:r>
            <w:proofErr w:type="spellEnd"/>
            <w:r w:rsidR="00F43A78">
              <w:rPr>
                <w:lang w:val="uk-UA"/>
              </w:rPr>
              <w:t>,</w:t>
            </w:r>
            <w:r w:rsidR="000434E0">
              <w:rPr>
                <w:lang w:val="uk-UA"/>
              </w:rPr>
              <w:t xml:space="preserve"> </w:t>
            </w:r>
            <w:r w:rsidR="00B840FC" w:rsidRPr="00756AEC">
              <w:rPr>
                <w:lang w:val="uk-UA"/>
              </w:rPr>
              <w:t xml:space="preserve"> МФО 820172</w:t>
            </w:r>
            <w:r w:rsidR="00B840FC">
              <w:rPr>
                <w:lang w:val="uk-UA"/>
              </w:rPr>
              <w:t xml:space="preserve">   </w:t>
            </w:r>
          </w:p>
          <w:p w:rsidR="004A4204" w:rsidRDefault="00FC02A0" w:rsidP="005509CB">
            <w:pPr>
              <w:widowControl w:val="0"/>
              <w:autoSpaceDE w:val="0"/>
              <w:autoSpaceDN w:val="0"/>
              <w:adjustRightInd w:val="0"/>
              <w:spacing w:line="276" w:lineRule="auto"/>
              <w:ind w:left="145" w:right="30"/>
              <w:rPr>
                <w:lang w:val="uk-UA"/>
              </w:rPr>
            </w:pPr>
            <w:r>
              <w:rPr>
                <w:lang w:val="uk-UA"/>
              </w:rPr>
              <w:t xml:space="preserve"> </w:t>
            </w:r>
            <w:r w:rsidR="004A4204">
              <w:rPr>
                <w:lang w:val="uk-UA"/>
              </w:rPr>
              <w:t>ЄДРПОУ 04590731</w:t>
            </w:r>
          </w:p>
          <w:p w:rsidR="00916F0C" w:rsidRPr="00515ABF" w:rsidRDefault="005509CB" w:rsidP="00724763">
            <w:pPr>
              <w:widowControl w:val="0"/>
              <w:suppressAutoHyphens/>
              <w:autoSpaceDE w:val="0"/>
              <w:autoSpaceDN w:val="0"/>
              <w:adjustRightInd w:val="0"/>
              <w:spacing w:line="276" w:lineRule="auto"/>
              <w:ind w:left="30" w:right="30"/>
              <w:rPr>
                <w:lang w:val="uk-UA" w:eastAsia="ar-SA"/>
              </w:rPr>
            </w:pPr>
            <w:r>
              <w:rPr>
                <w:lang w:val="uk-UA"/>
              </w:rPr>
              <w:t xml:space="preserve">   </w:t>
            </w:r>
            <w:r w:rsidR="00916F0C"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515ABF" w:rsidRDefault="00916F0C" w:rsidP="00724763">
            <w:pPr>
              <w:widowControl w:val="0"/>
              <w:autoSpaceDE w:val="0"/>
              <w:autoSpaceDN w:val="0"/>
              <w:adjustRightInd w:val="0"/>
              <w:spacing w:line="276" w:lineRule="auto"/>
              <w:ind w:left="30" w:right="30"/>
              <w:rPr>
                <w:lang w:val="uk-UA" w:eastAsia="ar-SA"/>
              </w:rPr>
            </w:pPr>
          </w:p>
        </w:tc>
      </w:tr>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autoSpaceDE w:val="0"/>
              <w:autoSpaceDN w:val="0"/>
              <w:adjustRightInd w:val="0"/>
              <w:spacing w:line="276" w:lineRule="auto"/>
              <w:ind w:right="75" w:firstLine="92"/>
              <w:rPr>
                <w:b/>
                <w:lang w:val="uk-UA" w:eastAsia="ar-SA"/>
              </w:rPr>
            </w:pPr>
            <w:r w:rsidRPr="00515ABF">
              <w:rPr>
                <w:b/>
                <w:lang w:val="uk-UA"/>
              </w:rPr>
              <w:t>Начальник управління освіти</w:t>
            </w:r>
          </w:p>
          <w:p w:rsidR="00916F0C" w:rsidRPr="00515ABF" w:rsidRDefault="00916F0C" w:rsidP="00724763">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75" w:after="75" w:line="276" w:lineRule="auto"/>
              <w:ind w:left="75" w:right="75"/>
              <w:rPr>
                <w:b/>
                <w:lang w:val="uk-UA"/>
              </w:rPr>
            </w:pPr>
            <w:r w:rsidRPr="00515ABF">
              <w:rPr>
                <w:b/>
                <w:lang w:val="uk-UA"/>
              </w:rPr>
              <w:t>Директор _______________ П.І.Б.</w:t>
            </w:r>
          </w:p>
          <w:p w:rsidR="00916F0C" w:rsidRPr="00515ABF" w:rsidRDefault="00916F0C" w:rsidP="00724763">
            <w:pPr>
              <w:widowControl w:val="0"/>
              <w:suppressAutoHyphens/>
              <w:autoSpaceDE w:val="0"/>
              <w:autoSpaceDN w:val="0"/>
              <w:adjustRightInd w:val="0"/>
              <w:spacing w:before="75" w:after="75" w:line="276" w:lineRule="auto"/>
              <w:ind w:left="75" w:right="75"/>
              <w:rPr>
                <w:lang w:val="uk-UA" w:eastAsia="ar-SA"/>
              </w:rPr>
            </w:pPr>
            <w:r w:rsidRPr="00515ABF">
              <w:rPr>
                <w:b/>
                <w:lang w:val="uk-UA"/>
              </w:rPr>
              <w:t xml:space="preserve">МП                </w:t>
            </w:r>
          </w:p>
        </w:tc>
      </w:tr>
    </w:tbl>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4A4204" w:rsidRDefault="004A4204" w:rsidP="00916F0C">
      <w:pPr>
        <w:spacing w:after="200" w:line="276" w:lineRule="auto"/>
        <w:jc w:val="right"/>
        <w:rPr>
          <w:lang w:val="uk-UA"/>
        </w:rPr>
      </w:pPr>
    </w:p>
    <w:p w:rsidR="00916F0C" w:rsidRPr="00515ABF" w:rsidRDefault="00916F0C" w:rsidP="00916F0C">
      <w:pPr>
        <w:spacing w:after="200" w:line="276" w:lineRule="auto"/>
        <w:jc w:val="right"/>
        <w:rPr>
          <w:lang w:val="uk-UA"/>
        </w:rPr>
      </w:pPr>
      <w:r>
        <w:rPr>
          <w:lang w:val="uk-UA"/>
        </w:rPr>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A45F79">
        <w:rPr>
          <w:lang w:val="uk-UA"/>
        </w:rPr>
        <w:t xml:space="preserve">3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p w:rsidR="00916F0C" w:rsidRPr="00515ABF" w:rsidRDefault="00916F0C" w:rsidP="00916F0C">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017"/>
        <w:gridCol w:w="1276"/>
        <w:gridCol w:w="709"/>
        <w:gridCol w:w="850"/>
        <w:gridCol w:w="1417"/>
        <w:gridCol w:w="1276"/>
        <w:gridCol w:w="1276"/>
        <w:gridCol w:w="1559"/>
      </w:tblGrid>
      <w:tr w:rsidR="00644D9A" w:rsidRPr="006341CF" w:rsidTr="00644D9A">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210" w:right="-290"/>
              <w:jc w:val="center"/>
              <w:rPr>
                <w:sz w:val="20"/>
                <w:szCs w:val="20"/>
                <w:lang w:val="uk-UA"/>
              </w:rPr>
            </w:pPr>
            <w:r w:rsidRPr="006341CF">
              <w:rPr>
                <w:sz w:val="20"/>
                <w:szCs w:val="20"/>
                <w:lang w:val="uk-UA"/>
              </w:rPr>
              <w:t>Найменування</w:t>
            </w:r>
          </w:p>
          <w:p w:rsidR="00644D9A" w:rsidRPr="006341CF" w:rsidRDefault="00644D9A" w:rsidP="00724763">
            <w:pPr>
              <w:adjustRightInd w:val="0"/>
              <w:ind w:left="-210" w:right="-290"/>
              <w:jc w:val="center"/>
              <w:rPr>
                <w:sz w:val="20"/>
                <w:szCs w:val="20"/>
                <w:lang w:val="uk-UA"/>
              </w:rPr>
            </w:pPr>
            <w:r w:rsidRPr="006341CF">
              <w:rPr>
                <w:sz w:val="20"/>
                <w:szCs w:val="20"/>
                <w:lang w:val="uk-UA"/>
              </w:rPr>
              <w:t>товару</w:t>
            </w:r>
          </w:p>
          <w:p w:rsidR="00644D9A" w:rsidRPr="006341CF" w:rsidRDefault="00644D9A" w:rsidP="00724763">
            <w:pPr>
              <w:adjustRightInd w:val="0"/>
              <w:ind w:left="-210" w:right="-290"/>
              <w:jc w:val="center"/>
              <w:rPr>
                <w:b/>
                <w:sz w:val="20"/>
                <w:szCs w:val="20"/>
                <w:lang w:val="uk-UA"/>
              </w:rPr>
            </w:pPr>
            <w:r w:rsidRPr="006341CF">
              <w:rPr>
                <w:b/>
                <w:sz w:val="20"/>
                <w:szCs w:val="20"/>
                <w:lang w:val="uk-UA"/>
              </w:rPr>
              <w:t xml:space="preserve">(обов’язково </w:t>
            </w:r>
          </w:p>
          <w:p w:rsidR="00644D9A" w:rsidRPr="006341CF" w:rsidRDefault="00644D9A" w:rsidP="00724763">
            <w:pPr>
              <w:adjustRightInd w:val="0"/>
              <w:ind w:left="-210" w:right="-290"/>
              <w:jc w:val="center"/>
              <w:rPr>
                <w:b/>
                <w:sz w:val="20"/>
                <w:szCs w:val="20"/>
                <w:lang w:val="uk-UA"/>
              </w:rPr>
            </w:pPr>
            <w:r w:rsidRPr="006341CF">
              <w:rPr>
                <w:b/>
                <w:sz w:val="20"/>
                <w:szCs w:val="20"/>
                <w:lang w:val="uk-UA"/>
              </w:rPr>
              <w:t>вказати конкретне</w:t>
            </w:r>
          </w:p>
          <w:p w:rsidR="00644D9A" w:rsidRPr="006341CF" w:rsidRDefault="00644D9A" w:rsidP="00724763">
            <w:pPr>
              <w:adjustRightInd w:val="0"/>
              <w:ind w:left="-210" w:right="-290"/>
              <w:jc w:val="center"/>
              <w:rPr>
                <w:b/>
                <w:color w:val="FF0000"/>
                <w:sz w:val="20"/>
                <w:szCs w:val="20"/>
                <w:lang w:val="uk-UA"/>
              </w:rPr>
            </w:pPr>
            <w:r w:rsidRPr="006341CF">
              <w:rPr>
                <w:b/>
                <w:sz w:val="20"/>
                <w:szCs w:val="20"/>
                <w:lang w:val="uk-UA"/>
              </w:rPr>
              <w:t xml:space="preserve"> найменування, торгову марку</w:t>
            </w:r>
          </w:p>
          <w:p w:rsidR="00644D9A" w:rsidRPr="006341CF" w:rsidRDefault="00644D9A" w:rsidP="00724763">
            <w:pPr>
              <w:adjustRightInd w:val="0"/>
              <w:ind w:left="-210" w:right="-290"/>
              <w:jc w:val="center"/>
              <w:rPr>
                <w:sz w:val="20"/>
                <w:szCs w:val="20"/>
                <w:lang w:val="uk-UA"/>
              </w:rPr>
            </w:pPr>
            <w:r w:rsidRPr="006341CF">
              <w:rPr>
                <w:b/>
                <w:sz w:val="20"/>
                <w:szCs w:val="20"/>
                <w:lang w:val="uk-UA"/>
              </w:rPr>
              <w:t xml:space="preserve"> тощо )</w:t>
            </w:r>
          </w:p>
        </w:tc>
        <w:tc>
          <w:tcPr>
            <w:tcW w:w="1276"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right="4"/>
              <w:jc w:val="center"/>
              <w:rPr>
                <w:sz w:val="20"/>
                <w:szCs w:val="20"/>
                <w:lang w:val="uk-UA"/>
              </w:rPr>
            </w:pPr>
            <w:r w:rsidRPr="006341CF">
              <w:rPr>
                <w:sz w:val="20"/>
                <w:szCs w:val="20"/>
                <w:lang w:val="uk-UA"/>
              </w:rPr>
              <w:t>Вимоги щодо якості (ДСТУ, ГОСТ, ТУ тощо)</w:t>
            </w:r>
          </w:p>
          <w:p w:rsidR="00644D9A" w:rsidRPr="006341CF" w:rsidRDefault="00644D9A" w:rsidP="00724763">
            <w:pPr>
              <w:adjustRightInd w:val="0"/>
              <w:ind w:right="4"/>
              <w:jc w:val="center"/>
              <w:rPr>
                <w:b/>
                <w:sz w:val="20"/>
                <w:szCs w:val="20"/>
                <w:lang w:val="uk-UA"/>
              </w:rPr>
            </w:pPr>
            <w:r w:rsidRPr="006341CF">
              <w:rPr>
                <w:b/>
                <w:sz w:val="20"/>
                <w:szCs w:val="20"/>
                <w:lang w:val="uk-UA"/>
              </w:rPr>
              <w:t>(обов’язково вказати норматив)</w:t>
            </w:r>
          </w:p>
        </w:tc>
        <w:tc>
          <w:tcPr>
            <w:tcW w:w="70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Одиниця</w:t>
            </w:r>
          </w:p>
          <w:p w:rsidR="00644D9A" w:rsidRPr="006341CF" w:rsidRDefault="00644D9A" w:rsidP="00724763">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Код</w:t>
            </w:r>
          </w:p>
          <w:p w:rsidR="00644D9A" w:rsidRPr="006341CF" w:rsidRDefault="00644D9A" w:rsidP="00724763">
            <w:pPr>
              <w:jc w:val="center"/>
              <w:rPr>
                <w:sz w:val="20"/>
                <w:szCs w:val="20"/>
                <w:lang w:val="uk-UA"/>
              </w:rPr>
            </w:pPr>
            <w:r w:rsidRPr="006341CF">
              <w:rPr>
                <w:sz w:val="20"/>
                <w:szCs w:val="20"/>
                <w:shd w:val="clear" w:color="auto" w:fill="FFFFFF"/>
                <w:lang w:val="uk-UA"/>
              </w:rPr>
              <w:t>ДК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з ПДВ, грн.</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Гарантійний строк,</w:t>
            </w:r>
          </w:p>
          <w:p w:rsidR="00644D9A" w:rsidRPr="006341CF" w:rsidRDefault="00644D9A" w:rsidP="00724763">
            <w:pPr>
              <w:jc w:val="center"/>
              <w:rPr>
                <w:sz w:val="20"/>
                <w:szCs w:val="20"/>
                <w:highlight w:val="green"/>
                <w:lang w:val="uk-UA"/>
              </w:rPr>
            </w:pPr>
            <w:r w:rsidRPr="006341CF">
              <w:rPr>
                <w:sz w:val="20"/>
                <w:szCs w:val="20"/>
                <w:lang w:val="uk-UA"/>
              </w:rPr>
              <w:t>строк придатності</w:t>
            </w:r>
          </w:p>
        </w:tc>
      </w:tr>
      <w:tr w:rsidR="00A34814" w:rsidRPr="006341CF" w:rsidTr="00E43AC5">
        <w:trPr>
          <w:trHeight w:val="312"/>
        </w:trPr>
        <w:tc>
          <w:tcPr>
            <w:tcW w:w="572" w:type="dxa"/>
            <w:tcBorders>
              <w:top w:val="single" w:sz="4" w:space="0" w:color="auto"/>
              <w:left w:val="single" w:sz="4" w:space="0" w:color="auto"/>
              <w:right w:val="single" w:sz="4" w:space="0" w:color="auto"/>
            </w:tcBorders>
            <w:vAlign w:val="center"/>
          </w:tcPr>
          <w:p w:rsidR="00A34814" w:rsidRPr="006341CF" w:rsidRDefault="00A34814" w:rsidP="00003257">
            <w:pPr>
              <w:tabs>
                <w:tab w:val="left" w:pos="374"/>
                <w:tab w:val="left" w:pos="1080"/>
              </w:tabs>
              <w:jc w:val="center"/>
              <w:rPr>
                <w:sz w:val="20"/>
                <w:szCs w:val="20"/>
                <w:lang w:val="uk-UA"/>
              </w:rPr>
            </w:pPr>
            <w:r w:rsidRPr="006341CF">
              <w:rPr>
                <w:sz w:val="20"/>
                <w:szCs w:val="20"/>
                <w:lang w:val="uk-UA"/>
              </w:rPr>
              <w:t>1</w:t>
            </w:r>
          </w:p>
        </w:tc>
        <w:tc>
          <w:tcPr>
            <w:tcW w:w="2017" w:type="dxa"/>
            <w:tcBorders>
              <w:top w:val="single" w:sz="4" w:space="0" w:color="auto"/>
              <w:left w:val="single" w:sz="4" w:space="0" w:color="auto"/>
              <w:bottom w:val="single" w:sz="4" w:space="0" w:color="auto"/>
              <w:right w:val="single" w:sz="4" w:space="0" w:color="auto"/>
            </w:tcBorders>
          </w:tcPr>
          <w:p w:rsidR="00A34814" w:rsidRPr="00DC2E75" w:rsidRDefault="00A34814" w:rsidP="00003257">
            <w:pPr>
              <w:ind w:left="32"/>
              <w:rPr>
                <w:bCs/>
                <w:lang w:val="uk-UA"/>
              </w:rPr>
            </w:pPr>
            <w:r w:rsidRPr="00DC2E75">
              <w:rPr>
                <w:bCs/>
                <w:lang w:val="uk-UA"/>
              </w:rPr>
              <w:t xml:space="preserve">Напівфабрикати м’ясні натуральні від комплексного ділення свинини за кулінарним призначенням, м’якушеві, безкісткові, заморожені </w:t>
            </w:r>
          </w:p>
        </w:tc>
        <w:tc>
          <w:tcPr>
            <w:tcW w:w="1276" w:type="dxa"/>
            <w:tcBorders>
              <w:top w:val="single" w:sz="4" w:space="0" w:color="auto"/>
              <w:left w:val="single" w:sz="4" w:space="0" w:color="auto"/>
              <w:bottom w:val="single" w:sz="4" w:space="0" w:color="auto"/>
              <w:right w:val="single" w:sz="4" w:space="0" w:color="auto"/>
            </w:tcBorders>
          </w:tcPr>
          <w:p w:rsidR="00A34814" w:rsidRPr="00D12F3B" w:rsidRDefault="00A34814" w:rsidP="00003257">
            <w:pPr>
              <w:jc w:val="center"/>
              <w:rPr>
                <w:bCs/>
                <w:color w:val="000000" w:themeColor="text1"/>
                <w:lang w:val="uk-UA"/>
              </w:rPr>
            </w:pPr>
            <w:r w:rsidRPr="00D12F3B">
              <w:rPr>
                <w:bCs/>
                <w:color w:val="000000" w:themeColor="text1"/>
              </w:rPr>
              <w:t>ДСТУ</w:t>
            </w:r>
          </w:p>
          <w:p w:rsidR="00A34814" w:rsidRPr="00D12F3B" w:rsidRDefault="00A34814" w:rsidP="00003257">
            <w:pPr>
              <w:jc w:val="center"/>
              <w:rPr>
                <w:color w:val="000000" w:themeColor="text1"/>
                <w:lang w:val="uk-UA"/>
              </w:rPr>
            </w:pPr>
            <w:r w:rsidRPr="00D12F3B">
              <w:rPr>
                <w:color w:val="000000" w:themeColor="text1"/>
                <w:shd w:val="clear" w:color="auto" w:fill="FFFFFF"/>
              </w:rPr>
              <w:t> 4590:2006</w:t>
            </w:r>
          </w:p>
        </w:tc>
        <w:tc>
          <w:tcPr>
            <w:tcW w:w="709" w:type="dxa"/>
            <w:tcBorders>
              <w:top w:val="single" w:sz="4" w:space="0" w:color="auto"/>
              <w:left w:val="single" w:sz="4" w:space="0" w:color="auto"/>
              <w:bottom w:val="single" w:sz="4" w:space="0" w:color="auto"/>
              <w:right w:val="single" w:sz="4" w:space="0" w:color="auto"/>
            </w:tcBorders>
          </w:tcPr>
          <w:p w:rsidR="00A34814" w:rsidRPr="00F43A78" w:rsidRDefault="00A34814" w:rsidP="00003257">
            <w:pPr>
              <w:spacing w:line="276" w:lineRule="auto"/>
              <w:ind w:left="-180" w:firstLine="180"/>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tcPr>
          <w:p w:rsidR="00A34814" w:rsidRPr="005F438B" w:rsidRDefault="00A34814" w:rsidP="00003257">
            <w:pPr>
              <w:tabs>
                <w:tab w:val="left" w:pos="374"/>
                <w:tab w:val="left" w:pos="1080"/>
              </w:tabs>
              <w:spacing w:line="276" w:lineRule="auto"/>
              <w:jc w:val="center"/>
              <w:rPr>
                <w:lang w:val="uk-UA"/>
              </w:rPr>
            </w:pPr>
            <w:r>
              <w:rPr>
                <w:lang w:val="uk-UA"/>
              </w:rPr>
              <w:t>5</w:t>
            </w:r>
            <w:r w:rsidRPr="005F438B">
              <w:rPr>
                <w:lang w:val="uk-UA"/>
              </w:rPr>
              <w:t>00</w:t>
            </w:r>
          </w:p>
        </w:tc>
        <w:tc>
          <w:tcPr>
            <w:tcW w:w="1417" w:type="dxa"/>
            <w:tcBorders>
              <w:top w:val="single" w:sz="4" w:space="0" w:color="auto"/>
              <w:left w:val="single" w:sz="4" w:space="0" w:color="auto"/>
              <w:bottom w:val="single" w:sz="4" w:space="0" w:color="auto"/>
              <w:right w:val="single" w:sz="4" w:space="0" w:color="auto"/>
            </w:tcBorders>
          </w:tcPr>
          <w:p w:rsidR="00A34814" w:rsidRPr="00D62DC8" w:rsidRDefault="00A34814" w:rsidP="00003257">
            <w:pPr>
              <w:jc w:val="center"/>
              <w:rPr>
                <w:bCs/>
                <w:sz w:val="22"/>
                <w:szCs w:val="22"/>
                <w:lang w:val="uk-UA"/>
              </w:rPr>
            </w:pPr>
            <w:r w:rsidRPr="00D62DC8">
              <w:rPr>
                <w:bCs/>
                <w:sz w:val="22"/>
                <w:szCs w:val="22"/>
                <w:lang w:val="uk-UA"/>
              </w:rPr>
              <w:t>15110000</w:t>
            </w:r>
            <w:r>
              <w:rPr>
                <w:bCs/>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tcPr>
          <w:p w:rsidR="00A34814" w:rsidRPr="006341CF" w:rsidRDefault="00A34814"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A34814" w:rsidRPr="006341CF" w:rsidRDefault="00A34814"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A34814" w:rsidRPr="006341CF" w:rsidRDefault="00A34814" w:rsidP="00003257">
            <w:pPr>
              <w:jc w:val="center"/>
              <w:rPr>
                <w:color w:val="000000"/>
                <w:sz w:val="20"/>
                <w:szCs w:val="20"/>
                <w:highlight w:val="green"/>
                <w:lang w:val="uk-UA"/>
              </w:rPr>
            </w:pPr>
            <w:r w:rsidRPr="00DC2E75">
              <w:rPr>
                <w:bCs/>
                <w:lang w:val="uk-UA"/>
              </w:rPr>
              <w:t xml:space="preserve">до </w:t>
            </w:r>
            <w:r w:rsidRPr="00DC2E75">
              <w:rPr>
                <w:lang w:val="uk-UA"/>
              </w:rPr>
              <w:t>18 міс.</w:t>
            </w:r>
          </w:p>
        </w:tc>
      </w:tr>
      <w:tr w:rsidR="00A34814" w:rsidRPr="006341CF" w:rsidTr="00003257">
        <w:trPr>
          <w:trHeight w:val="312"/>
        </w:trPr>
        <w:tc>
          <w:tcPr>
            <w:tcW w:w="572" w:type="dxa"/>
            <w:tcBorders>
              <w:left w:val="single" w:sz="4" w:space="0" w:color="auto"/>
              <w:bottom w:val="single" w:sz="4" w:space="0" w:color="auto"/>
              <w:right w:val="single" w:sz="4" w:space="0" w:color="auto"/>
            </w:tcBorders>
            <w:vAlign w:val="center"/>
          </w:tcPr>
          <w:p w:rsidR="00A34814" w:rsidRPr="006341CF" w:rsidRDefault="00A34814" w:rsidP="00003257">
            <w:pPr>
              <w:tabs>
                <w:tab w:val="left" w:pos="374"/>
                <w:tab w:val="left" w:pos="1080"/>
              </w:tabs>
              <w:jc w:val="center"/>
              <w:rPr>
                <w:sz w:val="20"/>
                <w:szCs w:val="20"/>
                <w:lang w:val="uk-UA"/>
              </w:rPr>
            </w:pPr>
            <w:r>
              <w:rPr>
                <w:sz w:val="20"/>
                <w:szCs w:val="20"/>
                <w:lang w:val="uk-UA"/>
              </w:rPr>
              <w:t>2</w:t>
            </w:r>
          </w:p>
        </w:tc>
        <w:tc>
          <w:tcPr>
            <w:tcW w:w="2017" w:type="dxa"/>
            <w:tcBorders>
              <w:top w:val="single" w:sz="4" w:space="0" w:color="auto"/>
              <w:left w:val="single" w:sz="4" w:space="0" w:color="auto"/>
              <w:bottom w:val="single" w:sz="4" w:space="0" w:color="auto"/>
              <w:right w:val="single" w:sz="4" w:space="0" w:color="auto"/>
            </w:tcBorders>
          </w:tcPr>
          <w:p w:rsidR="00A34814" w:rsidRPr="00DC2E75" w:rsidRDefault="00A34814" w:rsidP="00003257">
            <w:pPr>
              <w:ind w:left="32"/>
              <w:rPr>
                <w:bCs/>
                <w:lang w:val="uk-UA"/>
              </w:rPr>
            </w:pPr>
            <w:r w:rsidRPr="00DC2E75">
              <w:rPr>
                <w:bCs/>
                <w:lang w:val="uk-UA"/>
              </w:rPr>
              <w:t xml:space="preserve">Напівфабрикати м’ясні натуральні від комплексного ділення яловичини за кулінарним призначенням, м’якушеві, безкісткові, заморожені </w:t>
            </w:r>
          </w:p>
        </w:tc>
        <w:tc>
          <w:tcPr>
            <w:tcW w:w="1276" w:type="dxa"/>
            <w:tcBorders>
              <w:top w:val="single" w:sz="4" w:space="0" w:color="auto"/>
              <w:left w:val="single" w:sz="4" w:space="0" w:color="auto"/>
              <w:bottom w:val="single" w:sz="4" w:space="0" w:color="auto"/>
              <w:right w:val="single" w:sz="4" w:space="0" w:color="auto"/>
            </w:tcBorders>
          </w:tcPr>
          <w:p w:rsidR="00A34814" w:rsidRPr="00D12F3B" w:rsidRDefault="00A34814" w:rsidP="00003257">
            <w:pPr>
              <w:jc w:val="center"/>
              <w:rPr>
                <w:bCs/>
                <w:color w:val="000000" w:themeColor="text1"/>
                <w:lang w:val="uk-UA"/>
              </w:rPr>
            </w:pPr>
            <w:r w:rsidRPr="00D12F3B">
              <w:rPr>
                <w:bCs/>
                <w:color w:val="000000" w:themeColor="text1"/>
              </w:rPr>
              <w:t>ДСТУ</w:t>
            </w:r>
          </w:p>
          <w:p w:rsidR="00A34814" w:rsidRPr="00D12F3B" w:rsidRDefault="00A34814" w:rsidP="00003257">
            <w:pPr>
              <w:jc w:val="center"/>
              <w:rPr>
                <w:color w:val="000000" w:themeColor="text1"/>
                <w:lang w:val="uk-UA"/>
              </w:rPr>
            </w:pPr>
            <w:r w:rsidRPr="00D12F3B">
              <w:rPr>
                <w:color w:val="000000" w:themeColor="text1"/>
                <w:shd w:val="clear" w:color="auto" w:fill="FFFFFF"/>
              </w:rPr>
              <w:t> 4589:2006.</w:t>
            </w:r>
          </w:p>
        </w:tc>
        <w:tc>
          <w:tcPr>
            <w:tcW w:w="709" w:type="dxa"/>
            <w:tcBorders>
              <w:top w:val="single" w:sz="4" w:space="0" w:color="auto"/>
              <w:left w:val="single" w:sz="4" w:space="0" w:color="auto"/>
              <w:bottom w:val="single" w:sz="4" w:space="0" w:color="auto"/>
              <w:right w:val="single" w:sz="4" w:space="0" w:color="auto"/>
            </w:tcBorders>
          </w:tcPr>
          <w:p w:rsidR="00A34814" w:rsidRPr="00F43A78" w:rsidRDefault="00A34814" w:rsidP="00003257">
            <w:pPr>
              <w:spacing w:line="276" w:lineRule="auto"/>
              <w:ind w:left="-180" w:firstLine="180"/>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tcPr>
          <w:p w:rsidR="00A34814" w:rsidRPr="005F438B" w:rsidRDefault="00A34814" w:rsidP="00A34814">
            <w:pPr>
              <w:tabs>
                <w:tab w:val="left" w:pos="374"/>
                <w:tab w:val="left" w:pos="1080"/>
              </w:tabs>
              <w:spacing w:line="276" w:lineRule="auto"/>
              <w:jc w:val="center"/>
              <w:rPr>
                <w:lang w:val="uk-UA"/>
              </w:rPr>
            </w:pPr>
            <w:r>
              <w:rPr>
                <w:lang w:val="uk-UA"/>
              </w:rPr>
              <w:t>50</w:t>
            </w:r>
            <w:r w:rsidRPr="005F438B">
              <w:rPr>
                <w:lang w:val="uk-UA"/>
              </w:rPr>
              <w:t>0</w:t>
            </w:r>
          </w:p>
        </w:tc>
        <w:tc>
          <w:tcPr>
            <w:tcW w:w="1417" w:type="dxa"/>
            <w:tcBorders>
              <w:top w:val="single" w:sz="4" w:space="0" w:color="auto"/>
              <w:left w:val="single" w:sz="4" w:space="0" w:color="auto"/>
              <w:bottom w:val="single" w:sz="4" w:space="0" w:color="auto"/>
              <w:right w:val="single" w:sz="4" w:space="0" w:color="auto"/>
            </w:tcBorders>
          </w:tcPr>
          <w:p w:rsidR="00A34814" w:rsidRPr="00D62DC8" w:rsidRDefault="00A34814" w:rsidP="00003257">
            <w:pPr>
              <w:jc w:val="center"/>
              <w:rPr>
                <w:bCs/>
                <w:sz w:val="22"/>
                <w:szCs w:val="22"/>
                <w:lang w:val="uk-UA"/>
              </w:rPr>
            </w:pPr>
            <w:r w:rsidRPr="00D62DC8">
              <w:rPr>
                <w:bCs/>
                <w:sz w:val="22"/>
                <w:szCs w:val="22"/>
                <w:lang w:val="uk-UA"/>
              </w:rPr>
              <w:t>15110000</w:t>
            </w:r>
            <w:r>
              <w:rPr>
                <w:bCs/>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tcPr>
          <w:p w:rsidR="00A34814" w:rsidRPr="006341CF" w:rsidRDefault="00A34814"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A34814" w:rsidRPr="006341CF" w:rsidRDefault="00A34814"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A34814" w:rsidRPr="006341CF" w:rsidRDefault="00A34814" w:rsidP="00003257">
            <w:pPr>
              <w:jc w:val="center"/>
              <w:rPr>
                <w:color w:val="000000"/>
                <w:sz w:val="20"/>
                <w:szCs w:val="20"/>
                <w:highlight w:val="green"/>
                <w:lang w:val="uk-UA"/>
              </w:rPr>
            </w:pPr>
            <w:r w:rsidRPr="00DC2E75">
              <w:rPr>
                <w:bCs/>
                <w:lang w:val="uk-UA"/>
              </w:rPr>
              <w:t xml:space="preserve">до </w:t>
            </w:r>
            <w:r w:rsidRPr="00DC2E75">
              <w:rPr>
                <w:lang w:val="uk-UA"/>
              </w:rPr>
              <w:t>18 міс.</w:t>
            </w:r>
          </w:p>
        </w:tc>
      </w:tr>
    </w:tbl>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916F0C" w:rsidP="00916F0C">
      <w:pPr>
        <w:rPr>
          <w:lang w:val="uk-UA"/>
        </w:rPr>
      </w:pPr>
      <w:r w:rsidRPr="00515ABF">
        <w:rPr>
          <w:lang w:val="uk-UA"/>
        </w:rPr>
        <w:t xml:space="preserve">Начальник управління                    </w:t>
      </w:r>
      <w:r>
        <w:rPr>
          <w:lang w:val="uk-UA"/>
        </w:rPr>
        <w:t xml:space="preserve">              </w:t>
      </w:r>
      <w:r>
        <w:rPr>
          <w:lang w:val="uk-UA"/>
        </w:rPr>
        <w:tab/>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E182D" w:rsidP="00916F0C">
      <w:pPr>
        <w:rPr>
          <w:lang w:val="uk-UA"/>
        </w:rPr>
      </w:pPr>
      <w:r>
        <w:rPr>
          <w:lang w:val="uk-UA"/>
        </w:rPr>
        <w:t>Постачальник</w:t>
      </w:r>
      <w:r w:rsidR="00916F0C" w:rsidRPr="00515ABF">
        <w:rPr>
          <w:lang w:val="uk-UA"/>
        </w:rPr>
        <w:t xml:space="preserve">                                                                       П.І.Б.</w:t>
      </w:r>
    </w:p>
    <w:p w:rsidR="00C27649" w:rsidRDefault="00C27649">
      <w:pPr>
        <w:rPr>
          <w:b/>
          <w:bCs/>
          <w:lang w:val="uk-UA"/>
        </w:rPr>
      </w:pPr>
      <w:r>
        <w:rPr>
          <w:b/>
          <w:bCs/>
          <w:lang w:val="uk-UA"/>
        </w:rPr>
        <w:br w:type="page"/>
      </w:r>
    </w:p>
    <w:p w:rsidR="00916F0C" w:rsidRPr="00515ABF" w:rsidRDefault="00916F0C" w:rsidP="00916F0C">
      <w:pPr>
        <w:tabs>
          <w:tab w:val="left" w:pos="2160"/>
          <w:tab w:val="left" w:pos="3600"/>
        </w:tabs>
        <w:rPr>
          <w:b/>
          <w:bCs/>
          <w:lang w:val="uk-UA"/>
        </w:rPr>
      </w:pP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916F0C" w:rsidRPr="005509CB" w:rsidRDefault="00916F0C" w:rsidP="00916F0C">
      <w:pPr>
        <w:tabs>
          <w:tab w:val="left" w:pos="2160"/>
          <w:tab w:val="left" w:pos="3600"/>
        </w:tabs>
        <w:jc w:val="center"/>
        <w:rPr>
          <w:bCs/>
          <w:sz w:val="28"/>
          <w:szCs w:val="28"/>
          <w:lang w:val="uk-UA"/>
        </w:rPr>
      </w:pPr>
      <w:r w:rsidRPr="005509CB">
        <w:rPr>
          <w:bCs/>
          <w:sz w:val="28"/>
          <w:szCs w:val="28"/>
          <w:lang w:val="uk-UA"/>
        </w:rPr>
        <w:t>Графік постачання</w:t>
      </w:r>
    </w:p>
    <w:p w:rsidR="00916F0C" w:rsidRPr="00515ABF" w:rsidRDefault="00916F0C" w:rsidP="00916F0C">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973"/>
        <w:gridCol w:w="1418"/>
        <w:gridCol w:w="1417"/>
        <w:gridCol w:w="1418"/>
        <w:gridCol w:w="1417"/>
        <w:gridCol w:w="1276"/>
      </w:tblGrid>
      <w:tr w:rsidR="00916F0C" w:rsidRPr="00515ABF" w:rsidTr="00C27649">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210" w:right="-290"/>
              <w:jc w:val="center"/>
              <w:rPr>
                <w:lang w:val="uk-UA"/>
              </w:rPr>
            </w:pPr>
            <w:r w:rsidRPr="00515ABF">
              <w:rPr>
                <w:lang w:val="uk-UA"/>
              </w:rPr>
              <w:t>Найменування</w:t>
            </w:r>
          </w:p>
          <w:p w:rsidR="00916F0C" w:rsidRPr="009E50EB" w:rsidRDefault="00916F0C" w:rsidP="00724763">
            <w:pPr>
              <w:adjustRightInd w:val="0"/>
              <w:ind w:left="-210" w:right="-290"/>
              <w:jc w:val="center"/>
              <w:rPr>
                <w:b/>
                <w:sz w:val="16"/>
                <w:szCs w:val="16"/>
                <w:lang w:val="uk-UA"/>
              </w:rPr>
            </w:pPr>
            <w:r>
              <w:rPr>
                <w:lang w:val="uk-UA"/>
              </w:rPr>
              <w:t>т</w:t>
            </w:r>
            <w:r w:rsidRPr="00515ABF">
              <w:rPr>
                <w:lang w:val="uk-UA"/>
              </w:rPr>
              <w:t>овару</w:t>
            </w:r>
            <w:r>
              <w:rPr>
                <w:lang w:val="uk-UA"/>
              </w:rPr>
              <w:t xml:space="preserve"> </w:t>
            </w:r>
            <w:r w:rsidRPr="009E50EB">
              <w:rPr>
                <w:b/>
                <w:lang w:val="uk-UA"/>
              </w:rPr>
              <w:t>(</w:t>
            </w:r>
            <w:r w:rsidRPr="009E50EB">
              <w:rPr>
                <w:b/>
                <w:sz w:val="16"/>
                <w:szCs w:val="16"/>
                <w:lang w:val="uk-UA"/>
              </w:rPr>
              <w:t xml:space="preserve">обов’язково </w:t>
            </w:r>
          </w:p>
          <w:p w:rsidR="00916F0C" w:rsidRPr="009E50EB" w:rsidRDefault="00916F0C" w:rsidP="00724763">
            <w:pPr>
              <w:adjustRightInd w:val="0"/>
              <w:ind w:left="-210" w:right="-290"/>
              <w:jc w:val="center"/>
              <w:rPr>
                <w:b/>
                <w:sz w:val="16"/>
                <w:szCs w:val="16"/>
                <w:lang w:val="uk-UA"/>
              </w:rPr>
            </w:pPr>
            <w:r w:rsidRPr="009E50EB">
              <w:rPr>
                <w:b/>
                <w:sz w:val="16"/>
                <w:szCs w:val="16"/>
                <w:lang w:val="uk-UA"/>
              </w:rPr>
              <w:t>вказати конкретне</w:t>
            </w:r>
          </w:p>
          <w:p w:rsidR="00916F0C" w:rsidRPr="009E50EB" w:rsidRDefault="00916F0C" w:rsidP="00724763">
            <w:pPr>
              <w:adjustRightInd w:val="0"/>
              <w:ind w:left="-210" w:right="-290"/>
              <w:jc w:val="center"/>
              <w:rPr>
                <w:b/>
                <w:color w:val="FF0000"/>
                <w:sz w:val="16"/>
                <w:szCs w:val="16"/>
                <w:lang w:val="uk-UA"/>
              </w:rPr>
            </w:pPr>
            <w:r w:rsidRPr="009E50EB">
              <w:rPr>
                <w:b/>
                <w:sz w:val="16"/>
                <w:szCs w:val="16"/>
                <w:lang w:val="uk-UA"/>
              </w:rPr>
              <w:t xml:space="preserve"> найменування, торгову марку</w:t>
            </w:r>
          </w:p>
          <w:p w:rsidR="00916F0C" w:rsidRPr="009E50EB" w:rsidRDefault="00916F0C" w:rsidP="00724763">
            <w:pPr>
              <w:adjustRightInd w:val="0"/>
              <w:ind w:left="-210" w:right="-290"/>
              <w:jc w:val="center"/>
              <w:rPr>
                <w:b/>
                <w:lang w:val="uk-UA"/>
              </w:rPr>
            </w:pPr>
            <w:r w:rsidRPr="009E50EB">
              <w:rPr>
                <w:b/>
                <w:sz w:val="16"/>
                <w:szCs w:val="16"/>
                <w:lang w:val="uk-UA"/>
              </w:rPr>
              <w:t xml:space="preserve"> тощо )</w:t>
            </w:r>
          </w:p>
          <w:p w:rsidR="00916F0C" w:rsidRPr="00515ABF" w:rsidRDefault="00916F0C" w:rsidP="00724763">
            <w:pPr>
              <w:adjustRightInd w:val="0"/>
              <w:ind w:left="-210" w:right="-290"/>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right="4"/>
              <w:jc w:val="center"/>
              <w:rPr>
                <w:lang w:val="uk-UA"/>
              </w:rPr>
            </w:pPr>
            <w:r w:rsidRPr="00202C0D">
              <w:rPr>
                <w:lang w:val="uk-UA"/>
              </w:rPr>
              <w:t>Понеділок</w:t>
            </w:r>
          </w:p>
          <w:p w:rsidR="00916F0C" w:rsidRPr="00202C0D" w:rsidRDefault="00916F0C" w:rsidP="00724763">
            <w:pPr>
              <w:adjustRightInd w:val="0"/>
              <w:ind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Вівторок</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Середа</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Четвер</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П’ятниця</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r>
      <w:tr w:rsidR="00A34814" w:rsidRPr="00515ABF" w:rsidTr="00003257">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A34814" w:rsidRPr="006341CF" w:rsidRDefault="00A34814" w:rsidP="00003257">
            <w:pPr>
              <w:tabs>
                <w:tab w:val="left" w:pos="374"/>
                <w:tab w:val="left" w:pos="1080"/>
              </w:tabs>
              <w:jc w:val="center"/>
              <w:rPr>
                <w:sz w:val="20"/>
                <w:szCs w:val="20"/>
                <w:lang w:val="uk-UA"/>
              </w:rPr>
            </w:pPr>
            <w:r w:rsidRPr="006341CF">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tcPr>
          <w:p w:rsidR="00A34814" w:rsidRPr="00DC2E75" w:rsidRDefault="00A34814" w:rsidP="00003257">
            <w:pPr>
              <w:ind w:left="138"/>
              <w:rPr>
                <w:bCs/>
                <w:lang w:val="uk-UA"/>
              </w:rPr>
            </w:pPr>
            <w:r w:rsidRPr="00DC2E75">
              <w:rPr>
                <w:bCs/>
                <w:lang w:val="uk-UA"/>
              </w:rPr>
              <w:t xml:space="preserve">Напівфабрикати м’ясні натуральні від комплексного ділення свинини за кулінарним призначенням, м’якушеві, безкісткові, заморожені </w:t>
            </w:r>
          </w:p>
        </w:tc>
        <w:tc>
          <w:tcPr>
            <w:tcW w:w="1418" w:type="dxa"/>
            <w:tcBorders>
              <w:top w:val="single" w:sz="4" w:space="0" w:color="auto"/>
              <w:left w:val="single" w:sz="4" w:space="0" w:color="auto"/>
              <w:bottom w:val="single" w:sz="4" w:space="0" w:color="auto"/>
              <w:right w:val="single" w:sz="4" w:space="0" w:color="auto"/>
            </w:tcBorders>
            <w:vAlign w:val="center"/>
          </w:tcPr>
          <w:p w:rsidR="00A34814" w:rsidRPr="00515ABF" w:rsidRDefault="00A34814"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34814" w:rsidRPr="00515ABF" w:rsidRDefault="00A34814"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A34814" w:rsidRPr="00515ABF" w:rsidRDefault="00A34814"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34814" w:rsidRPr="00515ABF" w:rsidRDefault="00A34814"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A34814" w:rsidRPr="00515ABF" w:rsidRDefault="00A34814" w:rsidP="00003257">
            <w:pPr>
              <w:jc w:val="center"/>
              <w:rPr>
                <w:lang w:val="uk-UA"/>
              </w:rPr>
            </w:pPr>
            <w:r>
              <w:rPr>
                <w:lang w:val="uk-UA"/>
              </w:rPr>
              <w:t>+</w:t>
            </w:r>
          </w:p>
        </w:tc>
      </w:tr>
      <w:tr w:rsidR="00A34814" w:rsidRPr="00515ABF" w:rsidTr="00003257">
        <w:trPr>
          <w:trHeight w:val="312"/>
        </w:trPr>
        <w:tc>
          <w:tcPr>
            <w:tcW w:w="572" w:type="dxa"/>
            <w:tcBorders>
              <w:top w:val="single" w:sz="4" w:space="0" w:color="auto"/>
              <w:left w:val="single" w:sz="4" w:space="0" w:color="auto"/>
              <w:right w:val="single" w:sz="4" w:space="0" w:color="auto"/>
            </w:tcBorders>
            <w:vAlign w:val="center"/>
          </w:tcPr>
          <w:p w:rsidR="00A34814" w:rsidRPr="006341CF" w:rsidRDefault="00A34814" w:rsidP="00003257">
            <w:pPr>
              <w:tabs>
                <w:tab w:val="left" w:pos="374"/>
                <w:tab w:val="left" w:pos="1080"/>
              </w:tabs>
              <w:jc w:val="center"/>
              <w:rPr>
                <w:sz w:val="20"/>
                <w:szCs w:val="20"/>
                <w:lang w:val="uk-UA"/>
              </w:rPr>
            </w:pPr>
            <w:r>
              <w:rPr>
                <w:sz w:val="20"/>
                <w:szCs w:val="20"/>
                <w:lang w:val="uk-UA"/>
              </w:rPr>
              <w:t>2</w:t>
            </w:r>
          </w:p>
        </w:tc>
        <w:tc>
          <w:tcPr>
            <w:tcW w:w="2973" w:type="dxa"/>
            <w:tcBorders>
              <w:top w:val="single" w:sz="4" w:space="0" w:color="auto"/>
              <w:left w:val="single" w:sz="4" w:space="0" w:color="auto"/>
              <w:bottom w:val="single" w:sz="4" w:space="0" w:color="auto"/>
              <w:right w:val="single" w:sz="4" w:space="0" w:color="auto"/>
            </w:tcBorders>
          </w:tcPr>
          <w:p w:rsidR="00A34814" w:rsidRPr="00DC2E75" w:rsidRDefault="00A34814" w:rsidP="00003257">
            <w:pPr>
              <w:ind w:left="138"/>
              <w:rPr>
                <w:bCs/>
                <w:lang w:val="uk-UA"/>
              </w:rPr>
            </w:pPr>
            <w:r w:rsidRPr="00DC2E75">
              <w:rPr>
                <w:bCs/>
                <w:lang w:val="uk-UA"/>
              </w:rPr>
              <w:t xml:space="preserve">Напівфабрикати м’ясні натуральні від комплексного ділення яловичини за кулінарним призначенням, м’якушеві, безкісткові, заморожені </w:t>
            </w:r>
          </w:p>
        </w:tc>
        <w:tc>
          <w:tcPr>
            <w:tcW w:w="1418" w:type="dxa"/>
            <w:tcBorders>
              <w:top w:val="single" w:sz="4" w:space="0" w:color="auto"/>
              <w:left w:val="single" w:sz="4" w:space="0" w:color="auto"/>
              <w:bottom w:val="single" w:sz="4" w:space="0" w:color="auto"/>
              <w:right w:val="single" w:sz="4" w:space="0" w:color="auto"/>
            </w:tcBorders>
            <w:vAlign w:val="center"/>
          </w:tcPr>
          <w:p w:rsidR="00A34814" w:rsidRPr="00515ABF" w:rsidRDefault="00A34814"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34814" w:rsidRDefault="00A34814"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A34814" w:rsidRPr="00515ABF" w:rsidRDefault="00A34814"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34814" w:rsidRPr="00515ABF" w:rsidRDefault="00A34814"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A34814" w:rsidRDefault="00A34814" w:rsidP="00003257">
            <w:pPr>
              <w:jc w:val="center"/>
              <w:rPr>
                <w:lang w:val="uk-UA"/>
              </w:rPr>
            </w:pPr>
            <w:r>
              <w:rPr>
                <w:lang w:val="uk-UA"/>
              </w:rPr>
              <w:t>+</w:t>
            </w:r>
          </w:p>
        </w:tc>
      </w:tr>
    </w:tbl>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C27649" w:rsidRDefault="00C27649">
      <w:pPr>
        <w:rPr>
          <w:i/>
          <w:lang w:val="uk-UA"/>
        </w:rPr>
      </w:pPr>
      <w:r>
        <w:rPr>
          <w:i/>
          <w:lang w:val="uk-UA"/>
        </w:rPr>
        <w:br w:type="page"/>
      </w:r>
    </w:p>
    <w:p w:rsidR="00895D7F" w:rsidRDefault="00895D7F" w:rsidP="00B40740">
      <w:pPr>
        <w:tabs>
          <w:tab w:val="left" w:pos="2160"/>
          <w:tab w:val="left" w:pos="3600"/>
        </w:tabs>
        <w:jc w:val="center"/>
        <w:rPr>
          <w:i/>
          <w:lang w:val="uk-UA"/>
        </w:rPr>
      </w:pPr>
    </w:p>
    <w:p w:rsidR="004A4204" w:rsidRPr="00515ABF" w:rsidRDefault="004A4204" w:rsidP="004A4204">
      <w:pPr>
        <w:tabs>
          <w:tab w:val="left" w:pos="2160"/>
          <w:tab w:val="left" w:pos="3600"/>
        </w:tabs>
        <w:jc w:val="right"/>
        <w:rPr>
          <w:bCs/>
          <w:lang w:val="uk-UA"/>
        </w:rPr>
      </w:pPr>
      <w:r w:rsidRPr="00515ABF">
        <w:rPr>
          <w:bCs/>
          <w:lang w:val="uk-UA"/>
        </w:rPr>
        <w:t>Додаток</w:t>
      </w:r>
      <w:r w:rsidR="003D2A7F">
        <w:rPr>
          <w:bCs/>
          <w:lang w:val="uk-UA"/>
        </w:rPr>
        <w:t xml:space="preserve"> </w:t>
      </w:r>
      <w:r w:rsidRPr="00515ABF">
        <w:rPr>
          <w:bCs/>
          <w:lang w:val="uk-UA"/>
        </w:rPr>
        <w:t xml:space="preserve"> </w:t>
      </w:r>
      <w:r w:rsidR="00A45F79">
        <w:rPr>
          <w:bCs/>
          <w:lang w:val="uk-UA"/>
        </w:rPr>
        <w:t>3</w:t>
      </w:r>
    </w:p>
    <w:p w:rsidR="004A4204" w:rsidRPr="00515ABF" w:rsidRDefault="004A4204" w:rsidP="004A4204">
      <w:pPr>
        <w:tabs>
          <w:tab w:val="left" w:pos="2160"/>
          <w:tab w:val="left" w:pos="3600"/>
        </w:tabs>
        <w:jc w:val="right"/>
        <w:rPr>
          <w:bCs/>
          <w:lang w:val="uk-UA"/>
        </w:rPr>
      </w:pPr>
    </w:p>
    <w:p w:rsidR="004A4204" w:rsidRPr="00515ABF" w:rsidRDefault="004A4204" w:rsidP="004A4204">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895D7F" w:rsidRDefault="00895D7F" w:rsidP="00B40740">
      <w:pPr>
        <w:tabs>
          <w:tab w:val="left" w:pos="2160"/>
          <w:tab w:val="left" w:pos="3600"/>
        </w:tabs>
        <w:jc w:val="center"/>
        <w:rPr>
          <w:i/>
          <w:lang w:val="uk-UA"/>
        </w:rPr>
      </w:pPr>
    </w:p>
    <w:p w:rsidR="00050E74" w:rsidRPr="009C7A61" w:rsidRDefault="00050E74" w:rsidP="007B16D4">
      <w:pPr>
        <w:jc w:val="center"/>
        <w:rPr>
          <w:sz w:val="28"/>
          <w:lang w:val="uk-UA"/>
        </w:rPr>
      </w:pPr>
      <w:r w:rsidRPr="009C7A61">
        <w:rPr>
          <w:sz w:val="28"/>
          <w:lang w:val="uk-UA"/>
        </w:rPr>
        <w:t xml:space="preserve">Дислокація  </w:t>
      </w:r>
      <w:r w:rsidR="00586485" w:rsidRPr="009C7A61">
        <w:rPr>
          <w:sz w:val="28"/>
          <w:lang w:val="uk-UA"/>
        </w:rPr>
        <w:t xml:space="preserve">навчальних </w:t>
      </w:r>
      <w:r w:rsidRPr="009C7A61">
        <w:rPr>
          <w:sz w:val="28"/>
          <w:lang w:val="uk-UA"/>
        </w:rPr>
        <w:t>заклад</w:t>
      </w:r>
      <w:r w:rsidR="005C3A75" w:rsidRPr="009C7A61">
        <w:rPr>
          <w:sz w:val="28"/>
          <w:lang w:val="uk-UA"/>
        </w:rPr>
        <w:t>ів</w:t>
      </w:r>
      <w:r w:rsidRPr="009C7A61">
        <w:rPr>
          <w:sz w:val="28"/>
          <w:lang w:val="uk-UA"/>
        </w:rPr>
        <w:t xml:space="preserve"> </w:t>
      </w:r>
    </w:p>
    <w:p w:rsidR="00586485" w:rsidRPr="006E1538" w:rsidRDefault="00586485" w:rsidP="007B16D4">
      <w:pPr>
        <w:jc w:val="center"/>
        <w:rPr>
          <w:b/>
          <w:sz w:val="28"/>
          <w:lang w:val="uk-UA"/>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233"/>
        <w:gridCol w:w="3544"/>
        <w:gridCol w:w="1744"/>
      </w:tblGrid>
      <w:tr w:rsidR="00586485" w:rsidRPr="006E1538" w:rsidTr="00607022">
        <w:trPr>
          <w:jc w:val="center"/>
        </w:trPr>
        <w:tc>
          <w:tcPr>
            <w:tcW w:w="485" w:type="dxa"/>
          </w:tcPr>
          <w:p w:rsidR="00586485" w:rsidRPr="006E1538" w:rsidRDefault="00586485" w:rsidP="006447AA">
            <w:pPr>
              <w:jc w:val="center"/>
              <w:rPr>
                <w:szCs w:val="28"/>
                <w:lang w:val="uk-UA"/>
              </w:rPr>
            </w:pPr>
            <w:r w:rsidRPr="006E1538">
              <w:rPr>
                <w:szCs w:val="28"/>
                <w:lang w:val="uk-UA"/>
              </w:rPr>
              <w:t xml:space="preserve">№ </w:t>
            </w:r>
          </w:p>
        </w:tc>
        <w:tc>
          <w:tcPr>
            <w:tcW w:w="4233" w:type="dxa"/>
          </w:tcPr>
          <w:p w:rsidR="00586485" w:rsidRPr="006E1538" w:rsidRDefault="00586485" w:rsidP="006447AA">
            <w:pPr>
              <w:jc w:val="center"/>
              <w:rPr>
                <w:szCs w:val="28"/>
                <w:lang w:val="uk-UA"/>
              </w:rPr>
            </w:pPr>
            <w:r w:rsidRPr="006E1538">
              <w:rPr>
                <w:szCs w:val="28"/>
                <w:lang w:val="uk-UA"/>
              </w:rPr>
              <w:t>Найменування закладу</w:t>
            </w:r>
          </w:p>
          <w:p w:rsidR="00586485" w:rsidRPr="006E1538" w:rsidRDefault="00586485" w:rsidP="006447AA">
            <w:pPr>
              <w:jc w:val="center"/>
              <w:rPr>
                <w:szCs w:val="28"/>
                <w:lang w:val="uk-UA"/>
              </w:rPr>
            </w:pPr>
          </w:p>
        </w:tc>
        <w:tc>
          <w:tcPr>
            <w:tcW w:w="3544" w:type="dxa"/>
          </w:tcPr>
          <w:p w:rsidR="00586485" w:rsidRPr="006E1538" w:rsidRDefault="00586485" w:rsidP="006447AA">
            <w:pPr>
              <w:jc w:val="center"/>
              <w:rPr>
                <w:szCs w:val="28"/>
                <w:lang w:val="uk-UA"/>
              </w:rPr>
            </w:pPr>
            <w:r w:rsidRPr="006E1538">
              <w:rPr>
                <w:szCs w:val="28"/>
                <w:lang w:val="uk-UA"/>
              </w:rPr>
              <w:t xml:space="preserve">Місцезнаходження </w:t>
            </w:r>
          </w:p>
          <w:p w:rsidR="00586485" w:rsidRPr="006E1538" w:rsidRDefault="00586485" w:rsidP="006447AA">
            <w:pPr>
              <w:jc w:val="center"/>
              <w:rPr>
                <w:szCs w:val="28"/>
                <w:lang w:val="uk-UA"/>
              </w:rPr>
            </w:pPr>
            <w:r w:rsidRPr="006E1538">
              <w:rPr>
                <w:szCs w:val="28"/>
                <w:lang w:val="uk-UA"/>
              </w:rPr>
              <w:t xml:space="preserve">закладу </w:t>
            </w:r>
          </w:p>
        </w:tc>
        <w:tc>
          <w:tcPr>
            <w:tcW w:w="1744" w:type="dxa"/>
          </w:tcPr>
          <w:p w:rsidR="00586485" w:rsidRPr="006E1538" w:rsidRDefault="00586485" w:rsidP="006447AA">
            <w:pPr>
              <w:jc w:val="center"/>
              <w:rPr>
                <w:szCs w:val="28"/>
                <w:lang w:val="uk-UA"/>
              </w:rPr>
            </w:pPr>
            <w:r w:rsidRPr="006E1538">
              <w:rPr>
                <w:szCs w:val="28"/>
                <w:lang w:val="uk-UA"/>
              </w:rPr>
              <w:t xml:space="preserve">Скорочена назва </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Default="000434E0" w:rsidP="00A75032">
            <w:pPr>
              <w:rPr>
                <w:szCs w:val="28"/>
                <w:lang w:val="uk-UA"/>
              </w:rPr>
            </w:pPr>
            <w:r>
              <w:rPr>
                <w:szCs w:val="28"/>
                <w:lang w:val="uk-UA"/>
              </w:rPr>
              <w:t>Заклад дошкільної освіти №1</w:t>
            </w:r>
          </w:p>
        </w:tc>
        <w:tc>
          <w:tcPr>
            <w:tcW w:w="3544" w:type="dxa"/>
            <w:vAlign w:val="center"/>
          </w:tcPr>
          <w:p w:rsidR="000434E0" w:rsidRPr="00607022" w:rsidRDefault="000434E0" w:rsidP="00A75032">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w:t>
            </w:r>
            <w:proofErr w:type="spellEnd"/>
            <w:r w:rsidRPr="00863D8E">
              <w:t xml:space="preserve">-н </w:t>
            </w:r>
            <w:proofErr w:type="spellStart"/>
            <w:r w:rsidRPr="00863D8E">
              <w:t>Будівельників</w:t>
            </w:r>
            <w:proofErr w:type="spellEnd"/>
            <w:r w:rsidRPr="00863D8E">
              <w:t xml:space="preserve">, </w:t>
            </w:r>
            <w:r>
              <w:rPr>
                <w:lang w:val="uk-UA"/>
              </w:rPr>
              <w:t>41</w:t>
            </w:r>
          </w:p>
        </w:tc>
        <w:tc>
          <w:tcPr>
            <w:tcW w:w="1744" w:type="dxa"/>
            <w:vAlign w:val="center"/>
          </w:tcPr>
          <w:p w:rsidR="000434E0" w:rsidRPr="00607022" w:rsidRDefault="000434E0" w:rsidP="00A75032">
            <w:pPr>
              <w:ind w:right="131"/>
              <w:jc w:val="center"/>
              <w:rPr>
                <w:lang w:val="uk-UA"/>
              </w:rPr>
            </w:pPr>
            <w:r w:rsidRPr="00863D8E">
              <w:t>ЗД</w:t>
            </w:r>
            <w:r>
              <w:rPr>
                <w:lang w:val="uk-UA"/>
              </w:rPr>
              <w:t>О</w:t>
            </w:r>
            <w:r w:rsidRPr="00863D8E">
              <w:t xml:space="preserve"> №</w:t>
            </w:r>
            <w:r>
              <w:rPr>
                <w:lang w:val="uk-UA"/>
              </w:rPr>
              <w:t>1</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5509CB" w:rsidRDefault="000434E0" w:rsidP="00A75032">
            <w:pPr>
              <w:ind w:right="131"/>
              <w:rPr>
                <w:lang w:val="uk-UA"/>
              </w:rPr>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w:t>
            </w:r>
            <w:r>
              <w:rPr>
                <w:lang w:val="uk-UA"/>
              </w:rPr>
              <w:t>4</w:t>
            </w:r>
          </w:p>
        </w:tc>
        <w:tc>
          <w:tcPr>
            <w:tcW w:w="3544" w:type="dxa"/>
            <w:vAlign w:val="center"/>
          </w:tcPr>
          <w:p w:rsidR="000434E0" w:rsidRPr="00863D8E" w:rsidRDefault="000434E0" w:rsidP="00A75032">
            <w:pPr>
              <w:ind w:right="131"/>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w:t>
            </w:r>
            <w:proofErr w:type="spellEnd"/>
            <w:r w:rsidRPr="00863D8E">
              <w:t xml:space="preserve">-н </w:t>
            </w:r>
            <w:proofErr w:type="spellStart"/>
            <w:r w:rsidRPr="00863D8E">
              <w:t>Будівельників</w:t>
            </w:r>
            <w:proofErr w:type="spellEnd"/>
            <w:r w:rsidRPr="00863D8E">
              <w:t>, 4</w:t>
            </w:r>
            <w:r>
              <w:rPr>
                <w:lang w:val="uk-UA"/>
              </w:rPr>
              <w:t>3</w:t>
            </w:r>
          </w:p>
        </w:tc>
        <w:tc>
          <w:tcPr>
            <w:tcW w:w="1744" w:type="dxa"/>
            <w:vAlign w:val="center"/>
          </w:tcPr>
          <w:p w:rsidR="000434E0" w:rsidRPr="005509CB" w:rsidRDefault="000434E0" w:rsidP="00A75032">
            <w:pPr>
              <w:ind w:right="131"/>
              <w:jc w:val="center"/>
              <w:rPr>
                <w:lang w:val="uk-UA"/>
              </w:rPr>
            </w:pPr>
            <w:r w:rsidRPr="00863D8E">
              <w:t>ДНЗ №</w:t>
            </w:r>
            <w:r>
              <w:rPr>
                <w:lang w:val="uk-UA"/>
              </w:rPr>
              <w:t>4</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863D8E" w:rsidRDefault="000434E0" w:rsidP="00A75032">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№5</w:t>
            </w:r>
          </w:p>
        </w:tc>
        <w:tc>
          <w:tcPr>
            <w:tcW w:w="3544" w:type="dxa"/>
            <w:vAlign w:val="center"/>
          </w:tcPr>
          <w:p w:rsidR="000434E0" w:rsidRPr="003B4DBB" w:rsidRDefault="000434E0" w:rsidP="00A75032">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w:t>
            </w:r>
            <w:proofErr w:type="spellEnd"/>
            <w:r w:rsidRPr="00863D8E">
              <w:t xml:space="preserve">-н </w:t>
            </w:r>
            <w:proofErr w:type="spellStart"/>
            <w:r w:rsidRPr="00863D8E">
              <w:t>Будівельників</w:t>
            </w:r>
            <w:proofErr w:type="spellEnd"/>
            <w:r w:rsidRPr="00863D8E">
              <w:t>, 4</w:t>
            </w:r>
            <w:r>
              <w:rPr>
                <w:lang w:val="uk-UA"/>
              </w:rPr>
              <w:t>4</w:t>
            </w:r>
          </w:p>
        </w:tc>
        <w:tc>
          <w:tcPr>
            <w:tcW w:w="1744" w:type="dxa"/>
            <w:vAlign w:val="center"/>
          </w:tcPr>
          <w:p w:rsidR="000434E0" w:rsidRPr="00863D8E" w:rsidRDefault="000434E0" w:rsidP="00A75032">
            <w:pPr>
              <w:ind w:right="131"/>
              <w:jc w:val="center"/>
            </w:pPr>
            <w:r w:rsidRPr="00863D8E">
              <w:t>ДНЗ №5</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F25CA5" w:rsidRDefault="000434E0" w:rsidP="00A75032">
            <w:pPr>
              <w:ind w:right="131"/>
              <w:rPr>
                <w:lang w:val="uk-UA"/>
              </w:rPr>
            </w:pPr>
            <w:proofErr w:type="spellStart"/>
            <w:r w:rsidRPr="00863D8E">
              <w:t>Дошкільний</w:t>
            </w:r>
            <w:proofErr w:type="spellEnd"/>
            <w:r w:rsidRPr="00863D8E">
              <w:t xml:space="preserve"> </w:t>
            </w:r>
            <w:proofErr w:type="spellStart"/>
            <w:r w:rsidRPr="00863D8E">
              <w:t>навчаль</w:t>
            </w:r>
            <w:r w:rsidR="00F25CA5">
              <w:t>ний</w:t>
            </w:r>
            <w:proofErr w:type="spellEnd"/>
            <w:r w:rsidR="00F25CA5">
              <w:t xml:space="preserve"> заклад №</w:t>
            </w:r>
            <w:r w:rsidR="00F25CA5">
              <w:rPr>
                <w:lang w:val="uk-UA"/>
              </w:rPr>
              <w:t>6</w:t>
            </w:r>
          </w:p>
        </w:tc>
        <w:tc>
          <w:tcPr>
            <w:tcW w:w="3544" w:type="dxa"/>
            <w:vAlign w:val="center"/>
          </w:tcPr>
          <w:p w:rsidR="000434E0" w:rsidRPr="003B4DBB" w:rsidRDefault="000434E0" w:rsidP="00A75032">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w:t>
            </w:r>
            <w:proofErr w:type="spellEnd"/>
            <w:r w:rsidRPr="00863D8E">
              <w:t xml:space="preserve">-н </w:t>
            </w:r>
            <w:r>
              <w:rPr>
                <w:lang w:val="uk-UA"/>
              </w:rPr>
              <w:t>Перемоги, 20</w:t>
            </w:r>
            <w:r w:rsidRPr="00863D8E">
              <w:t xml:space="preserve"> </w:t>
            </w:r>
          </w:p>
        </w:tc>
        <w:tc>
          <w:tcPr>
            <w:tcW w:w="1744" w:type="dxa"/>
            <w:vAlign w:val="center"/>
          </w:tcPr>
          <w:p w:rsidR="000434E0" w:rsidRPr="007D4B65" w:rsidRDefault="000434E0" w:rsidP="00A75032">
            <w:pPr>
              <w:ind w:right="131"/>
              <w:jc w:val="center"/>
              <w:rPr>
                <w:lang w:val="uk-UA"/>
              </w:rPr>
            </w:pPr>
            <w:r w:rsidRPr="00863D8E">
              <w:t>ДНЗ №</w:t>
            </w:r>
            <w:r>
              <w:rPr>
                <w:lang w:val="uk-UA"/>
              </w:rPr>
              <w:t>6</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863D8E" w:rsidRDefault="000434E0" w:rsidP="00A75032">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№7</w:t>
            </w:r>
          </w:p>
        </w:tc>
        <w:tc>
          <w:tcPr>
            <w:tcW w:w="3544" w:type="dxa"/>
            <w:vAlign w:val="center"/>
          </w:tcPr>
          <w:p w:rsidR="000434E0" w:rsidRPr="00863D8E" w:rsidRDefault="000434E0" w:rsidP="00A75032">
            <w:pPr>
              <w:ind w:right="131"/>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 xml:space="preserve">, </w:t>
            </w:r>
            <w:proofErr w:type="spellStart"/>
            <w:r w:rsidRPr="00863D8E">
              <w:t>вул</w:t>
            </w:r>
            <w:proofErr w:type="spellEnd"/>
            <w:r w:rsidRPr="00863D8E">
              <w:t xml:space="preserve">. </w:t>
            </w:r>
            <w:proofErr w:type="spellStart"/>
            <w:r w:rsidRPr="00863D8E">
              <w:t>Енергетиків</w:t>
            </w:r>
            <w:proofErr w:type="spellEnd"/>
            <w:r w:rsidRPr="00863D8E">
              <w:t>, 33</w:t>
            </w:r>
          </w:p>
        </w:tc>
        <w:tc>
          <w:tcPr>
            <w:tcW w:w="1744" w:type="dxa"/>
            <w:vAlign w:val="center"/>
          </w:tcPr>
          <w:p w:rsidR="000434E0" w:rsidRPr="00863D8E" w:rsidRDefault="000434E0" w:rsidP="00A75032">
            <w:pPr>
              <w:ind w:right="131"/>
              <w:jc w:val="center"/>
            </w:pPr>
            <w:r w:rsidRPr="00863D8E">
              <w:t>ДНЗ №7</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607022" w:rsidRDefault="000434E0" w:rsidP="00A75032">
            <w:pPr>
              <w:ind w:right="131" w:hanging="18"/>
              <w:rPr>
                <w:lang w:val="uk-UA"/>
              </w:rPr>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w:t>
            </w:r>
            <w:r>
              <w:rPr>
                <w:lang w:val="uk-UA"/>
              </w:rPr>
              <w:t>8</w:t>
            </w:r>
          </w:p>
        </w:tc>
        <w:tc>
          <w:tcPr>
            <w:tcW w:w="3544" w:type="dxa"/>
            <w:vAlign w:val="center"/>
          </w:tcPr>
          <w:p w:rsidR="000434E0" w:rsidRDefault="000434E0" w:rsidP="00A75032">
            <w:pPr>
              <w:rPr>
                <w:szCs w:val="28"/>
                <w:lang w:val="uk-UA"/>
              </w:rPr>
            </w:pPr>
            <w:r>
              <w:rPr>
                <w:szCs w:val="28"/>
                <w:lang w:val="uk-UA"/>
              </w:rPr>
              <w:t xml:space="preserve">Рівненська область, </w:t>
            </w:r>
            <w:r w:rsidRPr="00863D8E">
              <w:t xml:space="preserve">м. </w:t>
            </w:r>
            <w:proofErr w:type="spellStart"/>
            <w:r w:rsidRPr="00863D8E">
              <w:t>Вараш</w:t>
            </w:r>
            <w:proofErr w:type="spellEnd"/>
            <w:r w:rsidRPr="00863D8E">
              <w:t>,</w:t>
            </w:r>
          </w:p>
          <w:p w:rsidR="000434E0" w:rsidRPr="00863D8E" w:rsidRDefault="000434E0" w:rsidP="00A75032">
            <w:pPr>
              <w:ind w:right="131"/>
            </w:pPr>
            <w:proofErr w:type="spellStart"/>
            <w:r>
              <w:rPr>
                <w:szCs w:val="28"/>
                <w:lang w:val="uk-UA"/>
              </w:rPr>
              <w:t>м-н</w:t>
            </w:r>
            <w:proofErr w:type="spellEnd"/>
            <w:r>
              <w:rPr>
                <w:szCs w:val="28"/>
                <w:lang w:val="uk-UA"/>
              </w:rPr>
              <w:t xml:space="preserve">  </w:t>
            </w:r>
            <w:proofErr w:type="spellStart"/>
            <w:r>
              <w:rPr>
                <w:szCs w:val="28"/>
                <w:lang w:val="uk-UA"/>
              </w:rPr>
              <w:t>Вараш</w:t>
            </w:r>
            <w:proofErr w:type="spellEnd"/>
            <w:r>
              <w:rPr>
                <w:szCs w:val="28"/>
                <w:lang w:val="uk-UA"/>
              </w:rPr>
              <w:t>, 15</w:t>
            </w:r>
          </w:p>
        </w:tc>
        <w:tc>
          <w:tcPr>
            <w:tcW w:w="1744" w:type="dxa"/>
            <w:vAlign w:val="center"/>
          </w:tcPr>
          <w:p w:rsidR="000434E0" w:rsidRPr="00607022" w:rsidRDefault="000434E0" w:rsidP="00A75032">
            <w:pPr>
              <w:ind w:right="131"/>
              <w:jc w:val="center"/>
              <w:rPr>
                <w:lang w:val="uk-UA"/>
              </w:rPr>
            </w:pPr>
            <w:r w:rsidRPr="00863D8E">
              <w:t>ДНЗ №</w:t>
            </w:r>
            <w:r>
              <w:rPr>
                <w:lang w:val="uk-UA"/>
              </w:rPr>
              <w:t>8</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863D8E" w:rsidRDefault="000434E0" w:rsidP="00A75032">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№11</w:t>
            </w:r>
          </w:p>
        </w:tc>
        <w:tc>
          <w:tcPr>
            <w:tcW w:w="3544" w:type="dxa"/>
            <w:vAlign w:val="center"/>
          </w:tcPr>
          <w:p w:rsidR="000434E0" w:rsidRDefault="000434E0" w:rsidP="00A75032">
            <w:pPr>
              <w:rPr>
                <w:szCs w:val="28"/>
                <w:lang w:val="uk-UA"/>
              </w:rPr>
            </w:pPr>
            <w:r>
              <w:rPr>
                <w:szCs w:val="28"/>
                <w:lang w:val="uk-UA"/>
              </w:rPr>
              <w:t xml:space="preserve">Рівненська область, </w:t>
            </w:r>
            <w:r w:rsidRPr="00863D8E">
              <w:t xml:space="preserve">м. </w:t>
            </w:r>
            <w:proofErr w:type="spellStart"/>
            <w:r w:rsidRPr="00863D8E">
              <w:t>Вараш</w:t>
            </w:r>
            <w:proofErr w:type="spellEnd"/>
            <w:r w:rsidRPr="00863D8E">
              <w:t>,</w:t>
            </w:r>
          </w:p>
          <w:p w:rsidR="000434E0" w:rsidRPr="00863D8E" w:rsidRDefault="000434E0" w:rsidP="00A75032">
            <w:pPr>
              <w:ind w:right="131"/>
            </w:pPr>
            <w:proofErr w:type="spellStart"/>
            <w:r>
              <w:rPr>
                <w:szCs w:val="28"/>
                <w:lang w:val="uk-UA"/>
              </w:rPr>
              <w:t>м-н</w:t>
            </w:r>
            <w:proofErr w:type="spellEnd"/>
            <w:r>
              <w:rPr>
                <w:szCs w:val="28"/>
                <w:lang w:val="uk-UA"/>
              </w:rPr>
              <w:t xml:space="preserve">  </w:t>
            </w:r>
            <w:proofErr w:type="spellStart"/>
            <w:r>
              <w:rPr>
                <w:szCs w:val="28"/>
                <w:lang w:val="uk-UA"/>
              </w:rPr>
              <w:t>Вараш</w:t>
            </w:r>
            <w:proofErr w:type="spellEnd"/>
            <w:r>
              <w:rPr>
                <w:szCs w:val="28"/>
                <w:lang w:val="uk-UA"/>
              </w:rPr>
              <w:t xml:space="preserve"> ,33</w:t>
            </w:r>
          </w:p>
        </w:tc>
        <w:tc>
          <w:tcPr>
            <w:tcW w:w="1744" w:type="dxa"/>
            <w:vAlign w:val="center"/>
          </w:tcPr>
          <w:p w:rsidR="000434E0" w:rsidRPr="00863D8E" w:rsidRDefault="000434E0" w:rsidP="00A75032">
            <w:pPr>
              <w:ind w:right="131"/>
              <w:jc w:val="center"/>
            </w:pPr>
            <w:r w:rsidRPr="00863D8E">
              <w:t>ДНЗ №11</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863D8E" w:rsidRDefault="000434E0" w:rsidP="00A75032">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№12</w:t>
            </w:r>
          </w:p>
        </w:tc>
        <w:tc>
          <w:tcPr>
            <w:tcW w:w="3544" w:type="dxa"/>
            <w:vAlign w:val="center"/>
          </w:tcPr>
          <w:p w:rsidR="000434E0" w:rsidRDefault="000434E0" w:rsidP="00A75032">
            <w:pPr>
              <w:rPr>
                <w:szCs w:val="28"/>
                <w:lang w:val="uk-UA"/>
              </w:rPr>
            </w:pPr>
            <w:r>
              <w:rPr>
                <w:szCs w:val="28"/>
                <w:lang w:val="uk-UA"/>
              </w:rPr>
              <w:t xml:space="preserve">Рівненська область, </w:t>
            </w:r>
            <w:r w:rsidRPr="00863D8E">
              <w:t xml:space="preserve">м. </w:t>
            </w:r>
            <w:proofErr w:type="spellStart"/>
            <w:r w:rsidRPr="00863D8E">
              <w:t>Вараш</w:t>
            </w:r>
            <w:proofErr w:type="spellEnd"/>
            <w:r w:rsidRPr="00863D8E">
              <w:t>,</w:t>
            </w:r>
          </w:p>
          <w:p w:rsidR="000434E0" w:rsidRPr="00863D8E" w:rsidRDefault="000434E0" w:rsidP="00A75032">
            <w:pPr>
              <w:ind w:right="131"/>
            </w:pPr>
            <w:proofErr w:type="spellStart"/>
            <w:r>
              <w:rPr>
                <w:szCs w:val="28"/>
                <w:lang w:val="uk-UA"/>
              </w:rPr>
              <w:t>м-н</w:t>
            </w:r>
            <w:proofErr w:type="spellEnd"/>
            <w:r>
              <w:rPr>
                <w:szCs w:val="28"/>
                <w:lang w:val="uk-UA"/>
              </w:rPr>
              <w:t xml:space="preserve">  </w:t>
            </w:r>
            <w:proofErr w:type="spellStart"/>
            <w:r>
              <w:rPr>
                <w:szCs w:val="28"/>
                <w:lang w:val="uk-UA"/>
              </w:rPr>
              <w:t>Вараш</w:t>
            </w:r>
            <w:proofErr w:type="spellEnd"/>
            <w:r>
              <w:rPr>
                <w:szCs w:val="28"/>
                <w:lang w:val="uk-UA"/>
              </w:rPr>
              <w:t xml:space="preserve"> ,15</w:t>
            </w:r>
          </w:p>
        </w:tc>
        <w:tc>
          <w:tcPr>
            <w:tcW w:w="1744" w:type="dxa"/>
            <w:vAlign w:val="center"/>
          </w:tcPr>
          <w:p w:rsidR="000434E0" w:rsidRPr="00863D8E" w:rsidRDefault="000434E0" w:rsidP="00A75032">
            <w:pPr>
              <w:ind w:right="131"/>
              <w:jc w:val="center"/>
            </w:pPr>
            <w:r w:rsidRPr="00863D8E">
              <w:t>ДНЗ №12</w:t>
            </w:r>
          </w:p>
        </w:tc>
      </w:tr>
      <w:tr w:rsidR="000434E0" w:rsidRPr="006E1538" w:rsidTr="00A7503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tcPr>
          <w:p w:rsidR="000434E0" w:rsidRPr="00607022" w:rsidRDefault="000434E0" w:rsidP="00A75032">
            <w:pPr>
              <w:autoSpaceDE w:val="0"/>
              <w:autoSpaceDN w:val="0"/>
              <w:adjustRightInd w:val="0"/>
              <w:ind w:right="55"/>
              <w:rPr>
                <w:color w:val="000000"/>
                <w:lang w:val="uk-UA" w:eastAsia="uk-UA"/>
              </w:rPr>
            </w:pPr>
            <w:r w:rsidRPr="00607022">
              <w:rPr>
                <w:color w:val="000000"/>
                <w:lang w:val="uk-UA" w:eastAsia="uk-UA"/>
              </w:rPr>
              <w:t>Заклад дошкільної освіти  с.Заболоття</w:t>
            </w:r>
            <w:r w:rsidRPr="00607022">
              <w:rPr>
                <w:color w:val="000000"/>
                <w:lang w:eastAsia="uk-UA"/>
              </w:rPr>
              <w:t> </w:t>
            </w:r>
          </w:p>
        </w:tc>
        <w:tc>
          <w:tcPr>
            <w:tcW w:w="3544" w:type="dxa"/>
          </w:tcPr>
          <w:p w:rsidR="000434E0" w:rsidRPr="00607022" w:rsidRDefault="000434E0" w:rsidP="00A75032">
            <w:pPr>
              <w:rPr>
                <w:color w:val="000000"/>
                <w:lang w:eastAsia="uk-UA"/>
              </w:rPr>
            </w:pPr>
            <w:r>
              <w:rPr>
                <w:szCs w:val="28"/>
                <w:lang w:val="uk-UA"/>
              </w:rPr>
              <w:t xml:space="preserve">Рівненська область, Вараський район, </w:t>
            </w:r>
            <w:r w:rsidRPr="00607022">
              <w:rPr>
                <w:color w:val="000000"/>
                <w:lang w:eastAsia="uk-UA"/>
              </w:rPr>
              <w:t>с.Заболоття</w:t>
            </w:r>
          </w:p>
          <w:p w:rsidR="000434E0" w:rsidRPr="00607022" w:rsidRDefault="000434E0" w:rsidP="00A75032">
            <w:pPr>
              <w:autoSpaceDE w:val="0"/>
              <w:autoSpaceDN w:val="0"/>
              <w:adjustRightInd w:val="0"/>
              <w:ind w:left="-8" w:right="152" w:firstLine="7"/>
              <w:rPr>
                <w:color w:val="000000"/>
                <w:lang w:eastAsia="uk-UA"/>
              </w:rPr>
            </w:pPr>
            <w:proofErr w:type="spellStart"/>
            <w:r w:rsidRPr="00607022">
              <w:rPr>
                <w:color w:val="000000"/>
                <w:lang w:eastAsia="uk-UA"/>
              </w:rPr>
              <w:t>вул</w:t>
            </w:r>
            <w:proofErr w:type="spellEnd"/>
            <w:r w:rsidRPr="00607022">
              <w:rPr>
                <w:color w:val="000000"/>
                <w:lang w:eastAsia="uk-UA"/>
              </w:rPr>
              <w:t xml:space="preserve">. </w:t>
            </w:r>
            <w:proofErr w:type="spellStart"/>
            <w:r w:rsidRPr="00607022">
              <w:rPr>
                <w:color w:val="000000"/>
                <w:lang w:eastAsia="uk-UA"/>
              </w:rPr>
              <w:t>Поліська</w:t>
            </w:r>
            <w:proofErr w:type="spellEnd"/>
            <w:r w:rsidRPr="00607022">
              <w:rPr>
                <w:color w:val="000000"/>
                <w:lang w:eastAsia="uk-UA"/>
              </w:rPr>
              <w:t>, 2</w:t>
            </w:r>
          </w:p>
        </w:tc>
        <w:tc>
          <w:tcPr>
            <w:tcW w:w="1744" w:type="dxa"/>
            <w:vAlign w:val="center"/>
          </w:tcPr>
          <w:p w:rsidR="000434E0" w:rsidRDefault="000434E0" w:rsidP="00A75032">
            <w:pPr>
              <w:ind w:right="131"/>
              <w:jc w:val="center"/>
              <w:rPr>
                <w:lang w:val="uk-UA"/>
              </w:rPr>
            </w:pPr>
            <w:r w:rsidRPr="00863D8E">
              <w:t>ЗД</w:t>
            </w:r>
            <w:r>
              <w:rPr>
                <w:lang w:val="uk-UA"/>
              </w:rPr>
              <w:t xml:space="preserve">О </w:t>
            </w:r>
          </w:p>
          <w:p w:rsidR="000434E0" w:rsidRPr="00863D8E" w:rsidRDefault="000434E0" w:rsidP="00A75032">
            <w:pPr>
              <w:ind w:right="131"/>
              <w:jc w:val="center"/>
            </w:pPr>
            <w:r>
              <w:rPr>
                <w:lang w:val="uk-UA"/>
              </w:rPr>
              <w:t xml:space="preserve">с. </w:t>
            </w:r>
            <w:proofErr w:type="spellStart"/>
            <w:r w:rsidRPr="00607022">
              <w:rPr>
                <w:color w:val="000000"/>
                <w:lang w:val="uk-UA" w:eastAsia="uk-UA"/>
              </w:rPr>
              <w:t>Заболоття</w:t>
            </w:r>
            <w:proofErr w:type="spellEnd"/>
            <w:r w:rsidRPr="00607022">
              <w:rPr>
                <w:color w:val="000000"/>
                <w:lang w:eastAsia="uk-UA"/>
              </w:rPr>
              <w:t> </w:t>
            </w:r>
          </w:p>
        </w:tc>
      </w:tr>
    </w:tbl>
    <w:p w:rsidR="00050E74" w:rsidRPr="006E1538" w:rsidRDefault="00050E74" w:rsidP="007B16D4">
      <w:pPr>
        <w:jc w:val="center"/>
        <w:rPr>
          <w:lang w:val="uk-UA"/>
        </w:rPr>
      </w:pPr>
    </w:p>
    <w:p w:rsidR="00050E74" w:rsidRPr="006E1538" w:rsidRDefault="00050E74" w:rsidP="007B16D4">
      <w:pPr>
        <w:rPr>
          <w:lang w:val="uk-UA"/>
        </w:rPr>
      </w:pPr>
    </w:p>
    <w:p w:rsidR="005509CB" w:rsidRPr="00515ABF" w:rsidRDefault="005509CB" w:rsidP="005509CB">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5509CB" w:rsidRPr="00515ABF" w:rsidRDefault="005509CB" w:rsidP="005509CB">
      <w:pPr>
        <w:rPr>
          <w:lang w:val="uk-UA"/>
        </w:rPr>
      </w:pPr>
    </w:p>
    <w:p w:rsidR="005509CB" w:rsidRPr="00515ABF" w:rsidRDefault="005509CB" w:rsidP="005509CB">
      <w:pPr>
        <w:rPr>
          <w:lang w:val="uk-UA"/>
        </w:rPr>
      </w:pPr>
    </w:p>
    <w:p w:rsidR="005509CB" w:rsidRPr="00515ABF" w:rsidRDefault="005509CB" w:rsidP="005509CB">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050E74" w:rsidRPr="006E1538" w:rsidRDefault="00050E74" w:rsidP="007B16D4">
      <w:pPr>
        <w:jc w:val="right"/>
        <w:rPr>
          <w:b/>
          <w:i/>
          <w:sz w:val="28"/>
          <w:lang w:val="uk-UA"/>
        </w:rPr>
      </w:pPr>
    </w:p>
    <w:p w:rsidR="000F69B5" w:rsidRDefault="00050E74" w:rsidP="007B16D4">
      <w:pPr>
        <w:jc w:val="both"/>
        <w:rPr>
          <w:b/>
          <w:i/>
          <w:sz w:val="28"/>
          <w:lang w:val="uk-UA"/>
        </w:rPr>
      </w:pPr>
      <w:r w:rsidRPr="006E1538">
        <w:rPr>
          <w:b/>
          <w:i/>
          <w:sz w:val="28"/>
          <w:lang w:val="uk-UA"/>
        </w:rPr>
        <w:t xml:space="preserve">                                                      </w:t>
      </w:r>
    </w:p>
    <w:p w:rsidR="003A0384" w:rsidRDefault="00050E74" w:rsidP="005509CB">
      <w:pPr>
        <w:jc w:val="both"/>
        <w:rPr>
          <w:b/>
          <w:bCs/>
          <w:lang w:val="uk-UA"/>
        </w:rPr>
      </w:pPr>
      <w:r w:rsidRPr="006E1538">
        <w:rPr>
          <w:b/>
          <w:i/>
          <w:sz w:val="28"/>
          <w:lang w:val="uk-UA"/>
        </w:rPr>
        <w:t xml:space="preserve">                                                            </w:t>
      </w: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0C4E60">
      <w:headerReference w:type="even" r:id="rId14"/>
      <w:footerReference w:type="even" r:id="rId15"/>
      <w:footerReference w:type="default" r:id="rId16"/>
      <w:pgSz w:w="12240" w:h="15840"/>
      <w:pgMar w:top="567" w:right="618" w:bottom="567" w:left="1259"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7D" w:rsidRDefault="003A417D">
      <w:r>
        <w:separator/>
      </w:r>
    </w:p>
  </w:endnote>
  <w:endnote w:type="continuationSeparator" w:id="0">
    <w:p w:rsidR="003A417D" w:rsidRDefault="003A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20B0603030804020204"/>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B2" w:rsidRDefault="00CC4609" w:rsidP="00271312">
    <w:pPr>
      <w:pStyle w:val="ae"/>
      <w:framePr w:wrap="around" w:vAnchor="text" w:hAnchor="margin" w:xAlign="right" w:y="1"/>
      <w:rPr>
        <w:rStyle w:val="af0"/>
      </w:rPr>
    </w:pPr>
    <w:r>
      <w:rPr>
        <w:rStyle w:val="af0"/>
      </w:rPr>
      <w:fldChar w:fldCharType="begin"/>
    </w:r>
    <w:r w:rsidR="009B3DB2">
      <w:rPr>
        <w:rStyle w:val="af0"/>
      </w:rPr>
      <w:instrText xml:space="preserve">PAGE  </w:instrText>
    </w:r>
    <w:r>
      <w:rPr>
        <w:rStyle w:val="af0"/>
      </w:rPr>
      <w:fldChar w:fldCharType="separate"/>
    </w:r>
    <w:r w:rsidR="009B3DB2">
      <w:rPr>
        <w:rStyle w:val="af0"/>
        <w:noProof/>
      </w:rPr>
      <w:t>13</w:t>
    </w:r>
    <w:r>
      <w:rPr>
        <w:rStyle w:val="af0"/>
      </w:rPr>
      <w:fldChar w:fldCharType="end"/>
    </w:r>
  </w:p>
  <w:p w:rsidR="009B3DB2" w:rsidRDefault="009B3DB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B2" w:rsidRDefault="00CC4609" w:rsidP="00271312">
    <w:pPr>
      <w:pStyle w:val="ae"/>
      <w:framePr w:wrap="around" w:vAnchor="text" w:hAnchor="margin" w:xAlign="right" w:y="1"/>
      <w:rPr>
        <w:rStyle w:val="af0"/>
      </w:rPr>
    </w:pPr>
    <w:r>
      <w:rPr>
        <w:rStyle w:val="af0"/>
      </w:rPr>
      <w:fldChar w:fldCharType="begin"/>
    </w:r>
    <w:r w:rsidR="009B3DB2">
      <w:rPr>
        <w:rStyle w:val="af0"/>
      </w:rPr>
      <w:instrText xml:space="preserve">PAGE  </w:instrText>
    </w:r>
    <w:r>
      <w:rPr>
        <w:rStyle w:val="af0"/>
      </w:rPr>
      <w:fldChar w:fldCharType="separate"/>
    </w:r>
    <w:r w:rsidR="006C4AB9">
      <w:rPr>
        <w:rStyle w:val="af0"/>
        <w:noProof/>
      </w:rPr>
      <w:t>41</w:t>
    </w:r>
    <w:r>
      <w:rPr>
        <w:rStyle w:val="af0"/>
      </w:rPr>
      <w:fldChar w:fldCharType="end"/>
    </w:r>
  </w:p>
  <w:p w:rsidR="009B3DB2" w:rsidRPr="00D1264A" w:rsidRDefault="009B3DB2" w:rsidP="00271312">
    <w:pPr>
      <w:pStyle w:val="ae"/>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7D" w:rsidRDefault="003A417D">
      <w:r>
        <w:separator/>
      </w:r>
    </w:p>
  </w:footnote>
  <w:footnote w:type="continuationSeparator" w:id="0">
    <w:p w:rsidR="003A417D" w:rsidRDefault="003A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B2" w:rsidRDefault="00CC4609" w:rsidP="00271312">
    <w:pPr>
      <w:pStyle w:val="af6"/>
      <w:framePr w:wrap="around" w:vAnchor="text" w:hAnchor="margin" w:xAlign="right" w:y="1"/>
      <w:rPr>
        <w:rStyle w:val="af0"/>
      </w:rPr>
    </w:pPr>
    <w:r>
      <w:rPr>
        <w:rStyle w:val="af0"/>
      </w:rPr>
      <w:fldChar w:fldCharType="begin"/>
    </w:r>
    <w:r w:rsidR="009B3DB2">
      <w:rPr>
        <w:rStyle w:val="af0"/>
      </w:rPr>
      <w:instrText xml:space="preserve">PAGE  </w:instrText>
    </w:r>
    <w:r>
      <w:rPr>
        <w:rStyle w:val="af0"/>
      </w:rPr>
      <w:fldChar w:fldCharType="end"/>
    </w:r>
  </w:p>
  <w:p w:rsidR="009B3DB2" w:rsidRDefault="009B3DB2" w:rsidP="00271312">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7"/>
  </w:num>
  <w:num w:numId="2">
    <w:abstractNumId w:val="0"/>
  </w:num>
  <w:num w:numId="3">
    <w:abstractNumId w:val="24"/>
  </w:num>
  <w:num w:numId="4">
    <w:abstractNumId w:val="15"/>
  </w:num>
  <w:num w:numId="5">
    <w:abstractNumId w:val="10"/>
  </w:num>
  <w:num w:numId="6">
    <w:abstractNumId w:val="23"/>
  </w:num>
  <w:num w:numId="7">
    <w:abstractNumId w:val="6"/>
  </w:num>
  <w:num w:numId="8">
    <w:abstractNumId w:val="17"/>
  </w:num>
  <w:num w:numId="9">
    <w:abstractNumId w:val="25"/>
  </w:num>
  <w:num w:numId="10">
    <w:abstractNumId w:val="11"/>
  </w:num>
  <w:num w:numId="11">
    <w:abstractNumId w:val="18"/>
  </w:num>
  <w:num w:numId="12">
    <w:abstractNumId w:val="29"/>
  </w:num>
  <w:num w:numId="13">
    <w:abstractNumId w:val="22"/>
  </w:num>
  <w:num w:numId="14">
    <w:abstractNumId w:val="9"/>
  </w:num>
  <w:num w:numId="15">
    <w:abstractNumId w:val="14"/>
  </w:num>
  <w:num w:numId="16">
    <w:abstractNumId w:val="20"/>
  </w:num>
  <w:num w:numId="17">
    <w:abstractNumId w:val="16"/>
  </w:num>
  <w:num w:numId="18">
    <w:abstractNumId w:val="2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8BB"/>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E60"/>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2F4"/>
    <w:rsid w:val="001913B0"/>
    <w:rsid w:val="00191DAB"/>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E0167"/>
    <w:rsid w:val="001E0D1D"/>
    <w:rsid w:val="001E2000"/>
    <w:rsid w:val="001E2FB2"/>
    <w:rsid w:val="001E707A"/>
    <w:rsid w:val="001E71A5"/>
    <w:rsid w:val="001F08D7"/>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E2E"/>
    <w:rsid w:val="00216A3F"/>
    <w:rsid w:val="002172D4"/>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6534"/>
    <w:rsid w:val="0024006B"/>
    <w:rsid w:val="0024238A"/>
    <w:rsid w:val="00243C00"/>
    <w:rsid w:val="00243C7A"/>
    <w:rsid w:val="00243D28"/>
    <w:rsid w:val="00243E05"/>
    <w:rsid w:val="00247465"/>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395E"/>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3D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417D"/>
    <w:rsid w:val="003A5555"/>
    <w:rsid w:val="003A5DCB"/>
    <w:rsid w:val="003A61B5"/>
    <w:rsid w:val="003A66BF"/>
    <w:rsid w:val="003A6A45"/>
    <w:rsid w:val="003A6ADC"/>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1B05"/>
    <w:rsid w:val="003F2C57"/>
    <w:rsid w:val="003F5BCC"/>
    <w:rsid w:val="003F5FBB"/>
    <w:rsid w:val="003F6357"/>
    <w:rsid w:val="003F640C"/>
    <w:rsid w:val="003F7810"/>
    <w:rsid w:val="003F7A45"/>
    <w:rsid w:val="004005AC"/>
    <w:rsid w:val="00400B64"/>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7EB9"/>
    <w:rsid w:val="004B0497"/>
    <w:rsid w:val="004B1831"/>
    <w:rsid w:val="004B1D33"/>
    <w:rsid w:val="004B65FC"/>
    <w:rsid w:val="004B734F"/>
    <w:rsid w:val="004B7F82"/>
    <w:rsid w:val="004C053B"/>
    <w:rsid w:val="004C1AD1"/>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2511"/>
    <w:rsid w:val="00514898"/>
    <w:rsid w:val="00515DC0"/>
    <w:rsid w:val="0051648C"/>
    <w:rsid w:val="0052097E"/>
    <w:rsid w:val="0052178F"/>
    <w:rsid w:val="005226E4"/>
    <w:rsid w:val="00524956"/>
    <w:rsid w:val="00524AD9"/>
    <w:rsid w:val="005250DF"/>
    <w:rsid w:val="00526D2D"/>
    <w:rsid w:val="00527345"/>
    <w:rsid w:val="00527948"/>
    <w:rsid w:val="005310C3"/>
    <w:rsid w:val="005312FC"/>
    <w:rsid w:val="005315A5"/>
    <w:rsid w:val="005321AA"/>
    <w:rsid w:val="00533BF0"/>
    <w:rsid w:val="0053483B"/>
    <w:rsid w:val="00534AB4"/>
    <w:rsid w:val="00534D2E"/>
    <w:rsid w:val="00535DF9"/>
    <w:rsid w:val="00536B56"/>
    <w:rsid w:val="00537F3D"/>
    <w:rsid w:val="0054128A"/>
    <w:rsid w:val="005414C2"/>
    <w:rsid w:val="005419B1"/>
    <w:rsid w:val="005426CB"/>
    <w:rsid w:val="00542ADA"/>
    <w:rsid w:val="00542F0F"/>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4B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934"/>
    <w:rsid w:val="006C4AB9"/>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512C"/>
    <w:rsid w:val="006E56FB"/>
    <w:rsid w:val="006E71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165"/>
    <w:rsid w:val="0073574A"/>
    <w:rsid w:val="007367F4"/>
    <w:rsid w:val="00737FBA"/>
    <w:rsid w:val="00740038"/>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A"/>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1D86"/>
    <w:rsid w:val="0097230B"/>
    <w:rsid w:val="00974E09"/>
    <w:rsid w:val="00976124"/>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814"/>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D1B"/>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C80"/>
    <w:rsid w:val="00B83329"/>
    <w:rsid w:val="00B83403"/>
    <w:rsid w:val="00B840FC"/>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5C55"/>
    <w:rsid w:val="00C46140"/>
    <w:rsid w:val="00C46DB5"/>
    <w:rsid w:val="00C473E7"/>
    <w:rsid w:val="00C4743D"/>
    <w:rsid w:val="00C50388"/>
    <w:rsid w:val="00C53E2D"/>
    <w:rsid w:val="00C53FF8"/>
    <w:rsid w:val="00C54053"/>
    <w:rsid w:val="00C54864"/>
    <w:rsid w:val="00C55705"/>
    <w:rsid w:val="00C56C05"/>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1DE"/>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9D9"/>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F80"/>
    <w:rsid w:val="00ED1BC1"/>
    <w:rsid w:val="00ED2426"/>
    <w:rsid w:val="00ED3AFA"/>
    <w:rsid w:val="00ED515A"/>
    <w:rsid w:val="00ED5DAB"/>
    <w:rsid w:val="00ED717F"/>
    <w:rsid w:val="00ED725C"/>
    <w:rsid w:val="00EE1827"/>
    <w:rsid w:val="00EE18F6"/>
    <w:rsid w:val="00EE26B6"/>
    <w:rsid w:val="00EE287F"/>
    <w:rsid w:val="00EE2F19"/>
    <w:rsid w:val="00EE30B6"/>
    <w:rsid w:val="00EE4D1D"/>
    <w:rsid w:val="00EE59AD"/>
    <w:rsid w:val="00EE5E7A"/>
    <w:rsid w:val="00EE6062"/>
    <w:rsid w:val="00EE7180"/>
    <w:rsid w:val="00EE77EA"/>
    <w:rsid w:val="00EF0EF3"/>
    <w:rsid w:val="00EF1159"/>
    <w:rsid w:val="00EF14D7"/>
    <w:rsid w:val="00EF1947"/>
    <w:rsid w:val="00EF266C"/>
    <w:rsid w:val="00EF26A3"/>
    <w:rsid w:val="00EF386B"/>
    <w:rsid w:val="00EF3CEF"/>
    <w:rsid w:val="00EF5769"/>
    <w:rsid w:val="00EF58B6"/>
    <w:rsid w:val="00EF7A7B"/>
    <w:rsid w:val="00F00F70"/>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177F"/>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37B9-B549-4F7C-BAFC-3368BD5D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41</Pages>
  <Words>74884</Words>
  <Characters>42684</Characters>
  <Application>Microsoft Office Word</Application>
  <DocSecurity>0</DocSecurity>
  <Lines>355</Lines>
  <Paragraphs>234</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117334</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Tkach</cp:lastModifiedBy>
  <cp:revision>15</cp:revision>
  <cp:lastPrinted>2022-10-27T07:42:00Z</cp:lastPrinted>
  <dcterms:created xsi:type="dcterms:W3CDTF">2023-05-18T06:08:00Z</dcterms:created>
  <dcterms:modified xsi:type="dcterms:W3CDTF">2023-05-30T07:23:00Z</dcterms:modified>
</cp:coreProperties>
</file>