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A8D418" w14:textId="77777777" w:rsidR="00145D3F" w:rsidRPr="00145D3F" w:rsidRDefault="00145D3F" w:rsidP="00EC1663">
      <w:pPr>
        <w:shd w:val="clear" w:color="auto" w:fill="FDFEFD"/>
        <w:spacing w:after="0" w:line="240" w:lineRule="auto"/>
        <w:ind w:left="567"/>
        <w:jc w:val="center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</w:pPr>
      <w:r w:rsidRPr="00145D3F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На виконання  вимог Порядку розміщення інформації про публічні закупівлі (далі Порядку), затвердженого Наказом Міністерства розвитку економіки, торгівлі та сільського господарства України від 11 червня 2020 року N 1082, за умов відсутності технічної можливості  зазначення інформації відповідно до вимог пункту 14 Порядку, надаємо зазначену інформацію у вигляді таблиці 1.</w:t>
      </w:r>
    </w:p>
    <w:p w14:paraId="4C82D547" w14:textId="05DD74EA" w:rsidR="00766228" w:rsidRDefault="00145D3F" w:rsidP="00EC1663">
      <w:pPr>
        <w:shd w:val="clear" w:color="auto" w:fill="FDFEFD"/>
        <w:spacing w:line="400" w:lineRule="atLeast"/>
        <w:ind w:left="12756" w:firstLine="696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</w:pPr>
      <w:r w:rsidRPr="00145D3F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Таблиця 1</w:t>
      </w:r>
    </w:p>
    <w:tbl>
      <w:tblPr>
        <w:tblStyle w:val="aff"/>
        <w:tblW w:w="15077" w:type="dxa"/>
        <w:tblInd w:w="-5" w:type="dxa"/>
        <w:tblLook w:val="04A0" w:firstRow="1" w:lastRow="0" w:firstColumn="1" w:lastColumn="0" w:noHBand="0" w:noVBand="1"/>
      </w:tblPr>
      <w:tblGrid>
        <w:gridCol w:w="1048"/>
        <w:gridCol w:w="5728"/>
        <w:gridCol w:w="3074"/>
        <w:gridCol w:w="2998"/>
        <w:gridCol w:w="2229"/>
      </w:tblGrid>
      <w:tr w:rsidR="00612358" w14:paraId="309BBB41" w14:textId="77777777" w:rsidTr="00EC1663">
        <w:trPr>
          <w:trHeight w:val="804"/>
        </w:trPr>
        <w:tc>
          <w:tcPr>
            <w:tcW w:w="1048" w:type="dxa"/>
          </w:tcPr>
          <w:p w14:paraId="3BAAA079" w14:textId="2ADFD678" w:rsidR="00766228" w:rsidRPr="00766228" w:rsidRDefault="00766228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 w:rsidRPr="00766228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№ п/п</w:t>
            </w:r>
          </w:p>
        </w:tc>
        <w:tc>
          <w:tcPr>
            <w:tcW w:w="5728" w:type="dxa"/>
          </w:tcPr>
          <w:p w14:paraId="1BDB2384" w14:textId="6131F1BD" w:rsidR="00766228" w:rsidRDefault="00EC1663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Назва товару чи послуги кожної номенклатурної позиції предмета закупівлі</w:t>
            </w:r>
          </w:p>
        </w:tc>
        <w:tc>
          <w:tcPr>
            <w:tcW w:w="3074" w:type="dxa"/>
          </w:tcPr>
          <w:p w14:paraId="40EE4576" w14:textId="0DE05085" w:rsidR="00766228" w:rsidRDefault="00EC1663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EC16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Код товару чи послуги,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2998" w:type="dxa"/>
          </w:tcPr>
          <w:p w14:paraId="0FEB96CA" w14:textId="07CE7BF5" w:rsidR="00766228" w:rsidRDefault="00EC1663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EC16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Код класифікатора відповідно до «Порядку визначення предмета закупівлі»</w:t>
            </w:r>
          </w:p>
        </w:tc>
        <w:tc>
          <w:tcPr>
            <w:tcW w:w="2229" w:type="dxa"/>
          </w:tcPr>
          <w:p w14:paraId="2D817D23" w14:textId="77777777" w:rsidR="00EC1663" w:rsidRPr="00EC1663" w:rsidRDefault="00EC1663" w:rsidP="00EC16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EC16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Назва предмета закупівлі </w:t>
            </w:r>
          </w:p>
          <w:p w14:paraId="5C046B78" w14:textId="5BAA671B" w:rsidR="00766228" w:rsidRDefault="00EC1663" w:rsidP="00EC16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EC16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(узагальнена)</w:t>
            </w:r>
          </w:p>
        </w:tc>
      </w:tr>
      <w:tr w:rsidR="00612358" w14:paraId="2410BFDA" w14:textId="77777777" w:rsidTr="00EC1663">
        <w:trPr>
          <w:trHeight w:val="341"/>
        </w:trPr>
        <w:tc>
          <w:tcPr>
            <w:tcW w:w="1048" w:type="dxa"/>
          </w:tcPr>
          <w:p w14:paraId="1FEB713E" w14:textId="66EF6772" w:rsidR="0027185B" w:rsidRPr="00766228" w:rsidRDefault="0027185B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1.</w:t>
            </w:r>
          </w:p>
        </w:tc>
        <w:tc>
          <w:tcPr>
            <w:tcW w:w="5728" w:type="dxa"/>
          </w:tcPr>
          <w:p w14:paraId="266410EC" w14:textId="6C3D2C55" w:rsidR="0027185B" w:rsidRDefault="007B6E1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Гумка Koh-i-noor, чорнографітовий олівець</w:t>
            </w:r>
          </w:p>
        </w:tc>
        <w:tc>
          <w:tcPr>
            <w:tcW w:w="3074" w:type="dxa"/>
          </w:tcPr>
          <w:p w14:paraId="67E9E674" w14:textId="1A0652B8" w:rsidR="0027185B" w:rsidRDefault="006903E1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903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ДК 021:2015 – 30190000-7 – Офісне устаткування та приладдя різне</w:t>
            </w:r>
          </w:p>
        </w:tc>
        <w:tc>
          <w:tcPr>
            <w:tcW w:w="2998" w:type="dxa"/>
          </w:tcPr>
          <w:p w14:paraId="133ADD3D" w14:textId="4E35FDED" w:rsidR="0027185B" w:rsidRDefault="006903E1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30192130-1</w:t>
            </w:r>
          </w:p>
        </w:tc>
        <w:tc>
          <w:tcPr>
            <w:tcW w:w="2229" w:type="dxa"/>
          </w:tcPr>
          <w:p w14:paraId="5446329E" w14:textId="1538FCCE" w:rsidR="0027185B" w:rsidRDefault="006903E1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903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Канцелярські товари</w:t>
            </w:r>
          </w:p>
        </w:tc>
      </w:tr>
      <w:tr w:rsidR="00612358" w14:paraId="733EF31C" w14:textId="77777777" w:rsidTr="00EC1663">
        <w:trPr>
          <w:trHeight w:val="341"/>
        </w:trPr>
        <w:tc>
          <w:tcPr>
            <w:tcW w:w="1048" w:type="dxa"/>
          </w:tcPr>
          <w:p w14:paraId="1948FEC3" w14:textId="13342A95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2.</w:t>
            </w:r>
          </w:p>
        </w:tc>
        <w:tc>
          <w:tcPr>
            <w:tcW w:w="5728" w:type="dxa"/>
          </w:tcPr>
          <w:p w14:paraId="20624619" w14:textId="0215BD89" w:rsidR="009E00E4" w:rsidRDefault="007B6E1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Блок клейкий  75*75 100 арк., жовтий</w:t>
            </w:r>
          </w:p>
        </w:tc>
        <w:tc>
          <w:tcPr>
            <w:tcW w:w="3074" w:type="dxa"/>
          </w:tcPr>
          <w:p w14:paraId="7527FCF4" w14:textId="58C209F3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1A200E9C" w14:textId="0DABB725" w:rsidR="009E00E4" w:rsidRDefault="006903E1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903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30199410-7</w:t>
            </w:r>
          </w:p>
        </w:tc>
        <w:tc>
          <w:tcPr>
            <w:tcW w:w="2229" w:type="dxa"/>
          </w:tcPr>
          <w:p w14:paraId="5ADD34C9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7E08B6D9" w14:textId="77777777" w:rsidTr="00EC1663">
        <w:trPr>
          <w:trHeight w:val="341"/>
        </w:trPr>
        <w:tc>
          <w:tcPr>
            <w:tcW w:w="1048" w:type="dxa"/>
          </w:tcPr>
          <w:p w14:paraId="60691EF9" w14:textId="4627AE2E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3.</w:t>
            </w:r>
          </w:p>
        </w:tc>
        <w:tc>
          <w:tcPr>
            <w:tcW w:w="5728" w:type="dxa"/>
          </w:tcPr>
          <w:p w14:paraId="3BD61085" w14:textId="2D0CC968" w:rsidR="009E00E4" w:rsidRDefault="007B6E1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Клей ПВА 100 мл, супер-колпачок</w:t>
            </w:r>
          </w:p>
        </w:tc>
        <w:tc>
          <w:tcPr>
            <w:tcW w:w="3074" w:type="dxa"/>
          </w:tcPr>
          <w:p w14:paraId="1E44A4E5" w14:textId="27048872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4A76B238" w14:textId="2559E00E" w:rsidR="009E00E4" w:rsidRDefault="005F0DC4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F0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30192700-8</w:t>
            </w:r>
          </w:p>
        </w:tc>
        <w:tc>
          <w:tcPr>
            <w:tcW w:w="2229" w:type="dxa"/>
          </w:tcPr>
          <w:p w14:paraId="469FDDB1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49FD5F2A" w14:textId="77777777" w:rsidTr="00EC1663">
        <w:trPr>
          <w:trHeight w:val="341"/>
        </w:trPr>
        <w:tc>
          <w:tcPr>
            <w:tcW w:w="1048" w:type="dxa"/>
          </w:tcPr>
          <w:p w14:paraId="16430066" w14:textId="48DF1F71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4.</w:t>
            </w:r>
          </w:p>
        </w:tc>
        <w:tc>
          <w:tcPr>
            <w:tcW w:w="5728" w:type="dxa"/>
          </w:tcPr>
          <w:p w14:paraId="23730932" w14:textId="288E4EB5" w:rsidR="009E00E4" w:rsidRDefault="007B6E1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Клей ПВА 250 мл, супер-ковпачок</w:t>
            </w:r>
          </w:p>
        </w:tc>
        <w:tc>
          <w:tcPr>
            <w:tcW w:w="3074" w:type="dxa"/>
          </w:tcPr>
          <w:p w14:paraId="0F34893A" w14:textId="73F336BB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6D81232D" w14:textId="36BDFB0C" w:rsidR="009E00E4" w:rsidRDefault="005F0DC4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F0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30192700-8</w:t>
            </w:r>
          </w:p>
        </w:tc>
        <w:tc>
          <w:tcPr>
            <w:tcW w:w="2229" w:type="dxa"/>
          </w:tcPr>
          <w:p w14:paraId="0E2F5C87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50723DE6" w14:textId="77777777" w:rsidTr="00EC1663">
        <w:trPr>
          <w:trHeight w:val="263"/>
        </w:trPr>
        <w:tc>
          <w:tcPr>
            <w:tcW w:w="1048" w:type="dxa"/>
          </w:tcPr>
          <w:p w14:paraId="3DEF5618" w14:textId="72A91CA9" w:rsidR="0027185B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5.</w:t>
            </w:r>
          </w:p>
        </w:tc>
        <w:tc>
          <w:tcPr>
            <w:tcW w:w="5728" w:type="dxa"/>
          </w:tcPr>
          <w:p w14:paraId="21C6B61B" w14:textId="623D151F" w:rsidR="0027185B" w:rsidRDefault="007B6E1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Клей-олівець 15 г, PVP</w:t>
            </w:r>
          </w:p>
        </w:tc>
        <w:tc>
          <w:tcPr>
            <w:tcW w:w="3074" w:type="dxa"/>
          </w:tcPr>
          <w:p w14:paraId="5F44E60D" w14:textId="337778E3" w:rsidR="0027185B" w:rsidRDefault="0027185B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713A5C0F" w14:textId="4D10348A" w:rsidR="0027185B" w:rsidRDefault="005F0DC4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F0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30192700-8</w:t>
            </w:r>
          </w:p>
        </w:tc>
        <w:tc>
          <w:tcPr>
            <w:tcW w:w="2229" w:type="dxa"/>
          </w:tcPr>
          <w:p w14:paraId="66EA9565" w14:textId="77777777" w:rsidR="0027185B" w:rsidRDefault="0027185B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5DAAF829" w14:textId="77777777" w:rsidTr="00EC1663">
        <w:trPr>
          <w:trHeight w:val="263"/>
        </w:trPr>
        <w:tc>
          <w:tcPr>
            <w:tcW w:w="1048" w:type="dxa"/>
          </w:tcPr>
          <w:p w14:paraId="1C5576CE" w14:textId="661F302D" w:rsidR="009E00E4" w:rsidRDefault="007B6E1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6.</w:t>
            </w:r>
          </w:p>
        </w:tc>
        <w:tc>
          <w:tcPr>
            <w:tcW w:w="5728" w:type="dxa"/>
          </w:tcPr>
          <w:p w14:paraId="15BB843F" w14:textId="051A333C" w:rsidR="009E00E4" w:rsidRDefault="007B6E1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Стрічка корегуюча Axent 5мм * 6м, синя</w:t>
            </w:r>
          </w:p>
        </w:tc>
        <w:tc>
          <w:tcPr>
            <w:tcW w:w="3074" w:type="dxa"/>
          </w:tcPr>
          <w:p w14:paraId="55CD1C55" w14:textId="09657868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38C4D29A" w14:textId="53E0BAE8" w:rsidR="009E00E4" w:rsidRDefault="005F0DC4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F0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30192700-8</w:t>
            </w:r>
          </w:p>
        </w:tc>
        <w:tc>
          <w:tcPr>
            <w:tcW w:w="2229" w:type="dxa"/>
          </w:tcPr>
          <w:p w14:paraId="71D04319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764B6DC1" w14:textId="77777777" w:rsidTr="00EC1663">
        <w:trPr>
          <w:trHeight w:val="277"/>
        </w:trPr>
        <w:tc>
          <w:tcPr>
            <w:tcW w:w="1048" w:type="dxa"/>
          </w:tcPr>
          <w:p w14:paraId="53D2069F" w14:textId="5F1F0610" w:rsidR="009E00E4" w:rsidRDefault="007B6E1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7.</w:t>
            </w:r>
          </w:p>
        </w:tc>
        <w:tc>
          <w:tcPr>
            <w:tcW w:w="5728" w:type="dxa"/>
          </w:tcPr>
          <w:p w14:paraId="3B54EBB6" w14:textId="78692355" w:rsidR="009E00E4" w:rsidRDefault="007B6E1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Ручка-коректор Delta, </w:t>
            </w:r>
            <w:r w:rsidR="00BA29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8</w:t>
            </w: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мл</w:t>
            </w:r>
          </w:p>
        </w:tc>
        <w:tc>
          <w:tcPr>
            <w:tcW w:w="3074" w:type="dxa"/>
          </w:tcPr>
          <w:p w14:paraId="43E378D0" w14:textId="14C8DC64" w:rsidR="009E00E4" w:rsidRDefault="009E00E4" w:rsidP="006903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089E9949" w14:textId="69411272" w:rsidR="009E00E4" w:rsidRDefault="005F0DC4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F0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30192160-0</w:t>
            </w:r>
          </w:p>
        </w:tc>
        <w:tc>
          <w:tcPr>
            <w:tcW w:w="2229" w:type="dxa"/>
          </w:tcPr>
          <w:p w14:paraId="476B3134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:rsidRPr="0045198A" w14:paraId="7ABA2B1C" w14:textId="77777777" w:rsidTr="00EC1663">
        <w:trPr>
          <w:trHeight w:val="526"/>
        </w:trPr>
        <w:tc>
          <w:tcPr>
            <w:tcW w:w="1048" w:type="dxa"/>
          </w:tcPr>
          <w:p w14:paraId="2B1522B1" w14:textId="486B1C72" w:rsidR="009E00E4" w:rsidRDefault="007B6E1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8.</w:t>
            </w:r>
          </w:p>
        </w:tc>
        <w:tc>
          <w:tcPr>
            <w:tcW w:w="5728" w:type="dxa"/>
          </w:tcPr>
          <w:p w14:paraId="64E0ACBA" w14:textId="66FB6DAD" w:rsidR="009E00E4" w:rsidRPr="004B79FE" w:rsidRDefault="007B6E1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Олівець механічний 0,5 </w:t>
            </w:r>
            <w:r w:rsidR="00BA29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мм </w:t>
            </w:r>
            <w:r w:rsidR="00BA29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Mercure</w:t>
            </w:r>
            <w:r w:rsidR="00BA2955" w:rsidRPr="004B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чорний</w:t>
            </w:r>
            <w:r w:rsidR="004B79FE" w:rsidRPr="004B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(</w:t>
            </w:r>
            <w:r w:rsidR="004B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асорті).</w:t>
            </w:r>
          </w:p>
        </w:tc>
        <w:tc>
          <w:tcPr>
            <w:tcW w:w="3074" w:type="dxa"/>
          </w:tcPr>
          <w:p w14:paraId="1A4F3FE7" w14:textId="78BB9B0D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6D533CB5" w14:textId="3397B8C7" w:rsidR="009E00E4" w:rsidRDefault="005F0DC4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F0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30192130-1</w:t>
            </w:r>
          </w:p>
        </w:tc>
        <w:tc>
          <w:tcPr>
            <w:tcW w:w="2229" w:type="dxa"/>
          </w:tcPr>
          <w:p w14:paraId="2D4CEA02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:rsidRPr="0045198A" w14:paraId="3B1BB018" w14:textId="77777777" w:rsidTr="00EC1663">
        <w:trPr>
          <w:trHeight w:val="526"/>
        </w:trPr>
        <w:tc>
          <w:tcPr>
            <w:tcW w:w="1048" w:type="dxa"/>
          </w:tcPr>
          <w:p w14:paraId="610D53A8" w14:textId="3A82FACB" w:rsidR="009E00E4" w:rsidRDefault="007B6E1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9.</w:t>
            </w:r>
          </w:p>
        </w:tc>
        <w:tc>
          <w:tcPr>
            <w:tcW w:w="5728" w:type="dxa"/>
          </w:tcPr>
          <w:p w14:paraId="574F37AF" w14:textId="4F14E918" w:rsidR="009E00E4" w:rsidRDefault="007B6E1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Грифель 0,5 мм для мех. олівців Economix HB</w:t>
            </w:r>
          </w:p>
        </w:tc>
        <w:tc>
          <w:tcPr>
            <w:tcW w:w="3074" w:type="dxa"/>
          </w:tcPr>
          <w:p w14:paraId="151824BF" w14:textId="503840CD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5A4663A4" w14:textId="48F0240E" w:rsidR="009E00E4" w:rsidRDefault="005F0DC4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F0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30192132-5</w:t>
            </w:r>
          </w:p>
        </w:tc>
        <w:tc>
          <w:tcPr>
            <w:tcW w:w="2229" w:type="dxa"/>
          </w:tcPr>
          <w:p w14:paraId="59696384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0BC56267" w14:textId="77777777" w:rsidTr="00EC1663">
        <w:trPr>
          <w:trHeight w:val="541"/>
        </w:trPr>
        <w:tc>
          <w:tcPr>
            <w:tcW w:w="1048" w:type="dxa"/>
          </w:tcPr>
          <w:p w14:paraId="53522B2C" w14:textId="5E576CBA" w:rsidR="009E00E4" w:rsidRDefault="007B6E1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10.</w:t>
            </w:r>
          </w:p>
        </w:tc>
        <w:tc>
          <w:tcPr>
            <w:tcW w:w="5728" w:type="dxa"/>
          </w:tcPr>
          <w:p w14:paraId="124F1639" w14:textId="69554E2E" w:rsidR="009E00E4" w:rsidRDefault="007B6E1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Олівець чорнографітовий, заточений, з гумк</w:t>
            </w:r>
            <w:r w:rsidR="004B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ою</w:t>
            </w: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HB</w:t>
            </w:r>
            <w:r w:rsidR="004B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, покриття кол.лак.металік</w:t>
            </w:r>
          </w:p>
        </w:tc>
        <w:tc>
          <w:tcPr>
            <w:tcW w:w="3074" w:type="dxa"/>
          </w:tcPr>
          <w:p w14:paraId="7F143702" w14:textId="191AD4B6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458F51AB" w14:textId="6EFB788B" w:rsidR="009E00E4" w:rsidRDefault="005F0DC4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F0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30192130-1</w:t>
            </w:r>
          </w:p>
        </w:tc>
        <w:tc>
          <w:tcPr>
            <w:tcW w:w="2229" w:type="dxa"/>
          </w:tcPr>
          <w:p w14:paraId="263CF666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49C2CA0F" w14:textId="77777777" w:rsidTr="00EC1663">
        <w:trPr>
          <w:trHeight w:val="526"/>
        </w:trPr>
        <w:tc>
          <w:tcPr>
            <w:tcW w:w="1048" w:type="dxa"/>
          </w:tcPr>
          <w:p w14:paraId="0FD22FC0" w14:textId="6B5DB5A9" w:rsidR="009E00E4" w:rsidRDefault="007B6E1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11.</w:t>
            </w:r>
          </w:p>
        </w:tc>
        <w:tc>
          <w:tcPr>
            <w:tcW w:w="5728" w:type="dxa"/>
          </w:tcPr>
          <w:p w14:paraId="0D7E7FA4" w14:textId="69DC5F3D" w:rsidR="009E00E4" w:rsidRDefault="007B6E1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Папір для нотаток "</w:t>
            </w:r>
            <w:r w:rsidR="004B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Color</w:t>
            </w: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" </w:t>
            </w:r>
            <w:r w:rsidR="004B79FE" w:rsidRPr="004B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9</w:t>
            </w: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0x</w:t>
            </w:r>
            <w:r w:rsidR="004B79FE" w:rsidRPr="004B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9</w:t>
            </w: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0x</w:t>
            </w:r>
            <w:r w:rsidR="004B79FE" w:rsidRPr="004B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3</w:t>
            </w:r>
            <w:r w:rsidRPr="007B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0мм, непроклеєний</w:t>
            </w:r>
          </w:p>
        </w:tc>
        <w:tc>
          <w:tcPr>
            <w:tcW w:w="3074" w:type="dxa"/>
          </w:tcPr>
          <w:p w14:paraId="48F37478" w14:textId="355F1499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3EC7FAC8" w14:textId="63AC9FF1" w:rsidR="009E00E4" w:rsidRPr="004B79FE" w:rsidRDefault="005F0DC4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</w:pPr>
            <w:r w:rsidRPr="005F0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30192700-8</w:t>
            </w:r>
          </w:p>
        </w:tc>
        <w:tc>
          <w:tcPr>
            <w:tcW w:w="2229" w:type="dxa"/>
          </w:tcPr>
          <w:p w14:paraId="18ECA6AC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3DB1BDD8" w14:textId="77777777" w:rsidTr="00EC1663">
        <w:trPr>
          <w:trHeight w:val="541"/>
        </w:trPr>
        <w:tc>
          <w:tcPr>
            <w:tcW w:w="1048" w:type="dxa"/>
          </w:tcPr>
          <w:p w14:paraId="036373BF" w14:textId="20D06BC2" w:rsidR="009E00E4" w:rsidRDefault="007B6E1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12.</w:t>
            </w:r>
          </w:p>
        </w:tc>
        <w:tc>
          <w:tcPr>
            <w:tcW w:w="5728" w:type="dxa"/>
          </w:tcPr>
          <w:p w14:paraId="195C2840" w14:textId="4DBB291B" w:rsidR="009E00E4" w:rsidRDefault="00625AE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Папір для нотаток "</w:t>
            </w:r>
            <w:r w:rsidR="004B79FE">
              <w:t xml:space="preserve"> </w:t>
            </w:r>
            <w:r w:rsidR="004B79FE" w:rsidRPr="004B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Color </w:t>
            </w: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" </w:t>
            </w:r>
            <w:r w:rsidR="004B79FE" w:rsidRPr="004B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9</w:t>
            </w: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0x</w:t>
            </w:r>
            <w:r w:rsidR="004B79FE" w:rsidRPr="004B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9</w:t>
            </w: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0x</w:t>
            </w:r>
            <w:r w:rsidR="004B79FE" w:rsidRPr="004B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3</w:t>
            </w: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0мм, проклеєний</w:t>
            </w:r>
          </w:p>
        </w:tc>
        <w:tc>
          <w:tcPr>
            <w:tcW w:w="3074" w:type="dxa"/>
          </w:tcPr>
          <w:p w14:paraId="7F80EC1F" w14:textId="1BA5FA31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0FEF6F67" w14:textId="315FB2AC" w:rsidR="009E00E4" w:rsidRPr="004B79FE" w:rsidRDefault="005F0DC4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</w:pPr>
            <w:r w:rsidRPr="005F0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30199410-7</w:t>
            </w:r>
          </w:p>
        </w:tc>
        <w:tc>
          <w:tcPr>
            <w:tcW w:w="2229" w:type="dxa"/>
          </w:tcPr>
          <w:p w14:paraId="6F918BEC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002A2D6A" w14:textId="77777777" w:rsidTr="00EC1663">
        <w:trPr>
          <w:trHeight w:val="263"/>
        </w:trPr>
        <w:tc>
          <w:tcPr>
            <w:tcW w:w="1048" w:type="dxa"/>
          </w:tcPr>
          <w:p w14:paraId="37C129F8" w14:textId="76C2B49C" w:rsidR="009E00E4" w:rsidRDefault="007B6E1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13.</w:t>
            </w:r>
          </w:p>
        </w:tc>
        <w:tc>
          <w:tcPr>
            <w:tcW w:w="5728" w:type="dxa"/>
          </w:tcPr>
          <w:p w14:paraId="0873F12E" w14:textId="3C1D0096" w:rsidR="009E00E4" w:rsidRPr="0048532F" w:rsidRDefault="00625AE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Ручка кулькова </w:t>
            </w:r>
            <w:r w:rsidR="004B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масл. </w:t>
            </w:r>
            <w:r w:rsidR="004B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Max</w:t>
            </w:r>
            <w:r w:rsidR="00485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flow</w:t>
            </w:r>
            <w:r w:rsidR="00485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, синя</w:t>
            </w:r>
          </w:p>
        </w:tc>
        <w:tc>
          <w:tcPr>
            <w:tcW w:w="3074" w:type="dxa"/>
          </w:tcPr>
          <w:p w14:paraId="62F81C45" w14:textId="497BDDA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6361637F" w14:textId="316E4F4C" w:rsidR="009E00E4" w:rsidRDefault="005F0DC4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F0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30192121-5</w:t>
            </w:r>
          </w:p>
        </w:tc>
        <w:tc>
          <w:tcPr>
            <w:tcW w:w="2229" w:type="dxa"/>
          </w:tcPr>
          <w:p w14:paraId="2A32F693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:rsidRPr="0045198A" w14:paraId="01E219B1" w14:textId="77777777" w:rsidTr="00EC1663">
        <w:trPr>
          <w:trHeight w:val="263"/>
        </w:trPr>
        <w:tc>
          <w:tcPr>
            <w:tcW w:w="1048" w:type="dxa"/>
          </w:tcPr>
          <w:p w14:paraId="55C967BF" w14:textId="4F456E9D" w:rsidR="009E00E4" w:rsidRDefault="007B6E1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14.</w:t>
            </w:r>
          </w:p>
        </w:tc>
        <w:tc>
          <w:tcPr>
            <w:tcW w:w="5728" w:type="dxa"/>
          </w:tcPr>
          <w:p w14:paraId="2A9DF9E2" w14:textId="2F892539" w:rsidR="009E00E4" w:rsidRDefault="00625AE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Ручка кулькова </w:t>
            </w:r>
            <w:r w:rsidR="00485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автом. </w:t>
            </w:r>
            <w:r w:rsidR="00485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City</w:t>
            </w:r>
            <w:r w:rsidR="00485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, </w:t>
            </w: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синя </w:t>
            </w:r>
          </w:p>
        </w:tc>
        <w:tc>
          <w:tcPr>
            <w:tcW w:w="3074" w:type="dxa"/>
          </w:tcPr>
          <w:p w14:paraId="0988115F" w14:textId="2FF31DD2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440F1AD1" w14:textId="5D9A310F" w:rsidR="009E00E4" w:rsidRDefault="00C702D0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C702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30192121-5</w:t>
            </w:r>
          </w:p>
        </w:tc>
        <w:tc>
          <w:tcPr>
            <w:tcW w:w="2229" w:type="dxa"/>
          </w:tcPr>
          <w:p w14:paraId="12848B56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:rsidRPr="0045198A" w14:paraId="41E1F30E" w14:textId="77777777" w:rsidTr="00EC1663">
        <w:trPr>
          <w:trHeight w:val="541"/>
        </w:trPr>
        <w:tc>
          <w:tcPr>
            <w:tcW w:w="1048" w:type="dxa"/>
          </w:tcPr>
          <w:p w14:paraId="7F5A75F6" w14:textId="132B2F27" w:rsidR="009E00E4" w:rsidRDefault="007B6E1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lastRenderedPageBreak/>
              <w:t>1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5728" w:type="dxa"/>
          </w:tcPr>
          <w:p w14:paraId="4C6C59B3" w14:textId="165FD378" w:rsidR="009E00E4" w:rsidRDefault="00625AE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С</w:t>
            </w:r>
            <w:r w:rsidR="00485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тер</w:t>
            </w: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жень </w:t>
            </w:r>
            <w:r w:rsidR="00485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масляний </w:t>
            </w:r>
            <w:r w:rsidR="0048532F" w:rsidRPr="00485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Axent</w:t>
            </w:r>
            <w:r w:rsidR="00485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0,7 мм., 107 мм., синій</w:t>
            </w:r>
          </w:p>
        </w:tc>
        <w:tc>
          <w:tcPr>
            <w:tcW w:w="3074" w:type="dxa"/>
          </w:tcPr>
          <w:p w14:paraId="73BA0144" w14:textId="507A9700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41CF745B" w14:textId="40B1311A" w:rsidR="009E00E4" w:rsidRDefault="00C702D0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C702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30192700-8</w:t>
            </w:r>
          </w:p>
        </w:tc>
        <w:tc>
          <w:tcPr>
            <w:tcW w:w="2229" w:type="dxa"/>
          </w:tcPr>
          <w:p w14:paraId="4EAF9B34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6490B6DB" w14:textId="77777777" w:rsidTr="00EC1663">
        <w:trPr>
          <w:trHeight w:val="263"/>
        </w:trPr>
        <w:tc>
          <w:tcPr>
            <w:tcW w:w="1048" w:type="dxa"/>
          </w:tcPr>
          <w:p w14:paraId="23AE9521" w14:textId="32836194" w:rsidR="009E00E4" w:rsidRDefault="007B6E1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1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5728" w:type="dxa"/>
          </w:tcPr>
          <w:p w14:paraId="7B9BEA93" w14:textId="21848C02" w:rsidR="009E00E4" w:rsidRDefault="00625AE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Скоби № 10/5, Delta</w:t>
            </w:r>
          </w:p>
        </w:tc>
        <w:tc>
          <w:tcPr>
            <w:tcW w:w="3074" w:type="dxa"/>
          </w:tcPr>
          <w:p w14:paraId="27831692" w14:textId="09FFBB83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6B059A9B" w14:textId="1DEC2FAB" w:rsidR="009E00E4" w:rsidRDefault="00C702D0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C702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30197110-0</w:t>
            </w:r>
          </w:p>
        </w:tc>
        <w:tc>
          <w:tcPr>
            <w:tcW w:w="2229" w:type="dxa"/>
          </w:tcPr>
          <w:p w14:paraId="510915A8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3F31C5E2" w14:textId="77777777" w:rsidTr="00EC1663">
        <w:trPr>
          <w:trHeight w:val="263"/>
        </w:trPr>
        <w:tc>
          <w:tcPr>
            <w:tcW w:w="1048" w:type="dxa"/>
          </w:tcPr>
          <w:p w14:paraId="421728EC" w14:textId="2EC8D5B5" w:rsidR="009E00E4" w:rsidRDefault="007B6E1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1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5728" w:type="dxa"/>
          </w:tcPr>
          <w:p w14:paraId="0D89AD25" w14:textId="2EE7F5CB" w:rsidR="009E00E4" w:rsidRDefault="00625AE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Скоби № 24/6, Delta</w:t>
            </w:r>
          </w:p>
        </w:tc>
        <w:tc>
          <w:tcPr>
            <w:tcW w:w="3074" w:type="dxa"/>
          </w:tcPr>
          <w:p w14:paraId="75C41BE3" w14:textId="32C94245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7F6EBD2F" w14:textId="573FA20A" w:rsidR="009E00E4" w:rsidRDefault="00C702D0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C702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30197110-0</w:t>
            </w:r>
          </w:p>
        </w:tc>
        <w:tc>
          <w:tcPr>
            <w:tcW w:w="2229" w:type="dxa"/>
          </w:tcPr>
          <w:p w14:paraId="565CBFAA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:rsidRPr="0045198A" w14:paraId="0C294221" w14:textId="77777777" w:rsidTr="00EC1663">
        <w:trPr>
          <w:trHeight w:val="263"/>
        </w:trPr>
        <w:tc>
          <w:tcPr>
            <w:tcW w:w="1048" w:type="dxa"/>
          </w:tcPr>
          <w:p w14:paraId="296C5B95" w14:textId="53C8C84E" w:rsidR="00625AE4" w:rsidRDefault="0011501C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1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5728" w:type="dxa"/>
          </w:tcPr>
          <w:p w14:paraId="3D0230FB" w14:textId="175E68B5" w:rsidR="00625AE4" w:rsidRPr="00625AE4" w:rsidRDefault="0011501C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150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Скріпка </w:t>
            </w:r>
            <w:r w:rsidR="000B05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оцинковані</w:t>
            </w:r>
            <w:r w:rsidRPr="001150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25 мм </w:t>
            </w:r>
            <w:r w:rsidR="000B0558" w:rsidRPr="000B05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Delta </w:t>
            </w:r>
            <w:r w:rsidRPr="001150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(100 шт.)</w:t>
            </w:r>
          </w:p>
        </w:tc>
        <w:tc>
          <w:tcPr>
            <w:tcW w:w="3074" w:type="dxa"/>
          </w:tcPr>
          <w:p w14:paraId="181DDC76" w14:textId="6E0014F3" w:rsidR="00625AE4" w:rsidRDefault="00625A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4C9F5516" w14:textId="7799CD37" w:rsidR="00625AE4" w:rsidRDefault="00C702D0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C702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30197220-4</w:t>
            </w:r>
          </w:p>
        </w:tc>
        <w:tc>
          <w:tcPr>
            <w:tcW w:w="2229" w:type="dxa"/>
          </w:tcPr>
          <w:p w14:paraId="17900C01" w14:textId="77777777" w:rsidR="00625AE4" w:rsidRDefault="00625A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71F27816" w14:textId="77777777" w:rsidTr="00EC1663">
        <w:trPr>
          <w:trHeight w:val="541"/>
        </w:trPr>
        <w:tc>
          <w:tcPr>
            <w:tcW w:w="1048" w:type="dxa"/>
          </w:tcPr>
          <w:p w14:paraId="1969BC11" w14:textId="29A3ADDB" w:rsidR="009E00E4" w:rsidRDefault="006428EC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19.</w:t>
            </w:r>
          </w:p>
        </w:tc>
        <w:tc>
          <w:tcPr>
            <w:tcW w:w="5728" w:type="dxa"/>
          </w:tcPr>
          <w:p w14:paraId="08609C24" w14:textId="751F36F5" w:rsidR="009E00E4" w:rsidRDefault="00625AE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Скріпка канцелярська 78 мм, </w:t>
            </w:r>
            <w:r w:rsidR="000B05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Economix</w:t>
            </w:r>
            <w:r w:rsidR="000B0558" w:rsidRPr="000B05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="000B05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сталь</w:t>
            </w: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, 50 шт. </w:t>
            </w:r>
          </w:p>
        </w:tc>
        <w:tc>
          <w:tcPr>
            <w:tcW w:w="3074" w:type="dxa"/>
          </w:tcPr>
          <w:p w14:paraId="7D52BAE2" w14:textId="14309DD9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69D87DF0" w14:textId="107103B1" w:rsidR="009E00E4" w:rsidRDefault="00C702D0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C702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30197220-4</w:t>
            </w:r>
          </w:p>
        </w:tc>
        <w:tc>
          <w:tcPr>
            <w:tcW w:w="2229" w:type="dxa"/>
          </w:tcPr>
          <w:p w14:paraId="31645A8C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0B23CF43" w14:textId="77777777" w:rsidTr="00EC1663">
        <w:trPr>
          <w:trHeight w:val="263"/>
        </w:trPr>
        <w:tc>
          <w:tcPr>
            <w:tcW w:w="1048" w:type="dxa"/>
          </w:tcPr>
          <w:p w14:paraId="1D5C9CFA" w14:textId="587D0656" w:rsidR="009E00E4" w:rsidRDefault="0011501C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2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5728" w:type="dxa"/>
          </w:tcPr>
          <w:p w14:paraId="04FEE297" w14:textId="514A071C" w:rsidR="009E00E4" w:rsidRDefault="00625AE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Затиск для паперу 32 мм, чорний Axent</w:t>
            </w:r>
          </w:p>
        </w:tc>
        <w:tc>
          <w:tcPr>
            <w:tcW w:w="3074" w:type="dxa"/>
          </w:tcPr>
          <w:p w14:paraId="41475E12" w14:textId="28245324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69F0C09D" w14:textId="68602E5A" w:rsidR="009E00E4" w:rsidRDefault="00C702D0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C702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30193800-6</w:t>
            </w:r>
          </w:p>
        </w:tc>
        <w:tc>
          <w:tcPr>
            <w:tcW w:w="2229" w:type="dxa"/>
          </w:tcPr>
          <w:p w14:paraId="541A2C56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793642D3" w14:textId="77777777" w:rsidTr="00EC1663">
        <w:trPr>
          <w:trHeight w:val="263"/>
        </w:trPr>
        <w:tc>
          <w:tcPr>
            <w:tcW w:w="1048" w:type="dxa"/>
          </w:tcPr>
          <w:p w14:paraId="037FEB5E" w14:textId="0817CA68" w:rsidR="009E00E4" w:rsidRDefault="0011501C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2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5728" w:type="dxa"/>
          </w:tcPr>
          <w:p w14:paraId="5D751750" w14:textId="516E75D7" w:rsidR="009E00E4" w:rsidRDefault="00625AE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Затиск для паперу 25 мм, чорний Axent</w:t>
            </w:r>
          </w:p>
        </w:tc>
        <w:tc>
          <w:tcPr>
            <w:tcW w:w="3074" w:type="dxa"/>
          </w:tcPr>
          <w:p w14:paraId="700C51AB" w14:textId="14966698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23A605C2" w14:textId="022D4EF9" w:rsidR="009E00E4" w:rsidRDefault="00C702D0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C702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30193800-6</w:t>
            </w:r>
          </w:p>
        </w:tc>
        <w:tc>
          <w:tcPr>
            <w:tcW w:w="2229" w:type="dxa"/>
          </w:tcPr>
          <w:p w14:paraId="3337A809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5FA4CB3D" w14:textId="77777777" w:rsidTr="00EC1663">
        <w:trPr>
          <w:trHeight w:val="263"/>
        </w:trPr>
        <w:tc>
          <w:tcPr>
            <w:tcW w:w="1048" w:type="dxa"/>
          </w:tcPr>
          <w:p w14:paraId="6E2B131B" w14:textId="489E0DAA" w:rsidR="009E00E4" w:rsidRDefault="0011501C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2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5728" w:type="dxa"/>
          </w:tcPr>
          <w:p w14:paraId="0588EFF1" w14:textId="6FECC801" w:rsidR="009E00E4" w:rsidRDefault="00625AE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Затиск для паперу 15 мм, чорний Axent</w:t>
            </w:r>
          </w:p>
        </w:tc>
        <w:tc>
          <w:tcPr>
            <w:tcW w:w="3074" w:type="dxa"/>
          </w:tcPr>
          <w:p w14:paraId="7169B136" w14:textId="68EA98E0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7EC05B73" w14:textId="31D6FCD0" w:rsidR="009E00E4" w:rsidRDefault="006C0817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C0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30193800-6</w:t>
            </w:r>
          </w:p>
        </w:tc>
        <w:tc>
          <w:tcPr>
            <w:tcW w:w="2229" w:type="dxa"/>
          </w:tcPr>
          <w:p w14:paraId="34814E47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78E63456" w14:textId="77777777" w:rsidTr="00EC1663">
        <w:trPr>
          <w:trHeight w:val="263"/>
        </w:trPr>
        <w:tc>
          <w:tcPr>
            <w:tcW w:w="1048" w:type="dxa"/>
          </w:tcPr>
          <w:p w14:paraId="2ED88E4C" w14:textId="10270ED8" w:rsidR="009E00E4" w:rsidRDefault="0011501C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2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5728" w:type="dxa"/>
          </w:tcPr>
          <w:p w14:paraId="44D7CEBA" w14:textId="7F9002E1" w:rsidR="009E00E4" w:rsidRDefault="00625AE4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25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Затиск для паперу 41 мм, чорний Axent</w:t>
            </w:r>
          </w:p>
        </w:tc>
        <w:tc>
          <w:tcPr>
            <w:tcW w:w="3074" w:type="dxa"/>
          </w:tcPr>
          <w:p w14:paraId="26229C99" w14:textId="0AF7CA68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18DE6A0F" w14:textId="23620E51" w:rsidR="009E00E4" w:rsidRDefault="006C0817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C0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30193800-6</w:t>
            </w:r>
          </w:p>
        </w:tc>
        <w:tc>
          <w:tcPr>
            <w:tcW w:w="2229" w:type="dxa"/>
          </w:tcPr>
          <w:p w14:paraId="27977813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408FB791" w14:textId="77777777" w:rsidTr="00EC1663">
        <w:trPr>
          <w:trHeight w:val="263"/>
        </w:trPr>
        <w:tc>
          <w:tcPr>
            <w:tcW w:w="1048" w:type="dxa"/>
          </w:tcPr>
          <w:p w14:paraId="6EC6CCCC" w14:textId="1F3ED5CC" w:rsidR="009E00E4" w:rsidRDefault="0011501C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2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5728" w:type="dxa"/>
          </w:tcPr>
          <w:p w14:paraId="5BABA672" w14:textId="48585C59" w:rsidR="009E00E4" w:rsidRDefault="0011501C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150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Затиск для паперу 51 мм, чорний Axent</w:t>
            </w:r>
          </w:p>
        </w:tc>
        <w:tc>
          <w:tcPr>
            <w:tcW w:w="3074" w:type="dxa"/>
          </w:tcPr>
          <w:p w14:paraId="631D3DDA" w14:textId="5F1CA303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73DAB73F" w14:textId="0DFDB272" w:rsidR="009E00E4" w:rsidRDefault="006C0817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C0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30193800-6</w:t>
            </w:r>
          </w:p>
        </w:tc>
        <w:tc>
          <w:tcPr>
            <w:tcW w:w="2229" w:type="dxa"/>
          </w:tcPr>
          <w:p w14:paraId="28B4F109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7D00847F" w14:textId="77777777" w:rsidTr="00EC1663">
        <w:trPr>
          <w:trHeight w:val="263"/>
        </w:trPr>
        <w:tc>
          <w:tcPr>
            <w:tcW w:w="1048" w:type="dxa"/>
          </w:tcPr>
          <w:p w14:paraId="14630F85" w14:textId="402AB213" w:rsidR="009E00E4" w:rsidRDefault="0011501C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2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5728" w:type="dxa"/>
          </w:tcPr>
          <w:p w14:paraId="3757250D" w14:textId="2FF3D64C" w:rsidR="009E00E4" w:rsidRDefault="0011501C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150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Стрічка клеюча прозора 18*20 Axent</w:t>
            </w:r>
          </w:p>
        </w:tc>
        <w:tc>
          <w:tcPr>
            <w:tcW w:w="3074" w:type="dxa"/>
          </w:tcPr>
          <w:p w14:paraId="2535455B" w14:textId="68A6A2DF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07B2818A" w14:textId="3A48480B" w:rsidR="009E00E4" w:rsidRDefault="006C0817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C0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30192700-8</w:t>
            </w:r>
          </w:p>
        </w:tc>
        <w:tc>
          <w:tcPr>
            <w:tcW w:w="2229" w:type="dxa"/>
          </w:tcPr>
          <w:p w14:paraId="66203790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71B9BCEC" w14:textId="77777777" w:rsidTr="00EC1663">
        <w:trPr>
          <w:trHeight w:val="541"/>
        </w:trPr>
        <w:tc>
          <w:tcPr>
            <w:tcW w:w="1048" w:type="dxa"/>
          </w:tcPr>
          <w:p w14:paraId="70D6D932" w14:textId="776CCB62" w:rsidR="009E00E4" w:rsidRDefault="0011501C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2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5728" w:type="dxa"/>
          </w:tcPr>
          <w:p w14:paraId="7D5741FB" w14:textId="1A81C262" w:rsidR="009E00E4" w:rsidRDefault="00FF6AD1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FF6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Стрічка клеюча пакувальна </w:t>
            </w:r>
            <w:r w:rsidR="000B05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50</w:t>
            </w:r>
            <w:r w:rsidRPr="00FF6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="000B05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м</w:t>
            </w:r>
            <w:r w:rsidRPr="00FF6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., прозора</w:t>
            </w:r>
          </w:p>
        </w:tc>
        <w:tc>
          <w:tcPr>
            <w:tcW w:w="3074" w:type="dxa"/>
          </w:tcPr>
          <w:p w14:paraId="178B2CE7" w14:textId="5BC33DB8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514650FD" w14:textId="59CC6F59" w:rsidR="009E00E4" w:rsidRDefault="006C0817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C0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30192700-8</w:t>
            </w:r>
          </w:p>
        </w:tc>
        <w:tc>
          <w:tcPr>
            <w:tcW w:w="2229" w:type="dxa"/>
          </w:tcPr>
          <w:p w14:paraId="119DE729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1AF24759" w14:textId="77777777" w:rsidTr="00EC1663">
        <w:trPr>
          <w:trHeight w:val="526"/>
        </w:trPr>
        <w:tc>
          <w:tcPr>
            <w:tcW w:w="1048" w:type="dxa"/>
          </w:tcPr>
          <w:p w14:paraId="75B1F1C4" w14:textId="1C815AF2" w:rsidR="009E00E4" w:rsidRDefault="0011501C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2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5728" w:type="dxa"/>
          </w:tcPr>
          <w:p w14:paraId="4694DC4C" w14:textId="5DBFB175" w:rsidR="009E00E4" w:rsidRDefault="00FF6AD1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FF6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Точилка з контейнером S</w:t>
            </w:r>
            <w:r w:rsidR="003F46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huttle</w:t>
            </w:r>
            <w:r w:rsidRPr="00FF6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,, асорті</w:t>
            </w:r>
            <w:r w:rsidR="003F46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кольорів</w:t>
            </w:r>
          </w:p>
        </w:tc>
        <w:tc>
          <w:tcPr>
            <w:tcW w:w="3074" w:type="dxa"/>
          </w:tcPr>
          <w:p w14:paraId="57D41F42" w14:textId="6C23AD95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7FC00409" w14:textId="043B0434" w:rsidR="009E00E4" w:rsidRDefault="006C0817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C0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30192133-2</w:t>
            </w:r>
          </w:p>
        </w:tc>
        <w:tc>
          <w:tcPr>
            <w:tcW w:w="2229" w:type="dxa"/>
          </w:tcPr>
          <w:p w14:paraId="0467BE0A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40C32646" w14:textId="77777777" w:rsidTr="00EC1663">
        <w:trPr>
          <w:trHeight w:val="526"/>
        </w:trPr>
        <w:tc>
          <w:tcPr>
            <w:tcW w:w="1048" w:type="dxa"/>
          </w:tcPr>
          <w:p w14:paraId="20F541C5" w14:textId="4A73F1C3" w:rsidR="009E00E4" w:rsidRDefault="0011501C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2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8</w:t>
            </w:r>
            <w:r w:rsidR="007B6E14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5728" w:type="dxa"/>
          </w:tcPr>
          <w:p w14:paraId="7BE8E04E" w14:textId="0C31FBA9" w:rsidR="009E00E4" w:rsidRDefault="00FF6AD1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FF6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Маркер текстовий 1-5 мм Highlighter, набір з 4-х кол.</w:t>
            </w:r>
          </w:p>
        </w:tc>
        <w:tc>
          <w:tcPr>
            <w:tcW w:w="3074" w:type="dxa"/>
          </w:tcPr>
          <w:p w14:paraId="2FF203F4" w14:textId="2FC722FE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728E659B" w14:textId="731DA117" w:rsidR="009E00E4" w:rsidRDefault="006C0817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C0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30192125-3</w:t>
            </w:r>
          </w:p>
        </w:tc>
        <w:tc>
          <w:tcPr>
            <w:tcW w:w="2229" w:type="dxa"/>
          </w:tcPr>
          <w:p w14:paraId="5BDCCD77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469FC8B1" w14:textId="77777777" w:rsidTr="00EC1663">
        <w:trPr>
          <w:trHeight w:val="541"/>
        </w:trPr>
        <w:tc>
          <w:tcPr>
            <w:tcW w:w="1048" w:type="dxa"/>
          </w:tcPr>
          <w:p w14:paraId="64F49DA6" w14:textId="3AA80B2C" w:rsidR="009E00E4" w:rsidRDefault="006428EC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29</w:t>
            </w:r>
            <w:r w:rsidR="0011501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5728" w:type="dxa"/>
          </w:tcPr>
          <w:p w14:paraId="1750D0B5" w14:textId="26AC80D8" w:rsidR="009E00E4" w:rsidRDefault="002C0AA2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C0A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Маркер перманентний трикутний 2 мм, чорний</w:t>
            </w:r>
          </w:p>
        </w:tc>
        <w:tc>
          <w:tcPr>
            <w:tcW w:w="3074" w:type="dxa"/>
          </w:tcPr>
          <w:p w14:paraId="12637CB5" w14:textId="0596397A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0DB3F423" w14:textId="530E0369" w:rsidR="009E00E4" w:rsidRDefault="006C0817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C0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30192125-3</w:t>
            </w:r>
          </w:p>
        </w:tc>
        <w:tc>
          <w:tcPr>
            <w:tcW w:w="2229" w:type="dxa"/>
          </w:tcPr>
          <w:p w14:paraId="4BA9A806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20360FA4" w14:textId="77777777" w:rsidTr="00EC1663">
        <w:trPr>
          <w:trHeight w:val="263"/>
        </w:trPr>
        <w:tc>
          <w:tcPr>
            <w:tcW w:w="1048" w:type="dxa"/>
          </w:tcPr>
          <w:p w14:paraId="09566B1D" w14:textId="24C7BAB5" w:rsidR="009E00E4" w:rsidRDefault="0011501C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3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5728" w:type="dxa"/>
          </w:tcPr>
          <w:p w14:paraId="5357E670" w14:textId="7BB234DE" w:rsidR="009E00E4" w:rsidRDefault="002C0AA2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C0A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Ручка гелева Aihao 801A, червона</w:t>
            </w:r>
          </w:p>
        </w:tc>
        <w:tc>
          <w:tcPr>
            <w:tcW w:w="3074" w:type="dxa"/>
          </w:tcPr>
          <w:p w14:paraId="6E304BA6" w14:textId="6F27B092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4DD30DE6" w14:textId="4692C7ED" w:rsidR="009E00E4" w:rsidRDefault="006C0817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C0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30192700-8</w:t>
            </w:r>
          </w:p>
        </w:tc>
        <w:tc>
          <w:tcPr>
            <w:tcW w:w="2229" w:type="dxa"/>
          </w:tcPr>
          <w:p w14:paraId="34C90E4A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154BA93F" w14:textId="77777777" w:rsidTr="00EC1663">
        <w:trPr>
          <w:trHeight w:val="263"/>
        </w:trPr>
        <w:tc>
          <w:tcPr>
            <w:tcW w:w="1048" w:type="dxa"/>
          </w:tcPr>
          <w:p w14:paraId="113C78D0" w14:textId="02325E5C" w:rsidR="009E00E4" w:rsidRDefault="0011501C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3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5728" w:type="dxa"/>
          </w:tcPr>
          <w:p w14:paraId="57F3868C" w14:textId="086D9CA8" w:rsidR="009E00E4" w:rsidRDefault="002C0AA2" w:rsidP="002718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C0A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Ручка гелева Aihao 801A, чорна</w:t>
            </w:r>
          </w:p>
        </w:tc>
        <w:tc>
          <w:tcPr>
            <w:tcW w:w="3074" w:type="dxa"/>
          </w:tcPr>
          <w:p w14:paraId="347D9189" w14:textId="60ADB42B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50450518" w14:textId="7911842A" w:rsidR="009E00E4" w:rsidRDefault="006C0817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C0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30192700-8</w:t>
            </w:r>
          </w:p>
        </w:tc>
        <w:tc>
          <w:tcPr>
            <w:tcW w:w="2229" w:type="dxa"/>
          </w:tcPr>
          <w:p w14:paraId="02E138C6" w14:textId="77777777" w:rsidR="009E00E4" w:rsidRDefault="009E00E4" w:rsidP="00271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161C8568" w14:textId="77777777" w:rsidTr="00EC1663">
        <w:trPr>
          <w:trHeight w:val="541"/>
        </w:trPr>
        <w:tc>
          <w:tcPr>
            <w:tcW w:w="1048" w:type="dxa"/>
          </w:tcPr>
          <w:p w14:paraId="634CE8FD" w14:textId="6F390B6E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3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.</w:t>
            </w:r>
          </w:p>
        </w:tc>
        <w:tc>
          <w:tcPr>
            <w:tcW w:w="5728" w:type="dxa"/>
          </w:tcPr>
          <w:p w14:paraId="18932860" w14:textId="6A2C5018" w:rsidR="001A1457" w:rsidRPr="001A1457" w:rsidRDefault="001A1457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A14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Файл-конверт А4 + , 40 мкр.,глянцевий, 100 штук</w:t>
            </w:r>
          </w:p>
        </w:tc>
        <w:tc>
          <w:tcPr>
            <w:tcW w:w="3074" w:type="dxa"/>
          </w:tcPr>
          <w:p w14:paraId="6080A505" w14:textId="4254FED9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424788DB" w14:textId="619C9482" w:rsidR="001A1457" w:rsidRDefault="00B07179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B07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30192700-8</w:t>
            </w:r>
          </w:p>
        </w:tc>
        <w:tc>
          <w:tcPr>
            <w:tcW w:w="2229" w:type="dxa"/>
          </w:tcPr>
          <w:p w14:paraId="4D5A23CE" w14:textId="77777777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4E2E9C5D" w14:textId="77777777" w:rsidTr="00EC1663">
        <w:trPr>
          <w:trHeight w:val="526"/>
        </w:trPr>
        <w:tc>
          <w:tcPr>
            <w:tcW w:w="1048" w:type="dxa"/>
          </w:tcPr>
          <w:p w14:paraId="3DB92CEF" w14:textId="7A1437B2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3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3</w:t>
            </w:r>
          </w:p>
        </w:tc>
        <w:tc>
          <w:tcPr>
            <w:tcW w:w="5728" w:type="dxa"/>
          </w:tcPr>
          <w:p w14:paraId="03FD9D4D" w14:textId="6E76070F" w:rsidR="001A1457" w:rsidRPr="001A1457" w:rsidRDefault="001A1457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A14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Штемпельна фарба </w:t>
            </w:r>
            <w:r w:rsidR="003F46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Economix</w:t>
            </w:r>
            <w:r w:rsidRPr="001A14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30 мл., синя</w:t>
            </w:r>
          </w:p>
        </w:tc>
        <w:tc>
          <w:tcPr>
            <w:tcW w:w="3074" w:type="dxa"/>
          </w:tcPr>
          <w:p w14:paraId="33884999" w14:textId="51C19D08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0E7C3605" w14:textId="03E2A6E0" w:rsidR="001A1457" w:rsidRDefault="00B07179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B07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30192700-8</w:t>
            </w:r>
          </w:p>
        </w:tc>
        <w:tc>
          <w:tcPr>
            <w:tcW w:w="2229" w:type="dxa"/>
          </w:tcPr>
          <w:p w14:paraId="4E312393" w14:textId="77777777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5AB5C6C3" w14:textId="77777777" w:rsidTr="00EC1663">
        <w:trPr>
          <w:trHeight w:val="263"/>
        </w:trPr>
        <w:tc>
          <w:tcPr>
            <w:tcW w:w="1048" w:type="dxa"/>
          </w:tcPr>
          <w:p w14:paraId="1BBD8ECC" w14:textId="49D2B913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3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4.</w:t>
            </w:r>
          </w:p>
        </w:tc>
        <w:tc>
          <w:tcPr>
            <w:tcW w:w="5728" w:type="dxa"/>
          </w:tcPr>
          <w:p w14:paraId="521BF343" w14:textId="3A89A5FD" w:rsidR="001A1457" w:rsidRPr="001A1457" w:rsidRDefault="001A1457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A14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Лоток вертикальний </w:t>
            </w:r>
            <w:r w:rsidR="003F46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КІП проз ЛВ-03</w:t>
            </w:r>
          </w:p>
        </w:tc>
        <w:tc>
          <w:tcPr>
            <w:tcW w:w="3074" w:type="dxa"/>
          </w:tcPr>
          <w:p w14:paraId="1550324D" w14:textId="0BB2105B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40A66919" w14:textId="6D8E3427" w:rsidR="001A1457" w:rsidRDefault="00B07179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B07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30193200-0</w:t>
            </w:r>
          </w:p>
        </w:tc>
        <w:tc>
          <w:tcPr>
            <w:tcW w:w="2229" w:type="dxa"/>
          </w:tcPr>
          <w:p w14:paraId="4B1AB59B" w14:textId="77777777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26FAA397" w14:textId="77777777" w:rsidTr="00EC1663">
        <w:trPr>
          <w:trHeight w:val="263"/>
        </w:trPr>
        <w:tc>
          <w:tcPr>
            <w:tcW w:w="1048" w:type="dxa"/>
          </w:tcPr>
          <w:p w14:paraId="1F654E42" w14:textId="3412F441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3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5.</w:t>
            </w:r>
          </w:p>
        </w:tc>
        <w:tc>
          <w:tcPr>
            <w:tcW w:w="5728" w:type="dxa"/>
          </w:tcPr>
          <w:p w14:paraId="0C780582" w14:textId="39DC8FBF" w:rsidR="001A1457" w:rsidRPr="001A1457" w:rsidRDefault="001A1457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A14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Лоток горизонтальний, </w:t>
            </w:r>
            <w:r w:rsidR="003F46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прозорий ЛВ-03</w:t>
            </w:r>
          </w:p>
        </w:tc>
        <w:tc>
          <w:tcPr>
            <w:tcW w:w="3074" w:type="dxa"/>
          </w:tcPr>
          <w:p w14:paraId="7378034C" w14:textId="492A1B5F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5E2367DA" w14:textId="43D331C1" w:rsidR="001A1457" w:rsidRDefault="00B07179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B07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30193200-0</w:t>
            </w:r>
          </w:p>
        </w:tc>
        <w:tc>
          <w:tcPr>
            <w:tcW w:w="2229" w:type="dxa"/>
          </w:tcPr>
          <w:p w14:paraId="0F54101B" w14:textId="77777777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5C28706B" w14:textId="77777777" w:rsidTr="00EC1663">
        <w:trPr>
          <w:trHeight w:val="541"/>
        </w:trPr>
        <w:tc>
          <w:tcPr>
            <w:tcW w:w="1048" w:type="dxa"/>
          </w:tcPr>
          <w:p w14:paraId="57386C6B" w14:textId="56314019" w:rsidR="009064FD" w:rsidRDefault="009064FD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3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6.</w:t>
            </w:r>
          </w:p>
        </w:tc>
        <w:tc>
          <w:tcPr>
            <w:tcW w:w="5728" w:type="dxa"/>
          </w:tcPr>
          <w:p w14:paraId="2AA43A96" w14:textId="70437F21" w:rsidR="009064FD" w:rsidRPr="001A1457" w:rsidRDefault="009064FD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Папка-швидкозшивач з прозорим верхом А4, з перфорацією, глянець, синя.</w:t>
            </w:r>
          </w:p>
        </w:tc>
        <w:tc>
          <w:tcPr>
            <w:tcW w:w="3074" w:type="dxa"/>
          </w:tcPr>
          <w:p w14:paraId="79684DAD" w14:textId="6F68DAB5" w:rsidR="009064FD" w:rsidRDefault="009064FD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3178E71A" w14:textId="05A95458" w:rsidR="009064FD" w:rsidRDefault="00B07179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30190000-7</w:t>
            </w:r>
          </w:p>
        </w:tc>
        <w:tc>
          <w:tcPr>
            <w:tcW w:w="2229" w:type="dxa"/>
          </w:tcPr>
          <w:p w14:paraId="064690AA" w14:textId="77777777" w:rsidR="009064FD" w:rsidRDefault="009064FD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6F8116ED" w14:textId="77777777" w:rsidTr="00EC1663">
        <w:trPr>
          <w:trHeight w:val="263"/>
        </w:trPr>
        <w:tc>
          <w:tcPr>
            <w:tcW w:w="1048" w:type="dxa"/>
          </w:tcPr>
          <w:p w14:paraId="79F19B4C" w14:textId="3A74DACC" w:rsidR="001A1457" w:rsidRDefault="009064FD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3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7.</w:t>
            </w:r>
          </w:p>
        </w:tc>
        <w:tc>
          <w:tcPr>
            <w:tcW w:w="5728" w:type="dxa"/>
          </w:tcPr>
          <w:p w14:paraId="44DFB24A" w14:textId="52B15031" w:rsidR="001A1457" w:rsidRPr="001A1457" w:rsidRDefault="001A1457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A14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Бокс архівний 100 мм, AXENT, крафт</w:t>
            </w:r>
          </w:p>
        </w:tc>
        <w:tc>
          <w:tcPr>
            <w:tcW w:w="3074" w:type="dxa"/>
          </w:tcPr>
          <w:p w14:paraId="54C78824" w14:textId="249B51BC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05BE9CF5" w14:textId="2721ED92" w:rsidR="001A1457" w:rsidRDefault="0013770E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3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30192700-8</w:t>
            </w:r>
          </w:p>
        </w:tc>
        <w:tc>
          <w:tcPr>
            <w:tcW w:w="2229" w:type="dxa"/>
          </w:tcPr>
          <w:p w14:paraId="7C98083D" w14:textId="77777777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6769FCEE" w14:textId="77777777" w:rsidTr="00EC1663">
        <w:trPr>
          <w:trHeight w:val="263"/>
        </w:trPr>
        <w:tc>
          <w:tcPr>
            <w:tcW w:w="1048" w:type="dxa"/>
          </w:tcPr>
          <w:p w14:paraId="2CE0BF08" w14:textId="2FFA842D" w:rsidR="001A1457" w:rsidRDefault="006428EC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38.</w:t>
            </w:r>
          </w:p>
        </w:tc>
        <w:tc>
          <w:tcPr>
            <w:tcW w:w="5728" w:type="dxa"/>
          </w:tcPr>
          <w:p w14:paraId="450D6D93" w14:textId="6318EA71" w:rsidR="001A1457" w:rsidRPr="001A1457" w:rsidRDefault="001A1457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A14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Ніж канцелярський великий 18 мм Axent</w:t>
            </w:r>
          </w:p>
        </w:tc>
        <w:tc>
          <w:tcPr>
            <w:tcW w:w="3074" w:type="dxa"/>
          </w:tcPr>
          <w:p w14:paraId="2F3167CF" w14:textId="759B5610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15684E03" w14:textId="30D2ABC0" w:rsidR="001A1457" w:rsidRDefault="0013770E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3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30197310-2</w:t>
            </w:r>
          </w:p>
        </w:tc>
        <w:tc>
          <w:tcPr>
            <w:tcW w:w="2229" w:type="dxa"/>
          </w:tcPr>
          <w:p w14:paraId="5D858C73" w14:textId="77777777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61BDE5CD" w14:textId="77777777" w:rsidTr="00EC1663">
        <w:trPr>
          <w:trHeight w:val="263"/>
        </w:trPr>
        <w:tc>
          <w:tcPr>
            <w:tcW w:w="1048" w:type="dxa"/>
          </w:tcPr>
          <w:p w14:paraId="64E12A1F" w14:textId="38AD7170" w:rsidR="001A1457" w:rsidRDefault="006428EC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39.</w:t>
            </w:r>
          </w:p>
        </w:tc>
        <w:tc>
          <w:tcPr>
            <w:tcW w:w="5728" w:type="dxa"/>
          </w:tcPr>
          <w:p w14:paraId="2D19D3C2" w14:textId="31A2759D" w:rsidR="001A1457" w:rsidRPr="001A1457" w:rsidRDefault="001A1457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A14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Ножиці 15 см Delta, чорні</w:t>
            </w:r>
          </w:p>
        </w:tc>
        <w:tc>
          <w:tcPr>
            <w:tcW w:w="3074" w:type="dxa"/>
          </w:tcPr>
          <w:p w14:paraId="52DD93EA" w14:textId="63418990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19805B11" w14:textId="152C62F6" w:rsidR="001A1457" w:rsidRDefault="0013770E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3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30192700-8</w:t>
            </w:r>
          </w:p>
        </w:tc>
        <w:tc>
          <w:tcPr>
            <w:tcW w:w="2229" w:type="dxa"/>
          </w:tcPr>
          <w:p w14:paraId="6C325398" w14:textId="77777777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6BCC2AF3" w14:textId="77777777" w:rsidTr="00EC1663">
        <w:trPr>
          <w:trHeight w:val="263"/>
        </w:trPr>
        <w:tc>
          <w:tcPr>
            <w:tcW w:w="1048" w:type="dxa"/>
          </w:tcPr>
          <w:p w14:paraId="21FC543B" w14:textId="393AA027" w:rsidR="001A1457" w:rsidRDefault="009064FD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4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0.</w:t>
            </w:r>
          </w:p>
        </w:tc>
        <w:tc>
          <w:tcPr>
            <w:tcW w:w="5728" w:type="dxa"/>
          </w:tcPr>
          <w:p w14:paraId="6838277C" w14:textId="0B064B3C" w:rsidR="001A1457" w:rsidRPr="001A1457" w:rsidRDefault="001A1457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A14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Діркопробивач </w:t>
            </w:r>
            <w:r w:rsidR="009064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Econom</w:t>
            </w:r>
            <w:r w:rsidR="009064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ix</w:t>
            </w:r>
            <w:r w:rsidRPr="001A14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="009064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до </w:t>
            </w:r>
            <w:r w:rsidRPr="001A14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20 аркушів </w:t>
            </w:r>
          </w:p>
        </w:tc>
        <w:tc>
          <w:tcPr>
            <w:tcW w:w="3074" w:type="dxa"/>
          </w:tcPr>
          <w:p w14:paraId="4D4FA7E6" w14:textId="64474CED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03E8F2F5" w14:textId="1C14A703" w:rsidR="001A1457" w:rsidRDefault="0013770E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3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30197330-8</w:t>
            </w:r>
          </w:p>
        </w:tc>
        <w:tc>
          <w:tcPr>
            <w:tcW w:w="2229" w:type="dxa"/>
          </w:tcPr>
          <w:p w14:paraId="1ABD50A9" w14:textId="77777777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52DAE7FA" w14:textId="77777777" w:rsidTr="00EC1663">
        <w:trPr>
          <w:trHeight w:val="526"/>
        </w:trPr>
        <w:tc>
          <w:tcPr>
            <w:tcW w:w="1048" w:type="dxa"/>
          </w:tcPr>
          <w:p w14:paraId="059EC475" w14:textId="27ACC1CB" w:rsidR="001A1457" w:rsidRPr="006428EC" w:rsidRDefault="007E3F0B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en-US"/>
              </w:rPr>
              <w:lastRenderedPageBreak/>
              <w:t>4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1.</w:t>
            </w:r>
          </w:p>
        </w:tc>
        <w:tc>
          <w:tcPr>
            <w:tcW w:w="5728" w:type="dxa"/>
          </w:tcPr>
          <w:p w14:paraId="36E36856" w14:textId="0D631A6E" w:rsidR="001A1457" w:rsidRPr="007E3F0B" w:rsidRDefault="007E3F0B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Калькулятор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Citizen SDC-888 XBK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новий дизайн, чорний</w:t>
            </w:r>
          </w:p>
        </w:tc>
        <w:tc>
          <w:tcPr>
            <w:tcW w:w="3074" w:type="dxa"/>
          </w:tcPr>
          <w:p w14:paraId="4D268F0C" w14:textId="50618246" w:rsidR="001A1457" w:rsidRDefault="001A1457" w:rsidP="006903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5B4A9719" w14:textId="551A9D03" w:rsidR="001A1457" w:rsidRDefault="00005769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0057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30141200-1</w:t>
            </w:r>
          </w:p>
        </w:tc>
        <w:tc>
          <w:tcPr>
            <w:tcW w:w="2229" w:type="dxa"/>
          </w:tcPr>
          <w:p w14:paraId="57938ED2" w14:textId="77777777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7C2D119B" w14:textId="77777777" w:rsidTr="00EC1663">
        <w:trPr>
          <w:trHeight w:val="541"/>
        </w:trPr>
        <w:tc>
          <w:tcPr>
            <w:tcW w:w="1048" w:type="dxa"/>
          </w:tcPr>
          <w:p w14:paraId="6B56D717" w14:textId="3EA42264" w:rsidR="001A1457" w:rsidRPr="006428EC" w:rsidRDefault="005E1839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en-US"/>
              </w:rPr>
              <w:t>4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2.</w:t>
            </w:r>
          </w:p>
        </w:tc>
        <w:tc>
          <w:tcPr>
            <w:tcW w:w="5728" w:type="dxa"/>
          </w:tcPr>
          <w:p w14:paraId="7D866D7C" w14:textId="65E48C86" w:rsidR="001A1457" w:rsidRPr="001A1457" w:rsidRDefault="00947726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9477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Підставка-склянка для ручок, </w:t>
            </w:r>
            <w:r w:rsidR="005E1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сірий </w:t>
            </w:r>
            <w:r w:rsidRPr="009477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пластик СТРП-02</w:t>
            </w:r>
          </w:p>
        </w:tc>
        <w:tc>
          <w:tcPr>
            <w:tcW w:w="3074" w:type="dxa"/>
          </w:tcPr>
          <w:p w14:paraId="2923300D" w14:textId="5B7BEC30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45F71BE5" w14:textId="5EC10F89" w:rsidR="001A1457" w:rsidRDefault="00005769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0057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30192127-7</w:t>
            </w:r>
          </w:p>
        </w:tc>
        <w:tc>
          <w:tcPr>
            <w:tcW w:w="2229" w:type="dxa"/>
          </w:tcPr>
          <w:p w14:paraId="33F5EA5F" w14:textId="77777777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78824C5A" w14:textId="77777777" w:rsidTr="00EC1663">
        <w:trPr>
          <w:trHeight w:val="263"/>
        </w:trPr>
        <w:tc>
          <w:tcPr>
            <w:tcW w:w="1048" w:type="dxa"/>
          </w:tcPr>
          <w:p w14:paraId="296860DC" w14:textId="75A2BF57" w:rsidR="00947726" w:rsidRPr="006428EC" w:rsidRDefault="00F60EFE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en-US"/>
              </w:rPr>
              <w:t>4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3.</w:t>
            </w:r>
          </w:p>
        </w:tc>
        <w:tc>
          <w:tcPr>
            <w:tcW w:w="5728" w:type="dxa"/>
          </w:tcPr>
          <w:p w14:paraId="24589AE9" w14:textId="7AA3FCEE" w:rsidR="00947726" w:rsidRPr="00947726" w:rsidRDefault="00947726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9477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Кнопки-цвяшки кольорові</w:t>
            </w:r>
            <w:r w:rsidR="005E1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="005E1839" w:rsidRPr="005E1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Economix</w:t>
            </w:r>
          </w:p>
        </w:tc>
        <w:tc>
          <w:tcPr>
            <w:tcW w:w="3074" w:type="dxa"/>
          </w:tcPr>
          <w:p w14:paraId="763B9EF4" w14:textId="03D93527" w:rsidR="00947726" w:rsidRDefault="00947726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684DED53" w14:textId="3F8D992D" w:rsidR="00947726" w:rsidRDefault="00005769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0057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30197120-3</w:t>
            </w:r>
          </w:p>
        </w:tc>
        <w:tc>
          <w:tcPr>
            <w:tcW w:w="2229" w:type="dxa"/>
          </w:tcPr>
          <w:p w14:paraId="10967E91" w14:textId="77777777" w:rsidR="00947726" w:rsidRDefault="00947726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6C2F3C22" w14:textId="77777777" w:rsidTr="00EC1663">
        <w:trPr>
          <w:trHeight w:val="263"/>
        </w:trPr>
        <w:tc>
          <w:tcPr>
            <w:tcW w:w="1048" w:type="dxa"/>
          </w:tcPr>
          <w:p w14:paraId="39990A35" w14:textId="2AD1F1D2" w:rsidR="00947726" w:rsidRPr="006428EC" w:rsidRDefault="00F60EFE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en-US"/>
              </w:rPr>
              <w:t>4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4.</w:t>
            </w:r>
          </w:p>
        </w:tc>
        <w:tc>
          <w:tcPr>
            <w:tcW w:w="5728" w:type="dxa"/>
          </w:tcPr>
          <w:p w14:paraId="3F296D78" w14:textId="6916E311" w:rsidR="00947726" w:rsidRPr="00947726" w:rsidRDefault="00947726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9477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Лінійка пластикова 30 см, </w:t>
            </w:r>
            <w:r w:rsidR="005E1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матова </w:t>
            </w:r>
          </w:p>
        </w:tc>
        <w:tc>
          <w:tcPr>
            <w:tcW w:w="3074" w:type="dxa"/>
          </w:tcPr>
          <w:p w14:paraId="335962BF" w14:textId="1DB6ED0C" w:rsidR="00947726" w:rsidRDefault="00947726" w:rsidP="006903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072DFE2D" w14:textId="176B10C7" w:rsidR="00947726" w:rsidRDefault="00005769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0057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30192700-8</w:t>
            </w:r>
          </w:p>
        </w:tc>
        <w:tc>
          <w:tcPr>
            <w:tcW w:w="2229" w:type="dxa"/>
          </w:tcPr>
          <w:p w14:paraId="0A7CAE16" w14:textId="77777777" w:rsidR="00947726" w:rsidRDefault="00947726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1C84486D" w14:textId="77777777" w:rsidTr="00EC1663">
        <w:trPr>
          <w:trHeight w:val="263"/>
        </w:trPr>
        <w:tc>
          <w:tcPr>
            <w:tcW w:w="1048" w:type="dxa"/>
          </w:tcPr>
          <w:p w14:paraId="27578BF6" w14:textId="59873EEA" w:rsidR="00947726" w:rsidRPr="006428EC" w:rsidRDefault="00F60EFE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en-US"/>
              </w:rPr>
              <w:t>4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5.</w:t>
            </w:r>
          </w:p>
        </w:tc>
        <w:tc>
          <w:tcPr>
            <w:tcW w:w="5728" w:type="dxa"/>
          </w:tcPr>
          <w:p w14:paraId="64A133A8" w14:textId="3FDF35A0" w:rsidR="00947726" w:rsidRPr="00947726" w:rsidRDefault="00947726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9477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Антистеплер </w:t>
            </w:r>
            <w:r w:rsidR="005E1839" w:rsidRPr="005E1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Economix</w:t>
            </w:r>
          </w:p>
        </w:tc>
        <w:tc>
          <w:tcPr>
            <w:tcW w:w="3074" w:type="dxa"/>
          </w:tcPr>
          <w:p w14:paraId="1747A553" w14:textId="4DC3FA4E" w:rsidR="00947726" w:rsidRDefault="00947726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329E2D35" w14:textId="7A98C632" w:rsidR="00947726" w:rsidRDefault="00973219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97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30197321-2</w:t>
            </w:r>
          </w:p>
        </w:tc>
        <w:tc>
          <w:tcPr>
            <w:tcW w:w="2229" w:type="dxa"/>
          </w:tcPr>
          <w:p w14:paraId="79390BBD" w14:textId="77777777" w:rsidR="00947726" w:rsidRDefault="00947726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30EDF248" w14:textId="77777777" w:rsidTr="00EC1663">
        <w:trPr>
          <w:trHeight w:val="263"/>
        </w:trPr>
        <w:tc>
          <w:tcPr>
            <w:tcW w:w="1048" w:type="dxa"/>
          </w:tcPr>
          <w:p w14:paraId="0BB6977D" w14:textId="01871FB4" w:rsidR="00F60EFE" w:rsidRPr="00F60EFE" w:rsidRDefault="00F60EFE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4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6.</w:t>
            </w:r>
          </w:p>
        </w:tc>
        <w:tc>
          <w:tcPr>
            <w:tcW w:w="5728" w:type="dxa"/>
          </w:tcPr>
          <w:p w14:paraId="76DE5007" w14:textId="617A8F35" w:rsidR="00F60EFE" w:rsidRPr="00947726" w:rsidRDefault="00F60EFE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Файл куток А4 кольоровий</w:t>
            </w:r>
          </w:p>
        </w:tc>
        <w:tc>
          <w:tcPr>
            <w:tcW w:w="3074" w:type="dxa"/>
          </w:tcPr>
          <w:p w14:paraId="49B11088" w14:textId="5EB99BB0" w:rsidR="00F60EFE" w:rsidRDefault="00F60EFE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28D41224" w14:textId="6D32F235" w:rsidR="00F60EFE" w:rsidRDefault="00973219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30190000-7</w:t>
            </w:r>
          </w:p>
        </w:tc>
        <w:tc>
          <w:tcPr>
            <w:tcW w:w="2229" w:type="dxa"/>
          </w:tcPr>
          <w:p w14:paraId="6AC8B5A9" w14:textId="77777777" w:rsidR="00F60EFE" w:rsidRDefault="00F60EFE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14:paraId="67474798" w14:textId="77777777" w:rsidTr="00EC1663">
        <w:trPr>
          <w:trHeight w:val="804"/>
        </w:trPr>
        <w:tc>
          <w:tcPr>
            <w:tcW w:w="1048" w:type="dxa"/>
          </w:tcPr>
          <w:p w14:paraId="08804AD0" w14:textId="758354FF" w:rsidR="00947726" w:rsidRPr="00F60EFE" w:rsidRDefault="00F60EFE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4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7.</w:t>
            </w:r>
          </w:p>
        </w:tc>
        <w:tc>
          <w:tcPr>
            <w:tcW w:w="5728" w:type="dxa"/>
          </w:tcPr>
          <w:p w14:paraId="3CC2C77C" w14:textId="13DC8637" w:rsidR="00947726" w:rsidRPr="00947726" w:rsidRDefault="00947726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9477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Штамп с бух. терміном "ЗГІДНО З ОРИГІНАЛОМ"/"ЗГІДНО ОРІГІНАЛУ",, 38*14</w:t>
            </w:r>
          </w:p>
        </w:tc>
        <w:tc>
          <w:tcPr>
            <w:tcW w:w="3074" w:type="dxa"/>
          </w:tcPr>
          <w:p w14:paraId="176BA32F" w14:textId="57CD832B" w:rsidR="00947726" w:rsidRDefault="00947726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17601253" w14:textId="789F4305" w:rsidR="00947726" w:rsidRDefault="00B07179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B07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30192153-8</w:t>
            </w:r>
          </w:p>
        </w:tc>
        <w:tc>
          <w:tcPr>
            <w:tcW w:w="2229" w:type="dxa"/>
          </w:tcPr>
          <w:p w14:paraId="5BABC23B" w14:textId="77777777" w:rsidR="00947726" w:rsidRDefault="00947726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:rsidRPr="001A1457" w14:paraId="7D0CD598" w14:textId="77777777" w:rsidTr="00EC1663">
        <w:trPr>
          <w:trHeight w:val="263"/>
        </w:trPr>
        <w:tc>
          <w:tcPr>
            <w:tcW w:w="1048" w:type="dxa"/>
          </w:tcPr>
          <w:p w14:paraId="42745E91" w14:textId="3DC991A1" w:rsidR="001A1457" w:rsidRPr="00F60EFE" w:rsidRDefault="006428EC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48.</w:t>
            </w:r>
          </w:p>
        </w:tc>
        <w:tc>
          <w:tcPr>
            <w:tcW w:w="5728" w:type="dxa"/>
          </w:tcPr>
          <w:p w14:paraId="055CC54F" w14:textId="7F91AD73" w:rsidR="001A1457" w:rsidRDefault="005E1F70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Спрей для очищення екранів, 250 мл.</w:t>
            </w:r>
          </w:p>
        </w:tc>
        <w:tc>
          <w:tcPr>
            <w:tcW w:w="3074" w:type="dxa"/>
          </w:tcPr>
          <w:p w14:paraId="530A1900" w14:textId="3943AD47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456E02C5" w14:textId="2F3D1F80" w:rsidR="001A1457" w:rsidRDefault="00973219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97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30190000-7</w:t>
            </w:r>
          </w:p>
        </w:tc>
        <w:tc>
          <w:tcPr>
            <w:tcW w:w="2229" w:type="dxa"/>
          </w:tcPr>
          <w:p w14:paraId="286D1D61" w14:textId="77777777" w:rsidR="001A1457" w:rsidRDefault="001A1457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:rsidRPr="00E10461" w14:paraId="326C804C" w14:textId="77777777" w:rsidTr="00EC1663">
        <w:trPr>
          <w:trHeight w:val="541"/>
        </w:trPr>
        <w:tc>
          <w:tcPr>
            <w:tcW w:w="1048" w:type="dxa"/>
          </w:tcPr>
          <w:p w14:paraId="33B39A17" w14:textId="208B17A7" w:rsidR="005E1F70" w:rsidRDefault="006428EC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49.</w:t>
            </w:r>
          </w:p>
        </w:tc>
        <w:tc>
          <w:tcPr>
            <w:tcW w:w="5728" w:type="dxa"/>
          </w:tcPr>
          <w:p w14:paraId="0C2B3608" w14:textId="19AC784E" w:rsidR="005E1F70" w:rsidRPr="00E10461" w:rsidRDefault="00E10461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Папка з притиском пластик.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Clip</w:t>
            </w:r>
            <w:r w:rsidRPr="00E10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B</w:t>
            </w:r>
            <w:r w:rsidRPr="00E10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Light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з двома карман. </w:t>
            </w:r>
            <w:r w:rsidR="00DD7728" w:rsidRPr="00DD77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Economix</w:t>
            </w:r>
            <w:r w:rsidR="00DD77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, чорна</w:t>
            </w:r>
          </w:p>
        </w:tc>
        <w:tc>
          <w:tcPr>
            <w:tcW w:w="3074" w:type="dxa"/>
          </w:tcPr>
          <w:p w14:paraId="70C483EE" w14:textId="6B9695E0" w:rsidR="005E1F70" w:rsidRDefault="005E1F70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3E06360D" w14:textId="4F9C7154" w:rsidR="005E1F70" w:rsidRDefault="00973219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97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30190000-7</w:t>
            </w:r>
          </w:p>
        </w:tc>
        <w:tc>
          <w:tcPr>
            <w:tcW w:w="2229" w:type="dxa"/>
          </w:tcPr>
          <w:p w14:paraId="0F545C7A" w14:textId="77777777" w:rsidR="005E1F70" w:rsidRDefault="005E1F70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:rsidRPr="00E10461" w14:paraId="6956FC9B" w14:textId="77777777" w:rsidTr="00EC1663">
        <w:trPr>
          <w:trHeight w:val="263"/>
        </w:trPr>
        <w:tc>
          <w:tcPr>
            <w:tcW w:w="1048" w:type="dxa"/>
          </w:tcPr>
          <w:p w14:paraId="4E3D9213" w14:textId="6C245E38" w:rsidR="00CA0594" w:rsidRDefault="00CA0594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5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0.</w:t>
            </w:r>
          </w:p>
        </w:tc>
        <w:tc>
          <w:tcPr>
            <w:tcW w:w="5728" w:type="dxa"/>
          </w:tcPr>
          <w:p w14:paraId="2B19BE17" w14:textId="69788317" w:rsidR="00CA0594" w:rsidRPr="00CA0594" w:rsidRDefault="00CA0594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Степлер №10 Kangaro асорті 20 аркушів</w:t>
            </w:r>
          </w:p>
        </w:tc>
        <w:tc>
          <w:tcPr>
            <w:tcW w:w="3074" w:type="dxa"/>
          </w:tcPr>
          <w:p w14:paraId="159E545F" w14:textId="0B00968F" w:rsidR="00CA0594" w:rsidRDefault="00CA0594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76177615" w14:textId="426B8644" w:rsidR="00CA0594" w:rsidRDefault="00973219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97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30190000-7</w:t>
            </w:r>
          </w:p>
        </w:tc>
        <w:tc>
          <w:tcPr>
            <w:tcW w:w="2229" w:type="dxa"/>
          </w:tcPr>
          <w:p w14:paraId="7D19FEF5" w14:textId="77777777" w:rsidR="00CA0594" w:rsidRDefault="00CA0594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:rsidRPr="00E10461" w14:paraId="49FA6A46" w14:textId="77777777" w:rsidTr="00EC1663">
        <w:trPr>
          <w:trHeight w:val="263"/>
        </w:trPr>
        <w:tc>
          <w:tcPr>
            <w:tcW w:w="1048" w:type="dxa"/>
          </w:tcPr>
          <w:p w14:paraId="763DE779" w14:textId="66AA3CE9" w:rsidR="00A45CE8" w:rsidRDefault="00A45CE8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5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1.</w:t>
            </w:r>
          </w:p>
        </w:tc>
        <w:tc>
          <w:tcPr>
            <w:tcW w:w="5728" w:type="dxa"/>
          </w:tcPr>
          <w:p w14:paraId="3FE5F87B" w14:textId="698795CD" w:rsidR="00A45CE8" w:rsidRDefault="00A45CE8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A45C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Степлер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24/6</w:t>
            </w:r>
            <w:r>
              <w:t xml:space="preserve"> </w:t>
            </w:r>
            <w:r w:rsidRPr="00A45C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Economix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20 л.</w:t>
            </w:r>
          </w:p>
        </w:tc>
        <w:tc>
          <w:tcPr>
            <w:tcW w:w="3074" w:type="dxa"/>
          </w:tcPr>
          <w:p w14:paraId="747A5355" w14:textId="02C833D8" w:rsidR="00A45CE8" w:rsidRDefault="00A45CE8" w:rsidP="006903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13DBDD1E" w14:textId="32F5EE6D" w:rsidR="00A45CE8" w:rsidRDefault="00973219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97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30190000-7</w:t>
            </w:r>
          </w:p>
        </w:tc>
        <w:tc>
          <w:tcPr>
            <w:tcW w:w="2229" w:type="dxa"/>
          </w:tcPr>
          <w:p w14:paraId="74BE777A" w14:textId="77777777" w:rsidR="00A45CE8" w:rsidRDefault="00A45CE8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:rsidRPr="00E10461" w14:paraId="3C945011" w14:textId="77777777" w:rsidTr="00EC1663">
        <w:trPr>
          <w:trHeight w:val="526"/>
        </w:trPr>
        <w:tc>
          <w:tcPr>
            <w:tcW w:w="1048" w:type="dxa"/>
          </w:tcPr>
          <w:p w14:paraId="6B010D6D" w14:textId="56B166AC" w:rsidR="00A45CE8" w:rsidRDefault="00A45CE8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5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2.</w:t>
            </w:r>
          </w:p>
        </w:tc>
        <w:tc>
          <w:tcPr>
            <w:tcW w:w="5728" w:type="dxa"/>
          </w:tcPr>
          <w:p w14:paraId="226CF6C1" w14:textId="5F5B0954" w:rsidR="00A45CE8" w:rsidRPr="00A45CE8" w:rsidRDefault="00A45CE8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Стрічка касова для термопринтерів СК 57 Т/30 м.</w:t>
            </w:r>
          </w:p>
        </w:tc>
        <w:tc>
          <w:tcPr>
            <w:tcW w:w="3074" w:type="dxa"/>
          </w:tcPr>
          <w:p w14:paraId="494300BC" w14:textId="45F92762" w:rsidR="00A45CE8" w:rsidRDefault="00A45CE8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2A801619" w14:textId="277B361A" w:rsidR="00A45CE8" w:rsidRDefault="00544FED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44F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30190000-7</w:t>
            </w:r>
          </w:p>
        </w:tc>
        <w:tc>
          <w:tcPr>
            <w:tcW w:w="2229" w:type="dxa"/>
          </w:tcPr>
          <w:p w14:paraId="0EDC82D8" w14:textId="77777777" w:rsidR="00A45CE8" w:rsidRDefault="00A45CE8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:rsidRPr="00E10461" w14:paraId="09BB2BD3" w14:textId="77777777" w:rsidTr="00EC1663">
        <w:trPr>
          <w:trHeight w:val="541"/>
        </w:trPr>
        <w:tc>
          <w:tcPr>
            <w:tcW w:w="1048" w:type="dxa"/>
          </w:tcPr>
          <w:p w14:paraId="0C532D51" w14:textId="741EE1A4" w:rsidR="00A45CE8" w:rsidRDefault="00A45CE8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5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3.</w:t>
            </w:r>
          </w:p>
        </w:tc>
        <w:tc>
          <w:tcPr>
            <w:tcW w:w="5728" w:type="dxa"/>
          </w:tcPr>
          <w:p w14:paraId="6DFE3F7C" w14:textId="277A61B4" w:rsidR="00A45CE8" w:rsidRPr="00A45CE8" w:rsidRDefault="00A45CE8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Папка на кнопці А4 прозора </w:t>
            </w:r>
            <w:r w:rsidRPr="00A45C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Economix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Light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, асорті</w:t>
            </w:r>
          </w:p>
        </w:tc>
        <w:tc>
          <w:tcPr>
            <w:tcW w:w="3074" w:type="dxa"/>
          </w:tcPr>
          <w:p w14:paraId="4DD667B1" w14:textId="06B99AE6" w:rsidR="00A45CE8" w:rsidRDefault="00A45CE8" w:rsidP="006903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3554BDA7" w14:textId="2FA0118B" w:rsidR="00A45CE8" w:rsidRDefault="00544FED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44F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30190000-7</w:t>
            </w:r>
          </w:p>
        </w:tc>
        <w:tc>
          <w:tcPr>
            <w:tcW w:w="2229" w:type="dxa"/>
          </w:tcPr>
          <w:p w14:paraId="0EFC8D08" w14:textId="77777777" w:rsidR="00A45CE8" w:rsidRDefault="00A45CE8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:rsidRPr="00E10461" w14:paraId="3458164E" w14:textId="77777777" w:rsidTr="00EC1663">
        <w:trPr>
          <w:trHeight w:val="526"/>
        </w:trPr>
        <w:tc>
          <w:tcPr>
            <w:tcW w:w="1048" w:type="dxa"/>
          </w:tcPr>
          <w:p w14:paraId="4EF63F5C" w14:textId="7FE1FC6F" w:rsidR="00CA3235" w:rsidRDefault="00CA3235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5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4.</w:t>
            </w:r>
          </w:p>
        </w:tc>
        <w:tc>
          <w:tcPr>
            <w:tcW w:w="5728" w:type="dxa"/>
          </w:tcPr>
          <w:p w14:paraId="57E99984" w14:textId="1D19A9D3" w:rsidR="00CA3235" w:rsidRDefault="009414E3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Поштовий </w:t>
            </w:r>
            <w:r w:rsidR="00CA3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Конверт </w:t>
            </w:r>
            <w:r w:rsidR="00F751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самоклейовий </w:t>
            </w:r>
            <w:r w:rsidR="00CA3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білий С6</w:t>
            </w:r>
          </w:p>
        </w:tc>
        <w:tc>
          <w:tcPr>
            <w:tcW w:w="3074" w:type="dxa"/>
          </w:tcPr>
          <w:p w14:paraId="37B348C7" w14:textId="2EFBF036" w:rsidR="00CA3235" w:rsidRDefault="00CA3235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73FBBC60" w14:textId="2664E5AF" w:rsidR="00CA3235" w:rsidRDefault="00544FED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30199230-1</w:t>
            </w:r>
          </w:p>
        </w:tc>
        <w:tc>
          <w:tcPr>
            <w:tcW w:w="2229" w:type="dxa"/>
          </w:tcPr>
          <w:p w14:paraId="1B76B706" w14:textId="77777777" w:rsidR="00CA3235" w:rsidRDefault="00CA3235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612358" w:rsidRPr="00E10461" w14:paraId="6CC36E05" w14:textId="77777777" w:rsidTr="00EC1663">
        <w:trPr>
          <w:trHeight w:val="526"/>
        </w:trPr>
        <w:tc>
          <w:tcPr>
            <w:tcW w:w="1048" w:type="dxa"/>
          </w:tcPr>
          <w:p w14:paraId="49442181" w14:textId="1AF898B8" w:rsidR="00CA3235" w:rsidRDefault="00CA3235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5</w:t>
            </w:r>
            <w:r w:rsidR="006428E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5.</w:t>
            </w:r>
          </w:p>
        </w:tc>
        <w:tc>
          <w:tcPr>
            <w:tcW w:w="5728" w:type="dxa"/>
          </w:tcPr>
          <w:p w14:paraId="55C6270F" w14:textId="01AD65AF" w:rsidR="00CA3235" w:rsidRDefault="009414E3" w:rsidP="001A1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Поштовий </w:t>
            </w:r>
            <w:r w:rsidR="00CA3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Конверт </w:t>
            </w:r>
            <w:r w:rsidR="00F751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самоклейо</w:t>
            </w:r>
            <w:r w:rsidR="00FF5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вий </w:t>
            </w:r>
            <w:r w:rsidR="00CA3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білий С4</w:t>
            </w:r>
          </w:p>
        </w:tc>
        <w:tc>
          <w:tcPr>
            <w:tcW w:w="3074" w:type="dxa"/>
          </w:tcPr>
          <w:p w14:paraId="2DD54916" w14:textId="01A065B1" w:rsidR="00CA3235" w:rsidRDefault="00CA3235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2998" w:type="dxa"/>
          </w:tcPr>
          <w:p w14:paraId="6A619447" w14:textId="5D84033F" w:rsidR="00CA3235" w:rsidRDefault="00544FED" w:rsidP="00544F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44F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30199230-1</w:t>
            </w:r>
          </w:p>
        </w:tc>
        <w:tc>
          <w:tcPr>
            <w:tcW w:w="2229" w:type="dxa"/>
          </w:tcPr>
          <w:p w14:paraId="3C8245FA" w14:textId="77777777" w:rsidR="00CA3235" w:rsidRDefault="00CA3235" w:rsidP="001A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</w:tbl>
    <w:p w14:paraId="7D1CD441" w14:textId="77777777" w:rsidR="00F46E66" w:rsidRDefault="00F46E66" w:rsidP="00F46E66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</w:pPr>
    </w:p>
    <w:sectPr w:rsidR="00F46E66" w:rsidSect="00FF3EB0">
      <w:headerReference w:type="default" r:id="rId7"/>
      <w:pgSz w:w="16838" w:h="11906" w:orient="landscape"/>
      <w:pgMar w:top="1134" w:right="567" w:bottom="850" w:left="567" w:header="294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C011" w14:textId="77777777" w:rsidR="00AD14C9" w:rsidRDefault="00AD14C9">
      <w:pPr>
        <w:spacing w:after="0" w:line="240" w:lineRule="auto"/>
      </w:pPr>
      <w:r>
        <w:separator/>
      </w:r>
    </w:p>
  </w:endnote>
  <w:endnote w:type="continuationSeparator" w:id="0">
    <w:p w14:paraId="416F8917" w14:textId="77777777" w:rsidR="00AD14C9" w:rsidRDefault="00AD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 Fallback"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8981" w14:textId="77777777" w:rsidR="00AD14C9" w:rsidRDefault="00AD14C9">
      <w:pPr>
        <w:spacing w:after="0" w:line="240" w:lineRule="auto"/>
      </w:pPr>
      <w:r>
        <w:separator/>
      </w:r>
    </w:p>
  </w:footnote>
  <w:footnote w:type="continuationSeparator" w:id="0">
    <w:p w14:paraId="1ABA79A4" w14:textId="77777777" w:rsidR="00AD14C9" w:rsidRDefault="00AD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AA1C" w14:textId="77777777" w:rsidR="00F30ECD" w:rsidRPr="00291995" w:rsidRDefault="00F30ECD" w:rsidP="00260BC0">
    <w:pPr>
      <w:pStyle w:val="af5"/>
      <w:rPr>
        <w:sz w:val="20"/>
        <w:szCs w:val="20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14524270"/>
    <w:multiLevelType w:val="multilevel"/>
    <w:tmpl w:val="09BA7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auto"/>
      </w:rPr>
    </w:lvl>
  </w:abstractNum>
  <w:abstractNum w:abstractNumId="6" w15:restartNumberingAfterBreak="0">
    <w:nsid w:val="165F7B7A"/>
    <w:multiLevelType w:val="hybridMultilevel"/>
    <w:tmpl w:val="3D543E34"/>
    <w:lvl w:ilvl="0" w:tplc="17CA08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3F22D3A"/>
    <w:multiLevelType w:val="hybridMultilevel"/>
    <w:tmpl w:val="12885B00"/>
    <w:lvl w:ilvl="0" w:tplc="100AD6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18E4"/>
    <w:multiLevelType w:val="hybridMultilevel"/>
    <w:tmpl w:val="7C9A9E3E"/>
    <w:lvl w:ilvl="0" w:tplc="1A10609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67369"/>
    <w:multiLevelType w:val="hybridMultilevel"/>
    <w:tmpl w:val="7DCC5E36"/>
    <w:lvl w:ilvl="0" w:tplc="EF7E3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E01A49"/>
    <w:multiLevelType w:val="multilevel"/>
    <w:tmpl w:val="2C12043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 w15:restartNumberingAfterBreak="0">
    <w:nsid w:val="2EB17C58"/>
    <w:multiLevelType w:val="multilevel"/>
    <w:tmpl w:val="0B7E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BE09FF"/>
    <w:multiLevelType w:val="hybridMultilevel"/>
    <w:tmpl w:val="06A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6953A48"/>
    <w:multiLevelType w:val="hybridMultilevel"/>
    <w:tmpl w:val="180CCCDC"/>
    <w:lvl w:ilvl="0" w:tplc="51020DFE">
      <w:start w:val="14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6" w15:restartNumberingAfterBreak="0">
    <w:nsid w:val="385A0634"/>
    <w:multiLevelType w:val="hybridMultilevel"/>
    <w:tmpl w:val="A9385186"/>
    <w:lvl w:ilvl="0" w:tplc="D0CCC1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61A44"/>
    <w:multiLevelType w:val="hybridMultilevel"/>
    <w:tmpl w:val="1AE87E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36EEA"/>
    <w:multiLevelType w:val="hybridMultilevel"/>
    <w:tmpl w:val="E43446DC"/>
    <w:lvl w:ilvl="0" w:tplc="4E822C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57A5C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03241"/>
    <w:multiLevelType w:val="multilevel"/>
    <w:tmpl w:val="51E40C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7DF2A4D"/>
    <w:multiLevelType w:val="hybridMultilevel"/>
    <w:tmpl w:val="346C7E5C"/>
    <w:lvl w:ilvl="0" w:tplc="08AE3D7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30A9D"/>
    <w:multiLevelType w:val="hybridMultilevel"/>
    <w:tmpl w:val="11B0C8AC"/>
    <w:lvl w:ilvl="0" w:tplc="53704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0A551D"/>
    <w:multiLevelType w:val="hybridMultilevel"/>
    <w:tmpl w:val="596C0E34"/>
    <w:lvl w:ilvl="0" w:tplc="17CA08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6E1A34A7"/>
    <w:multiLevelType w:val="multilevel"/>
    <w:tmpl w:val="3B885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ED827B4"/>
    <w:multiLevelType w:val="hybridMultilevel"/>
    <w:tmpl w:val="14B82784"/>
    <w:lvl w:ilvl="0" w:tplc="71006D9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3C38EB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C3D61"/>
    <w:multiLevelType w:val="hybridMultilevel"/>
    <w:tmpl w:val="ED660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D5ADA"/>
    <w:multiLevelType w:val="multilevel"/>
    <w:tmpl w:val="68B43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CD25D88"/>
    <w:multiLevelType w:val="hybridMultilevel"/>
    <w:tmpl w:val="7E20F8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245FB0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F31605F"/>
    <w:multiLevelType w:val="hybridMultilevel"/>
    <w:tmpl w:val="7D7A2F2C"/>
    <w:lvl w:ilvl="0" w:tplc="1534B2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BDA9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7869767">
    <w:abstractNumId w:val="0"/>
  </w:num>
  <w:num w:numId="2" w16cid:durableId="1629630893">
    <w:abstractNumId w:val="1"/>
  </w:num>
  <w:num w:numId="3" w16cid:durableId="1594624768">
    <w:abstractNumId w:val="2"/>
  </w:num>
  <w:num w:numId="4" w16cid:durableId="588202224">
    <w:abstractNumId w:val="3"/>
  </w:num>
  <w:num w:numId="5" w16cid:durableId="917832662">
    <w:abstractNumId w:val="21"/>
  </w:num>
  <w:num w:numId="6" w16cid:durableId="1753506294">
    <w:abstractNumId w:val="32"/>
  </w:num>
  <w:num w:numId="7" w16cid:durableId="74982010">
    <w:abstractNumId w:val="20"/>
  </w:num>
  <w:num w:numId="8" w16cid:durableId="282153146">
    <w:abstractNumId w:val="28"/>
  </w:num>
  <w:num w:numId="9" w16cid:durableId="1942178941">
    <w:abstractNumId w:val="13"/>
  </w:num>
  <w:num w:numId="10" w16cid:durableId="456141677">
    <w:abstractNumId w:val="24"/>
  </w:num>
  <w:num w:numId="11" w16cid:durableId="25253163">
    <w:abstractNumId w:val="27"/>
  </w:num>
  <w:num w:numId="12" w16cid:durableId="1395161712">
    <w:abstractNumId w:val="11"/>
  </w:num>
  <w:num w:numId="13" w16cid:durableId="2140679591">
    <w:abstractNumId w:val="14"/>
  </w:num>
  <w:num w:numId="14" w16cid:durableId="1010181483">
    <w:abstractNumId w:val="12"/>
  </w:num>
  <w:num w:numId="15" w16cid:durableId="1572540684">
    <w:abstractNumId w:val="30"/>
  </w:num>
  <w:num w:numId="16" w16cid:durableId="253176487">
    <w:abstractNumId w:val="5"/>
  </w:num>
  <w:num w:numId="17" w16cid:durableId="574124302">
    <w:abstractNumId w:val="26"/>
  </w:num>
  <w:num w:numId="18" w16cid:durableId="344484428">
    <w:abstractNumId w:val="19"/>
  </w:num>
  <w:num w:numId="19" w16cid:durableId="1908297998">
    <w:abstractNumId w:val="16"/>
  </w:num>
  <w:num w:numId="20" w16cid:durableId="178206674">
    <w:abstractNumId w:val="6"/>
  </w:num>
  <w:num w:numId="21" w16cid:durableId="921530889">
    <w:abstractNumId w:val="25"/>
  </w:num>
  <w:num w:numId="22" w16cid:durableId="1137994074">
    <w:abstractNumId w:val="9"/>
  </w:num>
  <w:num w:numId="23" w16cid:durableId="1758674090">
    <w:abstractNumId w:val="15"/>
  </w:num>
  <w:num w:numId="24" w16cid:durableId="18699236">
    <w:abstractNumId w:val="10"/>
  </w:num>
  <w:num w:numId="25" w16cid:durableId="639268445">
    <w:abstractNumId w:val="23"/>
  </w:num>
  <w:num w:numId="26" w16cid:durableId="45687568">
    <w:abstractNumId w:val="7"/>
  </w:num>
  <w:num w:numId="27" w16cid:durableId="1265073169">
    <w:abstractNumId w:val="29"/>
  </w:num>
  <w:num w:numId="28" w16cid:durableId="1404569338">
    <w:abstractNumId w:val="4"/>
  </w:num>
  <w:num w:numId="29" w16cid:durableId="1318726907">
    <w:abstractNumId w:val="22"/>
  </w:num>
  <w:num w:numId="30" w16cid:durableId="1771312980">
    <w:abstractNumId w:val="31"/>
  </w:num>
  <w:num w:numId="31" w16cid:durableId="2071996619">
    <w:abstractNumId w:val="33"/>
  </w:num>
  <w:num w:numId="32" w16cid:durableId="1685865463">
    <w:abstractNumId w:val="17"/>
  </w:num>
  <w:num w:numId="33" w16cid:durableId="1987083491">
    <w:abstractNumId w:val="8"/>
  </w:num>
  <w:num w:numId="34" w16cid:durableId="16482452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6A0"/>
    <w:rsid w:val="000005EE"/>
    <w:rsid w:val="00001C3B"/>
    <w:rsid w:val="000023C6"/>
    <w:rsid w:val="00002664"/>
    <w:rsid w:val="00004F6B"/>
    <w:rsid w:val="00005254"/>
    <w:rsid w:val="00005769"/>
    <w:rsid w:val="000115FD"/>
    <w:rsid w:val="00012ABB"/>
    <w:rsid w:val="00012C39"/>
    <w:rsid w:val="00013DAF"/>
    <w:rsid w:val="00015555"/>
    <w:rsid w:val="00016F52"/>
    <w:rsid w:val="000214DF"/>
    <w:rsid w:val="00024552"/>
    <w:rsid w:val="000274AB"/>
    <w:rsid w:val="00027E7E"/>
    <w:rsid w:val="00030792"/>
    <w:rsid w:val="000315CD"/>
    <w:rsid w:val="00031E7D"/>
    <w:rsid w:val="000327FC"/>
    <w:rsid w:val="000363F5"/>
    <w:rsid w:val="00040A82"/>
    <w:rsid w:val="00040E1C"/>
    <w:rsid w:val="00053262"/>
    <w:rsid w:val="000532F8"/>
    <w:rsid w:val="00055A47"/>
    <w:rsid w:val="000606E2"/>
    <w:rsid w:val="00064E74"/>
    <w:rsid w:val="000702F7"/>
    <w:rsid w:val="00070F7C"/>
    <w:rsid w:val="0007628A"/>
    <w:rsid w:val="00076AC2"/>
    <w:rsid w:val="000770C1"/>
    <w:rsid w:val="00081E3E"/>
    <w:rsid w:val="00081EF6"/>
    <w:rsid w:val="0008423E"/>
    <w:rsid w:val="000843B3"/>
    <w:rsid w:val="00086AB8"/>
    <w:rsid w:val="00092B57"/>
    <w:rsid w:val="00093D64"/>
    <w:rsid w:val="00093F88"/>
    <w:rsid w:val="0009431A"/>
    <w:rsid w:val="00094CCD"/>
    <w:rsid w:val="000A354A"/>
    <w:rsid w:val="000A4E26"/>
    <w:rsid w:val="000A6945"/>
    <w:rsid w:val="000A782B"/>
    <w:rsid w:val="000B0558"/>
    <w:rsid w:val="000B328F"/>
    <w:rsid w:val="000B4B5C"/>
    <w:rsid w:val="000B58AF"/>
    <w:rsid w:val="000B7EE5"/>
    <w:rsid w:val="000C2576"/>
    <w:rsid w:val="000D4CE3"/>
    <w:rsid w:val="000E2FDC"/>
    <w:rsid w:val="000E6347"/>
    <w:rsid w:val="000E6835"/>
    <w:rsid w:val="000E6A21"/>
    <w:rsid w:val="000E7467"/>
    <w:rsid w:val="000F075C"/>
    <w:rsid w:val="000F0F88"/>
    <w:rsid w:val="000F176C"/>
    <w:rsid w:val="000F77E9"/>
    <w:rsid w:val="00101C90"/>
    <w:rsid w:val="00110E88"/>
    <w:rsid w:val="0011183A"/>
    <w:rsid w:val="00113C6F"/>
    <w:rsid w:val="00114715"/>
    <w:rsid w:val="0011501C"/>
    <w:rsid w:val="001153D0"/>
    <w:rsid w:val="00115FF5"/>
    <w:rsid w:val="001164EB"/>
    <w:rsid w:val="00122199"/>
    <w:rsid w:val="00122270"/>
    <w:rsid w:val="00122981"/>
    <w:rsid w:val="001237C6"/>
    <w:rsid w:val="00123D41"/>
    <w:rsid w:val="00124BC8"/>
    <w:rsid w:val="001308F1"/>
    <w:rsid w:val="00131688"/>
    <w:rsid w:val="0013180E"/>
    <w:rsid w:val="001336D0"/>
    <w:rsid w:val="001358E5"/>
    <w:rsid w:val="0013770E"/>
    <w:rsid w:val="0014021E"/>
    <w:rsid w:val="00140F4E"/>
    <w:rsid w:val="00141053"/>
    <w:rsid w:val="00141795"/>
    <w:rsid w:val="00141F08"/>
    <w:rsid w:val="00143A29"/>
    <w:rsid w:val="00145D3F"/>
    <w:rsid w:val="00150488"/>
    <w:rsid w:val="0015237E"/>
    <w:rsid w:val="00155D83"/>
    <w:rsid w:val="0015704E"/>
    <w:rsid w:val="00161ACF"/>
    <w:rsid w:val="0016485F"/>
    <w:rsid w:val="001665C5"/>
    <w:rsid w:val="00171A8D"/>
    <w:rsid w:val="00171B9D"/>
    <w:rsid w:val="00174C9B"/>
    <w:rsid w:val="001752FD"/>
    <w:rsid w:val="001773D6"/>
    <w:rsid w:val="00181963"/>
    <w:rsid w:val="0018259A"/>
    <w:rsid w:val="00182A1E"/>
    <w:rsid w:val="00182C68"/>
    <w:rsid w:val="00183C1A"/>
    <w:rsid w:val="00186F38"/>
    <w:rsid w:val="00192C4F"/>
    <w:rsid w:val="00192ED8"/>
    <w:rsid w:val="00193BC0"/>
    <w:rsid w:val="00196205"/>
    <w:rsid w:val="001A1457"/>
    <w:rsid w:val="001A33E5"/>
    <w:rsid w:val="001A545A"/>
    <w:rsid w:val="001A7A11"/>
    <w:rsid w:val="001B1050"/>
    <w:rsid w:val="001B2907"/>
    <w:rsid w:val="001B4804"/>
    <w:rsid w:val="001B4DDE"/>
    <w:rsid w:val="001B59EE"/>
    <w:rsid w:val="001B7F29"/>
    <w:rsid w:val="001C2821"/>
    <w:rsid w:val="001C5159"/>
    <w:rsid w:val="001C5667"/>
    <w:rsid w:val="001D6C1C"/>
    <w:rsid w:val="001E2205"/>
    <w:rsid w:val="001E779C"/>
    <w:rsid w:val="001F0153"/>
    <w:rsid w:val="001F019A"/>
    <w:rsid w:val="001F3046"/>
    <w:rsid w:val="001F67E2"/>
    <w:rsid w:val="001F6B5C"/>
    <w:rsid w:val="00202E42"/>
    <w:rsid w:val="002069E2"/>
    <w:rsid w:val="00206C99"/>
    <w:rsid w:val="00207880"/>
    <w:rsid w:val="00210840"/>
    <w:rsid w:val="0021391C"/>
    <w:rsid w:val="00213BD2"/>
    <w:rsid w:val="0021481B"/>
    <w:rsid w:val="002148B2"/>
    <w:rsid w:val="00214B62"/>
    <w:rsid w:val="00215655"/>
    <w:rsid w:val="002168C1"/>
    <w:rsid w:val="00222DEA"/>
    <w:rsid w:val="00223EA3"/>
    <w:rsid w:val="002262EF"/>
    <w:rsid w:val="00227428"/>
    <w:rsid w:val="00227738"/>
    <w:rsid w:val="00230673"/>
    <w:rsid w:val="00232BE8"/>
    <w:rsid w:val="00232DF5"/>
    <w:rsid w:val="002332A5"/>
    <w:rsid w:val="00240917"/>
    <w:rsid w:val="00242009"/>
    <w:rsid w:val="00242297"/>
    <w:rsid w:val="002523C6"/>
    <w:rsid w:val="00254810"/>
    <w:rsid w:val="00255B45"/>
    <w:rsid w:val="00255DDC"/>
    <w:rsid w:val="00257A11"/>
    <w:rsid w:val="00260B22"/>
    <w:rsid w:val="00260BC0"/>
    <w:rsid w:val="00261D98"/>
    <w:rsid w:val="00264509"/>
    <w:rsid w:val="00267717"/>
    <w:rsid w:val="0027185B"/>
    <w:rsid w:val="00274404"/>
    <w:rsid w:val="002755C8"/>
    <w:rsid w:val="00277F63"/>
    <w:rsid w:val="002826A4"/>
    <w:rsid w:val="00283085"/>
    <w:rsid w:val="002833E9"/>
    <w:rsid w:val="002867AD"/>
    <w:rsid w:val="00287376"/>
    <w:rsid w:val="002877D6"/>
    <w:rsid w:val="00291180"/>
    <w:rsid w:val="002914E2"/>
    <w:rsid w:val="00291995"/>
    <w:rsid w:val="00292DDD"/>
    <w:rsid w:val="002930F6"/>
    <w:rsid w:val="00295E0A"/>
    <w:rsid w:val="00296848"/>
    <w:rsid w:val="002A4359"/>
    <w:rsid w:val="002B38B2"/>
    <w:rsid w:val="002B59B1"/>
    <w:rsid w:val="002B6962"/>
    <w:rsid w:val="002C0AA2"/>
    <w:rsid w:val="002C1D04"/>
    <w:rsid w:val="002C3592"/>
    <w:rsid w:val="002C3B13"/>
    <w:rsid w:val="002C641A"/>
    <w:rsid w:val="002D1229"/>
    <w:rsid w:val="002D4BA4"/>
    <w:rsid w:val="002D5C5D"/>
    <w:rsid w:val="002D6289"/>
    <w:rsid w:val="002D650D"/>
    <w:rsid w:val="002D745B"/>
    <w:rsid w:val="002E0099"/>
    <w:rsid w:val="002E3A0F"/>
    <w:rsid w:val="002E3A27"/>
    <w:rsid w:val="002E3BB4"/>
    <w:rsid w:val="002E3E17"/>
    <w:rsid w:val="002E58BF"/>
    <w:rsid w:val="002E775C"/>
    <w:rsid w:val="002F2E69"/>
    <w:rsid w:val="002F408F"/>
    <w:rsid w:val="002F4465"/>
    <w:rsid w:val="003000B9"/>
    <w:rsid w:val="0030780C"/>
    <w:rsid w:val="0031026C"/>
    <w:rsid w:val="00310A05"/>
    <w:rsid w:val="003110C6"/>
    <w:rsid w:val="00313701"/>
    <w:rsid w:val="003143C2"/>
    <w:rsid w:val="00316E67"/>
    <w:rsid w:val="00320DD4"/>
    <w:rsid w:val="00325BD1"/>
    <w:rsid w:val="00325C23"/>
    <w:rsid w:val="003262D3"/>
    <w:rsid w:val="00332625"/>
    <w:rsid w:val="00336A5E"/>
    <w:rsid w:val="00337339"/>
    <w:rsid w:val="00337ECE"/>
    <w:rsid w:val="003403C1"/>
    <w:rsid w:val="0034617A"/>
    <w:rsid w:val="0035333A"/>
    <w:rsid w:val="003538DE"/>
    <w:rsid w:val="00361AA8"/>
    <w:rsid w:val="00364F9F"/>
    <w:rsid w:val="00367603"/>
    <w:rsid w:val="00370FB4"/>
    <w:rsid w:val="0037261E"/>
    <w:rsid w:val="00373CEA"/>
    <w:rsid w:val="0037559F"/>
    <w:rsid w:val="00383FA7"/>
    <w:rsid w:val="0038606B"/>
    <w:rsid w:val="003874B3"/>
    <w:rsid w:val="003876D4"/>
    <w:rsid w:val="00390D9C"/>
    <w:rsid w:val="0039140A"/>
    <w:rsid w:val="003954E0"/>
    <w:rsid w:val="00395C69"/>
    <w:rsid w:val="0039721C"/>
    <w:rsid w:val="003A033B"/>
    <w:rsid w:val="003A0D5E"/>
    <w:rsid w:val="003A1B5A"/>
    <w:rsid w:val="003A1D98"/>
    <w:rsid w:val="003A2FBA"/>
    <w:rsid w:val="003A6857"/>
    <w:rsid w:val="003B09FC"/>
    <w:rsid w:val="003B2B97"/>
    <w:rsid w:val="003B2C9C"/>
    <w:rsid w:val="003B4000"/>
    <w:rsid w:val="003B688F"/>
    <w:rsid w:val="003C3F05"/>
    <w:rsid w:val="003D0D04"/>
    <w:rsid w:val="003D2B87"/>
    <w:rsid w:val="003E1EC1"/>
    <w:rsid w:val="003E2F0B"/>
    <w:rsid w:val="003E3621"/>
    <w:rsid w:val="003E401A"/>
    <w:rsid w:val="003E5CEE"/>
    <w:rsid w:val="003E7E29"/>
    <w:rsid w:val="003F18B4"/>
    <w:rsid w:val="003F46A8"/>
    <w:rsid w:val="00400E5C"/>
    <w:rsid w:val="00403283"/>
    <w:rsid w:val="00403B7D"/>
    <w:rsid w:val="00410C5D"/>
    <w:rsid w:val="004126C3"/>
    <w:rsid w:val="0041459C"/>
    <w:rsid w:val="00414A4E"/>
    <w:rsid w:val="004152B4"/>
    <w:rsid w:val="00416785"/>
    <w:rsid w:val="00420698"/>
    <w:rsid w:val="00421924"/>
    <w:rsid w:val="00424155"/>
    <w:rsid w:val="00424896"/>
    <w:rsid w:val="00430A88"/>
    <w:rsid w:val="004403F4"/>
    <w:rsid w:val="00446743"/>
    <w:rsid w:val="00447826"/>
    <w:rsid w:val="00447F2C"/>
    <w:rsid w:val="00450C2C"/>
    <w:rsid w:val="00451940"/>
    <w:rsid w:val="00451975"/>
    <w:rsid w:val="0045198A"/>
    <w:rsid w:val="00452D9D"/>
    <w:rsid w:val="0045441E"/>
    <w:rsid w:val="00454A63"/>
    <w:rsid w:val="00460EFE"/>
    <w:rsid w:val="00464E22"/>
    <w:rsid w:val="00467F3A"/>
    <w:rsid w:val="004708F1"/>
    <w:rsid w:val="0047299C"/>
    <w:rsid w:val="00473406"/>
    <w:rsid w:val="00477D44"/>
    <w:rsid w:val="004851C2"/>
    <w:rsid w:val="0048532F"/>
    <w:rsid w:val="00493F7C"/>
    <w:rsid w:val="004A17E4"/>
    <w:rsid w:val="004A29AC"/>
    <w:rsid w:val="004A7777"/>
    <w:rsid w:val="004B3AA6"/>
    <w:rsid w:val="004B5157"/>
    <w:rsid w:val="004B79FE"/>
    <w:rsid w:val="004C053F"/>
    <w:rsid w:val="004C201F"/>
    <w:rsid w:val="004C3011"/>
    <w:rsid w:val="004C3DF6"/>
    <w:rsid w:val="004C7E2F"/>
    <w:rsid w:val="004D50E3"/>
    <w:rsid w:val="004D74C2"/>
    <w:rsid w:val="004D7515"/>
    <w:rsid w:val="004E21A0"/>
    <w:rsid w:val="004E43DA"/>
    <w:rsid w:val="004E608A"/>
    <w:rsid w:val="004E7309"/>
    <w:rsid w:val="004F2041"/>
    <w:rsid w:val="004F734E"/>
    <w:rsid w:val="004F750E"/>
    <w:rsid w:val="00500F0B"/>
    <w:rsid w:val="0050125F"/>
    <w:rsid w:val="00503C7D"/>
    <w:rsid w:val="00506712"/>
    <w:rsid w:val="005068E1"/>
    <w:rsid w:val="00507AFD"/>
    <w:rsid w:val="0051171C"/>
    <w:rsid w:val="005119DB"/>
    <w:rsid w:val="005122DE"/>
    <w:rsid w:val="00512B9A"/>
    <w:rsid w:val="0051475D"/>
    <w:rsid w:val="00514BBB"/>
    <w:rsid w:val="00516428"/>
    <w:rsid w:val="005255EC"/>
    <w:rsid w:val="0053097C"/>
    <w:rsid w:val="00533FCC"/>
    <w:rsid w:val="00535F6B"/>
    <w:rsid w:val="0053629B"/>
    <w:rsid w:val="00536C53"/>
    <w:rsid w:val="005373CB"/>
    <w:rsid w:val="00543040"/>
    <w:rsid w:val="00543F4B"/>
    <w:rsid w:val="005441F7"/>
    <w:rsid w:val="00544FED"/>
    <w:rsid w:val="00550E66"/>
    <w:rsid w:val="00551720"/>
    <w:rsid w:val="005519BA"/>
    <w:rsid w:val="00551C5F"/>
    <w:rsid w:val="00553A25"/>
    <w:rsid w:val="00553ACE"/>
    <w:rsid w:val="00554DF5"/>
    <w:rsid w:val="00555334"/>
    <w:rsid w:val="00557018"/>
    <w:rsid w:val="00563782"/>
    <w:rsid w:val="00563B82"/>
    <w:rsid w:val="0056616A"/>
    <w:rsid w:val="00567D8C"/>
    <w:rsid w:val="00571DA2"/>
    <w:rsid w:val="00573CFD"/>
    <w:rsid w:val="00574B5F"/>
    <w:rsid w:val="005751AF"/>
    <w:rsid w:val="005758F5"/>
    <w:rsid w:val="00576A7D"/>
    <w:rsid w:val="00580659"/>
    <w:rsid w:val="00581144"/>
    <w:rsid w:val="00583E4D"/>
    <w:rsid w:val="00585B78"/>
    <w:rsid w:val="005877CD"/>
    <w:rsid w:val="0059177F"/>
    <w:rsid w:val="00591C9E"/>
    <w:rsid w:val="0059297D"/>
    <w:rsid w:val="00593806"/>
    <w:rsid w:val="005939DF"/>
    <w:rsid w:val="0059490A"/>
    <w:rsid w:val="00594A34"/>
    <w:rsid w:val="00595285"/>
    <w:rsid w:val="00595661"/>
    <w:rsid w:val="00595C38"/>
    <w:rsid w:val="00596C26"/>
    <w:rsid w:val="00596C9C"/>
    <w:rsid w:val="005A37F0"/>
    <w:rsid w:val="005A4243"/>
    <w:rsid w:val="005B5453"/>
    <w:rsid w:val="005B59FF"/>
    <w:rsid w:val="005B7CBF"/>
    <w:rsid w:val="005C177B"/>
    <w:rsid w:val="005C1798"/>
    <w:rsid w:val="005C2FF8"/>
    <w:rsid w:val="005C538C"/>
    <w:rsid w:val="005C5642"/>
    <w:rsid w:val="005C642D"/>
    <w:rsid w:val="005C6914"/>
    <w:rsid w:val="005C71D5"/>
    <w:rsid w:val="005D404B"/>
    <w:rsid w:val="005D5511"/>
    <w:rsid w:val="005D735D"/>
    <w:rsid w:val="005E1839"/>
    <w:rsid w:val="005E1F70"/>
    <w:rsid w:val="005E24D2"/>
    <w:rsid w:val="005E39BA"/>
    <w:rsid w:val="005E550A"/>
    <w:rsid w:val="005E6C61"/>
    <w:rsid w:val="005F0DC4"/>
    <w:rsid w:val="005F36F1"/>
    <w:rsid w:val="005F4938"/>
    <w:rsid w:val="005F5538"/>
    <w:rsid w:val="005F5D2F"/>
    <w:rsid w:val="005F788B"/>
    <w:rsid w:val="006009DD"/>
    <w:rsid w:val="00600E8D"/>
    <w:rsid w:val="00604CE1"/>
    <w:rsid w:val="0061188B"/>
    <w:rsid w:val="006122D1"/>
    <w:rsid w:val="00612358"/>
    <w:rsid w:val="0061352C"/>
    <w:rsid w:val="00617A5D"/>
    <w:rsid w:val="00620D75"/>
    <w:rsid w:val="006221B2"/>
    <w:rsid w:val="00624CB3"/>
    <w:rsid w:val="00625AE4"/>
    <w:rsid w:val="0063266E"/>
    <w:rsid w:val="00636687"/>
    <w:rsid w:val="00641B41"/>
    <w:rsid w:val="006428EC"/>
    <w:rsid w:val="00643B2D"/>
    <w:rsid w:val="0064573A"/>
    <w:rsid w:val="0064661E"/>
    <w:rsid w:val="00646796"/>
    <w:rsid w:val="006552BD"/>
    <w:rsid w:val="006559EE"/>
    <w:rsid w:val="006562CD"/>
    <w:rsid w:val="0066250D"/>
    <w:rsid w:val="00662AFE"/>
    <w:rsid w:val="00663CC0"/>
    <w:rsid w:val="0066464A"/>
    <w:rsid w:val="0067008C"/>
    <w:rsid w:val="00672E1B"/>
    <w:rsid w:val="00675788"/>
    <w:rsid w:val="00680138"/>
    <w:rsid w:val="00680DDB"/>
    <w:rsid w:val="00681E1E"/>
    <w:rsid w:val="0068363B"/>
    <w:rsid w:val="006849D5"/>
    <w:rsid w:val="006903E1"/>
    <w:rsid w:val="006912F3"/>
    <w:rsid w:val="006916AF"/>
    <w:rsid w:val="00692432"/>
    <w:rsid w:val="00694227"/>
    <w:rsid w:val="00694B93"/>
    <w:rsid w:val="00696C49"/>
    <w:rsid w:val="006A3A44"/>
    <w:rsid w:val="006A46DC"/>
    <w:rsid w:val="006B1E73"/>
    <w:rsid w:val="006B1FCF"/>
    <w:rsid w:val="006B4C4E"/>
    <w:rsid w:val="006C0817"/>
    <w:rsid w:val="006C0CCF"/>
    <w:rsid w:val="006C130E"/>
    <w:rsid w:val="006C1B9F"/>
    <w:rsid w:val="006C3BC8"/>
    <w:rsid w:val="006D4622"/>
    <w:rsid w:val="006D51D7"/>
    <w:rsid w:val="006E0DDA"/>
    <w:rsid w:val="006E51D0"/>
    <w:rsid w:val="006F16C8"/>
    <w:rsid w:val="006F2A0E"/>
    <w:rsid w:val="006F64E5"/>
    <w:rsid w:val="006F79AF"/>
    <w:rsid w:val="00702383"/>
    <w:rsid w:val="0070286C"/>
    <w:rsid w:val="0070406B"/>
    <w:rsid w:val="00710877"/>
    <w:rsid w:val="007120A2"/>
    <w:rsid w:val="00716B5A"/>
    <w:rsid w:val="00717773"/>
    <w:rsid w:val="007204D1"/>
    <w:rsid w:val="00721D50"/>
    <w:rsid w:val="0072208E"/>
    <w:rsid w:val="007245BC"/>
    <w:rsid w:val="0072565A"/>
    <w:rsid w:val="007256B4"/>
    <w:rsid w:val="00725C58"/>
    <w:rsid w:val="0073211C"/>
    <w:rsid w:val="00732CA0"/>
    <w:rsid w:val="0073445A"/>
    <w:rsid w:val="00734D63"/>
    <w:rsid w:val="00734F04"/>
    <w:rsid w:val="00735B2B"/>
    <w:rsid w:val="00736AEE"/>
    <w:rsid w:val="00737D7F"/>
    <w:rsid w:val="007410B1"/>
    <w:rsid w:val="00741BF2"/>
    <w:rsid w:val="00742ABC"/>
    <w:rsid w:val="0074491B"/>
    <w:rsid w:val="00747986"/>
    <w:rsid w:val="00750640"/>
    <w:rsid w:val="00751AE1"/>
    <w:rsid w:val="00751FC5"/>
    <w:rsid w:val="0075218C"/>
    <w:rsid w:val="007541CF"/>
    <w:rsid w:val="00754620"/>
    <w:rsid w:val="00755B34"/>
    <w:rsid w:val="00760DF9"/>
    <w:rsid w:val="00761677"/>
    <w:rsid w:val="007654C8"/>
    <w:rsid w:val="00766228"/>
    <w:rsid w:val="00772B2D"/>
    <w:rsid w:val="00772B53"/>
    <w:rsid w:val="007739E6"/>
    <w:rsid w:val="00774A51"/>
    <w:rsid w:val="0077687C"/>
    <w:rsid w:val="00781690"/>
    <w:rsid w:val="00781864"/>
    <w:rsid w:val="00786FCA"/>
    <w:rsid w:val="00787541"/>
    <w:rsid w:val="0079083E"/>
    <w:rsid w:val="007909BF"/>
    <w:rsid w:val="00794CD7"/>
    <w:rsid w:val="0079594A"/>
    <w:rsid w:val="007971D5"/>
    <w:rsid w:val="007A4129"/>
    <w:rsid w:val="007A49D9"/>
    <w:rsid w:val="007A4E4C"/>
    <w:rsid w:val="007A5A38"/>
    <w:rsid w:val="007A75E3"/>
    <w:rsid w:val="007B6A9E"/>
    <w:rsid w:val="007B6E14"/>
    <w:rsid w:val="007B7F1C"/>
    <w:rsid w:val="007C08F1"/>
    <w:rsid w:val="007C1D6D"/>
    <w:rsid w:val="007C32F7"/>
    <w:rsid w:val="007C38A1"/>
    <w:rsid w:val="007C3F98"/>
    <w:rsid w:val="007C49CE"/>
    <w:rsid w:val="007D394E"/>
    <w:rsid w:val="007E2833"/>
    <w:rsid w:val="007E3F0B"/>
    <w:rsid w:val="007E4BC9"/>
    <w:rsid w:val="007F20EF"/>
    <w:rsid w:val="007F4A6D"/>
    <w:rsid w:val="007F4F0B"/>
    <w:rsid w:val="00801997"/>
    <w:rsid w:val="00802703"/>
    <w:rsid w:val="00802E8A"/>
    <w:rsid w:val="008077B6"/>
    <w:rsid w:val="0081067C"/>
    <w:rsid w:val="008114CA"/>
    <w:rsid w:val="00813CB4"/>
    <w:rsid w:val="00816667"/>
    <w:rsid w:val="00820ADB"/>
    <w:rsid w:val="008239C3"/>
    <w:rsid w:val="008246CF"/>
    <w:rsid w:val="00826E70"/>
    <w:rsid w:val="00831875"/>
    <w:rsid w:val="00831A0E"/>
    <w:rsid w:val="00836224"/>
    <w:rsid w:val="00841315"/>
    <w:rsid w:val="00844BB9"/>
    <w:rsid w:val="0085680E"/>
    <w:rsid w:val="00857CA6"/>
    <w:rsid w:val="00862F68"/>
    <w:rsid w:val="00866D46"/>
    <w:rsid w:val="00867504"/>
    <w:rsid w:val="008706E7"/>
    <w:rsid w:val="008762E1"/>
    <w:rsid w:val="00877F33"/>
    <w:rsid w:val="008810DD"/>
    <w:rsid w:val="00882325"/>
    <w:rsid w:val="00883CAE"/>
    <w:rsid w:val="008854E8"/>
    <w:rsid w:val="00886819"/>
    <w:rsid w:val="008909EA"/>
    <w:rsid w:val="008910AB"/>
    <w:rsid w:val="00891725"/>
    <w:rsid w:val="008972F4"/>
    <w:rsid w:val="008A19A4"/>
    <w:rsid w:val="008A2D06"/>
    <w:rsid w:val="008A2FBF"/>
    <w:rsid w:val="008A3A24"/>
    <w:rsid w:val="008A3E9B"/>
    <w:rsid w:val="008A4AAB"/>
    <w:rsid w:val="008A7A1F"/>
    <w:rsid w:val="008A7D6F"/>
    <w:rsid w:val="008B0C94"/>
    <w:rsid w:val="008B1236"/>
    <w:rsid w:val="008B19C7"/>
    <w:rsid w:val="008B20FA"/>
    <w:rsid w:val="008C3E10"/>
    <w:rsid w:val="008C4A79"/>
    <w:rsid w:val="008C6345"/>
    <w:rsid w:val="008C751C"/>
    <w:rsid w:val="008D16DD"/>
    <w:rsid w:val="008D554C"/>
    <w:rsid w:val="008D683E"/>
    <w:rsid w:val="008D7A7D"/>
    <w:rsid w:val="008E1DA6"/>
    <w:rsid w:val="008E2299"/>
    <w:rsid w:val="008E2986"/>
    <w:rsid w:val="008E47F4"/>
    <w:rsid w:val="008E57F1"/>
    <w:rsid w:val="008E6C3D"/>
    <w:rsid w:val="008E750D"/>
    <w:rsid w:val="008F04AE"/>
    <w:rsid w:val="008F1ADE"/>
    <w:rsid w:val="008F3A54"/>
    <w:rsid w:val="008F50FB"/>
    <w:rsid w:val="008F6A3E"/>
    <w:rsid w:val="009006BD"/>
    <w:rsid w:val="00903A64"/>
    <w:rsid w:val="009063B6"/>
    <w:rsid w:val="009064FD"/>
    <w:rsid w:val="00911961"/>
    <w:rsid w:val="00914777"/>
    <w:rsid w:val="009178F3"/>
    <w:rsid w:val="00920311"/>
    <w:rsid w:val="00921564"/>
    <w:rsid w:val="00922695"/>
    <w:rsid w:val="009269A5"/>
    <w:rsid w:val="0093061B"/>
    <w:rsid w:val="009307BC"/>
    <w:rsid w:val="00932516"/>
    <w:rsid w:val="00932AB9"/>
    <w:rsid w:val="009354F9"/>
    <w:rsid w:val="00936A40"/>
    <w:rsid w:val="00937FC6"/>
    <w:rsid w:val="009414E3"/>
    <w:rsid w:val="0094387D"/>
    <w:rsid w:val="00943D61"/>
    <w:rsid w:val="00947726"/>
    <w:rsid w:val="00951677"/>
    <w:rsid w:val="00955ADC"/>
    <w:rsid w:val="00956E59"/>
    <w:rsid w:val="00957793"/>
    <w:rsid w:val="0096071C"/>
    <w:rsid w:val="0096099F"/>
    <w:rsid w:val="0096327F"/>
    <w:rsid w:val="00970768"/>
    <w:rsid w:val="00971FEF"/>
    <w:rsid w:val="00972657"/>
    <w:rsid w:val="00973219"/>
    <w:rsid w:val="009733EB"/>
    <w:rsid w:val="0097379C"/>
    <w:rsid w:val="00975961"/>
    <w:rsid w:val="00977B5D"/>
    <w:rsid w:val="00983838"/>
    <w:rsid w:val="0098487C"/>
    <w:rsid w:val="009902B5"/>
    <w:rsid w:val="00990CB3"/>
    <w:rsid w:val="00992BC8"/>
    <w:rsid w:val="00993D62"/>
    <w:rsid w:val="00994BFF"/>
    <w:rsid w:val="00995A44"/>
    <w:rsid w:val="009A28D3"/>
    <w:rsid w:val="009A4A4A"/>
    <w:rsid w:val="009B0A83"/>
    <w:rsid w:val="009B0D9D"/>
    <w:rsid w:val="009B2E5D"/>
    <w:rsid w:val="009B5B74"/>
    <w:rsid w:val="009C0650"/>
    <w:rsid w:val="009C3F99"/>
    <w:rsid w:val="009C4502"/>
    <w:rsid w:val="009C77B6"/>
    <w:rsid w:val="009D2DDF"/>
    <w:rsid w:val="009D4DE2"/>
    <w:rsid w:val="009D50C2"/>
    <w:rsid w:val="009D5906"/>
    <w:rsid w:val="009D7137"/>
    <w:rsid w:val="009D7362"/>
    <w:rsid w:val="009D73DD"/>
    <w:rsid w:val="009D7EBB"/>
    <w:rsid w:val="009E00E4"/>
    <w:rsid w:val="009E0361"/>
    <w:rsid w:val="009E34B4"/>
    <w:rsid w:val="009E6F6B"/>
    <w:rsid w:val="009F0158"/>
    <w:rsid w:val="009F13CF"/>
    <w:rsid w:val="009F1668"/>
    <w:rsid w:val="009F2B4D"/>
    <w:rsid w:val="009F66D0"/>
    <w:rsid w:val="00A00266"/>
    <w:rsid w:val="00A00C70"/>
    <w:rsid w:val="00A00E52"/>
    <w:rsid w:val="00A03718"/>
    <w:rsid w:val="00A05690"/>
    <w:rsid w:val="00A07675"/>
    <w:rsid w:val="00A13135"/>
    <w:rsid w:val="00A135F3"/>
    <w:rsid w:val="00A2265E"/>
    <w:rsid w:val="00A26107"/>
    <w:rsid w:val="00A30770"/>
    <w:rsid w:val="00A3092D"/>
    <w:rsid w:val="00A3512C"/>
    <w:rsid w:val="00A43115"/>
    <w:rsid w:val="00A45CE8"/>
    <w:rsid w:val="00A46C31"/>
    <w:rsid w:val="00A46E45"/>
    <w:rsid w:val="00A475C9"/>
    <w:rsid w:val="00A55ADC"/>
    <w:rsid w:val="00A600AD"/>
    <w:rsid w:val="00A657BB"/>
    <w:rsid w:val="00A66E19"/>
    <w:rsid w:val="00A72AD5"/>
    <w:rsid w:val="00A748B8"/>
    <w:rsid w:val="00A75155"/>
    <w:rsid w:val="00A7790B"/>
    <w:rsid w:val="00A80169"/>
    <w:rsid w:val="00A837BB"/>
    <w:rsid w:val="00A8471A"/>
    <w:rsid w:val="00A84F91"/>
    <w:rsid w:val="00A90124"/>
    <w:rsid w:val="00A93F18"/>
    <w:rsid w:val="00A95663"/>
    <w:rsid w:val="00A96BA4"/>
    <w:rsid w:val="00A97226"/>
    <w:rsid w:val="00A97662"/>
    <w:rsid w:val="00A97FDD"/>
    <w:rsid w:val="00AA0600"/>
    <w:rsid w:val="00AA16DD"/>
    <w:rsid w:val="00AA16FB"/>
    <w:rsid w:val="00AA1D9F"/>
    <w:rsid w:val="00AA1F8F"/>
    <w:rsid w:val="00AB056B"/>
    <w:rsid w:val="00AB05BE"/>
    <w:rsid w:val="00AB0A0D"/>
    <w:rsid w:val="00AB291A"/>
    <w:rsid w:val="00AB43EC"/>
    <w:rsid w:val="00AB53B5"/>
    <w:rsid w:val="00AB611D"/>
    <w:rsid w:val="00AB6549"/>
    <w:rsid w:val="00AC190A"/>
    <w:rsid w:val="00AC2C2D"/>
    <w:rsid w:val="00AC4CEF"/>
    <w:rsid w:val="00AC4F40"/>
    <w:rsid w:val="00AC5021"/>
    <w:rsid w:val="00AC5F46"/>
    <w:rsid w:val="00AD14C9"/>
    <w:rsid w:val="00AD1B87"/>
    <w:rsid w:val="00AD6548"/>
    <w:rsid w:val="00AE0E9B"/>
    <w:rsid w:val="00AE1AAF"/>
    <w:rsid w:val="00AE1D27"/>
    <w:rsid w:val="00AE29B1"/>
    <w:rsid w:val="00AE2FFF"/>
    <w:rsid w:val="00AE3AD2"/>
    <w:rsid w:val="00AE7E8F"/>
    <w:rsid w:val="00AF0338"/>
    <w:rsid w:val="00AF07CC"/>
    <w:rsid w:val="00AF76A0"/>
    <w:rsid w:val="00B03500"/>
    <w:rsid w:val="00B03996"/>
    <w:rsid w:val="00B0482D"/>
    <w:rsid w:val="00B057E7"/>
    <w:rsid w:val="00B05A55"/>
    <w:rsid w:val="00B07179"/>
    <w:rsid w:val="00B12256"/>
    <w:rsid w:val="00B1359E"/>
    <w:rsid w:val="00B166AC"/>
    <w:rsid w:val="00B16A21"/>
    <w:rsid w:val="00B212EB"/>
    <w:rsid w:val="00B2237E"/>
    <w:rsid w:val="00B2372B"/>
    <w:rsid w:val="00B23FD2"/>
    <w:rsid w:val="00B253E3"/>
    <w:rsid w:val="00B2564E"/>
    <w:rsid w:val="00B2620B"/>
    <w:rsid w:val="00B269C6"/>
    <w:rsid w:val="00B26CB1"/>
    <w:rsid w:val="00B26DF4"/>
    <w:rsid w:val="00B271BB"/>
    <w:rsid w:val="00B308DA"/>
    <w:rsid w:val="00B3113A"/>
    <w:rsid w:val="00B3171C"/>
    <w:rsid w:val="00B31D27"/>
    <w:rsid w:val="00B32F79"/>
    <w:rsid w:val="00B3381F"/>
    <w:rsid w:val="00B33D6F"/>
    <w:rsid w:val="00B359EB"/>
    <w:rsid w:val="00B410B8"/>
    <w:rsid w:val="00B4334C"/>
    <w:rsid w:val="00B43704"/>
    <w:rsid w:val="00B50358"/>
    <w:rsid w:val="00B51466"/>
    <w:rsid w:val="00B5168F"/>
    <w:rsid w:val="00B51FDE"/>
    <w:rsid w:val="00B55020"/>
    <w:rsid w:val="00B56EAA"/>
    <w:rsid w:val="00B622C9"/>
    <w:rsid w:val="00B633C3"/>
    <w:rsid w:val="00B643C1"/>
    <w:rsid w:val="00B706E1"/>
    <w:rsid w:val="00B72019"/>
    <w:rsid w:val="00B73519"/>
    <w:rsid w:val="00B73AE8"/>
    <w:rsid w:val="00B75BDF"/>
    <w:rsid w:val="00B82290"/>
    <w:rsid w:val="00B83F7F"/>
    <w:rsid w:val="00B94446"/>
    <w:rsid w:val="00B94A81"/>
    <w:rsid w:val="00B95D6F"/>
    <w:rsid w:val="00B96D42"/>
    <w:rsid w:val="00BA19D5"/>
    <w:rsid w:val="00BA2955"/>
    <w:rsid w:val="00BA3EBA"/>
    <w:rsid w:val="00BA5ED4"/>
    <w:rsid w:val="00BB03F4"/>
    <w:rsid w:val="00BB0C51"/>
    <w:rsid w:val="00BB3568"/>
    <w:rsid w:val="00BC0A14"/>
    <w:rsid w:val="00BC0CE9"/>
    <w:rsid w:val="00BC1814"/>
    <w:rsid w:val="00BC2B81"/>
    <w:rsid w:val="00BC7811"/>
    <w:rsid w:val="00BD3F0E"/>
    <w:rsid w:val="00BE0413"/>
    <w:rsid w:val="00BE1B1F"/>
    <w:rsid w:val="00BE3F23"/>
    <w:rsid w:val="00BE48E4"/>
    <w:rsid w:val="00BF23E3"/>
    <w:rsid w:val="00BF27D3"/>
    <w:rsid w:val="00BF39CA"/>
    <w:rsid w:val="00BF4C7B"/>
    <w:rsid w:val="00BF76DF"/>
    <w:rsid w:val="00BF7DA9"/>
    <w:rsid w:val="00C021E3"/>
    <w:rsid w:val="00C02919"/>
    <w:rsid w:val="00C02BEF"/>
    <w:rsid w:val="00C0309A"/>
    <w:rsid w:val="00C044BD"/>
    <w:rsid w:val="00C0504E"/>
    <w:rsid w:val="00C056AA"/>
    <w:rsid w:val="00C062E9"/>
    <w:rsid w:val="00C11835"/>
    <w:rsid w:val="00C12203"/>
    <w:rsid w:val="00C20364"/>
    <w:rsid w:val="00C24119"/>
    <w:rsid w:val="00C248F6"/>
    <w:rsid w:val="00C25BD7"/>
    <w:rsid w:val="00C33C6A"/>
    <w:rsid w:val="00C35357"/>
    <w:rsid w:val="00C36434"/>
    <w:rsid w:val="00C37E46"/>
    <w:rsid w:val="00C4480E"/>
    <w:rsid w:val="00C45C73"/>
    <w:rsid w:val="00C473CA"/>
    <w:rsid w:val="00C5101D"/>
    <w:rsid w:val="00C5141A"/>
    <w:rsid w:val="00C51F9E"/>
    <w:rsid w:val="00C5217C"/>
    <w:rsid w:val="00C573EB"/>
    <w:rsid w:val="00C60663"/>
    <w:rsid w:val="00C60E50"/>
    <w:rsid w:val="00C61C2D"/>
    <w:rsid w:val="00C6359C"/>
    <w:rsid w:val="00C65D80"/>
    <w:rsid w:val="00C663D7"/>
    <w:rsid w:val="00C664E8"/>
    <w:rsid w:val="00C66E22"/>
    <w:rsid w:val="00C702D0"/>
    <w:rsid w:val="00C7106D"/>
    <w:rsid w:val="00C73742"/>
    <w:rsid w:val="00C77F13"/>
    <w:rsid w:val="00C818BD"/>
    <w:rsid w:val="00C847AB"/>
    <w:rsid w:val="00C87437"/>
    <w:rsid w:val="00C87607"/>
    <w:rsid w:val="00C909A1"/>
    <w:rsid w:val="00C964C6"/>
    <w:rsid w:val="00C979FE"/>
    <w:rsid w:val="00C97A3E"/>
    <w:rsid w:val="00CA0594"/>
    <w:rsid w:val="00CA1A8D"/>
    <w:rsid w:val="00CA306A"/>
    <w:rsid w:val="00CA3235"/>
    <w:rsid w:val="00CA334C"/>
    <w:rsid w:val="00CB0FFA"/>
    <w:rsid w:val="00CB2655"/>
    <w:rsid w:val="00CB41F9"/>
    <w:rsid w:val="00CB5732"/>
    <w:rsid w:val="00CC17C6"/>
    <w:rsid w:val="00CC1A6C"/>
    <w:rsid w:val="00CC2F44"/>
    <w:rsid w:val="00CC4837"/>
    <w:rsid w:val="00CC6D58"/>
    <w:rsid w:val="00CE0437"/>
    <w:rsid w:val="00CE06EE"/>
    <w:rsid w:val="00CE0B96"/>
    <w:rsid w:val="00CF1F7D"/>
    <w:rsid w:val="00CF6DC4"/>
    <w:rsid w:val="00D01854"/>
    <w:rsid w:val="00D01915"/>
    <w:rsid w:val="00D0243E"/>
    <w:rsid w:val="00D02D49"/>
    <w:rsid w:val="00D05EAE"/>
    <w:rsid w:val="00D115AF"/>
    <w:rsid w:val="00D147F7"/>
    <w:rsid w:val="00D2111B"/>
    <w:rsid w:val="00D252AC"/>
    <w:rsid w:val="00D25E3A"/>
    <w:rsid w:val="00D268FA"/>
    <w:rsid w:val="00D27E5E"/>
    <w:rsid w:val="00D314D0"/>
    <w:rsid w:val="00D33309"/>
    <w:rsid w:val="00D35114"/>
    <w:rsid w:val="00D4009A"/>
    <w:rsid w:val="00D40439"/>
    <w:rsid w:val="00D457E6"/>
    <w:rsid w:val="00D45802"/>
    <w:rsid w:val="00D4706F"/>
    <w:rsid w:val="00D47A6E"/>
    <w:rsid w:val="00D516EC"/>
    <w:rsid w:val="00D60236"/>
    <w:rsid w:val="00D613AF"/>
    <w:rsid w:val="00D62081"/>
    <w:rsid w:val="00D6319A"/>
    <w:rsid w:val="00D73A81"/>
    <w:rsid w:val="00D763AF"/>
    <w:rsid w:val="00D76F2F"/>
    <w:rsid w:val="00D84765"/>
    <w:rsid w:val="00D87514"/>
    <w:rsid w:val="00D91D55"/>
    <w:rsid w:val="00D92528"/>
    <w:rsid w:val="00D94E5A"/>
    <w:rsid w:val="00DA099F"/>
    <w:rsid w:val="00DB0F97"/>
    <w:rsid w:val="00DB492C"/>
    <w:rsid w:val="00DB6A4E"/>
    <w:rsid w:val="00DB7C4A"/>
    <w:rsid w:val="00DC1ACE"/>
    <w:rsid w:val="00DC2083"/>
    <w:rsid w:val="00DC5173"/>
    <w:rsid w:val="00DD0DAE"/>
    <w:rsid w:val="00DD0E61"/>
    <w:rsid w:val="00DD1565"/>
    <w:rsid w:val="00DD7728"/>
    <w:rsid w:val="00DE0E47"/>
    <w:rsid w:val="00DF0A4D"/>
    <w:rsid w:val="00DF2287"/>
    <w:rsid w:val="00DF436D"/>
    <w:rsid w:val="00DF59F2"/>
    <w:rsid w:val="00E006AB"/>
    <w:rsid w:val="00E009F4"/>
    <w:rsid w:val="00E0368B"/>
    <w:rsid w:val="00E065D7"/>
    <w:rsid w:val="00E06768"/>
    <w:rsid w:val="00E07EFA"/>
    <w:rsid w:val="00E10461"/>
    <w:rsid w:val="00E14242"/>
    <w:rsid w:val="00E161E6"/>
    <w:rsid w:val="00E21345"/>
    <w:rsid w:val="00E2236D"/>
    <w:rsid w:val="00E247FC"/>
    <w:rsid w:val="00E31FBE"/>
    <w:rsid w:val="00E35BCA"/>
    <w:rsid w:val="00E4000A"/>
    <w:rsid w:val="00E40EEE"/>
    <w:rsid w:val="00E40FBC"/>
    <w:rsid w:val="00E41FF4"/>
    <w:rsid w:val="00E42969"/>
    <w:rsid w:val="00E46F74"/>
    <w:rsid w:val="00E50FE6"/>
    <w:rsid w:val="00E536AA"/>
    <w:rsid w:val="00E53BCC"/>
    <w:rsid w:val="00E5657D"/>
    <w:rsid w:val="00E56B57"/>
    <w:rsid w:val="00E57C8A"/>
    <w:rsid w:val="00E616FD"/>
    <w:rsid w:val="00E62A0D"/>
    <w:rsid w:val="00E67AB1"/>
    <w:rsid w:val="00E77E68"/>
    <w:rsid w:val="00E8299F"/>
    <w:rsid w:val="00E839F2"/>
    <w:rsid w:val="00E84AE8"/>
    <w:rsid w:val="00E859DC"/>
    <w:rsid w:val="00E868AC"/>
    <w:rsid w:val="00E90E5F"/>
    <w:rsid w:val="00E94DF0"/>
    <w:rsid w:val="00EA498B"/>
    <w:rsid w:val="00EB1281"/>
    <w:rsid w:val="00EC1663"/>
    <w:rsid w:val="00EC1687"/>
    <w:rsid w:val="00EC18B7"/>
    <w:rsid w:val="00EC1E1C"/>
    <w:rsid w:val="00EC328C"/>
    <w:rsid w:val="00EC3F4E"/>
    <w:rsid w:val="00EC4C97"/>
    <w:rsid w:val="00ED32C4"/>
    <w:rsid w:val="00ED4A57"/>
    <w:rsid w:val="00EE0D7E"/>
    <w:rsid w:val="00EE1243"/>
    <w:rsid w:val="00EE4718"/>
    <w:rsid w:val="00EE4B1F"/>
    <w:rsid w:val="00EE793C"/>
    <w:rsid w:val="00EF596C"/>
    <w:rsid w:val="00F02A41"/>
    <w:rsid w:val="00F046E1"/>
    <w:rsid w:val="00F066BA"/>
    <w:rsid w:val="00F06D99"/>
    <w:rsid w:val="00F06DC1"/>
    <w:rsid w:val="00F1054E"/>
    <w:rsid w:val="00F124CF"/>
    <w:rsid w:val="00F13349"/>
    <w:rsid w:val="00F142B6"/>
    <w:rsid w:val="00F170EF"/>
    <w:rsid w:val="00F1725C"/>
    <w:rsid w:val="00F17CD2"/>
    <w:rsid w:val="00F23016"/>
    <w:rsid w:val="00F241FF"/>
    <w:rsid w:val="00F25C61"/>
    <w:rsid w:val="00F25D29"/>
    <w:rsid w:val="00F26B79"/>
    <w:rsid w:val="00F30DFD"/>
    <w:rsid w:val="00F30ECD"/>
    <w:rsid w:val="00F318B8"/>
    <w:rsid w:val="00F3235A"/>
    <w:rsid w:val="00F32533"/>
    <w:rsid w:val="00F35F2D"/>
    <w:rsid w:val="00F36D11"/>
    <w:rsid w:val="00F37E65"/>
    <w:rsid w:val="00F406D5"/>
    <w:rsid w:val="00F4097C"/>
    <w:rsid w:val="00F40D43"/>
    <w:rsid w:val="00F41A8D"/>
    <w:rsid w:val="00F41C4D"/>
    <w:rsid w:val="00F42594"/>
    <w:rsid w:val="00F4603D"/>
    <w:rsid w:val="00F469AA"/>
    <w:rsid w:val="00F46E66"/>
    <w:rsid w:val="00F501A0"/>
    <w:rsid w:val="00F53DB1"/>
    <w:rsid w:val="00F5569D"/>
    <w:rsid w:val="00F55A50"/>
    <w:rsid w:val="00F60EFE"/>
    <w:rsid w:val="00F60F0D"/>
    <w:rsid w:val="00F62868"/>
    <w:rsid w:val="00F637F2"/>
    <w:rsid w:val="00F662A3"/>
    <w:rsid w:val="00F71787"/>
    <w:rsid w:val="00F73A58"/>
    <w:rsid w:val="00F73E37"/>
    <w:rsid w:val="00F7408A"/>
    <w:rsid w:val="00F751AF"/>
    <w:rsid w:val="00F7586E"/>
    <w:rsid w:val="00F82BED"/>
    <w:rsid w:val="00F82FCC"/>
    <w:rsid w:val="00F85C54"/>
    <w:rsid w:val="00F877C1"/>
    <w:rsid w:val="00F92985"/>
    <w:rsid w:val="00F9333F"/>
    <w:rsid w:val="00F93760"/>
    <w:rsid w:val="00FA04AB"/>
    <w:rsid w:val="00FA2DBA"/>
    <w:rsid w:val="00FA2E68"/>
    <w:rsid w:val="00FA48A4"/>
    <w:rsid w:val="00FA7267"/>
    <w:rsid w:val="00FB163B"/>
    <w:rsid w:val="00FB2530"/>
    <w:rsid w:val="00FB2B7B"/>
    <w:rsid w:val="00FB4739"/>
    <w:rsid w:val="00FB47DD"/>
    <w:rsid w:val="00FB53FC"/>
    <w:rsid w:val="00FC3D98"/>
    <w:rsid w:val="00FC73FB"/>
    <w:rsid w:val="00FD0919"/>
    <w:rsid w:val="00FD0C5D"/>
    <w:rsid w:val="00FD2A16"/>
    <w:rsid w:val="00FD4D2E"/>
    <w:rsid w:val="00FD4EDE"/>
    <w:rsid w:val="00FD5B62"/>
    <w:rsid w:val="00FD6275"/>
    <w:rsid w:val="00FD660C"/>
    <w:rsid w:val="00FD761E"/>
    <w:rsid w:val="00FE0566"/>
    <w:rsid w:val="00FE2074"/>
    <w:rsid w:val="00FE2ACC"/>
    <w:rsid w:val="00FE6667"/>
    <w:rsid w:val="00FF1229"/>
    <w:rsid w:val="00FF3EB0"/>
    <w:rsid w:val="00FF41C9"/>
    <w:rsid w:val="00FF52BB"/>
    <w:rsid w:val="00FF5C9D"/>
    <w:rsid w:val="00FF6AAF"/>
    <w:rsid w:val="00FF6AD1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9E28C"/>
  <w15:docId w15:val="{18F37376-B73E-4AD9-8B0A-12C4578F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17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uiPriority w:val="99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uiPriority w:val="99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rsid w:val="00BF4C7B"/>
    <w:pPr>
      <w:spacing w:after="0" w:line="240" w:lineRule="auto"/>
    </w:pPr>
  </w:style>
  <w:style w:type="paragraph" w:styleId="af6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qFormat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link w:val="af8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d">
    <w:name w:val="Body Text Indent"/>
    <w:basedOn w:val="a"/>
    <w:link w:val="afe"/>
    <w:uiPriority w:val="99"/>
    <w:semiHidden/>
    <w:unhideWhenUsed/>
    <w:rsid w:val="0064661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rsid w:val="0064661E"/>
    <w:rPr>
      <w:rFonts w:ascii="Calibri" w:eastAsia="Calibri" w:hAnsi="Calibri"/>
      <w:sz w:val="22"/>
      <w:szCs w:val="22"/>
      <w:lang w:eastAsia="zh-CN"/>
    </w:rPr>
  </w:style>
  <w:style w:type="table" w:styleId="aff">
    <w:name w:val="Table Grid"/>
    <w:basedOn w:val="a2"/>
    <w:uiPriority w:val="59"/>
    <w:rsid w:val="003E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uiPriority w:val="99"/>
    <w:rsid w:val="00055A47"/>
    <w:pPr>
      <w:widowControl w:val="0"/>
    </w:pPr>
    <w:rPr>
      <w:szCs w:val="20"/>
      <w:lang w:val="en-US" w:eastAsia="ar-SA"/>
    </w:rPr>
  </w:style>
  <w:style w:type="character" w:customStyle="1" w:styleId="translation-chunk">
    <w:name w:val="translation-chunk"/>
    <w:basedOn w:val="a1"/>
    <w:rsid w:val="00F406D5"/>
  </w:style>
  <w:style w:type="paragraph" w:customStyle="1" w:styleId="Standard">
    <w:name w:val="Standard"/>
    <w:qFormat/>
    <w:rsid w:val="00F406D5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zh-CN"/>
    </w:rPr>
  </w:style>
  <w:style w:type="character" w:customStyle="1" w:styleId="af8">
    <w:name w:val="Без интервала Знак"/>
    <w:link w:val="af7"/>
    <w:locked/>
    <w:rsid w:val="00F406D5"/>
    <w:rPr>
      <w:rFonts w:ascii="Calibri" w:eastAsia="Calibri" w:hAnsi="Calibri"/>
      <w:sz w:val="22"/>
      <w:szCs w:val="22"/>
      <w:lang w:eastAsia="zh-CN"/>
    </w:rPr>
  </w:style>
  <w:style w:type="paragraph" w:customStyle="1" w:styleId="Style3">
    <w:name w:val="Style3"/>
    <w:basedOn w:val="a"/>
    <w:uiPriority w:val="99"/>
    <w:rsid w:val="00F406D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406D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subject/>
  <dc:creator>Home</dc:creator>
  <cp:keywords/>
  <dc:description/>
  <cp:lastModifiedBy>Пользователь Windows</cp:lastModifiedBy>
  <cp:revision>162</cp:revision>
  <cp:lastPrinted>2022-01-26T11:23:00Z</cp:lastPrinted>
  <dcterms:created xsi:type="dcterms:W3CDTF">2020-08-17T06:15:00Z</dcterms:created>
  <dcterms:modified xsi:type="dcterms:W3CDTF">2022-08-15T12:22:00Z</dcterms:modified>
</cp:coreProperties>
</file>