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38EB4364" w14:textId="77777777" w:rsidR="00B368E4" w:rsidRDefault="00B368E4" w:rsidP="001966C7">
      <w:pPr>
        <w:spacing w:after="0" w:line="240" w:lineRule="auto"/>
        <w:ind w:left="-284"/>
        <w:jc w:val="center"/>
        <w:rPr>
          <w:rFonts w:ascii="Times New Roman" w:hAnsi="Times New Roman" w:cs="Times New Roman"/>
          <w:b/>
        </w:rPr>
      </w:pPr>
    </w:p>
    <w:p w14:paraId="2D417926" w14:textId="23B60E7B" w:rsidR="006E2B39" w:rsidRDefault="00435EAA" w:rsidP="00E63D8B">
      <w:pPr>
        <w:spacing w:after="0"/>
        <w:jc w:val="center"/>
        <w:rPr>
          <w:rFonts w:ascii="Times New Roman" w:hAnsi="Times New Roman" w:cs="Times New Roman"/>
          <w:b/>
        </w:rPr>
      </w:pPr>
      <w:r w:rsidRPr="00435EAA">
        <w:rPr>
          <w:rFonts w:ascii="Times New Roman" w:hAnsi="Times New Roman" w:cs="Times New Roman"/>
          <w:b/>
        </w:rPr>
        <w:t>Стерилізатор паровий (ДК 021:2015-33190000-8 Медичне обладнання та вироби медичного призначення різні, НК 024:2023 38671 - Стерилізатор паровий)</w:t>
      </w:r>
    </w:p>
    <w:p w14:paraId="50D9D665" w14:textId="35587C28" w:rsidR="00AA1A58" w:rsidRPr="00E63D8B" w:rsidRDefault="00595E06" w:rsidP="00E63D8B">
      <w:pPr>
        <w:spacing w:after="0"/>
        <w:jc w:val="center"/>
        <w:rPr>
          <w:rFonts w:ascii="Times New Roman" w:hAnsi="Times New Roman" w:cs="Times New Roman"/>
          <w:b/>
        </w:rPr>
      </w:pPr>
      <w:r w:rsidRPr="00E5342D">
        <w:rPr>
          <w:rFonts w:ascii="Times New Roman" w:hAnsi="Times New Roman" w:cs="Times New Roman"/>
          <w:b/>
        </w:rPr>
        <w:t>Ідентифікатор закупівлі</w:t>
      </w:r>
      <w:r w:rsidRPr="001966C7">
        <w:rPr>
          <w:rFonts w:ascii="Times New Roman" w:hAnsi="Times New Roman" w:cs="Times New Roman"/>
          <w:b/>
        </w:rPr>
        <w:t xml:space="preserve">: </w:t>
      </w:r>
      <w:r w:rsidR="00435EAA" w:rsidRPr="00435EAA">
        <w:rPr>
          <w:rFonts w:ascii="Times New Roman" w:hAnsi="Times New Roman" w:cs="Times New Roman"/>
          <w:b/>
        </w:rPr>
        <w:t>UA-2023-10-09-013684-a</w:t>
      </w: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675C133" w14:textId="3537E11A" w:rsidR="00661398" w:rsidRDefault="00661398" w:rsidP="00661398">
      <w:pPr>
        <w:ind w:hanging="2"/>
        <w:jc w:val="both"/>
      </w:pPr>
    </w:p>
    <w:p w14:paraId="513F7F56" w14:textId="77777777" w:rsidR="00655DC9" w:rsidRPr="00ED29D4" w:rsidRDefault="00655DC9" w:rsidP="00655DC9">
      <w:pPr>
        <w:pStyle w:val="a5"/>
        <w:widowControl w:val="0"/>
        <w:numPr>
          <w:ilvl w:val="0"/>
          <w:numId w:val="13"/>
        </w:numPr>
        <w:spacing w:after="0" w:line="240" w:lineRule="auto"/>
        <w:jc w:val="both"/>
        <w:rPr>
          <w:rFonts w:ascii="Times New Roman" w:hAnsi="Times New Roman" w:cs="Times New Roman"/>
          <w:b/>
        </w:rPr>
      </w:pPr>
      <w:r>
        <w:rPr>
          <w:rFonts w:ascii="Times New Roman" w:hAnsi="Times New Roman" w:cs="Times New Roman"/>
          <w:b/>
        </w:rPr>
        <w:t xml:space="preserve">Внести зміни у частину 1 Розділу 4 тендерної документації та викласти </w:t>
      </w:r>
      <w:r>
        <w:rPr>
          <w:rFonts w:ascii="Times New Roman" w:eastAsia="Times New Roman" w:hAnsi="Times New Roman" w:cs="Times New Roman"/>
          <w:b/>
        </w:rPr>
        <w:t>кінцевий строк подання тендерної пропозиції</w:t>
      </w:r>
      <w:r>
        <w:rPr>
          <w:rFonts w:ascii="Times New Roman" w:hAnsi="Times New Roman" w:cs="Times New Roman"/>
          <w:b/>
        </w:rPr>
        <w:t xml:space="preserve"> у наступній редакції:</w:t>
      </w:r>
    </w:p>
    <w:p w14:paraId="0C04D8BE" w14:textId="21D6C911" w:rsidR="00655DC9" w:rsidRPr="00655DC9" w:rsidRDefault="00655DC9" w:rsidP="00655DC9">
      <w:pPr>
        <w:widowControl w:val="0"/>
        <w:spacing w:after="0" w:line="240" w:lineRule="auto"/>
        <w:jc w:val="both"/>
        <w:rPr>
          <w:rFonts w:ascii="Times New Roman" w:hAnsi="Times New Roman" w:cs="Times New Roman"/>
          <w:b/>
        </w:rPr>
      </w:pPr>
      <w:r>
        <w:rPr>
          <w:rFonts w:ascii="Times New Roman" w:eastAsia="Arial Unicode MS" w:hAnsi="Times New Roman"/>
          <w:sz w:val="24"/>
          <w:szCs w:val="21"/>
          <w:lang w:eastAsia="hi-IN" w:bidi="hi-IN"/>
        </w:rPr>
        <w:t>«</w:t>
      </w:r>
      <w:r w:rsidRPr="000622AF">
        <w:rPr>
          <w:rFonts w:ascii="Times New Roman" w:hAnsi="Times New Roman" w:cs="Times New Roman"/>
        </w:rPr>
        <w:t xml:space="preserve">Кінцевий строк подання тендерних пропозицій </w:t>
      </w:r>
      <w:r w:rsidRPr="000622AF">
        <w:rPr>
          <w:rFonts w:ascii="Times New Roman" w:hAnsi="Times New Roman" w:cs="Times New Roman"/>
          <w:b/>
        </w:rPr>
        <w:t>1</w:t>
      </w:r>
      <w:r>
        <w:rPr>
          <w:rFonts w:ascii="Times New Roman" w:hAnsi="Times New Roman" w:cs="Times New Roman"/>
          <w:b/>
        </w:rPr>
        <w:t>8</w:t>
      </w:r>
      <w:r w:rsidRPr="000622AF">
        <w:rPr>
          <w:rFonts w:ascii="Times New Roman" w:hAnsi="Times New Roman" w:cs="Times New Roman"/>
          <w:b/>
        </w:rPr>
        <w:t>.10.2023</w:t>
      </w:r>
      <w:r w:rsidRPr="00E84EC1">
        <w:rPr>
          <w:rFonts w:ascii="Times New Roman" w:hAnsi="Times New Roman" w:cs="Times New Roman"/>
          <w:bCs/>
        </w:rPr>
        <w:t>»</w:t>
      </w:r>
    </w:p>
    <w:p w14:paraId="3BC35FD0" w14:textId="77777777" w:rsidR="00655DC9" w:rsidRDefault="00655DC9" w:rsidP="00661398">
      <w:pPr>
        <w:ind w:hanging="2"/>
        <w:jc w:val="both"/>
      </w:pPr>
    </w:p>
    <w:p w14:paraId="2B24714A" w14:textId="620540AE" w:rsidR="00435EAA" w:rsidRPr="00655DC9" w:rsidRDefault="00CA0FB5" w:rsidP="00655DC9">
      <w:pPr>
        <w:pStyle w:val="a5"/>
        <w:numPr>
          <w:ilvl w:val="0"/>
          <w:numId w:val="13"/>
        </w:numPr>
        <w:spacing w:after="160" w:line="240" w:lineRule="auto"/>
        <w:jc w:val="both"/>
        <w:rPr>
          <w:rFonts w:ascii="Times New Roman" w:eastAsia="Times New Roman" w:hAnsi="Times New Roman" w:cs="Times New Roman"/>
          <w:b/>
        </w:rPr>
      </w:pPr>
      <w:r w:rsidRPr="00655DC9">
        <w:rPr>
          <w:rFonts w:ascii="Times New Roman" w:hAnsi="Times New Roman" w:cs="Times New Roman"/>
          <w:b/>
        </w:rPr>
        <w:t xml:space="preserve">Внести зміни у </w:t>
      </w:r>
      <w:r w:rsidR="00435EAA" w:rsidRPr="00655DC9">
        <w:rPr>
          <w:rFonts w:ascii="Times New Roman" w:hAnsi="Times New Roman" w:cs="Times New Roman"/>
          <w:b/>
        </w:rPr>
        <w:t>т</w:t>
      </w:r>
      <w:r w:rsidR="00435EAA" w:rsidRPr="00655DC9">
        <w:rPr>
          <w:rFonts w:ascii="Times New Roman" w:hAnsi="Times New Roman" w:cs="Times New Roman"/>
          <w:b/>
          <w:lang w:eastAsia="ru-RU"/>
        </w:rPr>
        <w:t>ехнічн</w:t>
      </w:r>
      <w:r w:rsidR="00435EAA" w:rsidRPr="00655DC9">
        <w:rPr>
          <w:rFonts w:ascii="Times New Roman" w:hAnsi="Times New Roman" w:cs="Times New Roman"/>
          <w:b/>
          <w:lang w:eastAsia="ru-RU"/>
        </w:rPr>
        <w:t>у</w:t>
      </w:r>
      <w:r w:rsidR="00435EAA" w:rsidRPr="00655DC9">
        <w:rPr>
          <w:rFonts w:ascii="Times New Roman" w:hAnsi="Times New Roman" w:cs="Times New Roman"/>
          <w:b/>
          <w:lang w:eastAsia="ru-RU"/>
        </w:rPr>
        <w:t xml:space="preserve"> специфікаці</w:t>
      </w:r>
      <w:r w:rsidR="00435EAA" w:rsidRPr="00655DC9">
        <w:rPr>
          <w:rFonts w:ascii="Times New Roman" w:hAnsi="Times New Roman" w:cs="Times New Roman"/>
          <w:b/>
          <w:lang w:eastAsia="ru-RU"/>
        </w:rPr>
        <w:t xml:space="preserve">ю </w:t>
      </w:r>
      <w:r w:rsidR="00435EAA" w:rsidRPr="00655DC9">
        <w:rPr>
          <w:rFonts w:ascii="Times New Roman" w:eastAsia="Times New Roman" w:hAnsi="Times New Roman" w:cs="Times New Roman"/>
          <w:b/>
        </w:rPr>
        <w:t>Додатк</w:t>
      </w:r>
      <w:r w:rsidR="00435EAA" w:rsidRPr="00655DC9">
        <w:rPr>
          <w:rFonts w:ascii="Times New Roman" w:eastAsia="Times New Roman" w:hAnsi="Times New Roman" w:cs="Times New Roman"/>
          <w:b/>
        </w:rPr>
        <w:t>у</w:t>
      </w:r>
      <w:r w:rsidR="00435EAA" w:rsidRPr="00655DC9">
        <w:rPr>
          <w:rFonts w:ascii="Times New Roman" w:eastAsia="Times New Roman" w:hAnsi="Times New Roman" w:cs="Times New Roman"/>
          <w:b/>
        </w:rPr>
        <w:t xml:space="preserve"> 3</w:t>
      </w:r>
      <w:r w:rsidR="00435EAA" w:rsidRPr="00655DC9">
        <w:rPr>
          <w:rFonts w:ascii="Times New Roman" w:eastAsia="Times New Roman" w:hAnsi="Times New Roman" w:cs="Times New Roman"/>
          <w:b/>
        </w:rPr>
        <w:t xml:space="preserve"> </w:t>
      </w:r>
      <w:r w:rsidR="00435EAA" w:rsidRPr="00655DC9">
        <w:rPr>
          <w:rFonts w:ascii="Times New Roman" w:eastAsia="Times New Roman" w:hAnsi="Times New Roman" w:cs="Times New Roman"/>
          <w:b/>
        </w:rPr>
        <w:t>до тендерної документації</w:t>
      </w:r>
      <w:r w:rsidR="00524ED4" w:rsidRPr="00655DC9">
        <w:rPr>
          <w:rFonts w:ascii="Times New Roman" w:eastAsia="Times New Roman" w:hAnsi="Times New Roman" w:cs="Times New Roman"/>
          <w:b/>
        </w:rPr>
        <w:t>,</w:t>
      </w:r>
      <w:r w:rsidR="00435EAA" w:rsidRPr="00655DC9">
        <w:rPr>
          <w:rFonts w:ascii="Times New Roman" w:eastAsia="Times New Roman" w:hAnsi="Times New Roman" w:cs="Times New Roman"/>
          <w:b/>
        </w:rPr>
        <w:t xml:space="preserve"> а саме:</w:t>
      </w:r>
      <w:r w:rsidR="00524ED4" w:rsidRPr="00655DC9">
        <w:rPr>
          <w:rFonts w:ascii="Times New Roman" w:eastAsia="Times New Roman" w:hAnsi="Times New Roman" w:cs="Times New Roman"/>
          <w:b/>
        </w:rPr>
        <w:t xml:space="preserve"> у </w:t>
      </w:r>
      <w:r w:rsidR="00524ED4" w:rsidRPr="00655DC9">
        <w:rPr>
          <w:rFonts w:ascii="Times New Roman" w:hAnsi="Times New Roman" w:cs="Times New Roman"/>
          <w:b/>
        </w:rPr>
        <w:t>м</w:t>
      </w:r>
      <w:r w:rsidR="00524ED4" w:rsidRPr="00655DC9">
        <w:rPr>
          <w:rFonts w:ascii="Times New Roman" w:hAnsi="Times New Roman" w:cs="Times New Roman"/>
          <w:b/>
        </w:rPr>
        <w:t>едико-технічн</w:t>
      </w:r>
      <w:r w:rsidR="00524ED4" w:rsidRPr="00655DC9">
        <w:rPr>
          <w:rFonts w:ascii="Times New Roman" w:hAnsi="Times New Roman" w:cs="Times New Roman"/>
          <w:b/>
        </w:rPr>
        <w:t>их</w:t>
      </w:r>
      <w:r w:rsidR="00524ED4" w:rsidRPr="00655DC9">
        <w:rPr>
          <w:rFonts w:ascii="Times New Roman" w:hAnsi="Times New Roman" w:cs="Times New Roman"/>
          <w:b/>
        </w:rPr>
        <w:t xml:space="preserve"> вимог</w:t>
      </w:r>
      <w:r w:rsidR="00524ED4" w:rsidRPr="00655DC9">
        <w:rPr>
          <w:rFonts w:ascii="Times New Roman" w:hAnsi="Times New Roman" w:cs="Times New Roman"/>
          <w:b/>
        </w:rPr>
        <w:t>ах</w:t>
      </w:r>
      <w:r w:rsidR="00435EAA" w:rsidRPr="00655DC9">
        <w:rPr>
          <w:rFonts w:ascii="Times New Roman" w:eastAsia="Times New Roman" w:hAnsi="Times New Roman" w:cs="Times New Roman"/>
          <w:b/>
        </w:rPr>
        <w:t xml:space="preserve"> </w:t>
      </w:r>
      <w:r w:rsidR="00435EAA" w:rsidRPr="00655DC9">
        <w:rPr>
          <w:rFonts w:ascii="Times New Roman" w:hAnsi="Times New Roman" w:cs="Times New Roman"/>
          <w:b/>
          <w:sz w:val="24"/>
          <w:szCs w:val="24"/>
        </w:rPr>
        <w:t>г</w:t>
      </w:r>
      <w:r w:rsidR="00435EAA" w:rsidRPr="00655DC9">
        <w:rPr>
          <w:rFonts w:ascii="Times New Roman" w:hAnsi="Times New Roman" w:cs="Times New Roman"/>
          <w:b/>
          <w:sz w:val="24"/>
          <w:szCs w:val="24"/>
        </w:rPr>
        <w:t>абаритні розміри</w:t>
      </w:r>
      <w:r w:rsidR="00435EAA" w:rsidRPr="00655DC9">
        <w:rPr>
          <w:rFonts w:ascii="Times New Roman" w:hAnsi="Times New Roman" w:cs="Times New Roman"/>
          <w:b/>
          <w:sz w:val="24"/>
          <w:szCs w:val="24"/>
        </w:rPr>
        <w:t xml:space="preserve"> с</w:t>
      </w:r>
      <w:r w:rsidR="00435EAA" w:rsidRPr="00655DC9">
        <w:rPr>
          <w:rFonts w:ascii="Times New Roman" w:hAnsi="Times New Roman" w:cs="Times New Roman"/>
          <w:b/>
          <w:color w:val="000000"/>
        </w:rPr>
        <w:t>терилізатор</w:t>
      </w:r>
      <w:r w:rsidR="00435EAA" w:rsidRPr="00655DC9">
        <w:rPr>
          <w:rFonts w:ascii="Times New Roman" w:hAnsi="Times New Roman" w:cs="Times New Roman"/>
          <w:b/>
          <w:color w:val="000000"/>
        </w:rPr>
        <w:t>а</w:t>
      </w:r>
      <w:r w:rsidR="00435EAA" w:rsidRPr="00655DC9">
        <w:rPr>
          <w:rFonts w:ascii="Times New Roman" w:hAnsi="Times New Roman" w:cs="Times New Roman"/>
          <w:b/>
          <w:color w:val="000000"/>
        </w:rPr>
        <w:t xml:space="preserve"> парового, середнього об’єму</w:t>
      </w:r>
      <w:r w:rsidR="00435EAA" w:rsidRPr="00655DC9">
        <w:rPr>
          <w:rFonts w:ascii="Times New Roman" w:hAnsi="Times New Roman" w:cs="Times New Roman"/>
          <w:b/>
          <w:color w:val="000000"/>
        </w:rPr>
        <w:t xml:space="preserve"> викласти у наступній редакції</w:t>
      </w:r>
      <w:r w:rsidR="00524ED4" w:rsidRPr="00655DC9">
        <w:rPr>
          <w:rFonts w:ascii="Times New Roman" w:hAnsi="Times New Roman" w:cs="Times New Roman"/>
          <w:b/>
          <w:color w:val="000000"/>
        </w:rPr>
        <w:t>:</w:t>
      </w:r>
    </w:p>
    <w:p w14:paraId="72E447C1" w14:textId="29ABD76F" w:rsidR="00524ED4" w:rsidRPr="00524ED4" w:rsidRDefault="00524ED4" w:rsidP="00524ED4">
      <w:pPr>
        <w:spacing w:after="160"/>
        <w:ind w:left="29"/>
        <w:jc w:val="both"/>
        <w:rPr>
          <w:rFonts w:ascii="Times New Roman" w:eastAsia="Calibri" w:hAnsi="Times New Roman" w:cs="Times New Roman"/>
          <w:bCs/>
          <w:sz w:val="24"/>
          <w:szCs w:val="24"/>
        </w:rPr>
      </w:pPr>
      <w:r w:rsidRPr="00524ED4">
        <w:rPr>
          <w:rFonts w:ascii="Times New Roman" w:eastAsia="Calibri" w:hAnsi="Times New Roman" w:cs="Times New Roman"/>
          <w:bCs/>
          <w:sz w:val="24"/>
          <w:szCs w:val="24"/>
        </w:rPr>
        <w:t>«</w:t>
      </w:r>
      <w:r w:rsidRPr="00524ED4">
        <w:rPr>
          <w:rFonts w:ascii="Times New Roman" w:eastAsia="Calibri" w:hAnsi="Times New Roman" w:cs="Times New Roman"/>
          <w:bCs/>
          <w:sz w:val="24"/>
          <w:szCs w:val="24"/>
        </w:rPr>
        <w:t>Габаритні розміри 660х1020х1580 (±10) mm</w:t>
      </w:r>
      <w:r w:rsidRPr="00524ED4">
        <w:rPr>
          <w:rFonts w:ascii="Times New Roman" w:eastAsia="Calibri" w:hAnsi="Times New Roman" w:cs="Times New Roman"/>
          <w:bCs/>
          <w:sz w:val="24"/>
          <w:szCs w:val="24"/>
        </w:rPr>
        <w:t>»</w:t>
      </w:r>
    </w:p>
    <w:p w14:paraId="4CEA17A0" w14:textId="77777777" w:rsidR="00942A55" w:rsidRPr="002B0C7B" w:rsidRDefault="00942A55" w:rsidP="001966C7">
      <w:pPr>
        <w:spacing w:after="0" w:line="240" w:lineRule="auto"/>
        <w:jc w:val="right"/>
        <w:rPr>
          <w:rFonts w:ascii="Times New Roman" w:hAnsi="Times New Roman" w:cs="Times New Roman"/>
          <w:b/>
          <w:bCs/>
          <w:color w:val="000000" w:themeColor="text1"/>
          <w:highlight w:val="yellow"/>
        </w:rPr>
      </w:pPr>
    </w:p>
    <w:sectPr w:rsidR="00942A55" w:rsidRPr="002B0C7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roman"/>
    <w:pitch w:val="variable"/>
  </w:font>
  <w:font w:name="Andale Sans UI">
    <w:altName w:val="Times New Roman"/>
    <w:charset w:val="CC"/>
    <w:family w:val="auto"/>
    <w:pitch w:val="variable"/>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rbel"/>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8"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3"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5"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1"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3"/>
  </w:num>
  <w:num w:numId="2">
    <w:abstractNumId w:val="15"/>
  </w:num>
  <w:num w:numId="3">
    <w:abstractNumId w:val="21"/>
  </w:num>
  <w:num w:numId="4">
    <w:abstractNumId w:val="19"/>
  </w:num>
  <w:num w:numId="5">
    <w:abstractNumId w:val="4"/>
  </w:num>
  <w:num w:numId="6">
    <w:abstractNumId w:val="8"/>
  </w:num>
  <w:num w:numId="7">
    <w:abstractNumId w:val="17"/>
  </w:num>
  <w:num w:numId="8">
    <w:abstractNumId w:val="12"/>
  </w:num>
  <w:num w:numId="9">
    <w:abstractNumId w:val="16"/>
  </w:num>
  <w:num w:numId="10">
    <w:abstractNumId w:val="10"/>
  </w:num>
  <w:num w:numId="11">
    <w:abstractNumId w:val="11"/>
  </w:num>
  <w:num w:numId="12">
    <w:abstractNumId w:val="20"/>
  </w:num>
  <w:num w:numId="13">
    <w:abstractNumId w:val="22"/>
  </w:num>
  <w:num w:numId="14">
    <w:abstractNumId w:val="5"/>
  </w:num>
  <w:num w:numId="15">
    <w:abstractNumId w:val="18"/>
  </w:num>
  <w:num w:numId="16">
    <w:abstractNumId w:val="6"/>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4"/>
  </w:num>
  <w:num w:numId="20">
    <w:abstractNumId w:val="23"/>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11BD"/>
    <w:rsid w:val="00013728"/>
    <w:rsid w:val="0001528E"/>
    <w:rsid w:val="000852BF"/>
    <w:rsid w:val="00093A1F"/>
    <w:rsid w:val="000B6614"/>
    <w:rsid w:val="000D2241"/>
    <w:rsid w:val="000F1A91"/>
    <w:rsid w:val="00114CD7"/>
    <w:rsid w:val="00134BAE"/>
    <w:rsid w:val="00135C01"/>
    <w:rsid w:val="00142462"/>
    <w:rsid w:val="00147730"/>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EFF"/>
    <w:rsid w:val="0033336E"/>
    <w:rsid w:val="00354BBB"/>
    <w:rsid w:val="003B72EE"/>
    <w:rsid w:val="003C28BA"/>
    <w:rsid w:val="003C4F78"/>
    <w:rsid w:val="003F0014"/>
    <w:rsid w:val="003F59F2"/>
    <w:rsid w:val="00405283"/>
    <w:rsid w:val="0041139A"/>
    <w:rsid w:val="00427931"/>
    <w:rsid w:val="00435EAA"/>
    <w:rsid w:val="004417BC"/>
    <w:rsid w:val="004554DF"/>
    <w:rsid w:val="00493BCA"/>
    <w:rsid w:val="00502574"/>
    <w:rsid w:val="00503122"/>
    <w:rsid w:val="00504BEC"/>
    <w:rsid w:val="00524ED4"/>
    <w:rsid w:val="0053739F"/>
    <w:rsid w:val="005512E1"/>
    <w:rsid w:val="00595E06"/>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95537"/>
    <w:rsid w:val="006A18F4"/>
    <w:rsid w:val="006C4334"/>
    <w:rsid w:val="006E2B39"/>
    <w:rsid w:val="006F04FF"/>
    <w:rsid w:val="006F3FDD"/>
    <w:rsid w:val="006F6AA6"/>
    <w:rsid w:val="0071204A"/>
    <w:rsid w:val="007156A4"/>
    <w:rsid w:val="00723165"/>
    <w:rsid w:val="007960CF"/>
    <w:rsid w:val="007A2941"/>
    <w:rsid w:val="007C1BA1"/>
    <w:rsid w:val="007D520E"/>
    <w:rsid w:val="008044B1"/>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448BD"/>
    <w:rsid w:val="00A73987"/>
    <w:rsid w:val="00A86D32"/>
    <w:rsid w:val="00AA1A58"/>
    <w:rsid w:val="00AB0634"/>
    <w:rsid w:val="00AD6780"/>
    <w:rsid w:val="00AF3587"/>
    <w:rsid w:val="00B10FD7"/>
    <w:rsid w:val="00B368E4"/>
    <w:rsid w:val="00B4268A"/>
    <w:rsid w:val="00B54961"/>
    <w:rsid w:val="00B61414"/>
    <w:rsid w:val="00B945D0"/>
    <w:rsid w:val="00B960CC"/>
    <w:rsid w:val="00BA1DD6"/>
    <w:rsid w:val="00BA2878"/>
    <w:rsid w:val="00BA5C05"/>
    <w:rsid w:val="00BB3276"/>
    <w:rsid w:val="00BB4CDC"/>
    <w:rsid w:val="00BD59E2"/>
    <w:rsid w:val="00BE3806"/>
    <w:rsid w:val="00C02A9C"/>
    <w:rsid w:val="00C0305C"/>
    <w:rsid w:val="00C20A17"/>
    <w:rsid w:val="00C42A4B"/>
    <w:rsid w:val="00C67C5A"/>
    <w:rsid w:val="00C738AB"/>
    <w:rsid w:val="00C77499"/>
    <w:rsid w:val="00CA0FB5"/>
    <w:rsid w:val="00CB5E53"/>
    <w:rsid w:val="00CC7B08"/>
    <w:rsid w:val="00CE2647"/>
    <w:rsid w:val="00CF509A"/>
    <w:rsid w:val="00D346FA"/>
    <w:rsid w:val="00DE12A8"/>
    <w:rsid w:val="00E10BF1"/>
    <w:rsid w:val="00E36826"/>
    <w:rsid w:val="00E51B23"/>
    <w:rsid w:val="00E5342D"/>
    <w:rsid w:val="00E63D8B"/>
    <w:rsid w:val="00E66D08"/>
    <w:rsid w:val="00E83A3F"/>
    <w:rsid w:val="00E84EC1"/>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1428</Words>
  <Characters>815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cp:lastPrinted>2021-10-21T12:50:00Z</cp:lastPrinted>
  <dcterms:created xsi:type="dcterms:W3CDTF">2023-10-13T10:47:00Z</dcterms:created>
  <dcterms:modified xsi:type="dcterms:W3CDTF">2023-10-13T11:16:00Z</dcterms:modified>
</cp:coreProperties>
</file>